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0F5C" w14:textId="3C4B63DA" w:rsidR="00A079DF" w:rsidRPr="0091574A" w:rsidRDefault="00AB153E" w:rsidP="007E523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Kosze </w:t>
      </w:r>
      <w:r w:rsidR="0091574A" w:rsidRPr="0091574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9B3762">
        <w:rPr>
          <w:rFonts w:asciiTheme="minorHAnsi" w:hAnsiTheme="minorHAnsi" w:cstheme="minorHAnsi"/>
          <w:b/>
          <w:sz w:val="22"/>
          <w:szCs w:val="22"/>
        </w:rPr>
        <w:t>80</w:t>
      </w:r>
      <w:r w:rsidR="0091574A" w:rsidRPr="0091574A">
        <w:rPr>
          <w:rFonts w:asciiTheme="minorHAnsi" w:hAnsiTheme="minorHAnsi" w:cstheme="minorHAnsi"/>
          <w:b/>
          <w:sz w:val="22"/>
          <w:szCs w:val="22"/>
        </w:rPr>
        <w:t xml:space="preserve"> szt</w:t>
      </w:r>
      <w:r w:rsidR="009B3762">
        <w:rPr>
          <w:rFonts w:asciiTheme="minorHAnsi" w:hAnsiTheme="minorHAnsi" w:cstheme="minorHAnsi"/>
          <w:b/>
          <w:sz w:val="22"/>
          <w:szCs w:val="22"/>
        </w:rPr>
        <w:t>uk</w:t>
      </w:r>
    </w:p>
    <w:p w14:paraId="3DDC3163" w14:textId="77777777" w:rsidR="00094FD3" w:rsidRDefault="00094FD3" w:rsidP="007E5238">
      <w:pPr>
        <w:rPr>
          <w:rFonts w:ascii="Arial" w:hAnsi="Arial" w:cs="Arial"/>
          <w:b/>
          <w:szCs w:val="22"/>
        </w:rPr>
      </w:pPr>
    </w:p>
    <w:p w14:paraId="435F6B32" w14:textId="77777777" w:rsidR="00546CAF" w:rsidRDefault="00546CAF" w:rsidP="007E5238">
      <w:pPr>
        <w:rPr>
          <w:rFonts w:ascii="Arial" w:hAnsi="Arial" w:cs="Arial"/>
          <w:b/>
          <w:szCs w:val="22"/>
        </w:rPr>
      </w:pPr>
    </w:p>
    <w:p w14:paraId="3EA03AE6" w14:textId="4B904B02" w:rsidR="00A079DF" w:rsidRPr="00142ABF" w:rsidRDefault="00A079DF" w:rsidP="00A079DF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142ABF">
        <w:rPr>
          <w:rFonts w:asciiTheme="minorHAnsi" w:hAnsiTheme="minorHAnsi" w:cstheme="minorHAnsi"/>
          <w:b/>
          <w:bCs/>
          <w:sz w:val="22"/>
          <w:szCs w:val="22"/>
        </w:rPr>
        <w:t>Nazwa i typ :</w:t>
      </w:r>
      <w:r w:rsidRPr="00142ABF">
        <w:rPr>
          <w:rFonts w:asciiTheme="minorHAnsi" w:hAnsiTheme="minorHAnsi" w:cstheme="minorHAnsi"/>
          <w:sz w:val="22"/>
          <w:szCs w:val="22"/>
        </w:rPr>
        <w:t xml:space="preserve"> </w:t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="00AB153E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142ABF">
        <w:rPr>
          <w:rFonts w:asciiTheme="minorHAnsi" w:hAnsiTheme="minorHAnsi" w:cstheme="minorHAnsi"/>
          <w:sz w:val="22"/>
          <w:szCs w:val="22"/>
        </w:rPr>
        <w:t>……………………………..…………………………</w:t>
      </w:r>
    </w:p>
    <w:p w14:paraId="24006C50" w14:textId="77777777" w:rsidR="00A079DF" w:rsidRPr="00142ABF" w:rsidRDefault="00A079DF" w:rsidP="00A079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2ABF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142ABF">
        <w:rPr>
          <w:rFonts w:asciiTheme="minorHAnsi" w:hAnsiTheme="minorHAnsi" w:cstheme="minorHAnsi"/>
          <w:sz w:val="22"/>
          <w:szCs w:val="22"/>
        </w:rPr>
        <w:t xml:space="preserve"> </w:t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14:paraId="3F47FBF9" w14:textId="77777777" w:rsidR="00A079DF" w:rsidRPr="00142ABF" w:rsidRDefault="00A079DF" w:rsidP="00A079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2ABF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142ABF">
        <w:rPr>
          <w:rFonts w:asciiTheme="minorHAnsi" w:hAnsiTheme="minorHAnsi" w:cstheme="minorHAnsi"/>
          <w:sz w:val="22"/>
          <w:szCs w:val="22"/>
        </w:rPr>
        <w:t xml:space="preserve"> </w:t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  <w:t xml:space="preserve">              …………………………………..……………………</w:t>
      </w:r>
    </w:p>
    <w:p w14:paraId="479A612A" w14:textId="77777777" w:rsidR="00A079DF" w:rsidRPr="00142ABF" w:rsidRDefault="00A079DF" w:rsidP="00A079DF">
      <w:pPr>
        <w:jc w:val="both"/>
        <w:rPr>
          <w:rFonts w:asciiTheme="minorHAnsi" w:hAnsiTheme="minorHAnsi" w:cstheme="minorHAnsi"/>
          <w:sz w:val="22"/>
          <w:szCs w:val="22"/>
        </w:rPr>
      </w:pPr>
      <w:r w:rsidRPr="00142ABF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142A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 xml:space="preserve"> </w:t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</w:r>
      <w:r w:rsidRPr="00142ABF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14:paraId="088E5CB5" w14:textId="77777777" w:rsidR="007E5238" w:rsidRPr="00142ABF" w:rsidRDefault="007E5238" w:rsidP="007E5238">
      <w:pPr>
        <w:rPr>
          <w:rFonts w:asciiTheme="minorHAnsi" w:hAnsiTheme="minorHAnsi" w:cs="Arial"/>
          <w:b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1418"/>
        <w:gridCol w:w="2126"/>
      </w:tblGrid>
      <w:tr w:rsidR="00DE3C9B" w:rsidRPr="006830A2" w14:paraId="027250E4" w14:textId="77777777" w:rsidTr="00840582">
        <w:trPr>
          <w:trHeight w:val="15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58873410" w14:textId="77777777" w:rsidR="00DE3C9B" w:rsidRPr="006830A2" w:rsidRDefault="00DE3C9B" w:rsidP="008405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55E53F60" w14:textId="77777777" w:rsidR="00DE3C9B" w:rsidRPr="006830A2" w:rsidRDefault="00DE3C9B" w:rsidP="00840582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6BD1F7D" w14:textId="77777777" w:rsidR="00DE3C9B" w:rsidRPr="006830A2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  <w:r w:rsidR="00840582" w:rsidRPr="00683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83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WARUNKI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6DE18B" w14:textId="77777777" w:rsidR="00DE3C9B" w:rsidRPr="006830A2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546CAF" w:rsidRPr="006830A2" w14:paraId="7E324C53" w14:textId="77777777" w:rsidTr="00095ED1">
        <w:trPr>
          <w:trHeight w:val="151"/>
        </w:trPr>
        <w:tc>
          <w:tcPr>
            <w:tcW w:w="817" w:type="dxa"/>
            <w:vAlign w:val="center"/>
          </w:tcPr>
          <w:p w14:paraId="4A487FD8" w14:textId="77777777" w:rsidR="00546CAF" w:rsidRPr="006830A2" w:rsidRDefault="00546CAF" w:rsidP="00840582">
            <w:pPr>
              <w:numPr>
                <w:ilvl w:val="0"/>
                <w:numId w:val="6"/>
              </w:numPr>
              <w:ind w:left="714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A5D5576" w14:textId="442424A9" w:rsidR="00546CAF" w:rsidRPr="006830A2" w:rsidRDefault="00427A92" w:rsidP="009B376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Bezdotykowy kosz na </w:t>
            </w:r>
            <w:r w:rsidR="00D52140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odpady</w:t>
            </w:r>
            <w:r w:rsidR="009B3762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o pojemności min. 50L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r w:rsidR="009B3762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max 60L 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o ilość komór - 1</w:t>
            </w:r>
          </w:p>
        </w:tc>
        <w:tc>
          <w:tcPr>
            <w:tcW w:w="1418" w:type="dxa"/>
            <w:vAlign w:val="center"/>
          </w:tcPr>
          <w:p w14:paraId="49A48175" w14:textId="77777777" w:rsidR="00546CAF" w:rsidRPr="006830A2" w:rsidRDefault="00546CAF" w:rsidP="00095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14:paraId="47074D6E" w14:textId="77777777" w:rsidR="00546CAF" w:rsidRPr="006830A2" w:rsidRDefault="00546CAF" w:rsidP="00142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0A2" w:rsidRPr="006830A2" w14:paraId="6E412514" w14:textId="77777777" w:rsidTr="00095ED1">
        <w:trPr>
          <w:trHeight w:val="151"/>
        </w:trPr>
        <w:tc>
          <w:tcPr>
            <w:tcW w:w="817" w:type="dxa"/>
            <w:vAlign w:val="center"/>
          </w:tcPr>
          <w:p w14:paraId="6AA70469" w14:textId="77777777" w:rsidR="006830A2" w:rsidRPr="006830A2" w:rsidRDefault="006830A2" w:rsidP="00840582">
            <w:pPr>
              <w:numPr>
                <w:ilvl w:val="0"/>
                <w:numId w:val="6"/>
              </w:numPr>
              <w:ind w:left="714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4611E84" w14:textId="47BD8A51" w:rsidR="006830A2" w:rsidRPr="006830A2" w:rsidRDefault="00427A92" w:rsidP="00095ED1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427A92">
              <w:rPr>
                <w:rFonts w:ascii="Calibri" w:hAnsi="Calibri" w:cs="Calibri"/>
                <w:sz w:val="22"/>
                <w:szCs w:val="22"/>
              </w:rPr>
              <w:t xml:space="preserve">Zautomatyzowana pokrywa kosza </w:t>
            </w:r>
            <w:r w:rsidR="00D52140">
              <w:rPr>
                <w:rFonts w:ascii="Calibri" w:hAnsi="Calibri" w:cs="Calibri"/>
                <w:sz w:val="22"/>
                <w:szCs w:val="22"/>
              </w:rPr>
              <w:t>zasilana przez baterie</w:t>
            </w:r>
            <w:r w:rsidR="00D52140" w:rsidRPr="00427A92">
              <w:rPr>
                <w:rFonts w:ascii="Calibri" w:hAnsi="Calibri" w:cs="Calibri"/>
                <w:sz w:val="22"/>
                <w:szCs w:val="22"/>
              </w:rPr>
              <w:t xml:space="preserve"> zapewni</w:t>
            </w:r>
            <w:r w:rsidR="00D52140">
              <w:rPr>
                <w:rFonts w:ascii="Calibri" w:hAnsi="Calibri" w:cs="Calibri"/>
                <w:sz w:val="22"/>
                <w:szCs w:val="22"/>
              </w:rPr>
              <w:t xml:space="preserve">ająca </w:t>
            </w:r>
            <w:r w:rsidR="00D52140" w:rsidRPr="00427A92">
              <w:rPr>
                <w:rFonts w:ascii="Calibri" w:hAnsi="Calibri" w:cs="Calibri"/>
                <w:sz w:val="22"/>
                <w:szCs w:val="22"/>
              </w:rPr>
              <w:t>100% higienę</w:t>
            </w:r>
            <w:r w:rsidRPr="00427A92">
              <w:rPr>
                <w:rFonts w:ascii="Calibri" w:hAnsi="Calibri" w:cs="Calibri"/>
                <w:sz w:val="22"/>
                <w:szCs w:val="22"/>
              </w:rPr>
              <w:t xml:space="preserve"> i brak kontaktu ze skupiskiem bakterii</w:t>
            </w:r>
          </w:p>
        </w:tc>
        <w:tc>
          <w:tcPr>
            <w:tcW w:w="1418" w:type="dxa"/>
            <w:vAlign w:val="center"/>
          </w:tcPr>
          <w:p w14:paraId="3CDC76C9" w14:textId="77777777" w:rsidR="006830A2" w:rsidRPr="006830A2" w:rsidRDefault="006830A2" w:rsidP="00095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14:paraId="70C5C5C6" w14:textId="77777777" w:rsidR="006830A2" w:rsidRPr="006830A2" w:rsidRDefault="006830A2" w:rsidP="00142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0A2" w:rsidRPr="006830A2" w14:paraId="50169F74" w14:textId="77777777" w:rsidTr="00095ED1">
        <w:trPr>
          <w:trHeight w:val="151"/>
        </w:trPr>
        <w:tc>
          <w:tcPr>
            <w:tcW w:w="817" w:type="dxa"/>
            <w:vAlign w:val="center"/>
          </w:tcPr>
          <w:p w14:paraId="54385CB0" w14:textId="77777777" w:rsidR="006830A2" w:rsidRPr="006830A2" w:rsidRDefault="006830A2" w:rsidP="0084058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1489F7C" w14:textId="1ECC134A" w:rsidR="006830A2" w:rsidRPr="006830A2" w:rsidRDefault="00427A92" w:rsidP="00095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Posiadający czujnik podczernieni, dzięki któremu pokrywa kosza otwiera się i zamyka automatycznie</w:t>
            </w:r>
          </w:p>
        </w:tc>
        <w:tc>
          <w:tcPr>
            <w:tcW w:w="1418" w:type="dxa"/>
            <w:vAlign w:val="center"/>
          </w:tcPr>
          <w:p w14:paraId="2A1B1FD4" w14:textId="77777777" w:rsidR="006830A2" w:rsidRPr="006830A2" w:rsidRDefault="006830A2" w:rsidP="00095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14:paraId="6DA0E24D" w14:textId="77777777" w:rsidR="006830A2" w:rsidRPr="006830A2" w:rsidRDefault="006830A2" w:rsidP="00142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0A2" w:rsidRPr="006830A2" w14:paraId="554E878F" w14:textId="77777777" w:rsidTr="00095ED1">
        <w:trPr>
          <w:trHeight w:val="151"/>
        </w:trPr>
        <w:tc>
          <w:tcPr>
            <w:tcW w:w="817" w:type="dxa"/>
            <w:vAlign w:val="center"/>
          </w:tcPr>
          <w:p w14:paraId="0EF00C2C" w14:textId="77777777" w:rsidR="006830A2" w:rsidRPr="006830A2" w:rsidRDefault="006830A2" w:rsidP="0084058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A0F9E19" w14:textId="18686DF7" w:rsidR="006830A2" w:rsidRPr="006830A2" w:rsidRDefault="00427A92" w:rsidP="00095E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Kształt owalny</w:t>
            </w:r>
          </w:p>
        </w:tc>
        <w:tc>
          <w:tcPr>
            <w:tcW w:w="1418" w:type="dxa"/>
            <w:vAlign w:val="center"/>
          </w:tcPr>
          <w:p w14:paraId="3430DBB5" w14:textId="77777777" w:rsidR="006830A2" w:rsidRPr="006830A2" w:rsidRDefault="006830A2" w:rsidP="00095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14:paraId="51697230" w14:textId="77777777" w:rsidR="006830A2" w:rsidRPr="006830A2" w:rsidRDefault="006830A2" w:rsidP="00142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0A2" w:rsidRPr="006830A2" w14:paraId="117331BE" w14:textId="77777777" w:rsidTr="00095ED1">
        <w:trPr>
          <w:trHeight w:val="151"/>
        </w:trPr>
        <w:tc>
          <w:tcPr>
            <w:tcW w:w="817" w:type="dxa"/>
            <w:vAlign w:val="center"/>
          </w:tcPr>
          <w:p w14:paraId="40B356E9" w14:textId="77777777" w:rsidR="006830A2" w:rsidRPr="006830A2" w:rsidRDefault="006830A2" w:rsidP="0084058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E966F76" w14:textId="32A73D84" w:rsidR="006830A2" w:rsidRPr="006830A2" w:rsidRDefault="00427A92" w:rsidP="00095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Wykonany z trwałej stali ze stali nierdzewnej i elementów z tworzywa sztucznego pozwalającej utrzymać kosz w czystości</w:t>
            </w:r>
          </w:p>
        </w:tc>
        <w:tc>
          <w:tcPr>
            <w:tcW w:w="1418" w:type="dxa"/>
            <w:vAlign w:val="center"/>
          </w:tcPr>
          <w:p w14:paraId="1C3EE4B3" w14:textId="77777777" w:rsidR="006830A2" w:rsidRPr="006830A2" w:rsidRDefault="006830A2" w:rsidP="00095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14:paraId="33D870FC" w14:textId="77777777" w:rsidR="006830A2" w:rsidRPr="006830A2" w:rsidRDefault="006830A2" w:rsidP="00142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0A2" w:rsidRPr="006830A2" w14:paraId="12D2DD55" w14:textId="77777777" w:rsidTr="00095ED1">
        <w:trPr>
          <w:trHeight w:val="151"/>
        </w:trPr>
        <w:tc>
          <w:tcPr>
            <w:tcW w:w="817" w:type="dxa"/>
            <w:vAlign w:val="center"/>
          </w:tcPr>
          <w:p w14:paraId="0B47F05D" w14:textId="77777777" w:rsidR="006830A2" w:rsidRPr="006830A2" w:rsidRDefault="006830A2" w:rsidP="0084058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1DCC4F3" w14:textId="7B83581F" w:rsidR="006830A2" w:rsidRPr="006830A2" w:rsidRDefault="00427A92" w:rsidP="00095E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Posiadający możliwość otwierania pokrywy przy pomocy ręcznego przycisku</w:t>
            </w:r>
          </w:p>
        </w:tc>
        <w:tc>
          <w:tcPr>
            <w:tcW w:w="1418" w:type="dxa"/>
            <w:vAlign w:val="center"/>
          </w:tcPr>
          <w:p w14:paraId="6D7C7BB6" w14:textId="77777777" w:rsidR="006830A2" w:rsidRPr="006830A2" w:rsidRDefault="006830A2" w:rsidP="00095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14:paraId="5BA2E25C" w14:textId="77777777" w:rsidR="006830A2" w:rsidRPr="006830A2" w:rsidRDefault="006830A2" w:rsidP="00142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0A2" w:rsidRPr="006830A2" w14:paraId="3EF43C10" w14:textId="77777777" w:rsidTr="00095ED1">
        <w:trPr>
          <w:trHeight w:val="151"/>
        </w:trPr>
        <w:tc>
          <w:tcPr>
            <w:tcW w:w="817" w:type="dxa"/>
            <w:vAlign w:val="center"/>
          </w:tcPr>
          <w:p w14:paraId="3E81CDA9" w14:textId="77777777" w:rsidR="006830A2" w:rsidRPr="006830A2" w:rsidRDefault="006830A2" w:rsidP="0084058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4BBA6B0" w14:textId="4B6C91C5" w:rsidR="006830A2" w:rsidRPr="006830A2" w:rsidRDefault="00D52140" w:rsidP="00095ED1">
            <w:pPr>
              <w:rPr>
                <w:rFonts w:ascii="Calibri" w:hAnsi="Calibri" w:cs="Calibri"/>
                <w:sz w:val="22"/>
                <w:szCs w:val="22"/>
              </w:rPr>
            </w:pPr>
            <w:r w:rsidRPr="00AB15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Gwarancja min.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12</w:t>
            </w:r>
            <w:r w:rsidRPr="00AB15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miesiące</w:t>
            </w:r>
          </w:p>
        </w:tc>
        <w:tc>
          <w:tcPr>
            <w:tcW w:w="1418" w:type="dxa"/>
            <w:vAlign w:val="center"/>
          </w:tcPr>
          <w:p w14:paraId="7DF65CB0" w14:textId="77777777" w:rsidR="006830A2" w:rsidRPr="006830A2" w:rsidRDefault="006830A2" w:rsidP="00095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0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vAlign w:val="center"/>
          </w:tcPr>
          <w:p w14:paraId="6F4ED953" w14:textId="77777777" w:rsidR="006830A2" w:rsidRPr="006830A2" w:rsidRDefault="006830A2" w:rsidP="00142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D437EF" w14:textId="77777777" w:rsidR="00546CAF" w:rsidRDefault="00546CAF" w:rsidP="00152C7B">
      <w:pPr>
        <w:rPr>
          <w:rFonts w:asciiTheme="minorHAnsi" w:hAnsiTheme="minorHAnsi" w:cs="Calibri"/>
        </w:rPr>
      </w:pPr>
    </w:p>
    <w:p w14:paraId="1C72AD03" w14:textId="77777777" w:rsidR="00152C7B" w:rsidRPr="00142ABF" w:rsidRDefault="00152C7B" w:rsidP="00152C7B">
      <w:pPr>
        <w:rPr>
          <w:rFonts w:asciiTheme="minorHAnsi" w:hAnsiTheme="minorHAnsi"/>
        </w:rPr>
      </w:pPr>
      <w:r w:rsidRPr="00142ABF">
        <w:rPr>
          <w:rFonts w:asciiTheme="minorHAnsi" w:hAnsiTheme="minorHAnsi" w:cs="Calibri"/>
        </w:rPr>
        <w:t>UWAGA: Niespełnienie wymaganych parametrów i warunków spowoduje odrzucenie oferty.</w:t>
      </w:r>
    </w:p>
    <w:p w14:paraId="766406C1" w14:textId="77777777" w:rsidR="00152C7B" w:rsidRPr="00142ABF" w:rsidRDefault="00152C7B" w:rsidP="00152C7B">
      <w:pPr>
        <w:pStyle w:val="Akapitzlist"/>
        <w:ind w:left="0"/>
        <w:rPr>
          <w:rFonts w:asciiTheme="minorHAnsi" w:hAnsiTheme="minorHAnsi" w:cs="Calibri"/>
        </w:rPr>
      </w:pPr>
      <w:r w:rsidRPr="00142ABF">
        <w:rPr>
          <w:rFonts w:asciiTheme="minorHAnsi" w:hAnsiTheme="minorHAnsi" w:cs="Calibri"/>
        </w:rPr>
        <w:t xml:space="preserve">Oświadczamy, że oferowany powyżej zestaw jest kompletny i będzie gotowy do użytkowania bez żadnych dodatkowych zakupów. </w:t>
      </w:r>
    </w:p>
    <w:p w14:paraId="766422EE" w14:textId="77777777" w:rsidR="00152C7B" w:rsidRPr="00142ABF" w:rsidRDefault="00152C7B" w:rsidP="00152C7B">
      <w:pPr>
        <w:rPr>
          <w:rFonts w:asciiTheme="minorHAnsi" w:hAnsiTheme="minorHAnsi" w:cs="Calibri"/>
        </w:rPr>
      </w:pPr>
    </w:p>
    <w:p w14:paraId="7A9CF85F" w14:textId="77777777" w:rsidR="00152C7B" w:rsidRPr="00142ABF" w:rsidRDefault="00152C7B" w:rsidP="00152C7B">
      <w:pPr>
        <w:suppressAutoHyphens/>
        <w:ind w:left="4248" w:firstLine="708"/>
        <w:rPr>
          <w:rFonts w:asciiTheme="minorHAnsi" w:hAnsiTheme="minorHAnsi" w:cs="Calibri"/>
        </w:rPr>
      </w:pPr>
      <w:r w:rsidRPr="00142ABF">
        <w:rPr>
          <w:rFonts w:asciiTheme="minorHAnsi" w:hAnsiTheme="minorHAnsi" w:cs="Calibri"/>
        </w:rPr>
        <w:t>......................................................................</w:t>
      </w:r>
    </w:p>
    <w:p w14:paraId="72F154B6" w14:textId="77777777" w:rsidR="00152C7B" w:rsidRPr="00142ABF" w:rsidRDefault="00152C7B" w:rsidP="00152C7B">
      <w:pPr>
        <w:suppressAutoHyphens/>
        <w:ind w:left="4956"/>
        <w:rPr>
          <w:rFonts w:asciiTheme="minorHAnsi" w:hAnsiTheme="minorHAnsi" w:cs="Calibri"/>
        </w:rPr>
      </w:pPr>
      <w:r w:rsidRPr="00142ABF">
        <w:rPr>
          <w:rFonts w:asciiTheme="minorHAnsi" w:hAnsiTheme="minorHAnsi" w:cs="Calibri"/>
        </w:rPr>
        <w:t xml:space="preserve">     (podpis i pieczątka osoby upoważnionej</w:t>
      </w:r>
    </w:p>
    <w:p w14:paraId="3C97EEDF" w14:textId="09B121BB" w:rsidR="009B3762" w:rsidRDefault="00152C7B" w:rsidP="00152C7B">
      <w:pPr>
        <w:pStyle w:val="Tekstpodstawowy"/>
        <w:rPr>
          <w:rFonts w:asciiTheme="minorHAnsi" w:hAnsiTheme="minorHAnsi" w:cs="Calibri"/>
        </w:rPr>
      </w:pPr>
      <w:r w:rsidRPr="00142ABF">
        <w:rPr>
          <w:rFonts w:asciiTheme="minorHAnsi" w:hAnsiTheme="minorHAnsi" w:cs="Calibri"/>
        </w:rPr>
        <w:t xml:space="preserve">                                                                                                                    do reprezentowania firmy na zewnątrz)</w:t>
      </w:r>
    </w:p>
    <w:p w14:paraId="2BB3C890" w14:textId="77777777" w:rsidR="009B3762" w:rsidRDefault="009B3762" w:rsidP="00152C7B">
      <w:pPr>
        <w:pStyle w:val="Tekstpodstawowy"/>
        <w:rPr>
          <w:rFonts w:asciiTheme="minorHAnsi" w:hAnsiTheme="minorHAnsi" w:cs="Calibri"/>
        </w:rPr>
      </w:pPr>
    </w:p>
    <w:p w14:paraId="78C6CA42" w14:textId="77777777" w:rsidR="00D52140" w:rsidRDefault="00D52140" w:rsidP="00152C7B">
      <w:pPr>
        <w:pStyle w:val="Tekstpodstawowy"/>
        <w:rPr>
          <w:rFonts w:asciiTheme="minorHAnsi" w:hAnsiTheme="minorHAnsi" w:cs="Calibri"/>
        </w:rPr>
      </w:pPr>
    </w:p>
    <w:p w14:paraId="7D4A33AB" w14:textId="77777777" w:rsidR="00D52140" w:rsidRDefault="00D52140" w:rsidP="00152C7B">
      <w:pPr>
        <w:pStyle w:val="Tekstpodstawowy"/>
        <w:rPr>
          <w:rFonts w:asciiTheme="minorHAnsi" w:hAnsiTheme="minorHAnsi" w:cs="Calibri"/>
        </w:rPr>
      </w:pPr>
    </w:p>
    <w:p w14:paraId="22AD2454" w14:textId="77777777" w:rsidR="00D52140" w:rsidRDefault="00D52140" w:rsidP="00152C7B">
      <w:pPr>
        <w:pStyle w:val="Tekstpodstawowy"/>
        <w:rPr>
          <w:rFonts w:asciiTheme="minorHAnsi" w:hAnsiTheme="minorHAnsi" w:cs="Calibri"/>
        </w:rPr>
      </w:pPr>
    </w:p>
    <w:p w14:paraId="67577212" w14:textId="77777777" w:rsidR="00D52140" w:rsidRDefault="00D52140" w:rsidP="00152C7B">
      <w:pPr>
        <w:pStyle w:val="Tekstpodstawowy"/>
        <w:rPr>
          <w:rFonts w:asciiTheme="minorHAnsi" w:hAnsiTheme="minorHAnsi" w:cs="Calibri"/>
        </w:rPr>
      </w:pPr>
    </w:p>
    <w:p w14:paraId="20C0084A" w14:textId="77777777" w:rsidR="00D52140" w:rsidRDefault="00D52140" w:rsidP="00152C7B">
      <w:pPr>
        <w:pStyle w:val="Tekstpodstawowy"/>
        <w:rPr>
          <w:rFonts w:asciiTheme="minorHAnsi" w:hAnsiTheme="minorHAnsi" w:cs="Calibri"/>
        </w:rPr>
      </w:pPr>
    </w:p>
    <w:p w14:paraId="020ABA01" w14:textId="77777777" w:rsidR="00D52140" w:rsidRDefault="00D52140" w:rsidP="00152C7B">
      <w:pPr>
        <w:pStyle w:val="Tekstpodstawowy"/>
        <w:rPr>
          <w:rFonts w:asciiTheme="minorHAnsi" w:hAnsiTheme="minorHAnsi" w:cs="Calibri"/>
        </w:rPr>
      </w:pPr>
    </w:p>
    <w:p w14:paraId="708E77E6" w14:textId="77777777" w:rsidR="00D52140" w:rsidRDefault="00D52140" w:rsidP="00152C7B">
      <w:pPr>
        <w:pStyle w:val="Tekstpodstawowy"/>
        <w:rPr>
          <w:rFonts w:asciiTheme="minorHAnsi" w:hAnsiTheme="minorHAnsi" w:cs="Calibri"/>
        </w:rPr>
      </w:pPr>
    </w:p>
    <w:p w14:paraId="249AB3F6" w14:textId="77777777" w:rsidR="00D52140" w:rsidRDefault="00D52140" w:rsidP="00152C7B">
      <w:pPr>
        <w:pStyle w:val="Tekstpodstawowy"/>
        <w:rPr>
          <w:rFonts w:asciiTheme="minorHAnsi" w:hAnsiTheme="minorHAnsi" w:cs="Calibri"/>
        </w:rPr>
      </w:pPr>
    </w:p>
    <w:p w14:paraId="3DE35995" w14:textId="55F0831E" w:rsidR="00AB153E" w:rsidRDefault="00AB153E" w:rsidP="00152C7B">
      <w:pPr>
        <w:pStyle w:val="Tekstpodstawowy"/>
        <w:rPr>
          <w:rFonts w:asciiTheme="minorHAnsi" w:hAnsiTheme="minorHAnsi" w:cs="Calibri"/>
        </w:rPr>
      </w:pPr>
    </w:p>
    <w:p w14:paraId="06E2F583" w14:textId="4BF14D60" w:rsidR="00AB153E" w:rsidRDefault="00AB153E" w:rsidP="00152C7B">
      <w:pPr>
        <w:pStyle w:val="Tekstpodstawowy"/>
        <w:rPr>
          <w:rFonts w:asciiTheme="minorHAnsi" w:hAnsiTheme="minorHAnsi" w:cs="Calibri"/>
        </w:rPr>
      </w:pPr>
    </w:p>
    <w:p w14:paraId="03322ADA" w14:textId="75658EA8" w:rsidR="00AB153E" w:rsidRDefault="00AB153E" w:rsidP="00152C7B">
      <w:pPr>
        <w:pStyle w:val="Tekstpodstawowy"/>
        <w:rPr>
          <w:rFonts w:asciiTheme="minorHAnsi" w:hAnsiTheme="minorHAnsi" w:cs="Calibri"/>
        </w:rPr>
      </w:pPr>
    </w:p>
    <w:p w14:paraId="541EB97E" w14:textId="77777777" w:rsidR="00771E07" w:rsidRDefault="00771E07" w:rsidP="00152C7B">
      <w:pPr>
        <w:pStyle w:val="Tekstpodstawowy"/>
        <w:rPr>
          <w:rFonts w:asciiTheme="minorHAnsi" w:hAnsiTheme="minorHAnsi" w:cs="Calibri"/>
        </w:rPr>
      </w:pPr>
    </w:p>
    <w:sectPr w:rsidR="00771E07" w:rsidSect="00546CAF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1A1FB" w14:textId="77777777" w:rsidR="00CD3F77" w:rsidRDefault="00CD3F77" w:rsidP="00CD3F77">
      <w:r>
        <w:separator/>
      </w:r>
    </w:p>
  </w:endnote>
  <w:endnote w:type="continuationSeparator" w:id="0">
    <w:p w14:paraId="0265A6E4" w14:textId="77777777" w:rsidR="00CD3F77" w:rsidRDefault="00CD3F77" w:rsidP="00C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0082" w14:textId="77777777" w:rsidR="00CD3F77" w:rsidRDefault="00CD3F77" w:rsidP="00CD3F77">
      <w:r>
        <w:separator/>
      </w:r>
    </w:p>
  </w:footnote>
  <w:footnote w:type="continuationSeparator" w:id="0">
    <w:p w14:paraId="2CAC836F" w14:textId="77777777" w:rsidR="00CD3F77" w:rsidRDefault="00CD3F77" w:rsidP="00CD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9C35" w14:textId="7AF11C42" w:rsidR="00CD3F77" w:rsidRDefault="00CD3F77">
    <w:pPr>
      <w:pStyle w:val="Nagwek"/>
    </w:pPr>
    <w:r>
      <w:rPr>
        <w:noProof/>
      </w:rPr>
      <w:drawing>
        <wp:inline distT="0" distB="0" distL="0" distR="0" wp14:anchorId="579B24F0" wp14:editId="64F80D9A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2E2FF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80896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63027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1301F"/>
    <w:multiLevelType w:val="hybridMultilevel"/>
    <w:tmpl w:val="30AA5E54"/>
    <w:lvl w:ilvl="0" w:tplc="5FD280F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D00AF"/>
    <w:multiLevelType w:val="hybridMultilevel"/>
    <w:tmpl w:val="F654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524B5"/>
    <w:multiLevelType w:val="singleLevel"/>
    <w:tmpl w:val="7D84C75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</w:abstractNum>
  <w:abstractNum w:abstractNumId="12" w15:restartNumberingAfterBreak="0">
    <w:nsid w:val="17222248"/>
    <w:multiLevelType w:val="hybridMultilevel"/>
    <w:tmpl w:val="C31C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53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7E2E"/>
    <w:multiLevelType w:val="hybridMultilevel"/>
    <w:tmpl w:val="44BE8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0037F"/>
    <w:multiLevelType w:val="hybridMultilevel"/>
    <w:tmpl w:val="87D097CE"/>
    <w:lvl w:ilvl="0" w:tplc="FDA8A99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25B4174D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265C5DCD"/>
    <w:multiLevelType w:val="hybridMultilevel"/>
    <w:tmpl w:val="4D621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E37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713F5E"/>
    <w:multiLevelType w:val="hybridMultilevel"/>
    <w:tmpl w:val="7E5E5172"/>
    <w:lvl w:ilvl="0" w:tplc="F4DC3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A96E8E"/>
    <w:multiLevelType w:val="hybridMultilevel"/>
    <w:tmpl w:val="58ECA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53B72"/>
    <w:multiLevelType w:val="hybridMultilevel"/>
    <w:tmpl w:val="F8D804D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38"/>
        </w:tabs>
        <w:ind w:left="1838" w:hanging="585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  <w:sz w:val="16"/>
      </w:rPr>
    </w:lvl>
    <w:lvl w:ilvl="3" w:tplc="0415000F">
      <w:start w:val="1"/>
      <w:numFmt w:val="lowerLetter"/>
      <w:lvlText w:val="%4)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3" w15:restartNumberingAfterBreak="0">
    <w:nsid w:val="3CFD0041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8508E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708EB"/>
    <w:multiLevelType w:val="hybridMultilevel"/>
    <w:tmpl w:val="4C7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1694D"/>
    <w:multiLevelType w:val="hybridMultilevel"/>
    <w:tmpl w:val="D36C7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77B02"/>
    <w:multiLevelType w:val="hybridMultilevel"/>
    <w:tmpl w:val="24D4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33269"/>
    <w:multiLevelType w:val="hybridMultilevel"/>
    <w:tmpl w:val="EA94F0B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70FAB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758A7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C64D6"/>
    <w:multiLevelType w:val="hybridMultilevel"/>
    <w:tmpl w:val="505C630A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B1F49D6"/>
    <w:multiLevelType w:val="hybridMultilevel"/>
    <w:tmpl w:val="90B02AD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940FA"/>
    <w:multiLevelType w:val="hybridMultilevel"/>
    <w:tmpl w:val="F92EDEF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3329E9"/>
    <w:multiLevelType w:val="hybridMultilevel"/>
    <w:tmpl w:val="EA94F0B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E1B23"/>
    <w:multiLevelType w:val="hybridMultilevel"/>
    <w:tmpl w:val="4D621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8"/>
  </w:num>
  <w:num w:numId="5">
    <w:abstractNumId w:val="21"/>
  </w:num>
  <w:num w:numId="6">
    <w:abstractNumId w:val="24"/>
  </w:num>
  <w:num w:numId="7">
    <w:abstractNumId w:val="33"/>
  </w:num>
  <w:num w:numId="8">
    <w:abstractNumId w:val="2"/>
  </w:num>
  <w:num w:numId="9">
    <w:abstractNumId w:val="0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16"/>
  </w:num>
  <w:num w:numId="15">
    <w:abstractNumId w:val="11"/>
    <w:lvlOverride w:ilvl="0">
      <w:startOverride w:val="1"/>
    </w:lvlOverride>
  </w:num>
  <w:num w:numId="16">
    <w:abstractNumId w:val="7"/>
  </w:num>
  <w:num w:numId="17">
    <w:abstractNumId w:val="34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26"/>
  </w:num>
  <w:num w:numId="22">
    <w:abstractNumId w:val="5"/>
  </w:num>
  <w:num w:numId="23">
    <w:abstractNumId w:val="32"/>
  </w:num>
  <w:num w:numId="24">
    <w:abstractNumId w:val="17"/>
  </w:num>
  <w:num w:numId="25">
    <w:abstractNumId w:val="38"/>
  </w:num>
  <w:num w:numId="26">
    <w:abstractNumId w:val="10"/>
  </w:num>
  <w:num w:numId="27">
    <w:abstractNumId w:val="12"/>
  </w:num>
  <w:num w:numId="28">
    <w:abstractNumId w:val="9"/>
  </w:num>
  <w:num w:numId="29">
    <w:abstractNumId w:val="6"/>
  </w:num>
  <w:num w:numId="30">
    <w:abstractNumId w:val="37"/>
  </w:num>
  <w:num w:numId="31">
    <w:abstractNumId w:val="30"/>
  </w:num>
  <w:num w:numId="32">
    <w:abstractNumId w:val="31"/>
  </w:num>
  <w:num w:numId="33">
    <w:abstractNumId w:val="25"/>
  </w:num>
  <w:num w:numId="34">
    <w:abstractNumId w:val="19"/>
  </w:num>
  <w:num w:numId="35">
    <w:abstractNumId w:val="0"/>
  </w:num>
  <w:num w:numId="36">
    <w:abstractNumId w:val="36"/>
  </w:num>
  <w:num w:numId="37">
    <w:abstractNumId w:val="39"/>
  </w:num>
  <w:num w:numId="38">
    <w:abstractNumId w:val="28"/>
  </w:num>
  <w:num w:numId="39">
    <w:abstractNumId w:val="18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F6"/>
    <w:rsid w:val="00001070"/>
    <w:rsid w:val="00002862"/>
    <w:rsid w:val="000033C1"/>
    <w:rsid w:val="000059D7"/>
    <w:rsid w:val="00010DD0"/>
    <w:rsid w:val="0002703D"/>
    <w:rsid w:val="0003213A"/>
    <w:rsid w:val="00037ACD"/>
    <w:rsid w:val="000530B4"/>
    <w:rsid w:val="00076F62"/>
    <w:rsid w:val="0008252D"/>
    <w:rsid w:val="00091065"/>
    <w:rsid w:val="00094FD3"/>
    <w:rsid w:val="00095ED1"/>
    <w:rsid w:val="000A62D1"/>
    <w:rsid w:val="000B4F62"/>
    <w:rsid w:val="000D1B9D"/>
    <w:rsid w:val="000D2013"/>
    <w:rsid w:val="000F1CC0"/>
    <w:rsid w:val="000F2606"/>
    <w:rsid w:val="000F387B"/>
    <w:rsid w:val="000F50EC"/>
    <w:rsid w:val="00106568"/>
    <w:rsid w:val="00106AD7"/>
    <w:rsid w:val="00110438"/>
    <w:rsid w:val="00114E50"/>
    <w:rsid w:val="00115CD8"/>
    <w:rsid w:val="00121216"/>
    <w:rsid w:val="001234A0"/>
    <w:rsid w:val="00123C7A"/>
    <w:rsid w:val="00134EB0"/>
    <w:rsid w:val="00135087"/>
    <w:rsid w:val="00142877"/>
    <w:rsid w:val="00142ABF"/>
    <w:rsid w:val="00152C7B"/>
    <w:rsid w:val="0016298A"/>
    <w:rsid w:val="00165A0E"/>
    <w:rsid w:val="0017031D"/>
    <w:rsid w:val="001759FD"/>
    <w:rsid w:val="00180061"/>
    <w:rsid w:val="001876E7"/>
    <w:rsid w:val="00190BB5"/>
    <w:rsid w:val="001A05DA"/>
    <w:rsid w:val="001C2A8D"/>
    <w:rsid w:val="001D0F49"/>
    <w:rsid w:val="001F5218"/>
    <w:rsid w:val="00207375"/>
    <w:rsid w:val="00214B84"/>
    <w:rsid w:val="00221293"/>
    <w:rsid w:val="00283C48"/>
    <w:rsid w:val="00293AE5"/>
    <w:rsid w:val="00297225"/>
    <w:rsid w:val="002A0154"/>
    <w:rsid w:val="002A46DF"/>
    <w:rsid w:val="002B4C33"/>
    <w:rsid w:val="002C138D"/>
    <w:rsid w:val="002D5B95"/>
    <w:rsid w:val="002D73E8"/>
    <w:rsid w:val="002E0C44"/>
    <w:rsid w:val="002E120F"/>
    <w:rsid w:val="002F6E9E"/>
    <w:rsid w:val="003043A3"/>
    <w:rsid w:val="003232F8"/>
    <w:rsid w:val="00344C09"/>
    <w:rsid w:val="003539D8"/>
    <w:rsid w:val="00362DD0"/>
    <w:rsid w:val="003702C0"/>
    <w:rsid w:val="00372FF6"/>
    <w:rsid w:val="00376BD7"/>
    <w:rsid w:val="00390BE4"/>
    <w:rsid w:val="003A314D"/>
    <w:rsid w:val="003C2984"/>
    <w:rsid w:val="003C330B"/>
    <w:rsid w:val="003C352C"/>
    <w:rsid w:val="003D0987"/>
    <w:rsid w:val="003E3A8E"/>
    <w:rsid w:val="003F3D13"/>
    <w:rsid w:val="00406F1F"/>
    <w:rsid w:val="00413CB1"/>
    <w:rsid w:val="00427A92"/>
    <w:rsid w:val="004500E1"/>
    <w:rsid w:val="004503D5"/>
    <w:rsid w:val="00450793"/>
    <w:rsid w:val="004615C4"/>
    <w:rsid w:val="004717BB"/>
    <w:rsid w:val="0047259D"/>
    <w:rsid w:val="00476CA1"/>
    <w:rsid w:val="004813E4"/>
    <w:rsid w:val="004A25A4"/>
    <w:rsid w:val="004A7648"/>
    <w:rsid w:val="004B217D"/>
    <w:rsid w:val="004B4A4C"/>
    <w:rsid w:val="004D32B4"/>
    <w:rsid w:val="004F0DAE"/>
    <w:rsid w:val="004F2335"/>
    <w:rsid w:val="004F34A6"/>
    <w:rsid w:val="00501384"/>
    <w:rsid w:val="00503EFB"/>
    <w:rsid w:val="0051479D"/>
    <w:rsid w:val="005209BC"/>
    <w:rsid w:val="0053083A"/>
    <w:rsid w:val="00533B7F"/>
    <w:rsid w:val="00545C27"/>
    <w:rsid w:val="00546CAF"/>
    <w:rsid w:val="00547BF4"/>
    <w:rsid w:val="0055122A"/>
    <w:rsid w:val="00551EFC"/>
    <w:rsid w:val="005660AD"/>
    <w:rsid w:val="00571FAC"/>
    <w:rsid w:val="005755DC"/>
    <w:rsid w:val="005844F3"/>
    <w:rsid w:val="0062698C"/>
    <w:rsid w:val="006339AF"/>
    <w:rsid w:val="0064301E"/>
    <w:rsid w:val="00651FA7"/>
    <w:rsid w:val="00660D1B"/>
    <w:rsid w:val="006725A6"/>
    <w:rsid w:val="00675875"/>
    <w:rsid w:val="00682137"/>
    <w:rsid w:val="006830A2"/>
    <w:rsid w:val="00686738"/>
    <w:rsid w:val="00687E0C"/>
    <w:rsid w:val="00693DC4"/>
    <w:rsid w:val="006A179A"/>
    <w:rsid w:val="006A4503"/>
    <w:rsid w:val="006A6750"/>
    <w:rsid w:val="006B1097"/>
    <w:rsid w:val="006C0A10"/>
    <w:rsid w:val="006E4868"/>
    <w:rsid w:val="006F3308"/>
    <w:rsid w:val="007016B1"/>
    <w:rsid w:val="00702856"/>
    <w:rsid w:val="00703913"/>
    <w:rsid w:val="00715F4D"/>
    <w:rsid w:val="00722010"/>
    <w:rsid w:val="00724783"/>
    <w:rsid w:val="0073670F"/>
    <w:rsid w:val="00737492"/>
    <w:rsid w:val="00757CCB"/>
    <w:rsid w:val="00761C9B"/>
    <w:rsid w:val="00766AE3"/>
    <w:rsid w:val="00770FA7"/>
    <w:rsid w:val="00771E07"/>
    <w:rsid w:val="007842D7"/>
    <w:rsid w:val="00795F88"/>
    <w:rsid w:val="007A0836"/>
    <w:rsid w:val="007A0AA2"/>
    <w:rsid w:val="007A2B8E"/>
    <w:rsid w:val="007A64CD"/>
    <w:rsid w:val="007B18BE"/>
    <w:rsid w:val="007C522D"/>
    <w:rsid w:val="007E17C7"/>
    <w:rsid w:val="007E292D"/>
    <w:rsid w:val="007E5238"/>
    <w:rsid w:val="007F3264"/>
    <w:rsid w:val="007F3B65"/>
    <w:rsid w:val="007F7BCE"/>
    <w:rsid w:val="008011AC"/>
    <w:rsid w:val="00811447"/>
    <w:rsid w:val="0082128C"/>
    <w:rsid w:val="00822C92"/>
    <w:rsid w:val="00826D16"/>
    <w:rsid w:val="00837599"/>
    <w:rsid w:val="00840582"/>
    <w:rsid w:val="008407BA"/>
    <w:rsid w:val="00845CEB"/>
    <w:rsid w:val="0084789B"/>
    <w:rsid w:val="00864F55"/>
    <w:rsid w:val="00873710"/>
    <w:rsid w:val="00874595"/>
    <w:rsid w:val="00896F44"/>
    <w:rsid w:val="008A0003"/>
    <w:rsid w:val="008A2902"/>
    <w:rsid w:val="008B2457"/>
    <w:rsid w:val="008C63BA"/>
    <w:rsid w:val="008D4CAA"/>
    <w:rsid w:val="008D56E2"/>
    <w:rsid w:val="008E2777"/>
    <w:rsid w:val="008E2A17"/>
    <w:rsid w:val="008E5933"/>
    <w:rsid w:val="008E7829"/>
    <w:rsid w:val="008E7D40"/>
    <w:rsid w:val="00915461"/>
    <w:rsid w:val="0091574A"/>
    <w:rsid w:val="009248AF"/>
    <w:rsid w:val="00925C4C"/>
    <w:rsid w:val="00926796"/>
    <w:rsid w:val="0093162F"/>
    <w:rsid w:val="009316DD"/>
    <w:rsid w:val="0094119C"/>
    <w:rsid w:val="00966229"/>
    <w:rsid w:val="00976062"/>
    <w:rsid w:val="00985B13"/>
    <w:rsid w:val="0098731B"/>
    <w:rsid w:val="00987BE3"/>
    <w:rsid w:val="0099103A"/>
    <w:rsid w:val="00991921"/>
    <w:rsid w:val="0099323C"/>
    <w:rsid w:val="009B3762"/>
    <w:rsid w:val="009C4983"/>
    <w:rsid w:val="009D3BA7"/>
    <w:rsid w:val="009F1402"/>
    <w:rsid w:val="009F364F"/>
    <w:rsid w:val="00A02797"/>
    <w:rsid w:val="00A0305A"/>
    <w:rsid w:val="00A07484"/>
    <w:rsid w:val="00A079DF"/>
    <w:rsid w:val="00A248C0"/>
    <w:rsid w:val="00A33B1E"/>
    <w:rsid w:val="00A42EE3"/>
    <w:rsid w:val="00A61DE2"/>
    <w:rsid w:val="00A62A25"/>
    <w:rsid w:val="00A83C94"/>
    <w:rsid w:val="00A90F0F"/>
    <w:rsid w:val="00A955ED"/>
    <w:rsid w:val="00A96FF1"/>
    <w:rsid w:val="00AB153E"/>
    <w:rsid w:val="00AC7A6A"/>
    <w:rsid w:val="00AD17F6"/>
    <w:rsid w:val="00B06522"/>
    <w:rsid w:val="00B141EE"/>
    <w:rsid w:val="00B20BA3"/>
    <w:rsid w:val="00B277EE"/>
    <w:rsid w:val="00B45AE0"/>
    <w:rsid w:val="00B45E06"/>
    <w:rsid w:val="00B53846"/>
    <w:rsid w:val="00B57710"/>
    <w:rsid w:val="00B95F6A"/>
    <w:rsid w:val="00B9639E"/>
    <w:rsid w:val="00BA0F11"/>
    <w:rsid w:val="00BA4711"/>
    <w:rsid w:val="00BA50C6"/>
    <w:rsid w:val="00BC10AA"/>
    <w:rsid w:val="00BC3735"/>
    <w:rsid w:val="00BF00EB"/>
    <w:rsid w:val="00C05AB3"/>
    <w:rsid w:val="00C06F2E"/>
    <w:rsid w:val="00C108B9"/>
    <w:rsid w:val="00C41FD4"/>
    <w:rsid w:val="00C56E96"/>
    <w:rsid w:val="00C66A2D"/>
    <w:rsid w:val="00C70DDA"/>
    <w:rsid w:val="00C73DBB"/>
    <w:rsid w:val="00C75AB0"/>
    <w:rsid w:val="00CD2382"/>
    <w:rsid w:val="00CD3E19"/>
    <w:rsid w:val="00CD3F77"/>
    <w:rsid w:val="00D16270"/>
    <w:rsid w:val="00D32B8E"/>
    <w:rsid w:val="00D52140"/>
    <w:rsid w:val="00D52F7B"/>
    <w:rsid w:val="00D530C0"/>
    <w:rsid w:val="00D578C7"/>
    <w:rsid w:val="00D7577C"/>
    <w:rsid w:val="00DC10BB"/>
    <w:rsid w:val="00DC2B9D"/>
    <w:rsid w:val="00DD5A89"/>
    <w:rsid w:val="00DE187A"/>
    <w:rsid w:val="00DE2B95"/>
    <w:rsid w:val="00DE3C9B"/>
    <w:rsid w:val="00DF4C95"/>
    <w:rsid w:val="00E028CB"/>
    <w:rsid w:val="00E057F1"/>
    <w:rsid w:val="00E25CAD"/>
    <w:rsid w:val="00E32B11"/>
    <w:rsid w:val="00E35A4E"/>
    <w:rsid w:val="00E4686B"/>
    <w:rsid w:val="00E5784B"/>
    <w:rsid w:val="00E7270D"/>
    <w:rsid w:val="00E76D27"/>
    <w:rsid w:val="00EA1734"/>
    <w:rsid w:val="00EB297D"/>
    <w:rsid w:val="00EC12FC"/>
    <w:rsid w:val="00EE6A41"/>
    <w:rsid w:val="00F05F47"/>
    <w:rsid w:val="00F14491"/>
    <w:rsid w:val="00F17AEB"/>
    <w:rsid w:val="00F24F02"/>
    <w:rsid w:val="00F33E59"/>
    <w:rsid w:val="00F42C3D"/>
    <w:rsid w:val="00F45A23"/>
    <w:rsid w:val="00F46618"/>
    <w:rsid w:val="00F82088"/>
    <w:rsid w:val="00F82125"/>
    <w:rsid w:val="00FA09A1"/>
    <w:rsid w:val="00FA7C67"/>
    <w:rsid w:val="00FB26D2"/>
    <w:rsid w:val="00FC1E4A"/>
    <w:rsid w:val="00FD14E0"/>
    <w:rsid w:val="00FD7E59"/>
    <w:rsid w:val="00FE7C03"/>
    <w:rsid w:val="00FF145F"/>
    <w:rsid w:val="00FF4555"/>
    <w:rsid w:val="00FF5112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2293"/>
  <w15:docId w15:val="{183B18A2-83F5-4ECD-B704-65D8415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left="5"/>
      <w:outlineLvl w:val="0"/>
    </w:pPr>
    <w:rPr>
      <w:rFonts w:eastAsia="Andale Sans UI"/>
      <w:b/>
      <w:bCs/>
      <w:kern w:val="1"/>
      <w:sz w:val="14"/>
      <w:szCs w:val="14"/>
    </w:rPr>
  </w:style>
  <w:style w:type="paragraph" w:styleId="Nagwek2">
    <w:name w:val="heading 2"/>
    <w:basedOn w:val="Normalny"/>
    <w:next w:val="Normalny"/>
    <w:link w:val="Nagwek2Znak"/>
    <w:unhideWhenUsed/>
    <w:qFormat/>
    <w:rsid w:val="00DF4C95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eastAsia="Andale Sans UI" w:cs="Arial"/>
      <w:b/>
      <w:spacing w:val="-3"/>
      <w:kern w:val="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F4C95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outlineLvl w:val="4"/>
    </w:pPr>
    <w:rPr>
      <w:rFonts w:eastAsia="Andale Sans UI" w:cs="Arial"/>
      <w:b/>
      <w:bCs/>
      <w:kern w:val="1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30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1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D17F6"/>
    <w:pPr>
      <w:widowControl w:val="0"/>
      <w:tabs>
        <w:tab w:val="num" w:pos="322"/>
        <w:tab w:val="left" w:pos="720"/>
      </w:tabs>
      <w:ind w:left="720" w:hanging="360"/>
    </w:pPr>
    <w:rPr>
      <w:rFonts w:ascii="Arial" w:hAnsi="Arial" w:cs="Arial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17F6"/>
    <w:rPr>
      <w:rFonts w:ascii="Arial" w:eastAsia="Times New Roman" w:hAnsi="Arial" w:cs="Arial"/>
      <w:snapToGrid w:val="0"/>
      <w:sz w:val="20"/>
      <w:szCs w:val="20"/>
      <w:lang w:eastAsia="pl-PL"/>
    </w:rPr>
  </w:style>
  <w:style w:type="paragraph" w:customStyle="1" w:styleId="NormalTable1">
    <w:name w:val="Normal Table1"/>
    <w:rsid w:val="00AD17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4C95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F4C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gwek10">
    <w:name w:val="Nagłówek1"/>
    <w:basedOn w:val="Normalny"/>
    <w:next w:val="Tekstpodstawowy"/>
    <w:rsid w:val="00D32B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D32B8E"/>
    <w:pPr>
      <w:suppressAutoHyphens/>
    </w:pPr>
    <w:rPr>
      <w:rFonts w:cs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B8E"/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6D2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7031D"/>
    <w:pPr>
      <w:ind w:left="720"/>
      <w:contextualSpacing/>
    </w:pPr>
  </w:style>
  <w:style w:type="paragraph" w:customStyle="1" w:styleId="Default">
    <w:name w:val="Default"/>
    <w:rsid w:val="0017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paragraph" w:customStyle="1" w:styleId="Akapitzlist1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B277EE"/>
    <w:pPr>
      <w:suppressAutoHyphens/>
      <w:ind w:left="1701" w:right="-709" w:hanging="1701"/>
    </w:pPr>
    <w:rPr>
      <w:rFonts w:ascii="Arial" w:hAnsi="Arial"/>
      <w:b/>
      <w:lang w:eastAsia="ar-SA"/>
    </w:rPr>
  </w:style>
  <w:style w:type="paragraph" w:customStyle="1" w:styleId="Akapitzlist10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E2B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2B9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8">
    <w:name w:val="Style78"/>
    <w:basedOn w:val="Normalny"/>
    <w:rsid w:val="000A62D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9">
    <w:name w:val="Style89"/>
    <w:basedOn w:val="Normalny"/>
    <w:rsid w:val="000A62D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0A62D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E727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xtSansSpec">
    <w:name w:val="Text Sans Spec"/>
    <w:basedOn w:val="Normalny"/>
    <w:rsid w:val="00874595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nhideWhenUsed/>
    <w:rsid w:val="00874595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D16"/>
    <w:pPr>
      <w:suppressAutoHyphens/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16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Standard">
    <w:name w:val="Standard"/>
    <w:rsid w:val="00896F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96F44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F44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F4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FB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30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F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A1D3-5CA8-48E3-BA36-3E211E3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Megrez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jskiba</dc:creator>
  <cp:lastModifiedBy>Wioleta Szyszka-Pietroń</cp:lastModifiedBy>
  <cp:revision>5</cp:revision>
  <cp:lastPrinted>2019-06-18T11:16:00Z</cp:lastPrinted>
  <dcterms:created xsi:type="dcterms:W3CDTF">2020-05-25T07:34:00Z</dcterms:created>
  <dcterms:modified xsi:type="dcterms:W3CDTF">2020-10-08T12:46:00Z</dcterms:modified>
</cp:coreProperties>
</file>