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00584A" w:rsidRPr="00376C51" w:rsidRDefault="006C1B98" w:rsidP="00DD2587">
      <w:pPr>
        <w:ind w:hanging="426"/>
        <w:rPr>
          <w:rFonts w:ascii="Calibri" w:hAnsi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00584A" w:rsidRPr="00376C51">
        <w:rPr>
          <w:rFonts w:ascii="Calibri" w:hAnsi="Calibri"/>
          <w:b/>
          <w:bCs/>
          <w:sz w:val="24"/>
          <w:szCs w:val="24"/>
        </w:rPr>
        <w:lastRenderedPageBreak/>
        <w:t xml:space="preserve">ZADANIE  1.  </w:t>
      </w:r>
      <w:r w:rsidR="00852409" w:rsidRPr="00376C51">
        <w:rPr>
          <w:rFonts w:ascii="Calibri" w:hAnsi="Calibri"/>
          <w:b/>
          <w:bCs/>
          <w:sz w:val="24"/>
          <w:szCs w:val="24"/>
        </w:rPr>
        <w:t>LEKI RÓŻNE I</w:t>
      </w:r>
    </w:p>
    <w:tbl>
      <w:tblPr>
        <w:tblW w:w="152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69"/>
        <w:gridCol w:w="720"/>
        <w:gridCol w:w="1112"/>
        <w:gridCol w:w="29"/>
        <w:gridCol w:w="1951"/>
        <w:gridCol w:w="20"/>
        <w:gridCol w:w="880"/>
        <w:gridCol w:w="20"/>
        <w:gridCol w:w="1450"/>
        <w:gridCol w:w="11"/>
        <w:gridCol w:w="1701"/>
      </w:tblGrid>
      <w:tr w:rsidR="0000584A" w:rsidRPr="00376C51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Opis przedmiotu zamówienia: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międzynarodowa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handlowa proponowanego preparatu leczniczego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18"/>
                <w:szCs w:val="18"/>
              </w:rPr>
            </w:pPr>
            <w:r w:rsidRPr="00376C51">
              <w:rPr>
                <w:rFonts w:ascii="Calibri" w:hAnsi="Calibri"/>
                <w:bCs w:val="0"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Cena netto jednostki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Stawka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Kwota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+ 9)</w:t>
            </w:r>
          </w:p>
        </w:tc>
      </w:tr>
      <w:tr w:rsidR="0000584A" w:rsidRPr="00DA0DFC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3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5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6</w:t>
            </w:r>
          </w:p>
        </w:tc>
        <w:tc>
          <w:tcPr>
            <w:tcW w:w="198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/>
              </w:rPr>
            </w:pPr>
            <w:r w:rsidRPr="00DA0DFC">
              <w:rPr>
                <w:rFonts w:ascii="Calibri" w:hAnsi="Calibri"/>
                <w:b/>
              </w:rPr>
              <w:t>10</w:t>
            </w: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Acidum tranexamicum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100 mg/ml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00584A" w:rsidRPr="00376C51" w:rsidRDefault="0000584A" w:rsidP="003063D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8E14AB" w:rsidP="00F43970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6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584A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1D2539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Adrenalinum</w:t>
            </w:r>
            <w:r w:rsidR="000058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1</w:t>
            </w:r>
            <w:r w:rsidR="0000584A" w:rsidRPr="00376C51">
              <w:rPr>
                <w:rFonts w:ascii="Calibri" w:hAnsi="Calibri"/>
                <w:sz w:val="18"/>
                <w:szCs w:val="18"/>
              </w:rPr>
              <w:t xml:space="preserve"> mg/ml</w:t>
            </w:r>
          </w:p>
          <w:p w:rsidR="0000584A" w:rsidRPr="00376C51" w:rsidRDefault="001D2539" w:rsidP="003063DD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1 ml</w:t>
            </w:r>
          </w:p>
          <w:p w:rsidR="0000584A" w:rsidRPr="00376C51" w:rsidRDefault="001D2539" w:rsidP="001D2539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</w:t>
            </w:r>
            <w:r w:rsidR="000058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1D2539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DA0DFC" w:rsidRDefault="0000584A" w:rsidP="003063D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Adenosinum </w:t>
            </w:r>
            <w:r w:rsidRPr="00376C51">
              <w:rPr>
                <w:rFonts w:ascii="Calibri" w:hAnsi="Calibri"/>
                <w:sz w:val="18"/>
                <w:szCs w:val="18"/>
              </w:rPr>
              <w:t>3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2ml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opkowaniw 6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8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Amiodaroni hydrochloridum </w:t>
            </w:r>
            <w:r w:rsidRPr="00376C51">
              <w:rPr>
                <w:rFonts w:ascii="Calibri" w:hAnsi="Calibri"/>
                <w:sz w:val="18"/>
                <w:szCs w:val="18"/>
              </w:rPr>
              <w:t>50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3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8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5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Atropini sulfas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1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6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Calcii chloridum dihydricum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67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7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Clemastinum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717FF8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8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  <w:lang w:val="en-US"/>
              </w:rPr>
              <w:t>Dexamethasoni phosphas</w:t>
            </w: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  <w:t>4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717FF8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9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Dopamini hydrochloridum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40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10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Drotaverini hydrochloridum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3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954545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11</w:t>
            </w:r>
            <w:r w:rsidR="00743798" w:rsidRPr="00376C5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Flumazenilum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0,1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Furosemidum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743798" w:rsidRPr="00376C51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Glucagoni hydrochloridum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1 mg/ml 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 fiolka + 1 ampułkostrzykawka z rozp.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zestaw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Glucosum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200 mg/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ml 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8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Heparinum natricum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5 000 j.m./ml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Hydrocortisonum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100 mg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100 mg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fiolek+ 5 ampułek z rozp.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Hydroxyzinum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Hyoscine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743798" w:rsidRPr="00376C51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Ketoprofenum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Lidocaini hydrochloridum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Magnesii sulfas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200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CE1C42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</w:t>
            </w: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Metamizolum natricum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0,5 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75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Metoclopramidum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Metoprololi tartras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8E14AB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Naloxoni hydrochloridum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0,4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3</w:t>
            </w:r>
            <w:r w:rsidR="00743798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Natrii chloridum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Natrii hydrogenocarbonas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84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20 ml</w:t>
            </w:r>
          </w:p>
          <w:p w:rsidR="00743798" w:rsidRPr="00376C51" w:rsidRDefault="00743798" w:rsidP="00743798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28.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Papaverinum hydrochloricum</w:t>
            </w:r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2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  <w:lang w:val="en-US"/>
              </w:rPr>
              <w:t>ampułka 2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opakowanie 10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Paracetamol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flakon 100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Paracetamol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flakon 50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flakonów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Propofolum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10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fiolka 20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5fiolek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Rocuronii bromidum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10 mg/ml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5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33.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Salbutamolum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0,5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lastRenderedPageBreak/>
              <w:t>34.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Suxamethonii chloridum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200 mg</w:t>
            </w:r>
          </w:p>
          <w:p w:rsidR="00743798" w:rsidRPr="00376C51" w:rsidRDefault="00743798" w:rsidP="0074379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fiolka 200 mg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10 fiolek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Theophyllinum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20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10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36.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Thiethylperazinum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6,5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="006A297F"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</w:rPr>
            </w:pPr>
          </w:p>
        </w:tc>
      </w:tr>
      <w:tr w:rsidR="00743798" w:rsidRPr="00DA0DFC" w:rsidTr="003063DD">
        <w:trPr>
          <w:cantSplit/>
          <w:trHeight w:val="567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37.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Tramadoli hydrochloridum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 xml:space="preserve"> 50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1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798" w:rsidRPr="00376C51" w:rsidRDefault="00CE1C42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290708">
        <w:trPr>
          <w:cantSplit/>
          <w:trHeight w:val="685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Urapidilum</w:t>
            </w: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5 mg/ml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Cs/>
                <w:sz w:val="18"/>
                <w:szCs w:val="18"/>
              </w:rPr>
              <w:t>ampułka 5 ml</w:t>
            </w:r>
          </w:p>
          <w:p w:rsidR="00743798" w:rsidRPr="00376C51" w:rsidRDefault="00743798" w:rsidP="007437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opakowanie 5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74379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3798" w:rsidRPr="00376C51" w:rsidRDefault="008E14AB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6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B7302B" w:rsidP="0029070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76C5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Aqua ad iniectabile</w:t>
            </w:r>
            <w:r w:rsidRPr="00376C5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10 </w:t>
            </w:r>
            <w:r w:rsidR="00290708" w:rsidRPr="00376C5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ml</w:t>
            </w:r>
          </w:p>
          <w:p w:rsidR="00290708" w:rsidRPr="00376C51" w:rsidRDefault="00B7302B" w:rsidP="0029070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ampułka 10</w:t>
            </w:r>
            <w:r w:rsidR="00290708" w:rsidRPr="00376C51">
              <w:rPr>
                <w:rFonts w:ascii="Calibri" w:hAnsi="Calibri"/>
                <w:sz w:val="18"/>
                <w:szCs w:val="18"/>
                <w:lang w:val="en-US"/>
              </w:rPr>
              <w:t xml:space="preserve"> ml</w:t>
            </w:r>
          </w:p>
          <w:p w:rsidR="00290708" w:rsidRPr="00376C51" w:rsidRDefault="00B7302B" w:rsidP="00290708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="00290708" w:rsidRPr="00376C51">
              <w:rPr>
                <w:rFonts w:ascii="Calibri" w:hAnsi="Calibri"/>
                <w:sz w:val="18"/>
                <w:szCs w:val="18"/>
                <w:lang w:val="en-US"/>
              </w:rPr>
              <w:t>pakowanie 100 ampułek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opakowanie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6A297F" w:rsidP="00CE1C42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90708" w:rsidRPr="00DA0DFC" w:rsidTr="00B67984">
        <w:trPr>
          <w:cantSplit/>
          <w:trHeight w:val="384"/>
          <w:jc w:val="center"/>
        </w:trPr>
        <w:tc>
          <w:tcPr>
            <w:tcW w:w="48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2907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Style w:val="Uwydatnienie"/>
                <w:rFonts w:ascii="Calibri" w:hAnsi="Calibri"/>
                <w:b/>
                <w:i w:val="0"/>
                <w:color w:val="21253D"/>
                <w:sz w:val="18"/>
                <w:szCs w:val="18"/>
              </w:rPr>
              <w:t>Hydrogenii peroxidum 3%</w:t>
            </w:r>
            <w:r w:rsidRPr="00376C51">
              <w:rPr>
                <w:rStyle w:val="Uwydatnienie"/>
                <w:color w:val="21253D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/>
                <w:sz w:val="18"/>
                <w:szCs w:val="18"/>
              </w:rPr>
              <w:t>1 flakon</w:t>
            </w:r>
          </w:p>
          <w:p w:rsidR="00290708" w:rsidRPr="00376C51" w:rsidRDefault="00290708" w:rsidP="00290708">
            <w:pPr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 xml:space="preserve">flakon 100 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290708" w:rsidP="007437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sztuk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376C51" w:rsidRDefault="006A297F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50</w:t>
            </w:r>
          </w:p>
          <w:p w:rsidR="00A27247" w:rsidRPr="00376C51" w:rsidRDefault="00A27247" w:rsidP="00743798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eastAsia="Arial Unicode MS" w:hAnsi="Calibri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90708" w:rsidRPr="00DA0DFC" w:rsidRDefault="00290708" w:rsidP="007437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43798" w:rsidRPr="00DA0DFC" w:rsidTr="00DD2587">
        <w:trPr>
          <w:cantSplit/>
          <w:trHeight w:val="303"/>
          <w:jc w:val="center"/>
        </w:trPr>
        <w:tc>
          <w:tcPr>
            <w:tcW w:w="921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right"/>
              <w:rPr>
                <w:rFonts w:ascii="Calibri" w:hAnsi="Calibri"/>
                <w:sz w:val="24"/>
              </w:rPr>
            </w:pPr>
            <w:r w:rsidRPr="00DA0DFC">
              <w:rPr>
                <w:rFonts w:ascii="Calibri" w:hAnsi="Calibri"/>
                <w:b/>
                <w:bCs/>
                <w:sz w:val="24"/>
              </w:rPr>
              <w:t xml:space="preserve">RAZEM: </w:t>
            </w:r>
          </w:p>
        </w:tc>
        <w:tc>
          <w:tcPr>
            <w:tcW w:w="197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0DFC">
              <w:rPr>
                <w:rFonts w:ascii="Calibri" w:hAnsi="Calibri"/>
                <w:b/>
                <w:sz w:val="24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3798" w:rsidRPr="00DA0DFC" w:rsidRDefault="00743798" w:rsidP="0074379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2587" w:rsidRPr="00376C51" w:rsidRDefault="00DD2587" w:rsidP="00DD2587">
      <w:pPr>
        <w:ind w:left="-851" w:right="-599"/>
        <w:jc w:val="both"/>
        <w:rPr>
          <w:rFonts w:ascii="Arial" w:hAnsi="Arial" w:cs="Arial"/>
          <w:sz w:val="18"/>
          <w:szCs w:val="18"/>
          <w:u w:val="single"/>
        </w:rPr>
      </w:pPr>
      <w:r w:rsidRPr="00376C51">
        <w:rPr>
          <w:rFonts w:ascii="Arial" w:hAnsi="Arial" w:cs="Arial"/>
          <w:bCs/>
          <w:sz w:val="18"/>
          <w:szCs w:val="18"/>
        </w:rPr>
        <w:t xml:space="preserve">    *  Pod pojęciem leku równoważnego Zamawiający rozumie lek o tym samym składzie chemicznym, wskazaniach, postaci, sposobie przechowywania i podawania; </w:t>
      </w:r>
      <w:r w:rsidRPr="00376C51">
        <w:rPr>
          <w:rFonts w:ascii="Arial" w:hAnsi="Arial" w:cs="Arial"/>
          <w:sz w:val="18"/>
          <w:szCs w:val="18"/>
          <w:u w:val="single"/>
        </w:rPr>
        <w:t xml:space="preserve">w przypadku   </w:t>
      </w:r>
    </w:p>
    <w:p w:rsidR="00DD2587" w:rsidRPr="00376C51" w:rsidRDefault="00DD2587" w:rsidP="00B67984">
      <w:pPr>
        <w:ind w:left="-851" w:right="-599"/>
        <w:jc w:val="both"/>
        <w:rPr>
          <w:rFonts w:ascii="Arial" w:hAnsi="Arial" w:cs="Arial"/>
          <w:iCs/>
          <w:spacing w:val="4"/>
          <w:sz w:val="18"/>
          <w:szCs w:val="18"/>
        </w:rPr>
      </w:pPr>
      <w:r w:rsidRPr="00376C51">
        <w:rPr>
          <w:rFonts w:ascii="Arial" w:hAnsi="Arial" w:cs="Arial"/>
          <w:sz w:val="18"/>
          <w:szCs w:val="18"/>
        </w:rPr>
        <w:t xml:space="preserve">   </w:t>
      </w:r>
      <w:r w:rsidRPr="00376C51">
        <w:rPr>
          <w:rFonts w:ascii="Arial" w:hAnsi="Arial" w:cs="Arial"/>
          <w:sz w:val="18"/>
          <w:szCs w:val="18"/>
          <w:u w:val="single"/>
        </w:rPr>
        <w:t>oferowania produktu równoważnego należy uzyskać pisemną zgodę Zamawiającego</w:t>
      </w:r>
      <w:r w:rsidR="00B67984" w:rsidRPr="00376C51">
        <w:rPr>
          <w:rFonts w:ascii="Arial" w:hAnsi="Arial" w:cs="Arial"/>
          <w:sz w:val="18"/>
          <w:szCs w:val="18"/>
          <w:u w:val="single"/>
        </w:rPr>
        <w:t xml:space="preserve">. </w:t>
      </w:r>
    </w:p>
    <w:p w:rsidR="00B67984" w:rsidRDefault="000671A9" w:rsidP="00DD2587">
      <w:pPr>
        <w:ind w:left="-851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   </w:t>
      </w:r>
      <w:r w:rsidR="00DD2587">
        <w:rPr>
          <w:rFonts w:ascii="Arial" w:hAnsi="Arial" w:cs="Arial"/>
          <w:iCs/>
          <w:spacing w:val="4"/>
        </w:rPr>
        <w:t xml:space="preserve"> </w:t>
      </w:r>
    </w:p>
    <w:p w:rsidR="00DD2587" w:rsidRPr="00376C51" w:rsidRDefault="00B67984" w:rsidP="00DD2587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    </w:t>
      </w:r>
      <w:r w:rsidR="00DD2587" w:rsidRPr="00376C51">
        <w:rPr>
          <w:rFonts w:ascii="Arial" w:hAnsi="Arial" w:cs="Arial"/>
          <w:iCs/>
          <w:spacing w:val="4"/>
          <w:sz w:val="18"/>
          <w:szCs w:val="18"/>
        </w:rPr>
        <w:t xml:space="preserve">Dostawa w terminie: </w:t>
      </w:r>
      <w:r w:rsidR="00DD2587" w:rsidRPr="00376C51">
        <w:rPr>
          <w:rFonts w:ascii="Arial" w:hAnsi="Arial" w:cs="Arial"/>
          <w:b/>
          <w:iCs/>
          <w:spacing w:val="4"/>
          <w:sz w:val="18"/>
          <w:szCs w:val="18"/>
        </w:rPr>
        <w:t>do 2 dni roboczych</w:t>
      </w:r>
      <w:r w:rsidR="00DD2587" w:rsidRPr="00376C51">
        <w:rPr>
          <w:rFonts w:ascii="Arial" w:hAnsi="Arial" w:cs="Arial"/>
          <w:iCs/>
          <w:spacing w:val="4"/>
          <w:sz w:val="18"/>
          <w:szCs w:val="18"/>
        </w:rPr>
        <w:t xml:space="preserve">. </w:t>
      </w:r>
      <w:r w:rsidR="00DD2587" w:rsidRPr="00376C51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376C51" w:rsidRDefault="00376C51" w:rsidP="00DD2587">
      <w:pPr>
        <w:ind w:hanging="567"/>
        <w:jc w:val="both"/>
        <w:rPr>
          <w:rFonts w:ascii="Calibri" w:hAnsi="Calibri"/>
          <w:b/>
          <w:bCs/>
          <w:sz w:val="28"/>
        </w:rPr>
      </w:pPr>
    </w:p>
    <w:p w:rsidR="0000584A" w:rsidRPr="00376C51" w:rsidRDefault="0000584A" w:rsidP="00DD2587">
      <w:pPr>
        <w:ind w:hanging="567"/>
        <w:jc w:val="both"/>
        <w:rPr>
          <w:rFonts w:ascii="Calibri" w:hAnsi="Calibri"/>
          <w:b/>
          <w:bCs/>
          <w:sz w:val="24"/>
          <w:szCs w:val="24"/>
        </w:rPr>
      </w:pPr>
      <w:r w:rsidRPr="00376C51">
        <w:rPr>
          <w:rFonts w:ascii="Calibri" w:hAnsi="Calibri"/>
          <w:b/>
          <w:bCs/>
          <w:sz w:val="24"/>
          <w:szCs w:val="24"/>
        </w:rPr>
        <w:lastRenderedPageBreak/>
        <w:t xml:space="preserve">ZADANIE  </w:t>
      </w:r>
      <w:r w:rsidR="007C2B17">
        <w:rPr>
          <w:rFonts w:ascii="Calibri" w:hAnsi="Calibri"/>
          <w:b/>
          <w:bCs/>
          <w:sz w:val="24"/>
          <w:szCs w:val="24"/>
        </w:rPr>
        <w:t>2</w:t>
      </w:r>
      <w:r w:rsidRPr="00376C51">
        <w:rPr>
          <w:rFonts w:ascii="Calibri" w:hAnsi="Calibri"/>
          <w:b/>
          <w:bCs/>
          <w:sz w:val="24"/>
          <w:szCs w:val="24"/>
        </w:rPr>
        <w:t>.  PŁYNY INFUZYJNE</w:t>
      </w:r>
    </w:p>
    <w:tbl>
      <w:tblPr>
        <w:tblW w:w="1517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715"/>
        <w:gridCol w:w="1984"/>
        <w:gridCol w:w="1134"/>
        <w:gridCol w:w="763"/>
        <w:gridCol w:w="992"/>
        <w:gridCol w:w="44"/>
        <w:gridCol w:w="1980"/>
        <w:gridCol w:w="20"/>
        <w:gridCol w:w="880"/>
        <w:gridCol w:w="20"/>
        <w:gridCol w:w="1450"/>
        <w:gridCol w:w="11"/>
        <w:gridCol w:w="1701"/>
      </w:tblGrid>
      <w:tr w:rsidR="0000584A" w:rsidRPr="00376C51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Lp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Opis przedmiotu zamówienia: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 xml:space="preserve">nazwa międzynarodowa 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preparatu leczniczego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Nazwa handlowa proponowanego preparatu leczniczego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Jednostka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pStyle w:val="Nagwek1"/>
              <w:rPr>
                <w:rFonts w:ascii="Calibri" w:hAnsi="Calibri"/>
                <w:bCs w:val="0"/>
                <w:iCs/>
                <w:sz w:val="18"/>
                <w:szCs w:val="18"/>
              </w:rPr>
            </w:pPr>
            <w:r w:rsidRPr="00376C51">
              <w:rPr>
                <w:rFonts w:ascii="Calibri" w:hAnsi="Calibri"/>
                <w:bCs w:val="0"/>
                <w:iCs/>
                <w:sz w:val="18"/>
                <w:szCs w:val="18"/>
              </w:rPr>
              <w:t>Ilość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Cena netto jednostki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5 x 6)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Stawka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%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Kwota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VAT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(obliczyć: 7 + 9)</w:t>
            </w:r>
          </w:p>
        </w:tc>
      </w:tr>
      <w:tr w:rsidR="0000584A" w:rsidRPr="00376C51" w:rsidTr="003063DD">
        <w:trPr>
          <w:cantSplit/>
          <w:jc w:val="center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48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Glucosum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 xml:space="preserve"> 5</w:t>
            </w:r>
            <w:r w:rsidRPr="00376C51">
              <w:rPr>
                <w:rFonts w:ascii="Calibri" w:hAnsi="Calibri"/>
                <w:sz w:val="18"/>
                <w:szCs w:val="18"/>
              </w:rPr>
              <w:t>0 mg/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100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1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Glucosum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sz w:val="18"/>
                <w:szCs w:val="18"/>
              </w:rPr>
              <w:t>50 mg/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913B3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4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Natrii chloridum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100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7913B3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2</w:t>
            </w:r>
            <w:r w:rsidR="006A297F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Natrii chloridum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250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3063DD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14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Natrii chloridum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hAnsi="Calibri"/>
                <w:bCs/>
                <w:sz w:val="18"/>
                <w:szCs w:val="18"/>
              </w:rPr>
              <w:t>9 mg/ml</w:t>
            </w:r>
            <w:r w:rsidR="00ED404A" w:rsidRPr="00376C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7913B3" w:rsidP="007913B3">
            <w:pPr>
              <w:jc w:val="center"/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14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Płyn fizjologiczny wieloelektrolitowy izotoniczny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250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9273FF" w:rsidP="003063D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14</w:t>
            </w:r>
            <w:r w:rsidR="0000584A"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Cs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Płyn fizjologiczny wieloelektrolitowy izotoniczny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404A" w:rsidRPr="00376C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83136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="009273FF"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</w:t>
            </w:r>
            <w:r w:rsidRPr="00376C5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553"/>
          <w:jc w:val="center"/>
        </w:trPr>
        <w:tc>
          <w:tcPr>
            <w:tcW w:w="48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ED404A">
            <w:pPr>
              <w:rPr>
                <w:rFonts w:ascii="Calibri" w:eastAsia="Arial Unicode MS" w:hAnsi="Calibri"/>
                <w:b/>
                <w:bCs/>
                <w:strike/>
                <w:color w:val="FF0000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Solutio Ringeri</w:t>
            </w:r>
            <w:r w:rsidR="00ED404A" w:rsidRPr="00376C5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6C51">
              <w:rPr>
                <w:rFonts w:ascii="Calibri" w:eastAsia="Arial Unicode MS" w:hAnsi="Calibri"/>
                <w:bCs/>
                <w:sz w:val="18"/>
                <w:szCs w:val="18"/>
              </w:rPr>
              <w:t>butelka 500 ml</w:t>
            </w:r>
            <w:r w:rsidRPr="00376C51">
              <w:rPr>
                <w:rFonts w:ascii="Calibri" w:hAnsi="Calibri"/>
                <w:sz w:val="18"/>
                <w:szCs w:val="18"/>
              </w:rPr>
              <w:t xml:space="preserve"> z 2 niezależnym portami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>flakon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584A" w:rsidRPr="00376C51" w:rsidRDefault="006A297F" w:rsidP="003063DD">
            <w:pPr>
              <w:jc w:val="center"/>
              <w:rPr>
                <w:rFonts w:ascii="Calibri" w:eastAsia="Arial Unicode MS" w:hAnsi="Calibri"/>
                <w:b/>
                <w:bCs/>
                <w:color w:val="FF0000"/>
                <w:sz w:val="18"/>
                <w:szCs w:val="18"/>
              </w:rPr>
            </w:pPr>
            <w:r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5</w:t>
            </w:r>
            <w:r w:rsidR="0000584A" w:rsidRPr="00376C51">
              <w:rPr>
                <w:rFonts w:ascii="Calibri" w:eastAsia="Arial Unicode MS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eastAsia="Arial Unicode MS" w:hAnsi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4A" w:rsidRPr="00376C51" w:rsidTr="003063DD">
        <w:trPr>
          <w:cantSplit/>
          <w:trHeight w:val="454"/>
          <w:jc w:val="center"/>
        </w:trPr>
        <w:tc>
          <w:tcPr>
            <w:tcW w:w="907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20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76C51">
              <w:rPr>
                <w:rFonts w:ascii="Calibri" w:hAnsi="Calibri"/>
                <w:b/>
                <w:sz w:val="18"/>
                <w:szCs w:val="18"/>
              </w:rPr>
              <w:t>XXXX</w:t>
            </w:r>
          </w:p>
        </w:tc>
        <w:tc>
          <w:tcPr>
            <w:tcW w:w="14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0584A" w:rsidRPr="00376C51" w:rsidRDefault="0000584A" w:rsidP="003063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376C51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18"/>
        </w:rPr>
      </w:pPr>
      <w:r w:rsidRPr="00376C51">
        <w:rPr>
          <w:rFonts w:ascii="Arial" w:hAnsi="Arial" w:cs="Arial"/>
          <w:bCs/>
          <w:sz w:val="18"/>
          <w:szCs w:val="18"/>
        </w:rPr>
        <w:t xml:space="preserve">      </w:t>
      </w:r>
    </w:p>
    <w:p w:rsidR="0000584A" w:rsidRPr="00376C51" w:rsidRDefault="00376C51" w:rsidP="0000584A">
      <w:pPr>
        <w:ind w:left="-851" w:right="-599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="0000584A" w:rsidRPr="00376C51">
        <w:rPr>
          <w:rFonts w:ascii="Arial" w:hAnsi="Arial" w:cs="Arial"/>
          <w:bCs/>
          <w:sz w:val="18"/>
          <w:szCs w:val="18"/>
        </w:rPr>
        <w:t xml:space="preserve">*  Pod pojęciem leku równoważnego Zamawiający rozumie lek o tym samym składzie chemicznym, wskazaniach, postaci, sposobie przechowywania i podawania; </w:t>
      </w:r>
      <w:r w:rsidR="0000584A" w:rsidRPr="00376C51">
        <w:rPr>
          <w:rFonts w:ascii="Arial" w:hAnsi="Arial" w:cs="Arial"/>
          <w:sz w:val="18"/>
          <w:szCs w:val="18"/>
          <w:u w:val="single"/>
        </w:rPr>
        <w:t xml:space="preserve">w przypadku   </w:t>
      </w:r>
    </w:p>
    <w:p w:rsidR="0000584A" w:rsidRPr="00376C51" w:rsidRDefault="0000584A" w:rsidP="0000584A">
      <w:pPr>
        <w:ind w:left="-851" w:right="-599"/>
        <w:jc w:val="both"/>
        <w:rPr>
          <w:rFonts w:ascii="Arial" w:hAnsi="Arial" w:cs="Arial"/>
          <w:bCs/>
          <w:sz w:val="18"/>
          <w:szCs w:val="18"/>
        </w:rPr>
      </w:pPr>
      <w:r w:rsidRPr="00376C51">
        <w:rPr>
          <w:rFonts w:ascii="Arial" w:hAnsi="Arial" w:cs="Arial"/>
          <w:sz w:val="18"/>
          <w:szCs w:val="18"/>
        </w:rPr>
        <w:t xml:space="preserve">      </w:t>
      </w:r>
      <w:r w:rsidRPr="00376C51">
        <w:rPr>
          <w:rFonts w:ascii="Arial" w:hAnsi="Arial" w:cs="Arial"/>
          <w:sz w:val="18"/>
          <w:szCs w:val="18"/>
          <w:u w:val="single"/>
        </w:rPr>
        <w:t>oferowania produktu równoważnego należy uzyskać pisemną zgodę Zamawiającego</w:t>
      </w:r>
    </w:p>
    <w:p w:rsidR="0000584A" w:rsidRPr="00376C51" w:rsidRDefault="0000584A" w:rsidP="0000584A">
      <w:pPr>
        <w:ind w:left="-567"/>
        <w:jc w:val="both"/>
        <w:rPr>
          <w:rFonts w:ascii="Arial" w:hAnsi="Arial" w:cs="Arial"/>
          <w:iCs/>
          <w:spacing w:val="4"/>
          <w:sz w:val="18"/>
          <w:szCs w:val="18"/>
          <w:highlight w:val="yellow"/>
        </w:rPr>
      </w:pPr>
    </w:p>
    <w:p w:rsidR="0000584A" w:rsidRPr="00376C51" w:rsidRDefault="0000584A" w:rsidP="00DD2587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376C51">
        <w:rPr>
          <w:rFonts w:ascii="Arial" w:hAnsi="Arial" w:cs="Arial"/>
          <w:iCs/>
          <w:spacing w:val="4"/>
          <w:sz w:val="18"/>
          <w:szCs w:val="18"/>
        </w:rPr>
        <w:t xml:space="preserve">     Dostawa w terminie</w:t>
      </w:r>
      <w:r w:rsidRPr="00376C51">
        <w:rPr>
          <w:rFonts w:ascii="Arial" w:hAnsi="Arial" w:cs="Arial"/>
          <w:b/>
          <w:iCs/>
          <w:spacing w:val="4"/>
          <w:sz w:val="18"/>
          <w:szCs w:val="18"/>
        </w:rPr>
        <w:t>: do 2 dni roboczych</w:t>
      </w:r>
      <w:r w:rsidR="00DD2587" w:rsidRPr="00376C51">
        <w:rPr>
          <w:rFonts w:ascii="Arial" w:hAnsi="Arial" w:cs="Arial"/>
          <w:iCs/>
          <w:spacing w:val="4"/>
          <w:sz w:val="18"/>
          <w:szCs w:val="18"/>
        </w:rPr>
        <w:t xml:space="preserve">. </w:t>
      </w:r>
      <w:r w:rsidRPr="00376C51">
        <w:rPr>
          <w:rFonts w:ascii="Arial" w:hAnsi="Arial" w:cs="Arial"/>
          <w:sz w:val="18"/>
          <w:szCs w:val="18"/>
        </w:rPr>
        <w:t>Przez „dzień roboczy” Zamawiający rozumie dni od poniedziałku do piątku, z wyłączeniem dni ustawowo wolnych od pracy.</w:t>
      </w:r>
    </w:p>
    <w:sectPr w:rsidR="0000584A" w:rsidRPr="00376C51" w:rsidSect="00E70748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71B0" w:rsidRDefault="00C771B0">
      <w:r>
        <w:separator/>
      </w:r>
    </w:p>
  </w:endnote>
  <w:endnote w:type="continuationSeparator" w:id="0">
    <w:p w:rsidR="00C771B0" w:rsidRDefault="00C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71B0" w:rsidRDefault="00C771B0">
      <w:r>
        <w:separator/>
      </w:r>
    </w:p>
  </w:footnote>
  <w:footnote w:type="continuationSeparator" w:id="0">
    <w:p w:rsidR="00C771B0" w:rsidRDefault="00C7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r>
      <w:rPr>
        <w:rFonts w:eastAsia="Times New Roman"/>
        <w:sz w:val="14"/>
        <w:szCs w:val="20"/>
        <w:lang w:val="pl-PL"/>
      </w:rPr>
      <w:t>Lesznowska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r>
      <w:rPr>
        <w:rFonts w:eastAsia="Times New Roman"/>
        <w:sz w:val="14"/>
        <w:szCs w:val="20"/>
      </w:rPr>
      <w:t xml:space="preserve">tel: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4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14863">
    <w:abstractNumId w:val="3"/>
  </w:num>
  <w:num w:numId="2" w16cid:durableId="436563360">
    <w:abstractNumId w:val="4"/>
  </w:num>
  <w:num w:numId="3" w16cid:durableId="1030103712">
    <w:abstractNumId w:val="5"/>
  </w:num>
  <w:num w:numId="4" w16cid:durableId="1931771683">
    <w:abstractNumId w:val="8"/>
  </w:num>
  <w:num w:numId="5" w16cid:durableId="1096903250">
    <w:abstractNumId w:val="10"/>
  </w:num>
  <w:num w:numId="6" w16cid:durableId="1388527206">
    <w:abstractNumId w:val="11"/>
  </w:num>
  <w:num w:numId="7" w16cid:durableId="606499250">
    <w:abstractNumId w:val="19"/>
  </w:num>
  <w:num w:numId="8" w16cid:durableId="1010911422">
    <w:abstractNumId w:val="22"/>
  </w:num>
  <w:num w:numId="9" w16cid:durableId="939869554">
    <w:abstractNumId w:val="34"/>
  </w:num>
  <w:num w:numId="10" w16cid:durableId="13893743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9081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8275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092564">
    <w:abstractNumId w:val="79"/>
  </w:num>
  <w:num w:numId="14" w16cid:durableId="924414969">
    <w:abstractNumId w:val="94"/>
  </w:num>
  <w:num w:numId="15" w16cid:durableId="168175625">
    <w:abstractNumId w:val="95"/>
  </w:num>
  <w:num w:numId="16" w16cid:durableId="1048650131">
    <w:abstractNumId w:val="72"/>
  </w:num>
  <w:num w:numId="17" w16cid:durableId="692192655">
    <w:abstractNumId w:val="92"/>
  </w:num>
  <w:num w:numId="18" w16cid:durableId="1067341926">
    <w:abstractNumId w:val="76"/>
  </w:num>
  <w:num w:numId="19" w16cid:durableId="325281560">
    <w:abstractNumId w:val="100"/>
  </w:num>
  <w:num w:numId="20" w16cid:durableId="339820302">
    <w:abstractNumId w:val="86"/>
  </w:num>
  <w:num w:numId="21" w16cid:durableId="666638478">
    <w:abstractNumId w:val="69"/>
  </w:num>
  <w:num w:numId="22" w16cid:durableId="834108682">
    <w:abstractNumId w:val="70"/>
  </w:num>
  <w:num w:numId="23" w16cid:durableId="1017346768">
    <w:abstractNumId w:val="84"/>
  </w:num>
  <w:num w:numId="24" w16cid:durableId="1635285464">
    <w:abstractNumId w:val="80"/>
  </w:num>
  <w:num w:numId="25" w16cid:durableId="2028406326">
    <w:abstractNumId w:val="83"/>
  </w:num>
  <w:num w:numId="26" w16cid:durableId="17622142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5240191">
    <w:abstractNumId w:val="103"/>
  </w:num>
  <w:num w:numId="28" w16cid:durableId="1316452559">
    <w:abstractNumId w:val="87"/>
  </w:num>
  <w:num w:numId="29" w16cid:durableId="1798333957">
    <w:abstractNumId w:val="93"/>
  </w:num>
  <w:num w:numId="30" w16cid:durableId="944113254">
    <w:abstractNumId w:val="97"/>
  </w:num>
  <w:num w:numId="31" w16cid:durableId="651910489">
    <w:abstractNumId w:val="89"/>
  </w:num>
  <w:num w:numId="32" w16cid:durableId="410782066">
    <w:abstractNumId w:val="71"/>
  </w:num>
  <w:num w:numId="33" w16cid:durableId="324825473">
    <w:abstractNumId w:val="88"/>
  </w:num>
  <w:num w:numId="34" w16cid:durableId="314577707">
    <w:abstractNumId w:val="77"/>
  </w:num>
  <w:num w:numId="35" w16cid:durableId="133641662">
    <w:abstractNumId w:val="74"/>
  </w:num>
  <w:num w:numId="36" w16cid:durableId="1248920488">
    <w:abstractNumId w:val="81"/>
  </w:num>
  <w:num w:numId="37" w16cid:durableId="1186018372">
    <w:abstractNumId w:val="102"/>
  </w:num>
  <w:num w:numId="38" w16cid:durableId="953487309">
    <w:abstractNumId w:val="104"/>
  </w:num>
  <w:num w:numId="39" w16cid:durableId="174080875">
    <w:abstractNumId w:val="75"/>
  </w:num>
  <w:num w:numId="40" w16cid:durableId="76658392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02E"/>
    <w:rsid w:val="0000294D"/>
    <w:rsid w:val="00002B3E"/>
    <w:rsid w:val="0000359B"/>
    <w:rsid w:val="000039CF"/>
    <w:rsid w:val="000053A4"/>
    <w:rsid w:val="0000584A"/>
    <w:rsid w:val="00005871"/>
    <w:rsid w:val="00005B4D"/>
    <w:rsid w:val="00005D30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07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C7CC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539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416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62E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070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1F0A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D3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1BC2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4F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6C51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34E"/>
    <w:rsid w:val="00420786"/>
    <w:rsid w:val="00420FCA"/>
    <w:rsid w:val="00421588"/>
    <w:rsid w:val="0042168E"/>
    <w:rsid w:val="00421814"/>
    <w:rsid w:val="004218E4"/>
    <w:rsid w:val="00421FED"/>
    <w:rsid w:val="0042275C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062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A6A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3712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6008"/>
    <w:rsid w:val="00697153"/>
    <w:rsid w:val="00697CCE"/>
    <w:rsid w:val="006A0458"/>
    <w:rsid w:val="006A0D22"/>
    <w:rsid w:val="006A20CA"/>
    <w:rsid w:val="006A297F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6DEC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17FF8"/>
    <w:rsid w:val="007207D2"/>
    <w:rsid w:val="00721795"/>
    <w:rsid w:val="00721AB1"/>
    <w:rsid w:val="00722D33"/>
    <w:rsid w:val="00725C5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798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3B3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2B17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0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4AB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1136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3FF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545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4E32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247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87EEB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9DC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67984"/>
    <w:rsid w:val="00B7154D"/>
    <w:rsid w:val="00B715E0"/>
    <w:rsid w:val="00B72830"/>
    <w:rsid w:val="00B7302B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A42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1B0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C42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1C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5E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748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97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0E45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0A2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33D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3970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C79"/>
    <w:rsid w:val="00F77E98"/>
    <w:rsid w:val="00F803C7"/>
    <w:rsid w:val="00F80F61"/>
    <w:rsid w:val="00F81334"/>
    <w:rsid w:val="00F81547"/>
    <w:rsid w:val="00F81E1E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16E64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D656-AECD-472C-B240-FC6E431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44</cp:revision>
  <cp:lastPrinted>2022-04-27T08:15:00Z</cp:lastPrinted>
  <dcterms:created xsi:type="dcterms:W3CDTF">2021-04-06T09:29:00Z</dcterms:created>
  <dcterms:modified xsi:type="dcterms:W3CDTF">2024-06-12T10:45:00Z</dcterms:modified>
</cp:coreProperties>
</file>