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FED" w14:textId="03041DE0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 w:rsidRPr="006B2F7F">
        <w:rPr>
          <w:rFonts w:ascii="Arial" w:eastAsia="Times New Roman" w:hAnsi="Arial" w:cs="Arial"/>
          <w:b/>
          <w:bCs/>
          <w:sz w:val="20"/>
          <w:lang w:eastAsia="pl-PL"/>
        </w:rPr>
        <w:t>Załącznik Nr 1</w:t>
      </w:r>
    </w:p>
    <w:p w14:paraId="62DD17B8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D23822" w:rsidRDefault="006B2F7F" w:rsidP="0008731E">
      <w:pPr>
        <w:spacing w:after="0" w:line="276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822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E022BC2" w14:textId="77777777" w:rsidR="006B2F7F" w:rsidRPr="006B2F7F" w:rsidRDefault="006B2F7F" w:rsidP="0008731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78F7093" w14:textId="2B4F21A3" w:rsidR="00E94DB1" w:rsidRPr="00E94DB1" w:rsidRDefault="006B2F7F" w:rsidP="0008731E">
      <w:pPr>
        <w:autoSpaceDE w:val="0"/>
        <w:autoSpaceDN w:val="0"/>
        <w:spacing w:before="60" w:after="120" w:line="276" w:lineRule="auto"/>
        <w:ind w:left="142"/>
        <w:jc w:val="both"/>
        <w:rPr>
          <w:rFonts w:ascii="Arial" w:hAnsi="Arial" w:cs="Arial"/>
          <w:sz w:val="20"/>
        </w:rPr>
      </w:pPr>
      <w:r w:rsidRPr="00E94DB1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="00E94DB1" w:rsidRPr="00E94DB1">
        <w:rPr>
          <w:rFonts w:ascii="Arial" w:hAnsi="Arial" w:cs="Arial"/>
          <w:sz w:val="20"/>
        </w:rPr>
        <w:t xml:space="preserve">CZYSZCZENIE i KONSERWACJA SEPARATORÓW, OSADNIKÓW i PIASKOWNIKÓW W PUNKTACH PODCZYSZCZANIA WÓD OPADOWYCH zlokalizowanych na układzie miejskiej sieci kanalizacji deszczowej na terenie m. Olsztyna,   znak postępowania </w:t>
      </w:r>
      <w:r w:rsidR="00E94DB1" w:rsidRPr="00E94DB1">
        <w:rPr>
          <w:rFonts w:ascii="Arial" w:hAnsi="Arial" w:cs="Arial"/>
          <w:b/>
          <w:sz w:val="20"/>
        </w:rPr>
        <w:t>PZP.K.262.</w:t>
      </w:r>
      <w:r w:rsidR="00031C52">
        <w:rPr>
          <w:rFonts w:ascii="Arial" w:hAnsi="Arial" w:cs="Arial"/>
          <w:b/>
          <w:sz w:val="20"/>
        </w:rPr>
        <w:t>53</w:t>
      </w:r>
      <w:r w:rsidR="00E94DB1" w:rsidRPr="00E94DB1">
        <w:rPr>
          <w:rFonts w:ascii="Arial" w:hAnsi="Arial" w:cs="Arial"/>
          <w:b/>
          <w:sz w:val="20"/>
        </w:rPr>
        <w:t>.202</w:t>
      </w:r>
      <w:r w:rsidR="00031C52">
        <w:rPr>
          <w:rFonts w:ascii="Arial" w:hAnsi="Arial" w:cs="Arial"/>
          <w:b/>
          <w:sz w:val="20"/>
        </w:rPr>
        <w:t>2</w:t>
      </w:r>
      <w:r w:rsidR="00E94DB1" w:rsidRPr="00E94DB1">
        <w:rPr>
          <w:rFonts w:ascii="Arial" w:hAnsi="Arial" w:cs="Arial"/>
          <w:b/>
          <w:sz w:val="20"/>
        </w:rPr>
        <w:t>.R</w:t>
      </w:r>
      <w:r w:rsidR="00031C52">
        <w:rPr>
          <w:rFonts w:ascii="Arial" w:hAnsi="Arial" w:cs="Arial"/>
          <w:b/>
          <w:sz w:val="20"/>
        </w:rPr>
        <w:t>SK</w:t>
      </w:r>
      <w:r w:rsidR="00E94DB1" w:rsidRPr="00E94DB1">
        <w:rPr>
          <w:rFonts w:ascii="Arial" w:hAnsi="Arial" w:cs="Arial"/>
          <w:sz w:val="20"/>
        </w:rPr>
        <w:t>.</w:t>
      </w:r>
    </w:p>
    <w:p w14:paraId="5BC0EE4B" w14:textId="77777777" w:rsidR="006B2F7F" w:rsidRPr="006B2F7F" w:rsidRDefault="006B2F7F" w:rsidP="0008731E">
      <w:pPr>
        <w:autoSpaceDE w:val="0"/>
        <w:autoSpaceDN w:val="0"/>
        <w:spacing w:before="60" w:after="12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2F7F">
        <w:rPr>
          <w:rFonts w:ascii="Arial" w:eastAsia="Times New Roman" w:hAnsi="Arial" w:cs="Arial"/>
          <w:lang w:eastAsia="pl-PL"/>
        </w:rPr>
        <w:t>OŚWIADCZAMY, że:</w:t>
      </w:r>
    </w:p>
    <w:p w14:paraId="138299AD" w14:textId="77777777" w:rsidR="006B2F7F" w:rsidRPr="006B2F7F" w:rsidRDefault="006B2F7F" w:rsidP="0008731E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44E40F1" w14:textId="77777777" w:rsidR="006B2F7F" w:rsidRPr="006B2F7F" w:rsidRDefault="006B2F7F" w:rsidP="00467418">
      <w:pPr>
        <w:spacing w:after="120" w:line="276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zamówienia (brutto) wynosi: .......................... zł (słownie ……..….………………..……………… ................................................................................................................................................................) </w:t>
      </w:r>
    </w:p>
    <w:p w14:paraId="47654869" w14:textId="77777777" w:rsidR="008357D0" w:rsidRDefault="006B2F7F" w:rsidP="00467418">
      <w:pPr>
        <w:spacing w:after="120" w:line="276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1E0EC8" w14:textId="04D4EA55" w:rsidR="006B2F7F" w:rsidRPr="006B2F7F" w:rsidRDefault="006B2F7F" w:rsidP="00467418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netto ................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 zł (słownie: .................................................................................. ...................... …............................................................................................................ ........................)</w:t>
      </w:r>
    </w:p>
    <w:p w14:paraId="123D225B" w14:textId="5D7FF86E" w:rsidR="008357D0" w:rsidRPr="006B2F7F" w:rsidRDefault="006B2F7F" w:rsidP="00467418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  <w:r w:rsidR="008357D0" w:rsidRPr="006B2F7F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8357D0"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 zł (słownie: 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4AE4A2A7" w14:textId="0900FD06" w:rsidR="006B2F7F" w:rsidRPr="006B2F7F" w:rsidRDefault="006B2F7F" w:rsidP="0008731E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</w:t>
      </w:r>
      <w:r w:rsidR="00031C5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40C958" w14:textId="55C45020" w:rsidR="006B2F7F" w:rsidRPr="00D23822" w:rsidRDefault="006B2F7F" w:rsidP="0008731E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 </w:t>
      </w:r>
      <w:r w:rsidRPr="00031C52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pl-PL"/>
        </w:rPr>
        <w:t>(</w:t>
      </w:r>
      <w:r w:rsidR="00D23822" w:rsidRPr="00031C52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pl-PL"/>
        </w:rPr>
        <w:t xml:space="preserve">* </w:t>
      </w:r>
      <w:r w:rsidRPr="00031C52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pl-PL"/>
        </w:rPr>
        <w:t>niepotrzebne skreślić):</w:t>
      </w:r>
    </w:p>
    <w:p w14:paraId="1079054C" w14:textId="3C8DF95E" w:rsidR="006B2F7F" w:rsidRPr="00DB341F" w:rsidRDefault="006B2F7F">
      <w:pPr>
        <w:pStyle w:val="Akapitzlist"/>
        <w:numPr>
          <w:ilvl w:val="2"/>
          <w:numId w:val="100"/>
        </w:numPr>
        <w:spacing w:line="276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DB341F">
        <w:rPr>
          <w:rFonts w:ascii="Arial" w:hAnsi="Arial" w:cs="Arial"/>
          <w:color w:val="000000"/>
        </w:rPr>
        <w:t>zarejestrowanym jako podatnik VAT czynny,</w:t>
      </w:r>
    </w:p>
    <w:p w14:paraId="0DCCDD4D" w14:textId="1769434F" w:rsidR="006B2F7F" w:rsidRPr="00DB341F" w:rsidRDefault="006B2F7F">
      <w:pPr>
        <w:pStyle w:val="Akapitzlist"/>
        <w:numPr>
          <w:ilvl w:val="2"/>
          <w:numId w:val="100"/>
        </w:numPr>
        <w:spacing w:after="240" w:line="276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DB341F">
        <w:rPr>
          <w:rFonts w:ascii="Arial" w:hAnsi="Arial" w:cs="Arial"/>
          <w:color w:val="000000"/>
        </w:rPr>
        <w:t xml:space="preserve">zarejestrowanym jako podatnik VAT zwolniony na podstawie art. 113 ust. 1 lub 9. </w:t>
      </w:r>
      <w:r w:rsidRPr="00DB341F">
        <w:rPr>
          <w:rFonts w:ascii="Arial" w:hAnsi="Arial" w:cs="Arial"/>
          <w:color w:val="000000"/>
          <w:sz w:val="24"/>
          <w:szCs w:val="24"/>
        </w:rPr>
        <w:t> </w:t>
      </w:r>
    </w:p>
    <w:p w14:paraId="01DD73E5" w14:textId="488479C0" w:rsidR="006B2F7F" w:rsidRPr="006B2F7F" w:rsidRDefault="006B2F7F" w:rsidP="0008731E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zamówienia </w:t>
      </w:r>
      <w:r w:rsidR="002A06C8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2A06C8" w:rsidRP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miesięcy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od daty zawarcia umowy.</w:t>
      </w:r>
    </w:p>
    <w:p w14:paraId="27B3D6D5" w14:textId="77777777" w:rsidR="006B2F7F" w:rsidRPr="006B2F7F" w:rsidRDefault="006B2F7F" w:rsidP="0008731E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color w:val="7030A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Akceptujmy 30-dniowy termin płatności, liczony od daty otrzymania faktury VAT.</w:t>
      </w:r>
    </w:p>
    <w:p w14:paraId="39457D87" w14:textId="6DBC982F" w:rsidR="006B2F7F" w:rsidRDefault="006B2F7F" w:rsidP="0008731E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</w:t>
      </w:r>
      <w:r w:rsidR="002D3733">
        <w:rPr>
          <w:rFonts w:ascii="Arial" w:eastAsia="Times New Roman" w:hAnsi="Arial" w:cs="Arial"/>
          <w:sz w:val="20"/>
          <w:szCs w:val="20"/>
          <w:lang w:eastAsia="pl-PL"/>
        </w:rPr>
        <w:t xml:space="preserve">w okresie wskazanym w SWZ. </w:t>
      </w:r>
    </w:p>
    <w:p w14:paraId="36A35FAE" w14:textId="672FD046" w:rsidR="002D3733" w:rsidRDefault="002D3733" w:rsidP="002D3733">
      <w:pPr>
        <w:numPr>
          <w:ilvl w:val="0"/>
          <w:numId w:val="13"/>
        </w:numPr>
        <w:tabs>
          <w:tab w:val="clear" w:pos="720"/>
          <w:tab w:val="num" w:pos="284"/>
        </w:tabs>
        <w:spacing w:before="360" w:after="120" w:line="33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oferty składanej przez wykonawców wspólnie ubiegających się o udzielenie zamówienia, zgodnie z art. 117 ust. 4 ustawy Prawo zamówień publicznych oświadczamy, że następujące </w:t>
      </w:r>
      <w:r w:rsidR="00764241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zrealizują następujący poszczególni wykonawcy: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858"/>
        <w:gridCol w:w="2694"/>
        <w:gridCol w:w="2522"/>
      </w:tblGrid>
      <w:tr w:rsidR="002D3733" w:rsidRPr="006B2F7F" w14:paraId="643D4D98" w14:textId="77777777" w:rsidTr="00634A66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72C0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30EFBE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Warunek udziału w postępowaniu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A0426" w14:textId="5819F5EF" w:rsidR="002D3733" w:rsidRPr="006B2F7F" w:rsidRDefault="00764241" w:rsidP="00634A66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DDB27" w14:textId="0544B56C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wykonawcy, który zrealizuje </w:t>
            </w:r>
            <w:r w:rsidR="007642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usługę</w:t>
            </w:r>
          </w:p>
        </w:tc>
      </w:tr>
      <w:tr w:rsidR="002D3733" w:rsidRPr="006B2F7F" w14:paraId="60E75B81" w14:textId="77777777" w:rsidTr="00634A6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A5C0" w14:textId="77777777" w:rsidR="002D3733" w:rsidRPr="00B43F1A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16EF3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A1C98" w14:textId="77777777" w:rsidR="002D3733" w:rsidRPr="002720EE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7D586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733" w:rsidRPr="006B2F7F" w14:paraId="0336102B" w14:textId="77777777" w:rsidTr="00634A6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5E4C" w14:textId="77777777" w:rsidR="002D3733" w:rsidRPr="00B43F1A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45BCF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2D1A4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15852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16F4F2" w14:textId="77777777" w:rsidR="002D3733" w:rsidRDefault="002D3733" w:rsidP="002D3733">
      <w:pPr>
        <w:numPr>
          <w:ilvl w:val="0"/>
          <w:numId w:val="13"/>
        </w:numPr>
        <w:tabs>
          <w:tab w:val="num" w:pos="426"/>
        </w:tabs>
        <w:spacing w:before="360" w:after="120" w:line="36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 podmiotów na zasoby, których powołujemy się w celu wykazania spełnienia warunku udziału w postępowaniu: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8103"/>
      </w:tblGrid>
      <w:tr w:rsidR="002D3733" w:rsidRPr="006B2F7F" w14:paraId="6E9064FA" w14:textId="77777777" w:rsidTr="00634A66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D204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8B5BA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(firmy) </w:t>
            </w:r>
          </w:p>
        </w:tc>
      </w:tr>
      <w:tr w:rsidR="002D3733" w:rsidRPr="006B2F7F" w14:paraId="7FEB0DA8" w14:textId="77777777" w:rsidTr="00634A6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C4CE" w14:textId="77777777" w:rsidR="002D3733" w:rsidRPr="00A708E4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0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0E195" w14:textId="77777777" w:rsidR="002D3733" w:rsidRPr="002720EE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</w:p>
        </w:tc>
      </w:tr>
      <w:tr w:rsidR="002D3733" w:rsidRPr="006B2F7F" w14:paraId="7B52540C" w14:textId="77777777" w:rsidTr="00634A66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E209" w14:textId="77777777" w:rsidR="002D3733" w:rsidRPr="00A708E4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0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764C9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06F592E" w14:textId="77777777" w:rsidR="002D3733" w:rsidRPr="006B2F7F" w:rsidRDefault="002D3733" w:rsidP="002D3733">
      <w:pPr>
        <w:numPr>
          <w:ilvl w:val="0"/>
          <w:numId w:val="13"/>
        </w:numPr>
        <w:spacing w:before="120" w:after="240" w:line="240" w:lineRule="auto"/>
        <w:ind w:left="357" w:right="204" w:hanging="4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134"/>
        <w:gridCol w:w="3940"/>
      </w:tblGrid>
      <w:tr w:rsidR="002D3733" w:rsidRPr="006B2F7F" w14:paraId="3F78642D" w14:textId="77777777" w:rsidTr="00634A66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742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C6F1A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części zamówienia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CF2982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podwykonawcy</w:t>
            </w:r>
          </w:p>
        </w:tc>
      </w:tr>
      <w:tr w:rsidR="002D3733" w:rsidRPr="006B2F7F" w14:paraId="43DDAB28" w14:textId="77777777" w:rsidTr="00634A66">
        <w:trPr>
          <w:trHeight w:val="6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E73F" w14:textId="77777777" w:rsidR="002D3733" w:rsidRPr="006B2F7F" w:rsidRDefault="002D3733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F07A5" w14:textId="77777777" w:rsidR="002D3733" w:rsidRPr="002720EE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521C7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733" w:rsidRPr="006B2F7F" w14:paraId="4F8EC86B" w14:textId="77777777" w:rsidTr="00634A66">
        <w:trPr>
          <w:trHeight w:val="6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EB89" w14:textId="77777777" w:rsidR="002D3733" w:rsidRPr="006B2F7F" w:rsidRDefault="002D3733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79D9E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68EBE" w14:textId="77777777" w:rsidR="002D3733" w:rsidRPr="006B2F7F" w:rsidRDefault="002D3733" w:rsidP="00634A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08731E">
      <w:pPr>
        <w:numPr>
          <w:ilvl w:val="0"/>
          <w:numId w:val="13"/>
        </w:numPr>
        <w:tabs>
          <w:tab w:val="num" w:pos="426"/>
        </w:tabs>
        <w:spacing w:before="360" w:after="120" w:line="276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08731E">
      <w:pPr>
        <w:numPr>
          <w:ilvl w:val="0"/>
          <w:numId w:val="13"/>
        </w:numPr>
        <w:tabs>
          <w:tab w:val="left" w:pos="-142"/>
          <w:tab w:val="left" w:pos="360"/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08731E">
      <w:pPr>
        <w:tabs>
          <w:tab w:val="left" w:pos="-142"/>
          <w:tab w:val="left" w:pos="360"/>
        </w:tabs>
        <w:spacing w:before="120" w:after="24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77777777" w:rsidR="006B2F7F" w:rsidRPr="006B2F7F" w:rsidRDefault="006B2F7F" w:rsidP="0008731E">
      <w:pPr>
        <w:spacing w:after="0" w:line="276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jest ………………………………………………………………………….</w:t>
      </w:r>
    </w:p>
    <w:p w14:paraId="6F93D109" w14:textId="77777777" w:rsidR="006B2F7F" w:rsidRPr="006B2F7F" w:rsidRDefault="006B2F7F" w:rsidP="0008731E">
      <w:pPr>
        <w:tabs>
          <w:tab w:val="left" w:pos="-142"/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73B4F" w14:textId="77777777" w:rsidR="006B2F7F" w:rsidRPr="006B2F7F" w:rsidRDefault="006B2F7F" w:rsidP="0008731E">
      <w:pPr>
        <w:tabs>
          <w:tab w:val="left" w:pos="-142"/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3A3B150D" w14:textId="77777777" w:rsidR="006B2F7F" w:rsidRPr="006B2F7F" w:rsidRDefault="006B2F7F" w:rsidP="0008731E">
      <w:pPr>
        <w:tabs>
          <w:tab w:val="left" w:pos="-142"/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354EA" w14:textId="77777777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FD4989" w14:textId="77777777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2FACCE8" w14:textId="77777777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92CDD78" w14:textId="77777777" w:rsidR="006B2F7F" w:rsidRPr="006B2F7F" w:rsidRDefault="006B2F7F" w:rsidP="000873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03D41E" w14:textId="77777777" w:rsidR="006B2F7F" w:rsidRPr="006B2F7F" w:rsidRDefault="006B2F7F" w:rsidP="0008731E">
      <w:pPr>
        <w:spacing w:before="240" w:after="60" w:line="276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  <w:sectPr w:rsidR="006B2F7F" w:rsidRPr="006B2F7F" w:rsidSect="00EC695D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170" w:gutter="284"/>
          <w:cols w:space="708"/>
          <w:docGrid w:linePitch="272"/>
        </w:sectPr>
      </w:pPr>
    </w:p>
    <w:p w14:paraId="1CED577F" w14:textId="1BFEAD5F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3E52C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8425962" w14:textId="77777777" w:rsidR="006B2F7F" w:rsidRPr="006B2F7F" w:rsidRDefault="006B2F7F" w:rsidP="0008731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BF1ED" w14:textId="77777777" w:rsidR="006B2F7F" w:rsidRPr="006B2F7F" w:rsidRDefault="006B2F7F" w:rsidP="0008731E">
      <w:pPr>
        <w:tabs>
          <w:tab w:val="left" w:pos="7815"/>
        </w:tabs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ab/>
      </w:r>
    </w:p>
    <w:p w14:paraId="3C2CC519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C922C2C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2EB55087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CDF1BE3" w14:textId="77777777" w:rsidR="006B2F7F" w:rsidRPr="006B2F7F" w:rsidRDefault="006B2F7F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……………………....................................................................................</w:t>
      </w:r>
    </w:p>
    <w:p w14:paraId="163DD34C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CDFB997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FAB6D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038B5" w14:textId="77777777" w:rsidR="006B2F7F" w:rsidRPr="006B2F7F" w:rsidRDefault="006B2F7F" w:rsidP="0008731E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614C55DD" w14:textId="3926077E" w:rsidR="006B2F7F" w:rsidRPr="006B2F7F" w:rsidRDefault="006B2F7F" w:rsidP="0008731E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o spełnieniu obowiązku informacyjnego wynikającego z art. 1</w:t>
      </w:r>
      <w:r w:rsidR="0090180E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Calibri" w:hAnsi="Arial" w:cs="Arial"/>
          <w:sz w:val="20"/>
          <w:szCs w:val="20"/>
        </w:rPr>
        <w:t>(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RODO)</w:t>
      </w:r>
      <w:r w:rsidRPr="006B2F7F">
        <w:rPr>
          <w:rFonts w:ascii="Arial" w:eastAsia="Calibri" w:hAnsi="Arial" w:cs="Arial"/>
          <w:sz w:val="20"/>
          <w:szCs w:val="20"/>
        </w:rPr>
        <w:t xml:space="preserve"> rozporządzenia</w:t>
      </w:r>
    </w:p>
    <w:p w14:paraId="4886DE85" w14:textId="77777777" w:rsidR="006B2F7F" w:rsidRPr="006B2F7F" w:rsidRDefault="006B2F7F" w:rsidP="0008731E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Calibri" w:hAnsi="Arial" w:cs="Arial"/>
          <w:sz w:val="20"/>
          <w:szCs w:val="20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91368FB" w14:textId="77777777" w:rsidR="006B2F7F" w:rsidRPr="006B2F7F" w:rsidRDefault="006B2F7F" w:rsidP="0008731E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AF6F20" w14:textId="77777777" w:rsidR="006B2F7F" w:rsidRPr="006B2F7F" w:rsidRDefault="006B2F7F" w:rsidP="0008731E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14:paraId="1270E3AA" w14:textId="7C76D4AD" w:rsidR="00E94DB1" w:rsidRPr="008A147E" w:rsidRDefault="00E94DB1" w:rsidP="0008731E">
      <w:pPr>
        <w:autoSpaceDE w:val="0"/>
        <w:autoSpaceDN w:val="0"/>
        <w:spacing w:before="60" w:after="120" w:line="276" w:lineRule="auto"/>
        <w:jc w:val="both"/>
        <w:rPr>
          <w:rFonts w:ascii="Arial" w:hAnsi="Arial" w:cs="Arial"/>
          <w:i/>
          <w:sz w:val="20"/>
        </w:rPr>
      </w:pPr>
      <w:r w:rsidRPr="008A147E">
        <w:rPr>
          <w:rFonts w:ascii="Arial" w:hAnsi="Arial" w:cs="Arial"/>
          <w:i/>
          <w:sz w:val="20"/>
        </w:rPr>
        <w:t xml:space="preserve">CZYSZCZENIE i KONSERWACJA SEPARATORÓW, OSADNIKÓW i PIASKOWNIKÓW W PUNKTACH PODCZYSZCZANIA WÓD OPADOWYCH zlokalizowanych na układzie miejskiej sieci kanalizacji deszczowej na terenie m. Olsztyna,   </w:t>
      </w:r>
      <w:r w:rsidRPr="008A147E">
        <w:rPr>
          <w:rFonts w:ascii="Arial" w:hAnsi="Arial" w:cs="Arial"/>
          <w:sz w:val="20"/>
        </w:rPr>
        <w:t xml:space="preserve">znak postępowania </w:t>
      </w:r>
      <w:r w:rsidRPr="008A147E">
        <w:rPr>
          <w:rFonts w:ascii="Arial" w:hAnsi="Arial" w:cs="Arial"/>
          <w:i/>
          <w:sz w:val="20"/>
        </w:rPr>
        <w:t>PZP.K.262.</w:t>
      </w:r>
      <w:r w:rsidR="002D3733">
        <w:rPr>
          <w:rFonts w:ascii="Arial" w:hAnsi="Arial" w:cs="Arial"/>
          <w:i/>
          <w:sz w:val="20"/>
        </w:rPr>
        <w:t>53</w:t>
      </w:r>
      <w:r w:rsidRPr="008A147E">
        <w:rPr>
          <w:rFonts w:ascii="Arial" w:hAnsi="Arial" w:cs="Arial"/>
          <w:i/>
          <w:sz w:val="20"/>
        </w:rPr>
        <w:t>.202</w:t>
      </w:r>
      <w:r w:rsidR="002D3733">
        <w:rPr>
          <w:rFonts w:ascii="Arial" w:hAnsi="Arial" w:cs="Arial"/>
          <w:i/>
          <w:sz w:val="20"/>
        </w:rPr>
        <w:t>2</w:t>
      </w:r>
      <w:r w:rsidRPr="008A147E">
        <w:rPr>
          <w:rFonts w:ascii="Arial" w:hAnsi="Arial" w:cs="Arial"/>
          <w:i/>
          <w:sz w:val="20"/>
        </w:rPr>
        <w:t>.R</w:t>
      </w:r>
      <w:r w:rsidR="002D3733">
        <w:rPr>
          <w:rFonts w:ascii="Arial" w:hAnsi="Arial" w:cs="Arial"/>
          <w:i/>
          <w:sz w:val="20"/>
        </w:rPr>
        <w:t>SK</w:t>
      </w:r>
      <w:r w:rsidRPr="008A147E">
        <w:rPr>
          <w:rFonts w:ascii="Arial" w:hAnsi="Arial" w:cs="Arial"/>
          <w:i/>
          <w:sz w:val="20"/>
        </w:rPr>
        <w:t>.</w:t>
      </w:r>
    </w:p>
    <w:p w14:paraId="2906E456" w14:textId="77777777" w:rsidR="006B2F7F" w:rsidRPr="006B2F7F" w:rsidRDefault="006B2F7F" w:rsidP="0008731E">
      <w:pPr>
        <w:autoSpaceDE w:val="0"/>
        <w:autoSpaceDN w:val="0"/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292BC" w14:textId="77777777" w:rsidR="006B2F7F" w:rsidRPr="006B2F7F" w:rsidRDefault="006B2F7F" w:rsidP="0008731E">
      <w:pPr>
        <w:spacing w:after="120" w:line="276" w:lineRule="auto"/>
        <w:jc w:val="both"/>
        <w:rPr>
          <w:rFonts w:ascii="Arial" w:eastAsia="Calibri" w:hAnsi="Arial" w:cs="Arial"/>
          <w:lang w:eastAsia="pl-PL"/>
        </w:rPr>
      </w:pPr>
      <w:r w:rsidRPr="006B2F7F">
        <w:rPr>
          <w:rFonts w:ascii="Arial" w:eastAsia="Calibri" w:hAnsi="Arial" w:cs="Arial"/>
          <w:color w:val="000000"/>
          <w:lang w:eastAsia="pl-PL"/>
        </w:rPr>
        <w:t xml:space="preserve">wypełniłem obowiązki informacyjne przewidziane w art. 14 RODO wobec osób fizycznych, </w:t>
      </w:r>
      <w:r w:rsidRPr="006B2F7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6B2F7F">
        <w:rPr>
          <w:rFonts w:ascii="Arial" w:eastAsia="Calibri" w:hAnsi="Arial" w:cs="Arial"/>
          <w:color w:val="000000"/>
          <w:lang w:eastAsia="pl-PL"/>
        </w:rPr>
        <w:t xml:space="preserve">  i  zawarłem w ofercie, w celu ubiegania się o udzielenie zamówienia publicznego w postępowaniu</w:t>
      </w:r>
      <w:r w:rsidRPr="006B2F7F">
        <w:rPr>
          <w:rFonts w:ascii="Arial" w:eastAsia="Calibri" w:hAnsi="Arial" w:cs="Arial"/>
          <w:lang w:eastAsia="pl-PL"/>
        </w:rPr>
        <w:t xml:space="preserve"> </w:t>
      </w:r>
    </w:p>
    <w:p w14:paraId="2E73E175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9D10F5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A05D7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EB5F6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077162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5C6B2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46B83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D5A0D" w14:textId="77777777" w:rsid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93EF1" w14:textId="77777777" w:rsidR="00BC4B22" w:rsidRDefault="00BC4B22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DAFF5" w14:textId="77777777" w:rsidR="00053225" w:rsidRPr="006B2F7F" w:rsidRDefault="00053225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4A04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5B1DD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53E9B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3F998C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F27683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953BC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E2C77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8C8A8D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1A375" w14:textId="77777777" w:rsidR="006B2F7F" w:rsidRPr="006B2F7F" w:rsidRDefault="006B2F7F" w:rsidP="0008731E">
      <w:pPr>
        <w:spacing w:after="0" w:line="276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3DCC9" w14:textId="77777777" w:rsidR="00BC4B22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7D84BB" w14:textId="77777777" w:rsidR="002D3733" w:rsidRPr="00160ADE" w:rsidRDefault="002D3733" w:rsidP="002D3733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3</w:t>
      </w:r>
    </w:p>
    <w:p w14:paraId="2059C04B" w14:textId="77777777" w:rsidR="002D3733" w:rsidRPr="006B2F7F" w:rsidRDefault="002D3733" w:rsidP="002D3733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2E32C63A" w14:textId="77777777" w:rsidR="002D3733" w:rsidRPr="006B2F7F" w:rsidRDefault="002D3733" w:rsidP="002D3733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6CEB75C3" w14:textId="77777777" w:rsidR="002D3733" w:rsidRPr="006B2F7F" w:rsidRDefault="002D3733" w:rsidP="002D3733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14:paraId="201199C0" w14:textId="77777777" w:rsidR="002D3733" w:rsidRPr="006B2F7F" w:rsidRDefault="002D3733" w:rsidP="002D3733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5E442168" w14:textId="77777777" w:rsidR="002D3733" w:rsidRPr="00C05135" w:rsidRDefault="002D3733" w:rsidP="002D373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76C277A2" w14:textId="77777777" w:rsidR="002D3733" w:rsidRDefault="002D3733" w:rsidP="002D3733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1D746E6D" w14:textId="77777777" w:rsidR="002D3733" w:rsidRPr="00C26DCA" w:rsidRDefault="002D3733" w:rsidP="002D3733">
      <w:pPr>
        <w:spacing w:after="0" w:line="276" w:lineRule="auto"/>
        <w:jc w:val="center"/>
        <w:rPr>
          <w:rFonts w:ascii="Arial" w:hAnsi="Arial" w:cs="Arial"/>
          <w:sz w:val="20"/>
          <w:szCs w:val="16"/>
        </w:rPr>
      </w:pPr>
      <w:r w:rsidRPr="00C26DCA">
        <w:rPr>
          <w:rFonts w:ascii="Arial" w:hAnsi="Arial" w:cs="Arial"/>
          <w:sz w:val="20"/>
          <w:szCs w:val="16"/>
        </w:rPr>
        <w:t xml:space="preserve">dotyczące przesłanek wykluczenia z </w:t>
      </w:r>
      <w:r w:rsidRPr="00C26DCA">
        <w:rPr>
          <w:rFonts w:ascii="Arial" w:hAnsi="Arial" w:cs="Arial"/>
          <w:b/>
          <w:sz w:val="20"/>
          <w:szCs w:val="16"/>
        </w:rPr>
        <w:t>art. 5k rozporządzenia 833/2014</w:t>
      </w:r>
      <w:r w:rsidRPr="00C26DCA">
        <w:rPr>
          <w:rFonts w:ascii="Arial" w:hAnsi="Arial" w:cs="Arial"/>
          <w:sz w:val="20"/>
          <w:szCs w:val="16"/>
        </w:rPr>
        <w:t xml:space="preserve"> oraz art. 7 ust. 1 ustawy</w:t>
      </w:r>
    </w:p>
    <w:p w14:paraId="16BD06B8" w14:textId="77777777" w:rsidR="002D3733" w:rsidRPr="00C26DCA" w:rsidRDefault="002D3733" w:rsidP="002D3733">
      <w:pPr>
        <w:spacing w:after="0" w:line="276" w:lineRule="auto"/>
        <w:jc w:val="center"/>
        <w:rPr>
          <w:rFonts w:ascii="Arial" w:hAnsi="Arial" w:cs="Arial"/>
          <w:sz w:val="20"/>
          <w:szCs w:val="16"/>
        </w:rPr>
      </w:pPr>
      <w:r w:rsidRPr="00C26DCA">
        <w:rPr>
          <w:rFonts w:ascii="Arial" w:hAnsi="Arial" w:cs="Arial"/>
          <w:sz w:val="20"/>
          <w:szCs w:val="16"/>
        </w:rPr>
        <w:t>o szczególnych rozwiązaniach w zakresie przeciwdziałania wspieraniu agresji na Ukrainę</w:t>
      </w:r>
    </w:p>
    <w:p w14:paraId="6CB78061" w14:textId="77777777" w:rsidR="002D3733" w:rsidRPr="00C26DCA" w:rsidRDefault="002D3733" w:rsidP="002D3733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C26DCA">
        <w:rPr>
          <w:rFonts w:ascii="Arial" w:hAnsi="Arial" w:cs="Arial"/>
          <w:sz w:val="20"/>
          <w:szCs w:val="16"/>
        </w:rPr>
        <w:t>oraz służących ochronie bezpieczeństwa narodowego</w:t>
      </w:r>
    </w:p>
    <w:p w14:paraId="56C50AA3" w14:textId="77777777" w:rsidR="002D3733" w:rsidRDefault="002D3733" w:rsidP="002D3733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98FCE" w14:textId="122691A2" w:rsidR="002D3733" w:rsidRPr="008A147E" w:rsidRDefault="002D3733" w:rsidP="002D3733">
      <w:pPr>
        <w:autoSpaceDE w:val="0"/>
        <w:autoSpaceDN w:val="0"/>
        <w:spacing w:before="60" w:after="240"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biegając się o udzielenie zamówienia publicznego na zadanie pn.: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3733">
        <w:rPr>
          <w:rFonts w:ascii="Arial" w:hAnsi="Arial" w:cs="Arial"/>
          <w:b/>
          <w:bCs/>
          <w:iCs/>
          <w:sz w:val="20"/>
        </w:rPr>
        <w:t xml:space="preserve">CZYSZCZENIE i KONSERWACJA SEPARATORÓW, OSADNIKÓW i PIASKOWNIKÓW W PUNKTACH PODCZYSZCZANIA WÓD OPADOWYCH zlokalizowanych na układzie miejskiej sieci kanalizacji deszczowej na terenie </w:t>
      </w:r>
      <w:r>
        <w:rPr>
          <w:rFonts w:ascii="Arial" w:hAnsi="Arial" w:cs="Arial"/>
          <w:b/>
          <w:bCs/>
          <w:iCs/>
          <w:sz w:val="20"/>
        </w:rPr>
        <w:br/>
      </w:r>
      <w:r w:rsidRPr="002D3733">
        <w:rPr>
          <w:rFonts w:ascii="Arial" w:hAnsi="Arial" w:cs="Arial"/>
          <w:b/>
          <w:bCs/>
          <w:iCs/>
          <w:sz w:val="20"/>
        </w:rPr>
        <w:t>m. Olsztyna</w:t>
      </w:r>
      <w:r w:rsidRPr="008A147E">
        <w:rPr>
          <w:rFonts w:ascii="Arial" w:hAnsi="Arial" w:cs="Arial"/>
          <w:i/>
          <w:sz w:val="20"/>
        </w:rPr>
        <w:t xml:space="preserve">,  </w:t>
      </w:r>
      <w:r w:rsidRPr="008A147E">
        <w:rPr>
          <w:rFonts w:ascii="Arial" w:hAnsi="Arial" w:cs="Arial"/>
          <w:sz w:val="20"/>
        </w:rPr>
        <w:t xml:space="preserve">znak postępowania </w:t>
      </w:r>
      <w:r w:rsidRPr="008A147E">
        <w:rPr>
          <w:rFonts w:ascii="Arial" w:hAnsi="Arial" w:cs="Arial"/>
          <w:i/>
          <w:sz w:val="20"/>
        </w:rPr>
        <w:t>PZP.K.262.</w:t>
      </w:r>
      <w:r>
        <w:rPr>
          <w:rFonts w:ascii="Arial" w:hAnsi="Arial" w:cs="Arial"/>
          <w:i/>
          <w:sz w:val="20"/>
        </w:rPr>
        <w:t>53</w:t>
      </w:r>
      <w:r w:rsidRPr="008A147E">
        <w:rPr>
          <w:rFonts w:ascii="Arial" w:hAnsi="Arial" w:cs="Arial"/>
          <w:i/>
          <w:sz w:val="20"/>
        </w:rPr>
        <w:t>.202</w:t>
      </w:r>
      <w:r>
        <w:rPr>
          <w:rFonts w:ascii="Arial" w:hAnsi="Arial" w:cs="Arial"/>
          <w:i/>
          <w:sz w:val="20"/>
        </w:rPr>
        <w:t>2</w:t>
      </w:r>
      <w:r w:rsidRPr="008A147E">
        <w:rPr>
          <w:rFonts w:ascii="Arial" w:hAnsi="Arial" w:cs="Arial"/>
          <w:i/>
          <w:sz w:val="20"/>
        </w:rPr>
        <w:t>.R</w:t>
      </w:r>
      <w:r>
        <w:rPr>
          <w:rFonts w:ascii="Arial" w:hAnsi="Arial" w:cs="Arial"/>
          <w:i/>
          <w:sz w:val="20"/>
        </w:rPr>
        <w:t>SK</w:t>
      </w:r>
    </w:p>
    <w:p w14:paraId="1339E1B9" w14:textId="7F8E956B" w:rsidR="002D3733" w:rsidRDefault="002D3733" w:rsidP="002D3733">
      <w:pPr>
        <w:keepNext/>
        <w:spacing w:after="120" w:line="312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 OŚWIADCZENIA:</w:t>
      </w:r>
    </w:p>
    <w:p w14:paraId="2E951FF2" w14:textId="77777777" w:rsidR="002D3733" w:rsidRPr="00B82F87" w:rsidRDefault="002D3733">
      <w:pPr>
        <w:pStyle w:val="Akapitzlist"/>
        <w:numPr>
          <w:ilvl w:val="0"/>
          <w:numId w:val="112"/>
        </w:numPr>
        <w:autoSpaceDE w:val="0"/>
        <w:autoSpaceDN w:val="0"/>
        <w:spacing w:before="60" w:after="120" w:line="276" w:lineRule="auto"/>
        <w:ind w:left="284" w:hanging="284"/>
        <w:jc w:val="both"/>
        <w:rPr>
          <w:rFonts w:ascii="Arial" w:hAnsi="Arial" w:cs="Arial"/>
        </w:rPr>
      </w:pPr>
      <w:r w:rsidRPr="00B82F87">
        <w:rPr>
          <w:rFonts w:ascii="Arial" w:hAnsi="Arial" w:cs="Arial"/>
        </w:rPr>
        <w:t>Oświadczenia dotyczące WYKONAWCY</w:t>
      </w:r>
    </w:p>
    <w:p w14:paraId="29F7410F" w14:textId="77777777" w:rsidR="002D3733" w:rsidRPr="00B82F87" w:rsidRDefault="002D3733" w:rsidP="002D3733">
      <w:pPr>
        <w:pStyle w:val="Akapitzlist"/>
        <w:numPr>
          <w:ilvl w:val="2"/>
          <w:numId w:val="17"/>
        </w:numPr>
        <w:spacing w:after="120" w:line="276" w:lineRule="auto"/>
        <w:ind w:left="426" w:hanging="284"/>
        <w:jc w:val="both"/>
        <w:rPr>
          <w:rFonts w:ascii="Arial" w:hAnsi="Arial" w:cs="Arial"/>
          <w:b/>
          <w:bCs/>
          <w:szCs w:val="21"/>
        </w:rPr>
      </w:pPr>
      <w:r w:rsidRPr="00B82F87">
        <w:rPr>
          <w:rFonts w:ascii="Arial" w:hAnsi="Arial" w:cs="Arial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6DCA">
        <w:rPr>
          <w:rStyle w:val="Odwoanieprzypisudolnego"/>
          <w:rFonts w:ascii="Arial" w:hAnsi="Arial" w:cs="Arial"/>
          <w:szCs w:val="21"/>
        </w:rPr>
        <w:footnoteReference w:id="1"/>
      </w:r>
    </w:p>
    <w:p w14:paraId="0D87B47E" w14:textId="77777777" w:rsidR="002D3733" w:rsidRPr="0048056C" w:rsidRDefault="002D3733" w:rsidP="002D3733">
      <w:pPr>
        <w:pStyle w:val="NormalnyWeb"/>
        <w:numPr>
          <w:ilvl w:val="2"/>
          <w:numId w:val="17"/>
        </w:numPr>
        <w:spacing w:before="0" w:beforeAutospacing="0" w:after="240" w:afterAutospacing="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1"/>
        </w:rPr>
      </w:pPr>
      <w:r w:rsidRPr="00C26DCA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C26DCA">
        <w:rPr>
          <w:rFonts w:ascii="Arial" w:hAnsi="Arial" w:cs="Arial"/>
          <w:color w:val="222222"/>
          <w:sz w:val="20"/>
          <w:szCs w:val="21"/>
        </w:rPr>
        <w:t>7 ust. 1 ustawy z dnia 13 kwietnia 2022 r.</w:t>
      </w:r>
      <w:r w:rsidRPr="00C26DCA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26DCA">
        <w:rPr>
          <w:rFonts w:ascii="Arial" w:hAnsi="Arial" w:cs="Arial"/>
          <w:color w:val="222222"/>
          <w:sz w:val="20"/>
          <w:szCs w:val="21"/>
        </w:rPr>
        <w:t>(Dz. U. poz. 835)</w:t>
      </w:r>
      <w:r w:rsidRPr="00C26DCA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C26DCA">
        <w:rPr>
          <w:rStyle w:val="Odwoanieprzypisudolnego"/>
          <w:rFonts w:ascii="Arial" w:hAnsi="Arial" w:cs="Arial"/>
          <w:color w:val="222222"/>
          <w:szCs w:val="21"/>
        </w:rPr>
        <w:footnoteReference w:id="2"/>
      </w:r>
    </w:p>
    <w:p w14:paraId="2A2409A9" w14:textId="32A9C8D2" w:rsidR="002D3733" w:rsidRPr="00B82F87" w:rsidRDefault="002D3733" w:rsidP="00013BB7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B82F87">
        <w:rPr>
          <w:rFonts w:ascii="Arial" w:hAnsi="Arial" w:cs="Arial"/>
        </w:rPr>
        <w:t xml:space="preserve">nformacja dotycząca </w:t>
      </w:r>
      <w:r w:rsidRPr="00B82F87">
        <w:rPr>
          <w:rFonts w:ascii="Arial" w:hAnsi="Arial" w:cs="Arial"/>
          <w:u w:val="single"/>
        </w:rPr>
        <w:t>polegania na zdolnościach</w:t>
      </w:r>
      <w:r w:rsidRPr="00B82F87">
        <w:rPr>
          <w:rFonts w:ascii="Arial" w:hAnsi="Arial" w:cs="Arial"/>
        </w:rPr>
        <w:t xml:space="preserve"> lub sytuacji podmiotu udostępniającego zasoby</w:t>
      </w:r>
      <w:r>
        <w:rPr>
          <w:rFonts w:ascii="Arial" w:hAnsi="Arial" w:cs="Arial"/>
        </w:rPr>
        <w:t xml:space="preserve"> </w:t>
      </w:r>
      <w:r w:rsidR="00013BB7">
        <w:rPr>
          <w:rFonts w:ascii="Arial" w:hAnsi="Arial" w:cs="Arial"/>
        </w:rPr>
        <w:br/>
      </w:r>
      <w:r w:rsidRPr="00B82F87">
        <w:rPr>
          <w:rFonts w:ascii="Arial" w:hAnsi="Arial" w:cs="Arial"/>
        </w:rPr>
        <w:t xml:space="preserve">w zakresie odpowiadającym </w:t>
      </w:r>
      <w:r w:rsidRPr="00B82F87">
        <w:rPr>
          <w:rFonts w:ascii="Arial" w:hAnsi="Arial" w:cs="Arial"/>
          <w:u w:val="single"/>
        </w:rPr>
        <w:t>ponad 10% wartości zamówienia</w:t>
      </w:r>
      <w:r w:rsidRPr="00B82F87">
        <w:rPr>
          <w:rFonts w:ascii="Arial" w:hAnsi="Arial" w:cs="Arial"/>
        </w:rPr>
        <w:t>:</w:t>
      </w:r>
    </w:p>
    <w:p w14:paraId="43936199" w14:textId="77777777" w:rsidR="002D3733" w:rsidRPr="00753B01" w:rsidRDefault="002D3733" w:rsidP="002D3733">
      <w:pPr>
        <w:spacing w:after="120" w:line="276" w:lineRule="auto"/>
        <w:ind w:left="284"/>
        <w:jc w:val="both"/>
        <w:rPr>
          <w:rFonts w:ascii="Arial" w:hAnsi="Arial" w:cs="Arial"/>
          <w:color w:val="4472C4" w:themeColor="accent1"/>
          <w:sz w:val="20"/>
          <w:szCs w:val="20"/>
        </w:rPr>
      </w:pPr>
      <w:bookmarkStart w:id="0" w:name="_Hlk99016800"/>
      <w:r w:rsidRPr="00753B0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753B0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3B01">
        <w:rPr>
          <w:rFonts w:ascii="Arial" w:hAnsi="Arial" w:cs="Arial"/>
          <w:color w:val="4472C4" w:themeColor="accent1"/>
          <w:sz w:val="16"/>
          <w:szCs w:val="16"/>
        </w:rPr>
        <w:t>]</w:t>
      </w:r>
      <w:bookmarkEnd w:id="0"/>
    </w:p>
    <w:p w14:paraId="0814162F" w14:textId="77777777" w:rsidR="002D3733" w:rsidRPr="009C728B" w:rsidRDefault="002D3733" w:rsidP="002D37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</w:t>
      </w:r>
      <w:r>
        <w:rPr>
          <w:rFonts w:ascii="Arial" w:hAnsi="Arial" w:cs="Arial"/>
          <w:sz w:val="20"/>
          <w:szCs w:val="20"/>
        </w:rPr>
        <w:t>LE</w:t>
      </w:r>
      <w:r w:rsidRPr="009C728B">
        <w:rPr>
          <w:rFonts w:ascii="Arial" w:hAnsi="Arial" w:cs="Arial"/>
          <w:sz w:val="20"/>
          <w:szCs w:val="20"/>
        </w:rPr>
        <w:t xml:space="preserve"> VI Specyfikacji Warunków Zamówienia polegam </w:t>
      </w:r>
      <w:r>
        <w:rPr>
          <w:rFonts w:ascii="Arial" w:hAnsi="Arial" w:cs="Arial"/>
          <w:sz w:val="20"/>
          <w:szCs w:val="20"/>
        </w:rPr>
        <w:br/>
      </w:r>
      <w:r w:rsidRPr="009C728B">
        <w:rPr>
          <w:rFonts w:ascii="Arial" w:hAnsi="Arial" w:cs="Arial"/>
          <w:sz w:val="20"/>
          <w:szCs w:val="20"/>
        </w:rPr>
        <w:t xml:space="preserve">na zdolnościach lub sytuacji następującego podmiotu udostępniającego zasoby: </w:t>
      </w:r>
      <w:bookmarkStart w:id="1" w:name="_Hlk99014455"/>
    </w:p>
    <w:p w14:paraId="05A3B643" w14:textId="77777777" w:rsidR="002D3733" w:rsidRPr="009C728B" w:rsidRDefault="002D3733" w:rsidP="002D3733">
      <w:pPr>
        <w:spacing w:after="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9C728B">
        <w:rPr>
          <w:rFonts w:ascii="Arial" w:hAnsi="Arial" w:cs="Arial"/>
          <w:sz w:val="20"/>
          <w:szCs w:val="20"/>
        </w:rPr>
        <w:t>………</w:t>
      </w:r>
      <w:r w:rsidRPr="009C728B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7493C9C1" w14:textId="77777777" w:rsidR="002D3733" w:rsidRPr="009C728B" w:rsidRDefault="002D3733" w:rsidP="002D3733">
      <w:pPr>
        <w:spacing w:after="120" w:line="276" w:lineRule="auto"/>
        <w:ind w:left="360"/>
        <w:jc w:val="center"/>
        <w:rPr>
          <w:rFonts w:ascii="Arial" w:hAnsi="Arial" w:cs="Arial"/>
          <w:i/>
          <w:color w:val="7F7F7F" w:themeColor="text1" w:themeTint="80"/>
          <w:sz w:val="16"/>
          <w:szCs w:val="20"/>
        </w:rPr>
      </w:pPr>
      <w:r w:rsidRPr="009C728B">
        <w:rPr>
          <w:rFonts w:ascii="Arial" w:hAnsi="Arial" w:cs="Arial"/>
          <w:i/>
          <w:sz w:val="16"/>
          <w:szCs w:val="20"/>
        </w:rPr>
        <w:t>(</w:t>
      </w:r>
      <w:r w:rsidRPr="009C728B">
        <w:rPr>
          <w:rFonts w:ascii="Arial" w:hAnsi="Arial" w:cs="Arial"/>
          <w:i/>
          <w:color w:val="7F7F7F" w:themeColor="text1" w:themeTint="80"/>
          <w:sz w:val="16"/>
          <w:szCs w:val="20"/>
        </w:rPr>
        <w:t>podać pełną nazwę, adres, NIP</w:t>
      </w:r>
      <w:r>
        <w:rPr>
          <w:rFonts w:ascii="Arial" w:hAnsi="Arial" w:cs="Arial"/>
          <w:i/>
          <w:color w:val="7F7F7F" w:themeColor="text1" w:themeTint="80"/>
          <w:sz w:val="16"/>
          <w:szCs w:val="20"/>
        </w:rPr>
        <w:t>, Regon</w:t>
      </w:r>
      <w:r w:rsidRPr="009C728B">
        <w:rPr>
          <w:rFonts w:ascii="Arial" w:hAnsi="Arial" w:cs="Arial"/>
          <w:i/>
          <w:color w:val="7F7F7F" w:themeColor="text1" w:themeTint="80"/>
          <w:sz w:val="16"/>
          <w:szCs w:val="20"/>
        </w:rPr>
        <w:t>),</w:t>
      </w:r>
    </w:p>
    <w:p w14:paraId="64AFF1C3" w14:textId="77777777" w:rsidR="002D3733" w:rsidRDefault="002D3733" w:rsidP="002D3733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 xml:space="preserve">w następującym zakresie: </w:t>
      </w:r>
      <w:r>
        <w:rPr>
          <w:rFonts w:ascii="Arial" w:hAnsi="Arial" w:cs="Arial"/>
          <w:sz w:val="20"/>
          <w:szCs w:val="20"/>
        </w:rPr>
        <w:t>.</w:t>
      </w:r>
      <w:r w:rsidRPr="009C728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9C728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DAC165" w14:textId="77777777" w:rsidR="002D3733" w:rsidRDefault="002D3733" w:rsidP="002D3733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7F3A2DAF" w14:textId="77777777" w:rsidR="002D3733" w:rsidRPr="009C728B" w:rsidRDefault="002D3733" w:rsidP="002D3733">
      <w:pPr>
        <w:spacing w:after="120" w:line="276" w:lineRule="auto"/>
        <w:ind w:left="357"/>
        <w:jc w:val="center"/>
        <w:rPr>
          <w:rFonts w:ascii="Arial" w:hAnsi="Arial" w:cs="Arial"/>
          <w:i/>
          <w:color w:val="7F7F7F" w:themeColor="text1" w:themeTint="80"/>
          <w:sz w:val="16"/>
          <w:szCs w:val="20"/>
        </w:rPr>
      </w:pPr>
      <w:r w:rsidRPr="009C728B">
        <w:rPr>
          <w:rFonts w:ascii="Arial" w:hAnsi="Arial" w:cs="Arial"/>
          <w:i/>
          <w:color w:val="7F7F7F" w:themeColor="text1" w:themeTint="80"/>
          <w:sz w:val="16"/>
          <w:szCs w:val="20"/>
        </w:rPr>
        <w:t>(określić odpowiedni zakres udostępnianych zasobów dla wskazanego podmiotu)</w:t>
      </w:r>
    </w:p>
    <w:p w14:paraId="75F78549" w14:textId="77777777" w:rsidR="002D3733" w:rsidRPr="009C728B" w:rsidRDefault="002D3733" w:rsidP="002D3733">
      <w:pPr>
        <w:spacing w:after="24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3C14552" w14:textId="77777777" w:rsidR="002D3733" w:rsidRPr="009C728B" w:rsidRDefault="002D3733" w:rsidP="002D3733">
      <w:pPr>
        <w:pStyle w:val="Akapitzlist"/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C728B">
        <w:rPr>
          <w:rFonts w:ascii="Arial" w:hAnsi="Arial" w:cs="Arial"/>
        </w:rPr>
        <w:t xml:space="preserve">świadczenie dotyczące </w:t>
      </w:r>
      <w:r w:rsidRPr="00B82F87">
        <w:rPr>
          <w:rFonts w:ascii="Arial" w:hAnsi="Arial" w:cs="Arial"/>
          <w:u w:val="single"/>
        </w:rPr>
        <w:t>podwykonawcy</w:t>
      </w:r>
      <w:r w:rsidRPr="009C728B">
        <w:rPr>
          <w:rFonts w:ascii="Arial" w:hAnsi="Arial" w:cs="Arial"/>
        </w:rPr>
        <w:t xml:space="preserve">, na którego przypada </w:t>
      </w:r>
      <w:r w:rsidRPr="00B82F87">
        <w:rPr>
          <w:rFonts w:ascii="Arial" w:hAnsi="Arial" w:cs="Arial"/>
          <w:u w:val="single"/>
        </w:rPr>
        <w:t>ponad 10% wartości zamówienia</w:t>
      </w:r>
    </w:p>
    <w:p w14:paraId="188D21C0" w14:textId="77777777" w:rsidR="002D3733" w:rsidRPr="00753B01" w:rsidRDefault="002D3733" w:rsidP="002D3733">
      <w:pPr>
        <w:spacing w:after="120" w:line="276" w:lineRule="auto"/>
        <w:ind w:left="284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753B0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753B0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3B0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795476BF" w14:textId="77777777" w:rsidR="002D3733" w:rsidRPr="00C05135" w:rsidRDefault="002D3733" w:rsidP="002D373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05135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385C7FD6" w14:textId="77777777" w:rsidR="002D3733" w:rsidRDefault="002D3733" w:rsidP="002D3733">
      <w:pPr>
        <w:spacing w:after="0" w:line="276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D0686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D06869">
        <w:rPr>
          <w:rFonts w:ascii="Arial" w:hAnsi="Arial" w:cs="Arial"/>
          <w:i/>
          <w:sz w:val="16"/>
          <w:szCs w:val="16"/>
        </w:rPr>
        <w:t xml:space="preserve"> </w:t>
      </w:r>
    </w:p>
    <w:p w14:paraId="4FA117B9" w14:textId="77777777" w:rsidR="002D3733" w:rsidRPr="009A3E9A" w:rsidRDefault="002D3733" w:rsidP="002D3733">
      <w:pPr>
        <w:spacing w:after="120" w:line="276" w:lineRule="auto"/>
        <w:ind w:left="360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 w:rsidRPr="00D06869">
        <w:rPr>
          <w:rFonts w:ascii="Arial" w:hAnsi="Arial" w:cs="Arial"/>
          <w:i/>
          <w:sz w:val="16"/>
          <w:szCs w:val="16"/>
        </w:rPr>
        <w:t>(</w:t>
      </w:r>
      <w:r w:rsidRPr="009A3E9A">
        <w:rPr>
          <w:rFonts w:ascii="Arial" w:hAnsi="Arial" w:cs="Arial"/>
          <w:i/>
          <w:color w:val="7F7F7F" w:themeColor="text1" w:themeTint="80"/>
          <w:sz w:val="16"/>
          <w:szCs w:val="16"/>
        </w:rPr>
        <w:t>podać pełną nazwę/firmę, adres, NIP),</w:t>
      </w:r>
    </w:p>
    <w:p w14:paraId="7217EC05" w14:textId="3689F436" w:rsidR="002D3733" w:rsidRPr="009A3E9A" w:rsidRDefault="002D3733" w:rsidP="002D3733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9A3E9A">
        <w:rPr>
          <w:rFonts w:ascii="Arial" w:hAnsi="Arial" w:cs="Arial"/>
          <w:sz w:val="21"/>
          <w:szCs w:val="21"/>
        </w:rPr>
        <w:t>nie</w:t>
      </w:r>
      <w:r w:rsidRPr="009A3E9A">
        <w:rPr>
          <w:rFonts w:ascii="Arial" w:hAnsi="Arial" w:cs="Arial"/>
          <w:sz w:val="16"/>
          <w:szCs w:val="16"/>
        </w:rPr>
        <w:t xml:space="preserve"> </w:t>
      </w:r>
      <w:r w:rsidRPr="009A3E9A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1AC67787" w14:textId="77777777" w:rsidR="002D3733" w:rsidRPr="002D3733" w:rsidRDefault="002D3733" w:rsidP="002D3733">
      <w:pPr>
        <w:spacing w:after="120" w:line="276" w:lineRule="auto"/>
        <w:ind w:left="360"/>
        <w:rPr>
          <w:rFonts w:ascii="Arial" w:hAnsi="Arial" w:cs="Arial"/>
          <w:sz w:val="16"/>
          <w:szCs w:val="16"/>
        </w:rPr>
      </w:pPr>
    </w:p>
    <w:p w14:paraId="4AE42553" w14:textId="77777777" w:rsidR="002D3733" w:rsidRPr="00B82F87" w:rsidRDefault="002D3733" w:rsidP="002D3733">
      <w:pPr>
        <w:spacing w:after="120" w:line="276" w:lineRule="auto"/>
        <w:rPr>
          <w:rFonts w:ascii="Arial" w:hAnsi="Arial" w:cs="Arial"/>
        </w:rPr>
      </w:pPr>
      <w:r w:rsidRPr="00B82F87">
        <w:rPr>
          <w:rFonts w:ascii="Arial" w:hAnsi="Arial" w:cs="Arial"/>
          <w:sz w:val="21"/>
          <w:szCs w:val="21"/>
        </w:rPr>
        <w:t>OŚWIADCZENIE dotyczące podanych informacji</w:t>
      </w:r>
    </w:p>
    <w:p w14:paraId="2D78AC3B" w14:textId="77777777" w:rsidR="002D3733" w:rsidRPr="00753B01" w:rsidRDefault="002D3733" w:rsidP="002D3733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9C728B">
        <w:rPr>
          <w:rFonts w:ascii="Arial" w:hAnsi="Arial" w:cs="Arial"/>
          <w:sz w:val="20"/>
          <w:szCs w:val="21"/>
        </w:rPr>
        <w:t>Oświadczam, że wszystkie informacje podane w powyższych oświadczeniach są aktualne</w:t>
      </w:r>
      <w:r>
        <w:rPr>
          <w:rFonts w:ascii="Arial" w:hAnsi="Arial" w:cs="Arial"/>
          <w:sz w:val="20"/>
          <w:szCs w:val="21"/>
        </w:rPr>
        <w:t xml:space="preserve"> </w:t>
      </w:r>
      <w:r w:rsidRPr="009C728B">
        <w:rPr>
          <w:rFonts w:ascii="Arial" w:hAnsi="Arial" w:cs="Arial"/>
          <w:sz w:val="20"/>
          <w:szCs w:val="21"/>
        </w:rPr>
        <w:t xml:space="preserve">i zgodne </w:t>
      </w:r>
      <w:r>
        <w:rPr>
          <w:rFonts w:ascii="Arial" w:hAnsi="Arial" w:cs="Arial"/>
          <w:sz w:val="20"/>
          <w:szCs w:val="21"/>
        </w:rPr>
        <w:t xml:space="preserve">            </w:t>
      </w:r>
      <w:r w:rsidRPr="009C728B">
        <w:rPr>
          <w:rFonts w:ascii="Arial" w:hAnsi="Arial" w:cs="Arial"/>
          <w:sz w:val="20"/>
          <w:szCs w:val="21"/>
        </w:rPr>
        <w:t>z prawdą oraz zostały przedstawione z pełną świadomością konsekwencji wprowadzenia zamawiającego w błąd przy przedstawianiu informacji.</w:t>
      </w:r>
    </w:p>
    <w:p w14:paraId="3F01433E" w14:textId="011370B4" w:rsidR="002D3733" w:rsidRDefault="002D3733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1EF446" w14:textId="77777777" w:rsidR="002D3733" w:rsidRDefault="002D3733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A9DB7D" w14:textId="10D4D073" w:rsidR="00BC4B22" w:rsidRPr="00160ADE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2D3733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11BA99F9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3EB19B42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E9DF67D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4D05E623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65AA68D" w14:textId="77777777" w:rsidR="006B2F7F" w:rsidRPr="00160ADE" w:rsidRDefault="006B2F7F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EB46743" w14:textId="7557DAD3" w:rsidR="006B2F7F" w:rsidRPr="00160ADE" w:rsidRDefault="006B2F7F" w:rsidP="0008731E">
      <w:pPr>
        <w:spacing w:after="0" w:line="276" w:lineRule="auto"/>
        <w:ind w:right="-143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Cs w:val="20"/>
          <w:lang w:eastAsia="pl-PL"/>
        </w:rPr>
        <w:t xml:space="preserve">WYKAZ WYKONANYCH </w:t>
      </w:r>
      <w:r w:rsidR="00467418">
        <w:rPr>
          <w:rFonts w:ascii="Arial" w:eastAsia="Times New Roman" w:hAnsi="Arial" w:cs="Arial"/>
          <w:b/>
          <w:szCs w:val="20"/>
          <w:lang w:eastAsia="pl-PL"/>
        </w:rPr>
        <w:t>USŁUG</w:t>
      </w:r>
    </w:p>
    <w:p w14:paraId="39EA2884" w14:textId="77777777" w:rsidR="006B2F7F" w:rsidRPr="007A5D25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trike/>
          <w:sz w:val="24"/>
          <w:szCs w:val="20"/>
          <w:lang w:eastAsia="pl-PL"/>
        </w:rPr>
      </w:pPr>
    </w:p>
    <w:p w14:paraId="0FDA9B9F" w14:textId="03CEA963" w:rsidR="00E94DB1" w:rsidRPr="008A147E" w:rsidRDefault="006B2F7F" w:rsidP="002D3733">
      <w:pPr>
        <w:autoSpaceDE w:val="0"/>
        <w:autoSpaceDN w:val="0"/>
        <w:spacing w:before="60" w:after="120" w:line="276" w:lineRule="auto"/>
        <w:jc w:val="both"/>
        <w:rPr>
          <w:rFonts w:ascii="Arial" w:hAnsi="Arial" w:cs="Arial"/>
          <w:i/>
          <w:sz w:val="20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 pn.:</w:t>
      </w:r>
      <w:r w:rsidR="00E94DB1" w:rsidRPr="00E94DB1">
        <w:rPr>
          <w:rFonts w:ascii="Arial" w:hAnsi="Arial" w:cs="Arial"/>
          <w:i/>
          <w:sz w:val="20"/>
        </w:rPr>
        <w:t xml:space="preserve"> </w:t>
      </w:r>
      <w:r w:rsidR="00E94DB1" w:rsidRPr="008A147E">
        <w:rPr>
          <w:rFonts w:ascii="Arial" w:hAnsi="Arial" w:cs="Arial"/>
          <w:i/>
          <w:sz w:val="20"/>
        </w:rPr>
        <w:t xml:space="preserve">CZYSZCZENIE </w:t>
      </w:r>
      <w:r w:rsidR="002D3733">
        <w:rPr>
          <w:rFonts w:ascii="Arial" w:hAnsi="Arial" w:cs="Arial"/>
          <w:i/>
          <w:sz w:val="20"/>
        </w:rPr>
        <w:br/>
      </w:r>
      <w:r w:rsidR="00E94DB1" w:rsidRPr="008A147E">
        <w:rPr>
          <w:rFonts w:ascii="Arial" w:hAnsi="Arial" w:cs="Arial"/>
          <w:i/>
          <w:sz w:val="20"/>
        </w:rPr>
        <w:t xml:space="preserve">i KONSERWACJA SEPARATORÓW, OSADNIKÓW i PIASKOWNIKÓW W PUNKTACH PODCZYSZCZANIA WÓD OPADOWYCH zlokalizowanych na układzie miejskiej sieci kanalizacji deszczowej na terenie m. Olsztyna,   </w:t>
      </w:r>
      <w:r w:rsidR="00E94DB1" w:rsidRPr="008A147E">
        <w:rPr>
          <w:rFonts w:ascii="Arial" w:hAnsi="Arial" w:cs="Arial"/>
          <w:sz w:val="20"/>
        </w:rPr>
        <w:t xml:space="preserve">znak postępowania </w:t>
      </w:r>
      <w:r w:rsidR="00E94DB1" w:rsidRPr="008A147E">
        <w:rPr>
          <w:rFonts w:ascii="Arial" w:hAnsi="Arial" w:cs="Arial"/>
          <w:i/>
          <w:sz w:val="20"/>
        </w:rPr>
        <w:t>PZP.K.262.</w:t>
      </w:r>
      <w:r w:rsidR="002D3733">
        <w:rPr>
          <w:rFonts w:ascii="Arial" w:hAnsi="Arial" w:cs="Arial"/>
          <w:i/>
          <w:sz w:val="20"/>
        </w:rPr>
        <w:t>53</w:t>
      </w:r>
      <w:r w:rsidR="00E94DB1" w:rsidRPr="008A147E">
        <w:rPr>
          <w:rFonts w:ascii="Arial" w:hAnsi="Arial" w:cs="Arial"/>
          <w:i/>
          <w:sz w:val="20"/>
        </w:rPr>
        <w:t>.202</w:t>
      </w:r>
      <w:r w:rsidR="002D3733">
        <w:rPr>
          <w:rFonts w:ascii="Arial" w:hAnsi="Arial" w:cs="Arial"/>
          <w:i/>
          <w:sz w:val="20"/>
        </w:rPr>
        <w:t>2</w:t>
      </w:r>
      <w:r w:rsidR="00E94DB1" w:rsidRPr="008A147E">
        <w:rPr>
          <w:rFonts w:ascii="Arial" w:hAnsi="Arial" w:cs="Arial"/>
          <w:i/>
          <w:sz w:val="20"/>
        </w:rPr>
        <w:t>.</w:t>
      </w:r>
      <w:r w:rsidR="002D3733">
        <w:rPr>
          <w:rFonts w:ascii="Arial" w:hAnsi="Arial" w:cs="Arial"/>
          <w:i/>
          <w:sz w:val="20"/>
        </w:rPr>
        <w:t>RSK</w:t>
      </w:r>
      <w:r w:rsidR="00E94DB1" w:rsidRPr="008A147E">
        <w:rPr>
          <w:rFonts w:ascii="Arial" w:hAnsi="Arial" w:cs="Arial"/>
          <w:i/>
          <w:sz w:val="20"/>
        </w:rPr>
        <w:t>.</w:t>
      </w:r>
    </w:p>
    <w:p w14:paraId="7EA63E68" w14:textId="77777777" w:rsidR="006B2F7F" w:rsidRPr="006B2F7F" w:rsidRDefault="006B2F7F" w:rsidP="0008731E">
      <w:pPr>
        <w:autoSpaceDE w:val="0"/>
        <w:autoSpaceDN w:val="0"/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w ciągu ostatnich 3 lat wykonałem usługi wymienione poniżej:</w:t>
      </w:r>
    </w:p>
    <w:p w14:paraId="4AB50EDF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3170"/>
      </w:tblGrid>
      <w:tr w:rsidR="006B2F7F" w:rsidRPr="006B2F7F" w14:paraId="68B70788" w14:textId="77777777" w:rsidTr="00EC695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85ADA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22EDF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wykonanej usługi</w:t>
            </w:r>
          </w:p>
          <w:p w14:paraId="691CD409" w14:textId="649DAE9F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F51DC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wykonanych zamówień brutto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30AE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wykonania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14:paraId="54FC28D3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podmioty, na rzecz których zostały one wykonane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B2F7F" w:rsidRPr="006B2F7F" w14:paraId="1C5A429A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E74A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D786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2211F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C66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3D01274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9D6DA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38EB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87367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CC7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63F116AE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C7F1E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5A82C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166A4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66E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4946E23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0008E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21E48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069B4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0C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3F611E30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CFF8D9" w14:textId="77777777" w:rsidR="006B2F7F" w:rsidRPr="006B2F7F" w:rsidRDefault="006B2F7F" w:rsidP="0008731E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B2F7F">
        <w:rPr>
          <w:rFonts w:ascii="Arial" w:eastAsia="Times New Roman" w:hAnsi="Arial" w:cs="Arial"/>
          <w:sz w:val="18"/>
          <w:lang w:eastAsia="pl-PL"/>
        </w:rPr>
        <w:t>*Należy podać nazwę (firmę)</w:t>
      </w:r>
      <w:r w:rsidRPr="006B2F7F">
        <w:rPr>
          <w:rFonts w:ascii="Arial" w:eastAsia="Times New Roman" w:hAnsi="Arial" w:cs="Arial"/>
          <w:vanish/>
          <w:sz w:val="18"/>
          <w:lang w:eastAsia="pl-PL"/>
        </w:rPr>
        <w:t>, siedzibę</w:t>
      </w:r>
      <w:r w:rsidRPr="006B2F7F">
        <w:rPr>
          <w:rFonts w:ascii="Arial" w:eastAsia="Times New Roman" w:hAnsi="Arial" w:cs="Arial"/>
          <w:sz w:val="18"/>
          <w:lang w:eastAsia="pl-PL"/>
        </w:rPr>
        <w:t xml:space="preserve"> albo imię i nazwisko, siedzibę albo miejsce zamieszkania i adres odbiorcy</w:t>
      </w:r>
      <w:r w:rsidRPr="006B2F7F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</w:t>
      </w:r>
    </w:p>
    <w:p w14:paraId="448A5567" w14:textId="77777777" w:rsidR="006B2F7F" w:rsidRPr="006B2F7F" w:rsidRDefault="006B2F7F" w:rsidP="0008731E">
      <w:pPr>
        <w:widowControl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wykazu dołączam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dowody dotyczące wykonanych usług potwierdzające, czy usługi zostały wykonane należycie.</w:t>
      </w:r>
    </w:p>
    <w:p w14:paraId="09FB2F95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D0E7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D2EF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8DD4A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E17C8" w14:textId="77777777" w:rsidR="006B2F7F" w:rsidRPr="006B2F7F" w:rsidRDefault="006B2F7F" w:rsidP="0008731E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325F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44FD7" w14:textId="77777777" w:rsidR="006B2F7F" w:rsidRP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7E683" w14:textId="77777777" w:rsidR="006B2F7F" w:rsidRP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C30FA7" w14:textId="77777777" w:rsidR="006B2F7F" w:rsidRP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D37F2A" w14:textId="77777777" w:rsid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3A6A3E" w14:textId="77777777" w:rsidR="00053225" w:rsidRDefault="00053225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AAD42" w14:textId="3714EFAD" w:rsidR="00053225" w:rsidRDefault="00053225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3BA155" w14:textId="77777777" w:rsidR="002D3733" w:rsidRDefault="002D3733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E23A8E" w14:textId="77777777" w:rsidR="00E94DB1" w:rsidRDefault="00E94DB1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ED4975" w14:textId="77777777" w:rsidR="00E94DB1" w:rsidRDefault="00E94DB1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FA7F5A" w14:textId="77777777" w:rsidR="00D0479A" w:rsidRDefault="00D0479A" w:rsidP="00760A7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568577" w14:textId="64478F13" w:rsidR="00065C13" w:rsidRPr="00065C13" w:rsidRDefault="00065C13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AA27DA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04B052A" w14:textId="77777777" w:rsidR="00065C13" w:rsidRPr="00065C13" w:rsidRDefault="00065C13" w:rsidP="0008731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911FB6B" w14:textId="77777777" w:rsidR="00065C13" w:rsidRPr="00065C13" w:rsidRDefault="00065C13" w:rsidP="0008731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4"/>
          <w:szCs w:val="20"/>
          <w:lang w:eastAsia="pl-PL"/>
        </w:rPr>
        <w:t>INFORMACJA</w:t>
      </w:r>
    </w:p>
    <w:p w14:paraId="51E70592" w14:textId="77777777" w:rsidR="00065C13" w:rsidRPr="00065C13" w:rsidRDefault="00065C13" w:rsidP="0008731E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>dotycząca przetwarzania danych osobowych wynikającego z art. 13 RODO</w:t>
      </w:r>
      <w:r w:rsidRPr="00065C13">
        <w:rPr>
          <w:rFonts w:ascii="Arial" w:eastAsia="Calibri" w:hAnsi="Arial" w:cs="Arial"/>
          <w:sz w:val="20"/>
          <w:szCs w:val="20"/>
        </w:rPr>
        <w:t xml:space="preserve"> </w:t>
      </w:r>
    </w:p>
    <w:p w14:paraId="003E0350" w14:textId="2A683895" w:rsidR="00065C13" w:rsidRPr="00065C13" w:rsidRDefault="00065C13" w:rsidP="0008731E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           i w sprawie swobodnego przepływu takich danych oraz uchylenia dyrektywy 95/46/WE (ogólne rozporządzenie o ochronie danych) (Dz. Urz. UE L 119 z 04.05.2016, str. 1), dalej „RODO”, informujemy, że: </w:t>
      </w:r>
    </w:p>
    <w:p w14:paraId="6611B481" w14:textId="77777777" w:rsidR="00065C13" w:rsidRPr="00065C13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(w tym pracowników Pani/Pana firmy, podwykonawców oraz innych osób, których dane osobowe zawarto w ofercie bądź udostępniono na etapie realizacji umowy/zlecenia) jest </w:t>
      </w:r>
      <w:r w:rsidRPr="00065C13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 Wodociągów i Kanalizacji Sp. z o.o., z siedzibą w Olsztynie przy ul. Oficerskiej 16A, kod pocztowy 10-218;</w:t>
      </w:r>
    </w:p>
    <w:p w14:paraId="5046ABA7" w14:textId="77777777" w:rsidR="00065C13" w:rsidRPr="00065C13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w kwestiach dotyczących przetwarzania Pani / Pana danych osobowych przez Administratora oraz przysługujących w związku z tym prawach, można zasięgnąć informacji na stronach internetowych Administratora: </w:t>
      </w:r>
      <w:hyperlink r:id="rId11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hyperlink r:id="rId12" w:history="1">
        <w:r w:rsidRPr="00065C13">
          <w:rPr>
            <w:rFonts w:ascii="Arial" w:eastAsia="Times New Roman" w:hAnsi="Arial" w:cs="Arial"/>
            <w:sz w:val="20"/>
            <w:szCs w:val="20"/>
            <w:lang w:eastAsia="pl-PL"/>
          </w:rPr>
          <w:t>https://bip.pwik.olsztyn.pl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, skontaktować się z Inspektorem Ochrony Danych pod nr tel. (89) 532-79-08 lub pod adresem e-mail: </w:t>
      </w:r>
      <w:hyperlink r:id="rId13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>, lub skorzystać z pomocy Biura Obsługi Klienta.</w:t>
      </w:r>
    </w:p>
    <w:p w14:paraId="42341862" w14:textId="0439461D" w:rsidR="00065C13" w:rsidRPr="00DC065E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DC065E">
        <w:rPr>
          <w:rFonts w:ascii="Arial" w:eastAsia="Times New Roman" w:hAnsi="Arial" w:cs="Arial"/>
          <w:sz w:val="20"/>
          <w:szCs w:val="20"/>
          <w:lang w:eastAsia="pl-PL"/>
        </w:rPr>
        <w:t>Pani / Pana dane osobowe przetwarzane będą na podstawie art. 6 ust. 1 lit. c</w:t>
      </w:r>
      <w:r w:rsidRPr="00DC06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065E">
        <w:rPr>
          <w:rFonts w:ascii="Arial" w:eastAsia="Times New Roman" w:hAnsi="Arial" w:cs="Arial"/>
          <w:sz w:val="20"/>
          <w:szCs w:val="20"/>
          <w:lang w:eastAsia="pl-PL"/>
        </w:rPr>
        <w:t xml:space="preserve">RODO w celu związanym z postępowaniem o udzielenie zamówienia publicznego na zadanie pn.: </w:t>
      </w:r>
      <w:r w:rsidR="00DC065E" w:rsidRPr="00DC065E">
        <w:rPr>
          <w:rFonts w:ascii="Arial" w:eastAsia="Times New Roman" w:hAnsi="Arial" w:cs="Arial"/>
          <w:sz w:val="20"/>
          <w:szCs w:val="20"/>
          <w:lang w:eastAsia="pl-PL"/>
        </w:rPr>
        <w:t>CZYSZCZENIE i KONSERWACJA SEPARATORÓW, OSADNIKÓW i PIASKOWNIKÓW W PUNKTACH PODCZYSZCZANIA WÓD OPADOWYCH zlokalizowanych na układzie miejskiej sieci kanalizacji deszczowej na terenie m. Olsztyna kody odpadu od 13 05 01* do 13 05 08*</w:t>
      </w:r>
      <w:r w:rsidRPr="00DC065E">
        <w:rPr>
          <w:rFonts w:ascii="Arial" w:eastAsia="Times New Roman" w:hAnsi="Arial" w:cs="Arial"/>
          <w:sz w:val="20"/>
          <w:szCs w:val="20"/>
          <w:lang w:eastAsia="pl-PL"/>
        </w:rPr>
        <w:t>, znak postępowania PZP</w:t>
      </w:r>
      <w:r w:rsidR="00DC065E">
        <w:rPr>
          <w:rFonts w:ascii="Arial" w:eastAsia="Times New Roman" w:hAnsi="Arial" w:cs="Arial"/>
          <w:sz w:val="20"/>
          <w:szCs w:val="20"/>
          <w:lang w:eastAsia="pl-PL"/>
        </w:rPr>
        <w:t>.K.262.</w:t>
      </w:r>
      <w:r w:rsidR="00760A7B">
        <w:rPr>
          <w:rFonts w:ascii="Arial" w:eastAsia="Times New Roman" w:hAnsi="Arial" w:cs="Arial"/>
          <w:sz w:val="20"/>
          <w:szCs w:val="20"/>
          <w:lang w:eastAsia="pl-PL"/>
        </w:rPr>
        <w:t>53</w:t>
      </w:r>
      <w:r w:rsidR="00DC065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60A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C065E">
        <w:rPr>
          <w:rFonts w:ascii="Arial" w:eastAsia="Times New Roman" w:hAnsi="Arial" w:cs="Arial"/>
          <w:sz w:val="20"/>
          <w:szCs w:val="20"/>
          <w:lang w:eastAsia="pl-PL"/>
        </w:rPr>
        <w:t>.R</w:t>
      </w:r>
      <w:r w:rsidR="00760A7B">
        <w:rPr>
          <w:rFonts w:ascii="Arial" w:eastAsia="Times New Roman" w:hAnsi="Arial" w:cs="Arial"/>
          <w:sz w:val="20"/>
          <w:szCs w:val="20"/>
          <w:lang w:eastAsia="pl-PL"/>
        </w:rPr>
        <w:t>SK</w:t>
      </w:r>
      <w:r w:rsidRPr="00DC065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w trybie p</w:t>
      </w:r>
      <w:r w:rsidR="00DC065E">
        <w:rPr>
          <w:rFonts w:ascii="Arial" w:eastAsia="Times New Roman" w:hAnsi="Arial" w:cs="Arial"/>
          <w:sz w:val="20"/>
          <w:szCs w:val="20"/>
          <w:lang w:eastAsia="pl-PL"/>
        </w:rPr>
        <w:t>odstawowym na podstawie art. 275 ust. 1 ustawy Pzp</w:t>
      </w:r>
      <w:r w:rsidRPr="00DC06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9844F6" w14:textId="77777777" w:rsidR="00065C13" w:rsidRPr="00065C13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odbiorcami Pani / Pana danych osobowych będą osoby lub podmioty, którym udostępniona zostanie dokumentacja postępowania w oparciu o art. 8 oraz art. 96 ust. 3 ustawy z dnia 29 stycznia 2004 r. – Prawo zamówień publicznych (Dz. U. z 2019 r. poz. 1843), dalej „ustawa Pzp”,</w:t>
      </w:r>
    </w:p>
    <w:p w14:paraId="639A77A4" w14:textId="77777777" w:rsidR="00065C13" w:rsidRPr="00065C13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ECCC75" w14:textId="77777777" w:rsidR="00065C13" w:rsidRPr="00065C13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 / Pana danych osobowych bezpośrednio Pani / Pana dotyczących jest wymogiem ustawowym określonym w przepisach ustawy Pzp, związanym z udziałem w postępowaniu o udzielenie zamówienia publicznego; konsekwencje niepodania określonych danych wynikają z ustawy Pzp;  </w:t>
      </w:r>
    </w:p>
    <w:p w14:paraId="126C8457" w14:textId="77777777" w:rsidR="00065C13" w:rsidRPr="00065C13" w:rsidRDefault="00065C13">
      <w:pPr>
        <w:numPr>
          <w:ilvl w:val="0"/>
          <w:numId w:val="8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odniesieniu do Pani / Pana danych osobowych decyzje nie będą podejmowane w sposób zautomatyzowany, stosowanie do art. 22 RODO;</w:t>
      </w:r>
    </w:p>
    <w:p w14:paraId="681DBD4B" w14:textId="77777777" w:rsidR="00065C13" w:rsidRPr="00065C13" w:rsidRDefault="00065C13">
      <w:pPr>
        <w:numPr>
          <w:ilvl w:val="0"/>
          <w:numId w:val="81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posiada Pani / Pan:</w:t>
      </w:r>
    </w:p>
    <w:p w14:paraId="57F3CF38" w14:textId="77777777" w:rsidR="00065C13" w:rsidRPr="00065C13" w:rsidRDefault="00065C13">
      <w:pPr>
        <w:numPr>
          <w:ilvl w:val="0"/>
          <w:numId w:val="79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 / Pana dotyczących;</w:t>
      </w:r>
    </w:p>
    <w:p w14:paraId="3F61838A" w14:textId="77777777" w:rsidR="00065C13" w:rsidRPr="00065C13" w:rsidRDefault="00065C13">
      <w:pPr>
        <w:numPr>
          <w:ilvl w:val="0"/>
          <w:numId w:val="79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(*);</w:t>
      </w:r>
    </w:p>
    <w:p w14:paraId="1B002A10" w14:textId="77777777" w:rsidR="00065C13" w:rsidRPr="00065C13" w:rsidRDefault="00065C13">
      <w:pPr>
        <w:numPr>
          <w:ilvl w:val="0"/>
          <w:numId w:val="79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(**);  </w:t>
      </w:r>
    </w:p>
    <w:p w14:paraId="705A74FC" w14:textId="77777777" w:rsidR="00065C13" w:rsidRPr="00065C13" w:rsidRDefault="00065C13">
      <w:pPr>
        <w:numPr>
          <w:ilvl w:val="0"/>
          <w:numId w:val="79"/>
        </w:numPr>
        <w:spacing w:after="24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46EB32" w14:textId="77777777" w:rsidR="00065C13" w:rsidRPr="00065C13" w:rsidRDefault="00065C13">
      <w:pPr>
        <w:numPr>
          <w:ilvl w:val="0"/>
          <w:numId w:val="81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0B9BC8D" w14:textId="77777777" w:rsidR="00065C13" w:rsidRPr="00065C13" w:rsidRDefault="00065C13">
      <w:pPr>
        <w:numPr>
          <w:ilvl w:val="0"/>
          <w:numId w:val="80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832977" w14:textId="77777777" w:rsidR="00065C13" w:rsidRPr="00065C13" w:rsidRDefault="00065C13">
      <w:pPr>
        <w:numPr>
          <w:ilvl w:val="0"/>
          <w:numId w:val="80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2DA9592" w14:textId="77777777" w:rsidR="00065C13" w:rsidRPr="00065C13" w:rsidRDefault="00065C13">
      <w:pPr>
        <w:numPr>
          <w:ilvl w:val="0"/>
          <w:numId w:val="80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6A8C5A1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25ED2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8B02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DBB12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E783C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74F57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BA9A0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743FB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7BA65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5C13">
        <w:rPr>
          <w:rFonts w:ascii="Arial" w:eastAsia="Calibri" w:hAnsi="Arial" w:cs="Arial"/>
          <w:b/>
          <w:i/>
          <w:sz w:val="20"/>
          <w:szCs w:val="18"/>
        </w:rPr>
        <w:t>Wyjaśnienia:</w:t>
      </w:r>
    </w:p>
    <w:p w14:paraId="5F566FBC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095E3C" w14:textId="77777777" w:rsidR="00065C13" w:rsidRPr="00065C13" w:rsidRDefault="00065C13" w:rsidP="0008731E">
      <w:pPr>
        <w:spacing w:after="120" w:line="276" w:lineRule="auto"/>
        <w:ind w:left="709" w:hanging="425"/>
        <w:jc w:val="both"/>
        <w:rPr>
          <w:rFonts w:ascii="Arial" w:eastAsia="Calibri" w:hAnsi="Arial" w:cs="Arial"/>
          <w:i/>
          <w:sz w:val="18"/>
          <w:szCs w:val="18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Pr="00065C13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5C13">
        <w:rPr>
          <w:rFonts w:ascii="Arial" w:eastAsia="Calibri" w:hAnsi="Arial" w:cs="Arial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C70DC99" w14:textId="77777777" w:rsidR="00065C13" w:rsidRPr="00065C13" w:rsidRDefault="00065C13" w:rsidP="0008731E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(**)</w:t>
      </w:r>
      <w:r w:rsidRPr="00065C13">
        <w:rPr>
          <w:rFonts w:ascii="Arial" w:eastAsia="Calibri" w:hAnsi="Arial" w:cs="Arial"/>
          <w:i/>
          <w:sz w:val="18"/>
          <w:szCs w:val="18"/>
        </w:rPr>
        <w:t xml:space="preserve">  prawo do ograniczenia przetwarzania nie ma zastosowania w odniesieniu do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CB80EB" w14:textId="77777777" w:rsidR="00065C13" w:rsidRPr="00065C13" w:rsidRDefault="00065C13" w:rsidP="000873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349382" w14:textId="77777777" w:rsidR="00065C13" w:rsidRPr="006025E2" w:rsidRDefault="00065C13" w:rsidP="0008731E">
      <w:pPr>
        <w:suppressAutoHyphens/>
        <w:spacing w:after="0" w:line="276" w:lineRule="auto"/>
        <w:ind w:left="260"/>
        <w:jc w:val="both"/>
        <w:rPr>
          <w:rFonts w:ascii="Arial" w:hAnsi="Arial" w:cs="Arial"/>
          <w:sz w:val="20"/>
          <w:szCs w:val="20"/>
        </w:rPr>
      </w:pPr>
    </w:p>
    <w:p w14:paraId="63DB56BD" w14:textId="59370F7C" w:rsidR="006033B0" w:rsidRDefault="006033B0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3059EE7A" w14:textId="051E7D6A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7DBDFCBB" w14:textId="7C959F18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13056404" w14:textId="50DAB083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70B2813B" w14:textId="0B14A701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32577A80" w14:textId="61034F9F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57127FC5" w14:textId="7BBC8FD0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0BE62A4F" w14:textId="17F1C309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30D3FBCC" w14:textId="4F6F9E8B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082227BF" w14:textId="215B776C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4D012414" w14:textId="3FD1F5CC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p w14:paraId="73B38213" w14:textId="08024511" w:rsidR="00760A7B" w:rsidRPr="00065C13" w:rsidRDefault="00760A7B" w:rsidP="00760A7B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AA27D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489207F1" w14:textId="77777777" w:rsidR="00760A7B" w:rsidRPr="00065C13" w:rsidRDefault="00760A7B" w:rsidP="00760A7B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4777E7" w14:textId="77777777" w:rsidR="00760A7B" w:rsidRPr="00160ADE" w:rsidRDefault="00760A7B" w:rsidP="00760A7B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41CF9A1B" w14:textId="77777777" w:rsidR="00760A7B" w:rsidRPr="00160ADE" w:rsidRDefault="00760A7B" w:rsidP="00760A7B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5457D8B2" w14:textId="77777777" w:rsidR="00760A7B" w:rsidRPr="00160ADE" w:rsidRDefault="00760A7B" w:rsidP="00760A7B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49210B2A" w14:textId="77777777" w:rsidR="00760A7B" w:rsidRPr="00160ADE" w:rsidRDefault="00760A7B" w:rsidP="00760A7B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3B636AF" w14:textId="77777777" w:rsidR="00760A7B" w:rsidRPr="00160ADE" w:rsidRDefault="00760A7B" w:rsidP="00760A7B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05C84AE" w14:textId="77777777" w:rsidR="00760A7B" w:rsidRPr="00352B9C" w:rsidRDefault="00760A7B" w:rsidP="00760A7B">
      <w:pPr>
        <w:jc w:val="center"/>
        <w:rPr>
          <w:rFonts w:ascii="Arial" w:hAnsi="Arial" w:cs="Arial"/>
          <w:b/>
          <w:sz w:val="24"/>
        </w:rPr>
      </w:pPr>
      <w:r w:rsidRPr="00352B9C">
        <w:rPr>
          <w:rFonts w:ascii="Arial" w:hAnsi="Arial" w:cs="Arial"/>
          <w:b/>
          <w:sz w:val="24"/>
        </w:rPr>
        <w:t>OŚWIADCZENIE</w:t>
      </w:r>
    </w:p>
    <w:p w14:paraId="085AEE64" w14:textId="77777777" w:rsidR="00760A7B" w:rsidRPr="0029091B" w:rsidRDefault="00760A7B" w:rsidP="00760A7B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29091B">
        <w:rPr>
          <w:rFonts w:ascii="Arial" w:hAnsi="Arial" w:cs="Arial"/>
          <w:sz w:val="18"/>
          <w:szCs w:val="18"/>
        </w:rPr>
        <w:t xml:space="preserve">o </w:t>
      </w:r>
      <w:r w:rsidRPr="0029091B">
        <w:rPr>
          <w:rFonts w:ascii="Arial" w:hAnsi="Arial" w:cs="Arial"/>
          <w:b/>
          <w:sz w:val="18"/>
          <w:szCs w:val="18"/>
        </w:rPr>
        <w:t>braku przynależności do tej samej grupy kapitałowej</w:t>
      </w:r>
      <w:r w:rsidRPr="0029091B">
        <w:rPr>
          <w:rFonts w:ascii="Arial" w:hAnsi="Arial" w:cs="Arial"/>
          <w:sz w:val="18"/>
          <w:szCs w:val="18"/>
        </w:rPr>
        <w:t>, w zakresie art. 108 ust. 1 pkt 5 ustawy Pzp, w rozumieniu ustawy z dnia 16 lutego 2007 r. o ochronie konkurencji i konsumentów (Dz. U. z 2020 r. poz. 1076 i 1086),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</w:t>
      </w:r>
    </w:p>
    <w:p w14:paraId="23782A60" w14:textId="77777777" w:rsidR="00760A7B" w:rsidRPr="00352B9C" w:rsidRDefault="00760A7B" w:rsidP="00760A7B">
      <w:pPr>
        <w:rPr>
          <w:rFonts w:ascii="Arial" w:hAnsi="Arial" w:cs="Arial"/>
        </w:rPr>
      </w:pPr>
    </w:p>
    <w:p w14:paraId="53FE799E" w14:textId="77777777" w:rsidR="00760A7B" w:rsidRPr="00D02BFA" w:rsidRDefault="00760A7B" w:rsidP="00760A7B">
      <w:pPr>
        <w:pStyle w:val="ust"/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52B9C">
        <w:rPr>
          <w:rFonts w:ascii="Arial" w:hAnsi="Arial" w:cs="Arial"/>
          <w:sz w:val="22"/>
          <w:szCs w:val="22"/>
        </w:rPr>
        <w:t xml:space="preserve">złożone w postępowaniu o udzielenie zamówienia publicznego prowadzonego na zadanie pn.: </w:t>
      </w:r>
    </w:p>
    <w:p w14:paraId="648C8CF2" w14:textId="70200AEB" w:rsidR="00760A7B" w:rsidRPr="00D55D15" w:rsidRDefault="00760A7B" w:rsidP="00760A7B">
      <w:pPr>
        <w:autoSpaceDE w:val="0"/>
        <w:autoSpaceDN w:val="0"/>
        <w:spacing w:before="60" w:after="36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CZYSZCZENIE i KONSERWACJA SEPARATORÓW, OSADÓW i PIASKOWNIKÓW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PUNKTRACH PODCZYSZCZANIA WÓD OPADOWYCH zlokalizowanych na układzie miejskiej sieci kanalizacji deszczowej na terenie m. Olsztyna </w:t>
      </w:r>
      <w:r w:rsidRPr="00F270C3">
        <w:rPr>
          <w:rFonts w:ascii="Arial" w:eastAsia="Times New Roman" w:hAnsi="Arial" w:cs="Arial"/>
          <w:sz w:val="20"/>
          <w:szCs w:val="20"/>
          <w:lang w:eastAsia="pl-PL"/>
        </w:rPr>
        <w:t>, znak postępowania</w:t>
      </w:r>
      <w:r w:rsidRPr="00D55D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PZP.K.262.53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.R</w:t>
      </w:r>
      <w:r>
        <w:rPr>
          <w:rFonts w:ascii="Arial" w:eastAsia="Times New Roman" w:hAnsi="Arial" w:cs="Arial"/>
          <w:sz w:val="20"/>
          <w:szCs w:val="20"/>
          <w:lang w:eastAsia="pl-PL"/>
        </w:rPr>
        <w:t>SK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,   </w:t>
      </w:r>
    </w:p>
    <w:p w14:paraId="71B45F62" w14:textId="77777777" w:rsidR="00760A7B" w:rsidRDefault="00760A7B" w:rsidP="00760A7B">
      <w:pPr>
        <w:spacing w:line="360" w:lineRule="auto"/>
        <w:jc w:val="both"/>
        <w:rPr>
          <w:rFonts w:ascii="Arial" w:hAnsi="Arial" w:cs="Arial"/>
        </w:rPr>
      </w:pPr>
      <w:r w:rsidRPr="00352B9C">
        <w:rPr>
          <w:rFonts w:ascii="Arial" w:hAnsi="Arial" w:cs="Arial"/>
        </w:rPr>
        <w:t xml:space="preserve">Ja, jako wykonawca, składam informację, że </w:t>
      </w:r>
      <w:r w:rsidRPr="001E5864">
        <w:rPr>
          <w:rFonts w:ascii="Arial" w:hAnsi="Arial" w:cs="Arial"/>
          <w:u w:val="single"/>
        </w:rPr>
        <w:t>nie należę / należę</w:t>
      </w:r>
      <w:r>
        <w:rPr>
          <w:rFonts w:ascii="Arial" w:hAnsi="Arial" w:cs="Arial"/>
        </w:rPr>
        <w:t xml:space="preserve"> </w:t>
      </w:r>
      <w:r w:rsidRPr="001E5864">
        <w:rPr>
          <w:rFonts w:ascii="Arial" w:hAnsi="Arial" w:cs="Arial"/>
        </w:rPr>
        <w:t xml:space="preserve">* </w:t>
      </w:r>
      <w:r w:rsidRPr="001E5864">
        <w:rPr>
          <w:rFonts w:ascii="Arial" w:hAnsi="Arial" w:cs="Arial"/>
          <w:sz w:val="24"/>
          <w:vertAlign w:val="superscript"/>
        </w:rPr>
        <w:t>(niepotrzebne skreślić)</w:t>
      </w:r>
      <w:r>
        <w:rPr>
          <w:rFonts w:ascii="Arial" w:hAnsi="Arial" w:cs="Arial"/>
          <w:sz w:val="24"/>
          <w:vertAlign w:val="superscript"/>
        </w:rPr>
        <w:t xml:space="preserve">  </w:t>
      </w:r>
      <w:r w:rsidRPr="00352B9C">
        <w:rPr>
          <w:rFonts w:ascii="Arial" w:hAnsi="Arial" w:cs="Arial"/>
        </w:rPr>
        <w:t>do grupy ka</w:t>
      </w:r>
      <w:r>
        <w:rPr>
          <w:rFonts w:ascii="Arial" w:hAnsi="Arial" w:cs="Arial"/>
        </w:rPr>
        <w:t>pitałowej, o której mowa w art.</w:t>
      </w:r>
      <w:r w:rsidRPr="0029091B">
        <w:rPr>
          <w:rFonts w:ascii="Arial" w:hAnsi="Arial" w:cs="Arial"/>
        </w:rPr>
        <w:t xml:space="preserve"> 108 ust. 1 pkt 5 ustawy Pzp, w rozumieniu ustawy z dnia 16 lutego 2007 r. o ochronie konkurencji i konsumentów (Dz. U. z 2020 r. poz. 1076 i 1086), </w:t>
      </w:r>
      <w:r>
        <w:rPr>
          <w:rFonts w:ascii="Arial" w:hAnsi="Arial" w:cs="Arial"/>
        </w:rPr>
        <w:br/>
      </w:r>
      <w:r w:rsidRPr="0029091B">
        <w:rPr>
          <w:rFonts w:ascii="Arial" w:hAnsi="Arial" w:cs="Arial"/>
          <w:u w:val="single"/>
        </w:rPr>
        <w:t>z innym wykonawcą</w:t>
      </w:r>
      <w:r w:rsidRPr="0029091B">
        <w:rPr>
          <w:rFonts w:ascii="Arial" w:hAnsi="Arial" w:cs="Arial"/>
        </w:rPr>
        <w:t>, który złożył odrębną ofertę albo oświadczenia o przynależności do tej samej grupy kapitałowej wraz z dokumentami lub informacjami potwierdzającymi przygotowanie oferty, niezależnie od innego wykonawcy należącego do tej samej grupy kapitałowej</w:t>
      </w:r>
      <w:r>
        <w:rPr>
          <w:rFonts w:ascii="Arial" w:hAnsi="Arial" w:cs="Arial"/>
        </w:rPr>
        <w:t>.</w:t>
      </w:r>
    </w:p>
    <w:p w14:paraId="5CCB0609" w14:textId="77777777" w:rsidR="00760A7B" w:rsidRDefault="00760A7B" w:rsidP="0008731E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sectPr w:rsidR="0076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04ED" w14:textId="77777777" w:rsidR="00EA093D" w:rsidRDefault="00EA093D">
      <w:pPr>
        <w:spacing w:after="0" w:line="240" w:lineRule="auto"/>
      </w:pPr>
      <w:r>
        <w:separator/>
      </w:r>
    </w:p>
  </w:endnote>
  <w:endnote w:type="continuationSeparator" w:id="0">
    <w:p w14:paraId="09DFC052" w14:textId="77777777" w:rsidR="00EA093D" w:rsidRDefault="00EA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quity 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C590" w14:textId="77777777" w:rsidR="00A1192C" w:rsidRDefault="00A1192C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A1192C" w:rsidRDefault="00A1192C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220" w14:textId="77777777" w:rsidR="00A1192C" w:rsidRPr="002F1B49" w:rsidRDefault="00A1192C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DB4E55">
      <w:rPr>
        <w:rStyle w:val="Numerstrony"/>
        <w:rFonts w:ascii="Arial" w:hAnsi="Arial" w:cs="Arial"/>
        <w:noProof/>
        <w:sz w:val="16"/>
      </w:rPr>
      <w:t>69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DB4E55">
      <w:rPr>
        <w:rStyle w:val="Numerstrony"/>
        <w:rFonts w:ascii="Arial" w:hAnsi="Arial" w:cs="Arial"/>
        <w:noProof/>
        <w:sz w:val="16"/>
      </w:rPr>
      <w:t>69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A1192C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A1192C" w:rsidRPr="00267C09" w:rsidRDefault="00A1192C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A1192C" w:rsidRPr="00267C09" w:rsidRDefault="00A1192C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A1192C" w:rsidRDefault="00A1192C" w:rsidP="00EC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9C97" w14:textId="77777777" w:rsidR="00EA093D" w:rsidRDefault="00EA093D">
      <w:pPr>
        <w:spacing w:after="0" w:line="240" w:lineRule="auto"/>
      </w:pPr>
      <w:r>
        <w:separator/>
      </w:r>
    </w:p>
  </w:footnote>
  <w:footnote w:type="continuationSeparator" w:id="0">
    <w:p w14:paraId="12E125F2" w14:textId="77777777" w:rsidR="00EA093D" w:rsidRDefault="00EA093D">
      <w:pPr>
        <w:spacing w:after="0" w:line="240" w:lineRule="auto"/>
      </w:pPr>
      <w:r>
        <w:continuationSeparator/>
      </w:r>
    </w:p>
  </w:footnote>
  <w:footnote w:id="1">
    <w:p w14:paraId="09742D6D" w14:textId="77777777" w:rsidR="00A1192C" w:rsidRPr="00B82F87" w:rsidRDefault="00A1192C" w:rsidP="002D3733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B82F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2F87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FF67D8" w14:textId="77777777" w:rsidR="00A1192C" w:rsidRPr="00B82F87" w:rsidRDefault="00A1192C">
      <w:pPr>
        <w:pStyle w:val="Tekstprzypisudolnego"/>
        <w:numPr>
          <w:ilvl w:val="0"/>
          <w:numId w:val="111"/>
        </w:numPr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93F9A9F" w14:textId="77777777" w:rsidR="00A1192C" w:rsidRPr="00B82F87" w:rsidRDefault="00A1192C">
      <w:pPr>
        <w:pStyle w:val="Tekstprzypisudolnego"/>
        <w:numPr>
          <w:ilvl w:val="0"/>
          <w:numId w:val="111"/>
        </w:numPr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1B6E5F" w14:textId="77777777" w:rsidR="00A1192C" w:rsidRPr="00B82F87" w:rsidRDefault="00A1192C">
      <w:pPr>
        <w:pStyle w:val="Tekstprzypisudolnego"/>
        <w:numPr>
          <w:ilvl w:val="0"/>
          <w:numId w:val="111"/>
        </w:numPr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661D95" w14:textId="77777777" w:rsidR="00A1192C" w:rsidRPr="00B82F87" w:rsidRDefault="00A1192C" w:rsidP="002D3733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89CCA0" w14:textId="77777777" w:rsidR="00A1192C" w:rsidRPr="00B82F87" w:rsidRDefault="00A1192C" w:rsidP="002D3733">
      <w:pPr>
        <w:spacing w:after="120"/>
        <w:jc w:val="both"/>
        <w:rPr>
          <w:rFonts w:ascii="Arial" w:hAnsi="Arial" w:cs="Arial"/>
          <w:color w:val="222222"/>
          <w:sz w:val="16"/>
          <w:szCs w:val="16"/>
        </w:rPr>
      </w:pPr>
      <w:r w:rsidRPr="00B82F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2F87">
        <w:rPr>
          <w:rFonts w:ascii="Arial" w:hAnsi="Arial" w:cs="Arial"/>
          <w:sz w:val="16"/>
          <w:szCs w:val="16"/>
        </w:rPr>
        <w:t xml:space="preserve"> </w:t>
      </w:r>
      <w:r w:rsidRPr="00B82F87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82F8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82F87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07BD464" w14:textId="77777777" w:rsidR="00A1192C" w:rsidRPr="00B82F87" w:rsidRDefault="00A1192C" w:rsidP="002D3733">
      <w:pPr>
        <w:spacing w:after="120"/>
        <w:jc w:val="both"/>
        <w:rPr>
          <w:rFonts w:ascii="Arial" w:hAnsi="Arial" w:cs="Arial"/>
          <w:color w:val="222222"/>
          <w:sz w:val="16"/>
          <w:szCs w:val="16"/>
        </w:rPr>
      </w:pPr>
      <w:r w:rsidRPr="00B82F87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8FD7FE" w14:textId="77777777" w:rsidR="00A1192C" w:rsidRPr="00B82F87" w:rsidRDefault="00A1192C" w:rsidP="002D3733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8366" w14:textId="77777777" w:rsidR="00A1192C" w:rsidRDefault="00A1192C" w:rsidP="00EC695D">
    <w:pPr>
      <w:pStyle w:val="Nagwek"/>
    </w:pPr>
  </w:p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2"/>
      <w:gridCol w:w="4739"/>
      <w:gridCol w:w="2375"/>
      <w:gridCol w:w="894"/>
    </w:tblGrid>
    <w:tr w:rsidR="00A1192C" w:rsidRPr="00B15261" w14:paraId="4D8828F2" w14:textId="77777777" w:rsidTr="009466CC">
      <w:trPr>
        <w:trHeight w:val="353"/>
        <w:jc w:val="center"/>
      </w:trPr>
      <w:tc>
        <w:tcPr>
          <w:tcW w:w="1533" w:type="dxa"/>
          <w:vMerge w:val="restart"/>
          <w:vAlign w:val="center"/>
        </w:tcPr>
        <w:p w14:paraId="53A0B001" w14:textId="46E3E561" w:rsidR="00A1192C" w:rsidRPr="00B15261" w:rsidRDefault="00A1192C" w:rsidP="00EC695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Align w:val="center"/>
        </w:tcPr>
        <w:p w14:paraId="568CE8EF" w14:textId="77777777" w:rsidR="00A1192C" w:rsidRPr="00F518AC" w:rsidRDefault="00A1192C" w:rsidP="009466CC">
          <w:pPr>
            <w:spacing w:after="0" w:line="276" w:lineRule="auto"/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2340" w:type="dxa"/>
          <w:vAlign w:val="center"/>
        </w:tcPr>
        <w:p w14:paraId="76D0F91B" w14:textId="22B42D93" w:rsidR="00A1192C" w:rsidRPr="00F518AC" w:rsidRDefault="00A1192C" w:rsidP="009466CC">
          <w:pPr>
            <w:spacing w:after="0" w:line="276" w:lineRule="auto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D.</w:t>
          </w:r>
          <w:r w:rsidRPr="00F518AC">
            <w:rPr>
              <w:rFonts w:ascii="Arial" w:hAnsi="Arial" w:cs="Arial"/>
              <w:sz w:val="16"/>
              <w:szCs w:val="28"/>
            </w:rPr>
            <w:t>21</w:t>
          </w:r>
        </w:p>
      </w:tc>
      <w:tc>
        <w:tcPr>
          <w:tcW w:w="900" w:type="dxa"/>
          <w:vMerge w:val="restart"/>
        </w:tcPr>
        <w:p w14:paraId="49F16A4F" w14:textId="79AB15F9" w:rsidR="00A1192C" w:rsidRPr="00B15261" w:rsidRDefault="00A1192C" w:rsidP="00EC695D">
          <w:pPr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1192C" w:rsidRPr="00B15261" w14:paraId="48810CA1" w14:textId="77777777" w:rsidTr="009466CC">
      <w:trPr>
        <w:trHeight w:val="419"/>
        <w:jc w:val="center"/>
      </w:trPr>
      <w:tc>
        <w:tcPr>
          <w:tcW w:w="1533" w:type="dxa"/>
          <w:vMerge/>
        </w:tcPr>
        <w:p w14:paraId="7B97BA5B" w14:textId="77777777" w:rsidR="00A1192C" w:rsidRPr="00B15261" w:rsidRDefault="00A1192C" w:rsidP="00EC695D">
          <w:pPr>
            <w:rPr>
              <w:b/>
              <w:sz w:val="18"/>
              <w:szCs w:val="32"/>
            </w:rPr>
          </w:pPr>
        </w:p>
      </w:tc>
      <w:tc>
        <w:tcPr>
          <w:tcW w:w="4767" w:type="dxa"/>
          <w:vAlign w:val="center"/>
        </w:tcPr>
        <w:p w14:paraId="06D52B39" w14:textId="1E9C9C5E" w:rsidR="00A1192C" w:rsidRPr="00F518AC" w:rsidRDefault="00A1192C" w:rsidP="009466CC">
          <w:pPr>
            <w:spacing w:after="0" w:line="276" w:lineRule="auto"/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2340" w:type="dxa"/>
          <w:vAlign w:val="center"/>
        </w:tcPr>
        <w:p w14:paraId="3AE7EE6B" w14:textId="136139EC" w:rsidR="00A1192C" w:rsidRPr="00301F63" w:rsidRDefault="00A1192C" w:rsidP="00C474E0">
          <w:pPr>
            <w:spacing w:after="0" w:line="276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3C13C8">
            <w:rPr>
              <w:rFonts w:ascii="Arial" w:hAnsi="Arial" w:cs="Arial"/>
              <w:b/>
              <w:sz w:val="20"/>
              <w:szCs w:val="24"/>
            </w:rPr>
            <w:t>PZP.K.262.</w:t>
          </w:r>
          <w:r>
            <w:rPr>
              <w:rFonts w:ascii="Arial" w:hAnsi="Arial" w:cs="Arial"/>
              <w:b/>
              <w:sz w:val="20"/>
              <w:szCs w:val="24"/>
            </w:rPr>
            <w:t>53</w:t>
          </w:r>
          <w:r w:rsidRPr="003C13C8">
            <w:rPr>
              <w:rFonts w:ascii="Arial" w:hAnsi="Arial" w:cs="Arial"/>
              <w:b/>
              <w:sz w:val="20"/>
              <w:szCs w:val="24"/>
            </w:rPr>
            <w:t>.202</w:t>
          </w:r>
          <w:r>
            <w:rPr>
              <w:rFonts w:ascii="Arial" w:hAnsi="Arial" w:cs="Arial"/>
              <w:b/>
              <w:sz w:val="20"/>
              <w:szCs w:val="24"/>
            </w:rPr>
            <w:t>2</w:t>
          </w:r>
          <w:r w:rsidRPr="003C13C8">
            <w:rPr>
              <w:rFonts w:ascii="Arial" w:hAnsi="Arial" w:cs="Arial"/>
              <w:b/>
              <w:sz w:val="20"/>
              <w:szCs w:val="24"/>
            </w:rPr>
            <w:t>.R</w:t>
          </w:r>
          <w:r>
            <w:rPr>
              <w:rFonts w:ascii="Arial" w:hAnsi="Arial" w:cs="Arial"/>
              <w:b/>
              <w:sz w:val="20"/>
              <w:szCs w:val="24"/>
            </w:rPr>
            <w:t>SK</w:t>
          </w:r>
        </w:p>
      </w:tc>
      <w:tc>
        <w:tcPr>
          <w:tcW w:w="900" w:type="dxa"/>
          <w:vMerge/>
        </w:tcPr>
        <w:p w14:paraId="6EB24800" w14:textId="77777777" w:rsidR="00A1192C" w:rsidRPr="00B15261" w:rsidRDefault="00A1192C" w:rsidP="00EC695D">
          <w:pPr>
            <w:rPr>
              <w:b/>
              <w:sz w:val="18"/>
              <w:szCs w:val="32"/>
            </w:rPr>
          </w:pPr>
        </w:p>
      </w:tc>
    </w:tr>
  </w:tbl>
  <w:p w14:paraId="1B8229D0" w14:textId="77777777" w:rsidR="00A1192C" w:rsidRDefault="00A11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B61E30B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5EBE1350"/>
    <w:name w:val="WW8Num5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 w:cs="Liberation Serif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09123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2E20C8D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9AC4BE7A"/>
    <w:lvl w:ilvl="0">
      <w:start w:val="1"/>
      <w:numFmt w:val="decimal"/>
      <w:suff w:val="space"/>
      <w:lvlText w:val="§ %1."/>
      <w:lvlJc w:val="center"/>
      <w:pPr>
        <w:tabs>
          <w:tab w:val="num" w:pos="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8" w15:restartNumberingAfterBreak="0">
    <w:nsid w:val="02826540"/>
    <w:multiLevelType w:val="hybridMultilevel"/>
    <w:tmpl w:val="FE5232F6"/>
    <w:lvl w:ilvl="0" w:tplc="61C89F9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1B5FC0"/>
    <w:multiLevelType w:val="hybridMultilevel"/>
    <w:tmpl w:val="269697FC"/>
    <w:lvl w:ilvl="0" w:tplc="21868CB8">
      <w:start w:val="1"/>
      <w:numFmt w:val="decimal"/>
      <w:lvlText w:val="%1."/>
      <w:lvlJc w:val="left"/>
      <w:pPr>
        <w:ind w:left="369" w:hanging="22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6A3B07"/>
    <w:multiLevelType w:val="hybridMultilevel"/>
    <w:tmpl w:val="7A360480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82E0314"/>
    <w:multiLevelType w:val="hybridMultilevel"/>
    <w:tmpl w:val="269697FC"/>
    <w:lvl w:ilvl="0" w:tplc="21868CB8">
      <w:start w:val="1"/>
      <w:numFmt w:val="decimal"/>
      <w:lvlText w:val="%1."/>
      <w:lvlJc w:val="left"/>
      <w:pPr>
        <w:ind w:left="369" w:hanging="22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E023B1"/>
    <w:multiLevelType w:val="hybridMultilevel"/>
    <w:tmpl w:val="9CC6C250"/>
    <w:lvl w:ilvl="0" w:tplc="75D4B2BA">
      <w:start w:val="1"/>
      <w:numFmt w:val="bullet"/>
      <w:lvlText w:val="—"/>
      <w:lvlJc w:val="left"/>
      <w:pPr>
        <w:ind w:left="171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08F97C4F"/>
    <w:multiLevelType w:val="hybridMultilevel"/>
    <w:tmpl w:val="3D5A3116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037606"/>
    <w:multiLevelType w:val="hybridMultilevel"/>
    <w:tmpl w:val="29E2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0376A8"/>
    <w:multiLevelType w:val="hybridMultilevel"/>
    <w:tmpl w:val="6F323050"/>
    <w:lvl w:ilvl="0" w:tplc="F5CE7F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498A96C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Rockwell" w:hAnsi="Rockwell" w:hint="default"/>
        <w:b w:val="0"/>
        <w:i w:val="0"/>
        <w:sz w:val="24"/>
        <w:szCs w:val="24"/>
      </w:rPr>
    </w:lvl>
    <w:lvl w:ilvl="2" w:tplc="C7E08C08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3" w:tplc="9280D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0C35072C"/>
    <w:multiLevelType w:val="hybridMultilevel"/>
    <w:tmpl w:val="EF02E5CC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0E630C80"/>
    <w:multiLevelType w:val="hybridMultilevel"/>
    <w:tmpl w:val="1D12C5A2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0EC66173"/>
    <w:multiLevelType w:val="hybridMultilevel"/>
    <w:tmpl w:val="E2321AD4"/>
    <w:lvl w:ilvl="0" w:tplc="7CE82D08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13124DFC"/>
    <w:multiLevelType w:val="hybridMultilevel"/>
    <w:tmpl w:val="272080AE"/>
    <w:lvl w:ilvl="0" w:tplc="75D4B2BA">
      <w:start w:val="1"/>
      <w:numFmt w:val="bullet"/>
      <w:lvlText w:val="—"/>
      <w:lvlJc w:val="left"/>
      <w:pPr>
        <w:ind w:left="862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13526DF4"/>
    <w:multiLevelType w:val="hybridMultilevel"/>
    <w:tmpl w:val="5B46277A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E876953E">
      <w:numFmt w:val="bullet"/>
      <w:lvlText w:val=""/>
      <w:lvlJc w:val="left"/>
      <w:pPr>
        <w:ind w:left="2340" w:hanging="360"/>
      </w:pPr>
      <w:rPr>
        <w:rFonts w:ascii="Symbol" w:eastAsia="Courier New" w:hAnsi="Symbol" w:cs="Arial"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1A4396"/>
    <w:multiLevelType w:val="hybridMultilevel"/>
    <w:tmpl w:val="F118C80E"/>
    <w:lvl w:ilvl="0" w:tplc="D2B2834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5C720B7"/>
    <w:multiLevelType w:val="hybridMultilevel"/>
    <w:tmpl w:val="B1301C00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AD2049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5FF7C4B"/>
    <w:multiLevelType w:val="hybridMultilevel"/>
    <w:tmpl w:val="5E00B4A8"/>
    <w:lvl w:ilvl="0" w:tplc="6472E5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98C36A6"/>
    <w:multiLevelType w:val="hybridMultilevel"/>
    <w:tmpl w:val="99AE4278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19994A55"/>
    <w:multiLevelType w:val="hybridMultilevel"/>
    <w:tmpl w:val="EB8AC80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A7652D1"/>
    <w:multiLevelType w:val="hybridMultilevel"/>
    <w:tmpl w:val="A8BE343A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B746416"/>
    <w:multiLevelType w:val="hybridMultilevel"/>
    <w:tmpl w:val="32DA3E24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3FEF7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D167A"/>
    <w:multiLevelType w:val="hybridMultilevel"/>
    <w:tmpl w:val="F1062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1773D4"/>
    <w:multiLevelType w:val="hybridMultilevel"/>
    <w:tmpl w:val="CA64E1F8"/>
    <w:lvl w:ilvl="0" w:tplc="5870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885E0D2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4977D1F"/>
    <w:multiLevelType w:val="multilevel"/>
    <w:tmpl w:val="0EDA0556"/>
    <w:lvl w:ilvl="0">
      <w:start w:val="1"/>
      <w:numFmt w:val="decimal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8" w15:restartNumberingAfterBreak="0">
    <w:nsid w:val="2502650C"/>
    <w:multiLevelType w:val="hybridMultilevel"/>
    <w:tmpl w:val="DCB4A26E"/>
    <w:lvl w:ilvl="0" w:tplc="1D9080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7FD47C3"/>
    <w:multiLevelType w:val="hybridMultilevel"/>
    <w:tmpl w:val="9BE8A02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2DA96670"/>
    <w:multiLevelType w:val="hybridMultilevel"/>
    <w:tmpl w:val="EA4CF4E4"/>
    <w:lvl w:ilvl="0" w:tplc="AF281F20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0625245"/>
    <w:multiLevelType w:val="hybridMultilevel"/>
    <w:tmpl w:val="B27CD3AC"/>
    <w:lvl w:ilvl="0" w:tplc="32D4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1362F70"/>
    <w:multiLevelType w:val="hybridMultilevel"/>
    <w:tmpl w:val="4056A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18572CC"/>
    <w:multiLevelType w:val="hybridMultilevel"/>
    <w:tmpl w:val="A4445902"/>
    <w:lvl w:ilvl="0" w:tplc="3006DEE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31C51DA8"/>
    <w:multiLevelType w:val="hybridMultilevel"/>
    <w:tmpl w:val="8792769C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3F34F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28F64A2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33075132"/>
    <w:multiLevelType w:val="hybridMultilevel"/>
    <w:tmpl w:val="54304BFA"/>
    <w:lvl w:ilvl="0" w:tplc="6472E5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34B36895"/>
    <w:multiLevelType w:val="hybridMultilevel"/>
    <w:tmpl w:val="C64AB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EB6970"/>
    <w:multiLevelType w:val="multilevel"/>
    <w:tmpl w:val="DE16B0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6F9292E"/>
    <w:multiLevelType w:val="multilevel"/>
    <w:tmpl w:val="A09C0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82" w15:restartNumberingAfterBreak="0">
    <w:nsid w:val="37615464"/>
    <w:multiLevelType w:val="hybridMultilevel"/>
    <w:tmpl w:val="1E3E76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A4034A"/>
    <w:multiLevelType w:val="hybridMultilevel"/>
    <w:tmpl w:val="CF742DDA"/>
    <w:lvl w:ilvl="0" w:tplc="75D4B2BA">
      <w:start w:val="1"/>
      <w:numFmt w:val="bullet"/>
      <w:lvlText w:val="—"/>
      <w:lvlJc w:val="left"/>
      <w:pPr>
        <w:ind w:left="928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9CB5E18"/>
    <w:multiLevelType w:val="hybridMultilevel"/>
    <w:tmpl w:val="EC9496AC"/>
    <w:lvl w:ilvl="0" w:tplc="BCB2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5F1E5B"/>
    <w:multiLevelType w:val="hybridMultilevel"/>
    <w:tmpl w:val="736E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9C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1B1685"/>
    <w:multiLevelType w:val="hybridMultilevel"/>
    <w:tmpl w:val="2E3C4380"/>
    <w:lvl w:ilvl="0" w:tplc="3F34F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FD5006"/>
    <w:multiLevelType w:val="multilevel"/>
    <w:tmpl w:val="32DA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2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47C4705B"/>
    <w:multiLevelType w:val="hybridMultilevel"/>
    <w:tmpl w:val="26D4E0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9DD785E"/>
    <w:multiLevelType w:val="hybridMultilevel"/>
    <w:tmpl w:val="C066BE64"/>
    <w:lvl w:ilvl="0" w:tplc="B1406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8" w15:restartNumberingAfterBreak="0">
    <w:nsid w:val="4A2E054B"/>
    <w:multiLevelType w:val="hybridMultilevel"/>
    <w:tmpl w:val="2452E8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60273A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6C1A82D8">
      <w:start w:val="1"/>
      <w:numFmt w:val="decimal"/>
      <w:lvlText w:val="%3)"/>
      <w:lvlJc w:val="left"/>
      <w:pPr>
        <w:ind w:left="2520" w:hanging="180"/>
      </w:pPr>
      <w:rPr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AC52C04"/>
    <w:multiLevelType w:val="hybridMultilevel"/>
    <w:tmpl w:val="CA34A92C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905391"/>
    <w:multiLevelType w:val="hybridMultilevel"/>
    <w:tmpl w:val="6D12D1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8" w15:restartNumberingAfterBreak="0">
    <w:nsid w:val="53897D04"/>
    <w:multiLevelType w:val="hybridMultilevel"/>
    <w:tmpl w:val="26D4E04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3A51532"/>
    <w:multiLevelType w:val="hybridMultilevel"/>
    <w:tmpl w:val="9F621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4A223D9"/>
    <w:multiLevelType w:val="hybridMultilevel"/>
    <w:tmpl w:val="0CFC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7F1D2B"/>
    <w:multiLevelType w:val="hybridMultilevel"/>
    <w:tmpl w:val="DADA702E"/>
    <w:lvl w:ilvl="0" w:tplc="D5B29D08">
      <w:start w:val="6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4" w15:restartNumberingAfterBreak="0">
    <w:nsid w:val="56F06FDC"/>
    <w:multiLevelType w:val="hybridMultilevel"/>
    <w:tmpl w:val="1FA8D9BA"/>
    <w:lvl w:ilvl="0" w:tplc="75D4B2BA">
      <w:start w:val="1"/>
      <w:numFmt w:val="bullet"/>
      <w:lvlText w:val="—"/>
      <w:lvlJc w:val="left"/>
      <w:pPr>
        <w:ind w:left="108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57B20CF9"/>
    <w:multiLevelType w:val="hybridMultilevel"/>
    <w:tmpl w:val="BC382736"/>
    <w:lvl w:ilvl="0" w:tplc="8684064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6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5AB81952"/>
    <w:multiLevelType w:val="hybridMultilevel"/>
    <w:tmpl w:val="4746A5C8"/>
    <w:lvl w:ilvl="0" w:tplc="91CCCD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20" w15:restartNumberingAfterBreak="0">
    <w:nsid w:val="5BCB3DB2"/>
    <w:multiLevelType w:val="hybridMultilevel"/>
    <w:tmpl w:val="C8249868"/>
    <w:lvl w:ilvl="0" w:tplc="39E68A26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5F4B7DD7"/>
    <w:multiLevelType w:val="hybridMultilevel"/>
    <w:tmpl w:val="62C6D5E4"/>
    <w:lvl w:ilvl="0" w:tplc="0415000F">
      <w:start w:val="1"/>
      <w:numFmt w:val="decimal"/>
      <w:pStyle w:val="Listapoziom2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F935C24"/>
    <w:multiLevelType w:val="hybridMultilevel"/>
    <w:tmpl w:val="44E473A4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1136568"/>
    <w:multiLevelType w:val="hybridMultilevel"/>
    <w:tmpl w:val="BB74F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7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4A268F0"/>
    <w:multiLevelType w:val="hybridMultilevel"/>
    <w:tmpl w:val="2EB067A4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565437"/>
    <w:multiLevelType w:val="multilevel"/>
    <w:tmpl w:val="2852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6" w15:restartNumberingAfterBreak="0">
    <w:nsid w:val="6A0C1461"/>
    <w:multiLevelType w:val="hybridMultilevel"/>
    <w:tmpl w:val="E03E2880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8" w15:restartNumberingAfterBreak="0">
    <w:nsid w:val="6F236C05"/>
    <w:multiLevelType w:val="hybridMultilevel"/>
    <w:tmpl w:val="6FD267C0"/>
    <w:lvl w:ilvl="0" w:tplc="F7B46DC8">
      <w:start w:val="1"/>
      <w:numFmt w:val="bullet"/>
      <w:lvlText w:val=""/>
      <w:lvlJc w:val="left"/>
      <w:pPr>
        <w:ind w:left="17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9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06B01AE"/>
    <w:multiLevelType w:val="hybridMultilevel"/>
    <w:tmpl w:val="481CB1EA"/>
    <w:lvl w:ilvl="0" w:tplc="DBA4CC9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D411CD"/>
    <w:multiLevelType w:val="hybridMultilevel"/>
    <w:tmpl w:val="0F523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E7695E"/>
    <w:multiLevelType w:val="hybridMultilevel"/>
    <w:tmpl w:val="303E2AE6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6" w15:restartNumberingAfterBreak="0">
    <w:nsid w:val="76405969"/>
    <w:multiLevelType w:val="hybridMultilevel"/>
    <w:tmpl w:val="F4D40686"/>
    <w:lvl w:ilvl="0" w:tplc="8CA4FC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</w:rPr>
    </w:lvl>
    <w:lvl w:ilvl="1" w:tplc="CD607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7B309A"/>
    <w:multiLevelType w:val="hybridMultilevel"/>
    <w:tmpl w:val="8ED8A03A"/>
    <w:lvl w:ilvl="0" w:tplc="1E9EF7D4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48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F7635FD"/>
    <w:multiLevelType w:val="multilevel"/>
    <w:tmpl w:val="A2B0B3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04334803">
    <w:abstractNumId w:val="26"/>
  </w:num>
  <w:num w:numId="2" w16cid:durableId="1957326020">
    <w:abstractNumId w:val="91"/>
  </w:num>
  <w:num w:numId="3" w16cid:durableId="1329408029">
    <w:abstractNumId w:val="80"/>
  </w:num>
  <w:num w:numId="4" w16cid:durableId="405880743">
    <w:abstractNumId w:val="103"/>
  </w:num>
  <w:num w:numId="5" w16cid:durableId="1650667294">
    <w:abstractNumId w:val="119"/>
  </w:num>
  <w:num w:numId="6" w16cid:durableId="200559801">
    <w:abstractNumId w:val="61"/>
  </w:num>
  <w:num w:numId="7" w16cid:durableId="1578398036">
    <w:abstractNumId w:val="104"/>
  </w:num>
  <w:num w:numId="8" w16cid:durableId="90207594">
    <w:abstractNumId w:val="69"/>
  </w:num>
  <w:num w:numId="9" w16cid:durableId="1157842151">
    <w:abstractNumId w:val="140"/>
  </w:num>
  <w:num w:numId="10" w16cid:durableId="2046057280">
    <w:abstractNumId w:val="21"/>
  </w:num>
  <w:num w:numId="11" w16cid:durableId="1577011282">
    <w:abstractNumId w:val="126"/>
  </w:num>
  <w:num w:numId="12" w16cid:durableId="1086071742">
    <w:abstractNumId w:val="131"/>
  </w:num>
  <w:num w:numId="13" w16cid:durableId="794835876">
    <w:abstractNumId w:val="40"/>
  </w:num>
  <w:num w:numId="14" w16cid:durableId="774448710">
    <w:abstractNumId w:val="123"/>
  </w:num>
  <w:num w:numId="15" w16cid:durableId="1912155027">
    <w:abstractNumId w:val="102"/>
  </w:num>
  <w:num w:numId="16" w16cid:durableId="92632074">
    <w:abstractNumId w:val="147"/>
  </w:num>
  <w:num w:numId="17" w16cid:durableId="1130855349">
    <w:abstractNumId w:val="42"/>
  </w:num>
  <w:num w:numId="18" w16cid:durableId="461382262">
    <w:abstractNumId w:val="132"/>
  </w:num>
  <w:num w:numId="19" w16cid:durableId="1904483420">
    <w:abstractNumId w:val="113"/>
  </w:num>
  <w:num w:numId="20" w16cid:durableId="1388652326">
    <w:abstractNumId w:val="19"/>
  </w:num>
  <w:num w:numId="21" w16cid:durableId="1721397351">
    <w:abstractNumId w:val="68"/>
  </w:num>
  <w:num w:numId="22" w16cid:durableId="1197040127">
    <w:abstractNumId w:val="71"/>
  </w:num>
  <w:num w:numId="23" w16cid:durableId="1347486096">
    <w:abstractNumId w:val="44"/>
  </w:num>
  <w:num w:numId="24" w16cid:durableId="556820647">
    <w:abstractNumId w:val="51"/>
  </w:num>
  <w:num w:numId="25" w16cid:durableId="1324162845">
    <w:abstractNumId w:val="135"/>
  </w:num>
  <w:num w:numId="26" w16cid:durableId="479468927">
    <w:abstractNumId w:val="30"/>
  </w:num>
  <w:num w:numId="27" w16cid:durableId="1904490255">
    <w:abstractNumId w:val="139"/>
  </w:num>
  <w:num w:numId="28" w16cid:durableId="545067993">
    <w:abstractNumId w:val="63"/>
  </w:num>
  <w:num w:numId="29" w16cid:durableId="246116703">
    <w:abstractNumId w:val="31"/>
  </w:num>
  <w:num w:numId="30" w16cid:durableId="855848980">
    <w:abstractNumId w:val="107"/>
  </w:num>
  <w:num w:numId="31" w16cid:durableId="49617216">
    <w:abstractNumId w:val="73"/>
  </w:num>
  <w:num w:numId="32" w16cid:durableId="165949455">
    <w:abstractNumId w:val="33"/>
  </w:num>
  <w:num w:numId="33" w16cid:durableId="1992636966">
    <w:abstractNumId w:val="81"/>
  </w:num>
  <w:num w:numId="34" w16cid:durableId="220487338">
    <w:abstractNumId w:val="60"/>
  </w:num>
  <w:num w:numId="35" w16cid:durableId="2104765196">
    <w:abstractNumId w:val="143"/>
  </w:num>
  <w:num w:numId="36" w16cid:durableId="309943267">
    <w:abstractNumId w:val="149"/>
  </w:num>
  <w:num w:numId="37" w16cid:durableId="114177424">
    <w:abstractNumId w:val="66"/>
  </w:num>
  <w:num w:numId="38" w16cid:durableId="158665178">
    <w:abstractNumId w:val="150"/>
  </w:num>
  <w:num w:numId="39" w16cid:durableId="423310616">
    <w:abstractNumId w:val="79"/>
  </w:num>
  <w:num w:numId="40" w16cid:durableId="1851680872">
    <w:abstractNumId w:val="0"/>
  </w:num>
  <w:num w:numId="41" w16cid:durableId="1187714081">
    <w:abstractNumId w:val="141"/>
  </w:num>
  <w:num w:numId="42" w16cid:durableId="1402288775">
    <w:abstractNumId w:val="34"/>
  </w:num>
  <w:num w:numId="43" w16cid:durableId="394091906">
    <w:abstractNumId w:val="50"/>
  </w:num>
  <w:num w:numId="44" w16cid:durableId="129712407">
    <w:abstractNumId w:val="124"/>
  </w:num>
  <w:num w:numId="45" w16cid:durableId="1772160167">
    <w:abstractNumId w:val="20"/>
  </w:num>
  <w:num w:numId="46" w16cid:durableId="1016879598">
    <w:abstractNumId w:val="18"/>
  </w:num>
  <w:num w:numId="47" w16cid:durableId="1501390763">
    <w:abstractNumId w:val="86"/>
  </w:num>
  <w:num w:numId="48" w16cid:durableId="1565752728">
    <w:abstractNumId w:val="82"/>
  </w:num>
  <w:num w:numId="49" w16cid:durableId="1128084401">
    <w:abstractNumId w:val="109"/>
  </w:num>
  <w:num w:numId="50" w16cid:durableId="1435008686">
    <w:abstractNumId w:val="146"/>
  </w:num>
  <w:num w:numId="51" w16cid:durableId="1411584419">
    <w:abstractNumId w:val="90"/>
  </w:num>
  <w:num w:numId="52" w16cid:durableId="194081455">
    <w:abstractNumId w:val="94"/>
  </w:num>
  <w:num w:numId="53" w16cid:durableId="1856261087">
    <w:abstractNumId w:val="45"/>
  </w:num>
  <w:num w:numId="54" w16cid:durableId="2000040007">
    <w:abstractNumId w:val="100"/>
  </w:num>
  <w:num w:numId="55" w16cid:durableId="61610987">
    <w:abstractNumId w:val="38"/>
  </w:num>
  <w:num w:numId="56" w16cid:durableId="385373498">
    <w:abstractNumId w:val="92"/>
  </w:num>
  <w:num w:numId="57" w16cid:durableId="1536698273">
    <w:abstractNumId w:val="128"/>
  </w:num>
  <w:num w:numId="58" w16cid:durableId="429853680">
    <w:abstractNumId w:val="37"/>
  </w:num>
  <w:num w:numId="59" w16cid:durableId="897788339">
    <w:abstractNumId w:val="118"/>
  </w:num>
  <w:num w:numId="60" w16cid:durableId="931743013">
    <w:abstractNumId w:val="120"/>
  </w:num>
  <w:num w:numId="61" w16cid:durableId="1678195066">
    <w:abstractNumId w:val="65"/>
  </w:num>
  <w:num w:numId="62" w16cid:durableId="345331714">
    <w:abstractNumId w:val="127"/>
  </w:num>
  <w:num w:numId="63" w16cid:durableId="9458801">
    <w:abstractNumId w:val="83"/>
  </w:num>
  <w:num w:numId="64" w16cid:durableId="321734353">
    <w:abstractNumId w:val="29"/>
  </w:num>
  <w:num w:numId="65" w16cid:durableId="1301115376">
    <w:abstractNumId w:val="56"/>
  </w:num>
  <w:num w:numId="66" w16cid:durableId="1168011887">
    <w:abstractNumId w:val="64"/>
  </w:num>
  <w:num w:numId="67" w16cid:durableId="1671104246">
    <w:abstractNumId w:val="133"/>
  </w:num>
  <w:num w:numId="68" w16cid:durableId="1574310535">
    <w:abstractNumId w:val="36"/>
  </w:num>
  <w:num w:numId="69" w16cid:durableId="2028479055">
    <w:abstractNumId w:val="106"/>
  </w:num>
  <w:num w:numId="70" w16cid:durableId="49497436">
    <w:abstractNumId w:val="52"/>
  </w:num>
  <w:num w:numId="71" w16cid:durableId="1812936938">
    <w:abstractNumId w:val="59"/>
  </w:num>
  <w:num w:numId="72" w16cid:durableId="2070566644">
    <w:abstractNumId w:val="89"/>
  </w:num>
  <w:num w:numId="73" w16cid:durableId="1797214130">
    <w:abstractNumId w:val="99"/>
  </w:num>
  <w:num w:numId="74" w16cid:durableId="582686849">
    <w:abstractNumId w:val="96"/>
  </w:num>
  <w:num w:numId="75" w16cid:durableId="1236162312">
    <w:abstractNumId w:val="93"/>
  </w:num>
  <w:num w:numId="76" w16cid:durableId="810370047">
    <w:abstractNumId w:val="74"/>
  </w:num>
  <w:num w:numId="77" w16cid:durableId="1850947059">
    <w:abstractNumId w:val="67"/>
  </w:num>
  <w:num w:numId="78" w16cid:durableId="680815189">
    <w:abstractNumId w:val="112"/>
  </w:num>
  <w:num w:numId="79" w16cid:durableId="1458987627">
    <w:abstractNumId w:val="48"/>
  </w:num>
  <w:num w:numId="80" w16cid:durableId="1354376522">
    <w:abstractNumId w:val="76"/>
  </w:num>
  <w:num w:numId="81" w16cid:durableId="692413423">
    <w:abstractNumId w:val="129"/>
  </w:num>
  <w:num w:numId="82" w16cid:durableId="564727995">
    <w:abstractNumId w:val="105"/>
  </w:num>
  <w:num w:numId="83" w16cid:durableId="672804582">
    <w:abstractNumId w:val="78"/>
  </w:num>
  <w:num w:numId="84" w16cid:durableId="1081025723">
    <w:abstractNumId w:val="121"/>
  </w:num>
  <w:num w:numId="85" w16cid:durableId="1730617332">
    <w:abstractNumId w:val="125"/>
  </w:num>
  <w:num w:numId="86" w16cid:durableId="1282802554">
    <w:abstractNumId w:val="62"/>
  </w:num>
  <w:num w:numId="87" w16cid:durableId="1257787194">
    <w:abstractNumId w:val="27"/>
  </w:num>
  <w:num w:numId="88" w16cid:durableId="1631397139">
    <w:abstractNumId w:val="41"/>
  </w:num>
  <w:num w:numId="89" w16cid:durableId="2146463453">
    <w:abstractNumId w:val="25"/>
  </w:num>
  <w:num w:numId="90" w16cid:durableId="1269198958">
    <w:abstractNumId w:val="138"/>
  </w:num>
  <w:num w:numId="91" w16cid:durableId="1995599842">
    <w:abstractNumId w:val="39"/>
  </w:num>
  <w:num w:numId="92" w16cid:durableId="1886067325">
    <w:abstractNumId w:val="49"/>
  </w:num>
  <w:num w:numId="93" w16cid:durableId="360401306">
    <w:abstractNumId w:val="115"/>
  </w:num>
  <w:num w:numId="94" w16cid:durableId="1208837970">
    <w:abstractNumId w:val="84"/>
  </w:num>
  <w:num w:numId="95" w16cid:durableId="390082363">
    <w:abstractNumId w:val="122"/>
  </w:num>
  <w:num w:numId="96" w16cid:durableId="346373251">
    <w:abstractNumId w:val="136"/>
  </w:num>
  <w:num w:numId="97" w16cid:durableId="1044522623">
    <w:abstractNumId w:val="46"/>
  </w:num>
  <w:num w:numId="98" w16cid:durableId="550461494">
    <w:abstractNumId w:val="145"/>
  </w:num>
  <w:num w:numId="99" w16cid:durableId="505176724">
    <w:abstractNumId w:val="130"/>
  </w:num>
  <w:num w:numId="100" w16cid:durableId="226037081">
    <w:abstractNumId w:val="23"/>
  </w:num>
  <w:num w:numId="101" w16cid:durableId="1662005678">
    <w:abstractNumId w:val="54"/>
  </w:num>
  <w:num w:numId="102" w16cid:durableId="74468603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313618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51808784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83075540">
    <w:abstractNumId w:val="114"/>
  </w:num>
  <w:num w:numId="106" w16cid:durableId="1071273041">
    <w:abstractNumId w:val="58"/>
  </w:num>
  <w:num w:numId="107" w16cid:durableId="590092920">
    <w:abstractNumId w:val="98"/>
  </w:num>
  <w:num w:numId="108" w16cid:durableId="149100040">
    <w:abstractNumId w:val="95"/>
  </w:num>
  <w:num w:numId="109" w16cid:durableId="217517864">
    <w:abstractNumId w:val="108"/>
  </w:num>
  <w:num w:numId="110" w16cid:durableId="126703608">
    <w:abstractNumId w:val="77"/>
  </w:num>
  <w:num w:numId="111" w16cid:durableId="628702901">
    <w:abstractNumId w:val="142"/>
  </w:num>
  <w:num w:numId="112" w16cid:durableId="1054038195">
    <w:abstractNumId w:val="117"/>
  </w:num>
  <w:num w:numId="113" w16cid:durableId="1727147942">
    <w:abstractNumId w:val="47"/>
  </w:num>
  <w:num w:numId="114" w16cid:durableId="67652648">
    <w:abstractNumId w:val="111"/>
  </w:num>
  <w:num w:numId="115" w16cid:durableId="974869718">
    <w:abstractNumId w:val="70"/>
  </w:num>
  <w:num w:numId="116" w16cid:durableId="234433395">
    <w:abstractNumId w:val="32"/>
  </w:num>
  <w:num w:numId="117" w16cid:durableId="631440859">
    <w:abstractNumId w:val="43"/>
  </w:num>
  <w:num w:numId="118" w16cid:durableId="1812359122">
    <w:abstractNumId w:val="97"/>
  </w:num>
  <w:num w:numId="119" w16cid:durableId="317853283">
    <w:abstractNumId w:val="17"/>
  </w:num>
  <w:num w:numId="120" w16cid:durableId="2019190360">
    <w:abstractNumId w:val="35"/>
  </w:num>
  <w:num w:numId="121" w16cid:durableId="143472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130083547">
    <w:abstractNumId w:val="7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180970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61028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91759397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806556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46082683">
    <w:abstractNumId w:val="6"/>
    <w:lvlOverride w:ilvl="0">
      <w:startOverride w:val="1"/>
    </w:lvlOverride>
  </w:num>
  <w:num w:numId="128" w16cid:durableId="130397080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79399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886258062">
    <w:abstractNumId w:val="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04413815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749275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2263321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9408014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5473741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29251446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992710521">
    <w:abstractNumId w:val="1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45782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0750063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8613159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0249454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1644739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8645588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497405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5612119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2080055948">
    <w:abstractNumId w:val="28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1599992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65"/>
    <w:rsid w:val="00000169"/>
    <w:rsid w:val="0000049B"/>
    <w:rsid w:val="00004513"/>
    <w:rsid w:val="00004B42"/>
    <w:rsid w:val="00005718"/>
    <w:rsid w:val="00010C0B"/>
    <w:rsid w:val="00012834"/>
    <w:rsid w:val="00013BB7"/>
    <w:rsid w:val="000144E6"/>
    <w:rsid w:val="00016EDC"/>
    <w:rsid w:val="00026BCF"/>
    <w:rsid w:val="000277E7"/>
    <w:rsid w:val="00031C52"/>
    <w:rsid w:val="00033837"/>
    <w:rsid w:val="00033D06"/>
    <w:rsid w:val="00034D5E"/>
    <w:rsid w:val="000353D7"/>
    <w:rsid w:val="0003640B"/>
    <w:rsid w:val="000406BE"/>
    <w:rsid w:val="00042A14"/>
    <w:rsid w:val="00044142"/>
    <w:rsid w:val="00045D19"/>
    <w:rsid w:val="00047C45"/>
    <w:rsid w:val="00051EA6"/>
    <w:rsid w:val="00052A7F"/>
    <w:rsid w:val="00053225"/>
    <w:rsid w:val="00055326"/>
    <w:rsid w:val="000605A2"/>
    <w:rsid w:val="00060621"/>
    <w:rsid w:val="000651AE"/>
    <w:rsid w:val="00065C13"/>
    <w:rsid w:val="00067539"/>
    <w:rsid w:val="000726D2"/>
    <w:rsid w:val="000748A2"/>
    <w:rsid w:val="00082B44"/>
    <w:rsid w:val="0008484D"/>
    <w:rsid w:val="0008731E"/>
    <w:rsid w:val="00090311"/>
    <w:rsid w:val="000944E1"/>
    <w:rsid w:val="000B1A9A"/>
    <w:rsid w:val="000B2393"/>
    <w:rsid w:val="000B34AA"/>
    <w:rsid w:val="000B4DD7"/>
    <w:rsid w:val="000B7D56"/>
    <w:rsid w:val="000C2852"/>
    <w:rsid w:val="000D0712"/>
    <w:rsid w:val="000D21D1"/>
    <w:rsid w:val="000D4F37"/>
    <w:rsid w:val="000D621D"/>
    <w:rsid w:val="000E1421"/>
    <w:rsid w:val="000F4315"/>
    <w:rsid w:val="000F5D41"/>
    <w:rsid w:val="00100865"/>
    <w:rsid w:val="0010384F"/>
    <w:rsid w:val="0011153F"/>
    <w:rsid w:val="00115198"/>
    <w:rsid w:val="0011534E"/>
    <w:rsid w:val="001210FD"/>
    <w:rsid w:val="00127D56"/>
    <w:rsid w:val="00136854"/>
    <w:rsid w:val="0014325E"/>
    <w:rsid w:val="00151166"/>
    <w:rsid w:val="00153225"/>
    <w:rsid w:val="00153C0C"/>
    <w:rsid w:val="001554E1"/>
    <w:rsid w:val="001565DD"/>
    <w:rsid w:val="0015712F"/>
    <w:rsid w:val="00157557"/>
    <w:rsid w:val="00157D71"/>
    <w:rsid w:val="00160ADE"/>
    <w:rsid w:val="001651B8"/>
    <w:rsid w:val="00166157"/>
    <w:rsid w:val="0017411D"/>
    <w:rsid w:val="001741D0"/>
    <w:rsid w:val="00176361"/>
    <w:rsid w:val="00176C07"/>
    <w:rsid w:val="001779FD"/>
    <w:rsid w:val="001830D3"/>
    <w:rsid w:val="00183669"/>
    <w:rsid w:val="00185629"/>
    <w:rsid w:val="001969F8"/>
    <w:rsid w:val="00197E52"/>
    <w:rsid w:val="001A542A"/>
    <w:rsid w:val="001B0208"/>
    <w:rsid w:val="001B4E31"/>
    <w:rsid w:val="001C1B40"/>
    <w:rsid w:val="001C223E"/>
    <w:rsid w:val="001C2F1E"/>
    <w:rsid w:val="001C31E3"/>
    <w:rsid w:val="001C5591"/>
    <w:rsid w:val="001C5658"/>
    <w:rsid w:val="001C5A76"/>
    <w:rsid w:val="001C6AF4"/>
    <w:rsid w:val="001D266A"/>
    <w:rsid w:val="001D6FC2"/>
    <w:rsid w:val="001E4CDD"/>
    <w:rsid w:val="001F1106"/>
    <w:rsid w:val="001F26A5"/>
    <w:rsid w:val="001F3D2A"/>
    <w:rsid w:val="001F7414"/>
    <w:rsid w:val="00203809"/>
    <w:rsid w:val="002059C0"/>
    <w:rsid w:val="00207AD5"/>
    <w:rsid w:val="002216BF"/>
    <w:rsid w:val="002255EB"/>
    <w:rsid w:val="002323FE"/>
    <w:rsid w:val="00234BF1"/>
    <w:rsid w:val="00235DCF"/>
    <w:rsid w:val="00237470"/>
    <w:rsid w:val="00246F92"/>
    <w:rsid w:val="00247628"/>
    <w:rsid w:val="0024793C"/>
    <w:rsid w:val="002479EA"/>
    <w:rsid w:val="00247B00"/>
    <w:rsid w:val="0025313A"/>
    <w:rsid w:val="0025593A"/>
    <w:rsid w:val="002602EB"/>
    <w:rsid w:val="00263434"/>
    <w:rsid w:val="002660F3"/>
    <w:rsid w:val="00273680"/>
    <w:rsid w:val="00280E66"/>
    <w:rsid w:val="00282647"/>
    <w:rsid w:val="00282E4F"/>
    <w:rsid w:val="002944FA"/>
    <w:rsid w:val="00294840"/>
    <w:rsid w:val="002A06C8"/>
    <w:rsid w:val="002A0C0A"/>
    <w:rsid w:val="002A44CC"/>
    <w:rsid w:val="002A599F"/>
    <w:rsid w:val="002A6DDD"/>
    <w:rsid w:val="002A7F46"/>
    <w:rsid w:val="002B3110"/>
    <w:rsid w:val="002B38FB"/>
    <w:rsid w:val="002B61A4"/>
    <w:rsid w:val="002B6DAF"/>
    <w:rsid w:val="002C263D"/>
    <w:rsid w:val="002C3831"/>
    <w:rsid w:val="002C58C5"/>
    <w:rsid w:val="002C6C64"/>
    <w:rsid w:val="002D0829"/>
    <w:rsid w:val="002D3733"/>
    <w:rsid w:val="002E463B"/>
    <w:rsid w:val="002E5550"/>
    <w:rsid w:val="002F09B5"/>
    <w:rsid w:val="002F5572"/>
    <w:rsid w:val="002F5DCF"/>
    <w:rsid w:val="0030098B"/>
    <w:rsid w:val="00307D7F"/>
    <w:rsid w:val="003125D0"/>
    <w:rsid w:val="00313F55"/>
    <w:rsid w:val="00315196"/>
    <w:rsid w:val="0031569B"/>
    <w:rsid w:val="0031602F"/>
    <w:rsid w:val="003205A7"/>
    <w:rsid w:val="0032654C"/>
    <w:rsid w:val="00327193"/>
    <w:rsid w:val="00332334"/>
    <w:rsid w:val="00333541"/>
    <w:rsid w:val="00346DF8"/>
    <w:rsid w:val="00347679"/>
    <w:rsid w:val="00353315"/>
    <w:rsid w:val="00356426"/>
    <w:rsid w:val="00360B44"/>
    <w:rsid w:val="00360D06"/>
    <w:rsid w:val="00360E10"/>
    <w:rsid w:val="00361790"/>
    <w:rsid w:val="003618CB"/>
    <w:rsid w:val="00362E6F"/>
    <w:rsid w:val="003636EF"/>
    <w:rsid w:val="00365197"/>
    <w:rsid w:val="00375938"/>
    <w:rsid w:val="00375AE4"/>
    <w:rsid w:val="003815FC"/>
    <w:rsid w:val="00384CD9"/>
    <w:rsid w:val="00387680"/>
    <w:rsid w:val="00387A6B"/>
    <w:rsid w:val="003911C6"/>
    <w:rsid w:val="00391E68"/>
    <w:rsid w:val="003A0A06"/>
    <w:rsid w:val="003A2853"/>
    <w:rsid w:val="003A7CAB"/>
    <w:rsid w:val="003B009F"/>
    <w:rsid w:val="003B096A"/>
    <w:rsid w:val="003B326B"/>
    <w:rsid w:val="003B5CED"/>
    <w:rsid w:val="003B65BC"/>
    <w:rsid w:val="003C1244"/>
    <w:rsid w:val="003C13C8"/>
    <w:rsid w:val="003C1E5A"/>
    <w:rsid w:val="003D0477"/>
    <w:rsid w:val="003D2BA6"/>
    <w:rsid w:val="003D6A5D"/>
    <w:rsid w:val="003D6A66"/>
    <w:rsid w:val="003D6C78"/>
    <w:rsid w:val="003D6D5C"/>
    <w:rsid w:val="003E072B"/>
    <w:rsid w:val="003E47EE"/>
    <w:rsid w:val="003E52C4"/>
    <w:rsid w:val="00400EE1"/>
    <w:rsid w:val="00400F90"/>
    <w:rsid w:val="004015DC"/>
    <w:rsid w:val="004015F8"/>
    <w:rsid w:val="004017C6"/>
    <w:rsid w:val="0041668F"/>
    <w:rsid w:val="00425192"/>
    <w:rsid w:val="004344B0"/>
    <w:rsid w:val="004350A6"/>
    <w:rsid w:val="00443EC5"/>
    <w:rsid w:val="00444B4B"/>
    <w:rsid w:val="00444F08"/>
    <w:rsid w:val="00446841"/>
    <w:rsid w:val="00446C78"/>
    <w:rsid w:val="00453EDB"/>
    <w:rsid w:val="00461851"/>
    <w:rsid w:val="00464AE3"/>
    <w:rsid w:val="00466CD9"/>
    <w:rsid w:val="00467418"/>
    <w:rsid w:val="0046766D"/>
    <w:rsid w:val="00483410"/>
    <w:rsid w:val="00484E70"/>
    <w:rsid w:val="00491C5B"/>
    <w:rsid w:val="004940C9"/>
    <w:rsid w:val="00494760"/>
    <w:rsid w:val="004A3B2A"/>
    <w:rsid w:val="004A42A0"/>
    <w:rsid w:val="004B1152"/>
    <w:rsid w:val="004B1BA9"/>
    <w:rsid w:val="004B5B24"/>
    <w:rsid w:val="004B5BA0"/>
    <w:rsid w:val="004D06D7"/>
    <w:rsid w:val="004D1363"/>
    <w:rsid w:val="004D1395"/>
    <w:rsid w:val="004D743B"/>
    <w:rsid w:val="004D7D6E"/>
    <w:rsid w:val="004E0AA2"/>
    <w:rsid w:val="004E477D"/>
    <w:rsid w:val="004E7F93"/>
    <w:rsid w:val="004F1244"/>
    <w:rsid w:val="00501BB0"/>
    <w:rsid w:val="0050382E"/>
    <w:rsid w:val="00503D2F"/>
    <w:rsid w:val="005115DF"/>
    <w:rsid w:val="00511D95"/>
    <w:rsid w:val="005124F8"/>
    <w:rsid w:val="005129FB"/>
    <w:rsid w:val="005143F8"/>
    <w:rsid w:val="00532F53"/>
    <w:rsid w:val="00534376"/>
    <w:rsid w:val="005358DE"/>
    <w:rsid w:val="00540AF9"/>
    <w:rsid w:val="0054278C"/>
    <w:rsid w:val="00542C47"/>
    <w:rsid w:val="0054584B"/>
    <w:rsid w:val="0054745A"/>
    <w:rsid w:val="0055059B"/>
    <w:rsid w:val="005529CE"/>
    <w:rsid w:val="005531CC"/>
    <w:rsid w:val="005578B1"/>
    <w:rsid w:val="00561215"/>
    <w:rsid w:val="00561491"/>
    <w:rsid w:val="00572ACF"/>
    <w:rsid w:val="00582B17"/>
    <w:rsid w:val="00585082"/>
    <w:rsid w:val="005875CE"/>
    <w:rsid w:val="005875FA"/>
    <w:rsid w:val="0059007A"/>
    <w:rsid w:val="00594C27"/>
    <w:rsid w:val="005978E5"/>
    <w:rsid w:val="005979FA"/>
    <w:rsid w:val="005A1942"/>
    <w:rsid w:val="005A2500"/>
    <w:rsid w:val="005A519C"/>
    <w:rsid w:val="005B155E"/>
    <w:rsid w:val="005B4809"/>
    <w:rsid w:val="005B7D69"/>
    <w:rsid w:val="005C03B6"/>
    <w:rsid w:val="005C70CA"/>
    <w:rsid w:val="005D6CAA"/>
    <w:rsid w:val="005E0F2F"/>
    <w:rsid w:val="005E73D4"/>
    <w:rsid w:val="005F0348"/>
    <w:rsid w:val="005F7FAF"/>
    <w:rsid w:val="006025E2"/>
    <w:rsid w:val="00603387"/>
    <w:rsid w:val="006033B0"/>
    <w:rsid w:val="00603615"/>
    <w:rsid w:val="00606A3D"/>
    <w:rsid w:val="006111BB"/>
    <w:rsid w:val="00611B08"/>
    <w:rsid w:val="00611CD3"/>
    <w:rsid w:val="00625832"/>
    <w:rsid w:val="00625A47"/>
    <w:rsid w:val="0062617D"/>
    <w:rsid w:val="006262E6"/>
    <w:rsid w:val="0062675E"/>
    <w:rsid w:val="0063009D"/>
    <w:rsid w:val="00630550"/>
    <w:rsid w:val="00631E4C"/>
    <w:rsid w:val="006343D8"/>
    <w:rsid w:val="00634A66"/>
    <w:rsid w:val="00634F75"/>
    <w:rsid w:val="00637E6F"/>
    <w:rsid w:val="0064306F"/>
    <w:rsid w:val="00650880"/>
    <w:rsid w:val="006514A8"/>
    <w:rsid w:val="006521D6"/>
    <w:rsid w:val="00655867"/>
    <w:rsid w:val="006561A2"/>
    <w:rsid w:val="006566FD"/>
    <w:rsid w:val="00656DC8"/>
    <w:rsid w:val="00660EB0"/>
    <w:rsid w:val="00661E09"/>
    <w:rsid w:val="00670112"/>
    <w:rsid w:val="00677E82"/>
    <w:rsid w:val="006A118C"/>
    <w:rsid w:val="006A3FFE"/>
    <w:rsid w:val="006A50A7"/>
    <w:rsid w:val="006A692B"/>
    <w:rsid w:val="006A72A4"/>
    <w:rsid w:val="006B0570"/>
    <w:rsid w:val="006B07CE"/>
    <w:rsid w:val="006B25CE"/>
    <w:rsid w:val="006B2F7F"/>
    <w:rsid w:val="006B4239"/>
    <w:rsid w:val="006B557B"/>
    <w:rsid w:val="006B6D4B"/>
    <w:rsid w:val="006C0BDE"/>
    <w:rsid w:val="006C15A7"/>
    <w:rsid w:val="006C1E23"/>
    <w:rsid w:val="006C69A0"/>
    <w:rsid w:val="006C74C2"/>
    <w:rsid w:val="006D5BDA"/>
    <w:rsid w:val="006E01BE"/>
    <w:rsid w:val="006E08F2"/>
    <w:rsid w:val="006E22B9"/>
    <w:rsid w:val="006E77D3"/>
    <w:rsid w:val="006E7D49"/>
    <w:rsid w:val="006F2893"/>
    <w:rsid w:val="006F520B"/>
    <w:rsid w:val="007008E1"/>
    <w:rsid w:val="00702C7B"/>
    <w:rsid w:val="0070340D"/>
    <w:rsid w:val="007039C5"/>
    <w:rsid w:val="00710249"/>
    <w:rsid w:val="00712150"/>
    <w:rsid w:val="00713CC6"/>
    <w:rsid w:val="00721E3D"/>
    <w:rsid w:val="007266F1"/>
    <w:rsid w:val="00726783"/>
    <w:rsid w:val="00742995"/>
    <w:rsid w:val="007447E2"/>
    <w:rsid w:val="00755C73"/>
    <w:rsid w:val="00756AD2"/>
    <w:rsid w:val="007579A1"/>
    <w:rsid w:val="00760A7B"/>
    <w:rsid w:val="00764241"/>
    <w:rsid w:val="00764A61"/>
    <w:rsid w:val="007717CF"/>
    <w:rsid w:val="0077359C"/>
    <w:rsid w:val="0077498F"/>
    <w:rsid w:val="00776548"/>
    <w:rsid w:val="00782AF2"/>
    <w:rsid w:val="0079099C"/>
    <w:rsid w:val="007916B7"/>
    <w:rsid w:val="00791E21"/>
    <w:rsid w:val="007932B8"/>
    <w:rsid w:val="00796221"/>
    <w:rsid w:val="007A582F"/>
    <w:rsid w:val="007A5D25"/>
    <w:rsid w:val="007B04B5"/>
    <w:rsid w:val="007C6475"/>
    <w:rsid w:val="007C710D"/>
    <w:rsid w:val="007C77CD"/>
    <w:rsid w:val="007D296F"/>
    <w:rsid w:val="007D4AC5"/>
    <w:rsid w:val="007D6E8E"/>
    <w:rsid w:val="007E2D85"/>
    <w:rsid w:val="007E6B34"/>
    <w:rsid w:val="007F012E"/>
    <w:rsid w:val="007F7549"/>
    <w:rsid w:val="0080103F"/>
    <w:rsid w:val="00802C4D"/>
    <w:rsid w:val="00816DDD"/>
    <w:rsid w:val="0082338F"/>
    <w:rsid w:val="008357D0"/>
    <w:rsid w:val="008408EA"/>
    <w:rsid w:val="00847B7F"/>
    <w:rsid w:val="00850B10"/>
    <w:rsid w:val="008513D2"/>
    <w:rsid w:val="00852931"/>
    <w:rsid w:val="00853ED8"/>
    <w:rsid w:val="00854033"/>
    <w:rsid w:val="00863CE5"/>
    <w:rsid w:val="00864497"/>
    <w:rsid w:val="00867EFE"/>
    <w:rsid w:val="00873F50"/>
    <w:rsid w:val="008815FD"/>
    <w:rsid w:val="00895CD0"/>
    <w:rsid w:val="008A147E"/>
    <w:rsid w:val="008A288A"/>
    <w:rsid w:val="008A5906"/>
    <w:rsid w:val="008A62F3"/>
    <w:rsid w:val="008B1585"/>
    <w:rsid w:val="008B3A01"/>
    <w:rsid w:val="008B4941"/>
    <w:rsid w:val="008B6A1A"/>
    <w:rsid w:val="008B7F0D"/>
    <w:rsid w:val="008C5A89"/>
    <w:rsid w:val="008C64C5"/>
    <w:rsid w:val="008D33FF"/>
    <w:rsid w:val="008D76ED"/>
    <w:rsid w:val="008E21AD"/>
    <w:rsid w:val="008E439F"/>
    <w:rsid w:val="008E521D"/>
    <w:rsid w:val="008F21BC"/>
    <w:rsid w:val="0090046E"/>
    <w:rsid w:val="0090180E"/>
    <w:rsid w:val="009023FE"/>
    <w:rsid w:val="00906EFD"/>
    <w:rsid w:val="00912B12"/>
    <w:rsid w:val="009240C1"/>
    <w:rsid w:val="00927915"/>
    <w:rsid w:val="00935935"/>
    <w:rsid w:val="0093776D"/>
    <w:rsid w:val="00942301"/>
    <w:rsid w:val="009466CC"/>
    <w:rsid w:val="0095004D"/>
    <w:rsid w:val="00952E3A"/>
    <w:rsid w:val="00953849"/>
    <w:rsid w:val="00955A94"/>
    <w:rsid w:val="009564E9"/>
    <w:rsid w:val="00957434"/>
    <w:rsid w:val="00960AEC"/>
    <w:rsid w:val="00960DC8"/>
    <w:rsid w:val="009621EA"/>
    <w:rsid w:val="00963FEC"/>
    <w:rsid w:val="00967DCC"/>
    <w:rsid w:val="009717E7"/>
    <w:rsid w:val="009729D5"/>
    <w:rsid w:val="00974AF4"/>
    <w:rsid w:val="00974D48"/>
    <w:rsid w:val="00981215"/>
    <w:rsid w:val="00985F1B"/>
    <w:rsid w:val="009901A5"/>
    <w:rsid w:val="00994CF2"/>
    <w:rsid w:val="009A2891"/>
    <w:rsid w:val="009A292D"/>
    <w:rsid w:val="009B3ECE"/>
    <w:rsid w:val="009B61B6"/>
    <w:rsid w:val="009C51F4"/>
    <w:rsid w:val="009C555C"/>
    <w:rsid w:val="009C6A95"/>
    <w:rsid w:val="009C6BAE"/>
    <w:rsid w:val="009C7051"/>
    <w:rsid w:val="009C7E48"/>
    <w:rsid w:val="009D5ADD"/>
    <w:rsid w:val="009F04C0"/>
    <w:rsid w:val="009F21D7"/>
    <w:rsid w:val="009F693D"/>
    <w:rsid w:val="00A01CA1"/>
    <w:rsid w:val="00A05C83"/>
    <w:rsid w:val="00A114CB"/>
    <w:rsid w:val="00A11543"/>
    <w:rsid w:val="00A1192C"/>
    <w:rsid w:val="00A120C7"/>
    <w:rsid w:val="00A1227B"/>
    <w:rsid w:val="00A22F7D"/>
    <w:rsid w:val="00A26EC9"/>
    <w:rsid w:val="00A31E26"/>
    <w:rsid w:val="00A32FE0"/>
    <w:rsid w:val="00A339E2"/>
    <w:rsid w:val="00A35B39"/>
    <w:rsid w:val="00A41AA0"/>
    <w:rsid w:val="00A43AAC"/>
    <w:rsid w:val="00A4688F"/>
    <w:rsid w:val="00A511D0"/>
    <w:rsid w:val="00A53EDD"/>
    <w:rsid w:val="00A547B5"/>
    <w:rsid w:val="00A602A5"/>
    <w:rsid w:val="00A60BB3"/>
    <w:rsid w:val="00A64AD0"/>
    <w:rsid w:val="00A75E44"/>
    <w:rsid w:val="00A80FDA"/>
    <w:rsid w:val="00A8191A"/>
    <w:rsid w:val="00A81A02"/>
    <w:rsid w:val="00A81EA5"/>
    <w:rsid w:val="00A83263"/>
    <w:rsid w:val="00A84036"/>
    <w:rsid w:val="00A84677"/>
    <w:rsid w:val="00A8588D"/>
    <w:rsid w:val="00A9250A"/>
    <w:rsid w:val="00A969F4"/>
    <w:rsid w:val="00AA27DA"/>
    <w:rsid w:val="00AA615A"/>
    <w:rsid w:val="00AB1C49"/>
    <w:rsid w:val="00AB3589"/>
    <w:rsid w:val="00AB3708"/>
    <w:rsid w:val="00AB7911"/>
    <w:rsid w:val="00AC136F"/>
    <w:rsid w:val="00AC1898"/>
    <w:rsid w:val="00AC3794"/>
    <w:rsid w:val="00AC4AA0"/>
    <w:rsid w:val="00AC65BF"/>
    <w:rsid w:val="00AC7057"/>
    <w:rsid w:val="00AC7893"/>
    <w:rsid w:val="00AC7B01"/>
    <w:rsid w:val="00AD2366"/>
    <w:rsid w:val="00AD34E0"/>
    <w:rsid w:val="00AD7296"/>
    <w:rsid w:val="00AD7D0D"/>
    <w:rsid w:val="00AE209E"/>
    <w:rsid w:val="00AE2607"/>
    <w:rsid w:val="00AF1BC6"/>
    <w:rsid w:val="00AF2935"/>
    <w:rsid w:val="00AF3791"/>
    <w:rsid w:val="00B00C1A"/>
    <w:rsid w:val="00B0119D"/>
    <w:rsid w:val="00B02054"/>
    <w:rsid w:val="00B125EE"/>
    <w:rsid w:val="00B175E8"/>
    <w:rsid w:val="00B17B8F"/>
    <w:rsid w:val="00B2017B"/>
    <w:rsid w:val="00B24BA9"/>
    <w:rsid w:val="00B30934"/>
    <w:rsid w:val="00B33317"/>
    <w:rsid w:val="00B37EA1"/>
    <w:rsid w:val="00B421A8"/>
    <w:rsid w:val="00B424B9"/>
    <w:rsid w:val="00B6523F"/>
    <w:rsid w:val="00B829E9"/>
    <w:rsid w:val="00B8472E"/>
    <w:rsid w:val="00B905C0"/>
    <w:rsid w:val="00B94F2F"/>
    <w:rsid w:val="00B94FC1"/>
    <w:rsid w:val="00B952AC"/>
    <w:rsid w:val="00B959A7"/>
    <w:rsid w:val="00BA1938"/>
    <w:rsid w:val="00BA47CF"/>
    <w:rsid w:val="00BA5D0A"/>
    <w:rsid w:val="00BB1146"/>
    <w:rsid w:val="00BB5C7D"/>
    <w:rsid w:val="00BC0465"/>
    <w:rsid w:val="00BC2F69"/>
    <w:rsid w:val="00BC4B22"/>
    <w:rsid w:val="00BC4BB5"/>
    <w:rsid w:val="00BC63D2"/>
    <w:rsid w:val="00BD447A"/>
    <w:rsid w:val="00BD5CA4"/>
    <w:rsid w:val="00BD7FC8"/>
    <w:rsid w:val="00BE165C"/>
    <w:rsid w:val="00BE2806"/>
    <w:rsid w:val="00BE5638"/>
    <w:rsid w:val="00BE6999"/>
    <w:rsid w:val="00BE6C79"/>
    <w:rsid w:val="00C03415"/>
    <w:rsid w:val="00C07093"/>
    <w:rsid w:val="00C1197D"/>
    <w:rsid w:val="00C17081"/>
    <w:rsid w:val="00C21CDB"/>
    <w:rsid w:val="00C23107"/>
    <w:rsid w:val="00C235C3"/>
    <w:rsid w:val="00C27B57"/>
    <w:rsid w:val="00C30162"/>
    <w:rsid w:val="00C30F69"/>
    <w:rsid w:val="00C312EE"/>
    <w:rsid w:val="00C33376"/>
    <w:rsid w:val="00C40D19"/>
    <w:rsid w:val="00C42D36"/>
    <w:rsid w:val="00C474E0"/>
    <w:rsid w:val="00C50880"/>
    <w:rsid w:val="00C578D2"/>
    <w:rsid w:val="00C71E49"/>
    <w:rsid w:val="00C86FCC"/>
    <w:rsid w:val="00C9206C"/>
    <w:rsid w:val="00C95A1B"/>
    <w:rsid w:val="00C962EA"/>
    <w:rsid w:val="00C97FE4"/>
    <w:rsid w:val="00CA0500"/>
    <w:rsid w:val="00CA75EB"/>
    <w:rsid w:val="00CB18E4"/>
    <w:rsid w:val="00CB2093"/>
    <w:rsid w:val="00CB2F8B"/>
    <w:rsid w:val="00CB3024"/>
    <w:rsid w:val="00CB4EC5"/>
    <w:rsid w:val="00CB6082"/>
    <w:rsid w:val="00CB7A70"/>
    <w:rsid w:val="00CC27E8"/>
    <w:rsid w:val="00CC7DBD"/>
    <w:rsid w:val="00CD7EC8"/>
    <w:rsid w:val="00CE20B6"/>
    <w:rsid w:val="00CE4A6C"/>
    <w:rsid w:val="00CE749D"/>
    <w:rsid w:val="00CE7CD5"/>
    <w:rsid w:val="00CF1C43"/>
    <w:rsid w:val="00CF258E"/>
    <w:rsid w:val="00D01B47"/>
    <w:rsid w:val="00D03133"/>
    <w:rsid w:val="00D0479A"/>
    <w:rsid w:val="00D07FA3"/>
    <w:rsid w:val="00D2160E"/>
    <w:rsid w:val="00D23822"/>
    <w:rsid w:val="00D2701C"/>
    <w:rsid w:val="00D337E3"/>
    <w:rsid w:val="00D4083E"/>
    <w:rsid w:val="00D411CB"/>
    <w:rsid w:val="00D41921"/>
    <w:rsid w:val="00D425F6"/>
    <w:rsid w:val="00D4491C"/>
    <w:rsid w:val="00D44A0E"/>
    <w:rsid w:val="00D45821"/>
    <w:rsid w:val="00D519F1"/>
    <w:rsid w:val="00D5257F"/>
    <w:rsid w:val="00D533BB"/>
    <w:rsid w:val="00D603CE"/>
    <w:rsid w:val="00D75442"/>
    <w:rsid w:val="00D75563"/>
    <w:rsid w:val="00D75C3C"/>
    <w:rsid w:val="00D8158C"/>
    <w:rsid w:val="00D873E6"/>
    <w:rsid w:val="00D913AB"/>
    <w:rsid w:val="00D91C56"/>
    <w:rsid w:val="00D91D81"/>
    <w:rsid w:val="00D948EB"/>
    <w:rsid w:val="00D9513F"/>
    <w:rsid w:val="00D951A5"/>
    <w:rsid w:val="00DA112E"/>
    <w:rsid w:val="00DA27A5"/>
    <w:rsid w:val="00DA662D"/>
    <w:rsid w:val="00DB15EA"/>
    <w:rsid w:val="00DB2B1A"/>
    <w:rsid w:val="00DB341F"/>
    <w:rsid w:val="00DB4E55"/>
    <w:rsid w:val="00DC065E"/>
    <w:rsid w:val="00DC7A28"/>
    <w:rsid w:val="00DD36CF"/>
    <w:rsid w:val="00DD64EA"/>
    <w:rsid w:val="00DE6ECD"/>
    <w:rsid w:val="00DF198C"/>
    <w:rsid w:val="00DF2B72"/>
    <w:rsid w:val="00DF3239"/>
    <w:rsid w:val="00E01E59"/>
    <w:rsid w:val="00E02EA2"/>
    <w:rsid w:val="00E0381B"/>
    <w:rsid w:val="00E05705"/>
    <w:rsid w:val="00E22A4C"/>
    <w:rsid w:val="00E31C74"/>
    <w:rsid w:val="00E33915"/>
    <w:rsid w:val="00E360C2"/>
    <w:rsid w:val="00E37609"/>
    <w:rsid w:val="00E41C43"/>
    <w:rsid w:val="00E4603B"/>
    <w:rsid w:val="00E47B41"/>
    <w:rsid w:val="00E47DBD"/>
    <w:rsid w:val="00E67D51"/>
    <w:rsid w:val="00E71AD8"/>
    <w:rsid w:val="00E71D24"/>
    <w:rsid w:val="00E733DF"/>
    <w:rsid w:val="00E75BCF"/>
    <w:rsid w:val="00E80CBB"/>
    <w:rsid w:val="00E8188E"/>
    <w:rsid w:val="00E84B7A"/>
    <w:rsid w:val="00E932A3"/>
    <w:rsid w:val="00E94D21"/>
    <w:rsid w:val="00E94DB1"/>
    <w:rsid w:val="00E96870"/>
    <w:rsid w:val="00E97039"/>
    <w:rsid w:val="00EA093D"/>
    <w:rsid w:val="00EA27E6"/>
    <w:rsid w:val="00EA3721"/>
    <w:rsid w:val="00EB3268"/>
    <w:rsid w:val="00EB69E5"/>
    <w:rsid w:val="00EC5DC9"/>
    <w:rsid w:val="00EC695D"/>
    <w:rsid w:val="00ED3869"/>
    <w:rsid w:val="00ED3F84"/>
    <w:rsid w:val="00ED65A8"/>
    <w:rsid w:val="00EE5076"/>
    <w:rsid w:val="00EF581F"/>
    <w:rsid w:val="00F04247"/>
    <w:rsid w:val="00F07B67"/>
    <w:rsid w:val="00F07DC2"/>
    <w:rsid w:val="00F11696"/>
    <w:rsid w:val="00F2028A"/>
    <w:rsid w:val="00F2689D"/>
    <w:rsid w:val="00F40107"/>
    <w:rsid w:val="00F5499B"/>
    <w:rsid w:val="00F56D40"/>
    <w:rsid w:val="00F64954"/>
    <w:rsid w:val="00F65948"/>
    <w:rsid w:val="00F6683B"/>
    <w:rsid w:val="00F71008"/>
    <w:rsid w:val="00F7384B"/>
    <w:rsid w:val="00F73D56"/>
    <w:rsid w:val="00F76E66"/>
    <w:rsid w:val="00F77CCF"/>
    <w:rsid w:val="00F8675A"/>
    <w:rsid w:val="00F872BD"/>
    <w:rsid w:val="00F87B7C"/>
    <w:rsid w:val="00FA56AD"/>
    <w:rsid w:val="00FA64AF"/>
    <w:rsid w:val="00FA7487"/>
    <w:rsid w:val="00FB1474"/>
    <w:rsid w:val="00FB25F2"/>
    <w:rsid w:val="00FB72B4"/>
    <w:rsid w:val="00FC64D2"/>
    <w:rsid w:val="00FD06D5"/>
    <w:rsid w:val="00FD40C7"/>
    <w:rsid w:val="00FD48A6"/>
    <w:rsid w:val="00FD6391"/>
    <w:rsid w:val="00FE5DDF"/>
    <w:rsid w:val="00FE662E"/>
    <w:rsid w:val="00FF63FE"/>
    <w:rsid w:val="00FF672B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BA28"/>
  <w15:docId w15:val="{7488B773-A549-43BB-8501-E4E3DDA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CDD"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19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5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0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0570"/>
    <w:rPr>
      <w:i/>
      <w:iCs/>
    </w:rPr>
  </w:style>
  <w:style w:type="paragraph" w:customStyle="1" w:styleId="Listapoziom2">
    <w:name w:val="Lista_poziom_2"/>
    <w:basedOn w:val="Normalny"/>
    <w:rsid w:val="00BC4BB5"/>
    <w:pPr>
      <w:numPr>
        <w:numId w:val="84"/>
      </w:numPr>
      <w:spacing w:before="120" w:after="0" w:line="240" w:lineRule="auto"/>
      <w:jc w:val="both"/>
    </w:pPr>
    <w:rPr>
      <w:rFonts w:ascii="Calibri" w:eastAsia="Calibri" w:hAnsi="Calibri" w:cs="Calibri"/>
      <w:kern w:val="2"/>
      <w:lang w:eastAsia="zh-CN"/>
    </w:rPr>
  </w:style>
  <w:style w:type="paragraph" w:customStyle="1" w:styleId="StylIwony">
    <w:name w:val="Styl Iwony"/>
    <w:basedOn w:val="Normalny"/>
    <w:rsid w:val="00176361"/>
    <w:pPr>
      <w:suppressAutoHyphens/>
      <w:spacing w:before="120" w:after="120" w:line="240" w:lineRule="auto"/>
      <w:jc w:val="both"/>
    </w:pPr>
    <w:rPr>
      <w:rFonts w:ascii="Bookman Old Style" w:eastAsia="Calibri" w:hAnsi="Bookman Old Style" w:cs="Bookman Old Style"/>
      <w:sz w:val="24"/>
      <w:szCs w:val="20"/>
      <w:lang w:eastAsia="zh-CN"/>
    </w:rPr>
  </w:style>
  <w:style w:type="character" w:customStyle="1" w:styleId="WW8Num1z0">
    <w:name w:val="WW8Num1z0"/>
    <w:rsid w:val="00176361"/>
  </w:style>
  <w:style w:type="character" w:customStyle="1" w:styleId="WW8Num1z1">
    <w:name w:val="WW8Num1z1"/>
    <w:rsid w:val="00176361"/>
  </w:style>
  <w:style w:type="character" w:customStyle="1" w:styleId="WW8Num1z2">
    <w:name w:val="WW8Num1z2"/>
    <w:rsid w:val="00176361"/>
  </w:style>
  <w:style w:type="character" w:customStyle="1" w:styleId="WW8Num1z3">
    <w:name w:val="WW8Num1z3"/>
    <w:rsid w:val="00176361"/>
  </w:style>
  <w:style w:type="character" w:customStyle="1" w:styleId="WW8Num1z4">
    <w:name w:val="WW8Num1z4"/>
    <w:rsid w:val="00176361"/>
  </w:style>
  <w:style w:type="character" w:customStyle="1" w:styleId="WW8Num1z5">
    <w:name w:val="WW8Num1z5"/>
    <w:rsid w:val="00176361"/>
  </w:style>
  <w:style w:type="character" w:customStyle="1" w:styleId="WW8Num1z6">
    <w:name w:val="WW8Num1z6"/>
    <w:rsid w:val="00176361"/>
  </w:style>
  <w:style w:type="character" w:customStyle="1" w:styleId="WW8Num1z7">
    <w:name w:val="WW8Num1z7"/>
    <w:rsid w:val="00176361"/>
  </w:style>
  <w:style w:type="character" w:customStyle="1" w:styleId="WW8Num1z8">
    <w:name w:val="WW8Num1z8"/>
    <w:rsid w:val="00176361"/>
  </w:style>
  <w:style w:type="character" w:customStyle="1" w:styleId="WW8Num2z0">
    <w:name w:val="WW8Num2z0"/>
    <w:rsid w:val="00176361"/>
    <w:rPr>
      <w:rFonts w:hint="default"/>
    </w:rPr>
  </w:style>
  <w:style w:type="character" w:customStyle="1" w:styleId="WW8Num4z0">
    <w:name w:val="WW8Num4z0"/>
    <w:rsid w:val="00176361"/>
    <w:rPr>
      <w:rFonts w:hint="default"/>
    </w:rPr>
  </w:style>
  <w:style w:type="character" w:customStyle="1" w:styleId="WW8Num6z0">
    <w:name w:val="WW8Num6z0"/>
    <w:rsid w:val="00176361"/>
    <w:rPr>
      <w:rFonts w:ascii="Liberation Serif" w:hAnsi="Liberation Serif" w:cs="Liberation Serif"/>
    </w:rPr>
  </w:style>
  <w:style w:type="character" w:customStyle="1" w:styleId="WW8Num7z0">
    <w:name w:val="WW8Num7z0"/>
    <w:rsid w:val="00176361"/>
  </w:style>
  <w:style w:type="character" w:customStyle="1" w:styleId="WW8Num9z0">
    <w:name w:val="WW8Num9z0"/>
    <w:rsid w:val="00176361"/>
    <w:rPr>
      <w:rFonts w:hint="default"/>
    </w:rPr>
  </w:style>
  <w:style w:type="character" w:customStyle="1" w:styleId="WW8Num9z1">
    <w:name w:val="WW8Num9z1"/>
    <w:rsid w:val="00176361"/>
    <w:rPr>
      <w:rFonts w:cs="Times New Roman" w:hint="default"/>
    </w:rPr>
  </w:style>
  <w:style w:type="character" w:customStyle="1" w:styleId="WW8Num11z0">
    <w:name w:val="WW8Num11z0"/>
    <w:rsid w:val="00176361"/>
    <w:rPr>
      <w:rFonts w:cs="Times New Roman"/>
      <w:b/>
    </w:rPr>
  </w:style>
  <w:style w:type="character" w:customStyle="1" w:styleId="WW8Num12z1">
    <w:name w:val="WW8Num12z1"/>
    <w:rsid w:val="00176361"/>
  </w:style>
  <w:style w:type="character" w:customStyle="1" w:styleId="WW8Num12z2">
    <w:name w:val="WW8Num12z2"/>
    <w:rsid w:val="00176361"/>
  </w:style>
  <w:style w:type="character" w:customStyle="1" w:styleId="WW8Num12z3">
    <w:name w:val="WW8Num12z3"/>
    <w:rsid w:val="00176361"/>
  </w:style>
  <w:style w:type="character" w:customStyle="1" w:styleId="WW8Num12z4">
    <w:name w:val="WW8Num12z4"/>
    <w:rsid w:val="00176361"/>
  </w:style>
  <w:style w:type="character" w:customStyle="1" w:styleId="WW8Num12z5">
    <w:name w:val="WW8Num12z5"/>
    <w:rsid w:val="00176361"/>
  </w:style>
  <w:style w:type="character" w:customStyle="1" w:styleId="WW8Num12z6">
    <w:name w:val="WW8Num12z6"/>
    <w:rsid w:val="00176361"/>
  </w:style>
  <w:style w:type="character" w:customStyle="1" w:styleId="WW8Num12z7">
    <w:name w:val="WW8Num12z7"/>
    <w:rsid w:val="00176361"/>
  </w:style>
  <w:style w:type="character" w:customStyle="1" w:styleId="WW8Num12z8">
    <w:name w:val="WW8Num12z8"/>
    <w:rsid w:val="00176361"/>
  </w:style>
  <w:style w:type="character" w:customStyle="1" w:styleId="WW8Num13z0">
    <w:name w:val="WW8Num13z0"/>
    <w:rsid w:val="00176361"/>
    <w:rPr>
      <w:rFonts w:cs="Times New Roman"/>
    </w:rPr>
  </w:style>
  <w:style w:type="character" w:customStyle="1" w:styleId="WW8Num13z1">
    <w:name w:val="WW8Num13z1"/>
    <w:rsid w:val="00176361"/>
  </w:style>
  <w:style w:type="character" w:customStyle="1" w:styleId="WW8Num13z2">
    <w:name w:val="WW8Num13z2"/>
    <w:rsid w:val="00176361"/>
  </w:style>
  <w:style w:type="character" w:customStyle="1" w:styleId="WW8Num13z3">
    <w:name w:val="WW8Num13z3"/>
    <w:rsid w:val="00176361"/>
  </w:style>
  <w:style w:type="character" w:customStyle="1" w:styleId="WW8Num13z4">
    <w:name w:val="WW8Num13z4"/>
    <w:rsid w:val="00176361"/>
  </w:style>
  <w:style w:type="character" w:customStyle="1" w:styleId="WW8Num13z5">
    <w:name w:val="WW8Num13z5"/>
    <w:rsid w:val="00176361"/>
  </w:style>
  <w:style w:type="character" w:customStyle="1" w:styleId="WW8Num13z6">
    <w:name w:val="WW8Num13z6"/>
    <w:rsid w:val="00176361"/>
  </w:style>
  <w:style w:type="character" w:customStyle="1" w:styleId="WW8Num13z7">
    <w:name w:val="WW8Num13z7"/>
    <w:rsid w:val="00176361"/>
  </w:style>
  <w:style w:type="character" w:customStyle="1" w:styleId="WW8Num13z8">
    <w:name w:val="WW8Num13z8"/>
    <w:rsid w:val="00176361"/>
  </w:style>
  <w:style w:type="character" w:customStyle="1" w:styleId="WW8Num15z0">
    <w:name w:val="WW8Num15z0"/>
    <w:rsid w:val="00176361"/>
    <w:rPr>
      <w:rFonts w:cs="Times New Roman"/>
    </w:rPr>
  </w:style>
  <w:style w:type="character" w:customStyle="1" w:styleId="WW8Num15z1">
    <w:name w:val="WW8Num15z1"/>
    <w:rsid w:val="00176361"/>
  </w:style>
  <w:style w:type="character" w:customStyle="1" w:styleId="WW8Num15z2">
    <w:name w:val="WW8Num15z2"/>
    <w:rsid w:val="00176361"/>
  </w:style>
  <w:style w:type="character" w:customStyle="1" w:styleId="WW8Num15z3">
    <w:name w:val="WW8Num15z3"/>
    <w:rsid w:val="00176361"/>
  </w:style>
  <w:style w:type="character" w:customStyle="1" w:styleId="WW8Num15z4">
    <w:name w:val="WW8Num15z4"/>
    <w:rsid w:val="00176361"/>
  </w:style>
  <w:style w:type="character" w:customStyle="1" w:styleId="WW8Num15z5">
    <w:name w:val="WW8Num15z5"/>
    <w:rsid w:val="00176361"/>
  </w:style>
  <w:style w:type="character" w:customStyle="1" w:styleId="WW8Num15z6">
    <w:name w:val="WW8Num15z6"/>
    <w:rsid w:val="00176361"/>
  </w:style>
  <w:style w:type="character" w:customStyle="1" w:styleId="WW8Num15z7">
    <w:name w:val="WW8Num15z7"/>
    <w:rsid w:val="00176361"/>
  </w:style>
  <w:style w:type="character" w:customStyle="1" w:styleId="WW8Num15z8">
    <w:name w:val="WW8Num15z8"/>
    <w:rsid w:val="00176361"/>
  </w:style>
  <w:style w:type="character" w:customStyle="1" w:styleId="WW8Num16z0">
    <w:name w:val="WW8Num16z0"/>
    <w:rsid w:val="00176361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17636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Gwkaistopka">
    <w:name w:val="Główka i stopka"/>
    <w:basedOn w:val="Normalny"/>
    <w:rsid w:val="0017636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ainpub">
    <w:name w:val="mainpub"/>
    <w:basedOn w:val="Normalny"/>
    <w:rsid w:val="001763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7636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76361"/>
    <w:pPr>
      <w:jc w:val="center"/>
    </w:pPr>
    <w:rPr>
      <w:b/>
      <w:bCs/>
    </w:rPr>
  </w:style>
  <w:style w:type="paragraph" w:customStyle="1" w:styleId="xl84">
    <w:name w:val="xl84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76361"/>
    <w:rPr>
      <w:rFonts w:ascii="Segoe UI" w:hAnsi="Segoe UI" w:cs="Segoe UI"/>
      <w:sz w:val="18"/>
      <w:szCs w:val="18"/>
    </w:rPr>
  </w:style>
  <w:style w:type="paragraph" w:customStyle="1" w:styleId="2Umowaustppoziom2">
    <w:name w:val="2. Umowa_ustęp_poziom_2"/>
    <w:basedOn w:val="Normalny"/>
    <w:link w:val="2Umowaustppoziom2Znak"/>
    <w:uiPriority w:val="99"/>
    <w:rsid w:val="00176361"/>
    <w:pPr>
      <w:tabs>
        <w:tab w:val="left" w:pos="360"/>
      </w:tabs>
      <w:spacing w:before="120" w:after="0" w:line="240" w:lineRule="auto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Standard">
    <w:name w:val="Standard"/>
    <w:rsid w:val="001763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69E5"/>
    <w:rPr>
      <w:color w:val="605E5C"/>
      <w:shd w:val="clear" w:color="auto" w:fill="E1DFDD"/>
    </w:rPr>
  </w:style>
  <w:style w:type="paragraph" w:customStyle="1" w:styleId="Listapunktowana1">
    <w:name w:val="Lista punktowana1"/>
    <w:basedOn w:val="Normalny"/>
    <w:rsid w:val="00F7384B"/>
    <w:pPr>
      <w:tabs>
        <w:tab w:val="num" w:pos="900"/>
      </w:tabs>
      <w:suppressAutoHyphens/>
      <w:spacing w:after="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31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Umowarozdziapoziom1Znak">
    <w:name w:val="1. Umowa_rozdział_poziom_1 Znak"/>
    <w:link w:val="1Umowarozdziapoziom1"/>
    <w:uiPriority w:val="99"/>
    <w:locked/>
    <w:rsid w:val="00136854"/>
    <w:rPr>
      <w:rFonts w:ascii="Equity B" w:hAnsi="Equity B" w:cs="Times New Roman"/>
      <w:b/>
    </w:rPr>
  </w:style>
  <w:style w:type="paragraph" w:customStyle="1" w:styleId="1Umowarozdziapoziom1">
    <w:name w:val="1. Umowa_rozdział_poziom_1"/>
    <w:basedOn w:val="Normalny"/>
    <w:link w:val="1Umowarozdziapoziom1Znak"/>
    <w:uiPriority w:val="99"/>
    <w:rsid w:val="00136854"/>
    <w:pPr>
      <w:keepNext/>
      <w:spacing w:before="360" w:after="0" w:line="264" w:lineRule="auto"/>
      <w:ind w:left="360" w:hanging="72"/>
      <w:jc w:val="center"/>
    </w:pPr>
    <w:rPr>
      <w:rFonts w:ascii="Equity B" w:hAnsi="Equity B" w:cs="Times New Roman"/>
      <w:b/>
    </w:rPr>
  </w:style>
  <w:style w:type="character" w:customStyle="1" w:styleId="2Umowaustppoziom2Znak">
    <w:name w:val="2. Umowa_ustęp_poziom_2 Znak"/>
    <w:link w:val="2Umowaustppoziom2"/>
    <w:uiPriority w:val="99"/>
    <w:locked/>
    <w:rsid w:val="00136854"/>
    <w:rPr>
      <w:rFonts w:ascii="Calibri" w:eastAsia="Times New Roman" w:hAnsi="Calibri" w:cs="Calibri"/>
      <w:kern w:val="2"/>
      <w:lang w:eastAsia="zh-CN"/>
    </w:rPr>
  </w:style>
  <w:style w:type="character" w:customStyle="1" w:styleId="3Umowapunktpoziom3Znak">
    <w:name w:val="3. Umowa_punkt_poziom_3 Znak"/>
    <w:basedOn w:val="2Umowaustppoziom2Znak"/>
    <w:link w:val="3Umowapunktpoziom3"/>
    <w:uiPriority w:val="99"/>
    <w:locked/>
    <w:rsid w:val="00136854"/>
    <w:rPr>
      <w:rFonts w:ascii="Calibri" w:eastAsia="Times New Roman" w:hAnsi="Calibri" w:cs="Calibri"/>
      <w:kern w:val="2"/>
      <w:lang w:eastAsia="zh-CN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rsid w:val="00136854"/>
    <w:pPr>
      <w:tabs>
        <w:tab w:val="clear" w:pos="360"/>
        <w:tab w:val="num" w:pos="1134"/>
      </w:tabs>
      <w:spacing w:line="264" w:lineRule="auto"/>
      <w:ind w:left="1134" w:hanging="567"/>
    </w:pPr>
  </w:style>
  <w:style w:type="paragraph" w:customStyle="1" w:styleId="4Umowaliterapoziom4">
    <w:name w:val="4. Umowa_litera_poziom_4"/>
    <w:basedOn w:val="3Umowapunktpoziom3"/>
    <w:uiPriority w:val="99"/>
    <w:rsid w:val="00136854"/>
    <w:pPr>
      <w:tabs>
        <w:tab w:val="clear" w:pos="1134"/>
        <w:tab w:val="num" w:pos="360"/>
        <w:tab w:val="num" w:pos="288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uiPriority w:val="99"/>
    <w:rsid w:val="00136854"/>
    <w:pPr>
      <w:tabs>
        <w:tab w:val="clear" w:pos="2880"/>
        <w:tab w:val="num" w:pos="3600"/>
      </w:tabs>
      <w:ind w:left="3600"/>
    </w:pPr>
  </w:style>
  <w:style w:type="paragraph" w:customStyle="1" w:styleId="6Umowatiretpoziom6">
    <w:name w:val="6. Umowa_tiret_poziom_6"/>
    <w:basedOn w:val="5Umowawyliczeniepoziom5"/>
    <w:uiPriority w:val="99"/>
    <w:rsid w:val="00136854"/>
    <w:pPr>
      <w:tabs>
        <w:tab w:val="clear" w:pos="3600"/>
        <w:tab w:val="num" w:pos="4320"/>
        <w:tab w:val="num" w:pos="5103"/>
      </w:tabs>
      <w:ind w:left="432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pwik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ik.olsz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77C5-A400-475A-BFC6-97A8DEC9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Łaganowska</dc:creator>
  <cp:lastModifiedBy>Paulina Galik</cp:lastModifiedBy>
  <cp:revision>2</cp:revision>
  <cp:lastPrinted>2023-01-03T08:08:00Z</cp:lastPrinted>
  <dcterms:created xsi:type="dcterms:W3CDTF">2023-01-03T08:10:00Z</dcterms:created>
  <dcterms:modified xsi:type="dcterms:W3CDTF">2023-01-03T08:10:00Z</dcterms:modified>
</cp:coreProperties>
</file>