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530" w14:textId="75F1FBCC" w:rsidR="00457332" w:rsidRPr="00D4783A" w:rsidRDefault="00D4783A" w:rsidP="00D4783A">
      <w:r>
        <w:rPr>
          <w:b/>
        </w:rPr>
        <w:t xml:space="preserve">Odczynniki i materiały zużywalne do aparatu ABL 90 FLEX </w:t>
      </w:r>
      <w:r>
        <w:rPr>
          <w:b/>
        </w:rPr>
        <w:tab/>
      </w:r>
      <w:r>
        <w:rPr>
          <w:b/>
        </w:rPr>
        <w:tab/>
      </w:r>
      <w:r w:rsidR="00457332">
        <w:t xml:space="preserve">Ilości i </w:t>
      </w:r>
      <w:r>
        <w:t>c</w:t>
      </w:r>
      <w:r w:rsidR="00457332">
        <w:t xml:space="preserve">eny 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486"/>
        <w:gridCol w:w="4045"/>
        <w:gridCol w:w="897"/>
        <w:gridCol w:w="1323"/>
        <w:gridCol w:w="1153"/>
        <w:gridCol w:w="1070"/>
        <w:gridCol w:w="1134"/>
        <w:gridCol w:w="1369"/>
        <w:gridCol w:w="1418"/>
      </w:tblGrid>
      <w:tr w:rsidR="00125E99" w:rsidRPr="00B22813" w14:paraId="3AF23C56" w14:textId="77777777" w:rsidTr="00125E99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CF5BC69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4A49D2B3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0D24EC9B" w14:textId="77777777" w:rsidR="00125E99" w:rsidRPr="00457332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0659C709" w14:textId="77777777" w:rsidR="00125E99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na 12 </w:t>
            </w:r>
          </w:p>
          <w:p w14:paraId="740F9C28" w14:textId="3BB627AE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1153" w:type="dxa"/>
            <w:vAlign w:val="center"/>
            <w:hideMark/>
          </w:tcPr>
          <w:p w14:paraId="4981EA76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180C9A38" w14:textId="77777777" w:rsidR="00125E99" w:rsidRPr="00457332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VAT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[</w:t>
            </w: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%</w:t>
            </w: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]</w:t>
            </w:r>
          </w:p>
          <w:p w14:paraId="368518A8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457332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2B0FB55B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jed</w:t>
            </w:r>
            <w:proofErr w:type="spellEnd"/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14AD331C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538E84D9" w14:textId="77777777" w:rsidR="00125E99" w:rsidRPr="00B22813" w:rsidRDefault="00125E99" w:rsidP="0045733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B22813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125E99" w:rsidRPr="00B22813" w14:paraId="338D9B7F" w14:textId="77777777" w:rsidTr="00125E99">
        <w:tc>
          <w:tcPr>
            <w:tcW w:w="486" w:type="dxa"/>
          </w:tcPr>
          <w:p w14:paraId="2D9CC1C1" w14:textId="039B9E10" w:rsidR="00125E99" w:rsidRPr="00125E99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5" w:type="dxa"/>
          </w:tcPr>
          <w:p w14:paraId="71C1D5FD" w14:textId="22AA8ACD" w:rsidR="00125E99" w:rsidRPr="00125E99" w:rsidRDefault="00125E99" w:rsidP="00125E99">
            <w:pPr>
              <w:spacing w:before="240" w:after="240"/>
              <w:rPr>
                <w:sz w:val="20"/>
                <w:szCs w:val="20"/>
              </w:rPr>
            </w:pPr>
            <w:r w:rsidRPr="00125E99">
              <w:rPr>
                <w:sz w:val="20"/>
                <w:szCs w:val="20"/>
              </w:rPr>
              <w:t>Pakiet odczynnikowy SP90 ABL 90</w:t>
            </w:r>
          </w:p>
        </w:tc>
        <w:tc>
          <w:tcPr>
            <w:tcW w:w="897" w:type="dxa"/>
          </w:tcPr>
          <w:p w14:paraId="343B32B0" w14:textId="77777777" w:rsidR="00125E99" w:rsidRPr="00125E99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E145371" w14:textId="3701FA43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2E03A2F5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C8F5A48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76EBA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0AF7EA2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9D50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A52ECEF" w14:textId="77777777" w:rsidTr="00125E99">
        <w:tc>
          <w:tcPr>
            <w:tcW w:w="486" w:type="dxa"/>
          </w:tcPr>
          <w:p w14:paraId="59093526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14:paraId="5148D2B6" w14:textId="3ED2EBE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 xml:space="preserve">Kaseta sensorowa SC90/300 Full </w:t>
            </w:r>
            <w:proofErr w:type="spellStart"/>
            <w:r w:rsidRPr="00D4783A">
              <w:rPr>
                <w:sz w:val="20"/>
                <w:szCs w:val="20"/>
              </w:rPr>
              <w:t>Pannel</w:t>
            </w:r>
            <w:proofErr w:type="spellEnd"/>
            <w:r w:rsidRPr="00D4783A">
              <w:rPr>
                <w:sz w:val="20"/>
                <w:szCs w:val="20"/>
              </w:rPr>
              <w:t xml:space="preserve"> + QC</w:t>
            </w:r>
          </w:p>
        </w:tc>
        <w:tc>
          <w:tcPr>
            <w:tcW w:w="897" w:type="dxa"/>
          </w:tcPr>
          <w:p w14:paraId="71C87D23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3F9E8366" w14:textId="03FFD886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14:paraId="561894F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817814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74774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00CEBA1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B86C0F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418F00D" w14:textId="77777777" w:rsidTr="00125E99">
        <w:tc>
          <w:tcPr>
            <w:tcW w:w="486" w:type="dxa"/>
          </w:tcPr>
          <w:p w14:paraId="1A585A87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14:paraId="4A95AE61" w14:textId="0A6008EF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Strzyka</w:t>
            </w:r>
            <w:r>
              <w:rPr>
                <w:sz w:val="20"/>
                <w:szCs w:val="20"/>
              </w:rPr>
              <w:t>w</w:t>
            </w:r>
            <w:r w:rsidRPr="00D4783A">
              <w:rPr>
                <w:sz w:val="20"/>
                <w:szCs w:val="20"/>
              </w:rPr>
              <w:t xml:space="preserve">ki do gazometrii </w:t>
            </w:r>
            <w:proofErr w:type="spellStart"/>
            <w:r w:rsidRPr="00D4783A">
              <w:rPr>
                <w:sz w:val="20"/>
                <w:szCs w:val="20"/>
              </w:rPr>
              <w:t>safePICO</w:t>
            </w:r>
            <w:proofErr w:type="spellEnd"/>
            <w:r w:rsidRPr="00D4783A">
              <w:rPr>
                <w:sz w:val="20"/>
                <w:szCs w:val="20"/>
              </w:rPr>
              <w:t xml:space="preserve"> Aspirator</w:t>
            </w:r>
          </w:p>
        </w:tc>
        <w:tc>
          <w:tcPr>
            <w:tcW w:w="897" w:type="dxa"/>
          </w:tcPr>
          <w:p w14:paraId="6B4FA81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C463BDD" w14:textId="0476B404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53" w:type="dxa"/>
          </w:tcPr>
          <w:p w14:paraId="599C699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08C423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508D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AC0867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3F20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4D6E2BAB" w14:textId="77777777" w:rsidTr="00125E99">
        <w:tc>
          <w:tcPr>
            <w:tcW w:w="486" w:type="dxa"/>
            <w:tcBorders>
              <w:bottom w:val="single" w:sz="4" w:space="0" w:color="auto"/>
            </w:tcBorders>
          </w:tcPr>
          <w:p w14:paraId="3BBE01F5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B22813">
              <w:rPr>
                <w:sz w:val="20"/>
                <w:szCs w:val="20"/>
              </w:rPr>
              <w:t>4.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035DE8AD" w14:textId="4858410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 xml:space="preserve">Kapilary do gazometrii 100 </w:t>
            </w:r>
            <w:r w:rsidR="007B516D">
              <w:rPr>
                <w:sz w:val="20"/>
                <w:szCs w:val="20"/>
              </w:rPr>
              <w:t>µ</w:t>
            </w:r>
            <w:r w:rsidRPr="00D4783A">
              <w:rPr>
                <w:sz w:val="20"/>
                <w:szCs w:val="20"/>
              </w:rPr>
              <w:t>l opak. = 250 szt.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44B3F21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0E4A02D5" w14:textId="55EC0895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</w:tcPr>
          <w:p w14:paraId="733BBD6D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5DEF7A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0BC6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13D9A939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3D9A58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586649A0" w14:textId="77777777" w:rsidTr="00125E99">
        <w:tc>
          <w:tcPr>
            <w:tcW w:w="486" w:type="dxa"/>
            <w:tcBorders>
              <w:bottom w:val="single" w:sz="4" w:space="0" w:color="auto"/>
            </w:tcBorders>
          </w:tcPr>
          <w:p w14:paraId="10B2F5E1" w14:textId="786B15C9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3C8F8025" w14:textId="4F307F62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Papier do drukarki opak. = 8 rolek.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6833E940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4425A69C" w14:textId="5B122DCB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</w:tcPr>
          <w:p w14:paraId="003F0D0A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DE3F2B5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2B47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20320F9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D7936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622C3103" w14:textId="77777777" w:rsidTr="00125E99">
        <w:tc>
          <w:tcPr>
            <w:tcW w:w="486" w:type="dxa"/>
          </w:tcPr>
          <w:p w14:paraId="7488F371" w14:textId="7275A66C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45" w:type="dxa"/>
          </w:tcPr>
          <w:p w14:paraId="44F03787" w14:textId="23517873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  <w:r w:rsidRPr="00D4783A">
              <w:rPr>
                <w:sz w:val="20"/>
                <w:szCs w:val="20"/>
              </w:rPr>
              <w:t>Zestaw przeglądowy</w:t>
            </w:r>
          </w:p>
        </w:tc>
        <w:tc>
          <w:tcPr>
            <w:tcW w:w="897" w:type="dxa"/>
          </w:tcPr>
          <w:p w14:paraId="4E8F0B16" w14:textId="77777777" w:rsidR="00125E99" w:rsidRPr="00B22813" w:rsidRDefault="00125E99" w:rsidP="00457332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4E56651" w14:textId="6373B3A3" w:rsidR="00125E99" w:rsidRPr="00B22813" w:rsidRDefault="00DC2F2C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14:paraId="478E5C97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B82E74B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00B4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3EEE67C2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0F4EB3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125E99" w:rsidRPr="00B22813" w14:paraId="3699F13E" w14:textId="77777777" w:rsidTr="002B0F81">
        <w:tc>
          <w:tcPr>
            <w:tcW w:w="10108" w:type="dxa"/>
            <w:gridSpan w:val="7"/>
            <w:tcBorders>
              <w:bottom w:val="single" w:sz="4" w:space="0" w:color="auto"/>
            </w:tcBorders>
          </w:tcPr>
          <w:p w14:paraId="78C49D6D" w14:textId="34916ACD" w:rsidR="00125E99" w:rsidRPr="00B22813" w:rsidRDefault="00125E99" w:rsidP="00125E99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369" w:type="dxa"/>
          </w:tcPr>
          <w:p w14:paraId="29D8671E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F8C1F0" w14:textId="77777777" w:rsidR="00125E99" w:rsidRPr="00B22813" w:rsidRDefault="00125E99" w:rsidP="0045733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14:paraId="36342118" w14:textId="31860600" w:rsidR="00DB0E13" w:rsidRDefault="00DB0E13" w:rsidP="00D4783A">
      <w:pPr>
        <w:spacing w:before="240" w:after="240"/>
      </w:pPr>
      <w:r w:rsidRPr="00D4783A">
        <w:t>Wartość brutto za odczynniki i dzierżawę analizatora (netto) ……………………….podatek VAT…………..………(brutto)……………………</w:t>
      </w:r>
    </w:p>
    <w:p w14:paraId="6EC6AD7B" w14:textId="08F883AB" w:rsidR="00D4783A" w:rsidRDefault="00D4783A" w:rsidP="00D4783A">
      <w:pPr>
        <w:spacing w:before="240" w:after="240"/>
      </w:pPr>
      <w:r>
        <w:t>Uwaga: Wszystkie odczynniki i materiały zużywalne w powyższej tabeli są przeznaczone do aparatu ABL 90 FLEX</w:t>
      </w:r>
    </w:p>
    <w:p w14:paraId="40DFE367" w14:textId="77777777" w:rsidR="00F135AF" w:rsidRDefault="00F135AF" w:rsidP="00D4783A">
      <w:pPr>
        <w:spacing w:before="240" w:after="240"/>
      </w:pPr>
    </w:p>
    <w:p w14:paraId="72B41FE5" w14:textId="77777777" w:rsidR="00F135AF" w:rsidRPr="00F135AF" w:rsidRDefault="00F135AF" w:rsidP="00F135AF">
      <w:pPr>
        <w:rPr>
          <w:sz w:val="28"/>
          <w:vertAlign w:val="superscript"/>
          <w:lang w:eastAsia="zh-CN"/>
        </w:rPr>
      </w:pPr>
      <w:r w:rsidRPr="00F135AF">
        <w:rPr>
          <w:sz w:val="28"/>
          <w:vertAlign w:val="superscript"/>
          <w:lang w:eastAsia="zh-CN"/>
        </w:rPr>
        <w:t>…………............................………….</w:t>
      </w:r>
    </w:p>
    <w:p w14:paraId="033877C6" w14:textId="77777777" w:rsidR="00F135AF" w:rsidRPr="00F135AF" w:rsidRDefault="00F135AF" w:rsidP="00F135AF">
      <w:pPr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 xml:space="preserve">              Miejscowość i data</w:t>
      </w:r>
    </w:p>
    <w:p w14:paraId="2857A9D8" w14:textId="77777777" w:rsidR="00F135AF" w:rsidRPr="00F135AF" w:rsidRDefault="00F135AF" w:rsidP="00F135AF">
      <w:pPr>
        <w:spacing w:line="240" w:lineRule="exact"/>
        <w:jc w:val="center"/>
        <w:rPr>
          <w:sz w:val="16"/>
          <w:szCs w:val="16"/>
          <w:lang w:eastAsia="zh-CN"/>
        </w:rPr>
      </w:pPr>
      <w:r w:rsidRPr="00F135AF">
        <w:rPr>
          <w:sz w:val="28"/>
          <w:lang w:eastAsia="zh-CN"/>
        </w:rPr>
        <w:t xml:space="preserve">                                                                </w:t>
      </w:r>
      <w:r w:rsidRPr="00F135AF">
        <w:rPr>
          <w:sz w:val="16"/>
          <w:szCs w:val="16"/>
          <w:lang w:eastAsia="zh-CN"/>
        </w:rPr>
        <w:t xml:space="preserve">         …………….…………………………….</w:t>
      </w:r>
    </w:p>
    <w:p w14:paraId="461B7ED0" w14:textId="77777777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 xml:space="preserve">podpis Wykonawcy/podpis osoby </w:t>
      </w:r>
      <w:r w:rsidRPr="00F135AF">
        <w:rPr>
          <w:sz w:val="16"/>
          <w:szCs w:val="16"/>
          <w:lang w:eastAsia="zh-CN"/>
        </w:rPr>
        <w:br/>
        <w:t>uprawnionej/upoważnionej</w:t>
      </w:r>
    </w:p>
    <w:p w14:paraId="5BD87282" w14:textId="1D584C44" w:rsidR="00F135AF" w:rsidRPr="00F135AF" w:rsidRDefault="00F135AF" w:rsidP="00F135AF">
      <w:pPr>
        <w:ind w:left="5245"/>
        <w:jc w:val="center"/>
        <w:rPr>
          <w:sz w:val="16"/>
          <w:szCs w:val="16"/>
          <w:lang w:eastAsia="zh-CN"/>
        </w:rPr>
      </w:pPr>
      <w:r w:rsidRPr="00F135AF">
        <w:rPr>
          <w:sz w:val="16"/>
          <w:szCs w:val="16"/>
          <w:lang w:eastAsia="zh-CN"/>
        </w:rPr>
        <w:t>do reprezentowania Wykonawcy</w:t>
      </w:r>
    </w:p>
    <w:sectPr w:rsidR="00F135AF" w:rsidRPr="00F135AF" w:rsidSect="00F135AF">
      <w:headerReference w:type="default" r:id="rId7"/>
      <w:pgSz w:w="16838" w:h="11906" w:orient="landscape"/>
      <w:pgMar w:top="1701" w:right="1418" w:bottom="567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CF7" w14:textId="77777777" w:rsidR="00883FFC" w:rsidRDefault="00883FFC" w:rsidP="00883FFC">
      <w:r>
        <w:separator/>
      </w:r>
    </w:p>
  </w:endnote>
  <w:endnote w:type="continuationSeparator" w:id="0">
    <w:p w14:paraId="178439DA" w14:textId="77777777" w:rsidR="00883FFC" w:rsidRDefault="00883FFC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DD1" w14:textId="77777777" w:rsidR="00883FFC" w:rsidRDefault="00883FFC" w:rsidP="00883FFC">
      <w:r>
        <w:separator/>
      </w:r>
    </w:p>
  </w:footnote>
  <w:footnote w:type="continuationSeparator" w:id="0">
    <w:p w14:paraId="7040C6A7" w14:textId="77777777" w:rsidR="00883FFC" w:rsidRDefault="00883FFC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79B" w14:textId="3A0B1A15" w:rsidR="00883FFC" w:rsidRDefault="00883FFC" w:rsidP="00883FFC">
    <w:pPr>
      <w:pStyle w:val="Nagwek"/>
    </w:pPr>
    <w:r>
      <w:t>0</w:t>
    </w:r>
    <w:r w:rsidR="00A676D4">
      <w:t>8</w:t>
    </w:r>
    <w:r>
      <w:t>/</w:t>
    </w:r>
    <w:r w:rsidR="00A676D4">
      <w:t>ZO</w:t>
    </w:r>
    <w:r>
      <w:t>/2021 „</w:t>
    </w:r>
    <w:r w:rsidR="004D4CA9" w:rsidRPr="004D4CA9">
      <w:t>Zakup i sukcesywna dostawa odczynników i materiałów zużywalnych do aparatu ABL 90 FLEX</w:t>
    </w:r>
    <w:r>
      <w:t>”</w:t>
    </w:r>
  </w:p>
  <w:p w14:paraId="21C95B3A" w14:textId="77777777" w:rsidR="00883FFC" w:rsidRDefault="00883FFC" w:rsidP="00883FFC">
    <w:pPr>
      <w:pStyle w:val="Nagwek"/>
    </w:pPr>
  </w:p>
  <w:p w14:paraId="50028F8A" w14:textId="40A4AE80" w:rsidR="00883FFC" w:rsidRDefault="00883FFC" w:rsidP="00883FFC">
    <w:pPr>
      <w:pStyle w:val="Nagwek"/>
    </w:pPr>
    <w:r w:rsidRPr="00883FFC">
      <w:t xml:space="preserve">Załącznik nr 2 </w:t>
    </w:r>
    <w:r w:rsidR="004D4CA9">
      <w:t xml:space="preserve"> formularz </w:t>
    </w:r>
    <w:r w:rsidRPr="00883FFC">
      <w:t>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5"/>
    <w:rsid w:val="00097571"/>
    <w:rsid w:val="000D65D5"/>
    <w:rsid w:val="00125E99"/>
    <w:rsid w:val="001558DA"/>
    <w:rsid w:val="0036487A"/>
    <w:rsid w:val="00457332"/>
    <w:rsid w:val="00470002"/>
    <w:rsid w:val="004D4CA9"/>
    <w:rsid w:val="005962AD"/>
    <w:rsid w:val="00634BBE"/>
    <w:rsid w:val="00726179"/>
    <w:rsid w:val="007B516D"/>
    <w:rsid w:val="00883FFC"/>
    <w:rsid w:val="008E1887"/>
    <w:rsid w:val="00950FA5"/>
    <w:rsid w:val="00A676D4"/>
    <w:rsid w:val="00AA0972"/>
    <w:rsid w:val="00B22813"/>
    <w:rsid w:val="00BB291A"/>
    <w:rsid w:val="00D2435E"/>
    <w:rsid w:val="00D41075"/>
    <w:rsid w:val="00D417B2"/>
    <w:rsid w:val="00D4783A"/>
    <w:rsid w:val="00D5634A"/>
    <w:rsid w:val="00DB0E13"/>
    <w:rsid w:val="00DC2F2C"/>
    <w:rsid w:val="00E4013B"/>
    <w:rsid w:val="00EB58E9"/>
    <w:rsid w:val="00F135AF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BAC56"/>
  <w15:chartTrackingRefBased/>
  <w15:docId w15:val="{D4CC6B79-A2BE-412E-B76C-1F0A42DF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SŻ. Żak</dc:creator>
  <cp:keywords/>
  <cp:lastModifiedBy>Stanisław SŻ. Żak</cp:lastModifiedBy>
  <cp:revision>6</cp:revision>
  <cp:lastPrinted>2021-05-19T15:37:00Z</cp:lastPrinted>
  <dcterms:created xsi:type="dcterms:W3CDTF">2021-06-14T13:32:00Z</dcterms:created>
  <dcterms:modified xsi:type="dcterms:W3CDTF">2021-06-21T10:39:00Z</dcterms:modified>
</cp:coreProperties>
</file>