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C474E1" w:rsidRPr="00C474E1">
        <w:t xml:space="preserve">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w trybie art. 275 pkt 1 (tryb podstawowy bez negocjacji) o wartości zamówienia nieprzekraczającej progów unijnych o jakich stanowi art. 3 ustawy z dnia 11 września 2019 roku Prawo Zamówień Publicznych (Dz.U. </w:t>
      </w:r>
      <w:r w:rsidR="00C6762F" w:rsidRPr="00B972B8">
        <w:rPr>
          <w:rFonts w:ascii="Cambria" w:hAnsi="Cambria" w:cs="Arial"/>
          <w:bCs/>
          <w:sz w:val="22"/>
          <w:szCs w:val="22"/>
        </w:rPr>
        <w:t>202</w:t>
      </w:r>
      <w:r w:rsidR="000211BB" w:rsidRPr="00B972B8">
        <w:rPr>
          <w:rFonts w:ascii="Cambria" w:hAnsi="Cambria" w:cs="Arial"/>
          <w:bCs/>
          <w:sz w:val="22"/>
          <w:szCs w:val="22"/>
        </w:rPr>
        <w:t>2</w:t>
      </w:r>
      <w:r w:rsidR="00C474E1" w:rsidRPr="00B972B8">
        <w:rPr>
          <w:rFonts w:ascii="Cambria" w:hAnsi="Cambria" w:cs="Arial"/>
          <w:bCs/>
          <w:sz w:val="22"/>
          <w:szCs w:val="22"/>
        </w:rPr>
        <w:t xml:space="preserve">, poz. </w:t>
      </w:r>
      <w:r w:rsidR="000211BB" w:rsidRPr="00B972B8">
        <w:rPr>
          <w:rFonts w:ascii="Cambria" w:hAnsi="Cambria" w:cs="Arial"/>
          <w:bCs/>
          <w:sz w:val="22"/>
          <w:szCs w:val="22"/>
        </w:rPr>
        <w:t>1710 ze</w:t>
      </w:r>
      <w:r w:rsidR="00C474E1" w:rsidRPr="00B972B8">
        <w:rPr>
          <w:rFonts w:ascii="Cambria" w:hAnsi="Cambria" w:cs="Arial"/>
          <w:bCs/>
          <w:sz w:val="22"/>
          <w:szCs w:val="22"/>
        </w:rPr>
        <w:t xml:space="preserve"> zm.)</w:t>
      </w:r>
      <w:r w:rsidRPr="00B972B8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 w:rsidRPr="00B972B8">
        <w:rPr>
          <w:rFonts w:ascii="Cambria" w:hAnsi="Cambria" w:cs="Arial"/>
          <w:bCs/>
          <w:sz w:val="22"/>
          <w:szCs w:val="22"/>
        </w:rPr>
        <w:t>zn.spr</w:t>
      </w:r>
      <w:proofErr w:type="spellEnd"/>
      <w:r w:rsidR="00C474E1" w:rsidRPr="00B972B8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SA.270.2.</w:t>
      </w:r>
      <w:r w:rsidR="00B844B3">
        <w:rPr>
          <w:rFonts w:ascii="Cambria" w:hAnsi="Cambria" w:cs="Arial"/>
          <w:b/>
          <w:bCs/>
          <w:sz w:val="22"/>
          <w:szCs w:val="22"/>
        </w:rPr>
        <w:t>5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.202</w:t>
      </w:r>
      <w:r w:rsidR="000211BB" w:rsidRPr="00B972B8">
        <w:rPr>
          <w:rFonts w:ascii="Cambria" w:hAnsi="Cambria" w:cs="Arial"/>
          <w:b/>
          <w:bCs/>
          <w:sz w:val="22"/>
          <w:szCs w:val="22"/>
        </w:rPr>
        <w:t>3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972B8">
        <w:rPr>
          <w:rFonts w:ascii="Cambria" w:hAnsi="Cambria" w:cs="Arial"/>
          <w:bCs/>
          <w:sz w:val="22"/>
          <w:szCs w:val="22"/>
        </w:rPr>
        <w:t>na „</w:t>
      </w:r>
      <w:bookmarkStart w:id="0" w:name="_GoBack"/>
      <w:r w:rsidR="00B844B3">
        <w:rPr>
          <w:rFonts w:ascii="Cambria" w:hAnsi="Cambria" w:cs="Arial"/>
          <w:b/>
          <w:i/>
          <w:sz w:val="22"/>
          <w:szCs w:val="22"/>
        </w:rPr>
        <w:t>Remont</w:t>
      </w:r>
      <w:r w:rsidR="000A7B76" w:rsidRPr="00B972B8">
        <w:rPr>
          <w:rFonts w:ascii="Cambria" w:hAnsi="Cambria" w:cs="Arial"/>
          <w:b/>
          <w:i/>
          <w:sz w:val="22"/>
          <w:szCs w:val="22"/>
        </w:rPr>
        <w:t xml:space="preserve"> drogi leśnej nr </w:t>
      </w:r>
      <w:r w:rsidR="00B844B3">
        <w:rPr>
          <w:rFonts w:ascii="Cambria" w:hAnsi="Cambria" w:cs="Arial"/>
          <w:b/>
          <w:i/>
          <w:sz w:val="22"/>
          <w:szCs w:val="22"/>
        </w:rPr>
        <w:t>75</w:t>
      </w:r>
      <w:r w:rsidR="000A7B76" w:rsidRPr="00B972B8">
        <w:rPr>
          <w:rFonts w:ascii="Cambria" w:hAnsi="Cambria" w:cs="Arial"/>
          <w:b/>
          <w:i/>
          <w:sz w:val="22"/>
          <w:szCs w:val="22"/>
        </w:rPr>
        <w:t xml:space="preserve"> w leśnictwie </w:t>
      </w:r>
      <w:r w:rsidR="00B844B3">
        <w:rPr>
          <w:rFonts w:ascii="Cambria" w:hAnsi="Cambria" w:cs="Arial"/>
          <w:b/>
          <w:i/>
          <w:sz w:val="22"/>
          <w:szCs w:val="22"/>
        </w:rPr>
        <w:t>Homrzyska</w:t>
      </w:r>
      <w:r w:rsidR="000A7B76" w:rsidRPr="00B972B8">
        <w:rPr>
          <w:rFonts w:ascii="Cambria" w:hAnsi="Cambria" w:cs="Arial"/>
          <w:b/>
          <w:i/>
          <w:sz w:val="22"/>
          <w:szCs w:val="22"/>
        </w:rPr>
        <w:t xml:space="preserve"> (nr </w:t>
      </w:r>
      <w:proofErr w:type="spellStart"/>
      <w:r w:rsidR="000A7B76" w:rsidRPr="00B972B8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0A7B76" w:rsidRPr="00B972B8">
        <w:rPr>
          <w:rFonts w:ascii="Cambria" w:hAnsi="Cambria" w:cs="Arial"/>
          <w:b/>
          <w:i/>
          <w:sz w:val="22"/>
          <w:szCs w:val="22"/>
        </w:rPr>
        <w:t>. 220/</w:t>
      </w:r>
      <w:r w:rsidR="00B844B3">
        <w:rPr>
          <w:rFonts w:ascii="Cambria" w:hAnsi="Cambria" w:cs="Arial"/>
          <w:b/>
          <w:i/>
          <w:sz w:val="22"/>
          <w:szCs w:val="22"/>
        </w:rPr>
        <w:t>141</w:t>
      </w:r>
      <w:r w:rsidR="000A7B76" w:rsidRPr="00B972B8">
        <w:rPr>
          <w:rFonts w:ascii="Cambria" w:hAnsi="Cambria" w:cs="Arial"/>
          <w:b/>
          <w:i/>
          <w:sz w:val="22"/>
          <w:szCs w:val="22"/>
        </w:rPr>
        <w:t>)</w:t>
      </w:r>
      <w:bookmarkEnd w:id="0"/>
      <w:r w:rsidRPr="00B972B8">
        <w:rPr>
          <w:rFonts w:ascii="Cambria" w:hAnsi="Cambria" w:cs="Arial"/>
          <w:bCs/>
          <w:sz w:val="22"/>
          <w:szCs w:val="22"/>
        </w:rPr>
        <w:t>” składamy niniejszym ofertę: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A0A51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 xml:space="preserve">oferujemy następujące </w:t>
      </w:r>
      <w:r w:rsidRPr="007E18C1">
        <w:rPr>
          <w:rFonts w:ascii="Cambria" w:hAnsi="Cambria" w:cs="Arial"/>
          <w:bCs/>
          <w:sz w:val="22"/>
          <w:szCs w:val="22"/>
        </w:rPr>
        <w:t xml:space="preserve">wynagrodzenie </w:t>
      </w:r>
      <w:r w:rsidRPr="00F34581">
        <w:rPr>
          <w:rFonts w:ascii="Cambria" w:hAnsi="Cambria" w:cs="Arial"/>
          <w:b/>
          <w:bCs/>
          <w:sz w:val="22"/>
          <w:szCs w:val="22"/>
        </w:rPr>
        <w:t>brutto</w:t>
      </w:r>
      <w:r w:rsidRPr="007E18C1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5A0A51" w:rsidRPr="002B7F59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Netto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Pr="002B7F59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Podatek VAT 23%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F34581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Default="00F3458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2.</w:t>
      </w:r>
      <w:r w:rsidRPr="007E18C1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7E18C1">
        <w:rPr>
          <w:rFonts w:ascii="Cambria" w:hAnsi="Cambria" w:cs="Arial"/>
          <w:bCs/>
          <w:sz w:val="22"/>
          <w:szCs w:val="22"/>
        </w:rPr>
        <w:t>e</w:t>
      </w:r>
      <w:r w:rsidRPr="007E18C1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7E18C1" w:rsidRPr="007E18C1">
        <w:rPr>
          <w:rFonts w:ascii="Cambria" w:hAnsi="Cambria" w:cs="Arial"/>
          <w:bCs/>
          <w:sz w:val="22"/>
          <w:szCs w:val="22"/>
        </w:rPr>
        <w:t>tę Część zamówienia</w:t>
      </w:r>
      <w:r w:rsidR="00FC3462" w:rsidRPr="007E18C1">
        <w:rPr>
          <w:rFonts w:ascii="Cambria" w:hAnsi="Cambria" w:cs="Arial"/>
          <w:bCs/>
          <w:sz w:val="22"/>
          <w:szCs w:val="22"/>
        </w:rPr>
        <w:t>.</w:t>
      </w:r>
    </w:p>
    <w:p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:rsidR="006B1B5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>Oświadczenie o przyjęciu lub nie przyjęciu na siebie zobowiązania umownego do samodzielnej realizacji kluczowych części zamówienia:</w:t>
      </w:r>
    </w:p>
    <w:p w:rsidR="003C2257" w:rsidRPr="003C2257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C2257">
        <w:rPr>
          <w:rFonts w:ascii="Cambria" w:hAnsi="Cambria" w:cs="Arial"/>
          <w:bCs/>
          <w:i/>
          <w:sz w:val="22"/>
          <w:szCs w:val="22"/>
        </w:rPr>
        <w:t xml:space="preserve">   na siebie zobowiązanie umowne do samodzielnej realizacji kluczowych elementów (części) zamówienia.</w:t>
      </w:r>
    </w:p>
    <w:p w:rsidR="002B0E6E" w:rsidRPr="002E64B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C6762F"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C6762F">
        <w:trPr>
          <w:trHeight w:val="837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8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33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4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C528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001C5B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281" w:rsidRPr="009F3FC8" w:rsidRDefault="00DC5281" w:rsidP="00DC5281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br w:type="column"/>
      </w:r>
      <w:r w:rsidR="003C2257">
        <w:rPr>
          <w:rFonts w:ascii="Cambria" w:hAnsi="Cambria" w:cs="Arial"/>
          <w:bCs/>
          <w:sz w:val="22"/>
          <w:szCs w:val="22"/>
        </w:rPr>
        <w:lastRenderedPageBreak/>
        <w:t>9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2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C5281" w:rsidRPr="00134370" w:rsidTr="003D7849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B1B5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DC5281">
        <w:rPr>
          <w:rFonts w:ascii="Cambria" w:hAnsi="Cambria" w:cs="Arial"/>
          <w:bCs/>
          <w:sz w:val="22"/>
          <w:szCs w:val="22"/>
        </w:rPr>
        <w:t xml:space="preserve">. </w:t>
      </w:r>
      <w:r w:rsidR="00DC5281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>
        <w:rPr>
          <w:rFonts w:ascii="Cambria" w:hAnsi="Cambria" w:cs="Arial"/>
          <w:b/>
          <w:bCs/>
          <w:sz w:val="22"/>
          <w:szCs w:val="22"/>
        </w:rPr>
        <w:t>d</w:t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 zobowiązania umownego do </w:t>
      </w:r>
      <w:r>
        <w:rPr>
          <w:rFonts w:ascii="Cambria" w:hAnsi="Cambria" w:cs="Arial"/>
          <w:b/>
          <w:bCs/>
          <w:sz w:val="22"/>
          <w:szCs w:val="22"/>
        </w:rPr>
        <w:t xml:space="preserve">udzielenia Zamawiającemu </w:t>
      </w:r>
      <w:r w:rsidR="0052751B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>
        <w:rPr>
          <w:rFonts w:ascii="Cambria" w:hAnsi="Cambria" w:cs="Arial"/>
          <w:b/>
          <w:bCs/>
          <w:sz w:val="22"/>
          <w:szCs w:val="22"/>
        </w:rPr>
        <w:t>gwarancji jakości</w:t>
      </w:r>
      <w:r w:rsidR="003D0047">
        <w:rPr>
          <w:rFonts w:ascii="Cambria" w:hAnsi="Cambria" w:cs="Arial"/>
          <w:b/>
          <w:bCs/>
          <w:sz w:val="22"/>
          <w:szCs w:val="22"/>
        </w:rPr>
        <w:t xml:space="preserve"> z serwisem posprzedażnym</w:t>
      </w:r>
      <w:r w:rsidRPr="003C2257">
        <w:rPr>
          <w:rFonts w:ascii="Cambria" w:hAnsi="Cambria" w:cs="Arial"/>
          <w:b/>
          <w:bCs/>
          <w:sz w:val="22"/>
          <w:szCs w:val="22"/>
        </w:rPr>
        <w:t>:</w:t>
      </w:r>
    </w:p>
    <w:p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3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 xml:space="preserve">gwarancji jakości </w:t>
      </w:r>
      <w:r w:rsidR="003D0047">
        <w:rPr>
          <w:rFonts w:ascii="Cambria" w:hAnsi="Cambria" w:cs="Arial"/>
          <w:bCs/>
          <w:i/>
          <w:sz w:val="22"/>
          <w:szCs w:val="22"/>
        </w:rPr>
        <w:t>wraz z</w:t>
      </w:r>
      <w:r w:rsidR="00345076">
        <w:rPr>
          <w:rFonts w:ascii="Cambria" w:hAnsi="Cambria" w:cs="Arial"/>
          <w:bCs/>
          <w:i/>
          <w:sz w:val="22"/>
          <w:szCs w:val="22"/>
        </w:rPr>
        <w:t xml:space="preserve"> serwisem posprzedażnym</w:t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4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:rsidR="00562A5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A91185" w:rsidRPr="00A91185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3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57">
        <w:rPr>
          <w:rFonts w:ascii="Cambria" w:hAnsi="Cambria" w:cs="Tahoma"/>
          <w:sz w:val="22"/>
          <w:szCs w:val="22"/>
          <w:lang w:eastAsia="pl-PL"/>
        </w:rPr>
        <w:t>4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lastRenderedPageBreak/>
        <w:t xml:space="preserve">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:rsidR="00DC5281" w:rsidRPr="001F1F09" w:rsidRDefault="00A43AE0" w:rsidP="00DC5281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p w:rsidR="00916821" w:rsidRPr="00AF04D1" w:rsidRDefault="004907C3" w:rsidP="004907C3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(Dokument musi być podpisany</w:t>
      </w:r>
      <w:r w:rsidRPr="004907C3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Wykonawcy)</w:t>
      </w:r>
    </w:p>
    <w:bookmarkEnd w:id="1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EC" w:rsidRDefault="008D73EC">
      <w:r>
        <w:separator/>
      </w:r>
    </w:p>
  </w:endnote>
  <w:endnote w:type="continuationSeparator" w:id="0">
    <w:p w:rsidR="008D73EC" w:rsidRDefault="008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B844B3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B844B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EC" w:rsidRDefault="008D73EC">
      <w:r>
        <w:separator/>
      </w:r>
    </w:p>
  </w:footnote>
  <w:footnote w:type="continuationSeparator" w:id="0">
    <w:p w:rsidR="008D73EC" w:rsidRDefault="008D73EC">
      <w:r>
        <w:continuationSeparator/>
      </w:r>
    </w:p>
  </w:footnote>
  <w:footnote w:id="1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przyjmuję / nie przyjmuję. Pozostawienie pustego pola będzie równoznaczne z nie przyjęciem na siebie zobowiązania samodzielnej realizacji kluczowych elementów (części) zamówienia</w:t>
      </w:r>
    </w:p>
  </w:footnote>
  <w:footnote w:id="2">
    <w:p w:rsidR="00DC5281" w:rsidRPr="0052751B" w:rsidRDefault="00DC5281" w:rsidP="00FE0D7C">
      <w:pPr>
        <w:pStyle w:val="Tekstprzypisudolnego"/>
        <w:ind w:left="0" w:firstLine="0"/>
        <w:rPr>
          <w:rFonts w:ascii="Cambria" w:hAnsi="Cambria"/>
          <w:sz w:val="18"/>
          <w:szCs w:val="18"/>
          <w:lang w:eastAsia="en-US"/>
        </w:rPr>
      </w:pPr>
      <w:r w:rsidRPr="0052751B">
        <w:rPr>
          <w:rStyle w:val="Odwoanieprzypisudolnego"/>
          <w:rFonts w:ascii="Cambria" w:hAnsi="Cambria"/>
          <w:sz w:val="18"/>
          <w:szCs w:val="18"/>
        </w:rPr>
        <w:footnoteRef/>
      </w:r>
      <w:r w:rsidRPr="0052751B">
        <w:rPr>
          <w:rFonts w:ascii="Cambria" w:hAnsi="Cambria"/>
          <w:sz w:val="18"/>
          <w:szCs w:val="18"/>
        </w:rPr>
        <w:t xml:space="preserve"> </w:t>
      </w:r>
      <w:r w:rsidR="00FE0D7C" w:rsidRPr="0052751B">
        <w:rPr>
          <w:rFonts w:ascii="Cambria" w:hAnsi="Cambria"/>
          <w:sz w:val="18"/>
          <w:szCs w:val="18"/>
        </w:rPr>
        <w:t xml:space="preserve"> </w:t>
      </w:r>
      <w:r w:rsidRPr="0052751B">
        <w:rPr>
          <w:rFonts w:ascii="Cambria" w:hAnsi="Cambria"/>
          <w:sz w:val="18"/>
          <w:szCs w:val="18"/>
        </w:rPr>
        <w:t>Oświadczenie, zgodnie z art. 117 ust. 4 PZP składają Wykonawcy wspólnie ubiegający się o udzielenie zamówienia oraz działający w formie spółki cywilnej.</w:t>
      </w:r>
    </w:p>
  </w:footnote>
  <w:footnote w:id="3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4">
    <w:p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24 / 36 / 48.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12-miesięcznej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5">
    <w:p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SWZ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1179A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E0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73EC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4B3"/>
    <w:rsid w:val="00B84683"/>
    <w:rsid w:val="00B84A9F"/>
    <w:rsid w:val="00B8670D"/>
    <w:rsid w:val="00B91AE8"/>
    <w:rsid w:val="00B91B38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A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18C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D93B3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A2F0-3F6A-495B-8801-442FA48C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22</cp:revision>
  <cp:lastPrinted>2017-05-23T12:32:00Z</cp:lastPrinted>
  <dcterms:created xsi:type="dcterms:W3CDTF">2021-09-14T15:30:00Z</dcterms:created>
  <dcterms:modified xsi:type="dcterms:W3CDTF">2023-05-25T07:02:00Z</dcterms:modified>
</cp:coreProperties>
</file>