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FC" w:rsidRPr="00A800D2" w:rsidRDefault="009C2EE6" w:rsidP="00FB2062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B12ED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19</w:t>
      </w:r>
      <w:r w:rsidR="004578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.2023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0E114B">
        <w:rPr>
          <w:rFonts w:ascii="Arial" w:hAnsi="Arial" w:cs="Arial"/>
          <w:b w:val="0"/>
          <w:sz w:val="22"/>
          <w:szCs w:val="22"/>
        </w:rPr>
        <w:t>. Dz. U. z 2022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. </w:t>
      </w:r>
      <w:r w:rsidR="000E114B">
        <w:rPr>
          <w:rFonts w:ascii="Arial" w:hAnsi="Arial" w:cs="Arial"/>
          <w:b w:val="0"/>
          <w:sz w:val="22"/>
          <w:szCs w:val="22"/>
        </w:rPr>
        <w:t>1710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FB206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umocowanie do składania </w:t>
      </w:r>
      <w:r w:rsidR="00F06D7D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57725B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57725B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17636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oraz pkt 7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</w:t>
      </w:r>
      <w:r w:rsidR="000E114B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</w:t>
      </w:r>
    </w:p>
    <w:p w:rsidR="000E114B" w:rsidRDefault="000E114B" w:rsidP="000E114B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dotyczący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lub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Rozdziale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XXI</w:t>
      </w:r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 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Pr="00A7655F" w:rsidRDefault="000E114B" w:rsidP="000E114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0E114B" w:rsidRDefault="000E114B" w:rsidP="000E114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0E114B" w:rsidRPr="00A7655F" w:rsidRDefault="000E114B" w:rsidP="000E114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  </w:t>
      </w: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0E114B" w:rsidRDefault="000E114B" w:rsidP="000E114B">
      <w:pPr>
        <w:pStyle w:val="Tretekstu"/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</w:p>
    <w:p w:rsidR="004E3BF2" w:rsidRPr="00FB2062" w:rsidRDefault="009651C5" w:rsidP="000E114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2C2B0D" w:rsidRDefault="002C2B0D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6A" w:rsidRDefault="00FC726A" w:rsidP="00C63813">
      <w:r>
        <w:separator/>
      </w:r>
    </w:p>
  </w:endnote>
  <w:endnote w:type="continuationSeparator" w:id="0">
    <w:p w:rsidR="00FC726A" w:rsidRDefault="00FC726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E114B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6A" w:rsidRDefault="00FC726A" w:rsidP="00C63813">
      <w:r>
        <w:separator/>
      </w:r>
    </w:p>
  </w:footnote>
  <w:footnote w:type="continuationSeparator" w:id="0">
    <w:p w:rsidR="00FC726A" w:rsidRDefault="00FC726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  <w:num w:numId="3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7E7F"/>
    <w:rsid w:val="000157B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2DAF"/>
    <w:rsid w:val="000E114B"/>
    <w:rsid w:val="000E71AE"/>
    <w:rsid w:val="00107232"/>
    <w:rsid w:val="0012337C"/>
    <w:rsid w:val="00132222"/>
    <w:rsid w:val="00135774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3A49"/>
    <w:rsid w:val="001E5636"/>
    <w:rsid w:val="001E7BF9"/>
    <w:rsid w:val="001F2A4F"/>
    <w:rsid w:val="00203B07"/>
    <w:rsid w:val="00203E57"/>
    <w:rsid w:val="0021762C"/>
    <w:rsid w:val="00221055"/>
    <w:rsid w:val="002230A8"/>
    <w:rsid w:val="002237B4"/>
    <w:rsid w:val="002254DA"/>
    <w:rsid w:val="00227DF6"/>
    <w:rsid w:val="00232B57"/>
    <w:rsid w:val="00232E60"/>
    <w:rsid w:val="00235F17"/>
    <w:rsid w:val="002459DD"/>
    <w:rsid w:val="00250F68"/>
    <w:rsid w:val="002556BA"/>
    <w:rsid w:val="00256511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C8A"/>
    <w:rsid w:val="00322749"/>
    <w:rsid w:val="00333FDB"/>
    <w:rsid w:val="00340181"/>
    <w:rsid w:val="00371B09"/>
    <w:rsid w:val="00372627"/>
    <w:rsid w:val="0037526C"/>
    <w:rsid w:val="003B4255"/>
    <w:rsid w:val="003C6D6F"/>
    <w:rsid w:val="003D0C29"/>
    <w:rsid w:val="003E21E0"/>
    <w:rsid w:val="003E3383"/>
    <w:rsid w:val="003F1CDE"/>
    <w:rsid w:val="0040473C"/>
    <w:rsid w:val="004077E0"/>
    <w:rsid w:val="00412093"/>
    <w:rsid w:val="00417459"/>
    <w:rsid w:val="004353C1"/>
    <w:rsid w:val="00446B38"/>
    <w:rsid w:val="00454D51"/>
    <w:rsid w:val="00454E6C"/>
    <w:rsid w:val="0045788F"/>
    <w:rsid w:val="00466711"/>
    <w:rsid w:val="0047213E"/>
    <w:rsid w:val="00472599"/>
    <w:rsid w:val="00481502"/>
    <w:rsid w:val="00484CA6"/>
    <w:rsid w:val="00484ED6"/>
    <w:rsid w:val="00485721"/>
    <w:rsid w:val="00494B30"/>
    <w:rsid w:val="00497DBB"/>
    <w:rsid w:val="004A0889"/>
    <w:rsid w:val="004A17D7"/>
    <w:rsid w:val="004C1230"/>
    <w:rsid w:val="004D3437"/>
    <w:rsid w:val="004E3BF2"/>
    <w:rsid w:val="004F0CCC"/>
    <w:rsid w:val="00507818"/>
    <w:rsid w:val="00526143"/>
    <w:rsid w:val="00526726"/>
    <w:rsid w:val="00531CD3"/>
    <w:rsid w:val="005332A0"/>
    <w:rsid w:val="005402B4"/>
    <w:rsid w:val="005437E4"/>
    <w:rsid w:val="00551B3B"/>
    <w:rsid w:val="00552091"/>
    <w:rsid w:val="00552B7B"/>
    <w:rsid w:val="00555605"/>
    <w:rsid w:val="00570323"/>
    <w:rsid w:val="0057725B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7407F"/>
    <w:rsid w:val="00783C12"/>
    <w:rsid w:val="00784533"/>
    <w:rsid w:val="00787C00"/>
    <w:rsid w:val="007943D8"/>
    <w:rsid w:val="007A506B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4762"/>
    <w:rsid w:val="008A568B"/>
    <w:rsid w:val="008A5BB8"/>
    <w:rsid w:val="008B0AD2"/>
    <w:rsid w:val="008B0BB1"/>
    <w:rsid w:val="008B12ED"/>
    <w:rsid w:val="008C6B3C"/>
    <w:rsid w:val="008D0704"/>
    <w:rsid w:val="008D37AC"/>
    <w:rsid w:val="008D61C7"/>
    <w:rsid w:val="008D63E5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4675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16C4"/>
    <w:rsid w:val="00A41E39"/>
    <w:rsid w:val="00A4335D"/>
    <w:rsid w:val="00A44CB9"/>
    <w:rsid w:val="00A52934"/>
    <w:rsid w:val="00A54ED7"/>
    <w:rsid w:val="00A556C4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361DB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B0"/>
    <w:rsid w:val="00BD34DF"/>
    <w:rsid w:val="00BD5323"/>
    <w:rsid w:val="00BD797E"/>
    <w:rsid w:val="00C06E6A"/>
    <w:rsid w:val="00C10372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7C03"/>
    <w:rsid w:val="00D73FCE"/>
    <w:rsid w:val="00D7548C"/>
    <w:rsid w:val="00D76898"/>
    <w:rsid w:val="00D80765"/>
    <w:rsid w:val="00D9376D"/>
    <w:rsid w:val="00D94EDB"/>
    <w:rsid w:val="00D96D24"/>
    <w:rsid w:val="00D97C85"/>
    <w:rsid w:val="00DA06D2"/>
    <w:rsid w:val="00DA0F58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4EED"/>
    <w:rsid w:val="00E22D3D"/>
    <w:rsid w:val="00E44C59"/>
    <w:rsid w:val="00E46FB8"/>
    <w:rsid w:val="00E5200A"/>
    <w:rsid w:val="00E539BC"/>
    <w:rsid w:val="00E57EAD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C043C"/>
    <w:rsid w:val="00EC0AC7"/>
    <w:rsid w:val="00EC100E"/>
    <w:rsid w:val="00EC4150"/>
    <w:rsid w:val="00EC5790"/>
    <w:rsid w:val="00EC6B7B"/>
    <w:rsid w:val="00ED6E37"/>
    <w:rsid w:val="00EE308B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C726A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Hanna Medeksa</cp:lastModifiedBy>
  <cp:revision>2</cp:revision>
  <cp:lastPrinted>2022-12-08T13:12:00Z</cp:lastPrinted>
  <dcterms:created xsi:type="dcterms:W3CDTF">2023-05-04T10:30:00Z</dcterms:created>
  <dcterms:modified xsi:type="dcterms:W3CDTF">2023-05-04T10:30:00Z</dcterms:modified>
</cp:coreProperties>
</file>