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2EBB2709" w14:textId="77777777" w:rsidR="00E50BA3" w:rsidRDefault="00E50BA3" w:rsidP="00246F74">
      <w:pPr>
        <w:autoSpaceDE w:val="0"/>
        <w:spacing w:after="0"/>
        <w:jc w:val="center"/>
        <w:rPr>
          <w:rFonts w:cstheme="minorHAnsi"/>
          <w:b/>
          <w:i/>
          <w:sz w:val="28"/>
          <w:szCs w:val="28"/>
        </w:rPr>
      </w:pPr>
      <w:r>
        <w:rPr>
          <w:rFonts w:cstheme="minorHAnsi"/>
          <w:b/>
          <w:i/>
          <w:sz w:val="28"/>
          <w:szCs w:val="28"/>
        </w:rPr>
        <w:t xml:space="preserve">Wykonanie </w:t>
      </w:r>
      <w:r w:rsidRPr="00E50BA3">
        <w:rPr>
          <w:rFonts w:cstheme="minorHAnsi"/>
          <w:b/>
          <w:i/>
          <w:sz w:val="28"/>
          <w:szCs w:val="28"/>
        </w:rPr>
        <w:t>systemu zabezpieczenia p-</w:t>
      </w:r>
      <w:proofErr w:type="spellStart"/>
      <w:r w:rsidRPr="00E50BA3">
        <w:rPr>
          <w:rFonts w:cstheme="minorHAnsi"/>
          <w:b/>
          <w:i/>
          <w:sz w:val="28"/>
          <w:szCs w:val="28"/>
        </w:rPr>
        <w:t>poż</w:t>
      </w:r>
      <w:proofErr w:type="spellEnd"/>
      <w:r w:rsidRPr="00E50BA3">
        <w:rPr>
          <w:rFonts w:cstheme="minorHAnsi"/>
          <w:b/>
          <w:i/>
          <w:sz w:val="28"/>
          <w:szCs w:val="28"/>
        </w:rPr>
        <w:t>. klatki schodowej budynku M</w:t>
      </w:r>
      <w:r>
        <w:rPr>
          <w:rFonts w:cstheme="minorHAnsi"/>
          <w:b/>
          <w:i/>
          <w:sz w:val="28"/>
          <w:szCs w:val="28"/>
        </w:rPr>
        <w:t xml:space="preserve">uzeum Górnośląskiego w Bytomiu </w:t>
      </w:r>
    </w:p>
    <w:p w14:paraId="0031EDBA" w14:textId="77777777" w:rsid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w ramach realizacji zadania pn. „Termomodernizacja budynku przy pl. Jana </w:t>
      </w:r>
    </w:p>
    <w:p w14:paraId="70F86673" w14:textId="1679B424" w:rsidR="009B0394" w:rsidRP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7616CD" w:rsidRDefault="007616CD"/>
                          <w:p w14:paraId="567DA032" w14:textId="77777777" w:rsidR="007616CD" w:rsidRDefault="007616CD"/>
                          <w:p w14:paraId="6AF9B633" w14:textId="392217E0" w:rsidR="007616CD" w:rsidRDefault="007616C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7616CD" w:rsidRDefault="007616CD"/>
                    <w:p w14:paraId="567DA032" w14:textId="77777777" w:rsidR="007616CD" w:rsidRDefault="007616CD"/>
                    <w:p w14:paraId="6AF9B633" w14:textId="392217E0" w:rsidR="007616CD" w:rsidRDefault="007616CD">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7616CD"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58D8F0B"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 xml:space="preserve">oraz kierowanie budową oraz robotami budowlanymi,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Pr="006C63F3"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24101CF" w:rsidR="00E50BA3" w:rsidRDefault="009B0394" w:rsidP="001E5B17">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C86B15">
        <w:rPr>
          <w:rFonts w:asciiTheme="minorHAnsi" w:hAnsiTheme="minorHAnsi" w:cstheme="minorHAnsi"/>
        </w:rPr>
        <w:t xml:space="preserve">systemu zabezpieczenia </w:t>
      </w:r>
      <w:proofErr w:type="spellStart"/>
      <w:r w:rsidR="00C86B15">
        <w:rPr>
          <w:rFonts w:asciiTheme="minorHAnsi" w:hAnsiTheme="minorHAnsi" w:cstheme="minorHAnsi"/>
        </w:rPr>
        <w:t>p.</w:t>
      </w:r>
      <w:r w:rsidR="00E50BA3" w:rsidRPr="00E50BA3">
        <w:rPr>
          <w:rFonts w:asciiTheme="minorHAnsi" w:hAnsiTheme="minorHAnsi" w:cstheme="minorHAnsi"/>
        </w:rPr>
        <w:t>poż</w:t>
      </w:r>
      <w:proofErr w:type="spellEnd"/>
      <w:r w:rsidR="00E50BA3" w:rsidRPr="00E50BA3">
        <w:rPr>
          <w:rFonts w:asciiTheme="minorHAnsi" w:hAnsiTheme="minorHAnsi" w:cstheme="minorHAnsi"/>
        </w:rPr>
        <w:t xml:space="preserve">. </w:t>
      </w:r>
      <w:r w:rsidR="00E50BA3">
        <w:rPr>
          <w:rFonts w:asciiTheme="minorHAnsi" w:hAnsiTheme="minorHAnsi" w:cstheme="minorHAnsi"/>
        </w:rPr>
        <w:t xml:space="preserve">klatki schodowej budynku Muzeum </w:t>
      </w:r>
      <w:r w:rsidR="00E50BA3" w:rsidRPr="00E50BA3">
        <w:rPr>
          <w:rFonts w:asciiTheme="minorHAnsi" w:hAnsiTheme="minorHAnsi" w:cstheme="minorHAnsi"/>
        </w:rPr>
        <w:t xml:space="preserve">Górnośląskiego w Bytomiu 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2185DFB4" w14:textId="42F5AE36" w:rsidR="00E50BA3" w:rsidRDefault="009D528C" w:rsidP="00246F74">
      <w:pPr>
        <w:pStyle w:val="Bezodstpw"/>
        <w:ind w:left="360"/>
        <w:jc w:val="both"/>
        <w:rPr>
          <w:rFonts w:asciiTheme="minorHAnsi" w:hAnsiTheme="minorHAnsi" w:cstheme="minorHAnsi"/>
        </w:rPr>
      </w:pPr>
      <w:r w:rsidRPr="00E50BA3">
        <w:rPr>
          <w:rFonts w:asciiTheme="minorHAnsi" w:hAnsiTheme="minorHAnsi" w:cstheme="minorHAnsi"/>
        </w:rPr>
        <w:t xml:space="preserve">Zamówienie obejmuje </w:t>
      </w:r>
      <w:r w:rsidR="00AB202E">
        <w:rPr>
          <w:rFonts w:asciiTheme="minorHAnsi" w:hAnsiTheme="minorHAnsi" w:cstheme="minorHAnsi"/>
        </w:rPr>
        <w:t>wykonanie systemu oddymiania klatki schodowej wraz z montaż</w:t>
      </w:r>
      <w:r w:rsidR="009473FC">
        <w:rPr>
          <w:rFonts w:asciiTheme="minorHAnsi" w:hAnsiTheme="minorHAnsi" w:cstheme="minorHAnsi"/>
        </w:rPr>
        <w:t xml:space="preserve">em i podłączeniem klap dymowych </w:t>
      </w:r>
      <w:r w:rsidR="00AB202E">
        <w:rPr>
          <w:rFonts w:asciiTheme="minorHAnsi" w:hAnsiTheme="minorHAnsi" w:cstheme="minorHAnsi"/>
        </w:rPr>
        <w:t xml:space="preserve">zgodnie z załączoną do SWZ </w:t>
      </w:r>
      <w:r w:rsidR="009473FC">
        <w:rPr>
          <w:rFonts w:asciiTheme="minorHAnsi" w:hAnsiTheme="minorHAnsi" w:cstheme="minorHAnsi"/>
        </w:rPr>
        <w:t>dokumentacją</w:t>
      </w:r>
      <w:r w:rsidR="00AB202E">
        <w:rPr>
          <w:rFonts w:asciiTheme="minorHAnsi" w:hAnsiTheme="minorHAnsi" w:cstheme="minorHAnsi"/>
        </w:rPr>
        <w:t xml:space="preserve"> techniczną.</w:t>
      </w:r>
    </w:p>
    <w:p w14:paraId="0F4F0674" w14:textId="77777777" w:rsidR="00B17D83" w:rsidRDefault="00B17D83" w:rsidP="00246F74">
      <w:pPr>
        <w:pStyle w:val="Bezodstpw"/>
        <w:ind w:left="360"/>
        <w:jc w:val="both"/>
        <w:rPr>
          <w:rFonts w:asciiTheme="minorHAnsi" w:hAnsiTheme="minorHAnsi" w:cstheme="minorHAnsi"/>
        </w:rPr>
      </w:pPr>
    </w:p>
    <w:p w14:paraId="2B3B92DF" w14:textId="7281690E"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F622D">
        <w:rPr>
          <w:rFonts w:asciiTheme="minorHAnsi" w:hAnsiTheme="minorHAnsi" w:cstheme="minorHAnsi"/>
        </w:rPr>
        <w:t>y, specyfikacje techniczne</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4AB641F0"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205B9AC1" w:rsidR="00173F1C" w:rsidRPr="00DD02F6" w:rsidRDefault="009B38C4" w:rsidP="00246F74">
      <w:pPr>
        <w:pStyle w:val="Bezodstpw"/>
      </w:pPr>
      <w:r w:rsidRPr="00DD02F6">
        <w:t>45450000</w:t>
      </w:r>
      <w:r w:rsidR="00293452" w:rsidRPr="00DD02F6">
        <w:t>-6</w:t>
      </w:r>
      <w:r w:rsidR="00173F1C" w:rsidRPr="00DD02F6">
        <w:t xml:space="preserve"> </w:t>
      </w:r>
      <w:r w:rsidR="00F620AD">
        <w:t xml:space="preserve">- </w:t>
      </w:r>
      <w:r w:rsidR="00173F1C" w:rsidRPr="00DD02F6">
        <w:t xml:space="preserve">Roboty budowlane wykończeniowe, pozostałe </w:t>
      </w:r>
    </w:p>
    <w:p w14:paraId="3D1E8E2C" w14:textId="77777777" w:rsidR="00DD02F6" w:rsidRPr="00DD02F6" w:rsidRDefault="00DD02F6" w:rsidP="00DD02F6">
      <w:pPr>
        <w:pStyle w:val="Bezodstpw"/>
      </w:pPr>
      <w:r w:rsidRPr="00DD02F6">
        <w:t>45300000-0 - Roboty instalacyjne w budynkach</w:t>
      </w:r>
    </w:p>
    <w:p w14:paraId="3E8AE839" w14:textId="754CAC30" w:rsidR="00173F1C" w:rsidRPr="00DD02F6"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41A3E44E" w14:textId="77777777" w:rsidR="009B38C4" w:rsidRPr="00DD02F6" w:rsidRDefault="009B38C4" w:rsidP="00246F74">
      <w:pPr>
        <w:pStyle w:val="Bezodstpw"/>
      </w:pPr>
    </w:p>
    <w:p w14:paraId="7F871183" w14:textId="3954570F" w:rsidR="007D6257" w:rsidRPr="00DD02F6" w:rsidRDefault="007D6257" w:rsidP="007D6257">
      <w:pPr>
        <w:pStyle w:val="Bezodstpw"/>
      </w:pPr>
      <w:r w:rsidRPr="00DD02F6">
        <w:t>45310000-3 - Roboty instalacyjne elektryczne</w:t>
      </w:r>
    </w:p>
    <w:p w14:paraId="612A8BAC" w14:textId="77777777" w:rsidR="009B38C4" w:rsidRPr="00DD02F6" w:rsidRDefault="009B38C4" w:rsidP="00246F74">
      <w:pPr>
        <w:pStyle w:val="Bezodstpw"/>
      </w:pPr>
      <w:r w:rsidRPr="00DD02F6">
        <w:t>45311100-1 - Roboty w zakresie okablowania elektrycznego</w:t>
      </w:r>
    </w:p>
    <w:p w14:paraId="713EC9DF" w14:textId="77777777" w:rsidR="00DD02F6" w:rsidRPr="00DD02F6" w:rsidRDefault="00DD02F6" w:rsidP="00DD02F6">
      <w:pPr>
        <w:pStyle w:val="Bezodstpw"/>
      </w:pPr>
      <w:r w:rsidRPr="00DD02F6">
        <w:t>45312100-8 - Instalowanie przeciwpożarowych systemów alarmowych</w:t>
      </w:r>
    </w:p>
    <w:p w14:paraId="20B308CD" w14:textId="10D35219" w:rsidR="00DD02F6" w:rsidRDefault="00DD02F6" w:rsidP="00DD02F6">
      <w:pPr>
        <w:pStyle w:val="Bezodstpw"/>
      </w:pPr>
      <w:r w:rsidRPr="00DD02F6">
        <w:t xml:space="preserve">45314300-4 - Instalowanie infrastruktury okablowania </w:t>
      </w:r>
    </w:p>
    <w:p w14:paraId="4B5B46EA" w14:textId="6FDCFF3A" w:rsidR="007734E5" w:rsidRPr="00DD02F6" w:rsidRDefault="00DE5541" w:rsidP="00DD02F6">
      <w:pPr>
        <w:pStyle w:val="Bezodstpw"/>
      </w:pPr>
      <w:r>
        <w:t>45320000-6 -</w:t>
      </w:r>
      <w:r w:rsidR="007734E5">
        <w:t xml:space="preserve"> Roboty izolacyjne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172C3488" w14:textId="77777777" w:rsidR="009B38C4" w:rsidRPr="00DD02F6" w:rsidRDefault="009B38C4" w:rsidP="00246F74">
      <w:pPr>
        <w:pStyle w:val="Bezodstpw"/>
      </w:pPr>
      <w:r w:rsidRPr="00DD02F6">
        <w:t>45400000-1 - Roboty wykończeniowe w zakresie obiektów budowlanych</w:t>
      </w:r>
    </w:p>
    <w:p w14:paraId="0104339A" w14:textId="77777777" w:rsidR="009B38C4" w:rsidRPr="00DD02F6" w:rsidRDefault="009B38C4" w:rsidP="00246F74">
      <w:pPr>
        <w:pStyle w:val="Bezodstpw"/>
      </w:pPr>
      <w:r w:rsidRPr="00DD02F6">
        <w:t>45410000-4 - Tynkowanie</w:t>
      </w:r>
    </w:p>
    <w:p w14:paraId="767F4AC1" w14:textId="77777777" w:rsidR="00DD02F6" w:rsidRPr="00DD02F6" w:rsidRDefault="00DD02F6" w:rsidP="00DD02F6">
      <w:pPr>
        <w:pStyle w:val="Bezodstpw"/>
      </w:pPr>
      <w:r w:rsidRPr="00DD02F6">
        <w:t>45430000-0 - Pokrywanie podłóg i ścian</w:t>
      </w:r>
    </w:p>
    <w:p w14:paraId="477A6525" w14:textId="3AEC87A6" w:rsidR="009B38C4" w:rsidRPr="00DD02F6" w:rsidRDefault="009B38C4" w:rsidP="00246F74">
      <w:pPr>
        <w:pStyle w:val="Bezodstpw"/>
      </w:pPr>
      <w:r w:rsidRPr="00DD02F6">
        <w:t>45440000-3 - Roboty malarskie i szklarskie</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40A7B0BD"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287DEF" w:rsidRPr="00465875">
        <w:rPr>
          <w:rFonts w:asciiTheme="minorHAnsi" w:hAnsiTheme="minorHAnsi" w:cstheme="minorHAnsi"/>
          <w:highlight w:val="yellow"/>
        </w:rPr>
        <w:t>30.11.2022 r</w:t>
      </w:r>
      <w:r w:rsidR="00287DEF" w:rsidRPr="0038581C">
        <w:rPr>
          <w:rFonts w:asciiTheme="minorHAnsi" w:hAnsiTheme="minorHAnsi" w:cstheme="minorHAnsi"/>
          <w:highlight w:val="yellow"/>
        </w:rPr>
        <w:t>., z</w:t>
      </w:r>
      <w:r w:rsidR="00287DEF" w:rsidRPr="00465875">
        <w:rPr>
          <w:rFonts w:asciiTheme="minorHAnsi" w:hAnsiTheme="minorHAnsi" w:cstheme="minorHAnsi"/>
          <w:highlight w:val="yellow"/>
        </w:rPr>
        <w:t xml:space="preserve"> tym że do dnia 15.08.2022 r. należy wykonać system klap dymowych, instalację elektryczną, niskoprądową, natomiast do 30.11.2022 r. należy wykonać wymianę</w:t>
      </w:r>
      <w:r w:rsidR="00287DEF">
        <w:rPr>
          <w:rFonts w:asciiTheme="minorHAnsi" w:hAnsiTheme="minorHAnsi" w:cstheme="minorHAnsi"/>
          <w:highlight w:val="yellow"/>
        </w:rPr>
        <w:t xml:space="preserve"> stolarki drzwiowej, podłączenie jej do systemu oddymiania, </w:t>
      </w:r>
      <w:r w:rsidR="00287DEF" w:rsidRPr="00465875">
        <w:rPr>
          <w:rFonts w:asciiTheme="minorHAnsi" w:hAnsiTheme="minorHAnsi" w:cstheme="minorHAnsi"/>
          <w:highlight w:val="yellow"/>
        </w:rPr>
        <w:t>prace malarskie i wykończeniowe</w:t>
      </w:r>
      <w:r w:rsidR="00287DEF">
        <w:rPr>
          <w:rFonts w:asciiTheme="minorHAnsi" w:hAnsiTheme="minorHAnsi" w:cstheme="minorHAnsi"/>
          <w:highlight w:val="yellow"/>
        </w:rPr>
        <w:t xml:space="preserve"> oraz pozostałe prace ujęte w dokumentacji technicznej</w:t>
      </w:r>
      <w:r w:rsidR="00287DEF" w:rsidRPr="00465875">
        <w:rPr>
          <w:rFonts w:asciiTheme="minorHAnsi" w:hAnsiTheme="minorHAnsi" w:cstheme="minorHAnsi"/>
          <w:highlight w:val="yellow"/>
        </w:rPr>
        <w:t>.</w:t>
      </w:r>
    </w:p>
    <w:p w14:paraId="21ADB255" w14:textId="77777777" w:rsidR="005319FC" w:rsidRDefault="005319FC" w:rsidP="00246F74">
      <w:pPr>
        <w:pStyle w:val="Bezodstpw"/>
        <w:rPr>
          <w:rFonts w:asciiTheme="minorHAnsi" w:hAnsiTheme="minorHAnsi" w:cstheme="minorHAnsi"/>
        </w:rPr>
      </w:pPr>
      <w:bookmarkStart w:id="5" w:name="_Toc64457068"/>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48943E2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0F622D" w:rsidRPr="00A3416E">
        <w:rPr>
          <w:rFonts w:asciiTheme="minorHAnsi" w:hAnsiTheme="minorHAnsi" w:cstheme="minorHAnsi"/>
          <w:sz w:val="22"/>
          <w:szCs w:val="22"/>
        </w:rPr>
        <w:t>3</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47839886" w:rsidR="00E93CCA" w:rsidRPr="00E93CCA"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Pr="00A3416E">
        <w:rPr>
          <w:rFonts w:asciiTheme="minorHAnsi" w:hAnsiTheme="minorHAnsi" w:cstheme="minorHAnsi"/>
          <w:color w:val="000000"/>
          <w:sz w:val="22"/>
        </w:rPr>
        <w:t>trzy</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wykonanie systemu oddymiania)</w:t>
      </w:r>
      <w:r w:rsidR="00A3416E">
        <w:rPr>
          <w:rFonts w:asciiTheme="minorHAnsi" w:hAnsiTheme="minorHAnsi" w:cstheme="minorHAnsi"/>
          <w:color w:val="000000"/>
          <w:sz w:val="22"/>
        </w:rPr>
        <w:t xml:space="preserve"> o wartości min. 1 000 000 zł.</w:t>
      </w:r>
    </w:p>
    <w:p w14:paraId="41F118B4" w14:textId="1838568D"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A3416E">
        <w:rPr>
          <w:rFonts w:asciiTheme="minorHAnsi" w:hAnsiTheme="minorHAnsi" w:cstheme="minorHAnsi"/>
          <w:color w:val="000000"/>
          <w:sz w:val="22"/>
        </w:rPr>
        <w:t>10</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 na umowę o pracę oraz 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952BCB">
        <w:rPr>
          <w:rFonts w:asciiTheme="minorHAnsi" w:hAnsiTheme="minorHAnsi" w:cstheme="minorHAnsi"/>
          <w:color w:val="000000"/>
          <w:sz w:val="22"/>
        </w:rPr>
        <w:t xml:space="preserve"> oraz jed</w:t>
      </w:r>
      <w:r w:rsidR="006B126B">
        <w:rPr>
          <w:rFonts w:asciiTheme="minorHAnsi" w:hAnsiTheme="minorHAnsi" w:cstheme="minorHAnsi"/>
          <w:color w:val="000000"/>
          <w:sz w:val="22"/>
        </w:rPr>
        <w:t>nym</w:t>
      </w:r>
      <w:r w:rsidR="00952BCB">
        <w:rPr>
          <w:rFonts w:asciiTheme="minorHAnsi" w:hAnsiTheme="minorHAnsi" w:cstheme="minorHAnsi"/>
          <w:color w:val="000000"/>
          <w:sz w:val="22"/>
        </w:rPr>
        <w:t xml:space="preserve"> kie</w:t>
      </w:r>
      <w:r w:rsidR="000E5B47">
        <w:rPr>
          <w:rFonts w:asciiTheme="minorHAnsi" w:hAnsiTheme="minorHAnsi" w:cstheme="minorHAnsi"/>
          <w:color w:val="000000"/>
          <w:sz w:val="22"/>
        </w:rPr>
        <w:t>rownika robót z uprawnieniami w</w:t>
      </w:r>
      <w:r w:rsidR="00952BCB">
        <w:rPr>
          <w:rFonts w:asciiTheme="minorHAnsi" w:hAnsiTheme="minorHAnsi" w:cstheme="minorHAnsi"/>
          <w:color w:val="000000"/>
          <w:sz w:val="22"/>
        </w:rPr>
        <w:t xml:space="preserve"> branży </w:t>
      </w:r>
      <w:r w:rsidR="00A3416E">
        <w:rPr>
          <w:rFonts w:asciiTheme="minorHAnsi" w:hAnsiTheme="minorHAnsi" w:cstheme="minorHAnsi"/>
          <w:color w:val="000000"/>
          <w:sz w:val="22"/>
        </w:rPr>
        <w:t>sanitarnej</w:t>
      </w:r>
      <w:r w:rsidR="00952BCB">
        <w:rPr>
          <w:rFonts w:asciiTheme="minorHAnsi" w:hAnsiTheme="minorHAnsi" w:cstheme="minorHAnsi"/>
          <w:color w:val="000000"/>
          <w:sz w:val="22"/>
        </w:rPr>
        <w:t xml:space="preserve"> oraz czynnym członkostwem w Okręgow</w:t>
      </w:r>
      <w:r w:rsidR="006B126B">
        <w:rPr>
          <w:rFonts w:asciiTheme="minorHAnsi" w:hAnsiTheme="minorHAnsi" w:cstheme="minorHAnsi"/>
          <w:color w:val="000000"/>
          <w:sz w:val="22"/>
        </w:rPr>
        <w:t>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lastRenderedPageBreak/>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0D0DB466"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w:t>
      </w:r>
      <w:r w:rsidRPr="002A4E10">
        <w:rPr>
          <w:rFonts w:asciiTheme="minorHAnsi" w:hAnsiTheme="minorHAnsi" w:cstheme="minorHAnsi"/>
          <w:sz w:val="22"/>
          <w:szCs w:val="22"/>
        </w:rPr>
        <w:lastRenderedPageBreak/>
        <w:t>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Default="009B0394" w:rsidP="00246F74">
      <w:pPr>
        <w:tabs>
          <w:tab w:val="left" w:pos="284"/>
          <w:tab w:val="left" w:pos="567"/>
          <w:tab w:val="left" w:pos="900"/>
          <w:tab w:val="right" w:pos="9283"/>
          <w:tab w:val="right" w:pos="9923"/>
        </w:tabs>
        <w:autoSpaceDE w:val="0"/>
        <w:spacing w:after="0"/>
        <w:rPr>
          <w:rFonts w:cstheme="minorHAnsi"/>
          <w:bCs/>
        </w:rPr>
      </w:pPr>
    </w:p>
    <w:p w14:paraId="0551963A" w14:textId="77777777" w:rsidR="00FB47F8" w:rsidRPr="00A966CC" w:rsidRDefault="00FB47F8" w:rsidP="00246F74">
      <w:pPr>
        <w:tabs>
          <w:tab w:val="left" w:pos="284"/>
          <w:tab w:val="left" w:pos="567"/>
          <w:tab w:val="left" w:pos="900"/>
          <w:tab w:val="right" w:pos="9283"/>
          <w:tab w:val="right" w:pos="9923"/>
        </w:tabs>
        <w:autoSpaceDE w:val="0"/>
        <w:spacing w:after="0"/>
        <w:rPr>
          <w:rFonts w:cstheme="minorHAnsi"/>
          <w:bCs/>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3C47D109"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287DEF">
        <w:rPr>
          <w:rFonts w:cstheme="minorHAnsi"/>
          <w:sz w:val="22"/>
          <w:highlight w:val="yellow"/>
        </w:rPr>
        <w:t>05.04</w:t>
      </w:r>
      <w:r w:rsidR="006541AA" w:rsidRPr="00287DEF">
        <w:rPr>
          <w:rFonts w:cstheme="minorHAnsi"/>
          <w:sz w:val="22"/>
          <w:highlight w:val="yellow"/>
        </w:rPr>
        <w:t>.</w:t>
      </w:r>
      <w:r w:rsidR="00D9782D" w:rsidRPr="00287DEF">
        <w:rPr>
          <w:rFonts w:cstheme="minorHAnsi"/>
          <w:sz w:val="22"/>
          <w:highlight w:val="yellow"/>
        </w:rPr>
        <w:t>2022</w:t>
      </w:r>
      <w:r w:rsidR="001A0C41" w:rsidRPr="00287DEF">
        <w:rPr>
          <w:rFonts w:cstheme="minorHAnsi"/>
          <w:sz w:val="22"/>
          <w:highlight w:val="yellow"/>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lastRenderedPageBreak/>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08D87167"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y ofertowe (jeden łączny kosztorys podzielony na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części zgodnie z przedmiarami lub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oddzielnych kosztorysów zsumowanych w  formularzu ofertowym)</w:t>
      </w:r>
      <w:r w:rsidRPr="0074266A">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lastRenderedPageBreak/>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5994AE3D"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F93AAC">
        <w:rPr>
          <w:rFonts w:asciiTheme="minorHAnsi" w:hAnsiTheme="minorHAnsi" w:cstheme="minorHAnsi"/>
          <w:sz w:val="22"/>
          <w:szCs w:val="22"/>
        </w:rPr>
        <w:t xml:space="preserve"> specyfikacje techniczne</w:t>
      </w:r>
      <w:r w:rsidR="00D9782D" w:rsidRPr="00D9782D">
        <w:rPr>
          <w:rFonts w:asciiTheme="minorHAnsi" w:hAnsiTheme="minorHAnsi" w:cstheme="minorHAnsi"/>
          <w:sz w:val="22"/>
          <w:szCs w:val="22"/>
        </w:rPr>
        <w:t xml:space="preserve"> wykonania i odbioru robót oraz przedmiar</w:t>
      </w:r>
      <w:r w:rsidR="00F93AAC">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5DE6993"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59B6285"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kierowników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796F8B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darmowych przeglądów i konserwacji urządzeń</w:t>
      </w:r>
      <w:r w:rsidR="00907366">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24CAC3E9"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77777777"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7D936CB0" w14:textId="6C2420F5" w:rsidR="001578C5" w:rsidRPr="00607AE7" w:rsidRDefault="001578C5" w:rsidP="00607AE7">
      <w:pPr>
        <w:pStyle w:val="Bezodstpw"/>
        <w:numPr>
          <w:ilvl w:val="0"/>
          <w:numId w:val="40"/>
        </w:numPr>
        <w:jc w:val="both"/>
        <w:rPr>
          <w:rFonts w:asciiTheme="minorHAnsi" w:hAnsiTheme="minorHAnsi" w:cstheme="minorHAnsi"/>
        </w:rPr>
      </w:pPr>
      <w:r w:rsidRPr="00607AE7">
        <w:rPr>
          <w:rFonts w:asciiTheme="minorHAnsi" w:hAnsiTheme="minorHAnsi" w:cstheme="minorHAnsi"/>
        </w:rPr>
        <w:lastRenderedPageBreak/>
        <w:t xml:space="preserve">za </w:t>
      </w:r>
      <w:r w:rsidR="00F93AAC" w:rsidRPr="00607AE7">
        <w:rPr>
          <w:rFonts w:asciiTheme="minorHAnsi" w:hAnsiTheme="minorHAnsi" w:cstheme="minorHAnsi"/>
        </w:rPr>
        <w:t>kierowanie robotami</w:t>
      </w:r>
      <w:r w:rsidRPr="00607AE7">
        <w:rPr>
          <w:rFonts w:asciiTheme="minorHAnsi" w:hAnsiTheme="minorHAnsi" w:cstheme="minorHAnsi"/>
        </w:rPr>
        <w:t xml:space="preserve"> budowlan</w:t>
      </w:r>
      <w:r w:rsidR="008B006B">
        <w:rPr>
          <w:rFonts w:asciiTheme="minorHAnsi" w:hAnsiTheme="minorHAnsi" w:cstheme="minorHAnsi"/>
        </w:rPr>
        <w:t>ymi</w:t>
      </w:r>
      <w:r w:rsidRPr="00607AE7">
        <w:rPr>
          <w:rFonts w:asciiTheme="minorHAnsi" w:hAnsiTheme="minorHAnsi" w:cstheme="minorHAnsi"/>
        </w:rPr>
        <w:t xml:space="preserve"> w branży budowlano-konstrukcyjnej o wartości robót objętych nadzorem min. 500 000 PLN w okresie ostatnich 5 lat przed terminem składania ofert:</w:t>
      </w:r>
    </w:p>
    <w:p w14:paraId="1BBD9433" w14:textId="4B78C0C7" w:rsidR="001578C5" w:rsidRPr="00607AE7" w:rsidRDefault="00AD4599"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xml:space="preserve">- minimum dwóch </w:t>
      </w:r>
      <w:r w:rsidR="00607AE7">
        <w:rPr>
          <w:rFonts w:asciiTheme="minorHAnsi" w:eastAsia="Calibri" w:hAnsiTheme="minorHAnsi" w:cstheme="minorHAnsi"/>
          <w:sz w:val="22"/>
          <w:szCs w:val="22"/>
          <w:lang w:eastAsia="en-US"/>
        </w:rPr>
        <w:t>inwestycji – 15</w:t>
      </w:r>
      <w:r w:rsidR="001578C5" w:rsidRPr="00607AE7">
        <w:rPr>
          <w:rFonts w:asciiTheme="minorHAnsi" w:eastAsia="Calibri" w:hAnsiTheme="minorHAnsi" w:cstheme="minorHAnsi"/>
          <w:sz w:val="22"/>
          <w:szCs w:val="22"/>
          <w:lang w:eastAsia="en-US"/>
        </w:rPr>
        <w:t xml:space="preserve"> pkt</w:t>
      </w:r>
    </w:p>
    <w:p w14:paraId="52EB3088" w14:textId="63BC4F90" w:rsidR="001578C5" w:rsidRPr="00607AE7" w:rsidRDefault="00607AE7" w:rsidP="00607AE7">
      <w:pPr>
        <w:pStyle w:val="Akapitzlis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trzech inwestycji – 30</w:t>
      </w:r>
      <w:r w:rsidR="001578C5" w:rsidRPr="00607AE7">
        <w:rPr>
          <w:rFonts w:asciiTheme="minorHAnsi" w:eastAsia="Calibri" w:hAnsiTheme="minorHAnsi" w:cstheme="minorHAnsi"/>
          <w:sz w:val="22"/>
          <w:szCs w:val="22"/>
          <w:lang w:eastAsia="en-US"/>
        </w:rPr>
        <w:t xml:space="preserve"> pkt</w:t>
      </w:r>
    </w:p>
    <w:p w14:paraId="589C5A25" w14:textId="0C125F0C" w:rsidR="001578C5" w:rsidRPr="00607AE7" w:rsidRDefault="001578C5"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c</w:t>
      </w:r>
      <w:r w:rsidR="00607AE7">
        <w:rPr>
          <w:rFonts w:asciiTheme="minorHAnsi" w:eastAsia="Calibri" w:hAnsiTheme="minorHAnsi" w:cstheme="minorHAnsi"/>
          <w:sz w:val="22"/>
          <w:szCs w:val="22"/>
          <w:lang w:eastAsia="en-US"/>
        </w:rPr>
        <w:t>zterech i więcej inwestycji – 45</w:t>
      </w:r>
      <w:r w:rsidRPr="00607AE7">
        <w:rPr>
          <w:rFonts w:asciiTheme="minorHAnsi" w:eastAsia="Calibri" w:hAnsiTheme="minorHAnsi" w:cstheme="minorHAnsi"/>
          <w:sz w:val="22"/>
          <w:szCs w:val="22"/>
          <w:lang w:eastAsia="en-US"/>
        </w:rPr>
        <w:t xml:space="preserve"> pkt</w:t>
      </w:r>
    </w:p>
    <w:p w14:paraId="4ADEBC38" w14:textId="77777777" w:rsidR="00AD4599" w:rsidRDefault="00AD4599" w:rsidP="00246F74">
      <w:pPr>
        <w:pStyle w:val="Bezodstpw"/>
        <w:ind w:left="360"/>
        <w:rPr>
          <w:rFonts w:cstheme="minorHAnsi"/>
        </w:rPr>
      </w:pPr>
    </w:p>
    <w:p w14:paraId="51B4F6DD" w14:textId="02E47831" w:rsidR="00607AE7" w:rsidRPr="00607AE7" w:rsidRDefault="00607AE7" w:rsidP="00607AE7">
      <w:pPr>
        <w:pStyle w:val="Bezodstpw"/>
        <w:numPr>
          <w:ilvl w:val="0"/>
          <w:numId w:val="40"/>
        </w:numPr>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Pr>
          <w:rFonts w:cstheme="minorHAnsi"/>
        </w:rPr>
        <w:t>sanitarnej o</w:t>
      </w:r>
      <w:r w:rsidRPr="00607AE7">
        <w:rPr>
          <w:rFonts w:cstheme="minorHAnsi"/>
        </w:rPr>
        <w:t xml:space="preserve"> wartości robót objętych nadzorem min. 500 000 PLN w okresie ostatnich 5 lat przed terminem składania ofert:</w:t>
      </w:r>
    </w:p>
    <w:p w14:paraId="266F5036" w14:textId="4F2AAF9A" w:rsidR="00607AE7" w:rsidRPr="00607AE7" w:rsidRDefault="00607AE7" w:rsidP="00607AE7">
      <w:pPr>
        <w:pStyle w:val="Bezodstpw"/>
        <w:ind w:left="709"/>
        <w:rPr>
          <w:rFonts w:cstheme="minorHAnsi"/>
        </w:rPr>
      </w:pPr>
      <w:r>
        <w:rPr>
          <w:rFonts w:cstheme="minorHAnsi"/>
        </w:rPr>
        <w:t>- minimum dwóch inwestycji – 15</w:t>
      </w:r>
      <w:r w:rsidRPr="00607AE7">
        <w:rPr>
          <w:rFonts w:cstheme="minorHAnsi"/>
        </w:rPr>
        <w:t xml:space="preserve"> pkt</w:t>
      </w:r>
    </w:p>
    <w:p w14:paraId="1764DC85" w14:textId="29969D5F" w:rsidR="00607AE7" w:rsidRPr="00607AE7" w:rsidRDefault="00607AE7" w:rsidP="00607AE7">
      <w:pPr>
        <w:pStyle w:val="Bezodstpw"/>
        <w:ind w:left="709"/>
        <w:rPr>
          <w:rFonts w:cstheme="minorHAnsi"/>
        </w:rPr>
      </w:pPr>
      <w:r>
        <w:rPr>
          <w:rFonts w:cstheme="minorHAnsi"/>
        </w:rPr>
        <w:t>- trzech inwestycji – 3</w:t>
      </w:r>
      <w:r w:rsidRPr="00607AE7">
        <w:rPr>
          <w:rFonts w:cstheme="minorHAnsi"/>
        </w:rPr>
        <w:t>0 pkt</w:t>
      </w:r>
    </w:p>
    <w:p w14:paraId="7E48EA96" w14:textId="7788DAA0" w:rsidR="00607AE7" w:rsidRDefault="00607AE7" w:rsidP="00607AE7">
      <w:pPr>
        <w:pStyle w:val="Bezodstpw"/>
        <w:ind w:left="709"/>
        <w:rPr>
          <w:rFonts w:cstheme="minorHAnsi"/>
        </w:rPr>
      </w:pPr>
      <w:r w:rsidRPr="00607AE7">
        <w:rPr>
          <w:rFonts w:cstheme="minorHAnsi"/>
        </w:rPr>
        <w:t>- c</w:t>
      </w:r>
      <w:r>
        <w:rPr>
          <w:rFonts w:cstheme="minorHAnsi"/>
        </w:rPr>
        <w:t>zterech i więcej inwestycji – 45</w:t>
      </w:r>
      <w:r w:rsidRPr="00607AE7">
        <w:rPr>
          <w:rFonts w:cstheme="minorHAnsi"/>
        </w:rPr>
        <w:t xml:space="preserve"> pkt</w:t>
      </w:r>
    </w:p>
    <w:p w14:paraId="47E726A4" w14:textId="77777777" w:rsidR="00607AE7" w:rsidRPr="00CB5BFD" w:rsidRDefault="00607AE7" w:rsidP="00607AE7">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4C884DEC"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5428288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35FFC2D"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907366">
        <w:rPr>
          <w:rFonts w:asciiTheme="minorHAnsi" w:hAnsiTheme="minorHAnsi" w:cstheme="minorHAnsi"/>
        </w:rPr>
        <w:t>darmowych przeglądów i konserwacji urządzeń</w:t>
      </w:r>
    </w:p>
    <w:p w14:paraId="523680AB" w14:textId="520CDBB6" w:rsidR="00F93AAC" w:rsidRDefault="00F93AAC" w:rsidP="00F93AAC">
      <w:pPr>
        <w:pStyle w:val="Bezodstpw"/>
        <w:ind w:left="360"/>
        <w:jc w:val="both"/>
        <w:rPr>
          <w:rFonts w:asciiTheme="minorHAnsi" w:hAnsiTheme="minorHAnsi" w:cstheme="minorHAnsi"/>
        </w:rPr>
      </w:pPr>
      <w:r>
        <w:rPr>
          <w:rFonts w:asciiTheme="minorHAnsi" w:hAnsiTheme="minorHAnsi" w:cstheme="minorHAnsi"/>
        </w:rPr>
        <w:t xml:space="preserve">Zakres przeglądów i konserwacji </w:t>
      </w:r>
      <w:r w:rsidR="005C2AE2">
        <w:rPr>
          <w:rFonts w:asciiTheme="minorHAnsi" w:hAnsiTheme="minorHAnsi" w:cstheme="minorHAnsi"/>
        </w:rPr>
        <w:t xml:space="preserve"> urządzeń </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5C390371" w14:textId="16457D46"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907366">
        <w:rPr>
          <w:rFonts w:asciiTheme="minorHAnsi" w:hAnsiTheme="minorHAnsi" w:cstheme="minorHAnsi"/>
        </w:rPr>
        <w:t xml:space="preserve">darmowych przeglądów i konserwacji urządzeń </w:t>
      </w:r>
      <w:r w:rsidRPr="00DB4FCB">
        <w:rPr>
          <w:rFonts w:asciiTheme="minorHAnsi" w:hAnsiTheme="minorHAnsi" w:cstheme="minorHAnsi"/>
        </w:rPr>
        <w:t xml:space="preserve">wynosi </w:t>
      </w:r>
      <w:r w:rsidR="00907366">
        <w:rPr>
          <w:rFonts w:asciiTheme="minorHAnsi" w:hAnsiTheme="minorHAnsi" w:cstheme="minorHAnsi"/>
        </w:rPr>
        <w:t>36 miesięcy (3</w:t>
      </w:r>
      <w:r w:rsidRPr="00DB4FCB">
        <w:rPr>
          <w:rFonts w:asciiTheme="minorHAnsi" w:hAnsiTheme="minorHAnsi" w:cstheme="minorHAnsi"/>
        </w:rPr>
        <w:t xml:space="preserve"> lat</w:t>
      </w:r>
      <w:r w:rsidR="00907366">
        <w:rPr>
          <w:rFonts w:asciiTheme="minorHAnsi" w:hAnsiTheme="minorHAnsi" w:cstheme="minorHAnsi"/>
        </w:rPr>
        <w:t>a</w:t>
      </w:r>
      <w:r w:rsidRPr="00DB4FCB">
        <w:rPr>
          <w:rFonts w:asciiTheme="minorHAnsi" w:hAnsiTheme="minorHAnsi" w:cstheme="minorHAnsi"/>
        </w:rPr>
        <w:t xml:space="preserve">). </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F40FA36" w14:textId="227F7F4D"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907366">
        <w:rPr>
          <w:rFonts w:asciiTheme="minorHAnsi" w:hAnsiTheme="minorHAnsi" w:cstheme="minorHAnsi"/>
        </w:rPr>
        <w:t>36 miesięcy otrzyma 30 pkt</w:t>
      </w:r>
    </w:p>
    <w:p w14:paraId="3DF64FA6" w14:textId="316D7592" w:rsidR="00907366" w:rsidRDefault="00907366" w:rsidP="00246F74">
      <w:pPr>
        <w:pStyle w:val="Bezodstpw"/>
        <w:ind w:left="360"/>
        <w:jc w:val="both"/>
        <w:rPr>
          <w:rFonts w:asciiTheme="minorHAnsi" w:hAnsiTheme="minorHAnsi" w:cstheme="minorHAnsi"/>
        </w:rPr>
      </w:pPr>
      <w:r>
        <w:rPr>
          <w:rFonts w:asciiTheme="minorHAnsi" w:hAnsiTheme="minorHAnsi" w:cstheme="minorHAnsi"/>
        </w:rPr>
        <w:t xml:space="preserve">Wykonawca, który  zaproponuje okres </w:t>
      </w:r>
      <w:r w:rsidR="00DB4FCB">
        <w:rPr>
          <w:rFonts w:asciiTheme="minorHAnsi" w:hAnsiTheme="minorHAnsi" w:cstheme="minorHAnsi"/>
        </w:rPr>
        <w:t xml:space="preserve"> </w:t>
      </w:r>
      <w:r>
        <w:rPr>
          <w:rFonts w:asciiTheme="minorHAnsi" w:hAnsiTheme="minorHAnsi" w:cstheme="minorHAnsi"/>
        </w:rPr>
        <w:t xml:space="preserve">od 37 </w:t>
      </w:r>
      <w:r w:rsidR="00DB4FCB">
        <w:rPr>
          <w:rFonts w:asciiTheme="minorHAnsi" w:hAnsiTheme="minorHAnsi" w:cstheme="minorHAnsi"/>
        </w:rPr>
        <w:t xml:space="preserve">miesięcy </w:t>
      </w:r>
      <w:r>
        <w:rPr>
          <w:rFonts w:asciiTheme="minorHAnsi" w:hAnsiTheme="minorHAnsi" w:cstheme="minorHAnsi"/>
        </w:rPr>
        <w:t>do 59 miesięcy</w:t>
      </w:r>
      <w:r w:rsidR="00DB4FCB">
        <w:rPr>
          <w:rFonts w:asciiTheme="minorHAnsi" w:hAnsiTheme="minorHAnsi" w:cstheme="minorHAnsi"/>
        </w:rPr>
        <w:t xml:space="preserve">  otrzyma </w:t>
      </w:r>
      <w:r w:rsidR="006B4B83">
        <w:rPr>
          <w:rFonts w:asciiTheme="minorHAnsi" w:hAnsiTheme="minorHAnsi" w:cstheme="minorHAnsi"/>
        </w:rPr>
        <w:t xml:space="preserve"> </w:t>
      </w:r>
      <w:r>
        <w:rPr>
          <w:rFonts w:asciiTheme="minorHAnsi" w:hAnsiTheme="minorHAnsi" w:cstheme="minorHAnsi"/>
        </w:rPr>
        <w:t>6</w:t>
      </w:r>
      <w:r w:rsidR="00DB4FCB">
        <w:rPr>
          <w:rFonts w:asciiTheme="minorHAnsi" w:hAnsiTheme="minorHAnsi" w:cstheme="minorHAnsi"/>
        </w:rPr>
        <w:t xml:space="preserve">0 pkt </w:t>
      </w:r>
    </w:p>
    <w:p w14:paraId="59AB2B46" w14:textId="74217492"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60 miesięcy lub dłuższy otrzyma  90 pkt </w:t>
      </w:r>
    </w:p>
    <w:p w14:paraId="6AE55923" w14:textId="77777777" w:rsidR="00DB4FCB" w:rsidRDefault="00DB4FCB" w:rsidP="00AD4599">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04FCFDEC"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1728FD3D" w14:textId="20FA7D42" w:rsidR="009B0394" w:rsidRPr="00CB5BFD" w:rsidRDefault="009B0394" w:rsidP="00246F74">
      <w:pPr>
        <w:pStyle w:val="Nagwek2"/>
      </w:pPr>
      <w:bookmarkStart w:id="21" w:name="_Toc64457082"/>
      <w:r w:rsidRPr="00CB5BFD">
        <w:rPr>
          <w:highlight w:val="lightGray"/>
        </w:rPr>
        <w:lastRenderedPageBreak/>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6E6544ED"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287DEF" w:rsidRPr="00287DEF">
        <w:rPr>
          <w:rFonts w:asciiTheme="minorHAnsi" w:hAnsiTheme="minorHAnsi" w:cstheme="minorHAnsi"/>
          <w:b/>
          <w:bCs/>
          <w:sz w:val="22"/>
          <w:szCs w:val="22"/>
          <w:highlight w:val="yellow"/>
        </w:rPr>
        <w:t>07</w:t>
      </w:r>
      <w:r w:rsidR="001B1846" w:rsidRPr="00287DEF">
        <w:rPr>
          <w:rFonts w:asciiTheme="minorHAnsi" w:hAnsiTheme="minorHAnsi" w:cstheme="minorHAnsi"/>
          <w:b/>
          <w:bCs/>
          <w:sz w:val="22"/>
          <w:szCs w:val="22"/>
          <w:highlight w:val="yellow"/>
        </w:rPr>
        <w:t>.03</w:t>
      </w:r>
      <w:r w:rsidR="005003CD" w:rsidRPr="00287DEF">
        <w:rPr>
          <w:rFonts w:asciiTheme="minorHAnsi" w:hAnsiTheme="minorHAnsi" w:cstheme="minorHAnsi"/>
          <w:b/>
          <w:bCs/>
          <w:sz w:val="22"/>
          <w:szCs w:val="22"/>
          <w:highlight w:val="yellow"/>
        </w:rPr>
        <w:t>.2022</w:t>
      </w:r>
      <w:r w:rsidR="00FC60F6" w:rsidRPr="00287DEF">
        <w:rPr>
          <w:rFonts w:asciiTheme="minorHAnsi" w:hAnsiTheme="minorHAnsi" w:cstheme="minorHAnsi"/>
          <w:b/>
          <w:sz w:val="22"/>
          <w:szCs w:val="22"/>
          <w:highlight w:val="yellow"/>
        </w:rPr>
        <w:t> </w:t>
      </w:r>
      <w:r w:rsidRPr="00287DEF">
        <w:rPr>
          <w:rFonts w:asciiTheme="minorHAnsi" w:hAnsiTheme="minorHAnsi" w:cstheme="minorHAnsi"/>
          <w:b/>
          <w:sz w:val="22"/>
          <w:szCs w:val="22"/>
          <w:highlight w:val="yellow"/>
        </w:rPr>
        <w:t>r.</w:t>
      </w:r>
      <w:r w:rsidRPr="006B4B83">
        <w:rPr>
          <w:rFonts w:asciiTheme="minorHAnsi" w:hAnsiTheme="minorHAnsi" w:cstheme="minorHAnsi"/>
          <w:b/>
          <w:sz w:val="22"/>
          <w:szCs w:val="22"/>
        </w:rPr>
        <w:t xml:space="preserve"> do godz. 10:00.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44FE0B6A"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1D33CE">
        <w:rPr>
          <w:rFonts w:eastAsia="Calibri" w:cstheme="minorHAnsi"/>
          <w:kern w:val="8"/>
          <w:sz w:val="22"/>
          <w:lang w:eastAsia="en-US"/>
        </w:rPr>
        <w:t>17 0</w:t>
      </w:r>
      <w:r w:rsidR="0014312E" w:rsidRPr="0074266A">
        <w:rPr>
          <w:rFonts w:eastAsia="Calibri" w:cstheme="minorHAnsi"/>
          <w:kern w:val="8"/>
          <w:sz w:val="22"/>
          <w:lang w:eastAsia="en-US"/>
        </w:rPr>
        <w:t>00</w:t>
      </w:r>
      <w:r w:rsidRPr="0074266A">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1D33CE">
        <w:rPr>
          <w:rFonts w:eastAsia="Calibri" w:cstheme="minorHAnsi"/>
          <w:kern w:val="8"/>
          <w:sz w:val="22"/>
          <w:lang w:eastAsia="en-US"/>
        </w:rPr>
        <w:t xml:space="preserve">siedemnaście </w:t>
      </w:r>
      <w:r w:rsidR="0046459D">
        <w:rPr>
          <w:rFonts w:eastAsia="Calibri" w:cstheme="minorHAnsi"/>
          <w:kern w:val="8"/>
          <w:sz w:val="22"/>
          <w:lang w:eastAsia="en-US"/>
        </w:rPr>
        <w:t>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63681B95"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287DEF" w:rsidRPr="00287DEF">
        <w:rPr>
          <w:rFonts w:eastAsia="Calibri" w:cstheme="minorHAnsi"/>
          <w:kern w:val="8"/>
          <w:sz w:val="22"/>
          <w:highlight w:val="yellow"/>
          <w:lang w:eastAsia="ar-SA"/>
        </w:rPr>
        <w:t>07</w:t>
      </w:r>
      <w:r w:rsidR="001B1846" w:rsidRPr="00287DEF">
        <w:rPr>
          <w:rFonts w:eastAsia="Calibri" w:cstheme="minorHAnsi"/>
          <w:kern w:val="8"/>
          <w:sz w:val="22"/>
          <w:highlight w:val="yellow"/>
          <w:lang w:eastAsia="ar-SA"/>
        </w:rPr>
        <w:t>.03</w:t>
      </w:r>
      <w:r w:rsidR="00516F11" w:rsidRPr="00287DEF">
        <w:rPr>
          <w:rFonts w:eastAsia="Calibri" w:cstheme="minorHAnsi"/>
          <w:kern w:val="8"/>
          <w:sz w:val="22"/>
          <w:highlight w:val="yellow"/>
          <w:lang w:eastAsia="ar-SA"/>
        </w:rPr>
        <w:t>.20</w:t>
      </w:r>
      <w:r w:rsidR="009D0C14" w:rsidRPr="00287DEF">
        <w:rPr>
          <w:rFonts w:eastAsia="Calibri" w:cstheme="minorHAnsi"/>
          <w:kern w:val="8"/>
          <w:sz w:val="22"/>
          <w:highlight w:val="yellow"/>
          <w:lang w:eastAsia="ar-SA"/>
        </w:rPr>
        <w:t xml:space="preserve">22 </w:t>
      </w:r>
      <w:r w:rsidR="00516F11" w:rsidRPr="00287DEF">
        <w:rPr>
          <w:rFonts w:eastAsia="Calibri" w:cstheme="minorHAnsi"/>
          <w:kern w:val="8"/>
          <w:sz w:val="22"/>
          <w:highlight w:val="yellow"/>
          <w:lang w:eastAsia="ar-SA"/>
        </w:rPr>
        <w:t>r.</w:t>
      </w:r>
      <w:r w:rsidR="00516F11" w:rsidRPr="00516F11">
        <w:rPr>
          <w:rFonts w:eastAsia="Calibri" w:cstheme="minorHAnsi"/>
          <w:kern w:val="8"/>
          <w:sz w:val="22"/>
          <w:lang w:eastAsia="ar-SA"/>
        </w:rPr>
        <w:t xml:space="preserve"> z wpisaniem na tytule przelewu „wadium procedura na system </w:t>
      </w:r>
      <w:proofErr w:type="spellStart"/>
      <w:r w:rsidR="00516F11" w:rsidRPr="00516F11">
        <w:rPr>
          <w:rFonts w:eastAsia="Calibri" w:cstheme="minorHAnsi"/>
          <w:kern w:val="8"/>
          <w:sz w:val="22"/>
          <w:lang w:eastAsia="ar-SA"/>
        </w:rPr>
        <w:t>ppoż</w:t>
      </w:r>
      <w:proofErr w:type="spellEnd"/>
      <w:r w:rsidR="00516F11" w:rsidRPr="00516F11">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lastRenderedPageBreak/>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7F80CCE0"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287DEF" w:rsidRPr="00287DEF">
        <w:rPr>
          <w:rFonts w:asciiTheme="minorHAnsi" w:hAnsiTheme="minorHAnsi" w:cstheme="minorHAnsi"/>
          <w:b/>
          <w:sz w:val="22"/>
          <w:szCs w:val="22"/>
          <w:highlight w:val="yellow"/>
        </w:rPr>
        <w:t>07</w:t>
      </w:r>
      <w:r w:rsidR="001B1846" w:rsidRPr="00287DEF">
        <w:rPr>
          <w:rFonts w:asciiTheme="minorHAnsi" w:hAnsiTheme="minorHAnsi" w:cstheme="minorHAnsi"/>
          <w:b/>
          <w:sz w:val="22"/>
          <w:szCs w:val="22"/>
          <w:highlight w:val="yellow"/>
        </w:rPr>
        <w:t>.03</w:t>
      </w:r>
      <w:r w:rsidR="005003CD" w:rsidRPr="00287DEF">
        <w:rPr>
          <w:rFonts w:asciiTheme="minorHAnsi" w:hAnsiTheme="minorHAnsi" w:cstheme="minorHAnsi"/>
          <w:b/>
          <w:sz w:val="22"/>
          <w:szCs w:val="22"/>
          <w:highlight w:val="yellow"/>
        </w:rPr>
        <w:t>.2022</w:t>
      </w:r>
      <w:r w:rsidR="00527D37" w:rsidRPr="00287DEF">
        <w:rPr>
          <w:rFonts w:asciiTheme="minorHAnsi" w:hAnsiTheme="minorHAnsi" w:cstheme="minorHAnsi"/>
          <w:b/>
          <w:sz w:val="22"/>
          <w:szCs w:val="22"/>
          <w:highlight w:val="yellow"/>
        </w:rPr>
        <w:t xml:space="preserve"> </w:t>
      </w:r>
      <w:r w:rsidR="0074266A" w:rsidRPr="00287DEF">
        <w:rPr>
          <w:rFonts w:asciiTheme="minorHAnsi" w:hAnsiTheme="minorHAnsi" w:cstheme="minorHAnsi"/>
          <w:b/>
          <w:sz w:val="22"/>
          <w:szCs w:val="22"/>
          <w:highlight w:val="yellow"/>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58B32C1B"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6CAFEC49"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lastRenderedPageBreak/>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lastRenderedPageBreak/>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8FD0CF2" w14:textId="0A71DAC7"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4A220777" w:rsidR="002A7F5E" w:rsidRPr="00CB5BFD" w:rsidRDefault="00287DEF" w:rsidP="00246F74">
      <w:pPr>
        <w:spacing w:after="0"/>
        <w:rPr>
          <w:sz w:val="22"/>
        </w:rPr>
      </w:pPr>
      <w:r>
        <w:rPr>
          <w:sz w:val="22"/>
        </w:rPr>
        <w:t>Bytom, dnia 22.02</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246F74">
      <w:pPr>
        <w:suppressAutoHyphens/>
        <w:spacing w:after="0" w:line="240" w:lineRule="auto"/>
        <w:jc w:val="right"/>
        <w:rPr>
          <w:rFonts w:eastAsia="Calibri" w:cstheme="minorHAnsi"/>
          <w:b/>
          <w:kern w:val="1"/>
          <w:sz w:val="22"/>
          <w:lang w:eastAsia="ar-SA"/>
        </w:rPr>
      </w:pPr>
    </w:p>
    <w:p w14:paraId="31FF7C27" w14:textId="77777777" w:rsidR="00AA7234" w:rsidRDefault="00AA7234" w:rsidP="00246F74">
      <w:pPr>
        <w:suppressAutoHyphens/>
        <w:spacing w:after="0" w:line="240" w:lineRule="auto"/>
        <w:jc w:val="right"/>
        <w:rPr>
          <w:rFonts w:eastAsia="Calibri" w:cstheme="minorHAnsi"/>
          <w:b/>
          <w:kern w:val="1"/>
          <w:sz w:val="22"/>
          <w:lang w:eastAsia="ar-SA"/>
        </w:rPr>
      </w:pPr>
    </w:p>
    <w:p w14:paraId="314AA25C" w14:textId="77777777" w:rsidR="00AA7234" w:rsidRDefault="00AA7234" w:rsidP="00246F74">
      <w:pPr>
        <w:suppressAutoHyphens/>
        <w:spacing w:after="0" w:line="240" w:lineRule="auto"/>
        <w:jc w:val="right"/>
        <w:rPr>
          <w:rFonts w:eastAsia="Calibri" w:cstheme="minorHAnsi"/>
          <w:b/>
          <w:kern w:val="1"/>
          <w:sz w:val="22"/>
          <w:lang w:eastAsia="ar-SA"/>
        </w:rPr>
      </w:pPr>
    </w:p>
    <w:p w14:paraId="1743741F" w14:textId="77777777" w:rsidR="00AA7234" w:rsidRDefault="00AA7234" w:rsidP="00246F74">
      <w:pPr>
        <w:suppressAutoHyphens/>
        <w:spacing w:after="0" w:line="240" w:lineRule="auto"/>
        <w:jc w:val="right"/>
        <w:rPr>
          <w:rFonts w:eastAsia="Calibri" w:cstheme="minorHAnsi"/>
          <w:b/>
          <w:kern w:val="1"/>
          <w:sz w:val="22"/>
          <w:lang w:eastAsia="ar-SA"/>
        </w:rPr>
      </w:pPr>
    </w:p>
    <w:p w14:paraId="11CA94CB" w14:textId="77777777" w:rsidR="00AA7234" w:rsidRDefault="00AA7234" w:rsidP="00246F74">
      <w:pPr>
        <w:suppressAutoHyphens/>
        <w:spacing w:after="0" w:line="240" w:lineRule="auto"/>
        <w:jc w:val="right"/>
        <w:rPr>
          <w:rFonts w:eastAsia="Calibri" w:cstheme="minorHAnsi"/>
          <w:b/>
          <w:kern w:val="1"/>
          <w:sz w:val="22"/>
          <w:lang w:eastAsia="ar-SA"/>
        </w:rPr>
      </w:pPr>
    </w:p>
    <w:p w14:paraId="23BAE6D2" w14:textId="77777777" w:rsidR="00AA7234" w:rsidRDefault="00AA7234" w:rsidP="00246F74">
      <w:pPr>
        <w:suppressAutoHyphens/>
        <w:spacing w:after="0" w:line="240" w:lineRule="auto"/>
        <w:jc w:val="right"/>
        <w:rPr>
          <w:rFonts w:eastAsia="Calibri" w:cstheme="minorHAnsi"/>
          <w:b/>
          <w:kern w:val="1"/>
          <w:sz w:val="22"/>
          <w:lang w:eastAsia="ar-SA"/>
        </w:rPr>
      </w:pPr>
    </w:p>
    <w:p w14:paraId="5435CD2C" w14:textId="77777777" w:rsidR="00AA7234" w:rsidRDefault="00AA7234" w:rsidP="00246F74">
      <w:pPr>
        <w:suppressAutoHyphens/>
        <w:spacing w:after="0" w:line="240" w:lineRule="auto"/>
        <w:jc w:val="right"/>
        <w:rPr>
          <w:rFonts w:eastAsia="Calibri" w:cstheme="minorHAnsi"/>
          <w:b/>
          <w:kern w:val="1"/>
          <w:sz w:val="22"/>
          <w:lang w:eastAsia="ar-SA"/>
        </w:rPr>
      </w:pPr>
    </w:p>
    <w:p w14:paraId="2F0CE462" w14:textId="77777777" w:rsidR="00AA7234" w:rsidRDefault="00AA7234" w:rsidP="00246F74">
      <w:pPr>
        <w:suppressAutoHyphens/>
        <w:spacing w:after="0" w:line="240" w:lineRule="auto"/>
        <w:jc w:val="right"/>
        <w:rPr>
          <w:rFonts w:eastAsia="Calibri" w:cstheme="minorHAnsi"/>
          <w:b/>
          <w:kern w:val="1"/>
          <w:sz w:val="22"/>
          <w:lang w:eastAsia="ar-SA"/>
        </w:rPr>
      </w:pPr>
    </w:p>
    <w:p w14:paraId="1CA23D73" w14:textId="77777777" w:rsidR="00AA7234" w:rsidRDefault="00AA7234" w:rsidP="00246F74">
      <w:pPr>
        <w:suppressAutoHyphens/>
        <w:spacing w:after="0" w:line="240" w:lineRule="auto"/>
        <w:jc w:val="right"/>
        <w:rPr>
          <w:rFonts w:eastAsia="Calibri" w:cstheme="minorHAnsi"/>
          <w:b/>
          <w:kern w:val="1"/>
          <w:sz w:val="22"/>
          <w:lang w:eastAsia="ar-SA"/>
        </w:rPr>
      </w:pPr>
    </w:p>
    <w:p w14:paraId="171C20F3" w14:textId="77777777" w:rsidR="00AA7234" w:rsidRDefault="00AA7234" w:rsidP="00246F74">
      <w:pPr>
        <w:suppressAutoHyphens/>
        <w:spacing w:after="0" w:line="240" w:lineRule="auto"/>
        <w:jc w:val="right"/>
        <w:rPr>
          <w:rFonts w:eastAsia="Calibri" w:cstheme="minorHAnsi"/>
          <w:b/>
          <w:kern w:val="1"/>
          <w:sz w:val="22"/>
          <w:lang w:eastAsia="ar-SA"/>
        </w:rPr>
      </w:pPr>
    </w:p>
    <w:p w14:paraId="2D28B849" w14:textId="77777777" w:rsidR="00AA7234" w:rsidRDefault="00AA7234" w:rsidP="00246F74">
      <w:pPr>
        <w:suppressAutoHyphens/>
        <w:spacing w:after="0" w:line="240" w:lineRule="auto"/>
        <w:jc w:val="right"/>
        <w:rPr>
          <w:rFonts w:eastAsia="Calibri" w:cstheme="minorHAnsi"/>
          <w:b/>
          <w:kern w:val="1"/>
          <w:sz w:val="22"/>
          <w:lang w:eastAsia="ar-SA"/>
        </w:rPr>
      </w:pPr>
    </w:p>
    <w:p w14:paraId="0E32903B" w14:textId="77777777" w:rsidR="00AA7234" w:rsidRDefault="00AA7234" w:rsidP="00246F74">
      <w:pPr>
        <w:suppressAutoHyphens/>
        <w:spacing w:after="0" w:line="240" w:lineRule="auto"/>
        <w:jc w:val="right"/>
        <w:rPr>
          <w:rFonts w:eastAsia="Calibri" w:cstheme="minorHAnsi"/>
          <w:b/>
          <w:kern w:val="1"/>
          <w:sz w:val="22"/>
          <w:lang w:eastAsia="ar-SA"/>
        </w:rPr>
      </w:pPr>
    </w:p>
    <w:p w14:paraId="44D3D464" w14:textId="77777777" w:rsidR="00AA7234" w:rsidRDefault="00AA7234" w:rsidP="00246F74">
      <w:pPr>
        <w:suppressAutoHyphens/>
        <w:spacing w:after="0" w:line="240" w:lineRule="auto"/>
        <w:jc w:val="right"/>
        <w:rPr>
          <w:rFonts w:eastAsia="Calibri" w:cstheme="minorHAnsi"/>
          <w:b/>
          <w:kern w:val="1"/>
          <w:sz w:val="22"/>
          <w:lang w:eastAsia="ar-SA"/>
        </w:rPr>
      </w:pPr>
    </w:p>
    <w:p w14:paraId="0D87D992" w14:textId="77777777" w:rsidR="00AA7234" w:rsidRDefault="00AA7234" w:rsidP="00246F74">
      <w:pPr>
        <w:suppressAutoHyphens/>
        <w:spacing w:after="0" w:line="240" w:lineRule="auto"/>
        <w:jc w:val="right"/>
        <w:rPr>
          <w:rFonts w:eastAsia="Calibri" w:cstheme="minorHAnsi"/>
          <w:b/>
          <w:kern w:val="1"/>
          <w:sz w:val="22"/>
          <w:lang w:eastAsia="ar-SA"/>
        </w:rPr>
      </w:pPr>
    </w:p>
    <w:p w14:paraId="2FB27654" w14:textId="77777777" w:rsidR="00AA7234" w:rsidRDefault="00AA7234" w:rsidP="00246F74">
      <w:pPr>
        <w:suppressAutoHyphens/>
        <w:spacing w:after="0" w:line="240" w:lineRule="auto"/>
        <w:jc w:val="right"/>
        <w:rPr>
          <w:rFonts w:eastAsia="Calibri" w:cstheme="minorHAnsi"/>
          <w:b/>
          <w:kern w:val="1"/>
          <w:sz w:val="22"/>
          <w:lang w:eastAsia="ar-SA"/>
        </w:rPr>
      </w:pPr>
    </w:p>
    <w:p w14:paraId="6C724882" w14:textId="77777777" w:rsidR="00AA7234" w:rsidRDefault="00AA7234" w:rsidP="00246F74">
      <w:pPr>
        <w:suppressAutoHyphens/>
        <w:spacing w:after="0" w:line="240" w:lineRule="auto"/>
        <w:jc w:val="right"/>
        <w:rPr>
          <w:rFonts w:eastAsia="Calibri" w:cstheme="minorHAnsi"/>
          <w:b/>
          <w:kern w:val="1"/>
          <w:sz w:val="22"/>
          <w:lang w:eastAsia="ar-SA"/>
        </w:rPr>
      </w:pPr>
    </w:p>
    <w:p w14:paraId="775494D1" w14:textId="77777777" w:rsidR="00AA7234" w:rsidRDefault="00AA7234" w:rsidP="00246F74">
      <w:pPr>
        <w:suppressAutoHyphens/>
        <w:spacing w:after="0" w:line="240" w:lineRule="auto"/>
        <w:jc w:val="right"/>
        <w:rPr>
          <w:rFonts w:eastAsia="Calibri" w:cstheme="minorHAnsi"/>
          <w:b/>
          <w:kern w:val="1"/>
          <w:sz w:val="22"/>
          <w:lang w:eastAsia="ar-SA"/>
        </w:rPr>
      </w:pPr>
    </w:p>
    <w:p w14:paraId="76685A0E" w14:textId="77777777" w:rsidR="00A178C4" w:rsidRDefault="00A178C4" w:rsidP="00246F74">
      <w:pPr>
        <w:suppressAutoHyphens/>
        <w:spacing w:after="0" w:line="240" w:lineRule="auto"/>
        <w:jc w:val="right"/>
        <w:rPr>
          <w:rFonts w:eastAsia="Calibri" w:cstheme="minorHAnsi"/>
          <w:b/>
          <w:kern w:val="1"/>
          <w:sz w:val="22"/>
          <w:lang w:eastAsia="ar-SA"/>
        </w:rPr>
      </w:pPr>
    </w:p>
    <w:p w14:paraId="1C53C78B" w14:textId="77777777" w:rsidR="00A178C4" w:rsidRDefault="00A178C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438641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onanie systemu zabezpieczenia p</w:t>
      </w:r>
      <w:r w:rsidR="00903037" w:rsidRPr="00903037">
        <w:rPr>
          <w:rFonts w:eastAsia="Calibri" w:cstheme="minorHAnsi"/>
          <w:kern w:val="1"/>
          <w:sz w:val="22"/>
          <w:lang w:eastAsia="ar-SA"/>
        </w:rPr>
        <w:t>poż. klatki schodowej budynku Muze</w:t>
      </w:r>
      <w:r w:rsidR="00903037">
        <w:rPr>
          <w:rFonts w:eastAsia="Calibri" w:cstheme="minorHAnsi"/>
          <w:kern w:val="1"/>
          <w:sz w:val="22"/>
          <w:lang w:eastAsia="ar-SA"/>
        </w:rPr>
        <w:t xml:space="preserve">um Górnośląskiego w Bytomiu </w:t>
      </w:r>
      <w:r w:rsidR="00903037" w:rsidRPr="00903037">
        <w:rPr>
          <w:rFonts w:eastAsia="Calibri" w:cstheme="minorHAnsi"/>
          <w:kern w:val="1"/>
          <w:sz w:val="22"/>
          <w:lang w:eastAsia="ar-SA"/>
        </w:rPr>
        <w:t>w ramach realizacji zadania pn. „Termomode</w:t>
      </w:r>
      <w:r w:rsidR="00903037">
        <w:rPr>
          <w:rFonts w:eastAsia="Calibri" w:cstheme="minorHAnsi"/>
          <w:kern w:val="1"/>
          <w:sz w:val="22"/>
          <w:lang w:eastAsia="ar-SA"/>
        </w:rPr>
        <w:t xml:space="preserve">rnizacja budynku przy pl. Jana </w:t>
      </w:r>
      <w:r w:rsidR="00903037" w:rsidRPr="00903037">
        <w:rPr>
          <w:rFonts w:eastAsia="Calibri" w:cstheme="minorHAnsi"/>
          <w:kern w:val="1"/>
          <w:sz w:val="22"/>
          <w:lang w:eastAsia="ar-SA"/>
        </w:rPr>
        <w:t xml:space="preserve">III Sobieskiego 2 wraz z podniesieniem bezpieczeństwa </w:t>
      </w:r>
      <w:proofErr w:type="spellStart"/>
      <w:r w:rsidR="00903037" w:rsidRPr="00903037">
        <w:rPr>
          <w:rFonts w:eastAsia="Calibri" w:cstheme="minorHAnsi"/>
          <w:kern w:val="1"/>
          <w:sz w:val="22"/>
          <w:lang w:eastAsia="ar-SA"/>
        </w:rPr>
        <w:t>p.poż</w:t>
      </w:r>
      <w:proofErr w:type="spellEnd"/>
      <w:r w:rsidR="00903037" w:rsidRPr="00903037">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4FFA666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 ……………………. miesięcy (min. 36 miesięcy).</w:t>
      </w:r>
    </w:p>
    <w:p w14:paraId="09B18CC3" w14:textId="00F411ED" w:rsidR="00527D37" w:rsidRPr="00527D37" w:rsidRDefault="00527D3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Okres darmowych przeglądów i konserwacji urządzeń wynosi …………………… 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0F2614B9" w:rsidR="009527CA" w:rsidRPr="00A949DE" w:rsidRDefault="005003CD" w:rsidP="00A90B0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A949DE" w:rsidRPr="00A949DE">
        <w:rPr>
          <w:rFonts w:eastAsia="Times New Roman" w:cstheme="minorHAnsi"/>
          <w:sz w:val="22"/>
          <w:u w:val="single"/>
          <w:lang w:bidi="pl-PL"/>
        </w:rPr>
        <w:t>systemu zabezpieczenia p-</w:t>
      </w:r>
      <w:proofErr w:type="spellStart"/>
      <w:r w:rsidR="00A949DE" w:rsidRPr="00A949DE">
        <w:rPr>
          <w:rFonts w:eastAsia="Times New Roman" w:cstheme="minorHAnsi"/>
          <w:sz w:val="22"/>
          <w:u w:val="single"/>
          <w:lang w:bidi="pl-PL"/>
        </w:rPr>
        <w:t>poż</w:t>
      </w:r>
      <w:proofErr w:type="spellEnd"/>
      <w:r w:rsidR="00A949DE" w:rsidRPr="00A949DE">
        <w:rPr>
          <w:rFonts w:eastAsia="Times New Roman" w:cstheme="minorHAnsi"/>
          <w:sz w:val="22"/>
          <w:u w:val="single"/>
          <w:lang w:bidi="pl-PL"/>
        </w:rPr>
        <w:t>. klatki schodowej</w:t>
      </w:r>
      <w:r>
        <w:rPr>
          <w:rFonts w:eastAsia="Times New Roman" w:cstheme="minorHAnsi"/>
          <w:sz w:val="22"/>
          <w:u w:val="single"/>
          <w:lang w:bidi="pl-PL"/>
        </w:rPr>
        <w:t xml:space="preserve"> w </w:t>
      </w:r>
      <w:r w:rsidR="00A949DE" w:rsidRPr="00A949DE">
        <w:rPr>
          <w:rFonts w:eastAsia="Times New Roman" w:cstheme="minorHAnsi"/>
          <w:sz w:val="22"/>
          <w:u w:val="single"/>
          <w:lang w:bidi="pl-PL"/>
        </w:rPr>
        <w:t xml:space="preserve">budynku Muzeum Górnośląskiego w Bytomiu w ramach realizacji zadania pn. „Termomodernizacja budynku przy pl. Jana III Sobieskiego 2 wraz z podniesieniem bezpieczeństwa </w:t>
      </w:r>
      <w:proofErr w:type="spellStart"/>
      <w:r w:rsidR="00A949DE" w:rsidRPr="00A949DE">
        <w:rPr>
          <w:rFonts w:eastAsia="Times New Roman" w:cstheme="minorHAnsi"/>
          <w:sz w:val="22"/>
          <w:u w:val="single"/>
          <w:lang w:bidi="pl-PL"/>
        </w:rPr>
        <w:t>p.poż</w:t>
      </w:r>
      <w:proofErr w:type="spellEnd"/>
      <w:r w:rsidR="00A949DE" w:rsidRPr="00A949DE">
        <w:rPr>
          <w:rFonts w:eastAsia="Times New Roman" w:cstheme="minorHAnsi"/>
          <w:sz w:val="22"/>
          <w:u w:val="single"/>
          <w:lang w:bidi="pl-PL"/>
        </w:rPr>
        <w:t>”</w:t>
      </w:r>
      <w:r w:rsidR="009527CA" w:rsidRPr="00A949DE">
        <w:rPr>
          <w:rFonts w:eastAsia="Times New Roman" w:cstheme="minorHAnsi"/>
          <w:sz w:val="22"/>
          <w:u w:val="single"/>
          <w:lang w:bidi="pl-PL"/>
        </w:rPr>
        <w:t>.</w:t>
      </w:r>
      <w:r w:rsidR="009527CA" w:rsidRPr="00A949DE">
        <w:rPr>
          <w:rFonts w:cstheme="minorHAnsi"/>
          <w:sz w:val="22"/>
        </w:rPr>
        <w:t xml:space="preserve"> </w:t>
      </w:r>
    </w:p>
    <w:p w14:paraId="397AE553" w14:textId="78784F73"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dokumentację projektową, specyfikacje techniczne</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w:t>
      </w:r>
      <w:r w:rsidR="0074266A">
        <w:rPr>
          <w:rFonts w:eastAsia="Times New Roman" w:cstheme="minorHAnsi"/>
          <w:sz w:val="22"/>
          <w:lang w:bidi="pl-PL"/>
        </w:rPr>
        <w:t>/</w:t>
      </w:r>
      <w:proofErr w:type="spellStart"/>
      <w:r w:rsidR="0074266A">
        <w:rPr>
          <w:rFonts w:eastAsia="Times New Roman" w:cstheme="minorHAnsi"/>
          <w:sz w:val="22"/>
          <w:lang w:bidi="pl-PL"/>
        </w:rPr>
        <w:t>sy</w:t>
      </w:r>
      <w:proofErr w:type="spellEnd"/>
      <w:r w:rsidRPr="009527CA">
        <w:rPr>
          <w:rFonts w:eastAsia="Times New Roman" w:cstheme="minorHAnsi"/>
          <w:sz w:val="22"/>
          <w:lang w:bidi="pl-PL"/>
        </w:rPr>
        <w:t xml:space="preserve"> ofertowy</w:t>
      </w:r>
      <w:r w:rsidR="0074266A">
        <w:rPr>
          <w:rFonts w:eastAsia="Times New Roman" w:cstheme="minorHAnsi"/>
          <w:sz w:val="22"/>
          <w:lang w:bidi="pl-PL"/>
        </w:rPr>
        <w:t>/we</w:t>
      </w:r>
      <w:r w:rsidRPr="009527CA">
        <w:rPr>
          <w:rFonts w:eastAsia="Times New Roman" w:cstheme="minorHAnsi"/>
          <w:sz w:val="22"/>
          <w:lang w:bidi="pl-PL"/>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w:t>
      </w:r>
      <w:r w:rsidRPr="00475EF7">
        <w:rPr>
          <w:rFonts w:eastAsia="Times New Roman" w:cstheme="minorHAnsi"/>
          <w:sz w:val="22"/>
          <w:lang w:bidi="pl-PL"/>
        </w:rPr>
        <w:lastRenderedPageBreak/>
        <w:t>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499E98D9" w:rsidR="00287DEF" w:rsidRPr="00287DEF" w:rsidRDefault="009527CA" w:rsidP="00287DEF">
      <w:pPr>
        <w:numPr>
          <w:ilvl w:val="0"/>
          <w:numId w:val="75"/>
        </w:numPr>
        <w:suppressAutoHyphens/>
        <w:autoSpaceDE w:val="0"/>
        <w:spacing w:after="0" w:line="240" w:lineRule="auto"/>
        <w:rPr>
          <w:rFonts w:eastAsia="Times New Roman" w:cstheme="minorHAnsi"/>
          <w:sz w:val="22"/>
          <w:highlight w:val="yellow"/>
          <w:lang w:bidi="pl-PL"/>
        </w:rPr>
      </w:pPr>
      <w:bookmarkStart w:id="31" w:name="_GoBack"/>
      <w:r w:rsidRPr="00287DEF">
        <w:rPr>
          <w:rFonts w:eastAsia="Times New Roman" w:cstheme="minorHAnsi"/>
          <w:sz w:val="22"/>
          <w:highlight w:val="yellow"/>
          <w:lang w:bidi="pl-PL"/>
        </w:rPr>
        <w:t>Wykonawca zrealizuje przedmiot umowy</w:t>
      </w:r>
      <w:r w:rsidRPr="00287DEF">
        <w:rPr>
          <w:rFonts w:eastAsia="Times New Roman" w:cstheme="minorHAnsi"/>
          <w:b/>
          <w:sz w:val="22"/>
          <w:highlight w:val="yellow"/>
          <w:lang w:bidi="pl-PL"/>
        </w:rPr>
        <w:t xml:space="preserve"> w terminie </w:t>
      </w:r>
      <w:r w:rsidR="00E45FD6" w:rsidRPr="00287DEF">
        <w:rPr>
          <w:rFonts w:eastAsia="Times New Roman" w:cstheme="minorHAnsi"/>
          <w:b/>
          <w:sz w:val="22"/>
          <w:highlight w:val="yellow"/>
          <w:lang w:bidi="pl-PL"/>
        </w:rPr>
        <w:t xml:space="preserve">do </w:t>
      </w:r>
      <w:r w:rsidR="00287DEF" w:rsidRPr="00287DEF">
        <w:rPr>
          <w:rFonts w:eastAsia="Times New Roman" w:cstheme="minorHAnsi"/>
          <w:b/>
          <w:sz w:val="22"/>
          <w:highlight w:val="yellow"/>
          <w:lang w:bidi="pl-PL"/>
        </w:rPr>
        <w:t>30.11</w:t>
      </w:r>
      <w:r w:rsidR="00193C93" w:rsidRPr="00287DEF">
        <w:rPr>
          <w:rFonts w:eastAsia="Times New Roman" w:cstheme="minorHAnsi"/>
          <w:b/>
          <w:sz w:val="22"/>
          <w:highlight w:val="yellow"/>
          <w:lang w:bidi="pl-PL"/>
        </w:rPr>
        <w:t>.2022 r.</w:t>
      </w:r>
      <w:r w:rsidR="00475EF7" w:rsidRPr="00287DEF">
        <w:rPr>
          <w:rFonts w:eastAsia="Times New Roman" w:cstheme="minorHAnsi"/>
          <w:sz w:val="22"/>
          <w:highlight w:val="yellow"/>
          <w:lang w:bidi="pl-PL"/>
        </w:rPr>
        <w:t xml:space="preserve"> </w:t>
      </w:r>
      <w:r w:rsidR="00287DEF" w:rsidRPr="00287DEF">
        <w:rPr>
          <w:rFonts w:eastAsia="Times New Roman" w:cstheme="minorHAnsi"/>
          <w:sz w:val="22"/>
          <w:highlight w:val="yellow"/>
          <w:lang w:bidi="pl-PL"/>
        </w:rPr>
        <w:t>z tym że do dnia 15.08.2022 r. należy wykonać system klap dymowych, instalację elektryczną, niskoprądową, natomiast do 30.11.2022 r. należy wyk</w:t>
      </w:r>
      <w:r w:rsidR="00287DEF">
        <w:rPr>
          <w:rFonts w:eastAsia="Times New Roman" w:cstheme="minorHAnsi"/>
          <w:sz w:val="22"/>
          <w:highlight w:val="yellow"/>
          <w:lang w:bidi="pl-PL"/>
        </w:rPr>
        <w:t xml:space="preserve">onać wymianę stolarki drzwiowej, </w:t>
      </w:r>
      <w:r w:rsidR="00287DEF" w:rsidRPr="00287DEF">
        <w:rPr>
          <w:rFonts w:eastAsia="Times New Roman" w:cstheme="minorHAnsi"/>
          <w:sz w:val="22"/>
          <w:highlight w:val="yellow"/>
          <w:lang w:bidi="pl-PL"/>
        </w:rPr>
        <w:t>podłączenie jej do systemu oddymiania</w:t>
      </w:r>
      <w:r w:rsidR="00287DEF">
        <w:rPr>
          <w:rFonts w:eastAsia="Times New Roman" w:cstheme="minorHAnsi"/>
          <w:sz w:val="22"/>
          <w:highlight w:val="yellow"/>
          <w:lang w:bidi="pl-PL"/>
        </w:rPr>
        <w:t>,</w:t>
      </w:r>
      <w:r w:rsidR="00287DEF" w:rsidRPr="00287DEF">
        <w:rPr>
          <w:rFonts w:eastAsia="Times New Roman" w:cstheme="minorHAnsi"/>
          <w:sz w:val="22"/>
          <w:highlight w:val="yellow"/>
          <w:lang w:bidi="pl-PL"/>
        </w:rPr>
        <w:t xml:space="preserve"> prace malarskie i wykończeniowe oraz pozostałe prace ujęte w dokumentacji technicznej.</w:t>
      </w:r>
    </w:p>
    <w:p w14:paraId="4275E31E" w14:textId="404FC0CB"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Zamawiającego faktu zakończenia realizacji przedmiotu umowy.</w:t>
      </w:r>
      <w:r w:rsidR="007616CD">
        <w:rPr>
          <w:rFonts w:eastAsia="Times New Roman" w:cstheme="minorHAnsi"/>
          <w:sz w:val="22"/>
          <w:lang w:bidi="pl-PL"/>
        </w:rPr>
        <w:t xml:space="preserve"> </w:t>
      </w:r>
      <w:r w:rsidR="007616CD" w:rsidRPr="007616CD">
        <w:rPr>
          <w:rFonts w:eastAsia="Times New Roman" w:cstheme="minorHAnsi"/>
          <w:sz w:val="22"/>
          <w:highlight w:val="yellow"/>
          <w:lang w:bidi="pl-PL"/>
        </w:rPr>
        <w:t xml:space="preserve">Zamawiający zastrzega </w:t>
      </w:r>
      <w:r w:rsidR="007616CD" w:rsidRPr="007616CD">
        <w:rPr>
          <w:rFonts w:eastAsia="Times New Roman" w:cstheme="minorHAnsi"/>
          <w:sz w:val="22"/>
          <w:highlight w:val="yellow"/>
          <w:lang w:bidi="pl-PL"/>
        </w:rPr>
        <w:lastRenderedPageBreak/>
        <w:t xml:space="preserve">sobie prawo do </w:t>
      </w:r>
      <w:r w:rsidR="007616CD">
        <w:rPr>
          <w:rFonts w:eastAsia="Times New Roman" w:cstheme="minorHAnsi"/>
          <w:sz w:val="22"/>
          <w:highlight w:val="yellow"/>
          <w:lang w:bidi="pl-PL"/>
        </w:rPr>
        <w:t>przeprowadzenia</w:t>
      </w:r>
      <w:r w:rsidR="007616CD" w:rsidRPr="007616CD">
        <w:rPr>
          <w:rFonts w:eastAsia="Times New Roman" w:cstheme="minorHAnsi"/>
          <w:sz w:val="22"/>
          <w:highlight w:val="yellow"/>
          <w:lang w:bidi="pl-PL"/>
        </w:rPr>
        <w:t xml:space="preserve"> odbioru częściowego po wykonaniu prac wskazanych powyżej do wykonania w terminie do 15.08.2022 r.</w:t>
      </w:r>
    </w:p>
    <w:bookmarkEnd w:id="31"/>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1309502A"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Zamawiający zapłaci Wykonawcy wynagrodzenie obliczone kosztorys</w:t>
      </w:r>
      <w:r w:rsidR="00C30511">
        <w:rPr>
          <w:rFonts w:eastAsia="Times New Roman" w:cstheme="minorHAnsi"/>
          <w:sz w:val="22"/>
          <w:lang w:bidi="pl-PL"/>
        </w:rPr>
        <w:t>em</w:t>
      </w:r>
      <w:r w:rsidRPr="00110A00">
        <w:rPr>
          <w:rFonts w:eastAsia="Times New Roman" w:cstheme="minorHAnsi"/>
          <w:sz w:val="22"/>
          <w:lang w:bidi="pl-PL"/>
        </w:rPr>
        <w:t xml:space="preserve"> powykonawczy</w:t>
      </w:r>
      <w:r w:rsidR="00C30511">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Wykonanie robót przez Wykonawcę Strony potwierdzą w końcowym protokole odbioru robót.</w:t>
      </w:r>
    </w:p>
    <w:p w14:paraId="5686FAD0" w14:textId="47D33D45"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9527CA">
        <w:rPr>
          <w:rFonts w:eastAsia="Times New Roman" w:cstheme="minorHAnsi"/>
          <w:sz w:val="22"/>
          <w:lang w:bidi="pl-PL"/>
        </w:rPr>
        <w:t>przedmiotu umowy przelewem na rachunek bankowy Wykonawcy wskazany w fakturze</w:t>
      </w:r>
      <w:r w:rsidR="009F7EE5">
        <w:rPr>
          <w:rFonts w:eastAsia="Times New Roman" w:cstheme="minorHAnsi"/>
          <w:sz w:val="22"/>
          <w:lang w:bidi="pl-PL"/>
        </w:rPr>
        <w:t>/rachunku</w:t>
      </w:r>
      <w:r w:rsidRPr="009527CA">
        <w:rPr>
          <w:rFonts w:eastAsia="Times New Roman" w:cstheme="minorHAnsi"/>
          <w:sz w:val="22"/>
          <w:lang w:bidi="pl-PL"/>
        </w:rPr>
        <w:t xml:space="preserve"> w terminie 30 dni od daty otrzymania przez Zamawiającego prawidłowo sporządzonej faktury</w:t>
      </w:r>
      <w:r w:rsidR="009F7EE5">
        <w:rPr>
          <w:rFonts w:eastAsia="Times New Roman" w:cstheme="minorHAnsi"/>
          <w:sz w:val="22"/>
          <w:lang w:bidi="pl-PL"/>
        </w:rPr>
        <w:t>/rachunku</w:t>
      </w:r>
      <w:r w:rsidRPr="009527CA">
        <w:rPr>
          <w:rFonts w:eastAsia="Times New Roman" w:cstheme="minorHAnsi"/>
          <w:sz w:val="22"/>
          <w:lang w:bidi="pl-PL"/>
        </w:rPr>
        <w:t xml:space="preserve"> (lub odpowiednio na rachunek bankowy podwykonawcy lub dalszego podwykonawcy). Do faktury</w:t>
      </w:r>
      <w:r w:rsidR="009F7EE5">
        <w:rPr>
          <w:rFonts w:eastAsia="Times New Roman" w:cstheme="minorHAnsi"/>
          <w:sz w:val="22"/>
          <w:lang w:bidi="pl-PL"/>
        </w:rPr>
        <w:t>/rachunku</w:t>
      </w:r>
      <w:r w:rsidRPr="009527CA">
        <w:rPr>
          <w:rFonts w:eastAsia="Times New Roman" w:cstheme="minorHAnsi"/>
          <w:sz w:val="22"/>
          <w:lang w:bidi="pl-PL"/>
        </w:rPr>
        <w:t>,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00073C6B" w14:textId="523743D7"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jednorazowo, fakturą/rachunkiem wystawioną</w:t>
      </w:r>
      <w:r w:rsidRPr="00B94E6E">
        <w:rPr>
          <w:rFonts w:eastAsia="Times New Roman" w:cstheme="minorHAnsi"/>
          <w:sz w:val="22"/>
          <w:lang w:bidi="pl-PL"/>
        </w:rPr>
        <w:t xml:space="preserve"> po</w:t>
      </w:r>
      <w:r>
        <w:rPr>
          <w:rFonts w:eastAsia="Times New Roman" w:cstheme="minorHAnsi"/>
          <w:sz w:val="22"/>
          <w:lang w:bidi="pl-PL"/>
        </w:rPr>
        <w:t xml:space="preserve"> </w:t>
      </w:r>
      <w:r w:rsidRPr="00B94E6E">
        <w:rPr>
          <w:rFonts w:eastAsia="Times New Roman" w:cstheme="minorHAnsi"/>
          <w:sz w:val="22"/>
          <w:lang w:bidi="pl-PL"/>
        </w:rPr>
        <w:t xml:space="preserve">zakończeniu </w:t>
      </w:r>
      <w:r w:rsidR="00193C93">
        <w:rPr>
          <w:rFonts w:eastAsia="Times New Roman" w:cstheme="minorHAnsi"/>
          <w:sz w:val="22"/>
          <w:lang w:bidi="pl-PL"/>
        </w:rPr>
        <w:t>przedmiotu umowy</w:t>
      </w:r>
      <w:r w:rsidR="00ED3799">
        <w:rPr>
          <w:rFonts w:eastAsia="Times New Roman" w:cstheme="minorHAnsi"/>
          <w:sz w:val="22"/>
          <w:lang w:bidi="pl-PL"/>
        </w:rPr>
        <w:t xml:space="preserve">. </w:t>
      </w:r>
    </w:p>
    <w:p w14:paraId="4E8FDB13" w14:textId="46DC243F"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Podstawą do wystawienia faktur</w:t>
      </w:r>
      <w:r w:rsidR="009F7EE5">
        <w:rPr>
          <w:rFonts w:eastAsia="Times New Roman" w:cstheme="minorHAnsi"/>
          <w:sz w:val="22"/>
          <w:lang w:bidi="pl-PL"/>
        </w:rPr>
        <w:t>y/rachunku</w:t>
      </w:r>
      <w:r w:rsidR="00B94E6E" w:rsidRPr="00B94E6E">
        <w:rPr>
          <w:rFonts w:eastAsia="Times New Roman" w:cstheme="minorHAnsi"/>
          <w:sz w:val="22"/>
          <w:lang w:bidi="pl-PL"/>
        </w:rPr>
        <w:t xml:space="preserve"> </w:t>
      </w:r>
      <w:r w:rsidR="009F7EE5">
        <w:rPr>
          <w:rFonts w:eastAsia="Times New Roman" w:cstheme="minorHAnsi"/>
          <w:sz w:val="22"/>
          <w:lang w:bidi="pl-PL"/>
        </w:rPr>
        <w:t>jest</w:t>
      </w:r>
      <w:r w:rsidR="00B94E6E" w:rsidRPr="00B94E6E">
        <w:rPr>
          <w:rFonts w:eastAsia="Times New Roman" w:cstheme="minorHAnsi"/>
          <w:sz w:val="22"/>
          <w:lang w:bidi="pl-PL"/>
        </w:rPr>
        <w:t xml:space="preserve"> </w:t>
      </w:r>
      <w:r>
        <w:rPr>
          <w:rFonts w:eastAsia="Times New Roman" w:cstheme="minorHAnsi"/>
          <w:sz w:val="22"/>
          <w:lang w:bidi="pl-PL"/>
        </w:rPr>
        <w:t>protok</w:t>
      </w:r>
      <w:r w:rsidR="009F7EE5">
        <w:rPr>
          <w:rFonts w:eastAsia="Times New Roman" w:cstheme="minorHAnsi"/>
          <w:sz w:val="22"/>
          <w:lang w:bidi="pl-PL"/>
        </w:rPr>
        <w:t>ół</w:t>
      </w:r>
      <w:r w:rsidR="00B94E6E" w:rsidRPr="00B94E6E">
        <w:rPr>
          <w:rFonts w:eastAsia="Times New Roman" w:cstheme="minorHAnsi"/>
          <w:sz w:val="22"/>
          <w:lang w:bidi="pl-PL"/>
        </w:rPr>
        <w:t xml:space="preserve"> odbioru robót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CF415E">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F415E">
        <w:rPr>
          <w:rFonts w:eastAsia="Times New Roman" w:cstheme="minorHAnsi"/>
          <w:sz w:val="22"/>
          <w:lang w:bidi="pl-PL"/>
        </w:rPr>
        <w:t>nspektora nadzoru i zatwierdzony</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37FD4DDC"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się przelewem na podane w fakturze</w:t>
      </w:r>
      <w:r w:rsidR="00CF415E">
        <w:rPr>
          <w:rFonts w:eastAsia="Times New Roman" w:cstheme="minorHAnsi"/>
          <w:sz w:val="22"/>
          <w:lang w:bidi="pl-PL"/>
        </w:rPr>
        <w:t xml:space="preserve">/rachunku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316CFFFF" w14:textId="77777777" w:rsidR="009527CA" w:rsidRDefault="009527CA" w:rsidP="009527CA">
      <w:pPr>
        <w:autoSpaceDE w:val="0"/>
        <w:spacing w:after="0"/>
        <w:rPr>
          <w:rFonts w:eastAsia="Times New Roman" w:cstheme="minorHAnsi"/>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646722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743C904"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AEDA0B1" w:rsidR="00EA6DF0" w:rsidRDefault="00EA6DF0" w:rsidP="00903037">
      <w:pPr>
        <w:spacing w:after="0"/>
      </w:pPr>
      <w:r>
        <w:t>w trakcie wykonywania zamówienia pod nazwą: „</w:t>
      </w:r>
      <w:r w:rsidR="00903037">
        <w:t>Wykonanie systemu zabezpieczenia p-</w:t>
      </w:r>
      <w:proofErr w:type="spellStart"/>
      <w:r w:rsidR="00903037">
        <w:t>poż</w:t>
      </w:r>
      <w:proofErr w:type="spellEnd"/>
      <w:r w:rsidR="00903037">
        <w:t xml:space="preserve">. klatki schodowej budynku Muzeum Górnośląskiego w Bytomiu w ramach realizacji zadania pn. „Termomodernizacja budynku przy pl. Jana III Sobieskiego 2 wraz z podniesieniem bezpieczeństwa </w:t>
      </w:r>
      <w:proofErr w:type="spellStart"/>
      <w:r w:rsidR="00903037">
        <w:t>p.poż</w:t>
      </w:r>
      <w:proofErr w:type="spellEnd"/>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00" w:type="pct"/>
        <w:tblLayout w:type="fixed"/>
        <w:tblLook w:val="04A0" w:firstRow="1" w:lastRow="0" w:firstColumn="1" w:lastColumn="0" w:noHBand="0" w:noVBand="1"/>
      </w:tblPr>
      <w:tblGrid>
        <w:gridCol w:w="444"/>
        <w:gridCol w:w="2072"/>
        <w:gridCol w:w="2045"/>
        <w:gridCol w:w="1326"/>
        <w:gridCol w:w="4568"/>
        <w:gridCol w:w="1418"/>
        <w:gridCol w:w="1561"/>
        <w:gridCol w:w="1493"/>
      </w:tblGrid>
      <w:tr w:rsidR="00E2415B" w:rsidRPr="009400DF" w14:paraId="117096B3" w14:textId="77777777" w:rsidTr="009F72A6">
        <w:tc>
          <w:tcPr>
            <w:tcW w:w="149"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4"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5"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4"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30" w:type="pct"/>
          </w:tcPr>
          <w:p w14:paraId="449ACF0A" w14:textId="77777777" w:rsidR="00E2415B" w:rsidRPr="00497418" w:rsidRDefault="00E2415B" w:rsidP="005003CD">
            <w:pPr>
              <w:tabs>
                <w:tab w:val="left" w:pos="6516"/>
              </w:tabs>
              <w:jc w:val="center"/>
              <w:rPr>
                <w:bCs/>
                <w:sz w:val="20"/>
                <w:szCs w:val="20"/>
              </w:rPr>
            </w:pPr>
            <w:r w:rsidRPr="00497418">
              <w:rPr>
                <w:bCs/>
                <w:sz w:val="20"/>
                <w:szCs w:val="20"/>
              </w:rPr>
              <w:t>Doświadczenie – przedmiot wykonywanych inwestycji</w:t>
            </w:r>
          </w:p>
        </w:tc>
        <w:tc>
          <w:tcPr>
            <w:tcW w:w="475"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23" w:type="pct"/>
          </w:tcPr>
          <w:p w14:paraId="43CCA70E" w14:textId="77777777" w:rsidR="00E2415B" w:rsidRPr="00497418" w:rsidRDefault="00E2415B" w:rsidP="005003CD">
            <w:pPr>
              <w:tabs>
                <w:tab w:val="left" w:pos="6516"/>
              </w:tabs>
              <w:jc w:val="center"/>
              <w:rPr>
                <w:bCs/>
                <w:sz w:val="20"/>
                <w:szCs w:val="20"/>
              </w:rPr>
            </w:pPr>
            <w:r>
              <w:rPr>
                <w:bCs/>
                <w:sz w:val="20"/>
                <w:szCs w:val="20"/>
              </w:rPr>
              <w:t>wartość inwestycji</w:t>
            </w:r>
          </w:p>
        </w:tc>
        <w:tc>
          <w:tcPr>
            <w:tcW w:w="500"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9F72A6">
        <w:tc>
          <w:tcPr>
            <w:tcW w:w="149"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4" w:type="pct"/>
          </w:tcPr>
          <w:p w14:paraId="0FB783B8" w14:textId="77777777" w:rsidR="00E2415B" w:rsidRPr="009400DF" w:rsidRDefault="00E2415B" w:rsidP="005003CD">
            <w:pPr>
              <w:tabs>
                <w:tab w:val="left" w:pos="6516"/>
              </w:tabs>
              <w:jc w:val="center"/>
              <w:rPr>
                <w:bCs/>
                <w:szCs w:val="24"/>
              </w:rPr>
            </w:pPr>
          </w:p>
        </w:tc>
        <w:tc>
          <w:tcPr>
            <w:tcW w:w="685" w:type="pct"/>
          </w:tcPr>
          <w:p w14:paraId="0E44F4ED" w14:textId="77777777"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w branży konstrukcyjno-budowlanej</w:t>
            </w:r>
          </w:p>
        </w:tc>
        <w:tc>
          <w:tcPr>
            <w:tcW w:w="444"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5" w:type="pct"/>
          </w:tcPr>
          <w:p w14:paraId="5BE7E74F" w14:textId="77777777" w:rsidR="00E2415B" w:rsidRPr="009400DF" w:rsidRDefault="00E2415B" w:rsidP="005003CD">
            <w:pPr>
              <w:tabs>
                <w:tab w:val="left" w:pos="6516"/>
              </w:tabs>
              <w:jc w:val="center"/>
              <w:rPr>
                <w:szCs w:val="24"/>
              </w:rPr>
            </w:pPr>
          </w:p>
        </w:tc>
        <w:tc>
          <w:tcPr>
            <w:tcW w:w="523" w:type="pct"/>
          </w:tcPr>
          <w:p w14:paraId="6AA1AF9E" w14:textId="77777777" w:rsidR="00E2415B" w:rsidRPr="009400DF" w:rsidRDefault="00E2415B" w:rsidP="005003CD">
            <w:pPr>
              <w:tabs>
                <w:tab w:val="left" w:pos="6516"/>
              </w:tabs>
              <w:jc w:val="center"/>
              <w:rPr>
                <w:szCs w:val="24"/>
              </w:rPr>
            </w:pPr>
          </w:p>
        </w:tc>
        <w:tc>
          <w:tcPr>
            <w:tcW w:w="500" w:type="pct"/>
          </w:tcPr>
          <w:p w14:paraId="57DB2C25" w14:textId="77777777" w:rsidR="00E2415B" w:rsidRPr="009400DF" w:rsidRDefault="00E2415B" w:rsidP="005003CD">
            <w:pPr>
              <w:tabs>
                <w:tab w:val="left" w:pos="6516"/>
              </w:tabs>
              <w:jc w:val="center"/>
              <w:rPr>
                <w:szCs w:val="24"/>
              </w:rPr>
            </w:pPr>
          </w:p>
        </w:tc>
      </w:tr>
      <w:tr w:rsidR="00E2415B" w:rsidRPr="009400DF" w14:paraId="3A41F83B" w14:textId="77777777" w:rsidTr="009F72A6">
        <w:tc>
          <w:tcPr>
            <w:tcW w:w="149" w:type="pct"/>
          </w:tcPr>
          <w:p w14:paraId="4B7B0BA3" w14:textId="77777777" w:rsidR="00E2415B" w:rsidRPr="006152A2" w:rsidRDefault="00E2415B" w:rsidP="005003CD">
            <w:pPr>
              <w:rPr>
                <w:rFonts w:eastAsia="Lucida Sans Unicode" w:cstheme="minorHAnsi"/>
                <w:bCs/>
                <w:sz w:val="20"/>
                <w:szCs w:val="20"/>
              </w:rPr>
            </w:pPr>
            <w:r>
              <w:rPr>
                <w:rFonts w:eastAsia="Lucida Sans Unicode" w:cstheme="minorHAnsi"/>
                <w:bCs/>
                <w:sz w:val="20"/>
                <w:szCs w:val="20"/>
              </w:rPr>
              <w:t>2.</w:t>
            </w:r>
          </w:p>
        </w:tc>
        <w:tc>
          <w:tcPr>
            <w:tcW w:w="694" w:type="pct"/>
          </w:tcPr>
          <w:p w14:paraId="4A7A4741" w14:textId="77777777" w:rsidR="00E2415B" w:rsidRPr="009400DF" w:rsidRDefault="00E2415B" w:rsidP="005003CD">
            <w:pPr>
              <w:tabs>
                <w:tab w:val="left" w:pos="6516"/>
              </w:tabs>
              <w:jc w:val="center"/>
              <w:rPr>
                <w:bCs/>
                <w:szCs w:val="24"/>
              </w:rPr>
            </w:pPr>
          </w:p>
        </w:tc>
        <w:tc>
          <w:tcPr>
            <w:tcW w:w="685" w:type="pct"/>
          </w:tcPr>
          <w:p w14:paraId="500C56B0" w14:textId="1DE29A47" w:rsidR="00E2415B" w:rsidRPr="006152A2" w:rsidRDefault="00E2415B" w:rsidP="0025455A">
            <w:pPr>
              <w:tabs>
                <w:tab w:val="left" w:pos="6516"/>
              </w:tabs>
              <w:jc w:val="center"/>
              <w:rPr>
                <w:bCs/>
                <w:sz w:val="20"/>
                <w:szCs w:val="20"/>
              </w:rPr>
            </w:pPr>
            <w:r>
              <w:rPr>
                <w:bCs/>
                <w:sz w:val="20"/>
                <w:szCs w:val="20"/>
              </w:rPr>
              <w:t xml:space="preserve">Kierownik </w:t>
            </w:r>
            <w:r w:rsidR="0025455A">
              <w:rPr>
                <w:bCs/>
                <w:sz w:val="20"/>
                <w:szCs w:val="20"/>
              </w:rPr>
              <w:t>robót</w:t>
            </w:r>
            <w:r w:rsidR="00B83ECB">
              <w:rPr>
                <w:bCs/>
                <w:sz w:val="20"/>
                <w:szCs w:val="20"/>
              </w:rPr>
              <w:t xml:space="preserve"> </w:t>
            </w:r>
            <w:r w:rsidRPr="006152A2">
              <w:rPr>
                <w:bCs/>
                <w:sz w:val="20"/>
                <w:szCs w:val="20"/>
              </w:rPr>
              <w:t xml:space="preserve">branży </w:t>
            </w:r>
            <w:r>
              <w:rPr>
                <w:bCs/>
                <w:sz w:val="20"/>
                <w:szCs w:val="20"/>
              </w:rPr>
              <w:t>instalacji sanitarnych</w:t>
            </w:r>
          </w:p>
        </w:tc>
        <w:tc>
          <w:tcPr>
            <w:tcW w:w="444" w:type="pct"/>
          </w:tcPr>
          <w:p w14:paraId="73DB18B6" w14:textId="77777777" w:rsidR="00E2415B" w:rsidRDefault="00E2415B" w:rsidP="005003CD">
            <w:pPr>
              <w:pStyle w:val="Akapitzlist"/>
              <w:ind w:left="30"/>
              <w:jc w:val="center"/>
              <w:rPr>
                <w:rFonts w:asciiTheme="minorHAnsi" w:hAnsiTheme="minorHAnsi" w:cstheme="minorHAnsi"/>
                <w:bCs/>
                <w:sz w:val="20"/>
              </w:rPr>
            </w:pPr>
            <w:r>
              <w:rPr>
                <w:rFonts w:asciiTheme="minorHAnsi" w:hAnsiTheme="minorHAnsi" w:cstheme="minorHAnsi"/>
                <w:bCs/>
                <w:sz w:val="20"/>
              </w:rPr>
              <w:t>tak/nie*</w:t>
            </w:r>
          </w:p>
          <w:p w14:paraId="374FE778" w14:textId="77777777" w:rsidR="0025455A" w:rsidRDefault="0025455A" w:rsidP="005003CD">
            <w:pPr>
              <w:pStyle w:val="Akapitzlist"/>
              <w:ind w:left="30"/>
              <w:jc w:val="center"/>
              <w:rPr>
                <w:rFonts w:asciiTheme="minorHAnsi" w:hAnsiTheme="minorHAnsi" w:cstheme="minorHAnsi"/>
                <w:bCs/>
                <w:sz w:val="20"/>
              </w:rPr>
            </w:pPr>
          </w:p>
          <w:p w14:paraId="4B6A48B0" w14:textId="77777777" w:rsidR="0025455A" w:rsidRDefault="0025455A" w:rsidP="005003CD">
            <w:pPr>
              <w:pStyle w:val="Akapitzlist"/>
              <w:ind w:left="30"/>
              <w:jc w:val="center"/>
              <w:rPr>
                <w:rFonts w:asciiTheme="minorHAnsi" w:hAnsiTheme="minorHAnsi" w:cstheme="minorHAnsi"/>
                <w:bCs/>
                <w:sz w:val="20"/>
              </w:rPr>
            </w:pPr>
          </w:p>
          <w:p w14:paraId="0466821F" w14:textId="73AACEBC" w:rsidR="0025455A" w:rsidRDefault="0025455A" w:rsidP="005003CD">
            <w:pPr>
              <w:pStyle w:val="Akapitzlist"/>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6B9A8D1E" w14:textId="77777777" w:rsidR="00E2415B" w:rsidRPr="006152A2"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1.   </w:t>
            </w:r>
            <w:r w:rsidRPr="006152A2">
              <w:rPr>
                <w:rFonts w:asciiTheme="minorHAnsi" w:hAnsiTheme="minorHAnsi" w:cstheme="minorHAnsi"/>
                <w:bCs/>
                <w:sz w:val="20"/>
              </w:rPr>
              <w:t>……………………………………………..</w:t>
            </w:r>
          </w:p>
          <w:p w14:paraId="23249809" w14:textId="77777777" w:rsidR="00E2415B" w:rsidRPr="00BC7531"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2.   </w:t>
            </w:r>
            <w:r w:rsidRPr="006152A2">
              <w:rPr>
                <w:rFonts w:asciiTheme="minorHAnsi" w:hAnsiTheme="minorHAnsi" w:cstheme="minorHAnsi"/>
                <w:bCs/>
                <w:sz w:val="20"/>
              </w:rPr>
              <w:t>……………………………………………..</w:t>
            </w:r>
          </w:p>
          <w:p w14:paraId="4DE9468B" w14:textId="4F5F420B"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3.  </w:t>
            </w:r>
            <w:r w:rsidRPr="006152A2">
              <w:rPr>
                <w:rFonts w:asciiTheme="minorHAnsi" w:hAnsiTheme="minorHAnsi" w:cstheme="minorHAnsi"/>
                <w:bCs/>
                <w:sz w:val="20"/>
              </w:rPr>
              <w:t>……………………………………………</w:t>
            </w:r>
            <w:r w:rsidR="00B83ECB">
              <w:rPr>
                <w:rFonts w:asciiTheme="minorHAnsi" w:hAnsiTheme="minorHAnsi" w:cstheme="minorHAnsi"/>
                <w:bCs/>
                <w:sz w:val="20"/>
              </w:rPr>
              <w:t>…</w:t>
            </w:r>
          </w:p>
          <w:p w14:paraId="094421F5" w14:textId="618DDECE"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4.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15D77738" w14:textId="0628AD52"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5.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06055033" w14:textId="77777777" w:rsidR="00E2415B" w:rsidRPr="00BC7531" w:rsidRDefault="00E2415B" w:rsidP="005003CD">
            <w:pPr>
              <w:jc w:val="left"/>
              <w:rPr>
                <w:rFonts w:cstheme="minorHAnsi"/>
                <w:bCs/>
                <w:sz w:val="20"/>
              </w:rPr>
            </w:pPr>
          </w:p>
        </w:tc>
        <w:tc>
          <w:tcPr>
            <w:tcW w:w="475" w:type="pct"/>
          </w:tcPr>
          <w:p w14:paraId="14E2787E" w14:textId="77777777" w:rsidR="00E2415B" w:rsidRPr="009400DF" w:rsidRDefault="00E2415B" w:rsidP="005003CD">
            <w:pPr>
              <w:tabs>
                <w:tab w:val="left" w:pos="6516"/>
              </w:tabs>
              <w:jc w:val="center"/>
              <w:rPr>
                <w:szCs w:val="24"/>
              </w:rPr>
            </w:pPr>
          </w:p>
        </w:tc>
        <w:tc>
          <w:tcPr>
            <w:tcW w:w="523" w:type="pct"/>
          </w:tcPr>
          <w:p w14:paraId="4F352395" w14:textId="77777777" w:rsidR="00E2415B" w:rsidRPr="009400DF" w:rsidRDefault="00E2415B" w:rsidP="005003CD">
            <w:pPr>
              <w:tabs>
                <w:tab w:val="left" w:pos="6516"/>
              </w:tabs>
              <w:jc w:val="center"/>
              <w:rPr>
                <w:szCs w:val="24"/>
              </w:rPr>
            </w:pPr>
          </w:p>
        </w:tc>
        <w:tc>
          <w:tcPr>
            <w:tcW w:w="500" w:type="pct"/>
          </w:tcPr>
          <w:p w14:paraId="44A2F29B"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77777777"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p>
    <w:p w14:paraId="730C3159" w14:textId="3C9A273B" w:rsidR="004451C0" w:rsidRDefault="00E2415B"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7F8FA" w14:textId="77777777" w:rsidR="00806F0B" w:rsidRDefault="00806F0B" w:rsidP="0049216E">
      <w:pPr>
        <w:spacing w:after="0" w:line="240" w:lineRule="auto"/>
      </w:pPr>
      <w:r>
        <w:separator/>
      </w:r>
    </w:p>
  </w:endnote>
  <w:endnote w:type="continuationSeparator" w:id="0">
    <w:p w14:paraId="0F7E3280" w14:textId="77777777" w:rsidR="00806F0B" w:rsidRDefault="00806F0B"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7616CD" w:rsidRDefault="007616CD" w:rsidP="006C63F3">
        <w:pPr>
          <w:pStyle w:val="Stopka"/>
          <w:jc w:val="center"/>
        </w:pPr>
        <w:r>
          <w:fldChar w:fldCharType="begin"/>
        </w:r>
        <w:r>
          <w:instrText>PAGE   \* MERGEFORMAT</w:instrText>
        </w:r>
        <w:r>
          <w:fldChar w:fldCharType="separate"/>
        </w:r>
        <w:r w:rsidR="001E457E">
          <w:rPr>
            <w:noProof/>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7616CD" w:rsidRDefault="007616CD" w:rsidP="00501B02">
    <w:pPr>
      <w:pStyle w:val="Bezodstpw"/>
      <w:rPr>
        <w:rFonts w:asciiTheme="minorHAnsi" w:hAnsiTheme="minorHAnsi" w:cstheme="minorHAnsi"/>
        <w:sz w:val="24"/>
        <w:szCs w:val="24"/>
      </w:rPr>
    </w:pPr>
  </w:p>
  <w:p w14:paraId="08959B7C" w14:textId="77777777" w:rsidR="007616CD" w:rsidRDefault="007616CD" w:rsidP="00255804">
    <w:pPr>
      <w:pStyle w:val="Bezodstpw"/>
      <w:rPr>
        <w:rFonts w:asciiTheme="minorHAnsi" w:hAnsiTheme="minorHAnsi" w:cstheme="minorHAnsi"/>
        <w:sz w:val="24"/>
        <w:szCs w:val="24"/>
      </w:rPr>
    </w:pPr>
  </w:p>
  <w:p w14:paraId="72D9C168" w14:textId="22B0DC73" w:rsidR="007616CD" w:rsidRDefault="007616CD" w:rsidP="00351E54">
    <w:pPr>
      <w:pStyle w:val="Bezodstpw"/>
      <w:jc w:val="center"/>
      <w:rPr>
        <w:rFonts w:asciiTheme="minorHAnsi" w:hAnsiTheme="minorHAnsi" w:cstheme="minorHAnsi"/>
        <w:sz w:val="24"/>
        <w:szCs w:val="24"/>
      </w:rPr>
    </w:pPr>
    <w:r>
      <w:rPr>
        <w:rFonts w:asciiTheme="minorHAnsi" w:hAnsiTheme="minorHAnsi" w:cstheme="minorHAnsi"/>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17BC4" w14:textId="77777777" w:rsidR="00806F0B" w:rsidRDefault="00806F0B" w:rsidP="0049216E">
      <w:pPr>
        <w:spacing w:after="0" w:line="240" w:lineRule="auto"/>
      </w:pPr>
      <w:r>
        <w:separator/>
      </w:r>
    </w:p>
  </w:footnote>
  <w:footnote w:type="continuationSeparator" w:id="0">
    <w:p w14:paraId="68DB817A" w14:textId="77777777" w:rsidR="00806F0B" w:rsidRDefault="00806F0B" w:rsidP="0049216E">
      <w:pPr>
        <w:spacing w:after="0" w:line="240" w:lineRule="auto"/>
      </w:pPr>
      <w:r>
        <w:continuationSeparator/>
      </w:r>
    </w:p>
  </w:footnote>
  <w:footnote w:id="1">
    <w:p w14:paraId="21A0034A" w14:textId="77777777" w:rsidR="007616CD" w:rsidRDefault="007616CD"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7616CD" w:rsidRDefault="007616CD" w:rsidP="009527CA">
      <w:pPr>
        <w:pStyle w:val="Tekstprzypisudolnego"/>
        <w:rPr>
          <w:rFonts w:ascii="Arial" w:hAnsi="Arial" w:cs="Arial"/>
          <w:sz w:val="18"/>
          <w:szCs w:val="18"/>
        </w:rPr>
      </w:pPr>
    </w:p>
    <w:p w14:paraId="4268E304" w14:textId="77777777" w:rsidR="007616CD" w:rsidRDefault="007616CD" w:rsidP="009527CA">
      <w:pPr>
        <w:pStyle w:val="Tekstprzypisudolnego"/>
        <w:rPr>
          <w:rFonts w:ascii="Arial" w:hAnsi="Arial" w:cs="Arial"/>
          <w:sz w:val="18"/>
          <w:szCs w:val="18"/>
        </w:rPr>
      </w:pPr>
    </w:p>
  </w:footnote>
  <w:footnote w:id="2">
    <w:p w14:paraId="4CD9D649" w14:textId="77777777" w:rsidR="007616CD" w:rsidRDefault="007616CD"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7616CD" w:rsidRDefault="007616CD" w:rsidP="003202B2">
    <w:pPr>
      <w:pStyle w:val="Nagwek"/>
      <w:jc w:val="center"/>
      <w:rPr>
        <w:rFonts w:cs="Tahoma"/>
        <w:sz w:val="16"/>
        <w:szCs w:val="16"/>
      </w:rPr>
    </w:pPr>
  </w:p>
  <w:p w14:paraId="32F099BC" w14:textId="77777777" w:rsidR="007616CD" w:rsidRDefault="007616CD" w:rsidP="003202B2">
    <w:pPr>
      <w:pStyle w:val="Nagwek"/>
      <w:jc w:val="center"/>
      <w:rPr>
        <w:rFonts w:cs="Tahoma"/>
        <w:sz w:val="16"/>
        <w:szCs w:val="16"/>
      </w:rPr>
    </w:pPr>
  </w:p>
  <w:p w14:paraId="24D62645" w14:textId="77777777" w:rsidR="007616CD" w:rsidRDefault="007616CD" w:rsidP="003202B2">
    <w:pPr>
      <w:pStyle w:val="Nagwek"/>
      <w:jc w:val="center"/>
      <w:rPr>
        <w:rFonts w:cs="Tahoma"/>
        <w:sz w:val="16"/>
        <w:szCs w:val="16"/>
      </w:rPr>
    </w:pPr>
  </w:p>
  <w:p w14:paraId="0D92FB08" w14:textId="77777777" w:rsidR="007616CD" w:rsidRDefault="007616CD" w:rsidP="00C174AF">
    <w:pPr>
      <w:pStyle w:val="Nagwek"/>
      <w:rPr>
        <w:rFonts w:cs="Tahoma"/>
        <w:sz w:val="16"/>
        <w:szCs w:val="16"/>
      </w:rPr>
    </w:pPr>
  </w:p>
  <w:p w14:paraId="686E9AF6" w14:textId="77777777" w:rsidR="007616CD" w:rsidRDefault="007616CD" w:rsidP="00C174AF">
    <w:pPr>
      <w:pStyle w:val="Nagwek"/>
      <w:rPr>
        <w:rFonts w:cs="Tahoma"/>
        <w:sz w:val="16"/>
        <w:szCs w:val="16"/>
      </w:rPr>
    </w:pPr>
  </w:p>
  <w:p w14:paraId="763BAE00" w14:textId="77777777" w:rsidR="007616CD" w:rsidRDefault="007616CD" w:rsidP="00C174AF">
    <w:pPr>
      <w:pStyle w:val="Nagwek"/>
      <w:rPr>
        <w:rFonts w:cs="Tahoma"/>
        <w:sz w:val="16"/>
        <w:szCs w:val="16"/>
      </w:rPr>
    </w:pPr>
  </w:p>
  <w:p w14:paraId="6A8F1FA6" w14:textId="3FC2A48B" w:rsidR="007616CD" w:rsidRDefault="007616CD"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7616CD" w:rsidRDefault="007616CD" w:rsidP="00C174AF">
    <w:pPr>
      <w:pStyle w:val="Nagwek"/>
      <w:rPr>
        <w:rFonts w:cs="Tahoma"/>
        <w:sz w:val="16"/>
        <w:szCs w:val="16"/>
      </w:rPr>
    </w:pPr>
  </w:p>
  <w:p w14:paraId="0751BE5C" w14:textId="77777777" w:rsidR="007616CD" w:rsidRDefault="007616CD" w:rsidP="00C174AF">
    <w:pPr>
      <w:pStyle w:val="Nagwek"/>
      <w:rPr>
        <w:rFonts w:cs="Tahoma"/>
        <w:sz w:val="16"/>
        <w:szCs w:val="16"/>
      </w:rPr>
    </w:pPr>
  </w:p>
  <w:p w14:paraId="43AFE7A8" w14:textId="77777777" w:rsidR="007616CD" w:rsidRDefault="007616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7616CD" w:rsidRDefault="007616CD"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3">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5"/>
  </w:num>
  <w:num w:numId="8">
    <w:abstractNumId w:val="84"/>
  </w:num>
  <w:num w:numId="9">
    <w:abstractNumId w:val="37"/>
  </w:num>
  <w:num w:numId="10">
    <w:abstractNumId w:val="93"/>
  </w:num>
  <w:num w:numId="11">
    <w:abstractNumId w:val="89"/>
  </w:num>
  <w:num w:numId="12">
    <w:abstractNumId w:val="43"/>
  </w:num>
  <w:num w:numId="13">
    <w:abstractNumId w:val="54"/>
  </w:num>
  <w:num w:numId="14">
    <w:abstractNumId w:val="81"/>
  </w:num>
  <w:num w:numId="15">
    <w:abstractNumId w:val="41"/>
  </w:num>
  <w:num w:numId="16">
    <w:abstractNumId w:val="45"/>
  </w:num>
  <w:num w:numId="17">
    <w:abstractNumId w:val="57"/>
  </w:num>
  <w:num w:numId="18">
    <w:abstractNumId w:val="49"/>
  </w:num>
  <w:num w:numId="19">
    <w:abstractNumId w:val="86"/>
  </w:num>
  <w:num w:numId="20">
    <w:abstractNumId w:val="83"/>
  </w:num>
  <w:num w:numId="21">
    <w:abstractNumId w:val="91"/>
  </w:num>
  <w:num w:numId="22">
    <w:abstractNumId w:val="42"/>
  </w:num>
  <w:num w:numId="23">
    <w:abstractNumId w:val="90"/>
  </w:num>
  <w:num w:numId="24">
    <w:abstractNumId w:val="60"/>
  </w:num>
  <w:num w:numId="25">
    <w:abstractNumId w:val="92"/>
  </w:num>
  <w:num w:numId="26">
    <w:abstractNumId w:val="58"/>
  </w:num>
  <w:num w:numId="27">
    <w:abstractNumId w:val="51"/>
  </w:num>
  <w:num w:numId="28">
    <w:abstractNumId w:val="96"/>
  </w:num>
  <w:num w:numId="29">
    <w:abstractNumId w:val="48"/>
  </w:num>
  <w:num w:numId="30">
    <w:abstractNumId w:val="40"/>
  </w:num>
  <w:num w:numId="31">
    <w:abstractNumId w:val="87"/>
  </w:num>
  <w:num w:numId="32">
    <w:abstractNumId w:val="69"/>
  </w:num>
  <w:num w:numId="33">
    <w:abstractNumId w:val="66"/>
  </w:num>
  <w:num w:numId="34">
    <w:abstractNumId w:val="77"/>
  </w:num>
  <w:num w:numId="35">
    <w:abstractNumId w:val="50"/>
  </w:num>
  <w:num w:numId="36">
    <w:abstractNumId w:val="39"/>
  </w:num>
  <w:num w:numId="37">
    <w:abstractNumId w:val="73"/>
  </w:num>
  <w:num w:numId="38">
    <w:abstractNumId w:val="55"/>
  </w:num>
  <w:num w:numId="39">
    <w:abstractNumId w:val="68"/>
  </w:num>
  <w:num w:numId="40">
    <w:abstractNumId w:val="71"/>
  </w:num>
  <w:num w:numId="41">
    <w:abstractNumId w:val="62"/>
  </w:num>
  <w:num w:numId="42">
    <w:abstractNumId w:val="52"/>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7"/>
  </w:num>
  <w:num w:numId="53">
    <w:abstractNumId w:val="36"/>
  </w:num>
  <w:num w:numId="54">
    <w:abstractNumId w:val="46"/>
  </w:num>
  <w:num w:numId="55">
    <w:abstractNumId w:val="65"/>
  </w:num>
  <w:num w:numId="56">
    <w:abstractNumId w:val="70"/>
  </w:num>
  <w:num w:numId="57">
    <w:abstractNumId w:val="85"/>
  </w:num>
  <w:num w:numId="58">
    <w:abstractNumId w:val="88"/>
  </w:num>
  <w:num w:numId="59">
    <w:abstractNumId w:val="64"/>
  </w:num>
  <w:num w:numId="60">
    <w:abstractNumId w:val="80"/>
  </w:num>
  <w:num w:numId="61">
    <w:abstractNumId w:val="59"/>
  </w:num>
  <w:num w:numId="62">
    <w:abstractNumId w:val="82"/>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5"/>
  </w:num>
  <w:num w:numId="79">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2"/>
  </w:num>
  <w:num w:numId="81">
    <w:abstractNumId w:val="44"/>
  </w:num>
  <w:num w:numId="82">
    <w:abstractNumId w:val="94"/>
  </w:num>
  <w:num w:numId="83">
    <w:abstractNumId w:val="67"/>
  </w:num>
  <w:num w:numId="84">
    <w:abstractNumId w:val="74"/>
  </w:num>
  <w:num w:numId="85">
    <w:abstractNumId w:val="6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34EA"/>
    <w:rsid w:val="00044EDA"/>
    <w:rsid w:val="00050120"/>
    <w:rsid w:val="00053B50"/>
    <w:rsid w:val="000544F9"/>
    <w:rsid w:val="00061477"/>
    <w:rsid w:val="000637FA"/>
    <w:rsid w:val="00066C7C"/>
    <w:rsid w:val="00071883"/>
    <w:rsid w:val="0007657F"/>
    <w:rsid w:val="00077490"/>
    <w:rsid w:val="00082DBF"/>
    <w:rsid w:val="00084D5E"/>
    <w:rsid w:val="00094985"/>
    <w:rsid w:val="000952D5"/>
    <w:rsid w:val="00097670"/>
    <w:rsid w:val="000A6D83"/>
    <w:rsid w:val="000B45B7"/>
    <w:rsid w:val="000C2C3C"/>
    <w:rsid w:val="000C4869"/>
    <w:rsid w:val="000C7070"/>
    <w:rsid w:val="000D44DD"/>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87DEF"/>
    <w:rsid w:val="00290215"/>
    <w:rsid w:val="00293452"/>
    <w:rsid w:val="002A19F7"/>
    <w:rsid w:val="002A4E10"/>
    <w:rsid w:val="002A7F5E"/>
    <w:rsid w:val="002B3A46"/>
    <w:rsid w:val="002B3EBA"/>
    <w:rsid w:val="002D10AF"/>
    <w:rsid w:val="002F10A2"/>
    <w:rsid w:val="002F5873"/>
    <w:rsid w:val="002F602C"/>
    <w:rsid w:val="002F6506"/>
    <w:rsid w:val="00306820"/>
    <w:rsid w:val="003115B7"/>
    <w:rsid w:val="003202B2"/>
    <w:rsid w:val="003223F7"/>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571F"/>
    <w:rsid w:val="003F1DFA"/>
    <w:rsid w:val="00400372"/>
    <w:rsid w:val="0041080B"/>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5003CD"/>
    <w:rsid w:val="005012C9"/>
    <w:rsid w:val="00501B02"/>
    <w:rsid w:val="0050759D"/>
    <w:rsid w:val="00513666"/>
    <w:rsid w:val="00516F11"/>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45551"/>
    <w:rsid w:val="006541AA"/>
    <w:rsid w:val="00666734"/>
    <w:rsid w:val="00671571"/>
    <w:rsid w:val="00676BCE"/>
    <w:rsid w:val="006859B1"/>
    <w:rsid w:val="006B0BD1"/>
    <w:rsid w:val="006B126B"/>
    <w:rsid w:val="006B4B83"/>
    <w:rsid w:val="006B677B"/>
    <w:rsid w:val="006C4E01"/>
    <w:rsid w:val="006C63F3"/>
    <w:rsid w:val="006D1F87"/>
    <w:rsid w:val="006D3342"/>
    <w:rsid w:val="006F4462"/>
    <w:rsid w:val="00707AEB"/>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C575B"/>
    <w:rsid w:val="007C5B12"/>
    <w:rsid w:val="007D4CB4"/>
    <w:rsid w:val="007D6257"/>
    <w:rsid w:val="007D6502"/>
    <w:rsid w:val="007E637A"/>
    <w:rsid w:val="007F77DE"/>
    <w:rsid w:val="00804176"/>
    <w:rsid w:val="00806F0B"/>
    <w:rsid w:val="00807C31"/>
    <w:rsid w:val="008100F6"/>
    <w:rsid w:val="00811CEE"/>
    <w:rsid w:val="0081567A"/>
    <w:rsid w:val="00822F82"/>
    <w:rsid w:val="0082545E"/>
    <w:rsid w:val="00833FBE"/>
    <w:rsid w:val="00846AFF"/>
    <w:rsid w:val="00850546"/>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63267"/>
    <w:rsid w:val="00964102"/>
    <w:rsid w:val="009644F7"/>
    <w:rsid w:val="00964CBD"/>
    <w:rsid w:val="0096709E"/>
    <w:rsid w:val="009674BE"/>
    <w:rsid w:val="00972B73"/>
    <w:rsid w:val="00977638"/>
    <w:rsid w:val="00982E14"/>
    <w:rsid w:val="009A2235"/>
    <w:rsid w:val="009A25EA"/>
    <w:rsid w:val="009B0394"/>
    <w:rsid w:val="009B07E7"/>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5FAE"/>
    <w:rsid w:val="00AE70CC"/>
    <w:rsid w:val="00B11D84"/>
    <w:rsid w:val="00B1274A"/>
    <w:rsid w:val="00B14078"/>
    <w:rsid w:val="00B1644E"/>
    <w:rsid w:val="00B17D83"/>
    <w:rsid w:val="00B266C0"/>
    <w:rsid w:val="00B26D2F"/>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4DDA"/>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313E-D125-4551-B138-F8A9D405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41</Pages>
  <Words>16476</Words>
  <Characters>98858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2022-01-21T09:33:00Z</cp:lastPrinted>
  <dcterms:created xsi:type="dcterms:W3CDTF">2022-02-22T13:39:00Z</dcterms:created>
  <dcterms:modified xsi:type="dcterms:W3CDTF">2022-02-23T12:14:00Z</dcterms:modified>
</cp:coreProperties>
</file>