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301B" w14:textId="77777777" w:rsidR="00322073" w:rsidRDefault="00322073"/>
    <w:p w14:paraId="7CCB82E7" w14:textId="77777777" w:rsidR="00750421" w:rsidRDefault="00750421"/>
    <w:p w14:paraId="7BDCCA83" w14:textId="77777777" w:rsidR="00750421" w:rsidRPr="000817F1" w:rsidRDefault="00750421" w:rsidP="00750421">
      <w:pPr>
        <w:ind w:left="720"/>
        <w:jc w:val="right"/>
        <w:rPr>
          <w:b/>
          <w:sz w:val="32"/>
          <w:szCs w:val="28"/>
        </w:rPr>
      </w:pPr>
      <w:r w:rsidRPr="000817F1">
        <w:rPr>
          <w:b/>
          <w:sz w:val="32"/>
          <w:szCs w:val="28"/>
        </w:rPr>
        <w:t xml:space="preserve">Załącznik nr </w:t>
      </w:r>
      <w:r>
        <w:rPr>
          <w:b/>
          <w:sz w:val="32"/>
          <w:szCs w:val="28"/>
        </w:rPr>
        <w:t>8</w:t>
      </w:r>
    </w:p>
    <w:p w14:paraId="6051FC26" w14:textId="77777777" w:rsidR="00750421" w:rsidRPr="000817F1" w:rsidRDefault="00750421" w:rsidP="00750421">
      <w:pPr>
        <w:jc w:val="both"/>
        <w:rPr>
          <w:b/>
          <w:sz w:val="28"/>
          <w:szCs w:val="28"/>
        </w:rPr>
      </w:pPr>
    </w:p>
    <w:p w14:paraId="444321AF" w14:textId="77777777" w:rsidR="00750421" w:rsidRPr="000817F1" w:rsidRDefault="00750421" w:rsidP="00750421">
      <w:pPr>
        <w:pStyle w:val="Akapitzlist"/>
        <w:ind w:left="720"/>
        <w:jc w:val="both"/>
        <w:rPr>
          <w:rFonts w:ascii="Times New Roman" w:hAnsi="Times New Roman" w:cs="Times New Roman"/>
        </w:rPr>
      </w:pPr>
    </w:p>
    <w:p w14:paraId="5E701548" w14:textId="77777777" w:rsidR="00750421" w:rsidRPr="000817F1" w:rsidRDefault="00750421" w:rsidP="00750421">
      <w:pPr>
        <w:rPr>
          <w:rFonts w:eastAsiaTheme="minorHAnsi"/>
          <w:lang w:eastAsia="en-US"/>
        </w:rPr>
      </w:pPr>
    </w:p>
    <w:p w14:paraId="0CED5BC7" w14:textId="77777777" w:rsidR="00750421" w:rsidRPr="00E5520A" w:rsidRDefault="00750421" w:rsidP="00750421">
      <w:pPr>
        <w:spacing w:after="120" w:line="276" w:lineRule="auto"/>
        <w:jc w:val="center"/>
        <w:rPr>
          <w:rFonts w:eastAsia="Calibri"/>
          <w:b/>
          <w:sz w:val="32"/>
          <w:lang w:eastAsia="en-US"/>
        </w:rPr>
      </w:pPr>
      <w:r w:rsidRPr="00E5520A">
        <w:rPr>
          <w:rFonts w:eastAsia="Calibri"/>
          <w:b/>
          <w:sz w:val="32"/>
          <w:lang w:eastAsia="en-US"/>
        </w:rPr>
        <w:t>OŚWIADCZENIE WYKONAWCY</w:t>
      </w:r>
    </w:p>
    <w:p w14:paraId="08E694FF" w14:textId="77777777" w:rsidR="00750421" w:rsidRPr="00E5520A" w:rsidRDefault="00750421" w:rsidP="00750421">
      <w:pPr>
        <w:spacing w:line="276" w:lineRule="auto"/>
        <w:jc w:val="center"/>
        <w:rPr>
          <w:b/>
          <w:sz w:val="28"/>
        </w:rPr>
      </w:pPr>
    </w:p>
    <w:p w14:paraId="10EEBADA" w14:textId="77777777" w:rsidR="00750421" w:rsidRPr="00E5520A" w:rsidRDefault="00750421" w:rsidP="00750421">
      <w:pPr>
        <w:spacing w:line="276" w:lineRule="auto"/>
        <w:jc w:val="center"/>
        <w:outlineLvl w:val="8"/>
        <w:rPr>
          <w:b/>
          <w:sz w:val="32"/>
          <w:u w:val="single"/>
        </w:rPr>
      </w:pPr>
      <w:r w:rsidRPr="00E5520A">
        <w:rPr>
          <w:b/>
          <w:sz w:val="32"/>
          <w:u w:val="single"/>
        </w:rPr>
        <w:t xml:space="preserve">dotyczące aktualności informacji </w:t>
      </w:r>
    </w:p>
    <w:p w14:paraId="31830A39" w14:textId="77777777" w:rsidR="00750421" w:rsidRPr="00E5520A" w:rsidRDefault="00750421" w:rsidP="00750421">
      <w:pPr>
        <w:spacing w:line="276" w:lineRule="auto"/>
        <w:jc w:val="center"/>
        <w:outlineLvl w:val="8"/>
        <w:rPr>
          <w:b/>
          <w:sz w:val="32"/>
          <w:lang w:eastAsia="ar-SA"/>
        </w:rPr>
      </w:pPr>
      <w:r w:rsidRPr="00E5520A">
        <w:rPr>
          <w:b/>
          <w:sz w:val="32"/>
          <w:u w:val="single"/>
        </w:rPr>
        <w:t>zawartych w JEDZ</w:t>
      </w:r>
    </w:p>
    <w:p w14:paraId="0B2BFC0F" w14:textId="77777777" w:rsidR="00750421" w:rsidRPr="00E5520A" w:rsidRDefault="00750421" w:rsidP="00750421">
      <w:pPr>
        <w:spacing w:after="120" w:line="276" w:lineRule="auto"/>
        <w:rPr>
          <w:rFonts w:eastAsia="Calibri"/>
          <w:i/>
          <w:lang w:eastAsia="en-US"/>
        </w:rPr>
      </w:pPr>
    </w:p>
    <w:p w14:paraId="31718CA3" w14:textId="77777777" w:rsidR="00750421" w:rsidRPr="00E5520A" w:rsidRDefault="00750421" w:rsidP="00750421">
      <w:pPr>
        <w:spacing w:after="120" w:line="276" w:lineRule="auto"/>
        <w:rPr>
          <w:rFonts w:eastAsia="Calibri"/>
          <w:i/>
          <w:lang w:eastAsia="en-US"/>
        </w:rPr>
      </w:pPr>
    </w:p>
    <w:p w14:paraId="6C2D241A" w14:textId="77777777" w:rsidR="00750421" w:rsidRPr="00E5520A" w:rsidRDefault="00750421" w:rsidP="00750421">
      <w:pPr>
        <w:spacing w:line="276" w:lineRule="auto"/>
        <w:jc w:val="both"/>
      </w:pPr>
      <w:r w:rsidRPr="00E5520A">
        <w:t>Nazwa Wykonawcy</w:t>
      </w:r>
      <w:r w:rsidRPr="00E5520A">
        <w:tab/>
        <w:t>............................................................................................................</w:t>
      </w:r>
    </w:p>
    <w:p w14:paraId="1ACEDFF3" w14:textId="77777777" w:rsidR="00750421" w:rsidRPr="00E5520A" w:rsidRDefault="00750421" w:rsidP="00750421">
      <w:pPr>
        <w:spacing w:line="276" w:lineRule="auto"/>
        <w:ind w:left="1416" w:firstLine="708"/>
        <w:jc w:val="both"/>
      </w:pPr>
      <w:r w:rsidRPr="00E5520A">
        <w:t>….........................................................................................................</w:t>
      </w:r>
    </w:p>
    <w:p w14:paraId="0D723357" w14:textId="77777777" w:rsidR="00750421" w:rsidRPr="00E5520A" w:rsidRDefault="00750421" w:rsidP="00750421">
      <w:pPr>
        <w:spacing w:line="276" w:lineRule="auto"/>
        <w:jc w:val="both"/>
      </w:pPr>
      <w:r w:rsidRPr="00E5520A">
        <w:t xml:space="preserve">Adres: </w:t>
      </w:r>
      <w:r w:rsidRPr="00E5520A">
        <w:tab/>
      </w:r>
      <w:r w:rsidRPr="00E5520A">
        <w:tab/>
      </w:r>
      <w:r w:rsidRPr="00E5520A">
        <w:tab/>
        <w:t>..............................................................................................................</w:t>
      </w:r>
    </w:p>
    <w:p w14:paraId="71283DB6" w14:textId="77777777" w:rsidR="00750421" w:rsidRPr="00E5520A" w:rsidRDefault="00750421" w:rsidP="00750421">
      <w:pPr>
        <w:spacing w:after="120" w:line="276" w:lineRule="auto"/>
        <w:jc w:val="center"/>
        <w:rPr>
          <w:rFonts w:eastAsia="Calibri"/>
          <w:i/>
          <w:lang w:eastAsia="en-US"/>
        </w:rPr>
      </w:pPr>
    </w:p>
    <w:p w14:paraId="2FD4564B" w14:textId="77777777" w:rsidR="00750421" w:rsidRPr="00E5520A" w:rsidRDefault="00750421" w:rsidP="00750421">
      <w:pPr>
        <w:widowControl w:val="0"/>
        <w:autoSpaceDE w:val="0"/>
        <w:autoSpaceDN w:val="0"/>
        <w:adjustRightInd w:val="0"/>
        <w:spacing w:after="120" w:line="276" w:lineRule="auto"/>
        <w:jc w:val="both"/>
        <w:rPr>
          <w:rFonts w:eastAsia="Calibri"/>
          <w:color w:val="000000"/>
          <w:lang w:eastAsia="en-US"/>
        </w:rPr>
      </w:pPr>
      <w:r w:rsidRPr="00E5520A">
        <w:rPr>
          <w:rFonts w:eastAsia="Calibri"/>
          <w:color w:val="000000"/>
          <w:lang w:eastAsia="en-US"/>
        </w:rPr>
        <w:t xml:space="preserve">W związku z ubieganiem się o udzielenie zamówienia publicznego w postępowaniu prowadzonym w trybie </w:t>
      </w:r>
      <w:bookmarkStart w:id="0" w:name="_Hlk74169278"/>
      <w:r w:rsidRPr="00E5520A">
        <w:rPr>
          <w:rFonts w:eastAsia="Calibri"/>
          <w:color w:val="000000"/>
          <w:lang w:eastAsia="en-US"/>
        </w:rPr>
        <w:t>przetargu nieograniczonego</w:t>
      </w:r>
      <w:r>
        <w:rPr>
          <w:rFonts w:eastAsia="Calibri"/>
          <w:color w:val="000000"/>
          <w:lang w:eastAsia="en-US"/>
        </w:rPr>
        <w:t xml:space="preserve"> na</w:t>
      </w:r>
      <w:r w:rsidRPr="00E5520A">
        <w:rPr>
          <w:rFonts w:eastAsia="Calibri"/>
          <w:color w:val="000000"/>
          <w:lang w:eastAsia="en-US"/>
        </w:rPr>
        <w:t>:</w:t>
      </w:r>
    </w:p>
    <w:p w14:paraId="7FFF59BA" w14:textId="77777777" w:rsidR="00750421" w:rsidRPr="00E5520A" w:rsidRDefault="00750421" w:rsidP="00750421">
      <w:pPr>
        <w:widowControl w:val="0"/>
        <w:autoSpaceDE w:val="0"/>
        <w:autoSpaceDN w:val="0"/>
        <w:adjustRightInd w:val="0"/>
        <w:spacing w:line="276" w:lineRule="auto"/>
        <w:jc w:val="both"/>
        <w:rPr>
          <w:rFonts w:eastAsia="Calibri"/>
          <w:color w:val="000000"/>
          <w:lang w:eastAsia="en-US"/>
        </w:rPr>
      </w:pPr>
    </w:p>
    <w:p w14:paraId="022236A6" w14:textId="3D379636" w:rsidR="00750421" w:rsidRPr="003B5C52" w:rsidRDefault="00D95013" w:rsidP="00750421">
      <w:pPr>
        <w:spacing w:line="276" w:lineRule="auto"/>
        <w:jc w:val="center"/>
        <w:rPr>
          <w:b/>
        </w:rPr>
      </w:pPr>
      <w:bookmarkStart w:id="1" w:name="_Hlk69045128"/>
      <w:bookmarkEnd w:id="0"/>
      <w:r w:rsidRPr="00D95013">
        <w:rPr>
          <w:b/>
        </w:rPr>
        <w:t xml:space="preserve">dostawę </w:t>
      </w:r>
      <w:r w:rsidR="00E45370">
        <w:rPr>
          <w:b/>
        </w:rPr>
        <w:t xml:space="preserve">samochodów pożarniczych  </w:t>
      </w:r>
      <w:r w:rsidRPr="00D95013">
        <w:rPr>
          <w:b/>
        </w:rPr>
        <w:t xml:space="preserve">- </w:t>
      </w:r>
      <w:r>
        <w:rPr>
          <w:b/>
        </w:rPr>
        <w:t>1</w:t>
      </w:r>
      <w:r w:rsidR="00E45370">
        <w:rPr>
          <w:b/>
        </w:rPr>
        <w:t>2</w:t>
      </w:r>
      <w:r w:rsidRPr="00D95013">
        <w:rPr>
          <w:b/>
        </w:rPr>
        <w:t xml:space="preserve"> szt.</w:t>
      </w:r>
      <w:r w:rsidR="00750421">
        <w:rPr>
          <w:b/>
        </w:rPr>
        <w:t xml:space="preserve"> </w:t>
      </w:r>
    </w:p>
    <w:p w14:paraId="75973E5E" w14:textId="77777777" w:rsidR="00750421" w:rsidRPr="00E5520A" w:rsidRDefault="00750421" w:rsidP="00750421">
      <w:pPr>
        <w:tabs>
          <w:tab w:val="center" w:pos="4536"/>
          <w:tab w:val="right" w:pos="9072"/>
        </w:tabs>
        <w:spacing w:line="276" w:lineRule="auto"/>
        <w:rPr>
          <w:rFonts w:eastAsia="Calibri"/>
          <w:color w:val="000000"/>
          <w:lang w:eastAsia="en-US"/>
        </w:rPr>
      </w:pPr>
    </w:p>
    <w:bookmarkEnd w:id="1"/>
    <w:p w14:paraId="4640819B" w14:textId="77777777" w:rsidR="00750421" w:rsidRPr="00E5520A" w:rsidRDefault="00750421" w:rsidP="00750421">
      <w:pPr>
        <w:widowControl w:val="0"/>
        <w:autoSpaceDE w:val="0"/>
        <w:autoSpaceDN w:val="0"/>
        <w:adjustRightInd w:val="0"/>
        <w:spacing w:after="120" w:line="276" w:lineRule="auto"/>
        <w:jc w:val="both"/>
        <w:rPr>
          <w:rFonts w:eastAsia="Calibri"/>
          <w:color w:val="000000"/>
          <w:lang w:eastAsia="en-US"/>
        </w:rPr>
      </w:pPr>
      <w:r w:rsidRPr="00E5520A">
        <w:rPr>
          <w:rFonts w:eastAsia="Calibri"/>
          <w:color w:val="000000"/>
          <w:lang w:eastAsia="en-US"/>
        </w:rPr>
        <w:t>OŚWIADCZAM, że informacje zawarte w JEDZ w zakresie podstaw wykluczenia z postępowania wskazane przez Zamawiającego, o których mowa w art. 108 oraz 109 ust. 1 pkt. 4)</w:t>
      </w:r>
      <w:r>
        <w:rPr>
          <w:rFonts w:eastAsia="Calibri"/>
          <w:color w:val="000000"/>
          <w:lang w:eastAsia="en-US"/>
        </w:rPr>
        <w:t xml:space="preserve">, 7) – 10) </w:t>
      </w:r>
      <w:r w:rsidRPr="00E5520A">
        <w:rPr>
          <w:rFonts w:eastAsia="Calibri"/>
          <w:color w:val="000000"/>
          <w:lang w:eastAsia="en-US"/>
        </w:rPr>
        <w:t xml:space="preserve"> ustawy z dnia 11 września 2019 r. Prawo zamówień publicznych (</w:t>
      </w:r>
      <w:proofErr w:type="spellStart"/>
      <w:r>
        <w:rPr>
          <w:rFonts w:eastAsia="Calibri"/>
          <w:color w:val="000000"/>
          <w:lang w:eastAsia="en-US"/>
        </w:rPr>
        <w:t>t.j</w:t>
      </w:r>
      <w:proofErr w:type="spellEnd"/>
      <w:r>
        <w:rPr>
          <w:rFonts w:eastAsia="Calibri"/>
          <w:color w:val="000000"/>
          <w:lang w:eastAsia="en-US"/>
        </w:rPr>
        <w:t>. Dz. U. z </w:t>
      </w:r>
      <w:r w:rsidRPr="00E5520A">
        <w:rPr>
          <w:rFonts w:eastAsia="Calibri"/>
          <w:color w:val="000000"/>
          <w:lang w:eastAsia="en-US"/>
        </w:rPr>
        <w:t>2021 r. poz. 1129</w:t>
      </w:r>
      <w:r>
        <w:rPr>
          <w:rFonts w:eastAsia="Calibri"/>
          <w:color w:val="000000"/>
          <w:lang w:eastAsia="en-US"/>
        </w:rPr>
        <w:t xml:space="preserve"> z </w:t>
      </w:r>
      <w:proofErr w:type="spellStart"/>
      <w:r>
        <w:rPr>
          <w:rFonts w:eastAsia="Calibri"/>
          <w:color w:val="000000"/>
          <w:lang w:eastAsia="en-US"/>
        </w:rPr>
        <w:t>póżń</w:t>
      </w:r>
      <w:proofErr w:type="spellEnd"/>
      <w:r>
        <w:rPr>
          <w:rFonts w:eastAsia="Calibri"/>
          <w:color w:val="000000"/>
          <w:lang w:eastAsia="en-US"/>
        </w:rPr>
        <w:t>. zm.</w:t>
      </w:r>
      <w:r w:rsidRPr="00E5520A">
        <w:rPr>
          <w:rFonts w:eastAsia="Calibri"/>
          <w:color w:val="000000"/>
          <w:lang w:eastAsia="en-US"/>
        </w:rPr>
        <w:t>) są aktualne.</w:t>
      </w:r>
    </w:p>
    <w:p w14:paraId="33B8DF9E" w14:textId="77777777" w:rsidR="00750421" w:rsidRPr="000817F1" w:rsidRDefault="00750421" w:rsidP="00750421">
      <w:pPr>
        <w:pStyle w:val="Akapitzlist"/>
        <w:ind w:left="720"/>
        <w:jc w:val="center"/>
        <w:rPr>
          <w:rFonts w:ascii="Times New Roman" w:hAnsi="Times New Roman" w:cs="Times New Roman"/>
          <w:b/>
          <w:sz w:val="28"/>
        </w:rPr>
      </w:pPr>
    </w:p>
    <w:p w14:paraId="56676EBD" w14:textId="77777777" w:rsidR="00750421" w:rsidRPr="000817F1" w:rsidRDefault="00750421" w:rsidP="00750421">
      <w:pPr>
        <w:pStyle w:val="Akapitzlist"/>
        <w:ind w:left="720"/>
        <w:jc w:val="center"/>
        <w:rPr>
          <w:rFonts w:ascii="Times New Roman" w:hAnsi="Times New Roman" w:cs="Times New Roman"/>
          <w:b/>
          <w:sz w:val="28"/>
        </w:rPr>
      </w:pPr>
    </w:p>
    <w:p w14:paraId="5910274B" w14:textId="77777777" w:rsidR="00750421" w:rsidRDefault="00750421"/>
    <w:p w14:paraId="5BC051E5" w14:textId="77777777" w:rsidR="00750421" w:rsidRDefault="00750421"/>
    <w:p w14:paraId="7C129C5F" w14:textId="77777777" w:rsidR="00750421" w:rsidRDefault="00750421"/>
    <w:p w14:paraId="7105F513" w14:textId="77777777" w:rsidR="00750421" w:rsidRDefault="00750421"/>
    <w:p w14:paraId="0C97D0D1" w14:textId="77777777" w:rsidR="00750421" w:rsidRDefault="00750421"/>
    <w:p w14:paraId="37329F98" w14:textId="77777777" w:rsidR="00750421" w:rsidRDefault="00750421"/>
    <w:p w14:paraId="2C215081" w14:textId="77777777" w:rsidR="00750421" w:rsidRDefault="00750421"/>
    <w:p w14:paraId="151A26E1" w14:textId="77777777" w:rsidR="00750421" w:rsidRDefault="00750421"/>
    <w:p w14:paraId="27523A31" w14:textId="77777777" w:rsidR="00750421" w:rsidRDefault="00750421"/>
    <w:p w14:paraId="188F22F9" w14:textId="77777777" w:rsidR="00750421" w:rsidRDefault="00750421"/>
    <w:p w14:paraId="463D74A3" w14:textId="77777777" w:rsidR="00750421" w:rsidRDefault="00750421"/>
    <w:p w14:paraId="3EB06450" w14:textId="77777777" w:rsidR="00750421" w:rsidRDefault="00750421"/>
    <w:p w14:paraId="10051566" w14:textId="77777777" w:rsidR="00750421" w:rsidRDefault="00750421"/>
    <w:p w14:paraId="2E12B6B5" w14:textId="77777777" w:rsidR="00750421" w:rsidRDefault="00750421"/>
    <w:p w14:paraId="1EF810A0" w14:textId="188A5ED3" w:rsidR="00750421" w:rsidRDefault="00750421"/>
    <w:p w14:paraId="0F6489E4" w14:textId="77777777" w:rsidR="00E45370" w:rsidRDefault="00E45370"/>
    <w:sectPr w:rsidR="00E453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9EF1" w14:textId="77777777" w:rsidR="00E81478" w:rsidRDefault="00E81478">
      <w:r>
        <w:separator/>
      </w:r>
    </w:p>
  </w:endnote>
  <w:endnote w:type="continuationSeparator" w:id="0">
    <w:p w14:paraId="126405E0" w14:textId="77777777" w:rsidR="00E81478" w:rsidRDefault="00E8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081" w14:textId="77777777" w:rsidR="001D797D" w:rsidRDefault="001D797D">
    <w:pPr>
      <w:pStyle w:val="Stopka"/>
    </w:pPr>
  </w:p>
  <w:p w14:paraId="3DBF2735" w14:textId="77777777" w:rsidR="00BB28FA" w:rsidRDefault="00BB28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6DF7" w14:textId="77777777" w:rsidR="00E81478" w:rsidRDefault="00E81478" w:rsidP="00750421">
      <w:r>
        <w:separator/>
      </w:r>
    </w:p>
  </w:footnote>
  <w:footnote w:type="continuationSeparator" w:id="0">
    <w:p w14:paraId="34315083" w14:textId="77777777" w:rsidR="00E81478" w:rsidRDefault="00E81478" w:rsidP="0075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60F536"/>
    <w:styleLink w:val="WW8Num891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6"/>
    <w:lvl w:ilvl="0">
      <w:start w:val="1"/>
      <w:numFmt w:val="lowerLetter"/>
      <w:lvlText w:val="%1."/>
      <w:lvlJc w:val="left"/>
      <w:pPr>
        <w:tabs>
          <w:tab w:val="num" w:pos="360"/>
        </w:tabs>
        <w:ind w:left="360" w:hanging="360"/>
      </w:pPr>
      <w:rPr>
        <w:rFonts w:ascii="Times New Roman" w:eastAsia="Times New Roman" w:hAnsi="Times New Roman" w:cs="Times New Roman"/>
        <w:b w:val="0"/>
        <w:bCs/>
        <w:color w:val="auto"/>
      </w:rPr>
    </w:lvl>
  </w:abstractNum>
  <w:abstractNum w:abstractNumId="2" w15:restartNumberingAfterBreak="0">
    <w:nsid w:val="00000004"/>
    <w:multiLevelType w:val="singleLevel"/>
    <w:tmpl w:val="00000004"/>
    <w:name w:val="WW8Num58"/>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4140"/>
        </w:tabs>
        <w:ind w:left="0" w:firstLine="0"/>
      </w:pPr>
      <w:rPr>
        <w:rFonts w:ascii="Times New Roman" w:hAnsi="Times New Roman"/>
        <w:b w:val="0"/>
        <w:bCs w:val="0"/>
        <w:i w:val="0"/>
        <w:iCs w:val="0"/>
        <w:sz w:val="20"/>
        <w:szCs w:val="20"/>
      </w:rPr>
    </w:lvl>
  </w:abstractNum>
  <w:abstractNum w:abstractNumId="4" w15:restartNumberingAfterBreak="0">
    <w:nsid w:val="00000006"/>
    <w:multiLevelType w:val="singleLevel"/>
    <w:tmpl w:val="0415000F"/>
    <w:lvl w:ilvl="0">
      <w:start w:val="1"/>
      <w:numFmt w:val="decimal"/>
      <w:lvlText w:val="%1."/>
      <w:lvlJc w:val="left"/>
      <w:pPr>
        <w:ind w:left="720" w:hanging="360"/>
      </w:pPr>
    </w:lvl>
  </w:abstractNum>
  <w:abstractNum w:abstractNumId="5" w15:restartNumberingAfterBreak="0">
    <w:nsid w:val="0000000B"/>
    <w:multiLevelType w:val="multilevel"/>
    <w:tmpl w:val="04488A2C"/>
    <w:name w:val="WW8Num11"/>
    <w:lvl w:ilvl="0">
      <w:start w:val="1"/>
      <w:numFmt w:val="bullet"/>
      <w:lvlText w:val=""/>
      <w:lvlJc w:val="left"/>
      <w:pPr>
        <w:tabs>
          <w:tab w:val="num" w:pos="405"/>
        </w:tabs>
        <w:ind w:left="0" w:firstLine="0"/>
      </w:pPr>
      <w:rPr>
        <w:rFonts w:ascii="Symbol" w:hAnsi="Symbol" w:hint="default"/>
        <w:b w:val="0"/>
        <w:i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7"/>
    <w:multiLevelType w:val="multilevel"/>
    <w:tmpl w:val="00000015"/>
    <w:name w:val="WW8Num17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8"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1440" w:hanging="36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1800" w:hanging="36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2160" w:hanging="36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2520" w:hanging="36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2880" w:hanging="36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3240" w:hanging="36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3600" w:hanging="360"/>
      </w:pPr>
      <w:rPr>
        <w:rFonts w:ascii="Times New Roman" w:hAnsi="Times New Roman"/>
        <w:b w:val="0"/>
        <w:bCs w:val="0"/>
        <w:i w:val="0"/>
        <w:iCs w:val="0"/>
        <w:strike w:val="0"/>
        <w:dstrike w:val="0"/>
        <w:sz w:val="20"/>
        <w:szCs w:val="20"/>
      </w:rPr>
    </w:lvl>
  </w:abstractNum>
  <w:abstractNum w:abstractNumId="9" w15:restartNumberingAfterBreak="0">
    <w:nsid w:val="0000001E"/>
    <w:multiLevelType w:val="multilevel"/>
    <w:tmpl w:val="D638E374"/>
    <w:name w:val="WW8Num3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0"/>
    <w:multiLevelType w:val="multilevel"/>
    <w:tmpl w:val="E5E0441E"/>
    <w:name w:val="WW8Num32"/>
    <w:lvl w:ilvl="0">
      <w:start w:val="2"/>
      <w:numFmt w:val="decimal"/>
      <w:lvlText w:val="%1."/>
      <w:lvlJc w:val="left"/>
      <w:pPr>
        <w:tabs>
          <w:tab w:val="num" w:pos="2922"/>
        </w:tabs>
        <w:ind w:left="2962" w:hanging="397"/>
      </w:pPr>
      <w:rPr>
        <w:rFonts w:ascii="Arial" w:hAnsi="Arial" w:cs="Arial"/>
        <w:b w:val="0"/>
        <w:i w:val="0"/>
        <w:sz w:val="20"/>
      </w:rPr>
    </w:lvl>
    <w:lvl w:ilvl="1">
      <w:start w:val="9"/>
      <w:numFmt w:val="decimal"/>
      <w:isLgl/>
      <w:lvlText w:val="%1.%2."/>
      <w:lvlJc w:val="left"/>
      <w:pPr>
        <w:ind w:left="2925" w:hanging="360"/>
      </w:pPr>
      <w:rPr>
        <w:rFonts w:hint="default"/>
      </w:rPr>
    </w:lvl>
    <w:lvl w:ilvl="2">
      <w:start w:val="1"/>
      <w:numFmt w:val="decimal"/>
      <w:isLgl/>
      <w:lvlText w:val="%1.%2.%3."/>
      <w:lvlJc w:val="left"/>
      <w:pPr>
        <w:ind w:left="3285"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800"/>
      </w:pPr>
      <w:rPr>
        <w:rFonts w:hint="default"/>
      </w:rPr>
    </w:lvl>
  </w:abstractNum>
  <w:abstractNum w:abstractNumId="11" w15:restartNumberingAfterBreak="0">
    <w:nsid w:val="000856DF"/>
    <w:multiLevelType w:val="hybridMultilevel"/>
    <w:tmpl w:val="8A008C6C"/>
    <w:lvl w:ilvl="0" w:tplc="9CCAA214">
      <w:start w:val="1"/>
      <w:numFmt w:val="decimal"/>
      <w:lvlText w:val="%1."/>
      <w:lvlJc w:val="left"/>
      <w:pPr>
        <w:ind w:left="862" w:hanging="360"/>
      </w:pPr>
      <w:rPr>
        <w:color w:val="auto"/>
      </w:rPr>
    </w:lvl>
    <w:lvl w:ilvl="1" w:tplc="488456AC">
      <w:start w:val="1"/>
      <w:numFmt w:val="lowerLetter"/>
      <w:lvlText w:val="%2."/>
      <w:lvlJc w:val="left"/>
      <w:pPr>
        <w:ind w:left="1440" w:hanging="360"/>
      </w:pPr>
    </w:lvl>
    <w:lvl w:ilvl="2" w:tplc="69A44008">
      <w:start w:val="1"/>
      <w:numFmt w:val="lowerRoman"/>
      <w:lvlText w:val="%3."/>
      <w:lvlJc w:val="right"/>
      <w:pPr>
        <w:ind w:left="2160" w:hanging="180"/>
      </w:pPr>
    </w:lvl>
    <w:lvl w:ilvl="3" w:tplc="D8082558">
      <w:start w:val="1"/>
      <w:numFmt w:val="decimal"/>
      <w:lvlText w:val="%4."/>
      <w:lvlJc w:val="left"/>
      <w:pPr>
        <w:ind w:left="2880" w:hanging="360"/>
      </w:pPr>
    </w:lvl>
    <w:lvl w:ilvl="4" w:tplc="02049C04">
      <w:start w:val="1"/>
      <w:numFmt w:val="lowerLetter"/>
      <w:lvlText w:val="%5."/>
      <w:lvlJc w:val="left"/>
      <w:pPr>
        <w:ind w:left="3600" w:hanging="360"/>
      </w:pPr>
    </w:lvl>
    <w:lvl w:ilvl="5" w:tplc="E70C50A2">
      <w:start w:val="1"/>
      <w:numFmt w:val="lowerRoman"/>
      <w:lvlText w:val="%6."/>
      <w:lvlJc w:val="right"/>
      <w:pPr>
        <w:ind w:left="4320" w:hanging="180"/>
      </w:pPr>
    </w:lvl>
    <w:lvl w:ilvl="6" w:tplc="E98E6F0C">
      <w:start w:val="1"/>
      <w:numFmt w:val="decimal"/>
      <w:lvlText w:val="%7."/>
      <w:lvlJc w:val="left"/>
      <w:pPr>
        <w:ind w:left="5040" w:hanging="360"/>
      </w:pPr>
    </w:lvl>
    <w:lvl w:ilvl="7" w:tplc="C296A988">
      <w:start w:val="1"/>
      <w:numFmt w:val="lowerLetter"/>
      <w:lvlText w:val="%8."/>
      <w:lvlJc w:val="left"/>
      <w:pPr>
        <w:ind w:left="5760" w:hanging="360"/>
      </w:pPr>
    </w:lvl>
    <w:lvl w:ilvl="8" w:tplc="73C6FC1A">
      <w:start w:val="1"/>
      <w:numFmt w:val="lowerRoman"/>
      <w:lvlText w:val="%9."/>
      <w:lvlJc w:val="right"/>
      <w:pPr>
        <w:ind w:left="6480" w:hanging="180"/>
      </w:pPr>
    </w:lvl>
  </w:abstractNum>
  <w:abstractNum w:abstractNumId="12"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13" w15:restartNumberingAfterBreak="0">
    <w:nsid w:val="02912CF4"/>
    <w:multiLevelType w:val="hybridMultilevel"/>
    <w:tmpl w:val="23084F0C"/>
    <w:lvl w:ilvl="0" w:tplc="AFEC63A8">
      <w:start w:val="1"/>
      <w:numFmt w:val="decimal"/>
      <w:lvlText w:val="%1."/>
      <w:lvlJc w:val="left"/>
      <w:pPr>
        <w:ind w:left="786" w:hanging="360"/>
      </w:pPr>
      <w:rPr>
        <w:sz w:val="24"/>
        <w:szCs w:val="24"/>
      </w:rPr>
    </w:lvl>
    <w:lvl w:ilvl="1" w:tplc="95240BBA">
      <w:start w:val="1"/>
      <w:numFmt w:val="lowerLetter"/>
      <w:lvlText w:val="%2."/>
      <w:lvlJc w:val="left"/>
      <w:pPr>
        <w:ind w:left="1440" w:hanging="360"/>
      </w:pPr>
    </w:lvl>
    <w:lvl w:ilvl="2" w:tplc="1EB4497E">
      <w:start w:val="1"/>
      <w:numFmt w:val="lowerRoman"/>
      <w:lvlText w:val="%3."/>
      <w:lvlJc w:val="right"/>
      <w:pPr>
        <w:ind w:left="2160" w:hanging="180"/>
      </w:pPr>
    </w:lvl>
    <w:lvl w:ilvl="3" w:tplc="D79040EA">
      <w:start w:val="1"/>
      <w:numFmt w:val="decimal"/>
      <w:lvlText w:val="%4."/>
      <w:lvlJc w:val="left"/>
      <w:pPr>
        <w:ind w:left="2880" w:hanging="360"/>
      </w:pPr>
    </w:lvl>
    <w:lvl w:ilvl="4" w:tplc="DD9C6106">
      <w:start w:val="1"/>
      <w:numFmt w:val="lowerLetter"/>
      <w:lvlText w:val="%5."/>
      <w:lvlJc w:val="left"/>
      <w:pPr>
        <w:ind w:left="3600" w:hanging="360"/>
      </w:pPr>
    </w:lvl>
    <w:lvl w:ilvl="5" w:tplc="7E80539E">
      <w:start w:val="1"/>
      <w:numFmt w:val="lowerRoman"/>
      <w:lvlText w:val="%6."/>
      <w:lvlJc w:val="right"/>
      <w:pPr>
        <w:ind w:left="4320" w:hanging="180"/>
      </w:pPr>
    </w:lvl>
    <w:lvl w:ilvl="6" w:tplc="34946018">
      <w:start w:val="1"/>
      <w:numFmt w:val="decimal"/>
      <w:lvlText w:val="%7."/>
      <w:lvlJc w:val="left"/>
      <w:pPr>
        <w:ind w:left="5040" w:hanging="360"/>
      </w:pPr>
    </w:lvl>
    <w:lvl w:ilvl="7" w:tplc="03C0273E">
      <w:start w:val="1"/>
      <w:numFmt w:val="lowerLetter"/>
      <w:lvlText w:val="%8."/>
      <w:lvlJc w:val="left"/>
      <w:pPr>
        <w:ind w:left="5760" w:hanging="360"/>
      </w:pPr>
    </w:lvl>
    <w:lvl w:ilvl="8" w:tplc="ED84A968">
      <w:start w:val="1"/>
      <w:numFmt w:val="lowerRoman"/>
      <w:lvlText w:val="%9."/>
      <w:lvlJc w:val="right"/>
      <w:pPr>
        <w:ind w:left="6480" w:hanging="180"/>
      </w:pPr>
    </w:lvl>
  </w:abstractNum>
  <w:abstractNum w:abstractNumId="14"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15" w15:restartNumberingAfterBreak="0">
    <w:nsid w:val="03F46855"/>
    <w:multiLevelType w:val="hybridMultilevel"/>
    <w:tmpl w:val="5F363298"/>
    <w:lvl w:ilvl="0" w:tplc="5F688232">
      <w:start w:val="1"/>
      <w:numFmt w:val="decimal"/>
      <w:lvlText w:val="%1."/>
      <w:lvlJc w:val="left"/>
      <w:pPr>
        <w:ind w:left="720" w:hanging="360"/>
      </w:pPr>
      <w:rPr>
        <w:rFonts w:ascii="Times New Roman" w:hAnsi="Times New Roman" w:cs="Times New Roman" w:hint="default"/>
      </w:rPr>
    </w:lvl>
    <w:lvl w:ilvl="1" w:tplc="22EAC4E0" w:tentative="1">
      <w:start w:val="1"/>
      <w:numFmt w:val="lowerLetter"/>
      <w:lvlText w:val="%2."/>
      <w:lvlJc w:val="left"/>
      <w:pPr>
        <w:ind w:left="1440" w:hanging="360"/>
      </w:pPr>
    </w:lvl>
    <w:lvl w:ilvl="2" w:tplc="3AD4434A" w:tentative="1">
      <w:start w:val="1"/>
      <w:numFmt w:val="lowerRoman"/>
      <w:lvlText w:val="%3."/>
      <w:lvlJc w:val="right"/>
      <w:pPr>
        <w:ind w:left="2160" w:hanging="180"/>
      </w:pPr>
    </w:lvl>
    <w:lvl w:ilvl="3" w:tplc="CE08B158" w:tentative="1">
      <w:start w:val="1"/>
      <w:numFmt w:val="decimal"/>
      <w:lvlText w:val="%4."/>
      <w:lvlJc w:val="left"/>
      <w:pPr>
        <w:ind w:left="2880" w:hanging="360"/>
      </w:pPr>
    </w:lvl>
    <w:lvl w:ilvl="4" w:tplc="EB6046FA" w:tentative="1">
      <w:start w:val="1"/>
      <w:numFmt w:val="lowerLetter"/>
      <w:lvlText w:val="%5."/>
      <w:lvlJc w:val="left"/>
      <w:pPr>
        <w:ind w:left="3600" w:hanging="360"/>
      </w:pPr>
    </w:lvl>
    <w:lvl w:ilvl="5" w:tplc="34CE5076" w:tentative="1">
      <w:start w:val="1"/>
      <w:numFmt w:val="lowerRoman"/>
      <w:lvlText w:val="%6."/>
      <w:lvlJc w:val="right"/>
      <w:pPr>
        <w:ind w:left="4320" w:hanging="180"/>
      </w:pPr>
    </w:lvl>
    <w:lvl w:ilvl="6" w:tplc="3BA81134" w:tentative="1">
      <w:start w:val="1"/>
      <w:numFmt w:val="decimal"/>
      <w:lvlText w:val="%7."/>
      <w:lvlJc w:val="left"/>
      <w:pPr>
        <w:ind w:left="5040" w:hanging="360"/>
      </w:pPr>
    </w:lvl>
    <w:lvl w:ilvl="7" w:tplc="5EF8A6DC" w:tentative="1">
      <w:start w:val="1"/>
      <w:numFmt w:val="lowerLetter"/>
      <w:lvlText w:val="%8."/>
      <w:lvlJc w:val="left"/>
      <w:pPr>
        <w:ind w:left="5760" w:hanging="360"/>
      </w:pPr>
    </w:lvl>
    <w:lvl w:ilvl="8" w:tplc="F7CA885A" w:tentative="1">
      <w:start w:val="1"/>
      <w:numFmt w:val="lowerRoman"/>
      <w:lvlText w:val="%9."/>
      <w:lvlJc w:val="right"/>
      <w:pPr>
        <w:ind w:left="6480" w:hanging="180"/>
      </w:pPr>
    </w:lvl>
  </w:abstractNum>
  <w:abstractNum w:abstractNumId="16"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17" w15:restartNumberingAfterBreak="0">
    <w:nsid w:val="07033584"/>
    <w:multiLevelType w:val="hybridMultilevel"/>
    <w:tmpl w:val="6AF8024A"/>
    <w:lvl w:ilvl="0" w:tplc="9D287218">
      <w:start w:val="1"/>
      <w:numFmt w:val="decimal"/>
      <w:lvlText w:val="%1."/>
      <w:lvlJc w:val="left"/>
      <w:pPr>
        <w:ind w:left="720" w:hanging="360"/>
      </w:pPr>
      <w:rPr>
        <w:rFonts w:ascii="Times New Roman" w:hAnsi="Times New Roman" w:cs="Times New Roman" w:hint="default"/>
        <w:sz w:val="24"/>
        <w:szCs w:val="24"/>
      </w:rPr>
    </w:lvl>
    <w:lvl w:ilvl="1" w:tplc="90162F64" w:tentative="1">
      <w:start w:val="1"/>
      <w:numFmt w:val="lowerLetter"/>
      <w:lvlText w:val="%2."/>
      <w:lvlJc w:val="left"/>
      <w:pPr>
        <w:ind w:left="1440" w:hanging="360"/>
      </w:pPr>
    </w:lvl>
    <w:lvl w:ilvl="2" w:tplc="8A3204AA" w:tentative="1">
      <w:start w:val="1"/>
      <w:numFmt w:val="lowerRoman"/>
      <w:lvlText w:val="%3."/>
      <w:lvlJc w:val="right"/>
      <w:pPr>
        <w:ind w:left="2160" w:hanging="180"/>
      </w:pPr>
    </w:lvl>
    <w:lvl w:ilvl="3" w:tplc="65B40C42" w:tentative="1">
      <w:start w:val="1"/>
      <w:numFmt w:val="decimal"/>
      <w:lvlText w:val="%4."/>
      <w:lvlJc w:val="left"/>
      <w:pPr>
        <w:ind w:left="2880" w:hanging="360"/>
      </w:pPr>
    </w:lvl>
    <w:lvl w:ilvl="4" w:tplc="84A2CEE2" w:tentative="1">
      <w:start w:val="1"/>
      <w:numFmt w:val="lowerLetter"/>
      <w:lvlText w:val="%5."/>
      <w:lvlJc w:val="left"/>
      <w:pPr>
        <w:ind w:left="3600" w:hanging="360"/>
      </w:pPr>
    </w:lvl>
    <w:lvl w:ilvl="5" w:tplc="649AE848" w:tentative="1">
      <w:start w:val="1"/>
      <w:numFmt w:val="lowerRoman"/>
      <w:lvlText w:val="%6."/>
      <w:lvlJc w:val="right"/>
      <w:pPr>
        <w:ind w:left="4320" w:hanging="180"/>
      </w:pPr>
    </w:lvl>
    <w:lvl w:ilvl="6" w:tplc="A06CBCB8" w:tentative="1">
      <w:start w:val="1"/>
      <w:numFmt w:val="decimal"/>
      <w:lvlText w:val="%7."/>
      <w:lvlJc w:val="left"/>
      <w:pPr>
        <w:ind w:left="5040" w:hanging="360"/>
      </w:pPr>
    </w:lvl>
    <w:lvl w:ilvl="7" w:tplc="9266E5F8" w:tentative="1">
      <w:start w:val="1"/>
      <w:numFmt w:val="lowerLetter"/>
      <w:lvlText w:val="%8."/>
      <w:lvlJc w:val="left"/>
      <w:pPr>
        <w:ind w:left="5760" w:hanging="360"/>
      </w:pPr>
    </w:lvl>
    <w:lvl w:ilvl="8" w:tplc="E6E46A7E" w:tentative="1">
      <w:start w:val="1"/>
      <w:numFmt w:val="lowerRoman"/>
      <w:lvlText w:val="%9."/>
      <w:lvlJc w:val="right"/>
      <w:pPr>
        <w:ind w:left="6480" w:hanging="180"/>
      </w:pPr>
    </w:lvl>
  </w:abstractNum>
  <w:abstractNum w:abstractNumId="18" w15:restartNumberingAfterBreak="0">
    <w:nsid w:val="07806486"/>
    <w:multiLevelType w:val="hybridMultilevel"/>
    <w:tmpl w:val="8496E48E"/>
    <w:lvl w:ilvl="0" w:tplc="33A222EC">
      <w:start w:val="2"/>
      <w:numFmt w:val="upperRoman"/>
      <w:lvlText w:val="%1."/>
      <w:lvlJc w:val="right"/>
      <w:pPr>
        <w:ind w:left="644" w:hanging="360"/>
      </w:pPr>
      <w:rPr>
        <w:rFonts w:ascii="Times New Roman" w:hAnsi="Times New Roman" w:cs="Times New Roman" w:hint="default"/>
      </w:rPr>
    </w:lvl>
    <w:lvl w:ilvl="1" w:tplc="2E0E3AB6" w:tentative="1">
      <w:start w:val="1"/>
      <w:numFmt w:val="lowerLetter"/>
      <w:lvlText w:val="%2."/>
      <w:lvlJc w:val="left"/>
      <w:pPr>
        <w:ind w:left="1440" w:hanging="360"/>
      </w:pPr>
    </w:lvl>
    <w:lvl w:ilvl="2" w:tplc="EC5C479E" w:tentative="1">
      <w:start w:val="1"/>
      <w:numFmt w:val="lowerRoman"/>
      <w:lvlText w:val="%3."/>
      <w:lvlJc w:val="right"/>
      <w:pPr>
        <w:ind w:left="2160" w:hanging="180"/>
      </w:pPr>
    </w:lvl>
    <w:lvl w:ilvl="3" w:tplc="D2628696" w:tentative="1">
      <w:start w:val="1"/>
      <w:numFmt w:val="decimal"/>
      <w:lvlText w:val="%4."/>
      <w:lvlJc w:val="left"/>
      <w:pPr>
        <w:ind w:left="2880" w:hanging="360"/>
      </w:pPr>
    </w:lvl>
    <w:lvl w:ilvl="4" w:tplc="B7B8B256" w:tentative="1">
      <w:start w:val="1"/>
      <w:numFmt w:val="lowerLetter"/>
      <w:lvlText w:val="%5."/>
      <w:lvlJc w:val="left"/>
      <w:pPr>
        <w:ind w:left="3600" w:hanging="360"/>
      </w:pPr>
    </w:lvl>
    <w:lvl w:ilvl="5" w:tplc="FAF405E8" w:tentative="1">
      <w:start w:val="1"/>
      <w:numFmt w:val="lowerRoman"/>
      <w:lvlText w:val="%6."/>
      <w:lvlJc w:val="right"/>
      <w:pPr>
        <w:ind w:left="4320" w:hanging="180"/>
      </w:pPr>
    </w:lvl>
    <w:lvl w:ilvl="6" w:tplc="19D2F496" w:tentative="1">
      <w:start w:val="1"/>
      <w:numFmt w:val="decimal"/>
      <w:lvlText w:val="%7."/>
      <w:lvlJc w:val="left"/>
      <w:pPr>
        <w:ind w:left="5040" w:hanging="360"/>
      </w:pPr>
    </w:lvl>
    <w:lvl w:ilvl="7" w:tplc="C8ACFACC" w:tentative="1">
      <w:start w:val="1"/>
      <w:numFmt w:val="lowerLetter"/>
      <w:lvlText w:val="%8."/>
      <w:lvlJc w:val="left"/>
      <w:pPr>
        <w:ind w:left="5760" w:hanging="360"/>
      </w:pPr>
    </w:lvl>
    <w:lvl w:ilvl="8" w:tplc="28386094" w:tentative="1">
      <w:start w:val="1"/>
      <w:numFmt w:val="lowerRoman"/>
      <w:lvlText w:val="%9."/>
      <w:lvlJc w:val="right"/>
      <w:pPr>
        <w:ind w:left="6480" w:hanging="180"/>
      </w:pPr>
    </w:lvl>
  </w:abstractNum>
  <w:abstractNum w:abstractNumId="19" w15:restartNumberingAfterBreak="0">
    <w:nsid w:val="07D10A67"/>
    <w:multiLevelType w:val="hybridMultilevel"/>
    <w:tmpl w:val="C922B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21" w15:restartNumberingAfterBreak="0">
    <w:nsid w:val="08D91644"/>
    <w:multiLevelType w:val="hybridMultilevel"/>
    <w:tmpl w:val="E97E04E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3" w15:restartNumberingAfterBreak="0">
    <w:nsid w:val="0BBE1E34"/>
    <w:multiLevelType w:val="hybridMultilevel"/>
    <w:tmpl w:val="4306ACC0"/>
    <w:styleLink w:val="WW8Num991"/>
    <w:lvl w:ilvl="0" w:tplc="9948F1A4">
      <w:start w:val="1"/>
      <w:numFmt w:val="lowerLetter"/>
      <w:lvlText w:val="%1)"/>
      <w:lvlJc w:val="left"/>
      <w:pPr>
        <w:tabs>
          <w:tab w:val="num" w:pos="720"/>
        </w:tabs>
        <w:ind w:left="720" w:hanging="360"/>
      </w:pPr>
    </w:lvl>
    <w:lvl w:ilvl="1" w:tplc="E800ED44">
      <w:start w:val="1"/>
      <w:numFmt w:val="bullet"/>
      <w:lvlText w:val="-"/>
      <w:lvlJc w:val="left"/>
      <w:pPr>
        <w:tabs>
          <w:tab w:val="num" w:pos="1440"/>
        </w:tabs>
        <w:ind w:left="1440" w:hanging="360"/>
      </w:pPr>
      <w:rPr>
        <w:rFonts w:ascii="Times New Roman" w:hAnsi="Times New Roman" w:cs="Times New Roman" w:hint="default"/>
      </w:rPr>
    </w:lvl>
    <w:lvl w:ilvl="2" w:tplc="F2C87F80">
      <w:start w:val="1"/>
      <w:numFmt w:val="bullet"/>
      <w:lvlText w:val=""/>
      <w:lvlJc w:val="left"/>
      <w:pPr>
        <w:ind w:left="2340" w:hanging="360"/>
      </w:pPr>
      <w:rPr>
        <w:rFonts w:ascii="Symbol" w:eastAsia="Times New Roman" w:hAnsi="Symbol" w:cs="Times New Roman" w:hint="default"/>
      </w:rPr>
    </w:lvl>
    <w:lvl w:ilvl="3" w:tplc="C72EBB9C">
      <w:start w:val="1"/>
      <w:numFmt w:val="decimal"/>
      <w:lvlText w:val="%4."/>
      <w:lvlJc w:val="left"/>
      <w:pPr>
        <w:tabs>
          <w:tab w:val="num" w:pos="2880"/>
        </w:tabs>
        <w:ind w:left="2880" w:hanging="360"/>
      </w:pPr>
    </w:lvl>
    <w:lvl w:ilvl="4" w:tplc="FB5CB1DC">
      <w:start w:val="1"/>
      <w:numFmt w:val="lowerLetter"/>
      <w:lvlText w:val="%5."/>
      <w:lvlJc w:val="left"/>
      <w:pPr>
        <w:tabs>
          <w:tab w:val="num" w:pos="3600"/>
        </w:tabs>
        <w:ind w:left="3600" w:hanging="360"/>
      </w:pPr>
    </w:lvl>
    <w:lvl w:ilvl="5" w:tplc="EA78BBBE">
      <w:start w:val="1"/>
      <w:numFmt w:val="lowerRoman"/>
      <w:lvlText w:val="%6."/>
      <w:lvlJc w:val="right"/>
      <w:pPr>
        <w:tabs>
          <w:tab w:val="num" w:pos="4320"/>
        </w:tabs>
        <w:ind w:left="4320" w:hanging="180"/>
      </w:pPr>
    </w:lvl>
    <w:lvl w:ilvl="6" w:tplc="22C89D9C">
      <w:start w:val="1"/>
      <w:numFmt w:val="decimal"/>
      <w:lvlText w:val="%7."/>
      <w:lvlJc w:val="left"/>
      <w:pPr>
        <w:tabs>
          <w:tab w:val="num" w:pos="5040"/>
        </w:tabs>
        <w:ind w:left="5040" w:hanging="360"/>
      </w:pPr>
    </w:lvl>
    <w:lvl w:ilvl="7" w:tplc="D8CA5532">
      <w:start w:val="1"/>
      <w:numFmt w:val="lowerLetter"/>
      <w:lvlText w:val="%8."/>
      <w:lvlJc w:val="left"/>
      <w:pPr>
        <w:tabs>
          <w:tab w:val="num" w:pos="5760"/>
        </w:tabs>
        <w:ind w:left="5760" w:hanging="360"/>
      </w:pPr>
    </w:lvl>
    <w:lvl w:ilvl="8" w:tplc="D68A1500">
      <w:start w:val="1"/>
      <w:numFmt w:val="lowerRoman"/>
      <w:lvlText w:val="%9."/>
      <w:lvlJc w:val="right"/>
      <w:pPr>
        <w:tabs>
          <w:tab w:val="num" w:pos="6480"/>
        </w:tabs>
        <w:ind w:left="6480" w:hanging="180"/>
      </w:pPr>
    </w:lvl>
  </w:abstractNum>
  <w:abstractNum w:abstractNumId="24" w15:restartNumberingAfterBreak="0">
    <w:nsid w:val="0C832E65"/>
    <w:multiLevelType w:val="hybridMultilevel"/>
    <w:tmpl w:val="289C6806"/>
    <w:lvl w:ilvl="0" w:tplc="188C378E">
      <w:start w:val="1"/>
      <w:numFmt w:val="decimal"/>
      <w:lvlText w:val="%1."/>
      <w:lvlJc w:val="right"/>
      <w:pPr>
        <w:ind w:left="709" w:hanging="355"/>
      </w:pPr>
    </w:lvl>
    <w:lvl w:ilvl="1" w:tplc="932EEB98">
      <w:start w:val="1"/>
      <w:numFmt w:val="lowerLetter"/>
      <w:lvlText w:val="%2."/>
      <w:lvlJc w:val="left"/>
      <w:pPr>
        <w:ind w:left="1429" w:hanging="355"/>
      </w:pPr>
    </w:lvl>
    <w:lvl w:ilvl="2" w:tplc="C66C966A">
      <w:start w:val="1"/>
      <w:numFmt w:val="lowerRoman"/>
      <w:lvlText w:val="%3."/>
      <w:lvlJc w:val="right"/>
      <w:pPr>
        <w:ind w:left="2149" w:hanging="175"/>
      </w:pPr>
    </w:lvl>
    <w:lvl w:ilvl="3" w:tplc="EBE436BA">
      <w:start w:val="1"/>
      <w:numFmt w:val="decimal"/>
      <w:lvlText w:val="%4."/>
      <w:lvlJc w:val="left"/>
      <w:pPr>
        <w:ind w:left="2869" w:hanging="355"/>
      </w:pPr>
    </w:lvl>
    <w:lvl w:ilvl="4" w:tplc="F4EA6A82">
      <w:start w:val="1"/>
      <w:numFmt w:val="lowerLetter"/>
      <w:lvlText w:val="%5."/>
      <w:lvlJc w:val="left"/>
      <w:pPr>
        <w:ind w:left="3589" w:hanging="355"/>
      </w:pPr>
    </w:lvl>
    <w:lvl w:ilvl="5" w:tplc="569E78DE">
      <w:start w:val="1"/>
      <w:numFmt w:val="lowerRoman"/>
      <w:lvlText w:val="%6."/>
      <w:lvlJc w:val="right"/>
      <w:pPr>
        <w:ind w:left="4309" w:hanging="175"/>
      </w:pPr>
    </w:lvl>
    <w:lvl w:ilvl="6" w:tplc="7884EDBA">
      <w:start w:val="1"/>
      <w:numFmt w:val="decimal"/>
      <w:lvlText w:val="%7."/>
      <w:lvlJc w:val="left"/>
      <w:pPr>
        <w:ind w:left="5029" w:hanging="355"/>
      </w:pPr>
    </w:lvl>
    <w:lvl w:ilvl="7" w:tplc="A78AE768">
      <w:start w:val="1"/>
      <w:numFmt w:val="lowerLetter"/>
      <w:lvlText w:val="%8."/>
      <w:lvlJc w:val="left"/>
      <w:pPr>
        <w:ind w:left="5749" w:hanging="355"/>
      </w:pPr>
    </w:lvl>
    <w:lvl w:ilvl="8" w:tplc="173E1DC2">
      <w:start w:val="1"/>
      <w:numFmt w:val="lowerRoman"/>
      <w:lvlText w:val="%9."/>
      <w:lvlJc w:val="right"/>
      <w:pPr>
        <w:ind w:left="6469" w:hanging="175"/>
      </w:pPr>
    </w:lvl>
  </w:abstractNum>
  <w:abstractNum w:abstractNumId="25" w15:restartNumberingAfterBreak="0">
    <w:nsid w:val="0E0873BD"/>
    <w:multiLevelType w:val="hybridMultilevel"/>
    <w:tmpl w:val="DFCC4998"/>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26" w15:restartNumberingAfterBreak="0">
    <w:nsid w:val="0F97431C"/>
    <w:multiLevelType w:val="hybridMultilevel"/>
    <w:tmpl w:val="9CF01202"/>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0B350C1"/>
    <w:multiLevelType w:val="hybridMultilevel"/>
    <w:tmpl w:val="CBCE35F6"/>
    <w:styleLink w:val="WW8Num651"/>
    <w:lvl w:ilvl="0" w:tplc="96245848">
      <w:start w:val="1"/>
      <w:numFmt w:val="decimal"/>
      <w:lvlText w:val="%1."/>
      <w:lvlJc w:val="left"/>
      <w:pPr>
        <w:tabs>
          <w:tab w:val="num" w:pos="720"/>
        </w:tabs>
        <w:ind w:left="720" w:hanging="360"/>
      </w:pPr>
      <w:rPr>
        <w:b w:val="0"/>
      </w:rPr>
    </w:lvl>
    <w:lvl w:ilvl="1" w:tplc="1CC89848">
      <w:start w:val="1"/>
      <w:numFmt w:val="lowerLetter"/>
      <w:lvlText w:val="%2."/>
      <w:lvlJc w:val="left"/>
      <w:pPr>
        <w:tabs>
          <w:tab w:val="num" w:pos="1440"/>
        </w:tabs>
        <w:ind w:left="1440" w:hanging="360"/>
      </w:pPr>
    </w:lvl>
    <w:lvl w:ilvl="2" w:tplc="945E5954">
      <w:start w:val="1"/>
      <w:numFmt w:val="lowerRoman"/>
      <w:lvlText w:val="%3."/>
      <w:lvlJc w:val="right"/>
      <w:pPr>
        <w:tabs>
          <w:tab w:val="num" w:pos="2160"/>
        </w:tabs>
        <w:ind w:left="2160" w:hanging="180"/>
      </w:pPr>
    </w:lvl>
    <w:lvl w:ilvl="3" w:tplc="804A11DE">
      <w:start w:val="1"/>
      <w:numFmt w:val="decimal"/>
      <w:lvlText w:val="%4."/>
      <w:lvlJc w:val="left"/>
      <w:pPr>
        <w:tabs>
          <w:tab w:val="num" w:pos="2880"/>
        </w:tabs>
        <w:ind w:left="2880" w:hanging="360"/>
      </w:pPr>
    </w:lvl>
    <w:lvl w:ilvl="4" w:tplc="F0C8AB06">
      <w:start w:val="1"/>
      <w:numFmt w:val="lowerLetter"/>
      <w:lvlText w:val="%5."/>
      <w:lvlJc w:val="left"/>
      <w:pPr>
        <w:tabs>
          <w:tab w:val="num" w:pos="3600"/>
        </w:tabs>
        <w:ind w:left="3600" w:hanging="360"/>
      </w:pPr>
    </w:lvl>
    <w:lvl w:ilvl="5" w:tplc="B1A495F2">
      <w:start w:val="1"/>
      <w:numFmt w:val="lowerRoman"/>
      <w:lvlText w:val="%6."/>
      <w:lvlJc w:val="right"/>
      <w:pPr>
        <w:tabs>
          <w:tab w:val="num" w:pos="4320"/>
        </w:tabs>
        <w:ind w:left="4320" w:hanging="180"/>
      </w:pPr>
    </w:lvl>
    <w:lvl w:ilvl="6" w:tplc="E1A87B0A">
      <w:start w:val="1"/>
      <w:numFmt w:val="decimal"/>
      <w:lvlText w:val="%7."/>
      <w:lvlJc w:val="left"/>
      <w:pPr>
        <w:tabs>
          <w:tab w:val="num" w:pos="5040"/>
        </w:tabs>
        <w:ind w:left="5040" w:hanging="360"/>
      </w:pPr>
    </w:lvl>
    <w:lvl w:ilvl="7" w:tplc="A7560256">
      <w:start w:val="1"/>
      <w:numFmt w:val="lowerLetter"/>
      <w:lvlText w:val="%8."/>
      <w:lvlJc w:val="left"/>
      <w:pPr>
        <w:tabs>
          <w:tab w:val="num" w:pos="5760"/>
        </w:tabs>
        <w:ind w:left="5760" w:hanging="360"/>
      </w:pPr>
    </w:lvl>
    <w:lvl w:ilvl="8" w:tplc="02003654">
      <w:start w:val="1"/>
      <w:numFmt w:val="lowerRoman"/>
      <w:lvlText w:val="%9."/>
      <w:lvlJc w:val="right"/>
      <w:pPr>
        <w:tabs>
          <w:tab w:val="num" w:pos="6480"/>
        </w:tabs>
        <w:ind w:left="6480" w:hanging="180"/>
      </w:pPr>
    </w:lvl>
  </w:abstractNum>
  <w:abstractNum w:abstractNumId="28" w15:restartNumberingAfterBreak="0">
    <w:nsid w:val="11CD193B"/>
    <w:multiLevelType w:val="hybridMultilevel"/>
    <w:tmpl w:val="285A60E2"/>
    <w:lvl w:ilvl="0" w:tplc="3DF2C2F0">
      <w:start w:val="1"/>
      <w:numFmt w:val="decimal"/>
      <w:lvlText w:val="%1."/>
      <w:lvlJc w:val="left"/>
      <w:pPr>
        <w:ind w:left="360" w:hanging="360"/>
      </w:pPr>
      <w:rPr>
        <w:rFonts w:ascii="Times New Roman" w:hAnsi="Times New Roman" w:cs="Times New Roman" w:hint="default"/>
      </w:rPr>
    </w:lvl>
    <w:lvl w:ilvl="1" w:tplc="1DFCAAFC">
      <w:start w:val="1"/>
      <w:numFmt w:val="lowerLetter"/>
      <w:lvlText w:val="%2."/>
      <w:lvlJc w:val="left"/>
      <w:pPr>
        <w:tabs>
          <w:tab w:val="num" w:pos="1440"/>
        </w:tabs>
        <w:ind w:left="1440" w:hanging="360"/>
      </w:pPr>
    </w:lvl>
    <w:lvl w:ilvl="2" w:tplc="1E1EDAF8">
      <w:start w:val="1"/>
      <w:numFmt w:val="lowerRoman"/>
      <w:lvlText w:val="%3."/>
      <w:lvlJc w:val="right"/>
      <w:pPr>
        <w:tabs>
          <w:tab w:val="num" w:pos="2160"/>
        </w:tabs>
        <w:ind w:left="2160" w:hanging="180"/>
      </w:pPr>
    </w:lvl>
    <w:lvl w:ilvl="3" w:tplc="E6DE8FA4">
      <w:start w:val="1"/>
      <w:numFmt w:val="decimal"/>
      <w:lvlText w:val="%4."/>
      <w:lvlJc w:val="left"/>
      <w:pPr>
        <w:tabs>
          <w:tab w:val="num" w:pos="2880"/>
        </w:tabs>
        <w:ind w:left="2880" w:hanging="360"/>
      </w:pPr>
    </w:lvl>
    <w:lvl w:ilvl="4" w:tplc="25881956">
      <w:start w:val="1"/>
      <w:numFmt w:val="lowerLetter"/>
      <w:lvlText w:val="%5."/>
      <w:lvlJc w:val="left"/>
      <w:pPr>
        <w:tabs>
          <w:tab w:val="num" w:pos="3600"/>
        </w:tabs>
        <w:ind w:left="3600" w:hanging="360"/>
      </w:pPr>
    </w:lvl>
    <w:lvl w:ilvl="5" w:tplc="39F016B2">
      <w:start w:val="1"/>
      <w:numFmt w:val="lowerRoman"/>
      <w:lvlText w:val="%6."/>
      <w:lvlJc w:val="right"/>
      <w:pPr>
        <w:tabs>
          <w:tab w:val="num" w:pos="4320"/>
        </w:tabs>
        <w:ind w:left="4320" w:hanging="180"/>
      </w:pPr>
    </w:lvl>
    <w:lvl w:ilvl="6" w:tplc="F84E49C0">
      <w:start w:val="1"/>
      <w:numFmt w:val="decimal"/>
      <w:lvlText w:val="%7."/>
      <w:lvlJc w:val="left"/>
      <w:pPr>
        <w:tabs>
          <w:tab w:val="num" w:pos="5040"/>
        </w:tabs>
        <w:ind w:left="5040" w:hanging="360"/>
      </w:pPr>
    </w:lvl>
    <w:lvl w:ilvl="7" w:tplc="A6CE9F86">
      <w:start w:val="1"/>
      <w:numFmt w:val="lowerLetter"/>
      <w:lvlText w:val="%8."/>
      <w:lvlJc w:val="left"/>
      <w:pPr>
        <w:tabs>
          <w:tab w:val="num" w:pos="5760"/>
        </w:tabs>
        <w:ind w:left="5760" w:hanging="360"/>
      </w:pPr>
    </w:lvl>
    <w:lvl w:ilvl="8" w:tplc="501CD0A6">
      <w:start w:val="1"/>
      <w:numFmt w:val="lowerRoman"/>
      <w:lvlText w:val="%9."/>
      <w:lvlJc w:val="right"/>
      <w:pPr>
        <w:tabs>
          <w:tab w:val="num" w:pos="6480"/>
        </w:tabs>
        <w:ind w:left="6480" w:hanging="180"/>
      </w:pPr>
    </w:lvl>
  </w:abstractNum>
  <w:abstractNum w:abstractNumId="29" w15:restartNumberingAfterBreak="0">
    <w:nsid w:val="145F41C8"/>
    <w:multiLevelType w:val="hybridMultilevel"/>
    <w:tmpl w:val="983831B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1865F8"/>
    <w:multiLevelType w:val="hybridMultilevel"/>
    <w:tmpl w:val="96B8A90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4B7474"/>
    <w:multiLevelType w:val="hybridMultilevel"/>
    <w:tmpl w:val="A9465AD8"/>
    <w:lvl w:ilvl="0" w:tplc="D660CEE0">
      <w:start w:val="1"/>
      <w:numFmt w:val="decimal"/>
      <w:lvlText w:val="%1."/>
      <w:lvlJc w:val="left"/>
      <w:pPr>
        <w:ind w:left="862" w:hanging="360"/>
      </w:pPr>
    </w:lvl>
    <w:lvl w:ilvl="1" w:tplc="DF2E76C6">
      <w:start w:val="1"/>
      <w:numFmt w:val="lowerLetter"/>
      <w:lvlText w:val="%2."/>
      <w:lvlJc w:val="left"/>
      <w:pPr>
        <w:ind w:left="1440" w:hanging="360"/>
      </w:pPr>
    </w:lvl>
    <w:lvl w:ilvl="2" w:tplc="0C0EDAB6">
      <w:start w:val="1"/>
      <w:numFmt w:val="lowerRoman"/>
      <w:lvlText w:val="%3."/>
      <w:lvlJc w:val="right"/>
      <w:pPr>
        <w:ind w:left="2160" w:hanging="180"/>
      </w:pPr>
    </w:lvl>
    <w:lvl w:ilvl="3" w:tplc="1858275A">
      <w:start w:val="1"/>
      <w:numFmt w:val="decimal"/>
      <w:lvlText w:val="%4."/>
      <w:lvlJc w:val="left"/>
      <w:pPr>
        <w:ind w:left="2880" w:hanging="360"/>
      </w:pPr>
    </w:lvl>
    <w:lvl w:ilvl="4" w:tplc="161A48A2">
      <w:start w:val="1"/>
      <w:numFmt w:val="lowerLetter"/>
      <w:lvlText w:val="%5."/>
      <w:lvlJc w:val="left"/>
      <w:pPr>
        <w:ind w:left="3600" w:hanging="360"/>
      </w:pPr>
    </w:lvl>
    <w:lvl w:ilvl="5" w:tplc="D924D8E4">
      <w:start w:val="1"/>
      <w:numFmt w:val="lowerRoman"/>
      <w:lvlText w:val="%6."/>
      <w:lvlJc w:val="right"/>
      <w:pPr>
        <w:ind w:left="4320" w:hanging="180"/>
      </w:pPr>
    </w:lvl>
    <w:lvl w:ilvl="6" w:tplc="5DEA7828">
      <w:start w:val="1"/>
      <w:numFmt w:val="decimal"/>
      <w:lvlText w:val="%7."/>
      <w:lvlJc w:val="left"/>
      <w:pPr>
        <w:ind w:left="5040" w:hanging="360"/>
      </w:pPr>
    </w:lvl>
    <w:lvl w:ilvl="7" w:tplc="23562540">
      <w:start w:val="1"/>
      <w:numFmt w:val="lowerLetter"/>
      <w:lvlText w:val="%8."/>
      <w:lvlJc w:val="left"/>
      <w:pPr>
        <w:ind w:left="5760" w:hanging="360"/>
      </w:pPr>
    </w:lvl>
    <w:lvl w:ilvl="8" w:tplc="63505D20">
      <w:start w:val="1"/>
      <w:numFmt w:val="lowerRoman"/>
      <w:lvlText w:val="%9."/>
      <w:lvlJc w:val="right"/>
      <w:pPr>
        <w:ind w:left="6480" w:hanging="180"/>
      </w:pPr>
    </w:lvl>
  </w:abstractNum>
  <w:abstractNum w:abstractNumId="33" w15:restartNumberingAfterBreak="0">
    <w:nsid w:val="177C20D0"/>
    <w:multiLevelType w:val="hybridMultilevel"/>
    <w:tmpl w:val="E51874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7F30948"/>
    <w:multiLevelType w:val="hybridMultilevel"/>
    <w:tmpl w:val="6BEA4C6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9B32E3"/>
    <w:multiLevelType w:val="hybridMultilevel"/>
    <w:tmpl w:val="EDD6E66C"/>
    <w:lvl w:ilvl="0" w:tplc="557281E0">
      <w:start w:val="1"/>
      <w:numFmt w:val="decimal"/>
      <w:lvlText w:val="%1."/>
      <w:lvlJc w:val="left"/>
      <w:pPr>
        <w:ind w:left="720" w:hanging="360"/>
      </w:pPr>
      <w:rPr>
        <w:rFonts w:ascii="Times New Roman" w:hAnsi="Times New Roman" w:cs="Times New Roman" w:hint="default"/>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36" w15:restartNumberingAfterBreak="0">
    <w:nsid w:val="193943E6"/>
    <w:multiLevelType w:val="hybridMultilevel"/>
    <w:tmpl w:val="BE14BB88"/>
    <w:styleLink w:val="WW8Num571"/>
    <w:lvl w:ilvl="0" w:tplc="EC62F086">
      <w:start w:val="1"/>
      <w:numFmt w:val="decimal"/>
      <w:lvlText w:val="%1."/>
      <w:lvlJc w:val="left"/>
      <w:pPr>
        <w:tabs>
          <w:tab w:val="num" w:pos="720"/>
        </w:tabs>
        <w:ind w:left="720" w:hanging="360"/>
      </w:pPr>
    </w:lvl>
    <w:lvl w:ilvl="1" w:tplc="EEBC3388">
      <w:start w:val="1"/>
      <w:numFmt w:val="lowerLetter"/>
      <w:lvlText w:val="%2."/>
      <w:lvlJc w:val="left"/>
      <w:pPr>
        <w:tabs>
          <w:tab w:val="num" w:pos="1440"/>
        </w:tabs>
        <w:ind w:left="1440" w:hanging="360"/>
      </w:pPr>
    </w:lvl>
    <w:lvl w:ilvl="2" w:tplc="4BD0CF58">
      <w:start w:val="1"/>
      <w:numFmt w:val="lowerRoman"/>
      <w:lvlText w:val="%3."/>
      <w:lvlJc w:val="right"/>
      <w:pPr>
        <w:tabs>
          <w:tab w:val="num" w:pos="2160"/>
        </w:tabs>
        <w:ind w:left="2160" w:hanging="180"/>
      </w:pPr>
    </w:lvl>
    <w:lvl w:ilvl="3" w:tplc="208AB3AC">
      <w:start w:val="1"/>
      <w:numFmt w:val="decimal"/>
      <w:lvlText w:val="%4."/>
      <w:lvlJc w:val="left"/>
      <w:pPr>
        <w:tabs>
          <w:tab w:val="num" w:pos="2880"/>
        </w:tabs>
        <w:ind w:left="2880" w:hanging="360"/>
      </w:pPr>
    </w:lvl>
    <w:lvl w:ilvl="4" w:tplc="3FF4DA8C">
      <w:start w:val="1"/>
      <w:numFmt w:val="lowerLetter"/>
      <w:lvlText w:val="%5."/>
      <w:lvlJc w:val="left"/>
      <w:pPr>
        <w:tabs>
          <w:tab w:val="num" w:pos="3600"/>
        </w:tabs>
        <w:ind w:left="3600" w:hanging="360"/>
      </w:pPr>
    </w:lvl>
    <w:lvl w:ilvl="5" w:tplc="D5F6C978">
      <w:start w:val="1"/>
      <w:numFmt w:val="lowerRoman"/>
      <w:lvlText w:val="%6."/>
      <w:lvlJc w:val="right"/>
      <w:pPr>
        <w:tabs>
          <w:tab w:val="num" w:pos="4320"/>
        </w:tabs>
        <w:ind w:left="4320" w:hanging="180"/>
      </w:pPr>
    </w:lvl>
    <w:lvl w:ilvl="6" w:tplc="AD982B6E">
      <w:start w:val="1"/>
      <w:numFmt w:val="decimal"/>
      <w:lvlText w:val="%7."/>
      <w:lvlJc w:val="left"/>
      <w:pPr>
        <w:tabs>
          <w:tab w:val="num" w:pos="5040"/>
        </w:tabs>
        <w:ind w:left="5040" w:hanging="360"/>
      </w:pPr>
    </w:lvl>
    <w:lvl w:ilvl="7" w:tplc="663223A6">
      <w:start w:val="1"/>
      <w:numFmt w:val="lowerLetter"/>
      <w:lvlText w:val="%8."/>
      <w:lvlJc w:val="left"/>
      <w:pPr>
        <w:tabs>
          <w:tab w:val="num" w:pos="5760"/>
        </w:tabs>
        <w:ind w:left="5760" w:hanging="360"/>
      </w:pPr>
    </w:lvl>
    <w:lvl w:ilvl="8" w:tplc="0EFC348C">
      <w:start w:val="1"/>
      <w:numFmt w:val="lowerRoman"/>
      <w:lvlText w:val="%9."/>
      <w:lvlJc w:val="right"/>
      <w:pPr>
        <w:tabs>
          <w:tab w:val="num" w:pos="6480"/>
        </w:tabs>
        <w:ind w:left="6480" w:hanging="180"/>
      </w:pPr>
    </w:lvl>
  </w:abstractNum>
  <w:abstractNum w:abstractNumId="37" w15:restartNumberingAfterBreak="0">
    <w:nsid w:val="1B9D12F7"/>
    <w:multiLevelType w:val="hybridMultilevel"/>
    <w:tmpl w:val="8D2C6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B92C03"/>
    <w:multiLevelType w:val="hybridMultilevel"/>
    <w:tmpl w:val="0304F7C8"/>
    <w:styleLink w:val="WW8Num1021"/>
    <w:lvl w:ilvl="0" w:tplc="093A40C4">
      <w:numFmt w:val="bullet"/>
      <w:lvlText w:val="-"/>
      <w:lvlJc w:val="left"/>
      <w:pPr>
        <w:ind w:left="1800" w:hanging="360"/>
      </w:pPr>
    </w:lvl>
    <w:lvl w:ilvl="1" w:tplc="256E5012">
      <w:numFmt w:val="bullet"/>
      <w:lvlText w:val="-"/>
      <w:lvlJc w:val="left"/>
      <w:pPr>
        <w:ind w:left="2520" w:hanging="360"/>
      </w:pPr>
    </w:lvl>
    <w:lvl w:ilvl="2" w:tplc="3F04F182">
      <w:start w:val="1"/>
      <w:numFmt w:val="bullet"/>
      <w:lvlText w:val=""/>
      <w:lvlJc w:val="left"/>
      <w:pPr>
        <w:ind w:left="3240" w:hanging="360"/>
      </w:pPr>
      <w:rPr>
        <w:rFonts w:ascii="Wingdings" w:hAnsi="Wingdings" w:hint="default"/>
      </w:rPr>
    </w:lvl>
    <w:lvl w:ilvl="3" w:tplc="A280A17E">
      <w:start w:val="1"/>
      <w:numFmt w:val="bullet"/>
      <w:lvlText w:val=""/>
      <w:lvlJc w:val="left"/>
      <w:pPr>
        <w:ind w:left="3960" w:hanging="360"/>
      </w:pPr>
      <w:rPr>
        <w:rFonts w:ascii="Symbol" w:hAnsi="Symbol" w:hint="default"/>
      </w:rPr>
    </w:lvl>
    <w:lvl w:ilvl="4" w:tplc="F8BE2488">
      <w:start w:val="1"/>
      <w:numFmt w:val="bullet"/>
      <w:lvlText w:val="o"/>
      <w:lvlJc w:val="left"/>
      <w:pPr>
        <w:ind w:left="4680" w:hanging="360"/>
      </w:pPr>
      <w:rPr>
        <w:rFonts w:ascii="Courier New" w:hAnsi="Courier New" w:cs="Courier New" w:hint="default"/>
      </w:rPr>
    </w:lvl>
    <w:lvl w:ilvl="5" w:tplc="BDCCE092">
      <w:start w:val="1"/>
      <w:numFmt w:val="bullet"/>
      <w:lvlText w:val=""/>
      <w:lvlJc w:val="left"/>
      <w:pPr>
        <w:ind w:left="5400" w:hanging="360"/>
      </w:pPr>
      <w:rPr>
        <w:rFonts w:ascii="Wingdings" w:hAnsi="Wingdings" w:hint="default"/>
      </w:rPr>
    </w:lvl>
    <w:lvl w:ilvl="6" w:tplc="DB12E33C">
      <w:start w:val="1"/>
      <w:numFmt w:val="bullet"/>
      <w:lvlText w:val=""/>
      <w:lvlJc w:val="left"/>
      <w:pPr>
        <w:ind w:left="6120" w:hanging="360"/>
      </w:pPr>
      <w:rPr>
        <w:rFonts w:ascii="Symbol" w:hAnsi="Symbol" w:hint="default"/>
      </w:rPr>
    </w:lvl>
    <w:lvl w:ilvl="7" w:tplc="1CF2D71E">
      <w:start w:val="1"/>
      <w:numFmt w:val="bullet"/>
      <w:lvlText w:val="o"/>
      <w:lvlJc w:val="left"/>
      <w:pPr>
        <w:ind w:left="6840" w:hanging="360"/>
      </w:pPr>
      <w:rPr>
        <w:rFonts w:ascii="Courier New" w:hAnsi="Courier New" w:cs="Courier New" w:hint="default"/>
      </w:rPr>
    </w:lvl>
    <w:lvl w:ilvl="8" w:tplc="1744CBB4">
      <w:start w:val="1"/>
      <w:numFmt w:val="bullet"/>
      <w:lvlText w:val=""/>
      <w:lvlJc w:val="left"/>
      <w:pPr>
        <w:ind w:left="7560" w:hanging="360"/>
      </w:pPr>
      <w:rPr>
        <w:rFonts w:ascii="Wingdings" w:hAnsi="Wingdings" w:hint="default"/>
      </w:rPr>
    </w:lvl>
  </w:abstractNum>
  <w:abstractNum w:abstractNumId="39"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41" w15:restartNumberingAfterBreak="0">
    <w:nsid w:val="1DAB5F29"/>
    <w:multiLevelType w:val="hybridMultilevel"/>
    <w:tmpl w:val="87E03988"/>
    <w:lvl w:ilvl="0" w:tplc="971CB2EC">
      <w:start w:val="1"/>
      <w:numFmt w:val="decimal"/>
      <w:lvlText w:val="5.%1"/>
      <w:lvlJc w:val="center"/>
      <w:pPr>
        <w:ind w:left="720" w:hanging="360"/>
      </w:pPr>
      <w:rPr>
        <w:rFonts w:ascii="Times New Roman" w:hAnsi="Times New Roman" w:hint="default"/>
        <w:b w:val="0"/>
        <w:bCs w:val="0"/>
        <w:i w:val="0"/>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44"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6902C8"/>
    <w:multiLevelType w:val="hybridMultilevel"/>
    <w:tmpl w:val="C71ADC4A"/>
    <w:lvl w:ilvl="0" w:tplc="EBF84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9A5266"/>
    <w:multiLevelType w:val="hybridMultilevel"/>
    <w:tmpl w:val="D26E65A8"/>
    <w:lvl w:ilvl="0" w:tplc="4164EFCC">
      <w:start w:val="1"/>
      <w:numFmt w:val="decimal"/>
      <w:lvlText w:val="%1."/>
      <w:lvlJc w:val="left"/>
      <w:pPr>
        <w:ind w:left="720" w:hanging="360"/>
      </w:pPr>
      <w:rPr>
        <w:sz w:val="24"/>
        <w:szCs w:val="24"/>
      </w:rPr>
    </w:lvl>
    <w:lvl w:ilvl="1" w:tplc="E6888500">
      <w:start w:val="1"/>
      <w:numFmt w:val="lowerLetter"/>
      <w:lvlText w:val="%2."/>
      <w:lvlJc w:val="left"/>
      <w:pPr>
        <w:ind w:left="1440" w:hanging="360"/>
      </w:pPr>
    </w:lvl>
    <w:lvl w:ilvl="2" w:tplc="F20C421E">
      <w:start w:val="1"/>
      <w:numFmt w:val="lowerRoman"/>
      <w:lvlText w:val="%3."/>
      <w:lvlJc w:val="right"/>
      <w:pPr>
        <w:ind w:left="2160" w:hanging="180"/>
      </w:pPr>
    </w:lvl>
    <w:lvl w:ilvl="3" w:tplc="EB4C5DE0">
      <w:start w:val="1"/>
      <w:numFmt w:val="decimal"/>
      <w:lvlText w:val="%4."/>
      <w:lvlJc w:val="left"/>
      <w:pPr>
        <w:ind w:left="2880" w:hanging="360"/>
      </w:pPr>
    </w:lvl>
    <w:lvl w:ilvl="4" w:tplc="E542B7D8">
      <w:start w:val="1"/>
      <w:numFmt w:val="lowerLetter"/>
      <w:lvlText w:val="%5."/>
      <w:lvlJc w:val="left"/>
      <w:pPr>
        <w:ind w:left="3600" w:hanging="360"/>
      </w:pPr>
    </w:lvl>
    <w:lvl w:ilvl="5" w:tplc="68F0159C">
      <w:start w:val="1"/>
      <w:numFmt w:val="lowerRoman"/>
      <w:lvlText w:val="%6."/>
      <w:lvlJc w:val="right"/>
      <w:pPr>
        <w:ind w:left="4320" w:hanging="180"/>
      </w:pPr>
    </w:lvl>
    <w:lvl w:ilvl="6" w:tplc="49104014">
      <w:start w:val="1"/>
      <w:numFmt w:val="decimal"/>
      <w:lvlText w:val="%7."/>
      <w:lvlJc w:val="left"/>
      <w:pPr>
        <w:ind w:left="5040" w:hanging="360"/>
      </w:pPr>
    </w:lvl>
    <w:lvl w:ilvl="7" w:tplc="C4B2736E">
      <w:start w:val="1"/>
      <w:numFmt w:val="lowerLetter"/>
      <w:lvlText w:val="%8."/>
      <w:lvlJc w:val="left"/>
      <w:pPr>
        <w:ind w:left="5760" w:hanging="360"/>
      </w:pPr>
    </w:lvl>
    <w:lvl w:ilvl="8" w:tplc="DAA0D644">
      <w:start w:val="1"/>
      <w:numFmt w:val="lowerRoman"/>
      <w:lvlText w:val="%9."/>
      <w:lvlJc w:val="right"/>
      <w:pPr>
        <w:ind w:left="6480" w:hanging="180"/>
      </w:pPr>
    </w:lvl>
  </w:abstractNum>
  <w:abstractNum w:abstractNumId="47" w15:restartNumberingAfterBreak="0">
    <w:nsid w:val="221E13F2"/>
    <w:multiLevelType w:val="hybridMultilevel"/>
    <w:tmpl w:val="BE00C11A"/>
    <w:lvl w:ilvl="0" w:tplc="60AAE510">
      <w:start w:val="1"/>
      <w:numFmt w:val="bullet"/>
      <w:lvlText w:val=""/>
      <w:lvlJc w:val="left"/>
      <w:pPr>
        <w:ind w:left="1425" w:hanging="360"/>
      </w:pPr>
      <w:rPr>
        <w:rFonts w:ascii="Symbol" w:hAnsi="Symbol" w:hint="default"/>
      </w:rPr>
    </w:lvl>
    <w:lvl w:ilvl="1" w:tplc="5A1A05B0" w:tentative="1">
      <w:start w:val="1"/>
      <w:numFmt w:val="bullet"/>
      <w:lvlText w:val="o"/>
      <w:lvlJc w:val="left"/>
      <w:pPr>
        <w:ind w:left="2145" w:hanging="360"/>
      </w:pPr>
      <w:rPr>
        <w:rFonts w:ascii="Courier New" w:hAnsi="Courier New" w:cs="Courier New" w:hint="default"/>
      </w:rPr>
    </w:lvl>
    <w:lvl w:ilvl="2" w:tplc="A380D52A" w:tentative="1">
      <w:start w:val="1"/>
      <w:numFmt w:val="bullet"/>
      <w:lvlText w:val=""/>
      <w:lvlJc w:val="left"/>
      <w:pPr>
        <w:ind w:left="2865" w:hanging="360"/>
      </w:pPr>
      <w:rPr>
        <w:rFonts w:ascii="Wingdings" w:hAnsi="Wingdings" w:hint="default"/>
      </w:rPr>
    </w:lvl>
    <w:lvl w:ilvl="3" w:tplc="2C66D3A8" w:tentative="1">
      <w:start w:val="1"/>
      <w:numFmt w:val="bullet"/>
      <w:lvlText w:val=""/>
      <w:lvlJc w:val="left"/>
      <w:pPr>
        <w:ind w:left="3585" w:hanging="360"/>
      </w:pPr>
      <w:rPr>
        <w:rFonts w:ascii="Symbol" w:hAnsi="Symbol" w:hint="default"/>
      </w:rPr>
    </w:lvl>
    <w:lvl w:ilvl="4" w:tplc="4C70F4A4" w:tentative="1">
      <w:start w:val="1"/>
      <w:numFmt w:val="bullet"/>
      <w:lvlText w:val="o"/>
      <w:lvlJc w:val="left"/>
      <w:pPr>
        <w:ind w:left="4305" w:hanging="360"/>
      </w:pPr>
      <w:rPr>
        <w:rFonts w:ascii="Courier New" w:hAnsi="Courier New" w:cs="Courier New" w:hint="default"/>
      </w:rPr>
    </w:lvl>
    <w:lvl w:ilvl="5" w:tplc="D2E2D444" w:tentative="1">
      <w:start w:val="1"/>
      <w:numFmt w:val="bullet"/>
      <w:lvlText w:val=""/>
      <w:lvlJc w:val="left"/>
      <w:pPr>
        <w:ind w:left="5025" w:hanging="360"/>
      </w:pPr>
      <w:rPr>
        <w:rFonts w:ascii="Wingdings" w:hAnsi="Wingdings" w:hint="default"/>
      </w:rPr>
    </w:lvl>
    <w:lvl w:ilvl="6" w:tplc="D744EFA2" w:tentative="1">
      <w:start w:val="1"/>
      <w:numFmt w:val="bullet"/>
      <w:lvlText w:val=""/>
      <w:lvlJc w:val="left"/>
      <w:pPr>
        <w:ind w:left="5745" w:hanging="360"/>
      </w:pPr>
      <w:rPr>
        <w:rFonts w:ascii="Symbol" w:hAnsi="Symbol" w:hint="default"/>
      </w:rPr>
    </w:lvl>
    <w:lvl w:ilvl="7" w:tplc="B1B2AC34" w:tentative="1">
      <w:start w:val="1"/>
      <w:numFmt w:val="bullet"/>
      <w:lvlText w:val="o"/>
      <w:lvlJc w:val="left"/>
      <w:pPr>
        <w:ind w:left="6465" w:hanging="360"/>
      </w:pPr>
      <w:rPr>
        <w:rFonts w:ascii="Courier New" w:hAnsi="Courier New" w:cs="Courier New" w:hint="default"/>
      </w:rPr>
    </w:lvl>
    <w:lvl w:ilvl="8" w:tplc="FA868712" w:tentative="1">
      <w:start w:val="1"/>
      <w:numFmt w:val="bullet"/>
      <w:lvlText w:val=""/>
      <w:lvlJc w:val="left"/>
      <w:pPr>
        <w:ind w:left="7185" w:hanging="360"/>
      </w:pPr>
      <w:rPr>
        <w:rFonts w:ascii="Wingdings" w:hAnsi="Wingdings" w:hint="default"/>
      </w:rPr>
    </w:lvl>
  </w:abstractNum>
  <w:abstractNum w:abstractNumId="48"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49" w15:restartNumberingAfterBreak="0">
    <w:nsid w:val="246609D6"/>
    <w:multiLevelType w:val="hybridMultilevel"/>
    <w:tmpl w:val="15466DA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4C54081"/>
    <w:multiLevelType w:val="hybridMultilevel"/>
    <w:tmpl w:val="8FFC48C4"/>
    <w:lvl w:ilvl="0" w:tplc="291A3AC0">
      <w:start w:val="1"/>
      <w:numFmt w:val="decimal"/>
      <w:lvlText w:val="%1."/>
      <w:lvlJc w:val="left"/>
      <w:pPr>
        <w:tabs>
          <w:tab w:val="num" w:pos="720"/>
        </w:tabs>
        <w:ind w:left="720" w:hanging="360"/>
      </w:pPr>
    </w:lvl>
    <w:lvl w:ilvl="1" w:tplc="22CC76B6">
      <w:start w:val="1"/>
      <w:numFmt w:val="lowerLetter"/>
      <w:lvlText w:val="%2."/>
      <w:lvlJc w:val="left"/>
      <w:pPr>
        <w:ind w:left="1440" w:hanging="360"/>
      </w:pPr>
    </w:lvl>
    <w:lvl w:ilvl="2" w:tplc="AC301F44">
      <w:start w:val="1"/>
      <w:numFmt w:val="lowerRoman"/>
      <w:lvlText w:val="%3."/>
      <w:lvlJc w:val="right"/>
      <w:pPr>
        <w:ind w:left="2160" w:hanging="180"/>
      </w:pPr>
    </w:lvl>
    <w:lvl w:ilvl="3" w:tplc="D9DA2372">
      <w:start w:val="1"/>
      <w:numFmt w:val="decimal"/>
      <w:lvlText w:val="%4."/>
      <w:lvlJc w:val="left"/>
      <w:pPr>
        <w:ind w:left="2880" w:hanging="360"/>
      </w:pPr>
    </w:lvl>
    <w:lvl w:ilvl="4" w:tplc="2BA83670">
      <w:start w:val="1"/>
      <w:numFmt w:val="lowerLetter"/>
      <w:lvlText w:val="%5."/>
      <w:lvlJc w:val="left"/>
      <w:pPr>
        <w:ind w:left="3600" w:hanging="360"/>
      </w:pPr>
    </w:lvl>
    <w:lvl w:ilvl="5" w:tplc="B73E5052">
      <w:start w:val="1"/>
      <w:numFmt w:val="lowerRoman"/>
      <w:lvlText w:val="%6."/>
      <w:lvlJc w:val="right"/>
      <w:pPr>
        <w:ind w:left="4320" w:hanging="180"/>
      </w:pPr>
    </w:lvl>
    <w:lvl w:ilvl="6" w:tplc="EED03E40">
      <w:start w:val="1"/>
      <w:numFmt w:val="decimal"/>
      <w:lvlText w:val="%7."/>
      <w:lvlJc w:val="left"/>
      <w:pPr>
        <w:ind w:left="5040" w:hanging="360"/>
      </w:pPr>
    </w:lvl>
    <w:lvl w:ilvl="7" w:tplc="9D264036">
      <w:start w:val="1"/>
      <w:numFmt w:val="lowerLetter"/>
      <w:lvlText w:val="%8."/>
      <w:lvlJc w:val="left"/>
      <w:pPr>
        <w:ind w:left="5760" w:hanging="360"/>
      </w:pPr>
    </w:lvl>
    <w:lvl w:ilvl="8" w:tplc="E056037E">
      <w:start w:val="1"/>
      <w:numFmt w:val="lowerRoman"/>
      <w:lvlText w:val="%9."/>
      <w:lvlJc w:val="right"/>
      <w:pPr>
        <w:ind w:left="6480" w:hanging="180"/>
      </w:pPr>
    </w:lvl>
  </w:abstractNum>
  <w:abstractNum w:abstractNumId="51" w15:restartNumberingAfterBreak="0">
    <w:nsid w:val="24E51C28"/>
    <w:multiLevelType w:val="hybridMultilevel"/>
    <w:tmpl w:val="A31CE15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51D7A39"/>
    <w:multiLevelType w:val="hybridMultilevel"/>
    <w:tmpl w:val="7C4CF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54" w15:restartNumberingAfterBreak="0">
    <w:nsid w:val="28964728"/>
    <w:multiLevelType w:val="hybridMultilevel"/>
    <w:tmpl w:val="3FF61FB0"/>
    <w:styleLink w:val="WW8Num761"/>
    <w:lvl w:ilvl="0" w:tplc="323A25A0">
      <w:start w:val="1"/>
      <w:numFmt w:val="bullet"/>
      <w:lvlText w:val=""/>
      <w:lvlJc w:val="left"/>
      <w:pPr>
        <w:ind w:left="720" w:hanging="360"/>
      </w:pPr>
      <w:rPr>
        <w:rFonts w:ascii="Symbol" w:hAnsi="Symbol" w:hint="default"/>
      </w:rPr>
    </w:lvl>
    <w:lvl w:ilvl="1" w:tplc="B900B1DA">
      <w:start w:val="1"/>
      <w:numFmt w:val="bullet"/>
      <w:lvlText w:val="o"/>
      <w:lvlJc w:val="left"/>
      <w:pPr>
        <w:ind w:left="1440" w:hanging="360"/>
      </w:pPr>
      <w:rPr>
        <w:rFonts w:ascii="Courier New" w:hAnsi="Courier New" w:cs="Courier New" w:hint="default"/>
      </w:rPr>
    </w:lvl>
    <w:lvl w:ilvl="2" w:tplc="769A57D0">
      <w:start w:val="1"/>
      <w:numFmt w:val="bullet"/>
      <w:lvlText w:val=""/>
      <w:lvlJc w:val="left"/>
      <w:pPr>
        <w:ind w:left="2160" w:hanging="360"/>
      </w:pPr>
      <w:rPr>
        <w:rFonts w:ascii="Wingdings" w:hAnsi="Wingdings" w:hint="default"/>
      </w:rPr>
    </w:lvl>
    <w:lvl w:ilvl="3" w:tplc="6270C5E4">
      <w:start w:val="1"/>
      <w:numFmt w:val="bullet"/>
      <w:lvlText w:val=""/>
      <w:lvlJc w:val="left"/>
      <w:pPr>
        <w:ind w:left="2880" w:hanging="360"/>
      </w:pPr>
      <w:rPr>
        <w:rFonts w:ascii="Symbol" w:hAnsi="Symbol" w:hint="default"/>
      </w:rPr>
    </w:lvl>
    <w:lvl w:ilvl="4" w:tplc="72FA79CC">
      <w:start w:val="1"/>
      <w:numFmt w:val="bullet"/>
      <w:lvlText w:val="o"/>
      <w:lvlJc w:val="left"/>
      <w:pPr>
        <w:ind w:left="3600" w:hanging="360"/>
      </w:pPr>
      <w:rPr>
        <w:rFonts w:ascii="Courier New" w:hAnsi="Courier New" w:cs="Courier New" w:hint="default"/>
      </w:rPr>
    </w:lvl>
    <w:lvl w:ilvl="5" w:tplc="F880F5FC">
      <w:start w:val="1"/>
      <w:numFmt w:val="bullet"/>
      <w:lvlText w:val=""/>
      <w:lvlJc w:val="left"/>
      <w:pPr>
        <w:ind w:left="4320" w:hanging="360"/>
      </w:pPr>
      <w:rPr>
        <w:rFonts w:ascii="Wingdings" w:hAnsi="Wingdings" w:hint="default"/>
      </w:rPr>
    </w:lvl>
    <w:lvl w:ilvl="6" w:tplc="684210BC">
      <w:start w:val="1"/>
      <w:numFmt w:val="bullet"/>
      <w:lvlText w:val=""/>
      <w:lvlJc w:val="left"/>
      <w:pPr>
        <w:ind w:left="5040" w:hanging="360"/>
      </w:pPr>
      <w:rPr>
        <w:rFonts w:ascii="Symbol" w:hAnsi="Symbol" w:hint="default"/>
      </w:rPr>
    </w:lvl>
    <w:lvl w:ilvl="7" w:tplc="605E8722">
      <w:start w:val="1"/>
      <w:numFmt w:val="bullet"/>
      <w:lvlText w:val="o"/>
      <w:lvlJc w:val="left"/>
      <w:pPr>
        <w:ind w:left="5760" w:hanging="360"/>
      </w:pPr>
      <w:rPr>
        <w:rFonts w:ascii="Courier New" w:hAnsi="Courier New" w:cs="Courier New" w:hint="default"/>
      </w:rPr>
    </w:lvl>
    <w:lvl w:ilvl="8" w:tplc="8E26C4C8">
      <w:start w:val="1"/>
      <w:numFmt w:val="bullet"/>
      <w:lvlText w:val=""/>
      <w:lvlJc w:val="left"/>
      <w:pPr>
        <w:ind w:left="6480" w:hanging="360"/>
      </w:pPr>
      <w:rPr>
        <w:rFonts w:ascii="Wingdings" w:hAnsi="Wingdings" w:hint="default"/>
      </w:rPr>
    </w:lvl>
  </w:abstractNum>
  <w:abstractNum w:abstractNumId="55" w15:restartNumberingAfterBreak="0">
    <w:nsid w:val="291A10C3"/>
    <w:multiLevelType w:val="hybridMultilevel"/>
    <w:tmpl w:val="FB2A0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606D20"/>
    <w:multiLevelType w:val="hybridMultilevel"/>
    <w:tmpl w:val="53D2308E"/>
    <w:lvl w:ilvl="0" w:tplc="13F28B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B8B35ED"/>
    <w:multiLevelType w:val="multilevel"/>
    <w:tmpl w:val="9FB8DFDA"/>
    <w:numStyleLink w:val="WW8Num611"/>
  </w:abstractNum>
  <w:abstractNum w:abstractNumId="59" w15:restartNumberingAfterBreak="0">
    <w:nsid w:val="2B8F3B39"/>
    <w:multiLevelType w:val="hybridMultilevel"/>
    <w:tmpl w:val="6A20C9A4"/>
    <w:lvl w:ilvl="0" w:tplc="04150001">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60"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2BDE239C"/>
    <w:multiLevelType w:val="hybridMultilevel"/>
    <w:tmpl w:val="96F4A05E"/>
    <w:lvl w:ilvl="0" w:tplc="65CC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C80591D"/>
    <w:multiLevelType w:val="hybridMultilevel"/>
    <w:tmpl w:val="DA045CD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DC223EA"/>
    <w:multiLevelType w:val="hybridMultilevel"/>
    <w:tmpl w:val="116A7384"/>
    <w:styleLink w:val="WW8Num891"/>
    <w:lvl w:ilvl="0" w:tplc="87EE5658">
      <w:start w:val="1"/>
      <w:numFmt w:val="decimal"/>
      <w:lvlText w:val="%1."/>
      <w:lvlJc w:val="left"/>
      <w:pPr>
        <w:tabs>
          <w:tab w:val="num" w:pos="720"/>
        </w:tabs>
        <w:ind w:left="720" w:hanging="360"/>
      </w:pPr>
      <w:rPr>
        <w:b w:val="0"/>
      </w:rPr>
    </w:lvl>
    <w:lvl w:ilvl="1" w:tplc="09EA98FC">
      <w:start w:val="1"/>
      <w:numFmt w:val="lowerLetter"/>
      <w:lvlText w:val="%2."/>
      <w:lvlJc w:val="left"/>
      <w:pPr>
        <w:tabs>
          <w:tab w:val="num" w:pos="1440"/>
        </w:tabs>
        <w:ind w:left="1440" w:hanging="360"/>
      </w:pPr>
    </w:lvl>
    <w:lvl w:ilvl="2" w:tplc="61764FC4">
      <w:start w:val="1"/>
      <w:numFmt w:val="lowerRoman"/>
      <w:lvlText w:val="%3."/>
      <w:lvlJc w:val="right"/>
      <w:pPr>
        <w:tabs>
          <w:tab w:val="num" w:pos="2160"/>
        </w:tabs>
        <w:ind w:left="2160" w:hanging="180"/>
      </w:pPr>
    </w:lvl>
    <w:lvl w:ilvl="3" w:tplc="7794ECB6">
      <w:start w:val="1"/>
      <w:numFmt w:val="decimal"/>
      <w:lvlText w:val="%4."/>
      <w:lvlJc w:val="left"/>
      <w:pPr>
        <w:tabs>
          <w:tab w:val="num" w:pos="2880"/>
        </w:tabs>
        <w:ind w:left="2880" w:hanging="360"/>
      </w:pPr>
    </w:lvl>
    <w:lvl w:ilvl="4" w:tplc="BDA0162C">
      <w:start w:val="1"/>
      <w:numFmt w:val="lowerLetter"/>
      <w:lvlText w:val="%5."/>
      <w:lvlJc w:val="left"/>
      <w:pPr>
        <w:tabs>
          <w:tab w:val="num" w:pos="3600"/>
        </w:tabs>
        <w:ind w:left="3600" w:hanging="360"/>
      </w:pPr>
    </w:lvl>
    <w:lvl w:ilvl="5" w:tplc="07440836">
      <w:start w:val="1"/>
      <w:numFmt w:val="lowerRoman"/>
      <w:lvlText w:val="%6."/>
      <w:lvlJc w:val="right"/>
      <w:pPr>
        <w:tabs>
          <w:tab w:val="num" w:pos="4320"/>
        </w:tabs>
        <w:ind w:left="4320" w:hanging="180"/>
      </w:pPr>
    </w:lvl>
    <w:lvl w:ilvl="6" w:tplc="749051BA">
      <w:start w:val="1"/>
      <w:numFmt w:val="decimal"/>
      <w:lvlText w:val="%7."/>
      <w:lvlJc w:val="left"/>
      <w:pPr>
        <w:tabs>
          <w:tab w:val="num" w:pos="5040"/>
        </w:tabs>
        <w:ind w:left="5040" w:hanging="360"/>
      </w:pPr>
    </w:lvl>
    <w:lvl w:ilvl="7" w:tplc="9D52E1F0">
      <w:start w:val="1"/>
      <w:numFmt w:val="lowerLetter"/>
      <w:lvlText w:val="%8."/>
      <w:lvlJc w:val="left"/>
      <w:pPr>
        <w:tabs>
          <w:tab w:val="num" w:pos="5760"/>
        </w:tabs>
        <w:ind w:left="5760" w:hanging="360"/>
      </w:pPr>
    </w:lvl>
    <w:lvl w:ilvl="8" w:tplc="7954218C">
      <w:start w:val="1"/>
      <w:numFmt w:val="lowerRoman"/>
      <w:lvlText w:val="%9."/>
      <w:lvlJc w:val="right"/>
      <w:pPr>
        <w:tabs>
          <w:tab w:val="num" w:pos="6480"/>
        </w:tabs>
        <w:ind w:left="6480" w:hanging="180"/>
      </w:pPr>
    </w:lvl>
  </w:abstractNum>
  <w:abstractNum w:abstractNumId="65"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66" w15:restartNumberingAfterBreak="0">
    <w:nsid w:val="2F0D3CE2"/>
    <w:multiLevelType w:val="hybridMultilevel"/>
    <w:tmpl w:val="B87ACE3C"/>
    <w:name w:val="WW8Num3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B31975"/>
    <w:multiLevelType w:val="hybridMultilevel"/>
    <w:tmpl w:val="ADB68AE0"/>
    <w:lvl w:ilvl="0" w:tplc="956CD990">
      <w:start w:val="1"/>
      <w:numFmt w:val="decimal"/>
      <w:lvlText w:val="%1."/>
      <w:lvlJc w:val="left"/>
      <w:pPr>
        <w:tabs>
          <w:tab w:val="num" w:pos="720"/>
        </w:tabs>
        <w:ind w:left="720" w:hanging="360"/>
      </w:pPr>
    </w:lvl>
    <w:lvl w:ilvl="1" w:tplc="04B85468">
      <w:start w:val="1"/>
      <w:numFmt w:val="lowerLetter"/>
      <w:lvlText w:val="%2."/>
      <w:lvlJc w:val="left"/>
      <w:pPr>
        <w:ind w:left="1440" w:hanging="360"/>
      </w:pPr>
    </w:lvl>
    <w:lvl w:ilvl="2" w:tplc="87D687CA">
      <w:start w:val="1"/>
      <w:numFmt w:val="lowerRoman"/>
      <w:lvlText w:val="%3."/>
      <w:lvlJc w:val="right"/>
      <w:pPr>
        <w:ind w:left="2160" w:hanging="180"/>
      </w:pPr>
    </w:lvl>
    <w:lvl w:ilvl="3" w:tplc="D7A8F838">
      <w:start w:val="1"/>
      <w:numFmt w:val="decimal"/>
      <w:lvlText w:val="%4."/>
      <w:lvlJc w:val="left"/>
      <w:pPr>
        <w:ind w:left="2880" w:hanging="360"/>
      </w:pPr>
    </w:lvl>
    <w:lvl w:ilvl="4" w:tplc="3A9E45C4">
      <w:start w:val="1"/>
      <w:numFmt w:val="lowerLetter"/>
      <w:lvlText w:val="%5."/>
      <w:lvlJc w:val="left"/>
      <w:pPr>
        <w:ind w:left="3600" w:hanging="360"/>
      </w:pPr>
    </w:lvl>
    <w:lvl w:ilvl="5" w:tplc="0310E4CC">
      <w:start w:val="1"/>
      <w:numFmt w:val="lowerRoman"/>
      <w:lvlText w:val="%6."/>
      <w:lvlJc w:val="right"/>
      <w:pPr>
        <w:ind w:left="4320" w:hanging="180"/>
      </w:pPr>
    </w:lvl>
    <w:lvl w:ilvl="6" w:tplc="0590C2C0">
      <w:start w:val="1"/>
      <w:numFmt w:val="decimal"/>
      <w:lvlText w:val="%7."/>
      <w:lvlJc w:val="left"/>
      <w:pPr>
        <w:ind w:left="5040" w:hanging="360"/>
      </w:pPr>
    </w:lvl>
    <w:lvl w:ilvl="7" w:tplc="CA525AD0">
      <w:start w:val="1"/>
      <w:numFmt w:val="lowerLetter"/>
      <w:lvlText w:val="%8."/>
      <w:lvlJc w:val="left"/>
      <w:pPr>
        <w:ind w:left="5760" w:hanging="360"/>
      </w:pPr>
    </w:lvl>
    <w:lvl w:ilvl="8" w:tplc="320EA71C">
      <w:start w:val="1"/>
      <w:numFmt w:val="lowerRoman"/>
      <w:lvlText w:val="%9."/>
      <w:lvlJc w:val="right"/>
      <w:pPr>
        <w:ind w:left="6480" w:hanging="180"/>
      </w:pPr>
    </w:lvl>
  </w:abstractNum>
  <w:abstractNum w:abstractNumId="68" w15:restartNumberingAfterBreak="0">
    <w:nsid w:val="300B4B38"/>
    <w:multiLevelType w:val="hybridMultilevel"/>
    <w:tmpl w:val="D026C9E8"/>
    <w:styleLink w:val="WW8Num8511"/>
    <w:lvl w:ilvl="0" w:tplc="25ACB27E">
      <w:start w:val="1"/>
      <w:numFmt w:val="decimal"/>
      <w:lvlText w:val="%1)"/>
      <w:lvlJc w:val="left"/>
      <w:pPr>
        <w:tabs>
          <w:tab w:val="num" w:pos="720"/>
        </w:tabs>
        <w:ind w:left="720" w:hanging="360"/>
      </w:pPr>
    </w:lvl>
    <w:lvl w:ilvl="1" w:tplc="30B6065E">
      <w:start w:val="1"/>
      <w:numFmt w:val="lowerLetter"/>
      <w:lvlText w:val="%2."/>
      <w:lvlJc w:val="left"/>
      <w:pPr>
        <w:tabs>
          <w:tab w:val="num" w:pos="1440"/>
        </w:tabs>
        <w:ind w:left="1440" w:hanging="360"/>
      </w:pPr>
    </w:lvl>
    <w:lvl w:ilvl="2" w:tplc="9D14985A">
      <w:start w:val="1"/>
      <w:numFmt w:val="lowerRoman"/>
      <w:lvlText w:val="%3."/>
      <w:lvlJc w:val="right"/>
      <w:pPr>
        <w:tabs>
          <w:tab w:val="num" w:pos="2160"/>
        </w:tabs>
        <w:ind w:left="2160" w:hanging="180"/>
      </w:pPr>
    </w:lvl>
    <w:lvl w:ilvl="3" w:tplc="35B4BD7A">
      <w:start w:val="1"/>
      <w:numFmt w:val="decimal"/>
      <w:lvlText w:val="%4."/>
      <w:lvlJc w:val="left"/>
      <w:pPr>
        <w:tabs>
          <w:tab w:val="num" w:pos="2880"/>
        </w:tabs>
        <w:ind w:left="2880" w:hanging="360"/>
      </w:pPr>
    </w:lvl>
    <w:lvl w:ilvl="4" w:tplc="8A3820C0">
      <w:start w:val="1"/>
      <w:numFmt w:val="lowerLetter"/>
      <w:lvlText w:val="%5."/>
      <w:lvlJc w:val="left"/>
      <w:pPr>
        <w:tabs>
          <w:tab w:val="num" w:pos="3600"/>
        </w:tabs>
        <w:ind w:left="3600" w:hanging="360"/>
      </w:pPr>
    </w:lvl>
    <w:lvl w:ilvl="5" w:tplc="BC0A71BA">
      <w:start w:val="1"/>
      <w:numFmt w:val="lowerRoman"/>
      <w:lvlText w:val="%6."/>
      <w:lvlJc w:val="right"/>
      <w:pPr>
        <w:tabs>
          <w:tab w:val="num" w:pos="4320"/>
        </w:tabs>
        <w:ind w:left="4320" w:hanging="180"/>
      </w:pPr>
    </w:lvl>
    <w:lvl w:ilvl="6" w:tplc="5BA89D54">
      <w:start w:val="1"/>
      <w:numFmt w:val="decimal"/>
      <w:lvlText w:val="%7."/>
      <w:lvlJc w:val="left"/>
      <w:pPr>
        <w:tabs>
          <w:tab w:val="num" w:pos="5040"/>
        </w:tabs>
        <w:ind w:left="5040" w:hanging="360"/>
      </w:pPr>
    </w:lvl>
    <w:lvl w:ilvl="7" w:tplc="0DB8A44A">
      <w:start w:val="1"/>
      <w:numFmt w:val="lowerLetter"/>
      <w:lvlText w:val="%8."/>
      <w:lvlJc w:val="left"/>
      <w:pPr>
        <w:tabs>
          <w:tab w:val="num" w:pos="5760"/>
        </w:tabs>
        <w:ind w:left="5760" w:hanging="360"/>
      </w:pPr>
    </w:lvl>
    <w:lvl w:ilvl="8" w:tplc="180E4288">
      <w:start w:val="1"/>
      <w:numFmt w:val="lowerRoman"/>
      <w:lvlText w:val="%9."/>
      <w:lvlJc w:val="right"/>
      <w:pPr>
        <w:tabs>
          <w:tab w:val="num" w:pos="6480"/>
        </w:tabs>
        <w:ind w:left="6480" w:hanging="180"/>
      </w:pPr>
    </w:lvl>
  </w:abstractNum>
  <w:abstractNum w:abstractNumId="69" w15:restartNumberingAfterBreak="0">
    <w:nsid w:val="305C6914"/>
    <w:multiLevelType w:val="hybridMultilevel"/>
    <w:tmpl w:val="F3F491F2"/>
    <w:lvl w:ilvl="0" w:tplc="A36E661C">
      <w:start w:val="1"/>
      <w:numFmt w:val="decimal"/>
      <w:lvlText w:val="%1)"/>
      <w:lvlJc w:val="left"/>
      <w:pPr>
        <w:ind w:left="1065" w:hanging="360"/>
      </w:pPr>
    </w:lvl>
    <w:lvl w:ilvl="1" w:tplc="980EBCA4" w:tentative="1">
      <w:start w:val="1"/>
      <w:numFmt w:val="lowerLetter"/>
      <w:lvlText w:val="%2."/>
      <w:lvlJc w:val="left"/>
      <w:pPr>
        <w:ind w:left="1785" w:hanging="360"/>
      </w:pPr>
    </w:lvl>
    <w:lvl w:ilvl="2" w:tplc="856CED1E" w:tentative="1">
      <w:start w:val="1"/>
      <w:numFmt w:val="lowerRoman"/>
      <w:lvlText w:val="%3."/>
      <w:lvlJc w:val="right"/>
      <w:pPr>
        <w:ind w:left="2505" w:hanging="180"/>
      </w:pPr>
    </w:lvl>
    <w:lvl w:ilvl="3" w:tplc="3EBAEA22" w:tentative="1">
      <w:start w:val="1"/>
      <w:numFmt w:val="decimal"/>
      <w:lvlText w:val="%4."/>
      <w:lvlJc w:val="left"/>
      <w:pPr>
        <w:ind w:left="3225" w:hanging="360"/>
      </w:pPr>
    </w:lvl>
    <w:lvl w:ilvl="4" w:tplc="AD66D2F8" w:tentative="1">
      <w:start w:val="1"/>
      <w:numFmt w:val="lowerLetter"/>
      <w:lvlText w:val="%5."/>
      <w:lvlJc w:val="left"/>
      <w:pPr>
        <w:ind w:left="3945" w:hanging="360"/>
      </w:pPr>
    </w:lvl>
    <w:lvl w:ilvl="5" w:tplc="21C840F4" w:tentative="1">
      <w:start w:val="1"/>
      <w:numFmt w:val="lowerRoman"/>
      <w:lvlText w:val="%6."/>
      <w:lvlJc w:val="right"/>
      <w:pPr>
        <w:ind w:left="4665" w:hanging="180"/>
      </w:pPr>
    </w:lvl>
    <w:lvl w:ilvl="6" w:tplc="4FAC03BC" w:tentative="1">
      <w:start w:val="1"/>
      <w:numFmt w:val="decimal"/>
      <w:lvlText w:val="%7."/>
      <w:lvlJc w:val="left"/>
      <w:pPr>
        <w:ind w:left="5385" w:hanging="360"/>
      </w:pPr>
    </w:lvl>
    <w:lvl w:ilvl="7" w:tplc="C0A27B76" w:tentative="1">
      <w:start w:val="1"/>
      <w:numFmt w:val="lowerLetter"/>
      <w:lvlText w:val="%8."/>
      <w:lvlJc w:val="left"/>
      <w:pPr>
        <w:ind w:left="6105" w:hanging="360"/>
      </w:pPr>
    </w:lvl>
    <w:lvl w:ilvl="8" w:tplc="CA28E6CE" w:tentative="1">
      <w:start w:val="1"/>
      <w:numFmt w:val="lowerRoman"/>
      <w:lvlText w:val="%9."/>
      <w:lvlJc w:val="right"/>
      <w:pPr>
        <w:ind w:left="6825" w:hanging="180"/>
      </w:pPr>
    </w:lvl>
  </w:abstractNum>
  <w:abstractNum w:abstractNumId="70" w15:restartNumberingAfterBreak="0">
    <w:nsid w:val="332128A1"/>
    <w:multiLevelType w:val="hybridMultilevel"/>
    <w:tmpl w:val="F25C7296"/>
    <w:lvl w:ilvl="0" w:tplc="D8CA50BC">
      <w:start w:val="1"/>
      <w:numFmt w:val="decimal"/>
      <w:lvlText w:val="%1)"/>
      <w:lvlJc w:val="left"/>
      <w:pPr>
        <w:ind w:left="1440" w:hanging="360"/>
      </w:pPr>
      <w:rPr>
        <w:rFonts w:ascii="Times New Roman" w:hAnsi="Times New Roman" w:cs="Times New Roman" w:hint="default"/>
      </w:rPr>
    </w:lvl>
    <w:lvl w:ilvl="1" w:tplc="CB565590" w:tentative="1">
      <w:start w:val="1"/>
      <w:numFmt w:val="lowerLetter"/>
      <w:lvlText w:val="%2."/>
      <w:lvlJc w:val="left"/>
      <w:pPr>
        <w:ind w:left="2160" w:hanging="360"/>
      </w:pPr>
    </w:lvl>
    <w:lvl w:ilvl="2" w:tplc="FD228F68" w:tentative="1">
      <w:start w:val="1"/>
      <w:numFmt w:val="lowerRoman"/>
      <w:lvlText w:val="%3."/>
      <w:lvlJc w:val="right"/>
      <w:pPr>
        <w:ind w:left="2880" w:hanging="180"/>
      </w:pPr>
    </w:lvl>
    <w:lvl w:ilvl="3" w:tplc="2FE81BF6" w:tentative="1">
      <w:start w:val="1"/>
      <w:numFmt w:val="decimal"/>
      <w:lvlText w:val="%4."/>
      <w:lvlJc w:val="left"/>
      <w:pPr>
        <w:ind w:left="3600" w:hanging="360"/>
      </w:pPr>
    </w:lvl>
    <w:lvl w:ilvl="4" w:tplc="20A83396" w:tentative="1">
      <w:start w:val="1"/>
      <w:numFmt w:val="lowerLetter"/>
      <w:lvlText w:val="%5."/>
      <w:lvlJc w:val="left"/>
      <w:pPr>
        <w:ind w:left="4320" w:hanging="360"/>
      </w:pPr>
    </w:lvl>
    <w:lvl w:ilvl="5" w:tplc="78CE182E" w:tentative="1">
      <w:start w:val="1"/>
      <w:numFmt w:val="lowerRoman"/>
      <w:lvlText w:val="%6."/>
      <w:lvlJc w:val="right"/>
      <w:pPr>
        <w:ind w:left="5040" w:hanging="180"/>
      </w:pPr>
    </w:lvl>
    <w:lvl w:ilvl="6" w:tplc="EB2A296A" w:tentative="1">
      <w:start w:val="1"/>
      <w:numFmt w:val="decimal"/>
      <w:lvlText w:val="%7."/>
      <w:lvlJc w:val="left"/>
      <w:pPr>
        <w:ind w:left="5760" w:hanging="360"/>
      </w:pPr>
    </w:lvl>
    <w:lvl w:ilvl="7" w:tplc="3A5E9E98" w:tentative="1">
      <w:start w:val="1"/>
      <w:numFmt w:val="lowerLetter"/>
      <w:lvlText w:val="%8."/>
      <w:lvlJc w:val="left"/>
      <w:pPr>
        <w:ind w:left="6480" w:hanging="360"/>
      </w:pPr>
    </w:lvl>
    <w:lvl w:ilvl="8" w:tplc="DE0ADC98" w:tentative="1">
      <w:start w:val="1"/>
      <w:numFmt w:val="lowerRoman"/>
      <w:lvlText w:val="%9."/>
      <w:lvlJc w:val="right"/>
      <w:pPr>
        <w:ind w:left="7200" w:hanging="180"/>
      </w:pPr>
    </w:lvl>
  </w:abstractNum>
  <w:abstractNum w:abstractNumId="71" w15:restartNumberingAfterBreak="0">
    <w:nsid w:val="33DD6DF0"/>
    <w:multiLevelType w:val="hybridMultilevel"/>
    <w:tmpl w:val="BBDEB1A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6CC6A71"/>
    <w:multiLevelType w:val="hybridMultilevel"/>
    <w:tmpl w:val="5010E52C"/>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7654D4F"/>
    <w:multiLevelType w:val="hybridMultilevel"/>
    <w:tmpl w:val="97200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6D7443"/>
    <w:multiLevelType w:val="hybridMultilevel"/>
    <w:tmpl w:val="8200DA2A"/>
    <w:lvl w:ilvl="0" w:tplc="1F488F2E">
      <w:start w:val="1"/>
      <w:numFmt w:val="decimal"/>
      <w:lvlText w:val="%1."/>
      <w:lvlJc w:val="left"/>
      <w:pPr>
        <w:ind w:left="720" w:hanging="360"/>
      </w:pPr>
    </w:lvl>
    <w:lvl w:ilvl="1" w:tplc="596E4588" w:tentative="1">
      <w:start w:val="1"/>
      <w:numFmt w:val="lowerLetter"/>
      <w:lvlText w:val="%2."/>
      <w:lvlJc w:val="left"/>
      <w:pPr>
        <w:ind w:left="1440" w:hanging="360"/>
      </w:pPr>
    </w:lvl>
    <w:lvl w:ilvl="2" w:tplc="D29C527A" w:tentative="1">
      <w:start w:val="1"/>
      <w:numFmt w:val="lowerRoman"/>
      <w:lvlText w:val="%3."/>
      <w:lvlJc w:val="right"/>
      <w:pPr>
        <w:ind w:left="2160" w:hanging="180"/>
      </w:pPr>
    </w:lvl>
    <w:lvl w:ilvl="3" w:tplc="7B888F8E" w:tentative="1">
      <w:start w:val="1"/>
      <w:numFmt w:val="decimal"/>
      <w:lvlText w:val="%4."/>
      <w:lvlJc w:val="left"/>
      <w:pPr>
        <w:ind w:left="2880" w:hanging="360"/>
      </w:pPr>
    </w:lvl>
    <w:lvl w:ilvl="4" w:tplc="D134750A" w:tentative="1">
      <w:start w:val="1"/>
      <w:numFmt w:val="lowerLetter"/>
      <w:lvlText w:val="%5."/>
      <w:lvlJc w:val="left"/>
      <w:pPr>
        <w:ind w:left="3600" w:hanging="360"/>
      </w:pPr>
    </w:lvl>
    <w:lvl w:ilvl="5" w:tplc="8D5217A2" w:tentative="1">
      <w:start w:val="1"/>
      <w:numFmt w:val="lowerRoman"/>
      <w:lvlText w:val="%6."/>
      <w:lvlJc w:val="right"/>
      <w:pPr>
        <w:ind w:left="4320" w:hanging="180"/>
      </w:pPr>
    </w:lvl>
    <w:lvl w:ilvl="6" w:tplc="0044883C" w:tentative="1">
      <w:start w:val="1"/>
      <w:numFmt w:val="decimal"/>
      <w:lvlText w:val="%7."/>
      <w:lvlJc w:val="left"/>
      <w:pPr>
        <w:ind w:left="5040" w:hanging="360"/>
      </w:pPr>
    </w:lvl>
    <w:lvl w:ilvl="7" w:tplc="D382C7C8" w:tentative="1">
      <w:start w:val="1"/>
      <w:numFmt w:val="lowerLetter"/>
      <w:lvlText w:val="%8."/>
      <w:lvlJc w:val="left"/>
      <w:pPr>
        <w:ind w:left="5760" w:hanging="360"/>
      </w:pPr>
    </w:lvl>
    <w:lvl w:ilvl="8" w:tplc="DBBA29C0" w:tentative="1">
      <w:start w:val="1"/>
      <w:numFmt w:val="lowerRoman"/>
      <w:lvlText w:val="%9."/>
      <w:lvlJc w:val="right"/>
      <w:pPr>
        <w:ind w:left="6480" w:hanging="180"/>
      </w:pPr>
    </w:lvl>
  </w:abstractNum>
  <w:abstractNum w:abstractNumId="75" w15:restartNumberingAfterBreak="0">
    <w:nsid w:val="397612B7"/>
    <w:multiLevelType w:val="hybridMultilevel"/>
    <w:tmpl w:val="3488AB7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9873603"/>
    <w:multiLevelType w:val="hybridMultilevel"/>
    <w:tmpl w:val="9BDCD99E"/>
    <w:lvl w:ilvl="0" w:tplc="7D244094">
      <w:start w:val="1"/>
      <w:numFmt w:val="lowerLetter"/>
      <w:lvlText w:val="%1)"/>
      <w:lvlJc w:val="left"/>
      <w:pPr>
        <w:ind w:left="1260" w:hanging="348"/>
      </w:pPr>
    </w:lvl>
    <w:lvl w:ilvl="1" w:tplc="F6085486">
      <w:start w:val="1"/>
      <w:numFmt w:val="lowerLetter"/>
      <w:lvlText w:val="%2."/>
      <w:lvlJc w:val="left"/>
      <w:pPr>
        <w:ind w:left="1980" w:hanging="348"/>
      </w:pPr>
    </w:lvl>
    <w:lvl w:ilvl="2" w:tplc="F606F146">
      <w:start w:val="1"/>
      <w:numFmt w:val="lowerRoman"/>
      <w:lvlText w:val="%3."/>
      <w:lvlJc w:val="right"/>
      <w:pPr>
        <w:ind w:left="2700" w:hanging="168"/>
      </w:pPr>
    </w:lvl>
    <w:lvl w:ilvl="3" w:tplc="A14ED0E2">
      <w:start w:val="1"/>
      <w:numFmt w:val="decimal"/>
      <w:lvlText w:val="%4."/>
      <w:lvlJc w:val="left"/>
      <w:pPr>
        <w:ind w:left="3420" w:hanging="348"/>
      </w:pPr>
    </w:lvl>
    <w:lvl w:ilvl="4" w:tplc="2A3A7FD2">
      <w:start w:val="1"/>
      <w:numFmt w:val="lowerLetter"/>
      <w:lvlText w:val="%5."/>
      <w:lvlJc w:val="left"/>
      <w:pPr>
        <w:ind w:left="4140" w:hanging="348"/>
      </w:pPr>
    </w:lvl>
    <w:lvl w:ilvl="5" w:tplc="11C06DF8">
      <w:start w:val="1"/>
      <w:numFmt w:val="lowerRoman"/>
      <w:lvlText w:val="%6."/>
      <w:lvlJc w:val="right"/>
      <w:pPr>
        <w:ind w:left="4860" w:hanging="168"/>
      </w:pPr>
    </w:lvl>
    <w:lvl w:ilvl="6" w:tplc="2DA226B4">
      <w:start w:val="1"/>
      <w:numFmt w:val="decimal"/>
      <w:lvlText w:val="%7."/>
      <w:lvlJc w:val="left"/>
      <w:pPr>
        <w:ind w:left="5580" w:hanging="348"/>
      </w:pPr>
    </w:lvl>
    <w:lvl w:ilvl="7" w:tplc="4D542016">
      <w:start w:val="1"/>
      <w:numFmt w:val="lowerLetter"/>
      <w:lvlText w:val="%8."/>
      <w:lvlJc w:val="left"/>
      <w:pPr>
        <w:ind w:left="6300" w:hanging="348"/>
      </w:pPr>
    </w:lvl>
    <w:lvl w:ilvl="8" w:tplc="48F4256E">
      <w:start w:val="1"/>
      <w:numFmt w:val="lowerRoman"/>
      <w:lvlText w:val="%9."/>
      <w:lvlJc w:val="right"/>
      <w:pPr>
        <w:ind w:left="7020" w:hanging="168"/>
      </w:pPr>
    </w:lvl>
  </w:abstractNum>
  <w:abstractNum w:abstractNumId="77" w15:restartNumberingAfterBreak="0">
    <w:nsid w:val="3A6336A9"/>
    <w:multiLevelType w:val="hybridMultilevel"/>
    <w:tmpl w:val="71A43ECC"/>
    <w:lvl w:ilvl="0" w:tplc="1C0441FC">
      <w:start w:val="1"/>
      <w:numFmt w:val="bullet"/>
      <w:lvlText w:val=""/>
      <w:lvlJc w:val="left"/>
      <w:pPr>
        <w:ind w:left="1080" w:hanging="360"/>
      </w:pPr>
      <w:rPr>
        <w:rFonts w:ascii="Symbol" w:hAnsi="Symbol" w:hint="default"/>
      </w:rPr>
    </w:lvl>
    <w:lvl w:ilvl="1" w:tplc="B126A1C0" w:tentative="1">
      <w:start w:val="1"/>
      <w:numFmt w:val="bullet"/>
      <w:lvlText w:val="o"/>
      <w:lvlJc w:val="left"/>
      <w:pPr>
        <w:ind w:left="1800" w:hanging="360"/>
      </w:pPr>
      <w:rPr>
        <w:rFonts w:ascii="Courier New" w:hAnsi="Courier New" w:cs="Courier New" w:hint="default"/>
      </w:rPr>
    </w:lvl>
    <w:lvl w:ilvl="2" w:tplc="E918E882" w:tentative="1">
      <w:start w:val="1"/>
      <w:numFmt w:val="bullet"/>
      <w:lvlText w:val=""/>
      <w:lvlJc w:val="left"/>
      <w:pPr>
        <w:ind w:left="2520" w:hanging="360"/>
      </w:pPr>
      <w:rPr>
        <w:rFonts w:ascii="Wingdings" w:hAnsi="Wingdings" w:hint="default"/>
      </w:rPr>
    </w:lvl>
    <w:lvl w:ilvl="3" w:tplc="5850657E" w:tentative="1">
      <w:start w:val="1"/>
      <w:numFmt w:val="bullet"/>
      <w:lvlText w:val=""/>
      <w:lvlJc w:val="left"/>
      <w:pPr>
        <w:ind w:left="3240" w:hanging="360"/>
      </w:pPr>
      <w:rPr>
        <w:rFonts w:ascii="Symbol" w:hAnsi="Symbol" w:hint="default"/>
      </w:rPr>
    </w:lvl>
    <w:lvl w:ilvl="4" w:tplc="0DEA28AC" w:tentative="1">
      <w:start w:val="1"/>
      <w:numFmt w:val="bullet"/>
      <w:lvlText w:val="o"/>
      <w:lvlJc w:val="left"/>
      <w:pPr>
        <w:ind w:left="3960" w:hanging="360"/>
      </w:pPr>
      <w:rPr>
        <w:rFonts w:ascii="Courier New" w:hAnsi="Courier New" w:cs="Courier New" w:hint="default"/>
      </w:rPr>
    </w:lvl>
    <w:lvl w:ilvl="5" w:tplc="A7782660" w:tentative="1">
      <w:start w:val="1"/>
      <w:numFmt w:val="bullet"/>
      <w:lvlText w:val=""/>
      <w:lvlJc w:val="left"/>
      <w:pPr>
        <w:ind w:left="4680" w:hanging="360"/>
      </w:pPr>
      <w:rPr>
        <w:rFonts w:ascii="Wingdings" w:hAnsi="Wingdings" w:hint="default"/>
      </w:rPr>
    </w:lvl>
    <w:lvl w:ilvl="6" w:tplc="8E32A016" w:tentative="1">
      <w:start w:val="1"/>
      <w:numFmt w:val="bullet"/>
      <w:lvlText w:val=""/>
      <w:lvlJc w:val="left"/>
      <w:pPr>
        <w:ind w:left="5400" w:hanging="360"/>
      </w:pPr>
      <w:rPr>
        <w:rFonts w:ascii="Symbol" w:hAnsi="Symbol" w:hint="default"/>
      </w:rPr>
    </w:lvl>
    <w:lvl w:ilvl="7" w:tplc="F376B036" w:tentative="1">
      <w:start w:val="1"/>
      <w:numFmt w:val="bullet"/>
      <w:lvlText w:val="o"/>
      <w:lvlJc w:val="left"/>
      <w:pPr>
        <w:ind w:left="6120" w:hanging="360"/>
      </w:pPr>
      <w:rPr>
        <w:rFonts w:ascii="Courier New" w:hAnsi="Courier New" w:cs="Courier New" w:hint="default"/>
      </w:rPr>
    </w:lvl>
    <w:lvl w:ilvl="8" w:tplc="8C1A2B7E" w:tentative="1">
      <w:start w:val="1"/>
      <w:numFmt w:val="bullet"/>
      <w:lvlText w:val=""/>
      <w:lvlJc w:val="left"/>
      <w:pPr>
        <w:ind w:left="6840" w:hanging="360"/>
      </w:pPr>
      <w:rPr>
        <w:rFonts w:ascii="Wingdings" w:hAnsi="Wingdings" w:hint="default"/>
      </w:rPr>
    </w:lvl>
  </w:abstractNum>
  <w:abstractNum w:abstractNumId="78"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DB62889"/>
    <w:multiLevelType w:val="hybridMultilevel"/>
    <w:tmpl w:val="23B8C724"/>
    <w:lvl w:ilvl="0" w:tplc="AB06ADEA">
      <w:start w:val="1"/>
      <w:numFmt w:val="lowerLetter"/>
      <w:lvlText w:val="%1)"/>
      <w:lvlJc w:val="left"/>
      <w:pPr>
        <w:ind w:left="502" w:hanging="360"/>
      </w:pPr>
    </w:lvl>
    <w:lvl w:ilvl="1" w:tplc="660C7ABA">
      <w:start w:val="1"/>
      <w:numFmt w:val="lowerLetter"/>
      <w:lvlText w:val="%2."/>
      <w:lvlJc w:val="left"/>
      <w:pPr>
        <w:ind w:left="1080" w:hanging="360"/>
      </w:pPr>
    </w:lvl>
    <w:lvl w:ilvl="2" w:tplc="BCFEF86A">
      <w:start w:val="1"/>
      <w:numFmt w:val="lowerRoman"/>
      <w:lvlText w:val="%3."/>
      <w:lvlJc w:val="right"/>
      <w:pPr>
        <w:ind w:left="1800" w:hanging="180"/>
      </w:pPr>
    </w:lvl>
    <w:lvl w:ilvl="3" w:tplc="A192F1DE">
      <w:start w:val="1"/>
      <w:numFmt w:val="decimal"/>
      <w:lvlText w:val="%4."/>
      <w:lvlJc w:val="left"/>
      <w:pPr>
        <w:ind w:left="2520" w:hanging="360"/>
      </w:pPr>
    </w:lvl>
    <w:lvl w:ilvl="4" w:tplc="94C82680">
      <w:start w:val="1"/>
      <w:numFmt w:val="lowerLetter"/>
      <w:lvlText w:val="%5."/>
      <w:lvlJc w:val="left"/>
      <w:pPr>
        <w:ind w:left="3240" w:hanging="360"/>
      </w:pPr>
    </w:lvl>
    <w:lvl w:ilvl="5" w:tplc="51D2731E">
      <w:start w:val="1"/>
      <w:numFmt w:val="lowerRoman"/>
      <w:lvlText w:val="%6."/>
      <w:lvlJc w:val="right"/>
      <w:pPr>
        <w:ind w:left="3960" w:hanging="180"/>
      </w:pPr>
    </w:lvl>
    <w:lvl w:ilvl="6" w:tplc="B0B490B4">
      <w:start w:val="1"/>
      <w:numFmt w:val="decimal"/>
      <w:lvlText w:val="%7."/>
      <w:lvlJc w:val="left"/>
      <w:pPr>
        <w:ind w:left="4680" w:hanging="360"/>
      </w:pPr>
    </w:lvl>
    <w:lvl w:ilvl="7" w:tplc="E91800E8">
      <w:start w:val="1"/>
      <w:numFmt w:val="lowerLetter"/>
      <w:lvlText w:val="%8."/>
      <w:lvlJc w:val="left"/>
      <w:pPr>
        <w:ind w:left="5400" w:hanging="360"/>
      </w:pPr>
    </w:lvl>
    <w:lvl w:ilvl="8" w:tplc="36A22EC6">
      <w:start w:val="1"/>
      <w:numFmt w:val="lowerRoman"/>
      <w:lvlText w:val="%9."/>
      <w:lvlJc w:val="right"/>
      <w:pPr>
        <w:ind w:left="6120" w:hanging="180"/>
      </w:pPr>
    </w:lvl>
  </w:abstractNum>
  <w:abstractNum w:abstractNumId="81" w15:restartNumberingAfterBreak="0">
    <w:nsid w:val="3E707E9D"/>
    <w:multiLevelType w:val="hybridMultilevel"/>
    <w:tmpl w:val="6922C782"/>
    <w:lvl w:ilvl="0" w:tplc="48487878">
      <w:start w:val="1"/>
      <w:numFmt w:val="decimal"/>
      <w:lvlText w:val="4.%1"/>
      <w:lvlJc w:val="center"/>
      <w:pPr>
        <w:ind w:left="720" w:hanging="360"/>
      </w:pPr>
      <w:rPr>
        <w:rFonts w:ascii="Times New Roman" w:hAnsi="Times New Roman" w:cs="Times New Roman" w:hint="default"/>
        <w:b w:val="0"/>
        <w:i w:val="0"/>
        <w:strike w:val="0"/>
        <w:color w:val="auto"/>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2E3250"/>
    <w:multiLevelType w:val="hybridMultilevel"/>
    <w:tmpl w:val="BBECE614"/>
    <w:styleLink w:val="WW8Num1041"/>
    <w:lvl w:ilvl="0" w:tplc="C83C5720">
      <w:start w:val="1"/>
      <w:numFmt w:val="lowerLetter"/>
      <w:lvlText w:val="%1)"/>
      <w:lvlJc w:val="left"/>
      <w:pPr>
        <w:ind w:left="1260" w:hanging="360"/>
      </w:pPr>
    </w:lvl>
    <w:lvl w:ilvl="1" w:tplc="F41A4792">
      <w:start w:val="1"/>
      <w:numFmt w:val="lowerLetter"/>
      <w:lvlText w:val="%2."/>
      <w:lvlJc w:val="left"/>
      <w:pPr>
        <w:ind w:left="1980" w:hanging="360"/>
      </w:pPr>
    </w:lvl>
    <w:lvl w:ilvl="2" w:tplc="26E6B61A">
      <w:start w:val="1"/>
      <w:numFmt w:val="lowerRoman"/>
      <w:lvlText w:val="%3."/>
      <w:lvlJc w:val="right"/>
      <w:pPr>
        <w:ind w:left="2700" w:hanging="180"/>
      </w:pPr>
    </w:lvl>
    <w:lvl w:ilvl="3" w:tplc="9E4A16C2">
      <w:start w:val="1"/>
      <w:numFmt w:val="decimal"/>
      <w:lvlText w:val="%4."/>
      <w:lvlJc w:val="left"/>
      <w:pPr>
        <w:ind w:left="3420" w:hanging="360"/>
      </w:pPr>
    </w:lvl>
    <w:lvl w:ilvl="4" w:tplc="8C4A879A">
      <w:start w:val="1"/>
      <w:numFmt w:val="lowerLetter"/>
      <w:lvlText w:val="%5."/>
      <w:lvlJc w:val="left"/>
      <w:pPr>
        <w:ind w:left="4140" w:hanging="360"/>
      </w:pPr>
    </w:lvl>
    <w:lvl w:ilvl="5" w:tplc="C29A237C">
      <w:start w:val="1"/>
      <w:numFmt w:val="lowerRoman"/>
      <w:lvlText w:val="%6."/>
      <w:lvlJc w:val="right"/>
      <w:pPr>
        <w:ind w:left="4860" w:hanging="180"/>
      </w:pPr>
    </w:lvl>
    <w:lvl w:ilvl="6" w:tplc="AEEADADA">
      <w:start w:val="1"/>
      <w:numFmt w:val="decimal"/>
      <w:lvlText w:val="%7."/>
      <w:lvlJc w:val="left"/>
      <w:pPr>
        <w:ind w:left="5580" w:hanging="360"/>
      </w:pPr>
    </w:lvl>
    <w:lvl w:ilvl="7" w:tplc="63EA744E">
      <w:start w:val="1"/>
      <w:numFmt w:val="lowerLetter"/>
      <w:lvlText w:val="%8."/>
      <w:lvlJc w:val="left"/>
      <w:pPr>
        <w:ind w:left="6300" w:hanging="360"/>
      </w:pPr>
    </w:lvl>
    <w:lvl w:ilvl="8" w:tplc="5EB01B04">
      <w:start w:val="1"/>
      <w:numFmt w:val="lowerRoman"/>
      <w:lvlText w:val="%9."/>
      <w:lvlJc w:val="right"/>
      <w:pPr>
        <w:ind w:left="7020" w:hanging="180"/>
      </w:pPr>
    </w:lvl>
  </w:abstractNum>
  <w:abstractNum w:abstractNumId="83"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84" w15:restartNumberingAfterBreak="0">
    <w:nsid w:val="43D17C0C"/>
    <w:multiLevelType w:val="hybridMultilevel"/>
    <w:tmpl w:val="6652E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4077E84"/>
    <w:multiLevelType w:val="hybridMultilevel"/>
    <w:tmpl w:val="938CE918"/>
    <w:lvl w:ilvl="0" w:tplc="19CC15E8">
      <w:start w:val="2"/>
      <w:numFmt w:val="decimal"/>
      <w:lvlText w:val="%1."/>
      <w:lvlJc w:val="left"/>
      <w:pPr>
        <w:ind w:left="1004" w:hanging="360"/>
      </w:pPr>
      <w:rPr>
        <w:rFonts w:ascii="Times New Roman" w:hAnsi="Times New Roman" w:cs="Times New Roman" w:hint="default"/>
      </w:rPr>
    </w:lvl>
    <w:lvl w:ilvl="1" w:tplc="D1288000" w:tentative="1">
      <w:start w:val="1"/>
      <w:numFmt w:val="lowerLetter"/>
      <w:lvlText w:val="%2."/>
      <w:lvlJc w:val="left"/>
      <w:pPr>
        <w:ind w:left="1800" w:hanging="360"/>
      </w:pPr>
    </w:lvl>
    <w:lvl w:ilvl="2" w:tplc="00122434" w:tentative="1">
      <w:start w:val="1"/>
      <w:numFmt w:val="lowerRoman"/>
      <w:lvlText w:val="%3."/>
      <w:lvlJc w:val="right"/>
      <w:pPr>
        <w:ind w:left="2520" w:hanging="180"/>
      </w:pPr>
    </w:lvl>
    <w:lvl w:ilvl="3" w:tplc="524E0662" w:tentative="1">
      <w:start w:val="1"/>
      <w:numFmt w:val="decimal"/>
      <w:lvlText w:val="%4."/>
      <w:lvlJc w:val="left"/>
      <w:pPr>
        <w:ind w:left="3240" w:hanging="360"/>
      </w:pPr>
    </w:lvl>
    <w:lvl w:ilvl="4" w:tplc="1D080ABA" w:tentative="1">
      <w:start w:val="1"/>
      <w:numFmt w:val="lowerLetter"/>
      <w:lvlText w:val="%5."/>
      <w:lvlJc w:val="left"/>
      <w:pPr>
        <w:ind w:left="3960" w:hanging="360"/>
      </w:pPr>
    </w:lvl>
    <w:lvl w:ilvl="5" w:tplc="D2023168" w:tentative="1">
      <w:start w:val="1"/>
      <w:numFmt w:val="lowerRoman"/>
      <w:lvlText w:val="%6."/>
      <w:lvlJc w:val="right"/>
      <w:pPr>
        <w:ind w:left="4680" w:hanging="180"/>
      </w:pPr>
    </w:lvl>
    <w:lvl w:ilvl="6" w:tplc="C0C60BA6" w:tentative="1">
      <w:start w:val="1"/>
      <w:numFmt w:val="decimal"/>
      <w:lvlText w:val="%7."/>
      <w:lvlJc w:val="left"/>
      <w:pPr>
        <w:ind w:left="5400" w:hanging="360"/>
      </w:pPr>
    </w:lvl>
    <w:lvl w:ilvl="7" w:tplc="3FF8808A" w:tentative="1">
      <w:start w:val="1"/>
      <w:numFmt w:val="lowerLetter"/>
      <w:lvlText w:val="%8."/>
      <w:lvlJc w:val="left"/>
      <w:pPr>
        <w:ind w:left="6120" w:hanging="360"/>
      </w:pPr>
    </w:lvl>
    <w:lvl w:ilvl="8" w:tplc="B1BE473A" w:tentative="1">
      <w:start w:val="1"/>
      <w:numFmt w:val="lowerRoman"/>
      <w:lvlText w:val="%9."/>
      <w:lvlJc w:val="right"/>
      <w:pPr>
        <w:ind w:left="6840" w:hanging="180"/>
      </w:pPr>
    </w:lvl>
  </w:abstractNum>
  <w:abstractNum w:abstractNumId="86"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87" w15:restartNumberingAfterBreak="0">
    <w:nsid w:val="44F70A25"/>
    <w:multiLevelType w:val="hybridMultilevel"/>
    <w:tmpl w:val="34D4065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BA7F1C"/>
    <w:multiLevelType w:val="hybridMultilevel"/>
    <w:tmpl w:val="F1BA067C"/>
    <w:lvl w:ilvl="0" w:tplc="729A21A0">
      <w:start w:val="1"/>
      <w:numFmt w:val="decimal"/>
      <w:lvlText w:val="%1."/>
      <w:lvlJc w:val="left"/>
      <w:pPr>
        <w:ind w:left="862" w:hanging="360"/>
      </w:pPr>
    </w:lvl>
    <w:lvl w:ilvl="1" w:tplc="51F6DE86">
      <w:start w:val="1"/>
      <w:numFmt w:val="lowerLetter"/>
      <w:lvlText w:val="%2."/>
      <w:lvlJc w:val="left"/>
      <w:pPr>
        <w:ind w:left="1440" w:hanging="360"/>
      </w:pPr>
    </w:lvl>
    <w:lvl w:ilvl="2" w:tplc="766A5E1A">
      <w:start w:val="1"/>
      <w:numFmt w:val="lowerRoman"/>
      <w:lvlText w:val="%3."/>
      <w:lvlJc w:val="right"/>
      <w:pPr>
        <w:ind w:left="2160" w:hanging="180"/>
      </w:pPr>
    </w:lvl>
    <w:lvl w:ilvl="3" w:tplc="7BE2ECAA">
      <w:start w:val="1"/>
      <w:numFmt w:val="decimal"/>
      <w:lvlText w:val="%4."/>
      <w:lvlJc w:val="left"/>
      <w:pPr>
        <w:ind w:left="2880" w:hanging="360"/>
      </w:pPr>
    </w:lvl>
    <w:lvl w:ilvl="4" w:tplc="F5CA0E76">
      <w:start w:val="1"/>
      <w:numFmt w:val="lowerLetter"/>
      <w:lvlText w:val="%5."/>
      <w:lvlJc w:val="left"/>
      <w:pPr>
        <w:ind w:left="3600" w:hanging="360"/>
      </w:pPr>
    </w:lvl>
    <w:lvl w:ilvl="5" w:tplc="350463C6">
      <w:start w:val="1"/>
      <w:numFmt w:val="lowerRoman"/>
      <w:lvlText w:val="%6."/>
      <w:lvlJc w:val="right"/>
      <w:pPr>
        <w:ind w:left="4320" w:hanging="180"/>
      </w:pPr>
    </w:lvl>
    <w:lvl w:ilvl="6" w:tplc="2D14B82C">
      <w:start w:val="1"/>
      <w:numFmt w:val="decimal"/>
      <w:lvlText w:val="%7."/>
      <w:lvlJc w:val="left"/>
      <w:pPr>
        <w:ind w:left="5040" w:hanging="360"/>
      </w:pPr>
    </w:lvl>
    <w:lvl w:ilvl="7" w:tplc="25CC77A6">
      <w:start w:val="1"/>
      <w:numFmt w:val="lowerLetter"/>
      <w:lvlText w:val="%8."/>
      <w:lvlJc w:val="left"/>
      <w:pPr>
        <w:ind w:left="5760" w:hanging="360"/>
      </w:pPr>
    </w:lvl>
    <w:lvl w:ilvl="8" w:tplc="B9F433DA">
      <w:start w:val="1"/>
      <w:numFmt w:val="lowerRoman"/>
      <w:lvlText w:val="%9."/>
      <w:lvlJc w:val="right"/>
      <w:pPr>
        <w:ind w:left="6480" w:hanging="180"/>
      </w:pPr>
    </w:lvl>
  </w:abstractNum>
  <w:abstractNum w:abstractNumId="89" w15:restartNumberingAfterBreak="0">
    <w:nsid w:val="48913114"/>
    <w:multiLevelType w:val="hybridMultilevel"/>
    <w:tmpl w:val="1A5ECF7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8AE0ED6"/>
    <w:multiLevelType w:val="hybridMultilevel"/>
    <w:tmpl w:val="4DA41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A50044"/>
    <w:multiLevelType w:val="hybridMultilevel"/>
    <w:tmpl w:val="CC1E41DA"/>
    <w:lvl w:ilvl="0" w:tplc="D618FCC8">
      <w:start w:val="4"/>
      <w:numFmt w:val="decimal"/>
      <w:lvlText w:val="%1."/>
      <w:lvlJc w:val="left"/>
      <w:pPr>
        <w:ind w:left="720" w:hanging="360"/>
      </w:pPr>
      <w:rPr>
        <w:rFonts w:ascii="Times New Roman" w:hAnsi="Times New Roman" w:cs="Times New Roman" w:hint="default"/>
      </w:rPr>
    </w:lvl>
    <w:lvl w:ilvl="1" w:tplc="93CC68E2">
      <w:numFmt w:val="bullet"/>
      <w:lvlText w:val=""/>
      <w:lvlJc w:val="left"/>
      <w:pPr>
        <w:ind w:left="1440" w:hanging="360"/>
      </w:pPr>
      <w:rPr>
        <w:rFonts w:ascii="Symbol" w:eastAsiaTheme="minorHAnsi" w:hAnsi="Symbol" w:cs="Times New Roman" w:hint="default"/>
      </w:r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92" w15:restartNumberingAfterBreak="0">
    <w:nsid w:val="4A0905EA"/>
    <w:multiLevelType w:val="hybridMultilevel"/>
    <w:tmpl w:val="2084C24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8B6ED8"/>
    <w:multiLevelType w:val="hybridMultilevel"/>
    <w:tmpl w:val="5088E852"/>
    <w:styleLink w:val="WW8Num661"/>
    <w:lvl w:ilvl="0" w:tplc="21286792">
      <w:start w:val="1"/>
      <w:numFmt w:val="decimal"/>
      <w:lvlText w:val="%1."/>
      <w:lvlJc w:val="left"/>
      <w:pPr>
        <w:tabs>
          <w:tab w:val="num" w:pos="720"/>
        </w:tabs>
        <w:ind w:left="720" w:hanging="360"/>
      </w:pPr>
    </w:lvl>
    <w:lvl w:ilvl="1" w:tplc="B554FC0E">
      <w:start w:val="1"/>
      <w:numFmt w:val="lowerLetter"/>
      <w:lvlText w:val="%2."/>
      <w:lvlJc w:val="left"/>
      <w:pPr>
        <w:tabs>
          <w:tab w:val="num" w:pos="1440"/>
        </w:tabs>
        <w:ind w:left="1440" w:hanging="360"/>
      </w:pPr>
    </w:lvl>
    <w:lvl w:ilvl="2" w:tplc="3D8C91FE">
      <w:start w:val="1"/>
      <w:numFmt w:val="lowerRoman"/>
      <w:lvlText w:val="%3."/>
      <w:lvlJc w:val="right"/>
      <w:pPr>
        <w:tabs>
          <w:tab w:val="num" w:pos="2160"/>
        </w:tabs>
        <w:ind w:left="2160" w:hanging="180"/>
      </w:pPr>
    </w:lvl>
    <w:lvl w:ilvl="3" w:tplc="28D62210">
      <w:start w:val="1"/>
      <w:numFmt w:val="decimal"/>
      <w:lvlText w:val="%4."/>
      <w:lvlJc w:val="left"/>
      <w:pPr>
        <w:tabs>
          <w:tab w:val="num" w:pos="2880"/>
        </w:tabs>
        <w:ind w:left="2880" w:hanging="360"/>
      </w:pPr>
    </w:lvl>
    <w:lvl w:ilvl="4" w:tplc="3B2204E0">
      <w:start w:val="1"/>
      <w:numFmt w:val="lowerLetter"/>
      <w:lvlText w:val="%5."/>
      <w:lvlJc w:val="left"/>
      <w:pPr>
        <w:tabs>
          <w:tab w:val="num" w:pos="3600"/>
        </w:tabs>
        <w:ind w:left="3600" w:hanging="360"/>
      </w:pPr>
    </w:lvl>
    <w:lvl w:ilvl="5" w:tplc="66A40526">
      <w:start w:val="1"/>
      <w:numFmt w:val="lowerRoman"/>
      <w:lvlText w:val="%6."/>
      <w:lvlJc w:val="right"/>
      <w:pPr>
        <w:tabs>
          <w:tab w:val="num" w:pos="4320"/>
        </w:tabs>
        <w:ind w:left="4320" w:hanging="180"/>
      </w:pPr>
    </w:lvl>
    <w:lvl w:ilvl="6" w:tplc="BFE0776E">
      <w:start w:val="1"/>
      <w:numFmt w:val="decimal"/>
      <w:lvlText w:val="%7."/>
      <w:lvlJc w:val="left"/>
      <w:pPr>
        <w:tabs>
          <w:tab w:val="num" w:pos="5040"/>
        </w:tabs>
        <w:ind w:left="5040" w:hanging="360"/>
      </w:pPr>
    </w:lvl>
    <w:lvl w:ilvl="7" w:tplc="5052DFBE">
      <w:start w:val="1"/>
      <w:numFmt w:val="lowerLetter"/>
      <w:lvlText w:val="%8."/>
      <w:lvlJc w:val="left"/>
      <w:pPr>
        <w:tabs>
          <w:tab w:val="num" w:pos="5760"/>
        </w:tabs>
        <w:ind w:left="5760" w:hanging="360"/>
      </w:pPr>
    </w:lvl>
    <w:lvl w:ilvl="8" w:tplc="1F24F24C">
      <w:start w:val="1"/>
      <w:numFmt w:val="lowerRoman"/>
      <w:lvlText w:val="%9."/>
      <w:lvlJc w:val="right"/>
      <w:pPr>
        <w:tabs>
          <w:tab w:val="num" w:pos="6480"/>
        </w:tabs>
        <w:ind w:left="6480" w:hanging="180"/>
      </w:pPr>
    </w:lvl>
  </w:abstractNum>
  <w:abstractNum w:abstractNumId="94" w15:restartNumberingAfterBreak="0">
    <w:nsid w:val="4AB0147D"/>
    <w:multiLevelType w:val="hybridMultilevel"/>
    <w:tmpl w:val="758294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4B4A2C30"/>
    <w:multiLevelType w:val="hybridMultilevel"/>
    <w:tmpl w:val="BE6CB58E"/>
    <w:lvl w:ilvl="0" w:tplc="193EC738">
      <w:start w:val="1"/>
      <w:numFmt w:val="bullet"/>
      <w:lvlText w:val=""/>
      <w:lvlJc w:val="left"/>
      <w:pPr>
        <w:ind w:left="720" w:hanging="360"/>
      </w:pPr>
      <w:rPr>
        <w:rFonts w:ascii="Symbol" w:hAnsi="Symbol" w:hint="default"/>
      </w:rPr>
    </w:lvl>
    <w:lvl w:ilvl="1" w:tplc="4918A0C2">
      <w:start w:val="1"/>
      <w:numFmt w:val="lowerLetter"/>
      <w:lvlText w:val="%2."/>
      <w:lvlJc w:val="left"/>
      <w:pPr>
        <w:ind w:left="1440" w:hanging="360"/>
      </w:pPr>
    </w:lvl>
    <w:lvl w:ilvl="2" w:tplc="9D44AF26">
      <w:start w:val="1"/>
      <w:numFmt w:val="lowerRoman"/>
      <w:lvlText w:val="%3."/>
      <w:lvlJc w:val="right"/>
      <w:pPr>
        <w:ind w:left="2160" w:hanging="180"/>
      </w:pPr>
    </w:lvl>
    <w:lvl w:ilvl="3" w:tplc="B0A4F5D2">
      <w:start w:val="1"/>
      <w:numFmt w:val="decimal"/>
      <w:lvlText w:val="%4."/>
      <w:lvlJc w:val="left"/>
      <w:pPr>
        <w:ind w:left="2880" w:hanging="360"/>
      </w:pPr>
    </w:lvl>
    <w:lvl w:ilvl="4" w:tplc="0E74C25E">
      <w:start w:val="1"/>
      <w:numFmt w:val="lowerLetter"/>
      <w:lvlText w:val="%5."/>
      <w:lvlJc w:val="left"/>
      <w:pPr>
        <w:ind w:left="3600" w:hanging="360"/>
      </w:pPr>
    </w:lvl>
    <w:lvl w:ilvl="5" w:tplc="2FB49516">
      <w:start w:val="1"/>
      <w:numFmt w:val="lowerRoman"/>
      <w:lvlText w:val="%6."/>
      <w:lvlJc w:val="right"/>
      <w:pPr>
        <w:ind w:left="4320" w:hanging="180"/>
      </w:pPr>
    </w:lvl>
    <w:lvl w:ilvl="6" w:tplc="E7C06146">
      <w:start w:val="1"/>
      <w:numFmt w:val="decimal"/>
      <w:lvlText w:val="%7."/>
      <w:lvlJc w:val="left"/>
      <w:pPr>
        <w:ind w:left="5040" w:hanging="360"/>
      </w:pPr>
    </w:lvl>
    <w:lvl w:ilvl="7" w:tplc="4B987366">
      <w:start w:val="1"/>
      <w:numFmt w:val="lowerLetter"/>
      <w:lvlText w:val="%8."/>
      <w:lvlJc w:val="left"/>
      <w:pPr>
        <w:ind w:left="5760" w:hanging="360"/>
      </w:pPr>
    </w:lvl>
    <w:lvl w:ilvl="8" w:tplc="A0183784">
      <w:start w:val="1"/>
      <w:numFmt w:val="lowerRoman"/>
      <w:lvlText w:val="%9."/>
      <w:lvlJc w:val="right"/>
      <w:pPr>
        <w:ind w:left="6480" w:hanging="180"/>
      </w:pPr>
    </w:lvl>
  </w:abstractNum>
  <w:abstractNum w:abstractNumId="96" w15:restartNumberingAfterBreak="0">
    <w:nsid w:val="4CC148D0"/>
    <w:multiLevelType w:val="hybridMultilevel"/>
    <w:tmpl w:val="9174BB00"/>
    <w:lvl w:ilvl="0" w:tplc="13F28B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CEA6ED0"/>
    <w:multiLevelType w:val="hybridMultilevel"/>
    <w:tmpl w:val="C8D87D90"/>
    <w:lvl w:ilvl="0" w:tplc="017C3B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7F481C"/>
    <w:multiLevelType w:val="hybridMultilevel"/>
    <w:tmpl w:val="D180C814"/>
    <w:lvl w:ilvl="0" w:tplc="36C0BC32">
      <w:start w:val="1"/>
      <w:numFmt w:val="upperRoman"/>
      <w:lvlText w:val="%1."/>
      <w:lvlJc w:val="right"/>
      <w:pPr>
        <w:ind w:left="720" w:hanging="360"/>
      </w:pPr>
      <w:rPr>
        <w:rFonts w:ascii="Times New Roman" w:hAnsi="Times New Roman" w:cs="Times New Roman"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99"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100" w15:restartNumberingAfterBreak="0">
    <w:nsid w:val="50EE7C46"/>
    <w:multiLevelType w:val="hybridMultilevel"/>
    <w:tmpl w:val="D380541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16C6D37"/>
    <w:multiLevelType w:val="hybridMultilevel"/>
    <w:tmpl w:val="05B6878C"/>
    <w:styleLink w:val="WW8Num851"/>
    <w:lvl w:ilvl="0" w:tplc="A164FB70">
      <w:start w:val="1"/>
      <w:numFmt w:val="decimal"/>
      <w:lvlText w:val="%1."/>
      <w:lvlJc w:val="left"/>
      <w:pPr>
        <w:ind w:left="720" w:hanging="360"/>
      </w:pPr>
    </w:lvl>
    <w:lvl w:ilvl="1" w:tplc="A30C9AA0">
      <w:start w:val="1"/>
      <w:numFmt w:val="lowerLetter"/>
      <w:lvlText w:val="%2."/>
      <w:lvlJc w:val="left"/>
      <w:pPr>
        <w:ind w:left="1440" w:hanging="360"/>
      </w:pPr>
    </w:lvl>
    <w:lvl w:ilvl="2" w:tplc="75C43EF4">
      <w:start w:val="1"/>
      <w:numFmt w:val="lowerRoman"/>
      <w:lvlText w:val="%3."/>
      <w:lvlJc w:val="right"/>
      <w:pPr>
        <w:ind w:left="2160" w:hanging="180"/>
      </w:pPr>
    </w:lvl>
    <w:lvl w:ilvl="3" w:tplc="605871AA">
      <w:start w:val="1"/>
      <w:numFmt w:val="decimal"/>
      <w:lvlText w:val="%4."/>
      <w:lvlJc w:val="left"/>
      <w:pPr>
        <w:ind w:left="2880" w:hanging="360"/>
      </w:pPr>
    </w:lvl>
    <w:lvl w:ilvl="4" w:tplc="E20EC6F2">
      <w:start w:val="1"/>
      <w:numFmt w:val="lowerLetter"/>
      <w:lvlText w:val="%5."/>
      <w:lvlJc w:val="left"/>
      <w:pPr>
        <w:ind w:left="3600" w:hanging="360"/>
      </w:pPr>
    </w:lvl>
    <w:lvl w:ilvl="5" w:tplc="C1625D74">
      <w:start w:val="1"/>
      <w:numFmt w:val="lowerRoman"/>
      <w:lvlText w:val="%6."/>
      <w:lvlJc w:val="right"/>
      <w:pPr>
        <w:ind w:left="4320" w:hanging="180"/>
      </w:pPr>
    </w:lvl>
    <w:lvl w:ilvl="6" w:tplc="93F2159E">
      <w:start w:val="1"/>
      <w:numFmt w:val="decimal"/>
      <w:lvlText w:val="%7."/>
      <w:lvlJc w:val="left"/>
      <w:pPr>
        <w:ind w:left="5040" w:hanging="360"/>
      </w:pPr>
    </w:lvl>
    <w:lvl w:ilvl="7" w:tplc="955ECBC0">
      <w:start w:val="1"/>
      <w:numFmt w:val="lowerLetter"/>
      <w:lvlText w:val="%8."/>
      <w:lvlJc w:val="left"/>
      <w:pPr>
        <w:ind w:left="5760" w:hanging="360"/>
      </w:pPr>
    </w:lvl>
    <w:lvl w:ilvl="8" w:tplc="1F962046">
      <w:start w:val="1"/>
      <w:numFmt w:val="lowerRoman"/>
      <w:lvlText w:val="%9."/>
      <w:lvlJc w:val="right"/>
      <w:pPr>
        <w:ind w:left="6480" w:hanging="180"/>
      </w:pPr>
    </w:lvl>
  </w:abstractNum>
  <w:abstractNum w:abstractNumId="102"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103" w15:restartNumberingAfterBreak="0">
    <w:nsid w:val="52327C72"/>
    <w:multiLevelType w:val="hybridMultilevel"/>
    <w:tmpl w:val="C7DAB2B8"/>
    <w:lvl w:ilvl="0" w:tplc="A1BC385A">
      <w:start w:val="1"/>
      <w:numFmt w:val="lowerLetter"/>
      <w:lvlText w:val="%1)"/>
      <w:lvlJc w:val="left"/>
      <w:pPr>
        <w:ind w:left="1260" w:hanging="348"/>
      </w:pPr>
    </w:lvl>
    <w:lvl w:ilvl="1" w:tplc="4A1A245E">
      <w:start w:val="1"/>
      <w:numFmt w:val="lowerLetter"/>
      <w:lvlText w:val="%2."/>
      <w:lvlJc w:val="left"/>
      <w:pPr>
        <w:ind w:left="1980" w:hanging="348"/>
      </w:pPr>
    </w:lvl>
    <w:lvl w:ilvl="2" w:tplc="B6823EB2">
      <w:start w:val="1"/>
      <w:numFmt w:val="lowerRoman"/>
      <w:lvlText w:val="%3."/>
      <w:lvlJc w:val="right"/>
      <w:pPr>
        <w:ind w:left="2700" w:hanging="168"/>
      </w:pPr>
    </w:lvl>
    <w:lvl w:ilvl="3" w:tplc="7D58226E">
      <w:start w:val="1"/>
      <w:numFmt w:val="decimal"/>
      <w:lvlText w:val="%4."/>
      <w:lvlJc w:val="left"/>
      <w:pPr>
        <w:ind w:left="3420" w:hanging="348"/>
      </w:pPr>
      <w:rPr>
        <w:rFonts w:ascii="Times New Roman" w:hAnsi="Times New Roman" w:cs="Times New Roman" w:hint="default"/>
      </w:rPr>
    </w:lvl>
    <w:lvl w:ilvl="4" w:tplc="5FC0D404">
      <w:start w:val="1"/>
      <w:numFmt w:val="lowerLetter"/>
      <w:lvlText w:val="%5."/>
      <w:lvlJc w:val="left"/>
      <w:pPr>
        <w:ind w:left="4140" w:hanging="348"/>
      </w:pPr>
    </w:lvl>
    <w:lvl w:ilvl="5" w:tplc="3064EB44">
      <w:start w:val="1"/>
      <w:numFmt w:val="lowerRoman"/>
      <w:lvlText w:val="%6."/>
      <w:lvlJc w:val="right"/>
      <w:pPr>
        <w:ind w:left="4860" w:hanging="168"/>
      </w:pPr>
    </w:lvl>
    <w:lvl w:ilvl="6" w:tplc="19F65000">
      <w:start w:val="1"/>
      <w:numFmt w:val="decimal"/>
      <w:lvlText w:val="%7."/>
      <w:lvlJc w:val="left"/>
      <w:pPr>
        <w:ind w:left="5580" w:hanging="348"/>
      </w:pPr>
    </w:lvl>
    <w:lvl w:ilvl="7" w:tplc="A064A2A0">
      <w:start w:val="1"/>
      <w:numFmt w:val="lowerLetter"/>
      <w:lvlText w:val="%8."/>
      <w:lvlJc w:val="left"/>
      <w:pPr>
        <w:ind w:left="6300" w:hanging="348"/>
      </w:pPr>
    </w:lvl>
    <w:lvl w:ilvl="8" w:tplc="5F107442">
      <w:start w:val="1"/>
      <w:numFmt w:val="lowerRoman"/>
      <w:lvlText w:val="%9."/>
      <w:lvlJc w:val="right"/>
      <w:pPr>
        <w:ind w:left="7020" w:hanging="168"/>
      </w:pPr>
    </w:lvl>
  </w:abstractNum>
  <w:abstractNum w:abstractNumId="104" w15:restartNumberingAfterBreak="0">
    <w:nsid w:val="530361FB"/>
    <w:multiLevelType w:val="hybridMultilevel"/>
    <w:tmpl w:val="55425C42"/>
    <w:lvl w:ilvl="0" w:tplc="A74A5B42">
      <w:numFmt w:val="bullet"/>
      <w:lvlText w:val="-"/>
      <w:lvlJc w:val="left"/>
      <w:pPr>
        <w:ind w:left="1004" w:hanging="360"/>
      </w:pPr>
      <w:rPr>
        <w:rFonts w:hint="default"/>
      </w:rPr>
    </w:lvl>
    <w:lvl w:ilvl="1" w:tplc="8FF8A5B8" w:tentative="1">
      <w:start w:val="1"/>
      <w:numFmt w:val="bullet"/>
      <w:lvlText w:val="o"/>
      <w:lvlJc w:val="left"/>
      <w:pPr>
        <w:ind w:left="1724" w:hanging="360"/>
      </w:pPr>
      <w:rPr>
        <w:rFonts w:ascii="Courier New" w:hAnsi="Courier New" w:cs="Courier New" w:hint="default"/>
      </w:rPr>
    </w:lvl>
    <w:lvl w:ilvl="2" w:tplc="086EDFC6" w:tentative="1">
      <w:start w:val="1"/>
      <w:numFmt w:val="bullet"/>
      <w:lvlText w:val=""/>
      <w:lvlJc w:val="left"/>
      <w:pPr>
        <w:ind w:left="2444" w:hanging="360"/>
      </w:pPr>
      <w:rPr>
        <w:rFonts w:ascii="Wingdings" w:hAnsi="Wingdings" w:hint="default"/>
      </w:rPr>
    </w:lvl>
    <w:lvl w:ilvl="3" w:tplc="372AD91A" w:tentative="1">
      <w:start w:val="1"/>
      <w:numFmt w:val="bullet"/>
      <w:lvlText w:val=""/>
      <w:lvlJc w:val="left"/>
      <w:pPr>
        <w:ind w:left="3164" w:hanging="360"/>
      </w:pPr>
      <w:rPr>
        <w:rFonts w:ascii="Symbol" w:hAnsi="Symbol" w:hint="default"/>
      </w:rPr>
    </w:lvl>
    <w:lvl w:ilvl="4" w:tplc="5176A998" w:tentative="1">
      <w:start w:val="1"/>
      <w:numFmt w:val="bullet"/>
      <w:lvlText w:val="o"/>
      <w:lvlJc w:val="left"/>
      <w:pPr>
        <w:ind w:left="3884" w:hanging="360"/>
      </w:pPr>
      <w:rPr>
        <w:rFonts w:ascii="Courier New" w:hAnsi="Courier New" w:cs="Courier New" w:hint="default"/>
      </w:rPr>
    </w:lvl>
    <w:lvl w:ilvl="5" w:tplc="C5B07C80" w:tentative="1">
      <w:start w:val="1"/>
      <w:numFmt w:val="bullet"/>
      <w:lvlText w:val=""/>
      <w:lvlJc w:val="left"/>
      <w:pPr>
        <w:ind w:left="4604" w:hanging="360"/>
      </w:pPr>
      <w:rPr>
        <w:rFonts w:ascii="Wingdings" w:hAnsi="Wingdings" w:hint="default"/>
      </w:rPr>
    </w:lvl>
    <w:lvl w:ilvl="6" w:tplc="B42CB2F6" w:tentative="1">
      <w:start w:val="1"/>
      <w:numFmt w:val="bullet"/>
      <w:lvlText w:val=""/>
      <w:lvlJc w:val="left"/>
      <w:pPr>
        <w:ind w:left="5324" w:hanging="360"/>
      </w:pPr>
      <w:rPr>
        <w:rFonts w:ascii="Symbol" w:hAnsi="Symbol" w:hint="default"/>
      </w:rPr>
    </w:lvl>
    <w:lvl w:ilvl="7" w:tplc="2D1AC79C" w:tentative="1">
      <w:start w:val="1"/>
      <w:numFmt w:val="bullet"/>
      <w:lvlText w:val="o"/>
      <w:lvlJc w:val="left"/>
      <w:pPr>
        <w:ind w:left="6044" w:hanging="360"/>
      </w:pPr>
      <w:rPr>
        <w:rFonts w:ascii="Courier New" w:hAnsi="Courier New" w:cs="Courier New" w:hint="default"/>
      </w:rPr>
    </w:lvl>
    <w:lvl w:ilvl="8" w:tplc="5E38FC5E" w:tentative="1">
      <w:start w:val="1"/>
      <w:numFmt w:val="bullet"/>
      <w:lvlText w:val=""/>
      <w:lvlJc w:val="left"/>
      <w:pPr>
        <w:ind w:left="6764" w:hanging="360"/>
      </w:pPr>
      <w:rPr>
        <w:rFonts w:ascii="Wingdings" w:hAnsi="Wingdings" w:hint="default"/>
      </w:rPr>
    </w:lvl>
  </w:abstractNum>
  <w:abstractNum w:abstractNumId="105" w15:restartNumberingAfterBreak="0">
    <w:nsid w:val="54AA4DAE"/>
    <w:multiLevelType w:val="hybridMultilevel"/>
    <w:tmpl w:val="87207F4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552B0F8D"/>
    <w:multiLevelType w:val="hybridMultilevel"/>
    <w:tmpl w:val="57EC5108"/>
    <w:lvl w:ilvl="0" w:tplc="61D0E0D0">
      <w:start w:val="1"/>
      <w:numFmt w:val="decimal"/>
      <w:lvlText w:val="%1."/>
      <w:lvlJc w:val="left"/>
      <w:pPr>
        <w:ind w:left="360" w:hanging="360"/>
      </w:pPr>
    </w:lvl>
    <w:lvl w:ilvl="1" w:tplc="49328AB4">
      <w:start w:val="1"/>
      <w:numFmt w:val="lowerLetter"/>
      <w:lvlText w:val="%2."/>
      <w:lvlJc w:val="left"/>
      <w:pPr>
        <w:ind w:left="1440" w:hanging="360"/>
      </w:pPr>
    </w:lvl>
    <w:lvl w:ilvl="2" w:tplc="B8426722">
      <w:start w:val="1"/>
      <w:numFmt w:val="lowerRoman"/>
      <w:lvlText w:val="%3."/>
      <w:lvlJc w:val="right"/>
      <w:pPr>
        <w:ind w:left="2160" w:hanging="180"/>
      </w:pPr>
    </w:lvl>
    <w:lvl w:ilvl="3" w:tplc="FB988F0E">
      <w:start w:val="1"/>
      <w:numFmt w:val="decimal"/>
      <w:lvlText w:val="%4."/>
      <w:lvlJc w:val="left"/>
      <w:pPr>
        <w:ind w:left="2880" w:hanging="360"/>
      </w:pPr>
    </w:lvl>
    <w:lvl w:ilvl="4" w:tplc="B484CE68">
      <w:start w:val="1"/>
      <w:numFmt w:val="lowerLetter"/>
      <w:lvlText w:val="%5."/>
      <w:lvlJc w:val="left"/>
      <w:pPr>
        <w:ind w:left="3600" w:hanging="360"/>
      </w:pPr>
    </w:lvl>
    <w:lvl w:ilvl="5" w:tplc="EB84E37A">
      <w:start w:val="1"/>
      <w:numFmt w:val="lowerRoman"/>
      <w:lvlText w:val="%6."/>
      <w:lvlJc w:val="right"/>
      <w:pPr>
        <w:ind w:left="4320" w:hanging="180"/>
      </w:pPr>
    </w:lvl>
    <w:lvl w:ilvl="6" w:tplc="820A573C">
      <w:start w:val="1"/>
      <w:numFmt w:val="decimal"/>
      <w:lvlText w:val="%7."/>
      <w:lvlJc w:val="left"/>
      <w:pPr>
        <w:ind w:left="5040" w:hanging="360"/>
      </w:pPr>
    </w:lvl>
    <w:lvl w:ilvl="7" w:tplc="FC8C37B4">
      <w:start w:val="1"/>
      <w:numFmt w:val="lowerLetter"/>
      <w:lvlText w:val="%8."/>
      <w:lvlJc w:val="left"/>
      <w:pPr>
        <w:ind w:left="5760" w:hanging="360"/>
      </w:pPr>
    </w:lvl>
    <w:lvl w:ilvl="8" w:tplc="4FC8015A">
      <w:start w:val="1"/>
      <w:numFmt w:val="lowerRoman"/>
      <w:lvlText w:val="%9."/>
      <w:lvlJc w:val="right"/>
      <w:pPr>
        <w:ind w:left="6480" w:hanging="180"/>
      </w:pPr>
    </w:lvl>
  </w:abstractNum>
  <w:abstractNum w:abstractNumId="107" w15:restartNumberingAfterBreak="0">
    <w:nsid w:val="55823025"/>
    <w:multiLevelType w:val="hybridMultilevel"/>
    <w:tmpl w:val="4E5EE14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66762A0"/>
    <w:multiLevelType w:val="hybridMultilevel"/>
    <w:tmpl w:val="B62A08A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714509E"/>
    <w:multiLevelType w:val="hybridMultilevel"/>
    <w:tmpl w:val="27F44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E9609E"/>
    <w:multiLevelType w:val="hybridMultilevel"/>
    <w:tmpl w:val="AC70D06A"/>
    <w:styleLink w:val="WW8Num631"/>
    <w:lvl w:ilvl="0" w:tplc="22AEC8D4">
      <w:start w:val="1"/>
      <w:numFmt w:val="decimal"/>
      <w:lvlText w:val="%1."/>
      <w:lvlJc w:val="left"/>
      <w:pPr>
        <w:tabs>
          <w:tab w:val="num" w:pos="720"/>
        </w:tabs>
        <w:ind w:left="720" w:hanging="360"/>
      </w:pPr>
    </w:lvl>
    <w:lvl w:ilvl="1" w:tplc="EB28EFB4">
      <w:start w:val="1"/>
      <w:numFmt w:val="lowerLetter"/>
      <w:lvlText w:val="%2."/>
      <w:lvlJc w:val="left"/>
      <w:pPr>
        <w:tabs>
          <w:tab w:val="num" w:pos="1440"/>
        </w:tabs>
        <w:ind w:left="1440" w:hanging="360"/>
      </w:pPr>
    </w:lvl>
    <w:lvl w:ilvl="2" w:tplc="71D6BE9E">
      <w:start w:val="1"/>
      <w:numFmt w:val="lowerRoman"/>
      <w:lvlText w:val="%3."/>
      <w:lvlJc w:val="right"/>
      <w:pPr>
        <w:tabs>
          <w:tab w:val="num" w:pos="2160"/>
        </w:tabs>
        <w:ind w:left="2160" w:hanging="180"/>
      </w:pPr>
    </w:lvl>
    <w:lvl w:ilvl="3" w:tplc="50F2B312">
      <w:start w:val="1"/>
      <w:numFmt w:val="decimal"/>
      <w:lvlText w:val="%4."/>
      <w:lvlJc w:val="left"/>
      <w:pPr>
        <w:tabs>
          <w:tab w:val="num" w:pos="2880"/>
        </w:tabs>
        <w:ind w:left="2880" w:hanging="360"/>
      </w:pPr>
    </w:lvl>
    <w:lvl w:ilvl="4" w:tplc="3578CDB8">
      <w:start w:val="1"/>
      <w:numFmt w:val="lowerLetter"/>
      <w:lvlText w:val="%5."/>
      <w:lvlJc w:val="left"/>
      <w:pPr>
        <w:tabs>
          <w:tab w:val="num" w:pos="3600"/>
        </w:tabs>
        <w:ind w:left="3600" w:hanging="360"/>
      </w:pPr>
    </w:lvl>
    <w:lvl w:ilvl="5" w:tplc="B48E51F0">
      <w:start w:val="1"/>
      <w:numFmt w:val="lowerRoman"/>
      <w:lvlText w:val="%6."/>
      <w:lvlJc w:val="right"/>
      <w:pPr>
        <w:tabs>
          <w:tab w:val="num" w:pos="4320"/>
        </w:tabs>
        <w:ind w:left="4320" w:hanging="180"/>
      </w:pPr>
    </w:lvl>
    <w:lvl w:ilvl="6" w:tplc="B6021E88">
      <w:start w:val="1"/>
      <w:numFmt w:val="decimal"/>
      <w:lvlText w:val="%7."/>
      <w:lvlJc w:val="left"/>
      <w:pPr>
        <w:tabs>
          <w:tab w:val="num" w:pos="5040"/>
        </w:tabs>
        <w:ind w:left="5040" w:hanging="360"/>
      </w:pPr>
    </w:lvl>
    <w:lvl w:ilvl="7" w:tplc="96B8A938">
      <w:start w:val="1"/>
      <w:numFmt w:val="lowerLetter"/>
      <w:lvlText w:val="%8."/>
      <w:lvlJc w:val="left"/>
      <w:pPr>
        <w:tabs>
          <w:tab w:val="num" w:pos="5760"/>
        </w:tabs>
        <w:ind w:left="5760" w:hanging="360"/>
      </w:pPr>
    </w:lvl>
    <w:lvl w:ilvl="8" w:tplc="383CA22A">
      <w:start w:val="1"/>
      <w:numFmt w:val="lowerRoman"/>
      <w:lvlText w:val="%9."/>
      <w:lvlJc w:val="right"/>
      <w:pPr>
        <w:tabs>
          <w:tab w:val="num" w:pos="6480"/>
        </w:tabs>
        <w:ind w:left="6480" w:hanging="180"/>
      </w:pPr>
    </w:lvl>
  </w:abstractNum>
  <w:abstractNum w:abstractNumId="111" w15:restartNumberingAfterBreak="0">
    <w:nsid w:val="591C54D5"/>
    <w:multiLevelType w:val="hybridMultilevel"/>
    <w:tmpl w:val="69CC369C"/>
    <w:lvl w:ilvl="0" w:tplc="A66E65C4">
      <w:start w:val="1"/>
      <w:numFmt w:val="lowerLetter"/>
      <w:lvlText w:val="%1)"/>
      <w:lvlJc w:val="left"/>
      <w:pPr>
        <w:ind w:left="1713" w:hanging="360"/>
      </w:pPr>
    </w:lvl>
    <w:lvl w:ilvl="1" w:tplc="794E24F8" w:tentative="1">
      <w:start w:val="1"/>
      <w:numFmt w:val="lowerLetter"/>
      <w:lvlText w:val="%2."/>
      <w:lvlJc w:val="left"/>
      <w:pPr>
        <w:ind w:left="2433" w:hanging="360"/>
      </w:pPr>
    </w:lvl>
    <w:lvl w:ilvl="2" w:tplc="B0820FA8" w:tentative="1">
      <w:start w:val="1"/>
      <w:numFmt w:val="lowerRoman"/>
      <w:lvlText w:val="%3."/>
      <w:lvlJc w:val="right"/>
      <w:pPr>
        <w:ind w:left="3153" w:hanging="180"/>
      </w:pPr>
    </w:lvl>
    <w:lvl w:ilvl="3" w:tplc="EED634D8" w:tentative="1">
      <w:start w:val="1"/>
      <w:numFmt w:val="decimal"/>
      <w:lvlText w:val="%4."/>
      <w:lvlJc w:val="left"/>
      <w:pPr>
        <w:ind w:left="3873" w:hanging="360"/>
      </w:pPr>
    </w:lvl>
    <w:lvl w:ilvl="4" w:tplc="C27EF8A2" w:tentative="1">
      <w:start w:val="1"/>
      <w:numFmt w:val="lowerLetter"/>
      <w:lvlText w:val="%5."/>
      <w:lvlJc w:val="left"/>
      <w:pPr>
        <w:ind w:left="4593" w:hanging="360"/>
      </w:pPr>
    </w:lvl>
    <w:lvl w:ilvl="5" w:tplc="EFBEEFC0" w:tentative="1">
      <w:start w:val="1"/>
      <w:numFmt w:val="lowerRoman"/>
      <w:lvlText w:val="%6."/>
      <w:lvlJc w:val="right"/>
      <w:pPr>
        <w:ind w:left="5313" w:hanging="180"/>
      </w:pPr>
    </w:lvl>
    <w:lvl w:ilvl="6" w:tplc="36D61476" w:tentative="1">
      <w:start w:val="1"/>
      <w:numFmt w:val="decimal"/>
      <w:lvlText w:val="%7."/>
      <w:lvlJc w:val="left"/>
      <w:pPr>
        <w:ind w:left="6033" w:hanging="360"/>
      </w:pPr>
    </w:lvl>
    <w:lvl w:ilvl="7" w:tplc="5472257E" w:tentative="1">
      <w:start w:val="1"/>
      <w:numFmt w:val="lowerLetter"/>
      <w:lvlText w:val="%8."/>
      <w:lvlJc w:val="left"/>
      <w:pPr>
        <w:ind w:left="6753" w:hanging="360"/>
      </w:pPr>
    </w:lvl>
    <w:lvl w:ilvl="8" w:tplc="B9F4564A" w:tentative="1">
      <w:start w:val="1"/>
      <w:numFmt w:val="lowerRoman"/>
      <w:lvlText w:val="%9."/>
      <w:lvlJc w:val="right"/>
      <w:pPr>
        <w:ind w:left="7473" w:hanging="180"/>
      </w:pPr>
    </w:lvl>
  </w:abstractNum>
  <w:abstractNum w:abstractNumId="112"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113" w15:restartNumberingAfterBreak="0">
    <w:nsid w:val="5A4022D8"/>
    <w:multiLevelType w:val="hybridMultilevel"/>
    <w:tmpl w:val="4CB4FEA4"/>
    <w:lvl w:ilvl="0" w:tplc="8F7AD2F8">
      <w:start w:val="1"/>
      <w:numFmt w:val="decimal"/>
      <w:lvlText w:val="3.%1"/>
      <w:lvlJc w:val="center"/>
      <w:pPr>
        <w:ind w:left="720" w:hanging="360"/>
      </w:pPr>
      <w:rPr>
        <w:rFonts w:ascii="Times New Roman" w:hAnsi="Times New Roman" w:hint="default"/>
        <w:b w:val="0"/>
        <w:i w:val="0"/>
        <w:spacing w:val="0"/>
        <w:position w:val="0"/>
        <w:sz w:val="24"/>
        <w:szCs w:val="24"/>
      </w:rPr>
    </w:lvl>
    <w:lvl w:ilvl="1" w:tplc="2758C7C4" w:tentative="1">
      <w:start w:val="1"/>
      <w:numFmt w:val="lowerLetter"/>
      <w:lvlText w:val="%2."/>
      <w:lvlJc w:val="left"/>
      <w:pPr>
        <w:ind w:left="1440" w:hanging="360"/>
      </w:pPr>
    </w:lvl>
    <w:lvl w:ilvl="2" w:tplc="432C3DAE" w:tentative="1">
      <w:start w:val="1"/>
      <w:numFmt w:val="lowerRoman"/>
      <w:lvlText w:val="%3."/>
      <w:lvlJc w:val="right"/>
      <w:pPr>
        <w:ind w:left="2160" w:hanging="180"/>
      </w:pPr>
    </w:lvl>
    <w:lvl w:ilvl="3" w:tplc="8C4E0CD8" w:tentative="1">
      <w:start w:val="1"/>
      <w:numFmt w:val="decimal"/>
      <w:lvlText w:val="%4."/>
      <w:lvlJc w:val="left"/>
      <w:pPr>
        <w:ind w:left="2880" w:hanging="360"/>
      </w:pPr>
    </w:lvl>
    <w:lvl w:ilvl="4" w:tplc="F49A4F4C" w:tentative="1">
      <w:start w:val="1"/>
      <w:numFmt w:val="lowerLetter"/>
      <w:lvlText w:val="%5."/>
      <w:lvlJc w:val="left"/>
      <w:pPr>
        <w:ind w:left="3600" w:hanging="360"/>
      </w:pPr>
    </w:lvl>
    <w:lvl w:ilvl="5" w:tplc="9E2471AA" w:tentative="1">
      <w:start w:val="1"/>
      <w:numFmt w:val="lowerRoman"/>
      <w:lvlText w:val="%6."/>
      <w:lvlJc w:val="right"/>
      <w:pPr>
        <w:ind w:left="4320" w:hanging="180"/>
      </w:pPr>
    </w:lvl>
    <w:lvl w:ilvl="6" w:tplc="0C2089C4" w:tentative="1">
      <w:start w:val="1"/>
      <w:numFmt w:val="decimal"/>
      <w:lvlText w:val="%7."/>
      <w:lvlJc w:val="left"/>
      <w:pPr>
        <w:ind w:left="5040" w:hanging="360"/>
      </w:pPr>
    </w:lvl>
    <w:lvl w:ilvl="7" w:tplc="C7849D16" w:tentative="1">
      <w:start w:val="1"/>
      <w:numFmt w:val="lowerLetter"/>
      <w:lvlText w:val="%8."/>
      <w:lvlJc w:val="left"/>
      <w:pPr>
        <w:ind w:left="5760" w:hanging="360"/>
      </w:pPr>
    </w:lvl>
    <w:lvl w:ilvl="8" w:tplc="00C6F7E2" w:tentative="1">
      <w:start w:val="1"/>
      <w:numFmt w:val="lowerRoman"/>
      <w:lvlText w:val="%9."/>
      <w:lvlJc w:val="right"/>
      <w:pPr>
        <w:ind w:left="6480" w:hanging="180"/>
      </w:pPr>
    </w:lvl>
  </w:abstractNum>
  <w:abstractNum w:abstractNumId="114"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B522FC3"/>
    <w:multiLevelType w:val="hybridMultilevel"/>
    <w:tmpl w:val="A9465AD8"/>
    <w:lvl w:ilvl="0" w:tplc="9CDE7DBE">
      <w:start w:val="1"/>
      <w:numFmt w:val="decimal"/>
      <w:lvlText w:val="%1."/>
      <w:lvlJc w:val="left"/>
      <w:pPr>
        <w:ind w:left="862" w:hanging="360"/>
      </w:pPr>
    </w:lvl>
    <w:lvl w:ilvl="1" w:tplc="7A80E218">
      <w:start w:val="1"/>
      <w:numFmt w:val="lowerLetter"/>
      <w:lvlText w:val="%2."/>
      <w:lvlJc w:val="left"/>
      <w:pPr>
        <w:ind w:left="1440" w:hanging="360"/>
      </w:pPr>
    </w:lvl>
    <w:lvl w:ilvl="2" w:tplc="4126C8CA">
      <w:start w:val="1"/>
      <w:numFmt w:val="lowerRoman"/>
      <w:lvlText w:val="%3."/>
      <w:lvlJc w:val="right"/>
      <w:pPr>
        <w:ind w:left="2160" w:hanging="180"/>
      </w:pPr>
    </w:lvl>
    <w:lvl w:ilvl="3" w:tplc="6EE4B64C">
      <w:start w:val="1"/>
      <w:numFmt w:val="decimal"/>
      <w:lvlText w:val="%4."/>
      <w:lvlJc w:val="left"/>
      <w:pPr>
        <w:ind w:left="2880" w:hanging="360"/>
      </w:pPr>
    </w:lvl>
    <w:lvl w:ilvl="4" w:tplc="1A58F83A">
      <w:start w:val="1"/>
      <w:numFmt w:val="lowerLetter"/>
      <w:lvlText w:val="%5."/>
      <w:lvlJc w:val="left"/>
      <w:pPr>
        <w:ind w:left="3600" w:hanging="360"/>
      </w:pPr>
    </w:lvl>
    <w:lvl w:ilvl="5" w:tplc="51882FBA">
      <w:start w:val="1"/>
      <w:numFmt w:val="lowerRoman"/>
      <w:lvlText w:val="%6."/>
      <w:lvlJc w:val="right"/>
      <w:pPr>
        <w:ind w:left="4320" w:hanging="180"/>
      </w:pPr>
    </w:lvl>
    <w:lvl w:ilvl="6" w:tplc="67DA718A">
      <w:start w:val="1"/>
      <w:numFmt w:val="decimal"/>
      <w:lvlText w:val="%7."/>
      <w:lvlJc w:val="left"/>
      <w:pPr>
        <w:ind w:left="5040" w:hanging="360"/>
      </w:pPr>
    </w:lvl>
    <w:lvl w:ilvl="7" w:tplc="2CC27A98">
      <w:start w:val="1"/>
      <w:numFmt w:val="lowerLetter"/>
      <w:lvlText w:val="%8."/>
      <w:lvlJc w:val="left"/>
      <w:pPr>
        <w:ind w:left="5760" w:hanging="360"/>
      </w:pPr>
    </w:lvl>
    <w:lvl w:ilvl="8" w:tplc="9576794C">
      <w:start w:val="1"/>
      <w:numFmt w:val="lowerRoman"/>
      <w:lvlText w:val="%9."/>
      <w:lvlJc w:val="right"/>
      <w:pPr>
        <w:ind w:left="6480" w:hanging="180"/>
      </w:pPr>
    </w:lvl>
  </w:abstractNum>
  <w:abstractNum w:abstractNumId="11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17" w15:restartNumberingAfterBreak="0">
    <w:nsid w:val="5D7929E9"/>
    <w:multiLevelType w:val="hybridMultilevel"/>
    <w:tmpl w:val="F732EDC6"/>
    <w:lvl w:ilvl="0" w:tplc="04150001">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118"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031740C"/>
    <w:multiLevelType w:val="hybridMultilevel"/>
    <w:tmpl w:val="D26E65A8"/>
    <w:lvl w:ilvl="0" w:tplc="E146D20E">
      <w:start w:val="1"/>
      <w:numFmt w:val="decimal"/>
      <w:lvlText w:val="%1."/>
      <w:lvlJc w:val="left"/>
      <w:pPr>
        <w:ind w:left="720" w:hanging="360"/>
      </w:pPr>
      <w:rPr>
        <w:sz w:val="24"/>
        <w:szCs w:val="24"/>
      </w:rPr>
    </w:lvl>
    <w:lvl w:ilvl="1" w:tplc="D90E9D26">
      <w:start w:val="1"/>
      <w:numFmt w:val="lowerLetter"/>
      <w:lvlText w:val="%2."/>
      <w:lvlJc w:val="left"/>
      <w:pPr>
        <w:ind w:left="1440" w:hanging="360"/>
      </w:pPr>
    </w:lvl>
    <w:lvl w:ilvl="2" w:tplc="5AC6CF34">
      <w:start w:val="1"/>
      <w:numFmt w:val="lowerRoman"/>
      <w:lvlText w:val="%3."/>
      <w:lvlJc w:val="right"/>
      <w:pPr>
        <w:ind w:left="2160" w:hanging="180"/>
      </w:pPr>
    </w:lvl>
    <w:lvl w:ilvl="3" w:tplc="99305E2E">
      <w:start w:val="1"/>
      <w:numFmt w:val="decimal"/>
      <w:lvlText w:val="%4."/>
      <w:lvlJc w:val="left"/>
      <w:pPr>
        <w:ind w:left="2880" w:hanging="360"/>
      </w:pPr>
    </w:lvl>
    <w:lvl w:ilvl="4" w:tplc="A84CFB7E">
      <w:start w:val="1"/>
      <w:numFmt w:val="lowerLetter"/>
      <w:lvlText w:val="%5."/>
      <w:lvlJc w:val="left"/>
      <w:pPr>
        <w:ind w:left="3600" w:hanging="360"/>
      </w:pPr>
    </w:lvl>
    <w:lvl w:ilvl="5" w:tplc="BE7C16E2">
      <w:start w:val="1"/>
      <w:numFmt w:val="lowerRoman"/>
      <w:lvlText w:val="%6."/>
      <w:lvlJc w:val="right"/>
      <w:pPr>
        <w:ind w:left="4320" w:hanging="180"/>
      </w:pPr>
    </w:lvl>
    <w:lvl w:ilvl="6" w:tplc="29B0A916">
      <w:start w:val="1"/>
      <w:numFmt w:val="decimal"/>
      <w:lvlText w:val="%7."/>
      <w:lvlJc w:val="left"/>
      <w:pPr>
        <w:ind w:left="5040" w:hanging="360"/>
      </w:pPr>
    </w:lvl>
    <w:lvl w:ilvl="7" w:tplc="629A4928">
      <w:start w:val="1"/>
      <w:numFmt w:val="lowerLetter"/>
      <w:lvlText w:val="%8."/>
      <w:lvlJc w:val="left"/>
      <w:pPr>
        <w:ind w:left="5760" w:hanging="360"/>
      </w:pPr>
    </w:lvl>
    <w:lvl w:ilvl="8" w:tplc="15F26444">
      <w:start w:val="1"/>
      <w:numFmt w:val="lowerRoman"/>
      <w:lvlText w:val="%9."/>
      <w:lvlJc w:val="right"/>
      <w:pPr>
        <w:ind w:left="6480" w:hanging="180"/>
      </w:pPr>
    </w:lvl>
  </w:abstractNum>
  <w:abstractNum w:abstractNumId="120" w15:restartNumberingAfterBreak="0">
    <w:nsid w:val="61B22870"/>
    <w:multiLevelType w:val="hybridMultilevel"/>
    <w:tmpl w:val="CE80817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2ED77B3"/>
    <w:multiLevelType w:val="hybridMultilevel"/>
    <w:tmpl w:val="C26A03B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30D390F"/>
    <w:multiLevelType w:val="hybridMultilevel"/>
    <w:tmpl w:val="4A7E41C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5" w15:restartNumberingAfterBreak="0">
    <w:nsid w:val="637E1886"/>
    <w:multiLevelType w:val="hybridMultilevel"/>
    <w:tmpl w:val="E7E4C5B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69953CE"/>
    <w:multiLevelType w:val="hybridMultilevel"/>
    <w:tmpl w:val="907C551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7EF0B7D"/>
    <w:multiLevelType w:val="hybridMultilevel"/>
    <w:tmpl w:val="A118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7F868D0"/>
    <w:multiLevelType w:val="hybridMultilevel"/>
    <w:tmpl w:val="756A0252"/>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8277DAE"/>
    <w:multiLevelType w:val="hybridMultilevel"/>
    <w:tmpl w:val="81BA41D4"/>
    <w:lvl w:ilvl="0" w:tplc="68B8F2EC">
      <w:start w:val="1"/>
      <w:numFmt w:val="decimal"/>
      <w:lvlText w:val="1.%1"/>
      <w:lvlJc w:val="center"/>
      <w:pPr>
        <w:ind w:left="720" w:hanging="360"/>
      </w:pPr>
      <w:rPr>
        <w:rFonts w:ascii="Times New Roman" w:hAnsi="Times New Roman" w:hint="default"/>
        <w:b w:val="0"/>
        <w:i w:val="0"/>
        <w:spacing w:val="0"/>
        <w:position w:val="0"/>
        <w:sz w:val="20"/>
      </w:rPr>
    </w:lvl>
    <w:lvl w:ilvl="1" w:tplc="CD06084A" w:tentative="1">
      <w:start w:val="1"/>
      <w:numFmt w:val="lowerLetter"/>
      <w:lvlText w:val="%2."/>
      <w:lvlJc w:val="left"/>
      <w:pPr>
        <w:ind w:left="1440" w:hanging="360"/>
      </w:pPr>
    </w:lvl>
    <w:lvl w:ilvl="2" w:tplc="32E02AA2" w:tentative="1">
      <w:start w:val="1"/>
      <w:numFmt w:val="lowerRoman"/>
      <w:lvlText w:val="%3."/>
      <w:lvlJc w:val="right"/>
      <w:pPr>
        <w:ind w:left="2160" w:hanging="180"/>
      </w:pPr>
    </w:lvl>
    <w:lvl w:ilvl="3" w:tplc="902EA160" w:tentative="1">
      <w:start w:val="1"/>
      <w:numFmt w:val="decimal"/>
      <w:lvlText w:val="%4."/>
      <w:lvlJc w:val="left"/>
      <w:pPr>
        <w:ind w:left="2880" w:hanging="360"/>
      </w:pPr>
    </w:lvl>
    <w:lvl w:ilvl="4" w:tplc="649C36EC" w:tentative="1">
      <w:start w:val="1"/>
      <w:numFmt w:val="lowerLetter"/>
      <w:lvlText w:val="%5."/>
      <w:lvlJc w:val="left"/>
      <w:pPr>
        <w:ind w:left="3600" w:hanging="360"/>
      </w:pPr>
    </w:lvl>
    <w:lvl w:ilvl="5" w:tplc="757EEA88" w:tentative="1">
      <w:start w:val="1"/>
      <w:numFmt w:val="lowerRoman"/>
      <w:lvlText w:val="%6."/>
      <w:lvlJc w:val="right"/>
      <w:pPr>
        <w:ind w:left="4320" w:hanging="180"/>
      </w:pPr>
    </w:lvl>
    <w:lvl w:ilvl="6" w:tplc="0EFE9EE0" w:tentative="1">
      <w:start w:val="1"/>
      <w:numFmt w:val="decimal"/>
      <w:lvlText w:val="%7."/>
      <w:lvlJc w:val="left"/>
      <w:pPr>
        <w:ind w:left="5040" w:hanging="360"/>
      </w:pPr>
    </w:lvl>
    <w:lvl w:ilvl="7" w:tplc="8B70E396" w:tentative="1">
      <w:start w:val="1"/>
      <w:numFmt w:val="lowerLetter"/>
      <w:lvlText w:val="%8."/>
      <w:lvlJc w:val="left"/>
      <w:pPr>
        <w:ind w:left="5760" w:hanging="360"/>
      </w:pPr>
    </w:lvl>
    <w:lvl w:ilvl="8" w:tplc="6CCE7DF6" w:tentative="1">
      <w:start w:val="1"/>
      <w:numFmt w:val="lowerRoman"/>
      <w:lvlText w:val="%9."/>
      <w:lvlJc w:val="right"/>
      <w:pPr>
        <w:ind w:left="6480" w:hanging="180"/>
      </w:pPr>
    </w:lvl>
  </w:abstractNum>
  <w:abstractNum w:abstractNumId="130" w15:restartNumberingAfterBreak="0">
    <w:nsid w:val="683743BA"/>
    <w:multiLevelType w:val="hybridMultilevel"/>
    <w:tmpl w:val="0D8AE2AA"/>
    <w:lvl w:ilvl="0" w:tplc="2A903DAC">
      <w:start w:val="1"/>
      <w:numFmt w:val="decimal"/>
      <w:lvlText w:val="2.%1"/>
      <w:lvlJc w:val="center"/>
      <w:pPr>
        <w:ind w:left="720" w:hanging="360"/>
      </w:pPr>
      <w:rPr>
        <w:rFonts w:ascii="Times New Roman" w:hAnsi="Times New Roman" w:hint="default"/>
        <w:b w:val="0"/>
        <w:i w:val="0"/>
        <w:color w:val="auto"/>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9647CA0"/>
    <w:multiLevelType w:val="hybridMultilevel"/>
    <w:tmpl w:val="D4F07DA4"/>
    <w:lvl w:ilvl="0" w:tplc="C6FC63EE">
      <w:start w:val="1"/>
      <w:numFmt w:val="decimal"/>
      <w:lvlText w:val="%1)"/>
      <w:lvlJc w:val="left"/>
      <w:pPr>
        <w:ind w:left="1436" w:hanging="360"/>
      </w:pPr>
    </w:lvl>
    <w:lvl w:ilvl="1" w:tplc="FF88B3BA" w:tentative="1">
      <w:start w:val="1"/>
      <w:numFmt w:val="lowerLetter"/>
      <w:lvlText w:val="%2."/>
      <w:lvlJc w:val="left"/>
      <w:pPr>
        <w:ind w:left="2156" w:hanging="360"/>
      </w:pPr>
    </w:lvl>
    <w:lvl w:ilvl="2" w:tplc="81DAE800" w:tentative="1">
      <w:start w:val="1"/>
      <w:numFmt w:val="lowerRoman"/>
      <w:lvlText w:val="%3."/>
      <w:lvlJc w:val="right"/>
      <w:pPr>
        <w:ind w:left="2876" w:hanging="180"/>
      </w:pPr>
    </w:lvl>
    <w:lvl w:ilvl="3" w:tplc="F5B837F4" w:tentative="1">
      <w:start w:val="1"/>
      <w:numFmt w:val="decimal"/>
      <w:lvlText w:val="%4."/>
      <w:lvlJc w:val="left"/>
      <w:pPr>
        <w:ind w:left="3596" w:hanging="360"/>
      </w:pPr>
    </w:lvl>
    <w:lvl w:ilvl="4" w:tplc="E2464B70" w:tentative="1">
      <w:start w:val="1"/>
      <w:numFmt w:val="lowerLetter"/>
      <w:lvlText w:val="%5."/>
      <w:lvlJc w:val="left"/>
      <w:pPr>
        <w:ind w:left="4316" w:hanging="360"/>
      </w:pPr>
    </w:lvl>
    <w:lvl w:ilvl="5" w:tplc="7640EAD8" w:tentative="1">
      <w:start w:val="1"/>
      <w:numFmt w:val="lowerRoman"/>
      <w:lvlText w:val="%6."/>
      <w:lvlJc w:val="right"/>
      <w:pPr>
        <w:ind w:left="5036" w:hanging="180"/>
      </w:pPr>
    </w:lvl>
    <w:lvl w:ilvl="6" w:tplc="2996AA0C" w:tentative="1">
      <w:start w:val="1"/>
      <w:numFmt w:val="decimal"/>
      <w:lvlText w:val="%7."/>
      <w:lvlJc w:val="left"/>
      <w:pPr>
        <w:ind w:left="5756" w:hanging="360"/>
      </w:pPr>
    </w:lvl>
    <w:lvl w:ilvl="7" w:tplc="40FA326E" w:tentative="1">
      <w:start w:val="1"/>
      <w:numFmt w:val="lowerLetter"/>
      <w:lvlText w:val="%8."/>
      <w:lvlJc w:val="left"/>
      <w:pPr>
        <w:ind w:left="6476" w:hanging="360"/>
      </w:pPr>
    </w:lvl>
    <w:lvl w:ilvl="8" w:tplc="034234FA" w:tentative="1">
      <w:start w:val="1"/>
      <w:numFmt w:val="lowerRoman"/>
      <w:lvlText w:val="%9."/>
      <w:lvlJc w:val="right"/>
      <w:pPr>
        <w:ind w:left="7196" w:hanging="180"/>
      </w:pPr>
    </w:lvl>
  </w:abstractNum>
  <w:abstractNum w:abstractNumId="132" w15:restartNumberingAfterBreak="0">
    <w:nsid w:val="69C44601"/>
    <w:multiLevelType w:val="hybridMultilevel"/>
    <w:tmpl w:val="B278160E"/>
    <w:lvl w:ilvl="0" w:tplc="A5B0CDB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134" w15:restartNumberingAfterBreak="0">
    <w:nsid w:val="6A412025"/>
    <w:multiLevelType w:val="hybridMultilevel"/>
    <w:tmpl w:val="04E6490E"/>
    <w:lvl w:ilvl="0" w:tplc="60E48950">
      <w:start w:val="1"/>
      <w:numFmt w:val="decimal"/>
      <w:lvlText w:val="%1)"/>
      <w:lvlJc w:val="left"/>
      <w:pPr>
        <w:ind w:left="720" w:hanging="360"/>
      </w:pPr>
    </w:lvl>
    <w:lvl w:ilvl="1" w:tplc="25B6261C">
      <w:start w:val="1"/>
      <w:numFmt w:val="lowerLetter"/>
      <w:lvlText w:val="%2."/>
      <w:lvlJc w:val="left"/>
      <w:pPr>
        <w:ind w:left="1440" w:hanging="360"/>
      </w:pPr>
    </w:lvl>
    <w:lvl w:ilvl="2" w:tplc="7BBAF2E4">
      <w:start w:val="1"/>
      <w:numFmt w:val="lowerRoman"/>
      <w:lvlText w:val="%3."/>
      <w:lvlJc w:val="right"/>
      <w:pPr>
        <w:ind w:left="2160" w:hanging="180"/>
      </w:pPr>
    </w:lvl>
    <w:lvl w:ilvl="3" w:tplc="B2783F12">
      <w:start w:val="1"/>
      <w:numFmt w:val="decimal"/>
      <w:lvlText w:val="%4."/>
      <w:lvlJc w:val="left"/>
      <w:pPr>
        <w:ind w:left="2880" w:hanging="360"/>
      </w:pPr>
    </w:lvl>
    <w:lvl w:ilvl="4" w:tplc="E952ADCC">
      <w:start w:val="1"/>
      <w:numFmt w:val="lowerLetter"/>
      <w:lvlText w:val="%5."/>
      <w:lvlJc w:val="left"/>
      <w:pPr>
        <w:ind w:left="3600" w:hanging="360"/>
      </w:pPr>
    </w:lvl>
    <w:lvl w:ilvl="5" w:tplc="1C1834E2">
      <w:start w:val="1"/>
      <w:numFmt w:val="lowerRoman"/>
      <w:lvlText w:val="%6."/>
      <w:lvlJc w:val="right"/>
      <w:pPr>
        <w:ind w:left="4320" w:hanging="180"/>
      </w:pPr>
    </w:lvl>
    <w:lvl w:ilvl="6" w:tplc="3B6E6472">
      <w:start w:val="1"/>
      <w:numFmt w:val="decimal"/>
      <w:lvlText w:val="%7."/>
      <w:lvlJc w:val="left"/>
      <w:pPr>
        <w:ind w:left="5040" w:hanging="360"/>
      </w:pPr>
    </w:lvl>
    <w:lvl w:ilvl="7" w:tplc="BEC2B440">
      <w:start w:val="1"/>
      <w:numFmt w:val="lowerLetter"/>
      <w:lvlText w:val="%8."/>
      <w:lvlJc w:val="left"/>
      <w:pPr>
        <w:ind w:left="5760" w:hanging="360"/>
      </w:pPr>
    </w:lvl>
    <w:lvl w:ilvl="8" w:tplc="96A49C8A">
      <w:start w:val="1"/>
      <w:numFmt w:val="lowerRoman"/>
      <w:lvlText w:val="%9."/>
      <w:lvlJc w:val="right"/>
      <w:pPr>
        <w:ind w:left="6480" w:hanging="180"/>
      </w:pPr>
    </w:lvl>
  </w:abstractNum>
  <w:abstractNum w:abstractNumId="135" w15:restartNumberingAfterBreak="0">
    <w:nsid w:val="6B23608A"/>
    <w:multiLevelType w:val="multilevel"/>
    <w:tmpl w:val="04488A2C"/>
    <w:lvl w:ilvl="0">
      <w:start w:val="1"/>
      <w:numFmt w:val="bullet"/>
      <w:lvlText w:val=""/>
      <w:lvlJc w:val="left"/>
      <w:pPr>
        <w:tabs>
          <w:tab w:val="num" w:pos="405"/>
        </w:tabs>
        <w:ind w:left="0" w:firstLine="0"/>
      </w:pPr>
      <w:rPr>
        <w:rFonts w:ascii="Symbol" w:hAnsi="Symbol" w:hint="default"/>
        <w:b w:val="0"/>
        <w:bCs w:val="0"/>
        <w:i w:val="0"/>
        <w:iCs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6" w15:restartNumberingAfterBreak="0">
    <w:nsid w:val="6C6F2B4A"/>
    <w:multiLevelType w:val="hybridMultilevel"/>
    <w:tmpl w:val="9FB8DFDA"/>
    <w:styleLink w:val="WW8Num611"/>
    <w:lvl w:ilvl="0" w:tplc="B2222FEC">
      <w:start w:val="1"/>
      <w:numFmt w:val="decimal"/>
      <w:lvlText w:val="%1."/>
      <w:lvlJc w:val="left"/>
      <w:pPr>
        <w:tabs>
          <w:tab w:val="num" w:pos="720"/>
        </w:tabs>
        <w:ind w:left="720" w:hanging="360"/>
      </w:pPr>
    </w:lvl>
    <w:lvl w:ilvl="1" w:tplc="FBBE2BB0">
      <w:start w:val="1"/>
      <w:numFmt w:val="lowerLetter"/>
      <w:lvlText w:val="%2)"/>
      <w:lvlJc w:val="left"/>
      <w:pPr>
        <w:tabs>
          <w:tab w:val="num" w:pos="1440"/>
        </w:tabs>
        <w:ind w:left="1440" w:hanging="360"/>
      </w:pPr>
    </w:lvl>
    <w:lvl w:ilvl="2" w:tplc="6EA4206E">
      <w:start w:val="1"/>
      <w:numFmt w:val="lowerRoman"/>
      <w:lvlText w:val="%3."/>
      <w:lvlJc w:val="right"/>
      <w:pPr>
        <w:tabs>
          <w:tab w:val="num" w:pos="2160"/>
        </w:tabs>
        <w:ind w:left="2160" w:hanging="180"/>
      </w:pPr>
    </w:lvl>
    <w:lvl w:ilvl="3" w:tplc="5F548658">
      <w:start w:val="1"/>
      <w:numFmt w:val="decimal"/>
      <w:lvlText w:val="%4."/>
      <w:lvlJc w:val="left"/>
      <w:pPr>
        <w:tabs>
          <w:tab w:val="num" w:pos="2880"/>
        </w:tabs>
        <w:ind w:left="2880" w:hanging="360"/>
      </w:pPr>
    </w:lvl>
    <w:lvl w:ilvl="4" w:tplc="587A9168">
      <w:start w:val="1"/>
      <w:numFmt w:val="lowerLetter"/>
      <w:lvlText w:val="%5."/>
      <w:lvlJc w:val="left"/>
      <w:pPr>
        <w:tabs>
          <w:tab w:val="num" w:pos="3600"/>
        </w:tabs>
        <w:ind w:left="3600" w:hanging="360"/>
      </w:pPr>
    </w:lvl>
    <w:lvl w:ilvl="5" w:tplc="D43A658A">
      <w:start w:val="1"/>
      <w:numFmt w:val="lowerRoman"/>
      <w:lvlText w:val="%6."/>
      <w:lvlJc w:val="right"/>
      <w:pPr>
        <w:tabs>
          <w:tab w:val="num" w:pos="4320"/>
        </w:tabs>
        <w:ind w:left="4320" w:hanging="180"/>
      </w:pPr>
    </w:lvl>
    <w:lvl w:ilvl="6" w:tplc="F6E09A98">
      <w:start w:val="1"/>
      <w:numFmt w:val="decimal"/>
      <w:lvlText w:val="%7."/>
      <w:lvlJc w:val="left"/>
      <w:pPr>
        <w:tabs>
          <w:tab w:val="num" w:pos="5040"/>
        </w:tabs>
        <w:ind w:left="5040" w:hanging="360"/>
      </w:pPr>
    </w:lvl>
    <w:lvl w:ilvl="7" w:tplc="3B2C6DE6">
      <w:start w:val="1"/>
      <w:numFmt w:val="lowerLetter"/>
      <w:lvlText w:val="%8."/>
      <w:lvlJc w:val="left"/>
      <w:pPr>
        <w:tabs>
          <w:tab w:val="num" w:pos="5760"/>
        </w:tabs>
        <w:ind w:left="5760" w:hanging="360"/>
      </w:pPr>
    </w:lvl>
    <w:lvl w:ilvl="8" w:tplc="860AA096">
      <w:start w:val="1"/>
      <w:numFmt w:val="lowerRoman"/>
      <w:lvlText w:val="%9."/>
      <w:lvlJc w:val="right"/>
      <w:pPr>
        <w:tabs>
          <w:tab w:val="num" w:pos="6480"/>
        </w:tabs>
        <w:ind w:left="6480" w:hanging="180"/>
      </w:pPr>
    </w:lvl>
  </w:abstractNum>
  <w:abstractNum w:abstractNumId="137"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38" w15:restartNumberingAfterBreak="0">
    <w:nsid w:val="6FA564E5"/>
    <w:multiLevelType w:val="hybridMultilevel"/>
    <w:tmpl w:val="D15ADF0C"/>
    <w:lvl w:ilvl="0" w:tplc="C3BC777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FF02A92"/>
    <w:multiLevelType w:val="hybridMultilevel"/>
    <w:tmpl w:val="85465612"/>
    <w:lvl w:ilvl="0" w:tplc="4B94CC28">
      <w:start w:val="1"/>
      <w:numFmt w:val="decimal"/>
      <w:lvlText w:val="%1."/>
      <w:lvlJc w:val="left"/>
      <w:pPr>
        <w:ind w:left="1429" w:hanging="360"/>
      </w:pPr>
      <w:rPr>
        <w:rFonts w:ascii="Times New Roman" w:hAnsi="Times New Roman" w:cs="Times New Roman" w:hint="default"/>
      </w:rPr>
    </w:lvl>
    <w:lvl w:ilvl="1" w:tplc="B0EA9BBA" w:tentative="1">
      <w:start w:val="1"/>
      <w:numFmt w:val="lowerLetter"/>
      <w:lvlText w:val="%2."/>
      <w:lvlJc w:val="left"/>
      <w:pPr>
        <w:ind w:left="2149" w:hanging="360"/>
      </w:pPr>
    </w:lvl>
    <w:lvl w:ilvl="2" w:tplc="DC320654" w:tentative="1">
      <w:start w:val="1"/>
      <w:numFmt w:val="lowerRoman"/>
      <w:lvlText w:val="%3."/>
      <w:lvlJc w:val="right"/>
      <w:pPr>
        <w:ind w:left="2869" w:hanging="180"/>
      </w:pPr>
    </w:lvl>
    <w:lvl w:ilvl="3" w:tplc="1C567B2E" w:tentative="1">
      <w:start w:val="1"/>
      <w:numFmt w:val="decimal"/>
      <w:lvlText w:val="%4."/>
      <w:lvlJc w:val="left"/>
      <w:pPr>
        <w:ind w:left="3589" w:hanging="360"/>
      </w:pPr>
    </w:lvl>
    <w:lvl w:ilvl="4" w:tplc="03CE7400" w:tentative="1">
      <w:start w:val="1"/>
      <w:numFmt w:val="lowerLetter"/>
      <w:lvlText w:val="%5."/>
      <w:lvlJc w:val="left"/>
      <w:pPr>
        <w:ind w:left="4309" w:hanging="360"/>
      </w:pPr>
    </w:lvl>
    <w:lvl w:ilvl="5" w:tplc="AAEA796C" w:tentative="1">
      <w:start w:val="1"/>
      <w:numFmt w:val="lowerRoman"/>
      <w:lvlText w:val="%6."/>
      <w:lvlJc w:val="right"/>
      <w:pPr>
        <w:ind w:left="5029" w:hanging="180"/>
      </w:pPr>
    </w:lvl>
    <w:lvl w:ilvl="6" w:tplc="C254928C" w:tentative="1">
      <w:start w:val="1"/>
      <w:numFmt w:val="decimal"/>
      <w:lvlText w:val="%7."/>
      <w:lvlJc w:val="left"/>
      <w:pPr>
        <w:ind w:left="5749" w:hanging="360"/>
      </w:pPr>
    </w:lvl>
    <w:lvl w:ilvl="7" w:tplc="82628D9C" w:tentative="1">
      <w:start w:val="1"/>
      <w:numFmt w:val="lowerLetter"/>
      <w:lvlText w:val="%8."/>
      <w:lvlJc w:val="left"/>
      <w:pPr>
        <w:ind w:left="6469" w:hanging="360"/>
      </w:pPr>
    </w:lvl>
    <w:lvl w:ilvl="8" w:tplc="FD205750" w:tentative="1">
      <w:start w:val="1"/>
      <w:numFmt w:val="lowerRoman"/>
      <w:lvlText w:val="%9."/>
      <w:lvlJc w:val="right"/>
      <w:pPr>
        <w:ind w:left="7189" w:hanging="180"/>
      </w:pPr>
    </w:lvl>
  </w:abstractNum>
  <w:abstractNum w:abstractNumId="141" w15:restartNumberingAfterBreak="0">
    <w:nsid w:val="70280C43"/>
    <w:multiLevelType w:val="hybridMultilevel"/>
    <w:tmpl w:val="AF7A544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1534524"/>
    <w:multiLevelType w:val="hybridMultilevel"/>
    <w:tmpl w:val="0E60FD82"/>
    <w:styleLink w:val="WW8Num951"/>
    <w:lvl w:ilvl="0" w:tplc="9B50FA1C">
      <w:start w:val="1"/>
      <w:numFmt w:val="decimal"/>
      <w:lvlText w:val="%1."/>
      <w:lvlJc w:val="left"/>
      <w:pPr>
        <w:ind w:left="720" w:hanging="360"/>
      </w:pPr>
      <w:rPr>
        <w:b/>
      </w:rPr>
    </w:lvl>
    <w:lvl w:ilvl="1" w:tplc="AFBA0018">
      <w:start w:val="1"/>
      <w:numFmt w:val="lowerLetter"/>
      <w:lvlText w:val="%2."/>
      <w:lvlJc w:val="left"/>
      <w:pPr>
        <w:ind w:left="1440" w:hanging="360"/>
      </w:pPr>
    </w:lvl>
    <w:lvl w:ilvl="2" w:tplc="F7B2284A">
      <w:start w:val="1"/>
      <w:numFmt w:val="lowerRoman"/>
      <w:lvlText w:val="%3."/>
      <w:lvlJc w:val="right"/>
      <w:pPr>
        <w:ind w:left="2160" w:hanging="180"/>
      </w:pPr>
    </w:lvl>
    <w:lvl w:ilvl="3" w:tplc="0BC60C10">
      <w:start w:val="1"/>
      <w:numFmt w:val="decimal"/>
      <w:lvlText w:val="%4."/>
      <w:lvlJc w:val="left"/>
      <w:pPr>
        <w:ind w:left="2880" w:hanging="360"/>
      </w:pPr>
    </w:lvl>
    <w:lvl w:ilvl="4" w:tplc="30A8073C">
      <w:start w:val="1"/>
      <w:numFmt w:val="lowerLetter"/>
      <w:lvlText w:val="%5."/>
      <w:lvlJc w:val="left"/>
      <w:pPr>
        <w:ind w:left="3600" w:hanging="360"/>
      </w:pPr>
    </w:lvl>
    <w:lvl w:ilvl="5" w:tplc="FB406CEC">
      <w:start w:val="1"/>
      <w:numFmt w:val="lowerRoman"/>
      <w:lvlText w:val="%6."/>
      <w:lvlJc w:val="right"/>
      <w:pPr>
        <w:ind w:left="4320" w:hanging="180"/>
      </w:pPr>
    </w:lvl>
    <w:lvl w:ilvl="6" w:tplc="0AA808DE">
      <w:start w:val="1"/>
      <w:numFmt w:val="decimal"/>
      <w:lvlText w:val="%7."/>
      <w:lvlJc w:val="left"/>
      <w:pPr>
        <w:ind w:left="5040" w:hanging="360"/>
      </w:pPr>
    </w:lvl>
    <w:lvl w:ilvl="7" w:tplc="B03C6E3C">
      <w:start w:val="1"/>
      <w:numFmt w:val="lowerLetter"/>
      <w:lvlText w:val="%8."/>
      <w:lvlJc w:val="left"/>
      <w:pPr>
        <w:ind w:left="5760" w:hanging="360"/>
      </w:pPr>
    </w:lvl>
    <w:lvl w:ilvl="8" w:tplc="64E419D6">
      <w:start w:val="1"/>
      <w:numFmt w:val="lowerRoman"/>
      <w:lvlText w:val="%9."/>
      <w:lvlJc w:val="right"/>
      <w:pPr>
        <w:ind w:left="6480" w:hanging="180"/>
      </w:pPr>
    </w:lvl>
  </w:abstractNum>
  <w:abstractNum w:abstractNumId="143" w15:restartNumberingAfterBreak="0">
    <w:nsid w:val="715473E9"/>
    <w:multiLevelType w:val="multilevel"/>
    <w:tmpl w:val="69EE3A5A"/>
    <w:name w:val="WW8Num322"/>
    <w:lvl w:ilvl="0">
      <w:start w:val="6"/>
      <w:numFmt w:val="decimal"/>
      <w:lvlText w:val="%1."/>
      <w:lvlJc w:val="left"/>
      <w:pPr>
        <w:tabs>
          <w:tab w:val="num" w:pos="2922"/>
        </w:tabs>
        <w:ind w:left="2962" w:hanging="397"/>
      </w:pPr>
      <w:rPr>
        <w:rFonts w:ascii="Times New Roman" w:hAnsi="Times New Roman" w:cs="Times New Roman" w:hint="default"/>
        <w:b w:val="0"/>
        <w:i w:val="0"/>
        <w:sz w:val="24"/>
        <w:szCs w:val="24"/>
      </w:rPr>
    </w:lvl>
    <w:lvl w:ilvl="1">
      <w:start w:val="9"/>
      <w:numFmt w:val="decimal"/>
      <w:isLgl/>
      <w:lvlText w:val="%1.%2."/>
      <w:lvlJc w:val="left"/>
      <w:pPr>
        <w:ind w:left="2925" w:hanging="360"/>
      </w:pPr>
      <w:rPr>
        <w:rFonts w:hint="default"/>
      </w:rPr>
    </w:lvl>
    <w:lvl w:ilvl="2">
      <w:start w:val="1"/>
      <w:numFmt w:val="decimal"/>
      <w:isLgl/>
      <w:lvlText w:val="%1.%2.%3."/>
      <w:lvlJc w:val="left"/>
      <w:pPr>
        <w:ind w:left="3285"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800"/>
      </w:pPr>
      <w:rPr>
        <w:rFonts w:hint="default"/>
      </w:rPr>
    </w:lvl>
  </w:abstractNum>
  <w:abstractNum w:abstractNumId="144" w15:restartNumberingAfterBreak="0">
    <w:nsid w:val="71D84150"/>
    <w:multiLevelType w:val="hybridMultilevel"/>
    <w:tmpl w:val="1220D5A8"/>
    <w:lvl w:ilvl="0" w:tplc="5414E65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5E5206"/>
    <w:multiLevelType w:val="hybridMultilevel"/>
    <w:tmpl w:val="FD183B02"/>
    <w:lvl w:ilvl="0" w:tplc="171C1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31C4CFB"/>
    <w:multiLevelType w:val="hybridMultilevel"/>
    <w:tmpl w:val="1474FD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49" w15:restartNumberingAfterBreak="0">
    <w:nsid w:val="74605029"/>
    <w:multiLevelType w:val="hybridMultilevel"/>
    <w:tmpl w:val="E95047D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62250C3"/>
    <w:multiLevelType w:val="hybridMultilevel"/>
    <w:tmpl w:val="A072BBE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6CD74CE"/>
    <w:multiLevelType w:val="hybridMultilevel"/>
    <w:tmpl w:val="9AA08B32"/>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1F7DC6"/>
    <w:multiLevelType w:val="hybridMultilevel"/>
    <w:tmpl w:val="3830DA36"/>
    <w:name w:val="WW8Num172222222232"/>
    <w:lvl w:ilvl="0" w:tplc="376A5CC8">
      <w:start w:val="1"/>
      <w:numFmt w:val="decimal"/>
      <w:lvlText w:val="%1)"/>
      <w:lvlJc w:val="left"/>
      <w:pPr>
        <w:ind w:left="720" w:hanging="360"/>
      </w:pPr>
      <w:rPr>
        <w:rFonts w:hint="default"/>
      </w:rPr>
    </w:lvl>
    <w:lvl w:ilvl="1" w:tplc="E9FE6100">
      <w:start w:val="1"/>
      <w:numFmt w:val="lowerLetter"/>
      <w:lvlText w:val="%2."/>
      <w:lvlJc w:val="left"/>
      <w:pPr>
        <w:ind w:left="1440" w:hanging="360"/>
      </w:pPr>
    </w:lvl>
    <w:lvl w:ilvl="2" w:tplc="937EEC22">
      <w:start w:val="1"/>
      <w:numFmt w:val="lowerRoman"/>
      <w:lvlText w:val="%3."/>
      <w:lvlJc w:val="right"/>
      <w:pPr>
        <w:ind w:left="2160" w:hanging="180"/>
      </w:pPr>
    </w:lvl>
    <w:lvl w:ilvl="3" w:tplc="64DA8E44">
      <w:start w:val="1"/>
      <w:numFmt w:val="decimal"/>
      <w:lvlText w:val="%4."/>
      <w:lvlJc w:val="left"/>
      <w:pPr>
        <w:ind w:left="2880" w:hanging="360"/>
      </w:pPr>
    </w:lvl>
    <w:lvl w:ilvl="4" w:tplc="3F8AFEFE">
      <w:start w:val="1"/>
      <w:numFmt w:val="lowerLetter"/>
      <w:lvlText w:val="%5."/>
      <w:lvlJc w:val="left"/>
      <w:pPr>
        <w:ind w:left="3600" w:hanging="360"/>
      </w:pPr>
    </w:lvl>
    <w:lvl w:ilvl="5" w:tplc="150CABE0">
      <w:start w:val="1"/>
      <w:numFmt w:val="lowerRoman"/>
      <w:lvlText w:val="%6."/>
      <w:lvlJc w:val="right"/>
      <w:pPr>
        <w:ind w:left="4320" w:hanging="180"/>
      </w:pPr>
    </w:lvl>
    <w:lvl w:ilvl="6" w:tplc="588EA784">
      <w:start w:val="1"/>
      <w:numFmt w:val="decimal"/>
      <w:lvlText w:val="%7."/>
      <w:lvlJc w:val="left"/>
      <w:pPr>
        <w:ind w:left="5040" w:hanging="360"/>
      </w:pPr>
    </w:lvl>
    <w:lvl w:ilvl="7" w:tplc="265AB25C">
      <w:start w:val="1"/>
      <w:numFmt w:val="lowerLetter"/>
      <w:lvlText w:val="%8."/>
      <w:lvlJc w:val="left"/>
      <w:pPr>
        <w:ind w:left="5760" w:hanging="360"/>
      </w:pPr>
    </w:lvl>
    <w:lvl w:ilvl="8" w:tplc="EB7EE362">
      <w:start w:val="1"/>
      <w:numFmt w:val="lowerRoman"/>
      <w:lvlText w:val="%9."/>
      <w:lvlJc w:val="right"/>
      <w:pPr>
        <w:ind w:left="6480" w:hanging="180"/>
      </w:pPr>
    </w:lvl>
  </w:abstractNum>
  <w:abstractNum w:abstractNumId="153" w15:restartNumberingAfterBreak="0">
    <w:nsid w:val="78812DE7"/>
    <w:multiLevelType w:val="hybridMultilevel"/>
    <w:tmpl w:val="5BC4E1E2"/>
    <w:lvl w:ilvl="0" w:tplc="7278DC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AB191F"/>
    <w:multiLevelType w:val="hybridMultilevel"/>
    <w:tmpl w:val="E13C62EE"/>
    <w:styleLink w:val="WW8Num721"/>
    <w:lvl w:ilvl="0" w:tplc="E9E2184C">
      <w:start w:val="1"/>
      <w:numFmt w:val="decimal"/>
      <w:lvlText w:val="%1."/>
      <w:lvlJc w:val="left"/>
      <w:pPr>
        <w:tabs>
          <w:tab w:val="num" w:pos="720"/>
        </w:tabs>
        <w:ind w:left="720" w:hanging="360"/>
      </w:pPr>
    </w:lvl>
    <w:lvl w:ilvl="1" w:tplc="7598D3F2">
      <w:start w:val="1"/>
      <w:numFmt w:val="lowerLetter"/>
      <w:lvlText w:val="%2."/>
      <w:lvlJc w:val="left"/>
      <w:pPr>
        <w:tabs>
          <w:tab w:val="num" w:pos="1440"/>
        </w:tabs>
        <w:ind w:left="1440" w:hanging="360"/>
      </w:pPr>
    </w:lvl>
    <w:lvl w:ilvl="2" w:tplc="7C50A100">
      <w:start w:val="1"/>
      <w:numFmt w:val="lowerRoman"/>
      <w:lvlText w:val="%3."/>
      <w:lvlJc w:val="right"/>
      <w:pPr>
        <w:tabs>
          <w:tab w:val="num" w:pos="2160"/>
        </w:tabs>
        <w:ind w:left="2160" w:hanging="180"/>
      </w:pPr>
    </w:lvl>
    <w:lvl w:ilvl="3" w:tplc="0DAE1A2A">
      <w:start w:val="1"/>
      <w:numFmt w:val="decimal"/>
      <w:lvlText w:val="%4."/>
      <w:lvlJc w:val="left"/>
      <w:pPr>
        <w:tabs>
          <w:tab w:val="num" w:pos="2880"/>
        </w:tabs>
        <w:ind w:left="2880" w:hanging="360"/>
      </w:pPr>
    </w:lvl>
    <w:lvl w:ilvl="4" w:tplc="11042B1E">
      <w:start w:val="1"/>
      <w:numFmt w:val="lowerLetter"/>
      <w:lvlText w:val="%5."/>
      <w:lvlJc w:val="left"/>
      <w:pPr>
        <w:tabs>
          <w:tab w:val="num" w:pos="3600"/>
        </w:tabs>
        <w:ind w:left="3600" w:hanging="360"/>
      </w:pPr>
    </w:lvl>
    <w:lvl w:ilvl="5" w:tplc="9BE4F7EC">
      <w:start w:val="1"/>
      <w:numFmt w:val="lowerRoman"/>
      <w:lvlText w:val="%6."/>
      <w:lvlJc w:val="right"/>
      <w:pPr>
        <w:tabs>
          <w:tab w:val="num" w:pos="4320"/>
        </w:tabs>
        <w:ind w:left="4320" w:hanging="180"/>
      </w:pPr>
    </w:lvl>
    <w:lvl w:ilvl="6" w:tplc="B90A2840">
      <w:start w:val="1"/>
      <w:numFmt w:val="decimal"/>
      <w:lvlText w:val="%7."/>
      <w:lvlJc w:val="left"/>
      <w:pPr>
        <w:tabs>
          <w:tab w:val="num" w:pos="5040"/>
        </w:tabs>
        <w:ind w:left="5040" w:hanging="360"/>
      </w:pPr>
    </w:lvl>
    <w:lvl w:ilvl="7" w:tplc="92A4202A">
      <w:start w:val="1"/>
      <w:numFmt w:val="lowerLetter"/>
      <w:lvlText w:val="%8."/>
      <w:lvlJc w:val="left"/>
      <w:pPr>
        <w:tabs>
          <w:tab w:val="num" w:pos="5760"/>
        </w:tabs>
        <w:ind w:left="5760" w:hanging="360"/>
      </w:pPr>
    </w:lvl>
    <w:lvl w:ilvl="8" w:tplc="3AFC353E">
      <w:start w:val="1"/>
      <w:numFmt w:val="lowerRoman"/>
      <w:lvlText w:val="%9."/>
      <w:lvlJc w:val="right"/>
      <w:pPr>
        <w:tabs>
          <w:tab w:val="num" w:pos="6480"/>
        </w:tabs>
        <w:ind w:left="6480" w:hanging="180"/>
      </w:pPr>
    </w:lvl>
  </w:abstractNum>
  <w:abstractNum w:abstractNumId="155" w15:restartNumberingAfterBreak="0">
    <w:nsid w:val="794E060C"/>
    <w:multiLevelType w:val="multilevel"/>
    <w:tmpl w:val="743A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9940717"/>
    <w:multiLevelType w:val="hybridMultilevel"/>
    <w:tmpl w:val="C1B4B48A"/>
    <w:lvl w:ilvl="0" w:tplc="773A69AA">
      <w:numFmt w:val="bullet"/>
      <w:lvlText w:val="-"/>
      <w:lvlJc w:val="left"/>
      <w:pPr>
        <w:ind w:left="1364" w:hanging="360"/>
      </w:pPr>
      <w:rPr>
        <w:rFonts w:hint="default"/>
      </w:rPr>
    </w:lvl>
    <w:lvl w:ilvl="1" w:tplc="005ADD16" w:tentative="1">
      <w:start w:val="1"/>
      <w:numFmt w:val="bullet"/>
      <w:lvlText w:val="o"/>
      <w:lvlJc w:val="left"/>
      <w:pPr>
        <w:ind w:left="2084" w:hanging="360"/>
      </w:pPr>
      <w:rPr>
        <w:rFonts w:ascii="Courier New" w:hAnsi="Courier New" w:cs="Courier New" w:hint="default"/>
      </w:rPr>
    </w:lvl>
    <w:lvl w:ilvl="2" w:tplc="24E4C3F4" w:tentative="1">
      <w:start w:val="1"/>
      <w:numFmt w:val="bullet"/>
      <w:lvlText w:val=""/>
      <w:lvlJc w:val="left"/>
      <w:pPr>
        <w:ind w:left="2804" w:hanging="360"/>
      </w:pPr>
      <w:rPr>
        <w:rFonts w:ascii="Wingdings" w:hAnsi="Wingdings" w:hint="default"/>
      </w:rPr>
    </w:lvl>
    <w:lvl w:ilvl="3" w:tplc="F7F872B0" w:tentative="1">
      <w:start w:val="1"/>
      <w:numFmt w:val="bullet"/>
      <w:lvlText w:val=""/>
      <w:lvlJc w:val="left"/>
      <w:pPr>
        <w:ind w:left="3524" w:hanging="360"/>
      </w:pPr>
      <w:rPr>
        <w:rFonts w:ascii="Symbol" w:hAnsi="Symbol" w:hint="default"/>
      </w:rPr>
    </w:lvl>
    <w:lvl w:ilvl="4" w:tplc="398E6460" w:tentative="1">
      <w:start w:val="1"/>
      <w:numFmt w:val="bullet"/>
      <w:lvlText w:val="o"/>
      <w:lvlJc w:val="left"/>
      <w:pPr>
        <w:ind w:left="4244" w:hanging="360"/>
      </w:pPr>
      <w:rPr>
        <w:rFonts w:ascii="Courier New" w:hAnsi="Courier New" w:cs="Courier New" w:hint="default"/>
      </w:rPr>
    </w:lvl>
    <w:lvl w:ilvl="5" w:tplc="3734216A" w:tentative="1">
      <w:start w:val="1"/>
      <w:numFmt w:val="bullet"/>
      <w:lvlText w:val=""/>
      <w:lvlJc w:val="left"/>
      <w:pPr>
        <w:ind w:left="4964" w:hanging="360"/>
      </w:pPr>
      <w:rPr>
        <w:rFonts w:ascii="Wingdings" w:hAnsi="Wingdings" w:hint="default"/>
      </w:rPr>
    </w:lvl>
    <w:lvl w:ilvl="6" w:tplc="6930CCFC" w:tentative="1">
      <w:start w:val="1"/>
      <w:numFmt w:val="bullet"/>
      <w:lvlText w:val=""/>
      <w:lvlJc w:val="left"/>
      <w:pPr>
        <w:ind w:left="5684" w:hanging="360"/>
      </w:pPr>
      <w:rPr>
        <w:rFonts w:ascii="Symbol" w:hAnsi="Symbol" w:hint="default"/>
      </w:rPr>
    </w:lvl>
    <w:lvl w:ilvl="7" w:tplc="72DE3D64" w:tentative="1">
      <w:start w:val="1"/>
      <w:numFmt w:val="bullet"/>
      <w:lvlText w:val="o"/>
      <w:lvlJc w:val="left"/>
      <w:pPr>
        <w:ind w:left="6404" w:hanging="360"/>
      </w:pPr>
      <w:rPr>
        <w:rFonts w:ascii="Courier New" w:hAnsi="Courier New" w:cs="Courier New" w:hint="default"/>
      </w:rPr>
    </w:lvl>
    <w:lvl w:ilvl="8" w:tplc="85101F6C" w:tentative="1">
      <w:start w:val="1"/>
      <w:numFmt w:val="bullet"/>
      <w:lvlText w:val=""/>
      <w:lvlJc w:val="left"/>
      <w:pPr>
        <w:ind w:left="7124" w:hanging="360"/>
      </w:pPr>
      <w:rPr>
        <w:rFonts w:ascii="Wingdings" w:hAnsi="Wingdings" w:hint="default"/>
      </w:rPr>
    </w:lvl>
  </w:abstractNum>
  <w:abstractNum w:abstractNumId="157" w15:restartNumberingAfterBreak="0">
    <w:nsid w:val="7A816870"/>
    <w:multiLevelType w:val="hybridMultilevel"/>
    <w:tmpl w:val="E18E9244"/>
    <w:lvl w:ilvl="0" w:tplc="B78AC2AA">
      <w:start w:val="1"/>
      <w:numFmt w:val="lowerLetter"/>
      <w:lvlText w:val="%1)"/>
      <w:lvlJc w:val="left"/>
      <w:pPr>
        <w:ind w:left="1712" w:hanging="360"/>
      </w:pPr>
    </w:lvl>
    <w:lvl w:ilvl="1" w:tplc="7A906D58" w:tentative="1">
      <w:start w:val="1"/>
      <w:numFmt w:val="lowerLetter"/>
      <w:lvlText w:val="%2."/>
      <w:lvlJc w:val="left"/>
      <w:pPr>
        <w:ind w:left="2432" w:hanging="360"/>
      </w:pPr>
    </w:lvl>
    <w:lvl w:ilvl="2" w:tplc="430239A6" w:tentative="1">
      <w:start w:val="1"/>
      <w:numFmt w:val="lowerRoman"/>
      <w:lvlText w:val="%3."/>
      <w:lvlJc w:val="right"/>
      <w:pPr>
        <w:ind w:left="3152" w:hanging="180"/>
      </w:pPr>
    </w:lvl>
    <w:lvl w:ilvl="3" w:tplc="F7AAF3C2" w:tentative="1">
      <w:start w:val="1"/>
      <w:numFmt w:val="decimal"/>
      <w:lvlText w:val="%4."/>
      <w:lvlJc w:val="left"/>
      <w:pPr>
        <w:ind w:left="3872" w:hanging="360"/>
      </w:pPr>
    </w:lvl>
    <w:lvl w:ilvl="4" w:tplc="20EECB8A" w:tentative="1">
      <w:start w:val="1"/>
      <w:numFmt w:val="lowerLetter"/>
      <w:lvlText w:val="%5."/>
      <w:lvlJc w:val="left"/>
      <w:pPr>
        <w:ind w:left="4592" w:hanging="360"/>
      </w:pPr>
    </w:lvl>
    <w:lvl w:ilvl="5" w:tplc="18E20C96" w:tentative="1">
      <w:start w:val="1"/>
      <w:numFmt w:val="lowerRoman"/>
      <w:lvlText w:val="%6."/>
      <w:lvlJc w:val="right"/>
      <w:pPr>
        <w:ind w:left="5312" w:hanging="180"/>
      </w:pPr>
    </w:lvl>
    <w:lvl w:ilvl="6" w:tplc="21C6EF0E" w:tentative="1">
      <w:start w:val="1"/>
      <w:numFmt w:val="decimal"/>
      <w:lvlText w:val="%7."/>
      <w:lvlJc w:val="left"/>
      <w:pPr>
        <w:ind w:left="6032" w:hanging="360"/>
      </w:pPr>
    </w:lvl>
    <w:lvl w:ilvl="7" w:tplc="A4E8FA3A" w:tentative="1">
      <w:start w:val="1"/>
      <w:numFmt w:val="lowerLetter"/>
      <w:lvlText w:val="%8."/>
      <w:lvlJc w:val="left"/>
      <w:pPr>
        <w:ind w:left="6752" w:hanging="360"/>
      </w:pPr>
    </w:lvl>
    <w:lvl w:ilvl="8" w:tplc="15DCECD0" w:tentative="1">
      <w:start w:val="1"/>
      <w:numFmt w:val="lowerRoman"/>
      <w:lvlText w:val="%9."/>
      <w:lvlJc w:val="right"/>
      <w:pPr>
        <w:ind w:left="7472" w:hanging="180"/>
      </w:pPr>
    </w:lvl>
  </w:abstractNum>
  <w:abstractNum w:abstractNumId="158" w15:restartNumberingAfterBreak="0">
    <w:nsid w:val="7BCD3521"/>
    <w:multiLevelType w:val="hybridMultilevel"/>
    <w:tmpl w:val="AEBAA6D8"/>
    <w:name w:val="WW8Num323"/>
    <w:lvl w:ilvl="0" w:tplc="523659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C6C1590"/>
    <w:multiLevelType w:val="hybridMultilevel"/>
    <w:tmpl w:val="EA4263DA"/>
    <w:lvl w:ilvl="0" w:tplc="ECDC5E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CC0148C"/>
    <w:multiLevelType w:val="hybridMultilevel"/>
    <w:tmpl w:val="C3BEE3A8"/>
    <w:lvl w:ilvl="0" w:tplc="A7EC739E">
      <w:start w:val="1"/>
      <w:numFmt w:val="decimal"/>
      <w:lvlText w:val="%1."/>
      <w:lvlJc w:val="left"/>
      <w:pPr>
        <w:ind w:left="720" w:hanging="360"/>
      </w:pPr>
      <w:rPr>
        <w:rFonts w:ascii="Times New Roman" w:hAnsi="Times New Roman" w:cs="Times New Roman" w:hint="default"/>
      </w:rPr>
    </w:lvl>
    <w:lvl w:ilvl="1" w:tplc="DB0883C2" w:tentative="1">
      <w:start w:val="1"/>
      <w:numFmt w:val="lowerLetter"/>
      <w:lvlText w:val="%2."/>
      <w:lvlJc w:val="left"/>
      <w:pPr>
        <w:ind w:left="1440" w:hanging="360"/>
      </w:pPr>
    </w:lvl>
    <w:lvl w:ilvl="2" w:tplc="1FBA7A78" w:tentative="1">
      <w:start w:val="1"/>
      <w:numFmt w:val="lowerRoman"/>
      <w:lvlText w:val="%3."/>
      <w:lvlJc w:val="right"/>
      <w:pPr>
        <w:ind w:left="2160" w:hanging="180"/>
      </w:pPr>
    </w:lvl>
    <w:lvl w:ilvl="3" w:tplc="B9C67FCA" w:tentative="1">
      <w:start w:val="1"/>
      <w:numFmt w:val="decimal"/>
      <w:lvlText w:val="%4."/>
      <w:lvlJc w:val="left"/>
      <w:pPr>
        <w:ind w:left="2880" w:hanging="360"/>
      </w:pPr>
    </w:lvl>
    <w:lvl w:ilvl="4" w:tplc="D1A06758" w:tentative="1">
      <w:start w:val="1"/>
      <w:numFmt w:val="lowerLetter"/>
      <w:lvlText w:val="%5."/>
      <w:lvlJc w:val="left"/>
      <w:pPr>
        <w:ind w:left="3600" w:hanging="360"/>
      </w:pPr>
    </w:lvl>
    <w:lvl w:ilvl="5" w:tplc="23F0FF9A" w:tentative="1">
      <w:start w:val="1"/>
      <w:numFmt w:val="lowerRoman"/>
      <w:lvlText w:val="%6."/>
      <w:lvlJc w:val="right"/>
      <w:pPr>
        <w:ind w:left="4320" w:hanging="180"/>
      </w:pPr>
    </w:lvl>
    <w:lvl w:ilvl="6" w:tplc="690670CA" w:tentative="1">
      <w:start w:val="1"/>
      <w:numFmt w:val="decimal"/>
      <w:lvlText w:val="%7."/>
      <w:lvlJc w:val="left"/>
      <w:pPr>
        <w:ind w:left="5040" w:hanging="360"/>
      </w:pPr>
    </w:lvl>
    <w:lvl w:ilvl="7" w:tplc="63147F94" w:tentative="1">
      <w:start w:val="1"/>
      <w:numFmt w:val="lowerLetter"/>
      <w:lvlText w:val="%8."/>
      <w:lvlJc w:val="left"/>
      <w:pPr>
        <w:ind w:left="5760" w:hanging="360"/>
      </w:pPr>
    </w:lvl>
    <w:lvl w:ilvl="8" w:tplc="BB48443A" w:tentative="1">
      <w:start w:val="1"/>
      <w:numFmt w:val="lowerRoman"/>
      <w:lvlText w:val="%9."/>
      <w:lvlJc w:val="right"/>
      <w:pPr>
        <w:ind w:left="6480" w:hanging="180"/>
      </w:pPr>
    </w:lvl>
  </w:abstractNum>
  <w:abstractNum w:abstractNumId="162" w15:restartNumberingAfterBreak="0">
    <w:nsid w:val="7D016602"/>
    <w:multiLevelType w:val="hybridMultilevel"/>
    <w:tmpl w:val="3334C896"/>
    <w:lvl w:ilvl="0" w:tplc="3946853C">
      <w:start w:val="1"/>
      <w:numFmt w:val="bullet"/>
      <w:lvlText w:val=""/>
      <w:lvlJc w:val="left"/>
      <w:pPr>
        <w:ind w:left="655" w:hanging="360"/>
      </w:pPr>
      <w:rPr>
        <w:rFonts w:ascii="Symbol" w:hAnsi="Symbol" w:hint="default"/>
      </w:rPr>
    </w:lvl>
    <w:lvl w:ilvl="1" w:tplc="04150003" w:tentative="1">
      <w:start w:val="1"/>
      <w:numFmt w:val="bullet"/>
      <w:lvlText w:val="o"/>
      <w:lvlJc w:val="left"/>
      <w:pPr>
        <w:ind w:left="1375" w:hanging="360"/>
      </w:pPr>
      <w:rPr>
        <w:rFonts w:ascii="Courier New" w:hAnsi="Courier New" w:cs="Courier New" w:hint="default"/>
      </w:rPr>
    </w:lvl>
    <w:lvl w:ilvl="2" w:tplc="04150005" w:tentative="1">
      <w:start w:val="1"/>
      <w:numFmt w:val="bullet"/>
      <w:lvlText w:val=""/>
      <w:lvlJc w:val="left"/>
      <w:pPr>
        <w:ind w:left="2095" w:hanging="360"/>
      </w:pPr>
      <w:rPr>
        <w:rFonts w:ascii="Wingdings" w:hAnsi="Wingdings" w:hint="default"/>
      </w:rPr>
    </w:lvl>
    <w:lvl w:ilvl="3" w:tplc="04150001" w:tentative="1">
      <w:start w:val="1"/>
      <w:numFmt w:val="bullet"/>
      <w:lvlText w:val=""/>
      <w:lvlJc w:val="left"/>
      <w:pPr>
        <w:ind w:left="2815" w:hanging="360"/>
      </w:pPr>
      <w:rPr>
        <w:rFonts w:ascii="Symbol" w:hAnsi="Symbol" w:hint="default"/>
      </w:rPr>
    </w:lvl>
    <w:lvl w:ilvl="4" w:tplc="04150003" w:tentative="1">
      <w:start w:val="1"/>
      <w:numFmt w:val="bullet"/>
      <w:lvlText w:val="o"/>
      <w:lvlJc w:val="left"/>
      <w:pPr>
        <w:ind w:left="3535" w:hanging="360"/>
      </w:pPr>
      <w:rPr>
        <w:rFonts w:ascii="Courier New" w:hAnsi="Courier New" w:cs="Courier New" w:hint="default"/>
      </w:rPr>
    </w:lvl>
    <w:lvl w:ilvl="5" w:tplc="04150005" w:tentative="1">
      <w:start w:val="1"/>
      <w:numFmt w:val="bullet"/>
      <w:lvlText w:val=""/>
      <w:lvlJc w:val="left"/>
      <w:pPr>
        <w:ind w:left="4255" w:hanging="360"/>
      </w:pPr>
      <w:rPr>
        <w:rFonts w:ascii="Wingdings" w:hAnsi="Wingdings" w:hint="default"/>
      </w:rPr>
    </w:lvl>
    <w:lvl w:ilvl="6" w:tplc="04150001" w:tentative="1">
      <w:start w:val="1"/>
      <w:numFmt w:val="bullet"/>
      <w:lvlText w:val=""/>
      <w:lvlJc w:val="left"/>
      <w:pPr>
        <w:ind w:left="4975" w:hanging="360"/>
      </w:pPr>
      <w:rPr>
        <w:rFonts w:ascii="Symbol" w:hAnsi="Symbol" w:hint="default"/>
      </w:rPr>
    </w:lvl>
    <w:lvl w:ilvl="7" w:tplc="04150003" w:tentative="1">
      <w:start w:val="1"/>
      <w:numFmt w:val="bullet"/>
      <w:lvlText w:val="o"/>
      <w:lvlJc w:val="left"/>
      <w:pPr>
        <w:ind w:left="5695" w:hanging="360"/>
      </w:pPr>
      <w:rPr>
        <w:rFonts w:ascii="Courier New" w:hAnsi="Courier New" w:cs="Courier New" w:hint="default"/>
      </w:rPr>
    </w:lvl>
    <w:lvl w:ilvl="8" w:tplc="04150005" w:tentative="1">
      <w:start w:val="1"/>
      <w:numFmt w:val="bullet"/>
      <w:lvlText w:val=""/>
      <w:lvlJc w:val="left"/>
      <w:pPr>
        <w:ind w:left="6415" w:hanging="360"/>
      </w:pPr>
      <w:rPr>
        <w:rFonts w:ascii="Wingdings" w:hAnsi="Wingdings" w:hint="default"/>
      </w:rPr>
    </w:lvl>
  </w:abstractNum>
  <w:abstractNum w:abstractNumId="163" w15:restartNumberingAfterBreak="0">
    <w:nsid w:val="7F2A39C9"/>
    <w:multiLevelType w:val="hybridMultilevel"/>
    <w:tmpl w:val="41500C06"/>
    <w:lvl w:ilvl="0" w:tplc="1ABE56FC">
      <w:start w:val="1"/>
      <w:numFmt w:val="lowerLetter"/>
      <w:lvlText w:val="%1)"/>
      <w:lvlJc w:val="left"/>
      <w:pPr>
        <w:ind w:left="1440" w:hanging="360"/>
      </w:pPr>
    </w:lvl>
    <w:lvl w:ilvl="1" w:tplc="87CABD94" w:tentative="1">
      <w:start w:val="1"/>
      <w:numFmt w:val="lowerLetter"/>
      <w:lvlText w:val="%2."/>
      <w:lvlJc w:val="left"/>
      <w:pPr>
        <w:ind w:left="2160" w:hanging="360"/>
      </w:pPr>
    </w:lvl>
    <w:lvl w:ilvl="2" w:tplc="7A42C206" w:tentative="1">
      <w:start w:val="1"/>
      <w:numFmt w:val="lowerRoman"/>
      <w:lvlText w:val="%3."/>
      <w:lvlJc w:val="right"/>
      <w:pPr>
        <w:ind w:left="2880" w:hanging="180"/>
      </w:pPr>
    </w:lvl>
    <w:lvl w:ilvl="3" w:tplc="0310EBC6" w:tentative="1">
      <w:start w:val="1"/>
      <w:numFmt w:val="decimal"/>
      <w:lvlText w:val="%4."/>
      <w:lvlJc w:val="left"/>
      <w:pPr>
        <w:ind w:left="3600" w:hanging="360"/>
      </w:pPr>
    </w:lvl>
    <w:lvl w:ilvl="4" w:tplc="B0426F18" w:tentative="1">
      <w:start w:val="1"/>
      <w:numFmt w:val="lowerLetter"/>
      <w:lvlText w:val="%5."/>
      <w:lvlJc w:val="left"/>
      <w:pPr>
        <w:ind w:left="4320" w:hanging="360"/>
      </w:pPr>
    </w:lvl>
    <w:lvl w:ilvl="5" w:tplc="6FB29502" w:tentative="1">
      <w:start w:val="1"/>
      <w:numFmt w:val="lowerRoman"/>
      <w:lvlText w:val="%6."/>
      <w:lvlJc w:val="right"/>
      <w:pPr>
        <w:ind w:left="5040" w:hanging="180"/>
      </w:pPr>
    </w:lvl>
    <w:lvl w:ilvl="6" w:tplc="E6DE8EAE" w:tentative="1">
      <w:start w:val="1"/>
      <w:numFmt w:val="decimal"/>
      <w:lvlText w:val="%7."/>
      <w:lvlJc w:val="left"/>
      <w:pPr>
        <w:ind w:left="5760" w:hanging="360"/>
      </w:pPr>
    </w:lvl>
    <w:lvl w:ilvl="7" w:tplc="15B89BEC" w:tentative="1">
      <w:start w:val="1"/>
      <w:numFmt w:val="lowerLetter"/>
      <w:lvlText w:val="%8."/>
      <w:lvlJc w:val="left"/>
      <w:pPr>
        <w:ind w:left="6480" w:hanging="360"/>
      </w:pPr>
    </w:lvl>
    <w:lvl w:ilvl="8" w:tplc="3B9C2FE0" w:tentative="1">
      <w:start w:val="1"/>
      <w:numFmt w:val="lowerRoman"/>
      <w:lvlText w:val="%9."/>
      <w:lvlJc w:val="right"/>
      <w:pPr>
        <w:ind w:left="7200" w:hanging="180"/>
      </w:pPr>
    </w:lvl>
  </w:abstractNum>
  <w:abstractNum w:abstractNumId="164"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747684">
    <w:abstractNumId w:val="0"/>
  </w:num>
  <w:num w:numId="2" w16cid:durableId="89523599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958975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1962459">
    <w:abstractNumId w:val="101"/>
  </w:num>
  <w:num w:numId="5" w16cid:durableId="1167669461">
    <w:abstractNumId w:val="64"/>
  </w:num>
  <w:num w:numId="6" w16cid:durableId="1657997184">
    <w:abstractNumId w:val="23"/>
  </w:num>
  <w:num w:numId="7" w16cid:durableId="1965307985">
    <w:abstractNumId w:val="38"/>
  </w:num>
  <w:num w:numId="8" w16cid:durableId="2096169798">
    <w:abstractNumId w:val="36"/>
  </w:num>
  <w:num w:numId="9" w16cid:durableId="803352293">
    <w:abstractNumId w:val="136"/>
  </w:num>
  <w:num w:numId="10" w16cid:durableId="614363323">
    <w:abstractNumId w:val="136"/>
  </w:num>
  <w:num w:numId="11" w16cid:durableId="1785541048">
    <w:abstractNumId w:val="110"/>
  </w:num>
  <w:num w:numId="12" w16cid:durableId="437723555">
    <w:abstractNumId w:val="27"/>
  </w:num>
  <w:num w:numId="13" w16cid:durableId="880478419">
    <w:abstractNumId w:val="82"/>
  </w:num>
  <w:num w:numId="14" w16cid:durableId="1410812638">
    <w:abstractNumId w:val="93"/>
  </w:num>
  <w:num w:numId="15" w16cid:durableId="510527977">
    <w:abstractNumId w:val="20"/>
  </w:num>
  <w:num w:numId="16" w16cid:durableId="1529491904">
    <w:abstractNumId w:val="154"/>
  </w:num>
  <w:num w:numId="17" w16cid:durableId="13594290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07681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897574">
    <w:abstractNumId w:val="54"/>
  </w:num>
  <w:num w:numId="20" w16cid:durableId="184366537">
    <w:abstractNumId w:val="22"/>
  </w:num>
  <w:num w:numId="21" w16cid:durableId="394546800">
    <w:abstractNumId w:val="31"/>
  </w:num>
  <w:num w:numId="22" w16cid:durableId="1727147058">
    <w:abstractNumId w:val="39"/>
  </w:num>
  <w:num w:numId="23" w16cid:durableId="251162845">
    <w:abstractNumId w:val="44"/>
  </w:num>
  <w:num w:numId="24" w16cid:durableId="33506005">
    <w:abstractNumId w:val="60"/>
  </w:num>
  <w:num w:numId="25" w16cid:durableId="1081871051">
    <w:abstractNumId w:val="63"/>
  </w:num>
  <w:num w:numId="26" w16cid:durableId="1431003672">
    <w:abstractNumId w:val="68"/>
  </w:num>
  <w:num w:numId="27" w16cid:durableId="1162546482">
    <w:abstractNumId w:val="79"/>
  </w:num>
  <w:num w:numId="28" w16cid:durableId="772675429">
    <w:abstractNumId w:val="114"/>
  </w:num>
  <w:num w:numId="29" w16cid:durableId="34812293">
    <w:abstractNumId w:val="118"/>
  </w:num>
  <w:num w:numId="30" w16cid:durableId="821627519">
    <w:abstractNumId w:val="121"/>
  </w:num>
  <w:num w:numId="31" w16cid:durableId="1287195798">
    <w:abstractNumId w:val="139"/>
  </w:num>
  <w:num w:numId="32" w16cid:durableId="124590142">
    <w:abstractNumId w:val="142"/>
  </w:num>
  <w:num w:numId="33" w16cid:durableId="854540024">
    <w:abstractNumId w:val="146"/>
  </w:num>
  <w:num w:numId="34" w16cid:durableId="435903115">
    <w:abstractNumId w:val="160"/>
  </w:num>
  <w:num w:numId="35" w16cid:durableId="1748762750">
    <w:abstractNumId w:val="164"/>
  </w:num>
  <w:num w:numId="36" w16cid:durableId="386340985">
    <w:abstractNumId w:val="36"/>
    <w:lvlOverride w:ilvl="0">
      <w:lvl w:ilvl="0" w:tplc="EC62F086">
        <w:start w:val="1"/>
        <w:numFmt w:val="decimal"/>
        <w:lvlText w:val="%1."/>
        <w:lvlJc w:val="left"/>
        <w:pPr>
          <w:tabs>
            <w:tab w:val="num" w:pos="720"/>
          </w:tabs>
          <w:ind w:left="720" w:hanging="360"/>
        </w:pPr>
        <w:rPr>
          <w:rFonts w:hint="default"/>
          <w:b w:val="0"/>
        </w:rPr>
      </w:lvl>
    </w:lvlOverride>
  </w:num>
  <w:num w:numId="37" w16cid:durableId="2086873921">
    <w:abstractNumId w:val="65"/>
  </w:num>
  <w:num w:numId="38" w16cid:durableId="1674989537">
    <w:abstractNumId w:val="103"/>
  </w:num>
  <w:num w:numId="39" w16cid:durableId="1583221259">
    <w:abstractNumId w:val="78"/>
  </w:num>
  <w:num w:numId="40" w16cid:durableId="16958817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064900">
    <w:abstractNumId w:val="76"/>
  </w:num>
  <w:num w:numId="42" w16cid:durableId="1694379417">
    <w:abstractNumId w:val="98"/>
  </w:num>
  <w:num w:numId="43" w16cid:durableId="822741534">
    <w:abstractNumId w:val="140"/>
  </w:num>
  <w:num w:numId="44" w16cid:durableId="2128233559">
    <w:abstractNumId w:val="111"/>
  </w:num>
  <w:num w:numId="45" w16cid:durableId="668675516">
    <w:abstractNumId w:val="85"/>
  </w:num>
  <w:num w:numId="46" w16cid:durableId="308706746">
    <w:abstractNumId w:val="18"/>
  </w:num>
  <w:num w:numId="47" w16cid:durableId="1658806326">
    <w:abstractNumId w:val="156"/>
  </w:num>
  <w:num w:numId="48" w16cid:durableId="603421664">
    <w:abstractNumId w:val="131"/>
  </w:num>
  <w:num w:numId="49" w16cid:durableId="829102083">
    <w:abstractNumId w:val="157"/>
  </w:num>
  <w:num w:numId="50" w16cid:durableId="6103564">
    <w:abstractNumId w:val="99"/>
  </w:num>
  <w:num w:numId="51" w16cid:durableId="1630698766">
    <w:abstractNumId w:val="43"/>
  </w:num>
  <w:num w:numId="52" w16cid:durableId="1399743692">
    <w:abstractNumId w:val="91"/>
  </w:num>
  <w:num w:numId="53" w16cid:durableId="393352835">
    <w:abstractNumId w:val="15"/>
  </w:num>
  <w:num w:numId="54" w16cid:durableId="1112824574">
    <w:abstractNumId w:val="161"/>
  </w:num>
  <w:num w:numId="55" w16cid:durableId="945891210">
    <w:abstractNumId w:val="17"/>
  </w:num>
  <w:num w:numId="56" w16cid:durableId="1397897591">
    <w:abstractNumId w:val="14"/>
  </w:num>
  <w:num w:numId="57" w16cid:durableId="320817182">
    <w:abstractNumId w:val="102"/>
  </w:num>
  <w:num w:numId="58" w16cid:durableId="20454059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85182642">
    <w:abstractNumId w:val="47"/>
  </w:num>
  <w:num w:numId="60" w16cid:durableId="1708333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56633203">
    <w:abstractNumId w:val="148"/>
  </w:num>
  <w:num w:numId="62" w16cid:durableId="1822501278">
    <w:abstractNumId w:val="74"/>
  </w:num>
  <w:num w:numId="63" w16cid:durableId="2137485086">
    <w:abstractNumId w:val="163"/>
  </w:num>
  <w:num w:numId="64" w16cid:durableId="1995716351">
    <w:abstractNumId w:val="70"/>
  </w:num>
  <w:num w:numId="65" w16cid:durableId="1617977625">
    <w:abstractNumId w:val="133"/>
  </w:num>
  <w:num w:numId="66" w16cid:durableId="1635983208">
    <w:abstractNumId w:val="83"/>
  </w:num>
  <w:num w:numId="67" w16cid:durableId="2076783376">
    <w:abstractNumId w:val="53"/>
  </w:num>
  <w:num w:numId="68" w16cid:durableId="1749646890">
    <w:abstractNumId w:val="25"/>
  </w:num>
  <w:num w:numId="69" w16cid:durableId="1205554854">
    <w:abstractNumId w:val="112"/>
  </w:num>
  <w:num w:numId="70" w16cid:durableId="561454371">
    <w:abstractNumId w:val="137"/>
  </w:num>
  <w:num w:numId="71" w16cid:durableId="584800528">
    <w:abstractNumId w:val="40"/>
  </w:num>
  <w:num w:numId="72" w16cid:durableId="1192231964">
    <w:abstractNumId w:val="77"/>
  </w:num>
  <w:num w:numId="73" w16cid:durableId="1708288622">
    <w:abstractNumId w:val="88"/>
  </w:num>
  <w:num w:numId="74" w16cid:durableId="1284652932">
    <w:abstractNumId w:val="32"/>
  </w:num>
  <w:num w:numId="75" w16cid:durableId="988745767">
    <w:abstractNumId w:val="13"/>
  </w:num>
  <w:num w:numId="76" w16cid:durableId="1348751447">
    <w:abstractNumId w:val="50"/>
  </w:num>
  <w:num w:numId="77" w16cid:durableId="1008214226">
    <w:abstractNumId w:val="134"/>
  </w:num>
  <w:num w:numId="78" w16cid:durableId="441068648">
    <w:abstractNumId w:val="80"/>
  </w:num>
  <w:num w:numId="79" w16cid:durableId="821392013">
    <w:abstractNumId w:val="106"/>
  </w:num>
  <w:num w:numId="80" w16cid:durableId="1004631258">
    <w:abstractNumId w:val="28"/>
  </w:num>
  <w:num w:numId="81" w16cid:durableId="1603415549">
    <w:abstractNumId w:val="119"/>
  </w:num>
  <w:num w:numId="82" w16cid:durableId="28145893">
    <w:abstractNumId w:val="86"/>
  </w:num>
  <w:num w:numId="83" w16cid:durableId="1513447579">
    <w:abstractNumId w:val="46"/>
  </w:num>
  <w:num w:numId="84" w16cid:durableId="1897541996">
    <w:abstractNumId w:val="104"/>
  </w:num>
  <w:num w:numId="85" w16cid:durableId="1768580434">
    <w:abstractNumId w:val="58"/>
  </w:num>
  <w:num w:numId="86" w16cid:durableId="962266346">
    <w:abstractNumId w:val="35"/>
  </w:num>
  <w:num w:numId="87" w16cid:durableId="822820525">
    <w:abstractNumId w:val="67"/>
  </w:num>
  <w:num w:numId="88" w16cid:durableId="1374159728">
    <w:abstractNumId w:val="115"/>
  </w:num>
  <w:num w:numId="89" w16cid:durableId="254949088">
    <w:abstractNumId w:val="11"/>
  </w:num>
  <w:num w:numId="90" w16cid:durableId="1662615397">
    <w:abstractNumId w:val="69"/>
  </w:num>
  <w:num w:numId="91" w16cid:durableId="95636249">
    <w:abstractNumId w:val="10"/>
  </w:num>
  <w:num w:numId="92" w16cid:durableId="1665864458">
    <w:abstractNumId w:val="124"/>
  </w:num>
  <w:num w:numId="93" w16cid:durableId="1707946221">
    <w:abstractNumId w:val="141"/>
  </w:num>
  <w:num w:numId="94" w16cid:durableId="260796396">
    <w:abstractNumId w:val="135"/>
  </w:num>
  <w:num w:numId="95" w16cid:durableId="1574437961">
    <w:abstractNumId w:val="5"/>
  </w:num>
  <w:num w:numId="96" w16cid:durableId="551648881">
    <w:abstractNumId w:val="129"/>
  </w:num>
  <w:num w:numId="97" w16cid:durableId="1872185882">
    <w:abstractNumId w:val="130"/>
  </w:num>
  <w:num w:numId="98" w16cid:durableId="710155006">
    <w:abstractNumId w:val="113"/>
  </w:num>
  <w:num w:numId="99" w16cid:durableId="1290554081">
    <w:abstractNumId w:val="41"/>
  </w:num>
  <w:num w:numId="100" w16cid:durableId="1405376407">
    <w:abstractNumId w:val="81"/>
  </w:num>
  <w:num w:numId="101" w16cid:durableId="563565481">
    <w:abstractNumId w:val="94"/>
  </w:num>
  <w:num w:numId="102" w16cid:durableId="526915199">
    <w:abstractNumId w:val="42"/>
  </w:num>
  <w:num w:numId="103" w16cid:durableId="81148987">
    <w:abstractNumId w:val="122"/>
  </w:num>
  <w:num w:numId="104" w16cid:durableId="1246845973">
    <w:abstractNumId w:val="57"/>
  </w:num>
  <w:num w:numId="105" w16cid:durableId="1058630254">
    <w:abstractNumId w:val="138"/>
  </w:num>
  <w:num w:numId="106" w16cid:durableId="978001552">
    <w:abstractNumId w:val="150"/>
  </w:num>
  <w:num w:numId="107" w16cid:durableId="1026366372">
    <w:abstractNumId w:val="162"/>
  </w:num>
  <w:num w:numId="108" w16cid:durableId="419983168">
    <w:abstractNumId w:val="151"/>
  </w:num>
  <w:num w:numId="109" w16cid:durableId="1627353844">
    <w:abstractNumId w:val="19"/>
  </w:num>
  <w:num w:numId="110" w16cid:durableId="31620019">
    <w:abstractNumId w:val="59"/>
  </w:num>
  <w:num w:numId="111" w16cid:durableId="1105540267">
    <w:abstractNumId w:val="127"/>
  </w:num>
  <w:num w:numId="112" w16cid:durableId="1666126788">
    <w:abstractNumId w:val="117"/>
  </w:num>
  <w:num w:numId="113" w16cid:durableId="242690303">
    <w:abstractNumId w:val="55"/>
  </w:num>
  <w:num w:numId="114" w16cid:durableId="1608658769">
    <w:abstractNumId w:val="155"/>
  </w:num>
  <w:num w:numId="115" w16cid:durableId="894587002">
    <w:abstractNumId w:val="144"/>
  </w:num>
  <w:num w:numId="116" w16cid:durableId="20204771">
    <w:abstractNumId w:val="97"/>
  </w:num>
  <w:num w:numId="117" w16cid:durableId="1605116821">
    <w:abstractNumId w:val="145"/>
  </w:num>
  <w:num w:numId="118" w16cid:durableId="1001466678">
    <w:abstractNumId w:val="159"/>
  </w:num>
  <w:num w:numId="119" w16cid:durableId="1594513561">
    <w:abstractNumId w:val="153"/>
  </w:num>
  <w:num w:numId="120" w16cid:durableId="1644308196">
    <w:abstractNumId w:val="45"/>
  </w:num>
  <w:num w:numId="121" w16cid:durableId="1547788862">
    <w:abstractNumId w:val="61"/>
  </w:num>
  <w:num w:numId="122" w16cid:durableId="1462964259">
    <w:abstractNumId w:val="1"/>
  </w:num>
  <w:num w:numId="123" w16cid:durableId="981927055">
    <w:abstractNumId w:val="2"/>
  </w:num>
  <w:num w:numId="124" w16cid:durableId="121072031">
    <w:abstractNumId w:val="4"/>
  </w:num>
  <w:num w:numId="125" w16cid:durableId="1241525113">
    <w:abstractNumId w:val="120"/>
  </w:num>
  <w:num w:numId="126" w16cid:durableId="788865368">
    <w:abstractNumId w:val="33"/>
  </w:num>
  <w:num w:numId="127" w16cid:durableId="1740056081">
    <w:abstractNumId w:val="73"/>
  </w:num>
  <w:num w:numId="128" w16cid:durableId="854075484">
    <w:abstractNumId w:val="52"/>
  </w:num>
  <w:num w:numId="129" w16cid:durableId="1763912236">
    <w:abstractNumId w:val="105"/>
  </w:num>
  <w:num w:numId="130" w16cid:durableId="1892377192">
    <w:abstractNumId w:val="72"/>
  </w:num>
  <w:num w:numId="131" w16cid:durableId="1833527259">
    <w:abstractNumId w:val="147"/>
  </w:num>
  <w:num w:numId="132" w16cid:durableId="1647665905">
    <w:abstractNumId w:val="84"/>
  </w:num>
  <w:num w:numId="133" w16cid:durableId="16682463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7902708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99748773">
    <w:abstractNumId w:val="33"/>
  </w:num>
  <w:num w:numId="136" w16cid:durableId="1187407849">
    <w:abstractNumId w:val="71"/>
  </w:num>
  <w:num w:numId="137" w16cid:durableId="2246444">
    <w:abstractNumId w:val="62"/>
  </w:num>
  <w:num w:numId="138" w16cid:durableId="741947447">
    <w:abstractNumId w:val="92"/>
  </w:num>
  <w:num w:numId="139" w16cid:durableId="705175156">
    <w:abstractNumId w:val="21"/>
  </w:num>
  <w:num w:numId="140" w16cid:durableId="519978414">
    <w:abstractNumId w:val="26"/>
  </w:num>
  <w:num w:numId="141" w16cid:durableId="56513073">
    <w:abstractNumId w:val="109"/>
  </w:num>
  <w:num w:numId="142" w16cid:durableId="990794262">
    <w:abstractNumId w:val="123"/>
  </w:num>
  <w:num w:numId="143" w16cid:durableId="1272398811">
    <w:abstractNumId w:val="149"/>
  </w:num>
  <w:num w:numId="144" w16cid:durableId="658003707">
    <w:abstractNumId w:val="29"/>
  </w:num>
  <w:num w:numId="145" w16cid:durableId="1489398417">
    <w:abstractNumId w:val="34"/>
  </w:num>
  <w:num w:numId="146" w16cid:durableId="148789555">
    <w:abstractNumId w:val="107"/>
  </w:num>
  <w:num w:numId="147" w16cid:durableId="1683819564">
    <w:abstractNumId w:val="51"/>
  </w:num>
  <w:num w:numId="148" w16cid:durableId="1167942607">
    <w:abstractNumId w:val="108"/>
  </w:num>
  <w:num w:numId="149" w16cid:durableId="983853085">
    <w:abstractNumId w:val="125"/>
  </w:num>
  <w:num w:numId="150" w16cid:durableId="174272275">
    <w:abstractNumId w:val="75"/>
  </w:num>
  <w:num w:numId="151" w16cid:durableId="890728410">
    <w:abstractNumId w:val="100"/>
  </w:num>
  <w:num w:numId="152" w16cid:durableId="1060132021">
    <w:abstractNumId w:val="128"/>
  </w:num>
  <w:num w:numId="153" w16cid:durableId="654575807">
    <w:abstractNumId w:val="89"/>
  </w:num>
  <w:num w:numId="154" w16cid:durableId="1894656586">
    <w:abstractNumId w:val="30"/>
  </w:num>
  <w:num w:numId="155" w16cid:durableId="713165534">
    <w:abstractNumId w:val="56"/>
  </w:num>
  <w:num w:numId="156" w16cid:durableId="1346402471">
    <w:abstractNumId w:val="126"/>
  </w:num>
  <w:num w:numId="157" w16cid:durableId="1321346244">
    <w:abstractNumId w:val="49"/>
  </w:num>
  <w:num w:numId="158" w16cid:durableId="293679375">
    <w:abstractNumId w:val="96"/>
  </w:num>
  <w:num w:numId="159" w16cid:durableId="617302095">
    <w:abstractNumId w:val="90"/>
  </w:num>
  <w:num w:numId="160" w16cid:durableId="2068450441">
    <w:abstractNumId w:val="3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4D"/>
    <w:rsid w:val="00000961"/>
    <w:rsid w:val="00001D27"/>
    <w:rsid w:val="000319B3"/>
    <w:rsid w:val="00033C6E"/>
    <w:rsid w:val="0003655A"/>
    <w:rsid w:val="00056188"/>
    <w:rsid w:val="00065C4D"/>
    <w:rsid w:val="000679D5"/>
    <w:rsid w:val="0007139D"/>
    <w:rsid w:val="00084CF0"/>
    <w:rsid w:val="000A07AA"/>
    <w:rsid w:val="000A5383"/>
    <w:rsid w:val="000B3753"/>
    <w:rsid w:val="000B4AB0"/>
    <w:rsid w:val="000C06D4"/>
    <w:rsid w:val="000C6006"/>
    <w:rsid w:val="000F2E19"/>
    <w:rsid w:val="000F438F"/>
    <w:rsid w:val="001005E0"/>
    <w:rsid w:val="001014A3"/>
    <w:rsid w:val="00102747"/>
    <w:rsid w:val="00122E74"/>
    <w:rsid w:val="00137141"/>
    <w:rsid w:val="00137ED0"/>
    <w:rsid w:val="00155063"/>
    <w:rsid w:val="0016703E"/>
    <w:rsid w:val="00171151"/>
    <w:rsid w:val="00172585"/>
    <w:rsid w:val="00172F91"/>
    <w:rsid w:val="00193744"/>
    <w:rsid w:val="001B368B"/>
    <w:rsid w:val="001C65FA"/>
    <w:rsid w:val="001D0419"/>
    <w:rsid w:val="001D2BC9"/>
    <w:rsid w:val="001D797D"/>
    <w:rsid w:val="001E16E1"/>
    <w:rsid w:val="001E36DC"/>
    <w:rsid w:val="001E64FF"/>
    <w:rsid w:val="001F2E14"/>
    <w:rsid w:val="001F348B"/>
    <w:rsid w:val="001F34FA"/>
    <w:rsid w:val="001F4870"/>
    <w:rsid w:val="00201289"/>
    <w:rsid w:val="0021023E"/>
    <w:rsid w:val="00214451"/>
    <w:rsid w:val="00215390"/>
    <w:rsid w:val="00236BA9"/>
    <w:rsid w:val="00251A60"/>
    <w:rsid w:val="00264503"/>
    <w:rsid w:val="00271CDA"/>
    <w:rsid w:val="00282647"/>
    <w:rsid w:val="002A745E"/>
    <w:rsid w:val="002B0BDA"/>
    <w:rsid w:val="002D1727"/>
    <w:rsid w:val="002D56B9"/>
    <w:rsid w:val="002D7889"/>
    <w:rsid w:val="002E3E7A"/>
    <w:rsid w:val="002E6904"/>
    <w:rsid w:val="003113B7"/>
    <w:rsid w:val="00311EFA"/>
    <w:rsid w:val="00317560"/>
    <w:rsid w:val="00321B47"/>
    <w:rsid w:val="00322073"/>
    <w:rsid w:val="00322817"/>
    <w:rsid w:val="003268B8"/>
    <w:rsid w:val="003351B1"/>
    <w:rsid w:val="003530E4"/>
    <w:rsid w:val="0036156D"/>
    <w:rsid w:val="00380BF9"/>
    <w:rsid w:val="00394FFC"/>
    <w:rsid w:val="0039523C"/>
    <w:rsid w:val="003A6294"/>
    <w:rsid w:val="003B005A"/>
    <w:rsid w:val="003D4D08"/>
    <w:rsid w:val="00401E2D"/>
    <w:rsid w:val="00404452"/>
    <w:rsid w:val="004060FE"/>
    <w:rsid w:val="004078DD"/>
    <w:rsid w:val="00410077"/>
    <w:rsid w:val="004112EB"/>
    <w:rsid w:val="00412DFD"/>
    <w:rsid w:val="00413460"/>
    <w:rsid w:val="00431CB7"/>
    <w:rsid w:val="00431FCD"/>
    <w:rsid w:val="00432F72"/>
    <w:rsid w:val="00435D13"/>
    <w:rsid w:val="00436428"/>
    <w:rsid w:val="00436B34"/>
    <w:rsid w:val="00440687"/>
    <w:rsid w:val="00444FD9"/>
    <w:rsid w:val="00447712"/>
    <w:rsid w:val="00462E44"/>
    <w:rsid w:val="004876F6"/>
    <w:rsid w:val="004946FB"/>
    <w:rsid w:val="00495353"/>
    <w:rsid w:val="004A6B13"/>
    <w:rsid w:val="004A77E3"/>
    <w:rsid w:val="004B057E"/>
    <w:rsid w:val="004B2D72"/>
    <w:rsid w:val="004C432E"/>
    <w:rsid w:val="004C57AC"/>
    <w:rsid w:val="004E7F21"/>
    <w:rsid w:val="004F2FEA"/>
    <w:rsid w:val="004F48EC"/>
    <w:rsid w:val="005076FE"/>
    <w:rsid w:val="00523AE4"/>
    <w:rsid w:val="00530430"/>
    <w:rsid w:val="00540808"/>
    <w:rsid w:val="005439EA"/>
    <w:rsid w:val="005558AB"/>
    <w:rsid w:val="00562FDC"/>
    <w:rsid w:val="00584734"/>
    <w:rsid w:val="00592AE9"/>
    <w:rsid w:val="005A2634"/>
    <w:rsid w:val="005B04C6"/>
    <w:rsid w:val="005D477C"/>
    <w:rsid w:val="005D5D1F"/>
    <w:rsid w:val="005D7B19"/>
    <w:rsid w:val="005F7857"/>
    <w:rsid w:val="00617574"/>
    <w:rsid w:val="006223A6"/>
    <w:rsid w:val="00627DA2"/>
    <w:rsid w:val="006359A5"/>
    <w:rsid w:val="0064360B"/>
    <w:rsid w:val="00656C44"/>
    <w:rsid w:val="0067210F"/>
    <w:rsid w:val="00675666"/>
    <w:rsid w:val="00680D03"/>
    <w:rsid w:val="00682743"/>
    <w:rsid w:val="00691F9F"/>
    <w:rsid w:val="00692F78"/>
    <w:rsid w:val="006A2C08"/>
    <w:rsid w:val="006A46DB"/>
    <w:rsid w:val="006A7E8E"/>
    <w:rsid w:val="006B2F8F"/>
    <w:rsid w:val="006D0F86"/>
    <w:rsid w:val="006D5409"/>
    <w:rsid w:val="006E53A7"/>
    <w:rsid w:val="006F59DC"/>
    <w:rsid w:val="006F7A53"/>
    <w:rsid w:val="00707BD7"/>
    <w:rsid w:val="0071138C"/>
    <w:rsid w:val="007209B4"/>
    <w:rsid w:val="0073530D"/>
    <w:rsid w:val="00737106"/>
    <w:rsid w:val="00740444"/>
    <w:rsid w:val="00741FD9"/>
    <w:rsid w:val="00743281"/>
    <w:rsid w:val="0074552E"/>
    <w:rsid w:val="00750421"/>
    <w:rsid w:val="00750E9E"/>
    <w:rsid w:val="007530E6"/>
    <w:rsid w:val="007646FC"/>
    <w:rsid w:val="007836F6"/>
    <w:rsid w:val="0079558F"/>
    <w:rsid w:val="007A0D6C"/>
    <w:rsid w:val="007B490C"/>
    <w:rsid w:val="007B6F02"/>
    <w:rsid w:val="007C1D14"/>
    <w:rsid w:val="007C243E"/>
    <w:rsid w:val="007C50AD"/>
    <w:rsid w:val="007C6EAB"/>
    <w:rsid w:val="007D091B"/>
    <w:rsid w:val="007D2FA5"/>
    <w:rsid w:val="007F381A"/>
    <w:rsid w:val="007F50B7"/>
    <w:rsid w:val="00801D17"/>
    <w:rsid w:val="0080327F"/>
    <w:rsid w:val="00814003"/>
    <w:rsid w:val="00822286"/>
    <w:rsid w:val="00865C43"/>
    <w:rsid w:val="00877E5F"/>
    <w:rsid w:val="00892FEF"/>
    <w:rsid w:val="008978B2"/>
    <w:rsid w:val="00897A29"/>
    <w:rsid w:val="008A5959"/>
    <w:rsid w:val="008C3A67"/>
    <w:rsid w:val="008C3F00"/>
    <w:rsid w:val="008C4E84"/>
    <w:rsid w:val="008C702D"/>
    <w:rsid w:val="008D24B3"/>
    <w:rsid w:val="008E628B"/>
    <w:rsid w:val="008F2ABE"/>
    <w:rsid w:val="00903DF2"/>
    <w:rsid w:val="00907217"/>
    <w:rsid w:val="0091609F"/>
    <w:rsid w:val="0091728A"/>
    <w:rsid w:val="00927B84"/>
    <w:rsid w:val="00945F80"/>
    <w:rsid w:val="00951DFA"/>
    <w:rsid w:val="00971E12"/>
    <w:rsid w:val="00976564"/>
    <w:rsid w:val="00984C32"/>
    <w:rsid w:val="009A380D"/>
    <w:rsid w:val="009A52FE"/>
    <w:rsid w:val="009B055F"/>
    <w:rsid w:val="009B558A"/>
    <w:rsid w:val="009B7151"/>
    <w:rsid w:val="009C750A"/>
    <w:rsid w:val="009D782B"/>
    <w:rsid w:val="009E4BB4"/>
    <w:rsid w:val="00A0364A"/>
    <w:rsid w:val="00A03C1D"/>
    <w:rsid w:val="00A11EB1"/>
    <w:rsid w:val="00A16A54"/>
    <w:rsid w:val="00A2071D"/>
    <w:rsid w:val="00A2342E"/>
    <w:rsid w:val="00A327A5"/>
    <w:rsid w:val="00A521E4"/>
    <w:rsid w:val="00A53908"/>
    <w:rsid w:val="00A54052"/>
    <w:rsid w:val="00A54DB8"/>
    <w:rsid w:val="00A5515A"/>
    <w:rsid w:val="00A55CCC"/>
    <w:rsid w:val="00A57A17"/>
    <w:rsid w:val="00A75908"/>
    <w:rsid w:val="00A81B0C"/>
    <w:rsid w:val="00A84582"/>
    <w:rsid w:val="00A87812"/>
    <w:rsid w:val="00A9035D"/>
    <w:rsid w:val="00A91AE4"/>
    <w:rsid w:val="00A9439C"/>
    <w:rsid w:val="00AA678B"/>
    <w:rsid w:val="00AA6B92"/>
    <w:rsid w:val="00AB03B8"/>
    <w:rsid w:val="00AD0B48"/>
    <w:rsid w:val="00AD42AD"/>
    <w:rsid w:val="00AE6208"/>
    <w:rsid w:val="00AE7B2C"/>
    <w:rsid w:val="00B202E6"/>
    <w:rsid w:val="00B235CC"/>
    <w:rsid w:val="00B35432"/>
    <w:rsid w:val="00B43D54"/>
    <w:rsid w:val="00B46746"/>
    <w:rsid w:val="00B57CFF"/>
    <w:rsid w:val="00B60D36"/>
    <w:rsid w:val="00B6611F"/>
    <w:rsid w:val="00B7066F"/>
    <w:rsid w:val="00B70F63"/>
    <w:rsid w:val="00B852EC"/>
    <w:rsid w:val="00B95868"/>
    <w:rsid w:val="00BA6622"/>
    <w:rsid w:val="00BB28FA"/>
    <w:rsid w:val="00BB7F09"/>
    <w:rsid w:val="00BC1D3D"/>
    <w:rsid w:val="00BC493A"/>
    <w:rsid w:val="00BD5CFB"/>
    <w:rsid w:val="00BD6EE3"/>
    <w:rsid w:val="00BE73BA"/>
    <w:rsid w:val="00C00BD8"/>
    <w:rsid w:val="00C01DE5"/>
    <w:rsid w:val="00C146A1"/>
    <w:rsid w:val="00C3046C"/>
    <w:rsid w:val="00C3351E"/>
    <w:rsid w:val="00C4424F"/>
    <w:rsid w:val="00C51C43"/>
    <w:rsid w:val="00C54302"/>
    <w:rsid w:val="00C6600C"/>
    <w:rsid w:val="00C70660"/>
    <w:rsid w:val="00C73E93"/>
    <w:rsid w:val="00C77403"/>
    <w:rsid w:val="00C80C15"/>
    <w:rsid w:val="00C82BA6"/>
    <w:rsid w:val="00C86DD1"/>
    <w:rsid w:val="00C931AA"/>
    <w:rsid w:val="00C96C21"/>
    <w:rsid w:val="00CA7825"/>
    <w:rsid w:val="00CB0DB0"/>
    <w:rsid w:val="00CC47B5"/>
    <w:rsid w:val="00CD300C"/>
    <w:rsid w:val="00CE2B89"/>
    <w:rsid w:val="00CF1D8F"/>
    <w:rsid w:val="00D04123"/>
    <w:rsid w:val="00D12974"/>
    <w:rsid w:val="00D23A0E"/>
    <w:rsid w:val="00D3515A"/>
    <w:rsid w:val="00D53B02"/>
    <w:rsid w:val="00D54772"/>
    <w:rsid w:val="00D65304"/>
    <w:rsid w:val="00D83FDF"/>
    <w:rsid w:val="00D95013"/>
    <w:rsid w:val="00DB5540"/>
    <w:rsid w:val="00DC1215"/>
    <w:rsid w:val="00DC2C87"/>
    <w:rsid w:val="00DE019A"/>
    <w:rsid w:val="00DE5121"/>
    <w:rsid w:val="00DE63D7"/>
    <w:rsid w:val="00DF171E"/>
    <w:rsid w:val="00DF356A"/>
    <w:rsid w:val="00E017DE"/>
    <w:rsid w:val="00E05108"/>
    <w:rsid w:val="00E276F9"/>
    <w:rsid w:val="00E31DB0"/>
    <w:rsid w:val="00E3387C"/>
    <w:rsid w:val="00E423E4"/>
    <w:rsid w:val="00E424C3"/>
    <w:rsid w:val="00E44440"/>
    <w:rsid w:val="00E45370"/>
    <w:rsid w:val="00E47C37"/>
    <w:rsid w:val="00E567F1"/>
    <w:rsid w:val="00E625EB"/>
    <w:rsid w:val="00E7650B"/>
    <w:rsid w:val="00E76A93"/>
    <w:rsid w:val="00E76D7F"/>
    <w:rsid w:val="00E81478"/>
    <w:rsid w:val="00E8388D"/>
    <w:rsid w:val="00E85736"/>
    <w:rsid w:val="00E94F53"/>
    <w:rsid w:val="00EA0C4E"/>
    <w:rsid w:val="00EA26C8"/>
    <w:rsid w:val="00EA571D"/>
    <w:rsid w:val="00EC1A21"/>
    <w:rsid w:val="00EC4FFA"/>
    <w:rsid w:val="00EE3146"/>
    <w:rsid w:val="00EF3248"/>
    <w:rsid w:val="00EF73ED"/>
    <w:rsid w:val="00F02F5D"/>
    <w:rsid w:val="00F13DF7"/>
    <w:rsid w:val="00F17BE4"/>
    <w:rsid w:val="00F20697"/>
    <w:rsid w:val="00F2449F"/>
    <w:rsid w:val="00F333A7"/>
    <w:rsid w:val="00F36FA5"/>
    <w:rsid w:val="00F84045"/>
    <w:rsid w:val="00F85628"/>
    <w:rsid w:val="00F94439"/>
    <w:rsid w:val="00FA1302"/>
    <w:rsid w:val="00FB4B02"/>
    <w:rsid w:val="00FC3923"/>
    <w:rsid w:val="00FC66F1"/>
    <w:rsid w:val="00FD2A81"/>
    <w:rsid w:val="00FD2C70"/>
    <w:rsid w:val="00FD2D8E"/>
    <w:rsid w:val="00FF05B9"/>
    <w:rsid w:val="00FF2026"/>
    <w:rsid w:val="00FF6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B6955"/>
  <w15:docId w15:val="{4C8EA682-523B-459C-9B1E-BB70B7C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E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658B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7658B5"/>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
    <w:unhideWhenUsed/>
    <w:qFormat/>
    <w:rsid w:val="007658B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7658B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7658B5"/>
    <w:pPr>
      <w:spacing w:before="240" w:after="60"/>
      <w:outlineLvl w:val="4"/>
    </w:pPr>
    <w:rPr>
      <w:rFonts w:ascii="Calibri" w:hAnsi="Calibri"/>
      <w:b/>
      <w:bCs/>
      <w:i/>
      <w:iCs/>
      <w:sz w:val="26"/>
      <w:szCs w:val="26"/>
    </w:rPr>
  </w:style>
  <w:style w:type="paragraph" w:styleId="Nagwek6">
    <w:name w:val="heading 6"/>
    <w:basedOn w:val="Normalny1"/>
    <w:next w:val="Normalny1"/>
    <w:link w:val="Nagwek6Znak"/>
    <w:qFormat/>
    <w:rsid w:val="007658B5"/>
    <w:pPr>
      <w:keepNext/>
      <w:keepLines/>
      <w:spacing w:before="200" w:after="40"/>
      <w:outlineLvl w:val="5"/>
    </w:pPr>
    <w:rPr>
      <w:b/>
    </w:rPr>
  </w:style>
  <w:style w:type="paragraph" w:styleId="Nagwek7">
    <w:name w:val="heading 7"/>
    <w:basedOn w:val="Normalny"/>
    <w:next w:val="Normalny"/>
    <w:link w:val="Nagwek7Znak"/>
    <w:qFormat/>
    <w:rsid w:val="001D797D"/>
    <w:pPr>
      <w:widowControl w:val="0"/>
      <w:tabs>
        <w:tab w:val="num" w:pos="0"/>
      </w:tabs>
      <w:suppressAutoHyphens/>
      <w:overflowPunct w:val="0"/>
      <w:autoSpaceDE w:val="0"/>
      <w:spacing w:before="240" w:after="60"/>
      <w:ind w:left="1296" w:hanging="1296"/>
      <w:outlineLvl w:val="6"/>
    </w:pPr>
    <w:rPr>
      <w:rFonts w:cs="Calibri"/>
      <w:lang w:val="x-none" w:eastAsia="ar-SA"/>
    </w:rPr>
  </w:style>
  <w:style w:type="paragraph" w:styleId="Nagwek8">
    <w:name w:val="heading 8"/>
    <w:basedOn w:val="Normalny"/>
    <w:next w:val="Normalny"/>
    <w:link w:val="Nagwek8Znak"/>
    <w:unhideWhenUsed/>
    <w:qFormat/>
    <w:rsid w:val="007658B5"/>
    <w:pPr>
      <w:spacing w:before="240" w:after="60"/>
      <w:outlineLvl w:val="7"/>
    </w:pPr>
    <w:rPr>
      <w:rFonts w:ascii="Calibri" w:hAnsi="Calibri"/>
      <w:i/>
      <w:iCs/>
    </w:rPr>
  </w:style>
  <w:style w:type="paragraph" w:styleId="Nagwek9">
    <w:name w:val="heading 9"/>
    <w:basedOn w:val="Normalny"/>
    <w:next w:val="Normalny"/>
    <w:link w:val="Nagwek9Znak"/>
    <w:qFormat/>
    <w:rsid w:val="001D797D"/>
    <w:pPr>
      <w:widowControl w:val="0"/>
      <w:tabs>
        <w:tab w:val="num" w:pos="0"/>
      </w:tabs>
      <w:suppressAutoHyphens/>
      <w:overflowPunct w:val="0"/>
      <w:autoSpaceDE w:val="0"/>
      <w:spacing w:before="240" w:after="60"/>
      <w:ind w:left="1584" w:hanging="1584"/>
      <w:outlineLvl w:val="8"/>
    </w:pPr>
    <w:rPr>
      <w:rFonts w:ascii="Arial" w:hAnsi="Arial" w:cs="Calibri"/>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58B5"/>
    <w:rPr>
      <w:rFonts w:ascii="Arial" w:eastAsia="Times New Roman" w:hAnsi="Arial" w:cs="Times New Roman"/>
      <w:b/>
      <w:bCs/>
      <w:kern w:val="32"/>
      <w:sz w:val="32"/>
      <w:szCs w:val="32"/>
    </w:rPr>
  </w:style>
  <w:style w:type="character" w:customStyle="1" w:styleId="Nagwek2Znak">
    <w:name w:val="Nagłówek 2 Znak"/>
    <w:basedOn w:val="Domylnaczcionkaakapitu"/>
    <w:link w:val="Nagwek2"/>
    <w:rsid w:val="007658B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
    <w:rsid w:val="007658B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7658B5"/>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7658B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658B5"/>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658B5"/>
    <w:rPr>
      <w:rFonts w:ascii="Calibri" w:eastAsia="Times New Roman" w:hAnsi="Calibri" w:cs="Times New Roman"/>
      <w:i/>
      <w:iCs/>
      <w:sz w:val="24"/>
      <w:szCs w:val="24"/>
      <w:lang w:eastAsia="pl-PL"/>
    </w:rPr>
  </w:style>
  <w:style w:type="character" w:styleId="Hipercze">
    <w:name w:val="Hyperlink"/>
    <w:uiPriority w:val="99"/>
    <w:unhideWhenUsed/>
    <w:rsid w:val="007658B5"/>
    <w:rPr>
      <w:color w:val="000080"/>
      <w:u w:val="single"/>
    </w:rPr>
  </w:style>
  <w:style w:type="character" w:styleId="UyteHipercze">
    <w:name w:val="FollowedHyperlink"/>
    <w:uiPriority w:val="99"/>
    <w:semiHidden/>
    <w:unhideWhenUsed/>
    <w:rsid w:val="007658B5"/>
    <w:rPr>
      <w:color w:val="800080"/>
      <w:u w:val="single"/>
    </w:rPr>
  </w:style>
  <w:style w:type="paragraph" w:styleId="HTML-wstpniesformatowany">
    <w:name w:val="HTML Preformatted"/>
    <w:basedOn w:val="Normalny"/>
    <w:link w:val="HTML-wstpniesformatowanyZnak"/>
    <w:uiPriority w:val="99"/>
    <w:semiHidden/>
    <w:unhideWhenUsed/>
    <w:rsid w:val="00765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658B5"/>
    <w:rPr>
      <w:rFonts w:ascii="Courier New" w:eastAsia="Times New Roman" w:hAnsi="Courier New" w:cs="Courier New"/>
      <w:sz w:val="20"/>
      <w:szCs w:val="20"/>
      <w:lang w:eastAsia="pl-PL"/>
    </w:rPr>
  </w:style>
  <w:style w:type="paragraph" w:customStyle="1" w:styleId="msonormal0">
    <w:name w:val="msonormal"/>
    <w:basedOn w:val="Normalny"/>
    <w:rsid w:val="007658B5"/>
    <w:pPr>
      <w:spacing w:before="100" w:beforeAutospacing="1" w:after="100" w:afterAutospacing="1"/>
    </w:pPr>
  </w:style>
  <w:style w:type="paragraph" w:styleId="NormalnyWeb">
    <w:name w:val="Normal (Web)"/>
    <w:basedOn w:val="Normalny"/>
    <w:uiPriority w:val="99"/>
    <w:unhideWhenUsed/>
    <w:rsid w:val="007658B5"/>
    <w:pPr>
      <w:spacing w:before="100" w:beforeAutospacing="1" w:after="100" w:afterAutospacing="1"/>
    </w:pPr>
  </w:style>
  <w:style w:type="paragraph" w:styleId="Spistreci1">
    <w:name w:val="toc 1"/>
    <w:basedOn w:val="Normalny"/>
    <w:next w:val="Normalny"/>
    <w:autoRedefine/>
    <w:uiPriority w:val="39"/>
    <w:semiHidden/>
    <w:unhideWhenUsed/>
    <w:rsid w:val="007658B5"/>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7658B5"/>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7658B5"/>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7658B5"/>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7658B5"/>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7658B5"/>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7658B5"/>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7658B5"/>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7658B5"/>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nhideWhenUsed/>
    <w:rsid w:val="007658B5"/>
    <w:rPr>
      <w:sz w:val="20"/>
      <w:szCs w:val="20"/>
    </w:rPr>
  </w:style>
  <w:style w:type="character" w:customStyle="1" w:styleId="TekstprzypisudolnegoZnak">
    <w:name w:val="Tekst przypisu dolnego Znak"/>
    <w:basedOn w:val="Domylnaczcionkaakapitu"/>
    <w:link w:val="Tekstprzypisudolnego"/>
    <w:rsid w:val="007658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7658B5"/>
    <w:rPr>
      <w:sz w:val="20"/>
      <w:szCs w:val="20"/>
    </w:rPr>
  </w:style>
  <w:style w:type="character" w:customStyle="1" w:styleId="TekstkomentarzaZnak">
    <w:name w:val="Tekst komentarza Znak"/>
    <w:basedOn w:val="Domylnaczcionkaakapitu"/>
    <w:link w:val="Tekstkomentarza"/>
    <w:uiPriority w:val="99"/>
    <w:rsid w:val="007658B5"/>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7658B5"/>
    <w:pPr>
      <w:tabs>
        <w:tab w:val="center" w:pos="4536"/>
        <w:tab w:val="right" w:pos="9072"/>
      </w:tabs>
    </w:pPr>
  </w:style>
  <w:style w:type="character" w:customStyle="1" w:styleId="NagwekZnak">
    <w:name w:val="Nagłówek Znak"/>
    <w:basedOn w:val="Domylnaczcionkaakapitu"/>
    <w:link w:val="Nagwek"/>
    <w:rsid w:val="007658B5"/>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7658B5"/>
    <w:pPr>
      <w:tabs>
        <w:tab w:val="center" w:pos="4536"/>
        <w:tab w:val="right" w:pos="9072"/>
      </w:tabs>
    </w:pPr>
  </w:style>
  <w:style w:type="character" w:customStyle="1" w:styleId="StopkaZnak">
    <w:name w:val="Stopka Znak"/>
    <w:basedOn w:val="Domylnaczcionkaakapitu"/>
    <w:link w:val="Stopka"/>
    <w:uiPriority w:val="99"/>
    <w:rsid w:val="007658B5"/>
    <w:rPr>
      <w:rFonts w:ascii="Times New Roman" w:eastAsia="Times New Roman" w:hAnsi="Times New Roman" w:cs="Times New Roman"/>
      <w:sz w:val="24"/>
      <w:szCs w:val="24"/>
    </w:rPr>
  </w:style>
  <w:style w:type="paragraph" w:styleId="Legenda">
    <w:name w:val="caption"/>
    <w:basedOn w:val="Normalny"/>
    <w:next w:val="Normalny"/>
    <w:uiPriority w:val="99"/>
    <w:semiHidden/>
    <w:unhideWhenUsed/>
    <w:qFormat/>
    <w:rsid w:val="007658B5"/>
    <w:pPr>
      <w:snapToGrid w:val="0"/>
      <w:spacing w:line="360" w:lineRule="auto"/>
      <w:jc w:val="both"/>
    </w:pPr>
    <w:rPr>
      <w:color w:val="000000"/>
      <w:sz w:val="22"/>
      <w:szCs w:val="20"/>
    </w:rPr>
  </w:style>
  <w:style w:type="paragraph" w:styleId="Tekstprzypisukocowego">
    <w:name w:val="endnote text"/>
    <w:basedOn w:val="Normalny"/>
    <w:link w:val="TekstprzypisukocowegoZnak"/>
    <w:unhideWhenUsed/>
    <w:rsid w:val="007658B5"/>
    <w:rPr>
      <w:sz w:val="20"/>
      <w:szCs w:val="20"/>
    </w:rPr>
  </w:style>
  <w:style w:type="character" w:customStyle="1" w:styleId="TekstprzypisukocowegoZnak">
    <w:name w:val="Tekst przypisu końcowego Znak"/>
    <w:basedOn w:val="Domylnaczcionkaakapitu"/>
    <w:link w:val="Tekstprzypisukocowego"/>
    <w:rsid w:val="007658B5"/>
    <w:rPr>
      <w:rFonts w:ascii="Times New Roman" w:eastAsia="Times New Roman" w:hAnsi="Times New Roman" w:cs="Times New Roman"/>
      <w:sz w:val="20"/>
      <w:szCs w:val="20"/>
      <w:lang w:eastAsia="pl-PL"/>
    </w:rPr>
  </w:style>
  <w:style w:type="paragraph" w:styleId="Lista">
    <w:name w:val="List"/>
    <w:basedOn w:val="Normalny"/>
    <w:unhideWhenUsed/>
    <w:rsid w:val="007658B5"/>
    <w:pPr>
      <w:suppressAutoHyphens/>
      <w:ind w:left="360" w:hanging="360"/>
    </w:pPr>
    <w:rPr>
      <w:lang w:eastAsia="ar-SA"/>
    </w:rPr>
  </w:style>
  <w:style w:type="character" w:customStyle="1" w:styleId="ListapunktowanaZnak">
    <w:name w:val="Lista punktowana Znak"/>
    <w:link w:val="Listapunktowana"/>
    <w:uiPriority w:val="99"/>
    <w:semiHidden/>
    <w:locked/>
    <w:rsid w:val="007658B5"/>
    <w:rPr>
      <w:sz w:val="24"/>
      <w:szCs w:val="24"/>
      <w:lang w:eastAsia="ar-SA"/>
    </w:rPr>
  </w:style>
  <w:style w:type="paragraph" w:styleId="Listapunktowana">
    <w:name w:val="List Bullet"/>
    <w:basedOn w:val="Normalny"/>
    <w:link w:val="ListapunktowanaZnak"/>
    <w:autoRedefine/>
    <w:uiPriority w:val="99"/>
    <w:semiHidden/>
    <w:unhideWhenUsed/>
    <w:rsid w:val="007658B5"/>
    <w:pPr>
      <w:widowControl w:val="0"/>
      <w:numPr>
        <w:numId w:val="1"/>
      </w:numPr>
      <w:suppressAutoHyphens/>
      <w:overflowPunct w:val="0"/>
      <w:autoSpaceDE w:val="0"/>
    </w:pPr>
    <w:rPr>
      <w:rFonts w:asciiTheme="minorHAnsi" w:eastAsiaTheme="minorHAnsi" w:hAnsiTheme="minorHAnsi" w:cstheme="minorBidi"/>
      <w:lang w:eastAsia="ar-SA"/>
    </w:rPr>
  </w:style>
  <w:style w:type="paragraph" w:styleId="Tytu">
    <w:name w:val="Title"/>
    <w:basedOn w:val="Normalny"/>
    <w:link w:val="TytuZnak"/>
    <w:qFormat/>
    <w:rsid w:val="007658B5"/>
    <w:pPr>
      <w:tabs>
        <w:tab w:val="left" w:pos="1872"/>
        <w:tab w:val="right" w:pos="8953"/>
      </w:tabs>
      <w:spacing w:line="240" w:lineRule="atLeast"/>
      <w:jc w:val="center"/>
    </w:pPr>
    <w:rPr>
      <w:rFonts w:ascii="Arial" w:hAnsi="Arial"/>
      <w:b/>
      <w:sz w:val="28"/>
      <w:szCs w:val="20"/>
    </w:rPr>
  </w:style>
  <w:style w:type="character" w:customStyle="1" w:styleId="TytuZnak">
    <w:name w:val="Tytuł Znak"/>
    <w:basedOn w:val="Domylnaczcionkaakapitu"/>
    <w:link w:val="Tytu"/>
    <w:rsid w:val="007658B5"/>
    <w:rPr>
      <w:rFonts w:ascii="Arial" w:eastAsia="Times New Roman" w:hAnsi="Arial" w:cs="Times New Roman"/>
      <w:b/>
      <w:sz w:val="28"/>
      <w:szCs w:val="20"/>
    </w:rPr>
  </w:style>
  <w:style w:type="paragraph" w:styleId="Tekstpodstawowy">
    <w:name w:val="Body Text"/>
    <w:basedOn w:val="Normalny"/>
    <w:link w:val="TekstpodstawowyZnak"/>
    <w:unhideWhenUsed/>
    <w:rsid w:val="007658B5"/>
    <w:pPr>
      <w:widowControl w:val="0"/>
      <w:suppressAutoHyphens/>
      <w:overflowPunct w:val="0"/>
      <w:autoSpaceDE w:val="0"/>
      <w:spacing w:after="120"/>
    </w:pPr>
    <w:rPr>
      <w:sz w:val="20"/>
      <w:szCs w:val="20"/>
      <w:lang w:eastAsia="ar-SA"/>
    </w:rPr>
  </w:style>
  <w:style w:type="character" w:customStyle="1" w:styleId="TekstpodstawowyZnak">
    <w:name w:val="Tekst podstawowy Znak"/>
    <w:basedOn w:val="Domylnaczcionkaakapitu"/>
    <w:link w:val="Tekstpodstawowy"/>
    <w:rsid w:val="007658B5"/>
    <w:rPr>
      <w:rFonts w:ascii="Times New Roman" w:eastAsia="Times New Roman" w:hAnsi="Times New Roman" w:cs="Times New Roman"/>
      <w:sz w:val="20"/>
      <w:szCs w:val="20"/>
      <w:lang w:eastAsia="ar-SA"/>
    </w:rPr>
  </w:style>
  <w:style w:type="paragraph" w:styleId="Tekstpodstawowywcity">
    <w:name w:val="Body Text Indent"/>
    <w:basedOn w:val="Tekstpodstawowy"/>
    <w:link w:val="TekstpodstawowywcityZnak"/>
    <w:unhideWhenUsed/>
    <w:rsid w:val="007658B5"/>
    <w:pPr>
      <w:ind w:left="283"/>
    </w:pPr>
  </w:style>
  <w:style w:type="character" w:customStyle="1" w:styleId="TekstpodstawowywcityZnak">
    <w:name w:val="Tekst podstawowy wcięty Znak"/>
    <w:basedOn w:val="Domylnaczcionkaakapitu"/>
    <w:link w:val="Tekstpodstawowywcity"/>
    <w:rsid w:val="007658B5"/>
    <w:rPr>
      <w:rFonts w:ascii="Times New Roman" w:eastAsia="Times New Roman" w:hAnsi="Times New Roman" w:cs="Times New Roman"/>
      <w:sz w:val="20"/>
      <w:szCs w:val="20"/>
      <w:lang w:eastAsia="ar-SA"/>
    </w:rPr>
  </w:style>
  <w:style w:type="paragraph" w:styleId="Lista-kontynuacja">
    <w:name w:val="List Continue"/>
    <w:basedOn w:val="Normalny"/>
    <w:uiPriority w:val="99"/>
    <w:semiHidden/>
    <w:unhideWhenUsed/>
    <w:rsid w:val="007658B5"/>
    <w:pPr>
      <w:spacing w:after="120"/>
      <w:ind w:left="283"/>
      <w:contextualSpacing/>
    </w:pPr>
  </w:style>
  <w:style w:type="paragraph" w:styleId="Tekstpodstawowy2">
    <w:name w:val="Body Text 2"/>
    <w:basedOn w:val="Normalny"/>
    <w:link w:val="Tekstpodstawowy2Znak"/>
    <w:uiPriority w:val="99"/>
    <w:unhideWhenUsed/>
    <w:rsid w:val="007658B5"/>
    <w:pPr>
      <w:jc w:val="center"/>
    </w:pPr>
    <w:rPr>
      <w:sz w:val="12"/>
    </w:rPr>
  </w:style>
  <w:style w:type="character" w:customStyle="1" w:styleId="Tekstpodstawowy2Znak">
    <w:name w:val="Tekst podstawowy 2 Znak"/>
    <w:basedOn w:val="Domylnaczcionkaakapitu"/>
    <w:link w:val="Tekstpodstawowy2"/>
    <w:rsid w:val="007658B5"/>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7658B5"/>
    <w:rPr>
      <w:sz w:val="20"/>
    </w:rPr>
  </w:style>
  <w:style w:type="character" w:customStyle="1" w:styleId="Tekstpodstawowy3Znak">
    <w:name w:val="Tekst podstawowy 3 Znak"/>
    <w:basedOn w:val="Domylnaczcionkaakapitu"/>
    <w:link w:val="Tekstpodstawowy3"/>
    <w:rsid w:val="007658B5"/>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7658B5"/>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rsid w:val="007658B5"/>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7658B5"/>
    <w:pPr>
      <w:spacing w:after="120"/>
      <w:ind w:left="283"/>
    </w:pPr>
    <w:rPr>
      <w:sz w:val="16"/>
      <w:szCs w:val="16"/>
    </w:rPr>
  </w:style>
  <w:style w:type="character" w:customStyle="1" w:styleId="Tekstpodstawowywcity3Znak">
    <w:name w:val="Tekst podstawowy wcięty 3 Znak"/>
    <w:basedOn w:val="Domylnaczcionkaakapitu"/>
    <w:link w:val="Tekstpodstawowywcity3"/>
    <w:rsid w:val="007658B5"/>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7658B5"/>
    <w:rPr>
      <w:b/>
      <w:bCs/>
    </w:rPr>
  </w:style>
  <w:style w:type="character" w:customStyle="1" w:styleId="TematkomentarzaZnak">
    <w:name w:val="Temat komentarza Znak"/>
    <w:basedOn w:val="TekstkomentarzaZnak"/>
    <w:link w:val="Tematkomentarza"/>
    <w:uiPriority w:val="99"/>
    <w:semiHidden/>
    <w:rsid w:val="007658B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nhideWhenUsed/>
    <w:rsid w:val="007658B5"/>
    <w:rPr>
      <w:rFonts w:ascii="Tahoma" w:hAnsi="Tahoma" w:cs="Tahoma"/>
      <w:sz w:val="16"/>
      <w:szCs w:val="16"/>
    </w:rPr>
  </w:style>
  <w:style w:type="character" w:customStyle="1" w:styleId="TekstdymkaZnak">
    <w:name w:val="Tekst dymka Znak"/>
    <w:basedOn w:val="Domylnaczcionkaakapitu"/>
    <w:link w:val="Tekstdymka"/>
    <w:rsid w:val="007658B5"/>
    <w:rPr>
      <w:rFonts w:ascii="Tahoma" w:eastAsia="Times New Roman" w:hAnsi="Tahoma" w:cs="Tahoma"/>
      <w:sz w:val="16"/>
      <w:szCs w:val="16"/>
      <w:lang w:eastAsia="pl-PL"/>
    </w:rPr>
  </w:style>
  <w:style w:type="character" w:customStyle="1" w:styleId="BezodstpwZnak">
    <w:name w:val="Bez odstępów Znak"/>
    <w:link w:val="Bezodstpw"/>
    <w:locked/>
    <w:rsid w:val="007658B5"/>
    <w:rPr>
      <w:rFonts w:ascii="Calibri" w:hAnsi="Calibri" w:cs="Calibri"/>
    </w:rPr>
  </w:style>
  <w:style w:type="paragraph" w:styleId="Bezodstpw">
    <w:name w:val="No Spacing"/>
    <w:link w:val="BezodstpwZnak"/>
    <w:qFormat/>
    <w:rsid w:val="007658B5"/>
    <w:pPr>
      <w:spacing w:after="0" w:line="240" w:lineRule="auto"/>
    </w:pPr>
    <w:rPr>
      <w:rFonts w:ascii="Calibri" w:hAnsi="Calibri" w:cs="Calibri"/>
    </w:rPr>
  </w:style>
  <w:style w:type="paragraph" w:styleId="Poprawka">
    <w:name w:val="Revision"/>
    <w:uiPriority w:val="99"/>
    <w:semiHidden/>
    <w:rsid w:val="007658B5"/>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Kolorowa lista — akcent 11 Znak,List Paragraph1 Znak,List Paragraph_0 Znak,Numerowanie Znak,T_SZ_List Paragraph Znak,Wypunktowanie Znak,zwykły tekst Znak,BulletC Znak,normalny tekst Znak,Obiekt Znak,L1 Znak"/>
    <w:link w:val="Akapitzlist"/>
    <w:uiPriority w:val="34"/>
    <w:qFormat/>
    <w:locked/>
    <w:rsid w:val="007658B5"/>
    <w:rPr>
      <w:sz w:val="24"/>
      <w:szCs w:val="24"/>
    </w:rPr>
  </w:style>
  <w:style w:type="paragraph" w:styleId="Akapitzlist">
    <w:name w:val="List Paragraph"/>
    <w:aliases w:val="Akapit z listą BS,Kolorowa lista — akcent 11,List Paragraph1,List Paragraph_0,Numerowanie,T_SZ_List Paragraph,Wypunktowanie,zwykły tekst,BulletC,normalny tekst,Obiekt,L1,Akapit z listą5,Bulleted list,Odstavec,Podsis rysunku,sw tekst"/>
    <w:basedOn w:val="Normalny"/>
    <w:link w:val="AkapitzlistZnak"/>
    <w:uiPriority w:val="34"/>
    <w:qFormat/>
    <w:rsid w:val="007658B5"/>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7658B5"/>
    <w:pPr>
      <w:keepLines/>
      <w:spacing w:before="480" w:after="0" w:line="276" w:lineRule="auto"/>
      <w:outlineLvl w:val="9"/>
    </w:pPr>
    <w:rPr>
      <w:rFonts w:ascii="Cambria" w:hAnsi="Cambria"/>
      <w:color w:val="365F91"/>
      <w:kern w:val="0"/>
      <w:sz w:val="28"/>
      <w:szCs w:val="28"/>
    </w:rPr>
  </w:style>
  <w:style w:type="paragraph" w:customStyle="1" w:styleId="WW-Domylnie">
    <w:name w:val="WW-Domyślnie"/>
    <w:uiPriority w:val="99"/>
    <w:rsid w:val="007658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7658B5"/>
    <w:pPr>
      <w:spacing w:after="120" w:line="360" w:lineRule="auto"/>
    </w:pPr>
    <w:rPr>
      <w:rFonts w:ascii="Arial" w:hAnsi="Arial" w:cs="Arial"/>
      <w:sz w:val="26"/>
      <w:szCs w:val="26"/>
    </w:rPr>
  </w:style>
  <w:style w:type="paragraph" w:customStyle="1" w:styleId="WW-Tekstpodstawowy2">
    <w:name w:val="WW-Tekst podstawowy 2"/>
    <w:basedOn w:val="WW-Domylnie"/>
    <w:rsid w:val="007658B5"/>
    <w:pPr>
      <w:spacing w:line="360" w:lineRule="auto"/>
      <w:jc w:val="center"/>
    </w:pPr>
    <w:rPr>
      <w:rFonts w:ascii="Arial" w:hAnsi="Arial" w:cs="Arial"/>
      <w:b/>
      <w:bCs/>
      <w:sz w:val="36"/>
      <w:szCs w:val="36"/>
    </w:rPr>
  </w:style>
  <w:style w:type="paragraph" w:customStyle="1" w:styleId="tytuzp">
    <w:name w:val="tytuł zp"/>
    <w:basedOn w:val="WW-Domylnie"/>
    <w:uiPriority w:val="99"/>
    <w:rsid w:val="007658B5"/>
    <w:rPr>
      <w:rFonts w:ascii="Arial" w:hAnsi="Arial" w:cs="Arial"/>
      <w:b/>
      <w:bCs/>
      <w:sz w:val="28"/>
      <w:szCs w:val="28"/>
    </w:rPr>
  </w:style>
  <w:style w:type="paragraph" w:customStyle="1" w:styleId="kasia">
    <w:name w:val="kasia"/>
    <w:basedOn w:val="Normalny"/>
    <w:uiPriority w:val="99"/>
    <w:rsid w:val="007658B5"/>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7658B5"/>
    <w:pPr>
      <w:autoSpaceDE w:val="0"/>
      <w:autoSpaceDN w:val="0"/>
      <w:adjustRightInd w:val="0"/>
    </w:pPr>
    <w:rPr>
      <w:lang w:val="en-US"/>
    </w:rPr>
  </w:style>
  <w:style w:type="paragraph" w:customStyle="1" w:styleId="Standardowy1">
    <w:name w:val="Standardowy1"/>
    <w:uiPriority w:val="99"/>
    <w:rsid w:val="007658B5"/>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7658B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7658B5"/>
    <w:pPr>
      <w:spacing w:before="240" w:after="60"/>
    </w:pPr>
    <w:rPr>
      <w:rFonts w:cs="Times New Roman"/>
      <w:color w:val="auto"/>
    </w:rPr>
  </w:style>
  <w:style w:type="paragraph" w:customStyle="1" w:styleId="Nag3wek4">
    <w:name w:val="Nag3ówek 4"/>
    <w:basedOn w:val="Default"/>
    <w:next w:val="Default"/>
    <w:uiPriority w:val="99"/>
    <w:rsid w:val="007658B5"/>
    <w:pPr>
      <w:spacing w:before="240" w:after="60"/>
    </w:pPr>
    <w:rPr>
      <w:rFonts w:cs="Times New Roman"/>
      <w:color w:val="auto"/>
    </w:rPr>
  </w:style>
  <w:style w:type="paragraph" w:customStyle="1" w:styleId="1">
    <w:name w:val="1"/>
    <w:basedOn w:val="Normalny"/>
    <w:next w:val="Nagwek"/>
    <w:uiPriority w:val="99"/>
    <w:rsid w:val="007658B5"/>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rsid w:val="007658B5"/>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rsid w:val="007658B5"/>
    <w:pPr>
      <w:keepNext/>
      <w:spacing w:before="240" w:after="120"/>
    </w:pPr>
    <w:rPr>
      <w:rFonts w:ascii="Arial" w:eastAsia="Tahoma" w:hAnsi="Arial" w:cs="Tahoma"/>
      <w:sz w:val="28"/>
      <w:szCs w:val="28"/>
      <w:lang w:eastAsia="ar-SA"/>
    </w:rPr>
  </w:style>
  <w:style w:type="paragraph" w:customStyle="1" w:styleId="Styl">
    <w:name w:val="Styl"/>
    <w:uiPriority w:val="99"/>
    <w:rsid w:val="007658B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7658B5"/>
    <w:pPr>
      <w:spacing w:before="100" w:after="119"/>
    </w:pPr>
    <w:rPr>
      <w:rFonts w:ascii="Thorndale" w:hAnsi="Thorndale"/>
      <w:szCs w:val="20"/>
    </w:rPr>
  </w:style>
  <w:style w:type="paragraph" w:customStyle="1" w:styleId="a">
    <w:name w:val="a"/>
    <w:basedOn w:val="Normalny"/>
    <w:uiPriority w:val="99"/>
    <w:rsid w:val="007658B5"/>
    <w:pPr>
      <w:spacing w:before="100" w:beforeAutospacing="1" w:after="100" w:afterAutospacing="1"/>
    </w:pPr>
    <w:rPr>
      <w:rFonts w:ascii="Arial Unicode MS" w:eastAsia="Arial Unicode MS" w:hAnsi="Arial Unicode MS" w:cs="Arial Unicode MS"/>
    </w:rPr>
  </w:style>
  <w:style w:type="paragraph" w:customStyle="1" w:styleId="Standard">
    <w:name w:val="Standard"/>
    <w:qFormat/>
    <w:rsid w:val="007658B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7658B5"/>
    <w:pPr>
      <w:suppressAutoHyphens/>
      <w:overflowPunct w:val="0"/>
      <w:autoSpaceDE w:val="0"/>
      <w:ind w:left="426" w:hanging="426"/>
    </w:pPr>
    <w:rPr>
      <w:sz w:val="28"/>
      <w:szCs w:val="20"/>
    </w:rPr>
  </w:style>
  <w:style w:type="paragraph" w:customStyle="1" w:styleId="Tekstpodstawowy21">
    <w:name w:val="Tekst podstawowy 21"/>
    <w:basedOn w:val="Normalny"/>
    <w:rsid w:val="007658B5"/>
    <w:pPr>
      <w:jc w:val="both"/>
    </w:pPr>
    <w:rPr>
      <w:rFonts w:ascii="Arial" w:hAnsi="Arial"/>
      <w:sz w:val="22"/>
      <w:szCs w:val="20"/>
    </w:rPr>
  </w:style>
  <w:style w:type="paragraph" w:customStyle="1" w:styleId="Tekstpodstawowy211">
    <w:name w:val="Tekst podstawowy 211"/>
    <w:basedOn w:val="Normalny"/>
    <w:uiPriority w:val="99"/>
    <w:rsid w:val="007658B5"/>
    <w:pPr>
      <w:jc w:val="both"/>
    </w:pPr>
    <w:rPr>
      <w:rFonts w:ascii="Arial" w:hAnsi="Arial"/>
      <w:sz w:val="22"/>
      <w:szCs w:val="20"/>
    </w:rPr>
  </w:style>
  <w:style w:type="paragraph" w:customStyle="1" w:styleId="Textbody">
    <w:name w:val="Text body"/>
    <w:basedOn w:val="Standard"/>
    <w:rsid w:val="007658B5"/>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7658B5"/>
    <w:pPr>
      <w:spacing w:after="120"/>
      <w:ind w:left="283"/>
    </w:pPr>
    <w:rPr>
      <w:sz w:val="20"/>
      <w:szCs w:val="20"/>
    </w:rPr>
  </w:style>
  <w:style w:type="paragraph" w:customStyle="1" w:styleId="Style1">
    <w:name w:val="Style1"/>
    <w:basedOn w:val="Normalny"/>
    <w:uiPriority w:val="99"/>
    <w:rsid w:val="007658B5"/>
    <w:pPr>
      <w:widowControl w:val="0"/>
      <w:autoSpaceDE w:val="0"/>
      <w:autoSpaceDN w:val="0"/>
      <w:adjustRightInd w:val="0"/>
    </w:pPr>
    <w:rPr>
      <w:rFonts w:ascii="Arial" w:hAnsi="Arial"/>
    </w:rPr>
  </w:style>
  <w:style w:type="paragraph" w:customStyle="1" w:styleId="Style33">
    <w:name w:val="Style33"/>
    <w:basedOn w:val="Normalny"/>
    <w:uiPriority w:val="99"/>
    <w:rsid w:val="007658B5"/>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7658B5"/>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7658B5"/>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7658B5"/>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7658B5"/>
    <w:pPr>
      <w:widowControl w:val="0"/>
      <w:autoSpaceDE w:val="0"/>
      <w:autoSpaceDN w:val="0"/>
      <w:adjustRightInd w:val="0"/>
    </w:pPr>
    <w:rPr>
      <w:rFonts w:ascii="Arial" w:hAnsi="Arial"/>
    </w:rPr>
  </w:style>
  <w:style w:type="paragraph" w:customStyle="1" w:styleId="Style8">
    <w:name w:val="Style8"/>
    <w:basedOn w:val="Normalny"/>
    <w:uiPriority w:val="99"/>
    <w:rsid w:val="007658B5"/>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7658B5"/>
    <w:pPr>
      <w:widowControl w:val="0"/>
      <w:autoSpaceDE w:val="0"/>
      <w:autoSpaceDN w:val="0"/>
      <w:adjustRightInd w:val="0"/>
    </w:pPr>
    <w:rPr>
      <w:rFonts w:ascii="Arial" w:hAnsi="Arial"/>
    </w:rPr>
  </w:style>
  <w:style w:type="paragraph" w:customStyle="1" w:styleId="Tekstpodstawowywcity31">
    <w:name w:val="Tekst podstawowy wcięty 31"/>
    <w:basedOn w:val="Normalny"/>
    <w:rsid w:val="007658B5"/>
    <w:pPr>
      <w:ind w:left="709"/>
      <w:jc w:val="both"/>
    </w:pPr>
    <w:rPr>
      <w:szCs w:val="20"/>
      <w:lang w:eastAsia="en-US"/>
    </w:rPr>
  </w:style>
  <w:style w:type="paragraph" w:customStyle="1" w:styleId="25">
    <w:name w:val="25"/>
    <w:basedOn w:val="Normalny"/>
    <w:autoRedefine/>
    <w:uiPriority w:val="99"/>
    <w:rsid w:val="007658B5"/>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rsid w:val="007658B5"/>
    <w:pPr>
      <w:tabs>
        <w:tab w:val="left" w:pos="0"/>
      </w:tabs>
      <w:suppressAutoHyphens/>
      <w:jc w:val="both"/>
    </w:pPr>
    <w:rPr>
      <w:sz w:val="22"/>
      <w:szCs w:val="20"/>
      <w:lang w:eastAsia="ar-SA"/>
    </w:rPr>
  </w:style>
  <w:style w:type="paragraph" w:customStyle="1" w:styleId="wypunkt">
    <w:name w:val="wypunkt"/>
    <w:basedOn w:val="Normalny"/>
    <w:uiPriority w:val="99"/>
    <w:rsid w:val="007658B5"/>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rsid w:val="007658B5"/>
    <w:pPr>
      <w:suppressAutoHyphens/>
      <w:ind w:left="284" w:firstLine="424"/>
      <w:jc w:val="both"/>
    </w:pPr>
    <w:rPr>
      <w:szCs w:val="20"/>
      <w:lang w:eastAsia="ar-SA"/>
    </w:rPr>
  </w:style>
  <w:style w:type="paragraph" w:customStyle="1" w:styleId="pkt">
    <w:name w:val="pkt"/>
    <w:basedOn w:val="Normalny"/>
    <w:rsid w:val="007658B5"/>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7658B5"/>
    <w:pPr>
      <w:suppressAutoHyphens/>
      <w:spacing w:after="120"/>
      <w:ind w:left="283"/>
    </w:pPr>
    <w:rPr>
      <w:lang w:eastAsia="ar-SA"/>
    </w:rPr>
  </w:style>
  <w:style w:type="paragraph" w:customStyle="1" w:styleId="tyt">
    <w:name w:val="tyt"/>
    <w:basedOn w:val="Normalny"/>
    <w:rsid w:val="007658B5"/>
    <w:pPr>
      <w:keepNext/>
      <w:suppressAutoHyphens/>
      <w:spacing w:before="60" w:after="60"/>
      <w:jc w:val="center"/>
    </w:pPr>
    <w:rPr>
      <w:b/>
      <w:bCs/>
      <w:lang w:eastAsia="ar-SA"/>
    </w:rPr>
  </w:style>
  <w:style w:type="paragraph" w:customStyle="1" w:styleId="ust">
    <w:name w:val="ust"/>
    <w:rsid w:val="007658B5"/>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7658B5"/>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7658B5"/>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7658B5"/>
    <w:pPr>
      <w:suppressAutoHyphens/>
      <w:ind w:left="284" w:hanging="284"/>
      <w:jc w:val="both"/>
    </w:pPr>
    <w:rPr>
      <w:i/>
      <w:szCs w:val="20"/>
      <w:lang w:eastAsia="ar-SA"/>
    </w:rPr>
  </w:style>
  <w:style w:type="paragraph" w:customStyle="1" w:styleId="Lista-kontynuacja21">
    <w:name w:val="Lista - kontynuacja 21"/>
    <w:basedOn w:val="Normalny"/>
    <w:uiPriority w:val="99"/>
    <w:rsid w:val="007658B5"/>
    <w:pPr>
      <w:suppressAutoHyphens/>
      <w:spacing w:after="120"/>
      <w:ind w:left="566"/>
    </w:pPr>
    <w:rPr>
      <w:lang w:eastAsia="ar-SA"/>
    </w:rPr>
  </w:style>
  <w:style w:type="paragraph" w:customStyle="1" w:styleId="Listapunktowana21">
    <w:name w:val="Lista punktowana 21"/>
    <w:basedOn w:val="Normalny"/>
    <w:uiPriority w:val="99"/>
    <w:rsid w:val="007658B5"/>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7658B5"/>
    <w:pPr>
      <w:tabs>
        <w:tab w:val="num" w:pos="360"/>
      </w:tabs>
      <w:suppressAutoHyphens/>
    </w:pPr>
    <w:rPr>
      <w:lang w:eastAsia="ar-SA"/>
    </w:rPr>
  </w:style>
  <w:style w:type="paragraph" w:customStyle="1" w:styleId="Tekstpodstawowy22">
    <w:name w:val="Tekst podstawowy 22"/>
    <w:basedOn w:val="Normalny"/>
    <w:rsid w:val="007658B5"/>
    <w:pPr>
      <w:ind w:firstLine="708"/>
      <w:jc w:val="both"/>
    </w:pPr>
    <w:rPr>
      <w:szCs w:val="20"/>
      <w:lang w:eastAsia="en-US"/>
    </w:rPr>
  </w:style>
  <w:style w:type="paragraph" w:customStyle="1" w:styleId="Tekstpodstawowywcity32">
    <w:name w:val="Tekst podstawowy wcięty 32"/>
    <w:basedOn w:val="Normalny"/>
    <w:rsid w:val="007658B5"/>
    <w:pPr>
      <w:ind w:left="709"/>
      <w:jc w:val="both"/>
    </w:pPr>
    <w:rPr>
      <w:szCs w:val="20"/>
      <w:lang w:eastAsia="en-US"/>
    </w:rPr>
  </w:style>
  <w:style w:type="paragraph" w:customStyle="1" w:styleId="tekst0020podstawowy002031">
    <w:name w:val="tekst_0020podstawowy_002031"/>
    <w:basedOn w:val="Normalny"/>
    <w:uiPriority w:val="99"/>
    <w:rsid w:val="007658B5"/>
    <w:pPr>
      <w:spacing w:line="240" w:lineRule="atLeast"/>
      <w:jc w:val="both"/>
    </w:pPr>
    <w:rPr>
      <w:sz w:val="22"/>
      <w:szCs w:val="22"/>
    </w:rPr>
  </w:style>
  <w:style w:type="paragraph" w:customStyle="1" w:styleId="w0020tabeli">
    <w:name w:val="w_0020tabeli"/>
    <w:basedOn w:val="Normalny"/>
    <w:uiPriority w:val="99"/>
    <w:rsid w:val="007658B5"/>
    <w:pPr>
      <w:spacing w:line="280" w:lineRule="atLeast"/>
    </w:pPr>
    <w:rPr>
      <w:sz w:val="22"/>
      <w:szCs w:val="22"/>
    </w:rPr>
  </w:style>
  <w:style w:type="paragraph" w:customStyle="1" w:styleId="tekst0020podstawowy002021">
    <w:name w:val="tekst_0020podstawowy_002021"/>
    <w:basedOn w:val="Normalny"/>
    <w:uiPriority w:val="99"/>
    <w:rsid w:val="007658B5"/>
    <w:pPr>
      <w:spacing w:line="240" w:lineRule="atLeast"/>
      <w:jc w:val="both"/>
    </w:pPr>
  </w:style>
  <w:style w:type="paragraph" w:customStyle="1" w:styleId="body0020text00203">
    <w:name w:val="body_0020text_00203"/>
    <w:basedOn w:val="Normalny"/>
    <w:uiPriority w:val="99"/>
    <w:rsid w:val="007658B5"/>
    <w:pPr>
      <w:spacing w:line="240" w:lineRule="atLeast"/>
      <w:jc w:val="both"/>
    </w:pPr>
    <w:rPr>
      <w:sz w:val="22"/>
      <w:szCs w:val="22"/>
    </w:rPr>
  </w:style>
  <w:style w:type="paragraph" w:customStyle="1" w:styleId="Normalny2">
    <w:name w:val="Normalny2"/>
    <w:basedOn w:val="Normalny"/>
    <w:rsid w:val="007658B5"/>
    <w:pPr>
      <w:spacing w:after="200" w:line="260" w:lineRule="atLeast"/>
    </w:pPr>
    <w:rPr>
      <w:rFonts w:ascii="Calibri" w:hAnsi="Calibri"/>
    </w:rPr>
  </w:style>
  <w:style w:type="paragraph" w:customStyle="1" w:styleId="list0020paragraph">
    <w:name w:val="list_0020paragraph"/>
    <w:basedOn w:val="Normalny"/>
    <w:uiPriority w:val="99"/>
    <w:rsid w:val="007658B5"/>
    <w:pPr>
      <w:spacing w:after="200" w:line="260" w:lineRule="atLeast"/>
      <w:ind w:left="720"/>
    </w:pPr>
    <w:rPr>
      <w:rFonts w:ascii="Calibri" w:hAnsi="Calibri"/>
      <w:sz w:val="22"/>
      <w:szCs w:val="22"/>
    </w:rPr>
  </w:style>
  <w:style w:type="paragraph" w:customStyle="1" w:styleId="Style66">
    <w:name w:val="Style66"/>
    <w:basedOn w:val="Normalny"/>
    <w:uiPriority w:val="99"/>
    <w:rsid w:val="007658B5"/>
    <w:pPr>
      <w:widowControl w:val="0"/>
      <w:autoSpaceDE w:val="0"/>
      <w:autoSpaceDN w:val="0"/>
      <w:adjustRightInd w:val="0"/>
    </w:pPr>
    <w:rPr>
      <w:rFonts w:ascii="Calibri" w:hAnsi="Calibri"/>
    </w:rPr>
  </w:style>
  <w:style w:type="paragraph" w:customStyle="1" w:styleId="Style37">
    <w:name w:val="Style37"/>
    <w:basedOn w:val="Normalny"/>
    <w:uiPriority w:val="99"/>
    <w:rsid w:val="007658B5"/>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7658B5"/>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7658B5"/>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7658B5"/>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7658B5"/>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7658B5"/>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7658B5"/>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7658B5"/>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7658B5"/>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7658B5"/>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7658B5"/>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qFormat/>
    <w:rsid w:val="007658B5"/>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7658B5"/>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7658B5"/>
    <w:pPr>
      <w:numPr>
        <w:ilvl w:val="6"/>
        <w:numId w:val="3"/>
      </w:numPr>
      <w:spacing w:after="240"/>
      <w:outlineLvl w:val="6"/>
    </w:pPr>
    <w:rPr>
      <w:sz w:val="22"/>
      <w:lang w:val="en-GB" w:eastAsia="en-US"/>
    </w:rPr>
  </w:style>
  <w:style w:type="character" w:styleId="Odwoanieprzypisudolnego">
    <w:name w:val="footnote reference"/>
    <w:uiPriority w:val="99"/>
    <w:unhideWhenUsed/>
    <w:rsid w:val="007658B5"/>
    <w:rPr>
      <w:vertAlign w:val="superscript"/>
    </w:rPr>
  </w:style>
  <w:style w:type="character" w:styleId="Odwoaniedokomentarza">
    <w:name w:val="annotation reference"/>
    <w:uiPriority w:val="99"/>
    <w:semiHidden/>
    <w:unhideWhenUsed/>
    <w:rsid w:val="007658B5"/>
    <w:rPr>
      <w:sz w:val="16"/>
      <w:szCs w:val="16"/>
    </w:rPr>
  </w:style>
  <w:style w:type="character" w:styleId="Odwoanieprzypisukocowego">
    <w:name w:val="endnote reference"/>
    <w:uiPriority w:val="99"/>
    <w:semiHidden/>
    <w:unhideWhenUsed/>
    <w:rsid w:val="007658B5"/>
    <w:rPr>
      <w:vertAlign w:val="superscript"/>
    </w:rPr>
  </w:style>
  <w:style w:type="paragraph" w:styleId="Podtytu">
    <w:name w:val="Subtitle"/>
    <w:basedOn w:val="Standardowy1"/>
    <w:link w:val="PodtytuZnak"/>
    <w:qFormat/>
    <w:rsid w:val="007658B5"/>
    <w:pPr>
      <w:spacing w:after="240"/>
    </w:pPr>
    <w:rPr>
      <w:rFonts w:ascii="Arial" w:hAnsi="Arial"/>
      <w:b/>
      <w:sz w:val="28"/>
      <w:u w:val="single"/>
      <w:lang w:val="pl-PL"/>
    </w:rPr>
  </w:style>
  <w:style w:type="character" w:customStyle="1" w:styleId="PodtytuZnak">
    <w:name w:val="Podtytuł Znak"/>
    <w:basedOn w:val="Domylnaczcionkaakapitu"/>
    <w:link w:val="Podtytu"/>
    <w:rsid w:val="007658B5"/>
    <w:rPr>
      <w:rFonts w:ascii="Arial" w:eastAsia="Times New Roman" w:hAnsi="Arial" w:cs="Times New Roman"/>
      <w:b/>
      <w:sz w:val="28"/>
      <w:szCs w:val="20"/>
      <w:u w:val="single"/>
      <w:lang w:eastAsia="pl-PL"/>
    </w:rPr>
  </w:style>
  <w:style w:type="character" w:customStyle="1" w:styleId="WW8Num3z0">
    <w:name w:val="WW8Num3z0"/>
    <w:rsid w:val="007658B5"/>
    <w:rPr>
      <w:rFonts w:ascii="Symbol" w:hAnsi="Symbol" w:hint="default"/>
    </w:rPr>
  </w:style>
  <w:style w:type="character" w:customStyle="1" w:styleId="Internetlink">
    <w:name w:val="Internet link"/>
    <w:rsid w:val="007658B5"/>
    <w:rPr>
      <w:color w:val="000080"/>
      <w:u w:val="single"/>
    </w:rPr>
  </w:style>
  <w:style w:type="character" w:customStyle="1" w:styleId="FontStyle54">
    <w:name w:val="Font Style54"/>
    <w:rsid w:val="007658B5"/>
    <w:rPr>
      <w:rFonts w:ascii="Arial" w:hAnsi="Arial" w:cs="Arial" w:hint="default"/>
      <w:b/>
      <w:bCs/>
      <w:color w:val="000000"/>
      <w:sz w:val="18"/>
      <w:szCs w:val="18"/>
    </w:rPr>
  </w:style>
  <w:style w:type="character" w:customStyle="1" w:styleId="FontStyle59">
    <w:name w:val="Font Style59"/>
    <w:rsid w:val="007658B5"/>
    <w:rPr>
      <w:rFonts w:ascii="Arial" w:hAnsi="Arial" w:cs="Arial" w:hint="default"/>
      <w:color w:val="000000"/>
      <w:sz w:val="18"/>
      <w:szCs w:val="18"/>
    </w:rPr>
  </w:style>
  <w:style w:type="character" w:customStyle="1" w:styleId="Nierozpoznanawzmianka1">
    <w:name w:val="Nierozpoznana wzmianka1"/>
    <w:uiPriority w:val="99"/>
    <w:semiHidden/>
    <w:rsid w:val="007658B5"/>
    <w:rPr>
      <w:color w:val="808080"/>
      <w:shd w:val="clear" w:color="auto" w:fill="E6E6E6"/>
    </w:rPr>
  </w:style>
  <w:style w:type="character" w:customStyle="1" w:styleId="field-content">
    <w:name w:val="field-content"/>
    <w:rsid w:val="007658B5"/>
  </w:style>
  <w:style w:type="character" w:customStyle="1" w:styleId="WW8Num30z1">
    <w:name w:val="WW8Num30z1"/>
    <w:rsid w:val="007658B5"/>
    <w:rPr>
      <w:color w:val="000000"/>
    </w:rPr>
  </w:style>
  <w:style w:type="character" w:customStyle="1" w:styleId="heading00203char1">
    <w:name w:val="heading_00203__char1"/>
    <w:rsid w:val="007658B5"/>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7658B5"/>
    <w:rPr>
      <w:rFonts w:ascii="Times New Roman" w:hAnsi="Times New Roman" w:cs="Times New Roman" w:hint="default"/>
      <w:sz w:val="22"/>
      <w:szCs w:val="22"/>
    </w:rPr>
  </w:style>
  <w:style w:type="character" w:customStyle="1" w:styleId="body0020text00203char1">
    <w:name w:val="body_0020text_00203__char1"/>
    <w:rsid w:val="007658B5"/>
    <w:rPr>
      <w:rFonts w:ascii="Times New Roman" w:hAnsi="Times New Roman" w:cs="Times New Roman" w:hint="default"/>
      <w:sz w:val="22"/>
      <w:szCs w:val="22"/>
    </w:rPr>
  </w:style>
  <w:style w:type="character" w:customStyle="1" w:styleId="normalchar1">
    <w:name w:val="normal__char1"/>
    <w:rsid w:val="007658B5"/>
    <w:rPr>
      <w:rFonts w:ascii="Calibri" w:hAnsi="Calibri" w:cs="Calibri" w:hint="default"/>
      <w:sz w:val="24"/>
      <w:szCs w:val="24"/>
    </w:rPr>
  </w:style>
  <w:style w:type="character" w:customStyle="1" w:styleId="list0020paragraphchar1">
    <w:name w:val="list_0020paragraph__char1"/>
    <w:rsid w:val="007658B5"/>
    <w:rPr>
      <w:rFonts w:ascii="Calibri" w:hAnsi="Calibri" w:cs="Calibri" w:hint="default"/>
      <w:sz w:val="22"/>
      <w:szCs w:val="22"/>
    </w:rPr>
  </w:style>
  <w:style w:type="character" w:customStyle="1" w:styleId="FontStyle119">
    <w:name w:val="Font Style119"/>
    <w:uiPriority w:val="99"/>
    <w:rsid w:val="007658B5"/>
    <w:rPr>
      <w:rFonts w:ascii="Calibri" w:hAnsi="Calibri" w:cs="Calibri" w:hint="default"/>
      <w:b/>
      <w:bCs/>
      <w:sz w:val="20"/>
      <w:szCs w:val="20"/>
    </w:rPr>
  </w:style>
  <w:style w:type="character" w:customStyle="1" w:styleId="FontStyle120">
    <w:name w:val="Font Style120"/>
    <w:uiPriority w:val="99"/>
    <w:rsid w:val="007658B5"/>
    <w:rPr>
      <w:rFonts w:ascii="Calibri" w:hAnsi="Calibri" w:cs="Calibri" w:hint="default"/>
      <w:sz w:val="20"/>
      <w:szCs w:val="20"/>
    </w:rPr>
  </w:style>
  <w:style w:type="character" w:customStyle="1" w:styleId="FontStyle134">
    <w:name w:val="Font Style134"/>
    <w:uiPriority w:val="99"/>
    <w:rsid w:val="007658B5"/>
    <w:rPr>
      <w:rFonts w:ascii="Calibri" w:hAnsi="Calibri" w:cs="Calibri" w:hint="default"/>
      <w:i/>
      <w:iCs/>
      <w:sz w:val="20"/>
      <w:szCs w:val="20"/>
    </w:rPr>
  </w:style>
  <w:style w:type="character" w:customStyle="1" w:styleId="FontStyle149">
    <w:name w:val="Font Style149"/>
    <w:uiPriority w:val="99"/>
    <w:rsid w:val="007658B5"/>
    <w:rPr>
      <w:rFonts w:ascii="Calibri" w:hAnsi="Calibri" w:cs="Calibri" w:hint="default"/>
      <w:b/>
      <w:bCs/>
      <w:sz w:val="16"/>
      <w:szCs w:val="16"/>
    </w:rPr>
  </w:style>
  <w:style w:type="character" w:customStyle="1" w:styleId="Wzmianka1">
    <w:name w:val="Wzmianka1"/>
    <w:uiPriority w:val="99"/>
    <w:semiHidden/>
    <w:rsid w:val="007658B5"/>
    <w:rPr>
      <w:color w:val="2B579A"/>
      <w:shd w:val="clear" w:color="auto" w:fill="E6E6E6"/>
    </w:rPr>
  </w:style>
  <w:style w:type="character" w:customStyle="1" w:styleId="Nierozpoznanawzmianka2">
    <w:name w:val="Nierozpoznana wzmianka2"/>
    <w:uiPriority w:val="99"/>
    <w:semiHidden/>
    <w:rsid w:val="007658B5"/>
    <w:rPr>
      <w:color w:val="808080"/>
      <w:shd w:val="clear" w:color="auto" w:fill="E6E6E6"/>
    </w:rPr>
  </w:style>
  <w:style w:type="character" w:customStyle="1" w:styleId="lrzxr">
    <w:name w:val="lrzxr"/>
    <w:rsid w:val="007658B5"/>
  </w:style>
  <w:style w:type="character" w:customStyle="1" w:styleId="st">
    <w:name w:val="st"/>
    <w:rsid w:val="007658B5"/>
  </w:style>
  <w:style w:type="table" w:styleId="Tabela-Siatka">
    <w:name w:val="Table Grid"/>
    <w:basedOn w:val="Standardowy"/>
    <w:uiPriority w:val="59"/>
    <w:rsid w:val="007658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765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7658B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7658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765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7658B5"/>
    <w:pPr>
      <w:numPr>
        <w:numId w:val="4"/>
      </w:numPr>
    </w:pPr>
  </w:style>
  <w:style w:type="numbering" w:customStyle="1" w:styleId="WW8Num891">
    <w:name w:val="WW8Num891"/>
    <w:rsid w:val="007658B5"/>
    <w:pPr>
      <w:numPr>
        <w:numId w:val="5"/>
      </w:numPr>
    </w:pPr>
  </w:style>
  <w:style w:type="numbering" w:customStyle="1" w:styleId="WW8Num991">
    <w:name w:val="WW8Num991"/>
    <w:rsid w:val="007658B5"/>
    <w:pPr>
      <w:numPr>
        <w:numId w:val="6"/>
      </w:numPr>
    </w:pPr>
  </w:style>
  <w:style w:type="numbering" w:customStyle="1" w:styleId="WW8Num1021">
    <w:name w:val="WW8Num1021"/>
    <w:rsid w:val="007658B5"/>
    <w:pPr>
      <w:numPr>
        <w:numId w:val="7"/>
      </w:numPr>
    </w:pPr>
  </w:style>
  <w:style w:type="numbering" w:customStyle="1" w:styleId="WW8Num571">
    <w:name w:val="WW8Num571"/>
    <w:rsid w:val="007658B5"/>
    <w:pPr>
      <w:numPr>
        <w:numId w:val="8"/>
      </w:numPr>
    </w:pPr>
  </w:style>
  <w:style w:type="numbering" w:customStyle="1" w:styleId="WW8Num611">
    <w:name w:val="WW8Num611"/>
    <w:rsid w:val="007658B5"/>
    <w:pPr>
      <w:numPr>
        <w:numId w:val="9"/>
      </w:numPr>
    </w:pPr>
  </w:style>
  <w:style w:type="numbering" w:customStyle="1" w:styleId="WW8Num631">
    <w:name w:val="WW8Num631"/>
    <w:rsid w:val="007658B5"/>
    <w:pPr>
      <w:numPr>
        <w:numId w:val="11"/>
      </w:numPr>
    </w:pPr>
  </w:style>
  <w:style w:type="numbering" w:customStyle="1" w:styleId="WW8Num651">
    <w:name w:val="WW8Num651"/>
    <w:rsid w:val="007658B5"/>
    <w:pPr>
      <w:numPr>
        <w:numId w:val="12"/>
      </w:numPr>
    </w:pPr>
  </w:style>
  <w:style w:type="numbering" w:customStyle="1" w:styleId="WW8Num1041">
    <w:name w:val="WW8Num1041"/>
    <w:rsid w:val="007658B5"/>
    <w:pPr>
      <w:numPr>
        <w:numId w:val="13"/>
      </w:numPr>
    </w:pPr>
  </w:style>
  <w:style w:type="numbering" w:customStyle="1" w:styleId="WW8Num661">
    <w:name w:val="WW8Num661"/>
    <w:rsid w:val="007658B5"/>
    <w:pPr>
      <w:numPr>
        <w:numId w:val="14"/>
      </w:numPr>
    </w:pPr>
  </w:style>
  <w:style w:type="numbering" w:customStyle="1" w:styleId="WW8Num671">
    <w:name w:val="WW8Num671"/>
    <w:rsid w:val="007658B5"/>
    <w:pPr>
      <w:numPr>
        <w:numId w:val="15"/>
      </w:numPr>
    </w:pPr>
  </w:style>
  <w:style w:type="numbering" w:customStyle="1" w:styleId="WW8Num721">
    <w:name w:val="WW8Num721"/>
    <w:rsid w:val="007658B5"/>
    <w:pPr>
      <w:numPr>
        <w:numId w:val="16"/>
      </w:numPr>
    </w:pPr>
  </w:style>
  <w:style w:type="numbering" w:customStyle="1" w:styleId="WW8Num761">
    <w:name w:val="WW8Num761"/>
    <w:rsid w:val="007658B5"/>
    <w:pPr>
      <w:numPr>
        <w:numId w:val="19"/>
      </w:numPr>
    </w:pPr>
  </w:style>
  <w:style w:type="numbering" w:customStyle="1" w:styleId="WW8Num61">
    <w:name w:val="WW8Num61"/>
    <w:rsid w:val="007658B5"/>
    <w:pPr>
      <w:numPr>
        <w:numId w:val="20"/>
      </w:numPr>
    </w:pPr>
  </w:style>
  <w:style w:type="numbering" w:customStyle="1" w:styleId="WW8Num104">
    <w:name w:val="WW8Num104"/>
    <w:rsid w:val="007658B5"/>
    <w:pPr>
      <w:numPr>
        <w:numId w:val="21"/>
      </w:numPr>
    </w:pPr>
  </w:style>
  <w:style w:type="numbering" w:customStyle="1" w:styleId="WW8Num99">
    <w:name w:val="WW8Num99"/>
    <w:rsid w:val="007658B5"/>
    <w:pPr>
      <w:numPr>
        <w:numId w:val="22"/>
      </w:numPr>
    </w:pPr>
  </w:style>
  <w:style w:type="numbering" w:customStyle="1" w:styleId="WW8Num95">
    <w:name w:val="WW8Num95"/>
    <w:rsid w:val="007658B5"/>
    <w:pPr>
      <w:numPr>
        <w:numId w:val="23"/>
      </w:numPr>
    </w:pPr>
  </w:style>
  <w:style w:type="numbering" w:customStyle="1" w:styleId="WW8Num85">
    <w:name w:val="WW8Num85"/>
    <w:rsid w:val="007658B5"/>
    <w:pPr>
      <w:numPr>
        <w:numId w:val="24"/>
      </w:numPr>
    </w:pPr>
  </w:style>
  <w:style w:type="numbering" w:customStyle="1" w:styleId="WW8Num65">
    <w:name w:val="WW8Num65"/>
    <w:rsid w:val="007658B5"/>
    <w:pPr>
      <w:numPr>
        <w:numId w:val="25"/>
      </w:numPr>
    </w:pPr>
  </w:style>
  <w:style w:type="numbering" w:customStyle="1" w:styleId="WW8Num8511">
    <w:name w:val="WW8Num8511"/>
    <w:rsid w:val="007658B5"/>
    <w:pPr>
      <w:numPr>
        <w:numId w:val="26"/>
      </w:numPr>
    </w:pPr>
  </w:style>
  <w:style w:type="numbering" w:customStyle="1" w:styleId="WW8Num102">
    <w:name w:val="WW8Num102"/>
    <w:rsid w:val="007658B5"/>
    <w:pPr>
      <w:numPr>
        <w:numId w:val="27"/>
      </w:numPr>
    </w:pPr>
  </w:style>
  <w:style w:type="numbering" w:customStyle="1" w:styleId="WW8Num66">
    <w:name w:val="WW8Num66"/>
    <w:rsid w:val="007658B5"/>
    <w:pPr>
      <w:numPr>
        <w:numId w:val="28"/>
      </w:numPr>
    </w:pPr>
  </w:style>
  <w:style w:type="numbering" w:customStyle="1" w:styleId="WW8Num57">
    <w:name w:val="WW8Num57"/>
    <w:rsid w:val="007658B5"/>
    <w:pPr>
      <w:numPr>
        <w:numId w:val="29"/>
      </w:numPr>
    </w:pPr>
  </w:style>
  <w:style w:type="numbering" w:customStyle="1" w:styleId="WW8Num89">
    <w:name w:val="WW8Num89"/>
    <w:rsid w:val="007658B5"/>
    <w:pPr>
      <w:numPr>
        <w:numId w:val="30"/>
      </w:numPr>
    </w:pPr>
  </w:style>
  <w:style w:type="numbering" w:customStyle="1" w:styleId="WW8Num72">
    <w:name w:val="WW8Num72"/>
    <w:rsid w:val="007658B5"/>
    <w:pPr>
      <w:numPr>
        <w:numId w:val="31"/>
      </w:numPr>
    </w:pPr>
  </w:style>
  <w:style w:type="numbering" w:customStyle="1" w:styleId="WW8Num951">
    <w:name w:val="WW8Num951"/>
    <w:rsid w:val="007658B5"/>
    <w:pPr>
      <w:numPr>
        <w:numId w:val="32"/>
      </w:numPr>
    </w:pPr>
  </w:style>
  <w:style w:type="numbering" w:customStyle="1" w:styleId="WW8Num63">
    <w:name w:val="WW8Num63"/>
    <w:rsid w:val="007658B5"/>
    <w:pPr>
      <w:numPr>
        <w:numId w:val="33"/>
      </w:numPr>
    </w:pPr>
  </w:style>
  <w:style w:type="numbering" w:customStyle="1" w:styleId="WW8Num76">
    <w:name w:val="WW8Num76"/>
    <w:rsid w:val="007658B5"/>
    <w:pPr>
      <w:numPr>
        <w:numId w:val="34"/>
      </w:numPr>
    </w:pPr>
  </w:style>
  <w:style w:type="numbering" w:customStyle="1" w:styleId="WW8Num67">
    <w:name w:val="WW8Num67"/>
    <w:rsid w:val="007658B5"/>
    <w:pPr>
      <w:numPr>
        <w:numId w:val="35"/>
      </w:numPr>
    </w:pPr>
  </w:style>
  <w:style w:type="table" w:customStyle="1" w:styleId="TableNormal0">
    <w:name w:val="Table Normal_0"/>
    <w:rsid w:val="007658B5"/>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7658B5"/>
    <w:pPr>
      <w:spacing w:after="0" w:line="240" w:lineRule="auto"/>
    </w:pPr>
    <w:rPr>
      <w:rFonts w:ascii="Times New Roman" w:eastAsia="Times New Roman" w:hAnsi="Times New Roman" w:cs="Times New Roman"/>
      <w:sz w:val="20"/>
      <w:szCs w:val="20"/>
      <w:lang w:eastAsia="pl-PL"/>
    </w:rPr>
  </w:style>
  <w:style w:type="character" w:styleId="Pogrubienie">
    <w:name w:val="Strong"/>
    <w:aliases w:val="Tekst treści (6) + 11,5 pt"/>
    <w:basedOn w:val="Domylnaczcionkaakapitu"/>
    <w:qFormat/>
    <w:rsid w:val="007658B5"/>
    <w:rPr>
      <w:b/>
      <w:bCs/>
    </w:rPr>
  </w:style>
  <w:style w:type="table" w:customStyle="1" w:styleId="Lined-Accent4">
    <w:name w:val="Lined - Accent 4"/>
    <w:uiPriority w:val="99"/>
    <w:rsid w:val="007658B5"/>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7658B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7658B5"/>
    <w:rPr>
      <w:rFonts w:ascii="Consolas" w:hAnsi="Consolas"/>
      <w:sz w:val="21"/>
      <w:szCs w:val="21"/>
    </w:rPr>
  </w:style>
  <w:style w:type="paragraph" w:customStyle="1" w:styleId="TableParagraph">
    <w:name w:val="Table Paragraph"/>
    <w:basedOn w:val="Normalny"/>
    <w:uiPriority w:val="1"/>
    <w:qFormat/>
    <w:rsid w:val="007658B5"/>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7658B5"/>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7658B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7658B5"/>
  </w:style>
  <w:style w:type="character" w:customStyle="1" w:styleId="caps">
    <w:name w:val="caps"/>
    <w:basedOn w:val="Domylnaczcionkaakapitu"/>
    <w:rsid w:val="007658B5"/>
  </w:style>
  <w:style w:type="character" w:customStyle="1" w:styleId="fs10">
    <w:name w:val="fs10"/>
    <w:basedOn w:val="Domylnaczcionkaakapitu"/>
    <w:rsid w:val="007658B5"/>
  </w:style>
  <w:style w:type="character" w:customStyle="1" w:styleId="size">
    <w:name w:val="size"/>
    <w:basedOn w:val="Domylnaczcionkaakapitu"/>
    <w:rsid w:val="007658B5"/>
  </w:style>
  <w:style w:type="character" w:customStyle="1" w:styleId="BodyTextChar">
    <w:name w:val="Body Text Char"/>
    <w:rsid w:val="007658B5"/>
    <w:rPr>
      <w:rFonts w:ascii="Garamond" w:hAnsi="Garamond"/>
      <w:sz w:val="22"/>
      <w:lang w:val="en-US" w:eastAsia="en-US" w:bidi="ar-SA"/>
    </w:rPr>
  </w:style>
  <w:style w:type="character" w:customStyle="1" w:styleId="def">
    <w:name w:val="def"/>
    <w:basedOn w:val="Domylnaczcionkaakapitu"/>
    <w:rsid w:val="007658B5"/>
  </w:style>
  <w:style w:type="numbering" w:customStyle="1" w:styleId="WW8Num8911">
    <w:name w:val="WW8Num8911"/>
    <w:rsid w:val="007658B5"/>
    <w:pPr>
      <w:numPr>
        <w:numId w:val="1"/>
      </w:numPr>
    </w:pPr>
  </w:style>
  <w:style w:type="numbering" w:customStyle="1" w:styleId="WW8Num8912">
    <w:name w:val="WW8Num8912"/>
    <w:rsid w:val="00FD599D"/>
  </w:style>
  <w:style w:type="character" w:customStyle="1" w:styleId="Nierozpoznanawzmianka3">
    <w:name w:val="Nierozpoznana wzmianka3"/>
    <w:basedOn w:val="Domylnaczcionkaakapitu"/>
    <w:uiPriority w:val="99"/>
    <w:semiHidden/>
    <w:unhideWhenUsed/>
    <w:rsid w:val="009718DA"/>
    <w:rPr>
      <w:color w:val="605E5C"/>
      <w:shd w:val="clear" w:color="auto" w:fill="E1DFDD"/>
    </w:rPr>
  </w:style>
  <w:style w:type="character" w:customStyle="1" w:styleId="StopkaZnak1">
    <w:name w:val="Stopka Znak1"/>
    <w:basedOn w:val="Domylnaczcionkaakapitu"/>
    <w:uiPriority w:val="99"/>
    <w:rsid w:val="00990EEE"/>
    <w:rPr>
      <w:rFonts w:ascii="Times New Roman" w:eastAsia="Times New Roman" w:hAnsi="Times New Roman" w:cs="Calibri"/>
      <w:sz w:val="24"/>
      <w:szCs w:val="24"/>
      <w:lang w:eastAsia="ar-SA"/>
    </w:rPr>
  </w:style>
  <w:style w:type="character" w:customStyle="1" w:styleId="Nagwek7Znak">
    <w:name w:val="Nagłówek 7 Znak"/>
    <w:basedOn w:val="Domylnaczcionkaakapitu"/>
    <w:link w:val="Nagwek7"/>
    <w:rsid w:val="001D797D"/>
    <w:rPr>
      <w:rFonts w:ascii="Times New Roman" w:eastAsia="Times New Roman" w:hAnsi="Times New Roman" w:cs="Calibri"/>
      <w:sz w:val="24"/>
      <w:szCs w:val="24"/>
      <w:lang w:val="x-none" w:eastAsia="ar-SA"/>
    </w:rPr>
  </w:style>
  <w:style w:type="character" w:customStyle="1" w:styleId="Nagwek9Znak">
    <w:name w:val="Nagłówek 9 Znak"/>
    <w:basedOn w:val="Domylnaczcionkaakapitu"/>
    <w:link w:val="Nagwek9"/>
    <w:rsid w:val="001D797D"/>
    <w:rPr>
      <w:rFonts w:ascii="Arial" w:eastAsia="Times New Roman" w:hAnsi="Arial" w:cs="Calibri"/>
      <w:sz w:val="20"/>
      <w:szCs w:val="20"/>
      <w:lang w:val="x-none" w:eastAsia="ar-SA"/>
    </w:rPr>
  </w:style>
  <w:style w:type="numbering" w:customStyle="1" w:styleId="Bezlisty1">
    <w:name w:val="Bez listy1"/>
    <w:next w:val="Bezlisty"/>
    <w:uiPriority w:val="99"/>
    <w:semiHidden/>
    <w:unhideWhenUsed/>
    <w:rsid w:val="001D797D"/>
  </w:style>
  <w:style w:type="character" w:customStyle="1" w:styleId="WW8Num2z0">
    <w:name w:val="WW8Num2z0"/>
    <w:rsid w:val="001D797D"/>
    <w:rPr>
      <w:rFonts w:ascii="Arial" w:hAnsi="Arial" w:cs="Arial"/>
      <w:b w:val="0"/>
      <w:i w:val="0"/>
      <w:sz w:val="20"/>
    </w:rPr>
  </w:style>
  <w:style w:type="character" w:customStyle="1" w:styleId="WW8Num4z0">
    <w:name w:val="WW8Num4z0"/>
    <w:rsid w:val="001D797D"/>
    <w:rPr>
      <w:rFonts w:ascii="Arial" w:hAnsi="Arial" w:cs="Arial"/>
      <w:b w:val="0"/>
      <w:i w:val="0"/>
      <w:sz w:val="20"/>
    </w:rPr>
  </w:style>
  <w:style w:type="character" w:customStyle="1" w:styleId="WW8Num5z0">
    <w:name w:val="WW8Num5z0"/>
    <w:rsid w:val="001D797D"/>
    <w:rPr>
      <w:rFonts w:ascii="Arial" w:hAnsi="Arial" w:cs="Arial"/>
      <w:b w:val="0"/>
      <w:i w:val="0"/>
      <w:sz w:val="20"/>
      <w:u w:val="none"/>
    </w:rPr>
  </w:style>
  <w:style w:type="character" w:customStyle="1" w:styleId="WW8Num8z0">
    <w:name w:val="WW8Num8z0"/>
    <w:rsid w:val="001D797D"/>
    <w:rPr>
      <w:rFonts w:ascii="Arial" w:hAnsi="Arial" w:cs="Arial"/>
      <w:b w:val="0"/>
      <w:bCs w:val="0"/>
      <w:i w:val="0"/>
      <w:iCs w:val="0"/>
      <w:sz w:val="20"/>
      <w:szCs w:val="20"/>
    </w:rPr>
  </w:style>
  <w:style w:type="character" w:customStyle="1" w:styleId="WW8Num10z0">
    <w:name w:val="WW8Num10z0"/>
    <w:rsid w:val="001D797D"/>
    <w:rPr>
      <w:rFonts w:ascii="Arial" w:hAnsi="Arial" w:cs="Arial"/>
      <w:b w:val="0"/>
      <w:i w:val="0"/>
      <w:sz w:val="20"/>
      <w:u w:val="none"/>
    </w:rPr>
  </w:style>
  <w:style w:type="character" w:customStyle="1" w:styleId="WW8Num10z3">
    <w:name w:val="WW8Num10z3"/>
    <w:rsid w:val="001D797D"/>
    <w:rPr>
      <w:b w:val="0"/>
      <w:i w:val="0"/>
      <w:sz w:val="20"/>
      <w:u w:val="none"/>
    </w:rPr>
  </w:style>
  <w:style w:type="character" w:customStyle="1" w:styleId="WW8Num11z0">
    <w:name w:val="WW8Num11z0"/>
    <w:rsid w:val="001D797D"/>
    <w:rPr>
      <w:rFonts w:ascii="Arial" w:hAnsi="Arial" w:cs="Arial"/>
      <w:b w:val="0"/>
      <w:i w:val="0"/>
      <w:sz w:val="20"/>
    </w:rPr>
  </w:style>
  <w:style w:type="character" w:customStyle="1" w:styleId="WW8Num12z0">
    <w:name w:val="WW8Num12z0"/>
    <w:rsid w:val="001D797D"/>
    <w:rPr>
      <w:rFonts w:ascii="Arial" w:hAnsi="Arial" w:cs="Arial"/>
      <w:b/>
      <w:i w:val="0"/>
      <w:sz w:val="20"/>
    </w:rPr>
  </w:style>
  <w:style w:type="character" w:customStyle="1" w:styleId="WW8Num13z0">
    <w:name w:val="WW8Num13z0"/>
    <w:rsid w:val="001D797D"/>
    <w:rPr>
      <w:rFonts w:ascii="Arial" w:hAnsi="Arial" w:cs="Arial"/>
      <w:b w:val="0"/>
      <w:i w:val="0"/>
      <w:sz w:val="20"/>
    </w:rPr>
  </w:style>
  <w:style w:type="character" w:customStyle="1" w:styleId="WW8Num14z0">
    <w:name w:val="WW8Num14z0"/>
    <w:rsid w:val="001D797D"/>
    <w:rPr>
      <w:rFonts w:ascii="Arial" w:hAnsi="Arial" w:cs="Arial"/>
      <w:b w:val="0"/>
      <w:bCs w:val="0"/>
      <w:i w:val="0"/>
      <w:iCs w:val="0"/>
      <w:sz w:val="20"/>
      <w:szCs w:val="20"/>
    </w:rPr>
  </w:style>
  <w:style w:type="character" w:customStyle="1" w:styleId="WW8Num15z1">
    <w:name w:val="WW8Num15z1"/>
    <w:rsid w:val="001D797D"/>
    <w:rPr>
      <w:rFonts w:ascii="Arial" w:hAnsi="Arial" w:cs="Arial"/>
      <w:sz w:val="20"/>
      <w:szCs w:val="20"/>
    </w:rPr>
  </w:style>
  <w:style w:type="character" w:customStyle="1" w:styleId="WW8Num18z0">
    <w:name w:val="WW8Num18z0"/>
    <w:rsid w:val="001D797D"/>
    <w:rPr>
      <w:rFonts w:ascii="Arial" w:hAnsi="Arial" w:cs="Arial"/>
      <w:b/>
      <w:i w:val="0"/>
      <w:sz w:val="20"/>
    </w:rPr>
  </w:style>
  <w:style w:type="character" w:customStyle="1" w:styleId="WW8Num20z0">
    <w:name w:val="WW8Num20z0"/>
    <w:rsid w:val="001D797D"/>
    <w:rPr>
      <w:rFonts w:ascii="Arial" w:hAnsi="Arial" w:cs="Times New Roman"/>
      <w:b w:val="0"/>
      <w:i w:val="0"/>
      <w:strike w:val="0"/>
      <w:dstrike w:val="0"/>
      <w:sz w:val="20"/>
      <w:u w:val="none"/>
    </w:rPr>
  </w:style>
  <w:style w:type="character" w:customStyle="1" w:styleId="WW8Num21z0">
    <w:name w:val="WW8Num21z0"/>
    <w:rsid w:val="001D797D"/>
    <w:rPr>
      <w:rFonts w:ascii="Symbol" w:hAnsi="Symbol"/>
    </w:rPr>
  </w:style>
  <w:style w:type="character" w:customStyle="1" w:styleId="WW8Num21z3">
    <w:name w:val="WW8Num21z3"/>
    <w:rsid w:val="001D797D"/>
    <w:rPr>
      <w:rFonts w:ascii="Symbol" w:hAnsi="Symbol" w:cs="Times New Roman"/>
      <w:i/>
    </w:rPr>
  </w:style>
  <w:style w:type="character" w:customStyle="1" w:styleId="WW8Num22z0">
    <w:name w:val="WW8Num22z0"/>
    <w:rsid w:val="001D797D"/>
    <w:rPr>
      <w:b w:val="0"/>
    </w:rPr>
  </w:style>
  <w:style w:type="character" w:customStyle="1" w:styleId="WW8Num24z0">
    <w:name w:val="WW8Num24z0"/>
    <w:rsid w:val="001D797D"/>
    <w:rPr>
      <w:rFonts w:ascii="Arial" w:hAnsi="Arial" w:cs="Arial"/>
      <w:b w:val="0"/>
      <w:i w:val="0"/>
      <w:strike w:val="0"/>
      <w:dstrike w:val="0"/>
      <w:sz w:val="20"/>
      <w:szCs w:val="20"/>
      <w:u w:val="none"/>
    </w:rPr>
  </w:style>
  <w:style w:type="character" w:customStyle="1" w:styleId="WW8Num26z0">
    <w:name w:val="WW8Num26z0"/>
    <w:rsid w:val="001D797D"/>
    <w:rPr>
      <w:rFonts w:ascii="Symbol" w:hAnsi="Symbol"/>
    </w:rPr>
  </w:style>
  <w:style w:type="character" w:customStyle="1" w:styleId="WW8Num28z0">
    <w:name w:val="WW8Num28z0"/>
    <w:rsid w:val="001D797D"/>
    <w:rPr>
      <w:rFonts w:ascii="Arial" w:hAnsi="Arial" w:cs="Arial"/>
      <w:sz w:val="20"/>
      <w:szCs w:val="20"/>
    </w:rPr>
  </w:style>
  <w:style w:type="character" w:customStyle="1" w:styleId="WW8Num29z0">
    <w:name w:val="WW8Num29z0"/>
    <w:rsid w:val="001D797D"/>
    <w:rPr>
      <w:rFonts w:ascii="Arial" w:hAnsi="Arial" w:cs="Arial"/>
      <w:b w:val="0"/>
      <w:i w:val="0"/>
      <w:sz w:val="20"/>
      <w:u w:val="none"/>
    </w:rPr>
  </w:style>
  <w:style w:type="character" w:customStyle="1" w:styleId="WW8Num32z0">
    <w:name w:val="WW8Num32z0"/>
    <w:rsid w:val="001D797D"/>
    <w:rPr>
      <w:rFonts w:ascii="Arial" w:hAnsi="Arial" w:cs="Arial"/>
      <w:b w:val="0"/>
      <w:i w:val="0"/>
      <w:sz w:val="20"/>
    </w:rPr>
  </w:style>
  <w:style w:type="character" w:customStyle="1" w:styleId="WW8Num33z0">
    <w:name w:val="WW8Num33z0"/>
    <w:rsid w:val="001D797D"/>
    <w:rPr>
      <w:color w:val="auto"/>
    </w:rPr>
  </w:style>
  <w:style w:type="character" w:customStyle="1" w:styleId="WW8Num34z0">
    <w:name w:val="WW8Num34z0"/>
    <w:rsid w:val="001D797D"/>
    <w:rPr>
      <w:rFonts w:ascii="Arial" w:eastAsia="Times New Roman" w:hAnsi="Arial" w:cs="Arial"/>
      <w:b w:val="0"/>
      <w:i w:val="0"/>
      <w:sz w:val="20"/>
      <w:szCs w:val="20"/>
    </w:rPr>
  </w:style>
  <w:style w:type="character" w:customStyle="1" w:styleId="WW8Num36z0">
    <w:name w:val="WW8Num36z0"/>
    <w:rsid w:val="001D797D"/>
    <w:rPr>
      <w:color w:val="auto"/>
    </w:rPr>
  </w:style>
  <w:style w:type="character" w:customStyle="1" w:styleId="WW8Num40z0">
    <w:name w:val="WW8Num40z0"/>
    <w:rsid w:val="001D797D"/>
    <w:rPr>
      <w:rFonts w:ascii="Arial" w:hAnsi="Arial" w:cs="Arial"/>
      <w:b w:val="0"/>
      <w:i w:val="0"/>
      <w:sz w:val="20"/>
      <w:u w:val="none"/>
    </w:rPr>
  </w:style>
  <w:style w:type="character" w:customStyle="1" w:styleId="Absatz-Standardschriftart">
    <w:name w:val="Absatz-Standardschriftart"/>
    <w:rsid w:val="001D797D"/>
  </w:style>
  <w:style w:type="character" w:customStyle="1" w:styleId="WW-Absatz-Standardschriftart">
    <w:name w:val="WW-Absatz-Standardschriftart"/>
    <w:rsid w:val="001D797D"/>
  </w:style>
  <w:style w:type="character" w:customStyle="1" w:styleId="WW-Absatz-Standardschriftart1">
    <w:name w:val="WW-Absatz-Standardschriftart1"/>
    <w:rsid w:val="001D797D"/>
  </w:style>
  <w:style w:type="character" w:customStyle="1" w:styleId="WW-Absatz-Standardschriftart11">
    <w:name w:val="WW-Absatz-Standardschriftart11"/>
    <w:rsid w:val="001D797D"/>
  </w:style>
  <w:style w:type="character" w:customStyle="1" w:styleId="WW8Num15z0">
    <w:name w:val="WW8Num15z0"/>
    <w:rsid w:val="001D797D"/>
    <w:rPr>
      <w:rFonts w:ascii="Arial" w:hAnsi="Arial" w:cs="Arial"/>
      <w:b w:val="0"/>
      <w:i w:val="0"/>
      <w:sz w:val="20"/>
    </w:rPr>
  </w:style>
  <w:style w:type="character" w:customStyle="1" w:styleId="WW8Num16z0">
    <w:name w:val="WW8Num16z0"/>
    <w:rsid w:val="001D797D"/>
    <w:rPr>
      <w:rFonts w:ascii="Arial" w:hAnsi="Arial" w:cs="Arial"/>
      <w:b w:val="0"/>
      <w:i w:val="0"/>
      <w:sz w:val="20"/>
      <w:u w:val="none"/>
    </w:rPr>
  </w:style>
  <w:style w:type="character" w:customStyle="1" w:styleId="WW8Num17z0">
    <w:name w:val="WW8Num17z0"/>
    <w:rsid w:val="001D797D"/>
    <w:rPr>
      <w:rFonts w:ascii="Arial" w:hAnsi="Arial" w:cs="Arial"/>
      <w:b w:val="0"/>
      <w:i w:val="0"/>
      <w:sz w:val="20"/>
    </w:rPr>
  </w:style>
  <w:style w:type="character" w:customStyle="1" w:styleId="WW8Num18z1">
    <w:name w:val="WW8Num18z1"/>
    <w:rsid w:val="001D797D"/>
    <w:rPr>
      <w:rFonts w:ascii="Arial" w:hAnsi="Arial" w:cs="Arial"/>
      <w:sz w:val="20"/>
      <w:szCs w:val="20"/>
    </w:rPr>
  </w:style>
  <w:style w:type="character" w:customStyle="1" w:styleId="WW8Num23z0">
    <w:name w:val="WW8Num23z0"/>
    <w:rsid w:val="001D797D"/>
    <w:rPr>
      <w:rFonts w:ascii="Arial" w:hAnsi="Arial" w:cs="Arial"/>
      <w:b w:val="0"/>
      <w:i w:val="0"/>
      <w:sz w:val="20"/>
    </w:rPr>
  </w:style>
  <w:style w:type="character" w:customStyle="1" w:styleId="WW8Num25z0">
    <w:name w:val="WW8Num25z0"/>
    <w:rsid w:val="001D797D"/>
    <w:rPr>
      <w:rFonts w:ascii="Arial" w:hAnsi="Arial" w:cs="Times New Roman"/>
      <w:b w:val="0"/>
      <w:i w:val="0"/>
      <w:strike w:val="0"/>
      <w:dstrike w:val="0"/>
      <w:sz w:val="20"/>
      <w:u w:val="none"/>
    </w:rPr>
  </w:style>
  <w:style w:type="character" w:customStyle="1" w:styleId="WW8Num26z3">
    <w:name w:val="WW8Num26z3"/>
    <w:rsid w:val="001D797D"/>
    <w:rPr>
      <w:rFonts w:ascii="Symbol" w:hAnsi="Symbol" w:cs="Times New Roman"/>
      <w:i/>
    </w:rPr>
  </w:style>
  <w:style w:type="character" w:customStyle="1" w:styleId="WW8Num27z0">
    <w:name w:val="WW8Num27z0"/>
    <w:rsid w:val="001D797D"/>
    <w:rPr>
      <w:b w:val="0"/>
    </w:rPr>
  </w:style>
  <w:style w:type="character" w:customStyle="1" w:styleId="WW8Num31z0">
    <w:name w:val="WW8Num31z0"/>
    <w:rsid w:val="001D797D"/>
    <w:rPr>
      <w:rFonts w:ascii="Arial" w:hAnsi="Arial" w:cs="Arial"/>
      <w:b w:val="0"/>
      <w:i w:val="0"/>
      <w:strike w:val="0"/>
      <w:dstrike w:val="0"/>
      <w:sz w:val="20"/>
      <w:u w:val="none"/>
    </w:rPr>
  </w:style>
  <w:style w:type="character" w:customStyle="1" w:styleId="WW8Num37z0">
    <w:name w:val="WW8Num37z0"/>
    <w:rsid w:val="001D797D"/>
    <w:rPr>
      <w:b w:val="0"/>
      <w:i w:val="0"/>
      <w:sz w:val="20"/>
      <w:u w:val="none"/>
    </w:rPr>
  </w:style>
  <w:style w:type="character" w:customStyle="1" w:styleId="WW8Num38z0">
    <w:name w:val="WW8Num38z0"/>
    <w:rsid w:val="001D797D"/>
    <w:rPr>
      <w:rFonts w:ascii="Times New Roman" w:eastAsia="MS Mincho" w:hAnsi="Times New Roman"/>
      <w:b w:val="0"/>
      <w:i w:val="0"/>
      <w:sz w:val="20"/>
    </w:rPr>
  </w:style>
  <w:style w:type="character" w:customStyle="1" w:styleId="WW8Num39z0">
    <w:name w:val="WW8Num39z0"/>
    <w:rsid w:val="001D797D"/>
    <w:rPr>
      <w:rFonts w:ascii="Arial" w:hAnsi="Arial" w:cs="Arial"/>
      <w:sz w:val="20"/>
      <w:szCs w:val="20"/>
    </w:rPr>
  </w:style>
  <w:style w:type="character" w:customStyle="1" w:styleId="WW8Num41z0">
    <w:name w:val="WW8Num41z0"/>
    <w:rsid w:val="001D797D"/>
    <w:rPr>
      <w:color w:val="auto"/>
    </w:rPr>
  </w:style>
  <w:style w:type="character" w:customStyle="1" w:styleId="WW8Num45z0">
    <w:name w:val="WW8Num45z0"/>
    <w:rsid w:val="001D797D"/>
    <w:rPr>
      <w:rFonts w:ascii="Arial" w:hAnsi="Arial" w:cs="Times New Roman"/>
      <w:b w:val="0"/>
      <w:i w:val="0"/>
      <w:strike w:val="0"/>
      <w:dstrike w:val="0"/>
      <w:sz w:val="20"/>
      <w:u w:val="none"/>
    </w:rPr>
  </w:style>
  <w:style w:type="character" w:customStyle="1" w:styleId="WW-Absatz-Standardschriftart111">
    <w:name w:val="WW-Absatz-Standardschriftart111"/>
    <w:rsid w:val="001D797D"/>
  </w:style>
  <w:style w:type="character" w:customStyle="1" w:styleId="WW8Num1z0">
    <w:name w:val="WW8Num1z0"/>
    <w:rsid w:val="001D797D"/>
    <w:rPr>
      <w:b w:val="0"/>
    </w:rPr>
  </w:style>
  <w:style w:type="character" w:customStyle="1" w:styleId="WW8Num6z0">
    <w:name w:val="WW8Num6z0"/>
    <w:rsid w:val="001D797D"/>
    <w:rPr>
      <w:rFonts w:ascii="Arial" w:hAnsi="Arial"/>
      <w:b w:val="0"/>
      <w:i w:val="0"/>
      <w:sz w:val="20"/>
      <w:szCs w:val="20"/>
    </w:rPr>
  </w:style>
  <w:style w:type="character" w:customStyle="1" w:styleId="WW8Num9z0">
    <w:name w:val="WW8Num9z0"/>
    <w:rsid w:val="001D797D"/>
    <w:rPr>
      <w:rFonts w:ascii="Arial" w:hAnsi="Arial" w:cs="Arial"/>
      <w:b w:val="0"/>
      <w:i w:val="0"/>
      <w:sz w:val="20"/>
      <w:szCs w:val="20"/>
      <w:u w:val="none"/>
    </w:rPr>
  </w:style>
  <w:style w:type="character" w:customStyle="1" w:styleId="WW8Num16z3">
    <w:name w:val="WW8Num16z3"/>
    <w:rsid w:val="001D797D"/>
    <w:rPr>
      <w:b w:val="0"/>
      <w:i w:val="0"/>
      <w:sz w:val="20"/>
      <w:u w:val="none"/>
    </w:rPr>
  </w:style>
  <w:style w:type="character" w:customStyle="1" w:styleId="WW8Num19z0">
    <w:name w:val="WW8Num19z0"/>
    <w:rsid w:val="001D797D"/>
    <w:rPr>
      <w:rFonts w:ascii="Arial" w:hAnsi="Arial" w:cs="Arial"/>
      <w:b w:val="0"/>
      <w:i w:val="0"/>
      <w:sz w:val="20"/>
    </w:rPr>
  </w:style>
  <w:style w:type="character" w:customStyle="1" w:styleId="WW8Num26z1">
    <w:name w:val="WW8Num26z1"/>
    <w:rsid w:val="001D797D"/>
    <w:rPr>
      <w:rFonts w:ascii="Courier New" w:hAnsi="Courier New" w:cs="Courier New"/>
    </w:rPr>
  </w:style>
  <w:style w:type="character" w:customStyle="1" w:styleId="WW8Num26z2">
    <w:name w:val="WW8Num26z2"/>
    <w:rsid w:val="001D797D"/>
    <w:rPr>
      <w:rFonts w:ascii="Wingdings" w:hAnsi="Wingdings"/>
    </w:rPr>
  </w:style>
  <w:style w:type="character" w:customStyle="1" w:styleId="WW8Num31z4">
    <w:name w:val="WW8Num31z4"/>
    <w:rsid w:val="001D797D"/>
    <w:rPr>
      <w:rFonts w:ascii="Arial" w:eastAsia="Times New Roman" w:hAnsi="Arial" w:cs="Arial"/>
      <w:b w:val="0"/>
    </w:rPr>
  </w:style>
  <w:style w:type="character" w:customStyle="1" w:styleId="WW8Num38z1">
    <w:name w:val="WW8Num38z1"/>
    <w:rsid w:val="001D797D"/>
    <w:rPr>
      <w:rFonts w:eastAsia="MS Mincho"/>
      <w:b w:val="0"/>
      <w:i w:val="0"/>
      <w:color w:val="auto"/>
      <w:sz w:val="20"/>
    </w:rPr>
  </w:style>
  <w:style w:type="character" w:customStyle="1" w:styleId="WW8Num42z0">
    <w:name w:val="WW8Num42z0"/>
    <w:rsid w:val="001D797D"/>
    <w:rPr>
      <w:rFonts w:ascii="Arial" w:hAnsi="Arial" w:cs="Arial"/>
    </w:rPr>
  </w:style>
  <w:style w:type="character" w:customStyle="1" w:styleId="WW8Num42z1">
    <w:name w:val="WW8Num42z1"/>
    <w:rsid w:val="001D797D"/>
    <w:rPr>
      <w:rFonts w:ascii="Times New Roman" w:hAnsi="Times New Roman" w:cs="Times New Roman"/>
    </w:rPr>
  </w:style>
  <w:style w:type="character" w:customStyle="1" w:styleId="WW8Num42z2">
    <w:name w:val="WW8Num42z2"/>
    <w:rsid w:val="001D797D"/>
    <w:rPr>
      <w:rFonts w:ascii="Tahoma" w:eastAsia="Times New Roman" w:hAnsi="Tahoma"/>
    </w:rPr>
  </w:style>
  <w:style w:type="character" w:customStyle="1" w:styleId="WW8Num43z0">
    <w:name w:val="WW8Num43z0"/>
    <w:rsid w:val="001D797D"/>
    <w:rPr>
      <w:rFonts w:ascii="Arial" w:hAnsi="Arial" w:cs="Arial"/>
      <w:b w:val="0"/>
      <w:i w:val="0"/>
      <w:strike w:val="0"/>
      <w:dstrike w:val="0"/>
      <w:sz w:val="20"/>
      <w:szCs w:val="20"/>
      <w:u w:val="none"/>
    </w:rPr>
  </w:style>
  <w:style w:type="character" w:customStyle="1" w:styleId="WW8Num43z3">
    <w:name w:val="WW8Num43z3"/>
    <w:rsid w:val="001D797D"/>
    <w:rPr>
      <w:rFonts w:ascii="Symbol" w:eastAsia="Times New Roman" w:hAnsi="Symbol" w:cs="Times New Roman"/>
      <w:i/>
    </w:rPr>
  </w:style>
  <w:style w:type="character" w:customStyle="1" w:styleId="WW8Num44z0">
    <w:name w:val="WW8Num44z0"/>
    <w:rsid w:val="001D797D"/>
    <w:rPr>
      <w:b w:val="0"/>
    </w:rPr>
  </w:style>
  <w:style w:type="character" w:customStyle="1" w:styleId="WW8Num45z3">
    <w:name w:val="WW8Num45z3"/>
    <w:rsid w:val="001D797D"/>
    <w:rPr>
      <w:sz w:val="20"/>
      <w:szCs w:val="20"/>
    </w:rPr>
  </w:style>
  <w:style w:type="character" w:customStyle="1" w:styleId="WW8Num46z0">
    <w:name w:val="WW8Num46z0"/>
    <w:rsid w:val="001D797D"/>
    <w:rPr>
      <w:b w:val="0"/>
      <w:i w:val="0"/>
      <w:sz w:val="20"/>
      <w:szCs w:val="20"/>
    </w:rPr>
  </w:style>
  <w:style w:type="character" w:customStyle="1" w:styleId="WW8Num49z0">
    <w:name w:val="WW8Num49z0"/>
    <w:rsid w:val="001D797D"/>
    <w:rPr>
      <w:rFonts w:ascii="Arial" w:hAnsi="Arial" w:cs="Arial"/>
      <w:b w:val="0"/>
      <w:i w:val="0"/>
      <w:strike w:val="0"/>
      <w:dstrike w:val="0"/>
      <w:sz w:val="20"/>
      <w:u w:val="none"/>
    </w:rPr>
  </w:style>
  <w:style w:type="character" w:customStyle="1" w:styleId="WW8Num50z0">
    <w:name w:val="WW8Num50z0"/>
    <w:rsid w:val="001D797D"/>
    <w:rPr>
      <w:rFonts w:ascii="Arial" w:hAnsi="Arial" w:cs="Arial"/>
    </w:rPr>
  </w:style>
  <w:style w:type="character" w:customStyle="1" w:styleId="WW8Num50z1">
    <w:name w:val="WW8Num50z1"/>
    <w:rsid w:val="001D797D"/>
    <w:rPr>
      <w:rFonts w:ascii="Times New Roman" w:hAnsi="Times New Roman" w:cs="Times New Roman"/>
    </w:rPr>
  </w:style>
  <w:style w:type="character" w:customStyle="1" w:styleId="WW8Num50z2">
    <w:name w:val="WW8Num50z2"/>
    <w:rsid w:val="001D797D"/>
    <w:rPr>
      <w:rFonts w:ascii="Tahoma" w:eastAsia="Times New Roman" w:hAnsi="Tahoma"/>
    </w:rPr>
  </w:style>
  <w:style w:type="character" w:customStyle="1" w:styleId="WW8Num52z0">
    <w:name w:val="WW8Num52z0"/>
    <w:rsid w:val="001D797D"/>
    <w:rPr>
      <w:color w:val="auto"/>
    </w:rPr>
  </w:style>
  <w:style w:type="character" w:customStyle="1" w:styleId="WW8Num53z0">
    <w:name w:val="WW8Num53z0"/>
    <w:rsid w:val="001D797D"/>
    <w:rPr>
      <w:rFonts w:ascii="Arial" w:hAnsi="Arial" w:cs="Arial"/>
      <w:b w:val="0"/>
      <w:i w:val="0"/>
      <w:sz w:val="20"/>
      <w:u w:val="none"/>
    </w:rPr>
  </w:style>
  <w:style w:type="character" w:customStyle="1" w:styleId="WW8Num54z0">
    <w:name w:val="WW8Num54z0"/>
    <w:rsid w:val="001D797D"/>
    <w:rPr>
      <w:rFonts w:ascii="Times New Roman" w:hAnsi="Times New Roman" w:cs="Times New Roman"/>
      <w:b w:val="0"/>
      <w:i w:val="0"/>
      <w:sz w:val="20"/>
    </w:rPr>
  </w:style>
  <w:style w:type="character" w:customStyle="1" w:styleId="WW8Num56z0">
    <w:name w:val="WW8Num56z0"/>
    <w:rsid w:val="001D797D"/>
    <w:rPr>
      <w:rFonts w:ascii="Arial" w:eastAsia="Times New Roman" w:hAnsi="Arial" w:cs="Arial"/>
    </w:rPr>
  </w:style>
  <w:style w:type="character" w:customStyle="1" w:styleId="WW8Num59z0">
    <w:name w:val="WW8Num59z0"/>
    <w:rsid w:val="001D797D"/>
    <w:rPr>
      <w:b w:val="0"/>
      <w:i w:val="0"/>
      <w:sz w:val="20"/>
      <w:szCs w:val="20"/>
    </w:rPr>
  </w:style>
  <w:style w:type="character" w:customStyle="1" w:styleId="WW8Num60z0">
    <w:name w:val="WW8Num60z0"/>
    <w:rsid w:val="001D797D"/>
    <w:rPr>
      <w:rFonts w:ascii="Arial" w:hAnsi="Arial" w:cs="Arial"/>
      <w:b w:val="0"/>
      <w:i w:val="0"/>
      <w:sz w:val="20"/>
      <w:u w:val="none"/>
    </w:rPr>
  </w:style>
  <w:style w:type="character" w:customStyle="1" w:styleId="WW8NumSt5z0">
    <w:name w:val="WW8NumSt5z0"/>
    <w:rsid w:val="001D797D"/>
    <w:rPr>
      <w:rFonts w:ascii="Arial" w:hAnsi="Arial" w:cs="Arial"/>
      <w:sz w:val="20"/>
      <w:szCs w:val="20"/>
    </w:rPr>
  </w:style>
  <w:style w:type="character" w:customStyle="1" w:styleId="WW8NumSt6z0">
    <w:name w:val="WW8NumSt6z0"/>
    <w:rsid w:val="001D797D"/>
    <w:rPr>
      <w:rFonts w:ascii="Arial" w:hAnsi="Arial" w:cs="Arial"/>
      <w:sz w:val="20"/>
      <w:szCs w:val="20"/>
    </w:rPr>
  </w:style>
  <w:style w:type="character" w:customStyle="1" w:styleId="WW8NumSt30z0">
    <w:name w:val="WW8NumSt30z0"/>
    <w:rsid w:val="001D797D"/>
    <w:rPr>
      <w:rFonts w:ascii="Arial" w:hAnsi="Arial" w:cs="Arial"/>
      <w:b w:val="0"/>
      <w:i w:val="0"/>
      <w:sz w:val="20"/>
    </w:rPr>
  </w:style>
  <w:style w:type="character" w:customStyle="1" w:styleId="WW8NumSt33z0">
    <w:name w:val="WW8NumSt33z0"/>
    <w:rsid w:val="001D797D"/>
    <w:rPr>
      <w:rFonts w:ascii="Arial" w:hAnsi="Arial" w:cs="Arial"/>
      <w:b w:val="0"/>
      <w:i w:val="0"/>
      <w:sz w:val="20"/>
      <w:u w:val="none"/>
    </w:rPr>
  </w:style>
  <w:style w:type="character" w:customStyle="1" w:styleId="Domylnaczcionkaakapitu1">
    <w:name w:val="Domyślna czcionka akapitu1"/>
    <w:qFormat/>
    <w:rsid w:val="001D797D"/>
  </w:style>
  <w:style w:type="character" w:styleId="Numerstrony">
    <w:name w:val="page number"/>
    <w:basedOn w:val="Domylnaczcionkaakapitu1"/>
    <w:rsid w:val="001D797D"/>
  </w:style>
  <w:style w:type="character" w:customStyle="1" w:styleId="naglowek41">
    <w:name w:val="naglowek41"/>
    <w:rsid w:val="001D797D"/>
    <w:rPr>
      <w:rFonts w:ascii="Verdana" w:hAnsi="Verdana"/>
      <w:b/>
      <w:bCs/>
      <w:i w:val="0"/>
      <w:iCs w:val="0"/>
      <w:color w:val="333333"/>
      <w:sz w:val="20"/>
      <w:szCs w:val="20"/>
    </w:rPr>
  </w:style>
  <w:style w:type="character" w:customStyle="1" w:styleId="Znakiprzypiswkocowych">
    <w:name w:val="Znaki przypisów końcowych"/>
    <w:rsid w:val="001D797D"/>
    <w:rPr>
      <w:vertAlign w:val="superscript"/>
    </w:rPr>
  </w:style>
  <w:style w:type="character" w:customStyle="1" w:styleId="TekstpodstawowyZnak1">
    <w:name w:val="Tekst podstawowy Znak1"/>
    <w:basedOn w:val="Domylnaczcionkaakapitu"/>
    <w:rsid w:val="001D797D"/>
    <w:rPr>
      <w:rFonts w:ascii="Arial" w:eastAsia="Times New Roman" w:hAnsi="Arial" w:cs="Calibri"/>
      <w:sz w:val="20"/>
      <w:szCs w:val="24"/>
      <w:lang w:val="x-none" w:eastAsia="ar-SA"/>
    </w:rPr>
  </w:style>
  <w:style w:type="paragraph" w:customStyle="1" w:styleId="Podpis1">
    <w:name w:val="Podpis1"/>
    <w:basedOn w:val="Normalny"/>
    <w:rsid w:val="001D797D"/>
    <w:pPr>
      <w:suppressLineNumbers/>
      <w:suppressAutoHyphens/>
      <w:spacing w:before="120" w:after="120"/>
    </w:pPr>
    <w:rPr>
      <w:rFonts w:cs="Mangal"/>
      <w:i/>
      <w:iCs/>
      <w:lang w:eastAsia="ar-SA"/>
    </w:rPr>
  </w:style>
  <w:style w:type="paragraph" w:customStyle="1" w:styleId="Indeks">
    <w:name w:val="Indeks"/>
    <w:basedOn w:val="Normalny"/>
    <w:rsid w:val="001D797D"/>
    <w:pPr>
      <w:suppressLineNumbers/>
      <w:suppressAutoHyphens/>
    </w:pPr>
    <w:rPr>
      <w:rFonts w:cs="Mangal"/>
      <w:lang w:eastAsia="ar-SA"/>
    </w:rPr>
  </w:style>
  <w:style w:type="paragraph" w:customStyle="1" w:styleId="Listanumerowana2">
    <w:name w:val="Lista numerowana2"/>
    <w:basedOn w:val="Normalny"/>
    <w:rsid w:val="001D797D"/>
    <w:pPr>
      <w:widowControl w:val="0"/>
      <w:suppressAutoHyphens/>
      <w:overflowPunct w:val="0"/>
      <w:autoSpaceDE w:val="0"/>
      <w:spacing w:before="60"/>
      <w:jc w:val="both"/>
      <w:textAlignment w:val="baseline"/>
    </w:pPr>
    <w:rPr>
      <w:rFonts w:ascii="Arial" w:hAnsi="Arial" w:cs="Calibri"/>
      <w:sz w:val="23"/>
      <w:szCs w:val="20"/>
      <w:lang w:eastAsia="ar-SA"/>
    </w:rPr>
  </w:style>
  <w:style w:type="paragraph" w:customStyle="1" w:styleId="ProPublico">
    <w:name w:val="ProPublico"/>
    <w:rsid w:val="001D797D"/>
    <w:pPr>
      <w:widowControl w:val="0"/>
      <w:suppressAutoHyphens/>
      <w:overflowPunct w:val="0"/>
      <w:autoSpaceDE w:val="0"/>
      <w:spacing w:after="0" w:line="360" w:lineRule="auto"/>
      <w:textAlignment w:val="baseline"/>
    </w:pPr>
    <w:rPr>
      <w:rFonts w:ascii="Times New Roman" w:eastAsia="Times New Roman" w:hAnsi="Times New Roman" w:cs="Calibri"/>
      <w:b/>
      <w:sz w:val="24"/>
      <w:szCs w:val="20"/>
      <w:lang w:eastAsia="ar-SA"/>
    </w:rPr>
  </w:style>
  <w:style w:type="paragraph" w:customStyle="1" w:styleId="Listanumerowana1">
    <w:name w:val="Lista numerowana1"/>
    <w:basedOn w:val="Normalny"/>
    <w:rsid w:val="001D797D"/>
    <w:pPr>
      <w:widowControl w:val="0"/>
      <w:suppressAutoHyphens/>
      <w:overflowPunct w:val="0"/>
      <w:autoSpaceDE w:val="0"/>
      <w:spacing w:before="60"/>
      <w:jc w:val="both"/>
    </w:pPr>
    <w:rPr>
      <w:rFonts w:ascii="Arial" w:hAnsi="Arial" w:cs="Arial"/>
      <w:kern w:val="1"/>
      <w:sz w:val="23"/>
      <w:szCs w:val="23"/>
      <w:lang w:eastAsia="ar-SA"/>
    </w:rPr>
  </w:style>
  <w:style w:type="character" w:customStyle="1" w:styleId="NagwekZnak1">
    <w:name w:val="Nagłówek Znak1"/>
    <w:basedOn w:val="Domylnaczcionkaakapitu"/>
    <w:rsid w:val="001D797D"/>
    <w:rPr>
      <w:rFonts w:ascii="Times New Roman" w:eastAsia="Times New Roman" w:hAnsi="Times New Roman" w:cs="Calibri"/>
      <w:sz w:val="24"/>
      <w:szCs w:val="24"/>
      <w:lang w:val="x-none" w:eastAsia="ar-SA"/>
    </w:rPr>
  </w:style>
  <w:style w:type="character" w:customStyle="1" w:styleId="TekstdymkaZnak1">
    <w:name w:val="Tekst dymka Znak1"/>
    <w:basedOn w:val="Domylnaczcionkaakapitu"/>
    <w:rsid w:val="001D797D"/>
    <w:rPr>
      <w:rFonts w:ascii="Tahoma" w:eastAsia="Times New Roman" w:hAnsi="Tahoma" w:cs="Calibri"/>
      <w:sz w:val="16"/>
      <w:szCs w:val="16"/>
      <w:lang w:val="x-none" w:eastAsia="ar-SA"/>
    </w:rPr>
  </w:style>
  <w:style w:type="paragraph" w:customStyle="1" w:styleId="Standardowy0">
    <w:name w:val="Standardowy.+"/>
    <w:rsid w:val="001D797D"/>
    <w:pPr>
      <w:widowControl w:val="0"/>
      <w:suppressAutoHyphens/>
      <w:overflowPunct w:val="0"/>
      <w:autoSpaceDE w:val="0"/>
      <w:spacing w:after="0" w:line="240" w:lineRule="auto"/>
      <w:textAlignment w:val="baseline"/>
    </w:pPr>
    <w:rPr>
      <w:rFonts w:ascii="Times New Roman" w:eastAsia="Times New Roman" w:hAnsi="Times New Roman" w:cs="Calibri"/>
      <w:sz w:val="24"/>
      <w:szCs w:val="20"/>
      <w:lang w:eastAsia="ar-SA"/>
    </w:rPr>
  </w:style>
  <w:style w:type="paragraph" w:customStyle="1" w:styleId="Tekstpodstawowy27">
    <w:name w:val="Tekst podstawowy 27"/>
    <w:basedOn w:val="Normalny"/>
    <w:rsid w:val="001D797D"/>
    <w:pPr>
      <w:suppressAutoHyphens/>
      <w:spacing w:after="120" w:line="480" w:lineRule="auto"/>
    </w:pPr>
    <w:rPr>
      <w:rFonts w:cs="Calibri"/>
      <w:lang w:val="x-none" w:eastAsia="ar-SA"/>
    </w:rPr>
  </w:style>
  <w:style w:type="paragraph" w:customStyle="1" w:styleId="St4-punkt">
    <w:name w:val="St4-punkt"/>
    <w:rsid w:val="001D797D"/>
    <w:pPr>
      <w:widowControl w:val="0"/>
      <w:suppressAutoHyphens/>
      <w:overflowPunct w:val="0"/>
      <w:autoSpaceDE w:val="0"/>
      <w:spacing w:after="0" w:line="240" w:lineRule="auto"/>
      <w:ind w:left="680" w:hanging="340"/>
      <w:jc w:val="both"/>
      <w:textAlignment w:val="baseline"/>
    </w:pPr>
    <w:rPr>
      <w:rFonts w:ascii="Times New Roman" w:eastAsia="Times New Roman" w:hAnsi="Times New Roman" w:cs="Calibri"/>
      <w:sz w:val="24"/>
      <w:szCs w:val="20"/>
      <w:lang w:eastAsia="ar-SA"/>
    </w:rPr>
  </w:style>
  <w:style w:type="character" w:customStyle="1" w:styleId="TekstpodstawowywcityZnak1">
    <w:name w:val="Tekst podstawowy wcięty Znak1"/>
    <w:basedOn w:val="Domylnaczcionkaakapitu"/>
    <w:rsid w:val="001D797D"/>
    <w:rPr>
      <w:rFonts w:ascii="Times New Roman" w:eastAsia="Times New Roman" w:hAnsi="Times New Roman" w:cs="Calibri"/>
      <w:sz w:val="24"/>
      <w:szCs w:val="24"/>
      <w:lang w:val="x-none" w:eastAsia="ar-SA"/>
    </w:rPr>
  </w:style>
  <w:style w:type="paragraph" w:customStyle="1" w:styleId="WW-NormalnyWeb">
    <w:name w:val="WW-Normalny (Web)"/>
    <w:basedOn w:val="Normalny"/>
    <w:rsid w:val="001D797D"/>
    <w:pPr>
      <w:suppressAutoHyphens/>
      <w:spacing w:before="100" w:after="100"/>
    </w:pPr>
    <w:rPr>
      <w:rFonts w:cs="Calibri"/>
      <w:kern w:val="1"/>
      <w:szCs w:val="20"/>
      <w:lang w:eastAsia="ar-SA"/>
    </w:rPr>
  </w:style>
  <w:style w:type="character" w:customStyle="1" w:styleId="TekstprzypisudolnegoZnak1">
    <w:name w:val="Tekst przypisu dolnego Znak1"/>
    <w:basedOn w:val="Domylnaczcionkaakapitu"/>
    <w:rsid w:val="001D797D"/>
    <w:rPr>
      <w:rFonts w:ascii="Tahoma" w:eastAsia="Times New Roman" w:hAnsi="Tahoma" w:cs="Calibri"/>
      <w:kern w:val="1"/>
      <w:sz w:val="20"/>
      <w:szCs w:val="20"/>
      <w:lang w:val="x-none" w:eastAsia="ar-SA"/>
    </w:rPr>
  </w:style>
  <w:style w:type="paragraph" w:customStyle="1" w:styleId="naglowek7">
    <w:name w:val="naglowek7"/>
    <w:basedOn w:val="Normalny"/>
    <w:rsid w:val="001D797D"/>
    <w:pPr>
      <w:suppressAutoHyphens/>
      <w:spacing w:before="280" w:after="280"/>
    </w:pPr>
    <w:rPr>
      <w:rFonts w:ascii="Verdana" w:hAnsi="Verdana" w:cs="Calibri"/>
      <w:color w:val="333333"/>
      <w:sz w:val="18"/>
      <w:szCs w:val="18"/>
      <w:lang w:eastAsia="ar-SA"/>
    </w:rPr>
  </w:style>
  <w:style w:type="paragraph" w:customStyle="1" w:styleId="tresc">
    <w:name w:val="tresc"/>
    <w:basedOn w:val="Normalny"/>
    <w:rsid w:val="001D797D"/>
    <w:pPr>
      <w:suppressAutoHyphens/>
      <w:spacing w:before="280" w:after="280"/>
    </w:pPr>
    <w:rPr>
      <w:rFonts w:ascii="Verdana" w:hAnsi="Verdana" w:cs="Calibri"/>
      <w:color w:val="333333"/>
      <w:sz w:val="20"/>
      <w:szCs w:val="20"/>
      <w:lang w:eastAsia="ar-SA"/>
    </w:rPr>
  </w:style>
  <w:style w:type="character" w:customStyle="1" w:styleId="TekstprzypisukocowegoZnak1">
    <w:name w:val="Tekst przypisu końcowego Znak1"/>
    <w:basedOn w:val="Domylnaczcionkaakapitu"/>
    <w:rsid w:val="001D797D"/>
    <w:rPr>
      <w:rFonts w:ascii="Times New Roman" w:eastAsia="Times New Roman" w:hAnsi="Times New Roman" w:cs="Calibri"/>
      <w:sz w:val="20"/>
      <w:szCs w:val="20"/>
      <w:lang w:val="x-none" w:eastAsia="ar-SA"/>
    </w:rPr>
  </w:style>
  <w:style w:type="paragraph" w:customStyle="1" w:styleId="Tekstpodstawowy36">
    <w:name w:val="Tekst podstawowy 36"/>
    <w:basedOn w:val="Normalny"/>
    <w:rsid w:val="001D797D"/>
    <w:pPr>
      <w:suppressAutoHyphens/>
      <w:overflowPunct w:val="0"/>
      <w:autoSpaceDE w:val="0"/>
      <w:ind w:right="708"/>
      <w:jc w:val="center"/>
    </w:pPr>
    <w:rPr>
      <w:rFonts w:ascii="Arial" w:hAnsi="Arial" w:cs="Calibri"/>
      <w:b/>
      <w:szCs w:val="20"/>
      <w:lang w:val="x-none" w:eastAsia="ar-SA"/>
    </w:rPr>
  </w:style>
  <w:style w:type="paragraph" w:customStyle="1" w:styleId="Tekstblokowy1">
    <w:name w:val="Tekst blokowy1"/>
    <w:basedOn w:val="Normalny"/>
    <w:rsid w:val="001D797D"/>
    <w:pPr>
      <w:suppressAutoHyphens/>
      <w:overflowPunct w:val="0"/>
      <w:autoSpaceDE w:val="0"/>
      <w:ind w:left="567" w:right="-3" w:hanging="283"/>
      <w:jc w:val="both"/>
      <w:textAlignment w:val="baseline"/>
    </w:pPr>
    <w:rPr>
      <w:rFonts w:ascii="Arial" w:hAnsi="Arial" w:cs="Arial"/>
      <w:kern w:val="1"/>
      <w:sz w:val="20"/>
      <w:szCs w:val="20"/>
      <w:lang w:eastAsia="ar-SA"/>
    </w:rPr>
  </w:style>
  <w:style w:type="paragraph" w:customStyle="1" w:styleId="Tekstpodstawowy32">
    <w:name w:val="Tekst podstawowy 32"/>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3">
    <w:name w:val="Tekst podstawowy 23"/>
    <w:basedOn w:val="Normalny"/>
    <w:rsid w:val="001D797D"/>
    <w:pPr>
      <w:suppressAutoHyphens/>
      <w:overflowPunct w:val="0"/>
      <w:autoSpaceDE w:val="0"/>
      <w:ind w:left="993" w:hanging="273"/>
      <w:jc w:val="both"/>
      <w:textAlignment w:val="baseline"/>
    </w:pPr>
    <w:rPr>
      <w:rFonts w:cs="Calibri"/>
      <w:sz w:val="20"/>
      <w:szCs w:val="20"/>
      <w:lang w:eastAsia="ar-SA"/>
    </w:rPr>
  </w:style>
  <w:style w:type="paragraph" w:customStyle="1" w:styleId="Tekstpodstawowy33">
    <w:name w:val="Tekst podstawowy 33"/>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4">
    <w:name w:val="Tekst podstawowy 24"/>
    <w:basedOn w:val="Normalny"/>
    <w:rsid w:val="001D797D"/>
    <w:pPr>
      <w:suppressAutoHyphens/>
      <w:overflowPunct w:val="0"/>
      <w:autoSpaceDE w:val="0"/>
      <w:ind w:left="993" w:hanging="273"/>
      <w:jc w:val="both"/>
      <w:textAlignment w:val="baseline"/>
    </w:pPr>
    <w:rPr>
      <w:rFonts w:cs="Calibri"/>
      <w:sz w:val="20"/>
      <w:szCs w:val="20"/>
      <w:lang w:eastAsia="ar-SA"/>
    </w:rPr>
  </w:style>
  <w:style w:type="paragraph" w:customStyle="1" w:styleId="Tekstpodstawowy34">
    <w:name w:val="Tekst podstawowy 34"/>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5">
    <w:name w:val="Tekst podstawowy 25"/>
    <w:basedOn w:val="Normalny"/>
    <w:rsid w:val="001D797D"/>
    <w:pPr>
      <w:suppressAutoHyphens/>
      <w:overflowPunct w:val="0"/>
      <w:autoSpaceDE w:val="0"/>
      <w:ind w:left="993" w:hanging="273"/>
      <w:jc w:val="both"/>
    </w:pPr>
    <w:rPr>
      <w:rFonts w:cs="Calibri"/>
      <w:kern w:val="1"/>
      <w:sz w:val="20"/>
      <w:szCs w:val="20"/>
      <w:lang w:eastAsia="ar-SA"/>
    </w:rPr>
  </w:style>
  <w:style w:type="paragraph" w:customStyle="1" w:styleId="Tekstpodstawowy26">
    <w:name w:val="Tekst podstawowy 26"/>
    <w:basedOn w:val="Normalny"/>
    <w:uiPriority w:val="99"/>
    <w:rsid w:val="001D797D"/>
    <w:pPr>
      <w:suppressAutoHyphens/>
      <w:overflowPunct w:val="0"/>
      <w:autoSpaceDE w:val="0"/>
      <w:ind w:left="993" w:hanging="273"/>
      <w:jc w:val="both"/>
    </w:pPr>
    <w:rPr>
      <w:rFonts w:cs="Calibri"/>
      <w:kern w:val="1"/>
      <w:sz w:val="20"/>
      <w:szCs w:val="20"/>
      <w:lang w:eastAsia="ar-SA"/>
    </w:rPr>
  </w:style>
  <w:style w:type="paragraph" w:customStyle="1" w:styleId="Tekstpodstawowy35">
    <w:name w:val="Tekst podstawowy 35"/>
    <w:basedOn w:val="Normalny"/>
    <w:rsid w:val="001D797D"/>
    <w:pPr>
      <w:widowControl w:val="0"/>
      <w:suppressAutoHyphens/>
      <w:overflowPunct w:val="0"/>
      <w:autoSpaceDE w:val="0"/>
      <w:ind w:right="-1"/>
      <w:jc w:val="both"/>
    </w:pPr>
    <w:rPr>
      <w:rFonts w:cs="Calibri"/>
      <w:kern w:val="1"/>
      <w:szCs w:val="20"/>
      <w:lang w:eastAsia="ar-SA"/>
    </w:rPr>
  </w:style>
  <w:style w:type="paragraph" w:customStyle="1" w:styleId="Zawartotabeli">
    <w:name w:val="Zawartość tabeli"/>
    <w:basedOn w:val="Normalny"/>
    <w:rsid w:val="001D797D"/>
    <w:pPr>
      <w:suppressLineNumbers/>
      <w:suppressAutoHyphens/>
    </w:pPr>
    <w:rPr>
      <w:rFonts w:cs="Calibri"/>
      <w:lang w:eastAsia="ar-SA"/>
    </w:rPr>
  </w:style>
  <w:style w:type="paragraph" w:customStyle="1" w:styleId="Nagwektabeli">
    <w:name w:val="Nagłówek tabeli"/>
    <w:basedOn w:val="Zawartotabeli"/>
    <w:rsid w:val="001D797D"/>
    <w:pPr>
      <w:jc w:val="center"/>
    </w:pPr>
    <w:rPr>
      <w:b/>
      <w:bCs/>
    </w:rPr>
  </w:style>
  <w:style w:type="character" w:customStyle="1" w:styleId="apple-converted-space">
    <w:name w:val="apple-converted-space"/>
    <w:rsid w:val="001D797D"/>
  </w:style>
  <w:style w:type="character" w:customStyle="1" w:styleId="WW8Num7z0">
    <w:name w:val="WW8Num7z0"/>
    <w:rsid w:val="00FD2A81"/>
    <w:rPr>
      <w:rFonts w:ascii="Times New Roman" w:hAnsi="Times New Roman"/>
      <w:b w:val="0"/>
      <w:bCs w:val="0"/>
      <w:i w:val="0"/>
      <w:iCs w:val="0"/>
      <w:sz w:val="20"/>
      <w:szCs w:val="20"/>
    </w:rPr>
  </w:style>
  <w:style w:type="character" w:customStyle="1" w:styleId="WW8Num10z2">
    <w:name w:val="WW8Num10z2"/>
    <w:rsid w:val="00FD2A81"/>
    <w:rPr>
      <w:rFonts w:ascii="Times New Roman" w:hAnsi="Times New Roman"/>
      <w:b w:val="0"/>
      <w:i w:val="0"/>
      <w:strike w:val="0"/>
      <w:dstrike w:val="0"/>
      <w:sz w:val="20"/>
      <w:szCs w:val="20"/>
    </w:rPr>
  </w:style>
  <w:style w:type="character" w:customStyle="1" w:styleId="WW8Num30z0">
    <w:name w:val="WW8Num30z0"/>
    <w:rsid w:val="00FD2A81"/>
    <w:rPr>
      <w:rFonts w:ascii="Times New Roman" w:hAnsi="Times New Roman"/>
      <w:b w:val="0"/>
      <w:bCs w:val="0"/>
      <w:i w:val="0"/>
      <w:iCs w:val="0"/>
      <w:strike w:val="0"/>
      <w:dstrike w:val="0"/>
      <w:color w:val="000000"/>
      <w:sz w:val="20"/>
      <w:szCs w:val="20"/>
    </w:rPr>
  </w:style>
  <w:style w:type="character" w:customStyle="1" w:styleId="WW8Num12z2">
    <w:name w:val="WW8Num12z2"/>
    <w:rsid w:val="00FD2A81"/>
    <w:rPr>
      <w:rFonts w:ascii="Times New Roman" w:hAnsi="Times New Roman"/>
      <w:b w:val="0"/>
      <w:i w:val="0"/>
      <w:strike w:val="0"/>
      <w:dstrike w:val="0"/>
      <w:sz w:val="20"/>
      <w:szCs w:val="20"/>
    </w:rPr>
  </w:style>
  <w:style w:type="character" w:customStyle="1" w:styleId="WW8Num35z0">
    <w:name w:val="WW8Num35z0"/>
    <w:rsid w:val="00FD2A81"/>
    <w:rPr>
      <w:sz w:val="20"/>
      <w:szCs w:val="20"/>
    </w:rPr>
  </w:style>
  <w:style w:type="character" w:customStyle="1" w:styleId="WW-Absatz-Standardschriftart1111">
    <w:name w:val="WW-Absatz-Standardschriftart1111"/>
    <w:rsid w:val="00FD2A81"/>
  </w:style>
  <w:style w:type="character" w:customStyle="1" w:styleId="WW-Absatz-Standardschriftart11111">
    <w:name w:val="WW-Absatz-Standardschriftart11111"/>
    <w:rsid w:val="00FD2A81"/>
  </w:style>
  <w:style w:type="character" w:customStyle="1" w:styleId="WW8Num11z2">
    <w:name w:val="WW8Num11z2"/>
    <w:rsid w:val="00FD2A81"/>
    <w:rPr>
      <w:rFonts w:ascii="Times New Roman" w:hAnsi="Times New Roman"/>
      <w:b w:val="0"/>
      <w:i w:val="0"/>
      <w:strike w:val="0"/>
      <w:dstrike w:val="0"/>
      <w:sz w:val="20"/>
      <w:szCs w:val="20"/>
    </w:rPr>
  </w:style>
  <w:style w:type="character" w:customStyle="1" w:styleId="WW-Absatz-Standardschriftart111111">
    <w:name w:val="WW-Absatz-Standardschriftart111111"/>
    <w:rsid w:val="00FD2A81"/>
  </w:style>
  <w:style w:type="character" w:customStyle="1" w:styleId="WW8Num13z2">
    <w:name w:val="WW8Num13z2"/>
    <w:rsid w:val="00FD2A81"/>
    <w:rPr>
      <w:rFonts w:ascii="Times New Roman" w:hAnsi="Times New Roman"/>
      <w:b w:val="0"/>
      <w:i w:val="0"/>
      <w:strike w:val="0"/>
      <w:dstrike w:val="0"/>
      <w:sz w:val="20"/>
      <w:szCs w:val="20"/>
    </w:rPr>
  </w:style>
  <w:style w:type="character" w:customStyle="1" w:styleId="WW-Absatz-Standardschriftart1111111">
    <w:name w:val="WW-Absatz-Standardschriftart1111111"/>
    <w:rsid w:val="00FD2A81"/>
  </w:style>
  <w:style w:type="character" w:customStyle="1" w:styleId="WW8Num14z2">
    <w:name w:val="WW8Num14z2"/>
    <w:rsid w:val="00FD2A81"/>
    <w:rPr>
      <w:rFonts w:ascii="Times New Roman" w:hAnsi="Times New Roman"/>
      <w:b w:val="0"/>
      <w:i w:val="0"/>
      <w:strike w:val="0"/>
      <w:dstrike w:val="0"/>
      <w:sz w:val="20"/>
      <w:szCs w:val="20"/>
    </w:rPr>
  </w:style>
  <w:style w:type="character" w:customStyle="1" w:styleId="WW-Absatz-Standardschriftart11111111">
    <w:name w:val="WW-Absatz-Standardschriftart11111111"/>
    <w:rsid w:val="00FD2A81"/>
  </w:style>
  <w:style w:type="character" w:customStyle="1" w:styleId="WW-Absatz-Standardschriftart111111111">
    <w:name w:val="WW-Absatz-Standardschriftart111111111"/>
    <w:rsid w:val="00FD2A81"/>
  </w:style>
  <w:style w:type="character" w:customStyle="1" w:styleId="WW-Absatz-Standardschriftart1111111111">
    <w:name w:val="WW-Absatz-Standardschriftart1111111111"/>
    <w:rsid w:val="00FD2A81"/>
  </w:style>
  <w:style w:type="character" w:customStyle="1" w:styleId="WW-Absatz-Standardschriftart11111111111">
    <w:name w:val="WW-Absatz-Standardschriftart11111111111"/>
    <w:rsid w:val="00FD2A81"/>
  </w:style>
  <w:style w:type="character" w:customStyle="1" w:styleId="WW-Absatz-Standardschriftart111111111111">
    <w:name w:val="WW-Absatz-Standardschriftart111111111111"/>
    <w:rsid w:val="00FD2A81"/>
  </w:style>
  <w:style w:type="character" w:customStyle="1" w:styleId="WW-Absatz-Standardschriftart1111111111111">
    <w:name w:val="WW-Absatz-Standardschriftart1111111111111"/>
    <w:rsid w:val="00FD2A81"/>
  </w:style>
  <w:style w:type="character" w:customStyle="1" w:styleId="WW-Absatz-Standardschriftart11111111111111">
    <w:name w:val="WW-Absatz-Standardschriftart11111111111111"/>
    <w:rsid w:val="00FD2A81"/>
  </w:style>
  <w:style w:type="character" w:customStyle="1" w:styleId="WW-Absatz-Standardschriftart111111111111111">
    <w:name w:val="WW-Absatz-Standardschriftart111111111111111"/>
    <w:rsid w:val="00FD2A81"/>
  </w:style>
  <w:style w:type="character" w:customStyle="1" w:styleId="WW-Absatz-Standardschriftart1111111111111111">
    <w:name w:val="WW-Absatz-Standardschriftart1111111111111111"/>
    <w:rsid w:val="00FD2A81"/>
  </w:style>
  <w:style w:type="character" w:customStyle="1" w:styleId="WW-Absatz-Standardschriftart11111111111111111">
    <w:name w:val="WW-Absatz-Standardschriftart11111111111111111"/>
    <w:rsid w:val="00FD2A81"/>
  </w:style>
  <w:style w:type="character" w:customStyle="1" w:styleId="WW-Absatz-Standardschriftart111111111111111111">
    <w:name w:val="WW-Absatz-Standardschriftart111111111111111111"/>
    <w:rsid w:val="00FD2A81"/>
  </w:style>
  <w:style w:type="character" w:customStyle="1" w:styleId="WW-Absatz-Standardschriftart1111111111111111111">
    <w:name w:val="WW-Absatz-Standardschriftart1111111111111111111"/>
    <w:rsid w:val="00FD2A81"/>
  </w:style>
  <w:style w:type="character" w:customStyle="1" w:styleId="WW-Absatz-Standardschriftart11111111111111111111">
    <w:name w:val="WW-Absatz-Standardschriftart11111111111111111111"/>
    <w:rsid w:val="00FD2A81"/>
  </w:style>
  <w:style w:type="character" w:customStyle="1" w:styleId="WW-Absatz-Standardschriftart111111111111111111111">
    <w:name w:val="WW-Absatz-Standardschriftart111111111111111111111"/>
    <w:rsid w:val="00FD2A81"/>
  </w:style>
  <w:style w:type="character" w:customStyle="1" w:styleId="WW-Absatz-Standardschriftart1111111111111111111111">
    <w:name w:val="WW-Absatz-Standardschriftart1111111111111111111111"/>
    <w:rsid w:val="00FD2A81"/>
  </w:style>
  <w:style w:type="character" w:customStyle="1" w:styleId="WW-Absatz-Standardschriftart11111111111111111111111">
    <w:name w:val="WW-Absatz-Standardschriftart11111111111111111111111"/>
    <w:rsid w:val="00FD2A81"/>
  </w:style>
  <w:style w:type="character" w:customStyle="1" w:styleId="WW-Absatz-Standardschriftart111111111111111111111111">
    <w:name w:val="WW-Absatz-Standardschriftart111111111111111111111111"/>
    <w:rsid w:val="00FD2A81"/>
  </w:style>
  <w:style w:type="character" w:customStyle="1" w:styleId="WW-Absatz-Standardschriftart1111111111111111111111111">
    <w:name w:val="WW-Absatz-Standardschriftart1111111111111111111111111"/>
    <w:rsid w:val="00FD2A81"/>
  </w:style>
  <w:style w:type="character" w:customStyle="1" w:styleId="WW-Absatz-Standardschriftart11111111111111111111111111">
    <w:name w:val="WW-Absatz-Standardschriftart11111111111111111111111111"/>
    <w:rsid w:val="00FD2A81"/>
  </w:style>
  <w:style w:type="character" w:customStyle="1" w:styleId="WW-Absatz-Standardschriftart111111111111111111111111111">
    <w:name w:val="WW-Absatz-Standardschriftart111111111111111111111111111"/>
    <w:rsid w:val="00FD2A81"/>
  </w:style>
  <w:style w:type="character" w:customStyle="1" w:styleId="WW-Absatz-Standardschriftart1111111111111111111111111111">
    <w:name w:val="WW-Absatz-Standardschriftart1111111111111111111111111111"/>
    <w:rsid w:val="00FD2A81"/>
  </w:style>
  <w:style w:type="character" w:customStyle="1" w:styleId="WW-Absatz-Standardschriftart11111111111111111111111111111">
    <w:name w:val="WW-Absatz-Standardschriftart11111111111111111111111111111"/>
    <w:rsid w:val="00FD2A81"/>
  </w:style>
  <w:style w:type="character" w:customStyle="1" w:styleId="WW-Absatz-Standardschriftart111111111111111111111111111111">
    <w:name w:val="WW-Absatz-Standardschriftart111111111111111111111111111111"/>
    <w:rsid w:val="00FD2A81"/>
  </w:style>
  <w:style w:type="character" w:customStyle="1" w:styleId="WW-Absatz-Standardschriftart1111111111111111111111111111111">
    <w:name w:val="WW-Absatz-Standardschriftart1111111111111111111111111111111"/>
    <w:rsid w:val="00FD2A81"/>
  </w:style>
  <w:style w:type="character" w:customStyle="1" w:styleId="WW-Absatz-Standardschriftart11111111111111111111111111111111">
    <w:name w:val="WW-Absatz-Standardschriftart11111111111111111111111111111111"/>
    <w:rsid w:val="00FD2A81"/>
  </w:style>
  <w:style w:type="character" w:customStyle="1" w:styleId="WW8Num29z1">
    <w:name w:val="WW8Num29z1"/>
    <w:rsid w:val="00FD2A81"/>
    <w:rPr>
      <w:rFonts w:ascii="Times New Roman" w:hAnsi="Times New Roman"/>
      <w:b w:val="0"/>
      <w:i w:val="0"/>
      <w:sz w:val="20"/>
      <w:szCs w:val="20"/>
    </w:rPr>
  </w:style>
  <w:style w:type="character" w:customStyle="1" w:styleId="WW8Num29z2">
    <w:name w:val="WW8Num29z2"/>
    <w:rsid w:val="00FD2A81"/>
    <w:rPr>
      <w:rFonts w:ascii="Times New Roman" w:hAnsi="Times New Roman"/>
      <w:b w:val="0"/>
      <w:i w:val="0"/>
      <w:strike w:val="0"/>
      <w:dstrike w:val="0"/>
      <w:sz w:val="20"/>
      <w:szCs w:val="20"/>
    </w:rPr>
  </w:style>
  <w:style w:type="character" w:customStyle="1" w:styleId="WW8Num30z2">
    <w:name w:val="WW8Num30z2"/>
    <w:rsid w:val="00FD2A81"/>
    <w:rPr>
      <w:rFonts w:ascii="Wingdings" w:hAnsi="Wingdings"/>
      <w:sz w:val="20"/>
    </w:rPr>
  </w:style>
  <w:style w:type="character" w:customStyle="1" w:styleId="WW8Num31z1">
    <w:name w:val="WW8Num31z1"/>
    <w:rsid w:val="00FD2A81"/>
    <w:rPr>
      <w:rFonts w:ascii="Courier New" w:hAnsi="Courier New"/>
      <w:sz w:val="20"/>
    </w:rPr>
  </w:style>
  <w:style w:type="character" w:customStyle="1" w:styleId="WW8Num31z2">
    <w:name w:val="WW8Num31z2"/>
    <w:rsid w:val="00FD2A81"/>
    <w:rPr>
      <w:rFonts w:ascii="Wingdings" w:hAnsi="Wingdings"/>
      <w:sz w:val="20"/>
    </w:rPr>
  </w:style>
  <w:style w:type="character" w:customStyle="1" w:styleId="Domylnaczcionkaakapitu2">
    <w:name w:val="Domyślna czcionka akapitu2"/>
    <w:rsid w:val="00FD2A81"/>
  </w:style>
  <w:style w:type="character" w:customStyle="1" w:styleId="WW-Absatz-Standardschriftart111111111111111111111111111111111">
    <w:name w:val="WW-Absatz-Standardschriftart111111111111111111111111111111111"/>
    <w:rsid w:val="00FD2A81"/>
  </w:style>
  <w:style w:type="character" w:customStyle="1" w:styleId="WW-Absatz-Standardschriftart1111111111111111111111111111111111">
    <w:name w:val="WW-Absatz-Standardschriftart1111111111111111111111111111111111"/>
    <w:rsid w:val="00FD2A81"/>
  </w:style>
  <w:style w:type="character" w:customStyle="1" w:styleId="WW-Absatz-Standardschriftart11111111111111111111111111111111111">
    <w:name w:val="WW-Absatz-Standardschriftart11111111111111111111111111111111111"/>
    <w:rsid w:val="00FD2A81"/>
  </w:style>
  <w:style w:type="character" w:customStyle="1" w:styleId="WW8Num16z2">
    <w:name w:val="WW8Num16z2"/>
    <w:rsid w:val="00FD2A81"/>
    <w:rPr>
      <w:rFonts w:ascii="Times New Roman" w:hAnsi="Times New Roman"/>
      <w:b w:val="0"/>
      <w:i w:val="0"/>
      <w:strike w:val="0"/>
      <w:dstrike w:val="0"/>
      <w:sz w:val="20"/>
      <w:szCs w:val="20"/>
    </w:rPr>
  </w:style>
  <w:style w:type="character" w:customStyle="1" w:styleId="WW-Absatz-Standardschriftart111111111111111111111111111111111111">
    <w:name w:val="WW-Absatz-Standardschriftart111111111111111111111111111111111111"/>
    <w:rsid w:val="00FD2A81"/>
  </w:style>
  <w:style w:type="character" w:customStyle="1" w:styleId="WW-Absatz-Standardschriftart1111111111111111111111111111111111111">
    <w:name w:val="WW-Absatz-Standardschriftart1111111111111111111111111111111111111"/>
    <w:rsid w:val="00FD2A81"/>
  </w:style>
  <w:style w:type="character" w:customStyle="1" w:styleId="WW8Num15z2">
    <w:name w:val="WW8Num15z2"/>
    <w:rsid w:val="00FD2A81"/>
    <w:rPr>
      <w:rFonts w:ascii="Times New Roman" w:hAnsi="Times New Roman"/>
      <w:b w:val="0"/>
      <w:i w:val="0"/>
      <w:strike w:val="0"/>
      <w:dstrike w:val="0"/>
      <w:sz w:val="20"/>
      <w:szCs w:val="20"/>
    </w:rPr>
  </w:style>
  <w:style w:type="character" w:customStyle="1" w:styleId="WW8Num18z2">
    <w:name w:val="WW8Num18z2"/>
    <w:rsid w:val="00FD2A81"/>
    <w:rPr>
      <w:rFonts w:ascii="Times New Roman" w:hAnsi="Times New Roman"/>
      <w:b w:val="0"/>
      <w:i w:val="0"/>
      <w:strike w:val="0"/>
      <w:dstrike w:val="0"/>
      <w:sz w:val="20"/>
      <w:szCs w:val="20"/>
    </w:rPr>
  </w:style>
  <w:style w:type="character" w:customStyle="1" w:styleId="WW-Domylnaczcionkaakapitu">
    <w:name w:val="WW-Domyślna czcionka akapitu"/>
    <w:rsid w:val="00FD2A81"/>
  </w:style>
  <w:style w:type="character" w:customStyle="1" w:styleId="WW-Absatz-Standardschriftart11111111111111111111111111111111111111">
    <w:name w:val="WW-Absatz-Standardschriftart11111111111111111111111111111111111111"/>
    <w:rsid w:val="00FD2A81"/>
  </w:style>
  <w:style w:type="character" w:customStyle="1" w:styleId="WW8Num19z2">
    <w:name w:val="WW8Num19z2"/>
    <w:rsid w:val="00FD2A81"/>
    <w:rPr>
      <w:rFonts w:ascii="Times New Roman" w:hAnsi="Times New Roman"/>
      <w:b w:val="0"/>
      <w:bCs w:val="0"/>
      <w:i w:val="0"/>
      <w:iCs w:val="0"/>
      <w:strike w:val="0"/>
      <w:dstrike w:val="0"/>
      <w:color w:val="000000"/>
      <w:sz w:val="20"/>
      <w:szCs w:val="20"/>
    </w:rPr>
  </w:style>
  <w:style w:type="character" w:customStyle="1" w:styleId="WW8Num27z1">
    <w:name w:val="WW8Num27z1"/>
    <w:rsid w:val="00FD2A81"/>
    <w:rPr>
      <w:rFonts w:ascii="Times New Roman" w:hAnsi="Times New Roman"/>
      <w:b w:val="0"/>
      <w:i w:val="0"/>
      <w:sz w:val="20"/>
      <w:szCs w:val="20"/>
    </w:rPr>
  </w:style>
  <w:style w:type="character" w:customStyle="1" w:styleId="WW-Absatz-Standardschriftart111111111111111111111111111111111111111">
    <w:name w:val="WW-Absatz-Standardschriftart111111111111111111111111111111111111111"/>
    <w:rsid w:val="00FD2A81"/>
  </w:style>
  <w:style w:type="character" w:customStyle="1" w:styleId="WW8Num21z2">
    <w:name w:val="WW8Num21z2"/>
    <w:rsid w:val="00FD2A81"/>
    <w:rPr>
      <w:rFonts w:ascii="Times New Roman" w:hAnsi="Times New Roman"/>
      <w:b w:val="0"/>
      <w:bCs w:val="0"/>
      <w:i w:val="0"/>
      <w:iCs w:val="0"/>
      <w:strike w:val="0"/>
      <w:dstrike w:val="0"/>
      <w:color w:val="000000"/>
      <w:sz w:val="20"/>
      <w:szCs w:val="20"/>
    </w:rPr>
  </w:style>
  <w:style w:type="character" w:customStyle="1" w:styleId="WW-Absatz-Standardschriftart1111111111111111111111111111111111111111">
    <w:name w:val="WW-Absatz-Standardschriftart1111111111111111111111111111111111111111"/>
    <w:rsid w:val="00FD2A81"/>
  </w:style>
  <w:style w:type="character" w:customStyle="1" w:styleId="WW8Num1z1">
    <w:name w:val="WW8Num1z1"/>
    <w:rsid w:val="00FD2A81"/>
    <w:rPr>
      <w:rFonts w:ascii="Wingdings 2" w:hAnsi="Wingdings 2" w:cs="Wingdings 2"/>
      <w:sz w:val="18"/>
      <w:szCs w:val="18"/>
    </w:rPr>
  </w:style>
  <w:style w:type="character" w:customStyle="1" w:styleId="WW8Num1z2">
    <w:name w:val="WW8Num1z2"/>
    <w:rsid w:val="00FD2A81"/>
    <w:rPr>
      <w:rFonts w:ascii="StarSymbol" w:hAnsi="StarSymbol" w:cs="Wingdings 2"/>
      <w:sz w:val="18"/>
      <w:szCs w:val="18"/>
    </w:rPr>
  </w:style>
  <w:style w:type="character" w:customStyle="1" w:styleId="WW8Num2z1">
    <w:name w:val="WW8Num2z1"/>
    <w:rsid w:val="00FD2A81"/>
    <w:rPr>
      <w:rFonts w:ascii="Wingdings 2" w:hAnsi="Wingdings 2" w:cs="Wingdings 2"/>
      <w:sz w:val="18"/>
      <w:szCs w:val="18"/>
    </w:rPr>
  </w:style>
  <w:style w:type="character" w:customStyle="1" w:styleId="WW8Num2z2">
    <w:name w:val="WW8Num2z2"/>
    <w:rsid w:val="00FD2A81"/>
    <w:rPr>
      <w:rFonts w:ascii="StarSymbol" w:hAnsi="StarSymbol" w:cs="Wingdings 2"/>
      <w:sz w:val="18"/>
      <w:szCs w:val="18"/>
    </w:rPr>
  </w:style>
  <w:style w:type="character" w:customStyle="1" w:styleId="WW8Num3z1">
    <w:name w:val="WW8Num3z1"/>
    <w:rsid w:val="00FD2A81"/>
    <w:rPr>
      <w:rFonts w:ascii="Times New Roman" w:hAnsi="Times New Roman" w:cs="Times New Roman"/>
    </w:rPr>
  </w:style>
  <w:style w:type="character" w:customStyle="1" w:styleId="WW8Num3z2">
    <w:name w:val="WW8Num3z2"/>
    <w:rsid w:val="00FD2A81"/>
    <w:rPr>
      <w:rFonts w:ascii="Symbol" w:hAnsi="Symbol"/>
    </w:rPr>
  </w:style>
  <w:style w:type="character" w:customStyle="1" w:styleId="WW8Num17z2">
    <w:name w:val="WW8Num17z2"/>
    <w:rsid w:val="00FD2A81"/>
    <w:rPr>
      <w:rFonts w:ascii="Times New Roman" w:hAnsi="Times New Roman"/>
      <w:b w:val="0"/>
      <w:bCs w:val="0"/>
      <w:i w:val="0"/>
      <w:iCs w:val="0"/>
      <w:strike w:val="0"/>
      <w:dstrike w:val="0"/>
      <w:color w:val="000000"/>
      <w:sz w:val="20"/>
      <w:szCs w:val="20"/>
    </w:rPr>
  </w:style>
  <w:style w:type="character" w:customStyle="1" w:styleId="WW8Num21z1">
    <w:name w:val="WW8Num21z1"/>
    <w:rsid w:val="00FD2A81"/>
    <w:rPr>
      <w:rFonts w:ascii="Times New Roman" w:hAnsi="Times New Roman"/>
      <w:b w:val="0"/>
      <w:bCs w:val="0"/>
      <w:i w:val="0"/>
      <w:iCs w:val="0"/>
      <w:strike w:val="0"/>
      <w:dstrike w:val="0"/>
      <w:sz w:val="20"/>
      <w:szCs w:val="20"/>
    </w:rPr>
  </w:style>
  <w:style w:type="character" w:customStyle="1" w:styleId="WW8Num22z1">
    <w:name w:val="WW8Num22z1"/>
    <w:rsid w:val="00FD2A81"/>
    <w:rPr>
      <w:rFonts w:ascii="Courier New" w:hAnsi="Courier New" w:cs="Courier New"/>
    </w:rPr>
  </w:style>
  <w:style w:type="character" w:customStyle="1" w:styleId="WW8Num22z2">
    <w:name w:val="WW8Num22z2"/>
    <w:rsid w:val="00FD2A81"/>
    <w:rPr>
      <w:rFonts w:ascii="Wingdings" w:hAnsi="Wingdings"/>
    </w:rPr>
  </w:style>
  <w:style w:type="character" w:customStyle="1" w:styleId="WW8Num22z3">
    <w:name w:val="WW8Num22z3"/>
    <w:rsid w:val="00FD2A81"/>
    <w:rPr>
      <w:rFonts w:ascii="Symbol" w:hAnsi="Symbol"/>
    </w:rPr>
  </w:style>
  <w:style w:type="character" w:customStyle="1" w:styleId="WW8Num23z1">
    <w:name w:val="WW8Num23z1"/>
    <w:rsid w:val="00FD2A81"/>
    <w:rPr>
      <w:rFonts w:ascii="Courier New" w:hAnsi="Courier New" w:cs="Courier New"/>
    </w:rPr>
  </w:style>
  <w:style w:type="character" w:customStyle="1" w:styleId="WW8Num23z2">
    <w:name w:val="WW8Num23z2"/>
    <w:rsid w:val="00FD2A81"/>
    <w:rPr>
      <w:rFonts w:ascii="Wingdings" w:hAnsi="Wingdings"/>
    </w:rPr>
  </w:style>
  <w:style w:type="character" w:customStyle="1" w:styleId="WW8Num23z3">
    <w:name w:val="WW8Num23z3"/>
    <w:rsid w:val="00FD2A81"/>
    <w:rPr>
      <w:rFonts w:ascii="Symbol" w:hAnsi="Symbol"/>
    </w:rPr>
  </w:style>
  <w:style w:type="character" w:customStyle="1" w:styleId="WW8Num24z1">
    <w:name w:val="WW8Num24z1"/>
    <w:rsid w:val="00FD2A81"/>
    <w:rPr>
      <w:rFonts w:ascii="Courier New" w:hAnsi="Courier New" w:cs="Courier New"/>
    </w:rPr>
  </w:style>
  <w:style w:type="character" w:customStyle="1" w:styleId="WW8Num24z2">
    <w:name w:val="WW8Num24z2"/>
    <w:rsid w:val="00FD2A81"/>
    <w:rPr>
      <w:rFonts w:ascii="Wingdings" w:hAnsi="Wingdings"/>
    </w:rPr>
  </w:style>
  <w:style w:type="character" w:customStyle="1" w:styleId="WW8Num24z3">
    <w:name w:val="WW8Num24z3"/>
    <w:rsid w:val="00FD2A81"/>
    <w:rPr>
      <w:rFonts w:ascii="Symbol" w:hAnsi="Symbol"/>
    </w:rPr>
  </w:style>
  <w:style w:type="character" w:customStyle="1" w:styleId="WW8Num27z2">
    <w:name w:val="WW8Num27z2"/>
    <w:rsid w:val="00FD2A81"/>
    <w:rPr>
      <w:rFonts w:ascii="Wingdings" w:hAnsi="Wingdings"/>
    </w:rPr>
  </w:style>
  <w:style w:type="character" w:customStyle="1" w:styleId="WW8Num27z3">
    <w:name w:val="WW8Num27z3"/>
    <w:rsid w:val="00FD2A81"/>
    <w:rPr>
      <w:rFonts w:ascii="Symbol" w:hAnsi="Symbol"/>
    </w:rPr>
  </w:style>
  <w:style w:type="character" w:customStyle="1" w:styleId="WW8Num27z4">
    <w:name w:val="WW8Num27z4"/>
    <w:rsid w:val="00FD2A81"/>
    <w:rPr>
      <w:rFonts w:ascii="Courier New" w:hAnsi="Courier New" w:cs="Courier New"/>
    </w:rPr>
  </w:style>
  <w:style w:type="character" w:customStyle="1" w:styleId="WW8Num32z1">
    <w:name w:val="WW8Num32z1"/>
    <w:rsid w:val="00FD2A81"/>
    <w:rPr>
      <w:rFonts w:ascii="Times New Roman" w:hAnsi="Times New Roman"/>
      <w:b w:val="0"/>
      <w:i w:val="0"/>
      <w:strike w:val="0"/>
      <w:dstrike w:val="0"/>
      <w:sz w:val="20"/>
      <w:szCs w:val="20"/>
    </w:rPr>
  </w:style>
  <w:style w:type="character" w:customStyle="1" w:styleId="WW8Num35z1">
    <w:name w:val="WW8Num35z1"/>
    <w:rsid w:val="00FD2A81"/>
    <w:rPr>
      <w:rFonts w:ascii="Courier New" w:hAnsi="Courier New" w:cs="Courier New"/>
    </w:rPr>
  </w:style>
  <w:style w:type="character" w:customStyle="1" w:styleId="WW8Num35z2">
    <w:name w:val="WW8Num35z2"/>
    <w:rsid w:val="00FD2A81"/>
    <w:rPr>
      <w:rFonts w:ascii="Wingdings" w:hAnsi="Wingdings"/>
    </w:rPr>
  </w:style>
  <w:style w:type="character" w:customStyle="1" w:styleId="WW8Num35z3">
    <w:name w:val="WW8Num35z3"/>
    <w:rsid w:val="00FD2A81"/>
    <w:rPr>
      <w:rFonts w:ascii="Symbol" w:hAnsi="Symbol"/>
    </w:rPr>
  </w:style>
  <w:style w:type="character" w:customStyle="1" w:styleId="WW8Num37z1">
    <w:name w:val="WW8Num37z1"/>
    <w:rsid w:val="00FD2A81"/>
    <w:rPr>
      <w:rFonts w:ascii="Courier New" w:hAnsi="Courier New" w:cs="Courier New"/>
    </w:rPr>
  </w:style>
  <w:style w:type="character" w:customStyle="1" w:styleId="WW8Num37z2">
    <w:name w:val="WW8Num37z2"/>
    <w:rsid w:val="00FD2A81"/>
    <w:rPr>
      <w:rFonts w:ascii="Wingdings" w:hAnsi="Wingdings"/>
    </w:rPr>
  </w:style>
  <w:style w:type="character" w:customStyle="1" w:styleId="WW8Num38z2">
    <w:name w:val="WW8Num38z2"/>
    <w:rsid w:val="00FD2A81"/>
    <w:rPr>
      <w:rFonts w:ascii="Wingdings" w:hAnsi="Wingdings"/>
    </w:rPr>
  </w:style>
  <w:style w:type="character" w:customStyle="1" w:styleId="WW8Num40z1">
    <w:name w:val="WW8Num40z1"/>
    <w:rsid w:val="00FD2A81"/>
    <w:rPr>
      <w:rFonts w:ascii="Courier New" w:hAnsi="Courier New"/>
    </w:rPr>
  </w:style>
  <w:style w:type="character" w:customStyle="1" w:styleId="WW8Num40z2">
    <w:name w:val="WW8Num40z2"/>
    <w:rsid w:val="00FD2A81"/>
    <w:rPr>
      <w:rFonts w:ascii="Wingdings" w:hAnsi="Wingdings"/>
    </w:rPr>
  </w:style>
  <w:style w:type="character" w:customStyle="1" w:styleId="WW8Num40z3">
    <w:name w:val="WW8Num40z3"/>
    <w:rsid w:val="00FD2A81"/>
    <w:rPr>
      <w:rFonts w:ascii="Symbol" w:hAnsi="Symbol"/>
    </w:rPr>
  </w:style>
  <w:style w:type="character" w:customStyle="1" w:styleId="WW8Num45z1">
    <w:name w:val="WW8Num45z1"/>
    <w:rsid w:val="00FD2A81"/>
    <w:rPr>
      <w:rFonts w:ascii="Courier New" w:hAnsi="Courier New" w:cs="Courier New"/>
    </w:rPr>
  </w:style>
  <w:style w:type="character" w:customStyle="1" w:styleId="WW8Num45z2">
    <w:name w:val="WW8Num45z2"/>
    <w:rsid w:val="00FD2A81"/>
    <w:rPr>
      <w:rFonts w:ascii="Wingdings" w:hAnsi="Wingdings"/>
    </w:rPr>
  </w:style>
  <w:style w:type="character" w:customStyle="1" w:styleId="WW8Num46z1">
    <w:name w:val="WW8Num46z1"/>
    <w:rsid w:val="00FD2A81"/>
    <w:rPr>
      <w:rFonts w:ascii="Courier New" w:hAnsi="Courier New" w:cs="Courier New"/>
    </w:rPr>
  </w:style>
  <w:style w:type="character" w:customStyle="1" w:styleId="WW8Num46z2">
    <w:name w:val="WW8Num46z2"/>
    <w:rsid w:val="00FD2A81"/>
    <w:rPr>
      <w:rFonts w:ascii="Wingdings" w:hAnsi="Wingdings"/>
    </w:rPr>
  </w:style>
  <w:style w:type="character" w:customStyle="1" w:styleId="WW8Num46z3">
    <w:name w:val="WW8Num46z3"/>
    <w:rsid w:val="00FD2A81"/>
    <w:rPr>
      <w:rFonts w:ascii="Symbol" w:hAnsi="Symbol"/>
    </w:rPr>
  </w:style>
  <w:style w:type="character" w:customStyle="1" w:styleId="WW8Num47z0">
    <w:name w:val="WW8Num47z0"/>
    <w:rsid w:val="00FD2A81"/>
    <w:rPr>
      <w:rFonts w:ascii="Times New Roman" w:hAnsi="Times New Roman"/>
      <w:b w:val="0"/>
      <w:i w:val="0"/>
      <w:strike w:val="0"/>
      <w:dstrike w:val="0"/>
      <w:sz w:val="20"/>
      <w:szCs w:val="20"/>
    </w:rPr>
  </w:style>
  <w:style w:type="character" w:customStyle="1" w:styleId="WW8Num49z1">
    <w:name w:val="WW8Num49z1"/>
    <w:rsid w:val="00FD2A81"/>
    <w:rPr>
      <w:rFonts w:ascii="Times New Roman" w:hAnsi="Times New Roman"/>
      <w:b w:val="0"/>
      <w:bCs w:val="0"/>
      <w:i w:val="0"/>
      <w:iCs w:val="0"/>
      <w:strike w:val="0"/>
      <w:dstrike w:val="0"/>
      <w:color w:val="000000"/>
      <w:sz w:val="20"/>
      <w:szCs w:val="20"/>
    </w:rPr>
  </w:style>
  <w:style w:type="character" w:customStyle="1" w:styleId="WW8Num52z1">
    <w:name w:val="WW8Num52z1"/>
    <w:rsid w:val="00FD2A81"/>
    <w:rPr>
      <w:rFonts w:ascii="Courier New" w:hAnsi="Courier New" w:cs="Courier New"/>
    </w:rPr>
  </w:style>
  <w:style w:type="character" w:customStyle="1" w:styleId="WW8Num52z2">
    <w:name w:val="WW8Num52z2"/>
    <w:rsid w:val="00FD2A81"/>
    <w:rPr>
      <w:rFonts w:ascii="Wingdings" w:hAnsi="Wingdings"/>
    </w:rPr>
  </w:style>
  <w:style w:type="character" w:customStyle="1" w:styleId="WW8Num52z3">
    <w:name w:val="WW8Num52z3"/>
    <w:rsid w:val="00FD2A81"/>
    <w:rPr>
      <w:rFonts w:ascii="Symbol" w:hAnsi="Symbol"/>
    </w:rPr>
  </w:style>
  <w:style w:type="character" w:customStyle="1" w:styleId="WW8Num54z1">
    <w:name w:val="WW8Num54z1"/>
    <w:rsid w:val="00FD2A81"/>
    <w:rPr>
      <w:rFonts w:ascii="Courier New" w:hAnsi="Courier New" w:cs="Courier New"/>
    </w:rPr>
  </w:style>
  <w:style w:type="character" w:customStyle="1" w:styleId="WW8Num54z2">
    <w:name w:val="WW8Num54z2"/>
    <w:rsid w:val="00FD2A81"/>
    <w:rPr>
      <w:rFonts w:ascii="Wingdings" w:hAnsi="Wingdings"/>
    </w:rPr>
  </w:style>
  <w:style w:type="character" w:customStyle="1" w:styleId="WW8Num54z3">
    <w:name w:val="WW8Num54z3"/>
    <w:rsid w:val="00FD2A81"/>
    <w:rPr>
      <w:rFonts w:ascii="Symbol" w:hAnsi="Symbol"/>
    </w:rPr>
  </w:style>
  <w:style w:type="character" w:customStyle="1" w:styleId="WW8Num58z0">
    <w:name w:val="WW8Num58z0"/>
    <w:rsid w:val="00FD2A81"/>
    <w:rPr>
      <w:rFonts w:ascii="Times New Roman" w:hAnsi="Times New Roman"/>
      <w:b w:val="0"/>
      <w:bCs w:val="0"/>
      <w:i w:val="0"/>
      <w:iCs w:val="0"/>
      <w:strike w:val="0"/>
      <w:dstrike w:val="0"/>
      <w:sz w:val="20"/>
      <w:szCs w:val="20"/>
    </w:rPr>
  </w:style>
  <w:style w:type="character" w:customStyle="1" w:styleId="WW8Num61z0">
    <w:name w:val="WW8Num61z0"/>
    <w:rsid w:val="00FD2A81"/>
    <w:rPr>
      <w:rFonts w:ascii="Times New Roman" w:hAnsi="Times New Roman"/>
      <w:b w:val="0"/>
      <w:bCs w:val="0"/>
      <w:i w:val="0"/>
      <w:iCs w:val="0"/>
      <w:strike w:val="0"/>
      <w:dstrike w:val="0"/>
      <w:sz w:val="20"/>
      <w:szCs w:val="20"/>
    </w:rPr>
  </w:style>
  <w:style w:type="character" w:customStyle="1" w:styleId="WW8Num62z1">
    <w:name w:val="WW8Num62z1"/>
    <w:rsid w:val="00FD2A81"/>
    <w:rPr>
      <w:rFonts w:ascii="Courier New" w:hAnsi="Courier New" w:cs="Courier New"/>
    </w:rPr>
  </w:style>
  <w:style w:type="character" w:customStyle="1" w:styleId="WW8Num62z2">
    <w:name w:val="WW8Num62z2"/>
    <w:rsid w:val="00FD2A81"/>
    <w:rPr>
      <w:rFonts w:ascii="Wingdings" w:hAnsi="Wingdings"/>
    </w:rPr>
  </w:style>
  <w:style w:type="character" w:customStyle="1" w:styleId="WW8Num62z3">
    <w:name w:val="WW8Num62z3"/>
    <w:rsid w:val="00FD2A81"/>
    <w:rPr>
      <w:rFonts w:ascii="Symbol" w:hAnsi="Symbol"/>
    </w:rPr>
  </w:style>
  <w:style w:type="character" w:customStyle="1" w:styleId="WW8Num63z0">
    <w:name w:val="WW8Num63z0"/>
    <w:rsid w:val="00FD2A81"/>
    <w:rPr>
      <w:rFonts w:ascii="Times New Roman" w:hAnsi="Times New Roman"/>
      <w:b w:val="0"/>
      <w:i w:val="0"/>
      <w:sz w:val="20"/>
      <w:szCs w:val="20"/>
    </w:rPr>
  </w:style>
  <w:style w:type="character" w:customStyle="1" w:styleId="WW8Num64z1">
    <w:name w:val="WW8Num64z1"/>
    <w:rsid w:val="00FD2A81"/>
    <w:rPr>
      <w:rFonts w:ascii="Times New Roman" w:hAnsi="Times New Roman"/>
      <w:b w:val="0"/>
      <w:bCs w:val="0"/>
      <w:i w:val="0"/>
      <w:iCs w:val="0"/>
      <w:strike w:val="0"/>
      <w:dstrike w:val="0"/>
      <w:sz w:val="20"/>
      <w:szCs w:val="20"/>
    </w:rPr>
  </w:style>
  <w:style w:type="character" w:customStyle="1" w:styleId="WW8Num65z2">
    <w:name w:val="WW8Num65z2"/>
    <w:rsid w:val="00FD2A81"/>
    <w:rPr>
      <w:rFonts w:ascii="Wingdings" w:hAnsi="Wingdings"/>
    </w:rPr>
  </w:style>
  <w:style w:type="character" w:customStyle="1" w:styleId="WW8Num65z3">
    <w:name w:val="WW8Num65z3"/>
    <w:rsid w:val="00FD2A81"/>
    <w:rPr>
      <w:rFonts w:ascii="Symbol" w:hAnsi="Symbol"/>
    </w:rPr>
  </w:style>
  <w:style w:type="character" w:customStyle="1" w:styleId="WW8Num65z4">
    <w:name w:val="WW8Num65z4"/>
    <w:rsid w:val="00FD2A81"/>
    <w:rPr>
      <w:rFonts w:ascii="Courier New" w:hAnsi="Courier New" w:cs="Courier New"/>
    </w:rPr>
  </w:style>
  <w:style w:type="character" w:customStyle="1" w:styleId="WW8Num66z0">
    <w:name w:val="WW8Num66z0"/>
    <w:rsid w:val="00FD2A81"/>
    <w:rPr>
      <w:rFonts w:ascii="Times New Roman" w:hAnsi="Times New Roman"/>
      <w:b w:val="0"/>
      <w:i w:val="0"/>
      <w:strike w:val="0"/>
      <w:dstrike w:val="0"/>
      <w:sz w:val="24"/>
      <w:szCs w:val="24"/>
    </w:rPr>
  </w:style>
  <w:style w:type="character" w:customStyle="1" w:styleId="WW8Num67z0">
    <w:name w:val="WW8Num67z0"/>
    <w:rsid w:val="00FD2A81"/>
    <w:rPr>
      <w:rFonts w:ascii="Times New Roman" w:hAnsi="Times New Roman"/>
      <w:b w:val="0"/>
      <w:bCs w:val="0"/>
      <w:i w:val="0"/>
      <w:iCs w:val="0"/>
      <w:strike w:val="0"/>
      <w:dstrike w:val="0"/>
      <w:color w:val="000000"/>
      <w:sz w:val="20"/>
      <w:szCs w:val="20"/>
    </w:rPr>
  </w:style>
  <w:style w:type="character" w:customStyle="1" w:styleId="WW8Num68z0">
    <w:name w:val="WW8Num68z0"/>
    <w:rsid w:val="00FD2A81"/>
    <w:rPr>
      <w:rFonts w:ascii="Times New Roman" w:hAnsi="Times New Roman"/>
      <w:b w:val="0"/>
      <w:i w:val="0"/>
      <w:strike w:val="0"/>
      <w:dstrike w:val="0"/>
      <w:sz w:val="20"/>
      <w:szCs w:val="20"/>
    </w:rPr>
  </w:style>
  <w:style w:type="character" w:customStyle="1" w:styleId="WW8Num69z0">
    <w:name w:val="WW8Num69z0"/>
    <w:rsid w:val="00FD2A81"/>
    <w:rPr>
      <w:rFonts w:ascii="Times New Roman" w:hAnsi="Times New Roman"/>
      <w:b w:val="0"/>
      <w:bCs w:val="0"/>
      <w:i w:val="0"/>
      <w:iCs w:val="0"/>
      <w:strike w:val="0"/>
      <w:dstrike w:val="0"/>
      <w:sz w:val="20"/>
      <w:szCs w:val="20"/>
    </w:rPr>
  </w:style>
  <w:style w:type="character" w:customStyle="1" w:styleId="WW8Num69z1">
    <w:name w:val="WW8Num69z1"/>
    <w:rsid w:val="00FD2A81"/>
    <w:rPr>
      <w:rFonts w:ascii="Courier New" w:hAnsi="Courier New" w:cs="Courier New"/>
    </w:rPr>
  </w:style>
  <w:style w:type="character" w:customStyle="1" w:styleId="WW8Num69z2">
    <w:name w:val="WW8Num69z2"/>
    <w:rsid w:val="00FD2A81"/>
    <w:rPr>
      <w:rFonts w:ascii="Wingdings" w:hAnsi="Wingdings"/>
    </w:rPr>
  </w:style>
  <w:style w:type="character" w:customStyle="1" w:styleId="WW8Num69z3">
    <w:name w:val="WW8Num69z3"/>
    <w:rsid w:val="00FD2A81"/>
    <w:rPr>
      <w:rFonts w:ascii="Symbol" w:hAnsi="Symbol"/>
    </w:rPr>
  </w:style>
  <w:style w:type="character" w:customStyle="1" w:styleId="WW8Num71z1">
    <w:name w:val="WW8Num71z1"/>
    <w:rsid w:val="00FD2A81"/>
    <w:rPr>
      <w:rFonts w:ascii="Courier New" w:hAnsi="Courier New" w:cs="Courier New"/>
    </w:rPr>
  </w:style>
  <w:style w:type="character" w:customStyle="1" w:styleId="WW8Num71z2">
    <w:name w:val="WW8Num71z2"/>
    <w:rsid w:val="00FD2A81"/>
    <w:rPr>
      <w:rFonts w:ascii="Wingdings" w:hAnsi="Wingdings"/>
    </w:rPr>
  </w:style>
  <w:style w:type="character" w:customStyle="1" w:styleId="WW8Num71z3">
    <w:name w:val="WW8Num71z3"/>
    <w:rsid w:val="00FD2A81"/>
    <w:rPr>
      <w:rFonts w:ascii="Symbol" w:hAnsi="Symbol"/>
    </w:rPr>
  </w:style>
  <w:style w:type="character" w:customStyle="1" w:styleId="WW8Num72z0">
    <w:name w:val="WW8Num72z0"/>
    <w:rsid w:val="00FD2A81"/>
    <w:rPr>
      <w:rFonts w:ascii="Times New Roman" w:hAnsi="Times New Roman"/>
      <w:b w:val="0"/>
      <w:bCs w:val="0"/>
      <w:i w:val="0"/>
      <w:iCs w:val="0"/>
      <w:strike w:val="0"/>
      <w:dstrike w:val="0"/>
      <w:sz w:val="20"/>
      <w:szCs w:val="20"/>
    </w:rPr>
  </w:style>
  <w:style w:type="character" w:customStyle="1" w:styleId="WW8Num72z1">
    <w:name w:val="WW8Num72z1"/>
    <w:rsid w:val="00FD2A81"/>
    <w:rPr>
      <w:b w:val="0"/>
      <w:bCs w:val="0"/>
      <w:i w:val="0"/>
      <w:iCs w:val="0"/>
      <w:strike w:val="0"/>
      <w:dstrike w:val="0"/>
      <w:sz w:val="20"/>
      <w:szCs w:val="20"/>
    </w:rPr>
  </w:style>
  <w:style w:type="character" w:customStyle="1" w:styleId="WW8Num73z0">
    <w:name w:val="WW8Num73z0"/>
    <w:rsid w:val="00FD2A81"/>
    <w:rPr>
      <w:rFonts w:ascii="Times New Roman" w:hAnsi="Times New Roman"/>
      <w:b w:val="0"/>
      <w:i w:val="0"/>
      <w:strike w:val="0"/>
      <w:dstrike w:val="0"/>
      <w:sz w:val="20"/>
      <w:szCs w:val="20"/>
    </w:rPr>
  </w:style>
  <w:style w:type="character" w:customStyle="1" w:styleId="WW8Num74z0">
    <w:name w:val="WW8Num74z0"/>
    <w:rsid w:val="00FD2A81"/>
    <w:rPr>
      <w:rFonts w:ascii="Times New Roman" w:hAnsi="Times New Roman"/>
      <w:b w:val="0"/>
      <w:i w:val="0"/>
      <w:strike w:val="0"/>
      <w:dstrike w:val="0"/>
      <w:sz w:val="20"/>
      <w:szCs w:val="20"/>
    </w:rPr>
  </w:style>
  <w:style w:type="character" w:customStyle="1" w:styleId="WW8Num74z1">
    <w:name w:val="WW8Num74z1"/>
    <w:rsid w:val="00FD2A81"/>
    <w:rPr>
      <w:b w:val="0"/>
      <w:i w:val="0"/>
      <w:strike w:val="0"/>
      <w:dstrike w:val="0"/>
      <w:sz w:val="20"/>
      <w:szCs w:val="20"/>
    </w:rPr>
  </w:style>
  <w:style w:type="character" w:customStyle="1" w:styleId="WW8Num75z0">
    <w:name w:val="WW8Num75z0"/>
    <w:rsid w:val="00FD2A81"/>
    <w:rPr>
      <w:rFonts w:ascii="Times New Roman" w:hAnsi="Times New Roman"/>
      <w:b/>
      <w:bCs w:val="0"/>
      <w:i w:val="0"/>
      <w:iCs w:val="0"/>
      <w:strike w:val="0"/>
      <w:dstrike w:val="0"/>
      <w:color w:val="000000"/>
      <w:sz w:val="20"/>
      <w:szCs w:val="20"/>
    </w:rPr>
  </w:style>
  <w:style w:type="character" w:customStyle="1" w:styleId="WW8Num76z1">
    <w:name w:val="WW8Num76z1"/>
    <w:rsid w:val="00FD2A81"/>
    <w:rPr>
      <w:rFonts w:ascii="Courier New" w:hAnsi="Courier New" w:cs="Courier New"/>
    </w:rPr>
  </w:style>
  <w:style w:type="character" w:customStyle="1" w:styleId="WW8Num76z2">
    <w:name w:val="WW8Num76z2"/>
    <w:rsid w:val="00FD2A81"/>
    <w:rPr>
      <w:rFonts w:ascii="Wingdings" w:hAnsi="Wingdings"/>
    </w:rPr>
  </w:style>
  <w:style w:type="character" w:customStyle="1" w:styleId="WW8Num76z3">
    <w:name w:val="WW8Num76z3"/>
    <w:rsid w:val="00FD2A81"/>
    <w:rPr>
      <w:rFonts w:ascii="Symbol" w:hAnsi="Symbol"/>
    </w:rPr>
  </w:style>
  <w:style w:type="character" w:customStyle="1" w:styleId="WW8Num77z0">
    <w:name w:val="WW8Num77z0"/>
    <w:rsid w:val="00FD2A81"/>
    <w:rPr>
      <w:rFonts w:ascii="Times New Roman" w:hAnsi="Times New Roman"/>
      <w:b w:val="0"/>
      <w:i w:val="0"/>
      <w:strike w:val="0"/>
      <w:dstrike w:val="0"/>
      <w:sz w:val="20"/>
      <w:szCs w:val="20"/>
    </w:rPr>
  </w:style>
  <w:style w:type="character" w:customStyle="1" w:styleId="WW8Num78z0">
    <w:name w:val="WW8Num78z0"/>
    <w:rsid w:val="00FD2A81"/>
    <w:rPr>
      <w:rFonts w:ascii="Times New Roman" w:hAnsi="Times New Roman"/>
      <w:b w:val="0"/>
      <w:bCs w:val="0"/>
      <w:i w:val="0"/>
      <w:iCs w:val="0"/>
      <w:strike w:val="0"/>
      <w:dstrike w:val="0"/>
      <w:sz w:val="20"/>
      <w:szCs w:val="20"/>
    </w:rPr>
  </w:style>
  <w:style w:type="character" w:customStyle="1" w:styleId="WW8Num79z1">
    <w:name w:val="WW8Num79z1"/>
    <w:rsid w:val="00FD2A81"/>
    <w:rPr>
      <w:rFonts w:ascii="Courier New" w:hAnsi="Courier New" w:cs="Courier New"/>
    </w:rPr>
  </w:style>
  <w:style w:type="character" w:customStyle="1" w:styleId="WW8Num79z2">
    <w:name w:val="WW8Num79z2"/>
    <w:rsid w:val="00FD2A81"/>
    <w:rPr>
      <w:rFonts w:ascii="Wingdings" w:hAnsi="Wingdings"/>
    </w:rPr>
  </w:style>
  <w:style w:type="character" w:customStyle="1" w:styleId="WW8Num79z3">
    <w:name w:val="WW8Num79z3"/>
    <w:rsid w:val="00FD2A81"/>
    <w:rPr>
      <w:rFonts w:ascii="Symbol" w:hAnsi="Symbol"/>
    </w:rPr>
  </w:style>
  <w:style w:type="character" w:customStyle="1" w:styleId="WW8Num80z0">
    <w:name w:val="WW8Num80z0"/>
    <w:rsid w:val="00FD2A81"/>
    <w:rPr>
      <w:rFonts w:ascii="Times New Roman" w:hAnsi="Times New Roman"/>
      <w:b w:val="0"/>
      <w:bCs w:val="0"/>
      <w:i w:val="0"/>
      <w:iCs w:val="0"/>
      <w:strike w:val="0"/>
      <w:dstrike w:val="0"/>
      <w:sz w:val="20"/>
      <w:szCs w:val="20"/>
    </w:rPr>
  </w:style>
  <w:style w:type="character" w:customStyle="1" w:styleId="WW8Num81z0">
    <w:name w:val="WW8Num81z0"/>
    <w:rsid w:val="00FD2A81"/>
    <w:rPr>
      <w:rFonts w:ascii="Times New Roman" w:hAnsi="Times New Roman"/>
      <w:b w:val="0"/>
      <w:i w:val="0"/>
      <w:strike w:val="0"/>
      <w:dstrike w:val="0"/>
      <w:sz w:val="20"/>
      <w:szCs w:val="20"/>
    </w:rPr>
  </w:style>
  <w:style w:type="character" w:customStyle="1" w:styleId="WW8Num82z0">
    <w:name w:val="WW8Num82z0"/>
    <w:rsid w:val="00FD2A81"/>
    <w:rPr>
      <w:rFonts w:ascii="Times New Roman" w:hAnsi="Times New Roman"/>
      <w:b w:val="0"/>
      <w:i w:val="0"/>
      <w:strike w:val="0"/>
      <w:dstrike w:val="0"/>
      <w:sz w:val="20"/>
      <w:szCs w:val="20"/>
    </w:rPr>
  </w:style>
  <w:style w:type="character" w:customStyle="1" w:styleId="WW8Num82z1">
    <w:name w:val="WW8Num82z1"/>
    <w:rsid w:val="00FD2A81"/>
    <w:rPr>
      <w:b w:val="0"/>
      <w:i w:val="0"/>
      <w:strike w:val="0"/>
      <w:dstrike w:val="0"/>
      <w:sz w:val="20"/>
      <w:szCs w:val="20"/>
    </w:rPr>
  </w:style>
  <w:style w:type="character" w:customStyle="1" w:styleId="WW8Num83z0">
    <w:name w:val="WW8Num83z0"/>
    <w:rsid w:val="00FD2A81"/>
    <w:rPr>
      <w:rFonts w:ascii="Times New Roman" w:hAnsi="Times New Roman"/>
      <w:b w:val="0"/>
      <w:bCs w:val="0"/>
      <w:i w:val="0"/>
      <w:iCs w:val="0"/>
      <w:strike w:val="0"/>
      <w:dstrike w:val="0"/>
      <w:sz w:val="20"/>
      <w:szCs w:val="20"/>
    </w:rPr>
  </w:style>
  <w:style w:type="character" w:customStyle="1" w:styleId="WW8Num84z0">
    <w:name w:val="WW8Num84z0"/>
    <w:rsid w:val="00FD2A81"/>
    <w:rPr>
      <w:rFonts w:ascii="Times New Roman" w:hAnsi="Times New Roman"/>
      <w:b w:val="0"/>
      <w:i w:val="0"/>
      <w:strike w:val="0"/>
      <w:dstrike w:val="0"/>
      <w:sz w:val="20"/>
      <w:szCs w:val="20"/>
    </w:rPr>
  </w:style>
  <w:style w:type="character" w:customStyle="1" w:styleId="WW8Num84z1">
    <w:name w:val="WW8Num84z1"/>
    <w:rsid w:val="00FD2A81"/>
    <w:rPr>
      <w:rFonts w:ascii="Times New Roman" w:hAnsi="Times New Roman"/>
      <w:b/>
      <w:i w:val="0"/>
      <w:strike w:val="0"/>
      <w:dstrike w:val="0"/>
      <w:sz w:val="20"/>
      <w:szCs w:val="20"/>
    </w:rPr>
  </w:style>
  <w:style w:type="character" w:customStyle="1" w:styleId="WW8Num85z2">
    <w:name w:val="WW8Num85z2"/>
    <w:rsid w:val="00FD2A81"/>
    <w:rPr>
      <w:rFonts w:ascii="Wingdings" w:hAnsi="Wingdings"/>
    </w:rPr>
  </w:style>
  <w:style w:type="character" w:customStyle="1" w:styleId="WW8Num85z3">
    <w:name w:val="WW8Num85z3"/>
    <w:rsid w:val="00FD2A81"/>
    <w:rPr>
      <w:rFonts w:ascii="Symbol" w:hAnsi="Symbol"/>
    </w:rPr>
  </w:style>
  <w:style w:type="character" w:customStyle="1" w:styleId="WW8Num85z4">
    <w:name w:val="WW8Num85z4"/>
    <w:rsid w:val="00FD2A81"/>
    <w:rPr>
      <w:rFonts w:ascii="Courier New" w:hAnsi="Courier New" w:cs="Courier New"/>
    </w:rPr>
  </w:style>
  <w:style w:type="character" w:customStyle="1" w:styleId="WW8Num86z0">
    <w:name w:val="WW8Num86z0"/>
    <w:rsid w:val="00FD2A81"/>
    <w:rPr>
      <w:rFonts w:ascii="Times New Roman" w:hAnsi="Times New Roman"/>
      <w:b w:val="0"/>
      <w:bCs w:val="0"/>
      <w:i w:val="0"/>
      <w:iCs w:val="0"/>
      <w:strike w:val="0"/>
      <w:dstrike w:val="0"/>
      <w:sz w:val="20"/>
      <w:szCs w:val="20"/>
    </w:rPr>
  </w:style>
  <w:style w:type="character" w:customStyle="1" w:styleId="WW8Num87z0">
    <w:name w:val="WW8Num87z0"/>
    <w:rsid w:val="00FD2A81"/>
    <w:rPr>
      <w:rFonts w:ascii="Times New Roman" w:hAnsi="Times New Roman"/>
      <w:b w:val="0"/>
      <w:bCs w:val="0"/>
      <w:i w:val="0"/>
      <w:iCs w:val="0"/>
      <w:strike w:val="0"/>
      <w:dstrike w:val="0"/>
      <w:sz w:val="20"/>
      <w:szCs w:val="20"/>
    </w:rPr>
  </w:style>
  <w:style w:type="character" w:customStyle="1" w:styleId="WW8Num89z1">
    <w:name w:val="WW8Num89z1"/>
    <w:rsid w:val="00FD2A81"/>
    <w:rPr>
      <w:rFonts w:ascii="Courier New" w:hAnsi="Courier New" w:cs="Courier New"/>
    </w:rPr>
  </w:style>
  <w:style w:type="character" w:customStyle="1" w:styleId="WW8Num89z2">
    <w:name w:val="WW8Num89z2"/>
    <w:rsid w:val="00FD2A81"/>
    <w:rPr>
      <w:rFonts w:ascii="Wingdings" w:hAnsi="Wingdings"/>
    </w:rPr>
  </w:style>
  <w:style w:type="character" w:customStyle="1" w:styleId="WW8Num89z3">
    <w:name w:val="WW8Num89z3"/>
    <w:rsid w:val="00FD2A81"/>
    <w:rPr>
      <w:rFonts w:ascii="Symbol" w:hAnsi="Symbol"/>
    </w:rPr>
  </w:style>
  <w:style w:type="character" w:customStyle="1" w:styleId="WW8Num90z0">
    <w:name w:val="WW8Num90z0"/>
    <w:rsid w:val="00FD2A81"/>
    <w:rPr>
      <w:rFonts w:ascii="Times New Roman" w:hAnsi="Times New Roman"/>
      <w:b w:val="0"/>
      <w:bCs w:val="0"/>
      <w:i w:val="0"/>
      <w:iCs w:val="0"/>
      <w:strike w:val="0"/>
      <w:dstrike w:val="0"/>
      <w:sz w:val="20"/>
      <w:szCs w:val="20"/>
    </w:rPr>
  </w:style>
  <w:style w:type="character" w:customStyle="1" w:styleId="WW8Num91z0">
    <w:name w:val="WW8Num91z0"/>
    <w:rsid w:val="00FD2A81"/>
    <w:rPr>
      <w:rFonts w:ascii="Times New Roman" w:hAnsi="Times New Roman"/>
      <w:b w:val="0"/>
      <w:bCs w:val="0"/>
      <w:i w:val="0"/>
      <w:iCs w:val="0"/>
      <w:strike w:val="0"/>
      <w:dstrike w:val="0"/>
      <w:sz w:val="20"/>
      <w:szCs w:val="20"/>
    </w:rPr>
  </w:style>
  <w:style w:type="character" w:customStyle="1" w:styleId="WW8Num92z0">
    <w:name w:val="WW8Num92z0"/>
    <w:rsid w:val="00FD2A81"/>
    <w:rPr>
      <w:rFonts w:ascii="Times New Roman" w:hAnsi="Times New Roman"/>
      <w:b w:val="0"/>
      <w:i w:val="0"/>
      <w:strike w:val="0"/>
      <w:dstrike w:val="0"/>
      <w:sz w:val="20"/>
      <w:szCs w:val="20"/>
    </w:rPr>
  </w:style>
  <w:style w:type="character" w:customStyle="1" w:styleId="WW8Num92z1">
    <w:name w:val="WW8Num92z1"/>
    <w:rsid w:val="00FD2A81"/>
    <w:rPr>
      <w:b w:val="0"/>
      <w:i w:val="0"/>
      <w:strike w:val="0"/>
      <w:dstrike w:val="0"/>
      <w:sz w:val="20"/>
      <w:szCs w:val="20"/>
    </w:rPr>
  </w:style>
  <w:style w:type="character" w:customStyle="1" w:styleId="WW8Num93z0">
    <w:name w:val="WW8Num93z0"/>
    <w:rsid w:val="00FD2A81"/>
    <w:rPr>
      <w:rFonts w:ascii="Times New Roman" w:hAnsi="Times New Roman"/>
      <w:b w:val="0"/>
      <w:i w:val="0"/>
      <w:sz w:val="20"/>
      <w:szCs w:val="20"/>
    </w:rPr>
  </w:style>
  <w:style w:type="character" w:customStyle="1" w:styleId="WW8Num94z0">
    <w:name w:val="WW8Num94z0"/>
    <w:rsid w:val="00FD2A81"/>
    <w:rPr>
      <w:rFonts w:ascii="Times New Roman" w:hAnsi="Times New Roman"/>
      <w:b w:val="0"/>
      <w:bCs w:val="0"/>
      <w:i w:val="0"/>
      <w:iCs w:val="0"/>
      <w:strike w:val="0"/>
      <w:dstrike w:val="0"/>
      <w:sz w:val="20"/>
      <w:szCs w:val="20"/>
    </w:rPr>
  </w:style>
  <w:style w:type="character" w:customStyle="1" w:styleId="WW8Num95z0">
    <w:name w:val="WW8Num95z0"/>
    <w:rsid w:val="00FD2A81"/>
    <w:rPr>
      <w:rFonts w:ascii="Times New Roman" w:hAnsi="Times New Roman"/>
      <w:b w:val="0"/>
      <w:bCs w:val="0"/>
      <w:i w:val="0"/>
      <w:iCs w:val="0"/>
      <w:strike w:val="0"/>
      <w:dstrike w:val="0"/>
      <w:sz w:val="20"/>
      <w:szCs w:val="20"/>
    </w:rPr>
  </w:style>
  <w:style w:type="character" w:customStyle="1" w:styleId="WW8Num96z0">
    <w:name w:val="WW8Num96z0"/>
    <w:rsid w:val="00FD2A81"/>
    <w:rPr>
      <w:rFonts w:ascii="Times New Roman" w:hAnsi="Times New Roman"/>
      <w:b w:val="0"/>
      <w:bCs w:val="0"/>
      <w:i w:val="0"/>
      <w:iCs w:val="0"/>
      <w:strike w:val="0"/>
      <w:dstrike w:val="0"/>
      <w:sz w:val="20"/>
      <w:szCs w:val="20"/>
    </w:rPr>
  </w:style>
  <w:style w:type="character" w:customStyle="1" w:styleId="WW8Num97z0">
    <w:name w:val="WW8Num97z0"/>
    <w:rsid w:val="00FD2A81"/>
    <w:rPr>
      <w:rFonts w:ascii="Times New Roman" w:hAnsi="Times New Roman"/>
      <w:b w:val="0"/>
      <w:bCs w:val="0"/>
      <w:i w:val="0"/>
      <w:iCs w:val="0"/>
      <w:strike w:val="0"/>
      <w:dstrike w:val="0"/>
      <w:sz w:val="20"/>
      <w:szCs w:val="20"/>
    </w:rPr>
  </w:style>
  <w:style w:type="character" w:customStyle="1" w:styleId="WW8Num98z0">
    <w:name w:val="WW8Num98z0"/>
    <w:rsid w:val="00FD2A81"/>
    <w:rPr>
      <w:rFonts w:ascii="Times New Roman" w:hAnsi="Times New Roman"/>
      <w:b w:val="0"/>
      <w:bCs w:val="0"/>
      <w:i w:val="0"/>
      <w:iCs w:val="0"/>
      <w:strike w:val="0"/>
      <w:dstrike w:val="0"/>
      <w:sz w:val="20"/>
      <w:szCs w:val="20"/>
    </w:rPr>
  </w:style>
  <w:style w:type="character" w:customStyle="1" w:styleId="WW8Num99z1">
    <w:name w:val="WW8Num99z1"/>
    <w:rsid w:val="00FD2A81"/>
    <w:rPr>
      <w:rFonts w:ascii="Times New Roman" w:hAnsi="Times New Roman"/>
      <w:b/>
      <w:bCs w:val="0"/>
      <w:i w:val="0"/>
      <w:iCs w:val="0"/>
      <w:strike w:val="0"/>
      <w:dstrike w:val="0"/>
      <w:sz w:val="20"/>
      <w:szCs w:val="20"/>
    </w:rPr>
  </w:style>
  <w:style w:type="character" w:customStyle="1" w:styleId="WW8Num100z0">
    <w:name w:val="WW8Num100z0"/>
    <w:rsid w:val="00FD2A81"/>
    <w:rPr>
      <w:rFonts w:ascii="Times New Roman" w:hAnsi="Times New Roman"/>
      <w:b w:val="0"/>
      <w:bCs w:val="0"/>
      <w:i w:val="0"/>
      <w:iCs w:val="0"/>
      <w:strike w:val="0"/>
      <w:dstrike w:val="0"/>
      <w:color w:val="000000"/>
      <w:sz w:val="20"/>
      <w:szCs w:val="20"/>
    </w:rPr>
  </w:style>
  <w:style w:type="character" w:customStyle="1" w:styleId="WW8Num100z1">
    <w:name w:val="WW8Num100z1"/>
    <w:rsid w:val="00FD2A81"/>
    <w:rPr>
      <w:b w:val="0"/>
      <w:bCs w:val="0"/>
      <w:i w:val="0"/>
      <w:iCs w:val="0"/>
      <w:strike w:val="0"/>
      <w:dstrike w:val="0"/>
      <w:color w:val="000000"/>
      <w:sz w:val="20"/>
      <w:szCs w:val="20"/>
    </w:rPr>
  </w:style>
  <w:style w:type="character" w:customStyle="1" w:styleId="WW8Num101z0">
    <w:name w:val="WW8Num101z0"/>
    <w:rsid w:val="00FD2A81"/>
    <w:rPr>
      <w:rFonts w:ascii="Times New Roman" w:hAnsi="Times New Roman"/>
      <w:b w:val="0"/>
      <w:bCs w:val="0"/>
      <w:i w:val="0"/>
      <w:iCs w:val="0"/>
      <w:strike w:val="0"/>
      <w:dstrike w:val="0"/>
      <w:sz w:val="20"/>
      <w:szCs w:val="20"/>
    </w:rPr>
  </w:style>
  <w:style w:type="character" w:customStyle="1" w:styleId="WW8Num102z0">
    <w:name w:val="WW8Num102z0"/>
    <w:rsid w:val="00FD2A81"/>
    <w:rPr>
      <w:rFonts w:ascii="Times New Roman" w:hAnsi="Times New Roman"/>
      <w:b w:val="0"/>
      <w:bCs w:val="0"/>
      <w:i w:val="0"/>
      <w:iCs w:val="0"/>
      <w:strike w:val="0"/>
      <w:dstrike w:val="0"/>
      <w:sz w:val="20"/>
      <w:szCs w:val="20"/>
    </w:rPr>
  </w:style>
  <w:style w:type="character" w:customStyle="1" w:styleId="WW8Num103z1">
    <w:name w:val="WW8Num103z1"/>
    <w:rsid w:val="00FD2A81"/>
    <w:rPr>
      <w:rFonts w:ascii="Courier New" w:hAnsi="Courier New" w:cs="Courier New"/>
    </w:rPr>
  </w:style>
  <w:style w:type="character" w:customStyle="1" w:styleId="WW8Num103z2">
    <w:name w:val="WW8Num103z2"/>
    <w:rsid w:val="00FD2A81"/>
    <w:rPr>
      <w:rFonts w:ascii="Wingdings" w:hAnsi="Wingdings"/>
    </w:rPr>
  </w:style>
  <w:style w:type="character" w:customStyle="1" w:styleId="WW8Num103z3">
    <w:name w:val="WW8Num103z3"/>
    <w:rsid w:val="00FD2A81"/>
    <w:rPr>
      <w:rFonts w:ascii="Symbol" w:hAnsi="Symbol"/>
    </w:rPr>
  </w:style>
  <w:style w:type="character" w:customStyle="1" w:styleId="WW8Num104z0">
    <w:name w:val="WW8Num104z0"/>
    <w:rsid w:val="00FD2A81"/>
    <w:rPr>
      <w:rFonts w:ascii="Times New Roman" w:hAnsi="Times New Roman"/>
      <w:b w:val="0"/>
      <w:bCs w:val="0"/>
      <w:i w:val="0"/>
      <w:iCs w:val="0"/>
      <w:strike w:val="0"/>
      <w:dstrike w:val="0"/>
      <w:sz w:val="20"/>
      <w:szCs w:val="20"/>
    </w:rPr>
  </w:style>
  <w:style w:type="character" w:customStyle="1" w:styleId="WW8Num105z0">
    <w:name w:val="WW8Num105z0"/>
    <w:rsid w:val="00FD2A81"/>
    <w:rPr>
      <w:rFonts w:ascii="Times New Roman" w:hAnsi="Times New Roman"/>
      <w:b w:val="0"/>
      <w:bCs w:val="0"/>
      <w:i w:val="0"/>
      <w:iCs w:val="0"/>
      <w:strike w:val="0"/>
      <w:dstrike w:val="0"/>
      <w:sz w:val="20"/>
      <w:szCs w:val="20"/>
    </w:rPr>
  </w:style>
  <w:style w:type="character" w:customStyle="1" w:styleId="WW8Num106z1">
    <w:name w:val="WW8Num106z1"/>
    <w:rsid w:val="00FD2A81"/>
    <w:rPr>
      <w:rFonts w:ascii="Courier New" w:hAnsi="Courier New" w:cs="Courier New"/>
    </w:rPr>
  </w:style>
  <w:style w:type="character" w:customStyle="1" w:styleId="WW8Num106z2">
    <w:name w:val="WW8Num106z2"/>
    <w:rsid w:val="00FD2A81"/>
    <w:rPr>
      <w:rFonts w:ascii="Wingdings" w:hAnsi="Wingdings"/>
    </w:rPr>
  </w:style>
  <w:style w:type="character" w:customStyle="1" w:styleId="WW8Num106z3">
    <w:name w:val="WW8Num106z3"/>
    <w:rsid w:val="00FD2A81"/>
    <w:rPr>
      <w:rFonts w:ascii="Symbol" w:hAnsi="Symbol"/>
    </w:rPr>
  </w:style>
  <w:style w:type="character" w:customStyle="1" w:styleId="WW8Num108z0">
    <w:name w:val="WW8Num108z0"/>
    <w:rsid w:val="00FD2A81"/>
    <w:rPr>
      <w:rFonts w:ascii="Times New Roman" w:hAnsi="Times New Roman"/>
      <w:b w:val="0"/>
      <w:bCs w:val="0"/>
      <w:i w:val="0"/>
      <w:iCs w:val="0"/>
      <w:strike w:val="0"/>
      <w:dstrike w:val="0"/>
      <w:sz w:val="20"/>
      <w:szCs w:val="20"/>
    </w:rPr>
  </w:style>
  <w:style w:type="character" w:customStyle="1" w:styleId="WW8Num109z1">
    <w:name w:val="WW8Num109z1"/>
    <w:rsid w:val="00FD2A81"/>
    <w:rPr>
      <w:rFonts w:ascii="Times New Roman" w:hAnsi="Times New Roman"/>
      <w:b w:val="0"/>
      <w:bCs w:val="0"/>
      <w:i w:val="0"/>
      <w:iCs w:val="0"/>
      <w:strike w:val="0"/>
      <w:dstrike w:val="0"/>
      <w:sz w:val="20"/>
      <w:szCs w:val="20"/>
    </w:rPr>
  </w:style>
  <w:style w:type="character" w:customStyle="1" w:styleId="WW8Num110z0">
    <w:name w:val="WW8Num110z0"/>
    <w:rsid w:val="00FD2A81"/>
    <w:rPr>
      <w:rFonts w:ascii="Times New Roman" w:hAnsi="Times New Roman"/>
      <w:b w:val="0"/>
      <w:i w:val="0"/>
      <w:strike w:val="0"/>
      <w:dstrike w:val="0"/>
      <w:sz w:val="20"/>
      <w:szCs w:val="20"/>
    </w:rPr>
  </w:style>
  <w:style w:type="character" w:customStyle="1" w:styleId="WW8Num110z1">
    <w:name w:val="WW8Num110z1"/>
    <w:rsid w:val="00FD2A81"/>
    <w:rPr>
      <w:rFonts w:ascii="Times New Roman" w:hAnsi="Times New Roman"/>
      <w:b w:val="0"/>
      <w:bCs w:val="0"/>
      <w:i w:val="0"/>
      <w:iCs w:val="0"/>
      <w:strike w:val="0"/>
      <w:dstrike w:val="0"/>
      <w:color w:val="000000"/>
      <w:sz w:val="20"/>
      <w:szCs w:val="20"/>
    </w:rPr>
  </w:style>
  <w:style w:type="character" w:customStyle="1" w:styleId="WW8Num111z1">
    <w:name w:val="WW8Num111z1"/>
    <w:rsid w:val="00FD2A81"/>
    <w:rPr>
      <w:rFonts w:ascii="Courier New" w:hAnsi="Courier New" w:cs="Courier New"/>
    </w:rPr>
  </w:style>
  <w:style w:type="character" w:customStyle="1" w:styleId="WW8Num111z2">
    <w:name w:val="WW8Num111z2"/>
    <w:rsid w:val="00FD2A81"/>
    <w:rPr>
      <w:rFonts w:ascii="Wingdings" w:hAnsi="Wingdings"/>
    </w:rPr>
  </w:style>
  <w:style w:type="character" w:customStyle="1" w:styleId="WW8Num111z3">
    <w:name w:val="WW8Num111z3"/>
    <w:rsid w:val="00FD2A81"/>
    <w:rPr>
      <w:rFonts w:ascii="Symbol" w:hAnsi="Symbol"/>
    </w:rPr>
  </w:style>
  <w:style w:type="character" w:customStyle="1" w:styleId="WW8Num112z0">
    <w:name w:val="WW8Num112z0"/>
    <w:rsid w:val="00FD2A81"/>
    <w:rPr>
      <w:rFonts w:ascii="Times New Roman" w:hAnsi="Times New Roman"/>
      <w:b w:val="0"/>
      <w:bCs w:val="0"/>
      <w:i w:val="0"/>
      <w:iCs w:val="0"/>
      <w:strike w:val="0"/>
      <w:dstrike w:val="0"/>
      <w:sz w:val="20"/>
      <w:szCs w:val="20"/>
    </w:rPr>
  </w:style>
  <w:style w:type="character" w:customStyle="1" w:styleId="WW8Num113z0">
    <w:name w:val="WW8Num113z0"/>
    <w:rsid w:val="00FD2A81"/>
    <w:rPr>
      <w:rFonts w:ascii="Times New Roman" w:hAnsi="Times New Roman"/>
      <w:b w:val="0"/>
      <w:i w:val="0"/>
      <w:strike w:val="0"/>
      <w:dstrike w:val="0"/>
      <w:sz w:val="20"/>
      <w:szCs w:val="20"/>
    </w:rPr>
  </w:style>
  <w:style w:type="character" w:customStyle="1" w:styleId="WW8Num113z1">
    <w:name w:val="WW8Num113z1"/>
    <w:rsid w:val="00FD2A81"/>
    <w:rPr>
      <w:rFonts w:ascii="Times New Roman" w:hAnsi="Times New Roman"/>
      <w:b/>
      <w:i w:val="0"/>
      <w:strike w:val="0"/>
      <w:dstrike w:val="0"/>
      <w:sz w:val="20"/>
      <w:szCs w:val="20"/>
    </w:rPr>
  </w:style>
  <w:style w:type="character" w:customStyle="1" w:styleId="WW8Num114z0">
    <w:name w:val="WW8Num114z0"/>
    <w:rsid w:val="00FD2A81"/>
    <w:rPr>
      <w:rFonts w:ascii="Times New Roman" w:hAnsi="Times New Roman"/>
      <w:b w:val="0"/>
      <w:bCs w:val="0"/>
      <w:i w:val="0"/>
      <w:iCs w:val="0"/>
      <w:strike w:val="0"/>
      <w:dstrike w:val="0"/>
      <w:sz w:val="20"/>
      <w:szCs w:val="20"/>
    </w:rPr>
  </w:style>
  <w:style w:type="character" w:customStyle="1" w:styleId="WW8Num115z0">
    <w:name w:val="WW8Num115z0"/>
    <w:rsid w:val="00FD2A81"/>
    <w:rPr>
      <w:rFonts w:ascii="Times New Roman" w:hAnsi="Times New Roman"/>
      <w:b w:val="0"/>
      <w:bCs w:val="0"/>
      <w:i w:val="0"/>
      <w:iCs w:val="0"/>
      <w:strike w:val="0"/>
      <w:dstrike w:val="0"/>
      <w:sz w:val="20"/>
      <w:szCs w:val="20"/>
    </w:rPr>
  </w:style>
  <w:style w:type="character" w:customStyle="1" w:styleId="WW8Num116z0">
    <w:name w:val="WW8Num116z0"/>
    <w:rsid w:val="00FD2A81"/>
    <w:rPr>
      <w:rFonts w:ascii="Times New Roman" w:hAnsi="Times New Roman"/>
      <w:b w:val="0"/>
      <w:bCs w:val="0"/>
      <w:i w:val="0"/>
      <w:iCs w:val="0"/>
      <w:strike w:val="0"/>
      <w:dstrike w:val="0"/>
      <w:sz w:val="20"/>
      <w:szCs w:val="20"/>
    </w:rPr>
  </w:style>
  <w:style w:type="character" w:customStyle="1" w:styleId="WW8Num117z2">
    <w:name w:val="WW8Num117z2"/>
    <w:rsid w:val="00FD2A81"/>
    <w:rPr>
      <w:rFonts w:ascii="Wingdings" w:hAnsi="Wingdings"/>
    </w:rPr>
  </w:style>
  <w:style w:type="character" w:customStyle="1" w:styleId="WW8Num117z3">
    <w:name w:val="WW8Num117z3"/>
    <w:rsid w:val="00FD2A81"/>
    <w:rPr>
      <w:rFonts w:ascii="Symbol" w:hAnsi="Symbol"/>
    </w:rPr>
  </w:style>
  <w:style w:type="character" w:customStyle="1" w:styleId="WW8Num117z4">
    <w:name w:val="WW8Num117z4"/>
    <w:rsid w:val="00FD2A81"/>
    <w:rPr>
      <w:rFonts w:ascii="Courier New" w:hAnsi="Courier New" w:cs="Courier New"/>
    </w:rPr>
  </w:style>
  <w:style w:type="character" w:customStyle="1" w:styleId="WW8Num118z2">
    <w:name w:val="WW8Num118z2"/>
    <w:rsid w:val="00FD2A81"/>
    <w:rPr>
      <w:rFonts w:ascii="Wingdings" w:hAnsi="Wingdings"/>
    </w:rPr>
  </w:style>
  <w:style w:type="character" w:customStyle="1" w:styleId="WW8Num118z3">
    <w:name w:val="WW8Num118z3"/>
    <w:rsid w:val="00FD2A81"/>
    <w:rPr>
      <w:rFonts w:ascii="Symbol" w:hAnsi="Symbol"/>
    </w:rPr>
  </w:style>
  <w:style w:type="character" w:customStyle="1" w:styleId="WW8Num118z4">
    <w:name w:val="WW8Num118z4"/>
    <w:rsid w:val="00FD2A81"/>
    <w:rPr>
      <w:rFonts w:ascii="Courier New" w:hAnsi="Courier New" w:cs="Courier New"/>
    </w:rPr>
  </w:style>
  <w:style w:type="character" w:customStyle="1" w:styleId="WW8Num119z0">
    <w:name w:val="WW8Num119z0"/>
    <w:rsid w:val="00FD2A81"/>
    <w:rPr>
      <w:rFonts w:ascii="Times New Roman" w:hAnsi="Times New Roman"/>
      <w:b w:val="0"/>
      <w:bCs w:val="0"/>
      <w:i w:val="0"/>
      <w:iCs w:val="0"/>
      <w:strike w:val="0"/>
      <w:dstrike w:val="0"/>
      <w:sz w:val="20"/>
      <w:szCs w:val="20"/>
    </w:rPr>
  </w:style>
  <w:style w:type="character" w:customStyle="1" w:styleId="WW8Num120z0">
    <w:name w:val="WW8Num120z0"/>
    <w:rsid w:val="00FD2A81"/>
    <w:rPr>
      <w:rFonts w:ascii="Times New Roman" w:hAnsi="Times New Roman"/>
      <w:b w:val="0"/>
      <w:bCs w:val="0"/>
      <w:i w:val="0"/>
      <w:iCs w:val="0"/>
      <w:strike w:val="0"/>
      <w:dstrike w:val="0"/>
      <w:sz w:val="20"/>
      <w:szCs w:val="20"/>
    </w:rPr>
  </w:style>
  <w:style w:type="character" w:customStyle="1" w:styleId="WW8Num121z0">
    <w:name w:val="WW8Num121z0"/>
    <w:rsid w:val="00FD2A81"/>
    <w:rPr>
      <w:rFonts w:ascii="Symbol" w:hAnsi="Symbol"/>
    </w:rPr>
  </w:style>
  <w:style w:type="character" w:customStyle="1" w:styleId="WW8Num121z1">
    <w:name w:val="WW8Num121z1"/>
    <w:rsid w:val="00FD2A81"/>
    <w:rPr>
      <w:rFonts w:ascii="Courier New" w:hAnsi="Courier New"/>
    </w:rPr>
  </w:style>
  <w:style w:type="character" w:customStyle="1" w:styleId="WW8Num121z2">
    <w:name w:val="WW8Num121z2"/>
    <w:rsid w:val="00FD2A81"/>
    <w:rPr>
      <w:rFonts w:ascii="Wingdings" w:hAnsi="Wingdings"/>
    </w:rPr>
  </w:style>
  <w:style w:type="character" w:customStyle="1" w:styleId="WW8Num122z0">
    <w:name w:val="WW8Num122z0"/>
    <w:rsid w:val="00FD2A81"/>
    <w:rPr>
      <w:rFonts w:ascii="Times New Roman" w:hAnsi="Times New Roman"/>
      <w:b w:val="0"/>
      <w:bCs w:val="0"/>
      <w:i w:val="0"/>
      <w:iCs w:val="0"/>
      <w:strike w:val="0"/>
      <w:dstrike w:val="0"/>
      <w:sz w:val="20"/>
      <w:szCs w:val="20"/>
    </w:rPr>
  </w:style>
  <w:style w:type="character" w:customStyle="1" w:styleId="WW8Num123z0">
    <w:name w:val="WW8Num123z0"/>
    <w:rsid w:val="00FD2A81"/>
    <w:rPr>
      <w:rFonts w:ascii="Times New Roman" w:hAnsi="Times New Roman"/>
      <w:b w:val="0"/>
      <w:i w:val="0"/>
      <w:strike w:val="0"/>
      <w:dstrike w:val="0"/>
      <w:sz w:val="20"/>
      <w:szCs w:val="20"/>
    </w:rPr>
  </w:style>
  <w:style w:type="character" w:customStyle="1" w:styleId="WW8Num124z1">
    <w:name w:val="WW8Num124z1"/>
    <w:rsid w:val="00FD2A81"/>
    <w:rPr>
      <w:rFonts w:ascii="Courier New" w:hAnsi="Courier New" w:cs="Courier New"/>
    </w:rPr>
  </w:style>
  <w:style w:type="character" w:customStyle="1" w:styleId="WW8Num124z2">
    <w:name w:val="WW8Num124z2"/>
    <w:rsid w:val="00FD2A81"/>
    <w:rPr>
      <w:rFonts w:ascii="Wingdings" w:hAnsi="Wingdings"/>
    </w:rPr>
  </w:style>
  <w:style w:type="character" w:customStyle="1" w:styleId="WW8Num124z3">
    <w:name w:val="WW8Num124z3"/>
    <w:rsid w:val="00FD2A81"/>
    <w:rPr>
      <w:rFonts w:ascii="Symbol" w:hAnsi="Symbol"/>
    </w:rPr>
  </w:style>
  <w:style w:type="character" w:customStyle="1" w:styleId="WW8Num125z0">
    <w:name w:val="WW8Num125z0"/>
    <w:rsid w:val="00FD2A81"/>
    <w:rPr>
      <w:rFonts w:ascii="Times New Roman" w:hAnsi="Times New Roman"/>
      <w:b w:val="0"/>
      <w:bCs w:val="0"/>
      <w:i w:val="0"/>
      <w:iCs w:val="0"/>
      <w:strike w:val="0"/>
      <w:dstrike w:val="0"/>
      <w:sz w:val="20"/>
      <w:szCs w:val="20"/>
    </w:rPr>
  </w:style>
  <w:style w:type="character" w:customStyle="1" w:styleId="WW8Num126z1">
    <w:name w:val="WW8Num126z1"/>
    <w:rsid w:val="00FD2A81"/>
    <w:rPr>
      <w:rFonts w:ascii="Times New Roman" w:hAnsi="Times New Roman"/>
      <w:b w:val="0"/>
      <w:bCs w:val="0"/>
      <w:i w:val="0"/>
      <w:iCs w:val="0"/>
      <w:strike w:val="0"/>
      <w:dstrike w:val="0"/>
      <w:sz w:val="20"/>
      <w:szCs w:val="20"/>
    </w:rPr>
  </w:style>
  <w:style w:type="character" w:customStyle="1" w:styleId="WW8Num127z1">
    <w:name w:val="WW8Num127z1"/>
    <w:rsid w:val="00FD2A81"/>
    <w:rPr>
      <w:rFonts w:ascii="Courier New" w:hAnsi="Courier New" w:cs="Courier New"/>
    </w:rPr>
  </w:style>
  <w:style w:type="character" w:customStyle="1" w:styleId="WW8Num127z2">
    <w:name w:val="WW8Num127z2"/>
    <w:rsid w:val="00FD2A81"/>
    <w:rPr>
      <w:rFonts w:ascii="Wingdings" w:hAnsi="Wingdings"/>
    </w:rPr>
  </w:style>
  <w:style w:type="character" w:customStyle="1" w:styleId="WW8Num127z3">
    <w:name w:val="WW8Num127z3"/>
    <w:rsid w:val="00FD2A81"/>
    <w:rPr>
      <w:rFonts w:ascii="Symbol" w:hAnsi="Symbol"/>
    </w:rPr>
  </w:style>
  <w:style w:type="character" w:customStyle="1" w:styleId="WW8Num128z0">
    <w:name w:val="WW8Num128z0"/>
    <w:rsid w:val="00FD2A81"/>
    <w:rPr>
      <w:rFonts w:ascii="Times New Roman" w:hAnsi="Times New Roman"/>
      <w:b w:val="0"/>
      <w:bCs w:val="0"/>
      <w:i w:val="0"/>
      <w:iCs w:val="0"/>
      <w:strike w:val="0"/>
      <w:dstrike w:val="0"/>
      <w:sz w:val="20"/>
      <w:szCs w:val="20"/>
    </w:rPr>
  </w:style>
  <w:style w:type="character" w:customStyle="1" w:styleId="WW8Num129z0">
    <w:name w:val="WW8Num129z0"/>
    <w:rsid w:val="00FD2A81"/>
    <w:rPr>
      <w:rFonts w:ascii="Times New Roman" w:hAnsi="Times New Roman"/>
      <w:b w:val="0"/>
      <w:bCs w:val="0"/>
      <w:i w:val="0"/>
      <w:iCs w:val="0"/>
      <w:strike w:val="0"/>
      <w:dstrike w:val="0"/>
      <w:sz w:val="20"/>
      <w:szCs w:val="20"/>
    </w:rPr>
  </w:style>
  <w:style w:type="character" w:customStyle="1" w:styleId="WW8Num130z0">
    <w:name w:val="WW8Num130z0"/>
    <w:rsid w:val="00FD2A81"/>
    <w:rPr>
      <w:rFonts w:ascii="Times New Roman" w:hAnsi="Times New Roman"/>
      <w:b w:val="0"/>
      <w:i w:val="0"/>
      <w:sz w:val="20"/>
      <w:szCs w:val="20"/>
    </w:rPr>
  </w:style>
  <w:style w:type="character" w:customStyle="1" w:styleId="WW8Num131z1">
    <w:name w:val="WW8Num131z1"/>
    <w:rsid w:val="00FD2A81"/>
    <w:rPr>
      <w:rFonts w:ascii="Times New Roman" w:hAnsi="Times New Roman"/>
      <w:b w:val="0"/>
      <w:bCs w:val="0"/>
      <w:i w:val="0"/>
      <w:iCs w:val="0"/>
      <w:strike w:val="0"/>
      <w:dstrike w:val="0"/>
      <w:sz w:val="20"/>
      <w:szCs w:val="20"/>
    </w:rPr>
  </w:style>
  <w:style w:type="character" w:customStyle="1" w:styleId="WW8Num132z0">
    <w:name w:val="WW8Num132z0"/>
    <w:rsid w:val="00FD2A81"/>
    <w:rPr>
      <w:rFonts w:ascii="Times New Roman" w:hAnsi="Times New Roman"/>
      <w:b w:val="0"/>
      <w:bCs w:val="0"/>
      <w:i w:val="0"/>
      <w:iCs w:val="0"/>
      <w:strike w:val="0"/>
      <w:dstrike w:val="0"/>
      <w:color w:val="000000"/>
      <w:sz w:val="20"/>
      <w:szCs w:val="20"/>
    </w:rPr>
  </w:style>
  <w:style w:type="character" w:customStyle="1" w:styleId="WW8Num133z0">
    <w:name w:val="WW8Num133z0"/>
    <w:rsid w:val="00FD2A81"/>
    <w:rPr>
      <w:rFonts w:ascii="Times New Roman" w:hAnsi="Times New Roman"/>
      <w:b w:val="0"/>
      <w:i w:val="0"/>
      <w:sz w:val="20"/>
      <w:szCs w:val="20"/>
    </w:rPr>
  </w:style>
  <w:style w:type="character" w:customStyle="1" w:styleId="WW8Num134z0">
    <w:name w:val="WW8Num134z0"/>
    <w:rsid w:val="00FD2A81"/>
    <w:rPr>
      <w:rFonts w:ascii="Times New Roman" w:hAnsi="Times New Roman"/>
      <w:b w:val="0"/>
      <w:bCs w:val="0"/>
      <w:i w:val="0"/>
      <w:iCs w:val="0"/>
      <w:strike w:val="0"/>
      <w:dstrike w:val="0"/>
      <w:sz w:val="20"/>
      <w:szCs w:val="20"/>
    </w:rPr>
  </w:style>
  <w:style w:type="character" w:customStyle="1" w:styleId="WW8Num135z1">
    <w:name w:val="WW8Num135z1"/>
    <w:rsid w:val="00FD2A81"/>
    <w:rPr>
      <w:rFonts w:ascii="Courier New" w:hAnsi="Courier New" w:cs="Courier New"/>
    </w:rPr>
  </w:style>
  <w:style w:type="character" w:customStyle="1" w:styleId="WW8Num135z2">
    <w:name w:val="WW8Num135z2"/>
    <w:rsid w:val="00FD2A81"/>
    <w:rPr>
      <w:rFonts w:ascii="Wingdings" w:hAnsi="Wingdings"/>
    </w:rPr>
  </w:style>
  <w:style w:type="character" w:customStyle="1" w:styleId="WW8Num135z3">
    <w:name w:val="WW8Num135z3"/>
    <w:rsid w:val="00FD2A81"/>
    <w:rPr>
      <w:rFonts w:ascii="Symbol" w:hAnsi="Symbol"/>
    </w:rPr>
  </w:style>
  <w:style w:type="character" w:customStyle="1" w:styleId="WW8Num136z0">
    <w:name w:val="WW8Num136z0"/>
    <w:rsid w:val="00FD2A81"/>
    <w:rPr>
      <w:b w:val="0"/>
      <w:i w:val="0"/>
      <w:strike w:val="0"/>
      <w:dstrike w:val="0"/>
    </w:rPr>
  </w:style>
  <w:style w:type="character" w:customStyle="1" w:styleId="WW8Num138z0">
    <w:name w:val="WW8Num138z0"/>
    <w:rsid w:val="00FD2A81"/>
    <w:rPr>
      <w:rFonts w:ascii="Times New Roman" w:hAnsi="Times New Roman"/>
      <w:b w:val="0"/>
      <w:bCs w:val="0"/>
      <w:i w:val="0"/>
      <w:iCs w:val="0"/>
      <w:strike w:val="0"/>
      <w:dstrike w:val="0"/>
      <w:sz w:val="20"/>
      <w:szCs w:val="20"/>
    </w:rPr>
  </w:style>
  <w:style w:type="character" w:customStyle="1" w:styleId="WW8Num139z0">
    <w:name w:val="WW8Num139z0"/>
    <w:rsid w:val="00FD2A81"/>
    <w:rPr>
      <w:rFonts w:ascii="Times New Roman" w:hAnsi="Times New Roman"/>
      <w:b w:val="0"/>
      <w:bCs w:val="0"/>
      <w:i w:val="0"/>
      <w:iCs w:val="0"/>
      <w:strike w:val="0"/>
      <w:dstrike w:val="0"/>
      <w:sz w:val="20"/>
      <w:szCs w:val="20"/>
    </w:rPr>
  </w:style>
  <w:style w:type="character" w:customStyle="1" w:styleId="WW8Num140z0">
    <w:name w:val="WW8Num140z0"/>
    <w:rsid w:val="00FD2A81"/>
    <w:rPr>
      <w:rFonts w:ascii="Times New Roman" w:hAnsi="Times New Roman"/>
      <w:b w:val="0"/>
      <w:bCs w:val="0"/>
      <w:i w:val="0"/>
      <w:iCs w:val="0"/>
      <w:strike w:val="0"/>
      <w:dstrike w:val="0"/>
      <w:sz w:val="20"/>
      <w:szCs w:val="20"/>
    </w:rPr>
  </w:style>
  <w:style w:type="character" w:customStyle="1" w:styleId="WW8Num140z2">
    <w:name w:val="WW8Num140z2"/>
    <w:rsid w:val="00FD2A81"/>
    <w:rPr>
      <w:b w:val="0"/>
      <w:bCs w:val="0"/>
      <w:i w:val="0"/>
      <w:iCs w:val="0"/>
      <w:strike w:val="0"/>
      <w:dstrike w:val="0"/>
      <w:sz w:val="20"/>
      <w:szCs w:val="20"/>
    </w:rPr>
  </w:style>
  <w:style w:type="character" w:customStyle="1" w:styleId="WW8Num141z0">
    <w:name w:val="WW8Num141z0"/>
    <w:rsid w:val="00FD2A81"/>
    <w:rPr>
      <w:rFonts w:ascii="Times New Roman" w:hAnsi="Times New Roman"/>
      <w:b w:val="0"/>
      <w:i w:val="0"/>
      <w:strike w:val="0"/>
      <w:dstrike w:val="0"/>
      <w:sz w:val="20"/>
      <w:szCs w:val="20"/>
    </w:rPr>
  </w:style>
  <w:style w:type="character" w:customStyle="1" w:styleId="WW8Num142z1">
    <w:name w:val="WW8Num142z1"/>
    <w:rsid w:val="00FD2A81"/>
    <w:rPr>
      <w:rFonts w:ascii="Courier New" w:hAnsi="Courier New" w:cs="Courier New"/>
    </w:rPr>
  </w:style>
  <w:style w:type="character" w:customStyle="1" w:styleId="WW8Num142z2">
    <w:name w:val="WW8Num142z2"/>
    <w:rsid w:val="00FD2A81"/>
    <w:rPr>
      <w:rFonts w:ascii="Wingdings" w:hAnsi="Wingdings"/>
    </w:rPr>
  </w:style>
  <w:style w:type="character" w:customStyle="1" w:styleId="WW8Num142z3">
    <w:name w:val="WW8Num142z3"/>
    <w:rsid w:val="00FD2A81"/>
    <w:rPr>
      <w:rFonts w:ascii="Symbol" w:hAnsi="Symbol"/>
    </w:rPr>
  </w:style>
  <w:style w:type="character" w:customStyle="1" w:styleId="WW8Num143z0">
    <w:name w:val="WW8Num143z0"/>
    <w:rsid w:val="00FD2A81"/>
    <w:rPr>
      <w:rFonts w:ascii="Times New Roman" w:hAnsi="Times New Roman"/>
      <w:b w:val="0"/>
      <w:i w:val="0"/>
      <w:strike w:val="0"/>
      <w:dstrike w:val="0"/>
      <w:sz w:val="20"/>
      <w:szCs w:val="20"/>
    </w:rPr>
  </w:style>
  <w:style w:type="character" w:customStyle="1" w:styleId="WW8Num144z1">
    <w:name w:val="WW8Num144z1"/>
    <w:rsid w:val="00FD2A81"/>
    <w:rPr>
      <w:rFonts w:ascii="Courier New" w:hAnsi="Courier New" w:cs="Courier New"/>
    </w:rPr>
  </w:style>
  <w:style w:type="character" w:customStyle="1" w:styleId="WW8Num144z2">
    <w:name w:val="WW8Num144z2"/>
    <w:rsid w:val="00FD2A81"/>
    <w:rPr>
      <w:rFonts w:ascii="Wingdings" w:hAnsi="Wingdings"/>
    </w:rPr>
  </w:style>
  <w:style w:type="character" w:customStyle="1" w:styleId="WW8Num144z3">
    <w:name w:val="WW8Num144z3"/>
    <w:rsid w:val="00FD2A81"/>
    <w:rPr>
      <w:rFonts w:ascii="Symbol" w:hAnsi="Symbol"/>
    </w:rPr>
  </w:style>
  <w:style w:type="character" w:customStyle="1" w:styleId="WW8Num145z0">
    <w:name w:val="WW8Num145z0"/>
    <w:rsid w:val="00FD2A81"/>
    <w:rPr>
      <w:rFonts w:ascii="Times New Roman" w:hAnsi="Times New Roman"/>
      <w:b w:val="0"/>
      <w:i w:val="0"/>
      <w:strike w:val="0"/>
      <w:dstrike w:val="0"/>
      <w:sz w:val="20"/>
      <w:szCs w:val="20"/>
    </w:rPr>
  </w:style>
  <w:style w:type="character" w:customStyle="1" w:styleId="WW8Num146z2">
    <w:name w:val="WW8Num146z2"/>
    <w:rsid w:val="00FD2A81"/>
    <w:rPr>
      <w:rFonts w:ascii="Wingdings" w:hAnsi="Wingdings"/>
    </w:rPr>
  </w:style>
  <w:style w:type="character" w:customStyle="1" w:styleId="WW8Num146z3">
    <w:name w:val="WW8Num146z3"/>
    <w:rsid w:val="00FD2A81"/>
    <w:rPr>
      <w:rFonts w:ascii="Symbol" w:hAnsi="Symbol"/>
    </w:rPr>
  </w:style>
  <w:style w:type="character" w:customStyle="1" w:styleId="WW8Num146z4">
    <w:name w:val="WW8Num146z4"/>
    <w:rsid w:val="00FD2A81"/>
    <w:rPr>
      <w:rFonts w:ascii="Courier New" w:hAnsi="Courier New" w:cs="Courier New"/>
    </w:rPr>
  </w:style>
  <w:style w:type="character" w:customStyle="1" w:styleId="WW8Num147z0">
    <w:name w:val="WW8Num147z0"/>
    <w:rsid w:val="00FD2A81"/>
    <w:rPr>
      <w:b w:val="0"/>
    </w:rPr>
  </w:style>
  <w:style w:type="character" w:customStyle="1" w:styleId="WW8Num148z1">
    <w:name w:val="WW8Num148z1"/>
    <w:rsid w:val="00FD2A81"/>
    <w:rPr>
      <w:rFonts w:ascii="Courier New" w:hAnsi="Courier New" w:cs="Courier New"/>
    </w:rPr>
  </w:style>
  <w:style w:type="character" w:customStyle="1" w:styleId="WW8Num148z2">
    <w:name w:val="WW8Num148z2"/>
    <w:rsid w:val="00FD2A81"/>
    <w:rPr>
      <w:rFonts w:ascii="Wingdings" w:hAnsi="Wingdings"/>
    </w:rPr>
  </w:style>
  <w:style w:type="character" w:customStyle="1" w:styleId="WW8Num148z3">
    <w:name w:val="WW8Num148z3"/>
    <w:rsid w:val="00FD2A81"/>
    <w:rPr>
      <w:rFonts w:ascii="Symbol" w:hAnsi="Symbol"/>
    </w:rPr>
  </w:style>
  <w:style w:type="character" w:customStyle="1" w:styleId="WW8Num150z0">
    <w:name w:val="WW8Num150z0"/>
    <w:rsid w:val="00FD2A81"/>
    <w:rPr>
      <w:rFonts w:ascii="Times New Roman" w:hAnsi="Times New Roman"/>
      <w:b w:val="0"/>
      <w:bCs w:val="0"/>
      <w:i w:val="0"/>
      <w:iCs w:val="0"/>
      <w:strike w:val="0"/>
      <w:dstrike w:val="0"/>
      <w:sz w:val="20"/>
      <w:szCs w:val="20"/>
    </w:rPr>
  </w:style>
  <w:style w:type="character" w:customStyle="1" w:styleId="WW8Num151z0">
    <w:name w:val="WW8Num151z0"/>
    <w:rsid w:val="00FD2A81"/>
    <w:rPr>
      <w:rFonts w:ascii="Courier New" w:hAnsi="Courier New" w:cs="Courier New"/>
    </w:rPr>
  </w:style>
  <w:style w:type="character" w:customStyle="1" w:styleId="WW8Num151z2">
    <w:name w:val="WW8Num151z2"/>
    <w:rsid w:val="00FD2A81"/>
    <w:rPr>
      <w:rFonts w:ascii="Wingdings" w:hAnsi="Wingdings"/>
    </w:rPr>
  </w:style>
  <w:style w:type="character" w:customStyle="1" w:styleId="WW8Num151z3">
    <w:name w:val="WW8Num151z3"/>
    <w:rsid w:val="00FD2A81"/>
    <w:rPr>
      <w:rFonts w:ascii="Symbol" w:hAnsi="Symbol"/>
    </w:rPr>
  </w:style>
  <w:style w:type="character" w:customStyle="1" w:styleId="WW8Num152z0">
    <w:name w:val="WW8Num152z0"/>
    <w:rsid w:val="00FD2A81"/>
    <w:rPr>
      <w:rFonts w:ascii="Times New Roman" w:hAnsi="Times New Roman"/>
      <w:b w:val="0"/>
      <w:i w:val="0"/>
      <w:strike w:val="0"/>
      <w:dstrike w:val="0"/>
      <w:sz w:val="20"/>
      <w:szCs w:val="20"/>
    </w:rPr>
  </w:style>
  <w:style w:type="character" w:customStyle="1" w:styleId="WW8Num153z0">
    <w:name w:val="WW8Num153z0"/>
    <w:rsid w:val="00FD2A81"/>
    <w:rPr>
      <w:rFonts w:ascii="Times New Roman" w:hAnsi="Times New Roman"/>
      <w:b w:val="0"/>
      <w:i w:val="0"/>
      <w:sz w:val="20"/>
      <w:szCs w:val="20"/>
    </w:rPr>
  </w:style>
  <w:style w:type="character" w:customStyle="1" w:styleId="WW8Num154z0">
    <w:name w:val="WW8Num154z0"/>
    <w:rsid w:val="00FD2A81"/>
    <w:rPr>
      <w:rFonts w:ascii="Times New Roman" w:hAnsi="Times New Roman"/>
      <w:b w:val="0"/>
      <w:bCs w:val="0"/>
      <w:i w:val="0"/>
      <w:iCs w:val="0"/>
      <w:strike w:val="0"/>
      <w:dstrike w:val="0"/>
      <w:sz w:val="20"/>
      <w:szCs w:val="20"/>
    </w:rPr>
  </w:style>
  <w:style w:type="character" w:customStyle="1" w:styleId="WW8Num155z0">
    <w:name w:val="WW8Num155z0"/>
    <w:rsid w:val="00FD2A81"/>
    <w:rPr>
      <w:rFonts w:ascii="Symbol" w:hAnsi="Symbol"/>
    </w:rPr>
  </w:style>
  <w:style w:type="character" w:customStyle="1" w:styleId="WW8Num155z1">
    <w:name w:val="WW8Num155z1"/>
    <w:rsid w:val="00FD2A81"/>
    <w:rPr>
      <w:rFonts w:ascii="Courier New" w:hAnsi="Courier New" w:cs="Courier New"/>
    </w:rPr>
  </w:style>
  <w:style w:type="character" w:customStyle="1" w:styleId="WW8Num155z2">
    <w:name w:val="WW8Num155z2"/>
    <w:rsid w:val="00FD2A81"/>
    <w:rPr>
      <w:rFonts w:ascii="Wingdings" w:hAnsi="Wingdings"/>
    </w:rPr>
  </w:style>
  <w:style w:type="character" w:customStyle="1" w:styleId="WW8Num156z0">
    <w:name w:val="WW8Num156z0"/>
    <w:rsid w:val="00FD2A81"/>
    <w:rPr>
      <w:rFonts w:ascii="Times New Roman" w:hAnsi="Times New Roman"/>
      <w:b w:val="0"/>
      <w:i w:val="0"/>
      <w:strike w:val="0"/>
      <w:dstrike w:val="0"/>
      <w:sz w:val="20"/>
      <w:szCs w:val="20"/>
    </w:rPr>
  </w:style>
  <w:style w:type="character" w:customStyle="1" w:styleId="WW8Num158z0">
    <w:name w:val="WW8Num158z0"/>
    <w:rsid w:val="00FD2A81"/>
    <w:rPr>
      <w:rFonts w:ascii="Times New Roman" w:hAnsi="Times New Roman"/>
      <w:b w:val="0"/>
      <w:bCs w:val="0"/>
      <w:i w:val="0"/>
      <w:iCs w:val="0"/>
      <w:strike w:val="0"/>
      <w:dstrike w:val="0"/>
      <w:sz w:val="20"/>
      <w:szCs w:val="20"/>
    </w:rPr>
  </w:style>
  <w:style w:type="character" w:customStyle="1" w:styleId="WW8Num159z0">
    <w:name w:val="WW8Num159z0"/>
    <w:rsid w:val="00FD2A81"/>
    <w:rPr>
      <w:rFonts w:ascii="Times New Roman" w:hAnsi="Times New Roman"/>
      <w:b w:val="0"/>
      <w:i w:val="0"/>
      <w:strike w:val="0"/>
      <w:dstrike w:val="0"/>
      <w:sz w:val="24"/>
      <w:szCs w:val="24"/>
    </w:rPr>
  </w:style>
  <w:style w:type="character" w:customStyle="1" w:styleId="WW8Num160z0">
    <w:name w:val="WW8Num160z0"/>
    <w:rsid w:val="00FD2A81"/>
    <w:rPr>
      <w:rFonts w:ascii="Times New Roman" w:hAnsi="Times New Roman"/>
      <w:b w:val="0"/>
      <w:bCs w:val="0"/>
      <w:i w:val="0"/>
      <w:iCs w:val="0"/>
      <w:sz w:val="20"/>
      <w:szCs w:val="20"/>
    </w:rPr>
  </w:style>
  <w:style w:type="character" w:customStyle="1" w:styleId="WW8Num161z1">
    <w:name w:val="WW8Num161z1"/>
    <w:rsid w:val="00FD2A81"/>
    <w:rPr>
      <w:rFonts w:ascii="Courier New" w:hAnsi="Courier New" w:cs="Courier New"/>
    </w:rPr>
  </w:style>
  <w:style w:type="character" w:customStyle="1" w:styleId="WW8Num161z2">
    <w:name w:val="WW8Num161z2"/>
    <w:rsid w:val="00FD2A81"/>
    <w:rPr>
      <w:rFonts w:ascii="Wingdings" w:hAnsi="Wingdings"/>
    </w:rPr>
  </w:style>
  <w:style w:type="character" w:customStyle="1" w:styleId="WW8Num161z3">
    <w:name w:val="WW8Num161z3"/>
    <w:rsid w:val="00FD2A81"/>
    <w:rPr>
      <w:rFonts w:ascii="Symbol" w:hAnsi="Symbol"/>
    </w:rPr>
  </w:style>
  <w:style w:type="character" w:customStyle="1" w:styleId="WW8Num162z0">
    <w:name w:val="WW8Num162z0"/>
    <w:rsid w:val="00FD2A81"/>
    <w:rPr>
      <w:rFonts w:ascii="Times New Roman" w:hAnsi="Times New Roman"/>
      <w:b w:val="0"/>
      <w:bCs w:val="0"/>
      <w:i w:val="0"/>
      <w:iCs w:val="0"/>
      <w:strike w:val="0"/>
      <w:dstrike w:val="0"/>
      <w:sz w:val="20"/>
      <w:szCs w:val="20"/>
    </w:rPr>
  </w:style>
  <w:style w:type="character" w:customStyle="1" w:styleId="WW8Num163z0">
    <w:name w:val="WW8Num163z0"/>
    <w:rsid w:val="00FD2A81"/>
    <w:rPr>
      <w:rFonts w:ascii="Times New Roman" w:hAnsi="Times New Roman"/>
      <w:b w:val="0"/>
      <w:i w:val="0"/>
      <w:strike w:val="0"/>
      <w:dstrike w:val="0"/>
      <w:sz w:val="20"/>
      <w:szCs w:val="20"/>
    </w:rPr>
  </w:style>
  <w:style w:type="character" w:customStyle="1" w:styleId="WW8Num164z0">
    <w:name w:val="WW8Num164z0"/>
    <w:rsid w:val="00FD2A81"/>
    <w:rPr>
      <w:rFonts w:ascii="Times New Roman" w:hAnsi="Times New Roman"/>
      <w:b w:val="0"/>
      <w:bCs w:val="0"/>
      <w:i w:val="0"/>
      <w:iCs w:val="0"/>
      <w:strike w:val="0"/>
      <w:dstrike w:val="0"/>
      <w:sz w:val="20"/>
      <w:szCs w:val="20"/>
    </w:rPr>
  </w:style>
  <w:style w:type="character" w:customStyle="1" w:styleId="WW8Num165z0">
    <w:name w:val="WW8Num165z0"/>
    <w:rsid w:val="00FD2A81"/>
    <w:rPr>
      <w:rFonts w:ascii="Times New Roman" w:hAnsi="Times New Roman"/>
      <w:b w:val="0"/>
      <w:bCs w:val="0"/>
      <w:i w:val="0"/>
      <w:iCs w:val="0"/>
      <w:strike w:val="0"/>
      <w:dstrike w:val="0"/>
      <w:sz w:val="20"/>
      <w:szCs w:val="20"/>
    </w:rPr>
  </w:style>
  <w:style w:type="character" w:customStyle="1" w:styleId="WW8Num166z0">
    <w:name w:val="WW8Num166z0"/>
    <w:rsid w:val="00FD2A81"/>
    <w:rPr>
      <w:rFonts w:eastAsia="SimSun"/>
    </w:rPr>
  </w:style>
  <w:style w:type="character" w:customStyle="1" w:styleId="WW8Num167z0">
    <w:name w:val="WW8Num167z0"/>
    <w:rsid w:val="00FD2A81"/>
    <w:rPr>
      <w:rFonts w:ascii="Times New Roman" w:hAnsi="Times New Roman"/>
      <w:b w:val="0"/>
      <w:i w:val="0"/>
      <w:strike w:val="0"/>
      <w:dstrike w:val="0"/>
      <w:sz w:val="20"/>
      <w:szCs w:val="20"/>
    </w:rPr>
  </w:style>
  <w:style w:type="character" w:customStyle="1" w:styleId="WW8Num168z0">
    <w:name w:val="WW8Num168z0"/>
    <w:rsid w:val="00FD2A81"/>
    <w:rPr>
      <w:b w:val="0"/>
      <w:i w:val="0"/>
      <w:strike w:val="0"/>
      <w:dstrike w:val="0"/>
    </w:rPr>
  </w:style>
  <w:style w:type="character" w:customStyle="1" w:styleId="WW8Num168z1">
    <w:name w:val="WW8Num168z1"/>
    <w:rsid w:val="00FD2A81"/>
    <w:rPr>
      <w:rFonts w:ascii="Wingdings" w:hAnsi="Wingdings"/>
      <w:b w:val="0"/>
      <w:i w:val="0"/>
      <w:strike w:val="0"/>
      <w:dstrike w:val="0"/>
    </w:rPr>
  </w:style>
  <w:style w:type="character" w:customStyle="1" w:styleId="WW8Num168z2">
    <w:name w:val="WW8Num168z2"/>
    <w:rsid w:val="00FD2A81"/>
    <w:rPr>
      <w:rFonts w:ascii="Times New Roman" w:hAnsi="Times New Roman"/>
      <w:b w:val="0"/>
      <w:i w:val="0"/>
      <w:strike w:val="0"/>
      <w:dstrike w:val="0"/>
      <w:sz w:val="20"/>
      <w:szCs w:val="20"/>
    </w:rPr>
  </w:style>
  <w:style w:type="character" w:customStyle="1" w:styleId="WW8Num169z0">
    <w:name w:val="WW8Num169z0"/>
    <w:rsid w:val="00FD2A81"/>
    <w:rPr>
      <w:rFonts w:ascii="Times New Roman" w:hAnsi="Times New Roman"/>
      <w:b w:val="0"/>
      <w:bCs w:val="0"/>
      <w:i w:val="0"/>
      <w:iCs w:val="0"/>
      <w:strike w:val="0"/>
      <w:dstrike w:val="0"/>
      <w:sz w:val="20"/>
      <w:szCs w:val="20"/>
    </w:rPr>
  </w:style>
  <w:style w:type="character" w:customStyle="1" w:styleId="WW8Num170z0">
    <w:name w:val="WW8Num170z0"/>
    <w:rsid w:val="00FD2A81"/>
    <w:rPr>
      <w:rFonts w:ascii="Times New Roman" w:hAnsi="Times New Roman"/>
      <w:b w:val="0"/>
      <w:bCs w:val="0"/>
      <w:i w:val="0"/>
      <w:iCs w:val="0"/>
      <w:strike w:val="0"/>
      <w:dstrike w:val="0"/>
      <w:sz w:val="20"/>
      <w:szCs w:val="20"/>
    </w:rPr>
  </w:style>
  <w:style w:type="character" w:customStyle="1" w:styleId="WW8Num171z0">
    <w:name w:val="WW8Num171z0"/>
    <w:rsid w:val="00FD2A81"/>
    <w:rPr>
      <w:rFonts w:ascii="Times New Roman" w:hAnsi="Times New Roman"/>
      <w:b w:val="0"/>
      <w:bCs w:val="0"/>
      <w:i w:val="0"/>
      <w:iCs w:val="0"/>
      <w:strike w:val="0"/>
      <w:dstrike w:val="0"/>
      <w:sz w:val="20"/>
      <w:szCs w:val="20"/>
    </w:rPr>
  </w:style>
  <w:style w:type="character" w:customStyle="1" w:styleId="WW8Num172z0">
    <w:name w:val="WW8Num172z0"/>
    <w:rsid w:val="00FD2A81"/>
    <w:rPr>
      <w:rFonts w:ascii="Times New Roman" w:hAnsi="Times New Roman"/>
      <w:b w:val="0"/>
      <w:bCs w:val="0"/>
      <w:i w:val="0"/>
      <w:iCs w:val="0"/>
      <w:strike w:val="0"/>
      <w:dstrike w:val="0"/>
      <w:sz w:val="20"/>
      <w:szCs w:val="20"/>
    </w:rPr>
  </w:style>
  <w:style w:type="character" w:customStyle="1" w:styleId="WW8Num173z0">
    <w:name w:val="WW8Num173z0"/>
    <w:rsid w:val="00FD2A81"/>
    <w:rPr>
      <w:rFonts w:ascii="Times New Roman" w:hAnsi="Times New Roman"/>
      <w:b w:val="0"/>
      <w:bCs w:val="0"/>
      <w:i w:val="0"/>
      <w:iCs w:val="0"/>
      <w:strike w:val="0"/>
      <w:dstrike w:val="0"/>
      <w:sz w:val="20"/>
      <w:szCs w:val="20"/>
    </w:rPr>
  </w:style>
  <w:style w:type="character" w:customStyle="1" w:styleId="WW8Num174z0">
    <w:name w:val="WW8Num174z0"/>
    <w:rsid w:val="00FD2A81"/>
    <w:rPr>
      <w:rFonts w:ascii="Times New Roman" w:hAnsi="Times New Roman"/>
      <w:b w:val="0"/>
      <w:bCs w:val="0"/>
      <w:i w:val="0"/>
      <w:iCs w:val="0"/>
      <w:strike w:val="0"/>
      <w:dstrike w:val="0"/>
      <w:sz w:val="20"/>
      <w:szCs w:val="20"/>
    </w:rPr>
  </w:style>
  <w:style w:type="character" w:customStyle="1" w:styleId="WW8Num175z0">
    <w:name w:val="WW8Num175z0"/>
    <w:rsid w:val="00FD2A81"/>
    <w:rPr>
      <w:rFonts w:ascii="Times New Roman" w:hAnsi="Times New Roman"/>
      <w:b w:val="0"/>
      <w:bCs w:val="0"/>
      <w:i w:val="0"/>
      <w:iCs w:val="0"/>
      <w:strike w:val="0"/>
      <w:dstrike w:val="0"/>
      <w:sz w:val="20"/>
      <w:szCs w:val="20"/>
    </w:rPr>
  </w:style>
  <w:style w:type="character" w:customStyle="1" w:styleId="WW8Num177z0">
    <w:name w:val="WW8Num177z0"/>
    <w:rsid w:val="00FD2A81"/>
    <w:rPr>
      <w:rFonts w:ascii="Times New Roman" w:hAnsi="Times New Roman"/>
      <w:b w:val="0"/>
      <w:bCs w:val="0"/>
      <w:i w:val="0"/>
      <w:iCs w:val="0"/>
      <w:strike w:val="0"/>
      <w:dstrike w:val="0"/>
      <w:sz w:val="20"/>
      <w:szCs w:val="20"/>
    </w:rPr>
  </w:style>
  <w:style w:type="character" w:customStyle="1" w:styleId="WW8Num178z0">
    <w:name w:val="WW8Num178z0"/>
    <w:rsid w:val="00FD2A81"/>
    <w:rPr>
      <w:rFonts w:ascii="Times New Roman" w:hAnsi="Times New Roman"/>
      <w:b w:val="0"/>
      <w:bCs w:val="0"/>
      <w:i w:val="0"/>
      <w:iCs w:val="0"/>
      <w:strike w:val="0"/>
      <w:dstrike w:val="0"/>
      <w:sz w:val="20"/>
      <w:szCs w:val="20"/>
    </w:rPr>
  </w:style>
  <w:style w:type="character" w:customStyle="1" w:styleId="WW8Num179z0">
    <w:name w:val="WW8Num179z0"/>
    <w:rsid w:val="00FD2A81"/>
    <w:rPr>
      <w:rFonts w:ascii="Times New Roman" w:hAnsi="Times New Roman"/>
      <w:b/>
      <w:i w:val="0"/>
      <w:strike w:val="0"/>
      <w:dstrike w:val="0"/>
      <w:sz w:val="20"/>
      <w:szCs w:val="20"/>
    </w:rPr>
  </w:style>
  <w:style w:type="character" w:customStyle="1" w:styleId="WW8Num179z1">
    <w:name w:val="WW8Num179z1"/>
    <w:rsid w:val="00FD2A81"/>
    <w:rPr>
      <w:rFonts w:ascii="Times New Roman" w:hAnsi="Times New Roman"/>
      <w:b w:val="0"/>
      <w:i w:val="0"/>
      <w:strike w:val="0"/>
      <w:dstrike w:val="0"/>
      <w:sz w:val="20"/>
      <w:szCs w:val="20"/>
    </w:rPr>
  </w:style>
  <w:style w:type="character" w:customStyle="1" w:styleId="WW8Num180z0">
    <w:name w:val="WW8Num180z0"/>
    <w:rsid w:val="00FD2A81"/>
    <w:rPr>
      <w:rFonts w:ascii="Times New Roman" w:hAnsi="Times New Roman"/>
      <w:b w:val="0"/>
      <w:bCs w:val="0"/>
      <w:i w:val="0"/>
      <w:iCs w:val="0"/>
      <w:strike w:val="0"/>
      <w:dstrike w:val="0"/>
      <w:sz w:val="20"/>
      <w:szCs w:val="20"/>
    </w:rPr>
  </w:style>
  <w:style w:type="character" w:customStyle="1" w:styleId="WW8Num181z1">
    <w:name w:val="WW8Num181z1"/>
    <w:rsid w:val="00FD2A81"/>
    <w:rPr>
      <w:rFonts w:ascii="Times New Roman" w:hAnsi="Times New Roman"/>
      <w:b w:val="0"/>
      <w:bCs w:val="0"/>
      <w:i w:val="0"/>
      <w:iCs w:val="0"/>
      <w:strike w:val="0"/>
      <w:dstrike w:val="0"/>
      <w:sz w:val="20"/>
      <w:szCs w:val="20"/>
    </w:rPr>
  </w:style>
  <w:style w:type="character" w:customStyle="1" w:styleId="WW8Num182z0">
    <w:name w:val="WW8Num182z0"/>
    <w:rsid w:val="00FD2A81"/>
    <w:rPr>
      <w:rFonts w:ascii="Times New Roman" w:hAnsi="Times New Roman"/>
      <w:b w:val="0"/>
      <w:bCs w:val="0"/>
      <w:i w:val="0"/>
      <w:iCs w:val="0"/>
      <w:strike w:val="0"/>
      <w:dstrike w:val="0"/>
      <w:sz w:val="20"/>
      <w:szCs w:val="20"/>
    </w:rPr>
  </w:style>
  <w:style w:type="character" w:customStyle="1" w:styleId="WW8Num183z0">
    <w:name w:val="WW8Num183z0"/>
    <w:rsid w:val="00FD2A81"/>
    <w:rPr>
      <w:rFonts w:ascii="Times New Roman" w:hAnsi="Times New Roman"/>
      <w:b w:val="0"/>
      <w:bCs w:val="0"/>
      <w:i w:val="0"/>
      <w:iCs w:val="0"/>
      <w:strike w:val="0"/>
      <w:dstrike w:val="0"/>
      <w:sz w:val="20"/>
      <w:szCs w:val="20"/>
    </w:rPr>
  </w:style>
  <w:style w:type="character" w:customStyle="1" w:styleId="WW8Num184z0">
    <w:name w:val="WW8Num184z0"/>
    <w:rsid w:val="00FD2A81"/>
    <w:rPr>
      <w:rFonts w:ascii="Times New Roman" w:hAnsi="Times New Roman"/>
      <w:b w:val="0"/>
      <w:bCs w:val="0"/>
      <w:i w:val="0"/>
      <w:iCs w:val="0"/>
      <w:strike w:val="0"/>
      <w:dstrike w:val="0"/>
      <w:sz w:val="20"/>
      <w:szCs w:val="20"/>
    </w:rPr>
  </w:style>
  <w:style w:type="character" w:customStyle="1" w:styleId="WW8Num185z0">
    <w:name w:val="WW8Num185z0"/>
    <w:rsid w:val="00FD2A81"/>
    <w:rPr>
      <w:rFonts w:ascii="Times New Roman" w:hAnsi="Times New Roman"/>
      <w:b w:val="0"/>
      <w:bCs w:val="0"/>
      <w:i w:val="0"/>
      <w:iCs w:val="0"/>
      <w:strike w:val="0"/>
      <w:dstrike w:val="0"/>
      <w:sz w:val="20"/>
      <w:szCs w:val="20"/>
    </w:rPr>
  </w:style>
  <w:style w:type="character" w:customStyle="1" w:styleId="WW8Num185z1">
    <w:name w:val="WW8Num185z1"/>
    <w:rsid w:val="00FD2A81"/>
    <w:rPr>
      <w:rFonts w:ascii="Times New Roman" w:hAnsi="Times New Roman"/>
      <w:b w:val="0"/>
      <w:bCs w:val="0"/>
      <w:i w:val="0"/>
      <w:iCs w:val="0"/>
      <w:strike w:val="0"/>
      <w:dstrike w:val="0"/>
      <w:sz w:val="24"/>
      <w:szCs w:val="24"/>
    </w:rPr>
  </w:style>
  <w:style w:type="character" w:customStyle="1" w:styleId="WW8Num186z0">
    <w:name w:val="WW8Num186z0"/>
    <w:rsid w:val="00FD2A81"/>
    <w:rPr>
      <w:rFonts w:ascii="Times New Roman" w:hAnsi="Times New Roman"/>
      <w:b w:val="0"/>
      <w:bCs w:val="0"/>
      <w:i w:val="0"/>
      <w:iCs w:val="0"/>
      <w:strike w:val="0"/>
      <w:dstrike w:val="0"/>
      <w:sz w:val="20"/>
      <w:szCs w:val="20"/>
    </w:rPr>
  </w:style>
  <w:style w:type="character" w:customStyle="1" w:styleId="WW8Num187z0">
    <w:name w:val="WW8Num187z0"/>
    <w:rsid w:val="00FD2A81"/>
    <w:rPr>
      <w:rFonts w:ascii="Times New Roman" w:hAnsi="Times New Roman"/>
      <w:b w:val="0"/>
      <w:bCs w:val="0"/>
      <w:i w:val="0"/>
      <w:iCs w:val="0"/>
      <w:strike w:val="0"/>
      <w:dstrike w:val="0"/>
      <w:sz w:val="20"/>
      <w:szCs w:val="20"/>
    </w:rPr>
  </w:style>
  <w:style w:type="character" w:customStyle="1" w:styleId="WW8Num188z1">
    <w:name w:val="WW8Num188z1"/>
    <w:rsid w:val="00FD2A81"/>
    <w:rPr>
      <w:rFonts w:ascii="Courier New" w:hAnsi="Courier New" w:cs="Courier New"/>
    </w:rPr>
  </w:style>
  <w:style w:type="character" w:customStyle="1" w:styleId="WW8Num188z2">
    <w:name w:val="WW8Num188z2"/>
    <w:rsid w:val="00FD2A81"/>
    <w:rPr>
      <w:rFonts w:ascii="Wingdings" w:hAnsi="Wingdings"/>
    </w:rPr>
  </w:style>
  <w:style w:type="character" w:customStyle="1" w:styleId="WW8Num188z3">
    <w:name w:val="WW8Num188z3"/>
    <w:rsid w:val="00FD2A81"/>
    <w:rPr>
      <w:rFonts w:ascii="Symbol" w:hAnsi="Symbol"/>
    </w:rPr>
  </w:style>
  <w:style w:type="character" w:customStyle="1" w:styleId="WW8Num189z0">
    <w:name w:val="WW8Num189z0"/>
    <w:rsid w:val="00FD2A81"/>
    <w:rPr>
      <w:rFonts w:ascii="Times New Roman" w:hAnsi="Times New Roman"/>
      <w:b w:val="0"/>
      <w:i w:val="0"/>
      <w:strike w:val="0"/>
      <w:dstrike w:val="0"/>
      <w:sz w:val="20"/>
      <w:szCs w:val="20"/>
    </w:rPr>
  </w:style>
  <w:style w:type="character" w:customStyle="1" w:styleId="WW8Num190z0">
    <w:name w:val="WW8Num190z0"/>
    <w:rsid w:val="00FD2A81"/>
    <w:rPr>
      <w:rFonts w:ascii="Times New Roman" w:hAnsi="Times New Roman"/>
      <w:b w:val="0"/>
      <w:i w:val="0"/>
      <w:strike w:val="0"/>
      <w:dstrike w:val="0"/>
      <w:sz w:val="20"/>
      <w:szCs w:val="20"/>
    </w:rPr>
  </w:style>
  <w:style w:type="character" w:customStyle="1" w:styleId="WW8Num191z1">
    <w:name w:val="WW8Num191z1"/>
    <w:rsid w:val="00FD2A81"/>
    <w:rPr>
      <w:rFonts w:ascii="Courier New" w:hAnsi="Courier New" w:cs="Courier New"/>
    </w:rPr>
  </w:style>
  <w:style w:type="character" w:customStyle="1" w:styleId="WW8Num191z2">
    <w:name w:val="WW8Num191z2"/>
    <w:rsid w:val="00FD2A81"/>
    <w:rPr>
      <w:rFonts w:ascii="Wingdings" w:hAnsi="Wingdings"/>
    </w:rPr>
  </w:style>
  <w:style w:type="character" w:customStyle="1" w:styleId="WW8Num191z3">
    <w:name w:val="WW8Num191z3"/>
    <w:rsid w:val="00FD2A81"/>
    <w:rPr>
      <w:rFonts w:ascii="Symbol" w:hAnsi="Symbol"/>
    </w:rPr>
  </w:style>
  <w:style w:type="character" w:customStyle="1" w:styleId="WW8Num193z0">
    <w:name w:val="WW8Num193z0"/>
    <w:rsid w:val="00FD2A81"/>
    <w:rPr>
      <w:rFonts w:ascii="Times New Roman" w:hAnsi="Times New Roman"/>
      <w:b w:val="0"/>
      <w:bCs w:val="0"/>
      <w:i w:val="0"/>
      <w:iCs w:val="0"/>
      <w:strike w:val="0"/>
      <w:dstrike w:val="0"/>
      <w:sz w:val="20"/>
      <w:szCs w:val="20"/>
    </w:rPr>
  </w:style>
  <w:style w:type="character" w:customStyle="1" w:styleId="WW8Num194z0">
    <w:name w:val="WW8Num194z0"/>
    <w:rsid w:val="00FD2A81"/>
    <w:rPr>
      <w:rFonts w:ascii="Times New Roman" w:hAnsi="Times New Roman"/>
      <w:b w:val="0"/>
      <w:i w:val="0"/>
      <w:strike w:val="0"/>
      <w:dstrike w:val="0"/>
      <w:sz w:val="20"/>
      <w:szCs w:val="20"/>
    </w:rPr>
  </w:style>
  <w:style w:type="character" w:customStyle="1" w:styleId="WW8Num195z0">
    <w:name w:val="WW8Num195z0"/>
    <w:rsid w:val="00FD2A81"/>
    <w:rPr>
      <w:b w:val="0"/>
      <w:i w:val="0"/>
      <w:strike w:val="0"/>
      <w:dstrike w:val="0"/>
    </w:rPr>
  </w:style>
  <w:style w:type="character" w:customStyle="1" w:styleId="WW8Num195z2">
    <w:name w:val="WW8Num195z2"/>
    <w:rsid w:val="00FD2A81"/>
    <w:rPr>
      <w:rFonts w:ascii="Times New Roman" w:hAnsi="Times New Roman"/>
      <w:b w:val="0"/>
      <w:i w:val="0"/>
      <w:strike w:val="0"/>
      <w:dstrike w:val="0"/>
      <w:sz w:val="20"/>
      <w:szCs w:val="20"/>
    </w:rPr>
  </w:style>
  <w:style w:type="character" w:customStyle="1" w:styleId="WW8Num196z0">
    <w:name w:val="WW8Num196z0"/>
    <w:rsid w:val="00FD2A81"/>
    <w:rPr>
      <w:rFonts w:ascii="Times New Roman" w:eastAsia="Times New Roman" w:hAnsi="Times New Roman" w:cs="Times New Roman"/>
    </w:rPr>
  </w:style>
  <w:style w:type="character" w:customStyle="1" w:styleId="WW8Num197z0">
    <w:name w:val="WW8Num197z0"/>
    <w:rsid w:val="00FD2A81"/>
    <w:rPr>
      <w:rFonts w:ascii="Times New Roman" w:hAnsi="Times New Roman"/>
      <w:b/>
      <w:bCs w:val="0"/>
      <w:i w:val="0"/>
      <w:iCs w:val="0"/>
      <w:sz w:val="28"/>
      <w:szCs w:val="28"/>
    </w:rPr>
  </w:style>
  <w:style w:type="character" w:customStyle="1" w:styleId="WW8Num198z1">
    <w:name w:val="WW8Num198z1"/>
    <w:rsid w:val="00FD2A81"/>
    <w:rPr>
      <w:rFonts w:ascii="Courier New" w:hAnsi="Courier New" w:cs="Courier New"/>
    </w:rPr>
  </w:style>
  <w:style w:type="character" w:customStyle="1" w:styleId="WW8Num198z2">
    <w:name w:val="WW8Num198z2"/>
    <w:rsid w:val="00FD2A81"/>
    <w:rPr>
      <w:rFonts w:ascii="Wingdings" w:hAnsi="Wingdings"/>
    </w:rPr>
  </w:style>
  <w:style w:type="character" w:customStyle="1" w:styleId="WW8Num198z3">
    <w:name w:val="WW8Num198z3"/>
    <w:rsid w:val="00FD2A81"/>
    <w:rPr>
      <w:rFonts w:ascii="Symbol" w:hAnsi="Symbol"/>
    </w:rPr>
  </w:style>
  <w:style w:type="character" w:customStyle="1" w:styleId="WW8Num200z0">
    <w:name w:val="WW8Num200z0"/>
    <w:rsid w:val="00FD2A81"/>
    <w:rPr>
      <w:rFonts w:ascii="Times New Roman" w:hAnsi="Times New Roman"/>
      <w:b w:val="0"/>
      <w:i w:val="0"/>
      <w:strike w:val="0"/>
      <w:dstrike w:val="0"/>
      <w:sz w:val="20"/>
      <w:szCs w:val="20"/>
    </w:rPr>
  </w:style>
  <w:style w:type="character" w:customStyle="1" w:styleId="WW8Num201z0">
    <w:name w:val="WW8Num201z0"/>
    <w:rsid w:val="00FD2A81"/>
    <w:rPr>
      <w:rFonts w:ascii="Times New Roman" w:hAnsi="Times New Roman"/>
      <w:b w:val="0"/>
      <w:bCs w:val="0"/>
      <w:i w:val="0"/>
      <w:iCs w:val="0"/>
      <w:strike w:val="0"/>
      <w:dstrike w:val="0"/>
      <w:sz w:val="20"/>
      <w:szCs w:val="20"/>
    </w:rPr>
  </w:style>
  <w:style w:type="character" w:customStyle="1" w:styleId="WW8Num202z0">
    <w:name w:val="WW8Num202z0"/>
    <w:rsid w:val="00FD2A81"/>
    <w:rPr>
      <w:rFonts w:ascii="Times New Roman" w:hAnsi="Times New Roman"/>
      <w:b w:val="0"/>
      <w:bCs w:val="0"/>
      <w:i w:val="0"/>
      <w:iCs w:val="0"/>
      <w:strike w:val="0"/>
      <w:dstrike w:val="0"/>
      <w:sz w:val="20"/>
      <w:szCs w:val="20"/>
    </w:rPr>
  </w:style>
  <w:style w:type="character" w:customStyle="1" w:styleId="WW8Num204z1">
    <w:name w:val="WW8Num204z1"/>
    <w:rsid w:val="00FD2A81"/>
    <w:rPr>
      <w:rFonts w:ascii="Courier New" w:hAnsi="Courier New" w:cs="Courier New"/>
    </w:rPr>
  </w:style>
  <w:style w:type="character" w:customStyle="1" w:styleId="WW8Num204z2">
    <w:name w:val="WW8Num204z2"/>
    <w:rsid w:val="00FD2A81"/>
    <w:rPr>
      <w:rFonts w:ascii="Wingdings" w:hAnsi="Wingdings"/>
    </w:rPr>
  </w:style>
  <w:style w:type="character" w:customStyle="1" w:styleId="WW8Num204z3">
    <w:name w:val="WW8Num204z3"/>
    <w:rsid w:val="00FD2A81"/>
    <w:rPr>
      <w:rFonts w:ascii="Symbol" w:hAnsi="Symbol"/>
    </w:rPr>
  </w:style>
  <w:style w:type="character" w:customStyle="1" w:styleId="WW8Num205z1">
    <w:name w:val="WW8Num205z1"/>
    <w:rsid w:val="00FD2A81"/>
    <w:rPr>
      <w:rFonts w:ascii="Courier New" w:hAnsi="Courier New" w:cs="Courier New"/>
    </w:rPr>
  </w:style>
  <w:style w:type="character" w:customStyle="1" w:styleId="WW8Num205z2">
    <w:name w:val="WW8Num205z2"/>
    <w:rsid w:val="00FD2A81"/>
    <w:rPr>
      <w:rFonts w:ascii="Wingdings" w:hAnsi="Wingdings"/>
    </w:rPr>
  </w:style>
  <w:style w:type="character" w:customStyle="1" w:styleId="WW8Num205z3">
    <w:name w:val="WW8Num205z3"/>
    <w:rsid w:val="00FD2A81"/>
    <w:rPr>
      <w:rFonts w:ascii="Symbol" w:hAnsi="Symbol"/>
    </w:rPr>
  </w:style>
  <w:style w:type="character" w:customStyle="1" w:styleId="WW8Num206z0">
    <w:name w:val="WW8Num206z0"/>
    <w:rsid w:val="00FD2A81"/>
    <w:rPr>
      <w:rFonts w:ascii="Times New Roman" w:hAnsi="Times New Roman"/>
      <w:b w:val="0"/>
      <w:bCs w:val="0"/>
      <w:i w:val="0"/>
      <w:iCs w:val="0"/>
      <w:strike w:val="0"/>
      <w:dstrike w:val="0"/>
      <w:sz w:val="20"/>
      <w:szCs w:val="20"/>
    </w:rPr>
  </w:style>
  <w:style w:type="character" w:customStyle="1" w:styleId="WW8Num206z2">
    <w:name w:val="WW8Num206z2"/>
    <w:rsid w:val="00FD2A81"/>
    <w:rPr>
      <w:rFonts w:ascii="Times New Roman" w:hAnsi="Times New Roman"/>
      <w:b w:val="0"/>
      <w:bCs w:val="0"/>
      <w:i w:val="0"/>
      <w:iCs w:val="0"/>
      <w:strike w:val="0"/>
      <w:dstrike w:val="0"/>
      <w:color w:val="000000"/>
      <w:sz w:val="20"/>
      <w:szCs w:val="20"/>
    </w:rPr>
  </w:style>
  <w:style w:type="character" w:customStyle="1" w:styleId="WW8Num207z0">
    <w:name w:val="WW8Num207z0"/>
    <w:rsid w:val="00FD2A81"/>
    <w:rPr>
      <w:rFonts w:ascii="Times New Roman" w:hAnsi="Times New Roman"/>
      <w:b w:val="0"/>
      <w:bCs w:val="0"/>
      <w:i w:val="0"/>
      <w:iCs w:val="0"/>
      <w:strike w:val="0"/>
      <w:dstrike w:val="0"/>
      <w:sz w:val="20"/>
      <w:szCs w:val="20"/>
    </w:rPr>
  </w:style>
  <w:style w:type="character" w:customStyle="1" w:styleId="WW8Num208z0">
    <w:name w:val="WW8Num208z0"/>
    <w:rsid w:val="00FD2A81"/>
    <w:rPr>
      <w:rFonts w:ascii="Times New Roman" w:hAnsi="Times New Roman"/>
      <w:b w:val="0"/>
      <w:bCs w:val="0"/>
      <w:i w:val="0"/>
      <w:iCs w:val="0"/>
      <w:strike w:val="0"/>
      <w:dstrike w:val="0"/>
      <w:sz w:val="20"/>
      <w:szCs w:val="20"/>
    </w:rPr>
  </w:style>
  <w:style w:type="character" w:customStyle="1" w:styleId="WW8Num208z1">
    <w:name w:val="WW8Num208z1"/>
    <w:rsid w:val="00FD2A81"/>
    <w:rPr>
      <w:b w:val="0"/>
      <w:bCs w:val="0"/>
      <w:i w:val="0"/>
      <w:iCs w:val="0"/>
      <w:strike w:val="0"/>
      <w:dstrike w:val="0"/>
      <w:sz w:val="20"/>
      <w:szCs w:val="20"/>
    </w:rPr>
  </w:style>
  <w:style w:type="character" w:customStyle="1" w:styleId="WW8Num209z0">
    <w:name w:val="WW8Num209z0"/>
    <w:rsid w:val="00FD2A81"/>
    <w:rPr>
      <w:rFonts w:ascii="Times New Roman" w:hAnsi="Times New Roman"/>
      <w:b w:val="0"/>
      <w:bCs w:val="0"/>
      <w:i w:val="0"/>
      <w:iCs w:val="0"/>
      <w:strike w:val="0"/>
      <w:dstrike w:val="0"/>
      <w:sz w:val="20"/>
      <w:szCs w:val="20"/>
    </w:rPr>
  </w:style>
  <w:style w:type="character" w:customStyle="1" w:styleId="WW8Num210z0">
    <w:name w:val="WW8Num210z0"/>
    <w:rsid w:val="00FD2A81"/>
    <w:rPr>
      <w:rFonts w:ascii="Times New Roman" w:hAnsi="Times New Roman"/>
      <w:b w:val="0"/>
      <w:bCs w:val="0"/>
      <w:i w:val="0"/>
      <w:iCs w:val="0"/>
      <w:strike w:val="0"/>
      <w:dstrike w:val="0"/>
      <w:sz w:val="20"/>
      <w:szCs w:val="20"/>
    </w:rPr>
  </w:style>
  <w:style w:type="character" w:customStyle="1" w:styleId="WW8Num211z0">
    <w:name w:val="WW8Num211z0"/>
    <w:rsid w:val="00FD2A81"/>
    <w:rPr>
      <w:rFonts w:ascii="Symbol" w:hAnsi="Symbol"/>
    </w:rPr>
  </w:style>
  <w:style w:type="character" w:customStyle="1" w:styleId="WW8Num211z1">
    <w:name w:val="WW8Num211z1"/>
    <w:rsid w:val="00FD2A81"/>
    <w:rPr>
      <w:rFonts w:ascii="Courier New" w:hAnsi="Courier New"/>
    </w:rPr>
  </w:style>
  <w:style w:type="character" w:customStyle="1" w:styleId="WW8Num211z2">
    <w:name w:val="WW8Num211z2"/>
    <w:rsid w:val="00FD2A81"/>
    <w:rPr>
      <w:rFonts w:ascii="Wingdings" w:hAnsi="Wingdings"/>
    </w:rPr>
  </w:style>
  <w:style w:type="character" w:customStyle="1" w:styleId="WW8Num212z0">
    <w:name w:val="WW8Num212z0"/>
    <w:rsid w:val="00FD2A81"/>
    <w:rPr>
      <w:rFonts w:ascii="Times New Roman" w:hAnsi="Times New Roman"/>
      <w:b w:val="0"/>
      <w:i w:val="0"/>
      <w:strike w:val="0"/>
      <w:dstrike w:val="0"/>
      <w:sz w:val="20"/>
      <w:szCs w:val="20"/>
    </w:rPr>
  </w:style>
  <w:style w:type="character" w:customStyle="1" w:styleId="WW8Num212z1">
    <w:name w:val="WW8Num212z1"/>
    <w:rsid w:val="00FD2A81"/>
    <w:rPr>
      <w:rFonts w:ascii="Times New Roman" w:hAnsi="Times New Roman"/>
      <w:b w:val="0"/>
      <w:bCs w:val="0"/>
      <w:i w:val="0"/>
      <w:iCs w:val="0"/>
      <w:strike w:val="0"/>
      <w:dstrike w:val="0"/>
      <w:sz w:val="20"/>
      <w:szCs w:val="20"/>
    </w:rPr>
  </w:style>
  <w:style w:type="character" w:customStyle="1" w:styleId="WW8Num213z0">
    <w:name w:val="WW8Num213z0"/>
    <w:rsid w:val="00FD2A81"/>
    <w:rPr>
      <w:rFonts w:ascii="Times New Roman" w:hAnsi="Times New Roman"/>
      <w:b w:val="0"/>
      <w:bCs w:val="0"/>
      <w:i w:val="0"/>
      <w:iCs w:val="0"/>
      <w:strike w:val="0"/>
      <w:dstrike w:val="0"/>
      <w:sz w:val="20"/>
      <w:szCs w:val="20"/>
    </w:rPr>
  </w:style>
  <w:style w:type="character" w:customStyle="1" w:styleId="WW8Num214z1">
    <w:name w:val="WW8Num214z1"/>
    <w:rsid w:val="00FD2A81"/>
    <w:rPr>
      <w:rFonts w:ascii="Times New Roman" w:hAnsi="Times New Roman"/>
      <w:b w:val="0"/>
      <w:bCs w:val="0"/>
      <w:i w:val="0"/>
      <w:iCs w:val="0"/>
      <w:strike w:val="0"/>
      <w:dstrike w:val="0"/>
      <w:sz w:val="20"/>
      <w:szCs w:val="20"/>
    </w:rPr>
  </w:style>
  <w:style w:type="character" w:customStyle="1" w:styleId="WW8Num216z0">
    <w:name w:val="WW8Num216z0"/>
    <w:rsid w:val="00FD2A81"/>
    <w:rPr>
      <w:rFonts w:ascii="Times New Roman" w:hAnsi="Times New Roman"/>
      <w:b w:val="0"/>
      <w:i w:val="0"/>
      <w:strike w:val="0"/>
      <w:dstrike w:val="0"/>
      <w:sz w:val="20"/>
      <w:szCs w:val="20"/>
    </w:rPr>
  </w:style>
  <w:style w:type="character" w:customStyle="1" w:styleId="WW8Num217z0">
    <w:name w:val="WW8Num217z0"/>
    <w:rsid w:val="00FD2A81"/>
    <w:rPr>
      <w:rFonts w:ascii="Times New Roman" w:hAnsi="Times New Roman"/>
      <w:b w:val="0"/>
      <w:bCs w:val="0"/>
      <w:i w:val="0"/>
      <w:iCs w:val="0"/>
      <w:strike w:val="0"/>
      <w:dstrike w:val="0"/>
      <w:sz w:val="20"/>
      <w:szCs w:val="20"/>
    </w:rPr>
  </w:style>
  <w:style w:type="character" w:customStyle="1" w:styleId="WW8Num218z0">
    <w:name w:val="WW8Num218z0"/>
    <w:rsid w:val="00FD2A81"/>
    <w:rPr>
      <w:rFonts w:ascii="Times New Roman" w:hAnsi="Times New Roman"/>
      <w:b/>
      <w:bCs w:val="0"/>
      <w:i w:val="0"/>
      <w:iCs w:val="0"/>
      <w:sz w:val="28"/>
      <w:szCs w:val="28"/>
    </w:rPr>
  </w:style>
  <w:style w:type="character" w:customStyle="1" w:styleId="WW8Num219z1">
    <w:name w:val="WW8Num219z1"/>
    <w:rsid w:val="00FD2A81"/>
    <w:rPr>
      <w:rFonts w:ascii="Times New Roman" w:hAnsi="Times New Roman"/>
      <w:b/>
      <w:bCs w:val="0"/>
      <w:i w:val="0"/>
      <w:iCs w:val="0"/>
      <w:strike w:val="0"/>
      <w:dstrike w:val="0"/>
      <w:sz w:val="20"/>
      <w:szCs w:val="20"/>
    </w:rPr>
  </w:style>
  <w:style w:type="character" w:customStyle="1" w:styleId="WW8Num220z0">
    <w:name w:val="WW8Num220z0"/>
    <w:rsid w:val="00FD2A81"/>
    <w:rPr>
      <w:rFonts w:ascii="Times New Roman" w:hAnsi="Times New Roman"/>
      <w:b/>
      <w:i w:val="0"/>
      <w:strike w:val="0"/>
      <w:dstrike w:val="0"/>
      <w:sz w:val="20"/>
      <w:szCs w:val="20"/>
    </w:rPr>
  </w:style>
  <w:style w:type="character" w:customStyle="1" w:styleId="WW8Num221z0">
    <w:name w:val="WW8Num221z0"/>
    <w:rsid w:val="00FD2A81"/>
    <w:rPr>
      <w:rFonts w:ascii="Times New Roman" w:hAnsi="Times New Roman"/>
      <w:b w:val="0"/>
      <w:bCs w:val="0"/>
      <w:i w:val="0"/>
      <w:iCs w:val="0"/>
      <w:strike w:val="0"/>
      <w:dstrike w:val="0"/>
      <w:sz w:val="20"/>
      <w:szCs w:val="20"/>
    </w:rPr>
  </w:style>
  <w:style w:type="character" w:customStyle="1" w:styleId="WW8Num222z0">
    <w:name w:val="WW8Num222z0"/>
    <w:rsid w:val="00FD2A81"/>
    <w:rPr>
      <w:rFonts w:ascii="Times New Roman" w:hAnsi="Times New Roman"/>
      <w:b w:val="0"/>
      <w:bCs w:val="0"/>
      <w:i w:val="0"/>
      <w:iCs w:val="0"/>
      <w:strike w:val="0"/>
      <w:dstrike w:val="0"/>
      <w:sz w:val="20"/>
      <w:szCs w:val="20"/>
    </w:rPr>
  </w:style>
  <w:style w:type="character" w:customStyle="1" w:styleId="WW8Num224z1">
    <w:name w:val="WW8Num224z1"/>
    <w:rsid w:val="00FD2A81"/>
    <w:rPr>
      <w:rFonts w:ascii="Courier New" w:hAnsi="Courier New" w:cs="Courier New"/>
    </w:rPr>
  </w:style>
  <w:style w:type="character" w:customStyle="1" w:styleId="WW8Num224z2">
    <w:name w:val="WW8Num224z2"/>
    <w:rsid w:val="00FD2A81"/>
    <w:rPr>
      <w:rFonts w:ascii="Wingdings" w:hAnsi="Wingdings"/>
    </w:rPr>
  </w:style>
  <w:style w:type="character" w:customStyle="1" w:styleId="WW8Num224z3">
    <w:name w:val="WW8Num224z3"/>
    <w:rsid w:val="00FD2A81"/>
    <w:rPr>
      <w:rFonts w:ascii="Symbol" w:hAnsi="Symbol"/>
    </w:rPr>
  </w:style>
  <w:style w:type="character" w:customStyle="1" w:styleId="WW8Num225z0">
    <w:name w:val="WW8Num225z0"/>
    <w:rsid w:val="00FD2A81"/>
    <w:rPr>
      <w:rFonts w:ascii="Times New Roman" w:hAnsi="Times New Roman"/>
      <w:b w:val="0"/>
      <w:bCs w:val="0"/>
      <w:i w:val="0"/>
      <w:iCs w:val="0"/>
      <w:strike w:val="0"/>
      <w:dstrike w:val="0"/>
      <w:sz w:val="20"/>
      <w:szCs w:val="20"/>
    </w:rPr>
  </w:style>
  <w:style w:type="character" w:customStyle="1" w:styleId="WW8Num226z0">
    <w:name w:val="WW8Num226z0"/>
    <w:rsid w:val="00FD2A81"/>
    <w:rPr>
      <w:rFonts w:ascii="Times New Roman" w:hAnsi="Times New Roman"/>
      <w:b w:val="0"/>
      <w:i w:val="0"/>
      <w:strike w:val="0"/>
      <w:dstrike w:val="0"/>
      <w:sz w:val="20"/>
      <w:szCs w:val="20"/>
    </w:rPr>
  </w:style>
  <w:style w:type="character" w:customStyle="1" w:styleId="WW8Num227z1">
    <w:name w:val="WW8Num227z1"/>
    <w:rsid w:val="00FD2A81"/>
    <w:rPr>
      <w:rFonts w:ascii="Times New Roman" w:hAnsi="Times New Roman"/>
      <w:b w:val="0"/>
      <w:bCs w:val="0"/>
      <w:i w:val="0"/>
      <w:iCs w:val="0"/>
      <w:strike w:val="0"/>
      <w:dstrike w:val="0"/>
      <w:sz w:val="20"/>
      <w:szCs w:val="20"/>
    </w:rPr>
  </w:style>
  <w:style w:type="character" w:customStyle="1" w:styleId="WW8Num228z1">
    <w:name w:val="WW8Num228z1"/>
    <w:rsid w:val="00FD2A81"/>
    <w:rPr>
      <w:rFonts w:ascii="Courier New" w:hAnsi="Courier New" w:cs="Courier New"/>
    </w:rPr>
  </w:style>
  <w:style w:type="character" w:customStyle="1" w:styleId="WW8Num228z2">
    <w:name w:val="WW8Num228z2"/>
    <w:rsid w:val="00FD2A81"/>
    <w:rPr>
      <w:rFonts w:ascii="Wingdings" w:hAnsi="Wingdings"/>
    </w:rPr>
  </w:style>
  <w:style w:type="character" w:customStyle="1" w:styleId="WW8Num228z3">
    <w:name w:val="WW8Num228z3"/>
    <w:rsid w:val="00FD2A81"/>
    <w:rPr>
      <w:rFonts w:ascii="Symbol" w:hAnsi="Symbol"/>
    </w:rPr>
  </w:style>
  <w:style w:type="character" w:customStyle="1" w:styleId="WW8Num229z1">
    <w:name w:val="WW8Num229z1"/>
    <w:rsid w:val="00FD2A81"/>
    <w:rPr>
      <w:rFonts w:ascii="Times New Roman" w:hAnsi="Times New Roman"/>
      <w:b w:val="0"/>
      <w:bCs w:val="0"/>
      <w:i w:val="0"/>
      <w:iCs w:val="0"/>
      <w:strike w:val="0"/>
      <w:dstrike w:val="0"/>
      <w:sz w:val="20"/>
      <w:szCs w:val="20"/>
    </w:rPr>
  </w:style>
  <w:style w:type="character" w:customStyle="1" w:styleId="WW8Num230z1">
    <w:name w:val="WW8Num230z1"/>
    <w:rsid w:val="00FD2A81"/>
    <w:rPr>
      <w:rFonts w:ascii="Courier New" w:hAnsi="Courier New" w:cs="Courier New"/>
    </w:rPr>
  </w:style>
  <w:style w:type="character" w:customStyle="1" w:styleId="WW8Num230z2">
    <w:name w:val="WW8Num230z2"/>
    <w:rsid w:val="00FD2A81"/>
    <w:rPr>
      <w:rFonts w:ascii="Wingdings" w:hAnsi="Wingdings"/>
    </w:rPr>
  </w:style>
  <w:style w:type="character" w:customStyle="1" w:styleId="WW8Num230z3">
    <w:name w:val="WW8Num230z3"/>
    <w:rsid w:val="00FD2A81"/>
    <w:rPr>
      <w:rFonts w:ascii="Symbol" w:hAnsi="Symbol"/>
    </w:rPr>
  </w:style>
  <w:style w:type="character" w:customStyle="1" w:styleId="WW8Num231z0">
    <w:name w:val="WW8Num231z0"/>
    <w:rsid w:val="00FD2A81"/>
    <w:rPr>
      <w:rFonts w:ascii="Times New Roman" w:hAnsi="Times New Roman"/>
      <w:b w:val="0"/>
      <w:bCs w:val="0"/>
      <w:i w:val="0"/>
      <w:iCs w:val="0"/>
      <w:strike w:val="0"/>
      <w:dstrike w:val="0"/>
      <w:sz w:val="20"/>
      <w:szCs w:val="20"/>
    </w:rPr>
  </w:style>
  <w:style w:type="character" w:customStyle="1" w:styleId="WW8Num231z2">
    <w:name w:val="WW8Num231z2"/>
    <w:rsid w:val="00FD2A81"/>
    <w:rPr>
      <w:rFonts w:ascii="Times New Roman" w:hAnsi="Times New Roman"/>
      <w:b w:val="0"/>
      <w:bCs w:val="0"/>
      <w:i w:val="0"/>
      <w:iCs w:val="0"/>
      <w:strike w:val="0"/>
      <w:dstrike w:val="0"/>
      <w:color w:val="000000"/>
      <w:sz w:val="20"/>
      <w:szCs w:val="20"/>
    </w:rPr>
  </w:style>
  <w:style w:type="character" w:customStyle="1" w:styleId="WW8Num232z0">
    <w:name w:val="WW8Num232z0"/>
    <w:rsid w:val="00FD2A81"/>
    <w:rPr>
      <w:rFonts w:ascii="Times New Roman" w:hAnsi="Times New Roman"/>
      <w:b w:val="0"/>
      <w:bCs w:val="0"/>
      <w:i w:val="0"/>
      <w:iCs w:val="0"/>
      <w:strike w:val="0"/>
      <w:dstrike w:val="0"/>
      <w:sz w:val="20"/>
      <w:szCs w:val="20"/>
    </w:rPr>
  </w:style>
  <w:style w:type="character" w:customStyle="1" w:styleId="WW8Num233z0">
    <w:name w:val="WW8Num233z0"/>
    <w:rsid w:val="00FD2A81"/>
    <w:rPr>
      <w:rFonts w:ascii="Times New Roman" w:hAnsi="Times New Roman"/>
      <w:b w:val="0"/>
      <w:bCs w:val="0"/>
      <w:i w:val="0"/>
      <w:iCs w:val="0"/>
      <w:strike w:val="0"/>
      <w:dstrike w:val="0"/>
      <w:sz w:val="20"/>
      <w:szCs w:val="20"/>
    </w:rPr>
  </w:style>
  <w:style w:type="character" w:customStyle="1" w:styleId="WW8Num234z0">
    <w:name w:val="WW8Num234z0"/>
    <w:rsid w:val="00FD2A81"/>
    <w:rPr>
      <w:rFonts w:ascii="Times New Roman" w:hAnsi="Times New Roman"/>
      <w:b w:val="0"/>
      <w:bCs w:val="0"/>
      <w:i w:val="0"/>
      <w:iCs w:val="0"/>
      <w:strike w:val="0"/>
      <w:dstrike w:val="0"/>
      <w:sz w:val="20"/>
      <w:szCs w:val="20"/>
    </w:rPr>
  </w:style>
  <w:style w:type="character" w:customStyle="1" w:styleId="WW8Num235z0">
    <w:name w:val="WW8Num235z0"/>
    <w:rsid w:val="00FD2A81"/>
    <w:rPr>
      <w:rFonts w:ascii="Times New Roman" w:hAnsi="Times New Roman"/>
      <w:b w:val="0"/>
      <w:bCs w:val="0"/>
      <w:i w:val="0"/>
      <w:iCs w:val="0"/>
      <w:strike w:val="0"/>
      <w:dstrike w:val="0"/>
      <w:sz w:val="20"/>
      <w:szCs w:val="20"/>
    </w:rPr>
  </w:style>
  <w:style w:type="character" w:customStyle="1" w:styleId="WW8Num236z0">
    <w:name w:val="WW8Num236z0"/>
    <w:rsid w:val="00FD2A81"/>
    <w:rPr>
      <w:rFonts w:ascii="Times New Roman" w:hAnsi="Times New Roman"/>
      <w:b w:val="0"/>
      <w:i w:val="0"/>
      <w:strike w:val="0"/>
      <w:dstrike w:val="0"/>
      <w:sz w:val="20"/>
      <w:szCs w:val="20"/>
    </w:rPr>
  </w:style>
  <w:style w:type="character" w:customStyle="1" w:styleId="WW8Num237z0">
    <w:name w:val="WW8Num237z0"/>
    <w:rsid w:val="00FD2A81"/>
    <w:rPr>
      <w:rFonts w:ascii="Times New Roman" w:hAnsi="Times New Roman"/>
      <w:b w:val="0"/>
      <w:bCs w:val="0"/>
      <w:i w:val="0"/>
      <w:iCs w:val="0"/>
      <w:strike w:val="0"/>
      <w:dstrike w:val="0"/>
      <w:sz w:val="20"/>
      <w:szCs w:val="20"/>
    </w:rPr>
  </w:style>
  <w:style w:type="character" w:customStyle="1" w:styleId="WW8Num237z1">
    <w:name w:val="WW8Num237z1"/>
    <w:rsid w:val="00FD2A81"/>
    <w:rPr>
      <w:rFonts w:ascii="Times New Roman" w:hAnsi="Times New Roman"/>
      <w:b w:val="0"/>
      <w:bCs w:val="0"/>
      <w:i w:val="0"/>
      <w:iCs w:val="0"/>
      <w:strike w:val="0"/>
      <w:dstrike w:val="0"/>
      <w:sz w:val="24"/>
      <w:szCs w:val="24"/>
    </w:rPr>
  </w:style>
  <w:style w:type="character" w:customStyle="1" w:styleId="WW8Num238z0">
    <w:name w:val="WW8Num238z0"/>
    <w:rsid w:val="00FD2A81"/>
    <w:rPr>
      <w:rFonts w:ascii="Times New Roman" w:hAnsi="Times New Roman"/>
      <w:b w:val="0"/>
      <w:bCs w:val="0"/>
      <w:i w:val="0"/>
      <w:iCs w:val="0"/>
      <w:strike w:val="0"/>
      <w:dstrike w:val="0"/>
      <w:sz w:val="20"/>
      <w:szCs w:val="20"/>
    </w:rPr>
  </w:style>
  <w:style w:type="character" w:customStyle="1" w:styleId="WW8Num239z0">
    <w:name w:val="WW8Num239z0"/>
    <w:rsid w:val="00FD2A81"/>
    <w:rPr>
      <w:rFonts w:ascii="Times New Roman" w:hAnsi="Times New Roman"/>
      <w:b w:val="0"/>
      <w:bCs w:val="0"/>
      <w:i w:val="0"/>
      <w:iCs w:val="0"/>
      <w:strike w:val="0"/>
      <w:dstrike w:val="0"/>
      <w:sz w:val="20"/>
      <w:szCs w:val="20"/>
    </w:rPr>
  </w:style>
  <w:style w:type="character" w:customStyle="1" w:styleId="WW8Num240z0">
    <w:name w:val="WW8Num240z0"/>
    <w:rsid w:val="00FD2A81"/>
    <w:rPr>
      <w:rFonts w:ascii="Times New Roman" w:hAnsi="Times New Roman"/>
      <w:b w:val="0"/>
      <w:bCs w:val="0"/>
      <w:i w:val="0"/>
      <w:iCs w:val="0"/>
      <w:strike w:val="0"/>
      <w:dstrike w:val="0"/>
      <w:sz w:val="20"/>
      <w:szCs w:val="20"/>
    </w:rPr>
  </w:style>
  <w:style w:type="character" w:customStyle="1" w:styleId="WW8Num241z0">
    <w:name w:val="WW8Num241z0"/>
    <w:rsid w:val="00FD2A81"/>
    <w:rPr>
      <w:rFonts w:ascii="Times New Roman" w:hAnsi="Times New Roman"/>
      <w:b w:val="0"/>
      <w:bCs w:val="0"/>
      <w:i w:val="0"/>
      <w:iCs w:val="0"/>
      <w:strike w:val="0"/>
      <w:dstrike w:val="0"/>
      <w:sz w:val="20"/>
      <w:szCs w:val="20"/>
    </w:rPr>
  </w:style>
  <w:style w:type="character" w:customStyle="1" w:styleId="WW8Num242z0">
    <w:name w:val="WW8Num242z0"/>
    <w:rsid w:val="00FD2A81"/>
    <w:rPr>
      <w:rFonts w:ascii="Times New Roman" w:hAnsi="Times New Roman"/>
      <w:b w:val="0"/>
      <w:i w:val="0"/>
      <w:strike w:val="0"/>
      <w:dstrike w:val="0"/>
      <w:sz w:val="20"/>
      <w:szCs w:val="20"/>
    </w:rPr>
  </w:style>
  <w:style w:type="character" w:customStyle="1" w:styleId="WW8Num242z1">
    <w:name w:val="WW8Num242z1"/>
    <w:rsid w:val="00FD2A81"/>
    <w:rPr>
      <w:rFonts w:ascii="Times New Roman" w:hAnsi="Times New Roman"/>
      <w:b w:val="0"/>
      <w:bCs w:val="0"/>
      <w:i w:val="0"/>
      <w:iCs w:val="0"/>
      <w:strike w:val="0"/>
      <w:dstrike w:val="0"/>
      <w:color w:val="000000"/>
      <w:sz w:val="20"/>
      <w:szCs w:val="20"/>
    </w:rPr>
  </w:style>
  <w:style w:type="character" w:customStyle="1" w:styleId="WW8Num242z2">
    <w:name w:val="WW8Num242z2"/>
    <w:rsid w:val="00FD2A81"/>
    <w:rPr>
      <w:rFonts w:ascii="Symbol" w:eastAsia="Times New Roman" w:hAnsi="Symbol" w:cs="Times New Roman"/>
    </w:rPr>
  </w:style>
  <w:style w:type="character" w:customStyle="1" w:styleId="WW8Num243z1">
    <w:name w:val="WW8Num243z1"/>
    <w:rsid w:val="00FD2A81"/>
    <w:rPr>
      <w:rFonts w:ascii="Courier New" w:hAnsi="Courier New" w:cs="Courier New"/>
    </w:rPr>
  </w:style>
  <w:style w:type="character" w:customStyle="1" w:styleId="WW8Num243z2">
    <w:name w:val="WW8Num243z2"/>
    <w:rsid w:val="00FD2A81"/>
    <w:rPr>
      <w:rFonts w:ascii="Wingdings" w:hAnsi="Wingdings"/>
    </w:rPr>
  </w:style>
  <w:style w:type="character" w:customStyle="1" w:styleId="WW8Num243z3">
    <w:name w:val="WW8Num243z3"/>
    <w:rsid w:val="00FD2A81"/>
    <w:rPr>
      <w:rFonts w:ascii="Symbol" w:hAnsi="Symbol"/>
    </w:rPr>
  </w:style>
  <w:style w:type="character" w:customStyle="1" w:styleId="WW8Num244z0">
    <w:name w:val="WW8Num244z0"/>
    <w:rsid w:val="00FD2A81"/>
    <w:rPr>
      <w:rFonts w:ascii="Times New Roman" w:hAnsi="Times New Roman"/>
      <w:b w:val="0"/>
      <w:i w:val="0"/>
      <w:strike w:val="0"/>
      <w:dstrike w:val="0"/>
      <w:sz w:val="20"/>
      <w:szCs w:val="20"/>
    </w:rPr>
  </w:style>
  <w:style w:type="character" w:customStyle="1" w:styleId="WW8Num244z1">
    <w:name w:val="WW8Num244z1"/>
    <w:rsid w:val="00FD2A81"/>
    <w:rPr>
      <w:b w:val="0"/>
      <w:i w:val="0"/>
      <w:strike w:val="0"/>
      <w:dstrike w:val="0"/>
      <w:sz w:val="20"/>
      <w:szCs w:val="20"/>
    </w:rPr>
  </w:style>
  <w:style w:type="character" w:customStyle="1" w:styleId="WW8Num245z0">
    <w:name w:val="WW8Num245z0"/>
    <w:rsid w:val="00FD2A81"/>
    <w:rPr>
      <w:rFonts w:ascii="Times New Roman" w:hAnsi="Times New Roman"/>
      <w:b w:val="0"/>
      <w:bCs w:val="0"/>
      <w:i w:val="0"/>
      <w:iCs w:val="0"/>
      <w:strike w:val="0"/>
      <w:dstrike w:val="0"/>
      <w:sz w:val="20"/>
      <w:szCs w:val="20"/>
    </w:rPr>
  </w:style>
  <w:style w:type="character" w:customStyle="1" w:styleId="WW8Num246z0">
    <w:name w:val="WW8Num246z0"/>
    <w:rsid w:val="00FD2A81"/>
    <w:rPr>
      <w:rFonts w:ascii="Times New Roman" w:hAnsi="Times New Roman"/>
      <w:b w:val="0"/>
      <w:bCs w:val="0"/>
      <w:i w:val="0"/>
      <w:iCs w:val="0"/>
      <w:strike w:val="0"/>
      <w:dstrike w:val="0"/>
      <w:sz w:val="20"/>
      <w:szCs w:val="20"/>
    </w:rPr>
  </w:style>
  <w:style w:type="character" w:customStyle="1" w:styleId="WW8Num247z0">
    <w:name w:val="WW8Num247z0"/>
    <w:rsid w:val="00FD2A81"/>
    <w:rPr>
      <w:rFonts w:ascii="Times New Roman" w:hAnsi="Times New Roman"/>
      <w:b w:val="0"/>
      <w:bCs w:val="0"/>
      <w:i w:val="0"/>
      <w:iCs w:val="0"/>
      <w:strike w:val="0"/>
      <w:dstrike w:val="0"/>
      <w:sz w:val="20"/>
      <w:szCs w:val="20"/>
    </w:rPr>
  </w:style>
  <w:style w:type="character" w:customStyle="1" w:styleId="WW8Num248z1">
    <w:name w:val="WW8Num248z1"/>
    <w:rsid w:val="00FD2A81"/>
    <w:rPr>
      <w:rFonts w:ascii="Times New Roman" w:hAnsi="Times New Roman"/>
      <w:b/>
      <w:bCs w:val="0"/>
      <w:i w:val="0"/>
      <w:iCs w:val="0"/>
      <w:strike w:val="0"/>
      <w:dstrike w:val="0"/>
      <w:sz w:val="20"/>
      <w:szCs w:val="20"/>
    </w:rPr>
  </w:style>
  <w:style w:type="character" w:customStyle="1" w:styleId="WW8Num249z1">
    <w:name w:val="WW8Num249z1"/>
    <w:rsid w:val="00FD2A81"/>
    <w:rPr>
      <w:rFonts w:ascii="Times New Roman" w:hAnsi="Times New Roman"/>
      <w:b w:val="0"/>
      <w:bCs w:val="0"/>
      <w:i w:val="0"/>
      <w:iCs w:val="0"/>
      <w:strike w:val="0"/>
      <w:dstrike w:val="0"/>
      <w:sz w:val="20"/>
      <w:szCs w:val="20"/>
    </w:rPr>
  </w:style>
  <w:style w:type="character" w:customStyle="1" w:styleId="WW8Num250z1">
    <w:name w:val="WW8Num250z1"/>
    <w:rsid w:val="00FD2A81"/>
    <w:rPr>
      <w:rFonts w:ascii="Courier New" w:hAnsi="Courier New" w:cs="Courier New"/>
    </w:rPr>
  </w:style>
  <w:style w:type="character" w:customStyle="1" w:styleId="WW8Num250z2">
    <w:name w:val="WW8Num250z2"/>
    <w:rsid w:val="00FD2A81"/>
    <w:rPr>
      <w:rFonts w:ascii="Wingdings" w:hAnsi="Wingdings"/>
    </w:rPr>
  </w:style>
  <w:style w:type="character" w:customStyle="1" w:styleId="WW8Num250z3">
    <w:name w:val="WW8Num250z3"/>
    <w:rsid w:val="00FD2A81"/>
    <w:rPr>
      <w:rFonts w:ascii="Symbol" w:hAnsi="Symbol"/>
    </w:rPr>
  </w:style>
  <w:style w:type="character" w:customStyle="1" w:styleId="WW8Num251z0">
    <w:name w:val="WW8Num251z0"/>
    <w:rsid w:val="00FD2A81"/>
    <w:rPr>
      <w:rFonts w:ascii="Times New Roman" w:hAnsi="Times New Roman"/>
      <w:b w:val="0"/>
      <w:bCs w:val="0"/>
      <w:i w:val="0"/>
      <w:iCs w:val="0"/>
      <w:strike w:val="0"/>
      <w:dstrike w:val="0"/>
      <w:sz w:val="20"/>
      <w:szCs w:val="20"/>
    </w:rPr>
  </w:style>
  <w:style w:type="character" w:customStyle="1" w:styleId="WW8Num252z1">
    <w:name w:val="WW8Num252z1"/>
    <w:rsid w:val="00FD2A81"/>
    <w:rPr>
      <w:rFonts w:ascii="Courier New" w:hAnsi="Courier New" w:cs="Courier New"/>
    </w:rPr>
  </w:style>
  <w:style w:type="character" w:customStyle="1" w:styleId="WW8Num252z2">
    <w:name w:val="WW8Num252z2"/>
    <w:rsid w:val="00FD2A81"/>
    <w:rPr>
      <w:rFonts w:ascii="Wingdings" w:hAnsi="Wingdings"/>
    </w:rPr>
  </w:style>
  <w:style w:type="character" w:customStyle="1" w:styleId="WW8Num252z3">
    <w:name w:val="WW8Num252z3"/>
    <w:rsid w:val="00FD2A81"/>
    <w:rPr>
      <w:rFonts w:ascii="Symbol" w:hAnsi="Symbol"/>
    </w:rPr>
  </w:style>
  <w:style w:type="character" w:customStyle="1" w:styleId="WW8Num253z0">
    <w:name w:val="WW8Num253z0"/>
    <w:rsid w:val="00FD2A81"/>
    <w:rPr>
      <w:rFonts w:ascii="Times New Roman" w:hAnsi="Times New Roman"/>
      <w:b w:val="0"/>
      <w:bCs w:val="0"/>
      <w:i w:val="0"/>
      <w:iCs w:val="0"/>
      <w:strike w:val="0"/>
      <w:dstrike w:val="0"/>
      <w:sz w:val="20"/>
      <w:szCs w:val="20"/>
    </w:rPr>
  </w:style>
  <w:style w:type="character" w:customStyle="1" w:styleId="WW8Num254z0">
    <w:name w:val="WW8Num254z0"/>
    <w:rsid w:val="00FD2A81"/>
    <w:rPr>
      <w:rFonts w:ascii="Times New Roman" w:hAnsi="Times New Roman"/>
      <w:b w:val="0"/>
      <w:bCs w:val="0"/>
      <w:i w:val="0"/>
      <w:iCs w:val="0"/>
      <w:strike w:val="0"/>
      <w:dstrike w:val="0"/>
      <w:sz w:val="20"/>
      <w:szCs w:val="20"/>
    </w:rPr>
  </w:style>
  <w:style w:type="character" w:customStyle="1" w:styleId="WW8Num255z0">
    <w:name w:val="WW8Num255z0"/>
    <w:rsid w:val="00FD2A81"/>
    <w:rPr>
      <w:rFonts w:ascii="Times New Roman" w:hAnsi="Times New Roman"/>
      <w:b w:val="0"/>
      <w:i w:val="0"/>
      <w:strike w:val="0"/>
      <w:dstrike w:val="0"/>
      <w:sz w:val="20"/>
      <w:szCs w:val="20"/>
    </w:rPr>
  </w:style>
  <w:style w:type="character" w:customStyle="1" w:styleId="WW8Num257z1">
    <w:name w:val="WW8Num257z1"/>
    <w:rsid w:val="00FD2A81"/>
    <w:rPr>
      <w:rFonts w:ascii="Courier New" w:hAnsi="Courier New" w:cs="Courier New"/>
    </w:rPr>
  </w:style>
  <w:style w:type="character" w:customStyle="1" w:styleId="WW8Num257z2">
    <w:name w:val="WW8Num257z2"/>
    <w:rsid w:val="00FD2A81"/>
    <w:rPr>
      <w:rFonts w:ascii="Wingdings" w:hAnsi="Wingdings"/>
    </w:rPr>
  </w:style>
  <w:style w:type="character" w:customStyle="1" w:styleId="WW8Num257z3">
    <w:name w:val="WW8Num257z3"/>
    <w:rsid w:val="00FD2A81"/>
    <w:rPr>
      <w:rFonts w:ascii="Symbol" w:hAnsi="Symbol"/>
    </w:rPr>
  </w:style>
  <w:style w:type="character" w:customStyle="1" w:styleId="WW8Num258z0">
    <w:name w:val="WW8Num258z0"/>
    <w:rsid w:val="00FD2A81"/>
    <w:rPr>
      <w:rFonts w:ascii="Times New Roman" w:hAnsi="Times New Roman"/>
      <w:b w:val="0"/>
      <w:bCs w:val="0"/>
      <w:i w:val="0"/>
      <w:iCs w:val="0"/>
      <w:strike w:val="0"/>
      <w:dstrike w:val="0"/>
      <w:sz w:val="20"/>
      <w:szCs w:val="20"/>
    </w:rPr>
  </w:style>
  <w:style w:type="character" w:customStyle="1" w:styleId="WW8Num259z0">
    <w:name w:val="WW8Num259z0"/>
    <w:rsid w:val="00FD2A81"/>
    <w:rPr>
      <w:rFonts w:ascii="Times New Roman" w:hAnsi="Times New Roman"/>
      <w:b w:val="0"/>
      <w:bCs w:val="0"/>
      <w:i w:val="0"/>
      <w:iCs w:val="0"/>
      <w:strike w:val="0"/>
      <w:dstrike w:val="0"/>
      <w:sz w:val="20"/>
      <w:szCs w:val="20"/>
    </w:rPr>
  </w:style>
  <w:style w:type="character" w:customStyle="1" w:styleId="WW8Num261z0">
    <w:name w:val="WW8Num261z0"/>
    <w:rsid w:val="00FD2A81"/>
    <w:rPr>
      <w:rFonts w:ascii="Times New Roman" w:hAnsi="Times New Roman"/>
      <w:b w:val="0"/>
      <w:bCs w:val="0"/>
      <w:i w:val="0"/>
      <w:iCs w:val="0"/>
      <w:strike w:val="0"/>
      <w:dstrike w:val="0"/>
      <w:color w:val="000000"/>
      <w:sz w:val="20"/>
      <w:szCs w:val="20"/>
    </w:rPr>
  </w:style>
  <w:style w:type="character" w:customStyle="1" w:styleId="WW8Num262z0">
    <w:name w:val="WW8Num262z0"/>
    <w:rsid w:val="00FD2A81"/>
    <w:rPr>
      <w:rFonts w:ascii="Times New Roman" w:hAnsi="Times New Roman"/>
      <w:b w:val="0"/>
      <w:bCs w:val="0"/>
      <w:i w:val="0"/>
      <w:iCs w:val="0"/>
      <w:strike w:val="0"/>
      <w:dstrike w:val="0"/>
      <w:sz w:val="20"/>
      <w:szCs w:val="20"/>
    </w:rPr>
  </w:style>
  <w:style w:type="character" w:customStyle="1" w:styleId="WW8Num263z0">
    <w:name w:val="WW8Num263z0"/>
    <w:rsid w:val="00FD2A81"/>
    <w:rPr>
      <w:rFonts w:ascii="Times New Roman" w:hAnsi="Times New Roman"/>
      <w:b w:val="0"/>
      <w:bCs w:val="0"/>
      <w:i w:val="0"/>
      <w:iCs w:val="0"/>
      <w:strike w:val="0"/>
      <w:dstrike w:val="0"/>
      <w:sz w:val="20"/>
      <w:szCs w:val="20"/>
    </w:rPr>
  </w:style>
  <w:style w:type="character" w:customStyle="1" w:styleId="WW8Num264z0">
    <w:name w:val="WW8Num264z0"/>
    <w:rsid w:val="00FD2A81"/>
    <w:rPr>
      <w:rFonts w:ascii="Times New Roman" w:hAnsi="Times New Roman"/>
      <w:b w:val="0"/>
      <w:bCs w:val="0"/>
      <w:i w:val="0"/>
      <w:iCs w:val="0"/>
      <w:strike w:val="0"/>
      <w:dstrike w:val="0"/>
      <w:color w:val="000000"/>
      <w:sz w:val="20"/>
      <w:szCs w:val="20"/>
    </w:rPr>
  </w:style>
  <w:style w:type="character" w:customStyle="1" w:styleId="WW8Num266z1">
    <w:name w:val="WW8Num266z1"/>
    <w:rsid w:val="00FD2A81"/>
    <w:rPr>
      <w:rFonts w:ascii="Symbol" w:eastAsia="Times New Roman" w:hAnsi="Symbol" w:cs="Times New Roman"/>
    </w:rPr>
  </w:style>
  <w:style w:type="character" w:customStyle="1" w:styleId="WW8Num267z0">
    <w:name w:val="WW8Num267z0"/>
    <w:rsid w:val="00FD2A81"/>
    <w:rPr>
      <w:rFonts w:ascii="Times New Roman" w:hAnsi="Times New Roman"/>
      <w:b w:val="0"/>
      <w:i w:val="0"/>
      <w:sz w:val="20"/>
      <w:szCs w:val="20"/>
    </w:rPr>
  </w:style>
  <w:style w:type="character" w:customStyle="1" w:styleId="WW8Num267z1">
    <w:name w:val="WW8Num267z1"/>
    <w:rsid w:val="00FD2A81"/>
    <w:rPr>
      <w:rFonts w:ascii="Times New Roman" w:hAnsi="Times New Roman"/>
      <w:b w:val="0"/>
      <w:i w:val="0"/>
      <w:strike w:val="0"/>
      <w:dstrike w:val="0"/>
      <w:sz w:val="20"/>
      <w:szCs w:val="20"/>
    </w:rPr>
  </w:style>
  <w:style w:type="character" w:customStyle="1" w:styleId="WW8Num268z0">
    <w:name w:val="WW8Num268z0"/>
    <w:rsid w:val="00FD2A81"/>
    <w:rPr>
      <w:rFonts w:ascii="Symbol" w:hAnsi="Symbol"/>
    </w:rPr>
  </w:style>
  <w:style w:type="character" w:customStyle="1" w:styleId="WW8Num268z1">
    <w:name w:val="WW8Num268z1"/>
    <w:rsid w:val="00FD2A81"/>
    <w:rPr>
      <w:rFonts w:ascii="Courier New" w:hAnsi="Courier New" w:cs="Courier New"/>
    </w:rPr>
  </w:style>
  <w:style w:type="character" w:customStyle="1" w:styleId="WW8Num268z2">
    <w:name w:val="WW8Num268z2"/>
    <w:rsid w:val="00FD2A81"/>
    <w:rPr>
      <w:rFonts w:ascii="Wingdings" w:hAnsi="Wingdings"/>
    </w:rPr>
  </w:style>
  <w:style w:type="character" w:customStyle="1" w:styleId="WW8Num269z0">
    <w:name w:val="WW8Num269z0"/>
    <w:rsid w:val="00FD2A81"/>
    <w:rPr>
      <w:rFonts w:ascii="Times New Roman" w:hAnsi="Times New Roman"/>
      <w:b w:val="0"/>
      <w:bCs w:val="0"/>
      <w:i w:val="0"/>
      <w:iCs w:val="0"/>
      <w:strike w:val="0"/>
      <w:dstrike w:val="0"/>
      <w:sz w:val="20"/>
      <w:szCs w:val="20"/>
    </w:rPr>
  </w:style>
  <w:style w:type="character" w:customStyle="1" w:styleId="WW8Num272z0">
    <w:name w:val="WW8Num272z0"/>
    <w:rsid w:val="00FD2A81"/>
    <w:rPr>
      <w:b w:val="0"/>
      <w:i w:val="0"/>
    </w:rPr>
  </w:style>
  <w:style w:type="character" w:customStyle="1" w:styleId="WW8Num272z1">
    <w:name w:val="WW8Num272z1"/>
    <w:rsid w:val="00FD2A81"/>
    <w:rPr>
      <w:rFonts w:ascii="Times New Roman" w:hAnsi="Times New Roman"/>
      <w:b w:val="0"/>
      <w:i w:val="0"/>
      <w:sz w:val="20"/>
      <w:szCs w:val="20"/>
    </w:rPr>
  </w:style>
  <w:style w:type="character" w:customStyle="1" w:styleId="WW8Num272z2">
    <w:name w:val="WW8Num272z2"/>
    <w:rsid w:val="00FD2A81"/>
    <w:rPr>
      <w:rFonts w:ascii="Times New Roman" w:hAnsi="Times New Roman"/>
      <w:b w:val="0"/>
      <w:i w:val="0"/>
      <w:strike w:val="0"/>
      <w:dstrike w:val="0"/>
      <w:sz w:val="20"/>
      <w:szCs w:val="20"/>
    </w:rPr>
  </w:style>
  <w:style w:type="character" w:customStyle="1" w:styleId="WW8Num273z0">
    <w:name w:val="WW8Num273z0"/>
    <w:rsid w:val="00FD2A81"/>
    <w:rPr>
      <w:rFonts w:ascii="Times New Roman" w:hAnsi="Times New Roman"/>
      <w:b w:val="0"/>
      <w:bCs w:val="0"/>
      <w:i w:val="0"/>
      <w:iCs w:val="0"/>
      <w:strike w:val="0"/>
      <w:dstrike w:val="0"/>
      <w:sz w:val="20"/>
      <w:szCs w:val="20"/>
    </w:rPr>
  </w:style>
  <w:style w:type="character" w:customStyle="1" w:styleId="WW8Num274z2">
    <w:name w:val="WW8Num274z2"/>
    <w:rsid w:val="00FD2A81"/>
    <w:rPr>
      <w:rFonts w:ascii="Wingdings" w:hAnsi="Wingdings"/>
    </w:rPr>
  </w:style>
  <w:style w:type="character" w:customStyle="1" w:styleId="WW8Num274z3">
    <w:name w:val="WW8Num274z3"/>
    <w:rsid w:val="00FD2A81"/>
    <w:rPr>
      <w:rFonts w:ascii="Symbol" w:hAnsi="Symbol"/>
    </w:rPr>
  </w:style>
  <w:style w:type="character" w:customStyle="1" w:styleId="WW8Num274z4">
    <w:name w:val="WW8Num274z4"/>
    <w:rsid w:val="00FD2A81"/>
    <w:rPr>
      <w:rFonts w:ascii="Courier New" w:hAnsi="Courier New" w:cs="Courier New"/>
    </w:rPr>
  </w:style>
  <w:style w:type="character" w:customStyle="1" w:styleId="WW8Num275z1">
    <w:name w:val="WW8Num275z1"/>
    <w:rsid w:val="00FD2A81"/>
    <w:rPr>
      <w:rFonts w:ascii="Courier New" w:hAnsi="Courier New" w:cs="Courier New"/>
    </w:rPr>
  </w:style>
  <w:style w:type="character" w:customStyle="1" w:styleId="WW8Num275z2">
    <w:name w:val="WW8Num275z2"/>
    <w:rsid w:val="00FD2A81"/>
    <w:rPr>
      <w:rFonts w:ascii="Wingdings" w:hAnsi="Wingdings"/>
    </w:rPr>
  </w:style>
  <w:style w:type="character" w:customStyle="1" w:styleId="WW8Num275z3">
    <w:name w:val="WW8Num275z3"/>
    <w:rsid w:val="00FD2A81"/>
    <w:rPr>
      <w:rFonts w:ascii="Symbol" w:hAnsi="Symbol"/>
    </w:rPr>
  </w:style>
  <w:style w:type="character" w:customStyle="1" w:styleId="WW8Num276z1">
    <w:name w:val="WW8Num276z1"/>
    <w:rsid w:val="00FD2A81"/>
    <w:rPr>
      <w:rFonts w:ascii="Courier New" w:hAnsi="Courier New" w:cs="Courier New"/>
    </w:rPr>
  </w:style>
  <w:style w:type="character" w:customStyle="1" w:styleId="WW8Num276z2">
    <w:name w:val="WW8Num276z2"/>
    <w:rsid w:val="00FD2A81"/>
    <w:rPr>
      <w:rFonts w:ascii="Wingdings" w:hAnsi="Wingdings"/>
    </w:rPr>
  </w:style>
  <w:style w:type="character" w:customStyle="1" w:styleId="WW8Num276z3">
    <w:name w:val="WW8Num276z3"/>
    <w:rsid w:val="00FD2A81"/>
    <w:rPr>
      <w:rFonts w:ascii="Symbol" w:hAnsi="Symbol"/>
    </w:rPr>
  </w:style>
  <w:style w:type="character" w:customStyle="1" w:styleId="WW8Num277z0">
    <w:name w:val="WW8Num277z0"/>
    <w:rsid w:val="00FD2A81"/>
    <w:rPr>
      <w:rFonts w:ascii="Times New Roman" w:hAnsi="Times New Roman"/>
      <w:b w:val="0"/>
      <w:bCs w:val="0"/>
      <w:i w:val="0"/>
      <w:iCs w:val="0"/>
      <w:strike w:val="0"/>
      <w:dstrike w:val="0"/>
      <w:sz w:val="20"/>
      <w:szCs w:val="20"/>
    </w:rPr>
  </w:style>
  <w:style w:type="character" w:customStyle="1" w:styleId="WW8Num278z1">
    <w:name w:val="WW8Num278z1"/>
    <w:rsid w:val="00FD2A81"/>
    <w:rPr>
      <w:rFonts w:ascii="Courier New" w:hAnsi="Courier New" w:cs="Courier New"/>
    </w:rPr>
  </w:style>
  <w:style w:type="character" w:customStyle="1" w:styleId="WW8Num278z2">
    <w:name w:val="WW8Num278z2"/>
    <w:rsid w:val="00FD2A81"/>
    <w:rPr>
      <w:rFonts w:ascii="Wingdings" w:hAnsi="Wingdings"/>
    </w:rPr>
  </w:style>
  <w:style w:type="character" w:customStyle="1" w:styleId="WW8Num278z3">
    <w:name w:val="WW8Num278z3"/>
    <w:rsid w:val="00FD2A81"/>
    <w:rPr>
      <w:rFonts w:ascii="Symbol" w:hAnsi="Symbol"/>
    </w:rPr>
  </w:style>
  <w:style w:type="character" w:customStyle="1" w:styleId="WW8Num280z0">
    <w:name w:val="WW8Num280z0"/>
    <w:rsid w:val="00FD2A81"/>
    <w:rPr>
      <w:rFonts w:ascii="Times New Roman" w:hAnsi="Times New Roman"/>
      <w:b w:val="0"/>
      <w:bCs w:val="0"/>
      <w:i w:val="0"/>
      <w:iCs w:val="0"/>
      <w:strike w:val="0"/>
      <w:dstrike w:val="0"/>
      <w:sz w:val="20"/>
      <w:szCs w:val="20"/>
    </w:rPr>
  </w:style>
  <w:style w:type="character" w:customStyle="1" w:styleId="WW8Num282z0">
    <w:name w:val="WW8Num282z0"/>
    <w:rsid w:val="00FD2A81"/>
    <w:rPr>
      <w:rFonts w:ascii="Times New Roman" w:hAnsi="Times New Roman"/>
      <w:b w:val="0"/>
      <w:bCs w:val="0"/>
      <w:i w:val="0"/>
      <w:iCs w:val="0"/>
      <w:strike w:val="0"/>
      <w:dstrike w:val="0"/>
      <w:sz w:val="20"/>
      <w:szCs w:val="20"/>
    </w:rPr>
  </w:style>
  <w:style w:type="character" w:customStyle="1" w:styleId="WW8Num283z0">
    <w:name w:val="WW8Num283z0"/>
    <w:rsid w:val="00FD2A81"/>
    <w:rPr>
      <w:rFonts w:ascii="Times New Roman" w:hAnsi="Times New Roman"/>
      <w:b w:val="0"/>
      <w:bCs w:val="0"/>
      <w:i w:val="0"/>
      <w:iCs w:val="0"/>
      <w:strike w:val="0"/>
      <w:dstrike w:val="0"/>
      <w:sz w:val="20"/>
      <w:szCs w:val="20"/>
    </w:rPr>
  </w:style>
  <w:style w:type="character" w:customStyle="1" w:styleId="WW8Num284z0">
    <w:name w:val="WW8Num284z0"/>
    <w:rsid w:val="00FD2A81"/>
    <w:rPr>
      <w:rFonts w:ascii="Times New Roman" w:hAnsi="Times New Roman"/>
      <w:b w:val="0"/>
      <w:bCs w:val="0"/>
      <w:i w:val="0"/>
      <w:iCs w:val="0"/>
      <w:strike w:val="0"/>
      <w:dstrike w:val="0"/>
      <w:sz w:val="20"/>
      <w:szCs w:val="20"/>
    </w:rPr>
  </w:style>
  <w:style w:type="character" w:customStyle="1" w:styleId="WW8Num286z0">
    <w:name w:val="WW8Num286z0"/>
    <w:rsid w:val="00FD2A81"/>
    <w:rPr>
      <w:rFonts w:ascii="Times New Roman" w:hAnsi="Times New Roman"/>
      <w:b w:val="0"/>
      <w:bCs w:val="0"/>
      <w:i w:val="0"/>
      <w:iCs w:val="0"/>
      <w:strike w:val="0"/>
      <w:dstrike w:val="0"/>
      <w:sz w:val="20"/>
      <w:szCs w:val="20"/>
    </w:rPr>
  </w:style>
  <w:style w:type="character" w:customStyle="1" w:styleId="WW8Num287z0">
    <w:name w:val="WW8Num287z0"/>
    <w:rsid w:val="00FD2A81"/>
    <w:rPr>
      <w:rFonts w:ascii="Times New Roman" w:hAnsi="Times New Roman"/>
      <w:b w:val="0"/>
      <w:i w:val="0"/>
      <w:strike w:val="0"/>
      <w:dstrike w:val="0"/>
      <w:sz w:val="20"/>
      <w:szCs w:val="20"/>
    </w:rPr>
  </w:style>
  <w:style w:type="character" w:customStyle="1" w:styleId="WW8Num287z1">
    <w:name w:val="WW8Num287z1"/>
    <w:rsid w:val="00FD2A81"/>
    <w:rPr>
      <w:rFonts w:ascii="Times New Roman" w:hAnsi="Times New Roman"/>
      <w:b/>
      <w:i w:val="0"/>
      <w:strike w:val="0"/>
      <w:dstrike w:val="0"/>
      <w:sz w:val="20"/>
      <w:szCs w:val="20"/>
    </w:rPr>
  </w:style>
  <w:style w:type="character" w:customStyle="1" w:styleId="WW8Num288z1">
    <w:name w:val="WW8Num288z1"/>
    <w:rsid w:val="00FD2A81"/>
    <w:rPr>
      <w:rFonts w:ascii="Times New Roman" w:hAnsi="Times New Roman"/>
      <w:b w:val="0"/>
      <w:bCs w:val="0"/>
      <w:i w:val="0"/>
      <w:iCs w:val="0"/>
      <w:strike w:val="0"/>
      <w:dstrike w:val="0"/>
      <w:sz w:val="20"/>
      <w:szCs w:val="20"/>
    </w:rPr>
  </w:style>
  <w:style w:type="character" w:customStyle="1" w:styleId="WW8Num289z0">
    <w:name w:val="WW8Num289z0"/>
    <w:rsid w:val="00FD2A81"/>
    <w:rPr>
      <w:rFonts w:ascii="Times New Roman" w:hAnsi="Times New Roman"/>
      <w:b w:val="0"/>
      <w:bCs w:val="0"/>
      <w:i w:val="0"/>
      <w:iCs w:val="0"/>
      <w:strike w:val="0"/>
      <w:dstrike w:val="0"/>
      <w:color w:val="000000"/>
      <w:sz w:val="20"/>
      <w:szCs w:val="20"/>
    </w:rPr>
  </w:style>
  <w:style w:type="character" w:customStyle="1" w:styleId="WW8Num290z1">
    <w:name w:val="WW8Num290z1"/>
    <w:rsid w:val="00FD2A81"/>
    <w:rPr>
      <w:rFonts w:ascii="Courier New" w:hAnsi="Courier New" w:cs="Courier New"/>
    </w:rPr>
  </w:style>
  <w:style w:type="character" w:customStyle="1" w:styleId="WW8Num290z2">
    <w:name w:val="WW8Num290z2"/>
    <w:rsid w:val="00FD2A81"/>
    <w:rPr>
      <w:rFonts w:ascii="Wingdings" w:hAnsi="Wingdings"/>
    </w:rPr>
  </w:style>
  <w:style w:type="character" w:customStyle="1" w:styleId="WW8Num290z3">
    <w:name w:val="WW8Num290z3"/>
    <w:rsid w:val="00FD2A81"/>
    <w:rPr>
      <w:rFonts w:ascii="Symbol" w:hAnsi="Symbol"/>
    </w:rPr>
  </w:style>
  <w:style w:type="character" w:customStyle="1" w:styleId="WW8Num291z2">
    <w:name w:val="WW8Num291z2"/>
    <w:rsid w:val="00FD2A81"/>
    <w:rPr>
      <w:rFonts w:ascii="Wingdings" w:hAnsi="Wingdings"/>
    </w:rPr>
  </w:style>
  <w:style w:type="character" w:customStyle="1" w:styleId="WW8Num291z3">
    <w:name w:val="WW8Num291z3"/>
    <w:rsid w:val="00FD2A81"/>
    <w:rPr>
      <w:rFonts w:ascii="Symbol" w:hAnsi="Symbol"/>
    </w:rPr>
  </w:style>
  <w:style w:type="character" w:customStyle="1" w:styleId="WW8Num291z4">
    <w:name w:val="WW8Num291z4"/>
    <w:rsid w:val="00FD2A81"/>
    <w:rPr>
      <w:rFonts w:ascii="Courier New" w:hAnsi="Courier New" w:cs="Courier New"/>
    </w:rPr>
  </w:style>
  <w:style w:type="character" w:customStyle="1" w:styleId="WW8Num292z0">
    <w:name w:val="WW8Num292z0"/>
    <w:rsid w:val="00FD2A81"/>
    <w:rPr>
      <w:rFonts w:ascii="Times New Roman" w:hAnsi="Times New Roman"/>
      <w:b w:val="0"/>
      <w:bCs w:val="0"/>
      <w:i w:val="0"/>
      <w:iCs w:val="0"/>
      <w:strike w:val="0"/>
      <w:dstrike w:val="0"/>
      <w:sz w:val="20"/>
      <w:szCs w:val="20"/>
    </w:rPr>
  </w:style>
  <w:style w:type="character" w:customStyle="1" w:styleId="WW8Num293z0">
    <w:name w:val="WW8Num293z0"/>
    <w:rsid w:val="00FD2A81"/>
    <w:rPr>
      <w:rFonts w:ascii="Times New Roman" w:hAnsi="Times New Roman"/>
      <w:b w:val="0"/>
      <w:bCs w:val="0"/>
      <w:i w:val="0"/>
      <w:iCs w:val="0"/>
      <w:strike w:val="0"/>
      <w:dstrike w:val="0"/>
      <w:color w:val="000000"/>
      <w:sz w:val="20"/>
      <w:szCs w:val="20"/>
    </w:rPr>
  </w:style>
  <w:style w:type="character" w:customStyle="1" w:styleId="WW8Num293z1">
    <w:name w:val="WW8Num293z1"/>
    <w:rsid w:val="00FD2A81"/>
    <w:rPr>
      <w:rFonts w:ascii="Symbol" w:eastAsia="SimSun" w:hAnsi="Symbol" w:cs="Arial"/>
    </w:rPr>
  </w:style>
  <w:style w:type="character" w:customStyle="1" w:styleId="WW8Num294z0">
    <w:name w:val="WW8Num294z0"/>
    <w:rsid w:val="00FD2A81"/>
    <w:rPr>
      <w:rFonts w:ascii="Times New Roman" w:hAnsi="Times New Roman"/>
      <w:b w:val="0"/>
      <w:bCs w:val="0"/>
      <w:i w:val="0"/>
      <w:iCs w:val="0"/>
      <w:strike w:val="0"/>
      <w:dstrike w:val="0"/>
      <w:sz w:val="20"/>
      <w:szCs w:val="20"/>
    </w:rPr>
  </w:style>
  <w:style w:type="character" w:customStyle="1" w:styleId="WW8Num295z1">
    <w:name w:val="WW8Num295z1"/>
    <w:rsid w:val="00FD2A81"/>
    <w:rPr>
      <w:rFonts w:ascii="Times New Roman" w:hAnsi="Times New Roman"/>
      <w:b w:val="0"/>
      <w:bCs w:val="0"/>
      <w:i w:val="0"/>
      <w:iCs w:val="0"/>
      <w:strike w:val="0"/>
      <w:dstrike w:val="0"/>
      <w:sz w:val="20"/>
      <w:szCs w:val="20"/>
    </w:rPr>
  </w:style>
  <w:style w:type="character" w:customStyle="1" w:styleId="WW8Num296z0">
    <w:name w:val="WW8Num296z0"/>
    <w:rsid w:val="00FD2A81"/>
    <w:rPr>
      <w:rFonts w:ascii="Times New Roman" w:hAnsi="Times New Roman"/>
      <w:b w:val="0"/>
      <w:bCs w:val="0"/>
      <w:i w:val="0"/>
      <w:iCs w:val="0"/>
      <w:strike w:val="0"/>
      <w:dstrike w:val="0"/>
      <w:sz w:val="20"/>
      <w:szCs w:val="20"/>
    </w:rPr>
  </w:style>
  <w:style w:type="character" w:customStyle="1" w:styleId="WW8Num297z1">
    <w:name w:val="WW8Num297z1"/>
    <w:rsid w:val="00FD2A81"/>
    <w:rPr>
      <w:rFonts w:ascii="Courier New" w:hAnsi="Courier New" w:cs="Courier New"/>
    </w:rPr>
  </w:style>
  <w:style w:type="character" w:customStyle="1" w:styleId="WW8Num297z2">
    <w:name w:val="WW8Num297z2"/>
    <w:rsid w:val="00FD2A81"/>
    <w:rPr>
      <w:rFonts w:ascii="Wingdings" w:hAnsi="Wingdings"/>
    </w:rPr>
  </w:style>
  <w:style w:type="character" w:customStyle="1" w:styleId="WW8Num297z3">
    <w:name w:val="WW8Num297z3"/>
    <w:rsid w:val="00FD2A81"/>
    <w:rPr>
      <w:rFonts w:ascii="Symbol" w:hAnsi="Symbol"/>
    </w:rPr>
  </w:style>
  <w:style w:type="character" w:customStyle="1" w:styleId="WW8Num298z0">
    <w:name w:val="WW8Num298z0"/>
    <w:rsid w:val="00FD2A81"/>
    <w:rPr>
      <w:rFonts w:ascii="Courier New" w:hAnsi="Courier New" w:cs="Courier New"/>
    </w:rPr>
  </w:style>
  <w:style w:type="character" w:customStyle="1" w:styleId="WW8Num298z2">
    <w:name w:val="WW8Num298z2"/>
    <w:rsid w:val="00FD2A81"/>
    <w:rPr>
      <w:rFonts w:ascii="Wingdings" w:hAnsi="Wingdings"/>
    </w:rPr>
  </w:style>
  <w:style w:type="character" w:customStyle="1" w:styleId="WW8Num298z3">
    <w:name w:val="WW8Num298z3"/>
    <w:rsid w:val="00FD2A81"/>
    <w:rPr>
      <w:rFonts w:ascii="Symbol" w:hAnsi="Symbol"/>
    </w:rPr>
  </w:style>
  <w:style w:type="character" w:customStyle="1" w:styleId="WW8Num299z0">
    <w:name w:val="WW8Num299z0"/>
    <w:rsid w:val="00FD2A81"/>
    <w:rPr>
      <w:rFonts w:ascii="Times New Roman" w:hAnsi="Times New Roman"/>
      <w:b w:val="0"/>
      <w:i w:val="0"/>
      <w:strike w:val="0"/>
      <w:dstrike w:val="0"/>
      <w:sz w:val="20"/>
      <w:szCs w:val="20"/>
    </w:rPr>
  </w:style>
  <w:style w:type="character" w:customStyle="1" w:styleId="WW8Num300z0">
    <w:name w:val="WW8Num300z0"/>
    <w:rsid w:val="00FD2A81"/>
    <w:rPr>
      <w:rFonts w:ascii="Times New Roman" w:hAnsi="Times New Roman"/>
      <w:b w:val="0"/>
      <w:bCs w:val="0"/>
      <w:i w:val="0"/>
      <w:iCs w:val="0"/>
      <w:strike w:val="0"/>
      <w:dstrike w:val="0"/>
      <w:sz w:val="20"/>
      <w:szCs w:val="20"/>
    </w:rPr>
  </w:style>
  <w:style w:type="character" w:customStyle="1" w:styleId="WW8Num301z0">
    <w:name w:val="WW8Num301z0"/>
    <w:rsid w:val="00FD2A81"/>
    <w:rPr>
      <w:rFonts w:ascii="Times New Roman" w:hAnsi="Times New Roman"/>
      <w:b w:val="0"/>
      <w:i w:val="0"/>
      <w:strike w:val="0"/>
      <w:dstrike w:val="0"/>
      <w:sz w:val="20"/>
      <w:szCs w:val="20"/>
    </w:rPr>
  </w:style>
  <w:style w:type="character" w:customStyle="1" w:styleId="WW8Num302z0">
    <w:name w:val="WW8Num302z0"/>
    <w:rsid w:val="00FD2A81"/>
    <w:rPr>
      <w:rFonts w:ascii="Times New Roman" w:hAnsi="Times New Roman"/>
      <w:b w:val="0"/>
      <w:i w:val="0"/>
      <w:strike w:val="0"/>
      <w:dstrike w:val="0"/>
      <w:sz w:val="20"/>
      <w:szCs w:val="20"/>
    </w:rPr>
  </w:style>
  <w:style w:type="character" w:customStyle="1" w:styleId="WW8Num303z0">
    <w:name w:val="WW8Num303z0"/>
    <w:rsid w:val="00FD2A81"/>
    <w:rPr>
      <w:rFonts w:ascii="Times New Roman" w:hAnsi="Times New Roman"/>
      <w:b w:val="0"/>
      <w:bCs w:val="0"/>
      <w:i w:val="0"/>
      <w:iCs w:val="0"/>
      <w:strike w:val="0"/>
      <w:dstrike w:val="0"/>
      <w:sz w:val="20"/>
      <w:szCs w:val="20"/>
    </w:rPr>
  </w:style>
  <w:style w:type="character" w:customStyle="1" w:styleId="WW8Num304z0">
    <w:name w:val="WW8Num304z0"/>
    <w:rsid w:val="00FD2A81"/>
    <w:rPr>
      <w:rFonts w:ascii="Times New Roman" w:hAnsi="Times New Roman"/>
      <w:b w:val="0"/>
      <w:i w:val="0"/>
      <w:sz w:val="20"/>
      <w:szCs w:val="20"/>
    </w:rPr>
  </w:style>
  <w:style w:type="character" w:customStyle="1" w:styleId="WW8Num307z0">
    <w:name w:val="WW8Num307z0"/>
    <w:rsid w:val="00FD2A81"/>
    <w:rPr>
      <w:rFonts w:ascii="Times New Roman" w:hAnsi="Times New Roman"/>
      <w:b w:val="0"/>
      <w:bCs w:val="0"/>
      <w:i w:val="0"/>
      <w:iCs w:val="0"/>
      <w:strike w:val="0"/>
      <w:dstrike w:val="0"/>
      <w:sz w:val="20"/>
      <w:szCs w:val="20"/>
    </w:rPr>
  </w:style>
  <w:style w:type="character" w:customStyle="1" w:styleId="WW8Num308z1">
    <w:name w:val="WW8Num308z1"/>
    <w:rsid w:val="00FD2A81"/>
    <w:rPr>
      <w:rFonts w:ascii="Times New Roman" w:hAnsi="Times New Roman"/>
      <w:b w:val="0"/>
      <w:bCs w:val="0"/>
      <w:i w:val="0"/>
      <w:iCs w:val="0"/>
      <w:strike w:val="0"/>
      <w:dstrike w:val="0"/>
      <w:sz w:val="20"/>
      <w:szCs w:val="20"/>
    </w:rPr>
  </w:style>
  <w:style w:type="character" w:customStyle="1" w:styleId="WW8Num309z0">
    <w:name w:val="WW8Num309z0"/>
    <w:rsid w:val="00FD2A81"/>
    <w:rPr>
      <w:rFonts w:ascii="Times New Roman" w:hAnsi="Times New Roman"/>
      <w:b w:val="0"/>
      <w:i w:val="0"/>
      <w:sz w:val="20"/>
      <w:szCs w:val="20"/>
    </w:rPr>
  </w:style>
  <w:style w:type="character" w:customStyle="1" w:styleId="WW8Num310z0">
    <w:name w:val="WW8Num310z0"/>
    <w:rsid w:val="00FD2A81"/>
    <w:rPr>
      <w:rFonts w:ascii="Times New Roman" w:hAnsi="Times New Roman"/>
      <w:b w:val="0"/>
      <w:bCs w:val="0"/>
      <w:i w:val="0"/>
      <w:iCs w:val="0"/>
      <w:strike w:val="0"/>
      <w:dstrike w:val="0"/>
      <w:sz w:val="20"/>
      <w:szCs w:val="20"/>
    </w:rPr>
  </w:style>
  <w:style w:type="character" w:customStyle="1" w:styleId="WW-Domylnaczcionkaakapitu1">
    <w:name w:val="WW-Domyślna czcionka akapitu1"/>
    <w:rsid w:val="00FD2A81"/>
  </w:style>
  <w:style w:type="character" w:customStyle="1" w:styleId="pa">
    <w:name w:val="pa"/>
    <w:basedOn w:val="WW-Domylnaczcionkaakapitu1"/>
    <w:rsid w:val="00FD2A81"/>
  </w:style>
  <w:style w:type="character" w:customStyle="1" w:styleId="Znakinumeracji">
    <w:name w:val="Znaki numeracji"/>
    <w:rsid w:val="00FD2A81"/>
    <w:rPr>
      <w:sz w:val="20"/>
      <w:szCs w:val="20"/>
    </w:rPr>
  </w:style>
  <w:style w:type="character" w:customStyle="1" w:styleId="Symbolewypunktowania">
    <w:name w:val="Symbole wypunktowania"/>
    <w:rsid w:val="00FD2A81"/>
    <w:rPr>
      <w:rFonts w:ascii="OpenSymbol" w:eastAsia="OpenSymbol" w:hAnsi="OpenSymbol" w:cs="OpenSymbol"/>
    </w:rPr>
  </w:style>
  <w:style w:type="paragraph" w:customStyle="1" w:styleId="Nagwek20">
    <w:name w:val="Nagłówek2"/>
    <w:basedOn w:val="Normalny"/>
    <w:next w:val="Tekstpodstawowy"/>
    <w:rsid w:val="00FD2A81"/>
    <w:pPr>
      <w:keepNext/>
      <w:spacing w:before="240" w:after="120"/>
    </w:pPr>
    <w:rPr>
      <w:rFonts w:ascii="Arial" w:eastAsia="Lucida Sans Unicode" w:hAnsi="Arial" w:cs="Tahoma"/>
      <w:sz w:val="28"/>
      <w:szCs w:val="28"/>
      <w:lang w:eastAsia="ar-SA"/>
    </w:rPr>
  </w:style>
  <w:style w:type="paragraph" w:customStyle="1" w:styleId="Podpis2">
    <w:name w:val="Podpis2"/>
    <w:basedOn w:val="Normalny"/>
    <w:rsid w:val="00FD2A81"/>
    <w:pPr>
      <w:suppressLineNumbers/>
      <w:spacing w:before="120" w:after="120"/>
    </w:pPr>
    <w:rPr>
      <w:rFonts w:cs="Tahoma"/>
      <w:i/>
      <w:iCs/>
      <w:lang w:eastAsia="ar-SA"/>
    </w:rPr>
  </w:style>
  <w:style w:type="paragraph" w:styleId="Podpis">
    <w:name w:val="Signature"/>
    <w:basedOn w:val="Normalny"/>
    <w:link w:val="PodpisZnak"/>
    <w:semiHidden/>
    <w:rsid w:val="00FD2A81"/>
    <w:pPr>
      <w:suppressLineNumbers/>
      <w:spacing w:before="120" w:after="120"/>
    </w:pPr>
    <w:rPr>
      <w:rFonts w:cs="Tahoma"/>
      <w:i/>
      <w:iCs/>
      <w:lang w:eastAsia="ar-SA"/>
    </w:rPr>
  </w:style>
  <w:style w:type="character" w:customStyle="1" w:styleId="PodpisZnak">
    <w:name w:val="Podpis Znak"/>
    <w:basedOn w:val="Domylnaczcionkaakapitu"/>
    <w:link w:val="Podpis"/>
    <w:semiHidden/>
    <w:rsid w:val="00FD2A81"/>
    <w:rPr>
      <w:rFonts w:ascii="Times New Roman" w:eastAsia="Times New Roman" w:hAnsi="Times New Roman" w:cs="Tahoma"/>
      <w:i/>
      <w:iCs/>
      <w:sz w:val="24"/>
      <w:szCs w:val="24"/>
      <w:lang w:eastAsia="ar-SA"/>
    </w:rPr>
  </w:style>
  <w:style w:type="paragraph" w:customStyle="1" w:styleId="xl24">
    <w:name w:val="xl24"/>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ZU">
    <w:name w:val="Z_U"/>
    <w:basedOn w:val="Normalny"/>
    <w:rsid w:val="00FD2A81"/>
    <w:rPr>
      <w:rFonts w:ascii="Arial" w:hAnsi="Arial" w:cs="Arial"/>
      <w:b/>
      <w:bCs/>
      <w:sz w:val="16"/>
      <w:szCs w:val="16"/>
      <w:lang w:val="fr-FR" w:eastAsia="ar-SA"/>
    </w:rPr>
  </w:style>
  <w:style w:type="paragraph" w:customStyle="1" w:styleId="Sowowa">
    <w:name w:val="Sowowa"/>
    <w:basedOn w:val="Normalny"/>
    <w:rsid w:val="00FD2A81"/>
    <w:pPr>
      <w:widowControl w:val="0"/>
      <w:spacing w:line="360" w:lineRule="auto"/>
    </w:pPr>
    <w:rPr>
      <w:szCs w:val="20"/>
      <w:lang w:eastAsia="ar-SA"/>
    </w:rPr>
  </w:style>
  <w:style w:type="paragraph" w:customStyle="1" w:styleId="Skrconyadreszwrotny">
    <w:name w:val="Skrócony adres zwrotny"/>
    <w:basedOn w:val="Normalny"/>
    <w:rsid w:val="00FD2A81"/>
    <w:rPr>
      <w:szCs w:val="20"/>
      <w:lang w:eastAsia="ar-SA"/>
    </w:rPr>
  </w:style>
  <w:style w:type="paragraph" w:customStyle="1" w:styleId="tekst">
    <w:name w:val="tekst"/>
    <w:basedOn w:val="Normalny"/>
    <w:rsid w:val="00FD2A81"/>
    <w:pPr>
      <w:suppressLineNumbers/>
      <w:autoSpaceDE w:val="0"/>
      <w:spacing w:before="60" w:after="60"/>
      <w:jc w:val="both"/>
    </w:pPr>
    <w:rPr>
      <w:lang w:eastAsia="ar-SA"/>
    </w:rPr>
  </w:style>
  <w:style w:type="paragraph" w:customStyle="1" w:styleId="Nag3wek1">
    <w:name w:val="Nag3ówek 1"/>
    <w:basedOn w:val="Normalny"/>
    <w:next w:val="Normalny"/>
    <w:rsid w:val="00FD2A81"/>
    <w:pPr>
      <w:widowControl w:val="0"/>
      <w:autoSpaceDE w:val="0"/>
    </w:pPr>
    <w:rPr>
      <w:rFonts w:ascii="TimesNewRoman" w:hAnsi="TimesNewRoman" w:cs="TimesNewRoman"/>
      <w:lang w:eastAsia="ar-SA"/>
    </w:rPr>
  </w:style>
  <w:style w:type="paragraph" w:customStyle="1" w:styleId="kto-sm">
    <w:name w:val="kto - sm"/>
    <w:basedOn w:val="Normalny"/>
    <w:rsid w:val="00FD2A81"/>
    <w:pPr>
      <w:suppressAutoHyphens/>
      <w:spacing w:line="360" w:lineRule="auto"/>
      <w:jc w:val="both"/>
    </w:pPr>
    <w:rPr>
      <w:szCs w:val="20"/>
      <w:lang w:eastAsia="ar-SA"/>
    </w:rPr>
  </w:style>
  <w:style w:type="paragraph" w:customStyle="1" w:styleId="WW-Wcicietekstu">
    <w:name w:val="WW-Wcięcie tekstu"/>
    <w:basedOn w:val="Normalny"/>
    <w:rsid w:val="00FD2A81"/>
    <w:pPr>
      <w:widowControl w:val="0"/>
      <w:suppressAutoHyphens/>
      <w:jc w:val="both"/>
    </w:pPr>
    <w:rPr>
      <w:lang w:eastAsia="ar-SA"/>
    </w:rPr>
  </w:style>
  <w:style w:type="paragraph" w:customStyle="1" w:styleId="xl25">
    <w:name w:val="xl25"/>
    <w:basedOn w:val="Normalny"/>
    <w:rsid w:val="00FD2A81"/>
    <w:pPr>
      <w:spacing w:before="280" w:after="280"/>
      <w:jc w:val="center"/>
    </w:pPr>
    <w:rPr>
      <w:rFonts w:ascii="Arial" w:eastAsia="Arial Unicode MS" w:hAnsi="Arial" w:cs="Arial Unicode MS"/>
      <w:b/>
      <w:bCs/>
      <w:sz w:val="18"/>
      <w:szCs w:val="18"/>
      <w:lang w:eastAsia="ar-SA"/>
    </w:rPr>
  </w:style>
  <w:style w:type="paragraph" w:customStyle="1" w:styleId="xl26">
    <w:name w:val="xl26"/>
    <w:basedOn w:val="Normalny"/>
    <w:rsid w:val="00FD2A81"/>
    <w:pPr>
      <w:spacing w:before="280" w:after="280"/>
    </w:pPr>
    <w:rPr>
      <w:rFonts w:ascii="Arial" w:eastAsia="Arial Unicode MS" w:hAnsi="Arial" w:cs="Arial Unicode MS"/>
      <w:b/>
      <w:bCs/>
      <w:lang w:eastAsia="ar-SA"/>
    </w:rPr>
  </w:style>
  <w:style w:type="paragraph" w:customStyle="1" w:styleId="xl27">
    <w:name w:val="xl27"/>
    <w:basedOn w:val="Normalny"/>
    <w:rsid w:val="00FD2A81"/>
    <w:pPr>
      <w:spacing w:before="280" w:after="280"/>
    </w:pPr>
    <w:rPr>
      <w:rFonts w:ascii="Arial" w:eastAsia="Arial Unicode MS" w:hAnsi="Arial" w:cs="Arial Unicode MS"/>
      <w:b/>
      <w:bCs/>
      <w:sz w:val="18"/>
      <w:szCs w:val="18"/>
      <w:lang w:eastAsia="ar-SA"/>
    </w:rPr>
  </w:style>
  <w:style w:type="paragraph" w:customStyle="1" w:styleId="xl28">
    <w:name w:val="xl28"/>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8"/>
      <w:szCs w:val="18"/>
      <w:lang w:eastAsia="ar-SA"/>
    </w:rPr>
  </w:style>
  <w:style w:type="paragraph" w:customStyle="1" w:styleId="xl29">
    <w:name w:val="xl29"/>
    <w:basedOn w:val="Normalny"/>
    <w:rsid w:val="00FD2A81"/>
    <w:pPr>
      <w:pBdr>
        <w:left w:val="single" w:sz="4" w:space="0" w:color="000000"/>
      </w:pBdr>
      <w:spacing w:before="280" w:after="280"/>
    </w:pPr>
    <w:rPr>
      <w:rFonts w:ascii="Arial" w:eastAsia="Arial Unicode MS" w:hAnsi="Arial" w:cs="Arial Unicode MS"/>
      <w:b/>
      <w:bCs/>
      <w:lang w:eastAsia="ar-SA"/>
    </w:rPr>
  </w:style>
  <w:style w:type="paragraph" w:customStyle="1" w:styleId="xl30">
    <w:name w:val="xl30"/>
    <w:basedOn w:val="Normalny"/>
    <w:rsid w:val="00FD2A81"/>
    <w:pPr>
      <w:pBdr>
        <w:left w:val="single" w:sz="4" w:space="0" w:color="000000"/>
      </w:pBdr>
      <w:spacing w:before="280" w:after="280"/>
    </w:pPr>
    <w:rPr>
      <w:rFonts w:ascii="Arial Unicode MS" w:eastAsia="Arial Unicode MS" w:hAnsi="Arial Unicode MS" w:cs="Arial Unicode MS"/>
      <w:lang w:eastAsia="ar-SA"/>
    </w:rPr>
  </w:style>
  <w:style w:type="paragraph" w:customStyle="1" w:styleId="xl31">
    <w:name w:val="xl31"/>
    <w:basedOn w:val="Normalny"/>
    <w:rsid w:val="00FD2A81"/>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xl32">
    <w:name w:val="xl32"/>
    <w:basedOn w:val="Normalny"/>
    <w:rsid w:val="00FD2A81"/>
    <w:pPr>
      <w:spacing w:before="280" w:after="280"/>
    </w:pPr>
    <w:rPr>
      <w:rFonts w:ascii="Arial" w:eastAsia="Arial Unicode MS" w:hAnsi="Arial" w:cs="Arial Unicode MS"/>
      <w:b/>
      <w:bCs/>
      <w:lang w:eastAsia="ar-SA"/>
    </w:rPr>
  </w:style>
  <w:style w:type="paragraph" w:customStyle="1" w:styleId="xl33">
    <w:name w:val="xl33"/>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6"/>
      <w:szCs w:val="16"/>
      <w:lang w:eastAsia="ar-SA"/>
    </w:rPr>
  </w:style>
  <w:style w:type="paragraph" w:customStyle="1" w:styleId="xl34">
    <w:name w:val="xl34"/>
    <w:basedOn w:val="Normalny"/>
    <w:rsid w:val="00FD2A81"/>
    <w:pPr>
      <w:spacing w:before="280" w:after="280"/>
      <w:textAlignment w:val="center"/>
    </w:pPr>
    <w:rPr>
      <w:rFonts w:ascii="Arial" w:eastAsia="Arial Unicode MS" w:hAnsi="Arial" w:cs="Arial Unicode MS"/>
      <w:b/>
      <w:bCs/>
      <w:sz w:val="18"/>
      <w:szCs w:val="18"/>
      <w:lang w:eastAsia="ar-SA"/>
    </w:rPr>
  </w:style>
  <w:style w:type="paragraph" w:customStyle="1" w:styleId="Tabela">
    <w:name w:val="Tabela"/>
    <w:next w:val="Normalny"/>
    <w:rsid w:val="00FD2A81"/>
    <w:pPr>
      <w:suppressAutoHyphens/>
      <w:spacing w:after="0" w:line="240" w:lineRule="auto"/>
    </w:pPr>
    <w:rPr>
      <w:rFonts w:ascii="Courier New" w:eastAsia="Arial" w:hAnsi="Courier New" w:cs="Times New Roman"/>
      <w:sz w:val="20"/>
      <w:szCs w:val="20"/>
      <w:lang w:eastAsia="ar-SA"/>
    </w:rPr>
  </w:style>
  <w:style w:type="paragraph" w:customStyle="1" w:styleId="Plandokumentu1">
    <w:name w:val="Plan dokumentu1"/>
    <w:basedOn w:val="Normalny"/>
    <w:rsid w:val="00FD2A81"/>
    <w:pPr>
      <w:shd w:val="clear" w:color="auto" w:fill="000080"/>
    </w:pPr>
    <w:rPr>
      <w:rFonts w:ascii="Tahoma" w:hAnsi="Tahoma" w:cs="Tahoma"/>
      <w:lang w:eastAsia="ar-SA"/>
    </w:rPr>
  </w:style>
  <w:style w:type="paragraph" w:customStyle="1" w:styleId="Zawartoramki">
    <w:name w:val="Zawartość ramki"/>
    <w:basedOn w:val="Tekstpodstawowy"/>
    <w:rsid w:val="00FD2A81"/>
    <w:pPr>
      <w:suppressAutoHyphens w:val="0"/>
      <w:overflowPunct/>
      <w:spacing w:after="0"/>
      <w:jc w:val="both"/>
    </w:pPr>
    <w:rPr>
      <w:rFonts w:ascii="Arial" w:eastAsia="SimSun" w:hAnsi="Arial"/>
      <w:color w:val="000000"/>
      <w:sz w:val="22"/>
      <w:szCs w:val="22"/>
      <w:lang w:val="x-none"/>
    </w:rPr>
  </w:style>
  <w:style w:type="paragraph" w:customStyle="1" w:styleId="Zwykytekst1">
    <w:name w:val="Zwykły tekst1"/>
    <w:basedOn w:val="Normalny"/>
    <w:rsid w:val="00FD2A81"/>
    <w:pPr>
      <w:suppressAutoHyphens/>
    </w:pPr>
    <w:rPr>
      <w:rFonts w:ascii="Courier New" w:hAnsi="Courier New" w:cs="Courier New"/>
      <w:sz w:val="20"/>
      <w:szCs w:val="20"/>
      <w:lang w:eastAsia="ar-SA"/>
    </w:rPr>
  </w:style>
  <w:style w:type="character" w:customStyle="1" w:styleId="Teksttreci">
    <w:name w:val="Tekst treści_"/>
    <w:link w:val="Teksttreci1"/>
    <w:uiPriority w:val="99"/>
    <w:rsid w:val="00FD2A81"/>
    <w:rPr>
      <w:rFonts w:ascii="Tahoma" w:hAnsi="Tahoma" w:cs="Tahoma"/>
      <w:sz w:val="21"/>
      <w:szCs w:val="21"/>
      <w:shd w:val="clear" w:color="auto" w:fill="FFFFFF"/>
    </w:rPr>
  </w:style>
  <w:style w:type="paragraph" w:customStyle="1" w:styleId="Teksttreci1">
    <w:name w:val="Tekst treści1"/>
    <w:basedOn w:val="Normalny"/>
    <w:link w:val="Teksttreci"/>
    <w:uiPriority w:val="99"/>
    <w:rsid w:val="00FD2A81"/>
    <w:pPr>
      <w:shd w:val="clear" w:color="auto" w:fill="FFFFFF"/>
      <w:spacing w:before="360" w:after="120" w:line="270" w:lineRule="exact"/>
      <w:ind w:hanging="700"/>
    </w:pPr>
    <w:rPr>
      <w:rFonts w:ascii="Tahoma" w:eastAsiaTheme="minorHAnsi" w:hAnsi="Tahoma" w:cs="Tahoma"/>
      <w:sz w:val="21"/>
      <w:szCs w:val="21"/>
      <w:lang w:eastAsia="en-US"/>
    </w:rPr>
  </w:style>
  <w:style w:type="character" w:customStyle="1" w:styleId="Teksttreci13">
    <w:name w:val="Tekst treści (13)_"/>
    <w:link w:val="Teksttreci131"/>
    <w:uiPriority w:val="99"/>
    <w:rsid w:val="00FD2A81"/>
    <w:rPr>
      <w:rFonts w:ascii="Tahoma" w:hAnsi="Tahoma" w:cs="Tahoma"/>
      <w:b/>
      <w:bCs/>
      <w:sz w:val="21"/>
      <w:szCs w:val="21"/>
      <w:shd w:val="clear" w:color="auto" w:fill="FFFFFF"/>
    </w:rPr>
  </w:style>
  <w:style w:type="character" w:customStyle="1" w:styleId="Teksttreci130">
    <w:name w:val="Tekst treści (13)"/>
    <w:uiPriority w:val="99"/>
    <w:rsid w:val="00FD2A81"/>
    <w:rPr>
      <w:rFonts w:ascii="Tahoma" w:hAnsi="Tahoma" w:cs="Tahoma"/>
      <w:b/>
      <w:bCs/>
      <w:sz w:val="21"/>
      <w:szCs w:val="21"/>
      <w:shd w:val="clear" w:color="auto" w:fill="FFFFFF"/>
    </w:rPr>
  </w:style>
  <w:style w:type="paragraph" w:customStyle="1" w:styleId="Teksttreci131">
    <w:name w:val="Tekst treści (13)1"/>
    <w:basedOn w:val="Normalny"/>
    <w:link w:val="Teksttreci13"/>
    <w:uiPriority w:val="99"/>
    <w:rsid w:val="00FD2A81"/>
    <w:pPr>
      <w:shd w:val="clear" w:color="auto" w:fill="FFFFFF"/>
      <w:spacing w:before="300" w:line="259" w:lineRule="exact"/>
      <w:jc w:val="both"/>
    </w:pPr>
    <w:rPr>
      <w:rFonts w:ascii="Tahoma" w:eastAsiaTheme="minorHAnsi" w:hAnsi="Tahoma" w:cs="Tahoma"/>
      <w:b/>
      <w:bCs/>
      <w:sz w:val="21"/>
      <w:szCs w:val="21"/>
      <w:lang w:eastAsia="en-US"/>
    </w:rPr>
  </w:style>
  <w:style w:type="character" w:customStyle="1" w:styleId="Teksttreci6">
    <w:name w:val="Tekst treści (6)_"/>
    <w:link w:val="Teksttreci60"/>
    <w:uiPriority w:val="99"/>
    <w:locked/>
    <w:rsid w:val="00FD2A81"/>
    <w:rPr>
      <w:rFonts w:ascii="Tahoma" w:hAnsi="Tahoma" w:cs="Tahoma"/>
      <w:sz w:val="24"/>
      <w:szCs w:val="24"/>
      <w:shd w:val="clear" w:color="auto" w:fill="FFFFFF"/>
    </w:rPr>
  </w:style>
  <w:style w:type="character" w:customStyle="1" w:styleId="Teksttreci12">
    <w:name w:val="Tekst treści (12)_"/>
    <w:link w:val="Teksttreci120"/>
    <w:uiPriority w:val="99"/>
    <w:locked/>
    <w:rsid w:val="00FD2A81"/>
    <w:rPr>
      <w:rFonts w:ascii="Tahoma" w:hAnsi="Tahoma" w:cs="Tahoma"/>
      <w:b/>
      <w:bCs/>
      <w:sz w:val="24"/>
      <w:szCs w:val="24"/>
      <w:shd w:val="clear" w:color="auto" w:fill="FFFFFF"/>
    </w:rPr>
  </w:style>
  <w:style w:type="character" w:customStyle="1" w:styleId="Teksttreci12Bezpogrubienia">
    <w:name w:val="Tekst treści (12) + Bez pogrubienia"/>
    <w:uiPriority w:val="99"/>
    <w:rsid w:val="00FD2A81"/>
    <w:rPr>
      <w:rFonts w:ascii="Tahoma" w:hAnsi="Tahoma" w:cs="Tahoma"/>
      <w:b w:val="0"/>
      <w:bCs w:val="0"/>
      <w:sz w:val="24"/>
      <w:szCs w:val="24"/>
      <w:shd w:val="clear" w:color="auto" w:fill="FFFFFF"/>
    </w:rPr>
  </w:style>
  <w:style w:type="character" w:customStyle="1" w:styleId="Teksttreci6Pogrubienie">
    <w:name w:val="Tekst treści (6) + Pogrubienie"/>
    <w:uiPriority w:val="99"/>
    <w:rsid w:val="00FD2A81"/>
    <w:rPr>
      <w:rFonts w:ascii="Tahoma" w:hAnsi="Tahoma" w:cs="Tahoma"/>
      <w:b/>
      <w:bCs/>
      <w:sz w:val="24"/>
      <w:szCs w:val="24"/>
      <w:shd w:val="clear" w:color="auto" w:fill="FFFFFF"/>
    </w:rPr>
  </w:style>
  <w:style w:type="character" w:customStyle="1" w:styleId="Teksttreci6Pogrubienie2">
    <w:name w:val="Tekst treści (6) + Pogrubienie2"/>
    <w:uiPriority w:val="99"/>
    <w:rsid w:val="00FD2A81"/>
    <w:rPr>
      <w:rFonts w:ascii="Tahoma" w:hAnsi="Tahoma" w:cs="Tahoma"/>
      <w:b/>
      <w:bCs/>
      <w:sz w:val="24"/>
      <w:szCs w:val="24"/>
      <w:shd w:val="clear" w:color="auto" w:fill="FFFFFF"/>
    </w:rPr>
  </w:style>
  <w:style w:type="paragraph" w:customStyle="1" w:styleId="Teksttreci60">
    <w:name w:val="Tekst treści (6)"/>
    <w:basedOn w:val="Normalny"/>
    <w:link w:val="Teksttreci6"/>
    <w:uiPriority w:val="99"/>
    <w:rsid w:val="00FD2A81"/>
    <w:pPr>
      <w:shd w:val="clear" w:color="auto" w:fill="FFFFFF"/>
      <w:spacing w:before="1140" w:after="60" w:line="240" w:lineRule="atLeast"/>
      <w:jc w:val="both"/>
    </w:pPr>
    <w:rPr>
      <w:rFonts w:ascii="Tahoma" w:eastAsiaTheme="minorHAnsi" w:hAnsi="Tahoma" w:cs="Tahoma"/>
      <w:lang w:eastAsia="en-US"/>
    </w:rPr>
  </w:style>
  <w:style w:type="paragraph" w:customStyle="1" w:styleId="Teksttreci120">
    <w:name w:val="Tekst treści (12)"/>
    <w:basedOn w:val="Normalny"/>
    <w:link w:val="Teksttreci12"/>
    <w:uiPriority w:val="99"/>
    <w:rsid w:val="00FD2A81"/>
    <w:pPr>
      <w:shd w:val="clear" w:color="auto" w:fill="FFFFFF"/>
      <w:spacing w:after="120" w:line="240" w:lineRule="atLeast"/>
    </w:pPr>
    <w:rPr>
      <w:rFonts w:ascii="Tahoma" w:eastAsiaTheme="minorHAnsi" w:hAnsi="Tahoma" w:cs="Tahoma"/>
      <w:b/>
      <w:bCs/>
      <w:lang w:eastAsia="en-US"/>
    </w:rPr>
  </w:style>
  <w:style w:type="character" w:customStyle="1" w:styleId="Teksttreci2">
    <w:name w:val="Tekst treści (2)_"/>
    <w:link w:val="Teksttreci20"/>
    <w:uiPriority w:val="99"/>
    <w:locked/>
    <w:rsid w:val="00FD2A81"/>
    <w:rPr>
      <w:rFonts w:ascii="Tahoma" w:hAnsi="Tahoma" w:cs="Tahoma"/>
      <w:sz w:val="28"/>
      <w:szCs w:val="28"/>
      <w:shd w:val="clear" w:color="auto" w:fill="FFFFFF"/>
    </w:rPr>
  </w:style>
  <w:style w:type="character" w:customStyle="1" w:styleId="Teksttreci2Pogrubienie">
    <w:name w:val="Tekst treści (2) + Pogrubienie"/>
    <w:uiPriority w:val="99"/>
    <w:rsid w:val="00FD2A81"/>
    <w:rPr>
      <w:rFonts w:ascii="Tahoma" w:hAnsi="Tahoma" w:cs="Tahoma"/>
      <w:b/>
      <w:bCs/>
      <w:sz w:val="28"/>
      <w:szCs w:val="28"/>
      <w:shd w:val="clear" w:color="auto" w:fill="FFFFFF"/>
    </w:rPr>
  </w:style>
  <w:style w:type="paragraph" w:customStyle="1" w:styleId="Teksttreci20">
    <w:name w:val="Tekst treści (2)"/>
    <w:basedOn w:val="Normalny"/>
    <w:link w:val="Teksttreci2"/>
    <w:uiPriority w:val="99"/>
    <w:rsid w:val="00FD2A81"/>
    <w:pPr>
      <w:shd w:val="clear" w:color="auto" w:fill="FFFFFF"/>
      <w:spacing w:line="240" w:lineRule="atLeast"/>
      <w:ind w:hanging="580"/>
    </w:pPr>
    <w:rPr>
      <w:rFonts w:ascii="Tahoma" w:eastAsiaTheme="minorHAnsi" w:hAnsi="Tahoma" w:cs="Tahoma"/>
      <w:sz w:val="28"/>
      <w:szCs w:val="28"/>
      <w:lang w:eastAsia="en-US"/>
    </w:rPr>
  </w:style>
  <w:style w:type="character" w:customStyle="1" w:styleId="TeksttreciPogrubienie">
    <w:name w:val="Tekst treści + Pogrubienie"/>
    <w:rsid w:val="00FD2A81"/>
    <w:rPr>
      <w:rFonts w:ascii="Tahoma" w:hAnsi="Tahoma" w:cs="Tahoma"/>
      <w:b/>
      <w:bCs/>
      <w:spacing w:val="0"/>
      <w:sz w:val="21"/>
      <w:szCs w:val="21"/>
      <w:shd w:val="clear" w:color="auto" w:fill="FFFFFF"/>
    </w:rPr>
  </w:style>
  <w:style w:type="character" w:customStyle="1" w:styleId="Teksttreci2Pogrubienie1">
    <w:name w:val="Tekst treści (2) + Pogrubienie1"/>
    <w:uiPriority w:val="99"/>
    <w:rsid w:val="00FD2A81"/>
    <w:rPr>
      <w:rFonts w:ascii="Tahoma" w:hAnsi="Tahoma" w:cs="Tahoma"/>
      <w:b/>
      <w:bCs/>
      <w:spacing w:val="0"/>
      <w:sz w:val="28"/>
      <w:szCs w:val="28"/>
      <w:shd w:val="clear" w:color="auto" w:fill="FFFFFF"/>
    </w:rPr>
  </w:style>
  <w:style w:type="character" w:customStyle="1" w:styleId="Nagweklubstopka">
    <w:name w:val="Nagłówek lub stopka_"/>
    <w:link w:val="Nagweklubstopka0"/>
    <w:uiPriority w:val="99"/>
    <w:locked/>
    <w:rsid w:val="00FD2A81"/>
    <w:rPr>
      <w:shd w:val="clear" w:color="auto" w:fill="FFFFFF"/>
    </w:rPr>
  </w:style>
  <w:style w:type="character" w:customStyle="1" w:styleId="NagweklubstopkaSylfaen">
    <w:name w:val="Nagłówek lub stopka + Sylfaen"/>
    <w:aliases w:val="12 pt"/>
    <w:uiPriority w:val="99"/>
    <w:rsid w:val="00FD2A81"/>
    <w:rPr>
      <w:rFonts w:ascii="Sylfaen" w:hAnsi="Sylfaen" w:cs="Sylfaen"/>
      <w:spacing w:val="0"/>
      <w:sz w:val="24"/>
      <w:szCs w:val="24"/>
      <w:shd w:val="clear" w:color="auto" w:fill="FFFFFF"/>
    </w:rPr>
  </w:style>
  <w:style w:type="character" w:customStyle="1" w:styleId="Teksttreci5">
    <w:name w:val="Tekst treści (5)_"/>
    <w:link w:val="Teksttreci51"/>
    <w:uiPriority w:val="99"/>
    <w:locked/>
    <w:rsid w:val="00FD2A81"/>
    <w:rPr>
      <w:rFonts w:ascii="Tahoma" w:hAnsi="Tahoma" w:cs="Tahoma"/>
      <w:b/>
      <w:bCs/>
      <w:sz w:val="21"/>
      <w:szCs w:val="21"/>
      <w:shd w:val="clear" w:color="auto" w:fill="FFFFFF"/>
    </w:rPr>
  </w:style>
  <w:style w:type="character" w:customStyle="1" w:styleId="Nagwek40">
    <w:name w:val="Nagłówek #4_"/>
    <w:link w:val="Nagwek41"/>
    <w:uiPriority w:val="99"/>
    <w:locked/>
    <w:rsid w:val="00FD2A81"/>
    <w:rPr>
      <w:rFonts w:ascii="Tahoma" w:hAnsi="Tahoma" w:cs="Tahoma"/>
      <w:sz w:val="28"/>
      <w:szCs w:val="28"/>
      <w:shd w:val="clear" w:color="auto" w:fill="FFFFFF"/>
    </w:rPr>
  </w:style>
  <w:style w:type="character" w:customStyle="1" w:styleId="Nagwek4Pogrubienie">
    <w:name w:val="Nagłówek #4 + Pogrubienie"/>
    <w:uiPriority w:val="99"/>
    <w:rsid w:val="00FD2A81"/>
    <w:rPr>
      <w:rFonts w:ascii="Tahoma" w:hAnsi="Tahoma" w:cs="Tahoma"/>
      <w:b/>
      <w:bCs/>
      <w:sz w:val="28"/>
      <w:szCs w:val="28"/>
      <w:shd w:val="clear" w:color="auto" w:fill="FFFFFF"/>
    </w:rPr>
  </w:style>
  <w:style w:type="character" w:customStyle="1" w:styleId="Teksttreci12pt">
    <w:name w:val="Tekst treści + 12 pt"/>
    <w:uiPriority w:val="99"/>
    <w:rsid w:val="00FD2A81"/>
    <w:rPr>
      <w:rFonts w:ascii="Tahoma" w:hAnsi="Tahoma" w:cs="Tahoma"/>
      <w:spacing w:val="0"/>
      <w:sz w:val="24"/>
      <w:szCs w:val="24"/>
      <w:shd w:val="clear" w:color="auto" w:fill="FFFFFF"/>
    </w:rPr>
  </w:style>
  <w:style w:type="character" w:customStyle="1" w:styleId="Nagwek52">
    <w:name w:val="Nagłówek #5 (2)_"/>
    <w:link w:val="Nagwek520"/>
    <w:uiPriority w:val="99"/>
    <w:locked/>
    <w:rsid w:val="00FD2A81"/>
    <w:rPr>
      <w:rFonts w:ascii="Tahoma" w:hAnsi="Tahoma" w:cs="Tahoma"/>
      <w:sz w:val="24"/>
      <w:szCs w:val="24"/>
      <w:shd w:val="clear" w:color="auto" w:fill="FFFFFF"/>
    </w:rPr>
  </w:style>
  <w:style w:type="character" w:customStyle="1" w:styleId="Nagwek52Pogrubienie">
    <w:name w:val="Nagłówek #5 (2) + Pogrubienie"/>
    <w:uiPriority w:val="99"/>
    <w:rsid w:val="00FD2A81"/>
    <w:rPr>
      <w:rFonts w:ascii="Tahoma" w:hAnsi="Tahoma" w:cs="Tahoma"/>
      <w:b/>
      <w:bCs/>
      <w:sz w:val="24"/>
      <w:szCs w:val="24"/>
      <w:shd w:val="clear" w:color="auto" w:fill="FFFFFF"/>
    </w:rPr>
  </w:style>
  <w:style w:type="character" w:customStyle="1" w:styleId="Nagwek62">
    <w:name w:val="Nagłówek #6 (2)_"/>
    <w:link w:val="Nagwek621"/>
    <w:uiPriority w:val="99"/>
    <w:locked/>
    <w:rsid w:val="00FD2A81"/>
    <w:rPr>
      <w:rFonts w:ascii="Tahoma" w:hAnsi="Tahoma" w:cs="Tahoma"/>
      <w:b/>
      <w:bCs/>
      <w:sz w:val="21"/>
      <w:szCs w:val="21"/>
      <w:shd w:val="clear" w:color="auto" w:fill="FFFFFF"/>
    </w:rPr>
  </w:style>
  <w:style w:type="character" w:customStyle="1" w:styleId="Nagwek620">
    <w:name w:val="Nagłówek #6 (2)"/>
    <w:uiPriority w:val="99"/>
    <w:rsid w:val="00FD2A81"/>
    <w:rPr>
      <w:rFonts w:ascii="Tahoma" w:hAnsi="Tahoma" w:cs="Tahoma"/>
      <w:b/>
      <w:bCs/>
      <w:sz w:val="21"/>
      <w:szCs w:val="21"/>
      <w:shd w:val="clear" w:color="auto" w:fill="FFFFFF"/>
    </w:rPr>
  </w:style>
  <w:style w:type="character" w:customStyle="1" w:styleId="Nagwek60">
    <w:name w:val="Nagłówek #6_"/>
    <w:link w:val="Nagwek61"/>
    <w:uiPriority w:val="99"/>
    <w:locked/>
    <w:rsid w:val="00FD2A81"/>
    <w:rPr>
      <w:rFonts w:ascii="Tahoma" w:hAnsi="Tahoma" w:cs="Tahoma"/>
      <w:sz w:val="24"/>
      <w:szCs w:val="24"/>
      <w:shd w:val="clear" w:color="auto" w:fill="FFFFFF"/>
    </w:rPr>
  </w:style>
  <w:style w:type="character" w:customStyle="1" w:styleId="Teksttreci0">
    <w:name w:val="Tekst treści"/>
    <w:uiPriority w:val="99"/>
    <w:rsid w:val="00FD2A81"/>
    <w:rPr>
      <w:rFonts w:ascii="Tahoma" w:hAnsi="Tahoma" w:cs="Tahoma"/>
      <w:spacing w:val="0"/>
      <w:sz w:val="21"/>
      <w:szCs w:val="21"/>
      <w:u w:val="single"/>
      <w:shd w:val="clear" w:color="auto" w:fill="FFFFFF"/>
    </w:rPr>
  </w:style>
  <w:style w:type="character" w:customStyle="1" w:styleId="Nagwek4Pogrubienie3">
    <w:name w:val="Nagłówek #4 + Pogrubienie3"/>
    <w:uiPriority w:val="99"/>
    <w:rsid w:val="00FD2A81"/>
    <w:rPr>
      <w:rFonts w:ascii="Tahoma" w:hAnsi="Tahoma" w:cs="Tahoma"/>
      <w:b/>
      <w:bCs/>
      <w:sz w:val="28"/>
      <w:szCs w:val="28"/>
      <w:shd w:val="clear" w:color="auto" w:fill="FFFFFF"/>
    </w:rPr>
  </w:style>
  <w:style w:type="character" w:customStyle="1" w:styleId="Nagwek30">
    <w:name w:val="Nagłówek #3_"/>
    <w:link w:val="Nagwek31"/>
    <w:uiPriority w:val="99"/>
    <w:locked/>
    <w:rsid w:val="00FD2A81"/>
    <w:rPr>
      <w:rFonts w:ascii="Tahoma" w:hAnsi="Tahoma" w:cs="Tahoma"/>
      <w:sz w:val="28"/>
      <w:szCs w:val="28"/>
      <w:shd w:val="clear" w:color="auto" w:fill="FFFFFF"/>
    </w:rPr>
  </w:style>
  <w:style w:type="character" w:customStyle="1" w:styleId="Nagwek3Pogrubienie">
    <w:name w:val="Nagłówek #3 + Pogrubienie"/>
    <w:uiPriority w:val="99"/>
    <w:rsid w:val="00FD2A81"/>
    <w:rPr>
      <w:rFonts w:ascii="Tahoma" w:hAnsi="Tahoma" w:cs="Tahoma"/>
      <w:b/>
      <w:bCs/>
      <w:sz w:val="28"/>
      <w:szCs w:val="28"/>
      <w:shd w:val="clear" w:color="auto" w:fill="FFFFFF"/>
    </w:rPr>
  </w:style>
  <w:style w:type="character" w:customStyle="1" w:styleId="Nagwek52Pogrubienie3">
    <w:name w:val="Nagłówek #5 (2) + Pogrubienie3"/>
    <w:uiPriority w:val="99"/>
    <w:rsid w:val="00FD2A81"/>
    <w:rPr>
      <w:rFonts w:ascii="Tahoma" w:hAnsi="Tahoma" w:cs="Tahoma"/>
      <w:b/>
      <w:bCs/>
      <w:sz w:val="24"/>
      <w:szCs w:val="24"/>
      <w:shd w:val="clear" w:color="auto" w:fill="FFFFFF"/>
    </w:rPr>
  </w:style>
  <w:style w:type="character" w:customStyle="1" w:styleId="Nagwek50">
    <w:name w:val="Nagłówek #5_"/>
    <w:link w:val="Nagwek51"/>
    <w:uiPriority w:val="99"/>
    <w:locked/>
    <w:rsid w:val="00FD2A81"/>
    <w:rPr>
      <w:rFonts w:ascii="Tahoma" w:hAnsi="Tahoma" w:cs="Tahoma"/>
      <w:b/>
      <w:bCs/>
      <w:sz w:val="21"/>
      <w:szCs w:val="21"/>
      <w:shd w:val="clear" w:color="auto" w:fill="FFFFFF"/>
    </w:rPr>
  </w:style>
  <w:style w:type="character" w:customStyle="1" w:styleId="Nagwek53">
    <w:name w:val="Nagłówek #5"/>
    <w:uiPriority w:val="99"/>
    <w:rsid w:val="00FD2A81"/>
    <w:rPr>
      <w:rFonts w:ascii="Tahoma" w:hAnsi="Tahoma" w:cs="Tahoma"/>
      <w:b/>
      <w:bCs/>
      <w:sz w:val="21"/>
      <w:szCs w:val="21"/>
      <w:shd w:val="clear" w:color="auto" w:fill="FFFFFF"/>
    </w:rPr>
  </w:style>
  <w:style w:type="character" w:customStyle="1" w:styleId="Nagwek6Pogrubienie">
    <w:name w:val="Nagłówek #6 + Pogrubienie"/>
    <w:uiPriority w:val="99"/>
    <w:rsid w:val="00FD2A81"/>
    <w:rPr>
      <w:rFonts w:ascii="Tahoma" w:hAnsi="Tahoma" w:cs="Tahoma"/>
      <w:b/>
      <w:bCs/>
      <w:sz w:val="24"/>
      <w:szCs w:val="24"/>
      <w:shd w:val="clear" w:color="auto" w:fill="FFFFFF"/>
    </w:rPr>
  </w:style>
  <w:style w:type="character" w:customStyle="1" w:styleId="Teksttreci6Pogrubienie1">
    <w:name w:val="Tekst treści (6) + Pogrubienie1"/>
    <w:uiPriority w:val="99"/>
    <w:rsid w:val="00FD2A81"/>
    <w:rPr>
      <w:rFonts w:ascii="Tahoma" w:hAnsi="Tahoma" w:cs="Tahoma"/>
      <w:b/>
      <w:bCs/>
      <w:spacing w:val="0"/>
      <w:sz w:val="24"/>
      <w:szCs w:val="24"/>
      <w:shd w:val="clear" w:color="auto" w:fill="FFFFFF"/>
    </w:rPr>
  </w:style>
  <w:style w:type="character" w:customStyle="1" w:styleId="Nagwek6Pogrubienie1">
    <w:name w:val="Nagłówek #6 + Pogrubienie1"/>
    <w:uiPriority w:val="99"/>
    <w:rsid w:val="00FD2A81"/>
    <w:rPr>
      <w:rFonts w:ascii="Tahoma" w:hAnsi="Tahoma" w:cs="Tahoma"/>
      <w:b/>
      <w:bCs/>
      <w:sz w:val="24"/>
      <w:szCs w:val="24"/>
      <w:shd w:val="clear" w:color="auto" w:fill="FFFFFF"/>
    </w:rPr>
  </w:style>
  <w:style w:type="character" w:customStyle="1" w:styleId="TeksttreciPogrubienie5">
    <w:name w:val="Tekst treści + Pogrubienie5"/>
    <w:uiPriority w:val="99"/>
    <w:rsid w:val="00FD2A81"/>
    <w:rPr>
      <w:rFonts w:ascii="Tahoma" w:hAnsi="Tahoma" w:cs="Tahoma"/>
      <w:b/>
      <w:bCs/>
      <w:spacing w:val="0"/>
      <w:sz w:val="21"/>
      <w:szCs w:val="21"/>
      <w:shd w:val="clear" w:color="auto" w:fill="FFFFFF"/>
    </w:rPr>
  </w:style>
  <w:style w:type="character" w:customStyle="1" w:styleId="TeksttreciPogrubienie4">
    <w:name w:val="Tekst treści + Pogrubienie4"/>
    <w:uiPriority w:val="99"/>
    <w:rsid w:val="00FD2A81"/>
    <w:rPr>
      <w:rFonts w:ascii="Tahoma" w:hAnsi="Tahoma" w:cs="Tahoma"/>
      <w:b/>
      <w:bCs/>
      <w:spacing w:val="0"/>
      <w:sz w:val="21"/>
      <w:szCs w:val="21"/>
      <w:shd w:val="clear" w:color="auto" w:fill="FFFFFF"/>
    </w:rPr>
  </w:style>
  <w:style w:type="character" w:customStyle="1" w:styleId="Nagwek521">
    <w:name w:val="Nagłówek #52"/>
    <w:uiPriority w:val="99"/>
    <w:rsid w:val="00FD2A81"/>
    <w:rPr>
      <w:rFonts w:ascii="Tahoma" w:hAnsi="Tahoma" w:cs="Tahoma"/>
      <w:b/>
      <w:bCs/>
      <w:sz w:val="21"/>
      <w:szCs w:val="21"/>
      <w:shd w:val="clear" w:color="auto" w:fill="FFFFFF"/>
    </w:rPr>
  </w:style>
  <w:style w:type="character" w:customStyle="1" w:styleId="Teksttreci14">
    <w:name w:val="Tekst treści (14)_"/>
    <w:link w:val="Teksttreci140"/>
    <w:uiPriority w:val="99"/>
    <w:locked/>
    <w:rsid w:val="00FD2A81"/>
    <w:rPr>
      <w:rFonts w:ascii="Tahoma" w:hAnsi="Tahoma" w:cs="Tahoma"/>
      <w:b/>
      <w:bCs/>
      <w:sz w:val="28"/>
      <w:szCs w:val="28"/>
      <w:shd w:val="clear" w:color="auto" w:fill="FFFFFF"/>
    </w:rPr>
  </w:style>
  <w:style w:type="character" w:customStyle="1" w:styleId="Nagwek530">
    <w:name w:val="Nagłówek #5 (3)_"/>
    <w:link w:val="Nagwek531"/>
    <w:uiPriority w:val="99"/>
    <w:locked/>
    <w:rsid w:val="00FD2A81"/>
    <w:rPr>
      <w:rFonts w:ascii="Tahoma" w:hAnsi="Tahoma" w:cs="Tahoma"/>
      <w:sz w:val="21"/>
      <w:szCs w:val="21"/>
      <w:shd w:val="clear" w:color="auto" w:fill="FFFFFF"/>
    </w:rPr>
  </w:style>
  <w:style w:type="character" w:customStyle="1" w:styleId="Nagwek53Pogrubienie">
    <w:name w:val="Nagłówek #5 (3) + Pogrubienie"/>
    <w:uiPriority w:val="99"/>
    <w:rsid w:val="00FD2A81"/>
    <w:rPr>
      <w:rFonts w:ascii="Tahoma" w:hAnsi="Tahoma" w:cs="Tahoma"/>
      <w:b/>
      <w:bCs/>
      <w:sz w:val="21"/>
      <w:szCs w:val="21"/>
      <w:shd w:val="clear" w:color="auto" w:fill="FFFFFF"/>
    </w:rPr>
  </w:style>
  <w:style w:type="character" w:customStyle="1" w:styleId="Nagwek53Pogrubienie1">
    <w:name w:val="Nagłówek #5 (3) + Pogrubienie1"/>
    <w:uiPriority w:val="99"/>
    <w:rsid w:val="00FD2A81"/>
    <w:rPr>
      <w:rFonts w:ascii="Tahoma" w:hAnsi="Tahoma" w:cs="Tahoma"/>
      <w:b/>
      <w:bCs/>
      <w:sz w:val="21"/>
      <w:szCs w:val="21"/>
      <w:shd w:val="clear" w:color="auto" w:fill="FFFFFF"/>
    </w:rPr>
  </w:style>
  <w:style w:type="character" w:customStyle="1" w:styleId="TeksttreciPogrubienie3">
    <w:name w:val="Tekst treści + Pogrubienie3"/>
    <w:uiPriority w:val="99"/>
    <w:rsid w:val="00FD2A81"/>
    <w:rPr>
      <w:rFonts w:ascii="Tahoma" w:hAnsi="Tahoma" w:cs="Tahoma"/>
      <w:b/>
      <w:bCs/>
      <w:spacing w:val="0"/>
      <w:sz w:val="21"/>
      <w:szCs w:val="21"/>
      <w:shd w:val="clear" w:color="auto" w:fill="FFFFFF"/>
    </w:rPr>
  </w:style>
  <w:style w:type="character" w:customStyle="1" w:styleId="TeksttreciPogrubienie2">
    <w:name w:val="Tekst treści + Pogrubienie2"/>
    <w:uiPriority w:val="99"/>
    <w:rsid w:val="00FD2A81"/>
    <w:rPr>
      <w:rFonts w:ascii="Tahoma" w:hAnsi="Tahoma" w:cs="Tahoma"/>
      <w:b/>
      <w:bCs/>
      <w:spacing w:val="0"/>
      <w:sz w:val="21"/>
      <w:szCs w:val="21"/>
      <w:shd w:val="clear" w:color="auto" w:fill="FFFFFF"/>
    </w:rPr>
  </w:style>
  <w:style w:type="character" w:customStyle="1" w:styleId="Nagwek63">
    <w:name w:val="Nagłówek #6 (3)_"/>
    <w:link w:val="Nagwek631"/>
    <w:uiPriority w:val="99"/>
    <w:locked/>
    <w:rsid w:val="00FD2A81"/>
    <w:rPr>
      <w:rFonts w:ascii="Tahoma" w:hAnsi="Tahoma" w:cs="Tahoma"/>
      <w:b/>
      <w:bCs/>
      <w:sz w:val="21"/>
      <w:szCs w:val="21"/>
      <w:shd w:val="clear" w:color="auto" w:fill="FFFFFF"/>
    </w:rPr>
  </w:style>
  <w:style w:type="character" w:customStyle="1" w:styleId="Nagwek630">
    <w:name w:val="Nagłówek #6 (3)"/>
    <w:uiPriority w:val="99"/>
    <w:rsid w:val="00FD2A81"/>
    <w:rPr>
      <w:rFonts w:ascii="Tahoma" w:hAnsi="Tahoma" w:cs="Tahoma"/>
      <w:b/>
      <w:bCs/>
      <w:sz w:val="21"/>
      <w:szCs w:val="21"/>
      <w:shd w:val="clear" w:color="auto" w:fill="FFFFFF"/>
    </w:rPr>
  </w:style>
  <w:style w:type="character" w:customStyle="1" w:styleId="TeksttreciPogrubienie1">
    <w:name w:val="Tekst treści + Pogrubienie1"/>
    <w:uiPriority w:val="99"/>
    <w:rsid w:val="00FD2A81"/>
    <w:rPr>
      <w:rFonts w:ascii="Tahoma" w:hAnsi="Tahoma" w:cs="Tahoma"/>
      <w:b/>
      <w:bCs/>
      <w:noProof/>
      <w:spacing w:val="0"/>
      <w:sz w:val="21"/>
      <w:szCs w:val="21"/>
      <w:shd w:val="clear" w:color="auto" w:fill="FFFFFF"/>
    </w:rPr>
  </w:style>
  <w:style w:type="character" w:customStyle="1" w:styleId="Teksttreci50">
    <w:name w:val="Tekst treści (5)"/>
    <w:uiPriority w:val="99"/>
    <w:rsid w:val="00FD2A81"/>
    <w:rPr>
      <w:rFonts w:ascii="Tahoma" w:hAnsi="Tahoma" w:cs="Tahoma"/>
      <w:b/>
      <w:bCs/>
      <w:sz w:val="21"/>
      <w:szCs w:val="21"/>
      <w:shd w:val="clear" w:color="auto" w:fill="FFFFFF"/>
    </w:rPr>
  </w:style>
  <w:style w:type="character" w:customStyle="1" w:styleId="Nagwek4Pogrubienie2">
    <w:name w:val="Nagłówek #4 + Pogrubienie2"/>
    <w:uiPriority w:val="99"/>
    <w:rsid w:val="00FD2A81"/>
    <w:rPr>
      <w:rFonts w:ascii="Tahoma" w:hAnsi="Tahoma" w:cs="Tahoma"/>
      <w:b/>
      <w:bCs/>
      <w:sz w:val="28"/>
      <w:szCs w:val="28"/>
      <w:shd w:val="clear" w:color="auto" w:fill="FFFFFF"/>
    </w:rPr>
  </w:style>
  <w:style w:type="character" w:customStyle="1" w:styleId="Nagwek3Pogrubienie1">
    <w:name w:val="Nagłówek #3 + Pogrubienie1"/>
    <w:uiPriority w:val="99"/>
    <w:rsid w:val="00FD2A81"/>
    <w:rPr>
      <w:rFonts w:ascii="Tahoma" w:hAnsi="Tahoma" w:cs="Tahoma"/>
      <w:b/>
      <w:bCs/>
      <w:sz w:val="28"/>
      <w:szCs w:val="28"/>
      <w:shd w:val="clear" w:color="auto" w:fill="FFFFFF"/>
    </w:rPr>
  </w:style>
  <w:style w:type="character" w:customStyle="1" w:styleId="Teksttreci14Bezpogrubienia">
    <w:name w:val="Tekst treści (14) + Bez pogrubienia"/>
    <w:uiPriority w:val="99"/>
    <w:rsid w:val="00FD2A81"/>
    <w:rPr>
      <w:rFonts w:ascii="Tahoma" w:hAnsi="Tahoma" w:cs="Tahoma"/>
      <w:b w:val="0"/>
      <w:bCs w:val="0"/>
      <w:sz w:val="28"/>
      <w:szCs w:val="28"/>
      <w:shd w:val="clear" w:color="auto" w:fill="FFFFFF"/>
    </w:rPr>
  </w:style>
  <w:style w:type="character" w:customStyle="1" w:styleId="Nagwek4Pogrubienie1">
    <w:name w:val="Nagłówek #4 + Pogrubienie1"/>
    <w:uiPriority w:val="99"/>
    <w:rsid w:val="00FD2A81"/>
    <w:rPr>
      <w:rFonts w:ascii="Tahoma" w:hAnsi="Tahoma" w:cs="Tahoma"/>
      <w:b/>
      <w:bCs/>
      <w:sz w:val="28"/>
      <w:szCs w:val="28"/>
      <w:shd w:val="clear" w:color="auto" w:fill="FFFFFF"/>
    </w:rPr>
  </w:style>
  <w:style w:type="character" w:customStyle="1" w:styleId="Teksttreci3">
    <w:name w:val="Tekst treści3"/>
    <w:uiPriority w:val="99"/>
    <w:rsid w:val="00FD2A81"/>
    <w:rPr>
      <w:rFonts w:ascii="Tahoma" w:hAnsi="Tahoma" w:cs="Tahoma"/>
      <w:spacing w:val="0"/>
      <w:sz w:val="21"/>
      <w:szCs w:val="21"/>
      <w:u w:val="single"/>
      <w:shd w:val="clear" w:color="auto" w:fill="FFFFFF"/>
    </w:rPr>
  </w:style>
  <w:style w:type="paragraph" w:customStyle="1" w:styleId="Nagweklubstopka0">
    <w:name w:val="Nagłówek lub stopka"/>
    <w:basedOn w:val="Normalny"/>
    <w:link w:val="Nagweklubstopka"/>
    <w:uiPriority w:val="99"/>
    <w:rsid w:val="00FD2A81"/>
    <w:pPr>
      <w:shd w:val="clear" w:color="auto" w:fill="FFFFFF"/>
    </w:pPr>
    <w:rPr>
      <w:rFonts w:asciiTheme="minorHAnsi" w:eastAsiaTheme="minorHAnsi" w:hAnsiTheme="minorHAnsi" w:cstheme="minorBidi"/>
      <w:sz w:val="22"/>
      <w:szCs w:val="22"/>
      <w:lang w:eastAsia="en-US"/>
    </w:rPr>
  </w:style>
  <w:style w:type="paragraph" w:customStyle="1" w:styleId="Teksttreci51">
    <w:name w:val="Tekst treści (5)1"/>
    <w:basedOn w:val="Normalny"/>
    <w:link w:val="Teksttreci5"/>
    <w:uiPriority w:val="99"/>
    <w:rsid w:val="00FD2A81"/>
    <w:pPr>
      <w:shd w:val="clear" w:color="auto" w:fill="FFFFFF"/>
      <w:spacing w:before="600" w:after="1140" w:line="288" w:lineRule="exact"/>
      <w:jc w:val="both"/>
    </w:pPr>
    <w:rPr>
      <w:rFonts w:ascii="Tahoma" w:eastAsiaTheme="minorHAnsi" w:hAnsi="Tahoma" w:cs="Tahoma"/>
      <w:b/>
      <w:bCs/>
      <w:sz w:val="21"/>
      <w:szCs w:val="21"/>
      <w:lang w:eastAsia="en-US"/>
    </w:rPr>
  </w:style>
  <w:style w:type="paragraph" w:customStyle="1" w:styleId="Nagwek41">
    <w:name w:val="Nagłówek #4"/>
    <w:basedOn w:val="Normalny"/>
    <w:link w:val="Nagwek40"/>
    <w:uiPriority w:val="99"/>
    <w:rsid w:val="00FD2A81"/>
    <w:pPr>
      <w:shd w:val="clear" w:color="auto" w:fill="FFFFFF"/>
      <w:spacing w:before="360" w:after="480" w:line="240" w:lineRule="atLeast"/>
      <w:ind w:hanging="640"/>
      <w:jc w:val="both"/>
      <w:outlineLvl w:val="3"/>
    </w:pPr>
    <w:rPr>
      <w:rFonts w:ascii="Tahoma" w:eastAsiaTheme="minorHAnsi" w:hAnsi="Tahoma" w:cs="Tahoma"/>
      <w:sz w:val="28"/>
      <w:szCs w:val="28"/>
      <w:lang w:eastAsia="en-US"/>
    </w:rPr>
  </w:style>
  <w:style w:type="paragraph" w:customStyle="1" w:styleId="Nagwek520">
    <w:name w:val="Nagłówek #5 (2)"/>
    <w:basedOn w:val="Normalny"/>
    <w:link w:val="Nagwek52"/>
    <w:uiPriority w:val="99"/>
    <w:rsid w:val="00FD2A81"/>
    <w:pPr>
      <w:shd w:val="clear" w:color="auto" w:fill="FFFFFF"/>
      <w:spacing w:before="480" w:line="240" w:lineRule="atLeast"/>
      <w:ind w:hanging="560"/>
      <w:jc w:val="both"/>
      <w:outlineLvl w:val="4"/>
    </w:pPr>
    <w:rPr>
      <w:rFonts w:ascii="Tahoma" w:eastAsiaTheme="minorHAnsi" w:hAnsi="Tahoma" w:cs="Tahoma"/>
      <w:lang w:eastAsia="en-US"/>
    </w:rPr>
  </w:style>
  <w:style w:type="paragraph" w:customStyle="1" w:styleId="Nagwek621">
    <w:name w:val="Nagłówek #6 (2)1"/>
    <w:basedOn w:val="Normalny"/>
    <w:link w:val="Nagwek62"/>
    <w:uiPriority w:val="99"/>
    <w:rsid w:val="00FD2A81"/>
    <w:pPr>
      <w:shd w:val="clear" w:color="auto" w:fill="FFFFFF"/>
      <w:spacing w:before="180" w:line="263" w:lineRule="exact"/>
      <w:jc w:val="both"/>
      <w:outlineLvl w:val="5"/>
    </w:pPr>
    <w:rPr>
      <w:rFonts w:ascii="Tahoma" w:eastAsiaTheme="minorHAnsi" w:hAnsi="Tahoma" w:cs="Tahoma"/>
      <w:b/>
      <w:bCs/>
      <w:sz w:val="21"/>
      <w:szCs w:val="21"/>
      <w:lang w:eastAsia="en-US"/>
    </w:rPr>
  </w:style>
  <w:style w:type="paragraph" w:customStyle="1" w:styleId="Nagwek61">
    <w:name w:val="Nagłówek #6"/>
    <w:basedOn w:val="Normalny"/>
    <w:link w:val="Nagwek60"/>
    <w:uiPriority w:val="99"/>
    <w:rsid w:val="00FD2A81"/>
    <w:pPr>
      <w:shd w:val="clear" w:color="auto" w:fill="FFFFFF"/>
      <w:spacing w:before="180" w:after="180" w:line="240" w:lineRule="atLeast"/>
      <w:ind w:hanging="560"/>
      <w:jc w:val="both"/>
      <w:outlineLvl w:val="5"/>
    </w:pPr>
    <w:rPr>
      <w:rFonts w:ascii="Tahoma" w:eastAsiaTheme="minorHAnsi" w:hAnsi="Tahoma" w:cs="Tahoma"/>
      <w:lang w:eastAsia="en-US"/>
    </w:rPr>
  </w:style>
  <w:style w:type="paragraph" w:customStyle="1" w:styleId="Nagwek31">
    <w:name w:val="Nagłówek #3"/>
    <w:basedOn w:val="Normalny"/>
    <w:link w:val="Nagwek30"/>
    <w:uiPriority w:val="99"/>
    <w:rsid w:val="00FD2A81"/>
    <w:pPr>
      <w:shd w:val="clear" w:color="auto" w:fill="FFFFFF"/>
      <w:spacing w:before="300" w:after="180" w:line="240" w:lineRule="atLeast"/>
      <w:ind w:hanging="560"/>
      <w:jc w:val="both"/>
      <w:outlineLvl w:val="2"/>
    </w:pPr>
    <w:rPr>
      <w:rFonts w:ascii="Tahoma" w:eastAsiaTheme="minorHAnsi" w:hAnsi="Tahoma" w:cs="Tahoma"/>
      <w:sz w:val="28"/>
      <w:szCs w:val="28"/>
      <w:lang w:eastAsia="en-US"/>
    </w:rPr>
  </w:style>
  <w:style w:type="paragraph" w:customStyle="1" w:styleId="Nagwek51">
    <w:name w:val="Nagłówek #51"/>
    <w:basedOn w:val="Normalny"/>
    <w:link w:val="Nagwek50"/>
    <w:uiPriority w:val="99"/>
    <w:rsid w:val="00FD2A81"/>
    <w:pPr>
      <w:shd w:val="clear" w:color="auto" w:fill="FFFFFF"/>
      <w:spacing w:line="263" w:lineRule="exact"/>
      <w:jc w:val="both"/>
      <w:outlineLvl w:val="4"/>
    </w:pPr>
    <w:rPr>
      <w:rFonts w:ascii="Tahoma" w:eastAsiaTheme="minorHAnsi" w:hAnsi="Tahoma" w:cs="Tahoma"/>
      <w:b/>
      <w:bCs/>
      <w:sz w:val="21"/>
      <w:szCs w:val="21"/>
      <w:lang w:eastAsia="en-US"/>
    </w:rPr>
  </w:style>
  <w:style w:type="paragraph" w:customStyle="1" w:styleId="Teksttreci140">
    <w:name w:val="Tekst treści (14)"/>
    <w:basedOn w:val="Normalny"/>
    <w:link w:val="Teksttreci14"/>
    <w:uiPriority w:val="99"/>
    <w:rsid w:val="00FD2A81"/>
    <w:pPr>
      <w:shd w:val="clear" w:color="auto" w:fill="FFFFFF"/>
      <w:spacing w:before="600" w:after="180" w:line="240" w:lineRule="atLeast"/>
      <w:ind w:hanging="560"/>
    </w:pPr>
    <w:rPr>
      <w:rFonts w:ascii="Tahoma" w:eastAsiaTheme="minorHAnsi" w:hAnsi="Tahoma" w:cs="Tahoma"/>
      <w:b/>
      <w:bCs/>
      <w:sz w:val="28"/>
      <w:szCs w:val="28"/>
      <w:lang w:eastAsia="en-US"/>
    </w:rPr>
  </w:style>
  <w:style w:type="paragraph" w:customStyle="1" w:styleId="Nagwek531">
    <w:name w:val="Nagłówek #5 (3)"/>
    <w:basedOn w:val="Normalny"/>
    <w:link w:val="Nagwek530"/>
    <w:uiPriority w:val="99"/>
    <w:rsid w:val="00FD2A81"/>
    <w:pPr>
      <w:shd w:val="clear" w:color="auto" w:fill="FFFFFF"/>
      <w:spacing w:line="266" w:lineRule="exact"/>
      <w:jc w:val="both"/>
      <w:outlineLvl w:val="4"/>
    </w:pPr>
    <w:rPr>
      <w:rFonts w:ascii="Tahoma" w:eastAsiaTheme="minorHAnsi" w:hAnsi="Tahoma" w:cs="Tahoma"/>
      <w:sz w:val="21"/>
      <w:szCs w:val="21"/>
      <w:lang w:eastAsia="en-US"/>
    </w:rPr>
  </w:style>
  <w:style w:type="paragraph" w:customStyle="1" w:styleId="Nagwek631">
    <w:name w:val="Nagłówek #6 (3)1"/>
    <w:basedOn w:val="Normalny"/>
    <w:link w:val="Nagwek63"/>
    <w:uiPriority w:val="99"/>
    <w:rsid w:val="00FD2A81"/>
    <w:pPr>
      <w:shd w:val="clear" w:color="auto" w:fill="FFFFFF"/>
      <w:spacing w:before="60" w:after="180" w:line="263" w:lineRule="exact"/>
      <w:jc w:val="both"/>
      <w:outlineLvl w:val="5"/>
    </w:pPr>
    <w:rPr>
      <w:rFonts w:ascii="Tahoma" w:eastAsiaTheme="minorHAnsi" w:hAnsi="Tahoma" w:cs="Tahoma"/>
      <w:b/>
      <w:bCs/>
      <w:sz w:val="21"/>
      <w:szCs w:val="21"/>
      <w:lang w:eastAsia="en-US"/>
    </w:rPr>
  </w:style>
  <w:style w:type="paragraph" w:customStyle="1" w:styleId="Akapitzlist11">
    <w:name w:val="Akapit z listą11"/>
    <w:basedOn w:val="Normalny"/>
    <w:rsid w:val="00FD2A81"/>
    <w:pPr>
      <w:spacing w:after="200" w:line="276" w:lineRule="auto"/>
      <w:ind w:left="720"/>
    </w:pPr>
    <w:rPr>
      <w:rFonts w:ascii="Calibri" w:hAnsi="Calibri"/>
      <w:lang w:eastAsia="en-US"/>
    </w:rPr>
  </w:style>
  <w:style w:type="character" w:customStyle="1" w:styleId="TeksttreciOdstpy1pt">
    <w:name w:val="Tekst treści + Odstępy 1 pt"/>
    <w:rsid w:val="00FD2A81"/>
    <w:rPr>
      <w:rFonts w:ascii="Arial" w:eastAsia="Arial" w:hAnsi="Arial" w:cs="Arial"/>
      <w:b w:val="0"/>
      <w:bCs w:val="0"/>
      <w:i w:val="0"/>
      <w:iCs w:val="0"/>
      <w:smallCaps w:val="0"/>
      <w:strike w:val="0"/>
      <w:spacing w:val="30"/>
      <w:sz w:val="20"/>
      <w:szCs w:val="20"/>
    </w:rPr>
  </w:style>
  <w:style w:type="character" w:customStyle="1" w:styleId="Teksttreci30">
    <w:name w:val="Tekst treści (3)_"/>
    <w:link w:val="Teksttreci31"/>
    <w:rsid w:val="00FD2A81"/>
    <w:rPr>
      <w:rFonts w:ascii="Arial" w:eastAsia="Arial" w:hAnsi="Arial" w:cs="Arial"/>
      <w:sz w:val="16"/>
      <w:szCs w:val="16"/>
      <w:shd w:val="clear" w:color="auto" w:fill="FFFFFF"/>
    </w:rPr>
  </w:style>
  <w:style w:type="paragraph" w:customStyle="1" w:styleId="Teksttreci31">
    <w:name w:val="Tekst treści (3)"/>
    <w:basedOn w:val="Normalny"/>
    <w:link w:val="Teksttreci30"/>
    <w:rsid w:val="00FD2A81"/>
    <w:pPr>
      <w:shd w:val="clear" w:color="auto" w:fill="FFFFFF"/>
      <w:spacing w:before="180" w:after="300" w:line="216" w:lineRule="exact"/>
    </w:pPr>
    <w:rPr>
      <w:rFonts w:ascii="Arial" w:eastAsia="Arial" w:hAnsi="Arial" w:cs="Arial"/>
      <w:sz w:val="16"/>
      <w:szCs w:val="16"/>
      <w:lang w:eastAsia="en-US"/>
    </w:rPr>
  </w:style>
  <w:style w:type="paragraph" w:customStyle="1" w:styleId="Akapitzlist2">
    <w:name w:val="Akapit z listą2"/>
    <w:basedOn w:val="Normalny"/>
    <w:rsid w:val="00FD2A81"/>
    <w:pPr>
      <w:spacing w:after="200" w:line="276" w:lineRule="auto"/>
      <w:ind w:left="720"/>
    </w:pPr>
    <w:rPr>
      <w:rFonts w:ascii="Calibri" w:hAnsi="Calibri"/>
      <w:lang w:eastAsia="en-US"/>
    </w:rPr>
  </w:style>
  <w:style w:type="paragraph" w:customStyle="1" w:styleId="Normalny3">
    <w:name w:val="Normalny3"/>
    <w:rsid w:val="00FD2A8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05Punktory-">
    <w:name w:val="05 Punktory-"/>
    <w:basedOn w:val="Normalny"/>
    <w:next w:val="Normalny"/>
    <w:autoRedefine/>
    <w:rsid w:val="00FD2A81"/>
    <w:pPr>
      <w:tabs>
        <w:tab w:val="num" w:pos="1531"/>
      </w:tabs>
      <w:spacing w:line="288" w:lineRule="auto"/>
      <w:ind w:left="1531" w:hanging="397"/>
      <w:jc w:val="both"/>
    </w:pPr>
    <w:rPr>
      <w:i/>
      <w:sz w:val="26"/>
      <w:szCs w:val="26"/>
    </w:rPr>
  </w:style>
  <w:style w:type="paragraph" w:customStyle="1" w:styleId="09Inicjay">
    <w:name w:val="09 Inicjały"/>
    <w:basedOn w:val="Normalny"/>
    <w:next w:val="Normalny"/>
    <w:autoRedefine/>
    <w:rsid w:val="00FD2A81"/>
    <w:pPr>
      <w:spacing w:line="288" w:lineRule="auto"/>
      <w:ind w:left="567"/>
      <w:jc w:val="both"/>
    </w:pPr>
    <w:rPr>
      <w:i/>
      <w:sz w:val="16"/>
      <w:szCs w:val="16"/>
    </w:rPr>
  </w:style>
  <w:style w:type="character" w:styleId="Nierozpoznanawzmianka">
    <w:name w:val="Unresolved Mention"/>
    <w:basedOn w:val="Domylnaczcionkaakapitu"/>
    <w:uiPriority w:val="99"/>
    <w:semiHidden/>
    <w:unhideWhenUsed/>
    <w:rsid w:val="00FD2A81"/>
    <w:rPr>
      <w:color w:val="605E5C"/>
      <w:shd w:val="clear" w:color="auto" w:fill="E1DFDD"/>
    </w:rPr>
  </w:style>
  <w:style w:type="table" w:customStyle="1" w:styleId="Tabela-Siatka2">
    <w:name w:val="Tabela - Siatka2"/>
    <w:basedOn w:val="Standardowy"/>
    <w:next w:val="Tabela-Siatka"/>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FD2A81"/>
  </w:style>
  <w:style w:type="table" w:customStyle="1" w:styleId="Tabela-Siatka11">
    <w:name w:val="Tabela - Siatka11"/>
    <w:basedOn w:val="Standardowy"/>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FD2A81"/>
    <w:pPr>
      <w:widowControl w:val="0"/>
      <w:suppressAutoHyphens/>
      <w:spacing w:line="100" w:lineRule="atLeast"/>
      <w:jc w:val="both"/>
    </w:pPr>
    <w:rPr>
      <w:lang w:eastAsia="ar-SA"/>
    </w:rPr>
  </w:style>
  <w:style w:type="table" w:customStyle="1" w:styleId="TableGrid">
    <w:name w:val="TableGrid"/>
    <w:rsid w:val="00FD2A8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FD2A81"/>
  </w:style>
  <w:style w:type="numbering" w:customStyle="1" w:styleId="WW8Num6711">
    <w:name w:val="WW8Num6711"/>
    <w:rsid w:val="0068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F7C4-204A-4791-8670-B469CDEB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809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Buczek</dc:creator>
  <cp:lastModifiedBy>Komenda Wojewódzka PSP</cp:lastModifiedBy>
  <cp:revision>3</cp:revision>
  <cp:lastPrinted>2022-02-28T11:35:00Z</cp:lastPrinted>
  <dcterms:created xsi:type="dcterms:W3CDTF">2022-04-08T06:39:00Z</dcterms:created>
  <dcterms:modified xsi:type="dcterms:W3CDTF">2022-04-08T06:39:00Z</dcterms:modified>
</cp:coreProperties>
</file>