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8DE8" w14:textId="067039B7" w:rsidR="00B735DF" w:rsidRDefault="00B735DF" w:rsidP="00B735DF">
      <w:pPr>
        <w:pStyle w:val="Tekstpodstawowy"/>
        <w:ind w:right="51"/>
        <w:jc w:val="center"/>
        <w:rPr>
          <w:rFonts w:ascii="Times New Roman" w:hAnsi="Times New Roman"/>
          <w:smallCaps/>
          <w:szCs w:val="24"/>
        </w:rPr>
      </w:pPr>
    </w:p>
    <w:p w14:paraId="32CCE31C" w14:textId="77777777" w:rsidR="00B735DF" w:rsidRDefault="00B735DF" w:rsidP="00B735DF">
      <w:pPr>
        <w:pStyle w:val="Tekstpodstawowy"/>
        <w:ind w:right="51"/>
        <w:jc w:val="center"/>
        <w:rPr>
          <w:rFonts w:ascii="Times New Roman" w:hAnsi="Times New Roman"/>
          <w:smallCaps/>
          <w:sz w:val="22"/>
        </w:rPr>
      </w:pPr>
    </w:p>
    <w:p w14:paraId="79317D50" w14:textId="77777777" w:rsidR="00B735DF" w:rsidRDefault="00B735DF" w:rsidP="00B735DF">
      <w:pPr>
        <w:pStyle w:val="Tekstpodstawowy"/>
        <w:ind w:right="51"/>
        <w:jc w:val="center"/>
        <w:rPr>
          <w:rFonts w:ascii="Times New Roman" w:hAnsi="Times New Roman"/>
          <w:smallCaps/>
          <w:sz w:val="22"/>
        </w:rPr>
      </w:pPr>
    </w:p>
    <w:p w14:paraId="7AA16596" w14:textId="06B3BB4E" w:rsidR="00B735DF" w:rsidRDefault="00B735DF" w:rsidP="00B735DF">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354D2C62" wp14:editId="0A8E0DCA">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611B2386" w14:textId="7FDDDE93" w:rsidR="007D5F46" w:rsidRPr="00806D83" w:rsidRDefault="007D5F46" w:rsidP="007D5F46">
      <w:pPr>
        <w:suppressAutoHyphens/>
        <w:spacing w:line="276" w:lineRule="auto"/>
        <w:jc w:val="both"/>
        <w:rPr>
          <w:rFonts w:ascii="Open Sans" w:eastAsia="Cambria" w:hAnsi="Open Sans" w:cs="Open Sans"/>
          <w:bCs/>
          <w:sz w:val="20"/>
          <w:szCs w:val="20"/>
        </w:rPr>
      </w:pPr>
      <w:bookmarkStart w:id="0" w:name="_Hlk72488743"/>
      <w:r w:rsidRPr="00806D83">
        <w:rPr>
          <w:rFonts w:ascii="Open Sans" w:eastAsia="Cambria" w:hAnsi="Open Sans" w:cs="Open Sans"/>
          <w:bCs/>
          <w:sz w:val="20"/>
          <w:szCs w:val="20"/>
        </w:rPr>
        <w:t xml:space="preserve">Nr postępowania: </w:t>
      </w:r>
      <w:r w:rsidR="00806D83" w:rsidRPr="00806D83">
        <w:rPr>
          <w:rFonts w:ascii="Open Sans" w:hAnsi="Open Sans" w:cs="Open Sans"/>
          <w:sz w:val="20"/>
          <w:szCs w:val="20"/>
        </w:rPr>
        <w:t>2023/BZP 00122421</w:t>
      </w:r>
    </w:p>
    <w:p w14:paraId="692EAEBC" w14:textId="43B6A914" w:rsidR="007D5F46" w:rsidRPr="00806D83" w:rsidRDefault="007D5F46" w:rsidP="007D5F46">
      <w:pPr>
        <w:suppressAutoHyphens/>
        <w:spacing w:line="276" w:lineRule="auto"/>
        <w:jc w:val="both"/>
        <w:rPr>
          <w:rFonts w:ascii="Open Sans" w:eastAsia="Cambria" w:hAnsi="Open Sans" w:cs="Open Sans"/>
          <w:bCs/>
          <w:sz w:val="20"/>
          <w:szCs w:val="20"/>
        </w:rPr>
      </w:pPr>
      <w:r w:rsidRPr="00806D83">
        <w:rPr>
          <w:rFonts w:ascii="Open Sans" w:eastAsia="Cambria" w:hAnsi="Open Sans" w:cs="Open Sans"/>
          <w:bCs/>
          <w:sz w:val="20"/>
          <w:szCs w:val="20"/>
        </w:rPr>
        <w:t xml:space="preserve">Nr referencyjny </w:t>
      </w:r>
      <w:r w:rsidR="00A055B8" w:rsidRPr="00806D83">
        <w:rPr>
          <w:rFonts w:ascii="Open Sans" w:eastAsia="Cambria" w:hAnsi="Open Sans" w:cs="Open Sans"/>
          <w:bCs/>
          <w:sz w:val="20"/>
          <w:szCs w:val="20"/>
        </w:rPr>
        <w:t>5</w:t>
      </w:r>
      <w:r w:rsidR="00DA2F8A" w:rsidRPr="00806D83">
        <w:rPr>
          <w:rFonts w:ascii="Open Sans" w:eastAsia="Cambria" w:hAnsi="Open Sans" w:cs="Open Sans"/>
          <w:bCs/>
          <w:sz w:val="20"/>
          <w:szCs w:val="20"/>
        </w:rPr>
        <w:t>7</w:t>
      </w:r>
      <w:r w:rsidR="00A055B8" w:rsidRPr="00806D83">
        <w:rPr>
          <w:rFonts w:ascii="Open Sans" w:eastAsia="Cambria" w:hAnsi="Open Sans" w:cs="Open Sans"/>
          <w:bCs/>
          <w:sz w:val="20"/>
          <w:szCs w:val="20"/>
        </w:rPr>
        <w:t>/S</w:t>
      </w:r>
    </w:p>
    <w:bookmarkEnd w:id="0"/>
    <w:p w14:paraId="3EF24115" w14:textId="144608A6" w:rsidR="007D5F46" w:rsidRPr="00806D83" w:rsidRDefault="007D5F46" w:rsidP="007D5F46">
      <w:pPr>
        <w:ind w:right="51"/>
        <w:rPr>
          <w:rFonts w:ascii="Open Sans" w:eastAsia="Cambria" w:hAnsi="Open Sans" w:cs="Open Sans"/>
          <w:bCs/>
          <w:sz w:val="20"/>
          <w:szCs w:val="20"/>
        </w:rPr>
      </w:pPr>
      <w:r w:rsidRPr="00806D83">
        <w:rPr>
          <w:rFonts w:ascii="Open Sans" w:eastAsia="Cambria" w:hAnsi="Open Sans" w:cs="Open Sans"/>
          <w:bCs/>
          <w:sz w:val="20"/>
          <w:szCs w:val="20"/>
        </w:rPr>
        <w:t>Identyfikator postępowania</w:t>
      </w:r>
      <w:r w:rsidR="00277E4A" w:rsidRPr="00806D83">
        <w:rPr>
          <w:rFonts w:ascii="Open Sans" w:eastAsia="Cambria" w:hAnsi="Open Sans" w:cs="Open Sans"/>
          <w:bCs/>
          <w:sz w:val="20"/>
          <w:szCs w:val="20"/>
        </w:rPr>
        <w:t>:</w:t>
      </w:r>
      <w:r w:rsidRPr="00806D83">
        <w:rPr>
          <w:rFonts w:ascii="Open Sans" w:eastAsia="Cambria" w:hAnsi="Open Sans" w:cs="Open Sans"/>
          <w:bCs/>
          <w:sz w:val="20"/>
          <w:szCs w:val="20"/>
        </w:rPr>
        <w:t xml:space="preserve"> </w:t>
      </w:r>
      <w:r w:rsidR="006911B9" w:rsidRPr="00806D83">
        <w:rPr>
          <w:rFonts w:ascii="Open Sans" w:hAnsi="Open Sans" w:cs="Open Sans"/>
          <w:sz w:val="20"/>
          <w:szCs w:val="20"/>
        </w:rPr>
        <w:t>ocds-148610-cae2cf78-bc0a-11ed-b8d9-2a18c1f2976f</w:t>
      </w:r>
    </w:p>
    <w:p w14:paraId="1CC331B1" w14:textId="77777777" w:rsidR="00B735DF" w:rsidRDefault="00B735DF" w:rsidP="00B735DF">
      <w:pPr>
        <w:pStyle w:val="Tekstpodstawowy"/>
        <w:ind w:right="51"/>
        <w:jc w:val="center"/>
        <w:rPr>
          <w:rFonts w:ascii="Open Sans" w:hAnsi="Open Sans" w:cs="Open Sans"/>
          <w:smallCaps/>
          <w:sz w:val="22"/>
        </w:rPr>
      </w:pPr>
    </w:p>
    <w:p w14:paraId="07561312" w14:textId="77777777" w:rsidR="00B735DF" w:rsidRDefault="00B735DF" w:rsidP="00B735DF">
      <w:pPr>
        <w:pStyle w:val="Tekstpodstawowy"/>
        <w:ind w:right="51"/>
        <w:jc w:val="center"/>
        <w:rPr>
          <w:rFonts w:ascii="Open Sans" w:hAnsi="Open Sans" w:cs="Open Sans"/>
          <w:smallCaps/>
          <w:sz w:val="22"/>
        </w:rPr>
      </w:pPr>
    </w:p>
    <w:p w14:paraId="0C263CC2" w14:textId="77777777" w:rsidR="00B735DF" w:rsidRPr="00D058A4" w:rsidRDefault="00B735DF" w:rsidP="00B735DF">
      <w:pPr>
        <w:pStyle w:val="Tekstpodstawowy"/>
        <w:ind w:right="51"/>
        <w:jc w:val="center"/>
        <w:rPr>
          <w:rFonts w:ascii="Open Sans" w:hAnsi="Open Sans" w:cs="Open Sans"/>
          <w:smallCaps/>
          <w:sz w:val="20"/>
          <w:szCs w:val="20"/>
        </w:rPr>
      </w:pPr>
      <w:r w:rsidRPr="00D058A4">
        <w:rPr>
          <w:rFonts w:ascii="Open Sans" w:hAnsi="Open Sans" w:cs="Open Sans"/>
          <w:smallCaps/>
          <w:sz w:val="20"/>
          <w:szCs w:val="20"/>
        </w:rPr>
        <w:t xml:space="preserve">PRZEDSIĘBIORSTWO GOSPODARKI KOMUNALNEJ SPÓŁKA Z O.O. W KOSZALINIE  </w:t>
      </w:r>
    </w:p>
    <w:p w14:paraId="31F5A031" w14:textId="77777777" w:rsidR="00B735DF" w:rsidRPr="00D058A4" w:rsidRDefault="00B735DF" w:rsidP="00B735DF">
      <w:pPr>
        <w:pStyle w:val="Tekstpodstawowy"/>
        <w:ind w:right="51"/>
        <w:jc w:val="center"/>
        <w:rPr>
          <w:rFonts w:ascii="Open Sans" w:hAnsi="Open Sans" w:cs="Open Sans"/>
          <w:smallCaps/>
          <w:sz w:val="20"/>
          <w:szCs w:val="20"/>
        </w:rPr>
      </w:pPr>
      <w:r w:rsidRPr="00D058A4">
        <w:rPr>
          <w:rFonts w:ascii="Open Sans" w:hAnsi="Open Sans" w:cs="Open Sans"/>
          <w:smallCaps/>
          <w:sz w:val="20"/>
          <w:szCs w:val="20"/>
        </w:rPr>
        <w:t xml:space="preserve"> 75 -724 KOSZALIN    UL. KOMUNALNA 5</w:t>
      </w:r>
    </w:p>
    <w:p w14:paraId="370F36BE" w14:textId="77777777" w:rsidR="00B735DF" w:rsidRPr="00D058A4" w:rsidRDefault="00B735DF" w:rsidP="00B735DF">
      <w:pPr>
        <w:pStyle w:val="Tekstpodstawowy"/>
        <w:ind w:right="-427"/>
        <w:jc w:val="center"/>
        <w:rPr>
          <w:rFonts w:ascii="Open Sans" w:hAnsi="Open Sans" w:cs="Open Sans"/>
          <w:sz w:val="20"/>
          <w:szCs w:val="20"/>
        </w:rPr>
      </w:pPr>
    </w:p>
    <w:p w14:paraId="5DB3E0AD" w14:textId="77777777" w:rsidR="00B735DF" w:rsidRPr="00D058A4" w:rsidRDefault="00B735DF" w:rsidP="00B735DF">
      <w:pPr>
        <w:pStyle w:val="Tekstpodstawowy"/>
        <w:ind w:right="-427"/>
        <w:jc w:val="center"/>
        <w:rPr>
          <w:rFonts w:ascii="Open Sans" w:hAnsi="Open Sans" w:cs="Open Sans"/>
          <w:sz w:val="20"/>
          <w:szCs w:val="20"/>
          <w:u w:val="single"/>
        </w:rPr>
      </w:pPr>
      <w:r w:rsidRPr="00D058A4">
        <w:rPr>
          <w:rFonts w:ascii="Open Sans" w:hAnsi="Open Sans" w:cs="Open Sans"/>
          <w:sz w:val="20"/>
          <w:szCs w:val="20"/>
          <w:u w:val="single"/>
        </w:rPr>
        <w:t xml:space="preserve">SPECYFIKACJA  WARUNKÓW ZAMÓWIENIA </w:t>
      </w:r>
    </w:p>
    <w:p w14:paraId="58BF3BE4" w14:textId="598A353B" w:rsidR="00B735DF" w:rsidRPr="00D058A4" w:rsidRDefault="00B735DF" w:rsidP="00B735DF">
      <w:pPr>
        <w:pStyle w:val="Tekstpodstawowy"/>
        <w:ind w:right="-427"/>
        <w:jc w:val="both"/>
        <w:rPr>
          <w:rFonts w:ascii="Open Sans" w:hAnsi="Open Sans" w:cs="Open Sans"/>
          <w:sz w:val="20"/>
          <w:szCs w:val="20"/>
        </w:rPr>
      </w:pPr>
      <w:r w:rsidRPr="00D058A4">
        <w:rPr>
          <w:rFonts w:ascii="Open Sans" w:hAnsi="Open Sans" w:cs="Open Sans"/>
          <w:sz w:val="20"/>
          <w:szCs w:val="20"/>
        </w:rPr>
        <w:t xml:space="preserve">Postępowanie o udzielenie zamówienia publicznego prowadzone </w:t>
      </w:r>
      <w:r w:rsidRPr="00D058A4">
        <w:rPr>
          <w:rFonts w:ascii="Open Sans" w:hAnsi="Open Sans" w:cs="Open Sans"/>
          <w:sz w:val="20"/>
          <w:szCs w:val="20"/>
          <w:u w:val="single"/>
        </w:rPr>
        <w:t xml:space="preserve">w trybie podstawowym bez przeprowadzenia negocjacji,  </w:t>
      </w:r>
      <w:r w:rsidRPr="00D058A4">
        <w:rPr>
          <w:rFonts w:ascii="Open Sans" w:hAnsi="Open Sans" w:cs="Open Sans"/>
          <w:sz w:val="20"/>
          <w:szCs w:val="20"/>
        </w:rPr>
        <w:t>na podstawie wymagań zawartych  w art. 275 pkt 1 ustawy z dnia 11 września 2019 r. Prawo zamówień publicznych (Dz.U. z 20</w:t>
      </w:r>
      <w:r w:rsidR="000F2908" w:rsidRPr="00D058A4">
        <w:rPr>
          <w:rFonts w:ascii="Open Sans" w:hAnsi="Open Sans" w:cs="Open Sans"/>
          <w:sz w:val="20"/>
          <w:szCs w:val="20"/>
        </w:rPr>
        <w:t>2</w:t>
      </w:r>
      <w:r w:rsidR="00556CCF">
        <w:rPr>
          <w:rFonts w:ascii="Open Sans" w:hAnsi="Open Sans" w:cs="Open Sans"/>
          <w:sz w:val="20"/>
          <w:szCs w:val="20"/>
        </w:rPr>
        <w:t>2</w:t>
      </w:r>
      <w:r w:rsidRPr="00D058A4">
        <w:rPr>
          <w:rFonts w:ascii="Open Sans" w:hAnsi="Open Sans" w:cs="Open Sans"/>
          <w:sz w:val="20"/>
          <w:szCs w:val="20"/>
        </w:rPr>
        <w:t xml:space="preserve"> r. poz. </w:t>
      </w:r>
      <w:r w:rsidR="000F2908" w:rsidRPr="00D058A4">
        <w:rPr>
          <w:rFonts w:ascii="Open Sans" w:hAnsi="Open Sans" w:cs="Open Sans"/>
          <w:sz w:val="20"/>
          <w:szCs w:val="20"/>
        </w:rPr>
        <w:t>1</w:t>
      </w:r>
      <w:r w:rsidR="00BC464A">
        <w:rPr>
          <w:rFonts w:ascii="Open Sans" w:hAnsi="Open Sans" w:cs="Open Sans"/>
          <w:sz w:val="20"/>
          <w:szCs w:val="20"/>
        </w:rPr>
        <w:t>710</w:t>
      </w:r>
      <w:r w:rsidRPr="00D058A4">
        <w:rPr>
          <w:rFonts w:ascii="Open Sans" w:hAnsi="Open Sans" w:cs="Open Sans"/>
          <w:sz w:val="20"/>
          <w:szCs w:val="20"/>
        </w:rPr>
        <w:t xml:space="preserve"> z </w:t>
      </w:r>
      <w:proofErr w:type="spellStart"/>
      <w:r w:rsidRPr="00D058A4">
        <w:rPr>
          <w:rFonts w:ascii="Open Sans" w:hAnsi="Open Sans" w:cs="Open Sans"/>
          <w:sz w:val="20"/>
          <w:szCs w:val="20"/>
        </w:rPr>
        <w:t>późn</w:t>
      </w:r>
      <w:proofErr w:type="spellEnd"/>
      <w:r w:rsidRPr="00D058A4">
        <w:rPr>
          <w:rFonts w:ascii="Open Sans" w:hAnsi="Open Sans" w:cs="Open Sans"/>
          <w:sz w:val="20"/>
          <w:szCs w:val="20"/>
        </w:rPr>
        <w:t>. zm.) zwanej dalej Ustawą PZP,</w:t>
      </w:r>
    </w:p>
    <w:p w14:paraId="3B697B03" w14:textId="77777777" w:rsidR="00B735DF" w:rsidRPr="00D058A4" w:rsidRDefault="00B735DF" w:rsidP="00B735DF">
      <w:pPr>
        <w:pStyle w:val="Tekstpodstawowy"/>
        <w:ind w:right="-427"/>
        <w:jc w:val="center"/>
        <w:rPr>
          <w:rFonts w:ascii="Open Sans" w:hAnsi="Open Sans" w:cs="Open Sans"/>
          <w:sz w:val="20"/>
          <w:szCs w:val="20"/>
        </w:rPr>
      </w:pPr>
    </w:p>
    <w:p w14:paraId="58A0EC1E" w14:textId="77777777" w:rsidR="00B735DF" w:rsidRPr="00D058A4" w:rsidRDefault="00B735DF" w:rsidP="00B735DF">
      <w:pPr>
        <w:pStyle w:val="Tekstpodstawowy"/>
        <w:ind w:right="-427"/>
        <w:jc w:val="center"/>
        <w:rPr>
          <w:rFonts w:ascii="Open Sans" w:hAnsi="Open Sans" w:cs="Open Sans"/>
          <w:i/>
          <w:sz w:val="20"/>
          <w:szCs w:val="20"/>
        </w:rPr>
      </w:pPr>
      <w:r w:rsidRPr="00D058A4">
        <w:rPr>
          <w:rFonts w:ascii="Open Sans" w:hAnsi="Open Sans" w:cs="Open Sans"/>
          <w:i/>
          <w:iCs/>
          <w:sz w:val="20"/>
          <w:szCs w:val="20"/>
        </w:rPr>
        <w:t>pn.</w:t>
      </w:r>
      <w:r w:rsidRPr="00D058A4">
        <w:rPr>
          <w:rFonts w:ascii="Open Sans" w:hAnsi="Open Sans" w:cs="Open Sans"/>
          <w:i/>
          <w:sz w:val="20"/>
          <w:szCs w:val="20"/>
        </w:rPr>
        <w:t>:</w:t>
      </w:r>
    </w:p>
    <w:p w14:paraId="7EC1C9CF" w14:textId="3F7FE98D" w:rsidR="00B735DF" w:rsidRPr="00D058A4" w:rsidRDefault="00B735DF" w:rsidP="00B735DF">
      <w:pPr>
        <w:pStyle w:val="Tekstpodstawowy"/>
        <w:spacing w:line="276" w:lineRule="auto"/>
        <w:ind w:right="-427"/>
        <w:jc w:val="center"/>
        <w:rPr>
          <w:rFonts w:ascii="Open Sans" w:hAnsi="Open Sans" w:cs="Open Sans"/>
          <w:b/>
          <w:color w:val="0000FF"/>
          <w:sz w:val="20"/>
          <w:szCs w:val="20"/>
        </w:rPr>
      </w:pPr>
      <w:bookmarkStart w:id="1" w:name="_Hlk65849053"/>
      <w:bookmarkStart w:id="2" w:name="_Hlk76494029"/>
      <w:bookmarkStart w:id="3" w:name="_Hlk67551063"/>
      <w:bookmarkStart w:id="4" w:name="_Hlk63942282"/>
      <w:r w:rsidRPr="00D058A4">
        <w:rPr>
          <w:rFonts w:ascii="Open Sans" w:hAnsi="Open Sans" w:cs="Open Sans"/>
          <w:b/>
          <w:color w:val="0000FF"/>
          <w:sz w:val="20"/>
          <w:szCs w:val="20"/>
        </w:rPr>
        <w:t>„Całodobowe odławianie i transport bezdomnych psów i  wolnożyjących kotów z terenu miasta Koszalina</w:t>
      </w:r>
      <w:bookmarkStart w:id="5" w:name="_Hlk65827149"/>
      <w:bookmarkEnd w:id="1"/>
      <w:r w:rsidRPr="00D058A4">
        <w:rPr>
          <w:rFonts w:ascii="Open Sans" w:hAnsi="Open Sans" w:cs="Open Sans"/>
          <w:b/>
          <w:color w:val="0000FF"/>
          <w:sz w:val="20"/>
          <w:szCs w:val="20"/>
        </w:rPr>
        <w:t>”</w:t>
      </w:r>
    </w:p>
    <w:bookmarkEnd w:id="2"/>
    <w:p w14:paraId="6B67FC76" w14:textId="77777777" w:rsidR="00B735DF" w:rsidRPr="00D058A4" w:rsidRDefault="00B735DF" w:rsidP="00B735DF">
      <w:pPr>
        <w:pStyle w:val="Tekstpodstawowy"/>
        <w:spacing w:line="276" w:lineRule="auto"/>
        <w:ind w:right="-427"/>
        <w:jc w:val="center"/>
        <w:rPr>
          <w:rFonts w:ascii="Open Sans" w:hAnsi="Open Sans" w:cs="Open Sans"/>
          <w:b/>
          <w:color w:val="0000FF"/>
          <w:sz w:val="20"/>
          <w:szCs w:val="20"/>
        </w:rPr>
      </w:pPr>
    </w:p>
    <w:p w14:paraId="0EE63A01" w14:textId="440EB922" w:rsidR="00B735DF" w:rsidRPr="00D058A4" w:rsidRDefault="00B735DF" w:rsidP="00B735DF">
      <w:pPr>
        <w:rPr>
          <w:rStyle w:val="tekstdokbold"/>
          <w:rFonts w:eastAsiaTheme="minorHAnsi"/>
          <w:b w:val="0"/>
          <w:bCs/>
          <w:sz w:val="20"/>
          <w:szCs w:val="20"/>
        </w:rPr>
      </w:pPr>
      <w:bookmarkStart w:id="6" w:name="_Hlk69720762"/>
      <w:bookmarkEnd w:id="3"/>
      <w:bookmarkEnd w:id="5"/>
      <w:r w:rsidRPr="00D058A4">
        <w:rPr>
          <w:rFonts w:ascii="Open Sans" w:eastAsia="Tahoma" w:hAnsi="Open Sans" w:cs="Open Sans"/>
          <w:color w:val="000000"/>
          <w:sz w:val="20"/>
          <w:szCs w:val="20"/>
        </w:rPr>
        <w:t>CPV: 98.38.00.00.0</w:t>
      </w:r>
      <w:bookmarkEnd w:id="4"/>
      <w:bookmarkEnd w:id="6"/>
    </w:p>
    <w:p w14:paraId="0812825E" w14:textId="77777777" w:rsidR="00B735DF" w:rsidRPr="00D058A4" w:rsidRDefault="00B735DF" w:rsidP="00B735DF">
      <w:pPr>
        <w:pStyle w:val="tekstdokumentu"/>
        <w:rPr>
          <w:rStyle w:val="tekstdokbold"/>
          <w:bCs w:val="0"/>
          <w:sz w:val="20"/>
          <w:szCs w:val="20"/>
        </w:rPr>
      </w:pPr>
    </w:p>
    <w:p w14:paraId="08756F29" w14:textId="77777777" w:rsidR="00B735DF" w:rsidRPr="00D058A4" w:rsidRDefault="00B735DF" w:rsidP="00B735DF">
      <w:pPr>
        <w:pStyle w:val="tekstdokumentu"/>
        <w:rPr>
          <w:rStyle w:val="tekstdokbold"/>
          <w:bCs w:val="0"/>
          <w:sz w:val="20"/>
          <w:szCs w:val="20"/>
        </w:rPr>
      </w:pPr>
    </w:p>
    <w:p w14:paraId="64E2D06A" w14:textId="77777777" w:rsidR="00B735DF" w:rsidRPr="00D058A4" w:rsidRDefault="00B735DF" w:rsidP="00B735DF">
      <w:pPr>
        <w:pStyle w:val="tekstdokumentu"/>
        <w:rPr>
          <w:rStyle w:val="tekstdokbold"/>
          <w:bCs w:val="0"/>
          <w:sz w:val="20"/>
          <w:szCs w:val="20"/>
        </w:rPr>
      </w:pPr>
    </w:p>
    <w:p w14:paraId="494181AA" w14:textId="6C626632" w:rsidR="00B735DF" w:rsidRPr="00D058A4" w:rsidRDefault="00B735DF" w:rsidP="00B735DF">
      <w:pPr>
        <w:pStyle w:val="tekstdokumentu"/>
        <w:rPr>
          <w:rStyle w:val="tekstdokbold"/>
          <w:b w:val="0"/>
          <w:bCs w:val="0"/>
          <w:sz w:val="20"/>
          <w:szCs w:val="20"/>
        </w:rPr>
      </w:pPr>
      <w:r w:rsidRPr="00D058A4">
        <w:rPr>
          <w:rStyle w:val="tekstdokbold"/>
          <w:bCs w:val="0"/>
          <w:sz w:val="20"/>
          <w:szCs w:val="20"/>
        </w:rPr>
        <w:t xml:space="preserve">                                                                                            Zatwierdził:</w:t>
      </w:r>
    </w:p>
    <w:p w14:paraId="511C5604" w14:textId="515CDE1F" w:rsidR="00B735DF" w:rsidRDefault="00B735DF" w:rsidP="00B94B0A">
      <w:pPr>
        <w:pStyle w:val="tekstdokumentu"/>
        <w:rPr>
          <w:rStyle w:val="tekstdokbold"/>
          <w:bCs w:val="0"/>
          <w:sz w:val="20"/>
          <w:szCs w:val="20"/>
        </w:rPr>
      </w:pPr>
      <w:r w:rsidRPr="00D058A4">
        <w:rPr>
          <w:rStyle w:val="tekstdokbold"/>
          <w:bCs w:val="0"/>
          <w:sz w:val="20"/>
          <w:szCs w:val="20"/>
        </w:rPr>
        <w:t xml:space="preserve">  </w:t>
      </w:r>
      <w:r w:rsidRPr="00D058A4">
        <w:rPr>
          <w:rStyle w:val="tekstdokbold"/>
          <w:bCs w:val="0"/>
          <w:sz w:val="20"/>
          <w:szCs w:val="20"/>
        </w:rPr>
        <w:tab/>
        <w:t xml:space="preserve"> </w:t>
      </w:r>
    </w:p>
    <w:p w14:paraId="72C231C3" w14:textId="1EFBF243" w:rsidR="00B95919" w:rsidRDefault="00B95919" w:rsidP="00B94B0A">
      <w:pPr>
        <w:pStyle w:val="tekstdokumentu"/>
        <w:rPr>
          <w:rStyle w:val="tekstdokbold"/>
          <w:bCs w:val="0"/>
          <w:sz w:val="20"/>
          <w:szCs w:val="20"/>
        </w:rPr>
      </w:pPr>
    </w:p>
    <w:p w14:paraId="4289C7E3" w14:textId="3AC6173F" w:rsidR="00B95919" w:rsidRDefault="00B95919" w:rsidP="00B94B0A">
      <w:pPr>
        <w:pStyle w:val="tekstdokumentu"/>
        <w:rPr>
          <w:rStyle w:val="tekstdokbold"/>
          <w:bCs w:val="0"/>
          <w:sz w:val="20"/>
          <w:szCs w:val="20"/>
        </w:rPr>
      </w:pPr>
    </w:p>
    <w:p w14:paraId="5C76A62D" w14:textId="4ED1E177" w:rsidR="00B95919" w:rsidRDefault="00B95919" w:rsidP="00B94B0A">
      <w:pPr>
        <w:pStyle w:val="tekstdokumentu"/>
        <w:rPr>
          <w:rStyle w:val="tekstdokbold"/>
          <w:bCs w:val="0"/>
          <w:sz w:val="20"/>
          <w:szCs w:val="20"/>
        </w:rPr>
      </w:pPr>
    </w:p>
    <w:p w14:paraId="64C37941" w14:textId="77777777" w:rsidR="00B95919" w:rsidRPr="00D058A4" w:rsidRDefault="00B95919" w:rsidP="00B94B0A">
      <w:pPr>
        <w:pStyle w:val="tekstdokumentu"/>
        <w:rPr>
          <w:sz w:val="20"/>
          <w:szCs w:val="20"/>
        </w:rPr>
      </w:pPr>
    </w:p>
    <w:p w14:paraId="0F7CA47E" w14:textId="3BBF2DE5" w:rsidR="006B21F9" w:rsidRPr="00D058A4" w:rsidRDefault="006B21F9" w:rsidP="00B735DF">
      <w:pPr>
        <w:pStyle w:val="tekstdokumentu"/>
        <w:ind w:left="0" w:firstLine="0"/>
        <w:rPr>
          <w:sz w:val="20"/>
          <w:szCs w:val="20"/>
        </w:rPr>
      </w:pPr>
    </w:p>
    <w:p w14:paraId="305085E8" w14:textId="1C2DD559" w:rsidR="006B21F9" w:rsidRPr="00D058A4" w:rsidRDefault="006B21F9" w:rsidP="00B735DF">
      <w:pPr>
        <w:pStyle w:val="tekstdokumentu"/>
        <w:ind w:left="0" w:firstLine="0"/>
        <w:rPr>
          <w:sz w:val="20"/>
          <w:szCs w:val="20"/>
        </w:rPr>
      </w:pPr>
    </w:p>
    <w:p w14:paraId="255E766C" w14:textId="33F1E4D4" w:rsidR="006B21F9" w:rsidRPr="00D058A4" w:rsidRDefault="006B21F9" w:rsidP="00B735DF">
      <w:pPr>
        <w:pStyle w:val="tekstdokumentu"/>
        <w:ind w:left="0" w:firstLine="0"/>
        <w:rPr>
          <w:sz w:val="20"/>
          <w:szCs w:val="20"/>
        </w:rPr>
      </w:pPr>
    </w:p>
    <w:p w14:paraId="61E45974" w14:textId="77777777" w:rsidR="006B21F9" w:rsidRPr="00D058A4" w:rsidRDefault="006B21F9" w:rsidP="00B735DF">
      <w:pPr>
        <w:pStyle w:val="tekstdokumentu"/>
        <w:ind w:left="0" w:firstLine="0"/>
        <w:rPr>
          <w:sz w:val="20"/>
          <w:szCs w:val="20"/>
        </w:rPr>
      </w:pPr>
    </w:p>
    <w:p w14:paraId="471CB4E3" w14:textId="6CAE2F9E" w:rsidR="00B735DF" w:rsidRPr="00D058A4" w:rsidRDefault="00B735DF" w:rsidP="00B735DF">
      <w:pPr>
        <w:pStyle w:val="Tekstpodstawowy"/>
        <w:spacing w:line="360" w:lineRule="auto"/>
        <w:ind w:right="-2"/>
        <w:jc w:val="center"/>
        <w:rPr>
          <w:rFonts w:ascii="Open Sans" w:hAnsi="Open Sans" w:cs="Open Sans"/>
          <w:sz w:val="20"/>
          <w:szCs w:val="20"/>
        </w:rPr>
      </w:pPr>
      <w:r w:rsidRPr="00D058A4">
        <w:rPr>
          <w:rFonts w:ascii="Open Sans" w:hAnsi="Open Sans" w:cs="Open Sans"/>
          <w:sz w:val="20"/>
          <w:szCs w:val="20"/>
        </w:rPr>
        <w:lastRenderedPageBreak/>
        <w:t>SPECYFIKACJ</w:t>
      </w:r>
      <w:r w:rsidR="00766423">
        <w:rPr>
          <w:rFonts w:ascii="Open Sans" w:hAnsi="Open Sans" w:cs="Open Sans"/>
          <w:sz w:val="20"/>
          <w:szCs w:val="20"/>
        </w:rPr>
        <w:t>A</w:t>
      </w:r>
      <w:r w:rsidRPr="00D058A4">
        <w:rPr>
          <w:rFonts w:ascii="Open Sans" w:hAnsi="Open Sans" w:cs="Open Sans"/>
          <w:sz w:val="20"/>
          <w:szCs w:val="20"/>
        </w:rPr>
        <w:t xml:space="preserve"> WARUNKÓW ZAMÓWIENIA</w:t>
      </w:r>
    </w:p>
    <w:p w14:paraId="335455B6" w14:textId="49D15D24" w:rsidR="00B735DF" w:rsidRPr="00D058A4" w:rsidRDefault="00B735DF" w:rsidP="00B735DF">
      <w:pPr>
        <w:pStyle w:val="Tekstpodstawowy"/>
        <w:spacing w:line="360" w:lineRule="auto"/>
        <w:ind w:right="-2"/>
        <w:jc w:val="center"/>
        <w:rPr>
          <w:rFonts w:ascii="Open Sans" w:hAnsi="Open Sans" w:cs="Open Sans"/>
          <w:sz w:val="20"/>
          <w:szCs w:val="20"/>
        </w:rPr>
      </w:pPr>
      <w:r w:rsidRPr="00D058A4">
        <w:rPr>
          <w:rFonts w:ascii="Open Sans" w:hAnsi="Open Sans" w:cs="Open Sans"/>
          <w:sz w:val="20"/>
          <w:szCs w:val="20"/>
        </w:rPr>
        <w:t>ZAWARTOŚĆ :</w:t>
      </w:r>
    </w:p>
    <w:p w14:paraId="7FEEFE66" w14:textId="77777777" w:rsidR="006B21F9" w:rsidRPr="00D058A4" w:rsidRDefault="006B21F9" w:rsidP="00B735DF">
      <w:pPr>
        <w:pStyle w:val="Tekstpodstawowy"/>
        <w:spacing w:line="360" w:lineRule="auto"/>
        <w:ind w:right="-2"/>
        <w:jc w:val="center"/>
        <w:rPr>
          <w:rFonts w:ascii="Open Sans" w:hAnsi="Open Sans" w:cs="Open Sans"/>
          <w:sz w:val="20"/>
          <w:szCs w:val="20"/>
        </w:rPr>
      </w:pPr>
    </w:p>
    <w:p w14:paraId="4568FA83" w14:textId="77777777" w:rsidR="00B735DF" w:rsidRPr="00D058A4" w:rsidRDefault="00B735DF" w:rsidP="00B735DF">
      <w:pPr>
        <w:spacing w:line="360" w:lineRule="auto"/>
        <w:ind w:right="-2"/>
        <w:jc w:val="both"/>
        <w:rPr>
          <w:rFonts w:ascii="Open Sans" w:hAnsi="Open Sans" w:cs="Open Sans"/>
          <w:sz w:val="20"/>
          <w:szCs w:val="20"/>
        </w:rPr>
      </w:pPr>
      <w:r w:rsidRPr="00D058A4">
        <w:rPr>
          <w:rFonts w:ascii="Open Sans" w:hAnsi="Open Sans" w:cs="Open Sans"/>
          <w:sz w:val="20"/>
          <w:szCs w:val="20"/>
          <w:u w:val="single"/>
        </w:rPr>
        <w:t>Rozdział I</w:t>
      </w:r>
      <w:r w:rsidRPr="00D058A4">
        <w:rPr>
          <w:rFonts w:ascii="Open Sans" w:hAnsi="Open Sans" w:cs="Open Sans"/>
          <w:sz w:val="20"/>
          <w:szCs w:val="20"/>
        </w:rPr>
        <w:t xml:space="preserve">  Instrukcja dla Wykonawców </w:t>
      </w:r>
    </w:p>
    <w:p w14:paraId="675F53CC" w14:textId="77777777" w:rsidR="00B735DF" w:rsidRPr="00D058A4" w:rsidRDefault="00B735DF" w:rsidP="00B735DF">
      <w:pPr>
        <w:spacing w:line="360" w:lineRule="auto"/>
        <w:ind w:right="-2"/>
        <w:jc w:val="both"/>
        <w:rPr>
          <w:rFonts w:ascii="Open Sans" w:hAnsi="Open Sans" w:cs="Open Sans"/>
          <w:sz w:val="20"/>
          <w:szCs w:val="20"/>
        </w:rPr>
      </w:pPr>
      <w:r w:rsidRPr="00D058A4">
        <w:rPr>
          <w:rFonts w:ascii="Open Sans" w:hAnsi="Open Sans" w:cs="Open Sans"/>
          <w:sz w:val="20"/>
          <w:szCs w:val="20"/>
          <w:u w:val="single"/>
        </w:rPr>
        <w:t>Rozdział II</w:t>
      </w:r>
      <w:r w:rsidRPr="00D058A4">
        <w:rPr>
          <w:rFonts w:ascii="Open Sans" w:hAnsi="Open Sans" w:cs="Open Sans"/>
          <w:sz w:val="20"/>
          <w:szCs w:val="20"/>
        </w:rPr>
        <w:t xml:space="preserve"> </w:t>
      </w:r>
    </w:p>
    <w:p w14:paraId="4F1E9BA4" w14:textId="77EF2E30" w:rsidR="00B735DF" w:rsidRPr="00D058A4" w:rsidRDefault="00B735DF" w:rsidP="00B735DF">
      <w:pPr>
        <w:spacing w:line="360" w:lineRule="auto"/>
        <w:ind w:right="-2"/>
        <w:jc w:val="both"/>
        <w:rPr>
          <w:rFonts w:ascii="Open Sans" w:hAnsi="Open Sans" w:cs="Open Sans"/>
          <w:sz w:val="20"/>
          <w:szCs w:val="20"/>
        </w:rPr>
      </w:pPr>
      <w:r w:rsidRPr="00D058A4">
        <w:rPr>
          <w:rFonts w:ascii="Open Sans" w:hAnsi="Open Sans" w:cs="Open Sans"/>
          <w:sz w:val="20"/>
          <w:szCs w:val="20"/>
        </w:rPr>
        <w:t>Szczegółowy Opis Przedmiotu Zamówienia</w:t>
      </w:r>
    </w:p>
    <w:p w14:paraId="7314C51D" w14:textId="77777777" w:rsidR="00B735DF" w:rsidRPr="00D058A4" w:rsidRDefault="00B735DF" w:rsidP="00B735DF">
      <w:pPr>
        <w:spacing w:line="360" w:lineRule="auto"/>
        <w:ind w:right="-2"/>
        <w:jc w:val="both"/>
        <w:rPr>
          <w:rFonts w:ascii="Open Sans" w:hAnsi="Open Sans" w:cs="Open Sans"/>
          <w:sz w:val="20"/>
          <w:szCs w:val="20"/>
        </w:rPr>
      </w:pPr>
      <w:r w:rsidRPr="00D058A4">
        <w:rPr>
          <w:rFonts w:ascii="Open Sans" w:hAnsi="Open Sans" w:cs="Open Sans"/>
          <w:sz w:val="20"/>
          <w:szCs w:val="20"/>
          <w:u w:val="single"/>
        </w:rPr>
        <w:t>Rozdział III</w:t>
      </w:r>
      <w:r w:rsidRPr="00D058A4">
        <w:rPr>
          <w:rFonts w:ascii="Open Sans" w:hAnsi="Open Sans" w:cs="Open Sans"/>
          <w:sz w:val="20"/>
          <w:szCs w:val="20"/>
        </w:rPr>
        <w:t xml:space="preserve"> </w:t>
      </w:r>
    </w:p>
    <w:p w14:paraId="3BB2F017" w14:textId="51BD40A2" w:rsidR="000F2908" w:rsidRPr="00D058A4" w:rsidRDefault="00B735DF" w:rsidP="00A04589">
      <w:pPr>
        <w:spacing w:line="360" w:lineRule="auto"/>
        <w:ind w:right="-2"/>
        <w:jc w:val="both"/>
        <w:rPr>
          <w:rFonts w:ascii="Open Sans" w:hAnsi="Open Sans" w:cs="Open Sans"/>
          <w:bCs/>
          <w:sz w:val="20"/>
          <w:szCs w:val="20"/>
          <w:lang w:eastAsia="ar-SA"/>
        </w:rPr>
      </w:pPr>
      <w:r w:rsidRPr="00D058A4">
        <w:rPr>
          <w:rFonts w:ascii="Open Sans" w:hAnsi="Open Sans" w:cs="Open Sans"/>
          <w:sz w:val="20"/>
          <w:szCs w:val="20"/>
        </w:rPr>
        <w:t xml:space="preserve">Wzór umowy </w:t>
      </w:r>
      <w:r w:rsidR="00821891" w:rsidRPr="00D058A4">
        <w:rPr>
          <w:rFonts w:ascii="Open Sans" w:hAnsi="Open Sans" w:cs="Open Sans"/>
          <w:sz w:val="20"/>
          <w:szCs w:val="20"/>
        </w:rPr>
        <w:t>z załącznikami</w:t>
      </w:r>
      <w:r w:rsidR="001F11C6" w:rsidRPr="00D058A4">
        <w:rPr>
          <w:rFonts w:ascii="Open Sans" w:hAnsi="Open Sans" w:cs="Open Sans"/>
          <w:sz w:val="20"/>
          <w:szCs w:val="20"/>
        </w:rPr>
        <w:t>:</w:t>
      </w:r>
    </w:p>
    <w:p w14:paraId="5AB1681D" w14:textId="24A90800" w:rsidR="000F2908" w:rsidRPr="00D058A4" w:rsidRDefault="000F2908" w:rsidP="005D149B">
      <w:pPr>
        <w:widowControl w:val="0"/>
        <w:numPr>
          <w:ilvl w:val="1"/>
          <w:numId w:val="9"/>
        </w:numPr>
        <w:autoSpaceDE w:val="0"/>
        <w:autoSpaceDN w:val="0"/>
        <w:adjustRightInd w:val="0"/>
        <w:rPr>
          <w:rFonts w:ascii="Open Sans" w:hAnsi="Open Sans" w:cs="Open Sans"/>
          <w:bCs/>
          <w:sz w:val="20"/>
          <w:szCs w:val="20"/>
          <w:u w:val="single"/>
        </w:rPr>
      </w:pPr>
      <w:r w:rsidRPr="00D058A4">
        <w:rPr>
          <w:rFonts w:ascii="Open Sans" w:hAnsi="Open Sans" w:cs="Open Sans"/>
          <w:bCs/>
          <w:sz w:val="20"/>
          <w:szCs w:val="20"/>
        </w:rPr>
        <w:t>Załącznik A do Umowy</w:t>
      </w:r>
      <w:r w:rsidR="00EC0F7B" w:rsidRPr="00D058A4">
        <w:rPr>
          <w:rFonts w:ascii="Open Sans" w:hAnsi="Open Sans" w:cs="Open Sans"/>
          <w:bCs/>
          <w:sz w:val="20"/>
          <w:szCs w:val="20"/>
        </w:rPr>
        <w:t xml:space="preserve"> </w:t>
      </w:r>
      <w:r w:rsidRPr="00D058A4">
        <w:rPr>
          <w:rFonts w:ascii="Open Sans" w:hAnsi="Open Sans" w:cs="Open Sans"/>
          <w:bCs/>
          <w:sz w:val="20"/>
          <w:szCs w:val="20"/>
        </w:rPr>
        <w:t xml:space="preserve"> „Rejestr zgłoszeń – odławianie bezdomnych zwierząt”.</w:t>
      </w:r>
    </w:p>
    <w:p w14:paraId="62F3FE7E" w14:textId="03A4B6D4" w:rsidR="000F2908" w:rsidRPr="00D058A4" w:rsidRDefault="000F2908" w:rsidP="005D149B">
      <w:pPr>
        <w:widowControl w:val="0"/>
        <w:numPr>
          <w:ilvl w:val="1"/>
          <w:numId w:val="9"/>
        </w:numPr>
        <w:autoSpaceDE w:val="0"/>
        <w:autoSpaceDN w:val="0"/>
        <w:adjustRightInd w:val="0"/>
        <w:rPr>
          <w:rFonts w:ascii="Open Sans" w:hAnsi="Open Sans" w:cs="Open Sans"/>
          <w:bCs/>
          <w:sz w:val="20"/>
          <w:szCs w:val="20"/>
          <w:u w:val="single"/>
        </w:rPr>
      </w:pPr>
      <w:r w:rsidRPr="00D058A4">
        <w:rPr>
          <w:rFonts w:ascii="Open Sans" w:hAnsi="Open Sans" w:cs="Open Sans"/>
          <w:bCs/>
          <w:sz w:val="20"/>
          <w:szCs w:val="20"/>
        </w:rPr>
        <w:t>Załącznik B do Umowy</w:t>
      </w:r>
      <w:r w:rsidR="00EC0F7B" w:rsidRPr="00D058A4">
        <w:rPr>
          <w:rFonts w:ascii="Open Sans" w:hAnsi="Open Sans" w:cs="Open Sans"/>
          <w:bCs/>
          <w:sz w:val="20"/>
          <w:szCs w:val="20"/>
        </w:rPr>
        <w:t xml:space="preserve"> </w:t>
      </w:r>
      <w:r w:rsidRPr="00D058A4">
        <w:rPr>
          <w:rFonts w:ascii="Open Sans" w:hAnsi="Open Sans" w:cs="Open Sans"/>
          <w:bCs/>
          <w:sz w:val="20"/>
          <w:szCs w:val="20"/>
        </w:rPr>
        <w:t xml:space="preserve"> „Rejestr – transportu bezdomnych zwierząt                                                        ze Schroniska   do i z Lecznicy”.</w:t>
      </w:r>
    </w:p>
    <w:p w14:paraId="45771F6F" w14:textId="610699C9" w:rsidR="000F2908" w:rsidRPr="00D058A4" w:rsidRDefault="000F2908" w:rsidP="005D149B">
      <w:pPr>
        <w:widowControl w:val="0"/>
        <w:numPr>
          <w:ilvl w:val="1"/>
          <w:numId w:val="9"/>
        </w:numPr>
        <w:autoSpaceDE w:val="0"/>
        <w:autoSpaceDN w:val="0"/>
        <w:adjustRightInd w:val="0"/>
        <w:rPr>
          <w:rFonts w:ascii="Open Sans" w:hAnsi="Open Sans" w:cs="Open Sans"/>
          <w:bCs/>
          <w:sz w:val="20"/>
          <w:szCs w:val="20"/>
          <w:u w:val="single"/>
        </w:rPr>
      </w:pPr>
      <w:r w:rsidRPr="00D058A4">
        <w:rPr>
          <w:rFonts w:ascii="Open Sans" w:hAnsi="Open Sans" w:cs="Open Sans"/>
          <w:bCs/>
          <w:sz w:val="20"/>
          <w:szCs w:val="20"/>
        </w:rPr>
        <w:t>Załącznik C do Umowy „Protokół odbioru usługi”.</w:t>
      </w:r>
    </w:p>
    <w:p w14:paraId="05FDC23D" w14:textId="5546ABC1" w:rsidR="000F2908" w:rsidRPr="00B02606" w:rsidRDefault="000F2908" w:rsidP="005D149B">
      <w:pPr>
        <w:widowControl w:val="0"/>
        <w:numPr>
          <w:ilvl w:val="1"/>
          <w:numId w:val="9"/>
        </w:numPr>
        <w:autoSpaceDE w:val="0"/>
        <w:autoSpaceDN w:val="0"/>
        <w:adjustRightInd w:val="0"/>
        <w:rPr>
          <w:rFonts w:ascii="Open Sans" w:hAnsi="Open Sans" w:cs="Open Sans"/>
          <w:bCs/>
          <w:sz w:val="20"/>
          <w:szCs w:val="20"/>
          <w:u w:val="single"/>
        </w:rPr>
      </w:pPr>
      <w:r w:rsidRPr="00D058A4">
        <w:rPr>
          <w:rFonts w:ascii="Open Sans" w:hAnsi="Open Sans" w:cs="Open Sans"/>
          <w:bCs/>
          <w:sz w:val="20"/>
          <w:szCs w:val="20"/>
        </w:rPr>
        <w:t>Załącznik D do Umowy „Zestawienie miesięcznie wykonanych zgłoszeń – interwencji”.</w:t>
      </w:r>
    </w:p>
    <w:p w14:paraId="06DAFCE3" w14:textId="6614FCC1" w:rsidR="00B02606" w:rsidRPr="00F2755E" w:rsidRDefault="000276F9" w:rsidP="005D149B">
      <w:pPr>
        <w:widowControl w:val="0"/>
        <w:numPr>
          <w:ilvl w:val="1"/>
          <w:numId w:val="9"/>
        </w:numPr>
        <w:autoSpaceDE w:val="0"/>
        <w:autoSpaceDN w:val="0"/>
        <w:adjustRightInd w:val="0"/>
        <w:rPr>
          <w:rFonts w:ascii="Open Sans" w:hAnsi="Open Sans" w:cs="Open Sans"/>
          <w:bCs/>
          <w:sz w:val="20"/>
          <w:szCs w:val="20"/>
          <w:u w:val="single"/>
        </w:rPr>
      </w:pPr>
      <w:r>
        <w:rPr>
          <w:rFonts w:ascii="Open Sans" w:hAnsi="Open Sans" w:cs="Open Sans"/>
          <w:bCs/>
          <w:sz w:val="20"/>
          <w:szCs w:val="20"/>
        </w:rPr>
        <w:t>Załącznik E do Umowy</w:t>
      </w:r>
      <w:r w:rsidR="00F2755E">
        <w:rPr>
          <w:rFonts w:ascii="Open Sans" w:hAnsi="Open Sans" w:cs="Open Sans"/>
          <w:bCs/>
          <w:sz w:val="20"/>
          <w:szCs w:val="20"/>
        </w:rPr>
        <w:t xml:space="preserve"> „Wykaz sprzętu”</w:t>
      </w:r>
    </w:p>
    <w:p w14:paraId="4E315792" w14:textId="2B88BB0E" w:rsidR="00F2755E" w:rsidRPr="00D058A4" w:rsidRDefault="00F2755E" w:rsidP="005D149B">
      <w:pPr>
        <w:widowControl w:val="0"/>
        <w:numPr>
          <w:ilvl w:val="1"/>
          <w:numId w:val="9"/>
        </w:numPr>
        <w:autoSpaceDE w:val="0"/>
        <w:autoSpaceDN w:val="0"/>
        <w:adjustRightInd w:val="0"/>
        <w:rPr>
          <w:rFonts w:ascii="Open Sans" w:hAnsi="Open Sans" w:cs="Open Sans"/>
          <w:bCs/>
          <w:sz w:val="20"/>
          <w:szCs w:val="20"/>
          <w:u w:val="single"/>
        </w:rPr>
      </w:pPr>
      <w:r>
        <w:rPr>
          <w:rFonts w:ascii="Open Sans" w:hAnsi="Open Sans" w:cs="Open Sans"/>
          <w:bCs/>
          <w:sz w:val="20"/>
          <w:szCs w:val="20"/>
        </w:rPr>
        <w:t>Załącznik F do Umowy „</w:t>
      </w:r>
      <w:r w:rsidR="00193798">
        <w:rPr>
          <w:rFonts w:ascii="Open Sans" w:hAnsi="Open Sans" w:cs="Open Sans"/>
          <w:bCs/>
          <w:sz w:val="20"/>
          <w:szCs w:val="20"/>
        </w:rPr>
        <w:t>Protokół sprzętu przekazanego”</w:t>
      </w:r>
    </w:p>
    <w:p w14:paraId="166F83EF" w14:textId="77777777" w:rsidR="000F2908" w:rsidRPr="00D058A4" w:rsidRDefault="000F2908" w:rsidP="000F2908">
      <w:pPr>
        <w:rPr>
          <w:rFonts w:ascii="Open Sans" w:eastAsiaTheme="minorHAnsi" w:hAnsi="Open Sans" w:cs="Open Sans"/>
          <w:bCs/>
          <w:sz w:val="20"/>
          <w:szCs w:val="20"/>
          <w:lang w:eastAsia="en-US"/>
        </w:rPr>
      </w:pPr>
    </w:p>
    <w:p w14:paraId="67E7E9D8" w14:textId="3FEB0F4C" w:rsidR="00B735DF" w:rsidRPr="00D058A4" w:rsidRDefault="001F11C6" w:rsidP="00B735DF">
      <w:pPr>
        <w:spacing w:line="360" w:lineRule="auto"/>
        <w:ind w:right="-2"/>
        <w:jc w:val="both"/>
        <w:rPr>
          <w:rFonts w:ascii="Open Sans" w:hAnsi="Open Sans" w:cs="Open Sans"/>
          <w:sz w:val="20"/>
          <w:szCs w:val="20"/>
        </w:rPr>
      </w:pPr>
      <w:r w:rsidRPr="00D058A4">
        <w:rPr>
          <w:rFonts w:ascii="Open Sans" w:hAnsi="Open Sans" w:cs="Open Sans"/>
          <w:sz w:val="20"/>
          <w:szCs w:val="20"/>
          <w:u w:val="single"/>
        </w:rPr>
        <w:t>R</w:t>
      </w:r>
      <w:r w:rsidR="00B735DF" w:rsidRPr="00D058A4">
        <w:rPr>
          <w:rFonts w:ascii="Open Sans" w:hAnsi="Open Sans" w:cs="Open Sans"/>
          <w:sz w:val="20"/>
          <w:szCs w:val="20"/>
          <w:u w:val="single"/>
        </w:rPr>
        <w:t>ozdział IV</w:t>
      </w:r>
      <w:r w:rsidR="00B735DF" w:rsidRPr="00D058A4">
        <w:rPr>
          <w:rFonts w:ascii="Open Sans" w:hAnsi="Open Sans" w:cs="Open Sans"/>
          <w:sz w:val="20"/>
          <w:szCs w:val="20"/>
        </w:rPr>
        <w:t xml:space="preserve"> Formularz ofertowy </w:t>
      </w:r>
    </w:p>
    <w:p w14:paraId="7580D819" w14:textId="77777777" w:rsidR="00B735DF" w:rsidRPr="00D058A4" w:rsidRDefault="00B735DF" w:rsidP="00B735DF">
      <w:pPr>
        <w:spacing w:line="360" w:lineRule="auto"/>
        <w:ind w:right="-2"/>
        <w:jc w:val="both"/>
        <w:rPr>
          <w:rFonts w:ascii="Open Sans" w:hAnsi="Open Sans" w:cs="Open Sans"/>
          <w:color w:val="000000"/>
          <w:sz w:val="20"/>
          <w:szCs w:val="20"/>
          <w:u w:val="single"/>
        </w:rPr>
      </w:pPr>
      <w:r w:rsidRPr="00D058A4">
        <w:rPr>
          <w:rFonts w:ascii="Open Sans" w:hAnsi="Open Sans" w:cs="Open Sans"/>
          <w:color w:val="000000"/>
          <w:sz w:val="20"/>
          <w:szCs w:val="20"/>
          <w:u w:val="single"/>
        </w:rPr>
        <w:t>Załączniki do SWZ:</w:t>
      </w:r>
    </w:p>
    <w:p w14:paraId="6AEF2167" w14:textId="5B4BA60D" w:rsidR="00B735DF" w:rsidRPr="00D058A4" w:rsidRDefault="001F11C6" w:rsidP="005D149B">
      <w:pPr>
        <w:pStyle w:val="Akapitzlist"/>
        <w:numPr>
          <w:ilvl w:val="0"/>
          <w:numId w:val="17"/>
        </w:numPr>
        <w:spacing w:line="276" w:lineRule="auto"/>
        <w:ind w:right="-2"/>
        <w:jc w:val="both"/>
        <w:rPr>
          <w:rFonts w:ascii="Open Sans" w:hAnsi="Open Sans" w:cs="Open Sans"/>
          <w:color w:val="000000"/>
          <w:sz w:val="20"/>
          <w:szCs w:val="20"/>
        </w:rPr>
      </w:pPr>
      <w:r w:rsidRPr="00D058A4">
        <w:rPr>
          <w:rFonts w:ascii="Open Sans" w:hAnsi="Open Sans" w:cs="Open Sans"/>
          <w:color w:val="000000"/>
          <w:sz w:val="20"/>
          <w:szCs w:val="20"/>
        </w:rPr>
        <w:t>Z</w:t>
      </w:r>
      <w:r w:rsidR="00B735DF" w:rsidRPr="00D058A4">
        <w:rPr>
          <w:rFonts w:ascii="Open Sans" w:hAnsi="Open Sans" w:cs="Open Sans"/>
          <w:color w:val="000000"/>
          <w:sz w:val="20"/>
          <w:szCs w:val="20"/>
        </w:rPr>
        <w:t xml:space="preserve">ałącznik nr 1 - Oświadczenie składane przez Wykonawcę na podstawie art. 125 ust. 1 Ustawy PZP o niepodleganiu wykluczeniu oraz spełnianiu warunków udziału w postępowaniu. </w:t>
      </w:r>
    </w:p>
    <w:p w14:paraId="72E16307" w14:textId="05CB461C" w:rsidR="00B735DF" w:rsidRPr="00D058A4" w:rsidRDefault="00B735DF" w:rsidP="005D149B">
      <w:pPr>
        <w:pStyle w:val="Akapitzlist"/>
        <w:numPr>
          <w:ilvl w:val="0"/>
          <w:numId w:val="17"/>
        </w:numPr>
        <w:spacing w:line="276" w:lineRule="auto"/>
        <w:ind w:right="-2"/>
        <w:jc w:val="both"/>
        <w:rPr>
          <w:rFonts w:ascii="Open Sans" w:hAnsi="Open Sans" w:cs="Open Sans"/>
          <w:color w:val="000000"/>
          <w:sz w:val="20"/>
          <w:szCs w:val="20"/>
        </w:rPr>
      </w:pPr>
      <w:r w:rsidRPr="00D058A4">
        <w:rPr>
          <w:rFonts w:ascii="Open Sans" w:hAnsi="Open Sans" w:cs="Open Sans"/>
          <w:color w:val="000000"/>
          <w:sz w:val="20"/>
          <w:szCs w:val="20"/>
        </w:rPr>
        <w:t>Załącznik nr 2  - Oświadczenie dotyczące podwykonawcy będącego podmiotem, na którego zasoby powołuje się Wykonawca.</w:t>
      </w:r>
    </w:p>
    <w:p w14:paraId="4BA0F210" w14:textId="071AA785" w:rsidR="00B735DF" w:rsidRPr="00D058A4" w:rsidRDefault="00B735DF" w:rsidP="005D149B">
      <w:pPr>
        <w:pStyle w:val="Akapitzlist"/>
        <w:numPr>
          <w:ilvl w:val="0"/>
          <w:numId w:val="17"/>
        </w:numPr>
        <w:spacing w:line="276" w:lineRule="auto"/>
        <w:ind w:right="-2"/>
        <w:jc w:val="both"/>
        <w:rPr>
          <w:rFonts w:ascii="Open Sans" w:hAnsi="Open Sans" w:cs="Open Sans"/>
          <w:color w:val="000000"/>
          <w:sz w:val="20"/>
          <w:szCs w:val="20"/>
        </w:rPr>
      </w:pPr>
      <w:r w:rsidRPr="00D058A4">
        <w:rPr>
          <w:rFonts w:ascii="Open Sans" w:hAnsi="Open Sans" w:cs="Open Sans"/>
          <w:color w:val="000000"/>
          <w:sz w:val="20"/>
          <w:szCs w:val="20"/>
        </w:rPr>
        <w:t>Załącznik nr</w:t>
      </w:r>
      <w:r w:rsidR="008A5FB2">
        <w:rPr>
          <w:rFonts w:ascii="Open Sans" w:hAnsi="Open Sans" w:cs="Open Sans"/>
          <w:color w:val="000000"/>
          <w:sz w:val="20"/>
          <w:szCs w:val="20"/>
        </w:rPr>
        <w:t xml:space="preserve"> </w:t>
      </w:r>
      <w:r w:rsidRPr="00D058A4">
        <w:rPr>
          <w:rFonts w:ascii="Open Sans" w:hAnsi="Open Sans" w:cs="Open Sans"/>
          <w:color w:val="000000"/>
          <w:sz w:val="20"/>
          <w:szCs w:val="20"/>
        </w:rPr>
        <w:t xml:space="preserve">3 - Oświadczenie składane na podstawie art. 108 ust. 1 pkt. 5 </w:t>
      </w:r>
      <w:r w:rsidRPr="00D058A4">
        <w:rPr>
          <w:rFonts w:ascii="Open Sans" w:hAnsi="Open Sans" w:cs="Open Sans"/>
          <w:color w:val="000000"/>
          <w:sz w:val="20"/>
          <w:szCs w:val="20"/>
        </w:rPr>
        <w:br/>
        <w:t xml:space="preserve">Ustawy PZP. </w:t>
      </w:r>
    </w:p>
    <w:p w14:paraId="42F42E23" w14:textId="5CD214DA" w:rsidR="008A4714" w:rsidRDefault="008A5FB2" w:rsidP="005D149B">
      <w:pPr>
        <w:pStyle w:val="Akapitzlist"/>
        <w:numPr>
          <w:ilvl w:val="0"/>
          <w:numId w:val="17"/>
        </w:numPr>
        <w:spacing w:line="276" w:lineRule="auto"/>
        <w:ind w:right="-2"/>
        <w:jc w:val="both"/>
        <w:rPr>
          <w:rFonts w:ascii="Open Sans" w:hAnsi="Open Sans" w:cs="Open Sans"/>
          <w:color w:val="000000"/>
          <w:sz w:val="20"/>
          <w:szCs w:val="20"/>
        </w:rPr>
      </w:pPr>
      <w:bookmarkStart w:id="7" w:name="_Hlk70665345"/>
      <w:r>
        <w:rPr>
          <w:rFonts w:ascii="Open Sans" w:hAnsi="Open Sans" w:cs="Open Sans"/>
          <w:color w:val="000000"/>
          <w:sz w:val="20"/>
          <w:szCs w:val="20"/>
        </w:rPr>
        <w:t xml:space="preserve">Załącznik </w:t>
      </w:r>
      <w:r w:rsidR="00815631">
        <w:rPr>
          <w:rFonts w:ascii="Open Sans" w:hAnsi="Open Sans" w:cs="Open Sans"/>
          <w:color w:val="000000"/>
          <w:sz w:val="20"/>
          <w:szCs w:val="20"/>
        </w:rPr>
        <w:t xml:space="preserve">nr </w:t>
      </w:r>
      <w:r w:rsidR="0062249F">
        <w:rPr>
          <w:rFonts w:ascii="Open Sans" w:hAnsi="Open Sans" w:cs="Open Sans"/>
          <w:color w:val="000000"/>
          <w:sz w:val="20"/>
          <w:szCs w:val="20"/>
        </w:rPr>
        <w:t>4</w:t>
      </w:r>
      <w:r w:rsidR="00CD2CA7">
        <w:rPr>
          <w:rFonts w:ascii="Open Sans" w:hAnsi="Open Sans" w:cs="Open Sans"/>
          <w:color w:val="000000"/>
          <w:sz w:val="20"/>
          <w:szCs w:val="20"/>
        </w:rPr>
        <w:t xml:space="preserve"> </w:t>
      </w:r>
      <w:r w:rsidR="0038125B">
        <w:rPr>
          <w:rFonts w:ascii="Open Sans" w:hAnsi="Open Sans" w:cs="Open Sans"/>
          <w:color w:val="000000"/>
          <w:sz w:val="20"/>
          <w:szCs w:val="20"/>
        </w:rPr>
        <w:t>-</w:t>
      </w:r>
      <w:r w:rsidR="00CD2CA7">
        <w:rPr>
          <w:rFonts w:ascii="Open Sans" w:hAnsi="Open Sans" w:cs="Open Sans"/>
          <w:color w:val="000000"/>
          <w:sz w:val="20"/>
          <w:szCs w:val="20"/>
        </w:rPr>
        <w:t xml:space="preserve"> Oświadczenie</w:t>
      </w:r>
      <w:r w:rsidR="00264A6D">
        <w:rPr>
          <w:rFonts w:ascii="Open Sans" w:hAnsi="Open Sans" w:cs="Open Sans"/>
          <w:color w:val="000000"/>
          <w:sz w:val="20"/>
          <w:szCs w:val="20"/>
        </w:rPr>
        <w:t xml:space="preserve"> </w:t>
      </w:r>
      <w:bookmarkStart w:id="8" w:name="_Hlk128651373"/>
      <w:r w:rsidR="00B020CB">
        <w:rPr>
          <w:rFonts w:ascii="Open Sans" w:hAnsi="Open Sans" w:cs="Open Sans"/>
          <w:color w:val="000000"/>
          <w:sz w:val="20"/>
          <w:szCs w:val="20"/>
        </w:rPr>
        <w:t>składan</w:t>
      </w:r>
      <w:r w:rsidR="0038125B">
        <w:rPr>
          <w:rFonts w:ascii="Open Sans" w:hAnsi="Open Sans" w:cs="Open Sans"/>
          <w:color w:val="000000"/>
          <w:sz w:val="20"/>
          <w:szCs w:val="20"/>
        </w:rPr>
        <w:t>e</w:t>
      </w:r>
      <w:r w:rsidR="00B020CB">
        <w:rPr>
          <w:rFonts w:ascii="Open Sans" w:hAnsi="Open Sans" w:cs="Open Sans"/>
          <w:color w:val="000000"/>
          <w:sz w:val="20"/>
          <w:szCs w:val="20"/>
        </w:rPr>
        <w:t xml:space="preserve"> na podstawie </w:t>
      </w:r>
      <w:r w:rsidR="00264A6D">
        <w:rPr>
          <w:rFonts w:ascii="Open Sans" w:hAnsi="Open Sans" w:cs="Open Sans"/>
          <w:color w:val="000000"/>
          <w:sz w:val="20"/>
          <w:szCs w:val="20"/>
        </w:rPr>
        <w:t xml:space="preserve">art. </w:t>
      </w:r>
      <w:r w:rsidR="00C85DB0">
        <w:rPr>
          <w:rFonts w:ascii="Open Sans" w:hAnsi="Open Sans" w:cs="Open Sans"/>
          <w:color w:val="000000"/>
          <w:sz w:val="20"/>
          <w:szCs w:val="20"/>
        </w:rPr>
        <w:t xml:space="preserve">7 </w:t>
      </w:r>
      <w:r w:rsidR="00755E41">
        <w:rPr>
          <w:rFonts w:ascii="Open Sans" w:hAnsi="Open Sans" w:cs="Open Sans"/>
          <w:color w:val="000000"/>
          <w:sz w:val="20"/>
          <w:szCs w:val="20"/>
        </w:rPr>
        <w:t xml:space="preserve">ust. 1 </w:t>
      </w:r>
      <w:r w:rsidR="00CE6A1F">
        <w:rPr>
          <w:rFonts w:ascii="Open Sans" w:hAnsi="Open Sans" w:cs="Open Sans"/>
          <w:color w:val="000000"/>
          <w:sz w:val="20"/>
          <w:szCs w:val="20"/>
        </w:rPr>
        <w:t>ustawy o szczególnych rozwiązaniach w zakresie</w:t>
      </w:r>
      <w:r w:rsidR="00386772">
        <w:rPr>
          <w:rFonts w:ascii="Open Sans" w:hAnsi="Open Sans" w:cs="Open Sans"/>
          <w:color w:val="000000"/>
          <w:sz w:val="20"/>
          <w:szCs w:val="20"/>
        </w:rPr>
        <w:t xml:space="preserve"> przeciwdziałania </w:t>
      </w:r>
      <w:r w:rsidR="005F00E6">
        <w:rPr>
          <w:rFonts w:ascii="Open Sans" w:hAnsi="Open Sans" w:cs="Open Sans"/>
          <w:color w:val="000000"/>
          <w:sz w:val="20"/>
          <w:szCs w:val="20"/>
        </w:rPr>
        <w:t>wspierania agresji na Ukrainę</w:t>
      </w:r>
      <w:r w:rsidR="0038125B">
        <w:rPr>
          <w:rFonts w:ascii="Open Sans" w:hAnsi="Open Sans" w:cs="Open Sans"/>
          <w:color w:val="000000"/>
          <w:sz w:val="20"/>
          <w:szCs w:val="20"/>
        </w:rPr>
        <w:t>.</w:t>
      </w:r>
    </w:p>
    <w:bookmarkEnd w:id="8"/>
    <w:p w14:paraId="459B380D" w14:textId="22222EE9" w:rsidR="00073EE4" w:rsidRPr="00073EE4" w:rsidRDefault="00815631" w:rsidP="00073EE4">
      <w:pPr>
        <w:pStyle w:val="Akapitzlist"/>
        <w:numPr>
          <w:ilvl w:val="0"/>
          <w:numId w:val="17"/>
        </w:numPr>
        <w:spacing w:line="276" w:lineRule="auto"/>
        <w:jc w:val="both"/>
        <w:rPr>
          <w:rFonts w:ascii="Open Sans" w:eastAsia="Calibri" w:hAnsi="Open Sans" w:cs="Open Sans"/>
          <w:color w:val="FF0000"/>
          <w:sz w:val="20"/>
          <w:szCs w:val="20"/>
        </w:rPr>
      </w:pPr>
      <w:r w:rsidRPr="00073EE4">
        <w:rPr>
          <w:rFonts w:ascii="Open Sans" w:hAnsi="Open Sans" w:cs="Open Sans"/>
          <w:color w:val="000000"/>
          <w:sz w:val="20"/>
          <w:szCs w:val="20"/>
        </w:rPr>
        <w:t xml:space="preserve">Załącznik nr </w:t>
      </w:r>
      <w:r w:rsidR="0062249F">
        <w:rPr>
          <w:rFonts w:ascii="Open Sans" w:hAnsi="Open Sans" w:cs="Open Sans"/>
          <w:color w:val="000000"/>
          <w:sz w:val="20"/>
          <w:szCs w:val="20"/>
        </w:rPr>
        <w:t>5</w:t>
      </w:r>
      <w:r w:rsidR="00CD2CA7" w:rsidRPr="00073EE4">
        <w:rPr>
          <w:rFonts w:ascii="Open Sans" w:hAnsi="Open Sans" w:cs="Open Sans"/>
          <w:color w:val="000000"/>
          <w:sz w:val="20"/>
          <w:szCs w:val="20"/>
        </w:rPr>
        <w:t xml:space="preserve"> </w:t>
      </w:r>
      <w:bookmarkEnd w:id="7"/>
      <w:r w:rsidR="00073EE4">
        <w:rPr>
          <w:rFonts w:ascii="Open Sans" w:hAnsi="Open Sans" w:cs="Open Sans"/>
          <w:color w:val="000000"/>
          <w:sz w:val="20"/>
          <w:szCs w:val="20"/>
        </w:rPr>
        <w:t>-</w:t>
      </w:r>
      <w:r w:rsidR="00073EE4" w:rsidRPr="00073EE4">
        <w:rPr>
          <w:rFonts w:ascii="Open Sans" w:hAnsi="Open Sans" w:cs="Open Sans"/>
          <w:color w:val="000000"/>
          <w:sz w:val="20"/>
          <w:szCs w:val="20"/>
        </w:rPr>
        <w:t xml:space="preserve"> </w:t>
      </w:r>
      <w:r w:rsidR="00073EE4" w:rsidRPr="00073EE4">
        <w:rPr>
          <w:rFonts w:ascii="Open Sans" w:eastAsia="Calibri" w:hAnsi="Open Sans" w:cs="Open Sans"/>
          <w:sz w:val="20"/>
          <w:szCs w:val="20"/>
        </w:rPr>
        <w:t>Oświadczenie art. 5 lit. k o braku podstaw do wykluczenia z postępowania  dotyczące zakazu udziału rosyjskich podmiotów w zamówieniach publicznych dotyczące środków ograniczających w związku z działaniami Rosji destabilizującymi sytuację na Ukrainie.</w:t>
      </w:r>
    </w:p>
    <w:p w14:paraId="6D092B9A" w14:textId="685BC966" w:rsidR="00AE550F" w:rsidRPr="00D058A4" w:rsidRDefault="00AE550F" w:rsidP="00AE550F">
      <w:pPr>
        <w:pStyle w:val="Akapitzlist"/>
        <w:numPr>
          <w:ilvl w:val="0"/>
          <w:numId w:val="17"/>
        </w:numPr>
        <w:spacing w:line="276" w:lineRule="auto"/>
        <w:ind w:right="-2"/>
        <w:jc w:val="both"/>
        <w:rPr>
          <w:rFonts w:ascii="Open Sans" w:hAnsi="Open Sans" w:cs="Open Sans"/>
          <w:color w:val="000000"/>
          <w:sz w:val="20"/>
          <w:szCs w:val="20"/>
        </w:rPr>
      </w:pPr>
      <w:r w:rsidRPr="00D058A4">
        <w:rPr>
          <w:rFonts w:ascii="Open Sans" w:hAnsi="Open Sans" w:cs="Open Sans"/>
          <w:color w:val="000000"/>
          <w:sz w:val="20"/>
          <w:szCs w:val="20"/>
        </w:rPr>
        <w:t xml:space="preserve">Załącznik  nr </w:t>
      </w:r>
      <w:r w:rsidR="0062249F">
        <w:rPr>
          <w:rFonts w:ascii="Open Sans" w:hAnsi="Open Sans" w:cs="Open Sans"/>
          <w:color w:val="000000"/>
          <w:sz w:val="20"/>
          <w:szCs w:val="20"/>
        </w:rPr>
        <w:t>6</w:t>
      </w:r>
      <w:r w:rsidRPr="00D058A4">
        <w:rPr>
          <w:rFonts w:ascii="Open Sans" w:hAnsi="Open Sans" w:cs="Open Sans"/>
          <w:color w:val="000000"/>
          <w:sz w:val="20"/>
          <w:szCs w:val="20"/>
        </w:rPr>
        <w:t xml:space="preserve">  -   Wykaz osób </w:t>
      </w:r>
    </w:p>
    <w:p w14:paraId="13DAA118" w14:textId="4FB7C205" w:rsidR="00AE550F" w:rsidRDefault="00AE550F" w:rsidP="00AE550F">
      <w:pPr>
        <w:pStyle w:val="Akapitzlist"/>
        <w:numPr>
          <w:ilvl w:val="0"/>
          <w:numId w:val="17"/>
        </w:numPr>
        <w:spacing w:line="276" w:lineRule="auto"/>
        <w:ind w:right="-2"/>
        <w:jc w:val="both"/>
        <w:rPr>
          <w:rFonts w:ascii="Open Sans" w:hAnsi="Open Sans" w:cs="Open Sans"/>
          <w:color w:val="000000"/>
          <w:sz w:val="20"/>
          <w:szCs w:val="20"/>
        </w:rPr>
      </w:pPr>
      <w:r w:rsidRPr="00D058A4">
        <w:rPr>
          <w:rFonts w:ascii="Open Sans" w:hAnsi="Open Sans" w:cs="Open Sans"/>
          <w:color w:val="000000"/>
          <w:sz w:val="20"/>
          <w:szCs w:val="20"/>
        </w:rPr>
        <w:t xml:space="preserve">Załącznik  nr </w:t>
      </w:r>
      <w:r w:rsidR="0062249F">
        <w:rPr>
          <w:rFonts w:ascii="Open Sans" w:hAnsi="Open Sans" w:cs="Open Sans"/>
          <w:color w:val="000000"/>
          <w:sz w:val="20"/>
          <w:szCs w:val="20"/>
        </w:rPr>
        <w:t>7</w:t>
      </w:r>
      <w:r w:rsidRPr="00D058A4">
        <w:rPr>
          <w:rFonts w:ascii="Open Sans" w:hAnsi="Open Sans" w:cs="Open Sans"/>
          <w:color w:val="000000"/>
          <w:sz w:val="20"/>
          <w:szCs w:val="20"/>
        </w:rPr>
        <w:t xml:space="preserve"> </w:t>
      </w:r>
      <w:r>
        <w:rPr>
          <w:rFonts w:ascii="Open Sans" w:hAnsi="Open Sans" w:cs="Open Sans"/>
          <w:color w:val="000000"/>
          <w:sz w:val="20"/>
          <w:szCs w:val="20"/>
        </w:rPr>
        <w:t>-</w:t>
      </w:r>
      <w:r w:rsidRPr="00D058A4">
        <w:rPr>
          <w:rFonts w:ascii="Open Sans" w:hAnsi="Open Sans" w:cs="Open Sans"/>
          <w:color w:val="000000"/>
          <w:sz w:val="20"/>
          <w:szCs w:val="20"/>
        </w:rPr>
        <w:t xml:space="preserve"> Wykaz </w:t>
      </w:r>
      <w:r>
        <w:rPr>
          <w:rFonts w:ascii="Open Sans" w:hAnsi="Open Sans" w:cs="Open Sans"/>
          <w:color w:val="000000"/>
          <w:sz w:val="20"/>
          <w:szCs w:val="20"/>
        </w:rPr>
        <w:t>środków transportowych</w:t>
      </w:r>
      <w:r w:rsidRPr="00D058A4">
        <w:rPr>
          <w:rFonts w:ascii="Open Sans" w:hAnsi="Open Sans" w:cs="Open Sans"/>
          <w:color w:val="000000"/>
          <w:sz w:val="20"/>
          <w:szCs w:val="20"/>
        </w:rPr>
        <w:t xml:space="preserve"> </w:t>
      </w:r>
    </w:p>
    <w:p w14:paraId="1DC21E24" w14:textId="6EC21726" w:rsidR="00821891" w:rsidRPr="00D058A4" w:rsidRDefault="00821891" w:rsidP="00073EE4">
      <w:pPr>
        <w:pStyle w:val="Akapitzlist"/>
        <w:spacing w:line="276" w:lineRule="auto"/>
        <w:ind w:left="720" w:right="-2"/>
        <w:jc w:val="both"/>
        <w:rPr>
          <w:rFonts w:ascii="Open Sans" w:hAnsi="Open Sans" w:cs="Open Sans"/>
          <w:sz w:val="20"/>
          <w:szCs w:val="20"/>
        </w:rPr>
      </w:pPr>
    </w:p>
    <w:p w14:paraId="33E7D050" w14:textId="5F2F66AD" w:rsidR="00821891" w:rsidRPr="00D058A4" w:rsidRDefault="00821891" w:rsidP="00B735DF">
      <w:pPr>
        <w:tabs>
          <w:tab w:val="left" w:pos="3600"/>
        </w:tabs>
        <w:spacing w:line="276" w:lineRule="auto"/>
        <w:ind w:left="1701" w:right="61" w:hanging="1701"/>
        <w:rPr>
          <w:rFonts w:ascii="Open Sans" w:hAnsi="Open Sans" w:cs="Open Sans"/>
          <w:sz w:val="20"/>
          <w:szCs w:val="20"/>
        </w:rPr>
      </w:pPr>
    </w:p>
    <w:p w14:paraId="3882DDFB" w14:textId="0F8AA594" w:rsidR="00821891" w:rsidRPr="00D058A4" w:rsidRDefault="00821891" w:rsidP="00B735DF">
      <w:pPr>
        <w:tabs>
          <w:tab w:val="left" w:pos="3600"/>
        </w:tabs>
        <w:spacing w:line="276" w:lineRule="auto"/>
        <w:ind w:left="1701" w:right="61" w:hanging="1701"/>
        <w:rPr>
          <w:rFonts w:ascii="Open Sans" w:hAnsi="Open Sans" w:cs="Open Sans"/>
          <w:sz w:val="20"/>
          <w:szCs w:val="20"/>
        </w:rPr>
      </w:pPr>
    </w:p>
    <w:p w14:paraId="54FEC581" w14:textId="4CEBBC2E" w:rsidR="00821891" w:rsidRPr="00D058A4" w:rsidRDefault="00821891" w:rsidP="00B735DF">
      <w:pPr>
        <w:tabs>
          <w:tab w:val="left" w:pos="3600"/>
        </w:tabs>
        <w:spacing w:line="276" w:lineRule="auto"/>
        <w:ind w:left="1701" w:right="61" w:hanging="1701"/>
        <w:rPr>
          <w:rFonts w:ascii="Open Sans" w:hAnsi="Open Sans" w:cs="Open Sans"/>
          <w:sz w:val="20"/>
          <w:szCs w:val="20"/>
        </w:rPr>
      </w:pPr>
    </w:p>
    <w:p w14:paraId="0A9F1425" w14:textId="3BE50462" w:rsidR="00821891" w:rsidRDefault="00821891" w:rsidP="00B735DF">
      <w:pPr>
        <w:tabs>
          <w:tab w:val="left" w:pos="3600"/>
        </w:tabs>
        <w:spacing w:line="276" w:lineRule="auto"/>
        <w:ind w:left="1701" w:right="61" w:hanging="1701"/>
        <w:rPr>
          <w:rFonts w:ascii="Open Sans" w:hAnsi="Open Sans" w:cs="Open Sans"/>
          <w:sz w:val="20"/>
          <w:szCs w:val="20"/>
        </w:rPr>
      </w:pPr>
    </w:p>
    <w:p w14:paraId="5BE60335" w14:textId="2215FFC4" w:rsidR="00600D3E" w:rsidRDefault="00600D3E" w:rsidP="00B735DF">
      <w:pPr>
        <w:tabs>
          <w:tab w:val="left" w:pos="3600"/>
        </w:tabs>
        <w:spacing w:line="276" w:lineRule="auto"/>
        <w:ind w:left="1701" w:right="61" w:hanging="1701"/>
        <w:rPr>
          <w:rFonts w:ascii="Open Sans" w:hAnsi="Open Sans" w:cs="Open Sans"/>
          <w:sz w:val="20"/>
          <w:szCs w:val="20"/>
        </w:rPr>
      </w:pPr>
    </w:p>
    <w:p w14:paraId="4101D12E" w14:textId="7DC2966B" w:rsidR="00600D3E" w:rsidRDefault="00600D3E" w:rsidP="00B735DF">
      <w:pPr>
        <w:tabs>
          <w:tab w:val="left" w:pos="3600"/>
        </w:tabs>
        <w:spacing w:line="276" w:lineRule="auto"/>
        <w:ind w:left="1701" w:right="61" w:hanging="1701"/>
        <w:rPr>
          <w:rFonts w:ascii="Open Sans" w:hAnsi="Open Sans" w:cs="Open Sans"/>
          <w:sz w:val="20"/>
          <w:szCs w:val="20"/>
        </w:rPr>
      </w:pPr>
    </w:p>
    <w:p w14:paraId="2D11765E" w14:textId="11F6B26B" w:rsidR="00600D3E" w:rsidRDefault="00600D3E" w:rsidP="00B735DF">
      <w:pPr>
        <w:tabs>
          <w:tab w:val="left" w:pos="3600"/>
        </w:tabs>
        <w:spacing w:line="276" w:lineRule="auto"/>
        <w:ind w:left="1701" w:right="61" w:hanging="1701"/>
        <w:rPr>
          <w:rFonts w:ascii="Open Sans" w:hAnsi="Open Sans" w:cs="Open Sans"/>
          <w:sz w:val="20"/>
          <w:szCs w:val="20"/>
        </w:rPr>
      </w:pPr>
    </w:p>
    <w:p w14:paraId="4027642D" w14:textId="423AD9C1" w:rsidR="00600D3E" w:rsidRDefault="00600D3E" w:rsidP="00B735DF">
      <w:pPr>
        <w:tabs>
          <w:tab w:val="left" w:pos="3600"/>
        </w:tabs>
        <w:spacing w:line="276" w:lineRule="auto"/>
        <w:ind w:left="1701" w:right="61" w:hanging="1701"/>
        <w:rPr>
          <w:rFonts w:ascii="Open Sans" w:hAnsi="Open Sans" w:cs="Open Sans"/>
          <w:sz w:val="20"/>
          <w:szCs w:val="20"/>
        </w:rPr>
      </w:pPr>
    </w:p>
    <w:p w14:paraId="09990086" w14:textId="7E8E7DD8" w:rsidR="00B735DF" w:rsidRPr="00D058A4" w:rsidRDefault="00C20B0E" w:rsidP="00B735DF">
      <w:pPr>
        <w:jc w:val="right"/>
        <w:rPr>
          <w:rFonts w:ascii="Open Sans" w:hAnsi="Open Sans" w:cs="Open Sans"/>
          <w:sz w:val="20"/>
          <w:szCs w:val="20"/>
        </w:rPr>
      </w:pPr>
      <w:r w:rsidRPr="00D058A4">
        <w:rPr>
          <w:rFonts w:ascii="Open Sans" w:hAnsi="Open Sans" w:cs="Open Sans"/>
          <w:sz w:val="20"/>
          <w:szCs w:val="20"/>
        </w:rPr>
        <w:lastRenderedPageBreak/>
        <w:t>R</w:t>
      </w:r>
      <w:r w:rsidR="00B735DF" w:rsidRPr="00D058A4">
        <w:rPr>
          <w:rFonts w:ascii="Open Sans" w:hAnsi="Open Sans" w:cs="Open Sans"/>
          <w:sz w:val="20"/>
          <w:szCs w:val="20"/>
        </w:rPr>
        <w:t>ozdział I</w:t>
      </w:r>
    </w:p>
    <w:p w14:paraId="4DB5BB91" w14:textId="77777777" w:rsidR="00B735DF" w:rsidRPr="00D058A4" w:rsidRDefault="00B735DF" w:rsidP="00433196">
      <w:pPr>
        <w:jc w:val="both"/>
        <w:rPr>
          <w:rFonts w:ascii="Open Sans" w:hAnsi="Open Sans" w:cs="Open Sans"/>
          <w:b/>
          <w:bCs/>
          <w:sz w:val="20"/>
          <w:szCs w:val="20"/>
        </w:rPr>
      </w:pPr>
      <w:r w:rsidRPr="00D058A4">
        <w:rPr>
          <w:rFonts w:ascii="Open Sans" w:hAnsi="Open Sans" w:cs="Open Sans"/>
          <w:b/>
          <w:bCs/>
          <w:sz w:val="20"/>
          <w:szCs w:val="20"/>
        </w:rPr>
        <w:t>Instrukcja dla Wykonawców</w:t>
      </w:r>
    </w:p>
    <w:p w14:paraId="4FE98DEE" w14:textId="77777777" w:rsidR="00B735DF" w:rsidRPr="00D058A4" w:rsidRDefault="00B735DF" w:rsidP="00433196">
      <w:pPr>
        <w:jc w:val="both"/>
        <w:rPr>
          <w:rFonts w:ascii="Open Sans" w:hAnsi="Open Sans" w:cs="Open Sans"/>
          <w:sz w:val="20"/>
          <w:szCs w:val="20"/>
        </w:rPr>
      </w:pPr>
    </w:p>
    <w:p w14:paraId="4DF6BEA6" w14:textId="77777777" w:rsidR="00B735DF" w:rsidRPr="00D058A4" w:rsidRDefault="00B735DF" w:rsidP="00433196">
      <w:pPr>
        <w:numPr>
          <w:ilvl w:val="0"/>
          <w:numId w:val="2"/>
        </w:numPr>
        <w:jc w:val="both"/>
        <w:rPr>
          <w:rFonts w:ascii="Open Sans" w:hAnsi="Open Sans" w:cs="Open Sans"/>
          <w:b/>
          <w:bCs/>
          <w:sz w:val="20"/>
          <w:szCs w:val="20"/>
          <w:u w:val="single"/>
        </w:rPr>
      </w:pPr>
      <w:r w:rsidRPr="00D058A4">
        <w:rPr>
          <w:rFonts w:ascii="Open Sans" w:hAnsi="Open Sans" w:cs="Open Sans"/>
          <w:b/>
          <w:bCs/>
          <w:sz w:val="20"/>
          <w:szCs w:val="20"/>
          <w:u w:val="single"/>
        </w:rPr>
        <w:t xml:space="preserve">Zamawiający </w:t>
      </w:r>
    </w:p>
    <w:p w14:paraId="0DFCC252" w14:textId="0BF17EA9" w:rsidR="00B735DF" w:rsidRPr="00D058A4" w:rsidRDefault="00B735DF" w:rsidP="008A129A">
      <w:pPr>
        <w:spacing w:line="276" w:lineRule="auto"/>
        <w:ind w:left="360"/>
        <w:jc w:val="both"/>
        <w:rPr>
          <w:rFonts w:ascii="Open Sans" w:hAnsi="Open Sans" w:cs="Open Sans"/>
          <w:sz w:val="20"/>
          <w:szCs w:val="20"/>
        </w:rPr>
      </w:pPr>
      <w:r w:rsidRPr="00D058A4">
        <w:rPr>
          <w:rFonts w:ascii="Open Sans" w:hAnsi="Open Sans" w:cs="Open Sans"/>
          <w:sz w:val="20"/>
          <w:szCs w:val="20"/>
        </w:rPr>
        <w:t>1.1.</w:t>
      </w:r>
      <w:r w:rsidRPr="00D058A4">
        <w:rPr>
          <w:rFonts w:ascii="Open Sans" w:hAnsi="Open Sans" w:cs="Open Sans"/>
          <w:sz w:val="20"/>
          <w:szCs w:val="20"/>
        </w:rPr>
        <w:tab/>
        <w:t xml:space="preserve">Przedsiębiorstwo Gospodarki Komunalnej Spółka z o.o. w Koszalinie, </w:t>
      </w:r>
      <w:r w:rsidRPr="00D058A4">
        <w:rPr>
          <w:rFonts w:ascii="Open Sans" w:hAnsi="Open Sans" w:cs="Open Sans"/>
          <w:sz w:val="20"/>
          <w:szCs w:val="20"/>
        </w:rPr>
        <w:br/>
        <w:t xml:space="preserve">75 -724 Koszalin ul. Komunalna 5, tel. 94/348-44-44 fax. 94/348-44-34 e-mail </w:t>
      </w:r>
      <w:hyperlink r:id="rId9" w:history="1">
        <w:r w:rsidRPr="00D058A4">
          <w:rPr>
            <w:rStyle w:val="Hipercze"/>
            <w:rFonts w:ascii="Open Sans" w:hAnsi="Open Sans" w:cs="Open Sans"/>
            <w:sz w:val="20"/>
            <w:szCs w:val="20"/>
          </w:rPr>
          <w:t>pgk@pgkkoszalin.pl</w:t>
        </w:r>
      </w:hyperlink>
      <w:r w:rsidRPr="00D058A4">
        <w:rPr>
          <w:rFonts w:ascii="Open Sans" w:hAnsi="Open Sans" w:cs="Open Sans"/>
          <w:sz w:val="20"/>
          <w:szCs w:val="20"/>
        </w:rPr>
        <w:t xml:space="preserve"> lub </w:t>
      </w:r>
      <w:hyperlink r:id="rId10" w:history="1">
        <w:r w:rsidR="003C33A2" w:rsidRPr="00EA0E06">
          <w:rPr>
            <w:rStyle w:val="Hipercze"/>
            <w:rFonts w:ascii="Open Sans" w:hAnsi="Open Sans" w:cs="Open Sans"/>
            <w:sz w:val="20"/>
            <w:szCs w:val="20"/>
          </w:rPr>
          <w:t>waldemar.sawczuk@pgkkoszalin.pl</w:t>
        </w:r>
      </w:hyperlink>
      <w:r w:rsidR="00EF04D1">
        <w:rPr>
          <w:rStyle w:val="Hipercze"/>
          <w:rFonts w:ascii="Open Sans" w:hAnsi="Open Sans" w:cs="Open Sans"/>
          <w:sz w:val="20"/>
          <w:szCs w:val="20"/>
        </w:rPr>
        <w:t>,</w:t>
      </w:r>
      <w:r w:rsidR="005B7A46">
        <w:rPr>
          <w:rStyle w:val="Hipercze"/>
          <w:rFonts w:ascii="Open Sans" w:hAnsi="Open Sans" w:cs="Open Sans"/>
          <w:sz w:val="20"/>
          <w:szCs w:val="20"/>
        </w:rPr>
        <w:t xml:space="preserve"> </w:t>
      </w:r>
      <w:r w:rsidRPr="00D058A4">
        <w:rPr>
          <w:rFonts w:ascii="Open Sans" w:hAnsi="Open Sans" w:cs="Open Sans"/>
          <w:sz w:val="20"/>
          <w:szCs w:val="20"/>
        </w:rPr>
        <w:t>NIP: 669-05-05-783,</w:t>
      </w:r>
      <w:r w:rsidR="005B7A46">
        <w:rPr>
          <w:rFonts w:ascii="Open Sans" w:hAnsi="Open Sans" w:cs="Open Sans"/>
          <w:sz w:val="20"/>
          <w:szCs w:val="20"/>
        </w:rPr>
        <w:t xml:space="preserve"> </w:t>
      </w:r>
      <w:r w:rsidRPr="00D058A4">
        <w:rPr>
          <w:rFonts w:ascii="Open Sans" w:hAnsi="Open Sans" w:cs="Open Sans"/>
          <w:sz w:val="20"/>
          <w:szCs w:val="20"/>
        </w:rPr>
        <w:t xml:space="preserve">REGON: 330253984, </w:t>
      </w:r>
    </w:p>
    <w:p w14:paraId="34B7795D" w14:textId="77777777" w:rsidR="00B735DF" w:rsidRPr="00D058A4" w:rsidRDefault="00B735DF" w:rsidP="008A129A">
      <w:pPr>
        <w:spacing w:line="276" w:lineRule="auto"/>
        <w:ind w:left="360"/>
        <w:jc w:val="both"/>
        <w:rPr>
          <w:rFonts w:ascii="Open Sans" w:hAnsi="Open Sans" w:cs="Open Sans"/>
          <w:sz w:val="20"/>
          <w:szCs w:val="20"/>
        </w:rPr>
      </w:pPr>
      <w:r w:rsidRPr="00D058A4">
        <w:rPr>
          <w:rFonts w:ascii="Open Sans" w:hAnsi="Open Sans" w:cs="Open Sans"/>
          <w:sz w:val="20"/>
          <w:szCs w:val="20"/>
        </w:rPr>
        <w:t xml:space="preserve">Adres strony internetowej: </w:t>
      </w:r>
      <w:hyperlink r:id="rId11" w:history="1">
        <w:r w:rsidRPr="00D058A4">
          <w:rPr>
            <w:rStyle w:val="Hipercze"/>
            <w:rFonts w:ascii="Open Sans" w:hAnsi="Open Sans" w:cs="Open Sans"/>
            <w:sz w:val="20"/>
            <w:szCs w:val="20"/>
          </w:rPr>
          <w:t>http://www.pgkkoszalin.pl/</w:t>
        </w:r>
      </w:hyperlink>
      <w:r w:rsidRPr="00D058A4">
        <w:rPr>
          <w:rFonts w:ascii="Open Sans" w:hAnsi="Open Sans" w:cs="Open Sans"/>
          <w:sz w:val="20"/>
          <w:szCs w:val="20"/>
        </w:rPr>
        <w:t xml:space="preserve"> </w:t>
      </w:r>
    </w:p>
    <w:p w14:paraId="7DB7B9C0" w14:textId="77777777" w:rsidR="00B735DF" w:rsidRPr="00D058A4" w:rsidRDefault="00B735DF" w:rsidP="008A129A">
      <w:pPr>
        <w:spacing w:line="276" w:lineRule="auto"/>
        <w:ind w:left="360"/>
        <w:jc w:val="both"/>
        <w:rPr>
          <w:rFonts w:ascii="Open Sans" w:hAnsi="Open Sans" w:cs="Open Sans"/>
          <w:sz w:val="20"/>
          <w:szCs w:val="20"/>
        </w:rPr>
      </w:pPr>
      <w:r w:rsidRPr="00D058A4">
        <w:rPr>
          <w:rFonts w:ascii="Open Sans" w:hAnsi="Open Sans" w:cs="Open Sans"/>
          <w:sz w:val="20"/>
          <w:szCs w:val="20"/>
        </w:rPr>
        <w:t xml:space="preserve">Adres profilu nabywcy: </w:t>
      </w:r>
      <w:bookmarkStart w:id="9" w:name="_Hlk63950924"/>
      <w:r w:rsidRPr="00D058A4">
        <w:rPr>
          <w:rFonts w:ascii="Open Sans" w:hAnsi="Open Sans" w:cs="Open Sans"/>
          <w:sz w:val="20"/>
          <w:szCs w:val="20"/>
        </w:rPr>
        <w:fldChar w:fldCharType="begin"/>
      </w:r>
      <w:r w:rsidRPr="00D058A4">
        <w:rPr>
          <w:rFonts w:ascii="Open Sans" w:hAnsi="Open Sans" w:cs="Open Sans"/>
          <w:sz w:val="20"/>
          <w:szCs w:val="20"/>
        </w:rPr>
        <w:instrText xml:space="preserve"> HYPERLINK "https://platformazakupowa.pl/pn/pgk_koszalin/proceedings" </w:instrText>
      </w:r>
      <w:r w:rsidRPr="00D058A4">
        <w:rPr>
          <w:rFonts w:ascii="Open Sans" w:hAnsi="Open Sans" w:cs="Open Sans"/>
          <w:sz w:val="20"/>
          <w:szCs w:val="20"/>
        </w:rPr>
      </w:r>
      <w:r w:rsidRPr="00D058A4">
        <w:rPr>
          <w:rFonts w:ascii="Open Sans" w:hAnsi="Open Sans" w:cs="Open Sans"/>
          <w:sz w:val="20"/>
          <w:szCs w:val="20"/>
        </w:rPr>
        <w:fldChar w:fldCharType="separate"/>
      </w:r>
      <w:r w:rsidRPr="00D058A4">
        <w:rPr>
          <w:rStyle w:val="Hipercze"/>
          <w:rFonts w:ascii="Open Sans" w:hAnsi="Open Sans" w:cs="Open Sans"/>
          <w:sz w:val="20"/>
          <w:szCs w:val="20"/>
        </w:rPr>
        <w:t>https://platformazakupowa.pl/pn/pgk_koszalin/proceedings</w:t>
      </w:r>
      <w:r w:rsidRPr="00D058A4">
        <w:rPr>
          <w:rFonts w:ascii="Open Sans" w:hAnsi="Open Sans" w:cs="Open Sans"/>
          <w:sz w:val="20"/>
          <w:szCs w:val="20"/>
        </w:rPr>
        <w:fldChar w:fldCharType="end"/>
      </w:r>
      <w:r w:rsidRPr="00D058A4">
        <w:rPr>
          <w:rFonts w:ascii="Open Sans" w:hAnsi="Open Sans" w:cs="Open Sans"/>
          <w:sz w:val="20"/>
          <w:szCs w:val="20"/>
        </w:rPr>
        <w:t xml:space="preserve">   </w:t>
      </w:r>
      <w:bookmarkEnd w:id="9"/>
    </w:p>
    <w:p w14:paraId="0C5DFA35" w14:textId="77777777" w:rsidR="00B735DF" w:rsidRPr="00D058A4" w:rsidRDefault="00B735DF" w:rsidP="008A129A">
      <w:pPr>
        <w:spacing w:line="276" w:lineRule="auto"/>
        <w:ind w:left="360"/>
        <w:jc w:val="both"/>
        <w:rPr>
          <w:rFonts w:ascii="Open Sans" w:hAnsi="Open Sans" w:cs="Open Sans"/>
          <w:sz w:val="20"/>
          <w:szCs w:val="20"/>
        </w:rPr>
      </w:pPr>
      <w:r w:rsidRPr="00D058A4">
        <w:rPr>
          <w:rFonts w:ascii="Open Sans" w:hAnsi="Open Sans" w:cs="Open Sans"/>
          <w:sz w:val="20"/>
          <w:szCs w:val="20"/>
        </w:rPr>
        <w:t>(dedykowana platforma zakupowa do obsługi komunikacji w formie elektronicznej pomiędzy Zamawiającym a Wykonawcami oraz składania ofert)</w:t>
      </w:r>
    </w:p>
    <w:p w14:paraId="0C5475AF" w14:textId="77777777" w:rsidR="00B735DF" w:rsidRPr="00D058A4" w:rsidRDefault="00B735DF" w:rsidP="00433196">
      <w:pPr>
        <w:spacing w:line="276" w:lineRule="auto"/>
        <w:jc w:val="both"/>
        <w:rPr>
          <w:rFonts w:ascii="Open Sans" w:hAnsi="Open Sans" w:cs="Open Sans"/>
          <w:b/>
          <w:bCs/>
          <w:sz w:val="20"/>
          <w:szCs w:val="20"/>
        </w:rPr>
      </w:pPr>
    </w:p>
    <w:p w14:paraId="1F33776B" w14:textId="77777777" w:rsidR="00B735DF" w:rsidRPr="00D058A4" w:rsidRDefault="00B735DF" w:rsidP="00433196">
      <w:pPr>
        <w:numPr>
          <w:ilvl w:val="0"/>
          <w:numId w:val="2"/>
        </w:numPr>
        <w:spacing w:line="252" w:lineRule="auto"/>
        <w:contextualSpacing/>
        <w:jc w:val="both"/>
        <w:outlineLvl w:val="0"/>
        <w:rPr>
          <w:rFonts w:ascii="Open Sans" w:hAnsi="Open Sans" w:cs="Open Sans"/>
          <w:b/>
          <w:bCs/>
          <w:sz w:val="20"/>
          <w:szCs w:val="20"/>
        </w:rPr>
      </w:pPr>
      <w:bookmarkStart w:id="10" w:name="_Toc63232053"/>
      <w:bookmarkStart w:id="11" w:name="_Toc63232279"/>
      <w:bookmarkStart w:id="12" w:name="_Toc63234588"/>
      <w:r w:rsidRPr="00D058A4">
        <w:rPr>
          <w:rFonts w:ascii="Open Sans" w:hAnsi="Open Sans" w:cs="Open Sans"/>
          <w:b/>
          <w:bCs/>
          <w:sz w:val="20"/>
          <w:szCs w:val="20"/>
          <w:u w:val="single"/>
        </w:rPr>
        <w:t>Tryb udzielenia zamówieni</w:t>
      </w:r>
      <w:r w:rsidRPr="00D058A4">
        <w:rPr>
          <w:rFonts w:ascii="Open Sans" w:hAnsi="Open Sans" w:cs="Open Sans"/>
          <w:b/>
          <w:bCs/>
          <w:sz w:val="20"/>
          <w:szCs w:val="20"/>
        </w:rPr>
        <w:t>a</w:t>
      </w:r>
    </w:p>
    <w:p w14:paraId="0D22B334" w14:textId="1AFB62D7" w:rsidR="00B735DF" w:rsidRPr="00D058A4" w:rsidRDefault="00B735DF" w:rsidP="00433196">
      <w:pPr>
        <w:spacing w:line="252" w:lineRule="auto"/>
        <w:ind w:left="400"/>
        <w:contextualSpacing/>
        <w:jc w:val="both"/>
        <w:outlineLvl w:val="0"/>
        <w:rPr>
          <w:rFonts w:ascii="Open Sans" w:hAnsi="Open Sans" w:cs="Open Sans"/>
          <w:sz w:val="20"/>
          <w:szCs w:val="20"/>
        </w:rPr>
      </w:pPr>
      <w:r w:rsidRPr="00D058A4">
        <w:rPr>
          <w:rFonts w:ascii="Open Sans" w:hAnsi="Open Sans" w:cs="Open Sans"/>
          <w:sz w:val="20"/>
          <w:szCs w:val="20"/>
        </w:rPr>
        <w:br/>
      </w:r>
      <w:bookmarkEnd w:id="10"/>
      <w:bookmarkEnd w:id="11"/>
      <w:bookmarkEnd w:id="12"/>
      <w:r w:rsidRPr="00D058A4">
        <w:rPr>
          <w:rFonts w:ascii="Open Sans" w:hAnsi="Open Sans" w:cs="Open Sans"/>
          <w:sz w:val="20"/>
          <w:szCs w:val="20"/>
        </w:rPr>
        <w:t xml:space="preserve">2.1. Postępowanie </w:t>
      </w:r>
      <w:r w:rsidR="00C20B0E" w:rsidRPr="00D058A4">
        <w:rPr>
          <w:rFonts w:ascii="Open Sans" w:hAnsi="Open Sans" w:cs="Open Sans"/>
          <w:sz w:val="20"/>
          <w:szCs w:val="20"/>
        </w:rPr>
        <w:t xml:space="preserve">o udzielenie zamówienia publicznego </w:t>
      </w:r>
      <w:r w:rsidRPr="00D058A4">
        <w:rPr>
          <w:rFonts w:ascii="Open Sans" w:hAnsi="Open Sans" w:cs="Open Sans"/>
          <w:sz w:val="20"/>
          <w:szCs w:val="20"/>
        </w:rPr>
        <w:t>prowadzone jest w trybie</w:t>
      </w:r>
      <w:r w:rsidR="00C20B0E" w:rsidRPr="00D058A4">
        <w:rPr>
          <w:rFonts w:ascii="Open Sans" w:hAnsi="Open Sans" w:cs="Open Sans"/>
          <w:sz w:val="20"/>
          <w:szCs w:val="20"/>
        </w:rPr>
        <w:t xml:space="preserve"> </w:t>
      </w:r>
      <w:r w:rsidRPr="00D058A4">
        <w:rPr>
          <w:rFonts w:ascii="Open Sans" w:hAnsi="Open Sans" w:cs="Open Sans"/>
          <w:sz w:val="20"/>
          <w:szCs w:val="20"/>
        </w:rPr>
        <w:t>podstawowym</w:t>
      </w:r>
      <w:r w:rsidR="00C20B0E" w:rsidRPr="00D058A4">
        <w:rPr>
          <w:rFonts w:ascii="Open Sans" w:hAnsi="Open Sans" w:cs="Open Sans"/>
          <w:sz w:val="20"/>
          <w:szCs w:val="20"/>
        </w:rPr>
        <w:t xml:space="preserve"> bez przeprowadzenia negocjacji </w:t>
      </w:r>
      <w:r w:rsidRPr="00D058A4">
        <w:rPr>
          <w:rFonts w:ascii="Open Sans" w:hAnsi="Open Sans" w:cs="Open Sans"/>
          <w:sz w:val="20"/>
          <w:szCs w:val="20"/>
        </w:rPr>
        <w:t>na mocy</w:t>
      </w:r>
      <w:r w:rsidR="00433196" w:rsidRPr="00D058A4">
        <w:rPr>
          <w:rFonts w:ascii="Open Sans" w:hAnsi="Open Sans" w:cs="Open Sans"/>
          <w:sz w:val="20"/>
          <w:szCs w:val="20"/>
        </w:rPr>
        <w:t xml:space="preserve"> </w:t>
      </w:r>
      <w:r w:rsidRPr="00D058A4">
        <w:rPr>
          <w:rFonts w:ascii="Open Sans" w:hAnsi="Open Sans" w:cs="Open Sans"/>
          <w:sz w:val="20"/>
          <w:szCs w:val="20"/>
        </w:rPr>
        <w:t>art. 275 pkt 1 Ustawy</w:t>
      </w:r>
      <w:r w:rsidR="00C20B0E" w:rsidRPr="00D058A4">
        <w:rPr>
          <w:rFonts w:ascii="Open Sans" w:hAnsi="Open Sans" w:cs="Open Sans"/>
          <w:sz w:val="20"/>
          <w:szCs w:val="20"/>
        </w:rPr>
        <w:t xml:space="preserve"> z dnia 11 września 2019 roku Prawo Zamówień Publicznych  ( Dz. U. z 202</w:t>
      </w:r>
      <w:r w:rsidR="008145D9">
        <w:rPr>
          <w:rFonts w:ascii="Open Sans" w:hAnsi="Open Sans" w:cs="Open Sans"/>
          <w:sz w:val="20"/>
          <w:szCs w:val="20"/>
        </w:rPr>
        <w:t>2</w:t>
      </w:r>
      <w:r w:rsidR="00C20B0E" w:rsidRPr="00D058A4">
        <w:rPr>
          <w:rFonts w:ascii="Open Sans" w:hAnsi="Open Sans" w:cs="Open Sans"/>
          <w:sz w:val="20"/>
          <w:szCs w:val="20"/>
        </w:rPr>
        <w:t xml:space="preserve"> r. poz. 1</w:t>
      </w:r>
      <w:r w:rsidR="00130F2F">
        <w:rPr>
          <w:rFonts w:ascii="Open Sans" w:hAnsi="Open Sans" w:cs="Open Sans"/>
          <w:sz w:val="20"/>
          <w:szCs w:val="20"/>
        </w:rPr>
        <w:t>710</w:t>
      </w:r>
      <w:r w:rsidR="00E332AD">
        <w:rPr>
          <w:rFonts w:ascii="Open Sans" w:hAnsi="Open Sans" w:cs="Open Sans"/>
          <w:sz w:val="20"/>
          <w:szCs w:val="20"/>
        </w:rPr>
        <w:t xml:space="preserve">, </w:t>
      </w:r>
      <w:r w:rsidR="002A1B13">
        <w:rPr>
          <w:rFonts w:ascii="Open Sans" w:hAnsi="Open Sans" w:cs="Open Sans"/>
          <w:sz w:val="20"/>
          <w:szCs w:val="20"/>
        </w:rPr>
        <w:t xml:space="preserve">z </w:t>
      </w:r>
      <w:proofErr w:type="spellStart"/>
      <w:r w:rsidR="002A1B13">
        <w:rPr>
          <w:rFonts w:ascii="Open Sans" w:hAnsi="Open Sans" w:cs="Open Sans"/>
          <w:sz w:val="20"/>
          <w:szCs w:val="20"/>
        </w:rPr>
        <w:t>późn</w:t>
      </w:r>
      <w:proofErr w:type="spellEnd"/>
      <w:r w:rsidR="002A1B13">
        <w:rPr>
          <w:rFonts w:ascii="Open Sans" w:hAnsi="Open Sans" w:cs="Open Sans"/>
          <w:sz w:val="20"/>
          <w:szCs w:val="20"/>
        </w:rPr>
        <w:t>. zm.</w:t>
      </w:r>
      <w:r w:rsidR="00C20B0E" w:rsidRPr="00D058A4">
        <w:rPr>
          <w:rFonts w:ascii="Open Sans" w:hAnsi="Open Sans" w:cs="Open Sans"/>
          <w:sz w:val="20"/>
          <w:szCs w:val="20"/>
        </w:rPr>
        <w:t>)</w:t>
      </w:r>
      <w:r w:rsidRPr="00D058A4">
        <w:rPr>
          <w:rFonts w:ascii="Open Sans" w:hAnsi="Open Sans" w:cs="Open Sans"/>
          <w:sz w:val="20"/>
          <w:szCs w:val="20"/>
        </w:rPr>
        <w:t xml:space="preserve"> </w:t>
      </w:r>
      <w:r w:rsidR="00C20B0E" w:rsidRPr="00D058A4">
        <w:rPr>
          <w:rFonts w:ascii="Open Sans" w:hAnsi="Open Sans" w:cs="Open Sans"/>
          <w:sz w:val="20"/>
          <w:szCs w:val="20"/>
        </w:rPr>
        <w:t xml:space="preserve"> zwanej dalej ustawą </w:t>
      </w:r>
      <w:proofErr w:type="spellStart"/>
      <w:r w:rsidR="00C20B0E" w:rsidRPr="00D058A4">
        <w:rPr>
          <w:rFonts w:ascii="Open Sans" w:hAnsi="Open Sans" w:cs="Open Sans"/>
          <w:sz w:val="20"/>
          <w:szCs w:val="20"/>
        </w:rPr>
        <w:t>Pzp</w:t>
      </w:r>
      <w:proofErr w:type="spellEnd"/>
      <w:r w:rsidRPr="00D058A4">
        <w:rPr>
          <w:rFonts w:ascii="Open Sans" w:hAnsi="Open Sans" w:cs="Open Sans"/>
          <w:sz w:val="20"/>
          <w:szCs w:val="20"/>
        </w:rPr>
        <w:t xml:space="preserve"> oraz  Specyfikacji Warunków Zamówienia, zwanej  dalej SWZ. </w:t>
      </w:r>
    </w:p>
    <w:p w14:paraId="07418B71" w14:textId="723660AD" w:rsidR="00B735DF" w:rsidRPr="00D058A4" w:rsidRDefault="00B735DF" w:rsidP="00433196">
      <w:pPr>
        <w:spacing w:line="252" w:lineRule="auto"/>
        <w:ind w:left="389"/>
        <w:contextualSpacing/>
        <w:jc w:val="both"/>
        <w:rPr>
          <w:rFonts w:ascii="Open Sans" w:hAnsi="Open Sans" w:cs="Open Sans"/>
          <w:sz w:val="20"/>
          <w:szCs w:val="20"/>
        </w:rPr>
      </w:pPr>
      <w:r w:rsidRPr="00D058A4">
        <w:rPr>
          <w:rFonts w:ascii="Open Sans" w:hAnsi="Open Sans" w:cs="Open Sans"/>
          <w:sz w:val="20"/>
          <w:szCs w:val="20"/>
        </w:rPr>
        <w:t>2.2. Zamawiający</w:t>
      </w:r>
      <w:r w:rsidR="00DE20DE" w:rsidRPr="00D058A4">
        <w:rPr>
          <w:rFonts w:ascii="Open Sans" w:hAnsi="Open Sans" w:cs="Open Sans"/>
          <w:sz w:val="20"/>
          <w:szCs w:val="20"/>
        </w:rPr>
        <w:t xml:space="preserve"> </w:t>
      </w:r>
      <w:r w:rsidRPr="00D058A4">
        <w:rPr>
          <w:rFonts w:ascii="Open Sans" w:hAnsi="Open Sans" w:cs="Open Sans"/>
          <w:sz w:val="20"/>
          <w:szCs w:val="20"/>
        </w:rPr>
        <w:t>przewiduje  wyb</w:t>
      </w:r>
      <w:r w:rsidR="005E33CF" w:rsidRPr="00D058A4">
        <w:rPr>
          <w:rFonts w:ascii="Open Sans" w:hAnsi="Open Sans" w:cs="Open Sans"/>
          <w:sz w:val="20"/>
          <w:szCs w:val="20"/>
        </w:rPr>
        <w:t>ó</w:t>
      </w:r>
      <w:r w:rsidRPr="00D058A4">
        <w:rPr>
          <w:rFonts w:ascii="Open Sans" w:hAnsi="Open Sans" w:cs="Open Sans"/>
          <w:sz w:val="20"/>
          <w:szCs w:val="20"/>
        </w:rPr>
        <w:t>r  najkorzystniejszej  oferty</w:t>
      </w:r>
      <w:r w:rsidR="0022597B">
        <w:rPr>
          <w:rFonts w:ascii="Open Sans" w:hAnsi="Open Sans" w:cs="Open Sans"/>
          <w:sz w:val="20"/>
          <w:szCs w:val="20"/>
        </w:rPr>
        <w:t xml:space="preserve"> </w:t>
      </w:r>
      <w:r w:rsidR="005E33CF" w:rsidRPr="00D058A4">
        <w:rPr>
          <w:rFonts w:ascii="Open Sans" w:hAnsi="Open Sans" w:cs="Open Sans"/>
          <w:sz w:val="20"/>
          <w:szCs w:val="20"/>
        </w:rPr>
        <w:t>be</w:t>
      </w:r>
      <w:r w:rsidRPr="00D058A4">
        <w:rPr>
          <w:rFonts w:ascii="Open Sans" w:hAnsi="Open Sans" w:cs="Open Sans"/>
          <w:sz w:val="20"/>
          <w:szCs w:val="20"/>
        </w:rPr>
        <w:t>z  możliwości prowadzenia negocjacji.</w:t>
      </w:r>
    </w:p>
    <w:p w14:paraId="788F2556" w14:textId="77777777" w:rsidR="00B735DF" w:rsidRPr="00D058A4" w:rsidRDefault="00B735DF" w:rsidP="00433196">
      <w:pPr>
        <w:spacing w:line="252" w:lineRule="auto"/>
        <w:ind w:left="389"/>
        <w:contextualSpacing/>
        <w:jc w:val="both"/>
        <w:rPr>
          <w:rFonts w:ascii="Open Sans" w:hAnsi="Open Sans" w:cs="Open Sans"/>
          <w:sz w:val="20"/>
          <w:szCs w:val="20"/>
        </w:rPr>
      </w:pPr>
      <w:r w:rsidRPr="00D058A4">
        <w:rPr>
          <w:rFonts w:ascii="Open Sans" w:hAnsi="Open Sans" w:cs="Open Sans"/>
          <w:sz w:val="20"/>
          <w:szCs w:val="20"/>
        </w:rPr>
        <w:t xml:space="preserve">2.3. Zamawiający nie przewiduje aukcji elektronicznej. </w:t>
      </w:r>
    </w:p>
    <w:p w14:paraId="26984723" w14:textId="0AC1824F" w:rsidR="00B735DF" w:rsidRPr="00D058A4" w:rsidRDefault="00B735DF" w:rsidP="00433196">
      <w:pPr>
        <w:spacing w:line="252" w:lineRule="auto"/>
        <w:ind w:left="389"/>
        <w:contextualSpacing/>
        <w:jc w:val="both"/>
        <w:rPr>
          <w:rFonts w:ascii="Open Sans" w:hAnsi="Open Sans" w:cs="Open Sans"/>
          <w:sz w:val="20"/>
          <w:szCs w:val="20"/>
        </w:rPr>
      </w:pPr>
      <w:r w:rsidRPr="00D058A4">
        <w:rPr>
          <w:rFonts w:ascii="Open Sans" w:hAnsi="Open Sans" w:cs="Open Sans"/>
          <w:sz w:val="20"/>
          <w:szCs w:val="20"/>
        </w:rPr>
        <w:t xml:space="preserve">2.4. Zamawiający nie przewiduje złożenia oferty w postaci katalogów </w:t>
      </w:r>
      <w:r w:rsidR="00254B35" w:rsidRPr="00D058A4">
        <w:rPr>
          <w:rFonts w:ascii="Open Sans" w:hAnsi="Open Sans" w:cs="Open Sans"/>
          <w:sz w:val="20"/>
          <w:szCs w:val="20"/>
        </w:rPr>
        <w:t>e</w:t>
      </w:r>
      <w:r w:rsidR="00FD30C8" w:rsidRPr="00D058A4">
        <w:rPr>
          <w:rFonts w:ascii="Open Sans" w:hAnsi="Open Sans" w:cs="Open Sans"/>
          <w:sz w:val="20"/>
          <w:szCs w:val="20"/>
        </w:rPr>
        <w:t>le</w:t>
      </w:r>
      <w:r w:rsidRPr="00D058A4">
        <w:rPr>
          <w:rFonts w:ascii="Open Sans" w:hAnsi="Open Sans" w:cs="Open Sans"/>
          <w:sz w:val="20"/>
          <w:szCs w:val="20"/>
        </w:rPr>
        <w:t>ktronicznych.</w:t>
      </w:r>
    </w:p>
    <w:p w14:paraId="3AEDD611" w14:textId="77777777" w:rsidR="00B735DF" w:rsidRPr="00D058A4" w:rsidRDefault="00B735DF" w:rsidP="00433196">
      <w:pPr>
        <w:spacing w:line="252" w:lineRule="auto"/>
        <w:ind w:left="389"/>
        <w:contextualSpacing/>
        <w:jc w:val="both"/>
        <w:rPr>
          <w:rFonts w:ascii="Open Sans" w:hAnsi="Open Sans" w:cs="Open Sans"/>
          <w:sz w:val="20"/>
          <w:szCs w:val="20"/>
        </w:rPr>
      </w:pPr>
      <w:r w:rsidRPr="00D058A4">
        <w:rPr>
          <w:rFonts w:ascii="Open Sans" w:hAnsi="Open Sans" w:cs="Open Sans"/>
          <w:sz w:val="20"/>
          <w:szCs w:val="20"/>
        </w:rPr>
        <w:t>2.5. Zamawiający nie prowadzi postępowania w celu zawarcia umowy ramowej.</w:t>
      </w:r>
    </w:p>
    <w:p w14:paraId="513A2789" w14:textId="4AE720A4" w:rsidR="00B735DF" w:rsidRPr="00D058A4" w:rsidRDefault="00B735DF" w:rsidP="00433196">
      <w:pPr>
        <w:spacing w:line="252" w:lineRule="auto"/>
        <w:ind w:left="389"/>
        <w:contextualSpacing/>
        <w:jc w:val="both"/>
        <w:rPr>
          <w:rFonts w:ascii="Open Sans" w:hAnsi="Open Sans" w:cs="Open Sans"/>
          <w:sz w:val="20"/>
          <w:szCs w:val="20"/>
        </w:rPr>
      </w:pPr>
      <w:r w:rsidRPr="00D058A4">
        <w:rPr>
          <w:rFonts w:ascii="Open Sans" w:hAnsi="Open Sans" w:cs="Open Sans"/>
          <w:sz w:val="20"/>
          <w:szCs w:val="20"/>
        </w:rPr>
        <w:t xml:space="preserve">2.6. Zamawiający nie zastrzega możliwości ubiegania się o udzielenie zamówienia wyłącznie </w:t>
      </w:r>
      <w:r w:rsidR="0022597B">
        <w:rPr>
          <w:rFonts w:ascii="Open Sans" w:hAnsi="Open Sans" w:cs="Open Sans"/>
          <w:sz w:val="20"/>
          <w:szCs w:val="20"/>
        </w:rPr>
        <w:t xml:space="preserve">                                                                               </w:t>
      </w:r>
      <w:r w:rsidRPr="00D058A4">
        <w:rPr>
          <w:rFonts w:ascii="Open Sans" w:hAnsi="Open Sans" w:cs="Open Sans"/>
          <w:sz w:val="20"/>
          <w:szCs w:val="20"/>
        </w:rPr>
        <w:t xml:space="preserve">przez Wykonawców, o których mowa w art. 94 ustawy </w:t>
      </w:r>
      <w:proofErr w:type="spellStart"/>
      <w:r w:rsidRPr="00D058A4">
        <w:rPr>
          <w:rFonts w:ascii="Open Sans" w:hAnsi="Open Sans" w:cs="Open Sans"/>
          <w:sz w:val="20"/>
          <w:szCs w:val="20"/>
        </w:rPr>
        <w:t>Pzp</w:t>
      </w:r>
      <w:proofErr w:type="spellEnd"/>
      <w:r w:rsidRPr="00D058A4">
        <w:rPr>
          <w:rFonts w:ascii="Open Sans" w:hAnsi="Open Sans" w:cs="Open Sans"/>
          <w:sz w:val="20"/>
          <w:szCs w:val="20"/>
        </w:rPr>
        <w:t xml:space="preserve">. </w:t>
      </w:r>
    </w:p>
    <w:p w14:paraId="599F9214" w14:textId="77777777" w:rsidR="00D223A9" w:rsidRPr="00D058A4" w:rsidRDefault="00B735DF" w:rsidP="00433196">
      <w:pPr>
        <w:spacing w:line="252" w:lineRule="auto"/>
        <w:ind w:left="389"/>
        <w:contextualSpacing/>
        <w:jc w:val="both"/>
        <w:rPr>
          <w:rFonts w:ascii="Open Sans" w:hAnsi="Open Sans" w:cs="Open Sans"/>
          <w:sz w:val="20"/>
          <w:szCs w:val="20"/>
        </w:rPr>
      </w:pPr>
      <w:r w:rsidRPr="00D058A4">
        <w:rPr>
          <w:rFonts w:ascii="Open Sans" w:hAnsi="Open Sans" w:cs="Open Sans"/>
          <w:sz w:val="20"/>
          <w:szCs w:val="20"/>
        </w:rPr>
        <w:t xml:space="preserve">2.7. Zamawiający </w:t>
      </w:r>
      <w:r w:rsidR="00821891" w:rsidRPr="00D058A4">
        <w:rPr>
          <w:rFonts w:ascii="Open Sans" w:hAnsi="Open Sans" w:cs="Open Sans"/>
          <w:sz w:val="20"/>
          <w:szCs w:val="20"/>
        </w:rPr>
        <w:t>nie</w:t>
      </w:r>
      <w:r w:rsidRPr="00D058A4">
        <w:rPr>
          <w:rFonts w:ascii="Open Sans" w:hAnsi="Open Sans" w:cs="Open Sans"/>
          <w:sz w:val="20"/>
          <w:szCs w:val="20"/>
        </w:rPr>
        <w:t xml:space="preserve"> przewiduje podział</w:t>
      </w:r>
      <w:r w:rsidR="00821891" w:rsidRPr="00D058A4">
        <w:rPr>
          <w:rFonts w:ascii="Open Sans" w:hAnsi="Open Sans" w:cs="Open Sans"/>
          <w:sz w:val="20"/>
          <w:szCs w:val="20"/>
        </w:rPr>
        <w:t>u</w:t>
      </w:r>
      <w:r w:rsidRPr="00D058A4">
        <w:rPr>
          <w:rFonts w:ascii="Open Sans" w:hAnsi="Open Sans" w:cs="Open Sans"/>
          <w:sz w:val="20"/>
          <w:szCs w:val="20"/>
        </w:rPr>
        <w:t xml:space="preserve"> zamówienia na części.</w:t>
      </w:r>
    </w:p>
    <w:p w14:paraId="3AFB38E0" w14:textId="58EEBB98" w:rsidR="00B735DF" w:rsidRPr="00D058A4" w:rsidRDefault="00B735DF" w:rsidP="00433196">
      <w:pPr>
        <w:spacing w:line="252" w:lineRule="auto"/>
        <w:ind w:left="389"/>
        <w:contextualSpacing/>
        <w:jc w:val="both"/>
        <w:rPr>
          <w:rFonts w:ascii="Open Sans" w:hAnsi="Open Sans" w:cs="Open Sans"/>
          <w:sz w:val="20"/>
          <w:szCs w:val="20"/>
        </w:rPr>
      </w:pPr>
      <w:r w:rsidRPr="00D058A4">
        <w:rPr>
          <w:rFonts w:ascii="Open Sans" w:hAnsi="Open Sans" w:cs="Open Sans"/>
          <w:sz w:val="20"/>
          <w:szCs w:val="20"/>
        </w:rPr>
        <w:t>2.8. Podstawa prawna opracowania specyfikacji warunków zamówienia:</w:t>
      </w:r>
    </w:p>
    <w:p w14:paraId="52C1C935" w14:textId="4B128AD6" w:rsidR="00B735DF" w:rsidRPr="00600D3E" w:rsidRDefault="00B735DF" w:rsidP="005D149B">
      <w:pPr>
        <w:pStyle w:val="Akapitzlist"/>
        <w:numPr>
          <w:ilvl w:val="0"/>
          <w:numId w:val="26"/>
        </w:numPr>
        <w:spacing w:line="276" w:lineRule="auto"/>
        <w:jc w:val="both"/>
        <w:rPr>
          <w:rFonts w:ascii="Open Sans" w:hAnsi="Open Sans" w:cs="Open Sans"/>
          <w:sz w:val="20"/>
          <w:szCs w:val="20"/>
        </w:rPr>
      </w:pPr>
      <w:r w:rsidRPr="00600D3E">
        <w:rPr>
          <w:rFonts w:ascii="Open Sans" w:hAnsi="Open Sans" w:cs="Open Sans"/>
          <w:sz w:val="20"/>
          <w:szCs w:val="20"/>
        </w:rPr>
        <w:t>Prawo zamówień publicznych (</w:t>
      </w:r>
      <w:r w:rsidR="006466A1" w:rsidRPr="00D058A4">
        <w:rPr>
          <w:rFonts w:ascii="Open Sans" w:hAnsi="Open Sans" w:cs="Open Sans"/>
          <w:sz w:val="20"/>
          <w:szCs w:val="20"/>
        </w:rPr>
        <w:t>Dz.U. z 202</w:t>
      </w:r>
      <w:r w:rsidR="006466A1">
        <w:rPr>
          <w:rFonts w:ascii="Open Sans" w:hAnsi="Open Sans" w:cs="Open Sans"/>
          <w:sz w:val="20"/>
          <w:szCs w:val="20"/>
        </w:rPr>
        <w:t>2</w:t>
      </w:r>
      <w:r w:rsidR="006466A1" w:rsidRPr="00D058A4">
        <w:rPr>
          <w:rFonts w:ascii="Open Sans" w:hAnsi="Open Sans" w:cs="Open Sans"/>
          <w:sz w:val="20"/>
          <w:szCs w:val="20"/>
        </w:rPr>
        <w:t xml:space="preserve"> r. poz. 1</w:t>
      </w:r>
      <w:r w:rsidR="006466A1">
        <w:rPr>
          <w:rFonts w:ascii="Open Sans" w:hAnsi="Open Sans" w:cs="Open Sans"/>
          <w:sz w:val="20"/>
          <w:szCs w:val="20"/>
        </w:rPr>
        <w:t>710</w:t>
      </w:r>
      <w:r w:rsidR="006466A1" w:rsidRPr="00D058A4">
        <w:rPr>
          <w:rFonts w:ascii="Open Sans" w:hAnsi="Open Sans" w:cs="Open Sans"/>
          <w:sz w:val="20"/>
          <w:szCs w:val="20"/>
        </w:rPr>
        <w:t xml:space="preserve"> z </w:t>
      </w:r>
      <w:proofErr w:type="spellStart"/>
      <w:r w:rsidR="006466A1" w:rsidRPr="00D058A4">
        <w:rPr>
          <w:rFonts w:ascii="Open Sans" w:hAnsi="Open Sans" w:cs="Open Sans"/>
          <w:sz w:val="20"/>
          <w:szCs w:val="20"/>
        </w:rPr>
        <w:t>późn</w:t>
      </w:r>
      <w:proofErr w:type="spellEnd"/>
      <w:r w:rsidR="006466A1" w:rsidRPr="00D058A4">
        <w:rPr>
          <w:rFonts w:ascii="Open Sans" w:hAnsi="Open Sans" w:cs="Open Sans"/>
          <w:sz w:val="20"/>
          <w:szCs w:val="20"/>
        </w:rPr>
        <w:t>. zm.</w:t>
      </w:r>
      <w:r w:rsidRPr="00600D3E">
        <w:rPr>
          <w:rFonts w:ascii="Open Sans" w:hAnsi="Open Sans" w:cs="Open Sans"/>
          <w:sz w:val="20"/>
          <w:szCs w:val="20"/>
        </w:rPr>
        <w:t>)</w:t>
      </w:r>
      <w:r w:rsidR="008D1E4E" w:rsidRPr="00600D3E">
        <w:rPr>
          <w:rFonts w:ascii="Open Sans" w:hAnsi="Open Sans" w:cs="Open Sans"/>
          <w:sz w:val="20"/>
          <w:szCs w:val="20"/>
        </w:rPr>
        <w:t xml:space="preserve">, </w:t>
      </w:r>
      <w:r w:rsidRPr="00600D3E">
        <w:rPr>
          <w:rFonts w:ascii="Open Sans" w:hAnsi="Open Sans" w:cs="Open Sans"/>
          <w:sz w:val="20"/>
          <w:szCs w:val="20"/>
        </w:rPr>
        <w:t>Ustawa z dnia</w:t>
      </w:r>
      <w:r w:rsidR="00600D3E" w:rsidRPr="00600D3E">
        <w:rPr>
          <w:rFonts w:ascii="Open Sans" w:hAnsi="Open Sans" w:cs="Open Sans"/>
          <w:sz w:val="20"/>
          <w:szCs w:val="20"/>
        </w:rPr>
        <w:t xml:space="preserve"> </w:t>
      </w:r>
      <w:r w:rsidRPr="00600D3E">
        <w:rPr>
          <w:rFonts w:ascii="Open Sans" w:hAnsi="Open Sans" w:cs="Open Sans"/>
          <w:sz w:val="20"/>
          <w:szCs w:val="20"/>
        </w:rPr>
        <w:t>23 kwietnia 1964 r. Kodeks Cywilny (</w:t>
      </w:r>
      <w:proofErr w:type="spellStart"/>
      <w:r w:rsidRPr="00600D3E">
        <w:rPr>
          <w:rFonts w:ascii="Open Sans" w:hAnsi="Open Sans" w:cs="Open Sans"/>
          <w:sz w:val="20"/>
          <w:szCs w:val="20"/>
        </w:rPr>
        <w:t>t.j</w:t>
      </w:r>
      <w:proofErr w:type="spellEnd"/>
      <w:r w:rsidRPr="00600D3E">
        <w:rPr>
          <w:rFonts w:ascii="Open Sans" w:hAnsi="Open Sans" w:cs="Open Sans"/>
          <w:sz w:val="20"/>
          <w:szCs w:val="20"/>
        </w:rPr>
        <w:t>. Dz. U. z 202</w:t>
      </w:r>
      <w:r w:rsidR="009276B4">
        <w:rPr>
          <w:rFonts w:ascii="Open Sans" w:hAnsi="Open Sans" w:cs="Open Sans"/>
          <w:sz w:val="20"/>
          <w:szCs w:val="20"/>
        </w:rPr>
        <w:t>2</w:t>
      </w:r>
      <w:r w:rsidRPr="00600D3E">
        <w:rPr>
          <w:rFonts w:ascii="Open Sans" w:hAnsi="Open Sans" w:cs="Open Sans"/>
          <w:sz w:val="20"/>
          <w:szCs w:val="20"/>
        </w:rPr>
        <w:t xml:space="preserve"> r. poz. 1</w:t>
      </w:r>
      <w:r w:rsidR="009276B4">
        <w:rPr>
          <w:rFonts w:ascii="Open Sans" w:hAnsi="Open Sans" w:cs="Open Sans"/>
          <w:sz w:val="20"/>
          <w:szCs w:val="20"/>
        </w:rPr>
        <w:t>36</w:t>
      </w:r>
      <w:r w:rsidRPr="00600D3E">
        <w:rPr>
          <w:rFonts w:ascii="Open Sans" w:hAnsi="Open Sans" w:cs="Open Sans"/>
          <w:sz w:val="20"/>
          <w:szCs w:val="20"/>
        </w:rPr>
        <w:t xml:space="preserve">0  ze zm.) - jeżeli przepisy ustawy </w:t>
      </w:r>
      <w:proofErr w:type="spellStart"/>
      <w:r w:rsidRPr="00600D3E">
        <w:rPr>
          <w:rFonts w:ascii="Open Sans" w:hAnsi="Open Sans" w:cs="Open Sans"/>
          <w:sz w:val="20"/>
          <w:szCs w:val="20"/>
        </w:rPr>
        <w:t>Pzp</w:t>
      </w:r>
      <w:proofErr w:type="spellEnd"/>
      <w:r w:rsidRPr="00600D3E">
        <w:rPr>
          <w:rFonts w:ascii="Open Sans" w:hAnsi="Open Sans" w:cs="Open Sans"/>
          <w:sz w:val="20"/>
          <w:szCs w:val="20"/>
        </w:rPr>
        <w:t xml:space="preserve"> nie stanowią inaczej.</w:t>
      </w:r>
    </w:p>
    <w:p w14:paraId="6F50DC4E" w14:textId="02B14815" w:rsidR="00B735DF" w:rsidRPr="00600D3E" w:rsidRDefault="00B735DF" w:rsidP="005D149B">
      <w:pPr>
        <w:pStyle w:val="Akapitzlist"/>
        <w:numPr>
          <w:ilvl w:val="0"/>
          <w:numId w:val="26"/>
        </w:numPr>
        <w:spacing w:line="276" w:lineRule="auto"/>
        <w:jc w:val="both"/>
        <w:rPr>
          <w:rFonts w:ascii="Open Sans" w:hAnsi="Open Sans" w:cs="Open Sans"/>
          <w:sz w:val="20"/>
          <w:szCs w:val="20"/>
        </w:rPr>
      </w:pPr>
      <w:r w:rsidRPr="00600D3E">
        <w:rPr>
          <w:rFonts w:ascii="Open Sans" w:hAnsi="Open Sans" w:cs="Open Sans"/>
          <w:sz w:val="20"/>
          <w:szCs w:val="20"/>
        </w:rPr>
        <w:t xml:space="preserve">Rozporządzenie Ministra Rozwoju Pracy i Technologii z dnia 23 grudnia 2020 roku </w:t>
      </w:r>
      <w:r w:rsidRPr="00600D3E">
        <w:rPr>
          <w:rFonts w:ascii="Open Sans" w:hAnsi="Open Sans" w:cs="Open Sans"/>
          <w:sz w:val="20"/>
          <w:szCs w:val="20"/>
        </w:rPr>
        <w:br/>
        <w:t xml:space="preserve">w sprawie podmiotowych środków dowodowych oraz innych dokumentów </w:t>
      </w:r>
      <w:r w:rsidRPr="00600D3E">
        <w:rPr>
          <w:rFonts w:ascii="Open Sans" w:hAnsi="Open Sans" w:cs="Open Sans"/>
          <w:sz w:val="20"/>
          <w:szCs w:val="20"/>
        </w:rPr>
        <w:br/>
        <w:t xml:space="preserve">lub oświadczeń, jakich może żądać Zamawiający od Wykonawcy (Dz.U.2020 r. </w:t>
      </w:r>
      <w:r w:rsidR="00FD30C8" w:rsidRPr="00600D3E">
        <w:rPr>
          <w:rFonts w:ascii="Open Sans" w:hAnsi="Open Sans" w:cs="Open Sans"/>
          <w:sz w:val="20"/>
          <w:szCs w:val="20"/>
        </w:rPr>
        <w:br/>
      </w:r>
      <w:r w:rsidRPr="00600D3E">
        <w:rPr>
          <w:rFonts w:ascii="Open Sans" w:hAnsi="Open Sans" w:cs="Open Sans"/>
          <w:sz w:val="20"/>
          <w:szCs w:val="20"/>
        </w:rPr>
        <w:t>poz. 2415)</w:t>
      </w:r>
      <w:r w:rsidR="00645672" w:rsidRPr="00600D3E">
        <w:rPr>
          <w:rFonts w:ascii="Open Sans" w:hAnsi="Open Sans" w:cs="Open Sans"/>
          <w:sz w:val="20"/>
          <w:szCs w:val="20"/>
        </w:rPr>
        <w:t>.</w:t>
      </w:r>
    </w:p>
    <w:p w14:paraId="0C208550" w14:textId="4D286052" w:rsidR="00B735DF" w:rsidRPr="00600D3E" w:rsidRDefault="00B735DF" w:rsidP="005D149B">
      <w:pPr>
        <w:pStyle w:val="Akapitzlist"/>
        <w:numPr>
          <w:ilvl w:val="0"/>
          <w:numId w:val="26"/>
        </w:numPr>
        <w:spacing w:line="276" w:lineRule="auto"/>
        <w:jc w:val="both"/>
        <w:rPr>
          <w:rFonts w:ascii="Open Sans" w:hAnsi="Open Sans" w:cs="Open Sans"/>
          <w:sz w:val="20"/>
          <w:szCs w:val="20"/>
        </w:rPr>
      </w:pPr>
      <w:r w:rsidRPr="00600D3E">
        <w:rPr>
          <w:rFonts w:ascii="Open Sans" w:hAnsi="Open Sans" w:cs="Open Sans"/>
          <w:sz w:val="20"/>
          <w:szCs w:val="20"/>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w:t>
      </w:r>
      <w:r w:rsidR="009133F0" w:rsidRPr="00600D3E">
        <w:rPr>
          <w:rFonts w:ascii="Open Sans" w:hAnsi="Open Sans" w:cs="Open Sans"/>
          <w:sz w:val="20"/>
          <w:szCs w:val="20"/>
        </w:rPr>
        <w:br/>
      </w:r>
      <w:r w:rsidRPr="00600D3E">
        <w:rPr>
          <w:rFonts w:ascii="Open Sans" w:hAnsi="Open Sans" w:cs="Open Sans"/>
          <w:sz w:val="20"/>
          <w:szCs w:val="20"/>
        </w:rPr>
        <w:t>poz. 2452).</w:t>
      </w:r>
    </w:p>
    <w:p w14:paraId="56A713F8" w14:textId="2165220A" w:rsidR="00B735DF" w:rsidRDefault="00B735DF" w:rsidP="00433196">
      <w:pPr>
        <w:spacing w:line="276" w:lineRule="auto"/>
        <w:ind w:left="1701" w:hanging="2127"/>
        <w:jc w:val="both"/>
        <w:rPr>
          <w:rFonts w:ascii="Open Sans" w:hAnsi="Open Sans" w:cs="Open Sans"/>
          <w:sz w:val="20"/>
          <w:szCs w:val="20"/>
        </w:rPr>
      </w:pPr>
    </w:p>
    <w:p w14:paraId="3FD79B7F" w14:textId="77777777" w:rsidR="009276B4" w:rsidRPr="00D058A4" w:rsidRDefault="009276B4" w:rsidP="00433196">
      <w:pPr>
        <w:spacing w:line="276" w:lineRule="auto"/>
        <w:ind w:left="1701" w:hanging="2127"/>
        <w:jc w:val="both"/>
        <w:rPr>
          <w:rFonts w:ascii="Open Sans" w:hAnsi="Open Sans" w:cs="Open Sans"/>
          <w:sz w:val="20"/>
          <w:szCs w:val="20"/>
        </w:rPr>
      </w:pPr>
    </w:p>
    <w:p w14:paraId="62B5FCFD" w14:textId="77777777" w:rsidR="00B735DF" w:rsidRPr="00D058A4" w:rsidRDefault="00B735DF" w:rsidP="00433196">
      <w:pPr>
        <w:pStyle w:val="Akapitzlist"/>
        <w:numPr>
          <w:ilvl w:val="0"/>
          <w:numId w:val="2"/>
        </w:numPr>
        <w:spacing w:line="276" w:lineRule="auto"/>
        <w:jc w:val="both"/>
        <w:rPr>
          <w:rFonts w:ascii="Open Sans" w:hAnsi="Open Sans" w:cs="Open Sans"/>
          <w:b/>
          <w:bCs/>
          <w:sz w:val="20"/>
          <w:szCs w:val="20"/>
          <w:u w:val="single"/>
        </w:rPr>
      </w:pPr>
      <w:r w:rsidRPr="00D058A4">
        <w:rPr>
          <w:rFonts w:ascii="Open Sans" w:hAnsi="Open Sans" w:cs="Open Sans"/>
          <w:b/>
          <w:bCs/>
          <w:sz w:val="20"/>
          <w:szCs w:val="20"/>
          <w:u w:val="single"/>
        </w:rPr>
        <w:t xml:space="preserve">Przedmiot zamówienia </w:t>
      </w:r>
    </w:p>
    <w:p w14:paraId="46DAAE84" w14:textId="7742D615" w:rsidR="00821891" w:rsidRPr="00D058A4" w:rsidRDefault="00B735DF" w:rsidP="00433196">
      <w:pPr>
        <w:pStyle w:val="Tekstpodstawowy"/>
        <w:spacing w:line="276" w:lineRule="auto"/>
        <w:ind w:left="708" w:right="-427"/>
        <w:jc w:val="both"/>
        <w:rPr>
          <w:rFonts w:ascii="Open Sans" w:hAnsi="Open Sans" w:cs="Open Sans"/>
          <w:b/>
          <w:color w:val="0000FF"/>
          <w:sz w:val="20"/>
          <w:szCs w:val="20"/>
        </w:rPr>
      </w:pPr>
      <w:r w:rsidRPr="00D058A4">
        <w:rPr>
          <w:rFonts w:ascii="Open Sans" w:hAnsi="Open Sans" w:cs="Open Sans"/>
          <w:b/>
          <w:color w:val="0000FF"/>
          <w:sz w:val="20"/>
          <w:szCs w:val="20"/>
        </w:rPr>
        <w:t xml:space="preserve">3.1 </w:t>
      </w:r>
      <w:bookmarkStart w:id="13" w:name="_Hlk76494993"/>
      <w:r w:rsidR="00821891" w:rsidRPr="00D058A4">
        <w:rPr>
          <w:rFonts w:ascii="Open Sans" w:hAnsi="Open Sans" w:cs="Open Sans"/>
          <w:b/>
          <w:color w:val="0000FF"/>
          <w:sz w:val="20"/>
          <w:szCs w:val="20"/>
        </w:rPr>
        <w:t>Całodobowe odławianie i transport bezdomnych psów i  wolnożyjących kotów z terenu miasta Koszalina</w:t>
      </w:r>
    </w:p>
    <w:bookmarkEnd w:id="13"/>
    <w:p w14:paraId="1F0507D3" w14:textId="77777777" w:rsidR="00B735DF" w:rsidRPr="00D058A4" w:rsidRDefault="00B735DF" w:rsidP="00433196">
      <w:pPr>
        <w:ind w:left="708"/>
        <w:jc w:val="both"/>
        <w:rPr>
          <w:rFonts w:ascii="Open Sans" w:hAnsi="Open Sans" w:cs="Open Sans"/>
          <w:color w:val="000000"/>
          <w:sz w:val="20"/>
          <w:szCs w:val="20"/>
        </w:rPr>
      </w:pPr>
      <w:r w:rsidRPr="00D058A4">
        <w:rPr>
          <w:rFonts w:ascii="Open Sans" w:hAnsi="Open Sans" w:cs="Open Sans"/>
          <w:color w:val="000000"/>
          <w:sz w:val="20"/>
          <w:szCs w:val="20"/>
        </w:rPr>
        <w:t>3.2.</w:t>
      </w:r>
      <w:r w:rsidRPr="00D058A4">
        <w:rPr>
          <w:rFonts w:ascii="Open Sans" w:hAnsi="Open Sans" w:cs="Open Sans"/>
          <w:color w:val="000000"/>
          <w:sz w:val="20"/>
          <w:szCs w:val="20"/>
        </w:rPr>
        <w:tab/>
        <w:t>Oznaczenie wg Wspólnego Słownika Zamówień CPV:</w:t>
      </w:r>
    </w:p>
    <w:p w14:paraId="1F09F243" w14:textId="7F87443F" w:rsidR="00B735DF" w:rsidRPr="00D058A4" w:rsidRDefault="00B735DF" w:rsidP="00433196">
      <w:pPr>
        <w:ind w:left="708"/>
        <w:jc w:val="both"/>
        <w:rPr>
          <w:rFonts w:ascii="Open Sans" w:eastAsia="Tahoma" w:hAnsi="Open Sans" w:cs="Open Sans"/>
          <w:color w:val="000000"/>
          <w:sz w:val="20"/>
          <w:szCs w:val="20"/>
        </w:rPr>
      </w:pPr>
      <w:r w:rsidRPr="00D058A4">
        <w:rPr>
          <w:rFonts w:ascii="Open Sans" w:eastAsia="Tahoma" w:hAnsi="Open Sans" w:cs="Open Sans"/>
          <w:color w:val="000000"/>
          <w:sz w:val="20"/>
          <w:szCs w:val="20"/>
        </w:rPr>
        <w:lastRenderedPageBreak/>
        <w:t xml:space="preserve">CPV: </w:t>
      </w:r>
      <w:r w:rsidR="00821891" w:rsidRPr="00D058A4">
        <w:rPr>
          <w:rFonts w:ascii="Open Sans" w:eastAsia="Tahoma" w:hAnsi="Open Sans" w:cs="Open Sans"/>
          <w:color w:val="000000"/>
          <w:sz w:val="20"/>
          <w:szCs w:val="20"/>
        </w:rPr>
        <w:t>98380000</w:t>
      </w:r>
      <w:r w:rsidR="00E23D99">
        <w:rPr>
          <w:rFonts w:ascii="Open Sans" w:eastAsia="Tahoma" w:hAnsi="Open Sans" w:cs="Open Sans"/>
          <w:color w:val="000000"/>
          <w:sz w:val="20"/>
          <w:szCs w:val="20"/>
        </w:rPr>
        <w:t xml:space="preserve"> - </w:t>
      </w:r>
      <w:r w:rsidR="00821891" w:rsidRPr="00D058A4">
        <w:rPr>
          <w:rFonts w:ascii="Open Sans" w:eastAsia="Tahoma" w:hAnsi="Open Sans" w:cs="Open Sans"/>
          <w:color w:val="000000"/>
          <w:sz w:val="20"/>
          <w:szCs w:val="20"/>
        </w:rPr>
        <w:t>0</w:t>
      </w:r>
    </w:p>
    <w:p w14:paraId="09275BB3" w14:textId="4A96F85C" w:rsidR="00B735DF" w:rsidRPr="00D058A4" w:rsidRDefault="00B735DF" w:rsidP="00433196">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3.3.</w:t>
      </w:r>
      <w:r w:rsidRPr="00D058A4">
        <w:rPr>
          <w:rFonts w:ascii="Open Sans" w:hAnsi="Open Sans" w:cs="Open Sans"/>
          <w:color w:val="000000"/>
          <w:sz w:val="20"/>
          <w:szCs w:val="20"/>
        </w:rPr>
        <w:tab/>
        <w:t xml:space="preserve">Miejsce realizacji zamówienia: Koszalin  </w:t>
      </w:r>
    </w:p>
    <w:p w14:paraId="45F59C2C" w14:textId="10FCA8A2" w:rsidR="00B735DF" w:rsidRPr="00D058A4" w:rsidRDefault="00B735DF" w:rsidP="00433196">
      <w:pPr>
        <w:spacing w:line="276" w:lineRule="auto"/>
        <w:ind w:left="708"/>
        <w:jc w:val="both"/>
        <w:rPr>
          <w:rFonts w:ascii="Open Sans" w:hAnsi="Open Sans" w:cs="Open Sans"/>
          <w:sz w:val="20"/>
          <w:szCs w:val="20"/>
        </w:rPr>
      </w:pPr>
      <w:r w:rsidRPr="00D058A4">
        <w:rPr>
          <w:rFonts w:ascii="Open Sans" w:hAnsi="Open Sans" w:cs="Open Sans"/>
          <w:sz w:val="20"/>
          <w:szCs w:val="20"/>
        </w:rPr>
        <w:t>3.4.</w:t>
      </w:r>
      <w:r w:rsidRPr="00D058A4">
        <w:rPr>
          <w:rFonts w:ascii="Open Sans" w:hAnsi="Open Sans" w:cs="Open Sans"/>
          <w:sz w:val="20"/>
          <w:szCs w:val="20"/>
        </w:rPr>
        <w:tab/>
        <w:t xml:space="preserve">Rodzaj zamówienia: </w:t>
      </w:r>
      <w:r w:rsidR="00821891" w:rsidRPr="00D058A4">
        <w:rPr>
          <w:rFonts w:ascii="Open Sans" w:hAnsi="Open Sans" w:cs="Open Sans"/>
          <w:sz w:val="20"/>
          <w:szCs w:val="20"/>
        </w:rPr>
        <w:t>Usług</w:t>
      </w:r>
      <w:r w:rsidR="006E1DEF">
        <w:rPr>
          <w:rFonts w:ascii="Open Sans" w:hAnsi="Open Sans" w:cs="Open Sans"/>
          <w:sz w:val="20"/>
          <w:szCs w:val="20"/>
        </w:rPr>
        <w:t>a</w:t>
      </w:r>
    </w:p>
    <w:p w14:paraId="7A751C06" w14:textId="77777777" w:rsidR="00B735DF" w:rsidRPr="00D058A4" w:rsidRDefault="00B735DF" w:rsidP="00433196">
      <w:pPr>
        <w:spacing w:line="276" w:lineRule="auto"/>
        <w:ind w:left="708"/>
        <w:jc w:val="both"/>
        <w:rPr>
          <w:rFonts w:ascii="Open Sans" w:hAnsi="Open Sans" w:cs="Open Sans"/>
          <w:b/>
          <w:color w:val="0000FF"/>
          <w:sz w:val="20"/>
          <w:szCs w:val="20"/>
        </w:rPr>
      </w:pPr>
      <w:r w:rsidRPr="00D058A4">
        <w:rPr>
          <w:rFonts w:ascii="Open Sans" w:hAnsi="Open Sans" w:cs="Open Sans"/>
          <w:sz w:val="20"/>
          <w:szCs w:val="20"/>
        </w:rPr>
        <w:t>3.5.</w:t>
      </w:r>
      <w:r w:rsidRPr="00D058A4">
        <w:rPr>
          <w:rFonts w:ascii="Open Sans" w:hAnsi="Open Sans" w:cs="Open Sans"/>
          <w:sz w:val="20"/>
          <w:szCs w:val="20"/>
        </w:rPr>
        <w:tab/>
        <w:t xml:space="preserve">Przedmiot zamówienia obejmuje: </w:t>
      </w:r>
    </w:p>
    <w:p w14:paraId="624D0FD4" w14:textId="2B4AD152" w:rsidR="00B735DF" w:rsidRDefault="00B735DF" w:rsidP="0055311F">
      <w:pPr>
        <w:pStyle w:val="Tekstpodstawowy"/>
        <w:spacing w:line="276" w:lineRule="auto"/>
        <w:ind w:left="708" w:right="-427"/>
        <w:jc w:val="both"/>
        <w:rPr>
          <w:rFonts w:ascii="Open Sans" w:hAnsi="Open Sans" w:cs="Open Sans"/>
          <w:sz w:val="20"/>
          <w:szCs w:val="20"/>
        </w:rPr>
      </w:pPr>
      <w:r w:rsidRPr="00D058A4">
        <w:rPr>
          <w:rFonts w:ascii="Open Sans" w:hAnsi="Open Sans" w:cs="Open Sans"/>
          <w:sz w:val="20"/>
          <w:szCs w:val="20"/>
        </w:rPr>
        <w:t xml:space="preserve">Szczegółowy opis </w:t>
      </w:r>
      <w:r w:rsidR="00D726CC" w:rsidRPr="00D058A4">
        <w:rPr>
          <w:rFonts w:ascii="Open Sans" w:hAnsi="Open Sans" w:cs="Open Sans"/>
          <w:sz w:val="20"/>
          <w:szCs w:val="20"/>
        </w:rPr>
        <w:t xml:space="preserve"> i zakres </w:t>
      </w:r>
      <w:r w:rsidRPr="00D058A4">
        <w:rPr>
          <w:rFonts w:ascii="Open Sans" w:hAnsi="Open Sans" w:cs="Open Sans"/>
          <w:sz w:val="20"/>
          <w:szCs w:val="20"/>
        </w:rPr>
        <w:t>przedmiotu zamówienia zawarty został w</w:t>
      </w:r>
      <w:r w:rsidR="0055311F" w:rsidRPr="00D058A4">
        <w:rPr>
          <w:rFonts w:ascii="Open Sans" w:hAnsi="Open Sans" w:cs="Open Sans"/>
          <w:sz w:val="20"/>
          <w:szCs w:val="20"/>
        </w:rPr>
        <w:t xml:space="preserve"> </w:t>
      </w:r>
      <w:r w:rsidRPr="00D058A4">
        <w:rPr>
          <w:rFonts w:ascii="Open Sans" w:hAnsi="Open Sans" w:cs="Open Sans"/>
          <w:sz w:val="20"/>
          <w:szCs w:val="20"/>
        </w:rPr>
        <w:t xml:space="preserve">Rozdziale II </w:t>
      </w:r>
      <w:r w:rsidR="00D726CC" w:rsidRPr="00D058A4">
        <w:rPr>
          <w:rFonts w:ascii="Open Sans" w:hAnsi="Open Sans" w:cs="Open Sans"/>
          <w:sz w:val="20"/>
          <w:szCs w:val="20"/>
        </w:rPr>
        <w:t xml:space="preserve"> </w:t>
      </w:r>
      <w:r w:rsidR="0055311F" w:rsidRPr="00D058A4">
        <w:rPr>
          <w:rFonts w:ascii="Open Sans" w:hAnsi="Open Sans" w:cs="Open Sans"/>
          <w:sz w:val="20"/>
          <w:szCs w:val="20"/>
        </w:rPr>
        <w:t xml:space="preserve"> </w:t>
      </w:r>
      <w:r w:rsidRPr="00D058A4">
        <w:rPr>
          <w:rFonts w:ascii="Open Sans" w:hAnsi="Open Sans" w:cs="Open Sans"/>
          <w:sz w:val="20"/>
          <w:szCs w:val="20"/>
        </w:rPr>
        <w:t>SWZ</w:t>
      </w:r>
    </w:p>
    <w:p w14:paraId="704D00AA" w14:textId="10735CCA" w:rsidR="00042503" w:rsidRPr="00D058A4" w:rsidRDefault="00042503" w:rsidP="0055311F">
      <w:pPr>
        <w:pStyle w:val="Tekstpodstawowy"/>
        <w:spacing w:line="276" w:lineRule="auto"/>
        <w:ind w:left="708" w:right="-427"/>
        <w:jc w:val="both"/>
        <w:rPr>
          <w:rFonts w:ascii="Open Sans" w:hAnsi="Open Sans" w:cs="Open Sans"/>
          <w:b/>
          <w:color w:val="0000FF"/>
          <w:sz w:val="20"/>
          <w:szCs w:val="20"/>
        </w:rPr>
      </w:pPr>
      <w:r>
        <w:rPr>
          <w:rFonts w:ascii="Open Sans" w:hAnsi="Open Sans" w:cs="Open Sans"/>
          <w:sz w:val="20"/>
          <w:szCs w:val="20"/>
        </w:rPr>
        <w:t>„Szczegółowy Opis Przedmiotu Zamówien</w:t>
      </w:r>
      <w:r w:rsidR="002A6827">
        <w:rPr>
          <w:rFonts w:ascii="Open Sans" w:hAnsi="Open Sans" w:cs="Open Sans"/>
          <w:sz w:val="20"/>
          <w:szCs w:val="20"/>
        </w:rPr>
        <w:t>ia.”</w:t>
      </w:r>
    </w:p>
    <w:p w14:paraId="60FFC6F9" w14:textId="00F4CB14" w:rsidR="00B735DF" w:rsidRPr="00D058A4" w:rsidRDefault="00B735DF" w:rsidP="00433196">
      <w:pPr>
        <w:spacing w:line="276" w:lineRule="auto"/>
        <w:jc w:val="both"/>
        <w:rPr>
          <w:rFonts w:ascii="Open Sans" w:hAnsi="Open Sans" w:cs="Open Sans"/>
          <w:b/>
          <w:bCs/>
          <w:sz w:val="20"/>
          <w:szCs w:val="20"/>
        </w:rPr>
      </w:pPr>
      <w:r w:rsidRPr="00D058A4">
        <w:rPr>
          <w:rFonts w:ascii="Open Sans" w:hAnsi="Open Sans" w:cs="Open Sans"/>
          <w:b/>
          <w:bCs/>
          <w:sz w:val="20"/>
          <w:szCs w:val="20"/>
        </w:rPr>
        <w:t>4.</w:t>
      </w:r>
      <w:r w:rsidRPr="00D058A4">
        <w:rPr>
          <w:rFonts w:ascii="Open Sans" w:hAnsi="Open Sans" w:cs="Open Sans"/>
          <w:b/>
          <w:bCs/>
          <w:sz w:val="20"/>
          <w:szCs w:val="20"/>
        </w:rPr>
        <w:tab/>
      </w:r>
      <w:r w:rsidRPr="00D058A4">
        <w:rPr>
          <w:rFonts w:ascii="Open Sans" w:hAnsi="Open Sans" w:cs="Open Sans"/>
          <w:b/>
          <w:bCs/>
          <w:sz w:val="20"/>
          <w:szCs w:val="20"/>
          <w:u w:val="single"/>
        </w:rPr>
        <w:t>Zamówienia o których mowa w art.  214</w:t>
      </w:r>
      <w:r w:rsidRPr="00D058A4">
        <w:rPr>
          <w:rFonts w:ascii="Open Sans" w:hAnsi="Open Sans" w:cs="Open Sans"/>
          <w:b/>
          <w:bCs/>
          <w:sz w:val="20"/>
          <w:szCs w:val="20"/>
        </w:rPr>
        <w:t xml:space="preserve"> ust.  1 pkt </w:t>
      </w:r>
      <w:r w:rsidR="005861A4" w:rsidRPr="00D058A4">
        <w:rPr>
          <w:rFonts w:ascii="Open Sans" w:hAnsi="Open Sans" w:cs="Open Sans"/>
          <w:b/>
          <w:bCs/>
          <w:sz w:val="20"/>
          <w:szCs w:val="20"/>
        </w:rPr>
        <w:t>7</w:t>
      </w:r>
      <w:r w:rsidRPr="00D058A4">
        <w:rPr>
          <w:rFonts w:ascii="Open Sans" w:hAnsi="Open Sans" w:cs="Open Sans"/>
          <w:b/>
          <w:bCs/>
          <w:sz w:val="20"/>
          <w:szCs w:val="20"/>
        </w:rPr>
        <w:t>) Ustawy PZP:</w:t>
      </w:r>
    </w:p>
    <w:p w14:paraId="4F8133F2" w14:textId="34C32BBB" w:rsidR="00B735DF" w:rsidRPr="00D058A4" w:rsidRDefault="00B735DF" w:rsidP="00433196">
      <w:pPr>
        <w:spacing w:line="276" w:lineRule="auto"/>
        <w:jc w:val="both"/>
        <w:rPr>
          <w:rFonts w:ascii="Open Sans" w:hAnsi="Open Sans" w:cs="Open Sans"/>
          <w:sz w:val="20"/>
          <w:szCs w:val="20"/>
        </w:rPr>
      </w:pPr>
      <w:r w:rsidRPr="00D058A4">
        <w:rPr>
          <w:rFonts w:ascii="Open Sans" w:hAnsi="Open Sans" w:cs="Open Sans"/>
          <w:sz w:val="20"/>
          <w:szCs w:val="20"/>
        </w:rPr>
        <w:t xml:space="preserve">             Nie przewiduje się</w:t>
      </w:r>
    </w:p>
    <w:p w14:paraId="21535E34" w14:textId="42C7F813" w:rsidR="00B735DF" w:rsidRPr="00D058A4" w:rsidRDefault="00AE0DAB" w:rsidP="005D149B">
      <w:pPr>
        <w:pStyle w:val="Akapitzlist"/>
        <w:numPr>
          <w:ilvl w:val="0"/>
          <w:numId w:val="15"/>
        </w:numPr>
        <w:spacing w:line="276" w:lineRule="auto"/>
        <w:jc w:val="both"/>
        <w:rPr>
          <w:rFonts w:ascii="Open Sans" w:hAnsi="Open Sans" w:cs="Open Sans"/>
          <w:b/>
          <w:bCs/>
          <w:color w:val="000000"/>
          <w:sz w:val="20"/>
          <w:szCs w:val="20"/>
          <w:u w:val="single"/>
        </w:rPr>
      </w:pPr>
      <w:r w:rsidRPr="00AE0DAB">
        <w:rPr>
          <w:rFonts w:ascii="Open Sans" w:hAnsi="Open Sans" w:cs="Open Sans"/>
          <w:b/>
          <w:bCs/>
          <w:color w:val="000000"/>
          <w:sz w:val="20"/>
          <w:szCs w:val="20"/>
        </w:rPr>
        <w:t xml:space="preserve">      </w:t>
      </w:r>
      <w:r w:rsidR="00B735DF" w:rsidRPr="00D058A4">
        <w:rPr>
          <w:rFonts w:ascii="Open Sans" w:hAnsi="Open Sans" w:cs="Open Sans"/>
          <w:b/>
          <w:bCs/>
          <w:color w:val="000000"/>
          <w:sz w:val="20"/>
          <w:szCs w:val="20"/>
          <w:u w:val="single"/>
        </w:rPr>
        <w:t xml:space="preserve">Termin </w:t>
      </w:r>
      <w:r w:rsidR="00CE7F87">
        <w:rPr>
          <w:rFonts w:ascii="Open Sans" w:hAnsi="Open Sans" w:cs="Open Sans"/>
          <w:b/>
          <w:bCs/>
          <w:color w:val="000000"/>
          <w:sz w:val="20"/>
          <w:szCs w:val="20"/>
          <w:u w:val="single"/>
        </w:rPr>
        <w:t>realizacji umowy</w:t>
      </w:r>
      <w:r w:rsidR="006F72E9">
        <w:rPr>
          <w:rFonts w:ascii="Open Sans" w:hAnsi="Open Sans" w:cs="Open Sans"/>
          <w:b/>
          <w:bCs/>
          <w:color w:val="000000"/>
          <w:sz w:val="20"/>
          <w:szCs w:val="20"/>
          <w:u w:val="single"/>
        </w:rPr>
        <w:t xml:space="preserve"> – 9 miesięcy</w:t>
      </w:r>
      <w:r w:rsidR="00B735DF" w:rsidRPr="00D058A4">
        <w:rPr>
          <w:rFonts w:ascii="Open Sans" w:hAnsi="Open Sans" w:cs="Open Sans"/>
          <w:b/>
          <w:bCs/>
          <w:color w:val="000000"/>
          <w:sz w:val="20"/>
          <w:szCs w:val="20"/>
          <w:u w:val="single"/>
        </w:rPr>
        <w:t>:</w:t>
      </w:r>
    </w:p>
    <w:p w14:paraId="7754C4A6" w14:textId="5AF72426" w:rsidR="005861A4" w:rsidRPr="00D058A4" w:rsidRDefault="005861A4" w:rsidP="00433196">
      <w:pPr>
        <w:ind w:left="708"/>
        <w:jc w:val="both"/>
        <w:rPr>
          <w:rFonts w:ascii="Open Sans" w:hAnsi="Open Sans" w:cs="Open Sans"/>
          <w:bCs/>
          <w:color w:val="000000" w:themeColor="text1"/>
          <w:sz w:val="20"/>
          <w:szCs w:val="20"/>
          <w:u w:val="single"/>
        </w:rPr>
      </w:pPr>
      <w:r w:rsidRPr="00D058A4">
        <w:rPr>
          <w:rFonts w:ascii="Open Sans" w:hAnsi="Open Sans" w:cs="Open Sans"/>
          <w:bCs/>
          <w:sz w:val="20"/>
          <w:szCs w:val="20"/>
        </w:rPr>
        <w:t xml:space="preserve">5.1.Termin rozpoczęcia przedmiotu </w:t>
      </w:r>
      <w:r w:rsidRPr="00D058A4">
        <w:rPr>
          <w:rFonts w:ascii="Open Sans" w:hAnsi="Open Sans" w:cs="Open Sans"/>
          <w:bCs/>
          <w:color w:val="000000" w:themeColor="text1"/>
          <w:sz w:val="20"/>
          <w:szCs w:val="20"/>
        </w:rPr>
        <w:t xml:space="preserve">umowy od </w:t>
      </w:r>
      <w:r w:rsidR="006A688A" w:rsidRPr="00D058A4">
        <w:rPr>
          <w:rFonts w:ascii="Open Sans" w:hAnsi="Open Sans" w:cs="Open Sans"/>
          <w:bCs/>
          <w:color w:val="000000" w:themeColor="text1"/>
          <w:sz w:val="20"/>
          <w:szCs w:val="20"/>
        </w:rPr>
        <w:t>01.04.</w:t>
      </w:r>
      <w:r w:rsidR="00B80CDF" w:rsidRPr="00D058A4">
        <w:rPr>
          <w:rFonts w:ascii="Open Sans" w:hAnsi="Open Sans" w:cs="Open Sans"/>
          <w:bCs/>
          <w:color w:val="000000" w:themeColor="text1"/>
          <w:sz w:val="20"/>
          <w:szCs w:val="20"/>
        </w:rPr>
        <w:t>2023 r</w:t>
      </w:r>
      <w:r w:rsidRPr="00D058A4">
        <w:rPr>
          <w:rFonts w:ascii="Open Sans" w:hAnsi="Open Sans" w:cs="Open Sans"/>
          <w:bCs/>
          <w:color w:val="000000" w:themeColor="text1"/>
          <w:sz w:val="20"/>
          <w:szCs w:val="20"/>
        </w:rPr>
        <w:t>.</w:t>
      </w:r>
      <w:r w:rsidR="00130F2F">
        <w:rPr>
          <w:rFonts w:ascii="Open Sans" w:hAnsi="Open Sans" w:cs="Open Sans"/>
          <w:bCs/>
          <w:color w:val="000000" w:themeColor="text1"/>
          <w:sz w:val="20"/>
          <w:szCs w:val="20"/>
        </w:rPr>
        <w:t xml:space="preserve"> </w:t>
      </w:r>
    </w:p>
    <w:p w14:paraId="0A0913E9" w14:textId="01DE7CCA" w:rsidR="005861A4" w:rsidRPr="00D058A4" w:rsidRDefault="005861A4" w:rsidP="00433196">
      <w:pPr>
        <w:ind w:left="708"/>
        <w:jc w:val="both"/>
        <w:rPr>
          <w:rFonts w:ascii="Open Sans" w:hAnsi="Open Sans" w:cs="Open Sans"/>
          <w:bCs/>
          <w:color w:val="000000" w:themeColor="text1"/>
          <w:sz w:val="20"/>
          <w:szCs w:val="20"/>
          <w:u w:val="single"/>
        </w:rPr>
      </w:pPr>
      <w:r w:rsidRPr="00D058A4">
        <w:rPr>
          <w:rFonts w:ascii="Open Sans" w:hAnsi="Open Sans" w:cs="Open Sans"/>
          <w:bCs/>
          <w:color w:val="000000" w:themeColor="text1"/>
          <w:sz w:val="20"/>
          <w:szCs w:val="20"/>
        </w:rPr>
        <w:t xml:space="preserve">5.2.Termin zakończenia przedmiotu umowy </w:t>
      </w:r>
      <w:r w:rsidR="00366D7A">
        <w:rPr>
          <w:rFonts w:ascii="Open Sans" w:hAnsi="Open Sans" w:cs="Open Sans"/>
          <w:bCs/>
          <w:color w:val="000000" w:themeColor="text1"/>
          <w:sz w:val="20"/>
          <w:szCs w:val="20"/>
        </w:rPr>
        <w:t>31.12.2023 r.</w:t>
      </w:r>
      <w:r w:rsidR="00556FD4">
        <w:rPr>
          <w:rFonts w:ascii="Open Sans" w:hAnsi="Open Sans" w:cs="Open Sans"/>
          <w:bCs/>
          <w:color w:val="000000" w:themeColor="text1"/>
          <w:sz w:val="20"/>
          <w:szCs w:val="20"/>
        </w:rPr>
        <w:t xml:space="preserve"> </w:t>
      </w:r>
      <w:r w:rsidRPr="00D058A4">
        <w:rPr>
          <w:rFonts w:ascii="Open Sans" w:hAnsi="Open Sans" w:cs="Open Sans"/>
          <w:b/>
          <w:color w:val="000000" w:themeColor="text1"/>
          <w:sz w:val="20"/>
          <w:szCs w:val="20"/>
        </w:rPr>
        <w:t>lub do wyczerpania  środków finansowych</w:t>
      </w:r>
      <w:r w:rsidRPr="00D058A4">
        <w:rPr>
          <w:rFonts w:ascii="Open Sans" w:hAnsi="Open Sans" w:cs="Open Sans"/>
          <w:bCs/>
          <w:color w:val="000000" w:themeColor="text1"/>
          <w:sz w:val="20"/>
          <w:szCs w:val="20"/>
        </w:rPr>
        <w:t xml:space="preserve"> przeznaczonych na wykonanie przedmiotu umowy.</w:t>
      </w:r>
    </w:p>
    <w:p w14:paraId="5FF1ED48" w14:textId="497F4603" w:rsidR="00A87B47" w:rsidRPr="00D058A4" w:rsidRDefault="005861A4" w:rsidP="00433196">
      <w:pPr>
        <w:ind w:left="708"/>
        <w:jc w:val="both"/>
        <w:rPr>
          <w:rFonts w:ascii="Open Sans" w:hAnsi="Open Sans" w:cs="Open Sans"/>
          <w:bCs/>
          <w:sz w:val="20"/>
          <w:szCs w:val="20"/>
        </w:rPr>
      </w:pPr>
      <w:r w:rsidRPr="00D058A4">
        <w:rPr>
          <w:rFonts w:ascii="Open Sans" w:hAnsi="Open Sans" w:cs="Open Sans"/>
          <w:bCs/>
          <w:sz w:val="20"/>
          <w:szCs w:val="20"/>
        </w:rPr>
        <w:t>Informacja dla Wykonawcy.</w:t>
      </w:r>
    </w:p>
    <w:p w14:paraId="08F15510" w14:textId="4E2028DA" w:rsidR="00A87B47" w:rsidRPr="00D058A4" w:rsidRDefault="00A87B47" w:rsidP="00881421">
      <w:pPr>
        <w:pStyle w:val="Akapitzlist"/>
        <w:ind w:left="1428"/>
        <w:jc w:val="both"/>
        <w:rPr>
          <w:rFonts w:ascii="Open Sans" w:hAnsi="Open Sans" w:cs="Open Sans"/>
          <w:bCs/>
          <w:sz w:val="20"/>
          <w:szCs w:val="20"/>
        </w:rPr>
      </w:pPr>
      <w:r w:rsidRPr="00D058A4">
        <w:rPr>
          <w:rFonts w:ascii="Open Sans" w:hAnsi="Open Sans" w:cs="Open Sans"/>
          <w:bCs/>
          <w:sz w:val="20"/>
          <w:szCs w:val="20"/>
        </w:rPr>
        <w:t>Zamawiający zastrzega sobie możliwość skrócenia terminu umowy w przypadku powstania okoliczności wynikających z potrzeb Zamawiającego, na co Wykonawca wyraża zgodę.</w:t>
      </w:r>
    </w:p>
    <w:p w14:paraId="399EE06A" w14:textId="77777777" w:rsidR="00B735DF" w:rsidRPr="00D058A4" w:rsidRDefault="00B735DF" w:rsidP="00433196">
      <w:pPr>
        <w:spacing w:line="276" w:lineRule="auto"/>
        <w:jc w:val="both"/>
        <w:rPr>
          <w:rFonts w:ascii="Open Sans" w:hAnsi="Open Sans" w:cs="Open Sans"/>
          <w:b/>
          <w:bCs/>
          <w:sz w:val="20"/>
          <w:szCs w:val="20"/>
        </w:rPr>
      </w:pPr>
      <w:r w:rsidRPr="00D058A4">
        <w:rPr>
          <w:rFonts w:ascii="Open Sans" w:hAnsi="Open Sans" w:cs="Open Sans"/>
          <w:b/>
          <w:bCs/>
          <w:sz w:val="20"/>
          <w:szCs w:val="20"/>
        </w:rPr>
        <w:t>6.</w:t>
      </w:r>
      <w:r w:rsidRPr="00D058A4">
        <w:rPr>
          <w:rFonts w:ascii="Open Sans" w:hAnsi="Open Sans" w:cs="Open Sans"/>
          <w:b/>
          <w:bCs/>
          <w:sz w:val="20"/>
          <w:szCs w:val="20"/>
        </w:rPr>
        <w:tab/>
      </w:r>
      <w:r w:rsidRPr="00D058A4">
        <w:rPr>
          <w:rFonts w:ascii="Open Sans" w:hAnsi="Open Sans" w:cs="Open Sans"/>
          <w:b/>
          <w:bCs/>
          <w:sz w:val="20"/>
          <w:szCs w:val="20"/>
          <w:u w:val="single"/>
        </w:rPr>
        <w:t>Warunki udziału w postępowaniu</w:t>
      </w:r>
      <w:r w:rsidRPr="00D058A4">
        <w:rPr>
          <w:rFonts w:ascii="Open Sans" w:hAnsi="Open Sans" w:cs="Open Sans"/>
          <w:b/>
          <w:bCs/>
          <w:sz w:val="20"/>
          <w:szCs w:val="20"/>
        </w:rPr>
        <w:t xml:space="preserve"> :</w:t>
      </w:r>
    </w:p>
    <w:p w14:paraId="6339C0DD" w14:textId="77777777" w:rsidR="00B735DF" w:rsidRPr="00D058A4" w:rsidRDefault="00B735DF" w:rsidP="00433196">
      <w:pPr>
        <w:spacing w:line="276" w:lineRule="auto"/>
        <w:ind w:left="708"/>
        <w:jc w:val="both"/>
        <w:rPr>
          <w:rFonts w:ascii="Open Sans" w:hAnsi="Open Sans" w:cs="Open Sans"/>
          <w:sz w:val="20"/>
          <w:szCs w:val="20"/>
        </w:rPr>
      </w:pPr>
      <w:r w:rsidRPr="00D058A4">
        <w:rPr>
          <w:rFonts w:ascii="Open Sans" w:hAnsi="Open Sans" w:cs="Open Sans"/>
          <w:sz w:val="20"/>
          <w:szCs w:val="20"/>
        </w:rPr>
        <w:t>6.1. O udzielenie zamówienia mogą ubiegać się Wykonawcy, którzy:</w:t>
      </w:r>
    </w:p>
    <w:p w14:paraId="39A8BB92" w14:textId="52EABB8C" w:rsidR="00B735DF" w:rsidRPr="005C6A8B" w:rsidRDefault="00B735DF" w:rsidP="005D149B">
      <w:pPr>
        <w:pStyle w:val="Akapitzlist"/>
        <w:numPr>
          <w:ilvl w:val="0"/>
          <w:numId w:val="28"/>
        </w:numPr>
        <w:spacing w:line="276" w:lineRule="auto"/>
        <w:jc w:val="both"/>
        <w:rPr>
          <w:rFonts w:ascii="Open Sans" w:hAnsi="Open Sans" w:cs="Open Sans"/>
          <w:sz w:val="20"/>
          <w:szCs w:val="20"/>
        </w:rPr>
      </w:pPr>
      <w:r w:rsidRPr="005C6A8B">
        <w:rPr>
          <w:rFonts w:ascii="Open Sans" w:hAnsi="Open Sans" w:cs="Open Sans"/>
          <w:sz w:val="20"/>
          <w:szCs w:val="20"/>
        </w:rPr>
        <w:t>nie podlegają wykluczeniu;</w:t>
      </w:r>
    </w:p>
    <w:p w14:paraId="7BC3C4F7" w14:textId="5CA40CED" w:rsidR="00B735DF" w:rsidRPr="00D955C9" w:rsidRDefault="00B735DF" w:rsidP="005D149B">
      <w:pPr>
        <w:pStyle w:val="Akapitzlist"/>
        <w:numPr>
          <w:ilvl w:val="0"/>
          <w:numId w:val="28"/>
        </w:numPr>
        <w:spacing w:line="276" w:lineRule="auto"/>
        <w:jc w:val="both"/>
        <w:rPr>
          <w:rFonts w:ascii="Open Sans" w:hAnsi="Open Sans" w:cs="Open Sans"/>
          <w:sz w:val="20"/>
          <w:szCs w:val="20"/>
        </w:rPr>
      </w:pPr>
      <w:r w:rsidRPr="00D955C9">
        <w:rPr>
          <w:rFonts w:ascii="Open Sans" w:hAnsi="Open Sans" w:cs="Open Sans"/>
          <w:sz w:val="20"/>
          <w:szCs w:val="20"/>
        </w:rPr>
        <w:t>spełniają warunki udziału w postępowaniu określone przez Zamawiającego</w:t>
      </w:r>
      <w:r w:rsidR="00D955C9" w:rsidRPr="00D955C9">
        <w:rPr>
          <w:rFonts w:ascii="Open Sans" w:hAnsi="Open Sans" w:cs="Open Sans"/>
          <w:sz w:val="20"/>
          <w:szCs w:val="20"/>
        </w:rPr>
        <w:t xml:space="preserve"> </w:t>
      </w:r>
      <w:r w:rsidRPr="00D955C9">
        <w:rPr>
          <w:rFonts w:ascii="Open Sans" w:hAnsi="Open Sans" w:cs="Open Sans"/>
          <w:sz w:val="20"/>
          <w:szCs w:val="20"/>
        </w:rPr>
        <w:t>w ogłoszeniu o zamówieniu i niniejszej SWZ, tj. art. 112 ust. 2</w:t>
      </w:r>
      <w:r w:rsidR="00775BB3" w:rsidRPr="00D955C9">
        <w:rPr>
          <w:rFonts w:ascii="Open Sans" w:hAnsi="Open Sans" w:cs="Open Sans"/>
          <w:sz w:val="20"/>
          <w:szCs w:val="20"/>
        </w:rPr>
        <w:t xml:space="preserve"> pkt 2,3 i 4</w:t>
      </w:r>
      <w:r w:rsidRPr="00D955C9">
        <w:rPr>
          <w:rFonts w:ascii="Open Sans" w:hAnsi="Open Sans" w:cs="Open Sans"/>
          <w:sz w:val="20"/>
          <w:szCs w:val="20"/>
        </w:rPr>
        <w:t xml:space="preserve"> :</w:t>
      </w:r>
    </w:p>
    <w:p w14:paraId="058E06C3" w14:textId="77777777" w:rsidR="00775BB3" w:rsidRPr="00D058A4" w:rsidRDefault="000B611B" w:rsidP="005D149B">
      <w:pPr>
        <w:pStyle w:val="Akapitzlist"/>
        <w:numPr>
          <w:ilvl w:val="0"/>
          <w:numId w:val="18"/>
        </w:numPr>
        <w:spacing w:line="276" w:lineRule="auto"/>
        <w:ind w:left="1776"/>
        <w:jc w:val="both"/>
        <w:rPr>
          <w:rFonts w:ascii="Open Sans" w:hAnsi="Open Sans" w:cs="Open Sans"/>
          <w:sz w:val="20"/>
          <w:szCs w:val="20"/>
        </w:rPr>
      </w:pPr>
      <w:bookmarkStart w:id="14" w:name="_Hlk76668353"/>
      <w:r w:rsidRPr="00D058A4">
        <w:rPr>
          <w:rFonts w:ascii="Open Sans" w:hAnsi="Open Sans" w:cs="Open Sans"/>
          <w:sz w:val="20"/>
          <w:szCs w:val="20"/>
        </w:rPr>
        <w:t xml:space="preserve">Zamawiający wymaga wykazania przez Wykonawcę spełnienia warunku określonego w art. 112 ust. 2 pkt 2 ustawy </w:t>
      </w:r>
      <w:proofErr w:type="spellStart"/>
      <w:r w:rsidRPr="00D058A4">
        <w:rPr>
          <w:rFonts w:ascii="Open Sans" w:hAnsi="Open Sans" w:cs="Open Sans"/>
          <w:sz w:val="20"/>
          <w:szCs w:val="20"/>
        </w:rPr>
        <w:t>Pzp</w:t>
      </w:r>
      <w:proofErr w:type="spellEnd"/>
      <w:r w:rsidRPr="00D058A4">
        <w:rPr>
          <w:rFonts w:ascii="Open Sans" w:hAnsi="Open Sans" w:cs="Open Sans"/>
          <w:sz w:val="20"/>
          <w:szCs w:val="20"/>
        </w:rPr>
        <w:t xml:space="preserve"> dotyczącego </w:t>
      </w:r>
      <w:r w:rsidR="0081473F" w:rsidRPr="00D058A4">
        <w:rPr>
          <w:rFonts w:ascii="Open Sans" w:hAnsi="Open Sans" w:cs="Open Sans"/>
          <w:sz w:val="20"/>
          <w:szCs w:val="20"/>
        </w:rPr>
        <w:t xml:space="preserve">uprawnień do prowadzenia określonej działalności gospodarczej lub zawodowej, </w:t>
      </w:r>
      <w:r w:rsidRPr="00D058A4">
        <w:rPr>
          <w:rFonts w:ascii="Open Sans" w:hAnsi="Open Sans" w:cs="Open Sans"/>
          <w:sz w:val="20"/>
          <w:szCs w:val="20"/>
        </w:rPr>
        <w:t xml:space="preserve"> tj.:</w:t>
      </w:r>
    </w:p>
    <w:p w14:paraId="37C5BBFB" w14:textId="60DF8308" w:rsidR="00AA00D6" w:rsidRPr="00D058A4" w:rsidRDefault="00775BB3" w:rsidP="005D149B">
      <w:pPr>
        <w:pStyle w:val="Akapitzlist"/>
        <w:numPr>
          <w:ilvl w:val="0"/>
          <w:numId w:val="19"/>
        </w:numPr>
        <w:spacing w:line="276" w:lineRule="auto"/>
        <w:ind w:left="2342"/>
        <w:jc w:val="both"/>
        <w:rPr>
          <w:rFonts w:ascii="Open Sans" w:hAnsi="Open Sans" w:cs="Open Sans"/>
          <w:sz w:val="20"/>
          <w:szCs w:val="20"/>
        </w:rPr>
      </w:pPr>
      <w:r w:rsidRPr="00D058A4">
        <w:rPr>
          <w:rFonts w:ascii="Open Sans" w:hAnsi="Open Sans" w:cs="Open Sans"/>
          <w:b/>
          <w:sz w:val="20"/>
          <w:szCs w:val="20"/>
        </w:rPr>
        <w:t>P</w:t>
      </w:r>
      <w:r w:rsidR="00645672" w:rsidRPr="00D058A4">
        <w:rPr>
          <w:rFonts w:ascii="Open Sans" w:hAnsi="Open Sans" w:cs="Open Sans"/>
          <w:b/>
          <w:sz w:val="20"/>
          <w:szCs w:val="20"/>
        </w:rPr>
        <w:t xml:space="preserve">osiadania </w:t>
      </w:r>
      <w:r w:rsidR="00AA00D6" w:rsidRPr="00D058A4">
        <w:rPr>
          <w:rFonts w:ascii="Open Sans" w:hAnsi="Open Sans" w:cs="Open Sans"/>
          <w:b/>
          <w:sz w:val="20"/>
          <w:szCs w:val="20"/>
        </w:rPr>
        <w:t>Decyzj</w:t>
      </w:r>
      <w:r w:rsidR="00645672" w:rsidRPr="00D058A4">
        <w:rPr>
          <w:rFonts w:ascii="Open Sans" w:hAnsi="Open Sans" w:cs="Open Sans"/>
          <w:b/>
          <w:sz w:val="20"/>
          <w:szCs w:val="20"/>
        </w:rPr>
        <w:t>i</w:t>
      </w:r>
      <w:r w:rsidR="00AA00D6" w:rsidRPr="00D058A4">
        <w:rPr>
          <w:rFonts w:ascii="Open Sans" w:hAnsi="Open Sans" w:cs="Open Sans"/>
          <w:b/>
          <w:sz w:val="20"/>
          <w:szCs w:val="20"/>
        </w:rPr>
        <w:t xml:space="preserve"> Powiatowego Lekarza Weterynarii w Koszalinie</w:t>
      </w:r>
      <w:r w:rsidR="00AA00D6" w:rsidRPr="00D058A4">
        <w:rPr>
          <w:rFonts w:ascii="Open Sans" w:hAnsi="Open Sans" w:cs="Open Sans"/>
          <w:sz w:val="20"/>
          <w:szCs w:val="20"/>
        </w:rPr>
        <w:t>: w zakresie transportu, wyłapanych z terenu miasta Koszalina  bezdomnych zwierząt (psy, koty), na odległość do 65 km, na potrzeby schroniska   dla zwierząt w Koszalinie, zlokalizowanego  przy ul. Mieszka I 55.</w:t>
      </w:r>
    </w:p>
    <w:p w14:paraId="37C95EFB" w14:textId="77A566AE" w:rsidR="00AA00D6" w:rsidRPr="00D058A4" w:rsidRDefault="00645672" w:rsidP="005D149B">
      <w:pPr>
        <w:pStyle w:val="Akapitzlist"/>
        <w:widowControl w:val="0"/>
        <w:numPr>
          <w:ilvl w:val="1"/>
          <w:numId w:val="25"/>
        </w:numPr>
        <w:tabs>
          <w:tab w:val="left" w:pos="709"/>
        </w:tabs>
        <w:autoSpaceDE w:val="0"/>
        <w:autoSpaceDN w:val="0"/>
        <w:adjustRightInd w:val="0"/>
        <w:ind w:left="2354"/>
        <w:jc w:val="both"/>
        <w:rPr>
          <w:rFonts w:ascii="Open Sans" w:hAnsi="Open Sans" w:cs="Open Sans"/>
          <w:b/>
          <w:bCs/>
          <w:sz w:val="20"/>
          <w:szCs w:val="20"/>
          <w:u w:val="single"/>
        </w:rPr>
      </w:pPr>
      <w:r w:rsidRPr="00D058A4">
        <w:rPr>
          <w:rFonts w:ascii="Open Sans" w:hAnsi="Open Sans" w:cs="Open Sans"/>
          <w:b/>
          <w:sz w:val="20"/>
          <w:szCs w:val="20"/>
        </w:rPr>
        <w:t xml:space="preserve">Posiadania </w:t>
      </w:r>
      <w:r w:rsidR="00AA00D6" w:rsidRPr="00D058A4">
        <w:rPr>
          <w:rFonts w:ascii="Open Sans" w:hAnsi="Open Sans" w:cs="Open Sans"/>
          <w:b/>
          <w:sz w:val="20"/>
          <w:szCs w:val="20"/>
        </w:rPr>
        <w:t>Decyzj</w:t>
      </w:r>
      <w:r w:rsidRPr="00D058A4">
        <w:rPr>
          <w:rFonts w:ascii="Open Sans" w:hAnsi="Open Sans" w:cs="Open Sans"/>
          <w:b/>
          <w:sz w:val="20"/>
          <w:szCs w:val="20"/>
        </w:rPr>
        <w:t>i</w:t>
      </w:r>
      <w:r w:rsidR="00AA00D6" w:rsidRPr="00D058A4">
        <w:rPr>
          <w:rFonts w:ascii="Open Sans" w:hAnsi="Open Sans" w:cs="Open Sans"/>
          <w:b/>
          <w:sz w:val="20"/>
          <w:szCs w:val="20"/>
        </w:rPr>
        <w:t xml:space="preserve"> Prezydenta Miasta Koszalina:</w:t>
      </w:r>
      <w:r w:rsidR="00AA00D6" w:rsidRPr="00D058A4">
        <w:rPr>
          <w:rFonts w:ascii="Open Sans" w:hAnsi="Open Sans" w:cs="Open Sans"/>
          <w:sz w:val="20"/>
          <w:szCs w:val="20"/>
        </w:rPr>
        <w:t xml:space="preserve"> na prowadzenie działalności w zakresie ochrony przed bezdomnymi zwierzętami na terenie Gminy Miasta Koszalin.</w:t>
      </w:r>
    </w:p>
    <w:bookmarkEnd w:id="14"/>
    <w:p w14:paraId="20683D8E" w14:textId="45B6F344" w:rsidR="00B735DF" w:rsidRPr="00D058A4" w:rsidRDefault="00B735DF" w:rsidP="00433196">
      <w:pPr>
        <w:spacing w:line="276" w:lineRule="auto"/>
        <w:ind w:left="360"/>
        <w:jc w:val="both"/>
        <w:rPr>
          <w:rFonts w:ascii="Open Sans" w:hAnsi="Open Sans" w:cs="Open Sans"/>
          <w:sz w:val="20"/>
          <w:szCs w:val="20"/>
        </w:rPr>
      </w:pPr>
    </w:p>
    <w:p w14:paraId="25DEFA66" w14:textId="7D4D40E1" w:rsidR="00C12136" w:rsidRPr="00D058A4" w:rsidRDefault="00C12136" w:rsidP="005D149B">
      <w:pPr>
        <w:pStyle w:val="Akapitzlist"/>
        <w:numPr>
          <w:ilvl w:val="0"/>
          <w:numId w:val="18"/>
        </w:numPr>
        <w:spacing w:line="276" w:lineRule="auto"/>
        <w:ind w:left="1776"/>
        <w:jc w:val="both"/>
        <w:rPr>
          <w:rFonts w:ascii="Open Sans" w:hAnsi="Open Sans" w:cs="Open Sans"/>
          <w:sz w:val="20"/>
          <w:szCs w:val="20"/>
        </w:rPr>
      </w:pPr>
      <w:r w:rsidRPr="00D058A4">
        <w:rPr>
          <w:rFonts w:ascii="Open Sans" w:hAnsi="Open Sans" w:cs="Open Sans"/>
          <w:sz w:val="20"/>
          <w:szCs w:val="20"/>
        </w:rPr>
        <w:t>Zamawiający wymaga wykazania przez Wykonawcę spełnienia warunku określone</w:t>
      </w:r>
      <w:r w:rsidR="00035B1E" w:rsidRPr="00D058A4">
        <w:rPr>
          <w:rFonts w:ascii="Open Sans" w:hAnsi="Open Sans" w:cs="Open Sans"/>
          <w:sz w:val="20"/>
          <w:szCs w:val="20"/>
        </w:rPr>
        <w:t>go</w:t>
      </w:r>
      <w:r w:rsidRPr="00D058A4">
        <w:rPr>
          <w:rFonts w:ascii="Open Sans" w:hAnsi="Open Sans" w:cs="Open Sans"/>
          <w:sz w:val="20"/>
          <w:szCs w:val="20"/>
        </w:rPr>
        <w:t xml:space="preserve"> w art. 112 ust. 2 pkt 3 ustawy </w:t>
      </w:r>
      <w:proofErr w:type="spellStart"/>
      <w:r w:rsidRPr="00D058A4">
        <w:rPr>
          <w:rFonts w:ascii="Open Sans" w:hAnsi="Open Sans" w:cs="Open Sans"/>
          <w:sz w:val="20"/>
          <w:szCs w:val="20"/>
        </w:rPr>
        <w:t>Pzp</w:t>
      </w:r>
      <w:proofErr w:type="spellEnd"/>
      <w:r w:rsidRPr="00D058A4">
        <w:rPr>
          <w:rFonts w:ascii="Open Sans" w:hAnsi="Open Sans" w:cs="Open Sans"/>
          <w:sz w:val="20"/>
          <w:szCs w:val="20"/>
        </w:rPr>
        <w:t xml:space="preserve"> dotyczącego sytuacji ekonomicznej lub finansowej,  tj.:</w:t>
      </w:r>
    </w:p>
    <w:p w14:paraId="783CE521" w14:textId="414F4490" w:rsidR="006A6D98" w:rsidRPr="00D058A4" w:rsidRDefault="00645672" w:rsidP="005D149B">
      <w:pPr>
        <w:pStyle w:val="Akapitzlist"/>
        <w:numPr>
          <w:ilvl w:val="0"/>
          <w:numId w:val="20"/>
        </w:numPr>
        <w:ind w:left="2484"/>
        <w:jc w:val="both"/>
        <w:rPr>
          <w:rFonts w:ascii="Open Sans" w:hAnsi="Open Sans" w:cs="Open Sans"/>
          <w:b/>
          <w:bCs/>
          <w:sz w:val="20"/>
          <w:szCs w:val="20"/>
          <w:u w:val="single"/>
        </w:rPr>
      </w:pPr>
      <w:bookmarkStart w:id="15" w:name="_Hlk76988761"/>
      <w:r w:rsidRPr="00D058A4">
        <w:rPr>
          <w:rFonts w:ascii="Open Sans" w:hAnsi="Open Sans" w:cs="Open Sans"/>
          <w:sz w:val="20"/>
          <w:szCs w:val="20"/>
        </w:rPr>
        <w:t>posiadania</w:t>
      </w:r>
      <w:r w:rsidR="006A6D98" w:rsidRPr="00D058A4">
        <w:rPr>
          <w:rFonts w:ascii="Open Sans" w:hAnsi="Open Sans" w:cs="Open Sans"/>
          <w:sz w:val="20"/>
          <w:szCs w:val="20"/>
        </w:rPr>
        <w:t xml:space="preserve"> ubezpiecz</w:t>
      </w:r>
      <w:r w:rsidRPr="00D058A4">
        <w:rPr>
          <w:rFonts w:ascii="Open Sans" w:hAnsi="Open Sans" w:cs="Open Sans"/>
          <w:sz w:val="20"/>
          <w:szCs w:val="20"/>
        </w:rPr>
        <w:t>enia</w:t>
      </w:r>
      <w:r w:rsidR="006A6D98" w:rsidRPr="00D058A4">
        <w:rPr>
          <w:rFonts w:ascii="Open Sans" w:hAnsi="Open Sans" w:cs="Open Sans"/>
          <w:sz w:val="20"/>
          <w:szCs w:val="20"/>
        </w:rPr>
        <w:t xml:space="preserve"> od odpowiedzialności cywilnej z tytułu prowadzonej działalności gospodarczej na sumę ubezpieczenia </w:t>
      </w:r>
      <w:r w:rsidR="006A6D98" w:rsidRPr="00D058A4">
        <w:rPr>
          <w:rFonts w:ascii="Open Sans" w:hAnsi="Open Sans" w:cs="Open Sans"/>
          <w:b/>
          <w:bCs/>
          <w:sz w:val="20"/>
          <w:szCs w:val="20"/>
        </w:rPr>
        <w:t>nie mniejszą niż 30 tysięcy złotych przez cały okres trwania umowy.</w:t>
      </w:r>
    </w:p>
    <w:p w14:paraId="532F1A46" w14:textId="77777777" w:rsidR="006A6D98" w:rsidRPr="00D058A4" w:rsidRDefault="006A6D98" w:rsidP="00433196">
      <w:pPr>
        <w:suppressAutoHyphens/>
        <w:overflowPunct w:val="0"/>
        <w:autoSpaceDE w:val="0"/>
        <w:ind w:left="360"/>
        <w:jc w:val="both"/>
        <w:textAlignment w:val="baseline"/>
        <w:rPr>
          <w:rFonts w:ascii="Open Sans" w:hAnsi="Open Sans" w:cs="Open Sans"/>
          <w:color w:val="000000"/>
          <w:sz w:val="20"/>
          <w:szCs w:val="20"/>
        </w:rPr>
      </w:pPr>
    </w:p>
    <w:p w14:paraId="04C5D69F" w14:textId="195C48F1" w:rsidR="0010545C" w:rsidRPr="000408E6" w:rsidRDefault="000408E6" w:rsidP="005D149B">
      <w:pPr>
        <w:pStyle w:val="Akapitzlist"/>
        <w:numPr>
          <w:ilvl w:val="0"/>
          <w:numId w:val="18"/>
        </w:numPr>
        <w:spacing w:line="276" w:lineRule="auto"/>
        <w:ind w:left="1776"/>
        <w:jc w:val="both"/>
        <w:rPr>
          <w:rFonts w:ascii="Open Sans" w:hAnsi="Open Sans" w:cs="Open Sans"/>
          <w:sz w:val="20"/>
          <w:szCs w:val="20"/>
        </w:rPr>
      </w:pPr>
      <w:bookmarkStart w:id="16" w:name="_Hlk76668170"/>
      <w:bookmarkEnd w:id="15"/>
      <w:r>
        <w:rPr>
          <w:rFonts w:ascii="Open Sans" w:hAnsi="Open Sans" w:cs="Open Sans"/>
          <w:sz w:val="20"/>
          <w:szCs w:val="20"/>
        </w:rPr>
        <w:t xml:space="preserve"> </w:t>
      </w:r>
      <w:r w:rsidR="00B735DF" w:rsidRPr="000408E6">
        <w:rPr>
          <w:rFonts w:ascii="Open Sans" w:hAnsi="Open Sans" w:cs="Open Sans"/>
          <w:sz w:val="20"/>
          <w:szCs w:val="20"/>
        </w:rPr>
        <w:t xml:space="preserve">Zamawiający wymaga wykazania przez Wykonawcę spełnienia warunku określonego w art. 112 ust. 2 pkt 4 ustawy </w:t>
      </w:r>
      <w:proofErr w:type="spellStart"/>
      <w:r w:rsidR="00B735DF" w:rsidRPr="000408E6">
        <w:rPr>
          <w:rFonts w:ascii="Open Sans" w:hAnsi="Open Sans" w:cs="Open Sans"/>
          <w:sz w:val="20"/>
          <w:szCs w:val="20"/>
        </w:rPr>
        <w:t>Pzp</w:t>
      </w:r>
      <w:proofErr w:type="spellEnd"/>
      <w:r w:rsidR="00B735DF" w:rsidRPr="000408E6">
        <w:rPr>
          <w:rFonts w:ascii="Open Sans" w:hAnsi="Open Sans" w:cs="Open Sans"/>
          <w:sz w:val="20"/>
          <w:szCs w:val="20"/>
        </w:rPr>
        <w:t xml:space="preserve"> dotyczącego zdolności technicznej i zawodowej, tj.:</w:t>
      </w:r>
      <w:r w:rsidR="0010545C" w:rsidRPr="000408E6">
        <w:rPr>
          <w:rFonts w:ascii="Open Sans" w:hAnsi="Open Sans" w:cs="Open Sans"/>
          <w:sz w:val="20"/>
          <w:szCs w:val="20"/>
        </w:rPr>
        <w:t xml:space="preserve"> </w:t>
      </w:r>
    </w:p>
    <w:p w14:paraId="5A0E33F2" w14:textId="50F8B696" w:rsidR="00B735DF" w:rsidRPr="000408E6" w:rsidRDefault="0010545C" w:rsidP="000408E6">
      <w:pPr>
        <w:spacing w:line="276" w:lineRule="auto"/>
        <w:ind w:left="568" w:firstLine="708"/>
        <w:jc w:val="both"/>
        <w:rPr>
          <w:rFonts w:ascii="Open Sans" w:hAnsi="Open Sans" w:cs="Open Sans"/>
          <w:sz w:val="20"/>
          <w:szCs w:val="20"/>
        </w:rPr>
      </w:pPr>
      <w:r w:rsidRPr="000408E6">
        <w:rPr>
          <w:rFonts w:ascii="Open Sans" w:hAnsi="Open Sans" w:cs="Open Sans"/>
          <w:sz w:val="20"/>
          <w:szCs w:val="20"/>
          <w:u w:val="single"/>
        </w:rPr>
        <w:t>w zakresie potencjału kadrowego</w:t>
      </w:r>
      <w:r w:rsidRPr="000408E6">
        <w:rPr>
          <w:rFonts w:ascii="Open Sans" w:hAnsi="Open Sans" w:cs="Open Sans"/>
          <w:sz w:val="20"/>
          <w:szCs w:val="20"/>
        </w:rPr>
        <w:t xml:space="preserve"> -</w:t>
      </w:r>
    </w:p>
    <w:bookmarkEnd w:id="16"/>
    <w:p w14:paraId="31674B3C" w14:textId="44DC1D8B" w:rsidR="006B2A6C" w:rsidRPr="00D058A4" w:rsidRDefault="00775BB3" w:rsidP="005D149B">
      <w:pPr>
        <w:pStyle w:val="Akapitzlist"/>
        <w:numPr>
          <w:ilvl w:val="2"/>
          <w:numId w:val="29"/>
        </w:numPr>
        <w:tabs>
          <w:tab w:val="left" w:pos="851"/>
        </w:tabs>
        <w:suppressAutoHyphens/>
        <w:overflowPunct w:val="0"/>
        <w:autoSpaceDE w:val="0"/>
        <w:jc w:val="both"/>
        <w:textAlignment w:val="baseline"/>
        <w:rPr>
          <w:rFonts w:ascii="Open Sans" w:hAnsi="Open Sans" w:cs="Open Sans"/>
          <w:sz w:val="20"/>
          <w:szCs w:val="20"/>
          <w:u w:val="single"/>
        </w:rPr>
      </w:pPr>
      <w:r w:rsidRPr="00D058A4">
        <w:rPr>
          <w:rFonts w:ascii="Open Sans" w:hAnsi="Open Sans" w:cs="Open Sans"/>
          <w:bCs/>
          <w:sz w:val="20"/>
          <w:szCs w:val="20"/>
        </w:rPr>
        <w:t xml:space="preserve">Dysponowania </w:t>
      </w:r>
      <w:r w:rsidR="006B2A6C" w:rsidRPr="00D058A4">
        <w:rPr>
          <w:rFonts w:ascii="Open Sans" w:hAnsi="Open Sans" w:cs="Open Sans"/>
          <w:b/>
          <w:bCs/>
          <w:sz w:val="20"/>
          <w:szCs w:val="20"/>
        </w:rPr>
        <w:t>Minimum jedną osobą</w:t>
      </w:r>
      <w:r w:rsidR="006B2A6C" w:rsidRPr="00D058A4">
        <w:rPr>
          <w:rFonts w:ascii="Open Sans" w:hAnsi="Open Sans" w:cs="Open Sans"/>
          <w:sz w:val="20"/>
          <w:szCs w:val="20"/>
        </w:rPr>
        <w:t xml:space="preserve">, która będzie odpowiedzialna za prowadzenie dokumentacji oraz bezpośredni </w:t>
      </w:r>
      <w:r w:rsidR="006B2A6C" w:rsidRPr="00D058A4">
        <w:rPr>
          <w:rFonts w:ascii="Open Sans" w:hAnsi="Open Sans" w:cs="Open Sans"/>
          <w:sz w:val="20"/>
          <w:szCs w:val="20"/>
        </w:rPr>
        <w:lastRenderedPageBreak/>
        <w:t>kontakt z Zamawiającym (w tym do podpisywania zleceń, protokołów odbioru i składania oświadczeń woli).</w:t>
      </w:r>
    </w:p>
    <w:p w14:paraId="45D26F0B" w14:textId="77777777" w:rsidR="00EB391B" w:rsidRPr="00D058A4" w:rsidRDefault="0010545C" w:rsidP="005D149B">
      <w:pPr>
        <w:pStyle w:val="Akapitzlist"/>
        <w:numPr>
          <w:ilvl w:val="2"/>
          <w:numId w:val="29"/>
        </w:numPr>
        <w:tabs>
          <w:tab w:val="left" w:pos="851"/>
        </w:tabs>
        <w:suppressAutoHyphens/>
        <w:overflowPunct w:val="0"/>
        <w:autoSpaceDE w:val="0"/>
        <w:jc w:val="both"/>
        <w:textAlignment w:val="baseline"/>
        <w:rPr>
          <w:rFonts w:ascii="Open Sans" w:hAnsi="Open Sans" w:cs="Open Sans"/>
          <w:sz w:val="20"/>
          <w:szCs w:val="20"/>
          <w:u w:val="single"/>
        </w:rPr>
      </w:pPr>
      <w:r w:rsidRPr="00D058A4">
        <w:rPr>
          <w:rFonts w:ascii="Open Sans" w:hAnsi="Open Sans" w:cs="Open Sans"/>
          <w:sz w:val="20"/>
          <w:szCs w:val="20"/>
        </w:rPr>
        <w:t xml:space="preserve">Dysponowania </w:t>
      </w:r>
      <w:r w:rsidR="006B2A6C" w:rsidRPr="00D058A4">
        <w:rPr>
          <w:rFonts w:ascii="Open Sans" w:hAnsi="Open Sans" w:cs="Open Sans"/>
          <w:b/>
          <w:bCs/>
          <w:sz w:val="20"/>
          <w:szCs w:val="20"/>
        </w:rPr>
        <w:t>Minimum 2 osobami</w:t>
      </w:r>
      <w:r w:rsidR="006B2A6C" w:rsidRPr="00D058A4">
        <w:rPr>
          <w:rFonts w:ascii="Open Sans" w:hAnsi="Open Sans" w:cs="Open Sans"/>
          <w:sz w:val="20"/>
          <w:szCs w:val="20"/>
        </w:rPr>
        <w:t xml:space="preserve"> do prowadzenia pojazdu i wyłapywania bezdomnych zwierząt.</w:t>
      </w:r>
    </w:p>
    <w:p w14:paraId="62BDFAC3" w14:textId="16D34429" w:rsidR="006B2A6C" w:rsidRPr="00D058A4" w:rsidRDefault="00EB391B" w:rsidP="005D149B">
      <w:pPr>
        <w:pStyle w:val="Akapitzlist"/>
        <w:numPr>
          <w:ilvl w:val="2"/>
          <w:numId w:val="29"/>
        </w:numPr>
        <w:tabs>
          <w:tab w:val="left" w:pos="851"/>
        </w:tabs>
        <w:suppressAutoHyphens/>
        <w:overflowPunct w:val="0"/>
        <w:autoSpaceDE w:val="0"/>
        <w:jc w:val="both"/>
        <w:textAlignment w:val="baseline"/>
        <w:rPr>
          <w:rFonts w:ascii="Open Sans" w:hAnsi="Open Sans" w:cs="Open Sans"/>
          <w:sz w:val="20"/>
          <w:szCs w:val="20"/>
          <w:u w:val="single"/>
        </w:rPr>
      </w:pPr>
      <w:r w:rsidRPr="00D058A4">
        <w:rPr>
          <w:rFonts w:ascii="Open Sans" w:hAnsi="Open Sans" w:cs="Open Sans"/>
          <w:sz w:val="20"/>
          <w:szCs w:val="20"/>
        </w:rPr>
        <w:t>Zamawiający dopuszcza pełnienie powyższych funkcji przez tą samą osobę.</w:t>
      </w:r>
    </w:p>
    <w:p w14:paraId="142C4B06" w14:textId="77777777" w:rsidR="00035B1E" w:rsidRPr="00D058A4" w:rsidRDefault="00035B1E" w:rsidP="00433196">
      <w:pPr>
        <w:widowControl w:val="0"/>
        <w:tabs>
          <w:tab w:val="left" w:pos="851"/>
        </w:tabs>
        <w:autoSpaceDE w:val="0"/>
        <w:autoSpaceDN w:val="0"/>
        <w:adjustRightInd w:val="0"/>
        <w:jc w:val="both"/>
        <w:rPr>
          <w:rFonts w:ascii="Open Sans" w:hAnsi="Open Sans" w:cs="Open Sans"/>
          <w:sz w:val="20"/>
          <w:szCs w:val="20"/>
        </w:rPr>
      </w:pPr>
    </w:p>
    <w:p w14:paraId="18A5DB33" w14:textId="5F8FEA6E" w:rsidR="0010545C" w:rsidRPr="00D058A4" w:rsidRDefault="00473B70" w:rsidP="00770B68">
      <w:pPr>
        <w:widowControl w:val="0"/>
        <w:tabs>
          <w:tab w:val="left" w:pos="851"/>
        </w:tabs>
        <w:autoSpaceDE w:val="0"/>
        <w:autoSpaceDN w:val="0"/>
        <w:adjustRightInd w:val="0"/>
        <w:ind w:left="1068"/>
        <w:jc w:val="both"/>
        <w:rPr>
          <w:rFonts w:ascii="Open Sans" w:hAnsi="Open Sans" w:cs="Open Sans"/>
          <w:sz w:val="20"/>
          <w:szCs w:val="20"/>
          <w:u w:val="single"/>
        </w:rPr>
      </w:pPr>
      <w:r w:rsidRPr="00473B70">
        <w:rPr>
          <w:rFonts w:ascii="Open Sans" w:hAnsi="Open Sans" w:cs="Open Sans"/>
          <w:sz w:val="20"/>
          <w:szCs w:val="20"/>
        </w:rPr>
        <w:t xml:space="preserve">     </w:t>
      </w:r>
      <w:r w:rsidR="00035B1E" w:rsidRPr="00D058A4">
        <w:rPr>
          <w:rFonts w:ascii="Open Sans" w:hAnsi="Open Sans" w:cs="Open Sans"/>
          <w:sz w:val="20"/>
          <w:szCs w:val="20"/>
          <w:u w:val="single"/>
        </w:rPr>
        <w:t>w</w:t>
      </w:r>
      <w:r w:rsidR="0010545C" w:rsidRPr="00D058A4">
        <w:rPr>
          <w:rFonts w:ascii="Open Sans" w:hAnsi="Open Sans" w:cs="Open Sans"/>
          <w:sz w:val="20"/>
          <w:szCs w:val="20"/>
          <w:u w:val="single"/>
        </w:rPr>
        <w:t xml:space="preserve"> zakresie potencjału technicznego -</w:t>
      </w:r>
    </w:p>
    <w:p w14:paraId="45208445" w14:textId="6F994A43" w:rsidR="002834AD" w:rsidRPr="00D058A4" w:rsidRDefault="0010545C" w:rsidP="005D149B">
      <w:pPr>
        <w:pStyle w:val="Akapitzlist"/>
        <w:numPr>
          <w:ilvl w:val="0"/>
          <w:numId w:val="21"/>
        </w:numPr>
        <w:tabs>
          <w:tab w:val="num" w:pos="1612"/>
          <w:tab w:val="num" w:pos="2008"/>
          <w:tab w:val="center" w:pos="4536"/>
          <w:tab w:val="right" w:pos="9072"/>
        </w:tabs>
        <w:suppressAutoHyphens/>
        <w:overflowPunct w:val="0"/>
        <w:autoSpaceDE w:val="0"/>
        <w:spacing w:after="60"/>
        <w:ind w:left="2616"/>
        <w:jc w:val="both"/>
        <w:textAlignment w:val="baseline"/>
        <w:rPr>
          <w:rFonts w:ascii="Open Sans" w:hAnsi="Open Sans" w:cs="Open Sans"/>
          <w:b/>
          <w:sz w:val="20"/>
          <w:szCs w:val="20"/>
        </w:rPr>
      </w:pPr>
      <w:r w:rsidRPr="00D058A4">
        <w:rPr>
          <w:rFonts w:ascii="Open Sans" w:hAnsi="Open Sans" w:cs="Open Sans"/>
          <w:sz w:val="20"/>
          <w:szCs w:val="20"/>
        </w:rPr>
        <w:t>Dysponowania</w:t>
      </w:r>
      <w:r w:rsidR="005A065F">
        <w:rPr>
          <w:rFonts w:ascii="Open Sans" w:hAnsi="Open Sans" w:cs="Open Sans"/>
          <w:sz w:val="20"/>
          <w:szCs w:val="20"/>
        </w:rPr>
        <w:t xml:space="preserve"> </w:t>
      </w:r>
      <w:r w:rsidR="005A065F" w:rsidRPr="002A6E7D">
        <w:rPr>
          <w:rFonts w:ascii="Open Sans" w:hAnsi="Open Sans" w:cs="Open Sans"/>
          <w:b/>
          <w:bCs/>
          <w:sz w:val="20"/>
          <w:szCs w:val="20"/>
        </w:rPr>
        <w:t>minimum</w:t>
      </w:r>
      <w:r w:rsidR="002A6E7D" w:rsidRPr="002A6E7D">
        <w:rPr>
          <w:rFonts w:ascii="Open Sans" w:hAnsi="Open Sans" w:cs="Open Sans"/>
          <w:b/>
          <w:bCs/>
          <w:sz w:val="20"/>
          <w:szCs w:val="20"/>
        </w:rPr>
        <w:t xml:space="preserve"> 1</w:t>
      </w:r>
      <w:r w:rsidRPr="00D058A4">
        <w:rPr>
          <w:rFonts w:ascii="Open Sans" w:hAnsi="Open Sans" w:cs="Open Sans"/>
          <w:sz w:val="20"/>
          <w:szCs w:val="20"/>
        </w:rPr>
        <w:t xml:space="preserve"> </w:t>
      </w:r>
      <w:r w:rsidR="00766476" w:rsidRPr="00766476">
        <w:rPr>
          <w:rFonts w:ascii="Open Sans" w:hAnsi="Open Sans" w:cs="Open Sans"/>
          <w:b/>
          <w:bCs/>
          <w:sz w:val="20"/>
          <w:szCs w:val="20"/>
        </w:rPr>
        <w:t>ś</w:t>
      </w:r>
      <w:r w:rsidR="002834AD" w:rsidRPr="00D058A4">
        <w:rPr>
          <w:rFonts w:ascii="Open Sans" w:hAnsi="Open Sans" w:cs="Open Sans"/>
          <w:b/>
          <w:bCs/>
          <w:sz w:val="20"/>
          <w:szCs w:val="20"/>
        </w:rPr>
        <w:t>rodkiem transportu do wykonania usługi</w:t>
      </w:r>
      <w:r w:rsidR="002834AD" w:rsidRPr="00D058A4">
        <w:rPr>
          <w:rFonts w:ascii="Open Sans" w:hAnsi="Open Sans" w:cs="Open Sans"/>
          <w:sz w:val="20"/>
          <w:szCs w:val="20"/>
        </w:rPr>
        <w:t xml:space="preserve">, </w:t>
      </w:r>
      <w:r w:rsidR="00517429" w:rsidRPr="00D058A4">
        <w:rPr>
          <w:rFonts w:ascii="Open Sans" w:hAnsi="Open Sans" w:cs="Open Sans"/>
          <w:sz w:val="20"/>
          <w:szCs w:val="20"/>
        </w:rPr>
        <w:t>p</w:t>
      </w:r>
      <w:r w:rsidR="002834AD" w:rsidRPr="00D058A4">
        <w:rPr>
          <w:rFonts w:ascii="Open Sans" w:hAnsi="Open Sans" w:cs="Open Sans"/>
          <w:bCs/>
          <w:sz w:val="20"/>
          <w:szCs w:val="20"/>
        </w:rPr>
        <w:t>rzeznaczonym do transportu wyłapywanych zwierząt</w:t>
      </w:r>
      <w:r w:rsidR="002834AD" w:rsidRPr="00D058A4">
        <w:rPr>
          <w:rFonts w:ascii="Open Sans" w:hAnsi="Open Sans" w:cs="Open Sans"/>
          <w:sz w:val="20"/>
          <w:szCs w:val="20"/>
        </w:rPr>
        <w:t xml:space="preserve"> zgodnie z wymogami określonymi</w:t>
      </w:r>
      <w:r w:rsidR="00D57528" w:rsidRPr="00D058A4">
        <w:rPr>
          <w:rFonts w:ascii="Open Sans" w:hAnsi="Open Sans" w:cs="Open Sans"/>
          <w:sz w:val="20"/>
          <w:szCs w:val="20"/>
        </w:rPr>
        <w:t xml:space="preserve"> </w:t>
      </w:r>
      <w:r w:rsidR="002834AD" w:rsidRPr="00D058A4">
        <w:rPr>
          <w:rFonts w:ascii="Open Sans" w:hAnsi="Open Sans" w:cs="Open Sans"/>
          <w:sz w:val="20"/>
          <w:szCs w:val="20"/>
        </w:rPr>
        <w:t>w art. 24 ustawy z dnia 21 sierpnia 1997 r. o ochronie zwierząt (</w:t>
      </w:r>
      <w:proofErr w:type="spellStart"/>
      <w:r w:rsidR="002834AD" w:rsidRPr="00D058A4">
        <w:rPr>
          <w:rFonts w:ascii="Open Sans" w:hAnsi="Open Sans" w:cs="Open Sans"/>
          <w:sz w:val="20"/>
          <w:szCs w:val="20"/>
        </w:rPr>
        <w:t>t.j</w:t>
      </w:r>
      <w:proofErr w:type="spellEnd"/>
      <w:r w:rsidR="002834AD" w:rsidRPr="00D058A4">
        <w:rPr>
          <w:rFonts w:ascii="Open Sans" w:hAnsi="Open Sans" w:cs="Open Sans"/>
          <w:sz w:val="20"/>
          <w:szCs w:val="20"/>
        </w:rPr>
        <w:t>. Dz. U. z 2020 r., poz. 638), dopuszczonym przez Powiatowego Lekarza Weterynarii</w:t>
      </w:r>
      <w:r w:rsidR="008F25FA">
        <w:rPr>
          <w:rFonts w:ascii="Open Sans" w:hAnsi="Open Sans" w:cs="Open Sans"/>
          <w:sz w:val="20"/>
          <w:szCs w:val="20"/>
        </w:rPr>
        <w:t xml:space="preserve"> stosowną </w:t>
      </w:r>
      <w:r w:rsidR="000B648E">
        <w:rPr>
          <w:rFonts w:ascii="Open Sans" w:hAnsi="Open Sans" w:cs="Open Sans"/>
          <w:sz w:val="20"/>
          <w:szCs w:val="20"/>
        </w:rPr>
        <w:t>decyzją</w:t>
      </w:r>
      <w:r w:rsidR="002834AD" w:rsidRPr="00D058A4">
        <w:rPr>
          <w:rFonts w:ascii="Open Sans" w:hAnsi="Open Sans" w:cs="Open Sans"/>
          <w:sz w:val="20"/>
          <w:szCs w:val="20"/>
        </w:rPr>
        <w:t xml:space="preserve">, </w:t>
      </w:r>
    </w:p>
    <w:p w14:paraId="0F208FBD" w14:textId="70BAC1E7" w:rsidR="002B27DD" w:rsidRPr="00D058A4" w:rsidRDefault="002B27DD" w:rsidP="00433196">
      <w:pPr>
        <w:tabs>
          <w:tab w:val="num" w:pos="284"/>
          <w:tab w:val="num" w:pos="1080"/>
          <w:tab w:val="center" w:pos="4536"/>
          <w:tab w:val="right" w:pos="9072"/>
        </w:tabs>
        <w:suppressAutoHyphens/>
        <w:overflowPunct w:val="0"/>
        <w:autoSpaceDE w:val="0"/>
        <w:spacing w:after="60"/>
        <w:jc w:val="both"/>
        <w:textAlignment w:val="baseline"/>
        <w:rPr>
          <w:rFonts w:ascii="Open Sans" w:hAnsi="Open Sans" w:cs="Open Sans"/>
          <w:b/>
          <w:sz w:val="20"/>
          <w:szCs w:val="20"/>
        </w:rPr>
      </w:pPr>
    </w:p>
    <w:p w14:paraId="330FCC02" w14:textId="1659D3D7" w:rsidR="0010545C" w:rsidRPr="00D058A4" w:rsidRDefault="00232C43" w:rsidP="00B80768">
      <w:pPr>
        <w:tabs>
          <w:tab w:val="num" w:pos="284"/>
          <w:tab w:val="num" w:pos="1080"/>
          <w:tab w:val="center" w:pos="4536"/>
          <w:tab w:val="right" w:pos="9072"/>
        </w:tabs>
        <w:suppressAutoHyphens/>
        <w:overflowPunct w:val="0"/>
        <w:autoSpaceDE w:val="0"/>
        <w:spacing w:after="60"/>
        <w:ind w:left="1068"/>
        <w:jc w:val="both"/>
        <w:textAlignment w:val="baseline"/>
        <w:rPr>
          <w:rFonts w:ascii="Open Sans" w:hAnsi="Open Sans" w:cs="Open Sans"/>
          <w:b/>
          <w:sz w:val="20"/>
          <w:szCs w:val="20"/>
        </w:rPr>
      </w:pPr>
      <w:r w:rsidRPr="00D058A4">
        <w:rPr>
          <w:rFonts w:ascii="Open Sans" w:hAnsi="Open Sans" w:cs="Open Sans"/>
          <w:b/>
          <w:sz w:val="20"/>
          <w:szCs w:val="20"/>
        </w:rPr>
        <w:t>Uwag</w:t>
      </w:r>
      <w:r w:rsidR="002B27DD" w:rsidRPr="00D058A4">
        <w:rPr>
          <w:rFonts w:ascii="Open Sans" w:hAnsi="Open Sans" w:cs="Open Sans"/>
          <w:b/>
          <w:sz w:val="20"/>
          <w:szCs w:val="20"/>
        </w:rPr>
        <w:t>i dla Wykonawcy</w:t>
      </w:r>
      <w:r w:rsidRPr="00D058A4">
        <w:rPr>
          <w:rFonts w:ascii="Open Sans" w:hAnsi="Open Sans" w:cs="Open Sans"/>
          <w:b/>
          <w:sz w:val="20"/>
          <w:szCs w:val="20"/>
        </w:rPr>
        <w:t>:</w:t>
      </w:r>
    </w:p>
    <w:p w14:paraId="7C001ADA" w14:textId="49B37FB1" w:rsidR="00232C43" w:rsidRPr="00D058A4" w:rsidRDefault="009D231E" w:rsidP="00B80768">
      <w:pPr>
        <w:suppressAutoHyphens/>
        <w:overflowPunct w:val="0"/>
        <w:autoSpaceDE w:val="0"/>
        <w:ind w:left="1428"/>
        <w:jc w:val="both"/>
        <w:textAlignment w:val="baseline"/>
        <w:rPr>
          <w:rFonts w:ascii="Open Sans" w:hAnsi="Open Sans" w:cs="Open Sans"/>
          <w:b/>
          <w:bCs/>
          <w:sz w:val="20"/>
          <w:szCs w:val="20"/>
        </w:rPr>
      </w:pPr>
      <w:r>
        <w:rPr>
          <w:rFonts w:ascii="Open Sans" w:hAnsi="Open Sans" w:cs="Open Sans"/>
          <w:b/>
          <w:bCs/>
          <w:sz w:val="20"/>
          <w:szCs w:val="20"/>
        </w:rPr>
        <w:t>1</w:t>
      </w:r>
      <w:r w:rsidR="00232C43" w:rsidRPr="00D058A4">
        <w:rPr>
          <w:rFonts w:ascii="Open Sans" w:hAnsi="Open Sans" w:cs="Open Sans"/>
          <w:b/>
          <w:bCs/>
          <w:sz w:val="20"/>
          <w:szCs w:val="20"/>
        </w:rPr>
        <w:t>.</w:t>
      </w:r>
      <w:r w:rsidR="00363C09">
        <w:rPr>
          <w:rFonts w:ascii="Open Sans" w:hAnsi="Open Sans" w:cs="Open Sans"/>
          <w:b/>
          <w:bCs/>
          <w:sz w:val="20"/>
          <w:szCs w:val="20"/>
        </w:rPr>
        <w:t xml:space="preserve"> </w:t>
      </w:r>
      <w:r w:rsidR="00232C43" w:rsidRPr="00D058A4">
        <w:rPr>
          <w:rFonts w:ascii="Open Sans" w:hAnsi="Open Sans" w:cs="Open Sans"/>
          <w:b/>
          <w:bCs/>
          <w:sz w:val="20"/>
          <w:szCs w:val="20"/>
        </w:rPr>
        <w:t xml:space="preserve">Wykonawca zobowiązany jest do wyposażenia pracowników wykonujących </w:t>
      </w:r>
      <w:r w:rsidR="00444761" w:rsidRPr="00D058A4">
        <w:rPr>
          <w:rFonts w:ascii="Open Sans" w:hAnsi="Open Sans" w:cs="Open Sans"/>
          <w:b/>
          <w:bCs/>
          <w:sz w:val="20"/>
          <w:szCs w:val="20"/>
        </w:rPr>
        <w:t xml:space="preserve">  </w:t>
      </w:r>
      <w:r w:rsidR="00232C43" w:rsidRPr="00D058A4">
        <w:rPr>
          <w:rFonts w:ascii="Open Sans" w:hAnsi="Open Sans" w:cs="Open Sans"/>
          <w:b/>
          <w:bCs/>
          <w:sz w:val="20"/>
          <w:szCs w:val="20"/>
        </w:rPr>
        <w:t>Przedmiot Umowy</w:t>
      </w:r>
      <w:r w:rsidR="00232C43" w:rsidRPr="00D058A4">
        <w:rPr>
          <w:rFonts w:ascii="Open Sans" w:hAnsi="Open Sans" w:cs="Open Sans"/>
          <w:sz w:val="20"/>
          <w:szCs w:val="20"/>
        </w:rPr>
        <w:t xml:space="preserve"> w jednolite ubranie lub kamizelkę, oznakowane emblematem (nadrukiem) zawierającym logo lub nazwę firmy oraz we wszelkie wymagane przepisami środki ochrony osobistej, niezbędnych do jego realizacji. </w:t>
      </w:r>
      <w:r w:rsidR="00232C43" w:rsidRPr="00D058A4">
        <w:rPr>
          <w:rFonts w:ascii="Open Sans" w:hAnsi="Open Sans" w:cs="Open Sans"/>
          <w:b/>
          <w:bCs/>
          <w:sz w:val="20"/>
          <w:szCs w:val="20"/>
        </w:rPr>
        <w:t>Odzież musi posiadać elementy odblaskowe.</w:t>
      </w:r>
    </w:p>
    <w:p w14:paraId="33B71E10" w14:textId="6571616D" w:rsidR="00444761" w:rsidRPr="00D058A4" w:rsidRDefault="009D231E" w:rsidP="009D231E">
      <w:pPr>
        <w:spacing w:after="60"/>
        <w:ind w:left="1428"/>
        <w:jc w:val="both"/>
        <w:rPr>
          <w:rFonts w:ascii="Open Sans" w:hAnsi="Open Sans" w:cs="Open Sans"/>
          <w:b/>
          <w:sz w:val="20"/>
          <w:szCs w:val="20"/>
        </w:rPr>
      </w:pPr>
      <w:r>
        <w:rPr>
          <w:rFonts w:ascii="Open Sans" w:hAnsi="Open Sans" w:cs="Open Sans"/>
          <w:b/>
          <w:bCs/>
          <w:sz w:val="20"/>
          <w:szCs w:val="20"/>
        </w:rPr>
        <w:t>2.</w:t>
      </w:r>
      <w:r w:rsidR="00363C09">
        <w:rPr>
          <w:rFonts w:ascii="Open Sans" w:hAnsi="Open Sans" w:cs="Open Sans"/>
          <w:b/>
          <w:bCs/>
          <w:sz w:val="20"/>
          <w:szCs w:val="20"/>
        </w:rPr>
        <w:t xml:space="preserve"> </w:t>
      </w:r>
      <w:r w:rsidR="00444761" w:rsidRPr="00D058A4">
        <w:rPr>
          <w:rFonts w:ascii="Open Sans" w:hAnsi="Open Sans" w:cs="Open Sans"/>
          <w:bCs/>
          <w:sz w:val="20"/>
          <w:szCs w:val="20"/>
        </w:rPr>
        <w:t>Zamawiający informuje, że w pojeździe oddanym do dyspozycji przez Wykonawcę  zostaną zamontowane urządzenia monitorujące pracę pojazdu.</w:t>
      </w:r>
    </w:p>
    <w:p w14:paraId="13091B9D" w14:textId="181C12F4" w:rsidR="00444761" w:rsidRPr="00D058A4" w:rsidRDefault="00444761" w:rsidP="00B80768">
      <w:pPr>
        <w:spacing w:after="60"/>
        <w:ind w:left="1068" w:firstLine="360"/>
        <w:jc w:val="both"/>
        <w:rPr>
          <w:rFonts w:ascii="Open Sans" w:hAnsi="Open Sans" w:cs="Open Sans"/>
          <w:b/>
          <w:sz w:val="20"/>
          <w:szCs w:val="20"/>
        </w:rPr>
      </w:pPr>
      <w:r w:rsidRPr="00D058A4">
        <w:rPr>
          <w:rFonts w:ascii="Open Sans" w:hAnsi="Open Sans" w:cs="Open Sans"/>
          <w:bCs/>
          <w:sz w:val="20"/>
          <w:szCs w:val="20"/>
        </w:rPr>
        <w:t>Koszt montażu i serwis urządzeń  jest po stronie Zamawiającego.</w:t>
      </w:r>
    </w:p>
    <w:p w14:paraId="1550B1C7" w14:textId="63525DE6" w:rsidR="00444761" w:rsidRPr="00D058A4" w:rsidRDefault="00363C09" w:rsidP="00B80768">
      <w:pPr>
        <w:suppressAutoHyphens/>
        <w:overflowPunct w:val="0"/>
        <w:autoSpaceDE w:val="0"/>
        <w:ind w:left="1428"/>
        <w:jc w:val="both"/>
        <w:textAlignment w:val="baseline"/>
        <w:rPr>
          <w:rFonts w:ascii="Open Sans" w:hAnsi="Open Sans" w:cs="Open Sans"/>
          <w:bCs/>
          <w:sz w:val="20"/>
          <w:szCs w:val="20"/>
        </w:rPr>
      </w:pPr>
      <w:r>
        <w:rPr>
          <w:rFonts w:ascii="Open Sans" w:hAnsi="Open Sans" w:cs="Open Sans"/>
          <w:b/>
          <w:sz w:val="20"/>
          <w:szCs w:val="20"/>
        </w:rPr>
        <w:t xml:space="preserve">3. </w:t>
      </w:r>
      <w:r w:rsidR="00444761" w:rsidRPr="00D058A4">
        <w:rPr>
          <w:rFonts w:ascii="Open Sans" w:hAnsi="Open Sans" w:cs="Open Sans"/>
          <w:b/>
          <w:sz w:val="20"/>
          <w:szCs w:val="20"/>
        </w:rPr>
        <w:t>Wykonawca zobowiązany jest do bezpłatnego udostępniania</w:t>
      </w:r>
      <w:r w:rsidR="00444761" w:rsidRPr="00D058A4">
        <w:rPr>
          <w:rFonts w:ascii="Open Sans" w:hAnsi="Open Sans" w:cs="Open Sans"/>
          <w:bCs/>
          <w:sz w:val="20"/>
          <w:szCs w:val="20"/>
        </w:rPr>
        <w:t xml:space="preserve"> nośnika celem wykonania montażu i demontażu urządzeń monitorujących</w:t>
      </w:r>
      <w:r w:rsidR="002B27DD" w:rsidRPr="00D058A4">
        <w:rPr>
          <w:rFonts w:ascii="Open Sans" w:hAnsi="Open Sans" w:cs="Open Sans"/>
          <w:bCs/>
          <w:sz w:val="20"/>
          <w:szCs w:val="20"/>
        </w:rPr>
        <w:t>.</w:t>
      </w:r>
    </w:p>
    <w:p w14:paraId="2F2382B6" w14:textId="69E91C0A" w:rsidR="002B27DD" w:rsidRPr="00D058A4" w:rsidRDefault="002B27DD" w:rsidP="00B80768">
      <w:pPr>
        <w:suppressAutoHyphens/>
        <w:overflowPunct w:val="0"/>
        <w:autoSpaceDE w:val="0"/>
        <w:ind w:left="1428"/>
        <w:jc w:val="both"/>
        <w:textAlignment w:val="baseline"/>
        <w:rPr>
          <w:rFonts w:ascii="Open Sans" w:hAnsi="Open Sans" w:cs="Open Sans"/>
          <w:b/>
          <w:bCs/>
          <w:sz w:val="20"/>
          <w:szCs w:val="20"/>
        </w:rPr>
      </w:pPr>
      <w:r w:rsidRPr="00363C09">
        <w:rPr>
          <w:rFonts w:ascii="Open Sans" w:hAnsi="Open Sans" w:cs="Open Sans"/>
          <w:b/>
          <w:sz w:val="20"/>
          <w:szCs w:val="20"/>
        </w:rPr>
        <w:t>4</w:t>
      </w:r>
      <w:r w:rsidRPr="00D058A4">
        <w:rPr>
          <w:rFonts w:ascii="Open Sans" w:hAnsi="Open Sans" w:cs="Open Sans"/>
          <w:bCs/>
          <w:sz w:val="20"/>
          <w:szCs w:val="20"/>
        </w:rPr>
        <w:t>.</w:t>
      </w:r>
      <w:r w:rsidRPr="00D058A4">
        <w:rPr>
          <w:rFonts w:ascii="Open Sans" w:hAnsi="Open Sans" w:cs="Open Sans"/>
          <w:b/>
          <w:bCs/>
          <w:sz w:val="20"/>
          <w:szCs w:val="20"/>
        </w:rPr>
        <w:t xml:space="preserve"> </w:t>
      </w:r>
      <w:r w:rsidR="00363C09">
        <w:rPr>
          <w:rFonts w:ascii="Open Sans" w:hAnsi="Open Sans" w:cs="Open Sans"/>
          <w:b/>
          <w:bCs/>
          <w:sz w:val="20"/>
          <w:szCs w:val="20"/>
        </w:rPr>
        <w:t xml:space="preserve"> </w:t>
      </w:r>
      <w:r w:rsidRPr="00D058A4">
        <w:rPr>
          <w:rFonts w:ascii="Open Sans" w:hAnsi="Open Sans" w:cs="Open Sans"/>
          <w:b/>
          <w:bCs/>
          <w:sz w:val="20"/>
          <w:szCs w:val="20"/>
        </w:rPr>
        <w:t xml:space="preserve">Wykonawca zobowiązany jest do zabezpieczenia i utrzymywania w stałej gotowości technicznej </w:t>
      </w:r>
      <w:r w:rsidRPr="00D058A4">
        <w:rPr>
          <w:rFonts w:ascii="Open Sans" w:hAnsi="Open Sans" w:cs="Open Sans"/>
          <w:sz w:val="20"/>
          <w:szCs w:val="20"/>
        </w:rPr>
        <w:t>środków i sprzętu specjalistycznego oraz środków transportu używanych do wykonywania Przedmiotu Umowy.</w:t>
      </w:r>
    </w:p>
    <w:p w14:paraId="6DEBB011" w14:textId="77777777" w:rsidR="00B735DF" w:rsidRPr="00D058A4" w:rsidRDefault="00B735DF" w:rsidP="00433196">
      <w:pPr>
        <w:spacing w:line="276" w:lineRule="auto"/>
        <w:jc w:val="both"/>
        <w:rPr>
          <w:rFonts w:ascii="Open Sans" w:hAnsi="Open Sans" w:cs="Open Sans"/>
          <w:sz w:val="20"/>
          <w:szCs w:val="20"/>
        </w:rPr>
      </w:pPr>
    </w:p>
    <w:p w14:paraId="26BC539D" w14:textId="68E62706" w:rsidR="00C12136" w:rsidRPr="00D058A4" w:rsidRDefault="00B735DF" w:rsidP="00473B70">
      <w:pPr>
        <w:spacing w:line="276" w:lineRule="auto"/>
        <w:ind w:left="708"/>
        <w:jc w:val="both"/>
        <w:rPr>
          <w:rFonts w:ascii="Open Sans" w:hAnsi="Open Sans" w:cs="Open Sans"/>
          <w:sz w:val="20"/>
          <w:szCs w:val="20"/>
        </w:rPr>
      </w:pPr>
      <w:bookmarkStart w:id="17" w:name="_Hlk70503464"/>
      <w:r w:rsidRPr="00D058A4">
        <w:rPr>
          <w:rFonts w:ascii="Open Sans" w:hAnsi="Open Sans" w:cs="Open Sans"/>
          <w:sz w:val="20"/>
          <w:szCs w:val="20"/>
        </w:rPr>
        <w:t>6.2. Zamawiający</w:t>
      </w:r>
      <w:r w:rsidR="00C12136" w:rsidRPr="00D058A4">
        <w:rPr>
          <w:rFonts w:ascii="Open Sans" w:hAnsi="Open Sans" w:cs="Open Sans"/>
          <w:sz w:val="20"/>
          <w:szCs w:val="20"/>
        </w:rPr>
        <w:t xml:space="preserve"> </w:t>
      </w:r>
      <w:r w:rsidRPr="00D058A4">
        <w:rPr>
          <w:rFonts w:ascii="Open Sans" w:hAnsi="Open Sans" w:cs="Open Sans"/>
          <w:sz w:val="20"/>
          <w:szCs w:val="20"/>
        </w:rPr>
        <w:t>uzna</w:t>
      </w:r>
      <w:r w:rsidR="00C12136" w:rsidRPr="00D058A4">
        <w:rPr>
          <w:rFonts w:ascii="Open Sans" w:hAnsi="Open Sans" w:cs="Open Sans"/>
          <w:sz w:val="20"/>
          <w:szCs w:val="20"/>
        </w:rPr>
        <w:t xml:space="preserve"> w/w </w:t>
      </w:r>
      <w:r w:rsidRPr="00D058A4">
        <w:rPr>
          <w:rFonts w:ascii="Open Sans" w:hAnsi="Open Sans" w:cs="Open Sans"/>
          <w:sz w:val="20"/>
          <w:szCs w:val="20"/>
        </w:rPr>
        <w:t xml:space="preserve"> warunk</w:t>
      </w:r>
      <w:r w:rsidR="00C12136" w:rsidRPr="00D058A4">
        <w:rPr>
          <w:rFonts w:ascii="Open Sans" w:hAnsi="Open Sans" w:cs="Open Sans"/>
          <w:sz w:val="20"/>
          <w:szCs w:val="20"/>
        </w:rPr>
        <w:t>i</w:t>
      </w:r>
      <w:r w:rsidRPr="00D058A4">
        <w:rPr>
          <w:rFonts w:ascii="Open Sans" w:hAnsi="Open Sans" w:cs="Open Sans"/>
          <w:sz w:val="20"/>
          <w:szCs w:val="20"/>
        </w:rPr>
        <w:t xml:space="preserve"> za spełnion</w:t>
      </w:r>
      <w:r w:rsidR="00C12136" w:rsidRPr="00D058A4">
        <w:rPr>
          <w:rFonts w:ascii="Open Sans" w:hAnsi="Open Sans" w:cs="Open Sans"/>
          <w:sz w:val="20"/>
          <w:szCs w:val="20"/>
        </w:rPr>
        <w:t>e</w:t>
      </w:r>
      <w:r w:rsidRPr="00D058A4">
        <w:rPr>
          <w:rFonts w:ascii="Open Sans" w:hAnsi="Open Sans" w:cs="Open Sans"/>
          <w:sz w:val="20"/>
          <w:szCs w:val="20"/>
        </w:rPr>
        <w:t xml:space="preserve">, jeżeli </w:t>
      </w:r>
      <w:r w:rsidR="00517429" w:rsidRPr="00D058A4">
        <w:rPr>
          <w:rFonts w:ascii="Open Sans" w:hAnsi="Open Sans" w:cs="Open Sans"/>
          <w:sz w:val="20"/>
          <w:szCs w:val="20"/>
        </w:rPr>
        <w:t>W</w:t>
      </w:r>
      <w:r w:rsidRPr="00D058A4">
        <w:rPr>
          <w:rFonts w:ascii="Open Sans" w:hAnsi="Open Sans" w:cs="Open Sans"/>
          <w:sz w:val="20"/>
          <w:szCs w:val="20"/>
        </w:rPr>
        <w:t xml:space="preserve">ykonawca wykaże się </w:t>
      </w:r>
    </w:p>
    <w:p w14:paraId="595C4854" w14:textId="69C7696D" w:rsidR="00CE59D5" w:rsidRPr="00D058A4" w:rsidRDefault="00CE59D5" w:rsidP="005D149B">
      <w:pPr>
        <w:pStyle w:val="Akapitzlist"/>
        <w:widowControl w:val="0"/>
        <w:numPr>
          <w:ilvl w:val="0"/>
          <w:numId w:val="24"/>
        </w:numPr>
        <w:tabs>
          <w:tab w:val="left" w:pos="709"/>
        </w:tabs>
        <w:autoSpaceDE w:val="0"/>
        <w:autoSpaceDN w:val="0"/>
        <w:adjustRightInd w:val="0"/>
        <w:ind w:left="1428"/>
        <w:jc w:val="both"/>
        <w:rPr>
          <w:rFonts w:ascii="Open Sans" w:hAnsi="Open Sans" w:cs="Open Sans"/>
          <w:sz w:val="20"/>
          <w:szCs w:val="20"/>
          <w:u w:val="single"/>
        </w:rPr>
      </w:pPr>
      <w:r w:rsidRPr="00D058A4">
        <w:rPr>
          <w:rFonts w:ascii="Open Sans" w:hAnsi="Open Sans" w:cs="Open Sans"/>
          <w:sz w:val="20"/>
          <w:szCs w:val="20"/>
        </w:rPr>
        <w:t>posiadaniem Decyzj</w:t>
      </w:r>
      <w:r w:rsidR="00097C68" w:rsidRPr="00D058A4">
        <w:rPr>
          <w:rFonts w:ascii="Open Sans" w:hAnsi="Open Sans" w:cs="Open Sans"/>
          <w:sz w:val="20"/>
          <w:szCs w:val="20"/>
        </w:rPr>
        <w:t>i</w:t>
      </w:r>
      <w:r w:rsidRPr="00D058A4">
        <w:rPr>
          <w:rFonts w:ascii="Open Sans" w:hAnsi="Open Sans" w:cs="Open Sans"/>
          <w:sz w:val="20"/>
          <w:szCs w:val="20"/>
        </w:rPr>
        <w:t xml:space="preserve"> Powiatowego Lekarza Weterynarii w Koszalinie: w zakresie transportu, wyłapanych z terenu miasta Koszalina  bezdomnych zwierząt (psy, koty), na odległość do 65 km, na potrzeby schroniska   dla zwierząt w Koszalinie, zlokalizowanego  przy ul. Mieszka I 55</w:t>
      </w:r>
      <w:r w:rsidR="00097C68" w:rsidRPr="00D058A4">
        <w:rPr>
          <w:rFonts w:ascii="Open Sans" w:hAnsi="Open Sans" w:cs="Open Sans"/>
          <w:sz w:val="20"/>
          <w:szCs w:val="20"/>
        </w:rPr>
        <w:t xml:space="preserve"> </w:t>
      </w:r>
    </w:p>
    <w:p w14:paraId="444F9C1A" w14:textId="417D933E" w:rsidR="00CE59D5" w:rsidRPr="00D058A4" w:rsidRDefault="00035B1E" w:rsidP="005D149B">
      <w:pPr>
        <w:pStyle w:val="Akapitzlist"/>
        <w:widowControl w:val="0"/>
        <w:numPr>
          <w:ilvl w:val="0"/>
          <w:numId w:val="24"/>
        </w:numPr>
        <w:tabs>
          <w:tab w:val="left" w:pos="709"/>
        </w:tabs>
        <w:autoSpaceDE w:val="0"/>
        <w:autoSpaceDN w:val="0"/>
        <w:adjustRightInd w:val="0"/>
        <w:ind w:left="1428"/>
        <w:jc w:val="both"/>
        <w:rPr>
          <w:rFonts w:ascii="Open Sans" w:hAnsi="Open Sans" w:cs="Open Sans"/>
          <w:sz w:val="20"/>
          <w:szCs w:val="20"/>
        </w:rPr>
      </w:pPr>
      <w:r w:rsidRPr="00D058A4">
        <w:rPr>
          <w:rFonts w:ascii="Open Sans" w:hAnsi="Open Sans" w:cs="Open Sans"/>
          <w:sz w:val="20"/>
          <w:szCs w:val="20"/>
        </w:rPr>
        <w:t>p</w:t>
      </w:r>
      <w:r w:rsidR="00097C68" w:rsidRPr="00D058A4">
        <w:rPr>
          <w:rFonts w:ascii="Open Sans" w:hAnsi="Open Sans" w:cs="Open Sans"/>
          <w:sz w:val="20"/>
          <w:szCs w:val="20"/>
        </w:rPr>
        <w:t xml:space="preserve">osiadaniem </w:t>
      </w:r>
      <w:r w:rsidR="00CE59D5" w:rsidRPr="00D058A4">
        <w:rPr>
          <w:rFonts w:ascii="Open Sans" w:hAnsi="Open Sans" w:cs="Open Sans"/>
          <w:sz w:val="20"/>
          <w:szCs w:val="20"/>
        </w:rPr>
        <w:t>Decyzj</w:t>
      </w:r>
      <w:r w:rsidR="00097C68" w:rsidRPr="00D058A4">
        <w:rPr>
          <w:rFonts w:ascii="Open Sans" w:hAnsi="Open Sans" w:cs="Open Sans"/>
          <w:sz w:val="20"/>
          <w:szCs w:val="20"/>
        </w:rPr>
        <w:t>i</w:t>
      </w:r>
      <w:r w:rsidR="00CE59D5" w:rsidRPr="00D058A4">
        <w:rPr>
          <w:rFonts w:ascii="Open Sans" w:hAnsi="Open Sans" w:cs="Open Sans"/>
          <w:sz w:val="20"/>
          <w:szCs w:val="20"/>
        </w:rPr>
        <w:t xml:space="preserve"> Prezydenta Miasta Koszalina: na prowadzenie działalności w zakresie ochrony   przed bezdomnymi zwierzętami na terenie Gminy Miasta Koszalin.</w:t>
      </w:r>
    </w:p>
    <w:p w14:paraId="6389665D" w14:textId="1AA128F3" w:rsidR="00517429" w:rsidRPr="00FA6178" w:rsidRDefault="00517429" w:rsidP="005D149B">
      <w:pPr>
        <w:pStyle w:val="Akapitzlist"/>
        <w:numPr>
          <w:ilvl w:val="0"/>
          <w:numId w:val="24"/>
        </w:numPr>
        <w:ind w:left="1428"/>
        <w:jc w:val="both"/>
        <w:rPr>
          <w:rFonts w:ascii="Open Sans" w:hAnsi="Open Sans" w:cs="Open Sans"/>
          <w:sz w:val="20"/>
          <w:szCs w:val="20"/>
          <w:u w:val="single"/>
        </w:rPr>
      </w:pPr>
      <w:r w:rsidRPr="00FA6178">
        <w:rPr>
          <w:rFonts w:ascii="Open Sans" w:hAnsi="Open Sans" w:cs="Open Sans"/>
          <w:sz w:val="20"/>
          <w:szCs w:val="20"/>
        </w:rPr>
        <w:t>posiadaniem ubezpieczenia od odpowiedzialności cywilnej z tytułu prowadzonej działalności gospodarczej na sumę ubezpieczenia nie mniejszą niż 30 tysięcy złotych przez cały okres trwania umowy.</w:t>
      </w:r>
    </w:p>
    <w:p w14:paraId="07618607" w14:textId="39361DB8" w:rsidR="00CE59D5" w:rsidRPr="00D058A4" w:rsidRDefault="00CE59D5" w:rsidP="005D149B">
      <w:pPr>
        <w:pStyle w:val="Akapitzlist"/>
        <w:numPr>
          <w:ilvl w:val="0"/>
          <w:numId w:val="24"/>
        </w:numPr>
        <w:spacing w:line="276" w:lineRule="auto"/>
        <w:ind w:left="1428"/>
        <w:jc w:val="both"/>
        <w:rPr>
          <w:rFonts w:ascii="Open Sans" w:hAnsi="Open Sans" w:cs="Open Sans"/>
          <w:sz w:val="20"/>
          <w:szCs w:val="20"/>
        </w:rPr>
      </w:pPr>
      <w:r w:rsidRPr="00D058A4">
        <w:rPr>
          <w:rFonts w:ascii="Open Sans" w:hAnsi="Open Sans" w:cs="Open Sans"/>
          <w:sz w:val="20"/>
          <w:szCs w:val="20"/>
        </w:rPr>
        <w:t>dysponowaniem osobami do realizacji zamówienia określonymi w pk</w:t>
      </w:r>
      <w:r w:rsidR="00C4370D">
        <w:rPr>
          <w:rFonts w:ascii="Open Sans" w:hAnsi="Open Sans" w:cs="Open Sans"/>
          <w:sz w:val="20"/>
          <w:szCs w:val="20"/>
        </w:rPr>
        <w:t xml:space="preserve">t </w:t>
      </w:r>
      <w:r w:rsidR="00517429" w:rsidRPr="00D058A4">
        <w:rPr>
          <w:rFonts w:ascii="Open Sans" w:hAnsi="Open Sans" w:cs="Open Sans"/>
          <w:sz w:val="20"/>
          <w:szCs w:val="20"/>
        </w:rPr>
        <w:t>6</w:t>
      </w:r>
      <w:r w:rsidR="00175705">
        <w:rPr>
          <w:rFonts w:ascii="Open Sans" w:hAnsi="Open Sans" w:cs="Open Sans"/>
          <w:sz w:val="20"/>
          <w:szCs w:val="20"/>
        </w:rPr>
        <w:t>,</w:t>
      </w:r>
      <w:r w:rsidR="00517429" w:rsidRPr="00D058A4">
        <w:rPr>
          <w:rFonts w:ascii="Open Sans" w:hAnsi="Open Sans" w:cs="Open Sans"/>
          <w:sz w:val="20"/>
          <w:szCs w:val="20"/>
        </w:rPr>
        <w:t xml:space="preserve"> </w:t>
      </w:r>
      <w:proofErr w:type="spellStart"/>
      <w:r w:rsidR="00517429" w:rsidRPr="00D058A4">
        <w:rPr>
          <w:rFonts w:ascii="Open Sans" w:hAnsi="Open Sans" w:cs="Open Sans"/>
          <w:sz w:val="20"/>
          <w:szCs w:val="20"/>
        </w:rPr>
        <w:t>ppkt</w:t>
      </w:r>
      <w:proofErr w:type="spellEnd"/>
      <w:r w:rsidR="00D11FEC">
        <w:rPr>
          <w:rFonts w:ascii="Open Sans" w:hAnsi="Open Sans" w:cs="Open Sans"/>
          <w:sz w:val="20"/>
          <w:szCs w:val="20"/>
        </w:rPr>
        <w:t xml:space="preserve"> </w:t>
      </w:r>
      <w:r w:rsidR="00517429" w:rsidRPr="00D058A4">
        <w:rPr>
          <w:rFonts w:ascii="Open Sans" w:hAnsi="Open Sans" w:cs="Open Sans"/>
          <w:sz w:val="20"/>
          <w:szCs w:val="20"/>
        </w:rPr>
        <w:t>c</w:t>
      </w:r>
      <w:r w:rsidR="00C358B4">
        <w:rPr>
          <w:rFonts w:ascii="Open Sans" w:hAnsi="Open Sans" w:cs="Open Sans"/>
          <w:sz w:val="20"/>
          <w:szCs w:val="20"/>
        </w:rPr>
        <w:t xml:space="preserve">, </w:t>
      </w:r>
      <w:r w:rsidRPr="00D058A4">
        <w:rPr>
          <w:rFonts w:ascii="Open Sans" w:hAnsi="Open Sans" w:cs="Open Sans"/>
          <w:sz w:val="20"/>
          <w:szCs w:val="20"/>
        </w:rPr>
        <w:t xml:space="preserve">  </w:t>
      </w:r>
    </w:p>
    <w:p w14:paraId="3C491D5E" w14:textId="21988674" w:rsidR="00CE59D5" w:rsidRPr="00D058A4" w:rsidRDefault="00CE59D5" w:rsidP="005D149B">
      <w:pPr>
        <w:pStyle w:val="Akapitzlist"/>
        <w:numPr>
          <w:ilvl w:val="0"/>
          <w:numId w:val="24"/>
        </w:numPr>
        <w:spacing w:line="276" w:lineRule="auto"/>
        <w:ind w:left="1428"/>
        <w:jc w:val="both"/>
        <w:rPr>
          <w:rFonts w:ascii="Open Sans" w:hAnsi="Open Sans" w:cs="Open Sans"/>
          <w:sz w:val="20"/>
          <w:szCs w:val="20"/>
        </w:rPr>
      </w:pPr>
      <w:r w:rsidRPr="00D058A4">
        <w:rPr>
          <w:rFonts w:ascii="Open Sans" w:hAnsi="Open Sans" w:cs="Open Sans"/>
          <w:sz w:val="20"/>
          <w:szCs w:val="20"/>
        </w:rPr>
        <w:t xml:space="preserve">dysponowaniem </w:t>
      </w:r>
      <w:r w:rsidR="00E32CF2">
        <w:rPr>
          <w:rFonts w:ascii="Open Sans" w:hAnsi="Open Sans" w:cs="Open Sans"/>
          <w:sz w:val="20"/>
          <w:szCs w:val="20"/>
        </w:rPr>
        <w:t>środk</w:t>
      </w:r>
      <w:r w:rsidR="00C358B4">
        <w:rPr>
          <w:rFonts w:ascii="Open Sans" w:hAnsi="Open Sans" w:cs="Open Sans"/>
          <w:sz w:val="20"/>
          <w:szCs w:val="20"/>
        </w:rPr>
        <w:t>a</w:t>
      </w:r>
      <w:r w:rsidR="00E32CF2">
        <w:rPr>
          <w:rFonts w:ascii="Open Sans" w:hAnsi="Open Sans" w:cs="Open Sans"/>
          <w:sz w:val="20"/>
          <w:szCs w:val="20"/>
        </w:rPr>
        <w:t xml:space="preserve"> </w:t>
      </w:r>
      <w:r w:rsidR="0039605E">
        <w:rPr>
          <w:rFonts w:ascii="Open Sans" w:hAnsi="Open Sans" w:cs="Open Sans"/>
          <w:sz w:val="20"/>
          <w:szCs w:val="20"/>
        </w:rPr>
        <w:t>transportu, z podaniem marki</w:t>
      </w:r>
      <w:r w:rsidR="00CA6415">
        <w:rPr>
          <w:rFonts w:ascii="Open Sans" w:hAnsi="Open Sans" w:cs="Open Sans"/>
          <w:sz w:val="20"/>
          <w:szCs w:val="20"/>
        </w:rPr>
        <w:t xml:space="preserve"> pojazdu</w:t>
      </w:r>
      <w:r w:rsidR="00F87517">
        <w:rPr>
          <w:rFonts w:ascii="Open Sans" w:hAnsi="Open Sans" w:cs="Open Sans"/>
          <w:sz w:val="20"/>
          <w:szCs w:val="20"/>
        </w:rPr>
        <w:t xml:space="preserve"> </w:t>
      </w:r>
      <w:r w:rsidR="00C4370D">
        <w:rPr>
          <w:rFonts w:ascii="Open Sans" w:hAnsi="Open Sans" w:cs="Open Sans"/>
          <w:sz w:val="20"/>
          <w:szCs w:val="20"/>
        </w:rPr>
        <w:t>i</w:t>
      </w:r>
      <w:r w:rsidR="00CA6415">
        <w:rPr>
          <w:rFonts w:ascii="Open Sans" w:hAnsi="Open Sans" w:cs="Open Sans"/>
          <w:sz w:val="20"/>
          <w:szCs w:val="20"/>
        </w:rPr>
        <w:t xml:space="preserve"> numeru </w:t>
      </w:r>
      <w:r w:rsidR="00F87517">
        <w:rPr>
          <w:rFonts w:ascii="Open Sans" w:hAnsi="Open Sans" w:cs="Open Sans"/>
          <w:sz w:val="20"/>
          <w:szCs w:val="20"/>
        </w:rPr>
        <w:t>rejestracyjnego</w:t>
      </w:r>
      <w:r w:rsidR="00C4370D">
        <w:rPr>
          <w:rFonts w:ascii="Open Sans" w:hAnsi="Open Sans" w:cs="Open Sans"/>
          <w:sz w:val="20"/>
          <w:szCs w:val="20"/>
        </w:rPr>
        <w:t>,</w:t>
      </w:r>
      <w:r w:rsidR="00CA6415">
        <w:rPr>
          <w:rFonts w:ascii="Open Sans" w:hAnsi="Open Sans" w:cs="Open Sans"/>
          <w:sz w:val="20"/>
          <w:szCs w:val="20"/>
        </w:rPr>
        <w:t xml:space="preserve"> </w:t>
      </w:r>
      <w:r w:rsidRPr="00D058A4">
        <w:rPr>
          <w:rFonts w:ascii="Open Sans" w:hAnsi="Open Sans" w:cs="Open Sans"/>
          <w:sz w:val="20"/>
          <w:szCs w:val="20"/>
        </w:rPr>
        <w:t>określonym w pk</w:t>
      </w:r>
      <w:r w:rsidR="00D11FEC">
        <w:rPr>
          <w:rFonts w:ascii="Open Sans" w:hAnsi="Open Sans" w:cs="Open Sans"/>
          <w:sz w:val="20"/>
          <w:szCs w:val="20"/>
        </w:rPr>
        <w:t>t</w:t>
      </w:r>
      <w:r w:rsidRPr="00D058A4">
        <w:rPr>
          <w:rFonts w:ascii="Open Sans" w:hAnsi="Open Sans" w:cs="Open Sans"/>
          <w:sz w:val="20"/>
          <w:szCs w:val="20"/>
        </w:rPr>
        <w:t xml:space="preserve"> </w:t>
      </w:r>
      <w:r w:rsidR="00517429" w:rsidRPr="00D058A4">
        <w:rPr>
          <w:rFonts w:ascii="Open Sans" w:hAnsi="Open Sans" w:cs="Open Sans"/>
          <w:sz w:val="20"/>
          <w:szCs w:val="20"/>
        </w:rPr>
        <w:t>6</w:t>
      </w:r>
      <w:r w:rsidR="004A48F0">
        <w:rPr>
          <w:rFonts w:ascii="Open Sans" w:hAnsi="Open Sans" w:cs="Open Sans"/>
          <w:sz w:val="20"/>
          <w:szCs w:val="20"/>
        </w:rPr>
        <w:t>.1.</w:t>
      </w:r>
      <w:r w:rsidR="00517429" w:rsidRPr="00D058A4">
        <w:rPr>
          <w:rFonts w:ascii="Open Sans" w:hAnsi="Open Sans" w:cs="Open Sans"/>
          <w:sz w:val="20"/>
          <w:szCs w:val="20"/>
        </w:rPr>
        <w:t xml:space="preserve"> </w:t>
      </w:r>
      <w:proofErr w:type="spellStart"/>
      <w:r w:rsidR="00517429" w:rsidRPr="00D058A4">
        <w:rPr>
          <w:rFonts w:ascii="Open Sans" w:hAnsi="Open Sans" w:cs="Open Sans"/>
          <w:sz w:val="20"/>
          <w:szCs w:val="20"/>
        </w:rPr>
        <w:t>ppkt</w:t>
      </w:r>
      <w:proofErr w:type="spellEnd"/>
      <w:r w:rsidR="00517429" w:rsidRPr="00D058A4">
        <w:rPr>
          <w:rFonts w:ascii="Open Sans" w:hAnsi="Open Sans" w:cs="Open Sans"/>
          <w:sz w:val="20"/>
          <w:szCs w:val="20"/>
        </w:rPr>
        <w:t xml:space="preserve"> c)</w:t>
      </w:r>
      <w:r w:rsidR="006302FD">
        <w:rPr>
          <w:rFonts w:ascii="Open Sans" w:hAnsi="Open Sans" w:cs="Open Sans"/>
          <w:sz w:val="20"/>
          <w:szCs w:val="20"/>
        </w:rPr>
        <w:t>,</w:t>
      </w:r>
      <w:r w:rsidRPr="00D058A4">
        <w:rPr>
          <w:rFonts w:ascii="Open Sans" w:hAnsi="Open Sans" w:cs="Open Sans"/>
          <w:sz w:val="20"/>
          <w:szCs w:val="20"/>
        </w:rPr>
        <w:t xml:space="preserve"> </w:t>
      </w:r>
    </w:p>
    <w:bookmarkEnd w:id="17"/>
    <w:p w14:paraId="614CFEC1" w14:textId="7E844CD0" w:rsidR="00B735DF" w:rsidRPr="00D058A4" w:rsidRDefault="00B735DF" w:rsidP="00433196">
      <w:pPr>
        <w:spacing w:line="276" w:lineRule="auto"/>
        <w:jc w:val="both"/>
        <w:rPr>
          <w:rFonts w:ascii="Open Sans" w:hAnsi="Open Sans" w:cs="Open Sans"/>
          <w:sz w:val="20"/>
          <w:szCs w:val="20"/>
        </w:rPr>
      </w:pPr>
      <w:r w:rsidRPr="00D058A4">
        <w:rPr>
          <w:rFonts w:ascii="Open Sans" w:hAnsi="Open Sans" w:cs="Open Sans"/>
          <w:b/>
          <w:bCs/>
          <w:sz w:val="20"/>
          <w:szCs w:val="20"/>
        </w:rPr>
        <w:t>7.</w:t>
      </w:r>
      <w:r w:rsidRPr="00D058A4">
        <w:rPr>
          <w:rFonts w:ascii="Open Sans" w:hAnsi="Open Sans" w:cs="Open Sans"/>
          <w:sz w:val="20"/>
          <w:szCs w:val="20"/>
        </w:rPr>
        <w:tab/>
      </w:r>
      <w:r w:rsidRPr="00D058A4">
        <w:rPr>
          <w:rFonts w:ascii="Open Sans" w:hAnsi="Open Sans" w:cs="Open Sans"/>
          <w:b/>
          <w:bCs/>
          <w:sz w:val="20"/>
          <w:szCs w:val="20"/>
          <w:u w:val="single"/>
        </w:rPr>
        <w:t>Podstawy wykluczenia z postępowania</w:t>
      </w:r>
      <w:r w:rsidRPr="00D058A4">
        <w:rPr>
          <w:rFonts w:ascii="Open Sans" w:hAnsi="Open Sans" w:cs="Open Sans"/>
          <w:sz w:val="20"/>
          <w:szCs w:val="20"/>
          <w:u w:val="single"/>
        </w:rPr>
        <w:t xml:space="preserve"> </w:t>
      </w:r>
      <w:r w:rsidRPr="00D058A4">
        <w:rPr>
          <w:rFonts w:ascii="Open Sans" w:hAnsi="Open Sans" w:cs="Open Sans"/>
          <w:sz w:val="20"/>
          <w:szCs w:val="20"/>
        </w:rPr>
        <w:t xml:space="preserve"> </w:t>
      </w:r>
    </w:p>
    <w:p w14:paraId="61D61DC9" w14:textId="15BB36C2" w:rsidR="00B735DF" w:rsidRPr="00D058A4" w:rsidRDefault="00B735DF" w:rsidP="00797D8C">
      <w:pPr>
        <w:spacing w:line="276" w:lineRule="auto"/>
        <w:ind w:left="1416"/>
        <w:jc w:val="both"/>
        <w:rPr>
          <w:rFonts w:ascii="Open Sans" w:hAnsi="Open Sans" w:cs="Open Sans"/>
          <w:sz w:val="20"/>
          <w:szCs w:val="20"/>
        </w:rPr>
      </w:pPr>
      <w:r w:rsidRPr="00D058A4">
        <w:rPr>
          <w:rFonts w:ascii="Open Sans" w:hAnsi="Open Sans" w:cs="Open Sans"/>
          <w:sz w:val="20"/>
          <w:szCs w:val="20"/>
        </w:rPr>
        <w:t>Z postępowania o udzielenie zamówienia wyklucza się Wykonawców, w stosunku do których zachodzi którakolwiek :</w:t>
      </w:r>
    </w:p>
    <w:p w14:paraId="6E418288" w14:textId="21862918" w:rsidR="00B735DF" w:rsidRPr="006302FD" w:rsidRDefault="00436648" w:rsidP="00436648">
      <w:pPr>
        <w:spacing w:line="276" w:lineRule="auto"/>
        <w:jc w:val="both"/>
        <w:rPr>
          <w:rFonts w:ascii="Open Sans" w:hAnsi="Open Sans" w:cs="Open Sans"/>
          <w:sz w:val="20"/>
          <w:szCs w:val="20"/>
        </w:rPr>
      </w:pPr>
      <w:r>
        <w:rPr>
          <w:rFonts w:ascii="Open Sans" w:hAnsi="Open Sans" w:cs="Open Sans"/>
          <w:sz w:val="20"/>
          <w:szCs w:val="20"/>
        </w:rPr>
        <w:t xml:space="preserve">             </w:t>
      </w:r>
      <w:r w:rsidR="0043782F" w:rsidRPr="006302FD">
        <w:rPr>
          <w:rFonts w:ascii="Open Sans" w:hAnsi="Open Sans" w:cs="Open Sans"/>
          <w:sz w:val="20"/>
          <w:szCs w:val="20"/>
        </w:rPr>
        <w:t xml:space="preserve">7.1. </w:t>
      </w:r>
      <w:r w:rsidR="00B735DF" w:rsidRPr="006302FD">
        <w:rPr>
          <w:rFonts w:ascii="Open Sans" w:hAnsi="Open Sans" w:cs="Open Sans"/>
          <w:sz w:val="20"/>
          <w:szCs w:val="20"/>
        </w:rPr>
        <w:t xml:space="preserve">z okoliczności wskazanych w art.108 ust.1 ustawy </w:t>
      </w:r>
      <w:proofErr w:type="spellStart"/>
      <w:r w:rsidR="00B735DF" w:rsidRPr="006302FD">
        <w:rPr>
          <w:rFonts w:ascii="Open Sans" w:hAnsi="Open Sans" w:cs="Open Sans"/>
          <w:sz w:val="20"/>
          <w:szCs w:val="20"/>
        </w:rPr>
        <w:t>Pzp</w:t>
      </w:r>
      <w:proofErr w:type="spellEnd"/>
      <w:r w:rsidR="0004456C">
        <w:rPr>
          <w:rFonts w:ascii="Open Sans" w:hAnsi="Open Sans" w:cs="Open Sans"/>
          <w:sz w:val="20"/>
          <w:szCs w:val="20"/>
        </w:rPr>
        <w:t>,</w:t>
      </w:r>
    </w:p>
    <w:p w14:paraId="2228B651" w14:textId="32E34F3E" w:rsidR="00B735DF" w:rsidRPr="002A42C0" w:rsidRDefault="00A4531D" w:rsidP="00436648">
      <w:pPr>
        <w:spacing w:line="276" w:lineRule="auto"/>
        <w:ind w:left="708"/>
        <w:jc w:val="both"/>
        <w:rPr>
          <w:rFonts w:ascii="Open Sans" w:hAnsi="Open Sans" w:cs="Open Sans"/>
          <w:sz w:val="20"/>
          <w:szCs w:val="20"/>
        </w:rPr>
      </w:pPr>
      <w:r w:rsidRPr="002A42C0">
        <w:rPr>
          <w:rFonts w:ascii="Open Sans" w:hAnsi="Open Sans" w:cs="Open Sans"/>
          <w:sz w:val="20"/>
          <w:szCs w:val="20"/>
        </w:rPr>
        <w:lastRenderedPageBreak/>
        <w:t xml:space="preserve">7.2. </w:t>
      </w:r>
      <w:r w:rsidR="00B735DF" w:rsidRPr="002A42C0">
        <w:rPr>
          <w:rFonts w:ascii="Open Sans" w:hAnsi="Open Sans" w:cs="Open Sans"/>
          <w:sz w:val="20"/>
          <w:szCs w:val="20"/>
        </w:rPr>
        <w:t xml:space="preserve">z okoliczności wskazanych w art. 109 ust. 1 pkt. 4 </w:t>
      </w:r>
      <w:proofErr w:type="spellStart"/>
      <w:r w:rsidR="00B735DF" w:rsidRPr="002A42C0">
        <w:rPr>
          <w:rFonts w:ascii="Open Sans" w:hAnsi="Open Sans" w:cs="Open Sans"/>
          <w:sz w:val="20"/>
          <w:szCs w:val="20"/>
        </w:rPr>
        <w:t>Pzp</w:t>
      </w:r>
      <w:proofErr w:type="spellEnd"/>
      <w:r w:rsidR="00B735DF" w:rsidRPr="002A42C0">
        <w:rPr>
          <w:rFonts w:ascii="Open Sans" w:hAnsi="Open Sans" w:cs="Open Sans"/>
          <w:sz w:val="20"/>
          <w:szCs w:val="20"/>
        </w:rPr>
        <w:t xml:space="preserve">, </w:t>
      </w:r>
    </w:p>
    <w:p w14:paraId="6A0ADED2" w14:textId="77777777" w:rsidR="00B735DF" w:rsidRPr="00D058A4" w:rsidRDefault="00B735DF" w:rsidP="00433196">
      <w:pPr>
        <w:spacing w:line="276" w:lineRule="auto"/>
        <w:ind w:left="360"/>
        <w:jc w:val="both"/>
        <w:rPr>
          <w:rFonts w:ascii="Open Sans" w:hAnsi="Open Sans" w:cs="Open Sans"/>
          <w:sz w:val="20"/>
          <w:szCs w:val="20"/>
        </w:rPr>
      </w:pPr>
    </w:p>
    <w:p w14:paraId="3E130AC9" w14:textId="1CB7610C" w:rsidR="00B735DF" w:rsidRPr="00D058A4" w:rsidRDefault="00B735DF" w:rsidP="00433196">
      <w:pPr>
        <w:spacing w:line="276" w:lineRule="auto"/>
        <w:ind w:left="360"/>
        <w:jc w:val="both"/>
        <w:rPr>
          <w:rFonts w:ascii="Open Sans" w:hAnsi="Open Sans" w:cs="Open Sans"/>
          <w:b/>
          <w:bCs/>
          <w:sz w:val="20"/>
          <w:szCs w:val="20"/>
          <w:u w:val="single"/>
        </w:rPr>
      </w:pPr>
      <w:r w:rsidRPr="00D058A4">
        <w:rPr>
          <w:rFonts w:ascii="Open Sans" w:hAnsi="Open Sans" w:cs="Open Sans"/>
          <w:b/>
          <w:bCs/>
          <w:sz w:val="20"/>
          <w:szCs w:val="20"/>
        </w:rPr>
        <w:t>8.</w:t>
      </w:r>
      <w:r w:rsidRPr="00D058A4">
        <w:rPr>
          <w:rFonts w:ascii="Open Sans" w:hAnsi="Open Sans" w:cs="Open Sans"/>
          <w:b/>
          <w:bCs/>
          <w:sz w:val="20"/>
          <w:szCs w:val="20"/>
        </w:rPr>
        <w:tab/>
      </w:r>
      <w:r w:rsidRPr="00D058A4">
        <w:rPr>
          <w:rFonts w:ascii="Open Sans" w:hAnsi="Open Sans" w:cs="Open Sans"/>
          <w:b/>
          <w:bCs/>
          <w:sz w:val="20"/>
          <w:szCs w:val="20"/>
          <w:u w:val="single"/>
        </w:rPr>
        <w:t>Oświadczenia i dokumenty, jakie Wykonawcy są zobowiązani dostarczyć zamawiającemu w celu potwierdzenia spełniania warunków udziału w postępowaniu oraz wykazania braku podstaw wykluczenia .</w:t>
      </w:r>
    </w:p>
    <w:p w14:paraId="1C05BA90" w14:textId="77777777" w:rsidR="00B735DF" w:rsidRPr="00D058A4" w:rsidRDefault="00B735DF" w:rsidP="007F57BB">
      <w:pPr>
        <w:spacing w:line="276" w:lineRule="auto"/>
        <w:ind w:left="708"/>
        <w:jc w:val="both"/>
        <w:rPr>
          <w:rFonts w:ascii="Open Sans" w:hAnsi="Open Sans" w:cs="Open Sans"/>
          <w:sz w:val="20"/>
          <w:szCs w:val="20"/>
        </w:rPr>
      </w:pPr>
      <w:r w:rsidRPr="00D058A4">
        <w:rPr>
          <w:rFonts w:ascii="Open Sans" w:hAnsi="Open Sans" w:cs="Open Sans"/>
          <w:sz w:val="20"/>
          <w:szCs w:val="20"/>
        </w:rPr>
        <w:t>8.1.Do oferty Wykonawca zobowiązany jest dołączyć aktualne na dzień składania ofert oświadczenie o spełnianiu warunków udziału w postępowaniu oraz o braku podstaw  wykluczenia z postępowania -załącznik nr 1  do  SWZ;</w:t>
      </w:r>
    </w:p>
    <w:p w14:paraId="22D2DEE3" w14:textId="77777777" w:rsidR="00B735DF" w:rsidRPr="00D058A4" w:rsidRDefault="00B735DF" w:rsidP="00A96572">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8.2.Informacje zawarte w oświadczeniu, o którym mowa w pkt 8.1 powyżej stanowią wstępne potwierdzenie, że Wykonawca nie podlega wykluczeniu oraz spełnia warunki udziału w postępowaniu.</w:t>
      </w:r>
    </w:p>
    <w:p w14:paraId="1295CF0B" w14:textId="77777777" w:rsidR="00B735DF" w:rsidRPr="00D058A4" w:rsidRDefault="00B735DF" w:rsidP="00A96572">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 xml:space="preserve">8.3. W zakresie nieuregulowanym ustawą </w:t>
      </w:r>
      <w:proofErr w:type="spellStart"/>
      <w:r w:rsidRPr="00D058A4">
        <w:rPr>
          <w:rFonts w:ascii="Open Sans" w:hAnsi="Open Sans" w:cs="Open Sans"/>
          <w:color w:val="000000"/>
          <w:sz w:val="20"/>
          <w:szCs w:val="20"/>
        </w:rPr>
        <w:t>Pzp</w:t>
      </w:r>
      <w:proofErr w:type="spellEnd"/>
      <w:r w:rsidRPr="00D058A4">
        <w:rPr>
          <w:rFonts w:ascii="Open Sans" w:hAnsi="Open Sans" w:cs="Open Sans"/>
          <w:color w:val="000000"/>
          <w:sz w:val="20"/>
          <w:szCs w:val="20"/>
        </w:rPr>
        <w:t xml:space="preserve"> lub niniejszą SWZ do oświadczeń </w:t>
      </w:r>
      <w:r w:rsidRPr="00D058A4">
        <w:rPr>
          <w:rFonts w:ascii="Open Sans" w:hAnsi="Open Sans" w:cs="Open Sans"/>
          <w:color w:val="000000"/>
          <w:sz w:val="20"/>
          <w:szCs w:val="20"/>
        </w:rPr>
        <w:br/>
        <w:t xml:space="preserve">i dokumentów składanych przez Wykonawcę w postępowaniu zastosowanie mają </w:t>
      </w:r>
      <w:r w:rsidRPr="00D058A4">
        <w:rPr>
          <w:rFonts w:ascii="Open Sans" w:hAnsi="Open Sans" w:cs="Open Sans"/>
          <w:color w:val="000000"/>
          <w:sz w:val="20"/>
          <w:szCs w:val="20"/>
        </w:rPr>
        <w:br/>
        <w:t xml:space="preserve">w szczególności przepisy rozporządzenia Ministra Rozwoju Pracy i Technologii </w:t>
      </w:r>
      <w:r w:rsidRPr="00D058A4">
        <w:rPr>
          <w:rFonts w:ascii="Open Sans" w:hAnsi="Open Sans" w:cs="Open Sans"/>
          <w:color w:val="000000"/>
          <w:sz w:val="20"/>
          <w:szCs w:val="20"/>
        </w:rPr>
        <w:br/>
        <w:t>z dnia 23 grudnia 2020 roku w sprawie podmiotowych środków dowodowych oraz innych dokumentów lub oświadczeń, jakich może żądać Zamawiający od Wykonawcy.</w:t>
      </w:r>
    </w:p>
    <w:p w14:paraId="351197B4" w14:textId="465A97E3" w:rsidR="00B735DF" w:rsidRPr="00D058A4" w:rsidRDefault="00B735DF" w:rsidP="00A96572">
      <w:pPr>
        <w:spacing w:line="276" w:lineRule="auto"/>
        <w:ind w:left="708"/>
        <w:jc w:val="both"/>
        <w:rPr>
          <w:rFonts w:ascii="Open Sans" w:hAnsi="Open Sans" w:cs="Open Sans"/>
          <w:b/>
          <w:bCs/>
          <w:color w:val="000000"/>
          <w:sz w:val="20"/>
          <w:szCs w:val="20"/>
        </w:rPr>
      </w:pPr>
      <w:r w:rsidRPr="00D058A4">
        <w:rPr>
          <w:rFonts w:ascii="Open Sans" w:hAnsi="Open Sans" w:cs="Open Sans"/>
          <w:b/>
          <w:bCs/>
          <w:color w:val="000000"/>
          <w:sz w:val="20"/>
          <w:szCs w:val="20"/>
        </w:rPr>
        <w:t>8</w:t>
      </w:r>
      <w:r w:rsidR="00D51104" w:rsidRPr="00D058A4">
        <w:rPr>
          <w:rFonts w:ascii="Open Sans" w:hAnsi="Open Sans" w:cs="Open Sans"/>
          <w:b/>
          <w:bCs/>
          <w:color w:val="000000"/>
          <w:sz w:val="20"/>
          <w:szCs w:val="20"/>
        </w:rPr>
        <w:t xml:space="preserve">.4. </w:t>
      </w:r>
      <w:r w:rsidRPr="00D058A4">
        <w:rPr>
          <w:rFonts w:ascii="Open Sans" w:hAnsi="Open Sans" w:cs="Open Sans"/>
          <w:b/>
          <w:bCs/>
          <w:color w:val="000000"/>
          <w:sz w:val="20"/>
          <w:szCs w:val="20"/>
        </w:rPr>
        <w:t xml:space="preserve">Zamawiający wezwie Wykonawcę, którego oferta zostanie oceniona najwyżej, do złożenia w wyznaczonym terminie, nie krótszym niż 5 dni od dnia wezwania, </w:t>
      </w:r>
      <w:r w:rsidRPr="00D058A4">
        <w:rPr>
          <w:rFonts w:ascii="Open Sans" w:hAnsi="Open Sans" w:cs="Open Sans"/>
          <w:b/>
          <w:bCs/>
          <w:color w:val="000000"/>
          <w:sz w:val="20"/>
          <w:szCs w:val="20"/>
          <w:u w:val="single"/>
        </w:rPr>
        <w:t>podmiotowych środków dowodowych</w:t>
      </w:r>
      <w:r w:rsidRPr="00D058A4">
        <w:rPr>
          <w:rFonts w:ascii="Open Sans" w:hAnsi="Open Sans" w:cs="Open Sans"/>
          <w:b/>
          <w:bCs/>
          <w:color w:val="000000"/>
          <w:sz w:val="20"/>
          <w:szCs w:val="20"/>
        </w:rPr>
        <w:t>, aktualnych na dzień ich złożenia.</w:t>
      </w:r>
    </w:p>
    <w:p w14:paraId="7EF5B2A6" w14:textId="77777777" w:rsidR="00B735DF" w:rsidRPr="00D058A4" w:rsidRDefault="00B735DF" w:rsidP="00A96572">
      <w:pPr>
        <w:spacing w:line="276" w:lineRule="auto"/>
        <w:ind w:left="708"/>
        <w:jc w:val="both"/>
        <w:rPr>
          <w:rFonts w:ascii="Open Sans" w:hAnsi="Open Sans" w:cs="Open Sans"/>
          <w:color w:val="000000"/>
          <w:sz w:val="20"/>
          <w:szCs w:val="20"/>
        </w:rPr>
      </w:pPr>
    </w:p>
    <w:p w14:paraId="32D3777A" w14:textId="77777777" w:rsidR="00B735DF" w:rsidRPr="00D058A4" w:rsidRDefault="00B735DF" w:rsidP="00A96572">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 xml:space="preserve">Podmiotowe środki dowodowe wymagane od wykonawcy, o których mowa </w:t>
      </w:r>
      <w:r w:rsidRPr="00D058A4">
        <w:rPr>
          <w:rFonts w:ascii="Open Sans" w:hAnsi="Open Sans" w:cs="Open Sans"/>
          <w:color w:val="000000"/>
          <w:sz w:val="20"/>
          <w:szCs w:val="20"/>
        </w:rPr>
        <w:br/>
        <w:t>powyżej obejmują:</w:t>
      </w:r>
    </w:p>
    <w:p w14:paraId="62521696" w14:textId="54193FE3" w:rsidR="00B735DF" w:rsidRPr="00D058A4" w:rsidRDefault="002C44F1" w:rsidP="002C44F1">
      <w:pPr>
        <w:spacing w:line="276" w:lineRule="auto"/>
        <w:ind w:left="1068" w:hanging="360"/>
        <w:jc w:val="both"/>
        <w:rPr>
          <w:rFonts w:ascii="Open Sans" w:hAnsi="Open Sans" w:cs="Open Sans"/>
          <w:color w:val="000000"/>
          <w:sz w:val="20"/>
          <w:szCs w:val="20"/>
        </w:rPr>
      </w:pPr>
      <w:bookmarkStart w:id="18" w:name="_Hlk76673855"/>
      <w:r>
        <w:rPr>
          <w:rFonts w:ascii="Open Sans" w:hAnsi="Open Sans" w:cs="Open Sans"/>
          <w:color w:val="000000"/>
          <w:sz w:val="20"/>
          <w:szCs w:val="20"/>
        </w:rPr>
        <w:t xml:space="preserve">       </w:t>
      </w:r>
      <w:r w:rsidR="00B735DF" w:rsidRPr="00D058A4">
        <w:rPr>
          <w:rFonts w:ascii="Open Sans" w:hAnsi="Open Sans" w:cs="Open Sans"/>
          <w:color w:val="000000"/>
          <w:sz w:val="20"/>
          <w:szCs w:val="20"/>
        </w:rPr>
        <w:t>8.</w:t>
      </w:r>
      <w:r w:rsidR="00D51104" w:rsidRPr="00D058A4">
        <w:rPr>
          <w:rFonts w:ascii="Open Sans" w:hAnsi="Open Sans" w:cs="Open Sans"/>
          <w:color w:val="000000"/>
          <w:sz w:val="20"/>
          <w:szCs w:val="20"/>
        </w:rPr>
        <w:t>4</w:t>
      </w:r>
      <w:r w:rsidR="00B735DF" w:rsidRPr="00D058A4">
        <w:rPr>
          <w:rFonts w:ascii="Open Sans" w:hAnsi="Open Sans" w:cs="Open Sans"/>
          <w:color w:val="000000"/>
          <w:sz w:val="20"/>
          <w:szCs w:val="20"/>
        </w:rPr>
        <w:t>.1.</w:t>
      </w:r>
      <w:r w:rsidR="00D51104" w:rsidRPr="00D058A4">
        <w:rPr>
          <w:rFonts w:ascii="Open Sans" w:hAnsi="Open Sans" w:cs="Open Sans"/>
          <w:color w:val="000000"/>
          <w:sz w:val="20"/>
          <w:szCs w:val="20"/>
        </w:rPr>
        <w:t>O</w:t>
      </w:r>
      <w:r w:rsidR="00B735DF" w:rsidRPr="00D058A4">
        <w:rPr>
          <w:rFonts w:ascii="Open Sans" w:hAnsi="Open Sans" w:cs="Open Sans"/>
          <w:color w:val="000000"/>
          <w:sz w:val="20"/>
          <w:szCs w:val="20"/>
        </w:rPr>
        <w:t xml:space="preserve">świadczenie Wykonawcy w zakresie art. 108 ust. 1 pkt 5)  ustawy </w:t>
      </w:r>
      <w:proofErr w:type="spellStart"/>
      <w:r w:rsidR="00B735DF" w:rsidRPr="00D058A4">
        <w:rPr>
          <w:rFonts w:ascii="Open Sans" w:hAnsi="Open Sans" w:cs="Open Sans"/>
          <w:color w:val="000000"/>
          <w:sz w:val="20"/>
          <w:szCs w:val="20"/>
        </w:rPr>
        <w:t>Pzp</w:t>
      </w:r>
      <w:proofErr w:type="spellEnd"/>
      <w:r w:rsidR="00B735DF" w:rsidRPr="00D058A4">
        <w:rPr>
          <w:rFonts w:ascii="Open Sans" w:hAnsi="Open Sans" w:cs="Open Sans"/>
          <w:color w:val="000000"/>
          <w:sz w:val="20"/>
          <w:szCs w:val="20"/>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w:t>
      </w:r>
      <w:r w:rsidR="007B038C">
        <w:rPr>
          <w:rFonts w:ascii="Open Sans" w:hAnsi="Open Sans" w:cs="Open Sans"/>
          <w:color w:val="000000"/>
          <w:sz w:val="20"/>
          <w:szCs w:val="20"/>
        </w:rPr>
        <w:t xml:space="preserve"> </w:t>
      </w:r>
      <w:r w:rsidR="00B735DF" w:rsidRPr="00D058A4">
        <w:rPr>
          <w:rFonts w:ascii="Open Sans" w:hAnsi="Open Sans" w:cs="Open Sans"/>
          <w:color w:val="000000"/>
          <w:sz w:val="20"/>
          <w:szCs w:val="20"/>
        </w:rPr>
        <w:t>innego wykonawcy należącego do tej samej grupy kapitałowej - załącznik nr 3 do  SWZ;</w:t>
      </w:r>
    </w:p>
    <w:p w14:paraId="3F5EC351" w14:textId="77777777" w:rsidR="00143779" w:rsidRDefault="00B735DF" w:rsidP="0032101E">
      <w:pPr>
        <w:spacing w:line="276" w:lineRule="auto"/>
        <w:ind w:left="1068"/>
        <w:jc w:val="both"/>
        <w:rPr>
          <w:rFonts w:ascii="Open Sans" w:hAnsi="Open Sans" w:cs="Open Sans"/>
          <w:color w:val="000000"/>
          <w:sz w:val="20"/>
          <w:szCs w:val="20"/>
        </w:rPr>
      </w:pPr>
      <w:r w:rsidRPr="00D058A4">
        <w:rPr>
          <w:rFonts w:ascii="Open Sans" w:hAnsi="Open Sans" w:cs="Open Sans"/>
          <w:color w:val="000000"/>
          <w:sz w:val="20"/>
          <w:szCs w:val="20"/>
        </w:rPr>
        <w:t>8.</w:t>
      </w:r>
      <w:r w:rsidR="00D51104" w:rsidRPr="00D058A4">
        <w:rPr>
          <w:rFonts w:ascii="Open Sans" w:hAnsi="Open Sans" w:cs="Open Sans"/>
          <w:color w:val="000000"/>
          <w:sz w:val="20"/>
          <w:szCs w:val="20"/>
        </w:rPr>
        <w:t>4</w:t>
      </w:r>
      <w:r w:rsidRPr="00D058A4">
        <w:rPr>
          <w:rFonts w:ascii="Open Sans" w:hAnsi="Open Sans" w:cs="Open Sans"/>
          <w:color w:val="000000"/>
          <w:sz w:val="20"/>
          <w:szCs w:val="20"/>
        </w:rPr>
        <w:t xml:space="preserve">.2. </w:t>
      </w:r>
      <w:r w:rsidR="00D51104" w:rsidRPr="00D058A4">
        <w:rPr>
          <w:rFonts w:ascii="Open Sans" w:hAnsi="Open Sans" w:cs="Open Sans"/>
          <w:color w:val="000000"/>
          <w:sz w:val="20"/>
          <w:szCs w:val="20"/>
        </w:rPr>
        <w:t>O</w:t>
      </w:r>
      <w:r w:rsidRPr="00D058A4">
        <w:rPr>
          <w:rFonts w:ascii="Open Sans" w:hAnsi="Open Sans" w:cs="Open Sans"/>
          <w:color w:val="000000"/>
          <w:sz w:val="20"/>
          <w:szCs w:val="20"/>
        </w:rPr>
        <w:t>dpis lub informacja z Krajowego Rejestru Sądowego lub z Centralnej Ewidencji</w:t>
      </w:r>
      <w:r w:rsidR="00D9062E" w:rsidRPr="00D058A4">
        <w:rPr>
          <w:rFonts w:ascii="Open Sans" w:hAnsi="Open Sans" w:cs="Open Sans"/>
          <w:color w:val="000000"/>
          <w:sz w:val="20"/>
          <w:szCs w:val="20"/>
        </w:rPr>
        <w:t xml:space="preserve"> </w:t>
      </w:r>
      <w:r w:rsidR="00262F57">
        <w:rPr>
          <w:rFonts w:ascii="Open Sans" w:hAnsi="Open Sans" w:cs="Open Sans"/>
          <w:color w:val="000000"/>
          <w:sz w:val="20"/>
          <w:szCs w:val="20"/>
        </w:rPr>
        <w:t xml:space="preserve"> </w:t>
      </w:r>
      <w:r w:rsidRPr="00D058A4">
        <w:rPr>
          <w:rFonts w:ascii="Open Sans" w:hAnsi="Open Sans" w:cs="Open Sans"/>
          <w:color w:val="000000"/>
          <w:sz w:val="20"/>
          <w:szCs w:val="20"/>
        </w:rPr>
        <w:t>i Informacji o Działalności Gospodarczej, w zakresie art. 109 ust. 1 pkt 4 ustawy,</w:t>
      </w:r>
      <w:r w:rsidR="00D9062E" w:rsidRPr="00D058A4">
        <w:rPr>
          <w:rFonts w:ascii="Open Sans" w:hAnsi="Open Sans" w:cs="Open Sans"/>
          <w:color w:val="000000"/>
          <w:sz w:val="20"/>
          <w:szCs w:val="20"/>
        </w:rPr>
        <w:t xml:space="preserve"> </w:t>
      </w:r>
      <w:r w:rsidRPr="00D058A4">
        <w:rPr>
          <w:rFonts w:ascii="Open Sans" w:hAnsi="Open Sans" w:cs="Open Sans"/>
          <w:color w:val="000000"/>
          <w:sz w:val="20"/>
          <w:szCs w:val="20"/>
        </w:rPr>
        <w:t>sporządzonych nie wcześniej niż 3 miesiące przed jej złożeniem, jeżeli odrębne</w:t>
      </w:r>
      <w:r w:rsidR="00D9062E" w:rsidRPr="00D058A4">
        <w:rPr>
          <w:rFonts w:ascii="Open Sans" w:hAnsi="Open Sans" w:cs="Open Sans"/>
          <w:color w:val="000000"/>
          <w:sz w:val="20"/>
          <w:szCs w:val="20"/>
        </w:rPr>
        <w:t xml:space="preserve"> </w:t>
      </w:r>
      <w:r w:rsidRPr="00D058A4">
        <w:rPr>
          <w:rFonts w:ascii="Open Sans" w:hAnsi="Open Sans" w:cs="Open Sans"/>
          <w:color w:val="000000"/>
          <w:sz w:val="20"/>
          <w:szCs w:val="20"/>
        </w:rPr>
        <w:t>przepisy wymagają wpisu do rejestru lub ewidencji;</w:t>
      </w:r>
    </w:p>
    <w:p w14:paraId="14F0B96A" w14:textId="6C70D315" w:rsidR="007B214E" w:rsidRPr="007B214E" w:rsidRDefault="007B214E" w:rsidP="0032101E">
      <w:pPr>
        <w:spacing w:line="276" w:lineRule="auto"/>
        <w:ind w:left="1068"/>
        <w:jc w:val="both"/>
        <w:rPr>
          <w:rFonts w:ascii="Open Sans" w:hAnsi="Open Sans" w:cs="Open Sans"/>
          <w:color w:val="000000"/>
          <w:sz w:val="20"/>
          <w:szCs w:val="20"/>
        </w:rPr>
      </w:pPr>
      <w:r w:rsidRPr="007B214E">
        <w:rPr>
          <w:rFonts w:ascii="Open Sans" w:hAnsi="Open Sans" w:cs="Open Sans"/>
          <w:color w:val="000000"/>
          <w:sz w:val="20"/>
          <w:szCs w:val="20"/>
        </w:rPr>
        <w:t>8.4.</w:t>
      </w:r>
      <w:r w:rsidR="0032101E">
        <w:rPr>
          <w:rFonts w:ascii="Open Sans" w:hAnsi="Open Sans" w:cs="Open Sans"/>
          <w:color w:val="000000"/>
          <w:sz w:val="20"/>
          <w:szCs w:val="20"/>
        </w:rPr>
        <w:t>3.</w:t>
      </w:r>
      <w:r w:rsidR="009A1AC4">
        <w:rPr>
          <w:rFonts w:ascii="Open Sans" w:hAnsi="Open Sans" w:cs="Open Sans"/>
          <w:color w:val="000000"/>
          <w:sz w:val="20"/>
          <w:szCs w:val="20"/>
        </w:rPr>
        <w:t xml:space="preserve"> </w:t>
      </w:r>
      <w:r w:rsidRPr="007B214E">
        <w:rPr>
          <w:rFonts w:asciiTheme="minorHAnsi" w:eastAsiaTheme="minorHAnsi" w:hAnsiTheme="minorHAnsi" w:cstheme="minorBidi"/>
          <w:sz w:val="20"/>
          <w:szCs w:val="20"/>
          <w:lang w:eastAsia="en-US"/>
        </w:rPr>
        <w:t xml:space="preserve"> </w:t>
      </w:r>
      <w:r w:rsidRPr="007B214E">
        <w:rPr>
          <w:rFonts w:ascii="Open Sans" w:hAnsi="Open Sans" w:cs="Open Sans"/>
          <w:color w:val="000000"/>
          <w:sz w:val="20"/>
          <w:szCs w:val="20"/>
        </w:rPr>
        <w:t>Oświadczenie art. 7 ust. 1 o niepodleganiu wykluczeniu na podstawie art. 7 ust. 1  ustawy o szczególnych rozwiązaniach w zakresie przeciwdziałania wspieraniu agresji na Ukrainę oraz służących ochronie bezpieczeństwa narodowego.</w:t>
      </w:r>
    </w:p>
    <w:p w14:paraId="7205D9AB" w14:textId="1356AB15" w:rsidR="007B214E" w:rsidRPr="007B214E" w:rsidRDefault="007B214E" w:rsidP="0032101E">
      <w:pPr>
        <w:spacing w:line="276" w:lineRule="auto"/>
        <w:ind w:left="1068"/>
        <w:jc w:val="both"/>
        <w:rPr>
          <w:rFonts w:ascii="Open Sans" w:hAnsi="Open Sans" w:cs="Open Sans"/>
          <w:color w:val="000000"/>
          <w:sz w:val="20"/>
          <w:szCs w:val="20"/>
        </w:rPr>
      </w:pPr>
      <w:r w:rsidRPr="007B214E">
        <w:rPr>
          <w:rFonts w:ascii="Open Sans" w:hAnsi="Open Sans" w:cs="Open Sans"/>
          <w:color w:val="000000"/>
          <w:sz w:val="20"/>
          <w:szCs w:val="20"/>
        </w:rPr>
        <w:t>8.</w:t>
      </w:r>
      <w:r w:rsidR="009A1AC4">
        <w:rPr>
          <w:rFonts w:ascii="Open Sans" w:hAnsi="Open Sans" w:cs="Open Sans"/>
          <w:color w:val="000000"/>
          <w:sz w:val="20"/>
          <w:szCs w:val="20"/>
        </w:rPr>
        <w:t>4</w:t>
      </w:r>
      <w:r w:rsidRPr="007B214E">
        <w:rPr>
          <w:rFonts w:ascii="Open Sans" w:hAnsi="Open Sans" w:cs="Open Sans"/>
          <w:color w:val="000000"/>
          <w:sz w:val="20"/>
          <w:szCs w:val="20"/>
        </w:rPr>
        <w:t>.</w:t>
      </w:r>
      <w:r w:rsidR="009A1AC4">
        <w:rPr>
          <w:rFonts w:ascii="Open Sans" w:hAnsi="Open Sans" w:cs="Open Sans"/>
          <w:color w:val="000000"/>
          <w:sz w:val="20"/>
          <w:szCs w:val="20"/>
        </w:rPr>
        <w:t>4.</w:t>
      </w:r>
      <w:r w:rsidRPr="007B214E">
        <w:rPr>
          <w:rFonts w:ascii="Open Sans" w:hAnsi="Open Sans" w:cs="Open Sans"/>
          <w:color w:val="000000"/>
          <w:sz w:val="20"/>
          <w:szCs w:val="20"/>
        </w:rPr>
        <w:t xml:space="preserve"> Oświadczenie art. 5 lit. k o braku podstaw do wykluczenia z postępowania  </w:t>
      </w:r>
    </w:p>
    <w:p w14:paraId="657C5DDE" w14:textId="77777777" w:rsidR="007B214E" w:rsidRPr="007B214E" w:rsidRDefault="007B214E" w:rsidP="0032101E">
      <w:pPr>
        <w:spacing w:line="276" w:lineRule="auto"/>
        <w:ind w:left="1068"/>
        <w:jc w:val="both"/>
        <w:rPr>
          <w:rFonts w:ascii="Open Sans" w:hAnsi="Open Sans" w:cs="Open Sans"/>
          <w:color w:val="000000"/>
          <w:sz w:val="20"/>
          <w:szCs w:val="20"/>
        </w:rPr>
      </w:pPr>
      <w:r w:rsidRPr="007B214E">
        <w:rPr>
          <w:rFonts w:ascii="Open Sans" w:hAnsi="Open Sans" w:cs="Open Sans"/>
          <w:color w:val="000000"/>
          <w:sz w:val="20"/>
          <w:szCs w:val="20"/>
        </w:rPr>
        <w:t>dotyczące zakazu udziału rosyjskich podmiotów w zamówieniach publicznych dotyczące środków ograniczających w związku z działaniami Rosji destabilizującymi sytuację na Ukrainie.</w:t>
      </w:r>
    </w:p>
    <w:p w14:paraId="79BE8CA6" w14:textId="2E4BE2CB" w:rsidR="002F3D25" w:rsidRPr="00D058A4" w:rsidRDefault="00B078EB" w:rsidP="002C44F1">
      <w:pPr>
        <w:widowControl w:val="0"/>
        <w:tabs>
          <w:tab w:val="left" w:pos="709"/>
        </w:tabs>
        <w:autoSpaceDE w:val="0"/>
        <w:autoSpaceDN w:val="0"/>
        <w:adjustRightInd w:val="0"/>
        <w:ind w:left="1068" w:hanging="284"/>
        <w:jc w:val="both"/>
        <w:rPr>
          <w:rFonts w:ascii="Open Sans" w:hAnsi="Open Sans" w:cs="Open Sans"/>
          <w:b/>
          <w:bCs/>
          <w:sz w:val="20"/>
          <w:szCs w:val="20"/>
          <w:u w:val="single"/>
        </w:rPr>
      </w:pPr>
      <w:r w:rsidRPr="00D058A4">
        <w:rPr>
          <w:rFonts w:ascii="Open Sans" w:hAnsi="Open Sans" w:cs="Open Sans"/>
          <w:color w:val="000000"/>
          <w:sz w:val="20"/>
          <w:szCs w:val="20"/>
        </w:rPr>
        <w:t xml:space="preserve"> </w:t>
      </w:r>
      <w:r w:rsidR="00D51104" w:rsidRPr="00D058A4">
        <w:rPr>
          <w:rFonts w:ascii="Open Sans" w:hAnsi="Open Sans" w:cs="Open Sans"/>
          <w:color w:val="000000"/>
          <w:sz w:val="20"/>
          <w:szCs w:val="20"/>
        </w:rPr>
        <w:t xml:space="preserve">    </w:t>
      </w:r>
      <w:r w:rsidR="00B109CD" w:rsidRPr="00D058A4">
        <w:rPr>
          <w:rFonts w:ascii="Open Sans" w:hAnsi="Open Sans" w:cs="Open Sans"/>
          <w:color w:val="000000"/>
          <w:sz w:val="20"/>
          <w:szCs w:val="20"/>
        </w:rPr>
        <w:t>8.</w:t>
      </w:r>
      <w:r w:rsidR="00D51104" w:rsidRPr="00D058A4">
        <w:rPr>
          <w:rFonts w:ascii="Open Sans" w:hAnsi="Open Sans" w:cs="Open Sans"/>
          <w:color w:val="000000"/>
          <w:sz w:val="20"/>
          <w:szCs w:val="20"/>
        </w:rPr>
        <w:t>4</w:t>
      </w:r>
      <w:r w:rsidR="00B109CD" w:rsidRPr="00D058A4">
        <w:rPr>
          <w:rFonts w:ascii="Open Sans" w:hAnsi="Open Sans" w:cs="Open Sans"/>
          <w:color w:val="000000"/>
          <w:sz w:val="20"/>
          <w:szCs w:val="20"/>
        </w:rPr>
        <w:t>.</w:t>
      </w:r>
      <w:r w:rsidR="009A1AC4">
        <w:rPr>
          <w:rFonts w:ascii="Open Sans" w:hAnsi="Open Sans" w:cs="Open Sans"/>
          <w:color w:val="000000"/>
          <w:sz w:val="20"/>
          <w:szCs w:val="20"/>
        </w:rPr>
        <w:t>5.</w:t>
      </w:r>
      <w:r w:rsidR="00B109CD" w:rsidRPr="00D058A4">
        <w:rPr>
          <w:rFonts w:ascii="Open Sans" w:hAnsi="Open Sans" w:cs="Open Sans"/>
          <w:color w:val="000000"/>
          <w:sz w:val="20"/>
          <w:szCs w:val="20"/>
        </w:rPr>
        <w:t xml:space="preserve"> </w:t>
      </w:r>
      <w:r w:rsidR="002F3D25" w:rsidRPr="00D058A4">
        <w:rPr>
          <w:rFonts w:ascii="Open Sans" w:hAnsi="Open Sans" w:cs="Open Sans"/>
          <w:b/>
          <w:sz w:val="20"/>
          <w:szCs w:val="20"/>
        </w:rPr>
        <w:t>Decyzja Powiatowego Lekarza Weterynarii w Koszalinie</w:t>
      </w:r>
      <w:r w:rsidR="002F3D25" w:rsidRPr="00D058A4">
        <w:rPr>
          <w:rFonts w:ascii="Open Sans" w:hAnsi="Open Sans" w:cs="Open Sans"/>
          <w:sz w:val="20"/>
          <w:szCs w:val="20"/>
        </w:rPr>
        <w:t xml:space="preserve">: w zakresie transportu, wyłapanych </w:t>
      </w:r>
      <w:r w:rsidRPr="00D058A4">
        <w:rPr>
          <w:rFonts w:ascii="Open Sans" w:hAnsi="Open Sans" w:cs="Open Sans"/>
          <w:sz w:val="20"/>
          <w:szCs w:val="20"/>
        </w:rPr>
        <w:t xml:space="preserve">   </w:t>
      </w:r>
      <w:r w:rsidR="002F3D25" w:rsidRPr="00D058A4">
        <w:rPr>
          <w:rFonts w:ascii="Open Sans" w:hAnsi="Open Sans" w:cs="Open Sans"/>
          <w:sz w:val="20"/>
          <w:szCs w:val="20"/>
        </w:rPr>
        <w:t xml:space="preserve">z terenu miasta Koszalina  bezdomnych zwierząt (psy, koty), na odległość do 65 km, na potrzeby schroniska   dla zwierząt w Koszalinie, </w:t>
      </w:r>
      <w:r w:rsidR="002F3D25" w:rsidRPr="00D058A4">
        <w:rPr>
          <w:rFonts w:ascii="Open Sans" w:hAnsi="Open Sans" w:cs="Open Sans"/>
          <w:sz w:val="20"/>
          <w:szCs w:val="20"/>
        </w:rPr>
        <w:lastRenderedPageBreak/>
        <w:t>zlokalizowanego  przy ul. Mieszka I 55.</w:t>
      </w:r>
    </w:p>
    <w:p w14:paraId="5357A715" w14:textId="5FCA9A3A" w:rsidR="002F3D25" w:rsidRPr="00D058A4" w:rsidRDefault="00B109CD" w:rsidP="002C44F1">
      <w:pPr>
        <w:widowControl w:val="0"/>
        <w:tabs>
          <w:tab w:val="left" w:pos="709"/>
        </w:tabs>
        <w:autoSpaceDE w:val="0"/>
        <w:autoSpaceDN w:val="0"/>
        <w:adjustRightInd w:val="0"/>
        <w:ind w:left="1068"/>
        <w:jc w:val="both"/>
        <w:rPr>
          <w:rFonts w:ascii="Open Sans" w:hAnsi="Open Sans" w:cs="Open Sans"/>
          <w:sz w:val="20"/>
          <w:szCs w:val="20"/>
        </w:rPr>
      </w:pPr>
      <w:r w:rsidRPr="00D058A4">
        <w:rPr>
          <w:rFonts w:ascii="Open Sans" w:hAnsi="Open Sans" w:cs="Open Sans"/>
          <w:color w:val="000000"/>
          <w:sz w:val="20"/>
          <w:szCs w:val="20"/>
        </w:rPr>
        <w:t>8.</w:t>
      </w:r>
      <w:r w:rsidR="00D51104" w:rsidRPr="00D058A4">
        <w:rPr>
          <w:rFonts w:ascii="Open Sans" w:hAnsi="Open Sans" w:cs="Open Sans"/>
          <w:color w:val="000000"/>
          <w:sz w:val="20"/>
          <w:szCs w:val="20"/>
        </w:rPr>
        <w:t>4</w:t>
      </w:r>
      <w:r w:rsidRPr="00D058A4">
        <w:rPr>
          <w:rFonts w:ascii="Open Sans" w:hAnsi="Open Sans" w:cs="Open Sans"/>
          <w:color w:val="000000"/>
          <w:sz w:val="20"/>
          <w:szCs w:val="20"/>
        </w:rPr>
        <w:t>.</w:t>
      </w:r>
      <w:r w:rsidR="009A1AC4">
        <w:rPr>
          <w:rFonts w:ascii="Open Sans" w:hAnsi="Open Sans" w:cs="Open Sans"/>
          <w:color w:val="000000"/>
          <w:sz w:val="20"/>
          <w:szCs w:val="20"/>
        </w:rPr>
        <w:t>6</w:t>
      </w:r>
      <w:r w:rsidRPr="00D058A4">
        <w:rPr>
          <w:rFonts w:ascii="Open Sans" w:hAnsi="Open Sans" w:cs="Open Sans"/>
          <w:color w:val="000000"/>
          <w:sz w:val="20"/>
          <w:szCs w:val="20"/>
        </w:rPr>
        <w:t>.</w:t>
      </w:r>
      <w:r w:rsidR="002F3D25" w:rsidRPr="00D058A4">
        <w:rPr>
          <w:rFonts w:ascii="Open Sans" w:hAnsi="Open Sans" w:cs="Open Sans"/>
          <w:b/>
          <w:sz w:val="20"/>
          <w:szCs w:val="20"/>
        </w:rPr>
        <w:t xml:space="preserve"> Decyzja Prezydenta Miasta Koszalina:</w:t>
      </w:r>
      <w:r w:rsidR="002F3D25" w:rsidRPr="00D058A4">
        <w:rPr>
          <w:rFonts w:ascii="Open Sans" w:hAnsi="Open Sans" w:cs="Open Sans"/>
          <w:sz w:val="20"/>
          <w:szCs w:val="20"/>
        </w:rPr>
        <w:t xml:space="preserve"> na prowadzenie działalności w </w:t>
      </w:r>
      <w:r w:rsidR="00D51104" w:rsidRPr="00D058A4">
        <w:rPr>
          <w:rFonts w:ascii="Open Sans" w:hAnsi="Open Sans" w:cs="Open Sans"/>
          <w:sz w:val="20"/>
          <w:szCs w:val="20"/>
        </w:rPr>
        <w:t xml:space="preserve">    </w:t>
      </w:r>
      <w:r w:rsidR="0005572B">
        <w:rPr>
          <w:rFonts w:ascii="Open Sans" w:hAnsi="Open Sans" w:cs="Open Sans"/>
          <w:sz w:val="20"/>
          <w:szCs w:val="20"/>
        </w:rPr>
        <w:t xml:space="preserve"> </w:t>
      </w:r>
      <w:r w:rsidR="002F3D25" w:rsidRPr="00D058A4">
        <w:rPr>
          <w:rFonts w:ascii="Open Sans" w:hAnsi="Open Sans" w:cs="Open Sans"/>
          <w:sz w:val="20"/>
          <w:szCs w:val="20"/>
        </w:rPr>
        <w:t>zakresie ochrony   przed bezdomnymi zwierzętami na terenie Gminy Miasta Koszalin.</w:t>
      </w:r>
    </w:p>
    <w:p w14:paraId="6704BC3E" w14:textId="33DBA7CC" w:rsidR="00B109CD" w:rsidRPr="00D058A4" w:rsidRDefault="00B109CD" w:rsidP="002C44F1">
      <w:pPr>
        <w:spacing w:line="276" w:lineRule="auto"/>
        <w:ind w:left="1068"/>
        <w:jc w:val="both"/>
        <w:rPr>
          <w:rFonts w:ascii="Open Sans" w:hAnsi="Open Sans" w:cs="Open Sans"/>
          <w:color w:val="000000"/>
          <w:sz w:val="20"/>
          <w:szCs w:val="20"/>
        </w:rPr>
      </w:pPr>
      <w:r w:rsidRPr="00D058A4">
        <w:rPr>
          <w:rFonts w:ascii="Open Sans" w:hAnsi="Open Sans" w:cs="Open Sans"/>
          <w:color w:val="000000"/>
          <w:sz w:val="20"/>
          <w:szCs w:val="20"/>
        </w:rPr>
        <w:t>8.</w:t>
      </w:r>
      <w:r w:rsidR="00D51104" w:rsidRPr="00D058A4">
        <w:rPr>
          <w:rFonts w:ascii="Open Sans" w:hAnsi="Open Sans" w:cs="Open Sans"/>
          <w:color w:val="000000"/>
          <w:sz w:val="20"/>
          <w:szCs w:val="20"/>
        </w:rPr>
        <w:t>4</w:t>
      </w:r>
      <w:r w:rsidRPr="00D058A4">
        <w:rPr>
          <w:rFonts w:ascii="Open Sans" w:hAnsi="Open Sans" w:cs="Open Sans"/>
          <w:color w:val="000000"/>
          <w:sz w:val="20"/>
          <w:szCs w:val="20"/>
        </w:rPr>
        <w:t>.</w:t>
      </w:r>
      <w:r w:rsidR="009A1AC4">
        <w:rPr>
          <w:rFonts w:ascii="Open Sans" w:hAnsi="Open Sans" w:cs="Open Sans"/>
          <w:color w:val="000000"/>
          <w:sz w:val="20"/>
          <w:szCs w:val="20"/>
        </w:rPr>
        <w:t>7</w:t>
      </w:r>
      <w:r w:rsidRPr="00D058A4">
        <w:rPr>
          <w:rFonts w:ascii="Open Sans" w:hAnsi="Open Sans" w:cs="Open Sans"/>
          <w:color w:val="000000"/>
          <w:sz w:val="20"/>
          <w:szCs w:val="20"/>
        </w:rPr>
        <w:t>.</w:t>
      </w:r>
      <w:r w:rsidR="002F3D25" w:rsidRPr="00D058A4">
        <w:rPr>
          <w:rFonts w:ascii="Open Sans" w:hAnsi="Open Sans" w:cs="Open Sans"/>
          <w:color w:val="000000"/>
          <w:sz w:val="20"/>
          <w:szCs w:val="20"/>
        </w:rPr>
        <w:t xml:space="preserve"> </w:t>
      </w:r>
      <w:r w:rsidR="00D51104" w:rsidRPr="00D058A4">
        <w:rPr>
          <w:rFonts w:ascii="Open Sans" w:hAnsi="Open Sans" w:cs="Open Sans"/>
          <w:color w:val="000000"/>
          <w:sz w:val="20"/>
          <w:szCs w:val="20"/>
        </w:rPr>
        <w:t>P</w:t>
      </w:r>
      <w:r w:rsidR="002F3D25" w:rsidRPr="00D058A4">
        <w:rPr>
          <w:rFonts w:ascii="Open Sans" w:hAnsi="Open Sans" w:cs="Open Sans"/>
          <w:color w:val="000000"/>
          <w:sz w:val="20"/>
          <w:szCs w:val="20"/>
        </w:rPr>
        <w:t>olisa ubezpieczeniowa</w:t>
      </w:r>
      <w:r w:rsidR="00D51104" w:rsidRPr="00D058A4">
        <w:rPr>
          <w:rFonts w:ascii="Open Sans" w:hAnsi="Open Sans" w:cs="Open Sans"/>
          <w:color w:val="000000"/>
          <w:sz w:val="20"/>
          <w:szCs w:val="20"/>
        </w:rPr>
        <w:t xml:space="preserve"> od odpowiedzialności cywilnej z tytułu prowadzonej działalności</w:t>
      </w:r>
      <w:r w:rsidR="001748AF">
        <w:rPr>
          <w:rFonts w:ascii="Open Sans" w:hAnsi="Open Sans" w:cs="Open Sans"/>
          <w:color w:val="000000"/>
          <w:sz w:val="20"/>
          <w:szCs w:val="20"/>
        </w:rPr>
        <w:t>,</w:t>
      </w:r>
    </w:p>
    <w:p w14:paraId="59885972" w14:textId="6F32046C" w:rsidR="00B735DF" w:rsidRPr="00D058A4" w:rsidRDefault="00B735DF" w:rsidP="002C44F1">
      <w:pPr>
        <w:spacing w:line="276" w:lineRule="auto"/>
        <w:ind w:left="512" w:firstLine="556"/>
        <w:jc w:val="both"/>
        <w:rPr>
          <w:rFonts w:ascii="Open Sans" w:hAnsi="Open Sans" w:cs="Open Sans"/>
          <w:color w:val="000000"/>
          <w:sz w:val="20"/>
          <w:szCs w:val="20"/>
        </w:rPr>
      </w:pPr>
      <w:r w:rsidRPr="00D058A4">
        <w:rPr>
          <w:rFonts w:ascii="Open Sans" w:hAnsi="Open Sans" w:cs="Open Sans"/>
          <w:color w:val="000000"/>
          <w:sz w:val="20"/>
          <w:szCs w:val="20"/>
        </w:rPr>
        <w:t>8.</w:t>
      </w:r>
      <w:r w:rsidR="00D51104" w:rsidRPr="00D058A4">
        <w:rPr>
          <w:rFonts w:ascii="Open Sans" w:hAnsi="Open Sans" w:cs="Open Sans"/>
          <w:color w:val="000000"/>
          <w:sz w:val="20"/>
          <w:szCs w:val="20"/>
        </w:rPr>
        <w:t>4</w:t>
      </w:r>
      <w:r w:rsidRPr="00D058A4">
        <w:rPr>
          <w:rFonts w:ascii="Open Sans" w:hAnsi="Open Sans" w:cs="Open Sans"/>
          <w:color w:val="000000"/>
          <w:sz w:val="20"/>
          <w:szCs w:val="20"/>
        </w:rPr>
        <w:t>.</w:t>
      </w:r>
      <w:r w:rsidR="009A1AC4">
        <w:rPr>
          <w:rFonts w:ascii="Open Sans" w:hAnsi="Open Sans" w:cs="Open Sans"/>
          <w:color w:val="000000"/>
          <w:sz w:val="20"/>
          <w:szCs w:val="20"/>
        </w:rPr>
        <w:t>8</w:t>
      </w:r>
      <w:r w:rsidRPr="00D058A4">
        <w:rPr>
          <w:rFonts w:ascii="Open Sans" w:hAnsi="Open Sans" w:cs="Open Sans"/>
          <w:color w:val="000000"/>
          <w:sz w:val="20"/>
          <w:szCs w:val="20"/>
        </w:rPr>
        <w:t xml:space="preserve">. Wykaz  </w:t>
      </w:r>
      <w:r w:rsidR="00A154E6" w:rsidRPr="00D058A4">
        <w:rPr>
          <w:rFonts w:ascii="Open Sans" w:hAnsi="Open Sans" w:cs="Open Sans"/>
          <w:color w:val="000000"/>
          <w:sz w:val="20"/>
          <w:szCs w:val="20"/>
        </w:rPr>
        <w:t xml:space="preserve">osób  do realizacji zamówienia  </w:t>
      </w:r>
      <w:r w:rsidRPr="00D058A4">
        <w:rPr>
          <w:rFonts w:ascii="Open Sans" w:hAnsi="Open Sans" w:cs="Open Sans"/>
          <w:color w:val="000000"/>
          <w:sz w:val="20"/>
          <w:szCs w:val="20"/>
        </w:rPr>
        <w:t xml:space="preserve"> - </w:t>
      </w:r>
      <w:r w:rsidRPr="00766423">
        <w:rPr>
          <w:rFonts w:ascii="Open Sans" w:hAnsi="Open Sans" w:cs="Open Sans"/>
          <w:sz w:val="20"/>
          <w:szCs w:val="20"/>
        </w:rPr>
        <w:t>Załącznik</w:t>
      </w:r>
      <w:r w:rsidR="00AD09B6">
        <w:rPr>
          <w:rFonts w:ascii="Open Sans" w:hAnsi="Open Sans" w:cs="Open Sans"/>
          <w:sz w:val="20"/>
          <w:szCs w:val="20"/>
        </w:rPr>
        <w:t xml:space="preserve"> 6</w:t>
      </w:r>
      <w:r w:rsidRPr="00766423">
        <w:rPr>
          <w:rFonts w:ascii="Open Sans" w:hAnsi="Open Sans" w:cs="Open Sans"/>
          <w:sz w:val="20"/>
          <w:szCs w:val="20"/>
        </w:rPr>
        <w:t xml:space="preserve"> do SWZ</w:t>
      </w:r>
    </w:p>
    <w:p w14:paraId="4310C4D6" w14:textId="7CF41F28" w:rsidR="00B735DF" w:rsidRPr="00D058A4" w:rsidRDefault="00B735DF" w:rsidP="00BA6541">
      <w:pPr>
        <w:spacing w:line="276" w:lineRule="auto"/>
        <w:ind w:left="1043"/>
        <w:jc w:val="both"/>
        <w:rPr>
          <w:rFonts w:ascii="Open Sans" w:hAnsi="Open Sans" w:cs="Open Sans"/>
          <w:color w:val="000000"/>
          <w:sz w:val="20"/>
          <w:szCs w:val="20"/>
        </w:rPr>
      </w:pPr>
      <w:r w:rsidRPr="00D058A4">
        <w:rPr>
          <w:rFonts w:ascii="Open Sans" w:hAnsi="Open Sans" w:cs="Open Sans"/>
          <w:color w:val="000000"/>
          <w:sz w:val="20"/>
          <w:szCs w:val="20"/>
        </w:rPr>
        <w:t>8.</w:t>
      </w:r>
      <w:r w:rsidR="00D51104" w:rsidRPr="00D058A4">
        <w:rPr>
          <w:rFonts w:ascii="Open Sans" w:hAnsi="Open Sans" w:cs="Open Sans"/>
          <w:color w:val="000000"/>
          <w:sz w:val="20"/>
          <w:szCs w:val="20"/>
        </w:rPr>
        <w:t>4</w:t>
      </w:r>
      <w:r w:rsidRPr="00D058A4">
        <w:rPr>
          <w:rFonts w:ascii="Open Sans" w:hAnsi="Open Sans" w:cs="Open Sans"/>
          <w:color w:val="000000"/>
          <w:sz w:val="20"/>
          <w:szCs w:val="20"/>
        </w:rPr>
        <w:t>.</w:t>
      </w:r>
      <w:r w:rsidR="009A1AC4">
        <w:rPr>
          <w:rFonts w:ascii="Open Sans" w:hAnsi="Open Sans" w:cs="Open Sans"/>
          <w:color w:val="000000"/>
          <w:sz w:val="20"/>
          <w:szCs w:val="20"/>
        </w:rPr>
        <w:t>9</w:t>
      </w:r>
      <w:r w:rsidRPr="00D058A4">
        <w:rPr>
          <w:rFonts w:ascii="Open Sans" w:hAnsi="Open Sans" w:cs="Open Sans"/>
          <w:color w:val="000000"/>
          <w:sz w:val="20"/>
          <w:szCs w:val="20"/>
        </w:rPr>
        <w:t xml:space="preserve">. Wykaz </w:t>
      </w:r>
      <w:r w:rsidR="00BA6541">
        <w:rPr>
          <w:rFonts w:ascii="Open Sans" w:hAnsi="Open Sans" w:cs="Open Sans"/>
          <w:sz w:val="20"/>
          <w:szCs w:val="20"/>
        </w:rPr>
        <w:t xml:space="preserve">środka transportu, z podaniem marki pojazdu i jego numeru  rejestracyjnego, </w:t>
      </w:r>
      <w:r w:rsidR="00BA6541" w:rsidRPr="00D058A4">
        <w:rPr>
          <w:rFonts w:ascii="Open Sans" w:hAnsi="Open Sans" w:cs="Open Sans"/>
          <w:sz w:val="20"/>
          <w:szCs w:val="20"/>
        </w:rPr>
        <w:t>określonym w pk</w:t>
      </w:r>
      <w:r w:rsidR="00BA6541">
        <w:rPr>
          <w:rFonts w:ascii="Open Sans" w:hAnsi="Open Sans" w:cs="Open Sans"/>
          <w:sz w:val="20"/>
          <w:szCs w:val="20"/>
        </w:rPr>
        <w:t>t</w:t>
      </w:r>
      <w:r w:rsidR="00BA6541" w:rsidRPr="00D058A4">
        <w:rPr>
          <w:rFonts w:ascii="Open Sans" w:hAnsi="Open Sans" w:cs="Open Sans"/>
          <w:sz w:val="20"/>
          <w:szCs w:val="20"/>
        </w:rPr>
        <w:t xml:space="preserve"> 6</w:t>
      </w:r>
      <w:r w:rsidR="00BA6541">
        <w:rPr>
          <w:rFonts w:ascii="Open Sans" w:hAnsi="Open Sans" w:cs="Open Sans"/>
          <w:sz w:val="20"/>
          <w:szCs w:val="20"/>
        </w:rPr>
        <w:t>.1.</w:t>
      </w:r>
      <w:r w:rsidR="00BA6541" w:rsidRPr="00D058A4">
        <w:rPr>
          <w:rFonts w:ascii="Open Sans" w:hAnsi="Open Sans" w:cs="Open Sans"/>
          <w:sz w:val="20"/>
          <w:szCs w:val="20"/>
        </w:rPr>
        <w:t xml:space="preserve"> </w:t>
      </w:r>
      <w:proofErr w:type="spellStart"/>
      <w:r w:rsidR="00BA6541" w:rsidRPr="00D058A4">
        <w:rPr>
          <w:rFonts w:ascii="Open Sans" w:hAnsi="Open Sans" w:cs="Open Sans"/>
          <w:sz w:val="20"/>
          <w:szCs w:val="20"/>
        </w:rPr>
        <w:t>ppkt</w:t>
      </w:r>
      <w:proofErr w:type="spellEnd"/>
      <w:r w:rsidR="00BA6541" w:rsidRPr="00D058A4">
        <w:rPr>
          <w:rFonts w:ascii="Open Sans" w:hAnsi="Open Sans" w:cs="Open Sans"/>
          <w:sz w:val="20"/>
          <w:szCs w:val="20"/>
        </w:rPr>
        <w:t xml:space="preserve"> c)</w:t>
      </w:r>
      <w:r w:rsidR="00BA6541">
        <w:rPr>
          <w:rFonts w:ascii="Open Sans" w:hAnsi="Open Sans" w:cs="Open Sans"/>
          <w:sz w:val="20"/>
          <w:szCs w:val="20"/>
        </w:rPr>
        <w:t>,</w:t>
      </w:r>
      <w:r w:rsidR="00BA6541" w:rsidRPr="00D058A4">
        <w:rPr>
          <w:rFonts w:ascii="Open Sans" w:hAnsi="Open Sans" w:cs="Open Sans"/>
          <w:sz w:val="20"/>
          <w:szCs w:val="20"/>
        </w:rPr>
        <w:t xml:space="preserve"> </w:t>
      </w:r>
      <w:r w:rsidRPr="00D058A4">
        <w:rPr>
          <w:rFonts w:ascii="Open Sans" w:hAnsi="Open Sans" w:cs="Open Sans"/>
          <w:color w:val="000000"/>
          <w:sz w:val="20"/>
          <w:szCs w:val="20"/>
        </w:rPr>
        <w:t xml:space="preserve"> </w:t>
      </w:r>
      <w:r w:rsidR="00404C41" w:rsidRPr="00D058A4">
        <w:rPr>
          <w:rFonts w:ascii="Open Sans" w:hAnsi="Open Sans" w:cs="Open Sans"/>
          <w:color w:val="000000"/>
          <w:sz w:val="20"/>
          <w:szCs w:val="20"/>
        </w:rPr>
        <w:t xml:space="preserve">- </w:t>
      </w:r>
      <w:r w:rsidRPr="00D058A4">
        <w:rPr>
          <w:rFonts w:ascii="Open Sans" w:hAnsi="Open Sans" w:cs="Open Sans"/>
          <w:color w:val="000000"/>
          <w:sz w:val="20"/>
          <w:szCs w:val="20"/>
        </w:rPr>
        <w:t xml:space="preserve"> </w:t>
      </w:r>
      <w:r w:rsidRPr="00766423">
        <w:rPr>
          <w:rFonts w:ascii="Open Sans" w:hAnsi="Open Sans" w:cs="Open Sans"/>
          <w:sz w:val="20"/>
          <w:szCs w:val="20"/>
        </w:rPr>
        <w:t>Załącznik</w:t>
      </w:r>
      <w:r w:rsidR="00AD09B6">
        <w:rPr>
          <w:rFonts w:ascii="Open Sans" w:hAnsi="Open Sans" w:cs="Open Sans"/>
          <w:sz w:val="20"/>
          <w:szCs w:val="20"/>
        </w:rPr>
        <w:t xml:space="preserve"> 7</w:t>
      </w:r>
      <w:r w:rsidRPr="00766423">
        <w:rPr>
          <w:rFonts w:ascii="Open Sans" w:hAnsi="Open Sans" w:cs="Open Sans"/>
          <w:sz w:val="20"/>
          <w:szCs w:val="20"/>
        </w:rPr>
        <w:t xml:space="preserve"> do SWZ </w:t>
      </w:r>
    </w:p>
    <w:p w14:paraId="6BCC966F" w14:textId="79751936" w:rsidR="00B735DF" w:rsidRPr="00D058A4" w:rsidRDefault="00B735DF" w:rsidP="00143779">
      <w:pPr>
        <w:spacing w:line="276" w:lineRule="auto"/>
        <w:ind w:left="360"/>
        <w:jc w:val="both"/>
        <w:rPr>
          <w:rFonts w:ascii="Open Sans" w:hAnsi="Open Sans" w:cs="Open Sans"/>
          <w:sz w:val="20"/>
          <w:szCs w:val="20"/>
        </w:rPr>
      </w:pPr>
      <w:r w:rsidRPr="00D058A4">
        <w:rPr>
          <w:rFonts w:ascii="Open Sans" w:hAnsi="Open Sans" w:cs="Open Sans"/>
          <w:color w:val="000000"/>
          <w:sz w:val="20"/>
          <w:szCs w:val="20"/>
        </w:rPr>
        <w:t xml:space="preserve"> </w:t>
      </w:r>
      <w:bookmarkEnd w:id="18"/>
      <w:r w:rsidR="00AD5324">
        <w:rPr>
          <w:rFonts w:ascii="Open Sans" w:hAnsi="Open Sans" w:cs="Open Sans"/>
          <w:color w:val="000000"/>
          <w:sz w:val="20"/>
          <w:szCs w:val="20"/>
        </w:rPr>
        <w:tab/>
      </w:r>
      <w:r w:rsidRPr="00D058A4">
        <w:rPr>
          <w:rFonts w:ascii="Open Sans" w:hAnsi="Open Sans" w:cs="Open Sans"/>
          <w:sz w:val="20"/>
          <w:szCs w:val="20"/>
        </w:rPr>
        <w:t xml:space="preserve">UWAGA ! </w:t>
      </w:r>
    </w:p>
    <w:p w14:paraId="22B41657" w14:textId="611064C7" w:rsidR="00B735DF" w:rsidRPr="00D058A4" w:rsidRDefault="00B735DF" w:rsidP="000A1C2D">
      <w:pPr>
        <w:spacing w:line="276" w:lineRule="auto"/>
        <w:ind w:left="872"/>
        <w:jc w:val="both"/>
        <w:rPr>
          <w:rFonts w:ascii="Open Sans" w:hAnsi="Open Sans" w:cs="Open Sans"/>
          <w:sz w:val="20"/>
          <w:szCs w:val="20"/>
        </w:rPr>
      </w:pPr>
      <w:r w:rsidRPr="00D058A4">
        <w:rPr>
          <w:rFonts w:ascii="Open Sans" w:hAnsi="Open Sans" w:cs="Open Sans"/>
          <w:sz w:val="20"/>
          <w:szCs w:val="20"/>
        </w:rPr>
        <w:t>Jeżeli Wykonawca ma siedzibę lub miejsce zamieszkania poza terytorium Rzeczypospolitej Polskiej, zamiast dokumentu, o którym mowa w pkt. 8.</w:t>
      </w:r>
      <w:r w:rsidR="00580E9B">
        <w:rPr>
          <w:rFonts w:ascii="Open Sans" w:hAnsi="Open Sans" w:cs="Open Sans"/>
          <w:sz w:val="20"/>
          <w:szCs w:val="20"/>
        </w:rPr>
        <w:t>4</w:t>
      </w:r>
      <w:r w:rsidRPr="00D058A4">
        <w:rPr>
          <w:rFonts w:ascii="Open Sans" w:hAnsi="Open Sans" w:cs="Open Sans"/>
          <w:sz w:val="20"/>
          <w:szCs w:val="20"/>
        </w:rPr>
        <w:t>.2., składa</w:t>
      </w:r>
    </w:p>
    <w:p w14:paraId="71C9BE60" w14:textId="77777777" w:rsidR="00B735DF" w:rsidRPr="00D058A4" w:rsidRDefault="00B735DF" w:rsidP="000A1C2D">
      <w:pPr>
        <w:spacing w:line="276" w:lineRule="auto"/>
        <w:ind w:left="872"/>
        <w:jc w:val="both"/>
        <w:rPr>
          <w:rFonts w:ascii="Open Sans" w:hAnsi="Open Sans" w:cs="Open Sans"/>
          <w:sz w:val="20"/>
          <w:szCs w:val="20"/>
        </w:rPr>
      </w:pPr>
      <w:r w:rsidRPr="00D058A4">
        <w:rPr>
          <w:rFonts w:ascii="Open Sans" w:hAnsi="Open Sans" w:cs="Open Sans"/>
          <w:sz w:val="20"/>
          <w:szCs w:val="20"/>
        </w:rPr>
        <w:t xml:space="preserve">dokument lub dokumenty wystawione w kraju, w którym wykonawca ma siedzibę </w:t>
      </w:r>
      <w:r w:rsidRPr="00D058A4">
        <w:rPr>
          <w:rFonts w:ascii="Open Sans" w:hAnsi="Open Sans" w:cs="Open Sans"/>
          <w:sz w:val="20"/>
          <w:szCs w:val="20"/>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6399609C" w14:textId="77777777" w:rsidR="00B735DF" w:rsidRPr="00D058A4" w:rsidRDefault="00B735DF" w:rsidP="000A1C2D">
      <w:pPr>
        <w:spacing w:line="276" w:lineRule="auto"/>
        <w:ind w:left="872"/>
        <w:jc w:val="both"/>
        <w:rPr>
          <w:rFonts w:ascii="Open Sans" w:hAnsi="Open Sans" w:cs="Open Sans"/>
          <w:sz w:val="20"/>
          <w:szCs w:val="20"/>
        </w:rPr>
      </w:pPr>
      <w:r w:rsidRPr="00D058A4">
        <w:rPr>
          <w:rFonts w:ascii="Open Sans" w:hAnsi="Open Sans" w:cs="Open Sans"/>
          <w:sz w:val="20"/>
          <w:szCs w:val="20"/>
        </w:rPr>
        <w:t xml:space="preserve">Jeżeli w kraju, w którym Wykonawca ma siedzibę lub miejsce zamieszkania, </w:t>
      </w:r>
      <w:r w:rsidRPr="00D058A4">
        <w:rPr>
          <w:rFonts w:ascii="Open Sans" w:hAnsi="Open Sans" w:cs="Open Sans"/>
          <w:sz w:val="20"/>
          <w:szCs w:val="20"/>
        </w:rPr>
        <w:br/>
        <w:t xml:space="preserve">nie wydaje się dokumentów, o których mowa w pkt. 8.5.2., zastępuje się je w całości lub części dokumentem zawierającym odpowiednio oświadczenie Wykonawcy, </w:t>
      </w:r>
      <w:r w:rsidRPr="00D058A4">
        <w:rPr>
          <w:rFonts w:ascii="Open Sans" w:hAnsi="Open Sans" w:cs="Open Sans"/>
          <w:sz w:val="20"/>
          <w:szCs w:val="20"/>
        </w:rPr>
        <w:br/>
        <w:t xml:space="preserve">ze wskazaniem osoby albo osób uprawnionych do jego reprezentacji, </w:t>
      </w:r>
      <w:r w:rsidRPr="00D058A4">
        <w:rPr>
          <w:rFonts w:ascii="Open Sans" w:hAnsi="Open Sans" w:cs="Open Sans"/>
          <w:sz w:val="20"/>
          <w:szCs w:val="20"/>
        </w:rPr>
        <w:br/>
        <w:t>lub oświadczenie osoby, której dokument miał dotyczyć złożone pod przysięgą,</w:t>
      </w:r>
      <w:r w:rsidRPr="00D058A4">
        <w:rPr>
          <w:rFonts w:ascii="Open Sans" w:hAnsi="Open Sans" w:cs="Open Sans"/>
          <w:sz w:val="20"/>
          <w:szCs w:val="20"/>
        </w:rPr>
        <w:br/>
        <w:t xml:space="preserve">lub jeżeli w kraju, w którym Wykonawca ma siedzibę lub miejsce zamieszkania </w:t>
      </w:r>
      <w:r w:rsidRPr="00D058A4">
        <w:rPr>
          <w:rFonts w:ascii="Open Sans" w:hAnsi="Open Sans" w:cs="Open Sans"/>
          <w:sz w:val="20"/>
          <w:szCs w:val="20"/>
        </w:rPr>
        <w:br/>
        <w:t xml:space="preserve">nie ma przepisów o oświadczeniu pod przysięgą, złożone przed organem sądowym lub administracyjnym, notariuszem, organem samorządu zawodowego </w:t>
      </w:r>
      <w:r w:rsidRPr="00D058A4">
        <w:rPr>
          <w:rFonts w:ascii="Open Sans" w:hAnsi="Open Sans" w:cs="Open Sans"/>
          <w:sz w:val="20"/>
          <w:szCs w:val="20"/>
        </w:rPr>
        <w:br/>
        <w:t>lub gospodarczego właściwym ze względu na siedzibę lub miejsce zamieszkania Wykonawcy</w:t>
      </w:r>
    </w:p>
    <w:p w14:paraId="0E1C24B4" w14:textId="77777777" w:rsidR="00B735DF" w:rsidRPr="00D058A4" w:rsidRDefault="00B735DF" w:rsidP="00433196">
      <w:pPr>
        <w:spacing w:line="276" w:lineRule="auto"/>
        <w:ind w:left="360"/>
        <w:jc w:val="both"/>
        <w:rPr>
          <w:rFonts w:ascii="Open Sans" w:hAnsi="Open Sans" w:cs="Open Sans"/>
          <w:b/>
          <w:bCs/>
          <w:sz w:val="20"/>
          <w:szCs w:val="20"/>
        </w:rPr>
      </w:pPr>
    </w:p>
    <w:p w14:paraId="68B8D3AC" w14:textId="6758E11C" w:rsidR="00B735DF" w:rsidRPr="00D058A4" w:rsidRDefault="00B735DF" w:rsidP="00433196">
      <w:pPr>
        <w:spacing w:line="276" w:lineRule="auto"/>
        <w:ind w:left="360"/>
        <w:jc w:val="both"/>
        <w:rPr>
          <w:rFonts w:ascii="Open Sans" w:hAnsi="Open Sans" w:cs="Open Sans"/>
          <w:b/>
          <w:bCs/>
          <w:sz w:val="20"/>
          <w:szCs w:val="20"/>
          <w:u w:val="single"/>
        </w:rPr>
      </w:pPr>
      <w:r w:rsidRPr="00D058A4">
        <w:rPr>
          <w:rFonts w:ascii="Open Sans" w:hAnsi="Open Sans" w:cs="Open Sans"/>
          <w:b/>
          <w:bCs/>
          <w:sz w:val="20"/>
          <w:szCs w:val="20"/>
        </w:rPr>
        <w:t>9.</w:t>
      </w:r>
      <w:r w:rsidRPr="00D058A4">
        <w:rPr>
          <w:rFonts w:ascii="Open Sans" w:hAnsi="Open Sans" w:cs="Open Sans"/>
          <w:b/>
          <w:bCs/>
          <w:sz w:val="20"/>
          <w:szCs w:val="20"/>
        </w:rPr>
        <w:tab/>
      </w:r>
      <w:r w:rsidRPr="00D058A4">
        <w:rPr>
          <w:rFonts w:ascii="Open Sans" w:hAnsi="Open Sans" w:cs="Open Sans"/>
          <w:b/>
          <w:bCs/>
          <w:sz w:val="20"/>
          <w:szCs w:val="20"/>
          <w:u w:val="single"/>
        </w:rPr>
        <w:t>Poleganie na zasobach innych podmiotów</w:t>
      </w:r>
      <w:r w:rsidR="009C2B8F" w:rsidRPr="00D058A4">
        <w:rPr>
          <w:rFonts w:ascii="Open Sans" w:hAnsi="Open Sans" w:cs="Open Sans"/>
          <w:b/>
          <w:bCs/>
          <w:sz w:val="20"/>
          <w:szCs w:val="20"/>
          <w:u w:val="single"/>
        </w:rPr>
        <w:t xml:space="preserve"> w celu potwierdzenia spełniania warunków udziału w postępowaniu</w:t>
      </w:r>
      <w:r w:rsidRPr="00D058A4">
        <w:rPr>
          <w:rFonts w:ascii="Open Sans" w:hAnsi="Open Sans" w:cs="Open Sans"/>
          <w:b/>
          <w:bCs/>
          <w:sz w:val="20"/>
          <w:szCs w:val="20"/>
          <w:u w:val="single"/>
        </w:rPr>
        <w:t xml:space="preserve">. </w:t>
      </w:r>
    </w:p>
    <w:p w14:paraId="159D55DD" w14:textId="55580A1B" w:rsidR="00B735DF" w:rsidRPr="00D058A4" w:rsidRDefault="00B735DF" w:rsidP="00433196">
      <w:pPr>
        <w:spacing w:line="276" w:lineRule="auto"/>
        <w:ind w:left="360"/>
        <w:jc w:val="both"/>
        <w:rPr>
          <w:rFonts w:ascii="Open Sans" w:hAnsi="Open Sans" w:cs="Open Sans"/>
          <w:sz w:val="20"/>
          <w:szCs w:val="20"/>
        </w:rPr>
      </w:pPr>
    </w:p>
    <w:p w14:paraId="34E5D717" w14:textId="342A8367" w:rsidR="009C2B8F" w:rsidRPr="00D058A4" w:rsidRDefault="009C2B8F" w:rsidP="005D149B">
      <w:pPr>
        <w:pStyle w:val="NormalnyWeb"/>
        <w:numPr>
          <w:ilvl w:val="0"/>
          <w:numId w:val="16"/>
        </w:numPr>
        <w:tabs>
          <w:tab w:val="clear" w:pos="0"/>
          <w:tab w:val="num" w:pos="644"/>
        </w:tabs>
        <w:suppressAutoHyphens/>
        <w:spacing w:before="0" w:beforeAutospacing="0" w:after="0" w:afterAutospacing="0"/>
        <w:ind w:left="928" w:hanging="284"/>
        <w:jc w:val="both"/>
        <w:rPr>
          <w:rFonts w:ascii="Open Sans" w:hAnsi="Open Sans" w:cs="Open Sans"/>
          <w:sz w:val="20"/>
          <w:szCs w:val="20"/>
        </w:rPr>
      </w:pPr>
      <w:r w:rsidRPr="00D058A4">
        <w:rPr>
          <w:rFonts w:ascii="Open Sans" w:hAnsi="Open Sans" w:cs="Open Sans"/>
          <w:sz w:val="20"/>
          <w:szCs w:val="20"/>
        </w:rPr>
        <w:t xml:space="preserve">Wykonawca w celu potwierdzenia spełniania warunków udziału w postępowaniu, o których mowa w Rozdziale I pkt </w:t>
      </w:r>
      <w:r w:rsidR="00CE34C1" w:rsidRPr="00D058A4">
        <w:rPr>
          <w:rFonts w:ascii="Open Sans" w:hAnsi="Open Sans" w:cs="Open Sans"/>
          <w:sz w:val="20"/>
          <w:szCs w:val="20"/>
        </w:rPr>
        <w:t>6</w:t>
      </w:r>
      <w:r w:rsidRPr="00D058A4">
        <w:rPr>
          <w:rFonts w:ascii="Open Sans" w:hAnsi="Open Sans" w:cs="Open Sans"/>
          <w:sz w:val="20"/>
          <w:szCs w:val="20"/>
        </w:rPr>
        <w:t xml:space="preserve"> SWZ, w stosownych sytuacjach, może polegać na zdolnościach technicznych lub zawodowych lub sytuacji finansowej lub ekonomicznej podmiotów udostępniających zasoby, niezależnie od charakteru prawnego łączących go z nim stosunków prawnych.</w:t>
      </w:r>
    </w:p>
    <w:p w14:paraId="70794E3E" w14:textId="3B982853" w:rsidR="009C2B8F" w:rsidRPr="00D058A4" w:rsidRDefault="009C2B8F" w:rsidP="005D149B">
      <w:pPr>
        <w:pStyle w:val="NormalnyWeb"/>
        <w:numPr>
          <w:ilvl w:val="0"/>
          <w:numId w:val="16"/>
        </w:numPr>
        <w:tabs>
          <w:tab w:val="clear" w:pos="0"/>
          <w:tab w:val="num" w:pos="644"/>
        </w:tabs>
        <w:suppressAutoHyphens/>
        <w:spacing w:before="0" w:beforeAutospacing="0" w:after="0" w:afterAutospacing="0"/>
        <w:ind w:left="928" w:hanging="284"/>
        <w:jc w:val="both"/>
        <w:rPr>
          <w:rFonts w:ascii="Open Sans" w:hAnsi="Open Sans" w:cs="Open Sans"/>
          <w:sz w:val="20"/>
          <w:szCs w:val="20"/>
        </w:rPr>
      </w:pPr>
      <w:r w:rsidRPr="00D058A4">
        <w:rPr>
          <w:rFonts w:ascii="Open Sans" w:hAnsi="Open Sans" w:cs="Open Sans"/>
          <w:sz w:val="20"/>
          <w:szCs w:val="20"/>
        </w:rPr>
        <w:t xml:space="preserve">Wykonawca, który polega na zdolnościach lub sytuacji podmiotów udostępniających zasoby,  </w:t>
      </w:r>
      <w:r w:rsidRPr="00D058A4">
        <w:rPr>
          <w:rFonts w:ascii="Open Sans" w:hAnsi="Open Sans" w:cs="Open Sans"/>
          <w:sz w:val="20"/>
          <w:szCs w:val="20"/>
          <w:u w:val="single"/>
        </w:rPr>
        <w:t>składa, wraz z ofertą,</w:t>
      </w:r>
      <w:r w:rsidRPr="00D058A4">
        <w:rPr>
          <w:rFonts w:ascii="Open Sans" w:hAnsi="Open Sans" w:cs="Open Sans"/>
          <w:sz w:val="20"/>
          <w:szCs w:val="20"/>
        </w:rPr>
        <w:t xml:space="preserve"> </w:t>
      </w:r>
      <w:r w:rsidRPr="00D058A4">
        <w:rPr>
          <w:rFonts w:ascii="Open Sans" w:hAnsi="Open Sans" w:cs="Open Sans"/>
          <w:b/>
          <w:sz w:val="20"/>
          <w:szCs w:val="20"/>
        </w:rPr>
        <w:t xml:space="preserve">ZOBOWIĄZANIE podmiotu udostępniającego zasoby do oddania Wykonawcy do dyspozycji niezbędnych zasobów na potrzeby realizacji zamówienia* </w:t>
      </w:r>
      <w:r w:rsidRPr="00D058A4">
        <w:rPr>
          <w:rFonts w:ascii="Open Sans" w:hAnsi="Open Sans" w:cs="Open Sans"/>
          <w:sz w:val="20"/>
          <w:szCs w:val="20"/>
        </w:rPr>
        <w:t xml:space="preserve">lub </w:t>
      </w:r>
      <w:r w:rsidRPr="00D058A4">
        <w:rPr>
          <w:rFonts w:ascii="Open Sans" w:hAnsi="Open Sans" w:cs="Open Sans"/>
          <w:b/>
          <w:sz w:val="20"/>
          <w:szCs w:val="20"/>
        </w:rPr>
        <w:t>inny podmiotowy środek dowodowy</w:t>
      </w:r>
      <w:r w:rsidRPr="00D058A4">
        <w:rPr>
          <w:rFonts w:ascii="Open Sans" w:hAnsi="Open Sans" w:cs="Open Sans"/>
          <w:sz w:val="20"/>
          <w:szCs w:val="20"/>
        </w:rPr>
        <w:t xml:space="preserve"> potwierdzający, że Wykonawca realizując zamówienie, będzie dysponował niezbędnymi zasobami tych podmiotów.</w:t>
      </w:r>
    </w:p>
    <w:p w14:paraId="78BB85E6" w14:textId="5FEF1753" w:rsidR="009C2B8F" w:rsidRPr="00D058A4" w:rsidRDefault="009C2B8F" w:rsidP="005D149B">
      <w:pPr>
        <w:pStyle w:val="NormalnyWeb"/>
        <w:numPr>
          <w:ilvl w:val="0"/>
          <w:numId w:val="16"/>
        </w:numPr>
        <w:tabs>
          <w:tab w:val="clear" w:pos="0"/>
          <w:tab w:val="num" w:pos="644"/>
        </w:tabs>
        <w:suppressAutoHyphens/>
        <w:spacing w:before="0" w:beforeAutospacing="0" w:after="0" w:afterAutospacing="0"/>
        <w:ind w:left="928" w:hanging="284"/>
        <w:jc w:val="both"/>
        <w:rPr>
          <w:rFonts w:ascii="Open Sans" w:hAnsi="Open Sans" w:cs="Open Sans"/>
          <w:sz w:val="20"/>
          <w:szCs w:val="20"/>
        </w:rPr>
      </w:pPr>
      <w:r w:rsidRPr="00D058A4">
        <w:rPr>
          <w:rFonts w:ascii="Open Sans" w:hAnsi="Open Sans" w:cs="Open Sans"/>
          <w:sz w:val="20"/>
          <w:szCs w:val="20"/>
        </w:rPr>
        <w:lastRenderedPageBreak/>
        <w:t xml:space="preserve">Wykonawca, w przypadku polegania na zdolnościach lub sytuacji podmiotów udostępniających zasoby, </w:t>
      </w:r>
      <w:r w:rsidRPr="00D058A4">
        <w:rPr>
          <w:rFonts w:ascii="Open Sans" w:hAnsi="Open Sans" w:cs="Open Sans"/>
          <w:sz w:val="20"/>
          <w:szCs w:val="20"/>
          <w:u w:val="single"/>
        </w:rPr>
        <w:t>składa wraz z Oświadczeniem, o którym mowa w Rozdziale I pkt</w:t>
      </w:r>
      <w:r w:rsidR="00CE34C1" w:rsidRPr="00D058A4">
        <w:rPr>
          <w:rFonts w:ascii="Open Sans" w:hAnsi="Open Sans" w:cs="Open Sans"/>
          <w:sz w:val="20"/>
          <w:szCs w:val="20"/>
          <w:u w:val="single"/>
        </w:rPr>
        <w:t xml:space="preserve"> </w:t>
      </w:r>
      <w:r w:rsidR="008860A7" w:rsidRPr="00D058A4">
        <w:rPr>
          <w:rFonts w:ascii="Open Sans" w:hAnsi="Open Sans" w:cs="Open Sans"/>
          <w:sz w:val="20"/>
          <w:szCs w:val="20"/>
          <w:u w:val="single"/>
        </w:rPr>
        <w:t>8.1 SW</w:t>
      </w:r>
      <w:r w:rsidRPr="00D058A4">
        <w:rPr>
          <w:rFonts w:ascii="Open Sans" w:hAnsi="Open Sans" w:cs="Open Sans"/>
          <w:sz w:val="20"/>
          <w:szCs w:val="20"/>
          <w:u w:val="single"/>
        </w:rPr>
        <w:t>Z,</w:t>
      </w:r>
      <w:r w:rsidRPr="00D058A4">
        <w:rPr>
          <w:rFonts w:ascii="Open Sans" w:hAnsi="Open Sans" w:cs="Open Sans"/>
          <w:sz w:val="20"/>
          <w:szCs w:val="20"/>
        </w:rPr>
        <w:t xml:space="preserve"> także </w:t>
      </w:r>
      <w:r w:rsidRPr="00D058A4">
        <w:rPr>
          <w:rFonts w:ascii="Open Sans" w:hAnsi="Open Sans" w:cs="Open Sans"/>
          <w:b/>
          <w:sz w:val="20"/>
          <w:szCs w:val="20"/>
        </w:rPr>
        <w:t xml:space="preserve">OŚWIADCZENIE podmiotu udostępniającego zasoby, o którym mowa w art. 125 ust. 5 ustawy PZP </w:t>
      </w:r>
      <w:r w:rsidRPr="00D058A4">
        <w:rPr>
          <w:rFonts w:ascii="Open Sans" w:hAnsi="Open Sans" w:cs="Open Sans"/>
          <w:sz w:val="20"/>
          <w:szCs w:val="20"/>
        </w:rPr>
        <w:t xml:space="preserve">, według wzoru określonego </w:t>
      </w:r>
      <w:r w:rsidR="00CE34C1" w:rsidRPr="00D058A4">
        <w:rPr>
          <w:rFonts w:ascii="Open Sans" w:hAnsi="Open Sans" w:cs="Open Sans"/>
          <w:sz w:val="20"/>
          <w:szCs w:val="20"/>
        </w:rPr>
        <w:t xml:space="preserve"> </w:t>
      </w:r>
      <w:r w:rsidRPr="00D058A4">
        <w:rPr>
          <w:rFonts w:ascii="Open Sans" w:hAnsi="Open Sans" w:cs="Open Sans"/>
          <w:sz w:val="20"/>
          <w:szCs w:val="20"/>
        </w:rPr>
        <w:t>w</w:t>
      </w:r>
      <w:r w:rsidR="008860A7" w:rsidRPr="00D058A4">
        <w:rPr>
          <w:rFonts w:ascii="Open Sans" w:hAnsi="Open Sans" w:cs="Open Sans"/>
          <w:sz w:val="20"/>
          <w:szCs w:val="20"/>
        </w:rPr>
        <w:t xml:space="preserve"> załączniku nr 1 do</w:t>
      </w:r>
      <w:r w:rsidRPr="00D058A4">
        <w:rPr>
          <w:rFonts w:ascii="Open Sans" w:hAnsi="Open Sans" w:cs="Open Sans"/>
          <w:sz w:val="20"/>
          <w:szCs w:val="20"/>
        </w:rPr>
        <w:t xml:space="preserve"> SWZ , potwierdzające brak podstaw wykluczenia tego podmiotu oraz</w:t>
      </w:r>
      <w:r w:rsidR="008860A7" w:rsidRPr="00D058A4">
        <w:rPr>
          <w:rFonts w:ascii="Open Sans" w:hAnsi="Open Sans" w:cs="Open Sans"/>
          <w:sz w:val="20"/>
          <w:szCs w:val="20"/>
        </w:rPr>
        <w:t xml:space="preserve"> </w:t>
      </w:r>
      <w:r w:rsidRPr="00D058A4">
        <w:rPr>
          <w:rFonts w:ascii="Open Sans" w:hAnsi="Open Sans" w:cs="Open Sans"/>
          <w:sz w:val="20"/>
          <w:szCs w:val="20"/>
        </w:rPr>
        <w:t>odpowiednio</w:t>
      </w:r>
      <w:r w:rsidR="008860A7" w:rsidRPr="00D058A4">
        <w:rPr>
          <w:rFonts w:ascii="Open Sans" w:hAnsi="Open Sans" w:cs="Open Sans"/>
          <w:sz w:val="20"/>
          <w:szCs w:val="20"/>
        </w:rPr>
        <w:t xml:space="preserve"> </w:t>
      </w:r>
      <w:r w:rsidRPr="00D058A4">
        <w:rPr>
          <w:rFonts w:ascii="Open Sans" w:hAnsi="Open Sans" w:cs="Open Sans"/>
          <w:sz w:val="20"/>
          <w:szCs w:val="20"/>
        </w:rPr>
        <w:t>spełnianie</w:t>
      </w:r>
      <w:r w:rsidR="008860A7" w:rsidRPr="00D058A4">
        <w:rPr>
          <w:rFonts w:ascii="Open Sans" w:hAnsi="Open Sans" w:cs="Open Sans"/>
          <w:sz w:val="20"/>
          <w:szCs w:val="20"/>
        </w:rPr>
        <w:t xml:space="preserve"> </w:t>
      </w:r>
      <w:r w:rsidRPr="00D058A4">
        <w:rPr>
          <w:rFonts w:ascii="Open Sans" w:hAnsi="Open Sans" w:cs="Open Sans"/>
          <w:sz w:val="20"/>
          <w:szCs w:val="20"/>
        </w:rPr>
        <w:t>warunków</w:t>
      </w:r>
      <w:r w:rsidR="008860A7" w:rsidRPr="00D058A4">
        <w:rPr>
          <w:rFonts w:ascii="Open Sans" w:hAnsi="Open Sans" w:cs="Open Sans"/>
          <w:sz w:val="20"/>
          <w:szCs w:val="20"/>
        </w:rPr>
        <w:t xml:space="preserve"> </w:t>
      </w:r>
      <w:r w:rsidRPr="00D058A4">
        <w:rPr>
          <w:rFonts w:ascii="Open Sans" w:hAnsi="Open Sans" w:cs="Open Sans"/>
          <w:sz w:val="20"/>
          <w:szCs w:val="20"/>
        </w:rPr>
        <w:t xml:space="preserve">udziału w postępowaniu, w zakresie, w jakim Wykonawca powołuje się na jego zasoby. </w:t>
      </w:r>
    </w:p>
    <w:p w14:paraId="4D0CBF9E" w14:textId="5900DF79" w:rsidR="009C2B8F" w:rsidRPr="00D058A4" w:rsidRDefault="009C2B8F" w:rsidP="005D149B">
      <w:pPr>
        <w:pStyle w:val="Tekstpodstawowy"/>
        <w:numPr>
          <w:ilvl w:val="0"/>
          <w:numId w:val="16"/>
        </w:numPr>
        <w:tabs>
          <w:tab w:val="clear" w:pos="0"/>
          <w:tab w:val="num" w:pos="644"/>
        </w:tabs>
        <w:ind w:left="928" w:hanging="284"/>
        <w:jc w:val="both"/>
        <w:rPr>
          <w:rFonts w:ascii="Open Sans" w:hAnsi="Open Sans" w:cs="Open Sans"/>
          <w:b/>
          <w:i/>
          <w:iCs/>
          <w:sz w:val="20"/>
          <w:szCs w:val="20"/>
        </w:rPr>
      </w:pPr>
      <w:r w:rsidRPr="00D058A4">
        <w:rPr>
          <w:rFonts w:ascii="Open Sans" w:hAnsi="Open Sans" w:cs="Open Sans"/>
          <w:sz w:val="20"/>
          <w:szCs w:val="20"/>
        </w:rPr>
        <w:t>Zamawiający żąda od Wykonawcy, który polega na zdolnościach technicznych lub zawodowych lub sytuacji finansowej lub ekonomicznej podmiotów udostępniających zasoby na zasadach określonych w art. 118 ustawy PZP, przedstawienia</w:t>
      </w:r>
      <w:r w:rsidR="00A26397" w:rsidRPr="00D058A4">
        <w:rPr>
          <w:rFonts w:ascii="Open Sans" w:hAnsi="Open Sans" w:cs="Open Sans"/>
          <w:sz w:val="20"/>
          <w:szCs w:val="20"/>
        </w:rPr>
        <w:t xml:space="preserve"> </w:t>
      </w:r>
      <w:r w:rsidRPr="00D058A4">
        <w:rPr>
          <w:rFonts w:ascii="Open Sans" w:hAnsi="Open Sans" w:cs="Open Sans"/>
          <w:sz w:val="20"/>
          <w:szCs w:val="20"/>
        </w:rPr>
        <w:t xml:space="preserve">podmiotowych środków dowodowych, o których mowa w Rozdziale I pkt </w:t>
      </w:r>
      <w:r w:rsidR="00CE34C1" w:rsidRPr="00D058A4">
        <w:rPr>
          <w:rFonts w:ascii="Open Sans" w:hAnsi="Open Sans" w:cs="Open Sans"/>
          <w:sz w:val="20"/>
          <w:szCs w:val="20"/>
        </w:rPr>
        <w:t>8.4</w:t>
      </w:r>
      <w:r w:rsidRPr="00D058A4">
        <w:rPr>
          <w:rFonts w:ascii="Open Sans" w:hAnsi="Open Sans" w:cs="Open Sans"/>
          <w:sz w:val="20"/>
          <w:szCs w:val="20"/>
        </w:rPr>
        <w:t xml:space="preserve"> SWZ, dotyczących tych podmiotów potwierdzających, że nie zachodzą wobec tych podmiotów podstawy wykluczenia z postępowania.</w:t>
      </w:r>
    </w:p>
    <w:p w14:paraId="7D1FDBFF" w14:textId="0F9FCA8B" w:rsidR="009C2B8F" w:rsidRPr="00D058A4" w:rsidRDefault="009C2B8F" w:rsidP="005D149B">
      <w:pPr>
        <w:pStyle w:val="Akapitzlist"/>
        <w:numPr>
          <w:ilvl w:val="0"/>
          <w:numId w:val="16"/>
        </w:numPr>
        <w:tabs>
          <w:tab w:val="clear" w:pos="0"/>
          <w:tab w:val="num" w:pos="644"/>
        </w:tabs>
        <w:autoSpaceDE w:val="0"/>
        <w:autoSpaceDN w:val="0"/>
        <w:adjustRightInd w:val="0"/>
        <w:ind w:left="928" w:hanging="284"/>
        <w:jc w:val="both"/>
        <w:rPr>
          <w:rFonts w:ascii="Open Sans" w:hAnsi="Open Sans" w:cs="Open Sans"/>
          <w:sz w:val="20"/>
          <w:szCs w:val="20"/>
        </w:rPr>
      </w:pPr>
      <w:r w:rsidRPr="00D058A4">
        <w:rPr>
          <w:rFonts w:ascii="Open Sans" w:hAnsi="Open Sans" w:cs="Open Sans"/>
          <w:color w:val="000000"/>
          <w:sz w:val="20"/>
          <w:szCs w:val="20"/>
          <w:lang w:eastAsia="pl-PL"/>
        </w:rPr>
        <w:t xml:space="preserve">Do podmiotów udostępniających zasoby na zasadach określonych w </w:t>
      </w:r>
      <w:r w:rsidRPr="00D058A4">
        <w:rPr>
          <w:rFonts w:ascii="Open Sans" w:hAnsi="Open Sans" w:cs="Open Sans"/>
          <w:color w:val="1B1B1B"/>
          <w:sz w:val="20"/>
          <w:szCs w:val="20"/>
          <w:lang w:eastAsia="pl-PL"/>
        </w:rPr>
        <w:t xml:space="preserve">art. 118 </w:t>
      </w:r>
      <w:r w:rsidRPr="00D058A4">
        <w:rPr>
          <w:rFonts w:ascii="Open Sans" w:hAnsi="Open Sans" w:cs="Open Sans"/>
          <w:color w:val="000000"/>
          <w:sz w:val="20"/>
          <w:szCs w:val="20"/>
          <w:lang w:eastAsia="pl-PL"/>
        </w:rPr>
        <w:t>ustawy PZP, mających siedzibę lub miejsce zamieszkania poza terytorium Rzeczypospolitej Polskiej zapisy w Rozdziale I pkt 7 SWZ stosuje się odpowiednio.</w:t>
      </w:r>
    </w:p>
    <w:p w14:paraId="4A47D067" w14:textId="732EFF76" w:rsidR="009C2B8F" w:rsidRPr="00D058A4" w:rsidRDefault="009C2B8F" w:rsidP="005D149B">
      <w:pPr>
        <w:pStyle w:val="Akapitzlist"/>
        <w:numPr>
          <w:ilvl w:val="0"/>
          <w:numId w:val="16"/>
        </w:numPr>
        <w:tabs>
          <w:tab w:val="clear" w:pos="0"/>
          <w:tab w:val="num" w:pos="644"/>
        </w:tabs>
        <w:autoSpaceDE w:val="0"/>
        <w:autoSpaceDN w:val="0"/>
        <w:adjustRightInd w:val="0"/>
        <w:ind w:left="928" w:hanging="284"/>
        <w:jc w:val="both"/>
        <w:rPr>
          <w:rFonts w:ascii="Open Sans" w:hAnsi="Open Sans" w:cs="Open Sans"/>
          <w:sz w:val="20"/>
          <w:szCs w:val="20"/>
        </w:rPr>
      </w:pPr>
      <w:r w:rsidRPr="00D058A4">
        <w:rPr>
          <w:rFonts w:ascii="Open Sans" w:hAnsi="Open Sans" w:cs="Open Sans"/>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4012E88B" w14:textId="77777777" w:rsidR="009C2B8F" w:rsidRPr="00D058A4" w:rsidRDefault="009C2B8F" w:rsidP="002B7D6A">
      <w:pPr>
        <w:pStyle w:val="NormalnyWeb"/>
        <w:spacing w:before="0" w:after="0"/>
        <w:ind w:left="928"/>
        <w:jc w:val="both"/>
        <w:rPr>
          <w:rFonts w:ascii="Open Sans" w:hAnsi="Open Sans" w:cs="Open Sans"/>
          <w:sz w:val="20"/>
          <w:szCs w:val="20"/>
        </w:rPr>
      </w:pPr>
      <w:r w:rsidRPr="00D058A4">
        <w:rPr>
          <w:rFonts w:ascii="Open Sans" w:hAnsi="Open Sans" w:cs="Open Sans"/>
          <w:sz w:val="20"/>
          <w:szCs w:val="20"/>
        </w:rPr>
        <w:t>6.1) zastąpił ten podmiot innym podmiotem lub podmiotami albo</w:t>
      </w:r>
    </w:p>
    <w:p w14:paraId="306FF044" w14:textId="77777777" w:rsidR="009C2B8F" w:rsidRPr="00D058A4" w:rsidRDefault="009C2B8F" w:rsidP="002B7D6A">
      <w:pPr>
        <w:pStyle w:val="NormalnyWeb"/>
        <w:spacing w:before="0" w:after="0"/>
        <w:ind w:left="928"/>
        <w:jc w:val="both"/>
        <w:rPr>
          <w:rFonts w:ascii="Open Sans" w:hAnsi="Open Sans" w:cs="Open Sans"/>
          <w:sz w:val="20"/>
          <w:szCs w:val="20"/>
        </w:rPr>
      </w:pPr>
      <w:r w:rsidRPr="00D058A4">
        <w:rPr>
          <w:rFonts w:ascii="Open Sans" w:hAnsi="Open Sans" w:cs="Open Sans"/>
          <w:sz w:val="20"/>
          <w:szCs w:val="20"/>
        </w:rPr>
        <w:t>6.2) wykazał, że samodzielnie spełnia warunki udziału w postępowaniu.</w:t>
      </w:r>
    </w:p>
    <w:p w14:paraId="51613D64" w14:textId="2C05097A" w:rsidR="009C2B8F" w:rsidRPr="00D058A4" w:rsidRDefault="009C2B8F" w:rsidP="005D149B">
      <w:pPr>
        <w:pStyle w:val="NormalnyWeb"/>
        <w:numPr>
          <w:ilvl w:val="0"/>
          <w:numId w:val="16"/>
        </w:numPr>
        <w:tabs>
          <w:tab w:val="clear" w:pos="0"/>
          <w:tab w:val="num" w:pos="644"/>
        </w:tabs>
        <w:suppressAutoHyphens/>
        <w:spacing w:before="0" w:beforeAutospacing="0" w:after="0" w:afterAutospacing="0"/>
        <w:ind w:left="928" w:hanging="284"/>
        <w:jc w:val="both"/>
        <w:rPr>
          <w:rFonts w:ascii="Open Sans" w:hAnsi="Open Sans" w:cs="Open Sans"/>
          <w:sz w:val="20"/>
          <w:szCs w:val="20"/>
        </w:rPr>
      </w:pPr>
      <w:r w:rsidRPr="00D058A4">
        <w:rPr>
          <w:rFonts w:ascii="Open Sans" w:hAnsi="Open Sans" w:cs="Open Sans"/>
          <w:sz w:val="20"/>
          <w:szCs w:val="20"/>
        </w:rPr>
        <w:t xml:space="preserve">W odniesieniu do warunków dotyczących wykształcenia, kwalifikacji zawodowych </w:t>
      </w:r>
      <w:r w:rsidRPr="00D058A4">
        <w:rPr>
          <w:rFonts w:ascii="Open Sans" w:hAnsi="Open Sans" w:cs="Open Sans"/>
          <w:sz w:val="20"/>
          <w:szCs w:val="20"/>
        </w:rPr>
        <w:br/>
        <w:t>lub doświadczenia Wykonawcy mogą polegać na zdolnościach podmiotów udostępniających zasoby, jeśli podmioty te wykonają roboty budowlane lub usługi, do realizacji których te zdolności są wymagane.</w:t>
      </w:r>
    </w:p>
    <w:p w14:paraId="1A7CF342" w14:textId="67D9ABCD" w:rsidR="009C2B8F" w:rsidRPr="00D058A4" w:rsidRDefault="009C2B8F" w:rsidP="005D149B">
      <w:pPr>
        <w:pStyle w:val="NormalnyWeb"/>
        <w:numPr>
          <w:ilvl w:val="0"/>
          <w:numId w:val="16"/>
        </w:numPr>
        <w:tabs>
          <w:tab w:val="clear" w:pos="0"/>
          <w:tab w:val="num" w:pos="644"/>
        </w:tabs>
        <w:suppressAutoHyphens/>
        <w:spacing w:before="0" w:beforeAutospacing="0" w:after="0" w:afterAutospacing="0"/>
        <w:ind w:left="928" w:hanging="284"/>
        <w:jc w:val="both"/>
        <w:rPr>
          <w:rFonts w:ascii="Open Sans" w:hAnsi="Open Sans" w:cs="Open Sans"/>
          <w:sz w:val="20"/>
          <w:szCs w:val="20"/>
        </w:rPr>
      </w:pPr>
      <w:r w:rsidRPr="00D058A4">
        <w:rPr>
          <w:rFonts w:ascii="Open Sans" w:hAnsi="Open Sans" w:cs="Open San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8CDADB" w14:textId="77777777" w:rsidR="009C2B8F" w:rsidRPr="00D058A4" w:rsidRDefault="009C2B8F" w:rsidP="005D149B">
      <w:pPr>
        <w:pStyle w:val="NormalnyWeb"/>
        <w:numPr>
          <w:ilvl w:val="0"/>
          <w:numId w:val="16"/>
        </w:numPr>
        <w:tabs>
          <w:tab w:val="clear" w:pos="0"/>
          <w:tab w:val="num" w:pos="644"/>
        </w:tabs>
        <w:suppressAutoHyphens/>
        <w:spacing w:before="0" w:beforeAutospacing="0" w:after="0" w:afterAutospacing="0"/>
        <w:ind w:left="928" w:hanging="284"/>
        <w:jc w:val="both"/>
        <w:rPr>
          <w:rFonts w:ascii="Open Sans" w:hAnsi="Open Sans" w:cs="Open Sans"/>
          <w:sz w:val="20"/>
          <w:szCs w:val="20"/>
        </w:rPr>
      </w:pPr>
      <w:r w:rsidRPr="00D058A4">
        <w:rPr>
          <w:rFonts w:ascii="Open Sans" w:hAnsi="Open Sans" w:cs="Open San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B4E006" w14:textId="77777777" w:rsidR="009C2B8F" w:rsidRPr="00D058A4" w:rsidRDefault="009C2B8F" w:rsidP="002B7D6A">
      <w:pPr>
        <w:autoSpaceDE w:val="0"/>
        <w:autoSpaceDN w:val="0"/>
        <w:adjustRightInd w:val="0"/>
        <w:ind w:left="928" w:hanging="284"/>
        <w:jc w:val="both"/>
        <w:rPr>
          <w:rFonts w:ascii="Open Sans" w:hAnsi="Open Sans" w:cs="Open Sans"/>
          <w:sz w:val="20"/>
          <w:szCs w:val="20"/>
        </w:rPr>
      </w:pPr>
    </w:p>
    <w:p w14:paraId="4A02FF33" w14:textId="3F3AB9C4" w:rsidR="009C2B8F" w:rsidRPr="00D058A4" w:rsidRDefault="009C2B8F" w:rsidP="002B7D6A">
      <w:pPr>
        <w:pStyle w:val="NormalnyWeb"/>
        <w:spacing w:before="0" w:after="0"/>
        <w:ind w:left="644"/>
        <w:jc w:val="both"/>
        <w:rPr>
          <w:rFonts w:ascii="Open Sans" w:hAnsi="Open Sans" w:cs="Open Sans"/>
          <w:i/>
          <w:sz w:val="20"/>
          <w:szCs w:val="20"/>
          <w:u w:val="single"/>
        </w:rPr>
      </w:pPr>
      <w:r w:rsidRPr="00D058A4">
        <w:rPr>
          <w:rFonts w:ascii="Open Sans" w:hAnsi="Open Sans" w:cs="Open Sans"/>
          <w:i/>
          <w:sz w:val="20"/>
          <w:szCs w:val="20"/>
          <w:u w:val="single"/>
        </w:rPr>
        <w:t>* ZOBOWIĄZANIE PODMIOTU UDOSTĘPNIAJĄCEGO ZASOBY musi potwierdzać, że stosunek łączący Wykonawcę z podmiotem udostępniającym zasoby gwarantuje rzeczywisty dostęp do</w:t>
      </w:r>
      <w:r w:rsidR="00AD3AB1" w:rsidRPr="00D058A4">
        <w:rPr>
          <w:rFonts w:ascii="Open Sans" w:hAnsi="Open Sans" w:cs="Open Sans"/>
          <w:i/>
          <w:sz w:val="20"/>
          <w:szCs w:val="20"/>
          <w:u w:val="single"/>
        </w:rPr>
        <w:t xml:space="preserve"> </w:t>
      </w:r>
      <w:r w:rsidRPr="00D058A4">
        <w:rPr>
          <w:rFonts w:ascii="Open Sans" w:hAnsi="Open Sans" w:cs="Open Sans"/>
          <w:i/>
          <w:sz w:val="20"/>
          <w:szCs w:val="20"/>
          <w:u w:val="single"/>
        </w:rPr>
        <w:t>tych</w:t>
      </w:r>
      <w:r w:rsidR="00AD3AB1" w:rsidRPr="00D058A4">
        <w:rPr>
          <w:rFonts w:ascii="Open Sans" w:hAnsi="Open Sans" w:cs="Open Sans"/>
          <w:i/>
          <w:sz w:val="20"/>
          <w:szCs w:val="20"/>
          <w:u w:val="single"/>
        </w:rPr>
        <w:t xml:space="preserve"> </w:t>
      </w:r>
      <w:r w:rsidRPr="00D058A4">
        <w:rPr>
          <w:rFonts w:ascii="Open Sans" w:hAnsi="Open Sans" w:cs="Open Sans"/>
          <w:i/>
          <w:sz w:val="20"/>
          <w:szCs w:val="20"/>
          <w:u w:val="single"/>
        </w:rPr>
        <w:t>zasobów oraz musi określać w szczególności:</w:t>
      </w:r>
    </w:p>
    <w:p w14:paraId="70052A21" w14:textId="77777777" w:rsidR="009C2B8F" w:rsidRPr="00D058A4" w:rsidRDefault="009C2B8F" w:rsidP="002B7D6A">
      <w:pPr>
        <w:pStyle w:val="NormalnyWeb"/>
        <w:spacing w:before="0" w:after="0"/>
        <w:ind w:left="644"/>
        <w:jc w:val="both"/>
        <w:rPr>
          <w:rFonts w:ascii="Open Sans" w:hAnsi="Open Sans" w:cs="Open Sans"/>
          <w:i/>
          <w:sz w:val="20"/>
          <w:szCs w:val="20"/>
        </w:rPr>
      </w:pPr>
      <w:r w:rsidRPr="00D058A4">
        <w:rPr>
          <w:rFonts w:ascii="Open Sans" w:hAnsi="Open Sans" w:cs="Open Sans"/>
          <w:i/>
          <w:sz w:val="20"/>
          <w:szCs w:val="20"/>
        </w:rPr>
        <w:t>- zakres dostępnych Wykonawcy zasobów podmiotu udostępniającego zasoby;</w:t>
      </w:r>
    </w:p>
    <w:p w14:paraId="112E35B1" w14:textId="77777777" w:rsidR="009C2B8F" w:rsidRPr="00D058A4" w:rsidRDefault="009C2B8F" w:rsidP="002B7D6A">
      <w:pPr>
        <w:pStyle w:val="NormalnyWeb"/>
        <w:spacing w:before="0" w:after="0"/>
        <w:ind w:left="644"/>
        <w:jc w:val="both"/>
        <w:rPr>
          <w:rFonts w:ascii="Open Sans" w:hAnsi="Open Sans" w:cs="Open Sans"/>
          <w:i/>
          <w:sz w:val="20"/>
          <w:szCs w:val="20"/>
        </w:rPr>
      </w:pPr>
      <w:r w:rsidRPr="00D058A4">
        <w:rPr>
          <w:rFonts w:ascii="Open Sans" w:hAnsi="Open Sans" w:cs="Open Sans"/>
          <w:i/>
          <w:sz w:val="20"/>
          <w:szCs w:val="20"/>
        </w:rPr>
        <w:t>- sposób i okres udostępnienia Wykonawcy i wykorzystania przez niego zasobów podmiotu udostępniającego te zasoby przy wykonywaniu zamówienia;</w:t>
      </w:r>
    </w:p>
    <w:p w14:paraId="72B5DA07" w14:textId="5AFD351D" w:rsidR="009C2B8F" w:rsidRPr="00D058A4" w:rsidRDefault="009C2B8F" w:rsidP="002B7D6A">
      <w:pPr>
        <w:pStyle w:val="NormalnyWeb"/>
        <w:spacing w:before="0" w:after="0"/>
        <w:ind w:left="644"/>
        <w:jc w:val="both"/>
        <w:rPr>
          <w:rFonts w:ascii="Open Sans" w:hAnsi="Open Sans" w:cs="Open Sans"/>
          <w:i/>
          <w:sz w:val="20"/>
          <w:szCs w:val="20"/>
        </w:rPr>
      </w:pPr>
      <w:r w:rsidRPr="00D058A4">
        <w:rPr>
          <w:rFonts w:ascii="Open Sans" w:hAnsi="Open Sans" w:cs="Open Sans"/>
          <w:i/>
          <w:sz w:val="20"/>
          <w:szCs w:val="20"/>
        </w:rPr>
        <w:t>- czy i w jakim zakresie podmiot udostępniający zasoby, na zdolnościach którego Wykonawca</w:t>
      </w:r>
      <w:r w:rsidR="00AD3AB1" w:rsidRPr="00D058A4">
        <w:rPr>
          <w:rFonts w:ascii="Open Sans" w:hAnsi="Open Sans" w:cs="Open Sans"/>
          <w:i/>
          <w:sz w:val="20"/>
          <w:szCs w:val="20"/>
        </w:rPr>
        <w:t xml:space="preserve"> </w:t>
      </w:r>
      <w:r w:rsidRPr="00D058A4">
        <w:rPr>
          <w:rFonts w:ascii="Open Sans" w:hAnsi="Open Sans" w:cs="Open Sans"/>
          <w:i/>
          <w:sz w:val="20"/>
          <w:szCs w:val="20"/>
        </w:rPr>
        <w:t>polega</w:t>
      </w:r>
      <w:r w:rsidR="00AD3AB1" w:rsidRPr="00D058A4">
        <w:rPr>
          <w:rFonts w:ascii="Open Sans" w:hAnsi="Open Sans" w:cs="Open Sans"/>
          <w:i/>
          <w:sz w:val="20"/>
          <w:szCs w:val="20"/>
        </w:rPr>
        <w:t xml:space="preserve"> </w:t>
      </w:r>
      <w:r w:rsidRPr="00D058A4">
        <w:rPr>
          <w:rFonts w:ascii="Open Sans" w:hAnsi="Open Sans" w:cs="Open Sans"/>
          <w:i/>
          <w:sz w:val="20"/>
          <w:szCs w:val="20"/>
        </w:rPr>
        <w:t xml:space="preserve">w odniesieniu do warunków udziału w postępowaniu dotyczących wykształcenia, </w:t>
      </w:r>
      <w:r w:rsidRPr="00D058A4">
        <w:rPr>
          <w:rFonts w:ascii="Open Sans" w:hAnsi="Open Sans" w:cs="Open Sans"/>
          <w:i/>
          <w:sz w:val="20"/>
          <w:szCs w:val="20"/>
        </w:rPr>
        <w:lastRenderedPageBreak/>
        <w:t>kwalifikacji zawodowych lub doświadczenia, zrealizuje roboty budowlane lub usługi, których wskazane zdolności dotyczą</w:t>
      </w:r>
    </w:p>
    <w:tbl>
      <w:tblPr>
        <w:tblStyle w:val="Tabela-Siatka"/>
        <w:tblW w:w="0" w:type="auto"/>
        <w:tblInd w:w="0" w:type="dxa"/>
        <w:tblLook w:val="04A0" w:firstRow="1" w:lastRow="0" w:firstColumn="1" w:lastColumn="0" w:noHBand="0" w:noVBand="1"/>
      </w:tblPr>
      <w:tblGrid>
        <w:gridCol w:w="8777"/>
      </w:tblGrid>
      <w:tr w:rsidR="009C2B8F" w:rsidRPr="00D058A4" w14:paraId="195371E6" w14:textId="77777777" w:rsidTr="00D35E1C">
        <w:tc>
          <w:tcPr>
            <w:tcW w:w="8778" w:type="dxa"/>
          </w:tcPr>
          <w:p w14:paraId="457A3681" w14:textId="77777777" w:rsidR="009C2B8F" w:rsidRPr="00D058A4" w:rsidRDefault="009C2B8F" w:rsidP="00433196">
            <w:pPr>
              <w:autoSpaceDE w:val="0"/>
              <w:jc w:val="both"/>
              <w:rPr>
                <w:rFonts w:ascii="Open Sans" w:hAnsi="Open Sans" w:cs="Open Sans"/>
                <w:bCs/>
                <w:i/>
                <w:sz w:val="20"/>
                <w:szCs w:val="20"/>
                <w:u w:val="single"/>
              </w:rPr>
            </w:pPr>
            <w:r w:rsidRPr="00D058A4">
              <w:rPr>
                <w:rFonts w:ascii="Open Sans" w:hAnsi="Open Sans" w:cs="Open Sans"/>
                <w:bCs/>
                <w:i/>
                <w:sz w:val="20"/>
                <w:szCs w:val="20"/>
                <w:u w:val="single"/>
              </w:rPr>
              <w:t>WZÓR ZOBOWIĄZANIA</w:t>
            </w:r>
          </w:p>
          <w:p w14:paraId="4C6533BC" w14:textId="77777777" w:rsidR="009C2B8F" w:rsidRPr="00D058A4" w:rsidRDefault="009C2B8F" w:rsidP="00433196">
            <w:pPr>
              <w:autoSpaceDE w:val="0"/>
              <w:jc w:val="both"/>
              <w:rPr>
                <w:rFonts w:ascii="Open Sans" w:hAnsi="Open Sans" w:cs="Open Sans"/>
                <w:sz w:val="20"/>
                <w:szCs w:val="20"/>
              </w:rPr>
            </w:pPr>
            <w:r w:rsidRPr="00D058A4">
              <w:rPr>
                <w:rFonts w:ascii="Open Sans" w:hAnsi="Open Sans" w:cs="Open Sans"/>
                <w:sz w:val="20"/>
                <w:szCs w:val="20"/>
              </w:rPr>
              <w:t>ZOBOWIĄZANIE</w:t>
            </w:r>
          </w:p>
          <w:p w14:paraId="617EA0EA" w14:textId="77777777" w:rsidR="009C2B8F" w:rsidRPr="00D058A4" w:rsidRDefault="009C2B8F" w:rsidP="00433196">
            <w:pPr>
              <w:autoSpaceDE w:val="0"/>
              <w:jc w:val="both"/>
              <w:rPr>
                <w:rFonts w:ascii="Open Sans" w:hAnsi="Open Sans" w:cs="Open Sans"/>
                <w:sz w:val="20"/>
                <w:szCs w:val="20"/>
              </w:rPr>
            </w:pPr>
            <w:r w:rsidRPr="00D058A4">
              <w:rPr>
                <w:rFonts w:ascii="Open Sans" w:hAnsi="Open Sans" w:cs="Open Sans"/>
                <w:sz w:val="20"/>
                <w:szCs w:val="20"/>
              </w:rPr>
              <w:t>podmiotu udostępniającego zasoby do oddania Wykonawcy do dyspozycji niezbędnych zasobów na potrzeby realizacji zamówienia</w:t>
            </w:r>
          </w:p>
          <w:p w14:paraId="51F0273E" w14:textId="77777777" w:rsidR="009C2B8F" w:rsidRPr="00D058A4" w:rsidRDefault="009C2B8F" w:rsidP="00433196">
            <w:pPr>
              <w:autoSpaceDE w:val="0"/>
              <w:jc w:val="both"/>
              <w:rPr>
                <w:rFonts w:ascii="Open Sans" w:hAnsi="Open Sans" w:cs="Open Sans"/>
                <w:b/>
                <w:bCs/>
                <w:sz w:val="20"/>
                <w:szCs w:val="20"/>
              </w:rPr>
            </w:pPr>
          </w:p>
          <w:p w14:paraId="051E677E" w14:textId="77777777" w:rsidR="009C2B8F" w:rsidRPr="00D058A4" w:rsidRDefault="009C2B8F" w:rsidP="00433196">
            <w:pPr>
              <w:autoSpaceDE w:val="0"/>
              <w:jc w:val="both"/>
              <w:rPr>
                <w:rFonts w:ascii="Open Sans" w:eastAsia="Segoe UI" w:hAnsi="Open Sans" w:cs="Open Sans"/>
                <w:i/>
                <w:sz w:val="20"/>
                <w:szCs w:val="20"/>
              </w:rPr>
            </w:pPr>
            <w:r w:rsidRPr="00D058A4">
              <w:rPr>
                <w:rFonts w:ascii="Open Sans" w:hAnsi="Open Sans" w:cs="Open Sans"/>
                <w:sz w:val="20"/>
                <w:szCs w:val="20"/>
              </w:rPr>
              <w:t>Ja(/My) niżej podpisany(/ni) ………………….…….................………..……………… będąc upoważnionym(/mi) do reprezentowania:</w:t>
            </w:r>
          </w:p>
          <w:p w14:paraId="7A750AD0" w14:textId="77777777" w:rsidR="009C2B8F" w:rsidRPr="00D058A4" w:rsidRDefault="009C2B8F" w:rsidP="00433196">
            <w:pPr>
              <w:autoSpaceDE w:val="0"/>
              <w:spacing w:after="60"/>
              <w:jc w:val="both"/>
              <w:rPr>
                <w:rFonts w:ascii="Open Sans" w:hAnsi="Open Sans" w:cs="Open Sans"/>
                <w:i/>
                <w:sz w:val="20"/>
                <w:szCs w:val="20"/>
              </w:rPr>
            </w:pPr>
            <w:r w:rsidRPr="00D058A4">
              <w:rPr>
                <w:rFonts w:ascii="Open Sans" w:eastAsia="Segoe UI" w:hAnsi="Open Sans" w:cs="Open Sans"/>
                <w:i/>
                <w:sz w:val="20"/>
                <w:szCs w:val="20"/>
              </w:rPr>
              <w:t xml:space="preserve">                                                             </w:t>
            </w:r>
            <w:r w:rsidRPr="00D058A4">
              <w:rPr>
                <w:rFonts w:ascii="Open Sans" w:hAnsi="Open Sans" w:cs="Open Sans"/>
                <w:i/>
                <w:sz w:val="20"/>
                <w:szCs w:val="20"/>
              </w:rPr>
              <w:t>(imię i nazwisko składającego oświadczenie)</w:t>
            </w:r>
          </w:p>
          <w:p w14:paraId="772CB6AF" w14:textId="77777777" w:rsidR="009C2B8F" w:rsidRPr="00D058A4" w:rsidRDefault="009C2B8F" w:rsidP="00433196">
            <w:pPr>
              <w:autoSpaceDE w:val="0"/>
              <w:jc w:val="both"/>
              <w:rPr>
                <w:rFonts w:ascii="Open Sans" w:eastAsia="Segoe UI" w:hAnsi="Open Sans" w:cs="Open Sans"/>
                <w:sz w:val="20"/>
                <w:szCs w:val="20"/>
              </w:rPr>
            </w:pPr>
            <w:r w:rsidRPr="00D058A4">
              <w:rPr>
                <w:rFonts w:ascii="Open Sans" w:eastAsia="Segoe UI" w:hAnsi="Open Sans" w:cs="Open Sans"/>
                <w:sz w:val="20"/>
                <w:szCs w:val="20"/>
              </w:rPr>
              <w:t>……………………………</w:t>
            </w:r>
            <w:r w:rsidRPr="00D058A4">
              <w:rPr>
                <w:rFonts w:ascii="Open Sans" w:hAnsi="Open Sans" w:cs="Open Sans"/>
                <w:sz w:val="20"/>
                <w:szCs w:val="20"/>
              </w:rPr>
              <w:t>.………………………………….……………………………………………..........................................................................................................….</w:t>
            </w:r>
          </w:p>
          <w:p w14:paraId="096951C9" w14:textId="77777777" w:rsidR="009C2B8F" w:rsidRPr="00D058A4" w:rsidRDefault="009C2B8F" w:rsidP="00433196">
            <w:pPr>
              <w:autoSpaceDE w:val="0"/>
              <w:jc w:val="both"/>
              <w:rPr>
                <w:rFonts w:ascii="Open Sans" w:hAnsi="Open Sans" w:cs="Open Sans"/>
                <w:b/>
                <w:bCs/>
                <w:sz w:val="20"/>
                <w:szCs w:val="20"/>
              </w:rPr>
            </w:pPr>
            <w:r w:rsidRPr="00D058A4">
              <w:rPr>
                <w:rFonts w:ascii="Open Sans" w:eastAsia="Segoe UI" w:hAnsi="Open Sans" w:cs="Open Sans"/>
                <w:sz w:val="20"/>
                <w:szCs w:val="20"/>
              </w:rPr>
              <w:t xml:space="preserve">                                                                                          </w:t>
            </w:r>
            <w:r w:rsidRPr="00D058A4">
              <w:rPr>
                <w:rFonts w:ascii="Open Sans" w:hAnsi="Open Sans" w:cs="Open Sans"/>
                <w:i/>
                <w:sz w:val="20"/>
                <w:szCs w:val="20"/>
              </w:rPr>
              <w:t>(nazwa i adres podmiotu udostępniającego zasoby)</w:t>
            </w:r>
          </w:p>
          <w:p w14:paraId="28734963" w14:textId="77777777" w:rsidR="009C2B8F" w:rsidRPr="00D058A4" w:rsidRDefault="009C2B8F" w:rsidP="00433196">
            <w:pPr>
              <w:autoSpaceDE w:val="0"/>
              <w:spacing w:after="60"/>
              <w:jc w:val="both"/>
              <w:rPr>
                <w:rFonts w:ascii="Open Sans" w:hAnsi="Open Sans" w:cs="Open Sans"/>
                <w:sz w:val="20"/>
                <w:szCs w:val="20"/>
              </w:rPr>
            </w:pPr>
            <w:r w:rsidRPr="00D058A4">
              <w:rPr>
                <w:rFonts w:ascii="Open Sans" w:hAnsi="Open Sans" w:cs="Open Sans"/>
                <w:b/>
                <w:bCs/>
                <w:sz w:val="20"/>
                <w:szCs w:val="20"/>
              </w:rPr>
              <w:t>o ś w i a d c z a m(/y)</w:t>
            </w:r>
            <w:r w:rsidRPr="00D058A4">
              <w:rPr>
                <w:rFonts w:ascii="Open Sans" w:hAnsi="Open Sans" w:cs="Open Sans"/>
                <w:sz w:val="20"/>
                <w:szCs w:val="20"/>
              </w:rPr>
              <w:t>,</w:t>
            </w:r>
          </w:p>
          <w:p w14:paraId="69D32BBC" w14:textId="0065198E" w:rsidR="009C2B8F" w:rsidRPr="00D058A4" w:rsidRDefault="009C2B8F" w:rsidP="00433196">
            <w:pPr>
              <w:autoSpaceDE w:val="0"/>
              <w:jc w:val="both"/>
              <w:rPr>
                <w:rFonts w:ascii="Open Sans" w:hAnsi="Open Sans" w:cs="Open Sans"/>
                <w:sz w:val="20"/>
                <w:szCs w:val="20"/>
              </w:rPr>
            </w:pPr>
            <w:r w:rsidRPr="00D058A4">
              <w:rPr>
                <w:rFonts w:ascii="Open Sans" w:hAnsi="Open Sans" w:cs="Open Sans"/>
                <w:sz w:val="20"/>
                <w:szCs w:val="20"/>
              </w:rPr>
              <w:t>że wyżej wymieniony podmiot, stosownie do art. 118 ust. 1 ustawy z dnia 11 września 2019 r. Prawo zamówień publicznych (</w:t>
            </w:r>
            <w:proofErr w:type="spellStart"/>
            <w:r w:rsidR="000563C1" w:rsidRPr="00D058A4">
              <w:rPr>
                <w:rFonts w:ascii="Open Sans" w:hAnsi="Open Sans" w:cs="Open Sans"/>
                <w:sz w:val="20"/>
                <w:szCs w:val="20"/>
              </w:rPr>
              <w:t>t.j</w:t>
            </w:r>
            <w:proofErr w:type="spellEnd"/>
            <w:r w:rsidR="000563C1" w:rsidRPr="00D058A4">
              <w:rPr>
                <w:rFonts w:ascii="Open Sans" w:hAnsi="Open Sans" w:cs="Open Sans"/>
                <w:sz w:val="20"/>
                <w:szCs w:val="20"/>
              </w:rPr>
              <w:t xml:space="preserve">. </w:t>
            </w:r>
            <w:r w:rsidRPr="00D058A4">
              <w:rPr>
                <w:rFonts w:ascii="Open Sans" w:hAnsi="Open Sans" w:cs="Open Sans"/>
                <w:sz w:val="20"/>
                <w:szCs w:val="20"/>
              </w:rPr>
              <w:t>Dz. U. z 20</w:t>
            </w:r>
            <w:r w:rsidR="000563C1" w:rsidRPr="00D058A4">
              <w:rPr>
                <w:rFonts w:ascii="Open Sans" w:hAnsi="Open Sans" w:cs="Open Sans"/>
                <w:sz w:val="20"/>
                <w:szCs w:val="20"/>
              </w:rPr>
              <w:t>2</w:t>
            </w:r>
            <w:r w:rsidR="006258AE">
              <w:rPr>
                <w:rFonts w:ascii="Open Sans" w:hAnsi="Open Sans" w:cs="Open Sans"/>
                <w:sz w:val="20"/>
                <w:szCs w:val="20"/>
              </w:rPr>
              <w:t>2</w:t>
            </w:r>
            <w:r w:rsidRPr="00D058A4">
              <w:rPr>
                <w:rFonts w:ascii="Open Sans" w:hAnsi="Open Sans" w:cs="Open Sans"/>
                <w:sz w:val="20"/>
                <w:szCs w:val="20"/>
              </w:rPr>
              <w:t xml:space="preserve"> r., poz. </w:t>
            </w:r>
            <w:r w:rsidR="000563C1" w:rsidRPr="00D058A4">
              <w:rPr>
                <w:rFonts w:ascii="Open Sans" w:hAnsi="Open Sans" w:cs="Open Sans"/>
                <w:sz w:val="20"/>
                <w:szCs w:val="20"/>
              </w:rPr>
              <w:t>1</w:t>
            </w:r>
            <w:r w:rsidR="00B65994">
              <w:rPr>
                <w:rFonts w:ascii="Open Sans" w:hAnsi="Open Sans" w:cs="Open Sans"/>
                <w:sz w:val="20"/>
                <w:szCs w:val="20"/>
              </w:rPr>
              <w:t>710</w:t>
            </w:r>
            <w:r w:rsidRPr="00D058A4">
              <w:rPr>
                <w:rFonts w:ascii="Open Sans" w:hAnsi="Open Sans" w:cs="Open Sans"/>
                <w:sz w:val="20"/>
                <w:szCs w:val="20"/>
              </w:rPr>
              <w:t xml:space="preserve"> z </w:t>
            </w:r>
            <w:proofErr w:type="spellStart"/>
            <w:r w:rsidRPr="00D058A4">
              <w:rPr>
                <w:rFonts w:ascii="Open Sans" w:hAnsi="Open Sans" w:cs="Open Sans"/>
                <w:sz w:val="20"/>
                <w:szCs w:val="20"/>
              </w:rPr>
              <w:t>późn</w:t>
            </w:r>
            <w:proofErr w:type="spellEnd"/>
            <w:r w:rsidRPr="00D058A4">
              <w:rPr>
                <w:rFonts w:ascii="Open Sans" w:hAnsi="Open Sans" w:cs="Open Sans"/>
                <w:sz w:val="20"/>
                <w:szCs w:val="20"/>
              </w:rPr>
              <w:t>. zm.) odda do dyspozycji Wykonawcy</w:t>
            </w:r>
          </w:p>
          <w:p w14:paraId="6541C427" w14:textId="77777777" w:rsidR="009C2B8F" w:rsidRPr="00D058A4" w:rsidRDefault="009C2B8F" w:rsidP="00433196">
            <w:pPr>
              <w:autoSpaceDE w:val="0"/>
              <w:jc w:val="both"/>
              <w:rPr>
                <w:rFonts w:ascii="Open Sans" w:eastAsia="Segoe UI" w:hAnsi="Open Sans" w:cs="Open Sans"/>
                <w:i/>
                <w:sz w:val="20"/>
                <w:szCs w:val="20"/>
              </w:rPr>
            </w:pPr>
            <w:r w:rsidRPr="00D058A4">
              <w:rPr>
                <w:rFonts w:ascii="Open Sans" w:eastAsia="Segoe UI" w:hAnsi="Open Sans" w:cs="Open Sans"/>
                <w:sz w:val="20"/>
                <w:szCs w:val="20"/>
              </w:rPr>
              <w:t>…………………………………………………………………</w:t>
            </w:r>
            <w:r w:rsidRPr="00D058A4">
              <w:rPr>
                <w:rFonts w:ascii="Open Sans" w:hAnsi="Open Sans" w:cs="Open Sans"/>
                <w:sz w:val="20"/>
                <w:szCs w:val="20"/>
              </w:rPr>
              <w:t>....………………..........................................................................................................…………….………………</w:t>
            </w:r>
          </w:p>
          <w:p w14:paraId="270F0BD9" w14:textId="77777777" w:rsidR="009C2B8F" w:rsidRPr="00D058A4" w:rsidRDefault="009C2B8F" w:rsidP="00433196">
            <w:pPr>
              <w:autoSpaceDE w:val="0"/>
              <w:jc w:val="both"/>
              <w:rPr>
                <w:rFonts w:ascii="Open Sans" w:hAnsi="Open Sans" w:cs="Open Sans"/>
                <w:i/>
                <w:sz w:val="20"/>
                <w:szCs w:val="20"/>
              </w:rPr>
            </w:pPr>
            <w:r w:rsidRPr="00D058A4">
              <w:rPr>
                <w:rFonts w:ascii="Open Sans" w:eastAsia="Segoe UI" w:hAnsi="Open Sans" w:cs="Open Sans"/>
                <w:i/>
                <w:sz w:val="20"/>
                <w:szCs w:val="20"/>
              </w:rPr>
              <w:t xml:space="preserve">                                                                                                               </w:t>
            </w:r>
            <w:r w:rsidRPr="00D058A4">
              <w:rPr>
                <w:rFonts w:ascii="Open Sans" w:hAnsi="Open Sans" w:cs="Open Sans"/>
                <w:i/>
                <w:sz w:val="20"/>
                <w:szCs w:val="20"/>
              </w:rPr>
              <w:t>(nazwa i adres  Wykonawcy składającego ofertę)</w:t>
            </w:r>
          </w:p>
          <w:p w14:paraId="07464B18" w14:textId="77777777" w:rsidR="009C2B8F" w:rsidRPr="00D058A4" w:rsidRDefault="009C2B8F" w:rsidP="00433196">
            <w:pPr>
              <w:autoSpaceDE w:val="0"/>
              <w:spacing w:before="60" w:after="60"/>
              <w:jc w:val="both"/>
              <w:rPr>
                <w:rFonts w:ascii="Open Sans" w:hAnsi="Open Sans" w:cs="Open Sans"/>
                <w:sz w:val="20"/>
                <w:szCs w:val="20"/>
              </w:rPr>
            </w:pPr>
            <w:r w:rsidRPr="00D058A4">
              <w:rPr>
                <w:rFonts w:ascii="Open Sans" w:eastAsia="Segoe UI" w:hAnsi="Open Sans" w:cs="Open Sans"/>
                <w:sz w:val="20"/>
                <w:szCs w:val="20"/>
              </w:rPr>
              <w:t xml:space="preserve">niżej wymieniony </w:t>
            </w:r>
            <w:r w:rsidRPr="00D058A4">
              <w:rPr>
                <w:rFonts w:ascii="Open Sans" w:hAnsi="Open Sans" w:cs="Open Sans"/>
                <w:sz w:val="20"/>
                <w:szCs w:val="20"/>
                <w:u w:val="single"/>
              </w:rPr>
              <w:t>zakres zasobów</w:t>
            </w:r>
            <w:r w:rsidRPr="00D058A4">
              <w:rPr>
                <w:rFonts w:ascii="Open Sans" w:hAnsi="Open Sans" w:cs="Open Sans"/>
                <w:sz w:val="20"/>
                <w:szCs w:val="20"/>
              </w:rPr>
              <w:t>:</w:t>
            </w:r>
          </w:p>
          <w:p w14:paraId="2EBB813B" w14:textId="77777777" w:rsidR="009C2B8F" w:rsidRPr="00D058A4" w:rsidRDefault="009C2B8F" w:rsidP="00433196">
            <w:pPr>
              <w:autoSpaceDE w:val="0"/>
              <w:jc w:val="both"/>
              <w:rPr>
                <w:rFonts w:ascii="Open Sans" w:hAnsi="Open Sans" w:cs="Open Sans"/>
                <w:sz w:val="20"/>
                <w:szCs w:val="20"/>
              </w:rPr>
            </w:pPr>
            <w:r w:rsidRPr="00D058A4">
              <w:rPr>
                <w:rFonts w:ascii="Open Sans" w:hAnsi="Open Sans" w:cs="Open Sans"/>
                <w:sz w:val="20"/>
                <w:szCs w:val="20"/>
              </w:rPr>
              <w:t>………………………………………….……………..............................................................……………………………………………………………………….…………………</w:t>
            </w:r>
          </w:p>
          <w:p w14:paraId="6A598009" w14:textId="77777777" w:rsidR="009C2B8F" w:rsidRPr="00D058A4" w:rsidRDefault="009C2B8F" w:rsidP="00433196">
            <w:pPr>
              <w:autoSpaceDE w:val="0"/>
              <w:spacing w:before="60"/>
              <w:jc w:val="both"/>
              <w:rPr>
                <w:rFonts w:ascii="Open Sans" w:hAnsi="Open Sans" w:cs="Open Sans"/>
                <w:sz w:val="20"/>
                <w:szCs w:val="20"/>
              </w:rPr>
            </w:pPr>
            <w:r w:rsidRPr="00D058A4">
              <w:rPr>
                <w:rFonts w:ascii="Open Sans" w:hAnsi="Open Sans" w:cs="Open Sans"/>
                <w:sz w:val="20"/>
                <w:szCs w:val="20"/>
                <w:u w:val="single"/>
              </w:rPr>
              <w:t>Sposób</w:t>
            </w:r>
            <w:r w:rsidRPr="00D058A4">
              <w:rPr>
                <w:rFonts w:ascii="Open Sans" w:hAnsi="Open Sans" w:cs="Open Sans"/>
                <w:sz w:val="20"/>
                <w:szCs w:val="20"/>
              </w:rPr>
              <w:t xml:space="preserve"> i </w:t>
            </w:r>
            <w:r w:rsidRPr="00D058A4">
              <w:rPr>
                <w:rFonts w:ascii="Open Sans" w:hAnsi="Open Sans" w:cs="Open Sans"/>
                <w:sz w:val="20"/>
                <w:szCs w:val="20"/>
                <w:u w:val="single"/>
              </w:rPr>
              <w:t>okres</w:t>
            </w:r>
            <w:r w:rsidRPr="00D058A4">
              <w:rPr>
                <w:rFonts w:ascii="Open Sans" w:hAnsi="Open Sans" w:cs="Open Sans"/>
                <w:sz w:val="20"/>
                <w:szCs w:val="20"/>
              </w:rPr>
              <w:t xml:space="preserve"> udostępnienia Wykonawcy i wykorzystania przez niego ww. zasobów przy wykonywaniu zamówienia to: </w:t>
            </w:r>
          </w:p>
          <w:p w14:paraId="0691BDAD" w14:textId="77777777" w:rsidR="009C2B8F" w:rsidRPr="00D058A4" w:rsidRDefault="009C2B8F" w:rsidP="00433196">
            <w:pPr>
              <w:autoSpaceDE w:val="0"/>
              <w:jc w:val="both"/>
              <w:rPr>
                <w:rFonts w:ascii="Open Sans" w:hAnsi="Open Sans" w:cs="Open Sans"/>
                <w:sz w:val="20"/>
                <w:szCs w:val="20"/>
              </w:rPr>
            </w:pPr>
            <w:r w:rsidRPr="00D058A4">
              <w:rPr>
                <w:rFonts w:ascii="Open Sans" w:hAnsi="Open Sans" w:cs="Open Sans"/>
                <w:sz w:val="20"/>
                <w:szCs w:val="20"/>
              </w:rPr>
              <w:t>……...................................................................................................................................................................................................................................................</w:t>
            </w:r>
          </w:p>
          <w:p w14:paraId="2026589C" w14:textId="77777777" w:rsidR="009C2B8F" w:rsidRPr="00D058A4" w:rsidRDefault="009C2B8F" w:rsidP="00433196">
            <w:pPr>
              <w:autoSpaceDE w:val="0"/>
              <w:spacing w:before="60"/>
              <w:jc w:val="both"/>
              <w:rPr>
                <w:rFonts w:ascii="Open Sans" w:hAnsi="Open Sans" w:cs="Open Sans"/>
                <w:sz w:val="20"/>
                <w:szCs w:val="20"/>
              </w:rPr>
            </w:pPr>
            <w:r w:rsidRPr="00D058A4">
              <w:rPr>
                <w:rFonts w:ascii="Open Sans" w:hAnsi="Open Sans" w:cs="Open Sans"/>
                <w:sz w:val="20"/>
                <w:szCs w:val="20"/>
              </w:rPr>
              <w:t>Jednocześnie oświadczam, że:</w:t>
            </w:r>
          </w:p>
          <w:p w14:paraId="7A222C70" w14:textId="77777777" w:rsidR="009C2B8F" w:rsidRPr="00D058A4" w:rsidRDefault="009C2B8F" w:rsidP="00433196">
            <w:pPr>
              <w:autoSpaceDE w:val="0"/>
              <w:jc w:val="both"/>
              <w:rPr>
                <w:rFonts w:ascii="Open Sans" w:hAnsi="Open Sans" w:cs="Open Sans"/>
                <w:sz w:val="20"/>
                <w:szCs w:val="20"/>
              </w:rPr>
            </w:pPr>
            <w:r w:rsidRPr="00D058A4">
              <w:rPr>
                <w:rFonts w:ascii="Open Sans" w:hAnsi="Open Sans" w:cs="Open Sans"/>
                <w:sz w:val="20"/>
                <w:szCs w:val="20"/>
              </w:rPr>
              <w:t>……...................................................................................................................................................................................................................................................</w:t>
            </w:r>
          </w:p>
          <w:p w14:paraId="0C0FC7BE" w14:textId="77777777" w:rsidR="009C2B8F" w:rsidRPr="00D058A4" w:rsidRDefault="009C2B8F" w:rsidP="00433196">
            <w:pPr>
              <w:autoSpaceDE w:val="0"/>
              <w:jc w:val="both"/>
              <w:rPr>
                <w:rFonts w:ascii="Open Sans" w:hAnsi="Open Sans" w:cs="Open Sans"/>
                <w:i/>
                <w:sz w:val="20"/>
                <w:szCs w:val="20"/>
              </w:rPr>
            </w:pPr>
            <w:r w:rsidRPr="00D058A4">
              <w:rPr>
                <w:rFonts w:ascii="Open Sans" w:hAnsi="Open Sans" w:cs="Open Sans"/>
                <w:i/>
                <w:sz w:val="20"/>
                <w:szCs w:val="20"/>
              </w:rPr>
              <w:t xml:space="preserve"> (należy oświadczyć </w:t>
            </w:r>
            <w:r w:rsidRPr="00D058A4">
              <w:rPr>
                <w:rFonts w:ascii="Open Sans" w:hAnsi="Open Sans" w:cs="Open Sans"/>
                <w:i/>
                <w:sz w:val="20"/>
                <w:szCs w:val="20"/>
                <w:u w:val="single"/>
              </w:rPr>
              <w:t>czy</w:t>
            </w:r>
            <w:r w:rsidRPr="00D058A4">
              <w:rPr>
                <w:rFonts w:ascii="Open Sans" w:hAnsi="Open Sans" w:cs="Open Sans"/>
                <w:i/>
                <w:sz w:val="20"/>
                <w:szCs w:val="20"/>
              </w:rPr>
              <w:t xml:space="preserve"> i </w:t>
            </w:r>
            <w:r w:rsidRPr="00D058A4">
              <w:rPr>
                <w:rFonts w:ascii="Open Sans" w:hAnsi="Open Sans" w:cs="Open Sans"/>
                <w:i/>
                <w:sz w:val="20"/>
                <w:szCs w:val="20"/>
                <w:u w:val="single"/>
              </w:rPr>
              <w:t>w jakim zakresie</w:t>
            </w:r>
            <w:r w:rsidRPr="00D058A4">
              <w:rPr>
                <w:rFonts w:ascii="Open Sans" w:hAnsi="Open Sans" w:cs="Open Sans"/>
                <w:i/>
                <w:sz w:val="20"/>
                <w:szCs w:val="20"/>
              </w:rPr>
              <w:t xml:space="preserve"> podmiot udostępniający zasoby, na zdolnościach którego Wykonawca polega w odniesieniu do warunków udziału</w:t>
            </w:r>
          </w:p>
          <w:p w14:paraId="546E6BA9" w14:textId="77777777" w:rsidR="009C2B8F" w:rsidRPr="00D058A4" w:rsidRDefault="009C2B8F" w:rsidP="00433196">
            <w:pPr>
              <w:autoSpaceDE w:val="0"/>
              <w:jc w:val="both"/>
              <w:rPr>
                <w:rFonts w:ascii="Open Sans" w:hAnsi="Open Sans" w:cs="Open Sans"/>
                <w:i/>
                <w:sz w:val="20"/>
                <w:szCs w:val="20"/>
              </w:rPr>
            </w:pPr>
            <w:r w:rsidRPr="00D058A4">
              <w:rPr>
                <w:rFonts w:ascii="Open Sans" w:hAnsi="Open Sans" w:cs="Open Sans"/>
                <w:i/>
                <w:sz w:val="20"/>
                <w:szCs w:val="20"/>
              </w:rPr>
              <w:t>w postępowaniu dotyczących wykształcenia, kwalifikacji zawodowych lub doświadczenia, zrealizuje roboty budowlane lub usługi, których wskazane zdolności dotyczą)</w:t>
            </w:r>
          </w:p>
          <w:p w14:paraId="2B250F9B" w14:textId="77777777" w:rsidR="009C2B8F" w:rsidRPr="00D058A4" w:rsidRDefault="009C2B8F" w:rsidP="00433196">
            <w:pPr>
              <w:spacing w:before="60" w:after="60"/>
              <w:jc w:val="both"/>
              <w:rPr>
                <w:rFonts w:ascii="Open Sans" w:hAnsi="Open Sans" w:cs="Open Sans"/>
                <w:color w:val="FF0000"/>
                <w:sz w:val="20"/>
                <w:szCs w:val="20"/>
              </w:rPr>
            </w:pPr>
          </w:p>
          <w:p w14:paraId="47D485A6" w14:textId="1ED726C3" w:rsidR="009C2B8F" w:rsidRPr="00D058A4" w:rsidRDefault="009C2B8F" w:rsidP="00433196">
            <w:pPr>
              <w:pStyle w:val="Tekstpodstawowy"/>
              <w:jc w:val="both"/>
              <w:rPr>
                <w:rFonts w:ascii="Open Sans" w:hAnsi="Open Sans" w:cs="Open Sans"/>
                <w:b/>
                <w:iCs/>
                <w:color w:val="000000" w:themeColor="text1"/>
                <w:sz w:val="20"/>
                <w:szCs w:val="20"/>
                <w:u w:val="single"/>
              </w:rPr>
            </w:pPr>
            <w:r w:rsidRPr="00D058A4">
              <w:rPr>
                <w:rFonts w:ascii="Open Sans" w:hAnsi="Open Sans" w:cs="Open Sans"/>
                <w:iCs/>
                <w:color w:val="000000" w:themeColor="text1"/>
                <w:sz w:val="20"/>
                <w:szCs w:val="20"/>
                <w:u w:val="single"/>
              </w:rPr>
              <w:t xml:space="preserve">Niniejsze zobowiązanie należy opatrzyć kwalifikowanym podpisem elektronicznym </w:t>
            </w:r>
            <w:r w:rsidR="00AD3AB1" w:rsidRPr="00D058A4">
              <w:rPr>
                <w:rFonts w:ascii="Open Sans" w:hAnsi="Open Sans" w:cs="Open Sans"/>
                <w:iCs/>
                <w:color w:val="000000" w:themeColor="text1"/>
                <w:sz w:val="20"/>
                <w:szCs w:val="20"/>
                <w:u w:val="single"/>
              </w:rPr>
              <w:t xml:space="preserve">, podpisem zaufanym lub osobistym </w:t>
            </w:r>
            <w:r w:rsidRPr="00D058A4">
              <w:rPr>
                <w:rFonts w:ascii="Open Sans" w:hAnsi="Open Sans" w:cs="Open Sans"/>
                <w:iCs/>
                <w:color w:val="000000" w:themeColor="text1"/>
                <w:sz w:val="20"/>
                <w:szCs w:val="20"/>
                <w:u w:val="single"/>
              </w:rPr>
              <w:t>właściwej, umocowanej osoby / właściwych, umocowanych osób</w:t>
            </w:r>
          </w:p>
          <w:p w14:paraId="3F181110" w14:textId="77777777" w:rsidR="009C2B8F" w:rsidRPr="00D058A4" w:rsidRDefault="009C2B8F" w:rsidP="00433196">
            <w:pPr>
              <w:pStyle w:val="NormalnyWeb"/>
              <w:spacing w:before="0" w:after="0"/>
              <w:jc w:val="both"/>
              <w:rPr>
                <w:rFonts w:ascii="Open Sans" w:hAnsi="Open Sans" w:cs="Open Sans"/>
                <w:i/>
                <w:sz w:val="20"/>
                <w:szCs w:val="20"/>
              </w:rPr>
            </w:pPr>
          </w:p>
        </w:tc>
      </w:tr>
    </w:tbl>
    <w:p w14:paraId="7FF3E8F6" w14:textId="4A306EBE" w:rsidR="00603078" w:rsidRDefault="00603078" w:rsidP="00433196">
      <w:pPr>
        <w:spacing w:line="276" w:lineRule="auto"/>
        <w:ind w:left="360"/>
        <w:jc w:val="both"/>
        <w:rPr>
          <w:rFonts w:ascii="Open Sans" w:hAnsi="Open Sans" w:cs="Open Sans"/>
          <w:b/>
          <w:bCs/>
          <w:sz w:val="20"/>
          <w:szCs w:val="20"/>
          <w:u w:val="single"/>
        </w:rPr>
      </w:pPr>
    </w:p>
    <w:p w14:paraId="4FDCDC0B" w14:textId="77777777" w:rsidR="00E667FE" w:rsidRDefault="00E667FE" w:rsidP="00032679">
      <w:pPr>
        <w:spacing w:line="276" w:lineRule="auto"/>
        <w:jc w:val="both"/>
        <w:rPr>
          <w:rFonts w:ascii="Open Sans" w:hAnsi="Open Sans" w:cs="Open Sans"/>
          <w:b/>
          <w:bCs/>
          <w:sz w:val="20"/>
          <w:szCs w:val="20"/>
        </w:rPr>
      </w:pPr>
    </w:p>
    <w:p w14:paraId="7D48009A" w14:textId="77777777" w:rsidR="00E667FE" w:rsidRDefault="00E667FE" w:rsidP="00032679">
      <w:pPr>
        <w:spacing w:line="276" w:lineRule="auto"/>
        <w:jc w:val="both"/>
        <w:rPr>
          <w:rFonts w:ascii="Open Sans" w:hAnsi="Open Sans" w:cs="Open Sans"/>
          <w:b/>
          <w:bCs/>
          <w:sz w:val="20"/>
          <w:szCs w:val="20"/>
        </w:rPr>
      </w:pPr>
    </w:p>
    <w:p w14:paraId="54B6E9B1" w14:textId="77777777" w:rsidR="00E667FE" w:rsidRDefault="00E667FE" w:rsidP="00032679">
      <w:pPr>
        <w:spacing w:line="276" w:lineRule="auto"/>
        <w:jc w:val="both"/>
        <w:rPr>
          <w:rFonts w:ascii="Open Sans" w:hAnsi="Open Sans" w:cs="Open Sans"/>
          <w:b/>
          <w:bCs/>
          <w:sz w:val="20"/>
          <w:szCs w:val="20"/>
        </w:rPr>
      </w:pPr>
    </w:p>
    <w:p w14:paraId="384D04B4" w14:textId="77777777" w:rsidR="00E667FE" w:rsidRDefault="00E667FE" w:rsidP="00032679">
      <w:pPr>
        <w:spacing w:line="276" w:lineRule="auto"/>
        <w:jc w:val="both"/>
        <w:rPr>
          <w:rFonts w:ascii="Open Sans" w:hAnsi="Open Sans" w:cs="Open Sans"/>
          <w:b/>
          <w:bCs/>
          <w:sz w:val="20"/>
          <w:szCs w:val="20"/>
        </w:rPr>
      </w:pPr>
    </w:p>
    <w:p w14:paraId="4FF3B3BC" w14:textId="08301973" w:rsidR="00B735DF" w:rsidRPr="00D058A4" w:rsidRDefault="00B735DF" w:rsidP="00032679">
      <w:pPr>
        <w:spacing w:line="276" w:lineRule="auto"/>
        <w:jc w:val="both"/>
        <w:rPr>
          <w:rFonts w:ascii="Open Sans" w:hAnsi="Open Sans" w:cs="Open Sans"/>
          <w:b/>
          <w:bCs/>
          <w:sz w:val="20"/>
          <w:szCs w:val="20"/>
          <w:u w:val="single"/>
        </w:rPr>
      </w:pPr>
      <w:r w:rsidRPr="0043773E">
        <w:rPr>
          <w:rFonts w:ascii="Open Sans" w:hAnsi="Open Sans" w:cs="Open Sans"/>
          <w:b/>
          <w:bCs/>
          <w:sz w:val="20"/>
          <w:szCs w:val="20"/>
        </w:rPr>
        <w:lastRenderedPageBreak/>
        <w:t>10.</w:t>
      </w:r>
      <w:r w:rsidRPr="0043773E">
        <w:rPr>
          <w:rFonts w:ascii="Open Sans" w:hAnsi="Open Sans" w:cs="Open Sans"/>
          <w:b/>
          <w:bCs/>
          <w:sz w:val="20"/>
          <w:szCs w:val="20"/>
        </w:rPr>
        <w:tab/>
      </w:r>
      <w:r w:rsidRPr="00D058A4">
        <w:rPr>
          <w:rFonts w:ascii="Open Sans" w:hAnsi="Open Sans" w:cs="Open Sans"/>
          <w:b/>
          <w:bCs/>
          <w:sz w:val="20"/>
          <w:szCs w:val="20"/>
          <w:u w:val="single"/>
        </w:rPr>
        <w:t xml:space="preserve">Informacja dla Wykonawców wspólnie ubiegających się o udzielenie zamówienia.  </w:t>
      </w:r>
    </w:p>
    <w:p w14:paraId="3AB55479" w14:textId="77777777" w:rsidR="00511E78" w:rsidRPr="00D058A4" w:rsidRDefault="00511E78" w:rsidP="00433196">
      <w:pPr>
        <w:spacing w:line="276" w:lineRule="auto"/>
        <w:ind w:left="360"/>
        <w:jc w:val="both"/>
        <w:rPr>
          <w:rFonts w:ascii="Open Sans" w:hAnsi="Open Sans" w:cs="Open Sans"/>
          <w:b/>
          <w:bCs/>
          <w:sz w:val="20"/>
          <w:szCs w:val="20"/>
          <w:u w:val="single"/>
        </w:rPr>
      </w:pPr>
    </w:p>
    <w:p w14:paraId="534312D4" w14:textId="77777777" w:rsidR="00B735DF" w:rsidRPr="00D058A4" w:rsidRDefault="00B735DF" w:rsidP="00060071">
      <w:pPr>
        <w:spacing w:line="276" w:lineRule="auto"/>
        <w:ind w:left="708"/>
        <w:jc w:val="both"/>
        <w:rPr>
          <w:rFonts w:ascii="Open Sans" w:hAnsi="Open Sans" w:cs="Open Sans"/>
          <w:sz w:val="20"/>
          <w:szCs w:val="20"/>
        </w:rPr>
      </w:pPr>
      <w:r w:rsidRPr="00D058A4">
        <w:rPr>
          <w:rFonts w:ascii="Open Sans" w:hAnsi="Open Sans" w:cs="Open Sans"/>
          <w:sz w:val="20"/>
          <w:szCs w:val="20"/>
        </w:rPr>
        <w:t>10.1. Wykonawcy wspólnie ubiegający się o udzielenie zamówienia ustanawiają pełnomocnika do reprezentowania ich w postępowaniu albo do reprezentowania ich w postępowaniu i zawarcia umowy.</w:t>
      </w:r>
    </w:p>
    <w:p w14:paraId="4F363F8F" w14:textId="77777777" w:rsidR="00B735DF" w:rsidRPr="00D058A4" w:rsidRDefault="00B735DF" w:rsidP="00060071">
      <w:pPr>
        <w:spacing w:line="276" w:lineRule="auto"/>
        <w:ind w:left="708"/>
        <w:jc w:val="both"/>
        <w:rPr>
          <w:rFonts w:ascii="Open Sans" w:hAnsi="Open Sans" w:cs="Open Sans"/>
          <w:sz w:val="20"/>
          <w:szCs w:val="20"/>
        </w:rPr>
      </w:pPr>
      <w:r w:rsidRPr="00D058A4">
        <w:rPr>
          <w:rFonts w:ascii="Open Sans" w:hAnsi="Open Sans" w:cs="Open Sans"/>
          <w:sz w:val="20"/>
          <w:szCs w:val="20"/>
        </w:rPr>
        <w:t>10.2. Pełnomocnictwo, o którym mowa w pkt. 1 należy dołączyć do oferty.</w:t>
      </w:r>
    </w:p>
    <w:p w14:paraId="6F31240B" w14:textId="77777777" w:rsidR="00B735DF" w:rsidRPr="00D058A4" w:rsidRDefault="00B735DF" w:rsidP="00060071">
      <w:pPr>
        <w:spacing w:line="276" w:lineRule="auto"/>
        <w:ind w:left="708"/>
        <w:jc w:val="both"/>
        <w:rPr>
          <w:rFonts w:ascii="Open Sans" w:hAnsi="Open Sans" w:cs="Open Sans"/>
          <w:sz w:val="20"/>
          <w:szCs w:val="20"/>
        </w:rPr>
      </w:pPr>
      <w:r w:rsidRPr="00D058A4">
        <w:rPr>
          <w:rFonts w:ascii="Open Sans" w:hAnsi="Open Sans" w:cs="Open Sans"/>
          <w:sz w:val="20"/>
          <w:szCs w:val="20"/>
        </w:rPr>
        <w:t xml:space="preserve">10.3. Wszelką korespondencję w postępowaniu zamawiający kieruje </w:t>
      </w:r>
      <w:r w:rsidRPr="00D058A4">
        <w:rPr>
          <w:rFonts w:ascii="Open Sans" w:hAnsi="Open Sans" w:cs="Open Sans"/>
          <w:sz w:val="20"/>
          <w:szCs w:val="20"/>
        </w:rPr>
        <w:br/>
        <w:t xml:space="preserve">do pełnomocnika. </w:t>
      </w:r>
    </w:p>
    <w:p w14:paraId="4B40A4B2" w14:textId="77777777" w:rsidR="00B735DF" w:rsidRPr="00D058A4" w:rsidRDefault="00B735DF" w:rsidP="00060071">
      <w:pPr>
        <w:spacing w:line="276" w:lineRule="auto"/>
        <w:ind w:left="708"/>
        <w:jc w:val="both"/>
        <w:rPr>
          <w:rFonts w:ascii="Open Sans" w:hAnsi="Open Sans" w:cs="Open Sans"/>
          <w:sz w:val="20"/>
          <w:szCs w:val="20"/>
        </w:rPr>
      </w:pPr>
      <w:r w:rsidRPr="00D058A4">
        <w:rPr>
          <w:rFonts w:ascii="Open Sans" w:hAnsi="Open Sans" w:cs="Open Sans"/>
          <w:sz w:val="20"/>
          <w:szCs w:val="20"/>
        </w:rPr>
        <w:t>10.4. Sposób składania dokumentów przez wykonawców wspólnie ubiegających się</w:t>
      </w:r>
      <w:r w:rsidRPr="00D058A4">
        <w:rPr>
          <w:rFonts w:ascii="Open Sans" w:hAnsi="Open Sans" w:cs="Open Sans"/>
          <w:sz w:val="20"/>
          <w:szCs w:val="20"/>
        </w:rPr>
        <w:br/>
        <w:t>o udzielenie zamówienia został określony w punkcie 8. Rozdział I  SWZ.</w:t>
      </w:r>
    </w:p>
    <w:p w14:paraId="09FB0D52" w14:textId="77777777" w:rsidR="00B735DF" w:rsidRPr="00D058A4" w:rsidRDefault="00B735DF" w:rsidP="00060071">
      <w:pPr>
        <w:spacing w:line="276" w:lineRule="auto"/>
        <w:ind w:left="708"/>
        <w:jc w:val="both"/>
        <w:rPr>
          <w:rFonts w:ascii="Open Sans" w:hAnsi="Open Sans" w:cs="Open Sans"/>
          <w:sz w:val="20"/>
          <w:szCs w:val="20"/>
        </w:rPr>
      </w:pPr>
      <w:r w:rsidRPr="00D058A4">
        <w:rPr>
          <w:rFonts w:ascii="Open Sans" w:hAnsi="Open Sans" w:cs="Open Sans"/>
          <w:sz w:val="20"/>
          <w:szCs w:val="20"/>
        </w:rPr>
        <w:t xml:space="preserve">10.5. Wspólnicy spółki cywilnej są wykonawcami wspólnie ubiegającymi się </w:t>
      </w:r>
      <w:r w:rsidRPr="00D058A4">
        <w:rPr>
          <w:rFonts w:ascii="Open Sans" w:hAnsi="Open Sans" w:cs="Open Sans"/>
          <w:sz w:val="20"/>
          <w:szCs w:val="20"/>
        </w:rPr>
        <w:br/>
        <w:t>o udzielenie zamówienia i mają do nich zastosowanie zasady określone w pkt 1 – 4.</w:t>
      </w:r>
    </w:p>
    <w:p w14:paraId="7F3AAF4B" w14:textId="77777777" w:rsidR="00B735DF" w:rsidRPr="00D058A4" w:rsidRDefault="00B735DF" w:rsidP="00060071">
      <w:pPr>
        <w:spacing w:line="276" w:lineRule="auto"/>
        <w:ind w:left="708"/>
        <w:jc w:val="both"/>
        <w:rPr>
          <w:rFonts w:ascii="Open Sans" w:hAnsi="Open Sans" w:cs="Open Sans"/>
          <w:sz w:val="20"/>
          <w:szCs w:val="20"/>
        </w:rPr>
      </w:pPr>
      <w:r w:rsidRPr="00D058A4">
        <w:rPr>
          <w:rFonts w:ascii="Open Sans" w:hAnsi="Open Sans" w:cs="Open Sans"/>
          <w:sz w:val="20"/>
          <w:szCs w:val="20"/>
        </w:rPr>
        <w:t>10.6. Przed zawarciem umowy wykonawcy wspólnie ubiegający się o udzielenie zamówienia będą mieli obowiązek przedstawić zamawiającemu kopię umowy regulującej współpracę tych wykonawców, zawierającą, co najmniej:</w:t>
      </w:r>
    </w:p>
    <w:p w14:paraId="0963CC68" w14:textId="77777777" w:rsidR="00B735DF" w:rsidRPr="00D058A4" w:rsidRDefault="00B735DF" w:rsidP="00DA00F4">
      <w:pPr>
        <w:spacing w:line="276" w:lineRule="auto"/>
        <w:ind w:left="1416"/>
        <w:jc w:val="both"/>
        <w:rPr>
          <w:rFonts w:ascii="Open Sans" w:hAnsi="Open Sans" w:cs="Open Sans"/>
          <w:sz w:val="20"/>
          <w:szCs w:val="20"/>
        </w:rPr>
      </w:pPr>
      <w:r w:rsidRPr="00D058A4">
        <w:rPr>
          <w:rFonts w:ascii="Open Sans" w:hAnsi="Open Sans" w:cs="Open Sans"/>
          <w:sz w:val="20"/>
          <w:szCs w:val="20"/>
        </w:rPr>
        <w:t>1)</w:t>
      </w:r>
      <w:r w:rsidRPr="00D058A4">
        <w:rPr>
          <w:rFonts w:ascii="Open Sans" w:hAnsi="Open Sans" w:cs="Open Sans"/>
          <w:sz w:val="20"/>
          <w:szCs w:val="20"/>
        </w:rPr>
        <w:tab/>
        <w:t>zobowiązanie do realizacji wspólnego przedsięwzięcia gospodarczego obejmującego swoim zakresem realizację przedmiotu zamówienia,</w:t>
      </w:r>
    </w:p>
    <w:p w14:paraId="54A56482" w14:textId="77777777" w:rsidR="00B735DF" w:rsidRPr="00D058A4" w:rsidRDefault="00B735DF" w:rsidP="00DA00F4">
      <w:pPr>
        <w:spacing w:line="276" w:lineRule="auto"/>
        <w:ind w:left="1416"/>
        <w:jc w:val="both"/>
        <w:rPr>
          <w:rFonts w:ascii="Open Sans" w:hAnsi="Open Sans" w:cs="Open Sans"/>
          <w:sz w:val="20"/>
          <w:szCs w:val="20"/>
        </w:rPr>
      </w:pPr>
      <w:r w:rsidRPr="00D058A4">
        <w:rPr>
          <w:rFonts w:ascii="Open Sans" w:hAnsi="Open Sans" w:cs="Open Sans"/>
          <w:sz w:val="20"/>
          <w:szCs w:val="20"/>
        </w:rPr>
        <w:t>2)</w:t>
      </w:r>
      <w:r w:rsidRPr="00D058A4">
        <w:rPr>
          <w:rFonts w:ascii="Open Sans" w:hAnsi="Open Sans" w:cs="Open Sans"/>
          <w:sz w:val="20"/>
          <w:szCs w:val="20"/>
        </w:rPr>
        <w:tab/>
        <w:t>określenie zakresu działania poszczególnych stron umowy,</w:t>
      </w:r>
    </w:p>
    <w:p w14:paraId="680DA7F1" w14:textId="77777777" w:rsidR="00B735DF" w:rsidRPr="00D058A4" w:rsidRDefault="00B735DF" w:rsidP="00DA00F4">
      <w:pPr>
        <w:spacing w:line="276" w:lineRule="auto"/>
        <w:ind w:left="1416"/>
        <w:jc w:val="both"/>
        <w:rPr>
          <w:rFonts w:ascii="Open Sans" w:hAnsi="Open Sans" w:cs="Open Sans"/>
          <w:sz w:val="20"/>
          <w:szCs w:val="20"/>
        </w:rPr>
      </w:pPr>
      <w:r w:rsidRPr="00D058A4">
        <w:rPr>
          <w:rFonts w:ascii="Open Sans" w:hAnsi="Open Sans" w:cs="Open Sans"/>
          <w:sz w:val="20"/>
          <w:szCs w:val="20"/>
        </w:rPr>
        <w:t>3)</w:t>
      </w:r>
      <w:r w:rsidRPr="00D058A4">
        <w:rPr>
          <w:rFonts w:ascii="Open Sans" w:hAnsi="Open Sans" w:cs="Open Sans"/>
          <w:sz w:val="20"/>
          <w:szCs w:val="20"/>
        </w:rPr>
        <w:tab/>
        <w:t>czas obowiązywania umowy, który nie może być krótszy, niż okres obejmujący realizację zamówienia.</w:t>
      </w:r>
    </w:p>
    <w:p w14:paraId="6EF0A4C9" w14:textId="77777777" w:rsidR="00B735DF" w:rsidRPr="00D058A4" w:rsidRDefault="00B735DF" w:rsidP="00060071">
      <w:pPr>
        <w:spacing w:line="276" w:lineRule="auto"/>
        <w:ind w:left="708"/>
        <w:jc w:val="both"/>
        <w:rPr>
          <w:rFonts w:ascii="Open Sans" w:hAnsi="Open Sans" w:cs="Open Sans"/>
          <w:sz w:val="20"/>
          <w:szCs w:val="20"/>
        </w:rPr>
      </w:pPr>
      <w:r w:rsidRPr="00D058A4">
        <w:rPr>
          <w:rFonts w:ascii="Open Sans" w:hAnsi="Open Sans" w:cs="Open Sans"/>
          <w:sz w:val="20"/>
          <w:szCs w:val="20"/>
        </w:rPr>
        <w:t>10.7. W przypadku, o którym mowa w art. 117 ust. 4 ustawy wykonawcy wspólnie ubiegający się o udzielenie zamówienia składają wraz z oferta oświadczenie, z którego wynika, które roboty budowlane, dostawy lub usługi wykonają poszczególni wykonawcy.</w:t>
      </w:r>
    </w:p>
    <w:p w14:paraId="20EEA3DD" w14:textId="77777777" w:rsidR="00B735DF" w:rsidRPr="00D058A4" w:rsidRDefault="00B735DF" w:rsidP="00433196">
      <w:pPr>
        <w:spacing w:line="276" w:lineRule="auto"/>
        <w:ind w:left="360"/>
        <w:jc w:val="both"/>
        <w:rPr>
          <w:rFonts w:ascii="Open Sans" w:hAnsi="Open Sans" w:cs="Open Sans"/>
          <w:sz w:val="20"/>
          <w:szCs w:val="20"/>
        </w:rPr>
      </w:pPr>
    </w:p>
    <w:p w14:paraId="7E111E09" w14:textId="59767A1A" w:rsidR="00B735DF" w:rsidRPr="00D058A4" w:rsidRDefault="00B735DF" w:rsidP="00032679">
      <w:pPr>
        <w:spacing w:line="276" w:lineRule="auto"/>
        <w:jc w:val="both"/>
        <w:rPr>
          <w:rFonts w:ascii="Open Sans" w:hAnsi="Open Sans" w:cs="Open Sans"/>
          <w:b/>
          <w:bCs/>
          <w:sz w:val="20"/>
          <w:szCs w:val="20"/>
        </w:rPr>
      </w:pPr>
      <w:r w:rsidRPr="00D058A4">
        <w:rPr>
          <w:rFonts w:ascii="Open Sans" w:hAnsi="Open Sans" w:cs="Open Sans"/>
          <w:b/>
          <w:bCs/>
          <w:sz w:val="20"/>
          <w:szCs w:val="20"/>
        </w:rPr>
        <w:t>11.</w:t>
      </w:r>
      <w:r w:rsidRPr="00D058A4">
        <w:rPr>
          <w:rFonts w:ascii="Open Sans" w:hAnsi="Open Sans" w:cs="Open Sans"/>
          <w:b/>
          <w:bCs/>
          <w:sz w:val="20"/>
          <w:szCs w:val="20"/>
        </w:rPr>
        <w:tab/>
      </w:r>
      <w:r w:rsidRPr="00D058A4">
        <w:rPr>
          <w:rFonts w:ascii="Open Sans" w:hAnsi="Open Sans" w:cs="Open Sans"/>
          <w:b/>
          <w:bCs/>
          <w:sz w:val="20"/>
          <w:szCs w:val="20"/>
          <w:u w:val="single"/>
        </w:rPr>
        <w:t xml:space="preserve">Informacje o środkach komunikacji elektronicznej, przy użyciu których Zamawiający będzie komunikował się z Wykonawcami oraz informacje </w:t>
      </w:r>
      <w:r w:rsidRPr="00D058A4">
        <w:rPr>
          <w:rFonts w:ascii="Open Sans" w:hAnsi="Open Sans" w:cs="Open Sans"/>
          <w:b/>
          <w:bCs/>
          <w:sz w:val="20"/>
          <w:szCs w:val="20"/>
          <w:u w:val="single"/>
        </w:rPr>
        <w:br/>
        <w:t>o wymaganiach technicznych i organizacyjnych sporządzania, wysyłania i odbierania korespondencji elektronicznej.</w:t>
      </w:r>
      <w:r w:rsidRPr="00D058A4">
        <w:rPr>
          <w:rFonts w:ascii="Open Sans" w:hAnsi="Open Sans" w:cs="Open Sans"/>
          <w:b/>
          <w:bCs/>
          <w:sz w:val="20"/>
          <w:szCs w:val="20"/>
        </w:rPr>
        <w:t xml:space="preserve"> </w:t>
      </w:r>
    </w:p>
    <w:p w14:paraId="3137109C" w14:textId="77777777" w:rsidR="00511E78" w:rsidRPr="00D058A4" w:rsidRDefault="00511E78" w:rsidP="00433196">
      <w:pPr>
        <w:spacing w:line="276" w:lineRule="auto"/>
        <w:ind w:left="360"/>
        <w:jc w:val="both"/>
        <w:rPr>
          <w:rFonts w:ascii="Open Sans" w:hAnsi="Open Sans" w:cs="Open Sans"/>
          <w:b/>
          <w:bCs/>
          <w:sz w:val="20"/>
          <w:szCs w:val="20"/>
        </w:rPr>
      </w:pPr>
    </w:p>
    <w:p w14:paraId="71BA4DC8"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11.1.</w:t>
      </w:r>
      <w:r w:rsidRPr="00D058A4">
        <w:rPr>
          <w:rFonts w:ascii="Open Sans" w:hAnsi="Open Sans" w:cs="Open Sans"/>
          <w:sz w:val="20"/>
          <w:szCs w:val="20"/>
        </w:rPr>
        <w:tab/>
        <w:t>Informacje ogólne</w:t>
      </w:r>
    </w:p>
    <w:p w14:paraId="1346DE15"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11.1.1.</w:t>
      </w:r>
      <w:r w:rsidRPr="00D058A4">
        <w:rPr>
          <w:rFonts w:ascii="Open Sans" w:hAnsi="Open Sans" w:cs="Open Sans"/>
          <w:sz w:val="20"/>
          <w:szCs w:val="20"/>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058A4">
        <w:rPr>
          <w:rFonts w:ascii="Open Sans" w:hAnsi="Open Sans" w:cs="Open Sans"/>
          <w:sz w:val="20"/>
          <w:szCs w:val="20"/>
        </w:rPr>
        <w:t>Pzp</w:t>
      </w:r>
      <w:proofErr w:type="spellEnd"/>
      <w:r w:rsidRPr="00D058A4">
        <w:rPr>
          <w:rFonts w:ascii="Open Sans" w:hAnsi="Open Sans" w:cs="Open Sans"/>
          <w:sz w:val="20"/>
          <w:szCs w:val="20"/>
        </w:rPr>
        <w:t>, odbywa się przy użyciu środków komunikacji elektronicznej. Przez środki komunikacji elektronicznej rozumie się środki komunikacji elektronicznej zdefiniowane w ustawie z dnia 18 lipca 2002 roku o świadczeniu usług drogą elektroniczną.</w:t>
      </w:r>
    </w:p>
    <w:p w14:paraId="20C278D0" w14:textId="77777777" w:rsidR="00B735DF" w:rsidRPr="00D058A4" w:rsidRDefault="00B735DF" w:rsidP="0043773E">
      <w:pPr>
        <w:spacing w:line="276" w:lineRule="auto"/>
        <w:ind w:left="708"/>
        <w:jc w:val="both"/>
        <w:rPr>
          <w:rFonts w:ascii="Open Sans" w:hAnsi="Open Sans" w:cs="Open Sans"/>
          <w:sz w:val="20"/>
          <w:szCs w:val="20"/>
          <w:u w:val="single"/>
        </w:rPr>
      </w:pPr>
      <w:r w:rsidRPr="00D058A4">
        <w:rPr>
          <w:rFonts w:ascii="Open Sans" w:hAnsi="Open Sans" w:cs="Open Sans"/>
          <w:sz w:val="20"/>
          <w:szCs w:val="20"/>
        </w:rPr>
        <w:t>11.1.2.</w:t>
      </w:r>
      <w:r w:rsidRPr="00D058A4">
        <w:rPr>
          <w:rFonts w:ascii="Open Sans" w:hAnsi="Open Sans" w:cs="Open Sans"/>
          <w:sz w:val="20"/>
          <w:szCs w:val="20"/>
        </w:rPr>
        <w:tab/>
        <w:t xml:space="preserve">Ofertę, oświadczenia, o których mowa w art. 125 ust. 1 ustawy </w:t>
      </w:r>
      <w:proofErr w:type="spellStart"/>
      <w:r w:rsidRPr="00D058A4">
        <w:rPr>
          <w:rFonts w:ascii="Open Sans" w:hAnsi="Open Sans" w:cs="Open Sans"/>
          <w:sz w:val="20"/>
          <w:szCs w:val="20"/>
        </w:rPr>
        <w:t>Pzp</w:t>
      </w:r>
      <w:proofErr w:type="spellEnd"/>
      <w:r w:rsidRPr="00D058A4">
        <w:rPr>
          <w:rFonts w:ascii="Open Sans" w:hAnsi="Open Sans" w:cs="Open San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D058A4">
        <w:rPr>
          <w:rFonts w:ascii="Open Sans" w:hAnsi="Open Sans" w:cs="Open Sans"/>
          <w:sz w:val="20"/>
          <w:szCs w:val="20"/>
        </w:rPr>
        <w:t>doc</w:t>
      </w:r>
      <w:proofErr w:type="spellEnd"/>
      <w:r w:rsidRPr="00D058A4">
        <w:rPr>
          <w:rFonts w:ascii="Open Sans" w:hAnsi="Open Sans" w:cs="Open Sans"/>
          <w:sz w:val="20"/>
          <w:szCs w:val="20"/>
        </w:rPr>
        <w:t>, .</w:t>
      </w:r>
      <w:proofErr w:type="spellStart"/>
      <w:r w:rsidRPr="00D058A4">
        <w:rPr>
          <w:rFonts w:ascii="Open Sans" w:hAnsi="Open Sans" w:cs="Open Sans"/>
          <w:sz w:val="20"/>
          <w:szCs w:val="20"/>
        </w:rPr>
        <w:t>docx</w:t>
      </w:r>
      <w:proofErr w:type="spellEnd"/>
      <w:r w:rsidRPr="00D058A4">
        <w:rPr>
          <w:rFonts w:ascii="Open Sans" w:hAnsi="Open Sans" w:cs="Open Sans"/>
          <w:sz w:val="20"/>
          <w:szCs w:val="20"/>
        </w:rPr>
        <w:t>, .</w:t>
      </w:r>
      <w:proofErr w:type="spellStart"/>
      <w:r w:rsidRPr="00D058A4">
        <w:rPr>
          <w:rFonts w:ascii="Open Sans" w:hAnsi="Open Sans" w:cs="Open Sans"/>
          <w:sz w:val="20"/>
          <w:szCs w:val="20"/>
        </w:rPr>
        <w:t>odt</w:t>
      </w:r>
      <w:proofErr w:type="spellEnd"/>
      <w:r w:rsidRPr="00D058A4">
        <w:rPr>
          <w:rFonts w:ascii="Open Sans" w:hAnsi="Open Sans" w:cs="Open Sans"/>
          <w:sz w:val="20"/>
          <w:szCs w:val="20"/>
        </w:rPr>
        <w:t xml:space="preserve">. Ofertę, a także oświadczenie o jakim mowa w pkt 8.1 składa się, pod rygorem nieważności, </w:t>
      </w:r>
      <w:r w:rsidRPr="00D058A4">
        <w:rPr>
          <w:rFonts w:ascii="Open Sans" w:hAnsi="Open Sans" w:cs="Open Sans"/>
          <w:sz w:val="20"/>
          <w:szCs w:val="20"/>
          <w:u w:val="single"/>
        </w:rPr>
        <w:t>w formie elektronicznej opatrzonej kwalifikowanym podpisem elektronicznym, podpisem zaufanym lub podpisem osobistym.</w:t>
      </w:r>
    </w:p>
    <w:p w14:paraId="5FA18B58" w14:textId="71D2C223"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lastRenderedPageBreak/>
        <w:t>11.1.3.</w:t>
      </w:r>
      <w:r w:rsidRPr="00D058A4">
        <w:rPr>
          <w:rFonts w:ascii="Open Sans" w:hAnsi="Open Sans" w:cs="Open Sans"/>
          <w:sz w:val="20"/>
          <w:szCs w:val="20"/>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9" w:name="_Hlk63951134"/>
    <w:p w14:paraId="536B8942" w14:textId="77777777" w:rsidR="00B735DF" w:rsidRPr="00D058A4" w:rsidRDefault="00B735DF" w:rsidP="0043773E">
      <w:pPr>
        <w:spacing w:line="276" w:lineRule="auto"/>
        <w:ind w:left="708"/>
        <w:jc w:val="both"/>
        <w:rPr>
          <w:rFonts w:ascii="Open Sans" w:hAnsi="Open Sans" w:cs="Open Sans"/>
          <w:sz w:val="20"/>
          <w:szCs w:val="20"/>
        </w:rPr>
      </w:pPr>
      <w:r w:rsidRPr="00D058A4">
        <w:rPr>
          <w:sz w:val="20"/>
          <w:szCs w:val="20"/>
        </w:rPr>
        <w:fldChar w:fldCharType="begin"/>
      </w:r>
      <w:r w:rsidRPr="00D058A4">
        <w:rPr>
          <w:sz w:val="20"/>
          <w:szCs w:val="20"/>
        </w:rPr>
        <w:instrText xml:space="preserve"> HYPERLINK "https://platformazakupowa.pl/pn/pgk_koszalin/proceedings" </w:instrText>
      </w:r>
      <w:r w:rsidRPr="00D058A4">
        <w:rPr>
          <w:sz w:val="20"/>
          <w:szCs w:val="20"/>
        </w:rPr>
      </w:r>
      <w:r w:rsidRPr="00D058A4">
        <w:rPr>
          <w:sz w:val="20"/>
          <w:szCs w:val="20"/>
        </w:rPr>
        <w:fldChar w:fldCharType="separate"/>
      </w:r>
      <w:r w:rsidRPr="00D058A4">
        <w:rPr>
          <w:rStyle w:val="Hipercze"/>
          <w:rFonts w:ascii="Open Sans" w:hAnsi="Open Sans" w:cs="Open Sans"/>
          <w:sz w:val="20"/>
          <w:szCs w:val="20"/>
        </w:rPr>
        <w:t>https://platformazakupowa.pl/pn/pgk_koszalin/proceedings</w:t>
      </w:r>
      <w:r w:rsidRPr="00D058A4">
        <w:rPr>
          <w:sz w:val="20"/>
          <w:szCs w:val="20"/>
        </w:rPr>
        <w:fldChar w:fldCharType="end"/>
      </w:r>
      <w:r w:rsidRPr="00D058A4">
        <w:rPr>
          <w:rFonts w:ascii="Open Sans" w:hAnsi="Open Sans" w:cs="Open Sans"/>
          <w:sz w:val="20"/>
          <w:szCs w:val="20"/>
        </w:rPr>
        <w:t xml:space="preserve">   </w:t>
      </w:r>
      <w:bookmarkEnd w:id="19"/>
      <w:r w:rsidRPr="00D058A4">
        <w:rPr>
          <w:rFonts w:ascii="Open Sans" w:hAnsi="Open Sans" w:cs="Open Sans"/>
          <w:sz w:val="20"/>
          <w:szCs w:val="20"/>
        </w:rPr>
        <w:t xml:space="preserve">zwanej dalej Platformą. Wykonawcy winni zapoznać się z regulaminem Platformy, znajdującym się na stronie </w:t>
      </w:r>
      <w:hyperlink r:id="rId12" w:history="1">
        <w:r w:rsidRPr="00D058A4">
          <w:rPr>
            <w:rStyle w:val="Hipercze"/>
            <w:rFonts w:ascii="Open Sans" w:hAnsi="Open Sans" w:cs="Open Sans"/>
            <w:sz w:val="20"/>
            <w:szCs w:val="20"/>
          </w:rPr>
          <w:t>https://platformazakupowa.pl/strona/1-regulamin</w:t>
        </w:r>
      </w:hyperlink>
      <w:r w:rsidRPr="00D058A4">
        <w:rPr>
          <w:rFonts w:ascii="Open Sans" w:hAnsi="Open Sans" w:cs="Open Sans"/>
          <w:sz w:val="20"/>
          <w:szCs w:val="20"/>
        </w:rPr>
        <w:t xml:space="preserve">, oraz Instrukcjami dla Wykonawców: link: </w:t>
      </w:r>
      <w:hyperlink r:id="rId13" w:history="1">
        <w:r w:rsidRPr="00D058A4">
          <w:rPr>
            <w:rStyle w:val="Hipercze"/>
            <w:rFonts w:ascii="Open Sans" w:hAnsi="Open Sans" w:cs="Open Sans"/>
            <w:sz w:val="20"/>
            <w:szCs w:val="20"/>
          </w:rPr>
          <w:t>https://platformazakupowa.pl/strona/45-instrukcje</w:t>
        </w:r>
      </w:hyperlink>
      <w:r w:rsidRPr="00D058A4">
        <w:rPr>
          <w:rFonts w:ascii="Open Sans" w:hAnsi="Open Sans" w:cs="Open Sans"/>
          <w:sz w:val="20"/>
          <w:szCs w:val="20"/>
        </w:rPr>
        <w:t xml:space="preserve">  ,  w którym zawarto wymagania techniczne i organizacyjne wysyłania i odbierania dokumentów elektronicznych, elektronicznych kopii dokumentów i oświadczeń </w:t>
      </w:r>
      <w:r w:rsidRPr="00D058A4">
        <w:rPr>
          <w:rFonts w:ascii="Open Sans" w:hAnsi="Open Sans" w:cs="Open Sans"/>
          <w:sz w:val="20"/>
          <w:szCs w:val="20"/>
        </w:rPr>
        <w:br/>
        <w:t>oraz informacji przekazywanych przy ich użyciu.</w:t>
      </w:r>
    </w:p>
    <w:p w14:paraId="5F7D7E18"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11.1.4.</w:t>
      </w:r>
      <w:r w:rsidRPr="00D058A4">
        <w:rPr>
          <w:rFonts w:ascii="Open Sans" w:hAnsi="Open Sans" w:cs="Open Sans"/>
          <w:sz w:val="20"/>
          <w:szCs w:val="20"/>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C5B45BE" w14:textId="77777777" w:rsidR="00B735DF" w:rsidRPr="00D058A4" w:rsidRDefault="00000000" w:rsidP="0043773E">
      <w:pPr>
        <w:spacing w:line="276" w:lineRule="auto"/>
        <w:ind w:left="708"/>
        <w:jc w:val="both"/>
        <w:rPr>
          <w:rFonts w:ascii="Open Sans" w:hAnsi="Open Sans" w:cs="Open Sans"/>
          <w:sz w:val="20"/>
          <w:szCs w:val="20"/>
        </w:rPr>
      </w:pPr>
      <w:hyperlink r:id="rId14" w:history="1">
        <w:r w:rsidR="00B735DF" w:rsidRPr="00D058A4">
          <w:rPr>
            <w:rStyle w:val="Hipercze"/>
            <w:rFonts w:ascii="Open Sans" w:hAnsi="Open Sans" w:cs="Open Sans"/>
            <w:sz w:val="20"/>
            <w:szCs w:val="20"/>
          </w:rPr>
          <w:t>https://docs.google.com/document/d/1CETIe4hPE_fnKCUjWGpnw9yWhdbtc0YTlqtgUxMAwRo/edit</w:t>
        </w:r>
      </w:hyperlink>
      <w:r w:rsidR="00B735DF" w:rsidRPr="00D058A4">
        <w:rPr>
          <w:rFonts w:ascii="Open Sans" w:hAnsi="Open Sans" w:cs="Open Sans"/>
          <w:sz w:val="20"/>
          <w:szCs w:val="20"/>
        </w:rPr>
        <w:t xml:space="preserve"> </w:t>
      </w:r>
    </w:p>
    <w:p w14:paraId="048F80DD"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Wykonawca posiadający konto na Platformie ma dostęp do formularzy: złożenia, zmiany, wycofania oferty oraz do formularza do komunikacji.</w:t>
      </w:r>
    </w:p>
    <w:p w14:paraId="104F5510" w14:textId="3D6EB911"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11.1.5.</w:t>
      </w:r>
      <w:r w:rsidRPr="00D058A4">
        <w:rPr>
          <w:rFonts w:ascii="Open Sans" w:hAnsi="Open Sans" w:cs="Open Sans"/>
          <w:sz w:val="20"/>
          <w:szCs w:val="20"/>
        </w:rPr>
        <w:tab/>
        <w:t xml:space="preserve">Za datę przekazania oferty, wniosków, zawiadomień, dokumentów elektronicznych, oświadczeń lub elektronicznych kopii dokumentów lub oświadczeń oraz innych informacji przyjmuje się datę ich przekazania na strony </w:t>
      </w:r>
      <w:bookmarkStart w:id="20" w:name="_Hlk63953265"/>
      <w:r w:rsidRPr="00D058A4">
        <w:rPr>
          <w:rFonts w:ascii="Open Sans" w:hAnsi="Open Sans" w:cs="Open Sans"/>
          <w:sz w:val="20"/>
          <w:szCs w:val="20"/>
        </w:rPr>
        <w:fldChar w:fldCharType="begin"/>
      </w:r>
      <w:r w:rsidRPr="00D058A4">
        <w:rPr>
          <w:rFonts w:ascii="Open Sans" w:hAnsi="Open Sans" w:cs="Open Sans"/>
          <w:sz w:val="20"/>
          <w:szCs w:val="20"/>
        </w:rPr>
        <w:instrText xml:space="preserve"> HYPERLINK "https://platformazakupowa.pl/pn/pgk_koszalin/proceedings" </w:instrText>
      </w:r>
      <w:r w:rsidRPr="00D058A4">
        <w:rPr>
          <w:rFonts w:ascii="Open Sans" w:hAnsi="Open Sans" w:cs="Open Sans"/>
          <w:sz w:val="20"/>
          <w:szCs w:val="20"/>
        </w:rPr>
      </w:r>
      <w:r w:rsidRPr="00D058A4">
        <w:rPr>
          <w:rFonts w:ascii="Open Sans" w:hAnsi="Open Sans" w:cs="Open Sans"/>
          <w:sz w:val="20"/>
          <w:szCs w:val="20"/>
        </w:rPr>
        <w:fldChar w:fldCharType="separate"/>
      </w:r>
      <w:r w:rsidRPr="00D058A4">
        <w:rPr>
          <w:rStyle w:val="Hipercze"/>
          <w:rFonts w:ascii="Open Sans" w:hAnsi="Open Sans" w:cs="Open Sans"/>
          <w:sz w:val="20"/>
          <w:szCs w:val="20"/>
        </w:rPr>
        <w:t>https://platformazakupowa.pl/pn/pgk_koszalin/proceedings</w:t>
      </w:r>
      <w:r w:rsidRPr="00D058A4">
        <w:rPr>
          <w:rFonts w:ascii="Open Sans" w:hAnsi="Open Sans" w:cs="Open Sans"/>
          <w:sz w:val="20"/>
          <w:szCs w:val="20"/>
        </w:rPr>
        <w:fldChar w:fldCharType="end"/>
      </w:r>
      <w:r w:rsidRPr="00D058A4">
        <w:rPr>
          <w:rFonts w:ascii="Open Sans" w:hAnsi="Open Sans" w:cs="Open Sans"/>
          <w:sz w:val="20"/>
          <w:szCs w:val="20"/>
        </w:rPr>
        <w:t xml:space="preserve">     </w:t>
      </w:r>
      <w:bookmarkEnd w:id="20"/>
    </w:p>
    <w:p w14:paraId="4E7EF1D2"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11.1.6.</w:t>
      </w:r>
      <w:r w:rsidRPr="00D058A4">
        <w:rPr>
          <w:rFonts w:ascii="Open Sans" w:hAnsi="Open Sans" w:cs="Open Sans"/>
          <w:sz w:val="20"/>
          <w:szCs w:val="20"/>
        </w:rPr>
        <w:tab/>
        <w:t xml:space="preserve">Osobą uprawnioną do porozumiewania się z Wykonawcami </w:t>
      </w:r>
      <w:r w:rsidRPr="00D058A4">
        <w:rPr>
          <w:rFonts w:ascii="Open Sans" w:hAnsi="Open Sans" w:cs="Open Sans"/>
          <w:sz w:val="20"/>
          <w:szCs w:val="20"/>
        </w:rPr>
        <w:br/>
        <w:t>jest Pani Anna Pieńkowska</w:t>
      </w:r>
      <w:r w:rsidRPr="00D058A4">
        <w:rPr>
          <w:rFonts w:ascii="Open Sans" w:hAnsi="Open Sans" w:cs="Open Sans"/>
          <w:color w:val="7030A0"/>
          <w:sz w:val="20"/>
          <w:szCs w:val="20"/>
        </w:rPr>
        <w:t>.</w:t>
      </w:r>
      <w:r w:rsidRPr="00D058A4">
        <w:rPr>
          <w:rFonts w:ascii="Open Sans" w:hAnsi="Open Sans" w:cs="Open Sans"/>
          <w:sz w:val="20"/>
          <w:szCs w:val="20"/>
        </w:rPr>
        <w:t xml:space="preserve">  </w:t>
      </w:r>
    </w:p>
    <w:p w14:paraId="770FE92A"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11.1.7.</w:t>
      </w:r>
      <w:r w:rsidRPr="00D058A4">
        <w:rPr>
          <w:rFonts w:ascii="Open Sans" w:hAnsi="Open Sans" w:cs="Open Sans"/>
          <w:sz w:val="20"/>
          <w:szCs w:val="20"/>
        </w:rPr>
        <w:tab/>
        <w:t>W korespondencji kierowanej do Zamawiającego Wykonawcy powinni posługiwać się numerem przedmiotowego postępowania.</w:t>
      </w:r>
    </w:p>
    <w:p w14:paraId="3870F555" w14:textId="264A90B8"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11.1.8.</w:t>
      </w:r>
      <w:r w:rsidRPr="00D058A4">
        <w:rPr>
          <w:rFonts w:ascii="Open Sans" w:hAnsi="Open Sans" w:cs="Open Sans"/>
          <w:sz w:val="20"/>
          <w:szCs w:val="20"/>
        </w:rPr>
        <w:tab/>
        <w:t xml:space="preserve">Zamawiający może również komunikować się z Wykonawcami za pomocą poczty elektronicznej, email: </w:t>
      </w:r>
      <w:hyperlink r:id="rId15" w:history="1">
        <w:r w:rsidR="003435D0" w:rsidRPr="00EA0E06">
          <w:rPr>
            <w:rStyle w:val="Hipercze"/>
            <w:rFonts w:ascii="Open Sans" w:hAnsi="Open Sans" w:cs="Open Sans"/>
            <w:sz w:val="20"/>
            <w:szCs w:val="20"/>
          </w:rPr>
          <w:t>waldemar.sawczuk@pgkkoszalin.pl</w:t>
        </w:r>
      </w:hyperlink>
      <w:r w:rsidRPr="00D058A4">
        <w:rPr>
          <w:rFonts w:ascii="Open Sans" w:hAnsi="Open Sans" w:cs="Open Sans"/>
          <w:sz w:val="20"/>
          <w:szCs w:val="20"/>
        </w:rPr>
        <w:t xml:space="preserve"> </w:t>
      </w:r>
    </w:p>
    <w:p w14:paraId="60808822"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11.1.9.</w:t>
      </w:r>
      <w:r w:rsidRPr="00D058A4">
        <w:rPr>
          <w:rFonts w:ascii="Open Sans" w:hAnsi="Open Sans" w:cs="Open Sans"/>
          <w:sz w:val="20"/>
          <w:szCs w:val="20"/>
        </w:rPr>
        <w:tab/>
        <w:t xml:space="preserve">Dokumenty elektroniczne, składane są przez Wykonawcę </w:t>
      </w:r>
      <w:r w:rsidRPr="00D058A4">
        <w:rPr>
          <w:rFonts w:ascii="Open Sans" w:hAnsi="Open Sans" w:cs="Open Sans"/>
          <w:sz w:val="20"/>
          <w:szCs w:val="20"/>
        </w:rPr>
        <w:br/>
        <w:t xml:space="preserve">za pośrednictwem „platformy zakupowej” jako załączniki. </w:t>
      </w:r>
    </w:p>
    <w:p w14:paraId="3DF35A6A"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11.2.</w:t>
      </w:r>
      <w:r w:rsidRPr="00D058A4">
        <w:rPr>
          <w:rFonts w:ascii="Open Sans" w:hAnsi="Open Sans" w:cs="Open Sans"/>
          <w:sz w:val="20"/>
          <w:szCs w:val="20"/>
        </w:rPr>
        <w:tab/>
        <w:t xml:space="preserve">Przycisk na platformie zakupowej   “Wyślij wiadomość do zamawiającego” służy do: </w:t>
      </w:r>
    </w:p>
    <w:p w14:paraId="3BE07B16" w14:textId="7E593FF7" w:rsidR="00B735DF" w:rsidRPr="00DA00F4" w:rsidRDefault="00B735DF" w:rsidP="005D149B">
      <w:pPr>
        <w:pStyle w:val="Akapitzlist"/>
        <w:numPr>
          <w:ilvl w:val="0"/>
          <w:numId w:val="30"/>
        </w:numPr>
        <w:spacing w:line="276" w:lineRule="auto"/>
        <w:jc w:val="both"/>
        <w:rPr>
          <w:rFonts w:ascii="Open Sans" w:hAnsi="Open Sans" w:cs="Open Sans"/>
          <w:sz w:val="20"/>
          <w:szCs w:val="20"/>
        </w:rPr>
      </w:pPr>
      <w:r w:rsidRPr="00DA00F4">
        <w:rPr>
          <w:rFonts w:ascii="Open Sans" w:hAnsi="Open Sans" w:cs="Open Sans"/>
          <w:sz w:val="20"/>
          <w:szCs w:val="20"/>
        </w:rPr>
        <w:t>Zadawania pytań Zamawiającemu,</w:t>
      </w:r>
    </w:p>
    <w:p w14:paraId="2DDEC805" w14:textId="3CC4E633" w:rsidR="00B735DF" w:rsidRPr="00DA00F4" w:rsidRDefault="00B735DF" w:rsidP="005D149B">
      <w:pPr>
        <w:pStyle w:val="Akapitzlist"/>
        <w:numPr>
          <w:ilvl w:val="0"/>
          <w:numId w:val="30"/>
        </w:numPr>
        <w:spacing w:line="276" w:lineRule="auto"/>
        <w:jc w:val="both"/>
        <w:rPr>
          <w:rFonts w:ascii="Open Sans" w:hAnsi="Open Sans" w:cs="Open Sans"/>
          <w:sz w:val="20"/>
          <w:szCs w:val="20"/>
        </w:rPr>
      </w:pPr>
      <w:r w:rsidRPr="00DA00F4">
        <w:rPr>
          <w:rFonts w:ascii="Open Sans" w:hAnsi="Open Sans" w:cs="Open Sans"/>
          <w:sz w:val="20"/>
          <w:szCs w:val="20"/>
        </w:rPr>
        <w:t>Odpowiedzi na wezwanie do uzupełnienia oferty lub złożenia wyjaśnień,</w:t>
      </w:r>
    </w:p>
    <w:p w14:paraId="56AC372A" w14:textId="1E181E6B" w:rsidR="00B735DF" w:rsidRPr="00DA00F4" w:rsidRDefault="00B735DF" w:rsidP="005D149B">
      <w:pPr>
        <w:pStyle w:val="Akapitzlist"/>
        <w:numPr>
          <w:ilvl w:val="0"/>
          <w:numId w:val="30"/>
        </w:numPr>
        <w:spacing w:line="276" w:lineRule="auto"/>
        <w:jc w:val="both"/>
        <w:rPr>
          <w:rFonts w:ascii="Open Sans" w:hAnsi="Open Sans" w:cs="Open Sans"/>
          <w:sz w:val="20"/>
          <w:szCs w:val="20"/>
        </w:rPr>
      </w:pPr>
      <w:r w:rsidRPr="00DA00F4">
        <w:rPr>
          <w:rFonts w:ascii="Open Sans" w:hAnsi="Open Sans" w:cs="Open Sans"/>
          <w:sz w:val="20"/>
          <w:szCs w:val="20"/>
        </w:rPr>
        <w:t>Przesłania odwołania/inne.</w:t>
      </w:r>
    </w:p>
    <w:p w14:paraId="27CD2DCF"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11.2.1. Zamawiający preferuje komunikację elektroniczną.</w:t>
      </w:r>
    </w:p>
    <w:p w14:paraId="05633917"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 xml:space="preserve">11.2.2. Komunikacja ustna dopuszczalna jest tylko w odniesieniu do informacji, które nie są istotne, w szczególności nie dotyczą ogłoszenia o zamówieniu lub dokumentów zamówienia oraz ofert, o ile jej treść jest udokumentowana. </w:t>
      </w:r>
    </w:p>
    <w:p w14:paraId="4A91E77E"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 xml:space="preserve">11.2.3. Zamawiający będzie pisemnie dokumentował treść rozmów telefonicznych </w:t>
      </w:r>
      <w:r w:rsidRPr="00D058A4">
        <w:rPr>
          <w:rFonts w:ascii="Open Sans" w:hAnsi="Open Sans" w:cs="Open Sans"/>
          <w:sz w:val="20"/>
          <w:szCs w:val="20"/>
        </w:rPr>
        <w:br/>
        <w:t>z wykonawcą.</w:t>
      </w:r>
    </w:p>
    <w:p w14:paraId="5A6AB932" w14:textId="77777777" w:rsidR="00B735DF" w:rsidRPr="00D058A4" w:rsidRDefault="00B735DF" w:rsidP="0043773E">
      <w:pPr>
        <w:spacing w:line="276" w:lineRule="auto"/>
        <w:ind w:left="708"/>
        <w:jc w:val="both"/>
        <w:rPr>
          <w:rFonts w:ascii="Open Sans" w:hAnsi="Open Sans" w:cs="Open Sans"/>
          <w:b/>
          <w:bCs/>
          <w:sz w:val="20"/>
          <w:szCs w:val="20"/>
        </w:rPr>
      </w:pPr>
      <w:r w:rsidRPr="00D058A4">
        <w:rPr>
          <w:rFonts w:ascii="Open Sans" w:hAnsi="Open Sans" w:cs="Open Sans"/>
          <w:b/>
          <w:bCs/>
          <w:sz w:val="20"/>
          <w:szCs w:val="20"/>
        </w:rPr>
        <w:t xml:space="preserve">Właściwości techniczne urządzenia elektronicznego do składania ofert </w:t>
      </w:r>
      <w:r w:rsidRPr="00D058A4">
        <w:rPr>
          <w:rFonts w:ascii="Open Sans" w:hAnsi="Open Sans" w:cs="Open Sans"/>
          <w:b/>
          <w:bCs/>
          <w:sz w:val="20"/>
          <w:szCs w:val="20"/>
        </w:rPr>
        <w:br/>
        <w:t xml:space="preserve">- administrator platformy zakupowej pod adresem: </w:t>
      </w:r>
      <w:hyperlink r:id="rId16" w:history="1">
        <w:r w:rsidRPr="00D058A4">
          <w:rPr>
            <w:rStyle w:val="Hipercze"/>
            <w:rFonts w:ascii="Open Sans" w:hAnsi="Open Sans" w:cs="Open Sans"/>
            <w:sz w:val="20"/>
            <w:szCs w:val="20"/>
          </w:rPr>
          <w:t>www.platformazakupowa.pl</w:t>
        </w:r>
      </w:hyperlink>
      <w:r w:rsidRPr="00D058A4">
        <w:rPr>
          <w:rFonts w:ascii="Open Sans" w:hAnsi="Open Sans" w:cs="Open Sans"/>
          <w:b/>
          <w:bCs/>
          <w:sz w:val="20"/>
          <w:szCs w:val="20"/>
        </w:rPr>
        <w:t xml:space="preserve">. </w:t>
      </w:r>
    </w:p>
    <w:p w14:paraId="4B4F86A2" w14:textId="5BBEA0DC"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lastRenderedPageBreak/>
        <w:t>11.2.4.</w:t>
      </w:r>
      <w:r w:rsidRPr="00D058A4">
        <w:rPr>
          <w:rFonts w:ascii="Open Sans" w:hAnsi="Open Sans" w:cs="Open Sans"/>
          <w:sz w:val="20"/>
          <w:szCs w:val="20"/>
        </w:rPr>
        <w:tab/>
        <w:t xml:space="preserve">Sposób sporządzenia dokumentów elektronicznych musi być zgody </w:t>
      </w:r>
      <w:r w:rsidRPr="00D058A4">
        <w:rPr>
          <w:rFonts w:ascii="Open Sans" w:hAnsi="Open Sans" w:cs="Open Sans"/>
          <w:sz w:val="20"/>
          <w:szCs w:val="20"/>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44ECDC07" w14:textId="77777777" w:rsidR="00B735DF" w:rsidRPr="00D058A4" w:rsidRDefault="00B735DF" w:rsidP="0043773E">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11.2.5.</w:t>
      </w:r>
      <w:r w:rsidRPr="00D058A4">
        <w:rPr>
          <w:rFonts w:ascii="Open Sans" w:hAnsi="Open Sans" w:cs="Open Sans"/>
          <w:color w:val="000000"/>
          <w:sz w:val="20"/>
          <w:szCs w:val="20"/>
        </w:rPr>
        <w:tab/>
        <w:t xml:space="preserve">Wykonawca może zwrócić się do Zamawiającego z wnioskiem </w:t>
      </w:r>
      <w:r w:rsidRPr="00D058A4">
        <w:rPr>
          <w:rFonts w:ascii="Open Sans" w:hAnsi="Open Sans" w:cs="Open Sans"/>
          <w:color w:val="000000"/>
          <w:sz w:val="20"/>
          <w:szCs w:val="20"/>
        </w:rPr>
        <w:br/>
        <w:t>o wyjaśnienie treści SWZ.</w:t>
      </w:r>
    </w:p>
    <w:p w14:paraId="4DC1D6F4" w14:textId="77777777" w:rsidR="00B735DF" w:rsidRPr="00D058A4" w:rsidRDefault="00B735DF" w:rsidP="00433196">
      <w:pPr>
        <w:spacing w:line="276" w:lineRule="auto"/>
        <w:ind w:left="360"/>
        <w:jc w:val="both"/>
        <w:rPr>
          <w:rFonts w:ascii="Open Sans" w:hAnsi="Open Sans" w:cs="Open Sans"/>
          <w:color w:val="000000"/>
          <w:sz w:val="20"/>
          <w:szCs w:val="20"/>
        </w:rPr>
      </w:pPr>
    </w:p>
    <w:p w14:paraId="20602363" w14:textId="2885105B" w:rsidR="00B735DF" w:rsidRPr="00D058A4" w:rsidRDefault="00B735DF" w:rsidP="00032679">
      <w:pPr>
        <w:spacing w:line="276" w:lineRule="auto"/>
        <w:jc w:val="both"/>
        <w:rPr>
          <w:rFonts w:ascii="Open Sans" w:hAnsi="Open Sans" w:cs="Open Sans"/>
          <w:b/>
          <w:bCs/>
          <w:color w:val="000000"/>
          <w:sz w:val="20"/>
          <w:szCs w:val="20"/>
          <w:u w:val="single"/>
        </w:rPr>
      </w:pPr>
      <w:r w:rsidRPr="00D058A4">
        <w:rPr>
          <w:rFonts w:ascii="Open Sans" w:hAnsi="Open Sans" w:cs="Open Sans"/>
          <w:b/>
          <w:bCs/>
          <w:color w:val="000000"/>
          <w:sz w:val="20"/>
          <w:szCs w:val="20"/>
        </w:rPr>
        <w:t>12.</w:t>
      </w:r>
      <w:r w:rsidRPr="00D058A4">
        <w:rPr>
          <w:rFonts w:ascii="Open Sans" w:hAnsi="Open Sans" w:cs="Open Sans"/>
          <w:b/>
          <w:bCs/>
          <w:color w:val="000000"/>
          <w:sz w:val="20"/>
          <w:szCs w:val="20"/>
        </w:rPr>
        <w:tab/>
      </w:r>
      <w:r w:rsidRPr="00D058A4">
        <w:rPr>
          <w:rFonts w:ascii="Open Sans" w:hAnsi="Open Sans" w:cs="Open Sans"/>
          <w:b/>
          <w:bCs/>
          <w:color w:val="000000"/>
          <w:sz w:val="20"/>
          <w:szCs w:val="20"/>
          <w:u w:val="single"/>
        </w:rPr>
        <w:t xml:space="preserve">Opis sposobu przygotowania ofert oraz wymagania formalne dotyczące składanych oświadczeń i dokumentów. </w:t>
      </w:r>
    </w:p>
    <w:p w14:paraId="13D14B2D" w14:textId="77777777" w:rsidR="00511E78" w:rsidRPr="00D058A4" w:rsidRDefault="00511E78" w:rsidP="00433196">
      <w:pPr>
        <w:spacing w:line="276" w:lineRule="auto"/>
        <w:ind w:left="360"/>
        <w:jc w:val="both"/>
        <w:rPr>
          <w:rFonts w:ascii="Open Sans" w:hAnsi="Open Sans" w:cs="Open Sans"/>
          <w:b/>
          <w:bCs/>
          <w:color w:val="000000"/>
          <w:sz w:val="20"/>
          <w:szCs w:val="20"/>
          <w:u w:val="single"/>
        </w:rPr>
      </w:pPr>
    </w:p>
    <w:p w14:paraId="233A5127" w14:textId="77777777" w:rsidR="00B735DF" w:rsidRPr="00D058A4" w:rsidRDefault="00B735DF" w:rsidP="00AF2030">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12.1.</w:t>
      </w:r>
      <w:r w:rsidRPr="00D058A4">
        <w:rPr>
          <w:rFonts w:ascii="Open Sans" w:hAnsi="Open Sans" w:cs="Open Sans"/>
          <w:color w:val="000000"/>
          <w:sz w:val="20"/>
          <w:szCs w:val="20"/>
        </w:rPr>
        <w:tab/>
        <w:t>Wykonawca może złożyć tylko jedną ofertę.</w:t>
      </w:r>
    </w:p>
    <w:p w14:paraId="0F4803E3" w14:textId="77777777" w:rsidR="00B735DF" w:rsidRPr="00D058A4" w:rsidRDefault="00B735DF" w:rsidP="00AF2030">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12.2.</w:t>
      </w:r>
      <w:r w:rsidRPr="00D058A4">
        <w:rPr>
          <w:rFonts w:ascii="Open Sans" w:hAnsi="Open Sans" w:cs="Open Sans"/>
          <w:color w:val="000000"/>
          <w:sz w:val="20"/>
          <w:szCs w:val="20"/>
        </w:rPr>
        <w:tab/>
        <w:t>Treść oferty musi odpowiadać treści SWZ.</w:t>
      </w:r>
    </w:p>
    <w:p w14:paraId="58C9D037" w14:textId="77777777" w:rsidR="00B735DF" w:rsidRPr="00D058A4" w:rsidRDefault="00B735DF" w:rsidP="00AF2030">
      <w:pPr>
        <w:spacing w:line="276" w:lineRule="auto"/>
        <w:ind w:left="708"/>
        <w:jc w:val="both"/>
        <w:rPr>
          <w:rFonts w:ascii="Open Sans" w:hAnsi="Open Sans" w:cs="Open Sans"/>
          <w:color w:val="FF0000"/>
          <w:sz w:val="20"/>
          <w:szCs w:val="20"/>
        </w:rPr>
      </w:pPr>
      <w:r w:rsidRPr="00D058A4">
        <w:rPr>
          <w:rFonts w:ascii="Open Sans" w:hAnsi="Open Sans" w:cs="Open Sans"/>
          <w:color w:val="000000"/>
          <w:sz w:val="20"/>
          <w:szCs w:val="20"/>
        </w:rPr>
        <w:t>12.3.</w:t>
      </w:r>
      <w:r w:rsidRPr="00D058A4">
        <w:rPr>
          <w:rFonts w:ascii="Open Sans" w:hAnsi="Open Sans" w:cs="Open Sans"/>
          <w:color w:val="000000"/>
          <w:sz w:val="20"/>
          <w:szCs w:val="20"/>
        </w:rPr>
        <w:tab/>
        <w:t xml:space="preserve">Ofertę składa się na Formularzu Ofertowym -  Rozdział IV SWZ </w:t>
      </w:r>
    </w:p>
    <w:p w14:paraId="5145A306" w14:textId="77777777" w:rsidR="00B735DF" w:rsidRPr="00D058A4" w:rsidRDefault="00B735DF" w:rsidP="00C17799">
      <w:pPr>
        <w:spacing w:line="276" w:lineRule="auto"/>
        <w:ind w:left="708"/>
        <w:jc w:val="both"/>
        <w:rPr>
          <w:rFonts w:ascii="Open Sans" w:hAnsi="Open Sans" w:cs="Open Sans"/>
          <w:color w:val="000000"/>
          <w:sz w:val="20"/>
          <w:szCs w:val="20"/>
        </w:rPr>
      </w:pPr>
      <w:r w:rsidRPr="00D058A4">
        <w:rPr>
          <w:rFonts w:ascii="Open Sans" w:hAnsi="Open Sans" w:cs="Open Sans"/>
          <w:color w:val="FF0000"/>
          <w:sz w:val="20"/>
          <w:szCs w:val="20"/>
        </w:rPr>
        <w:br/>
      </w:r>
      <w:r w:rsidRPr="00D058A4">
        <w:rPr>
          <w:rFonts w:ascii="Open Sans" w:hAnsi="Open Sans" w:cs="Open Sans"/>
          <w:color w:val="000000"/>
          <w:sz w:val="20"/>
          <w:szCs w:val="20"/>
        </w:rPr>
        <w:t>Wraz z ofertą Wykonawca jest zobowiązany złożyć:</w:t>
      </w:r>
    </w:p>
    <w:p w14:paraId="778BFD3C" w14:textId="48FEB925" w:rsidR="00B735DF" w:rsidRPr="00AF2030" w:rsidRDefault="00B735DF" w:rsidP="005D149B">
      <w:pPr>
        <w:pStyle w:val="Akapitzlist"/>
        <w:numPr>
          <w:ilvl w:val="0"/>
          <w:numId w:val="31"/>
        </w:numPr>
        <w:spacing w:line="276" w:lineRule="auto"/>
        <w:ind w:left="1416"/>
        <w:jc w:val="both"/>
        <w:rPr>
          <w:rFonts w:ascii="Open Sans" w:hAnsi="Open Sans" w:cs="Open Sans"/>
          <w:color w:val="000000"/>
          <w:sz w:val="20"/>
          <w:szCs w:val="20"/>
        </w:rPr>
      </w:pPr>
      <w:r w:rsidRPr="00AF2030">
        <w:rPr>
          <w:rFonts w:ascii="Open Sans" w:hAnsi="Open Sans" w:cs="Open Sans"/>
          <w:color w:val="000000"/>
          <w:sz w:val="20"/>
          <w:szCs w:val="20"/>
        </w:rPr>
        <w:t>Załącznik nr 1</w:t>
      </w:r>
      <w:r w:rsidR="004722A2">
        <w:rPr>
          <w:rFonts w:ascii="Open Sans" w:hAnsi="Open Sans" w:cs="Open Sans"/>
          <w:color w:val="000000"/>
          <w:sz w:val="20"/>
          <w:szCs w:val="20"/>
        </w:rPr>
        <w:t xml:space="preserve"> </w:t>
      </w:r>
      <w:r w:rsidRPr="00AF2030">
        <w:rPr>
          <w:rFonts w:ascii="Open Sans" w:hAnsi="Open Sans" w:cs="Open Sans"/>
          <w:color w:val="000000"/>
          <w:sz w:val="20"/>
          <w:szCs w:val="20"/>
        </w:rPr>
        <w:t xml:space="preserve">do SWZ -  Oświadczenie składane przez Wykonawcę na podstawie </w:t>
      </w:r>
      <w:r w:rsidRPr="00AF2030">
        <w:rPr>
          <w:rFonts w:ascii="Open Sans" w:hAnsi="Open Sans" w:cs="Open Sans"/>
          <w:color w:val="000000"/>
          <w:sz w:val="20"/>
          <w:szCs w:val="20"/>
        </w:rPr>
        <w:br/>
        <w:t xml:space="preserve">art. 125 ust. 1 Ustawy </w:t>
      </w:r>
      <w:proofErr w:type="spellStart"/>
      <w:r w:rsidRPr="00AF2030">
        <w:rPr>
          <w:rFonts w:ascii="Open Sans" w:hAnsi="Open Sans" w:cs="Open Sans"/>
          <w:color w:val="000000"/>
          <w:sz w:val="20"/>
          <w:szCs w:val="20"/>
        </w:rPr>
        <w:t>Pzp</w:t>
      </w:r>
      <w:proofErr w:type="spellEnd"/>
      <w:r w:rsidRPr="00AF2030">
        <w:rPr>
          <w:rFonts w:ascii="Open Sans" w:hAnsi="Open Sans" w:cs="Open Sans"/>
          <w:color w:val="000000"/>
          <w:sz w:val="20"/>
          <w:szCs w:val="20"/>
        </w:rPr>
        <w:t xml:space="preserve"> o niepodleganiu wykluczeniu oraz spełnianiu warunków udziału w postępowaniu </w:t>
      </w:r>
    </w:p>
    <w:p w14:paraId="507EE1C1" w14:textId="0A01EEDB" w:rsidR="00B735DF" w:rsidRPr="00AF2030" w:rsidRDefault="00B735DF" w:rsidP="005D149B">
      <w:pPr>
        <w:pStyle w:val="Akapitzlist"/>
        <w:numPr>
          <w:ilvl w:val="0"/>
          <w:numId w:val="31"/>
        </w:numPr>
        <w:spacing w:line="276" w:lineRule="auto"/>
        <w:ind w:left="1416"/>
        <w:jc w:val="both"/>
        <w:rPr>
          <w:rFonts w:ascii="Open Sans" w:hAnsi="Open Sans" w:cs="Open Sans"/>
          <w:color w:val="000000"/>
          <w:sz w:val="20"/>
          <w:szCs w:val="20"/>
        </w:rPr>
      </w:pPr>
      <w:r w:rsidRPr="00AF2030">
        <w:rPr>
          <w:rFonts w:ascii="Open Sans" w:hAnsi="Open Sans" w:cs="Open Sans"/>
          <w:color w:val="000000"/>
          <w:sz w:val="20"/>
          <w:szCs w:val="20"/>
        </w:rPr>
        <w:t>Dokumenty, z których wynika prawo do podpisania oferty; odpowiednie pełnomocnictwa (jeżeli dotyczy).</w:t>
      </w:r>
    </w:p>
    <w:p w14:paraId="2EA785CD" w14:textId="202AB9EC" w:rsidR="00B735DF" w:rsidRPr="00D058A4" w:rsidRDefault="00B735DF" w:rsidP="005D149B">
      <w:pPr>
        <w:numPr>
          <w:ilvl w:val="0"/>
          <w:numId w:val="31"/>
        </w:numPr>
        <w:spacing w:line="276" w:lineRule="auto"/>
        <w:ind w:left="1416"/>
        <w:jc w:val="both"/>
        <w:rPr>
          <w:rFonts w:ascii="Open Sans" w:hAnsi="Open Sans" w:cs="Open Sans"/>
          <w:color w:val="000000"/>
          <w:sz w:val="20"/>
          <w:szCs w:val="20"/>
        </w:rPr>
      </w:pPr>
      <w:r w:rsidRPr="00D058A4">
        <w:rPr>
          <w:rFonts w:ascii="Open Sans" w:hAnsi="Open Sans" w:cs="Open Sans"/>
          <w:color w:val="000000"/>
          <w:sz w:val="20"/>
          <w:szCs w:val="20"/>
        </w:rPr>
        <w:t>Załącznik nr 2 do SWZ - Oświadczenie dotyczące podwykonawcy będącego podmiotem, na którego zasoby powołuje się Wykonawca.</w:t>
      </w:r>
    </w:p>
    <w:p w14:paraId="6BC4D765" w14:textId="77777777" w:rsidR="00B735DF" w:rsidRPr="00D058A4" w:rsidRDefault="00B735DF" w:rsidP="005D149B">
      <w:pPr>
        <w:numPr>
          <w:ilvl w:val="0"/>
          <w:numId w:val="31"/>
        </w:numPr>
        <w:spacing w:line="276" w:lineRule="auto"/>
        <w:ind w:left="1416"/>
        <w:jc w:val="both"/>
        <w:rPr>
          <w:rFonts w:ascii="Open Sans" w:hAnsi="Open Sans" w:cs="Open Sans"/>
          <w:color w:val="000000"/>
          <w:sz w:val="20"/>
          <w:szCs w:val="20"/>
        </w:rPr>
      </w:pPr>
      <w:r w:rsidRPr="00D058A4">
        <w:rPr>
          <w:rFonts w:ascii="Open Sans" w:hAnsi="Open Sans" w:cs="Open Sans"/>
          <w:color w:val="000000"/>
          <w:sz w:val="20"/>
          <w:szCs w:val="20"/>
        </w:rPr>
        <w:t xml:space="preserve">Dowód wniesienia wadium </w:t>
      </w:r>
    </w:p>
    <w:p w14:paraId="79883A4B" w14:textId="77777777" w:rsidR="00B735DF" w:rsidRPr="00D058A4" w:rsidRDefault="00B735DF" w:rsidP="00433196">
      <w:pPr>
        <w:spacing w:line="276" w:lineRule="auto"/>
        <w:jc w:val="both"/>
        <w:rPr>
          <w:rFonts w:ascii="Open Sans" w:hAnsi="Open Sans" w:cs="Open Sans"/>
          <w:b/>
          <w:bCs/>
          <w:color w:val="000000"/>
          <w:sz w:val="20"/>
          <w:szCs w:val="20"/>
        </w:rPr>
      </w:pPr>
    </w:p>
    <w:p w14:paraId="7A315225" w14:textId="33D40F53" w:rsidR="00B735DF" w:rsidRPr="00D058A4" w:rsidRDefault="00B735DF" w:rsidP="00C17799">
      <w:pPr>
        <w:spacing w:line="276" w:lineRule="auto"/>
        <w:ind w:left="360"/>
        <w:jc w:val="both"/>
        <w:rPr>
          <w:rFonts w:ascii="Open Sans" w:hAnsi="Open Sans" w:cs="Open Sans"/>
          <w:b/>
          <w:bCs/>
          <w:color w:val="000000"/>
          <w:sz w:val="20"/>
          <w:szCs w:val="20"/>
        </w:rPr>
      </w:pPr>
      <w:r w:rsidRPr="00D058A4">
        <w:rPr>
          <w:rFonts w:ascii="Open Sans" w:hAnsi="Open Sans" w:cs="Open Sans"/>
          <w:b/>
          <w:bCs/>
          <w:color w:val="000000"/>
          <w:sz w:val="20"/>
          <w:szCs w:val="20"/>
        </w:rPr>
        <w:t xml:space="preserve">Zamawiający wezwie Wykonawcę, którego oferta zostanie oceniona najwyżej, do złożenia w wyznaczonym terminie, nie krótszym niż 5 dni od dnia wezwania,  niżej wymienionych </w:t>
      </w:r>
      <w:r w:rsidRPr="00D058A4">
        <w:rPr>
          <w:rFonts w:ascii="Open Sans" w:hAnsi="Open Sans" w:cs="Open Sans"/>
          <w:b/>
          <w:bCs/>
          <w:color w:val="000000"/>
          <w:sz w:val="20"/>
          <w:szCs w:val="20"/>
          <w:u w:val="single"/>
        </w:rPr>
        <w:t>podmiotowych środków dowodowych</w:t>
      </w:r>
      <w:r w:rsidRPr="00D058A4">
        <w:rPr>
          <w:rFonts w:ascii="Open Sans" w:hAnsi="Open Sans" w:cs="Open Sans"/>
          <w:b/>
          <w:bCs/>
          <w:color w:val="000000"/>
          <w:sz w:val="20"/>
          <w:szCs w:val="20"/>
        </w:rPr>
        <w:t>, aktualnych na dzień ich złożenia, tj. :</w:t>
      </w:r>
    </w:p>
    <w:p w14:paraId="64D8EE6A" w14:textId="77777777" w:rsidR="00D9062E" w:rsidRPr="00D058A4" w:rsidRDefault="00D9062E" w:rsidP="00433196">
      <w:pPr>
        <w:spacing w:line="276" w:lineRule="auto"/>
        <w:ind w:left="360"/>
        <w:jc w:val="both"/>
        <w:rPr>
          <w:rFonts w:ascii="Open Sans" w:hAnsi="Open Sans" w:cs="Open Sans"/>
          <w:color w:val="000000"/>
          <w:sz w:val="20"/>
          <w:szCs w:val="20"/>
        </w:rPr>
      </w:pPr>
    </w:p>
    <w:p w14:paraId="713F3C9C" w14:textId="3F38282C" w:rsidR="00D9062E" w:rsidRPr="00D058A4" w:rsidRDefault="00737CC0" w:rsidP="00E068F7">
      <w:pPr>
        <w:spacing w:line="276" w:lineRule="auto"/>
        <w:ind w:left="1068" w:hanging="360"/>
        <w:jc w:val="both"/>
        <w:rPr>
          <w:rFonts w:ascii="Open Sans" w:hAnsi="Open Sans" w:cs="Open Sans"/>
          <w:color w:val="000000"/>
          <w:sz w:val="20"/>
          <w:szCs w:val="20"/>
        </w:rPr>
      </w:pPr>
      <w:r w:rsidRPr="00D058A4">
        <w:rPr>
          <w:rFonts w:ascii="Open Sans" w:hAnsi="Open Sans" w:cs="Open Sans"/>
          <w:color w:val="000000"/>
          <w:sz w:val="20"/>
          <w:szCs w:val="20"/>
        </w:rPr>
        <w:t xml:space="preserve"> </w:t>
      </w:r>
      <w:r w:rsidR="000935A7">
        <w:rPr>
          <w:rFonts w:ascii="Open Sans" w:hAnsi="Open Sans" w:cs="Open Sans"/>
          <w:color w:val="000000"/>
          <w:sz w:val="20"/>
          <w:szCs w:val="20"/>
        </w:rPr>
        <w:t xml:space="preserve">     </w:t>
      </w:r>
      <w:r w:rsidR="00B11D91">
        <w:rPr>
          <w:rFonts w:ascii="Open Sans" w:hAnsi="Open Sans" w:cs="Open Sans"/>
          <w:color w:val="000000"/>
          <w:sz w:val="20"/>
          <w:szCs w:val="20"/>
        </w:rPr>
        <w:t>1</w:t>
      </w:r>
      <w:r w:rsidR="003A5CFB">
        <w:rPr>
          <w:rFonts w:ascii="Open Sans" w:hAnsi="Open Sans" w:cs="Open Sans"/>
          <w:color w:val="000000"/>
          <w:sz w:val="20"/>
          <w:szCs w:val="20"/>
        </w:rPr>
        <w:t xml:space="preserve">.  </w:t>
      </w:r>
      <w:r w:rsidR="005F10C9" w:rsidRPr="00D058A4">
        <w:rPr>
          <w:rFonts w:ascii="Open Sans" w:hAnsi="Open Sans" w:cs="Open Sans"/>
          <w:color w:val="000000"/>
          <w:sz w:val="20"/>
          <w:szCs w:val="20"/>
        </w:rPr>
        <w:t>O</w:t>
      </w:r>
      <w:r w:rsidR="00D9062E" w:rsidRPr="00D058A4">
        <w:rPr>
          <w:rFonts w:ascii="Open Sans" w:hAnsi="Open Sans" w:cs="Open Sans"/>
          <w:color w:val="000000"/>
          <w:sz w:val="20"/>
          <w:szCs w:val="20"/>
        </w:rPr>
        <w:t xml:space="preserve">świadczenie Wykonawcy w zakresie art. 108 ust. 1 pkt 5)  ustawy </w:t>
      </w:r>
      <w:proofErr w:type="spellStart"/>
      <w:r w:rsidR="00D9062E" w:rsidRPr="00D058A4">
        <w:rPr>
          <w:rFonts w:ascii="Open Sans" w:hAnsi="Open Sans" w:cs="Open Sans"/>
          <w:color w:val="000000"/>
          <w:sz w:val="20"/>
          <w:szCs w:val="20"/>
        </w:rPr>
        <w:t>Pzp</w:t>
      </w:r>
      <w:proofErr w:type="spellEnd"/>
      <w:r w:rsidR="00D9062E" w:rsidRPr="00D058A4">
        <w:rPr>
          <w:rFonts w:ascii="Open Sans" w:hAnsi="Open Sans" w:cs="Open Sans"/>
          <w:color w:val="000000"/>
          <w:sz w:val="20"/>
          <w:szCs w:val="20"/>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581B4BD4" w14:textId="6A745095" w:rsidR="000F4B70" w:rsidRDefault="003A5CFB" w:rsidP="000F4B70">
      <w:pPr>
        <w:spacing w:line="276" w:lineRule="auto"/>
        <w:ind w:left="992"/>
        <w:jc w:val="both"/>
        <w:rPr>
          <w:rFonts w:ascii="Open Sans" w:hAnsi="Open Sans" w:cs="Open Sans"/>
          <w:color w:val="000000"/>
          <w:sz w:val="20"/>
          <w:szCs w:val="20"/>
        </w:rPr>
      </w:pPr>
      <w:r>
        <w:rPr>
          <w:rFonts w:ascii="Open Sans" w:hAnsi="Open Sans" w:cs="Open Sans"/>
          <w:color w:val="000000"/>
          <w:sz w:val="20"/>
          <w:szCs w:val="20"/>
        </w:rPr>
        <w:t>2.</w:t>
      </w:r>
      <w:r w:rsidR="00B11D91">
        <w:rPr>
          <w:rFonts w:ascii="Open Sans" w:hAnsi="Open Sans" w:cs="Open Sans"/>
          <w:color w:val="000000"/>
          <w:sz w:val="20"/>
          <w:szCs w:val="20"/>
        </w:rPr>
        <w:t xml:space="preserve"> </w:t>
      </w:r>
      <w:r w:rsidR="005F10C9" w:rsidRPr="00D058A4">
        <w:rPr>
          <w:rFonts w:ascii="Open Sans" w:hAnsi="Open Sans" w:cs="Open Sans"/>
          <w:color w:val="000000"/>
          <w:sz w:val="20"/>
          <w:szCs w:val="20"/>
        </w:rPr>
        <w:t>O</w:t>
      </w:r>
      <w:r w:rsidR="00D9062E" w:rsidRPr="00D058A4">
        <w:rPr>
          <w:rFonts w:ascii="Open Sans" w:hAnsi="Open Sans" w:cs="Open Sans"/>
          <w:color w:val="000000"/>
          <w:sz w:val="20"/>
          <w:szCs w:val="20"/>
        </w:rPr>
        <w:t xml:space="preserve">dpis lub informacja z Krajowego Rejestru Sądowego lub z Centralnej </w:t>
      </w:r>
      <w:r w:rsidR="000935A7">
        <w:rPr>
          <w:rFonts w:ascii="Open Sans" w:hAnsi="Open Sans" w:cs="Open Sans"/>
          <w:color w:val="000000"/>
          <w:sz w:val="20"/>
          <w:szCs w:val="20"/>
        </w:rPr>
        <w:t xml:space="preserve">  </w:t>
      </w:r>
      <w:r w:rsidR="00D9062E" w:rsidRPr="00D058A4">
        <w:rPr>
          <w:rFonts w:ascii="Open Sans" w:hAnsi="Open Sans" w:cs="Open Sans"/>
          <w:color w:val="000000"/>
          <w:sz w:val="20"/>
          <w:szCs w:val="20"/>
        </w:rPr>
        <w:t xml:space="preserve">Ewidencji </w:t>
      </w:r>
      <w:r>
        <w:rPr>
          <w:rFonts w:ascii="Open Sans" w:hAnsi="Open Sans" w:cs="Open Sans"/>
          <w:color w:val="000000"/>
          <w:sz w:val="20"/>
          <w:szCs w:val="20"/>
        </w:rPr>
        <w:t xml:space="preserve"> </w:t>
      </w:r>
      <w:r w:rsidR="00030FEA">
        <w:rPr>
          <w:rFonts w:ascii="Open Sans" w:hAnsi="Open Sans" w:cs="Open Sans"/>
          <w:color w:val="000000"/>
          <w:sz w:val="20"/>
          <w:szCs w:val="20"/>
        </w:rPr>
        <w:t xml:space="preserve">                                                    </w:t>
      </w:r>
      <w:r w:rsidR="00D9062E" w:rsidRPr="00D058A4">
        <w:rPr>
          <w:rFonts w:ascii="Open Sans" w:hAnsi="Open Sans" w:cs="Open Sans"/>
          <w:color w:val="000000"/>
          <w:sz w:val="20"/>
          <w:szCs w:val="20"/>
        </w:rPr>
        <w:t xml:space="preserve">i Informacji o Działalności Gospodarczej, w zakresie art. 109 ust. 1 pkt 4 ustawy, </w:t>
      </w:r>
      <w:r w:rsidR="00D9062E" w:rsidRPr="00D058A4">
        <w:rPr>
          <w:rFonts w:ascii="Open Sans" w:hAnsi="Open Sans" w:cs="Open Sans"/>
          <w:color w:val="000000"/>
          <w:sz w:val="20"/>
          <w:szCs w:val="20"/>
        </w:rPr>
        <w:lastRenderedPageBreak/>
        <w:t>sporządzonych nie wcześniej niż 3 miesiące przed jej złożeniem, jeżeli odrębne przepisy wymagają wpisu do rejestru lub ewidencji;</w:t>
      </w:r>
    </w:p>
    <w:p w14:paraId="3E1EF3B3" w14:textId="77777777" w:rsidR="000F4B70" w:rsidRDefault="007855A9" w:rsidP="000F4B70">
      <w:pPr>
        <w:spacing w:line="276" w:lineRule="auto"/>
        <w:ind w:left="992"/>
        <w:jc w:val="both"/>
        <w:rPr>
          <w:rFonts w:ascii="Open Sans" w:hAnsi="Open Sans" w:cs="Open Sans"/>
          <w:color w:val="000000"/>
          <w:sz w:val="20"/>
          <w:szCs w:val="20"/>
        </w:rPr>
      </w:pPr>
      <w:r>
        <w:rPr>
          <w:rFonts w:ascii="Open Sans" w:hAnsi="Open Sans" w:cs="Open Sans"/>
          <w:color w:val="000000"/>
          <w:sz w:val="20"/>
          <w:szCs w:val="20"/>
        </w:rPr>
        <w:t>3.</w:t>
      </w:r>
      <w:r w:rsidR="00DB2716" w:rsidRPr="00DB2716">
        <w:rPr>
          <w:rFonts w:asciiTheme="minorHAnsi" w:eastAsiaTheme="minorHAnsi" w:hAnsiTheme="minorHAnsi" w:cstheme="minorBidi"/>
          <w:sz w:val="20"/>
          <w:szCs w:val="20"/>
          <w:lang w:eastAsia="en-US"/>
        </w:rPr>
        <w:t xml:space="preserve"> </w:t>
      </w:r>
      <w:r w:rsidR="00DB2716" w:rsidRPr="00DB2716">
        <w:rPr>
          <w:rFonts w:ascii="Open Sans" w:hAnsi="Open Sans" w:cs="Open Sans"/>
          <w:color w:val="000000"/>
          <w:sz w:val="20"/>
          <w:szCs w:val="20"/>
        </w:rPr>
        <w:t xml:space="preserve">Oświadczenie art. 7 ust. 1 o niepodleganiu wykluczeniu na podstawie art. 7 ust. 1  </w:t>
      </w:r>
      <w:r>
        <w:rPr>
          <w:rFonts w:ascii="Open Sans" w:hAnsi="Open Sans" w:cs="Open Sans"/>
          <w:color w:val="000000"/>
          <w:sz w:val="20"/>
          <w:szCs w:val="20"/>
        </w:rPr>
        <w:t xml:space="preserve"> </w:t>
      </w:r>
      <w:r w:rsidR="00DB2716" w:rsidRPr="00DB2716">
        <w:rPr>
          <w:rFonts w:ascii="Open Sans" w:hAnsi="Open Sans" w:cs="Open Sans"/>
          <w:color w:val="000000"/>
          <w:sz w:val="20"/>
          <w:szCs w:val="20"/>
        </w:rPr>
        <w:t>ustawy o szczególnych rozwiązaniach w zakresie przeciwdziałania wspieraniu agresji na Ukrainę oraz służących ochronie bezpieczeństwa narodowego.</w:t>
      </w:r>
    </w:p>
    <w:p w14:paraId="3A61DFB9" w14:textId="77777777" w:rsidR="000F4B70" w:rsidRDefault="007855A9" w:rsidP="000F4B70">
      <w:pPr>
        <w:spacing w:line="276" w:lineRule="auto"/>
        <w:ind w:left="992"/>
        <w:jc w:val="both"/>
        <w:rPr>
          <w:rFonts w:ascii="Open Sans" w:hAnsi="Open Sans" w:cs="Open Sans"/>
          <w:color w:val="000000"/>
          <w:sz w:val="20"/>
          <w:szCs w:val="20"/>
        </w:rPr>
      </w:pPr>
      <w:r>
        <w:rPr>
          <w:rFonts w:ascii="Open Sans" w:hAnsi="Open Sans" w:cs="Open Sans"/>
          <w:color w:val="000000"/>
          <w:sz w:val="20"/>
          <w:szCs w:val="20"/>
        </w:rPr>
        <w:t>4.</w:t>
      </w:r>
      <w:r w:rsidR="00DB2716" w:rsidRPr="00DB2716">
        <w:rPr>
          <w:rFonts w:ascii="Open Sans" w:hAnsi="Open Sans" w:cs="Open Sans"/>
          <w:color w:val="000000"/>
          <w:sz w:val="20"/>
          <w:szCs w:val="20"/>
        </w:rPr>
        <w:t>Oświadczenie art. 5 lit. k o braku podstaw do wykluczenia z postępowania</w:t>
      </w:r>
      <w:r w:rsidR="000F4B70">
        <w:rPr>
          <w:rFonts w:ascii="Open Sans" w:hAnsi="Open Sans" w:cs="Open Sans"/>
          <w:color w:val="000000"/>
          <w:sz w:val="20"/>
          <w:szCs w:val="20"/>
        </w:rPr>
        <w:t xml:space="preserve"> </w:t>
      </w:r>
      <w:r w:rsidR="00DB2716" w:rsidRPr="00DB2716">
        <w:rPr>
          <w:rFonts w:ascii="Open Sans" w:hAnsi="Open Sans" w:cs="Open Sans"/>
          <w:color w:val="000000"/>
          <w:sz w:val="20"/>
          <w:szCs w:val="20"/>
        </w:rPr>
        <w:t>dotyczące zakazu udziału rosyjskich podmiotów w zamówieniach publicznych dotyczące środków ograniczających w związku z działaniami Rosji destabilizującymi sytuację na Ukrainie.</w:t>
      </w:r>
    </w:p>
    <w:p w14:paraId="4C27E3CD" w14:textId="1DBA8B85" w:rsidR="00D9062E" w:rsidRPr="00D058A4" w:rsidRDefault="0032101E" w:rsidP="00B73253">
      <w:pPr>
        <w:ind w:left="992"/>
        <w:jc w:val="both"/>
        <w:rPr>
          <w:rFonts w:ascii="Open Sans" w:hAnsi="Open Sans" w:cs="Open Sans"/>
          <w:b/>
          <w:bCs/>
          <w:sz w:val="20"/>
          <w:szCs w:val="20"/>
          <w:u w:val="single"/>
        </w:rPr>
      </w:pPr>
      <w:r>
        <w:rPr>
          <w:rFonts w:ascii="Open Sans" w:hAnsi="Open Sans" w:cs="Open Sans"/>
          <w:color w:val="000000"/>
          <w:sz w:val="20"/>
          <w:szCs w:val="20"/>
        </w:rPr>
        <w:t>5</w:t>
      </w:r>
      <w:r w:rsidR="00737CC0" w:rsidRPr="00D058A4">
        <w:rPr>
          <w:rFonts w:ascii="Open Sans" w:hAnsi="Open Sans" w:cs="Open Sans"/>
          <w:color w:val="000000"/>
          <w:sz w:val="20"/>
          <w:szCs w:val="20"/>
        </w:rPr>
        <w:t>.</w:t>
      </w:r>
      <w:r w:rsidR="00FD580A">
        <w:rPr>
          <w:rFonts w:ascii="Open Sans" w:hAnsi="Open Sans" w:cs="Open Sans"/>
          <w:color w:val="000000"/>
          <w:sz w:val="20"/>
          <w:szCs w:val="20"/>
        </w:rPr>
        <w:t xml:space="preserve"> </w:t>
      </w:r>
      <w:r w:rsidR="00B82DC0">
        <w:rPr>
          <w:rFonts w:ascii="Open Sans" w:hAnsi="Open Sans" w:cs="Open Sans"/>
          <w:color w:val="000000"/>
          <w:sz w:val="20"/>
          <w:szCs w:val="20"/>
        </w:rPr>
        <w:t xml:space="preserve"> </w:t>
      </w:r>
      <w:r w:rsidR="00D9062E" w:rsidRPr="00D058A4">
        <w:rPr>
          <w:rFonts w:ascii="Open Sans" w:hAnsi="Open Sans" w:cs="Open Sans"/>
          <w:b/>
          <w:sz w:val="20"/>
          <w:szCs w:val="20"/>
        </w:rPr>
        <w:t>Decyzja Powiatowego Lekarza Weterynarii w Koszalinie</w:t>
      </w:r>
      <w:r w:rsidR="00D9062E" w:rsidRPr="00D058A4">
        <w:rPr>
          <w:rFonts w:ascii="Open Sans" w:hAnsi="Open Sans" w:cs="Open Sans"/>
          <w:sz w:val="20"/>
          <w:szCs w:val="20"/>
        </w:rPr>
        <w:t>: w zakresie transportu wyłapanych    z terenu miasta Koszalina  bezdomnych zwierząt (psy, koty), na odległość do 65 km, na potrzeby schroniska   dla zwierząt w Koszalinie, zlokalizowanego  przy ul. Mieszka I 55.</w:t>
      </w:r>
    </w:p>
    <w:p w14:paraId="460140DB" w14:textId="0A3BE04E" w:rsidR="00D9062E" w:rsidRPr="00D058A4" w:rsidRDefault="00737CC0" w:rsidP="00B73253">
      <w:pPr>
        <w:widowControl w:val="0"/>
        <w:tabs>
          <w:tab w:val="left" w:pos="709"/>
        </w:tabs>
        <w:autoSpaceDE w:val="0"/>
        <w:autoSpaceDN w:val="0"/>
        <w:adjustRightInd w:val="0"/>
        <w:ind w:left="916"/>
        <w:jc w:val="both"/>
        <w:rPr>
          <w:rFonts w:ascii="Open Sans" w:hAnsi="Open Sans" w:cs="Open Sans"/>
          <w:color w:val="000000"/>
          <w:sz w:val="20"/>
          <w:szCs w:val="20"/>
        </w:rPr>
      </w:pPr>
      <w:r w:rsidRPr="00D058A4">
        <w:rPr>
          <w:rFonts w:ascii="Open Sans" w:hAnsi="Open Sans" w:cs="Open Sans"/>
          <w:color w:val="000000"/>
          <w:sz w:val="20"/>
          <w:szCs w:val="20"/>
        </w:rPr>
        <w:t xml:space="preserve"> </w:t>
      </w:r>
      <w:r w:rsidR="00B73253">
        <w:rPr>
          <w:rFonts w:ascii="Open Sans" w:hAnsi="Open Sans" w:cs="Open Sans"/>
          <w:color w:val="000000"/>
          <w:sz w:val="20"/>
          <w:szCs w:val="20"/>
        </w:rPr>
        <w:t xml:space="preserve"> </w:t>
      </w:r>
      <w:r w:rsidR="0032101E">
        <w:rPr>
          <w:rFonts w:ascii="Open Sans" w:hAnsi="Open Sans" w:cs="Open Sans"/>
          <w:color w:val="000000"/>
          <w:sz w:val="20"/>
          <w:szCs w:val="20"/>
        </w:rPr>
        <w:t>6</w:t>
      </w:r>
      <w:r w:rsidR="00D9062E" w:rsidRPr="00D058A4">
        <w:rPr>
          <w:rFonts w:ascii="Open Sans" w:hAnsi="Open Sans" w:cs="Open Sans"/>
          <w:color w:val="000000"/>
          <w:sz w:val="20"/>
          <w:szCs w:val="20"/>
        </w:rPr>
        <w:t>.</w:t>
      </w:r>
      <w:r w:rsidR="00E038E8">
        <w:rPr>
          <w:rFonts w:ascii="Open Sans" w:hAnsi="Open Sans" w:cs="Open Sans"/>
          <w:color w:val="000000"/>
          <w:sz w:val="20"/>
          <w:szCs w:val="20"/>
        </w:rPr>
        <w:t xml:space="preserve"> </w:t>
      </w:r>
      <w:r w:rsidR="00D9062E" w:rsidRPr="00D058A4">
        <w:rPr>
          <w:rFonts w:ascii="Open Sans" w:hAnsi="Open Sans" w:cs="Open Sans"/>
          <w:b/>
          <w:sz w:val="20"/>
          <w:szCs w:val="20"/>
        </w:rPr>
        <w:t>Decyzja Prezydenta Miasta Koszalina:</w:t>
      </w:r>
      <w:r w:rsidR="00D9062E" w:rsidRPr="00D058A4">
        <w:rPr>
          <w:rFonts w:ascii="Open Sans" w:hAnsi="Open Sans" w:cs="Open Sans"/>
          <w:sz w:val="20"/>
          <w:szCs w:val="20"/>
        </w:rPr>
        <w:t xml:space="preserve"> na prowadzenie działalności w </w:t>
      </w:r>
      <w:r w:rsidR="00B11D91">
        <w:rPr>
          <w:rFonts w:ascii="Open Sans" w:hAnsi="Open Sans" w:cs="Open Sans"/>
          <w:sz w:val="20"/>
          <w:szCs w:val="20"/>
        </w:rPr>
        <w:t xml:space="preserve">               </w:t>
      </w:r>
      <w:r w:rsidR="00B82DC0">
        <w:rPr>
          <w:rFonts w:ascii="Open Sans" w:hAnsi="Open Sans" w:cs="Open Sans"/>
          <w:sz w:val="20"/>
          <w:szCs w:val="20"/>
        </w:rPr>
        <w:t xml:space="preserve">                </w:t>
      </w:r>
      <w:r w:rsidR="00D9062E" w:rsidRPr="00D058A4">
        <w:rPr>
          <w:rFonts w:ascii="Open Sans" w:hAnsi="Open Sans" w:cs="Open Sans"/>
          <w:sz w:val="20"/>
          <w:szCs w:val="20"/>
        </w:rPr>
        <w:t>zakresie</w:t>
      </w:r>
      <w:r w:rsidR="00B11D91">
        <w:rPr>
          <w:rFonts w:ascii="Open Sans" w:hAnsi="Open Sans" w:cs="Open Sans"/>
          <w:sz w:val="20"/>
          <w:szCs w:val="20"/>
        </w:rPr>
        <w:t xml:space="preserve"> </w:t>
      </w:r>
      <w:r w:rsidR="00D9062E" w:rsidRPr="00D058A4">
        <w:rPr>
          <w:rFonts w:ascii="Open Sans" w:hAnsi="Open Sans" w:cs="Open Sans"/>
          <w:sz w:val="20"/>
          <w:szCs w:val="20"/>
        </w:rPr>
        <w:t xml:space="preserve">ochrony przed bezdomnymi zwierzętami na terenie Gminy Miasta </w:t>
      </w:r>
      <w:r w:rsidR="00B11D91">
        <w:rPr>
          <w:rFonts w:ascii="Open Sans" w:hAnsi="Open Sans" w:cs="Open Sans"/>
          <w:sz w:val="20"/>
          <w:szCs w:val="20"/>
        </w:rPr>
        <w:t xml:space="preserve">  </w:t>
      </w:r>
      <w:r w:rsidR="00D9062E" w:rsidRPr="00D058A4">
        <w:rPr>
          <w:rFonts w:ascii="Open Sans" w:hAnsi="Open Sans" w:cs="Open Sans"/>
          <w:sz w:val="20"/>
          <w:szCs w:val="20"/>
        </w:rPr>
        <w:t>Koszalin.</w:t>
      </w:r>
      <w:r w:rsidRPr="00D058A4">
        <w:rPr>
          <w:rFonts w:ascii="Open Sans" w:hAnsi="Open Sans" w:cs="Open Sans"/>
          <w:color w:val="000000"/>
          <w:sz w:val="20"/>
          <w:szCs w:val="20"/>
        </w:rPr>
        <w:t xml:space="preserve"> </w:t>
      </w:r>
    </w:p>
    <w:p w14:paraId="58F0BF10" w14:textId="5E7E2BA4" w:rsidR="00D9062E" w:rsidRPr="000D3A93" w:rsidRDefault="00737CC0" w:rsidP="00B73253">
      <w:pPr>
        <w:ind w:left="916"/>
        <w:jc w:val="both"/>
        <w:rPr>
          <w:rFonts w:ascii="Open Sans" w:hAnsi="Open Sans" w:cs="Open Sans"/>
          <w:sz w:val="20"/>
          <w:szCs w:val="20"/>
        </w:rPr>
      </w:pPr>
      <w:r w:rsidRPr="00D058A4">
        <w:rPr>
          <w:rFonts w:ascii="Open Sans" w:hAnsi="Open Sans" w:cs="Open Sans"/>
          <w:color w:val="000000"/>
          <w:sz w:val="20"/>
          <w:szCs w:val="20"/>
        </w:rPr>
        <w:t xml:space="preserve"> </w:t>
      </w:r>
      <w:r w:rsidR="000877D1" w:rsidRPr="00D058A4">
        <w:rPr>
          <w:rFonts w:ascii="Open Sans" w:hAnsi="Open Sans" w:cs="Open Sans"/>
          <w:color w:val="000000"/>
          <w:sz w:val="20"/>
          <w:szCs w:val="20"/>
        </w:rPr>
        <w:t xml:space="preserve"> </w:t>
      </w:r>
      <w:r w:rsidR="0032101E">
        <w:rPr>
          <w:rFonts w:ascii="Open Sans" w:hAnsi="Open Sans" w:cs="Open Sans"/>
          <w:color w:val="000000"/>
          <w:sz w:val="20"/>
          <w:szCs w:val="20"/>
        </w:rPr>
        <w:t>7</w:t>
      </w:r>
      <w:r w:rsidRPr="00D058A4">
        <w:rPr>
          <w:rFonts w:ascii="Open Sans" w:hAnsi="Open Sans" w:cs="Open Sans"/>
          <w:color w:val="000000"/>
          <w:sz w:val="20"/>
          <w:szCs w:val="20"/>
        </w:rPr>
        <w:t>.</w:t>
      </w:r>
      <w:r w:rsidR="00D9062E" w:rsidRPr="00D058A4">
        <w:rPr>
          <w:rFonts w:ascii="Open Sans" w:hAnsi="Open Sans" w:cs="Open Sans"/>
          <w:color w:val="000000"/>
          <w:sz w:val="20"/>
          <w:szCs w:val="20"/>
        </w:rPr>
        <w:t xml:space="preserve"> </w:t>
      </w:r>
      <w:r w:rsidR="00E57454">
        <w:rPr>
          <w:rFonts w:ascii="Open Sans" w:hAnsi="Open Sans" w:cs="Open Sans"/>
          <w:color w:val="000000"/>
          <w:sz w:val="20"/>
          <w:szCs w:val="20"/>
        </w:rPr>
        <w:t xml:space="preserve">  </w:t>
      </w:r>
      <w:r w:rsidR="00D9062E" w:rsidRPr="00D058A4">
        <w:rPr>
          <w:rFonts w:ascii="Open Sans" w:hAnsi="Open Sans" w:cs="Open Sans"/>
          <w:color w:val="000000"/>
          <w:sz w:val="20"/>
          <w:szCs w:val="20"/>
        </w:rPr>
        <w:t xml:space="preserve">Wykaz  osób  do realizacji zamówienia   - </w:t>
      </w:r>
      <w:r w:rsidR="00D9062E" w:rsidRPr="000D3A93">
        <w:rPr>
          <w:rFonts w:ascii="Open Sans" w:hAnsi="Open Sans" w:cs="Open Sans"/>
          <w:sz w:val="20"/>
          <w:szCs w:val="20"/>
        </w:rPr>
        <w:t>Załącznik</w:t>
      </w:r>
      <w:r w:rsidR="009F56D2">
        <w:rPr>
          <w:rFonts w:ascii="Open Sans" w:hAnsi="Open Sans" w:cs="Open Sans"/>
          <w:sz w:val="20"/>
          <w:szCs w:val="20"/>
        </w:rPr>
        <w:t xml:space="preserve"> 6</w:t>
      </w:r>
      <w:r w:rsidR="00D9062E" w:rsidRPr="000D3A93">
        <w:rPr>
          <w:rFonts w:ascii="Open Sans" w:hAnsi="Open Sans" w:cs="Open Sans"/>
          <w:sz w:val="20"/>
          <w:szCs w:val="20"/>
        </w:rPr>
        <w:t xml:space="preserve"> do SWZ</w:t>
      </w:r>
    </w:p>
    <w:p w14:paraId="49EF85DA" w14:textId="74081BA4" w:rsidR="00D9062E" w:rsidRPr="000D3A93" w:rsidRDefault="00737CC0" w:rsidP="00B73253">
      <w:pPr>
        <w:ind w:left="916"/>
        <w:jc w:val="both"/>
        <w:rPr>
          <w:rFonts w:ascii="Open Sans" w:hAnsi="Open Sans" w:cs="Open Sans"/>
          <w:sz w:val="20"/>
          <w:szCs w:val="20"/>
        </w:rPr>
      </w:pPr>
      <w:r w:rsidRPr="000D3A93">
        <w:rPr>
          <w:rFonts w:ascii="Open Sans" w:hAnsi="Open Sans" w:cs="Open Sans"/>
          <w:sz w:val="20"/>
          <w:szCs w:val="20"/>
        </w:rPr>
        <w:t xml:space="preserve">  </w:t>
      </w:r>
      <w:r w:rsidR="0032101E" w:rsidRPr="000D3A93">
        <w:rPr>
          <w:rFonts w:ascii="Open Sans" w:hAnsi="Open Sans" w:cs="Open Sans"/>
          <w:sz w:val="20"/>
          <w:szCs w:val="20"/>
        </w:rPr>
        <w:t>8</w:t>
      </w:r>
      <w:r w:rsidR="00D9062E" w:rsidRPr="000D3A93">
        <w:rPr>
          <w:rFonts w:ascii="Open Sans" w:hAnsi="Open Sans" w:cs="Open Sans"/>
          <w:sz w:val="20"/>
          <w:szCs w:val="20"/>
        </w:rPr>
        <w:t>.</w:t>
      </w:r>
      <w:r w:rsidR="00C42D51" w:rsidRPr="000D3A93">
        <w:rPr>
          <w:rFonts w:ascii="Open Sans" w:hAnsi="Open Sans" w:cs="Open Sans"/>
          <w:sz w:val="20"/>
          <w:szCs w:val="20"/>
        </w:rPr>
        <w:t xml:space="preserve"> </w:t>
      </w:r>
      <w:r w:rsidR="00D9062E" w:rsidRPr="000D3A93">
        <w:rPr>
          <w:rFonts w:ascii="Open Sans" w:hAnsi="Open Sans" w:cs="Open Sans"/>
          <w:sz w:val="20"/>
          <w:szCs w:val="20"/>
        </w:rPr>
        <w:t>Wykaz</w:t>
      </w:r>
      <w:r w:rsidR="00431E35" w:rsidRPr="000D3A93">
        <w:rPr>
          <w:rFonts w:ascii="Open Sans" w:hAnsi="Open Sans" w:cs="Open Sans"/>
          <w:sz w:val="20"/>
          <w:szCs w:val="20"/>
        </w:rPr>
        <w:t xml:space="preserve"> środka transportu, z podaniem marki pojazdu i jego numeru  rejestracyjnego, określonym w pkt 6.1. </w:t>
      </w:r>
      <w:proofErr w:type="spellStart"/>
      <w:r w:rsidR="00431E35" w:rsidRPr="000D3A93">
        <w:rPr>
          <w:rFonts w:ascii="Open Sans" w:hAnsi="Open Sans" w:cs="Open Sans"/>
          <w:sz w:val="20"/>
          <w:szCs w:val="20"/>
        </w:rPr>
        <w:t>ppkt</w:t>
      </w:r>
      <w:proofErr w:type="spellEnd"/>
      <w:r w:rsidR="00431E35" w:rsidRPr="000D3A93">
        <w:rPr>
          <w:rFonts w:ascii="Open Sans" w:hAnsi="Open Sans" w:cs="Open Sans"/>
          <w:sz w:val="20"/>
          <w:szCs w:val="20"/>
        </w:rPr>
        <w:t xml:space="preserve"> c, </w:t>
      </w:r>
      <w:r w:rsidR="00D9062E" w:rsidRPr="000D3A93">
        <w:rPr>
          <w:rFonts w:ascii="Open Sans" w:hAnsi="Open Sans" w:cs="Open Sans"/>
          <w:sz w:val="20"/>
          <w:szCs w:val="20"/>
        </w:rPr>
        <w:t>-  Załącznik</w:t>
      </w:r>
      <w:r w:rsidR="009F56D2">
        <w:rPr>
          <w:rFonts w:ascii="Open Sans" w:hAnsi="Open Sans" w:cs="Open Sans"/>
          <w:sz w:val="20"/>
          <w:szCs w:val="20"/>
        </w:rPr>
        <w:t xml:space="preserve"> 7</w:t>
      </w:r>
      <w:r w:rsidR="00D9062E" w:rsidRPr="000D3A93">
        <w:rPr>
          <w:rFonts w:ascii="Open Sans" w:hAnsi="Open Sans" w:cs="Open Sans"/>
          <w:sz w:val="20"/>
          <w:szCs w:val="20"/>
        </w:rPr>
        <w:t xml:space="preserve"> do SWZ </w:t>
      </w:r>
    </w:p>
    <w:p w14:paraId="04EED763" w14:textId="5143E944" w:rsidR="00D9062E" w:rsidRPr="00D058A4" w:rsidRDefault="00F13853" w:rsidP="00A02652">
      <w:pPr>
        <w:spacing w:line="276" w:lineRule="auto"/>
        <w:ind w:left="1020"/>
        <w:jc w:val="both"/>
        <w:rPr>
          <w:rFonts w:ascii="Open Sans" w:hAnsi="Open Sans" w:cs="Open Sans"/>
          <w:sz w:val="20"/>
          <w:szCs w:val="20"/>
        </w:rPr>
      </w:pPr>
      <w:r>
        <w:rPr>
          <w:rFonts w:ascii="Open Sans" w:hAnsi="Open Sans" w:cs="Open Sans"/>
          <w:color w:val="000000"/>
          <w:sz w:val="20"/>
          <w:szCs w:val="20"/>
        </w:rPr>
        <w:t xml:space="preserve">9. </w:t>
      </w:r>
      <w:r w:rsidR="00C42D51">
        <w:rPr>
          <w:rFonts w:ascii="Open Sans" w:hAnsi="Open Sans" w:cs="Open Sans"/>
          <w:color w:val="000000"/>
          <w:sz w:val="20"/>
          <w:szCs w:val="20"/>
        </w:rPr>
        <w:t xml:space="preserve"> </w:t>
      </w:r>
      <w:r w:rsidR="00CA7BD9" w:rsidRPr="00D058A4">
        <w:rPr>
          <w:rFonts w:ascii="Open Sans" w:hAnsi="Open Sans" w:cs="Open Sans"/>
          <w:color w:val="000000"/>
          <w:sz w:val="20"/>
          <w:szCs w:val="20"/>
        </w:rPr>
        <w:t xml:space="preserve">Polisa ubezpieczeniowa od odpowiedzialności cywilnej z tytułu prowadzonej </w:t>
      </w:r>
      <w:r w:rsidR="00CA7BD9">
        <w:rPr>
          <w:rFonts w:ascii="Open Sans" w:hAnsi="Open Sans" w:cs="Open Sans"/>
          <w:color w:val="000000"/>
          <w:sz w:val="20"/>
          <w:szCs w:val="20"/>
        </w:rPr>
        <w:t xml:space="preserve">  </w:t>
      </w:r>
      <w:r w:rsidR="00A02652">
        <w:rPr>
          <w:rFonts w:ascii="Open Sans" w:hAnsi="Open Sans" w:cs="Open Sans"/>
          <w:color w:val="000000"/>
          <w:sz w:val="20"/>
          <w:szCs w:val="20"/>
        </w:rPr>
        <w:t xml:space="preserve"> </w:t>
      </w:r>
      <w:r w:rsidR="00CA7BD9" w:rsidRPr="00D058A4">
        <w:rPr>
          <w:rFonts w:ascii="Open Sans" w:hAnsi="Open Sans" w:cs="Open Sans"/>
          <w:color w:val="000000"/>
          <w:sz w:val="20"/>
          <w:szCs w:val="20"/>
        </w:rPr>
        <w:t>działalności</w:t>
      </w:r>
      <w:r w:rsidR="00CA7BD9">
        <w:rPr>
          <w:rFonts w:ascii="Open Sans" w:hAnsi="Open Sans" w:cs="Open Sans"/>
          <w:color w:val="000000"/>
          <w:sz w:val="20"/>
          <w:szCs w:val="20"/>
        </w:rPr>
        <w:t>,</w:t>
      </w:r>
    </w:p>
    <w:p w14:paraId="33E25A50"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12.4.</w:t>
      </w:r>
      <w:r w:rsidRPr="00D058A4">
        <w:rPr>
          <w:rFonts w:ascii="Open Sans" w:hAnsi="Open Sans" w:cs="Open Sans"/>
          <w:color w:val="000000"/>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DAF8323"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12.5.</w:t>
      </w:r>
      <w:r w:rsidRPr="00D058A4">
        <w:rPr>
          <w:rFonts w:ascii="Open Sans" w:hAnsi="Open Sans" w:cs="Open Sans"/>
          <w:color w:val="000000"/>
          <w:sz w:val="20"/>
          <w:szCs w:val="20"/>
        </w:rPr>
        <w:tab/>
        <w:t>Oferta oraz pozostałe oświadczenia i dokumenty, dla których Zamawiający określił wzory w formie formularzy zamieszczonych w załącznikach do SWZ,  zaleca  się aby złożone zostały zgodnie z wzorami zamieszczonymi w SWZ.</w:t>
      </w:r>
    </w:p>
    <w:p w14:paraId="2146818D"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12.6.</w:t>
      </w:r>
      <w:r w:rsidRPr="00D058A4">
        <w:rPr>
          <w:rFonts w:ascii="Open Sans" w:hAnsi="Open Sans" w:cs="Open Sans"/>
          <w:color w:val="000000"/>
          <w:sz w:val="20"/>
          <w:szCs w:val="20"/>
        </w:rPr>
        <w:tab/>
        <w:t>Ofertę składa się pod rygorem nieważności w formie elektronicznej opatrzonej kwalifikowanym podpisem elektronicznym, podpisem zaufanym lub podpisem osobistym.</w:t>
      </w:r>
    </w:p>
    <w:p w14:paraId="28E4BBAA"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12.7.</w:t>
      </w:r>
      <w:r w:rsidRPr="00D058A4">
        <w:rPr>
          <w:rFonts w:ascii="Open Sans" w:hAnsi="Open Sans" w:cs="Open Sans"/>
          <w:color w:val="000000"/>
          <w:sz w:val="20"/>
          <w:szCs w:val="20"/>
        </w:rPr>
        <w:tab/>
        <w:t>Oferta powinna być sporządzona w języku polskim. Każdy dokument składający się na ofertę powinien być czytelny.</w:t>
      </w:r>
    </w:p>
    <w:p w14:paraId="6A00407F" w14:textId="7BC43359"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12.8.</w:t>
      </w:r>
      <w:r w:rsidRPr="00D058A4">
        <w:rPr>
          <w:rFonts w:ascii="Open Sans" w:hAnsi="Open Sans" w:cs="Open Sans"/>
          <w:color w:val="000000"/>
          <w:sz w:val="20"/>
          <w:szCs w:val="20"/>
        </w:rPr>
        <w:tab/>
        <w:t xml:space="preserve">Jeśli oferta zawiera informacje stanowiące tajemnicę przedsiębiorstwa w rozumieniu ustawy z dnia 16 kwietnia 1993 roku o zwalczaniu nieuczciwej konkurencji, Wykonawca </w:t>
      </w:r>
      <w:r w:rsidR="005F10C9" w:rsidRPr="00D058A4">
        <w:rPr>
          <w:rFonts w:ascii="Open Sans" w:hAnsi="Open Sans" w:cs="Open Sans"/>
          <w:color w:val="000000"/>
          <w:sz w:val="20"/>
          <w:szCs w:val="20"/>
        </w:rPr>
        <w:t xml:space="preserve">wraz z przekazaniem takich informacji </w:t>
      </w:r>
      <w:r w:rsidRPr="00D058A4">
        <w:rPr>
          <w:rFonts w:ascii="Open Sans" w:hAnsi="Open Sans" w:cs="Open Sans"/>
          <w:color w:val="000000"/>
          <w:sz w:val="20"/>
          <w:szCs w:val="20"/>
        </w:rPr>
        <w:t>powinien  zastrzec, że nie mogą one być udostępnione oraz wykazać, iż zastrzeżone informacje stanowią tajemnicę przedsiębiorstwa.</w:t>
      </w:r>
    </w:p>
    <w:p w14:paraId="26B73CE0"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12.9.</w:t>
      </w:r>
      <w:r w:rsidRPr="00D058A4">
        <w:rPr>
          <w:rFonts w:ascii="Open Sans" w:hAnsi="Open Sans" w:cs="Open Sans"/>
          <w:color w:val="000000"/>
          <w:sz w:val="20"/>
          <w:szCs w:val="20"/>
        </w:rPr>
        <w:tab/>
        <w:t xml:space="preserve">Sposób złożenia oferty, opisany został pod linkiem </w:t>
      </w:r>
      <w:hyperlink r:id="rId17" w:history="1">
        <w:r w:rsidRPr="00D058A4">
          <w:rPr>
            <w:rStyle w:val="Hipercze"/>
            <w:rFonts w:ascii="Open Sans" w:hAnsi="Open Sans" w:cs="Open Sans"/>
            <w:sz w:val="20"/>
            <w:szCs w:val="20"/>
          </w:rPr>
          <w:t>https://drive.google.com/file/d/1Kd1DttbBeiNWt4q4slS4t76lZVKPbkyD/view</w:t>
        </w:r>
      </w:hyperlink>
      <w:r w:rsidRPr="00D058A4">
        <w:rPr>
          <w:rFonts w:ascii="Open Sans" w:hAnsi="Open Sans" w:cs="Open Sans"/>
          <w:color w:val="000000"/>
          <w:sz w:val="20"/>
          <w:szCs w:val="20"/>
        </w:rPr>
        <w:t xml:space="preserve"> </w:t>
      </w:r>
    </w:p>
    <w:p w14:paraId="5EA73710"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12.10.</w:t>
      </w:r>
      <w:r w:rsidRPr="00D058A4">
        <w:rPr>
          <w:rFonts w:ascii="Open Sans" w:hAnsi="Open Sans" w:cs="Open Sans"/>
          <w:color w:val="000000"/>
          <w:sz w:val="20"/>
          <w:szCs w:val="20"/>
        </w:rPr>
        <w:tab/>
        <w:t>Jeżeli  dokumenty  elektroniczne,  przekazywane  przy  użyciu  środków  komunikacji elektronicznej,</w:t>
      </w:r>
      <w:r w:rsidRPr="00D058A4">
        <w:rPr>
          <w:rFonts w:ascii="Open Sans" w:hAnsi="Open Sans" w:cs="Open Sans"/>
          <w:color w:val="000000"/>
          <w:sz w:val="20"/>
          <w:szCs w:val="20"/>
        </w:rPr>
        <w:tab/>
        <w:t xml:space="preserve">zawierają informacje stanowiące tajemnicę przedsiębiorstwa w rozumieniu przepisów ustawy z dnia 16 kwietnia 1993 roku </w:t>
      </w:r>
      <w:r w:rsidRPr="00D058A4">
        <w:rPr>
          <w:rFonts w:ascii="Open Sans" w:hAnsi="Open Sans" w:cs="Open Sans"/>
          <w:color w:val="000000"/>
          <w:sz w:val="20"/>
          <w:szCs w:val="20"/>
        </w:rPr>
        <w:br/>
        <w:t>o zwalczaniu nieuczciwej konkurencji, Wykonawca, w celu utrzymania w poufności tych informacji, przekazuje je w wydzielonym i odpowiednio oznaczonym pliku, a następnie umieszcza w odpowiednim polu formularza „Tajemnica przedsiębiorstwa”</w:t>
      </w:r>
    </w:p>
    <w:p w14:paraId="4FF84AE9"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lastRenderedPageBreak/>
        <w:t>12.11.</w:t>
      </w:r>
      <w:r w:rsidRPr="00D058A4">
        <w:rPr>
          <w:rFonts w:ascii="Open Sans" w:hAnsi="Open Sans" w:cs="Open Sans"/>
          <w:color w:val="000000"/>
          <w:sz w:val="20"/>
          <w:szCs w:val="20"/>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035EAE48"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12.12.</w:t>
      </w:r>
      <w:r w:rsidRPr="00D058A4">
        <w:rPr>
          <w:rFonts w:ascii="Open Sans" w:hAnsi="Open Sans" w:cs="Open Sans"/>
          <w:color w:val="000000"/>
          <w:sz w:val="20"/>
          <w:szCs w:val="20"/>
        </w:rPr>
        <w:tab/>
        <w:t>Oferta może być złożona tylko do upływu terminu składania ofert.</w:t>
      </w:r>
    </w:p>
    <w:p w14:paraId="778E5C83" w14:textId="77777777" w:rsidR="00986BB4"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12.13.</w:t>
      </w:r>
      <w:r w:rsidRPr="00D058A4">
        <w:rPr>
          <w:rFonts w:ascii="Open Sans" w:hAnsi="Open Sans" w:cs="Open Sans"/>
          <w:color w:val="000000"/>
          <w:sz w:val="20"/>
          <w:szCs w:val="20"/>
        </w:rPr>
        <w:tab/>
        <w:t>Wykonawca może przed upływem terminu do składania ofert wycofać ofert</w:t>
      </w:r>
      <w:r w:rsidR="00986BB4" w:rsidRPr="00D058A4">
        <w:rPr>
          <w:rFonts w:ascii="Open Sans" w:hAnsi="Open Sans" w:cs="Open Sans"/>
          <w:color w:val="000000"/>
          <w:sz w:val="20"/>
          <w:szCs w:val="20"/>
        </w:rPr>
        <w:t xml:space="preserve">ę  </w:t>
      </w:r>
      <w:r w:rsidRPr="00D058A4">
        <w:rPr>
          <w:rFonts w:ascii="Open Sans" w:hAnsi="Open Sans" w:cs="Open Sans"/>
          <w:color w:val="000000"/>
          <w:sz w:val="20"/>
          <w:szCs w:val="20"/>
        </w:rPr>
        <w:t>za</w:t>
      </w:r>
      <w:r w:rsidR="00986BB4" w:rsidRPr="00D058A4">
        <w:rPr>
          <w:rFonts w:ascii="Open Sans" w:hAnsi="Open Sans" w:cs="Open Sans"/>
          <w:color w:val="000000"/>
          <w:sz w:val="20"/>
          <w:szCs w:val="20"/>
        </w:rPr>
        <w:t xml:space="preserve"> </w:t>
      </w:r>
      <w:r w:rsidRPr="00D058A4">
        <w:rPr>
          <w:rFonts w:ascii="Open Sans" w:hAnsi="Open Sans" w:cs="Open Sans"/>
          <w:color w:val="000000"/>
          <w:sz w:val="20"/>
          <w:szCs w:val="20"/>
        </w:rPr>
        <w:t>pośrednictwem</w:t>
      </w:r>
      <w:r w:rsidR="00986BB4" w:rsidRPr="00D058A4">
        <w:rPr>
          <w:rFonts w:ascii="Open Sans" w:hAnsi="Open Sans" w:cs="Open Sans"/>
          <w:color w:val="000000"/>
          <w:sz w:val="20"/>
          <w:szCs w:val="20"/>
        </w:rPr>
        <w:t xml:space="preserve">: </w:t>
      </w:r>
    </w:p>
    <w:p w14:paraId="6250A744" w14:textId="70298954" w:rsidR="00B735DF" w:rsidRPr="00D058A4" w:rsidRDefault="00000000" w:rsidP="00C738FA">
      <w:pPr>
        <w:spacing w:line="276" w:lineRule="auto"/>
        <w:ind w:left="708"/>
        <w:jc w:val="both"/>
        <w:rPr>
          <w:rStyle w:val="Hipercze"/>
          <w:rFonts w:ascii="Open Sans" w:hAnsi="Open Sans" w:cs="Open Sans"/>
          <w:sz w:val="20"/>
          <w:szCs w:val="20"/>
        </w:rPr>
      </w:pPr>
      <w:hyperlink r:id="rId18" w:history="1">
        <w:r w:rsidR="00986BB4" w:rsidRPr="00D058A4">
          <w:rPr>
            <w:rStyle w:val="Hipercze"/>
            <w:rFonts w:ascii="Open Sans" w:hAnsi="Open Sans" w:cs="Open Sans"/>
            <w:sz w:val="20"/>
            <w:szCs w:val="20"/>
          </w:rPr>
          <w:t>https://platforma</w:t>
        </w:r>
      </w:hyperlink>
      <w:r w:rsidR="00986BB4" w:rsidRPr="00D058A4">
        <w:rPr>
          <w:rStyle w:val="Hipercze"/>
          <w:rFonts w:ascii="Open Sans" w:hAnsi="Open Sans" w:cs="Open Sans"/>
          <w:sz w:val="20"/>
          <w:szCs w:val="20"/>
        </w:rPr>
        <w:t xml:space="preserve">zakupowa.pl/pn/pgk_koszalin/proceedings </w:t>
      </w:r>
      <w:r w:rsidR="00B735DF" w:rsidRPr="00D058A4">
        <w:rPr>
          <w:rStyle w:val="Hipercze"/>
          <w:rFonts w:ascii="Open Sans" w:hAnsi="Open Sans" w:cs="Open Sans"/>
          <w:sz w:val="20"/>
          <w:szCs w:val="20"/>
        </w:rPr>
        <w:t xml:space="preserve">       </w:t>
      </w:r>
    </w:p>
    <w:p w14:paraId="4B2DD4DD"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12.14.</w:t>
      </w:r>
      <w:r w:rsidRPr="00D058A4">
        <w:rPr>
          <w:rFonts w:ascii="Open Sans" w:hAnsi="Open Sans" w:cs="Open Sans"/>
          <w:color w:val="000000"/>
          <w:sz w:val="20"/>
          <w:szCs w:val="20"/>
        </w:rPr>
        <w:tab/>
        <w:t>Wykonawca po upływie terminu do składania ofert nie może skutecznie dokonać zmiany ani wycofać złożonej oferty.</w:t>
      </w:r>
    </w:p>
    <w:p w14:paraId="384BF11C"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12.15.</w:t>
      </w:r>
      <w:r w:rsidRPr="00D058A4">
        <w:rPr>
          <w:rFonts w:ascii="Open Sans" w:hAnsi="Open Sans" w:cs="Open Sans"/>
          <w:color w:val="000000"/>
          <w:sz w:val="20"/>
          <w:szCs w:val="20"/>
        </w:rPr>
        <w:tab/>
        <w:t>Podmiotowe środki dowodowe lub inne dokumenty, w tym dokumenty potwierdzające umocowanie do reprezentowania, sporządzone w języku obcym przekazuje się wraz z tłumaczeniem na język polski.</w:t>
      </w:r>
    </w:p>
    <w:p w14:paraId="546D9C4F"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12.16.</w:t>
      </w:r>
      <w:r w:rsidRPr="00D058A4">
        <w:rPr>
          <w:rFonts w:ascii="Open Sans" w:hAnsi="Open Sans" w:cs="Open Sans"/>
          <w:color w:val="000000"/>
          <w:sz w:val="20"/>
          <w:szCs w:val="20"/>
        </w:rPr>
        <w:tab/>
        <w:t>Wszystkie koszty związane z uczestnictwem w postępowaniu, w szczególności z przygotowaniem i złożeniem oferty ponosi Wykonawca składający ofertę. Zamawiający nie przewiduje zwrotu kosztów udziału w postępowaniu.</w:t>
      </w:r>
    </w:p>
    <w:p w14:paraId="0C125413"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 xml:space="preserve">12.17. W celu potwierdzenia, że osoba działająca w imieniu wykonawcy jest umocowana do jego reprezentowania, zamawiający żąda od wykonawcy odpisu </w:t>
      </w:r>
      <w:r w:rsidRPr="00D058A4">
        <w:rPr>
          <w:rFonts w:ascii="Open Sans" w:hAnsi="Open Sans" w:cs="Open Sans"/>
          <w:color w:val="000000"/>
          <w:sz w:val="20"/>
          <w:szCs w:val="20"/>
        </w:rPr>
        <w:br/>
        <w:t xml:space="preserve">lub informacji z Krajowego Rejestru Sądowego, Centralnej Ewidencji i Informacji </w:t>
      </w:r>
      <w:r w:rsidRPr="00D058A4">
        <w:rPr>
          <w:rFonts w:ascii="Open Sans" w:hAnsi="Open Sans" w:cs="Open Sans"/>
          <w:color w:val="000000"/>
          <w:sz w:val="20"/>
          <w:szCs w:val="20"/>
        </w:rPr>
        <w:br/>
        <w:t>o Działalności Gospodarczej lub innego właściwego rejestru.</w:t>
      </w:r>
    </w:p>
    <w:p w14:paraId="36301A6B"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6E725994"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33E37362"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12.18. PEŁNOMOCNICTWO do reprezentowania Wykonawcy lub Wykonawców w przypadku, gdy:</w:t>
      </w:r>
    </w:p>
    <w:p w14:paraId="37CE50BE" w14:textId="77777777" w:rsidR="00B735DF" w:rsidRPr="00D058A4" w:rsidRDefault="00B735DF" w:rsidP="00C738FA">
      <w:pPr>
        <w:spacing w:line="276" w:lineRule="auto"/>
        <w:ind w:left="1056"/>
        <w:jc w:val="both"/>
        <w:rPr>
          <w:rFonts w:ascii="Open Sans" w:hAnsi="Open Sans" w:cs="Open Sans"/>
          <w:color w:val="000000"/>
          <w:sz w:val="20"/>
          <w:szCs w:val="20"/>
        </w:rPr>
      </w:pPr>
      <w:r w:rsidRPr="00D058A4">
        <w:rPr>
          <w:rFonts w:ascii="Open Sans" w:hAnsi="Open Sans" w:cs="Open Sans"/>
          <w:color w:val="000000"/>
          <w:sz w:val="20"/>
          <w:szCs w:val="20"/>
        </w:rPr>
        <w:t>12.18.1. ofertę podpisuje inna osoba niż Wykonawca,</w:t>
      </w:r>
    </w:p>
    <w:p w14:paraId="00FC5036" w14:textId="77777777" w:rsidR="00B735DF" w:rsidRPr="00D058A4" w:rsidRDefault="00B735DF" w:rsidP="00C738FA">
      <w:pPr>
        <w:spacing w:line="276" w:lineRule="auto"/>
        <w:ind w:left="1056"/>
        <w:jc w:val="both"/>
        <w:rPr>
          <w:rFonts w:ascii="Open Sans" w:hAnsi="Open Sans" w:cs="Open Sans"/>
          <w:color w:val="000000"/>
          <w:sz w:val="20"/>
          <w:szCs w:val="20"/>
        </w:rPr>
      </w:pPr>
      <w:r w:rsidRPr="00D058A4">
        <w:rPr>
          <w:rFonts w:ascii="Open Sans" w:hAnsi="Open Sans" w:cs="Open Sans"/>
          <w:color w:val="000000"/>
          <w:sz w:val="20"/>
          <w:szCs w:val="20"/>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6A9DCA28" w14:textId="77777777" w:rsidR="00B735DF" w:rsidRPr="00D058A4" w:rsidRDefault="00B735DF" w:rsidP="00C738FA">
      <w:pPr>
        <w:spacing w:line="276" w:lineRule="auto"/>
        <w:ind w:left="1056"/>
        <w:jc w:val="both"/>
        <w:rPr>
          <w:rFonts w:ascii="Open Sans" w:hAnsi="Open Sans" w:cs="Open Sans"/>
          <w:color w:val="000000"/>
          <w:sz w:val="20"/>
          <w:szCs w:val="20"/>
        </w:rPr>
      </w:pPr>
      <w:r w:rsidRPr="00D058A4">
        <w:rPr>
          <w:rFonts w:ascii="Open Sans" w:hAnsi="Open Sans" w:cs="Open Sans"/>
          <w:color w:val="000000"/>
          <w:sz w:val="20"/>
          <w:szCs w:val="20"/>
        </w:rPr>
        <w:t>12.18.3. Pełnomocnictwo winno być złożone w formie oryginału podpisane kwalifikowanym podpisem elektronicznym, podpisem zaufanym lub podpisem osobistym lub poświadczone notarialnie.</w:t>
      </w:r>
    </w:p>
    <w:p w14:paraId="4261569F" w14:textId="2A2DBA1E" w:rsidR="00B735DF" w:rsidRDefault="00B735DF" w:rsidP="00433196">
      <w:pPr>
        <w:spacing w:line="276" w:lineRule="auto"/>
        <w:ind w:left="360"/>
        <w:jc w:val="both"/>
        <w:rPr>
          <w:rFonts w:ascii="Open Sans" w:hAnsi="Open Sans" w:cs="Open Sans"/>
          <w:color w:val="000000"/>
          <w:sz w:val="20"/>
          <w:szCs w:val="20"/>
        </w:rPr>
      </w:pPr>
    </w:p>
    <w:p w14:paraId="3749E5A5" w14:textId="1F842B81" w:rsidR="00987E07" w:rsidRDefault="00987E07" w:rsidP="00433196">
      <w:pPr>
        <w:spacing w:line="276" w:lineRule="auto"/>
        <w:ind w:left="360"/>
        <w:jc w:val="both"/>
        <w:rPr>
          <w:rFonts w:ascii="Open Sans" w:hAnsi="Open Sans" w:cs="Open Sans"/>
          <w:color w:val="000000"/>
          <w:sz w:val="20"/>
          <w:szCs w:val="20"/>
        </w:rPr>
      </w:pPr>
    </w:p>
    <w:p w14:paraId="2C85C8E9" w14:textId="77777777" w:rsidR="00987E07" w:rsidRPr="00D058A4" w:rsidRDefault="00987E07" w:rsidP="00433196">
      <w:pPr>
        <w:spacing w:line="276" w:lineRule="auto"/>
        <w:ind w:left="360"/>
        <w:jc w:val="both"/>
        <w:rPr>
          <w:rFonts w:ascii="Open Sans" w:hAnsi="Open Sans" w:cs="Open Sans"/>
          <w:color w:val="000000"/>
          <w:sz w:val="20"/>
          <w:szCs w:val="20"/>
        </w:rPr>
      </w:pPr>
    </w:p>
    <w:p w14:paraId="2B44DAE5" w14:textId="5F3DC833" w:rsidR="00B735DF" w:rsidRPr="00D058A4" w:rsidRDefault="00B735DF" w:rsidP="00032679">
      <w:pPr>
        <w:spacing w:line="276" w:lineRule="auto"/>
        <w:jc w:val="both"/>
        <w:rPr>
          <w:rFonts w:ascii="Open Sans" w:hAnsi="Open Sans" w:cs="Open Sans"/>
          <w:b/>
          <w:bCs/>
          <w:color w:val="000000"/>
          <w:sz w:val="20"/>
          <w:szCs w:val="20"/>
          <w:u w:val="single"/>
        </w:rPr>
      </w:pPr>
      <w:r w:rsidRPr="00D058A4">
        <w:rPr>
          <w:rFonts w:ascii="Open Sans" w:hAnsi="Open Sans" w:cs="Open Sans"/>
          <w:b/>
          <w:bCs/>
          <w:color w:val="000000"/>
          <w:sz w:val="20"/>
          <w:szCs w:val="20"/>
        </w:rPr>
        <w:lastRenderedPageBreak/>
        <w:t>13.</w:t>
      </w:r>
      <w:r w:rsidRPr="00D058A4">
        <w:rPr>
          <w:rFonts w:ascii="Open Sans" w:hAnsi="Open Sans" w:cs="Open Sans"/>
          <w:b/>
          <w:bCs/>
          <w:color w:val="000000"/>
          <w:sz w:val="20"/>
          <w:szCs w:val="20"/>
        </w:rPr>
        <w:tab/>
      </w:r>
      <w:r w:rsidRPr="00D058A4">
        <w:rPr>
          <w:rFonts w:ascii="Open Sans" w:hAnsi="Open Sans" w:cs="Open Sans"/>
          <w:b/>
          <w:bCs/>
          <w:color w:val="000000"/>
          <w:sz w:val="20"/>
          <w:szCs w:val="20"/>
          <w:u w:val="single"/>
        </w:rPr>
        <w:t xml:space="preserve">Sposób obliczenia ceny </w:t>
      </w:r>
    </w:p>
    <w:p w14:paraId="0B8E4176" w14:textId="57A84298"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 xml:space="preserve">13.1. Wykonawca podaje cenę za realizację przedmiotu zamówienia zgodnie </w:t>
      </w:r>
      <w:r w:rsidRPr="00D058A4">
        <w:rPr>
          <w:rFonts w:ascii="Open Sans" w:hAnsi="Open Sans" w:cs="Open Sans"/>
          <w:color w:val="000000"/>
          <w:sz w:val="20"/>
          <w:szCs w:val="20"/>
        </w:rPr>
        <w:br/>
        <w:t xml:space="preserve">ze wzorem Formularza Ofertowego, stanowiącego Rozdział IV  SWZ. </w:t>
      </w:r>
      <w:r w:rsidR="00F902E8" w:rsidRPr="00D058A4">
        <w:rPr>
          <w:rFonts w:ascii="Open Sans" w:hAnsi="Open Sans" w:cs="Open Sans"/>
          <w:color w:val="000000"/>
          <w:sz w:val="20"/>
          <w:szCs w:val="20"/>
        </w:rPr>
        <w:t>W Formularzu</w:t>
      </w:r>
      <w:r w:rsidRPr="00D058A4">
        <w:rPr>
          <w:rFonts w:ascii="Open Sans" w:hAnsi="Open Sans" w:cs="Open Sans"/>
          <w:color w:val="000000"/>
          <w:sz w:val="20"/>
          <w:szCs w:val="20"/>
        </w:rPr>
        <w:t xml:space="preserve"> należy określić ceny jednostkowe za każd</w:t>
      </w:r>
      <w:r w:rsidR="00F902E8" w:rsidRPr="00D058A4">
        <w:rPr>
          <w:rFonts w:ascii="Open Sans" w:hAnsi="Open Sans" w:cs="Open Sans"/>
          <w:color w:val="000000"/>
          <w:sz w:val="20"/>
          <w:szCs w:val="20"/>
        </w:rPr>
        <w:t>ą</w:t>
      </w:r>
      <w:r w:rsidRPr="00D058A4">
        <w:rPr>
          <w:rFonts w:ascii="Open Sans" w:hAnsi="Open Sans" w:cs="Open Sans"/>
          <w:color w:val="000000"/>
          <w:sz w:val="20"/>
          <w:szCs w:val="20"/>
        </w:rPr>
        <w:t xml:space="preserve"> oferowan</w:t>
      </w:r>
      <w:r w:rsidR="00F902E8" w:rsidRPr="00D058A4">
        <w:rPr>
          <w:rFonts w:ascii="Open Sans" w:hAnsi="Open Sans" w:cs="Open Sans"/>
          <w:color w:val="000000"/>
          <w:sz w:val="20"/>
          <w:szCs w:val="20"/>
        </w:rPr>
        <w:t>ą usługę,</w:t>
      </w:r>
      <w:r w:rsidRPr="00D058A4">
        <w:rPr>
          <w:rFonts w:ascii="Open Sans" w:hAnsi="Open Sans" w:cs="Open Sans"/>
          <w:color w:val="000000"/>
          <w:sz w:val="20"/>
          <w:szCs w:val="20"/>
        </w:rPr>
        <w:t xml:space="preserve"> których łączna cena będzie stanowiła oferowaną  cenę  za wykonanie całego zamówienia.</w:t>
      </w:r>
    </w:p>
    <w:p w14:paraId="6B71FD2B"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13.2. Cena ofertowa brutto musi uwzględniać wszystkie koszty związane z realizacją przedmiotu zamówienia zgodnie z opisem przedmiotu zamówienia oraz istotnymi postanowieniami umowy określonymi w niniejszej SWZ.</w:t>
      </w:r>
    </w:p>
    <w:p w14:paraId="0F0A4865" w14:textId="0C9504E6" w:rsidR="00B735DF"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13.3. Cena podana na Formularzu Ofertowym jest ceną ostateczną, niepodlegającą negocjacji i wyczerpującą wszelkie należności Wykonawcy wobec Zamawiającego związane z realizacją przedmiotu zamówienia.</w:t>
      </w:r>
    </w:p>
    <w:p w14:paraId="5C58C9A5" w14:textId="77777777" w:rsidR="00D57CC2" w:rsidRPr="00D058A4" w:rsidRDefault="00D57CC2" w:rsidP="00D57CC2">
      <w:pPr>
        <w:pBdr>
          <w:top w:val="single" w:sz="4" w:space="1" w:color="auto"/>
          <w:left w:val="single" w:sz="4" w:space="4" w:color="auto"/>
          <w:bottom w:val="single" w:sz="4" w:space="1" w:color="auto"/>
          <w:right w:val="single" w:sz="4" w:space="4" w:color="auto"/>
        </w:pBdr>
        <w:shd w:val="clear" w:color="auto" w:fill="F2F2F2"/>
        <w:ind w:left="708"/>
        <w:jc w:val="both"/>
        <w:rPr>
          <w:rFonts w:ascii="Open Sans" w:hAnsi="Open Sans" w:cs="Open Sans"/>
          <w:b/>
          <w:color w:val="0000FF"/>
          <w:sz w:val="20"/>
          <w:szCs w:val="20"/>
        </w:rPr>
      </w:pPr>
      <w:r w:rsidRPr="00D058A4">
        <w:rPr>
          <w:rFonts w:ascii="Open Sans" w:hAnsi="Open Sans" w:cs="Open Sans"/>
          <w:color w:val="000000"/>
          <w:sz w:val="20"/>
          <w:szCs w:val="20"/>
        </w:rPr>
        <w:t>13.4. Cena oferty powinna być wyrażona w złotych polskich (PLN) z dokładnością do dwóch miejsc po przecinku.</w:t>
      </w:r>
      <w:r w:rsidRPr="00D058A4">
        <w:rPr>
          <w:rFonts w:ascii="Open Sans" w:hAnsi="Open Sans" w:cs="Open Sans"/>
          <w:b/>
          <w:color w:val="0000FF"/>
          <w:sz w:val="20"/>
          <w:szCs w:val="20"/>
        </w:rPr>
        <w:t xml:space="preserve"> </w:t>
      </w:r>
    </w:p>
    <w:p w14:paraId="018A2665" w14:textId="142F9CAC" w:rsidR="003D261E" w:rsidRPr="00D058A4" w:rsidRDefault="003F0954" w:rsidP="003F0954">
      <w:pPr>
        <w:spacing w:line="276" w:lineRule="auto"/>
        <w:ind w:left="708"/>
        <w:jc w:val="both"/>
        <w:rPr>
          <w:rFonts w:ascii="Open Sans" w:hAnsi="Open Sans" w:cs="Open Sans"/>
          <w:color w:val="000000"/>
          <w:sz w:val="20"/>
          <w:szCs w:val="20"/>
        </w:rPr>
      </w:pPr>
      <w:r>
        <w:rPr>
          <w:rFonts w:ascii="Open Sans" w:hAnsi="Open Sans" w:cs="Open Sans"/>
          <w:color w:val="000000"/>
          <w:sz w:val="20"/>
          <w:szCs w:val="20"/>
        </w:rPr>
        <w:t>13.5.</w:t>
      </w:r>
      <w:r w:rsidR="003D261E" w:rsidRPr="00D058A4">
        <w:rPr>
          <w:rFonts w:ascii="Open Sans" w:hAnsi="Open Sans" w:cs="Open Sans"/>
          <w:color w:val="000000"/>
          <w:sz w:val="20"/>
          <w:szCs w:val="20"/>
        </w:rPr>
        <w:t>Wyliczona cena oferty brutto będzie służyć do porównania złożonych ofert i do rozliczenia w trakcie realizacji zamówienia.</w:t>
      </w:r>
    </w:p>
    <w:p w14:paraId="2BEF957C" w14:textId="76802880" w:rsidR="003D261E" w:rsidRPr="00D058A4" w:rsidRDefault="0062571C" w:rsidP="0062571C">
      <w:pPr>
        <w:spacing w:line="276" w:lineRule="auto"/>
        <w:ind w:left="708"/>
        <w:jc w:val="both"/>
        <w:rPr>
          <w:rFonts w:ascii="Open Sans" w:hAnsi="Open Sans" w:cs="Open Sans"/>
          <w:color w:val="000000"/>
          <w:sz w:val="20"/>
          <w:szCs w:val="20"/>
        </w:rPr>
      </w:pPr>
      <w:r>
        <w:rPr>
          <w:rFonts w:ascii="Open Sans" w:hAnsi="Open Sans" w:cs="Open Sans"/>
          <w:color w:val="000000"/>
          <w:sz w:val="20"/>
          <w:szCs w:val="20"/>
        </w:rPr>
        <w:t>13.6.</w:t>
      </w:r>
      <w:r w:rsidR="003D261E" w:rsidRPr="00D058A4">
        <w:rPr>
          <w:rFonts w:ascii="Open Sans" w:hAnsi="Open Sans" w:cs="Open Sans"/>
          <w:color w:val="000000"/>
          <w:sz w:val="20"/>
          <w:szCs w:val="20"/>
        </w:rPr>
        <w:t xml:space="preserve">Jeżeli została złożona oferta, której wybór prowadziłby do powstania </w:t>
      </w:r>
      <w:r w:rsidR="003D261E" w:rsidRPr="00D058A4">
        <w:rPr>
          <w:rFonts w:ascii="Open Sans" w:hAnsi="Open Sans" w:cs="Open Sans"/>
          <w:color w:val="000000"/>
          <w:sz w:val="20"/>
          <w:szCs w:val="20"/>
        </w:rPr>
        <w:br/>
        <w:t>u zamawiającego obowiązku podatkowego zgodnie z ustawą z dnia 11 marca 2004 r. o podatku od towarów i usług, (Dz. U. z 202</w:t>
      </w:r>
      <w:r w:rsidR="00FC5E48">
        <w:rPr>
          <w:rFonts w:ascii="Open Sans" w:hAnsi="Open Sans" w:cs="Open Sans"/>
          <w:color w:val="000000"/>
          <w:sz w:val="20"/>
          <w:szCs w:val="20"/>
        </w:rPr>
        <w:t>2</w:t>
      </w:r>
      <w:r w:rsidR="003D261E" w:rsidRPr="00D058A4">
        <w:rPr>
          <w:rFonts w:ascii="Open Sans" w:hAnsi="Open Sans" w:cs="Open Sans"/>
          <w:color w:val="000000"/>
          <w:sz w:val="20"/>
          <w:szCs w:val="20"/>
        </w:rPr>
        <w:t xml:space="preserve"> r.,  poz. 6</w:t>
      </w:r>
      <w:r w:rsidR="00470B7A">
        <w:rPr>
          <w:rFonts w:ascii="Open Sans" w:hAnsi="Open Sans" w:cs="Open Sans"/>
          <w:color w:val="000000"/>
          <w:sz w:val="20"/>
          <w:szCs w:val="20"/>
        </w:rPr>
        <w:t>85</w:t>
      </w:r>
      <w:r w:rsidR="003D261E" w:rsidRPr="00D058A4">
        <w:rPr>
          <w:rFonts w:ascii="Open Sans" w:hAnsi="Open Sans" w:cs="Open Sans"/>
          <w:color w:val="000000"/>
          <w:sz w:val="20"/>
          <w:szCs w:val="20"/>
        </w:rPr>
        <w:t>, z</w:t>
      </w:r>
      <w:r w:rsidR="00470B7A">
        <w:rPr>
          <w:rFonts w:ascii="Open Sans" w:hAnsi="Open Sans" w:cs="Open Sans"/>
          <w:color w:val="000000"/>
          <w:sz w:val="20"/>
          <w:szCs w:val="20"/>
        </w:rPr>
        <w:t xml:space="preserve"> </w:t>
      </w:r>
      <w:proofErr w:type="spellStart"/>
      <w:r w:rsidR="00616A93">
        <w:rPr>
          <w:rFonts w:ascii="Open Sans" w:hAnsi="Open Sans" w:cs="Open Sans"/>
          <w:color w:val="000000"/>
          <w:sz w:val="20"/>
          <w:szCs w:val="20"/>
        </w:rPr>
        <w:t>późn</w:t>
      </w:r>
      <w:proofErr w:type="spellEnd"/>
      <w:r w:rsidR="00CD1D67">
        <w:rPr>
          <w:rFonts w:ascii="Open Sans" w:hAnsi="Open Sans" w:cs="Open Sans"/>
          <w:color w:val="000000"/>
          <w:sz w:val="20"/>
          <w:szCs w:val="20"/>
        </w:rPr>
        <w:t>.</w:t>
      </w:r>
      <w:r w:rsidR="003D261E" w:rsidRPr="00D058A4">
        <w:rPr>
          <w:rFonts w:ascii="Open Sans" w:hAnsi="Open Sans" w:cs="Open Sans"/>
          <w:color w:val="000000"/>
          <w:sz w:val="20"/>
          <w:szCs w:val="20"/>
        </w:rPr>
        <w:t xml:space="preserve"> zm.) dla celów zastosowania kryterium ceny lub kosztu zamawiający dolicza do przedstawionej </w:t>
      </w:r>
      <w:r w:rsidR="003D261E" w:rsidRPr="00D058A4">
        <w:rPr>
          <w:rFonts w:ascii="Open Sans" w:hAnsi="Open Sans" w:cs="Open Sans"/>
          <w:color w:val="000000"/>
          <w:sz w:val="20"/>
          <w:szCs w:val="20"/>
        </w:rPr>
        <w:br/>
        <w:t xml:space="preserve">w tej ofercie ceny kwotę podatku od towarów i usług, którą miałby obowiązek rozliczyć. </w:t>
      </w:r>
    </w:p>
    <w:p w14:paraId="214670A5" w14:textId="39479201" w:rsidR="003D261E" w:rsidRPr="00D058A4" w:rsidRDefault="003D261E" w:rsidP="003D261E">
      <w:pPr>
        <w:spacing w:line="276" w:lineRule="auto"/>
        <w:ind w:left="360"/>
        <w:jc w:val="both"/>
        <w:rPr>
          <w:rFonts w:ascii="Open Sans" w:hAnsi="Open Sans" w:cs="Open Sans"/>
          <w:color w:val="000000"/>
          <w:sz w:val="20"/>
          <w:szCs w:val="20"/>
        </w:rPr>
      </w:pPr>
      <w:r w:rsidRPr="00D058A4">
        <w:rPr>
          <w:rFonts w:ascii="Open Sans" w:hAnsi="Open Sans" w:cs="Open Sans"/>
          <w:color w:val="000000"/>
          <w:sz w:val="20"/>
          <w:szCs w:val="20"/>
        </w:rPr>
        <w:t xml:space="preserve"> </w:t>
      </w:r>
      <w:r w:rsidR="00BA1BD1">
        <w:rPr>
          <w:rFonts w:ascii="Open Sans" w:hAnsi="Open Sans" w:cs="Open Sans"/>
          <w:color w:val="000000"/>
          <w:sz w:val="20"/>
          <w:szCs w:val="20"/>
        </w:rPr>
        <w:tab/>
        <w:t>13.7.</w:t>
      </w:r>
      <w:r w:rsidRPr="00D058A4">
        <w:rPr>
          <w:rFonts w:ascii="Open Sans" w:hAnsi="Open Sans" w:cs="Open Sans"/>
          <w:color w:val="000000"/>
          <w:sz w:val="20"/>
          <w:szCs w:val="20"/>
        </w:rPr>
        <w:t>W ofercie, o której mowa w pkt 13.</w:t>
      </w:r>
      <w:r w:rsidR="005262C2">
        <w:rPr>
          <w:rFonts w:ascii="Open Sans" w:hAnsi="Open Sans" w:cs="Open Sans"/>
          <w:color w:val="000000"/>
          <w:sz w:val="20"/>
          <w:szCs w:val="20"/>
        </w:rPr>
        <w:t>6</w:t>
      </w:r>
      <w:r w:rsidRPr="00D058A4">
        <w:rPr>
          <w:rFonts w:ascii="Open Sans" w:hAnsi="Open Sans" w:cs="Open Sans"/>
          <w:color w:val="000000"/>
          <w:sz w:val="20"/>
          <w:szCs w:val="20"/>
        </w:rPr>
        <w:t>. powyżej, Wykonawca ma obowiązek:</w:t>
      </w:r>
    </w:p>
    <w:p w14:paraId="265C2A92" w14:textId="4FD34B6E" w:rsidR="003D261E" w:rsidRPr="00AB38E7" w:rsidRDefault="003D261E" w:rsidP="005D149B">
      <w:pPr>
        <w:pStyle w:val="Akapitzlist"/>
        <w:numPr>
          <w:ilvl w:val="0"/>
          <w:numId w:val="35"/>
        </w:numPr>
        <w:spacing w:line="276" w:lineRule="auto"/>
        <w:jc w:val="both"/>
        <w:rPr>
          <w:rFonts w:ascii="Open Sans" w:hAnsi="Open Sans" w:cs="Open Sans"/>
          <w:color w:val="000000"/>
          <w:sz w:val="20"/>
          <w:szCs w:val="20"/>
        </w:rPr>
      </w:pPr>
      <w:r w:rsidRPr="00AB38E7">
        <w:rPr>
          <w:rFonts w:ascii="Open Sans" w:hAnsi="Open Sans" w:cs="Open Sans"/>
          <w:color w:val="000000"/>
          <w:sz w:val="20"/>
          <w:szCs w:val="20"/>
        </w:rPr>
        <w:t>poinformowania Zamawiającego, że wybór jego oferty będzie prowadził do powstania u Zamawiającego obowiązku podatkowego;</w:t>
      </w:r>
    </w:p>
    <w:p w14:paraId="38D9DCD9" w14:textId="0B14124D" w:rsidR="003D261E" w:rsidRPr="00AB38E7" w:rsidRDefault="003D261E" w:rsidP="005D149B">
      <w:pPr>
        <w:pStyle w:val="Akapitzlist"/>
        <w:numPr>
          <w:ilvl w:val="0"/>
          <w:numId w:val="35"/>
        </w:numPr>
        <w:spacing w:line="276" w:lineRule="auto"/>
        <w:jc w:val="both"/>
        <w:rPr>
          <w:rFonts w:ascii="Open Sans" w:hAnsi="Open Sans" w:cs="Open Sans"/>
          <w:color w:val="000000"/>
          <w:sz w:val="20"/>
          <w:szCs w:val="20"/>
        </w:rPr>
      </w:pPr>
      <w:r w:rsidRPr="00AB38E7">
        <w:rPr>
          <w:rFonts w:ascii="Open Sans" w:hAnsi="Open Sans" w:cs="Open Sans"/>
          <w:color w:val="000000"/>
          <w:sz w:val="20"/>
          <w:szCs w:val="20"/>
        </w:rPr>
        <w:t>wskazania nazwy (rodzaju</w:t>
      </w:r>
      <w:r w:rsidR="00BA5A10">
        <w:rPr>
          <w:rFonts w:ascii="Open Sans" w:hAnsi="Open Sans" w:cs="Open Sans"/>
          <w:color w:val="000000"/>
          <w:sz w:val="20"/>
          <w:szCs w:val="20"/>
        </w:rPr>
        <w:t>)</w:t>
      </w:r>
      <w:r w:rsidRPr="00AB38E7">
        <w:rPr>
          <w:rFonts w:ascii="Open Sans" w:hAnsi="Open Sans" w:cs="Open Sans"/>
          <w:color w:val="000000"/>
          <w:sz w:val="20"/>
          <w:szCs w:val="20"/>
        </w:rPr>
        <w:t xml:space="preserve"> usługi, któr</w:t>
      </w:r>
      <w:r w:rsidR="00BA5A10">
        <w:rPr>
          <w:rFonts w:ascii="Open Sans" w:hAnsi="Open Sans" w:cs="Open Sans"/>
          <w:color w:val="000000"/>
          <w:sz w:val="20"/>
          <w:szCs w:val="20"/>
        </w:rPr>
        <w:t>ej</w:t>
      </w:r>
      <w:r w:rsidRPr="00AB38E7">
        <w:rPr>
          <w:rFonts w:ascii="Open Sans" w:hAnsi="Open Sans" w:cs="Open Sans"/>
          <w:color w:val="000000"/>
          <w:sz w:val="20"/>
          <w:szCs w:val="20"/>
        </w:rPr>
        <w:t xml:space="preserve"> świadczenie będ</w:t>
      </w:r>
      <w:r w:rsidR="00BA5A10">
        <w:rPr>
          <w:rFonts w:ascii="Open Sans" w:hAnsi="Open Sans" w:cs="Open Sans"/>
          <w:color w:val="000000"/>
          <w:sz w:val="20"/>
          <w:szCs w:val="20"/>
        </w:rPr>
        <w:t>zie</w:t>
      </w:r>
      <w:r w:rsidRPr="00AB38E7">
        <w:rPr>
          <w:rFonts w:ascii="Open Sans" w:hAnsi="Open Sans" w:cs="Open Sans"/>
          <w:color w:val="000000"/>
          <w:sz w:val="20"/>
          <w:szCs w:val="20"/>
        </w:rPr>
        <w:t xml:space="preserve"> prowadził</w:t>
      </w:r>
      <w:r w:rsidR="00BA5A10">
        <w:rPr>
          <w:rFonts w:ascii="Open Sans" w:hAnsi="Open Sans" w:cs="Open Sans"/>
          <w:color w:val="000000"/>
          <w:sz w:val="20"/>
          <w:szCs w:val="20"/>
        </w:rPr>
        <w:t>o</w:t>
      </w:r>
      <w:r w:rsidRPr="00AB38E7">
        <w:rPr>
          <w:rFonts w:ascii="Open Sans" w:hAnsi="Open Sans" w:cs="Open Sans"/>
          <w:color w:val="000000"/>
          <w:sz w:val="20"/>
          <w:szCs w:val="20"/>
        </w:rPr>
        <w:t xml:space="preserve"> do powstania obowiązku podatkowego;</w:t>
      </w:r>
    </w:p>
    <w:p w14:paraId="18FA3CB3" w14:textId="1C0ED9CF" w:rsidR="003D261E" w:rsidRPr="00AB38E7" w:rsidRDefault="003D261E" w:rsidP="005D149B">
      <w:pPr>
        <w:pStyle w:val="Akapitzlist"/>
        <w:numPr>
          <w:ilvl w:val="0"/>
          <w:numId w:val="35"/>
        </w:numPr>
        <w:spacing w:line="276" w:lineRule="auto"/>
        <w:jc w:val="both"/>
        <w:rPr>
          <w:rFonts w:ascii="Open Sans" w:hAnsi="Open Sans" w:cs="Open Sans"/>
          <w:color w:val="000000"/>
          <w:sz w:val="20"/>
          <w:szCs w:val="20"/>
        </w:rPr>
      </w:pPr>
      <w:r w:rsidRPr="00AB38E7">
        <w:rPr>
          <w:rFonts w:ascii="Open Sans" w:hAnsi="Open Sans" w:cs="Open Sans"/>
          <w:color w:val="000000"/>
          <w:sz w:val="20"/>
          <w:szCs w:val="20"/>
        </w:rPr>
        <w:t>wskazania wartości usługi objętego obowiązkiem podatkowym Zamawiającego, bez kwoty podatku;</w:t>
      </w:r>
    </w:p>
    <w:p w14:paraId="52F76250" w14:textId="35AA780D" w:rsidR="003D261E" w:rsidRPr="00AB38E7" w:rsidRDefault="003D261E" w:rsidP="005D149B">
      <w:pPr>
        <w:pStyle w:val="Akapitzlist"/>
        <w:numPr>
          <w:ilvl w:val="0"/>
          <w:numId w:val="35"/>
        </w:numPr>
        <w:spacing w:line="276" w:lineRule="auto"/>
        <w:jc w:val="both"/>
        <w:rPr>
          <w:rFonts w:ascii="Open Sans" w:hAnsi="Open Sans" w:cs="Open Sans"/>
          <w:color w:val="000000"/>
          <w:sz w:val="20"/>
          <w:szCs w:val="20"/>
        </w:rPr>
      </w:pPr>
      <w:r w:rsidRPr="00AB38E7">
        <w:rPr>
          <w:rFonts w:ascii="Open Sans" w:hAnsi="Open Sans" w:cs="Open Sans"/>
          <w:color w:val="000000"/>
          <w:sz w:val="20"/>
          <w:szCs w:val="20"/>
        </w:rPr>
        <w:t>wskazania stawki podatku od towarów i usług, która zgodnie z wiedzą Wykonawcy, będzie miała zastosowanie.</w:t>
      </w:r>
    </w:p>
    <w:p w14:paraId="00E4921D" w14:textId="77777777" w:rsidR="00AB60CC" w:rsidRPr="003D261E" w:rsidRDefault="00AB60CC" w:rsidP="00433196">
      <w:pPr>
        <w:suppressAutoHyphens/>
        <w:overflowPunct w:val="0"/>
        <w:autoSpaceDE w:val="0"/>
        <w:jc w:val="both"/>
        <w:textAlignment w:val="baseline"/>
        <w:rPr>
          <w:rFonts w:ascii="Open Sans" w:hAnsi="Open Sans" w:cs="Open Sans"/>
          <w:bCs/>
          <w:color w:val="000000"/>
          <w:sz w:val="20"/>
          <w:szCs w:val="20"/>
        </w:rPr>
      </w:pPr>
    </w:p>
    <w:p w14:paraId="586EE1C3" w14:textId="1CB43095" w:rsidR="00F902E8" w:rsidRPr="00D058A4" w:rsidRDefault="00AB60CC" w:rsidP="00032679">
      <w:pPr>
        <w:suppressAutoHyphens/>
        <w:overflowPunct w:val="0"/>
        <w:autoSpaceDE w:val="0"/>
        <w:jc w:val="both"/>
        <w:textAlignment w:val="baseline"/>
        <w:rPr>
          <w:rFonts w:ascii="Open Sans" w:hAnsi="Open Sans" w:cs="Open Sans"/>
          <w:b/>
          <w:color w:val="000000"/>
          <w:sz w:val="20"/>
          <w:szCs w:val="20"/>
          <w:u w:val="single"/>
        </w:rPr>
      </w:pPr>
      <w:r w:rsidRPr="008D78F2">
        <w:rPr>
          <w:rFonts w:ascii="Open Sans" w:hAnsi="Open Sans" w:cs="Open Sans"/>
          <w:b/>
          <w:color w:val="000000"/>
          <w:sz w:val="20"/>
          <w:szCs w:val="20"/>
        </w:rPr>
        <w:t>1</w:t>
      </w:r>
      <w:r w:rsidR="008D78F2" w:rsidRPr="008D78F2">
        <w:rPr>
          <w:rFonts w:ascii="Open Sans" w:hAnsi="Open Sans" w:cs="Open Sans"/>
          <w:b/>
          <w:color w:val="000000"/>
          <w:sz w:val="20"/>
          <w:szCs w:val="20"/>
        </w:rPr>
        <w:t>4</w:t>
      </w:r>
      <w:r w:rsidRPr="008D78F2">
        <w:rPr>
          <w:rFonts w:ascii="Open Sans" w:hAnsi="Open Sans" w:cs="Open Sans"/>
          <w:b/>
          <w:color w:val="000000"/>
          <w:sz w:val="20"/>
          <w:szCs w:val="20"/>
        </w:rPr>
        <w:t>.</w:t>
      </w:r>
      <w:r w:rsidRPr="00D058A4">
        <w:rPr>
          <w:rFonts w:ascii="Open Sans" w:hAnsi="Open Sans" w:cs="Open Sans"/>
          <w:b/>
          <w:color w:val="000000"/>
          <w:sz w:val="20"/>
          <w:szCs w:val="20"/>
          <w:u w:val="single"/>
        </w:rPr>
        <w:t xml:space="preserve"> </w:t>
      </w:r>
      <w:r w:rsidR="00F902E8" w:rsidRPr="00D058A4">
        <w:rPr>
          <w:rFonts w:ascii="Open Sans" w:hAnsi="Open Sans" w:cs="Open Sans"/>
          <w:b/>
          <w:color w:val="000000"/>
          <w:sz w:val="20"/>
          <w:szCs w:val="20"/>
          <w:u w:val="single"/>
        </w:rPr>
        <w:t>Wynagrodzenie. Warunki płatności</w:t>
      </w:r>
    </w:p>
    <w:p w14:paraId="48DA725A" w14:textId="16446410" w:rsidR="00D31DB1" w:rsidRPr="00D058A4" w:rsidRDefault="0081469D" w:rsidP="00D52055">
      <w:pPr>
        <w:suppressAutoHyphens/>
        <w:overflowPunct w:val="0"/>
        <w:autoSpaceDE w:val="0"/>
        <w:ind w:left="708"/>
        <w:jc w:val="both"/>
        <w:textAlignment w:val="baseline"/>
        <w:rPr>
          <w:rFonts w:ascii="Open Sans" w:hAnsi="Open Sans" w:cs="Open Sans"/>
          <w:bCs/>
          <w:color w:val="000000"/>
          <w:sz w:val="20"/>
          <w:szCs w:val="20"/>
          <w:u w:val="single"/>
        </w:rPr>
      </w:pPr>
      <w:r>
        <w:rPr>
          <w:rFonts w:ascii="Open Sans" w:hAnsi="Open Sans" w:cs="Open Sans"/>
          <w:sz w:val="20"/>
          <w:szCs w:val="20"/>
        </w:rPr>
        <w:t xml:space="preserve">14.1. </w:t>
      </w:r>
      <w:r w:rsidR="00ED3C2B">
        <w:rPr>
          <w:rFonts w:ascii="Open Sans" w:hAnsi="Open Sans" w:cs="Open Sans"/>
          <w:sz w:val="20"/>
          <w:szCs w:val="20"/>
        </w:rPr>
        <w:t xml:space="preserve"> </w:t>
      </w:r>
      <w:r w:rsidR="0029008D" w:rsidRPr="00D058A4">
        <w:rPr>
          <w:rFonts w:ascii="Open Sans" w:hAnsi="Open Sans" w:cs="Open Sans"/>
          <w:sz w:val="20"/>
          <w:szCs w:val="20"/>
        </w:rPr>
        <w:t>Z</w:t>
      </w:r>
      <w:r w:rsidR="00D31DB1" w:rsidRPr="00D058A4">
        <w:rPr>
          <w:rFonts w:ascii="Open Sans" w:hAnsi="Open Sans" w:cs="Open Sans"/>
          <w:sz w:val="20"/>
          <w:szCs w:val="20"/>
        </w:rPr>
        <w:t xml:space="preserve">amawiający zapłaci Wykonawcy wynagrodzenie obliczone na podstawie cen </w:t>
      </w:r>
      <w:r w:rsidR="00ED3C2B">
        <w:rPr>
          <w:rFonts w:ascii="Open Sans" w:hAnsi="Open Sans" w:cs="Open Sans"/>
          <w:sz w:val="20"/>
          <w:szCs w:val="20"/>
        </w:rPr>
        <w:t xml:space="preserve">               </w:t>
      </w:r>
      <w:r w:rsidR="00D31DB1" w:rsidRPr="00D058A4">
        <w:rPr>
          <w:rFonts w:ascii="Open Sans" w:hAnsi="Open Sans" w:cs="Open Sans"/>
          <w:sz w:val="20"/>
          <w:szCs w:val="20"/>
        </w:rPr>
        <w:t xml:space="preserve">objętych </w:t>
      </w:r>
      <w:r w:rsidR="00F902E8" w:rsidRPr="00D058A4">
        <w:rPr>
          <w:rFonts w:ascii="Open Sans" w:hAnsi="Open Sans" w:cs="Open Sans"/>
          <w:sz w:val="20"/>
          <w:szCs w:val="20"/>
        </w:rPr>
        <w:t>z</w:t>
      </w:r>
      <w:r w:rsidR="00D31DB1" w:rsidRPr="00D058A4">
        <w:rPr>
          <w:rFonts w:ascii="Open Sans" w:hAnsi="Open Sans" w:cs="Open Sans"/>
          <w:sz w:val="20"/>
          <w:szCs w:val="20"/>
        </w:rPr>
        <w:t>łożoną Ofertą</w:t>
      </w:r>
      <w:r w:rsidR="005121D3" w:rsidRPr="00D058A4">
        <w:rPr>
          <w:rFonts w:ascii="Open Sans" w:hAnsi="Open Sans" w:cs="Open Sans"/>
          <w:sz w:val="20"/>
          <w:szCs w:val="20"/>
        </w:rPr>
        <w:t>, tj. :</w:t>
      </w:r>
    </w:p>
    <w:p w14:paraId="7F61CB18" w14:textId="1E25DAD7" w:rsidR="00D31DB1" w:rsidRPr="00B73075" w:rsidRDefault="0029008D" w:rsidP="005D149B">
      <w:pPr>
        <w:pStyle w:val="Akapitzlist"/>
        <w:numPr>
          <w:ilvl w:val="0"/>
          <w:numId w:val="32"/>
        </w:numPr>
        <w:tabs>
          <w:tab w:val="left" w:pos="851"/>
        </w:tabs>
        <w:jc w:val="both"/>
        <w:rPr>
          <w:rFonts w:ascii="Open Sans" w:hAnsi="Open Sans" w:cs="Open Sans"/>
          <w:sz w:val="20"/>
          <w:szCs w:val="20"/>
        </w:rPr>
      </w:pPr>
      <w:r w:rsidRPr="00B73075">
        <w:rPr>
          <w:rFonts w:ascii="Open Sans" w:hAnsi="Open Sans" w:cs="Open Sans"/>
          <w:sz w:val="20"/>
          <w:szCs w:val="20"/>
        </w:rPr>
        <w:t>Za</w:t>
      </w:r>
      <w:r w:rsidR="00D31DB1" w:rsidRPr="00B73075">
        <w:rPr>
          <w:rFonts w:ascii="Open Sans" w:hAnsi="Open Sans" w:cs="Open Sans"/>
          <w:sz w:val="20"/>
          <w:szCs w:val="20"/>
        </w:rPr>
        <w:t xml:space="preserve"> </w:t>
      </w:r>
      <w:r w:rsidR="00D31DB1" w:rsidRPr="00B73075">
        <w:rPr>
          <w:rFonts w:ascii="Open Sans" w:hAnsi="Open Sans" w:cs="Open Sans"/>
          <w:b/>
          <w:bCs/>
          <w:sz w:val="20"/>
          <w:szCs w:val="20"/>
        </w:rPr>
        <w:t>utrzymanie całodobowej dyspozycyjności.</w:t>
      </w:r>
    </w:p>
    <w:p w14:paraId="65B96734" w14:textId="6D5EE7FE" w:rsidR="00D31DB1" w:rsidRPr="00B73075" w:rsidRDefault="0029008D" w:rsidP="005D149B">
      <w:pPr>
        <w:pStyle w:val="Akapitzlist"/>
        <w:numPr>
          <w:ilvl w:val="0"/>
          <w:numId w:val="32"/>
        </w:numPr>
        <w:tabs>
          <w:tab w:val="left" w:pos="851"/>
        </w:tabs>
        <w:jc w:val="both"/>
        <w:rPr>
          <w:rFonts w:ascii="Open Sans" w:hAnsi="Open Sans" w:cs="Open Sans"/>
          <w:sz w:val="20"/>
          <w:szCs w:val="20"/>
        </w:rPr>
      </w:pPr>
      <w:r w:rsidRPr="00B73075">
        <w:rPr>
          <w:rFonts w:ascii="Open Sans" w:hAnsi="Open Sans" w:cs="Open Sans"/>
          <w:sz w:val="20"/>
          <w:szCs w:val="20"/>
        </w:rPr>
        <w:t>Z</w:t>
      </w:r>
      <w:r w:rsidR="00D31DB1" w:rsidRPr="00B73075">
        <w:rPr>
          <w:rFonts w:ascii="Open Sans" w:hAnsi="Open Sans" w:cs="Open Sans"/>
          <w:sz w:val="20"/>
          <w:szCs w:val="20"/>
        </w:rPr>
        <w:t xml:space="preserve">a </w:t>
      </w:r>
      <w:r w:rsidR="00D31DB1" w:rsidRPr="00B73075">
        <w:rPr>
          <w:rFonts w:ascii="Open Sans" w:hAnsi="Open Sans" w:cs="Open Sans"/>
          <w:b/>
          <w:bCs/>
          <w:sz w:val="20"/>
          <w:szCs w:val="20"/>
        </w:rPr>
        <w:t>skuteczne odłowienie</w:t>
      </w:r>
      <w:r w:rsidR="00D31DB1" w:rsidRPr="00B73075">
        <w:rPr>
          <w:rFonts w:ascii="Open Sans" w:hAnsi="Open Sans" w:cs="Open Sans"/>
          <w:sz w:val="20"/>
          <w:szCs w:val="20"/>
        </w:rPr>
        <w:t xml:space="preserve"> bezdomnego psa.</w:t>
      </w:r>
    </w:p>
    <w:p w14:paraId="14B9301A" w14:textId="57B494A4" w:rsidR="00D31DB1" w:rsidRPr="00B73075" w:rsidRDefault="00D31DB1" w:rsidP="005D149B">
      <w:pPr>
        <w:pStyle w:val="Akapitzlist"/>
        <w:numPr>
          <w:ilvl w:val="0"/>
          <w:numId w:val="32"/>
        </w:numPr>
        <w:tabs>
          <w:tab w:val="left" w:pos="851"/>
        </w:tabs>
        <w:jc w:val="both"/>
        <w:rPr>
          <w:rFonts w:ascii="Open Sans" w:hAnsi="Open Sans" w:cs="Open Sans"/>
          <w:sz w:val="20"/>
          <w:szCs w:val="20"/>
        </w:rPr>
      </w:pPr>
      <w:r w:rsidRPr="00B73075">
        <w:rPr>
          <w:rFonts w:ascii="Open Sans" w:hAnsi="Open Sans" w:cs="Open Sans"/>
          <w:sz w:val="20"/>
          <w:szCs w:val="20"/>
        </w:rPr>
        <w:t xml:space="preserve">Za </w:t>
      </w:r>
      <w:r w:rsidRPr="00B73075">
        <w:rPr>
          <w:rFonts w:ascii="Open Sans" w:hAnsi="Open Sans" w:cs="Open Sans"/>
          <w:b/>
          <w:bCs/>
          <w:sz w:val="20"/>
          <w:szCs w:val="20"/>
        </w:rPr>
        <w:t>skuteczne odłowienie</w:t>
      </w:r>
      <w:r w:rsidRPr="00B73075">
        <w:rPr>
          <w:rFonts w:ascii="Open Sans" w:hAnsi="Open Sans" w:cs="Open Sans"/>
          <w:sz w:val="20"/>
          <w:szCs w:val="20"/>
        </w:rPr>
        <w:t xml:space="preserve"> wolnożyjącego kota.</w:t>
      </w:r>
    </w:p>
    <w:p w14:paraId="1F7712BD" w14:textId="2006A683" w:rsidR="00D31DB1" w:rsidRPr="00B73075" w:rsidRDefault="00D31DB1" w:rsidP="005D149B">
      <w:pPr>
        <w:pStyle w:val="Akapitzlist"/>
        <w:numPr>
          <w:ilvl w:val="0"/>
          <w:numId w:val="32"/>
        </w:numPr>
        <w:tabs>
          <w:tab w:val="left" w:pos="851"/>
        </w:tabs>
        <w:jc w:val="both"/>
        <w:rPr>
          <w:rFonts w:ascii="Open Sans" w:hAnsi="Open Sans" w:cs="Open Sans"/>
          <w:sz w:val="20"/>
          <w:szCs w:val="20"/>
        </w:rPr>
      </w:pPr>
      <w:r w:rsidRPr="00B73075">
        <w:rPr>
          <w:rFonts w:ascii="Open Sans" w:hAnsi="Open Sans" w:cs="Open Sans"/>
          <w:sz w:val="20"/>
          <w:szCs w:val="20"/>
        </w:rPr>
        <w:t xml:space="preserve">Za </w:t>
      </w:r>
      <w:r w:rsidRPr="00B73075">
        <w:rPr>
          <w:rFonts w:ascii="Open Sans" w:hAnsi="Open Sans" w:cs="Open Sans"/>
          <w:b/>
          <w:sz w:val="20"/>
          <w:szCs w:val="20"/>
        </w:rPr>
        <w:t>interwencję nieskuteczną</w:t>
      </w:r>
      <w:r w:rsidRPr="00B73075">
        <w:rPr>
          <w:rFonts w:ascii="Open Sans" w:hAnsi="Open Sans" w:cs="Open Sans"/>
          <w:sz w:val="20"/>
          <w:szCs w:val="20"/>
        </w:rPr>
        <w:t xml:space="preserve"> do odłowienia bezdomnego psa.</w:t>
      </w:r>
    </w:p>
    <w:p w14:paraId="3616A677" w14:textId="2AF04C50" w:rsidR="00D31DB1" w:rsidRPr="00B73075" w:rsidRDefault="00D31DB1" w:rsidP="005D149B">
      <w:pPr>
        <w:pStyle w:val="Akapitzlist"/>
        <w:numPr>
          <w:ilvl w:val="0"/>
          <w:numId w:val="32"/>
        </w:numPr>
        <w:tabs>
          <w:tab w:val="left" w:pos="851"/>
        </w:tabs>
        <w:jc w:val="both"/>
        <w:rPr>
          <w:rFonts w:ascii="Open Sans" w:hAnsi="Open Sans" w:cs="Open Sans"/>
          <w:sz w:val="20"/>
          <w:szCs w:val="20"/>
        </w:rPr>
      </w:pPr>
      <w:r w:rsidRPr="00B73075">
        <w:rPr>
          <w:rFonts w:ascii="Open Sans" w:hAnsi="Open Sans" w:cs="Open Sans"/>
          <w:sz w:val="20"/>
          <w:szCs w:val="20"/>
        </w:rPr>
        <w:t xml:space="preserve">Za </w:t>
      </w:r>
      <w:r w:rsidRPr="00B73075">
        <w:rPr>
          <w:rFonts w:ascii="Open Sans" w:hAnsi="Open Sans" w:cs="Open Sans"/>
          <w:b/>
          <w:sz w:val="20"/>
          <w:szCs w:val="20"/>
        </w:rPr>
        <w:t xml:space="preserve">interwencję nieskuteczną </w:t>
      </w:r>
      <w:r w:rsidRPr="00B73075">
        <w:rPr>
          <w:rFonts w:ascii="Open Sans" w:hAnsi="Open Sans" w:cs="Open Sans"/>
          <w:sz w:val="20"/>
          <w:szCs w:val="20"/>
        </w:rPr>
        <w:t>do odłowienia wolnożyjącego kota.</w:t>
      </w:r>
    </w:p>
    <w:p w14:paraId="1DFCF9DA" w14:textId="752B6050" w:rsidR="00D31DB1" w:rsidRPr="00B73075" w:rsidRDefault="00D31DB1" w:rsidP="005D149B">
      <w:pPr>
        <w:pStyle w:val="Akapitzlist"/>
        <w:numPr>
          <w:ilvl w:val="0"/>
          <w:numId w:val="32"/>
        </w:numPr>
        <w:tabs>
          <w:tab w:val="left" w:pos="851"/>
        </w:tabs>
        <w:jc w:val="both"/>
        <w:rPr>
          <w:rFonts w:ascii="Open Sans" w:hAnsi="Open Sans" w:cs="Open Sans"/>
          <w:sz w:val="20"/>
          <w:szCs w:val="20"/>
        </w:rPr>
      </w:pPr>
      <w:r w:rsidRPr="00B73075">
        <w:rPr>
          <w:rFonts w:ascii="Open Sans" w:hAnsi="Open Sans" w:cs="Open Sans"/>
          <w:sz w:val="20"/>
          <w:szCs w:val="20"/>
        </w:rPr>
        <w:t xml:space="preserve">Za </w:t>
      </w:r>
      <w:r w:rsidRPr="00B73075">
        <w:rPr>
          <w:rFonts w:ascii="Open Sans" w:hAnsi="Open Sans" w:cs="Open Sans"/>
          <w:b/>
          <w:bCs/>
          <w:sz w:val="20"/>
          <w:szCs w:val="20"/>
        </w:rPr>
        <w:t>transport bezdomnych zwierząt</w:t>
      </w:r>
      <w:r w:rsidRPr="00B73075">
        <w:rPr>
          <w:rFonts w:ascii="Open Sans" w:hAnsi="Open Sans" w:cs="Open Sans"/>
          <w:sz w:val="20"/>
          <w:szCs w:val="20"/>
        </w:rPr>
        <w:t xml:space="preserve"> z i do Schroniska do i z Lecznicy.</w:t>
      </w:r>
    </w:p>
    <w:p w14:paraId="0D09D2C6" w14:textId="202695CB" w:rsidR="00D31DB1" w:rsidRPr="00186177" w:rsidRDefault="00D31DB1" w:rsidP="005D149B">
      <w:pPr>
        <w:pStyle w:val="Akapitzlist"/>
        <w:numPr>
          <w:ilvl w:val="1"/>
          <w:numId w:val="33"/>
        </w:numPr>
        <w:jc w:val="both"/>
        <w:rPr>
          <w:rFonts w:ascii="Open Sans" w:hAnsi="Open Sans" w:cs="Open Sans"/>
          <w:sz w:val="20"/>
          <w:szCs w:val="20"/>
          <w:lang w:eastAsia="ar-SA"/>
        </w:rPr>
      </w:pPr>
      <w:r w:rsidRPr="00186177">
        <w:rPr>
          <w:rFonts w:ascii="Open Sans" w:hAnsi="Open Sans" w:cs="Open Sans"/>
          <w:sz w:val="20"/>
          <w:szCs w:val="20"/>
        </w:rPr>
        <w:t xml:space="preserve">Ceny określone w formularzu ofertowym i będące podstawą wyliczenia wynagrodzenia  nie ulegną zmianie w trakcie trwania umowy i obejmują one należność za wykonanie wszystkich czynności niezbędnych do kompleksowej realizacji przedmiotu umowy, do których zobowiązany jest Wykonawca. </w:t>
      </w:r>
    </w:p>
    <w:p w14:paraId="4CE7C0B5" w14:textId="5B8E609C" w:rsidR="00D31DB1" w:rsidRPr="00186177" w:rsidRDefault="00F902E8" w:rsidP="005D149B">
      <w:pPr>
        <w:pStyle w:val="Akapitzlist"/>
        <w:numPr>
          <w:ilvl w:val="1"/>
          <w:numId w:val="33"/>
        </w:numPr>
        <w:jc w:val="both"/>
        <w:rPr>
          <w:rFonts w:ascii="Open Sans" w:hAnsi="Open Sans" w:cs="Open Sans"/>
          <w:sz w:val="20"/>
          <w:szCs w:val="20"/>
          <w:lang w:eastAsia="ar-SA"/>
        </w:rPr>
      </w:pPr>
      <w:r w:rsidRPr="00186177">
        <w:rPr>
          <w:rFonts w:ascii="Open Sans" w:hAnsi="Open Sans" w:cs="Open Sans"/>
          <w:sz w:val="20"/>
          <w:szCs w:val="20"/>
        </w:rPr>
        <w:t>R</w:t>
      </w:r>
      <w:r w:rsidR="00D31DB1" w:rsidRPr="00186177">
        <w:rPr>
          <w:rFonts w:ascii="Open Sans" w:hAnsi="Open Sans" w:cs="Open Sans"/>
          <w:sz w:val="20"/>
          <w:szCs w:val="20"/>
        </w:rPr>
        <w:t>ozliczenie nastąpi w formie comiesięcznego wynagrodzenia na podstawie faktury VAT wystawionej przez Wykonawcę.</w:t>
      </w:r>
    </w:p>
    <w:p w14:paraId="71D8C43B" w14:textId="2707A390" w:rsidR="00D31DB1" w:rsidRPr="00186177" w:rsidRDefault="00D31DB1" w:rsidP="005D149B">
      <w:pPr>
        <w:pStyle w:val="Akapitzlist"/>
        <w:numPr>
          <w:ilvl w:val="1"/>
          <w:numId w:val="33"/>
        </w:numPr>
        <w:jc w:val="both"/>
        <w:rPr>
          <w:rFonts w:ascii="Open Sans" w:hAnsi="Open Sans" w:cs="Open Sans"/>
          <w:sz w:val="20"/>
          <w:szCs w:val="20"/>
          <w:lang w:eastAsia="ar-SA"/>
        </w:rPr>
      </w:pPr>
      <w:r w:rsidRPr="00186177">
        <w:rPr>
          <w:rFonts w:ascii="Open Sans" w:hAnsi="Open Sans" w:cs="Open Sans"/>
          <w:sz w:val="20"/>
          <w:szCs w:val="20"/>
        </w:rPr>
        <w:t xml:space="preserve">Podstawą wystawienia faktury VAT lub rachunku za wykonane usługi w danym miesiącu, jest odbiór wykonania Przedmiotu Umowy przez Zamawiającego, na </w:t>
      </w:r>
      <w:r w:rsidRPr="00186177">
        <w:rPr>
          <w:rFonts w:ascii="Open Sans" w:hAnsi="Open Sans" w:cs="Open Sans"/>
          <w:sz w:val="20"/>
          <w:szCs w:val="20"/>
        </w:rPr>
        <w:lastRenderedPageBreak/>
        <w:t>podstawie podpisanego obustronnie protokołu odbioru usługi dostarczonego przez Wykonawcę, zgodnie z załącznikiem  C do Umowy.</w:t>
      </w:r>
    </w:p>
    <w:p w14:paraId="23ECFB87" w14:textId="66DB28C0" w:rsidR="00D31DB1" w:rsidRPr="00E8546B" w:rsidRDefault="00D31DB1" w:rsidP="005D149B">
      <w:pPr>
        <w:pStyle w:val="Akapitzlist"/>
        <w:numPr>
          <w:ilvl w:val="1"/>
          <w:numId w:val="33"/>
        </w:numPr>
        <w:jc w:val="both"/>
        <w:rPr>
          <w:rFonts w:ascii="Open Sans" w:hAnsi="Open Sans" w:cs="Open Sans"/>
          <w:sz w:val="20"/>
          <w:szCs w:val="20"/>
          <w:lang w:eastAsia="ar-SA"/>
        </w:rPr>
      </w:pPr>
      <w:r w:rsidRPr="00E8546B">
        <w:rPr>
          <w:rFonts w:ascii="Open Sans" w:hAnsi="Open Sans" w:cs="Open Sans"/>
          <w:sz w:val="20"/>
          <w:szCs w:val="20"/>
        </w:rPr>
        <w:t>Wykonawca wystawi Zamawiającemu fakturę VAT obejmującą wynagrodzenie za wykonanie usługi będące iloczynem ilości wykonanych usług wyszczególnionych w ustępie 2 i cen jednostkowych wymienionych w Formularzu Ofertowym.</w:t>
      </w:r>
    </w:p>
    <w:p w14:paraId="557A39B1" w14:textId="1B693BE0" w:rsidR="00D31DB1" w:rsidRPr="00E8546B" w:rsidRDefault="00D31DB1" w:rsidP="005D149B">
      <w:pPr>
        <w:pStyle w:val="Akapitzlist"/>
        <w:numPr>
          <w:ilvl w:val="1"/>
          <w:numId w:val="33"/>
        </w:numPr>
        <w:jc w:val="both"/>
        <w:rPr>
          <w:rFonts w:ascii="Open Sans" w:hAnsi="Open Sans" w:cs="Open Sans"/>
          <w:sz w:val="20"/>
          <w:szCs w:val="20"/>
          <w:lang w:eastAsia="ar-SA"/>
        </w:rPr>
      </w:pPr>
      <w:r w:rsidRPr="00E8546B">
        <w:rPr>
          <w:rFonts w:ascii="Open Sans" w:eastAsia="Calibri" w:hAnsi="Open Sans" w:cs="Open Sans"/>
          <w:sz w:val="20"/>
          <w:szCs w:val="20"/>
        </w:rPr>
        <w:t>Wynagrodzenie, obejmuje wszelkie koszty związane z należytym wykonaniem Przedmiotu Umowy</w:t>
      </w:r>
      <w:r w:rsidRPr="00E8546B">
        <w:rPr>
          <w:rFonts w:ascii="Open Sans" w:hAnsi="Open Sans" w:cs="Open Sans"/>
          <w:sz w:val="20"/>
          <w:szCs w:val="20"/>
        </w:rPr>
        <w:t xml:space="preserve"> wynikające wprost z zamówienia, jak również w niej nie ujęte, a bez których nie można wykonać Przedmiotu Umowy, gdyż posiadający odpowiednią wiedzę i doświadczenie profesjonalny Wykonawca mógł i powinien był przewidzieć w świetle prawa, jak również w świetle posiadanej wiedzy i doświadczenia.</w:t>
      </w:r>
    </w:p>
    <w:p w14:paraId="4D04185C" w14:textId="4507A360" w:rsidR="00D31DB1" w:rsidRPr="00E8546B" w:rsidRDefault="00D31DB1" w:rsidP="005D149B">
      <w:pPr>
        <w:pStyle w:val="Akapitzlist"/>
        <w:numPr>
          <w:ilvl w:val="1"/>
          <w:numId w:val="33"/>
        </w:numPr>
        <w:jc w:val="both"/>
        <w:rPr>
          <w:rFonts w:ascii="Open Sans" w:hAnsi="Open Sans" w:cs="Open Sans"/>
          <w:sz w:val="20"/>
          <w:szCs w:val="20"/>
          <w:lang w:eastAsia="ar-SA"/>
        </w:rPr>
      </w:pPr>
      <w:r w:rsidRPr="00E8546B">
        <w:rPr>
          <w:rFonts w:ascii="Open Sans" w:hAnsi="Open Sans" w:cs="Open Sans"/>
          <w:sz w:val="20"/>
          <w:szCs w:val="20"/>
        </w:rPr>
        <w:t>Do wynagrodzenia doliczony zostanie podatek VAT wg aktualnie obowiązującej stawki.</w:t>
      </w:r>
    </w:p>
    <w:p w14:paraId="31277231" w14:textId="45C4CCF2" w:rsidR="00D31DB1" w:rsidRPr="00E8546B" w:rsidRDefault="00D31DB1" w:rsidP="005D149B">
      <w:pPr>
        <w:pStyle w:val="Akapitzlist"/>
        <w:numPr>
          <w:ilvl w:val="1"/>
          <w:numId w:val="33"/>
        </w:numPr>
        <w:jc w:val="both"/>
        <w:rPr>
          <w:rFonts w:ascii="Open Sans" w:hAnsi="Open Sans" w:cs="Open Sans"/>
          <w:sz w:val="20"/>
          <w:szCs w:val="20"/>
          <w:lang w:eastAsia="ar-SA"/>
        </w:rPr>
      </w:pPr>
      <w:r w:rsidRPr="00E8546B">
        <w:rPr>
          <w:rFonts w:ascii="Open Sans" w:hAnsi="Open Sans" w:cs="Open Sans"/>
          <w:sz w:val="20"/>
          <w:szCs w:val="20"/>
        </w:rPr>
        <w:t>Wykonawca nie może żądać podwyższenia wynagrodzenia, chociażby w okresie trwania umowy   nie było możliwe przewidzenie zakresu wszystkich prac lub kosztów realizacji Przedmiotu zamówienia,  zastrzeżeniem art. 357</w:t>
      </w:r>
      <w:r w:rsidRPr="00E8546B">
        <w:rPr>
          <w:rFonts w:ascii="Open Sans" w:hAnsi="Open Sans" w:cs="Open Sans"/>
          <w:sz w:val="20"/>
          <w:szCs w:val="20"/>
          <w:vertAlign w:val="superscript"/>
        </w:rPr>
        <w:t>1</w:t>
      </w:r>
      <w:r w:rsidRPr="00E8546B">
        <w:rPr>
          <w:rFonts w:ascii="Open Sans" w:hAnsi="Open Sans" w:cs="Open Sans"/>
          <w:sz w:val="20"/>
          <w:szCs w:val="20"/>
        </w:rPr>
        <w:t xml:space="preserve"> k.c. W konsekwencji wynagrodzenie określone w ust. VIII pkt 1. obejmuje wszelkie czynności i składniki oraz zawiera wszelkie koszty niezbędne do realizacji Przedmiotu zamówienia. </w:t>
      </w:r>
    </w:p>
    <w:p w14:paraId="51548370" w14:textId="57E0CD97" w:rsidR="00D31DB1" w:rsidRPr="00B67B86" w:rsidRDefault="00D31DB1" w:rsidP="005D149B">
      <w:pPr>
        <w:pStyle w:val="Akapitzlist"/>
        <w:numPr>
          <w:ilvl w:val="1"/>
          <w:numId w:val="33"/>
        </w:numPr>
        <w:jc w:val="both"/>
        <w:rPr>
          <w:rFonts w:ascii="Open Sans" w:hAnsi="Open Sans" w:cs="Open Sans"/>
          <w:sz w:val="20"/>
          <w:szCs w:val="20"/>
          <w:lang w:eastAsia="ar-SA"/>
        </w:rPr>
      </w:pPr>
      <w:r w:rsidRPr="00B67B86">
        <w:rPr>
          <w:rFonts w:ascii="Open Sans" w:hAnsi="Open Sans" w:cs="Open Sans"/>
          <w:sz w:val="20"/>
          <w:szCs w:val="20"/>
        </w:rPr>
        <w:t xml:space="preserve">Jeżeli rozwiązanie Umowy nastąpi przed terminem jej zakończenia, należne </w:t>
      </w:r>
      <w:r w:rsidRPr="00B67B86">
        <w:rPr>
          <w:rFonts w:ascii="Open Sans" w:hAnsi="Open Sans" w:cs="Open Sans"/>
          <w:bCs/>
          <w:sz w:val="20"/>
          <w:szCs w:val="20"/>
        </w:rPr>
        <w:t xml:space="preserve">Wykonawcy </w:t>
      </w:r>
      <w:r w:rsidRPr="00B67B86">
        <w:rPr>
          <w:rFonts w:ascii="Open Sans" w:hAnsi="Open Sans" w:cs="Open Sans"/>
          <w:sz w:val="20"/>
          <w:szCs w:val="20"/>
        </w:rPr>
        <w:t xml:space="preserve">wynagrodzenie za niepełny miesiąc wykonywania Umowy zostanie policzone w następujący sposób: wynagrodzenie miesięczne określone w umowie jako zabezpieczenie do gotowości podzielone zostanie przez 30 i pomnożone przez ilość dni wykonywania Umowy w niepełnym miesiącu                     oraz rzeczywistą ilość odłowionych  bezdomnych psów i wolnożyjących kotów.  </w:t>
      </w:r>
    </w:p>
    <w:p w14:paraId="32433E06" w14:textId="0A4793FA" w:rsidR="00D31DB1" w:rsidRPr="00C56978" w:rsidRDefault="00D31DB1" w:rsidP="005D149B">
      <w:pPr>
        <w:pStyle w:val="Akapitzlist"/>
        <w:numPr>
          <w:ilvl w:val="1"/>
          <w:numId w:val="33"/>
        </w:numPr>
        <w:jc w:val="both"/>
        <w:rPr>
          <w:rFonts w:ascii="Open Sans" w:hAnsi="Open Sans" w:cs="Open Sans"/>
          <w:sz w:val="20"/>
          <w:szCs w:val="20"/>
          <w:lang w:eastAsia="ar-SA"/>
        </w:rPr>
      </w:pPr>
      <w:r w:rsidRPr="00C56978">
        <w:rPr>
          <w:rFonts w:ascii="Open Sans" w:eastAsia="Calibri" w:hAnsi="Open Sans" w:cs="Open Sans"/>
          <w:sz w:val="20"/>
          <w:szCs w:val="20"/>
        </w:rPr>
        <w:t xml:space="preserve">Zapłata wynagrodzenia nastąpi przelewem na rachunek bankowy wskazany </w:t>
      </w:r>
      <w:r w:rsidRPr="00C56978">
        <w:rPr>
          <w:rFonts w:ascii="Open Sans" w:hAnsi="Open Sans" w:cs="Open Sans"/>
          <w:sz w:val="20"/>
          <w:szCs w:val="20"/>
        </w:rPr>
        <w:t>Formularzu Ofertowym</w:t>
      </w:r>
      <w:r w:rsidRPr="00C56978">
        <w:rPr>
          <w:rFonts w:ascii="Open Sans" w:eastAsia="Calibri" w:hAnsi="Open Sans" w:cs="Open Sans"/>
          <w:sz w:val="20"/>
          <w:szCs w:val="20"/>
        </w:rPr>
        <w:t xml:space="preserve">. </w:t>
      </w:r>
      <w:r w:rsidRPr="00C56978">
        <w:rPr>
          <w:rFonts w:ascii="Open Sans" w:hAnsi="Open Sans" w:cs="Open Sans"/>
          <w:sz w:val="20"/>
          <w:szCs w:val="20"/>
        </w:rPr>
        <w:t>Bank</w:t>
      </w:r>
      <w:r w:rsidR="00C56978">
        <w:rPr>
          <w:rFonts w:ascii="Open Sans" w:hAnsi="Open Sans" w:cs="Open Sans"/>
          <w:sz w:val="20"/>
          <w:szCs w:val="20"/>
        </w:rPr>
        <w:t xml:space="preserve"> </w:t>
      </w:r>
      <w:r w:rsidRPr="00C56978">
        <w:rPr>
          <w:rFonts w:ascii="Open Sans" w:hAnsi="Open Sans" w:cs="Open Sans"/>
          <w:sz w:val="20"/>
          <w:szCs w:val="20"/>
        </w:rPr>
        <w:t>: ……………… Nr rachunku</w:t>
      </w:r>
      <w:r w:rsidR="00C56978">
        <w:rPr>
          <w:rFonts w:ascii="Open Sans" w:hAnsi="Open Sans" w:cs="Open Sans"/>
          <w:sz w:val="20"/>
          <w:szCs w:val="20"/>
        </w:rPr>
        <w:t xml:space="preserve"> </w:t>
      </w:r>
      <w:r w:rsidRPr="00C56978">
        <w:rPr>
          <w:rFonts w:ascii="Open Sans" w:hAnsi="Open Sans" w:cs="Open Sans"/>
          <w:sz w:val="20"/>
          <w:szCs w:val="20"/>
        </w:rPr>
        <w:t>:…………………</w:t>
      </w:r>
    </w:p>
    <w:p w14:paraId="58AF39F4" w14:textId="4548CEAE" w:rsidR="00D31DB1" w:rsidRPr="0012737C" w:rsidRDefault="00D31DB1" w:rsidP="005D149B">
      <w:pPr>
        <w:pStyle w:val="Akapitzlist"/>
        <w:numPr>
          <w:ilvl w:val="1"/>
          <w:numId w:val="33"/>
        </w:numPr>
        <w:jc w:val="both"/>
        <w:rPr>
          <w:rFonts w:ascii="Open Sans" w:hAnsi="Open Sans" w:cs="Open Sans"/>
          <w:sz w:val="20"/>
          <w:szCs w:val="20"/>
          <w:lang w:eastAsia="ar-SA"/>
        </w:rPr>
      </w:pPr>
      <w:r w:rsidRPr="0012737C">
        <w:rPr>
          <w:rFonts w:ascii="Open Sans" w:hAnsi="Open Sans" w:cs="Open Sans"/>
          <w:bCs/>
          <w:sz w:val="20"/>
          <w:szCs w:val="20"/>
        </w:rPr>
        <w:t>Wykonawca</w:t>
      </w:r>
      <w:r w:rsidRPr="0012737C">
        <w:rPr>
          <w:rFonts w:ascii="Open Sans" w:hAnsi="Open Sans" w:cs="Open Sans"/>
          <w:sz w:val="20"/>
          <w:szCs w:val="20"/>
        </w:rPr>
        <w:t xml:space="preserve"> doręczy </w:t>
      </w:r>
      <w:r w:rsidRPr="0012737C">
        <w:rPr>
          <w:rFonts w:ascii="Open Sans" w:hAnsi="Open Sans" w:cs="Open Sans"/>
          <w:bCs/>
          <w:sz w:val="20"/>
          <w:szCs w:val="20"/>
        </w:rPr>
        <w:t>Zamawiającemu prawidłowo wystawioną</w:t>
      </w:r>
      <w:r w:rsidRPr="0012737C">
        <w:rPr>
          <w:rFonts w:ascii="Open Sans" w:hAnsi="Open Sans" w:cs="Open Sans"/>
          <w:sz w:val="20"/>
          <w:szCs w:val="20"/>
        </w:rPr>
        <w:t xml:space="preserve"> fakturę VAT do 7-ego dnia każdego miesiąca, za miesiąc poprzedni.</w:t>
      </w:r>
    </w:p>
    <w:p w14:paraId="554F344F" w14:textId="03AA7DE1" w:rsidR="00D31DB1" w:rsidRPr="0012737C" w:rsidRDefault="00D31DB1" w:rsidP="005D149B">
      <w:pPr>
        <w:pStyle w:val="Akapitzlist"/>
        <w:numPr>
          <w:ilvl w:val="1"/>
          <w:numId w:val="33"/>
        </w:numPr>
        <w:jc w:val="both"/>
        <w:rPr>
          <w:rFonts w:ascii="Open Sans" w:hAnsi="Open Sans" w:cs="Open Sans"/>
          <w:sz w:val="20"/>
          <w:szCs w:val="20"/>
          <w:lang w:eastAsia="ar-SA"/>
        </w:rPr>
      </w:pPr>
      <w:r w:rsidRPr="0012737C">
        <w:rPr>
          <w:rFonts w:ascii="Open Sans" w:hAnsi="Open Sans" w:cs="Open Sans"/>
          <w:bCs/>
          <w:sz w:val="20"/>
          <w:szCs w:val="20"/>
        </w:rPr>
        <w:t>Zamawiający</w:t>
      </w:r>
      <w:r w:rsidRPr="0012737C">
        <w:rPr>
          <w:rFonts w:ascii="Open Sans" w:hAnsi="Open Sans" w:cs="Open Sans"/>
          <w:sz w:val="20"/>
          <w:szCs w:val="20"/>
        </w:rPr>
        <w:t xml:space="preserve"> upoważnia </w:t>
      </w:r>
      <w:r w:rsidRPr="0012737C">
        <w:rPr>
          <w:rFonts w:ascii="Open Sans" w:hAnsi="Open Sans" w:cs="Open Sans"/>
          <w:bCs/>
          <w:sz w:val="20"/>
          <w:szCs w:val="20"/>
        </w:rPr>
        <w:t xml:space="preserve">Wykonawcę </w:t>
      </w:r>
      <w:r w:rsidRPr="0012737C">
        <w:rPr>
          <w:rFonts w:ascii="Open Sans" w:hAnsi="Open Sans" w:cs="Open Sans"/>
          <w:sz w:val="20"/>
          <w:szCs w:val="20"/>
        </w:rPr>
        <w:t xml:space="preserve">do wystawiania faktur VAT bez podpisu </w:t>
      </w:r>
      <w:r w:rsidRPr="0012737C">
        <w:rPr>
          <w:rFonts w:ascii="Open Sans" w:hAnsi="Open Sans" w:cs="Open Sans"/>
          <w:bCs/>
          <w:sz w:val="20"/>
          <w:szCs w:val="20"/>
        </w:rPr>
        <w:t>Zamawiającego.</w:t>
      </w:r>
    </w:p>
    <w:p w14:paraId="5A969F67" w14:textId="12C04A61" w:rsidR="00D31DB1" w:rsidRPr="0012737C" w:rsidRDefault="00D31DB1" w:rsidP="005D149B">
      <w:pPr>
        <w:pStyle w:val="Akapitzlist"/>
        <w:numPr>
          <w:ilvl w:val="1"/>
          <w:numId w:val="33"/>
        </w:numPr>
        <w:jc w:val="both"/>
        <w:rPr>
          <w:rFonts w:ascii="Open Sans" w:hAnsi="Open Sans" w:cs="Open Sans"/>
          <w:sz w:val="20"/>
          <w:szCs w:val="20"/>
          <w:lang w:eastAsia="ar-SA"/>
        </w:rPr>
      </w:pPr>
      <w:r w:rsidRPr="0012737C">
        <w:rPr>
          <w:rFonts w:ascii="Open Sans" w:hAnsi="Open Sans" w:cs="Open Sans"/>
          <w:sz w:val="20"/>
          <w:szCs w:val="20"/>
        </w:rPr>
        <w:t>Zamawiający zapłaci Wykonawcy wynagrodzenie w terminie</w:t>
      </w:r>
      <w:r w:rsidR="0078564E">
        <w:rPr>
          <w:rFonts w:ascii="Open Sans" w:hAnsi="Open Sans" w:cs="Open Sans"/>
          <w:sz w:val="20"/>
          <w:szCs w:val="20"/>
        </w:rPr>
        <w:t xml:space="preserve"> do</w:t>
      </w:r>
      <w:r w:rsidRPr="0012737C">
        <w:rPr>
          <w:rFonts w:ascii="Open Sans" w:hAnsi="Open Sans" w:cs="Open Sans"/>
          <w:sz w:val="20"/>
          <w:szCs w:val="20"/>
        </w:rPr>
        <w:t xml:space="preserve"> 30 dni od dnia doręczenia należycie sporządzonych faktur VAT.</w:t>
      </w:r>
    </w:p>
    <w:p w14:paraId="1C910960" w14:textId="4E290C09" w:rsidR="00D31DB1" w:rsidRPr="0012737C" w:rsidRDefault="00D31DB1" w:rsidP="005D149B">
      <w:pPr>
        <w:pStyle w:val="Akapitzlist"/>
        <w:numPr>
          <w:ilvl w:val="1"/>
          <w:numId w:val="33"/>
        </w:numPr>
        <w:jc w:val="both"/>
        <w:rPr>
          <w:rFonts w:ascii="Open Sans" w:hAnsi="Open Sans" w:cs="Open Sans"/>
          <w:sz w:val="20"/>
          <w:szCs w:val="20"/>
          <w:lang w:eastAsia="ar-SA"/>
        </w:rPr>
      </w:pPr>
      <w:r w:rsidRPr="0012737C">
        <w:rPr>
          <w:rFonts w:ascii="Open Sans" w:hAnsi="Open Sans" w:cs="Open Sans"/>
          <w:sz w:val="20"/>
          <w:szCs w:val="20"/>
        </w:rPr>
        <w:t>Każda zmiana numeru rachunków bankowych stron wymaga dla swej ważności zawarcia aneksu do niniejszej umowy.</w:t>
      </w:r>
    </w:p>
    <w:p w14:paraId="03215FB3" w14:textId="628ACF5A" w:rsidR="00D31DB1" w:rsidRPr="00E62C79" w:rsidRDefault="00D31DB1" w:rsidP="005D149B">
      <w:pPr>
        <w:pStyle w:val="Akapitzlist"/>
        <w:numPr>
          <w:ilvl w:val="1"/>
          <w:numId w:val="33"/>
        </w:numPr>
        <w:jc w:val="both"/>
        <w:rPr>
          <w:rFonts w:ascii="Open Sans" w:hAnsi="Open Sans" w:cs="Open Sans"/>
          <w:sz w:val="20"/>
          <w:szCs w:val="20"/>
          <w:lang w:eastAsia="ar-SA"/>
        </w:rPr>
      </w:pPr>
      <w:r w:rsidRPr="00E62C79">
        <w:rPr>
          <w:rFonts w:ascii="Open Sans" w:hAnsi="Open Sans" w:cs="Open Sans"/>
          <w:sz w:val="20"/>
          <w:szCs w:val="20"/>
        </w:rPr>
        <w:t>Do faktury lub rachunku należy dołączyć wypełnione i potwierdzone przez uprawnionego przedstawiciela Zamawiającego</w:t>
      </w:r>
    </w:p>
    <w:p w14:paraId="326115DE" w14:textId="17F6C9E1" w:rsidR="00D31DB1" w:rsidRPr="0040655F" w:rsidRDefault="00D31DB1" w:rsidP="005D149B">
      <w:pPr>
        <w:widowControl w:val="0"/>
        <w:numPr>
          <w:ilvl w:val="5"/>
          <w:numId w:val="34"/>
        </w:numPr>
        <w:tabs>
          <w:tab w:val="left" w:pos="851"/>
        </w:tabs>
        <w:autoSpaceDE w:val="0"/>
        <w:autoSpaceDN w:val="0"/>
        <w:adjustRightInd w:val="0"/>
        <w:jc w:val="both"/>
        <w:rPr>
          <w:rFonts w:ascii="Open Sans" w:hAnsi="Open Sans" w:cs="Open Sans"/>
          <w:i/>
          <w:iCs/>
          <w:sz w:val="20"/>
          <w:szCs w:val="20"/>
        </w:rPr>
      </w:pPr>
      <w:r w:rsidRPr="0040655F">
        <w:rPr>
          <w:rFonts w:ascii="Open Sans" w:hAnsi="Open Sans" w:cs="Open Sans"/>
          <w:i/>
          <w:iCs/>
          <w:sz w:val="20"/>
          <w:szCs w:val="20"/>
        </w:rPr>
        <w:t>Załącznik nr A. Rejestr zgłoszeń – odławianie zwierząt.</w:t>
      </w:r>
    </w:p>
    <w:p w14:paraId="5190B633" w14:textId="71AB8305" w:rsidR="00D31DB1" w:rsidRPr="0040655F" w:rsidRDefault="00D31DB1" w:rsidP="005D149B">
      <w:pPr>
        <w:widowControl w:val="0"/>
        <w:numPr>
          <w:ilvl w:val="5"/>
          <w:numId w:val="34"/>
        </w:numPr>
        <w:tabs>
          <w:tab w:val="left" w:pos="851"/>
        </w:tabs>
        <w:autoSpaceDE w:val="0"/>
        <w:autoSpaceDN w:val="0"/>
        <w:adjustRightInd w:val="0"/>
        <w:jc w:val="both"/>
        <w:rPr>
          <w:rFonts w:ascii="Open Sans" w:hAnsi="Open Sans" w:cs="Open Sans"/>
          <w:i/>
          <w:iCs/>
          <w:sz w:val="20"/>
          <w:szCs w:val="20"/>
        </w:rPr>
      </w:pPr>
      <w:r w:rsidRPr="0040655F">
        <w:rPr>
          <w:rFonts w:ascii="Open Sans" w:hAnsi="Open Sans" w:cs="Open Sans"/>
          <w:i/>
          <w:iCs/>
          <w:sz w:val="20"/>
          <w:szCs w:val="20"/>
        </w:rPr>
        <w:t xml:space="preserve">Załącznik nr B. Rejestr – transportu bezdomnych </w:t>
      </w:r>
      <w:r w:rsidRPr="0040655F">
        <w:rPr>
          <w:rFonts w:ascii="Open Sans" w:hAnsi="Open Sans" w:cs="Open Sans"/>
          <w:bCs/>
          <w:i/>
          <w:iCs/>
          <w:sz w:val="20"/>
          <w:szCs w:val="20"/>
        </w:rPr>
        <w:t xml:space="preserve">zwierząt </w:t>
      </w:r>
      <w:r w:rsidRPr="0040655F">
        <w:rPr>
          <w:rFonts w:ascii="Open Sans" w:hAnsi="Open Sans" w:cs="Open Sans"/>
          <w:i/>
          <w:iCs/>
          <w:sz w:val="20"/>
          <w:szCs w:val="20"/>
        </w:rPr>
        <w:t>ze Schroniska  do i z Lecznicy.</w:t>
      </w:r>
    </w:p>
    <w:p w14:paraId="37AA971F" w14:textId="5BCE3F31" w:rsidR="00D31DB1" w:rsidRPr="0040655F" w:rsidRDefault="00D31DB1" w:rsidP="005D149B">
      <w:pPr>
        <w:widowControl w:val="0"/>
        <w:numPr>
          <w:ilvl w:val="5"/>
          <w:numId w:val="34"/>
        </w:numPr>
        <w:tabs>
          <w:tab w:val="left" w:pos="851"/>
        </w:tabs>
        <w:autoSpaceDE w:val="0"/>
        <w:autoSpaceDN w:val="0"/>
        <w:adjustRightInd w:val="0"/>
        <w:jc w:val="both"/>
        <w:rPr>
          <w:rFonts w:ascii="Open Sans" w:hAnsi="Open Sans" w:cs="Open Sans"/>
          <w:i/>
          <w:iCs/>
          <w:sz w:val="20"/>
          <w:szCs w:val="20"/>
        </w:rPr>
      </w:pPr>
      <w:r w:rsidRPr="0040655F">
        <w:rPr>
          <w:rFonts w:ascii="Open Sans" w:hAnsi="Open Sans" w:cs="Open Sans"/>
          <w:i/>
          <w:iCs/>
          <w:sz w:val="20"/>
          <w:szCs w:val="20"/>
        </w:rPr>
        <w:t>Załącznik nr C. Protokół odbioru usługi.</w:t>
      </w:r>
    </w:p>
    <w:p w14:paraId="26745CE0" w14:textId="125B15B1" w:rsidR="00D31DB1" w:rsidRPr="0040655F" w:rsidRDefault="00D31DB1" w:rsidP="005D149B">
      <w:pPr>
        <w:widowControl w:val="0"/>
        <w:numPr>
          <w:ilvl w:val="5"/>
          <w:numId w:val="34"/>
        </w:numPr>
        <w:tabs>
          <w:tab w:val="left" w:pos="851"/>
        </w:tabs>
        <w:autoSpaceDE w:val="0"/>
        <w:autoSpaceDN w:val="0"/>
        <w:adjustRightInd w:val="0"/>
        <w:jc w:val="both"/>
        <w:rPr>
          <w:rFonts w:ascii="Open Sans" w:hAnsi="Open Sans" w:cs="Open Sans"/>
          <w:i/>
          <w:iCs/>
          <w:sz w:val="20"/>
          <w:szCs w:val="20"/>
        </w:rPr>
      </w:pPr>
      <w:r w:rsidRPr="0040655F">
        <w:rPr>
          <w:rFonts w:ascii="Open Sans" w:hAnsi="Open Sans" w:cs="Open Sans"/>
          <w:i/>
          <w:iCs/>
          <w:sz w:val="20"/>
          <w:szCs w:val="20"/>
        </w:rPr>
        <w:t xml:space="preserve">Załącznik nr D. </w:t>
      </w:r>
      <w:r w:rsidRPr="0040655F">
        <w:rPr>
          <w:rFonts w:ascii="Open Sans" w:hAnsi="Open Sans" w:cs="Open Sans"/>
          <w:bCs/>
          <w:i/>
          <w:iCs/>
          <w:sz w:val="20"/>
          <w:szCs w:val="20"/>
        </w:rPr>
        <w:t>Zestawienie miesięcznie wykonanych zgłoszeń – interwencji.</w:t>
      </w:r>
    </w:p>
    <w:p w14:paraId="18880237" w14:textId="724CE59C" w:rsidR="00B735DF" w:rsidRPr="00D058A4" w:rsidRDefault="00B735DF" w:rsidP="00433196">
      <w:pPr>
        <w:spacing w:line="276" w:lineRule="auto"/>
        <w:ind w:left="360"/>
        <w:jc w:val="both"/>
        <w:rPr>
          <w:rFonts w:ascii="Open Sans" w:hAnsi="Open Sans" w:cs="Open Sans"/>
          <w:color w:val="000000"/>
          <w:sz w:val="20"/>
          <w:szCs w:val="20"/>
        </w:rPr>
      </w:pPr>
    </w:p>
    <w:p w14:paraId="34C9C24F" w14:textId="71745A8F" w:rsidR="00B735DF" w:rsidRPr="00BD76EB" w:rsidRDefault="00B735DF" w:rsidP="005D149B">
      <w:pPr>
        <w:pStyle w:val="Akapitzlist"/>
        <w:numPr>
          <w:ilvl w:val="1"/>
          <w:numId w:val="33"/>
        </w:numPr>
        <w:spacing w:line="276" w:lineRule="auto"/>
        <w:jc w:val="both"/>
        <w:rPr>
          <w:rFonts w:ascii="Open Sans" w:hAnsi="Open Sans" w:cs="Open Sans"/>
          <w:color w:val="000000"/>
          <w:sz w:val="20"/>
          <w:szCs w:val="20"/>
        </w:rPr>
      </w:pPr>
      <w:r w:rsidRPr="00BD76EB">
        <w:rPr>
          <w:rFonts w:ascii="Open Sans" w:hAnsi="Open Sans" w:cs="Open Sans"/>
          <w:color w:val="000000"/>
          <w:sz w:val="20"/>
          <w:szCs w:val="20"/>
        </w:rPr>
        <w:t>Zamawiający nie przewiduje rozliczeń w walucie obcej.</w:t>
      </w:r>
    </w:p>
    <w:p w14:paraId="16E51959" w14:textId="77777777" w:rsidR="00B735DF" w:rsidRPr="00D058A4" w:rsidRDefault="00B735DF" w:rsidP="00433196">
      <w:pPr>
        <w:spacing w:line="276" w:lineRule="auto"/>
        <w:ind w:left="360"/>
        <w:jc w:val="both"/>
        <w:rPr>
          <w:rFonts w:ascii="Open Sans" w:hAnsi="Open Sans" w:cs="Open Sans"/>
          <w:color w:val="000000"/>
          <w:sz w:val="20"/>
          <w:szCs w:val="20"/>
        </w:rPr>
      </w:pPr>
    </w:p>
    <w:p w14:paraId="6E0A21CD" w14:textId="4831B4FE" w:rsidR="00B735DF" w:rsidRPr="00D058A4" w:rsidRDefault="00B735DF" w:rsidP="002E7F84">
      <w:pPr>
        <w:spacing w:line="276" w:lineRule="auto"/>
        <w:jc w:val="both"/>
        <w:rPr>
          <w:rFonts w:ascii="Open Sans" w:hAnsi="Open Sans" w:cs="Open Sans"/>
          <w:b/>
          <w:bCs/>
          <w:color w:val="000000"/>
          <w:sz w:val="20"/>
          <w:szCs w:val="20"/>
          <w:u w:val="single"/>
        </w:rPr>
      </w:pPr>
      <w:r w:rsidRPr="00D058A4">
        <w:rPr>
          <w:rFonts w:ascii="Open Sans" w:hAnsi="Open Sans" w:cs="Open Sans"/>
          <w:b/>
          <w:bCs/>
          <w:color w:val="000000"/>
          <w:sz w:val="20"/>
          <w:szCs w:val="20"/>
        </w:rPr>
        <w:t>1</w:t>
      </w:r>
      <w:r w:rsidR="00F94E26">
        <w:rPr>
          <w:rFonts w:ascii="Open Sans" w:hAnsi="Open Sans" w:cs="Open Sans"/>
          <w:b/>
          <w:bCs/>
          <w:color w:val="000000"/>
          <w:sz w:val="20"/>
          <w:szCs w:val="20"/>
        </w:rPr>
        <w:t>5</w:t>
      </w:r>
      <w:r w:rsidRPr="00D058A4">
        <w:rPr>
          <w:rFonts w:ascii="Open Sans" w:hAnsi="Open Sans" w:cs="Open Sans"/>
          <w:b/>
          <w:bCs/>
          <w:color w:val="000000"/>
          <w:sz w:val="20"/>
          <w:szCs w:val="20"/>
        </w:rPr>
        <w:t>.</w:t>
      </w:r>
      <w:r w:rsidRPr="00D058A4">
        <w:rPr>
          <w:rFonts w:ascii="Open Sans" w:hAnsi="Open Sans" w:cs="Open Sans"/>
          <w:b/>
          <w:bCs/>
          <w:color w:val="000000"/>
          <w:sz w:val="20"/>
          <w:szCs w:val="20"/>
        </w:rPr>
        <w:tab/>
      </w:r>
      <w:r w:rsidRPr="00D058A4">
        <w:rPr>
          <w:rFonts w:ascii="Open Sans" w:hAnsi="Open Sans" w:cs="Open Sans"/>
          <w:b/>
          <w:bCs/>
          <w:color w:val="000000"/>
          <w:sz w:val="20"/>
          <w:szCs w:val="20"/>
          <w:u w:val="single"/>
        </w:rPr>
        <w:t>Wymagania dotyczące wadium.</w:t>
      </w:r>
    </w:p>
    <w:p w14:paraId="4EB1CD0B" w14:textId="7DC757A1" w:rsidR="003A08FE" w:rsidRPr="00D058A4" w:rsidRDefault="00B735DF" w:rsidP="00F94E26">
      <w:pPr>
        <w:spacing w:line="276" w:lineRule="auto"/>
        <w:ind w:left="708"/>
        <w:jc w:val="both"/>
        <w:rPr>
          <w:rFonts w:ascii="Open Sans" w:hAnsi="Open Sans" w:cs="Open Sans"/>
          <w:bCs/>
          <w:color w:val="000000"/>
          <w:sz w:val="20"/>
          <w:szCs w:val="20"/>
        </w:rPr>
      </w:pPr>
      <w:r w:rsidRPr="00D058A4">
        <w:rPr>
          <w:rFonts w:ascii="Open Sans" w:hAnsi="Open Sans" w:cs="Open Sans"/>
          <w:color w:val="000000"/>
          <w:sz w:val="20"/>
          <w:szCs w:val="20"/>
        </w:rPr>
        <w:t>1</w:t>
      </w:r>
      <w:r w:rsidR="009269F4">
        <w:rPr>
          <w:rFonts w:ascii="Open Sans" w:hAnsi="Open Sans" w:cs="Open Sans"/>
          <w:color w:val="000000"/>
          <w:sz w:val="20"/>
          <w:szCs w:val="20"/>
        </w:rPr>
        <w:t>5</w:t>
      </w:r>
      <w:r w:rsidRPr="00D058A4">
        <w:rPr>
          <w:rFonts w:ascii="Open Sans" w:hAnsi="Open Sans" w:cs="Open Sans"/>
          <w:color w:val="000000"/>
          <w:sz w:val="20"/>
          <w:szCs w:val="20"/>
        </w:rPr>
        <w:t xml:space="preserve">.1.Wykonawca przystępujący do postępowania jest obowiązany wnieść wadium w </w:t>
      </w:r>
      <w:r w:rsidRPr="00100DDF">
        <w:rPr>
          <w:rFonts w:ascii="Open Sans" w:hAnsi="Open Sans" w:cs="Open Sans"/>
          <w:b/>
          <w:bCs/>
          <w:color w:val="000000"/>
          <w:sz w:val="20"/>
          <w:szCs w:val="20"/>
        </w:rPr>
        <w:t xml:space="preserve">wysokości:  </w:t>
      </w:r>
      <w:r w:rsidR="003A08FE" w:rsidRPr="00100DDF">
        <w:rPr>
          <w:rFonts w:ascii="Open Sans" w:hAnsi="Open Sans" w:cs="Open Sans"/>
          <w:b/>
          <w:bCs/>
          <w:color w:val="000000"/>
          <w:sz w:val="20"/>
          <w:szCs w:val="20"/>
        </w:rPr>
        <w:t xml:space="preserve"> </w:t>
      </w:r>
      <w:r w:rsidR="00B46974" w:rsidRPr="00100DDF">
        <w:rPr>
          <w:rFonts w:ascii="Open Sans" w:hAnsi="Open Sans" w:cs="Open Sans"/>
          <w:b/>
          <w:bCs/>
          <w:color w:val="000000"/>
          <w:sz w:val="20"/>
          <w:szCs w:val="20"/>
        </w:rPr>
        <w:t>11</w:t>
      </w:r>
      <w:r w:rsidR="003A08FE" w:rsidRPr="00100DDF">
        <w:rPr>
          <w:rFonts w:ascii="Open Sans" w:hAnsi="Open Sans" w:cs="Open Sans"/>
          <w:b/>
          <w:bCs/>
          <w:color w:val="000000"/>
          <w:sz w:val="20"/>
          <w:szCs w:val="20"/>
        </w:rPr>
        <w:t>00,00 zł.</w:t>
      </w:r>
      <w:r w:rsidR="003A08FE" w:rsidRPr="00D058A4">
        <w:rPr>
          <w:rFonts w:ascii="Open Sans" w:hAnsi="Open Sans" w:cs="Open Sans"/>
          <w:b/>
          <w:color w:val="000000"/>
          <w:sz w:val="20"/>
          <w:szCs w:val="20"/>
        </w:rPr>
        <w:t xml:space="preserve"> </w:t>
      </w:r>
    </w:p>
    <w:p w14:paraId="3E6FCEA9" w14:textId="679B635D" w:rsidR="00B735DF" w:rsidRPr="00D058A4" w:rsidRDefault="00B735DF" w:rsidP="00F94E26">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lastRenderedPageBreak/>
        <w:t>1</w:t>
      </w:r>
      <w:r w:rsidR="009269F4">
        <w:rPr>
          <w:rFonts w:ascii="Open Sans" w:hAnsi="Open Sans" w:cs="Open Sans"/>
          <w:color w:val="000000"/>
          <w:sz w:val="20"/>
          <w:szCs w:val="20"/>
        </w:rPr>
        <w:t>5</w:t>
      </w:r>
      <w:r w:rsidRPr="00D058A4">
        <w:rPr>
          <w:rFonts w:ascii="Open Sans" w:hAnsi="Open Sans" w:cs="Open Sans"/>
          <w:color w:val="000000"/>
          <w:sz w:val="20"/>
          <w:szCs w:val="20"/>
        </w:rPr>
        <w:t>.2.Wadium wniesione w pieniądzu winno być przekazane na rachunek: PKO BP S.A. nr 79 1020 2791 0000 7402 0289 7726 z dopiskiem:</w:t>
      </w:r>
      <w:r w:rsidR="003A08FE" w:rsidRPr="00D058A4">
        <w:rPr>
          <w:rFonts w:ascii="Open Sans" w:hAnsi="Open Sans" w:cs="Open Sans"/>
          <w:color w:val="000000"/>
          <w:sz w:val="20"/>
          <w:szCs w:val="20"/>
        </w:rPr>
        <w:t xml:space="preserve"> „Wadium – Odławianie bezdomnych psów i kotów</w:t>
      </w:r>
      <w:r w:rsidR="00DD6013">
        <w:rPr>
          <w:rFonts w:ascii="Open Sans" w:hAnsi="Open Sans" w:cs="Open Sans"/>
          <w:color w:val="000000"/>
          <w:sz w:val="20"/>
          <w:szCs w:val="20"/>
        </w:rPr>
        <w:t>”</w:t>
      </w:r>
    </w:p>
    <w:p w14:paraId="3D83403F" w14:textId="595AA35F" w:rsidR="00B735DF" w:rsidRPr="00D058A4" w:rsidRDefault="00B735DF" w:rsidP="00F94E26">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w:t>
      </w:r>
      <w:r w:rsidR="009269F4">
        <w:rPr>
          <w:rFonts w:ascii="Open Sans" w:hAnsi="Open Sans" w:cs="Open Sans"/>
          <w:color w:val="000000"/>
          <w:sz w:val="20"/>
          <w:szCs w:val="20"/>
        </w:rPr>
        <w:t>5</w:t>
      </w:r>
      <w:r w:rsidRPr="00D058A4">
        <w:rPr>
          <w:rFonts w:ascii="Open Sans" w:hAnsi="Open Sans" w:cs="Open Sans"/>
          <w:color w:val="000000"/>
          <w:sz w:val="20"/>
          <w:szCs w:val="20"/>
        </w:rPr>
        <w:t xml:space="preserve">.3.Potwierdzenie wpłaty wadium stanowi załącznik składany razem z ofertą. </w:t>
      </w:r>
    </w:p>
    <w:p w14:paraId="6F449104" w14:textId="2A85128C" w:rsidR="00B735DF" w:rsidRPr="00D058A4" w:rsidRDefault="00B735DF" w:rsidP="00F94E26">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w:t>
      </w:r>
      <w:r w:rsidR="009269F4">
        <w:rPr>
          <w:rFonts w:ascii="Open Sans" w:hAnsi="Open Sans" w:cs="Open Sans"/>
          <w:color w:val="000000"/>
          <w:sz w:val="20"/>
          <w:szCs w:val="20"/>
        </w:rPr>
        <w:t>5</w:t>
      </w:r>
      <w:r w:rsidRPr="00D058A4">
        <w:rPr>
          <w:rFonts w:ascii="Open Sans" w:hAnsi="Open Sans" w:cs="Open Sans"/>
          <w:color w:val="000000"/>
          <w:sz w:val="20"/>
          <w:szCs w:val="20"/>
        </w:rPr>
        <w:t xml:space="preserve">.4.Wadium wnosi się przed upływem terminu składania ofert i utrzymuje nieprzerwanie do dnia upływu terminu związania ofertą, z wyjątkiem przypadków, </w:t>
      </w:r>
      <w:r w:rsidRPr="00D058A4">
        <w:rPr>
          <w:rFonts w:ascii="Open Sans" w:hAnsi="Open Sans" w:cs="Open Sans"/>
          <w:color w:val="000000"/>
          <w:sz w:val="20"/>
          <w:szCs w:val="20"/>
        </w:rPr>
        <w:br/>
        <w:t xml:space="preserve">o których mowa w art. 98 ust. 1 pkt 2 i 3 oraz ust. 2 ustawy </w:t>
      </w:r>
      <w:proofErr w:type="spellStart"/>
      <w:r w:rsidRPr="00D058A4">
        <w:rPr>
          <w:rFonts w:ascii="Open Sans" w:hAnsi="Open Sans" w:cs="Open Sans"/>
          <w:color w:val="000000"/>
          <w:sz w:val="20"/>
          <w:szCs w:val="20"/>
        </w:rPr>
        <w:t>Pzp</w:t>
      </w:r>
      <w:proofErr w:type="spellEnd"/>
      <w:r w:rsidRPr="00D058A4">
        <w:rPr>
          <w:rFonts w:ascii="Open Sans" w:hAnsi="Open Sans" w:cs="Open Sans"/>
          <w:color w:val="000000"/>
          <w:sz w:val="20"/>
          <w:szCs w:val="20"/>
        </w:rPr>
        <w:t>.</w:t>
      </w:r>
    </w:p>
    <w:p w14:paraId="347C4861" w14:textId="77777777" w:rsidR="00B735DF" w:rsidRPr="00D058A4" w:rsidRDefault="00B735DF" w:rsidP="00DD6013">
      <w:pPr>
        <w:suppressAutoHyphens/>
        <w:spacing w:after="60"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 xml:space="preserve">       1) Zgodnie z art. 97 ust. 7 pkt 1-4 ustawy </w:t>
      </w:r>
      <w:proofErr w:type="spellStart"/>
      <w:r w:rsidRPr="00D058A4">
        <w:rPr>
          <w:rFonts w:ascii="Open Sans" w:hAnsi="Open Sans" w:cs="Open Sans"/>
          <w:color w:val="000000"/>
          <w:sz w:val="20"/>
          <w:szCs w:val="20"/>
        </w:rPr>
        <w:t>Pzp</w:t>
      </w:r>
      <w:proofErr w:type="spellEnd"/>
      <w:r w:rsidRPr="00D058A4">
        <w:rPr>
          <w:rFonts w:ascii="Open Sans" w:hAnsi="Open Sans" w:cs="Open Sans"/>
          <w:color w:val="000000"/>
          <w:sz w:val="20"/>
          <w:szCs w:val="20"/>
        </w:rPr>
        <w:t xml:space="preserve"> wadium może być wnoszone według</w:t>
      </w:r>
      <w:r w:rsidRPr="00D058A4">
        <w:rPr>
          <w:rFonts w:ascii="Open Sans" w:hAnsi="Open Sans" w:cs="Open Sans"/>
          <w:color w:val="000000"/>
          <w:sz w:val="20"/>
          <w:szCs w:val="20"/>
        </w:rPr>
        <w:br/>
        <w:t xml:space="preserve">       wyboru  Wykonawcy w jednej lub kilku następujących formach: </w:t>
      </w:r>
    </w:p>
    <w:p w14:paraId="1EF189E1" w14:textId="77777777" w:rsidR="00B735DF" w:rsidRPr="00D058A4" w:rsidRDefault="00B735DF" w:rsidP="005D149B">
      <w:pPr>
        <w:numPr>
          <w:ilvl w:val="0"/>
          <w:numId w:val="3"/>
        </w:numPr>
        <w:suppressAutoHyphens/>
        <w:spacing w:after="60" w:line="276" w:lineRule="auto"/>
        <w:ind w:left="1701" w:hanging="567"/>
        <w:jc w:val="both"/>
        <w:rPr>
          <w:rFonts w:ascii="Open Sans" w:hAnsi="Open Sans" w:cs="Open Sans"/>
          <w:color w:val="000000"/>
          <w:sz w:val="20"/>
          <w:szCs w:val="20"/>
        </w:rPr>
      </w:pPr>
      <w:r w:rsidRPr="00D058A4">
        <w:rPr>
          <w:rFonts w:ascii="Open Sans" w:hAnsi="Open Sans" w:cs="Open Sans"/>
          <w:color w:val="000000"/>
          <w:sz w:val="20"/>
          <w:szCs w:val="20"/>
        </w:rPr>
        <w:t>pieniądzu;</w:t>
      </w:r>
    </w:p>
    <w:p w14:paraId="33435202" w14:textId="77777777" w:rsidR="00B735DF" w:rsidRPr="00D058A4" w:rsidRDefault="00B735DF" w:rsidP="005D149B">
      <w:pPr>
        <w:numPr>
          <w:ilvl w:val="0"/>
          <w:numId w:val="3"/>
        </w:numPr>
        <w:suppressAutoHyphens/>
        <w:spacing w:after="60" w:line="276" w:lineRule="auto"/>
        <w:ind w:left="1701" w:hanging="567"/>
        <w:jc w:val="both"/>
        <w:rPr>
          <w:rFonts w:ascii="Open Sans" w:hAnsi="Open Sans" w:cs="Open Sans"/>
          <w:color w:val="000000"/>
          <w:sz w:val="20"/>
          <w:szCs w:val="20"/>
        </w:rPr>
      </w:pPr>
      <w:r w:rsidRPr="00D058A4">
        <w:rPr>
          <w:rFonts w:ascii="Open Sans" w:hAnsi="Open Sans" w:cs="Open Sans"/>
          <w:color w:val="000000"/>
          <w:sz w:val="20"/>
          <w:szCs w:val="20"/>
        </w:rPr>
        <w:t>gwarancjach bankowych;</w:t>
      </w:r>
    </w:p>
    <w:p w14:paraId="38ADE554" w14:textId="77777777" w:rsidR="00B735DF" w:rsidRPr="00D058A4" w:rsidRDefault="00B735DF" w:rsidP="005D149B">
      <w:pPr>
        <w:numPr>
          <w:ilvl w:val="0"/>
          <w:numId w:val="3"/>
        </w:numPr>
        <w:suppressAutoHyphens/>
        <w:spacing w:after="60" w:line="276" w:lineRule="auto"/>
        <w:ind w:left="1701" w:hanging="567"/>
        <w:jc w:val="both"/>
        <w:rPr>
          <w:rFonts w:ascii="Open Sans" w:hAnsi="Open Sans" w:cs="Open Sans"/>
          <w:color w:val="000000"/>
          <w:sz w:val="20"/>
          <w:szCs w:val="20"/>
        </w:rPr>
      </w:pPr>
      <w:r w:rsidRPr="00D058A4">
        <w:rPr>
          <w:rFonts w:ascii="Open Sans" w:hAnsi="Open Sans" w:cs="Open Sans"/>
          <w:color w:val="000000"/>
          <w:sz w:val="20"/>
          <w:szCs w:val="20"/>
        </w:rPr>
        <w:t>gwarancjach ubezpieczeniowych;</w:t>
      </w:r>
    </w:p>
    <w:p w14:paraId="02438FC0" w14:textId="77777777" w:rsidR="00B735DF" w:rsidRPr="00D058A4" w:rsidRDefault="00B735DF" w:rsidP="005D149B">
      <w:pPr>
        <w:numPr>
          <w:ilvl w:val="0"/>
          <w:numId w:val="3"/>
        </w:numPr>
        <w:suppressAutoHyphens/>
        <w:spacing w:after="60" w:line="276" w:lineRule="auto"/>
        <w:ind w:left="1701" w:hanging="567"/>
        <w:jc w:val="both"/>
        <w:rPr>
          <w:rFonts w:ascii="Open Sans" w:hAnsi="Open Sans" w:cs="Open Sans"/>
          <w:color w:val="000000"/>
          <w:sz w:val="20"/>
          <w:szCs w:val="20"/>
        </w:rPr>
      </w:pPr>
      <w:r w:rsidRPr="00D058A4">
        <w:rPr>
          <w:rFonts w:ascii="Open Sans" w:hAnsi="Open Sans" w:cs="Open Sans"/>
          <w:color w:val="000000"/>
          <w:sz w:val="20"/>
          <w:szCs w:val="20"/>
        </w:rPr>
        <w:t xml:space="preserve">poręczeniach udzielanych przez podmioty, o których mowa w art. 6b ust. 5 pkt 2 ustawy z dnia 9 listopada 2000 r. o utworzeniu Polskiej Agencji Rozwoju Przedsiębiorczości (Dz. U. z 2020r., poz. 299 z </w:t>
      </w:r>
      <w:proofErr w:type="spellStart"/>
      <w:r w:rsidRPr="00D058A4">
        <w:rPr>
          <w:rFonts w:ascii="Open Sans" w:hAnsi="Open Sans" w:cs="Open Sans"/>
          <w:color w:val="000000"/>
          <w:sz w:val="20"/>
          <w:szCs w:val="20"/>
        </w:rPr>
        <w:t>późn</w:t>
      </w:r>
      <w:proofErr w:type="spellEnd"/>
      <w:r w:rsidRPr="00D058A4">
        <w:rPr>
          <w:rFonts w:ascii="Open Sans" w:hAnsi="Open Sans" w:cs="Open Sans"/>
          <w:color w:val="000000"/>
          <w:sz w:val="20"/>
          <w:szCs w:val="20"/>
        </w:rPr>
        <w:t>. zm.).</w:t>
      </w:r>
    </w:p>
    <w:p w14:paraId="74EE701E" w14:textId="77777777" w:rsidR="00B735DF" w:rsidRPr="00D058A4" w:rsidRDefault="00B735DF" w:rsidP="00DD6013">
      <w:pPr>
        <w:suppressAutoHyphens/>
        <w:spacing w:after="60" w:line="276" w:lineRule="auto"/>
        <w:ind w:left="1134"/>
        <w:jc w:val="both"/>
        <w:rPr>
          <w:rFonts w:ascii="Open Sans" w:hAnsi="Open Sans" w:cs="Open Sans"/>
          <w:color w:val="000000"/>
          <w:sz w:val="20"/>
          <w:szCs w:val="20"/>
        </w:rPr>
      </w:pPr>
      <w:r w:rsidRPr="00D058A4">
        <w:rPr>
          <w:rFonts w:ascii="Open Sans" w:hAnsi="Open Sans" w:cs="Open Sans"/>
          <w:color w:val="000000"/>
          <w:sz w:val="20"/>
          <w:szCs w:val="20"/>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A503804" w14:textId="77777777" w:rsidR="00B735DF" w:rsidRPr="00D058A4" w:rsidRDefault="00B735DF" w:rsidP="00DD6013">
      <w:pPr>
        <w:suppressAutoHyphens/>
        <w:spacing w:after="60" w:line="276" w:lineRule="auto"/>
        <w:ind w:left="1134"/>
        <w:jc w:val="both"/>
        <w:rPr>
          <w:rFonts w:ascii="Open Sans" w:hAnsi="Open Sans" w:cs="Open Sans"/>
          <w:color w:val="000000"/>
          <w:sz w:val="20"/>
          <w:szCs w:val="20"/>
        </w:rPr>
      </w:pPr>
      <w:r w:rsidRPr="00D058A4">
        <w:rPr>
          <w:rFonts w:ascii="Open Sans" w:hAnsi="Open Sans" w:cs="Open Sans"/>
          <w:color w:val="000000"/>
          <w:sz w:val="20"/>
          <w:szCs w:val="20"/>
        </w:rPr>
        <w:t>3) Wadium wnoszone w formie poręczeń lub gwarancji musi być złożone jako oryginał gwarancji lub poręczenia w formie elektronicznej i spełniać co najmniej poniższe wymagania:</w:t>
      </w:r>
    </w:p>
    <w:p w14:paraId="7281F1CD" w14:textId="77777777" w:rsidR="00B735DF" w:rsidRPr="00D058A4" w:rsidRDefault="00B735DF" w:rsidP="005D149B">
      <w:pPr>
        <w:numPr>
          <w:ilvl w:val="0"/>
          <w:numId w:val="3"/>
        </w:numPr>
        <w:suppressAutoHyphens/>
        <w:spacing w:after="60" w:line="276" w:lineRule="auto"/>
        <w:ind w:left="1701" w:hanging="567"/>
        <w:jc w:val="both"/>
        <w:rPr>
          <w:rFonts w:ascii="Open Sans" w:hAnsi="Open Sans" w:cs="Open Sans"/>
          <w:color w:val="000000"/>
          <w:sz w:val="20"/>
          <w:szCs w:val="20"/>
        </w:rPr>
      </w:pPr>
      <w:r w:rsidRPr="00D058A4">
        <w:rPr>
          <w:rFonts w:ascii="Open Sans" w:hAnsi="Open Sans" w:cs="Open Sans"/>
          <w:color w:val="000000"/>
          <w:sz w:val="20"/>
          <w:szCs w:val="20"/>
        </w:rPr>
        <w:t xml:space="preserve">musi obejmować odpowiedzialność za wszystkie przypadki powodujące utratę wadium przez Wykonawcę określone w ustawie </w:t>
      </w:r>
      <w:proofErr w:type="spellStart"/>
      <w:r w:rsidRPr="00D058A4">
        <w:rPr>
          <w:rFonts w:ascii="Open Sans" w:hAnsi="Open Sans" w:cs="Open Sans"/>
          <w:color w:val="000000"/>
          <w:sz w:val="20"/>
          <w:szCs w:val="20"/>
        </w:rPr>
        <w:t>Pzp</w:t>
      </w:r>
      <w:proofErr w:type="spellEnd"/>
      <w:r w:rsidRPr="00D058A4">
        <w:rPr>
          <w:rFonts w:ascii="Open Sans" w:hAnsi="Open Sans" w:cs="Open Sans"/>
          <w:color w:val="000000"/>
          <w:sz w:val="20"/>
          <w:szCs w:val="20"/>
        </w:rPr>
        <w:t xml:space="preserve">, bez potwierdzania tych okoliczności; </w:t>
      </w:r>
    </w:p>
    <w:p w14:paraId="7E264B84" w14:textId="77777777" w:rsidR="00B735DF" w:rsidRPr="00D058A4" w:rsidRDefault="00B735DF" w:rsidP="005D149B">
      <w:pPr>
        <w:numPr>
          <w:ilvl w:val="0"/>
          <w:numId w:val="3"/>
        </w:numPr>
        <w:suppressAutoHyphens/>
        <w:spacing w:after="60" w:line="276" w:lineRule="auto"/>
        <w:ind w:left="1701" w:hanging="567"/>
        <w:jc w:val="both"/>
        <w:rPr>
          <w:rFonts w:ascii="Open Sans" w:hAnsi="Open Sans" w:cs="Open Sans"/>
          <w:color w:val="000000"/>
          <w:sz w:val="20"/>
          <w:szCs w:val="20"/>
        </w:rPr>
      </w:pPr>
      <w:r w:rsidRPr="00D058A4">
        <w:rPr>
          <w:rFonts w:ascii="Open Sans" w:hAnsi="Open Sans" w:cs="Open Sans"/>
          <w:color w:val="000000"/>
          <w:sz w:val="20"/>
          <w:szCs w:val="20"/>
        </w:rPr>
        <w:t>z jej treści powinno jednoznacznej wynikać zobowiązanie gwaranta do zapłaty całej kwoty wadium;</w:t>
      </w:r>
    </w:p>
    <w:p w14:paraId="1E2C0582" w14:textId="77777777" w:rsidR="00B735DF" w:rsidRPr="00D058A4" w:rsidRDefault="00B735DF" w:rsidP="005D149B">
      <w:pPr>
        <w:numPr>
          <w:ilvl w:val="0"/>
          <w:numId w:val="3"/>
        </w:numPr>
        <w:suppressAutoHyphens/>
        <w:spacing w:after="60" w:line="276" w:lineRule="auto"/>
        <w:ind w:left="1701" w:hanging="567"/>
        <w:jc w:val="both"/>
        <w:rPr>
          <w:rFonts w:ascii="Open Sans" w:hAnsi="Open Sans" w:cs="Open Sans"/>
          <w:color w:val="000000"/>
          <w:sz w:val="20"/>
          <w:szCs w:val="20"/>
        </w:rPr>
      </w:pPr>
      <w:r w:rsidRPr="00D058A4">
        <w:rPr>
          <w:rFonts w:ascii="Open Sans" w:hAnsi="Open Sans" w:cs="Open Sans"/>
          <w:color w:val="000000"/>
          <w:sz w:val="20"/>
          <w:szCs w:val="20"/>
        </w:rPr>
        <w:t>powinno być nieodwołalne i bezwarunkowe oraz płatne na pierwsze żądanie;</w:t>
      </w:r>
    </w:p>
    <w:p w14:paraId="19DC1E20" w14:textId="77777777" w:rsidR="00B735DF" w:rsidRPr="00D058A4" w:rsidRDefault="00B735DF" w:rsidP="005D149B">
      <w:pPr>
        <w:numPr>
          <w:ilvl w:val="0"/>
          <w:numId w:val="3"/>
        </w:numPr>
        <w:suppressAutoHyphens/>
        <w:spacing w:after="60" w:line="276" w:lineRule="auto"/>
        <w:ind w:left="1701" w:hanging="567"/>
        <w:jc w:val="both"/>
        <w:rPr>
          <w:rFonts w:ascii="Open Sans" w:hAnsi="Open Sans" w:cs="Open Sans"/>
          <w:color w:val="000000"/>
          <w:sz w:val="20"/>
          <w:szCs w:val="20"/>
        </w:rPr>
      </w:pPr>
      <w:r w:rsidRPr="00D058A4">
        <w:rPr>
          <w:rFonts w:ascii="Open Sans" w:hAnsi="Open Sans" w:cs="Open Sans"/>
          <w:color w:val="000000"/>
          <w:sz w:val="20"/>
          <w:szCs w:val="20"/>
        </w:rPr>
        <w:t xml:space="preserve">termin obowiązywania poręczenia lub gwarancji nie może być krótszy niż termin związania ofertą (z zastrzeżeniem iż pierwszym dniem związania ofertą jest dzień składania ofert); </w:t>
      </w:r>
    </w:p>
    <w:p w14:paraId="2C7C798F" w14:textId="77777777" w:rsidR="00B735DF" w:rsidRPr="00D058A4" w:rsidRDefault="00B735DF" w:rsidP="005D149B">
      <w:pPr>
        <w:numPr>
          <w:ilvl w:val="0"/>
          <w:numId w:val="3"/>
        </w:numPr>
        <w:suppressAutoHyphens/>
        <w:spacing w:after="60" w:line="276" w:lineRule="auto"/>
        <w:ind w:left="1701" w:hanging="567"/>
        <w:jc w:val="both"/>
        <w:rPr>
          <w:rFonts w:ascii="Open Sans" w:hAnsi="Open Sans" w:cs="Open Sans"/>
          <w:color w:val="000000"/>
          <w:sz w:val="20"/>
          <w:szCs w:val="20"/>
        </w:rPr>
      </w:pPr>
      <w:r w:rsidRPr="00D058A4">
        <w:rPr>
          <w:rFonts w:ascii="Open Sans" w:hAnsi="Open Sans" w:cs="Open Sans"/>
          <w:color w:val="000000"/>
          <w:sz w:val="20"/>
          <w:szCs w:val="20"/>
        </w:rPr>
        <w:t>w treści poręczenia lub gwarancji powinna znaleźć się nazwa oraz numer przedmiotowego postępowania oraz nr zadania, którego dotyczy;</w:t>
      </w:r>
    </w:p>
    <w:p w14:paraId="3E5024D0" w14:textId="77777777" w:rsidR="00B735DF" w:rsidRPr="00D058A4" w:rsidRDefault="00B735DF" w:rsidP="005D149B">
      <w:pPr>
        <w:numPr>
          <w:ilvl w:val="0"/>
          <w:numId w:val="3"/>
        </w:numPr>
        <w:suppressAutoHyphens/>
        <w:spacing w:after="60" w:line="276" w:lineRule="auto"/>
        <w:ind w:left="1701" w:hanging="567"/>
        <w:jc w:val="both"/>
        <w:rPr>
          <w:rFonts w:ascii="Open Sans" w:hAnsi="Open Sans" w:cs="Open Sans"/>
          <w:color w:val="000000"/>
          <w:sz w:val="20"/>
          <w:szCs w:val="20"/>
        </w:rPr>
      </w:pPr>
      <w:r w:rsidRPr="00D058A4">
        <w:rPr>
          <w:rFonts w:ascii="Open Sans" w:hAnsi="Open Sans" w:cs="Open Sans"/>
          <w:color w:val="000000"/>
          <w:sz w:val="20"/>
          <w:szCs w:val="20"/>
        </w:rPr>
        <w:t>beneficjentem poręczenia lub gwarancji jest: Przedsiębiorstwo Gospodarki Komunalnej Sp. z o.o. w Koszalinie;</w:t>
      </w:r>
    </w:p>
    <w:p w14:paraId="23A10C71" w14:textId="77777777" w:rsidR="00B735DF" w:rsidRPr="00D058A4" w:rsidRDefault="00B735DF" w:rsidP="005D149B">
      <w:pPr>
        <w:numPr>
          <w:ilvl w:val="0"/>
          <w:numId w:val="3"/>
        </w:numPr>
        <w:suppressAutoHyphens/>
        <w:spacing w:after="60" w:line="276" w:lineRule="auto"/>
        <w:ind w:left="1701" w:hanging="567"/>
        <w:jc w:val="both"/>
        <w:rPr>
          <w:rFonts w:ascii="Open Sans" w:hAnsi="Open Sans" w:cs="Open Sans"/>
          <w:color w:val="000000"/>
          <w:sz w:val="20"/>
          <w:szCs w:val="20"/>
        </w:rPr>
      </w:pPr>
      <w:r w:rsidRPr="00D058A4">
        <w:rPr>
          <w:rFonts w:ascii="Open Sans" w:hAnsi="Open Sans" w:cs="Open Sans"/>
          <w:color w:val="000000"/>
          <w:sz w:val="20"/>
          <w:szCs w:val="20"/>
        </w:rPr>
        <w:t xml:space="preserve">w przypadku Wykonawców wspólnie ubiegających się o udzielenie zamówienia (art. 58 ustawy </w:t>
      </w:r>
      <w:proofErr w:type="spellStart"/>
      <w:r w:rsidRPr="00D058A4">
        <w:rPr>
          <w:rFonts w:ascii="Open Sans" w:hAnsi="Open Sans" w:cs="Open Sans"/>
          <w:color w:val="000000"/>
          <w:sz w:val="20"/>
          <w:szCs w:val="20"/>
        </w:rPr>
        <w:t>Pzp</w:t>
      </w:r>
      <w:proofErr w:type="spellEnd"/>
      <w:r w:rsidRPr="00D058A4">
        <w:rPr>
          <w:rFonts w:ascii="Open Sans" w:hAnsi="Open Sans" w:cs="Open Sans"/>
          <w:color w:val="000000"/>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4670C76" w14:textId="77777777" w:rsidR="00B735DF" w:rsidRPr="00D058A4" w:rsidRDefault="00B735DF" w:rsidP="00DD6013">
      <w:pPr>
        <w:suppressAutoHyphens/>
        <w:spacing w:after="60" w:line="276" w:lineRule="auto"/>
        <w:ind w:left="1134"/>
        <w:jc w:val="both"/>
        <w:rPr>
          <w:rFonts w:ascii="Open Sans" w:hAnsi="Open Sans" w:cs="Open Sans"/>
          <w:color w:val="000000"/>
          <w:sz w:val="20"/>
          <w:szCs w:val="20"/>
        </w:rPr>
      </w:pPr>
      <w:r w:rsidRPr="00D058A4">
        <w:rPr>
          <w:rFonts w:ascii="Open Sans" w:hAnsi="Open Sans" w:cs="Open Sans"/>
          <w:color w:val="000000"/>
          <w:sz w:val="20"/>
          <w:szCs w:val="20"/>
        </w:rPr>
        <w:lastRenderedPageBreak/>
        <w:t xml:space="preserve">4) Gwarancje i poręczenia, o których mowa w art. 97 ust. 7 pkt 2-4 ustawy </w:t>
      </w:r>
      <w:proofErr w:type="spellStart"/>
      <w:r w:rsidRPr="00D058A4">
        <w:rPr>
          <w:rFonts w:ascii="Open Sans" w:hAnsi="Open Sans" w:cs="Open Sans"/>
          <w:color w:val="000000"/>
          <w:sz w:val="20"/>
          <w:szCs w:val="20"/>
        </w:rPr>
        <w:t>Pzp</w:t>
      </w:r>
      <w:proofErr w:type="spellEnd"/>
      <w:r w:rsidRPr="00D058A4">
        <w:rPr>
          <w:rFonts w:ascii="Open Sans" w:hAnsi="Open Sans" w:cs="Open Sans"/>
          <w:color w:val="000000"/>
          <w:sz w:val="20"/>
          <w:szCs w:val="20"/>
        </w:rPr>
        <w:t xml:space="preserve"> podlegać muszą prawu polskiemu. Wszystkie spory dotyczące gwarancji i poręczeń, o których mowa w art. 97 ust. 7 pkt 2-4 ustawy </w:t>
      </w:r>
      <w:proofErr w:type="spellStart"/>
      <w:r w:rsidRPr="00D058A4">
        <w:rPr>
          <w:rFonts w:ascii="Open Sans" w:hAnsi="Open Sans" w:cs="Open Sans"/>
          <w:color w:val="000000"/>
          <w:sz w:val="20"/>
          <w:szCs w:val="20"/>
        </w:rPr>
        <w:t>Pzp</w:t>
      </w:r>
      <w:proofErr w:type="spellEnd"/>
      <w:r w:rsidRPr="00D058A4">
        <w:rPr>
          <w:rFonts w:ascii="Open Sans" w:hAnsi="Open Sans" w:cs="Open Sans"/>
          <w:color w:val="000000"/>
          <w:sz w:val="20"/>
          <w:szCs w:val="20"/>
        </w:rPr>
        <w:t xml:space="preserve"> będą rozstrzygane zgodnie z prawem polskim przez sądy polskie. W przypadku, gdy Wykonawca wnosi wadium w formie gwarancji lub poręczeń, o których mowa w art. 97 ust. 7 pkt 2-4 ustawy </w:t>
      </w:r>
      <w:proofErr w:type="spellStart"/>
      <w:r w:rsidRPr="00D058A4">
        <w:rPr>
          <w:rFonts w:ascii="Open Sans" w:hAnsi="Open Sans" w:cs="Open Sans"/>
          <w:color w:val="000000"/>
          <w:sz w:val="20"/>
          <w:szCs w:val="20"/>
        </w:rPr>
        <w:t>Pzp</w:t>
      </w:r>
      <w:proofErr w:type="spellEnd"/>
      <w:r w:rsidRPr="00D058A4">
        <w:rPr>
          <w:rFonts w:ascii="Open Sans" w:hAnsi="Open Sans" w:cs="Open Sans"/>
          <w:color w:val="000000"/>
          <w:sz w:val="20"/>
          <w:szCs w:val="20"/>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055FAA9" w14:textId="17BD48CE" w:rsidR="00B735DF" w:rsidRPr="00D058A4" w:rsidRDefault="00B735DF" w:rsidP="00DD6013">
      <w:pPr>
        <w:suppressAutoHyphens/>
        <w:spacing w:after="60" w:line="276" w:lineRule="auto"/>
        <w:ind w:left="1134"/>
        <w:jc w:val="both"/>
        <w:rPr>
          <w:rFonts w:ascii="Open Sans" w:hAnsi="Open Sans" w:cs="Open Sans"/>
          <w:color w:val="000000"/>
          <w:sz w:val="20"/>
          <w:szCs w:val="20"/>
        </w:rPr>
      </w:pPr>
      <w:r w:rsidRPr="00D058A4">
        <w:rPr>
          <w:rFonts w:ascii="Open Sans" w:hAnsi="Open Sans" w:cs="Open Sans"/>
          <w:color w:val="000000"/>
          <w:sz w:val="20"/>
          <w:szCs w:val="20"/>
        </w:rPr>
        <w:t>5) Oferta wykonawcy, który nie wniesie wadium, wniesie wadium w sposób nieprawidłowy lub nie utrzyma wadium nieprzerwanie do upływu terminu związania ofertą lub złoży wniosek o zwrot wadium w przypadku, o którym mowa w</w:t>
      </w:r>
      <w:r w:rsidR="005121D3" w:rsidRPr="00D058A4">
        <w:rPr>
          <w:rFonts w:ascii="Open Sans" w:hAnsi="Open Sans" w:cs="Open Sans"/>
          <w:color w:val="000000"/>
          <w:sz w:val="20"/>
          <w:szCs w:val="20"/>
        </w:rPr>
        <w:t xml:space="preserve"> </w:t>
      </w:r>
      <w:r w:rsidRPr="00D058A4">
        <w:rPr>
          <w:rFonts w:ascii="Open Sans" w:hAnsi="Open Sans" w:cs="Open Sans"/>
          <w:color w:val="000000"/>
          <w:sz w:val="20"/>
          <w:szCs w:val="20"/>
        </w:rPr>
        <w:t xml:space="preserve">art.98 ust. 2 pkt 3 ustawy </w:t>
      </w:r>
      <w:proofErr w:type="spellStart"/>
      <w:r w:rsidRPr="00D058A4">
        <w:rPr>
          <w:rFonts w:ascii="Open Sans" w:hAnsi="Open Sans" w:cs="Open Sans"/>
          <w:color w:val="000000"/>
          <w:sz w:val="20"/>
          <w:szCs w:val="20"/>
        </w:rPr>
        <w:t>Pzp</w:t>
      </w:r>
      <w:proofErr w:type="spellEnd"/>
      <w:r w:rsidRPr="00D058A4">
        <w:rPr>
          <w:rFonts w:ascii="Open Sans" w:hAnsi="Open Sans" w:cs="Open Sans"/>
          <w:color w:val="000000"/>
          <w:sz w:val="20"/>
          <w:szCs w:val="20"/>
        </w:rPr>
        <w:t>. zostanie odrzucona.</w:t>
      </w:r>
    </w:p>
    <w:p w14:paraId="6D7DFF88" w14:textId="77777777" w:rsidR="00B735DF" w:rsidRPr="00D058A4" w:rsidRDefault="00B735DF" w:rsidP="00DD6013">
      <w:pPr>
        <w:suppressAutoHyphens/>
        <w:spacing w:after="60" w:line="276" w:lineRule="auto"/>
        <w:ind w:left="1134"/>
        <w:jc w:val="both"/>
        <w:rPr>
          <w:rFonts w:ascii="Open Sans" w:hAnsi="Open Sans" w:cs="Open Sans"/>
          <w:color w:val="000000"/>
          <w:sz w:val="20"/>
          <w:szCs w:val="20"/>
        </w:rPr>
      </w:pPr>
      <w:r w:rsidRPr="00D058A4">
        <w:rPr>
          <w:rFonts w:ascii="Open Sans" w:hAnsi="Open Sans" w:cs="Open Sans"/>
          <w:color w:val="000000"/>
          <w:sz w:val="20"/>
          <w:szCs w:val="20"/>
        </w:rPr>
        <w:t xml:space="preserve">6) Zasady zwrotu oraz okoliczności zatrzymania wadium określa art. 98  ustawy </w:t>
      </w:r>
      <w:proofErr w:type="spellStart"/>
      <w:r w:rsidRPr="00D058A4">
        <w:rPr>
          <w:rFonts w:ascii="Open Sans" w:hAnsi="Open Sans" w:cs="Open Sans"/>
          <w:color w:val="000000"/>
          <w:sz w:val="20"/>
          <w:szCs w:val="20"/>
        </w:rPr>
        <w:t>Pzp</w:t>
      </w:r>
      <w:proofErr w:type="spellEnd"/>
      <w:r w:rsidRPr="00D058A4">
        <w:rPr>
          <w:rFonts w:ascii="Open Sans" w:hAnsi="Open Sans" w:cs="Open Sans"/>
          <w:color w:val="000000"/>
          <w:sz w:val="20"/>
          <w:szCs w:val="20"/>
        </w:rPr>
        <w:t>.</w:t>
      </w:r>
    </w:p>
    <w:p w14:paraId="260EE6B3" w14:textId="77777777" w:rsidR="00B735DF" w:rsidRPr="00D058A4" w:rsidRDefault="00B735DF" w:rsidP="00433196">
      <w:pPr>
        <w:spacing w:line="276" w:lineRule="auto"/>
        <w:ind w:left="360"/>
        <w:jc w:val="both"/>
        <w:rPr>
          <w:rFonts w:ascii="Open Sans" w:hAnsi="Open Sans" w:cs="Open Sans"/>
          <w:color w:val="000000"/>
          <w:sz w:val="20"/>
          <w:szCs w:val="20"/>
        </w:rPr>
      </w:pPr>
    </w:p>
    <w:p w14:paraId="24B51854" w14:textId="1EAB16F6" w:rsidR="00B735DF" w:rsidRPr="00D058A4" w:rsidRDefault="00B735DF" w:rsidP="002E7F84">
      <w:pPr>
        <w:spacing w:line="276" w:lineRule="auto"/>
        <w:jc w:val="both"/>
        <w:rPr>
          <w:rFonts w:ascii="Open Sans" w:hAnsi="Open Sans" w:cs="Open Sans"/>
          <w:b/>
          <w:bCs/>
          <w:color w:val="000000"/>
          <w:sz w:val="20"/>
          <w:szCs w:val="20"/>
          <w:u w:val="single"/>
        </w:rPr>
      </w:pPr>
      <w:r w:rsidRPr="00D058A4">
        <w:rPr>
          <w:rFonts w:ascii="Open Sans" w:hAnsi="Open Sans" w:cs="Open Sans"/>
          <w:b/>
          <w:bCs/>
          <w:color w:val="000000"/>
          <w:sz w:val="20"/>
          <w:szCs w:val="20"/>
        </w:rPr>
        <w:t>1</w:t>
      </w:r>
      <w:r w:rsidR="00100DDF">
        <w:rPr>
          <w:rFonts w:ascii="Open Sans" w:hAnsi="Open Sans" w:cs="Open Sans"/>
          <w:b/>
          <w:bCs/>
          <w:color w:val="000000"/>
          <w:sz w:val="20"/>
          <w:szCs w:val="20"/>
        </w:rPr>
        <w:t>6</w:t>
      </w:r>
      <w:r w:rsidRPr="00D058A4">
        <w:rPr>
          <w:rFonts w:ascii="Open Sans" w:hAnsi="Open Sans" w:cs="Open Sans"/>
          <w:b/>
          <w:bCs/>
          <w:color w:val="000000"/>
          <w:sz w:val="20"/>
          <w:szCs w:val="20"/>
        </w:rPr>
        <w:t>.</w:t>
      </w:r>
      <w:r w:rsidRPr="00D058A4">
        <w:rPr>
          <w:rFonts w:ascii="Open Sans" w:hAnsi="Open Sans" w:cs="Open Sans"/>
          <w:b/>
          <w:bCs/>
          <w:color w:val="000000"/>
          <w:sz w:val="20"/>
          <w:szCs w:val="20"/>
        </w:rPr>
        <w:tab/>
      </w:r>
      <w:r w:rsidRPr="00D058A4">
        <w:rPr>
          <w:rFonts w:ascii="Open Sans" w:hAnsi="Open Sans" w:cs="Open Sans"/>
          <w:b/>
          <w:bCs/>
          <w:color w:val="000000"/>
          <w:sz w:val="20"/>
          <w:szCs w:val="20"/>
          <w:u w:val="single"/>
        </w:rPr>
        <w:t xml:space="preserve">Termin związania ofertą. </w:t>
      </w:r>
    </w:p>
    <w:p w14:paraId="565F2727" w14:textId="77777777" w:rsidR="00511E78" w:rsidRPr="00D058A4" w:rsidRDefault="00511E78" w:rsidP="00433196">
      <w:pPr>
        <w:spacing w:line="276" w:lineRule="auto"/>
        <w:ind w:left="360"/>
        <w:jc w:val="both"/>
        <w:rPr>
          <w:rFonts w:ascii="Open Sans" w:hAnsi="Open Sans" w:cs="Open Sans"/>
          <w:b/>
          <w:bCs/>
          <w:color w:val="000000"/>
          <w:sz w:val="20"/>
          <w:szCs w:val="20"/>
          <w:u w:val="single"/>
        </w:rPr>
      </w:pPr>
    </w:p>
    <w:p w14:paraId="527303F0" w14:textId="7222A97F" w:rsidR="00B735DF" w:rsidRPr="00D058A4" w:rsidRDefault="00B735DF" w:rsidP="00433196">
      <w:pPr>
        <w:spacing w:line="276" w:lineRule="auto"/>
        <w:ind w:left="360"/>
        <w:jc w:val="both"/>
        <w:rPr>
          <w:rFonts w:ascii="Open Sans" w:hAnsi="Open Sans" w:cs="Open Sans"/>
          <w:color w:val="000000"/>
          <w:sz w:val="20"/>
          <w:szCs w:val="20"/>
        </w:rPr>
      </w:pPr>
      <w:r w:rsidRPr="00D058A4">
        <w:rPr>
          <w:rFonts w:ascii="Open Sans" w:hAnsi="Open Sans" w:cs="Open Sans"/>
          <w:color w:val="000000"/>
          <w:sz w:val="20"/>
          <w:szCs w:val="20"/>
        </w:rPr>
        <w:t xml:space="preserve">15.1. Wykonawca zgodnie z art. 307 ustawy </w:t>
      </w:r>
      <w:proofErr w:type="spellStart"/>
      <w:r w:rsidRPr="00D058A4">
        <w:rPr>
          <w:rFonts w:ascii="Open Sans" w:hAnsi="Open Sans" w:cs="Open Sans"/>
          <w:color w:val="000000"/>
          <w:sz w:val="20"/>
          <w:szCs w:val="20"/>
        </w:rPr>
        <w:t>Pzp</w:t>
      </w:r>
      <w:proofErr w:type="spellEnd"/>
      <w:r w:rsidRPr="00D058A4">
        <w:rPr>
          <w:rFonts w:ascii="Open Sans" w:hAnsi="Open Sans" w:cs="Open Sans"/>
          <w:color w:val="000000"/>
          <w:sz w:val="20"/>
          <w:szCs w:val="20"/>
        </w:rPr>
        <w:t xml:space="preserve"> będzie związany ofertą przez okres </w:t>
      </w:r>
      <w:r w:rsidRPr="00D058A4">
        <w:rPr>
          <w:rFonts w:ascii="Open Sans" w:hAnsi="Open Sans" w:cs="Open Sans"/>
          <w:color w:val="000000"/>
          <w:sz w:val="20"/>
          <w:szCs w:val="20"/>
        </w:rPr>
        <w:br/>
        <w:t xml:space="preserve">30 dni, </w:t>
      </w:r>
      <w:bookmarkStart w:id="21" w:name="_Hlk78187475"/>
      <w:r w:rsidRPr="00D058A4">
        <w:rPr>
          <w:rFonts w:ascii="Open Sans" w:hAnsi="Open Sans" w:cs="Open Sans"/>
          <w:color w:val="000000"/>
          <w:sz w:val="20"/>
          <w:szCs w:val="20"/>
        </w:rPr>
        <w:t xml:space="preserve">tj. </w:t>
      </w:r>
      <w:r w:rsidRPr="0040655F">
        <w:rPr>
          <w:rFonts w:ascii="Open Sans" w:hAnsi="Open Sans" w:cs="Open Sans"/>
          <w:sz w:val="20"/>
          <w:szCs w:val="20"/>
        </w:rPr>
        <w:t>do dnia</w:t>
      </w:r>
      <w:r w:rsidR="006B2A6C" w:rsidRPr="0040655F">
        <w:rPr>
          <w:rFonts w:ascii="Open Sans" w:hAnsi="Open Sans" w:cs="Open Sans"/>
          <w:sz w:val="20"/>
          <w:szCs w:val="20"/>
        </w:rPr>
        <w:t xml:space="preserve">  </w:t>
      </w:r>
      <w:r w:rsidR="00DC2CC0" w:rsidRPr="0040655F">
        <w:rPr>
          <w:rFonts w:ascii="Open Sans" w:hAnsi="Open Sans" w:cs="Open Sans"/>
          <w:sz w:val="20"/>
          <w:szCs w:val="20"/>
        </w:rPr>
        <w:t>12.04.</w:t>
      </w:r>
      <w:r w:rsidR="00AA3E80" w:rsidRPr="0040655F">
        <w:rPr>
          <w:rFonts w:ascii="Open Sans" w:hAnsi="Open Sans" w:cs="Open Sans"/>
          <w:sz w:val="20"/>
          <w:szCs w:val="20"/>
        </w:rPr>
        <w:t>2023 roku.</w:t>
      </w:r>
      <w:r w:rsidRPr="0040655F">
        <w:rPr>
          <w:rFonts w:ascii="Open Sans" w:hAnsi="Open Sans" w:cs="Open Sans"/>
          <w:sz w:val="20"/>
          <w:szCs w:val="20"/>
        </w:rPr>
        <w:t xml:space="preserve"> </w:t>
      </w:r>
      <w:bookmarkEnd w:id="21"/>
      <w:r w:rsidRPr="00D058A4">
        <w:rPr>
          <w:rFonts w:ascii="Open Sans" w:hAnsi="Open Sans" w:cs="Open Sans"/>
          <w:color w:val="000000"/>
          <w:sz w:val="20"/>
          <w:szCs w:val="20"/>
        </w:rPr>
        <w:t>Bieg terminu związania ofertą rozpoczyna się wraz z upływem terminu składania ofert.</w:t>
      </w:r>
    </w:p>
    <w:p w14:paraId="216AFB96" w14:textId="77777777" w:rsidR="00B735DF" w:rsidRPr="00D058A4" w:rsidRDefault="00B735DF" w:rsidP="00433196">
      <w:pPr>
        <w:spacing w:line="276" w:lineRule="auto"/>
        <w:ind w:left="360"/>
        <w:jc w:val="both"/>
        <w:rPr>
          <w:rFonts w:ascii="Open Sans" w:hAnsi="Open Sans" w:cs="Open Sans"/>
          <w:color w:val="000000"/>
          <w:sz w:val="20"/>
          <w:szCs w:val="20"/>
        </w:rPr>
      </w:pPr>
      <w:r w:rsidRPr="00D058A4">
        <w:rPr>
          <w:rFonts w:ascii="Open Sans" w:hAnsi="Open Sans" w:cs="Open Sans"/>
          <w:color w:val="000000"/>
          <w:sz w:val="20"/>
          <w:szCs w:val="20"/>
        </w:rPr>
        <w:t xml:space="preserve">15.2. W przypadku gdy wybór najkorzystniejszej oferty nie nastąpi przed upływem terminu związania ofertą wskazanego w pkt 15.1 powyżej, Zamawiający przed upływem terminu związania ofertą zwróci się jednokrotnie do Wykonawców </w:t>
      </w:r>
      <w:r w:rsidRPr="00D058A4">
        <w:rPr>
          <w:rFonts w:ascii="Open Sans" w:hAnsi="Open Sans" w:cs="Open Sans"/>
          <w:color w:val="000000"/>
          <w:sz w:val="20"/>
          <w:szCs w:val="20"/>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20426477" w14:textId="77777777" w:rsidR="00B735DF" w:rsidRPr="00D058A4" w:rsidRDefault="00B735DF" w:rsidP="00433196">
      <w:pPr>
        <w:spacing w:line="276" w:lineRule="auto"/>
        <w:ind w:left="360"/>
        <w:jc w:val="both"/>
        <w:rPr>
          <w:rFonts w:ascii="Open Sans" w:hAnsi="Open Sans" w:cs="Open Sans"/>
          <w:b/>
          <w:bCs/>
          <w:color w:val="000000"/>
          <w:sz w:val="20"/>
          <w:szCs w:val="20"/>
        </w:rPr>
      </w:pPr>
    </w:p>
    <w:p w14:paraId="2E14DAD6" w14:textId="5447DB31" w:rsidR="00B735DF" w:rsidRPr="00D058A4" w:rsidRDefault="00B735DF" w:rsidP="002E7F84">
      <w:pPr>
        <w:spacing w:line="276" w:lineRule="auto"/>
        <w:jc w:val="both"/>
        <w:rPr>
          <w:rFonts w:ascii="Open Sans" w:hAnsi="Open Sans" w:cs="Open Sans"/>
          <w:b/>
          <w:bCs/>
          <w:color w:val="000000"/>
          <w:sz w:val="20"/>
          <w:szCs w:val="20"/>
          <w:u w:val="single"/>
        </w:rPr>
      </w:pPr>
      <w:r w:rsidRPr="00D058A4">
        <w:rPr>
          <w:rFonts w:ascii="Open Sans" w:hAnsi="Open Sans" w:cs="Open Sans"/>
          <w:b/>
          <w:bCs/>
          <w:color w:val="000000"/>
          <w:sz w:val="20"/>
          <w:szCs w:val="20"/>
        </w:rPr>
        <w:t>1</w:t>
      </w:r>
      <w:r w:rsidR="00100DDF">
        <w:rPr>
          <w:rFonts w:ascii="Open Sans" w:hAnsi="Open Sans" w:cs="Open Sans"/>
          <w:b/>
          <w:bCs/>
          <w:color w:val="000000"/>
          <w:sz w:val="20"/>
          <w:szCs w:val="20"/>
        </w:rPr>
        <w:t>7</w:t>
      </w:r>
      <w:r w:rsidRPr="00D058A4">
        <w:rPr>
          <w:rFonts w:ascii="Open Sans" w:hAnsi="Open Sans" w:cs="Open Sans"/>
          <w:b/>
          <w:bCs/>
          <w:color w:val="000000"/>
          <w:sz w:val="20"/>
          <w:szCs w:val="20"/>
        </w:rPr>
        <w:t>.</w:t>
      </w:r>
      <w:r w:rsidRPr="00D058A4">
        <w:rPr>
          <w:rFonts w:ascii="Open Sans" w:hAnsi="Open Sans" w:cs="Open Sans"/>
          <w:b/>
          <w:bCs/>
          <w:color w:val="000000"/>
          <w:sz w:val="20"/>
          <w:szCs w:val="20"/>
        </w:rPr>
        <w:tab/>
      </w:r>
      <w:r w:rsidRPr="00D058A4">
        <w:rPr>
          <w:rFonts w:ascii="Open Sans" w:hAnsi="Open Sans" w:cs="Open Sans"/>
          <w:b/>
          <w:bCs/>
          <w:color w:val="000000"/>
          <w:sz w:val="20"/>
          <w:szCs w:val="20"/>
          <w:u w:val="single"/>
        </w:rPr>
        <w:t>Sposób i termin składania i otwarcia ofert .</w:t>
      </w:r>
    </w:p>
    <w:p w14:paraId="632B8BB9" w14:textId="77777777" w:rsidR="00511E78" w:rsidRPr="0040655F" w:rsidRDefault="00511E78" w:rsidP="00433196">
      <w:pPr>
        <w:spacing w:line="276" w:lineRule="auto"/>
        <w:ind w:left="360"/>
        <w:jc w:val="both"/>
        <w:rPr>
          <w:rFonts w:ascii="Open Sans" w:hAnsi="Open Sans" w:cs="Open Sans"/>
          <w:b/>
          <w:bCs/>
          <w:sz w:val="20"/>
          <w:szCs w:val="20"/>
        </w:rPr>
      </w:pPr>
    </w:p>
    <w:p w14:paraId="12CC93D2" w14:textId="777C8FB2" w:rsidR="003D520F" w:rsidRPr="0040655F" w:rsidRDefault="00B735DF" w:rsidP="00100DDF">
      <w:pPr>
        <w:spacing w:line="276" w:lineRule="auto"/>
        <w:ind w:left="708"/>
        <w:jc w:val="both"/>
        <w:rPr>
          <w:rFonts w:ascii="Open Sans" w:hAnsi="Open Sans" w:cs="Open Sans"/>
          <w:strike/>
          <w:sz w:val="20"/>
          <w:szCs w:val="20"/>
        </w:rPr>
      </w:pPr>
      <w:r w:rsidRPr="0040655F">
        <w:rPr>
          <w:rFonts w:ascii="Open Sans" w:hAnsi="Open Sans" w:cs="Open Sans"/>
          <w:sz w:val="20"/>
          <w:szCs w:val="20"/>
        </w:rPr>
        <w:t>1</w:t>
      </w:r>
      <w:r w:rsidR="00100DDF" w:rsidRPr="0040655F">
        <w:rPr>
          <w:rFonts w:ascii="Open Sans" w:hAnsi="Open Sans" w:cs="Open Sans"/>
          <w:sz w:val="20"/>
          <w:szCs w:val="20"/>
        </w:rPr>
        <w:t>7</w:t>
      </w:r>
      <w:r w:rsidRPr="0040655F">
        <w:rPr>
          <w:rFonts w:ascii="Open Sans" w:hAnsi="Open Sans" w:cs="Open Sans"/>
          <w:sz w:val="20"/>
          <w:szCs w:val="20"/>
        </w:rPr>
        <w:t>.1.</w:t>
      </w:r>
      <w:r w:rsidRPr="0040655F">
        <w:rPr>
          <w:rFonts w:ascii="Open Sans" w:hAnsi="Open Sans" w:cs="Open Sans"/>
          <w:sz w:val="20"/>
          <w:szCs w:val="20"/>
        </w:rPr>
        <w:tab/>
        <w:t xml:space="preserve">Ofertę należy złożyć poprzez platformę zakupową, o której mowa </w:t>
      </w:r>
      <w:r w:rsidRPr="0040655F">
        <w:rPr>
          <w:rFonts w:ascii="Open Sans" w:hAnsi="Open Sans" w:cs="Open Sans"/>
          <w:sz w:val="20"/>
          <w:szCs w:val="20"/>
        </w:rPr>
        <w:br/>
        <w:t xml:space="preserve">w pkt. 12 SWZ, do dnia </w:t>
      </w:r>
      <w:r w:rsidR="006B2A6C" w:rsidRPr="0040655F">
        <w:rPr>
          <w:rFonts w:ascii="Open Sans" w:hAnsi="Open Sans" w:cs="Open Sans"/>
          <w:sz w:val="20"/>
          <w:szCs w:val="20"/>
        </w:rPr>
        <w:t xml:space="preserve"> </w:t>
      </w:r>
      <w:bookmarkStart w:id="22" w:name="_Hlk78187512"/>
      <w:r w:rsidR="00CE3B31" w:rsidRPr="0040655F">
        <w:rPr>
          <w:rFonts w:ascii="Open Sans" w:hAnsi="Open Sans" w:cs="Open Sans"/>
          <w:sz w:val="20"/>
          <w:szCs w:val="20"/>
        </w:rPr>
        <w:t>1</w:t>
      </w:r>
      <w:r w:rsidR="004A4C8C" w:rsidRPr="0040655F">
        <w:rPr>
          <w:rFonts w:ascii="Open Sans" w:hAnsi="Open Sans" w:cs="Open Sans"/>
          <w:sz w:val="20"/>
          <w:szCs w:val="20"/>
        </w:rPr>
        <w:t>4</w:t>
      </w:r>
      <w:r w:rsidR="000223D7" w:rsidRPr="0040655F">
        <w:rPr>
          <w:rFonts w:ascii="Open Sans" w:hAnsi="Open Sans" w:cs="Open Sans"/>
          <w:sz w:val="20"/>
          <w:szCs w:val="20"/>
        </w:rPr>
        <w:t>.03.2023 roku do godziny 11:00.</w:t>
      </w:r>
    </w:p>
    <w:bookmarkEnd w:id="22"/>
    <w:p w14:paraId="5A5220B8" w14:textId="55142716" w:rsidR="00B735DF" w:rsidRPr="0040655F" w:rsidRDefault="00B735DF" w:rsidP="00100DDF">
      <w:pPr>
        <w:spacing w:line="276" w:lineRule="auto"/>
        <w:ind w:left="708"/>
        <w:jc w:val="both"/>
        <w:rPr>
          <w:rFonts w:ascii="Open Sans" w:hAnsi="Open Sans" w:cs="Open Sans"/>
          <w:strike/>
          <w:sz w:val="20"/>
          <w:szCs w:val="20"/>
        </w:rPr>
      </w:pPr>
      <w:r w:rsidRPr="0040655F">
        <w:rPr>
          <w:rFonts w:ascii="Open Sans" w:hAnsi="Open Sans" w:cs="Open Sans"/>
          <w:sz w:val="20"/>
          <w:szCs w:val="20"/>
        </w:rPr>
        <w:t>1</w:t>
      </w:r>
      <w:r w:rsidR="00100DDF" w:rsidRPr="0040655F">
        <w:rPr>
          <w:rFonts w:ascii="Open Sans" w:hAnsi="Open Sans" w:cs="Open Sans"/>
          <w:sz w:val="20"/>
          <w:szCs w:val="20"/>
        </w:rPr>
        <w:t>7</w:t>
      </w:r>
      <w:r w:rsidRPr="0040655F">
        <w:rPr>
          <w:rFonts w:ascii="Open Sans" w:hAnsi="Open Sans" w:cs="Open Sans"/>
          <w:sz w:val="20"/>
          <w:szCs w:val="20"/>
        </w:rPr>
        <w:t>.2.</w:t>
      </w:r>
      <w:r w:rsidRPr="0040655F">
        <w:rPr>
          <w:rFonts w:ascii="Open Sans" w:hAnsi="Open Sans" w:cs="Open Sans"/>
          <w:sz w:val="20"/>
          <w:szCs w:val="20"/>
        </w:rPr>
        <w:tab/>
        <w:t xml:space="preserve">Otwarcie ofert nastąpi w dniu </w:t>
      </w:r>
      <w:r w:rsidR="006B2A6C" w:rsidRPr="0040655F">
        <w:rPr>
          <w:rFonts w:ascii="Open Sans" w:hAnsi="Open Sans" w:cs="Open Sans"/>
          <w:sz w:val="20"/>
          <w:szCs w:val="20"/>
        </w:rPr>
        <w:t xml:space="preserve">  </w:t>
      </w:r>
      <w:r w:rsidR="00D61F8F" w:rsidRPr="0040655F">
        <w:rPr>
          <w:rFonts w:ascii="Open Sans" w:hAnsi="Open Sans" w:cs="Open Sans"/>
          <w:sz w:val="20"/>
          <w:szCs w:val="20"/>
        </w:rPr>
        <w:t>1</w:t>
      </w:r>
      <w:r w:rsidR="004A4C8C" w:rsidRPr="0040655F">
        <w:rPr>
          <w:rFonts w:ascii="Open Sans" w:hAnsi="Open Sans" w:cs="Open Sans"/>
          <w:sz w:val="20"/>
          <w:szCs w:val="20"/>
        </w:rPr>
        <w:t>4</w:t>
      </w:r>
      <w:r w:rsidR="00D61F8F" w:rsidRPr="0040655F">
        <w:rPr>
          <w:rFonts w:ascii="Open Sans" w:hAnsi="Open Sans" w:cs="Open Sans"/>
          <w:sz w:val="20"/>
          <w:szCs w:val="20"/>
        </w:rPr>
        <w:t>.03.2023 roku o godz</w:t>
      </w:r>
      <w:r w:rsidR="00747165" w:rsidRPr="0040655F">
        <w:rPr>
          <w:rFonts w:ascii="Open Sans" w:hAnsi="Open Sans" w:cs="Open Sans"/>
          <w:sz w:val="20"/>
          <w:szCs w:val="20"/>
        </w:rPr>
        <w:t>inie 11:30.</w:t>
      </w:r>
    </w:p>
    <w:p w14:paraId="1BBE1E12" w14:textId="72EE0B5D" w:rsidR="00B735DF" w:rsidRPr="00D058A4" w:rsidRDefault="00B735DF" w:rsidP="00100DDF">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w:t>
      </w:r>
      <w:r w:rsidR="00100DDF">
        <w:rPr>
          <w:rFonts w:ascii="Open Sans" w:hAnsi="Open Sans" w:cs="Open Sans"/>
          <w:color w:val="000000"/>
          <w:sz w:val="20"/>
          <w:szCs w:val="20"/>
        </w:rPr>
        <w:t>7</w:t>
      </w:r>
      <w:r w:rsidRPr="00D058A4">
        <w:rPr>
          <w:rFonts w:ascii="Open Sans" w:hAnsi="Open Sans" w:cs="Open Sans"/>
          <w:color w:val="000000"/>
          <w:sz w:val="20"/>
          <w:szCs w:val="20"/>
        </w:rPr>
        <w:t>.3.</w:t>
      </w:r>
      <w:r w:rsidRPr="00D058A4">
        <w:rPr>
          <w:rFonts w:ascii="Open Sans" w:hAnsi="Open Sans" w:cs="Open Sans"/>
          <w:color w:val="000000"/>
          <w:sz w:val="20"/>
          <w:szCs w:val="20"/>
        </w:rPr>
        <w:tab/>
        <w:t>Otwarcie ofert nastąpi poprzez użycie mechanizmu do odszyfrowania dostępnego na platformie zakupowej.</w:t>
      </w:r>
    </w:p>
    <w:p w14:paraId="6794493E" w14:textId="2030F7A0" w:rsidR="00B735DF" w:rsidRPr="00D058A4" w:rsidRDefault="00B735DF" w:rsidP="00100DDF">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w:t>
      </w:r>
      <w:r w:rsidR="00100DDF">
        <w:rPr>
          <w:rFonts w:ascii="Open Sans" w:hAnsi="Open Sans" w:cs="Open Sans"/>
          <w:color w:val="000000"/>
          <w:sz w:val="20"/>
          <w:szCs w:val="20"/>
        </w:rPr>
        <w:t>7</w:t>
      </w:r>
      <w:r w:rsidRPr="00D058A4">
        <w:rPr>
          <w:rFonts w:ascii="Open Sans" w:hAnsi="Open Sans" w:cs="Open Sans"/>
          <w:color w:val="000000"/>
          <w:sz w:val="20"/>
          <w:szCs w:val="20"/>
        </w:rPr>
        <w:t>.4.</w:t>
      </w:r>
      <w:r w:rsidRPr="00D058A4">
        <w:rPr>
          <w:rFonts w:ascii="Open Sans" w:hAnsi="Open Sans" w:cs="Open Sans"/>
          <w:color w:val="000000"/>
          <w:sz w:val="20"/>
          <w:szCs w:val="20"/>
        </w:rPr>
        <w:tab/>
        <w:t xml:space="preserve">Niezwłocznie po otwarciu ofert Zamawiający udostępni na stronie internetowej prowadzonego postępowania informacje wymagane zgodnie z art. 222 ust. 5 Ustawy PZP. </w:t>
      </w:r>
    </w:p>
    <w:p w14:paraId="3ECAABE9" w14:textId="16163E82" w:rsidR="00B735DF" w:rsidRDefault="00B735DF" w:rsidP="00100DDF">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w:t>
      </w:r>
      <w:r w:rsidR="00100DDF">
        <w:rPr>
          <w:rFonts w:ascii="Open Sans" w:hAnsi="Open Sans" w:cs="Open Sans"/>
          <w:color w:val="000000"/>
          <w:sz w:val="20"/>
          <w:szCs w:val="20"/>
        </w:rPr>
        <w:t>7</w:t>
      </w:r>
      <w:r w:rsidRPr="00D058A4">
        <w:rPr>
          <w:rFonts w:ascii="Open Sans" w:hAnsi="Open Sans" w:cs="Open Sans"/>
          <w:color w:val="000000"/>
          <w:sz w:val="20"/>
          <w:szCs w:val="20"/>
        </w:rPr>
        <w:t>.5.</w:t>
      </w:r>
      <w:r w:rsidRPr="00D058A4">
        <w:rPr>
          <w:rFonts w:ascii="Open Sans" w:hAnsi="Open Sans" w:cs="Open Sans"/>
          <w:color w:val="000000"/>
          <w:sz w:val="20"/>
          <w:szCs w:val="20"/>
        </w:rPr>
        <w:tab/>
        <w:t>Najpóźniej przed otwarciem ofert, Zamawiający w myśl art. 222 ust. 4 Ustawy PZP  udostępni na stronie internetowej prowadzonego postępowania informację o kwocie, jaką zamierza przeznaczyć na sfinansowanie zamówienia.</w:t>
      </w:r>
    </w:p>
    <w:p w14:paraId="6E68C496" w14:textId="444A93A5" w:rsidR="00DE0AE5" w:rsidRDefault="00DE0AE5" w:rsidP="00100DDF">
      <w:pPr>
        <w:spacing w:line="276" w:lineRule="auto"/>
        <w:ind w:left="708"/>
        <w:jc w:val="both"/>
        <w:rPr>
          <w:rFonts w:ascii="Open Sans" w:hAnsi="Open Sans" w:cs="Open Sans"/>
          <w:color w:val="000000"/>
          <w:sz w:val="20"/>
          <w:szCs w:val="20"/>
        </w:rPr>
      </w:pPr>
    </w:p>
    <w:p w14:paraId="7C0F032B" w14:textId="77777777" w:rsidR="00DE0AE5" w:rsidRPr="00D058A4" w:rsidRDefault="00DE0AE5" w:rsidP="00100DDF">
      <w:pPr>
        <w:spacing w:line="276" w:lineRule="auto"/>
        <w:ind w:left="708"/>
        <w:jc w:val="both"/>
        <w:rPr>
          <w:rFonts w:ascii="Open Sans" w:hAnsi="Open Sans" w:cs="Open Sans"/>
          <w:color w:val="000000"/>
          <w:sz w:val="20"/>
          <w:szCs w:val="20"/>
        </w:rPr>
      </w:pPr>
    </w:p>
    <w:p w14:paraId="14BA402E" w14:textId="21E61C61" w:rsidR="00B735DF" w:rsidRPr="00D058A4" w:rsidRDefault="00B735DF" w:rsidP="002E7F84">
      <w:pPr>
        <w:spacing w:line="276" w:lineRule="auto"/>
        <w:jc w:val="both"/>
        <w:rPr>
          <w:rFonts w:ascii="Open Sans" w:hAnsi="Open Sans" w:cs="Open Sans"/>
          <w:b/>
          <w:bCs/>
          <w:color w:val="000000"/>
          <w:sz w:val="20"/>
          <w:szCs w:val="20"/>
          <w:u w:val="single"/>
        </w:rPr>
      </w:pPr>
      <w:r w:rsidRPr="00D058A4">
        <w:rPr>
          <w:rFonts w:ascii="Open Sans" w:hAnsi="Open Sans" w:cs="Open Sans"/>
          <w:b/>
          <w:bCs/>
          <w:color w:val="000000"/>
          <w:sz w:val="20"/>
          <w:szCs w:val="20"/>
        </w:rPr>
        <w:lastRenderedPageBreak/>
        <w:t>1</w:t>
      </w:r>
      <w:r w:rsidR="00100DDF">
        <w:rPr>
          <w:rFonts w:ascii="Open Sans" w:hAnsi="Open Sans" w:cs="Open Sans"/>
          <w:b/>
          <w:bCs/>
          <w:color w:val="000000"/>
          <w:sz w:val="20"/>
          <w:szCs w:val="20"/>
        </w:rPr>
        <w:t>8</w:t>
      </w:r>
      <w:r w:rsidRPr="00D058A4">
        <w:rPr>
          <w:rFonts w:ascii="Open Sans" w:hAnsi="Open Sans" w:cs="Open Sans"/>
          <w:b/>
          <w:bCs/>
          <w:color w:val="000000"/>
          <w:sz w:val="20"/>
          <w:szCs w:val="20"/>
        </w:rPr>
        <w:t>.</w:t>
      </w:r>
      <w:r w:rsidRPr="00D058A4">
        <w:rPr>
          <w:rFonts w:ascii="Open Sans" w:hAnsi="Open Sans" w:cs="Open Sans"/>
          <w:b/>
          <w:bCs/>
          <w:color w:val="000000"/>
          <w:sz w:val="20"/>
          <w:szCs w:val="20"/>
        </w:rPr>
        <w:tab/>
      </w:r>
      <w:r w:rsidRPr="00D058A4">
        <w:rPr>
          <w:rFonts w:ascii="Open Sans" w:hAnsi="Open Sans" w:cs="Open Sans"/>
          <w:b/>
          <w:bCs/>
          <w:color w:val="000000"/>
          <w:sz w:val="20"/>
          <w:szCs w:val="20"/>
          <w:u w:val="single"/>
        </w:rPr>
        <w:t>Opis kryteriów  oceny ofert.</w:t>
      </w:r>
    </w:p>
    <w:p w14:paraId="25D12EDE" w14:textId="51222E00" w:rsidR="006B2A6C" w:rsidRDefault="006166AF" w:rsidP="00433196">
      <w:pPr>
        <w:spacing w:line="276" w:lineRule="auto"/>
        <w:ind w:left="360"/>
        <w:jc w:val="both"/>
        <w:rPr>
          <w:rFonts w:ascii="Open Sans" w:hAnsi="Open Sans" w:cs="Open Sans"/>
          <w:color w:val="000000"/>
          <w:sz w:val="20"/>
          <w:szCs w:val="20"/>
        </w:rPr>
      </w:pPr>
      <w:r>
        <w:rPr>
          <w:rFonts w:ascii="Open Sans" w:hAnsi="Open Sans" w:cs="Open Sans"/>
          <w:color w:val="000000"/>
          <w:sz w:val="20"/>
          <w:szCs w:val="20"/>
        </w:rPr>
        <w:tab/>
      </w:r>
    </w:p>
    <w:p w14:paraId="7E44EFFA" w14:textId="4D8736C4" w:rsidR="00852ED2" w:rsidRPr="00443299" w:rsidRDefault="00852ED2" w:rsidP="00852ED2">
      <w:pPr>
        <w:tabs>
          <w:tab w:val="left" w:pos="284"/>
        </w:tabs>
        <w:ind w:left="708"/>
        <w:jc w:val="both"/>
        <w:rPr>
          <w:rFonts w:ascii="Open Sans" w:hAnsi="Open Sans" w:cs="Open Sans"/>
          <w:bCs/>
          <w:sz w:val="20"/>
          <w:szCs w:val="20"/>
        </w:rPr>
      </w:pPr>
      <w:r w:rsidRPr="00443299">
        <w:rPr>
          <w:rFonts w:ascii="Open Sans" w:hAnsi="Open Sans" w:cs="Open Sans"/>
          <w:bCs/>
          <w:sz w:val="20"/>
          <w:szCs w:val="20"/>
        </w:rPr>
        <w:t>Kryteria.</w:t>
      </w:r>
    </w:p>
    <w:p w14:paraId="35B7363E" w14:textId="77777777" w:rsidR="00852ED2" w:rsidRPr="00443299" w:rsidRDefault="00852ED2" w:rsidP="00852ED2">
      <w:pPr>
        <w:tabs>
          <w:tab w:val="left" w:pos="284"/>
        </w:tabs>
        <w:ind w:left="708"/>
        <w:jc w:val="both"/>
        <w:rPr>
          <w:rFonts w:ascii="Open Sans" w:hAnsi="Open Sans" w:cs="Open Sans"/>
          <w:bCs/>
          <w:sz w:val="20"/>
          <w:szCs w:val="20"/>
        </w:rPr>
      </w:pPr>
      <w:r>
        <w:rPr>
          <w:rFonts w:ascii="Open Sans" w:hAnsi="Open Sans" w:cs="Open Sans"/>
          <w:bCs/>
          <w:sz w:val="20"/>
          <w:szCs w:val="20"/>
        </w:rPr>
        <w:t xml:space="preserve">1) </w:t>
      </w:r>
      <w:r w:rsidRPr="00443299">
        <w:rPr>
          <w:rFonts w:ascii="Open Sans" w:hAnsi="Open Sans" w:cs="Open Sans"/>
          <w:bCs/>
          <w:sz w:val="20"/>
          <w:szCs w:val="20"/>
        </w:rPr>
        <w:t>Cena całego zamówienia PC 100% = 100 punktów,</w:t>
      </w:r>
    </w:p>
    <w:p w14:paraId="50A8BC11" w14:textId="77777777" w:rsidR="00852ED2" w:rsidRPr="00443299" w:rsidRDefault="00852ED2" w:rsidP="00852ED2">
      <w:pPr>
        <w:tabs>
          <w:tab w:val="left" w:pos="284"/>
        </w:tabs>
        <w:ind w:left="708"/>
        <w:jc w:val="both"/>
        <w:rPr>
          <w:rFonts w:ascii="Open Sans" w:hAnsi="Open Sans" w:cs="Open Sans"/>
          <w:bCs/>
          <w:sz w:val="20"/>
          <w:szCs w:val="20"/>
        </w:rPr>
      </w:pPr>
      <w:r>
        <w:rPr>
          <w:rFonts w:ascii="Open Sans" w:hAnsi="Open Sans" w:cs="Open Sans"/>
          <w:bCs/>
          <w:sz w:val="20"/>
          <w:szCs w:val="20"/>
        </w:rPr>
        <w:t xml:space="preserve">2) </w:t>
      </w:r>
      <w:r w:rsidRPr="00443299">
        <w:rPr>
          <w:rFonts w:ascii="Open Sans" w:hAnsi="Open Sans" w:cs="Open Sans"/>
          <w:bCs/>
          <w:sz w:val="20"/>
          <w:szCs w:val="20"/>
        </w:rPr>
        <w:t>Zamawiający przyjmuje 1% = 1 punkt,</w:t>
      </w:r>
    </w:p>
    <w:p w14:paraId="7443C651" w14:textId="77777777" w:rsidR="00852ED2" w:rsidRPr="00443299" w:rsidRDefault="00852ED2" w:rsidP="00852ED2">
      <w:pPr>
        <w:tabs>
          <w:tab w:val="left" w:pos="284"/>
        </w:tabs>
        <w:ind w:left="708"/>
        <w:jc w:val="both"/>
        <w:rPr>
          <w:rFonts w:ascii="Open Sans" w:hAnsi="Open Sans" w:cs="Open Sans"/>
          <w:bCs/>
          <w:sz w:val="20"/>
          <w:szCs w:val="20"/>
        </w:rPr>
      </w:pPr>
      <w:r>
        <w:rPr>
          <w:rFonts w:ascii="Open Sans" w:hAnsi="Open Sans" w:cs="Open Sans"/>
          <w:bCs/>
          <w:sz w:val="20"/>
          <w:szCs w:val="20"/>
        </w:rPr>
        <w:t xml:space="preserve">3) </w:t>
      </w:r>
      <w:r w:rsidRPr="00443299">
        <w:rPr>
          <w:rFonts w:ascii="Open Sans" w:hAnsi="Open Sans" w:cs="Open Sans"/>
          <w:bCs/>
          <w:sz w:val="20"/>
          <w:szCs w:val="20"/>
        </w:rPr>
        <w:t>Wykonawca może otrzymać maksymalnie 100 punktów.</w:t>
      </w:r>
    </w:p>
    <w:p w14:paraId="671C1213" w14:textId="77777777" w:rsidR="00852ED2" w:rsidRPr="00443299" w:rsidRDefault="00852ED2" w:rsidP="00852ED2">
      <w:pPr>
        <w:tabs>
          <w:tab w:val="left" w:pos="284"/>
        </w:tabs>
        <w:ind w:left="708"/>
        <w:jc w:val="both"/>
        <w:rPr>
          <w:rFonts w:ascii="Open Sans" w:hAnsi="Open Sans" w:cs="Open Sans"/>
          <w:bCs/>
          <w:sz w:val="20"/>
          <w:szCs w:val="20"/>
        </w:rPr>
      </w:pPr>
    </w:p>
    <w:p w14:paraId="3AEE5E76" w14:textId="77777777" w:rsidR="00852ED2" w:rsidRPr="00443299" w:rsidRDefault="00852ED2" w:rsidP="00852ED2">
      <w:pPr>
        <w:tabs>
          <w:tab w:val="left" w:pos="284"/>
        </w:tabs>
        <w:ind w:left="708"/>
        <w:jc w:val="both"/>
        <w:rPr>
          <w:rFonts w:ascii="Open Sans" w:hAnsi="Open Sans" w:cs="Open Sans"/>
          <w:bCs/>
          <w:sz w:val="20"/>
          <w:szCs w:val="20"/>
        </w:rPr>
      </w:pPr>
      <w:r w:rsidRPr="00443299">
        <w:rPr>
          <w:rFonts w:ascii="Open Sans" w:hAnsi="Open Sans" w:cs="Open Sans"/>
          <w:bCs/>
          <w:sz w:val="20"/>
          <w:szCs w:val="20"/>
        </w:rPr>
        <w:t>Ocena kryterium cena całego zamówienia obliczona zostanie zgodnie ze wzorem:</w:t>
      </w:r>
    </w:p>
    <w:p w14:paraId="65AA9C7F" w14:textId="77777777" w:rsidR="00852ED2" w:rsidRPr="00443299" w:rsidRDefault="00852ED2" w:rsidP="00852ED2">
      <w:pPr>
        <w:tabs>
          <w:tab w:val="left" w:pos="284"/>
        </w:tabs>
        <w:ind w:left="708"/>
        <w:jc w:val="both"/>
        <w:rPr>
          <w:rFonts w:ascii="Open Sans" w:hAnsi="Open Sans" w:cs="Open Sans"/>
          <w:bCs/>
          <w:sz w:val="20"/>
          <w:szCs w:val="20"/>
        </w:rPr>
      </w:pPr>
    </w:p>
    <w:p w14:paraId="5D42A6DA" w14:textId="77777777" w:rsidR="00852ED2" w:rsidRPr="00443299" w:rsidRDefault="00852ED2" w:rsidP="00852ED2">
      <w:pPr>
        <w:tabs>
          <w:tab w:val="left" w:pos="284"/>
        </w:tabs>
        <w:ind w:left="708"/>
        <w:jc w:val="both"/>
        <w:rPr>
          <w:rFonts w:ascii="Open Sans" w:hAnsi="Open Sans" w:cs="Open Sans"/>
          <w:bCs/>
          <w:sz w:val="20"/>
          <w:szCs w:val="20"/>
        </w:rPr>
      </w:pPr>
      <w:r w:rsidRPr="00443299">
        <w:rPr>
          <w:rFonts w:ascii="Open Sans" w:hAnsi="Open Sans" w:cs="Open Sans"/>
          <w:bCs/>
          <w:sz w:val="20"/>
          <w:szCs w:val="20"/>
        </w:rPr>
        <w:t>Najniższa cena brutto z ocenianych ofert</w:t>
      </w:r>
    </w:p>
    <w:p w14:paraId="6107D68E" w14:textId="77777777" w:rsidR="00852ED2" w:rsidRPr="00443299" w:rsidRDefault="00852ED2" w:rsidP="00852ED2">
      <w:pPr>
        <w:tabs>
          <w:tab w:val="left" w:pos="284"/>
        </w:tabs>
        <w:ind w:left="708"/>
        <w:jc w:val="both"/>
        <w:rPr>
          <w:rFonts w:ascii="Open Sans" w:hAnsi="Open Sans" w:cs="Open Sans"/>
          <w:bCs/>
          <w:sz w:val="20"/>
          <w:szCs w:val="20"/>
        </w:rPr>
      </w:pPr>
      <w:r w:rsidRPr="00443299">
        <w:rPr>
          <w:rFonts w:ascii="Open Sans" w:hAnsi="Open Sans" w:cs="Open Sans"/>
          <w:bCs/>
          <w:sz w:val="20"/>
          <w:szCs w:val="20"/>
        </w:rPr>
        <w:t>-------------------------------------------------------------- x 100 = ilość uzyskanych punktów</w:t>
      </w:r>
    </w:p>
    <w:p w14:paraId="04BEEBDE" w14:textId="77777777" w:rsidR="00852ED2" w:rsidRPr="00443299" w:rsidRDefault="00852ED2" w:rsidP="00852ED2">
      <w:pPr>
        <w:tabs>
          <w:tab w:val="left" w:pos="284"/>
        </w:tabs>
        <w:ind w:left="708"/>
        <w:jc w:val="both"/>
        <w:rPr>
          <w:rFonts w:ascii="Open Sans" w:hAnsi="Open Sans" w:cs="Open Sans"/>
          <w:bCs/>
          <w:sz w:val="20"/>
          <w:szCs w:val="20"/>
        </w:rPr>
      </w:pPr>
      <w:r w:rsidRPr="00443299">
        <w:rPr>
          <w:rFonts w:ascii="Open Sans" w:hAnsi="Open Sans" w:cs="Open Sans"/>
          <w:bCs/>
          <w:sz w:val="20"/>
          <w:szCs w:val="20"/>
        </w:rPr>
        <w:t>Cena brutto badanej oferty</w:t>
      </w:r>
    </w:p>
    <w:p w14:paraId="274B9C5B" w14:textId="2B6B54CE" w:rsidR="006166AF" w:rsidRPr="006166AF" w:rsidRDefault="006166AF" w:rsidP="00433196">
      <w:pPr>
        <w:spacing w:line="276" w:lineRule="auto"/>
        <w:ind w:left="360"/>
        <w:jc w:val="both"/>
        <w:rPr>
          <w:rFonts w:ascii="Open Sans" w:hAnsi="Open Sans" w:cs="Open Sans"/>
          <w:color w:val="000000"/>
          <w:sz w:val="20"/>
          <w:szCs w:val="20"/>
        </w:rPr>
      </w:pPr>
    </w:p>
    <w:p w14:paraId="7379840A" w14:textId="77777777" w:rsidR="00001E87" w:rsidRPr="00D058A4" w:rsidRDefault="00001E87" w:rsidP="00433196">
      <w:pPr>
        <w:tabs>
          <w:tab w:val="left" w:pos="284"/>
        </w:tabs>
        <w:jc w:val="both"/>
        <w:rPr>
          <w:rFonts w:ascii="Open Sans" w:hAnsi="Open Sans" w:cs="Open Sans"/>
          <w:color w:val="000000"/>
          <w:sz w:val="20"/>
          <w:szCs w:val="20"/>
        </w:rPr>
      </w:pPr>
    </w:p>
    <w:p w14:paraId="74B2DF6B" w14:textId="77777777" w:rsidR="00001E87" w:rsidRPr="00D058A4" w:rsidRDefault="00001E87" w:rsidP="00433196">
      <w:pPr>
        <w:tabs>
          <w:tab w:val="left" w:pos="284"/>
        </w:tabs>
        <w:jc w:val="both"/>
        <w:rPr>
          <w:rFonts w:ascii="Open Sans" w:hAnsi="Open Sans" w:cs="Open Sans"/>
          <w:color w:val="000000"/>
          <w:sz w:val="20"/>
          <w:szCs w:val="20"/>
        </w:rPr>
      </w:pPr>
    </w:p>
    <w:p w14:paraId="45429430" w14:textId="263BBEA5" w:rsidR="006B2A6C" w:rsidRPr="00D058A4" w:rsidRDefault="006B2A6C" w:rsidP="00433196">
      <w:pPr>
        <w:spacing w:line="276" w:lineRule="auto"/>
        <w:ind w:left="360"/>
        <w:jc w:val="both"/>
        <w:rPr>
          <w:rFonts w:ascii="Open Sans" w:hAnsi="Open Sans" w:cs="Open Sans"/>
          <w:b/>
          <w:bCs/>
          <w:color w:val="000000"/>
          <w:sz w:val="20"/>
          <w:szCs w:val="20"/>
        </w:rPr>
      </w:pPr>
    </w:p>
    <w:p w14:paraId="02C6F845" w14:textId="78B97153" w:rsidR="00B735DF" w:rsidRPr="00D058A4" w:rsidRDefault="00B735DF" w:rsidP="008E070A">
      <w:pPr>
        <w:spacing w:line="276" w:lineRule="auto"/>
        <w:jc w:val="both"/>
        <w:rPr>
          <w:rFonts w:ascii="Open Sans" w:hAnsi="Open Sans" w:cs="Open Sans"/>
          <w:b/>
          <w:bCs/>
          <w:color w:val="000000"/>
          <w:sz w:val="20"/>
          <w:szCs w:val="20"/>
          <w:u w:val="single"/>
        </w:rPr>
      </w:pPr>
      <w:r w:rsidRPr="00D058A4">
        <w:rPr>
          <w:rFonts w:ascii="Open Sans" w:hAnsi="Open Sans" w:cs="Open Sans"/>
          <w:b/>
          <w:bCs/>
          <w:color w:val="000000"/>
          <w:sz w:val="20"/>
          <w:szCs w:val="20"/>
        </w:rPr>
        <w:t>1</w:t>
      </w:r>
      <w:r w:rsidR="002E7F84">
        <w:rPr>
          <w:rFonts w:ascii="Open Sans" w:hAnsi="Open Sans" w:cs="Open Sans"/>
          <w:b/>
          <w:bCs/>
          <w:color w:val="000000"/>
          <w:sz w:val="20"/>
          <w:szCs w:val="20"/>
        </w:rPr>
        <w:t>9</w:t>
      </w:r>
      <w:r w:rsidRPr="00D058A4">
        <w:rPr>
          <w:rFonts w:ascii="Open Sans" w:hAnsi="Open Sans" w:cs="Open Sans"/>
          <w:b/>
          <w:bCs/>
          <w:color w:val="000000"/>
          <w:sz w:val="20"/>
          <w:szCs w:val="20"/>
        </w:rPr>
        <w:t>.</w:t>
      </w:r>
      <w:r w:rsidRPr="00D058A4">
        <w:rPr>
          <w:rFonts w:ascii="Open Sans" w:hAnsi="Open Sans" w:cs="Open Sans"/>
          <w:b/>
          <w:bCs/>
          <w:color w:val="000000"/>
          <w:sz w:val="20"/>
          <w:szCs w:val="20"/>
        </w:rPr>
        <w:tab/>
      </w:r>
      <w:r w:rsidRPr="00D058A4">
        <w:rPr>
          <w:rFonts w:ascii="Open Sans" w:hAnsi="Open Sans" w:cs="Open Sans"/>
          <w:b/>
          <w:bCs/>
          <w:color w:val="000000"/>
          <w:sz w:val="20"/>
          <w:szCs w:val="20"/>
          <w:u w:val="single"/>
        </w:rPr>
        <w:t xml:space="preserve">Informacje o formalnościach, jakie powinny być dopełnione po wyborze oferty </w:t>
      </w:r>
      <w:r w:rsidRPr="00D058A4">
        <w:rPr>
          <w:rFonts w:ascii="Open Sans" w:hAnsi="Open Sans" w:cs="Open Sans"/>
          <w:b/>
          <w:bCs/>
          <w:color w:val="000000"/>
          <w:sz w:val="20"/>
          <w:szCs w:val="20"/>
        </w:rPr>
        <w:t xml:space="preserve"> </w:t>
      </w:r>
      <w:r w:rsidRPr="00D058A4">
        <w:rPr>
          <w:rFonts w:ascii="Open Sans" w:hAnsi="Open Sans" w:cs="Open Sans"/>
          <w:b/>
          <w:bCs/>
          <w:color w:val="000000"/>
          <w:sz w:val="20"/>
          <w:szCs w:val="20"/>
          <w:u w:val="single"/>
        </w:rPr>
        <w:t>w celu zawarcia umowy w sprawie zamówienia publicznego.</w:t>
      </w:r>
    </w:p>
    <w:p w14:paraId="23AAC44E" w14:textId="77777777" w:rsidR="000B5CCC" w:rsidRPr="00D058A4" w:rsidRDefault="000B5CCC" w:rsidP="00433196">
      <w:pPr>
        <w:spacing w:line="276" w:lineRule="auto"/>
        <w:ind w:left="360"/>
        <w:jc w:val="both"/>
        <w:rPr>
          <w:rFonts w:ascii="Open Sans" w:hAnsi="Open Sans" w:cs="Open Sans"/>
          <w:b/>
          <w:bCs/>
          <w:color w:val="000000"/>
          <w:sz w:val="20"/>
          <w:szCs w:val="20"/>
          <w:u w:val="single"/>
        </w:rPr>
      </w:pPr>
    </w:p>
    <w:p w14:paraId="262F3307" w14:textId="37EE2130" w:rsidR="00B735DF" w:rsidRPr="00D058A4" w:rsidRDefault="00B735DF" w:rsidP="00AE01E3">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w:t>
      </w:r>
      <w:r w:rsidR="002E7F84">
        <w:rPr>
          <w:rFonts w:ascii="Open Sans" w:hAnsi="Open Sans" w:cs="Open Sans"/>
          <w:color w:val="000000"/>
          <w:sz w:val="20"/>
          <w:szCs w:val="20"/>
        </w:rPr>
        <w:t>9</w:t>
      </w:r>
      <w:r w:rsidRPr="00D058A4">
        <w:rPr>
          <w:rFonts w:ascii="Open Sans" w:hAnsi="Open Sans" w:cs="Open Sans"/>
          <w:color w:val="000000"/>
          <w:sz w:val="20"/>
          <w:szCs w:val="20"/>
        </w:rPr>
        <w:t>.1. Wykonawca przed podpisaniem umowy na wezwanie Zamawiającego przedłoży:</w:t>
      </w:r>
    </w:p>
    <w:p w14:paraId="7BC563B7" w14:textId="77777777" w:rsidR="00B735DF" w:rsidRPr="00D058A4" w:rsidRDefault="00B735DF" w:rsidP="009124B9">
      <w:pPr>
        <w:spacing w:line="276" w:lineRule="auto"/>
        <w:ind w:left="1416"/>
        <w:jc w:val="both"/>
        <w:rPr>
          <w:rFonts w:ascii="Open Sans" w:hAnsi="Open Sans" w:cs="Open Sans"/>
          <w:color w:val="000000"/>
          <w:sz w:val="20"/>
          <w:szCs w:val="20"/>
        </w:rPr>
      </w:pPr>
      <w:r w:rsidRPr="00D058A4">
        <w:rPr>
          <w:rFonts w:ascii="Open Sans" w:hAnsi="Open Sans" w:cs="Open Sans"/>
          <w:color w:val="000000"/>
          <w:sz w:val="20"/>
          <w:szCs w:val="20"/>
        </w:rPr>
        <w:t>•</w:t>
      </w:r>
      <w:r w:rsidRPr="00D058A4">
        <w:rPr>
          <w:rFonts w:ascii="Open Sans" w:hAnsi="Open Sans" w:cs="Open Sans"/>
          <w:color w:val="000000"/>
          <w:sz w:val="20"/>
          <w:szCs w:val="20"/>
        </w:rPr>
        <w:tab/>
        <w:t>umowę regulującą współpracę – w przypadku złożenia oferty przez Wykonawców wspólnie ubiegających się o zamówienie;</w:t>
      </w:r>
    </w:p>
    <w:p w14:paraId="5E8F61F5" w14:textId="77777777" w:rsidR="00B735DF" w:rsidRPr="00D058A4" w:rsidRDefault="00B735DF" w:rsidP="009124B9">
      <w:pPr>
        <w:spacing w:line="276" w:lineRule="auto"/>
        <w:ind w:left="1416"/>
        <w:jc w:val="both"/>
        <w:rPr>
          <w:rFonts w:ascii="Open Sans" w:hAnsi="Open Sans" w:cs="Open Sans"/>
          <w:color w:val="000000"/>
          <w:sz w:val="20"/>
          <w:szCs w:val="20"/>
        </w:rPr>
      </w:pPr>
      <w:bookmarkStart w:id="23" w:name="_Hlk66795635"/>
      <w:r w:rsidRPr="00D058A4">
        <w:rPr>
          <w:rFonts w:ascii="Open Sans" w:hAnsi="Open Sans" w:cs="Open Sans"/>
          <w:color w:val="000000"/>
          <w:sz w:val="20"/>
          <w:szCs w:val="20"/>
        </w:rPr>
        <w:t>•</w:t>
      </w:r>
      <w:r w:rsidRPr="00D058A4">
        <w:rPr>
          <w:rFonts w:ascii="Open Sans" w:hAnsi="Open Sans" w:cs="Open Sans"/>
          <w:color w:val="000000"/>
          <w:sz w:val="20"/>
          <w:szCs w:val="20"/>
        </w:rPr>
        <w:tab/>
        <w:t xml:space="preserve">pełnomocnictwo </w:t>
      </w:r>
      <w:bookmarkEnd w:id="23"/>
      <w:r w:rsidRPr="00D058A4">
        <w:rPr>
          <w:rFonts w:ascii="Open Sans" w:hAnsi="Open Sans" w:cs="Open Sans"/>
          <w:color w:val="000000"/>
          <w:sz w:val="20"/>
          <w:szCs w:val="20"/>
        </w:rPr>
        <w:t>do zawarcia umowy, jeżeli nie wynika ono z treści oferty;</w:t>
      </w:r>
    </w:p>
    <w:p w14:paraId="3DADE539" w14:textId="407EF2AD" w:rsidR="00B735DF" w:rsidRPr="00D058A4" w:rsidRDefault="00B735DF" w:rsidP="00AE01E3">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w:t>
      </w:r>
      <w:r w:rsidR="002E7F84">
        <w:rPr>
          <w:rFonts w:ascii="Open Sans" w:hAnsi="Open Sans" w:cs="Open Sans"/>
          <w:color w:val="000000"/>
          <w:sz w:val="20"/>
          <w:szCs w:val="20"/>
        </w:rPr>
        <w:t>9</w:t>
      </w:r>
      <w:r w:rsidRPr="00D058A4">
        <w:rPr>
          <w:rFonts w:ascii="Open Sans" w:hAnsi="Open Sans" w:cs="Open Sans"/>
          <w:color w:val="000000"/>
          <w:sz w:val="20"/>
          <w:szCs w:val="20"/>
        </w:rPr>
        <w:t>.2. Zamawiający zawrze umowę w sprawie zamówienia publicznego w terminie określonym art. 308 ust. 2 lub ust. 3 Ustawy PZP.</w:t>
      </w:r>
    </w:p>
    <w:p w14:paraId="533F80CA" w14:textId="186D43F4" w:rsidR="00B735DF" w:rsidRPr="00D058A4" w:rsidRDefault="00B735DF" w:rsidP="00AE01E3">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w:t>
      </w:r>
      <w:r w:rsidR="00602588">
        <w:rPr>
          <w:rFonts w:ascii="Open Sans" w:hAnsi="Open Sans" w:cs="Open Sans"/>
          <w:color w:val="000000"/>
          <w:sz w:val="20"/>
          <w:szCs w:val="20"/>
        </w:rPr>
        <w:t>9</w:t>
      </w:r>
      <w:r w:rsidRPr="00D058A4">
        <w:rPr>
          <w:rFonts w:ascii="Open Sans" w:hAnsi="Open Sans" w:cs="Open Sans"/>
          <w:color w:val="000000"/>
          <w:sz w:val="20"/>
          <w:szCs w:val="20"/>
        </w:rPr>
        <w:t>.3.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3CB15B" w14:textId="25299337" w:rsidR="00B735DF" w:rsidRDefault="00B735DF" w:rsidP="00AE01E3">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w:t>
      </w:r>
      <w:r w:rsidR="00602588">
        <w:rPr>
          <w:rFonts w:ascii="Open Sans" w:hAnsi="Open Sans" w:cs="Open Sans"/>
          <w:color w:val="000000"/>
          <w:sz w:val="20"/>
          <w:szCs w:val="20"/>
        </w:rPr>
        <w:t>9</w:t>
      </w:r>
      <w:r w:rsidRPr="00D058A4">
        <w:rPr>
          <w:rFonts w:ascii="Open Sans" w:hAnsi="Open Sans" w:cs="Open Sans"/>
          <w:color w:val="000000"/>
          <w:sz w:val="20"/>
          <w:szCs w:val="20"/>
        </w:rPr>
        <w:t>.4. Wykonawca będzie zobowiązany do podpisania umowy w miejscu i terminie wskazanym przez Zamawiającego.</w:t>
      </w:r>
    </w:p>
    <w:p w14:paraId="51CCF26E" w14:textId="1A7D28BD" w:rsidR="00B053D6" w:rsidRPr="00B053D6" w:rsidRDefault="00B053D6" w:rsidP="00B053D6">
      <w:pPr>
        <w:spacing w:line="276" w:lineRule="auto"/>
        <w:ind w:firstLine="708"/>
        <w:jc w:val="both"/>
        <w:rPr>
          <w:rFonts w:ascii="Open Sans" w:hAnsi="Open Sans" w:cs="Open Sans"/>
          <w:color w:val="000000"/>
          <w:sz w:val="20"/>
          <w:szCs w:val="20"/>
        </w:rPr>
      </w:pPr>
      <w:r w:rsidRPr="00B053D6">
        <w:rPr>
          <w:rFonts w:ascii="Open Sans" w:hAnsi="Open Sans" w:cs="Open Sans"/>
          <w:color w:val="000000"/>
          <w:sz w:val="20"/>
          <w:szCs w:val="20"/>
        </w:rPr>
        <w:t>1</w:t>
      </w:r>
      <w:r w:rsidR="00602588">
        <w:rPr>
          <w:rFonts w:ascii="Open Sans" w:hAnsi="Open Sans" w:cs="Open Sans"/>
          <w:color w:val="000000"/>
          <w:sz w:val="20"/>
          <w:szCs w:val="20"/>
        </w:rPr>
        <w:t>9</w:t>
      </w:r>
      <w:r w:rsidRPr="00B053D6">
        <w:rPr>
          <w:rFonts w:ascii="Open Sans" w:hAnsi="Open Sans" w:cs="Open Sans"/>
          <w:color w:val="000000"/>
          <w:sz w:val="20"/>
          <w:szCs w:val="20"/>
        </w:rPr>
        <w:t>.5. Dowód wniesienia zabezpieczenia należytego wykonania umowy.</w:t>
      </w:r>
    </w:p>
    <w:p w14:paraId="64C6A581" w14:textId="4C9BE1AE" w:rsidR="008E070A" w:rsidRDefault="008E070A" w:rsidP="008E070A">
      <w:pPr>
        <w:pStyle w:val="Akapitzlist"/>
        <w:spacing w:line="276" w:lineRule="auto"/>
        <w:ind w:left="1455"/>
        <w:jc w:val="both"/>
        <w:rPr>
          <w:rFonts w:ascii="Open Sans" w:hAnsi="Open Sans" w:cs="Open Sans"/>
          <w:sz w:val="20"/>
          <w:szCs w:val="20"/>
        </w:rPr>
      </w:pPr>
    </w:p>
    <w:p w14:paraId="132D9D04" w14:textId="77777777" w:rsidR="00896FCD" w:rsidRDefault="00896FCD" w:rsidP="008E070A">
      <w:pPr>
        <w:pStyle w:val="Akapitzlist"/>
        <w:spacing w:line="276" w:lineRule="auto"/>
        <w:ind w:left="1455"/>
        <w:jc w:val="both"/>
        <w:rPr>
          <w:rFonts w:ascii="Open Sans" w:hAnsi="Open Sans" w:cs="Open Sans"/>
          <w:sz w:val="20"/>
          <w:szCs w:val="20"/>
        </w:rPr>
      </w:pPr>
    </w:p>
    <w:p w14:paraId="60921A65" w14:textId="26D4FC1C" w:rsidR="008E070A" w:rsidRPr="006C3B72" w:rsidRDefault="00896FCD" w:rsidP="008E070A">
      <w:pPr>
        <w:spacing w:line="276" w:lineRule="auto"/>
        <w:jc w:val="both"/>
        <w:rPr>
          <w:rFonts w:ascii="Open Sans" w:hAnsi="Open Sans" w:cs="Open Sans"/>
          <w:b/>
          <w:bCs/>
          <w:color w:val="000000"/>
          <w:sz w:val="20"/>
          <w:szCs w:val="20"/>
          <w:u w:val="single"/>
        </w:rPr>
      </w:pPr>
      <w:r>
        <w:rPr>
          <w:rFonts w:ascii="Open Sans" w:hAnsi="Open Sans" w:cs="Open Sans"/>
          <w:b/>
          <w:bCs/>
          <w:color w:val="000000"/>
          <w:sz w:val="20"/>
          <w:szCs w:val="20"/>
        </w:rPr>
        <w:t>20</w:t>
      </w:r>
      <w:r w:rsidR="008E070A" w:rsidRPr="006C3B72">
        <w:rPr>
          <w:rFonts w:ascii="Open Sans" w:hAnsi="Open Sans" w:cs="Open Sans"/>
          <w:b/>
          <w:bCs/>
          <w:color w:val="000000"/>
          <w:sz w:val="20"/>
          <w:szCs w:val="20"/>
        </w:rPr>
        <w:t xml:space="preserve">. </w:t>
      </w:r>
      <w:r w:rsidR="006C3B72">
        <w:rPr>
          <w:rFonts w:ascii="Open Sans" w:hAnsi="Open Sans" w:cs="Open Sans"/>
          <w:b/>
          <w:bCs/>
          <w:color w:val="000000"/>
          <w:sz w:val="20"/>
          <w:szCs w:val="20"/>
        </w:rPr>
        <w:t xml:space="preserve">   </w:t>
      </w:r>
      <w:r w:rsidR="008E070A" w:rsidRPr="006C3B72">
        <w:rPr>
          <w:rFonts w:ascii="Open Sans" w:hAnsi="Open Sans" w:cs="Open Sans"/>
          <w:b/>
          <w:bCs/>
          <w:color w:val="000000"/>
          <w:sz w:val="20"/>
          <w:szCs w:val="20"/>
          <w:u w:val="single"/>
        </w:rPr>
        <w:t xml:space="preserve"> Wymagania dotyczące zabezpieczenie należytego wykonania umowy </w:t>
      </w:r>
    </w:p>
    <w:p w14:paraId="600B738D" w14:textId="77777777" w:rsidR="008E070A" w:rsidRPr="004E307E" w:rsidRDefault="008E070A" w:rsidP="005D149B">
      <w:pPr>
        <w:pStyle w:val="Akapitzlist"/>
        <w:numPr>
          <w:ilvl w:val="0"/>
          <w:numId w:val="37"/>
        </w:numPr>
        <w:spacing w:line="276" w:lineRule="auto"/>
        <w:jc w:val="both"/>
        <w:rPr>
          <w:rFonts w:ascii="Open Sans" w:hAnsi="Open Sans" w:cs="Open Sans"/>
          <w:sz w:val="20"/>
          <w:szCs w:val="20"/>
        </w:rPr>
      </w:pPr>
      <w:r w:rsidRPr="004E307E">
        <w:rPr>
          <w:rFonts w:ascii="Open Sans" w:hAnsi="Open Sans" w:cs="Open Sans"/>
          <w:sz w:val="20"/>
          <w:szCs w:val="20"/>
        </w:rPr>
        <w:t>Zamawiający  wymaga od Wykonawcy wniesienia  zabezpieczenia należytego wykonania umowy.</w:t>
      </w:r>
    </w:p>
    <w:p w14:paraId="325CC06A" w14:textId="77777777" w:rsidR="008E070A" w:rsidRPr="004E307E" w:rsidRDefault="008E070A" w:rsidP="005D149B">
      <w:pPr>
        <w:pStyle w:val="Akapitzlist"/>
        <w:numPr>
          <w:ilvl w:val="0"/>
          <w:numId w:val="37"/>
        </w:numPr>
        <w:spacing w:line="276" w:lineRule="auto"/>
        <w:jc w:val="both"/>
        <w:rPr>
          <w:rFonts w:ascii="Open Sans" w:hAnsi="Open Sans" w:cs="Open Sans"/>
          <w:sz w:val="20"/>
          <w:szCs w:val="20"/>
        </w:rPr>
      </w:pPr>
      <w:r w:rsidRPr="004E307E">
        <w:rPr>
          <w:rFonts w:ascii="Open Sans" w:hAnsi="Open Sans" w:cs="Open Sans"/>
          <w:sz w:val="20"/>
          <w:szCs w:val="20"/>
        </w:rPr>
        <w:t>Kwota zabezpieczenia wynosi 2 % maksymalnej wartości nominalnej zobowiązania Zamawiającego wynikającego z umowy.</w:t>
      </w:r>
    </w:p>
    <w:p w14:paraId="2B4E7455" w14:textId="77777777" w:rsidR="008E070A" w:rsidRPr="004E307E" w:rsidRDefault="008E070A" w:rsidP="005D149B">
      <w:pPr>
        <w:pStyle w:val="Akapitzlist"/>
        <w:numPr>
          <w:ilvl w:val="0"/>
          <w:numId w:val="37"/>
        </w:numPr>
        <w:spacing w:line="276" w:lineRule="auto"/>
        <w:jc w:val="both"/>
        <w:rPr>
          <w:rFonts w:ascii="Open Sans" w:hAnsi="Open Sans" w:cs="Open Sans"/>
          <w:sz w:val="20"/>
          <w:szCs w:val="20"/>
        </w:rPr>
      </w:pPr>
      <w:r w:rsidRPr="004E307E">
        <w:rPr>
          <w:rFonts w:ascii="Open Sans" w:hAnsi="Open Sans" w:cs="Open Sans"/>
          <w:sz w:val="20"/>
          <w:szCs w:val="20"/>
        </w:rPr>
        <w:t>Zabezpieczenie należytego wykonania umowy można wnieść w formie przewidzianej w art. 450 ustawy Prawo zamówień publicznych.</w:t>
      </w:r>
    </w:p>
    <w:p w14:paraId="7BD1A1D7" w14:textId="77777777" w:rsidR="008E070A" w:rsidRPr="004E307E" w:rsidRDefault="008E070A" w:rsidP="005D149B">
      <w:pPr>
        <w:pStyle w:val="Akapitzlist"/>
        <w:numPr>
          <w:ilvl w:val="0"/>
          <w:numId w:val="37"/>
        </w:numPr>
        <w:spacing w:line="276" w:lineRule="auto"/>
        <w:jc w:val="both"/>
        <w:rPr>
          <w:rFonts w:ascii="Open Sans" w:hAnsi="Open Sans" w:cs="Open Sans"/>
          <w:sz w:val="20"/>
          <w:szCs w:val="20"/>
        </w:rPr>
      </w:pPr>
      <w:r w:rsidRPr="004E307E">
        <w:rPr>
          <w:rFonts w:ascii="Open Sans" w:hAnsi="Open Sans" w:cs="Open Sans"/>
          <w:sz w:val="20"/>
          <w:szCs w:val="20"/>
        </w:rPr>
        <w:t xml:space="preserve">Zabezpieczenie należytego wykonania Umowy wniesione w pieniądzu winno  być przekazane na rachunek: PKO BP S.A. nr 79 1020 2791 0000 7402 0289 7726 z dopiskiem: „Tytuł postępowania”. </w:t>
      </w:r>
    </w:p>
    <w:p w14:paraId="343AA174" w14:textId="77777777" w:rsidR="008E070A" w:rsidRPr="004E307E" w:rsidRDefault="008E070A" w:rsidP="005D149B">
      <w:pPr>
        <w:pStyle w:val="Akapitzlist"/>
        <w:numPr>
          <w:ilvl w:val="0"/>
          <w:numId w:val="37"/>
        </w:numPr>
        <w:spacing w:line="276" w:lineRule="auto"/>
        <w:jc w:val="both"/>
        <w:rPr>
          <w:rFonts w:ascii="Open Sans" w:hAnsi="Open Sans" w:cs="Open Sans"/>
          <w:sz w:val="20"/>
          <w:szCs w:val="20"/>
        </w:rPr>
      </w:pPr>
      <w:r w:rsidRPr="004E307E">
        <w:rPr>
          <w:rFonts w:ascii="Open Sans" w:hAnsi="Open Sans" w:cs="Open Sans"/>
          <w:sz w:val="20"/>
          <w:szCs w:val="20"/>
        </w:rPr>
        <w:lastRenderedPageBreak/>
        <w:t>Cel zabezpieczenia oraz zasady jego wnoszenia, przechowywania, zmiany formy oraz zwrotu określają art. 449-453 ustawy Prawo zamówień publicznych.</w:t>
      </w:r>
    </w:p>
    <w:p w14:paraId="4850ABCB" w14:textId="77777777" w:rsidR="008E070A" w:rsidRPr="004E307E" w:rsidRDefault="008E070A" w:rsidP="005D149B">
      <w:pPr>
        <w:pStyle w:val="Akapitzlist"/>
        <w:numPr>
          <w:ilvl w:val="0"/>
          <w:numId w:val="37"/>
        </w:numPr>
        <w:spacing w:line="276" w:lineRule="auto"/>
        <w:jc w:val="both"/>
        <w:rPr>
          <w:rFonts w:ascii="Open Sans" w:hAnsi="Open Sans" w:cs="Open Sans"/>
          <w:sz w:val="20"/>
          <w:szCs w:val="20"/>
        </w:rPr>
      </w:pPr>
      <w:r w:rsidRPr="004E307E">
        <w:rPr>
          <w:rFonts w:ascii="Open Sans" w:hAnsi="Open Sans" w:cs="Open Sans"/>
          <w:sz w:val="20"/>
          <w:szCs w:val="20"/>
        </w:rPr>
        <w:t xml:space="preserve">Zabezpieczenie zostanie zwrócone w terminie 30 dni od daty wykonania umowy. </w:t>
      </w:r>
    </w:p>
    <w:p w14:paraId="59DB5D9E" w14:textId="77777777" w:rsidR="008E070A" w:rsidRPr="004E307E" w:rsidRDefault="008E070A" w:rsidP="005D149B">
      <w:pPr>
        <w:pStyle w:val="Akapitzlist"/>
        <w:numPr>
          <w:ilvl w:val="0"/>
          <w:numId w:val="37"/>
        </w:numPr>
        <w:spacing w:line="276" w:lineRule="auto"/>
        <w:jc w:val="both"/>
        <w:rPr>
          <w:rFonts w:ascii="Open Sans" w:hAnsi="Open Sans" w:cs="Open Sans"/>
          <w:sz w:val="20"/>
          <w:szCs w:val="20"/>
        </w:rPr>
      </w:pPr>
      <w:r w:rsidRPr="004E307E">
        <w:rPr>
          <w:rFonts w:ascii="Open Sans" w:hAnsi="Open Sans" w:cs="Open Sans"/>
          <w:sz w:val="20"/>
          <w:szCs w:val="20"/>
        </w:rPr>
        <w:t>Kwota należytego zabezpieczenia umowy może zostać zaliczona na poczet kar umownych lub wyrządzonych szkód z powodu wad, jeśli zaistnieją przesłanki jej zatrzymania</w:t>
      </w:r>
      <w:r>
        <w:rPr>
          <w:rFonts w:ascii="Open Sans" w:hAnsi="Open Sans" w:cs="Open Sans"/>
          <w:sz w:val="20"/>
          <w:szCs w:val="20"/>
        </w:rPr>
        <w:t>,</w:t>
      </w:r>
      <w:r w:rsidRPr="004E307E">
        <w:rPr>
          <w:rFonts w:ascii="Open Sans" w:hAnsi="Open Sans" w:cs="Open Sans"/>
          <w:sz w:val="20"/>
          <w:szCs w:val="20"/>
        </w:rPr>
        <w:t xml:space="preserve"> określone w umowie.</w:t>
      </w:r>
    </w:p>
    <w:p w14:paraId="4FA34C31" w14:textId="77777777" w:rsidR="008E070A" w:rsidRPr="00443299" w:rsidRDefault="008E070A" w:rsidP="008E070A">
      <w:pPr>
        <w:spacing w:line="276" w:lineRule="auto"/>
        <w:jc w:val="both"/>
        <w:rPr>
          <w:rFonts w:ascii="Open Sans" w:hAnsi="Open Sans" w:cs="Open Sans"/>
          <w:color w:val="000000"/>
          <w:sz w:val="20"/>
          <w:szCs w:val="20"/>
        </w:rPr>
      </w:pPr>
    </w:p>
    <w:p w14:paraId="46AECCD1" w14:textId="321998A4" w:rsidR="008E070A" w:rsidRPr="006C3B72" w:rsidRDefault="008E070A" w:rsidP="008E070A">
      <w:pPr>
        <w:spacing w:line="276" w:lineRule="auto"/>
        <w:jc w:val="both"/>
        <w:rPr>
          <w:rFonts w:ascii="Open Sans" w:hAnsi="Open Sans" w:cs="Open Sans"/>
          <w:b/>
          <w:bCs/>
          <w:color w:val="000000"/>
          <w:sz w:val="20"/>
          <w:szCs w:val="20"/>
          <w:u w:val="single"/>
        </w:rPr>
      </w:pPr>
      <w:r w:rsidRPr="006C3B72">
        <w:rPr>
          <w:rFonts w:ascii="Open Sans" w:hAnsi="Open Sans" w:cs="Open Sans"/>
          <w:b/>
          <w:bCs/>
          <w:color w:val="000000"/>
          <w:sz w:val="20"/>
          <w:szCs w:val="20"/>
        </w:rPr>
        <w:t>2</w:t>
      </w:r>
      <w:r w:rsidR="00896FCD">
        <w:rPr>
          <w:rFonts w:ascii="Open Sans" w:hAnsi="Open Sans" w:cs="Open Sans"/>
          <w:b/>
          <w:bCs/>
          <w:color w:val="000000"/>
          <w:sz w:val="20"/>
          <w:szCs w:val="20"/>
        </w:rPr>
        <w:t>1</w:t>
      </w:r>
      <w:r w:rsidRPr="006C3B72">
        <w:rPr>
          <w:rFonts w:ascii="Open Sans" w:hAnsi="Open Sans" w:cs="Open Sans"/>
          <w:b/>
          <w:bCs/>
          <w:color w:val="000000"/>
          <w:sz w:val="20"/>
          <w:szCs w:val="20"/>
        </w:rPr>
        <w:t>.</w:t>
      </w:r>
      <w:r w:rsidRPr="006C3B72">
        <w:rPr>
          <w:rFonts w:ascii="Open Sans" w:hAnsi="Open Sans" w:cs="Open Sans"/>
          <w:b/>
          <w:bCs/>
          <w:color w:val="000000"/>
          <w:sz w:val="20"/>
          <w:szCs w:val="20"/>
        </w:rPr>
        <w:tab/>
      </w:r>
      <w:r w:rsidRPr="006C3B72">
        <w:rPr>
          <w:rFonts w:ascii="Open Sans" w:hAnsi="Open Sans" w:cs="Open Sans"/>
          <w:b/>
          <w:bCs/>
          <w:color w:val="000000"/>
          <w:sz w:val="20"/>
          <w:szCs w:val="20"/>
          <w:u w:val="single"/>
        </w:rPr>
        <w:t>Informacje o treści zawieranej umowy.</w:t>
      </w:r>
    </w:p>
    <w:p w14:paraId="3AF43FAC" w14:textId="77777777" w:rsidR="008E070A" w:rsidRPr="004E307E" w:rsidRDefault="008E070A" w:rsidP="005D149B">
      <w:pPr>
        <w:pStyle w:val="Akapitzlist"/>
        <w:numPr>
          <w:ilvl w:val="0"/>
          <w:numId w:val="38"/>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Umowa zostanie zawarta w wyznaczonym przez Zamawiającego  terminie i miejscu.</w:t>
      </w:r>
    </w:p>
    <w:p w14:paraId="473B89D8" w14:textId="77777777" w:rsidR="008E070A" w:rsidRPr="004E307E" w:rsidRDefault="008E070A" w:rsidP="005D149B">
      <w:pPr>
        <w:pStyle w:val="Akapitzlist"/>
        <w:numPr>
          <w:ilvl w:val="0"/>
          <w:numId w:val="38"/>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Zamawiający wymaga, aby Wykonawca zawarł z nim umowę na zasadach określonych we wzorze umowy, określonym w Rozdziale  III SWZ.</w:t>
      </w:r>
    </w:p>
    <w:p w14:paraId="5223ED92" w14:textId="77777777" w:rsidR="008E070A" w:rsidRPr="004E307E" w:rsidRDefault="008E070A" w:rsidP="005D149B">
      <w:pPr>
        <w:pStyle w:val="Akapitzlist"/>
        <w:numPr>
          <w:ilvl w:val="0"/>
          <w:numId w:val="38"/>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 xml:space="preserve">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III SWZ oraz art. 455 ustawy </w:t>
      </w:r>
      <w:proofErr w:type="spellStart"/>
      <w:r w:rsidRPr="004E307E">
        <w:rPr>
          <w:rFonts w:ascii="Open Sans" w:hAnsi="Open Sans" w:cs="Open Sans"/>
          <w:color w:val="000000"/>
          <w:sz w:val="20"/>
          <w:szCs w:val="20"/>
        </w:rPr>
        <w:t>Pzp</w:t>
      </w:r>
      <w:proofErr w:type="spellEnd"/>
      <w:r w:rsidRPr="004E307E">
        <w:rPr>
          <w:rFonts w:ascii="Open Sans" w:hAnsi="Open Sans" w:cs="Open Sans"/>
          <w:color w:val="000000"/>
          <w:sz w:val="20"/>
          <w:szCs w:val="20"/>
        </w:rPr>
        <w:t>.</w:t>
      </w:r>
    </w:p>
    <w:p w14:paraId="475DEC88" w14:textId="77777777" w:rsidR="008E070A" w:rsidRPr="004E307E" w:rsidRDefault="008E070A" w:rsidP="005D149B">
      <w:pPr>
        <w:pStyle w:val="Akapitzlist"/>
        <w:numPr>
          <w:ilvl w:val="0"/>
          <w:numId w:val="38"/>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 xml:space="preserve">Wykonawca zobowiązany jest wykazać zaistnienie okoliczności wskazanych </w:t>
      </w:r>
      <w:r w:rsidRPr="004E307E">
        <w:rPr>
          <w:rFonts w:ascii="Open Sans" w:hAnsi="Open Sans" w:cs="Open Sans"/>
          <w:color w:val="000000"/>
          <w:sz w:val="20"/>
          <w:szCs w:val="20"/>
        </w:rPr>
        <w:br/>
        <w:t>we wzorze umowy poprzez przedłożenie stosownych ekspertyz, opinii, dokumentów, itp. z których będzie wynikać konieczność zmiany umowy.</w:t>
      </w:r>
    </w:p>
    <w:p w14:paraId="7947E5DC" w14:textId="77777777" w:rsidR="008E070A" w:rsidRPr="004E307E" w:rsidRDefault="008E070A" w:rsidP="005D149B">
      <w:pPr>
        <w:pStyle w:val="Akapitzlist"/>
        <w:numPr>
          <w:ilvl w:val="0"/>
          <w:numId w:val="38"/>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Wszelkie istotne zmiany treści umowy wymagają zgody obydwu stron i formy pisemnej w postaci aneksu pod rygorem nieważności.</w:t>
      </w:r>
    </w:p>
    <w:p w14:paraId="564A1B90" w14:textId="77777777" w:rsidR="008E070A" w:rsidRPr="004E307E" w:rsidRDefault="008E070A" w:rsidP="005D149B">
      <w:pPr>
        <w:pStyle w:val="Akapitzlist"/>
        <w:numPr>
          <w:ilvl w:val="0"/>
          <w:numId w:val="38"/>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Wprowadzenie zmian nieistotnych w umowie wymagają formy pisemnej pod rygorem nieważności.</w:t>
      </w:r>
    </w:p>
    <w:p w14:paraId="741039DA" w14:textId="77777777" w:rsidR="008E070A" w:rsidRPr="004E307E" w:rsidRDefault="008E070A" w:rsidP="005D149B">
      <w:pPr>
        <w:pStyle w:val="Akapitzlist"/>
        <w:numPr>
          <w:ilvl w:val="0"/>
          <w:numId w:val="38"/>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Podpisanie aneksu do umowy wprowadzającego zmiany istotne powinno być poprzedzone, pod rygorem nieważności, sporządzeniem protokołu konieczności zawierającego uzasadnienie.</w:t>
      </w:r>
    </w:p>
    <w:p w14:paraId="2D885888" w14:textId="77777777" w:rsidR="008E070A" w:rsidRPr="004E307E" w:rsidRDefault="008E070A" w:rsidP="005D149B">
      <w:pPr>
        <w:pStyle w:val="Akapitzlist"/>
        <w:numPr>
          <w:ilvl w:val="0"/>
          <w:numId w:val="38"/>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Konsekwencją zmiany umowy (aneksowania) może być w szczególności zmiana terminu zakończenia realizacji zadania.</w:t>
      </w:r>
    </w:p>
    <w:p w14:paraId="62B92874" w14:textId="77777777" w:rsidR="008E070A" w:rsidRPr="004E307E" w:rsidRDefault="008E070A" w:rsidP="005D149B">
      <w:pPr>
        <w:pStyle w:val="Akapitzlist"/>
        <w:numPr>
          <w:ilvl w:val="0"/>
          <w:numId w:val="38"/>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 xml:space="preserve">Zamawiający dopuszcza możliwość  zrezygnowania z 50 % wartości, asortymentu realizacji zamówienia, przy czym minimalna wartość lub wielkość zamówienia to 50%.  </w:t>
      </w:r>
    </w:p>
    <w:p w14:paraId="0378BC16" w14:textId="279E7DC8" w:rsidR="008E070A" w:rsidRPr="00BB7420" w:rsidRDefault="008E070A" w:rsidP="008E070A">
      <w:pPr>
        <w:spacing w:line="276" w:lineRule="auto"/>
        <w:jc w:val="both"/>
        <w:rPr>
          <w:rFonts w:ascii="Open Sans" w:hAnsi="Open Sans" w:cs="Open Sans"/>
          <w:b/>
          <w:bCs/>
          <w:color w:val="000000"/>
          <w:sz w:val="20"/>
          <w:szCs w:val="20"/>
          <w:u w:val="single"/>
        </w:rPr>
      </w:pPr>
      <w:r w:rsidRPr="00BB7420">
        <w:rPr>
          <w:rFonts w:ascii="Open Sans" w:hAnsi="Open Sans" w:cs="Open Sans"/>
          <w:b/>
          <w:bCs/>
          <w:color w:val="000000"/>
          <w:sz w:val="20"/>
          <w:szCs w:val="20"/>
        </w:rPr>
        <w:t>2</w:t>
      </w:r>
      <w:r w:rsidR="00896FCD">
        <w:rPr>
          <w:rFonts w:ascii="Open Sans" w:hAnsi="Open Sans" w:cs="Open Sans"/>
          <w:b/>
          <w:bCs/>
          <w:color w:val="000000"/>
          <w:sz w:val="20"/>
          <w:szCs w:val="20"/>
        </w:rPr>
        <w:t>2</w:t>
      </w:r>
      <w:r w:rsidRPr="00BB7420">
        <w:rPr>
          <w:rFonts w:ascii="Open Sans" w:hAnsi="Open Sans" w:cs="Open Sans"/>
          <w:b/>
          <w:bCs/>
          <w:color w:val="000000"/>
          <w:sz w:val="20"/>
          <w:szCs w:val="20"/>
        </w:rPr>
        <w:t>.</w:t>
      </w:r>
      <w:r w:rsidRPr="00BB7420">
        <w:rPr>
          <w:rFonts w:ascii="Open Sans" w:hAnsi="Open Sans" w:cs="Open Sans"/>
          <w:b/>
          <w:bCs/>
          <w:color w:val="000000"/>
          <w:sz w:val="20"/>
          <w:szCs w:val="20"/>
        </w:rPr>
        <w:tab/>
        <w:t xml:space="preserve"> </w:t>
      </w:r>
      <w:r w:rsidRPr="00BB7420">
        <w:rPr>
          <w:rFonts w:ascii="Open Sans" w:hAnsi="Open Sans" w:cs="Open Sans"/>
          <w:b/>
          <w:bCs/>
          <w:color w:val="000000"/>
          <w:sz w:val="20"/>
          <w:szCs w:val="20"/>
          <w:u w:val="single"/>
        </w:rPr>
        <w:t>Wizja lokalna</w:t>
      </w:r>
    </w:p>
    <w:p w14:paraId="49D456B5" w14:textId="4C1ED0F9" w:rsidR="008E070A" w:rsidRPr="00443299" w:rsidRDefault="001517BF" w:rsidP="00E216DB">
      <w:pPr>
        <w:spacing w:line="276" w:lineRule="auto"/>
        <w:ind w:left="708"/>
        <w:jc w:val="both"/>
        <w:rPr>
          <w:rFonts w:ascii="Open Sans" w:hAnsi="Open Sans" w:cs="Open Sans"/>
          <w:spacing w:val="1"/>
          <w:sz w:val="20"/>
          <w:szCs w:val="20"/>
        </w:rPr>
      </w:pPr>
      <w:r>
        <w:rPr>
          <w:rFonts w:ascii="Open Sans" w:hAnsi="Open Sans" w:cs="Open Sans"/>
          <w:spacing w:val="1"/>
          <w:sz w:val="20"/>
          <w:szCs w:val="20"/>
        </w:rPr>
        <w:t xml:space="preserve"> </w:t>
      </w:r>
      <w:r w:rsidR="008E070A" w:rsidRPr="00443299">
        <w:rPr>
          <w:rFonts w:ascii="Open Sans" w:hAnsi="Open Sans" w:cs="Open Sans"/>
          <w:spacing w:val="1"/>
          <w:sz w:val="20"/>
          <w:szCs w:val="20"/>
        </w:rPr>
        <w:t xml:space="preserve">Zamawiający informuje, że złożenie oferty nie musi być poprzedzone odbyciem </w:t>
      </w:r>
      <w:r w:rsidR="008E070A" w:rsidRPr="00443299">
        <w:rPr>
          <w:rFonts w:ascii="Open Sans" w:hAnsi="Open Sans" w:cs="Open Sans"/>
          <w:spacing w:val="1"/>
          <w:sz w:val="20"/>
          <w:szCs w:val="20"/>
        </w:rPr>
        <w:br/>
      </w:r>
      <w:r>
        <w:rPr>
          <w:rFonts w:ascii="Open Sans" w:hAnsi="Open Sans" w:cs="Open Sans"/>
          <w:spacing w:val="1"/>
          <w:sz w:val="20"/>
          <w:szCs w:val="20"/>
        </w:rPr>
        <w:t xml:space="preserve"> </w:t>
      </w:r>
      <w:r w:rsidR="008E070A" w:rsidRPr="00443299">
        <w:rPr>
          <w:rFonts w:ascii="Open Sans" w:hAnsi="Open Sans" w:cs="Open Sans"/>
          <w:spacing w:val="1"/>
          <w:sz w:val="20"/>
          <w:szCs w:val="20"/>
        </w:rPr>
        <w:t xml:space="preserve">wizji lokalnej. </w:t>
      </w:r>
    </w:p>
    <w:p w14:paraId="64ED8E79" w14:textId="77777777" w:rsidR="008E070A" w:rsidRPr="008E070A" w:rsidRDefault="008E070A" w:rsidP="008E070A">
      <w:pPr>
        <w:spacing w:line="276" w:lineRule="auto"/>
        <w:jc w:val="both"/>
        <w:rPr>
          <w:rFonts w:ascii="Open Sans" w:hAnsi="Open Sans" w:cs="Open Sans"/>
          <w:sz w:val="20"/>
          <w:szCs w:val="20"/>
        </w:rPr>
      </w:pPr>
    </w:p>
    <w:p w14:paraId="22BB053E" w14:textId="24AD4BFF" w:rsidR="00B735DF" w:rsidRPr="00D058A4" w:rsidRDefault="00B735DF" w:rsidP="00E216DB">
      <w:pPr>
        <w:spacing w:line="276" w:lineRule="auto"/>
        <w:jc w:val="both"/>
        <w:rPr>
          <w:rFonts w:ascii="Open Sans" w:hAnsi="Open Sans" w:cs="Open Sans"/>
          <w:b/>
          <w:bCs/>
          <w:color w:val="000000"/>
          <w:sz w:val="20"/>
          <w:szCs w:val="20"/>
          <w:u w:val="single"/>
        </w:rPr>
      </w:pPr>
      <w:r w:rsidRPr="00D058A4">
        <w:rPr>
          <w:rFonts w:ascii="Open Sans" w:hAnsi="Open Sans" w:cs="Open Sans"/>
          <w:b/>
          <w:bCs/>
          <w:color w:val="000000"/>
          <w:sz w:val="20"/>
          <w:szCs w:val="20"/>
        </w:rPr>
        <w:t>2</w:t>
      </w:r>
      <w:r w:rsidR="001517BF">
        <w:rPr>
          <w:rFonts w:ascii="Open Sans" w:hAnsi="Open Sans" w:cs="Open Sans"/>
          <w:b/>
          <w:bCs/>
          <w:color w:val="000000"/>
          <w:sz w:val="20"/>
          <w:szCs w:val="20"/>
        </w:rPr>
        <w:t>3</w:t>
      </w:r>
      <w:r w:rsidRPr="00D058A4">
        <w:rPr>
          <w:rFonts w:ascii="Open Sans" w:hAnsi="Open Sans" w:cs="Open Sans"/>
          <w:b/>
          <w:bCs/>
          <w:color w:val="000000"/>
          <w:sz w:val="20"/>
          <w:szCs w:val="20"/>
        </w:rPr>
        <w:t>.</w:t>
      </w:r>
      <w:r w:rsidRPr="00D058A4">
        <w:rPr>
          <w:rFonts w:ascii="Open Sans" w:hAnsi="Open Sans" w:cs="Open Sans"/>
          <w:b/>
          <w:bCs/>
          <w:color w:val="000000"/>
          <w:sz w:val="20"/>
          <w:szCs w:val="20"/>
        </w:rPr>
        <w:tab/>
      </w:r>
      <w:r w:rsidRPr="00D058A4">
        <w:rPr>
          <w:rFonts w:ascii="Open Sans" w:hAnsi="Open Sans" w:cs="Open Sans"/>
          <w:b/>
          <w:bCs/>
          <w:color w:val="000000"/>
          <w:sz w:val="20"/>
          <w:szCs w:val="20"/>
          <w:u w:val="single"/>
        </w:rPr>
        <w:t>Podwykonawstwo.</w:t>
      </w:r>
    </w:p>
    <w:p w14:paraId="7BC4E699" w14:textId="718FBC9A" w:rsidR="00B735DF" w:rsidRPr="00E216DB" w:rsidRDefault="00B735DF" w:rsidP="005D149B">
      <w:pPr>
        <w:pStyle w:val="Akapitzlist"/>
        <w:numPr>
          <w:ilvl w:val="0"/>
          <w:numId w:val="39"/>
        </w:numPr>
        <w:spacing w:line="276" w:lineRule="auto"/>
        <w:jc w:val="both"/>
        <w:rPr>
          <w:rFonts w:ascii="Open Sans" w:hAnsi="Open Sans" w:cs="Open Sans"/>
          <w:color w:val="000000"/>
          <w:sz w:val="20"/>
          <w:szCs w:val="20"/>
        </w:rPr>
      </w:pPr>
      <w:r w:rsidRPr="00E216DB">
        <w:rPr>
          <w:rFonts w:ascii="Open Sans" w:hAnsi="Open Sans" w:cs="Open Sans"/>
          <w:color w:val="000000"/>
          <w:sz w:val="20"/>
          <w:szCs w:val="20"/>
        </w:rPr>
        <w:t xml:space="preserve">Wykonawca może powierzyć wykonanie części zamówienia podwykonawcom. </w:t>
      </w:r>
    </w:p>
    <w:p w14:paraId="4BCF7BEF" w14:textId="73C4525E" w:rsidR="00B735DF" w:rsidRPr="00E216DB" w:rsidRDefault="00B735DF" w:rsidP="005D149B">
      <w:pPr>
        <w:pStyle w:val="Akapitzlist"/>
        <w:numPr>
          <w:ilvl w:val="0"/>
          <w:numId w:val="39"/>
        </w:numPr>
        <w:spacing w:line="276" w:lineRule="auto"/>
        <w:jc w:val="both"/>
        <w:rPr>
          <w:rFonts w:ascii="Open Sans" w:hAnsi="Open Sans" w:cs="Open Sans"/>
          <w:color w:val="000000"/>
          <w:sz w:val="20"/>
          <w:szCs w:val="20"/>
        </w:rPr>
      </w:pPr>
      <w:r w:rsidRPr="00E216DB">
        <w:rPr>
          <w:rFonts w:ascii="Open Sans" w:hAnsi="Open Sans" w:cs="Open Sans"/>
          <w:color w:val="000000"/>
          <w:sz w:val="20"/>
          <w:szCs w:val="20"/>
        </w:rPr>
        <w:t>Zamawiający nie zastrzega obowiązku osobistego wykonania przez Wykonawcę kluczowych części zamówienia .</w:t>
      </w:r>
    </w:p>
    <w:p w14:paraId="71D25F81" w14:textId="67F1608C" w:rsidR="00B735DF" w:rsidRPr="00E216DB" w:rsidRDefault="00B735DF" w:rsidP="005D149B">
      <w:pPr>
        <w:pStyle w:val="Akapitzlist"/>
        <w:numPr>
          <w:ilvl w:val="0"/>
          <w:numId w:val="39"/>
        </w:numPr>
        <w:spacing w:line="276" w:lineRule="auto"/>
        <w:jc w:val="both"/>
        <w:rPr>
          <w:rFonts w:ascii="Open Sans" w:hAnsi="Open Sans" w:cs="Open Sans"/>
          <w:color w:val="000000"/>
          <w:sz w:val="20"/>
          <w:szCs w:val="20"/>
        </w:rPr>
      </w:pPr>
      <w:r w:rsidRPr="00E216DB">
        <w:rPr>
          <w:rFonts w:ascii="Open Sans" w:hAnsi="Open Sans" w:cs="Open Sans"/>
          <w:color w:val="00000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A6D658" w14:textId="0D51A3AE" w:rsidR="00B735DF" w:rsidRDefault="00B735DF" w:rsidP="00433196">
      <w:pPr>
        <w:spacing w:line="276" w:lineRule="auto"/>
        <w:ind w:left="360"/>
        <w:jc w:val="both"/>
        <w:rPr>
          <w:rFonts w:ascii="Open Sans" w:hAnsi="Open Sans" w:cs="Open Sans"/>
          <w:b/>
          <w:bCs/>
          <w:color w:val="000000"/>
          <w:sz w:val="20"/>
          <w:szCs w:val="20"/>
        </w:rPr>
      </w:pPr>
    </w:p>
    <w:p w14:paraId="1001021C" w14:textId="11BAB2FB" w:rsidR="00FE22CD" w:rsidRDefault="00FE22CD" w:rsidP="00433196">
      <w:pPr>
        <w:spacing w:line="276" w:lineRule="auto"/>
        <w:ind w:left="360"/>
        <w:jc w:val="both"/>
        <w:rPr>
          <w:rFonts w:ascii="Open Sans" w:hAnsi="Open Sans" w:cs="Open Sans"/>
          <w:b/>
          <w:bCs/>
          <w:color w:val="000000"/>
          <w:sz w:val="20"/>
          <w:szCs w:val="20"/>
        </w:rPr>
      </w:pPr>
    </w:p>
    <w:p w14:paraId="4271139C" w14:textId="77777777" w:rsidR="00FE22CD" w:rsidRPr="00D058A4" w:rsidRDefault="00FE22CD" w:rsidP="00433196">
      <w:pPr>
        <w:spacing w:line="276" w:lineRule="auto"/>
        <w:ind w:left="360"/>
        <w:jc w:val="both"/>
        <w:rPr>
          <w:rFonts w:ascii="Open Sans" w:hAnsi="Open Sans" w:cs="Open Sans"/>
          <w:b/>
          <w:bCs/>
          <w:color w:val="000000"/>
          <w:sz w:val="20"/>
          <w:szCs w:val="20"/>
        </w:rPr>
      </w:pPr>
    </w:p>
    <w:p w14:paraId="5179B8D2" w14:textId="3E9559DE" w:rsidR="00B735DF" w:rsidRPr="00D058A4" w:rsidRDefault="00FE22CD" w:rsidP="00FE22CD">
      <w:pPr>
        <w:spacing w:line="276" w:lineRule="auto"/>
        <w:jc w:val="both"/>
        <w:rPr>
          <w:rFonts w:ascii="Open Sans" w:hAnsi="Open Sans" w:cs="Open Sans"/>
          <w:b/>
          <w:bCs/>
          <w:color w:val="000000"/>
          <w:sz w:val="20"/>
          <w:szCs w:val="20"/>
          <w:u w:val="single"/>
        </w:rPr>
      </w:pPr>
      <w:r w:rsidRPr="00FE22CD">
        <w:rPr>
          <w:rFonts w:ascii="Open Sans" w:hAnsi="Open Sans" w:cs="Open Sans"/>
          <w:b/>
          <w:bCs/>
          <w:color w:val="000000"/>
          <w:sz w:val="20"/>
          <w:szCs w:val="20"/>
        </w:rPr>
        <w:t>2</w:t>
      </w:r>
      <w:r w:rsidR="001517BF">
        <w:rPr>
          <w:rFonts w:ascii="Open Sans" w:hAnsi="Open Sans" w:cs="Open Sans"/>
          <w:b/>
          <w:bCs/>
          <w:color w:val="000000"/>
          <w:sz w:val="20"/>
          <w:szCs w:val="20"/>
        </w:rPr>
        <w:t>4</w:t>
      </w:r>
      <w:r w:rsidRPr="00FE22CD">
        <w:rPr>
          <w:rFonts w:ascii="Open Sans" w:hAnsi="Open Sans" w:cs="Open Sans"/>
          <w:b/>
          <w:bCs/>
          <w:color w:val="000000"/>
          <w:sz w:val="20"/>
          <w:szCs w:val="20"/>
        </w:rPr>
        <w:t xml:space="preserve">.         </w:t>
      </w:r>
      <w:r w:rsidR="00B735DF" w:rsidRPr="00D058A4">
        <w:rPr>
          <w:rFonts w:ascii="Open Sans" w:hAnsi="Open Sans" w:cs="Open Sans"/>
          <w:b/>
          <w:bCs/>
          <w:color w:val="000000"/>
          <w:sz w:val="20"/>
          <w:szCs w:val="20"/>
          <w:u w:val="single"/>
        </w:rPr>
        <w:t>Środki ochrony prawnej.</w:t>
      </w:r>
    </w:p>
    <w:p w14:paraId="45B43BBC" w14:textId="0D9986DF" w:rsidR="00B735DF" w:rsidRPr="002817B8" w:rsidRDefault="00B735DF" w:rsidP="005D149B">
      <w:pPr>
        <w:pStyle w:val="Akapitzlist"/>
        <w:numPr>
          <w:ilvl w:val="0"/>
          <w:numId w:val="40"/>
        </w:numPr>
        <w:spacing w:line="276" w:lineRule="auto"/>
        <w:jc w:val="both"/>
        <w:rPr>
          <w:rFonts w:ascii="Open Sans" w:hAnsi="Open Sans" w:cs="Open Sans"/>
          <w:color w:val="000000"/>
          <w:sz w:val="20"/>
          <w:szCs w:val="20"/>
        </w:rPr>
      </w:pPr>
      <w:r w:rsidRPr="002817B8">
        <w:rPr>
          <w:rFonts w:ascii="Open Sans" w:hAnsi="Open Sans" w:cs="Open Sans"/>
          <w:color w:val="000000"/>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2817B8">
        <w:rPr>
          <w:rFonts w:ascii="Open Sans" w:hAnsi="Open Sans" w:cs="Open Sans"/>
          <w:color w:val="000000"/>
          <w:sz w:val="20"/>
          <w:szCs w:val="20"/>
        </w:rPr>
        <w:t>Pzp</w:t>
      </w:r>
      <w:proofErr w:type="spellEnd"/>
      <w:r w:rsidRPr="002817B8">
        <w:rPr>
          <w:rFonts w:ascii="Open Sans" w:hAnsi="Open Sans" w:cs="Open Sans"/>
          <w:color w:val="000000"/>
          <w:sz w:val="20"/>
          <w:szCs w:val="20"/>
        </w:rPr>
        <w:t>.</w:t>
      </w:r>
    </w:p>
    <w:p w14:paraId="2E648745" w14:textId="7D93E689" w:rsidR="00B735DF" w:rsidRPr="002817B8" w:rsidRDefault="00B735DF" w:rsidP="005D149B">
      <w:pPr>
        <w:pStyle w:val="Akapitzlist"/>
        <w:numPr>
          <w:ilvl w:val="0"/>
          <w:numId w:val="40"/>
        </w:numPr>
        <w:spacing w:line="276" w:lineRule="auto"/>
        <w:jc w:val="both"/>
        <w:rPr>
          <w:rFonts w:ascii="Open Sans" w:hAnsi="Open Sans" w:cs="Open Sans"/>
          <w:color w:val="000000"/>
          <w:sz w:val="20"/>
          <w:szCs w:val="20"/>
        </w:rPr>
      </w:pPr>
      <w:r w:rsidRPr="002817B8">
        <w:rPr>
          <w:rFonts w:ascii="Open Sans" w:hAnsi="Open Sans" w:cs="Open Sans"/>
          <w:color w:val="000000"/>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2817B8">
        <w:rPr>
          <w:rFonts w:ascii="Open Sans" w:hAnsi="Open Sans" w:cs="Open Sans"/>
          <w:color w:val="000000"/>
          <w:sz w:val="20"/>
          <w:szCs w:val="20"/>
        </w:rPr>
        <w:t>Pzp</w:t>
      </w:r>
      <w:proofErr w:type="spellEnd"/>
      <w:r w:rsidRPr="002817B8">
        <w:rPr>
          <w:rFonts w:ascii="Open Sans" w:hAnsi="Open Sans" w:cs="Open Sans"/>
          <w:color w:val="000000"/>
          <w:sz w:val="20"/>
          <w:szCs w:val="20"/>
        </w:rPr>
        <w:t xml:space="preserve"> oraz Rzecznikowi Małych i Średnich Przedsiębiorców.</w:t>
      </w:r>
    </w:p>
    <w:p w14:paraId="61A63217" w14:textId="00C8510C" w:rsidR="00B735DF" w:rsidRPr="002817B8" w:rsidRDefault="00B735DF" w:rsidP="005D149B">
      <w:pPr>
        <w:pStyle w:val="Akapitzlist"/>
        <w:numPr>
          <w:ilvl w:val="0"/>
          <w:numId w:val="40"/>
        </w:numPr>
        <w:spacing w:line="276" w:lineRule="auto"/>
        <w:jc w:val="both"/>
        <w:rPr>
          <w:rFonts w:ascii="Open Sans" w:hAnsi="Open Sans" w:cs="Open Sans"/>
          <w:color w:val="000000"/>
          <w:sz w:val="20"/>
          <w:szCs w:val="20"/>
        </w:rPr>
      </w:pPr>
      <w:r w:rsidRPr="002817B8">
        <w:rPr>
          <w:rFonts w:ascii="Open Sans" w:hAnsi="Open Sans" w:cs="Open Sans"/>
          <w:color w:val="000000"/>
          <w:sz w:val="20"/>
          <w:szCs w:val="20"/>
        </w:rPr>
        <w:t>Odwołanie przysługuje na:</w:t>
      </w:r>
    </w:p>
    <w:p w14:paraId="3FDC75E5" w14:textId="0D5F917D" w:rsidR="00B735DF" w:rsidRPr="002817B8" w:rsidRDefault="00B735DF" w:rsidP="005D149B">
      <w:pPr>
        <w:pStyle w:val="Akapitzlist"/>
        <w:numPr>
          <w:ilvl w:val="0"/>
          <w:numId w:val="41"/>
        </w:numPr>
        <w:spacing w:line="276" w:lineRule="auto"/>
        <w:jc w:val="both"/>
        <w:rPr>
          <w:rFonts w:ascii="Open Sans" w:hAnsi="Open Sans" w:cs="Open Sans"/>
          <w:color w:val="000000"/>
          <w:sz w:val="20"/>
          <w:szCs w:val="20"/>
        </w:rPr>
      </w:pPr>
      <w:r w:rsidRPr="002817B8">
        <w:rPr>
          <w:rFonts w:ascii="Open Sans" w:hAnsi="Open Sans" w:cs="Open Sans"/>
          <w:color w:val="000000"/>
          <w:sz w:val="20"/>
          <w:szCs w:val="20"/>
        </w:rPr>
        <w:t>niezgodną z przepisami ustawy czynność Zamawiającego, podjętą w postępowaniu o udzielenie zamówienia, w tym na projektowane postanowienie umowy;</w:t>
      </w:r>
    </w:p>
    <w:p w14:paraId="07A3AE5B" w14:textId="1B82E9C6" w:rsidR="00B735DF" w:rsidRPr="002817B8" w:rsidRDefault="00B735DF" w:rsidP="005D149B">
      <w:pPr>
        <w:pStyle w:val="Akapitzlist"/>
        <w:numPr>
          <w:ilvl w:val="0"/>
          <w:numId w:val="41"/>
        </w:numPr>
        <w:spacing w:line="276" w:lineRule="auto"/>
        <w:jc w:val="both"/>
        <w:rPr>
          <w:rFonts w:ascii="Open Sans" w:hAnsi="Open Sans" w:cs="Open Sans"/>
          <w:color w:val="000000"/>
          <w:sz w:val="20"/>
          <w:szCs w:val="20"/>
        </w:rPr>
      </w:pPr>
      <w:r w:rsidRPr="002817B8">
        <w:rPr>
          <w:rFonts w:ascii="Open Sans" w:hAnsi="Open Sans" w:cs="Open Sans"/>
          <w:color w:val="000000"/>
          <w:sz w:val="20"/>
          <w:szCs w:val="20"/>
        </w:rPr>
        <w:t>zaniechanie czynności w postępowaniu o udzielenie zamówienia do której zamawiający był obowiązany na podstawie ustawy;</w:t>
      </w:r>
    </w:p>
    <w:p w14:paraId="2D649C92" w14:textId="7251626D" w:rsidR="00B735DF" w:rsidRPr="00D2735E" w:rsidRDefault="00B735DF" w:rsidP="005D149B">
      <w:pPr>
        <w:pStyle w:val="Akapitzlist"/>
        <w:numPr>
          <w:ilvl w:val="0"/>
          <w:numId w:val="40"/>
        </w:numPr>
        <w:spacing w:line="276" w:lineRule="auto"/>
        <w:jc w:val="both"/>
        <w:rPr>
          <w:rFonts w:ascii="Open Sans" w:hAnsi="Open Sans" w:cs="Open Sans"/>
          <w:color w:val="000000"/>
          <w:sz w:val="20"/>
          <w:szCs w:val="20"/>
        </w:rPr>
      </w:pPr>
      <w:r w:rsidRPr="00D2735E">
        <w:rPr>
          <w:rFonts w:ascii="Open Sans" w:hAnsi="Open Sans" w:cs="Open Sans"/>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7D759C5" w14:textId="5E79E7CE" w:rsidR="00B735DF" w:rsidRPr="00D2735E" w:rsidRDefault="00B735DF" w:rsidP="005D149B">
      <w:pPr>
        <w:pStyle w:val="Akapitzlist"/>
        <w:numPr>
          <w:ilvl w:val="0"/>
          <w:numId w:val="40"/>
        </w:numPr>
        <w:spacing w:line="276" w:lineRule="auto"/>
        <w:jc w:val="both"/>
        <w:rPr>
          <w:rFonts w:ascii="Open Sans" w:hAnsi="Open Sans" w:cs="Open Sans"/>
          <w:color w:val="000000"/>
          <w:sz w:val="20"/>
          <w:szCs w:val="20"/>
        </w:rPr>
      </w:pPr>
      <w:r w:rsidRPr="00D2735E">
        <w:rPr>
          <w:rFonts w:ascii="Open Sans" w:hAnsi="Open Sans" w:cs="Open Sans"/>
          <w:color w:val="000000"/>
          <w:sz w:val="20"/>
          <w:szCs w:val="20"/>
        </w:rPr>
        <w:t xml:space="preserve">Odwołanie wobec treści ogłoszenia lub treści SWZ wnosi się w terminie 5 dni </w:t>
      </w:r>
      <w:r w:rsidRPr="00D2735E">
        <w:rPr>
          <w:rFonts w:ascii="Open Sans" w:hAnsi="Open Sans" w:cs="Open Sans"/>
          <w:color w:val="000000"/>
          <w:sz w:val="20"/>
          <w:szCs w:val="20"/>
        </w:rPr>
        <w:br/>
        <w:t>od dnia zamieszczenia ogłoszenia w Biuletynie Zamówień Publicznych lub treści SWZ na stronie internetowej prowadzonego postępowania.</w:t>
      </w:r>
    </w:p>
    <w:p w14:paraId="6B9B8E0A" w14:textId="60038C4B" w:rsidR="00B735DF" w:rsidRPr="00D2735E" w:rsidRDefault="00B735DF" w:rsidP="005D149B">
      <w:pPr>
        <w:pStyle w:val="Akapitzlist"/>
        <w:numPr>
          <w:ilvl w:val="0"/>
          <w:numId w:val="40"/>
        </w:numPr>
        <w:spacing w:line="276" w:lineRule="auto"/>
        <w:jc w:val="both"/>
        <w:rPr>
          <w:rFonts w:ascii="Open Sans" w:hAnsi="Open Sans" w:cs="Open Sans"/>
          <w:color w:val="000000"/>
          <w:sz w:val="20"/>
          <w:szCs w:val="20"/>
        </w:rPr>
      </w:pPr>
      <w:r w:rsidRPr="00D2735E">
        <w:rPr>
          <w:rFonts w:ascii="Open Sans" w:hAnsi="Open Sans" w:cs="Open Sans"/>
          <w:color w:val="000000"/>
          <w:sz w:val="20"/>
          <w:szCs w:val="20"/>
        </w:rPr>
        <w:t>Odwołanie wnosi się w terminie:</w:t>
      </w:r>
    </w:p>
    <w:p w14:paraId="49A50DAB" w14:textId="5EFA922C" w:rsidR="00B735DF" w:rsidRPr="00C9503B" w:rsidRDefault="00B735DF" w:rsidP="005D149B">
      <w:pPr>
        <w:pStyle w:val="Akapitzlist"/>
        <w:numPr>
          <w:ilvl w:val="0"/>
          <w:numId w:val="42"/>
        </w:numPr>
        <w:spacing w:line="276" w:lineRule="auto"/>
        <w:jc w:val="both"/>
        <w:rPr>
          <w:rFonts w:ascii="Open Sans" w:hAnsi="Open Sans" w:cs="Open Sans"/>
          <w:color w:val="000000"/>
          <w:sz w:val="20"/>
          <w:szCs w:val="20"/>
        </w:rPr>
      </w:pPr>
      <w:r w:rsidRPr="00C9503B">
        <w:rPr>
          <w:rFonts w:ascii="Open Sans" w:hAnsi="Open Sans" w:cs="Open Sans"/>
          <w:color w:val="000000"/>
          <w:sz w:val="20"/>
          <w:szCs w:val="20"/>
        </w:rPr>
        <w:t>5 dni od dnia przekazania informacji o czynności Zamawiającego stanowiącej podstawę jego wniesienia, jeżeli informacja została przekazana przy użyciu środków komunikacji elektronicznej,</w:t>
      </w:r>
    </w:p>
    <w:p w14:paraId="5C0A32A9" w14:textId="2EFEB708" w:rsidR="00B735DF" w:rsidRPr="00C9503B" w:rsidRDefault="00B735DF" w:rsidP="005D149B">
      <w:pPr>
        <w:pStyle w:val="Akapitzlist"/>
        <w:numPr>
          <w:ilvl w:val="0"/>
          <w:numId w:val="42"/>
        </w:numPr>
        <w:spacing w:line="276" w:lineRule="auto"/>
        <w:jc w:val="both"/>
        <w:rPr>
          <w:rFonts w:ascii="Open Sans" w:hAnsi="Open Sans" w:cs="Open Sans"/>
          <w:color w:val="000000"/>
          <w:sz w:val="20"/>
          <w:szCs w:val="20"/>
        </w:rPr>
      </w:pPr>
      <w:r w:rsidRPr="00C9503B">
        <w:rPr>
          <w:rFonts w:ascii="Open Sans" w:hAnsi="Open Sans" w:cs="Open Sans"/>
          <w:color w:val="000000"/>
          <w:sz w:val="20"/>
          <w:szCs w:val="20"/>
        </w:rPr>
        <w:t>10 dni od dnia przekazania informacji o czynności Zamawiającego stanowiącej podstawę jego wniesienia., jeżeli informacja została przekazana w sposób inny niż określony w pkt 22.6.1.</w:t>
      </w:r>
    </w:p>
    <w:p w14:paraId="0E46598F" w14:textId="535B4F46" w:rsidR="00B735DF" w:rsidRPr="00C9503B" w:rsidRDefault="00B735DF" w:rsidP="005D149B">
      <w:pPr>
        <w:pStyle w:val="Akapitzlist"/>
        <w:numPr>
          <w:ilvl w:val="0"/>
          <w:numId w:val="43"/>
        </w:numPr>
        <w:spacing w:line="276" w:lineRule="auto"/>
        <w:jc w:val="both"/>
        <w:rPr>
          <w:rFonts w:ascii="Open Sans" w:hAnsi="Open Sans" w:cs="Open Sans"/>
          <w:color w:val="000000"/>
          <w:sz w:val="20"/>
          <w:szCs w:val="20"/>
        </w:rPr>
      </w:pPr>
      <w:r w:rsidRPr="00C9503B">
        <w:rPr>
          <w:rFonts w:ascii="Open Sans" w:hAnsi="Open Sans" w:cs="Open Sans"/>
          <w:color w:val="000000"/>
          <w:sz w:val="20"/>
          <w:szCs w:val="20"/>
        </w:rPr>
        <w:t>Odwołanie w przypadkach innych niż określone w pkt 22.5 i 22.6 wnosi się w terminie 5 dni od dnia, w którym powzięto lub przy zachowaniu należytej staranności można było powziąć wiadomość o okolicznościach stanowiących podstawę jego wniesienia.</w:t>
      </w:r>
    </w:p>
    <w:p w14:paraId="3BE68676" w14:textId="0BE1400E" w:rsidR="00B735DF" w:rsidRPr="00C9503B" w:rsidRDefault="00B735DF" w:rsidP="005D149B">
      <w:pPr>
        <w:pStyle w:val="Akapitzlist"/>
        <w:numPr>
          <w:ilvl w:val="0"/>
          <w:numId w:val="43"/>
        </w:numPr>
        <w:spacing w:line="276" w:lineRule="auto"/>
        <w:jc w:val="both"/>
        <w:rPr>
          <w:rFonts w:ascii="Open Sans" w:hAnsi="Open Sans" w:cs="Open Sans"/>
          <w:color w:val="000000"/>
          <w:sz w:val="20"/>
          <w:szCs w:val="20"/>
        </w:rPr>
      </w:pPr>
      <w:r w:rsidRPr="00C9503B">
        <w:rPr>
          <w:rFonts w:ascii="Open Sans" w:hAnsi="Open Sans" w:cs="Open Sans"/>
          <w:color w:val="000000"/>
          <w:sz w:val="20"/>
          <w:szCs w:val="20"/>
        </w:rPr>
        <w:t xml:space="preserve">Na orzeczenie Izby oraz postanowienie Prezesa Izby, o którym mowa w art. 519 ust. 1 ustawy </w:t>
      </w:r>
      <w:proofErr w:type="spellStart"/>
      <w:r w:rsidRPr="00C9503B">
        <w:rPr>
          <w:rFonts w:ascii="Open Sans" w:hAnsi="Open Sans" w:cs="Open Sans"/>
          <w:color w:val="000000"/>
          <w:sz w:val="20"/>
          <w:szCs w:val="20"/>
        </w:rPr>
        <w:t>Pzp</w:t>
      </w:r>
      <w:proofErr w:type="spellEnd"/>
      <w:r w:rsidRPr="00C9503B">
        <w:rPr>
          <w:rFonts w:ascii="Open Sans" w:hAnsi="Open Sans" w:cs="Open Sans"/>
          <w:color w:val="000000"/>
          <w:sz w:val="20"/>
          <w:szCs w:val="20"/>
        </w:rPr>
        <w:t>, stronom oraz uczestnikom postępowania odwoławczego przysługuje skarga do sądu.</w:t>
      </w:r>
    </w:p>
    <w:p w14:paraId="15C12999" w14:textId="29D2E436" w:rsidR="00B735DF" w:rsidRPr="00C9503B" w:rsidRDefault="00B735DF" w:rsidP="005D149B">
      <w:pPr>
        <w:pStyle w:val="Akapitzlist"/>
        <w:numPr>
          <w:ilvl w:val="0"/>
          <w:numId w:val="43"/>
        </w:numPr>
        <w:spacing w:line="276" w:lineRule="auto"/>
        <w:jc w:val="both"/>
        <w:rPr>
          <w:rFonts w:ascii="Open Sans" w:hAnsi="Open Sans" w:cs="Open Sans"/>
          <w:color w:val="000000"/>
          <w:sz w:val="20"/>
          <w:szCs w:val="20"/>
        </w:rPr>
      </w:pPr>
      <w:r w:rsidRPr="00C9503B">
        <w:rPr>
          <w:rFonts w:ascii="Open Sans" w:hAnsi="Open Sans" w:cs="Open Sans"/>
          <w:color w:val="000000"/>
          <w:sz w:val="20"/>
          <w:szCs w:val="20"/>
        </w:rPr>
        <w:t>W postępowaniu toczącym się wskutek wniesienia skargi stosuje się odpowiednio przepisy ustawy z dnia 17 listopada 1964 roku Kodeks postępowania cywilnego o apelacji, jeżeli przepisy niniejszego rozdziału nie stanowią inaczej.</w:t>
      </w:r>
    </w:p>
    <w:p w14:paraId="2E65860F" w14:textId="7520E4E5" w:rsidR="00B735DF" w:rsidRPr="00C9503B" w:rsidRDefault="00B735DF" w:rsidP="005D149B">
      <w:pPr>
        <w:pStyle w:val="Akapitzlist"/>
        <w:numPr>
          <w:ilvl w:val="0"/>
          <w:numId w:val="43"/>
        </w:numPr>
        <w:spacing w:line="276" w:lineRule="auto"/>
        <w:jc w:val="both"/>
        <w:rPr>
          <w:rFonts w:ascii="Open Sans" w:hAnsi="Open Sans" w:cs="Open Sans"/>
          <w:color w:val="000000"/>
          <w:sz w:val="20"/>
          <w:szCs w:val="20"/>
        </w:rPr>
      </w:pPr>
      <w:r w:rsidRPr="00C9503B">
        <w:rPr>
          <w:rFonts w:ascii="Open Sans" w:hAnsi="Open Sans" w:cs="Open Sans"/>
          <w:color w:val="000000"/>
          <w:sz w:val="20"/>
          <w:szCs w:val="20"/>
        </w:rPr>
        <w:t>Skargę wnosi się do Sądu Okręgowego w Warszawie - sądu zamówień publicznych, zwanego dalej "sądem zamówień publicznych".</w:t>
      </w:r>
    </w:p>
    <w:p w14:paraId="07D4BF20" w14:textId="1E4559A0" w:rsidR="00B735DF" w:rsidRPr="00C9503B" w:rsidRDefault="00B735DF" w:rsidP="005D149B">
      <w:pPr>
        <w:pStyle w:val="Akapitzlist"/>
        <w:numPr>
          <w:ilvl w:val="0"/>
          <w:numId w:val="43"/>
        </w:numPr>
        <w:spacing w:line="276" w:lineRule="auto"/>
        <w:jc w:val="both"/>
        <w:rPr>
          <w:rFonts w:ascii="Open Sans" w:hAnsi="Open Sans" w:cs="Open Sans"/>
          <w:color w:val="000000"/>
          <w:sz w:val="20"/>
          <w:szCs w:val="20"/>
        </w:rPr>
      </w:pPr>
      <w:r w:rsidRPr="00C9503B">
        <w:rPr>
          <w:rFonts w:ascii="Open Sans" w:hAnsi="Open Sans" w:cs="Open Sans"/>
          <w:color w:val="000000"/>
          <w:sz w:val="20"/>
          <w:szCs w:val="20"/>
        </w:rPr>
        <w:lastRenderedPageBreak/>
        <w:t xml:space="preserve">Skargę wnosi się za pośrednictwem Prezesa Izby, w terminie 14 dni od dnia doręczenia orzeczenia Izby lub postanowienia Prezesa Izby, o którym mowa w art. 519 ust. 1 ustawy </w:t>
      </w:r>
      <w:proofErr w:type="spellStart"/>
      <w:r w:rsidRPr="00C9503B">
        <w:rPr>
          <w:rFonts w:ascii="Open Sans" w:hAnsi="Open Sans" w:cs="Open Sans"/>
          <w:color w:val="000000"/>
          <w:sz w:val="20"/>
          <w:szCs w:val="20"/>
        </w:rPr>
        <w:t>Pzp</w:t>
      </w:r>
      <w:proofErr w:type="spellEnd"/>
      <w:r w:rsidRPr="00C9503B">
        <w:rPr>
          <w:rFonts w:ascii="Open Sans" w:hAnsi="Open Sans" w:cs="Open Sans"/>
          <w:color w:val="000000"/>
          <w:sz w:val="20"/>
          <w:szCs w:val="20"/>
        </w:rPr>
        <w:t xml:space="preserve">, przesyłając jednocześnie jej odpis przeciwnikowi skargi. </w:t>
      </w:r>
    </w:p>
    <w:p w14:paraId="07B4E1A8" w14:textId="77777777" w:rsidR="00B735DF" w:rsidRPr="00C9503B" w:rsidRDefault="00B735DF" w:rsidP="005D149B">
      <w:pPr>
        <w:pStyle w:val="Akapitzlist"/>
        <w:numPr>
          <w:ilvl w:val="0"/>
          <w:numId w:val="43"/>
        </w:numPr>
        <w:spacing w:line="276" w:lineRule="auto"/>
        <w:jc w:val="both"/>
        <w:rPr>
          <w:rFonts w:ascii="Open Sans" w:hAnsi="Open Sans" w:cs="Open Sans"/>
          <w:color w:val="000000"/>
          <w:sz w:val="20"/>
          <w:szCs w:val="20"/>
        </w:rPr>
      </w:pPr>
      <w:r w:rsidRPr="00C9503B">
        <w:rPr>
          <w:rFonts w:ascii="Open Sans" w:hAnsi="Open Sans" w:cs="Open Sans"/>
          <w:color w:val="000000"/>
          <w:sz w:val="20"/>
          <w:szCs w:val="20"/>
        </w:rPr>
        <w:t>Złożenie skargi w placówce pocztowej operatora wyznaczonego w rozumieniu ustawy z dnia 23 listopada 2012 roku Prawo pocztowe jest równoznaczne z jej wniesieniem.</w:t>
      </w:r>
    </w:p>
    <w:p w14:paraId="414191E5" w14:textId="1FDE9025" w:rsidR="00B735DF" w:rsidRPr="00C9503B" w:rsidRDefault="00B735DF" w:rsidP="005D149B">
      <w:pPr>
        <w:pStyle w:val="Akapitzlist"/>
        <w:numPr>
          <w:ilvl w:val="0"/>
          <w:numId w:val="43"/>
        </w:numPr>
        <w:spacing w:line="276" w:lineRule="auto"/>
        <w:jc w:val="both"/>
        <w:rPr>
          <w:rFonts w:ascii="Open Sans" w:hAnsi="Open Sans" w:cs="Open Sans"/>
          <w:color w:val="000000"/>
          <w:sz w:val="20"/>
          <w:szCs w:val="20"/>
        </w:rPr>
      </w:pPr>
      <w:r w:rsidRPr="00C9503B">
        <w:rPr>
          <w:rFonts w:ascii="Open Sans" w:hAnsi="Open Sans" w:cs="Open Sans"/>
          <w:color w:val="000000"/>
          <w:sz w:val="20"/>
          <w:szCs w:val="20"/>
        </w:rPr>
        <w:t>Prezes Izby przekazuje skargę wraz z aktami postępowania odwoławczego do sądu zamówień publicznych w terminie 7 dni od dnia jej otrzymania.</w:t>
      </w:r>
    </w:p>
    <w:p w14:paraId="01AB2B17" w14:textId="77777777" w:rsidR="00FD3B62" w:rsidRPr="00D058A4" w:rsidRDefault="00FD3B62" w:rsidP="00433196">
      <w:pPr>
        <w:jc w:val="both"/>
        <w:rPr>
          <w:rFonts w:ascii="Open Sans" w:hAnsi="Open Sans" w:cs="Open Sans"/>
          <w:b/>
          <w:bCs/>
          <w:color w:val="000000"/>
          <w:sz w:val="20"/>
          <w:szCs w:val="20"/>
        </w:rPr>
      </w:pPr>
    </w:p>
    <w:p w14:paraId="4A744FB6" w14:textId="353D30A8" w:rsidR="00B735DF" w:rsidRPr="001517BF" w:rsidRDefault="001517BF" w:rsidP="001517BF">
      <w:pPr>
        <w:pStyle w:val="Akapitzlist"/>
        <w:numPr>
          <w:ilvl w:val="0"/>
          <w:numId w:val="128"/>
        </w:numPr>
        <w:spacing w:line="276" w:lineRule="auto"/>
        <w:jc w:val="both"/>
        <w:rPr>
          <w:rFonts w:ascii="Open Sans" w:hAnsi="Open Sans" w:cs="Open Sans"/>
          <w:b/>
          <w:bCs/>
          <w:color w:val="000000"/>
          <w:sz w:val="20"/>
          <w:szCs w:val="20"/>
          <w:u w:val="single"/>
        </w:rPr>
      </w:pPr>
      <w:r>
        <w:rPr>
          <w:rFonts w:ascii="Open Sans" w:hAnsi="Open Sans" w:cs="Open Sans"/>
          <w:b/>
          <w:bCs/>
          <w:color w:val="000000"/>
          <w:sz w:val="20"/>
          <w:szCs w:val="20"/>
          <w:u w:val="single"/>
        </w:rPr>
        <w:t xml:space="preserve"> </w:t>
      </w:r>
      <w:r w:rsidR="00B735DF" w:rsidRPr="001517BF">
        <w:rPr>
          <w:rFonts w:ascii="Open Sans" w:hAnsi="Open Sans" w:cs="Open Sans"/>
          <w:b/>
          <w:bCs/>
          <w:color w:val="000000"/>
          <w:sz w:val="20"/>
          <w:szCs w:val="20"/>
          <w:u w:val="single"/>
        </w:rPr>
        <w:t xml:space="preserve">Inne informacje </w:t>
      </w:r>
    </w:p>
    <w:p w14:paraId="1F198AD6" w14:textId="4D1D10F5" w:rsidR="00C24C1A" w:rsidRPr="003B59FC" w:rsidRDefault="00C24C1A" w:rsidP="003B59FC">
      <w:pPr>
        <w:ind w:left="360"/>
        <w:jc w:val="both"/>
        <w:rPr>
          <w:rFonts w:ascii="Open Sans" w:hAnsi="Open Sans" w:cs="Open Sans"/>
          <w:color w:val="000000"/>
          <w:sz w:val="20"/>
          <w:szCs w:val="20"/>
        </w:rPr>
      </w:pPr>
      <w:r w:rsidRPr="003B59FC">
        <w:rPr>
          <w:rFonts w:ascii="Open Sans" w:hAnsi="Open Sans" w:cs="Open Sans"/>
          <w:color w:val="000000"/>
          <w:sz w:val="20"/>
          <w:szCs w:val="20"/>
        </w:rPr>
        <w:t xml:space="preserve">Na podstawie art. 13 Rozporządzenia Parlamentu Europejskiego i Rady (UE) 2016/679 z   </w:t>
      </w:r>
      <w:r w:rsidR="00906A0B">
        <w:rPr>
          <w:rFonts w:ascii="Open Sans" w:hAnsi="Open Sans" w:cs="Open Sans"/>
          <w:color w:val="000000"/>
          <w:sz w:val="20"/>
          <w:szCs w:val="20"/>
        </w:rPr>
        <w:t xml:space="preserve">                 </w:t>
      </w:r>
      <w:r w:rsidRPr="003B59FC">
        <w:rPr>
          <w:rFonts w:ascii="Open Sans" w:hAnsi="Open Sans" w:cs="Open Sans"/>
          <w:color w:val="000000"/>
          <w:sz w:val="20"/>
          <w:szCs w:val="20"/>
        </w:rPr>
        <w:t>dnia 27 kwietnia 2016 roku (RODO) uprzejmie informujemy, że:</w:t>
      </w:r>
    </w:p>
    <w:p w14:paraId="31EFFBF9" w14:textId="391D08E5" w:rsidR="00C24C1A" w:rsidRPr="00C24C1A" w:rsidRDefault="00C24C1A" w:rsidP="005D149B">
      <w:pPr>
        <w:pStyle w:val="Akapitzlist"/>
        <w:numPr>
          <w:ilvl w:val="1"/>
          <w:numId w:val="45"/>
        </w:numPr>
        <w:jc w:val="both"/>
        <w:rPr>
          <w:rFonts w:ascii="Open Sans" w:hAnsi="Open Sans" w:cs="Open Sans"/>
          <w:color w:val="000000"/>
          <w:sz w:val="20"/>
          <w:szCs w:val="20"/>
        </w:rPr>
      </w:pPr>
      <w:r w:rsidRPr="00C24C1A">
        <w:rPr>
          <w:rFonts w:ascii="Open Sans" w:hAnsi="Open Sans" w:cs="Open Sans"/>
          <w:color w:val="000000"/>
          <w:sz w:val="20"/>
          <w:szCs w:val="20"/>
        </w:rPr>
        <w:t xml:space="preserve">Administratorem danych osobowych przetwarzanych w Przedsiębiorstwie jest Przedsiębiorstwo Gospodarki Komunalnej Spółka z o.o. </w:t>
      </w:r>
    </w:p>
    <w:p w14:paraId="5EA25D31" w14:textId="6CE74EF4" w:rsidR="00C24C1A" w:rsidRPr="00C24C1A" w:rsidRDefault="00C24C1A" w:rsidP="005D149B">
      <w:pPr>
        <w:pStyle w:val="Akapitzlist"/>
        <w:numPr>
          <w:ilvl w:val="1"/>
          <w:numId w:val="45"/>
        </w:numPr>
        <w:jc w:val="both"/>
        <w:rPr>
          <w:rFonts w:ascii="Open Sans" w:hAnsi="Open Sans" w:cs="Open Sans"/>
          <w:color w:val="000000"/>
          <w:sz w:val="20"/>
          <w:szCs w:val="20"/>
        </w:rPr>
      </w:pPr>
      <w:r w:rsidRPr="00C24C1A">
        <w:rPr>
          <w:rFonts w:ascii="Open Sans" w:hAnsi="Open Sans" w:cs="Open Sans"/>
          <w:color w:val="000000"/>
          <w:sz w:val="20"/>
          <w:szCs w:val="20"/>
        </w:rPr>
        <w:t>Dokładne informacje dotyczące zasad przetwarzania danych osobowych znajdują się na stronie BIP Przedsiębiorstwa Gospodarki Komunalnej pod adresem: http://pgk.koszalin.ibip.pl/public/?id=216428</w:t>
      </w:r>
    </w:p>
    <w:p w14:paraId="15DE038F" w14:textId="6D900B7A" w:rsidR="00C24C1A" w:rsidRPr="00C24C1A" w:rsidRDefault="00C24C1A" w:rsidP="005D149B">
      <w:pPr>
        <w:pStyle w:val="Akapitzlist"/>
        <w:numPr>
          <w:ilvl w:val="1"/>
          <w:numId w:val="45"/>
        </w:numPr>
        <w:jc w:val="both"/>
        <w:rPr>
          <w:rFonts w:ascii="Open Sans" w:hAnsi="Open Sans" w:cs="Open Sans"/>
          <w:color w:val="000000"/>
          <w:sz w:val="20"/>
          <w:szCs w:val="20"/>
        </w:rPr>
      </w:pPr>
      <w:r w:rsidRPr="00C24C1A">
        <w:rPr>
          <w:rFonts w:ascii="Open Sans" w:hAnsi="Open Sans" w:cs="Open Sans"/>
          <w:color w:val="000000"/>
          <w:sz w:val="20"/>
          <w:szCs w:val="20"/>
        </w:rPr>
        <w:t>Pani/Pana dane osobowe przetwarzane będą na podstawie art. 6 ust. 1 lit. c RODO w celu związanym z przedmiotowym postępowaniem o udzielenie zamówienia publicznego;</w:t>
      </w:r>
    </w:p>
    <w:p w14:paraId="013B47DD" w14:textId="13F63A1F" w:rsidR="00C24C1A" w:rsidRPr="00C24C1A" w:rsidRDefault="00C24C1A" w:rsidP="005D149B">
      <w:pPr>
        <w:pStyle w:val="Akapitzlist"/>
        <w:numPr>
          <w:ilvl w:val="1"/>
          <w:numId w:val="45"/>
        </w:numPr>
        <w:jc w:val="both"/>
        <w:rPr>
          <w:rFonts w:ascii="Open Sans" w:hAnsi="Open Sans" w:cs="Open Sans"/>
          <w:color w:val="000000"/>
          <w:sz w:val="20"/>
          <w:szCs w:val="20"/>
        </w:rPr>
      </w:pPr>
      <w:r w:rsidRPr="00C24C1A">
        <w:rPr>
          <w:rFonts w:ascii="Open Sans" w:hAnsi="Open Sans" w:cs="Open Sans"/>
          <w:color w:val="000000"/>
          <w:sz w:val="20"/>
          <w:szCs w:val="20"/>
        </w:rPr>
        <w:t>odbiorcami Pani/Pana danych osobowych będą osoby lub podmioty, którym udostępniona zostanie dokumentacja postępowania w oparciu o art. 74 ustawy z dnia 11 września 2019 r. – Prawo zamówień publicznych (</w:t>
      </w:r>
      <w:proofErr w:type="spellStart"/>
      <w:r w:rsidRPr="00C24C1A">
        <w:rPr>
          <w:rFonts w:ascii="Open Sans" w:hAnsi="Open Sans" w:cs="Open Sans"/>
          <w:color w:val="000000"/>
          <w:sz w:val="20"/>
          <w:szCs w:val="20"/>
        </w:rPr>
        <w:t>t.j</w:t>
      </w:r>
      <w:proofErr w:type="spellEnd"/>
      <w:r w:rsidRPr="00C24C1A">
        <w:rPr>
          <w:rFonts w:ascii="Open Sans" w:hAnsi="Open Sans" w:cs="Open Sans"/>
          <w:color w:val="000000"/>
          <w:sz w:val="20"/>
          <w:szCs w:val="20"/>
        </w:rPr>
        <w:t xml:space="preserve">. Dz. U. z 2022 r., poz. 1710 ), dalej „ustawa </w:t>
      </w:r>
      <w:proofErr w:type="spellStart"/>
      <w:r w:rsidRPr="00C24C1A">
        <w:rPr>
          <w:rFonts w:ascii="Open Sans" w:hAnsi="Open Sans" w:cs="Open Sans"/>
          <w:color w:val="000000"/>
          <w:sz w:val="20"/>
          <w:szCs w:val="20"/>
        </w:rPr>
        <w:t>Pzp</w:t>
      </w:r>
      <w:proofErr w:type="spellEnd"/>
      <w:r w:rsidRPr="00C24C1A">
        <w:rPr>
          <w:rFonts w:ascii="Open Sans" w:hAnsi="Open Sans" w:cs="Open Sans"/>
          <w:color w:val="000000"/>
          <w:sz w:val="20"/>
          <w:szCs w:val="20"/>
        </w:rPr>
        <w:t xml:space="preserve">”;  </w:t>
      </w:r>
    </w:p>
    <w:p w14:paraId="5A40A4A1" w14:textId="41B67B3E" w:rsidR="00C24C1A" w:rsidRPr="00C24C1A" w:rsidRDefault="00C74C72" w:rsidP="005D149B">
      <w:pPr>
        <w:pStyle w:val="Akapitzlist"/>
        <w:numPr>
          <w:ilvl w:val="1"/>
          <w:numId w:val="45"/>
        </w:numPr>
        <w:jc w:val="both"/>
        <w:rPr>
          <w:rFonts w:ascii="Open Sans" w:hAnsi="Open Sans" w:cs="Open Sans"/>
          <w:color w:val="000000"/>
          <w:sz w:val="20"/>
          <w:szCs w:val="20"/>
        </w:rPr>
      </w:pPr>
      <w:r>
        <w:rPr>
          <w:rFonts w:ascii="Open Sans" w:hAnsi="Open Sans" w:cs="Open Sans"/>
          <w:color w:val="000000"/>
          <w:sz w:val="20"/>
          <w:szCs w:val="20"/>
        </w:rPr>
        <w:t>P</w:t>
      </w:r>
      <w:r w:rsidR="00C24C1A" w:rsidRPr="00C24C1A">
        <w:rPr>
          <w:rFonts w:ascii="Open Sans" w:hAnsi="Open Sans" w:cs="Open Sans"/>
          <w:color w:val="000000"/>
          <w:sz w:val="20"/>
          <w:szCs w:val="20"/>
        </w:rPr>
        <w:t>ani/Pana dane osobowe będą przechowywane, zgodnie z art. 78 ust. 1 Ustawy PZP  przez okres 4 lat od dnia zakończenia postępowania o udzielenie zamówienia, a jeżeli czas trwania umowy przekracza 4 lata, okres przechowywania obejmuje cały czas trwania umowy;</w:t>
      </w:r>
    </w:p>
    <w:p w14:paraId="7CF888EE" w14:textId="3CE41707" w:rsidR="00C24C1A" w:rsidRPr="00C24C1A" w:rsidRDefault="00C24C1A" w:rsidP="005D149B">
      <w:pPr>
        <w:pStyle w:val="Akapitzlist"/>
        <w:numPr>
          <w:ilvl w:val="1"/>
          <w:numId w:val="45"/>
        </w:numPr>
        <w:jc w:val="both"/>
        <w:rPr>
          <w:rFonts w:ascii="Open Sans" w:hAnsi="Open Sans" w:cs="Open Sans"/>
          <w:color w:val="000000"/>
          <w:sz w:val="20"/>
          <w:szCs w:val="20"/>
        </w:rPr>
      </w:pPr>
      <w:r w:rsidRPr="00C24C1A">
        <w:rPr>
          <w:rFonts w:ascii="Open Sans" w:hAnsi="Open Sans" w:cs="Open Sans"/>
          <w:color w:val="000000"/>
          <w:sz w:val="20"/>
          <w:szCs w:val="20"/>
        </w:rPr>
        <w:t xml:space="preserve">obowiązek podania przez Panią/Pana danych osobowych bezpośrednio Pani/Pana dotyczących jest wymogiem ustawowym określonym w przepisach ustawy </w:t>
      </w:r>
      <w:proofErr w:type="spellStart"/>
      <w:r w:rsidRPr="00C24C1A">
        <w:rPr>
          <w:rFonts w:ascii="Open Sans" w:hAnsi="Open Sans" w:cs="Open Sans"/>
          <w:color w:val="000000"/>
          <w:sz w:val="20"/>
          <w:szCs w:val="20"/>
        </w:rPr>
        <w:t>Pzp</w:t>
      </w:r>
      <w:proofErr w:type="spellEnd"/>
      <w:r w:rsidRPr="00C24C1A">
        <w:rPr>
          <w:rFonts w:ascii="Open Sans" w:hAnsi="Open Sans" w:cs="Open Sans"/>
          <w:color w:val="000000"/>
          <w:sz w:val="20"/>
          <w:szCs w:val="20"/>
        </w:rPr>
        <w:t xml:space="preserve">, związanym z udziałem w postępowaniu o udzielenie zamówienia publicznego; konsekwencje niepodania określonych danych wynikają z ustawy </w:t>
      </w:r>
      <w:proofErr w:type="spellStart"/>
      <w:r w:rsidRPr="00C24C1A">
        <w:rPr>
          <w:rFonts w:ascii="Open Sans" w:hAnsi="Open Sans" w:cs="Open Sans"/>
          <w:color w:val="000000"/>
          <w:sz w:val="20"/>
          <w:szCs w:val="20"/>
        </w:rPr>
        <w:t>Pzp</w:t>
      </w:r>
      <w:proofErr w:type="spellEnd"/>
      <w:r w:rsidRPr="00C24C1A">
        <w:rPr>
          <w:rFonts w:ascii="Open Sans" w:hAnsi="Open Sans" w:cs="Open Sans"/>
          <w:color w:val="000000"/>
          <w:sz w:val="20"/>
          <w:szCs w:val="20"/>
        </w:rPr>
        <w:t xml:space="preserve">;  </w:t>
      </w:r>
    </w:p>
    <w:p w14:paraId="65AA12F6" w14:textId="67BEC2A5" w:rsidR="00C24C1A" w:rsidRPr="00C24C1A" w:rsidRDefault="00C24C1A" w:rsidP="005D149B">
      <w:pPr>
        <w:pStyle w:val="Akapitzlist"/>
        <w:numPr>
          <w:ilvl w:val="1"/>
          <w:numId w:val="45"/>
        </w:numPr>
        <w:jc w:val="both"/>
        <w:rPr>
          <w:rFonts w:ascii="Open Sans" w:hAnsi="Open Sans" w:cs="Open Sans"/>
          <w:color w:val="000000"/>
          <w:sz w:val="20"/>
          <w:szCs w:val="20"/>
        </w:rPr>
      </w:pPr>
      <w:r w:rsidRPr="00C24C1A">
        <w:rPr>
          <w:rFonts w:ascii="Open Sans" w:hAnsi="Open Sans" w:cs="Open Sans"/>
          <w:color w:val="000000"/>
          <w:sz w:val="20"/>
          <w:szCs w:val="20"/>
        </w:rPr>
        <w:t>w odniesieniu do Pani/Pana danych osobowych decyzje nie będą podejmowane w sposób zautomatyzowany;</w:t>
      </w:r>
    </w:p>
    <w:p w14:paraId="48A654FD" w14:textId="69014F01" w:rsidR="00C24C1A" w:rsidRPr="00C24C1A" w:rsidRDefault="00C24C1A" w:rsidP="005D149B">
      <w:pPr>
        <w:pStyle w:val="Akapitzlist"/>
        <w:numPr>
          <w:ilvl w:val="1"/>
          <w:numId w:val="45"/>
        </w:numPr>
        <w:jc w:val="both"/>
        <w:rPr>
          <w:rFonts w:ascii="Open Sans" w:hAnsi="Open Sans" w:cs="Open Sans"/>
          <w:color w:val="000000"/>
          <w:sz w:val="20"/>
          <w:szCs w:val="20"/>
        </w:rPr>
      </w:pPr>
      <w:r w:rsidRPr="00C24C1A">
        <w:rPr>
          <w:rFonts w:ascii="Open Sans" w:hAnsi="Open Sans" w:cs="Open Sans"/>
          <w:color w:val="000000"/>
          <w:sz w:val="20"/>
          <w:szCs w:val="20"/>
        </w:rPr>
        <w:t>posiada Pani/Pan:</w:t>
      </w:r>
    </w:p>
    <w:p w14:paraId="30173DC9" w14:textId="6345CCC0" w:rsidR="00C24C1A" w:rsidRPr="00C24C1A" w:rsidRDefault="00737816" w:rsidP="00737816">
      <w:pPr>
        <w:pStyle w:val="Akapitzlist"/>
        <w:ind w:left="1080"/>
        <w:jc w:val="both"/>
        <w:rPr>
          <w:rFonts w:ascii="Open Sans" w:hAnsi="Open Sans" w:cs="Open Sans"/>
          <w:color w:val="000000"/>
          <w:sz w:val="20"/>
          <w:szCs w:val="20"/>
        </w:rPr>
      </w:pPr>
      <w:r>
        <w:rPr>
          <w:rFonts w:ascii="Open Sans" w:hAnsi="Open Sans" w:cs="Open Sans"/>
          <w:color w:val="000000"/>
          <w:sz w:val="20"/>
          <w:szCs w:val="20"/>
        </w:rPr>
        <w:t xml:space="preserve">-   </w:t>
      </w:r>
      <w:r w:rsidR="005E01D5">
        <w:rPr>
          <w:rFonts w:ascii="Open Sans" w:hAnsi="Open Sans" w:cs="Open Sans"/>
          <w:color w:val="000000"/>
          <w:sz w:val="20"/>
          <w:szCs w:val="20"/>
        </w:rPr>
        <w:t xml:space="preserve">        </w:t>
      </w:r>
      <w:r w:rsidR="00DB666B">
        <w:rPr>
          <w:rFonts w:ascii="Open Sans" w:hAnsi="Open Sans" w:cs="Open Sans"/>
          <w:color w:val="000000"/>
          <w:sz w:val="20"/>
          <w:szCs w:val="20"/>
        </w:rPr>
        <w:t>n</w:t>
      </w:r>
      <w:r w:rsidR="00C24C1A" w:rsidRPr="00C24C1A">
        <w:rPr>
          <w:rFonts w:ascii="Open Sans" w:hAnsi="Open Sans" w:cs="Open Sans"/>
          <w:color w:val="000000"/>
          <w:sz w:val="20"/>
          <w:szCs w:val="20"/>
        </w:rPr>
        <w:t>a podstawie art. 15 RODO prawo dostępu do danych osobowych Pani/Pana dotyczących;</w:t>
      </w:r>
    </w:p>
    <w:p w14:paraId="06AA13A0" w14:textId="56FD023B" w:rsidR="00C24C1A" w:rsidRPr="00C24C1A" w:rsidRDefault="005E01D5" w:rsidP="005E01D5">
      <w:pPr>
        <w:pStyle w:val="Akapitzlist"/>
        <w:ind w:left="1080"/>
        <w:jc w:val="both"/>
        <w:rPr>
          <w:rFonts w:ascii="Open Sans" w:hAnsi="Open Sans" w:cs="Open Sans"/>
          <w:color w:val="000000"/>
          <w:sz w:val="20"/>
          <w:szCs w:val="20"/>
        </w:rPr>
      </w:pPr>
      <w:r>
        <w:rPr>
          <w:rFonts w:ascii="Open Sans" w:hAnsi="Open Sans" w:cs="Open Sans"/>
          <w:color w:val="000000"/>
          <w:sz w:val="20"/>
          <w:szCs w:val="20"/>
        </w:rPr>
        <w:t xml:space="preserve">-     </w:t>
      </w:r>
      <w:r w:rsidR="00C24C1A" w:rsidRPr="00C24C1A">
        <w:rPr>
          <w:rFonts w:ascii="Open Sans" w:hAnsi="Open Sans" w:cs="Open Sans"/>
          <w:color w:val="000000"/>
          <w:sz w:val="20"/>
          <w:szCs w:val="20"/>
        </w:rPr>
        <w:t>na podstawie art. 16 RODO prawo do sprostowania Pani/Pana danych osobowych ;</w:t>
      </w:r>
    </w:p>
    <w:p w14:paraId="45BF9F2A" w14:textId="77777777" w:rsidR="00C24C1A" w:rsidRPr="00C24C1A" w:rsidRDefault="00C24C1A" w:rsidP="005E01D5">
      <w:pPr>
        <w:pStyle w:val="Akapitzlist"/>
        <w:ind w:left="1080"/>
        <w:jc w:val="both"/>
        <w:rPr>
          <w:rFonts w:ascii="Open Sans" w:hAnsi="Open Sans" w:cs="Open Sans"/>
          <w:color w:val="000000"/>
          <w:sz w:val="20"/>
          <w:szCs w:val="20"/>
        </w:rPr>
      </w:pPr>
      <w:r w:rsidRPr="00C24C1A">
        <w:rPr>
          <w:rFonts w:ascii="Open Sans" w:hAnsi="Open Sans" w:cs="Open Sans"/>
          <w:color w:val="000000"/>
          <w:sz w:val="20"/>
          <w:szCs w:val="20"/>
        </w:rPr>
        <w:t>−</w:t>
      </w:r>
      <w:r w:rsidRPr="00C24C1A">
        <w:rPr>
          <w:rFonts w:ascii="Open Sans" w:hAnsi="Open Sans" w:cs="Open Sans"/>
          <w:color w:val="000000"/>
          <w:sz w:val="20"/>
          <w:szCs w:val="20"/>
        </w:rPr>
        <w:tab/>
        <w:t xml:space="preserve">na podstawie art. 18 RODO prawo żądania od administratora ograniczenia przetwarzania danych osobowych z zastrzeżeniem przypadków, o których mowa w art. 18 ust. 2 RODO **;  </w:t>
      </w:r>
    </w:p>
    <w:p w14:paraId="6349F761" w14:textId="77777777" w:rsidR="00C24C1A" w:rsidRPr="00C24C1A" w:rsidRDefault="00C24C1A" w:rsidP="004A7A6D">
      <w:pPr>
        <w:pStyle w:val="Akapitzlist"/>
        <w:ind w:left="1080"/>
        <w:jc w:val="both"/>
        <w:rPr>
          <w:rFonts w:ascii="Open Sans" w:hAnsi="Open Sans" w:cs="Open Sans"/>
          <w:color w:val="000000"/>
          <w:sz w:val="20"/>
          <w:szCs w:val="20"/>
        </w:rPr>
      </w:pPr>
      <w:r w:rsidRPr="00C24C1A">
        <w:rPr>
          <w:rFonts w:ascii="Open Sans" w:hAnsi="Open Sans" w:cs="Open Sans"/>
          <w:color w:val="000000"/>
          <w:sz w:val="20"/>
          <w:szCs w:val="20"/>
        </w:rPr>
        <w:t>−</w:t>
      </w:r>
      <w:r w:rsidRPr="00C24C1A">
        <w:rPr>
          <w:rFonts w:ascii="Open Sans" w:hAnsi="Open Sans" w:cs="Open Sans"/>
          <w:color w:val="000000"/>
          <w:sz w:val="20"/>
          <w:szCs w:val="20"/>
        </w:rPr>
        <w:tab/>
        <w:t>prawo do wniesienia skargi do Prezesa Urzędu Ochrony Danych Osobowych, gdy uzna Pani/Pan, że przetwarzanie danych osobowych Pani/Pana dotyczących narusza przepisy RODO;</w:t>
      </w:r>
    </w:p>
    <w:p w14:paraId="27A43E60" w14:textId="77777777" w:rsidR="00C24C1A" w:rsidRPr="00C24C1A" w:rsidRDefault="00C24C1A" w:rsidP="004A7A6D">
      <w:pPr>
        <w:pStyle w:val="Akapitzlist"/>
        <w:ind w:left="1080"/>
        <w:jc w:val="both"/>
        <w:rPr>
          <w:rFonts w:ascii="Open Sans" w:hAnsi="Open Sans" w:cs="Open Sans"/>
          <w:color w:val="000000"/>
          <w:sz w:val="20"/>
          <w:szCs w:val="20"/>
        </w:rPr>
      </w:pPr>
      <w:r w:rsidRPr="00C24C1A">
        <w:rPr>
          <w:rFonts w:ascii="Open Sans" w:hAnsi="Open Sans" w:cs="Open Sans"/>
          <w:color w:val="000000"/>
          <w:sz w:val="20"/>
          <w:szCs w:val="20"/>
        </w:rPr>
        <w:t>9)</w:t>
      </w:r>
      <w:r w:rsidRPr="00C24C1A">
        <w:rPr>
          <w:rFonts w:ascii="Open Sans" w:hAnsi="Open Sans" w:cs="Open Sans"/>
          <w:color w:val="000000"/>
          <w:sz w:val="20"/>
          <w:szCs w:val="20"/>
        </w:rPr>
        <w:tab/>
        <w:t>nie przysługuje Pani/Panu:</w:t>
      </w:r>
    </w:p>
    <w:p w14:paraId="62F99F32" w14:textId="77777777" w:rsidR="00C24C1A" w:rsidRPr="00C24C1A" w:rsidRDefault="00C24C1A" w:rsidP="004A7A6D">
      <w:pPr>
        <w:pStyle w:val="Akapitzlist"/>
        <w:ind w:left="1080"/>
        <w:jc w:val="both"/>
        <w:rPr>
          <w:rFonts w:ascii="Open Sans" w:hAnsi="Open Sans" w:cs="Open Sans"/>
          <w:color w:val="000000"/>
          <w:sz w:val="20"/>
          <w:szCs w:val="20"/>
        </w:rPr>
      </w:pPr>
      <w:r w:rsidRPr="00C24C1A">
        <w:rPr>
          <w:rFonts w:ascii="Open Sans" w:hAnsi="Open Sans" w:cs="Open Sans"/>
          <w:color w:val="000000"/>
          <w:sz w:val="20"/>
          <w:szCs w:val="20"/>
        </w:rPr>
        <w:t>−</w:t>
      </w:r>
      <w:r w:rsidRPr="00C24C1A">
        <w:rPr>
          <w:rFonts w:ascii="Open Sans" w:hAnsi="Open Sans" w:cs="Open Sans"/>
          <w:color w:val="000000"/>
          <w:sz w:val="20"/>
          <w:szCs w:val="20"/>
        </w:rPr>
        <w:tab/>
        <w:t>w związku z art. 17 ust. 3 lit. b, d lub e RODO prawo do usunięcia danych osobowych;</w:t>
      </w:r>
    </w:p>
    <w:p w14:paraId="1D5D3575" w14:textId="77777777" w:rsidR="00C24C1A" w:rsidRPr="00C24C1A" w:rsidRDefault="00C24C1A" w:rsidP="004A7A6D">
      <w:pPr>
        <w:pStyle w:val="Akapitzlist"/>
        <w:ind w:left="1080"/>
        <w:jc w:val="both"/>
        <w:rPr>
          <w:rFonts w:ascii="Open Sans" w:hAnsi="Open Sans" w:cs="Open Sans"/>
          <w:color w:val="000000"/>
          <w:sz w:val="20"/>
          <w:szCs w:val="20"/>
        </w:rPr>
      </w:pPr>
      <w:r w:rsidRPr="00C24C1A">
        <w:rPr>
          <w:rFonts w:ascii="Open Sans" w:hAnsi="Open Sans" w:cs="Open Sans"/>
          <w:color w:val="000000"/>
          <w:sz w:val="20"/>
          <w:szCs w:val="20"/>
        </w:rPr>
        <w:t>−</w:t>
      </w:r>
      <w:r w:rsidRPr="00C24C1A">
        <w:rPr>
          <w:rFonts w:ascii="Open Sans" w:hAnsi="Open Sans" w:cs="Open Sans"/>
          <w:color w:val="000000"/>
          <w:sz w:val="20"/>
          <w:szCs w:val="20"/>
        </w:rPr>
        <w:tab/>
        <w:t>prawo do przenoszenia danych osobowych, o którym mowa w art. 20 RODO;</w:t>
      </w:r>
    </w:p>
    <w:p w14:paraId="1BD87963" w14:textId="77777777" w:rsidR="00C24C1A" w:rsidRPr="00C24C1A" w:rsidRDefault="00C24C1A" w:rsidP="004A7A6D">
      <w:pPr>
        <w:pStyle w:val="Akapitzlist"/>
        <w:ind w:left="1080"/>
        <w:jc w:val="both"/>
        <w:rPr>
          <w:rFonts w:ascii="Open Sans" w:hAnsi="Open Sans" w:cs="Open Sans"/>
          <w:color w:val="000000"/>
          <w:sz w:val="20"/>
          <w:szCs w:val="20"/>
        </w:rPr>
      </w:pPr>
      <w:r w:rsidRPr="00C24C1A">
        <w:rPr>
          <w:rFonts w:ascii="Open Sans" w:hAnsi="Open Sans" w:cs="Open Sans"/>
          <w:color w:val="000000"/>
          <w:sz w:val="20"/>
          <w:szCs w:val="20"/>
        </w:rPr>
        <w:lastRenderedPageBreak/>
        <w:t>−</w:t>
      </w:r>
      <w:r w:rsidRPr="00C24C1A">
        <w:rPr>
          <w:rFonts w:ascii="Open Sans" w:hAnsi="Open Sans" w:cs="Open Sans"/>
          <w:color w:val="000000"/>
          <w:sz w:val="20"/>
          <w:szCs w:val="20"/>
        </w:rPr>
        <w:tab/>
        <w:t>na podstawie art. 21 RODO prawo sprzeciwu, wobec przetwarzania danych osobowych, gdyż podstawą prawną przetwarzania Pani/Pana danych osobowych jest art. 6 ust. 1 lit. c RODO;</w:t>
      </w:r>
    </w:p>
    <w:p w14:paraId="5AB58110" w14:textId="77777777" w:rsidR="00C24C1A" w:rsidRPr="00C24C1A" w:rsidRDefault="00C24C1A" w:rsidP="004A7A6D">
      <w:pPr>
        <w:pStyle w:val="Akapitzlist"/>
        <w:ind w:left="1080"/>
        <w:jc w:val="both"/>
        <w:rPr>
          <w:rFonts w:ascii="Open Sans" w:hAnsi="Open Sans" w:cs="Open Sans"/>
          <w:color w:val="000000"/>
          <w:sz w:val="20"/>
          <w:szCs w:val="20"/>
        </w:rPr>
      </w:pPr>
      <w:r w:rsidRPr="00C24C1A">
        <w:rPr>
          <w:rFonts w:ascii="Open Sans" w:hAnsi="Open Sans" w:cs="Open Sans"/>
          <w:color w:val="000000"/>
          <w:sz w:val="20"/>
          <w:szCs w:val="20"/>
        </w:rPr>
        <w:t>10)</w:t>
      </w:r>
      <w:r w:rsidRPr="00C24C1A">
        <w:rPr>
          <w:rFonts w:ascii="Open Sans" w:hAnsi="Open Sans" w:cs="Open Sans"/>
          <w:color w:val="000000"/>
          <w:sz w:val="20"/>
          <w:szCs w:val="20"/>
        </w:rPr>
        <w:tab/>
        <w:t>Pani/Pana dane osobowe nie będą przekazywane do państw trzecich lub organizacji międzynarodowych.</w:t>
      </w:r>
    </w:p>
    <w:p w14:paraId="00252233" w14:textId="77777777" w:rsidR="00C24C1A" w:rsidRPr="00C24C1A" w:rsidRDefault="00C24C1A" w:rsidP="004A7A6D">
      <w:pPr>
        <w:pStyle w:val="Akapitzlist"/>
        <w:spacing w:line="276" w:lineRule="auto"/>
        <w:ind w:left="360"/>
        <w:jc w:val="both"/>
        <w:rPr>
          <w:rFonts w:ascii="Open Sans" w:hAnsi="Open Sans" w:cs="Open Sans"/>
          <w:color w:val="000000"/>
          <w:sz w:val="21"/>
          <w:szCs w:val="21"/>
        </w:rPr>
      </w:pPr>
      <w:r w:rsidRPr="00C24C1A">
        <w:rPr>
          <w:rFonts w:ascii="Open Sans" w:hAnsi="Open Sans" w:cs="Open Sans"/>
          <w:color w:val="000000"/>
          <w:sz w:val="21"/>
          <w:szCs w:val="21"/>
        </w:rPr>
        <w:t>____________________</w:t>
      </w:r>
    </w:p>
    <w:p w14:paraId="2B9DBAC5" w14:textId="77777777" w:rsidR="00C24C1A" w:rsidRPr="00C24C1A" w:rsidRDefault="00C24C1A" w:rsidP="004A7A6D">
      <w:pPr>
        <w:pStyle w:val="Akapitzlist"/>
        <w:ind w:left="360"/>
        <w:jc w:val="both"/>
        <w:rPr>
          <w:rFonts w:ascii="Open Sans" w:hAnsi="Open Sans" w:cs="Open Sans"/>
          <w:color w:val="000000"/>
          <w:sz w:val="14"/>
          <w:szCs w:val="14"/>
        </w:rPr>
      </w:pPr>
      <w:r w:rsidRPr="00C24C1A">
        <w:rPr>
          <w:rFonts w:ascii="Open Sans" w:hAnsi="Open Sans" w:cs="Open Sans"/>
          <w:color w:val="000000"/>
          <w:sz w:val="14"/>
          <w:szCs w:val="14"/>
        </w:rPr>
        <w:t xml:space="preserve">* Wyjaśnienie: skorzystanie z prawa do sprostowania nie może skutkować zmianą wyniku postępowania o udzielenie zamówienia publicznego ani zmianą postanowień umowy w zakresie niezgodnym z ustawą </w:t>
      </w:r>
      <w:proofErr w:type="spellStart"/>
      <w:r w:rsidRPr="00C24C1A">
        <w:rPr>
          <w:rFonts w:ascii="Open Sans" w:hAnsi="Open Sans" w:cs="Open Sans"/>
          <w:color w:val="000000"/>
          <w:sz w:val="14"/>
          <w:szCs w:val="14"/>
        </w:rPr>
        <w:t>Pzp</w:t>
      </w:r>
      <w:proofErr w:type="spellEnd"/>
      <w:r w:rsidRPr="00C24C1A">
        <w:rPr>
          <w:rFonts w:ascii="Open Sans" w:hAnsi="Open Sans" w:cs="Open Sans"/>
          <w:color w:val="000000"/>
          <w:sz w:val="14"/>
          <w:szCs w:val="14"/>
        </w:rPr>
        <w:t xml:space="preserve"> oraz nie może naruszać integralności protokołu oraz jego załączników.</w:t>
      </w:r>
    </w:p>
    <w:p w14:paraId="5D12F2E7" w14:textId="77777777" w:rsidR="00C24C1A" w:rsidRPr="00C24C1A" w:rsidRDefault="00C24C1A" w:rsidP="004A7A6D">
      <w:pPr>
        <w:pStyle w:val="Akapitzlist"/>
        <w:ind w:left="360"/>
        <w:jc w:val="both"/>
        <w:rPr>
          <w:rFonts w:ascii="Open Sans" w:hAnsi="Open Sans" w:cs="Open Sans"/>
          <w:color w:val="000000"/>
          <w:sz w:val="14"/>
          <w:szCs w:val="14"/>
        </w:rPr>
      </w:pPr>
      <w:r w:rsidRPr="00C24C1A">
        <w:rPr>
          <w:rFonts w:ascii="Open Sans" w:hAnsi="Open Sans" w:cs="Open Sans"/>
          <w:color w:val="000000"/>
          <w:sz w:val="14"/>
          <w:szCs w:val="14"/>
        </w:rPr>
        <w:t xml:space="preserve">** Wyjaśnienie: prawo do ograniczenia przetwarzania nie ma zastosowania w odniesieniu do przechowywania, </w:t>
      </w:r>
      <w:r w:rsidRPr="00C24C1A">
        <w:rPr>
          <w:rFonts w:ascii="Open Sans" w:hAnsi="Open Sans" w:cs="Open Sans"/>
          <w:color w:val="000000"/>
          <w:sz w:val="14"/>
          <w:szCs w:val="14"/>
        </w:rPr>
        <w:br/>
        <w:t>w celu zapewnienia korzystania ze środków ochrony prawnej lub w celu ochrony praw innej osoby fizycznej lub prawnej, lub z uwagi na ważne względy interesu publicznego Unii Europejskiej lub państwa członkowskiego.</w:t>
      </w:r>
    </w:p>
    <w:p w14:paraId="45146346" w14:textId="77777777" w:rsidR="00C24C1A" w:rsidRPr="00D058A4" w:rsidRDefault="00C24C1A" w:rsidP="00C24C1A">
      <w:pPr>
        <w:pStyle w:val="Akapitzlist"/>
        <w:spacing w:line="276" w:lineRule="auto"/>
        <w:ind w:left="1416"/>
        <w:jc w:val="both"/>
        <w:rPr>
          <w:rFonts w:ascii="Open Sans" w:hAnsi="Open Sans" w:cs="Open Sans"/>
          <w:b/>
          <w:bCs/>
          <w:color w:val="000000"/>
          <w:sz w:val="20"/>
          <w:szCs w:val="20"/>
          <w:u w:val="single"/>
        </w:rPr>
      </w:pPr>
    </w:p>
    <w:p w14:paraId="6D3DBABC" w14:textId="15F27D35" w:rsidR="00B735DF" w:rsidRPr="00D058A4" w:rsidRDefault="00B735DF" w:rsidP="00433196">
      <w:pPr>
        <w:spacing w:line="276" w:lineRule="auto"/>
        <w:ind w:left="360"/>
        <w:jc w:val="both"/>
        <w:rPr>
          <w:rFonts w:ascii="Open Sans" w:hAnsi="Open Sans" w:cs="Open Sans"/>
          <w:color w:val="000000"/>
          <w:sz w:val="20"/>
          <w:szCs w:val="20"/>
        </w:rPr>
      </w:pPr>
    </w:p>
    <w:p w14:paraId="7431A04D" w14:textId="77777777" w:rsidR="00B735DF" w:rsidRPr="00D058A4" w:rsidRDefault="00B735DF" w:rsidP="00433196">
      <w:pPr>
        <w:spacing w:line="276" w:lineRule="auto"/>
        <w:ind w:left="360"/>
        <w:jc w:val="both"/>
        <w:rPr>
          <w:rFonts w:ascii="Open Sans" w:hAnsi="Open Sans" w:cs="Open Sans"/>
          <w:color w:val="000000"/>
          <w:sz w:val="20"/>
          <w:szCs w:val="20"/>
        </w:rPr>
      </w:pPr>
    </w:p>
    <w:p w14:paraId="2EDF9A4B" w14:textId="77777777" w:rsidR="00B735DF" w:rsidRPr="00D058A4" w:rsidRDefault="00B735DF" w:rsidP="00433196">
      <w:pPr>
        <w:jc w:val="both"/>
        <w:rPr>
          <w:rFonts w:ascii="Open Sans" w:hAnsi="Open Sans" w:cs="Open Sans"/>
          <w:b/>
          <w:bCs/>
          <w:sz w:val="20"/>
          <w:szCs w:val="20"/>
        </w:rPr>
      </w:pPr>
    </w:p>
    <w:p w14:paraId="532EED83" w14:textId="77777777" w:rsidR="00B735DF" w:rsidRPr="00D058A4" w:rsidRDefault="00B735DF" w:rsidP="00433196">
      <w:pPr>
        <w:jc w:val="both"/>
        <w:rPr>
          <w:rFonts w:ascii="Open Sans" w:hAnsi="Open Sans" w:cs="Open Sans"/>
          <w:b/>
          <w:bCs/>
          <w:sz w:val="20"/>
          <w:szCs w:val="20"/>
        </w:rPr>
      </w:pPr>
    </w:p>
    <w:p w14:paraId="46F83D15" w14:textId="77777777" w:rsidR="00FE6B5B" w:rsidRPr="00D058A4" w:rsidRDefault="00FE6B5B" w:rsidP="00433196">
      <w:pPr>
        <w:jc w:val="both"/>
        <w:rPr>
          <w:rFonts w:ascii="Open Sans" w:hAnsi="Open Sans" w:cs="Open Sans"/>
          <w:b/>
          <w:bCs/>
          <w:sz w:val="20"/>
          <w:szCs w:val="20"/>
        </w:rPr>
      </w:pPr>
    </w:p>
    <w:p w14:paraId="5203E664" w14:textId="77777777" w:rsidR="00FE6B5B" w:rsidRPr="00D058A4" w:rsidRDefault="00FE6B5B" w:rsidP="00433196">
      <w:pPr>
        <w:jc w:val="both"/>
        <w:rPr>
          <w:rFonts w:ascii="Open Sans" w:hAnsi="Open Sans" w:cs="Open Sans"/>
          <w:b/>
          <w:bCs/>
          <w:sz w:val="20"/>
          <w:szCs w:val="20"/>
        </w:rPr>
      </w:pPr>
    </w:p>
    <w:p w14:paraId="7977CD42" w14:textId="176B50CD" w:rsidR="00FE6B5B" w:rsidRPr="00D058A4" w:rsidRDefault="00FE6B5B" w:rsidP="00433196">
      <w:pPr>
        <w:jc w:val="both"/>
        <w:rPr>
          <w:rFonts w:ascii="Open Sans" w:hAnsi="Open Sans" w:cs="Open Sans"/>
          <w:b/>
          <w:bCs/>
          <w:sz w:val="20"/>
          <w:szCs w:val="20"/>
        </w:rPr>
      </w:pPr>
    </w:p>
    <w:p w14:paraId="0B078492" w14:textId="3A757C14" w:rsidR="00642E43" w:rsidRPr="00D058A4" w:rsidRDefault="00642E43" w:rsidP="00433196">
      <w:pPr>
        <w:jc w:val="both"/>
        <w:rPr>
          <w:rFonts w:ascii="Open Sans" w:hAnsi="Open Sans" w:cs="Open Sans"/>
          <w:b/>
          <w:bCs/>
          <w:sz w:val="20"/>
          <w:szCs w:val="20"/>
        </w:rPr>
      </w:pPr>
    </w:p>
    <w:p w14:paraId="4825D718" w14:textId="6EB986A9" w:rsidR="00642E43" w:rsidRPr="00D058A4" w:rsidRDefault="00642E43" w:rsidP="00433196">
      <w:pPr>
        <w:jc w:val="both"/>
        <w:rPr>
          <w:rFonts w:ascii="Open Sans" w:hAnsi="Open Sans" w:cs="Open Sans"/>
          <w:b/>
          <w:bCs/>
          <w:sz w:val="20"/>
          <w:szCs w:val="20"/>
        </w:rPr>
      </w:pPr>
    </w:p>
    <w:p w14:paraId="5E700484" w14:textId="0A6A375D" w:rsidR="00642E43" w:rsidRPr="00D058A4" w:rsidRDefault="00642E43" w:rsidP="00433196">
      <w:pPr>
        <w:jc w:val="both"/>
        <w:rPr>
          <w:rFonts w:ascii="Open Sans" w:hAnsi="Open Sans" w:cs="Open Sans"/>
          <w:b/>
          <w:bCs/>
          <w:sz w:val="20"/>
          <w:szCs w:val="20"/>
        </w:rPr>
      </w:pPr>
    </w:p>
    <w:p w14:paraId="27DAA47B" w14:textId="09E4D748" w:rsidR="00642E43" w:rsidRPr="00D058A4" w:rsidRDefault="00642E43" w:rsidP="00433196">
      <w:pPr>
        <w:jc w:val="both"/>
        <w:rPr>
          <w:rFonts w:ascii="Open Sans" w:hAnsi="Open Sans" w:cs="Open Sans"/>
          <w:b/>
          <w:bCs/>
          <w:sz w:val="20"/>
          <w:szCs w:val="20"/>
        </w:rPr>
      </w:pPr>
    </w:p>
    <w:p w14:paraId="2B239B68" w14:textId="100DABBE" w:rsidR="00642E43" w:rsidRPr="00D058A4" w:rsidRDefault="00642E43" w:rsidP="00433196">
      <w:pPr>
        <w:jc w:val="both"/>
        <w:rPr>
          <w:rFonts w:ascii="Open Sans" w:hAnsi="Open Sans" w:cs="Open Sans"/>
          <w:b/>
          <w:bCs/>
          <w:sz w:val="20"/>
          <w:szCs w:val="20"/>
        </w:rPr>
      </w:pPr>
    </w:p>
    <w:p w14:paraId="77824C05" w14:textId="5CAB5E44" w:rsidR="00642E43" w:rsidRPr="00D058A4" w:rsidRDefault="00642E43" w:rsidP="00433196">
      <w:pPr>
        <w:jc w:val="both"/>
        <w:rPr>
          <w:rFonts w:ascii="Open Sans" w:hAnsi="Open Sans" w:cs="Open Sans"/>
          <w:b/>
          <w:bCs/>
          <w:sz w:val="20"/>
          <w:szCs w:val="20"/>
        </w:rPr>
      </w:pPr>
    </w:p>
    <w:p w14:paraId="354C39AF" w14:textId="484DC664" w:rsidR="00642E43" w:rsidRPr="00D058A4" w:rsidRDefault="00642E43" w:rsidP="00433196">
      <w:pPr>
        <w:jc w:val="both"/>
        <w:rPr>
          <w:rFonts w:ascii="Open Sans" w:hAnsi="Open Sans" w:cs="Open Sans"/>
          <w:b/>
          <w:bCs/>
          <w:sz w:val="20"/>
          <w:szCs w:val="20"/>
        </w:rPr>
      </w:pPr>
    </w:p>
    <w:p w14:paraId="6AC0BFAB" w14:textId="7F85FF0D" w:rsidR="00642E43" w:rsidRPr="00D058A4" w:rsidRDefault="00642E43" w:rsidP="00433196">
      <w:pPr>
        <w:jc w:val="both"/>
        <w:rPr>
          <w:rFonts w:ascii="Open Sans" w:hAnsi="Open Sans" w:cs="Open Sans"/>
          <w:b/>
          <w:bCs/>
          <w:sz w:val="20"/>
          <w:szCs w:val="20"/>
        </w:rPr>
      </w:pPr>
    </w:p>
    <w:p w14:paraId="52968032" w14:textId="72C0DC59" w:rsidR="00642E43" w:rsidRPr="00D058A4" w:rsidRDefault="00642E43" w:rsidP="00433196">
      <w:pPr>
        <w:jc w:val="both"/>
        <w:rPr>
          <w:rFonts w:ascii="Open Sans" w:hAnsi="Open Sans" w:cs="Open Sans"/>
          <w:b/>
          <w:bCs/>
          <w:sz w:val="20"/>
          <w:szCs w:val="20"/>
        </w:rPr>
      </w:pPr>
    </w:p>
    <w:p w14:paraId="6BD22888" w14:textId="7869E050" w:rsidR="00642E43" w:rsidRPr="00D058A4" w:rsidRDefault="00642E43" w:rsidP="00433196">
      <w:pPr>
        <w:jc w:val="both"/>
        <w:rPr>
          <w:rFonts w:ascii="Open Sans" w:hAnsi="Open Sans" w:cs="Open Sans"/>
          <w:b/>
          <w:bCs/>
          <w:sz w:val="20"/>
          <w:szCs w:val="20"/>
        </w:rPr>
      </w:pPr>
    </w:p>
    <w:p w14:paraId="10CF6775" w14:textId="7FC0B9DC" w:rsidR="00642E43" w:rsidRPr="00D058A4" w:rsidRDefault="00642E43" w:rsidP="00433196">
      <w:pPr>
        <w:jc w:val="both"/>
        <w:rPr>
          <w:rFonts w:ascii="Open Sans" w:hAnsi="Open Sans" w:cs="Open Sans"/>
          <w:b/>
          <w:bCs/>
          <w:sz w:val="20"/>
          <w:szCs w:val="20"/>
        </w:rPr>
      </w:pPr>
    </w:p>
    <w:p w14:paraId="1FA71C45" w14:textId="68F4338B" w:rsidR="00642E43" w:rsidRPr="00D058A4" w:rsidRDefault="00642E43" w:rsidP="00433196">
      <w:pPr>
        <w:jc w:val="both"/>
        <w:rPr>
          <w:rFonts w:ascii="Open Sans" w:hAnsi="Open Sans" w:cs="Open Sans"/>
          <w:b/>
          <w:bCs/>
          <w:sz w:val="20"/>
          <w:szCs w:val="20"/>
        </w:rPr>
      </w:pPr>
    </w:p>
    <w:p w14:paraId="7B6A4956" w14:textId="378C7363" w:rsidR="00642E43" w:rsidRPr="00D058A4" w:rsidRDefault="00642E43" w:rsidP="00433196">
      <w:pPr>
        <w:jc w:val="both"/>
        <w:rPr>
          <w:rFonts w:ascii="Open Sans" w:hAnsi="Open Sans" w:cs="Open Sans"/>
          <w:b/>
          <w:bCs/>
          <w:sz w:val="20"/>
          <w:szCs w:val="20"/>
        </w:rPr>
      </w:pPr>
    </w:p>
    <w:p w14:paraId="22335C48" w14:textId="2767FC4A" w:rsidR="00642E43" w:rsidRPr="00D058A4" w:rsidRDefault="00642E43" w:rsidP="00433196">
      <w:pPr>
        <w:jc w:val="both"/>
        <w:rPr>
          <w:rFonts w:ascii="Open Sans" w:hAnsi="Open Sans" w:cs="Open Sans"/>
          <w:b/>
          <w:bCs/>
          <w:sz w:val="20"/>
          <w:szCs w:val="20"/>
        </w:rPr>
      </w:pPr>
    </w:p>
    <w:p w14:paraId="5B467D52" w14:textId="3A4295D8" w:rsidR="00642E43" w:rsidRPr="00D058A4" w:rsidRDefault="00642E43" w:rsidP="00433196">
      <w:pPr>
        <w:jc w:val="both"/>
        <w:rPr>
          <w:rFonts w:ascii="Open Sans" w:hAnsi="Open Sans" w:cs="Open Sans"/>
          <w:b/>
          <w:bCs/>
          <w:sz w:val="20"/>
          <w:szCs w:val="20"/>
        </w:rPr>
      </w:pPr>
    </w:p>
    <w:p w14:paraId="277B5E41" w14:textId="42DBB4D6" w:rsidR="00642E43" w:rsidRPr="00D058A4" w:rsidRDefault="00642E43" w:rsidP="00433196">
      <w:pPr>
        <w:jc w:val="both"/>
        <w:rPr>
          <w:rFonts w:ascii="Open Sans" w:hAnsi="Open Sans" w:cs="Open Sans"/>
          <w:b/>
          <w:bCs/>
          <w:sz w:val="20"/>
          <w:szCs w:val="20"/>
        </w:rPr>
      </w:pPr>
    </w:p>
    <w:p w14:paraId="01B54BB0" w14:textId="23255F87" w:rsidR="00642E43" w:rsidRPr="00D058A4" w:rsidRDefault="00642E43" w:rsidP="00433196">
      <w:pPr>
        <w:jc w:val="both"/>
        <w:rPr>
          <w:rFonts w:ascii="Open Sans" w:hAnsi="Open Sans" w:cs="Open Sans"/>
          <w:b/>
          <w:bCs/>
          <w:sz w:val="20"/>
          <w:szCs w:val="20"/>
        </w:rPr>
      </w:pPr>
    </w:p>
    <w:p w14:paraId="6BCE878C" w14:textId="6D32FDF8" w:rsidR="00642E43" w:rsidRPr="00D058A4" w:rsidRDefault="00642E43" w:rsidP="00433196">
      <w:pPr>
        <w:jc w:val="both"/>
        <w:rPr>
          <w:rFonts w:ascii="Open Sans" w:hAnsi="Open Sans" w:cs="Open Sans"/>
          <w:b/>
          <w:bCs/>
          <w:sz w:val="20"/>
          <w:szCs w:val="20"/>
        </w:rPr>
      </w:pPr>
    </w:p>
    <w:p w14:paraId="5845F386" w14:textId="0E9C5332" w:rsidR="00642E43" w:rsidRPr="00D058A4" w:rsidRDefault="00642E43" w:rsidP="00433196">
      <w:pPr>
        <w:jc w:val="both"/>
        <w:rPr>
          <w:rFonts w:ascii="Open Sans" w:hAnsi="Open Sans" w:cs="Open Sans"/>
          <w:b/>
          <w:bCs/>
          <w:sz w:val="20"/>
          <w:szCs w:val="20"/>
        </w:rPr>
      </w:pPr>
    </w:p>
    <w:p w14:paraId="1E304DC7" w14:textId="3E249001" w:rsidR="00642E43" w:rsidRPr="00D058A4" w:rsidRDefault="00642E43" w:rsidP="00433196">
      <w:pPr>
        <w:jc w:val="both"/>
        <w:rPr>
          <w:rFonts w:ascii="Open Sans" w:hAnsi="Open Sans" w:cs="Open Sans"/>
          <w:b/>
          <w:bCs/>
          <w:sz w:val="20"/>
          <w:szCs w:val="20"/>
        </w:rPr>
      </w:pPr>
    </w:p>
    <w:p w14:paraId="1BB53F7F" w14:textId="7044D374" w:rsidR="00642E43" w:rsidRDefault="00642E43" w:rsidP="00433196">
      <w:pPr>
        <w:jc w:val="both"/>
        <w:rPr>
          <w:rFonts w:ascii="Open Sans" w:hAnsi="Open Sans" w:cs="Open Sans"/>
          <w:b/>
          <w:bCs/>
          <w:sz w:val="20"/>
          <w:szCs w:val="20"/>
        </w:rPr>
      </w:pPr>
    </w:p>
    <w:p w14:paraId="1B70F02B" w14:textId="56BA722B" w:rsidR="00E150BC" w:rsidRDefault="00E150BC" w:rsidP="00433196">
      <w:pPr>
        <w:jc w:val="both"/>
        <w:rPr>
          <w:rFonts w:ascii="Open Sans" w:hAnsi="Open Sans" w:cs="Open Sans"/>
          <w:b/>
          <w:bCs/>
          <w:sz w:val="20"/>
          <w:szCs w:val="20"/>
        </w:rPr>
      </w:pPr>
    </w:p>
    <w:p w14:paraId="49BABF93" w14:textId="1C545015" w:rsidR="00E150BC" w:rsidRDefault="00E150BC" w:rsidP="00433196">
      <w:pPr>
        <w:jc w:val="both"/>
        <w:rPr>
          <w:rFonts w:ascii="Open Sans" w:hAnsi="Open Sans" w:cs="Open Sans"/>
          <w:b/>
          <w:bCs/>
          <w:sz w:val="20"/>
          <w:szCs w:val="20"/>
        </w:rPr>
      </w:pPr>
    </w:p>
    <w:p w14:paraId="6990FBC2" w14:textId="7A174246" w:rsidR="00E150BC" w:rsidRDefault="00E150BC" w:rsidP="00433196">
      <w:pPr>
        <w:jc w:val="both"/>
        <w:rPr>
          <w:rFonts w:ascii="Open Sans" w:hAnsi="Open Sans" w:cs="Open Sans"/>
          <w:b/>
          <w:bCs/>
          <w:sz w:val="20"/>
          <w:szCs w:val="20"/>
        </w:rPr>
      </w:pPr>
    </w:p>
    <w:p w14:paraId="695680D9" w14:textId="7DBA4281" w:rsidR="00E150BC" w:rsidRDefault="00E150BC" w:rsidP="00433196">
      <w:pPr>
        <w:jc w:val="both"/>
        <w:rPr>
          <w:rFonts w:ascii="Open Sans" w:hAnsi="Open Sans" w:cs="Open Sans"/>
          <w:b/>
          <w:bCs/>
          <w:sz w:val="20"/>
          <w:szCs w:val="20"/>
        </w:rPr>
      </w:pPr>
    </w:p>
    <w:p w14:paraId="6D965C40" w14:textId="3C5DFA29" w:rsidR="00E667FE" w:rsidRDefault="00E667FE" w:rsidP="00433196">
      <w:pPr>
        <w:jc w:val="both"/>
        <w:rPr>
          <w:rFonts w:ascii="Open Sans" w:hAnsi="Open Sans" w:cs="Open Sans"/>
          <w:b/>
          <w:bCs/>
          <w:sz w:val="20"/>
          <w:szCs w:val="20"/>
        </w:rPr>
      </w:pPr>
    </w:p>
    <w:p w14:paraId="7C52DAEC" w14:textId="11A57C62" w:rsidR="00E667FE" w:rsidRDefault="00E667FE" w:rsidP="00433196">
      <w:pPr>
        <w:jc w:val="both"/>
        <w:rPr>
          <w:rFonts w:ascii="Open Sans" w:hAnsi="Open Sans" w:cs="Open Sans"/>
          <w:b/>
          <w:bCs/>
          <w:sz w:val="20"/>
          <w:szCs w:val="20"/>
        </w:rPr>
      </w:pPr>
    </w:p>
    <w:p w14:paraId="14A17DC4" w14:textId="77777777" w:rsidR="00E667FE" w:rsidRDefault="00E667FE" w:rsidP="00433196">
      <w:pPr>
        <w:jc w:val="both"/>
        <w:rPr>
          <w:rFonts w:ascii="Open Sans" w:hAnsi="Open Sans" w:cs="Open Sans"/>
          <w:b/>
          <w:bCs/>
          <w:sz w:val="20"/>
          <w:szCs w:val="20"/>
        </w:rPr>
      </w:pPr>
    </w:p>
    <w:p w14:paraId="48C3B55D" w14:textId="17117E7D" w:rsidR="00E150BC" w:rsidRDefault="00E150BC" w:rsidP="00433196">
      <w:pPr>
        <w:jc w:val="both"/>
        <w:rPr>
          <w:rFonts w:ascii="Open Sans" w:hAnsi="Open Sans" w:cs="Open Sans"/>
          <w:b/>
          <w:bCs/>
          <w:sz w:val="20"/>
          <w:szCs w:val="20"/>
        </w:rPr>
      </w:pPr>
    </w:p>
    <w:p w14:paraId="152E42C0" w14:textId="2AC38237" w:rsidR="00E150BC" w:rsidRDefault="00E150BC" w:rsidP="00433196">
      <w:pPr>
        <w:jc w:val="both"/>
        <w:rPr>
          <w:rFonts w:ascii="Open Sans" w:hAnsi="Open Sans" w:cs="Open Sans"/>
          <w:b/>
          <w:bCs/>
          <w:sz w:val="20"/>
          <w:szCs w:val="20"/>
        </w:rPr>
      </w:pPr>
    </w:p>
    <w:p w14:paraId="29672FE1" w14:textId="76A4918B" w:rsidR="00E150BC" w:rsidRDefault="00E150BC" w:rsidP="00433196">
      <w:pPr>
        <w:jc w:val="both"/>
        <w:rPr>
          <w:rFonts w:ascii="Open Sans" w:hAnsi="Open Sans" w:cs="Open Sans"/>
          <w:b/>
          <w:bCs/>
          <w:sz w:val="20"/>
          <w:szCs w:val="20"/>
        </w:rPr>
      </w:pPr>
    </w:p>
    <w:p w14:paraId="2270744A" w14:textId="4F29F8D9" w:rsidR="00E150BC" w:rsidRDefault="00E150BC" w:rsidP="00433196">
      <w:pPr>
        <w:jc w:val="both"/>
        <w:rPr>
          <w:rFonts w:ascii="Open Sans" w:hAnsi="Open Sans" w:cs="Open Sans"/>
          <w:b/>
          <w:bCs/>
          <w:sz w:val="20"/>
          <w:szCs w:val="20"/>
        </w:rPr>
      </w:pPr>
    </w:p>
    <w:p w14:paraId="65E03162" w14:textId="77777777" w:rsidR="009C436B" w:rsidRPr="00642E43" w:rsidRDefault="009C436B" w:rsidP="009C436B">
      <w:pPr>
        <w:jc w:val="right"/>
        <w:rPr>
          <w:rFonts w:ascii="Open Sans" w:hAnsi="Open Sans" w:cs="Open Sans"/>
          <w:sz w:val="16"/>
          <w:szCs w:val="16"/>
        </w:rPr>
      </w:pPr>
      <w:r w:rsidRPr="00642E43">
        <w:rPr>
          <w:rFonts w:ascii="Open Sans" w:hAnsi="Open Sans" w:cs="Open Sans"/>
          <w:sz w:val="16"/>
          <w:szCs w:val="16"/>
        </w:rPr>
        <w:lastRenderedPageBreak/>
        <w:t xml:space="preserve">Rozdział II </w:t>
      </w:r>
    </w:p>
    <w:p w14:paraId="64D36247" w14:textId="77777777" w:rsidR="009C436B" w:rsidRPr="00642E43" w:rsidRDefault="009C436B" w:rsidP="009C436B">
      <w:pPr>
        <w:rPr>
          <w:rFonts w:ascii="Open Sans" w:hAnsi="Open Sans" w:cs="Open Sans"/>
          <w:sz w:val="18"/>
          <w:szCs w:val="18"/>
        </w:rPr>
      </w:pPr>
    </w:p>
    <w:p w14:paraId="1C6E2A4B" w14:textId="77777777" w:rsidR="009C436B" w:rsidRPr="00642E43" w:rsidRDefault="009C436B" w:rsidP="009C436B">
      <w:pPr>
        <w:widowControl w:val="0"/>
        <w:autoSpaceDE w:val="0"/>
        <w:autoSpaceDN w:val="0"/>
        <w:adjustRightInd w:val="0"/>
        <w:spacing w:line="200" w:lineRule="exact"/>
        <w:jc w:val="cente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9C436B" w:rsidRPr="007B55DF" w14:paraId="7E12B3D7" w14:textId="77777777" w:rsidTr="00944DDF">
        <w:tc>
          <w:tcPr>
            <w:tcW w:w="10062" w:type="dxa"/>
            <w:shd w:val="clear" w:color="auto" w:fill="F2F2F2"/>
          </w:tcPr>
          <w:p w14:paraId="49593352" w14:textId="77777777" w:rsidR="009C436B" w:rsidRPr="007B55DF" w:rsidRDefault="009C436B" w:rsidP="00944DDF">
            <w:pPr>
              <w:pStyle w:val="Tytu"/>
              <w:rPr>
                <w:rFonts w:ascii="Open Sans" w:hAnsi="Open Sans" w:cs="Open Sans"/>
                <w:color w:val="000000"/>
                <w:sz w:val="20"/>
              </w:rPr>
            </w:pPr>
            <w:bookmarkStart w:id="24" w:name="_Hlk50861772"/>
            <w:r w:rsidRPr="007B55DF">
              <w:rPr>
                <w:rFonts w:ascii="Open Sans" w:hAnsi="Open Sans" w:cs="Open Sans"/>
                <w:color w:val="000000"/>
                <w:sz w:val="20"/>
              </w:rPr>
              <w:t>SZCZEGÓŁOWY OPIS PRZEDMIOTU ZAMÓWIENIA  („SOPZ”)</w:t>
            </w:r>
          </w:p>
        </w:tc>
      </w:tr>
    </w:tbl>
    <w:p w14:paraId="2E8A4441" w14:textId="77777777" w:rsidR="009C436B" w:rsidRPr="009271E0" w:rsidRDefault="009C436B" w:rsidP="009C436B">
      <w:pPr>
        <w:jc w:val="center"/>
        <w:rPr>
          <w:rFonts w:ascii="Open Sans" w:hAnsi="Open Sans" w:cs="Open Sans"/>
          <w:b/>
          <w:bCs/>
          <w:sz w:val="20"/>
          <w:szCs w:val="20"/>
        </w:rPr>
      </w:pPr>
      <w:bookmarkStart w:id="25" w:name="_Hlk52711549"/>
      <w:bookmarkEnd w:id="24"/>
      <w:r w:rsidRPr="009271E0">
        <w:rPr>
          <w:rFonts w:ascii="Open Sans" w:hAnsi="Open Sans" w:cs="Open Sans"/>
          <w:sz w:val="20"/>
          <w:szCs w:val="20"/>
        </w:rPr>
        <w:t>Świadczenie usług w zakresie:</w:t>
      </w:r>
    </w:p>
    <w:p w14:paraId="096942EA" w14:textId="77777777" w:rsidR="009C436B" w:rsidRDefault="009C436B" w:rsidP="009C436B">
      <w:pPr>
        <w:pStyle w:val="Tytu"/>
        <w:rPr>
          <w:rFonts w:ascii="Open Sans" w:hAnsi="Open Sans" w:cs="Open Sans"/>
          <w:color w:val="0000FF"/>
          <w:sz w:val="20"/>
        </w:rPr>
      </w:pPr>
      <w:r w:rsidRPr="0087714E">
        <w:rPr>
          <w:rFonts w:ascii="Open Sans" w:hAnsi="Open Sans" w:cs="Open Sans"/>
          <w:iCs/>
          <w:color w:val="0000FF"/>
          <w:sz w:val="20"/>
        </w:rPr>
        <w:t>„</w:t>
      </w:r>
      <w:bookmarkEnd w:id="25"/>
      <w:r w:rsidRPr="0087714E">
        <w:rPr>
          <w:rFonts w:ascii="Open Sans" w:eastAsia="Calibri" w:hAnsi="Open Sans" w:cs="Open Sans"/>
          <w:color w:val="0000FF"/>
          <w:sz w:val="20"/>
        </w:rPr>
        <w:t>C</w:t>
      </w:r>
      <w:r w:rsidRPr="0087714E">
        <w:rPr>
          <w:rFonts w:ascii="Open Sans" w:hAnsi="Open Sans" w:cs="Open Sans"/>
          <w:color w:val="0000FF"/>
          <w:sz w:val="20"/>
        </w:rPr>
        <w:t xml:space="preserve">ałodobowe odławianie i transport bezdomnych psów i wolnożyjących kotów </w:t>
      </w:r>
    </w:p>
    <w:p w14:paraId="2638C18F" w14:textId="77777777" w:rsidR="009C436B" w:rsidRPr="0087714E" w:rsidRDefault="009C436B" w:rsidP="009C436B">
      <w:pPr>
        <w:pStyle w:val="Tytu"/>
        <w:rPr>
          <w:rFonts w:ascii="Open Sans" w:hAnsi="Open Sans" w:cs="Open Sans"/>
          <w:color w:val="0000FF"/>
          <w:sz w:val="20"/>
        </w:rPr>
      </w:pPr>
      <w:r w:rsidRPr="0087714E">
        <w:rPr>
          <w:rFonts w:ascii="Open Sans" w:hAnsi="Open Sans" w:cs="Open Sans"/>
          <w:color w:val="0000FF"/>
          <w:sz w:val="20"/>
        </w:rPr>
        <w:t>z terenu miasta Koszalina.”</w:t>
      </w:r>
    </w:p>
    <w:p w14:paraId="6A66476A" w14:textId="77777777" w:rsidR="009C436B" w:rsidRDefault="009C436B" w:rsidP="009C436B">
      <w:pPr>
        <w:pStyle w:val="Tytu"/>
        <w:rPr>
          <w:rFonts w:ascii="Open Sans" w:hAnsi="Open Sans" w:cs="Open Sans"/>
          <w:b w:val="0"/>
          <w:iCs/>
          <w:sz w:val="20"/>
        </w:rPr>
      </w:pPr>
      <w:r w:rsidRPr="00563563">
        <w:rPr>
          <w:rFonts w:ascii="Open Sans" w:hAnsi="Open Sans" w:cs="Open Sans"/>
          <w:b w:val="0"/>
          <w:sz w:val="20"/>
        </w:rPr>
        <w:t xml:space="preserve">Przedmiot zamówienia określony wg Wspólnego Słownika Zamówień Kod CPV: </w:t>
      </w:r>
      <w:r w:rsidRPr="00563563">
        <w:rPr>
          <w:rFonts w:ascii="Open Sans" w:hAnsi="Open Sans" w:cs="Open Sans"/>
          <w:b w:val="0"/>
          <w:iCs/>
          <w:sz w:val="20"/>
        </w:rPr>
        <w:t>98380000</w:t>
      </w:r>
      <w:r>
        <w:rPr>
          <w:rFonts w:ascii="Open Sans" w:hAnsi="Open Sans" w:cs="Open Sans"/>
          <w:b w:val="0"/>
          <w:iCs/>
          <w:sz w:val="20"/>
        </w:rPr>
        <w:t xml:space="preserve"> - </w:t>
      </w:r>
      <w:r w:rsidRPr="00563563">
        <w:rPr>
          <w:rFonts w:ascii="Open Sans" w:hAnsi="Open Sans" w:cs="Open Sans"/>
          <w:b w:val="0"/>
          <w:iCs/>
          <w:sz w:val="20"/>
        </w:rPr>
        <w:t>0</w:t>
      </w:r>
    </w:p>
    <w:p w14:paraId="70CE9DBF" w14:textId="77777777" w:rsidR="009C436B" w:rsidRDefault="009C436B" w:rsidP="009C436B">
      <w:pPr>
        <w:pStyle w:val="Tytu"/>
        <w:jc w:val="left"/>
        <w:rPr>
          <w:rFonts w:ascii="Open Sans" w:hAnsi="Open Sans" w:cs="Open Sans"/>
          <w:sz w:val="22"/>
          <w:szCs w:val="22"/>
        </w:rPr>
      </w:pPr>
    </w:p>
    <w:p w14:paraId="4186AC56" w14:textId="77777777" w:rsidR="009C436B" w:rsidRPr="0064174A" w:rsidRDefault="009C436B" w:rsidP="005D149B">
      <w:pPr>
        <w:pStyle w:val="Tytu"/>
        <w:numPr>
          <w:ilvl w:val="0"/>
          <w:numId w:val="47"/>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bookmarkStart w:id="26" w:name="_Hlk121098332"/>
      <w:r w:rsidRPr="0064174A">
        <w:rPr>
          <w:rFonts w:ascii="Open Sans" w:hAnsi="Open Sans" w:cs="Open Sans"/>
          <w:bCs/>
          <w:sz w:val="20"/>
        </w:rPr>
        <w:t>Informacje wstępne.</w:t>
      </w:r>
    </w:p>
    <w:p w14:paraId="668E3422" w14:textId="77777777" w:rsidR="009C436B" w:rsidRPr="0064174A" w:rsidRDefault="009C436B" w:rsidP="009C436B">
      <w:pPr>
        <w:pStyle w:val="Tytu"/>
        <w:tabs>
          <w:tab w:val="left" w:pos="284"/>
        </w:tabs>
        <w:jc w:val="both"/>
        <w:rPr>
          <w:rFonts w:ascii="Open Sans" w:hAnsi="Open Sans" w:cs="Open Sans"/>
          <w:sz w:val="20"/>
        </w:rPr>
      </w:pPr>
      <w:r w:rsidRPr="0064174A">
        <w:rPr>
          <w:rFonts w:ascii="Open Sans" w:hAnsi="Open Sans" w:cs="Open Sans"/>
          <w:b w:val="0"/>
          <w:bCs/>
          <w:sz w:val="20"/>
        </w:rPr>
        <w:t>W prowadzonym postępowaniu</w:t>
      </w:r>
      <w:r w:rsidRPr="0064174A">
        <w:rPr>
          <w:rFonts w:ascii="Open Sans" w:hAnsi="Open Sans" w:cs="Open Sans"/>
          <w:sz w:val="20"/>
        </w:rPr>
        <w:t xml:space="preserve"> </w:t>
      </w:r>
      <w:r w:rsidRPr="0064174A">
        <w:rPr>
          <w:rFonts w:ascii="Open Sans" w:hAnsi="Open Sans" w:cs="Open Sans"/>
          <w:b w:val="0"/>
          <w:sz w:val="20"/>
        </w:rPr>
        <w:t>Zamawiający:</w:t>
      </w:r>
    </w:p>
    <w:p w14:paraId="7872F4D5" w14:textId="77777777" w:rsidR="009C436B" w:rsidRPr="0064174A" w:rsidRDefault="009C436B" w:rsidP="005D149B">
      <w:pPr>
        <w:pStyle w:val="Tytu"/>
        <w:numPr>
          <w:ilvl w:val="1"/>
          <w:numId w:val="47"/>
        </w:numPr>
        <w:tabs>
          <w:tab w:val="left" w:pos="284"/>
        </w:tabs>
        <w:ind w:left="284" w:hanging="284"/>
        <w:jc w:val="both"/>
        <w:rPr>
          <w:rFonts w:ascii="Open Sans" w:hAnsi="Open Sans" w:cs="Open Sans"/>
          <w:b w:val="0"/>
          <w:sz w:val="20"/>
        </w:rPr>
      </w:pPr>
      <w:r w:rsidRPr="0064174A">
        <w:rPr>
          <w:rFonts w:ascii="Open Sans" w:hAnsi="Open Sans" w:cs="Open Sans"/>
          <w:b w:val="0"/>
          <w:sz w:val="20"/>
        </w:rPr>
        <w:t xml:space="preserve">Nie dopuszcza możliwości składania </w:t>
      </w:r>
      <w:r w:rsidRPr="0064174A">
        <w:rPr>
          <w:rFonts w:ascii="Open Sans" w:hAnsi="Open Sans" w:cs="Open Sans"/>
          <w:b w:val="0"/>
          <w:sz w:val="20"/>
          <w:u w:val="single"/>
        </w:rPr>
        <w:t>ofert wariantowych.</w:t>
      </w:r>
      <w:r w:rsidRPr="0064174A">
        <w:rPr>
          <w:rFonts w:ascii="Open Sans" w:hAnsi="Open Sans" w:cs="Open Sans"/>
          <w:b w:val="0"/>
          <w:sz w:val="20"/>
        </w:rPr>
        <w:t xml:space="preserve"> </w:t>
      </w:r>
    </w:p>
    <w:p w14:paraId="6D279293" w14:textId="77777777" w:rsidR="009C436B" w:rsidRPr="0064174A" w:rsidRDefault="009C436B" w:rsidP="005D149B">
      <w:pPr>
        <w:pStyle w:val="Tytu"/>
        <w:numPr>
          <w:ilvl w:val="1"/>
          <w:numId w:val="47"/>
        </w:numPr>
        <w:tabs>
          <w:tab w:val="left" w:pos="284"/>
        </w:tabs>
        <w:ind w:left="284" w:hanging="284"/>
        <w:jc w:val="both"/>
        <w:rPr>
          <w:rFonts w:ascii="Open Sans" w:hAnsi="Open Sans" w:cs="Open Sans"/>
          <w:b w:val="0"/>
          <w:bCs/>
          <w:sz w:val="20"/>
        </w:rPr>
      </w:pPr>
      <w:r w:rsidRPr="0064174A">
        <w:rPr>
          <w:rFonts w:ascii="Open Sans" w:hAnsi="Open Sans" w:cs="Open Sans"/>
          <w:b w:val="0"/>
          <w:bCs/>
          <w:sz w:val="20"/>
        </w:rPr>
        <w:t>Nie przewiduje:</w:t>
      </w:r>
    </w:p>
    <w:p w14:paraId="222F13B4" w14:textId="77777777" w:rsidR="009C436B" w:rsidRPr="0064174A" w:rsidRDefault="009C436B" w:rsidP="005D149B">
      <w:pPr>
        <w:widowControl w:val="0"/>
        <w:numPr>
          <w:ilvl w:val="1"/>
          <w:numId w:val="7"/>
        </w:numPr>
        <w:overflowPunct w:val="0"/>
        <w:autoSpaceDE w:val="0"/>
        <w:autoSpaceDN w:val="0"/>
        <w:adjustRightInd w:val="0"/>
        <w:ind w:left="284" w:firstLine="0"/>
        <w:jc w:val="both"/>
        <w:rPr>
          <w:rFonts w:ascii="Open Sans" w:hAnsi="Open Sans" w:cs="Open Sans"/>
          <w:sz w:val="20"/>
          <w:szCs w:val="20"/>
        </w:rPr>
      </w:pPr>
      <w:r w:rsidRPr="0064174A">
        <w:rPr>
          <w:rFonts w:ascii="Open Sans" w:hAnsi="Open Sans" w:cs="Open Sans"/>
          <w:sz w:val="20"/>
          <w:szCs w:val="20"/>
        </w:rPr>
        <w:t xml:space="preserve">Zastosowania </w:t>
      </w:r>
      <w:r w:rsidRPr="0064174A">
        <w:rPr>
          <w:rFonts w:ascii="Open Sans" w:hAnsi="Open Sans" w:cs="Open Sans"/>
          <w:sz w:val="20"/>
          <w:szCs w:val="20"/>
          <w:u w:val="single"/>
        </w:rPr>
        <w:t>aukcji elektronicznej.</w:t>
      </w:r>
      <w:r w:rsidRPr="0064174A">
        <w:rPr>
          <w:rFonts w:ascii="Open Sans" w:hAnsi="Open Sans" w:cs="Open Sans"/>
          <w:sz w:val="20"/>
          <w:szCs w:val="20"/>
        </w:rPr>
        <w:t xml:space="preserve"> </w:t>
      </w:r>
    </w:p>
    <w:p w14:paraId="0313B570" w14:textId="77777777" w:rsidR="009C436B" w:rsidRPr="0064174A" w:rsidRDefault="009C436B" w:rsidP="005D149B">
      <w:pPr>
        <w:widowControl w:val="0"/>
        <w:numPr>
          <w:ilvl w:val="1"/>
          <w:numId w:val="7"/>
        </w:numPr>
        <w:overflowPunct w:val="0"/>
        <w:autoSpaceDE w:val="0"/>
        <w:autoSpaceDN w:val="0"/>
        <w:adjustRightInd w:val="0"/>
        <w:ind w:left="284" w:firstLine="0"/>
        <w:jc w:val="both"/>
        <w:rPr>
          <w:rFonts w:ascii="Open Sans" w:hAnsi="Open Sans" w:cs="Open Sans"/>
          <w:sz w:val="20"/>
          <w:szCs w:val="20"/>
        </w:rPr>
      </w:pPr>
      <w:r w:rsidRPr="0064174A">
        <w:rPr>
          <w:rFonts w:ascii="Open Sans" w:hAnsi="Open Sans" w:cs="Open Sans"/>
          <w:sz w:val="20"/>
          <w:szCs w:val="20"/>
          <w:u w:val="single"/>
        </w:rPr>
        <w:t>Zwrotu kosztów</w:t>
      </w:r>
      <w:r w:rsidRPr="0064174A">
        <w:rPr>
          <w:rFonts w:ascii="Open Sans" w:hAnsi="Open Sans" w:cs="Open Sans"/>
          <w:sz w:val="20"/>
          <w:szCs w:val="20"/>
        </w:rPr>
        <w:t xml:space="preserve"> udziału w postępowaniu.</w:t>
      </w:r>
    </w:p>
    <w:p w14:paraId="26244362" w14:textId="77777777" w:rsidR="009C436B" w:rsidRPr="0064174A" w:rsidRDefault="009C436B" w:rsidP="005D149B">
      <w:pPr>
        <w:widowControl w:val="0"/>
        <w:numPr>
          <w:ilvl w:val="0"/>
          <w:numId w:val="7"/>
        </w:numPr>
        <w:overflowPunct w:val="0"/>
        <w:autoSpaceDE w:val="0"/>
        <w:autoSpaceDN w:val="0"/>
        <w:adjustRightInd w:val="0"/>
        <w:ind w:left="284" w:hanging="284"/>
        <w:jc w:val="both"/>
        <w:rPr>
          <w:rFonts w:ascii="Open Sans" w:hAnsi="Open Sans" w:cs="Open Sans"/>
          <w:sz w:val="20"/>
          <w:szCs w:val="20"/>
        </w:rPr>
      </w:pPr>
      <w:r w:rsidRPr="0064174A">
        <w:rPr>
          <w:rFonts w:ascii="Open Sans" w:hAnsi="Open Sans" w:cs="Open Sans"/>
          <w:sz w:val="20"/>
          <w:szCs w:val="20"/>
        </w:rPr>
        <w:t xml:space="preserve">Informuje, że wszelkie rozliczenia między stronami, tj. między Zamawiającym, a Wykonawcą będą prowadzone w PLN. </w:t>
      </w:r>
    </w:p>
    <w:p w14:paraId="5839DB32" w14:textId="77777777" w:rsidR="009C436B" w:rsidRPr="0064174A" w:rsidRDefault="009C436B" w:rsidP="005D149B">
      <w:pPr>
        <w:widowControl w:val="0"/>
        <w:numPr>
          <w:ilvl w:val="0"/>
          <w:numId w:val="7"/>
        </w:numPr>
        <w:overflowPunct w:val="0"/>
        <w:autoSpaceDE w:val="0"/>
        <w:autoSpaceDN w:val="0"/>
        <w:adjustRightInd w:val="0"/>
        <w:ind w:left="284" w:hanging="284"/>
        <w:jc w:val="both"/>
        <w:rPr>
          <w:rFonts w:ascii="Open Sans" w:hAnsi="Open Sans" w:cs="Open Sans"/>
          <w:sz w:val="20"/>
          <w:szCs w:val="20"/>
        </w:rPr>
      </w:pPr>
      <w:r w:rsidRPr="0064174A">
        <w:rPr>
          <w:rFonts w:ascii="Open Sans" w:hAnsi="Open Sans" w:cs="Open Sans"/>
          <w:sz w:val="20"/>
          <w:szCs w:val="20"/>
        </w:rPr>
        <w:t xml:space="preserve">Nie przewiduje wymagań, o których jest mowa w art. 96 ust. 1 ustawy PZP. </w:t>
      </w:r>
    </w:p>
    <w:p w14:paraId="3E9B00C7" w14:textId="77777777" w:rsidR="009C436B" w:rsidRPr="0064174A" w:rsidRDefault="009C436B" w:rsidP="009C436B">
      <w:pPr>
        <w:widowControl w:val="0"/>
        <w:overflowPunct w:val="0"/>
        <w:autoSpaceDE w:val="0"/>
        <w:autoSpaceDN w:val="0"/>
        <w:adjustRightInd w:val="0"/>
        <w:jc w:val="both"/>
        <w:rPr>
          <w:rFonts w:ascii="Open Sans" w:hAnsi="Open Sans" w:cs="Open Sans"/>
          <w:sz w:val="20"/>
          <w:szCs w:val="20"/>
        </w:rPr>
      </w:pPr>
    </w:p>
    <w:p w14:paraId="5B79B68C" w14:textId="77777777" w:rsidR="009C436B" w:rsidRPr="0064174A" w:rsidRDefault="009C436B" w:rsidP="005D149B">
      <w:pPr>
        <w:pStyle w:val="Tytu"/>
        <w:numPr>
          <w:ilvl w:val="0"/>
          <w:numId w:val="47"/>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64174A">
        <w:rPr>
          <w:rFonts w:ascii="Open Sans" w:hAnsi="Open Sans" w:cs="Open Sans"/>
          <w:bCs/>
          <w:sz w:val="20"/>
        </w:rPr>
        <w:t xml:space="preserve">Informacje </w:t>
      </w:r>
      <w:r w:rsidRPr="0064174A">
        <w:rPr>
          <w:rFonts w:ascii="Open Sans" w:hAnsi="Open Sans" w:cs="Open Sans"/>
          <w:sz w:val="20"/>
        </w:rPr>
        <w:t>dodatkowe.</w:t>
      </w:r>
    </w:p>
    <w:p w14:paraId="740B4C5E" w14:textId="09E481B6" w:rsidR="009C436B" w:rsidRPr="0064174A" w:rsidRDefault="009C436B" w:rsidP="005D149B">
      <w:pPr>
        <w:widowControl w:val="0"/>
        <w:numPr>
          <w:ilvl w:val="3"/>
          <w:numId w:val="47"/>
        </w:numPr>
        <w:tabs>
          <w:tab w:val="left" w:pos="284"/>
          <w:tab w:val="left" w:pos="851"/>
        </w:tabs>
        <w:overflowPunct w:val="0"/>
        <w:autoSpaceDE w:val="0"/>
        <w:autoSpaceDN w:val="0"/>
        <w:adjustRightInd w:val="0"/>
        <w:ind w:left="284" w:hanging="284"/>
        <w:jc w:val="both"/>
        <w:rPr>
          <w:rFonts w:ascii="Open Sans" w:hAnsi="Open Sans" w:cs="Open Sans"/>
          <w:sz w:val="20"/>
          <w:szCs w:val="20"/>
        </w:rPr>
      </w:pPr>
      <w:r w:rsidRPr="0064174A">
        <w:rPr>
          <w:rFonts w:ascii="Open Sans" w:hAnsi="Open Sans" w:cs="Open Sans"/>
          <w:bCs/>
          <w:sz w:val="20"/>
          <w:szCs w:val="20"/>
        </w:rPr>
        <w:t>Zamawiający nie przewiduje zorganizowania wizji lokalnej z jego udziałem.</w:t>
      </w:r>
    </w:p>
    <w:p w14:paraId="707DB472" w14:textId="77777777" w:rsidR="009C436B" w:rsidRDefault="009C436B" w:rsidP="005D149B">
      <w:pPr>
        <w:widowControl w:val="0"/>
        <w:numPr>
          <w:ilvl w:val="3"/>
          <w:numId w:val="47"/>
        </w:numPr>
        <w:tabs>
          <w:tab w:val="left" w:pos="284"/>
          <w:tab w:val="left" w:pos="851"/>
        </w:tabs>
        <w:overflowPunct w:val="0"/>
        <w:autoSpaceDE w:val="0"/>
        <w:autoSpaceDN w:val="0"/>
        <w:adjustRightInd w:val="0"/>
        <w:ind w:left="284" w:hanging="284"/>
        <w:jc w:val="both"/>
        <w:rPr>
          <w:rFonts w:ascii="Open Sans" w:hAnsi="Open Sans" w:cs="Open Sans"/>
          <w:sz w:val="20"/>
          <w:szCs w:val="20"/>
        </w:rPr>
      </w:pPr>
      <w:r w:rsidRPr="0064174A">
        <w:rPr>
          <w:rFonts w:ascii="Open Sans" w:hAnsi="Open Sans" w:cs="Open Sans"/>
          <w:bCs/>
          <w:sz w:val="20"/>
          <w:szCs w:val="20"/>
        </w:rPr>
        <w:t>Aby Wykonawca zdobył na swoją odpowiedzialność i ryzyko wszelkie dodatkowe informacje, które mogą być konieczne do przygotowania oferty, zawarcia umowy i wykonania przedmiotu zamówienia</w:t>
      </w:r>
      <w:r w:rsidRPr="0064174A">
        <w:rPr>
          <w:rFonts w:ascii="Open Sans" w:hAnsi="Open Sans" w:cs="Open Sans"/>
          <w:sz w:val="20"/>
          <w:szCs w:val="20"/>
        </w:rPr>
        <w:t>.</w:t>
      </w:r>
      <w:bookmarkEnd w:id="26"/>
    </w:p>
    <w:p w14:paraId="218074D3" w14:textId="77777777" w:rsidR="009C436B" w:rsidRPr="0064174A" w:rsidRDefault="009C436B" w:rsidP="009C436B">
      <w:pPr>
        <w:widowControl w:val="0"/>
        <w:tabs>
          <w:tab w:val="left" w:pos="284"/>
          <w:tab w:val="left" w:pos="851"/>
        </w:tabs>
        <w:overflowPunct w:val="0"/>
        <w:autoSpaceDE w:val="0"/>
        <w:autoSpaceDN w:val="0"/>
        <w:adjustRightInd w:val="0"/>
        <w:ind w:left="284"/>
        <w:jc w:val="both"/>
        <w:rPr>
          <w:rFonts w:ascii="Open Sans" w:hAnsi="Open Sans" w:cs="Open Sans"/>
          <w:sz w:val="20"/>
          <w:szCs w:val="20"/>
        </w:rPr>
      </w:pPr>
    </w:p>
    <w:p w14:paraId="580E7C6C" w14:textId="77777777" w:rsidR="009C436B" w:rsidRPr="008C2CB5" w:rsidRDefault="009C436B" w:rsidP="005D149B">
      <w:pPr>
        <w:pStyle w:val="Tytu"/>
        <w:numPr>
          <w:ilvl w:val="0"/>
          <w:numId w:val="47"/>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8C2CB5">
        <w:rPr>
          <w:rFonts w:ascii="Open Sans" w:hAnsi="Open Sans" w:cs="Open Sans"/>
          <w:bCs/>
          <w:sz w:val="20"/>
        </w:rPr>
        <w:t xml:space="preserve">Wymagany termin realizacji usługi:  </w:t>
      </w:r>
    </w:p>
    <w:p w14:paraId="1D1F689A" w14:textId="0D8EE0D3" w:rsidR="009C436B" w:rsidRPr="00B52778" w:rsidRDefault="00B038AF" w:rsidP="000E1AE4">
      <w:pPr>
        <w:pStyle w:val="Akapitzlist"/>
        <w:numPr>
          <w:ilvl w:val="1"/>
          <w:numId w:val="47"/>
        </w:numPr>
        <w:spacing w:line="259" w:lineRule="auto"/>
        <w:ind w:left="284" w:hanging="284"/>
        <w:contextualSpacing/>
        <w:jc w:val="both"/>
        <w:rPr>
          <w:rFonts w:ascii="Open Sans" w:hAnsi="Open Sans" w:cs="Open Sans"/>
          <w:b/>
          <w:bCs/>
          <w:sz w:val="20"/>
          <w:szCs w:val="20"/>
        </w:rPr>
      </w:pPr>
      <w:r w:rsidRPr="00152870">
        <w:rPr>
          <w:rFonts w:ascii="Open Sans" w:hAnsi="Open Sans" w:cs="Open Sans"/>
          <w:sz w:val="20"/>
          <w:szCs w:val="20"/>
        </w:rPr>
        <w:t xml:space="preserve">9 miesięcy, obejmujący okres </w:t>
      </w:r>
      <w:r w:rsidR="00B52778" w:rsidRPr="00152870">
        <w:rPr>
          <w:rFonts w:ascii="Open Sans" w:hAnsi="Open Sans" w:cs="Open Sans"/>
          <w:sz w:val="20"/>
          <w:szCs w:val="20"/>
        </w:rPr>
        <w:t>od</w:t>
      </w:r>
      <w:r w:rsidR="009C436B" w:rsidRPr="00152870">
        <w:rPr>
          <w:rFonts w:ascii="Open Sans" w:hAnsi="Open Sans" w:cs="Open Sans"/>
          <w:sz w:val="20"/>
          <w:szCs w:val="20"/>
        </w:rPr>
        <w:t xml:space="preserve"> </w:t>
      </w:r>
      <w:r w:rsidR="009C436B" w:rsidRPr="00B52778">
        <w:rPr>
          <w:rFonts w:ascii="Open Sans" w:hAnsi="Open Sans" w:cs="Open Sans"/>
          <w:b/>
          <w:bCs/>
          <w:sz w:val="20"/>
          <w:szCs w:val="20"/>
        </w:rPr>
        <w:t>01 kwietnia 2023 roku</w:t>
      </w:r>
      <w:r w:rsidR="00B52778" w:rsidRPr="00B52778">
        <w:rPr>
          <w:rFonts w:ascii="Open Sans" w:hAnsi="Open Sans" w:cs="Open Sans"/>
          <w:b/>
          <w:bCs/>
          <w:sz w:val="20"/>
          <w:szCs w:val="20"/>
        </w:rPr>
        <w:t xml:space="preserve"> </w:t>
      </w:r>
      <w:r w:rsidR="009C436B" w:rsidRPr="00B52778">
        <w:rPr>
          <w:rFonts w:ascii="Open Sans" w:hAnsi="Open Sans" w:cs="Open Sans"/>
          <w:b/>
          <w:bCs/>
          <w:sz w:val="20"/>
          <w:szCs w:val="20"/>
        </w:rPr>
        <w:t>do dnia 31 grudnia 2023 roku</w:t>
      </w:r>
      <w:r w:rsidR="009C436B" w:rsidRPr="00B52778">
        <w:rPr>
          <w:rFonts w:ascii="Open Sans" w:hAnsi="Open Sans" w:cs="Open Sans"/>
          <w:sz w:val="20"/>
          <w:szCs w:val="20"/>
        </w:rPr>
        <w:t xml:space="preserve">  lub do dnia wyczerpania środków finansowych przeznaczonych na wykonanie przedmiotu umowy. </w:t>
      </w:r>
    </w:p>
    <w:p w14:paraId="58FCA347" w14:textId="77777777" w:rsidR="009C436B" w:rsidRPr="008C2CB5" w:rsidRDefault="009C436B" w:rsidP="005D149B">
      <w:pPr>
        <w:pStyle w:val="Akapitzlist"/>
        <w:numPr>
          <w:ilvl w:val="1"/>
          <w:numId w:val="47"/>
        </w:numPr>
        <w:spacing w:line="259" w:lineRule="auto"/>
        <w:ind w:left="284" w:hanging="284"/>
        <w:contextualSpacing/>
        <w:jc w:val="both"/>
        <w:rPr>
          <w:rFonts w:ascii="Open Sans" w:hAnsi="Open Sans" w:cs="Open Sans"/>
          <w:b/>
          <w:bCs/>
          <w:sz w:val="20"/>
          <w:szCs w:val="20"/>
        </w:rPr>
      </w:pPr>
      <w:r w:rsidRPr="008C2CB5">
        <w:rPr>
          <w:rFonts w:ascii="Open Sans" w:hAnsi="Open Sans" w:cs="Open Sans"/>
          <w:sz w:val="20"/>
          <w:szCs w:val="20"/>
        </w:rPr>
        <w:t xml:space="preserve">Zamawiający zastrzega sobie możliwość skrócenia terminu umowy w przypadku powstania okoliczności </w:t>
      </w:r>
      <w:r>
        <w:rPr>
          <w:rFonts w:ascii="Open Sans" w:hAnsi="Open Sans" w:cs="Open Sans"/>
          <w:sz w:val="20"/>
          <w:szCs w:val="20"/>
        </w:rPr>
        <w:t>niezależnych od</w:t>
      </w:r>
      <w:r w:rsidRPr="008C2CB5">
        <w:rPr>
          <w:rFonts w:ascii="Open Sans" w:hAnsi="Open Sans" w:cs="Open Sans"/>
          <w:sz w:val="20"/>
          <w:szCs w:val="20"/>
        </w:rPr>
        <w:t xml:space="preserve"> Zamawiającego, na co Wykonawca wyraża zgodę. </w:t>
      </w:r>
    </w:p>
    <w:p w14:paraId="6F10B1A2" w14:textId="77777777" w:rsidR="009C436B" w:rsidRPr="008C2CB5" w:rsidRDefault="009C436B" w:rsidP="005D149B">
      <w:pPr>
        <w:pStyle w:val="Akapitzlist"/>
        <w:numPr>
          <w:ilvl w:val="1"/>
          <w:numId w:val="47"/>
        </w:numPr>
        <w:spacing w:line="259" w:lineRule="auto"/>
        <w:ind w:left="284" w:hanging="284"/>
        <w:contextualSpacing/>
        <w:jc w:val="both"/>
        <w:rPr>
          <w:rFonts w:ascii="Open Sans" w:hAnsi="Open Sans" w:cs="Open Sans"/>
          <w:b/>
          <w:bCs/>
          <w:sz w:val="20"/>
          <w:szCs w:val="20"/>
        </w:rPr>
      </w:pPr>
      <w:r w:rsidRPr="008C2CB5">
        <w:rPr>
          <w:rFonts w:ascii="Open Sans" w:hAnsi="Open Sans" w:cs="Open Sans"/>
          <w:bCs/>
          <w:sz w:val="20"/>
        </w:rPr>
        <w:t>Informacja dla Wykonawcy</w:t>
      </w:r>
      <w:bookmarkStart w:id="27" w:name="_Hlk53995419"/>
      <w:r>
        <w:rPr>
          <w:rFonts w:ascii="Open Sans" w:hAnsi="Open Sans" w:cs="Open Sans"/>
          <w:bCs/>
          <w:sz w:val="20"/>
        </w:rPr>
        <w:t xml:space="preserve">: </w:t>
      </w:r>
      <w:r w:rsidRPr="008C2CB5">
        <w:rPr>
          <w:rFonts w:ascii="Open Sans" w:hAnsi="Open Sans" w:cs="Open Sans"/>
          <w:bCs/>
          <w:sz w:val="20"/>
        </w:rPr>
        <w:t xml:space="preserve">Zamawiający może unieważnić postępowanie o udzielenie  zamówienia, jeśli środki, które Zamawiający zamierzał przeznaczyć na  sfinansowania całości lub części zamówienia, nie zostały mu przyznane. </w:t>
      </w:r>
      <w:bookmarkEnd w:id="27"/>
    </w:p>
    <w:p w14:paraId="6E7B81B2" w14:textId="77777777" w:rsidR="009C436B" w:rsidRPr="008C2CB5" w:rsidRDefault="009C436B" w:rsidP="009C436B">
      <w:pPr>
        <w:pStyle w:val="Tytu"/>
        <w:jc w:val="left"/>
        <w:rPr>
          <w:rFonts w:ascii="Open Sans" w:hAnsi="Open Sans" w:cs="Open Sans"/>
          <w:sz w:val="22"/>
          <w:szCs w:val="22"/>
        </w:rPr>
      </w:pPr>
    </w:p>
    <w:p w14:paraId="132B6E98" w14:textId="77777777" w:rsidR="009C436B" w:rsidRPr="008C2CB5" w:rsidRDefault="009C436B" w:rsidP="005D149B">
      <w:pPr>
        <w:pStyle w:val="Tytu"/>
        <w:numPr>
          <w:ilvl w:val="0"/>
          <w:numId w:val="47"/>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8C2CB5">
        <w:rPr>
          <w:rFonts w:ascii="Open Sans" w:hAnsi="Open Sans" w:cs="Open Sans"/>
          <w:bCs/>
          <w:sz w:val="20"/>
        </w:rPr>
        <w:t>Przedmiot zamówienia.</w:t>
      </w:r>
    </w:p>
    <w:p w14:paraId="043E8A79" w14:textId="77777777" w:rsidR="009C436B" w:rsidRPr="008C2CB5" w:rsidRDefault="009C436B" w:rsidP="005D149B">
      <w:pPr>
        <w:pStyle w:val="Tytu"/>
        <w:numPr>
          <w:ilvl w:val="0"/>
          <w:numId w:val="51"/>
        </w:numPr>
        <w:ind w:left="284" w:hanging="284"/>
        <w:jc w:val="left"/>
        <w:rPr>
          <w:rFonts w:ascii="Open Sans" w:hAnsi="Open Sans" w:cs="Open Sans"/>
          <w:bCs/>
          <w:sz w:val="20"/>
        </w:rPr>
      </w:pPr>
      <w:r w:rsidRPr="008C2CB5">
        <w:rPr>
          <w:rFonts w:ascii="Open Sans" w:hAnsi="Open Sans" w:cs="Open Sans"/>
          <w:sz w:val="20"/>
        </w:rPr>
        <w:t xml:space="preserve">Zakres usługi obejmuje: </w:t>
      </w:r>
    </w:p>
    <w:p w14:paraId="6E5301D8" w14:textId="77777777" w:rsidR="009C436B" w:rsidRPr="008C2CB5" w:rsidRDefault="009C436B" w:rsidP="005D149B">
      <w:pPr>
        <w:pStyle w:val="Akapitzlist"/>
        <w:numPr>
          <w:ilvl w:val="1"/>
          <w:numId w:val="52"/>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rPr>
        <w:t>Wyłapywanie - odławianie i transport kotów i psów zwanych dalej zwierzętami bezdomnymi z terenu miasta Koszalina do Schroniska dla Bezdomnych Zwierząt „Leśny Zakątek” ul. Mieszka I 55 w Koszalinie, zwanym dalej Schroniskiem.</w:t>
      </w:r>
    </w:p>
    <w:p w14:paraId="017ABD06" w14:textId="77777777" w:rsidR="009C436B" w:rsidRPr="008C2CB5" w:rsidRDefault="009C436B" w:rsidP="005D149B">
      <w:pPr>
        <w:pStyle w:val="Akapitzlist"/>
        <w:numPr>
          <w:ilvl w:val="1"/>
          <w:numId w:val="52"/>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rPr>
        <w:t>Prowadzenie dokumentacji i ewidencji obowiązującej przy wyłapywaniu i transporcie bezdomnych zwierząt przez okres trwania umowy.</w:t>
      </w:r>
    </w:p>
    <w:p w14:paraId="5CB244E7" w14:textId="77777777" w:rsidR="009C436B" w:rsidRPr="008C2CB5" w:rsidRDefault="009C436B" w:rsidP="005D149B">
      <w:pPr>
        <w:pStyle w:val="Akapitzlist"/>
        <w:numPr>
          <w:ilvl w:val="1"/>
          <w:numId w:val="52"/>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rPr>
        <w:t>P</w:t>
      </w:r>
      <w:r w:rsidRPr="008C2CB5">
        <w:rPr>
          <w:rFonts w:ascii="Open Sans" w:hAnsi="Open Sans" w:cs="Open Sans"/>
          <w:bCs/>
          <w:sz w:val="20"/>
        </w:rPr>
        <w:t xml:space="preserve">rzewóz - transport  bezdomnych zwierząt </w:t>
      </w:r>
      <w:r w:rsidRPr="008C2CB5">
        <w:rPr>
          <w:rFonts w:ascii="Open Sans" w:hAnsi="Open Sans" w:cs="Open Sans"/>
          <w:sz w:val="20"/>
        </w:rPr>
        <w:t>ze Schroniska do i z Lecznicy.</w:t>
      </w:r>
    </w:p>
    <w:p w14:paraId="3E0A34D3" w14:textId="77777777" w:rsidR="009C436B" w:rsidRPr="008C2CB5" w:rsidRDefault="009C436B" w:rsidP="005D149B">
      <w:pPr>
        <w:pStyle w:val="Akapitzlist"/>
        <w:numPr>
          <w:ilvl w:val="1"/>
          <w:numId w:val="52"/>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rPr>
        <w:t xml:space="preserve">Transport rannych  bezdomnych zwierząt poszkodowanych w wyniku zdarzeń drogowych do Lecznicy lub Schroniska. </w:t>
      </w:r>
    </w:p>
    <w:p w14:paraId="28995EF7" w14:textId="77777777" w:rsidR="009C436B" w:rsidRPr="00E4577B" w:rsidRDefault="009C436B" w:rsidP="005D149B">
      <w:pPr>
        <w:pStyle w:val="Akapitzlist"/>
        <w:numPr>
          <w:ilvl w:val="1"/>
          <w:numId w:val="52"/>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szCs w:val="20"/>
        </w:rPr>
        <w:t xml:space="preserve">Wykonawca w okresie obowiązywania umowy zobowiązany jest świadczyć w/w usługi w każdym dniu tygodnia przez 24 godziny na dobę, a stawka wynagrodzenia  wskazana w § 6 umowy jest stała bez względu na dzień i porę wykonywania czynności. </w:t>
      </w:r>
    </w:p>
    <w:p w14:paraId="1EDCFB2E" w14:textId="77777777" w:rsidR="009C436B" w:rsidRDefault="009C436B" w:rsidP="005D149B">
      <w:pPr>
        <w:pStyle w:val="Tytu"/>
        <w:numPr>
          <w:ilvl w:val="0"/>
          <w:numId w:val="51"/>
        </w:numPr>
        <w:ind w:left="284" w:hanging="284"/>
        <w:jc w:val="both"/>
        <w:rPr>
          <w:rFonts w:ascii="Open Sans" w:hAnsi="Open Sans" w:cs="Open Sans"/>
          <w:b w:val="0"/>
          <w:bCs/>
          <w:sz w:val="20"/>
        </w:rPr>
      </w:pPr>
      <w:r w:rsidRPr="00E4577B">
        <w:rPr>
          <w:rFonts w:ascii="Open Sans" w:hAnsi="Open Sans" w:cs="Open Sans"/>
          <w:b w:val="0"/>
          <w:bCs/>
          <w:sz w:val="20"/>
        </w:rPr>
        <w:lastRenderedPageBreak/>
        <w:t xml:space="preserve">Wykonawca nie może, bez zgody Zamawiającego powierzyć osobom trzecim, wykonywania Przedmiotu Umowy. </w:t>
      </w:r>
    </w:p>
    <w:p w14:paraId="1E9CD833" w14:textId="77777777" w:rsidR="009C436B" w:rsidRPr="00E4577B" w:rsidRDefault="009C436B" w:rsidP="005D149B">
      <w:pPr>
        <w:pStyle w:val="Tytu"/>
        <w:numPr>
          <w:ilvl w:val="0"/>
          <w:numId w:val="51"/>
        </w:numPr>
        <w:ind w:left="284" w:hanging="284"/>
        <w:jc w:val="both"/>
        <w:rPr>
          <w:rFonts w:ascii="Open Sans" w:hAnsi="Open Sans" w:cs="Open Sans"/>
          <w:b w:val="0"/>
          <w:bCs/>
          <w:sz w:val="20"/>
        </w:rPr>
      </w:pPr>
      <w:r w:rsidRPr="00E4577B">
        <w:rPr>
          <w:rFonts w:ascii="Open Sans" w:hAnsi="Open Sans" w:cs="Open Sans"/>
          <w:b w:val="0"/>
          <w:bCs/>
          <w:sz w:val="20"/>
        </w:rPr>
        <w:t xml:space="preserve">Wykonawca zobowiązany jest do: </w:t>
      </w:r>
    </w:p>
    <w:p w14:paraId="021ED0C2" w14:textId="77777777" w:rsidR="009C436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Wykonywania Przedmiotu Umowy zgodnie z obowiązującymi przepisami  i zasadami bezpieczeństwa i higieny pracy. </w:t>
      </w:r>
    </w:p>
    <w:p w14:paraId="733B46BD" w14:textId="77777777" w:rsidR="009C436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Uzyskania we własnym zakresie wszelkich wymaganych zezwoleń związanych z wykonywaniem Przedmiotu Umowy. </w:t>
      </w:r>
    </w:p>
    <w:p w14:paraId="4415BD91" w14:textId="77777777" w:rsidR="009C436B" w:rsidRPr="00E4577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Tworzenia pozytywnego wizerunku Zamawiającego poprzez właściwą postawę i działania. </w:t>
      </w:r>
    </w:p>
    <w:p w14:paraId="11164CA7" w14:textId="77777777" w:rsidR="009C436B" w:rsidRDefault="009C436B" w:rsidP="005D149B">
      <w:pPr>
        <w:widowControl w:val="0"/>
        <w:numPr>
          <w:ilvl w:val="0"/>
          <w:numId w:val="51"/>
        </w:numPr>
        <w:tabs>
          <w:tab w:val="left" w:pos="284"/>
        </w:tabs>
        <w:autoSpaceDE w:val="0"/>
        <w:autoSpaceDN w:val="0"/>
        <w:adjustRightInd w:val="0"/>
        <w:ind w:left="284" w:hanging="284"/>
        <w:jc w:val="both"/>
        <w:rPr>
          <w:rFonts w:ascii="Open Sans" w:hAnsi="Open Sans" w:cs="Open Sans"/>
          <w:sz w:val="20"/>
          <w:szCs w:val="20"/>
        </w:rPr>
      </w:pPr>
      <w:r w:rsidRPr="008C2CB5">
        <w:rPr>
          <w:rFonts w:ascii="Open Sans" w:hAnsi="Open Sans" w:cs="Open Sans"/>
          <w:sz w:val="20"/>
          <w:szCs w:val="20"/>
        </w:rPr>
        <w:t xml:space="preserve">Wykonawca zobowiązany jest do przestrzegania przepisów prawa obowiązujących przy wykonywaniu zadania, a w szczególności: </w:t>
      </w:r>
    </w:p>
    <w:p w14:paraId="1F876881" w14:textId="77777777" w:rsidR="009C436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Przepisów weterynaryjnych i sanitarnych które określa Rozporządzenie Parlamentu Europejskiego Nr 1069/2009 z dnia 21 października 2009 i Rozporządzenie Komisji (WE) 142/2011 z dnia 25.02.2011 roku. </w:t>
      </w:r>
    </w:p>
    <w:p w14:paraId="28C0DB6E" w14:textId="77777777" w:rsidR="009C436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Przepisów Rozporządzenia Ministra Spraw Wewnętrznych i Administracji z dnia 26 sierpnia 1998 r. w sprawie zasad i warunków wyłapywania bezdomnych zwierząt (Dz. U. z 1998 r. Nr 116, poz. 753), w sposób nie stwarzający zagrożenia dla zdrowia i życia zwierząt oraz nie zadający im cierpienia. </w:t>
      </w:r>
    </w:p>
    <w:p w14:paraId="09AED824" w14:textId="77777777" w:rsidR="009C436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Przepisów prawa obowiązujących przy wykonywaniu zadania, a w szczególności przepisów weterynaryjnych i sanitarnych.</w:t>
      </w:r>
    </w:p>
    <w:p w14:paraId="13A69401" w14:textId="77777777" w:rsidR="009C436B" w:rsidRPr="00E4577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eastAsia="Calibri" w:hAnsi="Open Sans" w:cs="Open Sans"/>
          <w:sz w:val="20"/>
          <w:szCs w:val="20"/>
          <w:lang w:eastAsia="en-US"/>
        </w:rPr>
        <w:t>Ustawy z dnia 21 sierpnia 1997 r. o ochronie zwierząt (</w:t>
      </w:r>
      <w:proofErr w:type="spellStart"/>
      <w:r w:rsidRPr="00E4577B">
        <w:rPr>
          <w:rFonts w:ascii="Open Sans" w:eastAsia="Calibri" w:hAnsi="Open Sans" w:cs="Open Sans"/>
          <w:sz w:val="20"/>
          <w:szCs w:val="20"/>
          <w:lang w:eastAsia="en-US"/>
        </w:rPr>
        <w:t>t.j</w:t>
      </w:r>
      <w:proofErr w:type="spellEnd"/>
      <w:r w:rsidRPr="00E4577B">
        <w:rPr>
          <w:rFonts w:ascii="Open Sans" w:eastAsia="Calibri" w:hAnsi="Open Sans" w:cs="Open Sans"/>
          <w:sz w:val="20"/>
          <w:szCs w:val="20"/>
          <w:lang w:eastAsia="en-US"/>
        </w:rPr>
        <w:t>. Dz. U. z 2020 r., poz. 638),</w:t>
      </w:r>
    </w:p>
    <w:p w14:paraId="7888A34E" w14:textId="77777777" w:rsidR="009C436B" w:rsidRPr="00E4577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eastAsia="Calibri" w:hAnsi="Open Sans" w:cs="Open Sans"/>
          <w:sz w:val="20"/>
          <w:szCs w:val="20"/>
          <w:lang w:eastAsia="en-US"/>
        </w:rPr>
        <w:t>Ustawy z dnia 11 marca 2004 r. o ochronie zdrowia zwierząt oraz zwalczaniu chorób zakaźnych zwierząt (</w:t>
      </w:r>
      <w:proofErr w:type="spellStart"/>
      <w:r w:rsidRPr="00E4577B">
        <w:rPr>
          <w:rFonts w:ascii="Open Sans" w:eastAsia="Calibri" w:hAnsi="Open Sans" w:cs="Open Sans"/>
          <w:sz w:val="20"/>
          <w:szCs w:val="20"/>
          <w:lang w:eastAsia="en-US"/>
        </w:rPr>
        <w:t>t.j</w:t>
      </w:r>
      <w:proofErr w:type="spellEnd"/>
      <w:r w:rsidRPr="00E4577B">
        <w:rPr>
          <w:rFonts w:ascii="Open Sans" w:eastAsia="Calibri" w:hAnsi="Open Sans" w:cs="Open Sans"/>
          <w:sz w:val="20"/>
          <w:szCs w:val="20"/>
          <w:lang w:eastAsia="en-US"/>
        </w:rPr>
        <w:t>. Dz. U. z 2020 r., poz. 1421),</w:t>
      </w:r>
    </w:p>
    <w:p w14:paraId="2CEDE957" w14:textId="77777777" w:rsidR="009C436B" w:rsidRPr="00E4577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eastAsia="Calibri" w:hAnsi="Open Sans" w:cs="Open Sans"/>
          <w:sz w:val="20"/>
          <w:szCs w:val="20"/>
          <w:lang w:eastAsia="en-US"/>
        </w:rPr>
        <w:t>Rozporządzenia Ministra Rolnictwa i Rozwoju Wsi z dnia 23 czerwca 2004 r. w sprawie szczegółowych wymagań weterynaryjnych dla prowadzenia schronisk dla zwierząt (Dz. U. z 2004 r. Nr 158, poz. 1657),</w:t>
      </w:r>
    </w:p>
    <w:p w14:paraId="3E1D67C7" w14:textId="77777777" w:rsidR="009C436B" w:rsidRPr="00E4577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eastAsia="Calibri" w:hAnsi="Open Sans" w:cs="Open Sans"/>
          <w:sz w:val="20"/>
          <w:szCs w:val="20"/>
          <w:lang w:eastAsia="en-US"/>
        </w:rPr>
        <w:t>Ustawy z dnia 13 września 1996 r. o utrzymaniu czystości i porządku w gminach (</w:t>
      </w:r>
      <w:proofErr w:type="spellStart"/>
      <w:r w:rsidRPr="00E4577B">
        <w:rPr>
          <w:rFonts w:ascii="Open Sans" w:eastAsia="Calibri" w:hAnsi="Open Sans" w:cs="Open Sans"/>
          <w:sz w:val="20"/>
          <w:szCs w:val="20"/>
          <w:lang w:eastAsia="en-US"/>
        </w:rPr>
        <w:t>t.j</w:t>
      </w:r>
      <w:proofErr w:type="spellEnd"/>
      <w:r w:rsidRPr="00E4577B">
        <w:rPr>
          <w:rFonts w:ascii="Open Sans" w:eastAsia="Calibri" w:hAnsi="Open Sans" w:cs="Open Sans"/>
          <w:sz w:val="20"/>
          <w:szCs w:val="20"/>
          <w:lang w:eastAsia="en-US"/>
        </w:rPr>
        <w:t>. Dz. U. z 2020 r., poz. 1439),</w:t>
      </w:r>
    </w:p>
    <w:p w14:paraId="0923077A" w14:textId="77777777" w:rsidR="009C436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2016r. ( Dz. Urz. UE.L. Nr 119, str. 1);</w:t>
      </w:r>
    </w:p>
    <w:p w14:paraId="1FE2800E" w14:textId="77777777" w:rsidR="009C436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Przepisów ustawy o ochronie danych osobowych przetwarzanych  w związku z zapobieganiem         i zwalczaniem przestępczości z dnia 14 grudnia  2018 r. (Dz.U. z 2019 r. poz. 125 z późn.zm.)</w:t>
      </w:r>
    </w:p>
    <w:p w14:paraId="4F575D6C" w14:textId="77777777" w:rsidR="009C436B" w:rsidRDefault="009C436B" w:rsidP="005D149B">
      <w:pPr>
        <w:widowControl w:val="0"/>
        <w:numPr>
          <w:ilvl w:val="1"/>
          <w:numId w:val="51"/>
        </w:numPr>
        <w:tabs>
          <w:tab w:val="left" w:pos="709"/>
        </w:tabs>
        <w:autoSpaceDE w:val="0"/>
        <w:autoSpaceDN w:val="0"/>
        <w:adjustRightInd w:val="0"/>
        <w:ind w:left="709" w:hanging="567"/>
        <w:jc w:val="both"/>
        <w:rPr>
          <w:rFonts w:ascii="Open Sans" w:hAnsi="Open Sans" w:cs="Open Sans"/>
          <w:sz w:val="20"/>
          <w:szCs w:val="20"/>
        </w:rPr>
      </w:pPr>
      <w:r w:rsidRPr="00E4577B">
        <w:rPr>
          <w:rFonts w:ascii="Open Sans" w:hAnsi="Open Sans" w:cs="Open Sans"/>
          <w:sz w:val="20"/>
          <w:szCs w:val="20"/>
        </w:rPr>
        <w:t>Ustawy z dnia 10 maja 2018 r . o ochronie danych osobowych (</w:t>
      </w:r>
      <w:proofErr w:type="spellStart"/>
      <w:r w:rsidRPr="00E4577B">
        <w:rPr>
          <w:rFonts w:ascii="Open Sans" w:hAnsi="Open Sans" w:cs="Open Sans"/>
          <w:sz w:val="20"/>
          <w:szCs w:val="20"/>
        </w:rPr>
        <w:t>t.j</w:t>
      </w:r>
      <w:proofErr w:type="spellEnd"/>
      <w:r w:rsidRPr="00E4577B">
        <w:rPr>
          <w:rFonts w:ascii="Open Sans" w:hAnsi="Open Sans" w:cs="Open Sans"/>
          <w:sz w:val="20"/>
          <w:szCs w:val="20"/>
        </w:rPr>
        <w:t>. Dz. U. z 2019 r.,  poz. 1781);</w:t>
      </w:r>
    </w:p>
    <w:p w14:paraId="65A7C4E2" w14:textId="77777777" w:rsidR="009C436B" w:rsidRDefault="009C436B" w:rsidP="005D149B">
      <w:pPr>
        <w:widowControl w:val="0"/>
        <w:numPr>
          <w:ilvl w:val="1"/>
          <w:numId w:val="51"/>
        </w:numPr>
        <w:tabs>
          <w:tab w:val="left" w:pos="709"/>
        </w:tabs>
        <w:autoSpaceDE w:val="0"/>
        <w:autoSpaceDN w:val="0"/>
        <w:adjustRightInd w:val="0"/>
        <w:ind w:left="709" w:hanging="567"/>
        <w:jc w:val="both"/>
        <w:rPr>
          <w:rFonts w:ascii="Open Sans" w:hAnsi="Open Sans" w:cs="Open Sans"/>
          <w:sz w:val="20"/>
          <w:szCs w:val="20"/>
        </w:rPr>
      </w:pPr>
      <w:r w:rsidRPr="00E4577B">
        <w:rPr>
          <w:rFonts w:ascii="Open Sans" w:hAnsi="Open Sans" w:cs="Open Sans"/>
          <w:sz w:val="20"/>
          <w:szCs w:val="20"/>
        </w:rPr>
        <w:t xml:space="preserve">Przepisów dotyczących ochrony środowiska. Wykonawca ponosi odpowiedzialność za naruszenie przepisów dotyczących ochrony środowiska z uwzględnieniem zanieczyszczenia powietrza, wody  i gruntu oraz postępowania z odpadami, w stopniu całkowicie zwalniającym od tej odpowiedzialności Zamawiającego. Ewentualne kary związane z zanieczyszczeniem środowiska oraz niewłaściwym postępowaniem z odpadami, wynikające z działalności ponosi całkowicie Wykonawca. </w:t>
      </w:r>
    </w:p>
    <w:p w14:paraId="70390B55" w14:textId="77777777" w:rsidR="009C436B" w:rsidRDefault="009C436B" w:rsidP="005D149B">
      <w:pPr>
        <w:widowControl w:val="0"/>
        <w:numPr>
          <w:ilvl w:val="1"/>
          <w:numId w:val="51"/>
        </w:numPr>
        <w:tabs>
          <w:tab w:val="left" w:pos="709"/>
        </w:tabs>
        <w:autoSpaceDE w:val="0"/>
        <w:autoSpaceDN w:val="0"/>
        <w:adjustRightInd w:val="0"/>
        <w:ind w:left="709" w:hanging="567"/>
        <w:jc w:val="both"/>
        <w:rPr>
          <w:rFonts w:ascii="Open Sans" w:hAnsi="Open Sans" w:cs="Open Sans"/>
          <w:sz w:val="20"/>
          <w:szCs w:val="20"/>
        </w:rPr>
      </w:pPr>
      <w:r w:rsidRPr="00E4577B">
        <w:rPr>
          <w:rFonts w:ascii="Open Sans" w:hAnsi="Open Sans" w:cs="Open Sans"/>
          <w:sz w:val="20"/>
          <w:szCs w:val="20"/>
        </w:rPr>
        <w:t xml:space="preserve">Przepisów bezpieczeństwa i higieny pracy oraz przeciwpożarowych. </w:t>
      </w:r>
    </w:p>
    <w:p w14:paraId="5774B809" w14:textId="77777777" w:rsidR="009C436B" w:rsidRPr="00E4577B" w:rsidRDefault="009C436B" w:rsidP="009C436B">
      <w:pPr>
        <w:widowControl w:val="0"/>
        <w:tabs>
          <w:tab w:val="left" w:pos="709"/>
        </w:tabs>
        <w:autoSpaceDE w:val="0"/>
        <w:autoSpaceDN w:val="0"/>
        <w:adjustRightInd w:val="0"/>
        <w:ind w:left="709"/>
        <w:jc w:val="both"/>
        <w:rPr>
          <w:rFonts w:ascii="Open Sans" w:hAnsi="Open Sans" w:cs="Open Sans"/>
          <w:sz w:val="20"/>
          <w:szCs w:val="20"/>
        </w:rPr>
      </w:pPr>
    </w:p>
    <w:p w14:paraId="33C50A5C" w14:textId="77777777" w:rsidR="009C436B" w:rsidRDefault="009C436B" w:rsidP="009C436B">
      <w:pPr>
        <w:pStyle w:val="Akapitzlist"/>
        <w:tabs>
          <w:tab w:val="left" w:pos="993"/>
        </w:tabs>
        <w:spacing w:line="259" w:lineRule="auto"/>
        <w:ind w:left="0"/>
        <w:contextualSpacing/>
        <w:jc w:val="both"/>
        <w:rPr>
          <w:rFonts w:ascii="Open Sans" w:hAnsi="Open Sans" w:cs="Open Sans"/>
          <w:sz w:val="20"/>
          <w:szCs w:val="20"/>
        </w:rPr>
      </w:pPr>
    </w:p>
    <w:p w14:paraId="292B4424" w14:textId="320146EA" w:rsidR="009C436B" w:rsidRPr="00B756C7" w:rsidRDefault="009C436B" w:rsidP="005D149B">
      <w:pPr>
        <w:pStyle w:val="Tytu"/>
        <w:numPr>
          <w:ilvl w:val="0"/>
          <w:numId w:val="47"/>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color w:val="FF0000"/>
          <w:sz w:val="20"/>
        </w:rPr>
      </w:pPr>
      <w:r w:rsidRPr="003B00F0">
        <w:rPr>
          <w:rFonts w:ascii="Open Sans" w:hAnsi="Open Sans" w:cs="Open Sans"/>
          <w:sz w:val="20"/>
        </w:rPr>
        <w:t>Szacunkowa ilość godzin</w:t>
      </w:r>
      <w:r w:rsidR="00357F71" w:rsidRPr="003B00F0">
        <w:rPr>
          <w:rFonts w:ascii="Open Sans" w:hAnsi="Open Sans" w:cs="Open Sans"/>
          <w:sz w:val="20"/>
        </w:rPr>
        <w:t>, którą należy przyjąć do obliczenia ceny oferty</w:t>
      </w:r>
    </w:p>
    <w:p w14:paraId="7BE1CEF3" w14:textId="77777777" w:rsidR="009C436B" w:rsidRPr="008C1973" w:rsidRDefault="009C436B" w:rsidP="005D149B">
      <w:pPr>
        <w:numPr>
          <w:ilvl w:val="1"/>
          <w:numId w:val="47"/>
        </w:numPr>
        <w:tabs>
          <w:tab w:val="left" w:pos="284"/>
        </w:tabs>
        <w:ind w:left="284" w:hanging="284"/>
        <w:jc w:val="both"/>
        <w:rPr>
          <w:rFonts w:ascii="Open Sans" w:hAnsi="Open Sans" w:cs="Open Sans"/>
          <w:bCs/>
          <w:i/>
          <w:iCs/>
          <w:sz w:val="20"/>
          <w:szCs w:val="20"/>
        </w:rPr>
      </w:pPr>
      <w:r w:rsidRPr="008C1973">
        <w:rPr>
          <w:rFonts w:ascii="Open Sans" w:hAnsi="Open Sans" w:cs="Open Sans"/>
          <w:bCs/>
          <w:sz w:val="20"/>
        </w:rPr>
        <w:t xml:space="preserve">Szacunkową ilość interwencji dla potrzeb niniejszego postępowania ustalono na podstawie danych za poprzednich 12 miesięcy i wynosi ona: </w:t>
      </w:r>
    </w:p>
    <w:p w14:paraId="20CD311F" w14:textId="77777777" w:rsidR="009C436B" w:rsidRPr="008C1973" w:rsidRDefault="009C436B" w:rsidP="005D149B">
      <w:pPr>
        <w:pStyle w:val="Tytu"/>
        <w:numPr>
          <w:ilvl w:val="1"/>
          <w:numId w:val="53"/>
        </w:numPr>
        <w:ind w:hanging="436"/>
        <w:jc w:val="both"/>
        <w:rPr>
          <w:rFonts w:ascii="Open Sans" w:hAnsi="Open Sans" w:cs="Open Sans"/>
          <w:b w:val="0"/>
          <w:bCs/>
          <w:sz w:val="20"/>
        </w:rPr>
      </w:pPr>
      <w:bookmarkStart w:id="28" w:name="_Hlk121278911"/>
      <w:r w:rsidRPr="008C1973">
        <w:rPr>
          <w:rFonts w:ascii="Open Sans" w:hAnsi="Open Sans" w:cs="Open Sans"/>
          <w:b w:val="0"/>
          <w:bCs/>
          <w:sz w:val="20"/>
        </w:rPr>
        <w:t xml:space="preserve">Utrzymanie całodobowej dyspozycyjności:  </w:t>
      </w:r>
      <w:r>
        <w:rPr>
          <w:rFonts w:ascii="Open Sans" w:hAnsi="Open Sans" w:cs="Open Sans"/>
          <w:b w:val="0"/>
          <w:bCs/>
          <w:sz w:val="20"/>
        </w:rPr>
        <w:t>9</w:t>
      </w:r>
      <w:r w:rsidRPr="008C1973">
        <w:rPr>
          <w:rFonts w:ascii="Open Sans" w:hAnsi="Open Sans" w:cs="Open Sans"/>
          <w:b w:val="0"/>
          <w:bCs/>
          <w:sz w:val="20"/>
        </w:rPr>
        <w:t xml:space="preserve"> miesięcy</w:t>
      </w:r>
    </w:p>
    <w:p w14:paraId="7AE23B04" w14:textId="77777777" w:rsidR="009C436B" w:rsidRPr="008C1973" w:rsidRDefault="009C436B" w:rsidP="005D149B">
      <w:pPr>
        <w:pStyle w:val="Tytu"/>
        <w:numPr>
          <w:ilvl w:val="1"/>
          <w:numId w:val="53"/>
        </w:numPr>
        <w:ind w:hanging="436"/>
        <w:jc w:val="both"/>
        <w:rPr>
          <w:rFonts w:ascii="Open Sans" w:hAnsi="Open Sans" w:cs="Open Sans"/>
          <w:b w:val="0"/>
          <w:bCs/>
          <w:sz w:val="20"/>
        </w:rPr>
      </w:pPr>
      <w:r w:rsidRPr="008C1973">
        <w:rPr>
          <w:rFonts w:ascii="Open Sans" w:hAnsi="Open Sans" w:cs="Open Sans"/>
          <w:b w:val="0"/>
          <w:bCs/>
          <w:sz w:val="20"/>
        </w:rPr>
        <w:lastRenderedPageBreak/>
        <w:t xml:space="preserve">Skuteczne odłowienie bezdomnego psa: ilość  </w:t>
      </w:r>
      <w:r>
        <w:rPr>
          <w:rFonts w:ascii="Open Sans" w:hAnsi="Open Sans" w:cs="Open Sans"/>
          <w:b w:val="0"/>
          <w:bCs/>
          <w:sz w:val="20"/>
        </w:rPr>
        <w:t>8</w:t>
      </w:r>
      <w:r w:rsidRPr="008C1973">
        <w:rPr>
          <w:rFonts w:ascii="Open Sans" w:hAnsi="Open Sans" w:cs="Open Sans"/>
          <w:b w:val="0"/>
          <w:bCs/>
          <w:sz w:val="20"/>
        </w:rPr>
        <w:t>0 sztuk.</w:t>
      </w:r>
    </w:p>
    <w:p w14:paraId="53FEF09A" w14:textId="77777777" w:rsidR="009C436B" w:rsidRPr="008C1973" w:rsidRDefault="009C436B" w:rsidP="005D149B">
      <w:pPr>
        <w:pStyle w:val="Tytu"/>
        <w:numPr>
          <w:ilvl w:val="1"/>
          <w:numId w:val="53"/>
        </w:numPr>
        <w:ind w:hanging="436"/>
        <w:jc w:val="both"/>
        <w:rPr>
          <w:rFonts w:ascii="Open Sans" w:hAnsi="Open Sans" w:cs="Open Sans"/>
          <w:b w:val="0"/>
          <w:bCs/>
          <w:sz w:val="20"/>
        </w:rPr>
      </w:pPr>
      <w:r w:rsidRPr="008C1973">
        <w:rPr>
          <w:rFonts w:ascii="Open Sans" w:hAnsi="Open Sans" w:cs="Open Sans"/>
          <w:b w:val="0"/>
          <w:bCs/>
          <w:sz w:val="20"/>
        </w:rPr>
        <w:t>Interwencję nieskuteczne do odłowienia bezdomnego psa: ilość  3</w:t>
      </w:r>
      <w:r>
        <w:rPr>
          <w:rFonts w:ascii="Open Sans" w:hAnsi="Open Sans" w:cs="Open Sans"/>
          <w:b w:val="0"/>
          <w:bCs/>
          <w:sz w:val="20"/>
        </w:rPr>
        <w:t>1</w:t>
      </w:r>
      <w:r w:rsidRPr="008C1973">
        <w:rPr>
          <w:rFonts w:ascii="Open Sans" w:hAnsi="Open Sans" w:cs="Open Sans"/>
          <w:b w:val="0"/>
          <w:bCs/>
          <w:sz w:val="20"/>
        </w:rPr>
        <w:t xml:space="preserve"> sztuk.</w:t>
      </w:r>
    </w:p>
    <w:p w14:paraId="7661305D" w14:textId="77777777" w:rsidR="009C436B" w:rsidRPr="008C1973" w:rsidRDefault="009C436B" w:rsidP="005D149B">
      <w:pPr>
        <w:pStyle w:val="Tytu"/>
        <w:numPr>
          <w:ilvl w:val="1"/>
          <w:numId w:val="53"/>
        </w:numPr>
        <w:ind w:hanging="436"/>
        <w:jc w:val="both"/>
        <w:rPr>
          <w:rFonts w:ascii="Open Sans" w:hAnsi="Open Sans" w:cs="Open Sans"/>
          <w:b w:val="0"/>
          <w:bCs/>
          <w:sz w:val="20"/>
        </w:rPr>
      </w:pPr>
      <w:r w:rsidRPr="008C1973">
        <w:rPr>
          <w:rFonts w:ascii="Open Sans" w:hAnsi="Open Sans" w:cs="Open Sans"/>
          <w:b w:val="0"/>
          <w:bCs/>
          <w:sz w:val="20"/>
        </w:rPr>
        <w:t xml:space="preserve">Skuteczne odłowienie wolnożyjącego kota: ilość  </w:t>
      </w:r>
      <w:r>
        <w:rPr>
          <w:rFonts w:ascii="Open Sans" w:hAnsi="Open Sans" w:cs="Open Sans"/>
          <w:b w:val="0"/>
          <w:bCs/>
          <w:sz w:val="20"/>
        </w:rPr>
        <w:t>30</w:t>
      </w:r>
      <w:r w:rsidRPr="008C1973">
        <w:rPr>
          <w:rFonts w:ascii="Open Sans" w:hAnsi="Open Sans" w:cs="Open Sans"/>
          <w:b w:val="0"/>
          <w:bCs/>
          <w:sz w:val="20"/>
        </w:rPr>
        <w:t xml:space="preserve"> sztuk.</w:t>
      </w:r>
    </w:p>
    <w:p w14:paraId="0989599F" w14:textId="77777777" w:rsidR="009C436B" w:rsidRPr="008C1973" w:rsidRDefault="009C436B" w:rsidP="005D149B">
      <w:pPr>
        <w:pStyle w:val="Tytu"/>
        <w:numPr>
          <w:ilvl w:val="1"/>
          <w:numId w:val="53"/>
        </w:numPr>
        <w:ind w:hanging="436"/>
        <w:jc w:val="both"/>
        <w:rPr>
          <w:rFonts w:ascii="Open Sans" w:hAnsi="Open Sans" w:cs="Open Sans"/>
          <w:b w:val="0"/>
          <w:bCs/>
          <w:sz w:val="20"/>
        </w:rPr>
      </w:pPr>
      <w:r w:rsidRPr="008C1973">
        <w:rPr>
          <w:rFonts w:ascii="Open Sans" w:hAnsi="Open Sans" w:cs="Open Sans"/>
          <w:b w:val="0"/>
          <w:bCs/>
          <w:sz w:val="20"/>
        </w:rPr>
        <w:t xml:space="preserve">Interwencję nieskuteczne do odłowienia wolnożyjącego kota: ilość  </w:t>
      </w:r>
      <w:r>
        <w:rPr>
          <w:rFonts w:ascii="Open Sans" w:hAnsi="Open Sans" w:cs="Open Sans"/>
          <w:b w:val="0"/>
          <w:bCs/>
          <w:sz w:val="20"/>
        </w:rPr>
        <w:t>6</w:t>
      </w:r>
      <w:r w:rsidRPr="008C1973">
        <w:rPr>
          <w:rFonts w:ascii="Open Sans" w:hAnsi="Open Sans" w:cs="Open Sans"/>
          <w:b w:val="0"/>
          <w:bCs/>
          <w:sz w:val="20"/>
        </w:rPr>
        <w:t xml:space="preserve"> sztuk.</w:t>
      </w:r>
    </w:p>
    <w:p w14:paraId="753FE9B9" w14:textId="77777777" w:rsidR="009C436B" w:rsidRPr="008C1973" w:rsidRDefault="009C436B" w:rsidP="005D149B">
      <w:pPr>
        <w:pStyle w:val="Tytu"/>
        <w:numPr>
          <w:ilvl w:val="1"/>
          <w:numId w:val="53"/>
        </w:numPr>
        <w:ind w:hanging="436"/>
        <w:jc w:val="both"/>
        <w:rPr>
          <w:rFonts w:ascii="Open Sans" w:hAnsi="Open Sans" w:cs="Open Sans"/>
          <w:b w:val="0"/>
          <w:bCs/>
          <w:sz w:val="20"/>
        </w:rPr>
      </w:pPr>
      <w:r w:rsidRPr="008C1973">
        <w:rPr>
          <w:rFonts w:ascii="Open Sans" w:hAnsi="Open Sans" w:cs="Open Sans"/>
          <w:b w:val="0"/>
          <w:bCs/>
          <w:sz w:val="20"/>
        </w:rPr>
        <w:t xml:space="preserve">Transport bezdomnych zwierząt z i do Schroniska do i z Lecznicy: ilość  </w:t>
      </w:r>
      <w:r>
        <w:rPr>
          <w:rFonts w:ascii="Open Sans" w:hAnsi="Open Sans" w:cs="Open Sans"/>
          <w:b w:val="0"/>
          <w:bCs/>
          <w:sz w:val="20"/>
        </w:rPr>
        <w:t>5</w:t>
      </w:r>
      <w:r w:rsidRPr="008C1973">
        <w:rPr>
          <w:rFonts w:ascii="Open Sans" w:hAnsi="Open Sans" w:cs="Open Sans"/>
          <w:b w:val="0"/>
          <w:bCs/>
          <w:sz w:val="20"/>
        </w:rPr>
        <w:t xml:space="preserve"> sztuk.</w:t>
      </w:r>
    </w:p>
    <w:bookmarkEnd w:id="28"/>
    <w:p w14:paraId="2FF64A8E" w14:textId="77777777" w:rsidR="009C436B" w:rsidRPr="007B55DF" w:rsidRDefault="009C436B" w:rsidP="005D149B">
      <w:pPr>
        <w:widowControl w:val="0"/>
        <w:numPr>
          <w:ilvl w:val="0"/>
          <w:numId w:val="53"/>
        </w:numPr>
        <w:tabs>
          <w:tab w:val="left" w:pos="284"/>
        </w:tabs>
        <w:autoSpaceDE w:val="0"/>
        <w:autoSpaceDN w:val="0"/>
        <w:adjustRightInd w:val="0"/>
        <w:ind w:left="284"/>
        <w:jc w:val="both"/>
        <w:rPr>
          <w:rFonts w:ascii="Open Sans" w:hAnsi="Open Sans" w:cs="Open Sans"/>
          <w:sz w:val="20"/>
          <w:szCs w:val="20"/>
        </w:rPr>
      </w:pPr>
      <w:r w:rsidRPr="007B55DF">
        <w:rPr>
          <w:rFonts w:ascii="Open Sans" w:hAnsi="Open Sans" w:cs="Open Sans"/>
          <w:sz w:val="20"/>
          <w:szCs w:val="20"/>
        </w:rPr>
        <w:t xml:space="preserve">Szacunkowa ilość interwencji służy jedynie określeniu wartości oferty, w szczególności nie stanowi podstawy ewentualnych roszczeń wykonawcy o zapłacenie wynagrodzenia odpowiadającego wartości interwencji wskazanych w pkt 1. Zamawiający zapłaci Wykonawcy za faktycznie podjęte interwencje i wykonane zadania.  </w:t>
      </w:r>
    </w:p>
    <w:p w14:paraId="1696F63E" w14:textId="77777777" w:rsidR="009C436B" w:rsidRPr="007B55DF" w:rsidRDefault="009C436B" w:rsidP="005D149B">
      <w:pPr>
        <w:pStyle w:val="Tytu"/>
        <w:numPr>
          <w:ilvl w:val="0"/>
          <w:numId w:val="47"/>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7B55DF">
        <w:rPr>
          <w:rFonts w:ascii="Open Sans" w:hAnsi="Open Sans" w:cs="Open Sans"/>
          <w:sz w:val="20"/>
        </w:rPr>
        <w:t>Szczegółowy opis przedmiotu zamówienia.</w:t>
      </w:r>
    </w:p>
    <w:p w14:paraId="38715508" w14:textId="77777777" w:rsidR="009C436B" w:rsidRPr="00437CD1" w:rsidRDefault="009C436B" w:rsidP="005D149B">
      <w:pPr>
        <w:numPr>
          <w:ilvl w:val="1"/>
          <w:numId w:val="47"/>
        </w:numPr>
        <w:ind w:left="284" w:hanging="284"/>
        <w:jc w:val="both"/>
        <w:rPr>
          <w:rFonts w:ascii="Open Sans" w:hAnsi="Open Sans" w:cs="Open Sans"/>
          <w:b/>
          <w:color w:val="FF0000"/>
          <w:sz w:val="20"/>
          <w:szCs w:val="20"/>
        </w:rPr>
      </w:pPr>
      <w:r w:rsidRPr="0064174A">
        <w:rPr>
          <w:rFonts w:ascii="Open Sans" w:hAnsi="Open Sans" w:cs="Open Sans"/>
          <w:bCs/>
          <w:sz w:val="20"/>
        </w:rPr>
        <w:t xml:space="preserve">Wykonawca w okresie obowiązywania umowy </w:t>
      </w:r>
      <w:r w:rsidRPr="00437CD1">
        <w:rPr>
          <w:rFonts w:ascii="Open Sans" w:hAnsi="Open Sans" w:cs="Open Sans"/>
          <w:b/>
          <w:sz w:val="20"/>
        </w:rPr>
        <w:t>zobowiązany jest świadczyć usługi w każdym dniu tygodnia przez 24 godziny na dobę, w tym:</w:t>
      </w:r>
    </w:p>
    <w:p w14:paraId="6ED7E9B2" w14:textId="77777777" w:rsidR="009C436B" w:rsidRPr="0064174A" w:rsidRDefault="009C436B" w:rsidP="005D149B">
      <w:pPr>
        <w:pStyle w:val="Akapitzlist"/>
        <w:numPr>
          <w:ilvl w:val="1"/>
          <w:numId w:val="56"/>
        </w:numPr>
        <w:spacing w:line="259" w:lineRule="auto"/>
        <w:ind w:hanging="436"/>
        <w:contextualSpacing/>
        <w:jc w:val="both"/>
        <w:rPr>
          <w:rFonts w:ascii="Open Sans" w:hAnsi="Open Sans" w:cs="Open Sans"/>
          <w:sz w:val="20"/>
          <w:szCs w:val="20"/>
        </w:rPr>
      </w:pPr>
      <w:r w:rsidRPr="0064174A">
        <w:rPr>
          <w:rFonts w:ascii="Open Sans" w:hAnsi="Open Sans" w:cs="Open Sans"/>
          <w:sz w:val="20"/>
          <w:szCs w:val="20"/>
        </w:rPr>
        <w:t>Odławianie bezdomnych zwierząt:</w:t>
      </w:r>
    </w:p>
    <w:p w14:paraId="6C2D510A" w14:textId="77777777" w:rsidR="009C436B" w:rsidRPr="003E479C" w:rsidRDefault="009C436B" w:rsidP="005D149B">
      <w:pPr>
        <w:numPr>
          <w:ilvl w:val="0"/>
          <w:numId w:val="54"/>
        </w:numPr>
        <w:ind w:left="993" w:hanging="284"/>
        <w:jc w:val="both"/>
        <w:rPr>
          <w:rFonts w:ascii="Open Sans" w:hAnsi="Open Sans" w:cs="Open Sans"/>
          <w:sz w:val="20"/>
          <w:szCs w:val="20"/>
        </w:rPr>
      </w:pPr>
      <w:r w:rsidRPr="003E479C">
        <w:rPr>
          <w:rFonts w:ascii="Open Sans" w:hAnsi="Open Sans" w:cs="Open Sans"/>
          <w:sz w:val="20"/>
          <w:szCs w:val="20"/>
        </w:rPr>
        <w:t xml:space="preserve">W godzinach 7.00 – 22.00 w okresie od października do marca.                     </w:t>
      </w:r>
    </w:p>
    <w:p w14:paraId="218AE4BF" w14:textId="77777777" w:rsidR="009C436B" w:rsidRPr="003E479C" w:rsidRDefault="009C436B" w:rsidP="005D149B">
      <w:pPr>
        <w:numPr>
          <w:ilvl w:val="0"/>
          <w:numId w:val="54"/>
        </w:numPr>
        <w:ind w:left="993" w:hanging="284"/>
        <w:jc w:val="both"/>
        <w:rPr>
          <w:rFonts w:ascii="Open Sans" w:hAnsi="Open Sans" w:cs="Open Sans"/>
          <w:sz w:val="20"/>
          <w:szCs w:val="20"/>
        </w:rPr>
      </w:pPr>
      <w:r w:rsidRPr="003E479C">
        <w:rPr>
          <w:rFonts w:ascii="Open Sans" w:hAnsi="Open Sans" w:cs="Open Sans"/>
          <w:sz w:val="20"/>
          <w:szCs w:val="20"/>
        </w:rPr>
        <w:t xml:space="preserve">W godzinach  7.00 </w:t>
      </w:r>
      <w:r w:rsidRPr="003E479C">
        <w:rPr>
          <w:rFonts w:ascii="Open Sans" w:hAnsi="Open Sans" w:cs="Open Sans"/>
          <w:sz w:val="20"/>
          <w:szCs w:val="20"/>
          <w:vertAlign w:val="superscript"/>
        </w:rPr>
        <w:t xml:space="preserve"> </w:t>
      </w:r>
      <w:r w:rsidRPr="003E479C">
        <w:rPr>
          <w:rFonts w:ascii="Open Sans" w:hAnsi="Open Sans" w:cs="Open Sans"/>
          <w:sz w:val="20"/>
          <w:szCs w:val="20"/>
        </w:rPr>
        <w:t>– 24.00 w okresie od kwietnia do września.</w:t>
      </w:r>
    </w:p>
    <w:p w14:paraId="68762D74" w14:textId="77777777" w:rsidR="009C436B" w:rsidRDefault="009C436B" w:rsidP="005D149B">
      <w:pPr>
        <w:pStyle w:val="Akapitzlist"/>
        <w:numPr>
          <w:ilvl w:val="1"/>
          <w:numId w:val="56"/>
        </w:numPr>
        <w:spacing w:line="259" w:lineRule="auto"/>
        <w:ind w:hanging="436"/>
        <w:contextualSpacing/>
        <w:jc w:val="both"/>
        <w:rPr>
          <w:rFonts w:ascii="Open Sans" w:hAnsi="Open Sans" w:cs="Open Sans"/>
          <w:sz w:val="20"/>
          <w:szCs w:val="20"/>
        </w:rPr>
      </w:pPr>
      <w:r w:rsidRPr="008C2CB5">
        <w:rPr>
          <w:rFonts w:ascii="Open Sans" w:hAnsi="Open Sans" w:cs="Open Sans"/>
          <w:sz w:val="20"/>
          <w:szCs w:val="20"/>
          <w:u w:val="single"/>
        </w:rPr>
        <w:t>Całą dobę odławia bezdomne zwierzęta</w:t>
      </w:r>
      <w:r w:rsidRPr="008C2CB5">
        <w:rPr>
          <w:rFonts w:ascii="Open Sans" w:hAnsi="Open Sans" w:cs="Open Sans"/>
          <w:sz w:val="20"/>
          <w:szCs w:val="20"/>
        </w:rPr>
        <w:t xml:space="preserve"> stanowiące  zagrożenia dla bezpieczeństwa zdrowia lub życia mieszkańców.</w:t>
      </w:r>
    </w:p>
    <w:p w14:paraId="18BAB294" w14:textId="77777777" w:rsidR="009C436B" w:rsidRPr="0064174A" w:rsidRDefault="009C436B" w:rsidP="005D149B">
      <w:pPr>
        <w:pStyle w:val="Akapitzlist"/>
        <w:numPr>
          <w:ilvl w:val="1"/>
          <w:numId w:val="56"/>
        </w:numPr>
        <w:spacing w:line="259" w:lineRule="auto"/>
        <w:ind w:left="1145" w:hanging="436"/>
        <w:contextualSpacing/>
        <w:jc w:val="both"/>
        <w:rPr>
          <w:rFonts w:ascii="Open Sans" w:hAnsi="Open Sans" w:cs="Open Sans"/>
          <w:sz w:val="20"/>
          <w:szCs w:val="20"/>
        </w:rPr>
      </w:pPr>
      <w:r w:rsidRPr="0064174A">
        <w:rPr>
          <w:rFonts w:ascii="Open Sans" w:hAnsi="Open Sans" w:cs="Open Sans"/>
          <w:sz w:val="20"/>
          <w:szCs w:val="20"/>
          <w:u w:val="single"/>
        </w:rPr>
        <w:t>Całą dobę podejmuje interwencję do</w:t>
      </w:r>
      <w:r w:rsidRPr="0064174A">
        <w:rPr>
          <w:rFonts w:ascii="Open Sans" w:hAnsi="Open Sans" w:cs="Open Sans"/>
          <w:sz w:val="20"/>
          <w:szCs w:val="20"/>
        </w:rPr>
        <w:t xml:space="preserve"> rannych i chorych bezdomnych psów oraz wolnożyjących kotów. </w:t>
      </w:r>
    </w:p>
    <w:p w14:paraId="4D619FC5" w14:textId="77777777" w:rsidR="009C436B" w:rsidRPr="00437CD1" w:rsidRDefault="009C436B" w:rsidP="005D149B">
      <w:pPr>
        <w:pStyle w:val="Akapitzlist"/>
        <w:numPr>
          <w:ilvl w:val="0"/>
          <w:numId w:val="56"/>
        </w:numPr>
        <w:spacing w:line="259" w:lineRule="auto"/>
        <w:ind w:left="284" w:hanging="284"/>
        <w:contextualSpacing/>
        <w:jc w:val="both"/>
        <w:rPr>
          <w:rFonts w:ascii="Open Sans" w:hAnsi="Open Sans" w:cs="Open Sans"/>
          <w:b/>
          <w:bCs/>
          <w:sz w:val="20"/>
          <w:szCs w:val="20"/>
        </w:rPr>
      </w:pPr>
      <w:r w:rsidRPr="00437CD1">
        <w:rPr>
          <w:rFonts w:ascii="Open Sans" w:hAnsi="Open Sans" w:cs="Open Sans"/>
          <w:b/>
          <w:bCs/>
          <w:sz w:val="20"/>
          <w:szCs w:val="20"/>
        </w:rPr>
        <w:t>Wykonawca zobowiązany jest dostarczyć:</w:t>
      </w:r>
    </w:p>
    <w:p w14:paraId="353B37C3" w14:textId="77777777" w:rsidR="009C436B" w:rsidRDefault="009C436B" w:rsidP="005D149B">
      <w:pPr>
        <w:pStyle w:val="Akapitzlist"/>
        <w:numPr>
          <w:ilvl w:val="1"/>
          <w:numId w:val="56"/>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Zdrowe</w:t>
      </w:r>
      <w:r w:rsidRPr="0064174A">
        <w:rPr>
          <w:rFonts w:ascii="Open Sans" w:hAnsi="Open Sans" w:cs="Open Sans"/>
          <w:bCs/>
          <w:sz w:val="20"/>
          <w:szCs w:val="20"/>
        </w:rPr>
        <w:t xml:space="preserve"> bezdomne zwierzęta </w:t>
      </w:r>
      <w:r w:rsidRPr="0064174A">
        <w:rPr>
          <w:rFonts w:ascii="Open Sans" w:hAnsi="Open Sans" w:cs="Open Sans"/>
          <w:sz w:val="20"/>
          <w:szCs w:val="20"/>
          <w:u w:val="single"/>
        </w:rPr>
        <w:t xml:space="preserve">do Schroniska. </w:t>
      </w:r>
    </w:p>
    <w:p w14:paraId="3BD6FC99" w14:textId="77777777" w:rsidR="009C436B" w:rsidRPr="0064174A" w:rsidRDefault="009C436B" w:rsidP="005D149B">
      <w:pPr>
        <w:pStyle w:val="Akapitzlist"/>
        <w:numPr>
          <w:ilvl w:val="1"/>
          <w:numId w:val="56"/>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Ranne bezdomne zwierzęta poszkodowane w wyniku zdarzeń drogowych </w:t>
      </w:r>
      <w:r w:rsidRPr="0064174A">
        <w:rPr>
          <w:rFonts w:ascii="Open Sans" w:hAnsi="Open Sans" w:cs="Open Sans"/>
          <w:sz w:val="20"/>
          <w:szCs w:val="20"/>
          <w:u w:val="single"/>
        </w:rPr>
        <w:t xml:space="preserve">do Lecznicy wskazanej przez Zamawiającego. </w:t>
      </w:r>
    </w:p>
    <w:p w14:paraId="41A53B5F" w14:textId="77777777" w:rsidR="009C436B" w:rsidRPr="008C2CB5" w:rsidRDefault="009C436B" w:rsidP="005D149B">
      <w:pPr>
        <w:numPr>
          <w:ilvl w:val="1"/>
          <w:numId w:val="56"/>
        </w:numPr>
        <w:ind w:left="709" w:hanging="425"/>
        <w:jc w:val="both"/>
        <w:rPr>
          <w:rFonts w:ascii="Open Sans" w:hAnsi="Open Sans" w:cs="Open Sans"/>
          <w:sz w:val="20"/>
          <w:szCs w:val="20"/>
          <w:u w:val="single"/>
        </w:rPr>
      </w:pPr>
      <w:r w:rsidRPr="008C2CB5">
        <w:rPr>
          <w:rFonts w:ascii="Open Sans" w:hAnsi="Open Sans" w:cs="Open Sans"/>
          <w:sz w:val="20"/>
          <w:szCs w:val="20"/>
        </w:rPr>
        <w:t xml:space="preserve">Wykonawca każdorazowo po wykonaniu interwencji </w:t>
      </w:r>
      <w:r w:rsidRPr="008C2CB5">
        <w:rPr>
          <w:rFonts w:ascii="Open Sans" w:hAnsi="Open Sans" w:cs="Open Sans"/>
          <w:sz w:val="20"/>
          <w:szCs w:val="20"/>
          <w:u w:val="single"/>
        </w:rPr>
        <w:t>zobowiązany jest do powiadomienia Zamawiającego o wykonaniu usługi.</w:t>
      </w:r>
    </w:p>
    <w:p w14:paraId="7AE3716B" w14:textId="77777777" w:rsidR="009C436B" w:rsidRPr="00437CD1" w:rsidRDefault="009C436B" w:rsidP="005D149B">
      <w:pPr>
        <w:pStyle w:val="Akapitzlist"/>
        <w:numPr>
          <w:ilvl w:val="0"/>
          <w:numId w:val="56"/>
        </w:numPr>
        <w:spacing w:line="259" w:lineRule="auto"/>
        <w:ind w:left="284" w:hanging="284"/>
        <w:contextualSpacing/>
        <w:jc w:val="both"/>
        <w:rPr>
          <w:rFonts w:ascii="Open Sans" w:hAnsi="Open Sans" w:cs="Open Sans"/>
          <w:b/>
          <w:bCs/>
          <w:sz w:val="20"/>
          <w:szCs w:val="20"/>
        </w:rPr>
      </w:pPr>
      <w:r w:rsidRPr="00437CD1">
        <w:rPr>
          <w:rFonts w:ascii="Open Sans" w:hAnsi="Open Sans" w:cs="Open Sans"/>
          <w:b/>
          <w:bCs/>
          <w:sz w:val="20"/>
          <w:szCs w:val="20"/>
        </w:rPr>
        <w:t>Wykonawca realizuje zadanie bezpośrednio po uzyskaniu zgłoszenia od Zamawiającego.</w:t>
      </w:r>
    </w:p>
    <w:p w14:paraId="028301C6" w14:textId="77777777" w:rsidR="009C436B" w:rsidRDefault="009C436B" w:rsidP="005D149B">
      <w:pPr>
        <w:pStyle w:val="Akapitzlist"/>
        <w:numPr>
          <w:ilvl w:val="1"/>
          <w:numId w:val="56"/>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Wykonawca będzie do dyspozycji Zamawiającego </w:t>
      </w:r>
      <w:r w:rsidRPr="0064174A">
        <w:rPr>
          <w:rFonts w:ascii="Open Sans" w:hAnsi="Open Sans" w:cs="Open Sans"/>
          <w:sz w:val="20"/>
          <w:szCs w:val="20"/>
          <w:u w:val="single"/>
        </w:rPr>
        <w:t>nie później niż w ciągu  1 godziny od telefonicznego powiadomienia</w:t>
      </w:r>
      <w:r w:rsidRPr="0064174A">
        <w:rPr>
          <w:rFonts w:ascii="Open Sans" w:hAnsi="Open Sans" w:cs="Open Sans"/>
          <w:sz w:val="20"/>
          <w:szCs w:val="20"/>
        </w:rPr>
        <w:t xml:space="preserve"> przez upoważnionego przedstawiciela Zamawiającego. </w:t>
      </w:r>
    </w:p>
    <w:p w14:paraId="76E7AB9E" w14:textId="77777777" w:rsidR="009C436B" w:rsidRDefault="009C436B" w:rsidP="005D149B">
      <w:pPr>
        <w:pStyle w:val="Akapitzlist"/>
        <w:numPr>
          <w:ilvl w:val="1"/>
          <w:numId w:val="56"/>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rPr>
        <w:t xml:space="preserve">Wyłapywanie bezdomnych zwierząt realizować będą </w:t>
      </w:r>
      <w:r w:rsidRPr="0064174A">
        <w:rPr>
          <w:rFonts w:ascii="Open Sans" w:hAnsi="Open Sans" w:cs="Open Sans"/>
          <w:sz w:val="20"/>
          <w:u w:val="single"/>
        </w:rPr>
        <w:t>co najmniej dwie osoby.</w:t>
      </w:r>
      <w:r w:rsidRPr="0064174A">
        <w:rPr>
          <w:rFonts w:ascii="Open Sans" w:hAnsi="Open Sans" w:cs="Open Sans"/>
          <w:sz w:val="20"/>
        </w:rPr>
        <w:t xml:space="preserve"> </w:t>
      </w:r>
    </w:p>
    <w:p w14:paraId="30AFD06D" w14:textId="77777777" w:rsidR="009C436B" w:rsidRPr="0064174A" w:rsidRDefault="009C436B" w:rsidP="005D149B">
      <w:pPr>
        <w:pStyle w:val="Akapitzlist"/>
        <w:numPr>
          <w:ilvl w:val="1"/>
          <w:numId w:val="56"/>
        </w:numPr>
        <w:spacing w:line="259" w:lineRule="auto"/>
        <w:ind w:left="709" w:hanging="425"/>
        <w:contextualSpacing/>
        <w:jc w:val="both"/>
        <w:rPr>
          <w:rFonts w:ascii="Open Sans" w:hAnsi="Open Sans" w:cs="Open Sans"/>
          <w:sz w:val="20"/>
          <w:szCs w:val="20"/>
        </w:rPr>
      </w:pPr>
      <w:r w:rsidRPr="0064174A">
        <w:rPr>
          <w:rFonts w:ascii="Open Sans" w:hAnsi="Open Sans" w:cs="Open Sans"/>
          <w:bCs/>
          <w:sz w:val="20"/>
        </w:rPr>
        <w:t xml:space="preserve">Transport bezdomnych zwierząt </w:t>
      </w:r>
      <w:r w:rsidRPr="0064174A">
        <w:rPr>
          <w:rFonts w:ascii="Open Sans" w:hAnsi="Open Sans" w:cs="Open Sans"/>
          <w:sz w:val="20"/>
          <w:u w:val="single"/>
        </w:rPr>
        <w:t>ze Schroniska do i z Lecznicy realizować będzie co najmniej jedna osoba.</w:t>
      </w:r>
    </w:p>
    <w:p w14:paraId="63DBB219" w14:textId="77777777" w:rsidR="009C436B" w:rsidRPr="00437CD1" w:rsidRDefault="009C436B" w:rsidP="005D149B">
      <w:pPr>
        <w:pStyle w:val="Akapitzlist"/>
        <w:numPr>
          <w:ilvl w:val="0"/>
          <w:numId w:val="56"/>
        </w:numPr>
        <w:spacing w:line="259" w:lineRule="auto"/>
        <w:ind w:left="284" w:hanging="284"/>
        <w:contextualSpacing/>
        <w:jc w:val="both"/>
        <w:rPr>
          <w:rFonts w:ascii="Open Sans" w:hAnsi="Open Sans" w:cs="Open Sans"/>
          <w:b/>
          <w:color w:val="FF0000"/>
          <w:sz w:val="20"/>
          <w:szCs w:val="20"/>
        </w:rPr>
      </w:pPr>
      <w:r w:rsidRPr="00437CD1">
        <w:rPr>
          <w:rFonts w:ascii="Open Sans" w:hAnsi="Open Sans" w:cs="Open Sans"/>
          <w:b/>
          <w:sz w:val="20"/>
          <w:szCs w:val="20"/>
        </w:rPr>
        <w:t>Wykonawca zobowiązany jest do prowadzenia dokumentacji:</w:t>
      </w:r>
    </w:p>
    <w:p w14:paraId="7E4C5460" w14:textId="77777777" w:rsidR="009C436B" w:rsidRDefault="009C436B" w:rsidP="005D149B">
      <w:pPr>
        <w:pStyle w:val="Akapitzlist"/>
        <w:numPr>
          <w:ilvl w:val="1"/>
          <w:numId w:val="56"/>
        </w:numPr>
        <w:spacing w:line="259" w:lineRule="auto"/>
        <w:ind w:left="709" w:hanging="425"/>
        <w:contextualSpacing/>
        <w:jc w:val="both"/>
        <w:rPr>
          <w:rFonts w:ascii="Open Sans" w:hAnsi="Open Sans" w:cs="Open Sans"/>
          <w:bCs/>
          <w:color w:val="FF0000"/>
          <w:sz w:val="20"/>
          <w:szCs w:val="20"/>
        </w:rPr>
      </w:pPr>
      <w:r w:rsidRPr="0064174A">
        <w:rPr>
          <w:rFonts w:ascii="Open Sans" w:hAnsi="Open Sans" w:cs="Open Sans"/>
          <w:bCs/>
          <w:sz w:val="20"/>
        </w:rPr>
        <w:t xml:space="preserve">Rejestru przyjmowanych zgłoszeń podjętych interwencji w sprawie wyłapywania bezdomnych zwierząt, </w:t>
      </w:r>
      <w:r w:rsidRPr="0064174A">
        <w:rPr>
          <w:rFonts w:ascii="Open Sans" w:hAnsi="Open Sans" w:cs="Open Sans"/>
          <w:bCs/>
          <w:sz w:val="20"/>
          <w:u w:val="single"/>
        </w:rPr>
        <w:t xml:space="preserve">stosownie do </w:t>
      </w:r>
      <w:r w:rsidRPr="0064174A">
        <w:rPr>
          <w:rFonts w:ascii="Open Sans" w:hAnsi="Open Sans" w:cs="Open Sans"/>
          <w:sz w:val="20"/>
          <w:u w:val="single"/>
        </w:rPr>
        <w:t>załącznika nr A do Umowy.</w:t>
      </w:r>
    </w:p>
    <w:p w14:paraId="514DEB46" w14:textId="77777777" w:rsidR="009C436B" w:rsidRDefault="009C436B" w:rsidP="005D149B">
      <w:pPr>
        <w:pStyle w:val="Akapitzlist"/>
        <w:numPr>
          <w:ilvl w:val="1"/>
          <w:numId w:val="56"/>
        </w:numPr>
        <w:spacing w:line="259" w:lineRule="auto"/>
        <w:ind w:left="709" w:hanging="425"/>
        <w:contextualSpacing/>
        <w:jc w:val="both"/>
        <w:rPr>
          <w:rFonts w:ascii="Open Sans" w:hAnsi="Open Sans" w:cs="Open Sans"/>
          <w:bCs/>
          <w:color w:val="FF0000"/>
          <w:sz w:val="20"/>
          <w:szCs w:val="20"/>
        </w:rPr>
      </w:pPr>
      <w:r w:rsidRPr="0064174A">
        <w:rPr>
          <w:rFonts w:ascii="Open Sans" w:hAnsi="Open Sans" w:cs="Open Sans"/>
          <w:bCs/>
          <w:sz w:val="20"/>
        </w:rPr>
        <w:t xml:space="preserve">Rejestru transportu bezdomnych zwierząt ze Schroniska do i z Lecznicy, </w:t>
      </w:r>
      <w:r w:rsidRPr="0064174A">
        <w:rPr>
          <w:rFonts w:ascii="Open Sans" w:hAnsi="Open Sans" w:cs="Open Sans"/>
          <w:bCs/>
          <w:sz w:val="20"/>
          <w:u w:val="single"/>
        </w:rPr>
        <w:t xml:space="preserve">stosownie do </w:t>
      </w:r>
      <w:r w:rsidRPr="0064174A">
        <w:rPr>
          <w:rFonts w:ascii="Open Sans" w:hAnsi="Open Sans" w:cs="Open Sans"/>
          <w:sz w:val="20"/>
          <w:u w:val="single"/>
        </w:rPr>
        <w:t>załącznika nr B do Umowy.</w:t>
      </w:r>
    </w:p>
    <w:p w14:paraId="3547B4C5" w14:textId="77777777" w:rsidR="009C436B" w:rsidRPr="00437CD1" w:rsidRDefault="009C436B" w:rsidP="005D149B">
      <w:pPr>
        <w:pStyle w:val="Akapitzlist"/>
        <w:numPr>
          <w:ilvl w:val="0"/>
          <w:numId w:val="56"/>
        </w:numPr>
        <w:spacing w:line="259" w:lineRule="auto"/>
        <w:ind w:left="284" w:hanging="284"/>
        <w:contextualSpacing/>
        <w:jc w:val="both"/>
        <w:rPr>
          <w:rFonts w:ascii="Open Sans" w:hAnsi="Open Sans" w:cs="Open Sans"/>
          <w:b/>
          <w:bCs/>
          <w:sz w:val="20"/>
          <w:szCs w:val="20"/>
        </w:rPr>
      </w:pPr>
      <w:r w:rsidRPr="00437CD1">
        <w:rPr>
          <w:rFonts w:ascii="Open Sans" w:hAnsi="Open Sans" w:cs="Open Sans"/>
          <w:b/>
          <w:bCs/>
          <w:sz w:val="20"/>
          <w:szCs w:val="20"/>
        </w:rPr>
        <w:t xml:space="preserve">Wykonawca zobowiązany jest również do: </w:t>
      </w:r>
    </w:p>
    <w:p w14:paraId="1AEEC954" w14:textId="77777777" w:rsidR="009C436B" w:rsidRDefault="009C436B" w:rsidP="005D149B">
      <w:pPr>
        <w:pStyle w:val="Akapitzlist"/>
        <w:numPr>
          <w:ilvl w:val="1"/>
          <w:numId w:val="56"/>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Stosowania sprzętu technicznego, zgodnie z obowiązującymi w tym zakresie przepisami prawa. </w:t>
      </w:r>
    </w:p>
    <w:p w14:paraId="55AE543C" w14:textId="77777777" w:rsidR="009C436B" w:rsidRDefault="009C436B" w:rsidP="005D149B">
      <w:pPr>
        <w:pStyle w:val="Akapitzlist"/>
        <w:numPr>
          <w:ilvl w:val="1"/>
          <w:numId w:val="56"/>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W trakcie odławiania i transportu  bezdomnych zwierząt korzystać z urządzeń  i środków, </w:t>
      </w:r>
      <w:r w:rsidRPr="0064174A">
        <w:rPr>
          <w:rFonts w:ascii="Open Sans" w:hAnsi="Open Sans" w:cs="Open Sans"/>
          <w:sz w:val="20"/>
          <w:szCs w:val="20"/>
          <w:u w:val="single"/>
        </w:rPr>
        <w:t>które nie stwarzają zagrożenia życia i zdrowia oraz cierpienia zwierząt.</w:t>
      </w:r>
    </w:p>
    <w:p w14:paraId="1BE26EE5" w14:textId="77777777" w:rsidR="009C436B" w:rsidRDefault="009C436B" w:rsidP="005D149B">
      <w:pPr>
        <w:pStyle w:val="Akapitzlist"/>
        <w:numPr>
          <w:ilvl w:val="1"/>
          <w:numId w:val="56"/>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Stosowania narzędzi, materiałów, sprzętu technicznego, oraz niezbędnych środków do wykonania Przedmiotu Umowy, które zabezpiecza </w:t>
      </w:r>
      <w:r>
        <w:rPr>
          <w:rFonts w:ascii="Open Sans" w:hAnsi="Open Sans" w:cs="Open Sans"/>
          <w:sz w:val="20"/>
          <w:szCs w:val="20"/>
        </w:rPr>
        <w:t>Zamawiający</w:t>
      </w:r>
      <w:r w:rsidRPr="0064174A">
        <w:rPr>
          <w:rFonts w:ascii="Open Sans" w:hAnsi="Open Sans" w:cs="Open Sans"/>
          <w:sz w:val="20"/>
          <w:szCs w:val="20"/>
        </w:rPr>
        <w:t xml:space="preserve">, gwarantując, że ich, jakość i sposób wykorzystania służyć będzie celowi określonemu w Przedmiocie Umowie. </w:t>
      </w:r>
    </w:p>
    <w:p w14:paraId="58C50CA6" w14:textId="77777777" w:rsidR="009C436B" w:rsidRDefault="009C436B" w:rsidP="005D149B">
      <w:pPr>
        <w:pStyle w:val="Akapitzlist"/>
        <w:numPr>
          <w:ilvl w:val="1"/>
          <w:numId w:val="56"/>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lastRenderedPageBreak/>
        <w:t xml:space="preserve">Dysponowania i okazania Zamawiającemu środków i sprzętu specjalistycznego oraz środków transportu używanych do wykonania Przedmiotu Umowy na każde żądanie Zamawiającego. </w:t>
      </w:r>
    </w:p>
    <w:p w14:paraId="1A8324C2" w14:textId="77777777" w:rsidR="009C436B" w:rsidRDefault="009C436B" w:rsidP="005D149B">
      <w:pPr>
        <w:pStyle w:val="Akapitzlist"/>
        <w:numPr>
          <w:ilvl w:val="1"/>
          <w:numId w:val="56"/>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Zabezpieczenia i utrzymywania w stałej gotowości technicznej środków i sprzętu specjalistycznego oraz środków transportu używanych do wykonywania Przedmiotu Umowy. </w:t>
      </w:r>
    </w:p>
    <w:p w14:paraId="3425E1E5" w14:textId="77777777" w:rsidR="009C436B" w:rsidRPr="0064174A" w:rsidRDefault="009C436B" w:rsidP="005D149B">
      <w:pPr>
        <w:pStyle w:val="Akapitzlist"/>
        <w:numPr>
          <w:ilvl w:val="1"/>
          <w:numId w:val="56"/>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Wyposażenia pracowników wykonujących Przedmiot Umowy w jednolite ubranie lub kamizelkę, oznakowane emblematem (nadrukiem) zawierającym logo lub nazwę firmy oraz we wszelkie wymagane przepisami środki ochrony osobistej, niezbędnych do jego realizacji. </w:t>
      </w:r>
      <w:r w:rsidRPr="0064174A">
        <w:rPr>
          <w:rFonts w:ascii="Open Sans" w:hAnsi="Open Sans" w:cs="Open Sans"/>
          <w:sz w:val="20"/>
          <w:szCs w:val="20"/>
          <w:u w:val="single"/>
        </w:rPr>
        <w:t>Odzież musi posiadać elementy odblaskowe.</w:t>
      </w:r>
    </w:p>
    <w:p w14:paraId="2C57E99B" w14:textId="77777777" w:rsidR="009C436B" w:rsidRPr="008C2CB5" w:rsidRDefault="009C436B" w:rsidP="005D149B">
      <w:pPr>
        <w:pStyle w:val="Tytu"/>
        <w:numPr>
          <w:ilvl w:val="0"/>
          <w:numId w:val="56"/>
        </w:numPr>
        <w:ind w:left="284" w:hanging="284"/>
        <w:jc w:val="both"/>
        <w:rPr>
          <w:rFonts w:ascii="Open Sans" w:hAnsi="Open Sans" w:cs="Open Sans"/>
          <w:bCs/>
          <w:sz w:val="20"/>
        </w:rPr>
      </w:pPr>
      <w:r w:rsidRPr="008C2CB5">
        <w:rPr>
          <w:rFonts w:ascii="Open Sans" w:hAnsi="Open Sans" w:cs="Open Sans"/>
          <w:bCs/>
          <w:sz w:val="20"/>
        </w:rPr>
        <w:t>Wykonawca zobowiązany jest dysponować</w:t>
      </w:r>
      <w:bookmarkStart w:id="29" w:name="_Hlk56310603"/>
      <w:r w:rsidRPr="008C2CB5">
        <w:rPr>
          <w:rFonts w:ascii="Open Sans" w:hAnsi="Open Sans" w:cs="Open Sans"/>
          <w:bCs/>
          <w:sz w:val="20"/>
        </w:rPr>
        <w:t>:</w:t>
      </w:r>
      <w:bookmarkEnd w:id="29"/>
    </w:p>
    <w:p w14:paraId="5EE652DC" w14:textId="303421CD" w:rsidR="009C436B" w:rsidRPr="008C2CB5" w:rsidRDefault="009C436B" w:rsidP="003734CE">
      <w:pPr>
        <w:tabs>
          <w:tab w:val="right" w:pos="284"/>
        </w:tabs>
        <w:spacing w:after="60"/>
        <w:ind w:left="708"/>
        <w:jc w:val="both"/>
        <w:rPr>
          <w:rFonts w:ascii="Open Sans" w:hAnsi="Open Sans" w:cs="Open Sans"/>
          <w:b/>
          <w:sz w:val="20"/>
          <w:szCs w:val="20"/>
        </w:rPr>
      </w:pPr>
      <w:r w:rsidRPr="003734CE">
        <w:rPr>
          <w:rFonts w:ascii="Open Sans" w:hAnsi="Open Sans" w:cs="Open Sans"/>
          <w:sz w:val="20"/>
          <w:szCs w:val="20"/>
        </w:rPr>
        <w:t>Środkiem transportu do wykonania usługi,</w:t>
      </w:r>
      <w:r w:rsidR="003734CE">
        <w:rPr>
          <w:rFonts w:ascii="Open Sans" w:hAnsi="Open Sans" w:cs="Open Sans"/>
          <w:sz w:val="20"/>
          <w:szCs w:val="20"/>
        </w:rPr>
        <w:t xml:space="preserve"> p</w:t>
      </w:r>
      <w:r w:rsidRPr="008C2CB5">
        <w:rPr>
          <w:rFonts w:ascii="Open Sans" w:hAnsi="Open Sans" w:cs="Open Sans"/>
          <w:bCs/>
          <w:sz w:val="20"/>
          <w:szCs w:val="20"/>
        </w:rPr>
        <w:t>rzeznaczonym do transportu wyłapywanych zwierząt</w:t>
      </w:r>
      <w:r w:rsidRPr="008C2CB5">
        <w:rPr>
          <w:rFonts w:ascii="Open Sans" w:hAnsi="Open Sans" w:cs="Open Sans"/>
          <w:sz w:val="20"/>
          <w:szCs w:val="20"/>
        </w:rPr>
        <w:t xml:space="preserve"> zgodnie z wymogami określonymi w art. 24 ustawy z dnia 21 sierpnia 1997 r. o ochronie zwierząt (</w:t>
      </w:r>
      <w:proofErr w:type="spellStart"/>
      <w:r w:rsidRPr="008C2CB5">
        <w:rPr>
          <w:rFonts w:ascii="Open Sans" w:hAnsi="Open Sans" w:cs="Open Sans"/>
          <w:sz w:val="20"/>
          <w:szCs w:val="20"/>
        </w:rPr>
        <w:t>t.j</w:t>
      </w:r>
      <w:proofErr w:type="spellEnd"/>
      <w:r w:rsidRPr="008C2CB5">
        <w:rPr>
          <w:rFonts w:ascii="Open Sans" w:hAnsi="Open Sans" w:cs="Open Sans"/>
          <w:sz w:val="20"/>
          <w:szCs w:val="20"/>
        </w:rPr>
        <w:t xml:space="preserve">. Dz. U. z 2020 r., poz. 638), dopuszczonym przez Powiatowego Lekarza Weterynarii, </w:t>
      </w:r>
    </w:p>
    <w:p w14:paraId="1209F474" w14:textId="77777777" w:rsidR="009C436B" w:rsidRPr="00CB3D57" w:rsidRDefault="009C436B" w:rsidP="009C436B">
      <w:pPr>
        <w:ind w:left="993"/>
      </w:pPr>
      <w:bookmarkStart w:id="30" w:name="_Hlk58208543"/>
      <w:r>
        <w:rPr>
          <w:rFonts w:ascii="Open Sans" w:hAnsi="Open Sans" w:cs="Open Sans"/>
          <w:bCs/>
          <w:sz w:val="20"/>
          <w:szCs w:val="20"/>
          <w:u w:val="single"/>
        </w:rPr>
        <w:t>Uwagi dla Wykonawcy</w:t>
      </w:r>
      <w:r w:rsidRPr="00CB3D57">
        <w:t>:</w:t>
      </w:r>
    </w:p>
    <w:p w14:paraId="22F3C382" w14:textId="77777777" w:rsidR="009C436B" w:rsidRPr="00CB3D57" w:rsidRDefault="009C436B" w:rsidP="005D149B">
      <w:pPr>
        <w:numPr>
          <w:ilvl w:val="2"/>
          <w:numId w:val="60"/>
        </w:numPr>
        <w:spacing w:after="60"/>
        <w:jc w:val="both"/>
        <w:rPr>
          <w:rFonts w:ascii="Open Sans" w:hAnsi="Open Sans" w:cs="Open Sans"/>
          <w:bCs/>
          <w:sz w:val="20"/>
          <w:szCs w:val="20"/>
        </w:rPr>
      </w:pPr>
      <w:r w:rsidRPr="00CB3D57">
        <w:rPr>
          <w:rFonts w:ascii="Open Sans" w:hAnsi="Open Sans" w:cs="Open Sans"/>
          <w:bCs/>
          <w:sz w:val="20"/>
          <w:szCs w:val="20"/>
        </w:rPr>
        <w:t>Zamawiający informuje, że w pojazd oddanym do dyspozycji przez Wykonawcę zostaną zamontowane urządzenia monitorujące pracę pojazdu.</w:t>
      </w:r>
    </w:p>
    <w:p w14:paraId="7CA022FF" w14:textId="77777777" w:rsidR="009C436B" w:rsidRPr="00CB3D57" w:rsidRDefault="009C436B" w:rsidP="005D149B">
      <w:pPr>
        <w:numPr>
          <w:ilvl w:val="2"/>
          <w:numId w:val="60"/>
        </w:numPr>
        <w:spacing w:after="60"/>
        <w:jc w:val="both"/>
        <w:rPr>
          <w:rFonts w:ascii="Open Sans" w:hAnsi="Open Sans" w:cs="Open Sans"/>
          <w:bCs/>
          <w:sz w:val="20"/>
          <w:szCs w:val="20"/>
        </w:rPr>
      </w:pPr>
      <w:r w:rsidRPr="00CB3D57">
        <w:rPr>
          <w:rFonts w:ascii="Open Sans" w:hAnsi="Open Sans" w:cs="Open Sans"/>
          <w:bCs/>
          <w:sz w:val="20"/>
          <w:szCs w:val="20"/>
        </w:rPr>
        <w:t>Koszt montażu i serwis urządzeń po stronie Zamawiającego.</w:t>
      </w:r>
    </w:p>
    <w:p w14:paraId="266B897F" w14:textId="77777777" w:rsidR="009C436B" w:rsidRPr="00CB3D57" w:rsidRDefault="009C436B" w:rsidP="005D149B">
      <w:pPr>
        <w:numPr>
          <w:ilvl w:val="2"/>
          <w:numId w:val="60"/>
        </w:numPr>
        <w:spacing w:after="60"/>
        <w:jc w:val="both"/>
        <w:rPr>
          <w:rFonts w:ascii="Open Sans" w:hAnsi="Open Sans" w:cs="Open Sans"/>
          <w:bCs/>
          <w:sz w:val="22"/>
          <w:szCs w:val="22"/>
        </w:rPr>
      </w:pPr>
      <w:r w:rsidRPr="00CB3D57">
        <w:rPr>
          <w:rFonts w:ascii="Open Sans" w:hAnsi="Open Sans" w:cs="Open Sans"/>
          <w:bCs/>
          <w:sz w:val="20"/>
          <w:szCs w:val="20"/>
        </w:rPr>
        <w:t>Wykonawca zobowiązany jest do bezpłatnego udostępniania nośnika celem wykonania montażu i demontażu urządzeń monitorujących</w:t>
      </w:r>
      <w:r w:rsidRPr="00CB3D57">
        <w:rPr>
          <w:rFonts w:ascii="Open Sans" w:hAnsi="Open Sans" w:cs="Open Sans"/>
          <w:bCs/>
          <w:sz w:val="22"/>
          <w:szCs w:val="22"/>
        </w:rPr>
        <w:t>.</w:t>
      </w:r>
      <w:bookmarkEnd w:id="30"/>
    </w:p>
    <w:p w14:paraId="0686A688" w14:textId="36AD3886" w:rsidR="009C436B" w:rsidRPr="002420BE" w:rsidRDefault="009C436B" w:rsidP="008E0FB6">
      <w:pPr>
        <w:pStyle w:val="Tytu"/>
        <w:numPr>
          <w:ilvl w:val="0"/>
          <w:numId w:val="56"/>
        </w:numPr>
        <w:ind w:left="360" w:hanging="360"/>
        <w:jc w:val="both"/>
        <w:rPr>
          <w:rFonts w:ascii="Open Sans" w:hAnsi="Open Sans" w:cs="Open Sans"/>
          <w:bCs/>
          <w:sz w:val="20"/>
        </w:rPr>
      </w:pPr>
      <w:r w:rsidRPr="002420BE">
        <w:rPr>
          <w:rFonts w:ascii="Open Sans" w:hAnsi="Open Sans" w:cs="Open Sans"/>
          <w:bCs/>
          <w:sz w:val="20"/>
        </w:rPr>
        <w:t>Zamawiający na czas trwania umowy przekaże Wykonawcy: protokołem zdawczo-odbiorczym (załącznik nr F) :</w:t>
      </w:r>
    </w:p>
    <w:p w14:paraId="76AF5744" w14:textId="77777777" w:rsidR="009C436B" w:rsidRPr="002420BE" w:rsidRDefault="009C436B" w:rsidP="009C436B">
      <w:pPr>
        <w:pStyle w:val="Tytu"/>
        <w:ind w:left="284"/>
        <w:jc w:val="both"/>
        <w:rPr>
          <w:rFonts w:ascii="Open Sans" w:hAnsi="Open Sans" w:cs="Open Sans"/>
          <w:b w:val="0"/>
          <w:bCs/>
          <w:sz w:val="20"/>
        </w:rPr>
      </w:pPr>
      <w:r w:rsidRPr="002420BE">
        <w:rPr>
          <w:rFonts w:ascii="Open Sans" w:hAnsi="Open Sans" w:cs="Open Sans"/>
          <w:b w:val="0"/>
          <w:bCs/>
          <w:sz w:val="20"/>
          <w:u w:val="single"/>
        </w:rPr>
        <w:t>Specjalistyczny sprzęt do chwytania i transportowania bezdomnych zwierząt</w:t>
      </w:r>
      <w:r w:rsidRPr="002420BE">
        <w:rPr>
          <w:rFonts w:ascii="Open Sans" w:hAnsi="Open Sans" w:cs="Open Sans"/>
          <w:b w:val="0"/>
          <w:bCs/>
          <w:sz w:val="20"/>
        </w:rPr>
        <w:t xml:space="preserve"> niestwarzającym zagrożenia dla ich życia i zdrowia i niezadającym im cierpienia, zgodnie z Rozporządzeniem Ministra Spraw Wewnętrznych i Administracji z dnia 26 sierpnia 1998 r. (Dz. U. z 1998 r., Nr 116, poz. 753) w sprawie zasad i warunków wyłapywania bezdomnych zwierząt, tj.: </w:t>
      </w:r>
    </w:p>
    <w:p w14:paraId="3FB3BDD2" w14:textId="2FC9D431" w:rsidR="009C436B" w:rsidRPr="00E82A82" w:rsidRDefault="009C436B" w:rsidP="008E0FB6">
      <w:pPr>
        <w:pStyle w:val="Akapitzlist"/>
        <w:numPr>
          <w:ilvl w:val="1"/>
          <w:numId w:val="56"/>
        </w:numPr>
        <w:spacing w:after="60"/>
        <w:jc w:val="both"/>
        <w:rPr>
          <w:rFonts w:ascii="Open Sans" w:hAnsi="Open Sans" w:cs="Open Sans"/>
          <w:sz w:val="22"/>
          <w:szCs w:val="22"/>
        </w:rPr>
      </w:pPr>
      <w:r w:rsidRPr="00E82A82">
        <w:rPr>
          <w:rFonts w:ascii="Open Sans" w:hAnsi="Open Sans" w:cs="Open Sans"/>
          <w:sz w:val="20"/>
          <w:szCs w:val="20"/>
        </w:rPr>
        <w:t>Specjalistyczne rękawice ochronne z atestem chroniące przed pogryzieniem, zadrapaniem 2 pary.</w:t>
      </w:r>
    </w:p>
    <w:p w14:paraId="6D85ED57" w14:textId="77777777" w:rsidR="009C436B" w:rsidRPr="00E82A82" w:rsidRDefault="009C436B" w:rsidP="003B00F0">
      <w:pPr>
        <w:numPr>
          <w:ilvl w:val="1"/>
          <w:numId w:val="56"/>
        </w:numPr>
        <w:spacing w:after="60"/>
        <w:ind w:left="1713" w:hanging="720"/>
        <w:jc w:val="both"/>
        <w:rPr>
          <w:rFonts w:ascii="Open Sans" w:hAnsi="Open Sans" w:cs="Open Sans"/>
          <w:sz w:val="22"/>
          <w:szCs w:val="22"/>
        </w:rPr>
      </w:pPr>
      <w:r w:rsidRPr="00E82A82">
        <w:rPr>
          <w:rFonts w:ascii="Open Sans" w:hAnsi="Open Sans" w:cs="Open Sans"/>
          <w:sz w:val="20"/>
          <w:szCs w:val="20"/>
        </w:rPr>
        <w:t>Siatka z atestem do odławiania zwierząt 1 sztuka.</w:t>
      </w:r>
    </w:p>
    <w:p w14:paraId="45EF0A75" w14:textId="43EBDAE0" w:rsidR="009C436B" w:rsidRPr="00E82A82" w:rsidRDefault="009C436B" w:rsidP="003B00F0">
      <w:pPr>
        <w:numPr>
          <w:ilvl w:val="1"/>
          <w:numId w:val="56"/>
        </w:numPr>
        <w:spacing w:after="60"/>
        <w:ind w:left="1713" w:hanging="720"/>
        <w:jc w:val="both"/>
        <w:rPr>
          <w:rFonts w:ascii="Open Sans" w:hAnsi="Open Sans" w:cs="Open Sans"/>
          <w:sz w:val="22"/>
          <w:szCs w:val="22"/>
        </w:rPr>
      </w:pPr>
      <w:r w:rsidRPr="00E82A82">
        <w:rPr>
          <w:rFonts w:ascii="Open Sans" w:hAnsi="Open Sans" w:cs="Open Sans"/>
          <w:sz w:val="20"/>
          <w:szCs w:val="20"/>
        </w:rPr>
        <w:t>Chwytak automatyczny na psy z atestem 1 sztuka.</w:t>
      </w:r>
    </w:p>
    <w:p w14:paraId="7E70FB0C" w14:textId="77777777" w:rsidR="009C436B" w:rsidRPr="00E82A82" w:rsidRDefault="009C436B" w:rsidP="003B00F0">
      <w:pPr>
        <w:numPr>
          <w:ilvl w:val="1"/>
          <w:numId w:val="56"/>
        </w:numPr>
        <w:spacing w:after="60"/>
        <w:ind w:left="1713" w:hanging="720"/>
        <w:jc w:val="both"/>
        <w:rPr>
          <w:rFonts w:ascii="Open Sans" w:hAnsi="Open Sans" w:cs="Open Sans"/>
          <w:sz w:val="22"/>
          <w:szCs w:val="22"/>
        </w:rPr>
      </w:pPr>
      <w:r w:rsidRPr="00E82A82">
        <w:rPr>
          <w:rFonts w:ascii="Open Sans" w:hAnsi="Open Sans" w:cs="Open Sans"/>
          <w:sz w:val="20"/>
          <w:szCs w:val="20"/>
        </w:rPr>
        <w:t>Klatka z atestem do transportu zwierząt  1 sztuka.</w:t>
      </w:r>
    </w:p>
    <w:p w14:paraId="4F5C05AD" w14:textId="77777777" w:rsidR="009C436B" w:rsidRPr="00E82A82" w:rsidRDefault="009C436B" w:rsidP="003B00F0">
      <w:pPr>
        <w:numPr>
          <w:ilvl w:val="1"/>
          <w:numId w:val="56"/>
        </w:numPr>
        <w:spacing w:after="60"/>
        <w:ind w:left="1713" w:hanging="720"/>
        <w:jc w:val="both"/>
        <w:rPr>
          <w:rFonts w:ascii="Open Sans" w:hAnsi="Open Sans" w:cs="Open Sans"/>
          <w:sz w:val="22"/>
          <w:szCs w:val="22"/>
        </w:rPr>
      </w:pPr>
      <w:r w:rsidRPr="00E82A82">
        <w:rPr>
          <w:rFonts w:ascii="Open Sans" w:hAnsi="Open Sans" w:cs="Open Sans"/>
          <w:sz w:val="20"/>
          <w:szCs w:val="20"/>
        </w:rPr>
        <w:t xml:space="preserve">Pętla do łapania i prowadzenia małych psów 1 sztuka. </w:t>
      </w:r>
    </w:p>
    <w:p w14:paraId="1852A3AE" w14:textId="77777777" w:rsidR="009C436B" w:rsidRPr="00E82A82" w:rsidRDefault="009C436B" w:rsidP="003B00F0">
      <w:pPr>
        <w:numPr>
          <w:ilvl w:val="1"/>
          <w:numId w:val="56"/>
        </w:numPr>
        <w:spacing w:after="60"/>
        <w:ind w:left="1713" w:hanging="720"/>
        <w:jc w:val="both"/>
        <w:rPr>
          <w:rFonts w:ascii="Open Sans" w:hAnsi="Open Sans" w:cs="Open Sans"/>
          <w:sz w:val="22"/>
          <w:szCs w:val="22"/>
        </w:rPr>
      </w:pPr>
      <w:r w:rsidRPr="00E82A82">
        <w:rPr>
          <w:rFonts w:ascii="Open Sans" w:hAnsi="Open Sans" w:cs="Open Sans"/>
          <w:sz w:val="20"/>
          <w:szCs w:val="20"/>
        </w:rPr>
        <w:t>Klatka do transportu małych psów i kotów  1 sztuka.</w:t>
      </w:r>
    </w:p>
    <w:p w14:paraId="355DF7EB" w14:textId="77777777" w:rsidR="009C436B" w:rsidRPr="00E82A82" w:rsidRDefault="009C436B" w:rsidP="003B00F0">
      <w:pPr>
        <w:numPr>
          <w:ilvl w:val="1"/>
          <w:numId w:val="56"/>
        </w:numPr>
        <w:spacing w:after="60"/>
        <w:ind w:left="1713" w:hanging="720"/>
        <w:jc w:val="both"/>
        <w:rPr>
          <w:rFonts w:ascii="Open Sans" w:hAnsi="Open Sans" w:cs="Open Sans"/>
          <w:sz w:val="20"/>
          <w:szCs w:val="20"/>
        </w:rPr>
      </w:pPr>
      <w:proofErr w:type="spellStart"/>
      <w:r w:rsidRPr="00E82A82">
        <w:rPr>
          <w:rFonts w:ascii="Open Sans" w:hAnsi="Open Sans" w:cs="Open Sans"/>
          <w:sz w:val="20"/>
          <w:szCs w:val="20"/>
        </w:rPr>
        <w:t>Żywołapka</w:t>
      </w:r>
      <w:proofErr w:type="spellEnd"/>
      <w:r w:rsidRPr="00E82A82">
        <w:rPr>
          <w:rFonts w:ascii="Open Sans" w:hAnsi="Open Sans" w:cs="Open Sans"/>
          <w:sz w:val="20"/>
          <w:szCs w:val="20"/>
        </w:rPr>
        <w:t xml:space="preserve"> z atestem na  koty 1 sztuka.</w:t>
      </w:r>
    </w:p>
    <w:p w14:paraId="2C0DD27B" w14:textId="77777777" w:rsidR="009C436B" w:rsidRPr="00C24258" w:rsidRDefault="009C436B" w:rsidP="009C436B"/>
    <w:p w14:paraId="2950906D" w14:textId="77777777" w:rsidR="009C436B" w:rsidRPr="00437CD1" w:rsidRDefault="009C436B" w:rsidP="008E0FB6">
      <w:pPr>
        <w:numPr>
          <w:ilvl w:val="0"/>
          <w:numId w:val="56"/>
        </w:numPr>
        <w:suppressAutoHyphens/>
        <w:overflowPunct w:val="0"/>
        <w:autoSpaceDE w:val="0"/>
        <w:ind w:left="360" w:hanging="360"/>
        <w:jc w:val="both"/>
        <w:textAlignment w:val="baseline"/>
        <w:rPr>
          <w:rFonts w:ascii="Open Sans" w:hAnsi="Open Sans" w:cs="Open Sans"/>
          <w:sz w:val="20"/>
          <w:szCs w:val="20"/>
          <w:u w:val="single"/>
        </w:rPr>
      </w:pPr>
      <w:r w:rsidRPr="00437CD1">
        <w:rPr>
          <w:rFonts w:ascii="Open Sans" w:hAnsi="Open Sans" w:cs="Open Sans"/>
          <w:sz w:val="20"/>
          <w:szCs w:val="20"/>
          <w:u w:val="single"/>
        </w:rPr>
        <w:t>Wykonawca zobowiązany jest do zabezpieczenia i utrzymywania w stałej gotowości technicznej środków i sprzętu specjalistycznego oraz środków transportu używanych do wykonywania Przedmiotu Umowy.</w:t>
      </w:r>
    </w:p>
    <w:p w14:paraId="12C173FA" w14:textId="77777777" w:rsidR="009C436B" w:rsidRPr="008C2CB5" w:rsidRDefault="009C436B" w:rsidP="009C436B">
      <w:pPr>
        <w:rPr>
          <w:rFonts w:ascii="Open Sans" w:hAnsi="Open Sans" w:cs="Open Sans"/>
          <w:sz w:val="20"/>
          <w:szCs w:val="20"/>
        </w:rPr>
      </w:pPr>
    </w:p>
    <w:p w14:paraId="7F7FDD75" w14:textId="77777777" w:rsidR="009C436B" w:rsidRPr="008C2CB5" w:rsidRDefault="009C436B" w:rsidP="009C436B">
      <w:pPr>
        <w:rPr>
          <w:rFonts w:ascii="Open Sans" w:hAnsi="Open Sans" w:cs="Open Sans"/>
          <w:sz w:val="20"/>
          <w:szCs w:val="20"/>
        </w:rPr>
      </w:pPr>
    </w:p>
    <w:p w14:paraId="675FC7AA" w14:textId="77777777" w:rsidR="009C436B" w:rsidRPr="008C2CB5" w:rsidRDefault="009C436B" w:rsidP="005D149B">
      <w:pPr>
        <w:pStyle w:val="Tytu"/>
        <w:numPr>
          <w:ilvl w:val="0"/>
          <w:numId w:val="47"/>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sz w:val="20"/>
        </w:rPr>
      </w:pPr>
      <w:r w:rsidRPr="008C2CB5">
        <w:rPr>
          <w:rFonts w:ascii="Open Sans" w:hAnsi="Open Sans" w:cs="Open Sans"/>
          <w:bCs/>
          <w:sz w:val="20"/>
        </w:rPr>
        <w:t xml:space="preserve">Wynagrodzenie, warunki płatności </w:t>
      </w:r>
    </w:p>
    <w:p w14:paraId="607BAFD4" w14:textId="77777777" w:rsidR="009C436B" w:rsidRPr="008C2CB5" w:rsidRDefault="009C436B" w:rsidP="005D149B">
      <w:pPr>
        <w:pStyle w:val="Akapitzlist"/>
        <w:numPr>
          <w:ilvl w:val="1"/>
          <w:numId w:val="47"/>
        </w:numPr>
        <w:spacing w:line="259" w:lineRule="auto"/>
        <w:contextualSpacing/>
        <w:jc w:val="both"/>
        <w:rPr>
          <w:rFonts w:ascii="Open Sans" w:hAnsi="Open Sans" w:cs="Open Sans"/>
          <w:sz w:val="20"/>
          <w:szCs w:val="20"/>
        </w:rPr>
      </w:pPr>
      <w:r w:rsidRPr="008C2CB5">
        <w:rPr>
          <w:rFonts w:ascii="Open Sans" w:hAnsi="Open Sans" w:cs="Open Sans"/>
          <w:sz w:val="20"/>
          <w:szCs w:val="20"/>
        </w:rPr>
        <w:t xml:space="preserve">Zamawiający zapłaci Wykonawcy wynagrodzenie na podstawie złożonej Oferty. </w:t>
      </w:r>
    </w:p>
    <w:p w14:paraId="04154783" w14:textId="77777777" w:rsidR="009C436B" w:rsidRPr="008C2CB5" w:rsidRDefault="009C436B" w:rsidP="005D149B">
      <w:pPr>
        <w:pStyle w:val="Akapitzlist"/>
        <w:numPr>
          <w:ilvl w:val="1"/>
          <w:numId w:val="47"/>
        </w:numPr>
        <w:spacing w:line="259" w:lineRule="auto"/>
        <w:contextualSpacing/>
        <w:jc w:val="both"/>
        <w:rPr>
          <w:rFonts w:ascii="Open Sans" w:hAnsi="Open Sans" w:cs="Open Sans"/>
          <w:sz w:val="20"/>
          <w:szCs w:val="20"/>
        </w:rPr>
      </w:pPr>
      <w:r w:rsidRPr="008C2CB5">
        <w:rPr>
          <w:rFonts w:ascii="Open Sans" w:hAnsi="Open Sans" w:cs="Open Sans"/>
          <w:sz w:val="20"/>
          <w:szCs w:val="20"/>
        </w:rPr>
        <w:t>Zamawiający zapłaci Wykonawcy wynagrodzenie obliczone na podstawie cen objętych złożoną Ofertą.</w:t>
      </w:r>
    </w:p>
    <w:p w14:paraId="3F652ADB" w14:textId="77777777" w:rsidR="009C436B" w:rsidRPr="00711328" w:rsidRDefault="009C436B" w:rsidP="005D149B">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utrzymanie całodobowej dyspozycyjności.</w:t>
      </w:r>
    </w:p>
    <w:p w14:paraId="2729EB3A" w14:textId="77777777" w:rsidR="009C436B" w:rsidRPr="00711328" w:rsidRDefault="009C436B" w:rsidP="005D149B">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lastRenderedPageBreak/>
        <w:t>Za skuteczne odłowienie bezdomnego psa.</w:t>
      </w:r>
    </w:p>
    <w:p w14:paraId="0E31D77B" w14:textId="77777777" w:rsidR="009C436B" w:rsidRPr="00711328" w:rsidRDefault="009C436B" w:rsidP="005D149B">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skuteczne odłowienie wolnożyjącego kota.</w:t>
      </w:r>
    </w:p>
    <w:p w14:paraId="29244122" w14:textId="77777777" w:rsidR="009C436B" w:rsidRPr="00711328" w:rsidRDefault="009C436B" w:rsidP="005D149B">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interwencję nieskuteczną do odłowienia bezdomnego psa.</w:t>
      </w:r>
    </w:p>
    <w:p w14:paraId="6EE378B6" w14:textId="77777777" w:rsidR="009C436B" w:rsidRPr="00711328" w:rsidRDefault="009C436B" w:rsidP="005D149B">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interwencję nieskuteczną do odłowienia wolnożyjącego kota.</w:t>
      </w:r>
    </w:p>
    <w:p w14:paraId="279AC346" w14:textId="77777777" w:rsidR="009C436B" w:rsidRPr="00711328" w:rsidRDefault="009C436B" w:rsidP="005D149B">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transport bezdomnych zwierząt z i do Schroniska do i z Lecznicy.</w:t>
      </w:r>
    </w:p>
    <w:p w14:paraId="7742104B" w14:textId="77777777" w:rsidR="009C436B" w:rsidRPr="008C2CB5" w:rsidRDefault="009C436B" w:rsidP="005D149B">
      <w:pPr>
        <w:pStyle w:val="Akapitzlist"/>
        <w:numPr>
          <w:ilvl w:val="1"/>
          <w:numId w:val="47"/>
        </w:numPr>
        <w:spacing w:line="259" w:lineRule="auto"/>
        <w:contextualSpacing/>
        <w:jc w:val="both"/>
        <w:rPr>
          <w:rFonts w:ascii="Open Sans" w:hAnsi="Open Sans" w:cs="Open Sans"/>
          <w:sz w:val="20"/>
          <w:szCs w:val="20"/>
        </w:rPr>
      </w:pPr>
      <w:r w:rsidRPr="008C2CB5">
        <w:rPr>
          <w:rFonts w:ascii="Open Sans" w:hAnsi="Open Sans" w:cs="Open Sans"/>
          <w:sz w:val="20"/>
          <w:szCs w:val="20"/>
        </w:rPr>
        <w:t xml:space="preserve">Ceny określone w formularzu ofertowym Wykonawcy są podstawą rozliczenia usługi. </w:t>
      </w:r>
    </w:p>
    <w:p w14:paraId="3C781278" w14:textId="77777777" w:rsidR="009C436B" w:rsidRPr="007B55DF" w:rsidRDefault="009C436B" w:rsidP="005D149B">
      <w:pPr>
        <w:pStyle w:val="Akapitzlist"/>
        <w:numPr>
          <w:ilvl w:val="1"/>
          <w:numId w:val="47"/>
        </w:numPr>
        <w:spacing w:line="259" w:lineRule="auto"/>
        <w:contextualSpacing/>
        <w:jc w:val="both"/>
        <w:rPr>
          <w:rFonts w:ascii="Open Sans" w:hAnsi="Open Sans" w:cs="Open Sans"/>
          <w:sz w:val="20"/>
          <w:szCs w:val="20"/>
        </w:rPr>
      </w:pPr>
      <w:r w:rsidRPr="008C2CB5">
        <w:rPr>
          <w:rFonts w:ascii="Open Sans" w:hAnsi="Open Sans" w:cs="Open Sans"/>
          <w:sz w:val="20"/>
          <w:szCs w:val="20"/>
        </w:rPr>
        <w:t xml:space="preserve">Ceny określone w formularzu ofertowym Wykonawcy i będące podstawą rozliczenia, nie ulegną zmianie w trakcie trwania umowy, obejmują one należność za wykonanie wszystkich czynności niezbędnych do </w:t>
      </w:r>
      <w:r w:rsidRPr="007B55DF">
        <w:rPr>
          <w:rFonts w:ascii="Open Sans" w:hAnsi="Open Sans" w:cs="Open Sans"/>
          <w:sz w:val="20"/>
          <w:szCs w:val="20"/>
        </w:rPr>
        <w:t xml:space="preserve">kompleksowej realizacji przedmiotu umowy, do których zobowiązany jest Wykonawca.  </w:t>
      </w:r>
    </w:p>
    <w:p w14:paraId="65695DEF" w14:textId="77777777" w:rsidR="009C436B" w:rsidRPr="007B55DF" w:rsidRDefault="009C436B" w:rsidP="005D149B">
      <w:pPr>
        <w:pStyle w:val="Akapitzlist"/>
        <w:numPr>
          <w:ilvl w:val="1"/>
          <w:numId w:val="47"/>
        </w:numPr>
        <w:spacing w:line="259" w:lineRule="auto"/>
        <w:contextualSpacing/>
        <w:jc w:val="both"/>
        <w:rPr>
          <w:rFonts w:ascii="Open Sans" w:hAnsi="Open Sans" w:cs="Open Sans"/>
          <w:sz w:val="20"/>
          <w:szCs w:val="20"/>
        </w:rPr>
      </w:pPr>
      <w:r w:rsidRPr="007B55DF">
        <w:rPr>
          <w:rFonts w:ascii="Open Sans" w:hAnsi="Open Sans" w:cs="Open Sans"/>
          <w:sz w:val="20"/>
          <w:szCs w:val="20"/>
        </w:rPr>
        <w:t>Rozliczenie nastąpi w formie comiesięcznego wynagrodzenia na podstawie faktury VAT wystawionej przez Wykonawcę.</w:t>
      </w:r>
    </w:p>
    <w:p w14:paraId="16457996" w14:textId="77777777" w:rsidR="009C436B" w:rsidRPr="007B55DF" w:rsidRDefault="009C436B" w:rsidP="005D149B">
      <w:pPr>
        <w:pStyle w:val="Akapitzlist"/>
        <w:numPr>
          <w:ilvl w:val="1"/>
          <w:numId w:val="47"/>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Podstawą wystawienia faktury VAT lub rachunku za realizacje usługi w danym miesiącu, jest odbiór wykonania Przedmiotu Umowy przez Zamawiającego, na podstawie podpisanego obustronnie bezusterkowego protokół końcowego odbioru usługi dostarczonego przez Wykonawcę, zgodnie z Zał. Nr E do Umowy. </w:t>
      </w:r>
    </w:p>
    <w:p w14:paraId="02562838" w14:textId="77777777" w:rsidR="009C436B" w:rsidRPr="007B55DF" w:rsidRDefault="009C436B" w:rsidP="005D149B">
      <w:pPr>
        <w:pStyle w:val="Akapitzlist"/>
        <w:numPr>
          <w:ilvl w:val="1"/>
          <w:numId w:val="47"/>
        </w:numPr>
        <w:spacing w:line="259" w:lineRule="auto"/>
        <w:contextualSpacing/>
        <w:jc w:val="both"/>
        <w:rPr>
          <w:rFonts w:ascii="Open Sans" w:hAnsi="Open Sans" w:cs="Open Sans"/>
          <w:sz w:val="20"/>
          <w:szCs w:val="20"/>
        </w:rPr>
      </w:pPr>
      <w:r w:rsidRPr="007B55DF">
        <w:rPr>
          <w:rFonts w:ascii="Open Sans" w:hAnsi="Open Sans" w:cs="Open Sans"/>
          <w:sz w:val="20"/>
          <w:szCs w:val="20"/>
        </w:rPr>
        <w:t>Wykonawca wystawi Zamawiającemu fakturę VAT obejmującą wynagrodzenie za wykonanie usługi będące iloczynem ilości wykonanych usług wyszczególnionych w ustępie 2. i cen jednostkowych wymienionych w Formularzu Ofertowym.</w:t>
      </w:r>
    </w:p>
    <w:p w14:paraId="3E518CB7" w14:textId="77777777" w:rsidR="009C436B" w:rsidRPr="007B55DF" w:rsidRDefault="009C436B" w:rsidP="005D149B">
      <w:pPr>
        <w:pStyle w:val="Akapitzlist"/>
        <w:numPr>
          <w:ilvl w:val="1"/>
          <w:numId w:val="47"/>
        </w:numPr>
        <w:spacing w:line="259" w:lineRule="auto"/>
        <w:contextualSpacing/>
        <w:jc w:val="both"/>
        <w:rPr>
          <w:rFonts w:ascii="Open Sans" w:hAnsi="Open Sans" w:cs="Open Sans"/>
          <w:sz w:val="20"/>
          <w:szCs w:val="20"/>
        </w:rPr>
      </w:pPr>
      <w:r w:rsidRPr="007B55DF">
        <w:rPr>
          <w:rFonts w:ascii="Open Sans" w:hAnsi="Open Sans" w:cs="Open Sans"/>
          <w:sz w:val="20"/>
          <w:szCs w:val="20"/>
        </w:rPr>
        <w:t>Do faktury lub rachunku należy dołączyć wypełnione i potwierdzone przez uprawnionego przedstawiciela Zamawiającego</w:t>
      </w:r>
    </w:p>
    <w:p w14:paraId="59900DF1" w14:textId="0A531058" w:rsidR="009C436B" w:rsidRPr="007B55DF" w:rsidRDefault="009C436B" w:rsidP="005D149B">
      <w:pPr>
        <w:widowControl w:val="0"/>
        <w:numPr>
          <w:ilvl w:val="1"/>
          <w:numId w:val="58"/>
        </w:numPr>
        <w:tabs>
          <w:tab w:val="left" w:pos="851"/>
        </w:tabs>
        <w:autoSpaceDE w:val="0"/>
        <w:autoSpaceDN w:val="0"/>
        <w:adjustRightInd w:val="0"/>
        <w:ind w:hanging="294"/>
        <w:jc w:val="both"/>
        <w:rPr>
          <w:rFonts w:ascii="Open Sans" w:hAnsi="Open Sans" w:cs="Open Sans"/>
          <w:sz w:val="20"/>
          <w:szCs w:val="20"/>
        </w:rPr>
      </w:pPr>
      <w:r w:rsidRPr="007B55DF">
        <w:rPr>
          <w:rFonts w:ascii="Open Sans" w:hAnsi="Open Sans" w:cs="Open Sans"/>
          <w:sz w:val="20"/>
          <w:szCs w:val="20"/>
        </w:rPr>
        <w:t>Załącznik nr A. Rejestr zgłoszeń – odławianie zwierząt.</w:t>
      </w:r>
    </w:p>
    <w:p w14:paraId="0673AFA5" w14:textId="2FA6AD01" w:rsidR="009C436B" w:rsidRPr="007B55DF" w:rsidRDefault="009C436B" w:rsidP="005D149B">
      <w:pPr>
        <w:widowControl w:val="0"/>
        <w:numPr>
          <w:ilvl w:val="1"/>
          <w:numId w:val="58"/>
        </w:numPr>
        <w:tabs>
          <w:tab w:val="left" w:pos="851"/>
        </w:tabs>
        <w:autoSpaceDE w:val="0"/>
        <w:autoSpaceDN w:val="0"/>
        <w:adjustRightInd w:val="0"/>
        <w:ind w:left="851" w:hanging="425"/>
        <w:jc w:val="both"/>
        <w:rPr>
          <w:rFonts w:ascii="Open Sans" w:hAnsi="Open Sans" w:cs="Open Sans"/>
          <w:sz w:val="20"/>
          <w:szCs w:val="20"/>
        </w:rPr>
      </w:pPr>
      <w:r w:rsidRPr="007B55DF">
        <w:rPr>
          <w:rFonts w:ascii="Open Sans" w:hAnsi="Open Sans" w:cs="Open Sans"/>
          <w:sz w:val="20"/>
          <w:szCs w:val="20"/>
        </w:rPr>
        <w:t xml:space="preserve">Załącznik nr B. Rejestr – transportu bezdomnych </w:t>
      </w:r>
      <w:r w:rsidRPr="007B55DF">
        <w:rPr>
          <w:rFonts w:ascii="Open Sans" w:hAnsi="Open Sans" w:cs="Open Sans"/>
          <w:bCs/>
          <w:sz w:val="20"/>
          <w:szCs w:val="20"/>
        </w:rPr>
        <w:t xml:space="preserve">zwierząt </w:t>
      </w:r>
      <w:r w:rsidRPr="007B55DF">
        <w:rPr>
          <w:rFonts w:ascii="Open Sans" w:hAnsi="Open Sans" w:cs="Open Sans"/>
          <w:sz w:val="20"/>
          <w:szCs w:val="20"/>
        </w:rPr>
        <w:t>ze Schroniska  do i z Lecznicy.</w:t>
      </w:r>
    </w:p>
    <w:p w14:paraId="1F25FF4C" w14:textId="2847B936" w:rsidR="009C436B" w:rsidRPr="007B55DF" w:rsidRDefault="009C436B" w:rsidP="005D149B">
      <w:pPr>
        <w:widowControl w:val="0"/>
        <w:numPr>
          <w:ilvl w:val="1"/>
          <w:numId w:val="58"/>
        </w:numPr>
        <w:tabs>
          <w:tab w:val="left" w:pos="851"/>
        </w:tabs>
        <w:autoSpaceDE w:val="0"/>
        <w:autoSpaceDN w:val="0"/>
        <w:adjustRightInd w:val="0"/>
        <w:ind w:left="851" w:hanging="425"/>
        <w:jc w:val="both"/>
        <w:rPr>
          <w:rFonts w:ascii="Open Sans" w:hAnsi="Open Sans" w:cs="Open Sans"/>
          <w:sz w:val="20"/>
          <w:szCs w:val="20"/>
        </w:rPr>
      </w:pPr>
      <w:r w:rsidRPr="007B55DF">
        <w:rPr>
          <w:rFonts w:ascii="Open Sans" w:hAnsi="Open Sans" w:cs="Open Sans"/>
          <w:sz w:val="20"/>
          <w:szCs w:val="20"/>
        </w:rPr>
        <w:t>Załącznik nr C. Protokół odbioru usługi.</w:t>
      </w:r>
    </w:p>
    <w:p w14:paraId="0FBFBC7C" w14:textId="629908C8" w:rsidR="009C436B" w:rsidRPr="007B55DF" w:rsidRDefault="009C436B" w:rsidP="005D149B">
      <w:pPr>
        <w:widowControl w:val="0"/>
        <w:numPr>
          <w:ilvl w:val="1"/>
          <w:numId w:val="58"/>
        </w:numPr>
        <w:tabs>
          <w:tab w:val="left" w:pos="851"/>
        </w:tabs>
        <w:autoSpaceDE w:val="0"/>
        <w:autoSpaceDN w:val="0"/>
        <w:adjustRightInd w:val="0"/>
        <w:ind w:left="851" w:hanging="425"/>
        <w:jc w:val="both"/>
        <w:rPr>
          <w:rFonts w:ascii="Open Sans" w:hAnsi="Open Sans" w:cs="Open Sans"/>
          <w:sz w:val="20"/>
          <w:szCs w:val="20"/>
        </w:rPr>
      </w:pPr>
      <w:r w:rsidRPr="007B55DF">
        <w:rPr>
          <w:rFonts w:ascii="Open Sans" w:hAnsi="Open Sans" w:cs="Open Sans"/>
          <w:sz w:val="20"/>
          <w:szCs w:val="20"/>
        </w:rPr>
        <w:t xml:space="preserve">Załącznik nr D. </w:t>
      </w:r>
      <w:r w:rsidRPr="007B55DF">
        <w:rPr>
          <w:rFonts w:ascii="Open Sans" w:hAnsi="Open Sans" w:cs="Open Sans"/>
          <w:bCs/>
          <w:sz w:val="20"/>
          <w:szCs w:val="20"/>
        </w:rPr>
        <w:t>Zestawienie miesięcznie wykonanych zgłoszeń – interwencji.</w:t>
      </w:r>
    </w:p>
    <w:p w14:paraId="49AEAB86" w14:textId="48379F07" w:rsidR="009C436B" w:rsidRPr="004B1E79" w:rsidRDefault="009C436B" w:rsidP="005D149B">
      <w:pPr>
        <w:widowControl w:val="0"/>
        <w:numPr>
          <w:ilvl w:val="1"/>
          <w:numId w:val="58"/>
        </w:numPr>
        <w:tabs>
          <w:tab w:val="left" w:pos="851"/>
        </w:tabs>
        <w:autoSpaceDE w:val="0"/>
        <w:autoSpaceDN w:val="0"/>
        <w:adjustRightInd w:val="0"/>
        <w:ind w:left="851" w:hanging="425"/>
        <w:jc w:val="both"/>
        <w:rPr>
          <w:rFonts w:ascii="Open Sans" w:hAnsi="Open Sans" w:cs="Open Sans"/>
          <w:sz w:val="20"/>
          <w:szCs w:val="20"/>
        </w:rPr>
      </w:pPr>
      <w:r w:rsidRPr="007B55DF">
        <w:rPr>
          <w:rFonts w:ascii="Open Sans" w:hAnsi="Open Sans" w:cs="Open Sans"/>
          <w:sz w:val="20"/>
          <w:szCs w:val="20"/>
        </w:rPr>
        <w:t xml:space="preserve">Załącznik nr E. </w:t>
      </w:r>
      <w:r w:rsidRPr="007B55DF">
        <w:rPr>
          <w:rFonts w:ascii="Open Sans" w:hAnsi="Open Sans" w:cs="Open Sans"/>
          <w:bCs/>
          <w:sz w:val="20"/>
          <w:szCs w:val="20"/>
        </w:rPr>
        <w:t>Wykaz narzędzi.</w:t>
      </w:r>
    </w:p>
    <w:p w14:paraId="18DCAF74" w14:textId="30834B0A" w:rsidR="004B1E79" w:rsidRPr="007B55DF" w:rsidRDefault="004B1E79" w:rsidP="005D149B">
      <w:pPr>
        <w:widowControl w:val="0"/>
        <w:numPr>
          <w:ilvl w:val="1"/>
          <w:numId w:val="58"/>
        </w:numPr>
        <w:tabs>
          <w:tab w:val="left" w:pos="851"/>
        </w:tabs>
        <w:autoSpaceDE w:val="0"/>
        <w:autoSpaceDN w:val="0"/>
        <w:adjustRightInd w:val="0"/>
        <w:ind w:left="851" w:hanging="425"/>
        <w:jc w:val="both"/>
        <w:rPr>
          <w:rFonts w:ascii="Open Sans" w:hAnsi="Open Sans" w:cs="Open Sans"/>
          <w:sz w:val="20"/>
          <w:szCs w:val="20"/>
        </w:rPr>
      </w:pPr>
      <w:r>
        <w:rPr>
          <w:rFonts w:ascii="Open Sans" w:hAnsi="Open Sans" w:cs="Open Sans"/>
          <w:bCs/>
          <w:sz w:val="20"/>
          <w:szCs w:val="20"/>
        </w:rPr>
        <w:t xml:space="preserve">Załącznik </w:t>
      </w:r>
      <w:r w:rsidR="00CB650E">
        <w:rPr>
          <w:rFonts w:ascii="Open Sans" w:hAnsi="Open Sans" w:cs="Open Sans"/>
          <w:bCs/>
          <w:sz w:val="20"/>
          <w:szCs w:val="20"/>
        </w:rPr>
        <w:t xml:space="preserve">nr F. Wykaz </w:t>
      </w:r>
      <w:r w:rsidR="00E10A56">
        <w:rPr>
          <w:rFonts w:ascii="Open Sans" w:hAnsi="Open Sans" w:cs="Open Sans"/>
          <w:bCs/>
          <w:sz w:val="20"/>
          <w:szCs w:val="20"/>
        </w:rPr>
        <w:t>środków</w:t>
      </w:r>
      <w:r w:rsidR="00CB650E">
        <w:rPr>
          <w:rFonts w:ascii="Open Sans" w:hAnsi="Open Sans" w:cs="Open Sans"/>
          <w:bCs/>
          <w:sz w:val="20"/>
          <w:szCs w:val="20"/>
        </w:rPr>
        <w:t xml:space="preserve"> </w:t>
      </w:r>
      <w:r w:rsidR="00E10A56">
        <w:rPr>
          <w:rFonts w:ascii="Open Sans" w:hAnsi="Open Sans" w:cs="Open Sans"/>
          <w:bCs/>
          <w:sz w:val="20"/>
          <w:szCs w:val="20"/>
        </w:rPr>
        <w:t>transportowych.</w:t>
      </w:r>
    </w:p>
    <w:p w14:paraId="4CF722A6" w14:textId="77777777" w:rsidR="009C436B" w:rsidRPr="007B55DF" w:rsidRDefault="009C436B" w:rsidP="005D149B">
      <w:pPr>
        <w:pStyle w:val="Akapitzlist"/>
        <w:numPr>
          <w:ilvl w:val="0"/>
          <w:numId w:val="57"/>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Do wynagrodzenia doliczony zostanie podatek VAT. </w:t>
      </w:r>
    </w:p>
    <w:p w14:paraId="3FF91485" w14:textId="77777777" w:rsidR="009C436B" w:rsidRPr="007B55DF" w:rsidRDefault="009C436B" w:rsidP="005D149B">
      <w:pPr>
        <w:pStyle w:val="Akapitzlist"/>
        <w:numPr>
          <w:ilvl w:val="0"/>
          <w:numId w:val="57"/>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Zamawiający zapłaci Wykonawcy wynagrodzenie w terminie do 30 dni od dnia doręczenia należycie sporządzonych faktur VAT lub rachunku. </w:t>
      </w:r>
    </w:p>
    <w:p w14:paraId="51950077" w14:textId="77777777" w:rsidR="009C436B" w:rsidRPr="007B55DF" w:rsidRDefault="009C436B" w:rsidP="005D149B">
      <w:pPr>
        <w:pStyle w:val="Akapitzlist"/>
        <w:numPr>
          <w:ilvl w:val="0"/>
          <w:numId w:val="57"/>
        </w:numPr>
        <w:spacing w:line="259" w:lineRule="auto"/>
        <w:contextualSpacing/>
        <w:jc w:val="both"/>
        <w:rPr>
          <w:rFonts w:ascii="Open Sans" w:hAnsi="Open Sans" w:cs="Open Sans"/>
          <w:sz w:val="20"/>
          <w:szCs w:val="20"/>
        </w:rPr>
      </w:pPr>
      <w:r w:rsidRPr="007B55DF">
        <w:rPr>
          <w:rFonts w:ascii="Open Sans" w:eastAsia="Calibri" w:hAnsi="Open Sans" w:cs="Open Sans"/>
          <w:sz w:val="20"/>
          <w:szCs w:val="20"/>
        </w:rPr>
        <w:t>Wynagrodzenie, obejmuje wszelkie koszty związane z należytym wykonaniem Przedmiotu Umowy</w:t>
      </w:r>
      <w:r w:rsidRPr="007B55DF">
        <w:rPr>
          <w:rFonts w:ascii="Open Sans" w:hAnsi="Open Sans" w:cs="Open Sans"/>
          <w:sz w:val="20"/>
          <w:szCs w:val="20"/>
        </w:rPr>
        <w:t xml:space="preserve"> wynikające wprost z zamówienia, jak również w niej nie ujęte, a bez których nie można wykonać Przedmiotu Umowy, gdyż posiadający odpowiednią wiedzę i doświadczenie profesjonalny Wykonawca mógł i powinien był przewidzieć w świetle prawa, jak również w świetle posiadanej wiedzy i doświadczenia.</w:t>
      </w:r>
    </w:p>
    <w:p w14:paraId="5C3FC060" w14:textId="77777777" w:rsidR="009C436B" w:rsidRPr="007B55DF" w:rsidRDefault="009C436B" w:rsidP="005D149B">
      <w:pPr>
        <w:pStyle w:val="Bezodstpw"/>
        <w:numPr>
          <w:ilvl w:val="0"/>
          <w:numId w:val="57"/>
        </w:numPr>
        <w:suppressAutoHyphens w:val="0"/>
        <w:ind w:left="426" w:hanging="426"/>
        <w:jc w:val="both"/>
        <w:rPr>
          <w:rFonts w:ascii="Open Sans" w:hAnsi="Open Sans" w:cs="Open Sans"/>
          <w:sz w:val="20"/>
          <w:szCs w:val="20"/>
          <w:lang w:eastAsia="ar-SA"/>
        </w:rPr>
      </w:pPr>
      <w:r w:rsidRPr="007B55DF">
        <w:rPr>
          <w:rFonts w:ascii="Open Sans" w:hAnsi="Open Sans" w:cs="Open Sans"/>
          <w:sz w:val="20"/>
          <w:szCs w:val="20"/>
        </w:rPr>
        <w:t xml:space="preserve">Jeżeli rozwiązanie Umowy nastąpi przed terminem jej zakończenia, należne </w:t>
      </w:r>
      <w:r w:rsidRPr="007B55DF">
        <w:rPr>
          <w:rFonts w:ascii="Open Sans" w:hAnsi="Open Sans" w:cs="Open Sans"/>
          <w:bCs/>
          <w:sz w:val="20"/>
          <w:szCs w:val="20"/>
        </w:rPr>
        <w:t xml:space="preserve">Wykonawcy </w:t>
      </w:r>
      <w:r w:rsidRPr="007B55DF">
        <w:rPr>
          <w:rFonts w:ascii="Open Sans" w:hAnsi="Open Sans" w:cs="Open Sans"/>
          <w:sz w:val="20"/>
          <w:szCs w:val="20"/>
        </w:rPr>
        <w:t>wynagrodzenie za niepełny miesiąc wykonywania Umowy zostanie policzone w następujący sposób: wynagrodzenie miesięczne określone w umowie jako zabezpieczenie do gotowości podzielone zostanie przez 30 i pomnożone przez ilość dni wykonywania Umowy w niepełnym miesiącu</w:t>
      </w:r>
      <w:r>
        <w:rPr>
          <w:rFonts w:ascii="Open Sans" w:hAnsi="Open Sans" w:cs="Open Sans"/>
          <w:sz w:val="20"/>
          <w:szCs w:val="20"/>
        </w:rPr>
        <w:t xml:space="preserve"> </w:t>
      </w:r>
      <w:r w:rsidRPr="007B55DF">
        <w:rPr>
          <w:rFonts w:ascii="Open Sans" w:hAnsi="Open Sans" w:cs="Open Sans"/>
          <w:sz w:val="20"/>
          <w:szCs w:val="20"/>
        </w:rPr>
        <w:t xml:space="preserve">oraz rzeczywistą ilość odłowionych  bezdomnych psów i wolnożyjących kotów.  </w:t>
      </w:r>
    </w:p>
    <w:p w14:paraId="14C41957" w14:textId="77777777" w:rsidR="009C436B" w:rsidRPr="007B55DF" w:rsidRDefault="009C436B" w:rsidP="005D149B">
      <w:pPr>
        <w:pStyle w:val="Bezodstpw"/>
        <w:numPr>
          <w:ilvl w:val="0"/>
          <w:numId w:val="57"/>
        </w:numPr>
        <w:suppressAutoHyphens w:val="0"/>
        <w:ind w:left="426" w:hanging="426"/>
        <w:jc w:val="both"/>
        <w:rPr>
          <w:rFonts w:ascii="Open Sans" w:hAnsi="Open Sans" w:cs="Open Sans"/>
          <w:sz w:val="20"/>
          <w:szCs w:val="20"/>
          <w:lang w:eastAsia="ar-SA"/>
        </w:rPr>
      </w:pPr>
      <w:r w:rsidRPr="007B55DF">
        <w:rPr>
          <w:rFonts w:ascii="Open Sans" w:hAnsi="Open Sans" w:cs="Open Sans"/>
          <w:bCs/>
          <w:sz w:val="20"/>
          <w:szCs w:val="20"/>
        </w:rPr>
        <w:t>Wykonawca</w:t>
      </w:r>
      <w:r w:rsidRPr="007B55DF">
        <w:rPr>
          <w:rFonts w:ascii="Open Sans" w:hAnsi="Open Sans" w:cs="Open Sans"/>
          <w:sz w:val="20"/>
          <w:szCs w:val="20"/>
        </w:rPr>
        <w:t xml:space="preserve"> doręczy </w:t>
      </w:r>
      <w:r w:rsidRPr="007B55DF">
        <w:rPr>
          <w:rFonts w:ascii="Open Sans" w:hAnsi="Open Sans" w:cs="Open Sans"/>
          <w:bCs/>
          <w:sz w:val="20"/>
          <w:szCs w:val="20"/>
        </w:rPr>
        <w:t>Zamawiającemu prawidłowo wystawioną</w:t>
      </w:r>
      <w:r w:rsidRPr="007B55DF">
        <w:rPr>
          <w:rFonts w:ascii="Open Sans" w:hAnsi="Open Sans" w:cs="Open Sans"/>
          <w:sz w:val="20"/>
          <w:szCs w:val="20"/>
        </w:rPr>
        <w:t xml:space="preserve"> fakturę VAT do 7-ego dnia każdego miesiąca, za miesiąc poprzedni.</w:t>
      </w:r>
    </w:p>
    <w:p w14:paraId="420CD8C0" w14:textId="77777777" w:rsidR="009C436B" w:rsidRPr="007B55DF" w:rsidRDefault="009C436B" w:rsidP="005D149B">
      <w:pPr>
        <w:pStyle w:val="Bezodstpw"/>
        <w:numPr>
          <w:ilvl w:val="0"/>
          <w:numId w:val="57"/>
        </w:numPr>
        <w:suppressAutoHyphens w:val="0"/>
        <w:ind w:left="426" w:hanging="426"/>
        <w:jc w:val="both"/>
        <w:rPr>
          <w:rFonts w:ascii="Open Sans" w:hAnsi="Open Sans" w:cs="Open Sans"/>
          <w:sz w:val="20"/>
          <w:szCs w:val="20"/>
          <w:lang w:eastAsia="ar-SA"/>
        </w:rPr>
      </w:pPr>
      <w:bookmarkStart w:id="31" w:name="_Hlk52532664"/>
      <w:r w:rsidRPr="007B55DF">
        <w:rPr>
          <w:rFonts w:ascii="Open Sans" w:hAnsi="Open Sans" w:cs="Open Sans"/>
          <w:sz w:val="20"/>
          <w:szCs w:val="20"/>
        </w:rPr>
        <w:t>Każda zmiana numeru rachunków bankowych stron wymaga dla swej ważności zawarcia aneksu do niniejszej umowy.</w:t>
      </w:r>
      <w:bookmarkEnd w:id="31"/>
    </w:p>
    <w:p w14:paraId="2AA059D0" w14:textId="77777777" w:rsidR="009C436B" w:rsidRPr="00D72BB0" w:rsidRDefault="009C436B" w:rsidP="009C436B">
      <w:pPr>
        <w:jc w:val="both"/>
        <w:rPr>
          <w:rFonts w:ascii="Open Sans" w:hAnsi="Open Sans" w:cs="Open Sans"/>
          <w:b/>
          <w:sz w:val="20"/>
          <w:szCs w:val="20"/>
        </w:rPr>
      </w:pPr>
      <w:r w:rsidRPr="00D72BB0">
        <w:rPr>
          <w:rFonts w:ascii="Open Sans" w:hAnsi="Open Sans" w:cs="Open Sans"/>
          <w:b/>
          <w:sz w:val="20"/>
          <w:szCs w:val="20"/>
        </w:rPr>
        <w:t>Opracował:</w:t>
      </w:r>
    </w:p>
    <w:p w14:paraId="64A254A1" w14:textId="77777777" w:rsidR="009C436B" w:rsidRPr="00D72BB0" w:rsidRDefault="009C436B" w:rsidP="009C436B">
      <w:pPr>
        <w:jc w:val="both"/>
        <w:rPr>
          <w:rFonts w:ascii="Open Sans" w:hAnsi="Open Sans" w:cs="Open Sans"/>
          <w:b/>
          <w:sz w:val="20"/>
          <w:szCs w:val="20"/>
        </w:rPr>
      </w:pPr>
      <w:r w:rsidRPr="00D72BB0">
        <w:rPr>
          <w:rFonts w:ascii="Open Sans" w:hAnsi="Open Sans" w:cs="Open Sans"/>
          <w:sz w:val="20"/>
          <w:szCs w:val="20"/>
        </w:rPr>
        <w:t>Dariusz Papka</w:t>
      </w:r>
    </w:p>
    <w:p w14:paraId="42959D0C" w14:textId="77777777" w:rsidR="009C436B" w:rsidRPr="00D72BB0" w:rsidRDefault="009C436B" w:rsidP="009C436B">
      <w:pPr>
        <w:jc w:val="both"/>
        <w:rPr>
          <w:rFonts w:ascii="Open Sans" w:hAnsi="Open Sans" w:cs="Open Sans"/>
          <w:sz w:val="20"/>
          <w:szCs w:val="20"/>
        </w:rPr>
      </w:pPr>
      <w:r w:rsidRPr="00D72BB0">
        <w:rPr>
          <w:rFonts w:ascii="Open Sans" w:hAnsi="Open Sans" w:cs="Open Sans"/>
          <w:sz w:val="20"/>
          <w:szCs w:val="20"/>
        </w:rPr>
        <w:t>Koszalin, dnia 02 grudzień 2022 roku.</w:t>
      </w:r>
    </w:p>
    <w:p w14:paraId="048A12B1" w14:textId="77777777" w:rsidR="00767E9F" w:rsidRPr="00767E9F" w:rsidRDefault="00767E9F" w:rsidP="00767E9F">
      <w:pPr>
        <w:keepNext/>
        <w:ind w:left="5664" w:firstLine="708"/>
        <w:jc w:val="right"/>
        <w:outlineLvl w:val="4"/>
        <w:rPr>
          <w:rFonts w:ascii="Open Sans" w:hAnsi="Open Sans" w:cs="Open Sans"/>
          <w:sz w:val="16"/>
          <w:szCs w:val="16"/>
        </w:rPr>
      </w:pPr>
      <w:bookmarkStart w:id="32" w:name="_Hlk66436067"/>
      <w:r w:rsidRPr="00767E9F">
        <w:rPr>
          <w:rFonts w:ascii="Open Sans" w:hAnsi="Open Sans" w:cs="Open Sans"/>
          <w:sz w:val="16"/>
          <w:szCs w:val="16"/>
        </w:rPr>
        <w:lastRenderedPageBreak/>
        <w:t>Rozdział III</w:t>
      </w:r>
    </w:p>
    <w:p w14:paraId="3FFBC786" w14:textId="77777777" w:rsidR="00767E9F" w:rsidRPr="00767E9F" w:rsidRDefault="00767E9F" w:rsidP="00767E9F">
      <w:pPr>
        <w:keepNext/>
        <w:contextualSpacing/>
        <w:jc w:val="center"/>
        <w:rPr>
          <w:rFonts w:ascii="Open Sans" w:hAnsi="Open Sans" w:cs="Open Sans"/>
          <w:b/>
          <w:bCs/>
          <w:sz w:val="20"/>
          <w:szCs w:val="20"/>
        </w:rPr>
      </w:pPr>
      <w:r w:rsidRPr="00767E9F">
        <w:rPr>
          <w:rFonts w:ascii="Open Sans" w:hAnsi="Open Sans" w:cs="Open Sans"/>
          <w:b/>
          <w:bCs/>
          <w:sz w:val="20"/>
          <w:szCs w:val="20"/>
        </w:rPr>
        <w:t>WZÓR</w:t>
      </w:r>
    </w:p>
    <w:p w14:paraId="39223480" w14:textId="77777777" w:rsidR="00767E9F" w:rsidRPr="00767E9F" w:rsidRDefault="00767E9F" w:rsidP="00767E9F">
      <w:pPr>
        <w:keepNext/>
        <w:contextualSpacing/>
        <w:jc w:val="center"/>
        <w:rPr>
          <w:rFonts w:ascii="Open Sans" w:hAnsi="Open Sans" w:cs="Open Sans"/>
          <w:b/>
          <w:bCs/>
          <w:sz w:val="20"/>
          <w:szCs w:val="20"/>
        </w:rPr>
      </w:pPr>
      <w:r w:rsidRPr="00767E9F">
        <w:rPr>
          <w:rFonts w:ascii="Open Sans" w:hAnsi="Open Sans" w:cs="Open Sans"/>
          <w:b/>
          <w:bCs/>
          <w:sz w:val="20"/>
          <w:szCs w:val="20"/>
        </w:rPr>
        <w:t xml:space="preserve">Umowa na świadczenie usług </w:t>
      </w:r>
    </w:p>
    <w:p w14:paraId="7044DDA7" w14:textId="77777777" w:rsidR="00767E9F" w:rsidRPr="00767E9F" w:rsidRDefault="00767E9F" w:rsidP="00767E9F">
      <w:pPr>
        <w:keepNext/>
        <w:contextualSpacing/>
        <w:jc w:val="center"/>
        <w:rPr>
          <w:rFonts w:ascii="Open Sans" w:hAnsi="Open Sans" w:cs="Open Sans"/>
          <w:b/>
          <w:bCs/>
          <w:sz w:val="20"/>
          <w:szCs w:val="20"/>
        </w:rPr>
      </w:pPr>
      <w:r w:rsidRPr="00767E9F">
        <w:rPr>
          <w:rFonts w:ascii="Open Sans" w:hAnsi="Open Sans" w:cs="Open Sans"/>
          <w:b/>
          <w:bCs/>
          <w:sz w:val="20"/>
          <w:szCs w:val="20"/>
        </w:rPr>
        <w:t>nr ……../……..</w:t>
      </w:r>
    </w:p>
    <w:p w14:paraId="1CF830A1" w14:textId="77777777" w:rsidR="00767E9F" w:rsidRPr="00767E9F" w:rsidRDefault="00767E9F" w:rsidP="00767E9F">
      <w:pPr>
        <w:keepNext/>
        <w:contextualSpacing/>
        <w:jc w:val="both"/>
        <w:rPr>
          <w:rFonts w:ascii="Open Sans" w:hAnsi="Open Sans" w:cs="Open Sans"/>
          <w:b/>
          <w:bCs/>
          <w:sz w:val="20"/>
          <w:szCs w:val="20"/>
        </w:rPr>
      </w:pPr>
    </w:p>
    <w:p w14:paraId="786E45C2" w14:textId="77777777" w:rsidR="00767E9F" w:rsidRPr="00767E9F" w:rsidRDefault="00767E9F" w:rsidP="00767E9F">
      <w:pPr>
        <w:autoSpaceDE w:val="0"/>
        <w:contextualSpacing/>
        <w:jc w:val="both"/>
        <w:rPr>
          <w:rFonts w:ascii="Open Sans" w:hAnsi="Open Sans" w:cs="Open Sans"/>
          <w:sz w:val="20"/>
          <w:szCs w:val="20"/>
        </w:rPr>
      </w:pPr>
      <w:r w:rsidRPr="00767E9F">
        <w:rPr>
          <w:rFonts w:ascii="Open Sans" w:hAnsi="Open Sans" w:cs="Open Sans"/>
          <w:sz w:val="20"/>
          <w:szCs w:val="20"/>
        </w:rPr>
        <w:t>zawarta dnia …………r. roku w Koszalinie pomiędzy:</w:t>
      </w:r>
    </w:p>
    <w:p w14:paraId="3977294D" w14:textId="77777777" w:rsidR="00767E9F" w:rsidRPr="00767E9F" w:rsidRDefault="00767E9F" w:rsidP="00767E9F">
      <w:pPr>
        <w:autoSpaceDE w:val="0"/>
        <w:contextualSpacing/>
        <w:jc w:val="both"/>
        <w:rPr>
          <w:rFonts w:ascii="Open Sans" w:hAnsi="Open Sans" w:cs="Open Sans"/>
          <w:sz w:val="20"/>
          <w:szCs w:val="20"/>
        </w:rPr>
      </w:pPr>
    </w:p>
    <w:p w14:paraId="2B783256" w14:textId="77777777" w:rsidR="00767E9F" w:rsidRPr="00767E9F" w:rsidRDefault="00767E9F" w:rsidP="00767E9F">
      <w:pPr>
        <w:autoSpaceDE w:val="0"/>
        <w:contextualSpacing/>
        <w:jc w:val="both"/>
        <w:rPr>
          <w:rFonts w:ascii="Open Sans" w:eastAsia="Open Sans" w:hAnsi="Open Sans" w:cs="Open Sans"/>
          <w:b/>
          <w:sz w:val="20"/>
          <w:szCs w:val="20"/>
        </w:rPr>
      </w:pPr>
      <w:r w:rsidRPr="00767E9F">
        <w:rPr>
          <w:rFonts w:ascii="Open Sans" w:hAnsi="Open Sans" w:cs="Open Sans"/>
          <w:b/>
          <w:bCs/>
          <w:sz w:val="20"/>
          <w:szCs w:val="20"/>
        </w:rPr>
        <w:t>Przedsiębiorstwem Gospodarki Komunalnej Spółka z o.o.</w:t>
      </w:r>
      <w:r w:rsidRPr="00767E9F">
        <w:rPr>
          <w:rFonts w:ascii="Open Sans" w:hAnsi="Open Sans" w:cs="Open Sans"/>
          <w:sz w:val="20"/>
          <w:szCs w:val="20"/>
        </w:rPr>
        <w:t xml:space="preserve"> z siedzibą w Koszalinie, </w:t>
      </w:r>
      <w:r w:rsidRPr="00767E9F">
        <w:rPr>
          <w:rFonts w:ascii="Open Sans" w:hAnsi="Open Sans" w:cs="Open Sans"/>
          <w:sz w:val="20"/>
          <w:szCs w:val="20"/>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6.332.043,06 złotych w całości wniesionym, reprezentowaną przez:</w:t>
      </w:r>
    </w:p>
    <w:p w14:paraId="3D2FCC08" w14:textId="77777777" w:rsidR="00767E9F" w:rsidRPr="00767E9F" w:rsidRDefault="00767E9F" w:rsidP="00695C55">
      <w:pPr>
        <w:autoSpaceDE w:val="0"/>
        <w:ind w:left="708"/>
        <w:contextualSpacing/>
        <w:jc w:val="both"/>
        <w:rPr>
          <w:rFonts w:ascii="Open Sans" w:eastAsia="Open Sans" w:hAnsi="Open Sans" w:cs="Open Sans"/>
          <w:b/>
          <w:sz w:val="20"/>
          <w:szCs w:val="20"/>
        </w:rPr>
      </w:pPr>
      <w:r w:rsidRPr="00767E9F">
        <w:rPr>
          <w:rFonts w:ascii="Open Sans" w:eastAsia="Open Sans" w:hAnsi="Open Sans" w:cs="Open Sans"/>
          <w:b/>
          <w:sz w:val="20"/>
          <w:szCs w:val="20"/>
        </w:rPr>
        <w:t xml:space="preserve">Tomasza </w:t>
      </w:r>
      <w:proofErr w:type="spellStart"/>
      <w:r w:rsidRPr="00767E9F">
        <w:rPr>
          <w:rFonts w:ascii="Open Sans" w:eastAsia="Open Sans" w:hAnsi="Open Sans" w:cs="Open Sans"/>
          <w:b/>
          <w:sz w:val="20"/>
          <w:szCs w:val="20"/>
        </w:rPr>
        <w:t>Ucińskiego</w:t>
      </w:r>
      <w:proofErr w:type="spellEnd"/>
      <w:r w:rsidRPr="00767E9F">
        <w:rPr>
          <w:rFonts w:ascii="Open Sans" w:eastAsia="Open Sans" w:hAnsi="Open Sans" w:cs="Open Sans"/>
          <w:b/>
          <w:sz w:val="20"/>
          <w:szCs w:val="20"/>
        </w:rPr>
        <w:t xml:space="preserve"> – Prezesa Zarządu</w:t>
      </w:r>
    </w:p>
    <w:p w14:paraId="6DB330FC" w14:textId="77777777" w:rsidR="00767E9F" w:rsidRPr="00767E9F" w:rsidRDefault="00767E9F" w:rsidP="00695C55">
      <w:pPr>
        <w:autoSpaceDE w:val="0"/>
        <w:ind w:left="708"/>
        <w:contextualSpacing/>
        <w:jc w:val="both"/>
        <w:rPr>
          <w:rFonts w:ascii="Open Sans" w:eastAsia="Open Sans" w:hAnsi="Open Sans" w:cs="Open Sans"/>
          <w:b/>
          <w:sz w:val="20"/>
          <w:szCs w:val="20"/>
        </w:rPr>
      </w:pPr>
      <w:r w:rsidRPr="00767E9F">
        <w:rPr>
          <w:rFonts w:ascii="Open Sans" w:eastAsia="Open Sans" w:hAnsi="Open Sans" w:cs="Open Sans"/>
          <w:b/>
          <w:sz w:val="20"/>
          <w:szCs w:val="20"/>
        </w:rPr>
        <w:t xml:space="preserve">Magdalenę </w:t>
      </w:r>
      <w:proofErr w:type="spellStart"/>
      <w:r w:rsidRPr="00767E9F">
        <w:rPr>
          <w:rFonts w:ascii="Open Sans" w:eastAsia="Open Sans" w:hAnsi="Open Sans" w:cs="Open Sans"/>
          <w:b/>
          <w:sz w:val="20"/>
          <w:szCs w:val="20"/>
        </w:rPr>
        <w:t>Wałęska</w:t>
      </w:r>
      <w:proofErr w:type="spellEnd"/>
      <w:r w:rsidRPr="00767E9F">
        <w:rPr>
          <w:rFonts w:ascii="Open Sans" w:eastAsia="Open Sans" w:hAnsi="Open Sans" w:cs="Open Sans"/>
          <w:b/>
          <w:sz w:val="20"/>
          <w:szCs w:val="20"/>
        </w:rPr>
        <w:t xml:space="preserve"> – Prokurenta</w:t>
      </w:r>
    </w:p>
    <w:p w14:paraId="0E6B2AD6" w14:textId="77777777" w:rsidR="00767E9F" w:rsidRPr="00767E9F" w:rsidRDefault="00767E9F" w:rsidP="00767E9F">
      <w:pPr>
        <w:autoSpaceDE w:val="0"/>
        <w:contextualSpacing/>
        <w:jc w:val="both"/>
        <w:rPr>
          <w:rFonts w:ascii="Open Sans" w:hAnsi="Open Sans" w:cs="Open Sans"/>
          <w:sz w:val="20"/>
          <w:szCs w:val="20"/>
        </w:rPr>
      </w:pPr>
      <w:r w:rsidRPr="00767E9F">
        <w:rPr>
          <w:rFonts w:ascii="Open Sans" w:hAnsi="Open Sans" w:cs="Open Sans"/>
          <w:sz w:val="20"/>
          <w:szCs w:val="20"/>
        </w:rPr>
        <w:t xml:space="preserve">zwanym w treści umowy </w:t>
      </w:r>
      <w:r w:rsidRPr="00767E9F">
        <w:rPr>
          <w:rFonts w:ascii="Open Sans" w:hAnsi="Open Sans" w:cs="Open Sans"/>
          <w:b/>
          <w:sz w:val="20"/>
          <w:szCs w:val="20"/>
        </w:rPr>
        <w:t>Zamawiającym</w:t>
      </w:r>
      <w:r w:rsidRPr="00767E9F">
        <w:rPr>
          <w:rFonts w:ascii="Open Sans" w:hAnsi="Open Sans" w:cs="Open Sans"/>
          <w:sz w:val="20"/>
          <w:szCs w:val="20"/>
        </w:rPr>
        <w:t>,</w:t>
      </w:r>
    </w:p>
    <w:p w14:paraId="40570DD0" w14:textId="77777777" w:rsidR="00767E9F" w:rsidRPr="00767E9F" w:rsidRDefault="00767E9F" w:rsidP="00767E9F">
      <w:pPr>
        <w:autoSpaceDE w:val="0"/>
        <w:contextualSpacing/>
        <w:jc w:val="both"/>
        <w:rPr>
          <w:rFonts w:ascii="Open Sans" w:hAnsi="Open Sans" w:cs="Open Sans"/>
          <w:sz w:val="20"/>
          <w:szCs w:val="20"/>
        </w:rPr>
      </w:pPr>
    </w:p>
    <w:p w14:paraId="66B9B5A2" w14:textId="77777777" w:rsidR="00767E9F" w:rsidRPr="00767E9F" w:rsidRDefault="00767E9F" w:rsidP="00767E9F">
      <w:pPr>
        <w:autoSpaceDE w:val="0"/>
        <w:contextualSpacing/>
        <w:jc w:val="both"/>
        <w:rPr>
          <w:rFonts w:ascii="Open Sans" w:hAnsi="Open Sans" w:cs="Open Sans"/>
          <w:sz w:val="20"/>
          <w:szCs w:val="20"/>
        </w:rPr>
      </w:pPr>
      <w:r w:rsidRPr="00767E9F">
        <w:rPr>
          <w:rFonts w:ascii="Open Sans" w:hAnsi="Open Sans" w:cs="Open Sans"/>
          <w:sz w:val="20"/>
          <w:szCs w:val="20"/>
        </w:rPr>
        <w:t xml:space="preserve">a </w:t>
      </w:r>
      <w:r w:rsidRPr="00767E9F">
        <w:rPr>
          <w:rFonts w:ascii="Open Sans" w:hAnsi="Open Sans" w:cs="Open Sans"/>
          <w:b/>
          <w:bCs/>
          <w:sz w:val="20"/>
          <w:szCs w:val="20"/>
        </w:rPr>
        <w:t>………………………………………………………………………………………………...</w:t>
      </w:r>
      <w:r w:rsidRPr="00767E9F">
        <w:rPr>
          <w:rFonts w:ascii="Open Sans" w:hAnsi="Open Sans" w:cs="Open Sans"/>
          <w:sz w:val="20"/>
          <w:szCs w:val="20"/>
        </w:rPr>
        <w:t xml:space="preserve">, NIP ………………, REGON …………, reprezentowaną przy zawarciu niniejszej Umowy przez: </w:t>
      </w:r>
      <w:r w:rsidRPr="00767E9F">
        <w:rPr>
          <w:rFonts w:ascii="Open Sans" w:hAnsi="Open Sans" w:cs="Open Sans"/>
          <w:b/>
          <w:sz w:val="20"/>
          <w:szCs w:val="20"/>
        </w:rPr>
        <w:t xml:space="preserve">………………… </w:t>
      </w:r>
      <w:r w:rsidRPr="00767E9F">
        <w:rPr>
          <w:rFonts w:ascii="Open Sans" w:hAnsi="Open Sans" w:cs="Open Sans"/>
          <w:bCs/>
          <w:i/>
          <w:iCs/>
          <w:sz w:val="20"/>
          <w:szCs w:val="20"/>
          <w:u w:val="single"/>
        </w:rPr>
        <w:t xml:space="preserve">gdy pełnomocnictwo: </w:t>
      </w:r>
      <w:r w:rsidRPr="00767E9F">
        <w:rPr>
          <w:rFonts w:ascii="Open Sans" w:hAnsi="Open Sans" w:cs="Open Sans"/>
          <w:sz w:val="20"/>
          <w:szCs w:val="20"/>
        </w:rPr>
        <w:t>(umocowanie ustalone na podstawie pełnomocnictwa, z którego wynika prawo do reprezentowania Wykonawcy - stanowiącego załącznik nr ... do niniejszej umowy:</w:t>
      </w:r>
    </w:p>
    <w:p w14:paraId="7D79F638" w14:textId="77777777" w:rsidR="00767E9F" w:rsidRPr="00767E9F" w:rsidRDefault="00767E9F" w:rsidP="00767E9F">
      <w:pPr>
        <w:autoSpaceDE w:val="0"/>
        <w:contextualSpacing/>
        <w:jc w:val="both"/>
        <w:rPr>
          <w:rFonts w:ascii="Open Sans" w:hAnsi="Open Sans" w:cs="Open Sans"/>
          <w:sz w:val="20"/>
          <w:szCs w:val="20"/>
        </w:rPr>
      </w:pPr>
      <w:r w:rsidRPr="00767E9F">
        <w:rPr>
          <w:rFonts w:ascii="Open Sans" w:hAnsi="Open Sans" w:cs="Open Sans"/>
          <w:sz w:val="20"/>
          <w:szCs w:val="20"/>
        </w:rPr>
        <w:t>zwanym w treści umowy</w:t>
      </w:r>
      <w:r w:rsidRPr="00767E9F">
        <w:rPr>
          <w:rFonts w:ascii="Open Sans" w:hAnsi="Open Sans" w:cs="Open Sans"/>
          <w:b/>
          <w:sz w:val="20"/>
          <w:szCs w:val="20"/>
        </w:rPr>
        <w:t xml:space="preserve"> Wykonawcą.</w:t>
      </w:r>
      <w:r w:rsidRPr="00767E9F">
        <w:rPr>
          <w:rFonts w:ascii="Open Sans" w:hAnsi="Open Sans" w:cs="Open Sans"/>
          <w:sz w:val="20"/>
          <w:szCs w:val="20"/>
        </w:rPr>
        <w:t xml:space="preserve">      </w:t>
      </w:r>
    </w:p>
    <w:p w14:paraId="4AE7B189" w14:textId="77777777" w:rsidR="00767E9F" w:rsidRPr="00767E9F" w:rsidRDefault="00767E9F" w:rsidP="00767E9F">
      <w:pPr>
        <w:contextualSpacing/>
        <w:jc w:val="both"/>
        <w:rPr>
          <w:rFonts w:ascii="Open Sans" w:hAnsi="Open Sans" w:cs="Open Sans"/>
          <w:b/>
          <w:sz w:val="20"/>
          <w:szCs w:val="20"/>
        </w:rPr>
      </w:pPr>
      <w:r w:rsidRPr="00767E9F">
        <w:rPr>
          <w:rFonts w:ascii="Open Sans" w:hAnsi="Open Sans" w:cs="Open Sans"/>
          <w:sz w:val="20"/>
          <w:szCs w:val="20"/>
        </w:rPr>
        <w:t xml:space="preserve">reprezentowanym przez </w:t>
      </w:r>
    </w:p>
    <w:p w14:paraId="3592C3E4" w14:textId="77777777" w:rsidR="00767E9F" w:rsidRPr="00767E9F" w:rsidRDefault="00767E9F" w:rsidP="00767E9F">
      <w:pPr>
        <w:ind w:left="360" w:hanging="360"/>
        <w:contextualSpacing/>
        <w:jc w:val="both"/>
        <w:rPr>
          <w:rFonts w:ascii="Open Sans" w:hAnsi="Open Sans" w:cs="Open Sans"/>
          <w:b/>
          <w:sz w:val="20"/>
          <w:szCs w:val="20"/>
        </w:rPr>
      </w:pPr>
      <w:r w:rsidRPr="00767E9F">
        <w:rPr>
          <w:rFonts w:ascii="Open Sans" w:hAnsi="Open Sans" w:cs="Open Sans"/>
          <w:b/>
          <w:sz w:val="20"/>
          <w:szCs w:val="20"/>
        </w:rPr>
        <w:t>-</w:t>
      </w:r>
      <w:r w:rsidRPr="00767E9F">
        <w:rPr>
          <w:rFonts w:ascii="Open Sans" w:hAnsi="Open Sans" w:cs="Open Sans"/>
          <w:b/>
          <w:sz w:val="20"/>
          <w:szCs w:val="20"/>
        </w:rPr>
        <w:tab/>
      </w:r>
      <w:r w:rsidRPr="00767E9F">
        <w:rPr>
          <w:rFonts w:ascii="Open Sans" w:hAnsi="Open Sans" w:cs="Open Sans"/>
          <w:sz w:val="20"/>
          <w:szCs w:val="20"/>
        </w:rPr>
        <w:t>...................................................</w:t>
      </w:r>
    </w:p>
    <w:p w14:paraId="5A71C39D" w14:textId="77777777" w:rsidR="00767E9F" w:rsidRPr="00767E9F" w:rsidRDefault="00767E9F" w:rsidP="00767E9F">
      <w:pPr>
        <w:ind w:left="360" w:hanging="360"/>
        <w:contextualSpacing/>
        <w:jc w:val="both"/>
        <w:rPr>
          <w:rFonts w:ascii="Open Sans" w:hAnsi="Open Sans" w:cs="Open Sans"/>
          <w:sz w:val="20"/>
          <w:szCs w:val="20"/>
        </w:rPr>
      </w:pPr>
      <w:r w:rsidRPr="00767E9F">
        <w:rPr>
          <w:rFonts w:ascii="Open Sans" w:hAnsi="Open Sans" w:cs="Open Sans"/>
          <w:b/>
          <w:sz w:val="20"/>
          <w:szCs w:val="20"/>
        </w:rPr>
        <w:t>-</w:t>
      </w:r>
      <w:r w:rsidRPr="00767E9F">
        <w:rPr>
          <w:rFonts w:ascii="Open Sans" w:hAnsi="Open Sans" w:cs="Open Sans"/>
          <w:b/>
          <w:sz w:val="20"/>
          <w:szCs w:val="20"/>
        </w:rPr>
        <w:tab/>
      </w:r>
      <w:r w:rsidRPr="00767E9F">
        <w:rPr>
          <w:rFonts w:ascii="Open Sans" w:hAnsi="Open Sans" w:cs="Open Sans"/>
          <w:sz w:val="20"/>
          <w:szCs w:val="20"/>
        </w:rPr>
        <w:t>...................................................</w:t>
      </w:r>
    </w:p>
    <w:p w14:paraId="596A4A4E" w14:textId="77777777" w:rsidR="00767E9F" w:rsidRPr="00767E9F" w:rsidRDefault="00767E9F" w:rsidP="00767E9F">
      <w:pPr>
        <w:contextualSpacing/>
        <w:jc w:val="both"/>
        <w:rPr>
          <w:rFonts w:ascii="Open Sans" w:hAnsi="Open Sans" w:cs="Open Sans"/>
          <w:sz w:val="20"/>
          <w:szCs w:val="20"/>
        </w:rPr>
      </w:pPr>
      <w:r w:rsidRPr="00767E9F">
        <w:rPr>
          <w:rFonts w:ascii="Open Sans" w:hAnsi="Open Sans" w:cs="Open Sans"/>
          <w:sz w:val="20"/>
          <w:szCs w:val="20"/>
        </w:rPr>
        <w:t>zwany dalej Wykonawcą</w:t>
      </w:r>
    </w:p>
    <w:p w14:paraId="5DB17E3B" w14:textId="77777777" w:rsidR="00767E9F" w:rsidRPr="00767E9F" w:rsidRDefault="00767E9F" w:rsidP="00767E9F">
      <w:pPr>
        <w:autoSpaceDE w:val="0"/>
        <w:contextualSpacing/>
        <w:jc w:val="both"/>
        <w:rPr>
          <w:rFonts w:ascii="Open Sans" w:hAnsi="Open Sans" w:cs="Open Sans"/>
          <w:sz w:val="20"/>
          <w:szCs w:val="20"/>
        </w:rPr>
      </w:pPr>
    </w:p>
    <w:p w14:paraId="7D448CD9" w14:textId="77777777" w:rsidR="00767E9F" w:rsidRPr="00767E9F" w:rsidRDefault="00767E9F" w:rsidP="00767E9F">
      <w:pPr>
        <w:autoSpaceDE w:val="0"/>
        <w:contextualSpacing/>
        <w:jc w:val="both"/>
        <w:rPr>
          <w:rFonts w:ascii="Open Sans" w:hAnsi="Open Sans" w:cs="Open Sans"/>
          <w:sz w:val="20"/>
          <w:szCs w:val="20"/>
        </w:rPr>
      </w:pPr>
    </w:p>
    <w:p w14:paraId="49DC64DB" w14:textId="77777777" w:rsidR="00767E9F" w:rsidRPr="00767E9F" w:rsidRDefault="00767E9F" w:rsidP="00767E9F">
      <w:pPr>
        <w:autoSpaceDE w:val="0"/>
        <w:contextualSpacing/>
        <w:jc w:val="both"/>
        <w:rPr>
          <w:rFonts w:ascii="Open Sans" w:hAnsi="Open Sans" w:cs="Open Sans"/>
          <w:b/>
          <w:bCs/>
          <w:sz w:val="20"/>
          <w:szCs w:val="20"/>
        </w:rPr>
      </w:pPr>
      <w:r w:rsidRPr="00767E9F">
        <w:rPr>
          <w:rFonts w:ascii="Open Sans" w:hAnsi="Open Sans" w:cs="Open Sans"/>
          <w:sz w:val="20"/>
          <w:szCs w:val="20"/>
        </w:rPr>
        <w:t xml:space="preserve">Zważywszy, że Zamawiający w wyniku przeprowadzonego postępowania o udzielenie zamówienia publicznego w trybie </w:t>
      </w:r>
      <w:bookmarkStart w:id="33" w:name="_Hlk65840100"/>
      <w:r w:rsidRPr="00767E9F">
        <w:rPr>
          <w:rFonts w:ascii="Open Sans" w:hAnsi="Open Sans" w:cs="Open Sans"/>
          <w:sz w:val="20"/>
          <w:szCs w:val="20"/>
        </w:rPr>
        <w:t>podstawowym bez przeprowadzania negocjacji na podstawie art. 275 pkt 1 ustawy z dnia 11 września 2019 roku Prawo zamówień publicznych (Dz.U. z 2022r. poz. 1710 ze zm. - zwana dalej „ustawą PZP”),</w:t>
      </w:r>
      <w:bookmarkEnd w:id="33"/>
      <w:r w:rsidRPr="00767E9F">
        <w:rPr>
          <w:rFonts w:ascii="Open Sans" w:hAnsi="Open Sans" w:cs="Open Sans"/>
          <w:sz w:val="20"/>
          <w:szCs w:val="20"/>
        </w:rPr>
        <w:t xml:space="preserve"> w przedmiocie </w:t>
      </w:r>
      <w:r w:rsidRPr="00767E9F">
        <w:rPr>
          <w:rFonts w:ascii="Open Sans" w:hAnsi="Open Sans" w:cs="Open Sans"/>
          <w:iCs/>
          <w:sz w:val="20"/>
        </w:rPr>
        <w:t>„</w:t>
      </w:r>
      <w:r w:rsidRPr="00767E9F">
        <w:rPr>
          <w:rFonts w:ascii="Open Sans" w:hAnsi="Open Sans" w:cs="Open Sans"/>
          <w:sz w:val="20"/>
        </w:rPr>
        <w:t>Całodobowe odławianie i transport bezdomnych psów i wolnożyjących kotów z terenu miasta Koszalina.”</w:t>
      </w:r>
      <w:r w:rsidRPr="00767E9F">
        <w:rPr>
          <w:rFonts w:ascii="Open Sans" w:hAnsi="Open Sans" w:cs="Open Sans"/>
          <w:sz w:val="20"/>
          <w:szCs w:val="20"/>
        </w:rPr>
        <w:t>, dokonał wyboru oferty Wykonawcy, Strony uzgadniają, co następuje:</w:t>
      </w:r>
    </w:p>
    <w:p w14:paraId="2716017F" w14:textId="77777777" w:rsidR="00767E9F" w:rsidRPr="00767E9F" w:rsidRDefault="00767E9F" w:rsidP="00767E9F">
      <w:pPr>
        <w:contextualSpacing/>
        <w:jc w:val="center"/>
        <w:rPr>
          <w:rFonts w:ascii="Open Sans" w:hAnsi="Open Sans" w:cs="Open Sans"/>
          <w:b/>
          <w:bCs/>
          <w:sz w:val="20"/>
          <w:szCs w:val="20"/>
        </w:rPr>
      </w:pPr>
    </w:p>
    <w:p w14:paraId="12443A1C" w14:textId="77777777" w:rsidR="00767E9F" w:rsidRPr="00767E9F" w:rsidRDefault="00767E9F" w:rsidP="00767E9F">
      <w:pPr>
        <w:contextualSpacing/>
        <w:jc w:val="center"/>
        <w:rPr>
          <w:rFonts w:ascii="Open Sans" w:hAnsi="Open Sans" w:cs="Open Sans"/>
          <w:b/>
          <w:bCs/>
          <w:sz w:val="20"/>
          <w:szCs w:val="20"/>
        </w:rPr>
      </w:pPr>
      <w:r w:rsidRPr="00767E9F">
        <w:rPr>
          <w:rFonts w:ascii="Open Sans" w:hAnsi="Open Sans" w:cs="Open Sans"/>
          <w:b/>
          <w:bCs/>
          <w:sz w:val="20"/>
          <w:szCs w:val="20"/>
        </w:rPr>
        <w:t>§ 1</w:t>
      </w:r>
    </w:p>
    <w:p w14:paraId="5E75F6E6" w14:textId="77777777" w:rsidR="00767E9F" w:rsidRPr="00767E9F" w:rsidRDefault="00767E9F" w:rsidP="00767E9F">
      <w:pPr>
        <w:contextualSpacing/>
        <w:jc w:val="center"/>
        <w:rPr>
          <w:rFonts w:ascii="Open Sans" w:hAnsi="Open Sans" w:cs="Open Sans"/>
          <w:sz w:val="20"/>
          <w:szCs w:val="20"/>
        </w:rPr>
      </w:pPr>
      <w:r w:rsidRPr="00767E9F">
        <w:rPr>
          <w:rFonts w:ascii="Open Sans" w:hAnsi="Open Sans" w:cs="Open Sans"/>
          <w:b/>
          <w:bCs/>
          <w:sz w:val="20"/>
          <w:szCs w:val="20"/>
        </w:rPr>
        <w:t>Przedmiot umowy i zasady realizacji</w:t>
      </w:r>
    </w:p>
    <w:p w14:paraId="6E8DAE44" w14:textId="41760D2A" w:rsidR="00767E9F" w:rsidRPr="00767E9F" w:rsidRDefault="00767E9F" w:rsidP="005D149B">
      <w:pPr>
        <w:widowControl w:val="0"/>
        <w:numPr>
          <w:ilvl w:val="0"/>
          <w:numId w:val="116"/>
        </w:numPr>
        <w:suppressAutoHyphens/>
        <w:contextualSpacing/>
        <w:jc w:val="both"/>
        <w:rPr>
          <w:rFonts w:ascii="Open Sans" w:hAnsi="Open Sans" w:cs="Open Sans"/>
          <w:sz w:val="20"/>
          <w:szCs w:val="20"/>
        </w:rPr>
      </w:pPr>
      <w:r w:rsidRPr="00767E9F">
        <w:rPr>
          <w:rFonts w:ascii="Open Sans" w:hAnsi="Open Sans" w:cs="Open Sans"/>
          <w:sz w:val="20"/>
          <w:szCs w:val="20"/>
        </w:rPr>
        <w:t xml:space="preserve">Przedmiotem niniejszej umowy jest usługa </w:t>
      </w:r>
      <w:r w:rsidRPr="00767E9F">
        <w:rPr>
          <w:rFonts w:ascii="Open Sans" w:hAnsi="Open Sans" w:cs="Open Sans"/>
          <w:b/>
          <w:bCs/>
          <w:iCs/>
          <w:sz w:val="20"/>
        </w:rPr>
        <w:t>„</w:t>
      </w:r>
      <w:r w:rsidRPr="00767E9F">
        <w:rPr>
          <w:rFonts w:ascii="Open Sans" w:hAnsi="Open Sans" w:cs="Open Sans"/>
          <w:b/>
          <w:bCs/>
          <w:sz w:val="20"/>
        </w:rPr>
        <w:t>Całodobowe odławianie i transport bezdomnych psów i wolnożyjących kotów z terenu miasta Koszalina”</w:t>
      </w:r>
      <w:r w:rsidRPr="00767E9F">
        <w:rPr>
          <w:rFonts w:ascii="Open Sans" w:hAnsi="Open Sans" w:cs="Open Sans"/>
          <w:sz w:val="20"/>
          <w:szCs w:val="20"/>
        </w:rPr>
        <w:t xml:space="preserve"> świadczona dla Zamawiającego.</w:t>
      </w:r>
    </w:p>
    <w:p w14:paraId="4C63694D" w14:textId="77777777" w:rsidR="00767E9F" w:rsidRPr="00767E9F" w:rsidRDefault="00767E9F" w:rsidP="005D149B">
      <w:pPr>
        <w:widowControl w:val="0"/>
        <w:numPr>
          <w:ilvl w:val="0"/>
          <w:numId w:val="116"/>
        </w:numPr>
        <w:suppressAutoHyphens/>
        <w:contextualSpacing/>
        <w:jc w:val="both"/>
        <w:rPr>
          <w:rFonts w:ascii="Open Sans" w:hAnsi="Open Sans" w:cs="Open Sans"/>
          <w:sz w:val="20"/>
          <w:szCs w:val="20"/>
        </w:rPr>
      </w:pPr>
      <w:r w:rsidRPr="00767E9F">
        <w:rPr>
          <w:rFonts w:ascii="Open Sans" w:hAnsi="Open Sans" w:cs="Open Sans"/>
          <w:sz w:val="20"/>
          <w:szCs w:val="20"/>
        </w:rPr>
        <w:t xml:space="preserve">Przedmiot zamówienia będzie realizowany zgodnie z ofertą Wykonawcy. </w:t>
      </w:r>
    </w:p>
    <w:p w14:paraId="1CCB9FE4" w14:textId="77777777" w:rsidR="00767E9F" w:rsidRPr="00767E9F" w:rsidRDefault="00767E9F" w:rsidP="005D149B">
      <w:pPr>
        <w:widowControl w:val="0"/>
        <w:numPr>
          <w:ilvl w:val="0"/>
          <w:numId w:val="116"/>
        </w:numPr>
        <w:suppressAutoHyphens/>
        <w:contextualSpacing/>
        <w:jc w:val="both"/>
        <w:rPr>
          <w:rFonts w:ascii="Open Sans" w:hAnsi="Open Sans" w:cs="Open Sans"/>
          <w:sz w:val="20"/>
          <w:szCs w:val="20"/>
        </w:rPr>
      </w:pPr>
      <w:r w:rsidRPr="00767E9F">
        <w:rPr>
          <w:rFonts w:ascii="Open Sans" w:hAnsi="Open Sans" w:cs="Open Sans"/>
          <w:sz w:val="20"/>
          <w:szCs w:val="20"/>
        </w:rPr>
        <w:t>Oferta Wykonawcy stanowi załącznik nr ........ do niniejszej umowy. Załącznik jest integralną częścią umowy.</w:t>
      </w:r>
    </w:p>
    <w:p w14:paraId="4AC1BD67" w14:textId="77777777" w:rsidR="00767E9F" w:rsidRPr="00767E9F" w:rsidRDefault="00767E9F" w:rsidP="005D149B">
      <w:pPr>
        <w:widowControl w:val="0"/>
        <w:numPr>
          <w:ilvl w:val="0"/>
          <w:numId w:val="116"/>
        </w:numPr>
        <w:suppressAutoHyphens/>
        <w:contextualSpacing/>
        <w:jc w:val="both"/>
        <w:rPr>
          <w:rFonts w:ascii="Open Sans" w:hAnsi="Open Sans" w:cs="Open Sans"/>
          <w:sz w:val="20"/>
          <w:szCs w:val="20"/>
        </w:rPr>
      </w:pPr>
      <w:r w:rsidRPr="00767E9F">
        <w:rPr>
          <w:rFonts w:ascii="Open Sans" w:hAnsi="Open Sans" w:cs="Open Sans"/>
          <w:sz w:val="20"/>
          <w:szCs w:val="20"/>
        </w:rPr>
        <w:t>Zakres rzeczowy przedmiotu niniejszej umowy określają dodatkowo obowiązujące w postępowaniu zapisy specyfikacji warunków zamówienia (SWZ).</w:t>
      </w:r>
    </w:p>
    <w:p w14:paraId="058BEE84" w14:textId="77777777" w:rsidR="00767E9F" w:rsidRPr="00767E9F" w:rsidRDefault="00767E9F" w:rsidP="005D149B">
      <w:pPr>
        <w:numPr>
          <w:ilvl w:val="0"/>
          <w:numId w:val="116"/>
        </w:numPr>
        <w:contextualSpacing/>
        <w:jc w:val="both"/>
        <w:rPr>
          <w:rFonts w:ascii="Open Sans" w:hAnsi="Open Sans" w:cs="Open Sans"/>
          <w:sz w:val="20"/>
          <w:szCs w:val="20"/>
        </w:rPr>
      </w:pPr>
      <w:r w:rsidRPr="00767E9F">
        <w:rPr>
          <w:rFonts w:ascii="Open Sans" w:hAnsi="Open Sans" w:cs="Open Sans"/>
          <w:sz w:val="20"/>
          <w:szCs w:val="20"/>
        </w:rPr>
        <w:t xml:space="preserve">Usługa realizowana będzie w terminie od dnia podpisania umowy, do 31.12.2023 roku, </w:t>
      </w:r>
      <w:r w:rsidRPr="00767E9F">
        <w:rPr>
          <w:rFonts w:ascii="Open Sans" w:hAnsi="Open Sans" w:cs="Open Sans"/>
          <w:bCs/>
          <w:sz w:val="20"/>
        </w:rPr>
        <w:t>w każdym dniu tygodnia przez 24 godziny na dobę, w tym o</w:t>
      </w:r>
      <w:r w:rsidRPr="00767E9F">
        <w:rPr>
          <w:rFonts w:ascii="Open Sans" w:hAnsi="Open Sans" w:cs="Open Sans"/>
          <w:sz w:val="20"/>
          <w:szCs w:val="20"/>
        </w:rPr>
        <w:t>dławianie bezdomnych zwierząt:</w:t>
      </w:r>
    </w:p>
    <w:p w14:paraId="6449E61D" w14:textId="77777777" w:rsidR="00767E9F" w:rsidRPr="00767E9F" w:rsidRDefault="00767E9F" w:rsidP="005D149B">
      <w:pPr>
        <w:numPr>
          <w:ilvl w:val="1"/>
          <w:numId w:val="117"/>
        </w:numPr>
        <w:jc w:val="both"/>
        <w:rPr>
          <w:rFonts w:ascii="Open Sans" w:hAnsi="Open Sans" w:cs="Open Sans"/>
          <w:sz w:val="20"/>
          <w:szCs w:val="20"/>
        </w:rPr>
      </w:pPr>
      <w:r w:rsidRPr="00767E9F">
        <w:rPr>
          <w:rFonts w:ascii="Open Sans" w:hAnsi="Open Sans" w:cs="Open Sans"/>
          <w:sz w:val="20"/>
          <w:szCs w:val="20"/>
        </w:rPr>
        <w:t xml:space="preserve">W godzinach 7.00 – 22.00 w okresie od października do marca.                     </w:t>
      </w:r>
    </w:p>
    <w:p w14:paraId="020DCE2A" w14:textId="77777777" w:rsidR="00767E9F" w:rsidRPr="00767E9F" w:rsidRDefault="00767E9F" w:rsidP="005D149B">
      <w:pPr>
        <w:numPr>
          <w:ilvl w:val="1"/>
          <w:numId w:val="117"/>
        </w:numPr>
        <w:jc w:val="both"/>
        <w:rPr>
          <w:rFonts w:ascii="Open Sans" w:hAnsi="Open Sans" w:cs="Open Sans"/>
          <w:sz w:val="20"/>
          <w:szCs w:val="20"/>
        </w:rPr>
      </w:pPr>
      <w:r w:rsidRPr="00767E9F">
        <w:rPr>
          <w:rFonts w:ascii="Open Sans" w:hAnsi="Open Sans" w:cs="Open Sans"/>
          <w:sz w:val="20"/>
          <w:szCs w:val="20"/>
        </w:rPr>
        <w:t xml:space="preserve">W godzinach  7.00 </w:t>
      </w:r>
      <w:r w:rsidRPr="00767E9F">
        <w:rPr>
          <w:rFonts w:ascii="Open Sans" w:hAnsi="Open Sans" w:cs="Open Sans"/>
          <w:sz w:val="20"/>
          <w:szCs w:val="20"/>
          <w:vertAlign w:val="superscript"/>
        </w:rPr>
        <w:t xml:space="preserve"> </w:t>
      </w:r>
      <w:r w:rsidRPr="00767E9F">
        <w:rPr>
          <w:rFonts w:ascii="Open Sans" w:hAnsi="Open Sans" w:cs="Open Sans"/>
          <w:sz w:val="20"/>
          <w:szCs w:val="20"/>
        </w:rPr>
        <w:t>– 24.00 w okresie od kwietnia do września.</w:t>
      </w:r>
    </w:p>
    <w:p w14:paraId="66AADCC0" w14:textId="77777777" w:rsidR="00767E9F" w:rsidRPr="00767E9F" w:rsidRDefault="00767E9F" w:rsidP="005D149B">
      <w:pPr>
        <w:widowControl w:val="0"/>
        <w:numPr>
          <w:ilvl w:val="0"/>
          <w:numId w:val="116"/>
        </w:numPr>
        <w:suppressAutoHyphens/>
        <w:contextualSpacing/>
        <w:jc w:val="both"/>
        <w:rPr>
          <w:rFonts w:ascii="Open Sans" w:hAnsi="Open Sans" w:cs="Open Sans"/>
          <w:sz w:val="20"/>
          <w:szCs w:val="20"/>
        </w:rPr>
      </w:pPr>
      <w:r w:rsidRPr="00767E9F">
        <w:rPr>
          <w:rFonts w:ascii="Open Sans" w:hAnsi="Open Sans" w:cs="Open Sans"/>
          <w:sz w:val="20"/>
          <w:szCs w:val="20"/>
        </w:rPr>
        <w:t>Wykonanie usługi zostanie potwierdzone podpisanym przez przedstawiciela Zamawiającego i Wykonawcy protokołem zatwierdzającym prawidłowe jej wykonanie.</w:t>
      </w:r>
    </w:p>
    <w:p w14:paraId="43E39422" w14:textId="77777777" w:rsidR="00767E9F" w:rsidRPr="00767E9F" w:rsidRDefault="00767E9F" w:rsidP="005D149B">
      <w:pPr>
        <w:widowControl w:val="0"/>
        <w:numPr>
          <w:ilvl w:val="0"/>
          <w:numId w:val="116"/>
        </w:numPr>
        <w:suppressAutoHyphens/>
        <w:contextualSpacing/>
        <w:jc w:val="both"/>
        <w:rPr>
          <w:rFonts w:ascii="Open Sans" w:hAnsi="Open Sans" w:cs="Open Sans"/>
          <w:sz w:val="20"/>
          <w:szCs w:val="20"/>
        </w:rPr>
      </w:pPr>
      <w:r w:rsidRPr="00767E9F">
        <w:rPr>
          <w:rFonts w:ascii="Open Sans" w:hAnsi="Open Sans" w:cs="Open Sans"/>
          <w:sz w:val="20"/>
          <w:szCs w:val="20"/>
        </w:rPr>
        <w:t>Usługa realizowana będzie na koszt i ryzyko Wykonawcy.</w:t>
      </w:r>
    </w:p>
    <w:p w14:paraId="0CB6B9CA" w14:textId="77777777" w:rsidR="00767E9F" w:rsidRPr="00767E9F" w:rsidRDefault="00767E9F" w:rsidP="005D149B">
      <w:pPr>
        <w:widowControl w:val="0"/>
        <w:numPr>
          <w:ilvl w:val="0"/>
          <w:numId w:val="116"/>
        </w:numPr>
        <w:suppressAutoHyphens/>
        <w:contextualSpacing/>
        <w:jc w:val="both"/>
        <w:rPr>
          <w:rFonts w:ascii="Open Sans" w:hAnsi="Open Sans" w:cs="Open Sans"/>
          <w:sz w:val="20"/>
          <w:szCs w:val="20"/>
        </w:rPr>
      </w:pPr>
      <w:r w:rsidRPr="00767E9F">
        <w:rPr>
          <w:rFonts w:ascii="Open Sans" w:hAnsi="Open Sans" w:cs="Open Sans"/>
          <w:sz w:val="20"/>
          <w:szCs w:val="20"/>
        </w:rPr>
        <w:lastRenderedPageBreak/>
        <w:t xml:space="preserve">Zamawiający dopuszcza możliwość ograniczenia zakresu zamówienia w postaci części usług stanowiącej 50 % wartości całego zamówienia, przy czym minimalna wartość lub wielkość świadczenia wynosi 50 % .  </w:t>
      </w:r>
    </w:p>
    <w:p w14:paraId="59024144" w14:textId="77777777" w:rsidR="00767E9F" w:rsidRPr="00767E9F" w:rsidRDefault="00767E9F" w:rsidP="005D149B">
      <w:pPr>
        <w:widowControl w:val="0"/>
        <w:numPr>
          <w:ilvl w:val="0"/>
          <w:numId w:val="116"/>
        </w:numPr>
        <w:suppressAutoHyphens/>
        <w:contextualSpacing/>
        <w:jc w:val="both"/>
        <w:rPr>
          <w:rFonts w:ascii="Open Sans" w:hAnsi="Open Sans" w:cs="Open Sans"/>
          <w:sz w:val="20"/>
          <w:szCs w:val="20"/>
        </w:rPr>
      </w:pPr>
      <w:r w:rsidRPr="00767E9F">
        <w:rPr>
          <w:rFonts w:ascii="Open Sans" w:hAnsi="Open Sans" w:cs="Open Sans"/>
          <w:sz w:val="20"/>
          <w:szCs w:val="20"/>
        </w:rPr>
        <w:t>Zamawiający i Wykonawca wybrany w postępowaniu o udzielenie zamówienia obowiązani są współdziałać przy wykonaniu umowy w sprawie zamówienia publicznego w celu należytej realizacji zamówienia. Na podstawie art. 310 ustawy Prawo zamówień publicznych Zamawiający może unieważnić postępowanie o udzielenie zamówienia, jeżeli środki, które zamawiający zamierzał przeznaczyć na sfinansowanie całości lub części zamówienia, nie zostały mu przyznane</w:t>
      </w:r>
    </w:p>
    <w:p w14:paraId="468EA119" w14:textId="77777777" w:rsidR="00767E9F" w:rsidRPr="00767E9F" w:rsidRDefault="00767E9F" w:rsidP="00767E9F">
      <w:pPr>
        <w:contextualSpacing/>
        <w:jc w:val="center"/>
        <w:rPr>
          <w:rFonts w:ascii="Open Sans" w:hAnsi="Open Sans" w:cs="Open Sans"/>
          <w:b/>
          <w:bCs/>
          <w:sz w:val="20"/>
          <w:szCs w:val="20"/>
        </w:rPr>
      </w:pPr>
    </w:p>
    <w:p w14:paraId="68C71C4A" w14:textId="77777777" w:rsidR="00767E9F" w:rsidRPr="00767E9F" w:rsidRDefault="00767E9F" w:rsidP="00767E9F">
      <w:pPr>
        <w:contextualSpacing/>
        <w:jc w:val="center"/>
        <w:rPr>
          <w:rFonts w:ascii="Open Sans" w:hAnsi="Open Sans" w:cs="Open Sans"/>
          <w:b/>
          <w:sz w:val="20"/>
          <w:szCs w:val="20"/>
          <w:lang w:eastAsia="ar-SA"/>
        </w:rPr>
      </w:pPr>
      <w:r w:rsidRPr="00767E9F">
        <w:rPr>
          <w:rFonts w:ascii="Open Sans" w:hAnsi="Open Sans" w:cs="Open Sans"/>
          <w:b/>
          <w:bCs/>
          <w:sz w:val="20"/>
          <w:szCs w:val="20"/>
        </w:rPr>
        <w:t>§ 2</w:t>
      </w:r>
    </w:p>
    <w:p w14:paraId="3995256A" w14:textId="77777777" w:rsidR="00767E9F" w:rsidRPr="00767E9F" w:rsidRDefault="00767E9F" w:rsidP="00767E9F">
      <w:pPr>
        <w:jc w:val="center"/>
        <w:rPr>
          <w:rFonts w:ascii="Open Sans" w:hAnsi="Open Sans" w:cs="Open Sans"/>
          <w:sz w:val="20"/>
          <w:szCs w:val="20"/>
        </w:rPr>
      </w:pPr>
      <w:r w:rsidRPr="00767E9F">
        <w:rPr>
          <w:rFonts w:ascii="Open Sans" w:hAnsi="Open Sans" w:cs="Open Sans"/>
          <w:b/>
          <w:sz w:val="20"/>
          <w:szCs w:val="20"/>
          <w:lang w:eastAsia="ar-SA"/>
        </w:rPr>
        <w:t>Oświadczenia i zobowiązania Wykonawcy</w:t>
      </w:r>
    </w:p>
    <w:p w14:paraId="29C927E1" w14:textId="77777777" w:rsidR="00767E9F" w:rsidRPr="00767E9F" w:rsidRDefault="00767E9F" w:rsidP="00F03ABE">
      <w:pPr>
        <w:numPr>
          <w:ilvl w:val="0"/>
          <w:numId w:val="64"/>
        </w:numPr>
        <w:autoSpaceDE w:val="0"/>
        <w:autoSpaceDN w:val="0"/>
        <w:adjustRightInd w:val="0"/>
        <w:spacing w:after="200"/>
        <w:ind w:left="284" w:hanging="284"/>
        <w:contextualSpacing/>
        <w:rPr>
          <w:rFonts w:ascii="Open Sans" w:hAnsi="Open Sans" w:cs="Open Sans"/>
          <w:sz w:val="20"/>
          <w:szCs w:val="20"/>
        </w:rPr>
      </w:pPr>
      <w:r w:rsidRPr="00767E9F">
        <w:rPr>
          <w:rFonts w:ascii="Open Sans" w:hAnsi="Open Sans" w:cs="Open Sans"/>
          <w:sz w:val="20"/>
          <w:szCs w:val="20"/>
        </w:rPr>
        <w:t xml:space="preserve">Wykonawca oświadcza, że: </w:t>
      </w:r>
    </w:p>
    <w:p w14:paraId="250BAA72" w14:textId="77777777" w:rsidR="00767E9F" w:rsidRPr="00767E9F" w:rsidRDefault="00767E9F" w:rsidP="00F03ABE">
      <w:pPr>
        <w:numPr>
          <w:ilvl w:val="0"/>
          <w:numId w:val="62"/>
        </w:numPr>
        <w:autoSpaceDE w:val="0"/>
        <w:autoSpaceDN w:val="0"/>
        <w:adjustRightInd w:val="0"/>
        <w:spacing w:after="200"/>
        <w:ind w:left="567" w:hanging="283"/>
        <w:contextualSpacing/>
        <w:jc w:val="both"/>
        <w:rPr>
          <w:rFonts w:ascii="Open Sans" w:hAnsi="Open Sans" w:cs="Open Sans"/>
          <w:sz w:val="20"/>
          <w:szCs w:val="20"/>
        </w:rPr>
      </w:pPr>
      <w:r w:rsidRPr="00767E9F">
        <w:rPr>
          <w:rFonts w:ascii="Open Sans" w:hAnsi="Open Sans" w:cs="Open Sans"/>
          <w:sz w:val="20"/>
          <w:szCs w:val="20"/>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SOPZ oraz oświadcza, że znany jest mu cel umowy, zakres rzeczowy, a ponadto zapoznał się ze wszelkimi uwarunkowaniami formalno-prawnymi związanymi z realizacją umowy,</w:t>
      </w:r>
    </w:p>
    <w:p w14:paraId="4B96AABC" w14:textId="77777777" w:rsidR="00767E9F" w:rsidRPr="00767E9F" w:rsidRDefault="00767E9F" w:rsidP="00F03ABE">
      <w:pPr>
        <w:numPr>
          <w:ilvl w:val="0"/>
          <w:numId w:val="62"/>
        </w:numPr>
        <w:autoSpaceDE w:val="0"/>
        <w:autoSpaceDN w:val="0"/>
        <w:adjustRightInd w:val="0"/>
        <w:spacing w:after="200"/>
        <w:ind w:left="567" w:hanging="283"/>
        <w:contextualSpacing/>
        <w:jc w:val="both"/>
        <w:rPr>
          <w:rFonts w:ascii="Open Sans" w:hAnsi="Open Sans" w:cs="Open Sans"/>
          <w:sz w:val="20"/>
          <w:szCs w:val="20"/>
        </w:rPr>
      </w:pPr>
      <w:r w:rsidRPr="00767E9F">
        <w:rPr>
          <w:rFonts w:ascii="Open Sans" w:hAnsi="Open Sans" w:cs="Open Sans"/>
          <w:sz w:val="20"/>
          <w:szCs w:val="20"/>
        </w:rPr>
        <w:t>posiada uprawnienia umożliwiające wykonanie umowy,</w:t>
      </w:r>
    </w:p>
    <w:p w14:paraId="6E20C789" w14:textId="77777777" w:rsidR="00767E9F" w:rsidRPr="00767E9F" w:rsidRDefault="00767E9F" w:rsidP="00F03ABE">
      <w:pPr>
        <w:numPr>
          <w:ilvl w:val="0"/>
          <w:numId w:val="62"/>
        </w:numPr>
        <w:autoSpaceDE w:val="0"/>
        <w:autoSpaceDN w:val="0"/>
        <w:adjustRightInd w:val="0"/>
        <w:spacing w:after="200"/>
        <w:ind w:left="567" w:hanging="283"/>
        <w:contextualSpacing/>
        <w:jc w:val="both"/>
        <w:rPr>
          <w:rFonts w:ascii="Open Sans" w:hAnsi="Open Sans" w:cs="Open Sans"/>
          <w:sz w:val="20"/>
          <w:szCs w:val="20"/>
        </w:rPr>
      </w:pPr>
      <w:r w:rsidRPr="00767E9F">
        <w:rPr>
          <w:rFonts w:ascii="Open Sans" w:hAnsi="Open Sans" w:cs="Open Sans"/>
          <w:sz w:val="20"/>
          <w:szCs w:val="20"/>
        </w:rPr>
        <w:t>przy realizacji umowy zachowa najwyższą staranność wynikającą z zawodowego charakteru wykonywanych usług,</w:t>
      </w:r>
    </w:p>
    <w:p w14:paraId="7A93B96B" w14:textId="77777777" w:rsidR="00767E9F" w:rsidRPr="00767E9F" w:rsidRDefault="00767E9F" w:rsidP="00F03ABE">
      <w:pPr>
        <w:numPr>
          <w:ilvl w:val="0"/>
          <w:numId w:val="62"/>
        </w:numPr>
        <w:autoSpaceDE w:val="0"/>
        <w:autoSpaceDN w:val="0"/>
        <w:adjustRightInd w:val="0"/>
        <w:spacing w:after="200"/>
        <w:ind w:left="567" w:hanging="283"/>
        <w:contextualSpacing/>
        <w:jc w:val="both"/>
        <w:rPr>
          <w:rFonts w:ascii="Open Sans" w:hAnsi="Open Sans" w:cs="Open Sans"/>
          <w:sz w:val="20"/>
          <w:szCs w:val="20"/>
        </w:rPr>
      </w:pPr>
      <w:r w:rsidRPr="00767E9F">
        <w:rPr>
          <w:rFonts w:ascii="Open Sans" w:hAnsi="Open Sans" w:cs="Open Sans"/>
          <w:sz w:val="20"/>
          <w:szCs w:val="20"/>
        </w:rPr>
        <w:t xml:space="preserve">przed zawarciem umowy uwzględnił wszelkie okoliczności mogące mieć wpływ na wykonanie przedmiotu umowy, w tym na ustalenie wysokości wynagrodzenia, o którym mowa w § 7 ust. 1 umowy. </w:t>
      </w:r>
    </w:p>
    <w:p w14:paraId="103D3862" w14:textId="77777777" w:rsidR="00767E9F" w:rsidRPr="00767E9F" w:rsidRDefault="00767E9F" w:rsidP="00F03ABE">
      <w:pPr>
        <w:numPr>
          <w:ilvl w:val="0"/>
          <w:numId w:val="64"/>
        </w:numPr>
        <w:autoSpaceDE w:val="0"/>
        <w:autoSpaceDN w:val="0"/>
        <w:adjustRightInd w:val="0"/>
        <w:spacing w:after="200"/>
        <w:ind w:left="284" w:hanging="284"/>
        <w:contextualSpacing/>
        <w:jc w:val="both"/>
        <w:rPr>
          <w:rFonts w:ascii="Open Sans" w:hAnsi="Open Sans" w:cs="Open Sans"/>
          <w:sz w:val="20"/>
          <w:szCs w:val="20"/>
        </w:rPr>
      </w:pPr>
      <w:r w:rsidRPr="00767E9F">
        <w:rPr>
          <w:rFonts w:ascii="Open Sans" w:hAnsi="Open Sans" w:cs="Open Sans"/>
          <w:sz w:val="20"/>
          <w:szCs w:val="20"/>
        </w:rPr>
        <w:t>Wykonawca zobowiązuje się:</w:t>
      </w:r>
    </w:p>
    <w:p w14:paraId="17A8BA7B" w14:textId="77777777" w:rsidR="00767E9F" w:rsidRPr="00767E9F" w:rsidRDefault="00767E9F" w:rsidP="00F03ABE">
      <w:pPr>
        <w:numPr>
          <w:ilvl w:val="0"/>
          <w:numId w:val="63"/>
        </w:numPr>
        <w:autoSpaceDE w:val="0"/>
        <w:autoSpaceDN w:val="0"/>
        <w:adjustRightInd w:val="0"/>
        <w:spacing w:after="200"/>
        <w:ind w:left="567" w:hanging="283"/>
        <w:contextualSpacing/>
        <w:jc w:val="both"/>
        <w:rPr>
          <w:rFonts w:ascii="Open Sans" w:hAnsi="Open Sans" w:cs="Open Sans"/>
          <w:sz w:val="20"/>
          <w:szCs w:val="20"/>
        </w:rPr>
      </w:pPr>
      <w:r w:rsidRPr="00767E9F">
        <w:rPr>
          <w:rFonts w:ascii="Open Sans" w:hAnsi="Open Sans" w:cs="Open Sans"/>
          <w:sz w:val="20"/>
          <w:szCs w:val="20"/>
        </w:rPr>
        <w:t>wykonać wszystkie obowiązki opisane w Ofercie stanowiącym załącznik nr ….. do niniejszej umowy, oraz w </w:t>
      </w:r>
      <w:hyperlink r:id="rId19" w:anchor="_Przebiegi_tras_oraz" w:history="1">
        <w:r w:rsidRPr="00767E9F">
          <w:rPr>
            <w:rFonts w:ascii="Open Sans" w:hAnsi="Open Sans" w:cs="Open Sans"/>
            <w:sz w:val="20"/>
            <w:szCs w:val="20"/>
          </w:rPr>
          <w:t>załączniku</w:t>
        </w:r>
      </w:hyperlink>
      <w:r w:rsidRPr="00767E9F">
        <w:rPr>
          <w:rFonts w:ascii="Open Sans" w:hAnsi="Open Sans" w:cs="Open Sans"/>
          <w:sz w:val="20"/>
          <w:szCs w:val="20"/>
        </w:rPr>
        <w:t xml:space="preserve"> nr 1 „</w:t>
      </w:r>
      <w:r w:rsidRPr="00767E9F">
        <w:rPr>
          <w:rFonts w:ascii="Open Sans" w:hAnsi="Open Sans" w:cs="Open Sans"/>
          <w:iCs/>
          <w:sz w:val="20"/>
          <w:szCs w:val="20"/>
        </w:rPr>
        <w:t>Szczegółowy opis przedmiotu zamówienia” (SOPZ).</w:t>
      </w:r>
    </w:p>
    <w:p w14:paraId="3F06C0F9" w14:textId="1F55123A" w:rsidR="00767E9F" w:rsidRPr="00767E9F" w:rsidRDefault="00767E9F" w:rsidP="00F03ABE">
      <w:pPr>
        <w:numPr>
          <w:ilvl w:val="0"/>
          <w:numId w:val="63"/>
        </w:numPr>
        <w:autoSpaceDE w:val="0"/>
        <w:autoSpaceDN w:val="0"/>
        <w:adjustRightInd w:val="0"/>
        <w:spacing w:after="200"/>
        <w:ind w:left="567" w:hanging="283"/>
        <w:contextualSpacing/>
        <w:jc w:val="both"/>
        <w:rPr>
          <w:rFonts w:ascii="Open Sans" w:hAnsi="Open Sans" w:cs="Open Sans"/>
          <w:sz w:val="20"/>
          <w:szCs w:val="20"/>
        </w:rPr>
      </w:pPr>
      <w:r w:rsidRPr="00767E9F">
        <w:rPr>
          <w:rFonts w:ascii="Open Sans" w:hAnsi="Open Sans" w:cs="Open Sans"/>
          <w:sz w:val="20"/>
          <w:szCs w:val="20"/>
        </w:rPr>
        <w:t>świadczyć usługi będące przedmiotem zamówienia zgodnie z obowiązującymi przepisami prawa,  z zachowaniem należytej staranności,</w:t>
      </w:r>
    </w:p>
    <w:p w14:paraId="0125E475" w14:textId="68EDC4FD" w:rsidR="00767E9F" w:rsidRPr="00767E9F" w:rsidRDefault="00767E9F" w:rsidP="00F03ABE">
      <w:pPr>
        <w:numPr>
          <w:ilvl w:val="0"/>
          <w:numId w:val="63"/>
        </w:numPr>
        <w:autoSpaceDE w:val="0"/>
        <w:autoSpaceDN w:val="0"/>
        <w:adjustRightInd w:val="0"/>
        <w:spacing w:after="200"/>
        <w:ind w:left="567" w:hanging="283"/>
        <w:contextualSpacing/>
        <w:jc w:val="both"/>
        <w:rPr>
          <w:rFonts w:ascii="Open Sans" w:hAnsi="Open Sans" w:cs="Open Sans"/>
          <w:sz w:val="20"/>
          <w:szCs w:val="20"/>
        </w:rPr>
      </w:pPr>
      <w:r w:rsidRPr="00767E9F">
        <w:rPr>
          <w:rFonts w:ascii="Open Sans" w:hAnsi="Open Sans" w:cs="Open Sans"/>
          <w:sz w:val="20"/>
          <w:szCs w:val="20"/>
        </w:rPr>
        <w:t>informować niezwłocznie Zamawiającego o wszelkich okolicznościach mogących mieć wpływ</w:t>
      </w:r>
      <w:r w:rsidR="00CF062F">
        <w:rPr>
          <w:rFonts w:ascii="Open Sans" w:hAnsi="Open Sans" w:cs="Open Sans"/>
          <w:sz w:val="20"/>
          <w:szCs w:val="20"/>
        </w:rPr>
        <w:t xml:space="preserve"> </w:t>
      </w:r>
      <w:r w:rsidRPr="00767E9F">
        <w:rPr>
          <w:rFonts w:ascii="Open Sans" w:hAnsi="Open Sans" w:cs="Open Sans"/>
          <w:sz w:val="20"/>
          <w:szCs w:val="20"/>
        </w:rPr>
        <w:t>na terminową realizację przedmiotu umowy, skutkujących ryzykiem niedotrzymania przez niego terminów objętych umową,</w:t>
      </w:r>
    </w:p>
    <w:p w14:paraId="25BA015F" w14:textId="77777777" w:rsidR="00767E9F" w:rsidRPr="00767E9F" w:rsidRDefault="00767E9F" w:rsidP="00F03ABE">
      <w:pPr>
        <w:numPr>
          <w:ilvl w:val="0"/>
          <w:numId w:val="63"/>
        </w:numPr>
        <w:autoSpaceDE w:val="0"/>
        <w:autoSpaceDN w:val="0"/>
        <w:adjustRightInd w:val="0"/>
        <w:spacing w:after="200"/>
        <w:ind w:left="567" w:hanging="283"/>
        <w:contextualSpacing/>
        <w:jc w:val="both"/>
        <w:rPr>
          <w:rFonts w:ascii="Open Sans" w:hAnsi="Open Sans" w:cs="Open Sans"/>
          <w:sz w:val="20"/>
          <w:szCs w:val="20"/>
        </w:rPr>
      </w:pPr>
      <w:r w:rsidRPr="00767E9F">
        <w:rPr>
          <w:rFonts w:ascii="Open Sans" w:hAnsi="Open Sans" w:cs="Open Sans"/>
          <w:sz w:val="20"/>
          <w:szCs w:val="20"/>
        </w:rPr>
        <w:t>umożliwić upoważnionym przez Zamawiającego osobom przeprowadzenie kontroli poprawności świadczenia usługi będącej przedmiotem zamówienia przez Wykonawcę na każdym etapie i w każdym czasie jej obowiązywania,</w:t>
      </w:r>
    </w:p>
    <w:p w14:paraId="6BD35B13" w14:textId="77777777" w:rsidR="00767E9F" w:rsidRPr="00767E9F" w:rsidRDefault="00767E9F" w:rsidP="00F03ABE">
      <w:pPr>
        <w:numPr>
          <w:ilvl w:val="0"/>
          <w:numId w:val="63"/>
        </w:numPr>
        <w:autoSpaceDE w:val="0"/>
        <w:autoSpaceDN w:val="0"/>
        <w:adjustRightInd w:val="0"/>
        <w:spacing w:after="200"/>
        <w:ind w:left="567" w:hanging="283"/>
        <w:contextualSpacing/>
        <w:jc w:val="both"/>
        <w:rPr>
          <w:rFonts w:ascii="Open Sans" w:hAnsi="Open Sans" w:cs="Open Sans"/>
          <w:sz w:val="20"/>
          <w:szCs w:val="20"/>
        </w:rPr>
      </w:pPr>
      <w:r w:rsidRPr="00767E9F">
        <w:rPr>
          <w:rFonts w:ascii="Open Sans" w:hAnsi="Open Sans" w:cs="Open Sans"/>
          <w:sz w:val="20"/>
          <w:szCs w:val="20"/>
        </w:rPr>
        <w:t>naprawić wszelkie szkody wynikłe z niewykonania lub nienależytego wykonania umowy.</w:t>
      </w:r>
    </w:p>
    <w:p w14:paraId="2659CAC6" w14:textId="77777777" w:rsidR="00767E9F" w:rsidRPr="00767E9F" w:rsidRDefault="00767E9F" w:rsidP="00F03ABE">
      <w:pPr>
        <w:numPr>
          <w:ilvl w:val="0"/>
          <w:numId w:val="63"/>
        </w:numPr>
        <w:autoSpaceDE w:val="0"/>
        <w:autoSpaceDN w:val="0"/>
        <w:adjustRightInd w:val="0"/>
        <w:spacing w:after="200"/>
        <w:ind w:left="567" w:hanging="283"/>
        <w:contextualSpacing/>
        <w:jc w:val="both"/>
        <w:rPr>
          <w:rFonts w:ascii="Open Sans" w:hAnsi="Open Sans" w:cs="Open Sans"/>
          <w:sz w:val="20"/>
          <w:szCs w:val="20"/>
        </w:rPr>
      </w:pPr>
      <w:r w:rsidRPr="00767E9F">
        <w:rPr>
          <w:rFonts w:ascii="Open Sans" w:hAnsi="Open Sans" w:cs="Open Sans"/>
          <w:sz w:val="20"/>
        </w:rPr>
        <w:t xml:space="preserve">Przestrzegania zasad funkcjonującego w PGK Spółka z o.o. w Koszalinie Zintegrowanego Systemu Zarzadzania. </w:t>
      </w:r>
    </w:p>
    <w:p w14:paraId="5DC4C826" w14:textId="77777777" w:rsidR="00767E9F" w:rsidRPr="00767E9F" w:rsidRDefault="00767E9F" w:rsidP="00F03ABE">
      <w:pPr>
        <w:numPr>
          <w:ilvl w:val="0"/>
          <w:numId w:val="65"/>
        </w:numPr>
        <w:autoSpaceDE w:val="0"/>
        <w:autoSpaceDN w:val="0"/>
        <w:adjustRightInd w:val="0"/>
        <w:spacing w:after="200"/>
        <w:ind w:left="708"/>
        <w:contextualSpacing/>
        <w:jc w:val="both"/>
        <w:rPr>
          <w:rFonts w:ascii="Open Sans" w:eastAsiaTheme="minorHAnsi" w:hAnsi="Open Sans" w:cs="Open Sans"/>
          <w:sz w:val="20"/>
          <w:szCs w:val="20"/>
          <w:lang w:eastAsia="en-US"/>
        </w:rPr>
      </w:pPr>
      <w:r w:rsidRPr="00767E9F">
        <w:rPr>
          <w:rFonts w:ascii="Open Sans" w:eastAsiaTheme="minorHAnsi" w:hAnsi="Open Sans" w:cs="Open Sans"/>
          <w:sz w:val="20"/>
          <w:lang w:eastAsia="en-US"/>
        </w:rPr>
        <w:t>Zapoznania się i stosowania – „Wymagań dla podwykonawców w zakresie BHP” stanowiących załącznik nr 3 niniejszej umowy.</w:t>
      </w:r>
    </w:p>
    <w:p w14:paraId="613F38D0" w14:textId="2821A1AE" w:rsidR="00767E9F" w:rsidRPr="00767E9F" w:rsidRDefault="00767E9F" w:rsidP="00F03ABE">
      <w:pPr>
        <w:numPr>
          <w:ilvl w:val="0"/>
          <w:numId w:val="65"/>
        </w:numPr>
        <w:autoSpaceDE w:val="0"/>
        <w:autoSpaceDN w:val="0"/>
        <w:adjustRightInd w:val="0"/>
        <w:spacing w:after="200"/>
        <w:ind w:left="708"/>
        <w:contextualSpacing/>
        <w:jc w:val="both"/>
        <w:rPr>
          <w:rFonts w:ascii="Open Sans" w:eastAsiaTheme="minorHAnsi" w:hAnsi="Open Sans" w:cs="Open Sans"/>
          <w:sz w:val="20"/>
          <w:szCs w:val="20"/>
          <w:lang w:eastAsia="en-US"/>
        </w:rPr>
      </w:pPr>
      <w:r w:rsidRPr="00767E9F">
        <w:rPr>
          <w:rFonts w:ascii="Open Sans" w:eastAsiaTheme="minorHAnsi" w:hAnsi="Open Sans" w:cs="Open Sans"/>
          <w:sz w:val="20"/>
          <w:lang w:eastAsia="en-US"/>
        </w:rPr>
        <w:t xml:space="preserve">Zapoznania się i stosowania – „Ogólnych wymagań dla dostawców </w:t>
      </w:r>
      <w:r w:rsidR="00CF062F">
        <w:rPr>
          <w:rFonts w:ascii="Open Sans" w:eastAsiaTheme="minorHAnsi" w:hAnsi="Open Sans" w:cs="Open Sans"/>
          <w:sz w:val="20"/>
          <w:lang w:eastAsia="en-US"/>
        </w:rPr>
        <w:t xml:space="preserve">                                </w:t>
      </w:r>
      <w:r w:rsidRPr="00767E9F">
        <w:rPr>
          <w:rFonts w:ascii="Open Sans" w:eastAsiaTheme="minorHAnsi" w:hAnsi="Open Sans" w:cs="Open Sans"/>
          <w:sz w:val="20"/>
          <w:lang w:eastAsia="en-US"/>
        </w:rPr>
        <w:t>i wykonawców usług” stanowiących załącznik nr 4 niniejszej Umowy.</w:t>
      </w:r>
    </w:p>
    <w:p w14:paraId="517369B0" w14:textId="140F85D3" w:rsidR="00767E9F" w:rsidRPr="00767E9F" w:rsidRDefault="00767E9F" w:rsidP="00F03ABE">
      <w:pPr>
        <w:numPr>
          <w:ilvl w:val="0"/>
          <w:numId w:val="63"/>
        </w:numPr>
        <w:autoSpaceDE w:val="0"/>
        <w:autoSpaceDN w:val="0"/>
        <w:adjustRightInd w:val="0"/>
        <w:spacing w:after="200"/>
        <w:ind w:left="567" w:hanging="283"/>
        <w:contextualSpacing/>
        <w:jc w:val="both"/>
        <w:rPr>
          <w:rFonts w:ascii="Open Sans" w:hAnsi="Open Sans" w:cs="Open Sans"/>
          <w:sz w:val="20"/>
          <w:szCs w:val="20"/>
        </w:rPr>
      </w:pPr>
      <w:r w:rsidRPr="00767E9F">
        <w:rPr>
          <w:rFonts w:ascii="Open Sans" w:hAnsi="Open Sans" w:cs="Open Sans"/>
          <w:sz w:val="20"/>
          <w:szCs w:val="20"/>
        </w:rPr>
        <w:t xml:space="preserve">Ponoszenia odpowiedzialności za naruszenie przepisów dotyczących ochrony środowiska                      z uwzględnieniem zanieczyszczenia powietrza, wody i gruntu oraz postępowania </w:t>
      </w:r>
      <w:r w:rsidR="00CF062F">
        <w:rPr>
          <w:rFonts w:ascii="Open Sans" w:hAnsi="Open Sans" w:cs="Open Sans"/>
          <w:sz w:val="20"/>
          <w:szCs w:val="20"/>
        </w:rPr>
        <w:t xml:space="preserve">                   </w:t>
      </w:r>
      <w:r w:rsidRPr="00767E9F">
        <w:rPr>
          <w:rFonts w:ascii="Open Sans" w:hAnsi="Open Sans" w:cs="Open Sans"/>
          <w:sz w:val="20"/>
          <w:szCs w:val="20"/>
        </w:rPr>
        <w:t>z odpadami, w stopniu całkowicie zwalniającym od tej odpowiedzialności Zamawiającego. Ewentualne kary związane z zanieczyszczeniem środowiska oraz niewłaściwym postępowaniem, wynikające z działalności Wykonawcy przy realizacji umowy ponosi całkowicie Wykonawca.</w:t>
      </w:r>
    </w:p>
    <w:p w14:paraId="53AA74E1" w14:textId="77777777" w:rsidR="00767E9F" w:rsidRPr="00767E9F" w:rsidRDefault="00767E9F" w:rsidP="00F03ABE">
      <w:pPr>
        <w:autoSpaceDE w:val="0"/>
        <w:autoSpaceDN w:val="0"/>
        <w:adjustRightInd w:val="0"/>
        <w:ind w:left="284"/>
        <w:contextualSpacing/>
        <w:jc w:val="both"/>
        <w:rPr>
          <w:rFonts w:ascii="Open Sans" w:hAnsi="Open Sans" w:cs="Open Sans"/>
          <w:sz w:val="20"/>
          <w:szCs w:val="20"/>
        </w:rPr>
      </w:pPr>
    </w:p>
    <w:p w14:paraId="4D52C3D0" w14:textId="77777777" w:rsidR="00767E9F" w:rsidRPr="00767E9F" w:rsidRDefault="00767E9F" w:rsidP="00F03ABE">
      <w:pPr>
        <w:numPr>
          <w:ilvl w:val="0"/>
          <w:numId w:val="64"/>
        </w:numPr>
        <w:autoSpaceDE w:val="0"/>
        <w:autoSpaceDN w:val="0"/>
        <w:adjustRightInd w:val="0"/>
        <w:spacing w:after="200"/>
        <w:ind w:left="284" w:hanging="284"/>
        <w:contextualSpacing/>
        <w:jc w:val="both"/>
        <w:rPr>
          <w:rFonts w:ascii="Open Sans" w:hAnsi="Open Sans" w:cs="Open Sans"/>
          <w:sz w:val="20"/>
          <w:szCs w:val="20"/>
        </w:rPr>
      </w:pPr>
      <w:r w:rsidRPr="00767E9F">
        <w:rPr>
          <w:rFonts w:ascii="Open Sans" w:hAnsi="Open Sans" w:cs="Open Sans"/>
          <w:sz w:val="20"/>
          <w:szCs w:val="20"/>
        </w:rPr>
        <w:lastRenderedPageBreak/>
        <w:t>Wykonawca zobowiązany jest  posiadać umowę ubezpieczenia odpowiedzialności cywilnej w ramach wykonywanej przez siebie działalności na kwotę co najmniej 30 000 złotych w okresie trwania umowy.</w:t>
      </w:r>
    </w:p>
    <w:p w14:paraId="7B2EE7DD" w14:textId="77777777" w:rsidR="00767E9F" w:rsidRPr="00767E9F" w:rsidRDefault="00767E9F" w:rsidP="00767E9F">
      <w:pPr>
        <w:autoSpaceDE w:val="0"/>
        <w:jc w:val="both"/>
        <w:rPr>
          <w:rFonts w:ascii="Open Sans" w:hAnsi="Open Sans" w:cs="Open Sans"/>
          <w:sz w:val="20"/>
          <w:szCs w:val="20"/>
          <w:shd w:val="clear" w:color="auto" w:fill="FFFFFF"/>
        </w:rPr>
      </w:pPr>
    </w:p>
    <w:p w14:paraId="5181F94D" w14:textId="77777777" w:rsidR="00767E9F" w:rsidRPr="00767E9F" w:rsidRDefault="00767E9F" w:rsidP="00767E9F">
      <w:pPr>
        <w:contextualSpacing/>
        <w:jc w:val="center"/>
        <w:rPr>
          <w:rFonts w:ascii="Open Sans" w:hAnsi="Open Sans" w:cs="Open Sans"/>
          <w:b/>
          <w:bCs/>
          <w:sz w:val="20"/>
          <w:szCs w:val="20"/>
        </w:rPr>
      </w:pPr>
      <w:r w:rsidRPr="00767E9F">
        <w:rPr>
          <w:rFonts w:ascii="Open Sans" w:hAnsi="Open Sans" w:cs="Open Sans"/>
          <w:b/>
          <w:bCs/>
          <w:sz w:val="20"/>
          <w:szCs w:val="20"/>
        </w:rPr>
        <w:t>§ 3</w:t>
      </w:r>
    </w:p>
    <w:p w14:paraId="0245EE18" w14:textId="77777777" w:rsidR="00767E9F" w:rsidRPr="00767E9F" w:rsidRDefault="00767E9F" w:rsidP="00767E9F">
      <w:pPr>
        <w:contextualSpacing/>
        <w:jc w:val="center"/>
        <w:rPr>
          <w:rFonts w:ascii="Open Sans" w:hAnsi="Open Sans" w:cs="Open Sans"/>
          <w:sz w:val="20"/>
          <w:szCs w:val="20"/>
        </w:rPr>
      </w:pPr>
      <w:r w:rsidRPr="00767E9F">
        <w:rPr>
          <w:rFonts w:ascii="Open Sans" w:hAnsi="Open Sans" w:cs="Open Sans"/>
          <w:b/>
          <w:bCs/>
          <w:sz w:val="20"/>
          <w:szCs w:val="20"/>
        </w:rPr>
        <w:t>Zobowiązania Zamawiającego</w:t>
      </w:r>
    </w:p>
    <w:p w14:paraId="4FCBD081" w14:textId="66349453" w:rsidR="00767E9F" w:rsidRPr="00AB5C84" w:rsidRDefault="00767E9F" w:rsidP="00AB5C84">
      <w:pPr>
        <w:pStyle w:val="Akapitzlist"/>
        <w:numPr>
          <w:ilvl w:val="0"/>
          <w:numId w:val="66"/>
        </w:numPr>
        <w:tabs>
          <w:tab w:val="num" w:pos="426"/>
        </w:tabs>
        <w:autoSpaceDE w:val="0"/>
        <w:jc w:val="both"/>
        <w:rPr>
          <w:rFonts w:ascii="Open Sans" w:hAnsi="Open Sans" w:cs="Open Sans"/>
          <w:sz w:val="20"/>
        </w:rPr>
      </w:pPr>
      <w:r w:rsidRPr="00AB5C84">
        <w:rPr>
          <w:rFonts w:ascii="Open Sans" w:hAnsi="Open Sans" w:cs="Open Sans"/>
          <w:sz w:val="20"/>
          <w:szCs w:val="20"/>
        </w:rPr>
        <w:t xml:space="preserve">Zamawiający udostępni Wykonawcy wszelkie znajdujące się w jego posiadaniu informacje i dokumenty, które są niezbędne dla wykonania niniejszej Umowy. </w:t>
      </w:r>
    </w:p>
    <w:p w14:paraId="590AD123" w14:textId="77777777" w:rsidR="00767E9F" w:rsidRPr="00767E9F" w:rsidRDefault="00767E9F" w:rsidP="005D149B">
      <w:pPr>
        <w:numPr>
          <w:ilvl w:val="0"/>
          <w:numId w:val="66"/>
        </w:numPr>
        <w:tabs>
          <w:tab w:val="num" w:pos="426"/>
        </w:tabs>
        <w:autoSpaceDE w:val="0"/>
        <w:ind w:left="426" w:hanging="426"/>
        <w:jc w:val="both"/>
        <w:rPr>
          <w:rFonts w:ascii="Open Sans" w:hAnsi="Open Sans" w:cs="Open Sans"/>
          <w:sz w:val="20"/>
        </w:rPr>
      </w:pPr>
      <w:r w:rsidRPr="00767E9F">
        <w:rPr>
          <w:rFonts w:ascii="Open Sans" w:hAnsi="Open Sans" w:cs="Open Sans"/>
          <w:sz w:val="20"/>
        </w:rPr>
        <w:t>Zamawiający na czas trwania umowy przekaże Wykonawcy: protokołem zdawczo-odbiorczym (załącznik nr F) :</w:t>
      </w:r>
    </w:p>
    <w:p w14:paraId="0F060841" w14:textId="77777777" w:rsidR="00767E9F" w:rsidRPr="00767E9F" w:rsidRDefault="00767E9F" w:rsidP="00767E9F">
      <w:pPr>
        <w:ind w:left="426"/>
        <w:jc w:val="both"/>
        <w:rPr>
          <w:rFonts w:ascii="Open Sans" w:hAnsi="Open Sans" w:cs="Open Sans"/>
          <w:sz w:val="20"/>
          <w:szCs w:val="20"/>
        </w:rPr>
      </w:pPr>
      <w:r w:rsidRPr="00767E9F">
        <w:rPr>
          <w:rFonts w:ascii="Open Sans" w:hAnsi="Open Sans" w:cs="Open Sans"/>
          <w:sz w:val="20"/>
          <w:szCs w:val="20"/>
        </w:rPr>
        <w:t xml:space="preserve">Specjalistyczny sprzęt do chwytania i transportowania bezdomnych zwierząt niestwarzającym zagrożenia dla ich życia i zdrowia i niezadającym im cierpienia, zgodnie z Rozporządzeniem Ministra Spraw Wewnętrznych i Administracji z dnia 26 sierpnia 1998 r. (Dz. U. z 1998 r., Nr 116, poz. 753) w sprawie zasad i warunków wyłapywania bezdomnych zwierząt, tj.: </w:t>
      </w:r>
    </w:p>
    <w:p w14:paraId="75776599" w14:textId="77777777" w:rsidR="00767E9F" w:rsidRPr="00E06D25" w:rsidRDefault="00767E9F" w:rsidP="00E06D25">
      <w:pPr>
        <w:numPr>
          <w:ilvl w:val="0"/>
          <w:numId w:val="112"/>
        </w:numPr>
        <w:spacing w:after="60"/>
        <w:jc w:val="both"/>
        <w:rPr>
          <w:rFonts w:ascii="Open Sans" w:hAnsi="Open Sans" w:cs="Open Sans"/>
          <w:sz w:val="20"/>
          <w:szCs w:val="20"/>
        </w:rPr>
      </w:pPr>
      <w:r w:rsidRPr="00E06D25">
        <w:rPr>
          <w:rFonts w:ascii="Open Sans" w:hAnsi="Open Sans" w:cs="Open Sans"/>
          <w:sz w:val="20"/>
          <w:szCs w:val="20"/>
        </w:rPr>
        <w:t>Specjalistyczne rękawice ochronne z atestem chroniące przed pogryzieniem, zadrapaniem 2 pary.</w:t>
      </w:r>
    </w:p>
    <w:p w14:paraId="0081A36F" w14:textId="77777777" w:rsidR="00767E9F" w:rsidRPr="00E06D25" w:rsidRDefault="00767E9F" w:rsidP="00E06D25">
      <w:pPr>
        <w:numPr>
          <w:ilvl w:val="0"/>
          <w:numId w:val="112"/>
        </w:numPr>
        <w:spacing w:after="60"/>
        <w:jc w:val="both"/>
        <w:rPr>
          <w:rFonts w:ascii="Open Sans" w:hAnsi="Open Sans" w:cs="Open Sans"/>
          <w:sz w:val="20"/>
          <w:szCs w:val="20"/>
        </w:rPr>
      </w:pPr>
      <w:r w:rsidRPr="00E06D25">
        <w:rPr>
          <w:rFonts w:ascii="Open Sans" w:hAnsi="Open Sans" w:cs="Open Sans"/>
          <w:sz w:val="20"/>
          <w:szCs w:val="20"/>
        </w:rPr>
        <w:t>Siatka z atestem do odławiania zwierząt 1 sztuka.</w:t>
      </w:r>
    </w:p>
    <w:p w14:paraId="08678EC0" w14:textId="68E095D0" w:rsidR="00767E9F" w:rsidRPr="00E06D25" w:rsidRDefault="00767E9F" w:rsidP="00E06D25">
      <w:pPr>
        <w:numPr>
          <w:ilvl w:val="0"/>
          <w:numId w:val="112"/>
        </w:numPr>
        <w:spacing w:after="60"/>
        <w:jc w:val="both"/>
        <w:rPr>
          <w:rFonts w:ascii="Open Sans" w:hAnsi="Open Sans" w:cs="Open Sans"/>
          <w:sz w:val="20"/>
          <w:szCs w:val="20"/>
        </w:rPr>
      </w:pPr>
      <w:r w:rsidRPr="00E06D25">
        <w:rPr>
          <w:rFonts w:ascii="Open Sans" w:hAnsi="Open Sans" w:cs="Open Sans"/>
          <w:sz w:val="20"/>
          <w:szCs w:val="20"/>
        </w:rPr>
        <w:t>Chwytak automatyczny na psy z atestem 1 sztuka.</w:t>
      </w:r>
    </w:p>
    <w:p w14:paraId="07DC22C9" w14:textId="77777777" w:rsidR="00767E9F" w:rsidRPr="00E06D25" w:rsidRDefault="00767E9F" w:rsidP="00E06D25">
      <w:pPr>
        <w:numPr>
          <w:ilvl w:val="0"/>
          <w:numId w:val="112"/>
        </w:numPr>
        <w:spacing w:after="60"/>
        <w:jc w:val="both"/>
        <w:rPr>
          <w:rFonts w:ascii="Open Sans" w:hAnsi="Open Sans" w:cs="Open Sans"/>
          <w:sz w:val="20"/>
          <w:szCs w:val="20"/>
        </w:rPr>
      </w:pPr>
      <w:r w:rsidRPr="00E06D25">
        <w:rPr>
          <w:rFonts w:ascii="Open Sans" w:hAnsi="Open Sans" w:cs="Open Sans"/>
          <w:sz w:val="20"/>
          <w:szCs w:val="20"/>
        </w:rPr>
        <w:t>Klatka z atestem do transportu zwierząt  1 sztuka.</w:t>
      </w:r>
    </w:p>
    <w:p w14:paraId="232F3F7E" w14:textId="77777777" w:rsidR="00767E9F" w:rsidRPr="00E06D25" w:rsidRDefault="00767E9F" w:rsidP="00E06D25">
      <w:pPr>
        <w:numPr>
          <w:ilvl w:val="0"/>
          <w:numId w:val="112"/>
        </w:numPr>
        <w:spacing w:after="60"/>
        <w:jc w:val="both"/>
        <w:rPr>
          <w:rFonts w:ascii="Open Sans" w:hAnsi="Open Sans" w:cs="Open Sans"/>
          <w:sz w:val="20"/>
          <w:szCs w:val="20"/>
        </w:rPr>
      </w:pPr>
      <w:r w:rsidRPr="00E06D25">
        <w:rPr>
          <w:rFonts w:ascii="Open Sans" w:hAnsi="Open Sans" w:cs="Open Sans"/>
          <w:sz w:val="20"/>
          <w:szCs w:val="20"/>
        </w:rPr>
        <w:t xml:space="preserve">Pętla do łapania i prowadzenia małych psów 1 sztuka. </w:t>
      </w:r>
    </w:p>
    <w:p w14:paraId="66A38506" w14:textId="77777777" w:rsidR="00767E9F" w:rsidRPr="00E06D25" w:rsidRDefault="00767E9F" w:rsidP="00E06D25">
      <w:pPr>
        <w:numPr>
          <w:ilvl w:val="0"/>
          <w:numId w:val="112"/>
        </w:numPr>
        <w:spacing w:after="60"/>
        <w:jc w:val="both"/>
        <w:rPr>
          <w:rFonts w:ascii="Open Sans" w:hAnsi="Open Sans" w:cs="Open Sans"/>
          <w:sz w:val="20"/>
          <w:szCs w:val="20"/>
        </w:rPr>
      </w:pPr>
      <w:r w:rsidRPr="00E06D25">
        <w:rPr>
          <w:rFonts w:ascii="Open Sans" w:hAnsi="Open Sans" w:cs="Open Sans"/>
          <w:sz w:val="20"/>
          <w:szCs w:val="20"/>
        </w:rPr>
        <w:t>Klatka do transportu małych psów i kotów  1 sztuka.</w:t>
      </w:r>
    </w:p>
    <w:p w14:paraId="2A331AE0" w14:textId="77777777" w:rsidR="00767E9F" w:rsidRPr="00E06D25" w:rsidRDefault="00767E9F" w:rsidP="00E06D25">
      <w:pPr>
        <w:numPr>
          <w:ilvl w:val="0"/>
          <w:numId w:val="112"/>
        </w:numPr>
        <w:spacing w:after="60"/>
        <w:jc w:val="both"/>
        <w:rPr>
          <w:rFonts w:ascii="Open Sans" w:hAnsi="Open Sans" w:cs="Open Sans"/>
          <w:sz w:val="20"/>
          <w:szCs w:val="20"/>
        </w:rPr>
      </w:pPr>
      <w:proofErr w:type="spellStart"/>
      <w:r w:rsidRPr="00E06D25">
        <w:rPr>
          <w:rFonts w:ascii="Open Sans" w:hAnsi="Open Sans" w:cs="Open Sans"/>
          <w:sz w:val="20"/>
          <w:szCs w:val="20"/>
        </w:rPr>
        <w:t>Żywołapka</w:t>
      </w:r>
      <w:proofErr w:type="spellEnd"/>
      <w:r w:rsidRPr="00E06D25">
        <w:rPr>
          <w:rFonts w:ascii="Open Sans" w:hAnsi="Open Sans" w:cs="Open Sans"/>
          <w:sz w:val="20"/>
          <w:szCs w:val="20"/>
        </w:rPr>
        <w:t xml:space="preserve"> z atestem na  koty 1 sztuka.</w:t>
      </w:r>
    </w:p>
    <w:p w14:paraId="059ABD86" w14:textId="77777777" w:rsidR="00767E9F" w:rsidRPr="00767E9F" w:rsidRDefault="00767E9F" w:rsidP="005D149B">
      <w:pPr>
        <w:numPr>
          <w:ilvl w:val="0"/>
          <w:numId w:val="66"/>
        </w:numPr>
        <w:tabs>
          <w:tab w:val="left" w:pos="426"/>
          <w:tab w:val="num" w:pos="680"/>
        </w:tabs>
        <w:autoSpaceDE w:val="0"/>
        <w:ind w:left="426" w:hanging="426"/>
        <w:jc w:val="both"/>
        <w:rPr>
          <w:rFonts w:ascii="Open Sans" w:hAnsi="Open Sans" w:cs="Open Sans"/>
          <w:sz w:val="20"/>
          <w:szCs w:val="20"/>
        </w:rPr>
      </w:pPr>
      <w:r w:rsidRPr="00767E9F">
        <w:rPr>
          <w:rFonts w:ascii="Open Sans" w:hAnsi="Open Sans" w:cs="Open Sans"/>
          <w:sz w:val="20"/>
          <w:szCs w:val="20"/>
        </w:rPr>
        <w:t>Zamawiający zobowiązany jest do bieżącej współpracy z Wykonawcą w zakresie realizacji niniejszej Umowy oraz do udzielania wszelkich informacji niezbędnych do prawidłowego świadczenia usług objętych niniejszą umową.</w:t>
      </w:r>
    </w:p>
    <w:p w14:paraId="1C656F5C" w14:textId="77777777" w:rsidR="00767E9F" w:rsidRPr="00767E9F" w:rsidRDefault="00767E9F" w:rsidP="00767E9F">
      <w:pPr>
        <w:tabs>
          <w:tab w:val="left" w:pos="426"/>
        </w:tabs>
        <w:autoSpaceDE w:val="0"/>
        <w:ind w:left="426"/>
        <w:jc w:val="both"/>
        <w:rPr>
          <w:rFonts w:ascii="Open Sans" w:hAnsi="Open Sans" w:cs="Open Sans"/>
          <w:sz w:val="20"/>
          <w:szCs w:val="20"/>
        </w:rPr>
      </w:pPr>
    </w:p>
    <w:p w14:paraId="7A6DE04E" w14:textId="77777777" w:rsidR="00767E9F" w:rsidRPr="00767E9F" w:rsidRDefault="00767E9F" w:rsidP="00767E9F">
      <w:pPr>
        <w:contextualSpacing/>
        <w:jc w:val="both"/>
        <w:rPr>
          <w:rFonts w:ascii="Open Sans" w:hAnsi="Open Sans" w:cs="Open Sans"/>
          <w:sz w:val="20"/>
          <w:szCs w:val="20"/>
        </w:rPr>
      </w:pPr>
    </w:p>
    <w:p w14:paraId="6442FFE7" w14:textId="77777777" w:rsidR="00767E9F" w:rsidRPr="00767E9F" w:rsidRDefault="00767E9F" w:rsidP="00767E9F">
      <w:pPr>
        <w:contextualSpacing/>
        <w:jc w:val="center"/>
        <w:rPr>
          <w:rFonts w:ascii="Open Sans" w:hAnsi="Open Sans" w:cs="Open Sans"/>
          <w:b/>
          <w:bCs/>
          <w:sz w:val="20"/>
          <w:szCs w:val="20"/>
        </w:rPr>
      </w:pPr>
      <w:r w:rsidRPr="00767E9F">
        <w:rPr>
          <w:rFonts w:ascii="Open Sans" w:hAnsi="Open Sans" w:cs="Open Sans"/>
          <w:b/>
          <w:bCs/>
          <w:sz w:val="20"/>
          <w:szCs w:val="20"/>
        </w:rPr>
        <w:t>§ 4</w:t>
      </w:r>
    </w:p>
    <w:p w14:paraId="79602C96" w14:textId="77777777" w:rsidR="00767E9F" w:rsidRPr="00767E9F" w:rsidRDefault="00767E9F" w:rsidP="00767E9F">
      <w:pPr>
        <w:contextualSpacing/>
        <w:jc w:val="center"/>
        <w:rPr>
          <w:rFonts w:ascii="Open Sans" w:hAnsi="Open Sans" w:cs="Open Sans"/>
          <w:sz w:val="20"/>
          <w:szCs w:val="20"/>
        </w:rPr>
      </w:pPr>
      <w:r w:rsidRPr="00767E9F">
        <w:rPr>
          <w:rFonts w:ascii="Open Sans" w:hAnsi="Open Sans" w:cs="Open Sans"/>
          <w:b/>
          <w:bCs/>
          <w:sz w:val="20"/>
          <w:szCs w:val="20"/>
        </w:rPr>
        <w:t>Czas trwania umowy</w:t>
      </w:r>
    </w:p>
    <w:p w14:paraId="799B775E" w14:textId="77777777" w:rsidR="00767E9F" w:rsidRPr="00767E9F" w:rsidRDefault="00767E9F" w:rsidP="00767E9F">
      <w:pPr>
        <w:ind w:left="75"/>
        <w:contextualSpacing/>
        <w:jc w:val="both"/>
        <w:rPr>
          <w:rFonts w:ascii="Open Sans" w:eastAsia="Open Sans" w:hAnsi="Open Sans" w:cs="Open Sans"/>
          <w:sz w:val="20"/>
          <w:szCs w:val="20"/>
        </w:rPr>
      </w:pPr>
      <w:r w:rsidRPr="00767E9F">
        <w:rPr>
          <w:rFonts w:ascii="Open Sans" w:hAnsi="Open Sans" w:cs="Open Sans"/>
          <w:sz w:val="20"/>
          <w:szCs w:val="20"/>
        </w:rPr>
        <w:t xml:space="preserve">Niniejsza umowa zostaje zawarta na okres od  daty  podpisania umowy do  dnia 31.12.2023 roku lub do wyczerpania kwoty, o której mowa w § 6 ust. 1, w zależności od tego, która z tych okoliczności zaistnieje wcześniej, z zastrzeżeniem § 1 ust. 9. </w:t>
      </w:r>
    </w:p>
    <w:p w14:paraId="5C3F3B2C" w14:textId="77777777" w:rsidR="00767E9F" w:rsidRPr="00767E9F" w:rsidRDefault="00767E9F" w:rsidP="00767E9F">
      <w:pPr>
        <w:ind w:left="75"/>
        <w:contextualSpacing/>
        <w:jc w:val="both"/>
        <w:rPr>
          <w:rFonts w:ascii="Open Sans" w:hAnsi="Open Sans" w:cs="Open Sans"/>
          <w:b/>
          <w:bCs/>
          <w:sz w:val="20"/>
          <w:szCs w:val="20"/>
        </w:rPr>
      </w:pPr>
      <w:r w:rsidRPr="00767E9F">
        <w:rPr>
          <w:rFonts w:ascii="Open Sans" w:eastAsia="Open Sans" w:hAnsi="Open Sans" w:cs="Open Sans"/>
          <w:sz w:val="20"/>
          <w:szCs w:val="20"/>
        </w:rPr>
        <w:t xml:space="preserve"> </w:t>
      </w:r>
    </w:p>
    <w:p w14:paraId="00CDE1BA" w14:textId="77777777" w:rsidR="00767E9F" w:rsidRPr="00767E9F" w:rsidRDefault="00767E9F" w:rsidP="00767E9F">
      <w:pPr>
        <w:contextualSpacing/>
        <w:jc w:val="center"/>
        <w:rPr>
          <w:rFonts w:ascii="Open Sans" w:hAnsi="Open Sans" w:cs="Open Sans"/>
          <w:b/>
          <w:bCs/>
          <w:sz w:val="20"/>
          <w:szCs w:val="20"/>
        </w:rPr>
      </w:pPr>
      <w:r w:rsidRPr="00767E9F">
        <w:rPr>
          <w:rFonts w:ascii="Open Sans" w:hAnsi="Open Sans" w:cs="Open Sans"/>
          <w:b/>
          <w:bCs/>
          <w:sz w:val="20"/>
          <w:szCs w:val="20"/>
        </w:rPr>
        <w:t>§ 5</w:t>
      </w:r>
    </w:p>
    <w:p w14:paraId="6980575E" w14:textId="77777777" w:rsidR="00FA5B60" w:rsidRDefault="00767E9F" w:rsidP="00FA5B60">
      <w:pPr>
        <w:contextualSpacing/>
        <w:jc w:val="center"/>
        <w:rPr>
          <w:rFonts w:ascii="Open Sans" w:hAnsi="Open Sans" w:cs="Open Sans"/>
          <w:sz w:val="20"/>
          <w:szCs w:val="20"/>
        </w:rPr>
      </w:pPr>
      <w:r w:rsidRPr="00767E9F">
        <w:rPr>
          <w:rFonts w:ascii="Open Sans" w:hAnsi="Open Sans" w:cs="Open Sans"/>
          <w:b/>
          <w:bCs/>
          <w:sz w:val="20"/>
          <w:szCs w:val="20"/>
        </w:rPr>
        <w:t>Osoby upoważnione do realizacji umowy</w:t>
      </w:r>
    </w:p>
    <w:p w14:paraId="75E755E0" w14:textId="77777777" w:rsidR="00FA5B60" w:rsidRDefault="00FA5B60" w:rsidP="00FA5B60">
      <w:pPr>
        <w:contextualSpacing/>
        <w:jc w:val="center"/>
        <w:rPr>
          <w:rFonts w:ascii="Open Sans" w:hAnsi="Open Sans" w:cs="Open Sans"/>
          <w:sz w:val="20"/>
          <w:szCs w:val="20"/>
        </w:rPr>
      </w:pPr>
    </w:p>
    <w:p w14:paraId="7E2FD03A" w14:textId="23ED639A" w:rsidR="00767E9F" w:rsidRPr="00FA5B60" w:rsidRDefault="00767E9F" w:rsidP="00A54815">
      <w:pPr>
        <w:pStyle w:val="Akapitzlist"/>
        <w:numPr>
          <w:ilvl w:val="1"/>
          <w:numId w:val="57"/>
        </w:numPr>
        <w:contextualSpacing/>
        <w:jc w:val="both"/>
        <w:rPr>
          <w:rFonts w:ascii="Open Sans" w:hAnsi="Open Sans" w:cs="Open Sans"/>
          <w:sz w:val="20"/>
          <w:szCs w:val="20"/>
        </w:rPr>
      </w:pPr>
      <w:r w:rsidRPr="00FA5B60">
        <w:rPr>
          <w:rFonts w:ascii="Open Sans" w:hAnsi="Open Sans" w:cs="Open Sans"/>
          <w:sz w:val="20"/>
          <w:szCs w:val="20"/>
        </w:rPr>
        <w:t xml:space="preserve">W sprawach związanych z realizacją niniejszej umowy Zamawiającego reprezentować będzie: </w:t>
      </w:r>
    </w:p>
    <w:p w14:paraId="0B5445C6" w14:textId="77777777" w:rsidR="00767E9F" w:rsidRPr="00767E9F" w:rsidRDefault="00767E9F" w:rsidP="00A54815">
      <w:pPr>
        <w:numPr>
          <w:ilvl w:val="0"/>
          <w:numId w:val="114"/>
        </w:numPr>
        <w:autoSpaceDE w:val="0"/>
        <w:autoSpaceDN w:val="0"/>
        <w:adjustRightInd w:val="0"/>
        <w:spacing w:after="200"/>
        <w:contextualSpacing/>
        <w:jc w:val="both"/>
        <w:rPr>
          <w:rFonts w:ascii="Open Sans" w:hAnsi="Open Sans" w:cs="Open Sans"/>
          <w:sz w:val="20"/>
          <w:szCs w:val="20"/>
          <w:lang w:eastAsia="ar-SA"/>
        </w:rPr>
      </w:pPr>
      <w:r w:rsidRPr="00767E9F">
        <w:rPr>
          <w:rFonts w:ascii="Open Sans" w:hAnsi="Open Sans" w:cs="Open Sans"/>
          <w:sz w:val="20"/>
          <w:szCs w:val="20"/>
          <w:lang w:eastAsia="ar-SA"/>
        </w:rPr>
        <w:t xml:space="preserve">Dariusz Papka, </w:t>
      </w:r>
      <w:r w:rsidRPr="00767E9F">
        <w:rPr>
          <w:rFonts w:ascii="Open Sans" w:hAnsi="Open Sans" w:cs="Open Sans"/>
          <w:sz w:val="20"/>
          <w:szCs w:val="20"/>
        </w:rPr>
        <w:t>telefon do kontaktu: ................., e-mail: ...................</w:t>
      </w:r>
    </w:p>
    <w:p w14:paraId="3B05646B" w14:textId="77777777" w:rsidR="00767E9F" w:rsidRPr="00767E9F" w:rsidRDefault="00767E9F" w:rsidP="00A54815">
      <w:pPr>
        <w:numPr>
          <w:ilvl w:val="0"/>
          <w:numId w:val="114"/>
        </w:numPr>
        <w:autoSpaceDE w:val="0"/>
        <w:autoSpaceDN w:val="0"/>
        <w:adjustRightInd w:val="0"/>
        <w:spacing w:after="200"/>
        <w:contextualSpacing/>
        <w:jc w:val="both"/>
        <w:rPr>
          <w:rFonts w:ascii="Open Sans" w:hAnsi="Open Sans" w:cs="Open Sans"/>
          <w:sz w:val="20"/>
          <w:szCs w:val="20"/>
          <w:lang w:eastAsia="ar-SA"/>
        </w:rPr>
      </w:pPr>
      <w:r w:rsidRPr="00767E9F">
        <w:rPr>
          <w:rFonts w:ascii="Open Sans" w:hAnsi="Open Sans" w:cs="Open Sans"/>
          <w:sz w:val="20"/>
          <w:szCs w:val="20"/>
        </w:rPr>
        <w:t xml:space="preserve">Daria </w:t>
      </w:r>
      <w:proofErr w:type="spellStart"/>
      <w:r w:rsidRPr="00767E9F">
        <w:rPr>
          <w:rFonts w:ascii="Open Sans" w:hAnsi="Open Sans" w:cs="Open Sans"/>
          <w:sz w:val="20"/>
          <w:szCs w:val="20"/>
        </w:rPr>
        <w:t>Szmaro</w:t>
      </w:r>
      <w:proofErr w:type="spellEnd"/>
      <w:r w:rsidRPr="00767E9F">
        <w:rPr>
          <w:rFonts w:ascii="Open Sans" w:hAnsi="Open Sans" w:cs="Open Sans"/>
          <w:sz w:val="20"/>
          <w:szCs w:val="20"/>
        </w:rPr>
        <w:t>, telefon do kontaktu: ................., e-mail: ...................</w:t>
      </w:r>
    </w:p>
    <w:p w14:paraId="331F8D31" w14:textId="451CADA5" w:rsidR="00767E9F" w:rsidRPr="00FA5B60" w:rsidRDefault="00767E9F" w:rsidP="00A54815">
      <w:pPr>
        <w:pStyle w:val="Akapitzlist"/>
        <w:numPr>
          <w:ilvl w:val="1"/>
          <w:numId w:val="57"/>
        </w:numPr>
        <w:contextualSpacing/>
        <w:jc w:val="both"/>
        <w:rPr>
          <w:rFonts w:ascii="Open Sans" w:hAnsi="Open Sans" w:cs="Open Sans"/>
          <w:sz w:val="20"/>
          <w:szCs w:val="20"/>
        </w:rPr>
      </w:pPr>
      <w:r w:rsidRPr="00FA5B60">
        <w:rPr>
          <w:rFonts w:ascii="Open Sans" w:hAnsi="Open Sans" w:cs="Open Sans"/>
          <w:sz w:val="20"/>
          <w:szCs w:val="20"/>
        </w:rPr>
        <w:t>Wykonawcę reprezentować będzie:</w:t>
      </w:r>
    </w:p>
    <w:p w14:paraId="5C785090" w14:textId="77777777" w:rsidR="00767E9F" w:rsidRPr="00767E9F" w:rsidRDefault="00767E9F" w:rsidP="00A54815">
      <w:pPr>
        <w:widowControl w:val="0"/>
        <w:numPr>
          <w:ilvl w:val="0"/>
          <w:numId w:val="115"/>
        </w:numPr>
        <w:suppressAutoHyphens/>
        <w:ind w:left="1068"/>
        <w:contextualSpacing/>
        <w:jc w:val="both"/>
        <w:rPr>
          <w:rFonts w:ascii="Open Sans" w:hAnsi="Open Sans" w:cs="Open Sans"/>
          <w:sz w:val="20"/>
          <w:szCs w:val="20"/>
        </w:rPr>
      </w:pPr>
      <w:r w:rsidRPr="00767E9F">
        <w:rPr>
          <w:rFonts w:ascii="Open Sans" w:hAnsi="Open Sans" w:cs="Open Sans"/>
          <w:sz w:val="20"/>
          <w:szCs w:val="20"/>
        </w:rPr>
        <w:t>............................................................. (dane osoby)</w:t>
      </w:r>
    </w:p>
    <w:p w14:paraId="0EB79442" w14:textId="77777777" w:rsidR="00767E9F" w:rsidRPr="00767E9F" w:rsidRDefault="00767E9F" w:rsidP="00A54815">
      <w:pPr>
        <w:ind w:left="1057"/>
        <w:contextualSpacing/>
        <w:jc w:val="both"/>
        <w:rPr>
          <w:rFonts w:ascii="Open Sans" w:hAnsi="Open Sans" w:cs="Open Sans"/>
          <w:sz w:val="20"/>
          <w:szCs w:val="20"/>
        </w:rPr>
      </w:pPr>
      <w:r w:rsidRPr="00767E9F">
        <w:rPr>
          <w:rFonts w:ascii="Open Sans" w:hAnsi="Open Sans" w:cs="Open Sans"/>
          <w:sz w:val="20"/>
          <w:szCs w:val="20"/>
        </w:rPr>
        <w:t>telefon do kontaktu: .......................................................</w:t>
      </w:r>
    </w:p>
    <w:p w14:paraId="33BF69B1" w14:textId="77777777" w:rsidR="00767E9F" w:rsidRPr="00767E9F" w:rsidRDefault="00767E9F" w:rsidP="00A54815">
      <w:pPr>
        <w:ind w:left="1057"/>
        <w:contextualSpacing/>
        <w:jc w:val="both"/>
        <w:rPr>
          <w:rFonts w:ascii="Open Sans" w:hAnsi="Open Sans" w:cs="Open Sans"/>
          <w:b/>
          <w:bCs/>
          <w:sz w:val="20"/>
          <w:szCs w:val="20"/>
        </w:rPr>
      </w:pPr>
      <w:r w:rsidRPr="00767E9F">
        <w:rPr>
          <w:rFonts w:ascii="Open Sans" w:hAnsi="Open Sans" w:cs="Open Sans"/>
          <w:sz w:val="20"/>
          <w:szCs w:val="20"/>
        </w:rPr>
        <w:t>e-mail: ............................................................................</w:t>
      </w:r>
    </w:p>
    <w:p w14:paraId="54D591EC" w14:textId="77777777" w:rsidR="008E0859" w:rsidRDefault="008E0859" w:rsidP="00767E9F">
      <w:pPr>
        <w:contextualSpacing/>
        <w:jc w:val="center"/>
        <w:rPr>
          <w:rFonts w:ascii="Open Sans" w:hAnsi="Open Sans" w:cs="Open Sans"/>
          <w:b/>
          <w:bCs/>
          <w:sz w:val="20"/>
          <w:szCs w:val="20"/>
        </w:rPr>
      </w:pPr>
    </w:p>
    <w:p w14:paraId="1BDA1E13" w14:textId="77777777" w:rsidR="008E0859" w:rsidRDefault="008E0859" w:rsidP="00767E9F">
      <w:pPr>
        <w:contextualSpacing/>
        <w:jc w:val="center"/>
        <w:rPr>
          <w:rFonts w:ascii="Open Sans" w:hAnsi="Open Sans" w:cs="Open Sans"/>
          <w:b/>
          <w:bCs/>
          <w:sz w:val="20"/>
          <w:szCs w:val="20"/>
        </w:rPr>
      </w:pPr>
    </w:p>
    <w:p w14:paraId="09F8E1FF" w14:textId="77777777" w:rsidR="008E0859" w:rsidRDefault="008E0859" w:rsidP="00767E9F">
      <w:pPr>
        <w:contextualSpacing/>
        <w:jc w:val="center"/>
        <w:rPr>
          <w:rFonts w:ascii="Open Sans" w:hAnsi="Open Sans" w:cs="Open Sans"/>
          <w:b/>
          <w:bCs/>
          <w:sz w:val="20"/>
          <w:szCs w:val="20"/>
        </w:rPr>
      </w:pPr>
    </w:p>
    <w:p w14:paraId="7CBAD63D" w14:textId="77777777" w:rsidR="008E0859" w:rsidRDefault="008E0859" w:rsidP="00767E9F">
      <w:pPr>
        <w:contextualSpacing/>
        <w:jc w:val="center"/>
        <w:rPr>
          <w:rFonts w:ascii="Open Sans" w:hAnsi="Open Sans" w:cs="Open Sans"/>
          <w:b/>
          <w:bCs/>
          <w:sz w:val="20"/>
          <w:szCs w:val="20"/>
        </w:rPr>
      </w:pPr>
    </w:p>
    <w:p w14:paraId="1566962E" w14:textId="2C02A684" w:rsidR="00767E9F" w:rsidRPr="00767E9F" w:rsidRDefault="00767E9F" w:rsidP="00767E9F">
      <w:pPr>
        <w:contextualSpacing/>
        <w:jc w:val="center"/>
        <w:rPr>
          <w:rFonts w:ascii="Open Sans" w:hAnsi="Open Sans" w:cs="Open Sans"/>
          <w:b/>
          <w:bCs/>
          <w:sz w:val="20"/>
          <w:szCs w:val="20"/>
        </w:rPr>
      </w:pPr>
      <w:r w:rsidRPr="00767E9F">
        <w:rPr>
          <w:rFonts w:ascii="Open Sans" w:hAnsi="Open Sans" w:cs="Open Sans"/>
          <w:b/>
          <w:bCs/>
          <w:sz w:val="20"/>
          <w:szCs w:val="20"/>
        </w:rPr>
        <w:lastRenderedPageBreak/>
        <w:t>§ 6</w:t>
      </w:r>
    </w:p>
    <w:p w14:paraId="1B9C2B65" w14:textId="77777777" w:rsidR="00767E9F" w:rsidRPr="00767E9F" w:rsidRDefault="00767E9F" w:rsidP="00767E9F">
      <w:pPr>
        <w:contextualSpacing/>
        <w:jc w:val="center"/>
        <w:rPr>
          <w:rFonts w:ascii="Open Sans" w:hAnsi="Open Sans" w:cs="Open Sans"/>
          <w:sz w:val="20"/>
          <w:szCs w:val="20"/>
        </w:rPr>
      </w:pPr>
      <w:r w:rsidRPr="00767E9F">
        <w:rPr>
          <w:rFonts w:ascii="Open Sans" w:hAnsi="Open Sans" w:cs="Open Sans"/>
          <w:b/>
          <w:bCs/>
          <w:sz w:val="20"/>
          <w:szCs w:val="20"/>
        </w:rPr>
        <w:t>Wartość umowy</w:t>
      </w:r>
    </w:p>
    <w:p w14:paraId="51397C82" w14:textId="2FC6417B" w:rsidR="00767E9F" w:rsidRPr="00767E9F" w:rsidRDefault="00767E9F" w:rsidP="005D149B">
      <w:pPr>
        <w:numPr>
          <w:ilvl w:val="0"/>
          <w:numId w:val="67"/>
        </w:numPr>
        <w:tabs>
          <w:tab w:val="left" w:pos="284"/>
        </w:tabs>
        <w:autoSpaceDE w:val="0"/>
        <w:autoSpaceDN w:val="0"/>
        <w:adjustRightInd w:val="0"/>
        <w:spacing w:after="200" w:line="276" w:lineRule="auto"/>
        <w:ind w:left="284" w:hanging="284"/>
        <w:contextualSpacing/>
        <w:jc w:val="both"/>
        <w:rPr>
          <w:rFonts w:ascii="Open Sans" w:hAnsi="Open Sans" w:cs="Open Sans"/>
          <w:sz w:val="20"/>
          <w:szCs w:val="20"/>
          <w:lang w:eastAsia="ar-SA"/>
        </w:rPr>
      </w:pPr>
      <w:r w:rsidRPr="00767E9F">
        <w:rPr>
          <w:rFonts w:ascii="Open Sans" w:hAnsi="Open Sans" w:cs="Open Sans"/>
          <w:sz w:val="20"/>
          <w:szCs w:val="20"/>
        </w:rPr>
        <w:t xml:space="preserve">Wartość umowy zostaje określona na .......................... (..............................) </w:t>
      </w:r>
      <w:r w:rsidR="009C1C1D">
        <w:rPr>
          <w:rFonts w:ascii="Open Sans" w:hAnsi="Open Sans" w:cs="Open Sans"/>
          <w:sz w:val="20"/>
          <w:szCs w:val="20"/>
        </w:rPr>
        <w:t>złotych</w:t>
      </w:r>
      <w:r w:rsidRPr="00767E9F">
        <w:rPr>
          <w:rFonts w:ascii="Open Sans" w:hAnsi="Open Sans" w:cs="Open Sans"/>
          <w:sz w:val="20"/>
          <w:szCs w:val="20"/>
        </w:rPr>
        <w:t xml:space="preserve"> brutto, </w:t>
      </w:r>
      <w:r w:rsidR="00E15DBD">
        <w:rPr>
          <w:rFonts w:ascii="Open Sans" w:hAnsi="Open Sans" w:cs="Open Sans"/>
          <w:sz w:val="20"/>
          <w:szCs w:val="20"/>
        </w:rPr>
        <w:t xml:space="preserve">         </w:t>
      </w:r>
      <w:r w:rsidRPr="00767E9F">
        <w:rPr>
          <w:rFonts w:ascii="Open Sans" w:hAnsi="Open Sans" w:cs="Open Sans"/>
          <w:sz w:val="20"/>
          <w:szCs w:val="20"/>
        </w:rPr>
        <w:t xml:space="preserve">w tym ………….. (……………………) </w:t>
      </w:r>
      <w:r w:rsidR="00340211">
        <w:rPr>
          <w:rFonts w:ascii="Open Sans" w:hAnsi="Open Sans" w:cs="Open Sans"/>
          <w:sz w:val="20"/>
          <w:szCs w:val="20"/>
        </w:rPr>
        <w:t xml:space="preserve">złotych </w:t>
      </w:r>
      <w:r w:rsidRPr="00767E9F">
        <w:rPr>
          <w:rFonts w:ascii="Open Sans" w:hAnsi="Open Sans" w:cs="Open Sans"/>
          <w:sz w:val="20"/>
          <w:szCs w:val="20"/>
        </w:rPr>
        <w:t xml:space="preserve">netto i podatek VAT ……………….. (…………………) </w:t>
      </w:r>
      <w:r w:rsidR="00340211">
        <w:rPr>
          <w:rFonts w:ascii="Open Sans" w:hAnsi="Open Sans" w:cs="Open Sans"/>
          <w:sz w:val="20"/>
          <w:szCs w:val="20"/>
        </w:rPr>
        <w:t>złotych</w:t>
      </w:r>
      <w:r w:rsidR="00E15DBD">
        <w:rPr>
          <w:rFonts w:ascii="Open Sans" w:hAnsi="Open Sans" w:cs="Open Sans"/>
          <w:sz w:val="20"/>
          <w:szCs w:val="20"/>
        </w:rPr>
        <w:t xml:space="preserve">         </w:t>
      </w:r>
      <w:r w:rsidRPr="00767E9F">
        <w:rPr>
          <w:rFonts w:ascii="Open Sans" w:hAnsi="Open Sans" w:cs="Open Sans"/>
          <w:sz w:val="20"/>
          <w:szCs w:val="20"/>
        </w:rPr>
        <w:t xml:space="preserve"> i zawiera wszystkie składniki cenotwórcze.</w:t>
      </w:r>
    </w:p>
    <w:p w14:paraId="256A779F" w14:textId="77777777" w:rsidR="00767E9F" w:rsidRPr="00767E9F" w:rsidRDefault="00767E9F" w:rsidP="005D149B">
      <w:pPr>
        <w:numPr>
          <w:ilvl w:val="0"/>
          <w:numId w:val="67"/>
        </w:numPr>
        <w:tabs>
          <w:tab w:val="left" w:pos="284"/>
        </w:tabs>
        <w:autoSpaceDE w:val="0"/>
        <w:autoSpaceDN w:val="0"/>
        <w:adjustRightInd w:val="0"/>
        <w:spacing w:after="200" w:line="276" w:lineRule="auto"/>
        <w:ind w:left="284" w:hanging="284"/>
        <w:contextualSpacing/>
        <w:jc w:val="both"/>
        <w:rPr>
          <w:rFonts w:ascii="Open Sans" w:hAnsi="Open Sans" w:cs="Open Sans"/>
          <w:sz w:val="20"/>
          <w:szCs w:val="20"/>
          <w:lang w:eastAsia="ar-SA"/>
        </w:rPr>
      </w:pPr>
      <w:r w:rsidRPr="00767E9F">
        <w:rPr>
          <w:rFonts w:ascii="Open Sans" w:hAnsi="Open Sans" w:cs="Open Sans"/>
          <w:sz w:val="20"/>
          <w:szCs w:val="20"/>
        </w:rPr>
        <w:t xml:space="preserve">Wartość umowy określona w ust. 1 jest wartością maksymalną zamówienia. </w:t>
      </w:r>
    </w:p>
    <w:p w14:paraId="007BD3ED" w14:textId="77777777" w:rsidR="00767E9F" w:rsidRPr="00767E9F" w:rsidRDefault="00767E9F" w:rsidP="005D149B">
      <w:pPr>
        <w:numPr>
          <w:ilvl w:val="0"/>
          <w:numId w:val="67"/>
        </w:numPr>
        <w:tabs>
          <w:tab w:val="left" w:pos="284"/>
        </w:tabs>
        <w:autoSpaceDE w:val="0"/>
        <w:autoSpaceDN w:val="0"/>
        <w:adjustRightInd w:val="0"/>
        <w:spacing w:after="200" w:line="276" w:lineRule="auto"/>
        <w:ind w:left="284" w:hanging="284"/>
        <w:contextualSpacing/>
        <w:jc w:val="both"/>
        <w:rPr>
          <w:rFonts w:ascii="Open Sans" w:hAnsi="Open Sans" w:cs="Open Sans"/>
          <w:sz w:val="20"/>
          <w:szCs w:val="20"/>
          <w:lang w:eastAsia="ar-SA"/>
        </w:rPr>
      </w:pPr>
      <w:r w:rsidRPr="00767E9F">
        <w:rPr>
          <w:rFonts w:ascii="Open Sans" w:hAnsi="Open Sans" w:cs="Open Sans"/>
          <w:sz w:val="20"/>
          <w:szCs w:val="20"/>
        </w:rPr>
        <w:t xml:space="preserve">Składowe wynagrodzenia Wykonawcy opisane w ustępie 1 wyliczone zostały na podstawie </w:t>
      </w:r>
      <w:r w:rsidRPr="00767E9F">
        <w:rPr>
          <w:rFonts w:ascii="Open Sans" w:hAnsi="Open Sans" w:cs="Open Sans"/>
          <w:sz w:val="20"/>
          <w:szCs w:val="20"/>
        </w:rPr>
        <w:br/>
        <w:t>cen jednostkowych oraz godzin świadczonych usług, w oparciu o ofertę Wykonawcy, tym:</w:t>
      </w:r>
    </w:p>
    <w:p w14:paraId="297DD150" w14:textId="77777777" w:rsidR="00767E9F" w:rsidRPr="00767E9F" w:rsidRDefault="00767E9F" w:rsidP="005D149B">
      <w:pPr>
        <w:numPr>
          <w:ilvl w:val="0"/>
          <w:numId w:val="68"/>
        </w:numPr>
        <w:tabs>
          <w:tab w:val="left" w:pos="284"/>
        </w:tabs>
        <w:autoSpaceDE w:val="0"/>
        <w:autoSpaceDN w:val="0"/>
        <w:adjustRightInd w:val="0"/>
        <w:ind w:left="1568"/>
        <w:contextualSpacing/>
        <w:jc w:val="both"/>
        <w:rPr>
          <w:rFonts w:ascii="Open Sans" w:hAnsi="Open Sans" w:cs="Open Sans"/>
          <w:sz w:val="20"/>
          <w:szCs w:val="20"/>
          <w:lang w:eastAsia="ar-SA"/>
        </w:rPr>
      </w:pPr>
      <w:r w:rsidRPr="00767E9F">
        <w:rPr>
          <w:rFonts w:ascii="Open Sans" w:hAnsi="Open Sans" w:cs="Open Sans"/>
          <w:sz w:val="20"/>
          <w:szCs w:val="20"/>
        </w:rPr>
        <w:t>Za u</w:t>
      </w:r>
      <w:r w:rsidRPr="00767E9F">
        <w:rPr>
          <w:rFonts w:ascii="Open Sans" w:hAnsi="Open Sans" w:cs="Open Sans"/>
          <w:sz w:val="20"/>
        </w:rPr>
        <w:t>trzymanie całodobowej dyspozycyjności w okresie: ilość miesięcy 9</w:t>
      </w:r>
      <w:r w:rsidRPr="00767E9F">
        <w:rPr>
          <w:rFonts w:ascii="Open Sans" w:hAnsi="Open Sans" w:cs="Open Sans"/>
          <w:color w:val="000000"/>
          <w:sz w:val="20"/>
          <w:szCs w:val="20"/>
        </w:rPr>
        <w:t xml:space="preserve"> </w:t>
      </w:r>
      <w:r w:rsidRPr="00767E9F">
        <w:rPr>
          <w:rFonts w:ascii="Open Sans" w:hAnsi="Open Sans" w:cs="Open Sans"/>
          <w:sz w:val="20"/>
          <w:szCs w:val="20"/>
        </w:rPr>
        <w:t>x ………………………. netto zł./miesiąc. = ……… zł. netto.</w:t>
      </w:r>
    </w:p>
    <w:p w14:paraId="5AD3B5F7" w14:textId="77777777" w:rsidR="00767E9F" w:rsidRPr="00767E9F" w:rsidRDefault="00767E9F" w:rsidP="005D149B">
      <w:pPr>
        <w:numPr>
          <w:ilvl w:val="0"/>
          <w:numId w:val="68"/>
        </w:numPr>
        <w:tabs>
          <w:tab w:val="left" w:pos="284"/>
        </w:tabs>
        <w:autoSpaceDE w:val="0"/>
        <w:autoSpaceDN w:val="0"/>
        <w:adjustRightInd w:val="0"/>
        <w:ind w:left="1568"/>
        <w:contextualSpacing/>
        <w:jc w:val="both"/>
        <w:rPr>
          <w:rFonts w:ascii="Open Sans" w:hAnsi="Open Sans" w:cs="Open Sans"/>
          <w:sz w:val="20"/>
          <w:szCs w:val="20"/>
          <w:lang w:eastAsia="ar-SA"/>
        </w:rPr>
      </w:pPr>
      <w:r w:rsidRPr="00767E9F">
        <w:rPr>
          <w:rFonts w:ascii="Open Sans" w:hAnsi="Open Sans" w:cs="Open Sans"/>
          <w:sz w:val="20"/>
        </w:rPr>
        <w:t xml:space="preserve">Za skuteczne odłowienie bezdomnego psa: 80 szt. </w:t>
      </w:r>
      <w:r w:rsidRPr="00767E9F">
        <w:rPr>
          <w:rFonts w:ascii="Open Sans" w:hAnsi="Open Sans" w:cs="Open Sans"/>
          <w:sz w:val="20"/>
          <w:szCs w:val="20"/>
        </w:rPr>
        <w:t>x ………………………. netto zł./szt. = ……… zł. netto.</w:t>
      </w:r>
    </w:p>
    <w:p w14:paraId="06F8AA26" w14:textId="77777777" w:rsidR="00767E9F" w:rsidRPr="00767E9F" w:rsidRDefault="00767E9F" w:rsidP="005D149B">
      <w:pPr>
        <w:numPr>
          <w:ilvl w:val="0"/>
          <w:numId w:val="68"/>
        </w:numPr>
        <w:tabs>
          <w:tab w:val="left" w:pos="284"/>
        </w:tabs>
        <w:autoSpaceDE w:val="0"/>
        <w:autoSpaceDN w:val="0"/>
        <w:adjustRightInd w:val="0"/>
        <w:ind w:left="1568"/>
        <w:contextualSpacing/>
        <w:jc w:val="both"/>
        <w:rPr>
          <w:rFonts w:ascii="Open Sans" w:hAnsi="Open Sans" w:cs="Open Sans"/>
          <w:sz w:val="20"/>
          <w:szCs w:val="20"/>
          <w:lang w:eastAsia="ar-SA"/>
        </w:rPr>
      </w:pPr>
      <w:r w:rsidRPr="00767E9F">
        <w:rPr>
          <w:rFonts w:ascii="Open Sans" w:hAnsi="Open Sans" w:cs="Open Sans"/>
          <w:sz w:val="20"/>
          <w:szCs w:val="20"/>
        </w:rPr>
        <w:t>Za i</w:t>
      </w:r>
      <w:r w:rsidRPr="00767E9F">
        <w:rPr>
          <w:rFonts w:ascii="Open Sans" w:hAnsi="Open Sans" w:cs="Open Sans"/>
          <w:sz w:val="20"/>
        </w:rPr>
        <w:t xml:space="preserve">nterwencję nieskuteczną do odłowienia bezdomnego psa: 31 szt. . </w:t>
      </w:r>
      <w:r w:rsidRPr="00767E9F">
        <w:rPr>
          <w:rFonts w:ascii="Open Sans" w:hAnsi="Open Sans" w:cs="Open Sans"/>
          <w:sz w:val="20"/>
          <w:szCs w:val="20"/>
        </w:rPr>
        <w:t>x ………………………. netto zł./szt. = ……… zł. netto.</w:t>
      </w:r>
    </w:p>
    <w:p w14:paraId="0CA434B2" w14:textId="77777777" w:rsidR="00767E9F" w:rsidRPr="00767E9F" w:rsidRDefault="00767E9F" w:rsidP="005D149B">
      <w:pPr>
        <w:numPr>
          <w:ilvl w:val="0"/>
          <w:numId w:val="68"/>
        </w:numPr>
        <w:tabs>
          <w:tab w:val="left" w:pos="284"/>
        </w:tabs>
        <w:autoSpaceDE w:val="0"/>
        <w:autoSpaceDN w:val="0"/>
        <w:adjustRightInd w:val="0"/>
        <w:ind w:left="1568"/>
        <w:contextualSpacing/>
        <w:jc w:val="both"/>
        <w:rPr>
          <w:rFonts w:ascii="Open Sans" w:hAnsi="Open Sans" w:cs="Open Sans"/>
          <w:sz w:val="20"/>
          <w:szCs w:val="20"/>
          <w:lang w:eastAsia="ar-SA"/>
        </w:rPr>
      </w:pPr>
      <w:r w:rsidRPr="00767E9F">
        <w:rPr>
          <w:rFonts w:ascii="Open Sans" w:hAnsi="Open Sans" w:cs="Open Sans"/>
          <w:sz w:val="20"/>
          <w:szCs w:val="20"/>
        </w:rPr>
        <w:t>Za s</w:t>
      </w:r>
      <w:r w:rsidRPr="00767E9F">
        <w:rPr>
          <w:rFonts w:ascii="Open Sans" w:hAnsi="Open Sans" w:cs="Open Sans"/>
          <w:sz w:val="20"/>
        </w:rPr>
        <w:t xml:space="preserve">kuteczne odłowienie wolnożyjącego kota: 30 szt. </w:t>
      </w:r>
      <w:r w:rsidRPr="00767E9F">
        <w:rPr>
          <w:rFonts w:ascii="Open Sans" w:hAnsi="Open Sans" w:cs="Open Sans"/>
          <w:sz w:val="20"/>
          <w:szCs w:val="20"/>
        </w:rPr>
        <w:t>x ………………………. netto zł./szt. = ……… zł. netto.</w:t>
      </w:r>
    </w:p>
    <w:p w14:paraId="12864FAF" w14:textId="77777777" w:rsidR="00767E9F" w:rsidRPr="00767E9F" w:rsidRDefault="00767E9F" w:rsidP="005D149B">
      <w:pPr>
        <w:numPr>
          <w:ilvl w:val="0"/>
          <w:numId w:val="68"/>
        </w:numPr>
        <w:tabs>
          <w:tab w:val="left" w:pos="284"/>
        </w:tabs>
        <w:autoSpaceDE w:val="0"/>
        <w:autoSpaceDN w:val="0"/>
        <w:adjustRightInd w:val="0"/>
        <w:ind w:left="1568"/>
        <w:contextualSpacing/>
        <w:jc w:val="both"/>
        <w:rPr>
          <w:rFonts w:ascii="Open Sans" w:hAnsi="Open Sans" w:cs="Open Sans"/>
          <w:sz w:val="20"/>
          <w:szCs w:val="20"/>
          <w:lang w:eastAsia="ar-SA"/>
        </w:rPr>
      </w:pPr>
      <w:r w:rsidRPr="00767E9F">
        <w:rPr>
          <w:rFonts w:ascii="Open Sans" w:hAnsi="Open Sans" w:cs="Open Sans"/>
          <w:sz w:val="20"/>
          <w:szCs w:val="20"/>
          <w:lang w:eastAsia="ar-SA"/>
        </w:rPr>
        <w:t xml:space="preserve">Za </w:t>
      </w:r>
      <w:r w:rsidRPr="00767E9F">
        <w:rPr>
          <w:rFonts w:ascii="Open Sans" w:hAnsi="Open Sans" w:cs="Open Sans"/>
          <w:sz w:val="20"/>
        </w:rPr>
        <w:t xml:space="preserve">interwencję nieskuteczną do odłowienia wolnożyjącego kota: 6 szt. </w:t>
      </w:r>
      <w:r w:rsidRPr="00767E9F">
        <w:rPr>
          <w:rFonts w:ascii="Open Sans" w:hAnsi="Open Sans" w:cs="Open Sans"/>
          <w:sz w:val="20"/>
          <w:szCs w:val="20"/>
        </w:rPr>
        <w:t>x ………………………. netto zł./szt. = ……… zł. netto.</w:t>
      </w:r>
    </w:p>
    <w:p w14:paraId="45AB96D5" w14:textId="77777777" w:rsidR="00767E9F" w:rsidRPr="00767E9F" w:rsidRDefault="00767E9F" w:rsidP="005D149B">
      <w:pPr>
        <w:numPr>
          <w:ilvl w:val="0"/>
          <w:numId w:val="68"/>
        </w:numPr>
        <w:tabs>
          <w:tab w:val="left" w:pos="284"/>
        </w:tabs>
        <w:autoSpaceDE w:val="0"/>
        <w:autoSpaceDN w:val="0"/>
        <w:adjustRightInd w:val="0"/>
        <w:ind w:left="1568"/>
        <w:contextualSpacing/>
        <w:jc w:val="both"/>
        <w:rPr>
          <w:rFonts w:ascii="Open Sans" w:hAnsi="Open Sans" w:cs="Open Sans"/>
          <w:sz w:val="20"/>
          <w:szCs w:val="20"/>
          <w:lang w:eastAsia="ar-SA"/>
        </w:rPr>
      </w:pPr>
      <w:r w:rsidRPr="00767E9F">
        <w:rPr>
          <w:rFonts w:ascii="Open Sans" w:hAnsi="Open Sans" w:cs="Open Sans"/>
          <w:sz w:val="20"/>
        </w:rPr>
        <w:t xml:space="preserve">Za transport bezdomnych zwierząt z i do Schroniska do i z Lecznicy:  5 szt. </w:t>
      </w:r>
      <w:r w:rsidRPr="00767E9F">
        <w:rPr>
          <w:rFonts w:ascii="Open Sans" w:hAnsi="Open Sans" w:cs="Open Sans"/>
          <w:sz w:val="20"/>
          <w:szCs w:val="20"/>
        </w:rPr>
        <w:t>x ………………………. netto zł./szt. = ……… zł. netto.</w:t>
      </w:r>
    </w:p>
    <w:p w14:paraId="62C6544D" w14:textId="77777777" w:rsidR="00767E9F" w:rsidRPr="00767E9F" w:rsidRDefault="00767E9F" w:rsidP="005D149B">
      <w:pPr>
        <w:numPr>
          <w:ilvl w:val="0"/>
          <w:numId w:val="67"/>
        </w:numPr>
        <w:tabs>
          <w:tab w:val="left" w:pos="284"/>
        </w:tabs>
        <w:autoSpaceDE w:val="0"/>
        <w:autoSpaceDN w:val="0"/>
        <w:adjustRightInd w:val="0"/>
        <w:spacing w:after="200" w:line="276" w:lineRule="auto"/>
        <w:ind w:left="295" w:hanging="295"/>
        <w:contextualSpacing/>
        <w:jc w:val="both"/>
        <w:rPr>
          <w:rFonts w:ascii="Open Sans" w:hAnsi="Open Sans" w:cs="Open Sans"/>
          <w:sz w:val="20"/>
          <w:szCs w:val="20"/>
          <w:lang w:eastAsia="ar-SA"/>
        </w:rPr>
      </w:pPr>
      <w:r w:rsidRPr="00767E9F">
        <w:rPr>
          <w:rFonts w:ascii="Open Sans" w:hAnsi="Open Sans" w:cs="Open Sans"/>
          <w:sz w:val="20"/>
          <w:szCs w:val="20"/>
        </w:rPr>
        <w:t>Zamawiający zobowiązuje się zapłacić za przedmiot umowy ceny jednostkowe podane ofercie Wykonawcy, załączniku nr .......... do niniejszej umowy.</w:t>
      </w:r>
    </w:p>
    <w:p w14:paraId="6D9CEF87" w14:textId="77777777" w:rsidR="00767E9F" w:rsidRPr="00767E9F" w:rsidRDefault="00767E9F" w:rsidP="00767E9F">
      <w:pPr>
        <w:ind w:left="75"/>
        <w:contextualSpacing/>
        <w:jc w:val="center"/>
        <w:rPr>
          <w:rFonts w:ascii="Open Sans" w:hAnsi="Open Sans" w:cs="Open Sans"/>
          <w:b/>
          <w:bCs/>
          <w:sz w:val="20"/>
          <w:szCs w:val="20"/>
        </w:rPr>
      </w:pPr>
    </w:p>
    <w:p w14:paraId="389DFAEA" w14:textId="77777777" w:rsidR="00767E9F" w:rsidRPr="00767E9F" w:rsidRDefault="00767E9F" w:rsidP="00767E9F">
      <w:pPr>
        <w:ind w:left="75"/>
        <w:contextualSpacing/>
        <w:jc w:val="center"/>
        <w:rPr>
          <w:rFonts w:ascii="Open Sans" w:hAnsi="Open Sans" w:cs="Open Sans"/>
          <w:b/>
          <w:bCs/>
          <w:sz w:val="20"/>
          <w:szCs w:val="20"/>
        </w:rPr>
      </w:pPr>
      <w:r w:rsidRPr="00767E9F">
        <w:rPr>
          <w:rFonts w:ascii="Open Sans" w:hAnsi="Open Sans" w:cs="Open Sans"/>
          <w:b/>
          <w:bCs/>
          <w:sz w:val="20"/>
          <w:szCs w:val="20"/>
        </w:rPr>
        <w:t>§ 7</w:t>
      </w:r>
    </w:p>
    <w:p w14:paraId="1FAFBA00" w14:textId="77777777" w:rsidR="00767E9F" w:rsidRPr="00767E9F" w:rsidRDefault="00767E9F" w:rsidP="00767E9F">
      <w:pPr>
        <w:ind w:left="75"/>
        <w:contextualSpacing/>
        <w:jc w:val="center"/>
        <w:rPr>
          <w:rFonts w:ascii="Open Sans" w:hAnsi="Open Sans" w:cs="Open Sans"/>
          <w:sz w:val="20"/>
          <w:szCs w:val="20"/>
        </w:rPr>
      </w:pPr>
      <w:r w:rsidRPr="00767E9F">
        <w:rPr>
          <w:rFonts w:ascii="Open Sans" w:hAnsi="Open Sans" w:cs="Open Sans"/>
          <w:b/>
          <w:bCs/>
          <w:sz w:val="20"/>
          <w:szCs w:val="20"/>
        </w:rPr>
        <w:t>Warunki zapłaty</w:t>
      </w:r>
    </w:p>
    <w:p w14:paraId="337F676B" w14:textId="77777777" w:rsidR="00767E9F" w:rsidRPr="00767E9F" w:rsidRDefault="00767E9F" w:rsidP="005D149B">
      <w:pPr>
        <w:widowControl w:val="0"/>
        <w:numPr>
          <w:ilvl w:val="0"/>
          <w:numId w:val="69"/>
        </w:numPr>
        <w:tabs>
          <w:tab w:val="num" w:pos="426"/>
        </w:tabs>
        <w:suppressAutoHyphens/>
        <w:ind w:left="426" w:hanging="426"/>
        <w:contextualSpacing/>
        <w:jc w:val="both"/>
        <w:rPr>
          <w:rFonts w:ascii="Open Sans" w:hAnsi="Open Sans" w:cs="Open Sans"/>
          <w:sz w:val="20"/>
          <w:szCs w:val="20"/>
          <w:lang w:eastAsia="ar-SA"/>
        </w:rPr>
      </w:pPr>
      <w:r w:rsidRPr="00767E9F">
        <w:rPr>
          <w:rFonts w:ascii="Open Sans" w:hAnsi="Open Sans" w:cs="Open Sans"/>
          <w:sz w:val="20"/>
          <w:szCs w:val="20"/>
        </w:rPr>
        <w:t>Zamawiający zobowiązany jest do zapłaty należności przelewem, na rachunek Wykonawcy po prawidłowym wykonaniu zamówienia.</w:t>
      </w:r>
    </w:p>
    <w:p w14:paraId="39AF5069" w14:textId="77777777" w:rsidR="00767E9F" w:rsidRPr="00767E9F" w:rsidRDefault="00767E9F" w:rsidP="005D149B">
      <w:pPr>
        <w:widowControl w:val="0"/>
        <w:numPr>
          <w:ilvl w:val="0"/>
          <w:numId w:val="69"/>
        </w:numPr>
        <w:suppressAutoHyphens/>
        <w:ind w:left="426" w:hanging="426"/>
        <w:contextualSpacing/>
        <w:jc w:val="both"/>
        <w:rPr>
          <w:rFonts w:ascii="Open Sans" w:hAnsi="Open Sans" w:cs="Open Sans"/>
          <w:sz w:val="20"/>
          <w:szCs w:val="20"/>
          <w:lang w:eastAsia="ar-SA"/>
        </w:rPr>
      </w:pPr>
      <w:r w:rsidRPr="00767E9F">
        <w:rPr>
          <w:rFonts w:ascii="Open Sans" w:hAnsi="Open Sans" w:cs="Open Sans"/>
          <w:sz w:val="20"/>
          <w:szCs w:val="20"/>
          <w:lang w:eastAsia="ar-SA"/>
        </w:rPr>
        <w:t>Wykonawca uprawniony jest do wystawienia faktury VAT z tytułu prawidłowo wykonanej Umowy po podpisaniu przez Zamawiającego bezusterkowego protokołu zdawczo-odbiorczego przedmiotu umowy, o którym mowa w § 1 ust. 7 umowy, a także stosownych, wymaganych przepisami prawa certyfikatów, atestów itp.</w:t>
      </w:r>
    </w:p>
    <w:p w14:paraId="15AC8C23" w14:textId="77777777" w:rsidR="00767E9F" w:rsidRPr="00767E9F" w:rsidRDefault="00767E9F" w:rsidP="005D149B">
      <w:pPr>
        <w:widowControl w:val="0"/>
        <w:numPr>
          <w:ilvl w:val="0"/>
          <w:numId w:val="69"/>
        </w:numPr>
        <w:suppressAutoHyphens/>
        <w:ind w:left="426" w:hanging="426"/>
        <w:contextualSpacing/>
        <w:jc w:val="both"/>
        <w:rPr>
          <w:rFonts w:ascii="Open Sans" w:hAnsi="Open Sans" w:cs="Open Sans"/>
          <w:sz w:val="20"/>
          <w:szCs w:val="20"/>
          <w:lang w:eastAsia="ar-SA"/>
        </w:rPr>
      </w:pPr>
      <w:r w:rsidRPr="00767E9F">
        <w:rPr>
          <w:rFonts w:ascii="Open Sans" w:hAnsi="Open Sans" w:cs="Open Sans"/>
          <w:sz w:val="20"/>
          <w:szCs w:val="20"/>
          <w:lang w:eastAsia="ar-SA"/>
        </w:rPr>
        <w:t xml:space="preserve">Zamawiający zobowiązuje się do zapłaty wynagrodzenia objętego fakturą przelewem na konto wskazane na fakturze w terminie do 30 dni </w:t>
      </w:r>
      <w:r w:rsidRPr="00767E9F">
        <w:rPr>
          <w:rFonts w:ascii="Open Sans" w:hAnsi="Open Sans" w:cs="Open Sans"/>
          <w:sz w:val="20"/>
          <w:szCs w:val="20"/>
        </w:rPr>
        <w:t xml:space="preserve">od daty otrzymania faktury VAT za realizację zamówienia za wykonane usługi, zgodnie z załączonym protokołem odbioru, o którym mowa w § 1 ust. 7, przy czym </w:t>
      </w:r>
      <w:r w:rsidRPr="00767E9F">
        <w:rPr>
          <w:rFonts w:ascii="Open Sans" w:hAnsi="Open Sans" w:cs="Open Sans"/>
          <w:sz w:val="20"/>
          <w:szCs w:val="20"/>
          <w:shd w:val="clear" w:color="auto" w:fill="FFFFFF"/>
        </w:rPr>
        <w:t>procentowa wartość ostatniej części wynagrodzenia nie może wynosić więcej niż 50% wynagrodzenia należnego Wykonawcy.</w:t>
      </w:r>
    </w:p>
    <w:p w14:paraId="1788D2D7" w14:textId="77777777" w:rsidR="00767E9F" w:rsidRPr="00767E9F" w:rsidRDefault="00767E9F" w:rsidP="005D149B">
      <w:pPr>
        <w:widowControl w:val="0"/>
        <w:numPr>
          <w:ilvl w:val="0"/>
          <w:numId w:val="69"/>
        </w:numPr>
        <w:suppressAutoHyphens/>
        <w:ind w:left="426" w:hanging="426"/>
        <w:contextualSpacing/>
        <w:jc w:val="both"/>
        <w:rPr>
          <w:rFonts w:ascii="Open Sans" w:hAnsi="Open Sans" w:cs="Open Sans"/>
          <w:sz w:val="20"/>
          <w:szCs w:val="20"/>
          <w:lang w:eastAsia="ar-SA"/>
        </w:rPr>
      </w:pPr>
      <w:r w:rsidRPr="00767E9F">
        <w:rPr>
          <w:rFonts w:ascii="Open Sans" w:hAnsi="Open Sans" w:cs="Open Sans"/>
          <w:sz w:val="20"/>
          <w:szCs w:val="20"/>
          <w:lang w:eastAsia="ar-SA"/>
        </w:rPr>
        <w:t>Zamawiający zapłaci kwoty należne Wykonawcy wynikające z realizacji niniejszej umowy w PLN na rachunek bankowy Wykonawcy:</w:t>
      </w:r>
    </w:p>
    <w:p w14:paraId="770D3774" w14:textId="77777777" w:rsidR="00767E9F" w:rsidRPr="00767E9F" w:rsidRDefault="00767E9F" w:rsidP="00767E9F">
      <w:pPr>
        <w:ind w:left="426"/>
        <w:jc w:val="both"/>
        <w:rPr>
          <w:rFonts w:ascii="Open Sans" w:hAnsi="Open Sans" w:cs="Open Sans"/>
          <w:sz w:val="20"/>
          <w:szCs w:val="20"/>
          <w:lang w:eastAsia="ar-SA"/>
        </w:rPr>
      </w:pPr>
      <w:r w:rsidRPr="00767E9F">
        <w:rPr>
          <w:rFonts w:ascii="Open Sans" w:hAnsi="Open Sans" w:cs="Open Sans"/>
          <w:sz w:val="20"/>
          <w:szCs w:val="20"/>
          <w:lang w:eastAsia="ar-SA"/>
        </w:rPr>
        <w:t xml:space="preserve">Bank: ………………, Nr rachunku:…………………. </w:t>
      </w:r>
    </w:p>
    <w:p w14:paraId="51154391" w14:textId="77777777" w:rsidR="00767E9F" w:rsidRPr="00767E9F" w:rsidRDefault="00767E9F" w:rsidP="005D149B">
      <w:pPr>
        <w:widowControl w:val="0"/>
        <w:numPr>
          <w:ilvl w:val="0"/>
          <w:numId w:val="69"/>
        </w:numPr>
        <w:tabs>
          <w:tab w:val="num" w:pos="426"/>
        </w:tabs>
        <w:suppressAutoHyphens/>
        <w:ind w:left="426" w:hanging="426"/>
        <w:jc w:val="both"/>
        <w:rPr>
          <w:rFonts w:ascii="Open Sans" w:hAnsi="Open Sans" w:cs="Open Sans"/>
          <w:sz w:val="20"/>
          <w:szCs w:val="20"/>
          <w:lang w:eastAsia="ar-SA"/>
        </w:rPr>
      </w:pPr>
      <w:r w:rsidRPr="00767E9F">
        <w:rPr>
          <w:rFonts w:ascii="Open Sans" w:hAnsi="Open Sans" w:cs="Open Sans"/>
          <w:sz w:val="20"/>
          <w:szCs w:val="20"/>
          <w:lang w:eastAsia="ar-SA"/>
        </w:rPr>
        <w:t>Wykonawca oświadcza, iż jest/</w:t>
      </w:r>
      <w:r w:rsidRPr="00767E9F">
        <w:rPr>
          <w:rFonts w:ascii="Open Sans" w:hAnsi="Open Sans" w:cs="Open Sans"/>
          <w:color w:val="FF0000"/>
          <w:sz w:val="20"/>
          <w:szCs w:val="20"/>
          <w:lang w:eastAsia="ar-SA"/>
        </w:rPr>
        <w:t xml:space="preserve">nie jest podatnikiem </w:t>
      </w:r>
      <w:r w:rsidRPr="00695C55">
        <w:rPr>
          <w:rFonts w:ascii="Open Sans" w:hAnsi="Open Sans" w:cs="Open Sans"/>
          <w:sz w:val="20"/>
          <w:szCs w:val="20"/>
          <w:lang w:eastAsia="ar-SA"/>
        </w:rPr>
        <w:t>podatku VAT</w:t>
      </w:r>
      <w:r w:rsidRPr="00767E9F">
        <w:rPr>
          <w:rFonts w:ascii="Open Sans" w:hAnsi="Open Sans" w:cs="Open Sans"/>
          <w:sz w:val="20"/>
          <w:szCs w:val="20"/>
          <w:lang w:eastAsia="ar-SA"/>
        </w:rPr>
        <w:t xml:space="preserve"> a numer rachunku wskazany  w ust. 4 jest zgłoszonym numerem rachunku rozliczeniowego w banku lub imiennym rachunkiem w spółdzielczej kasie oszczędnościowo-kredytowej, której Wykonawca jest członkiem, otwartym w związku z prowadzoną działalnością gospodarczą. Każda zmiana rachunku bankowego Wykonawcy wymaga dla swej ważności zawarcia aneksu do niniejszej umowy.  </w:t>
      </w:r>
    </w:p>
    <w:p w14:paraId="37CDF734" w14:textId="77777777" w:rsidR="00767E9F" w:rsidRPr="00767E9F" w:rsidRDefault="00767E9F" w:rsidP="005D149B">
      <w:pPr>
        <w:widowControl w:val="0"/>
        <w:numPr>
          <w:ilvl w:val="0"/>
          <w:numId w:val="69"/>
        </w:numPr>
        <w:tabs>
          <w:tab w:val="num" w:pos="426"/>
        </w:tabs>
        <w:suppressAutoHyphens/>
        <w:ind w:left="426" w:hanging="426"/>
        <w:jc w:val="both"/>
        <w:rPr>
          <w:rFonts w:ascii="Open Sans" w:hAnsi="Open Sans" w:cs="Open Sans"/>
          <w:sz w:val="20"/>
          <w:szCs w:val="20"/>
          <w:lang w:eastAsia="ar-SA"/>
        </w:rPr>
      </w:pPr>
      <w:r w:rsidRPr="00767E9F">
        <w:rPr>
          <w:rFonts w:ascii="Open Sans" w:hAnsi="Open Sans" w:cs="Open Sans"/>
          <w:sz w:val="20"/>
          <w:szCs w:val="20"/>
          <w:lang w:eastAsia="ar-SA"/>
        </w:rPr>
        <w:t>Za datę zapłaty uznaje się datę obciążenia rachunku bankowego Zamawiającego.</w:t>
      </w:r>
    </w:p>
    <w:p w14:paraId="73916473" w14:textId="77777777" w:rsidR="00767E9F" w:rsidRPr="00767E9F" w:rsidRDefault="00767E9F" w:rsidP="005D149B">
      <w:pPr>
        <w:widowControl w:val="0"/>
        <w:numPr>
          <w:ilvl w:val="0"/>
          <w:numId w:val="69"/>
        </w:numPr>
        <w:tabs>
          <w:tab w:val="num" w:pos="426"/>
        </w:tabs>
        <w:suppressAutoHyphens/>
        <w:ind w:left="426" w:hanging="426"/>
        <w:jc w:val="both"/>
        <w:rPr>
          <w:rFonts w:ascii="Open Sans" w:hAnsi="Open Sans" w:cs="Open Sans"/>
          <w:sz w:val="20"/>
          <w:szCs w:val="20"/>
          <w:lang w:eastAsia="ar-SA"/>
        </w:rPr>
      </w:pPr>
      <w:r w:rsidRPr="00767E9F">
        <w:rPr>
          <w:rFonts w:ascii="Open Sans" w:hAnsi="Open Sans" w:cs="Open Sans"/>
          <w:sz w:val="20"/>
          <w:szCs w:val="20"/>
          <w:lang w:eastAsia="ar-SA"/>
        </w:rPr>
        <w:t>Wykonawcy nie przysługuje prawo do przeniesienia wierzytelności wynikających z niniejszej Umowy na podmiot trzeci bez uprzedniej pisemnej zgody Zamawiającego, którego prawa i obowiązki dotyczą, pod rygorem nieważności.</w:t>
      </w:r>
    </w:p>
    <w:p w14:paraId="2BC77276" w14:textId="77777777" w:rsidR="00767E9F" w:rsidRPr="00767E9F" w:rsidRDefault="00767E9F" w:rsidP="00767E9F">
      <w:pPr>
        <w:ind w:left="75"/>
        <w:contextualSpacing/>
        <w:rPr>
          <w:rFonts w:ascii="Open Sans" w:hAnsi="Open Sans" w:cs="Open Sans"/>
          <w:b/>
          <w:bCs/>
          <w:sz w:val="20"/>
          <w:szCs w:val="20"/>
        </w:rPr>
      </w:pPr>
    </w:p>
    <w:p w14:paraId="1D7ED4E3" w14:textId="77777777" w:rsidR="00767E9F" w:rsidRPr="00767E9F" w:rsidRDefault="00767E9F" w:rsidP="00767E9F">
      <w:pPr>
        <w:ind w:left="75"/>
        <w:contextualSpacing/>
        <w:jc w:val="center"/>
        <w:rPr>
          <w:rFonts w:ascii="Open Sans" w:hAnsi="Open Sans" w:cs="Open Sans"/>
          <w:b/>
          <w:bCs/>
          <w:sz w:val="20"/>
          <w:szCs w:val="20"/>
        </w:rPr>
      </w:pPr>
      <w:r w:rsidRPr="00767E9F">
        <w:rPr>
          <w:rFonts w:ascii="Open Sans" w:hAnsi="Open Sans" w:cs="Open Sans"/>
          <w:b/>
          <w:bCs/>
          <w:sz w:val="20"/>
          <w:szCs w:val="20"/>
        </w:rPr>
        <w:lastRenderedPageBreak/>
        <w:t>§ 8</w:t>
      </w:r>
    </w:p>
    <w:p w14:paraId="25B9CEE6" w14:textId="77777777" w:rsidR="00767E9F" w:rsidRPr="00767E9F" w:rsidRDefault="00767E9F" w:rsidP="00767E9F">
      <w:pPr>
        <w:ind w:left="75"/>
        <w:contextualSpacing/>
        <w:jc w:val="center"/>
        <w:rPr>
          <w:rFonts w:ascii="Open Sans" w:hAnsi="Open Sans" w:cs="Open Sans"/>
          <w:sz w:val="20"/>
          <w:szCs w:val="20"/>
        </w:rPr>
      </w:pPr>
      <w:r w:rsidRPr="00767E9F">
        <w:rPr>
          <w:rFonts w:ascii="Open Sans" w:hAnsi="Open Sans" w:cs="Open Sans"/>
          <w:b/>
          <w:bCs/>
          <w:sz w:val="20"/>
          <w:szCs w:val="20"/>
        </w:rPr>
        <w:t>Kary umowne</w:t>
      </w:r>
    </w:p>
    <w:p w14:paraId="64431D80" w14:textId="77777777" w:rsidR="00767E9F" w:rsidRPr="00767E9F" w:rsidRDefault="00767E9F" w:rsidP="005D149B">
      <w:pPr>
        <w:numPr>
          <w:ilvl w:val="0"/>
          <w:numId w:val="71"/>
        </w:numPr>
        <w:tabs>
          <w:tab w:val="left" w:pos="284"/>
        </w:tabs>
        <w:autoSpaceDE w:val="0"/>
        <w:autoSpaceDN w:val="0"/>
        <w:adjustRightInd w:val="0"/>
        <w:spacing w:after="200"/>
        <w:ind w:hanging="720"/>
        <w:contextualSpacing/>
        <w:rPr>
          <w:rFonts w:ascii="Open Sans" w:hAnsi="Open Sans" w:cs="Open Sans"/>
          <w:sz w:val="20"/>
          <w:szCs w:val="20"/>
          <w:lang w:eastAsia="ar-SA"/>
        </w:rPr>
      </w:pPr>
      <w:r w:rsidRPr="00767E9F">
        <w:rPr>
          <w:rFonts w:ascii="Open Sans" w:hAnsi="Open Sans" w:cs="Open Sans"/>
          <w:sz w:val="20"/>
          <w:szCs w:val="20"/>
        </w:rPr>
        <w:t>Wykonawca zapłaci karę umowną w przypadku:</w:t>
      </w:r>
    </w:p>
    <w:p w14:paraId="7DCFB06E" w14:textId="77777777" w:rsidR="00767E9F" w:rsidRPr="00767E9F" w:rsidRDefault="00767E9F" w:rsidP="005D149B">
      <w:pPr>
        <w:numPr>
          <w:ilvl w:val="0"/>
          <w:numId w:val="70"/>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767E9F">
        <w:rPr>
          <w:rFonts w:ascii="Open Sans" w:hAnsi="Open Sans" w:cs="Open Sans"/>
          <w:sz w:val="20"/>
          <w:szCs w:val="20"/>
        </w:rPr>
        <w:t>niewykonania przez Wykonawcę wydawanych przez Zamawiającego poleceń lub wytycznych związanych ze sposobem wykonania przedmiotu umowy, w tym w przypadku nieuwzględnienia uwag Zamawiającego – w wysokości 10% wartości wynagrodzenia brutto określonego w § 6 ust. 1. niniejszej umowy za każde stwierdzone naruszenie</w:t>
      </w:r>
    </w:p>
    <w:p w14:paraId="23B0729C" w14:textId="77777777" w:rsidR="00767E9F" w:rsidRPr="00767E9F" w:rsidRDefault="00767E9F" w:rsidP="005D149B">
      <w:pPr>
        <w:numPr>
          <w:ilvl w:val="0"/>
          <w:numId w:val="70"/>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767E9F">
        <w:rPr>
          <w:rFonts w:ascii="Open Sans" w:hAnsi="Open Sans" w:cs="Open Sans"/>
          <w:sz w:val="20"/>
          <w:szCs w:val="20"/>
        </w:rPr>
        <w:t>z tytułu odstąpienia od umowy przez Zamawiającego z powodu zawinionych przez Wykonawcę okoliczności, o których mowa w § 11 lub rozwiązania umowy z przyczyn leżących po stronie Wykonawcy (niezależnych od Zamawiającego), w wysokości 30 % wynagrodzenia umownego brutto określonego w § 6 ust. 1,</w:t>
      </w:r>
    </w:p>
    <w:p w14:paraId="43298DE2" w14:textId="77777777" w:rsidR="00767E9F" w:rsidRPr="00767E9F" w:rsidRDefault="00767E9F" w:rsidP="005D149B">
      <w:pPr>
        <w:numPr>
          <w:ilvl w:val="0"/>
          <w:numId w:val="70"/>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767E9F">
        <w:rPr>
          <w:rFonts w:ascii="Open Sans" w:hAnsi="Open Sans" w:cs="Open Sans"/>
          <w:sz w:val="20"/>
          <w:szCs w:val="20"/>
        </w:rPr>
        <w:t>w przypadku odstąpienia od umowy przez Wykonawcę z przyczyn niezależnych od Zamawiającego,  w wysokości  30 % wynagrodzenia umownego brutto określonego w § 6 ust. 1.</w:t>
      </w:r>
    </w:p>
    <w:p w14:paraId="2C34EE52" w14:textId="77777777" w:rsidR="00767E9F" w:rsidRPr="00767E9F" w:rsidRDefault="00767E9F" w:rsidP="005D149B">
      <w:pPr>
        <w:numPr>
          <w:ilvl w:val="0"/>
          <w:numId w:val="70"/>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767E9F">
        <w:rPr>
          <w:rFonts w:ascii="Open Sans" w:hAnsi="Open Sans" w:cs="Open Sans"/>
          <w:sz w:val="20"/>
          <w:szCs w:val="20"/>
        </w:rPr>
        <w:t xml:space="preserve">niedokonania przez Wykonawcę, którego wynagrodzenie zostało zmienione zgodnie z § 10 ust. 3 lub 4, zmiany wynagrodzenia przysługującego Podwykonawcy, z którym zawarł umowę, w zakresie odpowiadającym zmianom cen materiałów lub kosztów dotyczących zobowiązania podwykonawcy zgodnie z art. 439 ust. 5) ustawy </w:t>
      </w:r>
      <w:proofErr w:type="spellStart"/>
      <w:r w:rsidRPr="00767E9F">
        <w:rPr>
          <w:rFonts w:ascii="Open Sans" w:hAnsi="Open Sans" w:cs="Open Sans"/>
          <w:sz w:val="20"/>
          <w:szCs w:val="20"/>
        </w:rPr>
        <w:t>p.z.p</w:t>
      </w:r>
      <w:proofErr w:type="spellEnd"/>
      <w:r w:rsidRPr="00767E9F">
        <w:rPr>
          <w:rFonts w:ascii="Open Sans" w:hAnsi="Open Sans" w:cs="Open Sans"/>
          <w:sz w:val="20"/>
          <w:szCs w:val="20"/>
        </w:rPr>
        <w:t>. - w wysokości 10 % wartości wynagrodzenia brutto określonego w § 6 ust. 1 niniejszej umowy za każde stwierdzone naruszenie</w:t>
      </w:r>
    </w:p>
    <w:p w14:paraId="05A783C1" w14:textId="77777777" w:rsidR="00767E9F" w:rsidRPr="00767E9F" w:rsidRDefault="00767E9F" w:rsidP="005D149B">
      <w:pPr>
        <w:numPr>
          <w:ilvl w:val="0"/>
          <w:numId w:val="70"/>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767E9F">
        <w:rPr>
          <w:rFonts w:ascii="Open Sans" w:hAnsi="Open Sans" w:cs="Open Sans"/>
          <w:sz w:val="20"/>
          <w:szCs w:val="20"/>
        </w:rPr>
        <w:t xml:space="preserve">niespełnienia przez Wykonawcę wymagań określonych w art. 95 ust. 1 </w:t>
      </w:r>
      <w:proofErr w:type="spellStart"/>
      <w:r w:rsidRPr="00767E9F">
        <w:rPr>
          <w:rFonts w:ascii="Open Sans" w:hAnsi="Open Sans" w:cs="Open Sans"/>
          <w:sz w:val="20"/>
          <w:szCs w:val="20"/>
        </w:rPr>
        <w:t>p.z.p</w:t>
      </w:r>
      <w:proofErr w:type="spellEnd"/>
      <w:r w:rsidRPr="00767E9F">
        <w:rPr>
          <w:rFonts w:ascii="Open Sans" w:hAnsi="Open Sans" w:cs="Open Sans"/>
          <w:sz w:val="20"/>
          <w:szCs w:val="20"/>
        </w:rPr>
        <w:t>. - w wysokości 10% wartości wynagrodzenia brutto określonego w § 6 ust. 1 niniejszej umowy za każde stwierdzone naruszenie ,</w:t>
      </w:r>
    </w:p>
    <w:p w14:paraId="06762CED" w14:textId="77777777" w:rsidR="00767E9F" w:rsidRPr="00767E9F" w:rsidRDefault="00767E9F" w:rsidP="005D149B">
      <w:pPr>
        <w:numPr>
          <w:ilvl w:val="0"/>
          <w:numId w:val="70"/>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767E9F">
        <w:rPr>
          <w:rFonts w:ascii="Open Sans" w:hAnsi="Open Sans" w:cs="Open Sans"/>
          <w:sz w:val="20"/>
        </w:rPr>
        <w:t>1 000,00 zł brutto za każdy rozpoczęty dzień przerwy, w realizacji usług z przyczyn zależnych    od Wykonawcy.</w:t>
      </w:r>
    </w:p>
    <w:p w14:paraId="7EA64135" w14:textId="77777777" w:rsidR="00767E9F" w:rsidRPr="00767E9F" w:rsidRDefault="00767E9F" w:rsidP="005D149B">
      <w:pPr>
        <w:numPr>
          <w:ilvl w:val="0"/>
          <w:numId w:val="70"/>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767E9F">
        <w:rPr>
          <w:rFonts w:ascii="Open Sans" w:hAnsi="Open Sans" w:cs="Open Sans"/>
          <w:sz w:val="20"/>
        </w:rPr>
        <w:t xml:space="preserve">500,00 złotych za każdy dzień zwłoki niedostarczenia nowej polisy ubezpieczenia. </w:t>
      </w:r>
    </w:p>
    <w:p w14:paraId="4B208889" w14:textId="77777777" w:rsidR="00767E9F" w:rsidRPr="00767E9F" w:rsidRDefault="00767E9F" w:rsidP="005D149B">
      <w:pPr>
        <w:numPr>
          <w:ilvl w:val="0"/>
          <w:numId w:val="70"/>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767E9F">
        <w:rPr>
          <w:rFonts w:ascii="Open Sans" w:hAnsi="Open Sans" w:cs="Open Sans"/>
          <w:sz w:val="20"/>
        </w:rPr>
        <w:t>200,00 zł za każde stwierdzone naruszenie, w przypadku niewykonania przez Wykonawcę wydawanych przez Zamawiającego poleceń lub wytycznych związanych ze sposobem wykonania przedmiotu Umowy, w tym nieuwzględnienia uwag Zamawiającego.</w:t>
      </w:r>
    </w:p>
    <w:p w14:paraId="3A22DA65" w14:textId="77777777" w:rsidR="00767E9F" w:rsidRPr="00767E9F" w:rsidRDefault="00767E9F" w:rsidP="005D149B">
      <w:pPr>
        <w:numPr>
          <w:ilvl w:val="0"/>
          <w:numId w:val="70"/>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767E9F">
        <w:rPr>
          <w:rFonts w:ascii="Open Sans" w:hAnsi="Open Sans" w:cs="Open Sans"/>
          <w:sz w:val="20"/>
        </w:rPr>
        <w:t>200,00 zł za każdą godzinę opóźnienia, w przypadku nieprzystąpienia do realizacji usługi w po upływie 1 godziny od momentu telefonicznego powiadomienia przez upoważnionego przedstawiciela Zamawiającego.</w:t>
      </w:r>
    </w:p>
    <w:p w14:paraId="66211A5F" w14:textId="77777777" w:rsidR="00767E9F" w:rsidRPr="00767E9F" w:rsidRDefault="00767E9F" w:rsidP="005D149B">
      <w:pPr>
        <w:numPr>
          <w:ilvl w:val="0"/>
          <w:numId w:val="70"/>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767E9F">
        <w:rPr>
          <w:rFonts w:ascii="Open Sans" w:hAnsi="Open Sans" w:cs="Open Sans"/>
          <w:sz w:val="20"/>
        </w:rPr>
        <w:t>100,00 złotych za każdy dzień opóźnienia w doręczeniu Zamawiającemu faktury VAT lub rachunku.</w:t>
      </w:r>
    </w:p>
    <w:p w14:paraId="1EFDABDE" w14:textId="77777777" w:rsidR="00767E9F" w:rsidRPr="00767E9F" w:rsidRDefault="00767E9F" w:rsidP="005D149B">
      <w:pPr>
        <w:widowControl w:val="0"/>
        <w:numPr>
          <w:ilvl w:val="0"/>
          <w:numId w:val="71"/>
        </w:numPr>
        <w:suppressAutoHyphens/>
        <w:ind w:left="284" w:right="-2" w:hanging="284"/>
        <w:jc w:val="both"/>
        <w:rPr>
          <w:rFonts w:ascii="Open Sans" w:hAnsi="Open Sans" w:cs="Open Sans"/>
          <w:sz w:val="20"/>
          <w:szCs w:val="20"/>
        </w:rPr>
      </w:pPr>
      <w:r w:rsidRPr="00767E9F">
        <w:rPr>
          <w:rFonts w:ascii="Open Sans" w:hAnsi="Open Sans" w:cs="Open Sans"/>
          <w:sz w:val="20"/>
          <w:szCs w:val="20"/>
        </w:rPr>
        <w:t>Zamawiający zastrzega sobie prawo do żądania odszkodowania uzupełniającego, gdyby wysokość poniesionej szkody przewyższała wysokość kar umownych.</w:t>
      </w:r>
    </w:p>
    <w:p w14:paraId="04B73912" w14:textId="353D9C4F" w:rsidR="00767E9F" w:rsidRPr="00767E9F" w:rsidRDefault="00767E9F" w:rsidP="005D149B">
      <w:pPr>
        <w:widowControl w:val="0"/>
        <w:numPr>
          <w:ilvl w:val="0"/>
          <w:numId w:val="71"/>
        </w:numPr>
        <w:suppressAutoHyphens/>
        <w:ind w:left="284" w:right="-2" w:hanging="284"/>
        <w:jc w:val="both"/>
        <w:rPr>
          <w:rFonts w:ascii="Open Sans" w:hAnsi="Open Sans" w:cs="Open Sans"/>
          <w:sz w:val="20"/>
          <w:szCs w:val="20"/>
        </w:rPr>
      </w:pPr>
      <w:r w:rsidRPr="00767E9F">
        <w:rPr>
          <w:rFonts w:ascii="Open Sans" w:hAnsi="Open Sans" w:cs="Open Sans"/>
          <w:sz w:val="20"/>
          <w:szCs w:val="20"/>
        </w:rPr>
        <w:t>W razie naliczenia kar umownych Zamawiający będzie upoważniony do potrącenia kwoty</w:t>
      </w:r>
      <w:r w:rsidR="00D70E87">
        <w:rPr>
          <w:rFonts w:ascii="Open Sans" w:hAnsi="Open Sans" w:cs="Open Sans"/>
          <w:sz w:val="20"/>
          <w:szCs w:val="20"/>
        </w:rPr>
        <w:t xml:space="preserve"> kar</w:t>
      </w:r>
      <w:r w:rsidRPr="00767E9F">
        <w:rPr>
          <w:rFonts w:ascii="Open Sans" w:hAnsi="Open Sans" w:cs="Open Sans"/>
          <w:sz w:val="20"/>
          <w:szCs w:val="20"/>
        </w:rPr>
        <w:t xml:space="preserve"> z faktury Wykonawcy.</w:t>
      </w:r>
    </w:p>
    <w:p w14:paraId="04151DB7" w14:textId="77777777" w:rsidR="00767E9F" w:rsidRPr="00767E9F" w:rsidRDefault="00767E9F" w:rsidP="005D149B">
      <w:pPr>
        <w:widowControl w:val="0"/>
        <w:numPr>
          <w:ilvl w:val="0"/>
          <w:numId w:val="71"/>
        </w:numPr>
        <w:suppressAutoHyphens/>
        <w:ind w:left="284" w:right="-2" w:hanging="284"/>
        <w:jc w:val="both"/>
        <w:rPr>
          <w:rFonts w:ascii="Open Sans" w:hAnsi="Open Sans" w:cs="Open Sans"/>
          <w:sz w:val="20"/>
          <w:szCs w:val="20"/>
        </w:rPr>
      </w:pPr>
      <w:r w:rsidRPr="00767E9F">
        <w:rPr>
          <w:rFonts w:ascii="Open Sans" w:hAnsi="Open Sans" w:cs="Open Sans"/>
          <w:sz w:val="20"/>
          <w:szCs w:val="20"/>
        </w:rPr>
        <w:t>Łączna maksymalna wysokość kar umownych, których mogą dochodzić strony wynosi 30% % wartości wynagrodzenia brutto określonego w § 6 ust. 1.</w:t>
      </w:r>
    </w:p>
    <w:p w14:paraId="3921B578" w14:textId="77777777" w:rsidR="00767E9F" w:rsidRPr="00767E9F" w:rsidRDefault="00767E9F" w:rsidP="005D149B">
      <w:pPr>
        <w:widowControl w:val="0"/>
        <w:numPr>
          <w:ilvl w:val="0"/>
          <w:numId w:val="71"/>
        </w:numPr>
        <w:suppressAutoHyphens/>
        <w:ind w:left="284" w:right="-2" w:hanging="284"/>
        <w:jc w:val="both"/>
        <w:rPr>
          <w:rFonts w:ascii="Open Sans" w:hAnsi="Open Sans" w:cs="Open Sans"/>
          <w:sz w:val="20"/>
          <w:szCs w:val="20"/>
        </w:rPr>
      </w:pPr>
      <w:r w:rsidRPr="00767E9F">
        <w:rPr>
          <w:rFonts w:ascii="Open Sans" w:hAnsi="Open Sans" w:cs="Open Sans"/>
          <w:sz w:val="20"/>
        </w:rPr>
        <w:t xml:space="preserve">Wykonawca zapłaci mandaty i kary nałożone na Wykonawcę lub Zamawiającego w związku </w:t>
      </w:r>
      <w:r w:rsidRPr="00767E9F">
        <w:rPr>
          <w:rFonts w:ascii="Open Sans" w:hAnsi="Open Sans" w:cs="Open Sans"/>
          <w:sz w:val="20"/>
        </w:rPr>
        <w:br/>
        <w:t xml:space="preserve">z niewykonaniem lub nienależytym wykonaniem obowiązków umownych przez Wykonawcę. </w:t>
      </w:r>
    </w:p>
    <w:p w14:paraId="5D3B9B14" w14:textId="77777777" w:rsidR="00767E9F" w:rsidRPr="00767E9F" w:rsidRDefault="00767E9F" w:rsidP="00767E9F">
      <w:pPr>
        <w:ind w:left="75"/>
        <w:contextualSpacing/>
        <w:jc w:val="center"/>
        <w:rPr>
          <w:rFonts w:ascii="Open Sans" w:hAnsi="Open Sans" w:cs="Open Sans"/>
          <w:b/>
          <w:bCs/>
          <w:sz w:val="20"/>
          <w:szCs w:val="20"/>
        </w:rPr>
      </w:pPr>
    </w:p>
    <w:p w14:paraId="52B929FA" w14:textId="77777777" w:rsidR="00767E9F" w:rsidRPr="00767E9F" w:rsidRDefault="00767E9F" w:rsidP="00767E9F">
      <w:pPr>
        <w:ind w:left="75"/>
        <w:contextualSpacing/>
        <w:jc w:val="center"/>
        <w:rPr>
          <w:rFonts w:ascii="Open Sans" w:hAnsi="Open Sans" w:cs="Open Sans"/>
          <w:b/>
          <w:bCs/>
          <w:sz w:val="20"/>
          <w:szCs w:val="20"/>
        </w:rPr>
      </w:pPr>
      <w:r w:rsidRPr="00767E9F">
        <w:rPr>
          <w:rFonts w:ascii="Open Sans" w:hAnsi="Open Sans" w:cs="Open Sans"/>
          <w:b/>
          <w:bCs/>
          <w:sz w:val="20"/>
          <w:szCs w:val="20"/>
        </w:rPr>
        <w:t>§ 9</w:t>
      </w:r>
    </w:p>
    <w:p w14:paraId="248C4240" w14:textId="77777777" w:rsidR="00767E9F" w:rsidRPr="00767E9F" w:rsidRDefault="00767E9F" w:rsidP="00767E9F">
      <w:pPr>
        <w:ind w:left="75"/>
        <w:contextualSpacing/>
        <w:jc w:val="center"/>
        <w:rPr>
          <w:rFonts w:ascii="Open Sans" w:hAnsi="Open Sans" w:cs="Open Sans"/>
          <w:sz w:val="20"/>
          <w:szCs w:val="20"/>
        </w:rPr>
      </w:pPr>
      <w:r w:rsidRPr="00767E9F">
        <w:rPr>
          <w:rFonts w:ascii="Open Sans" w:hAnsi="Open Sans" w:cs="Open Sans"/>
          <w:b/>
          <w:bCs/>
          <w:sz w:val="20"/>
          <w:szCs w:val="20"/>
        </w:rPr>
        <w:t xml:space="preserve">Zabezpieczenie należytego wykonania umowy </w:t>
      </w:r>
    </w:p>
    <w:p w14:paraId="33D65057" w14:textId="77777777" w:rsidR="00767E9F" w:rsidRPr="00767E9F" w:rsidRDefault="00767E9F" w:rsidP="005D149B">
      <w:pPr>
        <w:widowControl w:val="0"/>
        <w:numPr>
          <w:ilvl w:val="0"/>
          <w:numId w:val="72"/>
        </w:numPr>
        <w:suppressAutoHyphens/>
        <w:ind w:left="426" w:hanging="426"/>
        <w:contextualSpacing/>
        <w:jc w:val="both"/>
        <w:rPr>
          <w:rFonts w:ascii="Open Sans" w:hAnsi="Open Sans" w:cs="Open Sans"/>
          <w:sz w:val="20"/>
          <w:szCs w:val="20"/>
        </w:rPr>
      </w:pPr>
      <w:r w:rsidRPr="00767E9F">
        <w:rPr>
          <w:rFonts w:ascii="Open Sans" w:hAnsi="Open Sans" w:cs="Open Sans"/>
          <w:sz w:val="20"/>
          <w:szCs w:val="20"/>
        </w:rPr>
        <w:t>Wykonawca wnosi zabezpieczenie należytego wykonania umowy w wysokości 2%</w:t>
      </w:r>
      <w:r w:rsidRPr="00767E9F">
        <w:rPr>
          <w:rFonts w:ascii="Open Sans" w:hAnsi="Open Sans" w:cs="Open Sans"/>
          <w:i/>
          <w:iCs/>
          <w:sz w:val="20"/>
          <w:szCs w:val="20"/>
        </w:rPr>
        <w:t xml:space="preserve"> </w:t>
      </w:r>
      <w:r w:rsidRPr="00767E9F">
        <w:rPr>
          <w:rFonts w:ascii="Open Sans" w:hAnsi="Open Sans" w:cs="Open Sans"/>
          <w:sz w:val="20"/>
          <w:szCs w:val="20"/>
        </w:rPr>
        <w:t xml:space="preserve">ceny całkowitej podanej w ofercie, co stanowi kwotę </w:t>
      </w:r>
      <w:r w:rsidRPr="00767E9F">
        <w:rPr>
          <w:rFonts w:ascii="Open Sans" w:hAnsi="Open Sans" w:cs="Open Sans"/>
          <w:b/>
          <w:sz w:val="20"/>
          <w:szCs w:val="20"/>
        </w:rPr>
        <w:t>.</w:t>
      </w:r>
      <w:r w:rsidRPr="00767E9F">
        <w:rPr>
          <w:rFonts w:ascii="Open Sans" w:hAnsi="Open Sans" w:cs="Open Sans"/>
          <w:sz w:val="20"/>
          <w:szCs w:val="20"/>
        </w:rPr>
        <w:t>............................ (......................................................................) złotych.</w:t>
      </w:r>
    </w:p>
    <w:p w14:paraId="3FD4F132" w14:textId="77777777" w:rsidR="00767E9F" w:rsidRPr="00767E9F" w:rsidRDefault="00767E9F" w:rsidP="005D149B">
      <w:pPr>
        <w:widowControl w:val="0"/>
        <w:numPr>
          <w:ilvl w:val="0"/>
          <w:numId w:val="72"/>
        </w:numPr>
        <w:suppressAutoHyphens/>
        <w:ind w:left="426" w:hanging="426"/>
        <w:contextualSpacing/>
        <w:jc w:val="both"/>
        <w:rPr>
          <w:rFonts w:ascii="Open Sans" w:hAnsi="Open Sans" w:cs="Open Sans"/>
          <w:sz w:val="20"/>
          <w:szCs w:val="20"/>
        </w:rPr>
      </w:pPr>
      <w:r w:rsidRPr="00767E9F">
        <w:rPr>
          <w:rFonts w:ascii="Open Sans" w:hAnsi="Open Sans" w:cs="Open Sans"/>
          <w:sz w:val="20"/>
          <w:szCs w:val="20"/>
        </w:rPr>
        <w:t xml:space="preserve">Zabezpieczenie gwarantujące zgodnie z umową wykonanie przedmiotu zamówienia zostanie zwrócone w ciągu 30 dni od dnia wykonania zamówienia i uznania przez Zamawiającego za należycie wykonane. </w:t>
      </w:r>
    </w:p>
    <w:p w14:paraId="1B9072AA" w14:textId="77777777" w:rsidR="00767E9F" w:rsidRPr="00767E9F" w:rsidRDefault="00767E9F" w:rsidP="00767E9F">
      <w:pPr>
        <w:jc w:val="center"/>
        <w:rPr>
          <w:rFonts w:ascii="Open Sans" w:hAnsi="Open Sans" w:cs="Open Sans"/>
          <w:b/>
          <w:bCs/>
          <w:sz w:val="20"/>
          <w:szCs w:val="20"/>
        </w:rPr>
      </w:pPr>
      <w:r w:rsidRPr="00767E9F">
        <w:rPr>
          <w:rFonts w:ascii="Open Sans" w:hAnsi="Open Sans" w:cs="Open Sans"/>
          <w:b/>
          <w:sz w:val="20"/>
          <w:szCs w:val="20"/>
          <w:lang w:eastAsia="ar-SA"/>
        </w:rPr>
        <w:lastRenderedPageBreak/>
        <w:t>§ 10</w:t>
      </w:r>
    </w:p>
    <w:p w14:paraId="0F8BA6BF" w14:textId="77777777" w:rsidR="00767E9F" w:rsidRPr="00767E9F" w:rsidRDefault="00767E9F" w:rsidP="00767E9F">
      <w:pPr>
        <w:contextualSpacing/>
        <w:jc w:val="center"/>
        <w:rPr>
          <w:rFonts w:ascii="Open Sans" w:hAnsi="Open Sans" w:cs="Open Sans"/>
          <w:sz w:val="20"/>
          <w:szCs w:val="20"/>
        </w:rPr>
      </w:pPr>
      <w:r w:rsidRPr="00767E9F">
        <w:rPr>
          <w:rFonts w:ascii="Open Sans" w:hAnsi="Open Sans" w:cs="Open Sans"/>
          <w:b/>
          <w:bCs/>
          <w:sz w:val="20"/>
          <w:szCs w:val="20"/>
        </w:rPr>
        <w:t xml:space="preserve">Zmiany umowy </w:t>
      </w:r>
    </w:p>
    <w:p w14:paraId="7B88AFB2" w14:textId="77777777" w:rsidR="00767E9F" w:rsidRPr="00767E9F" w:rsidRDefault="00767E9F" w:rsidP="005D149B">
      <w:pPr>
        <w:widowControl w:val="0"/>
        <w:numPr>
          <w:ilvl w:val="0"/>
          <w:numId w:val="103"/>
        </w:numPr>
        <w:suppressAutoHyphens/>
        <w:ind w:left="426" w:hanging="426"/>
        <w:contextualSpacing/>
        <w:rPr>
          <w:rFonts w:ascii="Open Sans" w:hAnsi="Open Sans" w:cs="Open Sans"/>
          <w:sz w:val="20"/>
          <w:szCs w:val="20"/>
        </w:rPr>
      </w:pPr>
      <w:r w:rsidRPr="00767E9F">
        <w:rPr>
          <w:rFonts w:ascii="Open Sans" w:hAnsi="Open Sans" w:cs="Open Sans"/>
          <w:sz w:val="20"/>
          <w:szCs w:val="20"/>
        </w:rPr>
        <w:t>Zmiana niniejszej umowy wymaga formy pisemnej pod rygorem nieważności</w:t>
      </w:r>
    </w:p>
    <w:p w14:paraId="45C9365A" w14:textId="77777777" w:rsidR="00767E9F" w:rsidRPr="00767E9F" w:rsidRDefault="00767E9F" w:rsidP="005D149B">
      <w:pPr>
        <w:widowControl w:val="0"/>
        <w:numPr>
          <w:ilvl w:val="0"/>
          <w:numId w:val="103"/>
        </w:numPr>
        <w:suppressAutoHyphens/>
        <w:ind w:left="426" w:hanging="426"/>
        <w:contextualSpacing/>
        <w:rPr>
          <w:rFonts w:ascii="Open Sans" w:hAnsi="Open Sans" w:cs="Open Sans"/>
          <w:sz w:val="20"/>
          <w:szCs w:val="20"/>
        </w:rPr>
      </w:pPr>
      <w:r w:rsidRPr="00767E9F">
        <w:rPr>
          <w:rFonts w:ascii="Open Sans" w:hAnsi="Open Sans" w:cs="Open Sans"/>
          <w:sz w:val="20"/>
          <w:szCs w:val="20"/>
        </w:rPr>
        <w:t>Zmiana niniejszej umowy jest możliwa w przypadku:</w:t>
      </w:r>
    </w:p>
    <w:p w14:paraId="5336E9BE" w14:textId="77777777" w:rsidR="00767E9F" w:rsidRPr="00767E9F" w:rsidRDefault="00767E9F" w:rsidP="005D149B">
      <w:pPr>
        <w:widowControl w:val="0"/>
        <w:numPr>
          <w:ilvl w:val="0"/>
          <w:numId w:val="107"/>
        </w:numPr>
        <w:tabs>
          <w:tab w:val="left" w:pos="851"/>
        </w:tabs>
        <w:suppressAutoHyphens/>
        <w:ind w:left="851" w:hanging="425"/>
        <w:contextualSpacing/>
        <w:jc w:val="both"/>
        <w:rPr>
          <w:rFonts w:ascii="Open Sans" w:hAnsi="Open Sans" w:cs="Open Sans"/>
          <w:sz w:val="20"/>
          <w:szCs w:val="20"/>
        </w:rPr>
      </w:pPr>
      <w:r w:rsidRPr="00767E9F">
        <w:rPr>
          <w:rFonts w:ascii="Open Sans" w:hAnsi="Open Sans" w:cs="Open Sans"/>
          <w:sz w:val="20"/>
          <w:szCs w:val="20"/>
        </w:rPr>
        <w:t>zmiany terminu realizacji umowy z przyczyn niezależnych od Wykonawcy,</w:t>
      </w:r>
    </w:p>
    <w:p w14:paraId="7CB21010" w14:textId="77777777" w:rsidR="00767E9F" w:rsidRPr="00767E9F" w:rsidRDefault="00767E9F" w:rsidP="005D149B">
      <w:pPr>
        <w:widowControl w:val="0"/>
        <w:numPr>
          <w:ilvl w:val="0"/>
          <w:numId w:val="107"/>
        </w:numPr>
        <w:tabs>
          <w:tab w:val="left" w:pos="851"/>
        </w:tabs>
        <w:suppressAutoHyphens/>
        <w:ind w:left="851" w:hanging="425"/>
        <w:contextualSpacing/>
        <w:jc w:val="both"/>
        <w:rPr>
          <w:rFonts w:ascii="Open Sans" w:hAnsi="Open Sans" w:cs="Open Sans"/>
          <w:sz w:val="20"/>
          <w:szCs w:val="20"/>
        </w:rPr>
      </w:pPr>
      <w:r w:rsidRPr="00767E9F">
        <w:rPr>
          <w:rFonts w:ascii="Open Sans" w:hAnsi="Open Sans" w:cs="Open Sans"/>
          <w:sz w:val="20"/>
          <w:szCs w:val="20"/>
        </w:rPr>
        <w:t>zmiany osób upoważnionych do realizacji umowy wskazanych w § 5,</w:t>
      </w:r>
    </w:p>
    <w:p w14:paraId="561F212F" w14:textId="77777777" w:rsidR="00767E9F" w:rsidRPr="00767E9F" w:rsidRDefault="00767E9F" w:rsidP="005D149B">
      <w:pPr>
        <w:widowControl w:val="0"/>
        <w:numPr>
          <w:ilvl w:val="0"/>
          <w:numId w:val="107"/>
        </w:numPr>
        <w:tabs>
          <w:tab w:val="left" w:pos="851"/>
        </w:tabs>
        <w:suppressAutoHyphens/>
        <w:ind w:left="851" w:hanging="425"/>
        <w:contextualSpacing/>
        <w:jc w:val="both"/>
        <w:rPr>
          <w:rFonts w:ascii="Open Sans" w:hAnsi="Open Sans" w:cs="Open Sans"/>
          <w:sz w:val="20"/>
          <w:szCs w:val="20"/>
        </w:rPr>
      </w:pPr>
      <w:r w:rsidRPr="00767E9F">
        <w:rPr>
          <w:rFonts w:ascii="Open Sans" w:hAnsi="Open Sans" w:cs="Open Sans"/>
          <w:sz w:val="20"/>
          <w:szCs w:val="20"/>
        </w:rPr>
        <w:t>zmiany sposobu wykonania zamówienia w szczególności gdy zmiana sposobu realizacji zamówienia wynika ze zmian w obowiązujących przepisach prawa bądź wytycznych mających wpływ na wykonanie zamówienia,</w:t>
      </w:r>
    </w:p>
    <w:p w14:paraId="0348ED28" w14:textId="77777777" w:rsidR="00767E9F" w:rsidRPr="00767E9F" w:rsidRDefault="00767E9F" w:rsidP="005D149B">
      <w:pPr>
        <w:widowControl w:val="0"/>
        <w:numPr>
          <w:ilvl w:val="0"/>
          <w:numId w:val="107"/>
        </w:numPr>
        <w:tabs>
          <w:tab w:val="left" w:pos="851"/>
        </w:tabs>
        <w:suppressAutoHyphens/>
        <w:ind w:left="851" w:hanging="425"/>
        <w:contextualSpacing/>
        <w:jc w:val="both"/>
        <w:rPr>
          <w:rFonts w:ascii="Open Sans" w:hAnsi="Open Sans" w:cs="Open Sans"/>
          <w:sz w:val="20"/>
          <w:szCs w:val="20"/>
        </w:rPr>
      </w:pPr>
      <w:r w:rsidRPr="00767E9F">
        <w:rPr>
          <w:rFonts w:ascii="Open Sans" w:hAnsi="Open Sans" w:cs="Open Sans"/>
          <w:sz w:val="20"/>
          <w:szCs w:val="20"/>
        </w:rPr>
        <w:t>ograniczenia zakresu przedmiotu umowy, w przypadku zaistnienie okoliczności, w których zbędne będzie wykonanie danej części zamówienia wraz ze związanym z tym obniżeniem wynagrodzenia – z zastrzeżeniem § 1 ust. 9,</w:t>
      </w:r>
    </w:p>
    <w:p w14:paraId="1FBECC48" w14:textId="77777777" w:rsidR="00767E9F" w:rsidRPr="00767E9F" w:rsidRDefault="00767E9F" w:rsidP="005D149B">
      <w:pPr>
        <w:widowControl w:val="0"/>
        <w:numPr>
          <w:ilvl w:val="0"/>
          <w:numId w:val="107"/>
        </w:numPr>
        <w:tabs>
          <w:tab w:val="left" w:pos="851"/>
        </w:tabs>
        <w:suppressAutoHyphens/>
        <w:ind w:left="851" w:hanging="425"/>
        <w:contextualSpacing/>
        <w:jc w:val="both"/>
        <w:rPr>
          <w:rFonts w:ascii="Open Sans" w:hAnsi="Open Sans" w:cs="Open Sans"/>
          <w:sz w:val="20"/>
          <w:szCs w:val="20"/>
        </w:rPr>
      </w:pPr>
      <w:r w:rsidRPr="00767E9F">
        <w:rPr>
          <w:rFonts w:ascii="Open Sans" w:hAnsi="Open Sans" w:cs="Open Sans"/>
          <w:sz w:val="20"/>
          <w:szCs w:val="20"/>
        </w:rPr>
        <w:t>wystąpienia klęski żywiołowej lub gdy warunki atmosferyczne lub inne obiektywne okoliczności uniemożliwiają wykonanie przedmiotu umowy,</w:t>
      </w:r>
    </w:p>
    <w:p w14:paraId="75AFBB33" w14:textId="77777777" w:rsidR="00767E9F" w:rsidRPr="00767E9F" w:rsidRDefault="00767E9F" w:rsidP="005D149B">
      <w:pPr>
        <w:widowControl w:val="0"/>
        <w:numPr>
          <w:ilvl w:val="0"/>
          <w:numId w:val="107"/>
        </w:numPr>
        <w:tabs>
          <w:tab w:val="left" w:pos="851"/>
        </w:tabs>
        <w:suppressAutoHyphens/>
        <w:ind w:left="851" w:hanging="425"/>
        <w:contextualSpacing/>
        <w:jc w:val="both"/>
        <w:rPr>
          <w:rFonts w:ascii="Open Sans" w:hAnsi="Open Sans" w:cs="Open Sans"/>
          <w:sz w:val="20"/>
          <w:szCs w:val="20"/>
        </w:rPr>
      </w:pPr>
      <w:r w:rsidRPr="00767E9F">
        <w:rPr>
          <w:rFonts w:ascii="Open Sans" w:hAnsi="Open Sans" w:cs="Open Sans"/>
          <w:sz w:val="20"/>
          <w:szCs w:val="20"/>
        </w:rPr>
        <w:t>zmiany terminu wykonania usługi w przypadku jego zdezaktualizowania na skutek przedłużenia postępowania o zamówienie publiczne.</w:t>
      </w:r>
    </w:p>
    <w:p w14:paraId="71AD8A96" w14:textId="77777777" w:rsidR="00767E9F" w:rsidRPr="00767E9F" w:rsidRDefault="00767E9F" w:rsidP="005D149B">
      <w:pPr>
        <w:widowControl w:val="0"/>
        <w:numPr>
          <w:ilvl w:val="0"/>
          <w:numId w:val="103"/>
        </w:numPr>
        <w:tabs>
          <w:tab w:val="num" w:pos="426"/>
        </w:tabs>
        <w:suppressAutoHyphens/>
        <w:ind w:left="426" w:hanging="426"/>
        <w:contextualSpacing/>
        <w:jc w:val="both"/>
        <w:rPr>
          <w:rFonts w:ascii="Open Sans" w:hAnsi="Open Sans" w:cs="Open Sans"/>
          <w:i/>
          <w:iCs/>
          <w:sz w:val="20"/>
          <w:szCs w:val="20"/>
          <w:u w:val="single"/>
        </w:rPr>
      </w:pPr>
      <w:r w:rsidRPr="00767E9F">
        <w:rPr>
          <w:rFonts w:ascii="Open Sans" w:hAnsi="Open Sans" w:cs="Open Sans"/>
          <w:sz w:val="20"/>
          <w:szCs w:val="20"/>
          <w:lang w:eastAsia="hi-IN"/>
        </w:rPr>
        <w:t xml:space="preserve">Zmiany objęte ust. 2 mogą być zainicjowane przez Wykonawcę lub Zamawiającego poprzez pisemne żądanie skierowane do drugiej ze stron. W żądaniu winna zostać wskazana przyczyna zmian, jej uzasadnienie, a także szczegółowy zakres zmiany. </w:t>
      </w:r>
    </w:p>
    <w:p w14:paraId="29AA8E76" w14:textId="77777777" w:rsidR="00767E9F" w:rsidRPr="00767E9F" w:rsidRDefault="00767E9F" w:rsidP="005D149B">
      <w:pPr>
        <w:numPr>
          <w:ilvl w:val="0"/>
          <w:numId w:val="103"/>
        </w:numPr>
        <w:tabs>
          <w:tab w:val="num" w:pos="426"/>
        </w:tabs>
        <w:ind w:left="426" w:hanging="426"/>
        <w:jc w:val="both"/>
        <w:rPr>
          <w:rFonts w:ascii="Open Sans" w:hAnsi="Open Sans" w:cs="Open Sans"/>
          <w:sz w:val="20"/>
          <w:szCs w:val="20"/>
        </w:rPr>
      </w:pPr>
      <w:r w:rsidRPr="00767E9F">
        <w:rPr>
          <w:rFonts w:ascii="Open Sans" w:hAnsi="Open Sans" w:cs="Open Sans"/>
          <w:sz w:val="20"/>
          <w:szCs w:val="20"/>
        </w:rPr>
        <w:t>W przypadku zawarcia umowy na czas dłuższy niż 6 miesięcy możliwa jest nadto zmiana wysokości wynagrodzenia w przypadku zmiany:</w:t>
      </w:r>
    </w:p>
    <w:p w14:paraId="0F2802FC" w14:textId="77777777" w:rsidR="00767E9F" w:rsidRPr="00767E9F" w:rsidRDefault="00767E9F" w:rsidP="005D149B">
      <w:pPr>
        <w:numPr>
          <w:ilvl w:val="0"/>
          <w:numId w:val="108"/>
        </w:numPr>
        <w:tabs>
          <w:tab w:val="left" w:pos="851"/>
        </w:tabs>
        <w:ind w:left="851" w:hanging="425"/>
        <w:jc w:val="both"/>
        <w:rPr>
          <w:rFonts w:ascii="Open Sans" w:hAnsi="Open Sans" w:cs="Open Sans"/>
          <w:sz w:val="20"/>
          <w:szCs w:val="20"/>
        </w:rPr>
      </w:pPr>
      <w:r w:rsidRPr="00767E9F">
        <w:rPr>
          <w:rFonts w:ascii="Open Sans" w:hAnsi="Open Sans" w:cs="Open Sans"/>
          <w:sz w:val="20"/>
          <w:szCs w:val="20"/>
        </w:rPr>
        <w:t>stawki podatku od towarów i usług oraz podatku akcyzowego,</w:t>
      </w:r>
    </w:p>
    <w:p w14:paraId="0D074748" w14:textId="77777777" w:rsidR="00767E9F" w:rsidRPr="00767E9F" w:rsidRDefault="00767E9F" w:rsidP="005D149B">
      <w:pPr>
        <w:numPr>
          <w:ilvl w:val="0"/>
          <w:numId w:val="108"/>
        </w:numPr>
        <w:tabs>
          <w:tab w:val="left" w:pos="851"/>
        </w:tabs>
        <w:ind w:left="851" w:hanging="425"/>
        <w:jc w:val="both"/>
        <w:rPr>
          <w:rFonts w:ascii="Open Sans" w:hAnsi="Open Sans" w:cs="Open Sans"/>
          <w:sz w:val="20"/>
          <w:szCs w:val="20"/>
        </w:rPr>
      </w:pPr>
      <w:r w:rsidRPr="00767E9F">
        <w:rPr>
          <w:rFonts w:ascii="Open Sans" w:hAnsi="Open Sans" w:cs="Open Sans"/>
          <w:sz w:val="20"/>
          <w:szCs w:val="20"/>
        </w:rPr>
        <w:t xml:space="preserve">wysokości minimalnego wynagrodzenia za pracę albo wysokości minimalnej stawki godzinowej, ustalonych na podstawie </w:t>
      </w:r>
      <w:hyperlink r:id="rId20" w:anchor="/document/16992095?cm=DOCUMENT" w:history="1">
        <w:r w:rsidRPr="00767E9F">
          <w:rPr>
            <w:rFonts w:ascii="Open Sans" w:hAnsi="Open Sans" w:cs="Open Sans"/>
            <w:color w:val="0000FF"/>
            <w:sz w:val="20"/>
            <w:szCs w:val="20"/>
            <w:u w:val="single"/>
          </w:rPr>
          <w:t>ustawy</w:t>
        </w:r>
      </w:hyperlink>
      <w:r w:rsidRPr="00767E9F">
        <w:rPr>
          <w:rFonts w:ascii="Open Sans" w:hAnsi="Open Sans" w:cs="Open Sans"/>
          <w:sz w:val="20"/>
          <w:szCs w:val="20"/>
        </w:rPr>
        <w:t xml:space="preserve"> z dnia 10 października 2002 r. o minimalnym wynagrodzeniu za pracę,</w:t>
      </w:r>
    </w:p>
    <w:p w14:paraId="6B463E70" w14:textId="77777777" w:rsidR="00767E9F" w:rsidRPr="00767E9F" w:rsidRDefault="00767E9F" w:rsidP="005D149B">
      <w:pPr>
        <w:numPr>
          <w:ilvl w:val="0"/>
          <w:numId w:val="108"/>
        </w:numPr>
        <w:tabs>
          <w:tab w:val="left" w:pos="851"/>
        </w:tabs>
        <w:ind w:left="851" w:hanging="425"/>
        <w:jc w:val="both"/>
        <w:rPr>
          <w:rFonts w:ascii="Open Sans" w:hAnsi="Open Sans" w:cs="Open Sans"/>
          <w:sz w:val="20"/>
          <w:szCs w:val="20"/>
        </w:rPr>
      </w:pPr>
      <w:r w:rsidRPr="00767E9F">
        <w:rPr>
          <w:rFonts w:ascii="Open Sans" w:hAnsi="Open Sans" w:cs="Open Sans"/>
          <w:sz w:val="20"/>
          <w:szCs w:val="20"/>
        </w:rPr>
        <w:t>zasad podlegania ubezpieczeniom społecznym lub ubezpieczeniu zdrowotnemu lub wysokości stawki składki na ubezpieczenia społeczne lub ubezpieczenie zdrowotne,</w:t>
      </w:r>
    </w:p>
    <w:p w14:paraId="00D6521E" w14:textId="77777777" w:rsidR="00767E9F" w:rsidRPr="00767E9F" w:rsidRDefault="00767E9F" w:rsidP="005D149B">
      <w:pPr>
        <w:numPr>
          <w:ilvl w:val="0"/>
          <w:numId w:val="108"/>
        </w:numPr>
        <w:tabs>
          <w:tab w:val="left" w:pos="851"/>
        </w:tabs>
        <w:ind w:left="851" w:hanging="425"/>
        <w:jc w:val="both"/>
        <w:rPr>
          <w:rFonts w:ascii="Open Sans" w:hAnsi="Open Sans" w:cs="Open Sans"/>
          <w:sz w:val="20"/>
          <w:szCs w:val="20"/>
        </w:rPr>
      </w:pPr>
      <w:r w:rsidRPr="00767E9F">
        <w:rPr>
          <w:rFonts w:ascii="Open Sans" w:hAnsi="Open Sans" w:cs="Open Sans"/>
          <w:sz w:val="20"/>
          <w:szCs w:val="20"/>
        </w:rPr>
        <w:t xml:space="preserve">zasad gromadzenia i wysokości wpłat do pracowniczych planów kapitałowych, o których mowa w </w:t>
      </w:r>
      <w:hyperlink r:id="rId21" w:anchor="/document/18781862?cm=DOCUMENT" w:history="1">
        <w:r w:rsidRPr="00767E9F">
          <w:rPr>
            <w:rFonts w:ascii="Open Sans" w:hAnsi="Open Sans" w:cs="Open Sans"/>
            <w:color w:val="0000FF"/>
            <w:sz w:val="20"/>
            <w:szCs w:val="20"/>
            <w:u w:val="single"/>
          </w:rPr>
          <w:t>ustawie</w:t>
        </w:r>
      </w:hyperlink>
      <w:r w:rsidRPr="00767E9F">
        <w:rPr>
          <w:rFonts w:ascii="Open Sans" w:hAnsi="Open Sans" w:cs="Open Sans"/>
          <w:sz w:val="20"/>
          <w:szCs w:val="20"/>
        </w:rPr>
        <w:t xml:space="preserve"> z dnia 4 października 2018 r. o pracowniczych planach kapitałowych,</w:t>
      </w:r>
    </w:p>
    <w:p w14:paraId="3918ED17" w14:textId="77777777" w:rsidR="00767E9F" w:rsidRPr="00767E9F" w:rsidRDefault="00767E9F" w:rsidP="00767E9F">
      <w:pPr>
        <w:ind w:right="-2" w:firstLine="426"/>
        <w:jc w:val="both"/>
        <w:rPr>
          <w:rFonts w:ascii="Open Sans" w:hAnsi="Open Sans" w:cs="Open Sans"/>
          <w:sz w:val="20"/>
          <w:szCs w:val="20"/>
        </w:rPr>
      </w:pPr>
      <w:r w:rsidRPr="00767E9F">
        <w:rPr>
          <w:rFonts w:ascii="Open Sans" w:hAnsi="Open Sans" w:cs="Open Sans"/>
          <w:sz w:val="20"/>
          <w:szCs w:val="20"/>
        </w:rPr>
        <w:t xml:space="preserve">jeżeli zmiany te będą miały wpływ na koszty wykonania umowy przez Wykonawcę. </w:t>
      </w:r>
    </w:p>
    <w:p w14:paraId="0C4C5AEF" w14:textId="77777777" w:rsidR="00767E9F" w:rsidRPr="00767E9F" w:rsidRDefault="00767E9F" w:rsidP="005D149B">
      <w:pPr>
        <w:widowControl w:val="0"/>
        <w:numPr>
          <w:ilvl w:val="0"/>
          <w:numId w:val="103"/>
        </w:numPr>
        <w:tabs>
          <w:tab w:val="num" w:pos="426"/>
        </w:tabs>
        <w:suppressAutoHyphens/>
        <w:ind w:left="426" w:right="-2" w:hanging="426"/>
        <w:jc w:val="both"/>
        <w:rPr>
          <w:rFonts w:ascii="Open Sans" w:hAnsi="Open Sans" w:cs="Open Sans"/>
          <w:sz w:val="20"/>
          <w:szCs w:val="20"/>
        </w:rPr>
      </w:pPr>
      <w:r w:rsidRPr="00767E9F">
        <w:rPr>
          <w:rFonts w:ascii="Open Sans" w:hAnsi="Open Sans" w:cs="Open Sans"/>
          <w:sz w:val="20"/>
          <w:szCs w:val="20"/>
        </w:rPr>
        <w:t xml:space="preserve">W przypadku zaistnienia zmiany, o której mowa w ust. 4 Wykonawca może złożyć wniosek                       o zmianę wysokości wynagrodzenia do Zamawiającego, w którym zobowiązany jest dołączyć Zamawiającemu szczegółową kalkulację podwyższenia wynagrodzenia i pisemne uzasadnienie wpływu zmiany ww. wartości na koszty wykonania zamówienia, a Zamawiający zobowiązany jest do udzielenia odpowiedzi w terminie 14 dni. </w:t>
      </w:r>
    </w:p>
    <w:p w14:paraId="68493E04" w14:textId="77777777" w:rsidR="00767E9F" w:rsidRPr="00767E9F" w:rsidRDefault="00767E9F" w:rsidP="005D149B">
      <w:pPr>
        <w:widowControl w:val="0"/>
        <w:numPr>
          <w:ilvl w:val="0"/>
          <w:numId w:val="103"/>
        </w:numPr>
        <w:suppressAutoHyphens/>
        <w:ind w:left="426" w:right="-2" w:hanging="426"/>
        <w:jc w:val="both"/>
        <w:rPr>
          <w:rFonts w:ascii="Open Sans" w:hAnsi="Open Sans" w:cs="Open Sans"/>
          <w:sz w:val="20"/>
          <w:szCs w:val="20"/>
        </w:rPr>
      </w:pPr>
      <w:r w:rsidRPr="00767E9F">
        <w:rPr>
          <w:rFonts w:ascii="Open Sans" w:hAnsi="Open Sans" w:cs="Open Sans"/>
          <w:sz w:val="20"/>
          <w:szCs w:val="20"/>
        </w:rPr>
        <w:t>W przypadku zmian w trakcie realizacji umowy ceny materiałów lub kosztów związanych z realizacją niniejszego zamówienia:</w:t>
      </w:r>
    </w:p>
    <w:p w14:paraId="5CDD0C53" w14:textId="77777777" w:rsidR="00767E9F" w:rsidRPr="00767E9F" w:rsidRDefault="00767E9F" w:rsidP="005D149B">
      <w:pPr>
        <w:widowControl w:val="0"/>
        <w:numPr>
          <w:ilvl w:val="0"/>
          <w:numId w:val="110"/>
        </w:numPr>
        <w:tabs>
          <w:tab w:val="left" w:pos="851"/>
        </w:tabs>
        <w:suppressAutoHyphens/>
        <w:ind w:left="851" w:right="-2" w:hanging="425"/>
        <w:jc w:val="both"/>
        <w:rPr>
          <w:rFonts w:ascii="Open Sans" w:hAnsi="Open Sans" w:cs="Open Sans"/>
          <w:sz w:val="20"/>
          <w:szCs w:val="20"/>
        </w:rPr>
      </w:pPr>
      <w:r w:rsidRPr="00767E9F">
        <w:rPr>
          <w:rFonts w:ascii="Open Sans" w:hAnsi="Open Sans" w:cs="Open Sans"/>
          <w:sz w:val="20"/>
          <w:szCs w:val="20"/>
        </w:rPr>
        <w:t>Wykonawca może wnioskować o zmianę wysokości wynagrodzenia po upływie minimum 6 miesięcy, licząc od dnia zawarcia umowy,</w:t>
      </w:r>
    </w:p>
    <w:p w14:paraId="272EA312" w14:textId="77777777" w:rsidR="00767E9F" w:rsidRPr="00767E9F" w:rsidRDefault="00767E9F" w:rsidP="005D149B">
      <w:pPr>
        <w:widowControl w:val="0"/>
        <w:numPr>
          <w:ilvl w:val="0"/>
          <w:numId w:val="110"/>
        </w:numPr>
        <w:tabs>
          <w:tab w:val="left" w:pos="851"/>
        </w:tabs>
        <w:suppressAutoHyphens/>
        <w:ind w:left="851" w:right="-2" w:hanging="425"/>
        <w:jc w:val="both"/>
        <w:rPr>
          <w:rFonts w:ascii="Open Sans" w:hAnsi="Open Sans" w:cs="Open Sans"/>
          <w:sz w:val="20"/>
          <w:szCs w:val="20"/>
        </w:rPr>
      </w:pPr>
      <w:r w:rsidRPr="00767E9F">
        <w:rPr>
          <w:rFonts w:ascii="Open Sans" w:hAnsi="Open Sans" w:cs="Open Sans"/>
          <w:sz w:val="20"/>
          <w:szCs w:val="20"/>
        </w:rPr>
        <w:t>waloryzacji podlegać może jedynie wynagrodzenie za niezrealizowaną część zamówienia,</w:t>
      </w:r>
    </w:p>
    <w:p w14:paraId="4332B7FD" w14:textId="77777777" w:rsidR="00767E9F" w:rsidRPr="00767E9F" w:rsidRDefault="00767E9F" w:rsidP="005D149B">
      <w:pPr>
        <w:widowControl w:val="0"/>
        <w:numPr>
          <w:ilvl w:val="0"/>
          <w:numId w:val="110"/>
        </w:numPr>
        <w:tabs>
          <w:tab w:val="left" w:pos="851"/>
        </w:tabs>
        <w:suppressAutoHyphens/>
        <w:ind w:left="851" w:right="-2" w:hanging="425"/>
        <w:jc w:val="both"/>
        <w:rPr>
          <w:rFonts w:ascii="Open Sans" w:hAnsi="Open Sans" w:cs="Open Sans"/>
          <w:sz w:val="20"/>
          <w:szCs w:val="20"/>
        </w:rPr>
      </w:pPr>
      <w:r w:rsidRPr="00767E9F">
        <w:rPr>
          <w:rFonts w:ascii="Open Sans" w:hAnsi="Open Sans" w:cs="Open Sans"/>
          <w:sz w:val="20"/>
          <w:szCs w:val="20"/>
        </w:rPr>
        <w:t xml:space="preserve">Wykonawca może wnioskować o zmianę wysokości wynagrodzenia w przypadku, gdy po 6 miesiącach od zawarcia niniejszej umowy zmianie ulegnie współczynnik cen towarów i usług konsumpcyjnych ogłaszanych w formie komunikatu Prezesa Głównego Urzędu Statycznego na podstawie art. 25 ust. 11 ustawy z dnia 17 grudnia 1998 r. o emeryturach i rentach z Funduszu Ubezpieczeń Społecznych, z zastrzeżeniem, że realny wzrost w/w współczynnika wynosić będzie co najmniej 10 % - tj. różnica między sumą ogłaszanych współczynników wraz z pierwszym współczynnikiem ogłoszonym po upływie 6 miesięcy od dnia zawarcia niniejszej umowy a współczynnikiem obowiązującym w dacie zawarcia umowy, wynosić będzie </w:t>
      </w:r>
      <w:r w:rsidRPr="00767E9F">
        <w:rPr>
          <w:rFonts w:ascii="Open Sans" w:hAnsi="Open Sans" w:cs="Open Sans"/>
          <w:sz w:val="20"/>
          <w:szCs w:val="20"/>
        </w:rPr>
        <w:lastRenderedPageBreak/>
        <w:t>co najmniej 10%,</w:t>
      </w:r>
    </w:p>
    <w:p w14:paraId="0BC94592" w14:textId="77777777" w:rsidR="00767E9F" w:rsidRPr="00767E9F" w:rsidRDefault="00767E9F" w:rsidP="005D149B">
      <w:pPr>
        <w:widowControl w:val="0"/>
        <w:numPr>
          <w:ilvl w:val="0"/>
          <w:numId w:val="110"/>
        </w:numPr>
        <w:tabs>
          <w:tab w:val="left" w:pos="851"/>
        </w:tabs>
        <w:suppressAutoHyphens/>
        <w:ind w:left="851" w:right="-2" w:hanging="425"/>
        <w:jc w:val="both"/>
        <w:rPr>
          <w:rFonts w:ascii="Open Sans" w:hAnsi="Open Sans" w:cs="Open Sans"/>
          <w:sz w:val="20"/>
          <w:szCs w:val="20"/>
        </w:rPr>
      </w:pPr>
      <w:r w:rsidRPr="00767E9F">
        <w:rPr>
          <w:rFonts w:ascii="Open Sans" w:hAnsi="Open Sans" w:cs="Open Sans"/>
          <w:sz w:val="20"/>
          <w:szCs w:val="20"/>
        </w:rPr>
        <w:t>zmiana wynagrodzenia Wykonawcy będzie następowała w odniesieniu do różnicy w/w wskaźnika, lecz łączna maksymalna wartość zmiany wynagrodzenia Wykonawcy może wynieść do 20 % wynagrodzenia Wykonawcy ustalonego w dacie zawarcia niniejszej Umowy, o którym mowa w § 6 ust. 1 niniejszej umowy,</w:t>
      </w:r>
    </w:p>
    <w:p w14:paraId="437EB1A7" w14:textId="77777777" w:rsidR="00767E9F" w:rsidRPr="00767E9F" w:rsidRDefault="00767E9F" w:rsidP="005D149B">
      <w:pPr>
        <w:widowControl w:val="0"/>
        <w:numPr>
          <w:ilvl w:val="0"/>
          <w:numId w:val="110"/>
        </w:numPr>
        <w:tabs>
          <w:tab w:val="left" w:pos="851"/>
        </w:tabs>
        <w:suppressAutoHyphens/>
        <w:ind w:left="851" w:right="-2" w:hanging="425"/>
        <w:jc w:val="both"/>
        <w:rPr>
          <w:rFonts w:ascii="Open Sans" w:hAnsi="Open Sans" w:cs="Open Sans"/>
          <w:sz w:val="20"/>
          <w:szCs w:val="20"/>
        </w:rPr>
      </w:pPr>
      <w:r w:rsidRPr="00767E9F">
        <w:rPr>
          <w:rFonts w:ascii="Open Sans" w:hAnsi="Open Sans" w:cs="Open Sans"/>
          <w:sz w:val="20"/>
          <w:szCs w:val="20"/>
        </w:rPr>
        <w:t xml:space="preserve">w wypadku uwzględnienia wniosku Wykonawcy - zmiana wynagrodzenia Wykonawcy potwierdzona zostanie zawarciem Aneksu do Umowy i obowiązywać będzie począwszy od początku miesiąca kalendarzowego następującego po miesiącu zawarcia Aneksu i utrzyma się przez 6 miesięcy. </w:t>
      </w:r>
    </w:p>
    <w:p w14:paraId="6E7235AC" w14:textId="77777777" w:rsidR="00767E9F" w:rsidRPr="00767E9F" w:rsidRDefault="00767E9F" w:rsidP="005D149B">
      <w:pPr>
        <w:numPr>
          <w:ilvl w:val="0"/>
          <w:numId w:val="103"/>
        </w:numPr>
        <w:tabs>
          <w:tab w:val="num" w:pos="426"/>
        </w:tabs>
        <w:autoSpaceDE w:val="0"/>
        <w:ind w:left="426" w:right="-1" w:hanging="426"/>
        <w:jc w:val="both"/>
        <w:rPr>
          <w:rFonts w:ascii="Open Sans" w:hAnsi="Open Sans" w:cs="Open Sans"/>
          <w:sz w:val="20"/>
          <w:szCs w:val="20"/>
        </w:rPr>
      </w:pPr>
      <w:r w:rsidRPr="00767E9F">
        <w:rPr>
          <w:rFonts w:ascii="Open Sans" w:hAnsi="Open Sans" w:cs="Open Sans"/>
          <w:sz w:val="20"/>
          <w:szCs w:val="20"/>
        </w:rPr>
        <w:t>W przypadku uwzględnienia wniosku Wykonawcy o podwyższenie wynagrodzenia maksymalna zmiana wartości zamówienia nie może przekroczyć 20 % pierwotnej wartości zamówienia.</w:t>
      </w:r>
    </w:p>
    <w:p w14:paraId="2E81F7CE" w14:textId="77777777" w:rsidR="00767E9F" w:rsidRPr="00767E9F" w:rsidRDefault="00767E9F" w:rsidP="00767E9F">
      <w:pPr>
        <w:ind w:left="426" w:right="-2"/>
        <w:jc w:val="both"/>
        <w:rPr>
          <w:rFonts w:ascii="Open Sans" w:hAnsi="Open Sans" w:cs="Open Sans"/>
          <w:sz w:val="20"/>
          <w:szCs w:val="20"/>
        </w:rPr>
      </w:pPr>
    </w:p>
    <w:p w14:paraId="4B0C581A" w14:textId="77777777" w:rsidR="00767E9F" w:rsidRPr="00767E9F" w:rsidRDefault="00767E9F" w:rsidP="00767E9F">
      <w:pPr>
        <w:ind w:left="75"/>
        <w:contextualSpacing/>
        <w:jc w:val="center"/>
        <w:rPr>
          <w:rFonts w:ascii="Open Sans" w:hAnsi="Open Sans" w:cs="Open Sans"/>
          <w:b/>
          <w:bCs/>
          <w:sz w:val="20"/>
          <w:szCs w:val="20"/>
        </w:rPr>
      </w:pPr>
      <w:r w:rsidRPr="00767E9F">
        <w:rPr>
          <w:rFonts w:ascii="Open Sans" w:hAnsi="Open Sans" w:cs="Open Sans"/>
          <w:b/>
          <w:bCs/>
          <w:sz w:val="20"/>
          <w:szCs w:val="20"/>
        </w:rPr>
        <w:t>§ 11</w:t>
      </w:r>
    </w:p>
    <w:p w14:paraId="339CB51D" w14:textId="77777777" w:rsidR="00767E9F" w:rsidRPr="00767E9F" w:rsidRDefault="00767E9F" w:rsidP="00767E9F">
      <w:pPr>
        <w:ind w:left="75"/>
        <w:contextualSpacing/>
        <w:jc w:val="center"/>
        <w:rPr>
          <w:rFonts w:ascii="Open Sans" w:hAnsi="Open Sans" w:cs="Open Sans"/>
          <w:sz w:val="20"/>
          <w:szCs w:val="20"/>
        </w:rPr>
      </w:pPr>
      <w:r w:rsidRPr="00767E9F">
        <w:rPr>
          <w:rFonts w:ascii="Open Sans" w:hAnsi="Open Sans" w:cs="Open Sans"/>
          <w:b/>
          <w:bCs/>
          <w:sz w:val="20"/>
          <w:szCs w:val="20"/>
        </w:rPr>
        <w:t xml:space="preserve">Odstąpienie od umowy </w:t>
      </w:r>
    </w:p>
    <w:p w14:paraId="1DDCE0F2" w14:textId="77777777" w:rsidR="00767E9F" w:rsidRPr="00767E9F" w:rsidRDefault="00767E9F" w:rsidP="005D149B">
      <w:pPr>
        <w:widowControl w:val="0"/>
        <w:numPr>
          <w:ilvl w:val="0"/>
          <w:numId w:val="106"/>
        </w:numPr>
        <w:suppressAutoHyphens/>
        <w:ind w:left="426" w:hanging="426"/>
        <w:contextualSpacing/>
        <w:jc w:val="both"/>
        <w:rPr>
          <w:rFonts w:ascii="Open Sans" w:hAnsi="Open Sans" w:cs="Open Sans"/>
          <w:sz w:val="20"/>
          <w:szCs w:val="20"/>
        </w:rPr>
      </w:pPr>
      <w:r w:rsidRPr="00767E9F">
        <w:rPr>
          <w:rFonts w:ascii="Open Sans" w:hAnsi="Open Sans" w:cs="Open Sans"/>
          <w:sz w:val="20"/>
          <w:szCs w:val="20"/>
        </w:rPr>
        <w:t xml:space="preserve">Zamawiający może odstąpić od umowy: </w:t>
      </w:r>
    </w:p>
    <w:p w14:paraId="3DAE5B5D" w14:textId="77777777" w:rsidR="00767E9F" w:rsidRPr="00767E9F" w:rsidRDefault="00767E9F" w:rsidP="005D149B">
      <w:pPr>
        <w:widowControl w:val="0"/>
        <w:numPr>
          <w:ilvl w:val="0"/>
          <w:numId w:val="105"/>
        </w:numPr>
        <w:tabs>
          <w:tab w:val="num" w:pos="851"/>
        </w:tabs>
        <w:suppressAutoHyphens/>
        <w:ind w:left="851" w:hanging="425"/>
        <w:contextualSpacing/>
        <w:jc w:val="both"/>
        <w:rPr>
          <w:rFonts w:ascii="Open Sans" w:hAnsi="Open Sans" w:cs="Open Sans"/>
          <w:sz w:val="20"/>
          <w:szCs w:val="20"/>
        </w:rPr>
      </w:pPr>
      <w:r w:rsidRPr="00767E9F">
        <w:rPr>
          <w:rFonts w:ascii="Open Sans" w:hAnsi="Open Sans" w:cs="Open Sans"/>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bookmarkStart w:id="34" w:name="_Hlk115869533"/>
    </w:p>
    <w:p w14:paraId="64F3C225" w14:textId="77777777" w:rsidR="00767E9F" w:rsidRPr="00767E9F" w:rsidRDefault="00767E9F" w:rsidP="005D149B">
      <w:pPr>
        <w:widowControl w:val="0"/>
        <w:numPr>
          <w:ilvl w:val="0"/>
          <w:numId w:val="105"/>
        </w:numPr>
        <w:tabs>
          <w:tab w:val="num" w:pos="851"/>
        </w:tabs>
        <w:suppressAutoHyphens/>
        <w:ind w:left="851" w:hanging="425"/>
        <w:contextualSpacing/>
        <w:jc w:val="both"/>
        <w:rPr>
          <w:rFonts w:ascii="Open Sans" w:hAnsi="Open Sans" w:cs="Open Sans"/>
          <w:sz w:val="20"/>
          <w:szCs w:val="20"/>
        </w:rPr>
      </w:pPr>
      <w:r w:rsidRPr="00767E9F">
        <w:rPr>
          <w:rFonts w:ascii="Open Sans" w:hAnsi="Open Sans" w:cs="Open Sans"/>
          <w:sz w:val="20"/>
          <w:szCs w:val="20"/>
        </w:rPr>
        <w:t>w terminie 90 dni od dnia jej zawarcia, jeżeli Wykonawca dopuszcza się zwłoki w wykonaniu całości lub części umowy - bez konieczności wyznaczania dodatkowego terminu. To samo dotyczy wypadku, gdy wykonanie umowy przez Wykonawcę po terminie nie miałoby dla Zamawiającego znaczenia ze względu na zamierzony cel umowy, wiadomy Wykonawcy będącemu w zwłoce</w:t>
      </w:r>
      <w:bookmarkEnd w:id="34"/>
      <w:r w:rsidRPr="00767E9F">
        <w:rPr>
          <w:rFonts w:ascii="Open Sans" w:hAnsi="Open Sans" w:cs="Open Sans"/>
          <w:sz w:val="20"/>
          <w:szCs w:val="20"/>
        </w:rPr>
        <w:t>,</w:t>
      </w:r>
    </w:p>
    <w:p w14:paraId="766BEA97" w14:textId="77777777" w:rsidR="00767E9F" w:rsidRPr="00767E9F" w:rsidRDefault="00767E9F" w:rsidP="005D149B">
      <w:pPr>
        <w:widowControl w:val="0"/>
        <w:numPr>
          <w:ilvl w:val="0"/>
          <w:numId w:val="105"/>
        </w:numPr>
        <w:tabs>
          <w:tab w:val="num" w:pos="851"/>
        </w:tabs>
        <w:suppressAutoHyphens/>
        <w:ind w:left="851" w:hanging="425"/>
        <w:contextualSpacing/>
        <w:jc w:val="both"/>
        <w:rPr>
          <w:rFonts w:ascii="Open Sans" w:hAnsi="Open Sans" w:cs="Open Sans"/>
          <w:sz w:val="20"/>
          <w:szCs w:val="20"/>
        </w:rPr>
      </w:pPr>
      <w:r w:rsidRPr="00767E9F">
        <w:rPr>
          <w:rFonts w:ascii="Open Sans" w:hAnsi="Open Sans" w:cs="Open Sans"/>
          <w:sz w:val="20"/>
          <w:szCs w:val="20"/>
        </w:rPr>
        <w:t xml:space="preserve">w terminie 30 dni od dnia powzięcia wiadomości, że zachodzi co najmniej jedna z następujących okoliczności: </w:t>
      </w:r>
    </w:p>
    <w:p w14:paraId="2513AB4D" w14:textId="77777777" w:rsidR="00767E9F" w:rsidRPr="00767E9F" w:rsidRDefault="00767E9F" w:rsidP="005D149B">
      <w:pPr>
        <w:widowControl w:val="0"/>
        <w:numPr>
          <w:ilvl w:val="0"/>
          <w:numId w:val="111"/>
        </w:numPr>
        <w:suppressAutoHyphens/>
        <w:ind w:left="1276" w:hanging="425"/>
        <w:contextualSpacing/>
        <w:jc w:val="both"/>
        <w:rPr>
          <w:rFonts w:ascii="Open Sans" w:hAnsi="Open Sans" w:cs="Open Sans"/>
          <w:sz w:val="20"/>
          <w:szCs w:val="20"/>
        </w:rPr>
      </w:pPr>
      <w:r w:rsidRPr="00767E9F">
        <w:rPr>
          <w:rFonts w:ascii="Open Sans" w:hAnsi="Open Sans" w:cs="Open Sans"/>
          <w:sz w:val="20"/>
          <w:szCs w:val="20"/>
        </w:rPr>
        <w:t>Wykonawca nie przystąpił do wykonywania umowy,</w:t>
      </w:r>
    </w:p>
    <w:p w14:paraId="7E9F79F7" w14:textId="77777777" w:rsidR="00767E9F" w:rsidRPr="00767E9F" w:rsidRDefault="00767E9F" w:rsidP="005D149B">
      <w:pPr>
        <w:widowControl w:val="0"/>
        <w:numPr>
          <w:ilvl w:val="0"/>
          <w:numId w:val="111"/>
        </w:numPr>
        <w:suppressAutoHyphens/>
        <w:ind w:left="1276" w:hanging="425"/>
        <w:contextualSpacing/>
        <w:jc w:val="both"/>
        <w:rPr>
          <w:rFonts w:ascii="Open Sans" w:hAnsi="Open Sans" w:cs="Open Sans"/>
          <w:sz w:val="20"/>
          <w:szCs w:val="20"/>
        </w:rPr>
      </w:pPr>
      <w:r w:rsidRPr="00767E9F">
        <w:rPr>
          <w:rFonts w:ascii="Open Sans" w:hAnsi="Open Sans" w:cs="Open Sans"/>
          <w:sz w:val="20"/>
          <w:szCs w:val="20"/>
        </w:rPr>
        <w:t xml:space="preserve">dokonano zmiany umowy z naruszeniem art. 454 </w:t>
      </w:r>
      <w:proofErr w:type="spellStart"/>
      <w:r w:rsidRPr="00767E9F">
        <w:rPr>
          <w:rFonts w:ascii="Open Sans" w:hAnsi="Open Sans" w:cs="Open Sans"/>
          <w:sz w:val="20"/>
          <w:szCs w:val="20"/>
        </w:rPr>
        <w:t>p.z.p</w:t>
      </w:r>
      <w:proofErr w:type="spellEnd"/>
      <w:r w:rsidRPr="00767E9F">
        <w:rPr>
          <w:rFonts w:ascii="Open Sans" w:hAnsi="Open Sans" w:cs="Open Sans"/>
          <w:sz w:val="20"/>
          <w:szCs w:val="20"/>
        </w:rPr>
        <w:t xml:space="preserve">. i art. 455 </w:t>
      </w:r>
      <w:proofErr w:type="spellStart"/>
      <w:r w:rsidRPr="00767E9F">
        <w:rPr>
          <w:rFonts w:ascii="Open Sans" w:hAnsi="Open Sans" w:cs="Open Sans"/>
          <w:sz w:val="20"/>
          <w:szCs w:val="20"/>
        </w:rPr>
        <w:t>p.z.p</w:t>
      </w:r>
      <w:proofErr w:type="spellEnd"/>
      <w:r w:rsidRPr="00767E9F">
        <w:rPr>
          <w:rFonts w:ascii="Open Sans" w:hAnsi="Open Sans" w:cs="Open Sans"/>
          <w:sz w:val="20"/>
          <w:szCs w:val="20"/>
        </w:rPr>
        <w:t xml:space="preserve">., </w:t>
      </w:r>
    </w:p>
    <w:p w14:paraId="4717067F" w14:textId="77777777" w:rsidR="00767E9F" w:rsidRPr="00767E9F" w:rsidRDefault="00767E9F" w:rsidP="005D149B">
      <w:pPr>
        <w:widowControl w:val="0"/>
        <w:numPr>
          <w:ilvl w:val="0"/>
          <w:numId w:val="111"/>
        </w:numPr>
        <w:tabs>
          <w:tab w:val="left" w:pos="1276"/>
        </w:tabs>
        <w:suppressAutoHyphens/>
        <w:ind w:left="1418" w:hanging="567"/>
        <w:contextualSpacing/>
        <w:jc w:val="both"/>
        <w:rPr>
          <w:rFonts w:ascii="Open Sans" w:hAnsi="Open Sans" w:cs="Open Sans"/>
          <w:sz w:val="20"/>
          <w:szCs w:val="20"/>
        </w:rPr>
      </w:pPr>
      <w:r w:rsidRPr="00767E9F">
        <w:rPr>
          <w:rFonts w:ascii="Open Sans" w:hAnsi="Open Sans" w:cs="Open Sans"/>
          <w:sz w:val="20"/>
          <w:szCs w:val="20"/>
        </w:rPr>
        <w:t xml:space="preserve">Wykonawca w chwili zawarcia umowy podlegał wykluczeniu na podstawie art. 108 </w:t>
      </w:r>
      <w:proofErr w:type="spellStart"/>
      <w:r w:rsidRPr="00767E9F">
        <w:rPr>
          <w:rFonts w:ascii="Open Sans" w:hAnsi="Open Sans" w:cs="Open Sans"/>
          <w:sz w:val="20"/>
          <w:szCs w:val="20"/>
        </w:rPr>
        <w:t>p.z.p</w:t>
      </w:r>
      <w:proofErr w:type="spellEnd"/>
      <w:r w:rsidRPr="00767E9F">
        <w:rPr>
          <w:rFonts w:ascii="Open Sans" w:hAnsi="Open Sans" w:cs="Open Sans"/>
          <w:sz w:val="20"/>
          <w:szCs w:val="20"/>
        </w:rPr>
        <w:t>.,</w:t>
      </w:r>
    </w:p>
    <w:p w14:paraId="59610316" w14:textId="77777777" w:rsidR="00767E9F" w:rsidRPr="00767E9F" w:rsidRDefault="00767E9F" w:rsidP="005D149B">
      <w:pPr>
        <w:widowControl w:val="0"/>
        <w:numPr>
          <w:ilvl w:val="0"/>
          <w:numId w:val="111"/>
        </w:numPr>
        <w:tabs>
          <w:tab w:val="left" w:pos="1276"/>
        </w:tabs>
        <w:suppressAutoHyphens/>
        <w:ind w:left="1276" w:hanging="425"/>
        <w:contextualSpacing/>
        <w:jc w:val="both"/>
        <w:rPr>
          <w:rFonts w:ascii="Open Sans" w:hAnsi="Open Sans" w:cs="Open Sans"/>
          <w:sz w:val="20"/>
          <w:szCs w:val="20"/>
        </w:rPr>
      </w:pPr>
      <w:r w:rsidRPr="00767E9F">
        <w:rPr>
          <w:rFonts w:ascii="Open Sans" w:hAnsi="Open Sans" w:cs="Open Sans"/>
          <w:sz w:val="20"/>
          <w:szCs w:val="20"/>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9C051BC" w14:textId="77777777" w:rsidR="00767E9F" w:rsidRPr="00767E9F" w:rsidRDefault="00767E9F" w:rsidP="005D149B">
      <w:pPr>
        <w:widowControl w:val="0"/>
        <w:numPr>
          <w:ilvl w:val="0"/>
          <w:numId w:val="106"/>
        </w:numPr>
        <w:suppressAutoHyphens/>
        <w:ind w:left="426" w:hanging="426"/>
        <w:contextualSpacing/>
        <w:jc w:val="both"/>
        <w:rPr>
          <w:rFonts w:ascii="Open Sans" w:hAnsi="Open Sans" w:cs="Open Sans"/>
          <w:sz w:val="20"/>
          <w:szCs w:val="20"/>
        </w:rPr>
      </w:pPr>
      <w:r w:rsidRPr="00767E9F">
        <w:rPr>
          <w:rFonts w:ascii="Open Sans" w:hAnsi="Open Sans" w:cs="Open Sans"/>
          <w:sz w:val="20"/>
          <w:szCs w:val="20"/>
        </w:rPr>
        <w:t xml:space="preserve">W przypadku odstąpienia z powodu dokonania zmiany umowy z naruszeniem art. 454 </w:t>
      </w:r>
      <w:proofErr w:type="spellStart"/>
      <w:r w:rsidRPr="00767E9F">
        <w:rPr>
          <w:rFonts w:ascii="Open Sans" w:hAnsi="Open Sans" w:cs="Open Sans"/>
          <w:sz w:val="20"/>
          <w:szCs w:val="20"/>
        </w:rPr>
        <w:t>p.z.p</w:t>
      </w:r>
      <w:proofErr w:type="spellEnd"/>
      <w:r w:rsidRPr="00767E9F">
        <w:rPr>
          <w:rFonts w:ascii="Open Sans" w:hAnsi="Open Sans" w:cs="Open Sans"/>
          <w:sz w:val="20"/>
          <w:szCs w:val="20"/>
        </w:rPr>
        <w:t xml:space="preserve">. i art. 455 </w:t>
      </w:r>
      <w:proofErr w:type="spellStart"/>
      <w:r w:rsidRPr="00767E9F">
        <w:rPr>
          <w:rFonts w:ascii="Open Sans" w:hAnsi="Open Sans" w:cs="Open Sans"/>
          <w:sz w:val="20"/>
          <w:szCs w:val="20"/>
        </w:rPr>
        <w:t>p.z.p</w:t>
      </w:r>
      <w:proofErr w:type="spellEnd"/>
      <w:r w:rsidRPr="00767E9F">
        <w:rPr>
          <w:rFonts w:ascii="Open Sans" w:hAnsi="Open Sans" w:cs="Open Sans"/>
          <w:sz w:val="20"/>
          <w:szCs w:val="20"/>
        </w:rPr>
        <w:t>., Zamawiający odstępuje od umowy w części, której zmiana dotyczy.</w:t>
      </w:r>
    </w:p>
    <w:p w14:paraId="620C84F8" w14:textId="77777777" w:rsidR="00767E9F" w:rsidRPr="00767E9F" w:rsidRDefault="00767E9F" w:rsidP="005D149B">
      <w:pPr>
        <w:widowControl w:val="0"/>
        <w:numPr>
          <w:ilvl w:val="0"/>
          <w:numId w:val="106"/>
        </w:numPr>
        <w:suppressAutoHyphens/>
        <w:ind w:left="426" w:hanging="426"/>
        <w:contextualSpacing/>
        <w:jc w:val="both"/>
        <w:rPr>
          <w:rFonts w:ascii="Open Sans" w:hAnsi="Open Sans" w:cs="Open Sans"/>
          <w:sz w:val="20"/>
          <w:szCs w:val="20"/>
        </w:rPr>
      </w:pPr>
      <w:r w:rsidRPr="00767E9F">
        <w:rPr>
          <w:rFonts w:ascii="Open Sans" w:hAnsi="Open Sans" w:cs="Open Sans"/>
          <w:sz w:val="20"/>
          <w:szCs w:val="20"/>
        </w:rPr>
        <w:t xml:space="preserve">W przypadku odstąpienia przez Zamawiającego od umowy Wykonawca może żądać wyłącznie wynagrodzenia należnego z tytułu wykonania części umowy. </w:t>
      </w:r>
    </w:p>
    <w:p w14:paraId="1555F8AF" w14:textId="77777777" w:rsidR="00767E9F" w:rsidRPr="00767E9F" w:rsidRDefault="00767E9F" w:rsidP="00767E9F">
      <w:pPr>
        <w:contextualSpacing/>
        <w:jc w:val="center"/>
        <w:rPr>
          <w:rFonts w:ascii="Open Sans" w:hAnsi="Open Sans" w:cs="Open Sans"/>
          <w:b/>
          <w:bCs/>
          <w:sz w:val="20"/>
          <w:szCs w:val="20"/>
        </w:rPr>
      </w:pPr>
    </w:p>
    <w:p w14:paraId="1985ED4C" w14:textId="77777777" w:rsidR="00767E9F" w:rsidRPr="00767E9F" w:rsidRDefault="00767E9F" w:rsidP="00767E9F">
      <w:pPr>
        <w:widowControl w:val="0"/>
        <w:suppressAutoHyphens/>
        <w:contextualSpacing/>
        <w:jc w:val="center"/>
        <w:rPr>
          <w:rFonts w:ascii="Open Sans" w:hAnsi="Open Sans" w:cs="Open Sans"/>
          <w:b/>
          <w:bCs/>
          <w:sz w:val="20"/>
        </w:rPr>
      </w:pPr>
      <w:r w:rsidRPr="00767E9F">
        <w:rPr>
          <w:rFonts w:ascii="Open Sans" w:hAnsi="Open Sans" w:cs="Open Sans"/>
          <w:b/>
          <w:bCs/>
          <w:sz w:val="20"/>
        </w:rPr>
        <w:t>§ 12</w:t>
      </w:r>
    </w:p>
    <w:p w14:paraId="41ED4B82" w14:textId="77777777" w:rsidR="00767E9F" w:rsidRPr="00767E9F" w:rsidRDefault="00767E9F" w:rsidP="00767E9F">
      <w:pPr>
        <w:widowControl w:val="0"/>
        <w:suppressAutoHyphens/>
        <w:contextualSpacing/>
        <w:jc w:val="center"/>
        <w:rPr>
          <w:rFonts w:ascii="Open Sans" w:hAnsi="Open Sans" w:cs="Open Sans"/>
          <w:b/>
          <w:bCs/>
          <w:sz w:val="20"/>
          <w:szCs w:val="20"/>
        </w:rPr>
      </w:pPr>
      <w:r w:rsidRPr="00767E9F">
        <w:rPr>
          <w:rFonts w:ascii="Open Sans" w:hAnsi="Open Sans" w:cs="Open Sans"/>
          <w:b/>
          <w:bCs/>
          <w:sz w:val="20"/>
        </w:rPr>
        <w:t>Odpowiedzialność Wykonawcy za szkody</w:t>
      </w:r>
    </w:p>
    <w:p w14:paraId="47769E55" w14:textId="77777777" w:rsidR="00767E9F" w:rsidRPr="00767E9F" w:rsidRDefault="00767E9F" w:rsidP="005D149B">
      <w:pPr>
        <w:numPr>
          <w:ilvl w:val="0"/>
          <w:numId w:val="75"/>
        </w:numPr>
        <w:tabs>
          <w:tab w:val="num" w:pos="-360"/>
          <w:tab w:val="left" w:pos="284"/>
        </w:tabs>
        <w:suppressAutoHyphens/>
        <w:autoSpaceDE w:val="0"/>
        <w:ind w:left="426" w:hanging="426"/>
        <w:jc w:val="both"/>
        <w:rPr>
          <w:rFonts w:ascii="Open Sans" w:hAnsi="Open Sans" w:cs="Open Sans"/>
          <w:sz w:val="20"/>
          <w:szCs w:val="20"/>
        </w:rPr>
      </w:pPr>
      <w:r w:rsidRPr="00767E9F">
        <w:rPr>
          <w:rFonts w:ascii="Open Sans" w:hAnsi="Open Sans" w:cs="Open Sans"/>
          <w:sz w:val="20"/>
          <w:szCs w:val="20"/>
        </w:rPr>
        <w:t xml:space="preserve">Wykonawca ponosi odpowiedzialność: </w:t>
      </w:r>
    </w:p>
    <w:p w14:paraId="2CA4F022" w14:textId="77777777" w:rsidR="00767E9F" w:rsidRPr="00767E9F" w:rsidRDefault="00767E9F" w:rsidP="005D149B">
      <w:pPr>
        <w:numPr>
          <w:ilvl w:val="1"/>
          <w:numId w:val="113"/>
        </w:numPr>
        <w:tabs>
          <w:tab w:val="left" w:pos="284"/>
        </w:tabs>
        <w:suppressAutoHyphens/>
        <w:autoSpaceDE w:val="0"/>
        <w:jc w:val="both"/>
        <w:rPr>
          <w:rFonts w:ascii="Open Sans" w:hAnsi="Open Sans" w:cs="Open Sans"/>
          <w:sz w:val="20"/>
          <w:szCs w:val="20"/>
        </w:rPr>
      </w:pPr>
      <w:r w:rsidRPr="00767E9F">
        <w:rPr>
          <w:rFonts w:ascii="Open Sans" w:hAnsi="Open Sans" w:cs="Open Sans"/>
          <w:sz w:val="20"/>
          <w:szCs w:val="20"/>
        </w:rPr>
        <w:t>Z tytułu niewykonania lub nienależytego wykonania przedmiotu umowy za wszelkie szkody wyrządzone Zamawiającemu, w związku z wykonaniem przedmiotu umowy.</w:t>
      </w:r>
    </w:p>
    <w:p w14:paraId="4E9D063E" w14:textId="77777777" w:rsidR="00767E9F" w:rsidRPr="00767E9F" w:rsidRDefault="00767E9F" w:rsidP="005D149B">
      <w:pPr>
        <w:numPr>
          <w:ilvl w:val="1"/>
          <w:numId w:val="113"/>
        </w:numPr>
        <w:tabs>
          <w:tab w:val="left" w:pos="284"/>
        </w:tabs>
        <w:suppressAutoHyphens/>
        <w:autoSpaceDE w:val="0"/>
        <w:jc w:val="both"/>
        <w:rPr>
          <w:rFonts w:ascii="Open Sans" w:hAnsi="Open Sans" w:cs="Open Sans"/>
          <w:sz w:val="20"/>
          <w:szCs w:val="20"/>
        </w:rPr>
      </w:pPr>
      <w:r w:rsidRPr="00767E9F">
        <w:rPr>
          <w:rFonts w:ascii="Open Sans" w:hAnsi="Open Sans" w:cs="Open Sans"/>
          <w:sz w:val="20"/>
          <w:szCs w:val="20"/>
        </w:rPr>
        <w:t>Za szkody i zdarzenia losowe powstałe w trakcie wykonywania przedmiotu umowy, w tym za szkody na osobach trzecich lub ich rzeczach powstałe w związku z wykonywaniem przedmiotu umowy.</w:t>
      </w:r>
    </w:p>
    <w:p w14:paraId="790553B5" w14:textId="70F99AD1" w:rsidR="00767E9F" w:rsidRPr="009511CF" w:rsidRDefault="00767E9F" w:rsidP="005D149B">
      <w:pPr>
        <w:numPr>
          <w:ilvl w:val="0"/>
          <w:numId w:val="75"/>
        </w:numPr>
        <w:tabs>
          <w:tab w:val="num" w:pos="-360"/>
          <w:tab w:val="left" w:pos="284"/>
        </w:tabs>
        <w:suppressAutoHyphens/>
        <w:autoSpaceDE w:val="0"/>
        <w:ind w:left="284" w:hanging="284"/>
        <w:jc w:val="both"/>
        <w:rPr>
          <w:rFonts w:ascii="Open Sans" w:hAnsi="Open Sans" w:cs="Open Sans"/>
          <w:sz w:val="20"/>
          <w:szCs w:val="20"/>
        </w:rPr>
      </w:pPr>
      <w:r w:rsidRPr="009511CF">
        <w:rPr>
          <w:rFonts w:ascii="Open Sans" w:hAnsi="Open Sans" w:cs="Open Sans"/>
          <w:sz w:val="20"/>
          <w:szCs w:val="20"/>
        </w:rPr>
        <w:lastRenderedPageBreak/>
        <w:t xml:space="preserve">Wykonawca jest ubezpieczony od odpowiedzialności cywilnej z tytułu prowadzonej działalności gospodarczej na sumę </w:t>
      </w:r>
      <w:r w:rsidR="004E1407" w:rsidRPr="009511CF">
        <w:rPr>
          <w:rFonts w:ascii="Open Sans" w:hAnsi="Open Sans" w:cs="Open Sans"/>
          <w:sz w:val="20"/>
          <w:szCs w:val="20"/>
        </w:rPr>
        <w:t>……………</w:t>
      </w:r>
      <w:r w:rsidRPr="009511CF">
        <w:rPr>
          <w:rFonts w:ascii="Open Sans" w:hAnsi="Open Sans" w:cs="Open Sans"/>
          <w:sz w:val="20"/>
          <w:szCs w:val="20"/>
        </w:rPr>
        <w:t xml:space="preserve"> złotych, Polisa nr ……………..</w:t>
      </w:r>
      <w:r w:rsidR="001D199A" w:rsidRPr="009511CF">
        <w:rPr>
          <w:rFonts w:ascii="Open Sans" w:hAnsi="Open Sans" w:cs="Open Sans"/>
          <w:sz w:val="20"/>
          <w:szCs w:val="20"/>
        </w:rPr>
        <w:t>, w</w:t>
      </w:r>
      <w:r w:rsidRPr="009511CF">
        <w:rPr>
          <w:rFonts w:ascii="Open Sans" w:hAnsi="Open Sans" w:cs="Open Sans"/>
          <w:sz w:val="20"/>
          <w:szCs w:val="20"/>
        </w:rPr>
        <w:t>ystawiona przez …………</w:t>
      </w:r>
      <w:r w:rsidR="001D199A" w:rsidRPr="009511CF">
        <w:rPr>
          <w:rFonts w:ascii="Open Sans" w:hAnsi="Open Sans" w:cs="Open Sans"/>
          <w:sz w:val="20"/>
          <w:szCs w:val="20"/>
        </w:rPr>
        <w:t>…………………………………</w:t>
      </w:r>
    </w:p>
    <w:p w14:paraId="5C694921" w14:textId="4F2D75C9" w:rsidR="00767E9F" w:rsidRPr="00767E9F" w:rsidRDefault="00767E9F" w:rsidP="005D149B">
      <w:pPr>
        <w:numPr>
          <w:ilvl w:val="0"/>
          <w:numId w:val="75"/>
        </w:numPr>
        <w:tabs>
          <w:tab w:val="num" w:pos="-360"/>
          <w:tab w:val="left" w:pos="284"/>
        </w:tabs>
        <w:suppressAutoHyphens/>
        <w:autoSpaceDE w:val="0"/>
        <w:ind w:left="284" w:hanging="284"/>
        <w:jc w:val="both"/>
        <w:rPr>
          <w:rFonts w:ascii="Open Sans" w:hAnsi="Open Sans" w:cs="Open Sans"/>
          <w:sz w:val="20"/>
          <w:szCs w:val="20"/>
        </w:rPr>
      </w:pPr>
      <w:r w:rsidRPr="00767E9F">
        <w:rPr>
          <w:rFonts w:ascii="Open Sans" w:hAnsi="Open Sans" w:cs="Open Sans"/>
          <w:sz w:val="20"/>
          <w:szCs w:val="20"/>
        </w:rPr>
        <w:t>Wykonawca zapewni</w:t>
      </w:r>
      <w:r w:rsidR="004D7F4B">
        <w:rPr>
          <w:rFonts w:ascii="Open Sans" w:hAnsi="Open Sans" w:cs="Open Sans"/>
          <w:sz w:val="20"/>
          <w:szCs w:val="20"/>
        </w:rPr>
        <w:t>a</w:t>
      </w:r>
      <w:r w:rsidRPr="00767E9F">
        <w:rPr>
          <w:rFonts w:ascii="Open Sans" w:hAnsi="Open Sans" w:cs="Open Sans"/>
          <w:sz w:val="20"/>
          <w:szCs w:val="20"/>
        </w:rPr>
        <w:t xml:space="preserve"> ciągłość ubezpieczenia określonego</w:t>
      </w:r>
      <w:r w:rsidR="004D7F4B">
        <w:rPr>
          <w:rFonts w:ascii="Open Sans" w:hAnsi="Open Sans" w:cs="Open Sans"/>
          <w:sz w:val="20"/>
          <w:szCs w:val="20"/>
        </w:rPr>
        <w:t xml:space="preserve"> w ust. 2</w:t>
      </w:r>
      <w:r w:rsidRPr="00767E9F">
        <w:rPr>
          <w:rFonts w:ascii="Open Sans" w:hAnsi="Open Sans" w:cs="Open Sans"/>
          <w:sz w:val="20"/>
          <w:szCs w:val="20"/>
        </w:rPr>
        <w:t xml:space="preserve"> na sumę ubezpieczenia </w:t>
      </w:r>
      <w:r w:rsidRPr="00767E9F">
        <w:rPr>
          <w:rFonts w:ascii="Open Sans" w:hAnsi="Open Sans" w:cs="Open Sans"/>
          <w:sz w:val="20"/>
          <w:szCs w:val="20"/>
        </w:rPr>
        <w:br/>
      </w:r>
      <w:r w:rsidR="004D7F4B" w:rsidRPr="002D2E25">
        <w:rPr>
          <w:rFonts w:ascii="Open Sans" w:hAnsi="Open Sans" w:cs="Open Sans"/>
          <w:sz w:val="20"/>
          <w:szCs w:val="20"/>
        </w:rPr>
        <w:t>………………….</w:t>
      </w:r>
      <w:r w:rsidRPr="002D2E25">
        <w:rPr>
          <w:rFonts w:ascii="Open Sans" w:hAnsi="Open Sans" w:cs="Open Sans"/>
          <w:sz w:val="20"/>
          <w:szCs w:val="20"/>
        </w:rPr>
        <w:t xml:space="preserve"> złotych przez cały okres realizacji Umowy.</w:t>
      </w:r>
      <w:r w:rsidRPr="00767E9F">
        <w:rPr>
          <w:rFonts w:ascii="Open Sans" w:hAnsi="Open Sans" w:cs="Open Sans"/>
          <w:sz w:val="20"/>
          <w:szCs w:val="20"/>
        </w:rPr>
        <w:t xml:space="preserve"> W tym celu Wykonawca będzie przedkładał kolejne polisy ubezpieczenia Zamawiającemu w ciągu 7 dni od dnia zakończenia ważności poprzedniej polisy.</w:t>
      </w:r>
    </w:p>
    <w:p w14:paraId="4E2752ED" w14:textId="77777777" w:rsidR="00767E9F" w:rsidRPr="00767E9F" w:rsidRDefault="00767E9F" w:rsidP="00767E9F">
      <w:pPr>
        <w:contextualSpacing/>
        <w:jc w:val="center"/>
        <w:rPr>
          <w:rFonts w:ascii="Open Sans" w:hAnsi="Open Sans" w:cs="Open Sans"/>
          <w:b/>
          <w:bCs/>
          <w:sz w:val="20"/>
          <w:szCs w:val="20"/>
        </w:rPr>
      </w:pPr>
    </w:p>
    <w:p w14:paraId="55A52311" w14:textId="77777777" w:rsidR="00767E9F" w:rsidRPr="00767E9F" w:rsidRDefault="00767E9F" w:rsidP="00767E9F">
      <w:pPr>
        <w:contextualSpacing/>
        <w:jc w:val="center"/>
        <w:rPr>
          <w:rFonts w:ascii="Open Sans" w:hAnsi="Open Sans" w:cs="Open Sans"/>
          <w:b/>
          <w:sz w:val="20"/>
          <w:szCs w:val="20"/>
          <w:lang w:eastAsia="ar-SA"/>
        </w:rPr>
      </w:pPr>
      <w:r w:rsidRPr="00767E9F">
        <w:rPr>
          <w:rFonts w:ascii="Open Sans" w:hAnsi="Open Sans" w:cs="Open Sans"/>
          <w:b/>
          <w:bCs/>
          <w:sz w:val="20"/>
          <w:szCs w:val="20"/>
        </w:rPr>
        <w:t>§ 13</w:t>
      </w:r>
    </w:p>
    <w:p w14:paraId="3B3F1C44" w14:textId="77777777" w:rsidR="00767E9F" w:rsidRPr="00767E9F" w:rsidRDefault="00767E9F" w:rsidP="00767E9F">
      <w:pPr>
        <w:jc w:val="center"/>
        <w:rPr>
          <w:rFonts w:ascii="Open Sans" w:hAnsi="Open Sans" w:cs="Open Sans"/>
          <w:sz w:val="20"/>
          <w:szCs w:val="20"/>
          <w:lang w:eastAsia="ar-SA"/>
        </w:rPr>
      </w:pPr>
      <w:r w:rsidRPr="00767E9F">
        <w:rPr>
          <w:rFonts w:ascii="Open Sans" w:hAnsi="Open Sans" w:cs="Open Sans"/>
          <w:b/>
          <w:sz w:val="20"/>
          <w:szCs w:val="20"/>
          <w:lang w:eastAsia="ar-SA"/>
        </w:rPr>
        <w:t>Cesja</w:t>
      </w:r>
    </w:p>
    <w:p w14:paraId="7F2C356A" w14:textId="77777777" w:rsidR="00767E9F" w:rsidRPr="00767E9F" w:rsidRDefault="00767E9F" w:rsidP="00767E9F">
      <w:pPr>
        <w:jc w:val="both"/>
        <w:rPr>
          <w:rFonts w:ascii="Open Sans" w:hAnsi="Open Sans" w:cs="Open Sans"/>
          <w:b/>
          <w:bCs/>
          <w:sz w:val="20"/>
          <w:szCs w:val="20"/>
          <w:lang w:eastAsia="ar-SA"/>
        </w:rPr>
      </w:pPr>
      <w:r w:rsidRPr="00767E9F">
        <w:rPr>
          <w:rFonts w:ascii="Open Sans" w:hAnsi="Open Sans" w:cs="Open Sans"/>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5E0A261B" w14:textId="77777777" w:rsidR="00767E9F" w:rsidRPr="00767E9F" w:rsidRDefault="00767E9F" w:rsidP="00767E9F">
      <w:pPr>
        <w:contextualSpacing/>
        <w:jc w:val="center"/>
        <w:rPr>
          <w:rFonts w:ascii="Open Sans" w:hAnsi="Open Sans" w:cs="Open Sans"/>
          <w:b/>
          <w:bCs/>
          <w:sz w:val="20"/>
          <w:szCs w:val="20"/>
          <w:lang w:eastAsia="ar-SA"/>
        </w:rPr>
      </w:pPr>
    </w:p>
    <w:p w14:paraId="4664CABA" w14:textId="77777777" w:rsidR="00767E9F" w:rsidRPr="00A32D08" w:rsidRDefault="00767E9F" w:rsidP="00767E9F">
      <w:pPr>
        <w:jc w:val="center"/>
        <w:rPr>
          <w:rFonts w:ascii="Open Sans" w:hAnsi="Open Sans" w:cs="Open Sans"/>
          <w:b/>
          <w:bCs/>
          <w:sz w:val="20"/>
          <w:szCs w:val="20"/>
        </w:rPr>
      </w:pPr>
      <w:r w:rsidRPr="00A32D08">
        <w:rPr>
          <w:rFonts w:ascii="Open Sans" w:hAnsi="Open Sans" w:cs="Open Sans"/>
          <w:b/>
          <w:bCs/>
          <w:sz w:val="20"/>
          <w:szCs w:val="20"/>
        </w:rPr>
        <w:t>§ 14</w:t>
      </w:r>
    </w:p>
    <w:p w14:paraId="23C21125" w14:textId="77777777" w:rsidR="00767E9F" w:rsidRPr="00A32D08" w:rsidRDefault="00767E9F" w:rsidP="00767E9F">
      <w:pPr>
        <w:jc w:val="center"/>
        <w:rPr>
          <w:rFonts w:ascii="Open Sans" w:hAnsi="Open Sans" w:cs="Open Sans"/>
          <w:b/>
          <w:bCs/>
          <w:sz w:val="20"/>
          <w:szCs w:val="20"/>
        </w:rPr>
      </w:pPr>
      <w:r w:rsidRPr="00A32D08">
        <w:rPr>
          <w:rFonts w:ascii="Open Sans" w:hAnsi="Open Sans" w:cs="Open Sans"/>
          <w:b/>
          <w:bCs/>
          <w:sz w:val="20"/>
          <w:szCs w:val="20"/>
        </w:rPr>
        <w:t>Podwykonawstwo</w:t>
      </w:r>
    </w:p>
    <w:p w14:paraId="67188E88" w14:textId="5DA781F0" w:rsidR="00767E9F" w:rsidRPr="00A32D08" w:rsidRDefault="00767E9F" w:rsidP="00767E9F">
      <w:pPr>
        <w:jc w:val="both"/>
        <w:rPr>
          <w:rFonts w:ascii="Open Sans" w:hAnsi="Open Sans" w:cs="Open Sans"/>
          <w:sz w:val="20"/>
          <w:szCs w:val="20"/>
        </w:rPr>
      </w:pPr>
      <w:r w:rsidRPr="00A32D08">
        <w:rPr>
          <w:rFonts w:ascii="Open Sans" w:hAnsi="Open Sans" w:cs="Open Sans"/>
          <w:sz w:val="20"/>
          <w:szCs w:val="20"/>
        </w:rPr>
        <w:t xml:space="preserve">Wykonawca </w:t>
      </w:r>
      <w:r w:rsidR="000E143C" w:rsidRPr="00A32D08">
        <w:rPr>
          <w:rFonts w:ascii="Open Sans" w:hAnsi="Open Sans" w:cs="Open Sans"/>
          <w:color w:val="FF0000"/>
          <w:sz w:val="20"/>
          <w:szCs w:val="20"/>
        </w:rPr>
        <w:t>powierz</w:t>
      </w:r>
      <w:r w:rsidR="00054730" w:rsidRPr="00A32D08">
        <w:rPr>
          <w:rFonts w:ascii="Open Sans" w:hAnsi="Open Sans" w:cs="Open Sans"/>
          <w:color w:val="FF0000"/>
          <w:sz w:val="20"/>
          <w:szCs w:val="20"/>
        </w:rPr>
        <w:t>a/</w:t>
      </w:r>
      <w:r w:rsidRPr="00A32D08">
        <w:rPr>
          <w:rFonts w:ascii="Open Sans" w:hAnsi="Open Sans" w:cs="Open Sans"/>
          <w:color w:val="FF0000"/>
          <w:sz w:val="20"/>
          <w:szCs w:val="20"/>
        </w:rPr>
        <w:t xml:space="preserve">nie powierza </w:t>
      </w:r>
      <w:r w:rsidRPr="00A32D08">
        <w:rPr>
          <w:rFonts w:ascii="Open Sans" w:hAnsi="Open Sans" w:cs="Open Sans"/>
          <w:sz w:val="20"/>
          <w:szCs w:val="20"/>
        </w:rPr>
        <w:t>Podwykonawcy wykonania żadnej części zamówienia.</w:t>
      </w:r>
    </w:p>
    <w:p w14:paraId="6E15E0DF" w14:textId="77777777" w:rsidR="00767E9F" w:rsidRPr="00A32D08" w:rsidRDefault="00767E9F" w:rsidP="005D149B">
      <w:pPr>
        <w:numPr>
          <w:ilvl w:val="0"/>
          <w:numId w:val="109"/>
        </w:numPr>
        <w:ind w:left="426" w:hanging="426"/>
        <w:contextualSpacing/>
        <w:jc w:val="both"/>
        <w:rPr>
          <w:rFonts w:ascii="Open Sans" w:eastAsia="Calibri" w:hAnsi="Open Sans" w:cs="Open Sans"/>
          <w:sz w:val="20"/>
          <w:szCs w:val="20"/>
          <w:lang w:eastAsia="en-US"/>
        </w:rPr>
      </w:pPr>
      <w:r w:rsidRPr="00A32D08">
        <w:rPr>
          <w:rFonts w:ascii="Open Sans" w:eastAsia="Calibri" w:hAnsi="Open Sans" w:cs="Open Sans"/>
          <w:sz w:val="20"/>
          <w:szCs w:val="20"/>
          <w:lang w:eastAsia="en-US"/>
        </w:rPr>
        <w:t>Wykonawca zleci wykonanie części przedmiotu Umowy podwykonawcom w następującym zakresie: …………………………………..</w:t>
      </w:r>
    </w:p>
    <w:p w14:paraId="5860ACDE" w14:textId="77777777" w:rsidR="00767E9F" w:rsidRPr="00A32D08" w:rsidRDefault="00767E9F" w:rsidP="005D149B">
      <w:pPr>
        <w:numPr>
          <w:ilvl w:val="0"/>
          <w:numId w:val="109"/>
        </w:numPr>
        <w:spacing w:after="200"/>
        <w:ind w:left="426" w:hanging="426"/>
        <w:contextualSpacing/>
        <w:jc w:val="both"/>
        <w:rPr>
          <w:rFonts w:ascii="Open Sans" w:eastAsia="Calibri" w:hAnsi="Open Sans" w:cs="Open Sans"/>
          <w:sz w:val="20"/>
          <w:szCs w:val="20"/>
          <w:lang w:eastAsia="en-US"/>
        </w:rPr>
      </w:pPr>
      <w:r w:rsidRPr="00A32D08">
        <w:rPr>
          <w:rFonts w:ascii="Open Sans" w:eastAsia="Calibri" w:hAnsi="Open Sans" w:cs="Open Sans"/>
          <w:sz w:val="20"/>
          <w:szCs w:val="20"/>
          <w:lang w:eastAsia="en-US"/>
        </w:rPr>
        <w:t>Zamawiający nie odpowiada za zapłatę przez Wykonawcę należnego wynagrodzenia podwykonawcom.</w:t>
      </w:r>
    </w:p>
    <w:p w14:paraId="0FD4A32F" w14:textId="77777777" w:rsidR="00767E9F" w:rsidRPr="00A32D08" w:rsidRDefault="00767E9F" w:rsidP="005D149B">
      <w:pPr>
        <w:numPr>
          <w:ilvl w:val="0"/>
          <w:numId w:val="109"/>
        </w:numPr>
        <w:spacing w:after="200"/>
        <w:ind w:left="426" w:hanging="426"/>
        <w:contextualSpacing/>
        <w:jc w:val="both"/>
        <w:rPr>
          <w:rFonts w:ascii="Open Sans" w:eastAsia="Calibri" w:hAnsi="Open Sans" w:cs="Open Sans"/>
          <w:sz w:val="20"/>
          <w:szCs w:val="20"/>
          <w:lang w:eastAsia="en-US"/>
        </w:rPr>
      </w:pPr>
      <w:r w:rsidRPr="00A32D08">
        <w:rPr>
          <w:rFonts w:ascii="Open Sans" w:eastAsia="Calibri" w:hAnsi="Open Sans" w:cs="Open Sans"/>
          <w:sz w:val="20"/>
          <w:szCs w:val="20"/>
          <w:lang w:eastAsia="en-US"/>
        </w:rPr>
        <w:t xml:space="preserve">Wszelkie postanowienia umowy odnoszące się do Wykonawcy stosuje się odpowiednio do wszystkich podwykonawców, za których działania lub zaniechania Wykonawca ponosi odpowiedzialność jak za działania lub zaniechania własne.    </w:t>
      </w:r>
    </w:p>
    <w:p w14:paraId="6B84F014" w14:textId="77777777" w:rsidR="00767E9F" w:rsidRPr="00767E9F" w:rsidRDefault="00767E9F" w:rsidP="00767E9F">
      <w:pPr>
        <w:ind w:left="426"/>
        <w:jc w:val="both"/>
        <w:rPr>
          <w:rFonts w:ascii="Open Sans" w:hAnsi="Open Sans" w:cs="Open Sans"/>
          <w:sz w:val="20"/>
          <w:szCs w:val="20"/>
        </w:rPr>
      </w:pPr>
    </w:p>
    <w:p w14:paraId="65FB1D55" w14:textId="77777777" w:rsidR="00767E9F" w:rsidRPr="00A32D08" w:rsidRDefault="00767E9F" w:rsidP="00767E9F">
      <w:pPr>
        <w:widowControl w:val="0"/>
        <w:suppressAutoHyphens/>
        <w:contextualSpacing/>
        <w:jc w:val="center"/>
        <w:rPr>
          <w:rFonts w:ascii="Open Sans" w:hAnsi="Open Sans" w:cs="Open Sans"/>
          <w:b/>
          <w:bCs/>
          <w:sz w:val="20"/>
          <w:szCs w:val="20"/>
        </w:rPr>
      </w:pPr>
      <w:r w:rsidRPr="00A32D08">
        <w:rPr>
          <w:rFonts w:ascii="Open Sans" w:hAnsi="Open Sans" w:cs="Open Sans"/>
          <w:b/>
          <w:bCs/>
          <w:sz w:val="20"/>
          <w:szCs w:val="20"/>
        </w:rPr>
        <w:t>§15</w:t>
      </w:r>
    </w:p>
    <w:p w14:paraId="6DA13FA3" w14:textId="1D7A094C" w:rsidR="00767E9F" w:rsidRPr="00A32D08" w:rsidRDefault="00767E9F" w:rsidP="00767E9F">
      <w:pPr>
        <w:jc w:val="center"/>
        <w:rPr>
          <w:rFonts w:ascii="Open Sans" w:hAnsi="Open Sans" w:cs="Open Sans"/>
          <w:b/>
          <w:bCs/>
          <w:sz w:val="20"/>
          <w:szCs w:val="20"/>
        </w:rPr>
      </w:pPr>
      <w:r w:rsidRPr="00A32D08">
        <w:rPr>
          <w:rFonts w:ascii="Open Sans" w:hAnsi="Open Sans" w:cs="Open Sans"/>
          <w:b/>
          <w:bCs/>
          <w:sz w:val="20"/>
          <w:szCs w:val="20"/>
        </w:rPr>
        <w:t>Części składowe umowy</w:t>
      </w:r>
    </w:p>
    <w:p w14:paraId="3A28F506" w14:textId="77777777" w:rsidR="007F1934" w:rsidRPr="007F1934" w:rsidRDefault="007F1934" w:rsidP="007F1934">
      <w:pPr>
        <w:widowControl w:val="0"/>
        <w:numPr>
          <w:ilvl w:val="0"/>
          <w:numId w:val="74"/>
        </w:numPr>
        <w:tabs>
          <w:tab w:val="left" w:pos="426"/>
        </w:tabs>
        <w:suppressAutoHyphens/>
        <w:ind w:left="426" w:hanging="426"/>
        <w:contextualSpacing/>
        <w:jc w:val="both"/>
        <w:rPr>
          <w:rFonts w:ascii="Open Sans" w:hAnsi="Open Sans" w:cs="Open Sans"/>
          <w:kern w:val="1"/>
          <w:sz w:val="20"/>
          <w:szCs w:val="20"/>
          <w:lang w:eastAsia="zh-CN"/>
        </w:rPr>
      </w:pPr>
      <w:r w:rsidRPr="007F1934">
        <w:rPr>
          <w:rFonts w:ascii="Open Sans" w:hAnsi="Open Sans" w:cs="Open Sans"/>
          <w:kern w:val="1"/>
          <w:sz w:val="20"/>
          <w:szCs w:val="20"/>
          <w:lang w:eastAsia="zh-CN"/>
        </w:rPr>
        <w:t>Integralne części niniejszej Umowy stanowią następujące dokumenty:</w:t>
      </w:r>
    </w:p>
    <w:p w14:paraId="504CC058" w14:textId="77777777" w:rsidR="007F1934" w:rsidRPr="007F1934" w:rsidRDefault="007F1934" w:rsidP="007F1934">
      <w:pPr>
        <w:widowControl w:val="0"/>
        <w:numPr>
          <w:ilvl w:val="0"/>
          <w:numId w:val="130"/>
        </w:numPr>
        <w:tabs>
          <w:tab w:val="num" w:pos="709"/>
        </w:tabs>
        <w:suppressAutoHyphens/>
        <w:ind w:left="709" w:hanging="283"/>
        <w:contextualSpacing/>
        <w:jc w:val="both"/>
        <w:rPr>
          <w:rFonts w:ascii="Open Sans" w:hAnsi="Open Sans" w:cs="Open Sans"/>
          <w:kern w:val="1"/>
          <w:sz w:val="20"/>
          <w:szCs w:val="20"/>
          <w:lang w:eastAsia="zh-CN"/>
        </w:rPr>
      </w:pPr>
      <w:r w:rsidRPr="007F1934">
        <w:rPr>
          <w:rFonts w:ascii="Open Sans" w:hAnsi="Open Sans" w:cs="Open Sans"/>
          <w:kern w:val="1"/>
          <w:sz w:val="20"/>
          <w:szCs w:val="20"/>
          <w:lang w:eastAsia="zh-CN"/>
        </w:rPr>
        <w:t>Załącznik nr 1 – SWZ</w:t>
      </w:r>
    </w:p>
    <w:p w14:paraId="2B7BCFA7" w14:textId="77777777" w:rsidR="007F1934" w:rsidRPr="007F1934" w:rsidRDefault="007F1934" w:rsidP="007F1934">
      <w:pPr>
        <w:widowControl w:val="0"/>
        <w:numPr>
          <w:ilvl w:val="0"/>
          <w:numId w:val="130"/>
        </w:numPr>
        <w:tabs>
          <w:tab w:val="num" w:pos="709"/>
        </w:tabs>
        <w:suppressAutoHyphens/>
        <w:ind w:left="709" w:hanging="283"/>
        <w:contextualSpacing/>
        <w:jc w:val="both"/>
        <w:rPr>
          <w:rFonts w:ascii="Open Sans" w:hAnsi="Open Sans" w:cs="Open Sans"/>
          <w:kern w:val="1"/>
          <w:sz w:val="20"/>
          <w:szCs w:val="20"/>
          <w:lang w:eastAsia="zh-CN"/>
        </w:rPr>
      </w:pPr>
      <w:r w:rsidRPr="007F1934">
        <w:rPr>
          <w:rFonts w:ascii="Open Sans" w:hAnsi="Open Sans" w:cs="Open Sans"/>
          <w:kern w:val="1"/>
          <w:sz w:val="20"/>
          <w:szCs w:val="20"/>
          <w:lang w:eastAsia="zh-CN"/>
        </w:rPr>
        <w:t xml:space="preserve">Załącznik nr 2 – Oferta Wykonawcy </w:t>
      </w:r>
    </w:p>
    <w:p w14:paraId="13E916E0" w14:textId="17ABC7B7" w:rsidR="007F1934" w:rsidRPr="007F1934" w:rsidRDefault="007F1934" w:rsidP="007F1934">
      <w:pPr>
        <w:widowControl w:val="0"/>
        <w:numPr>
          <w:ilvl w:val="0"/>
          <w:numId w:val="130"/>
        </w:numPr>
        <w:tabs>
          <w:tab w:val="num" w:pos="709"/>
        </w:tabs>
        <w:suppressAutoHyphens/>
        <w:ind w:left="709" w:hanging="283"/>
        <w:contextualSpacing/>
        <w:jc w:val="both"/>
        <w:rPr>
          <w:rFonts w:ascii="Open Sans" w:hAnsi="Open Sans" w:cs="Open Sans"/>
          <w:kern w:val="1"/>
          <w:sz w:val="20"/>
          <w:szCs w:val="20"/>
          <w:lang w:eastAsia="zh-CN"/>
        </w:rPr>
      </w:pPr>
      <w:r w:rsidRPr="007F1934">
        <w:rPr>
          <w:rFonts w:ascii="Open Sans" w:hAnsi="Open Sans" w:cs="Open Sans"/>
          <w:kern w:val="1"/>
          <w:sz w:val="20"/>
          <w:szCs w:val="20"/>
          <w:lang w:eastAsia="zh-CN"/>
        </w:rPr>
        <w:t xml:space="preserve">Załącznik nr </w:t>
      </w:r>
      <w:r>
        <w:rPr>
          <w:rFonts w:ascii="Open Sans" w:hAnsi="Open Sans" w:cs="Open Sans"/>
          <w:kern w:val="1"/>
          <w:sz w:val="20"/>
          <w:szCs w:val="20"/>
          <w:lang w:eastAsia="zh-CN"/>
        </w:rPr>
        <w:t>3</w:t>
      </w:r>
      <w:r w:rsidR="00263A7E">
        <w:rPr>
          <w:rFonts w:ascii="Open Sans" w:hAnsi="Open Sans" w:cs="Open Sans"/>
          <w:kern w:val="1"/>
          <w:sz w:val="20"/>
          <w:szCs w:val="20"/>
          <w:lang w:eastAsia="zh-CN"/>
        </w:rPr>
        <w:t xml:space="preserve"> –</w:t>
      </w:r>
      <w:r w:rsidRPr="007F1934">
        <w:rPr>
          <w:rFonts w:ascii="Open Sans" w:hAnsi="Open Sans" w:cs="Open Sans"/>
          <w:kern w:val="1"/>
          <w:sz w:val="20"/>
          <w:szCs w:val="20"/>
          <w:lang w:eastAsia="zh-CN"/>
        </w:rPr>
        <w:t xml:space="preserve"> </w:t>
      </w:r>
      <w:r w:rsidR="00263A7E">
        <w:rPr>
          <w:rFonts w:ascii="Open Sans" w:hAnsi="Open Sans" w:cs="Open Sans"/>
          <w:kern w:val="1"/>
          <w:sz w:val="20"/>
          <w:szCs w:val="20"/>
          <w:lang w:eastAsia="zh-CN"/>
        </w:rPr>
        <w:t xml:space="preserve">Informacja </w:t>
      </w:r>
      <w:r w:rsidRPr="007F1934">
        <w:rPr>
          <w:rFonts w:ascii="Open Sans" w:hAnsi="Open Sans" w:cs="Open Sans"/>
          <w:kern w:val="1"/>
          <w:sz w:val="20"/>
          <w:szCs w:val="20"/>
          <w:lang w:eastAsia="zh-CN"/>
        </w:rPr>
        <w:t>dotycząca przetwarzania danych osobowych</w:t>
      </w:r>
    </w:p>
    <w:p w14:paraId="701F5475" w14:textId="77777777" w:rsidR="007F1934" w:rsidRPr="007F1934" w:rsidRDefault="007F1934" w:rsidP="007F1934">
      <w:pPr>
        <w:widowControl w:val="0"/>
        <w:numPr>
          <w:ilvl w:val="0"/>
          <w:numId w:val="74"/>
        </w:numPr>
        <w:tabs>
          <w:tab w:val="left" w:pos="426"/>
        </w:tabs>
        <w:suppressAutoHyphens/>
        <w:ind w:left="426" w:hanging="426"/>
        <w:contextualSpacing/>
        <w:jc w:val="both"/>
        <w:rPr>
          <w:rFonts w:ascii="Open Sans" w:hAnsi="Open Sans" w:cs="Open Sans"/>
          <w:kern w:val="1"/>
          <w:sz w:val="20"/>
          <w:szCs w:val="20"/>
          <w:lang w:eastAsia="zh-CN"/>
        </w:rPr>
      </w:pPr>
      <w:r w:rsidRPr="007F1934">
        <w:rPr>
          <w:rFonts w:ascii="Open Sans" w:hAnsi="Open Sans" w:cs="Open Sans"/>
          <w:kern w:val="1"/>
          <w:sz w:val="20"/>
          <w:szCs w:val="20"/>
          <w:lang w:eastAsia="zh-CN"/>
        </w:rPr>
        <w:t xml:space="preserve">Nagłówki umieszczone w tekście niniejszej Umowy mają charakter informacyjny i nie mają wpływu na interpretację niniejszej Umowy. </w:t>
      </w:r>
    </w:p>
    <w:p w14:paraId="6DC36693" w14:textId="77777777" w:rsidR="007F1934" w:rsidRPr="00D40AE0" w:rsidRDefault="007F1934" w:rsidP="00767E9F">
      <w:pPr>
        <w:jc w:val="center"/>
        <w:rPr>
          <w:rFonts w:ascii="Open Sans" w:hAnsi="Open Sans" w:cs="Open Sans"/>
          <w:b/>
          <w:bCs/>
          <w:color w:val="FF0000"/>
          <w:sz w:val="20"/>
          <w:szCs w:val="20"/>
        </w:rPr>
      </w:pPr>
    </w:p>
    <w:p w14:paraId="2BA5BA10" w14:textId="77777777" w:rsidR="00767E9F" w:rsidRPr="00767E9F" w:rsidRDefault="00767E9F" w:rsidP="00767E9F">
      <w:pPr>
        <w:contextualSpacing/>
        <w:jc w:val="center"/>
        <w:rPr>
          <w:rFonts w:ascii="Open Sans" w:hAnsi="Open Sans" w:cs="Open Sans"/>
          <w:b/>
          <w:bCs/>
          <w:sz w:val="20"/>
          <w:szCs w:val="20"/>
        </w:rPr>
      </w:pPr>
      <w:r w:rsidRPr="00767E9F">
        <w:rPr>
          <w:rFonts w:ascii="Open Sans" w:hAnsi="Open Sans" w:cs="Open Sans"/>
          <w:b/>
          <w:bCs/>
          <w:sz w:val="20"/>
          <w:szCs w:val="20"/>
        </w:rPr>
        <w:t>§ 16</w:t>
      </w:r>
    </w:p>
    <w:p w14:paraId="0FDFBB7A" w14:textId="77777777" w:rsidR="00767E9F" w:rsidRPr="00767E9F" w:rsidRDefault="00767E9F" w:rsidP="00767E9F">
      <w:pPr>
        <w:jc w:val="center"/>
        <w:rPr>
          <w:rFonts w:ascii="Open Sans" w:hAnsi="Open Sans" w:cs="Open Sans"/>
          <w:bCs/>
          <w:sz w:val="20"/>
          <w:szCs w:val="20"/>
        </w:rPr>
      </w:pPr>
      <w:r w:rsidRPr="00767E9F">
        <w:rPr>
          <w:rFonts w:ascii="Open Sans" w:hAnsi="Open Sans" w:cs="Open Sans"/>
          <w:b/>
          <w:bCs/>
          <w:sz w:val="20"/>
          <w:szCs w:val="20"/>
        </w:rPr>
        <w:t>Poufność informacji</w:t>
      </w:r>
    </w:p>
    <w:p w14:paraId="1527EBA0" w14:textId="77777777" w:rsidR="00767E9F" w:rsidRPr="00767E9F" w:rsidRDefault="00767E9F" w:rsidP="005D149B">
      <w:pPr>
        <w:numPr>
          <w:ilvl w:val="0"/>
          <w:numId w:val="79"/>
        </w:numPr>
        <w:tabs>
          <w:tab w:val="left" w:pos="426"/>
        </w:tabs>
        <w:ind w:left="426" w:hanging="426"/>
        <w:jc w:val="both"/>
        <w:rPr>
          <w:rFonts w:ascii="Open Sans" w:hAnsi="Open Sans" w:cs="Open Sans"/>
          <w:bCs/>
          <w:sz w:val="20"/>
          <w:szCs w:val="20"/>
        </w:rPr>
      </w:pPr>
      <w:r w:rsidRPr="00767E9F">
        <w:rPr>
          <w:rFonts w:ascii="Open Sans" w:hAnsi="Open Sans" w:cs="Open Sans"/>
          <w:bCs/>
          <w:sz w:val="20"/>
          <w:szCs w:val="20"/>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3787045C" w14:textId="77777777" w:rsidR="00767E9F" w:rsidRPr="00767E9F" w:rsidRDefault="00767E9F" w:rsidP="005D149B">
      <w:pPr>
        <w:numPr>
          <w:ilvl w:val="0"/>
          <w:numId w:val="79"/>
        </w:numPr>
        <w:tabs>
          <w:tab w:val="left" w:pos="426"/>
        </w:tabs>
        <w:ind w:left="426" w:hanging="426"/>
        <w:jc w:val="both"/>
        <w:rPr>
          <w:rFonts w:ascii="Open Sans" w:hAnsi="Open Sans" w:cs="Open Sans"/>
          <w:bCs/>
          <w:sz w:val="20"/>
          <w:szCs w:val="20"/>
        </w:rPr>
      </w:pPr>
      <w:r w:rsidRPr="00767E9F">
        <w:rPr>
          <w:rFonts w:ascii="Open Sans" w:hAnsi="Open Sans" w:cs="Open Sans"/>
          <w:bCs/>
          <w:sz w:val="20"/>
          <w:szCs w:val="20"/>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51BF0FD8" w14:textId="77777777" w:rsidR="00767E9F" w:rsidRPr="00767E9F" w:rsidRDefault="00767E9F" w:rsidP="005D149B">
      <w:pPr>
        <w:numPr>
          <w:ilvl w:val="0"/>
          <w:numId w:val="79"/>
        </w:numPr>
        <w:tabs>
          <w:tab w:val="left" w:pos="426"/>
        </w:tabs>
        <w:ind w:left="426" w:hanging="426"/>
        <w:jc w:val="both"/>
        <w:rPr>
          <w:rFonts w:ascii="Open Sans" w:hAnsi="Open Sans" w:cs="Open Sans"/>
          <w:bCs/>
          <w:sz w:val="20"/>
          <w:szCs w:val="20"/>
        </w:rPr>
      </w:pPr>
      <w:r w:rsidRPr="00767E9F">
        <w:rPr>
          <w:rFonts w:ascii="Open Sans" w:hAnsi="Open Sans" w:cs="Open Sans"/>
          <w:bCs/>
          <w:sz w:val="20"/>
          <w:szCs w:val="20"/>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29CFA3D1" w14:textId="77777777" w:rsidR="00767E9F" w:rsidRPr="00767E9F" w:rsidRDefault="00767E9F" w:rsidP="005D149B">
      <w:pPr>
        <w:numPr>
          <w:ilvl w:val="0"/>
          <w:numId w:val="79"/>
        </w:numPr>
        <w:tabs>
          <w:tab w:val="left" w:pos="426"/>
        </w:tabs>
        <w:ind w:left="426" w:hanging="426"/>
        <w:jc w:val="both"/>
        <w:rPr>
          <w:rFonts w:ascii="Open Sans" w:hAnsi="Open Sans" w:cs="Open Sans"/>
          <w:bCs/>
          <w:sz w:val="20"/>
          <w:szCs w:val="20"/>
        </w:rPr>
      </w:pPr>
      <w:r w:rsidRPr="00767E9F">
        <w:rPr>
          <w:rFonts w:ascii="Open Sans" w:hAnsi="Open Sans" w:cs="Open Sans"/>
          <w:bCs/>
          <w:sz w:val="20"/>
          <w:szCs w:val="20"/>
        </w:rPr>
        <w:lastRenderedPageBreak/>
        <w:t>Strony zgodnie oświadczają, że zobowiązanie Wykonawcy do zachowania w poufności wszelkich informacji związanych z niniejszą Umową obowiązuje od momentu podpisania niniejszej Umowy.</w:t>
      </w:r>
    </w:p>
    <w:p w14:paraId="1DCC544E" w14:textId="77777777" w:rsidR="00767E9F" w:rsidRPr="00767E9F" w:rsidRDefault="00767E9F" w:rsidP="005D149B">
      <w:pPr>
        <w:numPr>
          <w:ilvl w:val="0"/>
          <w:numId w:val="79"/>
        </w:numPr>
        <w:tabs>
          <w:tab w:val="left" w:pos="426"/>
        </w:tabs>
        <w:ind w:left="426" w:hanging="426"/>
        <w:jc w:val="both"/>
        <w:rPr>
          <w:rFonts w:ascii="Open Sans" w:hAnsi="Open Sans" w:cs="Open Sans"/>
          <w:bCs/>
          <w:sz w:val="20"/>
          <w:szCs w:val="20"/>
        </w:rPr>
      </w:pPr>
      <w:r w:rsidRPr="00767E9F">
        <w:rPr>
          <w:rFonts w:ascii="Open Sans" w:hAnsi="Open Sans" w:cs="Open Sans"/>
          <w:bCs/>
          <w:sz w:val="20"/>
          <w:szCs w:val="20"/>
        </w:rPr>
        <w:t>W przypadku realizacji Przedmiotu Umowy przez podwykonawcę, Wykonawca zobowiązany jest zapewnić, że zostaną podpisane stosowne oświadczenia, gwarantujące Zamawiającemu zachowanie poufności informacji przez podmioty trzecie.</w:t>
      </w:r>
    </w:p>
    <w:p w14:paraId="42CB03D6" w14:textId="77777777" w:rsidR="00767E9F" w:rsidRPr="00767E9F" w:rsidRDefault="00767E9F" w:rsidP="005D149B">
      <w:pPr>
        <w:numPr>
          <w:ilvl w:val="0"/>
          <w:numId w:val="79"/>
        </w:numPr>
        <w:tabs>
          <w:tab w:val="left" w:pos="426"/>
        </w:tabs>
        <w:ind w:left="426" w:hanging="426"/>
        <w:jc w:val="both"/>
        <w:rPr>
          <w:rFonts w:ascii="Open Sans" w:hAnsi="Open Sans" w:cs="Open Sans"/>
          <w:bCs/>
          <w:sz w:val="20"/>
          <w:szCs w:val="20"/>
        </w:rPr>
      </w:pPr>
      <w:r w:rsidRPr="00767E9F">
        <w:rPr>
          <w:rFonts w:ascii="Open Sans" w:hAnsi="Open Sans" w:cs="Open Sans"/>
          <w:bCs/>
          <w:sz w:val="20"/>
          <w:szCs w:val="20"/>
        </w:rPr>
        <w:t>Obowiązek zachowania w tajemnicy informacji poufnych spoczywa na Wykonawcy także po wygaśnięciu Umowy lub jej rozwiązaniu przez Strony.</w:t>
      </w:r>
    </w:p>
    <w:p w14:paraId="015EF7DF" w14:textId="77777777" w:rsidR="00767E9F" w:rsidRPr="00767E9F" w:rsidRDefault="00767E9F" w:rsidP="00767E9F">
      <w:pPr>
        <w:contextualSpacing/>
        <w:jc w:val="center"/>
        <w:rPr>
          <w:rFonts w:ascii="Open Sans" w:hAnsi="Open Sans" w:cs="Open Sans"/>
          <w:b/>
          <w:bCs/>
          <w:sz w:val="20"/>
          <w:szCs w:val="20"/>
        </w:rPr>
      </w:pPr>
    </w:p>
    <w:p w14:paraId="3357D24C" w14:textId="77777777" w:rsidR="00767E9F" w:rsidRPr="00767E9F" w:rsidRDefault="00767E9F" w:rsidP="00767E9F">
      <w:pPr>
        <w:contextualSpacing/>
        <w:jc w:val="center"/>
        <w:rPr>
          <w:rFonts w:ascii="Open Sans" w:hAnsi="Open Sans" w:cs="Open Sans"/>
          <w:b/>
          <w:bCs/>
          <w:sz w:val="20"/>
          <w:szCs w:val="20"/>
        </w:rPr>
      </w:pPr>
      <w:r w:rsidRPr="00767E9F">
        <w:rPr>
          <w:rFonts w:ascii="Open Sans" w:hAnsi="Open Sans" w:cs="Open Sans"/>
          <w:b/>
          <w:bCs/>
          <w:sz w:val="20"/>
          <w:szCs w:val="20"/>
        </w:rPr>
        <w:t>§ 17</w:t>
      </w:r>
    </w:p>
    <w:p w14:paraId="4B2B6E80" w14:textId="77777777" w:rsidR="00767E9F" w:rsidRPr="00767E9F" w:rsidRDefault="00767E9F" w:rsidP="00767E9F">
      <w:pPr>
        <w:jc w:val="center"/>
        <w:rPr>
          <w:rFonts w:ascii="Open Sans" w:hAnsi="Open Sans" w:cs="Open Sans"/>
          <w:sz w:val="20"/>
          <w:szCs w:val="20"/>
        </w:rPr>
      </w:pPr>
      <w:r w:rsidRPr="00767E9F">
        <w:rPr>
          <w:rFonts w:ascii="Open Sans" w:hAnsi="Open Sans" w:cs="Open Sans"/>
          <w:b/>
          <w:bCs/>
          <w:sz w:val="20"/>
          <w:szCs w:val="20"/>
        </w:rPr>
        <w:t>COVID-19</w:t>
      </w:r>
    </w:p>
    <w:p w14:paraId="5C3AEF04" w14:textId="77777777" w:rsidR="00767E9F" w:rsidRPr="00767E9F" w:rsidRDefault="00767E9F" w:rsidP="005D149B">
      <w:pPr>
        <w:widowControl w:val="0"/>
        <w:numPr>
          <w:ilvl w:val="0"/>
          <w:numId w:val="80"/>
        </w:numPr>
        <w:suppressAutoHyphens/>
        <w:ind w:left="426" w:hanging="426"/>
        <w:jc w:val="both"/>
        <w:rPr>
          <w:rFonts w:ascii="Open Sans" w:hAnsi="Open Sans" w:cs="Open Sans"/>
          <w:sz w:val="20"/>
          <w:szCs w:val="20"/>
        </w:rPr>
      </w:pPr>
      <w:r w:rsidRPr="00767E9F">
        <w:rPr>
          <w:rFonts w:ascii="Open Sans" w:hAnsi="Open Sans" w:cs="Open Sans"/>
          <w:sz w:val="20"/>
          <w:szCs w:val="20"/>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5BF04BC3" w14:textId="77777777" w:rsidR="00767E9F" w:rsidRPr="00767E9F" w:rsidRDefault="00767E9F" w:rsidP="00D40AE0">
      <w:pPr>
        <w:widowControl w:val="0"/>
        <w:numPr>
          <w:ilvl w:val="0"/>
          <w:numId w:val="129"/>
        </w:numPr>
        <w:tabs>
          <w:tab w:val="num" w:pos="851"/>
        </w:tabs>
        <w:suppressAutoHyphens/>
        <w:jc w:val="both"/>
        <w:rPr>
          <w:rFonts w:ascii="Open Sans" w:hAnsi="Open Sans" w:cs="Open Sans"/>
          <w:sz w:val="20"/>
          <w:szCs w:val="20"/>
        </w:rPr>
      </w:pPr>
      <w:r w:rsidRPr="00767E9F">
        <w:rPr>
          <w:rFonts w:ascii="Open Sans" w:hAnsi="Open Sans" w:cs="Open Sans"/>
          <w:sz w:val="20"/>
          <w:szCs w:val="20"/>
        </w:rPr>
        <w:t>nieobecności pracowników lub osób świadczących pracę za wynagrodzeniem na innej podstawie niż stosunek pracy, które uczestniczą lub mogłyby uczestniczyć w realizacji umowy,</w:t>
      </w:r>
    </w:p>
    <w:p w14:paraId="2C97537B" w14:textId="77777777" w:rsidR="00767E9F" w:rsidRPr="00767E9F" w:rsidRDefault="00767E9F" w:rsidP="00D40AE0">
      <w:pPr>
        <w:widowControl w:val="0"/>
        <w:numPr>
          <w:ilvl w:val="0"/>
          <w:numId w:val="129"/>
        </w:numPr>
        <w:tabs>
          <w:tab w:val="num" w:pos="851"/>
        </w:tabs>
        <w:suppressAutoHyphens/>
        <w:jc w:val="both"/>
        <w:rPr>
          <w:rFonts w:ascii="Open Sans" w:hAnsi="Open Sans" w:cs="Open Sans"/>
          <w:sz w:val="20"/>
          <w:szCs w:val="20"/>
        </w:rPr>
      </w:pPr>
      <w:r w:rsidRPr="00767E9F">
        <w:rPr>
          <w:rFonts w:ascii="Open Sans" w:hAnsi="Open Sans" w:cs="Open Sans"/>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446A4EC7" w14:textId="77777777" w:rsidR="00767E9F" w:rsidRPr="00767E9F" w:rsidRDefault="00767E9F" w:rsidP="00D40AE0">
      <w:pPr>
        <w:widowControl w:val="0"/>
        <w:numPr>
          <w:ilvl w:val="0"/>
          <w:numId w:val="129"/>
        </w:numPr>
        <w:tabs>
          <w:tab w:val="num" w:pos="851"/>
        </w:tabs>
        <w:suppressAutoHyphens/>
        <w:jc w:val="both"/>
        <w:rPr>
          <w:rFonts w:ascii="Open Sans" w:hAnsi="Open Sans" w:cs="Open Sans"/>
          <w:sz w:val="20"/>
          <w:szCs w:val="20"/>
        </w:rPr>
      </w:pPr>
      <w:r w:rsidRPr="00767E9F">
        <w:rPr>
          <w:rFonts w:ascii="Open Sans" w:hAnsi="Open Sans" w:cs="Open Sans"/>
          <w:sz w:val="20"/>
          <w:szCs w:val="20"/>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w:t>
      </w:r>
    </w:p>
    <w:p w14:paraId="3D5D11DE" w14:textId="77777777" w:rsidR="00767E9F" w:rsidRPr="00767E9F" w:rsidRDefault="00767E9F" w:rsidP="00D40AE0">
      <w:pPr>
        <w:widowControl w:val="0"/>
        <w:numPr>
          <w:ilvl w:val="0"/>
          <w:numId w:val="129"/>
        </w:numPr>
        <w:tabs>
          <w:tab w:val="num" w:pos="851"/>
        </w:tabs>
        <w:suppressAutoHyphens/>
        <w:jc w:val="both"/>
        <w:rPr>
          <w:rFonts w:ascii="Open Sans" w:hAnsi="Open Sans" w:cs="Open Sans"/>
          <w:sz w:val="20"/>
          <w:szCs w:val="20"/>
        </w:rPr>
      </w:pPr>
      <w:r w:rsidRPr="00767E9F">
        <w:rPr>
          <w:rFonts w:ascii="Open Sans" w:hAnsi="Open Sans" w:cs="Open Sans"/>
          <w:sz w:val="20"/>
          <w:szCs w:val="20"/>
        </w:rPr>
        <w:t>wstrzymania dostaw produktów, komponentów produktu lub materiałów trudności w dostępie do sprzętu lub trudności w realizacji usług transportowych,</w:t>
      </w:r>
    </w:p>
    <w:p w14:paraId="368348DE" w14:textId="77777777" w:rsidR="00767E9F" w:rsidRPr="00767E9F" w:rsidRDefault="00767E9F" w:rsidP="00D40AE0">
      <w:pPr>
        <w:widowControl w:val="0"/>
        <w:numPr>
          <w:ilvl w:val="0"/>
          <w:numId w:val="129"/>
        </w:numPr>
        <w:tabs>
          <w:tab w:val="num" w:pos="851"/>
        </w:tabs>
        <w:suppressAutoHyphens/>
        <w:jc w:val="both"/>
        <w:rPr>
          <w:rFonts w:ascii="Open Sans" w:hAnsi="Open Sans" w:cs="Open Sans"/>
          <w:sz w:val="20"/>
          <w:szCs w:val="20"/>
        </w:rPr>
      </w:pPr>
      <w:r w:rsidRPr="00767E9F">
        <w:rPr>
          <w:rFonts w:ascii="Open Sans" w:hAnsi="Open Sans" w:cs="Open Sans"/>
          <w:sz w:val="20"/>
          <w:szCs w:val="20"/>
        </w:rPr>
        <w:t>okoliczności, o których mowa w pkt 1–4, w zakresie w jakim dotyczą one podwykonawcy lub dalszego podwykonawcy.</w:t>
      </w:r>
    </w:p>
    <w:p w14:paraId="658F309B" w14:textId="77777777" w:rsidR="00767E9F" w:rsidRPr="00767E9F" w:rsidRDefault="00767E9F" w:rsidP="005D149B">
      <w:pPr>
        <w:widowControl w:val="0"/>
        <w:numPr>
          <w:ilvl w:val="0"/>
          <w:numId w:val="80"/>
        </w:numPr>
        <w:suppressAutoHyphens/>
        <w:ind w:left="426" w:hanging="426"/>
        <w:jc w:val="both"/>
        <w:rPr>
          <w:rFonts w:ascii="Open Sans" w:hAnsi="Open Sans" w:cs="Open Sans"/>
          <w:sz w:val="20"/>
          <w:szCs w:val="20"/>
        </w:rPr>
      </w:pPr>
      <w:r w:rsidRPr="00767E9F">
        <w:rPr>
          <w:rFonts w:ascii="Open Sans" w:hAnsi="Open Sans" w:cs="Open Sans"/>
          <w:sz w:val="20"/>
          <w:szCs w:val="20"/>
        </w:rPr>
        <w:t>Każda ze stron umowy, może żądać przedstawienia dodatkowych oświadczeń lub dokumentów potwierdzających wpływ okoliczności związanych z wystąpieniem COVID-19 na należyte wykonanie tej umowy.</w:t>
      </w:r>
    </w:p>
    <w:p w14:paraId="4148A0D8" w14:textId="77777777" w:rsidR="00767E9F" w:rsidRPr="00767E9F" w:rsidRDefault="00767E9F" w:rsidP="005D149B">
      <w:pPr>
        <w:widowControl w:val="0"/>
        <w:numPr>
          <w:ilvl w:val="0"/>
          <w:numId w:val="80"/>
        </w:numPr>
        <w:suppressAutoHyphens/>
        <w:ind w:left="426" w:hanging="426"/>
        <w:jc w:val="both"/>
        <w:rPr>
          <w:rFonts w:ascii="Open Sans" w:hAnsi="Open Sans" w:cs="Open Sans"/>
          <w:sz w:val="20"/>
          <w:szCs w:val="20"/>
        </w:rPr>
      </w:pPr>
      <w:r w:rsidRPr="00767E9F">
        <w:rPr>
          <w:rFonts w:ascii="Open Sans" w:hAnsi="Open Sans" w:cs="Open Sans"/>
          <w:sz w:val="20"/>
          <w:szCs w:val="20"/>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1A4F65F3" w14:textId="77777777" w:rsidR="00767E9F" w:rsidRPr="00767E9F" w:rsidRDefault="00767E9F" w:rsidP="005D149B">
      <w:pPr>
        <w:widowControl w:val="0"/>
        <w:numPr>
          <w:ilvl w:val="0"/>
          <w:numId w:val="80"/>
        </w:numPr>
        <w:suppressAutoHyphens/>
        <w:ind w:left="426" w:hanging="426"/>
        <w:jc w:val="both"/>
        <w:rPr>
          <w:rFonts w:ascii="Open Sans" w:hAnsi="Open Sans" w:cs="Open Sans"/>
          <w:sz w:val="20"/>
          <w:szCs w:val="20"/>
        </w:rPr>
      </w:pPr>
      <w:r w:rsidRPr="00767E9F">
        <w:rPr>
          <w:rFonts w:ascii="Open Sans" w:hAnsi="Open Sans" w:cs="Open Sans"/>
          <w:sz w:val="20"/>
          <w:szCs w:val="20"/>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455 ustawy </w:t>
      </w:r>
      <w:proofErr w:type="spellStart"/>
      <w:r w:rsidRPr="00767E9F">
        <w:rPr>
          <w:rFonts w:ascii="Open Sans" w:hAnsi="Open Sans" w:cs="Open Sans"/>
          <w:sz w:val="20"/>
          <w:szCs w:val="20"/>
        </w:rPr>
        <w:t>pzp</w:t>
      </w:r>
      <w:proofErr w:type="spellEnd"/>
      <w:r w:rsidRPr="00767E9F">
        <w:rPr>
          <w:rFonts w:ascii="Open Sans" w:hAnsi="Open Sans" w:cs="Open Sans"/>
          <w:sz w:val="20"/>
          <w:szCs w:val="20"/>
        </w:rPr>
        <w:t>, w szczególności przez:</w:t>
      </w:r>
    </w:p>
    <w:p w14:paraId="7306C8D5" w14:textId="77777777" w:rsidR="00767E9F" w:rsidRPr="00767E9F" w:rsidRDefault="00767E9F" w:rsidP="005D149B">
      <w:pPr>
        <w:widowControl w:val="0"/>
        <w:numPr>
          <w:ilvl w:val="0"/>
          <w:numId w:val="81"/>
        </w:numPr>
        <w:tabs>
          <w:tab w:val="num" w:pos="851"/>
        </w:tabs>
        <w:suppressAutoHyphens/>
        <w:ind w:left="851" w:hanging="425"/>
        <w:jc w:val="both"/>
        <w:rPr>
          <w:rFonts w:ascii="Open Sans" w:hAnsi="Open Sans" w:cs="Open Sans"/>
          <w:sz w:val="20"/>
          <w:szCs w:val="20"/>
        </w:rPr>
      </w:pPr>
      <w:r w:rsidRPr="00767E9F">
        <w:rPr>
          <w:rFonts w:ascii="Open Sans" w:hAnsi="Open Sans" w:cs="Open Sans"/>
          <w:sz w:val="20"/>
          <w:szCs w:val="20"/>
        </w:rPr>
        <w:t>zmianę terminu wykonania umowy lub jej części, lub czasowe zawieszenie wykonywania umowy lub jej części,</w:t>
      </w:r>
    </w:p>
    <w:p w14:paraId="66537E00" w14:textId="77777777" w:rsidR="00767E9F" w:rsidRPr="00767E9F" w:rsidRDefault="00767E9F" w:rsidP="005D149B">
      <w:pPr>
        <w:widowControl w:val="0"/>
        <w:numPr>
          <w:ilvl w:val="0"/>
          <w:numId w:val="81"/>
        </w:numPr>
        <w:tabs>
          <w:tab w:val="num" w:pos="851"/>
        </w:tabs>
        <w:suppressAutoHyphens/>
        <w:ind w:left="851" w:hanging="425"/>
        <w:jc w:val="both"/>
        <w:rPr>
          <w:rFonts w:ascii="Open Sans" w:hAnsi="Open Sans" w:cs="Open Sans"/>
          <w:sz w:val="20"/>
          <w:szCs w:val="20"/>
        </w:rPr>
      </w:pPr>
      <w:r w:rsidRPr="00767E9F">
        <w:rPr>
          <w:rFonts w:ascii="Open Sans" w:hAnsi="Open Sans" w:cs="Open Sans"/>
          <w:sz w:val="20"/>
          <w:szCs w:val="20"/>
        </w:rPr>
        <w:t>zmianę sposobu wykonywania dostawy,</w:t>
      </w:r>
    </w:p>
    <w:p w14:paraId="2C15B220" w14:textId="77777777" w:rsidR="00767E9F" w:rsidRPr="00767E9F" w:rsidRDefault="00767E9F" w:rsidP="005D149B">
      <w:pPr>
        <w:widowControl w:val="0"/>
        <w:numPr>
          <w:ilvl w:val="0"/>
          <w:numId w:val="81"/>
        </w:numPr>
        <w:tabs>
          <w:tab w:val="num" w:pos="851"/>
        </w:tabs>
        <w:suppressAutoHyphens/>
        <w:ind w:left="851" w:hanging="425"/>
        <w:jc w:val="both"/>
        <w:rPr>
          <w:rFonts w:ascii="Open Sans" w:hAnsi="Open Sans" w:cs="Open Sans"/>
          <w:sz w:val="20"/>
          <w:szCs w:val="20"/>
        </w:rPr>
      </w:pPr>
      <w:r w:rsidRPr="00767E9F">
        <w:rPr>
          <w:rFonts w:ascii="Open Sans" w:hAnsi="Open Sans" w:cs="Open Sans"/>
          <w:sz w:val="20"/>
          <w:szCs w:val="20"/>
        </w:rPr>
        <w:t>zmianę zakresu świadczenia Wykonawcy i odpowiadającą jej zmianę wynagrodzenia Wykonawcy − o ile wzrost wynagrodzenia spowodowany każdą kolejną zmianą nie przekroczy 50% wartości pierwotnej umowy.</w:t>
      </w:r>
    </w:p>
    <w:p w14:paraId="575F2D38" w14:textId="77777777" w:rsidR="00767E9F" w:rsidRPr="00767E9F" w:rsidRDefault="00767E9F" w:rsidP="005D149B">
      <w:pPr>
        <w:widowControl w:val="0"/>
        <w:numPr>
          <w:ilvl w:val="0"/>
          <w:numId w:val="80"/>
        </w:numPr>
        <w:suppressAutoHyphens/>
        <w:ind w:left="426" w:hanging="426"/>
        <w:jc w:val="both"/>
        <w:rPr>
          <w:rFonts w:ascii="Open Sans" w:hAnsi="Open Sans" w:cs="Open Sans"/>
          <w:sz w:val="20"/>
          <w:szCs w:val="20"/>
        </w:rPr>
      </w:pPr>
      <w:r w:rsidRPr="00767E9F">
        <w:rPr>
          <w:rFonts w:ascii="Open Sans" w:hAnsi="Open Sans" w:cs="Open Sans"/>
          <w:sz w:val="20"/>
          <w:szCs w:val="20"/>
        </w:rPr>
        <w:t xml:space="preserve">W odniesieniu do postanowień § 8 umowy dotyczących kar umownych lub odszkodowań z </w:t>
      </w:r>
      <w:r w:rsidRPr="00767E9F">
        <w:rPr>
          <w:rFonts w:ascii="Open Sans" w:hAnsi="Open Sans" w:cs="Open Sans"/>
          <w:sz w:val="20"/>
          <w:szCs w:val="20"/>
        </w:rPr>
        <w:lastRenderedPageBreak/>
        <w:t>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7956B500" w14:textId="77777777" w:rsidR="00767E9F" w:rsidRPr="00767E9F" w:rsidRDefault="00767E9F" w:rsidP="005D149B">
      <w:pPr>
        <w:widowControl w:val="0"/>
        <w:numPr>
          <w:ilvl w:val="0"/>
          <w:numId w:val="80"/>
        </w:numPr>
        <w:suppressAutoHyphens/>
        <w:ind w:left="426" w:hanging="426"/>
        <w:jc w:val="both"/>
        <w:rPr>
          <w:rFonts w:ascii="Open Sans" w:hAnsi="Open Sans" w:cs="Open Sans"/>
          <w:sz w:val="20"/>
          <w:szCs w:val="20"/>
        </w:rPr>
      </w:pPr>
      <w:r w:rsidRPr="00767E9F">
        <w:rPr>
          <w:rFonts w:ascii="Open Sans" w:hAnsi="Open Sans" w:cs="Open Sans"/>
          <w:sz w:val="20"/>
          <w:szCs w:val="20"/>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0E6AC447" w14:textId="77777777" w:rsidR="00767E9F" w:rsidRPr="00767E9F" w:rsidRDefault="00767E9F" w:rsidP="005D149B">
      <w:pPr>
        <w:widowControl w:val="0"/>
        <w:numPr>
          <w:ilvl w:val="0"/>
          <w:numId w:val="80"/>
        </w:numPr>
        <w:suppressAutoHyphens/>
        <w:ind w:left="426" w:hanging="426"/>
        <w:jc w:val="both"/>
        <w:rPr>
          <w:rFonts w:ascii="Open Sans" w:hAnsi="Open Sans" w:cs="Open Sans"/>
          <w:sz w:val="20"/>
          <w:szCs w:val="20"/>
        </w:rPr>
      </w:pPr>
      <w:r w:rsidRPr="00767E9F">
        <w:rPr>
          <w:rFonts w:ascii="Open Sans" w:hAnsi="Open Sans" w:cs="Open Sans"/>
          <w:sz w:val="20"/>
          <w:szCs w:val="20"/>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30F89443" w14:textId="77777777" w:rsidR="00767E9F" w:rsidRPr="00767E9F" w:rsidRDefault="00767E9F" w:rsidP="005D149B">
      <w:pPr>
        <w:widowControl w:val="0"/>
        <w:numPr>
          <w:ilvl w:val="0"/>
          <w:numId w:val="80"/>
        </w:numPr>
        <w:suppressAutoHyphens/>
        <w:ind w:left="426" w:hanging="426"/>
        <w:jc w:val="both"/>
        <w:rPr>
          <w:rFonts w:ascii="Open Sans" w:hAnsi="Open Sans" w:cs="Open Sans"/>
          <w:sz w:val="20"/>
          <w:szCs w:val="20"/>
        </w:rPr>
      </w:pPr>
      <w:r w:rsidRPr="00767E9F">
        <w:rPr>
          <w:rFonts w:ascii="Open Sans" w:hAnsi="Open Sans" w:cs="Open Sans"/>
          <w:sz w:val="20"/>
          <w:szCs w:val="20"/>
        </w:rPr>
        <w:t>Postanowienia ust. 6 i 7 stosuje się do umowy zawartej między podwykonawcą a dalszym podwykonawcą.</w:t>
      </w:r>
    </w:p>
    <w:p w14:paraId="4B5C9838" w14:textId="77777777" w:rsidR="00767E9F" w:rsidRPr="00767E9F" w:rsidRDefault="00767E9F" w:rsidP="00767E9F">
      <w:pPr>
        <w:contextualSpacing/>
        <w:jc w:val="center"/>
        <w:rPr>
          <w:rFonts w:ascii="Open Sans" w:hAnsi="Open Sans" w:cs="Open Sans"/>
          <w:b/>
          <w:bCs/>
          <w:sz w:val="20"/>
          <w:szCs w:val="20"/>
        </w:rPr>
      </w:pPr>
    </w:p>
    <w:p w14:paraId="3A4879EE" w14:textId="77777777" w:rsidR="00767E9F" w:rsidRPr="00767E9F" w:rsidRDefault="00767E9F" w:rsidP="00767E9F">
      <w:pPr>
        <w:contextualSpacing/>
        <w:jc w:val="center"/>
        <w:rPr>
          <w:rFonts w:ascii="Open Sans" w:hAnsi="Open Sans" w:cs="Open Sans"/>
          <w:b/>
          <w:bCs/>
          <w:sz w:val="20"/>
          <w:szCs w:val="20"/>
        </w:rPr>
      </w:pPr>
      <w:r w:rsidRPr="00767E9F">
        <w:rPr>
          <w:rFonts w:ascii="Open Sans" w:hAnsi="Open Sans" w:cs="Open Sans"/>
          <w:b/>
          <w:bCs/>
          <w:sz w:val="20"/>
          <w:szCs w:val="20"/>
        </w:rPr>
        <w:t>§ 18</w:t>
      </w:r>
    </w:p>
    <w:p w14:paraId="097A7449" w14:textId="77777777" w:rsidR="00767E9F" w:rsidRPr="00767E9F" w:rsidRDefault="00767E9F" w:rsidP="00767E9F">
      <w:pPr>
        <w:contextualSpacing/>
        <w:jc w:val="center"/>
        <w:rPr>
          <w:rFonts w:ascii="Open Sans" w:hAnsi="Open Sans" w:cs="Open Sans"/>
          <w:sz w:val="20"/>
          <w:szCs w:val="20"/>
        </w:rPr>
      </w:pPr>
      <w:r w:rsidRPr="00767E9F">
        <w:rPr>
          <w:rFonts w:ascii="Open Sans" w:hAnsi="Open Sans" w:cs="Open Sans"/>
          <w:b/>
          <w:bCs/>
          <w:sz w:val="20"/>
          <w:szCs w:val="20"/>
        </w:rPr>
        <w:t>Postanowienia końcowe</w:t>
      </w:r>
    </w:p>
    <w:p w14:paraId="39CBB94F" w14:textId="77777777" w:rsidR="00767E9F" w:rsidRPr="00767E9F" w:rsidRDefault="00767E9F" w:rsidP="005D149B">
      <w:pPr>
        <w:widowControl w:val="0"/>
        <w:numPr>
          <w:ilvl w:val="0"/>
          <w:numId w:val="82"/>
        </w:numPr>
        <w:suppressAutoHyphens/>
        <w:ind w:left="426" w:hanging="426"/>
        <w:contextualSpacing/>
        <w:jc w:val="both"/>
        <w:rPr>
          <w:rFonts w:ascii="Open Sans" w:hAnsi="Open Sans" w:cs="Open Sans"/>
          <w:sz w:val="20"/>
          <w:szCs w:val="20"/>
        </w:rPr>
      </w:pPr>
      <w:r w:rsidRPr="00767E9F">
        <w:rPr>
          <w:rFonts w:ascii="Open Sans" w:hAnsi="Open Sans" w:cs="Open Sans"/>
          <w:sz w:val="20"/>
          <w:szCs w:val="20"/>
        </w:rPr>
        <w:t>Wszelkie spory wynikające z niniejszej umowy będzie rozstrzygał sąd właściwy dla siedziby Zamawiającego.</w:t>
      </w:r>
    </w:p>
    <w:p w14:paraId="5790ECA8" w14:textId="77777777" w:rsidR="00767E9F" w:rsidRPr="00767E9F" w:rsidRDefault="00767E9F" w:rsidP="005D149B">
      <w:pPr>
        <w:widowControl w:val="0"/>
        <w:numPr>
          <w:ilvl w:val="0"/>
          <w:numId w:val="82"/>
        </w:numPr>
        <w:suppressAutoHyphens/>
        <w:ind w:left="426" w:hanging="426"/>
        <w:contextualSpacing/>
        <w:jc w:val="both"/>
        <w:rPr>
          <w:rFonts w:ascii="Open Sans" w:hAnsi="Open Sans" w:cs="Open Sans"/>
          <w:sz w:val="20"/>
          <w:szCs w:val="20"/>
        </w:rPr>
      </w:pPr>
      <w:r w:rsidRPr="00767E9F">
        <w:rPr>
          <w:rFonts w:ascii="Open Sans" w:hAnsi="Open Sans" w:cs="Open Sans"/>
          <w:sz w:val="20"/>
          <w:szCs w:val="20"/>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6DD3C484" w14:textId="77777777" w:rsidR="00767E9F" w:rsidRPr="00767E9F" w:rsidRDefault="00767E9F" w:rsidP="005D149B">
      <w:pPr>
        <w:widowControl w:val="0"/>
        <w:numPr>
          <w:ilvl w:val="0"/>
          <w:numId w:val="82"/>
        </w:numPr>
        <w:suppressAutoHyphens/>
        <w:ind w:left="426" w:hanging="426"/>
        <w:contextualSpacing/>
        <w:jc w:val="both"/>
        <w:rPr>
          <w:rFonts w:ascii="Open Sans" w:hAnsi="Open Sans" w:cs="Open Sans"/>
          <w:bCs/>
          <w:sz w:val="20"/>
          <w:szCs w:val="20"/>
          <w:lang w:eastAsia="ar-SA"/>
        </w:rPr>
      </w:pPr>
      <w:r w:rsidRPr="00767E9F">
        <w:rPr>
          <w:rFonts w:ascii="Open Sans" w:hAnsi="Open Sans" w:cs="Open Sans"/>
          <w:sz w:val="20"/>
          <w:szCs w:val="20"/>
        </w:rPr>
        <w:t>W sprawach nieuregulowanych postanowieniami niniejszej umowy mają zastosowanie przepisy ustawy z dnia 23 kwietnia 1964 roku Kodeks cywilny, ustawy z dnia 11 września 2019 roku  Prawo zamówień publicznych.</w:t>
      </w:r>
    </w:p>
    <w:p w14:paraId="7026F3D6" w14:textId="77777777" w:rsidR="00767E9F" w:rsidRPr="00767E9F" w:rsidRDefault="00767E9F" w:rsidP="005D149B">
      <w:pPr>
        <w:widowControl w:val="0"/>
        <w:numPr>
          <w:ilvl w:val="0"/>
          <w:numId w:val="82"/>
        </w:numPr>
        <w:suppressAutoHyphens/>
        <w:ind w:left="426" w:hanging="426"/>
        <w:contextualSpacing/>
        <w:jc w:val="both"/>
        <w:rPr>
          <w:rFonts w:ascii="Open Sans" w:hAnsi="Open Sans" w:cs="Open Sans"/>
          <w:sz w:val="20"/>
          <w:szCs w:val="20"/>
        </w:rPr>
      </w:pPr>
      <w:r w:rsidRPr="00767E9F">
        <w:rPr>
          <w:rFonts w:ascii="Open Sans" w:hAnsi="Open Sans" w:cs="Open Sans"/>
          <w:bCs/>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21654A8F" w14:textId="77777777" w:rsidR="00767E9F" w:rsidRPr="00767E9F" w:rsidRDefault="00767E9F" w:rsidP="005D149B">
      <w:pPr>
        <w:widowControl w:val="0"/>
        <w:numPr>
          <w:ilvl w:val="0"/>
          <w:numId w:val="82"/>
        </w:numPr>
        <w:suppressAutoHyphens/>
        <w:ind w:left="426" w:hanging="426"/>
        <w:contextualSpacing/>
        <w:jc w:val="both"/>
        <w:rPr>
          <w:rFonts w:ascii="Open Sans" w:hAnsi="Open Sans" w:cs="Open Sans"/>
          <w:sz w:val="20"/>
          <w:szCs w:val="20"/>
        </w:rPr>
      </w:pPr>
      <w:r w:rsidRPr="00767E9F">
        <w:rPr>
          <w:rFonts w:ascii="Open Sans" w:hAnsi="Open Sans" w:cs="Open Sans"/>
          <w:sz w:val="20"/>
          <w:szCs w:val="20"/>
        </w:rPr>
        <w:t xml:space="preserve">Niniejszą umowę sporządzono w dwóch jednobrzmiących egzemplarzach jeden dla Zamawiającego jeden dla Wykonawcy. </w:t>
      </w:r>
    </w:p>
    <w:p w14:paraId="45EA267E" w14:textId="77777777" w:rsidR="00767E9F" w:rsidRPr="00767E9F" w:rsidRDefault="00767E9F" w:rsidP="00767E9F">
      <w:pPr>
        <w:ind w:left="426" w:hanging="426"/>
        <w:contextualSpacing/>
        <w:jc w:val="both"/>
        <w:rPr>
          <w:rFonts w:ascii="Open Sans" w:hAnsi="Open Sans" w:cs="Open Sans"/>
          <w:sz w:val="20"/>
          <w:szCs w:val="20"/>
        </w:rPr>
      </w:pPr>
    </w:p>
    <w:p w14:paraId="42D381BF" w14:textId="77777777" w:rsidR="00767E9F" w:rsidRPr="00767E9F" w:rsidRDefault="00767E9F" w:rsidP="00767E9F">
      <w:pPr>
        <w:ind w:left="426" w:hanging="426"/>
        <w:contextualSpacing/>
        <w:jc w:val="both"/>
        <w:rPr>
          <w:rFonts w:ascii="Open Sans" w:hAnsi="Open Sans" w:cs="Open Sans"/>
          <w:sz w:val="20"/>
          <w:szCs w:val="20"/>
        </w:rPr>
      </w:pPr>
    </w:p>
    <w:p w14:paraId="47254B49" w14:textId="77777777" w:rsidR="00767E9F" w:rsidRPr="00767E9F" w:rsidRDefault="00767E9F" w:rsidP="00767E9F">
      <w:pPr>
        <w:ind w:left="426" w:hanging="426"/>
        <w:contextualSpacing/>
        <w:jc w:val="both"/>
        <w:rPr>
          <w:rFonts w:ascii="Open Sans" w:hAnsi="Open Sans" w:cs="Open Sans"/>
          <w:sz w:val="20"/>
          <w:szCs w:val="20"/>
        </w:rPr>
      </w:pPr>
    </w:p>
    <w:p w14:paraId="7CC6139F" w14:textId="77777777" w:rsidR="00767E9F" w:rsidRPr="00767E9F" w:rsidRDefault="00767E9F" w:rsidP="00767E9F">
      <w:pPr>
        <w:tabs>
          <w:tab w:val="right" w:pos="9214"/>
        </w:tabs>
        <w:ind w:left="426"/>
        <w:contextualSpacing/>
        <w:jc w:val="both"/>
        <w:rPr>
          <w:rFonts w:ascii="Open Sans" w:hAnsi="Open Sans" w:cs="Open Sans"/>
          <w:sz w:val="20"/>
          <w:szCs w:val="20"/>
        </w:rPr>
      </w:pPr>
      <w:r w:rsidRPr="00767E9F">
        <w:rPr>
          <w:rFonts w:ascii="Open Sans" w:hAnsi="Open Sans" w:cs="Open Sans"/>
          <w:sz w:val="20"/>
          <w:szCs w:val="20"/>
        </w:rPr>
        <w:t>.................................</w:t>
      </w:r>
      <w:r w:rsidRPr="00767E9F">
        <w:rPr>
          <w:rFonts w:ascii="Open Sans" w:hAnsi="Open Sans" w:cs="Open Sans"/>
          <w:sz w:val="20"/>
          <w:szCs w:val="20"/>
        </w:rPr>
        <w:tab/>
        <w:t>.........................................</w:t>
      </w:r>
    </w:p>
    <w:p w14:paraId="55EBAE60" w14:textId="77777777" w:rsidR="00767E9F" w:rsidRPr="00767E9F" w:rsidRDefault="00767E9F" w:rsidP="00767E9F">
      <w:pPr>
        <w:tabs>
          <w:tab w:val="left" w:pos="7371"/>
        </w:tabs>
        <w:ind w:left="742"/>
        <w:contextualSpacing/>
        <w:jc w:val="both"/>
        <w:rPr>
          <w:rFonts w:ascii="Open Sans" w:hAnsi="Open Sans" w:cs="Open Sans"/>
          <w:sz w:val="20"/>
          <w:szCs w:val="20"/>
        </w:rPr>
      </w:pPr>
      <w:r w:rsidRPr="00767E9F">
        <w:rPr>
          <w:rFonts w:ascii="Open Sans" w:hAnsi="Open Sans" w:cs="Open Sans"/>
          <w:sz w:val="20"/>
          <w:szCs w:val="20"/>
        </w:rPr>
        <w:t>(Wykonawca)</w:t>
      </w:r>
      <w:r w:rsidRPr="00767E9F">
        <w:rPr>
          <w:rFonts w:ascii="Open Sans" w:hAnsi="Open Sans" w:cs="Open Sans"/>
          <w:sz w:val="20"/>
          <w:szCs w:val="20"/>
        </w:rPr>
        <w:tab/>
        <w:t>(Zamawiający)</w:t>
      </w:r>
    </w:p>
    <w:p w14:paraId="4D8D7D34" w14:textId="77777777" w:rsidR="00767E9F" w:rsidRPr="00767E9F" w:rsidRDefault="00767E9F" w:rsidP="00767E9F">
      <w:pPr>
        <w:jc w:val="right"/>
        <w:rPr>
          <w:rFonts w:ascii="Open Sans" w:hAnsi="Open Sans" w:cs="Open Sans"/>
          <w:b/>
          <w:sz w:val="18"/>
          <w:szCs w:val="18"/>
        </w:rPr>
      </w:pPr>
      <w:bookmarkStart w:id="35" w:name="_Hlk10015900"/>
    </w:p>
    <w:p w14:paraId="4809160C" w14:textId="77777777" w:rsidR="00767E9F" w:rsidRPr="00767E9F" w:rsidRDefault="00767E9F" w:rsidP="00767E9F">
      <w:pPr>
        <w:jc w:val="right"/>
        <w:rPr>
          <w:rFonts w:ascii="Open Sans" w:hAnsi="Open Sans" w:cs="Open Sans"/>
          <w:b/>
          <w:sz w:val="18"/>
          <w:szCs w:val="18"/>
        </w:rPr>
      </w:pPr>
    </w:p>
    <w:p w14:paraId="1F9FA241" w14:textId="77777777" w:rsidR="00767E9F" w:rsidRPr="00767E9F" w:rsidRDefault="00767E9F" w:rsidP="00767E9F">
      <w:pPr>
        <w:jc w:val="right"/>
        <w:rPr>
          <w:rFonts w:ascii="Open Sans" w:hAnsi="Open Sans" w:cs="Open Sans"/>
          <w:b/>
          <w:sz w:val="18"/>
          <w:szCs w:val="18"/>
        </w:rPr>
      </w:pPr>
    </w:p>
    <w:p w14:paraId="4A204D90" w14:textId="77777777" w:rsidR="00767E9F" w:rsidRPr="00767E9F" w:rsidRDefault="00767E9F" w:rsidP="00767E9F">
      <w:pPr>
        <w:jc w:val="right"/>
        <w:rPr>
          <w:rFonts w:ascii="Open Sans" w:hAnsi="Open Sans" w:cs="Open Sans"/>
          <w:b/>
          <w:sz w:val="18"/>
          <w:szCs w:val="18"/>
        </w:rPr>
      </w:pPr>
    </w:p>
    <w:p w14:paraId="544C5EC2" w14:textId="77777777" w:rsidR="00767E9F" w:rsidRPr="00767E9F" w:rsidRDefault="00767E9F" w:rsidP="00767E9F">
      <w:pPr>
        <w:jc w:val="right"/>
        <w:rPr>
          <w:rFonts w:ascii="Open Sans" w:hAnsi="Open Sans" w:cs="Open Sans"/>
          <w:b/>
          <w:sz w:val="18"/>
          <w:szCs w:val="18"/>
        </w:rPr>
      </w:pPr>
    </w:p>
    <w:p w14:paraId="10DC2354" w14:textId="77777777" w:rsidR="00767E9F" w:rsidRPr="00767E9F" w:rsidRDefault="00767E9F" w:rsidP="00767E9F">
      <w:pPr>
        <w:jc w:val="right"/>
        <w:rPr>
          <w:rFonts w:ascii="Open Sans" w:hAnsi="Open Sans" w:cs="Open Sans"/>
          <w:b/>
          <w:sz w:val="18"/>
          <w:szCs w:val="18"/>
        </w:rPr>
      </w:pPr>
    </w:p>
    <w:p w14:paraId="684401BD" w14:textId="77777777" w:rsidR="00767E9F" w:rsidRPr="00767E9F" w:rsidRDefault="00767E9F" w:rsidP="00767E9F">
      <w:pPr>
        <w:jc w:val="right"/>
        <w:rPr>
          <w:rFonts w:ascii="Open Sans" w:hAnsi="Open Sans" w:cs="Open Sans"/>
          <w:b/>
          <w:sz w:val="18"/>
          <w:szCs w:val="18"/>
        </w:rPr>
      </w:pPr>
    </w:p>
    <w:p w14:paraId="1403A0A8" w14:textId="77777777" w:rsidR="00767E9F" w:rsidRPr="00767E9F" w:rsidRDefault="00767E9F" w:rsidP="00767E9F">
      <w:pPr>
        <w:jc w:val="right"/>
        <w:rPr>
          <w:rFonts w:ascii="Open Sans" w:hAnsi="Open Sans" w:cs="Open Sans"/>
          <w:b/>
          <w:sz w:val="18"/>
          <w:szCs w:val="18"/>
        </w:rPr>
      </w:pPr>
    </w:p>
    <w:p w14:paraId="6A36FD35" w14:textId="77777777" w:rsidR="00767E9F" w:rsidRPr="00767E9F" w:rsidRDefault="00767E9F" w:rsidP="00767E9F">
      <w:pPr>
        <w:jc w:val="right"/>
        <w:rPr>
          <w:rFonts w:ascii="Open Sans" w:hAnsi="Open Sans" w:cs="Open Sans"/>
          <w:b/>
          <w:sz w:val="18"/>
          <w:szCs w:val="18"/>
        </w:rPr>
      </w:pPr>
    </w:p>
    <w:p w14:paraId="5A9CD296" w14:textId="77777777" w:rsidR="00767E9F" w:rsidRPr="00767E9F" w:rsidRDefault="00767E9F" w:rsidP="00767E9F">
      <w:pPr>
        <w:jc w:val="right"/>
        <w:rPr>
          <w:rFonts w:ascii="Open Sans" w:hAnsi="Open Sans" w:cs="Open Sans"/>
          <w:b/>
          <w:sz w:val="18"/>
          <w:szCs w:val="18"/>
        </w:rPr>
      </w:pPr>
    </w:p>
    <w:p w14:paraId="65CD3816" w14:textId="7E2E0605" w:rsidR="00767E9F" w:rsidRPr="006843AD" w:rsidRDefault="00767E9F" w:rsidP="00767E9F">
      <w:pPr>
        <w:jc w:val="right"/>
        <w:rPr>
          <w:rFonts w:ascii="Open Sans" w:hAnsi="Open Sans" w:cs="Open Sans"/>
          <w:b/>
          <w:sz w:val="18"/>
          <w:szCs w:val="18"/>
        </w:rPr>
      </w:pPr>
      <w:r w:rsidRPr="006843AD">
        <w:rPr>
          <w:rFonts w:ascii="Open Sans" w:hAnsi="Open Sans" w:cs="Open Sans"/>
          <w:b/>
          <w:sz w:val="18"/>
          <w:szCs w:val="18"/>
        </w:rPr>
        <w:lastRenderedPageBreak/>
        <w:t xml:space="preserve">Zał. Nr </w:t>
      </w:r>
      <w:r w:rsidR="006843AD" w:rsidRPr="006843AD">
        <w:rPr>
          <w:rFonts w:ascii="Open Sans" w:hAnsi="Open Sans" w:cs="Open Sans"/>
          <w:b/>
          <w:sz w:val="18"/>
          <w:szCs w:val="18"/>
        </w:rPr>
        <w:t>3</w:t>
      </w:r>
      <w:r w:rsidR="006730A0" w:rsidRPr="006843AD">
        <w:rPr>
          <w:rFonts w:ascii="Open Sans" w:hAnsi="Open Sans" w:cs="Open Sans"/>
          <w:b/>
          <w:sz w:val="18"/>
          <w:szCs w:val="18"/>
        </w:rPr>
        <w:t xml:space="preserve"> do umowy</w:t>
      </w:r>
    </w:p>
    <w:p w14:paraId="0CED9F8D" w14:textId="77777777" w:rsidR="00767E9F" w:rsidRPr="00767E9F" w:rsidRDefault="00767E9F" w:rsidP="00767E9F">
      <w:pPr>
        <w:jc w:val="center"/>
        <w:rPr>
          <w:rFonts w:ascii="Open Sans" w:hAnsi="Open Sans" w:cs="Open Sans"/>
          <w:sz w:val="18"/>
          <w:szCs w:val="18"/>
        </w:rPr>
      </w:pPr>
      <w:r w:rsidRPr="00767E9F">
        <w:rPr>
          <w:rFonts w:ascii="Open Sans" w:hAnsi="Open Sans" w:cs="Open Sans"/>
          <w:b/>
          <w:sz w:val="18"/>
          <w:szCs w:val="18"/>
        </w:rPr>
        <w:t>Informacja dotycząca przetwarzania danych osobowych przez Przedsiębiorstwo Gospodarki Komunalnej spółka z o.o.</w:t>
      </w:r>
    </w:p>
    <w:p w14:paraId="130EABDB"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34E3BCE9"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Poniższe zasady stosuje się począwszy od 25 maja 2018 roku.</w:t>
      </w:r>
    </w:p>
    <w:p w14:paraId="1FD31402"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7FB350A3"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I. Wskazanie administratora</w:t>
      </w:r>
    </w:p>
    <w:p w14:paraId="1D297B19"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Administratorem Pani/Pana danych osobowych jest Przedsiębiorstwo Gospodarki Komunalnej Spółka z o.o. ul. Komunalna 5 75-724 Koszalin.</w:t>
      </w:r>
    </w:p>
    <w:p w14:paraId="5B64278D"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II. Cele oraz podstawa prawna przetwarzania Pani/Pana danych osobowych</w:t>
      </w:r>
    </w:p>
    <w:p w14:paraId="2C4E3247"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 xml:space="preserve">Przedsiębiorstwo Gospodarki Komunalnej Spółka z o.o. przetwarza Pani/Pana dane osobowe w celu wykonania umowy, a w szczególności wystawiania faktur za wykonane usługi. </w:t>
      </w:r>
    </w:p>
    <w:p w14:paraId="4EEB9067"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III. Obowiązek podania danych osobowych</w:t>
      </w:r>
    </w:p>
    <w:p w14:paraId="3E0FAB9D"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Podanie przez Panią/Pana danych osobowych jest wymogiem ustawowym, wynika z realizacji obowiązków wynikających z przepisów prawa.</w:t>
      </w:r>
    </w:p>
    <w:p w14:paraId="7A378AF6"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IV. Informacje o odbiorcach Pani/Pana danych osobowych</w:t>
      </w:r>
    </w:p>
    <w:p w14:paraId="3FDAF2E8"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W związku z przetwarzaniem Pani/Pana danych osobowych w celach wskazanych w pkt. II, Pani/Pana dane osobowe mogą być udostępniane następującym odbiorcom bądź kategoriom odbiorców:</w:t>
      </w:r>
    </w:p>
    <w:p w14:paraId="4DA58BB7"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organom władzy publicznej oraz podmiotom wykonującym zadania publiczne lub działającym na zlecenie organów władzy publicznej, w zakresie i w celach, które wynikają z przepisów prawa np. policja, sąd, prokuratura, urząd skarbowy, komornik sądowy.</w:t>
      </w:r>
    </w:p>
    <w:p w14:paraId="62EDD8B9"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V. Okresy przetwarzania danych osobowych</w:t>
      </w:r>
    </w:p>
    <w:p w14:paraId="59A02AF7"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Pani/Pana dane osobowe będą przetwarzane przez okres niezbędny do realizacji wskazanych w pkt. II celów,</w:t>
      </w:r>
    </w:p>
    <w:p w14:paraId="709D25F0"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a po tym czasie przez okres oraz w zakresie wymaganym przez przepisy prawa.</w:t>
      </w:r>
    </w:p>
    <w:p w14:paraId="57C54AB8"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VI. Prawa osoby, której dane dotyczą</w:t>
      </w:r>
    </w:p>
    <w:p w14:paraId="46D0494A"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3F986A8F" w14:textId="77777777" w:rsidR="00767E9F" w:rsidRPr="00767E9F" w:rsidRDefault="00767E9F" w:rsidP="005D149B">
      <w:pPr>
        <w:numPr>
          <w:ilvl w:val="0"/>
          <w:numId w:val="104"/>
        </w:numPr>
        <w:contextualSpacing/>
        <w:jc w:val="both"/>
        <w:rPr>
          <w:rFonts w:ascii="Open Sans" w:hAnsi="Open Sans" w:cs="Open Sans"/>
          <w:sz w:val="18"/>
          <w:szCs w:val="18"/>
        </w:rPr>
      </w:pPr>
      <w:r w:rsidRPr="00767E9F">
        <w:rPr>
          <w:rFonts w:ascii="Open Sans" w:hAnsi="Open Sans" w:cs="Open Sans"/>
          <w:sz w:val="18"/>
          <w:szCs w:val="18"/>
        </w:rPr>
        <w:t>prawo dostępu do danych osobowych, w tym prawo do uzyskania kopii tych danych;</w:t>
      </w:r>
    </w:p>
    <w:p w14:paraId="553CBF26" w14:textId="77777777" w:rsidR="00767E9F" w:rsidRPr="00767E9F" w:rsidRDefault="00767E9F" w:rsidP="005D149B">
      <w:pPr>
        <w:numPr>
          <w:ilvl w:val="0"/>
          <w:numId w:val="104"/>
        </w:numPr>
        <w:contextualSpacing/>
        <w:jc w:val="both"/>
        <w:rPr>
          <w:rFonts w:ascii="Open Sans" w:hAnsi="Open Sans" w:cs="Open Sans"/>
          <w:sz w:val="18"/>
          <w:szCs w:val="18"/>
        </w:rPr>
      </w:pPr>
      <w:r w:rsidRPr="00767E9F">
        <w:rPr>
          <w:rFonts w:ascii="Open Sans" w:hAnsi="Open Sans" w:cs="Open Sans"/>
          <w:sz w:val="18"/>
          <w:szCs w:val="18"/>
        </w:rPr>
        <w:t>prawo do żądania sprostowania (poprawiania) danych osobowych – w przypadku gdy dane są nieprawidłowe lub niekompletne;</w:t>
      </w:r>
    </w:p>
    <w:p w14:paraId="167DEE6C" w14:textId="77777777" w:rsidR="00767E9F" w:rsidRPr="00767E9F" w:rsidRDefault="00767E9F" w:rsidP="005D149B">
      <w:pPr>
        <w:numPr>
          <w:ilvl w:val="0"/>
          <w:numId w:val="104"/>
        </w:numPr>
        <w:contextualSpacing/>
        <w:jc w:val="both"/>
        <w:rPr>
          <w:rFonts w:ascii="Open Sans" w:hAnsi="Open Sans" w:cs="Open Sans"/>
          <w:sz w:val="18"/>
          <w:szCs w:val="18"/>
        </w:rPr>
      </w:pPr>
      <w:r w:rsidRPr="00767E9F">
        <w:rPr>
          <w:rFonts w:ascii="Open Sans" w:hAnsi="Open Sans" w:cs="Open Sans"/>
          <w:sz w:val="18"/>
          <w:szCs w:val="18"/>
        </w:rPr>
        <w:t>prawo do żądania usunięcia danych osobowych (tzw. „prawo do bycia zapominanym”);</w:t>
      </w:r>
    </w:p>
    <w:p w14:paraId="78306200" w14:textId="77777777" w:rsidR="00767E9F" w:rsidRPr="00767E9F" w:rsidRDefault="00767E9F" w:rsidP="005D149B">
      <w:pPr>
        <w:numPr>
          <w:ilvl w:val="0"/>
          <w:numId w:val="104"/>
        </w:numPr>
        <w:contextualSpacing/>
        <w:jc w:val="both"/>
        <w:rPr>
          <w:rFonts w:ascii="Open Sans" w:hAnsi="Open Sans" w:cs="Open Sans"/>
          <w:sz w:val="18"/>
          <w:szCs w:val="18"/>
        </w:rPr>
      </w:pPr>
      <w:r w:rsidRPr="00767E9F">
        <w:rPr>
          <w:rFonts w:ascii="Open Sans" w:hAnsi="Open Sans" w:cs="Open Sans"/>
          <w:sz w:val="18"/>
          <w:szCs w:val="18"/>
        </w:rPr>
        <w:t>prawo do żądania ograniczenia przetwarzania danych osobowych;</w:t>
      </w:r>
    </w:p>
    <w:p w14:paraId="732C7FC0" w14:textId="77777777" w:rsidR="00767E9F" w:rsidRPr="00767E9F" w:rsidRDefault="00767E9F" w:rsidP="005D149B">
      <w:pPr>
        <w:numPr>
          <w:ilvl w:val="0"/>
          <w:numId w:val="104"/>
        </w:numPr>
        <w:contextualSpacing/>
        <w:jc w:val="both"/>
        <w:rPr>
          <w:rFonts w:ascii="Open Sans" w:hAnsi="Open Sans" w:cs="Open Sans"/>
          <w:sz w:val="18"/>
          <w:szCs w:val="18"/>
        </w:rPr>
      </w:pPr>
      <w:r w:rsidRPr="00767E9F">
        <w:rPr>
          <w:rFonts w:ascii="Open Sans" w:hAnsi="Open Sans" w:cs="Open Sans"/>
          <w:sz w:val="18"/>
          <w:szCs w:val="18"/>
        </w:rPr>
        <w:t>prawo do wniesienia sprzeciwu wobec przetwarzania;</w:t>
      </w:r>
    </w:p>
    <w:p w14:paraId="0D2DDC5E" w14:textId="77777777" w:rsidR="00767E9F" w:rsidRPr="00767E9F" w:rsidRDefault="00767E9F" w:rsidP="005D149B">
      <w:pPr>
        <w:numPr>
          <w:ilvl w:val="0"/>
          <w:numId w:val="104"/>
        </w:numPr>
        <w:contextualSpacing/>
        <w:jc w:val="both"/>
        <w:rPr>
          <w:rFonts w:ascii="Open Sans" w:hAnsi="Open Sans" w:cs="Open Sans"/>
          <w:sz w:val="18"/>
          <w:szCs w:val="18"/>
        </w:rPr>
      </w:pPr>
      <w:r w:rsidRPr="00767E9F">
        <w:rPr>
          <w:rFonts w:ascii="Open Sans" w:hAnsi="Open Sans" w:cs="Open Sans"/>
          <w:sz w:val="18"/>
          <w:szCs w:val="18"/>
        </w:rPr>
        <w:t>prawo do przenoszenia danych.</w:t>
      </w:r>
    </w:p>
    <w:p w14:paraId="336BC01D" w14:textId="77777777" w:rsidR="00767E9F" w:rsidRPr="00767E9F" w:rsidRDefault="00767E9F" w:rsidP="00767E9F">
      <w:pPr>
        <w:jc w:val="both"/>
        <w:rPr>
          <w:rFonts w:ascii="Open Sans" w:hAnsi="Open Sans" w:cs="Open Sans"/>
          <w:sz w:val="18"/>
          <w:szCs w:val="18"/>
        </w:rPr>
      </w:pPr>
    </w:p>
    <w:p w14:paraId="47B5FAB1"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VII. Prawo do cofnięcia zgody na przetwarzanie danych osobowych</w:t>
      </w:r>
    </w:p>
    <w:p w14:paraId="2B5F3031"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7DC8A41C"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VIII. Prawo wniesienia skargi do organu nadzorczego</w:t>
      </w:r>
    </w:p>
    <w:p w14:paraId="154CBDFC" w14:textId="77777777" w:rsidR="00767E9F" w:rsidRPr="00767E9F" w:rsidRDefault="00767E9F" w:rsidP="00767E9F">
      <w:pPr>
        <w:jc w:val="both"/>
        <w:rPr>
          <w:rFonts w:ascii="Open Sans" w:hAnsi="Open Sans" w:cs="Open Sans"/>
          <w:b/>
          <w:bCs/>
          <w:sz w:val="18"/>
          <w:szCs w:val="18"/>
        </w:rPr>
      </w:pPr>
      <w:r w:rsidRPr="00767E9F">
        <w:rPr>
          <w:rFonts w:ascii="Open Sans" w:hAnsi="Open Sans" w:cs="Open Sans"/>
          <w:sz w:val="18"/>
          <w:szCs w:val="18"/>
        </w:rPr>
        <w:t>W przypadku uznania, iż przetwarzanie przez Przedsiębiorstwo Pani/Pana danych osobowych narusza przepisy RODO, przysługuje Pani/Panu prawo do wniesienia skargi do właściwego organu nadzorczego.</w:t>
      </w:r>
    </w:p>
    <w:bookmarkEnd w:id="35"/>
    <w:p w14:paraId="39AB6EA8" w14:textId="1660DD96" w:rsidR="00767E9F" w:rsidRDefault="00767E9F" w:rsidP="00925A92">
      <w:pPr>
        <w:keepNext/>
        <w:ind w:left="5664" w:firstLine="708"/>
        <w:jc w:val="both"/>
        <w:outlineLvl w:val="4"/>
        <w:rPr>
          <w:rFonts w:ascii="Open Sans" w:hAnsi="Open Sans" w:cs="Open Sans"/>
          <w:sz w:val="16"/>
          <w:szCs w:val="16"/>
        </w:rPr>
      </w:pPr>
      <w:r w:rsidRPr="00767E9F">
        <w:rPr>
          <w:rFonts w:ascii="Open Sans" w:hAnsi="Open Sans" w:cs="Open Sans"/>
          <w:sz w:val="16"/>
          <w:szCs w:val="16"/>
        </w:rPr>
        <w:t xml:space="preserve"> </w:t>
      </w:r>
      <w:bookmarkStart w:id="36" w:name="_Hlk56736769"/>
      <w:bookmarkEnd w:id="32"/>
    </w:p>
    <w:p w14:paraId="39FEFB16" w14:textId="77777777" w:rsidR="00925A92" w:rsidRDefault="00925A92" w:rsidP="00767E9F">
      <w:pPr>
        <w:suppressAutoHyphens/>
        <w:jc w:val="right"/>
        <w:rPr>
          <w:rFonts w:ascii="Open Sans" w:eastAsia="SimSun" w:hAnsi="Open Sans" w:cs="Open Sans"/>
          <w:b/>
          <w:kern w:val="1"/>
          <w:sz w:val="20"/>
          <w:szCs w:val="20"/>
          <w:u w:val="single"/>
          <w:lang w:eastAsia="zh-CN"/>
        </w:rPr>
      </w:pPr>
    </w:p>
    <w:p w14:paraId="76451E0D" w14:textId="77777777" w:rsidR="008E3C06" w:rsidRDefault="008E3C06" w:rsidP="00767E9F">
      <w:pPr>
        <w:suppressAutoHyphens/>
        <w:jc w:val="right"/>
        <w:rPr>
          <w:rFonts w:ascii="Open Sans" w:eastAsia="SimSun" w:hAnsi="Open Sans" w:cs="Open Sans"/>
          <w:b/>
          <w:color w:val="FF0000"/>
          <w:kern w:val="1"/>
          <w:sz w:val="20"/>
          <w:szCs w:val="20"/>
          <w:u w:val="single"/>
          <w:lang w:eastAsia="zh-CN"/>
        </w:rPr>
      </w:pPr>
    </w:p>
    <w:p w14:paraId="00C0F9F4" w14:textId="66F376A5" w:rsidR="00767E9F" w:rsidRPr="00777956" w:rsidRDefault="00767E9F" w:rsidP="00767E9F">
      <w:pPr>
        <w:suppressAutoHyphens/>
        <w:jc w:val="right"/>
        <w:rPr>
          <w:rFonts w:ascii="Open Sans" w:eastAsia="SimSun" w:hAnsi="Open Sans" w:cs="Open Sans"/>
          <w:b/>
          <w:kern w:val="1"/>
          <w:sz w:val="20"/>
          <w:szCs w:val="20"/>
          <w:u w:val="single"/>
          <w:lang w:eastAsia="zh-CN"/>
        </w:rPr>
      </w:pPr>
      <w:r w:rsidRPr="00777956">
        <w:rPr>
          <w:rFonts w:ascii="Open Sans" w:eastAsia="SimSun" w:hAnsi="Open Sans" w:cs="Open Sans"/>
          <w:b/>
          <w:kern w:val="1"/>
          <w:sz w:val="20"/>
          <w:szCs w:val="20"/>
          <w:u w:val="single"/>
          <w:lang w:eastAsia="zh-CN"/>
        </w:rPr>
        <w:lastRenderedPageBreak/>
        <w:t>Załącznik do Umowy.</w:t>
      </w:r>
    </w:p>
    <w:p w14:paraId="0641ADBB" w14:textId="77777777" w:rsidR="00767E9F" w:rsidRPr="00767E9F" w:rsidRDefault="00767E9F" w:rsidP="00767E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jc w:val="center"/>
        <w:rPr>
          <w:rFonts w:ascii="Open Sans" w:eastAsia="SimSun" w:hAnsi="Open Sans" w:cs="Open Sans"/>
          <w:b/>
          <w:bCs/>
          <w:kern w:val="1"/>
          <w:sz w:val="20"/>
          <w:szCs w:val="20"/>
          <w:lang w:eastAsia="zh-CN"/>
        </w:rPr>
      </w:pPr>
      <w:r w:rsidRPr="00767E9F">
        <w:rPr>
          <w:rFonts w:ascii="Open Sans" w:hAnsi="Open Sans" w:cs="Open Sans"/>
          <w:b/>
          <w:bCs/>
          <w:sz w:val="20"/>
          <w:szCs w:val="20"/>
          <w:lang w:eastAsia="zh-CN"/>
        </w:rPr>
        <w:t>Wymagania dla podwykonawców w zakresie BHP</w:t>
      </w:r>
    </w:p>
    <w:p w14:paraId="20B2993B" w14:textId="77777777" w:rsidR="00767E9F" w:rsidRPr="00767E9F" w:rsidRDefault="00767E9F" w:rsidP="005D149B">
      <w:pPr>
        <w:numPr>
          <w:ilvl w:val="0"/>
          <w:numId w:val="83"/>
        </w:numPr>
        <w:suppressAutoHyphens/>
        <w:autoSpaceDE w:val="0"/>
        <w:ind w:left="0" w:hanging="284"/>
        <w:rPr>
          <w:rFonts w:ascii="Open Sans" w:hAnsi="Open Sans" w:cs="Open Sans"/>
          <w:sz w:val="18"/>
          <w:szCs w:val="18"/>
        </w:rPr>
      </w:pPr>
      <w:r w:rsidRPr="00767E9F">
        <w:rPr>
          <w:rFonts w:ascii="Open Sans" w:hAnsi="Open Sans" w:cs="Open Sans"/>
          <w:sz w:val="18"/>
          <w:szCs w:val="18"/>
          <w:u w:val="single"/>
        </w:rPr>
        <w:t>Zasady ogólne.</w:t>
      </w:r>
    </w:p>
    <w:p w14:paraId="7EAD378B"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PGK Sp. z o.o., jako zamawiaj</w:t>
      </w:r>
      <w:r w:rsidRPr="00767E9F">
        <w:rPr>
          <w:rFonts w:ascii="Open Sans" w:eastAsia="TTE262B9E0t00" w:hAnsi="Open Sans" w:cs="Open Sans"/>
          <w:sz w:val="18"/>
          <w:szCs w:val="18"/>
        </w:rPr>
        <w:t>ą</w:t>
      </w:r>
      <w:r w:rsidRPr="00767E9F">
        <w:rPr>
          <w:rFonts w:ascii="Open Sans" w:hAnsi="Open Sans" w:cs="Open Sans"/>
          <w:sz w:val="18"/>
          <w:szCs w:val="18"/>
        </w:rPr>
        <w:t>cy wykonanie robót zapewnia podwykonawcom wykonuj</w:t>
      </w:r>
      <w:r w:rsidRPr="00767E9F">
        <w:rPr>
          <w:rFonts w:ascii="Open Sans" w:eastAsia="TTE262B9E0t00" w:hAnsi="Open Sans" w:cs="Open Sans"/>
          <w:sz w:val="18"/>
          <w:szCs w:val="18"/>
        </w:rPr>
        <w:t>ą</w:t>
      </w:r>
      <w:r w:rsidRPr="00767E9F">
        <w:rPr>
          <w:rFonts w:ascii="Open Sans" w:hAnsi="Open Sans" w:cs="Open Sans"/>
          <w:sz w:val="18"/>
          <w:szCs w:val="18"/>
        </w:rPr>
        <w:t>cym prace mo</w:t>
      </w:r>
      <w:r w:rsidRPr="00767E9F">
        <w:rPr>
          <w:rFonts w:ascii="Open Sans" w:eastAsia="TTE262B9E0t00" w:hAnsi="Open Sans" w:cs="Open Sans"/>
          <w:sz w:val="18"/>
          <w:szCs w:val="18"/>
        </w:rPr>
        <w:t>ż</w:t>
      </w:r>
      <w:r w:rsidRPr="00767E9F">
        <w:rPr>
          <w:rFonts w:ascii="Open Sans" w:hAnsi="Open Sans" w:cs="Open Sans"/>
          <w:sz w:val="18"/>
          <w:szCs w:val="18"/>
        </w:rPr>
        <w:t>liwo</w:t>
      </w:r>
      <w:r w:rsidRPr="00767E9F">
        <w:rPr>
          <w:rFonts w:ascii="Open Sans" w:eastAsia="TTE262B9E0t00" w:hAnsi="Open Sans" w:cs="Open Sans"/>
          <w:sz w:val="18"/>
          <w:szCs w:val="18"/>
        </w:rPr>
        <w:t xml:space="preserve">ść </w:t>
      </w:r>
      <w:r w:rsidRPr="00767E9F">
        <w:rPr>
          <w:rFonts w:ascii="Open Sans" w:hAnsi="Open Sans" w:cs="Open Sans"/>
          <w:sz w:val="18"/>
          <w:szCs w:val="18"/>
        </w:rPr>
        <w:t>organizowania i prowadzenia prac zgodnie z przepisami BHP i ochrony przeciwpo</w:t>
      </w:r>
      <w:r w:rsidRPr="00767E9F">
        <w:rPr>
          <w:rFonts w:ascii="Open Sans" w:eastAsia="TTE262B9E0t00" w:hAnsi="Open Sans" w:cs="Open Sans"/>
          <w:sz w:val="18"/>
          <w:szCs w:val="18"/>
        </w:rPr>
        <w:t>ż</w:t>
      </w:r>
      <w:r w:rsidRPr="00767E9F">
        <w:rPr>
          <w:rFonts w:ascii="Open Sans" w:hAnsi="Open Sans" w:cs="Open Sans"/>
          <w:sz w:val="18"/>
          <w:szCs w:val="18"/>
        </w:rPr>
        <w:t>arowej.</w:t>
      </w:r>
    </w:p>
    <w:p w14:paraId="5638B882"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Podwykonawcy wykonuj</w:t>
      </w:r>
      <w:r w:rsidRPr="00767E9F">
        <w:rPr>
          <w:rFonts w:ascii="Open Sans" w:eastAsia="TTE262B9E0t00" w:hAnsi="Open Sans" w:cs="Open Sans"/>
          <w:sz w:val="18"/>
          <w:szCs w:val="18"/>
        </w:rPr>
        <w:t>ą</w:t>
      </w:r>
      <w:r w:rsidRPr="00767E9F">
        <w:rPr>
          <w:rFonts w:ascii="Open Sans" w:hAnsi="Open Sans" w:cs="Open Sans"/>
          <w:sz w:val="18"/>
          <w:szCs w:val="18"/>
        </w:rPr>
        <w:t>cy prace dla PGK Sp. z o.o. zobowi</w:t>
      </w:r>
      <w:r w:rsidRPr="00767E9F">
        <w:rPr>
          <w:rFonts w:ascii="Open Sans" w:eastAsia="TTE262B9E0t00" w:hAnsi="Open Sans" w:cs="Open Sans"/>
          <w:sz w:val="18"/>
          <w:szCs w:val="18"/>
        </w:rPr>
        <w:t>ą</w:t>
      </w:r>
      <w:r w:rsidRPr="00767E9F">
        <w:rPr>
          <w:rFonts w:ascii="Open Sans" w:hAnsi="Open Sans" w:cs="Open Sans"/>
          <w:sz w:val="18"/>
          <w:szCs w:val="18"/>
        </w:rPr>
        <w:t>zani przygotowywa</w:t>
      </w:r>
      <w:r w:rsidRPr="00767E9F">
        <w:rPr>
          <w:rFonts w:ascii="Open Sans" w:eastAsia="TTE262B9E0t00" w:hAnsi="Open Sans" w:cs="Open Sans"/>
          <w:sz w:val="18"/>
          <w:szCs w:val="18"/>
        </w:rPr>
        <w:t xml:space="preserve">ć </w:t>
      </w:r>
      <w:r w:rsidRPr="00767E9F">
        <w:rPr>
          <w:rFonts w:ascii="Open Sans" w:hAnsi="Open Sans" w:cs="Open Sans"/>
          <w:sz w:val="18"/>
          <w:szCs w:val="18"/>
        </w:rPr>
        <w:t>i organizowa</w:t>
      </w:r>
      <w:r w:rsidRPr="00767E9F">
        <w:rPr>
          <w:rFonts w:ascii="Open Sans" w:eastAsia="TTE262B9E0t00" w:hAnsi="Open Sans" w:cs="Open Sans"/>
          <w:sz w:val="18"/>
          <w:szCs w:val="18"/>
        </w:rPr>
        <w:t xml:space="preserve">ć </w:t>
      </w:r>
      <w:r w:rsidRPr="00767E9F">
        <w:rPr>
          <w:rFonts w:ascii="Open Sans" w:hAnsi="Open Sans" w:cs="Open Sans"/>
          <w:sz w:val="18"/>
          <w:szCs w:val="18"/>
        </w:rPr>
        <w:t>oraz prowadzi</w:t>
      </w:r>
      <w:r w:rsidRPr="00767E9F">
        <w:rPr>
          <w:rFonts w:ascii="Open Sans" w:eastAsia="TTE262B9E0t00" w:hAnsi="Open Sans" w:cs="Open Sans"/>
          <w:sz w:val="18"/>
          <w:szCs w:val="18"/>
        </w:rPr>
        <w:t xml:space="preserve">ć </w:t>
      </w:r>
      <w:r w:rsidRPr="00767E9F">
        <w:rPr>
          <w:rFonts w:ascii="Open Sans" w:hAnsi="Open Sans" w:cs="Open Sans"/>
          <w:sz w:val="18"/>
          <w:szCs w:val="18"/>
        </w:rPr>
        <w:t>prace w sposób zapobiegaj</w:t>
      </w:r>
      <w:r w:rsidRPr="00767E9F">
        <w:rPr>
          <w:rFonts w:ascii="Open Sans" w:eastAsia="TTE262B9E0t00" w:hAnsi="Open Sans" w:cs="Open Sans"/>
          <w:sz w:val="18"/>
          <w:szCs w:val="18"/>
        </w:rPr>
        <w:t>ą</w:t>
      </w:r>
      <w:r w:rsidRPr="00767E9F">
        <w:rPr>
          <w:rFonts w:ascii="Open Sans" w:hAnsi="Open Sans" w:cs="Open Sans"/>
          <w:sz w:val="18"/>
          <w:szCs w:val="18"/>
        </w:rPr>
        <w:t>cy:</w:t>
      </w:r>
    </w:p>
    <w:p w14:paraId="590B2FC3" w14:textId="77777777" w:rsidR="00767E9F" w:rsidRPr="00767E9F" w:rsidRDefault="00767E9F" w:rsidP="005D149B">
      <w:pPr>
        <w:numPr>
          <w:ilvl w:val="2"/>
          <w:numId w:val="83"/>
        </w:numPr>
        <w:suppressAutoHyphens/>
        <w:autoSpaceDE w:val="0"/>
        <w:ind w:left="426" w:firstLine="0"/>
        <w:jc w:val="both"/>
        <w:rPr>
          <w:rFonts w:ascii="Open Sans" w:hAnsi="Open Sans" w:cs="Open Sans"/>
          <w:sz w:val="18"/>
          <w:szCs w:val="18"/>
        </w:rPr>
      </w:pPr>
      <w:r w:rsidRPr="00767E9F">
        <w:rPr>
          <w:rFonts w:ascii="Open Sans" w:hAnsi="Open Sans" w:cs="Open Sans"/>
          <w:sz w:val="18"/>
          <w:szCs w:val="18"/>
        </w:rPr>
        <w:t>Wypadkom, zdarzeniom potencjalnie wypadkowym, chorobom zawodowym.</w:t>
      </w:r>
    </w:p>
    <w:p w14:paraId="1D343232" w14:textId="77777777" w:rsidR="00767E9F" w:rsidRPr="00767E9F" w:rsidRDefault="00767E9F" w:rsidP="005D149B">
      <w:pPr>
        <w:numPr>
          <w:ilvl w:val="2"/>
          <w:numId w:val="83"/>
        </w:numPr>
        <w:suppressAutoHyphens/>
        <w:autoSpaceDE w:val="0"/>
        <w:ind w:left="426" w:firstLine="0"/>
        <w:jc w:val="both"/>
        <w:rPr>
          <w:rFonts w:ascii="Open Sans" w:hAnsi="Open Sans" w:cs="Open Sans"/>
          <w:sz w:val="18"/>
          <w:szCs w:val="18"/>
        </w:rPr>
      </w:pPr>
      <w:r w:rsidRPr="00767E9F">
        <w:rPr>
          <w:rFonts w:ascii="Open Sans" w:hAnsi="Open Sans" w:cs="Open Sans"/>
          <w:sz w:val="18"/>
          <w:szCs w:val="18"/>
        </w:rPr>
        <w:t>Pożarom i innym miejscowym zagro</w:t>
      </w:r>
      <w:r w:rsidRPr="00767E9F">
        <w:rPr>
          <w:rFonts w:ascii="Open Sans" w:eastAsia="TTE262B9E0t00" w:hAnsi="Open Sans" w:cs="Open Sans"/>
          <w:sz w:val="18"/>
          <w:szCs w:val="18"/>
        </w:rPr>
        <w:t>ż</w:t>
      </w:r>
      <w:r w:rsidRPr="00767E9F">
        <w:rPr>
          <w:rFonts w:ascii="Open Sans" w:hAnsi="Open Sans" w:cs="Open Sans"/>
          <w:sz w:val="18"/>
          <w:szCs w:val="18"/>
        </w:rPr>
        <w:t>eniom.</w:t>
      </w:r>
    </w:p>
    <w:p w14:paraId="76766048" w14:textId="77777777" w:rsidR="00767E9F" w:rsidRPr="00767E9F" w:rsidRDefault="00767E9F" w:rsidP="005D149B">
      <w:pPr>
        <w:numPr>
          <w:ilvl w:val="2"/>
          <w:numId w:val="83"/>
        </w:numPr>
        <w:suppressAutoHyphens/>
        <w:autoSpaceDE w:val="0"/>
        <w:ind w:left="426" w:firstLine="0"/>
        <w:jc w:val="both"/>
        <w:rPr>
          <w:rFonts w:ascii="Open Sans" w:hAnsi="Open Sans" w:cs="Open Sans"/>
          <w:sz w:val="18"/>
          <w:szCs w:val="18"/>
        </w:rPr>
      </w:pPr>
      <w:r w:rsidRPr="00767E9F">
        <w:rPr>
          <w:rFonts w:ascii="Open Sans" w:hAnsi="Open Sans" w:cs="Open Sans"/>
          <w:sz w:val="18"/>
          <w:szCs w:val="18"/>
        </w:rPr>
        <w:t>Uszkodzeniom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ń</w:t>
      </w:r>
      <w:r w:rsidRPr="00767E9F">
        <w:rPr>
          <w:rFonts w:ascii="Open Sans" w:hAnsi="Open Sans" w:cs="Open Sans"/>
          <w:sz w:val="18"/>
          <w:szCs w:val="18"/>
        </w:rPr>
        <w:t>, instalacji, narz</w:t>
      </w:r>
      <w:r w:rsidRPr="00767E9F">
        <w:rPr>
          <w:rFonts w:ascii="Open Sans" w:eastAsia="TTE262B9E0t00" w:hAnsi="Open Sans" w:cs="Open Sans"/>
          <w:sz w:val="18"/>
          <w:szCs w:val="18"/>
        </w:rPr>
        <w:t>ę</w:t>
      </w:r>
      <w:r w:rsidRPr="00767E9F">
        <w:rPr>
          <w:rFonts w:ascii="Open Sans" w:hAnsi="Open Sans" w:cs="Open Sans"/>
          <w:sz w:val="18"/>
          <w:szCs w:val="18"/>
        </w:rPr>
        <w:t>dzi, itp.</w:t>
      </w:r>
    </w:p>
    <w:p w14:paraId="3658AC3C" w14:textId="77777777" w:rsidR="00767E9F" w:rsidRPr="00767E9F" w:rsidRDefault="00767E9F" w:rsidP="005D149B">
      <w:pPr>
        <w:numPr>
          <w:ilvl w:val="2"/>
          <w:numId w:val="83"/>
        </w:numPr>
        <w:suppressAutoHyphens/>
        <w:autoSpaceDE w:val="0"/>
        <w:ind w:left="426" w:firstLine="0"/>
        <w:jc w:val="both"/>
        <w:rPr>
          <w:rFonts w:ascii="Open Sans" w:hAnsi="Open Sans" w:cs="Open Sans"/>
          <w:sz w:val="18"/>
          <w:szCs w:val="18"/>
        </w:rPr>
      </w:pPr>
      <w:r w:rsidRPr="00767E9F">
        <w:rPr>
          <w:rFonts w:ascii="Open Sans" w:hAnsi="Open Sans" w:cs="Open Sans"/>
          <w:sz w:val="18"/>
          <w:szCs w:val="18"/>
        </w:rPr>
        <w:t xml:space="preserve">Pogorszeniu </w:t>
      </w:r>
      <w:r w:rsidRPr="00767E9F">
        <w:rPr>
          <w:rFonts w:ascii="Open Sans" w:eastAsia="TTE262B9E0t00" w:hAnsi="Open Sans" w:cs="Open Sans"/>
          <w:sz w:val="18"/>
          <w:szCs w:val="18"/>
        </w:rPr>
        <w:t>ś</w:t>
      </w:r>
      <w:r w:rsidRPr="00767E9F">
        <w:rPr>
          <w:rFonts w:ascii="Open Sans" w:hAnsi="Open Sans" w:cs="Open Sans"/>
          <w:sz w:val="18"/>
          <w:szCs w:val="18"/>
        </w:rPr>
        <w:t>rodowiska pracy.</w:t>
      </w:r>
    </w:p>
    <w:p w14:paraId="02D439DD"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Zlecaj</w:t>
      </w:r>
      <w:r w:rsidRPr="00767E9F">
        <w:rPr>
          <w:rFonts w:ascii="Open Sans" w:eastAsia="TTE262B9E0t00" w:hAnsi="Open Sans" w:cs="Open Sans"/>
          <w:sz w:val="18"/>
          <w:szCs w:val="18"/>
        </w:rPr>
        <w:t>ą</w:t>
      </w:r>
      <w:r w:rsidRPr="00767E9F">
        <w:rPr>
          <w:rFonts w:ascii="Open Sans" w:hAnsi="Open Sans" w:cs="Open Sans"/>
          <w:sz w:val="18"/>
          <w:szCs w:val="18"/>
        </w:rPr>
        <w:t>cy prace w PGK Sp. z o.o. zobowi</w:t>
      </w:r>
      <w:r w:rsidRPr="00767E9F">
        <w:rPr>
          <w:rFonts w:ascii="Open Sans" w:eastAsia="TTE262B9E0t00" w:hAnsi="Open Sans" w:cs="Open Sans"/>
          <w:sz w:val="18"/>
          <w:szCs w:val="18"/>
        </w:rPr>
        <w:t>ą</w:t>
      </w:r>
      <w:r w:rsidRPr="00767E9F">
        <w:rPr>
          <w:rFonts w:ascii="Open Sans" w:hAnsi="Open Sans" w:cs="Open Sans"/>
          <w:sz w:val="18"/>
          <w:szCs w:val="18"/>
        </w:rPr>
        <w:t>zany jest wyznaczy</w:t>
      </w:r>
      <w:r w:rsidRPr="00767E9F">
        <w:rPr>
          <w:rFonts w:ascii="Open Sans" w:eastAsia="TTE262B9E0t00" w:hAnsi="Open Sans" w:cs="Open Sans"/>
          <w:sz w:val="18"/>
          <w:szCs w:val="18"/>
        </w:rPr>
        <w:t xml:space="preserve">ć </w:t>
      </w:r>
      <w:r w:rsidRPr="00767E9F">
        <w:rPr>
          <w:rFonts w:ascii="Open Sans" w:hAnsi="Open Sans" w:cs="Open Sans"/>
          <w:sz w:val="18"/>
          <w:szCs w:val="18"/>
        </w:rPr>
        <w:t>imiennie osob</w:t>
      </w:r>
      <w:r w:rsidRPr="00767E9F">
        <w:rPr>
          <w:rFonts w:ascii="Open Sans" w:eastAsia="TTE262B9E0t00" w:hAnsi="Open Sans" w:cs="Open Sans"/>
          <w:sz w:val="18"/>
          <w:szCs w:val="18"/>
        </w:rPr>
        <w:t>ę</w:t>
      </w:r>
      <w:r w:rsidRPr="00767E9F">
        <w:rPr>
          <w:rFonts w:ascii="Open Sans" w:hAnsi="Open Sans" w:cs="Open Sans"/>
          <w:sz w:val="18"/>
          <w:szCs w:val="18"/>
        </w:rPr>
        <w:t>, która b</w:t>
      </w:r>
      <w:r w:rsidRPr="00767E9F">
        <w:rPr>
          <w:rFonts w:ascii="Open Sans" w:eastAsia="TTE262B9E0t00" w:hAnsi="Open Sans" w:cs="Open Sans"/>
          <w:sz w:val="18"/>
          <w:szCs w:val="18"/>
        </w:rPr>
        <w:t>ę</w:t>
      </w:r>
      <w:r w:rsidRPr="00767E9F">
        <w:rPr>
          <w:rFonts w:ascii="Open Sans" w:hAnsi="Open Sans" w:cs="Open Sans"/>
          <w:sz w:val="18"/>
          <w:szCs w:val="18"/>
        </w:rPr>
        <w:t>dzie pełni</w:t>
      </w:r>
      <w:r w:rsidRPr="00767E9F">
        <w:rPr>
          <w:rFonts w:ascii="Open Sans" w:eastAsia="TTE262B9E0t00" w:hAnsi="Open Sans" w:cs="Open Sans"/>
          <w:sz w:val="18"/>
          <w:szCs w:val="18"/>
        </w:rPr>
        <w:t xml:space="preserve">ć </w:t>
      </w:r>
      <w:r w:rsidRPr="00767E9F">
        <w:rPr>
          <w:rFonts w:ascii="Open Sans" w:hAnsi="Open Sans" w:cs="Open Sans"/>
          <w:sz w:val="18"/>
          <w:szCs w:val="18"/>
        </w:rPr>
        <w:t>funkcj</w:t>
      </w:r>
      <w:r w:rsidRPr="00767E9F">
        <w:rPr>
          <w:rFonts w:ascii="Open Sans" w:eastAsia="TTE262B9E0t00" w:hAnsi="Open Sans" w:cs="Open Sans"/>
          <w:sz w:val="18"/>
          <w:szCs w:val="18"/>
        </w:rPr>
        <w:t xml:space="preserve">ę </w:t>
      </w:r>
      <w:r w:rsidRPr="00767E9F">
        <w:rPr>
          <w:rFonts w:ascii="Open Sans" w:hAnsi="Open Sans" w:cs="Open Sans"/>
          <w:sz w:val="18"/>
          <w:szCs w:val="18"/>
        </w:rPr>
        <w:t>Kierownika projektu w zakresie organizacji prac i bezpiecznej ich realizacji oraz nadzoru</w:t>
      </w:r>
      <w:r w:rsidRPr="00767E9F">
        <w:rPr>
          <w:rFonts w:ascii="Open Sans" w:eastAsia="TTE262B9E0t00" w:hAnsi="Open Sans" w:cs="Open Sans"/>
          <w:sz w:val="18"/>
          <w:szCs w:val="18"/>
        </w:rPr>
        <w:t xml:space="preserve"> </w:t>
      </w:r>
      <w:r w:rsidRPr="00767E9F">
        <w:rPr>
          <w:rFonts w:ascii="Open Sans" w:eastAsia="TTE262B9E0t00" w:hAnsi="Open Sans" w:cs="Open Sans"/>
          <w:sz w:val="18"/>
          <w:szCs w:val="18"/>
        </w:rPr>
        <w:br/>
      </w:r>
      <w:r w:rsidRPr="00767E9F">
        <w:rPr>
          <w:rFonts w:ascii="Open Sans" w:hAnsi="Open Sans" w:cs="Open Sans"/>
          <w:sz w:val="18"/>
          <w:szCs w:val="18"/>
        </w:rPr>
        <w:t>i współpracy w tym zakresie z przedstawicielami podwykonawców.</w:t>
      </w:r>
    </w:p>
    <w:p w14:paraId="22BC9260"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Podwykonawca wykonuj</w:t>
      </w:r>
      <w:r w:rsidRPr="00767E9F">
        <w:rPr>
          <w:rFonts w:ascii="Open Sans" w:eastAsia="TTE262B9E0t00" w:hAnsi="Open Sans" w:cs="Open Sans"/>
          <w:sz w:val="18"/>
          <w:szCs w:val="18"/>
        </w:rPr>
        <w:t>ą</w:t>
      </w:r>
      <w:r w:rsidRPr="00767E9F">
        <w:rPr>
          <w:rFonts w:ascii="Open Sans" w:hAnsi="Open Sans" w:cs="Open Sans"/>
          <w:sz w:val="18"/>
          <w:szCs w:val="18"/>
        </w:rPr>
        <w:t>cy prace na terenie PGK Sp. z o.o. zobowi</w:t>
      </w:r>
      <w:r w:rsidRPr="00767E9F">
        <w:rPr>
          <w:rFonts w:ascii="Open Sans" w:eastAsia="TTE262B9E0t00" w:hAnsi="Open Sans" w:cs="Open Sans"/>
          <w:sz w:val="18"/>
          <w:szCs w:val="18"/>
        </w:rPr>
        <w:t>ą</w:t>
      </w:r>
      <w:r w:rsidRPr="00767E9F">
        <w:rPr>
          <w:rFonts w:ascii="Open Sans" w:hAnsi="Open Sans" w:cs="Open Sans"/>
          <w:sz w:val="18"/>
          <w:szCs w:val="18"/>
        </w:rPr>
        <w:t>zany jest wyznaczy</w:t>
      </w:r>
      <w:r w:rsidRPr="00767E9F">
        <w:rPr>
          <w:rFonts w:ascii="Open Sans" w:eastAsia="TTE262B9E0t00" w:hAnsi="Open Sans" w:cs="Open Sans"/>
          <w:sz w:val="18"/>
          <w:szCs w:val="18"/>
        </w:rPr>
        <w:t xml:space="preserve">ć </w:t>
      </w:r>
      <w:r w:rsidRPr="00767E9F">
        <w:rPr>
          <w:rFonts w:ascii="Open Sans" w:hAnsi="Open Sans" w:cs="Open Sans"/>
          <w:sz w:val="18"/>
          <w:szCs w:val="18"/>
        </w:rPr>
        <w:t>imiennie osob</w:t>
      </w:r>
      <w:r w:rsidRPr="00767E9F">
        <w:rPr>
          <w:rFonts w:ascii="Open Sans" w:eastAsia="TTE262B9E0t00" w:hAnsi="Open Sans" w:cs="Open Sans"/>
          <w:sz w:val="18"/>
          <w:szCs w:val="18"/>
        </w:rPr>
        <w:t>ę</w:t>
      </w:r>
      <w:r w:rsidRPr="00767E9F">
        <w:rPr>
          <w:rFonts w:ascii="Open Sans" w:hAnsi="Open Sans" w:cs="Open Sans"/>
          <w:sz w:val="18"/>
          <w:szCs w:val="18"/>
        </w:rPr>
        <w:t>,</w:t>
      </w:r>
      <w:r w:rsidRPr="00767E9F">
        <w:rPr>
          <w:rFonts w:ascii="Open Sans" w:eastAsia="TTE262B9E0t00" w:hAnsi="Open Sans" w:cs="Open Sans"/>
          <w:sz w:val="18"/>
          <w:szCs w:val="18"/>
        </w:rPr>
        <w:t xml:space="preserve"> </w:t>
      </w:r>
      <w:r w:rsidRPr="00767E9F">
        <w:rPr>
          <w:rFonts w:ascii="Open Sans" w:hAnsi="Open Sans" w:cs="Open Sans"/>
          <w:sz w:val="18"/>
          <w:szCs w:val="18"/>
        </w:rPr>
        <w:t>która b</w:t>
      </w:r>
      <w:r w:rsidRPr="00767E9F">
        <w:rPr>
          <w:rFonts w:ascii="Open Sans" w:eastAsia="TTE262B9E0t00" w:hAnsi="Open Sans" w:cs="Open Sans"/>
          <w:sz w:val="18"/>
          <w:szCs w:val="18"/>
        </w:rPr>
        <w:t>ę</w:t>
      </w:r>
      <w:r w:rsidRPr="00767E9F">
        <w:rPr>
          <w:rFonts w:ascii="Open Sans" w:hAnsi="Open Sans" w:cs="Open Sans"/>
          <w:sz w:val="18"/>
          <w:szCs w:val="18"/>
        </w:rPr>
        <w:t>dzie współpracowała ze Zlecaj</w:t>
      </w:r>
      <w:r w:rsidRPr="00767E9F">
        <w:rPr>
          <w:rFonts w:ascii="Open Sans" w:eastAsia="TTE262B9E0t00" w:hAnsi="Open Sans" w:cs="Open Sans"/>
          <w:sz w:val="18"/>
          <w:szCs w:val="18"/>
        </w:rPr>
        <w:t>ą</w:t>
      </w:r>
      <w:r w:rsidRPr="00767E9F">
        <w:rPr>
          <w:rFonts w:ascii="Open Sans" w:hAnsi="Open Sans" w:cs="Open Sans"/>
          <w:sz w:val="18"/>
          <w:szCs w:val="18"/>
        </w:rPr>
        <w:t>cym, Inspektorem ds. BHP, w zakresie bezpiecznej realizacji</w:t>
      </w:r>
      <w:r w:rsidRPr="00767E9F">
        <w:rPr>
          <w:rFonts w:ascii="Open Sans" w:eastAsia="TTE262B9E0t00" w:hAnsi="Open Sans" w:cs="Open Sans"/>
          <w:sz w:val="18"/>
          <w:szCs w:val="18"/>
        </w:rPr>
        <w:t xml:space="preserve"> </w:t>
      </w:r>
      <w:r w:rsidRPr="00767E9F">
        <w:rPr>
          <w:rFonts w:ascii="Open Sans" w:hAnsi="Open Sans" w:cs="Open Sans"/>
          <w:sz w:val="18"/>
          <w:szCs w:val="18"/>
        </w:rPr>
        <w:t>prac zgodnie z przepisami i zasadami BHP, z uwzgl</w:t>
      </w:r>
      <w:r w:rsidRPr="00767E9F">
        <w:rPr>
          <w:rFonts w:ascii="Open Sans" w:eastAsia="TTE262B9E0t00" w:hAnsi="Open Sans" w:cs="Open Sans"/>
          <w:sz w:val="18"/>
          <w:szCs w:val="18"/>
        </w:rPr>
        <w:t>ę</w:t>
      </w:r>
      <w:r w:rsidRPr="00767E9F">
        <w:rPr>
          <w:rFonts w:ascii="Open Sans" w:hAnsi="Open Sans" w:cs="Open Sans"/>
          <w:sz w:val="18"/>
          <w:szCs w:val="18"/>
        </w:rPr>
        <w:t>dnieniem sposobów post</w:t>
      </w:r>
      <w:r w:rsidRPr="00767E9F">
        <w:rPr>
          <w:rFonts w:ascii="Open Sans" w:eastAsia="TTE262B9E0t00" w:hAnsi="Open Sans" w:cs="Open Sans"/>
          <w:sz w:val="18"/>
          <w:szCs w:val="18"/>
        </w:rPr>
        <w:t>ę</w:t>
      </w:r>
      <w:r w:rsidRPr="00767E9F">
        <w:rPr>
          <w:rFonts w:ascii="Open Sans" w:hAnsi="Open Sans" w:cs="Open Sans"/>
          <w:sz w:val="18"/>
          <w:szCs w:val="18"/>
        </w:rPr>
        <w:t>powania w przypadku</w:t>
      </w:r>
      <w:r w:rsidRPr="00767E9F">
        <w:rPr>
          <w:rFonts w:ascii="Open Sans" w:eastAsia="TTE262B9E0t00" w:hAnsi="Open Sans" w:cs="Open Sans"/>
          <w:sz w:val="18"/>
          <w:szCs w:val="18"/>
        </w:rPr>
        <w:t xml:space="preserve"> </w:t>
      </w:r>
      <w:r w:rsidRPr="00767E9F">
        <w:rPr>
          <w:rFonts w:ascii="Open Sans" w:hAnsi="Open Sans" w:cs="Open Sans"/>
          <w:sz w:val="18"/>
          <w:szCs w:val="18"/>
        </w:rPr>
        <w:t>wyst</w:t>
      </w:r>
      <w:r w:rsidRPr="00767E9F">
        <w:rPr>
          <w:rFonts w:ascii="Open Sans" w:eastAsia="TTE262B9E0t00" w:hAnsi="Open Sans" w:cs="Open Sans"/>
          <w:sz w:val="18"/>
          <w:szCs w:val="18"/>
        </w:rPr>
        <w:t>ą</w:t>
      </w:r>
      <w:r w:rsidRPr="00767E9F">
        <w:rPr>
          <w:rFonts w:ascii="Open Sans" w:hAnsi="Open Sans" w:cs="Open Sans"/>
          <w:sz w:val="18"/>
          <w:szCs w:val="18"/>
        </w:rPr>
        <w:t>pienia zagro</w:t>
      </w:r>
      <w:r w:rsidRPr="00767E9F">
        <w:rPr>
          <w:rFonts w:ascii="Open Sans" w:eastAsia="TTE262B9E0t00" w:hAnsi="Open Sans" w:cs="Open Sans"/>
          <w:sz w:val="18"/>
          <w:szCs w:val="18"/>
        </w:rPr>
        <w:t>ż</w:t>
      </w:r>
      <w:r w:rsidRPr="00767E9F">
        <w:rPr>
          <w:rFonts w:ascii="Open Sans" w:hAnsi="Open Sans" w:cs="Open Sans"/>
          <w:sz w:val="18"/>
          <w:szCs w:val="18"/>
        </w:rPr>
        <w:t>e</w:t>
      </w:r>
      <w:r w:rsidRPr="00767E9F">
        <w:rPr>
          <w:rFonts w:ascii="Open Sans" w:eastAsia="TTE262B9E0t00" w:hAnsi="Open Sans" w:cs="Open Sans"/>
          <w:sz w:val="18"/>
          <w:szCs w:val="18"/>
        </w:rPr>
        <w:t xml:space="preserve">ń </w:t>
      </w:r>
      <w:r w:rsidRPr="00767E9F">
        <w:rPr>
          <w:rFonts w:ascii="Open Sans" w:hAnsi="Open Sans" w:cs="Open Sans"/>
          <w:sz w:val="18"/>
          <w:szCs w:val="18"/>
        </w:rPr>
        <w:t xml:space="preserve">dla zdrowia lub </w:t>
      </w:r>
      <w:r w:rsidRPr="00767E9F">
        <w:rPr>
          <w:rFonts w:ascii="Open Sans" w:eastAsia="TTE262B9E0t00" w:hAnsi="Open Sans" w:cs="Open Sans"/>
          <w:sz w:val="18"/>
          <w:szCs w:val="18"/>
        </w:rPr>
        <w:t>ż</w:t>
      </w:r>
      <w:r w:rsidRPr="00767E9F">
        <w:rPr>
          <w:rFonts w:ascii="Open Sans" w:hAnsi="Open Sans" w:cs="Open Sans"/>
          <w:sz w:val="18"/>
          <w:szCs w:val="18"/>
        </w:rPr>
        <w:t>ycia pracowników.</w:t>
      </w:r>
    </w:p>
    <w:p w14:paraId="37484478"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Wyznaczenie przez PGK Sp. z o.o. Kierownika projektu, nie zwalnia poszczególnych pracodawców</w:t>
      </w:r>
      <w:r w:rsidRPr="00767E9F">
        <w:rPr>
          <w:rFonts w:ascii="Open Sans" w:eastAsia="TTE262B9E0t00" w:hAnsi="Open Sans" w:cs="Open Sans"/>
          <w:sz w:val="18"/>
          <w:szCs w:val="18"/>
        </w:rPr>
        <w:t xml:space="preserve"> </w:t>
      </w:r>
      <w:r w:rsidRPr="00767E9F">
        <w:rPr>
          <w:rFonts w:ascii="Open Sans" w:hAnsi="Open Sans" w:cs="Open Sans"/>
          <w:sz w:val="18"/>
          <w:szCs w:val="18"/>
        </w:rPr>
        <w:t>podwykonawców z obowi</w:t>
      </w:r>
      <w:r w:rsidRPr="00767E9F">
        <w:rPr>
          <w:rFonts w:ascii="Open Sans" w:eastAsia="TTE262B9E0t00" w:hAnsi="Open Sans" w:cs="Open Sans"/>
          <w:sz w:val="18"/>
          <w:szCs w:val="18"/>
        </w:rPr>
        <w:t>ą</w:t>
      </w:r>
      <w:r w:rsidRPr="00767E9F">
        <w:rPr>
          <w:rFonts w:ascii="Open Sans" w:hAnsi="Open Sans" w:cs="Open Sans"/>
          <w:sz w:val="18"/>
          <w:szCs w:val="18"/>
        </w:rPr>
        <w:t>zku zapewnienia bezpiecze</w:t>
      </w:r>
      <w:r w:rsidRPr="00767E9F">
        <w:rPr>
          <w:rFonts w:ascii="Open Sans" w:eastAsia="TTE262B9E0t00" w:hAnsi="Open Sans" w:cs="Open Sans"/>
          <w:sz w:val="18"/>
          <w:szCs w:val="18"/>
        </w:rPr>
        <w:t>ń</w:t>
      </w:r>
      <w:r w:rsidRPr="00767E9F">
        <w:rPr>
          <w:rFonts w:ascii="Open Sans" w:hAnsi="Open Sans" w:cs="Open Sans"/>
          <w:sz w:val="18"/>
          <w:szCs w:val="18"/>
        </w:rPr>
        <w:t>stwa i higieny pracy zatrudnionym przez nich</w:t>
      </w:r>
      <w:r w:rsidRPr="00767E9F">
        <w:rPr>
          <w:rFonts w:ascii="Open Sans" w:eastAsia="TTE262B9E0t00" w:hAnsi="Open Sans" w:cs="Open Sans"/>
          <w:sz w:val="18"/>
          <w:szCs w:val="18"/>
        </w:rPr>
        <w:t xml:space="preserve"> </w:t>
      </w:r>
      <w:r w:rsidRPr="00767E9F">
        <w:rPr>
          <w:rFonts w:ascii="Open Sans" w:hAnsi="Open Sans" w:cs="Open Sans"/>
          <w:sz w:val="18"/>
          <w:szCs w:val="18"/>
        </w:rPr>
        <w:t>pracownikom.</w:t>
      </w:r>
    </w:p>
    <w:p w14:paraId="6A778708"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Wszyscy pracownicy podwykonawcy wykonuj</w:t>
      </w:r>
      <w:r w:rsidRPr="00767E9F">
        <w:rPr>
          <w:rFonts w:ascii="Open Sans" w:eastAsia="TTE262B9E0t00" w:hAnsi="Open Sans" w:cs="Open Sans"/>
          <w:sz w:val="18"/>
          <w:szCs w:val="18"/>
        </w:rPr>
        <w:t>ą</w:t>
      </w:r>
      <w:r w:rsidRPr="00767E9F">
        <w:rPr>
          <w:rFonts w:ascii="Open Sans" w:hAnsi="Open Sans" w:cs="Open Sans"/>
          <w:sz w:val="18"/>
          <w:szCs w:val="18"/>
        </w:rPr>
        <w:t>cego prace dla PGK, ł</w:t>
      </w:r>
      <w:r w:rsidRPr="00767E9F">
        <w:rPr>
          <w:rFonts w:ascii="Open Sans" w:eastAsia="TTE262B9E0t00" w:hAnsi="Open Sans" w:cs="Open Sans"/>
          <w:sz w:val="18"/>
          <w:szCs w:val="18"/>
        </w:rPr>
        <w:t>ą</w:t>
      </w:r>
      <w:r w:rsidRPr="00767E9F">
        <w:rPr>
          <w:rFonts w:ascii="Open Sans" w:hAnsi="Open Sans" w:cs="Open Sans"/>
          <w:sz w:val="18"/>
          <w:szCs w:val="18"/>
        </w:rPr>
        <w:t>cznie z osobami sprawuj</w:t>
      </w:r>
      <w:r w:rsidRPr="00767E9F">
        <w:rPr>
          <w:rFonts w:ascii="Open Sans" w:eastAsia="TTE262B9E0t00" w:hAnsi="Open Sans" w:cs="Open Sans"/>
          <w:sz w:val="18"/>
          <w:szCs w:val="18"/>
        </w:rPr>
        <w:t>ą</w:t>
      </w:r>
      <w:r w:rsidRPr="00767E9F">
        <w:rPr>
          <w:rFonts w:ascii="Open Sans" w:hAnsi="Open Sans" w:cs="Open Sans"/>
          <w:sz w:val="18"/>
          <w:szCs w:val="18"/>
        </w:rPr>
        <w:t>cymi</w:t>
      </w:r>
      <w:r w:rsidRPr="00767E9F">
        <w:rPr>
          <w:rFonts w:ascii="Open Sans" w:eastAsia="TTE262B9E0t00" w:hAnsi="Open Sans" w:cs="Open Sans"/>
          <w:sz w:val="18"/>
          <w:szCs w:val="18"/>
        </w:rPr>
        <w:t xml:space="preserve"> </w:t>
      </w:r>
      <w:r w:rsidRPr="00767E9F">
        <w:rPr>
          <w:rFonts w:ascii="Open Sans" w:hAnsi="Open Sans" w:cs="Open Sans"/>
          <w:sz w:val="18"/>
          <w:szCs w:val="18"/>
        </w:rPr>
        <w:t>nadzór, musz</w:t>
      </w:r>
      <w:r w:rsidRPr="00767E9F">
        <w:rPr>
          <w:rFonts w:ascii="Open Sans" w:eastAsia="TTE262B9E0t00" w:hAnsi="Open Sans" w:cs="Open Sans"/>
          <w:sz w:val="18"/>
          <w:szCs w:val="18"/>
        </w:rPr>
        <w:t xml:space="preserve">ą </w:t>
      </w:r>
      <w:r w:rsidRPr="00767E9F">
        <w:rPr>
          <w:rFonts w:ascii="Open Sans" w:hAnsi="Open Sans" w:cs="Open Sans"/>
          <w:sz w:val="18"/>
          <w:szCs w:val="18"/>
        </w:rPr>
        <w:t>odby</w:t>
      </w:r>
      <w:r w:rsidRPr="00767E9F">
        <w:rPr>
          <w:rFonts w:ascii="Open Sans" w:eastAsia="TTE262B9E0t00" w:hAnsi="Open Sans" w:cs="Open Sans"/>
          <w:sz w:val="18"/>
          <w:szCs w:val="18"/>
        </w:rPr>
        <w:t xml:space="preserve">ć </w:t>
      </w:r>
      <w:r w:rsidRPr="00767E9F">
        <w:rPr>
          <w:rFonts w:ascii="Open Sans" w:hAnsi="Open Sans" w:cs="Open Sans"/>
          <w:sz w:val="18"/>
          <w:szCs w:val="18"/>
        </w:rPr>
        <w:t>instrukta</w:t>
      </w:r>
      <w:r w:rsidRPr="00767E9F">
        <w:rPr>
          <w:rFonts w:ascii="Open Sans" w:eastAsia="TTE262B9E0t00" w:hAnsi="Open Sans" w:cs="Open Sans"/>
          <w:sz w:val="18"/>
          <w:szCs w:val="18"/>
        </w:rPr>
        <w:t xml:space="preserve">ż </w:t>
      </w:r>
      <w:r w:rsidRPr="00767E9F">
        <w:rPr>
          <w:rFonts w:ascii="Open Sans" w:hAnsi="Open Sans" w:cs="Open Sans"/>
          <w:sz w:val="18"/>
          <w:szCs w:val="18"/>
        </w:rPr>
        <w:t>informacyjny w zakresie bezpiecze</w:t>
      </w:r>
      <w:r w:rsidRPr="00767E9F">
        <w:rPr>
          <w:rFonts w:ascii="Open Sans" w:eastAsia="TTE262B9E0t00" w:hAnsi="Open Sans" w:cs="Open Sans"/>
          <w:sz w:val="18"/>
          <w:szCs w:val="18"/>
        </w:rPr>
        <w:t>ń</w:t>
      </w:r>
      <w:r w:rsidRPr="00767E9F">
        <w:rPr>
          <w:rFonts w:ascii="Open Sans" w:hAnsi="Open Sans" w:cs="Open Sans"/>
          <w:sz w:val="18"/>
          <w:szCs w:val="18"/>
        </w:rPr>
        <w:t>stwa i higieny pracy, ochrony</w:t>
      </w:r>
      <w:r w:rsidRPr="00767E9F">
        <w:rPr>
          <w:rFonts w:ascii="Open Sans" w:eastAsia="TTE262B9E0t00" w:hAnsi="Open Sans" w:cs="Open Sans"/>
          <w:sz w:val="18"/>
          <w:szCs w:val="18"/>
        </w:rPr>
        <w:t xml:space="preserve"> </w:t>
      </w:r>
      <w:r w:rsidRPr="00767E9F">
        <w:rPr>
          <w:rFonts w:ascii="Open Sans" w:hAnsi="Open Sans" w:cs="Open Sans"/>
          <w:sz w:val="18"/>
          <w:szCs w:val="18"/>
        </w:rPr>
        <w:t>przeciwpo</w:t>
      </w:r>
      <w:r w:rsidRPr="00767E9F">
        <w:rPr>
          <w:rFonts w:ascii="Open Sans" w:eastAsia="TTE262B9E0t00" w:hAnsi="Open Sans" w:cs="Open Sans"/>
          <w:sz w:val="18"/>
          <w:szCs w:val="18"/>
        </w:rPr>
        <w:t>ż</w:t>
      </w:r>
      <w:r w:rsidRPr="00767E9F">
        <w:rPr>
          <w:rFonts w:ascii="Open Sans" w:hAnsi="Open Sans" w:cs="Open Sans"/>
          <w:sz w:val="18"/>
          <w:szCs w:val="18"/>
        </w:rPr>
        <w:t>arowej, zgodnie z normą</w:t>
      </w:r>
      <w:r w:rsidRPr="00767E9F">
        <w:rPr>
          <w:rFonts w:ascii="Open Sans" w:eastAsia="TTE262B9E0t00" w:hAnsi="Open Sans" w:cs="Open Sans"/>
          <w:sz w:val="18"/>
          <w:szCs w:val="18"/>
        </w:rPr>
        <w:t xml:space="preserve"> </w:t>
      </w:r>
      <w:r w:rsidRPr="00767E9F">
        <w:rPr>
          <w:rFonts w:ascii="Open Sans" w:hAnsi="Open Sans" w:cs="Open Sans"/>
          <w:sz w:val="18"/>
          <w:szCs w:val="18"/>
        </w:rPr>
        <w:t>PN-N-18001:2004.</w:t>
      </w:r>
    </w:p>
    <w:p w14:paraId="06843D23"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Podwykonawca wykonuj</w:t>
      </w:r>
      <w:r w:rsidRPr="00767E9F">
        <w:rPr>
          <w:rFonts w:ascii="Open Sans" w:eastAsia="TTE262B9E0t00" w:hAnsi="Open Sans" w:cs="Open Sans"/>
          <w:sz w:val="18"/>
          <w:szCs w:val="18"/>
        </w:rPr>
        <w:t>ą</w:t>
      </w:r>
      <w:r w:rsidRPr="00767E9F">
        <w:rPr>
          <w:rFonts w:ascii="Open Sans" w:hAnsi="Open Sans" w:cs="Open Sans"/>
          <w:sz w:val="18"/>
          <w:szCs w:val="18"/>
        </w:rPr>
        <w:t>cy prace na terenie PGK Sp. z o.o. ma obowi</w:t>
      </w:r>
      <w:r w:rsidRPr="00767E9F">
        <w:rPr>
          <w:rFonts w:ascii="Open Sans" w:eastAsia="TTE262B9E0t00" w:hAnsi="Open Sans" w:cs="Open Sans"/>
          <w:sz w:val="18"/>
          <w:szCs w:val="18"/>
        </w:rPr>
        <w:t>ą</w:t>
      </w:r>
      <w:r w:rsidRPr="00767E9F">
        <w:rPr>
          <w:rFonts w:ascii="Open Sans" w:hAnsi="Open Sans" w:cs="Open Sans"/>
          <w:sz w:val="18"/>
          <w:szCs w:val="18"/>
        </w:rPr>
        <w:t>zek przedłożyć</w:t>
      </w:r>
      <w:r w:rsidRPr="00767E9F">
        <w:rPr>
          <w:rFonts w:ascii="Open Sans" w:eastAsia="TTE262B9E0t00" w:hAnsi="Open Sans" w:cs="Open Sans"/>
          <w:sz w:val="18"/>
          <w:szCs w:val="18"/>
        </w:rPr>
        <w:t xml:space="preserve"> </w:t>
      </w:r>
      <w:r w:rsidRPr="00767E9F">
        <w:rPr>
          <w:rFonts w:ascii="Open Sans" w:hAnsi="Open Sans" w:cs="Open Sans"/>
          <w:sz w:val="18"/>
          <w:szCs w:val="18"/>
        </w:rPr>
        <w:t>przed rozpocz</w:t>
      </w:r>
      <w:r w:rsidRPr="00767E9F">
        <w:rPr>
          <w:rFonts w:ascii="Open Sans" w:eastAsia="TTE262B9E0t00" w:hAnsi="Open Sans" w:cs="Open Sans"/>
          <w:sz w:val="18"/>
          <w:szCs w:val="18"/>
        </w:rPr>
        <w:t>ę</w:t>
      </w:r>
      <w:r w:rsidRPr="00767E9F">
        <w:rPr>
          <w:rFonts w:ascii="Open Sans" w:hAnsi="Open Sans" w:cs="Open Sans"/>
          <w:sz w:val="18"/>
          <w:szCs w:val="18"/>
        </w:rPr>
        <w:t>ciem prac pisemn</w:t>
      </w:r>
      <w:r w:rsidRPr="00767E9F">
        <w:rPr>
          <w:rFonts w:ascii="Open Sans" w:eastAsia="TTE262B9E0t00" w:hAnsi="Open Sans" w:cs="Open Sans"/>
          <w:sz w:val="18"/>
          <w:szCs w:val="18"/>
        </w:rPr>
        <w:t xml:space="preserve">ą </w:t>
      </w:r>
      <w:r w:rsidRPr="00767E9F">
        <w:rPr>
          <w:rFonts w:ascii="Open Sans" w:hAnsi="Open Sans" w:cs="Open Sans"/>
          <w:sz w:val="18"/>
          <w:szCs w:val="18"/>
        </w:rPr>
        <w:t>informacj</w:t>
      </w:r>
      <w:r w:rsidRPr="00767E9F">
        <w:rPr>
          <w:rFonts w:ascii="Open Sans" w:eastAsia="TTE262B9E0t00" w:hAnsi="Open Sans" w:cs="Open Sans"/>
          <w:sz w:val="18"/>
          <w:szCs w:val="18"/>
        </w:rPr>
        <w:t>ę</w:t>
      </w:r>
      <w:r w:rsidRPr="00767E9F">
        <w:rPr>
          <w:rFonts w:ascii="Open Sans" w:hAnsi="Open Sans" w:cs="Open Sans"/>
          <w:sz w:val="18"/>
          <w:szCs w:val="18"/>
        </w:rPr>
        <w:t>, zawieraj</w:t>
      </w:r>
      <w:r w:rsidRPr="00767E9F">
        <w:rPr>
          <w:rFonts w:ascii="Open Sans" w:eastAsia="TTE262B9E0t00" w:hAnsi="Open Sans" w:cs="Open Sans"/>
          <w:sz w:val="18"/>
          <w:szCs w:val="18"/>
        </w:rPr>
        <w:t>ą</w:t>
      </w:r>
      <w:r w:rsidRPr="00767E9F">
        <w:rPr>
          <w:rFonts w:ascii="Open Sans" w:hAnsi="Open Sans" w:cs="Open Sans"/>
          <w:sz w:val="18"/>
          <w:szCs w:val="18"/>
        </w:rPr>
        <w:t>c</w:t>
      </w:r>
      <w:r w:rsidRPr="00767E9F">
        <w:rPr>
          <w:rFonts w:ascii="Open Sans" w:eastAsia="TTE262B9E0t00" w:hAnsi="Open Sans" w:cs="Open Sans"/>
          <w:sz w:val="18"/>
          <w:szCs w:val="18"/>
        </w:rPr>
        <w:t>ą</w:t>
      </w:r>
      <w:r w:rsidRPr="00767E9F">
        <w:rPr>
          <w:rFonts w:ascii="Open Sans" w:hAnsi="Open Sans" w:cs="Open Sans"/>
          <w:sz w:val="18"/>
          <w:szCs w:val="18"/>
        </w:rPr>
        <w:t>:</w:t>
      </w:r>
    </w:p>
    <w:p w14:paraId="1A2A2B87"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Imię</w:t>
      </w:r>
      <w:r w:rsidRPr="00767E9F">
        <w:rPr>
          <w:rFonts w:ascii="Open Sans" w:eastAsia="TTE262B9E0t00" w:hAnsi="Open Sans" w:cs="Open Sans"/>
          <w:sz w:val="18"/>
          <w:szCs w:val="18"/>
        </w:rPr>
        <w:t xml:space="preserve"> </w:t>
      </w:r>
      <w:r w:rsidRPr="00767E9F">
        <w:rPr>
          <w:rFonts w:ascii="Open Sans" w:hAnsi="Open Sans" w:cs="Open Sans"/>
          <w:sz w:val="18"/>
          <w:szCs w:val="18"/>
        </w:rPr>
        <w:t>i nazwisko oraz funkcj</w:t>
      </w:r>
      <w:r w:rsidRPr="00767E9F">
        <w:rPr>
          <w:rFonts w:ascii="Open Sans" w:eastAsia="TTE262B9E0t00" w:hAnsi="Open Sans" w:cs="Open Sans"/>
          <w:sz w:val="18"/>
          <w:szCs w:val="18"/>
        </w:rPr>
        <w:t xml:space="preserve">ę </w:t>
      </w:r>
      <w:r w:rsidRPr="00767E9F">
        <w:rPr>
          <w:rFonts w:ascii="Open Sans" w:hAnsi="Open Sans" w:cs="Open Sans"/>
          <w:sz w:val="18"/>
          <w:szCs w:val="18"/>
        </w:rPr>
        <w:t>osoby wyznaczonej przez podwykonawc</w:t>
      </w:r>
      <w:r w:rsidRPr="00767E9F">
        <w:rPr>
          <w:rFonts w:ascii="Open Sans" w:eastAsia="TTE262B9E0t00" w:hAnsi="Open Sans" w:cs="Open Sans"/>
          <w:sz w:val="18"/>
          <w:szCs w:val="18"/>
        </w:rPr>
        <w:t xml:space="preserve">ę </w:t>
      </w:r>
      <w:r w:rsidRPr="00767E9F">
        <w:rPr>
          <w:rFonts w:ascii="Open Sans" w:hAnsi="Open Sans" w:cs="Open Sans"/>
          <w:sz w:val="18"/>
          <w:szCs w:val="18"/>
        </w:rPr>
        <w:t>zgodnie z pkt 1.4.</w:t>
      </w:r>
    </w:p>
    <w:p w14:paraId="5ED49C47"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Wykaz pracowników wraz z ich kwalifikacjami i uprawnieniami.</w:t>
      </w:r>
    </w:p>
    <w:p w14:paraId="1D7C3F83"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Kopie za</w:t>
      </w:r>
      <w:r w:rsidRPr="00767E9F">
        <w:rPr>
          <w:rFonts w:ascii="Open Sans" w:eastAsia="TTE262B9E0t00" w:hAnsi="Open Sans" w:cs="Open Sans"/>
          <w:sz w:val="18"/>
          <w:szCs w:val="18"/>
        </w:rPr>
        <w:t>ś</w:t>
      </w:r>
      <w:r w:rsidRPr="00767E9F">
        <w:rPr>
          <w:rFonts w:ascii="Open Sans" w:hAnsi="Open Sans" w:cs="Open Sans"/>
          <w:sz w:val="18"/>
          <w:szCs w:val="18"/>
        </w:rPr>
        <w:t>wiadcze</w:t>
      </w:r>
      <w:r w:rsidRPr="00767E9F">
        <w:rPr>
          <w:rFonts w:ascii="Open Sans" w:eastAsia="TTE262B9E0t00" w:hAnsi="Open Sans" w:cs="Open Sans"/>
          <w:sz w:val="18"/>
          <w:szCs w:val="18"/>
        </w:rPr>
        <w:t xml:space="preserve">ń </w:t>
      </w:r>
      <w:r w:rsidRPr="00767E9F">
        <w:rPr>
          <w:rFonts w:ascii="Open Sans" w:hAnsi="Open Sans" w:cs="Open Sans"/>
          <w:sz w:val="18"/>
          <w:szCs w:val="18"/>
        </w:rPr>
        <w:t>z odbycia szkole</w:t>
      </w:r>
      <w:r w:rsidRPr="00767E9F">
        <w:rPr>
          <w:rFonts w:ascii="Open Sans" w:eastAsia="TTE262B9E0t00" w:hAnsi="Open Sans" w:cs="Open Sans"/>
          <w:sz w:val="18"/>
          <w:szCs w:val="18"/>
        </w:rPr>
        <w:t xml:space="preserve">ń </w:t>
      </w:r>
      <w:r w:rsidRPr="00767E9F">
        <w:rPr>
          <w:rFonts w:ascii="Open Sans" w:hAnsi="Open Sans" w:cs="Open Sans"/>
          <w:sz w:val="18"/>
          <w:szCs w:val="18"/>
        </w:rPr>
        <w:t>u pracodawcy w zakresie bezpiecze</w:t>
      </w:r>
      <w:r w:rsidRPr="00767E9F">
        <w:rPr>
          <w:rFonts w:ascii="Open Sans" w:eastAsia="TTE262B9E0t00" w:hAnsi="Open Sans" w:cs="Open Sans"/>
          <w:sz w:val="18"/>
          <w:szCs w:val="18"/>
        </w:rPr>
        <w:t>ń</w:t>
      </w:r>
      <w:r w:rsidRPr="00767E9F">
        <w:rPr>
          <w:rFonts w:ascii="Open Sans" w:hAnsi="Open Sans" w:cs="Open Sans"/>
          <w:sz w:val="18"/>
          <w:szCs w:val="18"/>
        </w:rPr>
        <w:t>stwa</w:t>
      </w:r>
      <w:r w:rsidRPr="00767E9F">
        <w:rPr>
          <w:rFonts w:ascii="Open Sans" w:eastAsia="TTE262B9E0t00" w:hAnsi="Open Sans" w:cs="Open Sans"/>
          <w:sz w:val="18"/>
          <w:szCs w:val="18"/>
        </w:rPr>
        <w:t xml:space="preserve"> </w:t>
      </w:r>
      <w:r w:rsidRPr="00767E9F">
        <w:rPr>
          <w:rFonts w:ascii="Open Sans" w:hAnsi="Open Sans" w:cs="Open Sans"/>
          <w:sz w:val="18"/>
          <w:szCs w:val="18"/>
        </w:rPr>
        <w:t>dla pracowników.</w:t>
      </w:r>
    </w:p>
    <w:p w14:paraId="429D57C3"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Kopie aktualnych za</w:t>
      </w:r>
      <w:r w:rsidRPr="00767E9F">
        <w:rPr>
          <w:rFonts w:ascii="Open Sans" w:eastAsia="TTE262B9E0t00" w:hAnsi="Open Sans" w:cs="Open Sans"/>
          <w:sz w:val="18"/>
          <w:szCs w:val="18"/>
        </w:rPr>
        <w:t>ś</w:t>
      </w:r>
      <w:r w:rsidRPr="00767E9F">
        <w:rPr>
          <w:rFonts w:ascii="Open Sans" w:hAnsi="Open Sans" w:cs="Open Sans"/>
          <w:sz w:val="18"/>
          <w:szCs w:val="18"/>
        </w:rPr>
        <w:t>wiadcze</w:t>
      </w:r>
      <w:r w:rsidRPr="00767E9F">
        <w:rPr>
          <w:rFonts w:ascii="Open Sans" w:eastAsia="TTE262B9E0t00" w:hAnsi="Open Sans" w:cs="Open Sans"/>
          <w:sz w:val="18"/>
          <w:szCs w:val="18"/>
        </w:rPr>
        <w:t xml:space="preserve">ń </w:t>
      </w:r>
      <w:r w:rsidRPr="00767E9F">
        <w:rPr>
          <w:rFonts w:ascii="Open Sans" w:hAnsi="Open Sans" w:cs="Open Sans"/>
          <w:sz w:val="18"/>
          <w:szCs w:val="18"/>
        </w:rPr>
        <w:t>lekarskich.</w:t>
      </w:r>
    </w:p>
    <w:p w14:paraId="293C9F25"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Wykaz u</w:t>
      </w:r>
      <w:r w:rsidRPr="00767E9F">
        <w:rPr>
          <w:rFonts w:ascii="Open Sans" w:eastAsia="TTE262B9E0t00" w:hAnsi="Open Sans" w:cs="Open Sans"/>
          <w:sz w:val="18"/>
          <w:szCs w:val="18"/>
        </w:rPr>
        <w:t>ż</w:t>
      </w:r>
      <w:r w:rsidRPr="00767E9F">
        <w:rPr>
          <w:rFonts w:ascii="Open Sans" w:hAnsi="Open Sans" w:cs="Open Sans"/>
          <w:sz w:val="18"/>
          <w:szCs w:val="18"/>
        </w:rPr>
        <w:t xml:space="preserve">ywanych </w:t>
      </w:r>
      <w:r w:rsidRPr="00767E9F">
        <w:rPr>
          <w:rFonts w:ascii="Open Sans" w:eastAsia="TTE262B9E0t00" w:hAnsi="Open Sans" w:cs="Open Sans"/>
          <w:sz w:val="18"/>
          <w:szCs w:val="18"/>
        </w:rPr>
        <w:t>ś</w:t>
      </w:r>
      <w:r w:rsidRPr="00767E9F">
        <w:rPr>
          <w:rFonts w:ascii="Open Sans" w:hAnsi="Open Sans" w:cs="Open Sans"/>
          <w:sz w:val="18"/>
          <w:szCs w:val="18"/>
        </w:rPr>
        <w:t>rodków ochrony zbiorowej i indywidualnej dla poszczególnych rodzajów prac.</w:t>
      </w:r>
    </w:p>
    <w:p w14:paraId="15B216FA"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Wykaz sprz</w:t>
      </w:r>
      <w:r w:rsidRPr="00767E9F">
        <w:rPr>
          <w:rFonts w:ascii="Open Sans" w:eastAsia="TTE262B9E0t00" w:hAnsi="Open Sans" w:cs="Open Sans"/>
          <w:sz w:val="18"/>
          <w:szCs w:val="18"/>
        </w:rPr>
        <w:t>ę</w:t>
      </w:r>
      <w:r w:rsidRPr="00767E9F">
        <w:rPr>
          <w:rFonts w:ascii="Open Sans" w:hAnsi="Open Sans" w:cs="Open Sans"/>
          <w:sz w:val="18"/>
          <w:szCs w:val="18"/>
        </w:rPr>
        <w:t>tu przeciwpo</w:t>
      </w:r>
      <w:r w:rsidRPr="00767E9F">
        <w:rPr>
          <w:rFonts w:ascii="Open Sans" w:eastAsia="TTE262B9E0t00" w:hAnsi="Open Sans" w:cs="Open Sans"/>
          <w:sz w:val="18"/>
          <w:szCs w:val="18"/>
        </w:rPr>
        <w:t>ż</w:t>
      </w:r>
      <w:r w:rsidRPr="00767E9F">
        <w:rPr>
          <w:rFonts w:ascii="Open Sans" w:hAnsi="Open Sans" w:cs="Open Sans"/>
          <w:sz w:val="18"/>
          <w:szCs w:val="18"/>
        </w:rPr>
        <w:t>arowego.</w:t>
      </w:r>
    </w:p>
    <w:p w14:paraId="6C2821B3"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Wykaz narz</w:t>
      </w:r>
      <w:r w:rsidRPr="00767E9F">
        <w:rPr>
          <w:rFonts w:ascii="Open Sans" w:eastAsia="TTE262B9E0t00" w:hAnsi="Open Sans" w:cs="Open Sans"/>
          <w:sz w:val="18"/>
          <w:szCs w:val="18"/>
        </w:rPr>
        <w:t>ę</w:t>
      </w:r>
      <w:r w:rsidRPr="00767E9F">
        <w:rPr>
          <w:rFonts w:ascii="Open Sans" w:hAnsi="Open Sans" w:cs="Open Sans"/>
          <w:sz w:val="18"/>
          <w:szCs w:val="18"/>
        </w:rPr>
        <w:t>dzi, maszyn,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i sprz</w:t>
      </w:r>
      <w:r w:rsidRPr="00767E9F">
        <w:rPr>
          <w:rFonts w:ascii="Open Sans" w:eastAsia="TTE262B9E0t00" w:hAnsi="Open Sans" w:cs="Open Sans"/>
          <w:sz w:val="18"/>
          <w:szCs w:val="18"/>
        </w:rPr>
        <w:t>ę</w:t>
      </w:r>
      <w:r w:rsidRPr="00767E9F">
        <w:rPr>
          <w:rFonts w:ascii="Open Sans" w:hAnsi="Open Sans" w:cs="Open Sans"/>
          <w:sz w:val="18"/>
          <w:szCs w:val="18"/>
        </w:rPr>
        <w:t xml:space="preserve">tu pomiarowego wraz z wymaganymi dokumentami </w:t>
      </w:r>
      <w:r w:rsidRPr="00767E9F">
        <w:rPr>
          <w:rFonts w:ascii="Open Sans" w:hAnsi="Open Sans" w:cs="Open Sans"/>
          <w:sz w:val="18"/>
          <w:szCs w:val="18"/>
        </w:rPr>
        <w:br/>
        <w:t>(np. certyfikaty, deklaracje zgodno</w:t>
      </w:r>
      <w:r w:rsidRPr="00767E9F">
        <w:rPr>
          <w:rFonts w:ascii="Open Sans" w:eastAsia="TTE262B9E0t00" w:hAnsi="Open Sans" w:cs="Open Sans"/>
          <w:sz w:val="18"/>
          <w:szCs w:val="18"/>
        </w:rPr>
        <w:t>ś</w:t>
      </w:r>
      <w:r w:rsidRPr="00767E9F">
        <w:rPr>
          <w:rFonts w:ascii="Open Sans" w:hAnsi="Open Sans" w:cs="Open Sans"/>
          <w:sz w:val="18"/>
          <w:szCs w:val="18"/>
        </w:rPr>
        <w:t xml:space="preserve">ci, </w:t>
      </w:r>
      <w:r w:rsidRPr="00767E9F">
        <w:rPr>
          <w:rFonts w:ascii="Open Sans" w:eastAsia="TTE262B9E0t00" w:hAnsi="Open Sans" w:cs="Open Sans"/>
          <w:sz w:val="18"/>
          <w:szCs w:val="18"/>
        </w:rPr>
        <w:t>ś</w:t>
      </w:r>
      <w:r w:rsidRPr="00767E9F">
        <w:rPr>
          <w:rFonts w:ascii="Open Sans" w:hAnsi="Open Sans" w:cs="Open Sans"/>
          <w:sz w:val="18"/>
          <w:szCs w:val="18"/>
        </w:rPr>
        <w:t>wiadectwa legalizacji, itp.)</w:t>
      </w:r>
    </w:p>
    <w:p w14:paraId="5AA1C8A9"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Opis technologii wykonywania powierzonych prac wraz z ocen</w:t>
      </w:r>
      <w:r w:rsidRPr="00767E9F">
        <w:rPr>
          <w:rFonts w:ascii="Open Sans" w:eastAsia="TTE262B9E0t00" w:hAnsi="Open Sans" w:cs="Open Sans"/>
          <w:sz w:val="18"/>
          <w:szCs w:val="18"/>
        </w:rPr>
        <w:t xml:space="preserve">ą </w:t>
      </w:r>
      <w:r w:rsidRPr="00767E9F">
        <w:rPr>
          <w:rFonts w:ascii="Open Sans" w:hAnsi="Open Sans" w:cs="Open Sans"/>
          <w:sz w:val="18"/>
          <w:szCs w:val="18"/>
        </w:rPr>
        <w:t>ryzyka zawodowego zwi</w:t>
      </w:r>
      <w:r w:rsidRPr="00767E9F">
        <w:rPr>
          <w:rFonts w:ascii="Open Sans" w:eastAsia="TTE262B9E0t00" w:hAnsi="Open Sans" w:cs="Open Sans"/>
          <w:sz w:val="18"/>
          <w:szCs w:val="18"/>
        </w:rPr>
        <w:t>ą</w:t>
      </w:r>
      <w:r w:rsidRPr="00767E9F">
        <w:rPr>
          <w:rFonts w:ascii="Open Sans" w:hAnsi="Open Sans" w:cs="Open Sans"/>
          <w:sz w:val="18"/>
          <w:szCs w:val="18"/>
        </w:rPr>
        <w:t>zanego z realizacj</w:t>
      </w:r>
      <w:r w:rsidRPr="00767E9F">
        <w:rPr>
          <w:rFonts w:ascii="Open Sans" w:eastAsia="TTE262B9E0t00" w:hAnsi="Open Sans" w:cs="Open Sans"/>
          <w:sz w:val="18"/>
          <w:szCs w:val="18"/>
        </w:rPr>
        <w:t xml:space="preserve">ą </w:t>
      </w:r>
      <w:r w:rsidRPr="00767E9F">
        <w:rPr>
          <w:rFonts w:ascii="Open Sans" w:hAnsi="Open Sans" w:cs="Open Sans"/>
          <w:sz w:val="18"/>
          <w:szCs w:val="18"/>
        </w:rPr>
        <w:t>tych prac.</w:t>
      </w:r>
    </w:p>
    <w:p w14:paraId="0B9BE652"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Wykaz pozostałych pracowników nadzoru, bezpo</w:t>
      </w:r>
      <w:r w:rsidRPr="00767E9F">
        <w:rPr>
          <w:rFonts w:ascii="Open Sans" w:eastAsia="TTE262B9E0t00" w:hAnsi="Open Sans" w:cs="Open Sans"/>
          <w:sz w:val="18"/>
          <w:szCs w:val="18"/>
        </w:rPr>
        <w:t>ś</w:t>
      </w:r>
      <w:r w:rsidRPr="00767E9F">
        <w:rPr>
          <w:rFonts w:ascii="Open Sans" w:hAnsi="Open Sans" w:cs="Open Sans"/>
          <w:sz w:val="18"/>
          <w:szCs w:val="18"/>
        </w:rPr>
        <w:t>rednio i stale przebywaj</w:t>
      </w:r>
      <w:r w:rsidRPr="00767E9F">
        <w:rPr>
          <w:rFonts w:ascii="Open Sans" w:eastAsia="TTE262B9E0t00" w:hAnsi="Open Sans" w:cs="Open Sans"/>
          <w:sz w:val="18"/>
          <w:szCs w:val="18"/>
        </w:rPr>
        <w:t>ą</w:t>
      </w:r>
      <w:r w:rsidRPr="00767E9F">
        <w:rPr>
          <w:rFonts w:ascii="Open Sans" w:hAnsi="Open Sans" w:cs="Open Sans"/>
          <w:sz w:val="18"/>
          <w:szCs w:val="18"/>
        </w:rPr>
        <w:t>cych</w:t>
      </w:r>
      <w:r w:rsidRPr="00767E9F">
        <w:rPr>
          <w:rFonts w:ascii="Open Sans" w:eastAsia="TTE262B9E0t00" w:hAnsi="Open Sans" w:cs="Open Sans"/>
          <w:sz w:val="18"/>
          <w:szCs w:val="18"/>
        </w:rPr>
        <w:t xml:space="preserve"> </w:t>
      </w:r>
      <w:r w:rsidRPr="00767E9F">
        <w:rPr>
          <w:rFonts w:ascii="Open Sans" w:hAnsi="Open Sans" w:cs="Open Sans"/>
          <w:sz w:val="18"/>
          <w:szCs w:val="18"/>
        </w:rPr>
        <w:t>na terenie PGK Sp. z o.o. podczas wykonywania prac.</w:t>
      </w:r>
    </w:p>
    <w:p w14:paraId="76DF92FB" w14:textId="77777777" w:rsidR="00767E9F" w:rsidRPr="00767E9F" w:rsidRDefault="00767E9F" w:rsidP="005D149B">
      <w:pPr>
        <w:numPr>
          <w:ilvl w:val="2"/>
          <w:numId w:val="83"/>
        </w:numPr>
        <w:suppressAutoHyphens/>
        <w:autoSpaceDE w:val="0"/>
        <w:ind w:left="709" w:hanging="425"/>
        <w:jc w:val="both"/>
        <w:rPr>
          <w:rFonts w:ascii="Open Sans" w:hAnsi="Open Sans" w:cs="Open Sans"/>
          <w:sz w:val="18"/>
          <w:szCs w:val="18"/>
        </w:rPr>
      </w:pPr>
      <w:r w:rsidRPr="00767E9F">
        <w:rPr>
          <w:rFonts w:ascii="Open Sans" w:hAnsi="Open Sans" w:cs="Open Sans"/>
          <w:sz w:val="18"/>
          <w:szCs w:val="18"/>
        </w:rPr>
        <w:t>Plan Bezpiecze</w:t>
      </w:r>
      <w:r w:rsidRPr="00767E9F">
        <w:rPr>
          <w:rFonts w:ascii="Open Sans" w:eastAsia="TTE262B9E0t00" w:hAnsi="Open Sans" w:cs="Open Sans"/>
          <w:sz w:val="18"/>
          <w:szCs w:val="18"/>
        </w:rPr>
        <w:t>ń</w:t>
      </w:r>
      <w:r w:rsidRPr="00767E9F">
        <w:rPr>
          <w:rFonts w:ascii="Open Sans" w:hAnsi="Open Sans" w:cs="Open Sans"/>
          <w:sz w:val="18"/>
          <w:szCs w:val="18"/>
        </w:rPr>
        <w:t>stwa i Ochrony Zdrowia (BIOZ), o ile jest wymagany przepisami prawa.</w:t>
      </w:r>
    </w:p>
    <w:p w14:paraId="7A16940D"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Powy</w:t>
      </w:r>
      <w:r w:rsidRPr="00767E9F">
        <w:rPr>
          <w:rFonts w:ascii="Open Sans" w:eastAsia="TTE262B9E0t00" w:hAnsi="Open Sans" w:cs="Open Sans"/>
          <w:sz w:val="18"/>
          <w:szCs w:val="18"/>
        </w:rPr>
        <w:t>ż</w:t>
      </w:r>
      <w:r w:rsidRPr="00767E9F">
        <w:rPr>
          <w:rFonts w:ascii="Open Sans" w:hAnsi="Open Sans" w:cs="Open Sans"/>
          <w:sz w:val="18"/>
          <w:szCs w:val="18"/>
        </w:rPr>
        <w:t>sze informacje nale</w:t>
      </w:r>
      <w:r w:rsidRPr="00767E9F">
        <w:rPr>
          <w:rFonts w:ascii="Open Sans" w:eastAsia="TTE262B9E0t00" w:hAnsi="Open Sans" w:cs="Open Sans"/>
          <w:sz w:val="18"/>
          <w:szCs w:val="18"/>
        </w:rPr>
        <w:t>ż</w:t>
      </w:r>
      <w:r w:rsidRPr="00767E9F">
        <w:rPr>
          <w:rFonts w:ascii="Open Sans" w:hAnsi="Open Sans" w:cs="Open Sans"/>
          <w:sz w:val="18"/>
          <w:szCs w:val="18"/>
        </w:rPr>
        <w:t>y dostarczy</w:t>
      </w:r>
      <w:r w:rsidRPr="00767E9F">
        <w:rPr>
          <w:rFonts w:ascii="Open Sans" w:eastAsia="TTE262B9E0t00" w:hAnsi="Open Sans" w:cs="Open Sans"/>
          <w:sz w:val="18"/>
          <w:szCs w:val="18"/>
        </w:rPr>
        <w:t xml:space="preserve">ć </w:t>
      </w:r>
      <w:r w:rsidRPr="00767E9F">
        <w:rPr>
          <w:rFonts w:ascii="Open Sans" w:hAnsi="Open Sans" w:cs="Open Sans"/>
          <w:sz w:val="18"/>
          <w:szCs w:val="18"/>
        </w:rPr>
        <w:t>do Kierownika projektu.</w:t>
      </w:r>
    </w:p>
    <w:p w14:paraId="4F3AB414"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Podł</w:t>
      </w:r>
      <w:r w:rsidRPr="00767E9F">
        <w:rPr>
          <w:rFonts w:ascii="Open Sans" w:eastAsia="TTE262B9E0t00" w:hAnsi="Open Sans" w:cs="Open Sans"/>
          <w:sz w:val="18"/>
          <w:szCs w:val="18"/>
        </w:rPr>
        <w:t>ą</w:t>
      </w:r>
      <w:r w:rsidRPr="00767E9F">
        <w:rPr>
          <w:rFonts w:ascii="Open Sans" w:hAnsi="Open Sans" w:cs="Open Sans"/>
          <w:sz w:val="18"/>
          <w:szCs w:val="18"/>
        </w:rPr>
        <w:t>czenie obiektów, maszyn,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i elektronarz</w:t>
      </w:r>
      <w:r w:rsidRPr="00767E9F">
        <w:rPr>
          <w:rFonts w:ascii="Open Sans" w:eastAsia="TTE262B9E0t00" w:hAnsi="Open Sans" w:cs="Open Sans"/>
          <w:sz w:val="18"/>
          <w:szCs w:val="18"/>
        </w:rPr>
        <w:t>ę</w:t>
      </w:r>
      <w:r w:rsidRPr="00767E9F">
        <w:rPr>
          <w:rFonts w:ascii="Open Sans" w:hAnsi="Open Sans" w:cs="Open Sans"/>
          <w:sz w:val="18"/>
          <w:szCs w:val="18"/>
        </w:rPr>
        <w:t>dzi do sieci przez podwykonawc</w:t>
      </w:r>
      <w:r w:rsidRPr="00767E9F">
        <w:rPr>
          <w:rFonts w:ascii="Open Sans" w:eastAsia="TTE262B9E0t00" w:hAnsi="Open Sans" w:cs="Open Sans"/>
          <w:sz w:val="18"/>
          <w:szCs w:val="18"/>
        </w:rPr>
        <w:t>ę</w:t>
      </w:r>
      <w:r w:rsidRPr="00767E9F">
        <w:rPr>
          <w:rFonts w:ascii="Open Sans" w:hAnsi="Open Sans" w:cs="Open Sans"/>
          <w:sz w:val="18"/>
          <w:szCs w:val="18"/>
        </w:rPr>
        <w:t>, mo</w:t>
      </w:r>
      <w:r w:rsidRPr="00767E9F">
        <w:rPr>
          <w:rFonts w:ascii="Open Sans" w:eastAsia="TTE262B9E0t00" w:hAnsi="Open Sans" w:cs="Open Sans"/>
          <w:sz w:val="18"/>
          <w:szCs w:val="18"/>
        </w:rPr>
        <w:t>ż</w:t>
      </w:r>
      <w:r w:rsidRPr="00767E9F">
        <w:rPr>
          <w:rFonts w:ascii="Open Sans" w:hAnsi="Open Sans" w:cs="Open Sans"/>
          <w:sz w:val="18"/>
          <w:szCs w:val="18"/>
        </w:rPr>
        <w:t>e odbywa</w:t>
      </w:r>
      <w:r w:rsidRPr="00767E9F">
        <w:rPr>
          <w:rFonts w:ascii="Open Sans" w:eastAsia="TTE262B9E0t00" w:hAnsi="Open Sans" w:cs="Open Sans"/>
          <w:sz w:val="18"/>
          <w:szCs w:val="18"/>
        </w:rPr>
        <w:t xml:space="preserve">ć </w:t>
      </w:r>
      <w:r w:rsidRPr="00767E9F">
        <w:rPr>
          <w:rFonts w:ascii="Open Sans" w:hAnsi="Open Sans" w:cs="Open Sans"/>
          <w:sz w:val="18"/>
          <w:szCs w:val="18"/>
        </w:rPr>
        <w:t>si</w:t>
      </w:r>
      <w:r w:rsidRPr="00767E9F">
        <w:rPr>
          <w:rFonts w:ascii="Open Sans" w:eastAsia="TTE262B9E0t00" w:hAnsi="Open Sans" w:cs="Open Sans"/>
          <w:sz w:val="18"/>
          <w:szCs w:val="18"/>
        </w:rPr>
        <w:t xml:space="preserve">ę </w:t>
      </w:r>
      <w:r w:rsidRPr="00767E9F">
        <w:rPr>
          <w:rFonts w:ascii="Open Sans" w:hAnsi="Open Sans" w:cs="Open Sans"/>
          <w:sz w:val="18"/>
          <w:szCs w:val="18"/>
        </w:rPr>
        <w:t>po przedło</w:t>
      </w:r>
      <w:r w:rsidRPr="00767E9F">
        <w:rPr>
          <w:rFonts w:ascii="Open Sans" w:eastAsia="TTE262B9E0t00" w:hAnsi="Open Sans" w:cs="Open Sans"/>
          <w:sz w:val="18"/>
          <w:szCs w:val="18"/>
        </w:rPr>
        <w:t>ż</w:t>
      </w:r>
      <w:r w:rsidRPr="00767E9F">
        <w:rPr>
          <w:rFonts w:ascii="Open Sans" w:hAnsi="Open Sans" w:cs="Open Sans"/>
          <w:sz w:val="18"/>
          <w:szCs w:val="18"/>
        </w:rPr>
        <w:t>eniu Kierownikowi projektu protokołów z pomiarów skuteczno</w:t>
      </w:r>
      <w:r w:rsidRPr="00767E9F">
        <w:rPr>
          <w:rFonts w:ascii="Open Sans" w:eastAsia="TTE262B9E0t00" w:hAnsi="Open Sans" w:cs="Open Sans"/>
          <w:sz w:val="18"/>
          <w:szCs w:val="18"/>
        </w:rPr>
        <w:t>ś</w:t>
      </w:r>
      <w:r w:rsidRPr="00767E9F">
        <w:rPr>
          <w:rFonts w:ascii="Open Sans" w:hAnsi="Open Sans" w:cs="Open Sans"/>
          <w:sz w:val="18"/>
          <w:szCs w:val="18"/>
        </w:rPr>
        <w:t>ci ochrony przeciwpora</w:t>
      </w:r>
      <w:r w:rsidRPr="00767E9F">
        <w:rPr>
          <w:rFonts w:ascii="Open Sans" w:eastAsia="TTE262B9E0t00" w:hAnsi="Open Sans" w:cs="Open Sans"/>
          <w:sz w:val="18"/>
          <w:szCs w:val="18"/>
        </w:rPr>
        <w:t>ż</w:t>
      </w:r>
      <w:r w:rsidRPr="00767E9F">
        <w:rPr>
          <w:rFonts w:ascii="Open Sans" w:hAnsi="Open Sans" w:cs="Open Sans"/>
          <w:sz w:val="18"/>
          <w:szCs w:val="18"/>
        </w:rPr>
        <w:t>eniowej i rezystancji izolacji obwodów zasilaj</w:t>
      </w:r>
      <w:r w:rsidRPr="00767E9F">
        <w:rPr>
          <w:rFonts w:ascii="Open Sans" w:eastAsia="TTE262B9E0t00" w:hAnsi="Open Sans" w:cs="Open Sans"/>
          <w:sz w:val="18"/>
          <w:szCs w:val="18"/>
        </w:rPr>
        <w:t>ą</w:t>
      </w:r>
      <w:r w:rsidRPr="00767E9F">
        <w:rPr>
          <w:rFonts w:ascii="Open Sans" w:hAnsi="Open Sans" w:cs="Open Sans"/>
          <w:sz w:val="18"/>
          <w:szCs w:val="18"/>
        </w:rPr>
        <w:t>cych.</w:t>
      </w:r>
    </w:p>
    <w:p w14:paraId="1A1B38C3"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U</w:t>
      </w:r>
      <w:r w:rsidRPr="00767E9F">
        <w:rPr>
          <w:rFonts w:ascii="Open Sans" w:eastAsia="TTE262B9E0t00" w:hAnsi="Open Sans" w:cs="Open Sans"/>
          <w:sz w:val="18"/>
          <w:szCs w:val="18"/>
        </w:rPr>
        <w:t>ż</w:t>
      </w:r>
      <w:r w:rsidRPr="00767E9F">
        <w:rPr>
          <w:rFonts w:ascii="Open Sans" w:hAnsi="Open Sans" w:cs="Open Sans"/>
          <w:sz w:val="18"/>
          <w:szCs w:val="18"/>
        </w:rPr>
        <w:t>ytkownik pomieszcze</w:t>
      </w:r>
      <w:r w:rsidRPr="00767E9F">
        <w:rPr>
          <w:rFonts w:ascii="Open Sans" w:eastAsia="TTE262B9E0t00" w:hAnsi="Open Sans" w:cs="Open Sans"/>
          <w:sz w:val="18"/>
          <w:szCs w:val="18"/>
        </w:rPr>
        <w:t xml:space="preserve">ń </w:t>
      </w:r>
      <w:r w:rsidRPr="00767E9F">
        <w:rPr>
          <w:rFonts w:ascii="Open Sans" w:hAnsi="Open Sans" w:cs="Open Sans"/>
          <w:sz w:val="18"/>
          <w:szCs w:val="18"/>
        </w:rPr>
        <w:t>lub obiektów jest zobowi</w:t>
      </w:r>
      <w:r w:rsidRPr="00767E9F">
        <w:rPr>
          <w:rFonts w:ascii="Open Sans" w:eastAsia="TTE262B9E0t00" w:hAnsi="Open Sans" w:cs="Open Sans"/>
          <w:sz w:val="18"/>
          <w:szCs w:val="18"/>
        </w:rPr>
        <w:t>ą</w:t>
      </w:r>
      <w:r w:rsidRPr="00767E9F">
        <w:rPr>
          <w:rFonts w:ascii="Open Sans" w:hAnsi="Open Sans" w:cs="Open Sans"/>
          <w:sz w:val="18"/>
          <w:szCs w:val="18"/>
        </w:rPr>
        <w:t>zany do udost</w:t>
      </w:r>
      <w:r w:rsidRPr="00767E9F">
        <w:rPr>
          <w:rFonts w:ascii="Open Sans" w:eastAsia="TTE262B9E0t00" w:hAnsi="Open Sans" w:cs="Open Sans"/>
          <w:sz w:val="18"/>
          <w:szCs w:val="18"/>
        </w:rPr>
        <w:t>ę</w:t>
      </w:r>
      <w:r w:rsidRPr="00767E9F">
        <w:rPr>
          <w:rFonts w:ascii="Open Sans" w:hAnsi="Open Sans" w:cs="Open Sans"/>
          <w:sz w:val="18"/>
          <w:szCs w:val="18"/>
        </w:rPr>
        <w:t>pnienia kluczy, w celu umo</w:t>
      </w:r>
      <w:r w:rsidRPr="00767E9F">
        <w:rPr>
          <w:rFonts w:ascii="Open Sans" w:eastAsia="TTE262B9E0t00" w:hAnsi="Open Sans" w:cs="Open Sans"/>
          <w:sz w:val="18"/>
          <w:szCs w:val="18"/>
        </w:rPr>
        <w:t>ż</w:t>
      </w:r>
      <w:r w:rsidRPr="00767E9F">
        <w:rPr>
          <w:rFonts w:ascii="Open Sans" w:hAnsi="Open Sans" w:cs="Open Sans"/>
          <w:sz w:val="18"/>
          <w:szCs w:val="18"/>
        </w:rPr>
        <w:t>liwienia prowadzenia ewentualnej akcji ga</w:t>
      </w:r>
      <w:r w:rsidRPr="00767E9F">
        <w:rPr>
          <w:rFonts w:ascii="Open Sans" w:eastAsia="TTE262B9E0t00" w:hAnsi="Open Sans" w:cs="Open Sans"/>
          <w:sz w:val="18"/>
          <w:szCs w:val="18"/>
        </w:rPr>
        <w:t>ś</w:t>
      </w:r>
      <w:r w:rsidRPr="00767E9F">
        <w:rPr>
          <w:rFonts w:ascii="Open Sans" w:hAnsi="Open Sans" w:cs="Open Sans"/>
          <w:sz w:val="18"/>
          <w:szCs w:val="18"/>
        </w:rPr>
        <w:t>niczej w wypadku po</w:t>
      </w:r>
      <w:r w:rsidRPr="00767E9F">
        <w:rPr>
          <w:rFonts w:ascii="Open Sans" w:eastAsia="TTE262B9E0t00" w:hAnsi="Open Sans" w:cs="Open Sans"/>
          <w:sz w:val="18"/>
          <w:szCs w:val="18"/>
        </w:rPr>
        <w:t>ż</w:t>
      </w:r>
      <w:r w:rsidRPr="00767E9F">
        <w:rPr>
          <w:rFonts w:ascii="Open Sans" w:hAnsi="Open Sans" w:cs="Open Sans"/>
          <w:sz w:val="18"/>
          <w:szCs w:val="18"/>
        </w:rPr>
        <w:t>aru w tych pomieszczeniach.</w:t>
      </w:r>
    </w:p>
    <w:p w14:paraId="215D4DFC"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U</w:t>
      </w:r>
      <w:r w:rsidRPr="00767E9F">
        <w:rPr>
          <w:rFonts w:ascii="Open Sans" w:eastAsia="TTE262B9E0t00" w:hAnsi="Open Sans" w:cs="Open Sans"/>
          <w:sz w:val="18"/>
          <w:szCs w:val="18"/>
        </w:rPr>
        <w:t>ż</w:t>
      </w:r>
      <w:r w:rsidRPr="00767E9F">
        <w:rPr>
          <w:rFonts w:ascii="Open Sans" w:hAnsi="Open Sans" w:cs="Open Sans"/>
          <w:sz w:val="18"/>
          <w:szCs w:val="18"/>
        </w:rPr>
        <w:t>ytkownicy i wła</w:t>
      </w:r>
      <w:r w:rsidRPr="00767E9F">
        <w:rPr>
          <w:rFonts w:ascii="Open Sans" w:eastAsia="TTE262B9E0t00" w:hAnsi="Open Sans" w:cs="Open Sans"/>
          <w:sz w:val="18"/>
          <w:szCs w:val="18"/>
        </w:rPr>
        <w:t>ś</w:t>
      </w:r>
      <w:r w:rsidRPr="00767E9F">
        <w:rPr>
          <w:rFonts w:ascii="Open Sans" w:hAnsi="Open Sans" w:cs="Open Sans"/>
          <w:sz w:val="18"/>
          <w:szCs w:val="18"/>
        </w:rPr>
        <w:t>ciciele obiektów, pomieszcze</w:t>
      </w:r>
      <w:r w:rsidRPr="00767E9F">
        <w:rPr>
          <w:rFonts w:ascii="Open Sans" w:eastAsia="TTE262B9E0t00" w:hAnsi="Open Sans" w:cs="Open Sans"/>
          <w:sz w:val="18"/>
          <w:szCs w:val="18"/>
        </w:rPr>
        <w:t>ń</w:t>
      </w:r>
      <w:r w:rsidRPr="00767E9F">
        <w:rPr>
          <w:rFonts w:ascii="Open Sans" w:hAnsi="Open Sans" w:cs="Open Sans"/>
          <w:sz w:val="18"/>
          <w:szCs w:val="18"/>
        </w:rPr>
        <w:t>, terenów, zobowi</w:t>
      </w:r>
      <w:r w:rsidRPr="00767E9F">
        <w:rPr>
          <w:rFonts w:ascii="Open Sans" w:eastAsia="TTE262B9E0t00" w:hAnsi="Open Sans" w:cs="Open Sans"/>
          <w:sz w:val="18"/>
          <w:szCs w:val="18"/>
        </w:rPr>
        <w:t>ą</w:t>
      </w:r>
      <w:r w:rsidRPr="00767E9F">
        <w:rPr>
          <w:rFonts w:ascii="Open Sans" w:hAnsi="Open Sans" w:cs="Open Sans"/>
          <w:sz w:val="18"/>
          <w:szCs w:val="18"/>
        </w:rPr>
        <w:t>zani s</w:t>
      </w:r>
      <w:r w:rsidRPr="00767E9F">
        <w:rPr>
          <w:rFonts w:ascii="Open Sans" w:eastAsia="TTE262B9E0t00" w:hAnsi="Open Sans" w:cs="Open Sans"/>
          <w:sz w:val="18"/>
          <w:szCs w:val="18"/>
        </w:rPr>
        <w:t xml:space="preserve">ą </w:t>
      </w:r>
      <w:r w:rsidRPr="00767E9F">
        <w:rPr>
          <w:rFonts w:ascii="Open Sans" w:hAnsi="Open Sans" w:cs="Open Sans"/>
          <w:sz w:val="18"/>
          <w:szCs w:val="18"/>
        </w:rPr>
        <w:t>do ich oznakowania z podaniem nazwy firmy oraz informacji umo</w:t>
      </w:r>
      <w:r w:rsidRPr="00767E9F">
        <w:rPr>
          <w:rFonts w:ascii="Open Sans" w:eastAsia="TTE262B9E0t00" w:hAnsi="Open Sans" w:cs="Open Sans"/>
          <w:sz w:val="18"/>
          <w:szCs w:val="18"/>
        </w:rPr>
        <w:t>ż</w:t>
      </w:r>
      <w:r w:rsidRPr="00767E9F">
        <w:rPr>
          <w:rFonts w:ascii="Open Sans" w:hAnsi="Open Sans" w:cs="Open Sans"/>
          <w:sz w:val="18"/>
          <w:szCs w:val="18"/>
        </w:rPr>
        <w:t>liwiaj</w:t>
      </w:r>
      <w:r w:rsidRPr="00767E9F">
        <w:rPr>
          <w:rFonts w:ascii="Open Sans" w:eastAsia="TTE262B9E0t00" w:hAnsi="Open Sans" w:cs="Open Sans"/>
          <w:sz w:val="18"/>
          <w:szCs w:val="18"/>
        </w:rPr>
        <w:t>ą</w:t>
      </w:r>
      <w:r w:rsidRPr="00767E9F">
        <w:rPr>
          <w:rFonts w:ascii="Open Sans" w:hAnsi="Open Sans" w:cs="Open Sans"/>
          <w:sz w:val="18"/>
          <w:szCs w:val="18"/>
        </w:rPr>
        <w:t>cej nawi</w:t>
      </w:r>
      <w:r w:rsidRPr="00767E9F">
        <w:rPr>
          <w:rFonts w:ascii="Open Sans" w:eastAsia="TTE262B9E0t00" w:hAnsi="Open Sans" w:cs="Open Sans"/>
          <w:sz w:val="18"/>
          <w:szCs w:val="18"/>
        </w:rPr>
        <w:t>ą</w:t>
      </w:r>
      <w:r w:rsidRPr="00767E9F">
        <w:rPr>
          <w:rFonts w:ascii="Open Sans" w:hAnsi="Open Sans" w:cs="Open Sans"/>
          <w:sz w:val="18"/>
          <w:szCs w:val="18"/>
        </w:rPr>
        <w:t>zanie kontaktu z osob</w:t>
      </w:r>
      <w:r w:rsidRPr="00767E9F">
        <w:rPr>
          <w:rFonts w:ascii="Open Sans" w:eastAsia="TTE262B9E0t00" w:hAnsi="Open Sans" w:cs="Open Sans"/>
          <w:sz w:val="18"/>
          <w:szCs w:val="18"/>
        </w:rPr>
        <w:t>ą</w:t>
      </w:r>
      <w:r w:rsidRPr="00767E9F">
        <w:rPr>
          <w:rFonts w:ascii="Open Sans" w:hAnsi="Open Sans" w:cs="Open Sans"/>
          <w:sz w:val="18"/>
          <w:szCs w:val="18"/>
        </w:rPr>
        <w:t xml:space="preserve"> odpowiedzialn</w:t>
      </w:r>
      <w:r w:rsidRPr="00767E9F">
        <w:rPr>
          <w:rFonts w:ascii="Open Sans" w:eastAsia="TTE262B9E0t00" w:hAnsi="Open Sans" w:cs="Open Sans"/>
          <w:sz w:val="18"/>
          <w:szCs w:val="18"/>
        </w:rPr>
        <w:t xml:space="preserve">ą </w:t>
      </w:r>
      <w:r w:rsidRPr="00767E9F">
        <w:rPr>
          <w:rFonts w:ascii="Open Sans" w:hAnsi="Open Sans" w:cs="Open Sans"/>
          <w:sz w:val="18"/>
          <w:szCs w:val="18"/>
        </w:rPr>
        <w:t>za obiekt, pomieszczenie, teren.</w:t>
      </w:r>
    </w:p>
    <w:p w14:paraId="1385786B"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Wszelkie wypadki, awarie, po</w:t>
      </w:r>
      <w:r w:rsidRPr="00767E9F">
        <w:rPr>
          <w:rFonts w:ascii="Open Sans" w:eastAsia="TTE262B9E0t00" w:hAnsi="Open Sans" w:cs="Open Sans"/>
          <w:sz w:val="18"/>
          <w:szCs w:val="18"/>
        </w:rPr>
        <w:t>ż</w:t>
      </w:r>
      <w:r w:rsidRPr="00767E9F">
        <w:rPr>
          <w:rFonts w:ascii="Open Sans" w:hAnsi="Open Sans" w:cs="Open Sans"/>
          <w:sz w:val="18"/>
          <w:szCs w:val="18"/>
        </w:rPr>
        <w:t>ary, wybuchy i inne miejscowe zagro</w:t>
      </w:r>
      <w:r w:rsidRPr="00767E9F">
        <w:rPr>
          <w:rFonts w:ascii="Open Sans" w:eastAsia="TTE262B9E0t00" w:hAnsi="Open Sans" w:cs="Open Sans"/>
          <w:sz w:val="18"/>
          <w:szCs w:val="18"/>
        </w:rPr>
        <w:t>ż</w:t>
      </w:r>
      <w:r w:rsidRPr="00767E9F">
        <w:rPr>
          <w:rFonts w:ascii="Open Sans" w:hAnsi="Open Sans" w:cs="Open Sans"/>
          <w:sz w:val="18"/>
          <w:szCs w:val="18"/>
        </w:rPr>
        <w:t>enia maj</w:t>
      </w:r>
      <w:r w:rsidRPr="00767E9F">
        <w:rPr>
          <w:rFonts w:ascii="Open Sans" w:eastAsia="TTE262B9E0t00" w:hAnsi="Open Sans" w:cs="Open Sans"/>
          <w:sz w:val="18"/>
          <w:szCs w:val="18"/>
        </w:rPr>
        <w:t>ą</w:t>
      </w:r>
      <w:r w:rsidRPr="00767E9F">
        <w:rPr>
          <w:rFonts w:ascii="Open Sans" w:hAnsi="Open Sans" w:cs="Open Sans"/>
          <w:sz w:val="18"/>
          <w:szCs w:val="18"/>
        </w:rPr>
        <w:t>ce miejsce na terenie PGK Sp. z o.o., wymagaj</w:t>
      </w:r>
      <w:r w:rsidRPr="00767E9F">
        <w:rPr>
          <w:rFonts w:ascii="Open Sans" w:eastAsia="TTE262B9E0t00" w:hAnsi="Open Sans" w:cs="Open Sans"/>
          <w:sz w:val="18"/>
          <w:szCs w:val="18"/>
        </w:rPr>
        <w:t>ą</w:t>
      </w:r>
      <w:r w:rsidRPr="00767E9F">
        <w:rPr>
          <w:rFonts w:ascii="Open Sans" w:hAnsi="Open Sans" w:cs="Open Sans"/>
          <w:sz w:val="18"/>
          <w:szCs w:val="18"/>
        </w:rPr>
        <w:t>ce interwencji jednostki ratowniczej, zgłasza</w:t>
      </w:r>
      <w:r w:rsidRPr="00767E9F">
        <w:rPr>
          <w:rFonts w:ascii="Open Sans" w:eastAsia="TTE262B9E0t00" w:hAnsi="Open Sans" w:cs="Open Sans"/>
          <w:sz w:val="18"/>
          <w:szCs w:val="18"/>
        </w:rPr>
        <w:t xml:space="preserve">ć </w:t>
      </w:r>
      <w:r w:rsidRPr="00767E9F">
        <w:rPr>
          <w:rFonts w:ascii="Open Sans" w:hAnsi="Open Sans" w:cs="Open Sans"/>
          <w:sz w:val="18"/>
          <w:szCs w:val="18"/>
        </w:rPr>
        <w:t>nale</w:t>
      </w:r>
      <w:r w:rsidRPr="00767E9F">
        <w:rPr>
          <w:rFonts w:ascii="Open Sans" w:eastAsia="TTE262B9E0t00" w:hAnsi="Open Sans" w:cs="Open Sans"/>
          <w:sz w:val="18"/>
          <w:szCs w:val="18"/>
        </w:rPr>
        <w:t>ż</w:t>
      </w:r>
      <w:r w:rsidRPr="00767E9F">
        <w:rPr>
          <w:rFonts w:ascii="Open Sans" w:hAnsi="Open Sans" w:cs="Open Sans"/>
          <w:sz w:val="18"/>
          <w:szCs w:val="18"/>
        </w:rPr>
        <w:t>y do specjalisty ds. BHP i Kierownika ZUK.</w:t>
      </w:r>
    </w:p>
    <w:p w14:paraId="0269595F" w14:textId="77777777" w:rsidR="00767E9F" w:rsidRPr="00767E9F" w:rsidRDefault="00767E9F" w:rsidP="005D149B">
      <w:pPr>
        <w:numPr>
          <w:ilvl w:val="0"/>
          <w:numId w:val="83"/>
        </w:numPr>
        <w:suppressAutoHyphens/>
        <w:autoSpaceDE w:val="0"/>
        <w:ind w:left="0" w:hanging="284"/>
        <w:jc w:val="both"/>
        <w:rPr>
          <w:rFonts w:ascii="Open Sans" w:hAnsi="Open Sans" w:cs="Open Sans"/>
          <w:sz w:val="18"/>
          <w:szCs w:val="18"/>
        </w:rPr>
      </w:pPr>
      <w:r w:rsidRPr="00767E9F">
        <w:rPr>
          <w:rFonts w:ascii="Open Sans" w:hAnsi="Open Sans" w:cs="Open Sans"/>
          <w:sz w:val="18"/>
          <w:szCs w:val="18"/>
          <w:u w:val="single"/>
        </w:rPr>
        <w:t>Zasady dotycz</w:t>
      </w:r>
      <w:r w:rsidRPr="00767E9F">
        <w:rPr>
          <w:rFonts w:ascii="Open Sans" w:eastAsia="TTE2666D70t00" w:hAnsi="Open Sans" w:cs="Open Sans"/>
          <w:sz w:val="18"/>
          <w:szCs w:val="18"/>
          <w:u w:val="single"/>
        </w:rPr>
        <w:t>ą</w:t>
      </w:r>
      <w:r w:rsidRPr="00767E9F">
        <w:rPr>
          <w:rFonts w:ascii="Open Sans" w:hAnsi="Open Sans" w:cs="Open Sans"/>
          <w:sz w:val="18"/>
          <w:szCs w:val="18"/>
          <w:u w:val="single"/>
        </w:rPr>
        <w:t>ce przestrzegania przepisów BHP na terenie PGK Sp. z o.o. przez podwykonawców.</w:t>
      </w:r>
    </w:p>
    <w:p w14:paraId="1E964357"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Przy prowadzeniu prac na terenie PGK Sp. z o.o. nale</w:t>
      </w:r>
      <w:r w:rsidRPr="00767E9F">
        <w:rPr>
          <w:rFonts w:ascii="Open Sans" w:eastAsia="TTE262B9E0t00" w:hAnsi="Open Sans" w:cs="Open Sans"/>
          <w:sz w:val="18"/>
          <w:szCs w:val="18"/>
        </w:rPr>
        <w:t>ż</w:t>
      </w:r>
      <w:r w:rsidRPr="00767E9F">
        <w:rPr>
          <w:rFonts w:ascii="Open Sans" w:hAnsi="Open Sans" w:cs="Open Sans"/>
          <w:sz w:val="18"/>
          <w:szCs w:val="18"/>
        </w:rPr>
        <w:t>y przestrzega</w:t>
      </w:r>
      <w:r w:rsidRPr="00767E9F">
        <w:rPr>
          <w:rFonts w:ascii="Open Sans" w:eastAsia="TTE262B9E0t00" w:hAnsi="Open Sans" w:cs="Open Sans"/>
          <w:sz w:val="18"/>
          <w:szCs w:val="18"/>
        </w:rPr>
        <w:t xml:space="preserve">ć </w:t>
      </w:r>
      <w:r w:rsidRPr="00767E9F">
        <w:rPr>
          <w:rFonts w:ascii="Open Sans" w:hAnsi="Open Sans" w:cs="Open Sans"/>
          <w:sz w:val="18"/>
          <w:szCs w:val="18"/>
        </w:rPr>
        <w:t>przepisów i zasad dotycz</w:t>
      </w:r>
      <w:r w:rsidRPr="00767E9F">
        <w:rPr>
          <w:rFonts w:ascii="Open Sans" w:eastAsia="TTE262B9E0t00" w:hAnsi="Open Sans" w:cs="Open Sans"/>
          <w:sz w:val="18"/>
          <w:szCs w:val="18"/>
        </w:rPr>
        <w:t>ą</w:t>
      </w:r>
      <w:r w:rsidRPr="00767E9F">
        <w:rPr>
          <w:rFonts w:ascii="Open Sans" w:hAnsi="Open Sans" w:cs="Open Sans"/>
          <w:sz w:val="18"/>
          <w:szCs w:val="18"/>
        </w:rPr>
        <w:t>cych prowadzenia okre</w:t>
      </w:r>
      <w:r w:rsidRPr="00767E9F">
        <w:rPr>
          <w:rFonts w:ascii="Open Sans" w:eastAsia="TTE262B9E0t00" w:hAnsi="Open Sans" w:cs="Open Sans"/>
          <w:sz w:val="18"/>
          <w:szCs w:val="18"/>
        </w:rPr>
        <w:t>ś</w:t>
      </w:r>
      <w:r w:rsidRPr="00767E9F">
        <w:rPr>
          <w:rFonts w:ascii="Open Sans" w:hAnsi="Open Sans" w:cs="Open Sans"/>
          <w:sz w:val="18"/>
          <w:szCs w:val="18"/>
        </w:rPr>
        <w:t>lonego rodzaju prac, w szczególno</w:t>
      </w:r>
      <w:r w:rsidRPr="00767E9F">
        <w:rPr>
          <w:rFonts w:ascii="Open Sans" w:eastAsia="TTE262B9E0t00" w:hAnsi="Open Sans" w:cs="Open Sans"/>
          <w:sz w:val="18"/>
          <w:szCs w:val="18"/>
        </w:rPr>
        <w:t>ś</w:t>
      </w:r>
      <w:r w:rsidRPr="00767E9F">
        <w:rPr>
          <w:rFonts w:ascii="Open Sans" w:hAnsi="Open Sans" w:cs="Open Sans"/>
          <w:sz w:val="18"/>
          <w:szCs w:val="18"/>
        </w:rPr>
        <w:t>ci dotycz</w:t>
      </w:r>
      <w:r w:rsidRPr="00767E9F">
        <w:rPr>
          <w:rFonts w:ascii="Open Sans" w:eastAsia="TTE262B9E0t00" w:hAnsi="Open Sans" w:cs="Open Sans"/>
          <w:sz w:val="18"/>
          <w:szCs w:val="18"/>
        </w:rPr>
        <w:t>ą</w:t>
      </w:r>
      <w:r w:rsidRPr="00767E9F">
        <w:rPr>
          <w:rFonts w:ascii="Open Sans" w:hAnsi="Open Sans" w:cs="Open Sans"/>
          <w:sz w:val="18"/>
          <w:szCs w:val="18"/>
        </w:rPr>
        <w:t>cych prac szczególnie niebezpiecznych, prac remontowo-budowlanych, prac spawalniczych, robót przy urz</w:t>
      </w:r>
      <w:r w:rsidRPr="00767E9F">
        <w:rPr>
          <w:rFonts w:ascii="Open Sans" w:eastAsia="TTE262B9E0t00" w:hAnsi="Open Sans" w:cs="Open Sans"/>
          <w:sz w:val="18"/>
          <w:szCs w:val="18"/>
        </w:rPr>
        <w:t>ą</w:t>
      </w:r>
      <w:r w:rsidRPr="00767E9F">
        <w:rPr>
          <w:rFonts w:ascii="Open Sans" w:hAnsi="Open Sans" w:cs="Open Sans"/>
          <w:sz w:val="18"/>
          <w:szCs w:val="18"/>
        </w:rPr>
        <w:t>dzeniach energetycznych oraz robót monta</w:t>
      </w:r>
      <w:r w:rsidRPr="00767E9F">
        <w:rPr>
          <w:rFonts w:ascii="Open Sans" w:eastAsia="TTE262B9E0t00" w:hAnsi="Open Sans" w:cs="Open Sans"/>
          <w:sz w:val="18"/>
          <w:szCs w:val="18"/>
        </w:rPr>
        <w:t>ż</w:t>
      </w:r>
      <w:r w:rsidRPr="00767E9F">
        <w:rPr>
          <w:rFonts w:ascii="Open Sans" w:hAnsi="Open Sans" w:cs="Open Sans"/>
          <w:sz w:val="18"/>
          <w:szCs w:val="18"/>
        </w:rPr>
        <w:t>owych i demonta</w:t>
      </w:r>
      <w:r w:rsidRPr="00767E9F">
        <w:rPr>
          <w:rFonts w:ascii="Open Sans" w:eastAsia="TTE262B9E0t00" w:hAnsi="Open Sans" w:cs="Open Sans"/>
          <w:sz w:val="18"/>
          <w:szCs w:val="18"/>
        </w:rPr>
        <w:t>ż</w:t>
      </w:r>
      <w:r w:rsidRPr="00767E9F">
        <w:rPr>
          <w:rFonts w:ascii="Open Sans" w:hAnsi="Open Sans" w:cs="Open Sans"/>
          <w:sz w:val="18"/>
          <w:szCs w:val="18"/>
        </w:rPr>
        <w:t>owych instalacji techniczno-technologicznych.</w:t>
      </w:r>
    </w:p>
    <w:p w14:paraId="05A2326F"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lastRenderedPageBreak/>
        <w:t>Przed przyst</w:t>
      </w:r>
      <w:r w:rsidRPr="00767E9F">
        <w:rPr>
          <w:rFonts w:ascii="Open Sans" w:eastAsia="TTE262B9E0t00" w:hAnsi="Open Sans" w:cs="Open Sans"/>
          <w:sz w:val="18"/>
          <w:szCs w:val="18"/>
        </w:rPr>
        <w:t>ą</w:t>
      </w:r>
      <w:r w:rsidRPr="00767E9F">
        <w:rPr>
          <w:rFonts w:ascii="Open Sans" w:hAnsi="Open Sans" w:cs="Open Sans"/>
          <w:sz w:val="18"/>
          <w:szCs w:val="18"/>
        </w:rPr>
        <w:t>pieniem do robót podwykonawca musi rozpozna</w:t>
      </w:r>
      <w:r w:rsidRPr="00767E9F">
        <w:rPr>
          <w:rFonts w:ascii="Open Sans" w:eastAsia="TTE262B9E0t00" w:hAnsi="Open Sans" w:cs="Open Sans"/>
          <w:sz w:val="18"/>
          <w:szCs w:val="18"/>
        </w:rPr>
        <w:t xml:space="preserve">ć </w:t>
      </w:r>
      <w:r w:rsidRPr="00767E9F">
        <w:rPr>
          <w:rFonts w:ascii="Open Sans" w:hAnsi="Open Sans" w:cs="Open Sans"/>
          <w:sz w:val="18"/>
          <w:szCs w:val="18"/>
        </w:rPr>
        <w:t>i oznaczy</w:t>
      </w:r>
      <w:r w:rsidRPr="00767E9F">
        <w:rPr>
          <w:rFonts w:ascii="Open Sans" w:eastAsia="TTE262B9E0t00" w:hAnsi="Open Sans" w:cs="Open Sans"/>
          <w:sz w:val="18"/>
          <w:szCs w:val="18"/>
        </w:rPr>
        <w:t xml:space="preserve">ć </w:t>
      </w:r>
      <w:r w:rsidRPr="00767E9F">
        <w:rPr>
          <w:rFonts w:ascii="Open Sans" w:hAnsi="Open Sans" w:cs="Open Sans"/>
          <w:sz w:val="18"/>
          <w:szCs w:val="18"/>
        </w:rPr>
        <w:t>uzbrojenie terenu, miejsca składowania materiałów, narz</w:t>
      </w:r>
      <w:r w:rsidRPr="00767E9F">
        <w:rPr>
          <w:rFonts w:ascii="Open Sans" w:eastAsia="TTE262B9E0t00" w:hAnsi="Open Sans" w:cs="Open Sans"/>
          <w:sz w:val="18"/>
          <w:szCs w:val="18"/>
        </w:rPr>
        <w:t>ą</w:t>
      </w:r>
      <w:r w:rsidRPr="00767E9F">
        <w:rPr>
          <w:rFonts w:ascii="Open Sans" w:hAnsi="Open Sans" w:cs="Open Sans"/>
          <w:sz w:val="18"/>
          <w:szCs w:val="18"/>
        </w:rPr>
        <w:t>dzi, sprz</w:t>
      </w:r>
      <w:r w:rsidRPr="00767E9F">
        <w:rPr>
          <w:rFonts w:ascii="Open Sans" w:eastAsia="TTE262B9E0t00" w:hAnsi="Open Sans" w:cs="Open Sans"/>
          <w:sz w:val="18"/>
          <w:szCs w:val="18"/>
        </w:rPr>
        <w:t>ę</w:t>
      </w:r>
      <w:r w:rsidRPr="00767E9F">
        <w:rPr>
          <w:rFonts w:ascii="Open Sans" w:hAnsi="Open Sans" w:cs="Open Sans"/>
          <w:sz w:val="18"/>
          <w:szCs w:val="18"/>
        </w:rPr>
        <w:t>tu, ponadto wyznacza ci</w:t>
      </w:r>
      <w:r w:rsidRPr="00767E9F">
        <w:rPr>
          <w:rFonts w:ascii="Open Sans" w:eastAsia="TTE262B9E0t00" w:hAnsi="Open Sans" w:cs="Open Sans"/>
          <w:sz w:val="18"/>
          <w:szCs w:val="18"/>
        </w:rPr>
        <w:t>ą</w:t>
      </w:r>
      <w:r w:rsidRPr="00767E9F">
        <w:rPr>
          <w:rFonts w:ascii="Open Sans" w:hAnsi="Open Sans" w:cs="Open Sans"/>
          <w:sz w:val="18"/>
          <w:szCs w:val="18"/>
        </w:rPr>
        <w:t>gi komunikacyjne oraz strefy pracy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ń</w:t>
      </w:r>
      <w:r w:rsidRPr="00767E9F">
        <w:rPr>
          <w:rFonts w:ascii="Open Sans" w:hAnsi="Open Sans" w:cs="Open Sans"/>
          <w:sz w:val="18"/>
          <w:szCs w:val="18"/>
        </w:rPr>
        <w:t>.</w:t>
      </w:r>
    </w:p>
    <w:p w14:paraId="3A757DED"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Podwykonawcy u</w:t>
      </w:r>
      <w:r w:rsidRPr="00767E9F">
        <w:rPr>
          <w:rFonts w:ascii="Open Sans" w:eastAsia="TTE262B9E0t00" w:hAnsi="Open Sans" w:cs="Open Sans"/>
          <w:sz w:val="18"/>
          <w:szCs w:val="18"/>
        </w:rPr>
        <w:t>ż</w:t>
      </w:r>
      <w:r w:rsidRPr="00767E9F">
        <w:rPr>
          <w:rFonts w:ascii="Open Sans" w:hAnsi="Open Sans" w:cs="Open Sans"/>
          <w:sz w:val="18"/>
          <w:szCs w:val="18"/>
        </w:rPr>
        <w:t>ywaj</w:t>
      </w:r>
      <w:r w:rsidRPr="00767E9F">
        <w:rPr>
          <w:rFonts w:ascii="Open Sans" w:eastAsia="TTE262B9E0t00" w:hAnsi="Open Sans" w:cs="Open Sans"/>
          <w:sz w:val="18"/>
          <w:szCs w:val="18"/>
        </w:rPr>
        <w:t>ą</w:t>
      </w:r>
      <w:r w:rsidRPr="00767E9F">
        <w:rPr>
          <w:rFonts w:ascii="Open Sans" w:hAnsi="Open Sans" w:cs="Open Sans"/>
          <w:sz w:val="18"/>
          <w:szCs w:val="18"/>
        </w:rPr>
        <w:t>cy w trakcie prac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i/lub narz</w:t>
      </w:r>
      <w:r w:rsidRPr="00767E9F">
        <w:rPr>
          <w:rFonts w:ascii="Open Sans" w:eastAsia="TTE262B9E0t00" w:hAnsi="Open Sans" w:cs="Open Sans"/>
          <w:sz w:val="18"/>
          <w:szCs w:val="18"/>
        </w:rPr>
        <w:t>ę</w:t>
      </w:r>
      <w:r w:rsidRPr="00767E9F">
        <w:rPr>
          <w:rFonts w:ascii="Open Sans" w:hAnsi="Open Sans" w:cs="Open Sans"/>
          <w:sz w:val="18"/>
          <w:szCs w:val="18"/>
        </w:rPr>
        <w:t>dzi o nap</w:t>
      </w:r>
      <w:r w:rsidRPr="00767E9F">
        <w:rPr>
          <w:rFonts w:ascii="Open Sans" w:eastAsia="TTE262B9E0t00" w:hAnsi="Open Sans" w:cs="Open Sans"/>
          <w:sz w:val="18"/>
          <w:szCs w:val="18"/>
        </w:rPr>
        <w:t>ę</w:t>
      </w:r>
      <w:r w:rsidRPr="00767E9F">
        <w:rPr>
          <w:rFonts w:ascii="Open Sans" w:hAnsi="Open Sans" w:cs="Open Sans"/>
          <w:sz w:val="18"/>
          <w:szCs w:val="18"/>
        </w:rPr>
        <w:t>dzie mechanicznym s</w:t>
      </w:r>
      <w:r w:rsidRPr="00767E9F">
        <w:rPr>
          <w:rFonts w:ascii="Open Sans" w:eastAsia="TTE262B9E0t00" w:hAnsi="Open Sans" w:cs="Open Sans"/>
          <w:sz w:val="18"/>
          <w:szCs w:val="18"/>
        </w:rPr>
        <w:t xml:space="preserve">ą </w:t>
      </w:r>
      <w:r w:rsidRPr="00767E9F">
        <w:rPr>
          <w:rFonts w:ascii="Open Sans" w:hAnsi="Open Sans" w:cs="Open Sans"/>
          <w:sz w:val="18"/>
          <w:szCs w:val="18"/>
        </w:rPr>
        <w:t>zobowi</w:t>
      </w:r>
      <w:r w:rsidRPr="00767E9F">
        <w:rPr>
          <w:rFonts w:ascii="Open Sans" w:eastAsia="TTE262B9E0t00" w:hAnsi="Open Sans" w:cs="Open Sans"/>
          <w:sz w:val="18"/>
          <w:szCs w:val="18"/>
        </w:rPr>
        <w:t>ą</w:t>
      </w:r>
      <w:r w:rsidRPr="00767E9F">
        <w:rPr>
          <w:rFonts w:ascii="Open Sans" w:hAnsi="Open Sans" w:cs="Open Sans"/>
          <w:sz w:val="18"/>
          <w:szCs w:val="18"/>
        </w:rPr>
        <w:t>zane w szczególno</w:t>
      </w:r>
      <w:r w:rsidRPr="00767E9F">
        <w:rPr>
          <w:rFonts w:ascii="Open Sans" w:eastAsia="TTE262B9E0t00" w:hAnsi="Open Sans" w:cs="Open Sans"/>
          <w:sz w:val="18"/>
          <w:szCs w:val="18"/>
        </w:rPr>
        <w:t>ś</w:t>
      </w:r>
      <w:r w:rsidRPr="00767E9F">
        <w:rPr>
          <w:rFonts w:ascii="Open Sans" w:hAnsi="Open Sans" w:cs="Open Sans"/>
          <w:sz w:val="18"/>
          <w:szCs w:val="18"/>
        </w:rPr>
        <w:t>ci:</w:t>
      </w:r>
    </w:p>
    <w:p w14:paraId="486CD061"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Posiadać</w:t>
      </w:r>
      <w:r w:rsidRPr="00767E9F">
        <w:rPr>
          <w:rFonts w:ascii="Open Sans" w:eastAsia="TTE262B9E0t00" w:hAnsi="Open Sans" w:cs="Open Sans"/>
          <w:sz w:val="18"/>
          <w:szCs w:val="18"/>
        </w:rPr>
        <w:t xml:space="preserve"> </w:t>
      </w:r>
      <w:r w:rsidRPr="00767E9F">
        <w:rPr>
          <w:rFonts w:ascii="Open Sans" w:hAnsi="Open Sans" w:cs="Open Sans"/>
          <w:sz w:val="18"/>
          <w:szCs w:val="18"/>
        </w:rPr>
        <w:t>dokumentacj</w:t>
      </w:r>
      <w:r w:rsidRPr="00767E9F">
        <w:rPr>
          <w:rFonts w:ascii="Open Sans" w:eastAsia="TTE262B9E0t00" w:hAnsi="Open Sans" w:cs="Open Sans"/>
          <w:sz w:val="18"/>
          <w:szCs w:val="18"/>
        </w:rPr>
        <w:t xml:space="preserve">ę </w:t>
      </w:r>
      <w:r w:rsidRPr="00767E9F">
        <w:rPr>
          <w:rFonts w:ascii="Open Sans" w:hAnsi="Open Sans" w:cs="Open Sans"/>
          <w:sz w:val="18"/>
          <w:szCs w:val="18"/>
        </w:rPr>
        <w:t>z przeprowadzonych okresowych bada</w:t>
      </w:r>
      <w:r w:rsidRPr="00767E9F">
        <w:rPr>
          <w:rFonts w:ascii="Open Sans" w:eastAsia="TTE262B9E0t00" w:hAnsi="Open Sans" w:cs="Open Sans"/>
          <w:sz w:val="18"/>
          <w:szCs w:val="18"/>
        </w:rPr>
        <w:t xml:space="preserve">ń </w:t>
      </w:r>
      <w:r w:rsidRPr="00767E9F">
        <w:rPr>
          <w:rFonts w:ascii="Open Sans" w:hAnsi="Open Sans" w:cs="Open Sans"/>
          <w:sz w:val="18"/>
          <w:szCs w:val="18"/>
        </w:rPr>
        <w:t>tych narz</w:t>
      </w:r>
      <w:r w:rsidRPr="00767E9F">
        <w:rPr>
          <w:rFonts w:ascii="Open Sans" w:eastAsia="TTE262B9E0t00" w:hAnsi="Open Sans" w:cs="Open Sans"/>
          <w:sz w:val="18"/>
          <w:szCs w:val="18"/>
        </w:rPr>
        <w:t>ę</w:t>
      </w:r>
      <w:r w:rsidRPr="00767E9F">
        <w:rPr>
          <w:rFonts w:ascii="Open Sans" w:hAnsi="Open Sans" w:cs="Open Sans"/>
          <w:sz w:val="18"/>
          <w:szCs w:val="18"/>
        </w:rPr>
        <w:t>dzi wraz z badaniem ochrony przeciwpora</w:t>
      </w:r>
      <w:r w:rsidRPr="00767E9F">
        <w:rPr>
          <w:rFonts w:ascii="Open Sans" w:eastAsia="TTE262B9E0t00" w:hAnsi="Open Sans" w:cs="Open Sans"/>
          <w:sz w:val="18"/>
          <w:szCs w:val="18"/>
        </w:rPr>
        <w:t>ż</w:t>
      </w:r>
      <w:r w:rsidRPr="00767E9F">
        <w:rPr>
          <w:rFonts w:ascii="Open Sans" w:hAnsi="Open Sans" w:cs="Open Sans"/>
          <w:sz w:val="18"/>
          <w:szCs w:val="18"/>
        </w:rPr>
        <w:t>eniowej,</w:t>
      </w:r>
    </w:p>
    <w:p w14:paraId="1182E691"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Wyłączać</w:t>
      </w:r>
      <w:r w:rsidRPr="00767E9F">
        <w:rPr>
          <w:rFonts w:ascii="Open Sans" w:eastAsia="TTE262B9E0t00" w:hAnsi="Open Sans" w:cs="Open Sans"/>
          <w:sz w:val="18"/>
          <w:szCs w:val="18"/>
        </w:rPr>
        <w:t xml:space="preserve"> </w:t>
      </w:r>
      <w:r w:rsidRPr="00767E9F">
        <w:rPr>
          <w:rFonts w:ascii="Open Sans" w:hAnsi="Open Sans" w:cs="Open Sans"/>
          <w:sz w:val="18"/>
          <w:szCs w:val="18"/>
        </w:rPr>
        <w:t>narz</w:t>
      </w:r>
      <w:r w:rsidRPr="00767E9F">
        <w:rPr>
          <w:rFonts w:ascii="Open Sans" w:eastAsia="TTE262B9E0t00" w:hAnsi="Open Sans" w:cs="Open Sans"/>
          <w:sz w:val="18"/>
          <w:szCs w:val="18"/>
        </w:rPr>
        <w:t>ę</w:t>
      </w:r>
      <w:r w:rsidRPr="00767E9F">
        <w:rPr>
          <w:rFonts w:ascii="Open Sans" w:hAnsi="Open Sans" w:cs="Open Sans"/>
          <w:sz w:val="18"/>
          <w:szCs w:val="18"/>
        </w:rPr>
        <w:t>dzia natychmiast po zako</w:t>
      </w:r>
      <w:r w:rsidRPr="00767E9F">
        <w:rPr>
          <w:rFonts w:ascii="Open Sans" w:eastAsia="TTE262B9E0t00" w:hAnsi="Open Sans" w:cs="Open Sans"/>
          <w:sz w:val="18"/>
          <w:szCs w:val="18"/>
        </w:rPr>
        <w:t>ń</w:t>
      </w:r>
      <w:r w:rsidRPr="00767E9F">
        <w:rPr>
          <w:rFonts w:ascii="Open Sans" w:hAnsi="Open Sans" w:cs="Open Sans"/>
          <w:sz w:val="18"/>
          <w:szCs w:val="18"/>
        </w:rPr>
        <w:t>czeniu prac,</w:t>
      </w:r>
    </w:p>
    <w:p w14:paraId="65D40D88" w14:textId="77777777" w:rsidR="00767E9F" w:rsidRPr="00767E9F" w:rsidRDefault="00767E9F" w:rsidP="005D149B">
      <w:pPr>
        <w:numPr>
          <w:ilvl w:val="2"/>
          <w:numId w:val="83"/>
        </w:numPr>
        <w:suppressAutoHyphens/>
        <w:autoSpaceDE w:val="0"/>
        <w:ind w:left="709" w:hanging="283"/>
        <w:jc w:val="both"/>
        <w:rPr>
          <w:rFonts w:ascii="Open Sans" w:eastAsia="Open Sans" w:hAnsi="Open Sans" w:cs="Open Sans"/>
          <w:sz w:val="18"/>
          <w:szCs w:val="18"/>
        </w:rPr>
      </w:pPr>
      <w:r w:rsidRPr="00767E9F">
        <w:rPr>
          <w:rFonts w:ascii="Open Sans" w:hAnsi="Open Sans" w:cs="Open Sans"/>
          <w:sz w:val="18"/>
          <w:szCs w:val="18"/>
        </w:rPr>
        <w:t>Prawidłowo podł</w:t>
      </w:r>
      <w:r w:rsidRPr="00767E9F">
        <w:rPr>
          <w:rFonts w:ascii="Open Sans" w:eastAsia="TTE262B9E0t00" w:hAnsi="Open Sans" w:cs="Open Sans"/>
          <w:sz w:val="18"/>
          <w:szCs w:val="18"/>
        </w:rPr>
        <w:t>ą</w:t>
      </w:r>
      <w:r w:rsidRPr="00767E9F">
        <w:rPr>
          <w:rFonts w:ascii="Open Sans" w:hAnsi="Open Sans" w:cs="Open Sans"/>
          <w:sz w:val="18"/>
          <w:szCs w:val="18"/>
        </w:rPr>
        <w:t>cza</w:t>
      </w:r>
      <w:r w:rsidRPr="00767E9F">
        <w:rPr>
          <w:rFonts w:ascii="Open Sans" w:eastAsia="TTE262B9E0t00" w:hAnsi="Open Sans" w:cs="Open Sans"/>
          <w:sz w:val="18"/>
          <w:szCs w:val="18"/>
        </w:rPr>
        <w:t xml:space="preserve">ć </w:t>
      </w:r>
      <w:r w:rsidRPr="00767E9F">
        <w:rPr>
          <w:rFonts w:ascii="Open Sans" w:hAnsi="Open Sans" w:cs="Open Sans"/>
          <w:sz w:val="18"/>
          <w:szCs w:val="18"/>
        </w:rPr>
        <w:t>przewody do nap</w:t>
      </w:r>
      <w:r w:rsidRPr="00767E9F">
        <w:rPr>
          <w:rFonts w:ascii="Open Sans" w:eastAsia="TTE262B9E0t00" w:hAnsi="Open Sans" w:cs="Open Sans"/>
          <w:sz w:val="18"/>
          <w:szCs w:val="18"/>
        </w:rPr>
        <w:t>ę</w:t>
      </w:r>
      <w:r w:rsidRPr="00767E9F">
        <w:rPr>
          <w:rFonts w:ascii="Open Sans" w:hAnsi="Open Sans" w:cs="Open Sans"/>
          <w:sz w:val="18"/>
          <w:szCs w:val="18"/>
        </w:rPr>
        <w:t>du.</w:t>
      </w:r>
    </w:p>
    <w:p w14:paraId="131817D7"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eastAsia="Open Sans" w:hAnsi="Open Sans" w:cs="Open Sans"/>
          <w:sz w:val="18"/>
          <w:szCs w:val="18"/>
        </w:rPr>
        <w:t xml:space="preserve"> </w:t>
      </w:r>
      <w:r w:rsidRPr="00767E9F">
        <w:rPr>
          <w:rFonts w:ascii="Open Sans" w:hAnsi="Open Sans" w:cs="Open Sans"/>
          <w:sz w:val="18"/>
          <w:szCs w:val="18"/>
        </w:rPr>
        <w:t>Pojazdy b</w:t>
      </w:r>
      <w:r w:rsidRPr="00767E9F">
        <w:rPr>
          <w:rFonts w:ascii="Open Sans" w:eastAsia="TTE262B9E0t00" w:hAnsi="Open Sans" w:cs="Open Sans"/>
          <w:sz w:val="18"/>
          <w:szCs w:val="18"/>
        </w:rPr>
        <w:t>ę</w:t>
      </w:r>
      <w:r w:rsidRPr="00767E9F">
        <w:rPr>
          <w:rFonts w:ascii="Open Sans" w:hAnsi="Open Sans" w:cs="Open Sans"/>
          <w:sz w:val="18"/>
          <w:szCs w:val="18"/>
        </w:rPr>
        <w:t>d</w:t>
      </w:r>
      <w:r w:rsidRPr="00767E9F">
        <w:rPr>
          <w:rFonts w:ascii="Open Sans" w:eastAsia="TTE262B9E0t00" w:hAnsi="Open Sans" w:cs="Open Sans"/>
          <w:sz w:val="18"/>
          <w:szCs w:val="18"/>
        </w:rPr>
        <w:t>ą</w:t>
      </w:r>
      <w:r w:rsidRPr="00767E9F">
        <w:rPr>
          <w:rFonts w:ascii="Open Sans" w:hAnsi="Open Sans" w:cs="Open Sans"/>
          <w:sz w:val="18"/>
          <w:szCs w:val="18"/>
        </w:rPr>
        <w:t>ce własno</w:t>
      </w:r>
      <w:r w:rsidRPr="00767E9F">
        <w:rPr>
          <w:rFonts w:ascii="Open Sans" w:eastAsia="TTE262B9E0t00" w:hAnsi="Open Sans" w:cs="Open Sans"/>
          <w:sz w:val="18"/>
          <w:szCs w:val="18"/>
        </w:rPr>
        <w:t>ś</w:t>
      </w:r>
      <w:r w:rsidRPr="00767E9F">
        <w:rPr>
          <w:rFonts w:ascii="Open Sans" w:hAnsi="Open Sans" w:cs="Open Sans"/>
          <w:sz w:val="18"/>
          <w:szCs w:val="18"/>
        </w:rPr>
        <w:t>ci</w:t>
      </w:r>
      <w:r w:rsidRPr="00767E9F">
        <w:rPr>
          <w:rFonts w:ascii="Open Sans" w:eastAsia="TTE262B9E0t00" w:hAnsi="Open Sans" w:cs="Open Sans"/>
          <w:sz w:val="18"/>
          <w:szCs w:val="18"/>
        </w:rPr>
        <w:t xml:space="preserve">ą </w:t>
      </w:r>
      <w:r w:rsidRPr="00767E9F">
        <w:rPr>
          <w:rFonts w:ascii="Open Sans" w:hAnsi="Open Sans" w:cs="Open Sans"/>
          <w:sz w:val="18"/>
          <w:szCs w:val="18"/>
        </w:rPr>
        <w:t>podwykonawcy mog</w:t>
      </w:r>
      <w:r w:rsidRPr="00767E9F">
        <w:rPr>
          <w:rFonts w:ascii="Open Sans" w:eastAsia="TTE262B9E0t00" w:hAnsi="Open Sans" w:cs="Open Sans"/>
          <w:sz w:val="18"/>
          <w:szCs w:val="18"/>
        </w:rPr>
        <w:t xml:space="preserve">ą </w:t>
      </w:r>
      <w:r w:rsidRPr="00767E9F">
        <w:rPr>
          <w:rFonts w:ascii="Open Sans" w:hAnsi="Open Sans" w:cs="Open Sans"/>
          <w:sz w:val="18"/>
          <w:szCs w:val="18"/>
        </w:rPr>
        <w:t>porusza</w:t>
      </w:r>
      <w:r w:rsidRPr="00767E9F">
        <w:rPr>
          <w:rFonts w:ascii="Open Sans" w:eastAsia="TTE262B9E0t00" w:hAnsi="Open Sans" w:cs="Open Sans"/>
          <w:sz w:val="18"/>
          <w:szCs w:val="18"/>
        </w:rPr>
        <w:t xml:space="preserve">ć </w:t>
      </w:r>
      <w:r w:rsidRPr="00767E9F">
        <w:rPr>
          <w:rFonts w:ascii="Open Sans" w:hAnsi="Open Sans" w:cs="Open Sans"/>
          <w:sz w:val="18"/>
          <w:szCs w:val="18"/>
        </w:rPr>
        <w:t>si</w:t>
      </w:r>
      <w:r w:rsidRPr="00767E9F">
        <w:rPr>
          <w:rFonts w:ascii="Open Sans" w:eastAsia="TTE262B9E0t00" w:hAnsi="Open Sans" w:cs="Open Sans"/>
          <w:sz w:val="18"/>
          <w:szCs w:val="18"/>
        </w:rPr>
        <w:t xml:space="preserve">ę </w:t>
      </w:r>
      <w:r w:rsidRPr="00767E9F">
        <w:rPr>
          <w:rFonts w:ascii="Open Sans" w:hAnsi="Open Sans" w:cs="Open Sans"/>
          <w:sz w:val="18"/>
          <w:szCs w:val="18"/>
        </w:rPr>
        <w:t>po terenie PGK Sp. z o.o. po uzyskaniu zezwolenia, przestrzegaj</w:t>
      </w:r>
      <w:r w:rsidRPr="00767E9F">
        <w:rPr>
          <w:rFonts w:ascii="Open Sans" w:eastAsia="TTE262B9E0t00" w:hAnsi="Open Sans" w:cs="Open Sans"/>
          <w:sz w:val="18"/>
          <w:szCs w:val="18"/>
        </w:rPr>
        <w:t>ą</w:t>
      </w:r>
      <w:r w:rsidRPr="00767E9F">
        <w:rPr>
          <w:rFonts w:ascii="Open Sans" w:hAnsi="Open Sans" w:cs="Open Sans"/>
          <w:sz w:val="18"/>
          <w:szCs w:val="18"/>
        </w:rPr>
        <w:t>c na całym terenie zakładu maksymalnej pr</w:t>
      </w:r>
      <w:r w:rsidRPr="00767E9F">
        <w:rPr>
          <w:rFonts w:ascii="Open Sans" w:eastAsia="TTE262B9E0t00" w:hAnsi="Open Sans" w:cs="Open Sans"/>
          <w:sz w:val="18"/>
          <w:szCs w:val="18"/>
        </w:rPr>
        <w:t>ę</w:t>
      </w:r>
      <w:r w:rsidRPr="00767E9F">
        <w:rPr>
          <w:rFonts w:ascii="Open Sans" w:hAnsi="Open Sans" w:cs="Open Sans"/>
          <w:sz w:val="18"/>
          <w:szCs w:val="18"/>
        </w:rPr>
        <w:t>dko</w:t>
      </w:r>
      <w:r w:rsidRPr="00767E9F">
        <w:rPr>
          <w:rFonts w:ascii="Open Sans" w:eastAsia="TTE262B9E0t00" w:hAnsi="Open Sans" w:cs="Open Sans"/>
          <w:sz w:val="18"/>
          <w:szCs w:val="18"/>
        </w:rPr>
        <w:t>ś</w:t>
      </w:r>
      <w:r w:rsidRPr="00767E9F">
        <w:rPr>
          <w:rFonts w:ascii="Open Sans" w:hAnsi="Open Sans" w:cs="Open Sans"/>
          <w:sz w:val="18"/>
          <w:szCs w:val="18"/>
        </w:rPr>
        <w:t>ci jazdy okre</w:t>
      </w:r>
      <w:r w:rsidRPr="00767E9F">
        <w:rPr>
          <w:rFonts w:ascii="Open Sans" w:eastAsia="TTE262B9E0t00" w:hAnsi="Open Sans" w:cs="Open Sans"/>
          <w:sz w:val="18"/>
          <w:szCs w:val="18"/>
        </w:rPr>
        <w:t>ś</w:t>
      </w:r>
      <w:r w:rsidRPr="00767E9F">
        <w:rPr>
          <w:rFonts w:ascii="Open Sans" w:hAnsi="Open Sans" w:cs="Open Sans"/>
          <w:sz w:val="18"/>
          <w:szCs w:val="18"/>
        </w:rPr>
        <w:t>lonej znakami drogowymi.</w:t>
      </w:r>
    </w:p>
    <w:p w14:paraId="1E574922"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Pracownicy podwykonawcy zobowi</w:t>
      </w:r>
      <w:r w:rsidRPr="00767E9F">
        <w:rPr>
          <w:rFonts w:ascii="Open Sans" w:eastAsia="TTE262B9E0t00" w:hAnsi="Open Sans" w:cs="Open Sans"/>
          <w:sz w:val="18"/>
          <w:szCs w:val="18"/>
        </w:rPr>
        <w:t>ą</w:t>
      </w:r>
      <w:r w:rsidRPr="00767E9F">
        <w:rPr>
          <w:rFonts w:ascii="Open Sans" w:hAnsi="Open Sans" w:cs="Open Sans"/>
          <w:sz w:val="18"/>
          <w:szCs w:val="18"/>
        </w:rPr>
        <w:t>zani s</w:t>
      </w:r>
      <w:r w:rsidRPr="00767E9F">
        <w:rPr>
          <w:rFonts w:ascii="Open Sans" w:eastAsia="TTE262B9E0t00" w:hAnsi="Open Sans" w:cs="Open Sans"/>
          <w:sz w:val="18"/>
          <w:szCs w:val="18"/>
        </w:rPr>
        <w:t xml:space="preserve">ą </w:t>
      </w:r>
      <w:r w:rsidRPr="00767E9F">
        <w:rPr>
          <w:rFonts w:ascii="Open Sans" w:hAnsi="Open Sans" w:cs="Open Sans"/>
          <w:sz w:val="18"/>
          <w:szCs w:val="18"/>
        </w:rPr>
        <w:t>do stosowania odpowiedniej odzie</w:t>
      </w:r>
      <w:r w:rsidRPr="00767E9F">
        <w:rPr>
          <w:rFonts w:ascii="Open Sans" w:eastAsia="TTE262B9E0t00" w:hAnsi="Open Sans" w:cs="Open Sans"/>
          <w:sz w:val="18"/>
          <w:szCs w:val="18"/>
        </w:rPr>
        <w:t>ż</w:t>
      </w:r>
      <w:r w:rsidRPr="00767E9F">
        <w:rPr>
          <w:rFonts w:ascii="Open Sans" w:hAnsi="Open Sans" w:cs="Open Sans"/>
          <w:sz w:val="18"/>
          <w:szCs w:val="18"/>
        </w:rPr>
        <w:t>y i obuwia roboczego, zgodnego z obowi</w:t>
      </w:r>
      <w:r w:rsidRPr="00767E9F">
        <w:rPr>
          <w:rFonts w:ascii="Open Sans" w:eastAsia="TTE262B9E0t00" w:hAnsi="Open Sans" w:cs="Open Sans"/>
          <w:sz w:val="18"/>
          <w:szCs w:val="18"/>
        </w:rPr>
        <w:t>ą</w:t>
      </w:r>
      <w:r w:rsidRPr="00767E9F">
        <w:rPr>
          <w:rFonts w:ascii="Open Sans" w:hAnsi="Open Sans" w:cs="Open Sans"/>
          <w:sz w:val="18"/>
          <w:szCs w:val="18"/>
        </w:rPr>
        <w:t>zuj</w:t>
      </w:r>
      <w:r w:rsidRPr="00767E9F">
        <w:rPr>
          <w:rFonts w:ascii="Open Sans" w:eastAsia="TTE262B9E0t00" w:hAnsi="Open Sans" w:cs="Open Sans"/>
          <w:sz w:val="18"/>
          <w:szCs w:val="18"/>
        </w:rPr>
        <w:t>ą</w:t>
      </w:r>
      <w:r w:rsidRPr="00767E9F">
        <w:rPr>
          <w:rFonts w:ascii="Open Sans" w:hAnsi="Open Sans" w:cs="Open Sans"/>
          <w:sz w:val="18"/>
          <w:szCs w:val="18"/>
        </w:rPr>
        <w:t>cymi w tym zakresie przepisami. Odzie</w:t>
      </w:r>
      <w:r w:rsidRPr="00767E9F">
        <w:rPr>
          <w:rFonts w:ascii="Open Sans" w:eastAsia="TTE262B9E0t00" w:hAnsi="Open Sans" w:cs="Open Sans"/>
          <w:sz w:val="18"/>
          <w:szCs w:val="18"/>
        </w:rPr>
        <w:t xml:space="preserve">ż </w:t>
      </w:r>
      <w:r w:rsidRPr="00767E9F">
        <w:rPr>
          <w:rFonts w:ascii="Open Sans" w:hAnsi="Open Sans" w:cs="Open Sans"/>
          <w:sz w:val="18"/>
          <w:szCs w:val="18"/>
        </w:rPr>
        <w:t>ta powinna by</w:t>
      </w:r>
      <w:r w:rsidRPr="00767E9F">
        <w:rPr>
          <w:rFonts w:ascii="Open Sans" w:eastAsia="TTE262B9E0t00" w:hAnsi="Open Sans" w:cs="Open Sans"/>
          <w:sz w:val="18"/>
          <w:szCs w:val="18"/>
        </w:rPr>
        <w:t>ć</w:t>
      </w:r>
      <w:r w:rsidRPr="00767E9F">
        <w:rPr>
          <w:rFonts w:ascii="Open Sans" w:hAnsi="Open Sans" w:cs="Open Sans"/>
          <w:sz w:val="18"/>
          <w:szCs w:val="18"/>
        </w:rPr>
        <w:t xml:space="preserve"> jednakowa dla wszystkich pracowników oraz oznakowana nazw</w:t>
      </w:r>
      <w:r w:rsidRPr="00767E9F">
        <w:rPr>
          <w:rFonts w:ascii="Open Sans" w:eastAsia="TTE262B9E0t00" w:hAnsi="Open Sans" w:cs="Open Sans"/>
          <w:sz w:val="18"/>
          <w:szCs w:val="18"/>
        </w:rPr>
        <w:t xml:space="preserve">ą </w:t>
      </w:r>
      <w:r w:rsidRPr="00767E9F">
        <w:rPr>
          <w:rFonts w:ascii="Open Sans" w:hAnsi="Open Sans" w:cs="Open Sans"/>
          <w:sz w:val="18"/>
          <w:szCs w:val="18"/>
        </w:rPr>
        <w:t>firmy, w celu łatwej identyfikacji pracowników.</w:t>
      </w:r>
    </w:p>
    <w:p w14:paraId="159D4F68"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Pracownicy podwykonawcy s</w:t>
      </w:r>
      <w:r w:rsidRPr="00767E9F">
        <w:rPr>
          <w:rFonts w:ascii="Open Sans" w:eastAsia="TTE262B9E0t00" w:hAnsi="Open Sans" w:cs="Open Sans"/>
          <w:sz w:val="18"/>
          <w:szCs w:val="18"/>
        </w:rPr>
        <w:t xml:space="preserve">ą </w:t>
      </w:r>
      <w:r w:rsidRPr="00767E9F">
        <w:rPr>
          <w:rFonts w:ascii="Open Sans" w:hAnsi="Open Sans" w:cs="Open Sans"/>
          <w:sz w:val="18"/>
          <w:szCs w:val="18"/>
        </w:rPr>
        <w:t>zobowi</w:t>
      </w:r>
      <w:r w:rsidRPr="00767E9F">
        <w:rPr>
          <w:rFonts w:ascii="Open Sans" w:eastAsia="TTE262B9E0t00" w:hAnsi="Open Sans" w:cs="Open Sans"/>
          <w:sz w:val="18"/>
          <w:szCs w:val="18"/>
        </w:rPr>
        <w:t>ą</w:t>
      </w:r>
      <w:r w:rsidRPr="00767E9F">
        <w:rPr>
          <w:rFonts w:ascii="Open Sans" w:hAnsi="Open Sans" w:cs="Open Sans"/>
          <w:sz w:val="18"/>
          <w:szCs w:val="18"/>
        </w:rPr>
        <w:t>zani do stosowania sprz</w:t>
      </w:r>
      <w:r w:rsidRPr="00767E9F">
        <w:rPr>
          <w:rFonts w:ascii="Open Sans" w:eastAsia="TTE262B9E0t00" w:hAnsi="Open Sans" w:cs="Open Sans"/>
          <w:sz w:val="18"/>
          <w:szCs w:val="18"/>
        </w:rPr>
        <w:t>ę</w:t>
      </w:r>
      <w:r w:rsidRPr="00767E9F">
        <w:rPr>
          <w:rFonts w:ascii="Open Sans" w:hAnsi="Open Sans" w:cs="Open Sans"/>
          <w:sz w:val="18"/>
          <w:szCs w:val="18"/>
        </w:rPr>
        <w:t xml:space="preserve">tu ochronnego odpowiedniego </w:t>
      </w:r>
      <w:r w:rsidRPr="00767E9F">
        <w:rPr>
          <w:rFonts w:ascii="Open Sans" w:hAnsi="Open Sans" w:cs="Open Sans"/>
          <w:sz w:val="18"/>
          <w:szCs w:val="18"/>
        </w:rPr>
        <w:br/>
        <w:t>do warunków prowadzonych prac i wyst</w:t>
      </w:r>
      <w:r w:rsidRPr="00767E9F">
        <w:rPr>
          <w:rFonts w:ascii="Open Sans" w:eastAsia="TTE262B9E0t00" w:hAnsi="Open Sans" w:cs="Open Sans"/>
          <w:sz w:val="18"/>
          <w:szCs w:val="18"/>
        </w:rPr>
        <w:t>ę</w:t>
      </w:r>
      <w:r w:rsidRPr="00767E9F">
        <w:rPr>
          <w:rFonts w:ascii="Open Sans" w:hAnsi="Open Sans" w:cs="Open Sans"/>
          <w:sz w:val="18"/>
          <w:szCs w:val="18"/>
        </w:rPr>
        <w:t>puj</w:t>
      </w:r>
      <w:r w:rsidRPr="00767E9F">
        <w:rPr>
          <w:rFonts w:ascii="Open Sans" w:eastAsia="TTE262B9E0t00" w:hAnsi="Open Sans" w:cs="Open Sans"/>
          <w:sz w:val="18"/>
          <w:szCs w:val="18"/>
        </w:rPr>
        <w:t>ą</w:t>
      </w:r>
      <w:r w:rsidRPr="00767E9F">
        <w:rPr>
          <w:rFonts w:ascii="Open Sans" w:hAnsi="Open Sans" w:cs="Open Sans"/>
          <w:sz w:val="18"/>
          <w:szCs w:val="18"/>
        </w:rPr>
        <w:t>cych zagro</w:t>
      </w:r>
      <w:r w:rsidRPr="00767E9F">
        <w:rPr>
          <w:rFonts w:ascii="Open Sans" w:eastAsia="TTE262B9E0t00" w:hAnsi="Open Sans" w:cs="Open Sans"/>
          <w:sz w:val="18"/>
          <w:szCs w:val="18"/>
        </w:rPr>
        <w:t>ż</w:t>
      </w:r>
      <w:r w:rsidRPr="00767E9F">
        <w:rPr>
          <w:rFonts w:ascii="Open Sans" w:hAnsi="Open Sans" w:cs="Open Sans"/>
          <w:sz w:val="18"/>
          <w:szCs w:val="18"/>
        </w:rPr>
        <w:t>e</w:t>
      </w:r>
      <w:r w:rsidRPr="00767E9F">
        <w:rPr>
          <w:rFonts w:ascii="Open Sans" w:eastAsia="TTE262B9E0t00" w:hAnsi="Open Sans" w:cs="Open Sans"/>
          <w:sz w:val="18"/>
          <w:szCs w:val="18"/>
        </w:rPr>
        <w:t>ń</w:t>
      </w:r>
      <w:r w:rsidRPr="00767E9F">
        <w:rPr>
          <w:rFonts w:ascii="Open Sans" w:hAnsi="Open Sans" w:cs="Open Sans"/>
          <w:sz w:val="18"/>
          <w:szCs w:val="18"/>
        </w:rPr>
        <w:t>, a w szczególno</w:t>
      </w:r>
      <w:r w:rsidRPr="00767E9F">
        <w:rPr>
          <w:rFonts w:ascii="Open Sans" w:eastAsia="TTE262B9E0t00" w:hAnsi="Open Sans" w:cs="Open Sans"/>
          <w:sz w:val="18"/>
          <w:szCs w:val="18"/>
        </w:rPr>
        <w:t>ś</w:t>
      </w:r>
      <w:r w:rsidRPr="00767E9F">
        <w:rPr>
          <w:rFonts w:ascii="Open Sans" w:hAnsi="Open Sans" w:cs="Open Sans"/>
          <w:sz w:val="18"/>
          <w:szCs w:val="18"/>
        </w:rPr>
        <w:t>ci:</w:t>
      </w:r>
    </w:p>
    <w:p w14:paraId="4EFC0925"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noszenia kasków ochronnych,</w:t>
      </w:r>
    </w:p>
    <w:p w14:paraId="35F7AB68"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 xml:space="preserve">stosowania </w:t>
      </w:r>
      <w:r w:rsidRPr="00767E9F">
        <w:rPr>
          <w:rFonts w:ascii="Open Sans" w:eastAsia="TTE262B9E0t00" w:hAnsi="Open Sans" w:cs="Open Sans"/>
          <w:sz w:val="18"/>
          <w:szCs w:val="18"/>
        </w:rPr>
        <w:t>ś</w:t>
      </w:r>
      <w:r w:rsidRPr="00767E9F">
        <w:rPr>
          <w:rFonts w:ascii="Open Sans" w:hAnsi="Open Sans" w:cs="Open Sans"/>
          <w:sz w:val="18"/>
          <w:szCs w:val="18"/>
        </w:rPr>
        <w:t>rodków ochrony słuchu w miejscach pracy, gdzie wyst</w:t>
      </w:r>
      <w:r w:rsidRPr="00767E9F">
        <w:rPr>
          <w:rFonts w:ascii="Open Sans" w:eastAsia="TTE262B9E0t00" w:hAnsi="Open Sans" w:cs="Open Sans"/>
          <w:sz w:val="18"/>
          <w:szCs w:val="18"/>
        </w:rPr>
        <w:t>ę</w:t>
      </w:r>
      <w:r w:rsidRPr="00767E9F">
        <w:rPr>
          <w:rFonts w:ascii="Open Sans" w:hAnsi="Open Sans" w:cs="Open Sans"/>
          <w:sz w:val="18"/>
          <w:szCs w:val="18"/>
        </w:rPr>
        <w:t>puje takie nara</w:t>
      </w:r>
      <w:r w:rsidRPr="00767E9F">
        <w:rPr>
          <w:rFonts w:ascii="Open Sans" w:eastAsia="TTE262B9E0t00" w:hAnsi="Open Sans" w:cs="Open Sans"/>
          <w:sz w:val="18"/>
          <w:szCs w:val="18"/>
        </w:rPr>
        <w:t>ż</w:t>
      </w:r>
      <w:r w:rsidRPr="00767E9F">
        <w:rPr>
          <w:rFonts w:ascii="Open Sans" w:hAnsi="Open Sans" w:cs="Open Sans"/>
          <w:sz w:val="18"/>
          <w:szCs w:val="18"/>
        </w:rPr>
        <w:t>enie</w:t>
      </w:r>
    </w:p>
    <w:p w14:paraId="79777BE3"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stosowania masek przeciwpyłowych i przeciwgazowych, w zale</w:t>
      </w:r>
      <w:r w:rsidRPr="00767E9F">
        <w:rPr>
          <w:rFonts w:ascii="Open Sans" w:eastAsia="TTE262B9E0t00" w:hAnsi="Open Sans" w:cs="Open Sans"/>
          <w:sz w:val="18"/>
          <w:szCs w:val="18"/>
        </w:rPr>
        <w:t>ż</w:t>
      </w:r>
      <w:r w:rsidRPr="00767E9F">
        <w:rPr>
          <w:rFonts w:ascii="Open Sans" w:hAnsi="Open Sans" w:cs="Open Sans"/>
          <w:sz w:val="18"/>
          <w:szCs w:val="18"/>
        </w:rPr>
        <w:t>no</w:t>
      </w:r>
      <w:r w:rsidRPr="00767E9F">
        <w:rPr>
          <w:rFonts w:ascii="Open Sans" w:eastAsia="TTE262B9E0t00" w:hAnsi="Open Sans" w:cs="Open Sans"/>
          <w:sz w:val="18"/>
          <w:szCs w:val="18"/>
        </w:rPr>
        <w:t>ś</w:t>
      </w:r>
      <w:r w:rsidRPr="00767E9F">
        <w:rPr>
          <w:rFonts w:ascii="Open Sans" w:hAnsi="Open Sans" w:cs="Open Sans"/>
          <w:sz w:val="18"/>
          <w:szCs w:val="18"/>
        </w:rPr>
        <w:t>ci od wyst</w:t>
      </w:r>
      <w:r w:rsidRPr="00767E9F">
        <w:rPr>
          <w:rFonts w:ascii="Open Sans" w:eastAsia="TTE262B9E0t00" w:hAnsi="Open Sans" w:cs="Open Sans"/>
          <w:sz w:val="18"/>
          <w:szCs w:val="18"/>
        </w:rPr>
        <w:t>ę</w:t>
      </w:r>
      <w:r w:rsidRPr="00767E9F">
        <w:rPr>
          <w:rFonts w:ascii="Open Sans" w:hAnsi="Open Sans" w:cs="Open Sans"/>
          <w:sz w:val="18"/>
          <w:szCs w:val="18"/>
        </w:rPr>
        <w:t>puj</w:t>
      </w:r>
      <w:r w:rsidRPr="00767E9F">
        <w:rPr>
          <w:rFonts w:ascii="Open Sans" w:eastAsia="TTE262B9E0t00" w:hAnsi="Open Sans" w:cs="Open Sans"/>
          <w:sz w:val="18"/>
          <w:szCs w:val="18"/>
        </w:rPr>
        <w:t>ą</w:t>
      </w:r>
      <w:r w:rsidRPr="00767E9F">
        <w:rPr>
          <w:rFonts w:ascii="Open Sans" w:hAnsi="Open Sans" w:cs="Open Sans"/>
          <w:sz w:val="18"/>
          <w:szCs w:val="18"/>
        </w:rPr>
        <w:t>cych zagro</w:t>
      </w:r>
      <w:r w:rsidRPr="00767E9F">
        <w:rPr>
          <w:rFonts w:ascii="Open Sans" w:eastAsia="TTE262B9E0t00" w:hAnsi="Open Sans" w:cs="Open Sans"/>
          <w:sz w:val="18"/>
          <w:szCs w:val="18"/>
        </w:rPr>
        <w:t>ż</w:t>
      </w:r>
      <w:r w:rsidRPr="00767E9F">
        <w:rPr>
          <w:rFonts w:ascii="Open Sans" w:hAnsi="Open Sans" w:cs="Open Sans"/>
          <w:sz w:val="18"/>
          <w:szCs w:val="18"/>
        </w:rPr>
        <w:t>e</w:t>
      </w:r>
      <w:r w:rsidRPr="00767E9F">
        <w:rPr>
          <w:rFonts w:ascii="Open Sans" w:eastAsia="TTE262B9E0t00" w:hAnsi="Open Sans" w:cs="Open Sans"/>
          <w:sz w:val="18"/>
          <w:szCs w:val="18"/>
        </w:rPr>
        <w:t>ń</w:t>
      </w:r>
      <w:r w:rsidRPr="00767E9F">
        <w:rPr>
          <w:rFonts w:ascii="Open Sans" w:hAnsi="Open Sans" w:cs="Open Sans"/>
          <w:sz w:val="18"/>
          <w:szCs w:val="18"/>
        </w:rPr>
        <w:t>,</w:t>
      </w:r>
    </w:p>
    <w:p w14:paraId="77D89BC3"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stosowania okularów ochronnych przy pracach, przy których wyst</w:t>
      </w:r>
      <w:r w:rsidRPr="00767E9F">
        <w:rPr>
          <w:rFonts w:ascii="Open Sans" w:eastAsia="TTE262B9E0t00" w:hAnsi="Open Sans" w:cs="Open Sans"/>
          <w:sz w:val="18"/>
          <w:szCs w:val="18"/>
        </w:rPr>
        <w:t>ę</w:t>
      </w:r>
      <w:r w:rsidRPr="00767E9F">
        <w:rPr>
          <w:rFonts w:ascii="Open Sans" w:hAnsi="Open Sans" w:cs="Open Sans"/>
          <w:sz w:val="18"/>
          <w:szCs w:val="18"/>
        </w:rPr>
        <w:t>puje zagro</w:t>
      </w:r>
      <w:r w:rsidRPr="00767E9F">
        <w:rPr>
          <w:rFonts w:ascii="Open Sans" w:eastAsia="TTE262B9E0t00" w:hAnsi="Open Sans" w:cs="Open Sans"/>
          <w:sz w:val="18"/>
          <w:szCs w:val="18"/>
        </w:rPr>
        <w:t>ż</w:t>
      </w:r>
      <w:r w:rsidRPr="00767E9F">
        <w:rPr>
          <w:rFonts w:ascii="Open Sans" w:hAnsi="Open Sans" w:cs="Open Sans"/>
          <w:sz w:val="18"/>
          <w:szCs w:val="18"/>
        </w:rPr>
        <w:t>enie uszkodzenia wzroku,</w:t>
      </w:r>
    </w:p>
    <w:p w14:paraId="4BDC820C"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stosowania sprz</w:t>
      </w:r>
      <w:r w:rsidRPr="00767E9F">
        <w:rPr>
          <w:rFonts w:ascii="Open Sans" w:eastAsia="TTE262B9E0t00" w:hAnsi="Open Sans" w:cs="Open Sans"/>
          <w:sz w:val="18"/>
          <w:szCs w:val="18"/>
        </w:rPr>
        <w:t>ę</w:t>
      </w:r>
      <w:r w:rsidRPr="00767E9F">
        <w:rPr>
          <w:rFonts w:ascii="Open Sans" w:hAnsi="Open Sans" w:cs="Open Sans"/>
          <w:sz w:val="18"/>
          <w:szCs w:val="18"/>
        </w:rPr>
        <w:t>tu zabezpieczaj</w:t>
      </w:r>
      <w:r w:rsidRPr="00767E9F">
        <w:rPr>
          <w:rFonts w:ascii="Open Sans" w:eastAsia="TTE262B9E0t00" w:hAnsi="Open Sans" w:cs="Open Sans"/>
          <w:sz w:val="18"/>
          <w:szCs w:val="18"/>
        </w:rPr>
        <w:t>ą</w:t>
      </w:r>
      <w:r w:rsidRPr="00767E9F">
        <w:rPr>
          <w:rFonts w:ascii="Open Sans" w:hAnsi="Open Sans" w:cs="Open Sans"/>
          <w:sz w:val="18"/>
          <w:szCs w:val="18"/>
        </w:rPr>
        <w:t>cego przed upadkiem przy pracach na wysoko</w:t>
      </w:r>
      <w:r w:rsidRPr="00767E9F">
        <w:rPr>
          <w:rFonts w:ascii="Open Sans" w:eastAsia="TTE262B9E0t00" w:hAnsi="Open Sans" w:cs="Open Sans"/>
          <w:sz w:val="18"/>
          <w:szCs w:val="18"/>
        </w:rPr>
        <w:t>ś</w:t>
      </w:r>
      <w:r w:rsidRPr="00767E9F">
        <w:rPr>
          <w:rFonts w:ascii="Open Sans" w:hAnsi="Open Sans" w:cs="Open Sans"/>
          <w:sz w:val="18"/>
          <w:szCs w:val="18"/>
        </w:rPr>
        <w:t>ci i w zagł</w:t>
      </w:r>
      <w:r w:rsidRPr="00767E9F">
        <w:rPr>
          <w:rFonts w:ascii="Open Sans" w:eastAsia="TTE262B9E0t00" w:hAnsi="Open Sans" w:cs="Open Sans"/>
          <w:sz w:val="18"/>
          <w:szCs w:val="18"/>
        </w:rPr>
        <w:t>ę</w:t>
      </w:r>
      <w:r w:rsidRPr="00767E9F">
        <w:rPr>
          <w:rFonts w:ascii="Open Sans" w:hAnsi="Open Sans" w:cs="Open Sans"/>
          <w:sz w:val="18"/>
          <w:szCs w:val="18"/>
        </w:rPr>
        <w:t>bieniach.</w:t>
      </w:r>
    </w:p>
    <w:p w14:paraId="6575EA16"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Podwykonawcy pracuj</w:t>
      </w:r>
      <w:r w:rsidRPr="00767E9F">
        <w:rPr>
          <w:rFonts w:ascii="Open Sans" w:eastAsia="TTE262B9E0t00" w:hAnsi="Open Sans" w:cs="Open Sans"/>
          <w:sz w:val="18"/>
          <w:szCs w:val="18"/>
        </w:rPr>
        <w:t>ą</w:t>
      </w:r>
      <w:r w:rsidRPr="00767E9F">
        <w:rPr>
          <w:rFonts w:ascii="Open Sans" w:hAnsi="Open Sans" w:cs="Open Sans"/>
          <w:sz w:val="18"/>
          <w:szCs w:val="18"/>
        </w:rPr>
        <w:t>cy na terenie PGK Sp. z o.o. s</w:t>
      </w:r>
      <w:r w:rsidRPr="00767E9F">
        <w:rPr>
          <w:rFonts w:ascii="Open Sans" w:eastAsia="TTE262B9E0t00" w:hAnsi="Open Sans" w:cs="Open Sans"/>
          <w:sz w:val="18"/>
          <w:szCs w:val="18"/>
        </w:rPr>
        <w:t xml:space="preserve">ą </w:t>
      </w:r>
      <w:r w:rsidRPr="00767E9F">
        <w:rPr>
          <w:rFonts w:ascii="Open Sans" w:hAnsi="Open Sans" w:cs="Open Sans"/>
          <w:sz w:val="18"/>
          <w:szCs w:val="18"/>
        </w:rPr>
        <w:t>zobowi</w:t>
      </w:r>
      <w:r w:rsidRPr="00767E9F">
        <w:rPr>
          <w:rFonts w:ascii="Open Sans" w:eastAsia="TTE262B9E0t00" w:hAnsi="Open Sans" w:cs="Open Sans"/>
          <w:sz w:val="18"/>
          <w:szCs w:val="18"/>
        </w:rPr>
        <w:t>ą</w:t>
      </w:r>
      <w:r w:rsidRPr="00767E9F">
        <w:rPr>
          <w:rFonts w:ascii="Open Sans" w:hAnsi="Open Sans" w:cs="Open Sans"/>
          <w:sz w:val="18"/>
          <w:szCs w:val="18"/>
        </w:rPr>
        <w:t>zani do niezwłocznego informowania Kierownika projektu i Inspektora ds. BHP o ka</w:t>
      </w:r>
      <w:r w:rsidRPr="00767E9F">
        <w:rPr>
          <w:rFonts w:ascii="Open Sans" w:eastAsia="TTE262B9E0t00" w:hAnsi="Open Sans" w:cs="Open Sans"/>
          <w:sz w:val="18"/>
          <w:szCs w:val="18"/>
        </w:rPr>
        <w:t>ż</w:t>
      </w:r>
      <w:r w:rsidRPr="00767E9F">
        <w:rPr>
          <w:rFonts w:ascii="Open Sans" w:hAnsi="Open Sans" w:cs="Open Sans"/>
          <w:sz w:val="18"/>
          <w:szCs w:val="18"/>
        </w:rPr>
        <w:t>dym wypadku przy pracy, zdarzeniu potencjalnie wypadkowym oraz innym zagro</w:t>
      </w:r>
      <w:r w:rsidRPr="00767E9F">
        <w:rPr>
          <w:rFonts w:ascii="Open Sans" w:eastAsia="TTE262B9E0t00" w:hAnsi="Open Sans" w:cs="Open Sans"/>
          <w:sz w:val="18"/>
          <w:szCs w:val="18"/>
        </w:rPr>
        <w:t>ż</w:t>
      </w:r>
      <w:r w:rsidRPr="00767E9F">
        <w:rPr>
          <w:rFonts w:ascii="Open Sans" w:hAnsi="Open Sans" w:cs="Open Sans"/>
          <w:sz w:val="18"/>
          <w:szCs w:val="18"/>
        </w:rPr>
        <w:t xml:space="preserve">eniu </w:t>
      </w:r>
      <w:r w:rsidRPr="00767E9F">
        <w:rPr>
          <w:rFonts w:ascii="Open Sans" w:eastAsia="TTE262B9E0t00" w:hAnsi="Open Sans" w:cs="Open Sans"/>
          <w:sz w:val="18"/>
          <w:szCs w:val="18"/>
        </w:rPr>
        <w:t>ż</w:t>
      </w:r>
      <w:r w:rsidRPr="00767E9F">
        <w:rPr>
          <w:rFonts w:ascii="Open Sans" w:hAnsi="Open Sans" w:cs="Open Sans"/>
          <w:sz w:val="18"/>
          <w:szCs w:val="18"/>
        </w:rPr>
        <w:t>ycia lub zdrowia osób.</w:t>
      </w:r>
    </w:p>
    <w:p w14:paraId="77A24520"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PGK Sp. z o.o. udost</w:t>
      </w:r>
      <w:r w:rsidRPr="00767E9F">
        <w:rPr>
          <w:rFonts w:ascii="Open Sans" w:eastAsia="TTE262B9E0t00" w:hAnsi="Open Sans" w:cs="Open Sans"/>
          <w:sz w:val="18"/>
          <w:szCs w:val="18"/>
        </w:rPr>
        <w:t>ę</w:t>
      </w:r>
      <w:r w:rsidRPr="00767E9F">
        <w:rPr>
          <w:rFonts w:ascii="Open Sans" w:hAnsi="Open Sans" w:cs="Open Sans"/>
          <w:sz w:val="18"/>
          <w:szCs w:val="18"/>
        </w:rPr>
        <w:t>pnia niezb</w:t>
      </w:r>
      <w:r w:rsidRPr="00767E9F">
        <w:rPr>
          <w:rFonts w:ascii="Open Sans" w:eastAsia="TTE262B9E0t00" w:hAnsi="Open Sans" w:cs="Open Sans"/>
          <w:sz w:val="18"/>
          <w:szCs w:val="18"/>
        </w:rPr>
        <w:t>ę</w:t>
      </w:r>
      <w:r w:rsidRPr="00767E9F">
        <w:rPr>
          <w:rFonts w:ascii="Open Sans" w:hAnsi="Open Sans" w:cs="Open Sans"/>
          <w:sz w:val="18"/>
          <w:szCs w:val="18"/>
        </w:rPr>
        <w:t>dne informacje i materiały oraz udziela pomocy zespołowi badaj</w:t>
      </w:r>
      <w:r w:rsidRPr="00767E9F">
        <w:rPr>
          <w:rFonts w:ascii="Open Sans" w:eastAsia="TTE262B9E0t00" w:hAnsi="Open Sans" w:cs="Open Sans"/>
          <w:sz w:val="18"/>
          <w:szCs w:val="18"/>
        </w:rPr>
        <w:t>ą</w:t>
      </w:r>
      <w:r w:rsidRPr="00767E9F">
        <w:rPr>
          <w:rFonts w:ascii="Open Sans" w:hAnsi="Open Sans" w:cs="Open Sans"/>
          <w:sz w:val="18"/>
          <w:szCs w:val="18"/>
        </w:rPr>
        <w:t>cemu okoliczno</w:t>
      </w:r>
      <w:r w:rsidRPr="00767E9F">
        <w:rPr>
          <w:rFonts w:ascii="Open Sans" w:eastAsia="TTE262B9E0t00" w:hAnsi="Open Sans" w:cs="Open Sans"/>
          <w:sz w:val="18"/>
          <w:szCs w:val="18"/>
        </w:rPr>
        <w:t>ś</w:t>
      </w:r>
      <w:r w:rsidRPr="00767E9F">
        <w:rPr>
          <w:rFonts w:ascii="Open Sans" w:hAnsi="Open Sans" w:cs="Open Sans"/>
          <w:sz w:val="18"/>
          <w:szCs w:val="18"/>
        </w:rPr>
        <w:t>ci i przyczyny wypadku przy pracy.</w:t>
      </w:r>
    </w:p>
    <w:p w14:paraId="2742D57C" w14:textId="77777777" w:rsidR="00767E9F" w:rsidRPr="00767E9F" w:rsidRDefault="00767E9F" w:rsidP="005D149B">
      <w:pPr>
        <w:numPr>
          <w:ilvl w:val="0"/>
          <w:numId w:val="83"/>
        </w:numPr>
        <w:suppressAutoHyphens/>
        <w:autoSpaceDE w:val="0"/>
        <w:ind w:left="0" w:hanging="284"/>
        <w:jc w:val="both"/>
        <w:rPr>
          <w:rFonts w:ascii="Open Sans" w:hAnsi="Open Sans" w:cs="Open Sans"/>
          <w:sz w:val="18"/>
          <w:szCs w:val="18"/>
        </w:rPr>
      </w:pPr>
      <w:r w:rsidRPr="00767E9F">
        <w:rPr>
          <w:rFonts w:ascii="Open Sans" w:hAnsi="Open Sans" w:cs="Open Sans"/>
          <w:sz w:val="18"/>
          <w:szCs w:val="18"/>
          <w:u w:val="single"/>
        </w:rPr>
        <w:t>Zasady dotycz</w:t>
      </w:r>
      <w:r w:rsidRPr="00767E9F">
        <w:rPr>
          <w:rFonts w:ascii="Open Sans" w:eastAsia="TTE2666D70t00" w:hAnsi="Open Sans" w:cs="Open Sans"/>
          <w:sz w:val="18"/>
          <w:szCs w:val="18"/>
          <w:u w:val="single"/>
        </w:rPr>
        <w:t>ą</w:t>
      </w:r>
      <w:r w:rsidRPr="00767E9F">
        <w:rPr>
          <w:rFonts w:ascii="Open Sans" w:hAnsi="Open Sans" w:cs="Open Sans"/>
          <w:sz w:val="18"/>
          <w:szCs w:val="18"/>
          <w:u w:val="single"/>
        </w:rPr>
        <w:t>ce przestrzegania przepisów ochrony przeciwpo</w:t>
      </w:r>
      <w:r w:rsidRPr="00767E9F">
        <w:rPr>
          <w:rFonts w:ascii="Open Sans" w:eastAsia="TTE2666D70t00" w:hAnsi="Open Sans" w:cs="Open Sans"/>
          <w:sz w:val="18"/>
          <w:szCs w:val="18"/>
          <w:u w:val="single"/>
        </w:rPr>
        <w:t>ż</w:t>
      </w:r>
      <w:r w:rsidRPr="00767E9F">
        <w:rPr>
          <w:rFonts w:ascii="Open Sans" w:hAnsi="Open Sans" w:cs="Open Sans"/>
          <w:sz w:val="18"/>
          <w:szCs w:val="18"/>
          <w:u w:val="single"/>
        </w:rPr>
        <w:t>arowej na terenie PGK Sp. z o.o. przez podwykonawców.</w:t>
      </w:r>
    </w:p>
    <w:p w14:paraId="4A04CF70"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Wszyscy podwykonawcy prowadz</w:t>
      </w:r>
      <w:r w:rsidRPr="00767E9F">
        <w:rPr>
          <w:rFonts w:ascii="Open Sans" w:eastAsia="TTE262B9E0t00" w:hAnsi="Open Sans" w:cs="Open Sans"/>
          <w:sz w:val="18"/>
          <w:szCs w:val="18"/>
        </w:rPr>
        <w:t>ą</w:t>
      </w:r>
      <w:r w:rsidRPr="00767E9F">
        <w:rPr>
          <w:rFonts w:ascii="Open Sans" w:hAnsi="Open Sans" w:cs="Open Sans"/>
          <w:sz w:val="18"/>
          <w:szCs w:val="18"/>
        </w:rPr>
        <w:t>cy prace na terenie przedsi</w:t>
      </w:r>
      <w:r w:rsidRPr="00767E9F">
        <w:rPr>
          <w:rFonts w:ascii="Open Sans" w:eastAsia="TTE262B9E0t00" w:hAnsi="Open Sans" w:cs="Open Sans"/>
          <w:sz w:val="18"/>
          <w:szCs w:val="18"/>
        </w:rPr>
        <w:t>ę</w:t>
      </w:r>
      <w:r w:rsidRPr="00767E9F">
        <w:rPr>
          <w:rFonts w:ascii="Open Sans" w:hAnsi="Open Sans" w:cs="Open Sans"/>
          <w:sz w:val="18"/>
          <w:szCs w:val="18"/>
        </w:rPr>
        <w:t>biorstwa zobowi</w:t>
      </w:r>
      <w:r w:rsidRPr="00767E9F">
        <w:rPr>
          <w:rFonts w:ascii="Open Sans" w:eastAsia="TTE262B9E0t00" w:hAnsi="Open Sans" w:cs="Open Sans"/>
          <w:sz w:val="18"/>
          <w:szCs w:val="18"/>
        </w:rPr>
        <w:t>ą</w:t>
      </w:r>
      <w:r w:rsidRPr="00767E9F">
        <w:rPr>
          <w:rFonts w:ascii="Open Sans" w:hAnsi="Open Sans" w:cs="Open Sans"/>
          <w:sz w:val="18"/>
          <w:szCs w:val="18"/>
        </w:rPr>
        <w:t>zani s</w:t>
      </w:r>
      <w:r w:rsidRPr="00767E9F">
        <w:rPr>
          <w:rFonts w:ascii="Open Sans" w:eastAsia="TTE262B9E0t00" w:hAnsi="Open Sans" w:cs="Open Sans"/>
          <w:sz w:val="18"/>
          <w:szCs w:val="18"/>
        </w:rPr>
        <w:t xml:space="preserve">ą </w:t>
      </w:r>
      <w:r w:rsidRPr="00767E9F">
        <w:rPr>
          <w:rFonts w:ascii="Open Sans" w:hAnsi="Open Sans" w:cs="Open Sans"/>
          <w:sz w:val="18"/>
          <w:szCs w:val="18"/>
        </w:rPr>
        <w:t>do u</w:t>
      </w:r>
      <w:r w:rsidRPr="00767E9F">
        <w:rPr>
          <w:rFonts w:ascii="Open Sans" w:eastAsia="TTE262B9E0t00" w:hAnsi="Open Sans" w:cs="Open Sans"/>
          <w:sz w:val="18"/>
          <w:szCs w:val="18"/>
        </w:rPr>
        <w:t>ż</w:t>
      </w:r>
      <w:r w:rsidRPr="00767E9F">
        <w:rPr>
          <w:rFonts w:ascii="Open Sans" w:hAnsi="Open Sans" w:cs="Open Sans"/>
          <w:sz w:val="18"/>
          <w:szCs w:val="18"/>
        </w:rPr>
        <w:t>ytkowania i utrzymania w stanie zabezpieczonym przed powstaniem po</w:t>
      </w:r>
      <w:r w:rsidRPr="00767E9F">
        <w:rPr>
          <w:rFonts w:ascii="Open Sans" w:eastAsia="TTE262B9E0t00" w:hAnsi="Open Sans" w:cs="Open Sans"/>
          <w:sz w:val="18"/>
          <w:szCs w:val="18"/>
        </w:rPr>
        <w:t>ż</w:t>
      </w:r>
      <w:r w:rsidRPr="00767E9F">
        <w:rPr>
          <w:rFonts w:ascii="Open Sans" w:hAnsi="Open Sans" w:cs="Open Sans"/>
          <w:sz w:val="18"/>
          <w:szCs w:val="18"/>
        </w:rPr>
        <w:t>aru budynki, urz</w:t>
      </w:r>
      <w:r w:rsidRPr="00767E9F">
        <w:rPr>
          <w:rFonts w:ascii="Open Sans" w:eastAsia="TTE262B9E0t00" w:hAnsi="Open Sans" w:cs="Open Sans"/>
          <w:sz w:val="18"/>
          <w:szCs w:val="18"/>
        </w:rPr>
        <w:t>ą</w:t>
      </w:r>
      <w:r w:rsidRPr="00767E9F">
        <w:rPr>
          <w:rFonts w:ascii="Open Sans" w:hAnsi="Open Sans" w:cs="Open Sans"/>
          <w:sz w:val="18"/>
          <w:szCs w:val="18"/>
        </w:rPr>
        <w:t>dzenia, składowiska.</w:t>
      </w:r>
    </w:p>
    <w:p w14:paraId="3596C9EA"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W obiektach i na terenach do nich przyległych zabronione jest wykonywanie czynno</w:t>
      </w:r>
      <w:r w:rsidRPr="00767E9F">
        <w:rPr>
          <w:rFonts w:ascii="Open Sans" w:eastAsia="TTE262B9E0t00" w:hAnsi="Open Sans" w:cs="Open Sans"/>
          <w:sz w:val="18"/>
          <w:szCs w:val="18"/>
        </w:rPr>
        <w:t>ś</w:t>
      </w:r>
      <w:r w:rsidRPr="00767E9F">
        <w:rPr>
          <w:rFonts w:ascii="Open Sans" w:hAnsi="Open Sans" w:cs="Open Sans"/>
          <w:sz w:val="18"/>
          <w:szCs w:val="18"/>
        </w:rPr>
        <w:t>ci, które mog</w:t>
      </w:r>
      <w:r w:rsidRPr="00767E9F">
        <w:rPr>
          <w:rFonts w:ascii="Open Sans" w:eastAsia="TTE262B9E0t00" w:hAnsi="Open Sans" w:cs="Open Sans"/>
          <w:sz w:val="18"/>
          <w:szCs w:val="18"/>
        </w:rPr>
        <w:t>ą</w:t>
      </w:r>
      <w:r w:rsidRPr="00767E9F">
        <w:rPr>
          <w:rFonts w:ascii="Open Sans" w:hAnsi="Open Sans" w:cs="Open Sans"/>
          <w:sz w:val="18"/>
          <w:szCs w:val="18"/>
        </w:rPr>
        <w:t xml:space="preserve"> spowodowa</w:t>
      </w:r>
      <w:r w:rsidRPr="00767E9F">
        <w:rPr>
          <w:rFonts w:ascii="Open Sans" w:eastAsia="TTE262B9E0t00" w:hAnsi="Open Sans" w:cs="Open Sans"/>
          <w:sz w:val="18"/>
          <w:szCs w:val="18"/>
        </w:rPr>
        <w:t xml:space="preserve">ć </w:t>
      </w:r>
      <w:r w:rsidRPr="00767E9F">
        <w:rPr>
          <w:rFonts w:ascii="Open Sans" w:hAnsi="Open Sans" w:cs="Open Sans"/>
          <w:sz w:val="18"/>
          <w:szCs w:val="18"/>
        </w:rPr>
        <w:t>po</w:t>
      </w:r>
      <w:r w:rsidRPr="00767E9F">
        <w:rPr>
          <w:rFonts w:ascii="Open Sans" w:eastAsia="TTE262B9E0t00" w:hAnsi="Open Sans" w:cs="Open Sans"/>
          <w:sz w:val="18"/>
          <w:szCs w:val="18"/>
        </w:rPr>
        <w:t>ż</w:t>
      </w:r>
      <w:r w:rsidRPr="00767E9F">
        <w:rPr>
          <w:rFonts w:ascii="Open Sans" w:hAnsi="Open Sans" w:cs="Open Sans"/>
          <w:sz w:val="18"/>
          <w:szCs w:val="18"/>
        </w:rPr>
        <w:t>ar, jego rozprzestrzenianie si</w:t>
      </w:r>
      <w:r w:rsidRPr="00767E9F">
        <w:rPr>
          <w:rFonts w:ascii="Open Sans" w:eastAsia="TTE262B9E0t00" w:hAnsi="Open Sans" w:cs="Open Sans"/>
          <w:sz w:val="18"/>
          <w:szCs w:val="18"/>
        </w:rPr>
        <w:t>ę</w:t>
      </w:r>
      <w:r w:rsidRPr="00767E9F">
        <w:rPr>
          <w:rFonts w:ascii="Open Sans" w:hAnsi="Open Sans" w:cs="Open Sans"/>
          <w:sz w:val="18"/>
          <w:szCs w:val="18"/>
        </w:rPr>
        <w:t>, utrudni</w:t>
      </w:r>
      <w:r w:rsidRPr="00767E9F">
        <w:rPr>
          <w:rFonts w:ascii="Open Sans" w:eastAsia="TTE262B9E0t00" w:hAnsi="Open Sans" w:cs="Open Sans"/>
          <w:sz w:val="18"/>
          <w:szCs w:val="18"/>
        </w:rPr>
        <w:t xml:space="preserve">ć </w:t>
      </w:r>
      <w:r w:rsidRPr="00767E9F">
        <w:rPr>
          <w:rFonts w:ascii="Open Sans" w:hAnsi="Open Sans" w:cs="Open Sans"/>
          <w:sz w:val="18"/>
          <w:szCs w:val="18"/>
        </w:rPr>
        <w:t>prowadzenie działa</w:t>
      </w:r>
      <w:r w:rsidRPr="00767E9F">
        <w:rPr>
          <w:rFonts w:ascii="Open Sans" w:eastAsia="TTE262B9E0t00" w:hAnsi="Open Sans" w:cs="Open Sans"/>
          <w:sz w:val="18"/>
          <w:szCs w:val="18"/>
        </w:rPr>
        <w:t xml:space="preserve">ń </w:t>
      </w:r>
      <w:r w:rsidRPr="00767E9F">
        <w:rPr>
          <w:rFonts w:ascii="Open Sans" w:hAnsi="Open Sans" w:cs="Open Sans"/>
          <w:sz w:val="18"/>
          <w:szCs w:val="18"/>
        </w:rPr>
        <w:t>ratowniczych i ewakuacji, a w szczególno</w:t>
      </w:r>
      <w:r w:rsidRPr="00767E9F">
        <w:rPr>
          <w:rFonts w:ascii="Open Sans" w:eastAsia="TTE262B9E0t00" w:hAnsi="Open Sans" w:cs="Open Sans"/>
          <w:sz w:val="18"/>
          <w:szCs w:val="18"/>
        </w:rPr>
        <w:t>ś</w:t>
      </w:r>
      <w:r w:rsidRPr="00767E9F">
        <w:rPr>
          <w:rFonts w:ascii="Open Sans" w:hAnsi="Open Sans" w:cs="Open Sans"/>
          <w:sz w:val="18"/>
          <w:szCs w:val="18"/>
        </w:rPr>
        <w:t>ci:</w:t>
      </w:r>
    </w:p>
    <w:p w14:paraId="74CCE1C2"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używanie otwartego ognia i palenie tytoniu w strefach zagro</w:t>
      </w:r>
      <w:r w:rsidRPr="00767E9F">
        <w:rPr>
          <w:rFonts w:ascii="Open Sans" w:eastAsia="TTE262B9E0t00" w:hAnsi="Open Sans" w:cs="Open Sans"/>
          <w:sz w:val="18"/>
          <w:szCs w:val="18"/>
        </w:rPr>
        <w:t>ż</w:t>
      </w:r>
      <w:r w:rsidRPr="00767E9F">
        <w:rPr>
          <w:rFonts w:ascii="Open Sans" w:hAnsi="Open Sans" w:cs="Open Sans"/>
          <w:sz w:val="18"/>
          <w:szCs w:val="18"/>
        </w:rPr>
        <w:t>onych po</w:t>
      </w:r>
      <w:r w:rsidRPr="00767E9F">
        <w:rPr>
          <w:rFonts w:ascii="Open Sans" w:eastAsia="TTE262B9E0t00" w:hAnsi="Open Sans" w:cs="Open Sans"/>
          <w:sz w:val="18"/>
          <w:szCs w:val="18"/>
        </w:rPr>
        <w:t>ż</w:t>
      </w:r>
      <w:r w:rsidRPr="00767E9F">
        <w:rPr>
          <w:rFonts w:ascii="Open Sans" w:hAnsi="Open Sans" w:cs="Open Sans"/>
          <w:sz w:val="18"/>
          <w:szCs w:val="18"/>
        </w:rPr>
        <w:t>arem lub wybuchem,</w:t>
      </w:r>
    </w:p>
    <w:p w14:paraId="72FDC1D0"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 xml:space="preserve">gromadzenie i przechowywanie materiałów opałowych, tarcicy oraz innych materiałów palnych pod </w:t>
      </w:r>
      <w:r w:rsidRPr="00767E9F">
        <w:rPr>
          <w:rFonts w:ascii="Open Sans" w:eastAsia="TTE262B9E0t00" w:hAnsi="Open Sans" w:cs="Open Sans"/>
          <w:sz w:val="18"/>
          <w:szCs w:val="18"/>
        </w:rPr>
        <w:t>ś</w:t>
      </w:r>
      <w:r w:rsidRPr="00767E9F">
        <w:rPr>
          <w:rFonts w:ascii="Open Sans" w:hAnsi="Open Sans" w:cs="Open Sans"/>
          <w:sz w:val="18"/>
          <w:szCs w:val="18"/>
        </w:rPr>
        <w:t xml:space="preserve">cianami budynków, a szczególnie pod </w:t>
      </w:r>
      <w:r w:rsidRPr="00767E9F">
        <w:rPr>
          <w:rFonts w:ascii="Open Sans" w:eastAsia="TTE262B9E0t00" w:hAnsi="Open Sans" w:cs="Open Sans"/>
          <w:sz w:val="18"/>
          <w:szCs w:val="18"/>
        </w:rPr>
        <w:t>ś</w:t>
      </w:r>
      <w:r w:rsidRPr="00767E9F">
        <w:rPr>
          <w:rFonts w:ascii="Open Sans" w:hAnsi="Open Sans" w:cs="Open Sans"/>
          <w:sz w:val="18"/>
          <w:szCs w:val="18"/>
        </w:rPr>
        <w:t>cianami budynków posiadaj</w:t>
      </w:r>
      <w:r w:rsidRPr="00767E9F">
        <w:rPr>
          <w:rFonts w:ascii="Open Sans" w:eastAsia="TTE262B9E0t00" w:hAnsi="Open Sans" w:cs="Open Sans"/>
          <w:sz w:val="18"/>
          <w:szCs w:val="18"/>
        </w:rPr>
        <w:t>ą</w:t>
      </w:r>
      <w:r w:rsidRPr="00767E9F">
        <w:rPr>
          <w:rFonts w:ascii="Open Sans" w:hAnsi="Open Sans" w:cs="Open Sans"/>
          <w:sz w:val="18"/>
          <w:szCs w:val="18"/>
        </w:rPr>
        <w:t>cych otwory okienne i inne,</w:t>
      </w:r>
    </w:p>
    <w:p w14:paraId="0C014FF6"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ustawianie na klatkach schodowych jakichkolwiek przedmiotów utrudniaj</w:t>
      </w:r>
      <w:r w:rsidRPr="00767E9F">
        <w:rPr>
          <w:rFonts w:ascii="Open Sans" w:eastAsia="TTE262B9E0t00" w:hAnsi="Open Sans" w:cs="Open Sans"/>
          <w:sz w:val="18"/>
          <w:szCs w:val="18"/>
        </w:rPr>
        <w:t>ą</w:t>
      </w:r>
      <w:r w:rsidRPr="00767E9F">
        <w:rPr>
          <w:rFonts w:ascii="Open Sans" w:hAnsi="Open Sans" w:cs="Open Sans"/>
          <w:sz w:val="18"/>
          <w:szCs w:val="18"/>
        </w:rPr>
        <w:t>cych ewakuacj</w:t>
      </w:r>
      <w:r w:rsidRPr="00767E9F">
        <w:rPr>
          <w:rFonts w:ascii="Open Sans" w:eastAsia="TTE262B9E0t00" w:hAnsi="Open Sans" w:cs="Open Sans"/>
          <w:sz w:val="18"/>
          <w:szCs w:val="18"/>
        </w:rPr>
        <w:t>ę</w:t>
      </w:r>
      <w:r w:rsidRPr="00767E9F">
        <w:rPr>
          <w:rFonts w:ascii="Open Sans" w:hAnsi="Open Sans" w:cs="Open Sans"/>
          <w:sz w:val="18"/>
          <w:szCs w:val="18"/>
        </w:rPr>
        <w:t>,</w:t>
      </w:r>
    </w:p>
    <w:p w14:paraId="29654C89"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składowanie materiałów palnych na drogach komunikacji ogólnej słu</w:t>
      </w:r>
      <w:r w:rsidRPr="00767E9F">
        <w:rPr>
          <w:rFonts w:ascii="Open Sans" w:eastAsia="TTE262B9E0t00" w:hAnsi="Open Sans" w:cs="Open Sans"/>
          <w:sz w:val="18"/>
          <w:szCs w:val="18"/>
        </w:rPr>
        <w:t>żą</w:t>
      </w:r>
      <w:r w:rsidRPr="00767E9F">
        <w:rPr>
          <w:rFonts w:ascii="Open Sans" w:hAnsi="Open Sans" w:cs="Open Sans"/>
          <w:sz w:val="18"/>
          <w:szCs w:val="18"/>
        </w:rPr>
        <w:t>cych ewakuacji,</w:t>
      </w:r>
    </w:p>
    <w:p w14:paraId="2E35F824"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rozgrzewanie za pomoc</w:t>
      </w:r>
      <w:r w:rsidRPr="00767E9F">
        <w:rPr>
          <w:rFonts w:ascii="Open Sans" w:eastAsia="TTE262B9E0t00" w:hAnsi="Open Sans" w:cs="Open Sans"/>
          <w:sz w:val="18"/>
          <w:szCs w:val="18"/>
        </w:rPr>
        <w:t xml:space="preserve">ą </w:t>
      </w:r>
      <w:r w:rsidRPr="00767E9F">
        <w:rPr>
          <w:rFonts w:ascii="Open Sans" w:hAnsi="Open Sans" w:cs="Open Sans"/>
          <w:sz w:val="18"/>
          <w:szCs w:val="18"/>
        </w:rPr>
        <w:t>otwartego ognia smoły i innych materiałów w odległo</w:t>
      </w:r>
      <w:r w:rsidRPr="00767E9F">
        <w:rPr>
          <w:rFonts w:ascii="Open Sans" w:eastAsia="TTE262B9E0t00" w:hAnsi="Open Sans" w:cs="Open Sans"/>
          <w:sz w:val="18"/>
          <w:szCs w:val="18"/>
        </w:rPr>
        <w:t>ś</w:t>
      </w:r>
      <w:r w:rsidRPr="00767E9F">
        <w:rPr>
          <w:rFonts w:ascii="Open Sans" w:hAnsi="Open Sans" w:cs="Open Sans"/>
          <w:sz w:val="18"/>
          <w:szCs w:val="18"/>
        </w:rPr>
        <w:t xml:space="preserve">ci mniejszej </w:t>
      </w:r>
      <w:r w:rsidRPr="00767E9F">
        <w:rPr>
          <w:rFonts w:ascii="Open Sans" w:hAnsi="Open Sans" w:cs="Open Sans"/>
          <w:sz w:val="18"/>
          <w:szCs w:val="18"/>
        </w:rPr>
        <w:br/>
        <w:t>ni</w:t>
      </w:r>
      <w:r w:rsidRPr="00767E9F">
        <w:rPr>
          <w:rFonts w:ascii="Open Sans" w:eastAsia="TTE262B9E0t00" w:hAnsi="Open Sans" w:cs="Open Sans"/>
          <w:sz w:val="18"/>
          <w:szCs w:val="18"/>
        </w:rPr>
        <w:t xml:space="preserve">ż </w:t>
      </w:r>
      <w:r w:rsidRPr="00767E9F">
        <w:rPr>
          <w:rFonts w:ascii="Open Sans" w:hAnsi="Open Sans" w:cs="Open Sans"/>
          <w:sz w:val="18"/>
          <w:szCs w:val="18"/>
        </w:rPr>
        <w:t>5 m od obiektu, przyległego do niego składowiska lub placu składowego z materiałami palnymi, przy czym dopuszczalne jest wykonywanie tych czynno</w:t>
      </w:r>
      <w:r w:rsidRPr="00767E9F">
        <w:rPr>
          <w:rFonts w:ascii="Open Sans" w:eastAsia="TTE262B9E0t00" w:hAnsi="Open Sans" w:cs="Open Sans"/>
          <w:sz w:val="18"/>
          <w:szCs w:val="18"/>
        </w:rPr>
        <w:t>ś</w:t>
      </w:r>
      <w:r w:rsidRPr="00767E9F">
        <w:rPr>
          <w:rFonts w:ascii="Open Sans" w:hAnsi="Open Sans" w:cs="Open Sans"/>
          <w:sz w:val="18"/>
          <w:szCs w:val="18"/>
        </w:rPr>
        <w:t>ci na dachach o konstrukcji i przykryciu niepalnym w budowanych obiektach, a w pozostałych pod warunkiem zastosowania odpowiednich, przeznaczonych do tego celu podgrzewaczy,</w:t>
      </w:r>
    </w:p>
    <w:p w14:paraId="677D44C8"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obowiązuje bezwzgl</w:t>
      </w:r>
      <w:r w:rsidRPr="00767E9F">
        <w:rPr>
          <w:rFonts w:ascii="Open Sans" w:eastAsia="TTE262B9E0t00" w:hAnsi="Open Sans" w:cs="Open Sans"/>
          <w:sz w:val="18"/>
          <w:szCs w:val="18"/>
        </w:rPr>
        <w:t>ę</w:t>
      </w:r>
      <w:r w:rsidRPr="00767E9F">
        <w:rPr>
          <w:rFonts w:ascii="Open Sans" w:hAnsi="Open Sans" w:cs="Open Sans"/>
          <w:sz w:val="18"/>
          <w:szCs w:val="18"/>
        </w:rPr>
        <w:t>dny zakaz ustawiania stanowisk do podgrzewania smoły na płytach kanałów kablowych i w odległo</w:t>
      </w:r>
      <w:r w:rsidRPr="00767E9F">
        <w:rPr>
          <w:rFonts w:ascii="Open Sans" w:eastAsia="TTE262B9E0t00" w:hAnsi="Open Sans" w:cs="Open Sans"/>
          <w:sz w:val="18"/>
          <w:szCs w:val="18"/>
        </w:rPr>
        <w:t>ś</w:t>
      </w:r>
      <w:r w:rsidRPr="00767E9F">
        <w:rPr>
          <w:rFonts w:ascii="Open Sans" w:hAnsi="Open Sans" w:cs="Open Sans"/>
          <w:sz w:val="18"/>
          <w:szCs w:val="18"/>
        </w:rPr>
        <w:t>ci mniejszej ni</w:t>
      </w:r>
      <w:r w:rsidRPr="00767E9F">
        <w:rPr>
          <w:rFonts w:ascii="Open Sans" w:eastAsia="TTE262B9E0t00" w:hAnsi="Open Sans" w:cs="Open Sans"/>
          <w:sz w:val="18"/>
          <w:szCs w:val="18"/>
        </w:rPr>
        <w:t xml:space="preserve">ż </w:t>
      </w:r>
      <w:r w:rsidRPr="00767E9F">
        <w:rPr>
          <w:rFonts w:ascii="Open Sans" w:hAnsi="Open Sans" w:cs="Open Sans"/>
          <w:sz w:val="18"/>
          <w:szCs w:val="18"/>
        </w:rPr>
        <w:t>15 m od nich, powy</w:t>
      </w:r>
      <w:r w:rsidRPr="00767E9F">
        <w:rPr>
          <w:rFonts w:ascii="Open Sans" w:eastAsia="TTE262B9E0t00" w:hAnsi="Open Sans" w:cs="Open Sans"/>
          <w:sz w:val="18"/>
          <w:szCs w:val="18"/>
        </w:rPr>
        <w:t>ż</w:t>
      </w:r>
      <w:r w:rsidRPr="00767E9F">
        <w:rPr>
          <w:rFonts w:ascii="Open Sans" w:hAnsi="Open Sans" w:cs="Open Sans"/>
          <w:sz w:val="18"/>
          <w:szCs w:val="18"/>
        </w:rPr>
        <w:t>szy zakaz dotyczy równie</w:t>
      </w:r>
      <w:r w:rsidRPr="00767E9F">
        <w:rPr>
          <w:rFonts w:ascii="Open Sans" w:eastAsia="TTE262B9E0t00" w:hAnsi="Open Sans" w:cs="Open Sans"/>
          <w:sz w:val="18"/>
          <w:szCs w:val="18"/>
        </w:rPr>
        <w:t xml:space="preserve">ż </w:t>
      </w:r>
      <w:r w:rsidRPr="00767E9F">
        <w:rPr>
          <w:rFonts w:ascii="Open Sans" w:hAnsi="Open Sans" w:cs="Open Sans"/>
          <w:sz w:val="18"/>
          <w:szCs w:val="18"/>
        </w:rPr>
        <w:t>kominów wentylacyjnych i wej</w:t>
      </w:r>
      <w:r w:rsidRPr="00767E9F">
        <w:rPr>
          <w:rFonts w:ascii="Open Sans" w:eastAsia="TTE262B9E0t00" w:hAnsi="Open Sans" w:cs="Open Sans"/>
          <w:sz w:val="18"/>
          <w:szCs w:val="18"/>
        </w:rPr>
        <w:t xml:space="preserve">ść </w:t>
      </w:r>
      <w:r w:rsidRPr="00767E9F">
        <w:rPr>
          <w:rFonts w:ascii="Open Sans" w:hAnsi="Open Sans" w:cs="Open Sans"/>
          <w:sz w:val="18"/>
          <w:szCs w:val="18"/>
        </w:rPr>
        <w:t>ewakuacyjnych do tuneli kablowych.</w:t>
      </w:r>
    </w:p>
    <w:p w14:paraId="4BC4A657"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Podwykonawcom u</w:t>
      </w:r>
      <w:r w:rsidRPr="00767E9F">
        <w:rPr>
          <w:rFonts w:ascii="Open Sans" w:eastAsia="TTE262B9E0t00" w:hAnsi="Open Sans" w:cs="Open Sans"/>
          <w:sz w:val="18"/>
          <w:szCs w:val="18"/>
        </w:rPr>
        <w:t>ż</w:t>
      </w:r>
      <w:r w:rsidRPr="00767E9F">
        <w:rPr>
          <w:rFonts w:ascii="Open Sans" w:hAnsi="Open Sans" w:cs="Open Sans"/>
          <w:sz w:val="18"/>
          <w:szCs w:val="18"/>
        </w:rPr>
        <w:t>ytkuj</w:t>
      </w:r>
      <w:r w:rsidRPr="00767E9F">
        <w:rPr>
          <w:rFonts w:ascii="Open Sans" w:eastAsia="TTE262B9E0t00" w:hAnsi="Open Sans" w:cs="Open Sans"/>
          <w:sz w:val="18"/>
          <w:szCs w:val="18"/>
        </w:rPr>
        <w:t>ą</w:t>
      </w:r>
      <w:r w:rsidRPr="00767E9F">
        <w:rPr>
          <w:rFonts w:ascii="Open Sans" w:hAnsi="Open Sans" w:cs="Open Sans"/>
          <w:sz w:val="18"/>
          <w:szCs w:val="18"/>
        </w:rPr>
        <w:t>cym urz</w:t>
      </w:r>
      <w:r w:rsidRPr="00767E9F">
        <w:rPr>
          <w:rFonts w:ascii="Open Sans" w:eastAsia="TTE262B9E0t00" w:hAnsi="Open Sans" w:cs="Open Sans"/>
          <w:sz w:val="18"/>
          <w:szCs w:val="18"/>
        </w:rPr>
        <w:t>ą</w:t>
      </w:r>
      <w:r w:rsidRPr="00767E9F">
        <w:rPr>
          <w:rFonts w:ascii="Open Sans" w:hAnsi="Open Sans" w:cs="Open Sans"/>
          <w:sz w:val="18"/>
          <w:szCs w:val="18"/>
        </w:rPr>
        <w:t>dzenia zasilane energi</w:t>
      </w:r>
      <w:r w:rsidRPr="00767E9F">
        <w:rPr>
          <w:rFonts w:ascii="Open Sans" w:eastAsia="TTE262B9E0t00" w:hAnsi="Open Sans" w:cs="Open Sans"/>
          <w:sz w:val="18"/>
          <w:szCs w:val="18"/>
        </w:rPr>
        <w:t xml:space="preserve">ą </w:t>
      </w:r>
      <w:r w:rsidRPr="00767E9F">
        <w:rPr>
          <w:rFonts w:ascii="Open Sans" w:hAnsi="Open Sans" w:cs="Open Sans"/>
          <w:sz w:val="18"/>
          <w:szCs w:val="18"/>
        </w:rPr>
        <w:t>elektryczn</w:t>
      </w:r>
      <w:r w:rsidRPr="00767E9F">
        <w:rPr>
          <w:rFonts w:ascii="Open Sans" w:eastAsia="TTE262B9E0t00" w:hAnsi="Open Sans" w:cs="Open Sans"/>
          <w:sz w:val="18"/>
          <w:szCs w:val="18"/>
        </w:rPr>
        <w:t xml:space="preserve">ą </w:t>
      </w:r>
      <w:r w:rsidRPr="00767E9F">
        <w:rPr>
          <w:rFonts w:ascii="Open Sans" w:hAnsi="Open Sans" w:cs="Open Sans"/>
          <w:sz w:val="18"/>
          <w:szCs w:val="18"/>
        </w:rPr>
        <w:t xml:space="preserve">lub gazem palnym zabrania </w:t>
      </w:r>
      <w:r w:rsidRPr="00767E9F">
        <w:rPr>
          <w:rFonts w:ascii="Open Sans" w:hAnsi="Open Sans" w:cs="Open Sans"/>
          <w:sz w:val="18"/>
          <w:szCs w:val="18"/>
        </w:rPr>
        <w:br/>
        <w:t>si</w:t>
      </w:r>
      <w:r w:rsidRPr="00767E9F">
        <w:rPr>
          <w:rFonts w:ascii="Open Sans" w:eastAsia="TTE262B9E0t00" w:hAnsi="Open Sans" w:cs="Open Sans"/>
          <w:sz w:val="18"/>
          <w:szCs w:val="18"/>
        </w:rPr>
        <w:t xml:space="preserve">ę </w:t>
      </w:r>
      <w:r w:rsidRPr="00767E9F">
        <w:rPr>
          <w:rFonts w:ascii="Open Sans" w:hAnsi="Open Sans" w:cs="Open Sans"/>
          <w:sz w:val="18"/>
          <w:szCs w:val="18"/>
        </w:rPr>
        <w:t>dokonywania czynno</w:t>
      </w:r>
      <w:r w:rsidRPr="00767E9F">
        <w:rPr>
          <w:rFonts w:ascii="Open Sans" w:eastAsia="TTE262B9E0t00" w:hAnsi="Open Sans" w:cs="Open Sans"/>
          <w:sz w:val="18"/>
          <w:szCs w:val="18"/>
        </w:rPr>
        <w:t>ś</w:t>
      </w:r>
      <w:r w:rsidRPr="00767E9F">
        <w:rPr>
          <w:rFonts w:ascii="Open Sans" w:hAnsi="Open Sans" w:cs="Open Sans"/>
          <w:sz w:val="18"/>
          <w:szCs w:val="18"/>
        </w:rPr>
        <w:t>ci, które mogłyby stworzy</w:t>
      </w:r>
      <w:r w:rsidRPr="00767E9F">
        <w:rPr>
          <w:rFonts w:ascii="Open Sans" w:eastAsia="TTE262B9E0t00" w:hAnsi="Open Sans" w:cs="Open Sans"/>
          <w:sz w:val="18"/>
          <w:szCs w:val="18"/>
        </w:rPr>
        <w:t xml:space="preserve">ć </w:t>
      </w:r>
      <w:r w:rsidRPr="00767E9F">
        <w:rPr>
          <w:rFonts w:ascii="Open Sans" w:hAnsi="Open Sans" w:cs="Open Sans"/>
          <w:sz w:val="18"/>
          <w:szCs w:val="18"/>
        </w:rPr>
        <w:t>zagro</w:t>
      </w:r>
      <w:r w:rsidRPr="00767E9F">
        <w:rPr>
          <w:rFonts w:ascii="Open Sans" w:eastAsia="TTE262B9E0t00" w:hAnsi="Open Sans" w:cs="Open Sans"/>
          <w:sz w:val="18"/>
          <w:szCs w:val="18"/>
        </w:rPr>
        <w:t>ż</w:t>
      </w:r>
      <w:r w:rsidRPr="00767E9F">
        <w:rPr>
          <w:rFonts w:ascii="Open Sans" w:hAnsi="Open Sans" w:cs="Open Sans"/>
          <w:sz w:val="18"/>
          <w:szCs w:val="18"/>
        </w:rPr>
        <w:t>enie po</w:t>
      </w:r>
      <w:r w:rsidRPr="00767E9F">
        <w:rPr>
          <w:rFonts w:ascii="Open Sans" w:eastAsia="TTE262B9E0t00" w:hAnsi="Open Sans" w:cs="Open Sans"/>
          <w:sz w:val="18"/>
          <w:szCs w:val="18"/>
        </w:rPr>
        <w:t>ż</w:t>
      </w:r>
      <w:r w:rsidRPr="00767E9F">
        <w:rPr>
          <w:rFonts w:ascii="Open Sans" w:hAnsi="Open Sans" w:cs="Open Sans"/>
          <w:sz w:val="18"/>
          <w:szCs w:val="18"/>
        </w:rPr>
        <w:t>arowe lub wybuchowe.</w:t>
      </w:r>
    </w:p>
    <w:p w14:paraId="522E30D8"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W szczególno</w:t>
      </w:r>
      <w:r w:rsidRPr="00767E9F">
        <w:rPr>
          <w:rFonts w:ascii="Open Sans" w:eastAsia="TTE262B9E0t00" w:hAnsi="Open Sans" w:cs="Open Sans"/>
          <w:sz w:val="18"/>
          <w:szCs w:val="18"/>
        </w:rPr>
        <w:t>ś</w:t>
      </w:r>
      <w:r w:rsidRPr="00767E9F">
        <w:rPr>
          <w:rFonts w:ascii="Open Sans" w:hAnsi="Open Sans" w:cs="Open Sans"/>
          <w:sz w:val="18"/>
          <w:szCs w:val="18"/>
        </w:rPr>
        <w:t>ci zabrania si</w:t>
      </w:r>
      <w:r w:rsidRPr="00767E9F">
        <w:rPr>
          <w:rFonts w:ascii="Open Sans" w:eastAsia="TTE262B9E0t00" w:hAnsi="Open Sans" w:cs="Open Sans"/>
          <w:sz w:val="18"/>
          <w:szCs w:val="18"/>
        </w:rPr>
        <w:t>ę</w:t>
      </w:r>
      <w:r w:rsidRPr="00767E9F">
        <w:rPr>
          <w:rFonts w:ascii="Open Sans" w:hAnsi="Open Sans" w:cs="Open Sans"/>
          <w:sz w:val="18"/>
          <w:szCs w:val="18"/>
        </w:rPr>
        <w:t>:</w:t>
      </w:r>
    </w:p>
    <w:p w14:paraId="5114B51F"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użytkowania dodatkowych ogrzewczych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elektrycznych,</w:t>
      </w:r>
    </w:p>
    <w:p w14:paraId="22753A42"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korzystania z uszkodzonych lub niesprawdzonych instalacji,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elektrycznych i gazowych,</w:t>
      </w:r>
    </w:p>
    <w:p w14:paraId="0648C135"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lastRenderedPageBreak/>
        <w:t>włączania do sieci jednocze</w:t>
      </w:r>
      <w:r w:rsidRPr="00767E9F">
        <w:rPr>
          <w:rFonts w:ascii="Open Sans" w:eastAsia="TTE262B9E0t00" w:hAnsi="Open Sans" w:cs="Open Sans"/>
          <w:sz w:val="18"/>
          <w:szCs w:val="18"/>
        </w:rPr>
        <w:t>ś</w:t>
      </w:r>
      <w:r w:rsidRPr="00767E9F">
        <w:rPr>
          <w:rFonts w:ascii="Open Sans" w:hAnsi="Open Sans" w:cs="Open Sans"/>
          <w:sz w:val="18"/>
          <w:szCs w:val="18"/>
        </w:rPr>
        <w:t>nie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elektrycznych w takiej ilo</w:t>
      </w:r>
      <w:r w:rsidRPr="00767E9F">
        <w:rPr>
          <w:rFonts w:ascii="Open Sans" w:eastAsia="TTE262B9E0t00" w:hAnsi="Open Sans" w:cs="Open Sans"/>
          <w:sz w:val="18"/>
          <w:szCs w:val="18"/>
        </w:rPr>
        <w:t>ś</w:t>
      </w:r>
      <w:r w:rsidRPr="00767E9F">
        <w:rPr>
          <w:rFonts w:ascii="Open Sans" w:hAnsi="Open Sans" w:cs="Open Sans"/>
          <w:sz w:val="18"/>
          <w:szCs w:val="18"/>
        </w:rPr>
        <w:t xml:space="preserve">ci, </w:t>
      </w:r>
      <w:r w:rsidRPr="00767E9F">
        <w:rPr>
          <w:rFonts w:ascii="Open Sans" w:eastAsia="TTE262B9E0t00" w:hAnsi="Open Sans" w:cs="Open Sans"/>
          <w:sz w:val="18"/>
          <w:szCs w:val="18"/>
        </w:rPr>
        <w:t>ż</w:t>
      </w:r>
      <w:r w:rsidRPr="00767E9F">
        <w:rPr>
          <w:rFonts w:ascii="Open Sans" w:hAnsi="Open Sans" w:cs="Open Sans"/>
          <w:sz w:val="18"/>
          <w:szCs w:val="18"/>
        </w:rPr>
        <w:t>e ł</w:t>
      </w:r>
      <w:r w:rsidRPr="00767E9F">
        <w:rPr>
          <w:rFonts w:ascii="Open Sans" w:eastAsia="TTE262B9E0t00" w:hAnsi="Open Sans" w:cs="Open Sans"/>
          <w:sz w:val="18"/>
          <w:szCs w:val="18"/>
        </w:rPr>
        <w:t>ą</w:t>
      </w:r>
      <w:r w:rsidRPr="00767E9F">
        <w:rPr>
          <w:rFonts w:ascii="Open Sans" w:hAnsi="Open Sans" w:cs="Open Sans"/>
          <w:sz w:val="18"/>
          <w:szCs w:val="18"/>
        </w:rPr>
        <w:t>czny pobór energii elektrycznej mo</w:t>
      </w:r>
      <w:r w:rsidRPr="00767E9F">
        <w:rPr>
          <w:rFonts w:ascii="Open Sans" w:eastAsia="TTE262B9E0t00" w:hAnsi="Open Sans" w:cs="Open Sans"/>
          <w:sz w:val="18"/>
          <w:szCs w:val="18"/>
        </w:rPr>
        <w:t>ż</w:t>
      </w:r>
      <w:r w:rsidRPr="00767E9F">
        <w:rPr>
          <w:rFonts w:ascii="Open Sans" w:hAnsi="Open Sans" w:cs="Open Sans"/>
          <w:sz w:val="18"/>
          <w:szCs w:val="18"/>
        </w:rPr>
        <w:t>e wywoła</w:t>
      </w:r>
      <w:r w:rsidRPr="00767E9F">
        <w:rPr>
          <w:rFonts w:ascii="Open Sans" w:eastAsia="TTE262B9E0t00" w:hAnsi="Open Sans" w:cs="Open Sans"/>
          <w:sz w:val="18"/>
          <w:szCs w:val="18"/>
        </w:rPr>
        <w:t xml:space="preserve">ć </w:t>
      </w:r>
      <w:r w:rsidRPr="00767E9F">
        <w:rPr>
          <w:rFonts w:ascii="Open Sans" w:hAnsi="Open Sans" w:cs="Open Sans"/>
          <w:sz w:val="18"/>
          <w:szCs w:val="18"/>
        </w:rPr>
        <w:t>przeci</w:t>
      </w:r>
      <w:r w:rsidRPr="00767E9F">
        <w:rPr>
          <w:rFonts w:ascii="Open Sans" w:eastAsia="TTE262B9E0t00" w:hAnsi="Open Sans" w:cs="Open Sans"/>
          <w:sz w:val="18"/>
          <w:szCs w:val="18"/>
        </w:rPr>
        <w:t>ąż</w:t>
      </w:r>
      <w:r w:rsidRPr="00767E9F">
        <w:rPr>
          <w:rFonts w:ascii="Open Sans" w:hAnsi="Open Sans" w:cs="Open Sans"/>
          <w:sz w:val="18"/>
          <w:szCs w:val="18"/>
        </w:rPr>
        <w:t>enie,</w:t>
      </w:r>
    </w:p>
    <w:p w14:paraId="3028CFD1"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pozostawienie bez dozoru wł</w:t>
      </w:r>
      <w:r w:rsidRPr="00767E9F">
        <w:rPr>
          <w:rFonts w:ascii="Open Sans" w:eastAsia="TTE262B9E0t00" w:hAnsi="Open Sans" w:cs="Open Sans"/>
          <w:sz w:val="18"/>
          <w:szCs w:val="18"/>
        </w:rPr>
        <w:t>ą</w:t>
      </w:r>
      <w:r w:rsidRPr="00767E9F">
        <w:rPr>
          <w:rFonts w:ascii="Open Sans" w:hAnsi="Open Sans" w:cs="Open Sans"/>
          <w:sz w:val="18"/>
          <w:szCs w:val="18"/>
        </w:rPr>
        <w:t>czonych do sieci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elektrycznych nieprzystosowanych do ci</w:t>
      </w:r>
      <w:r w:rsidRPr="00767E9F">
        <w:rPr>
          <w:rFonts w:ascii="Open Sans" w:eastAsia="TTE262B9E0t00" w:hAnsi="Open Sans" w:cs="Open Sans"/>
          <w:sz w:val="18"/>
          <w:szCs w:val="18"/>
        </w:rPr>
        <w:t>ą</w:t>
      </w:r>
      <w:r w:rsidRPr="00767E9F">
        <w:rPr>
          <w:rFonts w:ascii="Open Sans" w:hAnsi="Open Sans" w:cs="Open Sans"/>
          <w:sz w:val="18"/>
          <w:szCs w:val="18"/>
        </w:rPr>
        <w:t>głej eksploatacji,</w:t>
      </w:r>
    </w:p>
    <w:p w14:paraId="28B95C4B"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zastawianie doj</w:t>
      </w:r>
      <w:r w:rsidRPr="00767E9F">
        <w:rPr>
          <w:rFonts w:ascii="Open Sans" w:eastAsia="TTE262B9E0t00" w:hAnsi="Open Sans" w:cs="Open Sans"/>
          <w:sz w:val="18"/>
          <w:szCs w:val="18"/>
        </w:rPr>
        <w:t>ś</w:t>
      </w:r>
      <w:r w:rsidRPr="00767E9F">
        <w:rPr>
          <w:rFonts w:ascii="Open Sans" w:hAnsi="Open Sans" w:cs="Open Sans"/>
          <w:sz w:val="18"/>
          <w:szCs w:val="18"/>
        </w:rPr>
        <w:t>cia do czynnych tablic rozdzielczych, wył</w:t>
      </w:r>
      <w:r w:rsidRPr="00767E9F">
        <w:rPr>
          <w:rFonts w:ascii="Open Sans" w:eastAsia="TTE262B9E0t00" w:hAnsi="Open Sans" w:cs="Open Sans"/>
          <w:sz w:val="18"/>
          <w:szCs w:val="18"/>
        </w:rPr>
        <w:t>ą</w:t>
      </w:r>
      <w:r w:rsidRPr="00767E9F">
        <w:rPr>
          <w:rFonts w:ascii="Open Sans" w:hAnsi="Open Sans" w:cs="Open Sans"/>
          <w:sz w:val="18"/>
          <w:szCs w:val="18"/>
        </w:rPr>
        <w:t>czników, przeł</w:t>
      </w:r>
      <w:r w:rsidRPr="00767E9F">
        <w:rPr>
          <w:rFonts w:ascii="Open Sans" w:eastAsia="TTE262B9E0t00" w:hAnsi="Open Sans" w:cs="Open Sans"/>
          <w:sz w:val="18"/>
          <w:szCs w:val="18"/>
        </w:rPr>
        <w:t>ą</w:t>
      </w:r>
      <w:r w:rsidRPr="00767E9F">
        <w:rPr>
          <w:rFonts w:ascii="Open Sans" w:hAnsi="Open Sans" w:cs="Open Sans"/>
          <w:sz w:val="18"/>
          <w:szCs w:val="18"/>
        </w:rPr>
        <w:t>czników itp.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elektrycznych,</w:t>
      </w:r>
    </w:p>
    <w:p w14:paraId="6A167B24"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pozostawianie niewyłączonego urz</w:t>
      </w:r>
      <w:r w:rsidRPr="00767E9F">
        <w:rPr>
          <w:rFonts w:ascii="Open Sans" w:eastAsia="TTE262B9E0t00" w:hAnsi="Open Sans" w:cs="Open Sans"/>
          <w:sz w:val="18"/>
          <w:szCs w:val="18"/>
        </w:rPr>
        <w:t>ą</w:t>
      </w:r>
      <w:r w:rsidRPr="00767E9F">
        <w:rPr>
          <w:rFonts w:ascii="Open Sans" w:hAnsi="Open Sans" w:cs="Open Sans"/>
          <w:sz w:val="18"/>
          <w:szCs w:val="18"/>
        </w:rPr>
        <w:t>dzenia elektrycznego po zako</w:t>
      </w:r>
      <w:r w:rsidRPr="00767E9F">
        <w:rPr>
          <w:rFonts w:ascii="Open Sans" w:eastAsia="TTE262B9E0t00" w:hAnsi="Open Sans" w:cs="Open Sans"/>
          <w:sz w:val="18"/>
          <w:szCs w:val="18"/>
        </w:rPr>
        <w:t>ń</w:t>
      </w:r>
      <w:r w:rsidRPr="00767E9F">
        <w:rPr>
          <w:rFonts w:ascii="Open Sans" w:hAnsi="Open Sans" w:cs="Open Sans"/>
          <w:sz w:val="18"/>
          <w:szCs w:val="18"/>
        </w:rPr>
        <w:t>czeniu pracy w magazynach, pomieszczeniach produkcyjnych itp.,</w:t>
      </w:r>
    </w:p>
    <w:p w14:paraId="7B7F025F"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przechowywanie w pomieszczeniach wewn</w:t>
      </w:r>
      <w:r w:rsidRPr="00767E9F">
        <w:rPr>
          <w:rFonts w:ascii="Open Sans" w:eastAsia="TTE262B9E0t00" w:hAnsi="Open Sans" w:cs="Open Sans"/>
          <w:sz w:val="18"/>
          <w:szCs w:val="18"/>
        </w:rPr>
        <w:t>ą</w:t>
      </w:r>
      <w:r w:rsidRPr="00767E9F">
        <w:rPr>
          <w:rFonts w:ascii="Open Sans" w:hAnsi="Open Sans" w:cs="Open Sans"/>
          <w:sz w:val="18"/>
          <w:szCs w:val="18"/>
        </w:rPr>
        <w:t>trz budynków butli napełnionych gazem palnym, w tym gazowych agregatów spawalniczych.</w:t>
      </w:r>
    </w:p>
    <w:p w14:paraId="528ADEBC"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podwykonawcom zabrania si</w:t>
      </w:r>
      <w:r w:rsidRPr="00767E9F">
        <w:rPr>
          <w:rFonts w:ascii="Open Sans" w:eastAsia="TTE262B9E0t00" w:hAnsi="Open Sans" w:cs="Open Sans"/>
          <w:sz w:val="18"/>
          <w:szCs w:val="18"/>
        </w:rPr>
        <w:t xml:space="preserve">ę </w:t>
      </w:r>
      <w:r w:rsidRPr="00767E9F">
        <w:rPr>
          <w:rFonts w:ascii="Open Sans" w:hAnsi="Open Sans" w:cs="Open Sans"/>
          <w:sz w:val="18"/>
          <w:szCs w:val="18"/>
        </w:rPr>
        <w:t>dokonywania samodzielnie przeróbek i remontów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oraz instalacji elektrycznych lub gazowych, budowy dodatkowych punktów poboru energii elektrycznej lub gazowej bez zgody odpowiednich słu</w:t>
      </w:r>
      <w:r w:rsidRPr="00767E9F">
        <w:rPr>
          <w:rFonts w:ascii="Open Sans" w:eastAsia="TTE262B9E0t00" w:hAnsi="Open Sans" w:cs="Open Sans"/>
          <w:sz w:val="18"/>
          <w:szCs w:val="18"/>
        </w:rPr>
        <w:t>ż</w:t>
      </w:r>
      <w:r w:rsidRPr="00767E9F">
        <w:rPr>
          <w:rFonts w:ascii="Open Sans" w:hAnsi="Open Sans" w:cs="Open Sans"/>
          <w:sz w:val="18"/>
          <w:szCs w:val="18"/>
        </w:rPr>
        <w:t>b PGK Sp. z o.o.</w:t>
      </w:r>
    </w:p>
    <w:p w14:paraId="348FC59D"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Ponadto zabrania si</w:t>
      </w:r>
      <w:r w:rsidRPr="00767E9F">
        <w:rPr>
          <w:rFonts w:ascii="Open Sans" w:eastAsia="TTE262B9E0t00" w:hAnsi="Open Sans" w:cs="Open Sans"/>
          <w:sz w:val="18"/>
          <w:szCs w:val="18"/>
        </w:rPr>
        <w:t>ę</w:t>
      </w:r>
      <w:r w:rsidRPr="00767E9F">
        <w:rPr>
          <w:rFonts w:ascii="Open Sans" w:hAnsi="Open Sans" w:cs="Open Sans"/>
          <w:sz w:val="18"/>
          <w:szCs w:val="18"/>
        </w:rPr>
        <w:t>:</w:t>
      </w:r>
    </w:p>
    <w:p w14:paraId="0A9CE06B"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używania otwartego ognia i palenia tytoniu w miejscach zakazanych,</w:t>
      </w:r>
    </w:p>
    <w:p w14:paraId="3F5A2E2E"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pozostawiania po zako</w:t>
      </w:r>
      <w:r w:rsidRPr="00767E9F">
        <w:rPr>
          <w:rFonts w:ascii="Open Sans" w:eastAsia="TTE262B9E0t00" w:hAnsi="Open Sans" w:cs="Open Sans"/>
          <w:sz w:val="18"/>
          <w:szCs w:val="18"/>
        </w:rPr>
        <w:t>ń</w:t>
      </w:r>
      <w:r w:rsidRPr="00767E9F">
        <w:rPr>
          <w:rFonts w:ascii="Open Sans" w:hAnsi="Open Sans" w:cs="Open Sans"/>
          <w:sz w:val="18"/>
          <w:szCs w:val="18"/>
        </w:rPr>
        <w:t>czeniu pracy maszyn oraz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technicznych nieoczyszczonych z pyłu, kurzu, smarów, palnych odpadów produkcyjnych itp.,</w:t>
      </w:r>
    </w:p>
    <w:p w14:paraId="01AA753A"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przechowywania w pomieszczeniach produkcyjnych płynów łatwo zapalnych w ilo</w:t>
      </w:r>
      <w:r w:rsidRPr="00767E9F">
        <w:rPr>
          <w:rFonts w:ascii="Open Sans" w:eastAsia="TTE262B9E0t00" w:hAnsi="Open Sans" w:cs="Open Sans"/>
          <w:sz w:val="18"/>
          <w:szCs w:val="18"/>
        </w:rPr>
        <w:t>ś</w:t>
      </w:r>
      <w:r w:rsidRPr="00767E9F">
        <w:rPr>
          <w:rFonts w:ascii="Open Sans" w:hAnsi="Open Sans" w:cs="Open Sans"/>
          <w:sz w:val="18"/>
          <w:szCs w:val="18"/>
        </w:rPr>
        <w:t>ciach wi</w:t>
      </w:r>
      <w:r w:rsidRPr="00767E9F">
        <w:rPr>
          <w:rFonts w:ascii="Open Sans" w:eastAsia="TTE262B9E0t00" w:hAnsi="Open Sans" w:cs="Open Sans"/>
          <w:sz w:val="18"/>
          <w:szCs w:val="18"/>
        </w:rPr>
        <w:t>ę</w:t>
      </w:r>
      <w:r w:rsidRPr="00767E9F">
        <w:rPr>
          <w:rFonts w:ascii="Open Sans" w:hAnsi="Open Sans" w:cs="Open Sans"/>
          <w:sz w:val="18"/>
          <w:szCs w:val="18"/>
        </w:rPr>
        <w:t xml:space="preserve">kszych </w:t>
      </w:r>
      <w:r w:rsidRPr="00767E9F">
        <w:rPr>
          <w:rFonts w:ascii="Open Sans" w:hAnsi="Open Sans" w:cs="Open Sans"/>
          <w:sz w:val="18"/>
          <w:szCs w:val="18"/>
        </w:rPr>
        <w:br/>
        <w:t>ni</w:t>
      </w:r>
      <w:r w:rsidRPr="00767E9F">
        <w:rPr>
          <w:rFonts w:ascii="Open Sans" w:eastAsia="TTE262B9E0t00" w:hAnsi="Open Sans" w:cs="Open Sans"/>
          <w:sz w:val="18"/>
          <w:szCs w:val="18"/>
        </w:rPr>
        <w:t xml:space="preserve">ż </w:t>
      </w:r>
      <w:r w:rsidRPr="00767E9F">
        <w:rPr>
          <w:rFonts w:ascii="Open Sans" w:hAnsi="Open Sans" w:cs="Open Sans"/>
          <w:sz w:val="18"/>
          <w:szCs w:val="18"/>
        </w:rPr>
        <w:t>wynosi zapotrzebowanie dobowe,</w:t>
      </w:r>
    </w:p>
    <w:p w14:paraId="035FF5BC"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pozostawiania czy</w:t>
      </w:r>
      <w:r w:rsidRPr="00767E9F">
        <w:rPr>
          <w:rFonts w:ascii="Open Sans" w:eastAsia="TTE262B9E0t00" w:hAnsi="Open Sans" w:cs="Open Sans"/>
          <w:sz w:val="18"/>
          <w:szCs w:val="18"/>
        </w:rPr>
        <w:t>ś</w:t>
      </w:r>
      <w:r w:rsidRPr="00767E9F">
        <w:rPr>
          <w:rFonts w:ascii="Open Sans" w:hAnsi="Open Sans" w:cs="Open Sans"/>
          <w:sz w:val="18"/>
          <w:szCs w:val="18"/>
        </w:rPr>
        <w:t>ciwa do maszyn oraz przetłuszczonych szmat bez zabezpieczenia,</w:t>
      </w:r>
    </w:p>
    <w:p w14:paraId="1362E19A" w14:textId="77777777" w:rsidR="00767E9F" w:rsidRPr="00767E9F" w:rsidRDefault="00767E9F" w:rsidP="005D149B">
      <w:pPr>
        <w:numPr>
          <w:ilvl w:val="2"/>
          <w:numId w:val="83"/>
        </w:numPr>
        <w:suppressAutoHyphens/>
        <w:autoSpaceDE w:val="0"/>
        <w:ind w:left="709" w:hanging="283"/>
        <w:rPr>
          <w:rFonts w:ascii="Open Sans" w:hAnsi="Open Sans" w:cs="Open Sans"/>
          <w:sz w:val="18"/>
          <w:szCs w:val="18"/>
        </w:rPr>
      </w:pPr>
      <w:r w:rsidRPr="00767E9F">
        <w:rPr>
          <w:rFonts w:ascii="Open Sans" w:hAnsi="Open Sans" w:cs="Open Sans"/>
          <w:sz w:val="18"/>
          <w:szCs w:val="18"/>
        </w:rPr>
        <w:t>przechowywania odzie</w:t>
      </w:r>
      <w:r w:rsidRPr="00767E9F">
        <w:rPr>
          <w:rFonts w:ascii="Open Sans" w:eastAsia="TTE262B9E0t00" w:hAnsi="Open Sans" w:cs="Open Sans"/>
          <w:sz w:val="18"/>
          <w:szCs w:val="18"/>
        </w:rPr>
        <w:t>ż</w:t>
      </w:r>
      <w:r w:rsidRPr="00767E9F">
        <w:rPr>
          <w:rFonts w:ascii="Open Sans" w:hAnsi="Open Sans" w:cs="Open Sans"/>
          <w:sz w:val="18"/>
          <w:szCs w:val="18"/>
        </w:rPr>
        <w:t>y ochronnej i roboczej w miejscach nieprzeznaczonych do tego celu,</w:t>
      </w:r>
    </w:p>
    <w:p w14:paraId="5375932C"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przechowywania w bezpo</w:t>
      </w:r>
      <w:r w:rsidRPr="00767E9F">
        <w:rPr>
          <w:rFonts w:ascii="Open Sans" w:eastAsia="TTE262B9E0t00" w:hAnsi="Open Sans" w:cs="Open Sans"/>
          <w:sz w:val="18"/>
          <w:szCs w:val="18"/>
        </w:rPr>
        <w:t>ś</w:t>
      </w:r>
      <w:r w:rsidRPr="00767E9F">
        <w:rPr>
          <w:rFonts w:ascii="Open Sans" w:hAnsi="Open Sans" w:cs="Open Sans"/>
          <w:sz w:val="18"/>
          <w:szCs w:val="18"/>
        </w:rPr>
        <w:t>rednim s</w:t>
      </w:r>
      <w:r w:rsidRPr="00767E9F">
        <w:rPr>
          <w:rFonts w:ascii="Open Sans" w:eastAsia="TTE262B9E0t00" w:hAnsi="Open Sans" w:cs="Open Sans"/>
          <w:sz w:val="18"/>
          <w:szCs w:val="18"/>
        </w:rPr>
        <w:t>ą</w:t>
      </w:r>
      <w:r w:rsidRPr="00767E9F">
        <w:rPr>
          <w:rFonts w:ascii="Open Sans" w:hAnsi="Open Sans" w:cs="Open Sans"/>
          <w:sz w:val="18"/>
          <w:szCs w:val="18"/>
        </w:rPr>
        <w:t>siedztwie, bez nale</w:t>
      </w:r>
      <w:r w:rsidRPr="00767E9F">
        <w:rPr>
          <w:rFonts w:ascii="Open Sans" w:eastAsia="TTE262B9E0t00" w:hAnsi="Open Sans" w:cs="Open Sans"/>
          <w:sz w:val="18"/>
          <w:szCs w:val="18"/>
        </w:rPr>
        <w:t>ż</w:t>
      </w:r>
      <w:r w:rsidRPr="00767E9F">
        <w:rPr>
          <w:rFonts w:ascii="Open Sans" w:hAnsi="Open Sans" w:cs="Open Sans"/>
          <w:sz w:val="18"/>
          <w:szCs w:val="18"/>
        </w:rPr>
        <w:t>ytego zabezpieczenia substancji, których wzajemne oddziaływanie mo</w:t>
      </w:r>
      <w:r w:rsidRPr="00767E9F">
        <w:rPr>
          <w:rFonts w:ascii="Open Sans" w:eastAsia="TTE262B9E0t00" w:hAnsi="Open Sans" w:cs="Open Sans"/>
          <w:sz w:val="18"/>
          <w:szCs w:val="18"/>
        </w:rPr>
        <w:t>ż</w:t>
      </w:r>
      <w:r w:rsidRPr="00767E9F">
        <w:rPr>
          <w:rFonts w:ascii="Open Sans" w:hAnsi="Open Sans" w:cs="Open Sans"/>
          <w:sz w:val="18"/>
          <w:szCs w:val="18"/>
        </w:rPr>
        <w:t>e spowodowa</w:t>
      </w:r>
      <w:r w:rsidRPr="00767E9F">
        <w:rPr>
          <w:rFonts w:ascii="Open Sans" w:eastAsia="TTE262B9E0t00" w:hAnsi="Open Sans" w:cs="Open Sans"/>
          <w:sz w:val="18"/>
          <w:szCs w:val="18"/>
        </w:rPr>
        <w:t xml:space="preserve">ć </w:t>
      </w:r>
      <w:r w:rsidRPr="00767E9F">
        <w:rPr>
          <w:rFonts w:ascii="Open Sans" w:hAnsi="Open Sans" w:cs="Open Sans"/>
          <w:sz w:val="18"/>
          <w:szCs w:val="18"/>
        </w:rPr>
        <w:t>zapalenie si</w:t>
      </w:r>
      <w:r w:rsidRPr="00767E9F">
        <w:rPr>
          <w:rFonts w:ascii="Open Sans" w:eastAsia="TTE262B9E0t00" w:hAnsi="Open Sans" w:cs="Open Sans"/>
          <w:sz w:val="18"/>
          <w:szCs w:val="18"/>
        </w:rPr>
        <w:t xml:space="preserve">ę </w:t>
      </w:r>
      <w:r w:rsidRPr="00767E9F">
        <w:rPr>
          <w:rFonts w:ascii="Open Sans" w:hAnsi="Open Sans" w:cs="Open Sans"/>
          <w:sz w:val="18"/>
          <w:szCs w:val="18"/>
        </w:rPr>
        <w:t>lub inne miejscowe zagro</w:t>
      </w:r>
      <w:r w:rsidRPr="00767E9F">
        <w:rPr>
          <w:rFonts w:ascii="Open Sans" w:eastAsia="TTE262B9E0t00" w:hAnsi="Open Sans" w:cs="Open Sans"/>
          <w:sz w:val="18"/>
          <w:szCs w:val="18"/>
        </w:rPr>
        <w:t>ż</w:t>
      </w:r>
      <w:r w:rsidRPr="00767E9F">
        <w:rPr>
          <w:rFonts w:ascii="Open Sans" w:hAnsi="Open Sans" w:cs="Open Sans"/>
          <w:sz w:val="18"/>
          <w:szCs w:val="18"/>
        </w:rPr>
        <w:t>enie.</w:t>
      </w:r>
    </w:p>
    <w:p w14:paraId="609BDF74"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Podwykonawcy s</w:t>
      </w:r>
      <w:r w:rsidRPr="00767E9F">
        <w:rPr>
          <w:rFonts w:ascii="Open Sans" w:eastAsia="TTE262B9E0t00" w:hAnsi="Open Sans" w:cs="Open Sans"/>
          <w:sz w:val="18"/>
          <w:szCs w:val="18"/>
        </w:rPr>
        <w:t xml:space="preserve">ą </w:t>
      </w:r>
      <w:r w:rsidRPr="00767E9F">
        <w:rPr>
          <w:rFonts w:ascii="Open Sans" w:hAnsi="Open Sans" w:cs="Open Sans"/>
          <w:sz w:val="18"/>
          <w:szCs w:val="18"/>
        </w:rPr>
        <w:t>zobowi</w:t>
      </w:r>
      <w:r w:rsidRPr="00767E9F">
        <w:rPr>
          <w:rFonts w:ascii="Open Sans" w:eastAsia="TTE262B9E0t00" w:hAnsi="Open Sans" w:cs="Open Sans"/>
          <w:sz w:val="18"/>
          <w:szCs w:val="18"/>
        </w:rPr>
        <w:t>ą</w:t>
      </w:r>
      <w:r w:rsidRPr="00767E9F">
        <w:rPr>
          <w:rFonts w:ascii="Open Sans" w:hAnsi="Open Sans" w:cs="Open Sans"/>
          <w:sz w:val="18"/>
          <w:szCs w:val="18"/>
        </w:rPr>
        <w:t>zani posiada</w:t>
      </w:r>
      <w:r w:rsidRPr="00767E9F">
        <w:rPr>
          <w:rFonts w:ascii="Open Sans" w:eastAsia="TTE262B9E0t00" w:hAnsi="Open Sans" w:cs="Open Sans"/>
          <w:sz w:val="18"/>
          <w:szCs w:val="18"/>
        </w:rPr>
        <w:t xml:space="preserve">ć </w:t>
      </w:r>
      <w:r w:rsidRPr="00767E9F">
        <w:rPr>
          <w:rFonts w:ascii="Open Sans" w:hAnsi="Open Sans" w:cs="Open Sans"/>
          <w:sz w:val="18"/>
          <w:szCs w:val="18"/>
        </w:rPr>
        <w:t>sprz</w:t>
      </w:r>
      <w:r w:rsidRPr="00767E9F">
        <w:rPr>
          <w:rFonts w:ascii="Open Sans" w:eastAsia="TTE262B9E0t00" w:hAnsi="Open Sans" w:cs="Open Sans"/>
          <w:sz w:val="18"/>
          <w:szCs w:val="18"/>
        </w:rPr>
        <w:t>ę</w:t>
      </w:r>
      <w:r w:rsidRPr="00767E9F">
        <w:rPr>
          <w:rFonts w:ascii="Open Sans" w:hAnsi="Open Sans" w:cs="Open Sans"/>
          <w:sz w:val="18"/>
          <w:szCs w:val="18"/>
        </w:rPr>
        <w:t>t ppo</w:t>
      </w:r>
      <w:r w:rsidRPr="00767E9F">
        <w:rPr>
          <w:rFonts w:ascii="Open Sans" w:eastAsia="TTE262B9E0t00" w:hAnsi="Open Sans" w:cs="Open Sans"/>
          <w:sz w:val="18"/>
          <w:szCs w:val="18"/>
        </w:rPr>
        <w:t>ż</w:t>
      </w:r>
      <w:r w:rsidRPr="00767E9F">
        <w:rPr>
          <w:rFonts w:ascii="Open Sans" w:hAnsi="Open Sans" w:cs="Open Sans"/>
          <w:sz w:val="18"/>
          <w:szCs w:val="18"/>
        </w:rPr>
        <w:t>., który powinien by</w:t>
      </w:r>
      <w:r w:rsidRPr="00767E9F">
        <w:rPr>
          <w:rFonts w:ascii="Open Sans" w:eastAsia="TTE262B9E0t00" w:hAnsi="Open Sans" w:cs="Open Sans"/>
          <w:sz w:val="18"/>
          <w:szCs w:val="18"/>
        </w:rPr>
        <w:t xml:space="preserve">ć </w:t>
      </w:r>
      <w:r w:rsidRPr="00767E9F">
        <w:rPr>
          <w:rFonts w:ascii="Open Sans" w:hAnsi="Open Sans" w:cs="Open Sans"/>
          <w:sz w:val="18"/>
          <w:szCs w:val="18"/>
        </w:rPr>
        <w:t>umieszczony w dost</w:t>
      </w:r>
      <w:r w:rsidRPr="00767E9F">
        <w:rPr>
          <w:rFonts w:ascii="Open Sans" w:eastAsia="TTE262B9E0t00" w:hAnsi="Open Sans" w:cs="Open Sans"/>
          <w:sz w:val="18"/>
          <w:szCs w:val="18"/>
        </w:rPr>
        <w:t>ę</w:t>
      </w:r>
      <w:r w:rsidRPr="00767E9F">
        <w:rPr>
          <w:rFonts w:ascii="Open Sans" w:hAnsi="Open Sans" w:cs="Open Sans"/>
          <w:sz w:val="18"/>
          <w:szCs w:val="18"/>
        </w:rPr>
        <w:t>pnym miejscu oraz zapewni</w:t>
      </w:r>
      <w:r w:rsidRPr="00767E9F">
        <w:rPr>
          <w:rFonts w:ascii="Open Sans" w:eastAsia="TTE262B9E0t00" w:hAnsi="Open Sans" w:cs="Open Sans"/>
          <w:sz w:val="18"/>
          <w:szCs w:val="18"/>
        </w:rPr>
        <w:t xml:space="preserve">ć </w:t>
      </w:r>
      <w:r w:rsidRPr="00767E9F">
        <w:rPr>
          <w:rFonts w:ascii="Open Sans" w:hAnsi="Open Sans" w:cs="Open Sans"/>
          <w:sz w:val="18"/>
          <w:szCs w:val="18"/>
        </w:rPr>
        <w:t>wymagane oznaczenia i stosowne instrukcje, zgodnie z obowi</w:t>
      </w:r>
      <w:r w:rsidRPr="00767E9F">
        <w:rPr>
          <w:rFonts w:ascii="Open Sans" w:eastAsia="TTE262B9E0t00" w:hAnsi="Open Sans" w:cs="Open Sans"/>
          <w:sz w:val="18"/>
          <w:szCs w:val="18"/>
        </w:rPr>
        <w:t>ą</w:t>
      </w:r>
      <w:r w:rsidRPr="00767E9F">
        <w:rPr>
          <w:rFonts w:ascii="Open Sans" w:hAnsi="Open Sans" w:cs="Open Sans"/>
          <w:sz w:val="18"/>
          <w:szCs w:val="18"/>
        </w:rPr>
        <w:t>zuj</w:t>
      </w:r>
      <w:r w:rsidRPr="00767E9F">
        <w:rPr>
          <w:rFonts w:ascii="Open Sans" w:eastAsia="TTE262B9E0t00" w:hAnsi="Open Sans" w:cs="Open Sans"/>
          <w:sz w:val="18"/>
          <w:szCs w:val="18"/>
        </w:rPr>
        <w:t>ą</w:t>
      </w:r>
      <w:r w:rsidRPr="00767E9F">
        <w:rPr>
          <w:rFonts w:ascii="Open Sans" w:hAnsi="Open Sans" w:cs="Open Sans"/>
          <w:sz w:val="18"/>
          <w:szCs w:val="18"/>
        </w:rPr>
        <w:t>cymi w tym zakresie przepisami.</w:t>
      </w:r>
    </w:p>
    <w:p w14:paraId="56D84CD7"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Sprz</w:t>
      </w:r>
      <w:r w:rsidRPr="00767E9F">
        <w:rPr>
          <w:rFonts w:ascii="Open Sans" w:eastAsia="TTE262B9E0t00" w:hAnsi="Open Sans" w:cs="Open Sans"/>
          <w:sz w:val="18"/>
          <w:szCs w:val="18"/>
        </w:rPr>
        <w:t>ę</w:t>
      </w:r>
      <w:r w:rsidRPr="00767E9F">
        <w:rPr>
          <w:rFonts w:ascii="Open Sans" w:hAnsi="Open Sans" w:cs="Open Sans"/>
          <w:sz w:val="18"/>
          <w:szCs w:val="18"/>
        </w:rPr>
        <w:t>t ga</w:t>
      </w:r>
      <w:r w:rsidRPr="00767E9F">
        <w:rPr>
          <w:rFonts w:ascii="Open Sans" w:eastAsia="TTE262B9E0t00" w:hAnsi="Open Sans" w:cs="Open Sans"/>
          <w:sz w:val="18"/>
          <w:szCs w:val="18"/>
        </w:rPr>
        <w:t>ś</w:t>
      </w:r>
      <w:r w:rsidRPr="00767E9F">
        <w:rPr>
          <w:rFonts w:ascii="Open Sans" w:hAnsi="Open Sans" w:cs="Open Sans"/>
          <w:sz w:val="18"/>
          <w:szCs w:val="18"/>
        </w:rPr>
        <w:t>niczy b</w:t>
      </w:r>
      <w:r w:rsidRPr="00767E9F">
        <w:rPr>
          <w:rFonts w:ascii="Open Sans" w:eastAsia="TTE262B9E0t00" w:hAnsi="Open Sans" w:cs="Open Sans"/>
          <w:sz w:val="18"/>
          <w:szCs w:val="18"/>
        </w:rPr>
        <w:t>ę</w:t>
      </w:r>
      <w:r w:rsidRPr="00767E9F">
        <w:rPr>
          <w:rFonts w:ascii="Open Sans" w:hAnsi="Open Sans" w:cs="Open Sans"/>
          <w:sz w:val="18"/>
          <w:szCs w:val="18"/>
        </w:rPr>
        <w:t>d</w:t>
      </w:r>
      <w:r w:rsidRPr="00767E9F">
        <w:rPr>
          <w:rFonts w:ascii="Open Sans" w:eastAsia="TTE262B9E0t00" w:hAnsi="Open Sans" w:cs="Open Sans"/>
          <w:sz w:val="18"/>
          <w:szCs w:val="18"/>
        </w:rPr>
        <w:t>ą</w:t>
      </w:r>
      <w:r w:rsidRPr="00767E9F">
        <w:rPr>
          <w:rFonts w:ascii="Open Sans" w:hAnsi="Open Sans" w:cs="Open Sans"/>
          <w:sz w:val="18"/>
          <w:szCs w:val="18"/>
        </w:rPr>
        <w:t>cy na wyposa</w:t>
      </w:r>
      <w:r w:rsidRPr="00767E9F">
        <w:rPr>
          <w:rFonts w:ascii="Open Sans" w:eastAsia="TTE262B9E0t00" w:hAnsi="Open Sans" w:cs="Open Sans"/>
          <w:sz w:val="18"/>
          <w:szCs w:val="18"/>
        </w:rPr>
        <w:t>ż</w:t>
      </w:r>
      <w:r w:rsidRPr="00767E9F">
        <w:rPr>
          <w:rFonts w:ascii="Open Sans" w:hAnsi="Open Sans" w:cs="Open Sans"/>
          <w:sz w:val="18"/>
          <w:szCs w:val="18"/>
        </w:rPr>
        <w:t>eniu (zabezpieczeniu) obiektów,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ń</w:t>
      </w:r>
      <w:r w:rsidRPr="00767E9F">
        <w:rPr>
          <w:rFonts w:ascii="Open Sans" w:hAnsi="Open Sans" w:cs="Open Sans"/>
          <w:sz w:val="18"/>
          <w:szCs w:val="18"/>
        </w:rPr>
        <w:t>, instalacji itp., mo</w:t>
      </w:r>
      <w:r w:rsidRPr="00767E9F">
        <w:rPr>
          <w:rFonts w:ascii="Open Sans" w:eastAsia="TTE262B9E0t00" w:hAnsi="Open Sans" w:cs="Open Sans"/>
          <w:sz w:val="18"/>
          <w:szCs w:val="18"/>
        </w:rPr>
        <w:t>ż</w:t>
      </w:r>
      <w:r w:rsidRPr="00767E9F">
        <w:rPr>
          <w:rFonts w:ascii="Open Sans" w:hAnsi="Open Sans" w:cs="Open Sans"/>
          <w:sz w:val="18"/>
          <w:szCs w:val="18"/>
        </w:rPr>
        <w:t>e by</w:t>
      </w:r>
      <w:r w:rsidRPr="00767E9F">
        <w:rPr>
          <w:rFonts w:ascii="Open Sans" w:eastAsia="TTE262B9E0t00" w:hAnsi="Open Sans" w:cs="Open Sans"/>
          <w:sz w:val="18"/>
          <w:szCs w:val="18"/>
        </w:rPr>
        <w:t xml:space="preserve">ć </w:t>
      </w:r>
      <w:r w:rsidRPr="00767E9F">
        <w:rPr>
          <w:rFonts w:ascii="Open Sans" w:hAnsi="Open Sans" w:cs="Open Sans"/>
          <w:sz w:val="18"/>
          <w:szCs w:val="18"/>
        </w:rPr>
        <w:t>u</w:t>
      </w:r>
      <w:r w:rsidRPr="00767E9F">
        <w:rPr>
          <w:rFonts w:ascii="Open Sans" w:eastAsia="TTE262B9E0t00" w:hAnsi="Open Sans" w:cs="Open Sans"/>
          <w:sz w:val="18"/>
          <w:szCs w:val="18"/>
        </w:rPr>
        <w:t>ż</w:t>
      </w:r>
      <w:r w:rsidRPr="00767E9F">
        <w:rPr>
          <w:rFonts w:ascii="Open Sans" w:hAnsi="Open Sans" w:cs="Open Sans"/>
          <w:sz w:val="18"/>
          <w:szCs w:val="18"/>
        </w:rPr>
        <w:t>ywany do zabezpieczenia prowadzonych prac po</w:t>
      </w:r>
      <w:r w:rsidRPr="00767E9F">
        <w:rPr>
          <w:rFonts w:ascii="Open Sans" w:eastAsia="TTE262B9E0t00" w:hAnsi="Open Sans" w:cs="Open Sans"/>
          <w:sz w:val="18"/>
          <w:szCs w:val="18"/>
        </w:rPr>
        <w:t>ż</w:t>
      </w:r>
      <w:r w:rsidRPr="00767E9F">
        <w:rPr>
          <w:rFonts w:ascii="Open Sans" w:hAnsi="Open Sans" w:cs="Open Sans"/>
          <w:sz w:val="18"/>
          <w:szCs w:val="18"/>
        </w:rPr>
        <w:t>arowo niebezpiecznych za zgod</w:t>
      </w:r>
      <w:r w:rsidRPr="00767E9F">
        <w:rPr>
          <w:rFonts w:ascii="Open Sans" w:eastAsia="TTE262B9E0t00" w:hAnsi="Open Sans" w:cs="Open Sans"/>
          <w:sz w:val="18"/>
          <w:szCs w:val="18"/>
        </w:rPr>
        <w:t>ą</w:t>
      </w:r>
      <w:r w:rsidRPr="00767E9F">
        <w:rPr>
          <w:rFonts w:ascii="Open Sans" w:hAnsi="Open Sans" w:cs="Open Sans"/>
          <w:sz w:val="18"/>
          <w:szCs w:val="18"/>
        </w:rPr>
        <w:t xml:space="preserve"> u</w:t>
      </w:r>
      <w:r w:rsidRPr="00767E9F">
        <w:rPr>
          <w:rFonts w:ascii="Open Sans" w:eastAsia="TTE262B9E0t00" w:hAnsi="Open Sans" w:cs="Open Sans"/>
          <w:sz w:val="18"/>
          <w:szCs w:val="18"/>
        </w:rPr>
        <w:t>ż</w:t>
      </w:r>
      <w:r w:rsidRPr="00767E9F">
        <w:rPr>
          <w:rFonts w:ascii="Open Sans" w:hAnsi="Open Sans" w:cs="Open Sans"/>
          <w:sz w:val="18"/>
          <w:szCs w:val="18"/>
        </w:rPr>
        <w:t>ytkownika.</w:t>
      </w:r>
    </w:p>
    <w:p w14:paraId="4308BCEE"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Pracownicy podwykonawcy, wykonuj</w:t>
      </w:r>
      <w:r w:rsidRPr="00767E9F">
        <w:rPr>
          <w:rFonts w:ascii="Open Sans" w:eastAsia="TTE262B9E0t00" w:hAnsi="Open Sans" w:cs="Open Sans"/>
          <w:sz w:val="18"/>
          <w:szCs w:val="18"/>
        </w:rPr>
        <w:t>ą</w:t>
      </w:r>
      <w:r w:rsidRPr="00767E9F">
        <w:rPr>
          <w:rFonts w:ascii="Open Sans" w:hAnsi="Open Sans" w:cs="Open Sans"/>
          <w:sz w:val="18"/>
          <w:szCs w:val="18"/>
        </w:rPr>
        <w:t>cy prace w obiektach PGK winni zna</w:t>
      </w:r>
      <w:r w:rsidRPr="00767E9F">
        <w:rPr>
          <w:rFonts w:ascii="Open Sans" w:eastAsia="TTE262B9E0t00" w:hAnsi="Open Sans" w:cs="Open Sans"/>
          <w:sz w:val="18"/>
          <w:szCs w:val="18"/>
        </w:rPr>
        <w:t xml:space="preserve">ć </w:t>
      </w:r>
      <w:r w:rsidRPr="00767E9F">
        <w:rPr>
          <w:rFonts w:ascii="Open Sans" w:hAnsi="Open Sans" w:cs="Open Sans"/>
          <w:sz w:val="18"/>
          <w:szCs w:val="18"/>
        </w:rPr>
        <w:t>mi</w:t>
      </w:r>
      <w:r w:rsidRPr="00767E9F">
        <w:rPr>
          <w:rFonts w:ascii="Open Sans" w:eastAsia="TTE262B9E0t00" w:hAnsi="Open Sans" w:cs="Open Sans"/>
          <w:sz w:val="18"/>
          <w:szCs w:val="18"/>
        </w:rPr>
        <w:t>ę</w:t>
      </w:r>
      <w:r w:rsidRPr="00767E9F">
        <w:rPr>
          <w:rFonts w:ascii="Open Sans" w:hAnsi="Open Sans" w:cs="Open Sans"/>
          <w:sz w:val="18"/>
          <w:szCs w:val="18"/>
        </w:rPr>
        <w:t>dzy innymi:</w:t>
      </w:r>
    </w:p>
    <w:p w14:paraId="4144D4B9" w14:textId="77777777" w:rsidR="00767E9F" w:rsidRPr="00767E9F" w:rsidRDefault="00767E9F" w:rsidP="005D149B">
      <w:pPr>
        <w:numPr>
          <w:ilvl w:val="2"/>
          <w:numId w:val="83"/>
        </w:numPr>
        <w:suppressAutoHyphens/>
        <w:autoSpaceDE w:val="0"/>
        <w:ind w:left="426" w:firstLine="0"/>
        <w:jc w:val="both"/>
        <w:rPr>
          <w:rFonts w:ascii="Open Sans" w:hAnsi="Open Sans" w:cs="Open Sans"/>
          <w:sz w:val="18"/>
          <w:szCs w:val="18"/>
        </w:rPr>
      </w:pPr>
      <w:r w:rsidRPr="00767E9F">
        <w:rPr>
          <w:rFonts w:ascii="Open Sans" w:hAnsi="Open Sans" w:cs="Open Sans"/>
          <w:sz w:val="18"/>
          <w:szCs w:val="18"/>
        </w:rPr>
        <w:t>Zasady post</w:t>
      </w:r>
      <w:r w:rsidRPr="00767E9F">
        <w:rPr>
          <w:rFonts w:ascii="Open Sans" w:eastAsia="TTE262B9E0t00" w:hAnsi="Open Sans" w:cs="Open Sans"/>
          <w:sz w:val="18"/>
          <w:szCs w:val="18"/>
        </w:rPr>
        <w:t>ę</w:t>
      </w:r>
      <w:r w:rsidRPr="00767E9F">
        <w:rPr>
          <w:rFonts w:ascii="Open Sans" w:hAnsi="Open Sans" w:cs="Open Sans"/>
          <w:sz w:val="18"/>
          <w:szCs w:val="18"/>
        </w:rPr>
        <w:t>powania w razie po</w:t>
      </w:r>
      <w:r w:rsidRPr="00767E9F">
        <w:rPr>
          <w:rFonts w:ascii="Open Sans" w:eastAsia="TTE262B9E0t00" w:hAnsi="Open Sans" w:cs="Open Sans"/>
          <w:sz w:val="18"/>
          <w:szCs w:val="18"/>
        </w:rPr>
        <w:t>ż</w:t>
      </w:r>
      <w:r w:rsidRPr="00767E9F">
        <w:rPr>
          <w:rFonts w:ascii="Open Sans" w:hAnsi="Open Sans" w:cs="Open Sans"/>
          <w:sz w:val="18"/>
          <w:szCs w:val="18"/>
        </w:rPr>
        <w:t>aru oraz po jego zako</w:t>
      </w:r>
      <w:r w:rsidRPr="00767E9F">
        <w:rPr>
          <w:rFonts w:ascii="Open Sans" w:eastAsia="TTE262B9E0t00" w:hAnsi="Open Sans" w:cs="Open Sans"/>
          <w:sz w:val="18"/>
          <w:szCs w:val="18"/>
        </w:rPr>
        <w:t>ń</w:t>
      </w:r>
      <w:r w:rsidRPr="00767E9F">
        <w:rPr>
          <w:rFonts w:ascii="Open Sans" w:hAnsi="Open Sans" w:cs="Open Sans"/>
          <w:sz w:val="18"/>
          <w:szCs w:val="18"/>
        </w:rPr>
        <w:t>czeniu,</w:t>
      </w:r>
    </w:p>
    <w:p w14:paraId="08A18405" w14:textId="77777777" w:rsidR="00767E9F" w:rsidRPr="00767E9F" w:rsidRDefault="00767E9F" w:rsidP="005D149B">
      <w:pPr>
        <w:numPr>
          <w:ilvl w:val="2"/>
          <w:numId w:val="83"/>
        </w:numPr>
        <w:suppressAutoHyphens/>
        <w:autoSpaceDE w:val="0"/>
        <w:ind w:left="426" w:firstLine="0"/>
        <w:jc w:val="both"/>
        <w:rPr>
          <w:rFonts w:ascii="Open Sans" w:hAnsi="Open Sans" w:cs="Open Sans"/>
          <w:sz w:val="18"/>
          <w:szCs w:val="18"/>
        </w:rPr>
      </w:pPr>
      <w:r w:rsidRPr="00767E9F">
        <w:rPr>
          <w:rFonts w:ascii="Open Sans" w:hAnsi="Open Sans" w:cs="Open Sans"/>
          <w:sz w:val="18"/>
          <w:szCs w:val="18"/>
        </w:rPr>
        <w:t>Zasady gaszenia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elektrycznych,</w:t>
      </w:r>
    </w:p>
    <w:p w14:paraId="375259E1" w14:textId="77777777" w:rsidR="00767E9F" w:rsidRPr="00767E9F" w:rsidRDefault="00767E9F" w:rsidP="005D149B">
      <w:pPr>
        <w:numPr>
          <w:ilvl w:val="2"/>
          <w:numId w:val="83"/>
        </w:numPr>
        <w:suppressAutoHyphens/>
        <w:autoSpaceDE w:val="0"/>
        <w:ind w:left="426" w:firstLine="0"/>
        <w:jc w:val="both"/>
        <w:rPr>
          <w:rFonts w:ascii="Open Sans" w:hAnsi="Open Sans" w:cs="Open Sans"/>
          <w:sz w:val="18"/>
          <w:szCs w:val="18"/>
        </w:rPr>
      </w:pPr>
      <w:r w:rsidRPr="00767E9F">
        <w:rPr>
          <w:rFonts w:ascii="Open Sans" w:hAnsi="Open Sans" w:cs="Open Sans"/>
          <w:sz w:val="18"/>
          <w:szCs w:val="18"/>
        </w:rPr>
        <w:t>Zasady post</w:t>
      </w:r>
      <w:r w:rsidRPr="00767E9F">
        <w:rPr>
          <w:rFonts w:ascii="Open Sans" w:eastAsia="TTE262B9E0t00" w:hAnsi="Open Sans" w:cs="Open Sans"/>
          <w:sz w:val="18"/>
          <w:szCs w:val="18"/>
        </w:rPr>
        <w:t>ę</w:t>
      </w:r>
      <w:r w:rsidRPr="00767E9F">
        <w:rPr>
          <w:rFonts w:ascii="Open Sans" w:hAnsi="Open Sans" w:cs="Open Sans"/>
          <w:sz w:val="18"/>
          <w:szCs w:val="18"/>
        </w:rPr>
        <w:t>powania przy gaszeniu człowieka,</w:t>
      </w:r>
    </w:p>
    <w:p w14:paraId="6D4EF111" w14:textId="77777777" w:rsidR="00767E9F" w:rsidRPr="00767E9F" w:rsidRDefault="00767E9F" w:rsidP="005D149B">
      <w:pPr>
        <w:numPr>
          <w:ilvl w:val="2"/>
          <w:numId w:val="83"/>
        </w:numPr>
        <w:suppressAutoHyphens/>
        <w:autoSpaceDE w:val="0"/>
        <w:ind w:left="426" w:firstLine="0"/>
        <w:jc w:val="both"/>
        <w:rPr>
          <w:rFonts w:ascii="Open Sans" w:hAnsi="Open Sans" w:cs="Open Sans"/>
          <w:sz w:val="18"/>
          <w:szCs w:val="18"/>
        </w:rPr>
      </w:pPr>
      <w:r w:rsidRPr="00767E9F">
        <w:rPr>
          <w:rFonts w:ascii="Open Sans" w:hAnsi="Open Sans" w:cs="Open Sans"/>
          <w:sz w:val="18"/>
          <w:szCs w:val="18"/>
        </w:rPr>
        <w:t>Wyjścia ewakuacyjne ze stanowiska pracy,</w:t>
      </w:r>
    </w:p>
    <w:p w14:paraId="0882FB56" w14:textId="77777777" w:rsidR="00767E9F" w:rsidRPr="00767E9F" w:rsidRDefault="00767E9F" w:rsidP="005D149B">
      <w:pPr>
        <w:numPr>
          <w:ilvl w:val="2"/>
          <w:numId w:val="83"/>
        </w:numPr>
        <w:suppressAutoHyphens/>
        <w:autoSpaceDE w:val="0"/>
        <w:ind w:left="426" w:firstLine="0"/>
        <w:jc w:val="both"/>
        <w:rPr>
          <w:rFonts w:ascii="Open Sans" w:hAnsi="Open Sans" w:cs="Open Sans"/>
          <w:sz w:val="18"/>
          <w:szCs w:val="18"/>
        </w:rPr>
      </w:pPr>
      <w:r w:rsidRPr="00767E9F">
        <w:rPr>
          <w:rFonts w:ascii="Open Sans" w:hAnsi="Open Sans" w:cs="Open Sans"/>
          <w:sz w:val="18"/>
          <w:szCs w:val="18"/>
        </w:rPr>
        <w:t>Zasady bezpiecznego magazynowania butli i gazowych agregatów spawalniczych.</w:t>
      </w:r>
    </w:p>
    <w:p w14:paraId="23F0C3EC" w14:textId="77777777" w:rsidR="00767E9F" w:rsidRPr="00767E9F" w:rsidRDefault="00767E9F" w:rsidP="005D149B">
      <w:pPr>
        <w:numPr>
          <w:ilvl w:val="0"/>
          <w:numId w:val="83"/>
        </w:numPr>
        <w:suppressAutoHyphens/>
        <w:autoSpaceDE w:val="0"/>
        <w:ind w:left="0" w:hanging="284"/>
        <w:jc w:val="both"/>
        <w:rPr>
          <w:rFonts w:ascii="Open Sans" w:hAnsi="Open Sans" w:cs="Open Sans"/>
          <w:sz w:val="18"/>
          <w:szCs w:val="18"/>
        </w:rPr>
      </w:pPr>
      <w:r w:rsidRPr="00767E9F">
        <w:rPr>
          <w:rFonts w:ascii="Open Sans" w:hAnsi="Open Sans" w:cs="Open Sans"/>
          <w:sz w:val="18"/>
          <w:szCs w:val="18"/>
          <w:u w:val="single"/>
        </w:rPr>
        <w:t>Zasady dotycz</w:t>
      </w:r>
      <w:r w:rsidRPr="00767E9F">
        <w:rPr>
          <w:rFonts w:ascii="Open Sans" w:eastAsia="TTE2666D70t00" w:hAnsi="Open Sans" w:cs="Open Sans"/>
          <w:sz w:val="18"/>
          <w:szCs w:val="18"/>
          <w:u w:val="single"/>
        </w:rPr>
        <w:t>ą</w:t>
      </w:r>
      <w:r w:rsidRPr="00767E9F">
        <w:rPr>
          <w:rFonts w:ascii="Open Sans" w:hAnsi="Open Sans" w:cs="Open Sans"/>
          <w:sz w:val="18"/>
          <w:szCs w:val="18"/>
          <w:u w:val="single"/>
        </w:rPr>
        <w:t xml:space="preserve">ce przestrzegania przepisów o ochronie </w:t>
      </w:r>
      <w:r w:rsidRPr="00767E9F">
        <w:rPr>
          <w:rFonts w:ascii="Open Sans" w:eastAsia="TTE2666D70t00" w:hAnsi="Open Sans" w:cs="Open Sans"/>
          <w:sz w:val="18"/>
          <w:szCs w:val="18"/>
          <w:u w:val="single"/>
        </w:rPr>
        <w:t>ś</w:t>
      </w:r>
      <w:r w:rsidRPr="00767E9F">
        <w:rPr>
          <w:rFonts w:ascii="Open Sans" w:hAnsi="Open Sans" w:cs="Open Sans"/>
          <w:sz w:val="18"/>
          <w:szCs w:val="18"/>
          <w:u w:val="single"/>
        </w:rPr>
        <w:t>rodowiska na terenie PGK Sp. z o.o. przez podwykonawców.</w:t>
      </w:r>
    </w:p>
    <w:p w14:paraId="6698F89E"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Pracownicy firm działaj</w:t>
      </w:r>
      <w:r w:rsidRPr="00767E9F">
        <w:rPr>
          <w:rFonts w:ascii="Open Sans" w:eastAsia="TTE262B9E0t00" w:hAnsi="Open Sans" w:cs="Open Sans"/>
          <w:sz w:val="18"/>
          <w:szCs w:val="18"/>
        </w:rPr>
        <w:t>ą</w:t>
      </w:r>
      <w:r w:rsidRPr="00767E9F">
        <w:rPr>
          <w:rFonts w:ascii="Open Sans" w:hAnsi="Open Sans" w:cs="Open Sans"/>
          <w:sz w:val="18"/>
          <w:szCs w:val="18"/>
        </w:rPr>
        <w:t>cych na terenie PGK Sp. z o.o., oraz wykonawcy robót zleconych s</w:t>
      </w:r>
      <w:r w:rsidRPr="00767E9F">
        <w:rPr>
          <w:rFonts w:ascii="Open Sans" w:eastAsia="TTE262B9E0t00" w:hAnsi="Open Sans" w:cs="Open Sans"/>
          <w:sz w:val="18"/>
          <w:szCs w:val="18"/>
        </w:rPr>
        <w:t xml:space="preserve">ą </w:t>
      </w:r>
      <w:r w:rsidRPr="00767E9F">
        <w:rPr>
          <w:rFonts w:ascii="Open Sans" w:hAnsi="Open Sans" w:cs="Open Sans"/>
          <w:sz w:val="18"/>
          <w:szCs w:val="18"/>
        </w:rPr>
        <w:t>zobowi</w:t>
      </w:r>
      <w:r w:rsidRPr="00767E9F">
        <w:rPr>
          <w:rFonts w:ascii="Open Sans" w:eastAsia="TTE262B9E0t00" w:hAnsi="Open Sans" w:cs="Open Sans"/>
          <w:sz w:val="18"/>
          <w:szCs w:val="18"/>
        </w:rPr>
        <w:t>ą</w:t>
      </w:r>
      <w:r w:rsidRPr="00767E9F">
        <w:rPr>
          <w:rFonts w:ascii="Open Sans" w:hAnsi="Open Sans" w:cs="Open Sans"/>
          <w:sz w:val="18"/>
          <w:szCs w:val="18"/>
        </w:rPr>
        <w:t xml:space="preserve">zani do stosowania zasad ochrony </w:t>
      </w:r>
      <w:r w:rsidRPr="00767E9F">
        <w:rPr>
          <w:rFonts w:ascii="Open Sans" w:eastAsia="TTE262B9E0t00" w:hAnsi="Open Sans" w:cs="Open Sans"/>
          <w:sz w:val="18"/>
          <w:szCs w:val="18"/>
        </w:rPr>
        <w:t>ś</w:t>
      </w:r>
      <w:r w:rsidRPr="00767E9F">
        <w:rPr>
          <w:rFonts w:ascii="Open Sans" w:hAnsi="Open Sans" w:cs="Open Sans"/>
          <w:sz w:val="18"/>
          <w:szCs w:val="18"/>
        </w:rPr>
        <w:t>rodowiska i przestrzegania obowi</w:t>
      </w:r>
      <w:r w:rsidRPr="00767E9F">
        <w:rPr>
          <w:rFonts w:ascii="Open Sans" w:eastAsia="TTE262B9E0t00" w:hAnsi="Open Sans" w:cs="Open Sans"/>
          <w:sz w:val="18"/>
          <w:szCs w:val="18"/>
        </w:rPr>
        <w:t>ą</w:t>
      </w:r>
      <w:r w:rsidRPr="00767E9F">
        <w:rPr>
          <w:rFonts w:ascii="Open Sans" w:hAnsi="Open Sans" w:cs="Open Sans"/>
          <w:sz w:val="18"/>
          <w:szCs w:val="18"/>
        </w:rPr>
        <w:t>zuj</w:t>
      </w:r>
      <w:r w:rsidRPr="00767E9F">
        <w:rPr>
          <w:rFonts w:ascii="Open Sans" w:eastAsia="TTE262B9E0t00" w:hAnsi="Open Sans" w:cs="Open Sans"/>
          <w:sz w:val="18"/>
          <w:szCs w:val="18"/>
        </w:rPr>
        <w:t>ą</w:t>
      </w:r>
      <w:r w:rsidRPr="00767E9F">
        <w:rPr>
          <w:rFonts w:ascii="Open Sans" w:hAnsi="Open Sans" w:cs="Open Sans"/>
          <w:sz w:val="18"/>
          <w:szCs w:val="18"/>
        </w:rPr>
        <w:t>cych w tym zakresie przepisów, tzn. do:</w:t>
      </w:r>
    </w:p>
    <w:p w14:paraId="1586B4F8"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ochrony gleby i powierzchni ziemi przez niedopuszczenie do zanieczyszcze</w:t>
      </w:r>
      <w:r w:rsidRPr="00767E9F">
        <w:rPr>
          <w:rFonts w:ascii="Open Sans" w:eastAsia="TTE262B9E0t00" w:hAnsi="Open Sans" w:cs="Open Sans"/>
          <w:sz w:val="18"/>
          <w:szCs w:val="18"/>
        </w:rPr>
        <w:t xml:space="preserve">ń </w:t>
      </w:r>
      <w:r w:rsidRPr="00767E9F">
        <w:rPr>
          <w:rFonts w:ascii="Open Sans" w:hAnsi="Open Sans" w:cs="Open Sans"/>
          <w:sz w:val="18"/>
          <w:szCs w:val="18"/>
        </w:rPr>
        <w:t>szkodliwymi substancjami np. olejami, smarami, farbami, produktami zawieraj</w:t>
      </w:r>
      <w:r w:rsidRPr="00767E9F">
        <w:rPr>
          <w:rFonts w:ascii="Open Sans" w:eastAsia="TTE262B9E0t00" w:hAnsi="Open Sans" w:cs="Open Sans"/>
          <w:sz w:val="18"/>
          <w:szCs w:val="18"/>
        </w:rPr>
        <w:t>ą</w:t>
      </w:r>
      <w:r w:rsidRPr="00767E9F">
        <w:rPr>
          <w:rFonts w:ascii="Open Sans" w:hAnsi="Open Sans" w:cs="Open Sans"/>
          <w:sz w:val="18"/>
          <w:szCs w:val="18"/>
        </w:rPr>
        <w:t>cymi składniki truj</w:t>
      </w:r>
      <w:r w:rsidRPr="00767E9F">
        <w:rPr>
          <w:rFonts w:ascii="Open Sans" w:eastAsia="TTE262B9E0t00" w:hAnsi="Open Sans" w:cs="Open Sans"/>
          <w:sz w:val="18"/>
          <w:szCs w:val="18"/>
        </w:rPr>
        <w:t>ą</w:t>
      </w:r>
      <w:r w:rsidRPr="00767E9F">
        <w:rPr>
          <w:rFonts w:ascii="Open Sans" w:hAnsi="Open Sans" w:cs="Open Sans"/>
          <w:sz w:val="18"/>
          <w:szCs w:val="18"/>
        </w:rPr>
        <w:t>ce,</w:t>
      </w:r>
    </w:p>
    <w:p w14:paraId="6BD95353"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składowania materiałów przewidzianych do wykonania robót i powstałych odpadów w miejscach uzgodnionych z gospodarzem terenu, w sposób zapewniaj</w:t>
      </w:r>
      <w:r w:rsidRPr="00767E9F">
        <w:rPr>
          <w:rFonts w:ascii="Open Sans" w:eastAsia="TTE262B9E0t00" w:hAnsi="Open Sans" w:cs="Open Sans"/>
          <w:sz w:val="18"/>
          <w:szCs w:val="18"/>
        </w:rPr>
        <w:t>ą</w:t>
      </w:r>
      <w:r w:rsidRPr="00767E9F">
        <w:rPr>
          <w:rFonts w:ascii="Open Sans" w:hAnsi="Open Sans" w:cs="Open Sans"/>
          <w:sz w:val="18"/>
          <w:szCs w:val="18"/>
        </w:rPr>
        <w:t>cy ochron</w:t>
      </w:r>
      <w:r w:rsidRPr="00767E9F">
        <w:rPr>
          <w:rFonts w:ascii="Open Sans" w:eastAsia="TTE262B9E0t00" w:hAnsi="Open Sans" w:cs="Open Sans"/>
          <w:sz w:val="18"/>
          <w:szCs w:val="18"/>
        </w:rPr>
        <w:t>ę</w:t>
      </w:r>
      <w:r w:rsidRPr="00767E9F">
        <w:rPr>
          <w:rFonts w:ascii="Open Sans" w:hAnsi="Open Sans" w:cs="Open Sans"/>
          <w:sz w:val="18"/>
          <w:szCs w:val="18"/>
        </w:rPr>
        <w:t xml:space="preserve"> </w:t>
      </w:r>
      <w:r w:rsidRPr="00767E9F">
        <w:rPr>
          <w:rFonts w:ascii="Open Sans" w:eastAsia="TTE262B9E0t00" w:hAnsi="Open Sans" w:cs="Open Sans"/>
          <w:sz w:val="18"/>
          <w:szCs w:val="18"/>
        </w:rPr>
        <w:t>ś</w:t>
      </w:r>
      <w:r w:rsidRPr="00767E9F">
        <w:rPr>
          <w:rFonts w:ascii="Open Sans" w:hAnsi="Open Sans" w:cs="Open Sans"/>
          <w:sz w:val="18"/>
          <w:szCs w:val="18"/>
        </w:rPr>
        <w:t>rodowiska,</w:t>
      </w:r>
    </w:p>
    <w:p w14:paraId="0B5E9110"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oszczędnego korzystania z wody,</w:t>
      </w:r>
    </w:p>
    <w:p w14:paraId="45EFDAAB"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nieu</w:t>
      </w:r>
      <w:r w:rsidRPr="00767E9F">
        <w:rPr>
          <w:rFonts w:ascii="Open Sans" w:eastAsia="TTE262B9E0t00" w:hAnsi="Open Sans" w:cs="Open Sans"/>
          <w:sz w:val="18"/>
          <w:szCs w:val="18"/>
        </w:rPr>
        <w:t>ż</w:t>
      </w:r>
      <w:r w:rsidRPr="00767E9F">
        <w:rPr>
          <w:rFonts w:ascii="Open Sans" w:hAnsi="Open Sans" w:cs="Open Sans"/>
          <w:sz w:val="18"/>
          <w:szCs w:val="18"/>
        </w:rPr>
        <w:t>ywania dla celów przemysłowych wody pitnej,</w:t>
      </w:r>
    </w:p>
    <w:p w14:paraId="1DA4B361"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 xml:space="preserve">odprowadzania </w:t>
      </w:r>
      <w:r w:rsidRPr="00767E9F">
        <w:rPr>
          <w:rFonts w:ascii="Open Sans" w:eastAsia="TTE262B9E0t00" w:hAnsi="Open Sans" w:cs="Open Sans"/>
          <w:sz w:val="18"/>
          <w:szCs w:val="18"/>
        </w:rPr>
        <w:t>ś</w:t>
      </w:r>
      <w:r w:rsidRPr="00767E9F">
        <w:rPr>
          <w:rFonts w:ascii="Open Sans" w:hAnsi="Open Sans" w:cs="Open Sans"/>
          <w:sz w:val="18"/>
          <w:szCs w:val="18"/>
        </w:rPr>
        <w:t>cieków do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kanalizacyjnych zakładu tylko po uzgodnieniu z Kierownikiem Działu Technicznego,</w:t>
      </w:r>
    </w:p>
    <w:p w14:paraId="5282613C"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niewprowadzania do kanalizacji zakładu substancji szkodliwych i truj</w:t>
      </w:r>
      <w:r w:rsidRPr="00767E9F">
        <w:rPr>
          <w:rFonts w:ascii="Open Sans" w:eastAsia="TTE262B9E0t00" w:hAnsi="Open Sans" w:cs="Open Sans"/>
          <w:sz w:val="18"/>
          <w:szCs w:val="18"/>
        </w:rPr>
        <w:t>ą</w:t>
      </w:r>
      <w:r w:rsidRPr="00767E9F">
        <w:rPr>
          <w:rFonts w:ascii="Open Sans" w:hAnsi="Open Sans" w:cs="Open Sans"/>
          <w:sz w:val="18"/>
          <w:szCs w:val="18"/>
        </w:rPr>
        <w:t>cych lub wylewania ich na powierzchni</w:t>
      </w:r>
      <w:r w:rsidRPr="00767E9F">
        <w:rPr>
          <w:rFonts w:ascii="Open Sans" w:eastAsia="TTE262B9E0t00" w:hAnsi="Open Sans" w:cs="Open Sans"/>
          <w:sz w:val="18"/>
          <w:szCs w:val="18"/>
        </w:rPr>
        <w:t>ę</w:t>
      </w:r>
      <w:r w:rsidRPr="00767E9F">
        <w:rPr>
          <w:rFonts w:ascii="Open Sans" w:hAnsi="Open Sans" w:cs="Open Sans"/>
          <w:sz w:val="18"/>
          <w:szCs w:val="18"/>
        </w:rPr>
        <w:t>,</w:t>
      </w:r>
    </w:p>
    <w:p w14:paraId="6ED92232"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utrzymywania czysto</w:t>
      </w:r>
      <w:r w:rsidRPr="00767E9F">
        <w:rPr>
          <w:rFonts w:ascii="Open Sans" w:eastAsia="TTE262B9E0t00" w:hAnsi="Open Sans" w:cs="Open Sans"/>
          <w:sz w:val="18"/>
          <w:szCs w:val="18"/>
        </w:rPr>
        <w:t>ś</w:t>
      </w:r>
      <w:r w:rsidRPr="00767E9F">
        <w:rPr>
          <w:rFonts w:ascii="Open Sans" w:hAnsi="Open Sans" w:cs="Open Sans"/>
          <w:sz w:val="18"/>
          <w:szCs w:val="18"/>
        </w:rPr>
        <w:t>ci i porz</w:t>
      </w:r>
      <w:r w:rsidRPr="00767E9F">
        <w:rPr>
          <w:rFonts w:ascii="Open Sans" w:eastAsia="TTE262B9E0t00" w:hAnsi="Open Sans" w:cs="Open Sans"/>
          <w:sz w:val="18"/>
          <w:szCs w:val="18"/>
        </w:rPr>
        <w:t>ą</w:t>
      </w:r>
      <w:r w:rsidRPr="00767E9F">
        <w:rPr>
          <w:rFonts w:ascii="Open Sans" w:hAnsi="Open Sans" w:cs="Open Sans"/>
          <w:sz w:val="18"/>
          <w:szCs w:val="18"/>
        </w:rPr>
        <w:t>dku na u</w:t>
      </w:r>
      <w:r w:rsidRPr="00767E9F">
        <w:rPr>
          <w:rFonts w:ascii="Open Sans" w:eastAsia="TTE262B9E0t00" w:hAnsi="Open Sans" w:cs="Open Sans"/>
          <w:sz w:val="18"/>
          <w:szCs w:val="18"/>
        </w:rPr>
        <w:t>ż</w:t>
      </w:r>
      <w:r w:rsidRPr="00767E9F">
        <w:rPr>
          <w:rFonts w:ascii="Open Sans" w:hAnsi="Open Sans" w:cs="Open Sans"/>
          <w:sz w:val="18"/>
          <w:szCs w:val="18"/>
        </w:rPr>
        <w:t>ytkowanym terenie lub obiekcie wł</w:t>
      </w:r>
      <w:r w:rsidRPr="00767E9F">
        <w:rPr>
          <w:rFonts w:ascii="Open Sans" w:eastAsia="TTE262B9E0t00" w:hAnsi="Open Sans" w:cs="Open Sans"/>
          <w:sz w:val="18"/>
          <w:szCs w:val="18"/>
        </w:rPr>
        <w:t>ą</w:t>
      </w:r>
      <w:r w:rsidRPr="00767E9F">
        <w:rPr>
          <w:rFonts w:ascii="Open Sans" w:hAnsi="Open Sans" w:cs="Open Sans"/>
          <w:sz w:val="18"/>
          <w:szCs w:val="18"/>
        </w:rPr>
        <w:t>cznie z oczyszczaniem dróg zakładu.</w:t>
      </w:r>
    </w:p>
    <w:p w14:paraId="1B01CB7B"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Zabrania si</w:t>
      </w:r>
      <w:r w:rsidRPr="00767E9F">
        <w:rPr>
          <w:rFonts w:ascii="Open Sans" w:eastAsia="TTE262B9E0t00" w:hAnsi="Open Sans" w:cs="Open Sans"/>
          <w:sz w:val="18"/>
          <w:szCs w:val="18"/>
        </w:rPr>
        <w:t>ę</w:t>
      </w:r>
      <w:r w:rsidRPr="00767E9F">
        <w:rPr>
          <w:rFonts w:ascii="Open Sans" w:hAnsi="Open Sans" w:cs="Open Sans"/>
          <w:sz w:val="18"/>
          <w:szCs w:val="18"/>
        </w:rPr>
        <w:t>:</w:t>
      </w:r>
    </w:p>
    <w:p w14:paraId="2EE7F624"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zanieczyszczenia terenów nale</w:t>
      </w:r>
      <w:r w:rsidRPr="00767E9F">
        <w:rPr>
          <w:rFonts w:ascii="Open Sans" w:eastAsia="TTE262B9E0t00" w:hAnsi="Open Sans" w:cs="Open Sans"/>
          <w:sz w:val="18"/>
          <w:szCs w:val="18"/>
        </w:rPr>
        <w:t>żą</w:t>
      </w:r>
      <w:r w:rsidRPr="00767E9F">
        <w:rPr>
          <w:rFonts w:ascii="Open Sans" w:hAnsi="Open Sans" w:cs="Open Sans"/>
          <w:sz w:val="18"/>
          <w:szCs w:val="18"/>
        </w:rPr>
        <w:t>cych do PGK Sp. z o.o.,</w:t>
      </w:r>
    </w:p>
    <w:p w14:paraId="13DA8F5C"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 xml:space="preserve">emitowania do powietrza i wprowadzania do </w:t>
      </w:r>
      <w:r w:rsidRPr="00767E9F">
        <w:rPr>
          <w:rFonts w:ascii="Open Sans" w:eastAsia="TTE262B9E0t00" w:hAnsi="Open Sans" w:cs="Open Sans"/>
          <w:sz w:val="18"/>
          <w:szCs w:val="18"/>
        </w:rPr>
        <w:t>ś</w:t>
      </w:r>
      <w:r w:rsidRPr="00767E9F">
        <w:rPr>
          <w:rFonts w:ascii="Open Sans" w:hAnsi="Open Sans" w:cs="Open Sans"/>
          <w:sz w:val="18"/>
          <w:szCs w:val="18"/>
        </w:rPr>
        <w:t>cieków oraz gleby substancji chemicznych bez uzgodnienia z Kierownikiem Działu Technicznego,</w:t>
      </w:r>
    </w:p>
    <w:p w14:paraId="42BA6C73"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lastRenderedPageBreak/>
        <w:t>stosowania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powoduj</w:t>
      </w:r>
      <w:r w:rsidRPr="00767E9F">
        <w:rPr>
          <w:rFonts w:ascii="Open Sans" w:eastAsia="TTE262B9E0t00" w:hAnsi="Open Sans" w:cs="Open Sans"/>
          <w:sz w:val="18"/>
          <w:szCs w:val="18"/>
        </w:rPr>
        <w:t>ą</w:t>
      </w:r>
      <w:r w:rsidRPr="00767E9F">
        <w:rPr>
          <w:rFonts w:ascii="Open Sans" w:hAnsi="Open Sans" w:cs="Open Sans"/>
          <w:sz w:val="18"/>
          <w:szCs w:val="18"/>
        </w:rPr>
        <w:t>cych nadmierny hałas lub wibracje, wzgl</w:t>
      </w:r>
      <w:r w:rsidRPr="00767E9F">
        <w:rPr>
          <w:rFonts w:ascii="Open Sans" w:eastAsia="TTE262B9E0t00" w:hAnsi="Open Sans" w:cs="Open Sans"/>
          <w:sz w:val="18"/>
          <w:szCs w:val="18"/>
        </w:rPr>
        <w:t>ę</w:t>
      </w:r>
      <w:r w:rsidRPr="00767E9F">
        <w:rPr>
          <w:rFonts w:ascii="Open Sans" w:hAnsi="Open Sans" w:cs="Open Sans"/>
          <w:sz w:val="18"/>
          <w:szCs w:val="18"/>
        </w:rPr>
        <w:t>dnie emituj</w:t>
      </w:r>
      <w:r w:rsidRPr="00767E9F">
        <w:rPr>
          <w:rFonts w:ascii="Open Sans" w:eastAsia="TTE262B9E0t00" w:hAnsi="Open Sans" w:cs="Open Sans"/>
          <w:sz w:val="18"/>
          <w:szCs w:val="18"/>
        </w:rPr>
        <w:t>ą</w:t>
      </w:r>
      <w:r w:rsidRPr="00767E9F">
        <w:rPr>
          <w:rFonts w:ascii="Open Sans" w:hAnsi="Open Sans" w:cs="Open Sans"/>
          <w:sz w:val="18"/>
          <w:szCs w:val="18"/>
        </w:rPr>
        <w:t>cych szkodliwe promieniowanie elektromagnetyczne,</w:t>
      </w:r>
    </w:p>
    <w:p w14:paraId="04DF622E"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korzystania ze składowiska odpadów nieprodukcyjnych (zagospodarowanie odpadu wytworzonego przez wykonawc</w:t>
      </w:r>
      <w:r w:rsidRPr="00767E9F">
        <w:rPr>
          <w:rFonts w:ascii="Open Sans" w:eastAsia="TTE262B9E0t00" w:hAnsi="Open Sans" w:cs="Open Sans"/>
          <w:sz w:val="18"/>
          <w:szCs w:val="18"/>
        </w:rPr>
        <w:t xml:space="preserve">ę </w:t>
      </w:r>
      <w:r w:rsidRPr="00767E9F">
        <w:rPr>
          <w:rFonts w:ascii="Open Sans" w:hAnsi="Open Sans" w:cs="Open Sans"/>
          <w:sz w:val="18"/>
          <w:szCs w:val="18"/>
        </w:rPr>
        <w:t>nale</w:t>
      </w:r>
      <w:r w:rsidRPr="00767E9F">
        <w:rPr>
          <w:rFonts w:ascii="Open Sans" w:eastAsia="TTE262B9E0t00" w:hAnsi="Open Sans" w:cs="Open Sans"/>
          <w:sz w:val="18"/>
          <w:szCs w:val="18"/>
        </w:rPr>
        <w:t>ż</w:t>
      </w:r>
      <w:r w:rsidRPr="00767E9F">
        <w:rPr>
          <w:rFonts w:ascii="Open Sans" w:hAnsi="Open Sans" w:cs="Open Sans"/>
          <w:sz w:val="18"/>
          <w:szCs w:val="18"/>
        </w:rPr>
        <w:t>y do niego).</w:t>
      </w:r>
    </w:p>
    <w:p w14:paraId="08C62F7E"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PGK zastrzega sobie mo</w:t>
      </w:r>
      <w:r w:rsidRPr="00767E9F">
        <w:rPr>
          <w:rFonts w:ascii="Open Sans" w:eastAsia="TTE262B9E0t00" w:hAnsi="Open Sans" w:cs="Open Sans"/>
          <w:sz w:val="18"/>
          <w:szCs w:val="18"/>
        </w:rPr>
        <w:t>ż</w:t>
      </w:r>
      <w:r w:rsidRPr="00767E9F">
        <w:rPr>
          <w:rFonts w:ascii="Open Sans" w:hAnsi="Open Sans" w:cs="Open Sans"/>
          <w:sz w:val="18"/>
          <w:szCs w:val="18"/>
        </w:rPr>
        <w:t>liwo</w:t>
      </w:r>
      <w:r w:rsidRPr="00767E9F">
        <w:rPr>
          <w:rFonts w:ascii="Open Sans" w:eastAsia="TTE262B9E0t00" w:hAnsi="Open Sans" w:cs="Open Sans"/>
          <w:sz w:val="18"/>
          <w:szCs w:val="18"/>
        </w:rPr>
        <w:t xml:space="preserve">ść </w:t>
      </w:r>
      <w:r w:rsidRPr="00767E9F">
        <w:rPr>
          <w:rFonts w:ascii="Open Sans" w:hAnsi="Open Sans" w:cs="Open Sans"/>
          <w:sz w:val="18"/>
          <w:szCs w:val="18"/>
        </w:rPr>
        <w:t>kontroli działalno</w:t>
      </w:r>
      <w:r w:rsidRPr="00767E9F">
        <w:rPr>
          <w:rFonts w:ascii="Open Sans" w:eastAsia="TTE262B9E0t00" w:hAnsi="Open Sans" w:cs="Open Sans"/>
          <w:sz w:val="18"/>
          <w:szCs w:val="18"/>
        </w:rPr>
        <w:t>ś</w:t>
      </w:r>
      <w:r w:rsidRPr="00767E9F">
        <w:rPr>
          <w:rFonts w:ascii="Open Sans" w:hAnsi="Open Sans" w:cs="Open Sans"/>
          <w:sz w:val="18"/>
          <w:szCs w:val="18"/>
        </w:rPr>
        <w:t>ci firm pracuj</w:t>
      </w:r>
      <w:r w:rsidRPr="00767E9F">
        <w:rPr>
          <w:rFonts w:ascii="Open Sans" w:eastAsia="TTE262B9E0t00" w:hAnsi="Open Sans" w:cs="Open Sans"/>
          <w:sz w:val="18"/>
          <w:szCs w:val="18"/>
        </w:rPr>
        <w:t>ą</w:t>
      </w:r>
      <w:r w:rsidRPr="00767E9F">
        <w:rPr>
          <w:rFonts w:ascii="Open Sans" w:hAnsi="Open Sans" w:cs="Open Sans"/>
          <w:sz w:val="18"/>
          <w:szCs w:val="18"/>
        </w:rPr>
        <w:t>cych na jej terenie przez specjalist</w:t>
      </w:r>
      <w:r w:rsidRPr="00767E9F">
        <w:rPr>
          <w:rFonts w:ascii="Open Sans" w:eastAsia="TTE262B9E0t00" w:hAnsi="Open Sans" w:cs="Open Sans"/>
          <w:sz w:val="18"/>
          <w:szCs w:val="18"/>
        </w:rPr>
        <w:t xml:space="preserve">ę </w:t>
      </w:r>
      <w:r w:rsidRPr="00767E9F">
        <w:rPr>
          <w:rFonts w:ascii="Open Sans" w:hAnsi="Open Sans" w:cs="Open Sans"/>
          <w:sz w:val="18"/>
          <w:szCs w:val="18"/>
        </w:rPr>
        <w:t>ds. BHP oraz prawo do ewentualnego wstrzymania robót bez</w:t>
      </w:r>
      <w:r w:rsidRPr="00767E9F">
        <w:rPr>
          <w:rFonts w:ascii="Open Sans" w:eastAsia="TTE262B9E0t00" w:hAnsi="Open Sans" w:cs="Open Sans"/>
          <w:sz w:val="18"/>
          <w:szCs w:val="18"/>
        </w:rPr>
        <w:t xml:space="preserve"> </w:t>
      </w:r>
      <w:r w:rsidRPr="00767E9F">
        <w:rPr>
          <w:rFonts w:ascii="Open Sans" w:hAnsi="Open Sans" w:cs="Open Sans"/>
          <w:sz w:val="18"/>
          <w:szCs w:val="18"/>
        </w:rPr>
        <w:t>odszkodowania, je</w:t>
      </w:r>
      <w:r w:rsidRPr="00767E9F">
        <w:rPr>
          <w:rFonts w:ascii="Open Sans" w:eastAsia="TTE262B9E0t00" w:hAnsi="Open Sans" w:cs="Open Sans"/>
          <w:sz w:val="18"/>
          <w:szCs w:val="18"/>
        </w:rPr>
        <w:t>ś</w:t>
      </w:r>
      <w:r w:rsidRPr="00767E9F">
        <w:rPr>
          <w:rFonts w:ascii="Open Sans" w:hAnsi="Open Sans" w:cs="Open Sans"/>
          <w:sz w:val="18"/>
          <w:szCs w:val="18"/>
        </w:rPr>
        <w:t>li zostanie stwierdzone ra</w:t>
      </w:r>
      <w:r w:rsidRPr="00767E9F">
        <w:rPr>
          <w:rFonts w:ascii="Open Sans" w:eastAsia="TTE262B9E0t00" w:hAnsi="Open Sans" w:cs="Open Sans"/>
          <w:sz w:val="18"/>
          <w:szCs w:val="18"/>
        </w:rPr>
        <w:t>żą</w:t>
      </w:r>
      <w:r w:rsidRPr="00767E9F">
        <w:rPr>
          <w:rFonts w:ascii="Open Sans" w:hAnsi="Open Sans" w:cs="Open Sans"/>
          <w:sz w:val="18"/>
          <w:szCs w:val="18"/>
        </w:rPr>
        <w:t>ce zagro</w:t>
      </w:r>
      <w:r w:rsidRPr="00767E9F">
        <w:rPr>
          <w:rFonts w:ascii="Open Sans" w:eastAsia="TTE262B9E0t00" w:hAnsi="Open Sans" w:cs="Open Sans"/>
          <w:sz w:val="18"/>
          <w:szCs w:val="18"/>
        </w:rPr>
        <w:t>ż</w:t>
      </w:r>
      <w:r w:rsidRPr="00767E9F">
        <w:rPr>
          <w:rFonts w:ascii="Open Sans" w:hAnsi="Open Sans" w:cs="Open Sans"/>
          <w:sz w:val="18"/>
          <w:szCs w:val="18"/>
        </w:rPr>
        <w:t xml:space="preserve">enie </w:t>
      </w:r>
      <w:r w:rsidRPr="00767E9F">
        <w:rPr>
          <w:rFonts w:ascii="Open Sans" w:eastAsia="TTE262B9E0t00" w:hAnsi="Open Sans" w:cs="Open Sans"/>
          <w:sz w:val="18"/>
          <w:szCs w:val="18"/>
        </w:rPr>
        <w:t>ś</w:t>
      </w:r>
      <w:r w:rsidRPr="00767E9F">
        <w:rPr>
          <w:rFonts w:ascii="Open Sans" w:hAnsi="Open Sans" w:cs="Open Sans"/>
          <w:sz w:val="18"/>
          <w:szCs w:val="18"/>
        </w:rPr>
        <w:t>rodowiska.</w:t>
      </w:r>
    </w:p>
    <w:p w14:paraId="3618B1C4"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Działalno</w:t>
      </w:r>
      <w:r w:rsidRPr="00767E9F">
        <w:rPr>
          <w:rFonts w:ascii="Open Sans" w:eastAsia="TTE262B9E0t00" w:hAnsi="Open Sans" w:cs="Open Sans"/>
          <w:sz w:val="18"/>
          <w:szCs w:val="18"/>
        </w:rPr>
        <w:t xml:space="preserve">ść </w:t>
      </w:r>
      <w:r w:rsidRPr="00767E9F">
        <w:rPr>
          <w:rFonts w:ascii="Open Sans" w:hAnsi="Open Sans" w:cs="Open Sans"/>
          <w:sz w:val="18"/>
          <w:szCs w:val="18"/>
        </w:rPr>
        <w:t>polegaj</w:t>
      </w:r>
      <w:r w:rsidRPr="00767E9F">
        <w:rPr>
          <w:rFonts w:ascii="Open Sans" w:eastAsia="TTE262B9E0t00" w:hAnsi="Open Sans" w:cs="Open Sans"/>
          <w:sz w:val="18"/>
          <w:szCs w:val="18"/>
        </w:rPr>
        <w:t>ą</w:t>
      </w:r>
      <w:r w:rsidRPr="00767E9F">
        <w:rPr>
          <w:rFonts w:ascii="Open Sans" w:hAnsi="Open Sans" w:cs="Open Sans"/>
          <w:sz w:val="18"/>
          <w:szCs w:val="18"/>
        </w:rPr>
        <w:t xml:space="preserve">ca na uzgodnionym korzystaniu ze </w:t>
      </w:r>
      <w:r w:rsidRPr="00767E9F">
        <w:rPr>
          <w:rFonts w:ascii="Open Sans" w:eastAsia="TTE262B9E0t00" w:hAnsi="Open Sans" w:cs="Open Sans"/>
          <w:sz w:val="18"/>
          <w:szCs w:val="18"/>
        </w:rPr>
        <w:t>ś</w:t>
      </w:r>
      <w:r w:rsidRPr="00767E9F">
        <w:rPr>
          <w:rFonts w:ascii="Open Sans" w:hAnsi="Open Sans" w:cs="Open Sans"/>
          <w:sz w:val="18"/>
          <w:szCs w:val="18"/>
        </w:rPr>
        <w:t>rodowiska jest zwi</w:t>
      </w:r>
      <w:r w:rsidRPr="00767E9F">
        <w:rPr>
          <w:rFonts w:ascii="Open Sans" w:eastAsia="TTE262B9E0t00" w:hAnsi="Open Sans" w:cs="Open Sans"/>
          <w:sz w:val="18"/>
          <w:szCs w:val="18"/>
        </w:rPr>
        <w:t>ą</w:t>
      </w:r>
      <w:r w:rsidRPr="00767E9F">
        <w:rPr>
          <w:rFonts w:ascii="Open Sans" w:hAnsi="Open Sans" w:cs="Open Sans"/>
          <w:sz w:val="18"/>
          <w:szCs w:val="18"/>
        </w:rPr>
        <w:t>zana</w:t>
      </w:r>
      <w:r w:rsidRPr="00767E9F">
        <w:rPr>
          <w:rFonts w:ascii="Open Sans" w:eastAsia="TTE262B9E0t00" w:hAnsi="Open Sans" w:cs="Open Sans"/>
          <w:sz w:val="18"/>
          <w:szCs w:val="18"/>
        </w:rPr>
        <w:t xml:space="preserve"> </w:t>
      </w:r>
      <w:r w:rsidRPr="00767E9F">
        <w:rPr>
          <w:rFonts w:ascii="Open Sans" w:hAnsi="Open Sans" w:cs="Open Sans"/>
          <w:sz w:val="18"/>
          <w:szCs w:val="18"/>
        </w:rPr>
        <w:t>z ponoszeniem odpowiednich opłat.</w:t>
      </w:r>
      <w:r w:rsidRPr="00767E9F">
        <w:rPr>
          <w:rFonts w:ascii="Open Sans" w:eastAsia="TTE262B9E0t00" w:hAnsi="Open Sans" w:cs="Open Sans"/>
          <w:sz w:val="18"/>
          <w:szCs w:val="18"/>
        </w:rPr>
        <w:t xml:space="preserve"> </w:t>
      </w:r>
      <w:r w:rsidRPr="00767E9F">
        <w:rPr>
          <w:rFonts w:ascii="Open Sans" w:hAnsi="Open Sans" w:cs="Open Sans"/>
          <w:sz w:val="18"/>
          <w:szCs w:val="18"/>
        </w:rPr>
        <w:t>PGK zastrzega sobie prawo obci</w:t>
      </w:r>
      <w:r w:rsidRPr="00767E9F">
        <w:rPr>
          <w:rFonts w:ascii="Open Sans" w:eastAsia="TTE262B9E0t00" w:hAnsi="Open Sans" w:cs="Open Sans"/>
          <w:sz w:val="18"/>
          <w:szCs w:val="18"/>
        </w:rPr>
        <w:t>ąż</w:t>
      </w:r>
      <w:r w:rsidRPr="00767E9F">
        <w:rPr>
          <w:rFonts w:ascii="Open Sans" w:hAnsi="Open Sans" w:cs="Open Sans"/>
          <w:sz w:val="18"/>
          <w:szCs w:val="18"/>
        </w:rPr>
        <w:t>ania firmy, której działalno</w:t>
      </w:r>
      <w:r w:rsidRPr="00767E9F">
        <w:rPr>
          <w:rFonts w:ascii="Open Sans" w:eastAsia="TTE262B9E0t00" w:hAnsi="Open Sans" w:cs="Open Sans"/>
          <w:sz w:val="18"/>
          <w:szCs w:val="18"/>
        </w:rPr>
        <w:t xml:space="preserve">ść </w:t>
      </w:r>
      <w:r w:rsidRPr="00767E9F">
        <w:rPr>
          <w:rFonts w:ascii="Open Sans" w:hAnsi="Open Sans" w:cs="Open Sans"/>
          <w:sz w:val="18"/>
          <w:szCs w:val="18"/>
        </w:rPr>
        <w:t>wpływa na wysoko</w:t>
      </w:r>
      <w:r w:rsidRPr="00767E9F">
        <w:rPr>
          <w:rFonts w:ascii="Open Sans" w:eastAsia="TTE262B9E0t00" w:hAnsi="Open Sans" w:cs="Open Sans"/>
          <w:sz w:val="18"/>
          <w:szCs w:val="18"/>
        </w:rPr>
        <w:t xml:space="preserve">ść </w:t>
      </w:r>
      <w:r w:rsidRPr="00767E9F">
        <w:rPr>
          <w:rFonts w:ascii="Open Sans" w:hAnsi="Open Sans" w:cs="Open Sans"/>
          <w:sz w:val="18"/>
          <w:szCs w:val="18"/>
        </w:rPr>
        <w:t>ponoszonych</w:t>
      </w:r>
      <w:r w:rsidRPr="00767E9F">
        <w:rPr>
          <w:rFonts w:ascii="Open Sans" w:eastAsia="TTE262B9E0t00" w:hAnsi="Open Sans" w:cs="Open Sans"/>
          <w:sz w:val="18"/>
          <w:szCs w:val="18"/>
        </w:rPr>
        <w:t xml:space="preserve"> </w:t>
      </w:r>
      <w:r w:rsidRPr="00767E9F">
        <w:rPr>
          <w:rFonts w:ascii="Open Sans" w:hAnsi="Open Sans" w:cs="Open Sans"/>
          <w:sz w:val="18"/>
          <w:szCs w:val="18"/>
        </w:rPr>
        <w:t xml:space="preserve">przez PGK Sp. z o.o. opłat za gospodarcze korzystanie ze </w:t>
      </w:r>
      <w:r w:rsidRPr="00767E9F">
        <w:rPr>
          <w:rFonts w:ascii="Open Sans" w:eastAsia="TTE262B9E0t00" w:hAnsi="Open Sans" w:cs="Open Sans"/>
          <w:sz w:val="18"/>
          <w:szCs w:val="18"/>
        </w:rPr>
        <w:t>ś</w:t>
      </w:r>
      <w:r w:rsidRPr="00767E9F">
        <w:rPr>
          <w:rFonts w:ascii="Open Sans" w:hAnsi="Open Sans" w:cs="Open Sans"/>
          <w:sz w:val="18"/>
          <w:szCs w:val="18"/>
        </w:rPr>
        <w:t>rodowiska, proporcjonalnymi kwotami w wysoko</w:t>
      </w:r>
      <w:r w:rsidRPr="00767E9F">
        <w:rPr>
          <w:rFonts w:ascii="Open Sans" w:eastAsia="TTE262B9E0t00" w:hAnsi="Open Sans" w:cs="Open Sans"/>
          <w:sz w:val="18"/>
          <w:szCs w:val="18"/>
        </w:rPr>
        <w:t>ś</w:t>
      </w:r>
      <w:r w:rsidRPr="00767E9F">
        <w:rPr>
          <w:rFonts w:ascii="Open Sans" w:hAnsi="Open Sans" w:cs="Open Sans"/>
          <w:sz w:val="18"/>
          <w:szCs w:val="18"/>
        </w:rPr>
        <w:t>ci</w:t>
      </w:r>
      <w:r w:rsidRPr="00767E9F">
        <w:rPr>
          <w:rFonts w:ascii="Open Sans" w:eastAsia="TTE262B9E0t00" w:hAnsi="Open Sans" w:cs="Open Sans"/>
          <w:sz w:val="18"/>
          <w:szCs w:val="18"/>
        </w:rPr>
        <w:t xml:space="preserve"> </w:t>
      </w:r>
      <w:r w:rsidRPr="00767E9F">
        <w:rPr>
          <w:rFonts w:ascii="Open Sans" w:hAnsi="Open Sans" w:cs="Open Sans"/>
          <w:sz w:val="18"/>
          <w:szCs w:val="18"/>
        </w:rPr>
        <w:t>zale</w:t>
      </w:r>
      <w:r w:rsidRPr="00767E9F">
        <w:rPr>
          <w:rFonts w:ascii="Open Sans" w:eastAsia="TTE262B9E0t00" w:hAnsi="Open Sans" w:cs="Open Sans"/>
          <w:sz w:val="18"/>
          <w:szCs w:val="18"/>
        </w:rPr>
        <w:t>ż</w:t>
      </w:r>
      <w:r w:rsidRPr="00767E9F">
        <w:rPr>
          <w:rFonts w:ascii="Open Sans" w:hAnsi="Open Sans" w:cs="Open Sans"/>
          <w:sz w:val="18"/>
          <w:szCs w:val="18"/>
        </w:rPr>
        <w:t>nej od tego wpływu.</w:t>
      </w:r>
    </w:p>
    <w:p w14:paraId="6C68807F" w14:textId="77777777" w:rsidR="00767E9F" w:rsidRPr="00767E9F" w:rsidRDefault="00767E9F" w:rsidP="005D149B">
      <w:pPr>
        <w:numPr>
          <w:ilvl w:val="0"/>
          <w:numId w:val="83"/>
        </w:numPr>
        <w:suppressAutoHyphens/>
        <w:autoSpaceDE w:val="0"/>
        <w:ind w:left="0" w:hanging="284"/>
        <w:jc w:val="both"/>
        <w:rPr>
          <w:rFonts w:ascii="Open Sans" w:hAnsi="Open Sans" w:cs="Open Sans"/>
          <w:sz w:val="18"/>
          <w:szCs w:val="18"/>
        </w:rPr>
      </w:pPr>
      <w:r w:rsidRPr="00767E9F">
        <w:rPr>
          <w:rFonts w:ascii="Open Sans" w:hAnsi="Open Sans" w:cs="Open Sans"/>
          <w:sz w:val="18"/>
          <w:szCs w:val="18"/>
          <w:u w:val="single"/>
        </w:rPr>
        <w:t>Postanowienia ko</w:t>
      </w:r>
      <w:r w:rsidRPr="00767E9F">
        <w:rPr>
          <w:rFonts w:ascii="Open Sans" w:eastAsia="TTE2666D70t00" w:hAnsi="Open Sans" w:cs="Open Sans"/>
          <w:sz w:val="18"/>
          <w:szCs w:val="18"/>
          <w:u w:val="single"/>
        </w:rPr>
        <w:t>ń</w:t>
      </w:r>
      <w:r w:rsidRPr="00767E9F">
        <w:rPr>
          <w:rFonts w:ascii="Open Sans" w:hAnsi="Open Sans" w:cs="Open Sans"/>
          <w:sz w:val="18"/>
          <w:szCs w:val="18"/>
          <w:u w:val="single"/>
        </w:rPr>
        <w:t>cowe.</w:t>
      </w:r>
    </w:p>
    <w:p w14:paraId="00166F3E"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 xml:space="preserve">Kierownik projektu, Inspektor ds. BHP oraz inni pracownicy wyznaczeni do nadzorowania prac </w:t>
      </w:r>
      <w:r w:rsidRPr="00767E9F">
        <w:rPr>
          <w:rFonts w:ascii="Open Sans" w:hAnsi="Open Sans" w:cs="Open Sans"/>
          <w:sz w:val="18"/>
          <w:szCs w:val="18"/>
        </w:rPr>
        <w:br/>
        <w:t>ze strony PGK Sp. z o.o., mog</w:t>
      </w:r>
      <w:r w:rsidRPr="00767E9F">
        <w:rPr>
          <w:rFonts w:ascii="Open Sans" w:eastAsia="TTE262B9E0t00" w:hAnsi="Open Sans" w:cs="Open Sans"/>
          <w:sz w:val="18"/>
          <w:szCs w:val="18"/>
        </w:rPr>
        <w:t xml:space="preserve">ą </w:t>
      </w:r>
      <w:r w:rsidRPr="00767E9F">
        <w:rPr>
          <w:rFonts w:ascii="Open Sans" w:hAnsi="Open Sans" w:cs="Open Sans"/>
          <w:sz w:val="18"/>
          <w:szCs w:val="18"/>
        </w:rPr>
        <w:t>kontrolowa</w:t>
      </w:r>
      <w:r w:rsidRPr="00767E9F">
        <w:rPr>
          <w:rFonts w:ascii="Open Sans" w:eastAsia="TTE262B9E0t00" w:hAnsi="Open Sans" w:cs="Open Sans"/>
          <w:sz w:val="18"/>
          <w:szCs w:val="18"/>
        </w:rPr>
        <w:t xml:space="preserve">ć </w:t>
      </w:r>
      <w:r w:rsidRPr="00767E9F">
        <w:rPr>
          <w:rFonts w:ascii="Open Sans" w:hAnsi="Open Sans" w:cs="Open Sans"/>
          <w:sz w:val="18"/>
          <w:szCs w:val="18"/>
        </w:rPr>
        <w:t>prowadzone przez podwykonawców prace, w zakresie:</w:t>
      </w:r>
    </w:p>
    <w:p w14:paraId="77B64E99"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przestrzegania przepisów i zasad dotycz</w:t>
      </w:r>
      <w:r w:rsidRPr="00767E9F">
        <w:rPr>
          <w:rFonts w:ascii="Open Sans" w:eastAsia="TTE262B9E0t00" w:hAnsi="Open Sans" w:cs="Open Sans"/>
          <w:sz w:val="18"/>
          <w:szCs w:val="18"/>
        </w:rPr>
        <w:t>ą</w:t>
      </w:r>
      <w:r w:rsidRPr="00767E9F">
        <w:rPr>
          <w:rFonts w:ascii="Open Sans" w:hAnsi="Open Sans" w:cs="Open Sans"/>
          <w:sz w:val="18"/>
          <w:szCs w:val="18"/>
        </w:rPr>
        <w:t>cych bezpiecze</w:t>
      </w:r>
      <w:r w:rsidRPr="00767E9F">
        <w:rPr>
          <w:rFonts w:ascii="Open Sans" w:eastAsia="TTE262B9E0t00" w:hAnsi="Open Sans" w:cs="Open Sans"/>
          <w:sz w:val="18"/>
          <w:szCs w:val="18"/>
        </w:rPr>
        <w:t>ń</w:t>
      </w:r>
      <w:r w:rsidRPr="00767E9F">
        <w:rPr>
          <w:rFonts w:ascii="Open Sans" w:hAnsi="Open Sans" w:cs="Open Sans"/>
          <w:sz w:val="18"/>
          <w:szCs w:val="18"/>
        </w:rPr>
        <w:t>stwa i higieny pracy, ochrony przeciwpo</w:t>
      </w:r>
      <w:r w:rsidRPr="00767E9F">
        <w:rPr>
          <w:rFonts w:ascii="Open Sans" w:eastAsia="TTE262B9E0t00" w:hAnsi="Open Sans" w:cs="Open Sans"/>
          <w:sz w:val="18"/>
          <w:szCs w:val="18"/>
        </w:rPr>
        <w:t>ż</w:t>
      </w:r>
      <w:r w:rsidRPr="00767E9F">
        <w:rPr>
          <w:rFonts w:ascii="Open Sans" w:hAnsi="Open Sans" w:cs="Open Sans"/>
          <w:sz w:val="18"/>
          <w:szCs w:val="18"/>
        </w:rPr>
        <w:t>arowej,</w:t>
      </w:r>
    </w:p>
    <w:p w14:paraId="27F242D0"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organizacji prac,</w:t>
      </w:r>
    </w:p>
    <w:p w14:paraId="13F9F72A"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ładu i porz</w:t>
      </w:r>
      <w:r w:rsidRPr="00767E9F">
        <w:rPr>
          <w:rFonts w:ascii="Open Sans" w:eastAsia="TTE262B9E0t00" w:hAnsi="Open Sans" w:cs="Open Sans"/>
          <w:sz w:val="18"/>
          <w:szCs w:val="18"/>
        </w:rPr>
        <w:t>ą</w:t>
      </w:r>
      <w:r w:rsidRPr="00767E9F">
        <w:rPr>
          <w:rFonts w:ascii="Open Sans" w:hAnsi="Open Sans" w:cs="Open Sans"/>
          <w:sz w:val="18"/>
          <w:szCs w:val="18"/>
        </w:rPr>
        <w:t>dku,</w:t>
      </w:r>
    </w:p>
    <w:p w14:paraId="778BB250"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kwalifikacji i uprawnie</w:t>
      </w:r>
      <w:r w:rsidRPr="00767E9F">
        <w:rPr>
          <w:rFonts w:ascii="Open Sans" w:eastAsia="TTE262B9E0t00" w:hAnsi="Open Sans" w:cs="Open Sans"/>
          <w:sz w:val="18"/>
          <w:szCs w:val="18"/>
        </w:rPr>
        <w:t xml:space="preserve">ń </w:t>
      </w:r>
      <w:r w:rsidRPr="00767E9F">
        <w:rPr>
          <w:rFonts w:ascii="Open Sans" w:hAnsi="Open Sans" w:cs="Open Sans"/>
          <w:sz w:val="18"/>
          <w:szCs w:val="18"/>
        </w:rPr>
        <w:t>pracowników,</w:t>
      </w:r>
    </w:p>
    <w:p w14:paraId="45449FC6"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szkolenia,</w:t>
      </w:r>
    </w:p>
    <w:p w14:paraId="74B23A61"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stanu technicznego i sprawno</w:t>
      </w:r>
      <w:r w:rsidRPr="00767E9F">
        <w:rPr>
          <w:rFonts w:ascii="Open Sans" w:eastAsia="TTE262B9E0t00" w:hAnsi="Open Sans" w:cs="Open Sans"/>
          <w:sz w:val="18"/>
          <w:szCs w:val="18"/>
        </w:rPr>
        <w:t>ś</w:t>
      </w:r>
      <w:r w:rsidRPr="00767E9F">
        <w:rPr>
          <w:rFonts w:ascii="Open Sans" w:hAnsi="Open Sans" w:cs="Open Sans"/>
          <w:sz w:val="18"/>
          <w:szCs w:val="18"/>
        </w:rPr>
        <w:t>ci maszyn,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i narz</w:t>
      </w:r>
      <w:r w:rsidRPr="00767E9F">
        <w:rPr>
          <w:rFonts w:ascii="Open Sans" w:eastAsia="TTE262B9E0t00" w:hAnsi="Open Sans" w:cs="Open Sans"/>
          <w:sz w:val="18"/>
          <w:szCs w:val="18"/>
        </w:rPr>
        <w:t>ę</w:t>
      </w:r>
      <w:r w:rsidRPr="00767E9F">
        <w:rPr>
          <w:rFonts w:ascii="Open Sans" w:hAnsi="Open Sans" w:cs="Open Sans"/>
          <w:sz w:val="18"/>
          <w:szCs w:val="18"/>
        </w:rPr>
        <w:t>dzi,</w:t>
      </w:r>
    </w:p>
    <w:p w14:paraId="74769811"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stosowania sprz</w:t>
      </w:r>
      <w:r w:rsidRPr="00767E9F">
        <w:rPr>
          <w:rFonts w:ascii="Open Sans" w:eastAsia="TTE262B9E0t00" w:hAnsi="Open Sans" w:cs="Open Sans"/>
          <w:sz w:val="18"/>
          <w:szCs w:val="18"/>
        </w:rPr>
        <w:t>ę</w:t>
      </w:r>
      <w:r w:rsidRPr="00767E9F">
        <w:rPr>
          <w:rFonts w:ascii="Open Sans" w:hAnsi="Open Sans" w:cs="Open Sans"/>
          <w:sz w:val="18"/>
          <w:szCs w:val="18"/>
        </w:rPr>
        <w:t>tu ochrony zbiorowej i indywidualnej.</w:t>
      </w:r>
    </w:p>
    <w:p w14:paraId="04B4B5B2"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PGK Sp. z o.o. zastrzega sobie prawo do ewentualnego wstrzymania robót przez osoby upowa</w:t>
      </w:r>
      <w:r w:rsidRPr="00767E9F">
        <w:rPr>
          <w:rFonts w:ascii="Open Sans" w:eastAsia="TTE262B9E0t00" w:hAnsi="Open Sans" w:cs="Open Sans"/>
          <w:sz w:val="18"/>
          <w:szCs w:val="18"/>
        </w:rPr>
        <w:t>ż</w:t>
      </w:r>
      <w:r w:rsidRPr="00767E9F">
        <w:rPr>
          <w:rFonts w:ascii="Open Sans" w:hAnsi="Open Sans" w:cs="Open Sans"/>
          <w:sz w:val="18"/>
          <w:szCs w:val="18"/>
        </w:rPr>
        <w:t>nione, wskazane w pkt. 4.1., bez odszkodowania, je</w:t>
      </w:r>
      <w:r w:rsidRPr="00767E9F">
        <w:rPr>
          <w:rFonts w:ascii="Open Sans" w:eastAsia="TTE262B9E0t00" w:hAnsi="Open Sans" w:cs="Open Sans"/>
          <w:sz w:val="18"/>
          <w:szCs w:val="18"/>
        </w:rPr>
        <w:t>ż</w:t>
      </w:r>
      <w:r w:rsidRPr="00767E9F">
        <w:rPr>
          <w:rFonts w:ascii="Open Sans" w:hAnsi="Open Sans" w:cs="Open Sans"/>
          <w:sz w:val="18"/>
          <w:szCs w:val="18"/>
        </w:rPr>
        <w:t>eli zostanie stwierdzone naruszenie postanowie</w:t>
      </w:r>
      <w:r w:rsidRPr="00767E9F">
        <w:rPr>
          <w:rFonts w:ascii="Open Sans" w:eastAsia="TTE262B9E0t00" w:hAnsi="Open Sans" w:cs="Open Sans"/>
          <w:sz w:val="18"/>
          <w:szCs w:val="18"/>
        </w:rPr>
        <w:t xml:space="preserve">ń </w:t>
      </w:r>
      <w:r w:rsidRPr="00767E9F">
        <w:rPr>
          <w:rFonts w:ascii="Open Sans" w:hAnsi="Open Sans" w:cs="Open Sans"/>
          <w:sz w:val="18"/>
          <w:szCs w:val="18"/>
        </w:rPr>
        <w:t>zawartych w niniejszym zał</w:t>
      </w:r>
      <w:r w:rsidRPr="00767E9F">
        <w:rPr>
          <w:rFonts w:ascii="Open Sans" w:eastAsia="TTE262B9E0t00" w:hAnsi="Open Sans" w:cs="Open Sans"/>
          <w:sz w:val="18"/>
          <w:szCs w:val="18"/>
        </w:rPr>
        <w:t>ą</w:t>
      </w:r>
      <w:r w:rsidRPr="00767E9F">
        <w:rPr>
          <w:rFonts w:ascii="Open Sans" w:hAnsi="Open Sans" w:cs="Open Sans"/>
          <w:sz w:val="18"/>
          <w:szCs w:val="18"/>
        </w:rPr>
        <w:t>czniku lub przepisów i zasad dotycz</w:t>
      </w:r>
      <w:r w:rsidRPr="00767E9F">
        <w:rPr>
          <w:rFonts w:ascii="Open Sans" w:eastAsia="TTE262B9E0t00" w:hAnsi="Open Sans" w:cs="Open Sans"/>
          <w:sz w:val="18"/>
          <w:szCs w:val="18"/>
        </w:rPr>
        <w:t>ą</w:t>
      </w:r>
      <w:r w:rsidRPr="00767E9F">
        <w:rPr>
          <w:rFonts w:ascii="Open Sans" w:hAnsi="Open Sans" w:cs="Open Sans"/>
          <w:sz w:val="18"/>
          <w:szCs w:val="18"/>
        </w:rPr>
        <w:t>cych bezpiecze</w:t>
      </w:r>
      <w:r w:rsidRPr="00767E9F">
        <w:rPr>
          <w:rFonts w:ascii="Open Sans" w:eastAsia="TTE262B9E0t00" w:hAnsi="Open Sans" w:cs="Open Sans"/>
          <w:sz w:val="18"/>
          <w:szCs w:val="18"/>
        </w:rPr>
        <w:t>ń</w:t>
      </w:r>
      <w:r w:rsidRPr="00767E9F">
        <w:rPr>
          <w:rFonts w:ascii="Open Sans" w:hAnsi="Open Sans" w:cs="Open Sans"/>
          <w:sz w:val="18"/>
          <w:szCs w:val="18"/>
        </w:rPr>
        <w:t>stwa i higieny pracy, ochrony przeciwpo</w:t>
      </w:r>
      <w:r w:rsidRPr="00767E9F">
        <w:rPr>
          <w:rFonts w:ascii="Open Sans" w:eastAsia="TTE262B9E0t00" w:hAnsi="Open Sans" w:cs="Open Sans"/>
          <w:sz w:val="18"/>
          <w:szCs w:val="18"/>
        </w:rPr>
        <w:t>ż</w:t>
      </w:r>
      <w:r w:rsidRPr="00767E9F">
        <w:rPr>
          <w:rFonts w:ascii="Open Sans" w:hAnsi="Open Sans" w:cs="Open Sans"/>
          <w:sz w:val="18"/>
          <w:szCs w:val="18"/>
        </w:rPr>
        <w:t>arowej, w zwi</w:t>
      </w:r>
      <w:r w:rsidRPr="00767E9F">
        <w:rPr>
          <w:rFonts w:ascii="Open Sans" w:eastAsia="TTE262B9E0t00" w:hAnsi="Open Sans" w:cs="Open Sans"/>
          <w:sz w:val="18"/>
          <w:szCs w:val="18"/>
        </w:rPr>
        <w:t>ą</w:t>
      </w:r>
      <w:r w:rsidRPr="00767E9F">
        <w:rPr>
          <w:rFonts w:ascii="Open Sans" w:hAnsi="Open Sans" w:cs="Open Sans"/>
          <w:sz w:val="18"/>
          <w:szCs w:val="18"/>
        </w:rPr>
        <w:t>zku z realizacj</w:t>
      </w:r>
      <w:r w:rsidRPr="00767E9F">
        <w:rPr>
          <w:rFonts w:ascii="Open Sans" w:eastAsia="TTE262B9E0t00" w:hAnsi="Open Sans" w:cs="Open Sans"/>
          <w:sz w:val="18"/>
          <w:szCs w:val="18"/>
        </w:rPr>
        <w:t xml:space="preserve">ą </w:t>
      </w:r>
      <w:r w:rsidRPr="00767E9F">
        <w:rPr>
          <w:rFonts w:ascii="Open Sans" w:hAnsi="Open Sans" w:cs="Open Sans"/>
          <w:sz w:val="18"/>
          <w:szCs w:val="18"/>
        </w:rPr>
        <w:t>zleconych prac.</w:t>
      </w:r>
    </w:p>
    <w:p w14:paraId="23AB2856"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W przypadku nieprzestrzegania postanowie</w:t>
      </w:r>
      <w:r w:rsidRPr="00767E9F">
        <w:rPr>
          <w:rFonts w:ascii="Open Sans" w:eastAsia="TTE262B9E0t00" w:hAnsi="Open Sans" w:cs="Open Sans"/>
          <w:sz w:val="18"/>
          <w:szCs w:val="18"/>
        </w:rPr>
        <w:t xml:space="preserve">ń </w:t>
      </w:r>
      <w:r w:rsidRPr="00767E9F">
        <w:rPr>
          <w:rFonts w:ascii="Open Sans" w:hAnsi="Open Sans" w:cs="Open Sans"/>
          <w:sz w:val="18"/>
          <w:szCs w:val="18"/>
        </w:rPr>
        <w:t>okre</w:t>
      </w:r>
      <w:r w:rsidRPr="00767E9F">
        <w:rPr>
          <w:rFonts w:ascii="Open Sans" w:eastAsia="TTE262B9E0t00" w:hAnsi="Open Sans" w:cs="Open Sans"/>
          <w:sz w:val="18"/>
          <w:szCs w:val="18"/>
        </w:rPr>
        <w:t>ś</w:t>
      </w:r>
      <w:r w:rsidRPr="00767E9F">
        <w:rPr>
          <w:rFonts w:ascii="Open Sans" w:hAnsi="Open Sans" w:cs="Open Sans"/>
          <w:sz w:val="18"/>
          <w:szCs w:val="18"/>
        </w:rPr>
        <w:t>lonych w punktach 1, 2, 3, Zleceniodawca mo</w:t>
      </w:r>
      <w:r w:rsidRPr="00767E9F">
        <w:rPr>
          <w:rFonts w:ascii="Open Sans" w:eastAsia="TTE262B9E0t00" w:hAnsi="Open Sans" w:cs="Open Sans"/>
          <w:sz w:val="18"/>
          <w:szCs w:val="18"/>
        </w:rPr>
        <w:t>ż</w:t>
      </w:r>
      <w:r w:rsidRPr="00767E9F">
        <w:rPr>
          <w:rFonts w:ascii="Open Sans" w:hAnsi="Open Sans" w:cs="Open Sans"/>
          <w:sz w:val="18"/>
          <w:szCs w:val="18"/>
        </w:rPr>
        <w:t>e:</w:t>
      </w:r>
    </w:p>
    <w:p w14:paraId="78372755"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przerwać</w:t>
      </w:r>
      <w:r w:rsidRPr="00767E9F">
        <w:rPr>
          <w:rFonts w:ascii="Open Sans" w:eastAsia="TTE262B9E0t00" w:hAnsi="Open Sans" w:cs="Open Sans"/>
          <w:sz w:val="18"/>
          <w:szCs w:val="18"/>
        </w:rPr>
        <w:t xml:space="preserve"> </w:t>
      </w:r>
      <w:r w:rsidRPr="00767E9F">
        <w:rPr>
          <w:rFonts w:ascii="Open Sans" w:hAnsi="Open Sans" w:cs="Open Sans"/>
          <w:sz w:val="18"/>
          <w:szCs w:val="18"/>
        </w:rPr>
        <w:t>prac</w:t>
      </w:r>
      <w:r w:rsidRPr="00767E9F">
        <w:rPr>
          <w:rFonts w:ascii="Open Sans" w:eastAsia="TTE262B9E0t00" w:hAnsi="Open Sans" w:cs="Open Sans"/>
          <w:sz w:val="18"/>
          <w:szCs w:val="18"/>
        </w:rPr>
        <w:t>ę</w:t>
      </w:r>
      <w:r w:rsidRPr="00767E9F">
        <w:rPr>
          <w:rFonts w:ascii="Open Sans" w:hAnsi="Open Sans" w:cs="Open Sans"/>
          <w:sz w:val="18"/>
          <w:szCs w:val="18"/>
        </w:rPr>
        <w:t>,</w:t>
      </w:r>
    </w:p>
    <w:p w14:paraId="76ECDBA4"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odstąpić</w:t>
      </w:r>
      <w:r w:rsidRPr="00767E9F">
        <w:rPr>
          <w:rFonts w:ascii="Open Sans" w:eastAsia="TTE262B9E0t00" w:hAnsi="Open Sans" w:cs="Open Sans"/>
          <w:sz w:val="18"/>
          <w:szCs w:val="18"/>
        </w:rPr>
        <w:t xml:space="preserve"> </w:t>
      </w:r>
      <w:r w:rsidRPr="00767E9F">
        <w:rPr>
          <w:rFonts w:ascii="Open Sans" w:hAnsi="Open Sans" w:cs="Open Sans"/>
          <w:sz w:val="18"/>
          <w:szCs w:val="18"/>
        </w:rPr>
        <w:t>od umowy z winy podwykonawcy z uwagi za ra</w:t>
      </w:r>
      <w:r w:rsidRPr="00767E9F">
        <w:rPr>
          <w:rFonts w:ascii="Open Sans" w:eastAsia="TTE262B9E0t00" w:hAnsi="Open Sans" w:cs="Open Sans"/>
          <w:sz w:val="18"/>
          <w:szCs w:val="18"/>
        </w:rPr>
        <w:t>żą</w:t>
      </w:r>
      <w:r w:rsidRPr="00767E9F">
        <w:rPr>
          <w:rFonts w:ascii="Open Sans" w:hAnsi="Open Sans" w:cs="Open Sans"/>
          <w:sz w:val="18"/>
          <w:szCs w:val="18"/>
        </w:rPr>
        <w:t>ce nieprzestrzeganie przepisów oraz zasad BHP i ppo</w:t>
      </w:r>
      <w:r w:rsidRPr="00767E9F">
        <w:rPr>
          <w:rFonts w:ascii="Open Sans" w:eastAsia="TTE262B9E0t00" w:hAnsi="Open Sans" w:cs="Open Sans"/>
          <w:sz w:val="18"/>
          <w:szCs w:val="18"/>
        </w:rPr>
        <w:t>ż</w:t>
      </w:r>
      <w:r w:rsidRPr="00767E9F">
        <w:rPr>
          <w:rFonts w:ascii="Open Sans" w:hAnsi="Open Sans" w:cs="Open Sans"/>
          <w:sz w:val="18"/>
          <w:szCs w:val="18"/>
        </w:rPr>
        <w:t xml:space="preserve">. </w:t>
      </w:r>
    </w:p>
    <w:p w14:paraId="77B314D7" w14:textId="77777777" w:rsidR="00767E9F" w:rsidRPr="00767E9F" w:rsidRDefault="00767E9F" w:rsidP="00767E9F">
      <w:pPr>
        <w:autoSpaceDE w:val="0"/>
        <w:jc w:val="both"/>
        <w:rPr>
          <w:rFonts w:ascii="Open Sans" w:hAnsi="Open Sans" w:cs="Open Sans"/>
          <w:sz w:val="18"/>
          <w:szCs w:val="18"/>
        </w:rPr>
      </w:pPr>
    </w:p>
    <w:p w14:paraId="2C337C76" w14:textId="77777777" w:rsidR="00767E9F" w:rsidRPr="00767E9F" w:rsidRDefault="00767E9F" w:rsidP="00767E9F">
      <w:pPr>
        <w:autoSpaceDE w:val="0"/>
        <w:jc w:val="both"/>
        <w:rPr>
          <w:rFonts w:ascii="Open Sans" w:hAnsi="Open Sans" w:cs="Open Sans"/>
          <w:sz w:val="18"/>
          <w:szCs w:val="18"/>
        </w:rPr>
      </w:pPr>
    </w:p>
    <w:p w14:paraId="4E3A7430" w14:textId="77777777" w:rsidR="00767E9F" w:rsidRPr="00767E9F" w:rsidRDefault="00767E9F" w:rsidP="00767E9F">
      <w:pPr>
        <w:rPr>
          <w:rFonts w:ascii="Open Sans" w:eastAsiaTheme="minorHAnsi" w:hAnsi="Open Sans" w:cs="Open Sans"/>
          <w:b/>
          <w:i/>
          <w:iCs/>
          <w:sz w:val="18"/>
          <w:szCs w:val="18"/>
          <w:u w:val="single"/>
          <w:lang w:eastAsia="en-US"/>
        </w:rPr>
      </w:pPr>
      <w:r w:rsidRPr="00767E9F">
        <w:rPr>
          <w:rFonts w:ascii="Open Sans" w:eastAsiaTheme="minorHAnsi" w:hAnsi="Open Sans" w:cs="Open Sans"/>
          <w:b/>
          <w:i/>
          <w:iCs/>
          <w:sz w:val="18"/>
          <w:szCs w:val="18"/>
          <w:u w:val="single"/>
          <w:lang w:eastAsia="en-US"/>
        </w:rPr>
        <w:t>Przyj</w:t>
      </w:r>
      <w:r w:rsidRPr="00767E9F">
        <w:rPr>
          <w:rFonts w:ascii="Open Sans" w:eastAsia="TTE2666D70t00" w:hAnsi="Open Sans" w:cs="Open Sans"/>
          <w:b/>
          <w:i/>
          <w:iCs/>
          <w:sz w:val="18"/>
          <w:szCs w:val="18"/>
          <w:u w:val="single"/>
          <w:lang w:eastAsia="en-US"/>
        </w:rPr>
        <w:t>ą</w:t>
      </w:r>
      <w:r w:rsidRPr="00767E9F">
        <w:rPr>
          <w:rFonts w:ascii="Open Sans" w:eastAsiaTheme="minorHAnsi" w:hAnsi="Open Sans" w:cs="Open Sans"/>
          <w:b/>
          <w:i/>
          <w:iCs/>
          <w:sz w:val="18"/>
          <w:szCs w:val="18"/>
          <w:u w:val="single"/>
          <w:lang w:eastAsia="en-US"/>
        </w:rPr>
        <w:t>ł do stosowania:</w:t>
      </w:r>
    </w:p>
    <w:p w14:paraId="33882D8E" w14:textId="77777777" w:rsidR="00767E9F" w:rsidRPr="00767E9F" w:rsidRDefault="00767E9F" w:rsidP="00767E9F">
      <w:pPr>
        <w:rPr>
          <w:rFonts w:ascii="Open Sans" w:eastAsiaTheme="minorHAnsi" w:hAnsi="Open Sans" w:cs="Open Sans"/>
          <w:b/>
          <w:bCs/>
          <w:i/>
          <w:iCs/>
          <w:sz w:val="18"/>
          <w:szCs w:val="18"/>
          <w:u w:val="single"/>
          <w:lang w:eastAsia="en-US"/>
        </w:rPr>
      </w:pPr>
    </w:p>
    <w:p w14:paraId="0A486B71" w14:textId="77777777" w:rsidR="00767E9F" w:rsidRPr="00767E9F" w:rsidRDefault="00767E9F" w:rsidP="00767E9F">
      <w:pPr>
        <w:rPr>
          <w:rFonts w:ascii="Open Sans" w:eastAsiaTheme="minorHAnsi" w:hAnsi="Open Sans" w:cs="Open Sans"/>
          <w:b/>
          <w:bCs/>
          <w:i/>
          <w:iCs/>
          <w:sz w:val="18"/>
          <w:szCs w:val="18"/>
          <w:lang w:eastAsia="en-US"/>
        </w:rPr>
      </w:pPr>
      <w:r w:rsidRPr="00767E9F">
        <w:rPr>
          <w:rFonts w:ascii="Open Sans" w:eastAsiaTheme="minorHAnsi" w:hAnsi="Open Sans" w:cs="Open Sans"/>
          <w:b/>
          <w:bCs/>
          <w:i/>
          <w:iCs/>
          <w:sz w:val="18"/>
          <w:szCs w:val="18"/>
          <w:lang w:eastAsia="en-US"/>
        </w:rPr>
        <w:t xml:space="preserve">Koszalin, dnia </w:t>
      </w:r>
      <w:bookmarkStart w:id="37" w:name="_Hlk498752096"/>
      <w:bookmarkStart w:id="38" w:name="_Hlk23148897"/>
      <w:r w:rsidRPr="00767E9F">
        <w:rPr>
          <w:rFonts w:ascii="Open Sans" w:eastAsiaTheme="minorHAnsi" w:hAnsi="Open Sans" w:cs="Open Sans"/>
          <w:b/>
          <w:bCs/>
          <w:i/>
          <w:iCs/>
          <w:sz w:val="18"/>
          <w:szCs w:val="18"/>
          <w:lang w:eastAsia="en-US"/>
        </w:rPr>
        <w:t>………………………………..</w:t>
      </w:r>
    </w:p>
    <w:p w14:paraId="174E9323" w14:textId="77777777" w:rsidR="00767E9F" w:rsidRPr="00767E9F" w:rsidRDefault="00767E9F" w:rsidP="00767E9F">
      <w:pPr>
        <w:rPr>
          <w:rFonts w:ascii="Open Sans" w:eastAsiaTheme="minorHAnsi" w:hAnsi="Open Sans" w:cs="Open Sans"/>
          <w:b/>
          <w:bCs/>
          <w:i/>
          <w:iCs/>
          <w:lang w:eastAsia="en-US"/>
        </w:rPr>
      </w:pPr>
    </w:p>
    <w:bookmarkEnd w:id="37"/>
    <w:p w14:paraId="3C6F6B53" w14:textId="77777777" w:rsidR="00767E9F" w:rsidRPr="00767E9F" w:rsidRDefault="00767E9F" w:rsidP="00767E9F">
      <w:pPr>
        <w:rPr>
          <w:rFonts w:ascii="Open Sans" w:eastAsiaTheme="minorHAnsi" w:hAnsi="Open Sans" w:cs="Open Sans"/>
          <w:i/>
          <w:iCs/>
          <w:sz w:val="22"/>
          <w:szCs w:val="22"/>
        </w:rPr>
      </w:pPr>
      <w:r w:rsidRPr="00767E9F">
        <w:rPr>
          <w:rFonts w:ascii="Open Sans" w:eastAsiaTheme="minorHAnsi" w:hAnsi="Open Sans" w:cs="Open Sans"/>
          <w:i/>
          <w:iCs/>
          <w:sz w:val="22"/>
          <w:szCs w:val="22"/>
        </w:rPr>
        <w:t>…………………………………..</w:t>
      </w:r>
    </w:p>
    <w:p w14:paraId="19751F2E" w14:textId="77777777" w:rsidR="00767E9F" w:rsidRPr="00767E9F" w:rsidRDefault="00767E9F" w:rsidP="00767E9F">
      <w:pPr>
        <w:rPr>
          <w:rFonts w:ascii="Open Sans" w:eastAsiaTheme="minorHAnsi" w:hAnsi="Open Sans" w:cs="Open Sans"/>
          <w:b/>
          <w:bCs/>
          <w:i/>
          <w:iCs/>
          <w:sz w:val="16"/>
          <w:szCs w:val="16"/>
          <w:lang w:eastAsia="en-US"/>
        </w:rPr>
      </w:pPr>
      <w:r w:rsidRPr="00767E9F">
        <w:rPr>
          <w:rFonts w:ascii="Open Sans" w:eastAsiaTheme="minorHAnsi" w:hAnsi="Open Sans" w:cs="Open Sans"/>
          <w:b/>
          <w:bCs/>
          <w:i/>
          <w:iCs/>
          <w:sz w:val="16"/>
          <w:szCs w:val="16"/>
          <w:lang w:eastAsia="en-US"/>
        </w:rPr>
        <w:t>(Pełna nazwa Wykonawcy)</w:t>
      </w:r>
      <w:bookmarkEnd w:id="38"/>
    </w:p>
    <w:p w14:paraId="3D39DAE3" w14:textId="77777777" w:rsidR="00767E9F" w:rsidRPr="00767E9F" w:rsidRDefault="00767E9F" w:rsidP="00767E9F">
      <w:pPr>
        <w:rPr>
          <w:rFonts w:ascii="Open Sans" w:eastAsiaTheme="minorHAnsi" w:hAnsi="Open Sans" w:cs="Open Sans"/>
          <w:b/>
          <w:bCs/>
          <w:i/>
          <w:iCs/>
          <w:sz w:val="16"/>
          <w:szCs w:val="16"/>
          <w:lang w:eastAsia="en-US"/>
        </w:rPr>
      </w:pPr>
      <w:r w:rsidRPr="00767E9F">
        <w:rPr>
          <w:rFonts w:ascii="Open Sans" w:eastAsia="Open Sans" w:hAnsi="Open Sans" w:cs="Open Sans"/>
          <w:b/>
          <w:bCs/>
          <w:i/>
          <w:iCs/>
          <w:sz w:val="22"/>
          <w:szCs w:val="22"/>
          <w:lang w:eastAsia="en-US"/>
        </w:rPr>
        <w:t>……………………………………………………</w:t>
      </w:r>
      <w:r w:rsidRPr="00767E9F">
        <w:rPr>
          <w:rFonts w:ascii="Open Sans" w:eastAsiaTheme="minorHAnsi" w:hAnsi="Open Sans" w:cs="Open Sans"/>
          <w:b/>
          <w:bCs/>
          <w:i/>
          <w:iCs/>
          <w:sz w:val="22"/>
          <w:szCs w:val="22"/>
          <w:lang w:eastAsia="en-US"/>
        </w:rPr>
        <w:t>..........................................</w:t>
      </w:r>
    </w:p>
    <w:p w14:paraId="6F8F12A0" w14:textId="77777777" w:rsidR="00767E9F" w:rsidRPr="00767E9F" w:rsidRDefault="00767E9F" w:rsidP="00767E9F">
      <w:pPr>
        <w:rPr>
          <w:rFonts w:ascii="Open Sans" w:eastAsiaTheme="minorHAnsi" w:hAnsi="Open Sans" w:cs="Open Sans"/>
          <w:bCs/>
          <w:iCs/>
          <w:szCs w:val="22"/>
          <w:u w:val="single"/>
          <w:lang w:eastAsia="en-US"/>
        </w:rPr>
      </w:pPr>
      <w:r w:rsidRPr="00767E9F">
        <w:rPr>
          <w:rFonts w:ascii="Open Sans" w:eastAsiaTheme="minorHAnsi" w:hAnsi="Open Sans" w:cs="Open Sans"/>
          <w:b/>
          <w:bCs/>
          <w:i/>
          <w:iCs/>
          <w:sz w:val="16"/>
          <w:szCs w:val="16"/>
          <w:lang w:eastAsia="en-US"/>
        </w:rPr>
        <w:t>Podpis osoby (osób) uprawnionej(</w:t>
      </w:r>
      <w:proofErr w:type="spellStart"/>
      <w:r w:rsidRPr="00767E9F">
        <w:rPr>
          <w:rFonts w:ascii="Open Sans" w:eastAsiaTheme="minorHAnsi" w:hAnsi="Open Sans" w:cs="Open Sans"/>
          <w:b/>
          <w:bCs/>
          <w:i/>
          <w:iCs/>
          <w:sz w:val="16"/>
          <w:szCs w:val="16"/>
          <w:lang w:eastAsia="en-US"/>
        </w:rPr>
        <w:t>ych</w:t>
      </w:r>
      <w:proofErr w:type="spellEnd"/>
      <w:r w:rsidRPr="00767E9F">
        <w:rPr>
          <w:rFonts w:ascii="Open Sans" w:eastAsiaTheme="minorHAnsi" w:hAnsi="Open Sans" w:cs="Open Sans"/>
          <w:b/>
          <w:bCs/>
          <w:i/>
          <w:iCs/>
          <w:sz w:val="16"/>
          <w:szCs w:val="16"/>
          <w:lang w:eastAsia="en-US"/>
        </w:rPr>
        <w:t>) reprezentowania Wykonawcy</w:t>
      </w:r>
    </w:p>
    <w:p w14:paraId="5ECA6DFF" w14:textId="77777777" w:rsidR="00767E9F" w:rsidRPr="00767E9F" w:rsidRDefault="00767E9F" w:rsidP="00767E9F">
      <w:pPr>
        <w:rPr>
          <w:rFonts w:ascii="Arial" w:eastAsiaTheme="minorHAnsi" w:hAnsi="Arial" w:cs="Arial"/>
          <w:szCs w:val="22"/>
          <w:lang w:eastAsia="en-US"/>
        </w:rPr>
      </w:pPr>
    </w:p>
    <w:p w14:paraId="16EAC2CE" w14:textId="77777777" w:rsidR="00767E9F" w:rsidRPr="00767E9F" w:rsidRDefault="00767E9F" w:rsidP="00767E9F">
      <w:pPr>
        <w:suppressAutoHyphens/>
        <w:jc w:val="right"/>
        <w:rPr>
          <w:rFonts w:ascii="Open Sans" w:eastAsia="SimSun" w:hAnsi="Open Sans" w:cs="Open Sans"/>
          <w:b/>
          <w:kern w:val="1"/>
          <w:sz w:val="20"/>
          <w:szCs w:val="20"/>
          <w:u w:val="single"/>
          <w:lang w:eastAsia="zh-CN"/>
        </w:rPr>
      </w:pPr>
    </w:p>
    <w:p w14:paraId="47401348" w14:textId="77777777" w:rsidR="00767E9F" w:rsidRPr="00767E9F" w:rsidRDefault="00767E9F" w:rsidP="00767E9F">
      <w:pPr>
        <w:suppressAutoHyphens/>
        <w:jc w:val="right"/>
        <w:rPr>
          <w:rFonts w:ascii="Open Sans" w:eastAsia="SimSun" w:hAnsi="Open Sans" w:cs="Open Sans"/>
          <w:b/>
          <w:kern w:val="1"/>
          <w:sz w:val="20"/>
          <w:szCs w:val="20"/>
          <w:u w:val="single"/>
          <w:lang w:eastAsia="zh-CN"/>
        </w:rPr>
      </w:pPr>
    </w:p>
    <w:p w14:paraId="00307EB6" w14:textId="77777777" w:rsidR="00767E9F" w:rsidRPr="00767E9F" w:rsidRDefault="00767E9F" w:rsidP="00767E9F">
      <w:pPr>
        <w:suppressAutoHyphens/>
        <w:jc w:val="right"/>
        <w:rPr>
          <w:rFonts w:ascii="Open Sans" w:eastAsia="SimSun" w:hAnsi="Open Sans" w:cs="Open Sans"/>
          <w:b/>
          <w:kern w:val="1"/>
          <w:sz w:val="20"/>
          <w:szCs w:val="20"/>
          <w:u w:val="single"/>
          <w:lang w:eastAsia="zh-CN"/>
        </w:rPr>
      </w:pPr>
    </w:p>
    <w:p w14:paraId="5F79BF84" w14:textId="77777777" w:rsidR="00767E9F" w:rsidRPr="00767E9F" w:rsidRDefault="00767E9F" w:rsidP="00767E9F"/>
    <w:p w14:paraId="5CB51C05" w14:textId="77777777" w:rsidR="00767E9F" w:rsidRPr="00767E9F" w:rsidRDefault="00767E9F" w:rsidP="00767E9F"/>
    <w:p w14:paraId="2B00D7B7" w14:textId="77777777" w:rsidR="00767E9F" w:rsidRPr="00767E9F" w:rsidRDefault="00767E9F" w:rsidP="00767E9F"/>
    <w:p w14:paraId="5A605089" w14:textId="77777777" w:rsidR="00767E9F" w:rsidRPr="00767E9F" w:rsidRDefault="00767E9F" w:rsidP="00767E9F"/>
    <w:p w14:paraId="3BFE756E" w14:textId="77777777" w:rsidR="00767E9F" w:rsidRPr="00767E9F" w:rsidRDefault="00767E9F" w:rsidP="00767E9F"/>
    <w:p w14:paraId="2BEBD8C0" w14:textId="77777777" w:rsidR="00767E9F" w:rsidRPr="00767E9F" w:rsidRDefault="00767E9F" w:rsidP="00767E9F"/>
    <w:p w14:paraId="11E704C9" w14:textId="77777777" w:rsidR="00767E9F" w:rsidRPr="00767E9F" w:rsidRDefault="00767E9F" w:rsidP="00767E9F"/>
    <w:p w14:paraId="66AF4DFC" w14:textId="77777777" w:rsidR="00767E9F" w:rsidRPr="00767E9F" w:rsidRDefault="00767E9F" w:rsidP="00767E9F"/>
    <w:p w14:paraId="6E4FBAE0" w14:textId="77777777" w:rsidR="00767E9F" w:rsidRPr="00767E9F" w:rsidRDefault="00767E9F" w:rsidP="00767E9F"/>
    <w:p w14:paraId="03C106A9" w14:textId="77777777" w:rsidR="00767E9F" w:rsidRPr="00767E9F" w:rsidRDefault="00767E9F" w:rsidP="00767E9F"/>
    <w:p w14:paraId="1F29286F" w14:textId="5210D95F" w:rsidR="00767E9F" w:rsidRPr="00777956" w:rsidRDefault="00767E9F" w:rsidP="00767E9F">
      <w:pPr>
        <w:suppressAutoHyphens/>
        <w:jc w:val="right"/>
        <w:rPr>
          <w:rFonts w:ascii="Open Sans" w:eastAsia="SimSun" w:hAnsi="Open Sans" w:cs="Open Sans"/>
          <w:b/>
          <w:kern w:val="1"/>
          <w:sz w:val="20"/>
          <w:szCs w:val="20"/>
          <w:u w:val="single"/>
          <w:lang w:eastAsia="zh-CN"/>
        </w:rPr>
      </w:pPr>
      <w:r w:rsidRPr="00777956">
        <w:rPr>
          <w:rFonts w:ascii="Open Sans" w:eastAsia="SimSun" w:hAnsi="Open Sans" w:cs="Open Sans"/>
          <w:b/>
          <w:kern w:val="1"/>
          <w:sz w:val="20"/>
          <w:szCs w:val="20"/>
          <w:u w:val="single"/>
          <w:lang w:eastAsia="zh-CN"/>
        </w:rPr>
        <w:lastRenderedPageBreak/>
        <w:t>Załącznik do Umowy.</w:t>
      </w:r>
    </w:p>
    <w:p w14:paraId="0900F628" w14:textId="77777777" w:rsidR="00767E9F" w:rsidRPr="00CE517C" w:rsidRDefault="00767E9F" w:rsidP="00767E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jc w:val="center"/>
        <w:rPr>
          <w:rFonts w:ascii="Open Sans" w:eastAsia="SimSun" w:hAnsi="Open Sans" w:cs="Open Sans"/>
          <w:bCs/>
          <w:kern w:val="1"/>
          <w:sz w:val="20"/>
          <w:szCs w:val="20"/>
          <w:lang w:eastAsia="zh-CN"/>
        </w:rPr>
      </w:pPr>
      <w:r w:rsidRPr="00CE517C">
        <w:rPr>
          <w:rFonts w:ascii="Open Sans" w:hAnsi="Open Sans" w:cs="Open Sans"/>
          <w:bCs/>
          <w:sz w:val="20"/>
          <w:szCs w:val="20"/>
          <w:lang w:eastAsia="zh-CN"/>
        </w:rPr>
        <w:t>Porozumienie o współpracy pracodawców,</w:t>
      </w:r>
    </w:p>
    <w:p w14:paraId="04F0091E" w14:textId="77777777" w:rsidR="00767E9F" w:rsidRPr="00CE517C" w:rsidRDefault="00767E9F" w:rsidP="00767E9F">
      <w:pPr>
        <w:keepNext/>
        <w:tabs>
          <w:tab w:val="left" w:pos="360"/>
        </w:tabs>
        <w:suppressAutoHyphens/>
        <w:outlineLvl w:val="0"/>
        <w:rPr>
          <w:rFonts w:ascii="Open Sans" w:hAnsi="Open Sans" w:cs="Open Sans"/>
          <w:bCs/>
          <w:sz w:val="20"/>
          <w:szCs w:val="20"/>
          <w:u w:val="single"/>
          <w:lang w:val="x-none" w:eastAsia="zh-CN"/>
        </w:rPr>
      </w:pPr>
      <w:r w:rsidRPr="00CE517C">
        <w:rPr>
          <w:rFonts w:ascii="Open Sans" w:hAnsi="Open Sans" w:cs="Open Sans"/>
          <w:bCs/>
          <w:sz w:val="20"/>
          <w:szCs w:val="20"/>
          <w:lang w:val="x-none" w:eastAsia="zh-CN"/>
        </w:rPr>
        <w:t>których pracownicy wykonują prace w Przedsiębiorstwie Gospodarki Komunalnej Sp. z o. o.</w:t>
      </w:r>
      <w:r w:rsidRPr="00CE517C">
        <w:rPr>
          <w:rFonts w:ascii="Open Sans" w:hAnsi="Open Sans" w:cs="Open Sans"/>
          <w:bCs/>
          <w:sz w:val="20"/>
          <w:szCs w:val="20"/>
          <w:lang w:eastAsia="zh-CN"/>
        </w:rPr>
        <w:t xml:space="preserve"> </w:t>
      </w:r>
      <w:r w:rsidRPr="00CE517C">
        <w:rPr>
          <w:rFonts w:ascii="Open Sans" w:hAnsi="Open Sans" w:cs="Open Sans"/>
          <w:bCs/>
          <w:sz w:val="20"/>
          <w:szCs w:val="20"/>
          <w:lang w:val="x-none" w:eastAsia="zh-CN"/>
        </w:rPr>
        <w:t>Koszalin, dotyczące zapewnienia im bezpiecznych i higienicznych warunków pracy oraz ustanowienia koordynatora ds. bhp.</w:t>
      </w:r>
    </w:p>
    <w:p w14:paraId="079A7A4D" w14:textId="77777777" w:rsidR="00767E9F" w:rsidRPr="00CE517C" w:rsidRDefault="00767E9F" w:rsidP="00767E9F">
      <w:pPr>
        <w:rPr>
          <w:rFonts w:ascii="Open Sans" w:eastAsiaTheme="minorHAnsi" w:hAnsi="Open Sans" w:cs="Open Sans"/>
          <w:bCs/>
          <w:sz w:val="20"/>
          <w:szCs w:val="20"/>
          <w:u w:val="single"/>
          <w:lang w:eastAsia="en-US"/>
        </w:rPr>
      </w:pPr>
    </w:p>
    <w:p w14:paraId="4C528A81" w14:textId="77777777" w:rsidR="00767E9F" w:rsidRPr="00CE517C" w:rsidRDefault="00767E9F" w:rsidP="00767E9F">
      <w:pPr>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Na podstawie art. 208 Kodeksu pracy zawiera się porozumienie o współpracy między następującymi pracodawcami:</w:t>
      </w:r>
    </w:p>
    <w:p w14:paraId="159848FD" w14:textId="77777777" w:rsidR="00767E9F" w:rsidRPr="00CE517C" w:rsidRDefault="00767E9F" w:rsidP="005D149B">
      <w:pPr>
        <w:numPr>
          <w:ilvl w:val="0"/>
          <w:numId w:val="86"/>
        </w:numPr>
        <w:tabs>
          <w:tab w:val="left" w:pos="284"/>
        </w:tabs>
        <w:suppressAutoHyphens/>
        <w:overflowPunct w:val="0"/>
        <w:autoSpaceDE w:val="0"/>
        <w:ind w:hanging="720"/>
        <w:jc w:val="both"/>
        <w:textAlignment w:val="baseline"/>
        <w:rPr>
          <w:rFonts w:ascii="Open Sans" w:eastAsia="Open Sans" w:hAnsi="Open Sans" w:cs="Open Sans"/>
          <w:bCs/>
          <w:sz w:val="20"/>
          <w:szCs w:val="20"/>
          <w:lang w:eastAsia="en-US"/>
        </w:rPr>
      </w:pPr>
      <w:r w:rsidRPr="00CE517C">
        <w:rPr>
          <w:rFonts w:ascii="Open Sans" w:eastAsiaTheme="minorHAnsi" w:hAnsi="Open Sans" w:cs="Open Sans"/>
          <w:bCs/>
          <w:sz w:val="20"/>
          <w:szCs w:val="20"/>
          <w:lang w:eastAsia="en-US"/>
        </w:rPr>
        <w:t>Przedsiębiorstwo Gospodarki Komunalnej Spółka z o. o. z siedzibą w Koszalinie, ul. Komunalna 5,</w:t>
      </w:r>
    </w:p>
    <w:p w14:paraId="0E34C863" w14:textId="77777777" w:rsidR="00767E9F" w:rsidRPr="00CE517C" w:rsidRDefault="00767E9F" w:rsidP="005D149B">
      <w:pPr>
        <w:numPr>
          <w:ilvl w:val="0"/>
          <w:numId w:val="86"/>
        </w:numPr>
        <w:tabs>
          <w:tab w:val="left" w:pos="284"/>
        </w:tabs>
        <w:suppressAutoHyphens/>
        <w:overflowPunct w:val="0"/>
        <w:autoSpaceDE w:val="0"/>
        <w:ind w:hanging="720"/>
        <w:jc w:val="both"/>
        <w:textAlignment w:val="baseline"/>
        <w:rPr>
          <w:rFonts w:ascii="Open Sans" w:eastAsia="Open Sans" w:hAnsi="Open Sans" w:cs="Open Sans"/>
          <w:bCs/>
          <w:sz w:val="20"/>
          <w:szCs w:val="20"/>
          <w:lang w:eastAsia="en-US"/>
        </w:rPr>
      </w:pPr>
      <w:r w:rsidRPr="00CE517C">
        <w:rPr>
          <w:rFonts w:ascii="Open Sans" w:eastAsia="Open Sans" w:hAnsi="Open Sans" w:cs="Open Sans"/>
          <w:bCs/>
          <w:sz w:val="20"/>
          <w:szCs w:val="20"/>
          <w:lang w:eastAsia="en-US"/>
        </w:rPr>
        <w:t>………………………………………</w:t>
      </w:r>
    </w:p>
    <w:p w14:paraId="19F83377" w14:textId="77777777" w:rsidR="00767E9F" w:rsidRPr="00CE517C" w:rsidRDefault="00767E9F" w:rsidP="00767E9F">
      <w:pPr>
        <w:tabs>
          <w:tab w:val="left" w:pos="284"/>
        </w:tabs>
        <w:overflowPunct w:val="0"/>
        <w:autoSpaceDE w:val="0"/>
        <w:textAlignment w:val="baseline"/>
        <w:rPr>
          <w:rFonts w:ascii="Open Sans" w:eastAsia="Open Sans" w:hAnsi="Open Sans" w:cs="Open Sans"/>
          <w:bCs/>
          <w:sz w:val="20"/>
          <w:szCs w:val="20"/>
          <w:lang w:eastAsia="en-US"/>
        </w:rPr>
      </w:pPr>
      <w:r w:rsidRPr="00CE517C">
        <w:rPr>
          <w:rFonts w:ascii="Open Sans" w:eastAsiaTheme="minorHAnsi" w:hAnsi="Open Sans" w:cs="Open Sans"/>
          <w:bCs/>
          <w:sz w:val="20"/>
          <w:szCs w:val="20"/>
          <w:lang w:eastAsia="en-US"/>
        </w:rPr>
        <w:tab/>
      </w:r>
      <w:r w:rsidRPr="00CE517C">
        <w:rPr>
          <w:rFonts w:ascii="Open Sans" w:eastAsiaTheme="minorHAnsi" w:hAnsi="Open Sans" w:cs="Open Sans"/>
          <w:bCs/>
          <w:sz w:val="20"/>
          <w:szCs w:val="20"/>
          <w:lang w:eastAsia="en-US"/>
        </w:rPr>
        <w:tab/>
      </w:r>
      <w:r w:rsidRPr="00CE517C">
        <w:rPr>
          <w:rFonts w:ascii="Open Sans" w:eastAsiaTheme="minorHAnsi" w:hAnsi="Open Sans" w:cs="Open Sans"/>
          <w:bCs/>
          <w:sz w:val="20"/>
          <w:szCs w:val="20"/>
          <w:lang w:eastAsia="en-US"/>
        </w:rPr>
        <w:tab/>
      </w:r>
      <w:r w:rsidRPr="00CE517C">
        <w:rPr>
          <w:rFonts w:ascii="Open Sans" w:eastAsiaTheme="minorHAnsi" w:hAnsi="Open Sans" w:cs="Open Sans"/>
          <w:bCs/>
          <w:sz w:val="20"/>
          <w:szCs w:val="20"/>
          <w:lang w:eastAsia="en-US"/>
        </w:rPr>
        <w:tab/>
      </w:r>
      <w:r w:rsidRPr="00CE517C">
        <w:rPr>
          <w:rFonts w:ascii="Open Sans" w:eastAsiaTheme="minorHAnsi" w:hAnsi="Open Sans" w:cs="Open Sans"/>
          <w:bCs/>
          <w:sz w:val="20"/>
          <w:szCs w:val="20"/>
          <w:lang w:eastAsia="en-US"/>
        </w:rPr>
        <w:tab/>
      </w:r>
      <w:r w:rsidRPr="00CE517C">
        <w:rPr>
          <w:rFonts w:ascii="Open Sans" w:eastAsiaTheme="minorHAnsi" w:hAnsi="Open Sans" w:cs="Open Sans"/>
          <w:bCs/>
          <w:sz w:val="20"/>
          <w:szCs w:val="20"/>
          <w:lang w:eastAsia="en-US"/>
        </w:rPr>
        <w:tab/>
      </w:r>
      <w:r w:rsidRPr="00CE517C">
        <w:rPr>
          <w:rFonts w:ascii="Open Sans" w:eastAsiaTheme="minorHAnsi" w:hAnsi="Open Sans" w:cs="Open Sans"/>
          <w:bCs/>
          <w:sz w:val="20"/>
          <w:szCs w:val="20"/>
          <w:lang w:eastAsia="en-US"/>
        </w:rPr>
        <w:tab/>
        <w:t>§ 1</w:t>
      </w:r>
    </w:p>
    <w:p w14:paraId="61DB2A3B" w14:textId="0D4F180E" w:rsidR="00767E9F" w:rsidRPr="00CE517C" w:rsidRDefault="00767E9F" w:rsidP="00767E9F">
      <w:pPr>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Pracodawcy stwierdzają zgodnie, że ich pracownicy wykonują jednocześnie pracę w tym samym miejscu, w Zakładzie Usług Komunalnych, zwanym dalej: miejsce pracy, tj. na terenie administrowanym przez PGK Sp. z o.o. w Koszalinie.</w:t>
      </w:r>
    </w:p>
    <w:p w14:paraId="2FEFF6A5" w14:textId="77777777" w:rsidR="00767E9F" w:rsidRPr="00CE517C" w:rsidRDefault="00767E9F" w:rsidP="00767E9F">
      <w:pPr>
        <w:ind w:left="3540" w:firstLine="708"/>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 2</w:t>
      </w:r>
    </w:p>
    <w:p w14:paraId="23D5F049" w14:textId="77777777" w:rsidR="00767E9F" w:rsidRPr="00CE517C" w:rsidRDefault="00767E9F" w:rsidP="00767E9F">
      <w:pPr>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Pracodawcy zobowiązują się współpracować ze sobą w zakresie oraz celu zapewnienia pracującym w tym samym miejscu pracownikom bezpiecznej i higienicznej pracy.</w:t>
      </w:r>
    </w:p>
    <w:p w14:paraId="616FD9EA" w14:textId="77777777" w:rsidR="00767E9F" w:rsidRPr="00CE517C" w:rsidRDefault="00767E9F" w:rsidP="00767E9F">
      <w:pPr>
        <w:ind w:left="3540" w:firstLine="708"/>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 3</w:t>
      </w:r>
    </w:p>
    <w:p w14:paraId="1B07C518" w14:textId="77777777" w:rsidR="00767E9F" w:rsidRPr="00CE517C" w:rsidRDefault="00767E9F" w:rsidP="005D149B">
      <w:pPr>
        <w:numPr>
          <w:ilvl w:val="0"/>
          <w:numId w:val="73"/>
        </w:numPr>
        <w:suppressAutoHyphens/>
        <w:overflowPunct w:val="0"/>
        <w:autoSpaceDE w:val="0"/>
        <w:ind w:left="284" w:hanging="284"/>
        <w:jc w:val="both"/>
        <w:textAlignment w:val="baseline"/>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Pracodawcy ustalają koordynatora wykonywanych prac w zakresie bezkolizyjnej realizacji zadań własnych w osobie Kierownika Zakładu Usług Komunalnych.</w:t>
      </w:r>
    </w:p>
    <w:p w14:paraId="1420F074" w14:textId="77777777" w:rsidR="00767E9F" w:rsidRPr="00CE517C" w:rsidRDefault="00767E9F" w:rsidP="005D149B">
      <w:pPr>
        <w:numPr>
          <w:ilvl w:val="0"/>
          <w:numId w:val="73"/>
        </w:numPr>
        <w:suppressAutoHyphens/>
        <w:overflowPunct w:val="0"/>
        <w:autoSpaceDE w:val="0"/>
        <w:ind w:left="284" w:hanging="284"/>
        <w:jc w:val="both"/>
        <w:textAlignment w:val="baseline"/>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 xml:space="preserve">Na koordynatora nad przestrzeganiem przepisów oraz zasad bhp przez wszystkich zatrudnionych </w:t>
      </w:r>
      <w:r w:rsidRPr="00CE517C">
        <w:rPr>
          <w:rFonts w:ascii="Open Sans" w:eastAsiaTheme="minorHAnsi" w:hAnsi="Open Sans" w:cs="Open Sans"/>
          <w:bCs/>
          <w:sz w:val="20"/>
          <w:szCs w:val="20"/>
          <w:lang w:eastAsia="en-US"/>
        </w:rPr>
        <w:br/>
        <w:t>w miejscu pracy pracowników, wyznacza się Specjalistę ds. bhp.</w:t>
      </w:r>
    </w:p>
    <w:p w14:paraId="4EB55799" w14:textId="77777777" w:rsidR="00767E9F" w:rsidRPr="00CE517C" w:rsidRDefault="00767E9F" w:rsidP="00767E9F">
      <w:pPr>
        <w:overflowPunct w:val="0"/>
        <w:autoSpaceDE w:val="0"/>
        <w:ind w:left="3540" w:firstLine="708"/>
        <w:textAlignment w:val="baseline"/>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 4</w:t>
      </w:r>
    </w:p>
    <w:p w14:paraId="1DEE7109" w14:textId="77777777" w:rsidR="00767E9F" w:rsidRPr="00CE517C" w:rsidRDefault="00767E9F" w:rsidP="00767E9F">
      <w:pPr>
        <w:overflowPunct w:val="0"/>
        <w:autoSpaceDE w:val="0"/>
        <w:jc w:val="both"/>
        <w:textAlignment w:val="baseline"/>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Specjalista ds. bhp ma prawo:</w:t>
      </w:r>
    </w:p>
    <w:p w14:paraId="5F7321B0" w14:textId="77777777" w:rsidR="00767E9F" w:rsidRPr="00CE517C" w:rsidRDefault="00767E9F" w:rsidP="005D149B">
      <w:pPr>
        <w:numPr>
          <w:ilvl w:val="3"/>
          <w:numId w:val="85"/>
        </w:numPr>
        <w:tabs>
          <w:tab w:val="num" w:pos="2880"/>
        </w:tabs>
        <w:suppressAutoHyphens/>
        <w:overflowPunct w:val="0"/>
        <w:autoSpaceDE w:val="0"/>
        <w:ind w:left="284" w:hanging="284"/>
        <w:jc w:val="both"/>
        <w:textAlignment w:val="baseline"/>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Kontroli wszystkich pracowników w miejscu pracy.</w:t>
      </w:r>
    </w:p>
    <w:p w14:paraId="5EE03859" w14:textId="77777777" w:rsidR="00767E9F" w:rsidRPr="00CE517C" w:rsidRDefault="00767E9F" w:rsidP="005D149B">
      <w:pPr>
        <w:numPr>
          <w:ilvl w:val="3"/>
          <w:numId w:val="85"/>
        </w:numPr>
        <w:tabs>
          <w:tab w:val="num" w:pos="2880"/>
        </w:tabs>
        <w:suppressAutoHyphens/>
        <w:overflowPunct w:val="0"/>
        <w:autoSpaceDE w:val="0"/>
        <w:ind w:left="284" w:hanging="284"/>
        <w:jc w:val="both"/>
        <w:textAlignment w:val="baseline"/>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Wydawania poleceń w zakresie poprawy warunków pracy oraz przestrzegania przepisów i zasad bhp oraz ochrony przeciwpożarowej.</w:t>
      </w:r>
    </w:p>
    <w:p w14:paraId="5ADE9F3F" w14:textId="77777777" w:rsidR="00767E9F" w:rsidRPr="00CE517C" w:rsidRDefault="00767E9F" w:rsidP="005D149B">
      <w:pPr>
        <w:numPr>
          <w:ilvl w:val="3"/>
          <w:numId w:val="85"/>
        </w:numPr>
        <w:tabs>
          <w:tab w:val="num" w:pos="2880"/>
        </w:tabs>
        <w:suppressAutoHyphens/>
        <w:overflowPunct w:val="0"/>
        <w:autoSpaceDE w:val="0"/>
        <w:ind w:left="284" w:hanging="284"/>
        <w:jc w:val="both"/>
        <w:textAlignment w:val="baseline"/>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Uczestniczenia w kontroli stanu bezpieczeństwa i higieny pracy.</w:t>
      </w:r>
    </w:p>
    <w:p w14:paraId="299029D3" w14:textId="77777777" w:rsidR="00767E9F" w:rsidRPr="00CE517C" w:rsidRDefault="00767E9F" w:rsidP="005D149B">
      <w:pPr>
        <w:numPr>
          <w:ilvl w:val="3"/>
          <w:numId w:val="85"/>
        </w:numPr>
        <w:tabs>
          <w:tab w:val="num" w:pos="2880"/>
        </w:tabs>
        <w:suppressAutoHyphens/>
        <w:overflowPunct w:val="0"/>
        <w:autoSpaceDE w:val="0"/>
        <w:ind w:left="284" w:hanging="284"/>
        <w:jc w:val="both"/>
        <w:textAlignment w:val="baseline"/>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Występowania do poszczególnych pracodawców z zaleceniem usunięcia stwierdzonych zagrożeń wypadkowych i uchybień w zakresie bhp.</w:t>
      </w:r>
    </w:p>
    <w:p w14:paraId="1AA159BF" w14:textId="77777777" w:rsidR="00767E9F" w:rsidRPr="00CE517C" w:rsidRDefault="00767E9F" w:rsidP="005D149B">
      <w:pPr>
        <w:numPr>
          <w:ilvl w:val="3"/>
          <w:numId w:val="85"/>
        </w:numPr>
        <w:tabs>
          <w:tab w:val="num" w:pos="2880"/>
        </w:tabs>
        <w:suppressAutoHyphens/>
        <w:overflowPunct w:val="0"/>
        <w:autoSpaceDE w:val="0"/>
        <w:ind w:left="284" w:hanging="284"/>
        <w:jc w:val="both"/>
        <w:textAlignment w:val="baseline"/>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Niezwłocznego wstrzymania pracy maszyny lub urządzenia w razie wystąpienia bezpośredniego zagrożenia życia lub zdrowia pracownika bądź innej osoby.</w:t>
      </w:r>
    </w:p>
    <w:p w14:paraId="3AFCC2EA" w14:textId="77777777" w:rsidR="00767E9F" w:rsidRPr="00CE517C" w:rsidRDefault="00767E9F" w:rsidP="005D149B">
      <w:pPr>
        <w:numPr>
          <w:ilvl w:val="3"/>
          <w:numId w:val="85"/>
        </w:numPr>
        <w:tabs>
          <w:tab w:val="num" w:pos="2880"/>
        </w:tabs>
        <w:suppressAutoHyphens/>
        <w:overflowPunct w:val="0"/>
        <w:autoSpaceDE w:val="0"/>
        <w:ind w:left="284" w:hanging="284"/>
        <w:jc w:val="both"/>
        <w:textAlignment w:val="baseline"/>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Niezwłocznego odsunięcia od pracy pracownika zatrudnionego przy pracach wzbronionych.</w:t>
      </w:r>
    </w:p>
    <w:p w14:paraId="0DCE4C46" w14:textId="77777777" w:rsidR="00767E9F" w:rsidRPr="00CE517C" w:rsidRDefault="00767E9F" w:rsidP="005D149B">
      <w:pPr>
        <w:numPr>
          <w:ilvl w:val="3"/>
          <w:numId w:val="85"/>
        </w:numPr>
        <w:tabs>
          <w:tab w:val="num" w:pos="2880"/>
        </w:tabs>
        <w:suppressAutoHyphens/>
        <w:overflowPunct w:val="0"/>
        <w:autoSpaceDE w:val="0"/>
        <w:ind w:left="284" w:hanging="284"/>
        <w:jc w:val="both"/>
        <w:textAlignment w:val="baseline"/>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Niezwłocznego odsunięcia od pracy pracownika, który swoim zachowaniem lub sposobem wykonywania pracy stwarza bezpośrednie zagrożenie życia lub zdrowia własnego bądź innych osób.</w:t>
      </w:r>
    </w:p>
    <w:p w14:paraId="3E50D4EC" w14:textId="77777777" w:rsidR="00767E9F" w:rsidRPr="00CE517C" w:rsidRDefault="00767E9F" w:rsidP="00767E9F">
      <w:pPr>
        <w:keepNext/>
        <w:tabs>
          <w:tab w:val="left" w:pos="360"/>
        </w:tabs>
        <w:suppressAutoHyphens/>
        <w:jc w:val="center"/>
        <w:outlineLvl w:val="0"/>
        <w:rPr>
          <w:rFonts w:ascii="Open Sans" w:hAnsi="Open Sans" w:cs="Open Sans"/>
          <w:bCs/>
          <w:iCs/>
          <w:sz w:val="20"/>
          <w:szCs w:val="20"/>
          <w:lang w:val="x-none" w:eastAsia="zh-CN"/>
        </w:rPr>
      </w:pPr>
      <w:r w:rsidRPr="00CE517C">
        <w:rPr>
          <w:rFonts w:ascii="Open Sans" w:hAnsi="Open Sans" w:cs="Open Sans"/>
          <w:b/>
          <w:iCs/>
          <w:sz w:val="20"/>
          <w:szCs w:val="20"/>
          <w:lang w:val="x-none" w:eastAsia="zh-CN"/>
        </w:rPr>
        <w:t>§ 5</w:t>
      </w:r>
    </w:p>
    <w:p w14:paraId="3E05441E" w14:textId="77777777" w:rsidR="00767E9F" w:rsidRPr="00CE517C" w:rsidRDefault="00767E9F" w:rsidP="00767E9F">
      <w:pPr>
        <w:keepNext/>
        <w:tabs>
          <w:tab w:val="left" w:pos="360"/>
        </w:tabs>
        <w:suppressAutoHyphens/>
        <w:jc w:val="both"/>
        <w:outlineLvl w:val="0"/>
        <w:rPr>
          <w:rFonts w:ascii="Open Sans" w:hAnsi="Open Sans" w:cs="Open Sans"/>
          <w:bCs/>
          <w:iCs/>
          <w:sz w:val="20"/>
          <w:szCs w:val="20"/>
          <w:lang w:val="x-none" w:eastAsia="zh-CN"/>
        </w:rPr>
      </w:pPr>
      <w:r w:rsidRPr="00CE517C">
        <w:rPr>
          <w:rFonts w:ascii="Open Sans" w:hAnsi="Open Sans" w:cs="Open Sans"/>
          <w:bCs/>
          <w:iCs/>
          <w:sz w:val="20"/>
          <w:szCs w:val="20"/>
          <w:lang w:val="x-none" w:eastAsia="zh-CN"/>
        </w:rPr>
        <w:t xml:space="preserve">Pracodawcy ustalają następujące zasady współdziałania i sposoby postępowania, w tym również </w:t>
      </w:r>
      <w:r w:rsidRPr="00CE517C">
        <w:rPr>
          <w:rFonts w:ascii="Open Sans" w:hAnsi="Open Sans" w:cs="Open Sans"/>
          <w:bCs/>
          <w:iCs/>
          <w:sz w:val="20"/>
          <w:szCs w:val="20"/>
          <w:lang w:val="x-none" w:eastAsia="zh-CN"/>
        </w:rPr>
        <w:br/>
        <w:t>w przypadku zagrożeń zdrowia lub życia pracowników:</w:t>
      </w:r>
    </w:p>
    <w:p w14:paraId="6B12F954" w14:textId="77777777" w:rsidR="00767E9F" w:rsidRPr="00CE517C" w:rsidRDefault="00767E9F" w:rsidP="005D149B">
      <w:pPr>
        <w:keepNext/>
        <w:keepLines/>
        <w:numPr>
          <w:ilvl w:val="0"/>
          <w:numId w:val="87"/>
        </w:numPr>
        <w:tabs>
          <w:tab w:val="left" w:pos="142"/>
        </w:tabs>
        <w:spacing w:line="276" w:lineRule="auto"/>
        <w:ind w:left="284" w:hanging="284"/>
        <w:jc w:val="both"/>
        <w:outlineLvl w:val="0"/>
        <w:rPr>
          <w:rFonts w:ascii="Open Sans" w:hAnsi="Open Sans" w:cs="Open Sans"/>
          <w:bCs/>
          <w:iCs/>
          <w:sz w:val="20"/>
          <w:szCs w:val="20"/>
          <w:lang w:val="x-none" w:eastAsia="zh-CN"/>
        </w:rPr>
      </w:pPr>
      <w:r w:rsidRPr="00CE517C">
        <w:rPr>
          <w:rFonts w:ascii="Open Sans" w:hAnsi="Open Sans" w:cs="Open Sans"/>
          <w:bCs/>
          <w:iCs/>
          <w:sz w:val="20"/>
          <w:szCs w:val="20"/>
          <w:lang w:val="x-none" w:eastAsia="zh-CN"/>
        </w:rPr>
        <w:t>Przed nawiązaniem współpracy i okresowo – według ustaleń stron – organizowane będą spotkania upoważnionych przedstawicieli wymienionych zakładów pracy, w celu omówienia zagadnień dotyczących zagrożeń wypadkowych oraz bezpieczeństwa pracy.</w:t>
      </w:r>
    </w:p>
    <w:p w14:paraId="51F401D4" w14:textId="77777777" w:rsidR="00767E9F" w:rsidRPr="00CE517C" w:rsidRDefault="00767E9F" w:rsidP="005D149B">
      <w:pPr>
        <w:keepNext/>
        <w:keepLines/>
        <w:numPr>
          <w:ilvl w:val="0"/>
          <w:numId w:val="87"/>
        </w:numPr>
        <w:tabs>
          <w:tab w:val="left" w:pos="142"/>
        </w:tabs>
        <w:spacing w:line="276" w:lineRule="auto"/>
        <w:ind w:left="284" w:hanging="284"/>
        <w:jc w:val="both"/>
        <w:outlineLvl w:val="0"/>
        <w:rPr>
          <w:rFonts w:ascii="Open Sans" w:hAnsi="Open Sans" w:cs="Open Sans"/>
          <w:b/>
          <w:bCs/>
          <w:iCs/>
          <w:sz w:val="20"/>
          <w:szCs w:val="20"/>
          <w:lang w:val="x-none" w:eastAsia="zh-CN"/>
        </w:rPr>
      </w:pPr>
      <w:r w:rsidRPr="00CE517C">
        <w:rPr>
          <w:rFonts w:ascii="Open Sans" w:hAnsi="Open Sans" w:cs="Open Sans"/>
          <w:bCs/>
          <w:iCs/>
          <w:sz w:val="20"/>
          <w:szCs w:val="20"/>
          <w:lang w:val="x-none" w:eastAsia="zh-CN"/>
        </w:rPr>
        <w:t>Podstawą dopuszczenia do prac na terenie Zakładu Usług Komunalnych w Koszalinie jest:</w:t>
      </w:r>
    </w:p>
    <w:p w14:paraId="18F6F4AA" w14:textId="77777777" w:rsidR="00767E9F" w:rsidRPr="00CE517C" w:rsidRDefault="00767E9F" w:rsidP="005D149B">
      <w:pPr>
        <w:numPr>
          <w:ilvl w:val="0"/>
          <w:numId w:val="88"/>
        </w:numPr>
        <w:suppressAutoHyphens/>
        <w:contextualSpacing/>
        <w:jc w:val="both"/>
        <w:rPr>
          <w:rFonts w:ascii="Open Sans" w:eastAsiaTheme="minorHAnsi" w:hAnsi="Open Sans" w:cs="Open Sans"/>
          <w:bCs/>
          <w:iCs/>
          <w:sz w:val="20"/>
          <w:szCs w:val="20"/>
          <w:lang w:eastAsia="en-US"/>
        </w:rPr>
      </w:pPr>
      <w:r w:rsidRPr="00CE517C">
        <w:rPr>
          <w:rFonts w:ascii="Open Sans" w:eastAsiaTheme="minorHAnsi" w:hAnsi="Open Sans" w:cs="Open Sans"/>
          <w:bCs/>
          <w:iCs/>
          <w:sz w:val="20"/>
          <w:szCs w:val="20"/>
          <w:lang w:eastAsia="en-US"/>
        </w:rPr>
        <w:t>Posiadanie przez pracowników obowiązujących profilaktycznych badań lekarskich.</w:t>
      </w:r>
    </w:p>
    <w:p w14:paraId="5514DEA5" w14:textId="77777777" w:rsidR="00767E9F" w:rsidRPr="00CE517C" w:rsidRDefault="00767E9F" w:rsidP="005D149B">
      <w:pPr>
        <w:numPr>
          <w:ilvl w:val="0"/>
          <w:numId w:val="88"/>
        </w:numPr>
        <w:suppressAutoHyphens/>
        <w:contextualSpacing/>
        <w:jc w:val="both"/>
        <w:rPr>
          <w:rFonts w:ascii="Open Sans" w:eastAsiaTheme="minorHAnsi" w:hAnsi="Open Sans" w:cs="Open Sans"/>
          <w:bCs/>
          <w:iCs/>
          <w:sz w:val="20"/>
          <w:szCs w:val="20"/>
          <w:lang w:eastAsia="en-US"/>
        </w:rPr>
      </w:pPr>
      <w:r w:rsidRPr="00CE517C">
        <w:rPr>
          <w:rFonts w:ascii="Open Sans" w:eastAsiaTheme="minorHAnsi" w:hAnsi="Open Sans" w:cs="Open Sans"/>
          <w:bCs/>
          <w:iCs/>
          <w:sz w:val="20"/>
          <w:szCs w:val="20"/>
          <w:lang w:eastAsia="en-US"/>
        </w:rPr>
        <w:t>Uprzednie odbycie z pracownikami wymaganych szkoleń w zakresie bhp.</w:t>
      </w:r>
    </w:p>
    <w:p w14:paraId="1CAE4552" w14:textId="77777777" w:rsidR="00767E9F" w:rsidRPr="00CE517C" w:rsidRDefault="00767E9F" w:rsidP="005D149B">
      <w:pPr>
        <w:numPr>
          <w:ilvl w:val="0"/>
          <w:numId w:val="88"/>
        </w:numPr>
        <w:suppressAutoHyphens/>
        <w:contextualSpacing/>
        <w:jc w:val="both"/>
        <w:rPr>
          <w:rFonts w:ascii="Open Sans" w:eastAsiaTheme="minorHAnsi" w:hAnsi="Open Sans" w:cs="Open Sans"/>
          <w:bCs/>
          <w:iCs/>
          <w:sz w:val="20"/>
          <w:szCs w:val="20"/>
          <w:lang w:eastAsia="en-US"/>
        </w:rPr>
      </w:pPr>
      <w:r w:rsidRPr="00CE517C">
        <w:rPr>
          <w:rFonts w:ascii="Open Sans" w:eastAsiaTheme="minorHAnsi" w:hAnsi="Open Sans" w:cs="Open Sans"/>
          <w:bCs/>
          <w:iCs/>
          <w:sz w:val="20"/>
          <w:szCs w:val="20"/>
          <w:lang w:eastAsia="en-US"/>
        </w:rPr>
        <w:t>Posiadanie przez pracowników środków indywidualnej ochrony oraz odzieży i obuwia roboczego.</w:t>
      </w:r>
    </w:p>
    <w:p w14:paraId="64A62B69" w14:textId="77777777" w:rsidR="00767E9F" w:rsidRPr="00CE517C" w:rsidRDefault="00767E9F" w:rsidP="005D149B">
      <w:pPr>
        <w:numPr>
          <w:ilvl w:val="0"/>
          <w:numId w:val="88"/>
        </w:numPr>
        <w:suppressAutoHyphens/>
        <w:contextualSpacing/>
        <w:jc w:val="both"/>
        <w:rPr>
          <w:rFonts w:ascii="Open Sans" w:eastAsiaTheme="minorHAnsi" w:hAnsi="Open Sans" w:cs="Open Sans"/>
          <w:bCs/>
          <w:iCs/>
          <w:sz w:val="20"/>
          <w:szCs w:val="20"/>
          <w:lang w:eastAsia="en-US"/>
        </w:rPr>
      </w:pPr>
      <w:r w:rsidRPr="00CE517C">
        <w:rPr>
          <w:rFonts w:ascii="Open Sans" w:eastAsiaTheme="minorHAnsi" w:hAnsi="Open Sans" w:cs="Open Sans"/>
          <w:bCs/>
          <w:iCs/>
          <w:sz w:val="20"/>
          <w:szCs w:val="20"/>
          <w:lang w:eastAsia="en-US"/>
        </w:rPr>
        <w:lastRenderedPageBreak/>
        <w:t>Zapoznanie pracowników z instrukcjami bhp i ppoż. obowiązującymi w Przedsiębiorstwie Gospodarki Komunalnej Sp. z o. o. Koszalin, Zakładzie Usług Komunalnych.</w:t>
      </w:r>
    </w:p>
    <w:p w14:paraId="55DC4611" w14:textId="77777777" w:rsidR="00767E9F" w:rsidRPr="00CE517C" w:rsidRDefault="00767E9F" w:rsidP="005D149B">
      <w:pPr>
        <w:numPr>
          <w:ilvl w:val="0"/>
          <w:numId w:val="88"/>
        </w:numPr>
        <w:suppressAutoHyphens/>
        <w:contextualSpacing/>
        <w:jc w:val="both"/>
        <w:rPr>
          <w:rFonts w:ascii="Open Sans" w:eastAsiaTheme="minorHAnsi" w:hAnsi="Open Sans" w:cs="Open Sans"/>
          <w:bCs/>
          <w:iCs/>
          <w:sz w:val="20"/>
          <w:szCs w:val="20"/>
          <w:lang w:eastAsia="en-US"/>
        </w:rPr>
      </w:pPr>
      <w:r w:rsidRPr="00CE517C">
        <w:rPr>
          <w:rFonts w:ascii="Open Sans" w:eastAsiaTheme="minorHAnsi" w:hAnsi="Open Sans" w:cs="Open Sans"/>
          <w:bCs/>
          <w:iCs/>
          <w:sz w:val="20"/>
          <w:szCs w:val="20"/>
          <w:lang w:eastAsia="en-US"/>
        </w:rPr>
        <w:t>Zapoznanie pracowników z zakresem występujących zagrożeń wypadkowych.</w:t>
      </w:r>
    </w:p>
    <w:p w14:paraId="7E78DBBB" w14:textId="77777777" w:rsidR="00767E9F" w:rsidRPr="00CE517C" w:rsidRDefault="00767E9F" w:rsidP="005D149B">
      <w:pPr>
        <w:numPr>
          <w:ilvl w:val="0"/>
          <w:numId w:val="88"/>
        </w:numPr>
        <w:suppressAutoHyphens/>
        <w:contextualSpacing/>
        <w:jc w:val="both"/>
        <w:rPr>
          <w:rFonts w:ascii="Open Sans" w:eastAsiaTheme="minorHAnsi" w:hAnsi="Open Sans" w:cs="Open Sans"/>
          <w:bCs/>
          <w:iCs/>
          <w:sz w:val="20"/>
          <w:szCs w:val="20"/>
          <w:lang w:eastAsia="en-US"/>
        </w:rPr>
      </w:pPr>
      <w:r w:rsidRPr="00CE517C">
        <w:rPr>
          <w:rFonts w:ascii="Open Sans" w:eastAsiaTheme="minorHAnsi" w:hAnsi="Open Sans" w:cs="Open Sans"/>
          <w:bCs/>
          <w:iCs/>
          <w:sz w:val="20"/>
          <w:szCs w:val="20"/>
          <w:lang w:eastAsia="en-US"/>
        </w:rPr>
        <w:t xml:space="preserve">Posiadanie przez pracowników stosownych kwalifikacji zawodowych na wykonywanie określonych prac: </w:t>
      </w:r>
    </w:p>
    <w:p w14:paraId="7D9281CD" w14:textId="77777777" w:rsidR="00767E9F" w:rsidRPr="00CE517C" w:rsidRDefault="00767E9F" w:rsidP="005D149B">
      <w:pPr>
        <w:numPr>
          <w:ilvl w:val="0"/>
          <w:numId w:val="88"/>
        </w:numPr>
        <w:suppressAutoHyphens/>
        <w:contextualSpacing/>
        <w:jc w:val="both"/>
        <w:rPr>
          <w:rFonts w:ascii="Open Sans" w:eastAsiaTheme="minorHAnsi" w:hAnsi="Open Sans" w:cs="Open Sans"/>
          <w:bCs/>
          <w:iCs/>
          <w:sz w:val="20"/>
          <w:szCs w:val="20"/>
          <w:lang w:eastAsia="en-US"/>
        </w:rPr>
      </w:pPr>
      <w:r w:rsidRPr="00CE517C">
        <w:rPr>
          <w:rFonts w:ascii="Open Sans" w:eastAsiaTheme="minorHAnsi" w:hAnsi="Open Sans" w:cs="Open Sans"/>
          <w:bCs/>
          <w:iCs/>
          <w:sz w:val="20"/>
          <w:szCs w:val="20"/>
          <w:lang w:eastAsia="en-US"/>
        </w:rPr>
        <w:t>Utrzymanie stałej gotowości sprzętu technicznego i obsługi.</w:t>
      </w:r>
    </w:p>
    <w:p w14:paraId="788A92D3" w14:textId="77777777" w:rsidR="00767E9F" w:rsidRPr="00CE517C" w:rsidRDefault="00767E9F" w:rsidP="005D149B">
      <w:pPr>
        <w:numPr>
          <w:ilvl w:val="0"/>
          <w:numId w:val="87"/>
        </w:numPr>
        <w:suppressAutoHyphens/>
        <w:ind w:left="284" w:hanging="284"/>
        <w:jc w:val="both"/>
        <w:rPr>
          <w:rFonts w:ascii="Open Sans" w:hAnsi="Open Sans" w:cs="Open Sans"/>
          <w:bCs/>
          <w:iCs/>
          <w:sz w:val="20"/>
          <w:szCs w:val="20"/>
        </w:rPr>
      </w:pPr>
      <w:r w:rsidRPr="00CE517C">
        <w:rPr>
          <w:rFonts w:ascii="Open Sans" w:hAnsi="Open Sans" w:cs="Open Sans"/>
          <w:b/>
          <w:iCs/>
          <w:sz w:val="20"/>
          <w:szCs w:val="20"/>
        </w:rPr>
        <w:t xml:space="preserve">……………………………….. </w:t>
      </w:r>
      <w:r w:rsidRPr="00CE517C">
        <w:rPr>
          <w:rFonts w:ascii="Open Sans" w:hAnsi="Open Sans" w:cs="Open Sans"/>
          <w:bCs/>
          <w:iCs/>
          <w:sz w:val="20"/>
          <w:szCs w:val="20"/>
        </w:rPr>
        <w:t xml:space="preserve">Zatrudni wyłącznie takich pracowników, którzy spełniają wymagania określone w pkt. 2 podpunktach 1–6. </w:t>
      </w:r>
    </w:p>
    <w:p w14:paraId="772FA481" w14:textId="77777777" w:rsidR="00767E9F" w:rsidRPr="00CE517C" w:rsidRDefault="00767E9F" w:rsidP="00767E9F">
      <w:pPr>
        <w:rPr>
          <w:sz w:val="20"/>
          <w:szCs w:val="20"/>
        </w:rPr>
      </w:pPr>
    </w:p>
    <w:p w14:paraId="79C6F2CE" w14:textId="77777777" w:rsidR="00767E9F" w:rsidRPr="00CE517C" w:rsidRDefault="00767E9F" w:rsidP="005D149B">
      <w:pPr>
        <w:numPr>
          <w:ilvl w:val="0"/>
          <w:numId w:val="87"/>
        </w:numPr>
        <w:suppressAutoHyphens/>
        <w:ind w:left="284" w:hanging="284"/>
        <w:jc w:val="both"/>
        <w:rPr>
          <w:rFonts w:ascii="Open Sans" w:hAnsi="Open Sans" w:cs="Open Sans"/>
          <w:bCs/>
          <w:iCs/>
          <w:sz w:val="20"/>
          <w:szCs w:val="20"/>
        </w:rPr>
      </w:pPr>
      <w:r w:rsidRPr="00CE517C">
        <w:rPr>
          <w:rFonts w:ascii="Open Sans" w:hAnsi="Open Sans" w:cs="Open Sans"/>
          <w:bCs/>
          <w:iCs/>
          <w:sz w:val="20"/>
          <w:szCs w:val="20"/>
        </w:rPr>
        <w:t>Każdorazowo przed delegowaniem pracownika współpracujący zakład pracy będzie dostarczał pisemną informację do, specjalisty ds. bhp. Potwierdzającą spełnienie formalnych wymagań przez pracowników w zakresie bezpieczeństwa i higieny pracy oraz kwalifikacji zawodowych niezbędnych do wykonywania zleconych prac.</w:t>
      </w:r>
    </w:p>
    <w:p w14:paraId="605DB21C" w14:textId="77777777" w:rsidR="00767E9F" w:rsidRPr="00CE517C" w:rsidRDefault="00767E9F" w:rsidP="005D149B">
      <w:pPr>
        <w:numPr>
          <w:ilvl w:val="0"/>
          <w:numId w:val="87"/>
        </w:numPr>
        <w:suppressAutoHyphens/>
        <w:ind w:left="284" w:hanging="284"/>
        <w:jc w:val="both"/>
        <w:rPr>
          <w:rFonts w:ascii="Open Sans" w:hAnsi="Open Sans" w:cs="Open Sans"/>
          <w:bCs/>
          <w:iCs/>
          <w:sz w:val="20"/>
          <w:szCs w:val="20"/>
        </w:rPr>
      </w:pPr>
      <w:r w:rsidRPr="00CE517C">
        <w:rPr>
          <w:rFonts w:ascii="Open Sans" w:hAnsi="Open Sans" w:cs="Open Sans"/>
          <w:b/>
          <w:iCs/>
          <w:sz w:val="20"/>
          <w:szCs w:val="20"/>
        </w:rPr>
        <w:t xml:space="preserve">………………………………………….  </w:t>
      </w:r>
      <w:r w:rsidRPr="00CE517C">
        <w:rPr>
          <w:rFonts w:ascii="Open Sans" w:hAnsi="Open Sans" w:cs="Open Sans"/>
          <w:bCs/>
          <w:iCs/>
          <w:sz w:val="20"/>
          <w:szCs w:val="20"/>
        </w:rPr>
        <w:t>się w przypadku wykonywania prac na terenie Przedsiębiorstwa Gospodarki Komunalnej Sp. z o. o. w Koszalinie, Zakładu Usług Komunalnych do:</w:t>
      </w:r>
    </w:p>
    <w:p w14:paraId="0586BDF5" w14:textId="77777777" w:rsidR="00767E9F" w:rsidRPr="00CE517C" w:rsidRDefault="00767E9F" w:rsidP="005D149B">
      <w:pPr>
        <w:numPr>
          <w:ilvl w:val="0"/>
          <w:numId w:val="89"/>
        </w:numPr>
        <w:suppressAutoHyphens/>
        <w:jc w:val="both"/>
        <w:rPr>
          <w:rFonts w:ascii="Open Sans" w:hAnsi="Open Sans" w:cs="Open Sans"/>
          <w:bCs/>
          <w:iCs/>
          <w:sz w:val="20"/>
          <w:szCs w:val="20"/>
          <w:lang w:eastAsia="ar-SA"/>
        </w:rPr>
      </w:pPr>
      <w:r w:rsidRPr="00CE517C">
        <w:rPr>
          <w:rFonts w:ascii="Open Sans" w:hAnsi="Open Sans" w:cs="Open Sans"/>
          <w:bCs/>
          <w:iCs/>
          <w:sz w:val="20"/>
          <w:szCs w:val="20"/>
          <w:lang w:eastAsia="ar-SA"/>
        </w:rPr>
        <w:t xml:space="preserve">Przeprowadzania przez osoby kierujące pracownikami instruktażu stanowiskowego </w:t>
      </w:r>
      <w:r w:rsidRPr="00CE517C">
        <w:rPr>
          <w:rFonts w:ascii="Open Sans" w:hAnsi="Open Sans" w:cs="Open Sans"/>
          <w:bCs/>
          <w:iCs/>
          <w:sz w:val="20"/>
          <w:szCs w:val="20"/>
          <w:lang w:eastAsia="ar-SA"/>
        </w:rPr>
        <w:br/>
        <w:t>w dziedzinie bhp i przekazania informacji o zakresie występujących zagrożeń wypadkowych.</w:t>
      </w:r>
    </w:p>
    <w:p w14:paraId="1D32150E" w14:textId="77777777" w:rsidR="00767E9F" w:rsidRPr="00CE517C" w:rsidRDefault="00767E9F" w:rsidP="005D149B">
      <w:pPr>
        <w:numPr>
          <w:ilvl w:val="0"/>
          <w:numId w:val="89"/>
        </w:numPr>
        <w:suppressAutoHyphens/>
        <w:jc w:val="both"/>
        <w:rPr>
          <w:rFonts w:ascii="Open Sans" w:hAnsi="Open Sans" w:cs="Open Sans"/>
          <w:bCs/>
          <w:iCs/>
          <w:sz w:val="20"/>
          <w:szCs w:val="20"/>
          <w:lang w:eastAsia="ar-SA"/>
        </w:rPr>
      </w:pPr>
      <w:r w:rsidRPr="00CE517C">
        <w:rPr>
          <w:rFonts w:ascii="Open Sans" w:hAnsi="Open Sans" w:cs="Open Sans"/>
          <w:bCs/>
          <w:iCs/>
          <w:sz w:val="20"/>
          <w:szCs w:val="20"/>
          <w:lang w:eastAsia="ar-SA"/>
        </w:rPr>
        <w:t>Organizacji pomieszczeń i stanowisk pracy w sposób zapewniający bezpieczne oraz higieniczne warunki pracy, a także ochronę przeciwpożarową.</w:t>
      </w:r>
    </w:p>
    <w:p w14:paraId="255E84A4" w14:textId="77777777" w:rsidR="00767E9F" w:rsidRPr="00CE517C" w:rsidRDefault="00767E9F" w:rsidP="005D149B">
      <w:pPr>
        <w:numPr>
          <w:ilvl w:val="0"/>
          <w:numId w:val="89"/>
        </w:numPr>
        <w:suppressAutoHyphens/>
        <w:jc w:val="both"/>
        <w:rPr>
          <w:rFonts w:ascii="Open Sans" w:hAnsi="Open Sans" w:cs="Open Sans"/>
          <w:bCs/>
          <w:iCs/>
          <w:sz w:val="20"/>
          <w:szCs w:val="20"/>
          <w:lang w:eastAsia="ar-SA"/>
        </w:rPr>
      </w:pPr>
      <w:r w:rsidRPr="00CE517C">
        <w:rPr>
          <w:rFonts w:ascii="Open Sans" w:hAnsi="Open Sans" w:cs="Open Sans"/>
          <w:bCs/>
          <w:iCs/>
          <w:sz w:val="20"/>
          <w:szCs w:val="20"/>
          <w:lang w:eastAsia="ar-SA"/>
        </w:rPr>
        <w:t>Zapoznania pracowników z instrukcją bezpieczeństwa pożarowego i procedurą ewakuacji.</w:t>
      </w:r>
    </w:p>
    <w:p w14:paraId="36135727" w14:textId="77777777" w:rsidR="00767E9F" w:rsidRPr="00CE517C" w:rsidRDefault="00767E9F" w:rsidP="005D149B">
      <w:pPr>
        <w:numPr>
          <w:ilvl w:val="0"/>
          <w:numId w:val="89"/>
        </w:numPr>
        <w:suppressAutoHyphens/>
        <w:jc w:val="both"/>
        <w:rPr>
          <w:rFonts w:ascii="Open Sans" w:hAnsi="Open Sans" w:cs="Open Sans"/>
          <w:bCs/>
          <w:iCs/>
          <w:sz w:val="20"/>
          <w:szCs w:val="20"/>
          <w:lang w:eastAsia="ar-SA"/>
        </w:rPr>
      </w:pPr>
      <w:r w:rsidRPr="00CE517C">
        <w:rPr>
          <w:rFonts w:ascii="Open Sans" w:hAnsi="Open Sans" w:cs="Open Sans"/>
          <w:bCs/>
          <w:iCs/>
          <w:sz w:val="20"/>
          <w:szCs w:val="20"/>
          <w:lang w:eastAsia="ar-SA"/>
        </w:rPr>
        <w:t>Udostępnienia pracownikom posiadanych pomieszczeń higieniczno-sanitarnych i środków higieny osobistej.</w:t>
      </w:r>
    </w:p>
    <w:p w14:paraId="1F034943" w14:textId="77777777" w:rsidR="00767E9F" w:rsidRPr="00CE517C" w:rsidRDefault="00767E9F" w:rsidP="005D149B">
      <w:pPr>
        <w:numPr>
          <w:ilvl w:val="0"/>
          <w:numId w:val="89"/>
        </w:numPr>
        <w:suppressAutoHyphens/>
        <w:jc w:val="both"/>
        <w:rPr>
          <w:rFonts w:ascii="Open Sans" w:hAnsi="Open Sans" w:cs="Open Sans"/>
          <w:bCs/>
          <w:iCs/>
          <w:sz w:val="20"/>
          <w:szCs w:val="20"/>
          <w:lang w:eastAsia="ar-SA"/>
        </w:rPr>
      </w:pPr>
      <w:r w:rsidRPr="00CE517C">
        <w:rPr>
          <w:rFonts w:ascii="Open Sans" w:hAnsi="Open Sans" w:cs="Open Sans"/>
          <w:bCs/>
          <w:iCs/>
          <w:sz w:val="20"/>
          <w:szCs w:val="20"/>
          <w:lang w:eastAsia="ar-SA"/>
        </w:rPr>
        <w:t xml:space="preserve">Udzielania pierwszej pomocy na zasadach przyjętych w Przedsiębiorstwie Gospodarki Komunalnej </w:t>
      </w:r>
      <w:r w:rsidRPr="00CE517C">
        <w:rPr>
          <w:rFonts w:ascii="Open Sans" w:hAnsi="Open Sans" w:cs="Open Sans"/>
          <w:bCs/>
          <w:iCs/>
          <w:sz w:val="20"/>
          <w:szCs w:val="20"/>
          <w:lang w:eastAsia="ar-SA"/>
        </w:rPr>
        <w:br/>
        <w:t>Sp. z o. o. Koszalin.</w:t>
      </w:r>
    </w:p>
    <w:p w14:paraId="5C1E5DDD" w14:textId="77777777" w:rsidR="00767E9F" w:rsidRPr="00CE517C" w:rsidRDefault="00767E9F" w:rsidP="005D149B">
      <w:pPr>
        <w:numPr>
          <w:ilvl w:val="0"/>
          <w:numId w:val="87"/>
        </w:numPr>
        <w:suppressAutoHyphens/>
        <w:ind w:left="284" w:hanging="284"/>
        <w:contextualSpacing/>
        <w:jc w:val="both"/>
        <w:rPr>
          <w:rFonts w:ascii="Open Sans" w:eastAsiaTheme="minorHAnsi" w:hAnsi="Open Sans" w:cs="Open Sans"/>
          <w:bCs/>
          <w:iCs/>
          <w:sz w:val="20"/>
          <w:szCs w:val="20"/>
          <w:lang w:eastAsia="en-US"/>
        </w:rPr>
      </w:pPr>
      <w:r w:rsidRPr="00CE517C">
        <w:rPr>
          <w:rFonts w:ascii="Open Sans" w:eastAsiaTheme="minorHAnsi" w:hAnsi="Open Sans" w:cs="Open Sans"/>
          <w:bCs/>
          <w:iCs/>
          <w:sz w:val="20"/>
          <w:szCs w:val="20"/>
          <w:lang w:eastAsia="en-US"/>
        </w:rPr>
        <w:t xml:space="preserve">W razie zaistnienia wypadku przy pracy pracownika </w:t>
      </w:r>
      <w:r w:rsidRPr="00CE517C">
        <w:rPr>
          <w:rFonts w:ascii="Open Sans" w:eastAsia="Open Sans" w:hAnsi="Open Sans" w:cs="Open Sans"/>
          <w:b/>
          <w:iCs/>
          <w:sz w:val="20"/>
          <w:szCs w:val="20"/>
          <w:lang w:eastAsia="en-US"/>
        </w:rPr>
        <w:t>…………………………………………………….</w:t>
      </w:r>
      <w:r w:rsidRPr="00CE517C">
        <w:rPr>
          <w:rFonts w:ascii="Open Sans" w:eastAsiaTheme="minorHAnsi" w:hAnsi="Open Sans" w:cs="Open Sans"/>
          <w:bCs/>
          <w:iCs/>
          <w:sz w:val="20"/>
          <w:szCs w:val="20"/>
          <w:lang w:eastAsia="en-US"/>
        </w:rPr>
        <w:t>ustalenia okoliczności i przyczyn wypadku dokonuje zespół powypadkowy powołany przez pracodawcę poszkodowanego pracownika. Ustalenie przyczyn i okoliczności wypadku odbywa się w obecności przedstawiciela Specjalisty ds. bhp.</w:t>
      </w:r>
    </w:p>
    <w:p w14:paraId="1403CEEA" w14:textId="77777777" w:rsidR="00767E9F" w:rsidRPr="00CE517C" w:rsidRDefault="00767E9F" w:rsidP="005D149B">
      <w:pPr>
        <w:numPr>
          <w:ilvl w:val="0"/>
          <w:numId w:val="87"/>
        </w:numPr>
        <w:suppressAutoHyphens/>
        <w:ind w:left="284" w:hanging="284"/>
        <w:contextualSpacing/>
        <w:jc w:val="both"/>
        <w:rPr>
          <w:rFonts w:ascii="Open Sans" w:eastAsiaTheme="minorHAnsi" w:hAnsi="Open Sans" w:cs="Open Sans"/>
          <w:bCs/>
          <w:iCs/>
          <w:sz w:val="20"/>
          <w:szCs w:val="20"/>
          <w:lang w:eastAsia="en-US"/>
        </w:rPr>
      </w:pPr>
      <w:r w:rsidRPr="00CE517C">
        <w:rPr>
          <w:rFonts w:ascii="Open Sans" w:eastAsiaTheme="minorHAnsi" w:hAnsi="Open Sans" w:cs="Open Sans"/>
          <w:bCs/>
          <w:iCs/>
          <w:sz w:val="20"/>
          <w:szCs w:val="20"/>
          <w:lang w:eastAsia="en-US"/>
        </w:rPr>
        <w:t>Pracownicy firmy</w:t>
      </w:r>
      <w:r w:rsidRPr="00CE517C">
        <w:rPr>
          <w:rFonts w:ascii="Open Sans" w:eastAsiaTheme="minorHAnsi" w:hAnsi="Open Sans" w:cs="Open Sans"/>
          <w:b/>
          <w:iCs/>
          <w:sz w:val="20"/>
          <w:szCs w:val="20"/>
          <w:lang w:eastAsia="en-US"/>
        </w:rPr>
        <w:t xml:space="preserve"> …………………………………………………. </w:t>
      </w:r>
      <w:r w:rsidRPr="00CE517C">
        <w:rPr>
          <w:rFonts w:ascii="Open Sans" w:eastAsiaTheme="minorHAnsi" w:hAnsi="Open Sans" w:cs="Open Sans"/>
          <w:bCs/>
          <w:iCs/>
          <w:sz w:val="20"/>
          <w:szCs w:val="20"/>
          <w:lang w:eastAsia="en-US"/>
        </w:rPr>
        <w:t>w miejscu pracy, zobowiązani są do przestrzegania obowiązujących przepisów i zasad bhp.</w:t>
      </w:r>
    </w:p>
    <w:p w14:paraId="7125A280" w14:textId="77777777" w:rsidR="00767E9F" w:rsidRPr="00CE517C" w:rsidRDefault="00767E9F" w:rsidP="00767E9F">
      <w:pPr>
        <w:jc w:val="center"/>
        <w:rPr>
          <w:rFonts w:ascii="Open Sans" w:hAnsi="Open Sans" w:cs="Open Sans"/>
          <w:bCs/>
          <w:iCs/>
          <w:sz w:val="20"/>
          <w:szCs w:val="20"/>
        </w:rPr>
      </w:pPr>
      <w:r w:rsidRPr="00CE517C">
        <w:rPr>
          <w:rFonts w:ascii="Open Sans" w:hAnsi="Open Sans" w:cs="Open Sans"/>
          <w:b/>
          <w:iCs/>
          <w:sz w:val="20"/>
          <w:szCs w:val="20"/>
        </w:rPr>
        <w:t>§ 6</w:t>
      </w:r>
    </w:p>
    <w:p w14:paraId="4BD7EAE1" w14:textId="77777777" w:rsidR="00767E9F" w:rsidRPr="00CE517C" w:rsidRDefault="00767E9F" w:rsidP="00767E9F">
      <w:pPr>
        <w:suppressAutoHyphens/>
        <w:ind w:right="22"/>
        <w:jc w:val="both"/>
        <w:rPr>
          <w:rFonts w:ascii="Open Sans" w:hAnsi="Open Sans" w:cs="Open Sans"/>
          <w:b/>
          <w:iCs/>
          <w:sz w:val="20"/>
          <w:szCs w:val="20"/>
          <w:lang w:eastAsia="ar-SA"/>
        </w:rPr>
      </w:pPr>
      <w:r w:rsidRPr="00CE517C">
        <w:rPr>
          <w:rFonts w:ascii="Open Sans" w:hAnsi="Open Sans" w:cs="Open Sans"/>
          <w:bCs/>
          <w:iCs/>
          <w:sz w:val="20"/>
          <w:szCs w:val="20"/>
          <w:lang w:eastAsia="ar-SA"/>
        </w:rPr>
        <w:t>Wszystkie zmiany lub uzupełnienia do treści porozumienia mogą być określane w załączniku do niniejszego porozumienia i podpisane przez przedstawicieli obu stron.</w:t>
      </w:r>
    </w:p>
    <w:p w14:paraId="355AA69C" w14:textId="77777777" w:rsidR="00767E9F" w:rsidRPr="00CE517C" w:rsidRDefault="00767E9F" w:rsidP="00767E9F">
      <w:pPr>
        <w:suppressAutoHyphens/>
        <w:ind w:right="22"/>
        <w:jc w:val="center"/>
        <w:rPr>
          <w:rFonts w:ascii="Open Sans" w:hAnsi="Open Sans" w:cs="Open Sans"/>
          <w:bCs/>
          <w:iCs/>
          <w:sz w:val="20"/>
          <w:szCs w:val="20"/>
          <w:lang w:eastAsia="ar-SA"/>
        </w:rPr>
      </w:pPr>
      <w:r w:rsidRPr="00CE517C">
        <w:rPr>
          <w:rFonts w:ascii="Open Sans" w:hAnsi="Open Sans" w:cs="Open Sans"/>
          <w:b/>
          <w:iCs/>
          <w:sz w:val="20"/>
          <w:szCs w:val="20"/>
          <w:lang w:eastAsia="ar-SA"/>
        </w:rPr>
        <w:t>§ 7</w:t>
      </w:r>
    </w:p>
    <w:p w14:paraId="71B68596" w14:textId="77777777" w:rsidR="00767E9F" w:rsidRPr="00CE517C" w:rsidRDefault="00767E9F" w:rsidP="00767E9F">
      <w:pPr>
        <w:suppressAutoHyphens/>
        <w:ind w:right="22"/>
        <w:rPr>
          <w:rFonts w:ascii="Open Sans" w:hAnsi="Open Sans" w:cs="Open Sans"/>
          <w:bCs/>
          <w:iCs/>
          <w:sz w:val="20"/>
          <w:szCs w:val="20"/>
          <w:lang w:eastAsia="ar-SA"/>
        </w:rPr>
      </w:pPr>
      <w:r w:rsidRPr="00CE517C">
        <w:rPr>
          <w:rFonts w:ascii="Open Sans" w:hAnsi="Open Sans" w:cs="Open Sans"/>
          <w:bCs/>
          <w:iCs/>
          <w:sz w:val="20"/>
          <w:szCs w:val="20"/>
          <w:lang w:eastAsia="ar-SA"/>
        </w:rPr>
        <w:t>Porozumienie sporządzono w dwóch jednobrzmiących egzemplarzach, po jednym dla każdej ze stron.</w:t>
      </w:r>
    </w:p>
    <w:p w14:paraId="6CEC2839" w14:textId="77777777" w:rsidR="00767E9F" w:rsidRPr="00CE517C" w:rsidRDefault="00767E9F" w:rsidP="00767E9F">
      <w:pPr>
        <w:suppressAutoHyphens/>
        <w:ind w:right="22"/>
        <w:rPr>
          <w:rFonts w:ascii="Open Sans" w:hAnsi="Open Sans" w:cs="Open Sans"/>
          <w:bCs/>
          <w:iCs/>
          <w:sz w:val="20"/>
          <w:szCs w:val="20"/>
          <w:lang w:eastAsia="ar-SA"/>
        </w:rPr>
      </w:pPr>
    </w:p>
    <w:p w14:paraId="3AD0014D" w14:textId="77777777" w:rsidR="00767E9F" w:rsidRPr="00CE517C" w:rsidRDefault="00767E9F" w:rsidP="00767E9F">
      <w:pPr>
        <w:suppressAutoHyphens/>
        <w:ind w:right="22"/>
        <w:rPr>
          <w:rFonts w:ascii="Open Sans" w:hAnsi="Open Sans" w:cs="Open Sans"/>
          <w:bCs/>
          <w:iCs/>
          <w:sz w:val="20"/>
          <w:szCs w:val="20"/>
          <w:lang w:eastAsia="ar-SA"/>
        </w:rPr>
      </w:pPr>
    </w:p>
    <w:p w14:paraId="58CEC4B5" w14:textId="77777777" w:rsidR="00767E9F" w:rsidRPr="00CE517C" w:rsidRDefault="00767E9F" w:rsidP="00767E9F">
      <w:pPr>
        <w:suppressAutoHyphens/>
        <w:ind w:right="22"/>
        <w:rPr>
          <w:rFonts w:ascii="Open Sans" w:hAnsi="Open Sans" w:cs="Open Sans"/>
          <w:bCs/>
          <w:sz w:val="20"/>
          <w:szCs w:val="20"/>
          <w:lang w:eastAsia="ar-SA"/>
        </w:rPr>
      </w:pPr>
      <w:r w:rsidRPr="00CE517C">
        <w:rPr>
          <w:rFonts w:ascii="Open Sans" w:hAnsi="Open Sans" w:cs="Open Sans"/>
          <w:bCs/>
          <w:sz w:val="20"/>
          <w:szCs w:val="20"/>
          <w:lang w:eastAsia="ar-SA"/>
        </w:rPr>
        <w:t>Porozumienie zawarto w Koszalinie, dnia …………………………….</w:t>
      </w:r>
    </w:p>
    <w:p w14:paraId="0F5D3683" w14:textId="77777777" w:rsidR="00767E9F" w:rsidRPr="00767E9F" w:rsidRDefault="00767E9F" w:rsidP="00767E9F">
      <w:pPr>
        <w:suppressAutoHyphens/>
        <w:ind w:right="22"/>
        <w:jc w:val="center"/>
        <w:rPr>
          <w:rFonts w:ascii="Open Sans" w:hAnsi="Open Sans" w:cs="Open Sans"/>
          <w:b/>
          <w:sz w:val="18"/>
          <w:szCs w:val="18"/>
          <w:u w:val="single"/>
          <w:lang w:eastAsia="ar-SA"/>
        </w:rPr>
      </w:pPr>
    </w:p>
    <w:p w14:paraId="06010281" w14:textId="77777777" w:rsidR="00767E9F" w:rsidRPr="00767E9F" w:rsidRDefault="00767E9F" w:rsidP="00767E9F">
      <w:pPr>
        <w:suppressAutoHyphens/>
        <w:ind w:right="22"/>
        <w:jc w:val="center"/>
        <w:rPr>
          <w:rFonts w:ascii="Open Sans" w:hAnsi="Open Sans" w:cs="Open Sans"/>
          <w:b/>
          <w:iCs/>
          <w:sz w:val="18"/>
          <w:szCs w:val="18"/>
        </w:rPr>
      </w:pPr>
      <w:r w:rsidRPr="00767E9F">
        <w:rPr>
          <w:rFonts w:ascii="Open Sans" w:hAnsi="Open Sans" w:cs="Open Sans"/>
          <w:b/>
          <w:iCs/>
          <w:sz w:val="18"/>
          <w:szCs w:val="18"/>
        </w:rPr>
        <w:t>…………………………………………………..</w:t>
      </w:r>
    </w:p>
    <w:p w14:paraId="6FC9CA34" w14:textId="77777777" w:rsidR="00767E9F" w:rsidRPr="00767E9F" w:rsidRDefault="00767E9F" w:rsidP="00767E9F">
      <w:pPr>
        <w:suppressAutoHyphens/>
        <w:ind w:right="22"/>
        <w:jc w:val="center"/>
        <w:rPr>
          <w:rFonts w:ascii="Open Sans" w:hAnsi="Open Sans" w:cs="Open Sans"/>
          <w:bCs/>
          <w:sz w:val="16"/>
          <w:szCs w:val="16"/>
          <w:lang w:eastAsia="ar-SA"/>
        </w:rPr>
      </w:pPr>
      <w:r w:rsidRPr="00767E9F">
        <w:rPr>
          <w:rFonts w:ascii="Open Sans" w:hAnsi="Open Sans" w:cs="Open Sans"/>
          <w:bCs/>
          <w:sz w:val="16"/>
          <w:szCs w:val="16"/>
          <w:lang w:eastAsia="ar-SA"/>
        </w:rPr>
        <w:t>(Pełna nazwa Wykonawcy)</w:t>
      </w:r>
    </w:p>
    <w:p w14:paraId="2B5F27B3" w14:textId="77777777" w:rsidR="00767E9F" w:rsidRPr="00767E9F" w:rsidRDefault="00767E9F" w:rsidP="00767E9F">
      <w:pPr>
        <w:rPr>
          <w:rFonts w:ascii="Open Sans" w:eastAsiaTheme="minorHAnsi" w:hAnsi="Open Sans" w:cs="Open Sans"/>
          <w:b/>
          <w:bCs/>
          <w:i/>
          <w:sz w:val="16"/>
          <w:szCs w:val="16"/>
          <w:lang w:eastAsia="en-US"/>
        </w:rPr>
      </w:pPr>
    </w:p>
    <w:p w14:paraId="7C82CCC6" w14:textId="77777777" w:rsidR="00767E9F" w:rsidRPr="00767E9F" w:rsidRDefault="00767E9F" w:rsidP="00767E9F">
      <w:pPr>
        <w:rPr>
          <w:rFonts w:ascii="Open Sans" w:eastAsiaTheme="minorHAnsi" w:hAnsi="Open Sans" w:cs="Open Sans"/>
          <w:b/>
          <w:bCs/>
          <w:i/>
          <w:sz w:val="16"/>
          <w:szCs w:val="16"/>
          <w:lang w:eastAsia="en-US"/>
        </w:rPr>
      </w:pPr>
      <w:r w:rsidRPr="00767E9F">
        <w:rPr>
          <w:rFonts w:ascii="Open Sans" w:eastAsia="Open Sans" w:hAnsi="Open Sans" w:cs="Open Sans"/>
          <w:b/>
          <w:bCs/>
          <w:i/>
          <w:sz w:val="16"/>
          <w:szCs w:val="16"/>
          <w:lang w:eastAsia="en-US"/>
        </w:rPr>
        <w:t>……………………………………………………</w:t>
      </w:r>
      <w:r w:rsidRPr="00767E9F">
        <w:rPr>
          <w:rFonts w:ascii="Open Sans" w:eastAsiaTheme="minorHAnsi" w:hAnsi="Open Sans" w:cs="Open Sans"/>
          <w:b/>
          <w:bCs/>
          <w:i/>
          <w:sz w:val="16"/>
          <w:szCs w:val="16"/>
          <w:lang w:eastAsia="en-US"/>
        </w:rPr>
        <w:t>..</w:t>
      </w:r>
      <w:r w:rsidRPr="00767E9F">
        <w:rPr>
          <w:rFonts w:ascii="Open Sans" w:eastAsiaTheme="minorHAnsi" w:hAnsi="Open Sans" w:cs="Open Sans"/>
          <w:b/>
          <w:bCs/>
          <w:i/>
          <w:szCs w:val="22"/>
          <w:lang w:eastAsia="en-US"/>
        </w:rPr>
        <w:t>........................................</w:t>
      </w:r>
    </w:p>
    <w:p w14:paraId="40F6C476" w14:textId="77777777" w:rsidR="00767E9F" w:rsidRPr="00767E9F" w:rsidRDefault="00767E9F" w:rsidP="00767E9F">
      <w:pPr>
        <w:rPr>
          <w:rFonts w:ascii="Open Sans" w:eastAsiaTheme="minorHAnsi" w:hAnsi="Open Sans" w:cs="Open Sans"/>
          <w:b/>
          <w:bCs/>
          <w:i/>
          <w:szCs w:val="22"/>
          <w:u w:val="single"/>
          <w:lang w:eastAsia="en-US"/>
        </w:rPr>
      </w:pPr>
      <w:r w:rsidRPr="00767E9F">
        <w:rPr>
          <w:rFonts w:ascii="Open Sans" w:eastAsiaTheme="minorHAnsi" w:hAnsi="Open Sans" w:cs="Open Sans"/>
          <w:b/>
          <w:bCs/>
          <w:i/>
          <w:sz w:val="16"/>
          <w:szCs w:val="16"/>
          <w:lang w:eastAsia="en-US"/>
        </w:rPr>
        <w:t>Podpis osoby (osób) uprawnionej(</w:t>
      </w:r>
      <w:proofErr w:type="spellStart"/>
      <w:r w:rsidRPr="00767E9F">
        <w:rPr>
          <w:rFonts w:ascii="Open Sans" w:eastAsiaTheme="minorHAnsi" w:hAnsi="Open Sans" w:cs="Open Sans"/>
          <w:b/>
          <w:bCs/>
          <w:i/>
          <w:sz w:val="16"/>
          <w:szCs w:val="16"/>
          <w:lang w:eastAsia="en-US"/>
        </w:rPr>
        <w:t>ych</w:t>
      </w:r>
      <w:proofErr w:type="spellEnd"/>
      <w:r w:rsidRPr="00767E9F">
        <w:rPr>
          <w:rFonts w:ascii="Open Sans" w:eastAsiaTheme="minorHAnsi" w:hAnsi="Open Sans" w:cs="Open Sans"/>
          <w:b/>
          <w:bCs/>
          <w:i/>
          <w:sz w:val="16"/>
          <w:szCs w:val="16"/>
          <w:lang w:eastAsia="en-US"/>
        </w:rPr>
        <w:t>) reprezentowania Wykonawcy</w:t>
      </w:r>
    </w:p>
    <w:p w14:paraId="61DE7702" w14:textId="77777777" w:rsidR="005D4403" w:rsidRDefault="005D4403" w:rsidP="00767E9F">
      <w:pPr>
        <w:suppressAutoHyphens/>
        <w:jc w:val="right"/>
        <w:rPr>
          <w:rFonts w:ascii="Open Sans" w:eastAsia="SimSun" w:hAnsi="Open Sans" w:cs="Open Sans"/>
          <w:b/>
          <w:color w:val="FF0000"/>
          <w:kern w:val="1"/>
          <w:sz w:val="20"/>
          <w:szCs w:val="20"/>
          <w:u w:val="single"/>
          <w:lang w:eastAsia="zh-CN"/>
        </w:rPr>
      </w:pPr>
    </w:p>
    <w:p w14:paraId="440D8714" w14:textId="77777777" w:rsidR="005D4403" w:rsidRDefault="005D4403" w:rsidP="00767E9F">
      <w:pPr>
        <w:suppressAutoHyphens/>
        <w:jc w:val="right"/>
        <w:rPr>
          <w:rFonts w:ascii="Open Sans" w:eastAsia="SimSun" w:hAnsi="Open Sans" w:cs="Open Sans"/>
          <w:b/>
          <w:color w:val="FF0000"/>
          <w:kern w:val="1"/>
          <w:sz w:val="20"/>
          <w:szCs w:val="20"/>
          <w:u w:val="single"/>
          <w:lang w:eastAsia="zh-CN"/>
        </w:rPr>
      </w:pPr>
    </w:p>
    <w:p w14:paraId="161C2ABA" w14:textId="6B6FF6E3" w:rsidR="00767E9F" w:rsidRPr="00777956" w:rsidRDefault="00767E9F" w:rsidP="00767E9F">
      <w:pPr>
        <w:suppressAutoHyphens/>
        <w:jc w:val="right"/>
        <w:rPr>
          <w:rFonts w:ascii="Open Sans" w:eastAsia="SimSun" w:hAnsi="Open Sans" w:cs="Open Sans"/>
          <w:b/>
          <w:kern w:val="1"/>
          <w:sz w:val="20"/>
          <w:szCs w:val="20"/>
          <w:u w:val="single"/>
          <w:lang w:eastAsia="zh-CN"/>
        </w:rPr>
      </w:pPr>
      <w:r w:rsidRPr="00777956">
        <w:rPr>
          <w:rFonts w:ascii="Open Sans" w:eastAsia="SimSun" w:hAnsi="Open Sans" w:cs="Open Sans"/>
          <w:b/>
          <w:kern w:val="1"/>
          <w:sz w:val="20"/>
          <w:szCs w:val="20"/>
          <w:u w:val="single"/>
          <w:lang w:eastAsia="zh-CN"/>
        </w:rPr>
        <w:lastRenderedPageBreak/>
        <w:t>Załącznik do Umowy.</w:t>
      </w:r>
    </w:p>
    <w:p w14:paraId="519FD7AB" w14:textId="77777777" w:rsidR="00767E9F" w:rsidRPr="00767E9F" w:rsidRDefault="00767E9F" w:rsidP="00767E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jc w:val="center"/>
        <w:rPr>
          <w:rFonts w:ascii="Open Sans" w:eastAsia="SimSun" w:hAnsi="Open Sans" w:cs="Open Sans"/>
          <w:kern w:val="1"/>
          <w:sz w:val="20"/>
          <w:szCs w:val="20"/>
          <w:lang w:eastAsia="zh-CN"/>
        </w:rPr>
      </w:pPr>
      <w:r w:rsidRPr="00767E9F">
        <w:rPr>
          <w:rFonts w:ascii="Open Sans" w:hAnsi="Open Sans" w:cs="Open Sans"/>
          <w:sz w:val="20"/>
          <w:szCs w:val="20"/>
          <w:lang w:eastAsia="zh-CN"/>
        </w:rPr>
        <w:t>Ogólne wymagania dla dostawców i wykonawców usług</w:t>
      </w:r>
    </w:p>
    <w:p w14:paraId="7C219A80" w14:textId="77777777" w:rsidR="00767E9F" w:rsidRPr="00767E9F" w:rsidRDefault="00767E9F" w:rsidP="005D149B">
      <w:pPr>
        <w:numPr>
          <w:ilvl w:val="1"/>
          <w:numId w:val="90"/>
        </w:numPr>
        <w:tabs>
          <w:tab w:val="left" w:pos="284"/>
          <w:tab w:val="num" w:pos="708"/>
        </w:tabs>
        <w:suppressAutoHyphens/>
        <w:overflowPunct w:val="0"/>
        <w:autoSpaceDE w:val="0"/>
        <w:ind w:left="1440" w:hanging="1440"/>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 xml:space="preserve">Cel. </w:t>
      </w:r>
    </w:p>
    <w:p w14:paraId="30312978" w14:textId="77777777" w:rsidR="00767E9F" w:rsidRPr="00767E9F" w:rsidRDefault="00767E9F" w:rsidP="00767E9F">
      <w:pPr>
        <w:ind w:left="284"/>
        <w:jc w:val="both"/>
        <w:rPr>
          <w:rFonts w:ascii="Open Sans" w:eastAsiaTheme="minorHAnsi" w:hAnsi="Open Sans" w:cs="Open Sans"/>
          <w:szCs w:val="22"/>
          <w:u w:val="single"/>
          <w:lang w:eastAsia="en-US"/>
        </w:rPr>
      </w:pPr>
      <w:r w:rsidRPr="00767E9F">
        <w:rPr>
          <w:rFonts w:ascii="Open Sans" w:eastAsiaTheme="minorHAnsi" w:hAnsi="Open Sans" w:cs="Open Sans"/>
          <w:sz w:val="20"/>
          <w:szCs w:val="22"/>
          <w:lang w:eastAsia="en-US"/>
        </w:rPr>
        <w:t>Celem jest zapewnienie przestrzegania obowiązujących norm w zakresie ochrony środowiska, przepisów prawa oraz postępowania zgodnego z Polityką Zarządzania PGK Spółka zoo Koszalin.</w:t>
      </w:r>
      <w:bookmarkStart w:id="39" w:name="bookmark1"/>
    </w:p>
    <w:p w14:paraId="6910BBEE" w14:textId="77777777" w:rsidR="00767E9F" w:rsidRPr="00767E9F" w:rsidRDefault="00767E9F" w:rsidP="005D149B">
      <w:pPr>
        <w:numPr>
          <w:ilvl w:val="1"/>
          <w:numId w:val="90"/>
        </w:numPr>
        <w:tabs>
          <w:tab w:val="left" w:pos="284"/>
          <w:tab w:val="num" w:pos="708"/>
        </w:tabs>
        <w:suppressAutoHyphens/>
        <w:overflowPunct w:val="0"/>
        <w:autoSpaceDE w:val="0"/>
        <w:ind w:hanging="1080"/>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Zakres</w:t>
      </w:r>
      <w:bookmarkEnd w:id="39"/>
      <w:r w:rsidRPr="00767E9F">
        <w:rPr>
          <w:rFonts w:ascii="Open Sans" w:eastAsiaTheme="minorHAnsi" w:hAnsi="Open Sans" w:cs="Open Sans"/>
          <w:sz w:val="20"/>
          <w:szCs w:val="22"/>
          <w:lang w:eastAsia="en-US"/>
        </w:rPr>
        <w:t xml:space="preserve">. </w:t>
      </w:r>
    </w:p>
    <w:p w14:paraId="42068369" w14:textId="77777777" w:rsidR="00767E9F" w:rsidRPr="00767E9F" w:rsidRDefault="00767E9F" w:rsidP="00767E9F">
      <w:pPr>
        <w:ind w:left="284"/>
        <w:jc w:val="both"/>
        <w:rPr>
          <w:rFonts w:ascii="Open Sans" w:eastAsiaTheme="minorHAnsi" w:hAnsi="Open Sans" w:cs="Open Sans"/>
          <w:szCs w:val="22"/>
          <w:u w:val="single"/>
          <w:lang w:eastAsia="en-US"/>
        </w:rPr>
      </w:pPr>
      <w:r w:rsidRPr="00767E9F">
        <w:rPr>
          <w:rFonts w:ascii="Open Sans" w:eastAsiaTheme="minorHAnsi" w:hAnsi="Open Sans" w:cs="Open Sans"/>
          <w:sz w:val="20"/>
          <w:szCs w:val="22"/>
          <w:lang w:eastAsia="en-US"/>
        </w:rPr>
        <w:t>Dostawcy i wykonawcy usług dla PGK Sp. z o.o. Koszalin.</w:t>
      </w:r>
      <w:bookmarkStart w:id="40" w:name="bookmark2"/>
    </w:p>
    <w:p w14:paraId="0EEC26D8" w14:textId="77777777" w:rsidR="00767E9F" w:rsidRPr="00767E9F" w:rsidRDefault="00767E9F" w:rsidP="005D149B">
      <w:pPr>
        <w:numPr>
          <w:ilvl w:val="1"/>
          <w:numId w:val="90"/>
        </w:numPr>
        <w:tabs>
          <w:tab w:val="left" w:pos="284"/>
          <w:tab w:val="num" w:pos="708"/>
        </w:tabs>
        <w:suppressAutoHyphens/>
        <w:overflowPunct w:val="0"/>
        <w:autoSpaceDE w:val="0"/>
        <w:ind w:hanging="1080"/>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Wymagania ogólne</w:t>
      </w:r>
      <w:bookmarkEnd w:id="40"/>
      <w:r w:rsidRPr="00767E9F">
        <w:rPr>
          <w:rFonts w:ascii="Open Sans" w:eastAsiaTheme="minorHAnsi" w:hAnsi="Open Sans" w:cs="Open Sans"/>
          <w:sz w:val="20"/>
          <w:szCs w:val="22"/>
          <w:lang w:eastAsia="en-US"/>
        </w:rPr>
        <w:t>.</w:t>
      </w:r>
    </w:p>
    <w:p w14:paraId="149ADBD4" w14:textId="77777777" w:rsidR="00767E9F" w:rsidRPr="00767E9F" w:rsidRDefault="00767E9F" w:rsidP="00767E9F">
      <w:pPr>
        <w:ind w:left="1080" w:hanging="796"/>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Dostawca/wykonawca usług zobowiązany jest do:</w:t>
      </w:r>
    </w:p>
    <w:p w14:paraId="13EFFFB4" w14:textId="77777777" w:rsidR="00767E9F" w:rsidRPr="00767E9F" w:rsidRDefault="00767E9F" w:rsidP="005D149B">
      <w:pPr>
        <w:numPr>
          <w:ilvl w:val="1"/>
          <w:numId w:val="92"/>
        </w:numPr>
        <w:suppressAutoHyphens/>
        <w:overflowPunct w:val="0"/>
        <w:autoSpaceDE w:val="0"/>
        <w:ind w:left="709" w:hanging="425"/>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Zapoznania się z polityką Zarządzania PGK Sp. z o.o. Koszalin i jej realizacją.</w:t>
      </w:r>
    </w:p>
    <w:p w14:paraId="79314BE4" w14:textId="77777777" w:rsidR="00767E9F" w:rsidRPr="00767E9F" w:rsidRDefault="00767E9F" w:rsidP="005D149B">
      <w:pPr>
        <w:numPr>
          <w:ilvl w:val="1"/>
          <w:numId w:val="92"/>
        </w:numPr>
        <w:suppressAutoHyphens/>
        <w:overflowPunct w:val="0"/>
        <w:autoSpaceDE w:val="0"/>
        <w:ind w:left="709" w:hanging="425"/>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Działań zgodnych z prawem.</w:t>
      </w:r>
    </w:p>
    <w:p w14:paraId="7339702C" w14:textId="77777777" w:rsidR="00767E9F" w:rsidRPr="00767E9F" w:rsidRDefault="00767E9F" w:rsidP="005D149B">
      <w:pPr>
        <w:numPr>
          <w:ilvl w:val="1"/>
          <w:numId w:val="92"/>
        </w:numPr>
        <w:suppressAutoHyphens/>
        <w:overflowPunct w:val="0"/>
        <w:autoSpaceDE w:val="0"/>
        <w:ind w:left="709" w:hanging="425"/>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Stawiania takich samych wymagań wobec swoich podwykonawców.</w:t>
      </w:r>
    </w:p>
    <w:p w14:paraId="7D913C0B" w14:textId="77777777" w:rsidR="00767E9F" w:rsidRPr="00767E9F" w:rsidRDefault="00767E9F" w:rsidP="005D149B">
      <w:pPr>
        <w:numPr>
          <w:ilvl w:val="1"/>
          <w:numId w:val="92"/>
        </w:numPr>
        <w:suppressAutoHyphens/>
        <w:overflowPunct w:val="0"/>
        <w:autoSpaceDE w:val="0"/>
        <w:ind w:left="709" w:hanging="425"/>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Identyfikowania zagrożeń i niestosowania substancji szkodliwych dla środowiska.</w:t>
      </w:r>
    </w:p>
    <w:p w14:paraId="47B98023" w14:textId="77777777" w:rsidR="00767E9F" w:rsidRPr="00767E9F" w:rsidRDefault="00767E9F" w:rsidP="005D149B">
      <w:pPr>
        <w:numPr>
          <w:ilvl w:val="1"/>
          <w:numId w:val="92"/>
        </w:numPr>
        <w:suppressAutoHyphens/>
        <w:overflowPunct w:val="0"/>
        <w:autoSpaceDE w:val="0"/>
        <w:ind w:left="709" w:hanging="425"/>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Zbierania informacji o wpływie swojego działania na środowisko.</w:t>
      </w:r>
    </w:p>
    <w:p w14:paraId="32758838" w14:textId="77777777" w:rsidR="00767E9F" w:rsidRPr="00767E9F" w:rsidRDefault="00767E9F" w:rsidP="005D149B">
      <w:pPr>
        <w:numPr>
          <w:ilvl w:val="1"/>
          <w:numId w:val="92"/>
        </w:numPr>
        <w:suppressAutoHyphens/>
        <w:overflowPunct w:val="0"/>
        <w:autoSpaceDE w:val="0"/>
        <w:ind w:left="709" w:hanging="425"/>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Poddania się kontroli w formie audytu, osobie wyznaczonej przez zleceniodawcę.</w:t>
      </w:r>
    </w:p>
    <w:p w14:paraId="61F7AD73" w14:textId="77777777" w:rsidR="00767E9F" w:rsidRPr="00767E9F" w:rsidRDefault="00767E9F" w:rsidP="005D149B">
      <w:pPr>
        <w:numPr>
          <w:ilvl w:val="1"/>
          <w:numId w:val="92"/>
        </w:numPr>
        <w:suppressAutoHyphens/>
        <w:overflowPunct w:val="0"/>
        <w:autoSpaceDE w:val="0"/>
        <w:ind w:left="709" w:hanging="425"/>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Przyjmowania do realizacji zaleceń w zakresie ochrony środowiska.</w:t>
      </w:r>
    </w:p>
    <w:p w14:paraId="75C5FE33" w14:textId="77777777" w:rsidR="00767E9F" w:rsidRPr="00767E9F" w:rsidRDefault="00767E9F" w:rsidP="005D149B">
      <w:pPr>
        <w:numPr>
          <w:ilvl w:val="1"/>
          <w:numId w:val="92"/>
        </w:numPr>
        <w:suppressAutoHyphens/>
        <w:overflowPunct w:val="0"/>
        <w:autoSpaceDE w:val="0"/>
        <w:ind w:left="709" w:hanging="425"/>
        <w:jc w:val="both"/>
        <w:textAlignment w:val="baseline"/>
        <w:rPr>
          <w:rFonts w:ascii="Open Sans" w:eastAsiaTheme="minorHAnsi" w:hAnsi="Open Sans" w:cs="Open Sans"/>
          <w:sz w:val="20"/>
          <w:szCs w:val="22"/>
          <w:u w:val="single"/>
          <w:lang w:eastAsia="en-US"/>
        </w:rPr>
      </w:pPr>
      <w:r w:rsidRPr="00767E9F">
        <w:rPr>
          <w:rFonts w:ascii="Open Sans" w:eastAsiaTheme="minorHAnsi" w:hAnsi="Open Sans" w:cs="Open Sans"/>
          <w:sz w:val="20"/>
          <w:szCs w:val="22"/>
          <w:lang w:eastAsia="en-US"/>
        </w:rPr>
        <w:t xml:space="preserve">Zapoznania swoich pracowników w zakresie wymogów ochrony środowiska obowiązujących </w:t>
      </w:r>
      <w:r w:rsidRPr="00767E9F">
        <w:rPr>
          <w:rFonts w:ascii="Open Sans" w:eastAsiaTheme="minorHAnsi" w:hAnsi="Open Sans" w:cs="Open Sans"/>
          <w:sz w:val="20"/>
          <w:szCs w:val="22"/>
          <w:lang w:eastAsia="en-US"/>
        </w:rPr>
        <w:br/>
        <w:t>na terenie PGK Sp. z o.o. Koszalin uzgodnionych ze zleceniodawcą.</w:t>
      </w:r>
      <w:bookmarkStart w:id="41" w:name="bookmark3"/>
    </w:p>
    <w:p w14:paraId="47B5DA2C" w14:textId="77777777" w:rsidR="00767E9F" w:rsidRPr="00767E9F" w:rsidRDefault="00767E9F" w:rsidP="005D149B">
      <w:pPr>
        <w:numPr>
          <w:ilvl w:val="0"/>
          <w:numId w:val="91"/>
        </w:numPr>
        <w:suppressAutoHyphens/>
        <w:overflowPunct w:val="0"/>
        <w:autoSpaceDE w:val="0"/>
        <w:ind w:left="284" w:hanging="284"/>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Wymagania szczegółowe</w:t>
      </w:r>
      <w:bookmarkEnd w:id="41"/>
      <w:r w:rsidRPr="00767E9F">
        <w:rPr>
          <w:rFonts w:ascii="Open Sans" w:eastAsiaTheme="minorHAnsi" w:hAnsi="Open Sans" w:cs="Open Sans"/>
          <w:sz w:val="20"/>
          <w:szCs w:val="22"/>
          <w:lang w:eastAsia="en-US"/>
        </w:rPr>
        <w:t>.</w:t>
      </w:r>
    </w:p>
    <w:p w14:paraId="267F9657" w14:textId="77777777" w:rsidR="00767E9F" w:rsidRPr="00767E9F" w:rsidRDefault="00767E9F" w:rsidP="005D149B">
      <w:pPr>
        <w:numPr>
          <w:ilvl w:val="1"/>
          <w:numId w:val="91"/>
        </w:numPr>
        <w:suppressAutoHyphens/>
        <w:overflowPunct w:val="0"/>
        <w:autoSpaceDE w:val="0"/>
        <w:ind w:left="709" w:hanging="425"/>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 xml:space="preserve">Pracownicy firm działających na terenie PGK Sp. z o.o. Koszalin oraz wykonawcy robót zleconych </w:t>
      </w:r>
      <w:r w:rsidRPr="00767E9F">
        <w:rPr>
          <w:rFonts w:ascii="Open Sans" w:eastAsiaTheme="minorHAnsi" w:hAnsi="Open Sans" w:cs="Open Sans"/>
          <w:sz w:val="20"/>
          <w:szCs w:val="22"/>
          <w:lang w:eastAsia="en-US"/>
        </w:rPr>
        <w:br/>
        <w:t>są zobowiązani do stosowania zasad ochrony środowiska i przestrzega</w:t>
      </w:r>
      <w:r w:rsidRPr="00767E9F">
        <w:rPr>
          <w:rFonts w:ascii="Open Sans" w:eastAsiaTheme="minorHAnsi" w:hAnsi="Open Sans" w:cs="Open Sans"/>
          <w:sz w:val="20"/>
          <w:szCs w:val="22"/>
          <w:lang w:eastAsia="en-US"/>
        </w:rPr>
        <w:softHyphen/>
        <w:t xml:space="preserve">nia obowiązujących </w:t>
      </w:r>
      <w:r w:rsidRPr="00767E9F">
        <w:rPr>
          <w:rFonts w:ascii="Open Sans" w:eastAsiaTheme="minorHAnsi" w:hAnsi="Open Sans" w:cs="Open Sans"/>
          <w:sz w:val="20"/>
          <w:szCs w:val="22"/>
          <w:lang w:eastAsia="en-US"/>
        </w:rPr>
        <w:br/>
        <w:t>w tym zakresie przepisów, tzn. do:</w:t>
      </w:r>
    </w:p>
    <w:p w14:paraId="07B73E9B" w14:textId="77777777" w:rsidR="00767E9F" w:rsidRPr="00767E9F" w:rsidRDefault="00767E9F" w:rsidP="005D149B">
      <w:pPr>
        <w:numPr>
          <w:ilvl w:val="2"/>
          <w:numId w:val="91"/>
        </w:numPr>
        <w:suppressAutoHyphens/>
        <w:overflowPunct w:val="0"/>
        <w:autoSpaceDE w:val="0"/>
        <w:ind w:left="993" w:hanging="284"/>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ochrony gleby i powierzchni ziemi przez niedopuszczenie do zanieczyszczeń szkodliwymi substancjami np. olejami, smarami, farbami, produktami zawierającymi składniki trujące,</w:t>
      </w:r>
    </w:p>
    <w:p w14:paraId="1BE9803A" w14:textId="77777777" w:rsidR="00767E9F" w:rsidRPr="00767E9F" w:rsidRDefault="00767E9F" w:rsidP="005D149B">
      <w:pPr>
        <w:numPr>
          <w:ilvl w:val="2"/>
          <w:numId w:val="91"/>
        </w:numPr>
        <w:suppressAutoHyphens/>
        <w:overflowPunct w:val="0"/>
        <w:autoSpaceDE w:val="0"/>
        <w:ind w:left="993" w:hanging="284"/>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 xml:space="preserve">składowania materiałów przewidzianych do wykonania robót i powstałych odpadów </w:t>
      </w:r>
      <w:r w:rsidRPr="00767E9F">
        <w:rPr>
          <w:rFonts w:ascii="Open Sans" w:eastAsiaTheme="minorHAnsi" w:hAnsi="Open Sans" w:cs="Open Sans"/>
          <w:sz w:val="20"/>
          <w:szCs w:val="22"/>
          <w:lang w:eastAsia="en-US"/>
        </w:rPr>
        <w:br/>
        <w:t>w miejscach uzgodnionych z gospodarzem terenu, w sposób zapewniający ochronę środowiska,</w:t>
      </w:r>
    </w:p>
    <w:p w14:paraId="67E8E239" w14:textId="77777777" w:rsidR="00767E9F" w:rsidRPr="00767E9F" w:rsidRDefault="00767E9F" w:rsidP="005D149B">
      <w:pPr>
        <w:numPr>
          <w:ilvl w:val="2"/>
          <w:numId w:val="91"/>
        </w:numPr>
        <w:suppressAutoHyphens/>
        <w:overflowPunct w:val="0"/>
        <w:autoSpaceDE w:val="0"/>
        <w:ind w:left="993" w:hanging="284"/>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oszczędnego korzystania z wody,</w:t>
      </w:r>
    </w:p>
    <w:p w14:paraId="6C3B848A" w14:textId="77777777" w:rsidR="00767E9F" w:rsidRPr="00767E9F" w:rsidRDefault="00767E9F" w:rsidP="005D149B">
      <w:pPr>
        <w:numPr>
          <w:ilvl w:val="2"/>
          <w:numId w:val="91"/>
        </w:numPr>
        <w:suppressAutoHyphens/>
        <w:overflowPunct w:val="0"/>
        <w:autoSpaceDE w:val="0"/>
        <w:ind w:left="993" w:hanging="284"/>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nieużywania dla celów przemysłowych wody pitnej,</w:t>
      </w:r>
    </w:p>
    <w:p w14:paraId="4258882F" w14:textId="77777777" w:rsidR="00767E9F" w:rsidRPr="00767E9F" w:rsidRDefault="00767E9F" w:rsidP="005D149B">
      <w:pPr>
        <w:numPr>
          <w:ilvl w:val="2"/>
          <w:numId w:val="91"/>
        </w:numPr>
        <w:suppressAutoHyphens/>
        <w:overflowPunct w:val="0"/>
        <w:autoSpaceDE w:val="0"/>
        <w:ind w:left="993" w:hanging="284"/>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 xml:space="preserve">odprowadzania ścieków do urządzeń kanalizacyjnych zakładu tylko po uzgodnieniu </w:t>
      </w:r>
      <w:r w:rsidRPr="00767E9F">
        <w:rPr>
          <w:rFonts w:ascii="Open Sans" w:eastAsiaTheme="minorHAnsi" w:hAnsi="Open Sans" w:cs="Open Sans"/>
          <w:sz w:val="20"/>
          <w:szCs w:val="22"/>
          <w:lang w:eastAsia="en-US"/>
        </w:rPr>
        <w:br/>
        <w:t>z Kierownikiem Działu Technicznego,</w:t>
      </w:r>
    </w:p>
    <w:p w14:paraId="596D5C33" w14:textId="77777777" w:rsidR="00767E9F" w:rsidRPr="00767E9F" w:rsidRDefault="00767E9F" w:rsidP="005D149B">
      <w:pPr>
        <w:numPr>
          <w:ilvl w:val="2"/>
          <w:numId w:val="91"/>
        </w:numPr>
        <w:suppressAutoHyphens/>
        <w:overflowPunct w:val="0"/>
        <w:autoSpaceDE w:val="0"/>
        <w:ind w:left="993" w:hanging="284"/>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 xml:space="preserve">niewprowadzania do kanalizacji zakładu substancji szkodliwych i trujących lub wylewania </w:t>
      </w:r>
      <w:r w:rsidRPr="00767E9F">
        <w:rPr>
          <w:rFonts w:ascii="Open Sans" w:eastAsiaTheme="minorHAnsi" w:hAnsi="Open Sans" w:cs="Open Sans"/>
          <w:sz w:val="20"/>
          <w:szCs w:val="22"/>
          <w:lang w:eastAsia="en-US"/>
        </w:rPr>
        <w:br/>
        <w:t>ich na powierzchnię,</w:t>
      </w:r>
    </w:p>
    <w:p w14:paraId="5376E44C" w14:textId="77777777" w:rsidR="00767E9F" w:rsidRPr="00767E9F" w:rsidRDefault="00767E9F" w:rsidP="005D149B">
      <w:pPr>
        <w:numPr>
          <w:ilvl w:val="2"/>
          <w:numId w:val="91"/>
        </w:numPr>
        <w:suppressAutoHyphens/>
        <w:overflowPunct w:val="0"/>
        <w:autoSpaceDE w:val="0"/>
        <w:ind w:left="993" w:hanging="284"/>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 xml:space="preserve">utrzymywania czystości i porządku na użytkowany m terenie lub obiekcie włącznie </w:t>
      </w:r>
      <w:r w:rsidRPr="00767E9F">
        <w:rPr>
          <w:rFonts w:ascii="Open Sans" w:eastAsiaTheme="minorHAnsi" w:hAnsi="Open Sans" w:cs="Open Sans"/>
          <w:sz w:val="20"/>
          <w:szCs w:val="22"/>
          <w:lang w:eastAsia="en-US"/>
        </w:rPr>
        <w:br/>
        <w:t>z oczyszczaniem dróg zakładu,</w:t>
      </w:r>
    </w:p>
    <w:p w14:paraId="1321144C" w14:textId="77777777" w:rsidR="00767E9F" w:rsidRPr="00767E9F" w:rsidRDefault="00767E9F" w:rsidP="005D149B">
      <w:pPr>
        <w:numPr>
          <w:ilvl w:val="1"/>
          <w:numId w:val="91"/>
        </w:numPr>
        <w:suppressAutoHyphens/>
        <w:overflowPunct w:val="0"/>
        <w:autoSpaceDE w:val="0"/>
        <w:ind w:hanging="436"/>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Własność Wykonawcy stanowią:</w:t>
      </w:r>
    </w:p>
    <w:p w14:paraId="77147588" w14:textId="77777777" w:rsidR="00767E9F" w:rsidRPr="00767E9F" w:rsidRDefault="00767E9F" w:rsidP="005D149B">
      <w:pPr>
        <w:numPr>
          <w:ilvl w:val="2"/>
          <w:numId w:val="91"/>
        </w:numPr>
        <w:suppressAutoHyphens/>
        <w:overflowPunct w:val="0"/>
        <w:autoSpaceDE w:val="0"/>
        <w:ind w:left="993" w:hanging="284"/>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odpady z budowy, remontu i demontażu obiektów budowlanych oraz drogowych, instalacji sanitarnych, elektrycznych i chemicznych powstałych z materiałów dostarczanych przez wykonawcę, oraz opakowań po tych materiałach,</w:t>
      </w:r>
    </w:p>
    <w:p w14:paraId="66EDDF03" w14:textId="77777777" w:rsidR="00767E9F" w:rsidRPr="00767E9F" w:rsidRDefault="00767E9F" w:rsidP="005D149B">
      <w:pPr>
        <w:numPr>
          <w:ilvl w:val="2"/>
          <w:numId w:val="91"/>
        </w:numPr>
        <w:suppressAutoHyphens/>
        <w:overflowPunct w:val="0"/>
        <w:autoSpaceDE w:val="0"/>
        <w:ind w:left="993" w:hanging="284"/>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odpady komunalne wytworzone przez wykonawcę.</w:t>
      </w:r>
    </w:p>
    <w:p w14:paraId="4E9152A0" w14:textId="77777777" w:rsidR="00767E9F" w:rsidRPr="00767E9F" w:rsidRDefault="00767E9F" w:rsidP="005D149B">
      <w:pPr>
        <w:numPr>
          <w:ilvl w:val="2"/>
          <w:numId w:val="91"/>
        </w:numPr>
        <w:suppressAutoHyphens/>
        <w:overflowPunct w:val="0"/>
        <w:autoSpaceDE w:val="0"/>
        <w:ind w:left="993" w:hanging="284"/>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 xml:space="preserve">Wykonawca zobowiązany jest do prawidłowego magazynowania tych odpadów oraz wywozu </w:t>
      </w:r>
      <w:r w:rsidRPr="00767E9F">
        <w:rPr>
          <w:rFonts w:ascii="Open Sans" w:eastAsiaTheme="minorHAnsi" w:hAnsi="Open Sans" w:cs="Open Sans"/>
          <w:sz w:val="20"/>
          <w:szCs w:val="22"/>
          <w:lang w:eastAsia="en-US"/>
        </w:rPr>
        <w:br/>
        <w:t>i unieszkodliwiania na własny koszt.</w:t>
      </w:r>
    </w:p>
    <w:p w14:paraId="381BAA7A" w14:textId="77777777" w:rsidR="00767E9F" w:rsidRPr="00767E9F" w:rsidRDefault="00767E9F" w:rsidP="005D149B">
      <w:pPr>
        <w:numPr>
          <w:ilvl w:val="1"/>
          <w:numId w:val="91"/>
        </w:numPr>
        <w:suppressAutoHyphens/>
        <w:overflowPunct w:val="0"/>
        <w:autoSpaceDE w:val="0"/>
        <w:ind w:hanging="436"/>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Nie wolno wwozić na teren zakładu materiałów zakwalifikowanych, jako odpady, poza materiałami przewidzianymi w zleceniu / projekcie.</w:t>
      </w:r>
    </w:p>
    <w:p w14:paraId="1867E8CF" w14:textId="77777777" w:rsidR="00767E9F" w:rsidRPr="00767E9F" w:rsidRDefault="00767E9F" w:rsidP="005D149B">
      <w:pPr>
        <w:numPr>
          <w:ilvl w:val="1"/>
          <w:numId w:val="91"/>
        </w:numPr>
        <w:suppressAutoHyphens/>
        <w:overflowPunct w:val="0"/>
        <w:autoSpaceDE w:val="0"/>
        <w:ind w:hanging="436"/>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lastRenderedPageBreak/>
        <w:t>Należy unikać zanieczyszczania istniejących dróg i w razie potrzeby niezwłocznie je znów oczyszczać.</w:t>
      </w:r>
    </w:p>
    <w:p w14:paraId="655B028C" w14:textId="77777777" w:rsidR="00767E9F" w:rsidRPr="00767E9F" w:rsidRDefault="00767E9F" w:rsidP="005D149B">
      <w:pPr>
        <w:numPr>
          <w:ilvl w:val="1"/>
          <w:numId w:val="91"/>
        </w:numPr>
        <w:suppressAutoHyphens/>
        <w:overflowPunct w:val="0"/>
        <w:autoSpaceDE w:val="0"/>
        <w:ind w:hanging="436"/>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Wykonawca zobowiązany jest używać wyłącznie maszyn, urządzeń oraz pojazdów sprawnych technicznie.</w:t>
      </w:r>
    </w:p>
    <w:p w14:paraId="6F7D9B49" w14:textId="77777777" w:rsidR="00767E9F" w:rsidRPr="00767E9F" w:rsidRDefault="00767E9F" w:rsidP="005D149B">
      <w:pPr>
        <w:numPr>
          <w:ilvl w:val="1"/>
          <w:numId w:val="91"/>
        </w:numPr>
        <w:suppressAutoHyphens/>
        <w:overflowPunct w:val="0"/>
        <w:autoSpaceDE w:val="0"/>
        <w:ind w:hanging="436"/>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Mycie pojazdów wszelkiego rodzaju na terenie zakładu jest zabronione.</w:t>
      </w:r>
    </w:p>
    <w:p w14:paraId="40BB24F9" w14:textId="77777777" w:rsidR="00767E9F" w:rsidRPr="00767E9F" w:rsidRDefault="00767E9F" w:rsidP="005D149B">
      <w:pPr>
        <w:numPr>
          <w:ilvl w:val="1"/>
          <w:numId w:val="91"/>
        </w:numPr>
        <w:suppressAutoHyphens/>
        <w:overflowPunct w:val="0"/>
        <w:autoSpaceDE w:val="0"/>
        <w:ind w:hanging="436"/>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Nie wolno odprowadzać do zakładowej kanalizacji ściekowej i deszczowej jakichkolwiek substancji bez odrębnego uzgodnienia z właściwymi służbami.</w:t>
      </w:r>
    </w:p>
    <w:p w14:paraId="66863C32" w14:textId="77777777" w:rsidR="00767E9F" w:rsidRPr="00767E9F" w:rsidRDefault="00767E9F" w:rsidP="005D149B">
      <w:pPr>
        <w:numPr>
          <w:ilvl w:val="1"/>
          <w:numId w:val="91"/>
        </w:numPr>
        <w:suppressAutoHyphens/>
        <w:overflowPunct w:val="0"/>
        <w:autoSpaceDE w:val="0"/>
        <w:ind w:hanging="436"/>
        <w:jc w:val="both"/>
        <w:textAlignment w:val="baseline"/>
        <w:rPr>
          <w:rFonts w:ascii="Open Sans" w:eastAsiaTheme="minorHAnsi" w:hAnsi="Open Sans" w:cs="Open Sans"/>
          <w:bCs/>
          <w:sz w:val="20"/>
          <w:szCs w:val="22"/>
          <w:lang w:eastAsia="en-US"/>
        </w:rPr>
      </w:pPr>
      <w:r w:rsidRPr="00767E9F">
        <w:rPr>
          <w:rFonts w:ascii="Open Sans" w:eastAsiaTheme="minorHAnsi" w:hAnsi="Open Sans" w:cs="Open Sans"/>
          <w:bCs/>
          <w:sz w:val="20"/>
          <w:szCs w:val="22"/>
          <w:lang w:eastAsia="en-US"/>
        </w:rPr>
        <w:t>Nie wolno wprowadzać środków chemicznych, biologicznych oraz odprowadzać ścieków bezpośrednio do gleby.</w:t>
      </w:r>
    </w:p>
    <w:p w14:paraId="46C03EE7" w14:textId="77777777" w:rsidR="00767E9F" w:rsidRPr="00767E9F" w:rsidRDefault="00767E9F" w:rsidP="005D149B">
      <w:pPr>
        <w:numPr>
          <w:ilvl w:val="1"/>
          <w:numId w:val="91"/>
        </w:numPr>
        <w:suppressAutoHyphens/>
        <w:overflowPunct w:val="0"/>
        <w:autoSpaceDE w:val="0"/>
        <w:ind w:hanging="436"/>
        <w:jc w:val="both"/>
        <w:textAlignment w:val="baseline"/>
        <w:rPr>
          <w:rFonts w:ascii="Open Sans" w:eastAsiaTheme="minorHAnsi" w:hAnsi="Open Sans" w:cs="Open Sans"/>
          <w:bCs/>
          <w:sz w:val="20"/>
          <w:szCs w:val="22"/>
          <w:lang w:eastAsia="en-US"/>
        </w:rPr>
      </w:pPr>
      <w:r w:rsidRPr="00767E9F">
        <w:rPr>
          <w:rFonts w:ascii="Open Sans" w:eastAsiaTheme="minorHAnsi" w:hAnsi="Open Sans" w:cs="Open Sans"/>
          <w:bCs/>
          <w:sz w:val="20"/>
          <w:szCs w:val="22"/>
          <w:lang w:eastAsia="en-US"/>
        </w:rPr>
        <w:t>Na terenie zakładu Wykonawcy niewolno przechowywać zapasów paliwa i tankować pojazdów.</w:t>
      </w:r>
    </w:p>
    <w:p w14:paraId="5839FD9B" w14:textId="77777777" w:rsidR="00767E9F" w:rsidRPr="00767E9F" w:rsidRDefault="00767E9F" w:rsidP="005D149B">
      <w:pPr>
        <w:numPr>
          <w:ilvl w:val="1"/>
          <w:numId w:val="91"/>
        </w:numPr>
        <w:suppressAutoHyphens/>
        <w:overflowPunct w:val="0"/>
        <w:autoSpaceDE w:val="0"/>
        <w:ind w:hanging="578"/>
        <w:jc w:val="both"/>
        <w:textAlignment w:val="baseline"/>
        <w:rPr>
          <w:rFonts w:ascii="Open Sans" w:eastAsiaTheme="minorHAnsi" w:hAnsi="Open Sans" w:cs="Open Sans"/>
          <w:bCs/>
          <w:sz w:val="20"/>
          <w:szCs w:val="22"/>
          <w:lang w:eastAsia="en-US"/>
        </w:rPr>
      </w:pPr>
      <w:r w:rsidRPr="00767E9F">
        <w:rPr>
          <w:rFonts w:ascii="Open Sans" w:eastAsiaTheme="minorHAnsi" w:hAnsi="Open Sans" w:cs="Open Sans"/>
          <w:bCs/>
          <w:sz w:val="20"/>
          <w:szCs w:val="22"/>
          <w:lang w:eastAsia="en-US"/>
        </w:rPr>
        <w:t>Stosowanie na terenie budowy urządzeń opalanych węglem lub koksem jest zabronione.</w:t>
      </w:r>
    </w:p>
    <w:p w14:paraId="43C30D68" w14:textId="77777777" w:rsidR="00767E9F" w:rsidRPr="00767E9F" w:rsidRDefault="00767E9F" w:rsidP="005D149B">
      <w:pPr>
        <w:numPr>
          <w:ilvl w:val="1"/>
          <w:numId w:val="91"/>
        </w:numPr>
        <w:suppressAutoHyphens/>
        <w:overflowPunct w:val="0"/>
        <w:autoSpaceDE w:val="0"/>
        <w:ind w:hanging="578"/>
        <w:jc w:val="both"/>
        <w:textAlignment w:val="baseline"/>
        <w:rPr>
          <w:rFonts w:ascii="Open Sans" w:eastAsiaTheme="minorHAnsi" w:hAnsi="Open Sans" w:cs="Open Sans"/>
          <w:bCs/>
          <w:sz w:val="20"/>
          <w:szCs w:val="22"/>
          <w:lang w:eastAsia="en-US"/>
        </w:rPr>
      </w:pPr>
      <w:r w:rsidRPr="00767E9F">
        <w:rPr>
          <w:rFonts w:ascii="Open Sans" w:eastAsiaTheme="minorHAnsi" w:hAnsi="Open Sans" w:cs="Open Sans"/>
          <w:bCs/>
          <w:sz w:val="20"/>
          <w:szCs w:val="22"/>
          <w:lang w:eastAsia="en-US"/>
        </w:rPr>
        <w:t>Po zakończeniu usługi Wykonawca zobowiązany jest do przywrócenia do stanu pierwotnego zajmowanych obszarów pod urządzenia oraz pomieszczeń.</w:t>
      </w:r>
    </w:p>
    <w:p w14:paraId="2CE6306A" w14:textId="77777777" w:rsidR="00767E9F" w:rsidRPr="00767E9F" w:rsidRDefault="00767E9F" w:rsidP="00767E9F">
      <w:pPr>
        <w:rPr>
          <w:rFonts w:ascii="Open Sans" w:eastAsiaTheme="minorHAnsi" w:hAnsi="Open Sans" w:cs="Open Sans"/>
          <w:bCs/>
          <w:sz w:val="20"/>
          <w:szCs w:val="22"/>
          <w:lang w:eastAsia="en-US"/>
        </w:rPr>
      </w:pPr>
    </w:p>
    <w:p w14:paraId="15DC1FFD" w14:textId="77777777" w:rsidR="00767E9F" w:rsidRPr="00767E9F" w:rsidRDefault="00767E9F" w:rsidP="005D149B">
      <w:pPr>
        <w:numPr>
          <w:ilvl w:val="0"/>
          <w:numId w:val="93"/>
        </w:numPr>
        <w:suppressAutoHyphens/>
        <w:overflowPunct w:val="0"/>
        <w:autoSpaceDE w:val="0"/>
        <w:ind w:left="284" w:hanging="284"/>
        <w:jc w:val="both"/>
        <w:textAlignment w:val="baseline"/>
        <w:rPr>
          <w:rFonts w:ascii="Open Sans" w:eastAsiaTheme="minorHAnsi" w:hAnsi="Open Sans" w:cs="Open Sans"/>
          <w:bCs/>
          <w:sz w:val="20"/>
          <w:szCs w:val="22"/>
          <w:lang w:eastAsia="en-US"/>
        </w:rPr>
      </w:pPr>
      <w:r w:rsidRPr="00767E9F">
        <w:rPr>
          <w:rFonts w:ascii="Open Sans" w:eastAsiaTheme="minorHAnsi" w:hAnsi="Open Sans" w:cs="Open Sans"/>
          <w:bCs/>
          <w:sz w:val="20"/>
          <w:szCs w:val="22"/>
          <w:lang w:eastAsia="en-US"/>
        </w:rPr>
        <w:t>Postanowienia końcowe</w:t>
      </w:r>
    </w:p>
    <w:p w14:paraId="38C3D958" w14:textId="77777777" w:rsidR="00767E9F" w:rsidRPr="00767E9F" w:rsidRDefault="00767E9F" w:rsidP="005D149B">
      <w:pPr>
        <w:numPr>
          <w:ilvl w:val="1"/>
          <w:numId w:val="93"/>
        </w:numPr>
        <w:tabs>
          <w:tab w:val="num" w:pos="0"/>
        </w:tabs>
        <w:suppressAutoHyphens/>
        <w:overflowPunct w:val="0"/>
        <w:autoSpaceDE w:val="0"/>
        <w:ind w:left="709" w:hanging="349"/>
        <w:jc w:val="both"/>
        <w:textAlignment w:val="baseline"/>
        <w:rPr>
          <w:rFonts w:ascii="Open Sans" w:eastAsiaTheme="minorHAnsi" w:hAnsi="Open Sans" w:cs="Open Sans"/>
          <w:bCs/>
          <w:sz w:val="20"/>
          <w:szCs w:val="22"/>
          <w:lang w:eastAsia="en-US"/>
        </w:rPr>
      </w:pPr>
      <w:r w:rsidRPr="00767E9F">
        <w:rPr>
          <w:rFonts w:ascii="Open Sans" w:eastAsiaTheme="minorHAnsi" w:hAnsi="Open Sans" w:cs="Open Sans"/>
          <w:bCs/>
          <w:sz w:val="20"/>
          <w:szCs w:val="22"/>
          <w:lang w:eastAsia="en-US"/>
        </w:rPr>
        <w:t xml:space="preserve">Nadzorujący oraz Specjalista ds. Ochrony Środowiska, będą dokonywać okresowych kontroli przestrzegania stosowanych przepisów przez firmy obce pracujące na terenie </w:t>
      </w:r>
      <w:r w:rsidRPr="00767E9F">
        <w:rPr>
          <w:rFonts w:ascii="Open Sans" w:eastAsiaTheme="minorHAnsi" w:hAnsi="Open Sans" w:cs="Open Sans"/>
          <w:bCs/>
          <w:sz w:val="20"/>
          <w:szCs w:val="22"/>
          <w:lang w:eastAsia="en-US"/>
        </w:rPr>
        <w:br/>
        <w:t>PGK Sp. z o.o. Koszalin.</w:t>
      </w:r>
    </w:p>
    <w:p w14:paraId="4C75D3CB" w14:textId="77777777" w:rsidR="00767E9F" w:rsidRPr="00767E9F" w:rsidRDefault="00767E9F" w:rsidP="005D149B">
      <w:pPr>
        <w:numPr>
          <w:ilvl w:val="1"/>
          <w:numId w:val="93"/>
        </w:numPr>
        <w:tabs>
          <w:tab w:val="num" w:pos="0"/>
        </w:tabs>
        <w:suppressAutoHyphens/>
        <w:overflowPunct w:val="0"/>
        <w:autoSpaceDE w:val="0"/>
        <w:ind w:left="709" w:hanging="349"/>
        <w:jc w:val="both"/>
        <w:textAlignment w:val="baseline"/>
        <w:rPr>
          <w:rFonts w:ascii="Open Sans" w:eastAsiaTheme="minorHAnsi" w:hAnsi="Open Sans" w:cs="Open Sans"/>
          <w:bCs/>
          <w:sz w:val="20"/>
          <w:szCs w:val="22"/>
          <w:lang w:eastAsia="en-US"/>
        </w:rPr>
      </w:pPr>
      <w:r w:rsidRPr="00767E9F">
        <w:rPr>
          <w:rFonts w:ascii="Open Sans" w:eastAsiaTheme="minorHAnsi" w:hAnsi="Open Sans" w:cs="Open Sans"/>
          <w:bCs/>
          <w:sz w:val="20"/>
          <w:szCs w:val="22"/>
          <w:lang w:eastAsia="en-US"/>
        </w:rPr>
        <w:t xml:space="preserve">Jeśli w wyniku prowadzonej działalności firma spowoduje nadzwyczajne zagrożenie środowiska </w:t>
      </w:r>
      <w:r w:rsidRPr="00767E9F">
        <w:rPr>
          <w:rFonts w:ascii="Open Sans" w:eastAsiaTheme="minorHAnsi" w:hAnsi="Open Sans" w:cs="Open Sans"/>
          <w:bCs/>
          <w:sz w:val="20"/>
          <w:szCs w:val="22"/>
          <w:lang w:eastAsia="en-US"/>
        </w:rPr>
        <w:br/>
        <w:t>tj. nastąpi gwałtowne zdarzenie mogące wywołać znaczne zniszczenie śro</w:t>
      </w:r>
      <w:r w:rsidRPr="00767E9F">
        <w:rPr>
          <w:rFonts w:ascii="Open Sans" w:eastAsiaTheme="minorHAnsi" w:hAnsi="Open Sans" w:cs="Open Sans"/>
          <w:bCs/>
          <w:sz w:val="20"/>
          <w:szCs w:val="22"/>
          <w:lang w:eastAsia="en-US"/>
        </w:rPr>
        <w:softHyphen/>
        <w:t xml:space="preserve">dowiska, pożar </w:t>
      </w:r>
      <w:r w:rsidRPr="00767E9F">
        <w:rPr>
          <w:rFonts w:ascii="Open Sans" w:eastAsiaTheme="minorHAnsi" w:hAnsi="Open Sans" w:cs="Open Sans"/>
          <w:bCs/>
          <w:sz w:val="20"/>
          <w:szCs w:val="22"/>
          <w:lang w:eastAsia="en-US"/>
        </w:rPr>
        <w:br/>
        <w:t>lub stwarzające zagrożenie dla zdrowia i życia oraz zdarzenie wypad</w:t>
      </w:r>
      <w:r w:rsidRPr="00767E9F">
        <w:rPr>
          <w:rFonts w:ascii="Open Sans" w:eastAsiaTheme="minorHAnsi" w:hAnsi="Open Sans" w:cs="Open Sans"/>
          <w:bCs/>
          <w:sz w:val="20"/>
          <w:szCs w:val="22"/>
          <w:lang w:eastAsia="en-US"/>
        </w:rPr>
        <w:softHyphen/>
        <w:t>kowe, pracownicy tej firmy zobowiązani są do natychmiastowego zgłoszenia tego faktu:</w:t>
      </w:r>
    </w:p>
    <w:p w14:paraId="5F4AEFE1" w14:textId="77777777" w:rsidR="00767E9F" w:rsidRPr="00767E9F" w:rsidRDefault="00767E9F" w:rsidP="005D149B">
      <w:pPr>
        <w:numPr>
          <w:ilvl w:val="2"/>
          <w:numId w:val="93"/>
        </w:numPr>
        <w:suppressAutoHyphens/>
        <w:overflowPunct w:val="0"/>
        <w:autoSpaceDE w:val="0"/>
        <w:ind w:left="993" w:hanging="273"/>
        <w:jc w:val="both"/>
        <w:textAlignment w:val="baseline"/>
        <w:rPr>
          <w:rFonts w:ascii="Open Sans" w:eastAsiaTheme="minorHAnsi" w:hAnsi="Open Sans" w:cs="Open Sans"/>
          <w:bCs/>
          <w:sz w:val="20"/>
          <w:szCs w:val="22"/>
          <w:lang w:eastAsia="en-US"/>
        </w:rPr>
      </w:pPr>
      <w:r w:rsidRPr="00767E9F">
        <w:rPr>
          <w:rFonts w:ascii="Open Sans" w:eastAsiaTheme="minorHAnsi" w:hAnsi="Open Sans" w:cs="Open Sans"/>
          <w:bCs/>
          <w:sz w:val="20"/>
          <w:szCs w:val="22"/>
          <w:lang w:eastAsia="en-US"/>
        </w:rPr>
        <w:t>Kierownik Działu Technicznego.</w:t>
      </w:r>
    </w:p>
    <w:p w14:paraId="58E18279" w14:textId="77777777" w:rsidR="00767E9F" w:rsidRPr="00767E9F" w:rsidRDefault="00767E9F" w:rsidP="005D149B">
      <w:pPr>
        <w:numPr>
          <w:ilvl w:val="2"/>
          <w:numId w:val="93"/>
        </w:numPr>
        <w:suppressAutoHyphens/>
        <w:overflowPunct w:val="0"/>
        <w:autoSpaceDE w:val="0"/>
        <w:ind w:left="993" w:hanging="273"/>
        <w:jc w:val="both"/>
        <w:textAlignment w:val="baseline"/>
        <w:rPr>
          <w:rFonts w:ascii="Open Sans" w:eastAsiaTheme="minorHAnsi" w:hAnsi="Open Sans" w:cs="Open Sans"/>
          <w:bCs/>
          <w:sz w:val="20"/>
          <w:szCs w:val="22"/>
          <w:lang w:eastAsia="en-US"/>
        </w:rPr>
      </w:pPr>
      <w:r w:rsidRPr="00767E9F">
        <w:rPr>
          <w:rFonts w:ascii="Open Sans" w:eastAsiaTheme="minorHAnsi" w:hAnsi="Open Sans" w:cs="Open Sans"/>
          <w:bCs/>
          <w:sz w:val="20"/>
          <w:szCs w:val="22"/>
          <w:lang w:eastAsia="en-US"/>
        </w:rPr>
        <w:t>Specjalista ds. Ochrony Środowiska.</w:t>
      </w:r>
    </w:p>
    <w:p w14:paraId="5E573FD6" w14:textId="77777777" w:rsidR="00767E9F" w:rsidRPr="00767E9F" w:rsidRDefault="00767E9F" w:rsidP="005D149B">
      <w:pPr>
        <w:numPr>
          <w:ilvl w:val="2"/>
          <w:numId w:val="93"/>
        </w:numPr>
        <w:suppressAutoHyphens/>
        <w:overflowPunct w:val="0"/>
        <w:autoSpaceDE w:val="0"/>
        <w:ind w:left="993" w:hanging="273"/>
        <w:jc w:val="both"/>
        <w:textAlignment w:val="baseline"/>
        <w:rPr>
          <w:rFonts w:ascii="Open Sans" w:eastAsiaTheme="minorHAnsi" w:hAnsi="Open Sans" w:cs="Open Sans"/>
          <w:bCs/>
          <w:sz w:val="20"/>
          <w:szCs w:val="22"/>
          <w:lang w:eastAsia="en-US"/>
        </w:rPr>
      </w:pPr>
      <w:r w:rsidRPr="00767E9F">
        <w:rPr>
          <w:rFonts w:ascii="Open Sans" w:eastAsiaTheme="minorHAnsi" w:hAnsi="Open Sans" w:cs="Open Sans"/>
          <w:bCs/>
          <w:sz w:val="20"/>
          <w:szCs w:val="22"/>
          <w:lang w:eastAsia="en-US"/>
        </w:rPr>
        <w:t>Specjalista ds. BHP.</w:t>
      </w:r>
    </w:p>
    <w:p w14:paraId="5438D373" w14:textId="77777777" w:rsidR="00767E9F" w:rsidRPr="00767E9F" w:rsidRDefault="00767E9F" w:rsidP="00767E9F">
      <w:pPr>
        <w:rPr>
          <w:rFonts w:ascii="Open Sans" w:eastAsiaTheme="minorHAnsi" w:hAnsi="Open Sans" w:cs="Open Sans"/>
          <w:bCs/>
          <w:sz w:val="20"/>
          <w:szCs w:val="22"/>
          <w:lang w:eastAsia="en-US"/>
        </w:rPr>
      </w:pPr>
    </w:p>
    <w:p w14:paraId="2314D366" w14:textId="77777777" w:rsidR="00767E9F" w:rsidRPr="00767E9F" w:rsidRDefault="00767E9F" w:rsidP="00767E9F">
      <w:pPr>
        <w:rPr>
          <w:rFonts w:ascii="Open Sans" w:eastAsiaTheme="minorHAnsi" w:hAnsi="Open Sans" w:cs="Open Sans"/>
          <w:bCs/>
          <w:sz w:val="20"/>
          <w:szCs w:val="22"/>
          <w:lang w:eastAsia="en-US"/>
        </w:rPr>
      </w:pPr>
      <w:r w:rsidRPr="00767E9F">
        <w:rPr>
          <w:rFonts w:ascii="Open Sans" w:eastAsiaTheme="minorHAnsi" w:hAnsi="Open Sans" w:cs="Open Sans"/>
          <w:bCs/>
          <w:sz w:val="20"/>
          <w:szCs w:val="22"/>
          <w:u w:val="single"/>
          <w:lang w:eastAsia="en-US"/>
        </w:rPr>
        <w:t>Przyj</w:t>
      </w:r>
      <w:r w:rsidRPr="00767E9F">
        <w:rPr>
          <w:rFonts w:ascii="Open Sans" w:eastAsia="TTE2666D70t00" w:hAnsi="Open Sans" w:cs="Open Sans"/>
          <w:bCs/>
          <w:sz w:val="20"/>
          <w:szCs w:val="22"/>
          <w:u w:val="single"/>
          <w:lang w:eastAsia="en-US"/>
        </w:rPr>
        <w:t>ą</w:t>
      </w:r>
      <w:r w:rsidRPr="00767E9F">
        <w:rPr>
          <w:rFonts w:ascii="Open Sans" w:eastAsiaTheme="minorHAnsi" w:hAnsi="Open Sans" w:cs="Open Sans"/>
          <w:bCs/>
          <w:sz w:val="20"/>
          <w:szCs w:val="22"/>
          <w:u w:val="single"/>
          <w:lang w:eastAsia="en-US"/>
        </w:rPr>
        <w:t>ł do stosowania:</w:t>
      </w:r>
    </w:p>
    <w:p w14:paraId="70FEA3C1" w14:textId="77777777" w:rsidR="00767E9F" w:rsidRPr="00767E9F" w:rsidRDefault="00767E9F" w:rsidP="00767E9F">
      <w:pPr>
        <w:rPr>
          <w:rFonts w:ascii="Open Sans" w:eastAsiaTheme="minorHAnsi" w:hAnsi="Open Sans" w:cs="Open Sans"/>
          <w:bCs/>
          <w:sz w:val="20"/>
          <w:szCs w:val="22"/>
          <w:lang w:eastAsia="en-US"/>
        </w:rPr>
      </w:pPr>
    </w:p>
    <w:p w14:paraId="73DD09B0" w14:textId="77777777" w:rsidR="00767E9F" w:rsidRPr="00767E9F" w:rsidRDefault="00767E9F" w:rsidP="00767E9F">
      <w:pPr>
        <w:rPr>
          <w:rFonts w:ascii="Open Sans" w:eastAsiaTheme="minorHAnsi" w:hAnsi="Open Sans" w:cs="Open Sans"/>
          <w:bCs/>
          <w:sz w:val="20"/>
          <w:szCs w:val="22"/>
          <w:lang w:eastAsia="en-US"/>
        </w:rPr>
      </w:pPr>
      <w:r w:rsidRPr="00767E9F">
        <w:rPr>
          <w:rFonts w:ascii="Open Sans" w:eastAsiaTheme="minorHAnsi" w:hAnsi="Open Sans" w:cs="Open Sans"/>
          <w:bCs/>
          <w:sz w:val="20"/>
          <w:szCs w:val="22"/>
          <w:lang w:eastAsia="en-US"/>
        </w:rPr>
        <w:t>Koszalin, dnia ……………….</w:t>
      </w:r>
    </w:p>
    <w:p w14:paraId="01C99868" w14:textId="77777777" w:rsidR="00767E9F" w:rsidRPr="00767E9F" w:rsidRDefault="00767E9F" w:rsidP="00767E9F">
      <w:pPr>
        <w:rPr>
          <w:rFonts w:ascii="Open Sans" w:eastAsiaTheme="minorHAnsi" w:hAnsi="Open Sans" w:cs="Open Sans"/>
          <w:bCs/>
          <w:sz w:val="20"/>
          <w:szCs w:val="22"/>
          <w:lang w:eastAsia="en-US"/>
        </w:rPr>
      </w:pPr>
    </w:p>
    <w:p w14:paraId="2DE87DD0" w14:textId="77777777" w:rsidR="00767E9F" w:rsidRPr="00767E9F" w:rsidRDefault="00767E9F" w:rsidP="00767E9F">
      <w:pPr>
        <w:rPr>
          <w:rFonts w:ascii="Open Sans" w:eastAsiaTheme="minorHAnsi" w:hAnsi="Open Sans" w:cs="Open Sans"/>
          <w:bCs/>
          <w:sz w:val="16"/>
          <w:szCs w:val="16"/>
        </w:rPr>
      </w:pPr>
      <w:r w:rsidRPr="00767E9F">
        <w:rPr>
          <w:rFonts w:ascii="Open Sans" w:eastAsiaTheme="minorHAnsi" w:hAnsi="Open Sans" w:cs="Open Sans"/>
          <w:bCs/>
          <w:sz w:val="16"/>
          <w:szCs w:val="16"/>
        </w:rPr>
        <w:t>………………………………………………..</w:t>
      </w:r>
    </w:p>
    <w:p w14:paraId="4B2F5899" w14:textId="77777777" w:rsidR="00767E9F" w:rsidRPr="00767E9F" w:rsidRDefault="00767E9F" w:rsidP="00767E9F">
      <w:pPr>
        <w:rPr>
          <w:rFonts w:ascii="Open Sans" w:eastAsiaTheme="minorHAnsi" w:hAnsi="Open Sans" w:cs="Open Sans"/>
          <w:bCs/>
          <w:sz w:val="16"/>
          <w:szCs w:val="16"/>
          <w:lang w:eastAsia="en-US"/>
        </w:rPr>
      </w:pPr>
      <w:r w:rsidRPr="00767E9F">
        <w:rPr>
          <w:rFonts w:ascii="Open Sans" w:eastAsiaTheme="minorHAnsi" w:hAnsi="Open Sans" w:cs="Open Sans"/>
          <w:bCs/>
          <w:sz w:val="16"/>
          <w:szCs w:val="16"/>
          <w:lang w:eastAsia="en-US"/>
        </w:rPr>
        <w:t>(Pełna nazwa Wykonawcy)</w:t>
      </w:r>
    </w:p>
    <w:p w14:paraId="7266D3B9" w14:textId="77777777" w:rsidR="00767E9F" w:rsidRPr="00767E9F" w:rsidRDefault="00767E9F" w:rsidP="00767E9F">
      <w:pPr>
        <w:rPr>
          <w:rFonts w:ascii="Open Sans" w:eastAsiaTheme="minorHAnsi" w:hAnsi="Open Sans" w:cs="Open Sans"/>
          <w:bCs/>
          <w:sz w:val="16"/>
          <w:szCs w:val="16"/>
          <w:lang w:eastAsia="en-US"/>
        </w:rPr>
      </w:pPr>
    </w:p>
    <w:p w14:paraId="6DD560DB" w14:textId="77777777" w:rsidR="00767E9F" w:rsidRPr="00767E9F" w:rsidRDefault="00767E9F" w:rsidP="00767E9F">
      <w:pPr>
        <w:rPr>
          <w:rFonts w:ascii="Open Sans" w:eastAsiaTheme="minorHAnsi" w:hAnsi="Open Sans" w:cs="Open Sans"/>
          <w:bCs/>
          <w:sz w:val="16"/>
          <w:szCs w:val="16"/>
          <w:lang w:eastAsia="en-US"/>
        </w:rPr>
      </w:pPr>
      <w:r w:rsidRPr="00767E9F">
        <w:rPr>
          <w:rFonts w:ascii="Open Sans" w:eastAsia="Open Sans" w:hAnsi="Open Sans" w:cs="Open Sans"/>
          <w:bCs/>
          <w:sz w:val="16"/>
          <w:szCs w:val="16"/>
          <w:lang w:eastAsia="en-US"/>
        </w:rPr>
        <w:t>……………………………………………………</w:t>
      </w:r>
      <w:r w:rsidRPr="00767E9F">
        <w:rPr>
          <w:rFonts w:ascii="Open Sans" w:eastAsiaTheme="minorHAnsi" w:hAnsi="Open Sans" w:cs="Open Sans"/>
          <w:bCs/>
          <w:sz w:val="16"/>
          <w:szCs w:val="16"/>
          <w:lang w:eastAsia="en-US"/>
        </w:rPr>
        <w:t>..........................................</w:t>
      </w:r>
    </w:p>
    <w:p w14:paraId="2DF1AD1E" w14:textId="77777777" w:rsidR="00767E9F" w:rsidRPr="00767E9F" w:rsidRDefault="00767E9F" w:rsidP="00767E9F">
      <w:pPr>
        <w:rPr>
          <w:rFonts w:ascii="Open Sans" w:eastAsiaTheme="minorHAnsi" w:hAnsi="Open Sans" w:cs="Open Sans"/>
          <w:bCs/>
          <w:sz w:val="16"/>
          <w:szCs w:val="16"/>
          <w:lang w:eastAsia="en-US"/>
        </w:rPr>
      </w:pPr>
      <w:r w:rsidRPr="00767E9F">
        <w:rPr>
          <w:rFonts w:ascii="Open Sans" w:eastAsiaTheme="minorHAnsi" w:hAnsi="Open Sans" w:cs="Open Sans"/>
          <w:bCs/>
          <w:sz w:val="16"/>
          <w:szCs w:val="16"/>
          <w:lang w:eastAsia="en-US"/>
        </w:rPr>
        <w:t>Podpis osoby (osób) uprawnionej(</w:t>
      </w:r>
      <w:proofErr w:type="spellStart"/>
      <w:r w:rsidRPr="00767E9F">
        <w:rPr>
          <w:rFonts w:ascii="Open Sans" w:eastAsiaTheme="minorHAnsi" w:hAnsi="Open Sans" w:cs="Open Sans"/>
          <w:bCs/>
          <w:sz w:val="16"/>
          <w:szCs w:val="16"/>
          <w:lang w:eastAsia="en-US"/>
        </w:rPr>
        <w:t>ych</w:t>
      </w:r>
      <w:proofErr w:type="spellEnd"/>
      <w:r w:rsidRPr="00767E9F">
        <w:rPr>
          <w:rFonts w:ascii="Open Sans" w:eastAsiaTheme="minorHAnsi" w:hAnsi="Open Sans" w:cs="Open Sans"/>
          <w:bCs/>
          <w:sz w:val="16"/>
          <w:szCs w:val="16"/>
          <w:lang w:eastAsia="en-US"/>
        </w:rPr>
        <w:t>) reprezentowania Wykonawcy</w:t>
      </w:r>
    </w:p>
    <w:p w14:paraId="2B8B1F9B" w14:textId="77777777" w:rsidR="00767E9F" w:rsidRPr="00767E9F" w:rsidRDefault="00767E9F" w:rsidP="00767E9F"/>
    <w:p w14:paraId="134850A2" w14:textId="77777777" w:rsidR="00767E9F" w:rsidRPr="00767E9F" w:rsidRDefault="00767E9F" w:rsidP="00767E9F"/>
    <w:p w14:paraId="584A09BA" w14:textId="77777777" w:rsidR="00767E9F" w:rsidRPr="00767E9F" w:rsidRDefault="00767E9F" w:rsidP="00767E9F"/>
    <w:p w14:paraId="2B640B39" w14:textId="77777777" w:rsidR="00767E9F" w:rsidRPr="00767E9F" w:rsidRDefault="00767E9F" w:rsidP="00767E9F"/>
    <w:p w14:paraId="380F5DB4" w14:textId="77777777" w:rsidR="00767E9F" w:rsidRPr="00767E9F" w:rsidRDefault="00767E9F" w:rsidP="00767E9F"/>
    <w:p w14:paraId="408A8D9E" w14:textId="77777777" w:rsidR="00767E9F" w:rsidRPr="00767E9F" w:rsidRDefault="00767E9F" w:rsidP="00767E9F"/>
    <w:p w14:paraId="1E67CE54" w14:textId="77777777" w:rsidR="00767E9F" w:rsidRPr="00767E9F" w:rsidRDefault="00767E9F" w:rsidP="00767E9F"/>
    <w:p w14:paraId="0F631D86" w14:textId="77777777" w:rsidR="00767E9F" w:rsidRPr="00767E9F" w:rsidRDefault="00767E9F" w:rsidP="00767E9F"/>
    <w:p w14:paraId="68704936" w14:textId="77777777" w:rsidR="00767E9F" w:rsidRPr="00767E9F" w:rsidRDefault="00767E9F" w:rsidP="00767E9F"/>
    <w:p w14:paraId="36B58AEA" w14:textId="77777777" w:rsidR="00767E9F" w:rsidRPr="00767E9F" w:rsidRDefault="00767E9F" w:rsidP="00767E9F"/>
    <w:p w14:paraId="6D9EF4DE" w14:textId="77777777" w:rsidR="00767E9F" w:rsidRPr="00767E9F" w:rsidRDefault="00767E9F" w:rsidP="00767E9F"/>
    <w:p w14:paraId="0624DBE4" w14:textId="77777777" w:rsidR="00767E9F" w:rsidRPr="00767E9F" w:rsidRDefault="00767E9F" w:rsidP="00767E9F"/>
    <w:p w14:paraId="4F147B64" w14:textId="77777777" w:rsidR="00767E9F" w:rsidRPr="00767E9F" w:rsidRDefault="00767E9F" w:rsidP="00767E9F"/>
    <w:p w14:paraId="5FCE82B1" w14:textId="77777777" w:rsidR="00767E9F" w:rsidRPr="00767E9F" w:rsidRDefault="00767E9F" w:rsidP="00767E9F"/>
    <w:p w14:paraId="1078B890" w14:textId="24AA341F" w:rsidR="00767E9F" w:rsidRPr="00777956" w:rsidRDefault="00767E9F" w:rsidP="00767E9F">
      <w:pPr>
        <w:suppressAutoHyphens/>
        <w:jc w:val="right"/>
        <w:rPr>
          <w:rFonts w:ascii="Open Sans" w:eastAsia="SimSun" w:hAnsi="Open Sans" w:cs="Open Sans"/>
          <w:b/>
          <w:kern w:val="1"/>
          <w:sz w:val="20"/>
          <w:szCs w:val="20"/>
          <w:u w:val="single"/>
          <w:lang w:eastAsia="zh-CN"/>
        </w:rPr>
      </w:pPr>
      <w:r w:rsidRPr="00777956">
        <w:rPr>
          <w:rFonts w:ascii="Open Sans" w:eastAsia="SimSun" w:hAnsi="Open Sans" w:cs="Open Sans"/>
          <w:b/>
          <w:kern w:val="1"/>
          <w:sz w:val="20"/>
          <w:szCs w:val="20"/>
          <w:u w:val="single"/>
          <w:lang w:eastAsia="zh-CN"/>
        </w:rPr>
        <w:t>Załącznik do Umowy.</w:t>
      </w:r>
    </w:p>
    <w:p w14:paraId="024D343F" w14:textId="77777777" w:rsidR="00767E9F" w:rsidRPr="00767E9F" w:rsidRDefault="00767E9F" w:rsidP="00767E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jc w:val="center"/>
        <w:rPr>
          <w:rFonts w:ascii="Open Sans" w:eastAsia="SimSun" w:hAnsi="Open Sans" w:cs="Open Sans"/>
          <w:b/>
          <w:bCs/>
          <w:iCs/>
          <w:kern w:val="1"/>
          <w:sz w:val="20"/>
          <w:szCs w:val="20"/>
          <w:lang w:eastAsia="zh-CN"/>
        </w:rPr>
      </w:pPr>
      <w:r w:rsidRPr="00767E9F">
        <w:rPr>
          <w:rFonts w:ascii="Open Sans" w:hAnsi="Open Sans" w:cs="Open Sans"/>
          <w:b/>
          <w:bCs/>
          <w:iCs/>
          <w:sz w:val="20"/>
          <w:szCs w:val="20"/>
          <w:lang w:eastAsia="zh-CN"/>
        </w:rPr>
        <w:t>Potwierdzenie zapoznania się z ogólnymi wymaganiami dla dostawców i wykonawców usług</w:t>
      </w:r>
    </w:p>
    <w:p w14:paraId="66DA16BF" w14:textId="77777777" w:rsidR="00767E9F" w:rsidRPr="00767E9F" w:rsidRDefault="00767E9F" w:rsidP="00767E9F">
      <w:pPr>
        <w:rPr>
          <w:rFonts w:ascii="Open Sans" w:eastAsiaTheme="minorHAnsi" w:hAnsi="Open Sans" w:cs="Open Sans"/>
          <w:b/>
          <w:bCs/>
          <w:i/>
          <w:iCs/>
          <w:sz w:val="22"/>
          <w:szCs w:val="22"/>
          <w:u w:val="single"/>
          <w:lang w:eastAsia="en-US"/>
        </w:rPr>
      </w:pPr>
    </w:p>
    <w:p w14:paraId="57A790A1" w14:textId="77777777" w:rsidR="00767E9F" w:rsidRPr="00767E9F" w:rsidRDefault="00767E9F" w:rsidP="00767E9F">
      <w:pPr>
        <w:jc w:val="both"/>
        <w:rPr>
          <w:rFonts w:ascii="Open Sans" w:hAnsi="Open Sans" w:cs="Open Sans"/>
          <w:bCs/>
          <w:iCs/>
        </w:rPr>
      </w:pPr>
      <w:r w:rsidRPr="00767E9F">
        <w:rPr>
          <w:rFonts w:ascii="Open Sans" w:hAnsi="Open Sans" w:cs="Open Sans"/>
          <w:b/>
          <w:bCs/>
          <w:iCs/>
        </w:rPr>
        <w:t xml:space="preserve">……………………………………………….. </w:t>
      </w:r>
      <w:r w:rsidRPr="00767E9F">
        <w:rPr>
          <w:rFonts w:ascii="Open Sans" w:hAnsi="Open Sans" w:cs="Open Sans"/>
          <w:bCs/>
        </w:rPr>
        <w:t>potwierdza, że zapoznał się i przyjął do stosowania wytyczne zawarte w „Ogólne wymagania dla dostawców i wykonawców usług”</w:t>
      </w:r>
      <w:r w:rsidRPr="00767E9F">
        <w:rPr>
          <w:rFonts w:ascii="Open Sans" w:hAnsi="Open Sans" w:cs="Open Sans"/>
          <w:bCs/>
          <w:i/>
          <w:iCs/>
        </w:rPr>
        <w:t>.</w:t>
      </w:r>
    </w:p>
    <w:p w14:paraId="526448E7" w14:textId="77777777" w:rsidR="00767E9F" w:rsidRPr="00767E9F" w:rsidRDefault="00767E9F" w:rsidP="00767E9F">
      <w:pPr>
        <w:widowControl w:val="0"/>
        <w:spacing w:line="360" w:lineRule="auto"/>
        <w:jc w:val="both"/>
        <w:rPr>
          <w:rFonts w:ascii="Open Sans" w:hAnsi="Open Sans" w:cs="Open Sans"/>
          <w:bCs/>
          <w:i/>
          <w:iCs/>
        </w:rPr>
      </w:pPr>
    </w:p>
    <w:p w14:paraId="6C4DACA4" w14:textId="77777777" w:rsidR="00767E9F" w:rsidRPr="00767E9F" w:rsidRDefault="00767E9F" w:rsidP="00767E9F">
      <w:pPr>
        <w:rPr>
          <w:rFonts w:ascii="Open Sans" w:eastAsiaTheme="minorHAnsi" w:hAnsi="Open Sans" w:cs="Open Sans"/>
          <w:iCs/>
          <w:sz w:val="22"/>
          <w:szCs w:val="22"/>
          <w:lang w:eastAsia="en-US"/>
        </w:rPr>
      </w:pPr>
      <w:r w:rsidRPr="00767E9F">
        <w:rPr>
          <w:rFonts w:ascii="Open Sans" w:eastAsiaTheme="minorHAnsi" w:hAnsi="Open Sans" w:cs="Open Sans"/>
          <w:b/>
          <w:i/>
          <w:iCs/>
          <w:sz w:val="22"/>
          <w:szCs w:val="22"/>
          <w:lang w:eastAsia="en-US"/>
        </w:rPr>
        <w:t>Koszalin, dnia ……………….</w:t>
      </w:r>
    </w:p>
    <w:p w14:paraId="7AE510E7" w14:textId="77777777" w:rsidR="00767E9F" w:rsidRPr="00767E9F" w:rsidRDefault="00767E9F" w:rsidP="00767E9F">
      <w:pPr>
        <w:rPr>
          <w:rFonts w:ascii="Open Sans" w:eastAsiaTheme="minorHAnsi" w:hAnsi="Open Sans" w:cs="Open Sans"/>
          <w:i/>
          <w:iCs/>
          <w:sz w:val="16"/>
          <w:szCs w:val="16"/>
        </w:rPr>
      </w:pPr>
    </w:p>
    <w:p w14:paraId="40C65B8A" w14:textId="77777777" w:rsidR="00767E9F" w:rsidRPr="00767E9F" w:rsidRDefault="00767E9F" w:rsidP="00767E9F">
      <w:pPr>
        <w:rPr>
          <w:rFonts w:ascii="Open Sans" w:eastAsiaTheme="minorHAnsi" w:hAnsi="Open Sans" w:cs="Open Sans"/>
          <w:i/>
          <w:iCs/>
          <w:sz w:val="16"/>
          <w:szCs w:val="16"/>
        </w:rPr>
      </w:pPr>
      <w:r w:rsidRPr="00767E9F">
        <w:rPr>
          <w:rFonts w:ascii="Open Sans" w:eastAsiaTheme="minorHAnsi" w:hAnsi="Open Sans" w:cs="Open Sans"/>
          <w:i/>
          <w:iCs/>
          <w:sz w:val="16"/>
          <w:szCs w:val="16"/>
        </w:rPr>
        <w:t>………………………………………………..</w:t>
      </w:r>
    </w:p>
    <w:p w14:paraId="14B28D16" w14:textId="77777777" w:rsidR="00767E9F" w:rsidRPr="00767E9F" w:rsidRDefault="00767E9F" w:rsidP="00767E9F">
      <w:pPr>
        <w:rPr>
          <w:rFonts w:ascii="Open Sans" w:eastAsiaTheme="minorHAnsi" w:hAnsi="Open Sans" w:cs="Open Sans"/>
          <w:b/>
          <w:i/>
          <w:iCs/>
          <w:sz w:val="16"/>
          <w:szCs w:val="16"/>
          <w:lang w:eastAsia="en-US"/>
        </w:rPr>
      </w:pPr>
      <w:r w:rsidRPr="00767E9F">
        <w:rPr>
          <w:rFonts w:ascii="Open Sans" w:eastAsiaTheme="minorHAnsi" w:hAnsi="Open Sans" w:cs="Open Sans"/>
          <w:b/>
          <w:i/>
          <w:iCs/>
          <w:sz w:val="16"/>
          <w:szCs w:val="16"/>
          <w:lang w:eastAsia="en-US"/>
        </w:rPr>
        <w:t>(Pełna nazwa Wykonawcy)</w:t>
      </w:r>
    </w:p>
    <w:p w14:paraId="20DB3134" w14:textId="77777777" w:rsidR="00767E9F" w:rsidRPr="00767E9F" w:rsidRDefault="00767E9F" w:rsidP="00767E9F">
      <w:pPr>
        <w:rPr>
          <w:rFonts w:ascii="Open Sans" w:eastAsiaTheme="minorHAnsi" w:hAnsi="Open Sans" w:cs="Open Sans"/>
          <w:b/>
          <w:i/>
          <w:iCs/>
          <w:sz w:val="16"/>
          <w:szCs w:val="16"/>
          <w:lang w:eastAsia="en-US"/>
        </w:rPr>
      </w:pPr>
    </w:p>
    <w:p w14:paraId="13FB51D0" w14:textId="77777777" w:rsidR="00767E9F" w:rsidRPr="00767E9F" w:rsidRDefault="00767E9F" w:rsidP="00767E9F">
      <w:pPr>
        <w:rPr>
          <w:rFonts w:ascii="Open Sans" w:eastAsiaTheme="minorHAnsi" w:hAnsi="Open Sans" w:cs="Open Sans"/>
          <w:b/>
          <w:i/>
          <w:iCs/>
          <w:sz w:val="16"/>
          <w:szCs w:val="16"/>
          <w:lang w:eastAsia="en-US"/>
        </w:rPr>
      </w:pPr>
      <w:r w:rsidRPr="00767E9F">
        <w:rPr>
          <w:rFonts w:ascii="Open Sans" w:eastAsia="Open Sans" w:hAnsi="Open Sans" w:cs="Open Sans"/>
          <w:b/>
          <w:i/>
          <w:iCs/>
          <w:sz w:val="16"/>
          <w:szCs w:val="16"/>
          <w:lang w:eastAsia="en-US"/>
        </w:rPr>
        <w:t>……………………………………………………</w:t>
      </w:r>
      <w:r w:rsidRPr="00767E9F">
        <w:rPr>
          <w:rFonts w:ascii="Open Sans" w:eastAsiaTheme="minorHAnsi" w:hAnsi="Open Sans" w:cs="Open Sans"/>
          <w:b/>
          <w:i/>
          <w:iCs/>
          <w:sz w:val="16"/>
          <w:szCs w:val="16"/>
          <w:lang w:eastAsia="en-US"/>
        </w:rPr>
        <w:t>..........................................</w:t>
      </w:r>
    </w:p>
    <w:p w14:paraId="2B7E5BB3" w14:textId="77777777" w:rsidR="00767E9F" w:rsidRPr="00767E9F" w:rsidRDefault="00767E9F" w:rsidP="00767E9F">
      <w:pPr>
        <w:rPr>
          <w:rFonts w:ascii="Open Sans" w:eastAsiaTheme="minorHAnsi" w:hAnsi="Open Sans" w:cs="Open Sans"/>
          <w:b/>
          <w:i/>
          <w:iCs/>
          <w:sz w:val="16"/>
          <w:szCs w:val="16"/>
          <w:lang w:eastAsia="en-US"/>
        </w:rPr>
      </w:pPr>
      <w:r w:rsidRPr="00767E9F">
        <w:rPr>
          <w:rFonts w:ascii="Open Sans" w:eastAsiaTheme="minorHAnsi" w:hAnsi="Open Sans" w:cs="Open Sans"/>
          <w:b/>
          <w:i/>
          <w:iCs/>
          <w:sz w:val="16"/>
          <w:szCs w:val="16"/>
          <w:lang w:eastAsia="en-US"/>
        </w:rPr>
        <w:t>Podpis osoby (osób) uprawnionej(</w:t>
      </w:r>
      <w:proofErr w:type="spellStart"/>
      <w:r w:rsidRPr="00767E9F">
        <w:rPr>
          <w:rFonts w:ascii="Open Sans" w:eastAsiaTheme="minorHAnsi" w:hAnsi="Open Sans" w:cs="Open Sans"/>
          <w:b/>
          <w:i/>
          <w:iCs/>
          <w:sz w:val="16"/>
          <w:szCs w:val="16"/>
          <w:lang w:eastAsia="en-US"/>
        </w:rPr>
        <w:t>ych</w:t>
      </w:r>
      <w:proofErr w:type="spellEnd"/>
      <w:r w:rsidRPr="00767E9F">
        <w:rPr>
          <w:rFonts w:ascii="Open Sans" w:eastAsiaTheme="minorHAnsi" w:hAnsi="Open Sans" w:cs="Open Sans"/>
          <w:b/>
          <w:i/>
          <w:iCs/>
          <w:sz w:val="16"/>
          <w:szCs w:val="16"/>
          <w:lang w:eastAsia="en-US"/>
        </w:rPr>
        <w:t>) reprezentowania Wykonawcy</w:t>
      </w:r>
    </w:p>
    <w:p w14:paraId="2990B247" w14:textId="77777777" w:rsidR="00767E9F" w:rsidRPr="00767E9F" w:rsidRDefault="00767E9F" w:rsidP="00767E9F">
      <w:pPr>
        <w:tabs>
          <w:tab w:val="left" w:pos="5103"/>
        </w:tabs>
        <w:autoSpaceDE w:val="0"/>
        <w:spacing w:line="360" w:lineRule="auto"/>
        <w:rPr>
          <w:rFonts w:ascii="Open Sans" w:hAnsi="Open Sans" w:cs="Open Sans"/>
          <w:b/>
          <w:i/>
          <w:iCs/>
          <w:sz w:val="20"/>
          <w:u w:val="single"/>
        </w:rPr>
      </w:pPr>
    </w:p>
    <w:p w14:paraId="2F1415E0" w14:textId="77777777" w:rsidR="00767E9F" w:rsidRPr="00767E9F" w:rsidRDefault="00767E9F" w:rsidP="00767E9F">
      <w:pPr>
        <w:autoSpaceDE w:val="0"/>
        <w:jc w:val="both"/>
        <w:rPr>
          <w:rFonts w:ascii="Open Sans" w:hAnsi="Open Sans" w:cs="Open Sans"/>
        </w:rPr>
      </w:pPr>
    </w:p>
    <w:p w14:paraId="3098022D" w14:textId="77777777" w:rsidR="00767E9F" w:rsidRPr="00767E9F" w:rsidRDefault="00767E9F" w:rsidP="00767E9F">
      <w:pPr>
        <w:ind w:left="284"/>
        <w:jc w:val="right"/>
        <w:rPr>
          <w:rFonts w:ascii="Open Sans" w:hAnsi="Open Sans" w:cs="Open Sans"/>
          <w:b/>
          <w:bCs/>
          <w:color w:val="000000"/>
          <w:sz w:val="20"/>
          <w:szCs w:val="20"/>
          <w:u w:val="single"/>
        </w:rPr>
      </w:pPr>
    </w:p>
    <w:p w14:paraId="52983CFB" w14:textId="77777777" w:rsidR="00767E9F" w:rsidRPr="00767E9F" w:rsidRDefault="00767E9F" w:rsidP="00767E9F">
      <w:pPr>
        <w:ind w:left="284"/>
        <w:jc w:val="right"/>
        <w:rPr>
          <w:rFonts w:ascii="Open Sans" w:hAnsi="Open Sans" w:cs="Open Sans"/>
          <w:b/>
          <w:bCs/>
          <w:color w:val="000000"/>
          <w:sz w:val="20"/>
          <w:szCs w:val="20"/>
          <w:u w:val="single"/>
        </w:rPr>
      </w:pPr>
    </w:p>
    <w:p w14:paraId="356851B6" w14:textId="77777777" w:rsidR="00767E9F" w:rsidRPr="00767E9F" w:rsidRDefault="00767E9F" w:rsidP="00767E9F">
      <w:pPr>
        <w:ind w:left="284"/>
        <w:jc w:val="right"/>
        <w:rPr>
          <w:rFonts w:ascii="Open Sans" w:hAnsi="Open Sans" w:cs="Open Sans"/>
          <w:b/>
          <w:bCs/>
          <w:color w:val="000000"/>
          <w:sz w:val="20"/>
          <w:szCs w:val="20"/>
          <w:u w:val="single"/>
        </w:rPr>
      </w:pPr>
    </w:p>
    <w:p w14:paraId="7E137580" w14:textId="77777777" w:rsidR="00767E9F" w:rsidRPr="00767E9F" w:rsidRDefault="00767E9F" w:rsidP="00767E9F">
      <w:pPr>
        <w:ind w:left="284"/>
        <w:jc w:val="right"/>
        <w:rPr>
          <w:rFonts w:ascii="Open Sans" w:hAnsi="Open Sans" w:cs="Open Sans"/>
          <w:b/>
          <w:bCs/>
          <w:color w:val="000000"/>
          <w:sz w:val="20"/>
          <w:szCs w:val="20"/>
          <w:u w:val="single"/>
        </w:rPr>
      </w:pPr>
    </w:p>
    <w:p w14:paraId="4B8FAD28" w14:textId="77777777" w:rsidR="00767E9F" w:rsidRPr="00767E9F" w:rsidRDefault="00767E9F" w:rsidP="00767E9F">
      <w:pPr>
        <w:ind w:left="284"/>
        <w:jc w:val="right"/>
        <w:rPr>
          <w:rFonts w:ascii="Open Sans" w:hAnsi="Open Sans" w:cs="Open Sans"/>
          <w:b/>
          <w:bCs/>
          <w:color w:val="000000"/>
          <w:sz w:val="20"/>
          <w:szCs w:val="20"/>
          <w:u w:val="single"/>
        </w:rPr>
      </w:pPr>
    </w:p>
    <w:p w14:paraId="61F2A288" w14:textId="77777777" w:rsidR="00767E9F" w:rsidRPr="00767E9F" w:rsidRDefault="00767E9F" w:rsidP="00767E9F">
      <w:pPr>
        <w:ind w:left="284"/>
        <w:jc w:val="right"/>
        <w:rPr>
          <w:rFonts w:ascii="Open Sans" w:hAnsi="Open Sans" w:cs="Open Sans"/>
          <w:b/>
          <w:bCs/>
          <w:color w:val="000000"/>
          <w:sz w:val="20"/>
          <w:szCs w:val="20"/>
          <w:u w:val="single"/>
        </w:rPr>
      </w:pPr>
    </w:p>
    <w:p w14:paraId="345234CB" w14:textId="77777777" w:rsidR="00767E9F" w:rsidRPr="00767E9F" w:rsidRDefault="00767E9F" w:rsidP="00767E9F">
      <w:pPr>
        <w:ind w:left="284"/>
        <w:jc w:val="right"/>
        <w:rPr>
          <w:rFonts w:ascii="Open Sans" w:hAnsi="Open Sans" w:cs="Open Sans"/>
          <w:b/>
          <w:bCs/>
          <w:color w:val="000000"/>
          <w:sz w:val="20"/>
          <w:szCs w:val="20"/>
          <w:u w:val="single"/>
        </w:rPr>
      </w:pPr>
    </w:p>
    <w:p w14:paraId="50C00D1D" w14:textId="77777777" w:rsidR="00767E9F" w:rsidRPr="00767E9F" w:rsidRDefault="00767E9F" w:rsidP="00767E9F">
      <w:pPr>
        <w:ind w:left="284"/>
        <w:jc w:val="right"/>
        <w:rPr>
          <w:rFonts w:ascii="Open Sans" w:hAnsi="Open Sans" w:cs="Open Sans"/>
          <w:b/>
          <w:bCs/>
          <w:color w:val="000000"/>
          <w:sz w:val="20"/>
          <w:szCs w:val="20"/>
          <w:u w:val="single"/>
        </w:rPr>
      </w:pPr>
    </w:p>
    <w:p w14:paraId="72C3E24E" w14:textId="77777777" w:rsidR="00767E9F" w:rsidRPr="00767E9F" w:rsidRDefault="00767E9F" w:rsidP="00767E9F">
      <w:pPr>
        <w:ind w:left="284"/>
        <w:jc w:val="right"/>
        <w:rPr>
          <w:rFonts w:ascii="Open Sans" w:hAnsi="Open Sans" w:cs="Open Sans"/>
          <w:b/>
          <w:bCs/>
          <w:color w:val="000000"/>
          <w:sz w:val="20"/>
          <w:szCs w:val="20"/>
          <w:u w:val="single"/>
        </w:rPr>
      </w:pPr>
    </w:p>
    <w:p w14:paraId="5FCDC332" w14:textId="77777777" w:rsidR="00767E9F" w:rsidRPr="00767E9F" w:rsidRDefault="00767E9F" w:rsidP="00767E9F">
      <w:pPr>
        <w:ind w:left="284"/>
        <w:jc w:val="right"/>
        <w:rPr>
          <w:rFonts w:ascii="Open Sans" w:hAnsi="Open Sans" w:cs="Open Sans"/>
          <w:b/>
          <w:bCs/>
          <w:color w:val="000000"/>
          <w:sz w:val="20"/>
          <w:szCs w:val="20"/>
          <w:u w:val="single"/>
        </w:rPr>
      </w:pPr>
    </w:p>
    <w:p w14:paraId="73C62E8D" w14:textId="77777777" w:rsidR="00767E9F" w:rsidRPr="00767E9F" w:rsidRDefault="00767E9F" w:rsidP="00767E9F">
      <w:pPr>
        <w:ind w:left="284"/>
        <w:jc w:val="right"/>
        <w:rPr>
          <w:rFonts w:ascii="Open Sans" w:hAnsi="Open Sans" w:cs="Open Sans"/>
          <w:b/>
          <w:bCs/>
          <w:color w:val="000000"/>
          <w:sz w:val="20"/>
          <w:szCs w:val="20"/>
          <w:u w:val="single"/>
        </w:rPr>
      </w:pPr>
    </w:p>
    <w:p w14:paraId="14F4CBD0" w14:textId="77777777" w:rsidR="00767E9F" w:rsidRPr="00767E9F" w:rsidRDefault="00767E9F" w:rsidP="00767E9F">
      <w:pPr>
        <w:ind w:left="284"/>
        <w:jc w:val="right"/>
        <w:rPr>
          <w:rFonts w:ascii="Open Sans" w:hAnsi="Open Sans" w:cs="Open Sans"/>
          <w:b/>
          <w:bCs/>
          <w:color w:val="000000"/>
          <w:sz w:val="20"/>
          <w:szCs w:val="20"/>
          <w:u w:val="single"/>
        </w:rPr>
      </w:pPr>
    </w:p>
    <w:p w14:paraId="0E3BB652" w14:textId="77777777" w:rsidR="00767E9F" w:rsidRPr="00767E9F" w:rsidRDefault="00767E9F" w:rsidP="00767E9F">
      <w:pPr>
        <w:ind w:left="284"/>
        <w:jc w:val="right"/>
        <w:rPr>
          <w:rFonts w:ascii="Open Sans" w:hAnsi="Open Sans" w:cs="Open Sans"/>
          <w:b/>
          <w:bCs/>
          <w:color w:val="000000"/>
          <w:sz w:val="20"/>
          <w:szCs w:val="20"/>
          <w:u w:val="single"/>
        </w:rPr>
      </w:pPr>
    </w:p>
    <w:p w14:paraId="23CE0D68" w14:textId="77777777" w:rsidR="00767E9F" w:rsidRPr="00767E9F" w:rsidRDefault="00767E9F" w:rsidP="00767E9F">
      <w:pPr>
        <w:ind w:left="284"/>
        <w:jc w:val="right"/>
        <w:rPr>
          <w:rFonts w:ascii="Open Sans" w:hAnsi="Open Sans" w:cs="Open Sans"/>
          <w:b/>
          <w:bCs/>
          <w:color w:val="000000"/>
          <w:sz w:val="20"/>
          <w:szCs w:val="20"/>
          <w:u w:val="single"/>
        </w:rPr>
      </w:pPr>
    </w:p>
    <w:p w14:paraId="32E5094D" w14:textId="77777777" w:rsidR="00767E9F" w:rsidRPr="00767E9F" w:rsidRDefault="00767E9F" w:rsidP="00767E9F">
      <w:pPr>
        <w:ind w:left="284"/>
        <w:jc w:val="right"/>
        <w:rPr>
          <w:rFonts w:ascii="Open Sans" w:hAnsi="Open Sans" w:cs="Open Sans"/>
          <w:b/>
          <w:bCs/>
          <w:color w:val="000000"/>
          <w:sz w:val="20"/>
          <w:szCs w:val="20"/>
          <w:u w:val="single"/>
        </w:rPr>
      </w:pPr>
    </w:p>
    <w:p w14:paraId="17A2A37F" w14:textId="77777777" w:rsidR="00767E9F" w:rsidRPr="00767E9F" w:rsidRDefault="00767E9F" w:rsidP="00767E9F"/>
    <w:p w14:paraId="5566EE6A" w14:textId="77777777" w:rsidR="00767E9F" w:rsidRPr="00767E9F" w:rsidRDefault="00767E9F" w:rsidP="00767E9F"/>
    <w:p w14:paraId="68D549F2" w14:textId="77777777" w:rsidR="00767E9F" w:rsidRPr="00767E9F" w:rsidRDefault="00767E9F" w:rsidP="00767E9F"/>
    <w:p w14:paraId="5982C944" w14:textId="77777777" w:rsidR="00767E9F" w:rsidRPr="00767E9F" w:rsidRDefault="00767E9F" w:rsidP="00767E9F"/>
    <w:p w14:paraId="09701551" w14:textId="77777777" w:rsidR="00767E9F" w:rsidRPr="00767E9F" w:rsidRDefault="00767E9F" w:rsidP="00767E9F"/>
    <w:p w14:paraId="2BEE6F36" w14:textId="77777777" w:rsidR="00767E9F" w:rsidRPr="00767E9F" w:rsidRDefault="00767E9F" w:rsidP="00767E9F"/>
    <w:p w14:paraId="752D3997" w14:textId="77777777" w:rsidR="00767E9F" w:rsidRPr="00767E9F" w:rsidRDefault="00767E9F" w:rsidP="00767E9F"/>
    <w:p w14:paraId="630740ED" w14:textId="77777777" w:rsidR="00767E9F" w:rsidRPr="00767E9F" w:rsidRDefault="00767E9F" w:rsidP="00767E9F"/>
    <w:p w14:paraId="2852B3AB" w14:textId="77777777" w:rsidR="00767E9F" w:rsidRPr="00767E9F" w:rsidRDefault="00767E9F" w:rsidP="00767E9F"/>
    <w:p w14:paraId="07C36C5C" w14:textId="77777777" w:rsidR="00767E9F" w:rsidRPr="00767E9F" w:rsidRDefault="00767E9F" w:rsidP="00767E9F"/>
    <w:p w14:paraId="6F20B29A" w14:textId="77777777" w:rsidR="00767E9F" w:rsidRPr="00767E9F" w:rsidRDefault="00767E9F" w:rsidP="00767E9F"/>
    <w:p w14:paraId="5470AC17" w14:textId="77777777" w:rsidR="00767E9F" w:rsidRPr="00767E9F" w:rsidRDefault="00767E9F" w:rsidP="00767E9F"/>
    <w:p w14:paraId="0186C8CC" w14:textId="77777777" w:rsidR="00767E9F" w:rsidRPr="00767E9F" w:rsidRDefault="00767E9F" w:rsidP="00767E9F"/>
    <w:p w14:paraId="2AD1F6CE" w14:textId="77777777" w:rsidR="00767E9F" w:rsidRPr="00767E9F" w:rsidRDefault="00767E9F" w:rsidP="00767E9F"/>
    <w:p w14:paraId="53F5F542" w14:textId="77777777" w:rsidR="00767E9F" w:rsidRPr="00767E9F" w:rsidRDefault="00767E9F" w:rsidP="00767E9F"/>
    <w:p w14:paraId="1DCEC1B4" w14:textId="77777777" w:rsidR="00767E9F" w:rsidRPr="00767E9F" w:rsidRDefault="00767E9F" w:rsidP="00767E9F"/>
    <w:p w14:paraId="1FE9D495" w14:textId="77777777" w:rsidR="00767E9F" w:rsidRPr="00767E9F" w:rsidRDefault="00767E9F" w:rsidP="00767E9F"/>
    <w:p w14:paraId="688D28D3" w14:textId="77777777" w:rsidR="00767E9F" w:rsidRPr="00767E9F" w:rsidRDefault="00767E9F" w:rsidP="00767E9F">
      <w:pPr>
        <w:suppressAutoHyphens/>
        <w:jc w:val="right"/>
        <w:rPr>
          <w:rFonts w:ascii="Open Sans" w:eastAsia="Cambria" w:hAnsi="Open Sans" w:cs="Open Sans"/>
          <w:color w:val="000000"/>
          <w:sz w:val="22"/>
          <w:szCs w:val="22"/>
        </w:rPr>
      </w:pPr>
      <w:r w:rsidRPr="00767E9F">
        <w:rPr>
          <w:rFonts w:ascii="Open Sans" w:eastAsia="Cambria" w:hAnsi="Open Sans" w:cs="Open Sans"/>
          <w:color w:val="000000"/>
          <w:sz w:val="22"/>
          <w:szCs w:val="22"/>
        </w:rPr>
        <w:t>____________2023 r.</w:t>
      </w:r>
    </w:p>
    <w:p w14:paraId="0A64188C" w14:textId="77777777" w:rsidR="00767E9F" w:rsidRPr="00767E9F" w:rsidRDefault="00767E9F" w:rsidP="00767E9F">
      <w:pPr>
        <w:suppressAutoHyphens/>
        <w:jc w:val="right"/>
        <w:rPr>
          <w:rFonts w:ascii="Open Sans" w:eastAsia="Cambria" w:hAnsi="Open Sans" w:cs="Open Sans"/>
          <w:color w:val="000000"/>
          <w:sz w:val="22"/>
          <w:szCs w:val="22"/>
        </w:rPr>
      </w:pPr>
    </w:p>
    <w:p w14:paraId="3D0E69EF" w14:textId="77777777" w:rsidR="00767E9F" w:rsidRPr="00767E9F" w:rsidRDefault="00767E9F" w:rsidP="00767E9F">
      <w:pPr>
        <w:suppressAutoHyphens/>
        <w:jc w:val="center"/>
        <w:rPr>
          <w:rFonts w:ascii="Cambria" w:eastAsia="Cambria" w:hAnsi="Cambria" w:cs="Cambria"/>
          <w:b/>
          <w:color w:val="002060"/>
          <w:sz w:val="22"/>
          <w:szCs w:val="22"/>
        </w:rPr>
      </w:pPr>
      <w:r w:rsidRPr="00767E9F">
        <w:rPr>
          <w:rFonts w:ascii="Cambria" w:eastAsia="Cambria" w:hAnsi="Cambria" w:cs="Cambria"/>
          <w:b/>
          <w:color w:val="002060"/>
          <w:sz w:val="22"/>
          <w:szCs w:val="22"/>
        </w:rPr>
        <w:t xml:space="preserve">FORMULARZ OFERTOWY  </w:t>
      </w:r>
    </w:p>
    <w:p w14:paraId="6D02BCB4" w14:textId="77777777" w:rsidR="00767E9F" w:rsidRPr="00767E9F" w:rsidRDefault="00767E9F" w:rsidP="00767E9F">
      <w:pPr>
        <w:suppressAutoHyphens/>
        <w:rPr>
          <w:rFonts w:ascii="Open Sans" w:eastAsia="Cambria" w:hAnsi="Open Sans" w:cs="Open Sans"/>
          <w:sz w:val="22"/>
          <w:szCs w:val="22"/>
        </w:rPr>
      </w:pPr>
    </w:p>
    <w:tbl>
      <w:tblPr>
        <w:tblW w:w="9072" w:type="dxa"/>
        <w:tblInd w:w="108" w:type="dxa"/>
        <w:tblCellMar>
          <w:left w:w="10" w:type="dxa"/>
          <w:right w:w="10" w:type="dxa"/>
        </w:tblCellMar>
        <w:tblLook w:val="04A0" w:firstRow="1" w:lastRow="0" w:firstColumn="1" w:lastColumn="0" w:noHBand="0" w:noVBand="1"/>
      </w:tblPr>
      <w:tblGrid>
        <w:gridCol w:w="2802"/>
        <w:gridCol w:w="6270"/>
      </w:tblGrid>
      <w:tr w:rsidR="00767E9F" w:rsidRPr="00767E9F" w14:paraId="082DB67F"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D0E3F27"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b/>
                <w:sz w:val="22"/>
                <w:szCs w:val="22"/>
              </w:rPr>
              <w:t>Dane Wykonawcy:</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997516" w14:textId="77777777" w:rsidR="00767E9F" w:rsidRPr="00767E9F" w:rsidRDefault="00767E9F" w:rsidP="00767E9F">
            <w:pPr>
              <w:autoSpaceDN w:val="0"/>
              <w:spacing w:after="160" w:line="256" w:lineRule="auto"/>
              <w:rPr>
                <w:rFonts w:ascii="Open Sans" w:eastAsia="Calibri" w:hAnsi="Open Sans" w:cs="Open Sans"/>
                <w:sz w:val="22"/>
                <w:szCs w:val="22"/>
              </w:rPr>
            </w:pPr>
          </w:p>
        </w:tc>
      </w:tr>
      <w:tr w:rsidR="00767E9F" w:rsidRPr="00767E9F" w14:paraId="58446023"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CBED005"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 xml:space="preserve">Pełna nazwa </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F3F3E43"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______________________________________________</w:t>
            </w:r>
          </w:p>
        </w:tc>
      </w:tr>
      <w:tr w:rsidR="00767E9F" w:rsidRPr="00767E9F" w14:paraId="746F4353"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2909B6"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Siedziba i adres</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B6673A5"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______________________________________________</w:t>
            </w:r>
          </w:p>
        </w:tc>
      </w:tr>
      <w:tr w:rsidR="00767E9F" w:rsidRPr="00767E9F" w14:paraId="45D311FC"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76C4CE"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Nr telefonu</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6690434"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______________________________________________</w:t>
            </w:r>
          </w:p>
        </w:tc>
      </w:tr>
      <w:tr w:rsidR="00767E9F" w:rsidRPr="00767E9F" w14:paraId="1BEB9D02"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D65DB3F"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NIP</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8CC8A"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______________________________________________</w:t>
            </w:r>
          </w:p>
        </w:tc>
      </w:tr>
      <w:tr w:rsidR="00767E9F" w:rsidRPr="00767E9F" w14:paraId="1963D49C"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30528"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REGON</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E19A88B"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______________________________________________</w:t>
            </w:r>
          </w:p>
        </w:tc>
      </w:tr>
      <w:tr w:rsidR="00767E9F" w:rsidRPr="00767E9F" w14:paraId="40E38D33"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5E01EAB"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Nr KRS</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05503A"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______________________________________________</w:t>
            </w:r>
          </w:p>
        </w:tc>
      </w:tr>
      <w:tr w:rsidR="00767E9F" w:rsidRPr="00767E9F" w14:paraId="2A22F532"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4ACA5FB"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Województwo</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E6880D4"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______________________________________________</w:t>
            </w:r>
          </w:p>
        </w:tc>
      </w:tr>
      <w:tr w:rsidR="00767E9F" w:rsidRPr="00767E9F" w14:paraId="21BABD24"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A255123"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 xml:space="preserve">e-mail  </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A67A9E"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______________________________________________</w:t>
            </w:r>
          </w:p>
        </w:tc>
      </w:tr>
      <w:tr w:rsidR="00767E9F" w:rsidRPr="00767E9F" w14:paraId="0D08A5C2"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3F6DB55"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Adres strony internetowej</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04909C6"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______________________________________________</w:t>
            </w:r>
          </w:p>
        </w:tc>
      </w:tr>
      <w:tr w:rsidR="00767E9F" w:rsidRPr="00767E9F" w14:paraId="7706E079"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FCBB921" w14:textId="77777777" w:rsidR="00767E9F" w:rsidRPr="00767E9F" w:rsidRDefault="00767E9F" w:rsidP="00767E9F">
            <w:pPr>
              <w:autoSpaceDN w:val="0"/>
              <w:spacing w:after="160" w:line="256" w:lineRule="auto"/>
              <w:rPr>
                <w:rFonts w:ascii="Open Sans" w:eastAsia="Cambria" w:hAnsi="Open Sans" w:cs="Open Sans"/>
                <w:color w:val="000000"/>
                <w:sz w:val="22"/>
                <w:szCs w:val="22"/>
              </w:rPr>
            </w:pPr>
            <w:r w:rsidRPr="00767E9F">
              <w:rPr>
                <w:rFonts w:ascii="Open Sans" w:eastAsia="Cambria" w:hAnsi="Open Sans" w:cs="Open Sans"/>
                <w:color w:val="000000"/>
                <w:sz w:val="22"/>
                <w:szCs w:val="22"/>
              </w:rPr>
              <w:t>BDO</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589EAF0" w14:textId="77777777" w:rsidR="00767E9F" w:rsidRPr="00767E9F" w:rsidRDefault="00767E9F" w:rsidP="00767E9F">
            <w:pPr>
              <w:autoSpaceDN w:val="0"/>
              <w:spacing w:after="160" w:line="256" w:lineRule="auto"/>
              <w:rPr>
                <w:rFonts w:ascii="Open Sans" w:eastAsia="Cambria" w:hAnsi="Open Sans" w:cs="Open Sans"/>
                <w:color w:val="000000"/>
                <w:sz w:val="22"/>
                <w:szCs w:val="22"/>
              </w:rPr>
            </w:pPr>
            <w:r w:rsidRPr="00767E9F">
              <w:rPr>
                <w:rFonts w:ascii="Open Sans" w:eastAsia="Cambria" w:hAnsi="Open Sans" w:cs="Open Sans"/>
                <w:color w:val="000000"/>
                <w:sz w:val="22"/>
                <w:szCs w:val="22"/>
              </w:rPr>
              <w:t>______________________________________________</w:t>
            </w:r>
          </w:p>
        </w:tc>
      </w:tr>
    </w:tbl>
    <w:p w14:paraId="5DDE7E09" w14:textId="77777777" w:rsidR="00767E9F" w:rsidRPr="00767E9F" w:rsidRDefault="00767E9F" w:rsidP="00767E9F">
      <w:pPr>
        <w:suppressAutoHyphens/>
        <w:rPr>
          <w:rFonts w:ascii="Open Sans" w:eastAsia="Cambria" w:hAnsi="Open Sans" w:cs="Open Sans"/>
          <w:sz w:val="22"/>
          <w:szCs w:val="22"/>
        </w:rPr>
      </w:pPr>
    </w:p>
    <w:p w14:paraId="3B9617AE" w14:textId="77777777" w:rsidR="00767E9F" w:rsidRPr="00767E9F" w:rsidRDefault="00767E9F" w:rsidP="00767E9F">
      <w:pPr>
        <w:suppressAutoHyphens/>
        <w:rPr>
          <w:rFonts w:ascii="Open Sans" w:eastAsia="Cambria" w:hAnsi="Open Sans" w:cs="Open Sans"/>
          <w:b/>
          <w:sz w:val="22"/>
          <w:szCs w:val="22"/>
        </w:rPr>
      </w:pPr>
      <w:r w:rsidRPr="00767E9F">
        <w:rPr>
          <w:rFonts w:ascii="Open Sans" w:eastAsia="Cambria" w:hAnsi="Open Sans" w:cs="Open Sans"/>
          <w:sz w:val="22"/>
          <w:szCs w:val="22"/>
        </w:rPr>
        <w:tab/>
      </w:r>
    </w:p>
    <w:p w14:paraId="08174415" w14:textId="77777777" w:rsidR="00767E9F" w:rsidRPr="00767E9F" w:rsidRDefault="00767E9F" w:rsidP="00767E9F">
      <w:pPr>
        <w:suppressAutoHyphens/>
        <w:spacing w:line="276" w:lineRule="auto"/>
        <w:jc w:val="both"/>
        <w:rPr>
          <w:rFonts w:ascii="Open Sans" w:eastAsia="Cambria" w:hAnsi="Open Sans" w:cs="Open Sans"/>
          <w:bCs/>
          <w:sz w:val="22"/>
          <w:szCs w:val="22"/>
        </w:rPr>
      </w:pPr>
      <w:r w:rsidRPr="00767E9F">
        <w:rPr>
          <w:rFonts w:ascii="Open Sans" w:eastAsia="Cambria" w:hAnsi="Open Sans" w:cs="Open Sans"/>
          <w:bCs/>
          <w:sz w:val="22"/>
          <w:szCs w:val="22"/>
        </w:rPr>
        <w:t>O F E R T A  dla   Przedsiębiorstwa Gospodarki Komunalnej Sp. z o.o. w Koszalinie</w:t>
      </w:r>
    </w:p>
    <w:p w14:paraId="7F9B933F" w14:textId="77777777" w:rsidR="00767E9F" w:rsidRPr="00767E9F" w:rsidRDefault="00767E9F" w:rsidP="00767E9F">
      <w:pPr>
        <w:suppressAutoHyphens/>
        <w:spacing w:line="276" w:lineRule="auto"/>
        <w:jc w:val="center"/>
        <w:rPr>
          <w:rFonts w:ascii="Open Sans" w:hAnsi="Open Sans" w:cs="Open Sans"/>
          <w:sz w:val="22"/>
          <w:szCs w:val="22"/>
        </w:rPr>
      </w:pPr>
    </w:p>
    <w:p w14:paraId="0E6CCBE1" w14:textId="77777777" w:rsidR="00767E9F" w:rsidRPr="00767E9F" w:rsidRDefault="00767E9F" w:rsidP="00767E9F">
      <w:pPr>
        <w:suppressAutoHyphens/>
        <w:spacing w:line="276" w:lineRule="auto"/>
        <w:jc w:val="both"/>
        <w:rPr>
          <w:rFonts w:ascii="Open Sans" w:hAnsi="Open Sans" w:cs="Open Sans"/>
          <w:color w:val="0000FF"/>
          <w:sz w:val="22"/>
          <w:szCs w:val="22"/>
        </w:rPr>
      </w:pPr>
      <w:r w:rsidRPr="00767E9F">
        <w:rPr>
          <w:rFonts w:ascii="Open Sans" w:hAnsi="Open Sans" w:cs="Open Sans"/>
          <w:sz w:val="22"/>
          <w:szCs w:val="22"/>
        </w:rPr>
        <w:t>Odpowiadając na zamówienie w trybie podstawowym bez prowadzenia  negocjacji oferuję/my realizację zamówienia w zakresie określonym w SWZ na</w:t>
      </w:r>
      <w:r w:rsidRPr="00767E9F">
        <w:rPr>
          <w:rFonts w:ascii="Open Sans" w:eastAsia="Calibri" w:hAnsi="Open Sans" w:cs="Open Sans"/>
          <w:color w:val="000000"/>
          <w:sz w:val="22"/>
          <w:szCs w:val="22"/>
        </w:rPr>
        <w:t>:</w:t>
      </w:r>
      <w:r w:rsidRPr="00767E9F">
        <w:rPr>
          <w:rFonts w:ascii="Open Sans" w:eastAsia="Cambria" w:hAnsi="Open Sans" w:cs="Open Sans"/>
          <w:sz w:val="22"/>
          <w:szCs w:val="22"/>
        </w:rPr>
        <w:t xml:space="preserve"> </w:t>
      </w:r>
      <w:r w:rsidRPr="00767E9F">
        <w:rPr>
          <w:rFonts w:ascii="Open Sans" w:hAnsi="Open Sans" w:cs="Open Sans"/>
          <w:color w:val="0000FF"/>
          <w:sz w:val="22"/>
          <w:szCs w:val="22"/>
        </w:rPr>
        <w:t xml:space="preserve">  </w:t>
      </w:r>
    </w:p>
    <w:p w14:paraId="7ED6311B" w14:textId="77777777" w:rsidR="00767E9F" w:rsidRPr="00767E9F" w:rsidRDefault="00767E9F" w:rsidP="00767E9F">
      <w:pPr>
        <w:jc w:val="center"/>
        <w:rPr>
          <w:rFonts w:ascii="Open Sans" w:hAnsi="Open Sans" w:cs="Open Sans"/>
          <w:b/>
          <w:bCs/>
          <w:color w:val="0000FF"/>
          <w:sz w:val="22"/>
          <w:szCs w:val="22"/>
        </w:rPr>
      </w:pPr>
      <w:r w:rsidRPr="00767E9F">
        <w:rPr>
          <w:rFonts w:ascii="Open Sans" w:hAnsi="Open Sans" w:cs="Open Sans"/>
          <w:b/>
          <w:bCs/>
          <w:iCs/>
          <w:color w:val="0000FF"/>
          <w:sz w:val="22"/>
          <w:szCs w:val="22"/>
        </w:rPr>
        <w:t>„</w:t>
      </w:r>
      <w:r w:rsidRPr="00767E9F">
        <w:rPr>
          <w:rFonts w:ascii="Open Sans" w:eastAsia="Calibri" w:hAnsi="Open Sans" w:cs="Open Sans"/>
          <w:b/>
          <w:bCs/>
          <w:color w:val="0000FF"/>
          <w:sz w:val="22"/>
          <w:szCs w:val="22"/>
        </w:rPr>
        <w:t>C</w:t>
      </w:r>
      <w:r w:rsidRPr="00767E9F">
        <w:rPr>
          <w:rFonts w:ascii="Open Sans" w:hAnsi="Open Sans" w:cs="Open Sans"/>
          <w:b/>
          <w:bCs/>
          <w:color w:val="0000FF"/>
          <w:sz w:val="22"/>
          <w:szCs w:val="22"/>
        </w:rPr>
        <w:t xml:space="preserve">ałodobowe odławianie i transport bezdomnych psów i wolnożyjących kotów   </w:t>
      </w:r>
      <w:r w:rsidRPr="00767E9F">
        <w:rPr>
          <w:rFonts w:ascii="Open Sans" w:hAnsi="Open Sans" w:cs="Open Sans"/>
          <w:b/>
          <w:bCs/>
          <w:color w:val="0000FF"/>
          <w:sz w:val="22"/>
          <w:szCs w:val="22"/>
        </w:rPr>
        <w:br/>
        <w:t xml:space="preserve">             z terenu miasta Koszalina.”</w:t>
      </w:r>
    </w:p>
    <w:p w14:paraId="7A26C5C0" w14:textId="77777777" w:rsidR="00767E9F" w:rsidRPr="00767E9F" w:rsidRDefault="00767E9F" w:rsidP="00767E9F">
      <w:pPr>
        <w:suppressAutoHyphens/>
        <w:spacing w:line="276" w:lineRule="auto"/>
        <w:jc w:val="both"/>
        <w:rPr>
          <w:rFonts w:ascii="Open Sans" w:hAnsi="Open Sans" w:cs="Open Sans"/>
          <w:color w:val="0000FF"/>
          <w:sz w:val="22"/>
          <w:szCs w:val="22"/>
        </w:rPr>
      </w:pPr>
    </w:p>
    <w:p w14:paraId="3C7D5B26" w14:textId="77777777" w:rsidR="00767E9F" w:rsidRPr="00767E9F" w:rsidRDefault="00767E9F" w:rsidP="005D149B">
      <w:pPr>
        <w:widowControl w:val="0"/>
        <w:numPr>
          <w:ilvl w:val="0"/>
          <w:numId w:val="10"/>
        </w:numPr>
        <w:autoSpaceDE w:val="0"/>
        <w:autoSpaceDN w:val="0"/>
        <w:adjustRightInd w:val="0"/>
        <w:ind w:left="426" w:hanging="426"/>
        <w:rPr>
          <w:rFonts w:ascii="Open Sans" w:hAnsi="Open Sans" w:cs="Open Sans"/>
          <w:color w:val="000000"/>
          <w:sz w:val="20"/>
          <w:szCs w:val="20"/>
        </w:rPr>
      </w:pPr>
      <w:r w:rsidRPr="00767E9F">
        <w:rPr>
          <w:rFonts w:ascii="Open Sans" w:hAnsi="Open Sans" w:cs="Open Sans"/>
          <w:color w:val="000000"/>
          <w:sz w:val="20"/>
          <w:szCs w:val="20"/>
        </w:rPr>
        <w:t>Zobowiązuję/my* się zrealizować przedmiot zamówienia;</w:t>
      </w:r>
    </w:p>
    <w:p w14:paraId="301E9925" w14:textId="77777777" w:rsidR="00767E9F" w:rsidRPr="00767E9F" w:rsidRDefault="00767E9F" w:rsidP="005D149B">
      <w:pPr>
        <w:numPr>
          <w:ilvl w:val="1"/>
          <w:numId w:val="11"/>
        </w:numPr>
        <w:ind w:left="993" w:hanging="567"/>
        <w:jc w:val="both"/>
        <w:rPr>
          <w:rFonts w:ascii="Open Sans" w:hAnsi="Open Sans" w:cs="Open Sans"/>
          <w:sz w:val="20"/>
          <w:szCs w:val="20"/>
        </w:rPr>
      </w:pPr>
      <w:r w:rsidRPr="00767E9F">
        <w:rPr>
          <w:rFonts w:ascii="Open Sans" w:hAnsi="Open Sans" w:cs="Open Sans"/>
          <w:kern w:val="28"/>
          <w:sz w:val="20"/>
          <w:szCs w:val="20"/>
        </w:rPr>
        <w:t xml:space="preserve">Za wykonanie całości przedmiotu umowy w wysokości: </w:t>
      </w:r>
    </w:p>
    <w:p w14:paraId="20E60034" w14:textId="77777777" w:rsidR="00767E9F" w:rsidRPr="00767E9F" w:rsidRDefault="00767E9F" w:rsidP="005D149B">
      <w:pPr>
        <w:numPr>
          <w:ilvl w:val="0"/>
          <w:numId w:val="13"/>
        </w:numPr>
        <w:rPr>
          <w:rFonts w:ascii="Open Sans" w:hAnsi="Open Sans" w:cs="Open Sans"/>
          <w:sz w:val="20"/>
          <w:szCs w:val="20"/>
        </w:rPr>
      </w:pPr>
      <w:r w:rsidRPr="00767E9F">
        <w:rPr>
          <w:rFonts w:ascii="Open Sans" w:hAnsi="Open Sans" w:cs="Open Sans"/>
          <w:kern w:val="28"/>
          <w:sz w:val="20"/>
          <w:szCs w:val="20"/>
        </w:rPr>
        <w:t xml:space="preserve">…………………..... złotych netto,  </w:t>
      </w:r>
      <w:r w:rsidRPr="00767E9F">
        <w:rPr>
          <w:rFonts w:ascii="Open Sans" w:hAnsi="Open Sans" w:cs="Open Sans"/>
          <w:sz w:val="20"/>
          <w:szCs w:val="20"/>
        </w:rPr>
        <w:t>(słownie:…………………………………………….…………………………..……….)</w:t>
      </w:r>
    </w:p>
    <w:p w14:paraId="32A2839D" w14:textId="77777777" w:rsidR="00767E9F" w:rsidRPr="00767E9F" w:rsidRDefault="00767E9F" w:rsidP="005D149B">
      <w:pPr>
        <w:numPr>
          <w:ilvl w:val="0"/>
          <w:numId w:val="13"/>
        </w:numPr>
        <w:rPr>
          <w:rFonts w:ascii="Open Sans" w:hAnsi="Open Sans" w:cs="Open Sans"/>
          <w:sz w:val="20"/>
          <w:szCs w:val="20"/>
        </w:rPr>
      </w:pPr>
      <w:r w:rsidRPr="00767E9F">
        <w:rPr>
          <w:rFonts w:ascii="Open Sans" w:hAnsi="Open Sans" w:cs="Open Sans"/>
          <w:kern w:val="28"/>
          <w:sz w:val="20"/>
          <w:szCs w:val="20"/>
        </w:rPr>
        <w:t xml:space="preserve">……….……..…. złotych brutto, </w:t>
      </w:r>
      <w:r w:rsidRPr="00767E9F">
        <w:rPr>
          <w:rFonts w:ascii="Open Sans" w:hAnsi="Open Sans" w:cs="Open Sans"/>
          <w:sz w:val="20"/>
          <w:szCs w:val="20"/>
        </w:rPr>
        <w:t>(słownie:………………………………………….………………………………..……….)</w:t>
      </w:r>
    </w:p>
    <w:p w14:paraId="1F9FE4C5" w14:textId="77777777" w:rsidR="00767E9F" w:rsidRPr="00767E9F" w:rsidRDefault="00767E9F" w:rsidP="005D149B">
      <w:pPr>
        <w:numPr>
          <w:ilvl w:val="1"/>
          <w:numId w:val="11"/>
        </w:numPr>
        <w:ind w:left="1145"/>
        <w:rPr>
          <w:rFonts w:ascii="Open Sans" w:eastAsiaTheme="minorHAnsi" w:hAnsi="Open Sans" w:cs="Open Sans"/>
          <w:sz w:val="20"/>
          <w:szCs w:val="20"/>
          <w:lang w:eastAsia="en-US"/>
        </w:rPr>
      </w:pPr>
      <w:r w:rsidRPr="00767E9F">
        <w:rPr>
          <w:rFonts w:ascii="Open Sans" w:eastAsiaTheme="minorHAnsi" w:hAnsi="Open Sans" w:cs="Open Sans"/>
          <w:sz w:val="20"/>
          <w:szCs w:val="20"/>
          <w:lang w:eastAsia="en-US"/>
        </w:rPr>
        <w:t>W tym:</w:t>
      </w:r>
    </w:p>
    <w:p w14:paraId="54181F06" w14:textId="77777777" w:rsidR="00767E9F" w:rsidRPr="00767E9F" w:rsidRDefault="00767E9F" w:rsidP="005D149B">
      <w:pPr>
        <w:numPr>
          <w:ilvl w:val="1"/>
          <w:numId w:val="102"/>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767E9F">
        <w:rPr>
          <w:rFonts w:ascii="Open Sans" w:hAnsi="Open Sans" w:cs="Open Sans"/>
          <w:sz w:val="20"/>
          <w:szCs w:val="20"/>
        </w:rPr>
        <w:t>Za u</w:t>
      </w:r>
      <w:r w:rsidRPr="00767E9F">
        <w:rPr>
          <w:rFonts w:ascii="Open Sans" w:hAnsi="Open Sans" w:cs="Open Sans"/>
          <w:sz w:val="20"/>
        </w:rPr>
        <w:t>trzymanie całodobowej dyspozycyjności w okresie: 9 miesięcy</w:t>
      </w:r>
      <w:r w:rsidRPr="00767E9F">
        <w:rPr>
          <w:rFonts w:ascii="Open Sans" w:hAnsi="Open Sans" w:cs="Open Sans"/>
          <w:sz w:val="20"/>
          <w:szCs w:val="20"/>
        </w:rPr>
        <w:t xml:space="preserve"> x ………………………. netto zł./miesiąc. = ……… zł. netto.</w:t>
      </w:r>
    </w:p>
    <w:p w14:paraId="3C6B11A1" w14:textId="77777777" w:rsidR="00767E9F" w:rsidRPr="00767E9F" w:rsidRDefault="00767E9F" w:rsidP="005D149B">
      <w:pPr>
        <w:numPr>
          <w:ilvl w:val="1"/>
          <w:numId w:val="102"/>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767E9F">
        <w:rPr>
          <w:rFonts w:ascii="Open Sans" w:hAnsi="Open Sans" w:cs="Open Sans"/>
          <w:sz w:val="20"/>
        </w:rPr>
        <w:t xml:space="preserve">Za skuteczne odłowienie bezdomnego psa: 80 szt. </w:t>
      </w:r>
      <w:r w:rsidRPr="00767E9F">
        <w:rPr>
          <w:rFonts w:ascii="Open Sans" w:hAnsi="Open Sans" w:cs="Open Sans"/>
          <w:sz w:val="20"/>
          <w:szCs w:val="20"/>
        </w:rPr>
        <w:t>x ………………………. netto zł./szt. = ……… zł. netto.</w:t>
      </w:r>
    </w:p>
    <w:p w14:paraId="72902F44" w14:textId="77777777" w:rsidR="00767E9F" w:rsidRPr="00767E9F" w:rsidRDefault="00767E9F" w:rsidP="005D149B">
      <w:pPr>
        <w:numPr>
          <w:ilvl w:val="1"/>
          <w:numId w:val="102"/>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767E9F">
        <w:rPr>
          <w:rFonts w:ascii="Open Sans" w:hAnsi="Open Sans" w:cs="Open Sans"/>
          <w:sz w:val="20"/>
          <w:szCs w:val="20"/>
        </w:rPr>
        <w:t>Za i</w:t>
      </w:r>
      <w:r w:rsidRPr="00767E9F">
        <w:rPr>
          <w:rFonts w:ascii="Open Sans" w:hAnsi="Open Sans" w:cs="Open Sans"/>
          <w:sz w:val="20"/>
        </w:rPr>
        <w:t xml:space="preserve">nterwencję nieskuteczną do odłowienia bezdomnego psa: 31 szt. . </w:t>
      </w:r>
      <w:r w:rsidRPr="00767E9F">
        <w:rPr>
          <w:rFonts w:ascii="Open Sans" w:hAnsi="Open Sans" w:cs="Open Sans"/>
          <w:sz w:val="20"/>
          <w:szCs w:val="20"/>
        </w:rPr>
        <w:t>x ………………………. netto zł./szt. = ……… zł. netto.</w:t>
      </w:r>
    </w:p>
    <w:p w14:paraId="2072457B" w14:textId="77777777" w:rsidR="00767E9F" w:rsidRPr="00767E9F" w:rsidRDefault="00767E9F" w:rsidP="005D149B">
      <w:pPr>
        <w:numPr>
          <w:ilvl w:val="1"/>
          <w:numId w:val="102"/>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767E9F">
        <w:rPr>
          <w:rFonts w:ascii="Open Sans" w:hAnsi="Open Sans" w:cs="Open Sans"/>
          <w:sz w:val="20"/>
          <w:szCs w:val="20"/>
        </w:rPr>
        <w:lastRenderedPageBreak/>
        <w:t>Za s</w:t>
      </w:r>
      <w:r w:rsidRPr="00767E9F">
        <w:rPr>
          <w:rFonts w:ascii="Open Sans" w:hAnsi="Open Sans" w:cs="Open Sans"/>
          <w:sz w:val="20"/>
        </w:rPr>
        <w:t xml:space="preserve">kuteczne odłowienie wolnożyjącego kota: 30 szt. </w:t>
      </w:r>
      <w:r w:rsidRPr="00767E9F">
        <w:rPr>
          <w:rFonts w:ascii="Open Sans" w:hAnsi="Open Sans" w:cs="Open Sans"/>
          <w:sz w:val="20"/>
          <w:szCs w:val="20"/>
        </w:rPr>
        <w:t>x ………………………. netto zł./szt. = ……… zł. netto.</w:t>
      </w:r>
    </w:p>
    <w:p w14:paraId="5AE04A3C" w14:textId="77777777" w:rsidR="00767E9F" w:rsidRPr="00767E9F" w:rsidRDefault="00767E9F" w:rsidP="005D149B">
      <w:pPr>
        <w:numPr>
          <w:ilvl w:val="1"/>
          <w:numId w:val="102"/>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767E9F">
        <w:rPr>
          <w:rFonts w:ascii="Open Sans" w:hAnsi="Open Sans" w:cs="Open Sans"/>
          <w:sz w:val="20"/>
          <w:szCs w:val="20"/>
          <w:lang w:eastAsia="ar-SA"/>
        </w:rPr>
        <w:t xml:space="preserve">Za </w:t>
      </w:r>
      <w:r w:rsidRPr="00767E9F">
        <w:rPr>
          <w:rFonts w:ascii="Open Sans" w:hAnsi="Open Sans" w:cs="Open Sans"/>
          <w:sz w:val="20"/>
        </w:rPr>
        <w:t xml:space="preserve">interwencję nieskuteczną do odłowienia wolnożyjącego kota: 6 szt. </w:t>
      </w:r>
      <w:r w:rsidRPr="00767E9F">
        <w:rPr>
          <w:rFonts w:ascii="Open Sans" w:hAnsi="Open Sans" w:cs="Open Sans"/>
          <w:sz w:val="20"/>
          <w:szCs w:val="20"/>
        </w:rPr>
        <w:t>x ………………………. netto zł./szt. = ……… zł. netto.</w:t>
      </w:r>
    </w:p>
    <w:p w14:paraId="698CD5BB" w14:textId="77777777" w:rsidR="00767E9F" w:rsidRPr="00767E9F" w:rsidRDefault="00767E9F" w:rsidP="005D149B">
      <w:pPr>
        <w:numPr>
          <w:ilvl w:val="1"/>
          <w:numId w:val="102"/>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767E9F">
        <w:rPr>
          <w:rFonts w:ascii="Open Sans" w:hAnsi="Open Sans" w:cs="Open Sans"/>
          <w:sz w:val="20"/>
        </w:rPr>
        <w:t xml:space="preserve">Za transport bezdomnych zwierząt z i do Schroniska do i z Lecznicy: 5  szt. </w:t>
      </w:r>
      <w:r w:rsidRPr="00767E9F">
        <w:rPr>
          <w:rFonts w:ascii="Open Sans" w:hAnsi="Open Sans" w:cs="Open Sans"/>
          <w:sz w:val="20"/>
          <w:szCs w:val="20"/>
        </w:rPr>
        <w:t>x ………………………. netto zł./szt. = ……… zł. netto.</w:t>
      </w:r>
    </w:p>
    <w:p w14:paraId="5AF06363" w14:textId="77777777" w:rsidR="00767E9F" w:rsidRPr="00767E9F" w:rsidRDefault="00767E9F" w:rsidP="00767E9F">
      <w:pPr>
        <w:ind w:left="1145"/>
        <w:rPr>
          <w:rFonts w:ascii="Open Sans" w:eastAsiaTheme="minorHAnsi" w:hAnsi="Open Sans" w:cs="Open Sans"/>
          <w:color w:val="FF0000"/>
          <w:sz w:val="20"/>
          <w:szCs w:val="20"/>
          <w:lang w:eastAsia="en-US"/>
        </w:rPr>
      </w:pPr>
    </w:p>
    <w:p w14:paraId="0A8D86D3" w14:textId="5AF51EE8" w:rsidR="00767E9F" w:rsidRPr="00F37B69" w:rsidRDefault="00767E9F" w:rsidP="005D149B">
      <w:pPr>
        <w:widowControl w:val="0"/>
        <w:numPr>
          <w:ilvl w:val="0"/>
          <w:numId w:val="10"/>
        </w:numPr>
        <w:autoSpaceDE w:val="0"/>
        <w:autoSpaceDN w:val="0"/>
        <w:adjustRightInd w:val="0"/>
        <w:ind w:left="426" w:hanging="426"/>
        <w:jc w:val="both"/>
        <w:rPr>
          <w:rFonts w:ascii="Open Sans" w:hAnsi="Open Sans" w:cs="Open Sans"/>
          <w:sz w:val="20"/>
          <w:szCs w:val="20"/>
        </w:rPr>
      </w:pPr>
      <w:r w:rsidRPr="00F37B69">
        <w:rPr>
          <w:rFonts w:ascii="Open Sans" w:hAnsi="Open Sans" w:cs="Open Sans"/>
          <w:sz w:val="20"/>
          <w:szCs w:val="20"/>
        </w:rPr>
        <w:t xml:space="preserve">Zobowiązuję/my* się zrealizować przedmiot zamówienia w terminie </w:t>
      </w:r>
      <w:r w:rsidR="001E0808" w:rsidRPr="00F37B69">
        <w:rPr>
          <w:rFonts w:ascii="Open Sans" w:hAnsi="Open Sans" w:cs="Open Sans"/>
          <w:sz w:val="20"/>
          <w:szCs w:val="20"/>
        </w:rPr>
        <w:t xml:space="preserve">zgodnie z </w:t>
      </w:r>
      <w:r w:rsidR="00F37B69" w:rsidRPr="00F37B69">
        <w:rPr>
          <w:rFonts w:ascii="Open Sans" w:hAnsi="Open Sans" w:cs="Open Sans"/>
          <w:sz w:val="20"/>
          <w:szCs w:val="20"/>
        </w:rPr>
        <w:t>wymogami zamawiającego</w:t>
      </w:r>
      <w:r w:rsidRPr="00F37B69">
        <w:rPr>
          <w:rFonts w:ascii="Open Sans" w:hAnsi="Open Sans" w:cs="Open Sans"/>
          <w:sz w:val="20"/>
          <w:szCs w:val="20"/>
        </w:rPr>
        <w:t>.</w:t>
      </w:r>
    </w:p>
    <w:p w14:paraId="727A1328" w14:textId="77777777" w:rsidR="00767E9F" w:rsidRPr="00F37B69" w:rsidRDefault="00767E9F" w:rsidP="005D149B">
      <w:pPr>
        <w:widowControl w:val="0"/>
        <w:numPr>
          <w:ilvl w:val="0"/>
          <w:numId w:val="10"/>
        </w:numPr>
        <w:autoSpaceDE w:val="0"/>
        <w:autoSpaceDN w:val="0"/>
        <w:adjustRightInd w:val="0"/>
        <w:ind w:left="426" w:hanging="426"/>
        <w:jc w:val="both"/>
        <w:rPr>
          <w:rFonts w:ascii="Open Sans" w:hAnsi="Open Sans" w:cs="Open Sans"/>
          <w:sz w:val="20"/>
          <w:szCs w:val="20"/>
        </w:rPr>
      </w:pPr>
      <w:r w:rsidRPr="00F37B69">
        <w:rPr>
          <w:rFonts w:ascii="Open Sans" w:hAnsi="Open Sans" w:cs="Open Sans"/>
          <w:sz w:val="20"/>
          <w:szCs w:val="20"/>
        </w:rPr>
        <w:t>Oświadczam/y*, że akceptuję/</w:t>
      </w:r>
      <w:proofErr w:type="spellStart"/>
      <w:r w:rsidRPr="00F37B69">
        <w:rPr>
          <w:rFonts w:ascii="Open Sans" w:hAnsi="Open Sans" w:cs="Open Sans"/>
          <w:sz w:val="20"/>
          <w:szCs w:val="20"/>
        </w:rPr>
        <w:t>emy</w:t>
      </w:r>
      <w:proofErr w:type="spellEnd"/>
      <w:r w:rsidRPr="00F37B69">
        <w:rPr>
          <w:rFonts w:ascii="Open Sans" w:hAnsi="Open Sans" w:cs="Open Sans"/>
          <w:sz w:val="20"/>
          <w:szCs w:val="20"/>
        </w:rPr>
        <w:t>* proponowany przez Zamawiającego projekt umowy.</w:t>
      </w:r>
    </w:p>
    <w:p w14:paraId="503DE2D0" w14:textId="77777777" w:rsidR="00767E9F" w:rsidRPr="00F37B69" w:rsidRDefault="00767E9F" w:rsidP="005D149B">
      <w:pPr>
        <w:widowControl w:val="0"/>
        <w:numPr>
          <w:ilvl w:val="0"/>
          <w:numId w:val="10"/>
        </w:numPr>
        <w:autoSpaceDE w:val="0"/>
        <w:autoSpaceDN w:val="0"/>
        <w:adjustRightInd w:val="0"/>
        <w:ind w:left="426" w:hanging="426"/>
        <w:jc w:val="both"/>
        <w:rPr>
          <w:rFonts w:ascii="Open Sans" w:hAnsi="Open Sans" w:cs="Open Sans"/>
          <w:sz w:val="20"/>
          <w:szCs w:val="20"/>
        </w:rPr>
      </w:pPr>
      <w:r w:rsidRPr="00F37B69">
        <w:rPr>
          <w:rFonts w:ascii="Open Sans" w:hAnsi="Open Sans" w:cs="Open Sans"/>
          <w:sz w:val="20"/>
          <w:szCs w:val="20"/>
        </w:rPr>
        <w:t>Gwarantuję/my*, że cena ofertowa jest ceną stałą i nie podlega waloryzacji w trakcie trwania umowy.</w:t>
      </w:r>
    </w:p>
    <w:p w14:paraId="71331402" w14:textId="77777777" w:rsidR="00767E9F" w:rsidRPr="00F37B69" w:rsidRDefault="00767E9F" w:rsidP="005D149B">
      <w:pPr>
        <w:widowControl w:val="0"/>
        <w:numPr>
          <w:ilvl w:val="0"/>
          <w:numId w:val="10"/>
        </w:numPr>
        <w:autoSpaceDE w:val="0"/>
        <w:autoSpaceDN w:val="0"/>
        <w:adjustRightInd w:val="0"/>
        <w:ind w:left="426" w:hanging="426"/>
        <w:jc w:val="both"/>
        <w:rPr>
          <w:rFonts w:ascii="Open Sans" w:hAnsi="Open Sans" w:cs="Open Sans"/>
          <w:sz w:val="20"/>
          <w:szCs w:val="20"/>
        </w:rPr>
      </w:pPr>
      <w:r w:rsidRPr="00F37B69">
        <w:rPr>
          <w:rFonts w:ascii="Open Sans" w:hAnsi="Open Sans" w:cs="Open Sans"/>
          <w:sz w:val="20"/>
          <w:szCs w:val="20"/>
        </w:rPr>
        <w:t>Wadium wnieśliśmy w dniu……………. w formie ………. w wysokości:  1 100,00 złotych (tysiąc sto złotych). Nazwa banku i nr konta bankowego na które ma zostać zwrócone wadium (jeżeli zostało wniesione w pieniądzu): ……………………………………………………………………</w:t>
      </w:r>
    </w:p>
    <w:p w14:paraId="4F9397BF" w14:textId="77777777" w:rsidR="00767E9F" w:rsidRPr="00F37B69" w:rsidRDefault="00767E9F" w:rsidP="005D149B">
      <w:pPr>
        <w:widowControl w:val="0"/>
        <w:numPr>
          <w:ilvl w:val="0"/>
          <w:numId w:val="10"/>
        </w:numPr>
        <w:autoSpaceDE w:val="0"/>
        <w:autoSpaceDN w:val="0"/>
        <w:adjustRightInd w:val="0"/>
        <w:ind w:left="426" w:hanging="568"/>
        <w:jc w:val="both"/>
        <w:rPr>
          <w:rFonts w:ascii="Open Sans" w:hAnsi="Open Sans" w:cs="Open Sans"/>
          <w:sz w:val="20"/>
          <w:szCs w:val="20"/>
        </w:rPr>
      </w:pPr>
      <w:r w:rsidRPr="00F37B69">
        <w:rPr>
          <w:rFonts w:ascii="Open Sans" w:hAnsi="Open Sans" w:cs="Open Sans"/>
          <w:sz w:val="20"/>
          <w:szCs w:val="20"/>
        </w:rPr>
        <w:t>Zobowiązuję/my* się przed zawarciem Umowy dokonać wpłaty zabezpieczenia należytego wykonania Umowy w wysokości 2 % wynagrodzenia umownego brutto (przy założeniu stawki VAT 23%) w kwocie ................ złotych, (słownie: ............................................... złotych).</w:t>
      </w:r>
    </w:p>
    <w:p w14:paraId="6C316083" w14:textId="77777777" w:rsidR="00767E9F" w:rsidRPr="00F37B69" w:rsidRDefault="00767E9F" w:rsidP="005D149B">
      <w:pPr>
        <w:widowControl w:val="0"/>
        <w:numPr>
          <w:ilvl w:val="0"/>
          <w:numId w:val="10"/>
        </w:numPr>
        <w:autoSpaceDE w:val="0"/>
        <w:autoSpaceDN w:val="0"/>
        <w:adjustRightInd w:val="0"/>
        <w:ind w:left="426" w:hanging="568"/>
        <w:jc w:val="both"/>
        <w:rPr>
          <w:rFonts w:ascii="Open Sans" w:hAnsi="Open Sans" w:cs="Open Sans"/>
          <w:sz w:val="20"/>
          <w:szCs w:val="20"/>
        </w:rPr>
      </w:pPr>
      <w:r w:rsidRPr="00F37B69">
        <w:rPr>
          <w:rFonts w:ascii="Open Sans" w:hAnsi="Open Sans" w:cs="Open Sans"/>
          <w:sz w:val="20"/>
          <w:szCs w:val="20"/>
        </w:rPr>
        <w:t xml:space="preserve">Wyznaczoną osobą odpowiedzialną za realizację zamówienia będzie:    </w:t>
      </w:r>
    </w:p>
    <w:p w14:paraId="3D507189" w14:textId="77777777" w:rsidR="00767E9F" w:rsidRPr="00F37B69" w:rsidRDefault="00767E9F" w:rsidP="005D149B">
      <w:pPr>
        <w:widowControl w:val="0"/>
        <w:numPr>
          <w:ilvl w:val="0"/>
          <w:numId w:val="14"/>
        </w:numPr>
        <w:autoSpaceDE w:val="0"/>
        <w:autoSpaceDN w:val="0"/>
        <w:adjustRightInd w:val="0"/>
        <w:jc w:val="both"/>
        <w:rPr>
          <w:rFonts w:ascii="Open Sans" w:hAnsi="Open Sans" w:cs="Open Sans"/>
          <w:i/>
          <w:iCs/>
          <w:sz w:val="20"/>
          <w:szCs w:val="20"/>
        </w:rPr>
      </w:pPr>
      <w:r w:rsidRPr="00F37B69">
        <w:rPr>
          <w:rFonts w:ascii="Open Sans" w:hAnsi="Open Sans" w:cs="Open Sans"/>
          <w:i/>
          <w:iCs/>
          <w:sz w:val="20"/>
          <w:szCs w:val="20"/>
        </w:rPr>
        <w:t>Imię i nazwisko: ………………………………, ……………………………….……………………</w:t>
      </w:r>
    </w:p>
    <w:p w14:paraId="522056A1" w14:textId="77777777" w:rsidR="00767E9F" w:rsidRPr="00F37B69" w:rsidRDefault="00767E9F" w:rsidP="005D149B">
      <w:pPr>
        <w:widowControl w:val="0"/>
        <w:numPr>
          <w:ilvl w:val="0"/>
          <w:numId w:val="14"/>
        </w:numPr>
        <w:autoSpaceDE w:val="0"/>
        <w:autoSpaceDN w:val="0"/>
        <w:adjustRightInd w:val="0"/>
        <w:jc w:val="both"/>
        <w:rPr>
          <w:rFonts w:ascii="Open Sans" w:hAnsi="Open Sans" w:cs="Open Sans"/>
          <w:i/>
          <w:iCs/>
          <w:sz w:val="20"/>
          <w:szCs w:val="20"/>
        </w:rPr>
      </w:pPr>
      <w:r w:rsidRPr="00F37B69">
        <w:rPr>
          <w:rFonts w:ascii="Open Sans" w:hAnsi="Open Sans" w:cs="Open Sans"/>
          <w:i/>
          <w:iCs/>
          <w:sz w:val="20"/>
          <w:szCs w:val="20"/>
        </w:rPr>
        <w:t xml:space="preserve">Numer telefonu …………………………………….………………………….…………………………….. </w:t>
      </w:r>
    </w:p>
    <w:p w14:paraId="3DA851BA" w14:textId="77777777" w:rsidR="00767E9F" w:rsidRPr="00F37B69" w:rsidRDefault="00767E9F" w:rsidP="005D149B">
      <w:pPr>
        <w:widowControl w:val="0"/>
        <w:numPr>
          <w:ilvl w:val="0"/>
          <w:numId w:val="14"/>
        </w:numPr>
        <w:autoSpaceDE w:val="0"/>
        <w:autoSpaceDN w:val="0"/>
        <w:adjustRightInd w:val="0"/>
        <w:jc w:val="both"/>
        <w:rPr>
          <w:rFonts w:ascii="Open Sans" w:hAnsi="Open Sans" w:cs="Open Sans"/>
          <w:i/>
          <w:iCs/>
          <w:sz w:val="20"/>
          <w:szCs w:val="20"/>
        </w:rPr>
      </w:pPr>
      <w:r w:rsidRPr="00F37B69">
        <w:rPr>
          <w:rFonts w:ascii="Open Sans" w:hAnsi="Open Sans" w:cs="Open Sans"/>
          <w:i/>
          <w:iCs/>
          <w:sz w:val="20"/>
          <w:szCs w:val="20"/>
        </w:rPr>
        <w:t xml:space="preserve">Adres poczty elektronicznej ………………………………………………….……………………………….. </w:t>
      </w:r>
    </w:p>
    <w:p w14:paraId="226903C4" w14:textId="77777777" w:rsidR="00767E9F" w:rsidRPr="00767E9F" w:rsidRDefault="00767E9F" w:rsidP="005D149B">
      <w:pPr>
        <w:widowControl w:val="0"/>
        <w:numPr>
          <w:ilvl w:val="0"/>
          <w:numId w:val="10"/>
        </w:numPr>
        <w:autoSpaceDE w:val="0"/>
        <w:autoSpaceDN w:val="0"/>
        <w:adjustRightInd w:val="0"/>
        <w:ind w:left="426" w:hanging="568"/>
        <w:jc w:val="both"/>
        <w:rPr>
          <w:rFonts w:ascii="Open Sans" w:hAnsi="Open Sans" w:cs="Open Sans"/>
          <w:color w:val="000000"/>
          <w:sz w:val="20"/>
          <w:szCs w:val="20"/>
        </w:rPr>
      </w:pPr>
      <w:r w:rsidRPr="00767E9F">
        <w:rPr>
          <w:rFonts w:ascii="Open Sans" w:hAnsi="Open Sans" w:cs="Open Sans"/>
          <w:color w:val="000000"/>
          <w:sz w:val="20"/>
          <w:szCs w:val="20"/>
        </w:rPr>
        <w:t xml:space="preserve">Na podstawie art. 18 ust. 3 Ustawy z dnia 11 września 2019 r. Prawo zamówień publicznych (tj. Dz. U. z 2022r. poz. 1710 z </w:t>
      </w:r>
      <w:proofErr w:type="spellStart"/>
      <w:r w:rsidRPr="00767E9F">
        <w:rPr>
          <w:rFonts w:ascii="Open Sans" w:hAnsi="Open Sans" w:cs="Open Sans"/>
          <w:color w:val="000000"/>
          <w:sz w:val="20"/>
          <w:szCs w:val="20"/>
        </w:rPr>
        <w:t>późn</w:t>
      </w:r>
      <w:proofErr w:type="spellEnd"/>
      <w:r w:rsidRPr="00767E9F">
        <w:rPr>
          <w:rFonts w:ascii="Open Sans" w:hAnsi="Open Sans" w:cs="Open Sans"/>
          <w:color w:val="000000"/>
          <w:sz w:val="20"/>
          <w:szCs w:val="20"/>
        </w:rPr>
        <w:t>.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 *</w:t>
      </w:r>
    </w:p>
    <w:tbl>
      <w:tblPr>
        <w:tblW w:w="8222" w:type="dxa"/>
        <w:tblInd w:w="562" w:type="dxa"/>
        <w:tblLayout w:type="fixed"/>
        <w:tblCellMar>
          <w:left w:w="0" w:type="dxa"/>
          <w:right w:w="0" w:type="dxa"/>
        </w:tblCellMar>
        <w:tblLook w:val="0000" w:firstRow="0" w:lastRow="0" w:firstColumn="0" w:lastColumn="0" w:noHBand="0" w:noVBand="0"/>
      </w:tblPr>
      <w:tblGrid>
        <w:gridCol w:w="1333"/>
        <w:gridCol w:w="2778"/>
        <w:gridCol w:w="2126"/>
        <w:gridCol w:w="1985"/>
      </w:tblGrid>
      <w:tr w:rsidR="00767E9F" w:rsidRPr="00767E9F" w14:paraId="0F233CD0" w14:textId="77777777" w:rsidTr="00944DDF">
        <w:trPr>
          <w:trHeight w:hRule="exact" w:val="377"/>
        </w:trPr>
        <w:tc>
          <w:tcPr>
            <w:tcW w:w="1333" w:type="dxa"/>
            <w:vMerge w:val="restart"/>
            <w:tcBorders>
              <w:top w:val="single" w:sz="4" w:space="0" w:color="000000"/>
              <w:left w:val="single" w:sz="4" w:space="0" w:color="000000"/>
              <w:bottom w:val="single" w:sz="4" w:space="0" w:color="000000"/>
              <w:right w:val="single" w:sz="4" w:space="0" w:color="000000"/>
            </w:tcBorders>
            <w:vAlign w:val="center"/>
          </w:tcPr>
          <w:p w14:paraId="31C229FB" w14:textId="77777777" w:rsidR="00767E9F" w:rsidRPr="00767E9F" w:rsidRDefault="00767E9F" w:rsidP="00767E9F">
            <w:pPr>
              <w:widowControl w:val="0"/>
              <w:autoSpaceDE w:val="0"/>
              <w:autoSpaceDN w:val="0"/>
              <w:adjustRightInd w:val="0"/>
              <w:spacing w:line="224" w:lineRule="exact"/>
              <w:ind w:left="64"/>
              <w:jc w:val="center"/>
              <w:rPr>
                <w:rFonts w:ascii="Open Sans" w:hAnsi="Open Sans" w:cs="Open Sans"/>
                <w:sz w:val="18"/>
                <w:szCs w:val="18"/>
              </w:rPr>
            </w:pPr>
            <w:r w:rsidRPr="00767E9F">
              <w:rPr>
                <w:rFonts w:ascii="Open Sans" w:hAnsi="Open Sans" w:cs="Open Sans"/>
                <w:b/>
                <w:bCs/>
                <w:sz w:val="18"/>
                <w:szCs w:val="18"/>
              </w:rPr>
              <w:t>l.p.</w:t>
            </w:r>
          </w:p>
        </w:tc>
        <w:tc>
          <w:tcPr>
            <w:tcW w:w="2778" w:type="dxa"/>
            <w:vMerge w:val="restart"/>
            <w:tcBorders>
              <w:top w:val="single" w:sz="4" w:space="0" w:color="000000"/>
              <w:left w:val="single" w:sz="4" w:space="0" w:color="000000"/>
              <w:bottom w:val="single" w:sz="4" w:space="0" w:color="000000"/>
              <w:right w:val="single" w:sz="4" w:space="0" w:color="000000"/>
            </w:tcBorders>
            <w:vAlign w:val="center"/>
          </w:tcPr>
          <w:p w14:paraId="00D1495F" w14:textId="77777777" w:rsidR="00767E9F" w:rsidRPr="00767E9F" w:rsidRDefault="00767E9F" w:rsidP="00767E9F">
            <w:pPr>
              <w:widowControl w:val="0"/>
              <w:autoSpaceDE w:val="0"/>
              <w:autoSpaceDN w:val="0"/>
              <w:adjustRightInd w:val="0"/>
              <w:spacing w:line="224" w:lineRule="exact"/>
              <w:ind w:left="229"/>
              <w:jc w:val="center"/>
              <w:rPr>
                <w:rFonts w:ascii="Open Sans" w:hAnsi="Open Sans" w:cs="Open Sans"/>
                <w:sz w:val="18"/>
                <w:szCs w:val="18"/>
              </w:rPr>
            </w:pPr>
            <w:r w:rsidRPr="00767E9F">
              <w:rPr>
                <w:rFonts w:ascii="Open Sans" w:hAnsi="Open Sans" w:cs="Open Sans"/>
                <w:b/>
                <w:bCs/>
                <w:spacing w:val="1"/>
                <w:sz w:val="18"/>
                <w:szCs w:val="18"/>
              </w:rPr>
              <w:t>Oz</w:t>
            </w:r>
            <w:r w:rsidRPr="00767E9F">
              <w:rPr>
                <w:rFonts w:ascii="Open Sans" w:hAnsi="Open Sans" w:cs="Open Sans"/>
                <w:b/>
                <w:bCs/>
                <w:sz w:val="18"/>
                <w:szCs w:val="18"/>
              </w:rPr>
              <w:t>na</w:t>
            </w:r>
            <w:r w:rsidRPr="00767E9F">
              <w:rPr>
                <w:rFonts w:ascii="Open Sans" w:hAnsi="Open Sans" w:cs="Open Sans"/>
                <w:b/>
                <w:bCs/>
                <w:spacing w:val="-1"/>
                <w:sz w:val="18"/>
                <w:szCs w:val="18"/>
              </w:rPr>
              <w:t>c</w:t>
            </w:r>
            <w:r w:rsidRPr="00767E9F">
              <w:rPr>
                <w:rFonts w:ascii="Open Sans" w:hAnsi="Open Sans" w:cs="Open Sans"/>
                <w:b/>
                <w:bCs/>
                <w:spacing w:val="1"/>
                <w:sz w:val="18"/>
                <w:szCs w:val="18"/>
              </w:rPr>
              <w:t>z</w:t>
            </w:r>
            <w:r w:rsidRPr="00767E9F">
              <w:rPr>
                <w:rFonts w:ascii="Open Sans" w:hAnsi="Open Sans" w:cs="Open Sans"/>
                <w:b/>
                <w:bCs/>
                <w:sz w:val="18"/>
                <w:szCs w:val="18"/>
              </w:rPr>
              <w:t>enie</w:t>
            </w:r>
            <w:r w:rsidRPr="00767E9F">
              <w:rPr>
                <w:rFonts w:ascii="Open Sans" w:hAnsi="Open Sans" w:cs="Open Sans"/>
                <w:b/>
                <w:bCs/>
                <w:spacing w:val="-2"/>
                <w:sz w:val="18"/>
                <w:szCs w:val="18"/>
              </w:rPr>
              <w:t xml:space="preserve"> </w:t>
            </w:r>
            <w:r w:rsidRPr="00767E9F">
              <w:rPr>
                <w:rFonts w:ascii="Open Sans" w:hAnsi="Open Sans" w:cs="Open Sans"/>
                <w:b/>
                <w:bCs/>
                <w:spacing w:val="-1"/>
                <w:sz w:val="18"/>
                <w:szCs w:val="18"/>
              </w:rPr>
              <w:t>r</w:t>
            </w:r>
            <w:r w:rsidRPr="00767E9F">
              <w:rPr>
                <w:rFonts w:ascii="Open Sans" w:hAnsi="Open Sans" w:cs="Open Sans"/>
                <w:b/>
                <w:bCs/>
                <w:sz w:val="18"/>
                <w:szCs w:val="18"/>
              </w:rPr>
              <w:t>od</w:t>
            </w:r>
            <w:r w:rsidRPr="00767E9F">
              <w:rPr>
                <w:rFonts w:ascii="Open Sans" w:hAnsi="Open Sans" w:cs="Open Sans"/>
                <w:b/>
                <w:bCs/>
                <w:spacing w:val="1"/>
                <w:sz w:val="18"/>
                <w:szCs w:val="18"/>
              </w:rPr>
              <w:t>z</w:t>
            </w:r>
            <w:r w:rsidRPr="00767E9F">
              <w:rPr>
                <w:rFonts w:ascii="Open Sans" w:hAnsi="Open Sans" w:cs="Open Sans"/>
                <w:b/>
                <w:bCs/>
                <w:sz w:val="18"/>
                <w:szCs w:val="18"/>
              </w:rPr>
              <w:t>aju</w:t>
            </w:r>
            <w:r w:rsidRPr="00767E9F">
              <w:rPr>
                <w:rFonts w:ascii="Open Sans" w:hAnsi="Open Sans" w:cs="Open Sans"/>
                <w:b/>
                <w:bCs/>
                <w:spacing w:val="-1"/>
                <w:sz w:val="18"/>
                <w:szCs w:val="18"/>
              </w:rPr>
              <w:t xml:space="preserve"> </w:t>
            </w:r>
            <w:r w:rsidRPr="00767E9F">
              <w:rPr>
                <w:rFonts w:ascii="Open Sans" w:hAnsi="Open Sans" w:cs="Open Sans"/>
                <w:b/>
                <w:bCs/>
                <w:spacing w:val="1"/>
                <w:sz w:val="18"/>
                <w:szCs w:val="18"/>
              </w:rPr>
              <w:t>(</w:t>
            </w:r>
            <w:r w:rsidRPr="00767E9F">
              <w:rPr>
                <w:rFonts w:ascii="Open Sans" w:hAnsi="Open Sans" w:cs="Open Sans"/>
                <w:b/>
                <w:bCs/>
                <w:sz w:val="18"/>
                <w:szCs w:val="18"/>
              </w:rPr>
              <w:t>na</w:t>
            </w:r>
            <w:r w:rsidRPr="00767E9F">
              <w:rPr>
                <w:rFonts w:ascii="Open Sans" w:hAnsi="Open Sans" w:cs="Open Sans"/>
                <w:b/>
                <w:bCs/>
                <w:spacing w:val="3"/>
                <w:sz w:val="18"/>
                <w:szCs w:val="18"/>
              </w:rPr>
              <w:t>zw</w:t>
            </w:r>
            <w:r w:rsidRPr="00767E9F">
              <w:rPr>
                <w:rFonts w:ascii="Open Sans" w:hAnsi="Open Sans" w:cs="Open Sans"/>
                <w:b/>
                <w:bCs/>
                <w:spacing w:val="-3"/>
                <w:sz w:val="18"/>
                <w:szCs w:val="18"/>
              </w:rPr>
              <w:t>y</w:t>
            </w:r>
            <w:r w:rsidRPr="00767E9F">
              <w:rPr>
                <w:rFonts w:ascii="Open Sans" w:hAnsi="Open Sans" w:cs="Open Sans"/>
                <w:b/>
                <w:bCs/>
                <w:sz w:val="18"/>
                <w:szCs w:val="18"/>
              </w:rPr>
              <w:t>) in</w:t>
            </w:r>
            <w:r w:rsidRPr="00767E9F">
              <w:rPr>
                <w:rFonts w:ascii="Open Sans" w:hAnsi="Open Sans" w:cs="Open Sans"/>
                <w:b/>
                <w:bCs/>
                <w:spacing w:val="1"/>
                <w:sz w:val="18"/>
                <w:szCs w:val="18"/>
              </w:rPr>
              <w:t>f</w:t>
            </w:r>
            <w:r w:rsidRPr="00767E9F">
              <w:rPr>
                <w:rFonts w:ascii="Open Sans" w:hAnsi="Open Sans" w:cs="Open Sans"/>
                <w:b/>
                <w:bCs/>
                <w:sz w:val="18"/>
                <w:szCs w:val="18"/>
              </w:rPr>
              <w:t>o</w:t>
            </w:r>
            <w:r w:rsidRPr="00767E9F">
              <w:rPr>
                <w:rFonts w:ascii="Open Sans" w:hAnsi="Open Sans" w:cs="Open Sans"/>
                <w:b/>
                <w:bCs/>
                <w:spacing w:val="-1"/>
                <w:sz w:val="18"/>
                <w:szCs w:val="18"/>
              </w:rPr>
              <w:t>r</w:t>
            </w:r>
            <w:r w:rsidRPr="00767E9F">
              <w:rPr>
                <w:rFonts w:ascii="Open Sans" w:hAnsi="Open Sans" w:cs="Open Sans"/>
                <w:b/>
                <w:bCs/>
                <w:sz w:val="18"/>
                <w:szCs w:val="18"/>
              </w:rPr>
              <w:t>macji</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77F8640D" w14:textId="77777777" w:rsidR="00767E9F" w:rsidRPr="00767E9F" w:rsidRDefault="00767E9F" w:rsidP="00767E9F">
            <w:pPr>
              <w:widowControl w:val="0"/>
              <w:autoSpaceDE w:val="0"/>
              <w:autoSpaceDN w:val="0"/>
              <w:adjustRightInd w:val="0"/>
              <w:spacing w:line="224" w:lineRule="exact"/>
              <w:ind w:left="837"/>
              <w:jc w:val="center"/>
              <w:rPr>
                <w:rFonts w:ascii="Open Sans" w:hAnsi="Open Sans" w:cs="Open Sans"/>
                <w:sz w:val="18"/>
                <w:szCs w:val="18"/>
              </w:rPr>
            </w:pPr>
            <w:r w:rsidRPr="00767E9F">
              <w:rPr>
                <w:rFonts w:ascii="Open Sans" w:hAnsi="Open Sans" w:cs="Open Sans"/>
                <w:b/>
                <w:bCs/>
                <w:spacing w:val="-1"/>
                <w:sz w:val="18"/>
                <w:szCs w:val="18"/>
              </w:rPr>
              <w:t>S</w:t>
            </w:r>
            <w:r w:rsidRPr="00767E9F">
              <w:rPr>
                <w:rFonts w:ascii="Open Sans" w:hAnsi="Open Sans" w:cs="Open Sans"/>
                <w:b/>
                <w:bCs/>
                <w:spacing w:val="1"/>
                <w:sz w:val="18"/>
                <w:szCs w:val="18"/>
              </w:rPr>
              <w:t>t</w:t>
            </w:r>
            <w:r w:rsidRPr="00767E9F">
              <w:rPr>
                <w:rFonts w:ascii="Open Sans" w:hAnsi="Open Sans" w:cs="Open Sans"/>
                <w:b/>
                <w:bCs/>
                <w:spacing w:val="-1"/>
                <w:sz w:val="18"/>
                <w:szCs w:val="18"/>
              </w:rPr>
              <w:t>r</w:t>
            </w:r>
            <w:r w:rsidRPr="00767E9F">
              <w:rPr>
                <w:rFonts w:ascii="Open Sans" w:hAnsi="Open Sans" w:cs="Open Sans"/>
                <w:b/>
                <w:bCs/>
                <w:sz w:val="18"/>
                <w:szCs w:val="18"/>
              </w:rPr>
              <w:t>o</w:t>
            </w:r>
            <w:r w:rsidRPr="00767E9F">
              <w:rPr>
                <w:rFonts w:ascii="Open Sans" w:hAnsi="Open Sans" w:cs="Open Sans"/>
                <w:b/>
                <w:bCs/>
                <w:spacing w:val="3"/>
                <w:sz w:val="18"/>
                <w:szCs w:val="18"/>
              </w:rPr>
              <w:t>n</w:t>
            </w:r>
            <w:r w:rsidRPr="00767E9F">
              <w:rPr>
                <w:rFonts w:ascii="Open Sans" w:hAnsi="Open Sans" w:cs="Open Sans"/>
                <w:b/>
                <w:bCs/>
                <w:sz w:val="18"/>
                <w:szCs w:val="18"/>
              </w:rPr>
              <w:t>y</w:t>
            </w:r>
            <w:r w:rsidRPr="00767E9F">
              <w:rPr>
                <w:rFonts w:ascii="Open Sans" w:hAnsi="Open Sans" w:cs="Open Sans"/>
                <w:b/>
                <w:bCs/>
                <w:spacing w:val="-4"/>
                <w:sz w:val="18"/>
                <w:szCs w:val="18"/>
              </w:rPr>
              <w:t xml:space="preserve"> </w:t>
            </w:r>
            <w:r w:rsidRPr="00767E9F">
              <w:rPr>
                <w:rFonts w:ascii="Open Sans" w:hAnsi="Open Sans" w:cs="Open Sans"/>
                <w:b/>
                <w:bCs/>
                <w:sz w:val="18"/>
                <w:szCs w:val="18"/>
              </w:rPr>
              <w:t>w</w:t>
            </w:r>
            <w:r w:rsidRPr="00767E9F">
              <w:rPr>
                <w:rFonts w:ascii="Open Sans" w:hAnsi="Open Sans" w:cs="Open Sans"/>
                <w:b/>
                <w:bCs/>
                <w:spacing w:val="1"/>
                <w:sz w:val="18"/>
                <w:szCs w:val="18"/>
              </w:rPr>
              <w:t xml:space="preserve"> </w:t>
            </w:r>
            <w:r w:rsidRPr="00767E9F">
              <w:rPr>
                <w:rFonts w:ascii="Open Sans" w:hAnsi="Open Sans" w:cs="Open Sans"/>
                <w:b/>
                <w:bCs/>
                <w:sz w:val="18"/>
                <w:szCs w:val="18"/>
              </w:rPr>
              <w:t>o</w:t>
            </w:r>
            <w:r w:rsidRPr="00767E9F">
              <w:rPr>
                <w:rFonts w:ascii="Open Sans" w:hAnsi="Open Sans" w:cs="Open Sans"/>
                <w:b/>
                <w:bCs/>
                <w:spacing w:val="1"/>
                <w:sz w:val="18"/>
                <w:szCs w:val="18"/>
              </w:rPr>
              <w:t>f</w:t>
            </w:r>
            <w:r w:rsidRPr="00767E9F">
              <w:rPr>
                <w:rFonts w:ascii="Open Sans" w:hAnsi="Open Sans" w:cs="Open Sans"/>
                <w:b/>
                <w:bCs/>
                <w:sz w:val="18"/>
                <w:szCs w:val="18"/>
              </w:rPr>
              <w:t>e</w:t>
            </w:r>
            <w:r w:rsidRPr="00767E9F">
              <w:rPr>
                <w:rFonts w:ascii="Open Sans" w:hAnsi="Open Sans" w:cs="Open Sans"/>
                <w:b/>
                <w:bCs/>
                <w:spacing w:val="-1"/>
                <w:sz w:val="18"/>
                <w:szCs w:val="18"/>
              </w:rPr>
              <w:t>r</w:t>
            </w:r>
            <w:r w:rsidRPr="00767E9F">
              <w:rPr>
                <w:rFonts w:ascii="Open Sans" w:hAnsi="Open Sans" w:cs="Open Sans"/>
                <w:b/>
                <w:bCs/>
                <w:sz w:val="18"/>
                <w:szCs w:val="18"/>
              </w:rPr>
              <w:t>cie</w:t>
            </w:r>
            <w:r w:rsidRPr="00767E9F">
              <w:rPr>
                <w:rFonts w:ascii="Open Sans" w:hAnsi="Open Sans" w:cs="Open Sans"/>
                <w:sz w:val="18"/>
                <w:szCs w:val="18"/>
              </w:rPr>
              <w:t xml:space="preserve"> </w:t>
            </w:r>
            <w:r w:rsidRPr="00767E9F">
              <w:rPr>
                <w:rFonts w:ascii="Open Sans" w:hAnsi="Open Sans" w:cs="Open Sans"/>
                <w:b/>
                <w:bCs/>
                <w:spacing w:val="1"/>
                <w:sz w:val="18"/>
                <w:szCs w:val="18"/>
              </w:rPr>
              <w:t>(</w:t>
            </w:r>
            <w:r w:rsidRPr="00767E9F">
              <w:rPr>
                <w:rFonts w:ascii="Open Sans" w:hAnsi="Open Sans" w:cs="Open Sans"/>
                <w:b/>
                <w:bCs/>
                <w:spacing w:val="3"/>
                <w:sz w:val="18"/>
                <w:szCs w:val="18"/>
              </w:rPr>
              <w:t>w</w:t>
            </w:r>
            <w:r w:rsidRPr="00767E9F">
              <w:rPr>
                <w:rFonts w:ascii="Open Sans" w:hAnsi="Open Sans" w:cs="Open Sans"/>
                <w:b/>
                <w:bCs/>
                <w:spacing w:val="-3"/>
                <w:sz w:val="18"/>
                <w:szCs w:val="18"/>
              </w:rPr>
              <w:t>y</w:t>
            </w:r>
            <w:r w:rsidRPr="00767E9F">
              <w:rPr>
                <w:rFonts w:ascii="Open Sans" w:hAnsi="Open Sans" w:cs="Open Sans"/>
                <w:b/>
                <w:bCs/>
                <w:spacing w:val="-1"/>
                <w:sz w:val="18"/>
                <w:szCs w:val="18"/>
              </w:rPr>
              <w:t>r</w:t>
            </w:r>
            <w:r w:rsidRPr="00767E9F">
              <w:rPr>
                <w:rFonts w:ascii="Open Sans" w:hAnsi="Open Sans" w:cs="Open Sans"/>
                <w:b/>
                <w:bCs/>
                <w:sz w:val="18"/>
                <w:szCs w:val="18"/>
              </w:rPr>
              <w:t>a</w:t>
            </w:r>
            <w:r w:rsidRPr="00767E9F">
              <w:rPr>
                <w:rFonts w:ascii="Open Sans" w:hAnsi="Open Sans" w:cs="Open Sans"/>
                <w:b/>
                <w:bCs/>
                <w:spacing w:val="1"/>
                <w:sz w:val="18"/>
                <w:szCs w:val="18"/>
              </w:rPr>
              <w:t>ż</w:t>
            </w:r>
            <w:r w:rsidRPr="00767E9F">
              <w:rPr>
                <w:rFonts w:ascii="Open Sans" w:hAnsi="Open Sans" w:cs="Open Sans"/>
                <w:b/>
                <w:bCs/>
                <w:sz w:val="18"/>
                <w:szCs w:val="18"/>
              </w:rPr>
              <w:t>one</w:t>
            </w:r>
            <w:r w:rsidRPr="00767E9F">
              <w:rPr>
                <w:rFonts w:ascii="Open Sans" w:hAnsi="Open Sans" w:cs="Open Sans"/>
                <w:b/>
                <w:bCs/>
                <w:spacing w:val="-1"/>
                <w:sz w:val="18"/>
                <w:szCs w:val="18"/>
              </w:rPr>
              <w:t xml:space="preserve"> </w:t>
            </w:r>
            <w:r w:rsidRPr="00767E9F">
              <w:rPr>
                <w:rFonts w:ascii="Open Sans" w:hAnsi="Open Sans" w:cs="Open Sans"/>
                <w:b/>
                <w:bCs/>
                <w:spacing w:val="1"/>
                <w:sz w:val="18"/>
                <w:szCs w:val="18"/>
              </w:rPr>
              <w:t>c</w:t>
            </w:r>
            <w:r w:rsidRPr="00767E9F">
              <w:rPr>
                <w:rFonts w:ascii="Open Sans" w:hAnsi="Open Sans" w:cs="Open Sans"/>
                <w:b/>
                <w:bCs/>
                <w:spacing w:val="-3"/>
                <w:sz w:val="18"/>
                <w:szCs w:val="18"/>
              </w:rPr>
              <w:t>y</w:t>
            </w:r>
            <w:r w:rsidRPr="00767E9F">
              <w:rPr>
                <w:rFonts w:ascii="Open Sans" w:hAnsi="Open Sans" w:cs="Open Sans"/>
                <w:b/>
                <w:bCs/>
                <w:spacing w:val="3"/>
                <w:sz w:val="18"/>
                <w:szCs w:val="18"/>
              </w:rPr>
              <w:t>f</w:t>
            </w:r>
            <w:r w:rsidRPr="00767E9F">
              <w:rPr>
                <w:rFonts w:ascii="Open Sans" w:hAnsi="Open Sans" w:cs="Open Sans"/>
                <w:b/>
                <w:bCs/>
                <w:spacing w:val="-1"/>
                <w:sz w:val="18"/>
                <w:szCs w:val="18"/>
              </w:rPr>
              <w:t>r</w:t>
            </w:r>
            <w:r w:rsidRPr="00767E9F">
              <w:rPr>
                <w:rFonts w:ascii="Open Sans" w:hAnsi="Open Sans" w:cs="Open Sans"/>
                <w:b/>
                <w:bCs/>
                <w:sz w:val="18"/>
                <w:szCs w:val="18"/>
              </w:rPr>
              <w:t>ą)</w:t>
            </w:r>
          </w:p>
        </w:tc>
      </w:tr>
      <w:tr w:rsidR="00767E9F" w:rsidRPr="00767E9F" w14:paraId="7A04F0DE" w14:textId="77777777" w:rsidTr="00944DDF">
        <w:trPr>
          <w:trHeight w:hRule="exact" w:val="327"/>
        </w:trPr>
        <w:tc>
          <w:tcPr>
            <w:tcW w:w="1333" w:type="dxa"/>
            <w:vMerge/>
            <w:tcBorders>
              <w:top w:val="single" w:sz="4" w:space="0" w:color="000000"/>
              <w:left w:val="single" w:sz="4" w:space="0" w:color="000000"/>
              <w:bottom w:val="single" w:sz="4" w:space="0" w:color="000000"/>
              <w:right w:val="single" w:sz="4" w:space="0" w:color="000000"/>
            </w:tcBorders>
          </w:tcPr>
          <w:p w14:paraId="55E0C0C4" w14:textId="77777777" w:rsidR="00767E9F" w:rsidRPr="00767E9F" w:rsidRDefault="00767E9F" w:rsidP="00767E9F">
            <w:pPr>
              <w:widowControl w:val="0"/>
              <w:autoSpaceDE w:val="0"/>
              <w:autoSpaceDN w:val="0"/>
              <w:adjustRightInd w:val="0"/>
              <w:ind w:left="825"/>
              <w:rPr>
                <w:rFonts w:ascii="Open Sans" w:hAnsi="Open Sans" w:cs="Open Sans"/>
                <w:sz w:val="18"/>
                <w:szCs w:val="18"/>
              </w:rPr>
            </w:pPr>
          </w:p>
        </w:tc>
        <w:tc>
          <w:tcPr>
            <w:tcW w:w="2778" w:type="dxa"/>
            <w:vMerge/>
            <w:tcBorders>
              <w:top w:val="single" w:sz="4" w:space="0" w:color="000000"/>
              <w:left w:val="single" w:sz="4" w:space="0" w:color="000000"/>
              <w:bottom w:val="single" w:sz="4" w:space="0" w:color="000000"/>
              <w:right w:val="single" w:sz="4" w:space="0" w:color="000000"/>
            </w:tcBorders>
          </w:tcPr>
          <w:p w14:paraId="2A500ACD" w14:textId="77777777" w:rsidR="00767E9F" w:rsidRPr="00767E9F" w:rsidRDefault="00767E9F" w:rsidP="00767E9F">
            <w:pPr>
              <w:widowControl w:val="0"/>
              <w:autoSpaceDE w:val="0"/>
              <w:autoSpaceDN w:val="0"/>
              <w:adjustRightInd w:val="0"/>
              <w:ind w:left="825"/>
              <w:rPr>
                <w:rFonts w:ascii="Open Sans" w:hAnsi="Open Sans" w:cs="Open Sans"/>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5BBB2E04" w14:textId="77777777" w:rsidR="00767E9F" w:rsidRPr="00767E9F" w:rsidRDefault="00767E9F" w:rsidP="00767E9F">
            <w:pPr>
              <w:widowControl w:val="0"/>
              <w:autoSpaceDE w:val="0"/>
              <w:autoSpaceDN w:val="0"/>
              <w:adjustRightInd w:val="0"/>
              <w:spacing w:line="224" w:lineRule="exact"/>
              <w:ind w:left="744" w:right="745"/>
              <w:jc w:val="center"/>
              <w:rPr>
                <w:rFonts w:ascii="Open Sans" w:hAnsi="Open Sans" w:cs="Open Sans"/>
                <w:sz w:val="18"/>
                <w:szCs w:val="18"/>
              </w:rPr>
            </w:pPr>
            <w:r w:rsidRPr="00767E9F">
              <w:rPr>
                <w:rFonts w:ascii="Open Sans" w:hAnsi="Open Sans" w:cs="Open Sans"/>
                <w:b/>
                <w:bCs/>
                <w:spacing w:val="1"/>
                <w:w w:val="99"/>
                <w:sz w:val="18"/>
                <w:szCs w:val="18"/>
              </w:rPr>
              <w:t>od</w:t>
            </w:r>
          </w:p>
        </w:tc>
        <w:tc>
          <w:tcPr>
            <w:tcW w:w="1985" w:type="dxa"/>
            <w:tcBorders>
              <w:top w:val="single" w:sz="4" w:space="0" w:color="000000"/>
              <w:left w:val="single" w:sz="4" w:space="0" w:color="000000"/>
              <w:bottom w:val="single" w:sz="4" w:space="0" w:color="000000"/>
              <w:right w:val="single" w:sz="4" w:space="0" w:color="000000"/>
            </w:tcBorders>
          </w:tcPr>
          <w:p w14:paraId="36E13D99" w14:textId="77777777" w:rsidR="00767E9F" w:rsidRPr="00767E9F" w:rsidRDefault="00767E9F" w:rsidP="00767E9F">
            <w:pPr>
              <w:widowControl w:val="0"/>
              <w:autoSpaceDE w:val="0"/>
              <w:autoSpaceDN w:val="0"/>
              <w:adjustRightInd w:val="0"/>
              <w:spacing w:line="224" w:lineRule="exact"/>
              <w:ind w:left="547" w:right="552"/>
              <w:jc w:val="center"/>
              <w:rPr>
                <w:rFonts w:ascii="Open Sans" w:hAnsi="Open Sans" w:cs="Open Sans"/>
                <w:sz w:val="18"/>
                <w:szCs w:val="18"/>
              </w:rPr>
            </w:pPr>
            <w:r w:rsidRPr="00767E9F">
              <w:rPr>
                <w:rFonts w:ascii="Open Sans" w:hAnsi="Open Sans" w:cs="Open Sans"/>
                <w:b/>
                <w:bCs/>
                <w:spacing w:val="1"/>
                <w:w w:val="99"/>
                <w:sz w:val="18"/>
                <w:szCs w:val="18"/>
              </w:rPr>
              <w:t>do</w:t>
            </w:r>
          </w:p>
        </w:tc>
      </w:tr>
      <w:tr w:rsidR="00767E9F" w:rsidRPr="00767E9F" w14:paraId="7C4B6A6D" w14:textId="77777777" w:rsidTr="00944DDF">
        <w:trPr>
          <w:trHeight w:hRule="exact" w:val="240"/>
        </w:trPr>
        <w:tc>
          <w:tcPr>
            <w:tcW w:w="1333" w:type="dxa"/>
            <w:tcBorders>
              <w:top w:val="single" w:sz="4" w:space="0" w:color="000000"/>
              <w:left w:val="single" w:sz="4" w:space="0" w:color="000000"/>
              <w:bottom w:val="single" w:sz="4" w:space="0" w:color="000000"/>
              <w:right w:val="single" w:sz="4" w:space="0" w:color="000000"/>
            </w:tcBorders>
          </w:tcPr>
          <w:p w14:paraId="2A997022" w14:textId="77777777" w:rsidR="00767E9F" w:rsidRPr="00767E9F" w:rsidRDefault="00767E9F" w:rsidP="00767E9F">
            <w:pPr>
              <w:widowControl w:val="0"/>
              <w:autoSpaceDE w:val="0"/>
              <w:autoSpaceDN w:val="0"/>
              <w:adjustRightInd w:val="0"/>
              <w:spacing w:line="224" w:lineRule="exact"/>
              <w:ind w:left="64"/>
              <w:rPr>
                <w:rFonts w:ascii="Open Sans" w:hAnsi="Open Sans" w:cs="Open Sans"/>
              </w:rPr>
            </w:pPr>
          </w:p>
        </w:tc>
        <w:tc>
          <w:tcPr>
            <w:tcW w:w="2778" w:type="dxa"/>
            <w:tcBorders>
              <w:top w:val="single" w:sz="4" w:space="0" w:color="000000"/>
              <w:left w:val="single" w:sz="4" w:space="0" w:color="000000"/>
              <w:bottom w:val="single" w:sz="4" w:space="0" w:color="000000"/>
              <w:right w:val="single" w:sz="4" w:space="0" w:color="000000"/>
            </w:tcBorders>
          </w:tcPr>
          <w:p w14:paraId="5B6F8903" w14:textId="77777777" w:rsidR="00767E9F" w:rsidRPr="00767E9F" w:rsidRDefault="00767E9F" w:rsidP="00767E9F">
            <w:pPr>
              <w:widowControl w:val="0"/>
              <w:autoSpaceDE w:val="0"/>
              <w:autoSpaceDN w:val="0"/>
              <w:adjustRightInd w:val="0"/>
              <w:rPr>
                <w:rFonts w:ascii="Open Sans" w:hAnsi="Open Sans" w:cs="Open Sans"/>
              </w:rPr>
            </w:pPr>
          </w:p>
        </w:tc>
        <w:tc>
          <w:tcPr>
            <w:tcW w:w="2126" w:type="dxa"/>
            <w:tcBorders>
              <w:top w:val="single" w:sz="4" w:space="0" w:color="000000"/>
              <w:left w:val="single" w:sz="4" w:space="0" w:color="000000"/>
              <w:bottom w:val="single" w:sz="4" w:space="0" w:color="000000"/>
              <w:right w:val="single" w:sz="4" w:space="0" w:color="000000"/>
            </w:tcBorders>
          </w:tcPr>
          <w:p w14:paraId="60E82EED" w14:textId="77777777" w:rsidR="00767E9F" w:rsidRPr="00767E9F" w:rsidRDefault="00767E9F" w:rsidP="00767E9F">
            <w:pPr>
              <w:widowControl w:val="0"/>
              <w:autoSpaceDE w:val="0"/>
              <w:autoSpaceDN w:val="0"/>
              <w:adjustRightInd w:val="0"/>
              <w:rPr>
                <w:rFonts w:ascii="Open Sans" w:hAnsi="Open Sans" w:cs="Open Sans"/>
              </w:rPr>
            </w:pPr>
          </w:p>
        </w:tc>
        <w:tc>
          <w:tcPr>
            <w:tcW w:w="1985" w:type="dxa"/>
            <w:tcBorders>
              <w:top w:val="single" w:sz="4" w:space="0" w:color="000000"/>
              <w:left w:val="single" w:sz="4" w:space="0" w:color="000000"/>
              <w:bottom w:val="single" w:sz="4" w:space="0" w:color="000000"/>
              <w:right w:val="single" w:sz="4" w:space="0" w:color="000000"/>
            </w:tcBorders>
          </w:tcPr>
          <w:p w14:paraId="465D1715" w14:textId="77777777" w:rsidR="00767E9F" w:rsidRPr="00767E9F" w:rsidRDefault="00767E9F" w:rsidP="00767E9F">
            <w:pPr>
              <w:widowControl w:val="0"/>
              <w:autoSpaceDE w:val="0"/>
              <w:autoSpaceDN w:val="0"/>
              <w:adjustRightInd w:val="0"/>
              <w:rPr>
                <w:rFonts w:ascii="Open Sans" w:hAnsi="Open Sans" w:cs="Open Sans"/>
              </w:rPr>
            </w:pPr>
          </w:p>
        </w:tc>
      </w:tr>
    </w:tbl>
    <w:p w14:paraId="743EC3B7" w14:textId="77777777" w:rsidR="00767E9F" w:rsidRPr="00767E9F" w:rsidRDefault="00767E9F" w:rsidP="005D149B">
      <w:pPr>
        <w:widowControl w:val="0"/>
        <w:numPr>
          <w:ilvl w:val="0"/>
          <w:numId w:val="10"/>
        </w:numPr>
        <w:autoSpaceDE w:val="0"/>
        <w:autoSpaceDN w:val="0"/>
        <w:adjustRightInd w:val="0"/>
        <w:ind w:left="426" w:hanging="426"/>
        <w:rPr>
          <w:rFonts w:ascii="Open Sans" w:hAnsi="Open Sans" w:cs="Open Sans"/>
          <w:color w:val="000000"/>
          <w:sz w:val="20"/>
          <w:szCs w:val="20"/>
        </w:rPr>
      </w:pPr>
      <w:r w:rsidRPr="00767E9F">
        <w:rPr>
          <w:rFonts w:ascii="Open Sans" w:hAnsi="Open Sans" w:cs="Open Sans"/>
          <w:color w:val="000000"/>
          <w:sz w:val="20"/>
          <w:szCs w:val="20"/>
        </w:rPr>
        <w:t xml:space="preserve">ZAMÓWIENIE ZREALIZUJEMY sami. */ z udziałem podwykonawców </w:t>
      </w:r>
      <w:r w:rsidRPr="00767E9F">
        <w:rPr>
          <w:rFonts w:ascii="Open Sans" w:hAnsi="Open Sans" w:cs="Open Sans"/>
          <w:color w:val="000000"/>
          <w:sz w:val="20"/>
          <w:szCs w:val="20"/>
        </w:rPr>
        <w:br/>
        <w:t>Podwykonawcom zamierzamy powierzyć:</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4432"/>
      </w:tblGrid>
      <w:tr w:rsidR="00767E9F" w:rsidRPr="00767E9F" w14:paraId="285BEE07" w14:textId="77777777" w:rsidTr="00944DDF">
        <w:trPr>
          <w:trHeight w:val="249"/>
        </w:trPr>
        <w:tc>
          <w:tcPr>
            <w:tcW w:w="3783" w:type="dxa"/>
            <w:shd w:val="clear" w:color="auto" w:fill="auto"/>
            <w:vAlign w:val="center"/>
          </w:tcPr>
          <w:p w14:paraId="26E747E1" w14:textId="77777777" w:rsidR="00767E9F" w:rsidRPr="00767E9F" w:rsidRDefault="00767E9F" w:rsidP="00767E9F">
            <w:pPr>
              <w:widowControl w:val="0"/>
              <w:autoSpaceDE w:val="0"/>
              <w:autoSpaceDN w:val="0"/>
              <w:adjustRightInd w:val="0"/>
              <w:ind w:left="426"/>
              <w:jc w:val="center"/>
              <w:rPr>
                <w:rFonts w:ascii="Open Sans" w:hAnsi="Open Sans" w:cs="Open Sans"/>
                <w:b/>
                <w:bCs/>
                <w:color w:val="000000"/>
                <w:sz w:val="18"/>
                <w:szCs w:val="18"/>
              </w:rPr>
            </w:pPr>
            <w:r w:rsidRPr="00767E9F">
              <w:rPr>
                <w:rFonts w:ascii="Open Sans" w:hAnsi="Open Sans" w:cs="Open Sans"/>
                <w:b/>
                <w:bCs/>
                <w:color w:val="000000"/>
                <w:sz w:val="18"/>
                <w:szCs w:val="18"/>
              </w:rPr>
              <w:t>Część zamówienia, którą Wykonawca zamierza powierzyć podwykonawcy</w:t>
            </w:r>
          </w:p>
        </w:tc>
        <w:tc>
          <w:tcPr>
            <w:tcW w:w="4433" w:type="dxa"/>
            <w:shd w:val="clear" w:color="auto" w:fill="auto"/>
            <w:vAlign w:val="center"/>
          </w:tcPr>
          <w:p w14:paraId="11BD5B15" w14:textId="77777777" w:rsidR="00767E9F" w:rsidRPr="00767E9F" w:rsidRDefault="00767E9F" w:rsidP="00767E9F">
            <w:pPr>
              <w:widowControl w:val="0"/>
              <w:autoSpaceDE w:val="0"/>
              <w:autoSpaceDN w:val="0"/>
              <w:adjustRightInd w:val="0"/>
              <w:ind w:left="426"/>
              <w:jc w:val="center"/>
              <w:rPr>
                <w:rFonts w:ascii="Open Sans" w:hAnsi="Open Sans" w:cs="Open Sans"/>
                <w:b/>
                <w:bCs/>
                <w:color w:val="000000"/>
                <w:sz w:val="18"/>
                <w:szCs w:val="18"/>
              </w:rPr>
            </w:pPr>
            <w:r w:rsidRPr="00767E9F">
              <w:rPr>
                <w:rFonts w:ascii="Open Sans" w:hAnsi="Open Sans" w:cs="Open Sans"/>
                <w:b/>
                <w:bCs/>
                <w:color w:val="000000"/>
                <w:sz w:val="18"/>
                <w:szCs w:val="18"/>
              </w:rPr>
              <w:t>Firma/nazwa i adres podwykonawcy, któremu Wykonawca zamierza powierzyć część zamówienia</w:t>
            </w:r>
          </w:p>
        </w:tc>
      </w:tr>
      <w:tr w:rsidR="00767E9F" w:rsidRPr="00767E9F" w14:paraId="041B9C26" w14:textId="77777777" w:rsidTr="00944DDF">
        <w:trPr>
          <w:trHeight w:val="200"/>
        </w:trPr>
        <w:tc>
          <w:tcPr>
            <w:tcW w:w="3783" w:type="dxa"/>
            <w:shd w:val="clear" w:color="auto" w:fill="auto"/>
          </w:tcPr>
          <w:p w14:paraId="69C73B43" w14:textId="77777777" w:rsidR="00767E9F" w:rsidRPr="00767E9F" w:rsidRDefault="00767E9F" w:rsidP="00767E9F">
            <w:pPr>
              <w:widowControl w:val="0"/>
              <w:autoSpaceDE w:val="0"/>
              <w:autoSpaceDN w:val="0"/>
              <w:adjustRightInd w:val="0"/>
              <w:ind w:left="426"/>
              <w:jc w:val="both"/>
              <w:rPr>
                <w:rFonts w:ascii="Open Sans" w:hAnsi="Open Sans" w:cs="Open Sans"/>
                <w:color w:val="000000"/>
              </w:rPr>
            </w:pPr>
          </w:p>
        </w:tc>
        <w:tc>
          <w:tcPr>
            <w:tcW w:w="4433" w:type="dxa"/>
            <w:shd w:val="clear" w:color="auto" w:fill="auto"/>
          </w:tcPr>
          <w:p w14:paraId="1B396670" w14:textId="77777777" w:rsidR="00767E9F" w:rsidRPr="00767E9F" w:rsidRDefault="00767E9F" w:rsidP="00767E9F">
            <w:pPr>
              <w:widowControl w:val="0"/>
              <w:autoSpaceDE w:val="0"/>
              <w:autoSpaceDN w:val="0"/>
              <w:adjustRightInd w:val="0"/>
              <w:ind w:left="426"/>
              <w:jc w:val="both"/>
              <w:rPr>
                <w:rFonts w:ascii="Open Sans" w:hAnsi="Open Sans" w:cs="Open Sans"/>
                <w:color w:val="000000"/>
              </w:rPr>
            </w:pPr>
          </w:p>
        </w:tc>
      </w:tr>
    </w:tbl>
    <w:p w14:paraId="32421FE5" w14:textId="77777777" w:rsidR="00767E9F" w:rsidRPr="001A7897" w:rsidRDefault="00767E9F" w:rsidP="005D149B">
      <w:pPr>
        <w:widowControl w:val="0"/>
        <w:numPr>
          <w:ilvl w:val="0"/>
          <w:numId w:val="10"/>
        </w:numPr>
        <w:autoSpaceDE w:val="0"/>
        <w:autoSpaceDN w:val="0"/>
        <w:adjustRightInd w:val="0"/>
        <w:ind w:left="426" w:hanging="426"/>
        <w:jc w:val="both"/>
        <w:rPr>
          <w:rFonts w:ascii="Open Sans" w:hAnsi="Open Sans" w:cs="Open Sans"/>
          <w:sz w:val="20"/>
          <w:szCs w:val="20"/>
        </w:rPr>
      </w:pPr>
      <w:r w:rsidRPr="001A7897">
        <w:rPr>
          <w:rFonts w:ascii="Open Sans" w:hAnsi="Open Sans" w:cs="Open Sans"/>
          <w:sz w:val="20"/>
          <w:szCs w:val="20"/>
        </w:rPr>
        <w:t xml:space="preserve">Oświadczam/y*, że spełniamy warunki wymagane w szczegółowym opisie przedmiotu zamówienia.  </w:t>
      </w:r>
    </w:p>
    <w:p w14:paraId="5ED0EF15" w14:textId="77777777" w:rsidR="00767E9F" w:rsidRPr="001A7897" w:rsidRDefault="00767E9F" w:rsidP="005D149B">
      <w:pPr>
        <w:widowControl w:val="0"/>
        <w:numPr>
          <w:ilvl w:val="0"/>
          <w:numId w:val="10"/>
        </w:numPr>
        <w:autoSpaceDE w:val="0"/>
        <w:autoSpaceDN w:val="0"/>
        <w:adjustRightInd w:val="0"/>
        <w:ind w:left="426" w:hanging="568"/>
        <w:jc w:val="both"/>
        <w:rPr>
          <w:rFonts w:ascii="Open Sans" w:hAnsi="Open Sans" w:cs="Open Sans"/>
          <w:sz w:val="20"/>
          <w:szCs w:val="20"/>
        </w:rPr>
      </w:pPr>
      <w:r w:rsidRPr="001A7897">
        <w:rPr>
          <w:rFonts w:ascii="Open Sans" w:hAnsi="Open Sans" w:cs="Open Sans"/>
          <w:sz w:val="20"/>
          <w:szCs w:val="20"/>
        </w:rPr>
        <w:t xml:space="preserve">Oświadczam/y*, że uważamy się za związanych niniejszą ofertą na czas wskazany                                              w Specyfikacji Warunków Zamówienia, tj. </w:t>
      </w:r>
      <w:r w:rsidRPr="001A7897">
        <w:rPr>
          <w:rFonts w:ascii="Open Sans" w:hAnsi="Open Sans" w:cs="Open Sans"/>
          <w:color w:val="FF0000"/>
          <w:sz w:val="20"/>
          <w:szCs w:val="20"/>
        </w:rPr>
        <w:t>do dnia………………………….</w:t>
      </w:r>
    </w:p>
    <w:p w14:paraId="10F76D49" w14:textId="77777777" w:rsidR="00767E9F" w:rsidRPr="00767E9F" w:rsidRDefault="00767E9F" w:rsidP="00767E9F">
      <w:pPr>
        <w:suppressAutoHyphens/>
        <w:spacing w:line="276" w:lineRule="auto"/>
        <w:jc w:val="both"/>
        <w:rPr>
          <w:rFonts w:ascii="Open Sans" w:eastAsia="Cambria" w:hAnsi="Open Sans" w:cs="Open Sans"/>
          <w:sz w:val="22"/>
          <w:szCs w:val="22"/>
        </w:rPr>
      </w:pPr>
    </w:p>
    <w:p w14:paraId="58987268" w14:textId="19CA956F" w:rsidR="00767E9F" w:rsidRPr="00AF41F0" w:rsidRDefault="00767E9F" w:rsidP="00A50326">
      <w:pPr>
        <w:widowControl w:val="0"/>
        <w:numPr>
          <w:ilvl w:val="0"/>
          <w:numId w:val="123"/>
        </w:numPr>
        <w:pBdr>
          <w:top w:val="nil"/>
          <w:left w:val="nil"/>
          <w:bottom w:val="nil"/>
          <w:right w:val="nil"/>
          <w:between w:val="nil"/>
        </w:pBdr>
        <w:suppressAutoHyphens/>
        <w:spacing w:after="60" w:line="276" w:lineRule="auto"/>
        <w:ind w:left="284" w:hanging="426"/>
        <w:jc w:val="both"/>
        <w:rPr>
          <w:rFonts w:ascii="Open Sans" w:eastAsia="Cambria" w:hAnsi="Open Sans" w:cs="Open Sans"/>
          <w:b/>
          <w:bCs/>
          <w:sz w:val="20"/>
          <w:szCs w:val="20"/>
          <w:u w:val="single"/>
        </w:rPr>
      </w:pPr>
      <w:r w:rsidRPr="00AF41F0">
        <w:rPr>
          <w:rFonts w:ascii="Open Sans" w:eastAsia="Open Sans" w:hAnsi="Open Sans" w:cs="Open Sans"/>
          <w:sz w:val="22"/>
          <w:szCs w:val="22"/>
        </w:rPr>
        <w:t xml:space="preserve">Oświadczam/y*, że dokonującym usług jest podatnik, o którym mowa w art. 15 ustawy z dnia 11 marca 2004 r. o podatku od towarów i usług (Dz. U. z 2022 r. poz.931 z </w:t>
      </w:r>
      <w:proofErr w:type="spellStart"/>
      <w:r w:rsidRPr="00AF41F0">
        <w:rPr>
          <w:rFonts w:ascii="Open Sans" w:eastAsia="Open Sans" w:hAnsi="Open Sans" w:cs="Open Sans"/>
          <w:sz w:val="22"/>
          <w:szCs w:val="22"/>
        </w:rPr>
        <w:t>późn</w:t>
      </w:r>
      <w:proofErr w:type="spellEnd"/>
      <w:r w:rsidRPr="00AF41F0">
        <w:rPr>
          <w:rFonts w:ascii="Open Sans" w:eastAsia="Open Sans" w:hAnsi="Open Sans" w:cs="Open Sans"/>
          <w:sz w:val="22"/>
          <w:szCs w:val="22"/>
        </w:rPr>
        <w:t xml:space="preserve">. zm.), u którego sprzedaż jest/ nie jest* zwolniona od podatku na podstawie art. 113 ust. 1 i 9 ustawy o podatku od towarów i usług oraz, że usługi będą/ nie będą* objęte zwolnieniem, o którym mowa w art. 43 ust.1 pkt.2 lub art.122 </w:t>
      </w:r>
      <w:r w:rsidRPr="00AF41F0">
        <w:rPr>
          <w:rFonts w:ascii="Open Sans" w:eastAsia="Open Sans" w:hAnsi="Open Sans" w:cs="Open Sans"/>
          <w:sz w:val="22"/>
          <w:szCs w:val="22"/>
        </w:rPr>
        <w:lastRenderedPageBreak/>
        <w:t>ustawy o podatku od towarów i usług.</w:t>
      </w:r>
    </w:p>
    <w:p w14:paraId="59639CB0" w14:textId="77777777" w:rsidR="00767E9F" w:rsidRPr="00767E9F" w:rsidRDefault="00767E9F" w:rsidP="00767E9F">
      <w:pPr>
        <w:suppressAutoHyphens/>
        <w:spacing w:after="60" w:line="276" w:lineRule="auto"/>
        <w:ind w:left="397"/>
        <w:jc w:val="both"/>
        <w:rPr>
          <w:rFonts w:ascii="Open Sans" w:eastAsia="Cambria" w:hAnsi="Open Sans" w:cs="Open Sans"/>
          <w:sz w:val="22"/>
          <w:szCs w:val="22"/>
        </w:rPr>
      </w:pPr>
    </w:p>
    <w:p w14:paraId="5D7EF091" w14:textId="77777777" w:rsidR="00767E9F" w:rsidRPr="00767E9F" w:rsidRDefault="00767E9F" w:rsidP="00767E9F">
      <w:pPr>
        <w:spacing w:after="160" w:line="256" w:lineRule="auto"/>
        <w:contextualSpacing/>
        <w:jc w:val="both"/>
        <w:rPr>
          <w:rFonts w:ascii="Open Sans" w:eastAsia="Calibri" w:hAnsi="Open Sans" w:cs="Open Sans"/>
          <w:sz w:val="22"/>
          <w:szCs w:val="22"/>
          <w:lang w:eastAsia="en-US"/>
        </w:rPr>
      </w:pPr>
      <w:r w:rsidRPr="00767E9F">
        <w:rPr>
          <w:rFonts w:ascii="Open Sans" w:eastAsia="Calibri" w:hAnsi="Open Sans" w:cs="Open Sans"/>
          <w:sz w:val="22"/>
          <w:szCs w:val="22"/>
          <w:lang w:eastAsia="en-US"/>
        </w:rPr>
        <w:t xml:space="preserve">5.OŚWIADCZAMY, że zgodnie z definicjami zawartymi w art. 7 ust. 1 pkt 1-3 ustawy </w:t>
      </w:r>
      <w:r w:rsidRPr="00767E9F">
        <w:rPr>
          <w:rFonts w:ascii="Open Sans" w:eastAsia="Calibri" w:hAnsi="Open Sans" w:cs="Open Sans"/>
          <w:sz w:val="22"/>
          <w:szCs w:val="22"/>
          <w:lang w:eastAsia="en-US"/>
        </w:rPr>
        <w:br/>
        <w:t>z dnia 6 marca 2018 roku Prawo Przedsiębiorców jesteśmy:</w:t>
      </w:r>
    </w:p>
    <w:p w14:paraId="69DFC257" w14:textId="77777777" w:rsidR="00767E9F" w:rsidRPr="00767E9F" w:rsidRDefault="00767E9F" w:rsidP="00767E9F">
      <w:pPr>
        <w:spacing w:after="160" w:line="256" w:lineRule="auto"/>
        <w:contextualSpacing/>
        <w:jc w:val="both"/>
        <w:rPr>
          <w:rFonts w:ascii="Open Sans" w:eastAsia="Calibri" w:hAnsi="Open Sans" w:cs="Open Sans"/>
          <w:sz w:val="22"/>
          <w:szCs w:val="22"/>
          <w:lang w:eastAsia="en-US"/>
        </w:rPr>
      </w:pPr>
    </w:p>
    <w:p w14:paraId="482F7160" w14:textId="77777777" w:rsidR="00767E9F" w:rsidRPr="00767E9F" w:rsidRDefault="00767E9F" w:rsidP="00767E9F">
      <w:pPr>
        <w:spacing w:after="160" w:line="256" w:lineRule="auto"/>
        <w:rPr>
          <w:rFonts w:ascii="Open Sans" w:hAnsi="Open Sans" w:cs="Open Sans"/>
          <w:sz w:val="22"/>
          <w:szCs w:val="22"/>
        </w:rPr>
      </w:pPr>
      <w:r w:rsidRPr="00767E9F">
        <w:rPr>
          <w:rFonts w:ascii="Open Sans" w:hAnsi="Open Sans" w:cs="Open Sans"/>
          <w:sz w:val="22"/>
          <w:szCs w:val="22"/>
        </w:rPr>
        <w:t>•</w:t>
      </w:r>
      <w:r w:rsidRPr="00767E9F">
        <w:rPr>
          <w:rFonts w:ascii="Open Sans" w:hAnsi="Open Sans" w:cs="Open Sans"/>
          <w:sz w:val="22"/>
          <w:szCs w:val="22"/>
        </w:rPr>
        <w:tab/>
        <w:t>Mikro przedsiębiorcą</w:t>
      </w:r>
    </w:p>
    <w:p w14:paraId="5F1D4DAF" w14:textId="77777777" w:rsidR="00767E9F" w:rsidRPr="00767E9F" w:rsidRDefault="00767E9F" w:rsidP="00767E9F">
      <w:pPr>
        <w:spacing w:after="160" w:line="256" w:lineRule="auto"/>
        <w:rPr>
          <w:rFonts w:ascii="Open Sans" w:hAnsi="Open Sans" w:cs="Open Sans"/>
          <w:sz w:val="22"/>
          <w:szCs w:val="22"/>
        </w:rPr>
      </w:pPr>
      <w:r w:rsidRPr="00767E9F">
        <w:rPr>
          <w:rFonts w:ascii="Open Sans" w:hAnsi="Open Sans" w:cs="Open Sans"/>
          <w:sz w:val="22"/>
          <w:szCs w:val="22"/>
        </w:rPr>
        <w:t>•</w:t>
      </w:r>
      <w:r w:rsidRPr="00767E9F">
        <w:rPr>
          <w:rFonts w:ascii="Open Sans" w:hAnsi="Open Sans" w:cs="Open Sans"/>
          <w:sz w:val="22"/>
          <w:szCs w:val="22"/>
        </w:rPr>
        <w:tab/>
        <w:t>małym przedsiębiorcą</w:t>
      </w:r>
    </w:p>
    <w:p w14:paraId="023A1C4D" w14:textId="77777777" w:rsidR="00767E9F" w:rsidRPr="00767E9F" w:rsidRDefault="00767E9F" w:rsidP="00767E9F">
      <w:pPr>
        <w:spacing w:after="160" w:line="256" w:lineRule="auto"/>
        <w:rPr>
          <w:rFonts w:ascii="Open Sans" w:hAnsi="Open Sans" w:cs="Open Sans"/>
          <w:sz w:val="22"/>
          <w:szCs w:val="22"/>
        </w:rPr>
      </w:pPr>
      <w:r w:rsidRPr="00767E9F">
        <w:rPr>
          <w:rFonts w:ascii="Open Sans" w:hAnsi="Open Sans" w:cs="Open Sans"/>
          <w:sz w:val="22"/>
          <w:szCs w:val="22"/>
        </w:rPr>
        <w:t>•</w:t>
      </w:r>
      <w:r w:rsidRPr="00767E9F">
        <w:rPr>
          <w:rFonts w:ascii="Open Sans" w:hAnsi="Open Sans" w:cs="Open Sans"/>
          <w:sz w:val="22"/>
          <w:szCs w:val="22"/>
        </w:rPr>
        <w:tab/>
        <w:t>średnim przedsiębiorcą</w:t>
      </w:r>
    </w:p>
    <w:p w14:paraId="0A5C74C4" w14:textId="77777777" w:rsidR="00767E9F" w:rsidRPr="00767E9F" w:rsidRDefault="00767E9F" w:rsidP="00767E9F">
      <w:pPr>
        <w:spacing w:after="160" w:line="256" w:lineRule="auto"/>
        <w:rPr>
          <w:rFonts w:ascii="Open Sans" w:hAnsi="Open Sans" w:cs="Open Sans"/>
          <w:color w:val="FF0000"/>
          <w:sz w:val="22"/>
          <w:szCs w:val="22"/>
        </w:rPr>
      </w:pPr>
      <w:r w:rsidRPr="00767E9F">
        <w:rPr>
          <w:rFonts w:ascii="Open Sans" w:hAnsi="Open Sans" w:cs="Open Sans"/>
          <w:color w:val="FF0000"/>
          <w:sz w:val="22"/>
          <w:szCs w:val="22"/>
        </w:rPr>
        <w:t>Uwaga ! Należy zaznaczyć prawidłową odpowiedź.</w:t>
      </w:r>
    </w:p>
    <w:p w14:paraId="17F83EED" w14:textId="77777777" w:rsidR="00767E9F" w:rsidRPr="00767E9F" w:rsidRDefault="00767E9F" w:rsidP="00767E9F">
      <w:pPr>
        <w:spacing w:after="160" w:line="256" w:lineRule="auto"/>
        <w:jc w:val="both"/>
        <w:rPr>
          <w:rFonts w:ascii="Open Sans" w:hAnsi="Open Sans" w:cs="Open Sans"/>
          <w:color w:val="000000"/>
          <w:sz w:val="22"/>
          <w:szCs w:val="22"/>
        </w:rPr>
      </w:pPr>
      <w:r w:rsidRPr="00767E9F">
        <w:rPr>
          <w:rFonts w:ascii="Open Sans" w:hAnsi="Open Sans" w:cs="Open Sans"/>
          <w:color w:val="000000"/>
          <w:sz w:val="22"/>
          <w:szCs w:val="22"/>
        </w:rPr>
        <w:t>6.</w:t>
      </w:r>
      <w:r w:rsidRPr="00767E9F">
        <w:rPr>
          <w:rFonts w:ascii="Open Sans" w:hAnsi="Open Sans" w:cs="Open Sans"/>
          <w:color w:val="000000"/>
          <w:sz w:val="22"/>
          <w:szCs w:val="22"/>
        </w:rPr>
        <w:tab/>
        <w:t xml:space="preserve">Oświadczam, </w:t>
      </w:r>
      <w:r w:rsidRPr="00767E9F">
        <w:rPr>
          <w:rFonts w:ascii="Open Sans" w:hAnsi="Open Sans" w:cs="Open Sans"/>
          <w:color w:val="FF0000"/>
          <w:sz w:val="22"/>
          <w:szCs w:val="22"/>
        </w:rPr>
        <w:t xml:space="preserve">iż jestem / nie jestem </w:t>
      </w:r>
      <w:r w:rsidRPr="00767E9F">
        <w:rPr>
          <w:rFonts w:ascii="Open Sans" w:hAnsi="Open Sans" w:cs="Open Sans"/>
          <w:color w:val="000000"/>
          <w:sz w:val="22"/>
          <w:szCs w:val="22"/>
        </w:rPr>
        <w:t xml:space="preserve">podatnikiem podatku VAT, a numer konta bankowego ( </w:t>
      </w:r>
      <w:r w:rsidRPr="00767E9F">
        <w:rPr>
          <w:rFonts w:ascii="Open Sans" w:hAnsi="Open Sans" w:cs="Open Sans"/>
          <w:color w:val="FF0000"/>
          <w:sz w:val="22"/>
          <w:szCs w:val="22"/>
        </w:rPr>
        <w:t>proszę wskazać numer konta bankowego Wykonawcy………..………</w:t>
      </w:r>
      <w:r w:rsidRPr="00767E9F">
        <w:rPr>
          <w:rFonts w:ascii="Open Sans" w:hAnsi="Open Sans" w:cs="Open Sans"/>
          <w:color w:val="000000"/>
          <w:sz w:val="22"/>
          <w:szCs w:val="22"/>
        </w:rPr>
        <w:t xml:space="preserve"> ) 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2992CBA7" w14:textId="77777777" w:rsidR="00767E9F" w:rsidRPr="00767E9F" w:rsidRDefault="00767E9F" w:rsidP="00767E9F">
      <w:pPr>
        <w:spacing w:after="160" w:line="256" w:lineRule="auto"/>
        <w:rPr>
          <w:rFonts w:ascii="Open Sans" w:hAnsi="Open Sans" w:cs="Open Sans"/>
          <w:color w:val="FF0000"/>
          <w:sz w:val="22"/>
          <w:szCs w:val="22"/>
        </w:rPr>
      </w:pPr>
      <w:bookmarkStart w:id="42" w:name="_Hlk94454495"/>
      <w:r w:rsidRPr="00767E9F">
        <w:rPr>
          <w:rFonts w:ascii="Open Sans" w:hAnsi="Open Sans" w:cs="Open Sans"/>
          <w:color w:val="FF0000"/>
          <w:sz w:val="22"/>
          <w:szCs w:val="22"/>
        </w:rPr>
        <w:t>Uwaga ! Należy zaznaczyć prawidłową odpowiedź.</w:t>
      </w:r>
    </w:p>
    <w:bookmarkEnd w:id="42"/>
    <w:p w14:paraId="7F9B8DC8" w14:textId="7DF8D629" w:rsidR="00767E9F" w:rsidRPr="00767E9F" w:rsidRDefault="00215F5E" w:rsidP="00215F5E">
      <w:pPr>
        <w:suppressAutoHyphens/>
        <w:spacing w:after="60" w:line="276" w:lineRule="auto"/>
        <w:jc w:val="both"/>
        <w:rPr>
          <w:rFonts w:ascii="Open Sans" w:eastAsia="Cambria" w:hAnsi="Open Sans" w:cs="Open Sans"/>
          <w:sz w:val="22"/>
          <w:szCs w:val="22"/>
        </w:rPr>
      </w:pPr>
      <w:r>
        <w:rPr>
          <w:rFonts w:ascii="Open Sans" w:eastAsia="Cambria" w:hAnsi="Open Sans" w:cs="Open Sans"/>
          <w:sz w:val="22"/>
          <w:szCs w:val="22"/>
        </w:rPr>
        <w:t xml:space="preserve">7. </w:t>
      </w:r>
      <w:r w:rsidR="00767E9F" w:rsidRPr="00767E9F">
        <w:rPr>
          <w:rFonts w:ascii="Open Sans" w:eastAsia="Cambria" w:hAnsi="Open Sans" w:cs="Open Sans"/>
          <w:sz w:val="22"/>
          <w:szCs w:val="22"/>
        </w:rPr>
        <w:t xml:space="preserve">Oświadczamy, że organem podatkowym właściwym dla Wykonawcy </w:t>
      </w:r>
      <w:r w:rsidR="00767E9F" w:rsidRPr="00767E9F">
        <w:rPr>
          <w:rFonts w:ascii="Open Sans" w:eastAsia="Cambria" w:hAnsi="Open Sans" w:cs="Open Sans"/>
          <w:sz w:val="22"/>
          <w:szCs w:val="22"/>
        </w:rPr>
        <w:br/>
        <w:t xml:space="preserve">jest ……………………. (np. Naczelnik Pierwszego Urzędu Skarbowego w Koszalinie).                 </w:t>
      </w:r>
    </w:p>
    <w:p w14:paraId="0D9B3E7D" w14:textId="77777777" w:rsidR="00767E9F" w:rsidRPr="00767E9F" w:rsidRDefault="00767E9F" w:rsidP="005D149B">
      <w:pPr>
        <w:numPr>
          <w:ilvl w:val="0"/>
          <w:numId w:val="119"/>
        </w:numPr>
        <w:suppressAutoHyphens/>
        <w:spacing w:after="60" w:line="276" w:lineRule="auto"/>
        <w:ind w:left="426" w:hanging="426"/>
        <w:jc w:val="both"/>
        <w:rPr>
          <w:rFonts w:ascii="Open Sans" w:eastAsia="Cambria" w:hAnsi="Open Sans" w:cs="Open Sans"/>
          <w:sz w:val="22"/>
          <w:szCs w:val="22"/>
        </w:rPr>
      </w:pPr>
      <w:r w:rsidRPr="00767E9F">
        <w:rPr>
          <w:rFonts w:ascii="Open Sans" w:eastAsia="Cambria" w:hAnsi="Open Sans" w:cs="Open Sans"/>
          <w:sz w:val="22"/>
          <w:szCs w:val="22"/>
        </w:rPr>
        <w:t>Zgodnie z treścią art. 225  ustawy Prawo zamówień publicznych oświadczamy, że wybór przedmiotowej oferty</w:t>
      </w:r>
    </w:p>
    <w:p w14:paraId="17B8F0D8" w14:textId="77777777" w:rsidR="00767E9F" w:rsidRPr="00767E9F" w:rsidRDefault="00767E9F" w:rsidP="005D149B">
      <w:pPr>
        <w:numPr>
          <w:ilvl w:val="0"/>
          <w:numId w:val="119"/>
        </w:numPr>
        <w:suppressAutoHyphens/>
        <w:spacing w:after="60" w:line="276" w:lineRule="auto"/>
        <w:ind w:left="993" w:hanging="567"/>
        <w:jc w:val="both"/>
        <w:rPr>
          <w:rFonts w:ascii="Open Sans" w:eastAsia="Cambria" w:hAnsi="Open Sans" w:cs="Open Sans"/>
          <w:sz w:val="22"/>
          <w:szCs w:val="22"/>
        </w:rPr>
      </w:pPr>
      <w:r w:rsidRPr="00767E9F">
        <w:rPr>
          <w:rFonts w:ascii="Open Sans" w:eastAsia="Cambria" w:hAnsi="Open Sans" w:cs="Open Sans"/>
          <w:b/>
          <w:sz w:val="22"/>
          <w:szCs w:val="22"/>
        </w:rPr>
        <w:t>nie będzie</w:t>
      </w:r>
      <w:r w:rsidRPr="00767E9F">
        <w:rPr>
          <w:rFonts w:ascii="Open Sans" w:eastAsia="Cambria" w:hAnsi="Open Sans" w:cs="Open Sans"/>
          <w:sz w:val="22"/>
          <w:szCs w:val="22"/>
        </w:rPr>
        <w:t xml:space="preserve"> prowadzić do powstania u Zamawiającego obowiązku podatkowego </w:t>
      </w:r>
    </w:p>
    <w:p w14:paraId="2CFC411F" w14:textId="77777777" w:rsidR="00767E9F" w:rsidRPr="00767E9F" w:rsidRDefault="00767E9F" w:rsidP="005D149B">
      <w:pPr>
        <w:numPr>
          <w:ilvl w:val="0"/>
          <w:numId w:val="119"/>
        </w:numPr>
        <w:suppressAutoHyphens/>
        <w:spacing w:after="60" w:line="276" w:lineRule="auto"/>
        <w:ind w:left="993" w:hanging="567"/>
        <w:jc w:val="both"/>
        <w:rPr>
          <w:rFonts w:ascii="Open Sans" w:eastAsia="Cambria" w:hAnsi="Open Sans" w:cs="Open Sans"/>
          <w:sz w:val="22"/>
          <w:szCs w:val="22"/>
        </w:rPr>
      </w:pPr>
      <w:r w:rsidRPr="00767E9F">
        <w:rPr>
          <w:rFonts w:ascii="Open Sans" w:eastAsia="Cambria" w:hAnsi="Open Sans" w:cs="Open Sans"/>
          <w:b/>
          <w:sz w:val="22"/>
          <w:szCs w:val="22"/>
        </w:rPr>
        <w:t>będzie</w:t>
      </w:r>
      <w:r w:rsidRPr="00767E9F">
        <w:rPr>
          <w:rFonts w:ascii="Open Sans" w:eastAsia="Cambria" w:hAnsi="Open Sans" w:cs="Open Sans"/>
          <w:sz w:val="22"/>
          <w:szCs w:val="22"/>
        </w:rPr>
        <w:t xml:space="preserve"> prowadzić do powstania u Zamawiającego obowiązku podatkowego, zgodnie z </w:t>
      </w:r>
      <w:hyperlink r:id="rId22" w:history="1">
        <w:r w:rsidRPr="00767E9F">
          <w:rPr>
            <w:rFonts w:ascii="Open Sans" w:eastAsia="Cambria" w:hAnsi="Open Sans" w:cs="Open Sans"/>
            <w:color w:val="0000FF"/>
            <w:sz w:val="22"/>
            <w:szCs w:val="22"/>
            <w:u w:val="single"/>
          </w:rPr>
          <w:t>ustawą</w:t>
        </w:r>
      </w:hyperlink>
      <w:r w:rsidRPr="00767E9F">
        <w:rPr>
          <w:rFonts w:ascii="Open Sans" w:eastAsia="Cambria" w:hAnsi="Open Sans" w:cs="Open Sans"/>
          <w:sz w:val="22"/>
          <w:szCs w:val="22"/>
        </w:rPr>
        <w:t xml:space="preserve"> z dnia 11 marca 2004 r. o podatku od towarów i usług (Dz. U. 2022, poz. 931 z </w:t>
      </w:r>
      <w:proofErr w:type="spellStart"/>
      <w:r w:rsidRPr="00767E9F">
        <w:rPr>
          <w:rFonts w:ascii="Open Sans" w:eastAsia="Cambria" w:hAnsi="Open Sans" w:cs="Open Sans"/>
          <w:sz w:val="22"/>
          <w:szCs w:val="22"/>
        </w:rPr>
        <w:t>późn</w:t>
      </w:r>
      <w:proofErr w:type="spellEnd"/>
      <w:r w:rsidRPr="00767E9F">
        <w:rPr>
          <w:rFonts w:ascii="Open Sans" w:eastAsia="Cambria" w:hAnsi="Open Sans" w:cs="Open Sans"/>
          <w:sz w:val="22"/>
          <w:szCs w:val="22"/>
        </w:rPr>
        <w:t>. zm.)</w:t>
      </w:r>
    </w:p>
    <w:p w14:paraId="645B1402" w14:textId="77777777" w:rsidR="00767E9F" w:rsidRPr="00767E9F" w:rsidRDefault="00767E9F" w:rsidP="00767E9F">
      <w:pPr>
        <w:suppressAutoHyphens/>
        <w:spacing w:line="276" w:lineRule="auto"/>
        <w:ind w:left="993"/>
        <w:rPr>
          <w:rFonts w:ascii="Open Sans" w:eastAsia="Cambria" w:hAnsi="Open Sans" w:cs="Open Sans"/>
          <w:sz w:val="22"/>
          <w:szCs w:val="22"/>
        </w:rPr>
      </w:pPr>
      <w:r w:rsidRPr="00767E9F">
        <w:rPr>
          <w:rFonts w:ascii="Open Sans" w:eastAsia="Cambria" w:hAnsi="Open Sans" w:cs="Open Sans"/>
          <w:sz w:val="22"/>
          <w:szCs w:val="22"/>
        </w:rPr>
        <w:t>_________________________________________________________________________________</w:t>
      </w:r>
    </w:p>
    <w:p w14:paraId="151B7116" w14:textId="77777777" w:rsidR="00767E9F" w:rsidRPr="00767E9F" w:rsidRDefault="00767E9F" w:rsidP="00767E9F">
      <w:pPr>
        <w:suppressAutoHyphens/>
        <w:spacing w:line="276" w:lineRule="auto"/>
        <w:ind w:left="993"/>
        <w:jc w:val="both"/>
        <w:rPr>
          <w:rFonts w:ascii="Open Sans" w:eastAsia="Cambria" w:hAnsi="Open Sans" w:cs="Open Sans"/>
          <w:i/>
          <w:sz w:val="22"/>
          <w:szCs w:val="22"/>
          <w:vertAlign w:val="superscript"/>
        </w:rPr>
      </w:pPr>
      <w:r w:rsidRPr="00767E9F">
        <w:rPr>
          <w:rFonts w:ascii="Open Sans" w:eastAsia="Cambria" w:hAnsi="Open Sans" w:cs="Open Sans"/>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8CE2318" w14:textId="77777777" w:rsidR="00767E9F" w:rsidRPr="00767E9F" w:rsidRDefault="00767E9F" w:rsidP="00767E9F">
      <w:pPr>
        <w:spacing w:after="160" w:line="256" w:lineRule="auto"/>
        <w:rPr>
          <w:rFonts w:ascii="Calibri" w:hAnsi="Calibri"/>
          <w:color w:val="FF0000"/>
          <w:sz w:val="22"/>
          <w:szCs w:val="22"/>
        </w:rPr>
      </w:pPr>
      <w:r w:rsidRPr="00767E9F">
        <w:rPr>
          <w:rFonts w:ascii="Calibri" w:hAnsi="Calibri"/>
          <w:color w:val="FF0000"/>
          <w:sz w:val="22"/>
          <w:szCs w:val="22"/>
        </w:rPr>
        <w:t>Uwaga ! Należy zaznaczyć prawidłową odpowiedź.</w:t>
      </w:r>
    </w:p>
    <w:p w14:paraId="77254235" w14:textId="77777777" w:rsidR="00767E9F" w:rsidRPr="00767E9F" w:rsidRDefault="00767E9F" w:rsidP="00767E9F">
      <w:pPr>
        <w:suppressAutoHyphens/>
        <w:spacing w:line="276" w:lineRule="auto"/>
        <w:ind w:left="993"/>
        <w:jc w:val="both"/>
        <w:rPr>
          <w:rFonts w:ascii="Open Sans" w:eastAsia="Cambria" w:hAnsi="Open Sans" w:cs="Open Sans"/>
          <w:i/>
          <w:sz w:val="22"/>
          <w:szCs w:val="22"/>
          <w:vertAlign w:val="superscript"/>
        </w:rPr>
      </w:pPr>
    </w:p>
    <w:p w14:paraId="56DFD741" w14:textId="723BFD0E" w:rsidR="00767E9F" w:rsidRPr="00767E9F" w:rsidRDefault="006F0705" w:rsidP="006F0705">
      <w:pPr>
        <w:suppressAutoHyphens/>
        <w:spacing w:after="60" w:line="276" w:lineRule="auto"/>
        <w:jc w:val="both"/>
        <w:rPr>
          <w:rFonts w:ascii="Open Sans" w:eastAsia="Cambria" w:hAnsi="Open Sans" w:cs="Open Sans"/>
          <w:sz w:val="22"/>
          <w:szCs w:val="22"/>
        </w:rPr>
      </w:pPr>
      <w:r>
        <w:rPr>
          <w:rFonts w:ascii="Open Sans" w:eastAsia="Cambria" w:hAnsi="Open Sans" w:cs="Open Sans"/>
          <w:sz w:val="22"/>
          <w:szCs w:val="22"/>
        </w:rPr>
        <w:t>8</w:t>
      </w:r>
      <w:r w:rsidR="00767E9F" w:rsidRPr="00767E9F">
        <w:rPr>
          <w:rFonts w:ascii="Open Sans" w:eastAsia="Cambria" w:hAnsi="Open Sans" w:cs="Open Sans"/>
          <w:sz w:val="22"/>
          <w:szCs w:val="22"/>
        </w:rPr>
        <w:t>.Oświadczamy, że:</w:t>
      </w:r>
    </w:p>
    <w:p w14:paraId="6451B60C" w14:textId="77777777" w:rsidR="00767E9F" w:rsidRPr="00767E9F" w:rsidRDefault="00767E9F" w:rsidP="005D149B">
      <w:pPr>
        <w:numPr>
          <w:ilvl w:val="0"/>
          <w:numId w:val="120"/>
        </w:numPr>
        <w:tabs>
          <w:tab w:val="left" w:pos="993"/>
        </w:tabs>
        <w:suppressAutoHyphens/>
        <w:spacing w:after="60" w:line="276" w:lineRule="auto"/>
        <w:ind w:left="851" w:hanging="425"/>
        <w:jc w:val="both"/>
        <w:rPr>
          <w:rFonts w:ascii="Open Sans" w:eastAsia="Cambria" w:hAnsi="Open Sans" w:cs="Open Sans"/>
          <w:sz w:val="22"/>
          <w:szCs w:val="22"/>
        </w:rPr>
      </w:pPr>
      <w:r w:rsidRPr="00767E9F">
        <w:rPr>
          <w:rFonts w:ascii="Open Sans" w:eastAsia="Cambria" w:hAnsi="Open Sans" w:cs="Open Sans"/>
          <w:sz w:val="22"/>
          <w:szCs w:val="22"/>
        </w:rPr>
        <w:t>przedmiot zamówienia wykonamy samodzielnie</w:t>
      </w:r>
    </w:p>
    <w:p w14:paraId="2DC1D79B" w14:textId="77777777" w:rsidR="00767E9F" w:rsidRPr="00767E9F" w:rsidRDefault="00767E9F" w:rsidP="005D149B">
      <w:pPr>
        <w:numPr>
          <w:ilvl w:val="0"/>
          <w:numId w:val="120"/>
        </w:numPr>
        <w:tabs>
          <w:tab w:val="left" w:pos="993"/>
        </w:tabs>
        <w:suppressAutoHyphens/>
        <w:spacing w:after="60" w:line="276" w:lineRule="auto"/>
        <w:ind w:left="851" w:hanging="425"/>
        <w:jc w:val="both"/>
        <w:rPr>
          <w:rFonts w:ascii="Open Sans" w:eastAsia="Cambria" w:hAnsi="Open Sans" w:cs="Open Sans"/>
          <w:sz w:val="22"/>
          <w:szCs w:val="22"/>
        </w:rPr>
      </w:pPr>
      <w:r w:rsidRPr="00767E9F">
        <w:rPr>
          <w:rFonts w:ascii="Open Sans" w:eastAsia="Cambria" w:hAnsi="Open Sans" w:cs="Open Sans"/>
          <w:sz w:val="22"/>
          <w:szCs w:val="22"/>
        </w:rPr>
        <w:t xml:space="preserve">powierzymy podwykonawcom realizację następujących części zamówienia (zadań): </w:t>
      </w:r>
    </w:p>
    <w:p w14:paraId="007928B5" w14:textId="77777777" w:rsidR="00767E9F" w:rsidRPr="00767E9F" w:rsidRDefault="00767E9F" w:rsidP="00767E9F">
      <w:pPr>
        <w:suppressAutoHyphens/>
        <w:spacing w:line="276" w:lineRule="auto"/>
        <w:ind w:firstLine="993"/>
        <w:rPr>
          <w:rFonts w:ascii="Open Sans" w:eastAsia="Cambria" w:hAnsi="Open Sans" w:cs="Open Sans"/>
          <w:sz w:val="22"/>
          <w:szCs w:val="22"/>
        </w:rPr>
      </w:pPr>
      <w:r w:rsidRPr="00767E9F">
        <w:rPr>
          <w:rFonts w:ascii="Open Sans" w:eastAsia="Cambria" w:hAnsi="Open Sans" w:cs="Open Sans"/>
          <w:sz w:val="22"/>
          <w:szCs w:val="22"/>
        </w:rPr>
        <w:lastRenderedPageBreak/>
        <w:t>________________________________________________________________________________</w:t>
      </w:r>
    </w:p>
    <w:p w14:paraId="431B6199" w14:textId="77777777" w:rsidR="00767E9F" w:rsidRPr="00767E9F" w:rsidRDefault="00767E9F" w:rsidP="00767E9F">
      <w:pPr>
        <w:suppressAutoHyphens/>
        <w:spacing w:line="276" w:lineRule="auto"/>
        <w:ind w:firstLine="993"/>
        <w:rPr>
          <w:rFonts w:ascii="Open Sans" w:eastAsia="Cambria" w:hAnsi="Open Sans" w:cs="Open Sans"/>
          <w:i/>
          <w:sz w:val="22"/>
          <w:szCs w:val="22"/>
          <w:vertAlign w:val="superscript"/>
        </w:rPr>
      </w:pPr>
      <w:r w:rsidRPr="00767E9F">
        <w:rPr>
          <w:rFonts w:ascii="Open Sans" w:eastAsia="Cambria" w:hAnsi="Open Sans" w:cs="Open Sans"/>
          <w:i/>
          <w:sz w:val="22"/>
          <w:szCs w:val="22"/>
          <w:vertAlign w:val="superscript"/>
        </w:rPr>
        <w:t xml:space="preserve"> część (zakres) przedmiotu zamówienia</w:t>
      </w:r>
      <w:r w:rsidRPr="00767E9F">
        <w:rPr>
          <w:rFonts w:ascii="Open Sans" w:eastAsia="Cambria" w:hAnsi="Open Sans" w:cs="Open Sans"/>
          <w:sz w:val="22"/>
          <w:szCs w:val="22"/>
        </w:rPr>
        <w:t xml:space="preserve">  </w:t>
      </w:r>
    </w:p>
    <w:p w14:paraId="0C7C0D1E" w14:textId="77777777" w:rsidR="00767E9F" w:rsidRPr="00767E9F" w:rsidRDefault="00767E9F" w:rsidP="00767E9F">
      <w:pPr>
        <w:suppressAutoHyphens/>
        <w:spacing w:line="276" w:lineRule="auto"/>
        <w:ind w:firstLine="993"/>
        <w:rPr>
          <w:rFonts w:ascii="Open Sans" w:eastAsia="Cambria" w:hAnsi="Open Sans" w:cs="Open Sans"/>
          <w:i/>
          <w:sz w:val="22"/>
          <w:szCs w:val="22"/>
        </w:rPr>
      </w:pPr>
      <w:r w:rsidRPr="00767E9F">
        <w:rPr>
          <w:rFonts w:ascii="Open Sans" w:eastAsia="Cambria" w:hAnsi="Open Sans" w:cs="Open Sans"/>
          <w:i/>
          <w:sz w:val="22"/>
          <w:szCs w:val="22"/>
        </w:rPr>
        <w:t>________________________________________________________________________________</w:t>
      </w:r>
    </w:p>
    <w:p w14:paraId="0E0FF15F" w14:textId="77777777" w:rsidR="00767E9F" w:rsidRPr="00767E9F" w:rsidRDefault="00767E9F" w:rsidP="00767E9F">
      <w:pPr>
        <w:suppressAutoHyphens/>
        <w:spacing w:line="276" w:lineRule="auto"/>
        <w:ind w:firstLine="993"/>
        <w:rPr>
          <w:rFonts w:ascii="Open Sans" w:eastAsia="Cambria" w:hAnsi="Open Sans" w:cs="Open Sans"/>
          <w:i/>
          <w:sz w:val="22"/>
          <w:szCs w:val="22"/>
          <w:vertAlign w:val="superscript"/>
        </w:rPr>
      </w:pPr>
      <w:r w:rsidRPr="00767E9F">
        <w:rPr>
          <w:rFonts w:ascii="Open Sans" w:eastAsia="Cambria" w:hAnsi="Open Sans" w:cs="Open Sans"/>
          <w:i/>
          <w:sz w:val="22"/>
          <w:szCs w:val="22"/>
          <w:vertAlign w:val="superscript"/>
        </w:rPr>
        <w:t>część (zakres) przedmiotu zamówienia oraz nazwa (firma) i adres podwykonawcy</w:t>
      </w:r>
    </w:p>
    <w:p w14:paraId="14AB8934" w14:textId="77777777" w:rsidR="00767E9F" w:rsidRPr="00767E9F" w:rsidRDefault="00767E9F" w:rsidP="00767E9F">
      <w:pPr>
        <w:suppressAutoHyphens/>
        <w:spacing w:line="276" w:lineRule="auto"/>
        <w:ind w:firstLine="993"/>
        <w:rPr>
          <w:rFonts w:ascii="Open Sans" w:eastAsia="Cambria" w:hAnsi="Open Sans" w:cs="Open Sans"/>
          <w:i/>
          <w:sz w:val="22"/>
          <w:szCs w:val="22"/>
        </w:rPr>
      </w:pPr>
      <w:r w:rsidRPr="00767E9F">
        <w:rPr>
          <w:rFonts w:ascii="Open Sans" w:eastAsia="Cambria" w:hAnsi="Open Sans" w:cs="Open Sans"/>
          <w:i/>
          <w:sz w:val="22"/>
          <w:szCs w:val="22"/>
        </w:rPr>
        <w:t>_________________________________________________________________________</w:t>
      </w:r>
      <w:r w:rsidRPr="00767E9F">
        <w:rPr>
          <w:rFonts w:ascii="Open Sans" w:eastAsia="Cambria" w:hAnsi="Open Sans" w:cs="Open Sans"/>
          <w:sz w:val="22"/>
          <w:szCs w:val="22"/>
        </w:rPr>
        <w:t>_</w:t>
      </w:r>
      <w:r w:rsidRPr="00767E9F">
        <w:rPr>
          <w:rFonts w:ascii="Open Sans" w:eastAsia="Cambria" w:hAnsi="Open Sans" w:cs="Open Sans"/>
          <w:i/>
          <w:sz w:val="22"/>
          <w:szCs w:val="22"/>
        </w:rPr>
        <w:t>_______</w:t>
      </w:r>
    </w:p>
    <w:p w14:paraId="13BB5281" w14:textId="77777777" w:rsidR="00767E9F" w:rsidRPr="00767E9F" w:rsidRDefault="00767E9F" w:rsidP="00767E9F">
      <w:pPr>
        <w:suppressAutoHyphens/>
        <w:spacing w:line="276" w:lineRule="auto"/>
        <w:ind w:firstLine="993"/>
        <w:rPr>
          <w:rFonts w:ascii="Open Sans" w:eastAsia="Cambria" w:hAnsi="Open Sans" w:cs="Open Sans"/>
          <w:i/>
          <w:sz w:val="22"/>
          <w:szCs w:val="22"/>
          <w:vertAlign w:val="superscript"/>
        </w:rPr>
      </w:pPr>
      <w:r w:rsidRPr="00767E9F">
        <w:rPr>
          <w:rFonts w:ascii="Open Sans" w:eastAsia="Cambria" w:hAnsi="Open Sans" w:cs="Open Sans"/>
          <w:i/>
          <w:sz w:val="22"/>
          <w:szCs w:val="22"/>
          <w:vertAlign w:val="superscript"/>
        </w:rPr>
        <w:t>część (zakres) przedmiotu zamówienia oraz nazwa (firma) i adres podwykonawcy</w:t>
      </w:r>
    </w:p>
    <w:p w14:paraId="1458E4B3" w14:textId="77777777" w:rsidR="00767E9F" w:rsidRPr="00767E9F" w:rsidRDefault="00767E9F" w:rsidP="00767E9F">
      <w:pPr>
        <w:spacing w:after="160" w:line="256" w:lineRule="auto"/>
        <w:rPr>
          <w:rFonts w:ascii="Calibri" w:hAnsi="Calibri"/>
          <w:color w:val="FF0000"/>
          <w:sz w:val="22"/>
          <w:szCs w:val="22"/>
        </w:rPr>
      </w:pPr>
      <w:r w:rsidRPr="00767E9F">
        <w:rPr>
          <w:rFonts w:ascii="Calibri" w:hAnsi="Calibri"/>
          <w:color w:val="FF0000"/>
          <w:sz w:val="22"/>
          <w:szCs w:val="22"/>
        </w:rPr>
        <w:t>Uwaga ! Należy zaznaczyć prawidłową odpowiedź.</w:t>
      </w:r>
    </w:p>
    <w:p w14:paraId="314A6598" w14:textId="77777777" w:rsidR="00767E9F" w:rsidRPr="00767E9F" w:rsidRDefault="00767E9F" w:rsidP="00767E9F">
      <w:pPr>
        <w:suppressAutoHyphens/>
        <w:spacing w:after="60" w:line="276" w:lineRule="auto"/>
        <w:ind w:left="426"/>
        <w:jc w:val="both"/>
        <w:rPr>
          <w:rFonts w:ascii="Open Sans" w:eastAsia="Cambria" w:hAnsi="Open Sans" w:cs="Open Sans"/>
          <w:sz w:val="22"/>
          <w:szCs w:val="22"/>
        </w:rPr>
      </w:pPr>
      <w:r w:rsidRPr="00767E9F">
        <w:rPr>
          <w:rFonts w:ascii="Open Sans" w:eastAsia="Cambria" w:hAnsi="Open Sans" w:cs="Open Sans"/>
          <w:sz w:val="22"/>
          <w:szCs w:val="22"/>
        </w:rPr>
        <w:t>10.Oświadczamy, że informacje i dokumenty</w:t>
      </w:r>
    </w:p>
    <w:p w14:paraId="0E284566" w14:textId="77777777" w:rsidR="00767E9F" w:rsidRPr="00767E9F" w:rsidRDefault="00767E9F" w:rsidP="00767E9F">
      <w:pPr>
        <w:suppressAutoHyphens/>
        <w:spacing w:after="60" w:line="276" w:lineRule="auto"/>
        <w:ind w:left="397"/>
        <w:jc w:val="both"/>
        <w:rPr>
          <w:rFonts w:ascii="Open Sans" w:eastAsia="Cambria" w:hAnsi="Open Sans" w:cs="Open Sans"/>
          <w:sz w:val="22"/>
          <w:szCs w:val="22"/>
        </w:rPr>
      </w:pPr>
      <w:r w:rsidRPr="00767E9F">
        <w:rPr>
          <w:rFonts w:ascii="Open Sans" w:eastAsia="Cambria" w:hAnsi="Open Sans" w:cs="Open Sans"/>
          <w:sz w:val="22"/>
          <w:szCs w:val="22"/>
        </w:rPr>
        <w:t>_____________________________________________________________________________________</w:t>
      </w:r>
    </w:p>
    <w:p w14:paraId="39FB10FA" w14:textId="77777777" w:rsidR="00767E9F" w:rsidRPr="00767E9F" w:rsidRDefault="00767E9F" w:rsidP="00767E9F">
      <w:pPr>
        <w:suppressAutoHyphens/>
        <w:spacing w:after="60" w:line="276" w:lineRule="auto"/>
        <w:ind w:left="426"/>
        <w:jc w:val="center"/>
        <w:rPr>
          <w:rFonts w:ascii="Open Sans" w:eastAsia="Cambria" w:hAnsi="Open Sans" w:cs="Open Sans"/>
          <w:i/>
          <w:sz w:val="16"/>
          <w:szCs w:val="16"/>
        </w:rPr>
      </w:pPr>
      <w:r w:rsidRPr="00767E9F">
        <w:rPr>
          <w:rFonts w:ascii="Open Sans" w:eastAsia="Cambria" w:hAnsi="Open Sans" w:cs="Open Sans"/>
          <w:i/>
          <w:sz w:val="16"/>
          <w:szCs w:val="16"/>
        </w:rPr>
        <w:t>(tylko, jeśli dotyczy - podać nazwę dokumentu, nr załącznika, nr strony)</w:t>
      </w:r>
    </w:p>
    <w:p w14:paraId="6FC72620" w14:textId="77777777" w:rsidR="00767E9F" w:rsidRPr="00767E9F" w:rsidRDefault="00767E9F" w:rsidP="00767E9F">
      <w:pPr>
        <w:suppressAutoHyphens/>
        <w:spacing w:after="60" w:line="276" w:lineRule="auto"/>
        <w:ind w:left="426"/>
        <w:jc w:val="both"/>
        <w:rPr>
          <w:rFonts w:ascii="Open Sans" w:eastAsia="Cambria" w:hAnsi="Open Sans" w:cs="Open Sans"/>
          <w:sz w:val="22"/>
          <w:szCs w:val="22"/>
        </w:rPr>
      </w:pPr>
      <w:r w:rsidRPr="00767E9F">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Pr="00767E9F">
        <w:rPr>
          <w:rFonts w:ascii="Open Sans" w:eastAsia="Cambria" w:hAnsi="Open Sans" w:cs="Open Sans"/>
          <w:color w:val="FF0000"/>
          <w:sz w:val="22"/>
          <w:szCs w:val="22"/>
        </w:rPr>
        <w:t xml:space="preserve"> </w:t>
      </w:r>
    </w:p>
    <w:p w14:paraId="460E9BA0" w14:textId="77777777" w:rsidR="00767E9F" w:rsidRPr="00767E9F" w:rsidRDefault="00767E9F" w:rsidP="00767E9F">
      <w:pPr>
        <w:suppressAutoHyphens/>
        <w:spacing w:after="60" w:line="276" w:lineRule="auto"/>
        <w:ind w:left="426"/>
        <w:jc w:val="both"/>
        <w:rPr>
          <w:rFonts w:ascii="Open Sans" w:eastAsia="Cambria" w:hAnsi="Open Sans" w:cs="Open Sans"/>
          <w:sz w:val="22"/>
          <w:szCs w:val="22"/>
        </w:rPr>
      </w:pPr>
      <w:r w:rsidRPr="00767E9F">
        <w:rPr>
          <w:rFonts w:ascii="Open Sans" w:eastAsia="Cambria" w:hAnsi="Open Sans" w:cs="Open Sans"/>
          <w:sz w:val="22"/>
          <w:szCs w:val="22"/>
        </w:rPr>
        <w:t>11.Oświadczam,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397528A9" w14:textId="77777777" w:rsidR="00767E9F" w:rsidRPr="00767E9F" w:rsidRDefault="00767E9F" w:rsidP="005D149B">
      <w:pPr>
        <w:numPr>
          <w:ilvl w:val="0"/>
          <w:numId w:val="121"/>
        </w:numPr>
        <w:suppressAutoHyphens/>
        <w:spacing w:after="60" w:line="276" w:lineRule="auto"/>
        <w:ind w:left="397" w:hanging="397"/>
        <w:jc w:val="both"/>
        <w:rPr>
          <w:rFonts w:ascii="Open Sans" w:eastAsia="Cambria" w:hAnsi="Open Sans" w:cs="Open Sans"/>
          <w:sz w:val="22"/>
          <w:szCs w:val="22"/>
        </w:rPr>
      </w:pPr>
      <w:r w:rsidRPr="00767E9F">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w:t>
      </w:r>
      <w:proofErr w:type="spellStart"/>
      <w:r w:rsidRPr="00767E9F">
        <w:rPr>
          <w:rFonts w:ascii="Open Sans" w:eastAsia="Cambria" w:hAnsi="Open Sans" w:cs="Open Sans"/>
          <w:sz w:val="22"/>
          <w:szCs w:val="22"/>
        </w:rPr>
        <w:t>ie</w:t>
      </w:r>
      <w:proofErr w:type="spellEnd"/>
      <w:r w:rsidRPr="00767E9F">
        <w:rPr>
          <w:rFonts w:ascii="Open Sans" w:eastAsia="Cambria" w:hAnsi="Open Sans" w:cs="Open Sans"/>
          <w:sz w:val="22"/>
          <w:szCs w:val="22"/>
        </w:rPr>
        <w:t xml:space="preserve">  z Krajowego Rejestru Sądowego lub z Centralnej Ewidencji i Informacji o Działalności Gospodarczej:</w:t>
      </w:r>
    </w:p>
    <w:p w14:paraId="5EA5A592" w14:textId="77777777" w:rsidR="00767E9F" w:rsidRPr="00767E9F" w:rsidRDefault="00767E9F" w:rsidP="00767E9F">
      <w:pPr>
        <w:suppressAutoHyphens/>
        <w:spacing w:after="60" w:line="276" w:lineRule="auto"/>
        <w:ind w:left="425"/>
        <w:jc w:val="both"/>
        <w:rPr>
          <w:rFonts w:ascii="Open Sans" w:eastAsia="Cambria" w:hAnsi="Open Sans" w:cs="Open Sans"/>
          <w:sz w:val="22"/>
          <w:szCs w:val="22"/>
        </w:rPr>
      </w:pPr>
      <w:r w:rsidRPr="00767E9F">
        <w:rPr>
          <w:rFonts w:ascii="Open Sans" w:eastAsia="Cambria" w:hAnsi="Open Sans" w:cs="Open Sans"/>
          <w:sz w:val="22"/>
          <w:szCs w:val="22"/>
        </w:rPr>
        <w:t>___________________________________________________________________________________</w:t>
      </w:r>
    </w:p>
    <w:p w14:paraId="13CDCB80" w14:textId="77777777" w:rsidR="00767E9F" w:rsidRPr="00767E9F" w:rsidRDefault="00767E9F" w:rsidP="005D149B">
      <w:pPr>
        <w:numPr>
          <w:ilvl w:val="0"/>
          <w:numId w:val="122"/>
        </w:numPr>
        <w:suppressAutoHyphens/>
        <w:spacing w:after="160" w:line="276" w:lineRule="auto"/>
        <w:ind w:left="397" w:hanging="397"/>
        <w:rPr>
          <w:rFonts w:ascii="Open Sans" w:eastAsia="Cambria" w:hAnsi="Open Sans" w:cs="Open Sans"/>
          <w:sz w:val="22"/>
          <w:szCs w:val="22"/>
        </w:rPr>
      </w:pPr>
      <w:r w:rsidRPr="00767E9F">
        <w:rPr>
          <w:rFonts w:ascii="Open Sans" w:eastAsia="Cambria" w:hAnsi="Open Sans" w:cs="Open Sans"/>
          <w:sz w:val="22"/>
          <w:szCs w:val="22"/>
        </w:rPr>
        <w:t xml:space="preserve">Korespondencję w sprawie niniejszego postępowania należy kierować na: </w:t>
      </w:r>
    </w:p>
    <w:p w14:paraId="5904B1D5" w14:textId="77777777" w:rsidR="00767E9F" w:rsidRPr="00767E9F" w:rsidRDefault="00767E9F" w:rsidP="005D149B">
      <w:pPr>
        <w:numPr>
          <w:ilvl w:val="0"/>
          <w:numId w:val="122"/>
        </w:numPr>
        <w:tabs>
          <w:tab w:val="left" w:pos="993"/>
        </w:tabs>
        <w:suppressAutoHyphens/>
        <w:spacing w:after="160" w:line="276" w:lineRule="auto"/>
        <w:ind w:left="794" w:hanging="397"/>
        <w:rPr>
          <w:rFonts w:ascii="Open Sans" w:eastAsia="Cambria" w:hAnsi="Open Sans" w:cs="Open Sans"/>
          <w:sz w:val="22"/>
          <w:szCs w:val="22"/>
        </w:rPr>
      </w:pPr>
      <w:r w:rsidRPr="00767E9F">
        <w:rPr>
          <w:rFonts w:ascii="Open Sans" w:eastAsia="Cambria" w:hAnsi="Open Sans" w:cs="Open Sans"/>
          <w:sz w:val="22"/>
          <w:szCs w:val="22"/>
        </w:rPr>
        <w:t>adres __________________________________________________________</w:t>
      </w:r>
    </w:p>
    <w:p w14:paraId="24272B65" w14:textId="77777777" w:rsidR="00767E9F" w:rsidRPr="00767E9F" w:rsidRDefault="00767E9F" w:rsidP="005D149B">
      <w:pPr>
        <w:numPr>
          <w:ilvl w:val="0"/>
          <w:numId w:val="122"/>
        </w:numPr>
        <w:tabs>
          <w:tab w:val="left" w:pos="993"/>
        </w:tabs>
        <w:suppressAutoHyphens/>
        <w:spacing w:after="160" w:line="276" w:lineRule="auto"/>
        <w:ind w:left="794" w:hanging="397"/>
        <w:rPr>
          <w:rFonts w:ascii="Open Sans" w:eastAsia="Cambria" w:hAnsi="Open Sans" w:cs="Open Sans"/>
          <w:sz w:val="22"/>
          <w:szCs w:val="22"/>
        </w:rPr>
      </w:pPr>
      <w:r w:rsidRPr="00767E9F">
        <w:rPr>
          <w:rFonts w:ascii="Open Sans" w:eastAsia="Cambria" w:hAnsi="Open Sans" w:cs="Open Sans"/>
          <w:sz w:val="22"/>
          <w:szCs w:val="22"/>
        </w:rPr>
        <w:t>nr  telefonu___________________________________________________</w:t>
      </w:r>
    </w:p>
    <w:p w14:paraId="0DB89491" w14:textId="77777777" w:rsidR="00767E9F" w:rsidRPr="00767E9F" w:rsidRDefault="00767E9F" w:rsidP="005D149B">
      <w:pPr>
        <w:numPr>
          <w:ilvl w:val="0"/>
          <w:numId w:val="122"/>
        </w:numPr>
        <w:tabs>
          <w:tab w:val="left" w:pos="993"/>
        </w:tabs>
        <w:suppressAutoHyphens/>
        <w:spacing w:after="160" w:line="276" w:lineRule="auto"/>
        <w:ind w:left="794" w:hanging="397"/>
        <w:rPr>
          <w:rFonts w:ascii="Open Sans" w:eastAsia="Cambria" w:hAnsi="Open Sans" w:cs="Open Sans"/>
          <w:sz w:val="22"/>
          <w:szCs w:val="22"/>
        </w:rPr>
      </w:pPr>
      <w:r w:rsidRPr="00767E9F">
        <w:rPr>
          <w:rFonts w:ascii="Open Sans" w:eastAsia="Cambria" w:hAnsi="Open Sans" w:cs="Open Sans"/>
          <w:sz w:val="22"/>
          <w:szCs w:val="22"/>
        </w:rPr>
        <w:t xml:space="preserve">e-mail_________________________________________________________ </w:t>
      </w:r>
    </w:p>
    <w:p w14:paraId="2730C36A" w14:textId="77777777" w:rsidR="00767E9F" w:rsidRPr="00767E9F" w:rsidRDefault="00767E9F" w:rsidP="005D149B">
      <w:pPr>
        <w:numPr>
          <w:ilvl w:val="0"/>
          <w:numId w:val="122"/>
        </w:numPr>
        <w:suppressAutoHyphens/>
        <w:spacing w:after="160" w:line="276" w:lineRule="auto"/>
        <w:ind w:left="397" w:hanging="397"/>
        <w:jc w:val="both"/>
        <w:rPr>
          <w:rFonts w:ascii="Open Sans" w:eastAsia="Cambria" w:hAnsi="Open Sans" w:cs="Open Sans"/>
          <w:sz w:val="22"/>
          <w:szCs w:val="22"/>
        </w:rPr>
      </w:pPr>
      <w:r w:rsidRPr="00767E9F">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129F7273" w14:textId="77777777" w:rsidR="00561EF4" w:rsidRDefault="00767E9F" w:rsidP="00561EF4">
      <w:pPr>
        <w:numPr>
          <w:ilvl w:val="0"/>
          <w:numId w:val="122"/>
        </w:numPr>
        <w:suppressAutoHyphens/>
        <w:spacing w:after="160" w:line="276" w:lineRule="auto"/>
        <w:jc w:val="both"/>
        <w:rPr>
          <w:rFonts w:ascii="Open Sans" w:eastAsia="Cambria" w:hAnsi="Open Sans" w:cs="Open Sans"/>
          <w:sz w:val="22"/>
          <w:szCs w:val="22"/>
          <w:lang w:eastAsia="en-US"/>
        </w:rPr>
      </w:pPr>
      <w:r w:rsidRPr="00767E9F">
        <w:rPr>
          <w:rFonts w:ascii="Open Sans" w:eastAsia="Calibri" w:hAnsi="Open Sans" w:cs="Open Sans"/>
          <w:sz w:val="22"/>
          <w:szCs w:val="22"/>
          <w:lang w:eastAsia="en-US"/>
        </w:rPr>
        <w:t xml:space="preserve">Oświadczamy, że akceptujemy postanowienia Specyfikacji Warunków Zamówienia, Regulaminu korzystania z systemu </w:t>
      </w:r>
      <w:hyperlink r:id="rId23" w:history="1">
        <w:r w:rsidRPr="00767E9F">
          <w:rPr>
            <w:rFonts w:ascii="Open Sans" w:eastAsia="Calibri" w:hAnsi="Open Sans" w:cs="Open Sans"/>
            <w:color w:val="0000FF"/>
            <w:sz w:val="22"/>
            <w:szCs w:val="22"/>
            <w:u w:val="single"/>
          </w:rPr>
          <w:t>https://platformazakupowa.pl/strona/1-regulamin</w:t>
        </w:r>
      </w:hyperlink>
      <w:r w:rsidRPr="00767E9F">
        <w:rPr>
          <w:rFonts w:ascii="Open Sans" w:eastAsia="Calibri" w:hAnsi="Open Sans" w:cs="Open Sans"/>
          <w:sz w:val="22"/>
          <w:szCs w:val="22"/>
        </w:rPr>
        <w:t>,</w:t>
      </w:r>
      <w:r w:rsidRPr="00767E9F">
        <w:rPr>
          <w:rFonts w:ascii="Open Sans" w:eastAsia="Calibri" w:hAnsi="Open Sans" w:cs="Open Sans"/>
          <w:sz w:val="22"/>
          <w:szCs w:val="22"/>
          <w:lang w:eastAsia="en-US"/>
        </w:rPr>
        <w:t xml:space="preserve"> Warunków korzystania z elektronicznej platformy usług administracji publicznej </w:t>
      </w:r>
      <w:hyperlink r:id="rId24" w:history="1">
        <w:r w:rsidRPr="00767E9F">
          <w:rPr>
            <w:rFonts w:ascii="Open Sans" w:eastAsia="Calibri" w:hAnsi="Open Sans" w:cs="Open Sans"/>
            <w:color w:val="0000FF"/>
            <w:sz w:val="22"/>
            <w:szCs w:val="22"/>
            <w:u w:val="single"/>
          </w:rPr>
          <w:t>https://platformazakupowa.pl/pn/pgk_koszalin/proceedings</w:t>
        </w:r>
      </w:hyperlink>
      <w:r w:rsidRPr="00767E9F">
        <w:rPr>
          <w:rFonts w:eastAsia="Calibri"/>
          <w:sz w:val="22"/>
          <w:szCs w:val="22"/>
        </w:rPr>
        <w:t xml:space="preserve"> </w:t>
      </w:r>
      <w:r w:rsidRPr="00767E9F">
        <w:rPr>
          <w:rFonts w:ascii="Open Sans" w:eastAsia="Calibri" w:hAnsi="Open Sans" w:cs="Open Sans"/>
          <w:sz w:val="22"/>
          <w:szCs w:val="22"/>
          <w:lang w:eastAsia="en-US"/>
        </w:rPr>
        <w:t xml:space="preserve">oraz Instrukcji użytkownika systemu </w:t>
      </w:r>
      <w:hyperlink r:id="rId25" w:history="1">
        <w:r w:rsidRPr="00767E9F">
          <w:rPr>
            <w:rFonts w:ascii="Open Sans" w:eastAsia="Calibri" w:hAnsi="Open Sans" w:cs="Open Sans"/>
            <w:color w:val="0000FF"/>
            <w:sz w:val="22"/>
            <w:szCs w:val="22"/>
            <w:u w:val="single"/>
          </w:rPr>
          <w:t>https://platformazakupowa.pl/strona/45-instrukcje</w:t>
        </w:r>
      </w:hyperlink>
      <w:r w:rsidRPr="00767E9F">
        <w:rPr>
          <w:rFonts w:ascii="Open Sans" w:eastAsia="Cambria" w:hAnsi="Open Sans" w:cs="Open Sans"/>
          <w:sz w:val="22"/>
          <w:szCs w:val="22"/>
          <w:lang w:eastAsia="en-US"/>
        </w:rPr>
        <w:t xml:space="preserve">.     </w:t>
      </w:r>
      <w:r w:rsidR="00561EF4">
        <w:rPr>
          <w:rFonts w:ascii="Open Sans" w:eastAsia="Cambria" w:hAnsi="Open Sans" w:cs="Open Sans"/>
          <w:sz w:val="22"/>
          <w:szCs w:val="22"/>
          <w:lang w:eastAsia="en-US"/>
        </w:rPr>
        <w:t xml:space="preserve">                    </w:t>
      </w:r>
    </w:p>
    <w:p w14:paraId="31C53F3D" w14:textId="513FAB67" w:rsidR="00C20037" w:rsidRPr="00561EF4" w:rsidRDefault="00561EF4" w:rsidP="00561EF4">
      <w:pPr>
        <w:suppressAutoHyphens/>
        <w:spacing w:after="160" w:line="276" w:lineRule="auto"/>
        <w:jc w:val="both"/>
        <w:rPr>
          <w:rFonts w:ascii="Open Sans" w:eastAsia="Cambria" w:hAnsi="Open Sans" w:cs="Open Sans"/>
          <w:sz w:val="22"/>
          <w:szCs w:val="22"/>
          <w:lang w:eastAsia="en-US"/>
        </w:rPr>
      </w:pPr>
      <w:r>
        <w:rPr>
          <w:rFonts w:ascii="Open Sans" w:eastAsia="Cambria" w:hAnsi="Open Sans" w:cs="Open Sans"/>
          <w:sz w:val="22"/>
          <w:szCs w:val="22"/>
          <w:lang w:eastAsia="en-US"/>
        </w:rPr>
        <w:t xml:space="preserve">10. </w:t>
      </w:r>
      <w:r w:rsidR="00C20037" w:rsidRPr="00561EF4">
        <w:rPr>
          <w:rFonts w:ascii="Open Sans" w:eastAsia="Cambria" w:hAnsi="Open Sans" w:cs="Open Sans"/>
          <w:sz w:val="22"/>
          <w:szCs w:val="22"/>
        </w:rPr>
        <w:t xml:space="preserve">Załącznikami do niniejszej oferty są: </w:t>
      </w:r>
    </w:p>
    <w:p w14:paraId="7717D190" w14:textId="77777777" w:rsidR="00C20037" w:rsidRPr="00C20037" w:rsidRDefault="00C20037" w:rsidP="00561EF4">
      <w:pPr>
        <w:numPr>
          <w:ilvl w:val="0"/>
          <w:numId w:val="127"/>
        </w:numPr>
        <w:suppressAutoHyphens/>
        <w:spacing w:after="160" w:line="276" w:lineRule="auto"/>
        <w:jc w:val="both"/>
        <w:rPr>
          <w:rFonts w:ascii="Open Sans" w:eastAsia="Cambria" w:hAnsi="Open Sans" w:cs="Open Sans"/>
          <w:sz w:val="22"/>
          <w:szCs w:val="22"/>
          <w:lang w:eastAsia="en-US"/>
        </w:rPr>
      </w:pPr>
      <w:r w:rsidRPr="00C20037">
        <w:rPr>
          <w:rFonts w:ascii="Open Sans" w:eastAsia="Cambria" w:hAnsi="Open Sans" w:cs="Open Sans"/>
          <w:sz w:val="22"/>
          <w:szCs w:val="22"/>
          <w:lang w:eastAsia="en-US"/>
        </w:rPr>
        <w:t>Dowód wpłacenia wadium,</w:t>
      </w:r>
    </w:p>
    <w:p w14:paraId="02E7D9D6" w14:textId="77777777" w:rsidR="00767E9F" w:rsidRPr="00767E9F" w:rsidRDefault="00767E9F" w:rsidP="00767E9F">
      <w:pPr>
        <w:suppressAutoHyphens/>
        <w:spacing w:line="276" w:lineRule="auto"/>
        <w:jc w:val="center"/>
        <w:rPr>
          <w:rFonts w:ascii="Open Sans" w:eastAsia="Cambria" w:hAnsi="Open Sans" w:cs="Open Sans"/>
          <w:i/>
          <w:color w:val="FF0000"/>
          <w:sz w:val="20"/>
          <w:szCs w:val="20"/>
        </w:rPr>
      </w:pPr>
      <w:r w:rsidRPr="00767E9F">
        <w:rPr>
          <w:rFonts w:ascii="Open Sans" w:eastAsia="Cambria" w:hAnsi="Open Sans" w:cs="Open Sans"/>
          <w:i/>
          <w:color w:val="FF0000"/>
          <w:sz w:val="20"/>
          <w:szCs w:val="20"/>
        </w:rPr>
        <w:t>Niniejszy dokument stanowiący ofertę należy sporządzić w formie elektronicznej, podpisać kwalifikowanym podpisem elektronicznym, podpisem zaufanym lub podpisem osobistym.</w:t>
      </w:r>
    </w:p>
    <w:p w14:paraId="139C9DBE" w14:textId="77777777" w:rsidR="00767E9F" w:rsidRPr="00767E9F" w:rsidRDefault="00767E9F" w:rsidP="00767E9F">
      <w:pPr>
        <w:suppressAutoHyphens/>
        <w:spacing w:line="276" w:lineRule="auto"/>
        <w:jc w:val="center"/>
        <w:rPr>
          <w:rFonts w:ascii="Open Sans" w:eastAsia="Cambria" w:hAnsi="Open Sans" w:cs="Open Sans"/>
          <w:i/>
          <w:color w:val="FF0000"/>
          <w:sz w:val="22"/>
          <w:szCs w:val="22"/>
          <w:u w:val="single"/>
        </w:rPr>
      </w:pPr>
    </w:p>
    <w:p w14:paraId="7A5C41F0" w14:textId="77777777" w:rsidR="00767E9F" w:rsidRPr="00767E9F" w:rsidRDefault="00767E9F" w:rsidP="00767E9F">
      <w:pPr>
        <w:suppressAutoHyphens/>
        <w:spacing w:line="276" w:lineRule="auto"/>
        <w:jc w:val="center"/>
        <w:rPr>
          <w:rFonts w:ascii="Open Sans" w:eastAsia="Cambria" w:hAnsi="Open Sans" w:cs="Open Sans"/>
          <w:i/>
          <w:color w:val="FF0000"/>
          <w:sz w:val="22"/>
          <w:szCs w:val="22"/>
          <w:u w:val="single"/>
        </w:rPr>
      </w:pPr>
    </w:p>
    <w:p w14:paraId="405A82B5" w14:textId="77777777" w:rsidR="00767E9F" w:rsidRPr="00767E9F" w:rsidRDefault="00767E9F" w:rsidP="00767E9F">
      <w:pPr>
        <w:suppressAutoHyphens/>
        <w:jc w:val="both"/>
        <w:rPr>
          <w:rFonts w:ascii="Open Sans" w:eastAsia="Cambria" w:hAnsi="Open Sans" w:cs="Open Sans"/>
          <w:sz w:val="16"/>
          <w:szCs w:val="16"/>
        </w:rPr>
      </w:pPr>
      <w:r w:rsidRPr="00767E9F">
        <w:rPr>
          <w:rFonts w:ascii="Open Sans" w:eastAsia="Cambria" w:hAnsi="Open Sans" w:cs="Open Sans"/>
          <w:b/>
          <w:sz w:val="16"/>
          <w:szCs w:val="16"/>
        </w:rPr>
        <w:t>*****)</w:t>
      </w:r>
      <w:r w:rsidRPr="00767E9F">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6B553098" w14:textId="77777777" w:rsidR="00767E9F" w:rsidRPr="00767E9F" w:rsidRDefault="00767E9F" w:rsidP="00767E9F">
      <w:pPr>
        <w:jc w:val="right"/>
        <w:rPr>
          <w:rFonts w:ascii="Open Sans" w:hAnsi="Open Sans" w:cs="Open Sans"/>
          <w:b/>
          <w:bCs/>
          <w:sz w:val="22"/>
          <w:szCs w:val="22"/>
          <w:u w:val="single"/>
        </w:rPr>
      </w:pPr>
    </w:p>
    <w:p w14:paraId="3E362510" w14:textId="77777777" w:rsidR="00767E9F" w:rsidRPr="00767E9F" w:rsidRDefault="00767E9F" w:rsidP="00767E9F">
      <w:pPr>
        <w:jc w:val="right"/>
        <w:rPr>
          <w:rFonts w:ascii="Open Sans" w:hAnsi="Open Sans" w:cs="Open Sans"/>
          <w:b/>
          <w:bCs/>
          <w:sz w:val="22"/>
          <w:szCs w:val="22"/>
          <w:u w:val="single"/>
        </w:rPr>
      </w:pPr>
    </w:p>
    <w:p w14:paraId="3E38BBBE" w14:textId="77777777" w:rsidR="00767E9F" w:rsidRPr="00767E9F" w:rsidRDefault="00767E9F" w:rsidP="00767E9F">
      <w:pPr>
        <w:jc w:val="right"/>
        <w:rPr>
          <w:rFonts w:ascii="Open Sans" w:hAnsi="Open Sans" w:cs="Open Sans"/>
          <w:b/>
          <w:sz w:val="20"/>
          <w:szCs w:val="20"/>
          <w:u w:val="single"/>
        </w:rPr>
      </w:pPr>
    </w:p>
    <w:p w14:paraId="21873534" w14:textId="77777777" w:rsidR="00767E9F" w:rsidRPr="00767E9F" w:rsidRDefault="00767E9F" w:rsidP="00767E9F"/>
    <w:p w14:paraId="5B10C2D0" w14:textId="48377F5D" w:rsidR="00767E9F" w:rsidRDefault="00767E9F" w:rsidP="00767E9F"/>
    <w:p w14:paraId="141DFCF6" w14:textId="5D7E2B9A" w:rsidR="004C20BB" w:rsidRDefault="004C20BB" w:rsidP="00767E9F"/>
    <w:p w14:paraId="4C5BA2AA" w14:textId="727C26ED" w:rsidR="004C20BB" w:rsidRDefault="004C20BB" w:rsidP="00767E9F"/>
    <w:p w14:paraId="1FEE43C4" w14:textId="12AA7ED0" w:rsidR="004C20BB" w:rsidRDefault="004C20BB" w:rsidP="00767E9F"/>
    <w:p w14:paraId="31CFA56A" w14:textId="0609A1A9" w:rsidR="004C20BB" w:rsidRDefault="004C20BB" w:rsidP="00767E9F"/>
    <w:p w14:paraId="3A8B952E" w14:textId="17E6D5D0" w:rsidR="004C20BB" w:rsidRDefault="004C20BB" w:rsidP="00767E9F"/>
    <w:p w14:paraId="0DA546B6" w14:textId="189665CC" w:rsidR="004C20BB" w:rsidRDefault="004C20BB" w:rsidP="00767E9F"/>
    <w:p w14:paraId="5CCC06FE" w14:textId="1A352DD8" w:rsidR="004C20BB" w:rsidRDefault="004C20BB" w:rsidP="00767E9F"/>
    <w:p w14:paraId="052C7CB5" w14:textId="77777777" w:rsidR="004C20BB" w:rsidRPr="00767E9F" w:rsidRDefault="004C20BB" w:rsidP="00767E9F"/>
    <w:p w14:paraId="2D0E84DF" w14:textId="77777777" w:rsidR="00767E9F" w:rsidRPr="00767E9F" w:rsidRDefault="00767E9F" w:rsidP="00767E9F"/>
    <w:p w14:paraId="210C3AA7" w14:textId="77777777" w:rsidR="00767E9F" w:rsidRPr="00767E9F" w:rsidRDefault="00767E9F" w:rsidP="00767E9F"/>
    <w:p w14:paraId="6D32D1C3" w14:textId="77777777" w:rsidR="00767E9F" w:rsidRPr="00767E9F" w:rsidRDefault="00767E9F" w:rsidP="00767E9F"/>
    <w:p w14:paraId="51A60F6A" w14:textId="77777777" w:rsidR="00767E9F" w:rsidRPr="00767E9F" w:rsidRDefault="00767E9F" w:rsidP="00767E9F"/>
    <w:p w14:paraId="6AAA2CCC" w14:textId="77777777" w:rsidR="00767E9F" w:rsidRPr="00767E9F" w:rsidRDefault="00767E9F" w:rsidP="00767E9F"/>
    <w:p w14:paraId="1D857F67" w14:textId="77777777" w:rsidR="00767E9F" w:rsidRPr="00767E9F" w:rsidRDefault="00767E9F" w:rsidP="00767E9F"/>
    <w:p w14:paraId="25755E79" w14:textId="77777777" w:rsidR="00767E9F" w:rsidRPr="00767E9F" w:rsidRDefault="00767E9F" w:rsidP="00767E9F"/>
    <w:p w14:paraId="22B60972" w14:textId="77777777" w:rsidR="00767E9F" w:rsidRPr="00767E9F" w:rsidRDefault="00767E9F" w:rsidP="00767E9F"/>
    <w:p w14:paraId="3C952AD0" w14:textId="77777777" w:rsidR="00767E9F" w:rsidRPr="00767E9F" w:rsidRDefault="00767E9F" w:rsidP="00767E9F"/>
    <w:p w14:paraId="41984395" w14:textId="77777777" w:rsidR="00767E9F" w:rsidRPr="00767E9F" w:rsidRDefault="00767E9F" w:rsidP="00767E9F"/>
    <w:p w14:paraId="096572B0" w14:textId="77777777" w:rsidR="00767E9F" w:rsidRPr="00767E9F" w:rsidRDefault="00767E9F" w:rsidP="00767E9F"/>
    <w:p w14:paraId="13ED8F53" w14:textId="77777777" w:rsidR="00767E9F" w:rsidRPr="00767E9F" w:rsidRDefault="00767E9F" w:rsidP="00767E9F"/>
    <w:p w14:paraId="1BA01E46" w14:textId="77777777" w:rsidR="00767E9F" w:rsidRPr="00767E9F" w:rsidRDefault="00767E9F" w:rsidP="00767E9F"/>
    <w:p w14:paraId="68B622F7" w14:textId="77777777" w:rsidR="00767E9F" w:rsidRPr="00767E9F" w:rsidRDefault="00767E9F" w:rsidP="00767E9F"/>
    <w:p w14:paraId="2E685F22" w14:textId="77777777" w:rsidR="00767E9F" w:rsidRPr="00767E9F" w:rsidRDefault="00767E9F" w:rsidP="00767E9F"/>
    <w:tbl>
      <w:tblPr>
        <w:tblW w:w="10043" w:type="dxa"/>
        <w:tblInd w:w="55" w:type="dxa"/>
        <w:tblLayout w:type="fixed"/>
        <w:tblCellMar>
          <w:left w:w="70" w:type="dxa"/>
          <w:right w:w="70" w:type="dxa"/>
        </w:tblCellMar>
        <w:tblLook w:val="0000" w:firstRow="0" w:lastRow="0" w:firstColumn="0" w:lastColumn="0" w:noHBand="0" w:noVBand="0"/>
      </w:tblPr>
      <w:tblGrid>
        <w:gridCol w:w="1149"/>
        <w:gridCol w:w="567"/>
        <w:gridCol w:w="1418"/>
        <w:gridCol w:w="160"/>
        <w:gridCol w:w="397"/>
        <w:gridCol w:w="397"/>
        <w:gridCol w:w="397"/>
        <w:gridCol w:w="397"/>
        <w:gridCol w:w="397"/>
        <w:gridCol w:w="397"/>
        <w:gridCol w:w="397"/>
        <w:gridCol w:w="397"/>
        <w:gridCol w:w="397"/>
        <w:gridCol w:w="397"/>
        <w:gridCol w:w="397"/>
        <w:gridCol w:w="397"/>
        <w:gridCol w:w="397"/>
        <w:gridCol w:w="397"/>
        <w:gridCol w:w="397"/>
        <w:gridCol w:w="397"/>
        <w:gridCol w:w="397"/>
      </w:tblGrid>
      <w:tr w:rsidR="00767E9F" w:rsidRPr="00767E9F" w14:paraId="44DB8723" w14:textId="77777777" w:rsidTr="00944DDF">
        <w:trPr>
          <w:cantSplit/>
          <w:trHeight w:val="1778"/>
        </w:trPr>
        <w:tc>
          <w:tcPr>
            <w:tcW w:w="1149" w:type="dxa"/>
            <w:vMerge w:val="restart"/>
            <w:shd w:val="clear" w:color="auto" w:fill="auto"/>
            <w:textDirection w:val="btLr"/>
            <w:vAlign w:val="center"/>
          </w:tcPr>
          <w:p w14:paraId="71DD4EEE" w14:textId="77777777" w:rsidR="00767E9F" w:rsidRPr="00767E9F" w:rsidRDefault="00767E9F" w:rsidP="00767E9F">
            <w:pPr>
              <w:jc w:val="center"/>
              <w:rPr>
                <w:rFonts w:ascii="Open Sans" w:hAnsi="Open Sans" w:cs="Open Sans"/>
                <w:color w:val="000000"/>
                <w:sz w:val="20"/>
                <w:szCs w:val="20"/>
              </w:rPr>
            </w:pPr>
            <w:r w:rsidRPr="00767E9F">
              <w:rPr>
                <w:rFonts w:ascii="Open Sans" w:hAnsi="Open Sans" w:cs="Open Sans"/>
                <w:b/>
                <w:color w:val="000000"/>
                <w:sz w:val="20"/>
                <w:szCs w:val="20"/>
                <w:u w:val="single"/>
              </w:rPr>
              <w:lastRenderedPageBreak/>
              <w:t>Rejestr zgłoszeń – odławianie bezdomnych zwierząt.</w:t>
            </w:r>
          </w:p>
          <w:p w14:paraId="5229FC3E" w14:textId="77777777" w:rsidR="00767E9F" w:rsidRPr="00767E9F" w:rsidRDefault="00767E9F" w:rsidP="00767E9F">
            <w:pPr>
              <w:jc w:val="center"/>
              <w:rPr>
                <w:rFonts w:ascii="Open Sans" w:hAnsi="Open Sans" w:cs="Open Sans"/>
                <w:b/>
                <w:color w:val="000000"/>
                <w:sz w:val="20"/>
                <w:szCs w:val="20"/>
              </w:rPr>
            </w:pPr>
            <w:r w:rsidRPr="00767E9F">
              <w:rPr>
                <w:rFonts w:ascii="Open Sans" w:hAnsi="Open Sans" w:cs="Open Sans"/>
                <w:b/>
                <w:color w:val="000000"/>
                <w:sz w:val="20"/>
                <w:szCs w:val="20"/>
              </w:rPr>
              <w:t>Za ……………………, 2023 rok</w:t>
            </w:r>
          </w:p>
          <w:p w14:paraId="2FBEB310" w14:textId="77777777" w:rsidR="00767E9F" w:rsidRPr="00767E9F" w:rsidRDefault="00767E9F" w:rsidP="00767E9F">
            <w:pPr>
              <w:ind w:left="113" w:right="113"/>
              <w:jc w:val="center"/>
              <w:rPr>
                <w:rFonts w:ascii="Open Sans" w:hAnsi="Open Sans" w:cs="Open Sans"/>
                <w:b/>
                <w:color w:val="000000"/>
                <w:sz w:val="20"/>
                <w:szCs w:val="20"/>
                <w:u w:val="single"/>
              </w:rPr>
            </w:pPr>
            <w:r w:rsidRPr="00767E9F">
              <w:rPr>
                <w:rFonts w:ascii="Open Sans" w:hAnsi="Open Sans" w:cs="Open Sans"/>
                <w:color w:val="000000"/>
                <w:sz w:val="20"/>
                <w:szCs w:val="20"/>
              </w:rPr>
              <w:t>(miesiąc)                  (rok)</w:t>
            </w:r>
          </w:p>
        </w:tc>
        <w:tc>
          <w:tcPr>
            <w:tcW w:w="567" w:type="dxa"/>
            <w:vMerge w:val="restart"/>
            <w:tcBorders>
              <w:top w:val="single" w:sz="4" w:space="0" w:color="000000"/>
              <w:left w:val="single" w:sz="4" w:space="0" w:color="000000"/>
            </w:tcBorders>
            <w:shd w:val="clear" w:color="auto" w:fill="F2F2F2"/>
            <w:textDirection w:val="btLr"/>
            <w:vAlign w:val="center"/>
          </w:tcPr>
          <w:p w14:paraId="41E82CCD" w14:textId="77777777" w:rsidR="00767E9F" w:rsidRPr="00767E9F" w:rsidRDefault="00767E9F" w:rsidP="00767E9F">
            <w:pPr>
              <w:ind w:left="113" w:right="113"/>
              <w:jc w:val="center"/>
              <w:rPr>
                <w:rFonts w:ascii="Open Sans" w:hAnsi="Open Sans" w:cs="Open Sans"/>
                <w:color w:val="000000"/>
                <w:sz w:val="18"/>
                <w:szCs w:val="18"/>
              </w:rPr>
            </w:pPr>
            <w:r w:rsidRPr="00767E9F">
              <w:rPr>
                <w:rFonts w:ascii="Open Sans" w:hAnsi="Open Sans" w:cs="Open Sans"/>
                <w:b/>
                <w:bCs/>
                <w:color w:val="000000"/>
                <w:sz w:val="18"/>
                <w:szCs w:val="18"/>
              </w:rPr>
              <w:t>Wykonanie</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030B92F6" w14:textId="77777777" w:rsidR="00767E9F" w:rsidRPr="00767E9F" w:rsidRDefault="00767E9F" w:rsidP="00767E9F">
            <w:pPr>
              <w:ind w:left="113" w:right="113"/>
              <w:jc w:val="center"/>
              <w:rPr>
                <w:rFonts w:ascii="Open Sans" w:hAnsi="Open Sans" w:cs="Open Sans"/>
                <w:b/>
                <w:color w:val="000000"/>
                <w:sz w:val="18"/>
                <w:szCs w:val="18"/>
              </w:rPr>
            </w:pPr>
            <w:r w:rsidRPr="00767E9F">
              <w:rPr>
                <w:rFonts w:ascii="Open Sans" w:hAnsi="Open Sans" w:cs="Open Sans"/>
                <w:color w:val="000000"/>
                <w:sz w:val="18"/>
                <w:szCs w:val="18"/>
              </w:rPr>
              <w:t xml:space="preserve">Interwencja </w:t>
            </w:r>
            <w:r w:rsidRPr="00767E9F">
              <w:rPr>
                <w:rFonts w:ascii="Open Sans" w:hAnsi="Open Sans" w:cs="Open Sans"/>
                <w:b/>
                <w:color w:val="000000"/>
                <w:sz w:val="18"/>
                <w:szCs w:val="18"/>
              </w:rPr>
              <w:t>skuteczna/ nieskuteczne</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6E119CB7"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4B5FEE9" w14:textId="77777777" w:rsidR="00767E9F" w:rsidRPr="00767E9F" w:rsidRDefault="00767E9F" w:rsidP="00767E9F">
            <w:pPr>
              <w:snapToGrid w:val="0"/>
              <w:ind w:left="-405" w:right="113" w:firstLine="518"/>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0106BD"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36C4F2F"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D26A5B2"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EAFA5E2"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37BB1A2"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B5A6838"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65D1A6A" w14:textId="77777777" w:rsidR="00767E9F" w:rsidRPr="00767E9F" w:rsidRDefault="00767E9F" w:rsidP="00767E9F">
            <w:pPr>
              <w:snapToGrid w:val="0"/>
              <w:ind w:left="-405" w:right="113" w:firstLine="518"/>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CCB27E7"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8C6A921"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8531327"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tcPr>
          <w:p w14:paraId="5612B9E6"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7729AA0"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2A2BF71"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689751A7"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245A66" w14:textId="77777777" w:rsidR="00767E9F" w:rsidRPr="00767E9F" w:rsidRDefault="00767E9F" w:rsidP="00767E9F">
            <w:pPr>
              <w:snapToGrid w:val="0"/>
              <w:ind w:left="-405" w:right="113" w:firstLine="518"/>
              <w:jc w:val="center"/>
              <w:rPr>
                <w:rFonts w:ascii="Open Sans" w:hAnsi="Open Sans" w:cs="Open Sans"/>
                <w:color w:val="000000"/>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ACAFA7" w14:textId="77777777" w:rsidR="00767E9F" w:rsidRPr="00767E9F" w:rsidRDefault="00767E9F" w:rsidP="00767E9F">
            <w:pPr>
              <w:snapToGrid w:val="0"/>
              <w:ind w:left="113" w:right="113"/>
              <w:jc w:val="center"/>
              <w:rPr>
                <w:rFonts w:ascii="Open Sans" w:hAnsi="Open Sans" w:cs="Open Sans"/>
                <w:color w:val="000000"/>
                <w:sz w:val="20"/>
                <w:szCs w:val="20"/>
              </w:rPr>
            </w:pPr>
          </w:p>
        </w:tc>
      </w:tr>
      <w:tr w:rsidR="00767E9F" w:rsidRPr="00767E9F" w14:paraId="30009B9F" w14:textId="77777777" w:rsidTr="00944DDF">
        <w:trPr>
          <w:cantSplit/>
          <w:trHeight w:val="1778"/>
        </w:trPr>
        <w:tc>
          <w:tcPr>
            <w:tcW w:w="1149" w:type="dxa"/>
            <w:vMerge/>
            <w:shd w:val="clear" w:color="auto" w:fill="auto"/>
            <w:textDirection w:val="btLr"/>
            <w:vAlign w:val="center"/>
          </w:tcPr>
          <w:p w14:paraId="34DC3204" w14:textId="77777777" w:rsidR="00767E9F" w:rsidRPr="00767E9F" w:rsidRDefault="00767E9F" w:rsidP="00767E9F">
            <w:pPr>
              <w:ind w:left="113" w:right="113"/>
              <w:jc w:val="center"/>
              <w:rPr>
                <w:rFonts w:ascii="Open Sans" w:hAnsi="Open Sans" w:cs="Open Sans"/>
                <w:color w:val="000000"/>
              </w:rPr>
            </w:pPr>
          </w:p>
        </w:tc>
        <w:tc>
          <w:tcPr>
            <w:tcW w:w="567" w:type="dxa"/>
            <w:vMerge/>
            <w:tcBorders>
              <w:top w:val="single" w:sz="4" w:space="0" w:color="000000"/>
              <w:left w:val="single" w:sz="4" w:space="0" w:color="000000"/>
            </w:tcBorders>
            <w:shd w:val="clear" w:color="auto" w:fill="F2F2F2"/>
            <w:textDirection w:val="btLr"/>
            <w:vAlign w:val="center"/>
          </w:tcPr>
          <w:p w14:paraId="7E77974B" w14:textId="77777777" w:rsidR="00767E9F" w:rsidRPr="00767E9F" w:rsidRDefault="00767E9F" w:rsidP="00767E9F">
            <w:pPr>
              <w:snapToGrid w:val="0"/>
              <w:ind w:left="113" w:right="113"/>
              <w:jc w:val="center"/>
              <w:rPr>
                <w:rFonts w:ascii="Open Sans" w:hAnsi="Open Sans" w:cs="Open Sans"/>
                <w:color w:val="000000"/>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4CF42243" w14:textId="77777777" w:rsidR="00767E9F" w:rsidRPr="00767E9F" w:rsidRDefault="00767E9F" w:rsidP="00767E9F">
            <w:pPr>
              <w:ind w:left="113" w:right="113"/>
              <w:jc w:val="center"/>
              <w:rPr>
                <w:rFonts w:ascii="Open Sans" w:hAnsi="Open Sans" w:cs="Open Sans"/>
                <w:color w:val="000000"/>
                <w:sz w:val="18"/>
                <w:szCs w:val="18"/>
              </w:rPr>
            </w:pPr>
            <w:r w:rsidRPr="00767E9F">
              <w:rPr>
                <w:rFonts w:ascii="Open Sans" w:hAnsi="Open Sans" w:cs="Open Sans"/>
                <w:color w:val="000000"/>
                <w:sz w:val="18"/>
                <w:szCs w:val="18"/>
              </w:rPr>
              <w:t xml:space="preserve">Potwierdzenie zgłaszającego </w:t>
            </w:r>
            <w:r w:rsidRPr="00767E9F">
              <w:rPr>
                <w:rFonts w:ascii="Open Sans" w:hAnsi="Open Sans" w:cs="Open Sans"/>
                <w:b/>
                <w:color w:val="000000"/>
                <w:sz w:val="18"/>
                <w:szCs w:val="18"/>
              </w:rPr>
              <w:t>Wykonawcy</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4CD354A8" w14:textId="77777777" w:rsidR="00767E9F" w:rsidRPr="00767E9F" w:rsidRDefault="00767E9F" w:rsidP="00767E9F">
            <w:pPr>
              <w:snapToGrid w:val="0"/>
              <w:ind w:left="113" w:right="113"/>
              <w:jc w:val="center"/>
              <w:rPr>
                <w:rFonts w:ascii="Open Sans" w:hAnsi="Open Sans" w:cs="Open Sans"/>
                <w:color w:val="000000"/>
              </w:rPr>
            </w:pPr>
          </w:p>
          <w:p w14:paraId="62639595" w14:textId="77777777" w:rsidR="00767E9F" w:rsidRPr="00767E9F" w:rsidRDefault="00767E9F" w:rsidP="00767E9F">
            <w:pPr>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16E6C31" w14:textId="77777777" w:rsidR="00767E9F" w:rsidRPr="00767E9F" w:rsidRDefault="00767E9F" w:rsidP="00767E9F">
            <w:pPr>
              <w:snapToGrid w:val="0"/>
              <w:ind w:left="-405" w:right="113" w:firstLine="518"/>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4395F55"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80AF6F3"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7B0B585"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130A914"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2D31E1C"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836FAB4"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03CAB3A" w14:textId="77777777" w:rsidR="00767E9F" w:rsidRPr="00767E9F" w:rsidRDefault="00767E9F" w:rsidP="00767E9F">
            <w:pPr>
              <w:snapToGrid w:val="0"/>
              <w:ind w:left="-405" w:right="113" w:firstLine="518"/>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2818FC3"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74EE73"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3EC9DFA"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tcPr>
          <w:p w14:paraId="47753E63"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7E72923"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A22275C"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0B4CFA2C"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26264E" w14:textId="77777777" w:rsidR="00767E9F" w:rsidRPr="00767E9F" w:rsidRDefault="00767E9F" w:rsidP="00767E9F">
            <w:pPr>
              <w:snapToGrid w:val="0"/>
              <w:ind w:left="-405" w:right="113" w:firstLine="518"/>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983A48" w14:textId="77777777" w:rsidR="00767E9F" w:rsidRPr="00767E9F" w:rsidRDefault="00767E9F" w:rsidP="00767E9F">
            <w:pPr>
              <w:snapToGrid w:val="0"/>
              <w:ind w:left="113" w:right="113"/>
              <w:jc w:val="center"/>
              <w:rPr>
                <w:rFonts w:ascii="Open Sans" w:hAnsi="Open Sans" w:cs="Open Sans"/>
                <w:color w:val="000000"/>
              </w:rPr>
            </w:pPr>
          </w:p>
        </w:tc>
      </w:tr>
      <w:tr w:rsidR="00767E9F" w:rsidRPr="00767E9F" w14:paraId="6B20808B" w14:textId="77777777" w:rsidTr="00944DDF">
        <w:trPr>
          <w:cantSplit/>
          <w:trHeight w:val="986"/>
        </w:trPr>
        <w:tc>
          <w:tcPr>
            <w:tcW w:w="1149" w:type="dxa"/>
            <w:vMerge/>
            <w:shd w:val="clear" w:color="auto" w:fill="auto"/>
            <w:textDirection w:val="btLr"/>
            <w:vAlign w:val="center"/>
          </w:tcPr>
          <w:p w14:paraId="225EF6D5" w14:textId="77777777" w:rsidR="00767E9F" w:rsidRPr="00767E9F" w:rsidRDefault="00767E9F" w:rsidP="00767E9F">
            <w:pPr>
              <w:snapToGrid w:val="0"/>
              <w:ind w:left="113" w:right="113"/>
              <w:jc w:val="center"/>
              <w:rPr>
                <w:rFonts w:ascii="Open Sans" w:hAnsi="Open Sans" w:cs="Open Sans"/>
                <w:color w:val="000000"/>
              </w:rPr>
            </w:pPr>
          </w:p>
        </w:tc>
        <w:tc>
          <w:tcPr>
            <w:tcW w:w="567" w:type="dxa"/>
            <w:vMerge/>
            <w:tcBorders>
              <w:top w:val="single" w:sz="4" w:space="0" w:color="000000"/>
              <w:left w:val="single" w:sz="4" w:space="0" w:color="000000"/>
            </w:tcBorders>
            <w:shd w:val="clear" w:color="auto" w:fill="F2F2F2"/>
            <w:textDirection w:val="btLr"/>
            <w:vAlign w:val="center"/>
          </w:tcPr>
          <w:p w14:paraId="30301B94" w14:textId="77777777" w:rsidR="00767E9F" w:rsidRPr="00767E9F" w:rsidRDefault="00767E9F" w:rsidP="00767E9F">
            <w:pPr>
              <w:snapToGrid w:val="0"/>
              <w:ind w:left="113" w:right="113"/>
              <w:jc w:val="center"/>
              <w:rPr>
                <w:rFonts w:ascii="Open Sans" w:hAnsi="Open Sans" w:cs="Open Sans"/>
                <w:color w:val="000000"/>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409EBA35" w14:textId="77777777" w:rsidR="00767E9F" w:rsidRPr="00767E9F" w:rsidRDefault="00767E9F" w:rsidP="00767E9F">
            <w:pPr>
              <w:ind w:left="113" w:right="113"/>
              <w:jc w:val="center"/>
              <w:rPr>
                <w:rFonts w:ascii="Open Sans" w:hAnsi="Open Sans" w:cs="Open Sans"/>
                <w:color w:val="000000"/>
                <w:sz w:val="18"/>
                <w:szCs w:val="18"/>
              </w:rPr>
            </w:pPr>
            <w:r w:rsidRPr="00767E9F">
              <w:rPr>
                <w:rFonts w:ascii="Open Sans" w:hAnsi="Open Sans" w:cs="Open Sans"/>
                <w:color w:val="000000"/>
                <w:sz w:val="18"/>
                <w:szCs w:val="18"/>
              </w:rPr>
              <w:t>Godz.</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245A5AFF"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961B703"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4B6C7C7"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31B0765"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EF768F5"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48272D8"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B7C9B44"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65D4E87"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49A6E2E"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381AC15"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0B38582"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215AAEF"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444B8371"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FFE6031"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CBCFEFB"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798ED273"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2C7BF0"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9B9144"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r>
      <w:tr w:rsidR="00767E9F" w:rsidRPr="00767E9F" w14:paraId="27EF6CEA" w14:textId="77777777" w:rsidTr="00944DDF">
        <w:trPr>
          <w:cantSplit/>
          <w:trHeight w:val="1961"/>
        </w:trPr>
        <w:tc>
          <w:tcPr>
            <w:tcW w:w="1149" w:type="dxa"/>
            <w:vMerge/>
            <w:shd w:val="clear" w:color="auto" w:fill="auto"/>
            <w:textDirection w:val="btLr"/>
            <w:vAlign w:val="center"/>
          </w:tcPr>
          <w:p w14:paraId="58F04018" w14:textId="77777777" w:rsidR="00767E9F" w:rsidRPr="00767E9F" w:rsidRDefault="00767E9F" w:rsidP="00767E9F">
            <w:pPr>
              <w:snapToGrid w:val="0"/>
              <w:ind w:left="113" w:right="113"/>
              <w:jc w:val="center"/>
              <w:rPr>
                <w:rFonts w:ascii="Open Sans" w:hAnsi="Open Sans" w:cs="Open Sans"/>
                <w:color w:val="000000"/>
              </w:rPr>
            </w:pPr>
          </w:p>
        </w:tc>
        <w:tc>
          <w:tcPr>
            <w:tcW w:w="567" w:type="dxa"/>
            <w:vMerge w:val="restart"/>
            <w:tcBorders>
              <w:top w:val="single" w:sz="4" w:space="0" w:color="000000"/>
              <w:left w:val="single" w:sz="4" w:space="0" w:color="000000"/>
              <w:bottom w:val="single" w:sz="4" w:space="0" w:color="000000"/>
            </w:tcBorders>
            <w:shd w:val="clear" w:color="auto" w:fill="F2F2F2"/>
            <w:textDirection w:val="btLr"/>
            <w:vAlign w:val="center"/>
          </w:tcPr>
          <w:p w14:paraId="13D7B7CE" w14:textId="77777777" w:rsidR="00767E9F" w:rsidRPr="00767E9F" w:rsidRDefault="00767E9F" w:rsidP="00767E9F">
            <w:pPr>
              <w:ind w:left="113" w:right="113"/>
              <w:jc w:val="center"/>
              <w:rPr>
                <w:rFonts w:ascii="Open Sans" w:hAnsi="Open Sans" w:cs="Open Sans"/>
                <w:color w:val="000000"/>
                <w:sz w:val="18"/>
                <w:szCs w:val="18"/>
              </w:rPr>
            </w:pPr>
            <w:r w:rsidRPr="00767E9F">
              <w:rPr>
                <w:rFonts w:ascii="Open Sans" w:hAnsi="Open Sans" w:cs="Open Sans"/>
                <w:b/>
                <w:bCs/>
                <w:color w:val="000000"/>
                <w:sz w:val="18"/>
                <w:szCs w:val="18"/>
              </w:rPr>
              <w:t>Lokalizacja</w:t>
            </w:r>
          </w:p>
        </w:tc>
        <w:tc>
          <w:tcPr>
            <w:tcW w:w="1418" w:type="dxa"/>
            <w:tcBorders>
              <w:top w:val="single" w:sz="4" w:space="0" w:color="000000"/>
              <w:left w:val="single" w:sz="4" w:space="0" w:color="000000"/>
              <w:bottom w:val="single" w:sz="4" w:space="0" w:color="000000"/>
            </w:tcBorders>
            <w:shd w:val="clear" w:color="auto" w:fill="F2F2F2"/>
            <w:textDirection w:val="btLr"/>
            <w:vAlign w:val="center"/>
          </w:tcPr>
          <w:p w14:paraId="55B32091" w14:textId="77777777" w:rsidR="00767E9F" w:rsidRPr="00767E9F" w:rsidRDefault="00767E9F" w:rsidP="00767E9F">
            <w:pPr>
              <w:ind w:left="113" w:right="113"/>
              <w:jc w:val="center"/>
              <w:rPr>
                <w:rFonts w:ascii="Open Sans" w:hAnsi="Open Sans" w:cs="Open Sans"/>
                <w:color w:val="000000"/>
                <w:sz w:val="18"/>
                <w:szCs w:val="18"/>
              </w:rPr>
            </w:pPr>
            <w:r w:rsidRPr="00767E9F">
              <w:rPr>
                <w:rFonts w:ascii="Open Sans" w:hAnsi="Open Sans" w:cs="Open Sans"/>
                <w:color w:val="000000"/>
                <w:sz w:val="18"/>
                <w:szCs w:val="18"/>
              </w:rPr>
              <w:t>Miejsce</w:t>
            </w:r>
          </w:p>
        </w:tc>
        <w:tc>
          <w:tcPr>
            <w:tcW w:w="160" w:type="dxa"/>
            <w:tcBorders>
              <w:top w:val="single" w:sz="4" w:space="0" w:color="000000"/>
              <w:left w:val="single" w:sz="4" w:space="0" w:color="000000"/>
              <w:bottom w:val="single" w:sz="4" w:space="0" w:color="000000"/>
            </w:tcBorders>
            <w:shd w:val="clear" w:color="auto" w:fill="F2F2F2"/>
            <w:textDirection w:val="btLr"/>
            <w:vAlign w:val="center"/>
          </w:tcPr>
          <w:p w14:paraId="53F5467F"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39E5E97"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D9F8245"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1B5592D8"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3CEF3306"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3F853CC1"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5788E34"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CF455C8"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348B9AEB"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AC30B3A"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7929273"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D093293"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tcPr>
          <w:p w14:paraId="54E6015A"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16CEAC45"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11B38CFD"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right w:val="single" w:sz="4" w:space="0" w:color="auto"/>
            </w:tcBorders>
            <w:shd w:val="clear" w:color="auto" w:fill="F2F2F2"/>
            <w:textDirection w:val="btLr"/>
            <w:vAlign w:val="center"/>
          </w:tcPr>
          <w:p w14:paraId="3034890C"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6A7A619B"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73FF65C0"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r>
      <w:tr w:rsidR="00767E9F" w:rsidRPr="00767E9F" w14:paraId="23E71E5D" w14:textId="77777777" w:rsidTr="00944DDF">
        <w:trPr>
          <w:cantSplit/>
          <w:trHeight w:val="1608"/>
        </w:trPr>
        <w:tc>
          <w:tcPr>
            <w:tcW w:w="1149" w:type="dxa"/>
            <w:vMerge/>
            <w:shd w:val="clear" w:color="auto" w:fill="auto"/>
            <w:textDirection w:val="btLr"/>
            <w:vAlign w:val="center"/>
          </w:tcPr>
          <w:p w14:paraId="273211B8" w14:textId="77777777" w:rsidR="00767E9F" w:rsidRPr="00767E9F" w:rsidRDefault="00767E9F" w:rsidP="00767E9F">
            <w:pPr>
              <w:snapToGrid w:val="0"/>
              <w:ind w:left="113" w:right="113"/>
              <w:jc w:val="center"/>
              <w:rPr>
                <w:rFonts w:ascii="Open Sans" w:hAnsi="Open Sans" w:cs="Open Sans"/>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46DE88F9" w14:textId="77777777" w:rsidR="00767E9F" w:rsidRPr="00767E9F" w:rsidRDefault="00767E9F" w:rsidP="00767E9F">
            <w:pPr>
              <w:snapToGrid w:val="0"/>
              <w:ind w:left="113" w:right="113"/>
              <w:jc w:val="center"/>
              <w:rPr>
                <w:rFonts w:ascii="Open Sans" w:hAnsi="Open Sans" w:cs="Open Sans"/>
                <w:sz w:val="18"/>
                <w:szCs w:val="18"/>
              </w:rPr>
            </w:pPr>
          </w:p>
        </w:tc>
        <w:tc>
          <w:tcPr>
            <w:tcW w:w="1418" w:type="dxa"/>
            <w:tcBorders>
              <w:top w:val="single" w:sz="4" w:space="0" w:color="000000"/>
              <w:left w:val="single" w:sz="4" w:space="0" w:color="000000"/>
              <w:bottom w:val="single" w:sz="4" w:space="0" w:color="000000"/>
            </w:tcBorders>
            <w:shd w:val="clear" w:color="auto" w:fill="F2F2F2"/>
            <w:textDirection w:val="btLr"/>
            <w:vAlign w:val="center"/>
          </w:tcPr>
          <w:p w14:paraId="62399D15" w14:textId="77777777" w:rsidR="00767E9F" w:rsidRPr="00767E9F" w:rsidRDefault="00767E9F" w:rsidP="00767E9F">
            <w:pPr>
              <w:ind w:left="113" w:right="113"/>
              <w:jc w:val="center"/>
              <w:rPr>
                <w:rFonts w:ascii="Open Sans" w:hAnsi="Open Sans" w:cs="Open Sans"/>
                <w:sz w:val="18"/>
                <w:szCs w:val="18"/>
              </w:rPr>
            </w:pPr>
            <w:r w:rsidRPr="00767E9F">
              <w:rPr>
                <w:rFonts w:ascii="Open Sans" w:hAnsi="Open Sans" w:cs="Open Sans"/>
                <w:sz w:val="18"/>
                <w:szCs w:val="18"/>
              </w:rPr>
              <w:t>Ulica</w:t>
            </w:r>
          </w:p>
        </w:tc>
        <w:tc>
          <w:tcPr>
            <w:tcW w:w="160" w:type="dxa"/>
            <w:tcBorders>
              <w:top w:val="single" w:sz="4" w:space="0" w:color="000000"/>
              <w:left w:val="single" w:sz="4" w:space="0" w:color="000000"/>
              <w:bottom w:val="single" w:sz="4" w:space="0" w:color="000000"/>
            </w:tcBorders>
            <w:shd w:val="clear" w:color="auto" w:fill="F2F2F2"/>
            <w:textDirection w:val="btLr"/>
            <w:vAlign w:val="center"/>
          </w:tcPr>
          <w:p w14:paraId="574C2CA8"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05A16CE"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3B299449"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452A77E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945D7E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77827E8"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379FE69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C5D291D"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CFEE83E"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A2080E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1BFD9A19"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B0D80CE"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tcPr>
          <w:p w14:paraId="001342DF" w14:textId="77777777" w:rsidR="00767E9F" w:rsidRPr="00767E9F" w:rsidRDefault="00767E9F" w:rsidP="00767E9F">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DF9050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541E6B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F2F2F2"/>
            <w:textDirection w:val="btLr"/>
            <w:vAlign w:val="center"/>
          </w:tcPr>
          <w:p w14:paraId="5C3C923B"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AC2D18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EECF7B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r>
      <w:tr w:rsidR="00767E9F" w:rsidRPr="00767E9F" w14:paraId="5F906A3B" w14:textId="77777777" w:rsidTr="00944DDF">
        <w:trPr>
          <w:cantSplit/>
          <w:trHeight w:val="1611"/>
        </w:trPr>
        <w:tc>
          <w:tcPr>
            <w:tcW w:w="1149" w:type="dxa"/>
            <w:vMerge/>
            <w:shd w:val="clear" w:color="auto" w:fill="auto"/>
            <w:textDirection w:val="btLr"/>
            <w:vAlign w:val="center"/>
          </w:tcPr>
          <w:p w14:paraId="7484A030" w14:textId="77777777" w:rsidR="00767E9F" w:rsidRPr="00767E9F" w:rsidRDefault="00767E9F" w:rsidP="00767E9F">
            <w:pPr>
              <w:snapToGrid w:val="0"/>
              <w:ind w:left="113" w:right="113"/>
              <w:jc w:val="center"/>
              <w:rPr>
                <w:rFonts w:ascii="Open Sans" w:hAnsi="Open Sans" w:cs="Open Sans"/>
              </w:rPr>
            </w:pPr>
          </w:p>
        </w:tc>
        <w:tc>
          <w:tcPr>
            <w:tcW w:w="567" w:type="dxa"/>
            <w:vMerge w:val="restart"/>
            <w:tcBorders>
              <w:top w:val="single" w:sz="4" w:space="0" w:color="000000"/>
              <w:left w:val="single" w:sz="4" w:space="0" w:color="000000"/>
              <w:bottom w:val="single" w:sz="4" w:space="0" w:color="000000"/>
            </w:tcBorders>
            <w:shd w:val="clear" w:color="auto" w:fill="F2F2F2"/>
            <w:textDirection w:val="btLr"/>
            <w:vAlign w:val="center"/>
          </w:tcPr>
          <w:p w14:paraId="1F023971" w14:textId="77777777" w:rsidR="00767E9F" w:rsidRPr="00767E9F" w:rsidRDefault="00767E9F" w:rsidP="00767E9F">
            <w:pPr>
              <w:ind w:left="113" w:right="113"/>
              <w:jc w:val="center"/>
              <w:rPr>
                <w:rFonts w:ascii="Open Sans" w:hAnsi="Open Sans" w:cs="Open Sans"/>
                <w:sz w:val="18"/>
                <w:szCs w:val="18"/>
              </w:rPr>
            </w:pPr>
            <w:r w:rsidRPr="00767E9F">
              <w:rPr>
                <w:rFonts w:ascii="Open Sans" w:hAnsi="Open Sans" w:cs="Open Sans"/>
                <w:b/>
                <w:bCs/>
                <w:sz w:val="18"/>
                <w:szCs w:val="18"/>
              </w:rPr>
              <w:t>Zgłoszenie</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33625C06" w14:textId="77777777" w:rsidR="00767E9F" w:rsidRPr="00767E9F" w:rsidRDefault="00767E9F" w:rsidP="00767E9F">
            <w:pPr>
              <w:ind w:left="113" w:right="113"/>
              <w:jc w:val="center"/>
              <w:rPr>
                <w:rFonts w:ascii="Open Sans" w:hAnsi="Open Sans" w:cs="Open Sans"/>
                <w:sz w:val="18"/>
                <w:szCs w:val="18"/>
              </w:rPr>
            </w:pPr>
            <w:r w:rsidRPr="00767E9F">
              <w:rPr>
                <w:rFonts w:ascii="Open Sans" w:hAnsi="Open Sans" w:cs="Open Sans"/>
                <w:sz w:val="18"/>
                <w:szCs w:val="18"/>
              </w:rPr>
              <w:t xml:space="preserve">Nazwisko zgłaszającego </w:t>
            </w:r>
            <w:r w:rsidRPr="00767E9F">
              <w:rPr>
                <w:rFonts w:ascii="Open Sans" w:hAnsi="Open Sans" w:cs="Open Sans"/>
                <w:b/>
                <w:sz w:val="18"/>
                <w:szCs w:val="18"/>
              </w:rPr>
              <w:t xml:space="preserve">Wykonawcy </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5F711FF4"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1E3C250"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9A2356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EE78F0E"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467CF5F"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D8B4DB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4308BDD"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5729433"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7AC261F"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23F3293"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D841DE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07BDAFE"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3A8D2567" w14:textId="77777777" w:rsidR="00767E9F" w:rsidRPr="00767E9F" w:rsidRDefault="00767E9F" w:rsidP="00767E9F">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3E0C62B"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11F531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59C3494F"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E03F2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E2B040"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r>
      <w:tr w:rsidR="00767E9F" w:rsidRPr="00767E9F" w14:paraId="2A415AD4" w14:textId="77777777" w:rsidTr="00944DDF">
        <w:trPr>
          <w:cantSplit/>
          <w:trHeight w:val="1134"/>
        </w:trPr>
        <w:tc>
          <w:tcPr>
            <w:tcW w:w="1149" w:type="dxa"/>
            <w:vMerge/>
            <w:shd w:val="clear" w:color="auto" w:fill="auto"/>
            <w:textDirection w:val="btLr"/>
            <w:vAlign w:val="center"/>
          </w:tcPr>
          <w:p w14:paraId="42483140" w14:textId="77777777" w:rsidR="00767E9F" w:rsidRPr="00767E9F" w:rsidRDefault="00767E9F" w:rsidP="00767E9F">
            <w:pPr>
              <w:snapToGrid w:val="0"/>
              <w:ind w:left="113" w:right="113"/>
              <w:jc w:val="center"/>
              <w:rPr>
                <w:rFonts w:ascii="Open Sans" w:hAnsi="Open Sans" w:cs="Open Sans"/>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66963997" w14:textId="77777777" w:rsidR="00767E9F" w:rsidRPr="00767E9F" w:rsidRDefault="00767E9F" w:rsidP="00767E9F">
            <w:pPr>
              <w:snapToGrid w:val="0"/>
              <w:ind w:left="113" w:right="113"/>
              <w:jc w:val="center"/>
              <w:rPr>
                <w:rFonts w:ascii="Open Sans" w:hAnsi="Open Sans" w:cs="Open Sans"/>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2C2C51CA" w14:textId="77777777" w:rsidR="00767E9F" w:rsidRPr="00767E9F" w:rsidRDefault="00767E9F" w:rsidP="00767E9F">
            <w:pPr>
              <w:ind w:left="113" w:right="113"/>
              <w:jc w:val="center"/>
              <w:rPr>
                <w:rFonts w:ascii="Open Sans" w:hAnsi="Open Sans" w:cs="Open Sans"/>
                <w:sz w:val="18"/>
                <w:szCs w:val="18"/>
              </w:rPr>
            </w:pPr>
            <w:r w:rsidRPr="00767E9F">
              <w:rPr>
                <w:rFonts w:ascii="Open Sans" w:hAnsi="Open Sans" w:cs="Open Sans"/>
                <w:sz w:val="18"/>
                <w:szCs w:val="18"/>
              </w:rPr>
              <w:t>Pies / kot</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3B4A767E"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2B09DE2"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CA5C656"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EB6A5E9"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007BF3A"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43FD6E8"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0245D0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E116F04"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DDCE35E"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E0B4AD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241FA3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828ABA2"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6B4D1A4D" w14:textId="77777777" w:rsidR="00767E9F" w:rsidRPr="00767E9F" w:rsidRDefault="00767E9F" w:rsidP="00767E9F">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7F6DB83"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44FD47C"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25974CC0"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6821F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EBCDC3"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r>
      <w:tr w:rsidR="00767E9F" w:rsidRPr="00767E9F" w14:paraId="5B682341" w14:textId="77777777" w:rsidTr="00944DDF">
        <w:trPr>
          <w:cantSplit/>
          <w:trHeight w:val="1016"/>
        </w:trPr>
        <w:tc>
          <w:tcPr>
            <w:tcW w:w="1149" w:type="dxa"/>
            <w:vMerge/>
            <w:shd w:val="clear" w:color="auto" w:fill="auto"/>
            <w:textDirection w:val="btLr"/>
            <w:vAlign w:val="center"/>
          </w:tcPr>
          <w:p w14:paraId="28463834" w14:textId="77777777" w:rsidR="00767E9F" w:rsidRPr="00767E9F" w:rsidRDefault="00767E9F" w:rsidP="00767E9F">
            <w:pPr>
              <w:snapToGrid w:val="0"/>
              <w:ind w:left="113" w:right="113"/>
              <w:jc w:val="center"/>
              <w:rPr>
                <w:rFonts w:ascii="Open Sans" w:hAnsi="Open Sans" w:cs="Open Sans"/>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28E6FDC8" w14:textId="77777777" w:rsidR="00767E9F" w:rsidRPr="00767E9F" w:rsidRDefault="00767E9F" w:rsidP="00767E9F">
            <w:pPr>
              <w:snapToGrid w:val="0"/>
              <w:ind w:left="113" w:right="113"/>
              <w:jc w:val="center"/>
              <w:rPr>
                <w:rFonts w:ascii="Open Sans" w:hAnsi="Open Sans" w:cs="Open Sans"/>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40A2A1CC" w14:textId="77777777" w:rsidR="00767E9F" w:rsidRPr="00767E9F" w:rsidRDefault="00767E9F" w:rsidP="00767E9F">
            <w:pPr>
              <w:ind w:left="113" w:right="113"/>
              <w:jc w:val="center"/>
              <w:rPr>
                <w:rFonts w:ascii="Open Sans" w:hAnsi="Open Sans" w:cs="Open Sans"/>
                <w:sz w:val="18"/>
                <w:szCs w:val="18"/>
              </w:rPr>
            </w:pPr>
            <w:r w:rsidRPr="00767E9F">
              <w:rPr>
                <w:rFonts w:ascii="Open Sans" w:hAnsi="Open Sans" w:cs="Open Sans"/>
                <w:sz w:val="18"/>
                <w:szCs w:val="18"/>
              </w:rPr>
              <w:t>Godz.</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3A25D52B"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86FA61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E43A788"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47EEAD2"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40328AB"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83C12AB"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3A50F33"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E44F2A4"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61D529F"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DF77DD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AA2B5E2"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287BC9"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2F21C24F" w14:textId="77777777" w:rsidR="00767E9F" w:rsidRPr="00767E9F" w:rsidRDefault="00767E9F" w:rsidP="00767E9F">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D2826F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86AC803"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4387FA79"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A0D690"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542DA6"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r>
      <w:tr w:rsidR="00767E9F" w:rsidRPr="00767E9F" w14:paraId="2804844B" w14:textId="77777777" w:rsidTr="00944DDF">
        <w:trPr>
          <w:cantSplit/>
          <w:trHeight w:val="1134"/>
        </w:trPr>
        <w:tc>
          <w:tcPr>
            <w:tcW w:w="1149" w:type="dxa"/>
            <w:vMerge/>
            <w:shd w:val="clear" w:color="auto" w:fill="auto"/>
            <w:textDirection w:val="btLr"/>
            <w:vAlign w:val="center"/>
          </w:tcPr>
          <w:p w14:paraId="451D4875" w14:textId="77777777" w:rsidR="00767E9F" w:rsidRPr="00767E9F" w:rsidRDefault="00767E9F" w:rsidP="00767E9F">
            <w:pPr>
              <w:snapToGrid w:val="0"/>
              <w:ind w:left="113" w:right="113"/>
              <w:jc w:val="center"/>
              <w:rPr>
                <w:rFonts w:ascii="Open Sans" w:hAnsi="Open Sans" w:cs="Open Sans"/>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0F719429" w14:textId="77777777" w:rsidR="00767E9F" w:rsidRPr="00767E9F" w:rsidRDefault="00767E9F" w:rsidP="00767E9F">
            <w:pPr>
              <w:snapToGrid w:val="0"/>
              <w:ind w:left="113" w:right="113"/>
              <w:jc w:val="center"/>
              <w:rPr>
                <w:rFonts w:ascii="Open Sans" w:hAnsi="Open Sans" w:cs="Open Sans"/>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134DB2B4" w14:textId="77777777" w:rsidR="00767E9F" w:rsidRPr="00767E9F" w:rsidRDefault="00767E9F" w:rsidP="00767E9F">
            <w:pPr>
              <w:ind w:left="113" w:right="113"/>
              <w:jc w:val="center"/>
              <w:rPr>
                <w:rFonts w:ascii="Open Sans" w:hAnsi="Open Sans" w:cs="Open Sans"/>
                <w:sz w:val="18"/>
                <w:szCs w:val="18"/>
              </w:rPr>
            </w:pPr>
            <w:r w:rsidRPr="00767E9F">
              <w:rPr>
                <w:rFonts w:ascii="Open Sans" w:hAnsi="Open Sans" w:cs="Open Sans"/>
                <w:sz w:val="18"/>
                <w:szCs w:val="18"/>
              </w:rPr>
              <w:t>Data</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26CD53A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E0EB9E2"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5FDDDE2"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735E53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9A75F12"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4F72B8D"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94E9D49"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7F4C3EC"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40D1CBD"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561436A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6080B2A0"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445192CB"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tcPr>
          <w:p w14:paraId="08795A74" w14:textId="77777777" w:rsidR="00767E9F" w:rsidRPr="00767E9F" w:rsidRDefault="00767E9F" w:rsidP="00767E9F">
            <w:pPr>
              <w:snapToGrid w:val="0"/>
              <w:ind w:left="113" w:right="113"/>
              <w:jc w:val="center"/>
              <w:rPr>
                <w:rFonts w:ascii="Open Sans" w:hAnsi="Open Sans" w:cs="Open Sans"/>
              </w:rPr>
            </w:pP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328FCC6A"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51A1C1CB"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right w:val="single" w:sz="4" w:space="0" w:color="auto"/>
            </w:tcBorders>
            <w:shd w:val="clear" w:color="auto" w:fill="auto"/>
            <w:textDirection w:val="btLr"/>
            <w:vAlign w:val="center"/>
          </w:tcPr>
          <w:p w14:paraId="459466EE"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3D9EA9"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FCB04D"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r>
    </w:tbl>
    <w:p w14:paraId="5053F0B6" w14:textId="77777777" w:rsidR="00767E9F" w:rsidRPr="00767E9F" w:rsidRDefault="00767E9F" w:rsidP="00767E9F"/>
    <w:p w14:paraId="3F464A30" w14:textId="77777777" w:rsidR="00767E9F" w:rsidRPr="00767E9F" w:rsidRDefault="00767E9F" w:rsidP="00767E9F"/>
    <w:p w14:paraId="0698E5A3" w14:textId="77777777" w:rsidR="00767E9F" w:rsidRPr="00767E9F" w:rsidRDefault="00767E9F" w:rsidP="00767E9F"/>
    <w:tbl>
      <w:tblPr>
        <w:tblW w:w="9997" w:type="dxa"/>
        <w:tblInd w:w="55" w:type="dxa"/>
        <w:tblLayout w:type="fixed"/>
        <w:tblCellMar>
          <w:left w:w="70" w:type="dxa"/>
          <w:right w:w="70" w:type="dxa"/>
        </w:tblCellMar>
        <w:tblLook w:val="0000" w:firstRow="0" w:lastRow="0" w:firstColumn="0" w:lastColumn="0" w:noHBand="0" w:noVBand="0"/>
      </w:tblPr>
      <w:tblGrid>
        <w:gridCol w:w="1149"/>
        <w:gridCol w:w="709"/>
        <w:gridCol w:w="1134"/>
        <w:gridCol w:w="256"/>
        <w:gridCol w:w="397"/>
        <w:gridCol w:w="397"/>
        <w:gridCol w:w="397"/>
        <w:gridCol w:w="397"/>
        <w:gridCol w:w="397"/>
        <w:gridCol w:w="397"/>
        <w:gridCol w:w="397"/>
        <w:gridCol w:w="397"/>
        <w:gridCol w:w="397"/>
        <w:gridCol w:w="397"/>
        <w:gridCol w:w="397"/>
        <w:gridCol w:w="397"/>
        <w:gridCol w:w="397"/>
        <w:gridCol w:w="397"/>
        <w:gridCol w:w="397"/>
        <w:gridCol w:w="397"/>
        <w:gridCol w:w="397"/>
      </w:tblGrid>
      <w:tr w:rsidR="00767E9F" w:rsidRPr="00767E9F" w14:paraId="67E99E9D" w14:textId="77777777" w:rsidTr="00944DDF">
        <w:trPr>
          <w:cantSplit/>
          <w:trHeight w:val="1778"/>
        </w:trPr>
        <w:tc>
          <w:tcPr>
            <w:tcW w:w="1149" w:type="dxa"/>
            <w:vMerge w:val="restart"/>
            <w:shd w:val="clear" w:color="auto" w:fill="auto"/>
            <w:textDirection w:val="btLr"/>
            <w:vAlign w:val="center"/>
          </w:tcPr>
          <w:p w14:paraId="32AE5BA8" w14:textId="77777777" w:rsidR="00767E9F" w:rsidRPr="00767E9F" w:rsidRDefault="00767E9F" w:rsidP="00767E9F">
            <w:pPr>
              <w:jc w:val="center"/>
              <w:rPr>
                <w:rFonts w:ascii="Open Sans" w:hAnsi="Open Sans" w:cs="Open Sans"/>
                <w:b/>
                <w:color w:val="000000"/>
                <w:sz w:val="20"/>
                <w:szCs w:val="20"/>
              </w:rPr>
            </w:pPr>
            <w:r w:rsidRPr="00767E9F">
              <w:rPr>
                <w:rFonts w:ascii="Open Sans" w:hAnsi="Open Sans" w:cs="Open Sans"/>
                <w:b/>
                <w:color w:val="000000"/>
                <w:sz w:val="20"/>
                <w:szCs w:val="20"/>
              </w:rPr>
              <w:lastRenderedPageBreak/>
              <w:t xml:space="preserve">Rejestr – transportu  bezdomnych </w:t>
            </w:r>
            <w:r w:rsidRPr="00767E9F">
              <w:rPr>
                <w:rFonts w:ascii="Open Sans" w:hAnsi="Open Sans" w:cs="Open Sans"/>
                <w:b/>
                <w:bCs/>
                <w:color w:val="000000"/>
                <w:sz w:val="20"/>
                <w:szCs w:val="20"/>
              </w:rPr>
              <w:t xml:space="preserve">zwierząt </w:t>
            </w:r>
            <w:r w:rsidRPr="00767E9F">
              <w:rPr>
                <w:rFonts w:ascii="Open Sans" w:hAnsi="Open Sans" w:cs="Open Sans"/>
                <w:b/>
                <w:color w:val="000000"/>
                <w:sz w:val="20"/>
                <w:szCs w:val="20"/>
              </w:rPr>
              <w:t>ze Schroniska do i z Lecznicy</w:t>
            </w:r>
          </w:p>
          <w:p w14:paraId="65FF13C5" w14:textId="77777777" w:rsidR="00767E9F" w:rsidRPr="00767E9F" w:rsidRDefault="00767E9F" w:rsidP="00767E9F">
            <w:pPr>
              <w:jc w:val="center"/>
              <w:rPr>
                <w:rFonts w:ascii="Open Sans" w:hAnsi="Open Sans" w:cs="Open Sans"/>
                <w:b/>
                <w:color w:val="000000"/>
                <w:sz w:val="20"/>
                <w:szCs w:val="20"/>
              </w:rPr>
            </w:pPr>
            <w:r w:rsidRPr="00767E9F">
              <w:rPr>
                <w:rFonts w:ascii="Open Sans" w:hAnsi="Open Sans" w:cs="Open Sans"/>
                <w:b/>
                <w:color w:val="000000"/>
                <w:sz w:val="20"/>
                <w:szCs w:val="20"/>
              </w:rPr>
              <w:t>Za ……………………, 2023 rok</w:t>
            </w:r>
          </w:p>
          <w:p w14:paraId="05A6614F" w14:textId="77777777" w:rsidR="00767E9F" w:rsidRPr="00767E9F" w:rsidRDefault="00767E9F" w:rsidP="00767E9F">
            <w:pPr>
              <w:ind w:left="113" w:right="113"/>
              <w:jc w:val="center"/>
              <w:rPr>
                <w:rFonts w:ascii="Open Sans" w:hAnsi="Open Sans" w:cs="Open Sans"/>
                <w:b/>
                <w:color w:val="000000"/>
                <w:sz w:val="32"/>
                <w:szCs w:val="32"/>
                <w:u w:val="single"/>
              </w:rPr>
            </w:pPr>
            <w:r w:rsidRPr="00767E9F">
              <w:rPr>
                <w:rFonts w:ascii="Open Sans" w:hAnsi="Open Sans" w:cs="Open Sans"/>
                <w:color w:val="000000"/>
                <w:sz w:val="16"/>
                <w:szCs w:val="16"/>
              </w:rPr>
              <w:t>(miesiąc)                  (rok)</w:t>
            </w:r>
          </w:p>
        </w:tc>
        <w:tc>
          <w:tcPr>
            <w:tcW w:w="709" w:type="dxa"/>
            <w:vMerge w:val="restart"/>
            <w:tcBorders>
              <w:top w:val="single" w:sz="4" w:space="0" w:color="000000"/>
              <w:left w:val="single" w:sz="4" w:space="0" w:color="000000"/>
            </w:tcBorders>
            <w:shd w:val="clear" w:color="auto" w:fill="F2F2F2"/>
            <w:textDirection w:val="btLr"/>
            <w:vAlign w:val="center"/>
          </w:tcPr>
          <w:p w14:paraId="5AEFC706" w14:textId="77777777" w:rsidR="00767E9F" w:rsidRPr="00767E9F" w:rsidRDefault="00767E9F" w:rsidP="00767E9F">
            <w:pPr>
              <w:ind w:left="113" w:right="113"/>
              <w:jc w:val="center"/>
              <w:rPr>
                <w:rFonts w:ascii="Open Sans" w:hAnsi="Open Sans" w:cs="Open Sans"/>
                <w:color w:val="000000"/>
                <w:sz w:val="16"/>
                <w:szCs w:val="16"/>
              </w:rPr>
            </w:pPr>
            <w:r w:rsidRPr="00767E9F">
              <w:rPr>
                <w:rFonts w:ascii="Open Sans" w:hAnsi="Open Sans" w:cs="Open Sans"/>
                <w:b/>
                <w:bCs/>
                <w:color w:val="000000"/>
                <w:sz w:val="16"/>
                <w:szCs w:val="16"/>
              </w:rPr>
              <w:t>Wykonanie</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3BB31B47" w14:textId="77777777" w:rsidR="00767E9F" w:rsidRPr="00767E9F" w:rsidRDefault="00767E9F" w:rsidP="00767E9F">
            <w:pPr>
              <w:ind w:left="113" w:right="113"/>
              <w:jc w:val="center"/>
              <w:rPr>
                <w:rFonts w:ascii="Open Sans" w:hAnsi="Open Sans" w:cs="Open Sans"/>
                <w:b/>
                <w:color w:val="000000"/>
                <w:sz w:val="16"/>
                <w:szCs w:val="16"/>
              </w:rPr>
            </w:pPr>
            <w:r w:rsidRPr="00767E9F">
              <w:rPr>
                <w:rFonts w:ascii="Open Sans" w:hAnsi="Open Sans" w:cs="Open Sans"/>
                <w:color w:val="000000"/>
                <w:sz w:val="16"/>
                <w:szCs w:val="16"/>
              </w:rPr>
              <w:t>Uwagi:</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612A546C" w14:textId="77777777" w:rsidR="00767E9F" w:rsidRPr="00767E9F" w:rsidRDefault="00767E9F" w:rsidP="00767E9F">
            <w:pPr>
              <w:snapToGrid w:val="0"/>
              <w:ind w:left="113" w:right="113"/>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FF5A713" w14:textId="77777777" w:rsidR="00767E9F" w:rsidRPr="00767E9F" w:rsidRDefault="00767E9F" w:rsidP="00767E9F">
            <w:pPr>
              <w:snapToGrid w:val="0"/>
              <w:ind w:left="-405" w:right="113" w:firstLine="518"/>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E1756B2" w14:textId="77777777" w:rsidR="00767E9F" w:rsidRPr="00767E9F" w:rsidRDefault="00767E9F" w:rsidP="00767E9F">
            <w:pPr>
              <w:snapToGrid w:val="0"/>
              <w:ind w:left="113" w:right="113"/>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065DFDA"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F498B55"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3730D41"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FD03420"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16CB4B3"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25D0148" w14:textId="77777777" w:rsidR="00767E9F" w:rsidRPr="00767E9F" w:rsidRDefault="00767E9F" w:rsidP="00767E9F">
            <w:pPr>
              <w:snapToGrid w:val="0"/>
              <w:ind w:left="-405" w:right="113" w:firstLine="518"/>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5070139"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8C6A7EC"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824D5C3"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tcPr>
          <w:p w14:paraId="58296930"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7B53DFD"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F17EDCD"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240A919D"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80FA18" w14:textId="77777777" w:rsidR="00767E9F" w:rsidRPr="00767E9F" w:rsidRDefault="00767E9F" w:rsidP="00767E9F">
            <w:pPr>
              <w:snapToGrid w:val="0"/>
              <w:ind w:left="-405" w:right="113" w:firstLine="518"/>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073E31" w14:textId="77777777" w:rsidR="00767E9F" w:rsidRPr="00767E9F" w:rsidRDefault="00767E9F" w:rsidP="00767E9F">
            <w:pPr>
              <w:snapToGrid w:val="0"/>
              <w:ind w:left="113" w:right="113"/>
              <w:jc w:val="center"/>
              <w:rPr>
                <w:rFonts w:ascii="Open Sans" w:hAnsi="Open Sans" w:cs="Open Sans"/>
                <w:color w:val="000000"/>
              </w:rPr>
            </w:pPr>
          </w:p>
        </w:tc>
      </w:tr>
      <w:tr w:rsidR="00767E9F" w:rsidRPr="00767E9F" w14:paraId="14224672" w14:textId="77777777" w:rsidTr="00944DDF">
        <w:trPr>
          <w:cantSplit/>
          <w:trHeight w:val="2846"/>
        </w:trPr>
        <w:tc>
          <w:tcPr>
            <w:tcW w:w="1149" w:type="dxa"/>
            <w:vMerge/>
            <w:shd w:val="clear" w:color="auto" w:fill="auto"/>
            <w:textDirection w:val="btLr"/>
            <w:vAlign w:val="center"/>
          </w:tcPr>
          <w:p w14:paraId="0876CB73" w14:textId="77777777" w:rsidR="00767E9F" w:rsidRPr="00767E9F" w:rsidRDefault="00767E9F" w:rsidP="00767E9F">
            <w:pPr>
              <w:ind w:left="113" w:right="113"/>
              <w:jc w:val="center"/>
              <w:rPr>
                <w:rFonts w:ascii="Open Sans" w:hAnsi="Open Sans" w:cs="Open Sans"/>
                <w:color w:val="000000"/>
              </w:rPr>
            </w:pPr>
          </w:p>
        </w:tc>
        <w:tc>
          <w:tcPr>
            <w:tcW w:w="709" w:type="dxa"/>
            <w:vMerge/>
            <w:tcBorders>
              <w:top w:val="single" w:sz="4" w:space="0" w:color="000000"/>
              <w:left w:val="single" w:sz="4" w:space="0" w:color="000000"/>
            </w:tcBorders>
            <w:shd w:val="clear" w:color="auto" w:fill="F2F2F2"/>
            <w:textDirection w:val="btLr"/>
            <w:vAlign w:val="center"/>
          </w:tcPr>
          <w:p w14:paraId="5067A928" w14:textId="77777777" w:rsidR="00767E9F" w:rsidRPr="00767E9F" w:rsidRDefault="00767E9F" w:rsidP="00767E9F">
            <w:pPr>
              <w:snapToGrid w:val="0"/>
              <w:ind w:left="113" w:right="113"/>
              <w:jc w:val="center"/>
              <w:rPr>
                <w:rFonts w:ascii="Open Sans" w:hAnsi="Open Sans" w:cs="Open Sans"/>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33D14E15" w14:textId="77777777" w:rsidR="00767E9F" w:rsidRPr="00767E9F" w:rsidRDefault="00767E9F" w:rsidP="00767E9F">
            <w:pPr>
              <w:ind w:left="113" w:right="113"/>
              <w:jc w:val="center"/>
              <w:rPr>
                <w:rFonts w:ascii="Open Sans" w:hAnsi="Open Sans" w:cs="Open Sans"/>
                <w:color w:val="000000"/>
                <w:sz w:val="16"/>
                <w:szCs w:val="16"/>
              </w:rPr>
            </w:pPr>
            <w:r w:rsidRPr="00767E9F">
              <w:rPr>
                <w:rFonts w:ascii="Open Sans" w:hAnsi="Open Sans" w:cs="Open Sans"/>
                <w:color w:val="000000"/>
                <w:sz w:val="16"/>
                <w:szCs w:val="16"/>
              </w:rPr>
              <w:t xml:space="preserve">Potwierdzenie zgłaszającego </w:t>
            </w:r>
            <w:r w:rsidRPr="00767E9F">
              <w:rPr>
                <w:rFonts w:ascii="Open Sans" w:hAnsi="Open Sans" w:cs="Open Sans"/>
                <w:b/>
                <w:color w:val="000000"/>
                <w:sz w:val="16"/>
                <w:szCs w:val="16"/>
              </w:rPr>
              <w:t>Wykonawcy</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7FAD3A57" w14:textId="77777777" w:rsidR="00767E9F" w:rsidRPr="00767E9F" w:rsidRDefault="00767E9F" w:rsidP="00767E9F">
            <w:pPr>
              <w:snapToGrid w:val="0"/>
              <w:ind w:left="113" w:right="113"/>
              <w:jc w:val="center"/>
              <w:rPr>
                <w:rFonts w:ascii="Open Sans" w:hAnsi="Open Sans" w:cs="Open Sans"/>
                <w:color w:val="000000"/>
                <w:sz w:val="16"/>
                <w:szCs w:val="16"/>
              </w:rPr>
            </w:pPr>
          </w:p>
          <w:p w14:paraId="33A41D15" w14:textId="77777777" w:rsidR="00767E9F" w:rsidRPr="00767E9F" w:rsidRDefault="00767E9F" w:rsidP="00767E9F">
            <w:pPr>
              <w:ind w:left="113" w:right="113"/>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9FC83AC" w14:textId="77777777" w:rsidR="00767E9F" w:rsidRPr="00767E9F" w:rsidRDefault="00767E9F" w:rsidP="00767E9F">
            <w:pPr>
              <w:snapToGrid w:val="0"/>
              <w:ind w:left="-405" w:right="113" w:firstLine="518"/>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7543D8B" w14:textId="77777777" w:rsidR="00767E9F" w:rsidRPr="00767E9F" w:rsidRDefault="00767E9F" w:rsidP="00767E9F">
            <w:pPr>
              <w:snapToGrid w:val="0"/>
              <w:ind w:left="113" w:right="113"/>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5C9D217"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A8D98F8"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532290C"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05DB217"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85D23B"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9DEEBEA" w14:textId="77777777" w:rsidR="00767E9F" w:rsidRPr="00767E9F" w:rsidRDefault="00767E9F" w:rsidP="00767E9F">
            <w:pPr>
              <w:snapToGrid w:val="0"/>
              <w:ind w:left="-405" w:right="113" w:firstLine="518"/>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80D389D"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E41B93F"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A6C9A66"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tcPr>
          <w:p w14:paraId="636C2646"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70548DC"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0C8FC4F"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29843B1E"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DCAE43" w14:textId="77777777" w:rsidR="00767E9F" w:rsidRPr="00767E9F" w:rsidRDefault="00767E9F" w:rsidP="00767E9F">
            <w:pPr>
              <w:snapToGrid w:val="0"/>
              <w:ind w:left="-405" w:right="113" w:firstLine="518"/>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161B4E" w14:textId="77777777" w:rsidR="00767E9F" w:rsidRPr="00767E9F" w:rsidRDefault="00767E9F" w:rsidP="00767E9F">
            <w:pPr>
              <w:snapToGrid w:val="0"/>
              <w:ind w:left="113" w:right="113"/>
              <w:jc w:val="center"/>
              <w:rPr>
                <w:rFonts w:ascii="Open Sans" w:hAnsi="Open Sans" w:cs="Open Sans"/>
                <w:color w:val="000000"/>
              </w:rPr>
            </w:pPr>
          </w:p>
        </w:tc>
      </w:tr>
      <w:tr w:rsidR="00767E9F" w:rsidRPr="00767E9F" w14:paraId="26FAA47B" w14:textId="77777777" w:rsidTr="00944DDF">
        <w:trPr>
          <w:cantSplit/>
          <w:trHeight w:val="1115"/>
        </w:trPr>
        <w:tc>
          <w:tcPr>
            <w:tcW w:w="1149" w:type="dxa"/>
            <w:vMerge/>
            <w:shd w:val="clear" w:color="auto" w:fill="auto"/>
            <w:textDirection w:val="btLr"/>
            <w:vAlign w:val="center"/>
          </w:tcPr>
          <w:p w14:paraId="01F5455B" w14:textId="77777777" w:rsidR="00767E9F" w:rsidRPr="00767E9F" w:rsidRDefault="00767E9F" w:rsidP="00767E9F">
            <w:pPr>
              <w:snapToGrid w:val="0"/>
              <w:ind w:left="113" w:right="113"/>
              <w:jc w:val="center"/>
              <w:rPr>
                <w:rFonts w:ascii="Open Sans" w:hAnsi="Open Sans" w:cs="Open Sans"/>
              </w:rPr>
            </w:pPr>
          </w:p>
        </w:tc>
        <w:tc>
          <w:tcPr>
            <w:tcW w:w="709" w:type="dxa"/>
            <w:vMerge/>
            <w:tcBorders>
              <w:top w:val="single" w:sz="4" w:space="0" w:color="000000"/>
              <w:left w:val="single" w:sz="4" w:space="0" w:color="000000"/>
            </w:tcBorders>
            <w:shd w:val="clear" w:color="auto" w:fill="F2F2F2"/>
            <w:textDirection w:val="btLr"/>
            <w:vAlign w:val="center"/>
          </w:tcPr>
          <w:p w14:paraId="3972618A" w14:textId="77777777" w:rsidR="00767E9F" w:rsidRPr="00767E9F" w:rsidRDefault="00767E9F" w:rsidP="00767E9F">
            <w:pPr>
              <w:snapToGrid w:val="0"/>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7414CEC9"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Godz.</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5D4DFC30"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3D0B15B"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830A376"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CFBB093"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EB1AE8D"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1822512"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8D5192E"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233B41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4905036"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F62058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E79F03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70068D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15C295D6" w14:textId="77777777" w:rsidR="00767E9F" w:rsidRPr="00767E9F" w:rsidRDefault="00767E9F" w:rsidP="00767E9F">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4FB0024"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C415746"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41BDC503"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3BE0DA"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2DE01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r>
      <w:tr w:rsidR="00767E9F" w:rsidRPr="00767E9F" w14:paraId="3C068E49" w14:textId="77777777" w:rsidTr="00944DDF">
        <w:trPr>
          <w:cantSplit/>
          <w:trHeight w:val="981"/>
        </w:trPr>
        <w:tc>
          <w:tcPr>
            <w:tcW w:w="1149" w:type="dxa"/>
            <w:vMerge/>
            <w:shd w:val="clear" w:color="auto" w:fill="auto"/>
            <w:textDirection w:val="btLr"/>
            <w:vAlign w:val="center"/>
          </w:tcPr>
          <w:p w14:paraId="7884B927" w14:textId="77777777" w:rsidR="00767E9F" w:rsidRPr="00767E9F" w:rsidRDefault="00767E9F" w:rsidP="00767E9F">
            <w:pPr>
              <w:snapToGrid w:val="0"/>
              <w:ind w:left="113" w:right="113"/>
              <w:jc w:val="center"/>
              <w:rPr>
                <w:rFonts w:ascii="Open Sans" w:hAnsi="Open Sans" w:cs="Open Sans"/>
              </w:rPr>
            </w:pPr>
          </w:p>
        </w:tc>
        <w:tc>
          <w:tcPr>
            <w:tcW w:w="709" w:type="dxa"/>
            <w:vMerge w:val="restart"/>
            <w:tcBorders>
              <w:top w:val="single" w:sz="4" w:space="0" w:color="000000"/>
              <w:left w:val="single" w:sz="4" w:space="0" w:color="000000"/>
            </w:tcBorders>
            <w:shd w:val="clear" w:color="auto" w:fill="F2F2F2"/>
            <w:textDirection w:val="btLr"/>
            <w:vAlign w:val="center"/>
          </w:tcPr>
          <w:p w14:paraId="16C00F65" w14:textId="77777777" w:rsidR="00767E9F" w:rsidRPr="00767E9F" w:rsidRDefault="00767E9F" w:rsidP="00767E9F">
            <w:pPr>
              <w:ind w:left="113" w:right="113"/>
              <w:jc w:val="center"/>
              <w:rPr>
                <w:rFonts w:ascii="Open Sans" w:hAnsi="Open Sans" w:cs="Open Sans"/>
                <w:b/>
                <w:bCs/>
                <w:sz w:val="16"/>
                <w:szCs w:val="16"/>
              </w:rPr>
            </w:pPr>
            <w:r w:rsidRPr="00767E9F">
              <w:rPr>
                <w:rFonts w:ascii="Open Sans" w:hAnsi="Open Sans" w:cs="Open Sans"/>
                <w:b/>
                <w:bCs/>
                <w:sz w:val="16"/>
                <w:szCs w:val="16"/>
              </w:rPr>
              <w:t>Zgłoszenie</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611B63D7"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Ilość:</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72D21A40" w14:textId="77777777" w:rsidR="00767E9F" w:rsidRPr="00767E9F" w:rsidRDefault="00767E9F" w:rsidP="00767E9F">
            <w:pPr>
              <w:ind w:left="113" w:right="113"/>
              <w:jc w:val="center"/>
              <w:rPr>
                <w:rFonts w:ascii="Open Sans" w:hAnsi="Open Sans" w:cs="Open Sans"/>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145FFB7" w14:textId="77777777" w:rsidR="00767E9F" w:rsidRPr="00767E9F" w:rsidRDefault="00767E9F" w:rsidP="00767E9F">
            <w:pPr>
              <w:ind w:left="113" w:right="113"/>
              <w:jc w:val="center"/>
              <w:rPr>
                <w:rFonts w:ascii="Open Sans" w:hAnsi="Open Sans" w:cs="Open Sans"/>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56FC9B2" w14:textId="77777777" w:rsidR="00767E9F" w:rsidRPr="00767E9F" w:rsidRDefault="00767E9F" w:rsidP="00767E9F">
            <w:pPr>
              <w:ind w:left="113" w:right="113"/>
              <w:jc w:val="center"/>
              <w:rPr>
                <w:rFonts w:ascii="Open Sans" w:hAnsi="Open Sans" w:cs="Open Sans"/>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C99B709"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00FC5F0"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82950B8"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40A7616"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06122A0"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97A3F0C"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1D190EB"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FB14DE0"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00587A8"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tcPr>
          <w:p w14:paraId="7F32067A" w14:textId="77777777" w:rsidR="00767E9F" w:rsidRPr="00767E9F" w:rsidRDefault="00767E9F" w:rsidP="00767E9F">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D2F7D57"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1E858BB"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29A0EDE1"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D29274"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492B15" w14:textId="77777777" w:rsidR="00767E9F" w:rsidRPr="00767E9F" w:rsidRDefault="00767E9F" w:rsidP="00767E9F">
            <w:pPr>
              <w:ind w:left="113" w:right="113"/>
              <w:jc w:val="center"/>
              <w:rPr>
                <w:rFonts w:ascii="Open Sans" w:hAnsi="Open Sans" w:cs="Open Sans"/>
              </w:rPr>
            </w:pPr>
          </w:p>
        </w:tc>
      </w:tr>
      <w:tr w:rsidR="00767E9F" w:rsidRPr="00767E9F" w14:paraId="252E7481" w14:textId="77777777" w:rsidTr="00944DDF">
        <w:trPr>
          <w:cantSplit/>
          <w:trHeight w:val="1690"/>
        </w:trPr>
        <w:tc>
          <w:tcPr>
            <w:tcW w:w="1149" w:type="dxa"/>
            <w:vMerge/>
            <w:shd w:val="clear" w:color="auto" w:fill="auto"/>
            <w:textDirection w:val="btLr"/>
            <w:vAlign w:val="center"/>
          </w:tcPr>
          <w:p w14:paraId="628D4F33" w14:textId="77777777" w:rsidR="00767E9F" w:rsidRPr="00767E9F" w:rsidRDefault="00767E9F" w:rsidP="00767E9F">
            <w:pPr>
              <w:snapToGrid w:val="0"/>
              <w:ind w:left="113" w:right="113"/>
              <w:jc w:val="center"/>
              <w:rPr>
                <w:rFonts w:ascii="Open Sans" w:hAnsi="Open Sans" w:cs="Open Sans"/>
              </w:rPr>
            </w:pPr>
          </w:p>
        </w:tc>
        <w:tc>
          <w:tcPr>
            <w:tcW w:w="709" w:type="dxa"/>
            <w:vMerge/>
            <w:tcBorders>
              <w:left w:val="single" w:sz="4" w:space="0" w:color="000000"/>
            </w:tcBorders>
            <w:shd w:val="clear" w:color="auto" w:fill="F2F2F2"/>
            <w:textDirection w:val="btLr"/>
            <w:vAlign w:val="center"/>
          </w:tcPr>
          <w:p w14:paraId="622438B5" w14:textId="77777777" w:rsidR="00767E9F" w:rsidRPr="00767E9F" w:rsidRDefault="00767E9F" w:rsidP="00767E9F">
            <w:pPr>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22A06826"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Pies / kot</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7EC83EF6"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324564E"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40FE0C1"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02E0D99"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1CC9D58"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1BD0F1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CF7A75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3DB75DE"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545A780"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C37E23F"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6EF516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612669C"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7AF73D1E" w14:textId="77777777" w:rsidR="00767E9F" w:rsidRPr="00767E9F" w:rsidRDefault="00767E9F" w:rsidP="00767E9F">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9F0AEEB"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1735380"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60571F2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530A3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BB9ACC"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r>
      <w:tr w:rsidR="00767E9F" w:rsidRPr="00767E9F" w14:paraId="574413FD" w14:textId="77777777" w:rsidTr="00944DDF">
        <w:trPr>
          <w:cantSplit/>
          <w:trHeight w:val="2262"/>
        </w:trPr>
        <w:tc>
          <w:tcPr>
            <w:tcW w:w="1149" w:type="dxa"/>
            <w:vMerge/>
            <w:shd w:val="clear" w:color="auto" w:fill="auto"/>
            <w:textDirection w:val="btLr"/>
            <w:vAlign w:val="center"/>
          </w:tcPr>
          <w:p w14:paraId="02383E07" w14:textId="77777777" w:rsidR="00767E9F" w:rsidRPr="00767E9F" w:rsidRDefault="00767E9F" w:rsidP="00767E9F">
            <w:pPr>
              <w:snapToGrid w:val="0"/>
              <w:ind w:left="113" w:right="113"/>
              <w:jc w:val="center"/>
              <w:rPr>
                <w:rFonts w:ascii="Open Sans" w:hAnsi="Open Sans" w:cs="Open Sans"/>
              </w:rPr>
            </w:pPr>
          </w:p>
        </w:tc>
        <w:tc>
          <w:tcPr>
            <w:tcW w:w="709" w:type="dxa"/>
            <w:vMerge/>
            <w:tcBorders>
              <w:left w:val="single" w:sz="4" w:space="0" w:color="000000"/>
            </w:tcBorders>
            <w:shd w:val="clear" w:color="auto" w:fill="F2F2F2"/>
            <w:textDirection w:val="btLr"/>
            <w:vAlign w:val="center"/>
          </w:tcPr>
          <w:p w14:paraId="42B038C2" w14:textId="77777777" w:rsidR="00767E9F" w:rsidRPr="00767E9F" w:rsidRDefault="00767E9F" w:rsidP="00767E9F">
            <w:pPr>
              <w:snapToGrid w:val="0"/>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7D7E3661"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xml:space="preserve">Nazwisko zgłaszającego </w:t>
            </w:r>
            <w:r w:rsidRPr="00767E9F">
              <w:rPr>
                <w:rFonts w:ascii="Open Sans" w:hAnsi="Open Sans" w:cs="Open Sans"/>
                <w:b/>
                <w:sz w:val="16"/>
                <w:szCs w:val="16"/>
              </w:rPr>
              <w:t>Wykonawcy</w:t>
            </w:r>
            <w:r w:rsidRPr="00767E9F">
              <w:rPr>
                <w:rFonts w:ascii="Open Sans" w:hAnsi="Open Sans" w:cs="Open Sans"/>
                <w:sz w:val="16"/>
                <w:szCs w:val="16"/>
              </w:rPr>
              <w:t xml:space="preserve"> </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6DF91827"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820862F"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2C86FD8"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E77A934"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FA313C6"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E3A4B46"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D66AD0D"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7097F80"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26D18AF"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E58BA7A"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CF6D069"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3A609D0"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63D336D8" w14:textId="77777777" w:rsidR="00767E9F" w:rsidRPr="00767E9F" w:rsidRDefault="00767E9F" w:rsidP="00767E9F">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8EBE4D8"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CB70D48"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258562B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27EA7C"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5B43C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r>
      <w:tr w:rsidR="00767E9F" w:rsidRPr="00767E9F" w14:paraId="2AC6B910" w14:textId="77777777" w:rsidTr="00944DDF">
        <w:trPr>
          <w:cantSplit/>
          <w:trHeight w:val="966"/>
        </w:trPr>
        <w:tc>
          <w:tcPr>
            <w:tcW w:w="1149" w:type="dxa"/>
            <w:vMerge/>
            <w:shd w:val="clear" w:color="auto" w:fill="auto"/>
            <w:textDirection w:val="btLr"/>
            <w:vAlign w:val="center"/>
          </w:tcPr>
          <w:p w14:paraId="69BFC3EC" w14:textId="77777777" w:rsidR="00767E9F" w:rsidRPr="00767E9F" w:rsidRDefault="00767E9F" w:rsidP="00767E9F">
            <w:pPr>
              <w:snapToGrid w:val="0"/>
              <w:ind w:left="113" w:right="113"/>
              <w:jc w:val="center"/>
              <w:rPr>
                <w:rFonts w:ascii="Open Sans" w:hAnsi="Open Sans" w:cs="Open Sans"/>
              </w:rPr>
            </w:pPr>
          </w:p>
        </w:tc>
        <w:tc>
          <w:tcPr>
            <w:tcW w:w="709" w:type="dxa"/>
            <w:vMerge/>
            <w:tcBorders>
              <w:left w:val="single" w:sz="4" w:space="0" w:color="000000"/>
            </w:tcBorders>
            <w:shd w:val="clear" w:color="auto" w:fill="F2F2F2"/>
            <w:textDirection w:val="btLr"/>
            <w:vAlign w:val="center"/>
          </w:tcPr>
          <w:p w14:paraId="7CCC2DF7" w14:textId="77777777" w:rsidR="00767E9F" w:rsidRPr="00767E9F" w:rsidRDefault="00767E9F" w:rsidP="00767E9F">
            <w:pPr>
              <w:snapToGrid w:val="0"/>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400C58E3"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Godz.</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34BAD58E"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E9F814C"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8304336"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E8F392B"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7911C8F"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5017030"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339E443"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EF6BDDF"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ADF048F"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8BE8ED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17A53A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CE7F214"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293EBCE3" w14:textId="77777777" w:rsidR="00767E9F" w:rsidRPr="00767E9F" w:rsidRDefault="00767E9F" w:rsidP="00767E9F">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6E11F36"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577572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2E57224D"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CBA11D"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F0B7C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r>
      <w:tr w:rsidR="00767E9F" w:rsidRPr="00767E9F" w14:paraId="1D3FB489" w14:textId="77777777" w:rsidTr="00944DDF">
        <w:trPr>
          <w:cantSplit/>
          <w:trHeight w:val="1272"/>
        </w:trPr>
        <w:tc>
          <w:tcPr>
            <w:tcW w:w="1149" w:type="dxa"/>
            <w:vMerge/>
            <w:shd w:val="clear" w:color="auto" w:fill="auto"/>
            <w:textDirection w:val="btLr"/>
            <w:vAlign w:val="center"/>
          </w:tcPr>
          <w:p w14:paraId="24B67301" w14:textId="77777777" w:rsidR="00767E9F" w:rsidRPr="00767E9F" w:rsidRDefault="00767E9F" w:rsidP="00767E9F">
            <w:pPr>
              <w:snapToGrid w:val="0"/>
              <w:ind w:left="113" w:right="113"/>
              <w:jc w:val="center"/>
              <w:rPr>
                <w:rFonts w:ascii="Open Sans" w:hAnsi="Open Sans" w:cs="Open Sans"/>
              </w:rPr>
            </w:pPr>
          </w:p>
        </w:tc>
        <w:tc>
          <w:tcPr>
            <w:tcW w:w="709" w:type="dxa"/>
            <w:vMerge/>
            <w:tcBorders>
              <w:left w:val="single" w:sz="4" w:space="0" w:color="000000"/>
              <w:bottom w:val="single" w:sz="4" w:space="0" w:color="000000"/>
            </w:tcBorders>
            <w:shd w:val="clear" w:color="auto" w:fill="F2F2F2"/>
            <w:textDirection w:val="btLr"/>
            <w:vAlign w:val="center"/>
          </w:tcPr>
          <w:p w14:paraId="0666BF30" w14:textId="77777777" w:rsidR="00767E9F" w:rsidRPr="00767E9F" w:rsidRDefault="00767E9F" w:rsidP="00767E9F">
            <w:pPr>
              <w:snapToGrid w:val="0"/>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2EC15567"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Data</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49F61667"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0C639ED"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FA8D7AB"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B669929"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A0E7743"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802161D"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317290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A8DF138"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26BDEF8"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4F55799A"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D26FAEA"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7B74A10C"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tcPr>
          <w:p w14:paraId="4453327C" w14:textId="77777777" w:rsidR="00767E9F" w:rsidRPr="00767E9F" w:rsidRDefault="00767E9F" w:rsidP="00767E9F">
            <w:pPr>
              <w:snapToGrid w:val="0"/>
              <w:ind w:left="113" w:right="113"/>
              <w:jc w:val="center"/>
              <w:rPr>
                <w:rFonts w:ascii="Open Sans" w:hAnsi="Open Sans" w:cs="Open Sans"/>
              </w:rPr>
            </w:pP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46C492E4"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7E44187B"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right w:val="single" w:sz="4" w:space="0" w:color="auto"/>
            </w:tcBorders>
            <w:shd w:val="clear" w:color="auto" w:fill="auto"/>
            <w:textDirection w:val="btLr"/>
            <w:vAlign w:val="center"/>
          </w:tcPr>
          <w:p w14:paraId="156C16DB"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B57FE3"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F80760"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r>
    </w:tbl>
    <w:p w14:paraId="2FFDAA43" w14:textId="77777777" w:rsidR="00767E9F" w:rsidRPr="00767E9F" w:rsidRDefault="00767E9F" w:rsidP="00767E9F"/>
    <w:p w14:paraId="3179928D" w14:textId="77777777" w:rsidR="00767E9F" w:rsidRPr="00767E9F" w:rsidRDefault="00767E9F" w:rsidP="00767E9F"/>
    <w:p w14:paraId="1FF7E645" w14:textId="77777777" w:rsidR="00767E9F" w:rsidRPr="00767E9F" w:rsidRDefault="00767E9F" w:rsidP="00767E9F"/>
    <w:p w14:paraId="04499DA4" w14:textId="7D3A3C37" w:rsidR="00767E9F" w:rsidRPr="00777956" w:rsidRDefault="00767E9F" w:rsidP="00767E9F">
      <w:pPr>
        <w:jc w:val="right"/>
        <w:rPr>
          <w:rFonts w:ascii="Open Sans" w:hAnsi="Open Sans" w:cs="Open Sans"/>
          <w:sz w:val="20"/>
          <w:szCs w:val="20"/>
        </w:rPr>
      </w:pPr>
      <w:r w:rsidRPr="00777956">
        <w:rPr>
          <w:rFonts w:ascii="Open Sans" w:hAnsi="Open Sans" w:cs="Open Sans"/>
          <w:b/>
          <w:bCs/>
          <w:sz w:val="20"/>
          <w:szCs w:val="20"/>
          <w:u w:val="single"/>
        </w:rPr>
        <w:lastRenderedPageBreak/>
        <w:t>Załącznik</w:t>
      </w:r>
      <w:r w:rsidR="00802DDC">
        <w:rPr>
          <w:rFonts w:ascii="Open Sans" w:hAnsi="Open Sans" w:cs="Open Sans"/>
          <w:b/>
          <w:bCs/>
          <w:sz w:val="20"/>
          <w:szCs w:val="20"/>
          <w:u w:val="single"/>
        </w:rPr>
        <w:t xml:space="preserve"> C</w:t>
      </w:r>
      <w:r w:rsidRPr="00777956">
        <w:rPr>
          <w:rFonts w:ascii="Open Sans" w:hAnsi="Open Sans" w:cs="Open Sans"/>
          <w:b/>
          <w:bCs/>
          <w:sz w:val="20"/>
          <w:szCs w:val="20"/>
          <w:u w:val="single"/>
        </w:rPr>
        <w:t xml:space="preserve"> do Umowy.</w:t>
      </w:r>
    </w:p>
    <w:p w14:paraId="17315560" w14:textId="77777777" w:rsidR="00767E9F" w:rsidRPr="00767E9F" w:rsidRDefault="00767E9F" w:rsidP="00767E9F">
      <w:pPr>
        <w:pBdr>
          <w:top w:val="single" w:sz="4" w:space="1" w:color="auto"/>
          <w:left w:val="single" w:sz="4" w:space="4" w:color="auto"/>
          <w:bottom w:val="single" w:sz="4" w:space="1" w:color="auto"/>
          <w:right w:val="single" w:sz="4" w:space="4" w:color="auto"/>
        </w:pBdr>
        <w:shd w:val="clear" w:color="auto" w:fill="F2F2F2"/>
        <w:jc w:val="center"/>
        <w:rPr>
          <w:rFonts w:ascii="Open Sans" w:hAnsi="Open Sans" w:cs="Open Sans"/>
          <w:b/>
          <w:color w:val="000000"/>
          <w:sz w:val="20"/>
          <w:szCs w:val="20"/>
        </w:rPr>
      </w:pPr>
      <w:r w:rsidRPr="00767E9F">
        <w:rPr>
          <w:rFonts w:ascii="Open Sans" w:hAnsi="Open Sans" w:cs="Open Sans"/>
          <w:b/>
          <w:color w:val="000000"/>
          <w:sz w:val="20"/>
          <w:szCs w:val="20"/>
        </w:rPr>
        <w:t>Protokół odbioru usługi</w:t>
      </w:r>
    </w:p>
    <w:p w14:paraId="5AA51193" w14:textId="77777777" w:rsidR="00767E9F" w:rsidRPr="00767E9F" w:rsidRDefault="00767E9F" w:rsidP="00767E9F">
      <w:pPr>
        <w:jc w:val="center"/>
        <w:rPr>
          <w:rFonts w:ascii="Open Sans" w:hAnsi="Open Sans" w:cs="Open Sans"/>
          <w:color w:val="000000"/>
          <w:sz w:val="16"/>
          <w:szCs w:val="16"/>
        </w:rPr>
      </w:pPr>
    </w:p>
    <w:p w14:paraId="09A01C1B" w14:textId="77777777" w:rsidR="00767E9F" w:rsidRPr="00767E9F" w:rsidRDefault="00767E9F" w:rsidP="00767E9F">
      <w:pPr>
        <w:jc w:val="center"/>
        <w:rPr>
          <w:rFonts w:ascii="Open Sans" w:hAnsi="Open Sans" w:cs="Open Sans"/>
          <w:b/>
          <w:color w:val="000000"/>
          <w:sz w:val="16"/>
          <w:szCs w:val="16"/>
          <w:u w:val="single"/>
        </w:rPr>
      </w:pPr>
      <w:r w:rsidRPr="00767E9F">
        <w:rPr>
          <w:rFonts w:ascii="Open Sans" w:hAnsi="Open Sans" w:cs="Open Sans"/>
          <w:color w:val="000000"/>
          <w:sz w:val="16"/>
          <w:szCs w:val="16"/>
        </w:rPr>
        <w:t>…………………………………………………………………………………………………….</w:t>
      </w:r>
    </w:p>
    <w:p w14:paraId="5E62FA45" w14:textId="77777777" w:rsidR="00767E9F" w:rsidRPr="00767E9F" w:rsidRDefault="00767E9F" w:rsidP="00767E9F">
      <w:pPr>
        <w:jc w:val="center"/>
        <w:rPr>
          <w:rFonts w:ascii="Open Sans" w:hAnsi="Open Sans" w:cs="Open Sans"/>
          <w:b/>
          <w:color w:val="000000"/>
          <w:sz w:val="16"/>
          <w:szCs w:val="16"/>
          <w:u w:val="single"/>
        </w:rPr>
      </w:pPr>
      <w:r w:rsidRPr="00767E9F">
        <w:rPr>
          <w:rFonts w:ascii="Open Sans" w:hAnsi="Open Sans" w:cs="Open Sans"/>
          <w:color w:val="000000"/>
          <w:sz w:val="16"/>
          <w:szCs w:val="16"/>
        </w:rPr>
        <w:t>(Nazwa i adres Wykonawcy)</w:t>
      </w:r>
    </w:p>
    <w:p w14:paraId="16280754" w14:textId="77777777" w:rsidR="00767E9F" w:rsidRPr="00767E9F" w:rsidRDefault="00767E9F" w:rsidP="00767E9F">
      <w:pPr>
        <w:rPr>
          <w:rFonts w:ascii="Open Sans" w:hAnsi="Open Sans" w:cs="Open Sans"/>
          <w:b/>
          <w:color w:val="000000"/>
          <w:sz w:val="20"/>
          <w:szCs w:val="20"/>
          <w:u w:val="single"/>
        </w:rPr>
      </w:pPr>
    </w:p>
    <w:p w14:paraId="18ADE853" w14:textId="77777777" w:rsidR="00767E9F" w:rsidRPr="00767E9F" w:rsidRDefault="00767E9F" w:rsidP="00767E9F">
      <w:pPr>
        <w:rPr>
          <w:rFonts w:ascii="Open Sans" w:hAnsi="Open Sans" w:cs="Open Sans"/>
          <w:b/>
          <w:color w:val="000000"/>
          <w:sz w:val="20"/>
          <w:szCs w:val="20"/>
          <w:u w:val="single"/>
        </w:rPr>
      </w:pPr>
      <w:r w:rsidRPr="00767E9F">
        <w:rPr>
          <w:rFonts w:ascii="Open Sans" w:hAnsi="Open Sans" w:cs="Open Sans"/>
          <w:b/>
          <w:color w:val="000000"/>
          <w:sz w:val="20"/>
          <w:szCs w:val="20"/>
          <w:u w:val="single"/>
        </w:rPr>
        <w:t>Komisja w składzie:</w:t>
      </w:r>
    </w:p>
    <w:p w14:paraId="62B68494" w14:textId="77777777" w:rsidR="00767E9F" w:rsidRPr="00767E9F" w:rsidRDefault="00767E9F" w:rsidP="005D149B">
      <w:pPr>
        <w:numPr>
          <w:ilvl w:val="0"/>
          <w:numId w:val="95"/>
        </w:numPr>
        <w:spacing w:line="276" w:lineRule="auto"/>
        <w:rPr>
          <w:rFonts w:ascii="Open Sans" w:hAnsi="Open Sans" w:cs="Open Sans"/>
          <w:color w:val="000000"/>
          <w:sz w:val="20"/>
          <w:szCs w:val="20"/>
        </w:rPr>
      </w:pPr>
      <w:r w:rsidRPr="00767E9F">
        <w:rPr>
          <w:rFonts w:ascii="Open Sans" w:hAnsi="Open Sans" w:cs="Open Sans"/>
          <w:b/>
          <w:color w:val="000000"/>
          <w:sz w:val="20"/>
          <w:szCs w:val="20"/>
        </w:rPr>
        <w:t>Zamawiający:</w:t>
      </w:r>
    </w:p>
    <w:p w14:paraId="0F090619" w14:textId="77777777" w:rsidR="00767E9F" w:rsidRPr="00767E9F" w:rsidRDefault="00767E9F" w:rsidP="005D149B">
      <w:pPr>
        <w:numPr>
          <w:ilvl w:val="0"/>
          <w:numId w:val="96"/>
        </w:numPr>
        <w:spacing w:line="276" w:lineRule="auto"/>
        <w:rPr>
          <w:rFonts w:ascii="Open Sans" w:hAnsi="Open Sans" w:cs="Open Sans"/>
          <w:color w:val="000000"/>
          <w:sz w:val="20"/>
          <w:szCs w:val="20"/>
        </w:rPr>
      </w:pPr>
      <w:r w:rsidRPr="00767E9F">
        <w:rPr>
          <w:rFonts w:ascii="Open Sans" w:hAnsi="Open Sans" w:cs="Open Sans"/>
          <w:color w:val="000000"/>
          <w:sz w:val="20"/>
          <w:szCs w:val="20"/>
        </w:rPr>
        <w:t>……………………………………………………………………………………………………………………</w:t>
      </w:r>
    </w:p>
    <w:p w14:paraId="683BA8DF" w14:textId="77777777" w:rsidR="00767E9F" w:rsidRPr="00767E9F" w:rsidRDefault="00767E9F" w:rsidP="005D149B">
      <w:pPr>
        <w:numPr>
          <w:ilvl w:val="0"/>
          <w:numId w:val="96"/>
        </w:numPr>
        <w:spacing w:line="276" w:lineRule="auto"/>
        <w:rPr>
          <w:rFonts w:ascii="Open Sans" w:hAnsi="Open Sans" w:cs="Open Sans"/>
          <w:color w:val="000000"/>
          <w:sz w:val="20"/>
          <w:szCs w:val="20"/>
        </w:rPr>
      </w:pPr>
      <w:r w:rsidRPr="00767E9F">
        <w:rPr>
          <w:rFonts w:ascii="Open Sans" w:hAnsi="Open Sans" w:cs="Open Sans"/>
          <w:color w:val="000000"/>
          <w:sz w:val="20"/>
          <w:szCs w:val="20"/>
        </w:rPr>
        <w:t>……………………………………………………………………………………………………………………</w:t>
      </w:r>
    </w:p>
    <w:p w14:paraId="53CA7144" w14:textId="77777777" w:rsidR="00767E9F" w:rsidRPr="00767E9F" w:rsidRDefault="00767E9F" w:rsidP="005D149B">
      <w:pPr>
        <w:numPr>
          <w:ilvl w:val="0"/>
          <w:numId w:val="96"/>
        </w:numPr>
        <w:spacing w:line="276" w:lineRule="auto"/>
        <w:rPr>
          <w:rFonts w:ascii="Open Sans" w:hAnsi="Open Sans" w:cs="Open Sans"/>
          <w:color w:val="000000"/>
          <w:sz w:val="20"/>
          <w:szCs w:val="20"/>
        </w:rPr>
      </w:pPr>
      <w:r w:rsidRPr="00767E9F">
        <w:rPr>
          <w:rFonts w:ascii="Open Sans" w:hAnsi="Open Sans" w:cs="Open Sans"/>
          <w:color w:val="000000"/>
          <w:sz w:val="20"/>
          <w:szCs w:val="20"/>
        </w:rPr>
        <w:t>……………………………………………………………………………………………………………………</w:t>
      </w:r>
    </w:p>
    <w:p w14:paraId="18681A04" w14:textId="77777777" w:rsidR="00767E9F" w:rsidRPr="00767E9F" w:rsidRDefault="00767E9F" w:rsidP="005D149B">
      <w:pPr>
        <w:numPr>
          <w:ilvl w:val="0"/>
          <w:numId w:val="95"/>
        </w:numPr>
        <w:spacing w:line="276" w:lineRule="auto"/>
        <w:rPr>
          <w:rFonts w:ascii="Open Sans" w:hAnsi="Open Sans" w:cs="Open Sans"/>
          <w:b/>
          <w:color w:val="000000"/>
          <w:sz w:val="20"/>
          <w:szCs w:val="20"/>
        </w:rPr>
      </w:pPr>
      <w:r w:rsidRPr="00767E9F">
        <w:rPr>
          <w:rFonts w:ascii="Open Sans" w:hAnsi="Open Sans" w:cs="Open Sans"/>
          <w:b/>
          <w:color w:val="000000"/>
          <w:sz w:val="20"/>
          <w:szCs w:val="20"/>
        </w:rPr>
        <w:t>Wykonawca:</w:t>
      </w:r>
    </w:p>
    <w:p w14:paraId="6CBADCE6" w14:textId="77777777" w:rsidR="00767E9F" w:rsidRPr="00767E9F" w:rsidRDefault="00767E9F" w:rsidP="005D149B">
      <w:pPr>
        <w:numPr>
          <w:ilvl w:val="0"/>
          <w:numId w:val="97"/>
        </w:numPr>
        <w:spacing w:line="276" w:lineRule="auto"/>
        <w:ind w:left="993" w:hanging="284"/>
        <w:rPr>
          <w:rFonts w:ascii="Open Sans" w:hAnsi="Open Sans" w:cs="Open Sans"/>
          <w:color w:val="000000"/>
          <w:sz w:val="20"/>
          <w:szCs w:val="20"/>
        </w:rPr>
      </w:pPr>
      <w:r w:rsidRPr="00767E9F">
        <w:rPr>
          <w:rFonts w:ascii="Open Sans" w:hAnsi="Open Sans" w:cs="Open Sans"/>
          <w:color w:val="000000"/>
          <w:sz w:val="20"/>
          <w:szCs w:val="20"/>
        </w:rPr>
        <w:t>……………………………………………………………………………………………………………………</w:t>
      </w:r>
    </w:p>
    <w:p w14:paraId="57B94E67" w14:textId="77777777" w:rsidR="00767E9F" w:rsidRPr="00767E9F" w:rsidRDefault="00767E9F" w:rsidP="005D149B">
      <w:pPr>
        <w:numPr>
          <w:ilvl w:val="0"/>
          <w:numId w:val="97"/>
        </w:numPr>
        <w:spacing w:line="276" w:lineRule="auto"/>
        <w:ind w:left="993" w:hanging="284"/>
        <w:rPr>
          <w:rFonts w:ascii="Open Sans" w:hAnsi="Open Sans" w:cs="Open Sans"/>
          <w:color w:val="000000"/>
          <w:sz w:val="20"/>
          <w:szCs w:val="20"/>
        </w:rPr>
      </w:pPr>
      <w:r w:rsidRPr="00767E9F">
        <w:rPr>
          <w:rFonts w:ascii="Open Sans" w:hAnsi="Open Sans" w:cs="Open Sans"/>
          <w:color w:val="000000"/>
          <w:sz w:val="20"/>
          <w:szCs w:val="20"/>
        </w:rPr>
        <w:t>……………………………………………………………………………………………………………………</w:t>
      </w:r>
    </w:p>
    <w:p w14:paraId="7B01A027" w14:textId="77777777" w:rsidR="00767E9F" w:rsidRPr="00767E9F" w:rsidRDefault="00767E9F" w:rsidP="00767E9F">
      <w:pPr>
        <w:rPr>
          <w:rFonts w:ascii="Open Sans" w:hAnsi="Open Sans" w:cs="Open Sans"/>
          <w:color w:val="000000"/>
          <w:sz w:val="20"/>
          <w:szCs w:val="20"/>
        </w:rPr>
      </w:pPr>
    </w:p>
    <w:p w14:paraId="0869F71A" w14:textId="77777777" w:rsidR="00767E9F" w:rsidRPr="00767E9F" w:rsidRDefault="00767E9F" w:rsidP="00767E9F">
      <w:pPr>
        <w:jc w:val="both"/>
        <w:rPr>
          <w:rFonts w:ascii="Open Sans" w:hAnsi="Open Sans" w:cs="Open Sans"/>
          <w:color w:val="000000"/>
          <w:sz w:val="20"/>
          <w:szCs w:val="20"/>
        </w:rPr>
      </w:pPr>
      <w:r w:rsidRPr="00767E9F">
        <w:rPr>
          <w:rFonts w:ascii="Open Sans" w:hAnsi="Open Sans" w:cs="Open Sans"/>
          <w:color w:val="000000"/>
          <w:sz w:val="20"/>
          <w:szCs w:val="20"/>
        </w:rPr>
        <w:t>Komisja stwierdza wykonanie usługi w zakresie:</w:t>
      </w:r>
    </w:p>
    <w:p w14:paraId="64394888" w14:textId="77777777" w:rsidR="00767E9F" w:rsidRPr="00767E9F" w:rsidRDefault="00767E9F" w:rsidP="00767E9F">
      <w:pPr>
        <w:jc w:val="center"/>
        <w:rPr>
          <w:rFonts w:ascii="Open Sans" w:hAnsi="Open Sans" w:cs="Open Sans"/>
          <w:b/>
          <w:color w:val="0000FF"/>
          <w:sz w:val="20"/>
          <w:szCs w:val="20"/>
        </w:rPr>
      </w:pPr>
      <w:r w:rsidRPr="00767E9F">
        <w:rPr>
          <w:rFonts w:ascii="Open Sans" w:hAnsi="Open Sans" w:cs="Open Sans"/>
          <w:b/>
          <w:iCs/>
          <w:color w:val="0000FF"/>
          <w:sz w:val="20"/>
          <w:szCs w:val="20"/>
        </w:rPr>
        <w:t>„</w:t>
      </w:r>
      <w:r w:rsidRPr="00767E9F">
        <w:rPr>
          <w:rFonts w:ascii="Open Sans" w:eastAsia="Calibri" w:hAnsi="Open Sans" w:cs="Open Sans"/>
          <w:b/>
          <w:color w:val="0000FF"/>
          <w:sz w:val="20"/>
          <w:szCs w:val="20"/>
        </w:rPr>
        <w:t>C</w:t>
      </w:r>
      <w:r w:rsidRPr="00767E9F">
        <w:rPr>
          <w:rFonts w:ascii="Open Sans" w:hAnsi="Open Sans" w:cs="Open Sans"/>
          <w:b/>
          <w:color w:val="0000FF"/>
          <w:sz w:val="20"/>
          <w:szCs w:val="20"/>
        </w:rPr>
        <w:t xml:space="preserve">ałodobowe odławianie i transport bezdomnych psów i wolnożyjących kotów </w:t>
      </w:r>
    </w:p>
    <w:p w14:paraId="04A06A11" w14:textId="77777777" w:rsidR="00767E9F" w:rsidRPr="00767E9F" w:rsidRDefault="00767E9F" w:rsidP="00767E9F">
      <w:pPr>
        <w:jc w:val="center"/>
        <w:rPr>
          <w:rFonts w:ascii="Open Sans" w:hAnsi="Open Sans" w:cs="Open Sans"/>
          <w:b/>
          <w:color w:val="0000FF"/>
          <w:sz w:val="20"/>
          <w:szCs w:val="20"/>
        </w:rPr>
      </w:pPr>
      <w:r w:rsidRPr="00767E9F">
        <w:rPr>
          <w:rFonts w:ascii="Open Sans" w:hAnsi="Open Sans" w:cs="Open Sans"/>
          <w:b/>
          <w:color w:val="0000FF"/>
          <w:sz w:val="20"/>
          <w:szCs w:val="20"/>
        </w:rPr>
        <w:t>z terenu miasta Koszalina.”</w:t>
      </w:r>
    </w:p>
    <w:p w14:paraId="1911CDCB" w14:textId="77777777" w:rsidR="00767E9F" w:rsidRPr="00767E9F" w:rsidRDefault="00767E9F" w:rsidP="00767E9F">
      <w:pPr>
        <w:jc w:val="center"/>
        <w:rPr>
          <w:rFonts w:ascii="Open Sans" w:hAnsi="Open Sans" w:cs="Open Sans"/>
          <w:b/>
          <w:color w:val="0000FF"/>
          <w:sz w:val="20"/>
          <w:szCs w:val="20"/>
        </w:rPr>
      </w:pPr>
      <w:r w:rsidRPr="00767E9F">
        <w:rPr>
          <w:rFonts w:ascii="Open Sans" w:hAnsi="Open Sans" w:cs="Open Sans"/>
          <w:b/>
          <w:color w:val="000000"/>
          <w:sz w:val="20"/>
          <w:szCs w:val="20"/>
        </w:rPr>
        <w:t xml:space="preserve">za miesiąc </w:t>
      </w:r>
      <w:r w:rsidRPr="00767E9F">
        <w:rPr>
          <w:rFonts w:ascii="Open Sans" w:hAnsi="Open Sans" w:cs="Open Sans"/>
          <w:color w:val="000000"/>
          <w:sz w:val="20"/>
          <w:szCs w:val="20"/>
        </w:rPr>
        <w:t>………………………………………………. 2023 rok</w:t>
      </w:r>
      <w:r w:rsidRPr="00767E9F">
        <w:rPr>
          <w:rFonts w:ascii="Open Sans" w:hAnsi="Open Sans" w:cs="Open Sans"/>
          <w:b/>
          <w:color w:val="000000"/>
          <w:sz w:val="20"/>
          <w:szCs w:val="20"/>
        </w:rPr>
        <w:t xml:space="preserve">, </w:t>
      </w:r>
    </w:p>
    <w:p w14:paraId="5B10A063" w14:textId="77777777" w:rsidR="00767E9F" w:rsidRPr="00767E9F" w:rsidRDefault="00767E9F" w:rsidP="00767E9F">
      <w:pPr>
        <w:jc w:val="both"/>
        <w:rPr>
          <w:rFonts w:ascii="Open Sans" w:hAnsi="Open Sans" w:cs="Open Sans"/>
          <w:sz w:val="20"/>
          <w:szCs w:val="20"/>
        </w:rPr>
      </w:pPr>
    </w:p>
    <w:p w14:paraId="27E5E649" w14:textId="77777777" w:rsidR="00767E9F" w:rsidRPr="00767E9F" w:rsidRDefault="00767E9F" w:rsidP="00767E9F">
      <w:pPr>
        <w:jc w:val="both"/>
        <w:rPr>
          <w:rFonts w:ascii="Open Sans" w:hAnsi="Open Sans" w:cs="Open Sans"/>
          <w:sz w:val="20"/>
          <w:szCs w:val="20"/>
        </w:rPr>
      </w:pPr>
      <w:r w:rsidRPr="00767E9F">
        <w:rPr>
          <w:rFonts w:ascii="Open Sans" w:hAnsi="Open Sans" w:cs="Open Sans"/>
          <w:sz w:val="20"/>
          <w:szCs w:val="20"/>
        </w:rPr>
        <w:t>Jakość usługi ……………………………………………………………………………………………..…</w:t>
      </w:r>
    </w:p>
    <w:p w14:paraId="39C03CB6" w14:textId="77777777" w:rsidR="00767E9F" w:rsidRPr="00767E9F" w:rsidRDefault="00767E9F" w:rsidP="00767E9F">
      <w:pPr>
        <w:jc w:val="both"/>
        <w:rPr>
          <w:rFonts w:ascii="Open Sans" w:hAnsi="Open Sans" w:cs="Open Sans"/>
          <w:b/>
          <w:sz w:val="20"/>
          <w:szCs w:val="20"/>
          <w:u w:val="single"/>
        </w:rPr>
      </w:pPr>
    </w:p>
    <w:p w14:paraId="1EE5E2D1" w14:textId="77777777" w:rsidR="00767E9F" w:rsidRPr="00767E9F" w:rsidRDefault="00767E9F" w:rsidP="00767E9F">
      <w:pPr>
        <w:jc w:val="both"/>
        <w:rPr>
          <w:rFonts w:ascii="Open Sans" w:hAnsi="Open Sans" w:cs="Open Sans"/>
          <w:sz w:val="20"/>
          <w:szCs w:val="20"/>
        </w:rPr>
      </w:pPr>
      <w:r w:rsidRPr="00767E9F">
        <w:rPr>
          <w:rFonts w:ascii="Open Sans" w:hAnsi="Open Sans" w:cs="Open Sans"/>
          <w:b/>
          <w:sz w:val="20"/>
          <w:szCs w:val="20"/>
          <w:u w:val="single"/>
        </w:rPr>
        <w:t>Uwagi:</w:t>
      </w:r>
    </w:p>
    <w:p w14:paraId="743B3773" w14:textId="77777777" w:rsidR="00767E9F" w:rsidRPr="00767E9F" w:rsidRDefault="00767E9F" w:rsidP="00767E9F">
      <w:pPr>
        <w:jc w:val="both"/>
        <w:rPr>
          <w:rFonts w:ascii="Open Sans" w:hAnsi="Open Sans" w:cs="Open Sans"/>
          <w:sz w:val="20"/>
          <w:szCs w:val="20"/>
        </w:rPr>
      </w:pPr>
      <w:r w:rsidRPr="00767E9F">
        <w:rPr>
          <w:rFonts w:ascii="Open Sans" w:hAnsi="Open Sans" w:cs="Open Sans"/>
          <w:sz w:val="20"/>
          <w:szCs w:val="20"/>
        </w:rPr>
        <w:t>………………………………………………………………………………………………………………………………………</w:t>
      </w:r>
    </w:p>
    <w:p w14:paraId="1ECB3A94" w14:textId="77777777" w:rsidR="00767E9F" w:rsidRPr="00767E9F" w:rsidRDefault="00767E9F" w:rsidP="00767E9F">
      <w:pPr>
        <w:jc w:val="both"/>
        <w:rPr>
          <w:rFonts w:ascii="Open Sans" w:hAnsi="Open Sans" w:cs="Open Sans"/>
          <w:sz w:val="20"/>
          <w:szCs w:val="20"/>
        </w:rPr>
      </w:pPr>
      <w:r w:rsidRPr="00767E9F">
        <w:rPr>
          <w:rFonts w:ascii="Open Sans" w:hAnsi="Open Sans" w:cs="Open Sans"/>
          <w:sz w:val="20"/>
          <w:szCs w:val="20"/>
        </w:rPr>
        <w:t>………………………………………………………………………………………………………………………………………</w:t>
      </w:r>
    </w:p>
    <w:p w14:paraId="759306B8" w14:textId="77777777" w:rsidR="00767E9F" w:rsidRPr="00767E9F" w:rsidRDefault="00767E9F" w:rsidP="00767E9F">
      <w:pPr>
        <w:jc w:val="both"/>
        <w:rPr>
          <w:rFonts w:ascii="Open Sans" w:hAnsi="Open Sans" w:cs="Open Sans"/>
          <w:sz w:val="20"/>
          <w:szCs w:val="20"/>
        </w:rPr>
      </w:pPr>
    </w:p>
    <w:p w14:paraId="2475C193" w14:textId="77777777" w:rsidR="00767E9F" w:rsidRPr="00767E9F" w:rsidRDefault="00767E9F" w:rsidP="00767E9F">
      <w:pPr>
        <w:jc w:val="both"/>
        <w:rPr>
          <w:rFonts w:ascii="Open Sans" w:hAnsi="Open Sans" w:cs="Open Sans"/>
          <w:sz w:val="20"/>
          <w:szCs w:val="20"/>
        </w:rPr>
      </w:pPr>
      <w:r w:rsidRPr="00767E9F">
        <w:rPr>
          <w:rFonts w:ascii="Open Sans" w:hAnsi="Open Sans" w:cs="Open Sans"/>
          <w:sz w:val="20"/>
          <w:szCs w:val="20"/>
        </w:rPr>
        <w:t>Na tym protokół zakończono i po odczytaniu podpisano:</w:t>
      </w:r>
    </w:p>
    <w:p w14:paraId="548FDA46" w14:textId="77777777" w:rsidR="00767E9F" w:rsidRPr="00767E9F" w:rsidRDefault="00767E9F" w:rsidP="00767E9F">
      <w:pPr>
        <w:jc w:val="both"/>
        <w:rPr>
          <w:rFonts w:ascii="Open Sans" w:hAnsi="Open Sans" w:cs="Open Sans"/>
          <w:b/>
          <w:sz w:val="20"/>
          <w:szCs w:val="20"/>
          <w:u w:val="single"/>
        </w:rPr>
      </w:pPr>
    </w:p>
    <w:p w14:paraId="2DB5A046" w14:textId="77777777" w:rsidR="00767E9F" w:rsidRPr="00767E9F" w:rsidRDefault="00767E9F" w:rsidP="00767E9F">
      <w:pPr>
        <w:jc w:val="both"/>
        <w:rPr>
          <w:rFonts w:ascii="Open Sans" w:hAnsi="Open Sans" w:cs="Open Sans"/>
          <w:b/>
          <w:sz w:val="20"/>
          <w:szCs w:val="20"/>
          <w:u w:val="single"/>
        </w:rPr>
      </w:pPr>
      <w:r w:rsidRPr="00767E9F">
        <w:rPr>
          <w:rFonts w:ascii="Open Sans" w:hAnsi="Open Sans" w:cs="Open Sans"/>
          <w:b/>
          <w:sz w:val="20"/>
          <w:szCs w:val="20"/>
          <w:u w:val="single"/>
        </w:rPr>
        <w:t>Podpisy członków komisji:</w:t>
      </w:r>
    </w:p>
    <w:p w14:paraId="2BD26609" w14:textId="77777777" w:rsidR="00767E9F" w:rsidRPr="00767E9F" w:rsidRDefault="00767E9F" w:rsidP="00767E9F">
      <w:pPr>
        <w:suppressAutoHyphens/>
        <w:overflowPunct w:val="0"/>
        <w:autoSpaceDE w:val="0"/>
        <w:jc w:val="center"/>
        <w:textAlignment w:val="baseline"/>
        <w:rPr>
          <w:rFonts w:ascii="Open Sans" w:hAnsi="Open Sans" w:cs="Open Sans"/>
          <w:b/>
          <w:bCs/>
          <w:sz w:val="20"/>
          <w:szCs w:val="20"/>
        </w:rPr>
      </w:pPr>
      <w:r w:rsidRPr="00767E9F">
        <w:rPr>
          <w:rFonts w:ascii="Open Sans" w:hAnsi="Open Sans" w:cs="Open Sans"/>
          <w:b/>
          <w:bCs/>
          <w:sz w:val="20"/>
          <w:szCs w:val="20"/>
        </w:rPr>
        <w:t>Zamawiający:</w:t>
      </w:r>
      <w:r w:rsidRPr="00767E9F">
        <w:rPr>
          <w:rFonts w:ascii="Open Sans" w:hAnsi="Open Sans" w:cs="Open Sans"/>
          <w:b/>
          <w:bCs/>
          <w:sz w:val="20"/>
          <w:szCs w:val="20"/>
        </w:rPr>
        <w:tab/>
      </w:r>
      <w:r w:rsidRPr="00767E9F">
        <w:rPr>
          <w:rFonts w:ascii="Open Sans" w:hAnsi="Open Sans" w:cs="Open Sans"/>
          <w:b/>
          <w:bCs/>
          <w:sz w:val="20"/>
          <w:szCs w:val="20"/>
        </w:rPr>
        <w:tab/>
        <w:t xml:space="preserve">           </w:t>
      </w:r>
      <w:r w:rsidRPr="00767E9F">
        <w:rPr>
          <w:rFonts w:ascii="Open Sans" w:hAnsi="Open Sans" w:cs="Open Sans"/>
          <w:b/>
          <w:bCs/>
          <w:sz w:val="20"/>
          <w:szCs w:val="20"/>
        </w:rPr>
        <w:tab/>
      </w:r>
      <w:r w:rsidRPr="00767E9F">
        <w:rPr>
          <w:rFonts w:ascii="Open Sans" w:hAnsi="Open Sans" w:cs="Open Sans"/>
          <w:b/>
          <w:bCs/>
          <w:sz w:val="20"/>
          <w:szCs w:val="20"/>
        </w:rPr>
        <w:tab/>
      </w:r>
      <w:r w:rsidRPr="00767E9F">
        <w:rPr>
          <w:rFonts w:ascii="Open Sans" w:hAnsi="Open Sans" w:cs="Open Sans"/>
          <w:b/>
          <w:bCs/>
          <w:sz w:val="20"/>
          <w:szCs w:val="20"/>
        </w:rPr>
        <w:tab/>
        <w:t xml:space="preserve">          </w:t>
      </w:r>
      <w:r w:rsidRPr="00767E9F">
        <w:rPr>
          <w:rFonts w:ascii="Open Sans" w:hAnsi="Open Sans" w:cs="Open Sans"/>
          <w:b/>
          <w:bCs/>
          <w:sz w:val="20"/>
          <w:szCs w:val="20"/>
        </w:rPr>
        <w:tab/>
        <w:t xml:space="preserve">        Wykonawca:</w:t>
      </w:r>
    </w:p>
    <w:p w14:paraId="41A1417C" w14:textId="77777777" w:rsidR="00767E9F" w:rsidRPr="00767E9F" w:rsidRDefault="00767E9F" w:rsidP="00767E9F"/>
    <w:p w14:paraId="625A0032" w14:textId="77777777" w:rsidR="00767E9F" w:rsidRPr="00767E9F" w:rsidRDefault="00767E9F" w:rsidP="00767E9F"/>
    <w:p w14:paraId="31C66950" w14:textId="77777777" w:rsidR="00767E9F" w:rsidRPr="00767E9F" w:rsidRDefault="00767E9F" w:rsidP="00767E9F"/>
    <w:p w14:paraId="23C2F22A" w14:textId="77777777" w:rsidR="00767E9F" w:rsidRPr="00767E9F" w:rsidRDefault="00767E9F" w:rsidP="00767E9F"/>
    <w:p w14:paraId="08D0EF68" w14:textId="77777777" w:rsidR="00767E9F" w:rsidRPr="00767E9F" w:rsidRDefault="00767E9F" w:rsidP="00767E9F"/>
    <w:p w14:paraId="527D1A75" w14:textId="77777777" w:rsidR="00767E9F" w:rsidRPr="00767E9F" w:rsidRDefault="00767E9F" w:rsidP="00767E9F"/>
    <w:p w14:paraId="246CE4C1" w14:textId="77777777" w:rsidR="00767E9F" w:rsidRPr="00767E9F" w:rsidRDefault="00767E9F" w:rsidP="00767E9F"/>
    <w:p w14:paraId="00908953" w14:textId="77777777" w:rsidR="00767E9F" w:rsidRPr="00767E9F" w:rsidRDefault="00767E9F" w:rsidP="00767E9F">
      <w:bookmarkStart w:id="43" w:name="_Hlk4909359"/>
    </w:p>
    <w:p w14:paraId="43F0D406" w14:textId="77777777" w:rsidR="00767E9F" w:rsidRPr="00767E9F" w:rsidRDefault="00767E9F" w:rsidP="00767E9F"/>
    <w:p w14:paraId="0902BDBB" w14:textId="77777777" w:rsidR="00767E9F" w:rsidRPr="00767E9F" w:rsidRDefault="00767E9F" w:rsidP="00767E9F"/>
    <w:p w14:paraId="49355BD1" w14:textId="77777777" w:rsidR="00767E9F" w:rsidRPr="00767E9F" w:rsidRDefault="00767E9F" w:rsidP="00767E9F"/>
    <w:p w14:paraId="1F103333" w14:textId="77777777" w:rsidR="00767E9F" w:rsidRPr="00767E9F" w:rsidRDefault="00767E9F" w:rsidP="00767E9F"/>
    <w:p w14:paraId="4B88EFF0" w14:textId="77777777" w:rsidR="00767E9F" w:rsidRPr="00767E9F" w:rsidRDefault="00767E9F" w:rsidP="00767E9F"/>
    <w:p w14:paraId="5F699DCE" w14:textId="77777777" w:rsidR="00767E9F" w:rsidRPr="00767E9F" w:rsidRDefault="00767E9F" w:rsidP="00767E9F"/>
    <w:p w14:paraId="71D7DCF2" w14:textId="77777777" w:rsidR="00767E9F" w:rsidRPr="00767E9F" w:rsidRDefault="00767E9F" w:rsidP="00767E9F"/>
    <w:p w14:paraId="01442C73" w14:textId="77777777" w:rsidR="00767E9F" w:rsidRPr="00767E9F" w:rsidRDefault="00767E9F" w:rsidP="00767E9F"/>
    <w:p w14:paraId="2F69E70F" w14:textId="77777777" w:rsidR="00767E9F" w:rsidRPr="00767E9F" w:rsidRDefault="00767E9F" w:rsidP="00767E9F"/>
    <w:p w14:paraId="0CD1F588" w14:textId="77777777" w:rsidR="00767E9F" w:rsidRPr="00767E9F" w:rsidRDefault="00767E9F" w:rsidP="00767E9F"/>
    <w:p w14:paraId="6DC52188" w14:textId="77777777" w:rsidR="00767E9F" w:rsidRPr="00767E9F" w:rsidRDefault="00767E9F" w:rsidP="00767E9F"/>
    <w:p w14:paraId="3EA44CAA" w14:textId="77777777" w:rsidR="00767E9F" w:rsidRPr="00767E9F" w:rsidRDefault="00767E9F" w:rsidP="00767E9F"/>
    <w:p w14:paraId="401DE75B" w14:textId="2EE1D4CA" w:rsidR="00767E9F" w:rsidRPr="00777956" w:rsidRDefault="00767E9F" w:rsidP="00767E9F">
      <w:pPr>
        <w:ind w:left="3560"/>
        <w:jc w:val="right"/>
        <w:rPr>
          <w:rFonts w:ascii="Open Sans" w:hAnsi="Open Sans" w:cs="Open Sans"/>
          <w:b/>
          <w:bCs/>
          <w:sz w:val="20"/>
          <w:szCs w:val="20"/>
          <w:u w:val="single"/>
        </w:rPr>
      </w:pPr>
      <w:r w:rsidRPr="00777956">
        <w:rPr>
          <w:rFonts w:ascii="Open Sans" w:hAnsi="Open Sans" w:cs="Open Sans"/>
          <w:b/>
          <w:bCs/>
          <w:sz w:val="20"/>
          <w:szCs w:val="20"/>
          <w:u w:val="single"/>
        </w:rPr>
        <w:lastRenderedPageBreak/>
        <w:t>Załącznik</w:t>
      </w:r>
      <w:r w:rsidR="00802DDC">
        <w:rPr>
          <w:rFonts w:ascii="Open Sans" w:hAnsi="Open Sans" w:cs="Open Sans"/>
          <w:b/>
          <w:bCs/>
          <w:sz w:val="20"/>
          <w:szCs w:val="20"/>
          <w:u w:val="single"/>
        </w:rPr>
        <w:t xml:space="preserve"> D</w:t>
      </w:r>
      <w:r w:rsidRPr="00777956">
        <w:rPr>
          <w:rFonts w:ascii="Open Sans" w:hAnsi="Open Sans" w:cs="Open Sans"/>
          <w:b/>
          <w:bCs/>
          <w:sz w:val="20"/>
          <w:szCs w:val="20"/>
          <w:u w:val="single"/>
        </w:rPr>
        <w:t xml:space="preserve"> do Umowy.</w:t>
      </w:r>
    </w:p>
    <w:p w14:paraId="5641607B" w14:textId="77777777" w:rsidR="00767E9F" w:rsidRPr="00767E9F" w:rsidRDefault="00767E9F" w:rsidP="00767E9F">
      <w:pPr>
        <w:pBdr>
          <w:top w:val="single" w:sz="4" w:space="1" w:color="auto"/>
          <w:left w:val="single" w:sz="4" w:space="4" w:color="auto"/>
          <w:bottom w:val="single" w:sz="4" w:space="1" w:color="auto"/>
          <w:right w:val="single" w:sz="4" w:space="4" w:color="auto"/>
        </w:pBdr>
        <w:shd w:val="clear" w:color="auto" w:fill="F2F2F2"/>
        <w:ind w:left="284"/>
        <w:jc w:val="center"/>
        <w:rPr>
          <w:rFonts w:ascii="Open Sans" w:hAnsi="Open Sans" w:cs="Open Sans"/>
          <w:b/>
          <w:sz w:val="20"/>
          <w:szCs w:val="20"/>
        </w:rPr>
      </w:pPr>
      <w:r w:rsidRPr="00767E9F">
        <w:rPr>
          <w:rFonts w:ascii="Open Sans" w:hAnsi="Open Sans" w:cs="Open Sans"/>
          <w:b/>
          <w:sz w:val="20"/>
          <w:szCs w:val="20"/>
        </w:rPr>
        <w:t xml:space="preserve">Zestawienie miesięcznie wykonanych zgłoszeń – interwencji.     </w:t>
      </w:r>
    </w:p>
    <w:p w14:paraId="251F2108" w14:textId="77777777" w:rsidR="00767E9F" w:rsidRPr="00767E9F" w:rsidRDefault="00767E9F" w:rsidP="00767E9F">
      <w:pPr>
        <w:ind w:left="284"/>
        <w:jc w:val="center"/>
        <w:rPr>
          <w:rFonts w:ascii="Open Sans" w:hAnsi="Open Sans" w:cs="Open Sans"/>
          <w:b/>
        </w:rPr>
      </w:pPr>
    </w:p>
    <w:p w14:paraId="3642FB49" w14:textId="77777777" w:rsidR="00767E9F" w:rsidRPr="00767E9F" w:rsidRDefault="00767E9F" w:rsidP="00767E9F">
      <w:pPr>
        <w:jc w:val="center"/>
        <w:rPr>
          <w:rFonts w:ascii="Open Sans" w:hAnsi="Open Sans" w:cs="Open Sans"/>
          <w:b/>
          <w:color w:val="0000FF"/>
          <w:sz w:val="20"/>
          <w:szCs w:val="20"/>
        </w:rPr>
      </w:pPr>
      <w:r w:rsidRPr="00767E9F">
        <w:rPr>
          <w:rFonts w:ascii="Open Sans" w:hAnsi="Open Sans" w:cs="Open Sans"/>
          <w:b/>
          <w:iCs/>
          <w:color w:val="0000FF"/>
          <w:sz w:val="20"/>
          <w:szCs w:val="20"/>
        </w:rPr>
        <w:t>„</w:t>
      </w:r>
      <w:r w:rsidRPr="00767E9F">
        <w:rPr>
          <w:rFonts w:ascii="Open Sans" w:eastAsia="Calibri" w:hAnsi="Open Sans" w:cs="Open Sans"/>
          <w:b/>
          <w:color w:val="0000FF"/>
          <w:sz w:val="20"/>
          <w:szCs w:val="20"/>
        </w:rPr>
        <w:t>C</w:t>
      </w:r>
      <w:r w:rsidRPr="00767E9F">
        <w:rPr>
          <w:rFonts w:ascii="Open Sans" w:hAnsi="Open Sans" w:cs="Open Sans"/>
          <w:b/>
          <w:color w:val="0000FF"/>
          <w:sz w:val="20"/>
          <w:szCs w:val="20"/>
        </w:rPr>
        <w:t xml:space="preserve">ałodobowe odławianie i transport bezdomnych psów i wolnożyjących kotów </w:t>
      </w:r>
    </w:p>
    <w:p w14:paraId="42AEEF05" w14:textId="77777777" w:rsidR="00767E9F" w:rsidRPr="00767E9F" w:rsidRDefault="00767E9F" w:rsidP="00767E9F">
      <w:pPr>
        <w:jc w:val="center"/>
        <w:rPr>
          <w:rFonts w:ascii="Open Sans" w:hAnsi="Open Sans" w:cs="Open Sans"/>
          <w:b/>
          <w:color w:val="0000FF"/>
          <w:sz w:val="20"/>
          <w:szCs w:val="20"/>
        </w:rPr>
      </w:pPr>
      <w:r w:rsidRPr="00767E9F">
        <w:rPr>
          <w:rFonts w:ascii="Open Sans" w:hAnsi="Open Sans" w:cs="Open Sans"/>
          <w:b/>
          <w:color w:val="0000FF"/>
          <w:sz w:val="20"/>
          <w:szCs w:val="20"/>
        </w:rPr>
        <w:t>z terenu miasta Koszalina.”</w:t>
      </w:r>
    </w:p>
    <w:p w14:paraId="4C1461F1" w14:textId="77777777" w:rsidR="00767E9F" w:rsidRPr="00767E9F" w:rsidRDefault="00767E9F" w:rsidP="00767E9F">
      <w:pPr>
        <w:jc w:val="center"/>
        <w:rPr>
          <w:rFonts w:ascii="Open Sans" w:hAnsi="Open Sans" w:cs="Open Sans"/>
          <w:b/>
        </w:rPr>
      </w:pPr>
    </w:p>
    <w:p w14:paraId="44FE2D32" w14:textId="77777777" w:rsidR="00767E9F" w:rsidRPr="00767E9F" w:rsidRDefault="00767E9F" w:rsidP="00767E9F">
      <w:pPr>
        <w:jc w:val="center"/>
        <w:rPr>
          <w:rFonts w:ascii="Open Sans" w:hAnsi="Open Sans" w:cs="Open Sans"/>
          <w:sz w:val="16"/>
          <w:szCs w:val="16"/>
        </w:rPr>
      </w:pPr>
      <w:r w:rsidRPr="00767E9F">
        <w:rPr>
          <w:rFonts w:ascii="Open Sans" w:hAnsi="Open Sans" w:cs="Open Sans"/>
          <w:b/>
          <w:color w:val="000000"/>
          <w:sz w:val="16"/>
          <w:szCs w:val="16"/>
        </w:rPr>
        <w:t>Za miesiąc ……….……………………,2023 rok</w:t>
      </w:r>
    </w:p>
    <w:p w14:paraId="6618BE6A" w14:textId="77777777" w:rsidR="00767E9F" w:rsidRPr="00767E9F" w:rsidRDefault="00767E9F" w:rsidP="00767E9F">
      <w:pPr>
        <w:ind w:left="284"/>
        <w:jc w:val="center"/>
        <w:rPr>
          <w:rFonts w:ascii="Open Sans" w:hAnsi="Open Sans" w:cs="Open Sans"/>
          <w:color w:val="000000"/>
          <w:sz w:val="16"/>
          <w:szCs w:val="16"/>
        </w:rPr>
      </w:pPr>
    </w:p>
    <w:tbl>
      <w:tblPr>
        <w:tblW w:w="9923" w:type="dxa"/>
        <w:tblInd w:w="70" w:type="dxa"/>
        <w:tblCellMar>
          <w:left w:w="70" w:type="dxa"/>
          <w:right w:w="70" w:type="dxa"/>
        </w:tblCellMar>
        <w:tblLook w:val="04A0" w:firstRow="1" w:lastRow="0" w:firstColumn="1" w:lastColumn="0" w:noHBand="0" w:noVBand="1"/>
      </w:tblPr>
      <w:tblGrid>
        <w:gridCol w:w="426"/>
        <w:gridCol w:w="3685"/>
        <w:gridCol w:w="1559"/>
        <w:gridCol w:w="1843"/>
        <w:gridCol w:w="2410"/>
      </w:tblGrid>
      <w:tr w:rsidR="00767E9F" w:rsidRPr="00767E9F" w14:paraId="05147CFF" w14:textId="77777777" w:rsidTr="00944DDF">
        <w:trPr>
          <w:trHeight w:val="510"/>
        </w:trPr>
        <w:tc>
          <w:tcPr>
            <w:tcW w:w="426" w:type="dxa"/>
            <w:vMerge w:val="restart"/>
            <w:tcBorders>
              <w:top w:val="single" w:sz="4" w:space="0" w:color="auto"/>
              <w:left w:val="single" w:sz="4" w:space="0" w:color="auto"/>
              <w:right w:val="single" w:sz="4" w:space="0" w:color="auto"/>
            </w:tcBorders>
            <w:shd w:val="clear" w:color="auto" w:fill="F2F2F2"/>
            <w:vAlign w:val="center"/>
          </w:tcPr>
          <w:p w14:paraId="5E4DCDE2" w14:textId="77777777" w:rsidR="00767E9F" w:rsidRPr="00767E9F" w:rsidRDefault="00767E9F" w:rsidP="00767E9F">
            <w:pPr>
              <w:jc w:val="center"/>
              <w:rPr>
                <w:rFonts w:ascii="Open Sans" w:hAnsi="Open Sans" w:cs="Open Sans"/>
                <w:b/>
                <w:bCs/>
                <w:color w:val="000000"/>
                <w:sz w:val="16"/>
                <w:szCs w:val="16"/>
              </w:rPr>
            </w:pPr>
            <w:r w:rsidRPr="00767E9F">
              <w:rPr>
                <w:rFonts w:ascii="Open Sans" w:hAnsi="Open Sans" w:cs="Open Sans"/>
                <w:b/>
                <w:bCs/>
                <w:color w:val="000000"/>
                <w:sz w:val="16"/>
                <w:szCs w:val="16"/>
              </w:rPr>
              <w:t>Lp.</w:t>
            </w:r>
          </w:p>
        </w:tc>
        <w:tc>
          <w:tcPr>
            <w:tcW w:w="3685" w:type="dxa"/>
            <w:vMerge w:val="restart"/>
            <w:tcBorders>
              <w:top w:val="single" w:sz="4" w:space="0" w:color="auto"/>
              <w:left w:val="single" w:sz="4" w:space="0" w:color="auto"/>
              <w:right w:val="single" w:sz="4" w:space="0" w:color="auto"/>
            </w:tcBorders>
            <w:shd w:val="clear" w:color="auto" w:fill="F2F2F2"/>
            <w:vAlign w:val="center"/>
            <w:hideMark/>
          </w:tcPr>
          <w:p w14:paraId="69E04E16" w14:textId="77777777" w:rsidR="00767E9F" w:rsidRPr="00767E9F" w:rsidRDefault="00767E9F" w:rsidP="00767E9F">
            <w:pPr>
              <w:jc w:val="center"/>
              <w:rPr>
                <w:rFonts w:ascii="Open Sans" w:hAnsi="Open Sans" w:cs="Open Sans"/>
                <w:b/>
                <w:bCs/>
                <w:color w:val="000000"/>
                <w:sz w:val="16"/>
                <w:szCs w:val="16"/>
              </w:rPr>
            </w:pPr>
            <w:r w:rsidRPr="00767E9F">
              <w:rPr>
                <w:rFonts w:ascii="Open Sans" w:hAnsi="Open Sans" w:cs="Open Sans"/>
                <w:b/>
                <w:bCs/>
                <w:color w:val="000000"/>
                <w:sz w:val="16"/>
                <w:szCs w:val="16"/>
              </w:rPr>
              <w:t>Zakres usługi</w:t>
            </w:r>
          </w:p>
        </w:tc>
        <w:tc>
          <w:tcPr>
            <w:tcW w:w="1559" w:type="dxa"/>
            <w:vMerge w:val="restart"/>
            <w:tcBorders>
              <w:top w:val="single" w:sz="4" w:space="0" w:color="auto"/>
              <w:left w:val="nil"/>
              <w:right w:val="single" w:sz="4" w:space="0" w:color="auto"/>
            </w:tcBorders>
            <w:shd w:val="clear" w:color="auto" w:fill="F2F2F2"/>
            <w:vAlign w:val="center"/>
            <w:hideMark/>
          </w:tcPr>
          <w:p w14:paraId="5D208CEA" w14:textId="77777777" w:rsidR="00767E9F" w:rsidRPr="00767E9F" w:rsidRDefault="00767E9F" w:rsidP="00767E9F">
            <w:pPr>
              <w:jc w:val="center"/>
              <w:rPr>
                <w:rFonts w:ascii="Open Sans" w:hAnsi="Open Sans" w:cs="Open Sans"/>
                <w:b/>
                <w:bCs/>
                <w:color w:val="000000"/>
                <w:sz w:val="16"/>
                <w:szCs w:val="16"/>
              </w:rPr>
            </w:pPr>
            <w:r w:rsidRPr="00767E9F">
              <w:rPr>
                <w:rFonts w:ascii="Open Sans" w:hAnsi="Open Sans" w:cs="Open Sans"/>
                <w:b/>
                <w:bCs/>
                <w:color w:val="000000"/>
                <w:sz w:val="16"/>
                <w:szCs w:val="16"/>
              </w:rPr>
              <w:t>Ilość [szt.]</w:t>
            </w:r>
          </w:p>
        </w:tc>
        <w:tc>
          <w:tcPr>
            <w:tcW w:w="1843" w:type="dxa"/>
            <w:tcBorders>
              <w:top w:val="single" w:sz="4" w:space="0" w:color="auto"/>
              <w:left w:val="nil"/>
              <w:bottom w:val="single" w:sz="4" w:space="0" w:color="auto"/>
              <w:right w:val="single" w:sz="4" w:space="0" w:color="auto"/>
            </w:tcBorders>
            <w:shd w:val="clear" w:color="auto" w:fill="F2F2F2"/>
            <w:vAlign w:val="center"/>
            <w:hideMark/>
          </w:tcPr>
          <w:p w14:paraId="44CACE91" w14:textId="77777777" w:rsidR="00767E9F" w:rsidRPr="00767E9F" w:rsidRDefault="00767E9F" w:rsidP="00767E9F">
            <w:pPr>
              <w:jc w:val="center"/>
              <w:rPr>
                <w:rFonts w:ascii="Open Sans" w:hAnsi="Open Sans" w:cs="Open Sans"/>
                <w:b/>
                <w:bCs/>
                <w:color w:val="000000"/>
                <w:sz w:val="16"/>
                <w:szCs w:val="16"/>
              </w:rPr>
            </w:pPr>
            <w:r w:rsidRPr="00767E9F">
              <w:rPr>
                <w:rFonts w:ascii="Open Sans" w:hAnsi="Open Sans" w:cs="Open Sans"/>
                <w:b/>
                <w:bCs/>
                <w:color w:val="000000"/>
                <w:sz w:val="16"/>
                <w:szCs w:val="16"/>
              </w:rPr>
              <w:t xml:space="preserve">Cena jednostkowa </w:t>
            </w:r>
          </w:p>
        </w:tc>
        <w:tc>
          <w:tcPr>
            <w:tcW w:w="2410" w:type="dxa"/>
            <w:tcBorders>
              <w:top w:val="single" w:sz="4" w:space="0" w:color="auto"/>
              <w:left w:val="nil"/>
              <w:bottom w:val="single" w:sz="4" w:space="0" w:color="auto"/>
              <w:right w:val="single" w:sz="4" w:space="0" w:color="auto"/>
            </w:tcBorders>
            <w:shd w:val="clear" w:color="000000" w:fill="F2F2F2"/>
            <w:vAlign w:val="center"/>
            <w:hideMark/>
          </w:tcPr>
          <w:p w14:paraId="3363572F" w14:textId="77777777" w:rsidR="00767E9F" w:rsidRPr="00767E9F" w:rsidRDefault="00767E9F" w:rsidP="00767E9F">
            <w:pPr>
              <w:jc w:val="center"/>
              <w:rPr>
                <w:rFonts w:ascii="Open Sans" w:hAnsi="Open Sans" w:cs="Open Sans"/>
                <w:b/>
                <w:bCs/>
                <w:color w:val="000000"/>
                <w:sz w:val="16"/>
                <w:szCs w:val="16"/>
              </w:rPr>
            </w:pPr>
            <w:r w:rsidRPr="00767E9F">
              <w:rPr>
                <w:rFonts w:ascii="Open Sans" w:hAnsi="Open Sans" w:cs="Open Sans"/>
                <w:b/>
                <w:bCs/>
                <w:color w:val="000000"/>
                <w:sz w:val="16"/>
                <w:szCs w:val="16"/>
              </w:rPr>
              <w:t>Wartość:</w:t>
            </w:r>
          </w:p>
        </w:tc>
      </w:tr>
      <w:tr w:rsidR="00767E9F" w:rsidRPr="00767E9F" w14:paraId="4F4ADB11" w14:textId="77777777" w:rsidTr="00944DDF">
        <w:trPr>
          <w:trHeight w:val="321"/>
        </w:trPr>
        <w:tc>
          <w:tcPr>
            <w:tcW w:w="426" w:type="dxa"/>
            <w:vMerge/>
            <w:tcBorders>
              <w:left w:val="single" w:sz="4" w:space="0" w:color="auto"/>
              <w:bottom w:val="single" w:sz="4" w:space="0" w:color="auto"/>
              <w:right w:val="single" w:sz="4" w:space="0" w:color="auto"/>
            </w:tcBorders>
          </w:tcPr>
          <w:p w14:paraId="7E0BEAB8" w14:textId="77777777" w:rsidR="00767E9F" w:rsidRPr="00767E9F" w:rsidRDefault="00767E9F" w:rsidP="00767E9F">
            <w:pPr>
              <w:jc w:val="center"/>
              <w:rPr>
                <w:rFonts w:ascii="Open Sans" w:hAnsi="Open Sans" w:cs="Open Sans"/>
                <w:b/>
                <w:bCs/>
                <w:color w:val="000000"/>
                <w:sz w:val="16"/>
                <w:szCs w:val="16"/>
              </w:rPr>
            </w:pPr>
          </w:p>
        </w:tc>
        <w:tc>
          <w:tcPr>
            <w:tcW w:w="3685" w:type="dxa"/>
            <w:vMerge/>
            <w:tcBorders>
              <w:left w:val="single" w:sz="4" w:space="0" w:color="auto"/>
              <w:bottom w:val="single" w:sz="4" w:space="0" w:color="auto"/>
              <w:right w:val="single" w:sz="4" w:space="0" w:color="auto"/>
            </w:tcBorders>
            <w:shd w:val="clear" w:color="auto" w:fill="auto"/>
            <w:vAlign w:val="center"/>
          </w:tcPr>
          <w:p w14:paraId="2A389BDE" w14:textId="77777777" w:rsidR="00767E9F" w:rsidRPr="00767E9F" w:rsidRDefault="00767E9F" w:rsidP="00767E9F">
            <w:pPr>
              <w:jc w:val="center"/>
              <w:rPr>
                <w:rFonts w:ascii="Open Sans" w:hAnsi="Open Sans" w:cs="Open Sans"/>
                <w:b/>
                <w:bCs/>
                <w:color w:val="000000"/>
                <w:sz w:val="16"/>
                <w:szCs w:val="16"/>
              </w:rPr>
            </w:pPr>
          </w:p>
        </w:tc>
        <w:tc>
          <w:tcPr>
            <w:tcW w:w="1559" w:type="dxa"/>
            <w:vMerge/>
            <w:tcBorders>
              <w:left w:val="nil"/>
              <w:bottom w:val="single" w:sz="4" w:space="0" w:color="auto"/>
              <w:right w:val="single" w:sz="4" w:space="0" w:color="auto"/>
            </w:tcBorders>
            <w:shd w:val="clear" w:color="auto" w:fill="auto"/>
            <w:vAlign w:val="center"/>
          </w:tcPr>
          <w:p w14:paraId="58C05369" w14:textId="77777777" w:rsidR="00767E9F" w:rsidRPr="00767E9F" w:rsidRDefault="00767E9F" w:rsidP="00767E9F">
            <w:pPr>
              <w:jc w:val="center"/>
              <w:rPr>
                <w:rFonts w:ascii="Open Sans" w:hAnsi="Open Sans" w:cs="Open Sans"/>
                <w:b/>
                <w:bCs/>
                <w:color w:val="000000"/>
                <w:sz w:val="16"/>
                <w:szCs w:val="16"/>
              </w:rPr>
            </w:pPr>
          </w:p>
        </w:tc>
        <w:tc>
          <w:tcPr>
            <w:tcW w:w="4253" w:type="dxa"/>
            <w:gridSpan w:val="2"/>
            <w:tcBorders>
              <w:top w:val="single" w:sz="4" w:space="0" w:color="auto"/>
              <w:left w:val="nil"/>
              <w:bottom w:val="single" w:sz="4" w:space="0" w:color="auto"/>
              <w:right w:val="single" w:sz="4" w:space="0" w:color="auto"/>
            </w:tcBorders>
            <w:shd w:val="clear" w:color="auto" w:fill="F2F2F2"/>
            <w:vAlign w:val="center"/>
          </w:tcPr>
          <w:p w14:paraId="654CD316" w14:textId="77777777" w:rsidR="00767E9F" w:rsidRPr="00767E9F" w:rsidRDefault="00767E9F" w:rsidP="00767E9F">
            <w:pPr>
              <w:jc w:val="center"/>
              <w:rPr>
                <w:rFonts w:ascii="Open Sans" w:hAnsi="Open Sans" w:cs="Open Sans"/>
                <w:b/>
                <w:bCs/>
                <w:color w:val="000000"/>
                <w:sz w:val="16"/>
                <w:szCs w:val="16"/>
              </w:rPr>
            </w:pPr>
            <w:r w:rsidRPr="00767E9F">
              <w:rPr>
                <w:rFonts w:ascii="Open Sans" w:hAnsi="Open Sans" w:cs="Open Sans"/>
                <w:b/>
                <w:bCs/>
                <w:color w:val="000000"/>
                <w:sz w:val="16"/>
                <w:szCs w:val="16"/>
              </w:rPr>
              <w:t>[Złotych netto]</w:t>
            </w:r>
          </w:p>
        </w:tc>
      </w:tr>
      <w:tr w:rsidR="00767E9F" w:rsidRPr="00767E9F" w14:paraId="2D6B0D45" w14:textId="77777777" w:rsidTr="00944DDF">
        <w:trPr>
          <w:trHeight w:val="426"/>
        </w:trPr>
        <w:tc>
          <w:tcPr>
            <w:tcW w:w="426" w:type="dxa"/>
            <w:tcBorders>
              <w:top w:val="nil"/>
              <w:left w:val="single" w:sz="4" w:space="0" w:color="auto"/>
              <w:bottom w:val="single" w:sz="4" w:space="0" w:color="auto"/>
              <w:right w:val="single" w:sz="4" w:space="0" w:color="auto"/>
            </w:tcBorders>
            <w:vAlign w:val="center"/>
          </w:tcPr>
          <w:p w14:paraId="05C3007C" w14:textId="77777777" w:rsidR="00767E9F" w:rsidRPr="00767E9F" w:rsidRDefault="00767E9F" w:rsidP="005D149B">
            <w:pPr>
              <w:numPr>
                <w:ilvl w:val="6"/>
                <w:numId w:val="94"/>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4F63857" w14:textId="77777777" w:rsidR="00767E9F" w:rsidRPr="00767E9F" w:rsidRDefault="00767E9F" w:rsidP="00767E9F">
            <w:pPr>
              <w:jc w:val="center"/>
              <w:rPr>
                <w:rFonts w:ascii="Open Sans" w:hAnsi="Open Sans" w:cs="Open Sans"/>
                <w:color w:val="000000"/>
                <w:sz w:val="20"/>
                <w:szCs w:val="20"/>
              </w:rPr>
            </w:pPr>
            <w:r w:rsidRPr="00767E9F">
              <w:rPr>
                <w:rFonts w:ascii="Open Sans" w:hAnsi="Open Sans" w:cs="Open Sans"/>
                <w:color w:val="000000"/>
                <w:sz w:val="20"/>
                <w:szCs w:val="20"/>
              </w:rPr>
              <w:t xml:space="preserve">Utrzymanie </w:t>
            </w:r>
          </w:p>
          <w:p w14:paraId="14DC2A4A" w14:textId="77777777" w:rsidR="00767E9F" w:rsidRPr="00767E9F" w:rsidRDefault="00767E9F" w:rsidP="00767E9F">
            <w:pPr>
              <w:jc w:val="center"/>
              <w:rPr>
                <w:rFonts w:ascii="Open Sans" w:hAnsi="Open Sans" w:cs="Open Sans"/>
                <w:b/>
                <w:bCs/>
                <w:color w:val="000000"/>
                <w:sz w:val="20"/>
                <w:szCs w:val="20"/>
              </w:rPr>
            </w:pPr>
            <w:r w:rsidRPr="00767E9F">
              <w:rPr>
                <w:rFonts w:ascii="Open Sans" w:hAnsi="Open Sans" w:cs="Open Sans"/>
                <w:b/>
                <w:color w:val="000000"/>
                <w:sz w:val="20"/>
                <w:szCs w:val="20"/>
              </w:rPr>
              <w:t xml:space="preserve">całodobowej </w:t>
            </w:r>
            <w:r w:rsidRPr="00767E9F">
              <w:rPr>
                <w:rFonts w:ascii="Open Sans" w:hAnsi="Open Sans" w:cs="Open Sans"/>
                <w:b/>
                <w:bCs/>
                <w:color w:val="000000"/>
                <w:sz w:val="20"/>
                <w:szCs w:val="20"/>
              </w:rPr>
              <w:t>dyspozycyjności;</w:t>
            </w:r>
          </w:p>
        </w:tc>
        <w:tc>
          <w:tcPr>
            <w:tcW w:w="1559" w:type="dxa"/>
            <w:tcBorders>
              <w:top w:val="nil"/>
              <w:left w:val="nil"/>
              <w:bottom w:val="single" w:sz="4" w:space="0" w:color="auto"/>
              <w:right w:val="single" w:sz="4" w:space="0" w:color="auto"/>
            </w:tcBorders>
            <w:shd w:val="clear" w:color="auto" w:fill="auto"/>
            <w:vAlign w:val="center"/>
            <w:hideMark/>
          </w:tcPr>
          <w:p w14:paraId="5D4F13B3" w14:textId="77777777" w:rsidR="00767E9F" w:rsidRPr="00767E9F" w:rsidRDefault="00767E9F" w:rsidP="00767E9F">
            <w:pPr>
              <w:jc w:val="center"/>
              <w:rPr>
                <w:rFonts w:ascii="Open Sans" w:hAnsi="Open Sans" w:cs="Open Sans"/>
                <w:b/>
                <w:color w:val="000000"/>
                <w:sz w:val="20"/>
                <w:szCs w:val="20"/>
              </w:rPr>
            </w:pPr>
            <w:r w:rsidRPr="00767E9F">
              <w:rPr>
                <w:rFonts w:ascii="Open Sans" w:hAnsi="Open Sans" w:cs="Open Sans"/>
                <w:b/>
                <w:color w:val="000000"/>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14:paraId="3DB3AA6C" w14:textId="77777777" w:rsidR="00767E9F" w:rsidRPr="00767E9F" w:rsidRDefault="00767E9F" w:rsidP="00767E9F">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auto" w:fill="F2F2F2"/>
            <w:vAlign w:val="center"/>
            <w:hideMark/>
          </w:tcPr>
          <w:p w14:paraId="309DB665" w14:textId="77777777" w:rsidR="00767E9F" w:rsidRPr="00767E9F" w:rsidRDefault="00767E9F" w:rsidP="00767E9F">
            <w:pPr>
              <w:jc w:val="center"/>
              <w:rPr>
                <w:rFonts w:ascii="Open Sans" w:hAnsi="Open Sans" w:cs="Open Sans"/>
                <w:b/>
                <w:bCs/>
                <w:color w:val="000000"/>
                <w:sz w:val="16"/>
                <w:szCs w:val="16"/>
              </w:rPr>
            </w:pPr>
          </w:p>
        </w:tc>
      </w:tr>
      <w:tr w:rsidR="00767E9F" w:rsidRPr="00767E9F" w14:paraId="4712C32C" w14:textId="77777777" w:rsidTr="00944DDF">
        <w:trPr>
          <w:trHeight w:val="426"/>
        </w:trPr>
        <w:tc>
          <w:tcPr>
            <w:tcW w:w="426" w:type="dxa"/>
            <w:tcBorders>
              <w:top w:val="nil"/>
              <w:left w:val="single" w:sz="4" w:space="0" w:color="auto"/>
              <w:bottom w:val="single" w:sz="4" w:space="0" w:color="auto"/>
              <w:right w:val="single" w:sz="4" w:space="0" w:color="auto"/>
            </w:tcBorders>
            <w:vAlign w:val="center"/>
          </w:tcPr>
          <w:p w14:paraId="7EE8DBF7" w14:textId="77777777" w:rsidR="00767E9F" w:rsidRPr="00767E9F" w:rsidRDefault="00767E9F" w:rsidP="005D149B">
            <w:pPr>
              <w:numPr>
                <w:ilvl w:val="6"/>
                <w:numId w:val="94"/>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464B9302" w14:textId="77777777" w:rsidR="00767E9F" w:rsidRPr="00767E9F" w:rsidRDefault="00767E9F" w:rsidP="00767E9F">
            <w:pPr>
              <w:jc w:val="center"/>
              <w:rPr>
                <w:rFonts w:ascii="Open Sans" w:hAnsi="Open Sans" w:cs="Open Sans"/>
                <w:sz w:val="20"/>
                <w:szCs w:val="20"/>
              </w:rPr>
            </w:pPr>
            <w:r w:rsidRPr="00767E9F">
              <w:rPr>
                <w:rFonts w:ascii="Open Sans" w:hAnsi="Open Sans" w:cs="Open Sans"/>
                <w:sz w:val="20"/>
                <w:szCs w:val="20"/>
              </w:rPr>
              <w:t>Skuteczne odłowienie</w:t>
            </w:r>
          </w:p>
          <w:p w14:paraId="5C538C5E" w14:textId="77777777" w:rsidR="00767E9F" w:rsidRPr="00767E9F" w:rsidRDefault="00767E9F" w:rsidP="00767E9F">
            <w:pPr>
              <w:jc w:val="center"/>
              <w:rPr>
                <w:rFonts w:ascii="Open Sans" w:hAnsi="Open Sans" w:cs="Open Sans"/>
                <w:color w:val="000000"/>
                <w:sz w:val="20"/>
                <w:szCs w:val="20"/>
              </w:rPr>
            </w:pPr>
            <w:r w:rsidRPr="00767E9F">
              <w:rPr>
                <w:rFonts w:ascii="Open Sans" w:hAnsi="Open Sans" w:cs="Open Sans"/>
                <w:b/>
                <w:sz w:val="20"/>
                <w:szCs w:val="20"/>
              </w:rPr>
              <w:t>bezdomnego psa</w:t>
            </w:r>
            <w:r w:rsidRPr="00767E9F">
              <w:rPr>
                <w:rFonts w:ascii="Open Sans" w:hAnsi="Open Sans" w:cs="Open Sans"/>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14:paraId="0C3CC76C" w14:textId="77777777" w:rsidR="00767E9F" w:rsidRPr="00767E9F" w:rsidRDefault="00767E9F" w:rsidP="00767E9F">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12BB2279" w14:textId="77777777" w:rsidR="00767E9F" w:rsidRPr="00767E9F" w:rsidRDefault="00767E9F" w:rsidP="00767E9F">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30264430" w14:textId="77777777" w:rsidR="00767E9F" w:rsidRPr="00767E9F" w:rsidRDefault="00767E9F" w:rsidP="00767E9F">
            <w:pPr>
              <w:jc w:val="center"/>
              <w:rPr>
                <w:rFonts w:ascii="Open Sans" w:hAnsi="Open Sans" w:cs="Open Sans"/>
                <w:b/>
                <w:bCs/>
                <w:color w:val="000000"/>
                <w:sz w:val="16"/>
                <w:szCs w:val="16"/>
              </w:rPr>
            </w:pPr>
          </w:p>
        </w:tc>
      </w:tr>
      <w:tr w:rsidR="00767E9F" w:rsidRPr="00767E9F" w14:paraId="392FE73B" w14:textId="77777777" w:rsidTr="00944DDF">
        <w:trPr>
          <w:trHeight w:val="426"/>
        </w:trPr>
        <w:tc>
          <w:tcPr>
            <w:tcW w:w="426" w:type="dxa"/>
            <w:tcBorders>
              <w:top w:val="nil"/>
              <w:left w:val="single" w:sz="4" w:space="0" w:color="auto"/>
              <w:bottom w:val="single" w:sz="4" w:space="0" w:color="auto"/>
              <w:right w:val="single" w:sz="4" w:space="0" w:color="auto"/>
            </w:tcBorders>
            <w:vAlign w:val="center"/>
          </w:tcPr>
          <w:p w14:paraId="35D651BE" w14:textId="77777777" w:rsidR="00767E9F" w:rsidRPr="00767E9F" w:rsidRDefault="00767E9F" w:rsidP="005D149B">
            <w:pPr>
              <w:numPr>
                <w:ilvl w:val="6"/>
                <w:numId w:val="94"/>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7A0AA8EE" w14:textId="77777777" w:rsidR="00767E9F" w:rsidRPr="00767E9F" w:rsidRDefault="00767E9F" w:rsidP="00767E9F">
            <w:pPr>
              <w:jc w:val="center"/>
              <w:rPr>
                <w:rFonts w:ascii="Open Sans" w:hAnsi="Open Sans" w:cs="Open Sans"/>
                <w:sz w:val="20"/>
                <w:szCs w:val="20"/>
              </w:rPr>
            </w:pPr>
            <w:r w:rsidRPr="00767E9F">
              <w:rPr>
                <w:rFonts w:ascii="Open Sans" w:hAnsi="Open Sans" w:cs="Open Sans"/>
                <w:sz w:val="20"/>
                <w:szCs w:val="20"/>
              </w:rPr>
              <w:t>Skuteczne odłowienie</w:t>
            </w:r>
          </w:p>
          <w:p w14:paraId="05FFBA89" w14:textId="77777777" w:rsidR="00767E9F" w:rsidRPr="00767E9F" w:rsidRDefault="00767E9F" w:rsidP="00767E9F">
            <w:pPr>
              <w:jc w:val="center"/>
              <w:rPr>
                <w:rFonts w:ascii="Open Sans" w:hAnsi="Open Sans" w:cs="Open Sans"/>
                <w:color w:val="000000"/>
                <w:sz w:val="20"/>
                <w:szCs w:val="20"/>
              </w:rPr>
            </w:pPr>
            <w:r w:rsidRPr="00767E9F">
              <w:rPr>
                <w:rFonts w:ascii="Open Sans" w:hAnsi="Open Sans" w:cs="Open Sans"/>
                <w:b/>
                <w:sz w:val="20"/>
                <w:szCs w:val="20"/>
              </w:rPr>
              <w:t>wolnożyjącego kota</w:t>
            </w:r>
            <w:r w:rsidRPr="00767E9F">
              <w:rPr>
                <w:rFonts w:ascii="Open Sans" w:hAnsi="Open Sans" w:cs="Open Sans"/>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14:paraId="3EA3C7DA" w14:textId="77777777" w:rsidR="00767E9F" w:rsidRPr="00767E9F" w:rsidRDefault="00767E9F" w:rsidP="00767E9F">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2C36C4DF" w14:textId="77777777" w:rsidR="00767E9F" w:rsidRPr="00767E9F" w:rsidRDefault="00767E9F" w:rsidP="00767E9F">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4C2B6E36" w14:textId="77777777" w:rsidR="00767E9F" w:rsidRPr="00767E9F" w:rsidRDefault="00767E9F" w:rsidP="00767E9F">
            <w:pPr>
              <w:jc w:val="center"/>
              <w:rPr>
                <w:rFonts w:ascii="Open Sans" w:hAnsi="Open Sans" w:cs="Open Sans"/>
                <w:b/>
                <w:bCs/>
                <w:color w:val="000000"/>
                <w:sz w:val="16"/>
                <w:szCs w:val="16"/>
              </w:rPr>
            </w:pPr>
          </w:p>
        </w:tc>
      </w:tr>
      <w:tr w:rsidR="00767E9F" w:rsidRPr="00767E9F" w14:paraId="76DDECF8" w14:textId="77777777" w:rsidTr="00944DDF">
        <w:trPr>
          <w:trHeight w:val="426"/>
        </w:trPr>
        <w:tc>
          <w:tcPr>
            <w:tcW w:w="426" w:type="dxa"/>
            <w:tcBorders>
              <w:top w:val="nil"/>
              <w:left w:val="single" w:sz="4" w:space="0" w:color="auto"/>
              <w:bottom w:val="single" w:sz="4" w:space="0" w:color="auto"/>
              <w:right w:val="single" w:sz="4" w:space="0" w:color="auto"/>
            </w:tcBorders>
            <w:vAlign w:val="center"/>
          </w:tcPr>
          <w:p w14:paraId="7DC6A58F" w14:textId="77777777" w:rsidR="00767E9F" w:rsidRPr="00767E9F" w:rsidRDefault="00767E9F" w:rsidP="005D149B">
            <w:pPr>
              <w:numPr>
                <w:ilvl w:val="6"/>
                <w:numId w:val="94"/>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48CA6B11" w14:textId="77777777" w:rsidR="00767E9F" w:rsidRPr="00767E9F" w:rsidRDefault="00767E9F" w:rsidP="00767E9F">
            <w:pPr>
              <w:jc w:val="center"/>
              <w:rPr>
                <w:rFonts w:ascii="Open Sans" w:hAnsi="Open Sans" w:cs="Open Sans"/>
                <w:b/>
                <w:sz w:val="20"/>
                <w:szCs w:val="20"/>
              </w:rPr>
            </w:pPr>
            <w:r w:rsidRPr="00767E9F">
              <w:rPr>
                <w:rFonts w:ascii="Open Sans" w:hAnsi="Open Sans" w:cs="Open Sans"/>
                <w:b/>
                <w:sz w:val="20"/>
                <w:szCs w:val="20"/>
              </w:rPr>
              <w:t>Interwencja nieskuteczna</w:t>
            </w:r>
          </w:p>
          <w:p w14:paraId="187A386E" w14:textId="77777777" w:rsidR="00767E9F" w:rsidRPr="00767E9F" w:rsidRDefault="00767E9F" w:rsidP="00767E9F">
            <w:pPr>
              <w:jc w:val="center"/>
              <w:rPr>
                <w:rFonts w:ascii="Open Sans" w:hAnsi="Open Sans" w:cs="Open Sans"/>
                <w:color w:val="000000"/>
                <w:sz w:val="20"/>
                <w:szCs w:val="20"/>
              </w:rPr>
            </w:pPr>
            <w:r w:rsidRPr="00767E9F">
              <w:rPr>
                <w:rFonts w:ascii="Open Sans" w:hAnsi="Open Sans" w:cs="Open Sans"/>
                <w:sz w:val="20"/>
                <w:szCs w:val="20"/>
              </w:rPr>
              <w:t xml:space="preserve">do odłowienia bezdomnego psa, </w:t>
            </w:r>
          </w:p>
        </w:tc>
        <w:tc>
          <w:tcPr>
            <w:tcW w:w="1559" w:type="dxa"/>
            <w:tcBorders>
              <w:top w:val="nil"/>
              <w:left w:val="nil"/>
              <w:bottom w:val="single" w:sz="4" w:space="0" w:color="auto"/>
              <w:right w:val="single" w:sz="4" w:space="0" w:color="auto"/>
            </w:tcBorders>
            <w:shd w:val="clear" w:color="auto" w:fill="auto"/>
            <w:vAlign w:val="center"/>
          </w:tcPr>
          <w:p w14:paraId="23D391DB" w14:textId="77777777" w:rsidR="00767E9F" w:rsidRPr="00767E9F" w:rsidRDefault="00767E9F" w:rsidP="00767E9F">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068F3363" w14:textId="77777777" w:rsidR="00767E9F" w:rsidRPr="00767E9F" w:rsidRDefault="00767E9F" w:rsidP="00767E9F">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3EB3129D" w14:textId="77777777" w:rsidR="00767E9F" w:rsidRPr="00767E9F" w:rsidRDefault="00767E9F" w:rsidP="00767E9F">
            <w:pPr>
              <w:jc w:val="center"/>
              <w:rPr>
                <w:rFonts w:ascii="Open Sans" w:hAnsi="Open Sans" w:cs="Open Sans"/>
                <w:b/>
                <w:bCs/>
                <w:color w:val="000000"/>
                <w:sz w:val="16"/>
                <w:szCs w:val="16"/>
              </w:rPr>
            </w:pPr>
          </w:p>
        </w:tc>
      </w:tr>
      <w:tr w:rsidR="00767E9F" w:rsidRPr="00767E9F" w14:paraId="1A696B55" w14:textId="77777777" w:rsidTr="00944DDF">
        <w:trPr>
          <w:trHeight w:val="426"/>
        </w:trPr>
        <w:tc>
          <w:tcPr>
            <w:tcW w:w="426" w:type="dxa"/>
            <w:tcBorders>
              <w:top w:val="nil"/>
              <w:left w:val="single" w:sz="4" w:space="0" w:color="auto"/>
              <w:bottom w:val="single" w:sz="4" w:space="0" w:color="auto"/>
              <w:right w:val="single" w:sz="4" w:space="0" w:color="auto"/>
            </w:tcBorders>
            <w:vAlign w:val="center"/>
          </w:tcPr>
          <w:p w14:paraId="3AD8E16D" w14:textId="77777777" w:rsidR="00767E9F" w:rsidRPr="00767E9F" w:rsidRDefault="00767E9F" w:rsidP="005D149B">
            <w:pPr>
              <w:numPr>
                <w:ilvl w:val="6"/>
                <w:numId w:val="94"/>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2D4CEBD7" w14:textId="77777777" w:rsidR="00767E9F" w:rsidRPr="00767E9F" w:rsidRDefault="00767E9F" w:rsidP="00767E9F">
            <w:pPr>
              <w:jc w:val="center"/>
              <w:rPr>
                <w:rFonts w:ascii="Open Sans" w:hAnsi="Open Sans" w:cs="Open Sans"/>
                <w:b/>
                <w:sz w:val="20"/>
                <w:szCs w:val="20"/>
              </w:rPr>
            </w:pPr>
            <w:r w:rsidRPr="00767E9F">
              <w:rPr>
                <w:rFonts w:ascii="Open Sans" w:hAnsi="Open Sans" w:cs="Open Sans"/>
                <w:b/>
                <w:sz w:val="20"/>
                <w:szCs w:val="20"/>
              </w:rPr>
              <w:t>Interwencja nieskuteczna</w:t>
            </w:r>
          </w:p>
          <w:p w14:paraId="7B005764" w14:textId="77777777" w:rsidR="00767E9F" w:rsidRPr="00767E9F" w:rsidRDefault="00767E9F" w:rsidP="00767E9F">
            <w:pPr>
              <w:jc w:val="center"/>
              <w:rPr>
                <w:rFonts w:ascii="Open Sans" w:hAnsi="Open Sans" w:cs="Open Sans"/>
                <w:color w:val="000000"/>
                <w:sz w:val="20"/>
                <w:szCs w:val="20"/>
              </w:rPr>
            </w:pPr>
            <w:r w:rsidRPr="00767E9F">
              <w:rPr>
                <w:rFonts w:ascii="Open Sans" w:hAnsi="Open Sans" w:cs="Open Sans"/>
                <w:sz w:val="20"/>
                <w:szCs w:val="20"/>
              </w:rPr>
              <w:t xml:space="preserve">do odłowienia wolnożyjącego kota, </w:t>
            </w:r>
          </w:p>
        </w:tc>
        <w:tc>
          <w:tcPr>
            <w:tcW w:w="1559" w:type="dxa"/>
            <w:tcBorders>
              <w:top w:val="nil"/>
              <w:left w:val="nil"/>
              <w:bottom w:val="single" w:sz="4" w:space="0" w:color="auto"/>
              <w:right w:val="single" w:sz="4" w:space="0" w:color="auto"/>
            </w:tcBorders>
            <w:shd w:val="clear" w:color="auto" w:fill="auto"/>
            <w:vAlign w:val="center"/>
          </w:tcPr>
          <w:p w14:paraId="572591AF" w14:textId="77777777" w:rsidR="00767E9F" w:rsidRPr="00767E9F" w:rsidRDefault="00767E9F" w:rsidP="00767E9F">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5752D83D" w14:textId="77777777" w:rsidR="00767E9F" w:rsidRPr="00767E9F" w:rsidRDefault="00767E9F" w:rsidP="00767E9F">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203E8B0E" w14:textId="77777777" w:rsidR="00767E9F" w:rsidRPr="00767E9F" w:rsidRDefault="00767E9F" w:rsidP="00767E9F">
            <w:pPr>
              <w:jc w:val="center"/>
              <w:rPr>
                <w:rFonts w:ascii="Open Sans" w:hAnsi="Open Sans" w:cs="Open Sans"/>
                <w:b/>
                <w:bCs/>
                <w:color w:val="000000"/>
                <w:sz w:val="16"/>
                <w:szCs w:val="16"/>
              </w:rPr>
            </w:pPr>
          </w:p>
        </w:tc>
      </w:tr>
      <w:tr w:rsidR="00767E9F" w:rsidRPr="00767E9F" w14:paraId="2CDB37B1" w14:textId="77777777" w:rsidTr="00944DDF">
        <w:trPr>
          <w:trHeight w:val="426"/>
        </w:trPr>
        <w:tc>
          <w:tcPr>
            <w:tcW w:w="426" w:type="dxa"/>
            <w:tcBorders>
              <w:top w:val="nil"/>
              <w:left w:val="single" w:sz="4" w:space="0" w:color="auto"/>
              <w:bottom w:val="single" w:sz="4" w:space="0" w:color="auto"/>
              <w:right w:val="single" w:sz="4" w:space="0" w:color="auto"/>
            </w:tcBorders>
            <w:vAlign w:val="center"/>
          </w:tcPr>
          <w:p w14:paraId="59476E26" w14:textId="77777777" w:rsidR="00767E9F" w:rsidRPr="00767E9F" w:rsidRDefault="00767E9F" w:rsidP="005D149B">
            <w:pPr>
              <w:numPr>
                <w:ilvl w:val="6"/>
                <w:numId w:val="94"/>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24599294" w14:textId="77777777" w:rsidR="00767E9F" w:rsidRPr="00767E9F" w:rsidRDefault="00767E9F" w:rsidP="00767E9F">
            <w:pPr>
              <w:widowControl w:val="0"/>
              <w:tabs>
                <w:tab w:val="left" w:pos="851"/>
                <w:tab w:val="left" w:pos="1418"/>
              </w:tabs>
              <w:autoSpaceDE w:val="0"/>
              <w:autoSpaceDN w:val="0"/>
              <w:adjustRightInd w:val="0"/>
              <w:jc w:val="center"/>
              <w:rPr>
                <w:rFonts w:ascii="Open Sans" w:hAnsi="Open Sans" w:cs="Open Sans"/>
                <w:b/>
                <w:color w:val="000000"/>
                <w:sz w:val="20"/>
                <w:szCs w:val="20"/>
              </w:rPr>
            </w:pPr>
            <w:r w:rsidRPr="00767E9F">
              <w:rPr>
                <w:rFonts w:ascii="Open Sans" w:hAnsi="Open Sans" w:cs="Open Sans"/>
                <w:b/>
                <w:bCs/>
                <w:color w:val="000000"/>
                <w:sz w:val="20"/>
                <w:szCs w:val="20"/>
              </w:rPr>
              <w:t>Transport bezdomnych zwierząt</w:t>
            </w:r>
          </w:p>
          <w:p w14:paraId="1B590B63" w14:textId="77777777" w:rsidR="00767E9F" w:rsidRPr="00767E9F" w:rsidRDefault="00767E9F" w:rsidP="00767E9F">
            <w:pPr>
              <w:jc w:val="center"/>
              <w:rPr>
                <w:rFonts w:ascii="Open Sans" w:hAnsi="Open Sans" w:cs="Open Sans"/>
                <w:color w:val="000000"/>
                <w:sz w:val="20"/>
                <w:szCs w:val="20"/>
              </w:rPr>
            </w:pPr>
            <w:r w:rsidRPr="00767E9F">
              <w:rPr>
                <w:rFonts w:ascii="Open Sans" w:hAnsi="Open Sans" w:cs="Open Sans"/>
                <w:color w:val="000000"/>
                <w:sz w:val="20"/>
                <w:szCs w:val="20"/>
              </w:rPr>
              <w:t>Z i do Schroniska do i z Lecznicy.</w:t>
            </w:r>
          </w:p>
        </w:tc>
        <w:tc>
          <w:tcPr>
            <w:tcW w:w="1559" w:type="dxa"/>
            <w:tcBorders>
              <w:top w:val="nil"/>
              <w:left w:val="nil"/>
              <w:bottom w:val="single" w:sz="4" w:space="0" w:color="auto"/>
              <w:right w:val="single" w:sz="4" w:space="0" w:color="auto"/>
            </w:tcBorders>
            <w:shd w:val="clear" w:color="auto" w:fill="auto"/>
            <w:vAlign w:val="center"/>
          </w:tcPr>
          <w:p w14:paraId="4216A3B7" w14:textId="77777777" w:rsidR="00767E9F" w:rsidRPr="00767E9F" w:rsidRDefault="00767E9F" w:rsidP="00767E9F">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799379A5" w14:textId="77777777" w:rsidR="00767E9F" w:rsidRPr="00767E9F" w:rsidRDefault="00767E9F" w:rsidP="00767E9F">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29AEAACD" w14:textId="77777777" w:rsidR="00767E9F" w:rsidRPr="00767E9F" w:rsidRDefault="00767E9F" w:rsidP="00767E9F">
            <w:pPr>
              <w:jc w:val="center"/>
              <w:rPr>
                <w:rFonts w:ascii="Open Sans" w:hAnsi="Open Sans" w:cs="Open Sans"/>
                <w:b/>
                <w:bCs/>
                <w:color w:val="000000"/>
                <w:sz w:val="16"/>
                <w:szCs w:val="16"/>
              </w:rPr>
            </w:pPr>
          </w:p>
        </w:tc>
      </w:tr>
      <w:tr w:rsidR="00767E9F" w:rsidRPr="00767E9F" w14:paraId="6264B3C7" w14:textId="77777777" w:rsidTr="00944DDF">
        <w:trPr>
          <w:trHeight w:val="257"/>
        </w:trPr>
        <w:tc>
          <w:tcPr>
            <w:tcW w:w="7513" w:type="dxa"/>
            <w:gridSpan w:val="4"/>
            <w:tcBorders>
              <w:top w:val="single" w:sz="4" w:space="0" w:color="auto"/>
              <w:left w:val="single" w:sz="4" w:space="0" w:color="auto"/>
              <w:bottom w:val="single" w:sz="4" w:space="0" w:color="auto"/>
              <w:right w:val="single" w:sz="4" w:space="0" w:color="auto"/>
            </w:tcBorders>
          </w:tcPr>
          <w:p w14:paraId="70F44422" w14:textId="77777777" w:rsidR="00767E9F" w:rsidRPr="00767E9F" w:rsidRDefault="00767E9F" w:rsidP="00767E9F">
            <w:pPr>
              <w:jc w:val="center"/>
              <w:rPr>
                <w:rFonts w:ascii="Open Sans" w:hAnsi="Open Sans" w:cs="Open Sans"/>
                <w:b/>
                <w:color w:val="000000"/>
                <w:sz w:val="20"/>
                <w:szCs w:val="20"/>
              </w:rPr>
            </w:pPr>
            <w:r w:rsidRPr="00767E9F">
              <w:rPr>
                <w:rFonts w:ascii="Open Sans" w:hAnsi="Open Sans" w:cs="Open Sans"/>
                <w:b/>
                <w:color w:val="000000"/>
                <w:sz w:val="20"/>
                <w:szCs w:val="20"/>
              </w:rPr>
              <w:t>Razem netto</w:t>
            </w:r>
          </w:p>
        </w:tc>
        <w:tc>
          <w:tcPr>
            <w:tcW w:w="2410" w:type="dxa"/>
            <w:tcBorders>
              <w:top w:val="single" w:sz="4" w:space="0" w:color="auto"/>
              <w:left w:val="nil"/>
              <w:bottom w:val="single" w:sz="4" w:space="0" w:color="auto"/>
              <w:right w:val="single" w:sz="4" w:space="0" w:color="auto"/>
            </w:tcBorders>
            <w:shd w:val="clear" w:color="000000" w:fill="F2F2F2"/>
            <w:vAlign w:val="center"/>
            <w:hideMark/>
          </w:tcPr>
          <w:p w14:paraId="65E6CD73" w14:textId="77777777" w:rsidR="00767E9F" w:rsidRPr="00767E9F" w:rsidRDefault="00767E9F" w:rsidP="00767E9F">
            <w:pPr>
              <w:jc w:val="center"/>
              <w:rPr>
                <w:rFonts w:ascii="Open Sans" w:hAnsi="Open Sans" w:cs="Open Sans"/>
                <w:b/>
                <w:bCs/>
                <w:color w:val="000000"/>
                <w:sz w:val="16"/>
                <w:szCs w:val="16"/>
              </w:rPr>
            </w:pPr>
          </w:p>
        </w:tc>
      </w:tr>
      <w:tr w:rsidR="00767E9F" w:rsidRPr="00767E9F" w14:paraId="29A4D943" w14:textId="77777777" w:rsidTr="00944DDF">
        <w:trPr>
          <w:trHeight w:val="275"/>
        </w:trPr>
        <w:tc>
          <w:tcPr>
            <w:tcW w:w="7513" w:type="dxa"/>
            <w:gridSpan w:val="4"/>
            <w:tcBorders>
              <w:top w:val="single" w:sz="4" w:space="0" w:color="auto"/>
              <w:left w:val="single" w:sz="4" w:space="0" w:color="auto"/>
              <w:bottom w:val="single" w:sz="4" w:space="0" w:color="auto"/>
              <w:right w:val="single" w:sz="4" w:space="0" w:color="auto"/>
            </w:tcBorders>
          </w:tcPr>
          <w:p w14:paraId="4C51D4ED" w14:textId="77777777" w:rsidR="00767E9F" w:rsidRPr="00767E9F" w:rsidRDefault="00767E9F" w:rsidP="00767E9F">
            <w:pPr>
              <w:jc w:val="center"/>
              <w:rPr>
                <w:rFonts w:ascii="Open Sans" w:hAnsi="Open Sans" w:cs="Open Sans"/>
                <w:b/>
                <w:color w:val="000000"/>
                <w:sz w:val="20"/>
                <w:szCs w:val="20"/>
              </w:rPr>
            </w:pPr>
            <w:r w:rsidRPr="00767E9F">
              <w:rPr>
                <w:rFonts w:ascii="Open Sans" w:hAnsi="Open Sans" w:cs="Open Sans"/>
                <w:b/>
                <w:color w:val="000000"/>
                <w:sz w:val="20"/>
                <w:szCs w:val="20"/>
              </w:rPr>
              <w:t>Vat ……….%</w:t>
            </w:r>
          </w:p>
        </w:tc>
        <w:tc>
          <w:tcPr>
            <w:tcW w:w="2410" w:type="dxa"/>
            <w:tcBorders>
              <w:top w:val="single" w:sz="4" w:space="0" w:color="auto"/>
              <w:left w:val="nil"/>
              <w:bottom w:val="single" w:sz="4" w:space="0" w:color="auto"/>
              <w:right w:val="single" w:sz="4" w:space="0" w:color="auto"/>
            </w:tcBorders>
            <w:shd w:val="clear" w:color="000000" w:fill="F2F2F2"/>
            <w:vAlign w:val="center"/>
          </w:tcPr>
          <w:p w14:paraId="7A6256B2" w14:textId="77777777" w:rsidR="00767E9F" w:rsidRPr="00767E9F" w:rsidRDefault="00767E9F" w:rsidP="00767E9F">
            <w:pPr>
              <w:jc w:val="center"/>
              <w:rPr>
                <w:rFonts w:ascii="Open Sans" w:hAnsi="Open Sans" w:cs="Open Sans"/>
                <w:b/>
                <w:bCs/>
                <w:color w:val="000000"/>
                <w:sz w:val="16"/>
                <w:szCs w:val="16"/>
              </w:rPr>
            </w:pPr>
          </w:p>
        </w:tc>
      </w:tr>
      <w:tr w:rsidR="00767E9F" w:rsidRPr="00767E9F" w14:paraId="73CFA248" w14:textId="77777777" w:rsidTr="00944DDF">
        <w:trPr>
          <w:trHeight w:val="279"/>
        </w:trPr>
        <w:tc>
          <w:tcPr>
            <w:tcW w:w="7513" w:type="dxa"/>
            <w:gridSpan w:val="4"/>
            <w:tcBorders>
              <w:top w:val="single" w:sz="4" w:space="0" w:color="auto"/>
              <w:left w:val="single" w:sz="4" w:space="0" w:color="auto"/>
              <w:bottom w:val="single" w:sz="4" w:space="0" w:color="auto"/>
              <w:right w:val="single" w:sz="4" w:space="0" w:color="auto"/>
            </w:tcBorders>
            <w:shd w:val="clear" w:color="auto" w:fill="F2F2F2"/>
          </w:tcPr>
          <w:p w14:paraId="342F96B7" w14:textId="77777777" w:rsidR="00767E9F" w:rsidRPr="00767E9F" w:rsidRDefault="00767E9F" w:rsidP="00767E9F">
            <w:pPr>
              <w:jc w:val="center"/>
              <w:rPr>
                <w:rFonts w:ascii="Open Sans" w:hAnsi="Open Sans" w:cs="Open Sans"/>
                <w:b/>
                <w:color w:val="000000"/>
                <w:sz w:val="20"/>
                <w:szCs w:val="20"/>
              </w:rPr>
            </w:pPr>
            <w:r w:rsidRPr="00767E9F">
              <w:rPr>
                <w:rFonts w:ascii="Open Sans" w:hAnsi="Open Sans" w:cs="Open Sans"/>
                <w:b/>
                <w:color w:val="000000"/>
                <w:sz w:val="20"/>
                <w:szCs w:val="20"/>
              </w:rPr>
              <w:t>Razem brutto</w:t>
            </w:r>
          </w:p>
        </w:tc>
        <w:tc>
          <w:tcPr>
            <w:tcW w:w="2410" w:type="dxa"/>
            <w:tcBorders>
              <w:top w:val="single" w:sz="4" w:space="0" w:color="auto"/>
              <w:left w:val="nil"/>
              <w:bottom w:val="single" w:sz="4" w:space="0" w:color="auto"/>
              <w:right w:val="single" w:sz="4" w:space="0" w:color="auto"/>
            </w:tcBorders>
            <w:shd w:val="clear" w:color="auto" w:fill="F2F2F2"/>
            <w:vAlign w:val="center"/>
          </w:tcPr>
          <w:p w14:paraId="20B5A6E0" w14:textId="77777777" w:rsidR="00767E9F" w:rsidRPr="00767E9F" w:rsidRDefault="00767E9F" w:rsidP="00767E9F">
            <w:pPr>
              <w:jc w:val="center"/>
              <w:rPr>
                <w:rFonts w:ascii="Open Sans" w:hAnsi="Open Sans" w:cs="Open Sans"/>
                <w:b/>
                <w:bCs/>
                <w:color w:val="000000"/>
                <w:sz w:val="16"/>
                <w:szCs w:val="16"/>
              </w:rPr>
            </w:pPr>
          </w:p>
        </w:tc>
      </w:tr>
    </w:tbl>
    <w:p w14:paraId="7F91AC39" w14:textId="77777777" w:rsidR="00767E9F" w:rsidRPr="00767E9F" w:rsidRDefault="00767E9F" w:rsidP="00767E9F">
      <w:pPr>
        <w:spacing w:line="360" w:lineRule="auto"/>
        <w:jc w:val="both"/>
        <w:rPr>
          <w:rFonts w:ascii="Open Sans" w:hAnsi="Open Sans" w:cs="Open Sans"/>
          <w:sz w:val="16"/>
          <w:szCs w:val="16"/>
        </w:rPr>
      </w:pPr>
    </w:p>
    <w:p w14:paraId="12890185" w14:textId="77777777" w:rsidR="00767E9F" w:rsidRPr="00767E9F" w:rsidRDefault="00767E9F" w:rsidP="00767E9F">
      <w:pPr>
        <w:ind w:left="6663"/>
        <w:jc w:val="center"/>
        <w:rPr>
          <w:rFonts w:ascii="Open Sans" w:hAnsi="Open Sans" w:cs="Open Sans"/>
          <w:color w:val="000000"/>
          <w:sz w:val="16"/>
          <w:szCs w:val="16"/>
        </w:rPr>
      </w:pPr>
      <w:r w:rsidRPr="00767E9F">
        <w:rPr>
          <w:rFonts w:ascii="Open Sans" w:hAnsi="Open Sans" w:cs="Open Sans"/>
          <w:b/>
          <w:bCs/>
          <w:color w:val="000000"/>
          <w:sz w:val="16"/>
          <w:szCs w:val="16"/>
        </w:rPr>
        <w:t>Wykonawca:</w:t>
      </w:r>
    </w:p>
    <w:p w14:paraId="2D0BF3B4" w14:textId="77777777" w:rsidR="00767E9F" w:rsidRPr="00767E9F" w:rsidRDefault="00767E9F" w:rsidP="00767E9F">
      <w:pPr>
        <w:ind w:left="6663"/>
        <w:jc w:val="center"/>
        <w:rPr>
          <w:rFonts w:ascii="Open Sans" w:hAnsi="Open Sans" w:cs="Open Sans"/>
          <w:color w:val="000000"/>
          <w:sz w:val="16"/>
          <w:szCs w:val="16"/>
        </w:rPr>
      </w:pPr>
    </w:p>
    <w:p w14:paraId="3E91168F" w14:textId="77777777" w:rsidR="00767E9F" w:rsidRPr="00767E9F" w:rsidRDefault="00767E9F" w:rsidP="00767E9F">
      <w:pPr>
        <w:ind w:left="6663"/>
        <w:jc w:val="center"/>
        <w:rPr>
          <w:rFonts w:ascii="Open Sans" w:hAnsi="Open Sans" w:cs="Open Sans"/>
          <w:color w:val="000000"/>
          <w:sz w:val="16"/>
          <w:szCs w:val="16"/>
        </w:rPr>
      </w:pPr>
    </w:p>
    <w:p w14:paraId="5F1B4171" w14:textId="77777777" w:rsidR="00767E9F" w:rsidRPr="00767E9F" w:rsidRDefault="00767E9F" w:rsidP="00767E9F">
      <w:pPr>
        <w:ind w:left="6663"/>
        <w:jc w:val="center"/>
        <w:rPr>
          <w:rFonts w:ascii="Open Sans" w:hAnsi="Open Sans" w:cs="Open Sans"/>
          <w:color w:val="000000"/>
          <w:sz w:val="16"/>
          <w:szCs w:val="16"/>
        </w:rPr>
      </w:pPr>
      <w:r w:rsidRPr="00767E9F">
        <w:rPr>
          <w:rFonts w:ascii="Open Sans" w:hAnsi="Open Sans" w:cs="Open Sans"/>
          <w:b/>
          <w:bCs/>
          <w:color w:val="000000"/>
          <w:sz w:val="16"/>
          <w:szCs w:val="16"/>
        </w:rPr>
        <w:t>………………………</w:t>
      </w:r>
    </w:p>
    <w:p w14:paraId="33AA6F8E" w14:textId="77777777" w:rsidR="00767E9F" w:rsidRPr="00767E9F" w:rsidRDefault="00767E9F" w:rsidP="00767E9F">
      <w:pPr>
        <w:ind w:left="6663"/>
        <w:jc w:val="center"/>
        <w:rPr>
          <w:rFonts w:ascii="Open Sans" w:hAnsi="Open Sans" w:cs="Open Sans"/>
          <w:color w:val="000000"/>
          <w:sz w:val="16"/>
          <w:szCs w:val="16"/>
        </w:rPr>
      </w:pPr>
      <w:r w:rsidRPr="00767E9F">
        <w:rPr>
          <w:rFonts w:ascii="Open Sans" w:hAnsi="Open Sans" w:cs="Open Sans"/>
          <w:color w:val="000000"/>
          <w:sz w:val="16"/>
          <w:szCs w:val="16"/>
        </w:rPr>
        <w:t>(data, podpis i pieczątka)</w:t>
      </w:r>
    </w:p>
    <w:p w14:paraId="2C867CD2" w14:textId="77777777" w:rsidR="00767E9F" w:rsidRPr="00767E9F" w:rsidRDefault="00767E9F" w:rsidP="00767E9F">
      <w:pPr>
        <w:rPr>
          <w:rFonts w:ascii="Open Sans" w:hAnsi="Open Sans" w:cs="Open Sans"/>
          <w:color w:val="000000"/>
          <w:sz w:val="28"/>
          <w:szCs w:val="28"/>
        </w:rPr>
      </w:pPr>
    </w:p>
    <w:p w14:paraId="3E6F3CC9" w14:textId="77777777" w:rsidR="00767E9F" w:rsidRPr="00767E9F" w:rsidRDefault="00767E9F" w:rsidP="00767E9F"/>
    <w:p w14:paraId="4C7BC336" w14:textId="77777777" w:rsidR="00767E9F" w:rsidRPr="00767E9F" w:rsidRDefault="00767E9F" w:rsidP="00767E9F"/>
    <w:p w14:paraId="42FCC070" w14:textId="77777777" w:rsidR="00767E9F" w:rsidRPr="00767E9F" w:rsidRDefault="00767E9F" w:rsidP="00767E9F"/>
    <w:p w14:paraId="756F7003" w14:textId="77777777" w:rsidR="00767E9F" w:rsidRPr="00767E9F" w:rsidRDefault="00767E9F" w:rsidP="00767E9F"/>
    <w:p w14:paraId="4F290F70" w14:textId="77777777" w:rsidR="00767E9F" w:rsidRPr="00767E9F" w:rsidRDefault="00767E9F" w:rsidP="00767E9F"/>
    <w:p w14:paraId="75420856" w14:textId="77777777" w:rsidR="00767E9F" w:rsidRPr="00767E9F" w:rsidRDefault="00767E9F" w:rsidP="00767E9F"/>
    <w:p w14:paraId="0146C47B" w14:textId="77777777" w:rsidR="00767E9F" w:rsidRPr="00767E9F" w:rsidRDefault="00767E9F" w:rsidP="00767E9F"/>
    <w:p w14:paraId="12EC5244" w14:textId="77777777" w:rsidR="00767E9F" w:rsidRPr="00767E9F" w:rsidRDefault="00767E9F" w:rsidP="00767E9F"/>
    <w:p w14:paraId="0F1CBB4C" w14:textId="77777777" w:rsidR="00767E9F" w:rsidRPr="00767E9F" w:rsidRDefault="00767E9F" w:rsidP="00767E9F"/>
    <w:p w14:paraId="5C4A0140" w14:textId="77777777" w:rsidR="00767E9F" w:rsidRPr="00767E9F" w:rsidRDefault="00767E9F" w:rsidP="00767E9F"/>
    <w:p w14:paraId="1E1EE402" w14:textId="77777777" w:rsidR="00767E9F" w:rsidRPr="00767E9F" w:rsidRDefault="00767E9F" w:rsidP="00767E9F"/>
    <w:p w14:paraId="221DE42A" w14:textId="77777777" w:rsidR="00767E9F" w:rsidRPr="00767E9F" w:rsidRDefault="00767E9F" w:rsidP="00767E9F"/>
    <w:p w14:paraId="6FC6E503" w14:textId="77777777" w:rsidR="00767E9F" w:rsidRPr="00767E9F" w:rsidRDefault="00767E9F" w:rsidP="00767E9F"/>
    <w:p w14:paraId="3C4CA86A" w14:textId="77777777" w:rsidR="00767E9F" w:rsidRPr="00767E9F" w:rsidRDefault="00767E9F" w:rsidP="00767E9F"/>
    <w:p w14:paraId="63E5BBF4" w14:textId="77777777" w:rsidR="00767E9F" w:rsidRPr="00767E9F" w:rsidRDefault="00767E9F" w:rsidP="00767E9F"/>
    <w:p w14:paraId="7F686A7C" w14:textId="77777777" w:rsidR="00767E9F" w:rsidRPr="00767E9F" w:rsidRDefault="00767E9F" w:rsidP="00767E9F"/>
    <w:p w14:paraId="63CA17FF" w14:textId="77777777" w:rsidR="00767E9F" w:rsidRPr="00767E9F" w:rsidRDefault="00767E9F" w:rsidP="00767E9F"/>
    <w:p w14:paraId="5B0782B4" w14:textId="56457B45" w:rsidR="00767E9F" w:rsidRPr="00777956" w:rsidRDefault="00767E9F" w:rsidP="00767E9F">
      <w:pPr>
        <w:ind w:left="284"/>
        <w:jc w:val="right"/>
        <w:rPr>
          <w:rFonts w:ascii="Open Sans" w:hAnsi="Open Sans" w:cs="Open Sans"/>
          <w:b/>
          <w:bCs/>
          <w:sz w:val="20"/>
          <w:szCs w:val="20"/>
          <w:u w:val="single"/>
        </w:rPr>
      </w:pPr>
      <w:bookmarkStart w:id="44" w:name="_Hlk128575222"/>
      <w:r w:rsidRPr="00777956">
        <w:rPr>
          <w:rFonts w:ascii="Open Sans" w:hAnsi="Open Sans" w:cs="Open Sans"/>
          <w:b/>
          <w:bCs/>
          <w:sz w:val="20"/>
          <w:szCs w:val="20"/>
          <w:u w:val="single"/>
        </w:rPr>
        <w:lastRenderedPageBreak/>
        <w:t>Załącznik</w:t>
      </w:r>
      <w:r w:rsidR="00802DDC">
        <w:rPr>
          <w:rFonts w:ascii="Open Sans" w:hAnsi="Open Sans" w:cs="Open Sans"/>
          <w:b/>
          <w:bCs/>
          <w:sz w:val="20"/>
          <w:szCs w:val="20"/>
          <w:u w:val="single"/>
        </w:rPr>
        <w:t xml:space="preserve"> </w:t>
      </w:r>
      <w:r w:rsidR="00C92162">
        <w:rPr>
          <w:rFonts w:ascii="Open Sans" w:hAnsi="Open Sans" w:cs="Open Sans"/>
          <w:b/>
          <w:bCs/>
          <w:sz w:val="20"/>
          <w:szCs w:val="20"/>
          <w:u w:val="single"/>
        </w:rPr>
        <w:t>E</w:t>
      </w:r>
      <w:r w:rsidRPr="00777956">
        <w:rPr>
          <w:rFonts w:ascii="Open Sans" w:hAnsi="Open Sans" w:cs="Open Sans"/>
          <w:b/>
          <w:bCs/>
          <w:sz w:val="20"/>
          <w:szCs w:val="20"/>
          <w:u w:val="single"/>
        </w:rPr>
        <w:t xml:space="preserve"> do Umowy.</w:t>
      </w:r>
    </w:p>
    <w:p w14:paraId="4A2E10E7" w14:textId="77777777" w:rsidR="00767E9F" w:rsidRPr="00767E9F" w:rsidRDefault="00767E9F" w:rsidP="00767E9F">
      <w:pPr>
        <w:widowControl w:val="0"/>
        <w:pBdr>
          <w:top w:val="single" w:sz="4" w:space="1" w:color="auto"/>
          <w:left w:val="single" w:sz="4" w:space="4" w:color="auto"/>
          <w:bottom w:val="single" w:sz="4" w:space="1" w:color="auto"/>
          <w:right w:val="single" w:sz="4" w:space="4" w:color="auto"/>
        </w:pBdr>
        <w:shd w:val="clear" w:color="auto" w:fill="F2F2F2"/>
        <w:overflowPunct w:val="0"/>
        <w:autoSpaceDE w:val="0"/>
        <w:autoSpaceDN w:val="0"/>
        <w:adjustRightInd w:val="0"/>
        <w:spacing w:line="239" w:lineRule="auto"/>
        <w:jc w:val="center"/>
        <w:rPr>
          <w:rFonts w:ascii="Open Sans" w:hAnsi="Open Sans" w:cs="Open Sans"/>
          <w:b/>
          <w:sz w:val="20"/>
          <w:szCs w:val="20"/>
        </w:rPr>
      </w:pPr>
      <w:r w:rsidRPr="00767E9F">
        <w:rPr>
          <w:rFonts w:ascii="Open Sans" w:hAnsi="Open Sans" w:cs="Open Sans"/>
          <w:b/>
          <w:sz w:val="20"/>
          <w:szCs w:val="20"/>
        </w:rPr>
        <w:t xml:space="preserve">                     Wykaz narzędzi (PRZEKAZANE PRZEZ ZAMAWIAJĄCEGO).</w:t>
      </w:r>
    </w:p>
    <w:p w14:paraId="644B3BC4" w14:textId="77777777" w:rsidR="00767E9F" w:rsidRPr="00767E9F" w:rsidRDefault="00767E9F" w:rsidP="00767E9F">
      <w:pPr>
        <w:ind w:left="284"/>
        <w:jc w:val="center"/>
        <w:rPr>
          <w:rFonts w:ascii="Open Sans" w:hAnsi="Open Sans" w:cs="Open Sans"/>
          <w:b/>
          <w:sz w:val="26"/>
          <w:szCs w:val="26"/>
        </w:rPr>
      </w:pPr>
    </w:p>
    <w:p w14:paraId="3540C3D7" w14:textId="77777777" w:rsidR="00767E9F" w:rsidRPr="00767E9F" w:rsidRDefault="00767E9F" w:rsidP="00767E9F">
      <w:pPr>
        <w:jc w:val="center"/>
        <w:rPr>
          <w:rFonts w:ascii="Open Sans" w:hAnsi="Open Sans" w:cs="Open Sans"/>
          <w:b/>
          <w:color w:val="0000FF"/>
          <w:sz w:val="20"/>
          <w:szCs w:val="20"/>
        </w:rPr>
      </w:pPr>
      <w:r w:rsidRPr="00767E9F">
        <w:rPr>
          <w:rFonts w:ascii="Open Sans" w:hAnsi="Open Sans" w:cs="Open Sans"/>
          <w:b/>
          <w:iCs/>
          <w:color w:val="0000FF"/>
          <w:sz w:val="20"/>
          <w:szCs w:val="20"/>
        </w:rPr>
        <w:t>„</w:t>
      </w:r>
      <w:r w:rsidRPr="00767E9F">
        <w:rPr>
          <w:rFonts w:ascii="Open Sans" w:eastAsia="Calibri" w:hAnsi="Open Sans" w:cs="Open Sans"/>
          <w:b/>
          <w:color w:val="0000FF"/>
          <w:sz w:val="20"/>
          <w:szCs w:val="20"/>
        </w:rPr>
        <w:t>C</w:t>
      </w:r>
      <w:r w:rsidRPr="00767E9F">
        <w:rPr>
          <w:rFonts w:ascii="Open Sans" w:hAnsi="Open Sans" w:cs="Open Sans"/>
          <w:b/>
          <w:color w:val="0000FF"/>
          <w:sz w:val="20"/>
          <w:szCs w:val="20"/>
        </w:rPr>
        <w:t xml:space="preserve">ałodobowe odławianie i transport bezdomnych psów i wolnożyjących kotów </w:t>
      </w:r>
    </w:p>
    <w:p w14:paraId="10A5EFB1" w14:textId="77777777" w:rsidR="00767E9F" w:rsidRPr="00767E9F" w:rsidRDefault="00767E9F" w:rsidP="00767E9F">
      <w:pPr>
        <w:jc w:val="center"/>
        <w:rPr>
          <w:rFonts w:ascii="Open Sans" w:hAnsi="Open Sans" w:cs="Open Sans"/>
          <w:b/>
          <w:color w:val="0000FF"/>
          <w:sz w:val="20"/>
          <w:szCs w:val="20"/>
        </w:rPr>
      </w:pPr>
      <w:r w:rsidRPr="00767E9F">
        <w:rPr>
          <w:rFonts w:ascii="Open Sans" w:hAnsi="Open Sans" w:cs="Open Sans"/>
          <w:b/>
          <w:color w:val="0000FF"/>
          <w:sz w:val="20"/>
          <w:szCs w:val="20"/>
        </w:rPr>
        <w:t>z terenu miasta Koszalina.”</w:t>
      </w:r>
    </w:p>
    <w:p w14:paraId="3062570B" w14:textId="77777777" w:rsidR="00767E9F" w:rsidRPr="00767E9F" w:rsidRDefault="00767E9F" w:rsidP="00767E9F">
      <w:pPr>
        <w:ind w:left="284"/>
        <w:jc w:val="center"/>
        <w:rPr>
          <w:rFonts w:ascii="Open Sans" w:hAnsi="Open Sans" w:cs="Open Sans"/>
          <w:b/>
          <w:sz w:val="16"/>
          <w:szCs w:val="16"/>
        </w:rPr>
      </w:pPr>
      <w:r w:rsidRPr="00767E9F">
        <w:rPr>
          <w:rFonts w:ascii="Open Sans" w:hAnsi="Open Sans" w:cs="Open Sans"/>
          <w:b/>
          <w:sz w:val="16"/>
          <w:szCs w:val="16"/>
        </w:rPr>
        <w:t>Za miesiąc ……….……………………,2023 rok</w:t>
      </w:r>
    </w:p>
    <w:p w14:paraId="144C917B"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b/>
          <w:sz w:val="16"/>
          <w:szCs w:val="16"/>
          <w:u w:val="singl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528"/>
        <w:gridCol w:w="1985"/>
        <w:gridCol w:w="1842"/>
      </w:tblGrid>
      <w:tr w:rsidR="00767E9F" w:rsidRPr="00767E9F" w14:paraId="3DB93E6D" w14:textId="77777777" w:rsidTr="00944DDF">
        <w:tc>
          <w:tcPr>
            <w:tcW w:w="568" w:type="dxa"/>
            <w:vMerge w:val="restart"/>
            <w:shd w:val="clear" w:color="auto" w:fill="F2F2F2"/>
            <w:vAlign w:val="center"/>
          </w:tcPr>
          <w:p w14:paraId="5875DA9F"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r w:rsidRPr="00767E9F">
              <w:rPr>
                <w:rFonts w:ascii="Open Sans" w:hAnsi="Open Sans" w:cs="Open Sans"/>
                <w:b/>
                <w:sz w:val="16"/>
                <w:szCs w:val="16"/>
              </w:rPr>
              <w:t>Lp.</w:t>
            </w:r>
          </w:p>
        </w:tc>
        <w:tc>
          <w:tcPr>
            <w:tcW w:w="5528" w:type="dxa"/>
            <w:vMerge w:val="restart"/>
            <w:shd w:val="clear" w:color="auto" w:fill="F2F2F2"/>
            <w:vAlign w:val="center"/>
          </w:tcPr>
          <w:p w14:paraId="3C50F5C8" w14:textId="77777777" w:rsidR="00767E9F" w:rsidRPr="00767E9F" w:rsidRDefault="00767E9F" w:rsidP="00767E9F">
            <w:pPr>
              <w:widowControl w:val="0"/>
              <w:overflowPunct w:val="0"/>
              <w:autoSpaceDE w:val="0"/>
              <w:autoSpaceDN w:val="0"/>
              <w:adjustRightInd w:val="0"/>
              <w:spacing w:line="239" w:lineRule="auto"/>
              <w:ind w:right="387"/>
              <w:jc w:val="center"/>
              <w:rPr>
                <w:rFonts w:ascii="Open Sans" w:hAnsi="Open Sans" w:cs="Open Sans"/>
                <w:b/>
                <w:sz w:val="16"/>
                <w:szCs w:val="16"/>
              </w:rPr>
            </w:pPr>
            <w:r w:rsidRPr="00767E9F">
              <w:rPr>
                <w:rFonts w:ascii="Open Sans" w:hAnsi="Open Sans" w:cs="Open Sans"/>
                <w:b/>
                <w:sz w:val="16"/>
                <w:szCs w:val="16"/>
              </w:rPr>
              <w:t>Wyszczególnienie:</w:t>
            </w:r>
          </w:p>
        </w:tc>
        <w:tc>
          <w:tcPr>
            <w:tcW w:w="3827" w:type="dxa"/>
            <w:gridSpan w:val="2"/>
            <w:shd w:val="clear" w:color="auto" w:fill="F2F2F2"/>
            <w:vAlign w:val="center"/>
          </w:tcPr>
          <w:p w14:paraId="08F1C257"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r w:rsidRPr="00767E9F">
              <w:rPr>
                <w:rFonts w:ascii="Open Sans" w:hAnsi="Open Sans" w:cs="Open Sans"/>
                <w:b/>
                <w:sz w:val="16"/>
                <w:szCs w:val="16"/>
              </w:rPr>
              <w:t>Ilość [sztuk]:</w:t>
            </w:r>
          </w:p>
        </w:tc>
      </w:tr>
      <w:tr w:rsidR="00767E9F" w:rsidRPr="00767E9F" w14:paraId="02B2FC48" w14:textId="77777777" w:rsidTr="00944DDF">
        <w:tc>
          <w:tcPr>
            <w:tcW w:w="568" w:type="dxa"/>
            <w:vMerge/>
            <w:shd w:val="clear" w:color="auto" w:fill="F2F2F2"/>
            <w:vAlign w:val="center"/>
          </w:tcPr>
          <w:p w14:paraId="069CA5A1"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p>
        </w:tc>
        <w:tc>
          <w:tcPr>
            <w:tcW w:w="5528" w:type="dxa"/>
            <w:vMerge/>
            <w:shd w:val="clear" w:color="auto" w:fill="F2F2F2"/>
            <w:vAlign w:val="center"/>
          </w:tcPr>
          <w:p w14:paraId="428AD6A6"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p>
        </w:tc>
        <w:tc>
          <w:tcPr>
            <w:tcW w:w="1985" w:type="dxa"/>
            <w:shd w:val="clear" w:color="auto" w:fill="F2F2F2"/>
            <w:vAlign w:val="center"/>
          </w:tcPr>
          <w:p w14:paraId="63596AE1"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r w:rsidRPr="00767E9F">
              <w:rPr>
                <w:rFonts w:ascii="Open Sans" w:hAnsi="Open Sans" w:cs="Open Sans"/>
                <w:b/>
                <w:sz w:val="16"/>
                <w:szCs w:val="16"/>
              </w:rPr>
              <w:t>Wymagana SOPZ:</w:t>
            </w:r>
          </w:p>
        </w:tc>
        <w:tc>
          <w:tcPr>
            <w:tcW w:w="1842" w:type="dxa"/>
            <w:shd w:val="clear" w:color="auto" w:fill="F2F2F2"/>
            <w:vAlign w:val="center"/>
          </w:tcPr>
          <w:p w14:paraId="78662C00"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r w:rsidRPr="00767E9F">
              <w:rPr>
                <w:rFonts w:ascii="Open Sans" w:hAnsi="Open Sans" w:cs="Open Sans"/>
                <w:b/>
                <w:sz w:val="16"/>
                <w:szCs w:val="16"/>
              </w:rPr>
              <w:t>Posiadana:</w:t>
            </w:r>
          </w:p>
        </w:tc>
      </w:tr>
      <w:tr w:rsidR="00767E9F" w:rsidRPr="00767E9F" w14:paraId="7A64DCF3" w14:textId="77777777" w:rsidTr="00944DDF">
        <w:tc>
          <w:tcPr>
            <w:tcW w:w="568" w:type="dxa"/>
            <w:shd w:val="clear" w:color="auto" w:fill="auto"/>
            <w:vAlign w:val="center"/>
          </w:tcPr>
          <w:p w14:paraId="2785086F" w14:textId="77777777" w:rsidR="00767E9F" w:rsidRPr="00767E9F" w:rsidRDefault="00767E9F" w:rsidP="005D149B">
            <w:pPr>
              <w:widowControl w:val="0"/>
              <w:numPr>
                <w:ilvl w:val="0"/>
                <w:numId w:val="98"/>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35A15F99"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bCs/>
                <w:sz w:val="20"/>
                <w:szCs w:val="20"/>
              </w:rPr>
            </w:pPr>
            <w:r w:rsidRPr="00767E9F">
              <w:rPr>
                <w:rFonts w:ascii="Open Sans" w:hAnsi="Open Sans" w:cs="Open Sans"/>
                <w:bCs/>
                <w:sz w:val="20"/>
                <w:szCs w:val="20"/>
              </w:rPr>
              <w:t>Środek transportu do wykonania usługi, posiadającym potwierdzenie spełnienia wymogów w postaci - Decyzji Powiatowego Lekarza Weterynarii w Koszalinie, na działalność polegającą na transporcie  zwierząt (psy, koty).</w:t>
            </w:r>
          </w:p>
          <w:p w14:paraId="0ADD2FD3" w14:textId="77777777" w:rsidR="00767E9F" w:rsidRPr="00767E9F" w:rsidRDefault="00767E9F" w:rsidP="005D149B">
            <w:pPr>
              <w:widowControl w:val="0"/>
              <w:numPr>
                <w:ilvl w:val="0"/>
                <w:numId w:val="99"/>
              </w:numPr>
              <w:overflowPunct w:val="0"/>
              <w:autoSpaceDE w:val="0"/>
              <w:autoSpaceDN w:val="0"/>
              <w:adjustRightInd w:val="0"/>
              <w:spacing w:line="239" w:lineRule="auto"/>
              <w:jc w:val="both"/>
              <w:rPr>
                <w:rFonts w:ascii="Open Sans" w:hAnsi="Open Sans" w:cs="Open Sans"/>
                <w:bCs/>
                <w:sz w:val="20"/>
                <w:szCs w:val="20"/>
              </w:rPr>
            </w:pPr>
            <w:r w:rsidRPr="00767E9F">
              <w:rPr>
                <w:rFonts w:ascii="Open Sans" w:hAnsi="Open Sans" w:cs="Open Sans"/>
                <w:bCs/>
                <w:sz w:val="20"/>
                <w:szCs w:val="20"/>
              </w:rPr>
              <w:t xml:space="preserve">Marka…………………….…………….……………, </w:t>
            </w:r>
          </w:p>
          <w:p w14:paraId="628070D1" w14:textId="77777777" w:rsidR="00767E9F" w:rsidRPr="00767E9F" w:rsidRDefault="00767E9F" w:rsidP="005D149B">
            <w:pPr>
              <w:widowControl w:val="0"/>
              <w:numPr>
                <w:ilvl w:val="0"/>
                <w:numId w:val="99"/>
              </w:numPr>
              <w:overflowPunct w:val="0"/>
              <w:autoSpaceDE w:val="0"/>
              <w:autoSpaceDN w:val="0"/>
              <w:adjustRightInd w:val="0"/>
              <w:spacing w:line="239" w:lineRule="auto"/>
              <w:jc w:val="both"/>
              <w:rPr>
                <w:rFonts w:ascii="Open Sans" w:hAnsi="Open Sans" w:cs="Open Sans"/>
                <w:bCs/>
                <w:sz w:val="20"/>
                <w:szCs w:val="20"/>
              </w:rPr>
            </w:pPr>
            <w:r w:rsidRPr="00767E9F">
              <w:rPr>
                <w:rFonts w:ascii="Open Sans" w:hAnsi="Open Sans" w:cs="Open Sans"/>
                <w:bCs/>
                <w:sz w:val="20"/>
                <w:szCs w:val="20"/>
              </w:rPr>
              <w:t>Nr rejestracyjny ……………………………..…</w:t>
            </w:r>
          </w:p>
        </w:tc>
        <w:tc>
          <w:tcPr>
            <w:tcW w:w="1985" w:type="dxa"/>
            <w:shd w:val="clear" w:color="auto" w:fill="F2F2F2"/>
            <w:vAlign w:val="center"/>
          </w:tcPr>
          <w:p w14:paraId="7474E07B"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color w:val="FF0000"/>
                <w:sz w:val="20"/>
                <w:szCs w:val="20"/>
              </w:rPr>
            </w:pPr>
            <w:r w:rsidRPr="00DA0DFA">
              <w:rPr>
                <w:rFonts w:ascii="Open Sans" w:hAnsi="Open Sans" w:cs="Open Sans"/>
                <w:b/>
                <w:color w:val="FF0000"/>
                <w:sz w:val="20"/>
                <w:szCs w:val="20"/>
              </w:rPr>
              <w:t>1</w:t>
            </w:r>
          </w:p>
        </w:tc>
        <w:tc>
          <w:tcPr>
            <w:tcW w:w="1842" w:type="dxa"/>
            <w:shd w:val="clear" w:color="auto" w:fill="auto"/>
            <w:vAlign w:val="center"/>
          </w:tcPr>
          <w:p w14:paraId="42D4D7BA"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p>
        </w:tc>
      </w:tr>
      <w:tr w:rsidR="00767E9F" w:rsidRPr="00767E9F" w14:paraId="7E99988C" w14:textId="77777777" w:rsidTr="00944DDF">
        <w:tc>
          <w:tcPr>
            <w:tcW w:w="568" w:type="dxa"/>
            <w:shd w:val="clear" w:color="auto" w:fill="auto"/>
            <w:vAlign w:val="center"/>
          </w:tcPr>
          <w:p w14:paraId="0A7D4314" w14:textId="77777777" w:rsidR="00767E9F" w:rsidRPr="00767E9F" w:rsidRDefault="00767E9F" w:rsidP="005D149B">
            <w:pPr>
              <w:widowControl w:val="0"/>
              <w:numPr>
                <w:ilvl w:val="0"/>
                <w:numId w:val="98"/>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0282FFDB"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bCs/>
                <w:sz w:val="20"/>
                <w:szCs w:val="20"/>
              </w:rPr>
            </w:pPr>
            <w:r w:rsidRPr="00767E9F">
              <w:rPr>
                <w:rFonts w:ascii="Open Sans" w:hAnsi="Open Sans" w:cs="Open Sans"/>
                <w:bCs/>
                <w:sz w:val="20"/>
                <w:szCs w:val="20"/>
              </w:rPr>
              <w:t>Specjalistyczne rękawice ochronne z atestem  chroniące przed pogryzieniem, zadrapaniem</w:t>
            </w:r>
          </w:p>
        </w:tc>
        <w:tc>
          <w:tcPr>
            <w:tcW w:w="1985" w:type="dxa"/>
            <w:shd w:val="clear" w:color="auto" w:fill="F2F2F2"/>
            <w:vAlign w:val="center"/>
          </w:tcPr>
          <w:p w14:paraId="769E20C3"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color w:val="FF0000"/>
                <w:sz w:val="20"/>
                <w:szCs w:val="20"/>
              </w:rPr>
            </w:pPr>
            <w:r w:rsidRPr="00DA0DFA">
              <w:rPr>
                <w:rFonts w:ascii="Open Sans" w:hAnsi="Open Sans" w:cs="Open Sans"/>
                <w:b/>
                <w:color w:val="FF0000"/>
                <w:sz w:val="20"/>
                <w:szCs w:val="20"/>
              </w:rPr>
              <w:t>2</w:t>
            </w:r>
          </w:p>
        </w:tc>
        <w:tc>
          <w:tcPr>
            <w:tcW w:w="1842" w:type="dxa"/>
            <w:shd w:val="clear" w:color="auto" w:fill="auto"/>
            <w:vAlign w:val="center"/>
          </w:tcPr>
          <w:p w14:paraId="2B5BDF7D"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p>
        </w:tc>
      </w:tr>
      <w:tr w:rsidR="00767E9F" w:rsidRPr="00767E9F" w14:paraId="410E9449" w14:textId="77777777" w:rsidTr="00944DDF">
        <w:tc>
          <w:tcPr>
            <w:tcW w:w="568" w:type="dxa"/>
            <w:shd w:val="clear" w:color="auto" w:fill="auto"/>
            <w:vAlign w:val="center"/>
          </w:tcPr>
          <w:p w14:paraId="657E2067" w14:textId="77777777" w:rsidR="00767E9F" w:rsidRPr="00767E9F" w:rsidRDefault="00767E9F" w:rsidP="005D149B">
            <w:pPr>
              <w:widowControl w:val="0"/>
              <w:numPr>
                <w:ilvl w:val="0"/>
                <w:numId w:val="98"/>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vAlign w:val="center"/>
          </w:tcPr>
          <w:p w14:paraId="32ADFED6" w14:textId="77777777" w:rsidR="00767E9F" w:rsidRPr="00767E9F" w:rsidRDefault="00767E9F" w:rsidP="00767E9F">
            <w:pPr>
              <w:widowControl w:val="0"/>
              <w:overflowPunct w:val="0"/>
              <w:autoSpaceDE w:val="0"/>
              <w:autoSpaceDN w:val="0"/>
              <w:adjustRightInd w:val="0"/>
              <w:spacing w:line="239" w:lineRule="auto"/>
              <w:rPr>
                <w:rFonts w:ascii="Open Sans" w:hAnsi="Open Sans" w:cs="Open Sans"/>
                <w:bCs/>
                <w:sz w:val="20"/>
                <w:szCs w:val="20"/>
              </w:rPr>
            </w:pPr>
            <w:r w:rsidRPr="00767E9F">
              <w:rPr>
                <w:rFonts w:ascii="Open Sans" w:hAnsi="Open Sans" w:cs="Open Sans"/>
                <w:bCs/>
                <w:sz w:val="20"/>
                <w:szCs w:val="20"/>
              </w:rPr>
              <w:t>Siatki z atestem do odławiania zwierząt</w:t>
            </w:r>
          </w:p>
        </w:tc>
        <w:tc>
          <w:tcPr>
            <w:tcW w:w="1985" w:type="dxa"/>
            <w:shd w:val="clear" w:color="auto" w:fill="F2F2F2"/>
          </w:tcPr>
          <w:p w14:paraId="58163567"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color w:val="FF0000"/>
                <w:sz w:val="20"/>
                <w:szCs w:val="20"/>
              </w:rPr>
            </w:pPr>
            <w:r w:rsidRPr="00DA0DFA">
              <w:rPr>
                <w:rFonts w:ascii="Open Sans" w:hAnsi="Open Sans" w:cs="Open Sans"/>
                <w:b/>
                <w:color w:val="FF0000"/>
                <w:sz w:val="20"/>
                <w:szCs w:val="20"/>
              </w:rPr>
              <w:t>1</w:t>
            </w:r>
          </w:p>
        </w:tc>
        <w:tc>
          <w:tcPr>
            <w:tcW w:w="1842" w:type="dxa"/>
            <w:shd w:val="clear" w:color="auto" w:fill="auto"/>
            <w:vAlign w:val="center"/>
          </w:tcPr>
          <w:p w14:paraId="670B8C34" w14:textId="77777777" w:rsidR="00767E9F" w:rsidRPr="00767E9F" w:rsidRDefault="00767E9F" w:rsidP="00767E9F">
            <w:pPr>
              <w:widowControl w:val="0"/>
              <w:overflowPunct w:val="0"/>
              <w:autoSpaceDE w:val="0"/>
              <w:autoSpaceDN w:val="0"/>
              <w:adjustRightInd w:val="0"/>
              <w:spacing w:line="239" w:lineRule="auto"/>
              <w:rPr>
                <w:rFonts w:ascii="Open Sans" w:hAnsi="Open Sans" w:cs="Open Sans"/>
                <w:b/>
                <w:sz w:val="16"/>
                <w:szCs w:val="16"/>
              </w:rPr>
            </w:pPr>
          </w:p>
        </w:tc>
      </w:tr>
      <w:tr w:rsidR="00767E9F" w:rsidRPr="00767E9F" w14:paraId="08AEACB6" w14:textId="77777777" w:rsidTr="00944DDF">
        <w:tc>
          <w:tcPr>
            <w:tcW w:w="568" w:type="dxa"/>
            <w:shd w:val="clear" w:color="auto" w:fill="auto"/>
            <w:vAlign w:val="center"/>
          </w:tcPr>
          <w:p w14:paraId="675B95D9" w14:textId="77777777" w:rsidR="00767E9F" w:rsidRPr="00767E9F" w:rsidRDefault="00767E9F" w:rsidP="005D149B">
            <w:pPr>
              <w:widowControl w:val="0"/>
              <w:numPr>
                <w:ilvl w:val="0"/>
                <w:numId w:val="98"/>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3F90A429"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bCs/>
                <w:sz w:val="20"/>
                <w:szCs w:val="20"/>
              </w:rPr>
            </w:pPr>
            <w:r w:rsidRPr="00767E9F">
              <w:rPr>
                <w:rFonts w:ascii="Open Sans" w:hAnsi="Open Sans" w:cs="Open Sans"/>
                <w:bCs/>
                <w:sz w:val="20"/>
                <w:szCs w:val="20"/>
              </w:rPr>
              <w:t>Chwytak automatyczny na psy z atestem</w:t>
            </w:r>
          </w:p>
        </w:tc>
        <w:tc>
          <w:tcPr>
            <w:tcW w:w="1985" w:type="dxa"/>
            <w:shd w:val="clear" w:color="auto" w:fill="F2F2F2"/>
          </w:tcPr>
          <w:p w14:paraId="2AF69C2D"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color w:val="FF0000"/>
                <w:sz w:val="20"/>
                <w:szCs w:val="20"/>
              </w:rPr>
            </w:pPr>
            <w:r w:rsidRPr="00DA0DFA">
              <w:rPr>
                <w:rFonts w:ascii="Open Sans" w:hAnsi="Open Sans" w:cs="Open Sans"/>
                <w:b/>
                <w:color w:val="FF0000"/>
                <w:sz w:val="20"/>
                <w:szCs w:val="20"/>
              </w:rPr>
              <w:t>1</w:t>
            </w:r>
          </w:p>
        </w:tc>
        <w:tc>
          <w:tcPr>
            <w:tcW w:w="1842" w:type="dxa"/>
            <w:shd w:val="clear" w:color="auto" w:fill="auto"/>
            <w:vAlign w:val="center"/>
          </w:tcPr>
          <w:p w14:paraId="51D237AC"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p>
        </w:tc>
      </w:tr>
      <w:tr w:rsidR="00767E9F" w:rsidRPr="00767E9F" w14:paraId="6329629A" w14:textId="77777777" w:rsidTr="00944DDF">
        <w:tc>
          <w:tcPr>
            <w:tcW w:w="568" w:type="dxa"/>
            <w:shd w:val="clear" w:color="auto" w:fill="auto"/>
            <w:vAlign w:val="center"/>
          </w:tcPr>
          <w:p w14:paraId="302472D2" w14:textId="77777777" w:rsidR="00767E9F" w:rsidRPr="00767E9F" w:rsidRDefault="00767E9F" w:rsidP="005D149B">
            <w:pPr>
              <w:widowControl w:val="0"/>
              <w:numPr>
                <w:ilvl w:val="0"/>
                <w:numId w:val="98"/>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0155BEAE"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bCs/>
                <w:sz w:val="20"/>
                <w:szCs w:val="20"/>
              </w:rPr>
            </w:pPr>
            <w:r w:rsidRPr="00767E9F">
              <w:rPr>
                <w:rFonts w:ascii="Open Sans" w:hAnsi="Open Sans" w:cs="Open Sans"/>
                <w:bCs/>
                <w:sz w:val="20"/>
                <w:szCs w:val="20"/>
              </w:rPr>
              <w:t xml:space="preserve">Klatki z atestem do transportu zwierząt  </w:t>
            </w:r>
          </w:p>
        </w:tc>
        <w:tc>
          <w:tcPr>
            <w:tcW w:w="1985" w:type="dxa"/>
            <w:shd w:val="clear" w:color="auto" w:fill="F2F2F2"/>
          </w:tcPr>
          <w:p w14:paraId="5180CB43"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color w:val="FF0000"/>
                <w:sz w:val="20"/>
                <w:szCs w:val="20"/>
              </w:rPr>
            </w:pPr>
            <w:r w:rsidRPr="00DA0DFA">
              <w:rPr>
                <w:rFonts w:ascii="Open Sans" w:hAnsi="Open Sans" w:cs="Open Sans"/>
                <w:b/>
                <w:color w:val="FF0000"/>
                <w:sz w:val="20"/>
                <w:szCs w:val="20"/>
              </w:rPr>
              <w:t>1</w:t>
            </w:r>
          </w:p>
        </w:tc>
        <w:tc>
          <w:tcPr>
            <w:tcW w:w="1842" w:type="dxa"/>
            <w:shd w:val="clear" w:color="auto" w:fill="auto"/>
            <w:vAlign w:val="center"/>
          </w:tcPr>
          <w:p w14:paraId="5502B011"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p>
        </w:tc>
      </w:tr>
      <w:tr w:rsidR="00767E9F" w:rsidRPr="00767E9F" w14:paraId="039F6EFE" w14:textId="77777777" w:rsidTr="00944DDF">
        <w:tc>
          <w:tcPr>
            <w:tcW w:w="568" w:type="dxa"/>
            <w:shd w:val="clear" w:color="auto" w:fill="auto"/>
            <w:vAlign w:val="center"/>
          </w:tcPr>
          <w:p w14:paraId="45B89366" w14:textId="77777777" w:rsidR="00767E9F" w:rsidRPr="00767E9F" w:rsidRDefault="00767E9F" w:rsidP="005D149B">
            <w:pPr>
              <w:widowControl w:val="0"/>
              <w:numPr>
                <w:ilvl w:val="0"/>
                <w:numId w:val="98"/>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54FB87A5"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bCs/>
                <w:sz w:val="20"/>
                <w:szCs w:val="20"/>
              </w:rPr>
            </w:pPr>
            <w:r w:rsidRPr="00767E9F">
              <w:rPr>
                <w:rFonts w:ascii="Open Sans" w:hAnsi="Open Sans" w:cs="Open Sans"/>
                <w:bCs/>
                <w:sz w:val="20"/>
                <w:szCs w:val="20"/>
              </w:rPr>
              <w:t>Pętlą do łapania i prowadzenia małych psów</w:t>
            </w:r>
          </w:p>
        </w:tc>
        <w:tc>
          <w:tcPr>
            <w:tcW w:w="1985" w:type="dxa"/>
            <w:shd w:val="clear" w:color="auto" w:fill="F2F2F2"/>
          </w:tcPr>
          <w:p w14:paraId="508FABBE"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color w:val="FF0000"/>
                <w:sz w:val="20"/>
                <w:szCs w:val="20"/>
              </w:rPr>
            </w:pPr>
            <w:r w:rsidRPr="00DA0DFA">
              <w:rPr>
                <w:rFonts w:ascii="Open Sans" w:hAnsi="Open Sans" w:cs="Open Sans"/>
                <w:b/>
                <w:color w:val="FF0000"/>
                <w:sz w:val="20"/>
                <w:szCs w:val="20"/>
              </w:rPr>
              <w:t>1</w:t>
            </w:r>
          </w:p>
        </w:tc>
        <w:tc>
          <w:tcPr>
            <w:tcW w:w="1842" w:type="dxa"/>
            <w:shd w:val="clear" w:color="auto" w:fill="auto"/>
            <w:vAlign w:val="center"/>
          </w:tcPr>
          <w:p w14:paraId="32BC79F5"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p>
        </w:tc>
      </w:tr>
      <w:tr w:rsidR="00767E9F" w:rsidRPr="00767E9F" w14:paraId="6D4FC782" w14:textId="77777777" w:rsidTr="00944DDF">
        <w:tc>
          <w:tcPr>
            <w:tcW w:w="568" w:type="dxa"/>
            <w:shd w:val="clear" w:color="auto" w:fill="auto"/>
            <w:vAlign w:val="center"/>
          </w:tcPr>
          <w:p w14:paraId="1671C896" w14:textId="77777777" w:rsidR="00767E9F" w:rsidRPr="00767E9F" w:rsidRDefault="00767E9F" w:rsidP="005D149B">
            <w:pPr>
              <w:widowControl w:val="0"/>
              <w:numPr>
                <w:ilvl w:val="0"/>
                <w:numId w:val="98"/>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2628F2D1"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bCs/>
                <w:sz w:val="20"/>
                <w:szCs w:val="20"/>
              </w:rPr>
            </w:pPr>
            <w:r w:rsidRPr="00767E9F">
              <w:rPr>
                <w:rFonts w:ascii="Open Sans" w:hAnsi="Open Sans" w:cs="Open Sans"/>
                <w:bCs/>
                <w:sz w:val="20"/>
                <w:szCs w:val="20"/>
              </w:rPr>
              <w:t xml:space="preserve">Klatka do transportu małych psów i kotów  </w:t>
            </w:r>
          </w:p>
        </w:tc>
        <w:tc>
          <w:tcPr>
            <w:tcW w:w="1985" w:type="dxa"/>
            <w:shd w:val="clear" w:color="auto" w:fill="F2F2F2"/>
          </w:tcPr>
          <w:p w14:paraId="0BF80AFB"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color w:val="FF0000"/>
                <w:sz w:val="20"/>
                <w:szCs w:val="20"/>
              </w:rPr>
            </w:pPr>
            <w:r w:rsidRPr="00DA0DFA">
              <w:rPr>
                <w:rFonts w:ascii="Open Sans" w:hAnsi="Open Sans" w:cs="Open Sans"/>
                <w:b/>
                <w:color w:val="FF0000"/>
                <w:sz w:val="20"/>
                <w:szCs w:val="20"/>
              </w:rPr>
              <w:t>1</w:t>
            </w:r>
          </w:p>
        </w:tc>
        <w:tc>
          <w:tcPr>
            <w:tcW w:w="1842" w:type="dxa"/>
            <w:shd w:val="clear" w:color="auto" w:fill="auto"/>
            <w:vAlign w:val="center"/>
          </w:tcPr>
          <w:p w14:paraId="45C9E47F"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p>
        </w:tc>
      </w:tr>
      <w:tr w:rsidR="00767E9F" w:rsidRPr="00767E9F" w14:paraId="7135ED5F" w14:textId="77777777" w:rsidTr="00944DDF">
        <w:tc>
          <w:tcPr>
            <w:tcW w:w="568" w:type="dxa"/>
            <w:shd w:val="clear" w:color="auto" w:fill="auto"/>
            <w:vAlign w:val="center"/>
          </w:tcPr>
          <w:p w14:paraId="28A5AB3B" w14:textId="77777777" w:rsidR="00767E9F" w:rsidRPr="00767E9F" w:rsidRDefault="00767E9F" w:rsidP="005D149B">
            <w:pPr>
              <w:widowControl w:val="0"/>
              <w:numPr>
                <w:ilvl w:val="0"/>
                <w:numId w:val="98"/>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vAlign w:val="center"/>
          </w:tcPr>
          <w:p w14:paraId="76A6CA93"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bCs/>
                <w:sz w:val="20"/>
                <w:szCs w:val="20"/>
              </w:rPr>
            </w:pPr>
            <w:proofErr w:type="spellStart"/>
            <w:r w:rsidRPr="00767E9F">
              <w:rPr>
                <w:rFonts w:ascii="Open Sans" w:hAnsi="Open Sans" w:cs="Open Sans"/>
                <w:bCs/>
                <w:sz w:val="20"/>
                <w:szCs w:val="20"/>
              </w:rPr>
              <w:t>Żywołapka</w:t>
            </w:r>
            <w:proofErr w:type="spellEnd"/>
            <w:r w:rsidRPr="00767E9F">
              <w:rPr>
                <w:rFonts w:ascii="Open Sans" w:hAnsi="Open Sans" w:cs="Open Sans"/>
                <w:bCs/>
                <w:sz w:val="20"/>
                <w:szCs w:val="20"/>
              </w:rPr>
              <w:t xml:space="preserve"> z atestem na  koty.</w:t>
            </w:r>
          </w:p>
        </w:tc>
        <w:tc>
          <w:tcPr>
            <w:tcW w:w="1985" w:type="dxa"/>
            <w:shd w:val="clear" w:color="auto" w:fill="F2F2F2"/>
          </w:tcPr>
          <w:p w14:paraId="77B668ED"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color w:val="FF0000"/>
                <w:sz w:val="20"/>
                <w:szCs w:val="20"/>
              </w:rPr>
            </w:pPr>
            <w:r w:rsidRPr="00DA0DFA">
              <w:rPr>
                <w:rFonts w:ascii="Open Sans" w:hAnsi="Open Sans" w:cs="Open Sans"/>
                <w:b/>
                <w:color w:val="FF0000"/>
                <w:sz w:val="20"/>
                <w:szCs w:val="20"/>
              </w:rPr>
              <w:t>1</w:t>
            </w:r>
          </w:p>
        </w:tc>
        <w:tc>
          <w:tcPr>
            <w:tcW w:w="1842" w:type="dxa"/>
            <w:shd w:val="clear" w:color="auto" w:fill="auto"/>
            <w:vAlign w:val="center"/>
          </w:tcPr>
          <w:p w14:paraId="2BE4524C" w14:textId="77777777" w:rsidR="00767E9F" w:rsidRPr="00767E9F" w:rsidRDefault="00767E9F" w:rsidP="00767E9F">
            <w:pPr>
              <w:widowControl w:val="0"/>
              <w:overflowPunct w:val="0"/>
              <w:autoSpaceDE w:val="0"/>
              <w:autoSpaceDN w:val="0"/>
              <w:adjustRightInd w:val="0"/>
              <w:spacing w:line="239" w:lineRule="auto"/>
              <w:rPr>
                <w:rFonts w:ascii="Open Sans" w:hAnsi="Open Sans" w:cs="Open Sans"/>
                <w:b/>
                <w:sz w:val="16"/>
                <w:szCs w:val="16"/>
              </w:rPr>
            </w:pPr>
          </w:p>
        </w:tc>
      </w:tr>
    </w:tbl>
    <w:p w14:paraId="3CE04575" w14:textId="77777777" w:rsidR="00767E9F" w:rsidRPr="00767E9F" w:rsidRDefault="00767E9F" w:rsidP="00767E9F">
      <w:pPr>
        <w:ind w:left="6663"/>
        <w:jc w:val="center"/>
        <w:rPr>
          <w:rFonts w:ascii="Open Sans" w:hAnsi="Open Sans" w:cs="Open Sans"/>
          <w:b/>
          <w:bCs/>
          <w:color w:val="000000"/>
          <w:sz w:val="16"/>
          <w:szCs w:val="16"/>
        </w:rPr>
      </w:pPr>
    </w:p>
    <w:p w14:paraId="4E1EF206" w14:textId="77777777" w:rsidR="00767E9F" w:rsidRPr="00767E9F" w:rsidRDefault="00767E9F" w:rsidP="00767E9F">
      <w:pPr>
        <w:ind w:left="6663"/>
        <w:jc w:val="center"/>
        <w:rPr>
          <w:rFonts w:ascii="Open Sans" w:hAnsi="Open Sans" w:cs="Open Sans"/>
          <w:color w:val="000000"/>
          <w:sz w:val="16"/>
          <w:szCs w:val="16"/>
        </w:rPr>
      </w:pPr>
      <w:r w:rsidRPr="00767E9F">
        <w:rPr>
          <w:rFonts w:ascii="Open Sans" w:hAnsi="Open Sans" w:cs="Open Sans"/>
          <w:b/>
          <w:bCs/>
          <w:color w:val="000000"/>
          <w:sz w:val="16"/>
          <w:szCs w:val="16"/>
        </w:rPr>
        <w:t>Wykonawca:</w:t>
      </w:r>
    </w:p>
    <w:p w14:paraId="1437B7F6" w14:textId="77777777" w:rsidR="00767E9F" w:rsidRPr="00767E9F" w:rsidRDefault="00767E9F" w:rsidP="00767E9F">
      <w:pPr>
        <w:ind w:left="6663"/>
        <w:jc w:val="center"/>
        <w:rPr>
          <w:rFonts w:ascii="Open Sans" w:hAnsi="Open Sans" w:cs="Open Sans"/>
          <w:color w:val="000000"/>
          <w:sz w:val="16"/>
          <w:szCs w:val="16"/>
        </w:rPr>
      </w:pPr>
    </w:p>
    <w:p w14:paraId="3A19B7D9" w14:textId="77777777" w:rsidR="00767E9F" w:rsidRPr="00767E9F" w:rsidRDefault="00767E9F" w:rsidP="00767E9F">
      <w:pPr>
        <w:ind w:left="6663"/>
        <w:jc w:val="center"/>
        <w:rPr>
          <w:rFonts w:ascii="Open Sans" w:hAnsi="Open Sans" w:cs="Open Sans"/>
          <w:color w:val="000000"/>
          <w:sz w:val="16"/>
          <w:szCs w:val="16"/>
        </w:rPr>
      </w:pPr>
      <w:r w:rsidRPr="00767E9F">
        <w:rPr>
          <w:rFonts w:ascii="Open Sans" w:hAnsi="Open Sans" w:cs="Open Sans"/>
          <w:b/>
          <w:bCs/>
          <w:color w:val="000000"/>
          <w:sz w:val="16"/>
          <w:szCs w:val="16"/>
        </w:rPr>
        <w:t>………………………</w:t>
      </w:r>
    </w:p>
    <w:p w14:paraId="07AEC8AB" w14:textId="77777777" w:rsidR="00767E9F" w:rsidRPr="00767E9F" w:rsidRDefault="00767E9F" w:rsidP="00767E9F">
      <w:pPr>
        <w:ind w:left="6663"/>
        <w:jc w:val="center"/>
        <w:rPr>
          <w:rFonts w:ascii="Tahoma" w:hAnsi="Tahoma" w:cs="Tahoma"/>
          <w:color w:val="000000"/>
          <w:sz w:val="16"/>
          <w:szCs w:val="16"/>
        </w:rPr>
      </w:pPr>
      <w:r w:rsidRPr="00767E9F">
        <w:rPr>
          <w:rFonts w:ascii="Open Sans" w:hAnsi="Open Sans" w:cs="Open Sans"/>
          <w:color w:val="000000"/>
          <w:sz w:val="16"/>
          <w:szCs w:val="16"/>
        </w:rPr>
        <w:t>(data, pod</w:t>
      </w:r>
      <w:r w:rsidRPr="00767E9F">
        <w:rPr>
          <w:rFonts w:ascii="Tahoma" w:hAnsi="Tahoma" w:cs="Tahoma"/>
          <w:color w:val="000000"/>
          <w:sz w:val="16"/>
          <w:szCs w:val="16"/>
        </w:rPr>
        <w:t>pis i pieczątka)</w:t>
      </w:r>
    </w:p>
    <w:bookmarkEnd w:id="44"/>
    <w:p w14:paraId="5754EA83" w14:textId="77777777" w:rsidR="00767E9F" w:rsidRPr="00767E9F" w:rsidRDefault="00767E9F" w:rsidP="00767E9F"/>
    <w:p w14:paraId="6FB58BBD" w14:textId="77777777" w:rsidR="00767E9F" w:rsidRPr="00767E9F" w:rsidRDefault="00767E9F" w:rsidP="00767E9F"/>
    <w:p w14:paraId="22BEBDEF" w14:textId="4E9192AE" w:rsidR="00767E9F" w:rsidRDefault="00767E9F" w:rsidP="00767E9F"/>
    <w:p w14:paraId="41B4F64D" w14:textId="5659C0B0" w:rsidR="000024C5" w:rsidRDefault="000024C5" w:rsidP="00767E9F"/>
    <w:p w14:paraId="4C41FC2C" w14:textId="1A7414D4" w:rsidR="000024C5" w:rsidRDefault="000024C5" w:rsidP="00767E9F"/>
    <w:p w14:paraId="724FD19E" w14:textId="7B299AF9" w:rsidR="000024C5" w:rsidRDefault="000024C5" w:rsidP="00767E9F"/>
    <w:p w14:paraId="062B36F9" w14:textId="42E8B351" w:rsidR="000024C5" w:rsidRDefault="000024C5" w:rsidP="00767E9F"/>
    <w:p w14:paraId="7434017D" w14:textId="0A2A1B2A" w:rsidR="000024C5" w:rsidRDefault="000024C5" w:rsidP="00767E9F"/>
    <w:p w14:paraId="0C60CC63" w14:textId="788DB94B" w:rsidR="000024C5" w:rsidRDefault="000024C5" w:rsidP="00767E9F"/>
    <w:p w14:paraId="700A6F73" w14:textId="5B627CB2" w:rsidR="000024C5" w:rsidRDefault="000024C5" w:rsidP="00767E9F"/>
    <w:p w14:paraId="6C56A47C" w14:textId="52F1117F" w:rsidR="000024C5" w:rsidRDefault="000024C5" w:rsidP="00767E9F"/>
    <w:p w14:paraId="05391712" w14:textId="7A36D086" w:rsidR="000024C5" w:rsidRDefault="000024C5" w:rsidP="00767E9F"/>
    <w:p w14:paraId="23EA8D5B" w14:textId="783DAC74" w:rsidR="000024C5" w:rsidRDefault="000024C5" w:rsidP="00767E9F"/>
    <w:p w14:paraId="710DDA85" w14:textId="3B850E3D" w:rsidR="000024C5" w:rsidRDefault="000024C5" w:rsidP="00767E9F"/>
    <w:p w14:paraId="7A7FFF9E" w14:textId="1B7E38DA" w:rsidR="000024C5" w:rsidRDefault="000024C5" w:rsidP="00767E9F"/>
    <w:p w14:paraId="5457BEC3" w14:textId="453E2830" w:rsidR="000024C5" w:rsidRDefault="000024C5" w:rsidP="00767E9F"/>
    <w:p w14:paraId="7C98A21C" w14:textId="069002DD" w:rsidR="000024C5" w:rsidRDefault="000024C5" w:rsidP="00767E9F"/>
    <w:p w14:paraId="5DCA80F8" w14:textId="3CC29C23" w:rsidR="000024C5" w:rsidRDefault="000024C5" w:rsidP="00767E9F"/>
    <w:p w14:paraId="10ECAFBA" w14:textId="631E3135" w:rsidR="000024C5" w:rsidRDefault="000024C5" w:rsidP="00767E9F"/>
    <w:p w14:paraId="1852B8C4" w14:textId="77777777" w:rsidR="000024C5" w:rsidRPr="00767E9F" w:rsidRDefault="000024C5" w:rsidP="00767E9F"/>
    <w:p w14:paraId="0A893F70" w14:textId="77777777" w:rsidR="00767E9F" w:rsidRPr="00767E9F" w:rsidRDefault="00767E9F" w:rsidP="00767E9F"/>
    <w:p w14:paraId="4E535559" w14:textId="77777777" w:rsidR="00767E9F" w:rsidRPr="00767E9F" w:rsidRDefault="00767E9F" w:rsidP="00767E9F"/>
    <w:p w14:paraId="6DFE10DE" w14:textId="77777777" w:rsidR="00767E9F" w:rsidRPr="00767E9F" w:rsidRDefault="00767E9F" w:rsidP="00767E9F"/>
    <w:p w14:paraId="27230290" w14:textId="77777777" w:rsidR="00767E9F" w:rsidRPr="00767E9F" w:rsidRDefault="00767E9F" w:rsidP="00767E9F"/>
    <w:p w14:paraId="05261460" w14:textId="353A695D" w:rsidR="00767E9F" w:rsidRPr="00777956" w:rsidRDefault="00767E9F" w:rsidP="00767E9F">
      <w:pPr>
        <w:ind w:left="284"/>
        <w:jc w:val="right"/>
        <w:rPr>
          <w:rFonts w:ascii="Open Sans" w:hAnsi="Open Sans" w:cs="Open Sans"/>
          <w:b/>
          <w:bCs/>
          <w:sz w:val="20"/>
          <w:szCs w:val="20"/>
          <w:u w:val="single"/>
        </w:rPr>
      </w:pPr>
      <w:r w:rsidRPr="00777956">
        <w:rPr>
          <w:rFonts w:ascii="Open Sans" w:hAnsi="Open Sans" w:cs="Open Sans"/>
          <w:b/>
          <w:bCs/>
          <w:sz w:val="20"/>
          <w:szCs w:val="20"/>
          <w:u w:val="single"/>
        </w:rPr>
        <w:lastRenderedPageBreak/>
        <w:t>Załącznik</w:t>
      </w:r>
      <w:r w:rsidR="00C92162">
        <w:rPr>
          <w:rFonts w:ascii="Open Sans" w:hAnsi="Open Sans" w:cs="Open Sans"/>
          <w:b/>
          <w:bCs/>
          <w:sz w:val="20"/>
          <w:szCs w:val="20"/>
          <w:u w:val="single"/>
        </w:rPr>
        <w:t xml:space="preserve"> F</w:t>
      </w:r>
      <w:r w:rsidRPr="00777956">
        <w:rPr>
          <w:rFonts w:ascii="Open Sans" w:hAnsi="Open Sans" w:cs="Open Sans"/>
          <w:b/>
          <w:bCs/>
          <w:sz w:val="20"/>
          <w:szCs w:val="20"/>
          <w:u w:val="single"/>
        </w:rPr>
        <w:t xml:space="preserve"> do Umowy.</w:t>
      </w:r>
    </w:p>
    <w:p w14:paraId="20E853FC" w14:textId="77777777" w:rsidR="00767E9F" w:rsidRPr="00767E9F" w:rsidRDefault="00767E9F" w:rsidP="00767E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jc w:val="center"/>
        <w:rPr>
          <w:rFonts w:ascii="Open Sans" w:eastAsia="SimSun" w:hAnsi="Open Sans" w:cs="Open Sans"/>
          <w:b/>
          <w:bCs/>
          <w:kern w:val="1"/>
          <w:sz w:val="20"/>
          <w:szCs w:val="20"/>
          <w:lang w:eastAsia="zh-CN"/>
        </w:rPr>
      </w:pPr>
      <w:r w:rsidRPr="00767E9F">
        <w:rPr>
          <w:rFonts w:ascii="Open Sans" w:hAnsi="Open Sans" w:cs="Open Sans"/>
          <w:b/>
          <w:bCs/>
          <w:sz w:val="20"/>
          <w:szCs w:val="20"/>
          <w:lang w:eastAsia="zh-CN"/>
        </w:rPr>
        <w:t>Protokół zdawczo – odbiorczy</w:t>
      </w:r>
    </w:p>
    <w:p w14:paraId="0BEAAB5D" w14:textId="77777777" w:rsidR="00767E9F" w:rsidRPr="00767E9F" w:rsidRDefault="00767E9F" w:rsidP="00767E9F">
      <w:pPr>
        <w:suppressAutoHyphens/>
        <w:jc w:val="both"/>
        <w:rPr>
          <w:rFonts w:ascii="Open Sans" w:eastAsia="SimSun" w:hAnsi="Open Sans" w:cs="Open Sans"/>
          <w:bCs/>
          <w:kern w:val="1"/>
          <w:sz w:val="20"/>
          <w:szCs w:val="20"/>
          <w:u w:val="single"/>
          <w:lang w:eastAsia="zh-CN"/>
        </w:rPr>
      </w:pPr>
    </w:p>
    <w:p w14:paraId="44BCC6D5" w14:textId="77777777" w:rsidR="00767E9F" w:rsidRPr="00767E9F" w:rsidRDefault="00767E9F" w:rsidP="00767E9F">
      <w:pPr>
        <w:suppressAutoHyphens/>
        <w:rPr>
          <w:rFonts w:ascii="Open Sans" w:hAnsi="Open Sans" w:cs="Open Sans"/>
          <w:bCs/>
          <w:sz w:val="20"/>
          <w:szCs w:val="20"/>
          <w:lang w:eastAsia="zh-CN"/>
        </w:rPr>
      </w:pPr>
      <w:r w:rsidRPr="00767E9F">
        <w:rPr>
          <w:rFonts w:ascii="Open Sans" w:hAnsi="Open Sans" w:cs="Open Sans"/>
          <w:bCs/>
          <w:sz w:val="20"/>
          <w:szCs w:val="20"/>
          <w:lang w:eastAsia="zh-CN"/>
        </w:rPr>
        <w:t xml:space="preserve">Sporządzony w dniu ………………………………………. w Koszalinie, </w:t>
      </w:r>
    </w:p>
    <w:p w14:paraId="1924AE20" w14:textId="77777777" w:rsidR="00767E9F" w:rsidRPr="00767E9F" w:rsidRDefault="00767E9F" w:rsidP="00767E9F">
      <w:pPr>
        <w:suppressAutoHyphens/>
        <w:rPr>
          <w:rFonts w:ascii="Open Sans" w:hAnsi="Open Sans" w:cs="Open Sans"/>
          <w:bCs/>
          <w:sz w:val="20"/>
          <w:szCs w:val="20"/>
          <w:lang w:eastAsia="zh-CN"/>
        </w:rPr>
      </w:pPr>
    </w:p>
    <w:p w14:paraId="2F38C5D0" w14:textId="77777777" w:rsidR="00767E9F" w:rsidRPr="00767E9F" w:rsidRDefault="00767E9F" w:rsidP="00767E9F">
      <w:pPr>
        <w:suppressAutoHyphens/>
        <w:rPr>
          <w:rFonts w:ascii="Open Sans" w:hAnsi="Open Sans" w:cs="Open Sans"/>
          <w:bCs/>
          <w:sz w:val="20"/>
          <w:szCs w:val="20"/>
          <w:lang w:eastAsia="zh-CN"/>
        </w:rPr>
      </w:pPr>
      <w:r w:rsidRPr="00767E9F">
        <w:rPr>
          <w:rFonts w:ascii="Open Sans" w:hAnsi="Open Sans" w:cs="Open Sans"/>
          <w:b/>
          <w:bCs/>
          <w:sz w:val="20"/>
          <w:szCs w:val="20"/>
          <w:u w:val="single"/>
          <w:lang w:eastAsia="zh-CN"/>
        </w:rPr>
        <w:t>Przekazujący:</w:t>
      </w:r>
    </w:p>
    <w:p w14:paraId="30097B47" w14:textId="77777777" w:rsidR="00767E9F" w:rsidRPr="00767E9F" w:rsidRDefault="00767E9F" w:rsidP="00767E9F">
      <w:pPr>
        <w:suppressAutoHyphens/>
        <w:rPr>
          <w:rFonts w:ascii="Open Sans" w:hAnsi="Open Sans" w:cs="Open Sans"/>
          <w:bCs/>
          <w:sz w:val="20"/>
          <w:szCs w:val="20"/>
          <w:lang w:eastAsia="zh-CN"/>
        </w:rPr>
      </w:pPr>
      <w:r w:rsidRPr="00767E9F">
        <w:rPr>
          <w:rFonts w:ascii="Open Sans" w:hAnsi="Open Sans" w:cs="Open Sans"/>
          <w:bCs/>
          <w:sz w:val="20"/>
          <w:szCs w:val="20"/>
          <w:lang w:eastAsia="zh-CN"/>
        </w:rPr>
        <w:t xml:space="preserve">Przedsiębiorstwo Gospodarki Komunalnej Sp. z o.o. z siedzibą - 75-724 Koszalin, ul. Komunalna 5 </w:t>
      </w:r>
    </w:p>
    <w:p w14:paraId="76CB2DE7" w14:textId="77777777" w:rsidR="00767E9F" w:rsidRPr="00767E9F" w:rsidRDefault="00767E9F" w:rsidP="005D149B">
      <w:pPr>
        <w:numPr>
          <w:ilvl w:val="0"/>
          <w:numId w:val="100"/>
        </w:numPr>
        <w:suppressAutoHyphens/>
        <w:contextualSpacing/>
        <w:rPr>
          <w:rFonts w:ascii="Open Sans" w:eastAsia="Calibri" w:hAnsi="Open Sans" w:cs="Open Sans"/>
          <w:sz w:val="20"/>
          <w:szCs w:val="20"/>
          <w:lang w:eastAsia="zh-CN"/>
        </w:rPr>
      </w:pPr>
      <w:r w:rsidRPr="00767E9F">
        <w:rPr>
          <w:rFonts w:ascii="Open Sans" w:eastAsia="Calibri" w:hAnsi="Open Sans" w:cs="Open Sans"/>
          <w:sz w:val="20"/>
          <w:szCs w:val="20"/>
          <w:lang w:eastAsia="zh-CN"/>
        </w:rPr>
        <w:t>………………………………………………..</w:t>
      </w:r>
    </w:p>
    <w:p w14:paraId="6BACF253" w14:textId="77777777" w:rsidR="00767E9F" w:rsidRPr="00767E9F" w:rsidRDefault="00767E9F" w:rsidP="005D149B">
      <w:pPr>
        <w:numPr>
          <w:ilvl w:val="0"/>
          <w:numId w:val="100"/>
        </w:numPr>
        <w:suppressAutoHyphens/>
        <w:contextualSpacing/>
        <w:rPr>
          <w:rFonts w:ascii="Open Sans" w:eastAsia="Calibri" w:hAnsi="Open Sans" w:cs="Open Sans"/>
          <w:bCs/>
          <w:sz w:val="20"/>
          <w:szCs w:val="20"/>
          <w:lang w:eastAsia="zh-CN"/>
        </w:rPr>
      </w:pPr>
      <w:r w:rsidRPr="00767E9F">
        <w:rPr>
          <w:rFonts w:ascii="Open Sans" w:eastAsia="Calibri" w:hAnsi="Open Sans" w:cs="Open Sans"/>
          <w:bCs/>
          <w:sz w:val="20"/>
          <w:szCs w:val="20"/>
          <w:lang w:eastAsia="zh-CN"/>
        </w:rPr>
        <w:t>………………………………………………..</w:t>
      </w:r>
    </w:p>
    <w:p w14:paraId="64D93A49" w14:textId="77777777" w:rsidR="00767E9F" w:rsidRPr="00767E9F" w:rsidRDefault="00767E9F" w:rsidP="00767E9F">
      <w:pPr>
        <w:suppressAutoHyphens/>
        <w:jc w:val="center"/>
        <w:rPr>
          <w:rFonts w:ascii="Open Sans" w:hAnsi="Open Sans" w:cs="Open Sans"/>
          <w:sz w:val="20"/>
          <w:szCs w:val="20"/>
          <w:lang w:eastAsia="zh-CN"/>
        </w:rPr>
      </w:pPr>
    </w:p>
    <w:p w14:paraId="7C9DDE27" w14:textId="77777777" w:rsidR="00767E9F" w:rsidRPr="00767E9F" w:rsidRDefault="00767E9F" w:rsidP="00767E9F">
      <w:pPr>
        <w:suppressAutoHyphens/>
        <w:rPr>
          <w:rFonts w:ascii="Open Sans" w:hAnsi="Open Sans" w:cs="Open Sans"/>
          <w:b/>
          <w:bCs/>
          <w:sz w:val="20"/>
          <w:szCs w:val="20"/>
          <w:u w:val="single"/>
          <w:lang w:eastAsia="zh-CN"/>
        </w:rPr>
      </w:pPr>
      <w:r w:rsidRPr="00767E9F">
        <w:rPr>
          <w:rFonts w:ascii="Open Sans" w:hAnsi="Open Sans" w:cs="Open Sans"/>
          <w:b/>
          <w:bCs/>
          <w:sz w:val="20"/>
          <w:szCs w:val="20"/>
          <w:u w:val="single"/>
          <w:lang w:eastAsia="zh-CN"/>
        </w:rPr>
        <w:t>Przyjmujący:</w:t>
      </w:r>
    </w:p>
    <w:p w14:paraId="4F6083FD" w14:textId="77777777" w:rsidR="00767E9F" w:rsidRPr="00767E9F" w:rsidRDefault="00767E9F" w:rsidP="005D149B">
      <w:pPr>
        <w:numPr>
          <w:ilvl w:val="0"/>
          <w:numId w:val="101"/>
        </w:numPr>
        <w:suppressAutoHyphens/>
        <w:contextualSpacing/>
        <w:rPr>
          <w:rFonts w:ascii="Open Sans" w:eastAsia="Calibri" w:hAnsi="Open Sans" w:cs="Open Sans"/>
          <w:sz w:val="20"/>
          <w:szCs w:val="20"/>
          <w:lang w:eastAsia="zh-CN"/>
        </w:rPr>
      </w:pPr>
      <w:r w:rsidRPr="00767E9F">
        <w:rPr>
          <w:rFonts w:ascii="Open Sans" w:eastAsia="Calibri" w:hAnsi="Open Sans" w:cs="Open Sans"/>
          <w:sz w:val="20"/>
          <w:szCs w:val="20"/>
          <w:lang w:eastAsia="zh-CN"/>
        </w:rPr>
        <w:t>………………………………………………..</w:t>
      </w:r>
    </w:p>
    <w:p w14:paraId="44B46AA2" w14:textId="77777777" w:rsidR="00767E9F" w:rsidRPr="00767E9F" w:rsidRDefault="00767E9F" w:rsidP="005D149B">
      <w:pPr>
        <w:numPr>
          <w:ilvl w:val="0"/>
          <w:numId w:val="101"/>
        </w:numPr>
        <w:suppressAutoHyphens/>
        <w:contextualSpacing/>
        <w:rPr>
          <w:rFonts w:ascii="Open Sans" w:eastAsia="Calibri" w:hAnsi="Open Sans" w:cs="Open Sans"/>
          <w:sz w:val="20"/>
          <w:szCs w:val="20"/>
          <w:lang w:eastAsia="zh-CN"/>
        </w:rPr>
      </w:pPr>
      <w:r w:rsidRPr="00767E9F">
        <w:rPr>
          <w:rFonts w:ascii="Open Sans" w:eastAsia="Calibri" w:hAnsi="Open Sans" w:cs="Open Sans"/>
          <w:sz w:val="20"/>
          <w:szCs w:val="20"/>
          <w:lang w:eastAsia="zh-CN"/>
        </w:rPr>
        <w:t>………………………………………………..</w:t>
      </w:r>
    </w:p>
    <w:p w14:paraId="586BAE01" w14:textId="77777777" w:rsidR="00767E9F" w:rsidRPr="00767E9F" w:rsidRDefault="00767E9F" w:rsidP="00767E9F">
      <w:pPr>
        <w:rPr>
          <w:rFonts w:ascii="Arial" w:eastAsia="SimSun" w:hAnsi="Arial" w:cs="Arial"/>
          <w:szCs w:val="22"/>
          <w:lang w:eastAsia="zh-CN"/>
        </w:rPr>
      </w:pPr>
    </w:p>
    <w:p w14:paraId="35FF3E72" w14:textId="77777777" w:rsidR="00767E9F" w:rsidRPr="00767E9F" w:rsidRDefault="00767E9F" w:rsidP="00767E9F">
      <w:pPr>
        <w:suppressAutoHyphens/>
        <w:jc w:val="both"/>
        <w:rPr>
          <w:rFonts w:ascii="Open Sans" w:hAnsi="Open Sans" w:cs="Open Sans"/>
          <w:bCs/>
          <w:sz w:val="20"/>
          <w:szCs w:val="20"/>
          <w:lang w:eastAsia="zh-CN"/>
        </w:rPr>
      </w:pPr>
      <w:r w:rsidRPr="00767E9F">
        <w:rPr>
          <w:rFonts w:ascii="Open Sans" w:hAnsi="Open Sans" w:cs="Open Sans"/>
          <w:bCs/>
          <w:sz w:val="20"/>
          <w:szCs w:val="20"/>
          <w:lang w:eastAsia="zh-CN"/>
        </w:rPr>
        <w:t>Na okoliczność przekazania:</w:t>
      </w:r>
    </w:p>
    <w:p w14:paraId="1C0B6C57" w14:textId="77777777" w:rsidR="00767E9F" w:rsidRPr="00767E9F" w:rsidRDefault="00767E9F" w:rsidP="00767E9F">
      <w:pPr>
        <w:suppressAutoHyphens/>
        <w:jc w:val="both"/>
        <w:rPr>
          <w:rFonts w:ascii="Open Sans" w:hAnsi="Open Sans" w:cs="Open Sans"/>
          <w:bCs/>
          <w:sz w:val="20"/>
          <w:szCs w:val="20"/>
          <w:lang w:eastAsia="zh-CN"/>
        </w:rPr>
      </w:pPr>
      <w:r w:rsidRPr="00767E9F">
        <w:rPr>
          <w:rFonts w:ascii="Open Sans" w:hAnsi="Open Sans" w:cs="Open Sans"/>
          <w:bCs/>
          <w:sz w:val="20"/>
          <w:szCs w:val="20"/>
          <w:u w:val="single"/>
          <w:lang w:eastAsia="zh-CN"/>
        </w:rPr>
        <w:t>Specjalistycznego sprzętu do chwytania i transportowania bezdomnych zwierząt</w:t>
      </w:r>
      <w:r w:rsidRPr="00767E9F">
        <w:rPr>
          <w:rFonts w:ascii="Open Sans" w:hAnsi="Open Sans" w:cs="Open Sans"/>
          <w:bCs/>
          <w:sz w:val="20"/>
          <w:szCs w:val="20"/>
          <w:lang w:eastAsia="zh-CN"/>
        </w:rPr>
        <w:t xml:space="preserve"> niestwarzającym zagrożenia dla ich życia i zdrowia i niezadającym im cierpienia, zgodnie z Rozporządzeniem Ministra Spraw Wewnętrznych i Administracji z dnia 26 sierpnia 1998 r. (Dz. U. z 1998 r., Nr 116, poz. 753) w sprawie zasad i warunków wyłapywania bezdomnych zwierząt, tj.: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946"/>
        <w:gridCol w:w="2126"/>
      </w:tblGrid>
      <w:tr w:rsidR="00767E9F" w:rsidRPr="00767E9F" w14:paraId="6DBDD298" w14:textId="77777777" w:rsidTr="00944DDF">
        <w:trPr>
          <w:trHeight w:val="217"/>
        </w:trPr>
        <w:tc>
          <w:tcPr>
            <w:tcW w:w="851" w:type="dxa"/>
            <w:shd w:val="clear" w:color="auto" w:fill="F2F2F2"/>
            <w:vAlign w:val="center"/>
          </w:tcPr>
          <w:p w14:paraId="7D47FFAC"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20"/>
                <w:szCs w:val="20"/>
              </w:rPr>
            </w:pPr>
            <w:r w:rsidRPr="00767E9F">
              <w:rPr>
                <w:rFonts w:ascii="Open Sans" w:hAnsi="Open Sans" w:cs="Open Sans"/>
                <w:b/>
                <w:sz w:val="20"/>
                <w:szCs w:val="20"/>
              </w:rPr>
              <w:t>Lp.</w:t>
            </w:r>
          </w:p>
        </w:tc>
        <w:tc>
          <w:tcPr>
            <w:tcW w:w="6946" w:type="dxa"/>
            <w:shd w:val="clear" w:color="auto" w:fill="F2F2F2"/>
            <w:vAlign w:val="center"/>
          </w:tcPr>
          <w:p w14:paraId="4E2860EB"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20"/>
                <w:szCs w:val="20"/>
              </w:rPr>
            </w:pPr>
            <w:r w:rsidRPr="00767E9F">
              <w:rPr>
                <w:rFonts w:ascii="Open Sans" w:hAnsi="Open Sans" w:cs="Open Sans"/>
                <w:b/>
                <w:sz w:val="20"/>
                <w:szCs w:val="20"/>
              </w:rPr>
              <w:t>Wyszczególnienie:</w:t>
            </w:r>
          </w:p>
        </w:tc>
        <w:tc>
          <w:tcPr>
            <w:tcW w:w="2126" w:type="dxa"/>
            <w:shd w:val="clear" w:color="auto" w:fill="F2F2F2"/>
          </w:tcPr>
          <w:p w14:paraId="7E1B05E3"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20"/>
                <w:szCs w:val="20"/>
              </w:rPr>
            </w:pPr>
            <w:r w:rsidRPr="00767E9F">
              <w:rPr>
                <w:rFonts w:ascii="Open Sans" w:hAnsi="Open Sans" w:cs="Open Sans"/>
                <w:b/>
                <w:sz w:val="20"/>
                <w:szCs w:val="20"/>
              </w:rPr>
              <w:t xml:space="preserve">Ilość </w:t>
            </w:r>
          </w:p>
        </w:tc>
      </w:tr>
      <w:tr w:rsidR="00767E9F" w:rsidRPr="00767E9F" w14:paraId="11441879" w14:textId="77777777" w:rsidTr="00944DDF">
        <w:tc>
          <w:tcPr>
            <w:tcW w:w="851" w:type="dxa"/>
            <w:shd w:val="clear" w:color="auto" w:fill="auto"/>
            <w:vAlign w:val="center"/>
          </w:tcPr>
          <w:p w14:paraId="2644F83F" w14:textId="77777777" w:rsidR="00767E9F" w:rsidRPr="00767E9F" w:rsidRDefault="00767E9F" w:rsidP="005D149B">
            <w:pPr>
              <w:widowControl w:val="0"/>
              <w:numPr>
                <w:ilvl w:val="2"/>
                <w:numId w:val="90"/>
              </w:numPr>
              <w:tabs>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3EF4596F"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sz w:val="20"/>
                <w:szCs w:val="20"/>
              </w:rPr>
            </w:pPr>
            <w:r w:rsidRPr="00767E9F">
              <w:rPr>
                <w:rFonts w:ascii="Open Sans" w:hAnsi="Open Sans" w:cs="Open Sans"/>
                <w:sz w:val="20"/>
                <w:szCs w:val="20"/>
              </w:rPr>
              <w:t>Specjalistyczne rękawice ochronne z atestem  chroniące przed pogryzieniem, zadrapaniem</w:t>
            </w:r>
          </w:p>
        </w:tc>
        <w:tc>
          <w:tcPr>
            <w:tcW w:w="2126" w:type="dxa"/>
            <w:shd w:val="clear" w:color="auto" w:fill="F2F2F2"/>
            <w:vAlign w:val="center"/>
          </w:tcPr>
          <w:p w14:paraId="3F17DB47"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bCs/>
                <w:color w:val="FF0000"/>
                <w:sz w:val="20"/>
                <w:szCs w:val="20"/>
              </w:rPr>
            </w:pPr>
            <w:r w:rsidRPr="00DA0DFA">
              <w:rPr>
                <w:rFonts w:ascii="Open Sans" w:hAnsi="Open Sans" w:cs="Open Sans"/>
                <w:b/>
                <w:bCs/>
                <w:color w:val="FF0000"/>
                <w:sz w:val="20"/>
                <w:szCs w:val="20"/>
              </w:rPr>
              <w:t>2</w:t>
            </w:r>
          </w:p>
        </w:tc>
      </w:tr>
      <w:tr w:rsidR="00767E9F" w:rsidRPr="00767E9F" w14:paraId="467F9921" w14:textId="77777777" w:rsidTr="00944DDF">
        <w:tc>
          <w:tcPr>
            <w:tcW w:w="851" w:type="dxa"/>
            <w:shd w:val="clear" w:color="auto" w:fill="auto"/>
            <w:vAlign w:val="center"/>
          </w:tcPr>
          <w:p w14:paraId="7C6BA016" w14:textId="77777777" w:rsidR="00767E9F" w:rsidRPr="00767E9F" w:rsidRDefault="00767E9F" w:rsidP="005D149B">
            <w:pPr>
              <w:widowControl w:val="0"/>
              <w:numPr>
                <w:ilvl w:val="2"/>
                <w:numId w:val="90"/>
              </w:numPr>
              <w:tabs>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vAlign w:val="center"/>
          </w:tcPr>
          <w:p w14:paraId="47E96CCB"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sz w:val="20"/>
                <w:szCs w:val="20"/>
              </w:rPr>
            </w:pPr>
            <w:r w:rsidRPr="00767E9F">
              <w:rPr>
                <w:rFonts w:ascii="Open Sans" w:hAnsi="Open Sans" w:cs="Open Sans"/>
                <w:sz w:val="20"/>
                <w:szCs w:val="20"/>
              </w:rPr>
              <w:t>Siatka z atestem do odławiania zwierząt</w:t>
            </w:r>
          </w:p>
        </w:tc>
        <w:tc>
          <w:tcPr>
            <w:tcW w:w="2126" w:type="dxa"/>
            <w:shd w:val="clear" w:color="auto" w:fill="F2F2F2"/>
            <w:vAlign w:val="center"/>
          </w:tcPr>
          <w:p w14:paraId="60FF8AE0"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bCs/>
                <w:color w:val="FF0000"/>
                <w:sz w:val="20"/>
                <w:szCs w:val="20"/>
              </w:rPr>
            </w:pPr>
            <w:r w:rsidRPr="00DA0DFA">
              <w:rPr>
                <w:rFonts w:ascii="Open Sans" w:hAnsi="Open Sans" w:cs="Open Sans"/>
                <w:b/>
                <w:color w:val="FF0000"/>
                <w:sz w:val="20"/>
                <w:szCs w:val="20"/>
              </w:rPr>
              <w:t>1</w:t>
            </w:r>
          </w:p>
        </w:tc>
      </w:tr>
      <w:tr w:rsidR="00767E9F" w:rsidRPr="00767E9F" w14:paraId="088D7D46" w14:textId="77777777" w:rsidTr="00944DDF">
        <w:tc>
          <w:tcPr>
            <w:tcW w:w="851" w:type="dxa"/>
            <w:shd w:val="clear" w:color="auto" w:fill="auto"/>
            <w:vAlign w:val="center"/>
          </w:tcPr>
          <w:p w14:paraId="28225417" w14:textId="77777777" w:rsidR="00767E9F" w:rsidRPr="00767E9F" w:rsidRDefault="00767E9F" w:rsidP="005D149B">
            <w:pPr>
              <w:widowControl w:val="0"/>
              <w:numPr>
                <w:ilvl w:val="2"/>
                <w:numId w:val="90"/>
              </w:numPr>
              <w:tabs>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4800CCAC"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sz w:val="20"/>
                <w:szCs w:val="20"/>
              </w:rPr>
            </w:pPr>
            <w:r w:rsidRPr="00767E9F">
              <w:rPr>
                <w:rFonts w:ascii="Open Sans" w:hAnsi="Open Sans" w:cs="Open Sans"/>
                <w:sz w:val="20"/>
                <w:szCs w:val="20"/>
              </w:rPr>
              <w:t>Chwytak automatyczny na psy z atestem</w:t>
            </w:r>
          </w:p>
        </w:tc>
        <w:tc>
          <w:tcPr>
            <w:tcW w:w="2126" w:type="dxa"/>
            <w:shd w:val="clear" w:color="auto" w:fill="F2F2F2"/>
            <w:vAlign w:val="center"/>
          </w:tcPr>
          <w:p w14:paraId="61B8C5EA"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bCs/>
                <w:color w:val="FF0000"/>
                <w:sz w:val="20"/>
                <w:szCs w:val="20"/>
              </w:rPr>
            </w:pPr>
            <w:r w:rsidRPr="00DA0DFA">
              <w:rPr>
                <w:rFonts w:ascii="Open Sans" w:hAnsi="Open Sans" w:cs="Open Sans"/>
                <w:b/>
                <w:color w:val="FF0000"/>
                <w:sz w:val="20"/>
                <w:szCs w:val="20"/>
              </w:rPr>
              <w:t>1</w:t>
            </w:r>
          </w:p>
        </w:tc>
      </w:tr>
      <w:tr w:rsidR="00767E9F" w:rsidRPr="00767E9F" w14:paraId="463AB5DE" w14:textId="77777777" w:rsidTr="00944DDF">
        <w:tc>
          <w:tcPr>
            <w:tcW w:w="851" w:type="dxa"/>
            <w:shd w:val="clear" w:color="auto" w:fill="auto"/>
            <w:vAlign w:val="center"/>
          </w:tcPr>
          <w:p w14:paraId="370BA30C" w14:textId="77777777" w:rsidR="00767E9F" w:rsidRPr="00767E9F" w:rsidRDefault="00767E9F" w:rsidP="005D149B">
            <w:pPr>
              <w:widowControl w:val="0"/>
              <w:numPr>
                <w:ilvl w:val="2"/>
                <w:numId w:val="90"/>
              </w:numPr>
              <w:tabs>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547ADB2D"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sz w:val="20"/>
                <w:szCs w:val="20"/>
              </w:rPr>
            </w:pPr>
            <w:r w:rsidRPr="00767E9F">
              <w:rPr>
                <w:rFonts w:ascii="Open Sans" w:hAnsi="Open Sans" w:cs="Open Sans"/>
                <w:sz w:val="20"/>
                <w:szCs w:val="20"/>
              </w:rPr>
              <w:t xml:space="preserve">Klatka z atestem do transportu zwierząt  </w:t>
            </w:r>
          </w:p>
        </w:tc>
        <w:tc>
          <w:tcPr>
            <w:tcW w:w="2126" w:type="dxa"/>
            <w:shd w:val="clear" w:color="auto" w:fill="F2F2F2"/>
            <w:vAlign w:val="center"/>
          </w:tcPr>
          <w:p w14:paraId="083722B2"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bCs/>
                <w:color w:val="FF0000"/>
                <w:sz w:val="20"/>
                <w:szCs w:val="20"/>
              </w:rPr>
            </w:pPr>
            <w:r w:rsidRPr="00DA0DFA">
              <w:rPr>
                <w:rFonts w:ascii="Open Sans" w:hAnsi="Open Sans" w:cs="Open Sans"/>
                <w:b/>
                <w:color w:val="FF0000"/>
                <w:sz w:val="20"/>
                <w:szCs w:val="20"/>
              </w:rPr>
              <w:t>1</w:t>
            </w:r>
          </w:p>
        </w:tc>
      </w:tr>
      <w:tr w:rsidR="00767E9F" w:rsidRPr="00767E9F" w14:paraId="53DACE0E" w14:textId="77777777" w:rsidTr="00944DDF">
        <w:tc>
          <w:tcPr>
            <w:tcW w:w="851" w:type="dxa"/>
            <w:shd w:val="clear" w:color="auto" w:fill="auto"/>
            <w:vAlign w:val="center"/>
          </w:tcPr>
          <w:p w14:paraId="555FF01F" w14:textId="77777777" w:rsidR="00767E9F" w:rsidRPr="00767E9F" w:rsidRDefault="00767E9F" w:rsidP="005D149B">
            <w:pPr>
              <w:widowControl w:val="0"/>
              <w:numPr>
                <w:ilvl w:val="2"/>
                <w:numId w:val="90"/>
              </w:numPr>
              <w:tabs>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5C8BB35F"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sz w:val="20"/>
                <w:szCs w:val="20"/>
              </w:rPr>
            </w:pPr>
            <w:r w:rsidRPr="00767E9F">
              <w:rPr>
                <w:rFonts w:ascii="Open Sans" w:hAnsi="Open Sans" w:cs="Open Sans"/>
                <w:sz w:val="20"/>
                <w:szCs w:val="20"/>
              </w:rPr>
              <w:t>Pętlą do łapania i prowadzenia małych psów</w:t>
            </w:r>
          </w:p>
        </w:tc>
        <w:tc>
          <w:tcPr>
            <w:tcW w:w="2126" w:type="dxa"/>
            <w:shd w:val="clear" w:color="auto" w:fill="F2F2F2"/>
            <w:vAlign w:val="center"/>
          </w:tcPr>
          <w:p w14:paraId="766D22BE"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bCs/>
                <w:color w:val="FF0000"/>
                <w:sz w:val="20"/>
                <w:szCs w:val="20"/>
              </w:rPr>
            </w:pPr>
            <w:r w:rsidRPr="00DA0DFA">
              <w:rPr>
                <w:rFonts w:ascii="Open Sans" w:hAnsi="Open Sans" w:cs="Open Sans"/>
                <w:b/>
                <w:color w:val="FF0000"/>
                <w:sz w:val="20"/>
                <w:szCs w:val="20"/>
              </w:rPr>
              <w:t>1</w:t>
            </w:r>
          </w:p>
        </w:tc>
      </w:tr>
      <w:tr w:rsidR="00767E9F" w:rsidRPr="00767E9F" w14:paraId="5275AAFE" w14:textId="77777777" w:rsidTr="00944DDF">
        <w:tc>
          <w:tcPr>
            <w:tcW w:w="851" w:type="dxa"/>
            <w:shd w:val="clear" w:color="auto" w:fill="auto"/>
            <w:vAlign w:val="center"/>
          </w:tcPr>
          <w:p w14:paraId="0C1FD2D2" w14:textId="77777777" w:rsidR="00767E9F" w:rsidRPr="00767E9F" w:rsidRDefault="00767E9F" w:rsidP="005D149B">
            <w:pPr>
              <w:widowControl w:val="0"/>
              <w:numPr>
                <w:ilvl w:val="2"/>
                <w:numId w:val="90"/>
              </w:numPr>
              <w:tabs>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3BE76CB3"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sz w:val="20"/>
                <w:szCs w:val="20"/>
              </w:rPr>
            </w:pPr>
            <w:r w:rsidRPr="00767E9F">
              <w:rPr>
                <w:rFonts w:ascii="Open Sans" w:hAnsi="Open Sans" w:cs="Open Sans"/>
                <w:sz w:val="20"/>
                <w:szCs w:val="20"/>
              </w:rPr>
              <w:t xml:space="preserve">Klatka do transportu małych psów i kotów  </w:t>
            </w:r>
          </w:p>
        </w:tc>
        <w:tc>
          <w:tcPr>
            <w:tcW w:w="2126" w:type="dxa"/>
            <w:shd w:val="clear" w:color="auto" w:fill="F2F2F2"/>
            <w:vAlign w:val="center"/>
          </w:tcPr>
          <w:p w14:paraId="3841E186"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bCs/>
                <w:color w:val="FF0000"/>
                <w:sz w:val="20"/>
                <w:szCs w:val="20"/>
              </w:rPr>
            </w:pPr>
            <w:r w:rsidRPr="00DA0DFA">
              <w:rPr>
                <w:rFonts w:ascii="Open Sans" w:hAnsi="Open Sans" w:cs="Open Sans"/>
                <w:b/>
                <w:color w:val="FF0000"/>
                <w:sz w:val="20"/>
                <w:szCs w:val="20"/>
              </w:rPr>
              <w:t>1</w:t>
            </w:r>
          </w:p>
        </w:tc>
      </w:tr>
      <w:tr w:rsidR="00767E9F" w:rsidRPr="00767E9F" w14:paraId="4721F5B3" w14:textId="77777777" w:rsidTr="00944DDF">
        <w:tc>
          <w:tcPr>
            <w:tcW w:w="851" w:type="dxa"/>
            <w:shd w:val="clear" w:color="auto" w:fill="auto"/>
            <w:vAlign w:val="center"/>
          </w:tcPr>
          <w:p w14:paraId="072DBFE6" w14:textId="77777777" w:rsidR="00767E9F" w:rsidRPr="00767E9F" w:rsidRDefault="00767E9F" w:rsidP="005D149B">
            <w:pPr>
              <w:widowControl w:val="0"/>
              <w:numPr>
                <w:ilvl w:val="2"/>
                <w:numId w:val="90"/>
              </w:numPr>
              <w:tabs>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vAlign w:val="center"/>
          </w:tcPr>
          <w:p w14:paraId="01278412"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sz w:val="20"/>
                <w:szCs w:val="20"/>
              </w:rPr>
            </w:pPr>
            <w:proofErr w:type="spellStart"/>
            <w:r w:rsidRPr="00767E9F">
              <w:rPr>
                <w:rFonts w:ascii="Open Sans" w:hAnsi="Open Sans" w:cs="Open Sans"/>
                <w:sz w:val="20"/>
                <w:szCs w:val="20"/>
              </w:rPr>
              <w:t>Żywołapka</w:t>
            </w:r>
            <w:proofErr w:type="spellEnd"/>
            <w:r w:rsidRPr="00767E9F">
              <w:rPr>
                <w:rFonts w:ascii="Open Sans" w:hAnsi="Open Sans" w:cs="Open Sans"/>
                <w:sz w:val="20"/>
                <w:szCs w:val="20"/>
              </w:rPr>
              <w:t xml:space="preserve"> z atestem na  koty.</w:t>
            </w:r>
          </w:p>
        </w:tc>
        <w:tc>
          <w:tcPr>
            <w:tcW w:w="2126" w:type="dxa"/>
            <w:shd w:val="clear" w:color="auto" w:fill="F2F2F2"/>
            <w:vAlign w:val="center"/>
          </w:tcPr>
          <w:p w14:paraId="64024BC7" w14:textId="2CE4E88A" w:rsidR="00767E9F" w:rsidRPr="00DA0DFA" w:rsidRDefault="0041312A" w:rsidP="00767E9F">
            <w:pPr>
              <w:widowControl w:val="0"/>
              <w:overflowPunct w:val="0"/>
              <w:autoSpaceDE w:val="0"/>
              <w:autoSpaceDN w:val="0"/>
              <w:adjustRightInd w:val="0"/>
              <w:spacing w:line="239" w:lineRule="auto"/>
              <w:jc w:val="center"/>
              <w:rPr>
                <w:rFonts w:ascii="Open Sans" w:hAnsi="Open Sans" w:cs="Open Sans"/>
                <w:b/>
                <w:bCs/>
                <w:color w:val="FF0000"/>
                <w:sz w:val="20"/>
                <w:szCs w:val="20"/>
              </w:rPr>
            </w:pPr>
            <w:r>
              <w:rPr>
                <w:rFonts w:ascii="Open Sans" w:hAnsi="Open Sans" w:cs="Open Sans"/>
                <w:b/>
                <w:bCs/>
                <w:color w:val="FF0000"/>
                <w:sz w:val="20"/>
                <w:szCs w:val="20"/>
              </w:rPr>
              <w:t>1</w:t>
            </w:r>
          </w:p>
        </w:tc>
      </w:tr>
    </w:tbl>
    <w:p w14:paraId="7CDBA240" w14:textId="77777777" w:rsidR="00767E9F" w:rsidRPr="00767E9F" w:rsidRDefault="00767E9F" w:rsidP="00767E9F">
      <w:pPr>
        <w:jc w:val="both"/>
        <w:rPr>
          <w:rFonts w:ascii="Open Sans" w:hAnsi="Open Sans" w:cs="Open Sans"/>
          <w:b/>
          <w:sz w:val="20"/>
          <w:szCs w:val="20"/>
          <w:u w:val="single"/>
        </w:rPr>
      </w:pPr>
    </w:p>
    <w:p w14:paraId="10EC635E" w14:textId="77777777" w:rsidR="00767E9F" w:rsidRPr="00767E9F" w:rsidRDefault="00767E9F" w:rsidP="00767E9F">
      <w:pPr>
        <w:jc w:val="both"/>
        <w:rPr>
          <w:rFonts w:ascii="Open Sans" w:hAnsi="Open Sans" w:cs="Open Sans"/>
          <w:b/>
        </w:rPr>
      </w:pPr>
      <w:r w:rsidRPr="00767E9F">
        <w:rPr>
          <w:rFonts w:ascii="Open Sans" w:hAnsi="Open Sans" w:cs="Open Sans"/>
          <w:b/>
          <w:sz w:val="20"/>
          <w:szCs w:val="20"/>
          <w:u w:val="single"/>
        </w:rPr>
        <w:t>Uwagi:</w:t>
      </w:r>
    </w:p>
    <w:p w14:paraId="57ACD933" w14:textId="77777777" w:rsidR="00767E9F" w:rsidRPr="00767E9F" w:rsidRDefault="00767E9F" w:rsidP="00767E9F">
      <w:pPr>
        <w:spacing w:line="360" w:lineRule="auto"/>
        <w:jc w:val="both"/>
        <w:rPr>
          <w:rFonts w:ascii="Open Sans" w:hAnsi="Open Sans" w:cs="Open Sans"/>
          <w:sz w:val="20"/>
          <w:szCs w:val="20"/>
        </w:rPr>
      </w:pPr>
      <w:r w:rsidRPr="00767E9F">
        <w:rPr>
          <w:rFonts w:ascii="Open Sans" w:eastAsia="Open Sans" w:hAnsi="Open Sans" w:cs="Open Sans"/>
          <w:sz w:val="20"/>
          <w:szCs w:val="20"/>
        </w:rPr>
        <w:t>……………………………………………………………………………………………………………………………………………………………………..</w:t>
      </w:r>
    </w:p>
    <w:p w14:paraId="1D156161" w14:textId="77777777" w:rsidR="00767E9F" w:rsidRPr="00767E9F" w:rsidRDefault="00767E9F" w:rsidP="00767E9F">
      <w:pPr>
        <w:spacing w:line="360" w:lineRule="auto"/>
        <w:jc w:val="both"/>
        <w:rPr>
          <w:rFonts w:ascii="Open Sans" w:hAnsi="Open Sans" w:cs="Open Sans"/>
          <w:sz w:val="20"/>
          <w:szCs w:val="20"/>
        </w:rPr>
      </w:pPr>
      <w:r w:rsidRPr="00767E9F">
        <w:rPr>
          <w:rFonts w:ascii="Open Sans" w:eastAsia="Open Sans" w:hAnsi="Open Sans" w:cs="Open Sans"/>
          <w:sz w:val="20"/>
          <w:szCs w:val="20"/>
        </w:rPr>
        <w:t>……………………………………………………………………………………………………………………………………………………………………..</w:t>
      </w:r>
    </w:p>
    <w:p w14:paraId="584596A3" w14:textId="77777777" w:rsidR="00767E9F" w:rsidRPr="00767E9F" w:rsidRDefault="00767E9F" w:rsidP="00767E9F">
      <w:pPr>
        <w:spacing w:line="360" w:lineRule="auto"/>
        <w:jc w:val="both"/>
        <w:rPr>
          <w:rFonts w:ascii="Open Sans" w:hAnsi="Open Sans" w:cs="Open Sans"/>
          <w:sz w:val="20"/>
          <w:szCs w:val="20"/>
        </w:rPr>
      </w:pPr>
      <w:r w:rsidRPr="00767E9F">
        <w:rPr>
          <w:rFonts w:ascii="Open Sans" w:eastAsia="Open Sans" w:hAnsi="Open Sans" w:cs="Open Sans"/>
          <w:sz w:val="20"/>
          <w:szCs w:val="20"/>
        </w:rPr>
        <w:t>……………………………………………………………………………………………………………………………………………………………………..</w:t>
      </w:r>
    </w:p>
    <w:p w14:paraId="00B0C13D" w14:textId="77777777" w:rsidR="00767E9F" w:rsidRPr="00767E9F" w:rsidRDefault="00767E9F" w:rsidP="00767E9F">
      <w:r w:rsidRPr="00767E9F">
        <w:rPr>
          <w:rFonts w:ascii="Open Sans" w:hAnsi="Open Sans" w:cs="Open Sans"/>
          <w:b/>
          <w:u w:val="single"/>
        </w:rPr>
        <w:t>Przekazujący:</w:t>
      </w:r>
      <w:r w:rsidRPr="00767E9F">
        <w:rPr>
          <w:rFonts w:ascii="Open Sans" w:hAnsi="Open Sans" w:cs="Open Sans"/>
          <w:b/>
        </w:rPr>
        <w:t xml:space="preserve">                                                                                    </w:t>
      </w:r>
      <w:r w:rsidRPr="00767E9F">
        <w:rPr>
          <w:rFonts w:ascii="Open Sans" w:hAnsi="Open Sans" w:cs="Open Sans"/>
          <w:b/>
          <w:u w:val="single"/>
        </w:rPr>
        <w:t>Przyjmujący</w:t>
      </w:r>
    </w:p>
    <w:p w14:paraId="021744E5" w14:textId="77777777" w:rsidR="00767E9F" w:rsidRPr="00767E9F" w:rsidRDefault="00767E9F" w:rsidP="00767E9F"/>
    <w:p w14:paraId="51BAAAE1" w14:textId="77777777" w:rsidR="00767E9F" w:rsidRPr="00767E9F" w:rsidRDefault="00767E9F" w:rsidP="00767E9F"/>
    <w:p w14:paraId="013A6198" w14:textId="77777777" w:rsidR="00767E9F" w:rsidRPr="00767E9F" w:rsidRDefault="00767E9F" w:rsidP="00767E9F"/>
    <w:p w14:paraId="37BEC542" w14:textId="38D93F17" w:rsidR="00767E9F" w:rsidRDefault="00767E9F" w:rsidP="00767E9F"/>
    <w:p w14:paraId="015632CC" w14:textId="0E404CC7" w:rsidR="00427FA9" w:rsidRDefault="00427FA9" w:rsidP="00767E9F"/>
    <w:p w14:paraId="53CE2271" w14:textId="32A39E46" w:rsidR="00427FA9" w:rsidRDefault="00427FA9" w:rsidP="00767E9F"/>
    <w:p w14:paraId="49FBB5DA" w14:textId="77777777" w:rsidR="00427FA9" w:rsidRPr="00767E9F" w:rsidRDefault="00427FA9" w:rsidP="00767E9F"/>
    <w:bookmarkEnd w:id="36"/>
    <w:bookmarkEnd w:id="43"/>
    <w:p w14:paraId="42A82285" w14:textId="77777777" w:rsidR="00767E9F" w:rsidRPr="00767E9F" w:rsidRDefault="00767E9F" w:rsidP="00767E9F">
      <w:pPr>
        <w:rPr>
          <w:rFonts w:ascii="Open Sans" w:hAnsi="Open Sans" w:cs="Open Sans"/>
          <w:b/>
          <w:sz w:val="22"/>
          <w:szCs w:val="22"/>
        </w:rPr>
      </w:pPr>
    </w:p>
    <w:p w14:paraId="47412168" w14:textId="77777777" w:rsidR="00767E9F" w:rsidRPr="00777956" w:rsidRDefault="00767E9F" w:rsidP="00767E9F">
      <w:pPr>
        <w:jc w:val="center"/>
        <w:rPr>
          <w:rFonts w:ascii="Open Sans" w:hAnsi="Open Sans" w:cs="Open Sans"/>
          <w:bCs/>
          <w:sz w:val="22"/>
          <w:szCs w:val="22"/>
        </w:rPr>
      </w:pPr>
      <w:r w:rsidRPr="00777956">
        <w:rPr>
          <w:rFonts w:ascii="Open Sans" w:hAnsi="Open Sans" w:cs="Open Sans"/>
          <w:bCs/>
          <w:sz w:val="22"/>
          <w:szCs w:val="22"/>
        </w:rPr>
        <w:lastRenderedPageBreak/>
        <w:t>ZAŁĄCZNIKI DO SWZ.</w:t>
      </w:r>
    </w:p>
    <w:p w14:paraId="28AB6B80" w14:textId="77777777" w:rsidR="00767E9F" w:rsidRPr="00777956" w:rsidRDefault="00767E9F" w:rsidP="00767E9F">
      <w:pPr>
        <w:spacing w:after="240" w:line="266" w:lineRule="auto"/>
        <w:jc w:val="right"/>
        <w:rPr>
          <w:rFonts w:ascii="Open Sans" w:eastAsia="Calibri" w:hAnsi="Open Sans" w:cs="Calibri"/>
          <w:b/>
          <w:sz w:val="22"/>
          <w:szCs w:val="22"/>
          <w:u w:val="single"/>
        </w:rPr>
      </w:pPr>
    </w:p>
    <w:p w14:paraId="5347C35F" w14:textId="77777777" w:rsidR="00767E9F" w:rsidRPr="00777956" w:rsidRDefault="00767E9F" w:rsidP="00767E9F">
      <w:pPr>
        <w:spacing w:after="160" w:line="276" w:lineRule="auto"/>
        <w:ind w:left="360" w:right="-2"/>
        <w:jc w:val="both"/>
        <w:rPr>
          <w:rFonts w:ascii="Open Sans" w:eastAsia="Calibri" w:hAnsi="Open Sans" w:cs="Open Sans"/>
          <w:sz w:val="22"/>
          <w:szCs w:val="22"/>
          <w:lang w:eastAsia="en-US"/>
        </w:rPr>
      </w:pPr>
      <w:r w:rsidRPr="00777956">
        <w:rPr>
          <w:rFonts w:ascii="Open Sans" w:eastAsia="Calibri" w:hAnsi="Open Sans" w:cs="Open Sans"/>
          <w:sz w:val="22"/>
          <w:szCs w:val="22"/>
          <w:u w:val="single"/>
          <w:lang w:eastAsia="en-US"/>
        </w:rPr>
        <w:t>Załącznik nr 1</w:t>
      </w:r>
      <w:r w:rsidRPr="00777956">
        <w:rPr>
          <w:rFonts w:ascii="Open Sans" w:eastAsia="Calibri" w:hAnsi="Open Sans" w:cs="Open Sans"/>
          <w:sz w:val="22"/>
          <w:szCs w:val="22"/>
          <w:lang w:eastAsia="en-US"/>
        </w:rPr>
        <w:t xml:space="preserve"> - Oświadczenie składane przez Wykonawcę na podstawie art. 125 </w:t>
      </w:r>
      <w:r w:rsidRPr="00777956">
        <w:rPr>
          <w:rFonts w:ascii="Open Sans" w:eastAsia="Calibri" w:hAnsi="Open Sans" w:cs="Open Sans"/>
          <w:sz w:val="22"/>
          <w:szCs w:val="22"/>
          <w:lang w:eastAsia="en-US"/>
        </w:rPr>
        <w:br/>
        <w:t xml:space="preserve">ust. 1 Ustawy PZP o niepodleganiu wykluczeniu oraz spełnianiu warunków udziału </w:t>
      </w:r>
      <w:r w:rsidRPr="00777956">
        <w:rPr>
          <w:rFonts w:ascii="Open Sans" w:eastAsia="Calibri" w:hAnsi="Open Sans" w:cs="Open Sans"/>
          <w:sz w:val="22"/>
          <w:szCs w:val="22"/>
          <w:lang w:eastAsia="en-US"/>
        </w:rPr>
        <w:br/>
        <w:t xml:space="preserve">w postępowaniu. </w:t>
      </w:r>
    </w:p>
    <w:p w14:paraId="031F045C" w14:textId="77777777" w:rsidR="00767E9F" w:rsidRPr="00C00EA0" w:rsidRDefault="00767E9F" w:rsidP="00767E9F">
      <w:pPr>
        <w:spacing w:line="276" w:lineRule="auto"/>
        <w:ind w:left="360" w:right="-2"/>
        <w:jc w:val="both"/>
        <w:rPr>
          <w:rFonts w:ascii="Open Sans" w:eastAsia="Calibri" w:hAnsi="Open Sans" w:cs="Open Sans"/>
          <w:sz w:val="20"/>
          <w:szCs w:val="20"/>
          <w:lang w:eastAsia="en-US"/>
        </w:rPr>
      </w:pPr>
      <w:r w:rsidRPr="00C00EA0">
        <w:rPr>
          <w:rFonts w:ascii="Open Sans" w:eastAsia="Calibri" w:hAnsi="Open Sans" w:cs="Open Sans"/>
          <w:sz w:val="20"/>
          <w:szCs w:val="20"/>
          <w:u w:val="single"/>
          <w:lang w:eastAsia="en-US"/>
        </w:rPr>
        <w:t>Załącznik nr 2</w:t>
      </w:r>
      <w:r w:rsidRPr="00C00EA0">
        <w:rPr>
          <w:rFonts w:ascii="Open Sans" w:eastAsia="Calibri" w:hAnsi="Open Sans" w:cs="Open Sans"/>
          <w:sz w:val="20"/>
          <w:szCs w:val="20"/>
          <w:lang w:eastAsia="en-US"/>
        </w:rPr>
        <w:t xml:space="preserve">  - Oświadczenie dotyczące podwykonawcy niebędącego podmiotem, na którego zasoby powołuje się Wykonawca.</w:t>
      </w:r>
    </w:p>
    <w:p w14:paraId="57F6DFAA" w14:textId="77777777" w:rsidR="00767E9F" w:rsidRPr="00C00EA0" w:rsidRDefault="00767E9F" w:rsidP="00767E9F">
      <w:pPr>
        <w:spacing w:line="276" w:lineRule="auto"/>
        <w:ind w:left="360" w:right="-2"/>
        <w:jc w:val="both"/>
        <w:rPr>
          <w:rFonts w:ascii="Open Sans" w:eastAsia="Calibri" w:hAnsi="Open Sans" w:cs="Open Sans"/>
          <w:sz w:val="20"/>
          <w:szCs w:val="20"/>
          <w:lang w:eastAsia="en-US"/>
        </w:rPr>
      </w:pPr>
    </w:p>
    <w:p w14:paraId="34EF56FA" w14:textId="1C7D8EFF" w:rsidR="00767E9F" w:rsidRPr="00C00EA0" w:rsidRDefault="00767E9F" w:rsidP="00767E9F">
      <w:pPr>
        <w:spacing w:line="276" w:lineRule="auto"/>
        <w:ind w:left="360" w:right="-2"/>
        <w:jc w:val="both"/>
        <w:rPr>
          <w:rFonts w:ascii="Open Sans" w:eastAsia="Calibri" w:hAnsi="Open Sans" w:cs="Open Sans"/>
          <w:sz w:val="20"/>
          <w:szCs w:val="20"/>
          <w:lang w:eastAsia="en-US"/>
        </w:rPr>
      </w:pPr>
      <w:r w:rsidRPr="00C00EA0">
        <w:rPr>
          <w:rFonts w:ascii="Open Sans" w:eastAsia="Calibri" w:hAnsi="Open Sans" w:cs="Open Sans"/>
          <w:sz w:val="20"/>
          <w:szCs w:val="20"/>
          <w:u w:val="single"/>
          <w:lang w:eastAsia="en-US"/>
        </w:rPr>
        <w:t>Załącznik nr 3</w:t>
      </w:r>
      <w:r w:rsidRPr="00C00EA0">
        <w:rPr>
          <w:rFonts w:ascii="Open Sans" w:eastAsia="Calibri" w:hAnsi="Open Sans" w:cs="Open Sans"/>
          <w:sz w:val="20"/>
          <w:szCs w:val="20"/>
          <w:lang w:eastAsia="en-US"/>
        </w:rPr>
        <w:t xml:space="preserve"> - Oświadczenie składane na podstawie art. 108 ust. 1 pkt. 5 </w:t>
      </w:r>
      <w:r w:rsidRPr="00C00EA0">
        <w:rPr>
          <w:rFonts w:ascii="Open Sans" w:eastAsia="Calibri" w:hAnsi="Open Sans" w:cs="Open Sans"/>
          <w:sz w:val="20"/>
          <w:szCs w:val="20"/>
          <w:lang w:eastAsia="en-US"/>
        </w:rPr>
        <w:br/>
        <w:t xml:space="preserve">Ustawy PZP. </w:t>
      </w:r>
    </w:p>
    <w:p w14:paraId="05B089F5" w14:textId="77777777" w:rsidR="00F77096" w:rsidRPr="00C00EA0" w:rsidRDefault="00F77096" w:rsidP="00F77096">
      <w:pPr>
        <w:spacing w:line="276" w:lineRule="auto"/>
        <w:ind w:left="360" w:right="-2"/>
        <w:jc w:val="both"/>
        <w:rPr>
          <w:rFonts w:ascii="Open Sans" w:eastAsia="Calibri" w:hAnsi="Open Sans" w:cs="Open Sans"/>
          <w:sz w:val="20"/>
          <w:szCs w:val="20"/>
          <w:u w:val="single"/>
          <w:lang w:eastAsia="en-US"/>
        </w:rPr>
      </w:pPr>
    </w:p>
    <w:p w14:paraId="35F1CD7B" w14:textId="6E3CBBFC" w:rsidR="00F77096" w:rsidRPr="00C00EA0" w:rsidRDefault="00063E8D" w:rsidP="00F77096">
      <w:pPr>
        <w:spacing w:line="276" w:lineRule="auto"/>
        <w:ind w:left="360" w:right="-2"/>
        <w:jc w:val="both"/>
        <w:rPr>
          <w:rFonts w:ascii="Open Sans" w:eastAsia="Calibri" w:hAnsi="Open Sans" w:cs="Open Sans"/>
          <w:sz w:val="20"/>
          <w:szCs w:val="20"/>
          <w:lang w:eastAsia="en-US"/>
        </w:rPr>
      </w:pPr>
      <w:r w:rsidRPr="00C00EA0">
        <w:rPr>
          <w:rFonts w:ascii="Open Sans" w:eastAsia="Calibri" w:hAnsi="Open Sans" w:cs="Open Sans"/>
          <w:sz w:val="20"/>
          <w:szCs w:val="20"/>
          <w:u w:val="single"/>
          <w:lang w:eastAsia="en-US"/>
        </w:rPr>
        <w:t xml:space="preserve">Załącznik nr </w:t>
      </w:r>
      <w:r w:rsidR="00F77096" w:rsidRPr="00C00EA0">
        <w:rPr>
          <w:rFonts w:ascii="Open Sans" w:eastAsia="Calibri" w:hAnsi="Open Sans" w:cs="Open Sans"/>
          <w:sz w:val="20"/>
          <w:szCs w:val="20"/>
          <w:u w:val="single"/>
          <w:lang w:eastAsia="en-US"/>
        </w:rPr>
        <w:t xml:space="preserve">4 </w:t>
      </w:r>
      <w:r w:rsidR="00F77096" w:rsidRPr="00C00EA0">
        <w:rPr>
          <w:rFonts w:ascii="Open Sans" w:eastAsia="Calibri" w:hAnsi="Open Sans" w:cs="Open Sans"/>
          <w:sz w:val="20"/>
          <w:szCs w:val="20"/>
          <w:lang w:eastAsia="en-US"/>
        </w:rPr>
        <w:t xml:space="preserve">- Oświadczenie składane na podstawie art. 109 ust. 1 pkt. </w:t>
      </w:r>
      <w:r w:rsidR="00D8534D" w:rsidRPr="00C00EA0">
        <w:rPr>
          <w:rFonts w:ascii="Open Sans" w:eastAsia="Calibri" w:hAnsi="Open Sans" w:cs="Open Sans"/>
          <w:sz w:val="20"/>
          <w:szCs w:val="20"/>
          <w:lang w:eastAsia="en-US"/>
        </w:rPr>
        <w:t>4</w:t>
      </w:r>
      <w:r w:rsidR="00F77096" w:rsidRPr="00C00EA0">
        <w:rPr>
          <w:rFonts w:ascii="Open Sans" w:eastAsia="Calibri" w:hAnsi="Open Sans" w:cs="Open Sans"/>
          <w:sz w:val="20"/>
          <w:szCs w:val="20"/>
          <w:lang w:eastAsia="en-US"/>
        </w:rPr>
        <w:t xml:space="preserve"> </w:t>
      </w:r>
      <w:r w:rsidR="00F77096" w:rsidRPr="00C00EA0">
        <w:rPr>
          <w:rFonts w:ascii="Open Sans" w:eastAsia="Calibri" w:hAnsi="Open Sans" w:cs="Open Sans"/>
          <w:sz w:val="20"/>
          <w:szCs w:val="20"/>
          <w:lang w:eastAsia="en-US"/>
        </w:rPr>
        <w:br/>
        <w:t xml:space="preserve">Ustawy PZP. </w:t>
      </w:r>
    </w:p>
    <w:p w14:paraId="17E38E94" w14:textId="1864BA68" w:rsidR="00350501" w:rsidRPr="00C00EA0" w:rsidRDefault="00350501" w:rsidP="00767E9F">
      <w:pPr>
        <w:spacing w:line="276" w:lineRule="auto"/>
        <w:ind w:left="360" w:right="-2"/>
        <w:jc w:val="both"/>
        <w:rPr>
          <w:rFonts w:ascii="Open Sans" w:eastAsia="Calibri" w:hAnsi="Open Sans" w:cs="Open Sans"/>
          <w:sz w:val="20"/>
          <w:szCs w:val="20"/>
          <w:lang w:eastAsia="en-US"/>
        </w:rPr>
      </w:pPr>
    </w:p>
    <w:p w14:paraId="5CA809C0" w14:textId="77777777" w:rsidR="00767E9F" w:rsidRPr="00C00EA0" w:rsidRDefault="00767E9F" w:rsidP="00767E9F">
      <w:pPr>
        <w:spacing w:line="276" w:lineRule="auto"/>
        <w:ind w:left="360"/>
        <w:jc w:val="both"/>
        <w:rPr>
          <w:rFonts w:ascii="Open Sans" w:eastAsia="Calibri" w:hAnsi="Open Sans" w:cs="Open Sans"/>
          <w:sz w:val="20"/>
          <w:szCs w:val="20"/>
          <w:lang w:eastAsia="en-US"/>
        </w:rPr>
      </w:pPr>
      <w:r w:rsidRPr="00C00EA0">
        <w:rPr>
          <w:rFonts w:ascii="Open Sans" w:eastAsia="Calibri" w:hAnsi="Open Sans" w:cs="Open Sans"/>
          <w:sz w:val="20"/>
          <w:szCs w:val="20"/>
          <w:u w:val="single"/>
          <w:lang w:eastAsia="en-US"/>
        </w:rPr>
        <w:t>Załącznik nr 4</w:t>
      </w:r>
      <w:r w:rsidRPr="00C00EA0">
        <w:rPr>
          <w:rFonts w:ascii="Open Sans" w:eastAsia="Calibri" w:hAnsi="Open Sans" w:cs="Open Sans"/>
          <w:sz w:val="20"/>
          <w:szCs w:val="20"/>
          <w:lang w:eastAsia="en-US"/>
        </w:rPr>
        <w:t xml:space="preserve"> - Oświadczenie art. 7 ust. 1 o niepodleganiu wykluczeniu na podstawie art. 7 ust. 1  ustawy o szczególnych rozwiązaniach w zakresie przeciwdziałania wspieraniu agresji na Ukrainę oraz służących ochronie bezpieczeństwa narodowego.</w:t>
      </w:r>
    </w:p>
    <w:p w14:paraId="358B0209" w14:textId="77777777" w:rsidR="00767E9F" w:rsidRPr="00C00EA0" w:rsidRDefault="00767E9F" w:rsidP="00767E9F">
      <w:pPr>
        <w:spacing w:line="276" w:lineRule="auto"/>
        <w:ind w:left="360"/>
        <w:jc w:val="both"/>
        <w:rPr>
          <w:rFonts w:ascii="Open Sans" w:eastAsia="Calibri" w:hAnsi="Open Sans" w:cs="Open Sans"/>
          <w:sz w:val="20"/>
          <w:szCs w:val="20"/>
          <w:lang w:eastAsia="en-US"/>
        </w:rPr>
      </w:pPr>
    </w:p>
    <w:p w14:paraId="34671177" w14:textId="77B7C10B" w:rsidR="00767E9F" w:rsidRPr="00C00EA0" w:rsidRDefault="00767E9F" w:rsidP="00767E9F">
      <w:pPr>
        <w:spacing w:line="276" w:lineRule="auto"/>
        <w:ind w:left="360"/>
        <w:jc w:val="both"/>
        <w:rPr>
          <w:rFonts w:ascii="Open Sans" w:eastAsia="Calibri" w:hAnsi="Open Sans" w:cs="Open Sans"/>
          <w:sz w:val="20"/>
          <w:szCs w:val="20"/>
          <w:lang w:eastAsia="en-US"/>
        </w:rPr>
      </w:pPr>
      <w:r w:rsidRPr="00C00EA0">
        <w:rPr>
          <w:rFonts w:ascii="Open Sans" w:eastAsia="Calibri" w:hAnsi="Open Sans" w:cs="Open Sans"/>
          <w:sz w:val="20"/>
          <w:szCs w:val="20"/>
          <w:u w:val="single"/>
          <w:lang w:eastAsia="en-US"/>
        </w:rPr>
        <w:t>Załącznik nr 5</w:t>
      </w:r>
      <w:r w:rsidRPr="00C00EA0">
        <w:rPr>
          <w:rFonts w:ascii="Open Sans" w:eastAsia="Calibri" w:hAnsi="Open Sans" w:cs="Open Sans"/>
          <w:sz w:val="20"/>
          <w:szCs w:val="20"/>
          <w:lang w:eastAsia="en-US"/>
        </w:rPr>
        <w:t xml:space="preserve"> - </w:t>
      </w:r>
      <w:r w:rsidR="00D8534D" w:rsidRPr="00C00EA0">
        <w:rPr>
          <w:rFonts w:ascii="Open Sans" w:eastAsia="Calibri" w:hAnsi="Open Sans" w:cs="Open Sans"/>
          <w:sz w:val="20"/>
          <w:szCs w:val="20"/>
          <w:lang w:eastAsia="en-US"/>
        </w:rPr>
        <w:t xml:space="preserve"> </w:t>
      </w:r>
      <w:r w:rsidRPr="00C00EA0">
        <w:rPr>
          <w:rFonts w:ascii="Open Sans" w:eastAsia="Calibri" w:hAnsi="Open Sans" w:cs="Open Sans"/>
          <w:sz w:val="20"/>
          <w:szCs w:val="20"/>
          <w:lang w:eastAsia="en-US"/>
        </w:rPr>
        <w:t>Oświadczenie art. 5 lit. k o braku podstaw do wykluczenia</w:t>
      </w:r>
      <w:r w:rsidR="00D8534D" w:rsidRPr="00C00EA0">
        <w:rPr>
          <w:rFonts w:ascii="Open Sans" w:eastAsia="Calibri" w:hAnsi="Open Sans" w:cs="Open Sans"/>
          <w:sz w:val="20"/>
          <w:szCs w:val="20"/>
          <w:lang w:eastAsia="en-US"/>
        </w:rPr>
        <w:t xml:space="preserve"> </w:t>
      </w:r>
      <w:r w:rsidRPr="00C00EA0">
        <w:rPr>
          <w:rFonts w:ascii="Open Sans" w:eastAsia="Calibri" w:hAnsi="Open Sans" w:cs="Open Sans"/>
          <w:sz w:val="20"/>
          <w:szCs w:val="20"/>
          <w:lang w:eastAsia="en-US"/>
        </w:rPr>
        <w:t>z postępowania  dotyczące zakazu udziału rosyjskich podmiotów w zamówieniach publicznych dotyczące środków ograniczających w związku z działaniami Rosji destabilizującymi sytuację na Ukrainie.</w:t>
      </w:r>
    </w:p>
    <w:p w14:paraId="232CDB66" w14:textId="77777777" w:rsidR="00C00EA0" w:rsidRPr="00C00EA0" w:rsidRDefault="00C00EA0" w:rsidP="00C00EA0">
      <w:pPr>
        <w:spacing w:line="276" w:lineRule="auto"/>
        <w:ind w:right="-2" w:firstLine="360"/>
        <w:jc w:val="both"/>
        <w:rPr>
          <w:rFonts w:ascii="Open Sans" w:hAnsi="Open Sans" w:cs="Open Sans"/>
          <w:color w:val="000000"/>
          <w:sz w:val="20"/>
          <w:szCs w:val="20"/>
          <w:u w:val="single"/>
        </w:rPr>
      </w:pPr>
    </w:p>
    <w:p w14:paraId="40BD90A8" w14:textId="52084ADD" w:rsidR="000E4331" w:rsidRPr="00C00EA0" w:rsidRDefault="000E4331" w:rsidP="00C00EA0">
      <w:pPr>
        <w:spacing w:line="276" w:lineRule="auto"/>
        <w:ind w:right="-2" w:firstLine="360"/>
        <w:jc w:val="both"/>
        <w:rPr>
          <w:rFonts w:ascii="Open Sans" w:hAnsi="Open Sans" w:cs="Open Sans"/>
          <w:color w:val="000000"/>
          <w:sz w:val="20"/>
          <w:szCs w:val="20"/>
        </w:rPr>
      </w:pPr>
      <w:r w:rsidRPr="00C00EA0">
        <w:rPr>
          <w:rFonts w:ascii="Open Sans" w:hAnsi="Open Sans" w:cs="Open Sans"/>
          <w:color w:val="000000"/>
          <w:sz w:val="20"/>
          <w:szCs w:val="20"/>
          <w:u w:val="single"/>
        </w:rPr>
        <w:t>Załącznik  nr 6</w:t>
      </w:r>
      <w:r w:rsidRPr="00C00EA0">
        <w:rPr>
          <w:rFonts w:ascii="Open Sans" w:hAnsi="Open Sans" w:cs="Open Sans"/>
          <w:color w:val="000000"/>
          <w:sz w:val="20"/>
          <w:szCs w:val="20"/>
        </w:rPr>
        <w:t xml:space="preserve">  -   Wykaz osób </w:t>
      </w:r>
    </w:p>
    <w:p w14:paraId="41A27824" w14:textId="77777777" w:rsidR="00C00EA0" w:rsidRPr="00C00EA0" w:rsidRDefault="00C00EA0" w:rsidP="00C00EA0">
      <w:pPr>
        <w:spacing w:line="276" w:lineRule="auto"/>
        <w:ind w:right="-2" w:firstLine="360"/>
        <w:jc w:val="both"/>
        <w:rPr>
          <w:rFonts w:ascii="Open Sans" w:hAnsi="Open Sans" w:cs="Open Sans"/>
          <w:color w:val="000000"/>
          <w:sz w:val="20"/>
          <w:szCs w:val="20"/>
          <w:u w:val="single"/>
        </w:rPr>
      </w:pPr>
    </w:p>
    <w:p w14:paraId="43634A82" w14:textId="0AE9AD1A" w:rsidR="000E4331" w:rsidRPr="00C00EA0" w:rsidRDefault="000E4331" w:rsidP="00C00EA0">
      <w:pPr>
        <w:spacing w:line="276" w:lineRule="auto"/>
        <w:ind w:right="-2" w:firstLine="360"/>
        <w:jc w:val="both"/>
        <w:rPr>
          <w:rFonts w:ascii="Open Sans" w:hAnsi="Open Sans" w:cs="Open Sans"/>
          <w:color w:val="000000"/>
          <w:sz w:val="20"/>
          <w:szCs w:val="20"/>
        </w:rPr>
      </w:pPr>
      <w:r w:rsidRPr="00C00EA0">
        <w:rPr>
          <w:rFonts w:ascii="Open Sans" w:hAnsi="Open Sans" w:cs="Open Sans"/>
          <w:color w:val="000000"/>
          <w:sz w:val="20"/>
          <w:szCs w:val="20"/>
          <w:u w:val="single"/>
        </w:rPr>
        <w:t>Załącznik  nr 7</w:t>
      </w:r>
      <w:r w:rsidRPr="00C00EA0">
        <w:rPr>
          <w:rFonts w:ascii="Open Sans" w:hAnsi="Open Sans" w:cs="Open Sans"/>
          <w:color w:val="000000"/>
          <w:sz w:val="20"/>
          <w:szCs w:val="20"/>
        </w:rPr>
        <w:t xml:space="preserve"> - Wykaz środków transportowych </w:t>
      </w:r>
    </w:p>
    <w:p w14:paraId="5F75AEBE" w14:textId="77777777" w:rsidR="000E4331" w:rsidRPr="00777956" w:rsidRDefault="000E4331" w:rsidP="00767E9F">
      <w:pPr>
        <w:spacing w:line="276" w:lineRule="auto"/>
        <w:ind w:left="360"/>
        <w:jc w:val="both"/>
        <w:rPr>
          <w:rFonts w:ascii="Open Sans" w:eastAsia="Calibri" w:hAnsi="Open Sans" w:cs="Open Sans"/>
          <w:sz w:val="22"/>
          <w:szCs w:val="22"/>
          <w:lang w:eastAsia="en-US"/>
        </w:rPr>
      </w:pPr>
    </w:p>
    <w:p w14:paraId="7115CA3C" w14:textId="77777777" w:rsidR="00767E9F" w:rsidRPr="00767E9F" w:rsidRDefault="00767E9F" w:rsidP="00767E9F">
      <w:pPr>
        <w:spacing w:line="276" w:lineRule="auto"/>
        <w:ind w:left="360"/>
        <w:jc w:val="both"/>
        <w:rPr>
          <w:rFonts w:ascii="Open Sans" w:eastAsia="Calibri" w:hAnsi="Open Sans" w:cs="Open Sans"/>
          <w:color w:val="000000"/>
          <w:sz w:val="22"/>
          <w:szCs w:val="22"/>
          <w:lang w:eastAsia="en-US"/>
        </w:rPr>
      </w:pPr>
    </w:p>
    <w:p w14:paraId="496F2F07" w14:textId="77777777" w:rsidR="00767E9F" w:rsidRPr="00767E9F" w:rsidRDefault="00767E9F" w:rsidP="00767E9F">
      <w:pPr>
        <w:spacing w:line="276" w:lineRule="auto"/>
        <w:ind w:left="360"/>
        <w:jc w:val="both"/>
        <w:rPr>
          <w:rFonts w:ascii="Open Sans" w:eastAsia="Calibri" w:hAnsi="Open Sans" w:cs="Open Sans"/>
          <w:color w:val="000000"/>
          <w:sz w:val="22"/>
          <w:szCs w:val="22"/>
          <w:lang w:eastAsia="en-US"/>
        </w:rPr>
      </w:pPr>
    </w:p>
    <w:p w14:paraId="496C07C5" w14:textId="77777777" w:rsidR="00767E9F" w:rsidRPr="00767E9F" w:rsidRDefault="00767E9F" w:rsidP="00767E9F">
      <w:pPr>
        <w:spacing w:line="276" w:lineRule="auto"/>
        <w:ind w:left="360"/>
        <w:jc w:val="both"/>
        <w:rPr>
          <w:rFonts w:ascii="Open Sans" w:eastAsia="Calibri" w:hAnsi="Open Sans" w:cs="Open Sans"/>
          <w:color w:val="000000"/>
          <w:sz w:val="22"/>
          <w:szCs w:val="22"/>
          <w:lang w:eastAsia="en-US"/>
        </w:rPr>
      </w:pPr>
    </w:p>
    <w:p w14:paraId="5072DD71" w14:textId="77777777" w:rsidR="00767E9F" w:rsidRPr="00767E9F" w:rsidRDefault="00767E9F" w:rsidP="00767E9F">
      <w:pPr>
        <w:spacing w:line="276" w:lineRule="auto"/>
        <w:ind w:left="360"/>
        <w:jc w:val="both"/>
        <w:rPr>
          <w:rFonts w:ascii="Open Sans" w:eastAsia="Calibri" w:hAnsi="Open Sans" w:cs="Open Sans"/>
          <w:color w:val="000000"/>
          <w:sz w:val="22"/>
          <w:szCs w:val="22"/>
          <w:lang w:eastAsia="en-US"/>
        </w:rPr>
      </w:pPr>
    </w:p>
    <w:p w14:paraId="61A61FD3" w14:textId="77777777" w:rsidR="00767E9F" w:rsidRPr="00767E9F" w:rsidRDefault="00767E9F" w:rsidP="00767E9F">
      <w:pPr>
        <w:spacing w:after="240" w:line="266" w:lineRule="auto"/>
        <w:jc w:val="right"/>
        <w:rPr>
          <w:rFonts w:ascii="Open Sans" w:eastAsia="Calibri" w:hAnsi="Open Sans" w:cs="Calibri"/>
          <w:b/>
          <w:sz w:val="22"/>
          <w:szCs w:val="22"/>
          <w:u w:val="single"/>
        </w:rPr>
      </w:pPr>
      <w:r w:rsidRPr="00767E9F">
        <w:rPr>
          <w:rFonts w:ascii="Open Sans" w:eastAsia="Calibri" w:hAnsi="Open Sans" w:cs="Calibri"/>
          <w:b/>
          <w:sz w:val="22"/>
          <w:szCs w:val="22"/>
          <w:u w:val="single"/>
        </w:rPr>
        <w:t xml:space="preserve"> </w:t>
      </w:r>
    </w:p>
    <w:p w14:paraId="3D1FD172" w14:textId="77777777" w:rsidR="00767E9F" w:rsidRPr="00767E9F" w:rsidRDefault="00767E9F" w:rsidP="00767E9F">
      <w:pPr>
        <w:spacing w:after="240" w:line="266" w:lineRule="auto"/>
        <w:jc w:val="right"/>
        <w:rPr>
          <w:rFonts w:ascii="Open Sans" w:eastAsia="Calibri" w:hAnsi="Open Sans" w:cs="Calibri"/>
          <w:b/>
          <w:sz w:val="22"/>
          <w:szCs w:val="22"/>
          <w:u w:val="single"/>
        </w:rPr>
      </w:pPr>
    </w:p>
    <w:p w14:paraId="08B2DC8E" w14:textId="77777777" w:rsidR="00767E9F" w:rsidRPr="00767E9F" w:rsidRDefault="00767E9F" w:rsidP="00767E9F">
      <w:pPr>
        <w:spacing w:after="240" w:line="266" w:lineRule="auto"/>
        <w:jc w:val="right"/>
        <w:rPr>
          <w:rFonts w:ascii="Open Sans" w:eastAsia="Calibri" w:hAnsi="Open Sans" w:cs="Calibri"/>
          <w:b/>
          <w:sz w:val="22"/>
          <w:szCs w:val="22"/>
          <w:u w:val="single"/>
        </w:rPr>
      </w:pPr>
    </w:p>
    <w:p w14:paraId="50C3FAC4" w14:textId="77777777" w:rsidR="00767E9F" w:rsidRPr="00767E9F" w:rsidRDefault="00767E9F" w:rsidP="00767E9F">
      <w:pPr>
        <w:spacing w:after="240" w:line="266" w:lineRule="auto"/>
        <w:jc w:val="right"/>
        <w:rPr>
          <w:rFonts w:ascii="Open Sans" w:eastAsia="Calibri" w:hAnsi="Open Sans" w:cs="Calibri"/>
          <w:b/>
          <w:sz w:val="22"/>
          <w:szCs w:val="22"/>
          <w:u w:val="single"/>
        </w:rPr>
      </w:pPr>
    </w:p>
    <w:p w14:paraId="0978207A" w14:textId="77777777" w:rsidR="00767E9F" w:rsidRPr="00767E9F" w:rsidRDefault="00767E9F" w:rsidP="00767E9F">
      <w:pPr>
        <w:spacing w:after="240" w:line="266" w:lineRule="auto"/>
        <w:jc w:val="right"/>
        <w:rPr>
          <w:rFonts w:ascii="Open Sans" w:eastAsia="Calibri" w:hAnsi="Open Sans" w:cs="Calibri"/>
          <w:b/>
          <w:sz w:val="22"/>
          <w:szCs w:val="22"/>
          <w:u w:val="single"/>
        </w:rPr>
      </w:pPr>
    </w:p>
    <w:p w14:paraId="608291AE" w14:textId="77777777" w:rsidR="00767E9F" w:rsidRPr="00767E9F" w:rsidRDefault="00767E9F" w:rsidP="00767E9F">
      <w:pPr>
        <w:spacing w:after="240" w:line="266" w:lineRule="auto"/>
        <w:jc w:val="right"/>
        <w:rPr>
          <w:rFonts w:ascii="Open Sans" w:eastAsia="Calibri" w:hAnsi="Open Sans" w:cs="Calibri"/>
          <w:b/>
          <w:sz w:val="22"/>
          <w:szCs w:val="22"/>
          <w:u w:val="single"/>
        </w:rPr>
      </w:pPr>
    </w:p>
    <w:p w14:paraId="0C1BA43E" w14:textId="1A2AFB9E" w:rsidR="00767E9F" w:rsidRDefault="00767E9F" w:rsidP="00767E9F">
      <w:pPr>
        <w:spacing w:after="240" w:line="266" w:lineRule="auto"/>
        <w:jc w:val="right"/>
        <w:rPr>
          <w:rFonts w:ascii="Open Sans" w:eastAsia="Calibri" w:hAnsi="Open Sans" w:cs="Calibri"/>
          <w:b/>
          <w:sz w:val="22"/>
          <w:szCs w:val="22"/>
          <w:u w:val="single"/>
        </w:rPr>
      </w:pPr>
    </w:p>
    <w:p w14:paraId="7E039B2F" w14:textId="6B656284" w:rsidR="006D3DBF" w:rsidRDefault="006D3DBF" w:rsidP="00767E9F">
      <w:pPr>
        <w:spacing w:after="240" w:line="266" w:lineRule="auto"/>
        <w:jc w:val="right"/>
        <w:rPr>
          <w:rFonts w:ascii="Open Sans" w:eastAsia="Calibri" w:hAnsi="Open Sans" w:cs="Calibri"/>
          <w:b/>
          <w:sz w:val="22"/>
          <w:szCs w:val="22"/>
          <w:u w:val="single"/>
        </w:rPr>
      </w:pPr>
    </w:p>
    <w:p w14:paraId="7853016D" w14:textId="54F982AD" w:rsidR="00767E9F" w:rsidRPr="00777956" w:rsidRDefault="00767E9F" w:rsidP="00767E9F">
      <w:pPr>
        <w:spacing w:after="240" w:line="268" w:lineRule="auto"/>
        <w:jc w:val="right"/>
        <w:rPr>
          <w:rFonts w:ascii="Open Sans" w:eastAsiaTheme="minorHAnsi" w:hAnsi="Open Sans" w:cstheme="minorHAnsi"/>
          <w:bCs/>
          <w:sz w:val="18"/>
          <w:szCs w:val="18"/>
          <w:u w:val="single"/>
        </w:rPr>
      </w:pPr>
      <w:r w:rsidRPr="00777956">
        <w:rPr>
          <w:rFonts w:ascii="Open Sans" w:eastAsiaTheme="minorHAnsi" w:hAnsi="Open Sans" w:cstheme="minorHAnsi"/>
          <w:bCs/>
          <w:sz w:val="18"/>
          <w:szCs w:val="18"/>
          <w:u w:val="single"/>
        </w:rPr>
        <w:t xml:space="preserve">Załącznik </w:t>
      </w:r>
      <w:r w:rsidR="00623734">
        <w:rPr>
          <w:rFonts w:ascii="Open Sans" w:eastAsiaTheme="minorHAnsi" w:hAnsi="Open Sans" w:cstheme="minorHAnsi"/>
          <w:bCs/>
          <w:sz w:val="18"/>
          <w:szCs w:val="18"/>
          <w:u w:val="single"/>
        </w:rPr>
        <w:t xml:space="preserve">1 </w:t>
      </w:r>
      <w:r w:rsidRPr="00777956">
        <w:rPr>
          <w:rFonts w:ascii="Open Sans" w:eastAsiaTheme="minorHAnsi" w:hAnsi="Open Sans" w:cstheme="minorHAnsi"/>
          <w:bCs/>
          <w:sz w:val="18"/>
          <w:szCs w:val="18"/>
          <w:u w:val="single"/>
        </w:rPr>
        <w:t>do SWZ</w:t>
      </w:r>
    </w:p>
    <w:p w14:paraId="236AB87F" w14:textId="77777777" w:rsidR="00767E9F" w:rsidRPr="00767E9F" w:rsidRDefault="00767E9F" w:rsidP="00767E9F">
      <w:pPr>
        <w:spacing w:after="240" w:line="268" w:lineRule="auto"/>
        <w:jc w:val="center"/>
        <w:rPr>
          <w:rFonts w:ascii="Open Sans" w:eastAsiaTheme="minorHAnsi" w:hAnsi="Open Sans" w:cstheme="minorHAnsi"/>
          <w:b/>
          <w:sz w:val="20"/>
          <w:szCs w:val="20"/>
        </w:rPr>
      </w:pPr>
      <w:r w:rsidRPr="00767E9F">
        <w:rPr>
          <w:rFonts w:ascii="Open Sans" w:eastAsiaTheme="minorHAnsi" w:hAnsi="Open Sans" w:cstheme="minorHAnsi"/>
          <w:b/>
          <w:sz w:val="20"/>
          <w:szCs w:val="20"/>
        </w:rPr>
        <w:t>OŚWIADCZENIE WYKONAWCY</w:t>
      </w:r>
    </w:p>
    <w:p w14:paraId="5034AA64" w14:textId="77777777" w:rsidR="00767E9F" w:rsidRPr="00767E9F" w:rsidRDefault="00767E9F" w:rsidP="00767E9F">
      <w:pPr>
        <w:spacing w:after="240" w:line="268" w:lineRule="auto"/>
        <w:jc w:val="both"/>
        <w:rPr>
          <w:rFonts w:ascii="Open Sans" w:eastAsiaTheme="minorHAnsi" w:hAnsi="Open Sans" w:cstheme="minorHAnsi"/>
          <w:bCs/>
          <w:sz w:val="20"/>
          <w:szCs w:val="20"/>
        </w:rPr>
      </w:pPr>
      <w:r w:rsidRPr="00767E9F">
        <w:rPr>
          <w:rFonts w:ascii="Open Sans" w:eastAsiaTheme="minorHAnsi" w:hAnsi="Open Sans" w:cstheme="minorHAnsi"/>
          <w:bCs/>
          <w:sz w:val="20"/>
          <w:szCs w:val="20"/>
        </w:rPr>
        <w:t>O</w:t>
      </w:r>
      <w:r w:rsidRPr="00767E9F">
        <w:rPr>
          <w:rFonts w:ascii="Open Sans" w:eastAsiaTheme="minorHAnsi" w:hAnsi="Open Sans" w:cs="Calibri"/>
          <w:bCs/>
          <w:sz w:val="20"/>
          <w:szCs w:val="20"/>
        </w:rPr>
        <w:t>ś</w:t>
      </w:r>
      <w:r w:rsidRPr="00767E9F">
        <w:rPr>
          <w:rFonts w:ascii="Open Sans" w:eastAsiaTheme="minorHAnsi" w:hAnsi="Open Sans" w:cstheme="minorHAnsi"/>
          <w:bCs/>
          <w:sz w:val="20"/>
          <w:szCs w:val="20"/>
        </w:rPr>
        <w:t>wiadczenie Wykonawcy sk</w:t>
      </w:r>
      <w:r w:rsidRPr="00767E9F">
        <w:rPr>
          <w:rFonts w:ascii="Open Sans" w:eastAsiaTheme="minorHAnsi" w:hAnsi="Open Sans" w:cs="Calibri"/>
          <w:bCs/>
          <w:sz w:val="20"/>
          <w:szCs w:val="20"/>
        </w:rPr>
        <w:t>ł</w:t>
      </w:r>
      <w:r w:rsidRPr="00767E9F">
        <w:rPr>
          <w:rFonts w:ascii="Open Sans" w:eastAsiaTheme="minorHAnsi" w:hAnsi="Open Sans" w:cstheme="minorHAnsi"/>
          <w:bCs/>
          <w:sz w:val="20"/>
          <w:szCs w:val="20"/>
        </w:rPr>
        <w:t xml:space="preserve">adane na podstawie art. 125 ust. 1 Ustawy </w:t>
      </w:r>
      <w:r w:rsidRPr="00767E9F">
        <w:rPr>
          <w:rFonts w:ascii="Open Sans" w:eastAsiaTheme="minorHAnsi" w:hAnsi="Open Sans" w:cstheme="minorHAnsi"/>
          <w:bCs/>
          <w:sz w:val="20"/>
          <w:szCs w:val="20"/>
        </w:rPr>
        <w:br/>
        <w:t>z dnia 11 wrze</w:t>
      </w:r>
      <w:r w:rsidRPr="00767E9F">
        <w:rPr>
          <w:rFonts w:ascii="Open Sans" w:eastAsiaTheme="minorHAnsi" w:hAnsi="Open Sans" w:cs="Calibri"/>
          <w:bCs/>
          <w:sz w:val="20"/>
          <w:szCs w:val="20"/>
        </w:rPr>
        <w:t>ś</w:t>
      </w:r>
      <w:r w:rsidRPr="00767E9F">
        <w:rPr>
          <w:rFonts w:ascii="Open Sans" w:eastAsiaTheme="minorHAnsi" w:hAnsi="Open Sans" w:cstheme="minorHAnsi"/>
          <w:bCs/>
          <w:sz w:val="20"/>
          <w:szCs w:val="20"/>
        </w:rPr>
        <w:t>nia 2019 roku Prawo zam</w:t>
      </w:r>
      <w:r w:rsidRPr="00767E9F">
        <w:rPr>
          <w:rFonts w:ascii="Open Sans" w:eastAsiaTheme="minorHAnsi" w:hAnsi="Open Sans" w:cs="Calibri"/>
          <w:bCs/>
          <w:sz w:val="20"/>
          <w:szCs w:val="20"/>
        </w:rPr>
        <w:t>ó</w:t>
      </w:r>
      <w:r w:rsidRPr="00767E9F">
        <w:rPr>
          <w:rFonts w:ascii="Open Sans" w:eastAsiaTheme="minorHAnsi" w:hAnsi="Open Sans" w:cstheme="minorHAnsi"/>
          <w:bCs/>
          <w:sz w:val="20"/>
          <w:szCs w:val="20"/>
        </w:rPr>
        <w:t>wie</w:t>
      </w:r>
      <w:r w:rsidRPr="00767E9F">
        <w:rPr>
          <w:rFonts w:ascii="Open Sans" w:eastAsiaTheme="minorHAnsi" w:hAnsi="Open Sans" w:cs="Calibri"/>
          <w:bCs/>
          <w:sz w:val="20"/>
          <w:szCs w:val="20"/>
        </w:rPr>
        <w:t>ń</w:t>
      </w:r>
      <w:r w:rsidRPr="00767E9F">
        <w:rPr>
          <w:rFonts w:ascii="Open Sans" w:eastAsiaTheme="minorHAnsi" w:hAnsi="Open Sans" w:cstheme="minorHAnsi"/>
          <w:bCs/>
          <w:sz w:val="20"/>
          <w:szCs w:val="20"/>
        </w:rPr>
        <w:t xml:space="preserve"> publicznych (</w:t>
      </w:r>
      <w:r w:rsidRPr="00767E9F">
        <w:rPr>
          <w:rFonts w:ascii="Open Sans" w:eastAsiaTheme="minorHAnsi" w:hAnsi="Open Sans" w:cs="Calibri"/>
          <w:bCs/>
          <w:sz w:val="20"/>
          <w:szCs w:val="20"/>
        </w:rPr>
        <w:t xml:space="preserve">Dz.U. z 2022 r. </w:t>
      </w:r>
      <w:r w:rsidRPr="00767E9F">
        <w:rPr>
          <w:rFonts w:ascii="Open Sans" w:eastAsiaTheme="minorHAnsi" w:hAnsi="Open Sans" w:cs="Calibri"/>
          <w:bCs/>
          <w:sz w:val="20"/>
          <w:szCs w:val="20"/>
        </w:rPr>
        <w:br/>
        <w:t xml:space="preserve">poz. 1710 z </w:t>
      </w:r>
      <w:proofErr w:type="spellStart"/>
      <w:r w:rsidRPr="00767E9F">
        <w:rPr>
          <w:rFonts w:ascii="Open Sans" w:eastAsiaTheme="minorHAnsi" w:hAnsi="Open Sans" w:cs="Calibri"/>
          <w:bCs/>
          <w:sz w:val="20"/>
          <w:szCs w:val="20"/>
        </w:rPr>
        <w:t>późn</w:t>
      </w:r>
      <w:proofErr w:type="spellEnd"/>
      <w:r w:rsidRPr="00767E9F">
        <w:rPr>
          <w:rFonts w:ascii="Open Sans" w:eastAsiaTheme="minorHAnsi" w:hAnsi="Open Sans" w:cs="Calibri"/>
          <w:bCs/>
          <w:sz w:val="20"/>
          <w:szCs w:val="20"/>
        </w:rPr>
        <w:t>., zm.) zwanej dalej Ustawą PZP p</w:t>
      </w:r>
      <w:r w:rsidRPr="00767E9F">
        <w:rPr>
          <w:rFonts w:ascii="Open Sans" w:eastAsiaTheme="minorHAnsi" w:hAnsi="Open Sans" w:cstheme="minorHAnsi"/>
          <w:bCs/>
          <w:sz w:val="20"/>
          <w:szCs w:val="20"/>
        </w:rPr>
        <w:t>otwierdzaj</w:t>
      </w:r>
      <w:r w:rsidRPr="00767E9F">
        <w:rPr>
          <w:rFonts w:ascii="Open Sans" w:eastAsiaTheme="minorHAnsi" w:hAnsi="Open Sans" w:cs="Calibri"/>
          <w:bCs/>
          <w:sz w:val="20"/>
          <w:szCs w:val="20"/>
        </w:rPr>
        <w:t>ą</w:t>
      </w:r>
      <w:r w:rsidRPr="00767E9F">
        <w:rPr>
          <w:rFonts w:ascii="Open Sans" w:eastAsiaTheme="minorHAnsi" w:hAnsi="Open Sans" w:cstheme="minorHAnsi"/>
          <w:bCs/>
          <w:sz w:val="20"/>
          <w:szCs w:val="20"/>
        </w:rPr>
        <w:t xml:space="preserve">ce, </w:t>
      </w:r>
      <w:r w:rsidRPr="00767E9F">
        <w:rPr>
          <w:rFonts w:ascii="Open Sans" w:eastAsiaTheme="minorHAnsi" w:hAnsi="Open Sans" w:cs="Calibri"/>
          <w:bCs/>
          <w:sz w:val="20"/>
          <w:szCs w:val="20"/>
        </w:rPr>
        <w:t>ż</w:t>
      </w:r>
      <w:r w:rsidRPr="00767E9F">
        <w:rPr>
          <w:rFonts w:ascii="Open Sans" w:eastAsiaTheme="minorHAnsi" w:hAnsi="Open Sans" w:cstheme="minorHAnsi"/>
          <w:bCs/>
          <w:sz w:val="20"/>
          <w:szCs w:val="20"/>
        </w:rPr>
        <w:t>e Wykonawca nie podlega wykluczeniu i spełnia warunki udziału w postepowaniu.</w:t>
      </w:r>
    </w:p>
    <w:p w14:paraId="0F799865" w14:textId="77777777" w:rsidR="00767E9F" w:rsidRPr="00767E9F" w:rsidRDefault="00767E9F" w:rsidP="00767E9F">
      <w:pPr>
        <w:spacing w:after="240" w:line="268" w:lineRule="auto"/>
        <w:jc w:val="both"/>
        <w:rPr>
          <w:rFonts w:ascii="Open Sans" w:eastAsiaTheme="minorHAnsi" w:hAnsi="Open Sans" w:cstheme="minorHAnsi"/>
          <w:b/>
          <w:sz w:val="20"/>
          <w:szCs w:val="20"/>
        </w:rPr>
      </w:pPr>
      <w:r w:rsidRPr="00767E9F">
        <w:rPr>
          <w:rFonts w:ascii="Open Sans" w:eastAsiaTheme="minorHAnsi" w:hAnsi="Open Sans" w:cstheme="minorHAnsi"/>
          <w:b/>
          <w:sz w:val="20"/>
          <w:szCs w:val="20"/>
        </w:rPr>
        <w:t>Wykonawca:</w:t>
      </w:r>
    </w:p>
    <w:p w14:paraId="46D81AE8" w14:textId="77777777" w:rsidR="00767E9F" w:rsidRPr="00767E9F" w:rsidRDefault="00767E9F" w:rsidP="00767E9F">
      <w:pPr>
        <w:spacing w:line="268" w:lineRule="auto"/>
        <w:jc w:val="both"/>
        <w:rPr>
          <w:rFonts w:ascii="Open Sans" w:eastAsiaTheme="minorHAnsi" w:hAnsi="Open Sans" w:cstheme="minorHAnsi"/>
          <w:sz w:val="20"/>
          <w:szCs w:val="20"/>
        </w:rPr>
      </w:pPr>
      <w:r w:rsidRPr="00767E9F">
        <w:rPr>
          <w:rFonts w:ascii="Open Sans" w:eastAsiaTheme="minorHAnsi" w:hAnsi="Open Sans" w:cstheme="minorHAnsi"/>
          <w:sz w:val="20"/>
          <w:szCs w:val="20"/>
        </w:rPr>
        <w:t>………………………………………………………………………………………………..……………………………</w:t>
      </w:r>
    </w:p>
    <w:p w14:paraId="6B8D034E" w14:textId="77777777" w:rsidR="00767E9F" w:rsidRPr="00767E9F" w:rsidRDefault="00767E9F" w:rsidP="00767E9F">
      <w:pPr>
        <w:spacing w:before="240" w:line="268" w:lineRule="auto"/>
        <w:jc w:val="both"/>
        <w:rPr>
          <w:rFonts w:ascii="Open Sans" w:eastAsiaTheme="minorHAnsi" w:hAnsi="Open Sans" w:cstheme="minorHAnsi"/>
          <w:b/>
          <w:sz w:val="20"/>
          <w:szCs w:val="20"/>
        </w:rPr>
      </w:pPr>
      <w:r w:rsidRPr="00767E9F">
        <w:rPr>
          <w:rFonts w:ascii="Open Sans" w:eastAsiaTheme="minorHAnsi" w:hAnsi="Open Sans" w:cstheme="minorHAnsi"/>
          <w:b/>
          <w:sz w:val="20"/>
          <w:szCs w:val="20"/>
        </w:rPr>
        <w:t>reprezentowany przez:</w:t>
      </w:r>
    </w:p>
    <w:p w14:paraId="1BC4BD0D" w14:textId="77777777" w:rsidR="00767E9F" w:rsidRPr="00767E9F" w:rsidRDefault="00767E9F" w:rsidP="00767E9F">
      <w:pPr>
        <w:spacing w:before="240" w:line="268" w:lineRule="auto"/>
        <w:jc w:val="both"/>
        <w:rPr>
          <w:rFonts w:ascii="Open Sans" w:eastAsiaTheme="minorHAnsi" w:hAnsi="Open Sans" w:cstheme="minorHAnsi"/>
          <w:sz w:val="22"/>
          <w:szCs w:val="22"/>
        </w:rPr>
      </w:pPr>
      <w:r w:rsidRPr="00767E9F">
        <w:rPr>
          <w:rFonts w:ascii="Open Sans" w:eastAsiaTheme="minorHAnsi" w:hAnsi="Open Sans" w:cstheme="minorHAnsi"/>
          <w:sz w:val="22"/>
          <w:szCs w:val="22"/>
        </w:rPr>
        <w:t>………………………………………………………………………………………………………………………………………</w:t>
      </w:r>
    </w:p>
    <w:p w14:paraId="65955CFC" w14:textId="77777777" w:rsidR="00767E9F" w:rsidRPr="00767E9F" w:rsidRDefault="00767E9F" w:rsidP="00767E9F">
      <w:pPr>
        <w:spacing w:line="268" w:lineRule="auto"/>
        <w:jc w:val="center"/>
        <w:rPr>
          <w:rFonts w:ascii="Open Sans" w:eastAsiaTheme="minorHAnsi" w:hAnsi="Open Sans" w:cstheme="minorHAnsi"/>
          <w:i/>
          <w:sz w:val="20"/>
          <w:szCs w:val="20"/>
        </w:rPr>
      </w:pPr>
      <w:r w:rsidRPr="00767E9F">
        <w:rPr>
          <w:rFonts w:ascii="Open Sans" w:eastAsiaTheme="minorHAnsi" w:hAnsi="Open Sans" w:cstheme="minorHAnsi"/>
          <w:i/>
          <w:sz w:val="20"/>
          <w:szCs w:val="20"/>
        </w:rPr>
        <w:t>( imi</w:t>
      </w:r>
      <w:r w:rsidRPr="00767E9F">
        <w:rPr>
          <w:rFonts w:ascii="Open Sans" w:eastAsiaTheme="minorHAnsi" w:hAnsi="Open Sans" w:cs="Calibri"/>
          <w:i/>
          <w:sz w:val="20"/>
          <w:szCs w:val="20"/>
        </w:rPr>
        <w:t>ę</w:t>
      </w:r>
      <w:r w:rsidRPr="00767E9F">
        <w:rPr>
          <w:rFonts w:ascii="Open Sans" w:eastAsiaTheme="minorHAnsi" w:hAnsi="Open Sans" w:cstheme="minorHAnsi"/>
          <w:i/>
          <w:sz w:val="20"/>
          <w:szCs w:val="20"/>
        </w:rPr>
        <w:t>, nazwisko osoby/osób uprawnionych do reprezentowania Wykonawcy  )</w:t>
      </w:r>
    </w:p>
    <w:p w14:paraId="2E1D1168" w14:textId="77777777" w:rsidR="00767E9F" w:rsidRPr="00767E9F" w:rsidRDefault="00767E9F" w:rsidP="00767E9F">
      <w:pPr>
        <w:spacing w:line="268" w:lineRule="auto"/>
        <w:jc w:val="both"/>
        <w:rPr>
          <w:rFonts w:ascii="Open Sans" w:eastAsiaTheme="minorHAnsi" w:hAnsi="Open Sans" w:cstheme="minorHAnsi"/>
        </w:rPr>
      </w:pPr>
    </w:p>
    <w:p w14:paraId="2C317ECD" w14:textId="77777777" w:rsidR="00767E9F" w:rsidRPr="00767E9F" w:rsidRDefault="00767E9F" w:rsidP="00767E9F">
      <w:pPr>
        <w:spacing w:line="276" w:lineRule="auto"/>
        <w:ind w:right="-427"/>
        <w:rPr>
          <w:rFonts w:ascii="Open Sans" w:eastAsiaTheme="minorHAnsi" w:hAnsi="Open Sans" w:cs="Open Sans"/>
          <w:color w:val="0000FF"/>
          <w:sz w:val="22"/>
          <w:szCs w:val="22"/>
          <w:lang w:eastAsia="en-US"/>
        </w:rPr>
      </w:pPr>
      <w:r w:rsidRPr="00767E9F">
        <w:rPr>
          <w:rFonts w:ascii="Open Sans" w:eastAsiaTheme="minorHAnsi" w:hAnsi="Open Sans" w:cstheme="minorHAnsi"/>
          <w:sz w:val="20"/>
          <w:szCs w:val="20"/>
          <w:lang w:eastAsia="en-US"/>
        </w:rPr>
        <w:t>Sk</w:t>
      </w:r>
      <w:r w:rsidRPr="00767E9F">
        <w:rPr>
          <w:rFonts w:ascii="Open Sans" w:eastAsiaTheme="minorHAnsi" w:hAnsi="Open Sans" w:cs="Calibri"/>
          <w:sz w:val="20"/>
          <w:szCs w:val="20"/>
          <w:lang w:eastAsia="en-US"/>
        </w:rPr>
        <w:t>ł</w:t>
      </w:r>
      <w:r w:rsidRPr="00767E9F">
        <w:rPr>
          <w:rFonts w:ascii="Open Sans" w:eastAsiaTheme="minorHAnsi" w:hAnsi="Open Sans" w:cstheme="minorHAnsi"/>
          <w:sz w:val="20"/>
          <w:szCs w:val="20"/>
          <w:lang w:eastAsia="en-US"/>
        </w:rPr>
        <w:t>adaj</w:t>
      </w:r>
      <w:r w:rsidRPr="00767E9F">
        <w:rPr>
          <w:rFonts w:ascii="Open Sans" w:eastAsiaTheme="minorHAnsi" w:hAnsi="Open Sans" w:cs="Calibri"/>
          <w:sz w:val="20"/>
          <w:szCs w:val="20"/>
          <w:lang w:eastAsia="en-US"/>
        </w:rPr>
        <w:t>ą</w:t>
      </w:r>
      <w:r w:rsidRPr="00767E9F">
        <w:rPr>
          <w:rFonts w:ascii="Open Sans" w:eastAsiaTheme="minorHAnsi" w:hAnsi="Open Sans" w:cstheme="minorHAnsi"/>
          <w:sz w:val="20"/>
          <w:szCs w:val="20"/>
          <w:lang w:eastAsia="en-US"/>
        </w:rPr>
        <w:t>c ofert</w:t>
      </w:r>
      <w:r w:rsidRPr="00767E9F">
        <w:rPr>
          <w:rFonts w:ascii="Open Sans" w:eastAsiaTheme="minorHAnsi" w:hAnsi="Open Sans" w:cs="Calibri"/>
          <w:sz w:val="20"/>
          <w:szCs w:val="20"/>
          <w:lang w:eastAsia="en-US"/>
        </w:rPr>
        <w:t>ę</w:t>
      </w:r>
      <w:r w:rsidRPr="00767E9F">
        <w:rPr>
          <w:rFonts w:ascii="Open Sans" w:eastAsiaTheme="minorHAnsi" w:hAnsi="Open Sans" w:cstheme="minorHAnsi"/>
          <w:sz w:val="20"/>
          <w:szCs w:val="20"/>
          <w:lang w:eastAsia="en-US"/>
        </w:rPr>
        <w:t xml:space="preserve"> w post</w:t>
      </w:r>
      <w:r w:rsidRPr="00767E9F">
        <w:rPr>
          <w:rFonts w:ascii="Open Sans" w:eastAsiaTheme="minorHAnsi" w:hAnsi="Open Sans" w:cs="Calibri"/>
          <w:sz w:val="20"/>
          <w:szCs w:val="20"/>
          <w:lang w:eastAsia="en-US"/>
        </w:rPr>
        <w:t>ę</w:t>
      </w:r>
      <w:r w:rsidRPr="00767E9F">
        <w:rPr>
          <w:rFonts w:ascii="Open Sans" w:eastAsiaTheme="minorHAnsi" w:hAnsi="Open Sans" w:cstheme="minorHAnsi"/>
          <w:sz w:val="20"/>
          <w:szCs w:val="20"/>
          <w:lang w:eastAsia="en-US"/>
        </w:rPr>
        <w:t>powaniu o udzielenie zam</w:t>
      </w:r>
      <w:r w:rsidRPr="00767E9F">
        <w:rPr>
          <w:rFonts w:ascii="Open Sans" w:eastAsiaTheme="minorHAnsi" w:hAnsi="Open Sans" w:cs="Calibri"/>
          <w:sz w:val="20"/>
          <w:szCs w:val="20"/>
          <w:lang w:eastAsia="en-US"/>
        </w:rPr>
        <w:t>ó</w:t>
      </w:r>
      <w:r w:rsidRPr="00767E9F">
        <w:rPr>
          <w:rFonts w:ascii="Open Sans" w:eastAsiaTheme="minorHAnsi" w:hAnsi="Open Sans" w:cstheme="minorHAnsi"/>
          <w:sz w:val="20"/>
          <w:szCs w:val="20"/>
          <w:lang w:eastAsia="en-US"/>
        </w:rPr>
        <w:t>wienia publicznego, prowadzonego w</w:t>
      </w:r>
      <w:r w:rsidRPr="00767E9F">
        <w:rPr>
          <w:rFonts w:ascii="Open Sans" w:eastAsiaTheme="minorHAnsi" w:hAnsi="Open Sans" w:cs="Calibri"/>
          <w:sz w:val="20"/>
          <w:szCs w:val="20"/>
          <w:lang w:eastAsia="en-US"/>
        </w:rPr>
        <w:t> </w:t>
      </w:r>
      <w:r w:rsidRPr="00767E9F">
        <w:rPr>
          <w:rFonts w:ascii="Open Sans" w:eastAsiaTheme="minorHAnsi" w:hAnsi="Open Sans" w:cstheme="minorHAnsi"/>
          <w:sz w:val="20"/>
          <w:szCs w:val="20"/>
          <w:lang w:eastAsia="en-US"/>
        </w:rPr>
        <w:t xml:space="preserve">trybie podstawowym bez negocjacji, na podstawie art. 275 pkt 1) Ustawy PZP </w:t>
      </w:r>
      <w:proofErr w:type="spellStart"/>
      <w:r w:rsidRPr="00767E9F">
        <w:rPr>
          <w:rFonts w:ascii="Open Sans" w:eastAsiaTheme="minorHAnsi" w:hAnsi="Open Sans" w:cstheme="minorHAnsi"/>
          <w:sz w:val="20"/>
          <w:szCs w:val="20"/>
          <w:lang w:eastAsia="en-US"/>
        </w:rPr>
        <w:t>pn</w:t>
      </w:r>
      <w:proofErr w:type="spellEnd"/>
      <w:r w:rsidRPr="00767E9F">
        <w:rPr>
          <w:rFonts w:ascii="Open Sans" w:eastAsiaTheme="minorHAnsi" w:hAnsi="Open Sans" w:cstheme="minorHAnsi"/>
          <w:sz w:val="20"/>
          <w:szCs w:val="20"/>
          <w:lang w:eastAsia="en-US"/>
        </w:rPr>
        <w:t>:</w:t>
      </w:r>
      <w:r w:rsidRPr="00767E9F">
        <w:rPr>
          <w:rFonts w:ascii="Open Sans" w:eastAsiaTheme="minorHAnsi" w:hAnsi="Open Sans" w:cstheme="minorHAnsi"/>
          <w:sz w:val="20"/>
          <w:szCs w:val="20"/>
          <w:lang w:eastAsia="en-US"/>
        </w:rPr>
        <w:br/>
      </w:r>
      <w:bookmarkStart w:id="45" w:name="_Hlk123123839"/>
      <w:r w:rsidRPr="00767E9F">
        <w:rPr>
          <w:rFonts w:ascii="Open Sans" w:eastAsiaTheme="minorHAnsi" w:hAnsi="Open Sans" w:cs="Open Sans"/>
          <w:color w:val="0000FF"/>
          <w:sz w:val="22"/>
          <w:szCs w:val="22"/>
          <w:lang w:eastAsia="en-US"/>
        </w:rPr>
        <w:t>„Całodobowe odławianie i transport bezdomnych psów i  wolnożyjących kotów z terenu miasta Koszalina”</w:t>
      </w:r>
    </w:p>
    <w:p w14:paraId="01DA44E9" w14:textId="77777777" w:rsidR="00767E9F" w:rsidRPr="00767E9F" w:rsidRDefault="00767E9F" w:rsidP="00767E9F">
      <w:pPr>
        <w:jc w:val="both"/>
        <w:rPr>
          <w:rFonts w:ascii="Open Sans" w:hAnsi="Open Sans" w:cs="Open Sans"/>
          <w:color w:val="FF0000"/>
          <w:sz w:val="20"/>
          <w:szCs w:val="20"/>
        </w:rPr>
      </w:pPr>
    </w:p>
    <w:bookmarkEnd w:id="45"/>
    <w:p w14:paraId="2D92483B" w14:textId="77777777" w:rsidR="00767E9F" w:rsidRPr="00767E9F" w:rsidRDefault="00767E9F" w:rsidP="00767E9F">
      <w:pPr>
        <w:jc w:val="both"/>
        <w:rPr>
          <w:rFonts w:ascii="Open Sans" w:hAnsi="Open Sans" w:cs="Open Sans"/>
          <w:bCs/>
          <w:color w:val="0000FF"/>
          <w:sz w:val="20"/>
          <w:szCs w:val="20"/>
        </w:rPr>
      </w:pPr>
    </w:p>
    <w:p w14:paraId="5FE9D201" w14:textId="77777777" w:rsidR="00767E9F" w:rsidRPr="00767E9F" w:rsidRDefault="00767E9F" w:rsidP="00767E9F">
      <w:pPr>
        <w:rPr>
          <w:rFonts w:ascii="Open Sans" w:hAnsi="Open Sans" w:cstheme="minorHAnsi"/>
          <w:sz w:val="20"/>
          <w:szCs w:val="20"/>
        </w:rPr>
      </w:pPr>
      <w:r w:rsidRPr="00767E9F">
        <w:rPr>
          <w:rFonts w:ascii="Open Sans" w:hAnsi="Open Sans" w:cs="Open Sans"/>
          <w:bCs/>
          <w:color w:val="0000FF"/>
          <w:sz w:val="20"/>
          <w:szCs w:val="20"/>
        </w:rPr>
        <w:t xml:space="preserve"> </w:t>
      </w:r>
      <w:r w:rsidRPr="00767E9F">
        <w:rPr>
          <w:rFonts w:ascii="Open Sans" w:hAnsi="Open Sans" w:cstheme="minorHAnsi"/>
          <w:sz w:val="20"/>
          <w:szCs w:val="20"/>
        </w:rPr>
        <w:t>o</w:t>
      </w:r>
      <w:r w:rsidRPr="00767E9F">
        <w:rPr>
          <w:rFonts w:ascii="Open Sans" w:hAnsi="Open Sans" w:cs="Calibri"/>
          <w:sz w:val="20"/>
          <w:szCs w:val="20"/>
        </w:rPr>
        <w:t>ś</w:t>
      </w:r>
      <w:r w:rsidRPr="00767E9F">
        <w:rPr>
          <w:rFonts w:ascii="Open Sans" w:hAnsi="Open Sans" w:cstheme="minorHAnsi"/>
          <w:sz w:val="20"/>
          <w:szCs w:val="20"/>
        </w:rPr>
        <w:t>wiadczam, co</w:t>
      </w:r>
      <w:r w:rsidRPr="00767E9F">
        <w:rPr>
          <w:rFonts w:ascii="Open Sans" w:hAnsi="Open Sans" w:cs="Calibri"/>
          <w:sz w:val="20"/>
          <w:szCs w:val="20"/>
        </w:rPr>
        <w:t> </w:t>
      </w:r>
      <w:r w:rsidRPr="00767E9F">
        <w:rPr>
          <w:rFonts w:ascii="Open Sans" w:hAnsi="Open Sans" w:cstheme="minorHAnsi"/>
          <w:sz w:val="20"/>
          <w:szCs w:val="20"/>
        </w:rPr>
        <w:t>nast</w:t>
      </w:r>
      <w:r w:rsidRPr="00767E9F">
        <w:rPr>
          <w:rFonts w:ascii="Open Sans" w:hAnsi="Open Sans" w:cs="Calibri"/>
          <w:sz w:val="20"/>
          <w:szCs w:val="20"/>
        </w:rPr>
        <w:t>ę</w:t>
      </w:r>
      <w:r w:rsidRPr="00767E9F">
        <w:rPr>
          <w:rFonts w:ascii="Open Sans" w:hAnsi="Open Sans" w:cstheme="minorHAnsi"/>
          <w:sz w:val="20"/>
          <w:szCs w:val="20"/>
        </w:rPr>
        <w:t>puje:</w:t>
      </w:r>
    </w:p>
    <w:p w14:paraId="282A67A7" w14:textId="77777777" w:rsidR="00767E9F" w:rsidRPr="00767E9F" w:rsidRDefault="00767E9F" w:rsidP="00767E9F">
      <w:pPr>
        <w:spacing w:line="268" w:lineRule="auto"/>
        <w:jc w:val="both"/>
        <w:rPr>
          <w:rFonts w:ascii="Open Sans" w:eastAsiaTheme="minorHAnsi" w:hAnsi="Open Sans" w:cstheme="minorHAnsi"/>
          <w:sz w:val="20"/>
          <w:szCs w:val="20"/>
        </w:rPr>
      </w:pPr>
    </w:p>
    <w:p w14:paraId="7DD72BBC" w14:textId="77777777" w:rsidR="00767E9F" w:rsidRPr="00767E9F" w:rsidRDefault="00767E9F" w:rsidP="00767E9F">
      <w:pPr>
        <w:shd w:val="clear" w:color="auto" w:fill="FFFFFF" w:themeFill="background1"/>
        <w:spacing w:line="268" w:lineRule="auto"/>
        <w:rPr>
          <w:rFonts w:ascii="Open Sans" w:eastAsiaTheme="minorHAnsi" w:hAnsi="Open Sans" w:cstheme="minorHAnsi"/>
          <w:sz w:val="20"/>
          <w:szCs w:val="20"/>
          <w:u w:val="single"/>
        </w:rPr>
      </w:pPr>
      <w:r w:rsidRPr="00767E9F">
        <w:rPr>
          <w:rFonts w:ascii="Open Sans" w:eastAsiaTheme="minorHAnsi" w:hAnsi="Open Sans" w:cstheme="minorHAnsi"/>
          <w:sz w:val="20"/>
          <w:szCs w:val="20"/>
          <w:u w:val="single"/>
        </w:rPr>
        <w:t>Oświadczenie dotyczące Wykonawcy:</w:t>
      </w:r>
    </w:p>
    <w:p w14:paraId="42B5C2BC" w14:textId="77777777" w:rsidR="00767E9F" w:rsidRPr="00767E9F" w:rsidRDefault="00767E9F" w:rsidP="005D149B">
      <w:pPr>
        <w:numPr>
          <w:ilvl w:val="0"/>
          <w:numId w:val="4"/>
        </w:numPr>
        <w:spacing w:after="160" w:line="268" w:lineRule="auto"/>
        <w:ind w:left="284" w:hanging="284"/>
        <w:contextualSpacing/>
        <w:jc w:val="both"/>
        <w:rPr>
          <w:rFonts w:ascii="Open Sans" w:eastAsiaTheme="minorHAnsi" w:hAnsi="Open Sans" w:cstheme="minorHAnsi"/>
          <w:sz w:val="20"/>
          <w:szCs w:val="20"/>
        </w:rPr>
      </w:pPr>
      <w:r w:rsidRPr="00767E9F">
        <w:rPr>
          <w:rFonts w:ascii="Open Sans" w:eastAsiaTheme="minorHAnsi" w:hAnsi="Open Sans" w:cstheme="minorHAnsi"/>
          <w:b/>
          <w:bCs/>
          <w:sz w:val="20"/>
          <w:szCs w:val="20"/>
        </w:rPr>
        <w:t>O</w:t>
      </w:r>
      <w:r w:rsidRPr="00767E9F">
        <w:rPr>
          <w:rFonts w:ascii="Open Sans" w:eastAsiaTheme="minorHAnsi" w:hAnsi="Open Sans" w:cs="Calibri"/>
          <w:b/>
          <w:bCs/>
          <w:sz w:val="20"/>
          <w:szCs w:val="20"/>
        </w:rPr>
        <w:t>ś</w:t>
      </w:r>
      <w:r w:rsidRPr="00767E9F">
        <w:rPr>
          <w:rFonts w:ascii="Open Sans" w:eastAsiaTheme="minorHAnsi" w:hAnsi="Open Sans" w:cstheme="minorHAnsi"/>
          <w:b/>
          <w:bCs/>
          <w:sz w:val="20"/>
          <w:szCs w:val="20"/>
        </w:rPr>
        <w:t>wiadczam,</w:t>
      </w:r>
      <w:r w:rsidRPr="00767E9F">
        <w:rPr>
          <w:rFonts w:ascii="Open Sans" w:eastAsiaTheme="minorHAnsi" w:hAnsi="Open Sans" w:cstheme="minorHAnsi"/>
          <w:sz w:val="20"/>
          <w:szCs w:val="20"/>
        </w:rPr>
        <w:t xml:space="preserve"> </w:t>
      </w:r>
      <w:r w:rsidRPr="00767E9F">
        <w:rPr>
          <w:rFonts w:ascii="Open Sans" w:eastAsiaTheme="minorHAnsi" w:hAnsi="Open Sans" w:cs="Calibri"/>
          <w:sz w:val="20"/>
          <w:szCs w:val="20"/>
        </w:rPr>
        <w:t>ż</w:t>
      </w:r>
      <w:r w:rsidRPr="00767E9F">
        <w:rPr>
          <w:rFonts w:ascii="Open Sans" w:eastAsiaTheme="minorHAnsi" w:hAnsi="Open Sans" w:cstheme="minorHAnsi"/>
          <w:sz w:val="20"/>
          <w:szCs w:val="20"/>
        </w:rPr>
        <w:t>e nie podlegam wykluczeniu z post</w:t>
      </w:r>
      <w:r w:rsidRPr="00767E9F">
        <w:rPr>
          <w:rFonts w:ascii="Open Sans" w:eastAsiaTheme="minorHAnsi" w:hAnsi="Open Sans" w:cs="Calibri"/>
          <w:sz w:val="20"/>
          <w:szCs w:val="20"/>
        </w:rPr>
        <w:t>ę</w:t>
      </w:r>
      <w:r w:rsidRPr="00767E9F">
        <w:rPr>
          <w:rFonts w:ascii="Open Sans" w:eastAsiaTheme="minorHAnsi" w:hAnsi="Open Sans" w:cstheme="minorHAnsi"/>
          <w:sz w:val="20"/>
          <w:szCs w:val="20"/>
        </w:rPr>
        <w:t xml:space="preserve">powania na podstawie art. 108 ust. 1 ustawy </w:t>
      </w:r>
      <w:proofErr w:type="spellStart"/>
      <w:r w:rsidRPr="00767E9F">
        <w:rPr>
          <w:rFonts w:ascii="Open Sans" w:eastAsiaTheme="minorHAnsi" w:hAnsi="Open Sans" w:cstheme="minorHAnsi"/>
          <w:sz w:val="20"/>
          <w:szCs w:val="20"/>
        </w:rPr>
        <w:t>Pzp</w:t>
      </w:r>
      <w:proofErr w:type="spellEnd"/>
      <w:r w:rsidRPr="00767E9F">
        <w:rPr>
          <w:rFonts w:ascii="Open Sans" w:eastAsiaTheme="minorHAnsi" w:hAnsi="Open Sans" w:cstheme="minorHAnsi"/>
          <w:sz w:val="20"/>
          <w:szCs w:val="20"/>
        </w:rPr>
        <w:t xml:space="preserve"> i art.109 ust.1 pkt 4 ustawy </w:t>
      </w:r>
      <w:proofErr w:type="spellStart"/>
      <w:r w:rsidRPr="00767E9F">
        <w:rPr>
          <w:rFonts w:ascii="Open Sans" w:eastAsiaTheme="minorHAnsi" w:hAnsi="Open Sans" w:cstheme="minorHAnsi"/>
          <w:sz w:val="20"/>
          <w:szCs w:val="20"/>
        </w:rPr>
        <w:t>Pzp</w:t>
      </w:r>
      <w:proofErr w:type="spellEnd"/>
      <w:r w:rsidRPr="00767E9F">
        <w:rPr>
          <w:rFonts w:ascii="Open Sans" w:eastAsiaTheme="minorHAnsi" w:hAnsi="Open Sans" w:cstheme="minorHAnsi"/>
          <w:sz w:val="20"/>
          <w:szCs w:val="20"/>
        </w:rPr>
        <w:t xml:space="preserve">  i spełniam warunki udziału w postepowaniu.</w:t>
      </w:r>
    </w:p>
    <w:p w14:paraId="51FC6E74" w14:textId="77777777" w:rsidR="00767E9F" w:rsidRPr="00767E9F" w:rsidRDefault="00767E9F" w:rsidP="005D149B">
      <w:pPr>
        <w:numPr>
          <w:ilvl w:val="0"/>
          <w:numId w:val="4"/>
        </w:numPr>
        <w:spacing w:after="160" w:line="268" w:lineRule="auto"/>
        <w:ind w:left="284" w:hanging="284"/>
        <w:jc w:val="both"/>
        <w:rPr>
          <w:rFonts w:ascii="Open Sans" w:eastAsiaTheme="minorHAnsi" w:hAnsi="Open Sans" w:cstheme="minorHAnsi"/>
          <w:color w:val="C00000"/>
          <w:sz w:val="20"/>
          <w:szCs w:val="20"/>
        </w:rPr>
      </w:pPr>
      <w:r w:rsidRPr="00767E9F">
        <w:rPr>
          <w:rFonts w:ascii="Open Sans" w:eastAsiaTheme="minorHAnsi" w:hAnsi="Open Sans" w:cstheme="minorHAnsi"/>
          <w:b/>
          <w:bCs/>
          <w:sz w:val="20"/>
          <w:szCs w:val="20"/>
        </w:rPr>
        <w:t>O</w:t>
      </w:r>
      <w:r w:rsidRPr="00767E9F">
        <w:rPr>
          <w:rFonts w:ascii="Open Sans" w:eastAsiaTheme="minorHAnsi" w:hAnsi="Open Sans" w:cs="Calibri"/>
          <w:b/>
          <w:bCs/>
          <w:sz w:val="20"/>
          <w:szCs w:val="20"/>
        </w:rPr>
        <w:t>ś</w:t>
      </w:r>
      <w:r w:rsidRPr="00767E9F">
        <w:rPr>
          <w:rFonts w:ascii="Open Sans" w:eastAsiaTheme="minorHAnsi" w:hAnsi="Open Sans" w:cstheme="minorHAnsi"/>
          <w:b/>
          <w:bCs/>
          <w:sz w:val="20"/>
          <w:szCs w:val="20"/>
        </w:rPr>
        <w:t>wiadczam,</w:t>
      </w:r>
      <w:r w:rsidRPr="00767E9F">
        <w:rPr>
          <w:rFonts w:ascii="Open Sans" w:eastAsiaTheme="minorHAnsi" w:hAnsi="Open Sans" w:cstheme="minorHAnsi"/>
          <w:sz w:val="20"/>
          <w:szCs w:val="20"/>
        </w:rPr>
        <w:t xml:space="preserve"> </w:t>
      </w:r>
      <w:r w:rsidRPr="00767E9F">
        <w:rPr>
          <w:rFonts w:ascii="Open Sans" w:eastAsiaTheme="minorHAnsi" w:hAnsi="Open Sans" w:cs="Calibri"/>
          <w:sz w:val="20"/>
          <w:szCs w:val="20"/>
        </w:rPr>
        <w:t>ż</w:t>
      </w:r>
      <w:r w:rsidRPr="00767E9F">
        <w:rPr>
          <w:rFonts w:ascii="Open Sans" w:eastAsiaTheme="minorHAnsi" w:hAnsi="Open Sans" w:cstheme="minorHAnsi"/>
          <w:sz w:val="20"/>
          <w:szCs w:val="20"/>
        </w:rPr>
        <w:t>e zachodz</w:t>
      </w:r>
      <w:r w:rsidRPr="00767E9F">
        <w:rPr>
          <w:rFonts w:ascii="Open Sans" w:eastAsiaTheme="minorHAnsi" w:hAnsi="Open Sans" w:cs="Calibri"/>
          <w:sz w:val="20"/>
          <w:szCs w:val="20"/>
        </w:rPr>
        <w:t>ą</w:t>
      </w:r>
      <w:r w:rsidRPr="00767E9F">
        <w:rPr>
          <w:rFonts w:ascii="Open Sans" w:eastAsiaTheme="minorHAnsi" w:hAnsi="Open Sans" w:cstheme="minorHAnsi"/>
          <w:sz w:val="20"/>
          <w:szCs w:val="20"/>
        </w:rPr>
        <w:t xml:space="preserve"> w stosunku do mnie podstawy wykluczenia z post</w:t>
      </w:r>
      <w:r w:rsidRPr="00767E9F">
        <w:rPr>
          <w:rFonts w:ascii="Open Sans" w:eastAsiaTheme="minorHAnsi" w:hAnsi="Open Sans" w:cs="Calibri"/>
          <w:sz w:val="20"/>
          <w:szCs w:val="20"/>
        </w:rPr>
        <w:t>ę</w:t>
      </w:r>
      <w:r w:rsidRPr="00767E9F">
        <w:rPr>
          <w:rFonts w:ascii="Open Sans" w:eastAsiaTheme="minorHAnsi" w:hAnsi="Open Sans" w:cstheme="minorHAnsi"/>
          <w:sz w:val="20"/>
          <w:szCs w:val="20"/>
        </w:rPr>
        <w:t>powania na</w:t>
      </w:r>
      <w:r w:rsidRPr="00767E9F">
        <w:rPr>
          <w:rFonts w:ascii="Open Sans" w:eastAsiaTheme="minorHAnsi" w:hAnsi="Open Sans" w:cs="Calibri"/>
          <w:sz w:val="20"/>
          <w:szCs w:val="20"/>
        </w:rPr>
        <w:t> </w:t>
      </w:r>
      <w:r w:rsidRPr="00767E9F">
        <w:rPr>
          <w:rFonts w:ascii="Open Sans" w:eastAsiaTheme="minorHAnsi" w:hAnsi="Open Sans" w:cstheme="minorHAnsi"/>
          <w:sz w:val="20"/>
          <w:szCs w:val="20"/>
        </w:rPr>
        <w:t xml:space="preserve">podstawie art. </w:t>
      </w:r>
      <w:r w:rsidRPr="00767E9F">
        <w:rPr>
          <w:rFonts w:ascii="Open Sans" w:eastAsiaTheme="minorHAnsi" w:hAnsi="Open Sans" w:cs="OpenSymbol"/>
          <w:sz w:val="20"/>
          <w:szCs w:val="20"/>
        </w:rPr>
        <w:t>……</w:t>
      </w:r>
      <w:r w:rsidRPr="00767E9F">
        <w:rPr>
          <w:rFonts w:ascii="Open Sans" w:eastAsiaTheme="minorHAnsi" w:hAnsi="Open Sans" w:cstheme="minorHAnsi"/>
          <w:sz w:val="20"/>
          <w:szCs w:val="20"/>
        </w:rPr>
        <w:t>.. ustawy PZP (proszę poda</w:t>
      </w:r>
      <w:r w:rsidRPr="00767E9F">
        <w:rPr>
          <w:rFonts w:ascii="Open Sans" w:eastAsiaTheme="minorHAnsi" w:hAnsi="Open Sans" w:cs="Calibri"/>
          <w:sz w:val="20"/>
          <w:szCs w:val="20"/>
        </w:rPr>
        <w:t>ć</w:t>
      </w:r>
      <w:r w:rsidRPr="00767E9F">
        <w:rPr>
          <w:rFonts w:ascii="Open Sans" w:eastAsiaTheme="minorHAnsi" w:hAnsi="Open Sans" w:cstheme="minorHAnsi"/>
          <w:sz w:val="20"/>
          <w:szCs w:val="20"/>
        </w:rPr>
        <w:t xml:space="preserve"> maj</w:t>
      </w:r>
      <w:r w:rsidRPr="00767E9F">
        <w:rPr>
          <w:rFonts w:ascii="Open Sans" w:eastAsiaTheme="minorHAnsi" w:hAnsi="Open Sans" w:cs="Calibri"/>
          <w:sz w:val="20"/>
          <w:szCs w:val="20"/>
        </w:rPr>
        <w:t>ą</w:t>
      </w:r>
      <w:r w:rsidRPr="00767E9F">
        <w:rPr>
          <w:rFonts w:ascii="Open Sans" w:eastAsiaTheme="minorHAnsi" w:hAnsi="Open Sans" w:cstheme="minorHAnsi"/>
          <w:sz w:val="20"/>
          <w:szCs w:val="20"/>
        </w:rPr>
        <w:t>c</w:t>
      </w:r>
      <w:r w:rsidRPr="00767E9F">
        <w:rPr>
          <w:rFonts w:ascii="Open Sans" w:eastAsiaTheme="minorHAnsi" w:hAnsi="Open Sans" w:cs="Calibri"/>
          <w:sz w:val="20"/>
          <w:szCs w:val="20"/>
        </w:rPr>
        <w:t>ą</w:t>
      </w:r>
      <w:r w:rsidRPr="00767E9F">
        <w:rPr>
          <w:rFonts w:ascii="Open Sans" w:eastAsiaTheme="minorHAnsi" w:hAnsi="Open Sans" w:cstheme="minorHAnsi"/>
          <w:sz w:val="20"/>
          <w:szCs w:val="20"/>
        </w:rPr>
        <w:t xml:space="preserve"> zastosowanie podstaw</w:t>
      </w:r>
      <w:r w:rsidRPr="00767E9F">
        <w:rPr>
          <w:rFonts w:ascii="Open Sans" w:eastAsiaTheme="minorHAnsi" w:hAnsi="Open Sans" w:cs="Calibri"/>
          <w:sz w:val="20"/>
          <w:szCs w:val="20"/>
        </w:rPr>
        <w:t>ę</w:t>
      </w:r>
      <w:r w:rsidRPr="00767E9F">
        <w:rPr>
          <w:rFonts w:ascii="Open Sans" w:eastAsiaTheme="minorHAnsi" w:hAnsi="Open Sans" w:cstheme="minorHAnsi"/>
          <w:sz w:val="20"/>
          <w:szCs w:val="20"/>
        </w:rPr>
        <w:t xml:space="preserve"> wykluczenia spo</w:t>
      </w:r>
      <w:r w:rsidRPr="00767E9F">
        <w:rPr>
          <w:rFonts w:ascii="Open Sans" w:eastAsiaTheme="minorHAnsi" w:hAnsi="Open Sans" w:cs="Calibri"/>
          <w:sz w:val="20"/>
          <w:szCs w:val="20"/>
        </w:rPr>
        <w:t>ś</w:t>
      </w:r>
      <w:r w:rsidRPr="00767E9F">
        <w:rPr>
          <w:rFonts w:ascii="Open Sans" w:eastAsiaTheme="minorHAnsi" w:hAnsi="Open Sans" w:cstheme="minorHAnsi"/>
          <w:sz w:val="20"/>
          <w:szCs w:val="20"/>
        </w:rPr>
        <w:t>r</w:t>
      </w:r>
      <w:r w:rsidRPr="00767E9F">
        <w:rPr>
          <w:rFonts w:ascii="Open Sans" w:eastAsiaTheme="minorHAnsi" w:hAnsi="Open Sans" w:cs="Calibri"/>
          <w:sz w:val="20"/>
          <w:szCs w:val="20"/>
        </w:rPr>
        <w:t>ó</w:t>
      </w:r>
      <w:r w:rsidRPr="00767E9F">
        <w:rPr>
          <w:rFonts w:ascii="Open Sans" w:eastAsiaTheme="minorHAnsi" w:hAnsi="Open Sans" w:cstheme="minorHAnsi"/>
          <w:sz w:val="20"/>
          <w:szCs w:val="20"/>
        </w:rPr>
        <w:t xml:space="preserve">d wymienionych  w art. 108 ust. 1 pkt 1), 2), 5), 6) oraz w art. 109 ust.1 pkt 4 w/w Ustawy PZP).* </w:t>
      </w:r>
    </w:p>
    <w:p w14:paraId="5C262EE8" w14:textId="77777777" w:rsidR="00767E9F" w:rsidRPr="00767E9F" w:rsidRDefault="00767E9F" w:rsidP="00767E9F">
      <w:pPr>
        <w:spacing w:line="268" w:lineRule="auto"/>
        <w:ind w:left="284"/>
        <w:jc w:val="both"/>
        <w:rPr>
          <w:rFonts w:ascii="Open Sans" w:eastAsiaTheme="minorHAnsi" w:hAnsi="Open Sans" w:cstheme="minorHAnsi"/>
          <w:color w:val="C00000"/>
          <w:sz w:val="20"/>
          <w:szCs w:val="20"/>
        </w:rPr>
      </w:pPr>
      <w:r w:rsidRPr="00767E9F">
        <w:rPr>
          <w:rFonts w:ascii="Open Sans" w:eastAsiaTheme="minorHAnsi" w:hAnsi="Open Sans" w:cstheme="minorHAnsi"/>
          <w:sz w:val="20"/>
          <w:szCs w:val="20"/>
        </w:rPr>
        <w:t>Jednocze</w:t>
      </w:r>
      <w:r w:rsidRPr="00767E9F">
        <w:rPr>
          <w:rFonts w:ascii="Open Sans" w:eastAsiaTheme="minorHAnsi" w:hAnsi="Open Sans" w:cs="Calibri"/>
          <w:sz w:val="20"/>
          <w:szCs w:val="20"/>
        </w:rPr>
        <w:t>ś</w:t>
      </w:r>
      <w:r w:rsidRPr="00767E9F">
        <w:rPr>
          <w:rFonts w:ascii="Open Sans" w:eastAsiaTheme="minorHAnsi" w:hAnsi="Open Sans" w:cstheme="minorHAnsi"/>
          <w:sz w:val="20"/>
          <w:szCs w:val="20"/>
        </w:rPr>
        <w:t>nie</w:t>
      </w:r>
      <w:r w:rsidRPr="00767E9F">
        <w:rPr>
          <w:rFonts w:ascii="Open Sans" w:eastAsiaTheme="minorHAnsi" w:hAnsi="Open Sans" w:cs="Calibri"/>
          <w:sz w:val="20"/>
          <w:szCs w:val="20"/>
        </w:rPr>
        <w:t> </w:t>
      </w:r>
      <w:r w:rsidRPr="00767E9F">
        <w:rPr>
          <w:rFonts w:ascii="Open Sans" w:eastAsiaTheme="minorHAnsi" w:hAnsi="Open Sans" w:cstheme="minorHAnsi"/>
          <w:sz w:val="20"/>
          <w:szCs w:val="20"/>
        </w:rPr>
        <w:t>o</w:t>
      </w:r>
      <w:r w:rsidRPr="00767E9F">
        <w:rPr>
          <w:rFonts w:ascii="Open Sans" w:eastAsiaTheme="minorHAnsi" w:hAnsi="Open Sans" w:cs="Calibri"/>
          <w:sz w:val="20"/>
          <w:szCs w:val="20"/>
        </w:rPr>
        <w:t>ś</w:t>
      </w:r>
      <w:r w:rsidRPr="00767E9F">
        <w:rPr>
          <w:rFonts w:ascii="Open Sans" w:eastAsiaTheme="minorHAnsi" w:hAnsi="Open Sans" w:cstheme="minorHAnsi"/>
          <w:sz w:val="20"/>
          <w:szCs w:val="20"/>
        </w:rPr>
        <w:t xml:space="preserve">wiadczam, </w:t>
      </w:r>
      <w:r w:rsidRPr="00767E9F">
        <w:rPr>
          <w:rFonts w:ascii="Open Sans" w:eastAsiaTheme="minorHAnsi" w:hAnsi="Open Sans" w:cs="Calibri"/>
          <w:sz w:val="20"/>
          <w:szCs w:val="20"/>
        </w:rPr>
        <w:t>ż</w:t>
      </w:r>
      <w:r w:rsidRPr="00767E9F">
        <w:rPr>
          <w:rFonts w:ascii="Open Sans" w:eastAsiaTheme="minorHAnsi" w:hAnsi="Open Sans" w:cstheme="minorHAnsi"/>
          <w:sz w:val="20"/>
          <w:szCs w:val="20"/>
        </w:rPr>
        <w:t>e w zwi</w:t>
      </w:r>
      <w:r w:rsidRPr="00767E9F">
        <w:rPr>
          <w:rFonts w:ascii="Open Sans" w:eastAsiaTheme="minorHAnsi" w:hAnsi="Open Sans" w:cs="Calibri"/>
          <w:sz w:val="20"/>
          <w:szCs w:val="20"/>
        </w:rPr>
        <w:t>ą</w:t>
      </w:r>
      <w:r w:rsidRPr="00767E9F">
        <w:rPr>
          <w:rFonts w:ascii="Open Sans" w:eastAsiaTheme="minorHAnsi" w:hAnsi="Open Sans" w:cstheme="minorHAnsi"/>
          <w:sz w:val="20"/>
          <w:szCs w:val="20"/>
        </w:rPr>
        <w:t>zku z w/w okoliczno</w:t>
      </w:r>
      <w:r w:rsidRPr="00767E9F">
        <w:rPr>
          <w:rFonts w:ascii="Open Sans" w:eastAsiaTheme="minorHAnsi" w:hAnsi="Open Sans" w:cs="Calibri"/>
          <w:sz w:val="20"/>
          <w:szCs w:val="20"/>
        </w:rPr>
        <w:t>ś</w:t>
      </w:r>
      <w:r w:rsidRPr="00767E9F">
        <w:rPr>
          <w:rFonts w:ascii="Open Sans" w:eastAsiaTheme="minorHAnsi" w:hAnsi="Open Sans" w:cstheme="minorHAnsi"/>
          <w:sz w:val="20"/>
          <w:szCs w:val="20"/>
        </w:rPr>
        <w:t>ci</w:t>
      </w:r>
      <w:r w:rsidRPr="00767E9F">
        <w:rPr>
          <w:rFonts w:ascii="Open Sans" w:eastAsiaTheme="minorHAnsi" w:hAnsi="Open Sans" w:cs="Calibri"/>
          <w:sz w:val="20"/>
          <w:szCs w:val="20"/>
        </w:rPr>
        <w:t>ą</w:t>
      </w:r>
      <w:r w:rsidRPr="00767E9F">
        <w:rPr>
          <w:rFonts w:ascii="Open Sans" w:eastAsiaTheme="minorHAnsi" w:hAnsi="Open Sans" w:cstheme="minorHAnsi"/>
          <w:sz w:val="20"/>
          <w:szCs w:val="20"/>
        </w:rPr>
        <w:t>, na</w:t>
      </w:r>
      <w:r w:rsidRPr="00767E9F">
        <w:rPr>
          <w:rFonts w:ascii="Open Sans" w:eastAsiaTheme="minorHAnsi" w:hAnsi="Open Sans" w:cs="Calibri"/>
          <w:sz w:val="20"/>
          <w:szCs w:val="20"/>
        </w:rPr>
        <w:t> </w:t>
      </w:r>
      <w:r w:rsidRPr="00767E9F">
        <w:rPr>
          <w:rFonts w:ascii="Open Sans" w:eastAsiaTheme="minorHAnsi" w:hAnsi="Open Sans" w:cstheme="minorHAnsi"/>
          <w:sz w:val="20"/>
          <w:szCs w:val="20"/>
        </w:rPr>
        <w:t>podstawie art.</w:t>
      </w:r>
      <w:r w:rsidRPr="00767E9F">
        <w:rPr>
          <w:rFonts w:ascii="Open Sans" w:eastAsiaTheme="minorHAnsi" w:hAnsi="Open Sans" w:cs="Calibri"/>
          <w:sz w:val="20"/>
          <w:szCs w:val="20"/>
        </w:rPr>
        <w:t> </w:t>
      </w:r>
      <w:r w:rsidRPr="00767E9F">
        <w:rPr>
          <w:rFonts w:ascii="Open Sans" w:eastAsiaTheme="minorHAnsi" w:hAnsi="Open Sans" w:cstheme="minorHAnsi"/>
          <w:sz w:val="20"/>
          <w:szCs w:val="20"/>
        </w:rPr>
        <w:t>110</w:t>
      </w:r>
      <w:r w:rsidRPr="00767E9F">
        <w:rPr>
          <w:rFonts w:ascii="Open Sans" w:eastAsiaTheme="minorHAnsi" w:hAnsi="Open Sans" w:cs="Calibri"/>
          <w:sz w:val="20"/>
          <w:szCs w:val="20"/>
        </w:rPr>
        <w:t xml:space="preserve">  </w:t>
      </w:r>
      <w:r w:rsidRPr="00767E9F">
        <w:rPr>
          <w:rFonts w:ascii="Open Sans" w:eastAsiaTheme="minorHAnsi" w:hAnsi="Open Sans" w:cstheme="minorHAnsi"/>
          <w:sz w:val="20"/>
          <w:szCs w:val="20"/>
        </w:rPr>
        <w:t>ust.</w:t>
      </w:r>
      <w:r w:rsidRPr="00767E9F">
        <w:rPr>
          <w:rFonts w:ascii="Open Sans" w:eastAsiaTheme="minorHAnsi" w:hAnsi="Open Sans" w:cs="Calibri"/>
          <w:sz w:val="20"/>
          <w:szCs w:val="20"/>
        </w:rPr>
        <w:t xml:space="preserve">  </w:t>
      </w:r>
      <w:r w:rsidRPr="00767E9F">
        <w:rPr>
          <w:rFonts w:ascii="Open Sans" w:eastAsiaTheme="minorHAnsi" w:hAnsi="Open Sans" w:cstheme="minorHAnsi"/>
          <w:sz w:val="20"/>
          <w:szCs w:val="20"/>
        </w:rPr>
        <w:t>2</w:t>
      </w:r>
      <w:r w:rsidRPr="00767E9F">
        <w:rPr>
          <w:rFonts w:ascii="Open Sans" w:eastAsiaTheme="minorHAnsi" w:hAnsi="Open Sans" w:cs="Calibri"/>
          <w:sz w:val="20"/>
          <w:szCs w:val="20"/>
        </w:rPr>
        <w:t xml:space="preserve">  </w:t>
      </w:r>
      <w:r w:rsidRPr="00767E9F">
        <w:rPr>
          <w:rFonts w:ascii="Open Sans" w:eastAsiaTheme="minorHAnsi" w:hAnsi="Open Sans" w:cstheme="minorHAnsi"/>
          <w:sz w:val="20"/>
          <w:szCs w:val="20"/>
        </w:rPr>
        <w:t xml:space="preserve">ustawy </w:t>
      </w:r>
      <w:r w:rsidRPr="00767E9F">
        <w:rPr>
          <w:rFonts w:ascii="Open Sans" w:eastAsiaTheme="minorHAnsi" w:hAnsi="Open Sans" w:cs="Calibri"/>
          <w:sz w:val="20"/>
          <w:szCs w:val="20"/>
        </w:rPr>
        <w:t> </w:t>
      </w:r>
      <w:proofErr w:type="spellStart"/>
      <w:r w:rsidRPr="00767E9F">
        <w:rPr>
          <w:rFonts w:ascii="Open Sans" w:eastAsiaTheme="minorHAnsi" w:hAnsi="Open Sans" w:cstheme="minorHAnsi"/>
          <w:sz w:val="20"/>
          <w:szCs w:val="20"/>
        </w:rPr>
        <w:t>Pzp</w:t>
      </w:r>
      <w:proofErr w:type="spellEnd"/>
      <w:r w:rsidRPr="00767E9F">
        <w:rPr>
          <w:rFonts w:ascii="Open Sans" w:eastAsiaTheme="minorHAnsi" w:hAnsi="Open Sans" w:cstheme="minorHAnsi"/>
          <w:sz w:val="20"/>
          <w:szCs w:val="20"/>
        </w:rPr>
        <w:t xml:space="preserve"> </w:t>
      </w:r>
      <w:r w:rsidRPr="00767E9F">
        <w:rPr>
          <w:rFonts w:ascii="Open Sans" w:eastAsiaTheme="minorHAnsi" w:hAnsi="Open Sans" w:cs="Calibri"/>
          <w:sz w:val="20"/>
          <w:szCs w:val="20"/>
        </w:rPr>
        <w:t> </w:t>
      </w:r>
      <w:r w:rsidRPr="00767E9F">
        <w:rPr>
          <w:rFonts w:ascii="Open Sans" w:eastAsiaTheme="minorHAnsi" w:hAnsi="Open Sans" w:cstheme="minorHAnsi"/>
          <w:sz w:val="20"/>
          <w:szCs w:val="20"/>
        </w:rPr>
        <w:t>podj</w:t>
      </w:r>
      <w:r w:rsidRPr="00767E9F">
        <w:rPr>
          <w:rFonts w:ascii="Open Sans" w:eastAsiaTheme="minorHAnsi" w:hAnsi="Open Sans" w:cs="Calibri"/>
          <w:sz w:val="20"/>
          <w:szCs w:val="20"/>
        </w:rPr>
        <w:t>ął</w:t>
      </w:r>
      <w:r w:rsidRPr="00767E9F">
        <w:rPr>
          <w:rFonts w:ascii="Open Sans" w:eastAsiaTheme="minorHAnsi" w:hAnsi="Open Sans" w:cstheme="minorHAnsi"/>
          <w:sz w:val="20"/>
          <w:szCs w:val="20"/>
        </w:rPr>
        <w:t>em nast</w:t>
      </w:r>
      <w:r w:rsidRPr="00767E9F">
        <w:rPr>
          <w:rFonts w:ascii="Open Sans" w:eastAsiaTheme="minorHAnsi" w:hAnsi="Open Sans" w:cs="Calibri"/>
          <w:sz w:val="20"/>
          <w:szCs w:val="20"/>
        </w:rPr>
        <w:t>ę</w:t>
      </w:r>
      <w:r w:rsidRPr="00767E9F">
        <w:rPr>
          <w:rFonts w:ascii="Open Sans" w:eastAsiaTheme="minorHAnsi" w:hAnsi="Open Sans" w:cstheme="minorHAnsi"/>
          <w:sz w:val="20"/>
          <w:szCs w:val="20"/>
        </w:rPr>
        <w:t>puj</w:t>
      </w:r>
      <w:r w:rsidRPr="00767E9F">
        <w:rPr>
          <w:rFonts w:ascii="Open Sans" w:eastAsiaTheme="minorHAnsi" w:hAnsi="Open Sans" w:cs="Calibri"/>
          <w:sz w:val="20"/>
          <w:szCs w:val="20"/>
        </w:rPr>
        <w:t>ą</w:t>
      </w:r>
      <w:r w:rsidRPr="00767E9F">
        <w:rPr>
          <w:rFonts w:ascii="Open Sans" w:eastAsiaTheme="minorHAnsi" w:hAnsi="Open Sans" w:cstheme="minorHAnsi"/>
          <w:sz w:val="20"/>
          <w:szCs w:val="20"/>
        </w:rPr>
        <w:t>ce</w:t>
      </w:r>
      <w:r w:rsidRPr="00767E9F">
        <w:rPr>
          <w:rFonts w:ascii="Open Sans" w:eastAsiaTheme="minorHAnsi" w:hAnsi="Open Sans" w:cs="Calibri"/>
          <w:sz w:val="20"/>
          <w:szCs w:val="20"/>
        </w:rPr>
        <w:t> ś</w:t>
      </w:r>
      <w:r w:rsidRPr="00767E9F">
        <w:rPr>
          <w:rFonts w:ascii="Open Sans" w:eastAsiaTheme="minorHAnsi" w:hAnsi="Open Sans" w:cstheme="minorHAnsi"/>
          <w:sz w:val="20"/>
          <w:szCs w:val="20"/>
        </w:rPr>
        <w:t>rodki</w:t>
      </w:r>
      <w:r w:rsidRPr="00767E9F">
        <w:rPr>
          <w:rFonts w:ascii="Open Sans" w:eastAsiaTheme="minorHAnsi" w:hAnsi="Open Sans" w:cs="Calibri"/>
          <w:sz w:val="20"/>
          <w:szCs w:val="20"/>
        </w:rPr>
        <w:t> </w:t>
      </w:r>
      <w:r w:rsidRPr="00767E9F">
        <w:rPr>
          <w:rFonts w:ascii="Open Sans" w:eastAsiaTheme="minorHAnsi" w:hAnsi="Open Sans" w:cstheme="minorHAnsi"/>
          <w:sz w:val="20"/>
          <w:szCs w:val="20"/>
        </w:rPr>
        <w:t xml:space="preserve">naprawcze: </w:t>
      </w:r>
    </w:p>
    <w:p w14:paraId="3FE26128" w14:textId="77777777" w:rsidR="00767E9F" w:rsidRPr="00767E9F" w:rsidRDefault="00767E9F" w:rsidP="00767E9F">
      <w:pPr>
        <w:spacing w:line="268" w:lineRule="auto"/>
        <w:ind w:left="284"/>
        <w:jc w:val="both"/>
        <w:rPr>
          <w:rFonts w:ascii="Open Sans" w:eastAsiaTheme="minorHAnsi" w:hAnsi="Open Sans" w:cstheme="minorHAnsi"/>
          <w:color w:val="C00000"/>
        </w:rPr>
      </w:pPr>
      <w:r w:rsidRPr="00767E9F">
        <w:rPr>
          <w:rFonts w:ascii="Open Sans" w:eastAsiaTheme="minorHAnsi" w:hAnsi="Open Sans" w:cstheme="minorHAnsi"/>
          <w:sz w:val="22"/>
          <w:szCs w:val="22"/>
        </w:rPr>
        <w:t>……………………………………………………………………………………………………………………………………..</w:t>
      </w:r>
    </w:p>
    <w:p w14:paraId="6AB6246E" w14:textId="77777777" w:rsidR="00767E9F" w:rsidRPr="00767E9F" w:rsidRDefault="00767E9F" w:rsidP="00767E9F">
      <w:pPr>
        <w:suppressAutoHyphens/>
        <w:spacing w:line="268" w:lineRule="auto"/>
        <w:jc w:val="both"/>
        <w:rPr>
          <w:rFonts w:ascii="Open Sans" w:hAnsi="Open Sans" w:cstheme="minorHAnsi"/>
          <w:color w:val="FF0000"/>
          <w:sz w:val="18"/>
          <w:szCs w:val="18"/>
          <w:u w:val="single"/>
        </w:rPr>
      </w:pPr>
      <w:r w:rsidRPr="00767E9F">
        <w:rPr>
          <w:rFonts w:ascii="Open Sans" w:hAnsi="Open Sans" w:cstheme="minorHAnsi"/>
          <w:color w:val="FF0000"/>
          <w:sz w:val="18"/>
          <w:szCs w:val="18"/>
          <w:u w:val="single"/>
        </w:rPr>
        <w:t>* Proszę  zaznaczy</w:t>
      </w:r>
      <w:r w:rsidRPr="00767E9F">
        <w:rPr>
          <w:rFonts w:ascii="Open Sans" w:hAnsi="Open Sans" w:cs="Calibri"/>
          <w:color w:val="FF0000"/>
          <w:sz w:val="18"/>
          <w:szCs w:val="18"/>
          <w:u w:val="single"/>
        </w:rPr>
        <w:t>ć</w:t>
      </w:r>
      <w:r w:rsidRPr="00767E9F">
        <w:rPr>
          <w:rFonts w:ascii="Open Sans" w:hAnsi="Open Sans" w:cstheme="minorHAnsi"/>
          <w:color w:val="FF0000"/>
          <w:sz w:val="18"/>
          <w:szCs w:val="18"/>
          <w:u w:val="single"/>
        </w:rPr>
        <w:t xml:space="preserve"> w</w:t>
      </w:r>
      <w:r w:rsidRPr="00767E9F">
        <w:rPr>
          <w:rFonts w:ascii="Open Sans" w:hAnsi="Open Sans" w:cs="Calibri"/>
          <w:color w:val="FF0000"/>
          <w:sz w:val="18"/>
          <w:szCs w:val="18"/>
          <w:u w:val="single"/>
        </w:rPr>
        <w:t>ł</w:t>
      </w:r>
      <w:r w:rsidRPr="00767E9F">
        <w:rPr>
          <w:rFonts w:ascii="Open Sans" w:hAnsi="Open Sans" w:cstheme="minorHAnsi"/>
          <w:color w:val="FF0000"/>
          <w:sz w:val="18"/>
          <w:szCs w:val="18"/>
          <w:u w:val="single"/>
        </w:rPr>
        <w:t>a</w:t>
      </w:r>
      <w:r w:rsidRPr="00767E9F">
        <w:rPr>
          <w:rFonts w:ascii="Open Sans" w:hAnsi="Open Sans" w:cs="Calibri"/>
          <w:color w:val="FF0000"/>
          <w:sz w:val="18"/>
          <w:szCs w:val="18"/>
          <w:u w:val="single"/>
        </w:rPr>
        <w:t>ś</w:t>
      </w:r>
      <w:r w:rsidRPr="00767E9F">
        <w:rPr>
          <w:rFonts w:ascii="Open Sans" w:hAnsi="Open Sans" w:cstheme="minorHAnsi"/>
          <w:color w:val="FF0000"/>
          <w:sz w:val="18"/>
          <w:szCs w:val="18"/>
          <w:u w:val="single"/>
        </w:rPr>
        <w:t xml:space="preserve">ciwe </w:t>
      </w:r>
    </w:p>
    <w:p w14:paraId="68A07530" w14:textId="77777777" w:rsidR="00767E9F" w:rsidRPr="00767E9F" w:rsidRDefault="00767E9F" w:rsidP="00767E9F">
      <w:pPr>
        <w:spacing w:line="268" w:lineRule="auto"/>
        <w:jc w:val="right"/>
        <w:rPr>
          <w:rFonts w:ascii="Open Sans" w:eastAsiaTheme="minorHAnsi" w:hAnsi="Open Sans" w:cstheme="minorHAnsi"/>
          <w:sz w:val="18"/>
          <w:szCs w:val="18"/>
        </w:rPr>
      </w:pPr>
    </w:p>
    <w:p w14:paraId="6EBC9B7C" w14:textId="77777777" w:rsidR="00767E9F" w:rsidRPr="00767E9F" w:rsidRDefault="00767E9F" w:rsidP="00767E9F">
      <w:pPr>
        <w:suppressAutoHyphens/>
        <w:spacing w:line="276" w:lineRule="auto"/>
        <w:jc w:val="center"/>
        <w:rPr>
          <w:rFonts w:ascii="Open Sans" w:eastAsia="Cambria" w:hAnsi="Open Sans" w:cs="Open Sans"/>
          <w:i/>
          <w:color w:val="FF0000"/>
          <w:sz w:val="16"/>
          <w:szCs w:val="16"/>
        </w:rPr>
      </w:pPr>
      <w:r w:rsidRPr="00767E9F">
        <w:rPr>
          <w:rFonts w:ascii="Open Sans" w:eastAsia="Cambria" w:hAnsi="Open Sans" w:cs="Open Sans"/>
          <w:i/>
          <w:color w:val="FF0000"/>
          <w:sz w:val="16"/>
          <w:szCs w:val="16"/>
        </w:rPr>
        <w:t xml:space="preserve">UWAGA !! </w:t>
      </w:r>
      <w:r w:rsidRPr="00767E9F">
        <w:rPr>
          <w:rFonts w:ascii="Open Sans" w:eastAsia="Cambria" w:hAnsi="Open Sans" w:cs="Open Sans"/>
          <w:i/>
          <w:color w:val="FF0000"/>
          <w:sz w:val="16"/>
          <w:szCs w:val="16"/>
        </w:rPr>
        <w:br/>
        <w:t>Niniejsze oświadczenie należy sporządzić w formie elektronicznej, podpisać kwalifikowanym podpisem elektronicznym, podpisem zaufanym lub podpisem osobistym.</w:t>
      </w:r>
    </w:p>
    <w:p w14:paraId="54A5D736" w14:textId="77777777" w:rsidR="00767E9F" w:rsidRPr="00767E9F" w:rsidRDefault="00767E9F" w:rsidP="00767E9F">
      <w:pPr>
        <w:suppressAutoHyphens/>
        <w:spacing w:line="276" w:lineRule="auto"/>
        <w:ind w:left="4248"/>
        <w:rPr>
          <w:rFonts w:ascii="Cambria" w:eastAsia="Cambria" w:hAnsi="Cambria" w:cs="Cambria"/>
          <w:i/>
          <w:sz w:val="20"/>
        </w:rPr>
      </w:pPr>
    </w:p>
    <w:p w14:paraId="793E137F" w14:textId="77777777" w:rsidR="00767E9F" w:rsidRPr="00767E9F" w:rsidRDefault="00767E9F" w:rsidP="00767E9F">
      <w:pPr>
        <w:suppressAutoHyphens/>
        <w:spacing w:line="276" w:lineRule="auto"/>
        <w:ind w:left="4248"/>
        <w:rPr>
          <w:rFonts w:ascii="Cambria" w:eastAsia="Cambria" w:hAnsi="Cambria" w:cs="Cambria"/>
          <w:i/>
          <w:sz w:val="20"/>
        </w:rPr>
      </w:pPr>
    </w:p>
    <w:p w14:paraId="5D7EEA05" w14:textId="77777777" w:rsidR="00767E9F" w:rsidRPr="00767E9F" w:rsidRDefault="00767E9F" w:rsidP="00767E9F">
      <w:pPr>
        <w:suppressAutoHyphens/>
        <w:spacing w:line="276" w:lineRule="auto"/>
        <w:ind w:left="4248"/>
        <w:rPr>
          <w:rFonts w:ascii="Cambria" w:eastAsia="Cambria" w:hAnsi="Cambria" w:cs="Cambria"/>
          <w:i/>
          <w:sz w:val="20"/>
        </w:rPr>
      </w:pPr>
    </w:p>
    <w:p w14:paraId="68E49775" w14:textId="77777777" w:rsidR="00767E9F" w:rsidRPr="00767E9F" w:rsidRDefault="00767E9F" w:rsidP="00767E9F">
      <w:pPr>
        <w:suppressAutoHyphens/>
        <w:spacing w:line="276" w:lineRule="auto"/>
        <w:ind w:left="4248"/>
        <w:rPr>
          <w:rFonts w:ascii="Cambria" w:eastAsia="Cambria" w:hAnsi="Cambria" w:cs="Cambria"/>
          <w:i/>
          <w:sz w:val="20"/>
        </w:rPr>
      </w:pPr>
    </w:p>
    <w:p w14:paraId="249354F3" w14:textId="77777777" w:rsidR="00767E9F" w:rsidRPr="00767E9F" w:rsidRDefault="00767E9F" w:rsidP="00767E9F">
      <w:pPr>
        <w:suppressAutoHyphens/>
        <w:spacing w:line="276" w:lineRule="auto"/>
        <w:ind w:left="4248"/>
        <w:rPr>
          <w:rFonts w:ascii="Cambria" w:eastAsia="Cambria" w:hAnsi="Cambria" w:cs="Cambria"/>
          <w:i/>
          <w:sz w:val="20"/>
        </w:rPr>
      </w:pPr>
    </w:p>
    <w:p w14:paraId="432EA1E7" w14:textId="1E08DA36" w:rsidR="00767E9F" w:rsidRPr="00777956" w:rsidRDefault="00767E9F" w:rsidP="00767E9F">
      <w:pPr>
        <w:spacing w:line="268" w:lineRule="auto"/>
        <w:jc w:val="right"/>
        <w:rPr>
          <w:rFonts w:ascii="Open Sans" w:eastAsiaTheme="minorHAnsi" w:hAnsi="Open Sans" w:cstheme="minorHAnsi"/>
          <w:sz w:val="18"/>
          <w:szCs w:val="18"/>
          <w:u w:val="single"/>
        </w:rPr>
      </w:pPr>
      <w:r w:rsidRPr="00777956">
        <w:rPr>
          <w:rFonts w:ascii="Open Sans" w:eastAsiaTheme="minorHAnsi" w:hAnsi="Open Sans" w:cstheme="minorHAnsi"/>
          <w:sz w:val="18"/>
          <w:szCs w:val="18"/>
          <w:u w:val="single"/>
        </w:rPr>
        <w:t xml:space="preserve"> Załącznik </w:t>
      </w:r>
      <w:r w:rsidR="00627790">
        <w:rPr>
          <w:rFonts w:ascii="Open Sans" w:eastAsiaTheme="minorHAnsi" w:hAnsi="Open Sans" w:cstheme="minorHAnsi"/>
          <w:sz w:val="18"/>
          <w:szCs w:val="18"/>
          <w:u w:val="single"/>
        </w:rPr>
        <w:t xml:space="preserve">2 </w:t>
      </w:r>
      <w:r w:rsidRPr="00777956">
        <w:rPr>
          <w:rFonts w:ascii="Open Sans" w:eastAsiaTheme="minorHAnsi" w:hAnsi="Open Sans" w:cstheme="minorHAnsi"/>
          <w:sz w:val="18"/>
          <w:szCs w:val="18"/>
          <w:u w:val="single"/>
        </w:rPr>
        <w:t xml:space="preserve">do </w:t>
      </w:r>
      <w:r w:rsidR="00BE2AE6" w:rsidRPr="00777956">
        <w:rPr>
          <w:rFonts w:ascii="Open Sans" w:eastAsiaTheme="minorHAnsi" w:hAnsi="Open Sans" w:cstheme="minorHAnsi"/>
          <w:sz w:val="18"/>
          <w:szCs w:val="18"/>
          <w:u w:val="single"/>
        </w:rPr>
        <w:t>SWZ</w:t>
      </w:r>
    </w:p>
    <w:p w14:paraId="6F05FA86" w14:textId="77777777" w:rsidR="00767E9F" w:rsidRPr="00767E9F" w:rsidRDefault="00767E9F" w:rsidP="00767E9F">
      <w:pPr>
        <w:spacing w:line="268" w:lineRule="auto"/>
        <w:jc w:val="both"/>
        <w:rPr>
          <w:rFonts w:ascii="Open Sans" w:eastAsiaTheme="minorHAnsi" w:hAnsi="Open Sans" w:cstheme="minorHAnsi"/>
        </w:rPr>
      </w:pPr>
    </w:p>
    <w:p w14:paraId="5368DE31" w14:textId="77777777" w:rsidR="00767E9F" w:rsidRPr="00767E9F" w:rsidRDefault="00767E9F" w:rsidP="00767E9F">
      <w:pPr>
        <w:spacing w:line="268" w:lineRule="auto"/>
        <w:jc w:val="both"/>
        <w:rPr>
          <w:rFonts w:ascii="Open Sans" w:eastAsiaTheme="minorHAnsi" w:hAnsi="Open Sans" w:cstheme="minorHAnsi"/>
          <w:sz w:val="22"/>
          <w:szCs w:val="22"/>
        </w:rPr>
      </w:pPr>
    </w:p>
    <w:p w14:paraId="7920CCD9" w14:textId="4DD48307" w:rsidR="00767E9F" w:rsidRPr="00767E9F" w:rsidRDefault="00767E9F" w:rsidP="00767E9F">
      <w:pPr>
        <w:spacing w:line="268" w:lineRule="auto"/>
        <w:jc w:val="center"/>
        <w:rPr>
          <w:rFonts w:ascii="Open Sans" w:eastAsiaTheme="minorHAnsi" w:hAnsi="Open Sans" w:cstheme="minorHAnsi"/>
          <w:sz w:val="22"/>
          <w:szCs w:val="22"/>
          <w:u w:val="single"/>
        </w:rPr>
      </w:pPr>
      <w:r w:rsidRPr="00767E9F">
        <w:rPr>
          <w:rFonts w:ascii="Open Sans" w:eastAsiaTheme="minorHAnsi" w:hAnsi="Open Sans" w:cstheme="minorHAnsi"/>
          <w:sz w:val="22"/>
          <w:szCs w:val="22"/>
          <w:u w:val="single"/>
        </w:rPr>
        <w:t>Oświadczenie dotyczące podwykonawcy będącego podmiotem, na którego zasoby powołuje się wykonawca:</w:t>
      </w:r>
    </w:p>
    <w:p w14:paraId="7A5F92DF" w14:textId="77777777" w:rsidR="00767E9F" w:rsidRPr="00767E9F" w:rsidRDefault="00767E9F" w:rsidP="00767E9F">
      <w:pPr>
        <w:spacing w:line="268" w:lineRule="auto"/>
        <w:jc w:val="both"/>
        <w:rPr>
          <w:rFonts w:ascii="Open Sans" w:eastAsiaTheme="minorHAnsi" w:hAnsi="Open Sans" w:cstheme="minorHAnsi"/>
          <w:sz w:val="22"/>
          <w:szCs w:val="22"/>
        </w:rPr>
      </w:pPr>
    </w:p>
    <w:p w14:paraId="3F926089" w14:textId="77777777" w:rsidR="00767E9F" w:rsidRPr="00767E9F" w:rsidRDefault="00767E9F" w:rsidP="00767E9F">
      <w:pPr>
        <w:spacing w:line="268" w:lineRule="auto"/>
        <w:jc w:val="both"/>
        <w:rPr>
          <w:rFonts w:ascii="Open Sans" w:eastAsiaTheme="minorHAnsi" w:hAnsi="Open Sans" w:cstheme="minorHAnsi"/>
          <w:b/>
          <w:sz w:val="22"/>
          <w:szCs w:val="22"/>
        </w:rPr>
      </w:pPr>
    </w:p>
    <w:p w14:paraId="6D8E346B" w14:textId="77777777" w:rsidR="00767E9F" w:rsidRPr="00767E9F" w:rsidRDefault="00767E9F" w:rsidP="00767E9F">
      <w:pPr>
        <w:spacing w:line="268" w:lineRule="auto"/>
        <w:jc w:val="both"/>
        <w:rPr>
          <w:rFonts w:ascii="Open Sans" w:eastAsiaTheme="minorHAnsi" w:hAnsi="Open Sans" w:cstheme="minorHAnsi"/>
          <w:sz w:val="22"/>
          <w:szCs w:val="22"/>
        </w:rPr>
      </w:pPr>
      <w:r w:rsidRPr="00767E9F">
        <w:rPr>
          <w:rFonts w:ascii="Open Sans" w:eastAsiaTheme="minorHAnsi" w:hAnsi="Open Sans" w:cstheme="minorHAnsi"/>
          <w:sz w:val="22"/>
          <w:szCs w:val="22"/>
        </w:rPr>
        <w:t>O</w:t>
      </w:r>
      <w:r w:rsidRPr="00767E9F">
        <w:rPr>
          <w:rFonts w:ascii="Open Sans" w:eastAsiaTheme="minorHAnsi" w:hAnsi="Open Sans" w:cs="Calibri"/>
          <w:sz w:val="22"/>
          <w:szCs w:val="22"/>
        </w:rPr>
        <w:t>ś</w:t>
      </w:r>
      <w:r w:rsidRPr="00767E9F">
        <w:rPr>
          <w:rFonts w:ascii="Open Sans" w:eastAsiaTheme="minorHAnsi" w:hAnsi="Open Sans" w:cstheme="minorHAnsi"/>
          <w:sz w:val="22"/>
          <w:szCs w:val="22"/>
        </w:rPr>
        <w:t xml:space="preserve">wiadczam, </w:t>
      </w:r>
      <w:r w:rsidRPr="00767E9F">
        <w:rPr>
          <w:rFonts w:ascii="Open Sans" w:eastAsiaTheme="minorHAnsi" w:hAnsi="Open Sans" w:cs="Calibri"/>
          <w:sz w:val="22"/>
          <w:szCs w:val="22"/>
        </w:rPr>
        <w:t>ż</w:t>
      </w:r>
      <w:r w:rsidRPr="00767E9F">
        <w:rPr>
          <w:rFonts w:ascii="Open Sans" w:eastAsiaTheme="minorHAnsi" w:hAnsi="Open Sans" w:cstheme="minorHAnsi"/>
          <w:sz w:val="22"/>
          <w:szCs w:val="22"/>
        </w:rPr>
        <w:t>e nast</w:t>
      </w:r>
      <w:r w:rsidRPr="00767E9F">
        <w:rPr>
          <w:rFonts w:ascii="Open Sans" w:eastAsiaTheme="minorHAnsi" w:hAnsi="Open Sans" w:cs="Calibri"/>
          <w:sz w:val="22"/>
          <w:szCs w:val="22"/>
        </w:rPr>
        <w:t>ę</w:t>
      </w:r>
      <w:r w:rsidRPr="00767E9F">
        <w:rPr>
          <w:rFonts w:ascii="Open Sans" w:eastAsiaTheme="minorHAnsi" w:hAnsi="Open Sans" w:cstheme="minorHAnsi"/>
          <w:sz w:val="22"/>
          <w:szCs w:val="22"/>
        </w:rPr>
        <w:t>puj</w:t>
      </w:r>
      <w:r w:rsidRPr="00767E9F">
        <w:rPr>
          <w:rFonts w:ascii="Open Sans" w:eastAsiaTheme="minorHAnsi" w:hAnsi="Open Sans" w:cs="Calibri"/>
          <w:sz w:val="22"/>
          <w:szCs w:val="22"/>
        </w:rPr>
        <w:t>ą</w:t>
      </w:r>
      <w:r w:rsidRPr="00767E9F">
        <w:rPr>
          <w:rFonts w:ascii="Open Sans" w:eastAsiaTheme="minorHAnsi" w:hAnsi="Open Sans" w:cstheme="minorHAnsi"/>
          <w:sz w:val="22"/>
          <w:szCs w:val="22"/>
        </w:rPr>
        <w:t>ce podmioty, b</w:t>
      </w:r>
      <w:r w:rsidRPr="00767E9F">
        <w:rPr>
          <w:rFonts w:ascii="Open Sans" w:eastAsiaTheme="minorHAnsi" w:hAnsi="Open Sans" w:cs="Calibri"/>
          <w:sz w:val="22"/>
          <w:szCs w:val="22"/>
        </w:rPr>
        <w:t>ę</w:t>
      </w:r>
      <w:r w:rsidRPr="00767E9F">
        <w:rPr>
          <w:rFonts w:ascii="Open Sans" w:eastAsiaTheme="minorHAnsi" w:hAnsi="Open Sans" w:cstheme="minorHAnsi"/>
          <w:sz w:val="22"/>
          <w:szCs w:val="22"/>
        </w:rPr>
        <w:t>d</w:t>
      </w:r>
      <w:r w:rsidRPr="00767E9F">
        <w:rPr>
          <w:rFonts w:ascii="Open Sans" w:eastAsiaTheme="minorHAnsi" w:hAnsi="Open Sans" w:cs="Calibri"/>
          <w:sz w:val="22"/>
          <w:szCs w:val="22"/>
        </w:rPr>
        <w:t>ą</w:t>
      </w:r>
      <w:r w:rsidRPr="00767E9F">
        <w:rPr>
          <w:rFonts w:ascii="Open Sans" w:eastAsiaTheme="minorHAnsi" w:hAnsi="Open Sans" w:cstheme="minorHAnsi"/>
          <w:sz w:val="22"/>
          <w:szCs w:val="22"/>
        </w:rPr>
        <w:t xml:space="preserve"> podwykonawcami: </w:t>
      </w:r>
    </w:p>
    <w:p w14:paraId="037DE61C" w14:textId="77777777" w:rsidR="00767E9F" w:rsidRPr="00767E9F" w:rsidRDefault="00767E9F" w:rsidP="00767E9F">
      <w:pPr>
        <w:spacing w:line="268" w:lineRule="auto"/>
        <w:jc w:val="both"/>
        <w:rPr>
          <w:rFonts w:ascii="Open Sans" w:eastAsiaTheme="minorHAnsi" w:hAnsi="Open Sans" w:cstheme="minorHAnsi"/>
          <w:sz w:val="22"/>
          <w:szCs w:val="22"/>
        </w:rPr>
      </w:pPr>
      <w:r w:rsidRPr="00767E9F">
        <w:rPr>
          <w:rFonts w:ascii="Open Sans" w:eastAsiaTheme="minorHAnsi" w:hAnsi="Open Sans" w:cstheme="minorHAnsi"/>
          <w:sz w:val="22"/>
          <w:szCs w:val="22"/>
        </w:rPr>
        <w:t>………………………………………………………………………………………………………………………………………</w:t>
      </w:r>
    </w:p>
    <w:p w14:paraId="0FF16FC1" w14:textId="77777777" w:rsidR="00767E9F" w:rsidRPr="00767E9F" w:rsidRDefault="00767E9F" w:rsidP="00767E9F">
      <w:pPr>
        <w:spacing w:line="268" w:lineRule="auto"/>
        <w:jc w:val="center"/>
        <w:rPr>
          <w:rFonts w:ascii="Open Sans" w:eastAsiaTheme="minorHAnsi" w:hAnsi="Open Sans" w:cstheme="minorHAnsi"/>
          <w:i/>
          <w:sz w:val="18"/>
          <w:szCs w:val="18"/>
        </w:rPr>
      </w:pPr>
      <w:r w:rsidRPr="00767E9F">
        <w:rPr>
          <w:rFonts w:ascii="Open Sans" w:eastAsiaTheme="minorHAnsi" w:hAnsi="Open Sans" w:cstheme="minorHAnsi"/>
          <w:i/>
          <w:sz w:val="18"/>
          <w:szCs w:val="18"/>
        </w:rPr>
        <w:t>(poda</w:t>
      </w:r>
      <w:r w:rsidRPr="00767E9F">
        <w:rPr>
          <w:rFonts w:ascii="Open Sans" w:eastAsiaTheme="minorHAnsi" w:hAnsi="Open Sans" w:cs="Calibri"/>
          <w:i/>
          <w:sz w:val="18"/>
          <w:szCs w:val="18"/>
        </w:rPr>
        <w:t>ć</w:t>
      </w:r>
      <w:r w:rsidRPr="00767E9F">
        <w:rPr>
          <w:rFonts w:ascii="Open Sans" w:eastAsiaTheme="minorHAnsi" w:hAnsi="Open Sans" w:cstheme="minorHAnsi"/>
          <w:i/>
          <w:sz w:val="18"/>
          <w:szCs w:val="18"/>
        </w:rPr>
        <w:t xml:space="preserve"> pe</w:t>
      </w:r>
      <w:r w:rsidRPr="00767E9F">
        <w:rPr>
          <w:rFonts w:ascii="Open Sans" w:eastAsiaTheme="minorHAnsi" w:hAnsi="Open Sans" w:cs="Calibri"/>
          <w:i/>
          <w:sz w:val="18"/>
          <w:szCs w:val="18"/>
        </w:rPr>
        <w:t>ł</w:t>
      </w:r>
      <w:r w:rsidRPr="00767E9F">
        <w:rPr>
          <w:rFonts w:ascii="Open Sans" w:eastAsiaTheme="minorHAnsi" w:hAnsi="Open Sans" w:cstheme="minorHAnsi"/>
          <w:i/>
          <w:sz w:val="18"/>
          <w:szCs w:val="18"/>
        </w:rPr>
        <w:t>n</w:t>
      </w:r>
      <w:r w:rsidRPr="00767E9F">
        <w:rPr>
          <w:rFonts w:ascii="Open Sans" w:eastAsiaTheme="minorHAnsi" w:hAnsi="Open Sans" w:cs="Calibri"/>
          <w:i/>
          <w:sz w:val="18"/>
          <w:szCs w:val="18"/>
        </w:rPr>
        <w:t>ą</w:t>
      </w:r>
      <w:r w:rsidRPr="00767E9F">
        <w:rPr>
          <w:rFonts w:ascii="Open Sans" w:eastAsiaTheme="minorHAnsi" w:hAnsi="Open Sans" w:cstheme="minorHAnsi"/>
          <w:i/>
          <w:sz w:val="18"/>
          <w:szCs w:val="18"/>
        </w:rPr>
        <w:t xml:space="preserve"> nazw</w:t>
      </w:r>
      <w:r w:rsidRPr="00767E9F">
        <w:rPr>
          <w:rFonts w:ascii="Open Sans" w:eastAsiaTheme="minorHAnsi" w:hAnsi="Open Sans" w:cs="Calibri"/>
          <w:i/>
          <w:sz w:val="18"/>
          <w:szCs w:val="18"/>
        </w:rPr>
        <w:t>ę</w:t>
      </w:r>
      <w:r w:rsidRPr="00767E9F">
        <w:rPr>
          <w:rFonts w:ascii="Open Sans" w:eastAsiaTheme="minorHAnsi" w:hAnsi="Open Sans" w:cstheme="minorHAnsi"/>
          <w:i/>
          <w:sz w:val="18"/>
          <w:szCs w:val="18"/>
        </w:rPr>
        <w:t>/firm</w:t>
      </w:r>
      <w:r w:rsidRPr="00767E9F">
        <w:rPr>
          <w:rFonts w:ascii="Open Sans" w:eastAsiaTheme="minorHAnsi" w:hAnsi="Open Sans" w:cs="Calibri"/>
          <w:i/>
          <w:sz w:val="18"/>
          <w:szCs w:val="18"/>
        </w:rPr>
        <w:t>ę</w:t>
      </w:r>
      <w:r w:rsidRPr="00767E9F">
        <w:rPr>
          <w:rFonts w:ascii="Open Sans" w:eastAsiaTheme="minorHAnsi" w:hAnsi="Open Sans" w:cstheme="minorHAnsi"/>
          <w:i/>
          <w:sz w:val="18"/>
          <w:szCs w:val="18"/>
        </w:rPr>
        <w:t>, adres, a tak</w:t>
      </w:r>
      <w:r w:rsidRPr="00767E9F">
        <w:rPr>
          <w:rFonts w:ascii="Open Sans" w:eastAsiaTheme="minorHAnsi" w:hAnsi="Open Sans" w:cs="Calibri"/>
          <w:i/>
          <w:sz w:val="18"/>
          <w:szCs w:val="18"/>
        </w:rPr>
        <w:t>ż</w:t>
      </w:r>
      <w:r w:rsidRPr="00767E9F">
        <w:rPr>
          <w:rFonts w:ascii="Open Sans" w:eastAsiaTheme="minorHAnsi" w:hAnsi="Open Sans" w:cstheme="minorHAnsi"/>
          <w:i/>
          <w:sz w:val="18"/>
          <w:szCs w:val="18"/>
        </w:rPr>
        <w:t>e w zale</w:t>
      </w:r>
      <w:r w:rsidRPr="00767E9F">
        <w:rPr>
          <w:rFonts w:ascii="Open Sans" w:eastAsiaTheme="minorHAnsi" w:hAnsi="Open Sans" w:cs="Calibri"/>
          <w:i/>
          <w:sz w:val="18"/>
          <w:szCs w:val="18"/>
        </w:rPr>
        <w:t>ż</w:t>
      </w:r>
      <w:r w:rsidRPr="00767E9F">
        <w:rPr>
          <w:rFonts w:ascii="Open Sans" w:eastAsiaTheme="minorHAnsi" w:hAnsi="Open Sans" w:cstheme="minorHAnsi"/>
          <w:i/>
          <w:sz w:val="18"/>
          <w:szCs w:val="18"/>
        </w:rPr>
        <w:t>no</w:t>
      </w:r>
      <w:r w:rsidRPr="00767E9F">
        <w:rPr>
          <w:rFonts w:ascii="Open Sans" w:eastAsiaTheme="minorHAnsi" w:hAnsi="Open Sans" w:cs="Calibri"/>
          <w:i/>
          <w:sz w:val="18"/>
          <w:szCs w:val="18"/>
        </w:rPr>
        <w:t>ś</w:t>
      </w:r>
      <w:r w:rsidRPr="00767E9F">
        <w:rPr>
          <w:rFonts w:ascii="Open Sans" w:eastAsiaTheme="minorHAnsi" w:hAnsi="Open Sans" w:cstheme="minorHAnsi"/>
          <w:i/>
          <w:sz w:val="18"/>
          <w:szCs w:val="18"/>
        </w:rPr>
        <w:t>ci od podmiotu: NIP/PESEL, KRS/</w:t>
      </w:r>
      <w:proofErr w:type="spellStart"/>
      <w:r w:rsidRPr="00767E9F">
        <w:rPr>
          <w:rFonts w:ascii="Open Sans" w:eastAsiaTheme="minorHAnsi" w:hAnsi="Open Sans" w:cstheme="minorHAnsi"/>
          <w:i/>
          <w:sz w:val="18"/>
          <w:szCs w:val="18"/>
        </w:rPr>
        <w:t>CEiDG</w:t>
      </w:r>
      <w:proofErr w:type="spellEnd"/>
      <w:r w:rsidRPr="00767E9F">
        <w:rPr>
          <w:rFonts w:ascii="Open Sans" w:eastAsiaTheme="minorHAnsi" w:hAnsi="Open Sans" w:cstheme="minorHAnsi"/>
          <w:i/>
          <w:sz w:val="18"/>
          <w:szCs w:val="18"/>
        </w:rPr>
        <w:t>),</w:t>
      </w:r>
    </w:p>
    <w:p w14:paraId="3C58FFB4" w14:textId="77777777" w:rsidR="00767E9F" w:rsidRPr="00767E9F" w:rsidRDefault="00767E9F" w:rsidP="00767E9F">
      <w:pPr>
        <w:spacing w:line="268" w:lineRule="auto"/>
        <w:jc w:val="both"/>
        <w:rPr>
          <w:rFonts w:ascii="Open Sans" w:eastAsiaTheme="minorHAnsi" w:hAnsi="Open Sans" w:cstheme="minorHAnsi"/>
        </w:rPr>
      </w:pPr>
    </w:p>
    <w:p w14:paraId="3D5665E5" w14:textId="77777777" w:rsidR="00767E9F" w:rsidRPr="00767E9F" w:rsidRDefault="00767E9F" w:rsidP="00767E9F">
      <w:pPr>
        <w:spacing w:line="268" w:lineRule="auto"/>
        <w:jc w:val="both"/>
        <w:rPr>
          <w:rFonts w:ascii="Open Sans" w:eastAsiaTheme="minorHAnsi" w:hAnsi="Open Sans" w:cstheme="minorHAnsi"/>
          <w:sz w:val="22"/>
          <w:szCs w:val="22"/>
        </w:rPr>
      </w:pPr>
      <w:r w:rsidRPr="00767E9F">
        <w:rPr>
          <w:rFonts w:ascii="Open Sans" w:eastAsiaTheme="minorHAnsi" w:hAnsi="Open Sans" w:cstheme="minorHAnsi"/>
          <w:sz w:val="22"/>
          <w:szCs w:val="22"/>
        </w:rPr>
        <w:t>nie podlegają wykluczeniu z postępowania o udzielenie zamówienia.</w:t>
      </w:r>
    </w:p>
    <w:p w14:paraId="368FE34D" w14:textId="77777777" w:rsidR="00767E9F" w:rsidRPr="00767E9F" w:rsidRDefault="00767E9F" w:rsidP="00767E9F">
      <w:pPr>
        <w:spacing w:line="268" w:lineRule="auto"/>
        <w:rPr>
          <w:rFonts w:ascii="Open Sans" w:eastAsiaTheme="minorHAnsi" w:hAnsi="Open Sans" w:cstheme="minorHAnsi"/>
        </w:rPr>
      </w:pPr>
    </w:p>
    <w:p w14:paraId="490FC409" w14:textId="77777777" w:rsidR="00767E9F" w:rsidRPr="00767E9F" w:rsidRDefault="00767E9F" w:rsidP="00767E9F">
      <w:pPr>
        <w:shd w:val="clear" w:color="auto" w:fill="F2F2F2" w:themeFill="background1" w:themeFillShade="F2"/>
        <w:spacing w:line="268" w:lineRule="auto"/>
        <w:rPr>
          <w:rFonts w:ascii="Open Sans" w:eastAsiaTheme="minorHAnsi" w:hAnsi="Open Sans" w:cstheme="minorHAnsi"/>
          <w:bCs/>
          <w:sz w:val="22"/>
          <w:szCs w:val="22"/>
          <w:u w:val="single"/>
        </w:rPr>
      </w:pPr>
      <w:r w:rsidRPr="00767E9F">
        <w:rPr>
          <w:rFonts w:ascii="Open Sans" w:eastAsiaTheme="minorHAnsi" w:hAnsi="Open Sans" w:cstheme="minorHAnsi"/>
          <w:bCs/>
          <w:sz w:val="22"/>
          <w:szCs w:val="22"/>
          <w:u w:val="single"/>
        </w:rPr>
        <w:t>O</w:t>
      </w:r>
      <w:r w:rsidRPr="00767E9F">
        <w:rPr>
          <w:rFonts w:ascii="Open Sans" w:eastAsiaTheme="minorHAnsi" w:hAnsi="Open Sans" w:cs="Calibri"/>
          <w:bCs/>
          <w:sz w:val="22"/>
          <w:szCs w:val="22"/>
          <w:u w:val="single"/>
        </w:rPr>
        <w:t>Ś</w:t>
      </w:r>
      <w:r w:rsidRPr="00767E9F">
        <w:rPr>
          <w:rFonts w:ascii="Open Sans" w:eastAsiaTheme="minorHAnsi" w:hAnsi="Open Sans" w:cstheme="minorHAnsi"/>
          <w:bCs/>
          <w:sz w:val="22"/>
          <w:szCs w:val="22"/>
          <w:u w:val="single"/>
        </w:rPr>
        <w:t>WIADCZENIE DOTYCZ</w:t>
      </w:r>
      <w:r w:rsidRPr="00767E9F">
        <w:rPr>
          <w:rFonts w:ascii="Open Sans" w:eastAsiaTheme="minorHAnsi" w:hAnsi="Open Sans" w:cs="Calibri"/>
          <w:bCs/>
          <w:sz w:val="22"/>
          <w:szCs w:val="22"/>
          <w:u w:val="single"/>
        </w:rPr>
        <w:t>Ą</w:t>
      </w:r>
      <w:r w:rsidRPr="00767E9F">
        <w:rPr>
          <w:rFonts w:ascii="Open Sans" w:eastAsiaTheme="minorHAnsi" w:hAnsi="Open Sans" w:cstheme="minorHAnsi"/>
          <w:bCs/>
          <w:sz w:val="22"/>
          <w:szCs w:val="22"/>
          <w:u w:val="single"/>
        </w:rPr>
        <w:t>CE PODANYCH INFORMACJI:</w:t>
      </w:r>
    </w:p>
    <w:p w14:paraId="7CE0568C" w14:textId="77777777" w:rsidR="00767E9F" w:rsidRPr="00767E9F" w:rsidRDefault="00767E9F" w:rsidP="00767E9F">
      <w:pPr>
        <w:spacing w:line="268" w:lineRule="auto"/>
        <w:jc w:val="both"/>
        <w:rPr>
          <w:rFonts w:ascii="Open Sans" w:eastAsiaTheme="minorHAnsi" w:hAnsi="Open Sans" w:cstheme="minorHAnsi"/>
          <w:sz w:val="22"/>
          <w:szCs w:val="22"/>
        </w:rPr>
      </w:pPr>
    </w:p>
    <w:p w14:paraId="45652B6D" w14:textId="77777777" w:rsidR="00767E9F" w:rsidRPr="00767E9F" w:rsidRDefault="00767E9F" w:rsidP="00767E9F">
      <w:pPr>
        <w:spacing w:line="268" w:lineRule="auto"/>
        <w:jc w:val="both"/>
        <w:rPr>
          <w:rFonts w:ascii="Open Sans" w:eastAsiaTheme="minorHAnsi" w:hAnsi="Open Sans" w:cstheme="minorHAnsi"/>
          <w:sz w:val="22"/>
          <w:szCs w:val="22"/>
        </w:rPr>
      </w:pPr>
      <w:r w:rsidRPr="00767E9F">
        <w:rPr>
          <w:rFonts w:ascii="Open Sans" w:eastAsiaTheme="minorHAnsi" w:hAnsi="Open Sans" w:cstheme="minorHAnsi"/>
          <w:sz w:val="22"/>
          <w:szCs w:val="22"/>
        </w:rPr>
        <w:t>O</w:t>
      </w:r>
      <w:r w:rsidRPr="00767E9F">
        <w:rPr>
          <w:rFonts w:ascii="Open Sans" w:eastAsiaTheme="minorHAnsi" w:hAnsi="Open Sans" w:cs="Calibri"/>
          <w:sz w:val="22"/>
          <w:szCs w:val="22"/>
        </w:rPr>
        <w:t>ś</w:t>
      </w:r>
      <w:r w:rsidRPr="00767E9F">
        <w:rPr>
          <w:rFonts w:ascii="Open Sans" w:eastAsiaTheme="minorHAnsi" w:hAnsi="Open Sans" w:cstheme="minorHAnsi"/>
          <w:sz w:val="22"/>
          <w:szCs w:val="22"/>
        </w:rPr>
        <w:t xml:space="preserve">wiadczam, </w:t>
      </w:r>
      <w:r w:rsidRPr="00767E9F">
        <w:rPr>
          <w:rFonts w:ascii="Open Sans" w:eastAsiaTheme="minorHAnsi" w:hAnsi="Open Sans" w:cs="Calibri"/>
          <w:sz w:val="22"/>
          <w:szCs w:val="22"/>
        </w:rPr>
        <w:t>ż</w:t>
      </w:r>
      <w:r w:rsidRPr="00767E9F">
        <w:rPr>
          <w:rFonts w:ascii="Open Sans" w:eastAsiaTheme="minorHAnsi" w:hAnsi="Open Sans" w:cstheme="minorHAnsi"/>
          <w:sz w:val="22"/>
          <w:szCs w:val="22"/>
        </w:rPr>
        <w:t>e wszystkie informacje podane w powy</w:t>
      </w:r>
      <w:r w:rsidRPr="00767E9F">
        <w:rPr>
          <w:rFonts w:ascii="Open Sans" w:eastAsiaTheme="minorHAnsi" w:hAnsi="Open Sans" w:cs="Calibri"/>
          <w:sz w:val="22"/>
          <w:szCs w:val="22"/>
        </w:rPr>
        <w:t>ż</w:t>
      </w:r>
      <w:r w:rsidRPr="00767E9F">
        <w:rPr>
          <w:rFonts w:ascii="Open Sans" w:eastAsiaTheme="minorHAnsi" w:hAnsi="Open Sans" w:cstheme="minorHAnsi"/>
          <w:sz w:val="22"/>
          <w:szCs w:val="22"/>
        </w:rPr>
        <w:t>szych o</w:t>
      </w:r>
      <w:r w:rsidRPr="00767E9F">
        <w:rPr>
          <w:rFonts w:ascii="Open Sans" w:eastAsiaTheme="minorHAnsi" w:hAnsi="Open Sans" w:cs="Calibri"/>
          <w:sz w:val="22"/>
          <w:szCs w:val="22"/>
        </w:rPr>
        <w:t>ś</w:t>
      </w:r>
      <w:r w:rsidRPr="00767E9F">
        <w:rPr>
          <w:rFonts w:ascii="Open Sans" w:eastAsiaTheme="minorHAnsi" w:hAnsi="Open Sans" w:cstheme="minorHAnsi"/>
          <w:sz w:val="22"/>
          <w:szCs w:val="22"/>
        </w:rPr>
        <w:t>wiadczeniach s</w:t>
      </w:r>
      <w:r w:rsidRPr="00767E9F">
        <w:rPr>
          <w:rFonts w:ascii="Open Sans" w:eastAsiaTheme="minorHAnsi" w:hAnsi="Open Sans" w:cs="Calibri"/>
          <w:sz w:val="22"/>
          <w:szCs w:val="22"/>
        </w:rPr>
        <w:t>ą</w:t>
      </w:r>
      <w:r w:rsidRPr="00767E9F">
        <w:rPr>
          <w:rFonts w:ascii="Open Sans" w:eastAsiaTheme="minorHAnsi" w:hAnsi="Open Sans" w:cstheme="minorHAnsi"/>
          <w:sz w:val="22"/>
          <w:szCs w:val="22"/>
        </w:rPr>
        <w:t xml:space="preserve"> aktualne i zgodne z prawd</w:t>
      </w:r>
      <w:r w:rsidRPr="00767E9F">
        <w:rPr>
          <w:rFonts w:ascii="Open Sans" w:eastAsiaTheme="minorHAnsi" w:hAnsi="Open Sans" w:cs="Calibri"/>
          <w:sz w:val="22"/>
          <w:szCs w:val="22"/>
        </w:rPr>
        <w:t>ą</w:t>
      </w:r>
      <w:r w:rsidRPr="00767E9F">
        <w:rPr>
          <w:rFonts w:ascii="Open Sans" w:eastAsiaTheme="minorHAnsi" w:hAnsi="Open Sans" w:cstheme="minorHAnsi"/>
          <w:sz w:val="22"/>
          <w:szCs w:val="22"/>
        </w:rPr>
        <w:t xml:space="preserve"> oraz zosta</w:t>
      </w:r>
      <w:r w:rsidRPr="00767E9F">
        <w:rPr>
          <w:rFonts w:ascii="Open Sans" w:eastAsiaTheme="minorHAnsi" w:hAnsi="Open Sans" w:cs="Calibri"/>
          <w:sz w:val="22"/>
          <w:szCs w:val="22"/>
        </w:rPr>
        <w:t>ł</w:t>
      </w:r>
      <w:r w:rsidRPr="00767E9F">
        <w:rPr>
          <w:rFonts w:ascii="Open Sans" w:eastAsiaTheme="minorHAnsi" w:hAnsi="Open Sans" w:cstheme="minorHAnsi"/>
          <w:sz w:val="22"/>
          <w:szCs w:val="22"/>
        </w:rPr>
        <w:t>y przedstawione z pe</w:t>
      </w:r>
      <w:r w:rsidRPr="00767E9F">
        <w:rPr>
          <w:rFonts w:ascii="Open Sans" w:eastAsiaTheme="minorHAnsi" w:hAnsi="Open Sans" w:cs="Calibri"/>
          <w:sz w:val="22"/>
          <w:szCs w:val="22"/>
        </w:rPr>
        <w:t>ł</w:t>
      </w:r>
      <w:r w:rsidRPr="00767E9F">
        <w:rPr>
          <w:rFonts w:ascii="Open Sans" w:eastAsiaTheme="minorHAnsi" w:hAnsi="Open Sans" w:cstheme="minorHAnsi"/>
          <w:sz w:val="22"/>
          <w:szCs w:val="22"/>
        </w:rPr>
        <w:t>n</w:t>
      </w:r>
      <w:r w:rsidRPr="00767E9F">
        <w:rPr>
          <w:rFonts w:ascii="Open Sans" w:eastAsiaTheme="minorHAnsi" w:hAnsi="Open Sans" w:cs="Calibri"/>
          <w:sz w:val="22"/>
          <w:szCs w:val="22"/>
        </w:rPr>
        <w:t>ą</w:t>
      </w:r>
      <w:r w:rsidRPr="00767E9F">
        <w:rPr>
          <w:rFonts w:ascii="Open Sans" w:eastAsiaTheme="minorHAnsi" w:hAnsi="Open Sans" w:cstheme="minorHAnsi"/>
          <w:sz w:val="22"/>
          <w:szCs w:val="22"/>
        </w:rPr>
        <w:t xml:space="preserve"> </w:t>
      </w:r>
      <w:r w:rsidRPr="00767E9F">
        <w:rPr>
          <w:rFonts w:ascii="Open Sans" w:eastAsiaTheme="minorHAnsi" w:hAnsi="Open Sans" w:cs="Calibri"/>
          <w:sz w:val="22"/>
          <w:szCs w:val="22"/>
        </w:rPr>
        <w:t>ś</w:t>
      </w:r>
      <w:r w:rsidRPr="00767E9F">
        <w:rPr>
          <w:rFonts w:ascii="Open Sans" w:eastAsiaTheme="minorHAnsi" w:hAnsi="Open Sans" w:cstheme="minorHAnsi"/>
          <w:sz w:val="22"/>
          <w:szCs w:val="22"/>
        </w:rPr>
        <w:t>wiadomo</w:t>
      </w:r>
      <w:r w:rsidRPr="00767E9F">
        <w:rPr>
          <w:rFonts w:ascii="Open Sans" w:eastAsiaTheme="minorHAnsi" w:hAnsi="Open Sans" w:cs="Calibri"/>
          <w:sz w:val="22"/>
          <w:szCs w:val="22"/>
        </w:rPr>
        <w:t>ś</w:t>
      </w:r>
      <w:r w:rsidRPr="00767E9F">
        <w:rPr>
          <w:rFonts w:ascii="Open Sans" w:eastAsiaTheme="minorHAnsi" w:hAnsi="Open Sans" w:cstheme="minorHAnsi"/>
          <w:sz w:val="22"/>
          <w:szCs w:val="22"/>
        </w:rPr>
        <w:t>ci</w:t>
      </w:r>
      <w:r w:rsidRPr="00767E9F">
        <w:rPr>
          <w:rFonts w:ascii="Open Sans" w:eastAsiaTheme="minorHAnsi" w:hAnsi="Open Sans" w:cs="Calibri"/>
          <w:sz w:val="22"/>
          <w:szCs w:val="22"/>
        </w:rPr>
        <w:t>ą</w:t>
      </w:r>
      <w:r w:rsidRPr="00767E9F">
        <w:rPr>
          <w:rFonts w:ascii="Open Sans" w:eastAsiaTheme="minorHAnsi" w:hAnsi="Open Sans" w:cstheme="minorHAnsi"/>
          <w:sz w:val="22"/>
          <w:szCs w:val="22"/>
        </w:rPr>
        <w:t xml:space="preserve"> konsekwencji wprowadzenia Zamawiaj</w:t>
      </w:r>
      <w:r w:rsidRPr="00767E9F">
        <w:rPr>
          <w:rFonts w:ascii="Open Sans" w:eastAsiaTheme="minorHAnsi" w:hAnsi="Open Sans" w:cs="Calibri"/>
          <w:sz w:val="22"/>
          <w:szCs w:val="22"/>
        </w:rPr>
        <w:t>ą</w:t>
      </w:r>
      <w:r w:rsidRPr="00767E9F">
        <w:rPr>
          <w:rFonts w:ascii="Open Sans" w:eastAsiaTheme="minorHAnsi" w:hAnsi="Open Sans" w:cstheme="minorHAnsi"/>
          <w:sz w:val="22"/>
          <w:szCs w:val="22"/>
        </w:rPr>
        <w:t>cego w b</w:t>
      </w:r>
      <w:r w:rsidRPr="00767E9F">
        <w:rPr>
          <w:rFonts w:ascii="Open Sans" w:eastAsiaTheme="minorHAnsi" w:hAnsi="Open Sans" w:cs="Calibri"/>
          <w:sz w:val="22"/>
          <w:szCs w:val="22"/>
        </w:rPr>
        <w:t>łą</w:t>
      </w:r>
      <w:r w:rsidRPr="00767E9F">
        <w:rPr>
          <w:rFonts w:ascii="Open Sans" w:eastAsiaTheme="minorHAnsi" w:hAnsi="Open Sans" w:cstheme="minorHAnsi"/>
          <w:sz w:val="22"/>
          <w:szCs w:val="22"/>
        </w:rPr>
        <w:t>d przy przedstawianiu informacji.</w:t>
      </w:r>
    </w:p>
    <w:p w14:paraId="553FC418" w14:textId="77777777" w:rsidR="00767E9F" w:rsidRPr="00767E9F" w:rsidRDefault="00767E9F" w:rsidP="00767E9F">
      <w:pPr>
        <w:spacing w:line="268" w:lineRule="auto"/>
        <w:rPr>
          <w:rFonts w:ascii="Open Sans" w:eastAsiaTheme="minorHAnsi" w:hAnsi="Open Sans" w:cstheme="minorHAnsi"/>
        </w:rPr>
      </w:pPr>
    </w:p>
    <w:p w14:paraId="0A52C236" w14:textId="77777777" w:rsidR="00767E9F" w:rsidRPr="00767E9F" w:rsidRDefault="00767E9F" w:rsidP="00767E9F">
      <w:pPr>
        <w:spacing w:line="268" w:lineRule="auto"/>
        <w:jc w:val="both"/>
        <w:rPr>
          <w:rFonts w:ascii="Open Sans" w:eastAsiaTheme="minorHAnsi" w:hAnsi="Open Sans" w:cstheme="minorHAnsi"/>
          <w:bCs/>
          <w:iCs/>
          <w:sz w:val="18"/>
          <w:szCs w:val="18"/>
        </w:rPr>
      </w:pPr>
      <w:r w:rsidRPr="00767E9F">
        <w:rPr>
          <w:rFonts w:ascii="Open Sans" w:eastAsiaTheme="minorHAnsi" w:hAnsi="Open Sans" w:cstheme="minorHAnsi"/>
          <w:bCs/>
          <w:iCs/>
          <w:sz w:val="18"/>
          <w:szCs w:val="18"/>
        </w:rPr>
        <w:t xml:space="preserve">Uwaga ! </w:t>
      </w:r>
    </w:p>
    <w:p w14:paraId="23F13DE7" w14:textId="77777777" w:rsidR="00767E9F" w:rsidRPr="00767E9F" w:rsidRDefault="00767E9F" w:rsidP="00767E9F">
      <w:pPr>
        <w:spacing w:line="268" w:lineRule="auto"/>
        <w:jc w:val="both"/>
        <w:rPr>
          <w:rFonts w:ascii="Open Sans" w:eastAsiaTheme="minorHAnsi" w:hAnsi="Open Sans" w:cstheme="minorHAnsi"/>
          <w:bCs/>
          <w:iCs/>
          <w:sz w:val="18"/>
          <w:szCs w:val="18"/>
        </w:rPr>
      </w:pPr>
      <w:r w:rsidRPr="00767E9F">
        <w:rPr>
          <w:rFonts w:ascii="Open Sans" w:eastAsiaTheme="minorHAnsi" w:hAnsi="Open Sans" w:cstheme="minorHAnsi"/>
          <w:bCs/>
          <w:iCs/>
          <w:sz w:val="18"/>
          <w:szCs w:val="18"/>
        </w:rPr>
        <w:t>O</w:t>
      </w:r>
      <w:r w:rsidRPr="00767E9F">
        <w:rPr>
          <w:rFonts w:ascii="Open Sans" w:eastAsiaTheme="minorHAnsi" w:hAnsi="Open Sans" w:cs="Calibri"/>
          <w:bCs/>
          <w:iCs/>
          <w:sz w:val="18"/>
          <w:szCs w:val="18"/>
        </w:rPr>
        <w:t>ś</w:t>
      </w:r>
      <w:r w:rsidRPr="00767E9F">
        <w:rPr>
          <w:rFonts w:ascii="Open Sans" w:eastAsiaTheme="minorHAnsi" w:hAnsi="Open Sans" w:cstheme="minorHAnsi"/>
          <w:bCs/>
          <w:iCs/>
          <w:sz w:val="18"/>
          <w:szCs w:val="18"/>
        </w:rPr>
        <w:t>wiadczenia, kt</w:t>
      </w:r>
      <w:r w:rsidRPr="00767E9F">
        <w:rPr>
          <w:rFonts w:ascii="Open Sans" w:eastAsiaTheme="minorHAnsi" w:hAnsi="Open Sans" w:cs="Calibri"/>
          <w:bCs/>
          <w:iCs/>
          <w:sz w:val="18"/>
          <w:szCs w:val="18"/>
        </w:rPr>
        <w:t>ó</w:t>
      </w:r>
      <w:r w:rsidRPr="00767E9F">
        <w:rPr>
          <w:rFonts w:ascii="Open Sans" w:eastAsiaTheme="minorHAnsi" w:hAnsi="Open Sans" w:cstheme="minorHAnsi"/>
          <w:bCs/>
          <w:iCs/>
          <w:sz w:val="18"/>
          <w:szCs w:val="18"/>
        </w:rPr>
        <w:t>re nie maj</w:t>
      </w:r>
      <w:r w:rsidRPr="00767E9F">
        <w:rPr>
          <w:rFonts w:ascii="Open Sans" w:eastAsiaTheme="minorHAnsi" w:hAnsi="Open Sans" w:cs="Calibri"/>
          <w:bCs/>
          <w:iCs/>
          <w:sz w:val="18"/>
          <w:szCs w:val="18"/>
        </w:rPr>
        <w:t>ą</w:t>
      </w:r>
      <w:r w:rsidRPr="00767E9F">
        <w:rPr>
          <w:rFonts w:ascii="Open Sans" w:eastAsiaTheme="minorHAnsi" w:hAnsi="Open Sans" w:cstheme="minorHAnsi"/>
          <w:bCs/>
          <w:iCs/>
          <w:sz w:val="18"/>
          <w:szCs w:val="18"/>
        </w:rPr>
        <w:t xml:space="preserve"> zastosowania do danego Wykonawcy nale</w:t>
      </w:r>
      <w:r w:rsidRPr="00767E9F">
        <w:rPr>
          <w:rFonts w:ascii="Open Sans" w:eastAsiaTheme="minorHAnsi" w:hAnsi="Open Sans" w:cs="Calibri"/>
          <w:bCs/>
          <w:iCs/>
          <w:sz w:val="18"/>
          <w:szCs w:val="18"/>
        </w:rPr>
        <w:t>ż</w:t>
      </w:r>
      <w:r w:rsidRPr="00767E9F">
        <w:rPr>
          <w:rFonts w:ascii="Open Sans" w:eastAsiaTheme="minorHAnsi" w:hAnsi="Open Sans" w:cstheme="minorHAnsi"/>
          <w:bCs/>
          <w:iCs/>
          <w:sz w:val="18"/>
          <w:szCs w:val="18"/>
        </w:rPr>
        <w:t>y przekre</w:t>
      </w:r>
      <w:r w:rsidRPr="00767E9F">
        <w:rPr>
          <w:rFonts w:ascii="Open Sans" w:eastAsiaTheme="minorHAnsi" w:hAnsi="Open Sans" w:cs="Calibri"/>
          <w:bCs/>
          <w:iCs/>
          <w:sz w:val="18"/>
          <w:szCs w:val="18"/>
        </w:rPr>
        <w:t>ś</w:t>
      </w:r>
      <w:r w:rsidRPr="00767E9F">
        <w:rPr>
          <w:rFonts w:ascii="Open Sans" w:eastAsiaTheme="minorHAnsi" w:hAnsi="Open Sans" w:cstheme="minorHAnsi"/>
          <w:bCs/>
          <w:iCs/>
          <w:sz w:val="18"/>
          <w:szCs w:val="18"/>
        </w:rPr>
        <w:t>li</w:t>
      </w:r>
      <w:r w:rsidRPr="00767E9F">
        <w:rPr>
          <w:rFonts w:ascii="Open Sans" w:eastAsiaTheme="minorHAnsi" w:hAnsi="Open Sans" w:cs="Calibri"/>
          <w:bCs/>
          <w:iCs/>
          <w:sz w:val="18"/>
          <w:szCs w:val="18"/>
        </w:rPr>
        <w:t>ć</w:t>
      </w:r>
      <w:r w:rsidRPr="00767E9F">
        <w:rPr>
          <w:rFonts w:ascii="Open Sans" w:eastAsiaTheme="minorHAnsi" w:hAnsi="Open Sans" w:cstheme="minorHAnsi"/>
          <w:bCs/>
          <w:iCs/>
          <w:sz w:val="18"/>
          <w:szCs w:val="18"/>
        </w:rPr>
        <w:t>.</w:t>
      </w:r>
    </w:p>
    <w:p w14:paraId="78E087CD" w14:textId="77777777" w:rsidR="00767E9F" w:rsidRPr="00767E9F" w:rsidRDefault="00767E9F" w:rsidP="00767E9F">
      <w:pPr>
        <w:spacing w:line="268" w:lineRule="auto"/>
        <w:jc w:val="right"/>
        <w:rPr>
          <w:rFonts w:ascii="Open Sans" w:eastAsiaTheme="minorHAnsi" w:hAnsi="Open Sans" w:cstheme="minorHAnsi"/>
          <w:b/>
        </w:rPr>
      </w:pPr>
    </w:p>
    <w:p w14:paraId="58C6CF36" w14:textId="77777777" w:rsidR="00767E9F" w:rsidRPr="00767E9F" w:rsidRDefault="00767E9F" w:rsidP="00767E9F">
      <w:pPr>
        <w:jc w:val="center"/>
        <w:rPr>
          <w:rFonts w:ascii="Open Sans" w:hAnsi="Open Sans" w:cstheme="minorHAnsi"/>
          <w:sz w:val="16"/>
          <w:szCs w:val="16"/>
        </w:rPr>
      </w:pPr>
      <w:r w:rsidRPr="00767E9F">
        <w:rPr>
          <w:rFonts w:ascii="Open Sans" w:hAnsi="Open Sans" w:cstheme="minorHAnsi"/>
          <w:sz w:val="16"/>
          <w:szCs w:val="16"/>
        </w:rPr>
        <w:t>……………………………………………………………..</w:t>
      </w:r>
    </w:p>
    <w:p w14:paraId="5E0841AD" w14:textId="77777777" w:rsidR="00767E9F" w:rsidRPr="00767E9F" w:rsidRDefault="00767E9F" w:rsidP="00767E9F">
      <w:pPr>
        <w:jc w:val="center"/>
        <w:rPr>
          <w:rFonts w:ascii="Open Sans" w:hAnsi="Open Sans" w:cstheme="minorHAnsi"/>
          <w:sz w:val="16"/>
          <w:szCs w:val="16"/>
        </w:rPr>
      </w:pPr>
      <w:r w:rsidRPr="00767E9F">
        <w:rPr>
          <w:rFonts w:ascii="Open Sans" w:hAnsi="Open Sans" w:cstheme="minorHAnsi"/>
          <w:sz w:val="16"/>
          <w:szCs w:val="16"/>
        </w:rPr>
        <w:t>( podpis)</w:t>
      </w:r>
    </w:p>
    <w:p w14:paraId="7DCC7BBC" w14:textId="77777777" w:rsidR="00767E9F" w:rsidRPr="00767E9F" w:rsidRDefault="00767E9F" w:rsidP="00767E9F">
      <w:pPr>
        <w:jc w:val="both"/>
        <w:rPr>
          <w:rFonts w:ascii="Open Sans" w:hAnsi="Open Sans" w:cs="Calibri"/>
          <w:sz w:val="22"/>
          <w:szCs w:val="22"/>
        </w:rPr>
      </w:pPr>
    </w:p>
    <w:p w14:paraId="28B3DF19" w14:textId="77777777" w:rsidR="00767E9F" w:rsidRPr="00767E9F" w:rsidRDefault="00767E9F" w:rsidP="00767E9F">
      <w:pPr>
        <w:jc w:val="center"/>
        <w:rPr>
          <w:rFonts w:ascii="Open Sans" w:hAnsi="Open Sans" w:cs="Calibri"/>
          <w:color w:val="FF0000"/>
          <w:sz w:val="18"/>
          <w:szCs w:val="18"/>
        </w:rPr>
      </w:pPr>
    </w:p>
    <w:p w14:paraId="1782890B" w14:textId="77777777" w:rsidR="00767E9F" w:rsidRPr="00767E9F" w:rsidRDefault="00767E9F" w:rsidP="00767E9F">
      <w:pPr>
        <w:jc w:val="both"/>
        <w:rPr>
          <w:rFonts w:ascii="Open Sans" w:hAnsi="Open Sans" w:cs="Calibri"/>
          <w:color w:val="FF0000"/>
          <w:sz w:val="18"/>
          <w:szCs w:val="18"/>
        </w:rPr>
      </w:pPr>
      <w:r w:rsidRPr="00767E9F">
        <w:rPr>
          <w:rFonts w:ascii="Open Sans" w:hAnsi="Open Sans" w:cs="Calibri"/>
          <w:color w:val="FF0000"/>
          <w:sz w:val="18"/>
          <w:szCs w:val="18"/>
        </w:rPr>
        <w:t>Podpis zgodny z Rozporządzeniem Prezesa Rady Ministrów z dnia 30 grudnia 2020 r.</w:t>
      </w:r>
      <w:r w:rsidRPr="00767E9F">
        <w:rPr>
          <w:rFonts w:ascii="Open Sans" w:hAnsi="Open Sans" w:cs="Calibri"/>
          <w:color w:val="FF0000"/>
          <w:sz w:val="18"/>
          <w:szCs w:val="18"/>
        </w:rPr>
        <w:br/>
        <w:t xml:space="preserve">poz. 2452 w sprawie sposobu sporządzania i przekazywania informacji oraz wymagań technicznych </w:t>
      </w:r>
      <w:r w:rsidRPr="00767E9F">
        <w:rPr>
          <w:rFonts w:ascii="Open Sans" w:hAnsi="Open Sans" w:cs="Calibri"/>
          <w:color w:val="FF0000"/>
          <w:sz w:val="18"/>
          <w:szCs w:val="18"/>
        </w:rPr>
        <w:br/>
        <w:t xml:space="preserve">dla dokumentów  elektronicznych oraz środków komunikacji elektronicznej w postępowaniu </w:t>
      </w:r>
      <w:r w:rsidRPr="00767E9F">
        <w:rPr>
          <w:rFonts w:ascii="Open Sans" w:hAnsi="Open Sans" w:cs="Calibri"/>
          <w:color w:val="FF0000"/>
          <w:sz w:val="18"/>
          <w:szCs w:val="18"/>
        </w:rPr>
        <w:br/>
        <w:t>o udzielenie zamówienia publicznego lub konkursie.</w:t>
      </w:r>
    </w:p>
    <w:p w14:paraId="05D01F00" w14:textId="77777777" w:rsidR="00767E9F" w:rsidRPr="00767E9F" w:rsidRDefault="00767E9F" w:rsidP="00767E9F">
      <w:pPr>
        <w:widowControl w:val="0"/>
        <w:tabs>
          <w:tab w:val="left" w:pos="708"/>
        </w:tabs>
        <w:suppressAutoHyphens/>
        <w:jc w:val="both"/>
        <w:rPr>
          <w:rFonts w:ascii="Cambria" w:eastAsia="Cambria" w:hAnsi="Cambria" w:cs="Cambria"/>
          <w:b/>
          <w:color w:val="002060"/>
        </w:rPr>
      </w:pPr>
    </w:p>
    <w:p w14:paraId="1C41F8BA" w14:textId="77777777" w:rsidR="00767E9F" w:rsidRPr="00767E9F" w:rsidRDefault="00767E9F" w:rsidP="00767E9F">
      <w:pPr>
        <w:suppressAutoHyphens/>
        <w:spacing w:line="276" w:lineRule="auto"/>
        <w:jc w:val="both"/>
        <w:rPr>
          <w:rFonts w:ascii="Cambria" w:eastAsia="Cambria" w:hAnsi="Cambria" w:cs="Cambria"/>
          <w:i/>
          <w:color w:val="FF0000"/>
        </w:rPr>
      </w:pPr>
    </w:p>
    <w:p w14:paraId="29EFB41D" w14:textId="77777777" w:rsidR="00767E9F" w:rsidRPr="00767E9F" w:rsidRDefault="00767E9F" w:rsidP="00767E9F">
      <w:pPr>
        <w:suppressAutoHyphens/>
        <w:spacing w:line="276" w:lineRule="auto"/>
        <w:jc w:val="center"/>
        <w:rPr>
          <w:rFonts w:ascii="Open Sans" w:eastAsia="Cambria" w:hAnsi="Open Sans" w:cs="Open Sans"/>
          <w:i/>
          <w:color w:val="FF0000"/>
          <w:sz w:val="16"/>
          <w:szCs w:val="16"/>
        </w:rPr>
      </w:pPr>
      <w:r w:rsidRPr="00767E9F">
        <w:rPr>
          <w:rFonts w:ascii="Open Sans" w:eastAsia="Cambria" w:hAnsi="Open Sans" w:cs="Open Sans"/>
          <w:i/>
          <w:color w:val="FF0000"/>
          <w:sz w:val="16"/>
          <w:szCs w:val="16"/>
        </w:rPr>
        <w:t>UWAGA !</w:t>
      </w:r>
    </w:p>
    <w:p w14:paraId="6BDD8D61" w14:textId="77777777" w:rsidR="00767E9F" w:rsidRPr="00767E9F" w:rsidRDefault="00767E9F" w:rsidP="00767E9F">
      <w:pPr>
        <w:suppressAutoHyphens/>
        <w:spacing w:line="276" w:lineRule="auto"/>
        <w:jc w:val="center"/>
        <w:rPr>
          <w:rFonts w:ascii="Open Sans" w:eastAsia="Cambria" w:hAnsi="Open Sans" w:cs="Open Sans"/>
          <w:i/>
          <w:color w:val="FF0000"/>
          <w:sz w:val="16"/>
          <w:szCs w:val="16"/>
        </w:rPr>
      </w:pPr>
      <w:r w:rsidRPr="00767E9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2D85C211" w14:textId="77777777" w:rsidR="00767E9F" w:rsidRPr="00767E9F" w:rsidRDefault="00767E9F" w:rsidP="00767E9F">
      <w:pPr>
        <w:suppressAutoHyphens/>
        <w:spacing w:line="276" w:lineRule="auto"/>
        <w:ind w:left="4248"/>
        <w:jc w:val="center"/>
        <w:rPr>
          <w:rFonts w:ascii="Cambria" w:eastAsia="Cambria" w:hAnsi="Cambria" w:cs="Cambria"/>
          <w:i/>
          <w:sz w:val="16"/>
          <w:szCs w:val="16"/>
        </w:rPr>
      </w:pPr>
    </w:p>
    <w:p w14:paraId="7F72DB84" w14:textId="77777777" w:rsidR="00767E9F" w:rsidRPr="00767E9F" w:rsidRDefault="00767E9F" w:rsidP="00767E9F">
      <w:pPr>
        <w:suppressAutoHyphens/>
        <w:spacing w:line="276" w:lineRule="auto"/>
        <w:ind w:left="4248"/>
        <w:rPr>
          <w:rFonts w:ascii="Cambria" w:eastAsia="Cambria" w:hAnsi="Cambria" w:cs="Cambria"/>
          <w:i/>
          <w:sz w:val="20"/>
        </w:rPr>
      </w:pPr>
    </w:p>
    <w:p w14:paraId="745C52E2" w14:textId="77777777" w:rsidR="00767E9F" w:rsidRPr="00767E9F" w:rsidRDefault="00767E9F" w:rsidP="00767E9F">
      <w:pPr>
        <w:suppressAutoHyphens/>
        <w:spacing w:after="120" w:line="276" w:lineRule="auto"/>
        <w:ind w:left="2832"/>
        <w:jc w:val="center"/>
        <w:rPr>
          <w:rFonts w:ascii="Cambria" w:eastAsia="Cambria" w:hAnsi="Cambria" w:cs="Cambria"/>
          <w:b/>
          <w:color w:val="002060"/>
        </w:rPr>
      </w:pPr>
    </w:p>
    <w:p w14:paraId="14E492BA" w14:textId="77777777" w:rsidR="00767E9F" w:rsidRPr="00767E9F" w:rsidRDefault="00767E9F" w:rsidP="00767E9F">
      <w:pPr>
        <w:suppressAutoHyphens/>
        <w:spacing w:after="120" w:line="276" w:lineRule="auto"/>
        <w:ind w:left="2832"/>
        <w:jc w:val="center"/>
        <w:rPr>
          <w:rFonts w:ascii="Cambria" w:eastAsia="Cambria" w:hAnsi="Cambria" w:cs="Cambria"/>
          <w:b/>
          <w:color w:val="002060"/>
        </w:rPr>
      </w:pPr>
    </w:p>
    <w:p w14:paraId="1FDDAF55" w14:textId="77777777" w:rsidR="00767E9F" w:rsidRPr="00767E9F" w:rsidRDefault="00767E9F" w:rsidP="00767E9F">
      <w:pPr>
        <w:suppressAutoHyphens/>
        <w:spacing w:after="120" w:line="276" w:lineRule="auto"/>
        <w:ind w:left="2832"/>
        <w:jc w:val="center"/>
        <w:rPr>
          <w:rFonts w:ascii="Cambria" w:eastAsia="Cambria" w:hAnsi="Cambria" w:cs="Cambria"/>
          <w:b/>
          <w:color w:val="002060"/>
        </w:rPr>
      </w:pPr>
    </w:p>
    <w:p w14:paraId="3DD31E4F" w14:textId="70FA3750" w:rsidR="00767E9F" w:rsidRPr="00777956" w:rsidRDefault="00767E9F" w:rsidP="00767E9F">
      <w:pPr>
        <w:suppressAutoHyphens/>
        <w:spacing w:after="120" w:line="276" w:lineRule="auto"/>
        <w:jc w:val="right"/>
        <w:rPr>
          <w:rFonts w:ascii="Open Sans" w:eastAsia="Cambria" w:hAnsi="Open Sans" w:cs="Open Sans"/>
          <w:bCs/>
          <w:sz w:val="18"/>
          <w:szCs w:val="18"/>
          <w:u w:val="single"/>
        </w:rPr>
      </w:pPr>
      <w:bookmarkStart w:id="46" w:name="_Hlk94509478"/>
      <w:r w:rsidRPr="00777956">
        <w:rPr>
          <w:rFonts w:ascii="Open Sans" w:eastAsia="Cambria" w:hAnsi="Open Sans" w:cs="Open Sans"/>
          <w:bCs/>
          <w:sz w:val="18"/>
          <w:szCs w:val="18"/>
          <w:u w:val="single"/>
        </w:rPr>
        <w:lastRenderedPageBreak/>
        <w:t xml:space="preserve">Załącznik </w:t>
      </w:r>
      <w:r w:rsidR="00627790">
        <w:rPr>
          <w:rFonts w:ascii="Open Sans" w:eastAsia="Cambria" w:hAnsi="Open Sans" w:cs="Open Sans"/>
          <w:bCs/>
          <w:sz w:val="18"/>
          <w:szCs w:val="18"/>
          <w:u w:val="single"/>
        </w:rPr>
        <w:t xml:space="preserve">3 </w:t>
      </w:r>
      <w:r w:rsidRPr="00777956">
        <w:rPr>
          <w:rFonts w:ascii="Open Sans" w:eastAsia="Cambria" w:hAnsi="Open Sans" w:cs="Open Sans"/>
          <w:bCs/>
          <w:sz w:val="18"/>
          <w:szCs w:val="18"/>
          <w:u w:val="single"/>
        </w:rPr>
        <w:t xml:space="preserve">do SWZ </w:t>
      </w:r>
    </w:p>
    <w:bookmarkEnd w:id="46"/>
    <w:p w14:paraId="673E9F87" w14:textId="77777777" w:rsidR="00767E9F" w:rsidRPr="00767E9F" w:rsidRDefault="00767E9F" w:rsidP="00767E9F">
      <w:pPr>
        <w:suppressAutoHyphens/>
        <w:spacing w:line="360" w:lineRule="auto"/>
        <w:jc w:val="center"/>
        <w:rPr>
          <w:rFonts w:ascii="Open Sans" w:eastAsia="Cambria" w:hAnsi="Open Sans" w:cs="Open Sans"/>
          <w:b/>
          <w:color w:val="002060"/>
          <w:sz w:val="12"/>
        </w:rPr>
      </w:pPr>
    </w:p>
    <w:p w14:paraId="687AEE49" w14:textId="77777777" w:rsidR="00767E9F" w:rsidRPr="00767E9F" w:rsidRDefault="00767E9F" w:rsidP="00767E9F">
      <w:pPr>
        <w:suppressAutoHyphens/>
        <w:spacing w:line="360" w:lineRule="auto"/>
        <w:jc w:val="center"/>
        <w:rPr>
          <w:rFonts w:ascii="Open Sans" w:eastAsia="Cambria" w:hAnsi="Open Sans" w:cs="Open Sans"/>
          <w:color w:val="002060"/>
          <w:sz w:val="20"/>
        </w:rPr>
      </w:pPr>
      <w:r w:rsidRPr="00767E9F">
        <w:rPr>
          <w:rFonts w:ascii="Open Sans" w:eastAsia="Cambria" w:hAnsi="Open Sans" w:cs="Open Sans"/>
          <w:bCs/>
          <w:color w:val="002060"/>
          <w:sz w:val="20"/>
          <w:szCs w:val="20"/>
        </w:rPr>
        <w:t xml:space="preserve">OŚWIADCZENIE WYKONAWCY O PRZYNALEŻNOŚCI / BRAKU PRZYNALEŻNOŚCI DO TEJ SAMEJ GRUPY KAPITAŁOWEJ </w:t>
      </w:r>
      <w:r w:rsidRPr="00767E9F">
        <w:rPr>
          <w:rFonts w:ascii="Open Sans" w:eastAsia="Cambria" w:hAnsi="Open Sans" w:cs="Open Sans"/>
          <w:color w:val="002060"/>
          <w:sz w:val="20"/>
        </w:rPr>
        <w:t xml:space="preserve">składane w zakresie art. 108 ust. 1 pkt 5 ustawy </w:t>
      </w:r>
      <w:proofErr w:type="spellStart"/>
      <w:r w:rsidRPr="00767E9F">
        <w:rPr>
          <w:rFonts w:ascii="Open Sans" w:eastAsia="Cambria" w:hAnsi="Open Sans" w:cs="Open Sans"/>
          <w:color w:val="002060"/>
          <w:sz w:val="20"/>
        </w:rPr>
        <w:t>Pzp</w:t>
      </w:r>
      <w:proofErr w:type="spellEnd"/>
    </w:p>
    <w:p w14:paraId="4F14441B" w14:textId="77777777" w:rsidR="00767E9F" w:rsidRPr="00767E9F" w:rsidRDefault="00767E9F" w:rsidP="00767E9F">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767E9F" w:rsidRPr="00767E9F" w14:paraId="34960789"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8594A0" w14:textId="77777777" w:rsidR="00767E9F" w:rsidRPr="00767E9F" w:rsidRDefault="00767E9F" w:rsidP="00767E9F">
            <w:pPr>
              <w:suppressAutoHyphens/>
              <w:rPr>
                <w:rFonts w:ascii="Open Sans" w:eastAsiaTheme="minorEastAsia" w:hAnsi="Open Sans" w:cs="Open Sans"/>
                <w:bCs/>
                <w:sz w:val="20"/>
                <w:szCs w:val="20"/>
                <w:lang w:eastAsia="en-US"/>
              </w:rPr>
            </w:pPr>
            <w:r w:rsidRPr="00767E9F">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AA3AFA4" w14:textId="77777777" w:rsidR="00767E9F" w:rsidRPr="00767E9F" w:rsidRDefault="00767E9F" w:rsidP="00767E9F">
            <w:pPr>
              <w:suppressAutoHyphens/>
              <w:rPr>
                <w:rFonts w:ascii="Open Sans" w:eastAsia="Calibri" w:hAnsi="Open Sans" w:cs="Open Sans"/>
                <w:sz w:val="20"/>
                <w:szCs w:val="20"/>
                <w:lang w:eastAsia="en-US"/>
              </w:rPr>
            </w:pPr>
          </w:p>
        </w:tc>
      </w:tr>
      <w:tr w:rsidR="00767E9F" w:rsidRPr="00767E9F" w14:paraId="22F198F4"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AABEE41" w14:textId="77777777" w:rsidR="00767E9F" w:rsidRPr="00767E9F" w:rsidRDefault="00767E9F" w:rsidP="00767E9F">
            <w:pPr>
              <w:suppressAutoHyphens/>
              <w:rPr>
                <w:rFonts w:ascii="Open Sans" w:eastAsiaTheme="minorEastAsia" w:hAnsi="Open Sans" w:cs="Open Sans"/>
                <w:sz w:val="20"/>
                <w:szCs w:val="20"/>
                <w:lang w:eastAsia="en-US"/>
              </w:rPr>
            </w:pPr>
            <w:r w:rsidRPr="00767E9F">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02B80" w14:textId="77777777" w:rsidR="00767E9F" w:rsidRPr="00767E9F" w:rsidRDefault="00767E9F" w:rsidP="00767E9F">
            <w:pPr>
              <w:suppressAutoHyphens/>
              <w:rPr>
                <w:rFonts w:ascii="Open Sans" w:hAnsi="Open Sans" w:cs="Open Sans"/>
                <w:sz w:val="20"/>
                <w:szCs w:val="20"/>
                <w:lang w:eastAsia="en-US"/>
              </w:rPr>
            </w:pPr>
            <w:r w:rsidRPr="00767E9F">
              <w:rPr>
                <w:rFonts w:ascii="Open Sans" w:eastAsia="Cambria" w:hAnsi="Open Sans" w:cs="Open Sans"/>
                <w:sz w:val="20"/>
                <w:szCs w:val="20"/>
                <w:lang w:eastAsia="en-US"/>
              </w:rPr>
              <w:t>______________________________________________</w:t>
            </w:r>
          </w:p>
        </w:tc>
      </w:tr>
      <w:tr w:rsidR="00767E9F" w:rsidRPr="00767E9F" w14:paraId="571A515E"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9859F1C" w14:textId="77777777" w:rsidR="00767E9F" w:rsidRPr="00767E9F" w:rsidRDefault="00767E9F" w:rsidP="00767E9F">
            <w:pPr>
              <w:suppressAutoHyphens/>
              <w:rPr>
                <w:rFonts w:ascii="Open Sans" w:hAnsi="Open Sans" w:cs="Open Sans"/>
                <w:sz w:val="20"/>
                <w:szCs w:val="20"/>
                <w:lang w:eastAsia="en-US"/>
              </w:rPr>
            </w:pPr>
            <w:r w:rsidRPr="00767E9F">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35C02E" w14:textId="77777777" w:rsidR="00767E9F" w:rsidRPr="00767E9F" w:rsidRDefault="00767E9F" w:rsidP="00767E9F">
            <w:pPr>
              <w:suppressAutoHyphens/>
              <w:rPr>
                <w:rFonts w:ascii="Open Sans" w:hAnsi="Open Sans" w:cs="Open Sans"/>
                <w:sz w:val="20"/>
                <w:szCs w:val="20"/>
                <w:lang w:eastAsia="en-US"/>
              </w:rPr>
            </w:pPr>
            <w:r w:rsidRPr="00767E9F">
              <w:rPr>
                <w:rFonts w:ascii="Open Sans" w:eastAsia="Cambria" w:hAnsi="Open Sans" w:cs="Open Sans"/>
                <w:sz w:val="20"/>
                <w:szCs w:val="20"/>
                <w:lang w:eastAsia="en-US"/>
              </w:rPr>
              <w:t>______________________________________________</w:t>
            </w:r>
          </w:p>
        </w:tc>
      </w:tr>
      <w:tr w:rsidR="00767E9F" w:rsidRPr="00767E9F" w14:paraId="6205F216"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B066E1" w14:textId="77777777" w:rsidR="00767E9F" w:rsidRPr="00767E9F" w:rsidRDefault="00767E9F" w:rsidP="00767E9F">
            <w:pPr>
              <w:suppressAutoHyphens/>
              <w:rPr>
                <w:rFonts w:ascii="Open Sans" w:hAnsi="Open Sans" w:cs="Open Sans"/>
                <w:sz w:val="20"/>
                <w:szCs w:val="20"/>
                <w:lang w:eastAsia="en-US"/>
              </w:rPr>
            </w:pPr>
            <w:r w:rsidRPr="00767E9F">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679683" w14:textId="77777777" w:rsidR="00767E9F" w:rsidRPr="00767E9F" w:rsidRDefault="00767E9F" w:rsidP="00767E9F">
            <w:pPr>
              <w:suppressAutoHyphens/>
              <w:rPr>
                <w:rFonts w:ascii="Open Sans" w:hAnsi="Open Sans" w:cs="Open Sans"/>
                <w:sz w:val="20"/>
                <w:szCs w:val="20"/>
                <w:lang w:eastAsia="en-US"/>
              </w:rPr>
            </w:pPr>
            <w:r w:rsidRPr="00767E9F">
              <w:rPr>
                <w:rFonts w:ascii="Open Sans" w:eastAsia="Cambria" w:hAnsi="Open Sans" w:cs="Open Sans"/>
                <w:sz w:val="20"/>
                <w:szCs w:val="20"/>
                <w:lang w:eastAsia="en-US"/>
              </w:rPr>
              <w:t>______________________________________________</w:t>
            </w:r>
          </w:p>
        </w:tc>
      </w:tr>
      <w:tr w:rsidR="00767E9F" w:rsidRPr="00767E9F" w14:paraId="39BDC157"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9250F4F" w14:textId="77777777" w:rsidR="00767E9F" w:rsidRPr="00767E9F" w:rsidRDefault="00767E9F" w:rsidP="00767E9F">
            <w:pPr>
              <w:suppressAutoHyphens/>
              <w:rPr>
                <w:rFonts w:ascii="Open Sans" w:eastAsia="Cambria" w:hAnsi="Open Sans" w:cs="Open Sans"/>
                <w:sz w:val="20"/>
                <w:szCs w:val="20"/>
                <w:lang w:eastAsia="en-US"/>
              </w:rPr>
            </w:pPr>
            <w:r w:rsidRPr="00767E9F">
              <w:rPr>
                <w:rFonts w:ascii="Open Sans" w:eastAsia="Cambria" w:hAnsi="Open Sans" w:cs="Open Sans"/>
                <w:sz w:val="20"/>
                <w:szCs w:val="20"/>
                <w:lang w:eastAsia="en-US"/>
              </w:rPr>
              <w:t>Reprezentowany przez</w:t>
            </w:r>
          </w:p>
          <w:p w14:paraId="3DC910F5" w14:textId="77777777" w:rsidR="00767E9F" w:rsidRPr="00767E9F" w:rsidRDefault="00767E9F" w:rsidP="00767E9F">
            <w:pPr>
              <w:suppressAutoHyphens/>
              <w:rPr>
                <w:rFonts w:ascii="Open Sans" w:eastAsiaTheme="minorEastAsia" w:hAnsi="Open Sans" w:cs="Open Sans"/>
                <w:sz w:val="20"/>
                <w:szCs w:val="20"/>
                <w:lang w:eastAsia="en-US"/>
              </w:rPr>
            </w:pPr>
            <w:r w:rsidRPr="00767E9F">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59C56E0" w14:textId="77777777" w:rsidR="00767E9F" w:rsidRPr="00767E9F" w:rsidRDefault="00767E9F" w:rsidP="00767E9F">
            <w:pPr>
              <w:suppressAutoHyphens/>
              <w:rPr>
                <w:rFonts w:ascii="Open Sans" w:hAnsi="Open Sans" w:cs="Open Sans"/>
                <w:sz w:val="20"/>
                <w:szCs w:val="20"/>
                <w:lang w:eastAsia="en-US"/>
              </w:rPr>
            </w:pPr>
            <w:r w:rsidRPr="00767E9F">
              <w:rPr>
                <w:rFonts w:ascii="Open Sans" w:eastAsia="Cambria" w:hAnsi="Open Sans" w:cs="Open Sans"/>
                <w:sz w:val="20"/>
                <w:szCs w:val="20"/>
                <w:lang w:eastAsia="en-US"/>
              </w:rPr>
              <w:t>______________________________________________</w:t>
            </w:r>
          </w:p>
        </w:tc>
      </w:tr>
      <w:tr w:rsidR="00767E9F" w:rsidRPr="00767E9F" w14:paraId="556662F7"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AF0B02" w14:textId="77777777" w:rsidR="00767E9F" w:rsidRPr="00767E9F" w:rsidRDefault="00767E9F" w:rsidP="00767E9F">
            <w:pPr>
              <w:suppressAutoHyphens/>
              <w:rPr>
                <w:rFonts w:ascii="Open Sans" w:hAnsi="Open Sans" w:cs="Open Sans"/>
                <w:sz w:val="20"/>
                <w:szCs w:val="20"/>
                <w:lang w:eastAsia="en-US"/>
              </w:rPr>
            </w:pPr>
            <w:r w:rsidRPr="00767E9F">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94634DA" w14:textId="77777777" w:rsidR="00767E9F" w:rsidRPr="00767E9F" w:rsidRDefault="00767E9F" w:rsidP="00767E9F">
            <w:pPr>
              <w:suppressAutoHyphens/>
              <w:rPr>
                <w:rFonts w:ascii="Open Sans" w:hAnsi="Open Sans" w:cs="Open Sans"/>
                <w:sz w:val="20"/>
                <w:szCs w:val="20"/>
                <w:lang w:eastAsia="en-US"/>
              </w:rPr>
            </w:pPr>
            <w:r w:rsidRPr="00767E9F">
              <w:rPr>
                <w:rFonts w:ascii="Open Sans" w:eastAsia="Cambria" w:hAnsi="Open Sans" w:cs="Open Sans"/>
                <w:sz w:val="20"/>
                <w:szCs w:val="20"/>
                <w:lang w:eastAsia="en-US"/>
              </w:rPr>
              <w:t>______________________________________________</w:t>
            </w:r>
          </w:p>
        </w:tc>
      </w:tr>
    </w:tbl>
    <w:p w14:paraId="53EF7A6A" w14:textId="77777777" w:rsidR="00767E9F" w:rsidRPr="00767E9F" w:rsidRDefault="00767E9F" w:rsidP="00767E9F">
      <w:pPr>
        <w:suppressAutoHyphens/>
        <w:spacing w:line="276" w:lineRule="auto"/>
        <w:jc w:val="center"/>
        <w:rPr>
          <w:rFonts w:ascii="Open Sans" w:eastAsia="Cambria" w:hAnsi="Open Sans" w:cs="Open Sans"/>
          <w:b/>
          <w:sz w:val="22"/>
          <w:szCs w:val="22"/>
        </w:rPr>
      </w:pPr>
    </w:p>
    <w:p w14:paraId="253828CC" w14:textId="77777777" w:rsidR="00767E9F" w:rsidRPr="00767E9F" w:rsidRDefault="00767E9F" w:rsidP="00767E9F">
      <w:pPr>
        <w:suppressAutoHyphens/>
        <w:spacing w:line="276" w:lineRule="auto"/>
        <w:jc w:val="both"/>
        <w:rPr>
          <w:rFonts w:ascii="Open Sans" w:eastAsia="Cambria" w:hAnsi="Open Sans" w:cs="Open Sans"/>
          <w:sz w:val="22"/>
          <w:szCs w:val="22"/>
        </w:rPr>
      </w:pPr>
      <w:r w:rsidRPr="00767E9F">
        <w:rPr>
          <w:rFonts w:ascii="Open Sans" w:eastAsia="Cambria" w:hAnsi="Open Sans" w:cs="Open Sans"/>
          <w:sz w:val="22"/>
          <w:szCs w:val="22"/>
        </w:rPr>
        <w:t xml:space="preserve">W związku ze złożeniem oferty w postępowaniu o udzielenie zamówienia publicznego pn. </w:t>
      </w:r>
    </w:p>
    <w:p w14:paraId="7681F059" w14:textId="77777777" w:rsidR="00767E9F" w:rsidRPr="00767E9F" w:rsidRDefault="00767E9F" w:rsidP="00767E9F">
      <w:pPr>
        <w:spacing w:line="276" w:lineRule="auto"/>
        <w:ind w:right="-427"/>
        <w:rPr>
          <w:rFonts w:ascii="Open Sans" w:eastAsiaTheme="minorHAnsi" w:hAnsi="Open Sans" w:cs="Open Sans"/>
          <w:color w:val="0000FF"/>
          <w:sz w:val="22"/>
          <w:szCs w:val="22"/>
          <w:lang w:eastAsia="en-US"/>
        </w:rPr>
      </w:pPr>
      <w:bookmarkStart w:id="47" w:name="_Hlk107386637"/>
      <w:r w:rsidRPr="00767E9F">
        <w:rPr>
          <w:rFonts w:ascii="Open Sans" w:eastAsiaTheme="minorHAnsi" w:hAnsi="Open Sans" w:cs="Open Sans"/>
          <w:color w:val="0000FF"/>
          <w:sz w:val="22"/>
          <w:szCs w:val="22"/>
          <w:lang w:eastAsia="en-US"/>
        </w:rPr>
        <w:t>„Całodobowe odławianie i transport bezdomnych psów i  wolnożyjących kotów z terenu miasta Koszalina”</w:t>
      </w:r>
    </w:p>
    <w:p w14:paraId="71EE8927" w14:textId="77777777" w:rsidR="00767E9F" w:rsidRPr="00767E9F" w:rsidRDefault="00767E9F" w:rsidP="00767E9F">
      <w:pPr>
        <w:rPr>
          <w:rFonts w:ascii="Open Sans" w:hAnsi="Open Sans" w:cs="Open Sans"/>
          <w:color w:val="0000FF"/>
          <w:sz w:val="20"/>
          <w:szCs w:val="20"/>
        </w:rPr>
      </w:pPr>
    </w:p>
    <w:bookmarkEnd w:id="47"/>
    <w:p w14:paraId="6710A310" w14:textId="77777777" w:rsidR="00767E9F" w:rsidRPr="00767E9F" w:rsidRDefault="00767E9F" w:rsidP="00767E9F">
      <w:pPr>
        <w:suppressAutoHyphens/>
        <w:spacing w:line="276" w:lineRule="auto"/>
        <w:jc w:val="both"/>
        <w:rPr>
          <w:rFonts w:ascii="Open Sans" w:eastAsia="Cambria" w:hAnsi="Open Sans" w:cs="Open Sans"/>
          <w:sz w:val="22"/>
          <w:szCs w:val="22"/>
        </w:rPr>
      </w:pPr>
      <w:r w:rsidRPr="00767E9F">
        <w:rPr>
          <w:rFonts w:ascii="Open Sans" w:eastAsia="Cambria" w:hAnsi="Open Sans" w:cs="Open Sans"/>
          <w:sz w:val="22"/>
          <w:szCs w:val="22"/>
        </w:rPr>
        <w:t>oświadczam,  że:</w:t>
      </w:r>
    </w:p>
    <w:p w14:paraId="044C8D6F" w14:textId="77777777" w:rsidR="00767E9F" w:rsidRPr="00767E9F" w:rsidRDefault="00767E9F" w:rsidP="00767E9F">
      <w:pPr>
        <w:suppressAutoHyphens/>
        <w:spacing w:after="120" w:line="276" w:lineRule="auto"/>
        <w:jc w:val="both"/>
        <w:rPr>
          <w:rFonts w:ascii="Open Sans" w:eastAsia="Cambria" w:hAnsi="Open Sans" w:cs="Open Sans"/>
          <w:sz w:val="22"/>
          <w:szCs w:val="22"/>
        </w:rPr>
      </w:pPr>
      <w:r w:rsidRPr="00767E9F">
        <w:rPr>
          <w:rFonts w:ascii="Open Sans" w:eastAsia="Cambria" w:hAnsi="Open Sans" w:cs="Open Sans"/>
          <w:b/>
          <w:sz w:val="22"/>
          <w:szCs w:val="22"/>
        </w:rPr>
        <w:t xml:space="preserve"> </w:t>
      </w:r>
      <w:r w:rsidRPr="00767E9F">
        <w:rPr>
          <w:rFonts w:ascii="Open Sans" w:eastAsia="Cambria" w:hAnsi="Open Sans" w:cs="Open Sans"/>
          <w:b/>
          <w:color w:val="002060"/>
          <w:sz w:val="22"/>
          <w:szCs w:val="22"/>
        </w:rPr>
        <w:t>nie należymy</w:t>
      </w:r>
      <w:r w:rsidRPr="00767E9F">
        <w:rPr>
          <w:rFonts w:ascii="Open Sans" w:eastAsia="Cambria" w:hAnsi="Open Sans" w:cs="Open Sans"/>
          <w:sz w:val="22"/>
          <w:szCs w:val="22"/>
        </w:rPr>
        <w:t xml:space="preserve"> do tej samej grupy kapitałowej, w rozumieniu ustawy z dnia 16 lutego 2007 r. o ochronie konkurencji i konsumentów (Dz. U. 2021, poz. 275 z </w:t>
      </w:r>
      <w:proofErr w:type="spellStart"/>
      <w:r w:rsidRPr="00767E9F">
        <w:rPr>
          <w:rFonts w:ascii="Open Sans" w:eastAsia="Cambria" w:hAnsi="Open Sans" w:cs="Open Sans"/>
          <w:sz w:val="22"/>
          <w:szCs w:val="22"/>
        </w:rPr>
        <w:t>późń</w:t>
      </w:r>
      <w:proofErr w:type="spellEnd"/>
      <w:r w:rsidRPr="00767E9F">
        <w:rPr>
          <w:rFonts w:ascii="Open Sans" w:eastAsia="Cambria" w:hAnsi="Open Sans" w:cs="Open Sans"/>
          <w:sz w:val="22"/>
          <w:szCs w:val="22"/>
        </w:rPr>
        <w:t xml:space="preserve">. zm. ), </w:t>
      </w:r>
      <w:r w:rsidRPr="00767E9F">
        <w:rPr>
          <w:rFonts w:ascii="Open Sans" w:eastAsia="Cambria" w:hAnsi="Open Sans" w:cs="Open Sans"/>
          <w:sz w:val="22"/>
          <w:szCs w:val="22"/>
        </w:rPr>
        <w:br/>
        <w:t xml:space="preserve">z innymi Wykonawcami, którzy złożyli odrębne oferty/oferty częściowe </w:t>
      </w:r>
      <w:r w:rsidRPr="00767E9F">
        <w:rPr>
          <w:rFonts w:ascii="Open Sans" w:eastAsia="Cambria" w:hAnsi="Open Sans" w:cs="Open Sans"/>
          <w:sz w:val="22"/>
          <w:szCs w:val="22"/>
        </w:rPr>
        <w:br/>
        <w:t>w przedmiotowym postępowaniu o udzielenie zamówienia.</w:t>
      </w:r>
    </w:p>
    <w:p w14:paraId="07DA8F07" w14:textId="77777777" w:rsidR="00767E9F" w:rsidRPr="00767E9F" w:rsidRDefault="00767E9F" w:rsidP="00767E9F">
      <w:pPr>
        <w:suppressAutoHyphens/>
        <w:spacing w:line="276" w:lineRule="auto"/>
        <w:jc w:val="both"/>
        <w:rPr>
          <w:rFonts w:ascii="Open Sans" w:eastAsia="Cambria" w:hAnsi="Open Sans" w:cs="Open Sans"/>
          <w:sz w:val="22"/>
          <w:szCs w:val="22"/>
        </w:rPr>
      </w:pPr>
      <w:r w:rsidRPr="00767E9F">
        <w:rPr>
          <w:rFonts w:ascii="Open Sans" w:eastAsia="Cambria" w:hAnsi="Open Sans" w:cs="Open Sans"/>
          <w:b/>
          <w:sz w:val="22"/>
          <w:szCs w:val="22"/>
        </w:rPr>
        <w:t xml:space="preserve"> </w:t>
      </w:r>
      <w:r w:rsidRPr="00767E9F">
        <w:rPr>
          <w:rFonts w:ascii="Open Sans" w:eastAsia="Cambria" w:hAnsi="Open Sans" w:cs="Open Sans"/>
          <w:b/>
          <w:color w:val="002060"/>
          <w:sz w:val="22"/>
          <w:szCs w:val="22"/>
        </w:rPr>
        <w:t>należymy</w:t>
      </w:r>
      <w:r w:rsidRPr="00767E9F">
        <w:rPr>
          <w:rFonts w:ascii="Open Sans" w:eastAsia="Cambria" w:hAnsi="Open Sans" w:cs="Open Sans"/>
          <w:color w:val="002060"/>
          <w:sz w:val="22"/>
          <w:szCs w:val="22"/>
        </w:rPr>
        <w:t xml:space="preserve"> </w:t>
      </w:r>
      <w:r w:rsidRPr="00767E9F">
        <w:rPr>
          <w:rFonts w:ascii="Open Sans" w:eastAsia="Cambria" w:hAnsi="Open Sans" w:cs="Open Sans"/>
          <w:sz w:val="22"/>
          <w:szCs w:val="22"/>
        </w:rPr>
        <w:t xml:space="preserve">do tej samej grupy kapitałowej, w rozumieniu ustawy z dnia 16 lutego 2007 r. o ochronie konkurencji i konsumentów (Dz. U. 2021, poz. 275 z </w:t>
      </w:r>
      <w:proofErr w:type="spellStart"/>
      <w:r w:rsidRPr="00767E9F">
        <w:rPr>
          <w:rFonts w:ascii="Open Sans" w:eastAsia="Cambria" w:hAnsi="Open Sans" w:cs="Open Sans"/>
          <w:sz w:val="22"/>
          <w:szCs w:val="22"/>
        </w:rPr>
        <w:t>późń</w:t>
      </w:r>
      <w:proofErr w:type="spellEnd"/>
      <w:r w:rsidRPr="00767E9F">
        <w:rPr>
          <w:rFonts w:ascii="Open Sans" w:eastAsia="Cambria" w:hAnsi="Open Sans" w:cs="Open Sans"/>
          <w:sz w:val="22"/>
          <w:szCs w:val="22"/>
        </w:rPr>
        <w:t xml:space="preserve">. zm. ) z następującymi Wykonawcami, którzy złożyli odrębne oferty/oferty częściowe </w:t>
      </w:r>
      <w:r w:rsidRPr="00767E9F">
        <w:rPr>
          <w:rFonts w:ascii="Open Sans" w:eastAsia="Cambria" w:hAnsi="Open Sans" w:cs="Open Sans"/>
          <w:sz w:val="22"/>
          <w:szCs w:val="22"/>
        </w:rPr>
        <w:br/>
        <w:t>w przedmiotowym postępowaniu o udzielenia zamówienia:</w:t>
      </w:r>
    </w:p>
    <w:p w14:paraId="66ADBFC1" w14:textId="77777777" w:rsidR="00767E9F" w:rsidRPr="00767E9F" w:rsidRDefault="00767E9F" w:rsidP="005D149B">
      <w:pPr>
        <w:numPr>
          <w:ilvl w:val="0"/>
          <w:numId w:val="5"/>
        </w:numPr>
        <w:suppressAutoHyphens/>
        <w:spacing w:after="160" w:line="259" w:lineRule="auto"/>
        <w:ind w:left="360"/>
        <w:jc w:val="both"/>
        <w:rPr>
          <w:rFonts w:ascii="Open Sans" w:eastAsia="Cambria" w:hAnsi="Open Sans" w:cs="Open Sans"/>
          <w:sz w:val="22"/>
          <w:szCs w:val="22"/>
        </w:rPr>
      </w:pPr>
      <w:r w:rsidRPr="00767E9F">
        <w:rPr>
          <w:rFonts w:ascii="Open Sans" w:eastAsia="Cambria" w:hAnsi="Open Sans" w:cs="Open Sans"/>
          <w:sz w:val="22"/>
          <w:szCs w:val="22"/>
        </w:rPr>
        <w:t>________________________________________________________________________________________</w:t>
      </w:r>
    </w:p>
    <w:p w14:paraId="32A24281" w14:textId="77777777" w:rsidR="00767E9F" w:rsidRPr="00767E9F" w:rsidRDefault="00767E9F" w:rsidP="005D149B">
      <w:pPr>
        <w:numPr>
          <w:ilvl w:val="0"/>
          <w:numId w:val="5"/>
        </w:numPr>
        <w:suppressAutoHyphens/>
        <w:spacing w:after="160" w:line="259" w:lineRule="auto"/>
        <w:ind w:left="360"/>
        <w:jc w:val="both"/>
        <w:rPr>
          <w:rFonts w:ascii="Open Sans" w:eastAsia="Cambria" w:hAnsi="Open Sans" w:cs="Open Sans"/>
          <w:i/>
          <w:sz w:val="22"/>
          <w:szCs w:val="22"/>
        </w:rPr>
      </w:pPr>
      <w:r w:rsidRPr="00767E9F">
        <w:rPr>
          <w:rFonts w:ascii="Open Sans" w:eastAsia="Cambria" w:hAnsi="Open Sans" w:cs="Open Sans"/>
          <w:sz w:val="22"/>
          <w:szCs w:val="22"/>
        </w:rPr>
        <w:t>________________________________________________________________________________________</w:t>
      </w:r>
    </w:p>
    <w:p w14:paraId="15DE1E37" w14:textId="77777777" w:rsidR="00767E9F" w:rsidRPr="00767E9F" w:rsidRDefault="00767E9F" w:rsidP="00767E9F">
      <w:pPr>
        <w:suppressAutoHyphens/>
        <w:spacing w:line="276" w:lineRule="auto"/>
        <w:jc w:val="both"/>
        <w:rPr>
          <w:rFonts w:ascii="Open Sans" w:eastAsia="Cambria" w:hAnsi="Open Sans" w:cs="Open Sans"/>
          <w:i/>
          <w:sz w:val="22"/>
          <w:szCs w:val="22"/>
        </w:rPr>
      </w:pPr>
      <w:r w:rsidRPr="00767E9F">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w:t>
      </w:r>
    </w:p>
    <w:p w14:paraId="0539E52C" w14:textId="77777777" w:rsidR="00767E9F" w:rsidRPr="00767E9F" w:rsidRDefault="00767E9F" w:rsidP="00767E9F">
      <w:pPr>
        <w:suppressAutoHyphens/>
        <w:jc w:val="both"/>
        <w:rPr>
          <w:rFonts w:ascii="Open Sans" w:eastAsia="Cambria" w:hAnsi="Open Sans" w:cs="Open Sans"/>
          <w:bCs/>
          <w:i/>
          <w:color w:val="002060"/>
          <w:sz w:val="20"/>
          <w:szCs w:val="20"/>
          <w:u w:val="single"/>
        </w:rPr>
      </w:pPr>
      <w:r w:rsidRPr="00767E9F">
        <w:rPr>
          <w:rFonts w:ascii="Open Sans" w:eastAsia="Cambria" w:hAnsi="Open Sans" w:cs="Open Sans"/>
          <w:bCs/>
          <w:i/>
          <w:color w:val="002060"/>
          <w:sz w:val="20"/>
          <w:szCs w:val="20"/>
          <w:u w:val="single"/>
        </w:rPr>
        <w:t>(właściwe zaznaczyć znakiem X)</w:t>
      </w:r>
    </w:p>
    <w:p w14:paraId="19197D83" w14:textId="77777777" w:rsidR="00767E9F" w:rsidRPr="00767E9F" w:rsidRDefault="00767E9F" w:rsidP="00767E9F">
      <w:pPr>
        <w:suppressAutoHyphens/>
        <w:spacing w:line="360" w:lineRule="auto"/>
        <w:jc w:val="both"/>
        <w:rPr>
          <w:rFonts w:ascii="Open Sans" w:eastAsia="Cambria" w:hAnsi="Open Sans" w:cs="Open Sans"/>
          <w:sz w:val="20"/>
        </w:rPr>
      </w:pPr>
      <w:r w:rsidRPr="00767E9F">
        <w:rPr>
          <w:rFonts w:ascii="Open Sans" w:eastAsia="Cambria" w:hAnsi="Open Sans" w:cs="Open Sans"/>
          <w:sz w:val="20"/>
        </w:rPr>
        <w:t xml:space="preserve">___________________ </w:t>
      </w:r>
      <w:r w:rsidRPr="00767E9F">
        <w:rPr>
          <w:rFonts w:ascii="Open Sans" w:eastAsia="Cambria" w:hAnsi="Open Sans" w:cs="Open Sans"/>
          <w:i/>
          <w:sz w:val="20"/>
        </w:rPr>
        <w:t xml:space="preserve">(miejscowość), </w:t>
      </w:r>
      <w:r w:rsidRPr="00767E9F">
        <w:rPr>
          <w:rFonts w:ascii="Open Sans" w:eastAsia="Cambria" w:hAnsi="Open Sans" w:cs="Open Sans"/>
          <w:sz w:val="20"/>
        </w:rPr>
        <w:t xml:space="preserve">dnia ___________r. </w:t>
      </w:r>
    </w:p>
    <w:p w14:paraId="01F0CABC" w14:textId="77777777" w:rsidR="00767E9F" w:rsidRPr="00767E9F" w:rsidRDefault="00767E9F" w:rsidP="00767E9F">
      <w:pPr>
        <w:suppressAutoHyphens/>
        <w:jc w:val="center"/>
        <w:rPr>
          <w:rFonts w:ascii="Open Sans" w:eastAsia="Cambria" w:hAnsi="Open Sans" w:cs="Open Sans"/>
          <w:i/>
          <w:color w:val="FF0000"/>
          <w:sz w:val="16"/>
          <w:szCs w:val="16"/>
        </w:rPr>
      </w:pPr>
    </w:p>
    <w:p w14:paraId="0D9E2DFF" w14:textId="77777777" w:rsidR="00767E9F" w:rsidRPr="00767E9F" w:rsidRDefault="00767E9F" w:rsidP="00767E9F">
      <w:pPr>
        <w:suppressAutoHyphens/>
        <w:jc w:val="center"/>
        <w:rPr>
          <w:rFonts w:ascii="Open Sans" w:eastAsia="Cambria" w:hAnsi="Open Sans" w:cs="Open Sans"/>
          <w:i/>
          <w:color w:val="FF0000"/>
          <w:sz w:val="16"/>
          <w:szCs w:val="16"/>
        </w:rPr>
      </w:pPr>
      <w:r w:rsidRPr="00767E9F">
        <w:rPr>
          <w:rFonts w:ascii="Open Sans" w:eastAsia="Cambria" w:hAnsi="Open Sans" w:cs="Open Sans"/>
          <w:i/>
          <w:color w:val="FF0000"/>
          <w:sz w:val="16"/>
          <w:szCs w:val="16"/>
        </w:rPr>
        <w:t>UWAGA !!</w:t>
      </w:r>
    </w:p>
    <w:p w14:paraId="08573CC0" w14:textId="77777777" w:rsidR="00767E9F" w:rsidRPr="00767E9F" w:rsidRDefault="00767E9F" w:rsidP="00767E9F">
      <w:pPr>
        <w:suppressAutoHyphens/>
        <w:jc w:val="center"/>
        <w:rPr>
          <w:rFonts w:ascii="Open Sans" w:eastAsia="Cambria" w:hAnsi="Open Sans" w:cs="Open Sans"/>
          <w:i/>
          <w:color w:val="FF0000"/>
          <w:sz w:val="16"/>
          <w:szCs w:val="16"/>
        </w:rPr>
      </w:pPr>
      <w:r w:rsidRPr="00767E9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5C24335" w14:textId="77777777" w:rsidR="00767E9F" w:rsidRPr="00767E9F" w:rsidRDefault="00767E9F" w:rsidP="00767E9F">
      <w:pPr>
        <w:tabs>
          <w:tab w:val="left" w:pos="708"/>
        </w:tabs>
        <w:suppressAutoHyphens/>
        <w:jc w:val="right"/>
        <w:rPr>
          <w:rFonts w:ascii="Open Sans" w:hAnsi="Open Sans" w:cs="Open Sans"/>
          <w:bCs/>
          <w:iCs/>
          <w:sz w:val="16"/>
          <w:szCs w:val="16"/>
          <w:u w:val="single"/>
          <w:lang w:eastAsia="zh-CN"/>
        </w:rPr>
      </w:pPr>
    </w:p>
    <w:p w14:paraId="5898F73C" w14:textId="2167FFD8" w:rsidR="00767E9F" w:rsidRPr="00777956" w:rsidRDefault="00767E9F" w:rsidP="00767E9F">
      <w:pPr>
        <w:tabs>
          <w:tab w:val="center" w:pos="4536"/>
          <w:tab w:val="right" w:pos="9072"/>
        </w:tabs>
        <w:jc w:val="right"/>
        <w:rPr>
          <w:rFonts w:ascii="Open Sans" w:hAnsi="Open Sans" w:cs="Open Sans"/>
          <w:bCs/>
          <w:sz w:val="20"/>
          <w:szCs w:val="20"/>
          <w:u w:val="single"/>
        </w:rPr>
      </w:pPr>
      <w:r w:rsidRPr="00777956">
        <w:rPr>
          <w:rFonts w:ascii="Open Sans" w:hAnsi="Open Sans" w:cs="Open Sans"/>
          <w:bCs/>
          <w:sz w:val="20"/>
          <w:szCs w:val="20"/>
          <w:u w:val="single"/>
        </w:rPr>
        <w:t xml:space="preserve">Załącznik </w:t>
      </w:r>
      <w:r w:rsidR="00627790">
        <w:rPr>
          <w:rFonts w:ascii="Open Sans" w:hAnsi="Open Sans" w:cs="Open Sans"/>
          <w:bCs/>
          <w:sz w:val="20"/>
          <w:szCs w:val="20"/>
          <w:u w:val="single"/>
        </w:rPr>
        <w:t xml:space="preserve">4 </w:t>
      </w:r>
      <w:r w:rsidRPr="00777956">
        <w:rPr>
          <w:rFonts w:ascii="Open Sans" w:hAnsi="Open Sans" w:cs="Open Sans"/>
          <w:bCs/>
          <w:sz w:val="20"/>
          <w:szCs w:val="20"/>
          <w:u w:val="single"/>
        </w:rPr>
        <w:t>do SWZ</w:t>
      </w:r>
    </w:p>
    <w:p w14:paraId="7F518E5D" w14:textId="77777777" w:rsidR="00767E9F" w:rsidRPr="00767E9F" w:rsidRDefault="00767E9F" w:rsidP="00767E9F">
      <w:pPr>
        <w:tabs>
          <w:tab w:val="center" w:pos="4536"/>
          <w:tab w:val="right" w:pos="9072"/>
        </w:tabs>
        <w:rPr>
          <w:rFonts w:ascii="Open Sans" w:hAnsi="Open Sans" w:cs="Open Sans"/>
        </w:rPr>
      </w:pPr>
    </w:p>
    <w:p w14:paraId="76CF7041" w14:textId="77777777" w:rsidR="00767E9F" w:rsidRPr="00767E9F" w:rsidRDefault="00767E9F" w:rsidP="00767E9F">
      <w:pPr>
        <w:ind w:left="5245"/>
        <w:jc w:val="center"/>
        <w:rPr>
          <w:rFonts w:ascii="Open Sans" w:hAnsi="Open Sans" w:cs="Open Sans"/>
          <w:sz w:val="16"/>
          <w:szCs w:val="16"/>
        </w:rPr>
      </w:pPr>
      <w:r w:rsidRPr="00767E9F">
        <w:rPr>
          <w:rFonts w:ascii="Open Sans" w:hAnsi="Open Sans" w:cs="Open Sans"/>
          <w:sz w:val="16"/>
          <w:szCs w:val="16"/>
        </w:rPr>
        <w:t>……….................................................</w:t>
      </w:r>
    </w:p>
    <w:p w14:paraId="0F12722A" w14:textId="77777777" w:rsidR="00767E9F" w:rsidRPr="00767E9F" w:rsidRDefault="00767E9F" w:rsidP="00767E9F">
      <w:pPr>
        <w:ind w:left="5245"/>
        <w:jc w:val="center"/>
        <w:rPr>
          <w:rFonts w:ascii="Open Sans" w:hAnsi="Open Sans" w:cs="Open Sans"/>
          <w:sz w:val="16"/>
          <w:szCs w:val="16"/>
        </w:rPr>
      </w:pPr>
      <w:r w:rsidRPr="00767E9F">
        <w:rPr>
          <w:rFonts w:ascii="Open Sans" w:hAnsi="Open Sans" w:cs="Open Sans"/>
          <w:sz w:val="16"/>
          <w:szCs w:val="16"/>
        </w:rPr>
        <w:t>(</w:t>
      </w:r>
      <w:r w:rsidRPr="00767E9F">
        <w:rPr>
          <w:rFonts w:ascii="Open Sans" w:hAnsi="Open Sans" w:cs="Open Sans"/>
          <w:i/>
          <w:sz w:val="16"/>
          <w:szCs w:val="16"/>
        </w:rPr>
        <w:t>miejscowość i data</w:t>
      </w:r>
      <w:r w:rsidRPr="00767E9F">
        <w:rPr>
          <w:rFonts w:ascii="Open Sans" w:hAnsi="Open Sans" w:cs="Open Sans"/>
          <w:sz w:val="16"/>
          <w:szCs w:val="16"/>
        </w:rPr>
        <w:t>)</w:t>
      </w:r>
    </w:p>
    <w:p w14:paraId="51B2752C" w14:textId="77777777" w:rsidR="00767E9F" w:rsidRPr="00767E9F" w:rsidRDefault="00767E9F" w:rsidP="00767E9F">
      <w:pPr>
        <w:shd w:val="clear" w:color="auto" w:fill="FFFFFF"/>
        <w:spacing w:after="150"/>
        <w:jc w:val="both"/>
        <w:rPr>
          <w:rFonts w:ascii="Open Sans" w:eastAsia="Calibri" w:hAnsi="Open Sans" w:cs="Open Sans"/>
          <w:bCs/>
          <w:sz w:val="22"/>
          <w:szCs w:val="22"/>
        </w:rPr>
      </w:pPr>
    </w:p>
    <w:p w14:paraId="4645F080" w14:textId="77777777" w:rsidR="00767E9F" w:rsidRPr="00767E9F" w:rsidRDefault="00767E9F" w:rsidP="00767E9F">
      <w:pPr>
        <w:shd w:val="clear" w:color="auto" w:fill="FFFFFF"/>
        <w:spacing w:after="150"/>
        <w:jc w:val="both"/>
        <w:rPr>
          <w:rFonts w:ascii="Open Sans" w:hAnsi="Open Sans" w:cs="Open Sans"/>
          <w:sz w:val="22"/>
          <w:szCs w:val="22"/>
          <w:highlight w:val="yellow"/>
          <w:lang w:eastAsia="ar-SA"/>
        </w:rPr>
      </w:pPr>
      <w:r w:rsidRPr="00767E9F">
        <w:rPr>
          <w:rFonts w:ascii="Open Sans" w:eastAsia="Calibri" w:hAnsi="Open Sans" w:cs="Open Sans"/>
          <w:bCs/>
          <w:sz w:val="22"/>
          <w:szCs w:val="22"/>
        </w:rPr>
        <w:t>OŚWIADCZENIE O BRAKU PODSTAW DO WYKLUCZENIA Z POSTĘPOWANIA</w:t>
      </w:r>
      <w:r w:rsidRPr="00767E9F">
        <w:rPr>
          <w:rFonts w:ascii="Open Sans" w:hAnsi="Open Sans" w:cs="Open Sans"/>
          <w:bCs/>
          <w:color w:val="444444"/>
          <w:sz w:val="22"/>
          <w:szCs w:val="22"/>
        </w:rPr>
        <w:t xml:space="preserve"> </w:t>
      </w:r>
      <w:r w:rsidRPr="00767E9F">
        <w:rPr>
          <w:rFonts w:ascii="Open Sans" w:hAnsi="Open Sans" w:cs="Open Sans"/>
          <w:bCs/>
          <w:color w:val="444444"/>
          <w:sz w:val="22"/>
          <w:szCs w:val="22"/>
        </w:rPr>
        <w:br/>
        <w:t xml:space="preserve">na podstawie </w:t>
      </w:r>
      <w:r w:rsidRPr="00767E9F">
        <w:rPr>
          <w:rFonts w:ascii="Open Sans" w:hAnsi="Open Sans" w:cs="Open Sans"/>
          <w:bCs/>
          <w:sz w:val="22"/>
          <w:szCs w:val="22"/>
        </w:rPr>
        <w:t>ustawy o szczególnych rozwiązaniach w zakresie przeciwdziałania wspieraniu agresji na Ukrainę oraz służących ochronie bezpieczeństwa narodowego</w:t>
      </w:r>
      <w:r w:rsidRPr="00767E9F">
        <w:rPr>
          <w:rFonts w:ascii="Open Sans" w:hAnsi="Open Sans" w:cs="Open Sans"/>
          <w:bCs/>
          <w:sz w:val="22"/>
          <w:szCs w:val="22"/>
        </w:rPr>
        <w:br/>
        <w:t xml:space="preserve">(Dz. </w:t>
      </w:r>
      <w:proofErr w:type="spellStart"/>
      <w:r w:rsidRPr="00767E9F">
        <w:rPr>
          <w:rFonts w:ascii="Open Sans" w:hAnsi="Open Sans" w:cs="Open Sans"/>
          <w:bCs/>
          <w:sz w:val="22"/>
          <w:szCs w:val="22"/>
        </w:rPr>
        <w:t>U.z</w:t>
      </w:r>
      <w:proofErr w:type="spellEnd"/>
      <w:r w:rsidRPr="00767E9F">
        <w:rPr>
          <w:rFonts w:ascii="Open Sans" w:hAnsi="Open Sans" w:cs="Open Sans"/>
          <w:bCs/>
          <w:sz w:val="22"/>
          <w:szCs w:val="22"/>
        </w:rPr>
        <w:t xml:space="preserve"> 2022 r. poz. 835)</w:t>
      </w:r>
    </w:p>
    <w:p w14:paraId="04283E56" w14:textId="77777777" w:rsidR="00767E9F" w:rsidRPr="00767E9F" w:rsidRDefault="00767E9F" w:rsidP="00767E9F">
      <w:pPr>
        <w:ind w:right="-427"/>
        <w:jc w:val="both"/>
        <w:rPr>
          <w:rFonts w:ascii="Open Sans" w:hAnsi="Open Sans" w:cs="Open Sans"/>
          <w:lang w:eastAsia="ar-SA"/>
        </w:rPr>
      </w:pPr>
      <w:r w:rsidRPr="00767E9F">
        <w:rPr>
          <w:rFonts w:ascii="Open Sans" w:hAnsi="Open Sans" w:cs="Open Sans"/>
          <w:lang w:eastAsia="ar-SA"/>
        </w:rPr>
        <w:t xml:space="preserve">        </w:t>
      </w:r>
    </w:p>
    <w:p w14:paraId="16EC28EF" w14:textId="77777777" w:rsidR="00767E9F" w:rsidRPr="00767E9F" w:rsidRDefault="00767E9F" w:rsidP="00767E9F">
      <w:pPr>
        <w:jc w:val="both"/>
        <w:rPr>
          <w:rFonts w:ascii="Open Sans" w:hAnsi="Open Sans" w:cs="Open Sans"/>
          <w:color w:val="FF0000"/>
          <w:sz w:val="20"/>
          <w:szCs w:val="20"/>
        </w:rPr>
      </w:pPr>
      <w:r w:rsidRPr="00767E9F">
        <w:rPr>
          <w:rFonts w:ascii="Open Sans" w:hAnsi="Open Sans" w:cs="Open Sans"/>
          <w:lang w:eastAsia="ar-SA"/>
        </w:rPr>
        <w:t xml:space="preserve">    </w:t>
      </w:r>
      <w:r w:rsidRPr="00767E9F">
        <w:rPr>
          <w:rFonts w:ascii="Open Sans" w:hAnsi="Open Sans" w:cs="Open Sans"/>
          <w:sz w:val="21"/>
          <w:szCs w:val="21"/>
          <w:lang w:eastAsia="ar-SA"/>
        </w:rPr>
        <w:t xml:space="preserve">Ubiegając się o udzielenie zamówienia publicznego w postępowaniu </w:t>
      </w:r>
      <w:proofErr w:type="spellStart"/>
      <w:r w:rsidRPr="00767E9F">
        <w:rPr>
          <w:rFonts w:ascii="Open Sans" w:hAnsi="Open Sans" w:cs="Open Sans"/>
          <w:sz w:val="21"/>
          <w:szCs w:val="21"/>
          <w:lang w:eastAsia="ar-SA"/>
        </w:rPr>
        <w:t>pn</w:t>
      </w:r>
      <w:proofErr w:type="spellEnd"/>
      <w:r w:rsidRPr="00767E9F">
        <w:rPr>
          <w:rFonts w:ascii="Open Sans" w:hAnsi="Open Sans" w:cs="Open Sans"/>
          <w:sz w:val="22"/>
          <w:szCs w:val="22"/>
          <w:lang w:eastAsia="ar-SA"/>
        </w:rPr>
        <w:t>:</w:t>
      </w:r>
      <w:r w:rsidRPr="00767E9F">
        <w:rPr>
          <w:rFonts w:ascii="Open Sans" w:hAnsi="Open Sans" w:cs="Open Sans"/>
          <w:bCs/>
          <w:spacing w:val="4"/>
          <w:sz w:val="22"/>
          <w:szCs w:val="22"/>
        </w:rPr>
        <w:t xml:space="preserve"> </w:t>
      </w:r>
    </w:p>
    <w:p w14:paraId="7CEB1B6F" w14:textId="77777777" w:rsidR="00767E9F" w:rsidRPr="00767E9F" w:rsidRDefault="00767E9F" w:rsidP="00767E9F">
      <w:pPr>
        <w:spacing w:line="276" w:lineRule="auto"/>
        <w:ind w:right="-427"/>
        <w:rPr>
          <w:rFonts w:ascii="Open Sans" w:eastAsiaTheme="minorHAnsi" w:hAnsi="Open Sans" w:cs="Open Sans"/>
          <w:color w:val="0000FF"/>
          <w:sz w:val="22"/>
          <w:szCs w:val="22"/>
          <w:lang w:eastAsia="en-US"/>
        </w:rPr>
      </w:pPr>
      <w:r w:rsidRPr="00767E9F">
        <w:rPr>
          <w:rFonts w:ascii="Open Sans" w:eastAsiaTheme="minorHAnsi" w:hAnsi="Open Sans" w:cs="Open Sans"/>
          <w:color w:val="0000FF"/>
          <w:sz w:val="22"/>
          <w:szCs w:val="22"/>
          <w:lang w:eastAsia="en-US"/>
        </w:rPr>
        <w:t>„Całodobowe odławianie i transport bezdomnych psów i  wolnożyjących kotów z terenu miasta Koszalina”</w:t>
      </w:r>
    </w:p>
    <w:p w14:paraId="62885D85" w14:textId="77777777" w:rsidR="00767E9F" w:rsidRPr="00767E9F" w:rsidRDefault="00767E9F" w:rsidP="00767E9F">
      <w:pPr>
        <w:jc w:val="both"/>
        <w:rPr>
          <w:rFonts w:ascii="Open Sans" w:eastAsia="Cambria" w:hAnsi="Open Sans" w:cs="Open Sans"/>
          <w:color w:val="FF0000"/>
          <w:sz w:val="22"/>
          <w:szCs w:val="22"/>
        </w:rPr>
      </w:pPr>
    </w:p>
    <w:p w14:paraId="24789C3F" w14:textId="77777777" w:rsidR="00767E9F" w:rsidRPr="00767E9F" w:rsidRDefault="00767E9F" w:rsidP="00767E9F">
      <w:pPr>
        <w:ind w:right="-427"/>
        <w:jc w:val="both"/>
        <w:rPr>
          <w:rFonts w:ascii="Open Sans" w:hAnsi="Open Sans" w:cs="Open Sans"/>
          <w:sz w:val="21"/>
          <w:szCs w:val="21"/>
          <w:lang w:eastAsia="ar-SA"/>
        </w:rPr>
      </w:pPr>
      <w:r w:rsidRPr="00767E9F">
        <w:rPr>
          <w:rFonts w:ascii="Open Sans" w:hAnsi="Open Sans" w:cs="Open Sans"/>
          <w:sz w:val="21"/>
          <w:szCs w:val="21"/>
          <w:lang w:eastAsia="ar-SA"/>
        </w:rPr>
        <w:t>działając w imieniu …………………, z siedzibą w ……………,</w:t>
      </w:r>
      <w:r w:rsidRPr="00767E9F">
        <w:rPr>
          <w:rFonts w:ascii="Open Sans" w:hAnsi="Open Sans" w:cs="Open Sans"/>
          <w:i/>
          <w:iCs/>
          <w:sz w:val="21"/>
          <w:szCs w:val="21"/>
          <w:lang w:eastAsia="ar-SA"/>
        </w:rPr>
        <w:t>(„Wykonawca” / „Podmiot udostępniający zasoby</w:t>
      </w:r>
      <w:r w:rsidRPr="00767E9F">
        <w:rPr>
          <w:rFonts w:ascii="Open Sans" w:hAnsi="Open Sans" w:cs="Open Sans"/>
          <w:iCs/>
          <w:sz w:val="21"/>
          <w:szCs w:val="21"/>
          <w:lang w:eastAsia="ar-SA"/>
        </w:rPr>
        <w:t>”/ „W</w:t>
      </w:r>
      <w:r w:rsidRPr="00767E9F">
        <w:rPr>
          <w:rFonts w:ascii="Open Sans" w:hAnsi="Open Sans" w:cs="Open Sans"/>
          <w:sz w:val="21"/>
          <w:szCs w:val="21"/>
        </w:rPr>
        <w:t>ykonawcy wspólnie ubiegających się o zamówienie”</w:t>
      </w:r>
      <w:r w:rsidRPr="00767E9F">
        <w:rPr>
          <w:rFonts w:ascii="Open Sans" w:hAnsi="Open Sans" w:cs="Open Sans"/>
          <w:i/>
          <w:iCs/>
          <w:sz w:val="21"/>
          <w:szCs w:val="21"/>
          <w:lang w:eastAsia="ar-SA"/>
        </w:rPr>
        <w:t>)*</w:t>
      </w:r>
      <w:r w:rsidRPr="00767E9F">
        <w:rPr>
          <w:rFonts w:ascii="Open Sans" w:hAnsi="Open Sans" w:cs="Open Sans"/>
          <w:sz w:val="21"/>
          <w:szCs w:val="21"/>
          <w:lang w:eastAsia="ar-SA"/>
        </w:rPr>
        <w:t xml:space="preserve">,  w trybie podstawowym bez przeprowadzenia negocjacji  na zasadach określonych w ustawie </w:t>
      </w:r>
      <w:r w:rsidRPr="00767E9F">
        <w:rPr>
          <w:rFonts w:ascii="Open Sans" w:hAnsi="Open Sans" w:cs="Open Sans"/>
          <w:sz w:val="21"/>
          <w:szCs w:val="21"/>
          <w:lang w:eastAsia="ar-SA"/>
        </w:rPr>
        <w:br/>
        <w:t xml:space="preserve">z dnia 11 września 2019 r. Prawo zamówień publicznych ( </w:t>
      </w:r>
      <w:proofErr w:type="spellStart"/>
      <w:r w:rsidRPr="00767E9F">
        <w:rPr>
          <w:rFonts w:ascii="Open Sans" w:hAnsi="Open Sans" w:cs="Open Sans"/>
          <w:sz w:val="21"/>
          <w:szCs w:val="21"/>
          <w:lang w:eastAsia="ar-SA"/>
        </w:rPr>
        <w:t>t.j</w:t>
      </w:r>
      <w:proofErr w:type="spellEnd"/>
      <w:r w:rsidRPr="00767E9F">
        <w:rPr>
          <w:rFonts w:ascii="Open Sans" w:hAnsi="Open Sans" w:cs="Open Sans"/>
          <w:sz w:val="21"/>
          <w:szCs w:val="21"/>
          <w:lang w:eastAsia="ar-SA"/>
        </w:rPr>
        <w:t xml:space="preserve">. Dz.U. z 2022 r. poz. 1710 </w:t>
      </w:r>
      <w:r w:rsidRPr="00767E9F">
        <w:rPr>
          <w:rFonts w:ascii="Open Sans" w:hAnsi="Open Sans" w:cs="Open Sans"/>
          <w:sz w:val="21"/>
          <w:szCs w:val="21"/>
          <w:lang w:eastAsia="ar-SA"/>
        </w:rPr>
        <w:br/>
        <w:t xml:space="preserve">z </w:t>
      </w:r>
      <w:proofErr w:type="spellStart"/>
      <w:r w:rsidRPr="00767E9F">
        <w:rPr>
          <w:rFonts w:ascii="Open Sans" w:hAnsi="Open Sans" w:cs="Open Sans"/>
          <w:sz w:val="21"/>
          <w:szCs w:val="21"/>
          <w:lang w:eastAsia="ar-SA"/>
        </w:rPr>
        <w:t>późn</w:t>
      </w:r>
      <w:proofErr w:type="spellEnd"/>
      <w:r w:rsidRPr="00767E9F">
        <w:rPr>
          <w:rFonts w:ascii="Open Sans" w:hAnsi="Open Sans" w:cs="Open Sans"/>
          <w:sz w:val="21"/>
          <w:szCs w:val="21"/>
          <w:lang w:eastAsia="ar-SA"/>
        </w:rPr>
        <w:t>. zm.) zwanej dalej Ustawą PZP ,  wymagań zawartych  w art. 275 pkt 1 w/w ustawy</w:t>
      </w:r>
    </w:p>
    <w:p w14:paraId="420EEA10" w14:textId="77777777" w:rsidR="00767E9F" w:rsidRPr="00767E9F" w:rsidRDefault="00767E9F" w:rsidP="00767E9F">
      <w:pPr>
        <w:suppressAutoHyphens/>
        <w:jc w:val="both"/>
        <w:rPr>
          <w:rFonts w:ascii="Open Sans" w:hAnsi="Open Sans" w:cs="Open Sans"/>
          <w:b/>
          <w:bCs/>
          <w:sz w:val="21"/>
          <w:szCs w:val="21"/>
        </w:rPr>
      </w:pPr>
      <w:r w:rsidRPr="00767E9F">
        <w:rPr>
          <w:rFonts w:ascii="Open Sans" w:hAnsi="Open Sans" w:cs="Open Sans"/>
          <w:sz w:val="21"/>
          <w:szCs w:val="21"/>
          <w:lang w:eastAsia="ar-SA"/>
        </w:rPr>
        <w:t xml:space="preserve">oświadczam, że: </w:t>
      </w:r>
      <w:r w:rsidRPr="00767E9F">
        <w:rPr>
          <w:rFonts w:ascii="Open Sans" w:eastAsia="Calibri" w:hAnsi="Open Sans" w:cs="Open Sans"/>
          <w:sz w:val="21"/>
          <w:szCs w:val="21"/>
        </w:rPr>
        <w:t xml:space="preserve">nie podlegam/podlegam* wykluczeniu </w:t>
      </w:r>
      <w:r w:rsidRPr="00767E9F">
        <w:rPr>
          <w:rFonts w:ascii="Open Sans" w:hAnsi="Open Sans" w:cs="Open Sans"/>
          <w:sz w:val="21"/>
          <w:szCs w:val="21"/>
        </w:rPr>
        <w:t>na podstawie art. 7 ust. 1</w:t>
      </w:r>
      <w:r w:rsidRPr="00767E9F">
        <w:rPr>
          <w:rFonts w:ascii="Open Sans" w:hAnsi="Open Sans" w:cs="Open Sans"/>
          <w:sz w:val="21"/>
          <w:szCs w:val="21"/>
          <w:vertAlign w:val="superscript"/>
        </w:rPr>
        <w:footnoteReference w:id="1"/>
      </w:r>
      <w:r w:rsidRPr="00767E9F">
        <w:rPr>
          <w:rFonts w:ascii="Open Sans" w:hAnsi="Open Sans" w:cs="Open Sans"/>
          <w:sz w:val="21"/>
          <w:szCs w:val="21"/>
        </w:rPr>
        <w:t xml:space="preserve"> ustawy o szczególnych rozwiązaniach w zakresie przeciwdziałania wspieraniu agresji na Ukrainę oraz służących ochronie bezpieczeństwa narodowego.</w:t>
      </w:r>
    </w:p>
    <w:p w14:paraId="51364519" w14:textId="77777777" w:rsidR="00767E9F" w:rsidRPr="00767E9F" w:rsidRDefault="00767E9F" w:rsidP="00767E9F">
      <w:pPr>
        <w:spacing w:before="120"/>
        <w:jc w:val="both"/>
        <w:rPr>
          <w:rFonts w:ascii="Open Sans" w:hAnsi="Open Sans" w:cs="Open Sans"/>
          <w:bCs/>
          <w:i/>
          <w:color w:val="FF0000"/>
          <w:sz w:val="20"/>
          <w:szCs w:val="20"/>
        </w:rPr>
      </w:pPr>
      <w:r w:rsidRPr="00767E9F">
        <w:rPr>
          <w:rFonts w:ascii="Open Sans" w:hAnsi="Open Sans" w:cs="Open Sans"/>
          <w:bCs/>
          <w:i/>
          <w:color w:val="FF0000"/>
          <w:sz w:val="20"/>
          <w:szCs w:val="20"/>
        </w:rPr>
        <w:t>*</w:t>
      </w:r>
      <w:r w:rsidRPr="00767E9F">
        <w:rPr>
          <w:rFonts w:ascii="Open Sans" w:hAnsi="Open Sans" w:cs="Open Sans"/>
          <w:bCs/>
          <w:i/>
          <w:color w:val="FF0000"/>
          <w:sz w:val="18"/>
          <w:szCs w:val="18"/>
        </w:rPr>
        <w:t>niepotrzebne skreślić</w:t>
      </w:r>
    </w:p>
    <w:p w14:paraId="2A05AF64" w14:textId="77777777" w:rsidR="00767E9F" w:rsidRPr="00767E9F" w:rsidRDefault="00767E9F" w:rsidP="00767E9F">
      <w:pPr>
        <w:spacing w:before="120"/>
        <w:ind w:left="4678"/>
        <w:jc w:val="center"/>
        <w:rPr>
          <w:rFonts w:ascii="Open Sans" w:hAnsi="Open Sans" w:cs="Open Sans"/>
          <w:bCs/>
          <w:sz w:val="18"/>
          <w:szCs w:val="18"/>
        </w:rPr>
      </w:pPr>
      <w:r w:rsidRPr="00767E9F">
        <w:rPr>
          <w:rFonts w:ascii="Open Sans" w:hAnsi="Open Sans" w:cs="Open Sans"/>
          <w:bCs/>
          <w:sz w:val="18"/>
          <w:szCs w:val="18"/>
        </w:rPr>
        <w:t>……………………………………………………………….</w:t>
      </w:r>
    </w:p>
    <w:p w14:paraId="37266AF7" w14:textId="77777777" w:rsidR="00767E9F" w:rsidRPr="00767E9F" w:rsidRDefault="00767E9F" w:rsidP="00767E9F">
      <w:pPr>
        <w:spacing w:before="120"/>
        <w:ind w:left="4678"/>
        <w:jc w:val="both"/>
        <w:rPr>
          <w:rFonts w:ascii="Open Sans" w:hAnsi="Open Sans" w:cs="Open Sans"/>
          <w:bCs/>
          <w:i/>
        </w:rPr>
      </w:pPr>
      <w:r w:rsidRPr="00767E9F">
        <w:rPr>
          <w:rFonts w:ascii="Open Sans" w:hAnsi="Open Sans" w:cs="Open Sans"/>
          <w:bCs/>
          <w:sz w:val="18"/>
          <w:szCs w:val="18"/>
        </w:rPr>
        <w:t>(</w:t>
      </w:r>
      <w:r w:rsidRPr="00767E9F">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767E9F">
        <w:rPr>
          <w:rFonts w:ascii="Open Sans" w:hAnsi="Open Sans" w:cs="Open Sans"/>
          <w:bCs/>
          <w:sz w:val="18"/>
          <w:szCs w:val="18"/>
        </w:rPr>
        <w:t>)</w:t>
      </w:r>
    </w:p>
    <w:p w14:paraId="57E26530" w14:textId="77777777" w:rsidR="00767E9F" w:rsidRPr="00767E9F" w:rsidRDefault="00767E9F" w:rsidP="00767E9F">
      <w:pPr>
        <w:tabs>
          <w:tab w:val="left" w:pos="708"/>
        </w:tabs>
        <w:suppressAutoHyphens/>
        <w:jc w:val="center"/>
        <w:rPr>
          <w:rFonts w:ascii="Segoe UI" w:hAnsi="Segoe UI" w:cs="Segoe UI"/>
          <w:i/>
          <w:iCs/>
          <w:color w:val="FF0000"/>
          <w:sz w:val="16"/>
          <w:szCs w:val="16"/>
          <w:lang w:eastAsia="zh-CN"/>
        </w:rPr>
      </w:pPr>
    </w:p>
    <w:p w14:paraId="2350CC03" w14:textId="77777777" w:rsidR="00767E9F" w:rsidRPr="00767E9F" w:rsidRDefault="00767E9F" w:rsidP="00767E9F">
      <w:pPr>
        <w:tabs>
          <w:tab w:val="left" w:pos="708"/>
        </w:tabs>
        <w:suppressAutoHyphens/>
        <w:jc w:val="center"/>
        <w:rPr>
          <w:rFonts w:ascii="Segoe UI" w:eastAsia="Segoe UI" w:hAnsi="Segoe UI" w:cs="Segoe UI"/>
          <w:b/>
          <w:i/>
          <w:sz w:val="20"/>
          <w:szCs w:val="20"/>
          <w:lang w:eastAsia="zh-CN"/>
        </w:rPr>
      </w:pPr>
    </w:p>
    <w:p w14:paraId="6DAF664E" w14:textId="77777777" w:rsidR="00767E9F" w:rsidRPr="00767E9F" w:rsidRDefault="00767E9F" w:rsidP="00767E9F">
      <w:pPr>
        <w:shd w:val="clear" w:color="auto" w:fill="FFFFFF"/>
        <w:spacing w:after="150"/>
        <w:jc w:val="both"/>
        <w:rPr>
          <w:rFonts w:ascii="Arial" w:hAnsi="Arial" w:cs="Arial"/>
          <w:color w:val="444444"/>
          <w:sz w:val="16"/>
          <w:szCs w:val="16"/>
        </w:rPr>
      </w:pPr>
      <w:r w:rsidRPr="00767E9F">
        <w:rPr>
          <w:rFonts w:ascii="Arial" w:hAnsi="Arial" w:cs="Arial"/>
          <w:sz w:val="16"/>
          <w:szCs w:val="16"/>
          <w:vertAlign w:val="superscript"/>
        </w:rPr>
        <w:footnoteRef/>
      </w:r>
      <w:r w:rsidRPr="00767E9F">
        <w:rPr>
          <w:rFonts w:ascii="Arial" w:hAnsi="Arial" w:cs="Arial"/>
          <w:sz w:val="16"/>
          <w:szCs w:val="16"/>
        </w:rPr>
        <w:t xml:space="preserve"> Art. 7 ust. 1 </w:t>
      </w:r>
      <w:r w:rsidRPr="00767E9F">
        <w:rPr>
          <w:rFonts w:ascii="Arial" w:hAnsi="Arial" w:cs="Arial"/>
          <w:color w:val="444444"/>
          <w:sz w:val="16"/>
          <w:szCs w:val="16"/>
        </w:rPr>
        <w:t xml:space="preserve">z postępowania o udzielenie zamówienia publicznego lub konkursu prowadzonego na podstawie ustawy </w:t>
      </w:r>
      <w:proofErr w:type="spellStart"/>
      <w:r w:rsidRPr="00767E9F">
        <w:rPr>
          <w:rFonts w:ascii="Arial" w:hAnsi="Arial" w:cs="Arial"/>
          <w:color w:val="444444"/>
          <w:sz w:val="16"/>
          <w:szCs w:val="16"/>
        </w:rPr>
        <w:t>Pzp</w:t>
      </w:r>
      <w:proofErr w:type="spellEnd"/>
      <w:r w:rsidRPr="00767E9F">
        <w:rPr>
          <w:rFonts w:ascii="Arial" w:hAnsi="Arial" w:cs="Arial"/>
          <w:color w:val="444444"/>
          <w:sz w:val="16"/>
          <w:szCs w:val="16"/>
        </w:rPr>
        <w:t xml:space="preserve"> wyklucza się:</w:t>
      </w:r>
    </w:p>
    <w:p w14:paraId="7CF4A8A8" w14:textId="77777777" w:rsidR="00767E9F" w:rsidRPr="00767E9F" w:rsidRDefault="00767E9F" w:rsidP="005D149B">
      <w:pPr>
        <w:numPr>
          <w:ilvl w:val="0"/>
          <w:numId w:val="124"/>
        </w:numPr>
        <w:shd w:val="clear" w:color="auto" w:fill="FFFFFF"/>
        <w:spacing w:before="100" w:beforeAutospacing="1" w:after="100" w:afterAutospacing="1" w:line="259" w:lineRule="auto"/>
        <w:jc w:val="both"/>
        <w:rPr>
          <w:rFonts w:ascii="Arial" w:hAnsi="Arial" w:cs="Arial"/>
          <w:color w:val="444444"/>
          <w:sz w:val="16"/>
          <w:szCs w:val="16"/>
        </w:rPr>
      </w:pPr>
      <w:r w:rsidRPr="00767E9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0F72BA4" w14:textId="77777777" w:rsidR="00767E9F" w:rsidRPr="00767E9F" w:rsidRDefault="00767E9F" w:rsidP="005D149B">
      <w:pPr>
        <w:numPr>
          <w:ilvl w:val="0"/>
          <w:numId w:val="124"/>
        </w:numPr>
        <w:shd w:val="clear" w:color="auto" w:fill="FFFFFF"/>
        <w:spacing w:before="100" w:beforeAutospacing="1" w:after="100" w:afterAutospacing="1" w:line="259" w:lineRule="auto"/>
        <w:jc w:val="both"/>
        <w:rPr>
          <w:rFonts w:ascii="Arial" w:hAnsi="Arial" w:cs="Arial"/>
          <w:color w:val="444444"/>
          <w:sz w:val="16"/>
          <w:szCs w:val="16"/>
        </w:rPr>
      </w:pPr>
      <w:r w:rsidRPr="00767E9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5522119" w14:textId="77777777" w:rsidR="00767E9F" w:rsidRPr="00767E9F" w:rsidRDefault="00767E9F" w:rsidP="005D149B">
      <w:pPr>
        <w:numPr>
          <w:ilvl w:val="0"/>
          <w:numId w:val="124"/>
        </w:numPr>
        <w:shd w:val="clear" w:color="auto" w:fill="FFFFFF"/>
        <w:spacing w:before="100" w:beforeAutospacing="1" w:after="100" w:afterAutospacing="1" w:line="259" w:lineRule="auto"/>
        <w:jc w:val="both"/>
        <w:rPr>
          <w:rFonts w:ascii="Arial" w:hAnsi="Arial" w:cs="Arial"/>
          <w:color w:val="444444"/>
          <w:sz w:val="16"/>
          <w:szCs w:val="16"/>
        </w:rPr>
      </w:pPr>
      <w:r w:rsidRPr="00767E9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ACC92DA" w14:textId="77777777" w:rsidR="00767E9F" w:rsidRPr="00767E9F" w:rsidRDefault="00767E9F" w:rsidP="00767E9F">
      <w:pPr>
        <w:widowControl w:val="0"/>
        <w:tabs>
          <w:tab w:val="left" w:pos="708"/>
        </w:tabs>
        <w:suppressAutoHyphens/>
        <w:jc w:val="right"/>
        <w:rPr>
          <w:rFonts w:ascii="Segoe UI" w:hAnsi="Segoe UI" w:cs="Segoe UI"/>
          <w:b/>
          <w:bCs/>
          <w:u w:val="single"/>
          <w:lang w:eastAsia="zh-CN"/>
        </w:rPr>
      </w:pPr>
    </w:p>
    <w:p w14:paraId="052A75B6" w14:textId="77777777" w:rsidR="00767E9F" w:rsidRPr="00767E9F" w:rsidRDefault="00767E9F" w:rsidP="00767E9F">
      <w:pPr>
        <w:widowControl w:val="0"/>
        <w:tabs>
          <w:tab w:val="left" w:pos="708"/>
        </w:tabs>
        <w:suppressAutoHyphens/>
        <w:jc w:val="right"/>
        <w:rPr>
          <w:rFonts w:ascii="Open Sans" w:hAnsi="Open Sans" w:cs="Open Sans"/>
          <w:b/>
          <w:bCs/>
          <w:u w:val="single"/>
          <w:lang w:eastAsia="zh-CN"/>
        </w:rPr>
      </w:pPr>
    </w:p>
    <w:p w14:paraId="48F289A7" w14:textId="581720BA" w:rsidR="00767E9F" w:rsidRPr="00777956" w:rsidRDefault="00767E9F" w:rsidP="00767E9F">
      <w:pPr>
        <w:tabs>
          <w:tab w:val="center" w:pos="4536"/>
          <w:tab w:val="right" w:pos="9072"/>
        </w:tabs>
        <w:jc w:val="right"/>
        <w:rPr>
          <w:rFonts w:ascii="Open Sans" w:hAnsi="Open Sans" w:cs="Open Sans"/>
          <w:bCs/>
          <w:sz w:val="20"/>
          <w:szCs w:val="20"/>
          <w:u w:val="single"/>
        </w:rPr>
      </w:pPr>
      <w:r w:rsidRPr="00777956">
        <w:rPr>
          <w:rFonts w:ascii="Open Sans" w:hAnsi="Open Sans" w:cs="Open Sans"/>
          <w:bCs/>
          <w:sz w:val="20"/>
          <w:szCs w:val="20"/>
          <w:u w:val="single"/>
        </w:rPr>
        <w:t>Załącznik</w:t>
      </w:r>
      <w:r w:rsidR="00627790">
        <w:rPr>
          <w:rFonts w:ascii="Open Sans" w:hAnsi="Open Sans" w:cs="Open Sans"/>
          <w:bCs/>
          <w:sz w:val="20"/>
          <w:szCs w:val="20"/>
          <w:u w:val="single"/>
        </w:rPr>
        <w:t xml:space="preserve"> 5</w:t>
      </w:r>
      <w:r w:rsidRPr="00777956">
        <w:rPr>
          <w:rFonts w:ascii="Open Sans" w:hAnsi="Open Sans" w:cs="Open Sans"/>
          <w:bCs/>
          <w:sz w:val="20"/>
          <w:szCs w:val="20"/>
          <w:u w:val="single"/>
        </w:rPr>
        <w:t xml:space="preserve"> do SWZ</w:t>
      </w:r>
    </w:p>
    <w:p w14:paraId="1B97B0E6" w14:textId="77777777" w:rsidR="00767E9F" w:rsidRPr="00767E9F" w:rsidRDefault="00767E9F" w:rsidP="00767E9F">
      <w:pPr>
        <w:tabs>
          <w:tab w:val="center" w:pos="4536"/>
          <w:tab w:val="right" w:pos="9072"/>
        </w:tabs>
        <w:jc w:val="right"/>
        <w:rPr>
          <w:rFonts w:ascii="Open Sans" w:hAnsi="Open Sans" w:cs="Open Sans"/>
          <w:bCs/>
          <w:sz w:val="16"/>
          <w:szCs w:val="16"/>
        </w:rPr>
      </w:pPr>
    </w:p>
    <w:p w14:paraId="256A2A3E" w14:textId="77777777" w:rsidR="00767E9F" w:rsidRPr="00767E9F" w:rsidRDefault="00767E9F" w:rsidP="00767E9F">
      <w:pPr>
        <w:ind w:left="5760" w:hanging="231"/>
        <w:jc w:val="center"/>
        <w:rPr>
          <w:rFonts w:ascii="Open Sans" w:hAnsi="Open Sans" w:cs="Open Sans"/>
          <w:sz w:val="16"/>
          <w:szCs w:val="16"/>
        </w:rPr>
      </w:pPr>
      <w:r w:rsidRPr="00767E9F">
        <w:rPr>
          <w:rFonts w:ascii="Open Sans" w:hAnsi="Open Sans" w:cs="Open Sans"/>
          <w:sz w:val="16"/>
          <w:szCs w:val="16"/>
        </w:rPr>
        <w:t>……….............................................</w:t>
      </w:r>
      <w:r w:rsidRPr="00767E9F">
        <w:rPr>
          <w:rFonts w:ascii="Open Sans" w:hAnsi="Open Sans" w:cs="Open Sans"/>
          <w:sz w:val="16"/>
          <w:szCs w:val="16"/>
        </w:rPr>
        <w:br/>
        <w:t>(miejscowość i data)</w:t>
      </w:r>
    </w:p>
    <w:p w14:paraId="74E35952" w14:textId="77777777" w:rsidR="00767E9F" w:rsidRPr="00767E9F" w:rsidRDefault="00767E9F" w:rsidP="00767E9F">
      <w:pPr>
        <w:ind w:left="5760" w:hanging="231"/>
        <w:jc w:val="center"/>
        <w:rPr>
          <w:rFonts w:ascii="Open Sans" w:hAnsi="Open Sans" w:cs="Open Sans"/>
          <w:sz w:val="16"/>
          <w:szCs w:val="16"/>
        </w:rPr>
      </w:pPr>
    </w:p>
    <w:p w14:paraId="50E6A5F6" w14:textId="77777777" w:rsidR="00767E9F" w:rsidRPr="00767E9F" w:rsidRDefault="00767E9F" w:rsidP="00767E9F">
      <w:pPr>
        <w:widowControl w:val="0"/>
        <w:suppressAutoHyphens/>
        <w:jc w:val="both"/>
        <w:rPr>
          <w:rFonts w:ascii="Open Sans" w:hAnsi="Open Sans" w:cs="Open Sans"/>
          <w:bCs/>
          <w:sz w:val="21"/>
          <w:szCs w:val="21"/>
          <w:lang w:eastAsia="ar-SA"/>
        </w:rPr>
      </w:pPr>
      <w:r w:rsidRPr="00767E9F">
        <w:rPr>
          <w:rFonts w:ascii="Open Sans" w:eastAsia="Calibri" w:hAnsi="Open Sans" w:cs="Open Sans"/>
          <w:bCs/>
          <w:sz w:val="21"/>
          <w:szCs w:val="21"/>
        </w:rPr>
        <w:t>OŚWIADCZENIE O BRAKU PODSTAW DO WYKLUCZENIA Z POSTĘPOWANIA</w:t>
      </w:r>
      <w:r w:rsidRPr="00767E9F">
        <w:rPr>
          <w:rFonts w:ascii="Open Sans" w:hAnsi="Open Sans" w:cs="Open Sans"/>
          <w:bCs/>
          <w:color w:val="444444"/>
          <w:sz w:val="21"/>
          <w:szCs w:val="21"/>
        </w:rPr>
        <w:t xml:space="preserve"> </w:t>
      </w:r>
      <w:r w:rsidRPr="00767E9F">
        <w:rPr>
          <w:rFonts w:ascii="Open Sans" w:hAnsi="Open Sans" w:cs="Open Sans"/>
          <w:bCs/>
          <w:color w:val="444444"/>
          <w:sz w:val="21"/>
          <w:szCs w:val="21"/>
        </w:rPr>
        <w:br/>
      </w:r>
      <w:r w:rsidRPr="00767E9F">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67E9F">
        <w:rPr>
          <w:rFonts w:ascii="Open Sans" w:hAnsi="Open Sans" w:cs="Open Sans"/>
          <w:bCs/>
          <w:sz w:val="21"/>
          <w:szCs w:val="21"/>
          <w:lang w:eastAsia="ar-SA"/>
        </w:rPr>
        <w:br/>
        <w:t>na Ukrainie</w:t>
      </w:r>
    </w:p>
    <w:p w14:paraId="3B799BEB" w14:textId="77777777" w:rsidR="00767E9F" w:rsidRPr="00767E9F" w:rsidRDefault="00767E9F" w:rsidP="00767E9F">
      <w:pPr>
        <w:suppressAutoHyphens/>
        <w:rPr>
          <w:rFonts w:ascii="Open Sans" w:hAnsi="Open Sans" w:cs="Open Sans"/>
          <w:sz w:val="21"/>
          <w:szCs w:val="21"/>
          <w:lang w:eastAsia="ar-SA"/>
        </w:rPr>
      </w:pPr>
    </w:p>
    <w:p w14:paraId="435F6023" w14:textId="77777777" w:rsidR="00767E9F" w:rsidRPr="00767E9F" w:rsidRDefault="00767E9F" w:rsidP="00767E9F">
      <w:pPr>
        <w:jc w:val="both"/>
        <w:rPr>
          <w:rFonts w:ascii="Open Sans" w:hAnsi="Open Sans" w:cs="Open Sans"/>
          <w:sz w:val="21"/>
          <w:szCs w:val="21"/>
          <w:lang w:eastAsia="ar-SA"/>
        </w:rPr>
      </w:pPr>
      <w:r w:rsidRPr="00767E9F">
        <w:rPr>
          <w:rFonts w:ascii="Open Sans" w:hAnsi="Open Sans" w:cs="Open Sans"/>
          <w:sz w:val="21"/>
          <w:szCs w:val="21"/>
          <w:lang w:eastAsia="ar-SA"/>
        </w:rPr>
        <w:t xml:space="preserve">     Ubiegając się o udzielenie zamówienia publicznego w postępowaniu </w:t>
      </w:r>
      <w:proofErr w:type="spellStart"/>
      <w:r w:rsidRPr="00767E9F">
        <w:rPr>
          <w:rFonts w:ascii="Open Sans" w:hAnsi="Open Sans" w:cs="Open Sans"/>
          <w:sz w:val="21"/>
          <w:szCs w:val="21"/>
          <w:lang w:eastAsia="ar-SA"/>
        </w:rPr>
        <w:t>pn</w:t>
      </w:r>
      <w:proofErr w:type="spellEnd"/>
      <w:r w:rsidRPr="00767E9F">
        <w:rPr>
          <w:rFonts w:ascii="Open Sans" w:hAnsi="Open Sans" w:cs="Open Sans"/>
          <w:sz w:val="21"/>
          <w:szCs w:val="21"/>
          <w:lang w:eastAsia="ar-SA"/>
        </w:rPr>
        <w:t xml:space="preserve">: </w:t>
      </w:r>
    </w:p>
    <w:p w14:paraId="3CF7E96B" w14:textId="77777777" w:rsidR="00767E9F" w:rsidRPr="00767E9F" w:rsidRDefault="00767E9F" w:rsidP="00767E9F">
      <w:pPr>
        <w:spacing w:line="276" w:lineRule="auto"/>
        <w:ind w:right="-427"/>
        <w:rPr>
          <w:rFonts w:ascii="Open Sans" w:eastAsiaTheme="minorHAnsi" w:hAnsi="Open Sans" w:cs="Open Sans"/>
          <w:color w:val="0000FF"/>
          <w:sz w:val="22"/>
          <w:szCs w:val="22"/>
          <w:lang w:eastAsia="en-US"/>
        </w:rPr>
      </w:pPr>
      <w:r w:rsidRPr="00767E9F">
        <w:rPr>
          <w:rFonts w:ascii="Open Sans" w:eastAsiaTheme="minorHAnsi" w:hAnsi="Open Sans" w:cs="Open Sans"/>
          <w:color w:val="0000FF"/>
          <w:sz w:val="22"/>
          <w:szCs w:val="22"/>
          <w:lang w:eastAsia="en-US"/>
        </w:rPr>
        <w:t>„Całodobowe odławianie i transport bezdomnych psów i  wolnożyjących kotów z terenu miasta Koszalina”</w:t>
      </w:r>
    </w:p>
    <w:p w14:paraId="0DC28B63" w14:textId="77777777" w:rsidR="00767E9F" w:rsidRPr="00767E9F" w:rsidRDefault="00767E9F" w:rsidP="00767E9F">
      <w:pPr>
        <w:jc w:val="both"/>
        <w:rPr>
          <w:rFonts w:ascii="Open Sans" w:hAnsi="Open Sans" w:cs="Open Sans"/>
          <w:color w:val="0000FF"/>
          <w:sz w:val="20"/>
          <w:szCs w:val="20"/>
        </w:rPr>
      </w:pPr>
    </w:p>
    <w:p w14:paraId="7B69FC73" w14:textId="77777777" w:rsidR="00767E9F" w:rsidRPr="00767E9F" w:rsidRDefault="00767E9F" w:rsidP="00767E9F">
      <w:pPr>
        <w:jc w:val="both"/>
        <w:rPr>
          <w:rFonts w:ascii="Open Sans" w:hAnsi="Open Sans" w:cs="Open Sans"/>
          <w:color w:val="0000FF"/>
          <w:sz w:val="20"/>
          <w:szCs w:val="20"/>
        </w:rPr>
      </w:pPr>
    </w:p>
    <w:p w14:paraId="2C06BD6B" w14:textId="2CAB9734" w:rsidR="00767E9F" w:rsidRPr="00767E9F" w:rsidRDefault="00767E9F" w:rsidP="00767E9F">
      <w:pPr>
        <w:ind w:right="-427"/>
        <w:jc w:val="both"/>
        <w:rPr>
          <w:rFonts w:ascii="Open Sans" w:hAnsi="Open Sans" w:cs="Open Sans"/>
          <w:sz w:val="21"/>
          <w:szCs w:val="21"/>
          <w:lang w:eastAsia="ar-SA"/>
        </w:rPr>
      </w:pPr>
      <w:r w:rsidRPr="00767E9F">
        <w:rPr>
          <w:rFonts w:ascii="Open Sans" w:hAnsi="Open Sans" w:cs="Open Sans"/>
          <w:sz w:val="21"/>
          <w:szCs w:val="21"/>
          <w:lang w:eastAsia="ar-SA"/>
        </w:rPr>
        <w:t xml:space="preserve">dalej zwanym „Postępowaniem”, oświadczam(y), że: Działając w imieniu ………………., z siedzibą w …………………. </w:t>
      </w:r>
      <w:r w:rsidRPr="00767E9F">
        <w:rPr>
          <w:rFonts w:ascii="Open Sans" w:hAnsi="Open Sans" w:cs="Open Sans"/>
          <w:i/>
          <w:iCs/>
          <w:sz w:val="21"/>
          <w:szCs w:val="21"/>
          <w:lang w:eastAsia="ar-SA"/>
        </w:rPr>
        <w:t>(„Wykonawca” / „Podmiot udostępniający zasoby</w:t>
      </w:r>
      <w:r w:rsidRPr="00767E9F">
        <w:rPr>
          <w:rFonts w:ascii="Open Sans" w:hAnsi="Open Sans" w:cs="Open Sans"/>
          <w:iCs/>
          <w:sz w:val="21"/>
          <w:szCs w:val="21"/>
          <w:lang w:eastAsia="ar-SA"/>
        </w:rPr>
        <w:t>”/ „W</w:t>
      </w:r>
      <w:r w:rsidRPr="00767E9F">
        <w:rPr>
          <w:rFonts w:ascii="Open Sans" w:hAnsi="Open Sans" w:cs="Open Sans"/>
          <w:sz w:val="21"/>
          <w:szCs w:val="21"/>
        </w:rPr>
        <w:t>ykonawcy wspólnie ubiegających się o zamówienie”</w:t>
      </w:r>
      <w:r w:rsidRPr="00767E9F">
        <w:rPr>
          <w:rFonts w:ascii="Open Sans" w:hAnsi="Open Sans" w:cs="Open Sans"/>
          <w:i/>
          <w:iCs/>
          <w:sz w:val="21"/>
          <w:szCs w:val="21"/>
          <w:lang w:eastAsia="ar-SA"/>
        </w:rPr>
        <w:t>) (niepotrzebne skreślić)</w:t>
      </w:r>
      <w:r w:rsidRPr="00767E9F">
        <w:rPr>
          <w:rFonts w:ascii="Open Sans" w:hAnsi="Open Sans" w:cs="Open Sans"/>
          <w:sz w:val="21"/>
          <w:szCs w:val="21"/>
          <w:lang w:eastAsia="ar-SA"/>
        </w:rPr>
        <w:t xml:space="preserve"> jako osoba należycie umocowana do reprezentowania, w związku z udziałem / wyborem oferty Wykonawcy* ……………………… </w:t>
      </w:r>
      <w:r w:rsidRPr="00767E9F">
        <w:rPr>
          <w:rFonts w:ascii="Open Sans" w:hAnsi="Open Sans" w:cs="Open Sans"/>
          <w:i/>
          <w:iCs/>
          <w:sz w:val="21"/>
          <w:szCs w:val="21"/>
          <w:lang w:eastAsia="ar-SA"/>
        </w:rPr>
        <w:t>(do zastosowania w zależności</w:t>
      </w:r>
      <w:r w:rsidR="008C4F4F">
        <w:rPr>
          <w:rFonts w:ascii="Open Sans" w:hAnsi="Open Sans" w:cs="Open Sans"/>
          <w:i/>
          <w:iCs/>
          <w:sz w:val="21"/>
          <w:szCs w:val="21"/>
          <w:lang w:eastAsia="ar-SA"/>
        </w:rPr>
        <w:t xml:space="preserve"> </w:t>
      </w:r>
      <w:r w:rsidRPr="00767E9F">
        <w:rPr>
          <w:rFonts w:ascii="Open Sans" w:hAnsi="Open Sans" w:cs="Open Sans"/>
          <w:i/>
          <w:iCs/>
          <w:sz w:val="21"/>
          <w:szCs w:val="21"/>
          <w:lang w:eastAsia="ar-SA"/>
        </w:rPr>
        <w:t>od etapu prowadzonego Postępowania i podmiotu składającego oświadczenie)</w:t>
      </w:r>
      <w:r w:rsidRPr="00767E9F">
        <w:rPr>
          <w:rFonts w:ascii="Open Sans" w:hAnsi="Open Sans" w:cs="Open Sans"/>
          <w:sz w:val="21"/>
          <w:szCs w:val="21"/>
          <w:lang w:eastAsia="ar-SA"/>
        </w:rPr>
        <w:t xml:space="preserve"> w Postępowaniu, prowadzonym przez Przedsiębiorstwo Gospodarki Komunalnej Sp. z o.o. w Koszalinie,</w:t>
      </w:r>
      <w:r w:rsidR="008C4F4F">
        <w:rPr>
          <w:rFonts w:ascii="Open Sans" w:hAnsi="Open Sans" w:cs="Open Sans"/>
          <w:sz w:val="21"/>
          <w:szCs w:val="21"/>
          <w:lang w:eastAsia="ar-SA"/>
        </w:rPr>
        <w:t xml:space="preserve"> </w:t>
      </w:r>
      <w:r w:rsidRPr="00767E9F">
        <w:rPr>
          <w:rFonts w:ascii="Open Sans" w:hAnsi="Open Sans" w:cs="Open Sans"/>
          <w:sz w:val="21"/>
          <w:szCs w:val="21"/>
          <w:lang w:eastAsia="ar-SA"/>
        </w:rPr>
        <w:t>na podstawie ustawy z dnia 11 września 2019 r. Prawo zamówień publicznych w trybie podstawowym  bez przeprowadzenia negocjacji  zgodnie z art. 275 pkt 1 w/w Ustawy oświadczam, że:</w:t>
      </w:r>
    </w:p>
    <w:bookmarkStart w:id="48" w:name="_Hlk85721377"/>
    <w:p w14:paraId="199D6C3E" w14:textId="77777777" w:rsidR="00767E9F" w:rsidRPr="00767E9F" w:rsidRDefault="00767E9F" w:rsidP="005D149B">
      <w:pPr>
        <w:numPr>
          <w:ilvl w:val="0"/>
          <w:numId w:val="125"/>
        </w:numPr>
        <w:tabs>
          <w:tab w:val="left" w:pos="426"/>
        </w:tabs>
        <w:suppressAutoHyphens/>
        <w:spacing w:after="160" w:line="276" w:lineRule="auto"/>
        <w:ind w:left="851" w:hanging="851"/>
        <w:contextualSpacing/>
        <w:jc w:val="both"/>
        <w:rPr>
          <w:rFonts w:ascii="Open Sans" w:eastAsiaTheme="minorHAnsi" w:hAnsi="Open Sans" w:cs="Open Sans"/>
          <w:sz w:val="21"/>
          <w:szCs w:val="21"/>
          <w:lang w:eastAsia="ar-SA"/>
        </w:rPr>
      </w:pPr>
      <w:r w:rsidRPr="00767E9F">
        <w:rPr>
          <w:rFonts w:ascii="Open Sans" w:eastAsiaTheme="minorHAnsi" w:hAnsi="Open Sans" w:cs="Open Sans"/>
          <w:b/>
          <w:sz w:val="21"/>
          <w:szCs w:val="21"/>
        </w:rPr>
        <w:fldChar w:fldCharType="begin">
          <w:ffData>
            <w:name w:val="Wybór1"/>
            <w:enabled/>
            <w:calcOnExit w:val="0"/>
            <w:checkBox>
              <w:sizeAuto/>
              <w:default w:val="0"/>
            </w:checkBox>
          </w:ffData>
        </w:fldChar>
      </w:r>
      <w:bookmarkStart w:id="49" w:name="Wybór1"/>
      <w:r w:rsidRPr="00767E9F">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67E9F">
        <w:rPr>
          <w:rFonts w:ascii="Open Sans" w:eastAsiaTheme="minorHAnsi" w:hAnsi="Open Sans" w:cs="Open Sans"/>
          <w:b/>
          <w:sz w:val="21"/>
          <w:szCs w:val="21"/>
        </w:rPr>
        <w:fldChar w:fldCharType="end"/>
      </w:r>
      <w:bookmarkEnd w:id="48"/>
      <w:bookmarkEnd w:id="49"/>
      <w:r w:rsidRPr="00767E9F">
        <w:rPr>
          <w:rFonts w:ascii="Open Sans" w:eastAsiaTheme="minorHAnsi" w:hAnsi="Open Sans" w:cs="Open Sans"/>
          <w:b/>
          <w:sz w:val="21"/>
          <w:szCs w:val="21"/>
          <w:vertAlign w:val="superscript"/>
          <w:lang w:eastAsia="en-US"/>
        </w:rPr>
        <w:footnoteReference w:id="2"/>
      </w:r>
      <w:r w:rsidRPr="00767E9F">
        <w:rPr>
          <w:rFonts w:ascii="Open Sans" w:eastAsiaTheme="minorHAnsi" w:hAnsi="Open Sans" w:cs="Open Sans"/>
          <w:b/>
          <w:sz w:val="21"/>
          <w:szCs w:val="21"/>
        </w:rPr>
        <w:t> </w:t>
      </w:r>
      <w:r w:rsidRPr="00767E9F">
        <w:rPr>
          <w:rFonts w:ascii="Open Sans" w:eastAsiaTheme="minorHAnsi" w:hAnsi="Open Sans" w:cs="Open Sans"/>
          <w:sz w:val="21"/>
          <w:szCs w:val="21"/>
          <w:lang w:eastAsia="ar-SA"/>
        </w:rPr>
        <w:t xml:space="preserve">Nie jestem podmiotem, </w:t>
      </w:r>
      <w:bookmarkStart w:id="50" w:name="_Hlk101294182"/>
      <w:r w:rsidRPr="00767E9F">
        <w:rPr>
          <w:rFonts w:ascii="Open Sans" w:eastAsiaTheme="minorHAnsi" w:hAnsi="Open Sans" w:cs="Open Sans"/>
          <w:sz w:val="21"/>
          <w:szCs w:val="21"/>
          <w:lang w:eastAsia="ar-SA"/>
        </w:rPr>
        <w:t xml:space="preserve">o którym mowa w art. 5k ust. 1 rozporządzenia (UE) </w:t>
      </w:r>
      <w:r w:rsidRPr="00767E9F">
        <w:rPr>
          <w:rFonts w:ascii="Open Sans" w:eastAsiaTheme="minorHAnsi" w:hAnsi="Open Sans" w:cs="Open Sans"/>
          <w:sz w:val="21"/>
          <w:szCs w:val="21"/>
          <w:lang w:eastAsia="ar-SA"/>
        </w:rPr>
        <w:br/>
        <w:t xml:space="preserve">nr 833/2014 z 31 lipca 2014 r. dotyczącego środków ograniczających w związku </w:t>
      </w:r>
      <w:r w:rsidRPr="00767E9F">
        <w:rPr>
          <w:rFonts w:ascii="Open Sans" w:eastAsiaTheme="minorHAnsi" w:hAnsi="Open Sans" w:cs="Open Sans"/>
          <w:sz w:val="21"/>
          <w:szCs w:val="21"/>
          <w:lang w:eastAsia="ar-SA"/>
        </w:rPr>
        <w:br/>
        <w:t xml:space="preserve">z działaniami Rosji destabilizującymi sytuację na Ukrainie (Dz. Urz. UE nr L 229 z 31 lipca 2014 r., str. 1 z </w:t>
      </w:r>
      <w:proofErr w:type="spellStart"/>
      <w:r w:rsidRPr="00767E9F">
        <w:rPr>
          <w:rFonts w:ascii="Open Sans" w:eastAsiaTheme="minorHAnsi" w:hAnsi="Open Sans" w:cs="Open Sans"/>
          <w:sz w:val="21"/>
          <w:szCs w:val="21"/>
          <w:lang w:eastAsia="ar-SA"/>
        </w:rPr>
        <w:t>późn</w:t>
      </w:r>
      <w:proofErr w:type="spellEnd"/>
      <w:r w:rsidRPr="00767E9F">
        <w:rPr>
          <w:rFonts w:ascii="Open Sans" w:eastAsiaTheme="minorHAnsi" w:hAnsi="Open Sans" w:cs="Open Sans"/>
          <w:sz w:val="21"/>
          <w:szCs w:val="21"/>
          <w:lang w:eastAsia="ar-SA"/>
        </w:rPr>
        <w:t xml:space="preserve">. zm.), </w:t>
      </w:r>
      <w:bookmarkEnd w:id="50"/>
      <w:r w:rsidRPr="00767E9F">
        <w:rPr>
          <w:rFonts w:ascii="Open Sans" w:eastAsiaTheme="minorHAnsi" w:hAnsi="Open Sans" w:cs="Open Sans"/>
          <w:sz w:val="21"/>
          <w:szCs w:val="21"/>
          <w:lang w:eastAsia="ar-SA"/>
        </w:rPr>
        <w:t>tj.:</w:t>
      </w:r>
    </w:p>
    <w:p w14:paraId="474E4D1B" w14:textId="77777777" w:rsidR="00767E9F" w:rsidRPr="00767E9F" w:rsidRDefault="00767E9F" w:rsidP="005D149B">
      <w:pPr>
        <w:numPr>
          <w:ilvl w:val="1"/>
          <w:numId w:val="126"/>
        </w:numPr>
        <w:tabs>
          <w:tab w:val="left" w:pos="1276"/>
        </w:tabs>
        <w:suppressAutoHyphens/>
        <w:spacing w:after="160" w:line="276" w:lineRule="auto"/>
        <w:ind w:left="1276" w:hanging="425"/>
        <w:contextualSpacing/>
        <w:jc w:val="both"/>
        <w:rPr>
          <w:rFonts w:ascii="Open Sans" w:eastAsiaTheme="minorHAnsi" w:hAnsi="Open Sans" w:cs="Open Sans"/>
          <w:sz w:val="21"/>
          <w:szCs w:val="21"/>
          <w:lang w:eastAsia="ar-SA"/>
        </w:rPr>
      </w:pPr>
      <w:r w:rsidRPr="00767E9F">
        <w:rPr>
          <w:rFonts w:ascii="Open Sans" w:eastAsiaTheme="minorHAnsi" w:hAnsi="Open Sans" w:cs="Open Sans"/>
          <w:sz w:val="21"/>
          <w:szCs w:val="21"/>
          <w:lang w:eastAsia="ar-SA"/>
        </w:rPr>
        <w:t>obywatelem rosyjskim lub</w:t>
      </w:r>
      <w:r w:rsidRPr="00767E9F">
        <w:rPr>
          <w:rFonts w:ascii="Open Sans" w:eastAsiaTheme="minorHAnsi" w:hAnsi="Open Sans" w:cs="Open Sans"/>
          <w:sz w:val="21"/>
          <w:szCs w:val="21"/>
          <w:lang w:eastAsia="en-US"/>
        </w:rPr>
        <w:t xml:space="preserve"> </w:t>
      </w:r>
      <w:r w:rsidRPr="00767E9F">
        <w:rPr>
          <w:rFonts w:ascii="Open Sans" w:eastAsiaTheme="minorHAnsi" w:hAnsi="Open Sans" w:cs="Open Sans"/>
          <w:sz w:val="21"/>
          <w:szCs w:val="21"/>
          <w:lang w:eastAsia="ar-SA"/>
        </w:rPr>
        <w:t xml:space="preserve">osobą fizyczną lub prawną, podmiotem lub organem </w:t>
      </w:r>
      <w:r w:rsidRPr="00767E9F">
        <w:rPr>
          <w:rFonts w:ascii="Open Sans" w:eastAsiaTheme="minorHAnsi" w:hAnsi="Open Sans" w:cs="Open Sans"/>
          <w:sz w:val="21"/>
          <w:szCs w:val="21"/>
          <w:u w:val="single"/>
          <w:lang w:eastAsia="ar-SA"/>
        </w:rPr>
        <w:t>z siedzibą w Rosji</w:t>
      </w:r>
      <w:r w:rsidRPr="00767E9F">
        <w:rPr>
          <w:rFonts w:ascii="Open Sans" w:eastAsiaTheme="minorHAnsi" w:hAnsi="Open Sans" w:cs="Open Sans"/>
          <w:sz w:val="21"/>
          <w:szCs w:val="21"/>
          <w:lang w:eastAsia="ar-SA"/>
        </w:rPr>
        <w:t>;</w:t>
      </w:r>
    </w:p>
    <w:p w14:paraId="21F0E2B2" w14:textId="77777777" w:rsidR="00767E9F" w:rsidRPr="00767E9F" w:rsidRDefault="00767E9F" w:rsidP="005D149B">
      <w:pPr>
        <w:numPr>
          <w:ilvl w:val="1"/>
          <w:numId w:val="126"/>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67E9F">
        <w:rPr>
          <w:rFonts w:ascii="Open Sans" w:eastAsiaTheme="minorHAnsi"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767E9F">
        <w:rPr>
          <w:rFonts w:ascii="Open Sans" w:eastAsiaTheme="minorHAnsi" w:hAnsi="Open Sans" w:cs="Open Sans"/>
          <w:sz w:val="21"/>
          <w:szCs w:val="21"/>
          <w:lang w:eastAsia="ar-SA"/>
        </w:rPr>
        <w:t>ppkt</w:t>
      </w:r>
      <w:proofErr w:type="spellEnd"/>
      <w:r w:rsidRPr="00767E9F">
        <w:rPr>
          <w:rFonts w:ascii="Open Sans" w:eastAsiaTheme="minorHAnsi" w:hAnsi="Open Sans" w:cs="Open Sans"/>
          <w:sz w:val="21"/>
          <w:szCs w:val="21"/>
          <w:lang w:eastAsia="ar-SA"/>
        </w:rPr>
        <w:t xml:space="preserve"> a) powyżej;</w:t>
      </w:r>
    </w:p>
    <w:p w14:paraId="313590FF" w14:textId="77777777" w:rsidR="00767E9F" w:rsidRPr="00767E9F" w:rsidRDefault="00767E9F" w:rsidP="005D149B">
      <w:pPr>
        <w:numPr>
          <w:ilvl w:val="1"/>
          <w:numId w:val="126"/>
        </w:numPr>
        <w:tabs>
          <w:tab w:val="left" w:pos="1276"/>
        </w:tabs>
        <w:suppressAutoHyphens/>
        <w:spacing w:after="160" w:line="276" w:lineRule="auto"/>
        <w:ind w:left="1276" w:hanging="425"/>
        <w:contextualSpacing/>
        <w:jc w:val="both"/>
        <w:rPr>
          <w:rFonts w:ascii="Open Sans" w:eastAsiaTheme="minorHAnsi" w:hAnsi="Open Sans" w:cs="Open Sans"/>
          <w:sz w:val="21"/>
          <w:szCs w:val="21"/>
          <w:lang w:eastAsia="ar-SA"/>
        </w:rPr>
      </w:pPr>
      <w:r w:rsidRPr="00767E9F">
        <w:rPr>
          <w:rFonts w:ascii="Open Sans" w:eastAsiaTheme="minorHAnsi" w:hAnsi="Open Sans" w:cs="Open Sans"/>
          <w:sz w:val="21"/>
          <w:szCs w:val="21"/>
          <w:lang w:eastAsia="ar-SA"/>
        </w:rPr>
        <w:t xml:space="preserve">osobą fizyczną lub prawną, podmiotem lub organem działającym w imieniu lub pod kierunkiem podmiotu, o którym mowa w </w:t>
      </w:r>
      <w:proofErr w:type="spellStart"/>
      <w:r w:rsidRPr="00767E9F">
        <w:rPr>
          <w:rFonts w:ascii="Open Sans" w:eastAsiaTheme="minorHAnsi" w:hAnsi="Open Sans" w:cs="Open Sans"/>
          <w:sz w:val="21"/>
          <w:szCs w:val="21"/>
          <w:lang w:eastAsia="ar-SA"/>
        </w:rPr>
        <w:t>ppkt</w:t>
      </w:r>
      <w:proofErr w:type="spellEnd"/>
      <w:r w:rsidRPr="00767E9F">
        <w:rPr>
          <w:rFonts w:ascii="Open Sans" w:eastAsiaTheme="minorHAnsi" w:hAnsi="Open Sans" w:cs="Open Sans"/>
          <w:sz w:val="21"/>
          <w:szCs w:val="21"/>
          <w:lang w:eastAsia="ar-SA"/>
        </w:rPr>
        <w:t xml:space="preserve"> a) lub b) powyżej,</w:t>
      </w:r>
    </w:p>
    <w:p w14:paraId="6F08414E" w14:textId="77777777" w:rsidR="00767E9F" w:rsidRPr="00767E9F" w:rsidRDefault="00767E9F" w:rsidP="00767E9F">
      <w:pPr>
        <w:suppressAutoHyphens/>
        <w:spacing w:before="120" w:after="120"/>
        <w:ind w:left="851"/>
        <w:jc w:val="both"/>
        <w:rPr>
          <w:rFonts w:ascii="Open Sans" w:eastAsiaTheme="minorHAnsi" w:hAnsi="Open Sans" w:cs="Open Sans"/>
          <w:sz w:val="21"/>
          <w:szCs w:val="21"/>
          <w:lang w:eastAsia="ar-SA"/>
        </w:rPr>
      </w:pPr>
      <w:r w:rsidRPr="00767E9F">
        <w:rPr>
          <w:rFonts w:ascii="Open Sans" w:eastAsiaTheme="minorHAnsi" w:hAnsi="Open Sans" w:cs="Open Sans"/>
          <w:sz w:val="21"/>
          <w:szCs w:val="21"/>
          <w:lang w:eastAsia="ar-SA"/>
        </w:rPr>
        <w:t>albo</w:t>
      </w:r>
    </w:p>
    <w:p w14:paraId="2ABE2FCB" w14:textId="77777777" w:rsidR="00767E9F" w:rsidRPr="00767E9F" w:rsidRDefault="00767E9F" w:rsidP="00767E9F">
      <w:pPr>
        <w:suppressAutoHyphens/>
        <w:spacing w:before="120" w:after="120"/>
        <w:ind w:left="851"/>
        <w:jc w:val="both"/>
        <w:rPr>
          <w:rFonts w:ascii="Open Sans" w:eastAsiaTheme="minorHAnsi" w:hAnsi="Open Sans" w:cs="Open Sans"/>
          <w:sz w:val="21"/>
          <w:szCs w:val="21"/>
          <w:lang w:eastAsia="ar-SA"/>
        </w:rPr>
      </w:pPr>
    </w:p>
    <w:bookmarkStart w:id="51" w:name="_Hlk101290882"/>
    <w:bookmarkStart w:id="52" w:name="_Hlk101290993"/>
    <w:p w14:paraId="5D3C4C4C" w14:textId="77777777" w:rsidR="00767E9F" w:rsidRPr="00767E9F" w:rsidRDefault="00767E9F" w:rsidP="00767E9F">
      <w:pPr>
        <w:tabs>
          <w:tab w:val="left" w:pos="851"/>
        </w:tabs>
        <w:suppressAutoHyphens/>
        <w:ind w:left="851" w:hanging="425"/>
        <w:jc w:val="both"/>
        <w:rPr>
          <w:rFonts w:ascii="Open Sans" w:hAnsi="Open Sans" w:cs="Open Sans"/>
          <w:sz w:val="21"/>
          <w:szCs w:val="21"/>
          <w:lang w:eastAsia="ar-SA"/>
        </w:rPr>
      </w:pPr>
      <w:r w:rsidRPr="00767E9F">
        <w:rPr>
          <w:rFonts w:ascii="Open Sans" w:hAnsi="Open Sans" w:cs="Open Sans"/>
          <w:b/>
          <w:sz w:val="21"/>
          <w:szCs w:val="21"/>
        </w:rPr>
        <w:fldChar w:fldCharType="begin">
          <w:ffData>
            <w:name w:val="Wybór1"/>
            <w:enabled/>
            <w:calcOnExit w:val="0"/>
            <w:checkBox>
              <w:sizeAuto/>
              <w:default w:val="0"/>
            </w:checkBox>
          </w:ffData>
        </w:fldChar>
      </w:r>
      <w:r w:rsidRPr="00767E9F">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767E9F">
        <w:rPr>
          <w:rFonts w:ascii="Open Sans" w:hAnsi="Open Sans" w:cs="Open Sans"/>
          <w:b/>
          <w:sz w:val="21"/>
          <w:szCs w:val="21"/>
        </w:rPr>
        <w:fldChar w:fldCharType="end"/>
      </w:r>
      <w:bookmarkEnd w:id="51"/>
      <w:bookmarkEnd w:id="52"/>
      <w:r w:rsidRPr="00767E9F">
        <w:rPr>
          <w:rFonts w:ascii="Open Sans" w:hAnsi="Open Sans" w:cs="Open Sans"/>
          <w:b/>
          <w:sz w:val="21"/>
          <w:szCs w:val="21"/>
        </w:rPr>
        <w:t xml:space="preserve">  </w:t>
      </w:r>
      <w:r w:rsidRPr="00767E9F">
        <w:rPr>
          <w:rFonts w:ascii="Open Sans" w:hAnsi="Open Sans" w:cs="Open Sans"/>
          <w:sz w:val="21"/>
          <w:szCs w:val="21"/>
          <w:lang w:eastAsia="ar-SA"/>
        </w:rPr>
        <w:t xml:space="preserve">Jestem podmiotem, o którym mowa w pkt 1 </w:t>
      </w:r>
      <w:proofErr w:type="spellStart"/>
      <w:r w:rsidRPr="00767E9F">
        <w:rPr>
          <w:rFonts w:ascii="Open Sans" w:hAnsi="Open Sans" w:cs="Open Sans"/>
          <w:sz w:val="21"/>
          <w:szCs w:val="21"/>
          <w:lang w:eastAsia="ar-SA"/>
        </w:rPr>
        <w:t>ppkt</w:t>
      </w:r>
      <w:proofErr w:type="spellEnd"/>
      <w:r w:rsidRPr="00767E9F">
        <w:rPr>
          <w:rFonts w:ascii="Open Sans" w:hAnsi="Open Sans" w:cs="Open Sans"/>
          <w:sz w:val="21"/>
          <w:szCs w:val="21"/>
          <w:lang w:eastAsia="ar-SA"/>
        </w:rPr>
        <w:t xml:space="preserve"> … </w:t>
      </w:r>
      <w:r w:rsidRPr="00767E9F">
        <w:rPr>
          <w:rFonts w:ascii="Open Sans" w:hAnsi="Open Sans" w:cs="Open Sans"/>
          <w:i/>
          <w:iCs/>
          <w:sz w:val="21"/>
          <w:szCs w:val="21"/>
          <w:lang w:eastAsia="ar-SA"/>
        </w:rPr>
        <w:t xml:space="preserve">(wskazać odpowiednią literę </w:t>
      </w:r>
      <w:r w:rsidRPr="00767E9F">
        <w:rPr>
          <w:rFonts w:ascii="Open Sans" w:hAnsi="Open Sans" w:cs="Open Sans"/>
          <w:i/>
          <w:iCs/>
          <w:sz w:val="21"/>
          <w:szCs w:val="21"/>
          <w:lang w:eastAsia="ar-SA"/>
        </w:rPr>
        <w:br/>
        <w:t>z pkt 1 powyżej)</w:t>
      </w:r>
      <w:r w:rsidRPr="00767E9F">
        <w:rPr>
          <w:rFonts w:ascii="Open Sans" w:hAnsi="Open Sans" w:cs="Open Sans"/>
          <w:sz w:val="21"/>
          <w:szCs w:val="21"/>
          <w:lang w:eastAsia="ar-SA"/>
        </w:rPr>
        <w:t xml:space="preserve"> do których prawa własności bezpośrednio lub pośrednio w ponad </w:t>
      </w:r>
      <w:r w:rsidRPr="00767E9F">
        <w:rPr>
          <w:rFonts w:ascii="Open Sans" w:hAnsi="Open Sans" w:cs="Open Sans"/>
          <w:sz w:val="21"/>
          <w:szCs w:val="21"/>
          <w:lang w:eastAsia="ar-SA"/>
        </w:rPr>
        <w:br/>
        <w:t xml:space="preserve">…… % należą do podmiotu, o którym mowa w pkt 1 </w:t>
      </w:r>
      <w:proofErr w:type="spellStart"/>
      <w:r w:rsidRPr="00767E9F">
        <w:rPr>
          <w:rFonts w:ascii="Open Sans" w:hAnsi="Open Sans" w:cs="Open Sans"/>
          <w:sz w:val="21"/>
          <w:szCs w:val="21"/>
          <w:lang w:eastAsia="ar-SA"/>
        </w:rPr>
        <w:t>ppkt</w:t>
      </w:r>
      <w:proofErr w:type="spellEnd"/>
      <w:r w:rsidRPr="00767E9F">
        <w:rPr>
          <w:rFonts w:ascii="Open Sans" w:hAnsi="Open Sans" w:cs="Open Sans"/>
          <w:sz w:val="21"/>
          <w:szCs w:val="21"/>
          <w:lang w:eastAsia="ar-SA"/>
        </w:rPr>
        <w:t xml:space="preserve"> … </w:t>
      </w:r>
      <w:r w:rsidRPr="00767E9F">
        <w:rPr>
          <w:rFonts w:ascii="Open Sans" w:hAnsi="Open Sans" w:cs="Open Sans"/>
          <w:i/>
          <w:iCs/>
          <w:sz w:val="21"/>
          <w:szCs w:val="21"/>
          <w:lang w:eastAsia="ar-SA"/>
        </w:rPr>
        <w:t xml:space="preserve">(do uzupełnienia w przypadku, gdy wskazano </w:t>
      </w:r>
      <w:proofErr w:type="spellStart"/>
      <w:r w:rsidRPr="00767E9F">
        <w:rPr>
          <w:rFonts w:ascii="Open Sans" w:hAnsi="Open Sans" w:cs="Open Sans"/>
          <w:i/>
          <w:iCs/>
          <w:sz w:val="21"/>
          <w:szCs w:val="21"/>
          <w:lang w:eastAsia="ar-SA"/>
        </w:rPr>
        <w:t>ppkt</w:t>
      </w:r>
      <w:proofErr w:type="spellEnd"/>
      <w:r w:rsidRPr="00767E9F">
        <w:rPr>
          <w:rFonts w:ascii="Open Sans" w:hAnsi="Open Sans" w:cs="Open Sans"/>
          <w:i/>
          <w:iCs/>
          <w:sz w:val="21"/>
          <w:szCs w:val="21"/>
          <w:lang w:eastAsia="ar-SA"/>
        </w:rPr>
        <w:t xml:space="preserve"> b)</w:t>
      </w:r>
    </w:p>
    <w:p w14:paraId="6D47D95F" w14:textId="77777777" w:rsidR="00767E9F" w:rsidRPr="00767E9F" w:rsidRDefault="00767E9F" w:rsidP="00767E9F">
      <w:pPr>
        <w:suppressAutoHyphens/>
        <w:ind w:left="851"/>
        <w:jc w:val="both"/>
        <w:rPr>
          <w:rFonts w:ascii="Open Sans" w:eastAsiaTheme="minorHAnsi" w:hAnsi="Open Sans" w:cs="Open Sans"/>
          <w:b/>
          <w:bCs/>
          <w:sz w:val="21"/>
          <w:szCs w:val="21"/>
          <w:lang w:eastAsia="ar-SA"/>
        </w:rPr>
      </w:pPr>
    </w:p>
    <w:p w14:paraId="786B0293" w14:textId="77777777" w:rsidR="00767E9F" w:rsidRPr="00767E9F" w:rsidRDefault="00767E9F" w:rsidP="00767E9F">
      <w:pPr>
        <w:suppressAutoHyphens/>
        <w:ind w:left="851"/>
        <w:jc w:val="both"/>
        <w:rPr>
          <w:rFonts w:ascii="Open Sans" w:eastAsiaTheme="minorHAnsi" w:hAnsi="Open Sans" w:cs="Open Sans"/>
          <w:b/>
          <w:bCs/>
          <w:sz w:val="21"/>
          <w:szCs w:val="21"/>
          <w:lang w:eastAsia="ar-SA"/>
        </w:rPr>
      </w:pPr>
      <w:r w:rsidRPr="00767E9F">
        <w:rPr>
          <w:rFonts w:ascii="Open Sans" w:eastAsiaTheme="minorHAnsi" w:hAnsi="Open Sans" w:cs="Open Sans"/>
          <w:b/>
          <w:bCs/>
          <w:sz w:val="21"/>
          <w:szCs w:val="21"/>
          <w:lang w:eastAsia="ar-SA"/>
        </w:rPr>
        <w:lastRenderedPageBreak/>
        <w:t>UWAGA!</w:t>
      </w:r>
    </w:p>
    <w:p w14:paraId="3C4EC55A" w14:textId="77777777" w:rsidR="00767E9F" w:rsidRPr="00767E9F" w:rsidRDefault="00767E9F" w:rsidP="00767E9F">
      <w:pPr>
        <w:suppressAutoHyphens/>
        <w:ind w:left="851"/>
        <w:jc w:val="both"/>
        <w:rPr>
          <w:rFonts w:ascii="Open Sans" w:eastAsiaTheme="minorHAnsi" w:hAnsi="Open Sans" w:cs="Open Sans"/>
          <w:sz w:val="21"/>
          <w:szCs w:val="21"/>
          <w:lang w:eastAsia="ar-SA"/>
        </w:rPr>
      </w:pPr>
      <w:r w:rsidRPr="00767E9F">
        <w:rPr>
          <w:rFonts w:ascii="Open Sans" w:eastAsiaTheme="minorHAnsi" w:hAnsi="Open Sans" w:cs="Open Sans"/>
          <w:sz w:val="21"/>
          <w:szCs w:val="21"/>
          <w:lang w:eastAsia="ar-SA"/>
        </w:rPr>
        <w:t>Pkt 1 uzupełniają także podmioty udostępniające Wykonawcy zasoby</w:t>
      </w:r>
    </w:p>
    <w:p w14:paraId="34F5E297" w14:textId="77777777" w:rsidR="00767E9F" w:rsidRPr="00767E9F" w:rsidRDefault="00767E9F" w:rsidP="00767E9F">
      <w:pPr>
        <w:suppressAutoHyphens/>
        <w:ind w:left="851"/>
        <w:jc w:val="both"/>
        <w:rPr>
          <w:rFonts w:ascii="Open Sans" w:eastAsiaTheme="minorHAnsi" w:hAnsi="Open Sans" w:cs="Open Sans"/>
          <w:sz w:val="21"/>
          <w:szCs w:val="21"/>
          <w:lang w:eastAsia="ar-SA"/>
        </w:rPr>
      </w:pPr>
    </w:p>
    <w:p w14:paraId="58028CFA" w14:textId="77777777" w:rsidR="00767E9F" w:rsidRPr="00767E9F" w:rsidRDefault="00767E9F" w:rsidP="005D149B">
      <w:pPr>
        <w:numPr>
          <w:ilvl w:val="0"/>
          <w:numId w:val="125"/>
        </w:numPr>
        <w:tabs>
          <w:tab w:val="left" w:pos="426"/>
        </w:tabs>
        <w:suppressAutoHyphens/>
        <w:spacing w:after="160" w:line="276" w:lineRule="auto"/>
        <w:ind w:left="426" w:hanging="426"/>
        <w:contextualSpacing/>
        <w:jc w:val="both"/>
        <w:rPr>
          <w:rFonts w:ascii="Open Sans" w:eastAsiaTheme="minorHAnsi" w:hAnsi="Open Sans" w:cs="Open Sans"/>
          <w:sz w:val="21"/>
          <w:szCs w:val="21"/>
          <w:lang w:eastAsia="ar-SA"/>
        </w:rPr>
      </w:pPr>
      <w:r w:rsidRPr="00767E9F">
        <w:rPr>
          <w:rFonts w:ascii="Open Sans" w:eastAsiaTheme="minorHAnsi" w:hAnsi="Open Sans" w:cs="Open Sans"/>
          <w:sz w:val="21"/>
          <w:szCs w:val="21"/>
          <w:lang w:eastAsia="ar-SA"/>
        </w:rPr>
        <w:t>W Postępowaniu*:</w:t>
      </w:r>
    </w:p>
    <w:bookmarkStart w:id="53" w:name="_Hlk101291053"/>
    <w:p w14:paraId="74E72FA7" w14:textId="77777777" w:rsidR="00767E9F" w:rsidRPr="00767E9F" w:rsidRDefault="00767E9F" w:rsidP="00767E9F">
      <w:pPr>
        <w:tabs>
          <w:tab w:val="left" w:pos="567"/>
        </w:tabs>
        <w:suppressAutoHyphens/>
        <w:ind w:left="851" w:hanging="425"/>
        <w:jc w:val="both"/>
        <w:rPr>
          <w:rFonts w:ascii="Open Sans" w:hAnsi="Open Sans" w:cs="Open Sans"/>
          <w:sz w:val="21"/>
          <w:szCs w:val="21"/>
          <w:lang w:eastAsia="ar-SA"/>
        </w:rPr>
      </w:pPr>
      <w:r w:rsidRPr="00767E9F">
        <w:rPr>
          <w:rFonts w:ascii="Open Sans" w:hAnsi="Open Sans" w:cs="Open Sans"/>
          <w:b/>
          <w:sz w:val="21"/>
          <w:szCs w:val="21"/>
        </w:rPr>
        <w:fldChar w:fldCharType="begin">
          <w:ffData>
            <w:name w:val="Wybór1"/>
            <w:enabled/>
            <w:calcOnExit w:val="0"/>
            <w:checkBox>
              <w:sizeAuto/>
              <w:default w:val="0"/>
            </w:checkBox>
          </w:ffData>
        </w:fldChar>
      </w:r>
      <w:r w:rsidRPr="00767E9F">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767E9F">
        <w:rPr>
          <w:rFonts w:ascii="Open Sans" w:hAnsi="Open Sans" w:cs="Open Sans"/>
          <w:b/>
          <w:sz w:val="21"/>
          <w:szCs w:val="21"/>
        </w:rPr>
        <w:fldChar w:fldCharType="end"/>
      </w:r>
      <w:bookmarkEnd w:id="53"/>
      <w:r w:rsidRPr="00767E9F">
        <w:rPr>
          <w:rFonts w:ascii="Open Sans" w:hAnsi="Open Sans" w:cs="Open Sans"/>
          <w:b/>
          <w:sz w:val="21"/>
          <w:szCs w:val="21"/>
        </w:rPr>
        <w:t xml:space="preserve"> </w:t>
      </w:r>
      <w:r w:rsidRPr="00767E9F">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67E9F">
        <w:rPr>
          <w:rFonts w:ascii="Open Sans" w:hAnsi="Open Sans" w:cs="Open Sans"/>
          <w:sz w:val="21"/>
          <w:szCs w:val="21"/>
          <w:lang w:eastAsia="ar-SA"/>
        </w:rPr>
        <w:t>późn</w:t>
      </w:r>
      <w:proofErr w:type="spellEnd"/>
      <w:r w:rsidRPr="00767E9F">
        <w:rPr>
          <w:rFonts w:ascii="Open Sans" w:hAnsi="Open Sans" w:cs="Open Sans"/>
          <w:sz w:val="21"/>
          <w:szCs w:val="21"/>
          <w:lang w:eastAsia="ar-SA"/>
        </w:rPr>
        <w:t>. zm.),</w:t>
      </w:r>
    </w:p>
    <w:p w14:paraId="641C1BE4" w14:textId="77777777" w:rsidR="00767E9F" w:rsidRPr="00767E9F" w:rsidRDefault="00767E9F" w:rsidP="00767E9F">
      <w:pPr>
        <w:suppressAutoHyphens/>
        <w:spacing w:before="120" w:after="120"/>
        <w:ind w:left="425"/>
        <w:jc w:val="both"/>
        <w:rPr>
          <w:rFonts w:ascii="Open Sans" w:eastAsiaTheme="minorHAnsi" w:hAnsi="Open Sans" w:cs="Open Sans"/>
          <w:sz w:val="21"/>
          <w:szCs w:val="21"/>
          <w:lang w:eastAsia="ar-SA"/>
        </w:rPr>
      </w:pPr>
      <w:r w:rsidRPr="00767E9F">
        <w:rPr>
          <w:rFonts w:ascii="Open Sans" w:eastAsiaTheme="minorHAnsi" w:hAnsi="Open Sans" w:cs="Open Sans"/>
          <w:sz w:val="21"/>
          <w:szCs w:val="21"/>
          <w:lang w:eastAsia="ar-SA"/>
        </w:rPr>
        <w:t>albo</w:t>
      </w:r>
    </w:p>
    <w:p w14:paraId="2566EE58" w14:textId="77777777" w:rsidR="00767E9F" w:rsidRPr="00767E9F" w:rsidRDefault="00767E9F" w:rsidP="00767E9F">
      <w:pPr>
        <w:tabs>
          <w:tab w:val="left" w:pos="851"/>
        </w:tabs>
        <w:suppressAutoHyphens/>
        <w:spacing w:before="120" w:after="120"/>
        <w:ind w:left="851" w:hanging="426"/>
        <w:jc w:val="both"/>
        <w:rPr>
          <w:rFonts w:ascii="Open Sans" w:eastAsiaTheme="minorHAnsi" w:hAnsi="Open Sans" w:cs="Open Sans"/>
          <w:sz w:val="21"/>
          <w:szCs w:val="21"/>
          <w:lang w:eastAsia="ar-SA"/>
        </w:rPr>
      </w:pPr>
      <w:r w:rsidRPr="00767E9F">
        <w:rPr>
          <w:rFonts w:ascii="Open Sans" w:eastAsiaTheme="minorHAnsi" w:hAnsi="Open Sans" w:cs="Open Sans"/>
          <w:b/>
          <w:sz w:val="21"/>
          <w:szCs w:val="21"/>
        </w:rPr>
        <w:fldChar w:fldCharType="begin">
          <w:ffData>
            <w:name w:val="Wybór1"/>
            <w:enabled/>
            <w:calcOnExit w:val="0"/>
            <w:checkBox>
              <w:sizeAuto/>
              <w:default w:val="0"/>
            </w:checkBox>
          </w:ffData>
        </w:fldChar>
      </w:r>
      <w:r w:rsidRPr="00767E9F">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67E9F">
        <w:rPr>
          <w:rFonts w:ascii="Open Sans" w:eastAsiaTheme="minorHAnsi" w:hAnsi="Open Sans" w:cs="Open Sans"/>
          <w:b/>
          <w:sz w:val="21"/>
          <w:szCs w:val="21"/>
        </w:rPr>
        <w:fldChar w:fldCharType="end"/>
      </w:r>
      <w:r w:rsidRPr="00767E9F">
        <w:rPr>
          <w:rFonts w:ascii="Open Sans" w:eastAsiaTheme="minorHAnsi" w:hAnsi="Open Sans" w:cs="Open Sans"/>
          <w:b/>
          <w:sz w:val="21"/>
          <w:szCs w:val="21"/>
        </w:rPr>
        <w:t xml:space="preserve">  </w:t>
      </w:r>
      <w:r w:rsidRPr="00767E9F">
        <w:rPr>
          <w:rFonts w:ascii="Open Sans" w:eastAsiaTheme="minorHAnsi" w:hAnsi="Open Sans" w:cs="Open Sans"/>
          <w:sz w:val="21"/>
          <w:szCs w:val="21"/>
          <w:lang w:eastAsia="ar-SA"/>
        </w:rPr>
        <w:t xml:space="preserve">Będę polegał na zdolnościach podmiotu, </w:t>
      </w:r>
      <w:bookmarkStart w:id="54" w:name="_Hlk101294430"/>
      <w:r w:rsidRPr="00767E9F">
        <w:rPr>
          <w:rFonts w:ascii="Open Sans" w:eastAsiaTheme="minorHAnsi"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67E9F">
        <w:rPr>
          <w:rFonts w:ascii="Open Sans" w:eastAsiaTheme="minorHAnsi" w:hAnsi="Open Sans" w:cs="Open Sans"/>
          <w:sz w:val="21"/>
          <w:szCs w:val="21"/>
          <w:lang w:eastAsia="ar-SA"/>
        </w:rPr>
        <w:t>późn</w:t>
      </w:r>
      <w:proofErr w:type="spellEnd"/>
      <w:r w:rsidRPr="00767E9F">
        <w:rPr>
          <w:rFonts w:ascii="Open Sans" w:eastAsiaTheme="minorHAnsi" w:hAnsi="Open Sans" w:cs="Open Sans"/>
          <w:sz w:val="21"/>
          <w:szCs w:val="21"/>
          <w:lang w:eastAsia="ar-SA"/>
        </w:rPr>
        <w:t>. zm.)</w:t>
      </w:r>
      <w:bookmarkEnd w:id="54"/>
      <w:r w:rsidRPr="00767E9F">
        <w:rPr>
          <w:rFonts w:ascii="Open Sans" w:eastAsiaTheme="minorHAnsi" w:hAnsi="Open Sans" w:cs="Open Sans"/>
          <w:sz w:val="21"/>
          <w:szCs w:val="21"/>
          <w:lang w:eastAsia="ar-SA"/>
        </w:rPr>
        <w:t xml:space="preserve"> </w:t>
      </w:r>
      <w:bookmarkStart w:id="55" w:name="_Hlk101294619"/>
      <w:r w:rsidRPr="00767E9F">
        <w:rPr>
          <w:rFonts w:ascii="Open Sans" w:eastAsiaTheme="minorHAnsi" w:hAnsi="Open Sans" w:cs="Open Sans"/>
          <w:sz w:val="21"/>
          <w:szCs w:val="21"/>
          <w:lang w:eastAsia="ar-SA"/>
        </w:rPr>
        <w:t xml:space="preserve">i ich udział </w:t>
      </w:r>
      <w:r w:rsidRPr="00767E9F">
        <w:rPr>
          <w:rFonts w:ascii="Open Sans" w:eastAsiaTheme="minorHAnsi" w:hAnsi="Open Sans" w:cs="Open Sans"/>
          <w:sz w:val="21"/>
          <w:szCs w:val="21"/>
          <w:lang w:eastAsia="ar-SA"/>
        </w:rPr>
        <w:br/>
        <w:t>w realizacji zamówienia będzie wynosił ….. % wartości zamówienia.</w:t>
      </w:r>
      <w:bookmarkEnd w:id="55"/>
    </w:p>
    <w:p w14:paraId="78D26AC0" w14:textId="77777777" w:rsidR="00767E9F" w:rsidRPr="00767E9F" w:rsidRDefault="00767E9F" w:rsidP="00767E9F">
      <w:pPr>
        <w:tabs>
          <w:tab w:val="left" w:pos="851"/>
        </w:tabs>
        <w:suppressAutoHyphens/>
        <w:spacing w:before="120" w:after="120"/>
        <w:ind w:left="851" w:hanging="426"/>
        <w:jc w:val="both"/>
        <w:rPr>
          <w:rFonts w:ascii="Open Sans" w:eastAsiaTheme="minorHAnsi" w:hAnsi="Open Sans" w:cs="Open Sans"/>
          <w:sz w:val="21"/>
          <w:szCs w:val="21"/>
          <w:lang w:eastAsia="ar-SA"/>
        </w:rPr>
      </w:pPr>
    </w:p>
    <w:p w14:paraId="3B563E36" w14:textId="77777777" w:rsidR="00767E9F" w:rsidRPr="00767E9F" w:rsidRDefault="00767E9F" w:rsidP="00767E9F">
      <w:pPr>
        <w:tabs>
          <w:tab w:val="left" w:pos="851"/>
        </w:tabs>
        <w:suppressAutoHyphens/>
        <w:spacing w:before="120" w:after="120"/>
        <w:ind w:left="851" w:hanging="426"/>
        <w:jc w:val="both"/>
        <w:rPr>
          <w:rFonts w:ascii="Open Sans" w:eastAsiaTheme="minorHAnsi" w:hAnsi="Open Sans" w:cs="Open Sans"/>
          <w:sz w:val="21"/>
          <w:szCs w:val="21"/>
          <w:lang w:eastAsia="ar-SA"/>
        </w:rPr>
      </w:pPr>
    </w:p>
    <w:p w14:paraId="769D7E32" w14:textId="77777777" w:rsidR="00767E9F" w:rsidRPr="00767E9F" w:rsidRDefault="00767E9F" w:rsidP="005D149B">
      <w:pPr>
        <w:numPr>
          <w:ilvl w:val="0"/>
          <w:numId w:val="125"/>
        </w:numPr>
        <w:tabs>
          <w:tab w:val="left" w:pos="426"/>
        </w:tabs>
        <w:suppressAutoHyphens/>
        <w:spacing w:after="160" w:line="276" w:lineRule="auto"/>
        <w:ind w:left="426" w:hanging="426"/>
        <w:contextualSpacing/>
        <w:jc w:val="both"/>
        <w:rPr>
          <w:rFonts w:ascii="Open Sans" w:eastAsiaTheme="minorHAnsi" w:hAnsi="Open Sans" w:cs="Open Sans"/>
          <w:sz w:val="21"/>
          <w:szCs w:val="21"/>
          <w:lang w:eastAsia="ar-SA"/>
        </w:rPr>
      </w:pPr>
      <w:r w:rsidRPr="00767E9F">
        <w:rPr>
          <w:rFonts w:ascii="Open Sans" w:eastAsiaTheme="minorHAnsi" w:hAnsi="Open Sans" w:cs="Open Sans"/>
          <w:sz w:val="21"/>
          <w:szCs w:val="21"/>
          <w:lang w:eastAsia="ar-SA"/>
        </w:rPr>
        <w:t>Umowę zawartą po przeprowadzeniu Postępowania*:</w:t>
      </w:r>
    </w:p>
    <w:p w14:paraId="12FF498A" w14:textId="77777777" w:rsidR="00767E9F" w:rsidRPr="00767E9F" w:rsidRDefault="00767E9F" w:rsidP="00767E9F">
      <w:pPr>
        <w:tabs>
          <w:tab w:val="left" w:pos="851"/>
        </w:tabs>
        <w:suppressAutoHyphens/>
        <w:ind w:left="851" w:hanging="425"/>
        <w:jc w:val="both"/>
        <w:rPr>
          <w:rFonts w:ascii="Open Sans" w:eastAsiaTheme="minorHAnsi" w:hAnsi="Open Sans" w:cs="Open Sans"/>
          <w:sz w:val="21"/>
          <w:szCs w:val="21"/>
          <w:lang w:eastAsia="ar-SA"/>
        </w:rPr>
      </w:pPr>
      <w:r w:rsidRPr="00767E9F">
        <w:rPr>
          <w:rFonts w:ascii="Open Sans" w:eastAsiaTheme="minorHAnsi" w:hAnsi="Open Sans" w:cs="Open Sans"/>
          <w:b/>
          <w:sz w:val="21"/>
          <w:szCs w:val="21"/>
        </w:rPr>
        <w:fldChar w:fldCharType="begin">
          <w:ffData>
            <w:name w:val="Wybór1"/>
            <w:enabled/>
            <w:calcOnExit w:val="0"/>
            <w:checkBox>
              <w:sizeAuto/>
              <w:default w:val="0"/>
            </w:checkBox>
          </w:ffData>
        </w:fldChar>
      </w:r>
      <w:r w:rsidRPr="00767E9F">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67E9F">
        <w:rPr>
          <w:rFonts w:ascii="Open Sans" w:eastAsiaTheme="minorHAnsi" w:hAnsi="Open Sans" w:cs="Open Sans"/>
          <w:b/>
          <w:sz w:val="21"/>
          <w:szCs w:val="21"/>
        </w:rPr>
        <w:fldChar w:fldCharType="end"/>
      </w:r>
      <w:r w:rsidRPr="00767E9F">
        <w:rPr>
          <w:rFonts w:ascii="Open Sans" w:eastAsiaTheme="minorHAnsi" w:hAnsi="Open Sans" w:cs="Open Sans"/>
          <w:b/>
          <w:sz w:val="21"/>
          <w:szCs w:val="21"/>
        </w:rPr>
        <w:t xml:space="preserve">  </w:t>
      </w:r>
      <w:r w:rsidRPr="00767E9F">
        <w:rPr>
          <w:rFonts w:ascii="Open Sans" w:eastAsiaTheme="minorHAnsi" w:hAnsi="Open Sans" w:cs="Open Sans"/>
          <w:sz w:val="21"/>
          <w:szCs w:val="21"/>
          <w:lang w:eastAsia="ar-SA"/>
        </w:rPr>
        <w:t xml:space="preserve">Nie będę wykonywał z udziałem podwykonawców, dostawców, </w:t>
      </w:r>
      <w:bookmarkStart w:id="56" w:name="_Hlk101294574"/>
      <w:r w:rsidRPr="00767E9F">
        <w:rPr>
          <w:rFonts w:ascii="Open Sans" w:eastAsiaTheme="minorHAnsi" w:hAnsi="Open Sans" w:cs="Open Sans"/>
          <w:sz w:val="21"/>
          <w:szCs w:val="21"/>
          <w:lang w:eastAsia="ar-SA"/>
        </w:rPr>
        <w:t xml:space="preserve">o których mowa </w:t>
      </w:r>
      <w:r w:rsidRPr="00767E9F">
        <w:rPr>
          <w:rFonts w:ascii="Open Sans" w:eastAsiaTheme="minorHAnsi"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767E9F">
        <w:rPr>
          <w:rFonts w:ascii="Open Sans" w:eastAsiaTheme="minorHAnsi" w:hAnsi="Open Sans" w:cs="Open Sans"/>
          <w:sz w:val="21"/>
          <w:szCs w:val="21"/>
          <w:lang w:eastAsia="ar-SA"/>
        </w:rPr>
        <w:t>późn</w:t>
      </w:r>
      <w:proofErr w:type="spellEnd"/>
      <w:r w:rsidRPr="00767E9F">
        <w:rPr>
          <w:rFonts w:ascii="Open Sans" w:eastAsiaTheme="minorHAnsi" w:hAnsi="Open Sans" w:cs="Open Sans"/>
          <w:sz w:val="21"/>
          <w:szCs w:val="21"/>
          <w:lang w:eastAsia="ar-SA"/>
        </w:rPr>
        <w:t>. zm.)</w:t>
      </w:r>
      <w:bookmarkEnd w:id="56"/>
      <w:r w:rsidRPr="00767E9F">
        <w:rPr>
          <w:rFonts w:ascii="Open Sans" w:eastAsiaTheme="minorHAnsi" w:hAnsi="Open Sans" w:cs="Open Sans"/>
          <w:sz w:val="21"/>
          <w:szCs w:val="21"/>
          <w:lang w:eastAsia="ar-SA"/>
        </w:rPr>
        <w:t>,</w:t>
      </w:r>
    </w:p>
    <w:p w14:paraId="66B4F2E5" w14:textId="77777777" w:rsidR="00767E9F" w:rsidRPr="00767E9F" w:rsidRDefault="00767E9F" w:rsidP="00767E9F">
      <w:pPr>
        <w:suppressAutoHyphens/>
        <w:spacing w:before="120" w:after="120"/>
        <w:ind w:left="425"/>
        <w:jc w:val="both"/>
        <w:rPr>
          <w:rFonts w:ascii="Open Sans" w:eastAsiaTheme="minorHAnsi" w:hAnsi="Open Sans" w:cs="Open Sans"/>
          <w:sz w:val="21"/>
          <w:szCs w:val="21"/>
          <w:lang w:eastAsia="ar-SA"/>
        </w:rPr>
      </w:pPr>
      <w:r w:rsidRPr="00767E9F">
        <w:rPr>
          <w:rFonts w:ascii="Open Sans" w:eastAsiaTheme="minorHAnsi" w:hAnsi="Open Sans" w:cs="Open Sans"/>
          <w:sz w:val="21"/>
          <w:szCs w:val="21"/>
          <w:lang w:eastAsia="ar-SA"/>
        </w:rPr>
        <w:t>albo</w:t>
      </w:r>
    </w:p>
    <w:p w14:paraId="46D72B22" w14:textId="77777777" w:rsidR="00767E9F" w:rsidRPr="00767E9F" w:rsidRDefault="00767E9F" w:rsidP="00767E9F">
      <w:pPr>
        <w:tabs>
          <w:tab w:val="left" w:pos="851"/>
        </w:tabs>
        <w:suppressAutoHyphens/>
        <w:ind w:left="851" w:hanging="425"/>
        <w:jc w:val="both"/>
        <w:rPr>
          <w:rFonts w:ascii="Open Sans" w:eastAsiaTheme="minorHAnsi" w:hAnsi="Open Sans" w:cs="Open Sans"/>
          <w:sz w:val="21"/>
          <w:szCs w:val="21"/>
          <w:lang w:eastAsia="ar-SA"/>
        </w:rPr>
      </w:pPr>
      <w:r w:rsidRPr="00767E9F">
        <w:rPr>
          <w:rFonts w:ascii="Open Sans" w:eastAsiaTheme="minorHAnsi" w:hAnsi="Open Sans" w:cs="Open Sans"/>
          <w:b/>
          <w:sz w:val="21"/>
          <w:szCs w:val="21"/>
        </w:rPr>
        <w:fldChar w:fldCharType="begin">
          <w:ffData>
            <w:name w:val="Wybór1"/>
            <w:enabled/>
            <w:calcOnExit w:val="0"/>
            <w:checkBox>
              <w:sizeAuto/>
              <w:default w:val="0"/>
            </w:checkBox>
          </w:ffData>
        </w:fldChar>
      </w:r>
      <w:r w:rsidRPr="00767E9F">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67E9F">
        <w:rPr>
          <w:rFonts w:ascii="Open Sans" w:eastAsiaTheme="minorHAnsi" w:hAnsi="Open Sans" w:cs="Open Sans"/>
          <w:b/>
          <w:sz w:val="21"/>
          <w:szCs w:val="21"/>
        </w:rPr>
        <w:fldChar w:fldCharType="end"/>
      </w:r>
      <w:r w:rsidRPr="00767E9F">
        <w:rPr>
          <w:rFonts w:ascii="Open Sans" w:eastAsiaTheme="minorHAnsi" w:hAnsi="Open Sans" w:cs="Open Sans"/>
          <w:b/>
          <w:sz w:val="21"/>
          <w:szCs w:val="21"/>
        </w:rPr>
        <w:t xml:space="preserve">  </w:t>
      </w:r>
      <w:r w:rsidRPr="00767E9F">
        <w:rPr>
          <w:rFonts w:ascii="Open Sans" w:eastAsiaTheme="minorHAnsi" w:hAnsi="Open Sans" w:cs="Open Sans"/>
          <w:sz w:val="21"/>
          <w:szCs w:val="21"/>
          <w:lang w:eastAsia="ar-SA"/>
        </w:rPr>
        <w:t xml:space="preserve">Będę wykonywał z udziałem podwykonawców, dostawców będących podmiotami, </w:t>
      </w:r>
      <w:r w:rsidRPr="00767E9F">
        <w:rPr>
          <w:rFonts w:ascii="Open Sans" w:eastAsiaTheme="minorHAnsi"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767E9F">
        <w:rPr>
          <w:rFonts w:ascii="Open Sans" w:eastAsiaTheme="minorHAnsi" w:hAnsi="Open Sans" w:cs="Open Sans"/>
          <w:sz w:val="21"/>
          <w:szCs w:val="21"/>
          <w:lang w:eastAsia="ar-SA"/>
        </w:rPr>
        <w:t>późn</w:t>
      </w:r>
      <w:proofErr w:type="spellEnd"/>
      <w:r w:rsidRPr="00767E9F">
        <w:rPr>
          <w:rFonts w:ascii="Open Sans" w:eastAsiaTheme="minorHAnsi" w:hAnsi="Open Sans" w:cs="Open Sans"/>
          <w:sz w:val="21"/>
          <w:szCs w:val="21"/>
          <w:lang w:eastAsia="ar-SA"/>
        </w:rPr>
        <w:t>. zm.)</w:t>
      </w:r>
      <w:r w:rsidRPr="00767E9F">
        <w:rPr>
          <w:rFonts w:ascii="Open Sans" w:eastAsiaTheme="minorHAnsi" w:hAnsi="Open Sans" w:cs="Open Sans"/>
          <w:sz w:val="21"/>
          <w:szCs w:val="21"/>
          <w:lang w:eastAsia="en-US"/>
        </w:rPr>
        <w:t xml:space="preserve"> </w:t>
      </w:r>
      <w:r w:rsidRPr="00767E9F">
        <w:rPr>
          <w:rFonts w:ascii="Open Sans" w:eastAsiaTheme="minorHAnsi" w:hAnsi="Open Sans" w:cs="Open Sans"/>
          <w:sz w:val="21"/>
          <w:szCs w:val="21"/>
          <w:lang w:eastAsia="ar-SA"/>
        </w:rPr>
        <w:t>i ich udział w realizacji zamówienia będzie wynosił …… % wartości zamówienia.</w:t>
      </w:r>
    </w:p>
    <w:p w14:paraId="479E9F6D" w14:textId="77777777" w:rsidR="00767E9F" w:rsidRPr="00767E9F" w:rsidRDefault="00767E9F" w:rsidP="00767E9F">
      <w:pPr>
        <w:spacing w:before="120"/>
        <w:jc w:val="both"/>
        <w:rPr>
          <w:rFonts w:ascii="Arial" w:hAnsi="Arial" w:cs="Arial"/>
          <w:bCs/>
          <w:i/>
          <w:color w:val="FF0000"/>
          <w:sz w:val="16"/>
          <w:szCs w:val="16"/>
        </w:rPr>
      </w:pPr>
      <w:r w:rsidRPr="00767E9F">
        <w:rPr>
          <w:rFonts w:ascii="Arial" w:hAnsi="Arial" w:cs="Arial"/>
          <w:bCs/>
          <w:i/>
          <w:color w:val="FF0000"/>
          <w:sz w:val="16"/>
          <w:szCs w:val="16"/>
        </w:rPr>
        <w:t>*niepotrzebne skreślić</w:t>
      </w:r>
    </w:p>
    <w:p w14:paraId="2B56FDE7" w14:textId="77777777" w:rsidR="00767E9F" w:rsidRPr="00767E9F" w:rsidRDefault="00767E9F" w:rsidP="00767E9F">
      <w:pPr>
        <w:spacing w:before="120"/>
        <w:ind w:left="4678"/>
        <w:jc w:val="center"/>
        <w:rPr>
          <w:rFonts w:ascii="Arial" w:hAnsi="Arial" w:cs="Arial"/>
          <w:bCs/>
          <w:sz w:val="18"/>
          <w:szCs w:val="18"/>
        </w:rPr>
      </w:pPr>
      <w:r w:rsidRPr="00767E9F">
        <w:rPr>
          <w:rFonts w:ascii="Arial" w:hAnsi="Arial" w:cs="Arial"/>
          <w:bCs/>
          <w:sz w:val="18"/>
          <w:szCs w:val="18"/>
        </w:rPr>
        <w:t>……………………………………………………………….</w:t>
      </w:r>
    </w:p>
    <w:p w14:paraId="43575093" w14:textId="77777777" w:rsidR="00767E9F" w:rsidRPr="00767E9F" w:rsidRDefault="00767E9F" w:rsidP="00767E9F">
      <w:pPr>
        <w:spacing w:before="120"/>
        <w:ind w:left="4678"/>
        <w:jc w:val="both"/>
        <w:rPr>
          <w:rFonts w:ascii="Arial" w:hAnsi="Arial" w:cs="Arial"/>
          <w:bCs/>
          <w:i/>
          <w:sz w:val="18"/>
          <w:szCs w:val="18"/>
        </w:rPr>
      </w:pPr>
      <w:r w:rsidRPr="00767E9F">
        <w:rPr>
          <w:rFonts w:ascii="Arial" w:hAnsi="Arial" w:cs="Arial"/>
          <w:bCs/>
          <w:sz w:val="18"/>
          <w:szCs w:val="18"/>
        </w:rPr>
        <w:t>(</w:t>
      </w:r>
      <w:r w:rsidRPr="00767E9F">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67E9F">
        <w:rPr>
          <w:rFonts w:ascii="Arial" w:hAnsi="Arial" w:cs="Arial"/>
          <w:bCs/>
          <w:sz w:val="18"/>
          <w:szCs w:val="18"/>
        </w:rPr>
        <w:t>)</w:t>
      </w:r>
    </w:p>
    <w:p w14:paraId="07BAE016" w14:textId="77777777" w:rsidR="00767E9F" w:rsidRPr="00767E9F" w:rsidRDefault="00767E9F" w:rsidP="00767E9F">
      <w:pPr>
        <w:spacing w:line="268" w:lineRule="auto"/>
        <w:rPr>
          <w:rFonts w:ascii="Open Sans" w:eastAsiaTheme="minorHAnsi" w:hAnsi="Open Sans" w:cstheme="minorHAnsi"/>
          <w:sz w:val="18"/>
          <w:szCs w:val="18"/>
        </w:rPr>
      </w:pPr>
    </w:p>
    <w:p w14:paraId="273366D0" w14:textId="77777777" w:rsidR="00767E9F" w:rsidRPr="00767E9F" w:rsidRDefault="00767E9F" w:rsidP="00767E9F">
      <w:pPr>
        <w:spacing w:line="268" w:lineRule="auto"/>
        <w:rPr>
          <w:rFonts w:ascii="Open Sans" w:eastAsiaTheme="minorHAnsi" w:hAnsi="Open Sans" w:cstheme="minorHAnsi"/>
          <w:sz w:val="18"/>
          <w:szCs w:val="18"/>
        </w:rPr>
      </w:pPr>
    </w:p>
    <w:p w14:paraId="79FC0397" w14:textId="77777777" w:rsidR="00767E9F" w:rsidRPr="00767E9F" w:rsidRDefault="00767E9F" w:rsidP="00767E9F">
      <w:pPr>
        <w:spacing w:line="268" w:lineRule="auto"/>
        <w:rPr>
          <w:rFonts w:ascii="Open Sans" w:eastAsiaTheme="minorHAnsi" w:hAnsi="Open Sans" w:cstheme="minorHAnsi"/>
          <w:sz w:val="18"/>
          <w:szCs w:val="18"/>
        </w:rPr>
      </w:pPr>
    </w:p>
    <w:p w14:paraId="5422A360" w14:textId="4A90EF0C" w:rsidR="00767E9F" w:rsidRDefault="00767E9F" w:rsidP="00767E9F">
      <w:pPr>
        <w:spacing w:line="268" w:lineRule="auto"/>
        <w:rPr>
          <w:rFonts w:ascii="Open Sans" w:eastAsiaTheme="minorHAnsi" w:hAnsi="Open Sans" w:cstheme="minorHAnsi"/>
          <w:sz w:val="18"/>
          <w:szCs w:val="18"/>
        </w:rPr>
      </w:pPr>
    </w:p>
    <w:p w14:paraId="352F8D48" w14:textId="7C4BC889" w:rsidR="00C977E4" w:rsidRDefault="00C977E4" w:rsidP="00767E9F">
      <w:pPr>
        <w:spacing w:line="268" w:lineRule="auto"/>
        <w:rPr>
          <w:rFonts w:ascii="Open Sans" w:eastAsiaTheme="minorHAnsi" w:hAnsi="Open Sans" w:cstheme="minorHAnsi"/>
          <w:sz w:val="18"/>
          <w:szCs w:val="18"/>
        </w:rPr>
      </w:pPr>
    </w:p>
    <w:p w14:paraId="0259379E" w14:textId="33B76803" w:rsidR="00C977E4" w:rsidRDefault="00C977E4" w:rsidP="00767E9F">
      <w:pPr>
        <w:spacing w:line="268" w:lineRule="auto"/>
        <w:rPr>
          <w:rFonts w:ascii="Open Sans" w:eastAsiaTheme="minorHAnsi" w:hAnsi="Open Sans" w:cstheme="minorHAnsi"/>
          <w:sz w:val="18"/>
          <w:szCs w:val="18"/>
        </w:rPr>
      </w:pPr>
    </w:p>
    <w:p w14:paraId="1E1E1D1A" w14:textId="77777777" w:rsidR="00C977E4" w:rsidRPr="00767E9F" w:rsidRDefault="00C977E4" w:rsidP="00767E9F">
      <w:pPr>
        <w:spacing w:line="268" w:lineRule="auto"/>
        <w:rPr>
          <w:rFonts w:ascii="Open Sans" w:eastAsiaTheme="minorHAnsi" w:hAnsi="Open Sans" w:cstheme="minorHAnsi"/>
          <w:sz w:val="18"/>
          <w:szCs w:val="18"/>
        </w:rPr>
      </w:pPr>
    </w:p>
    <w:p w14:paraId="4FE28CE4" w14:textId="77777777" w:rsidR="00767E9F" w:rsidRPr="00767E9F" w:rsidRDefault="00767E9F" w:rsidP="00767E9F">
      <w:pPr>
        <w:spacing w:line="268" w:lineRule="auto"/>
        <w:rPr>
          <w:rFonts w:ascii="Open Sans" w:eastAsiaTheme="minorHAnsi" w:hAnsi="Open Sans" w:cstheme="minorHAnsi"/>
          <w:sz w:val="18"/>
          <w:szCs w:val="18"/>
        </w:rPr>
      </w:pPr>
    </w:p>
    <w:p w14:paraId="223E1416" w14:textId="77777777" w:rsidR="00767E9F" w:rsidRPr="00767E9F" w:rsidRDefault="00767E9F" w:rsidP="00767E9F">
      <w:pPr>
        <w:spacing w:line="268" w:lineRule="auto"/>
        <w:rPr>
          <w:rFonts w:ascii="Open Sans" w:eastAsiaTheme="minorHAnsi" w:hAnsi="Open Sans" w:cstheme="minorHAnsi"/>
          <w:sz w:val="18"/>
          <w:szCs w:val="18"/>
        </w:rPr>
      </w:pPr>
    </w:p>
    <w:p w14:paraId="429549FD" w14:textId="3C33CFBF" w:rsidR="00767E9F" w:rsidRDefault="00767E9F" w:rsidP="00767E9F">
      <w:pPr>
        <w:spacing w:line="268" w:lineRule="auto"/>
        <w:rPr>
          <w:rFonts w:ascii="Open Sans" w:eastAsiaTheme="minorHAnsi" w:hAnsi="Open Sans" w:cstheme="minorHAnsi"/>
          <w:sz w:val="18"/>
          <w:szCs w:val="18"/>
        </w:rPr>
      </w:pPr>
    </w:p>
    <w:p w14:paraId="2AB5991F" w14:textId="13BFFFB9" w:rsidR="00BF4034" w:rsidRDefault="00BF4034" w:rsidP="00767E9F">
      <w:pPr>
        <w:spacing w:line="268" w:lineRule="auto"/>
        <w:rPr>
          <w:rFonts w:ascii="Open Sans" w:eastAsiaTheme="minorHAnsi" w:hAnsi="Open Sans" w:cstheme="minorHAnsi"/>
          <w:sz w:val="18"/>
          <w:szCs w:val="18"/>
        </w:rPr>
      </w:pPr>
    </w:p>
    <w:p w14:paraId="620D347F" w14:textId="5D10376C" w:rsidR="000024C5" w:rsidRPr="00777956" w:rsidRDefault="000024C5" w:rsidP="000024C5">
      <w:pPr>
        <w:ind w:left="284"/>
        <w:jc w:val="right"/>
        <w:rPr>
          <w:rFonts w:ascii="Open Sans" w:hAnsi="Open Sans" w:cs="Open Sans"/>
          <w:b/>
          <w:bCs/>
          <w:sz w:val="20"/>
          <w:szCs w:val="20"/>
          <w:u w:val="single"/>
        </w:rPr>
      </w:pPr>
      <w:r w:rsidRPr="00777956">
        <w:rPr>
          <w:rFonts w:ascii="Open Sans" w:hAnsi="Open Sans" w:cs="Open Sans"/>
          <w:b/>
          <w:bCs/>
          <w:sz w:val="20"/>
          <w:szCs w:val="20"/>
          <w:u w:val="single"/>
        </w:rPr>
        <w:lastRenderedPageBreak/>
        <w:t>Załącznik</w:t>
      </w:r>
      <w:r w:rsidR="00627790">
        <w:rPr>
          <w:rFonts w:ascii="Open Sans" w:hAnsi="Open Sans" w:cs="Open Sans"/>
          <w:b/>
          <w:bCs/>
          <w:sz w:val="20"/>
          <w:szCs w:val="20"/>
          <w:u w:val="single"/>
        </w:rPr>
        <w:t xml:space="preserve"> 6</w:t>
      </w:r>
      <w:r w:rsidRPr="00777956">
        <w:rPr>
          <w:rFonts w:ascii="Open Sans" w:hAnsi="Open Sans" w:cs="Open Sans"/>
          <w:b/>
          <w:bCs/>
          <w:sz w:val="20"/>
          <w:szCs w:val="20"/>
          <w:u w:val="single"/>
        </w:rPr>
        <w:t xml:space="preserve"> do</w:t>
      </w:r>
      <w:r>
        <w:rPr>
          <w:rFonts w:ascii="Open Sans" w:hAnsi="Open Sans" w:cs="Open Sans"/>
          <w:b/>
          <w:bCs/>
          <w:sz w:val="20"/>
          <w:szCs w:val="20"/>
          <w:u w:val="single"/>
        </w:rPr>
        <w:t xml:space="preserve"> SWZ</w:t>
      </w:r>
      <w:r w:rsidRPr="00777956">
        <w:rPr>
          <w:rFonts w:ascii="Open Sans" w:hAnsi="Open Sans" w:cs="Open Sans"/>
          <w:b/>
          <w:bCs/>
          <w:sz w:val="20"/>
          <w:szCs w:val="20"/>
          <w:u w:val="single"/>
        </w:rPr>
        <w:t xml:space="preserve"> </w:t>
      </w:r>
    </w:p>
    <w:p w14:paraId="7564136D" w14:textId="77777777" w:rsidR="000024C5" w:rsidRDefault="000024C5" w:rsidP="000024C5">
      <w:pPr>
        <w:widowControl w:val="0"/>
        <w:tabs>
          <w:tab w:val="left" w:pos="708"/>
        </w:tabs>
        <w:suppressAutoHyphens/>
        <w:jc w:val="both"/>
        <w:rPr>
          <w:rFonts w:ascii="Segoe UI" w:hAnsi="Segoe UI" w:cs="Segoe UI"/>
          <w:sz w:val="20"/>
          <w:szCs w:val="20"/>
          <w:lang w:eastAsia="zh-CN"/>
        </w:rPr>
      </w:pPr>
    </w:p>
    <w:p w14:paraId="060084C8" w14:textId="77777777" w:rsidR="000024C5" w:rsidRDefault="000024C5" w:rsidP="00BF4034">
      <w:pPr>
        <w:widowControl w:val="0"/>
        <w:tabs>
          <w:tab w:val="left" w:pos="708"/>
        </w:tabs>
        <w:suppressAutoHyphens/>
        <w:rPr>
          <w:rFonts w:ascii="Segoe UI" w:hAnsi="Segoe UI" w:cs="Segoe UI"/>
          <w:sz w:val="20"/>
          <w:szCs w:val="20"/>
          <w:lang w:eastAsia="zh-CN"/>
        </w:rPr>
      </w:pPr>
    </w:p>
    <w:p w14:paraId="7D110506" w14:textId="1B4A21D4" w:rsidR="00BF4034" w:rsidRPr="00767E9F" w:rsidRDefault="00BF4034" w:rsidP="00BF4034">
      <w:pPr>
        <w:widowControl w:val="0"/>
        <w:tabs>
          <w:tab w:val="left" w:pos="708"/>
        </w:tabs>
        <w:suppressAutoHyphens/>
        <w:rPr>
          <w:rFonts w:ascii="Segoe UI" w:eastAsia="Segoe UI" w:hAnsi="Segoe UI" w:cs="Segoe UI"/>
          <w:sz w:val="20"/>
          <w:szCs w:val="20"/>
          <w:lang w:eastAsia="zh-CN"/>
        </w:rPr>
      </w:pPr>
      <w:r w:rsidRPr="00767E9F">
        <w:rPr>
          <w:rFonts w:ascii="Segoe UI" w:hAnsi="Segoe UI" w:cs="Segoe UI"/>
          <w:sz w:val="20"/>
          <w:szCs w:val="20"/>
          <w:lang w:eastAsia="zh-CN"/>
        </w:rPr>
        <w:t>..................................................</w:t>
      </w:r>
    </w:p>
    <w:p w14:paraId="10FAB8F5" w14:textId="77777777" w:rsidR="00BF4034" w:rsidRPr="00767E9F" w:rsidRDefault="00BF4034" w:rsidP="00BF4034">
      <w:pPr>
        <w:widowControl w:val="0"/>
        <w:suppressAutoHyphens/>
        <w:autoSpaceDE w:val="0"/>
        <w:spacing w:line="100" w:lineRule="atLeast"/>
        <w:rPr>
          <w:rFonts w:ascii="Segoe UI" w:hAnsi="Segoe UI" w:cs="Segoe UI"/>
          <w:bCs/>
          <w:i/>
          <w:iCs/>
          <w:sz w:val="16"/>
          <w:szCs w:val="16"/>
          <w:lang w:eastAsia="zh-CN"/>
        </w:rPr>
      </w:pPr>
      <w:r w:rsidRPr="00767E9F">
        <w:rPr>
          <w:rFonts w:ascii="Segoe UI" w:eastAsia="Segoe UI" w:hAnsi="Segoe UI" w:cs="Segoe UI"/>
          <w:sz w:val="20"/>
          <w:szCs w:val="20"/>
          <w:lang w:eastAsia="zh-CN"/>
        </w:rPr>
        <w:t xml:space="preserve">  </w:t>
      </w:r>
      <w:r w:rsidRPr="00767E9F">
        <w:rPr>
          <w:rFonts w:ascii="Segoe UI" w:hAnsi="Segoe UI" w:cs="Segoe UI"/>
          <w:i/>
          <w:sz w:val="16"/>
          <w:szCs w:val="16"/>
          <w:lang w:eastAsia="zh-CN"/>
        </w:rPr>
        <w:t>Nazwa i adres Wykonawcy</w:t>
      </w:r>
    </w:p>
    <w:p w14:paraId="7D96598E" w14:textId="77777777" w:rsidR="00BF4034" w:rsidRPr="00767E9F" w:rsidRDefault="00BF4034" w:rsidP="00BF4034">
      <w:pPr>
        <w:jc w:val="both"/>
        <w:rPr>
          <w:rFonts w:ascii="Segoe UI" w:hAnsi="Segoe UI" w:cs="Segoe UI"/>
          <w:bCs/>
          <w:i/>
          <w:iCs/>
          <w:sz w:val="16"/>
          <w:szCs w:val="16"/>
        </w:rPr>
      </w:pPr>
    </w:p>
    <w:p w14:paraId="0BF69287" w14:textId="77777777" w:rsidR="00BF4034" w:rsidRPr="00767E9F" w:rsidRDefault="00BF4034" w:rsidP="00BF4034">
      <w:pPr>
        <w:jc w:val="both"/>
        <w:rPr>
          <w:rFonts w:ascii="Segoe UI" w:hAnsi="Segoe UI" w:cs="Segoe UI"/>
          <w:bCs/>
          <w:i/>
          <w:iCs/>
          <w:sz w:val="16"/>
          <w:szCs w:val="16"/>
        </w:rPr>
      </w:pPr>
    </w:p>
    <w:p w14:paraId="0D5FF4ED" w14:textId="77777777" w:rsidR="00BF4034" w:rsidRPr="00767E9F" w:rsidRDefault="00BF4034" w:rsidP="00BF4034">
      <w:pPr>
        <w:jc w:val="both"/>
        <w:rPr>
          <w:rFonts w:ascii="Segoe UI" w:hAnsi="Segoe UI" w:cs="Segoe UI"/>
          <w:bCs/>
          <w:iCs/>
        </w:rPr>
      </w:pPr>
    </w:p>
    <w:p w14:paraId="3543DE32" w14:textId="77777777" w:rsidR="00BF4034" w:rsidRPr="00767E9F" w:rsidRDefault="00BF4034" w:rsidP="00BF4034">
      <w:pPr>
        <w:jc w:val="center"/>
        <w:rPr>
          <w:rFonts w:ascii="Segoe UI" w:hAnsi="Segoe UI" w:cs="Segoe UI"/>
          <w:i/>
          <w:iCs/>
          <w:color w:val="000000"/>
        </w:rPr>
      </w:pPr>
      <w:r w:rsidRPr="00767E9F">
        <w:rPr>
          <w:rFonts w:ascii="Segoe UI" w:hAnsi="Segoe UI" w:cs="Segoe UI"/>
          <w:iCs/>
          <w:color w:val="000000"/>
        </w:rPr>
        <w:t>WYKAZ OSÓB SKIEROWANYCH PRZEZ WYKONAWCĘ DO REALIZACJI ZAMÓWIENIA</w:t>
      </w:r>
    </w:p>
    <w:p w14:paraId="07B0038D" w14:textId="77777777" w:rsidR="00BF4034" w:rsidRPr="00767E9F" w:rsidRDefault="00BF4034" w:rsidP="00BF4034">
      <w:pPr>
        <w:jc w:val="center"/>
        <w:rPr>
          <w:rFonts w:ascii="Segoe UI" w:hAnsi="Segoe UI" w:cs="Segoe UI"/>
          <w:i/>
          <w:iCs/>
          <w:color w:val="000000"/>
        </w:rPr>
      </w:pPr>
    </w:p>
    <w:p w14:paraId="0684F478" w14:textId="77777777" w:rsidR="00BF4034" w:rsidRPr="00767E9F" w:rsidRDefault="00BF4034" w:rsidP="00BF4034">
      <w:pPr>
        <w:spacing w:line="276" w:lineRule="auto"/>
        <w:ind w:right="-427"/>
        <w:rPr>
          <w:rFonts w:ascii="Open Sans" w:eastAsiaTheme="minorHAnsi" w:hAnsi="Open Sans" w:cs="Open Sans"/>
          <w:color w:val="0000FF"/>
          <w:sz w:val="22"/>
          <w:szCs w:val="22"/>
          <w:lang w:eastAsia="en-US"/>
        </w:rPr>
      </w:pPr>
      <w:r w:rsidRPr="00767E9F">
        <w:rPr>
          <w:rFonts w:ascii="Open Sans" w:eastAsiaTheme="minorHAnsi" w:hAnsi="Open Sans" w:cs="Open Sans"/>
          <w:color w:val="0000FF"/>
          <w:sz w:val="22"/>
          <w:szCs w:val="22"/>
          <w:lang w:eastAsia="en-US"/>
        </w:rPr>
        <w:t>„Całodobowe odławianie i transport bezdomnych psów i  wolnożyjących kotów z terenu miasta Koszalina”</w:t>
      </w:r>
    </w:p>
    <w:p w14:paraId="35A35492" w14:textId="77777777" w:rsidR="00BF4034" w:rsidRPr="00767E9F" w:rsidRDefault="00BF4034" w:rsidP="00BF4034">
      <w:pPr>
        <w:ind w:left="426"/>
        <w:jc w:val="both"/>
        <w:rPr>
          <w:rFonts w:ascii="Open Sans" w:eastAsia="Verdana,Bold" w:hAnsi="Open Sans" w:cstheme="minorHAnsi"/>
          <w:b/>
          <w:bCs/>
          <w:i/>
          <w:iCs/>
          <w:color w:val="000000"/>
          <w:sz w:val="22"/>
          <w:szCs w:val="22"/>
          <w:lang w:eastAsia="en-US"/>
        </w:rPr>
      </w:pPr>
      <w:r w:rsidRPr="00767E9F">
        <w:rPr>
          <w:rFonts w:ascii="Open Sans" w:eastAsia="Verdana,Bold" w:hAnsi="Open Sans" w:cstheme="minorHAnsi"/>
          <w:b/>
          <w:bCs/>
          <w:i/>
          <w:iCs/>
          <w:color w:val="000000"/>
          <w:sz w:val="22"/>
          <w:szCs w:val="22"/>
          <w:lang w:eastAsia="en-US"/>
        </w:rPr>
        <w:t xml:space="preserve"> </w:t>
      </w:r>
    </w:p>
    <w:p w14:paraId="55F028A0" w14:textId="77777777" w:rsidR="00BF4034" w:rsidRPr="00767E9F" w:rsidRDefault="00BF4034" w:rsidP="00BF4034">
      <w:pPr>
        <w:rPr>
          <w:rFonts w:ascii="Segoe UI" w:hAnsi="Segoe UI" w:cs="Segoe UI"/>
          <w:b/>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BF4034" w:rsidRPr="00767E9F" w14:paraId="2530474A" w14:textId="77777777" w:rsidTr="00420628">
        <w:tc>
          <w:tcPr>
            <w:tcW w:w="710" w:type="dxa"/>
            <w:tcBorders>
              <w:top w:val="single" w:sz="4" w:space="0" w:color="000000"/>
              <w:left w:val="single" w:sz="4" w:space="0" w:color="000000"/>
              <w:bottom w:val="single" w:sz="4" w:space="0" w:color="000000"/>
            </w:tcBorders>
            <w:shd w:val="clear" w:color="auto" w:fill="auto"/>
            <w:vAlign w:val="center"/>
          </w:tcPr>
          <w:p w14:paraId="795355D1" w14:textId="77777777" w:rsidR="00BF4034" w:rsidRPr="00767E9F" w:rsidRDefault="00BF4034" w:rsidP="00420628">
            <w:pPr>
              <w:jc w:val="center"/>
            </w:pPr>
            <w:r w:rsidRPr="00767E9F">
              <w:rPr>
                <w:rFonts w:ascii="Segoe UI" w:eastAsia="Segoe UI" w:hAnsi="Segoe UI" w:cs="Segoe UI"/>
                <w:iCs/>
                <w:sz w:val="18"/>
                <w:szCs w:val="18"/>
              </w:rPr>
              <w:t xml:space="preserve">  </w:t>
            </w:r>
            <w:r w:rsidRPr="00767E9F">
              <w:rPr>
                <w:rFonts w:ascii="Segoe UI" w:hAnsi="Segoe UI" w:cs="Segoe UI"/>
                <w:iCs/>
                <w:sz w:val="18"/>
                <w:szCs w:val="18"/>
              </w:rPr>
              <w:t>Lp.</w:t>
            </w:r>
          </w:p>
        </w:tc>
        <w:tc>
          <w:tcPr>
            <w:tcW w:w="2703" w:type="dxa"/>
            <w:tcBorders>
              <w:top w:val="single" w:sz="4" w:space="0" w:color="000000"/>
              <w:left w:val="single" w:sz="4" w:space="0" w:color="000000"/>
              <w:bottom w:val="single" w:sz="4" w:space="0" w:color="000000"/>
            </w:tcBorders>
            <w:shd w:val="clear" w:color="auto" w:fill="auto"/>
            <w:vAlign w:val="center"/>
          </w:tcPr>
          <w:p w14:paraId="0D102F03" w14:textId="77777777" w:rsidR="00BF4034" w:rsidRPr="00767E9F" w:rsidRDefault="00BF4034" w:rsidP="00420628">
            <w:pPr>
              <w:jc w:val="center"/>
              <w:rPr>
                <w:rFonts w:ascii="Segoe UI" w:hAnsi="Segoe UI" w:cs="Segoe UI"/>
                <w:iCs/>
                <w:sz w:val="18"/>
                <w:szCs w:val="18"/>
              </w:rPr>
            </w:pPr>
            <w:r w:rsidRPr="00767E9F">
              <w:rPr>
                <w:rFonts w:ascii="Segoe UI" w:hAnsi="Segoe UI" w:cs="Segoe UI"/>
                <w:iCs/>
                <w:sz w:val="18"/>
                <w:szCs w:val="18"/>
              </w:rPr>
              <w:t xml:space="preserve">Zakres wykonywanych czynności </w:t>
            </w:r>
          </w:p>
          <w:p w14:paraId="40E831C6" w14:textId="77777777" w:rsidR="00BF4034" w:rsidRPr="00767E9F" w:rsidRDefault="00BF4034" w:rsidP="00420628">
            <w:pPr>
              <w:jc w:val="center"/>
              <w:rPr>
                <w:rFonts w:ascii="Segoe UI" w:hAnsi="Segoe UI" w:cs="Segoe UI"/>
                <w:iCs/>
                <w:sz w:val="18"/>
                <w:szCs w:val="18"/>
              </w:rPr>
            </w:pPr>
            <w:r w:rsidRPr="00767E9F">
              <w:rPr>
                <w:rFonts w:ascii="Segoe UI" w:hAnsi="Segoe UI" w:cs="Segoe UI"/>
                <w:iCs/>
                <w:sz w:val="18"/>
                <w:szCs w:val="18"/>
              </w:rPr>
              <w:t xml:space="preserve">(funkcja) </w:t>
            </w:r>
          </w:p>
        </w:tc>
        <w:tc>
          <w:tcPr>
            <w:tcW w:w="1984" w:type="dxa"/>
            <w:tcBorders>
              <w:top w:val="single" w:sz="4" w:space="0" w:color="000000"/>
              <w:left w:val="single" w:sz="4" w:space="0" w:color="000000"/>
              <w:bottom w:val="single" w:sz="4" w:space="0" w:color="000000"/>
            </w:tcBorders>
            <w:shd w:val="clear" w:color="auto" w:fill="auto"/>
            <w:vAlign w:val="center"/>
          </w:tcPr>
          <w:p w14:paraId="26CA4ECD" w14:textId="77777777" w:rsidR="00BF4034" w:rsidRPr="00767E9F" w:rsidRDefault="00BF4034" w:rsidP="00420628">
            <w:pPr>
              <w:jc w:val="center"/>
            </w:pPr>
            <w:r w:rsidRPr="00767E9F">
              <w:rPr>
                <w:rFonts w:ascii="Segoe UI" w:hAnsi="Segoe UI" w:cs="Segoe UI"/>
                <w:iCs/>
                <w:sz w:val="18"/>
                <w:szCs w:val="18"/>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3A3DC818" w14:textId="77777777" w:rsidR="00BF4034" w:rsidRPr="00767E9F" w:rsidRDefault="00BF4034" w:rsidP="00420628">
            <w:pPr>
              <w:jc w:val="center"/>
              <w:rPr>
                <w:rFonts w:ascii="Segoe UI" w:hAnsi="Segoe UI" w:cs="Segoe UI"/>
                <w:iCs/>
                <w:sz w:val="18"/>
                <w:szCs w:val="18"/>
              </w:rPr>
            </w:pPr>
            <w:r w:rsidRPr="00767E9F">
              <w:rPr>
                <w:rFonts w:ascii="Segoe UI" w:hAnsi="Segoe UI" w:cs="Segoe UI"/>
                <w:iCs/>
                <w:sz w:val="18"/>
                <w:szCs w:val="18"/>
              </w:rPr>
              <w:t xml:space="preserve">Podstawa </w:t>
            </w:r>
          </w:p>
          <w:p w14:paraId="6F320E58" w14:textId="77777777" w:rsidR="00BF4034" w:rsidRPr="00767E9F" w:rsidRDefault="00BF4034" w:rsidP="00420628">
            <w:pPr>
              <w:jc w:val="center"/>
            </w:pPr>
            <w:r w:rsidRPr="00767E9F">
              <w:rPr>
                <w:rFonts w:ascii="Segoe UI" w:hAnsi="Segoe UI" w:cs="Segoe UI"/>
                <w:iCs/>
                <w:sz w:val="18"/>
                <w:szCs w:val="18"/>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D26B3" w14:textId="77777777" w:rsidR="00BF4034" w:rsidRPr="00767E9F" w:rsidRDefault="00BF4034" w:rsidP="00420628">
            <w:pPr>
              <w:snapToGrid w:val="0"/>
              <w:jc w:val="center"/>
              <w:rPr>
                <w:rFonts w:ascii="Segoe UI" w:hAnsi="Segoe UI" w:cs="Segoe UI"/>
                <w:iCs/>
                <w:sz w:val="18"/>
                <w:szCs w:val="18"/>
              </w:rPr>
            </w:pPr>
          </w:p>
          <w:p w14:paraId="06A28E0D" w14:textId="77777777" w:rsidR="00BF4034" w:rsidRPr="00767E9F" w:rsidRDefault="00BF4034" w:rsidP="00420628">
            <w:pPr>
              <w:jc w:val="center"/>
            </w:pPr>
            <w:r w:rsidRPr="00767E9F">
              <w:rPr>
                <w:rFonts w:ascii="Segoe UI" w:hAnsi="Segoe UI" w:cs="Segoe UI"/>
                <w:iCs/>
                <w:sz w:val="18"/>
                <w:szCs w:val="18"/>
              </w:rPr>
              <w:t>Posiadane kwalifikacje zawodowe i doświadczenie</w:t>
            </w:r>
            <w:r w:rsidRPr="00767E9F">
              <w:rPr>
                <w:rFonts w:ascii="Segoe UI" w:hAnsi="Segoe UI" w:cs="Segoe UI"/>
                <w:iCs/>
                <w:sz w:val="18"/>
                <w:szCs w:val="18"/>
              </w:rPr>
              <w:br/>
            </w:r>
            <w:r w:rsidRPr="00767E9F">
              <w:rPr>
                <w:rFonts w:ascii="Segoe UI" w:hAnsi="Segoe UI" w:cs="Segoe UI"/>
                <w:iCs/>
                <w:sz w:val="18"/>
                <w:szCs w:val="18"/>
              </w:rPr>
              <w:br/>
            </w:r>
            <w:r w:rsidRPr="00767E9F">
              <w:rPr>
                <w:rFonts w:ascii="Segoe UI" w:hAnsi="Segoe UI" w:cs="Segoe UI"/>
                <w:i/>
                <w:iCs/>
                <w:sz w:val="14"/>
                <w:szCs w:val="14"/>
              </w:rPr>
              <w:t>(</w:t>
            </w:r>
          </w:p>
        </w:tc>
      </w:tr>
      <w:tr w:rsidR="00BF4034" w:rsidRPr="00767E9F" w14:paraId="10F07017" w14:textId="77777777" w:rsidTr="00420628">
        <w:tc>
          <w:tcPr>
            <w:tcW w:w="710" w:type="dxa"/>
            <w:tcBorders>
              <w:top w:val="single" w:sz="4" w:space="0" w:color="000000"/>
              <w:left w:val="single" w:sz="4" w:space="0" w:color="000000"/>
              <w:bottom w:val="single" w:sz="4" w:space="0" w:color="000000"/>
            </w:tcBorders>
            <w:shd w:val="clear" w:color="auto" w:fill="auto"/>
            <w:vAlign w:val="center"/>
          </w:tcPr>
          <w:p w14:paraId="482BAF0F" w14:textId="77777777" w:rsidR="00BF4034" w:rsidRPr="00767E9F" w:rsidRDefault="00BF4034" w:rsidP="00420628">
            <w:pPr>
              <w:jc w:val="center"/>
            </w:pPr>
            <w:r w:rsidRPr="00767E9F">
              <w:rPr>
                <w:rFonts w:ascii="Segoe UI" w:hAnsi="Segoe UI" w:cs="Segoe UI"/>
                <w:iCs/>
              </w:rPr>
              <w:t>1</w:t>
            </w:r>
          </w:p>
        </w:tc>
        <w:tc>
          <w:tcPr>
            <w:tcW w:w="2703" w:type="dxa"/>
            <w:tcBorders>
              <w:top w:val="single" w:sz="4" w:space="0" w:color="000000"/>
              <w:left w:val="single" w:sz="4" w:space="0" w:color="000000"/>
              <w:bottom w:val="single" w:sz="4" w:space="0" w:color="000000"/>
            </w:tcBorders>
            <w:shd w:val="clear" w:color="auto" w:fill="auto"/>
            <w:vAlign w:val="center"/>
          </w:tcPr>
          <w:p w14:paraId="4EE7AFBC" w14:textId="77777777" w:rsidR="00BF4034" w:rsidRPr="00767E9F" w:rsidRDefault="00BF4034" w:rsidP="00420628">
            <w:pPr>
              <w:jc w:val="center"/>
            </w:pPr>
            <w:r w:rsidRPr="00767E9F">
              <w:rPr>
                <w:rFonts w:ascii="Segoe UI" w:hAnsi="Segoe UI" w:cs="Segoe UI"/>
                <w:iCs/>
              </w:rPr>
              <w:t>2</w:t>
            </w:r>
          </w:p>
        </w:tc>
        <w:tc>
          <w:tcPr>
            <w:tcW w:w="1984" w:type="dxa"/>
            <w:tcBorders>
              <w:top w:val="single" w:sz="4" w:space="0" w:color="000000"/>
              <w:left w:val="single" w:sz="4" w:space="0" w:color="000000"/>
              <w:bottom w:val="single" w:sz="4" w:space="0" w:color="000000"/>
            </w:tcBorders>
            <w:shd w:val="clear" w:color="auto" w:fill="auto"/>
            <w:vAlign w:val="center"/>
          </w:tcPr>
          <w:p w14:paraId="294D9E9B" w14:textId="77777777" w:rsidR="00BF4034" w:rsidRPr="00767E9F" w:rsidRDefault="00BF4034" w:rsidP="00420628">
            <w:pPr>
              <w:jc w:val="center"/>
            </w:pPr>
            <w:r w:rsidRPr="00767E9F">
              <w:rPr>
                <w:rFonts w:ascii="Segoe UI" w:hAnsi="Segoe UI" w:cs="Segoe UI"/>
                <w:iCs/>
              </w:rPr>
              <w:t>3</w:t>
            </w:r>
          </w:p>
        </w:tc>
        <w:tc>
          <w:tcPr>
            <w:tcW w:w="1833" w:type="dxa"/>
            <w:tcBorders>
              <w:top w:val="single" w:sz="4" w:space="0" w:color="000000"/>
              <w:left w:val="single" w:sz="4" w:space="0" w:color="000000"/>
              <w:bottom w:val="single" w:sz="4" w:space="0" w:color="000000"/>
            </w:tcBorders>
            <w:shd w:val="clear" w:color="auto" w:fill="auto"/>
            <w:vAlign w:val="center"/>
          </w:tcPr>
          <w:p w14:paraId="21CA7BF3" w14:textId="77777777" w:rsidR="00BF4034" w:rsidRPr="00767E9F" w:rsidRDefault="00BF4034" w:rsidP="00420628">
            <w:pPr>
              <w:jc w:val="center"/>
            </w:pPr>
            <w:r w:rsidRPr="00767E9F">
              <w:rPr>
                <w:rFonts w:ascii="Segoe UI" w:hAnsi="Segoe UI" w:cs="Segoe UI"/>
                <w:iC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1D25F" w14:textId="77777777" w:rsidR="00BF4034" w:rsidRPr="00767E9F" w:rsidRDefault="00BF4034" w:rsidP="00420628">
            <w:pPr>
              <w:jc w:val="center"/>
            </w:pPr>
            <w:r w:rsidRPr="00767E9F">
              <w:rPr>
                <w:rFonts w:ascii="Segoe UI" w:hAnsi="Segoe UI" w:cs="Segoe UI"/>
                <w:iCs/>
              </w:rPr>
              <w:t>5</w:t>
            </w:r>
          </w:p>
        </w:tc>
      </w:tr>
      <w:tr w:rsidR="00BF4034" w:rsidRPr="00767E9F" w14:paraId="105474CC" w14:textId="77777777" w:rsidTr="00420628">
        <w:tc>
          <w:tcPr>
            <w:tcW w:w="710" w:type="dxa"/>
            <w:tcBorders>
              <w:top w:val="single" w:sz="4" w:space="0" w:color="000000"/>
              <w:left w:val="single" w:sz="4" w:space="0" w:color="000000"/>
              <w:bottom w:val="single" w:sz="4" w:space="0" w:color="000000"/>
            </w:tcBorders>
            <w:shd w:val="clear" w:color="auto" w:fill="auto"/>
            <w:vAlign w:val="center"/>
          </w:tcPr>
          <w:p w14:paraId="7308D348" w14:textId="77777777" w:rsidR="00BF4034" w:rsidRPr="00767E9F" w:rsidRDefault="00BF4034" w:rsidP="00BF4034">
            <w:pPr>
              <w:numPr>
                <w:ilvl w:val="0"/>
                <w:numId w:val="22"/>
              </w:numPr>
              <w:suppressAutoHyphens/>
              <w:snapToGrid w:val="0"/>
              <w:spacing w:after="120"/>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349E6273" w14:textId="77777777" w:rsidR="00BF4034" w:rsidRPr="00767E9F" w:rsidRDefault="00BF4034" w:rsidP="00420628">
            <w:pPr>
              <w:snapToGrid w:val="0"/>
              <w:jc w:val="center"/>
              <w:rPr>
                <w:rFonts w:ascii="Segoe UI" w:hAnsi="Segoe UI" w:cs="Segoe UI"/>
                <w:bCs/>
                <w:iCs/>
                <w:sz w:val="18"/>
                <w:szCs w:val="18"/>
              </w:rPr>
            </w:pPr>
          </w:p>
          <w:p w14:paraId="3B33A1D5" w14:textId="77777777" w:rsidR="00BF4034" w:rsidRPr="00767E9F" w:rsidRDefault="00BF4034" w:rsidP="00420628">
            <w:pPr>
              <w:snapToGrid w:val="0"/>
              <w:jc w:val="center"/>
              <w:rPr>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46D429DE" w14:textId="77777777" w:rsidR="00BF4034" w:rsidRPr="00767E9F" w:rsidRDefault="00BF4034" w:rsidP="00420628">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5456FA0C" w14:textId="77777777" w:rsidR="00BF4034" w:rsidRPr="00767E9F" w:rsidRDefault="00BF4034" w:rsidP="00420628">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27C37461" w14:textId="77777777" w:rsidR="00BF4034" w:rsidRPr="00767E9F" w:rsidRDefault="00BF4034" w:rsidP="00420628">
            <w:pPr>
              <w:snapToGrid w:val="0"/>
              <w:jc w:val="center"/>
              <w:rPr>
                <w:sz w:val="18"/>
                <w:szCs w:val="18"/>
              </w:rPr>
            </w:pPr>
          </w:p>
        </w:tc>
      </w:tr>
      <w:tr w:rsidR="00BF4034" w:rsidRPr="00767E9F" w14:paraId="79A35C9F" w14:textId="77777777" w:rsidTr="00420628">
        <w:tc>
          <w:tcPr>
            <w:tcW w:w="710" w:type="dxa"/>
            <w:tcBorders>
              <w:top w:val="single" w:sz="4" w:space="0" w:color="000000"/>
              <w:left w:val="single" w:sz="4" w:space="0" w:color="000000"/>
              <w:bottom w:val="single" w:sz="4" w:space="0" w:color="000000"/>
            </w:tcBorders>
            <w:shd w:val="clear" w:color="auto" w:fill="auto"/>
            <w:vAlign w:val="center"/>
          </w:tcPr>
          <w:p w14:paraId="13117B7F" w14:textId="77777777" w:rsidR="00BF4034" w:rsidRPr="00767E9F" w:rsidRDefault="00BF4034" w:rsidP="00BF4034">
            <w:pPr>
              <w:numPr>
                <w:ilvl w:val="0"/>
                <w:numId w:val="22"/>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20BB7242" w14:textId="77777777" w:rsidR="00BF4034" w:rsidRPr="00767E9F" w:rsidRDefault="00BF4034" w:rsidP="00420628">
            <w:pPr>
              <w:snapToGrid w:val="0"/>
              <w:jc w:val="center"/>
              <w:rPr>
                <w:rFonts w:ascii="Segoe UI" w:hAnsi="Segoe UI" w:cs="Segoe UI"/>
                <w:bCs/>
                <w:iCs/>
                <w:sz w:val="18"/>
                <w:szCs w:val="18"/>
              </w:rPr>
            </w:pPr>
          </w:p>
          <w:p w14:paraId="521B0D84" w14:textId="77777777" w:rsidR="00BF4034" w:rsidRPr="00767E9F" w:rsidRDefault="00BF4034" w:rsidP="00420628">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72E25BFD" w14:textId="77777777" w:rsidR="00BF4034" w:rsidRPr="00767E9F" w:rsidRDefault="00BF4034" w:rsidP="00420628">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70EFED59" w14:textId="77777777" w:rsidR="00BF4034" w:rsidRPr="00767E9F" w:rsidRDefault="00BF4034" w:rsidP="00420628">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3F7153A9" w14:textId="77777777" w:rsidR="00BF4034" w:rsidRPr="00767E9F" w:rsidRDefault="00BF4034" w:rsidP="00420628">
            <w:pPr>
              <w:snapToGrid w:val="0"/>
              <w:jc w:val="center"/>
              <w:rPr>
                <w:sz w:val="18"/>
                <w:szCs w:val="18"/>
              </w:rPr>
            </w:pPr>
          </w:p>
        </w:tc>
      </w:tr>
      <w:tr w:rsidR="00BF4034" w:rsidRPr="00767E9F" w14:paraId="4B43316B" w14:textId="77777777" w:rsidTr="00420628">
        <w:tc>
          <w:tcPr>
            <w:tcW w:w="710" w:type="dxa"/>
            <w:tcBorders>
              <w:top w:val="single" w:sz="4" w:space="0" w:color="000000"/>
              <w:left w:val="single" w:sz="4" w:space="0" w:color="000000"/>
              <w:bottom w:val="single" w:sz="4" w:space="0" w:color="000000"/>
            </w:tcBorders>
            <w:shd w:val="clear" w:color="auto" w:fill="auto"/>
            <w:vAlign w:val="center"/>
          </w:tcPr>
          <w:p w14:paraId="0B2544FD" w14:textId="77777777" w:rsidR="00BF4034" w:rsidRPr="00767E9F" w:rsidRDefault="00BF4034" w:rsidP="00BF4034">
            <w:pPr>
              <w:numPr>
                <w:ilvl w:val="0"/>
                <w:numId w:val="22"/>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2FD44FE3" w14:textId="77777777" w:rsidR="00BF4034" w:rsidRPr="00767E9F" w:rsidRDefault="00BF4034" w:rsidP="00420628">
            <w:pPr>
              <w:snapToGrid w:val="0"/>
              <w:jc w:val="center"/>
              <w:rPr>
                <w:rFonts w:ascii="Segoe UI" w:hAnsi="Segoe UI" w:cs="Segoe UI"/>
                <w:bCs/>
                <w:iCs/>
                <w:sz w:val="18"/>
                <w:szCs w:val="18"/>
              </w:rPr>
            </w:pPr>
          </w:p>
          <w:p w14:paraId="7F099738" w14:textId="77777777" w:rsidR="00BF4034" w:rsidRPr="00767E9F" w:rsidRDefault="00BF4034" w:rsidP="00420628">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2DFB44CB" w14:textId="77777777" w:rsidR="00BF4034" w:rsidRPr="00767E9F" w:rsidRDefault="00BF4034" w:rsidP="00420628">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1B8AE68E" w14:textId="77777777" w:rsidR="00BF4034" w:rsidRPr="00767E9F" w:rsidRDefault="00BF4034" w:rsidP="00420628">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3ABBA203" w14:textId="77777777" w:rsidR="00BF4034" w:rsidRPr="00767E9F" w:rsidRDefault="00BF4034" w:rsidP="00420628">
            <w:pPr>
              <w:snapToGrid w:val="0"/>
              <w:jc w:val="center"/>
              <w:rPr>
                <w:sz w:val="18"/>
                <w:szCs w:val="18"/>
              </w:rPr>
            </w:pPr>
          </w:p>
        </w:tc>
      </w:tr>
      <w:tr w:rsidR="00BF4034" w:rsidRPr="00767E9F" w14:paraId="4FBE82CE" w14:textId="77777777" w:rsidTr="00420628">
        <w:tc>
          <w:tcPr>
            <w:tcW w:w="710" w:type="dxa"/>
            <w:tcBorders>
              <w:top w:val="single" w:sz="4" w:space="0" w:color="000000"/>
              <w:left w:val="single" w:sz="4" w:space="0" w:color="000000"/>
              <w:bottom w:val="single" w:sz="4" w:space="0" w:color="000000"/>
            </w:tcBorders>
            <w:shd w:val="clear" w:color="auto" w:fill="auto"/>
            <w:vAlign w:val="center"/>
          </w:tcPr>
          <w:p w14:paraId="6BCBB806" w14:textId="77777777" w:rsidR="00BF4034" w:rsidRPr="00767E9F" w:rsidRDefault="00BF4034" w:rsidP="00BF4034">
            <w:pPr>
              <w:numPr>
                <w:ilvl w:val="0"/>
                <w:numId w:val="22"/>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015FBC70" w14:textId="77777777" w:rsidR="00BF4034" w:rsidRPr="00767E9F" w:rsidRDefault="00BF4034" w:rsidP="00420628">
            <w:pPr>
              <w:snapToGrid w:val="0"/>
              <w:jc w:val="center"/>
              <w:rPr>
                <w:rFonts w:ascii="Segoe UI" w:hAnsi="Segoe UI" w:cs="Segoe UI"/>
                <w:bCs/>
                <w:iCs/>
                <w:sz w:val="18"/>
                <w:szCs w:val="18"/>
              </w:rPr>
            </w:pPr>
          </w:p>
          <w:p w14:paraId="50CCCAB6" w14:textId="77777777" w:rsidR="00BF4034" w:rsidRPr="00767E9F" w:rsidRDefault="00BF4034" w:rsidP="00420628">
            <w:pPr>
              <w:snapToGrid w:val="0"/>
              <w:jc w:val="center"/>
              <w:rPr>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5B898088" w14:textId="77777777" w:rsidR="00BF4034" w:rsidRPr="00767E9F" w:rsidRDefault="00BF4034" w:rsidP="00420628">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4514D399" w14:textId="77777777" w:rsidR="00BF4034" w:rsidRPr="00767E9F" w:rsidRDefault="00BF4034" w:rsidP="00420628">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4B066787" w14:textId="77777777" w:rsidR="00BF4034" w:rsidRPr="00767E9F" w:rsidRDefault="00BF4034" w:rsidP="00420628">
            <w:pPr>
              <w:snapToGrid w:val="0"/>
              <w:jc w:val="center"/>
              <w:rPr>
                <w:sz w:val="18"/>
                <w:szCs w:val="18"/>
              </w:rPr>
            </w:pPr>
          </w:p>
        </w:tc>
      </w:tr>
      <w:tr w:rsidR="00BF4034" w:rsidRPr="00767E9F" w14:paraId="05E86B58" w14:textId="77777777" w:rsidTr="00420628">
        <w:tc>
          <w:tcPr>
            <w:tcW w:w="710" w:type="dxa"/>
            <w:tcBorders>
              <w:top w:val="single" w:sz="4" w:space="0" w:color="000000"/>
              <w:left w:val="single" w:sz="4" w:space="0" w:color="000000"/>
              <w:bottom w:val="single" w:sz="4" w:space="0" w:color="000000"/>
            </w:tcBorders>
            <w:shd w:val="clear" w:color="auto" w:fill="auto"/>
            <w:vAlign w:val="center"/>
          </w:tcPr>
          <w:p w14:paraId="5AACEDBA" w14:textId="77777777" w:rsidR="00BF4034" w:rsidRPr="00767E9F" w:rsidRDefault="00BF4034" w:rsidP="00BF4034">
            <w:pPr>
              <w:numPr>
                <w:ilvl w:val="0"/>
                <w:numId w:val="22"/>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3728F10E" w14:textId="77777777" w:rsidR="00BF4034" w:rsidRPr="00767E9F" w:rsidRDefault="00BF4034" w:rsidP="00420628">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38B482EC" w14:textId="77777777" w:rsidR="00BF4034" w:rsidRPr="00767E9F" w:rsidRDefault="00BF4034" w:rsidP="00420628">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000F739A" w14:textId="77777777" w:rsidR="00BF4034" w:rsidRPr="00767E9F" w:rsidRDefault="00BF4034" w:rsidP="00420628">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6BD28294" w14:textId="77777777" w:rsidR="00BF4034" w:rsidRPr="00767E9F" w:rsidRDefault="00BF4034" w:rsidP="00420628">
            <w:pPr>
              <w:snapToGrid w:val="0"/>
              <w:jc w:val="center"/>
              <w:rPr>
                <w:sz w:val="18"/>
                <w:szCs w:val="18"/>
              </w:rPr>
            </w:pPr>
          </w:p>
        </w:tc>
      </w:tr>
    </w:tbl>
    <w:p w14:paraId="406ACEBC" w14:textId="77777777" w:rsidR="00BF4034" w:rsidRPr="00767E9F" w:rsidRDefault="00BF4034" w:rsidP="00BF4034">
      <w:pPr>
        <w:jc w:val="right"/>
        <w:rPr>
          <w:rFonts w:ascii="Open Sans" w:hAnsi="Open Sans" w:cs="Open Sans"/>
          <w:sz w:val="22"/>
          <w:szCs w:val="22"/>
        </w:rPr>
      </w:pPr>
    </w:p>
    <w:p w14:paraId="5C89CBE0" w14:textId="77777777" w:rsidR="00BF4034" w:rsidRPr="00767E9F" w:rsidRDefault="00BF4034" w:rsidP="00BF4034">
      <w:pPr>
        <w:jc w:val="right"/>
        <w:rPr>
          <w:rFonts w:ascii="Open Sans" w:hAnsi="Open Sans" w:cs="Open Sans"/>
          <w:sz w:val="20"/>
          <w:szCs w:val="20"/>
        </w:rPr>
      </w:pPr>
      <w:r w:rsidRPr="00767E9F">
        <w:rPr>
          <w:rFonts w:ascii="Open Sans" w:hAnsi="Open Sans" w:cs="Open Sans"/>
          <w:sz w:val="20"/>
          <w:szCs w:val="20"/>
        </w:rPr>
        <w:t xml:space="preserve"> Wykonawca:</w:t>
      </w:r>
    </w:p>
    <w:p w14:paraId="2D5F3874" w14:textId="77777777" w:rsidR="00BF4034" w:rsidRPr="00767E9F" w:rsidRDefault="00BF4034" w:rsidP="00BF4034">
      <w:pPr>
        <w:jc w:val="right"/>
        <w:rPr>
          <w:rFonts w:ascii="Open Sans" w:hAnsi="Open Sans" w:cs="Open Sans"/>
          <w:sz w:val="20"/>
          <w:szCs w:val="20"/>
        </w:rPr>
      </w:pPr>
    </w:p>
    <w:p w14:paraId="39057915" w14:textId="77777777" w:rsidR="00BF4034" w:rsidRPr="00767E9F" w:rsidRDefault="00BF4034" w:rsidP="00BF4034">
      <w:pPr>
        <w:jc w:val="right"/>
        <w:rPr>
          <w:rFonts w:ascii="Open Sans" w:hAnsi="Open Sans" w:cs="Open Sans"/>
          <w:sz w:val="20"/>
          <w:szCs w:val="20"/>
        </w:rPr>
      </w:pPr>
      <w:r w:rsidRPr="00767E9F">
        <w:rPr>
          <w:rFonts w:ascii="Open Sans" w:hAnsi="Open Sans" w:cs="Open Sans"/>
          <w:sz w:val="20"/>
          <w:szCs w:val="20"/>
        </w:rPr>
        <w:t>…………………</w:t>
      </w:r>
    </w:p>
    <w:p w14:paraId="2202E449" w14:textId="77777777" w:rsidR="00BF4034" w:rsidRPr="00767E9F" w:rsidRDefault="00BF4034" w:rsidP="00BF4034">
      <w:pPr>
        <w:jc w:val="right"/>
        <w:rPr>
          <w:rFonts w:ascii="Open Sans" w:hAnsi="Open Sans" w:cs="Open Sans"/>
          <w:sz w:val="20"/>
          <w:szCs w:val="20"/>
        </w:rPr>
      </w:pPr>
      <w:r w:rsidRPr="00767E9F">
        <w:rPr>
          <w:rFonts w:ascii="Open Sans" w:hAnsi="Open Sans" w:cs="Open Sans"/>
          <w:sz w:val="20"/>
          <w:szCs w:val="20"/>
        </w:rPr>
        <w:t xml:space="preserve">(data, podpis) </w:t>
      </w:r>
    </w:p>
    <w:p w14:paraId="63FC8D33" w14:textId="77777777" w:rsidR="00BF4034" w:rsidRPr="00767E9F" w:rsidRDefault="00BF4034" w:rsidP="00BF4034">
      <w:pPr>
        <w:rPr>
          <w:rFonts w:ascii="Segoe UI" w:eastAsiaTheme="minorHAnsi" w:hAnsi="Segoe UI" w:cs="Segoe UI"/>
          <w:iCs/>
          <w:color w:val="FF0000"/>
          <w:sz w:val="16"/>
          <w:szCs w:val="16"/>
          <w:lang w:eastAsia="en-US"/>
        </w:rPr>
      </w:pPr>
    </w:p>
    <w:p w14:paraId="6AC1BEB5" w14:textId="77777777" w:rsidR="00BF4034" w:rsidRPr="00767E9F" w:rsidRDefault="00BF4034" w:rsidP="00BF4034">
      <w:pPr>
        <w:rPr>
          <w:rFonts w:ascii="Segoe UI" w:eastAsiaTheme="minorHAnsi" w:hAnsi="Segoe UI" w:cs="Segoe UI"/>
          <w:iCs/>
          <w:color w:val="FF0000"/>
          <w:sz w:val="16"/>
          <w:szCs w:val="16"/>
          <w:lang w:eastAsia="en-US"/>
        </w:rPr>
      </w:pPr>
    </w:p>
    <w:p w14:paraId="25BE1626" w14:textId="77777777" w:rsidR="00BF4034" w:rsidRPr="00767E9F" w:rsidRDefault="00BF4034" w:rsidP="00BF4034">
      <w:pPr>
        <w:rPr>
          <w:rFonts w:ascii="Segoe UI" w:eastAsiaTheme="minorHAnsi" w:hAnsi="Segoe UI" w:cs="Segoe UI"/>
          <w:iCs/>
          <w:color w:val="FF0000"/>
          <w:sz w:val="16"/>
          <w:szCs w:val="16"/>
          <w:lang w:eastAsia="en-US"/>
        </w:rPr>
      </w:pPr>
    </w:p>
    <w:p w14:paraId="086474F8" w14:textId="77777777" w:rsidR="00BF4034" w:rsidRPr="00767E9F" w:rsidRDefault="00BF4034" w:rsidP="00BF4034">
      <w:pPr>
        <w:jc w:val="center"/>
        <w:rPr>
          <w:rFonts w:ascii="Segoe UI" w:eastAsiaTheme="minorHAnsi" w:hAnsi="Segoe UI" w:cs="Segoe UI"/>
          <w:i/>
          <w:sz w:val="20"/>
          <w:szCs w:val="20"/>
          <w:lang w:eastAsia="en-US"/>
        </w:rPr>
      </w:pPr>
      <w:r w:rsidRPr="00767E9F">
        <w:rPr>
          <w:rFonts w:ascii="Segoe UI" w:eastAsiaTheme="minorHAnsi" w:hAnsi="Segoe UI" w:cs="Segoe UI"/>
          <w:iCs/>
          <w:color w:val="FF0000"/>
          <w:sz w:val="20"/>
          <w:szCs w:val="20"/>
          <w:lang w:eastAsia="en-US"/>
        </w:rPr>
        <w:t>Niniejszy wykaz należy opatrzyć kwalifikowanym podpisem elektronicznym , zaufanym lub osobistym właściwej, umocowanej osoby / właściwych, umocowanych osób</w:t>
      </w:r>
    </w:p>
    <w:p w14:paraId="47C21E4B" w14:textId="4B62F696" w:rsidR="00BF4034" w:rsidRDefault="00BF4034" w:rsidP="00767E9F">
      <w:pPr>
        <w:spacing w:line="268" w:lineRule="auto"/>
        <w:rPr>
          <w:rFonts w:ascii="Open Sans" w:eastAsiaTheme="minorHAnsi" w:hAnsi="Open Sans" w:cstheme="minorHAnsi"/>
          <w:sz w:val="18"/>
          <w:szCs w:val="18"/>
        </w:rPr>
      </w:pPr>
    </w:p>
    <w:p w14:paraId="2E9AA84B" w14:textId="7E3709E0" w:rsidR="006A5B00" w:rsidRDefault="006A5B00" w:rsidP="00767E9F">
      <w:pPr>
        <w:spacing w:line="268" w:lineRule="auto"/>
        <w:rPr>
          <w:rFonts w:ascii="Open Sans" w:eastAsiaTheme="minorHAnsi" w:hAnsi="Open Sans" w:cstheme="minorHAnsi"/>
          <w:sz w:val="18"/>
          <w:szCs w:val="18"/>
        </w:rPr>
      </w:pPr>
    </w:p>
    <w:p w14:paraId="2082E544" w14:textId="58A2242A" w:rsidR="006A5B00" w:rsidRDefault="006A5B00" w:rsidP="00767E9F">
      <w:pPr>
        <w:spacing w:line="268" w:lineRule="auto"/>
        <w:rPr>
          <w:rFonts w:ascii="Open Sans" w:eastAsiaTheme="minorHAnsi" w:hAnsi="Open Sans" w:cstheme="minorHAnsi"/>
          <w:sz w:val="18"/>
          <w:szCs w:val="18"/>
        </w:rPr>
      </w:pPr>
    </w:p>
    <w:p w14:paraId="5F523D84" w14:textId="710EDE1F" w:rsidR="006A5B00" w:rsidRDefault="006A5B00" w:rsidP="00767E9F">
      <w:pPr>
        <w:spacing w:line="268" w:lineRule="auto"/>
        <w:rPr>
          <w:rFonts w:ascii="Open Sans" w:eastAsiaTheme="minorHAnsi" w:hAnsi="Open Sans" w:cstheme="minorHAnsi"/>
          <w:sz w:val="18"/>
          <w:szCs w:val="18"/>
        </w:rPr>
      </w:pPr>
    </w:p>
    <w:p w14:paraId="626C3E0D" w14:textId="6D955D0D" w:rsidR="006A5B00" w:rsidRDefault="006A5B00" w:rsidP="00767E9F">
      <w:pPr>
        <w:spacing w:line="268" w:lineRule="auto"/>
        <w:rPr>
          <w:rFonts w:ascii="Open Sans" w:eastAsiaTheme="minorHAnsi" w:hAnsi="Open Sans" w:cstheme="minorHAnsi"/>
          <w:sz w:val="18"/>
          <w:szCs w:val="18"/>
        </w:rPr>
      </w:pPr>
    </w:p>
    <w:p w14:paraId="161F9DE2" w14:textId="55F898C7" w:rsidR="006A5B00" w:rsidRDefault="006A5B00" w:rsidP="00767E9F">
      <w:pPr>
        <w:spacing w:line="268" w:lineRule="auto"/>
        <w:rPr>
          <w:rFonts w:ascii="Open Sans" w:eastAsiaTheme="minorHAnsi" w:hAnsi="Open Sans" w:cstheme="minorHAnsi"/>
          <w:sz w:val="18"/>
          <w:szCs w:val="18"/>
        </w:rPr>
      </w:pPr>
    </w:p>
    <w:p w14:paraId="3D09F48B" w14:textId="41F741B4" w:rsidR="006A5B00" w:rsidRDefault="006A5B00" w:rsidP="00767E9F">
      <w:pPr>
        <w:spacing w:line="268" w:lineRule="auto"/>
        <w:rPr>
          <w:rFonts w:ascii="Open Sans" w:eastAsiaTheme="minorHAnsi" w:hAnsi="Open Sans" w:cstheme="minorHAnsi"/>
          <w:sz w:val="18"/>
          <w:szCs w:val="18"/>
        </w:rPr>
      </w:pPr>
    </w:p>
    <w:p w14:paraId="45A05BA0" w14:textId="33E7DCAC" w:rsidR="006A5B00" w:rsidRDefault="006A5B00" w:rsidP="00767E9F">
      <w:pPr>
        <w:spacing w:line="268" w:lineRule="auto"/>
        <w:rPr>
          <w:rFonts w:ascii="Open Sans" w:eastAsiaTheme="minorHAnsi" w:hAnsi="Open Sans" w:cstheme="minorHAnsi"/>
          <w:sz w:val="18"/>
          <w:szCs w:val="18"/>
        </w:rPr>
      </w:pPr>
    </w:p>
    <w:p w14:paraId="61097A44" w14:textId="43A45CFE" w:rsidR="006A5B00" w:rsidRDefault="006A5B00" w:rsidP="00767E9F">
      <w:pPr>
        <w:spacing w:line="268" w:lineRule="auto"/>
        <w:rPr>
          <w:rFonts w:ascii="Open Sans" w:eastAsiaTheme="minorHAnsi" w:hAnsi="Open Sans" w:cstheme="minorHAnsi"/>
          <w:sz w:val="18"/>
          <w:szCs w:val="18"/>
        </w:rPr>
      </w:pPr>
    </w:p>
    <w:p w14:paraId="13905165" w14:textId="228F505B" w:rsidR="006A5B00" w:rsidRDefault="006A5B00" w:rsidP="00767E9F">
      <w:pPr>
        <w:spacing w:line="268" w:lineRule="auto"/>
        <w:rPr>
          <w:rFonts w:ascii="Open Sans" w:eastAsiaTheme="minorHAnsi" w:hAnsi="Open Sans" w:cstheme="minorHAnsi"/>
          <w:sz w:val="18"/>
          <w:szCs w:val="18"/>
        </w:rPr>
      </w:pPr>
    </w:p>
    <w:p w14:paraId="6F0A8387" w14:textId="0164D565" w:rsidR="006A5B00" w:rsidRDefault="006A5B00" w:rsidP="00767E9F">
      <w:pPr>
        <w:spacing w:line="268" w:lineRule="auto"/>
        <w:rPr>
          <w:rFonts w:ascii="Open Sans" w:eastAsiaTheme="minorHAnsi" w:hAnsi="Open Sans" w:cstheme="minorHAnsi"/>
          <w:sz w:val="18"/>
          <w:szCs w:val="18"/>
        </w:rPr>
      </w:pPr>
    </w:p>
    <w:p w14:paraId="145B4734" w14:textId="0CC7629F" w:rsidR="006A5B00" w:rsidRDefault="006A5B00" w:rsidP="00767E9F">
      <w:pPr>
        <w:spacing w:line="268" w:lineRule="auto"/>
        <w:rPr>
          <w:rFonts w:ascii="Open Sans" w:eastAsiaTheme="minorHAnsi" w:hAnsi="Open Sans" w:cstheme="minorHAnsi"/>
          <w:sz w:val="18"/>
          <w:szCs w:val="18"/>
        </w:rPr>
      </w:pPr>
    </w:p>
    <w:p w14:paraId="581F2CBD" w14:textId="3F042EFB" w:rsidR="006A5B00" w:rsidRDefault="006A5B00" w:rsidP="00767E9F">
      <w:pPr>
        <w:spacing w:line="268" w:lineRule="auto"/>
        <w:rPr>
          <w:rFonts w:ascii="Open Sans" w:eastAsiaTheme="minorHAnsi" w:hAnsi="Open Sans" w:cstheme="minorHAnsi"/>
          <w:sz w:val="18"/>
          <w:szCs w:val="18"/>
        </w:rPr>
      </w:pPr>
    </w:p>
    <w:p w14:paraId="1E8B2CF3" w14:textId="5C4830FB" w:rsidR="006A5B00" w:rsidRDefault="006A5B00" w:rsidP="00767E9F">
      <w:pPr>
        <w:spacing w:line="268" w:lineRule="auto"/>
        <w:rPr>
          <w:rFonts w:ascii="Open Sans" w:eastAsiaTheme="minorHAnsi" w:hAnsi="Open Sans" w:cstheme="minorHAnsi"/>
          <w:sz w:val="18"/>
          <w:szCs w:val="18"/>
        </w:rPr>
      </w:pPr>
    </w:p>
    <w:p w14:paraId="588BEAB1" w14:textId="0AB77C85" w:rsidR="006A5B00" w:rsidRDefault="006A5B00" w:rsidP="00767E9F">
      <w:pPr>
        <w:spacing w:line="268" w:lineRule="auto"/>
        <w:rPr>
          <w:rFonts w:ascii="Open Sans" w:eastAsiaTheme="minorHAnsi" w:hAnsi="Open Sans" w:cstheme="minorHAnsi"/>
          <w:sz w:val="18"/>
          <w:szCs w:val="18"/>
        </w:rPr>
      </w:pPr>
    </w:p>
    <w:p w14:paraId="3886EA01" w14:textId="32EB1C04" w:rsidR="000024C5" w:rsidRDefault="000024C5" w:rsidP="000024C5">
      <w:pPr>
        <w:ind w:left="284"/>
        <w:jc w:val="right"/>
        <w:rPr>
          <w:rFonts w:ascii="Open Sans" w:hAnsi="Open Sans" w:cs="Open Sans"/>
          <w:b/>
          <w:bCs/>
          <w:sz w:val="20"/>
          <w:szCs w:val="20"/>
          <w:u w:val="single"/>
        </w:rPr>
      </w:pPr>
      <w:r w:rsidRPr="00777956">
        <w:rPr>
          <w:rFonts w:ascii="Open Sans" w:hAnsi="Open Sans" w:cs="Open Sans"/>
          <w:b/>
          <w:bCs/>
          <w:sz w:val="20"/>
          <w:szCs w:val="20"/>
          <w:u w:val="single"/>
        </w:rPr>
        <w:t>Załącznik</w:t>
      </w:r>
      <w:r w:rsidR="002945F0">
        <w:rPr>
          <w:rFonts w:ascii="Open Sans" w:hAnsi="Open Sans" w:cs="Open Sans"/>
          <w:b/>
          <w:bCs/>
          <w:sz w:val="20"/>
          <w:szCs w:val="20"/>
          <w:u w:val="single"/>
        </w:rPr>
        <w:t xml:space="preserve"> </w:t>
      </w:r>
      <w:r w:rsidR="00627790">
        <w:rPr>
          <w:rFonts w:ascii="Open Sans" w:hAnsi="Open Sans" w:cs="Open Sans"/>
          <w:b/>
          <w:bCs/>
          <w:sz w:val="20"/>
          <w:szCs w:val="20"/>
          <w:u w:val="single"/>
        </w:rPr>
        <w:t>7</w:t>
      </w:r>
      <w:r w:rsidRPr="00777956">
        <w:rPr>
          <w:rFonts w:ascii="Open Sans" w:hAnsi="Open Sans" w:cs="Open Sans"/>
          <w:b/>
          <w:bCs/>
          <w:sz w:val="20"/>
          <w:szCs w:val="20"/>
          <w:u w:val="single"/>
        </w:rPr>
        <w:t xml:space="preserve"> do</w:t>
      </w:r>
      <w:r>
        <w:rPr>
          <w:rFonts w:ascii="Open Sans" w:hAnsi="Open Sans" w:cs="Open Sans"/>
          <w:b/>
          <w:bCs/>
          <w:sz w:val="20"/>
          <w:szCs w:val="20"/>
          <w:u w:val="single"/>
        </w:rPr>
        <w:t xml:space="preserve"> SWZ</w:t>
      </w:r>
      <w:r w:rsidRPr="00777956">
        <w:rPr>
          <w:rFonts w:ascii="Open Sans" w:hAnsi="Open Sans" w:cs="Open Sans"/>
          <w:b/>
          <w:bCs/>
          <w:sz w:val="20"/>
          <w:szCs w:val="20"/>
          <w:u w:val="single"/>
        </w:rPr>
        <w:t xml:space="preserve"> </w:t>
      </w:r>
    </w:p>
    <w:p w14:paraId="4FE5608C" w14:textId="2DB5B0BB" w:rsidR="00C977E4" w:rsidRDefault="00C977E4" w:rsidP="000024C5">
      <w:pPr>
        <w:ind w:left="284"/>
        <w:jc w:val="right"/>
        <w:rPr>
          <w:rFonts w:ascii="Open Sans" w:hAnsi="Open Sans" w:cs="Open Sans"/>
          <w:b/>
          <w:bCs/>
          <w:sz w:val="20"/>
          <w:szCs w:val="20"/>
          <w:u w:val="single"/>
        </w:rPr>
      </w:pPr>
    </w:p>
    <w:p w14:paraId="2E49AF8E" w14:textId="5BE0A836" w:rsidR="00C977E4" w:rsidRDefault="00C977E4" w:rsidP="000024C5">
      <w:pPr>
        <w:ind w:left="284"/>
        <w:jc w:val="right"/>
        <w:rPr>
          <w:rFonts w:ascii="Open Sans" w:hAnsi="Open Sans" w:cs="Open Sans"/>
          <w:b/>
          <w:bCs/>
          <w:sz w:val="20"/>
          <w:szCs w:val="20"/>
          <w:u w:val="single"/>
        </w:rPr>
      </w:pPr>
    </w:p>
    <w:p w14:paraId="54A20059" w14:textId="77777777" w:rsidR="00C977E4" w:rsidRPr="00777956" w:rsidRDefault="00C977E4" w:rsidP="000024C5">
      <w:pPr>
        <w:ind w:left="284"/>
        <w:jc w:val="right"/>
        <w:rPr>
          <w:rFonts w:ascii="Open Sans" w:hAnsi="Open Sans" w:cs="Open Sans"/>
          <w:b/>
          <w:bCs/>
          <w:sz w:val="20"/>
          <w:szCs w:val="20"/>
          <w:u w:val="single"/>
        </w:rPr>
      </w:pPr>
    </w:p>
    <w:p w14:paraId="2ACC080C" w14:textId="07A010D5" w:rsidR="000024C5" w:rsidRPr="00767E9F" w:rsidRDefault="000024C5" w:rsidP="000024C5">
      <w:pPr>
        <w:widowControl w:val="0"/>
        <w:pBdr>
          <w:top w:val="single" w:sz="4" w:space="1" w:color="auto"/>
          <w:left w:val="single" w:sz="4" w:space="4" w:color="auto"/>
          <w:bottom w:val="single" w:sz="4" w:space="1" w:color="auto"/>
          <w:right w:val="single" w:sz="4" w:space="4" w:color="auto"/>
        </w:pBdr>
        <w:shd w:val="clear" w:color="auto" w:fill="F2F2F2"/>
        <w:overflowPunct w:val="0"/>
        <w:autoSpaceDE w:val="0"/>
        <w:autoSpaceDN w:val="0"/>
        <w:adjustRightInd w:val="0"/>
        <w:spacing w:line="239" w:lineRule="auto"/>
        <w:jc w:val="center"/>
        <w:rPr>
          <w:rFonts w:ascii="Open Sans" w:hAnsi="Open Sans" w:cs="Open Sans"/>
          <w:b/>
          <w:sz w:val="20"/>
          <w:szCs w:val="20"/>
        </w:rPr>
      </w:pPr>
      <w:r w:rsidRPr="00767E9F">
        <w:rPr>
          <w:rFonts w:ascii="Open Sans" w:hAnsi="Open Sans" w:cs="Open Sans"/>
          <w:b/>
          <w:sz w:val="20"/>
          <w:szCs w:val="20"/>
        </w:rPr>
        <w:t xml:space="preserve">                     Wykaz </w:t>
      </w:r>
      <w:r>
        <w:rPr>
          <w:rFonts w:ascii="Open Sans" w:hAnsi="Open Sans" w:cs="Open Sans"/>
          <w:b/>
          <w:sz w:val="20"/>
          <w:szCs w:val="20"/>
        </w:rPr>
        <w:t>środk</w:t>
      </w:r>
      <w:r w:rsidR="001F0936">
        <w:rPr>
          <w:rFonts w:ascii="Open Sans" w:hAnsi="Open Sans" w:cs="Open Sans"/>
          <w:b/>
          <w:sz w:val="20"/>
          <w:szCs w:val="20"/>
        </w:rPr>
        <w:t>ów</w:t>
      </w:r>
      <w:r>
        <w:rPr>
          <w:rFonts w:ascii="Open Sans" w:hAnsi="Open Sans" w:cs="Open Sans"/>
          <w:b/>
          <w:sz w:val="20"/>
          <w:szCs w:val="20"/>
        </w:rPr>
        <w:t xml:space="preserve"> transportu, jakim</w:t>
      </w:r>
      <w:r w:rsidR="001F0936">
        <w:rPr>
          <w:rFonts w:ascii="Open Sans" w:hAnsi="Open Sans" w:cs="Open Sans"/>
          <w:b/>
          <w:sz w:val="20"/>
          <w:szCs w:val="20"/>
        </w:rPr>
        <w:t>i</w:t>
      </w:r>
      <w:r>
        <w:rPr>
          <w:rFonts w:ascii="Open Sans" w:hAnsi="Open Sans" w:cs="Open Sans"/>
          <w:b/>
          <w:sz w:val="20"/>
          <w:szCs w:val="20"/>
        </w:rPr>
        <w:t xml:space="preserve"> dysponuje Wykonawca</w:t>
      </w:r>
    </w:p>
    <w:p w14:paraId="705D8C79" w14:textId="77777777" w:rsidR="000024C5" w:rsidRPr="00767E9F" w:rsidRDefault="000024C5" w:rsidP="000024C5">
      <w:pPr>
        <w:ind w:left="284"/>
        <w:jc w:val="center"/>
        <w:rPr>
          <w:rFonts w:ascii="Open Sans" w:hAnsi="Open Sans" w:cs="Open Sans"/>
          <w:b/>
          <w:sz w:val="26"/>
          <w:szCs w:val="26"/>
        </w:rPr>
      </w:pPr>
    </w:p>
    <w:p w14:paraId="229C308B" w14:textId="77777777" w:rsidR="000024C5" w:rsidRDefault="000024C5" w:rsidP="000024C5">
      <w:pPr>
        <w:jc w:val="center"/>
        <w:rPr>
          <w:rFonts w:ascii="Open Sans" w:hAnsi="Open Sans" w:cs="Open Sans"/>
          <w:b/>
          <w:iCs/>
          <w:color w:val="0000FF"/>
          <w:sz w:val="20"/>
          <w:szCs w:val="20"/>
        </w:rPr>
      </w:pPr>
    </w:p>
    <w:p w14:paraId="4FE2EF2C" w14:textId="7542E6C6" w:rsidR="000024C5" w:rsidRPr="00767E9F" w:rsidRDefault="000024C5" w:rsidP="000024C5">
      <w:pPr>
        <w:jc w:val="center"/>
        <w:rPr>
          <w:rFonts w:ascii="Open Sans" w:hAnsi="Open Sans" w:cs="Open Sans"/>
          <w:b/>
          <w:color w:val="0000FF"/>
          <w:sz w:val="20"/>
          <w:szCs w:val="20"/>
        </w:rPr>
      </w:pPr>
      <w:r w:rsidRPr="00767E9F">
        <w:rPr>
          <w:rFonts w:ascii="Open Sans" w:hAnsi="Open Sans" w:cs="Open Sans"/>
          <w:b/>
          <w:iCs/>
          <w:color w:val="0000FF"/>
          <w:sz w:val="20"/>
          <w:szCs w:val="20"/>
        </w:rPr>
        <w:t>„</w:t>
      </w:r>
      <w:r w:rsidRPr="00767E9F">
        <w:rPr>
          <w:rFonts w:ascii="Open Sans" w:eastAsia="Calibri" w:hAnsi="Open Sans" w:cs="Open Sans"/>
          <w:b/>
          <w:color w:val="0000FF"/>
          <w:sz w:val="20"/>
          <w:szCs w:val="20"/>
        </w:rPr>
        <w:t>C</w:t>
      </w:r>
      <w:r w:rsidRPr="00767E9F">
        <w:rPr>
          <w:rFonts w:ascii="Open Sans" w:hAnsi="Open Sans" w:cs="Open Sans"/>
          <w:b/>
          <w:color w:val="0000FF"/>
          <w:sz w:val="20"/>
          <w:szCs w:val="20"/>
        </w:rPr>
        <w:t xml:space="preserve">ałodobowe odławianie i transport bezdomnych psów i wolnożyjących kotów </w:t>
      </w:r>
    </w:p>
    <w:p w14:paraId="4FFE5681" w14:textId="5CFF0CA7" w:rsidR="000024C5" w:rsidRDefault="000024C5" w:rsidP="000024C5">
      <w:pPr>
        <w:jc w:val="center"/>
        <w:rPr>
          <w:rFonts w:ascii="Open Sans" w:hAnsi="Open Sans" w:cs="Open Sans"/>
          <w:b/>
          <w:color w:val="0000FF"/>
          <w:sz w:val="20"/>
          <w:szCs w:val="20"/>
        </w:rPr>
      </w:pPr>
      <w:r w:rsidRPr="00767E9F">
        <w:rPr>
          <w:rFonts w:ascii="Open Sans" w:hAnsi="Open Sans" w:cs="Open Sans"/>
          <w:b/>
          <w:color w:val="0000FF"/>
          <w:sz w:val="20"/>
          <w:szCs w:val="20"/>
        </w:rPr>
        <w:t>z terenu miasta Koszalina.”</w:t>
      </w:r>
    </w:p>
    <w:p w14:paraId="3F95396F" w14:textId="77777777" w:rsidR="000024C5" w:rsidRPr="00767E9F" w:rsidRDefault="000024C5" w:rsidP="000024C5">
      <w:pPr>
        <w:jc w:val="center"/>
        <w:rPr>
          <w:rFonts w:ascii="Open Sans" w:hAnsi="Open Sans" w:cs="Open Sans"/>
          <w:b/>
          <w:color w:val="0000FF"/>
          <w:sz w:val="20"/>
          <w:szCs w:val="20"/>
        </w:rPr>
      </w:pPr>
    </w:p>
    <w:p w14:paraId="6B4985CD" w14:textId="77777777" w:rsidR="000024C5" w:rsidRPr="00767E9F" w:rsidRDefault="000024C5" w:rsidP="000024C5">
      <w:pPr>
        <w:widowControl w:val="0"/>
        <w:overflowPunct w:val="0"/>
        <w:autoSpaceDE w:val="0"/>
        <w:autoSpaceDN w:val="0"/>
        <w:adjustRightInd w:val="0"/>
        <w:spacing w:line="239" w:lineRule="auto"/>
        <w:jc w:val="both"/>
        <w:rPr>
          <w:rFonts w:ascii="Open Sans" w:hAnsi="Open Sans" w:cs="Open Sans"/>
          <w:b/>
          <w:sz w:val="16"/>
          <w:szCs w:val="16"/>
          <w:u w:val="single"/>
        </w:rPr>
      </w:pPr>
    </w:p>
    <w:tbl>
      <w:tblPr>
        <w:tblW w:w="93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gridCol w:w="1497"/>
        <w:gridCol w:w="1423"/>
      </w:tblGrid>
      <w:tr w:rsidR="000024C5" w:rsidRPr="00767E9F" w14:paraId="24C4CEFD" w14:textId="77777777" w:rsidTr="00420628">
        <w:tc>
          <w:tcPr>
            <w:tcW w:w="5528" w:type="dxa"/>
            <w:vMerge w:val="restart"/>
            <w:shd w:val="clear" w:color="auto" w:fill="F2F2F2"/>
            <w:vAlign w:val="center"/>
          </w:tcPr>
          <w:p w14:paraId="7E9EFBBC" w14:textId="77777777" w:rsidR="000024C5" w:rsidRPr="00767E9F" w:rsidRDefault="000024C5" w:rsidP="00420628">
            <w:pPr>
              <w:widowControl w:val="0"/>
              <w:overflowPunct w:val="0"/>
              <w:autoSpaceDE w:val="0"/>
              <w:autoSpaceDN w:val="0"/>
              <w:adjustRightInd w:val="0"/>
              <w:spacing w:line="239" w:lineRule="auto"/>
              <w:ind w:right="387"/>
              <w:jc w:val="center"/>
              <w:rPr>
                <w:rFonts w:ascii="Open Sans" w:hAnsi="Open Sans" w:cs="Open Sans"/>
                <w:b/>
                <w:sz w:val="16"/>
                <w:szCs w:val="16"/>
              </w:rPr>
            </w:pPr>
            <w:r w:rsidRPr="00767E9F">
              <w:rPr>
                <w:rFonts w:ascii="Open Sans" w:hAnsi="Open Sans" w:cs="Open Sans"/>
                <w:b/>
                <w:sz w:val="16"/>
                <w:szCs w:val="16"/>
              </w:rPr>
              <w:t>Wyszczególnienie:</w:t>
            </w:r>
          </w:p>
        </w:tc>
        <w:tc>
          <w:tcPr>
            <w:tcW w:w="3827" w:type="dxa"/>
            <w:gridSpan w:val="2"/>
            <w:shd w:val="clear" w:color="auto" w:fill="F2F2F2"/>
            <w:vAlign w:val="center"/>
          </w:tcPr>
          <w:p w14:paraId="342C5BA6" w14:textId="77777777" w:rsidR="000024C5" w:rsidRPr="00767E9F" w:rsidRDefault="000024C5" w:rsidP="00420628">
            <w:pPr>
              <w:widowControl w:val="0"/>
              <w:overflowPunct w:val="0"/>
              <w:autoSpaceDE w:val="0"/>
              <w:autoSpaceDN w:val="0"/>
              <w:adjustRightInd w:val="0"/>
              <w:spacing w:line="239" w:lineRule="auto"/>
              <w:jc w:val="center"/>
              <w:rPr>
                <w:rFonts w:ascii="Open Sans" w:hAnsi="Open Sans" w:cs="Open Sans"/>
                <w:b/>
                <w:sz w:val="16"/>
                <w:szCs w:val="16"/>
              </w:rPr>
            </w:pPr>
            <w:r w:rsidRPr="00767E9F">
              <w:rPr>
                <w:rFonts w:ascii="Open Sans" w:hAnsi="Open Sans" w:cs="Open Sans"/>
                <w:b/>
                <w:sz w:val="16"/>
                <w:szCs w:val="16"/>
              </w:rPr>
              <w:t>Ilość [sztuk]:</w:t>
            </w:r>
          </w:p>
        </w:tc>
      </w:tr>
      <w:tr w:rsidR="000024C5" w:rsidRPr="00767E9F" w14:paraId="060C07B1" w14:textId="77777777" w:rsidTr="00420628">
        <w:tc>
          <w:tcPr>
            <w:tcW w:w="5528" w:type="dxa"/>
            <w:vMerge/>
            <w:shd w:val="clear" w:color="auto" w:fill="F2F2F2"/>
            <w:vAlign w:val="center"/>
          </w:tcPr>
          <w:p w14:paraId="2D459807" w14:textId="77777777" w:rsidR="000024C5" w:rsidRPr="00767E9F" w:rsidRDefault="000024C5" w:rsidP="00420628">
            <w:pPr>
              <w:widowControl w:val="0"/>
              <w:overflowPunct w:val="0"/>
              <w:autoSpaceDE w:val="0"/>
              <w:autoSpaceDN w:val="0"/>
              <w:adjustRightInd w:val="0"/>
              <w:spacing w:line="239" w:lineRule="auto"/>
              <w:jc w:val="center"/>
              <w:rPr>
                <w:rFonts w:ascii="Open Sans" w:hAnsi="Open Sans" w:cs="Open Sans"/>
                <w:b/>
                <w:sz w:val="16"/>
                <w:szCs w:val="16"/>
              </w:rPr>
            </w:pPr>
          </w:p>
        </w:tc>
        <w:tc>
          <w:tcPr>
            <w:tcW w:w="1985" w:type="dxa"/>
            <w:shd w:val="clear" w:color="auto" w:fill="F2F2F2"/>
            <w:vAlign w:val="center"/>
          </w:tcPr>
          <w:p w14:paraId="61E60F65" w14:textId="11B8AFF4" w:rsidR="000024C5" w:rsidRPr="00767E9F" w:rsidRDefault="000024C5" w:rsidP="00420628">
            <w:pPr>
              <w:widowControl w:val="0"/>
              <w:overflowPunct w:val="0"/>
              <w:autoSpaceDE w:val="0"/>
              <w:autoSpaceDN w:val="0"/>
              <w:adjustRightInd w:val="0"/>
              <w:spacing w:line="239" w:lineRule="auto"/>
              <w:jc w:val="center"/>
              <w:rPr>
                <w:rFonts w:ascii="Open Sans" w:hAnsi="Open Sans" w:cs="Open Sans"/>
                <w:b/>
                <w:sz w:val="16"/>
                <w:szCs w:val="16"/>
              </w:rPr>
            </w:pPr>
            <w:r w:rsidRPr="00767E9F">
              <w:rPr>
                <w:rFonts w:ascii="Open Sans" w:hAnsi="Open Sans" w:cs="Open Sans"/>
                <w:b/>
                <w:sz w:val="16"/>
                <w:szCs w:val="16"/>
              </w:rPr>
              <w:t xml:space="preserve">Wymagana </w:t>
            </w:r>
          </w:p>
        </w:tc>
        <w:tc>
          <w:tcPr>
            <w:tcW w:w="1842" w:type="dxa"/>
            <w:shd w:val="clear" w:color="auto" w:fill="F2F2F2"/>
            <w:vAlign w:val="center"/>
          </w:tcPr>
          <w:p w14:paraId="51E98123" w14:textId="77777777" w:rsidR="000024C5" w:rsidRPr="00767E9F" w:rsidRDefault="000024C5" w:rsidP="00420628">
            <w:pPr>
              <w:widowControl w:val="0"/>
              <w:overflowPunct w:val="0"/>
              <w:autoSpaceDE w:val="0"/>
              <w:autoSpaceDN w:val="0"/>
              <w:adjustRightInd w:val="0"/>
              <w:spacing w:line="239" w:lineRule="auto"/>
              <w:jc w:val="center"/>
              <w:rPr>
                <w:rFonts w:ascii="Open Sans" w:hAnsi="Open Sans" w:cs="Open Sans"/>
                <w:b/>
                <w:sz w:val="16"/>
                <w:szCs w:val="16"/>
              </w:rPr>
            </w:pPr>
            <w:r w:rsidRPr="00767E9F">
              <w:rPr>
                <w:rFonts w:ascii="Open Sans" w:hAnsi="Open Sans" w:cs="Open Sans"/>
                <w:b/>
                <w:sz w:val="16"/>
                <w:szCs w:val="16"/>
              </w:rPr>
              <w:t>Posiadana:</w:t>
            </w:r>
          </w:p>
        </w:tc>
      </w:tr>
      <w:tr w:rsidR="000024C5" w:rsidRPr="00767E9F" w14:paraId="0EE7E871" w14:textId="77777777" w:rsidTr="00420628">
        <w:tc>
          <w:tcPr>
            <w:tcW w:w="5528" w:type="dxa"/>
            <w:shd w:val="clear" w:color="auto" w:fill="auto"/>
          </w:tcPr>
          <w:p w14:paraId="168FBAF7" w14:textId="77777777" w:rsidR="000024C5" w:rsidRPr="00767E9F" w:rsidRDefault="000024C5" w:rsidP="00420628">
            <w:pPr>
              <w:widowControl w:val="0"/>
              <w:overflowPunct w:val="0"/>
              <w:autoSpaceDE w:val="0"/>
              <w:autoSpaceDN w:val="0"/>
              <w:adjustRightInd w:val="0"/>
              <w:spacing w:line="239" w:lineRule="auto"/>
              <w:jc w:val="both"/>
              <w:rPr>
                <w:rFonts w:ascii="Open Sans" w:hAnsi="Open Sans" w:cs="Open Sans"/>
                <w:bCs/>
                <w:sz w:val="20"/>
                <w:szCs w:val="20"/>
              </w:rPr>
            </w:pPr>
            <w:r w:rsidRPr="00767E9F">
              <w:rPr>
                <w:rFonts w:ascii="Open Sans" w:hAnsi="Open Sans" w:cs="Open Sans"/>
                <w:bCs/>
                <w:sz w:val="20"/>
                <w:szCs w:val="20"/>
              </w:rPr>
              <w:t>Środek transportu do wykonania usługi, posiadającym potwierdzenie spełnienia wymogów w postaci - Decyzji Powiatowego Lekarza Weterynarii w Koszalinie, na działalność polegającą na transporcie  zwierząt (psy, koty).</w:t>
            </w:r>
          </w:p>
          <w:p w14:paraId="230448E9" w14:textId="77777777" w:rsidR="000024C5" w:rsidRPr="00767E9F" w:rsidRDefault="000024C5" w:rsidP="000024C5">
            <w:pPr>
              <w:widowControl w:val="0"/>
              <w:numPr>
                <w:ilvl w:val="2"/>
                <w:numId w:val="29"/>
              </w:numPr>
              <w:overflowPunct w:val="0"/>
              <w:autoSpaceDE w:val="0"/>
              <w:autoSpaceDN w:val="0"/>
              <w:adjustRightInd w:val="0"/>
              <w:spacing w:line="239" w:lineRule="auto"/>
              <w:jc w:val="both"/>
              <w:rPr>
                <w:rFonts w:ascii="Open Sans" w:hAnsi="Open Sans" w:cs="Open Sans"/>
                <w:bCs/>
                <w:sz w:val="20"/>
                <w:szCs w:val="20"/>
              </w:rPr>
            </w:pPr>
            <w:r w:rsidRPr="00767E9F">
              <w:rPr>
                <w:rFonts w:ascii="Open Sans" w:hAnsi="Open Sans" w:cs="Open Sans"/>
                <w:bCs/>
                <w:sz w:val="20"/>
                <w:szCs w:val="20"/>
              </w:rPr>
              <w:t xml:space="preserve">Marka…………………….…………….……………, </w:t>
            </w:r>
          </w:p>
          <w:p w14:paraId="766DC871" w14:textId="77777777" w:rsidR="000024C5" w:rsidRPr="00767E9F" w:rsidRDefault="000024C5" w:rsidP="000024C5">
            <w:pPr>
              <w:widowControl w:val="0"/>
              <w:numPr>
                <w:ilvl w:val="2"/>
                <w:numId w:val="29"/>
              </w:numPr>
              <w:overflowPunct w:val="0"/>
              <w:autoSpaceDE w:val="0"/>
              <w:autoSpaceDN w:val="0"/>
              <w:adjustRightInd w:val="0"/>
              <w:spacing w:line="239" w:lineRule="auto"/>
              <w:jc w:val="both"/>
              <w:rPr>
                <w:rFonts w:ascii="Open Sans" w:hAnsi="Open Sans" w:cs="Open Sans"/>
                <w:bCs/>
                <w:sz w:val="20"/>
                <w:szCs w:val="20"/>
              </w:rPr>
            </w:pPr>
            <w:r w:rsidRPr="00767E9F">
              <w:rPr>
                <w:rFonts w:ascii="Open Sans" w:hAnsi="Open Sans" w:cs="Open Sans"/>
                <w:bCs/>
                <w:sz w:val="20"/>
                <w:szCs w:val="20"/>
              </w:rPr>
              <w:t>Nr rejestracyjny ……………………………..…</w:t>
            </w:r>
          </w:p>
        </w:tc>
        <w:tc>
          <w:tcPr>
            <w:tcW w:w="1985" w:type="dxa"/>
            <w:shd w:val="clear" w:color="auto" w:fill="F2F2F2"/>
            <w:vAlign w:val="center"/>
          </w:tcPr>
          <w:p w14:paraId="6CAF80EC" w14:textId="22B27A78" w:rsidR="000024C5" w:rsidRPr="00DA0DFA" w:rsidRDefault="001F0936" w:rsidP="00420628">
            <w:pPr>
              <w:widowControl w:val="0"/>
              <w:overflowPunct w:val="0"/>
              <w:autoSpaceDE w:val="0"/>
              <w:autoSpaceDN w:val="0"/>
              <w:adjustRightInd w:val="0"/>
              <w:spacing w:line="239" w:lineRule="auto"/>
              <w:jc w:val="center"/>
              <w:rPr>
                <w:rFonts w:ascii="Open Sans" w:hAnsi="Open Sans" w:cs="Open Sans"/>
                <w:b/>
                <w:color w:val="FF0000"/>
                <w:sz w:val="20"/>
                <w:szCs w:val="20"/>
              </w:rPr>
            </w:pPr>
            <w:r w:rsidRPr="001F0936">
              <w:rPr>
                <w:rFonts w:ascii="Open Sans" w:hAnsi="Open Sans" w:cs="Open Sans"/>
                <w:b/>
                <w:sz w:val="20"/>
                <w:szCs w:val="20"/>
              </w:rPr>
              <w:t>1</w:t>
            </w:r>
          </w:p>
        </w:tc>
        <w:tc>
          <w:tcPr>
            <w:tcW w:w="1842" w:type="dxa"/>
            <w:shd w:val="clear" w:color="auto" w:fill="auto"/>
            <w:vAlign w:val="center"/>
          </w:tcPr>
          <w:p w14:paraId="23F1D0E7" w14:textId="77777777" w:rsidR="000024C5" w:rsidRPr="00767E9F" w:rsidRDefault="000024C5" w:rsidP="00420628">
            <w:pPr>
              <w:widowControl w:val="0"/>
              <w:overflowPunct w:val="0"/>
              <w:autoSpaceDE w:val="0"/>
              <w:autoSpaceDN w:val="0"/>
              <w:adjustRightInd w:val="0"/>
              <w:spacing w:line="239" w:lineRule="auto"/>
              <w:jc w:val="center"/>
              <w:rPr>
                <w:rFonts w:ascii="Open Sans" w:hAnsi="Open Sans" w:cs="Open Sans"/>
                <w:b/>
                <w:sz w:val="16"/>
                <w:szCs w:val="16"/>
              </w:rPr>
            </w:pPr>
          </w:p>
        </w:tc>
      </w:tr>
    </w:tbl>
    <w:p w14:paraId="71CCE534" w14:textId="77777777" w:rsidR="000024C5" w:rsidRPr="00767E9F" w:rsidRDefault="000024C5" w:rsidP="000024C5">
      <w:pPr>
        <w:ind w:left="6663"/>
        <w:jc w:val="center"/>
        <w:rPr>
          <w:rFonts w:ascii="Open Sans" w:hAnsi="Open Sans" w:cs="Open Sans"/>
          <w:b/>
          <w:bCs/>
          <w:color w:val="000000"/>
          <w:sz w:val="16"/>
          <w:szCs w:val="16"/>
        </w:rPr>
      </w:pPr>
    </w:p>
    <w:p w14:paraId="6BE6401E" w14:textId="77777777" w:rsidR="00C977E4" w:rsidRDefault="00C977E4" w:rsidP="000024C5">
      <w:pPr>
        <w:ind w:left="6663"/>
        <w:jc w:val="center"/>
        <w:rPr>
          <w:rFonts w:ascii="Open Sans" w:hAnsi="Open Sans" w:cs="Open Sans"/>
          <w:b/>
          <w:bCs/>
          <w:color w:val="000000"/>
          <w:sz w:val="16"/>
          <w:szCs w:val="16"/>
        </w:rPr>
      </w:pPr>
    </w:p>
    <w:p w14:paraId="7D0F0878" w14:textId="77777777" w:rsidR="00C977E4" w:rsidRDefault="00C977E4" w:rsidP="000024C5">
      <w:pPr>
        <w:ind w:left="6663"/>
        <w:jc w:val="center"/>
        <w:rPr>
          <w:rFonts w:ascii="Open Sans" w:hAnsi="Open Sans" w:cs="Open Sans"/>
          <w:b/>
          <w:bCs/>
          <w:color w:val="000000"/>
          <w:sz w:val="16"/>
          <w:szCs w:val="16"/>
        </w:rPr>
      </w:pPr>
    </w:p>
    <w:p w14:paraId="5C81F7E5" w14:textId="7B36B6C8" w:rsidR="000024C5" w:rsidRPr="00767E9F" w:rsidRDefault="000024C5" w:rsidP="000024C5">
      <w:pPr>
        <w:ind w:left="6663"/>
        <w:jc w:val="center"/>
        <w:rPr>
          <w:rFonts w:ascii="Open Sans" w:hAnsi="Open Sans" w:cs="Open Sans"/>
          <w:color w:val="000000"/>
          <w:sz w:val="16"/>
          <w:szCs w:val="16"/>
        </w:rPr>
      </w:pPr>
      <w:r w:rsidRPr="00767E9F">
        <w:rPr>
          <w:rFonts w:ascii="Open Sans" w:hAnsi="Open Sans" w:cs="Open Sans"/>
          <w:b/>
          <w:bCs/>
          <w:color w:val="000000"/>
          <w:sz w:val="16"/>
          <w:szCs w:val="16"/>
        </w:rPr>
        <w:t>Wykonawca:</w:t>
      </w:r>
    </w:p>
    <w:p w14:paraId="010FFDB6" w14:textId="77777777" w:rsidR="000024C5" w:rsidRPr="00767E9F" w:rsidRDefault="000024C5" w:rsidP="000024C5">
      <w:pPr>
        <w:ind w:left="6663"/>
        <w:jc w:val="center"/>
        <w:rPr>
          <w:rFonts w:ascii="Open Sans" w:hAnsi="Open Sans" w:cs="Open Sans"/>
          <w:color w:val="000000"/>
          <w:sz w:val="16"/>
          <w:szCs w:val="16"/>
        </w:rPr>
      </w:pPr>
    </w:p>
    <w:p w14:paraId="5D84E9B6" w14:textId="77777777" w:rsidR="000024C5" w:rsidRPr="00767E9F" w:rsidRDefault="000024C5" w:rsidP="000024C5">
      <w:pPr>
        <w:ind w:left="6663"/>
        <w:jc w:val="center"/>
        <w:rPr>
          <w:rFonts w:ascii="Open Sans" w:hAnsi="Open Sans" w:cs="Open Sans"/>
          <w:color w:val="000000"/>
          <w:sz w:val="16"/>
          <w:szCs w:val="16"/>
        </w:rPr>
      </w:pPr>
      <w:r w:rsidRPr="00767E9F">
        <w:rPr>
          <w:rFonts w:ascii="Open Sans" w:hAnsi="Open Sans" w:cs="Open Sans"/>
          <w:b/>
          <w:bCs/>
          <w:color w:val="000000"/>
          <w:sz w:val="16"/>
          <w:szCs w:val="16"/>
        </w:rPr>
        <w:t>………………………</w:t>
      </w:r>
    </w:p>
    <w:p w14:paraId="4F06C69B" w14:textId="77777777" w:rsidR="000024C5" w:rsidRPr="00767E9F" w:rsidRDefault="000024C5" w:rsidP="000024C5">
      <w:pPr>
        <w:ind w:left="6663"/>
        <w:jc w:val="center"/>
        <w:rPr>
          <w:rFonts w:ascii="Tahoma" w:hAnsi="Tahoma" w:cs="Tahoma"/>
          <w:color w:val="000000"/>
          <w:sz w:val="16"/>
          <w:szCs w:val="16"/>
        </w:rPr>
      </w:pPr>
      <w:r w:rsidRPr="00767E9F">
        <w:rPr>
          <w:rFonts w:ascii="Open Sans" w:hAnsi="Open Sans" w:cs="Open Sans"/>
          <w:color w:val="000000"/>
          <w:sz w:val="16"/>
          <w:szCs w:val="16"/>
        </w:rPr>
        <w:t>(data, pod</w:t>
      </w:r>
      <w:r w:rsidRPr="00767E9F">
        <w:rPr>
          <w:rFonts w:ascii="Tahoma" w:hAnsi="Tahoma" w:cs="Tahoma"/>
          <w:color w:val="000000"/>
          <w:sz w:val="16"/>
          <w:szCs w:val="16"/>
        </w:rPr>
        <w:t>pis i pieczątka)</w:t>
      </w:r>
    </w:p>
    <w:p w14:paraId="3C30A33A" w14:textId="77777777" w:rsidR="006A5B00" w:rsidRPr="00767E9F" w:rsidRDefault="006A5B00" w:rsidP="00767E9F">
      <w:pPr>
        <w:spacing w:line="268" w:lineRule="auto"/>
        <w:rPr>
          <w:rFonts w:ascii="Open Sans" w:eastAsiaTheme="minorHAnsi" w:hAnsi="Open Sans" w:cstheme="minorHAnsi"/>
          <w:sz w:val="18"/>
          <w:szCs w:val="18"/>
        </w:rPr>
      </w:pPr>
    </w:p>
    <w:p w14:paraId="4348F93F" w14:textId="77777777" w:rsidR="009C436B" w:rsidRPr="00D058A4" w:rsidRDefault="009C436B" w:rsidP="00433196">
      <w:pPr>
        <w:jc w:val="both"/>
        <w:rPr>
          <w:rFonts w:ascii="Open Sans" w:eastAsiaTheme="minorHAnsi" w:hAnsi="Open Sans" w:cs="Open Sans"/>
          <w:b/>
          <w:bCs/>
          <w:sz w:val="20"/>
          <w:szCs w:val="20"/>
          <w:lang w:eastAsia="en-US"/>
        </w:rPr>
      </w:pPr>
    </w:p>
    <w:sectPr w:rsidR="009C436B" w:rsidRPr="00D058A4" w:rsidSect="007934CB">
      <w:footerReference w:type="default" r:id="rId26"/>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0FC9" w14:textId="77777777" w:rsidR="00D14DB2" w:rsidRDefault="00D14DB2" w:rsidP="00B735DF">
      <w:r>
        <w:separator/>
      </w:r>
    </w:p>
  </w:endnote>
  <w:endnote w:type="continuationSeparator" w:id="0">
    <w:p w14:paraId="3178A483" w14:textId="77777777" w:rsidR="00D14DB2" w:rsidRDefault="00D14DB2" w:rsidP="00B7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TE262B9E0t00">
    <w:altName w:val="MS Mincho"/>
    <w:panose1 w:val="00000000000000000000"/>
    <w:charset w:val="80"/>
    <w:family w:val="auto"/>
    <w:notTrueType/>
    <w:pitch w:val="default"/>
    <w:sig w:usb0="00000001" w:usb1="08070000" w:usb2="00000010" w:usb3="00000000" w:csb0="00020000" w:csb1="00000000"/>
  </w:font>
  <w:font w:name="TTE2666D70t00">
    <w:panose1 w:val="00000000000000000000"/>
    <w:charset w:val="80"/>
    <w:family w:val="auto"/>
    <w:notTrueType/>
    <w:pitch w:val="default"/>
    <w:sig w:usb0="00000001" w:usb1="08070000" w:usb2="00000010" w:usb3="00000000" w:csb0="00020000" w:csb1="00000000"/>
  </w:font>
  <w:font w:name="OpenSymbol">
    <w:panose1 w:val="05010000000000000000"/>
    <w:charset w:val="00"/>
    <w:family w:val="auto"/>
    <w:pitch w:val="variable"/>
    <w:sig w:usb0="800000AF" w:usb1="1001ECEA" w:usb2="00000000" w:usb3="00000000" w:csb0="80000001" w:csb1="00000000"/>
  </w:font>
  <w:font w:name="Verdana,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49367"/>
      <w:docPartObj>
        <w:docPartGallery w:val="Page Numbers (Bottom of Page)"/>
        <w:docPartUnique/>
      </w:docPartObj>
    </w:sdtPr>
    <w:sdtContent>
      <w:p w14:paraId="2BDC36F2" w14:textId="1455C9D0" w:rsidR="00B735DF" w:rsidRDefault="00B735DF">
        <w:pPr>
          <w:pStyle w:val="Stopka"/>
          <w:jc w:val="center"/>
        </w:pPr>
        <w:r>
          <w:fldChar w:fldCharType="begin"/>
        </w:r>
        <w:r>
          <w:instrText>PAGE   \* MERGEFORMAT</w:instrText>
        </w:r>
        <w:r>
          <w:fldChar w:fldCharType="separate"/>
        </w:r>
        <w:r>
          <w:t>2</w:t>
        </w:r>
        <w:r>
          <w:fldChar w:fldCharType="end"/>
        </w:r>
      </w:p>
    </w:sdtContent>
  </w:sdt>
  <w:p w14:paraId="236E32F6" w14:textId="77777777" w:rsidR="00B735DF" w:rsidRDefault="00B73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ECCA" w14:textId="77777777" w:rsidR="00D14DB2" w:rsidRDefault="00D14DB2" w:rsidP="00B735DF">
      <w:r>
        <w:separator/>
      </w:r>
    </w:p>
  </w:footnote>
  <w:footnote w:type="continuationSeparator" w:id="0">
    <w:p w14:paraId="51ED7E93" w14:textId="77777777" w:rsidR="00D14DB2" w:rsidRDefault="00D14DB2" w:rsidP="00B735DF">
      <w:r>
        <w:continuationSeparator/>
      </w:r>
    </w:p>
  </w:footnote>
  <w:footnote w:id="1">
    <w:p w14:paraId="74443903" w14:textId="77777777" w:rsidR="00767E9F" w:rsidRDefault="00767E9F" w:rsidP="00767E9F">
      <w:pPr>
        <w:pStyle w:val="Tekstprzypisudolnego"/>
      </w:pPr>
    </w:p>
  </w:footnote>
  <w:footnote w:id="2">
    <w:p w14:paraId="784C1A94" w14:textId="77777777" w:rsidR="00767E9F" w:rsidRPr="00096330" w:rsidRDefault="00767E9F" w:rsidP="00767E9F">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multilevel"/>
    <w:tmpl w:val="6EFC1D92"/>
    <w:name w:val="WW8Num3"/>
    <w:lvl w:ilvl="0">
      <w:start w:val="1"/>
      <w:numFmt w:val="decimal"/>
      <w:lvlText w:val="%1."/>
      <w:lvlJc w:val="left"/>
      <w:pPr>
        <w:tabs>
          <w:tab w:val="num" w:pos="283"/>
        </w:tabs>
        <w:ind w:left="283" w:hanging="283"/>
      </w:pPr>
      <w:rPr>
        <w:rFonts w:ascii="Open Sans" w:eastAsia="Times New Roman" w:hAnsi="Open Sans" w:cs="Open Sans"/>
        <w:b w:val="0"/>
        <w:bCs/>
        <w:sz w:val="20"/>
        <w:szCs w:val="20"/>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lvl>
    <w:lvl w:ilvl="1">
      <w:start w:val="1"/>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15:restartNumberingAfterBreak="0">
    <w:nsid w:val="00000005"/>
    <w:multiLevelType w:val="singleLevel"/>
    <w:tmpl w:val="0000000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5" w15:restartNumberingAfterBreak="0">
    <w:nsid w:val="00000007"/>
    <w:multiLevelType w:val="singleLevel"/>
    <w:tmpl w:val="A9BC0FE4"/>
    <w:name w:val="WW8Num8"/>
    <w:lvl w:ilvl="0">
      <w:start w:val="1"/>
      <w:numFmt w:val="decimal"/>
      <w:lvlText w:val="%1."/>
      <w:lvlJc w:val="left"/>
      <w:pPr>
        <w:tabs>
          <w:tab w:val="num" w:pos="0"/>
        </w:tabs>
        <w:ind w:left="720" w:hanging="360"/>
      </w:pPr>
      <w:rPr>
        <w:rFonts w:ascii="Open Sans" w:eastAsia="Times New Roman" w:hAnsi="Open Sans" w:cs="Open Sans"/>
        <w:b w:val="0"/>
        <w:bCs/>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1146" w:hanging="360"/>
      </w:pPr>
      <w:rPr>
        <w:rFonts w:ascii="Open Sans" w:hAnsi="Open Sans" w:cs="Times New Roman"/>
        <w:sz w:val="20"/>
        <w:szCs w:val="20"/>
      </w:rPr>
    </w:lvl>
  </w:abstractNum>
  <w:abstractNum w:abstractNumId="7" w15:restartNumberingAfterBreak="0">
    <w:nsid w:val="0000000A"/>
    <w:multiLevelType w:val="multilevel"/>
    <w:tmpl w:val="B35E9EEC"/>
    <w:name w:val="WW8Num11"/>
    <w:lvl w:ilvl="0">
      <w:start w:val="1"/>
      <w:numFmt w:val="decimal"/>
      <w:lvlText w:val="%1."/>
      <w:lvlJc w:val="left"/>
      <w:pPr>
        <w:tabs>
          <w:tab w:val="num" w:pos="0"/>
        </w:tabs>
        <w:ind w:left="720" w:hanging="360"/>
      </w:pPr>
      <w:rPr>
        <w:rFonts w:ascii="Open Sans" w:eastAsia="Calibri" w:hAnsi="Open Sans" w:cs="Open Sans"/>
        <w:b w:val="0"/>
        <w:bCs/>
        <w:sz w:val="20"/>
        <w:szCs w:val="20"/>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8" w15:restartNumberingAfterBreak="0">
    <w:nsid w:val="0000000C"/>
    <w:multiLevelType w:val="multilevel"/>
    <w:tmpl w:val="3B942C18"/>
    <w:name w:val="WW8Num15"/>
    <w:lvl w:ilvl="0">
      <w:start w:val="1"/>
      <w:numFmt w:val="decimal"/>
      <w:lvlText w:val="%1."/>
      <w:lvlJc w:val="left"/>
      <w:pPr>
        <w:tabs>
          <w:tab w:val="num" w:pos="0"/>
        </w:tabs>
        <w:ind w:left="720" w:hanging="360"/>
      </w:pPr>
      <w:rPr>
        <w:rFonts w:ascii="Open Sans" w:eastAsia="Calibri" w:hAnsi="Open Sans" w:cs="Open Sans"/>
        <w:b w:val="0"/>
        <w:bCs/>
        <w:iCs/>
        <w:sz w:val="20"/>
        <w:szCs w:val="20"/>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10" w15:restartNumberingAfterBreak="0">
    <w:nsid w:val="0000000F"/>
    <w:multiLevelType w:val="multilevel"/>
    <w:tmpl w:val="F4900294"/>
    <w:name w:val="WW8Num18"/>
    <w:lvl w:ilvl="0">
      <w:start w:val="1"/>
      <w:numFmt w:val="decimal"/>
      <w:lvlText w:val="%1."/>
      <w:lvlJc w:val="left"/>
      <w:pPr>
        <w:tabs>
          <w:tab w:val="num" w:pos="0"/>
        </w:tabs>
        <w:ind w:left="552" w:hanging="552"/>
      </w:pPr>
      <w:rPr>
        <w:rFonts w:ascii="Open Sans" w:eastAsia="Times New Roman" w:hAnsi="Open Sans" w:cs="Open Sans"/>
        <w:b w:val="0"/>
        <w:bCs/>
      </w:rPr>
    </w:lvl>
    <w:lvl w:ilvl="1">
      <w:start w:val="1"/>
      <w:numFmt w:val="decimal"/>
      <w:lvlText w:val="%1.%2."/>
      <w:lvlJc w:val="left"/>
      <w:pPr>
        <w:tabs>
          <w:tab w:val="num" w:pos="0"/>
        </w:tabs>
        <w:ind w:left="1004" w:hanging="720"/>
      </w:pPr>
      <w:rPr>
        <w:rFonts w:cs="Open Sans"/>
        <w:b w:val="0"/>
        <w:bCs/>
      </w:rPr>
    </w:lvl>
    <w:lvl w:ilvl="2">
      <w:start w:val="1"/>
      <w:numFmt w:val="decimal"/>
      <w:lvlText w:val="%1.%2.%3."/>
      <w:lvlJc w:val="left"/>
      <w:pPr>
        <w:tabs>
          <w:tab w:val="num" w:pos="0"/>
        </w:tabs>
        <w:ind w:left="1288" w:hanging="720"/>
      </w:pPr>
      <w:rPr>
        <w:b/>
      </w:rPr>
    </w:lvl>
    <w:lvl w:ilvl="3">
      <w:start w:val="1"/>
      <w:numFmt w:val="decimal"/>
      <w:lvlText w:val="%1.%2.%3.%4."/>
      <w:lvlJc w:val="left"/>
      <w:pPr>
        <w:tabs>
          <w:tab w:val="num" w:pos="0"/>
        </w:tabs>
        <w:ind w:left="1932" w:hanging="1080"/>
      </w:pPr>
      <w:rPr>
        <w:b/>
      </w:rPr>
    </w:lvl>
    <w:lvl w:ilvl="4">
      <w:start w:val="1"/>
      <w:numFmt w:val="decimal"/>
      <w:lvlText w:val="%1.%2.%3.%4.%5."/>
      <w:lvlJc w:val="left"/>
      <w:pPr>
        <w:tabs>
          <w:tab w:val="num" w:pos="0"/>
        </w:tabs>
        <w:ind w:left="2216" w:hanging="1080"/>
      </w:pPr>
      <w:rPr>
        <w:b/>
      </w:rPr>
    </w:lvl>
    <w:lvl w:ilvl="5">
      <w:start w:val="1"/>
      <w:numFmt w:val="decimal"/>
      <w:lvlText w:val="%1.%2.%3.%4.%5.%6."/>
      <w:lvlJc w:val="left"/>
      <w:pPr>
        <w:tabs>
          <w:tab w:val="num" w:pos="0"/>
        </w:tabs>
        <w:ind w:left="2860" w:hanging="1440"/>
      </w:pPr>
      <w:rPr>
        <w:b/>
      </w:rPr>
    </w:lvl>
    <w:lvl w:ilvl="6">
      <w:start w:val="1"/>
      <w:numFmt w:val="decimal"/>
      <w:lvlText w:val="%1.%2.%3.%4.%5.%6.%7."/>
      <w:lvlJc w:val="left"/>
      <w:pPr>
        <w:tabs>
          <w:tab w:val="num" w:pos="0"/>
        </w:tabs>
        <w:ind w:left="3144" w:hanging="1440"/>
      </w:pPr>
      <w:rPr>
        <w:b/>
      </w:rPr>
    </w:lvl>
    <w:lvl w:ilvl="7">
      <w:start w:val="1"/>
      <w:numFmt w:val="decimal"/>
      <w:lvlText w:val="%1.%2.%3.%4.%5.%6.%7.%8."/>
      <w:lvlJc w:val="left"/>
      <w:pPr>
        <w:tabs>
          <w:tab w:val="num" w:pos="0"/>
        </w:tabs>
        <w:ind w:left="3788" w:hanging="1800"/>
      </w:pPr>
      <w:rPr>
        <w:b/>
      </w:rPr>
    </w:lvl>
    <w:lvl w:ilvl="8">
      <w:start w:val="1"/>
      <w:numFmt w:val="decimal"/>
      <w:lvlText w:val="%1.%2.%3.%4.%5.%6.%7.%8.%9."/>
      <w:lvlJc w:val="left"/>
      <w:pPr>
        <w:tabs>
          <w:tab w:val="num" w:pos="0"/>
        </w:tabs>
        <w:ind w:left="4072" w:hanging="1800"/>
      </w:pPr>
      <w:rPr>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b/>
        <w:bCs/>
        <w:sz w:val="24"/>
        <w:szCs w:val="24"/>
        <w:lang w:eastAsia="pl-PL"/>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rPr>
    </w:lvl>
    <w:lvl w:ilvl="3">
      <w:start w:val="1"/>
      <w:numFmt w:val="decimal"/>
      <w:lvlText w:val="%1.%2.%3.%4."/>
      <w:lvlJc w:val="left"/>
      <w:pPr>
        <w:tabs>
          <w:tab w:val="num" w:pos="0"/>
        </w:tabs>
        <w:ind w:left="2520" w:hanging="1080"/>
      </w:pPr>
      <w:rPr>
        <w:rFonts w:eastAsia="Times New Roman"/>
      </w:rPr>
    </w:lvl>
    <w:lvl w:ilvl="4">
      <w:start w:val="1"/>
      <w:numFmt w:val="decimal"/>
      <w:lvlText w:val="%1.%2.%3.%4.%5."/>
      <w:lvlJc w:val="left"/>
      <w:pPr>
        <w:tabs>
          <w:tab w:val="num" w:pos="0"/>
        </w:tabs>
        <w:ind w:left="2880" w:hanging="1080"/>
      </w:pPr>
      <w:rPr>
        <w:rFonts w:eastAsia="Times New Roman"/>
      </w:rPr>
    </w:lvl>
    <w:lvl w:ilvl="5">
      <w:start w:val="1"/>
      <w:numFmt w:val="decimal"/>
      <w:lvlText w:val="%1.%2.%3.%4.%5.%6."/>
      <w:lvlJc w:val="left"/>
      <w:pPr>
        <w:tabs>
          <w:tab w:val="num" w:pos="0"/>
        </w:tabs>
        <w:ind w:left="3600" w:hanging="1440"/>
      </w:pPr>
      <w:rPr>
        <w:rFonts w:eastAsia="Times New Roman"/>
      </w:rPr>
    </w:lvl>
    <w:lvl w:ilvl="6">
      <w:start w:val="1"/>
      <w:numFmt w:val="decimal"/>
      <w:lvlText w:val="%1.%2.%3.%4.%5.%6.%7."/>
      <w:lvlJc w:val="left"/>
      <w:pPr>
        <w:tabs>
          <w:tab w:val="num" w:pos="0"/>
        </w:tabs>
        <w:ind w:left="3960" w:hanging="1440"/>
      </w:pPr>
      <w:rPr>
        <w:rFonts w:eastAsia="Times New Roman"/>
      </w:rPr>
    </w:lvl>
    <w:lvl w:ilvl="7">
      <w:start w:val="1"/>
      <w:numFmt w:val="decimal"/>
      <w:lvlText w:val="%1.%2.%3.%4.%5.%6.%7.%8."/>
      <w:lvlJc w:val="left"/>
      <w:pPr>
        <w:tabs>
          <w:tab w:val="num" w:pos="0"/>
        </w:tabs>
        <w:ind w:left="4680" w:hanging="1800"/>
      </w:pPr>
      <w:rPr>
        <w:rFonts w:eastAsia="Times New Roman"/>
      </w:rPr>
    </w:lvl>
    <w:lvl w:ilvl="8">
      <w:start w:val="1"/>
      <w:numFmt w:val="decimal"/>
      <w:lvlText w:val="%1.%2.%3.%4.%5.%6.%7.%8.%9."/>
      <w:lvlJc w:val="left"/>
      <w:pPr>
        <w:tabs>
          <w:tab w:val="num" w:pos="0"/>
        </w:tabs>
        <w:ind w:left="5040" w:hanging="1800"/>
      </w:pPr>
      <w:rPr>
        <w:rFonts w:eastAsia="Times New Roman"/>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15863790"/>
    <w:name w:val="WW8Num30"/>
    <w:lvl w:ilvl="0">
      <w:start w:val="1"/>
      <w:numFmt w:val="decimal"/>
      <w:lvlText w:val="%1."/>
      <w:lvlJc w:val="left"/>
      <w:pPr>
        <w:tabs>
          <w:tab w:val="num" w:pos="0"/>
        </w:tabs>
        <w:ind w:left="720" w:hanging="360"/>
      </w:pPr>
      <w:rPr>
        <w:rFonts w:ascii="Open Sans" w:eastAsia="Calibri" w:hAnsi="Open Sans" w:cs="Open Sans"/>
        <w:b w:val="0"/>
        <w:bCs w:val="0"/>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b/>
        <w:color w:val="auto"/>
      </w:rPr>
    </w:lvl>
    <w:lvl w:ilvl="3">
      <w:start w:val="1"/>
      <w:numFmt w:val="decimal"/>
      <w:lvlText w:val="%1.%2.%3.%4."/>
      <w:lvlJc w:val="left"/>
      <w:pPr>
        <w:tabs>
          <w:tab w:val="num" w:pos="0"/>
        </w:tabs>
        <w:ind w:left="1638" w:hanging="1080"/>
      </w:pPr>
      <w:rPr>
        <w:b/>
        <w:color w:val="auto"/>
      </w:rPr>
    </w:lvl>
    <w:lvl w:ilvl="4">
      <w:start w:val="1"/>
      <w:numFmt w:val="decimal"/>
      <w:lvlText w:val="%1.%2.%3.%4.%5."/>
      <w:lvlJc w:val="left"/>
      <w:pPr>
        <w:tabs>
          <w:tab w:val="num" w:pos="0"/>
        </w:tabs>
        <w:ind w:left="1704" w:hanging="1080"/>
      </w:pPr>
      <w:rPr>
        <w:b/>
        <w:color w:val="auto"/>
      </w:rPr>
    </w:lvl>
    <w:lvl w:ilvl="5">
      <w:start w:val="1"/>
      <w:numFmt w:val="decimal"/>
      <w:lvlText w:val="%1.%2.%3.%4.%5.%6."/>
      <w:lvlJc w:val="left"/>
      <w:pPr>
        <w:tabs>
          <w:tab w:val="num" w:pos="0"/>
        </w:tabs>
        <w:ind w:left="2130" w:hanging="1440"/>
      </w:pPr>
      <w:rPr>
        <w:b/>
        <w:color w:val="auto"/>
      </w:rPr>
    </w:lvl>
    <w:lvl w:ilvl="6">
      <w:start w:val="1"/>
      <w:numFmt w:val="decimal"/>
      <w:lvlText w:val="%1.%2.%3.%4.%5.%6.%7."/>
      <w:lvlJc w:val="left"/>
      <w:pPr>
        <w:tabs>
          <w:tab w:val="num" w:pos="0"/>
        </w:tabs>
        <w:ind w:left="2196" w:hanging="1440"/>
      </w:pPr>
      <w:rPr>
        <w:b/>
        <w:color w:val="auto"/>
      </w:rPr>
    </w:lvl>
    <w:lvl w:ilvl="7">
      <w:start w:val="1"/>
      <w:numFmt w:val="decimal"/>
      <w:lvlText w:val="%1.%2.%3.%4.%5.%6.%7.%8."/>
      <w:lvlJc w:val="left"/>
      <w:pPr>
        <w:tabs>
          <w:tab w:val="num" w:pos="0"/>
        </w:tabs>
        <w:ind w:left="2622" w:hanging="1800"/>
      </w:pPr>
      <w:rPr>
        <w:b/>
        <w:color w:val="auto"/>
      </w:rPr>
    </w:lvl>
    <w:lvl w:ilvl="8">
      <w:start w:val="1"/>
      <w:numFmt w:val="decimal"/>
      <w:lvlText w:val="%1.%2.%3.%4.%5.%6.%7.%8.%9."/>
      <w:lvlJc w:val="left"/>
      <w:pPr>
        <w:tabs>
          <w:tab w:val="num" w:pos="0"/>
        </w:tabs>
        <w:ind w:left="2688" w:hanging="1800"/>
      </w:pPr>
      <w:rPr>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75444D92"/>
    <w:name w:val="WW8Num36"/>
    <w:lvl w:ilvl="0">
      <w:start w:val="1"/>
      <w:numFmt w:val="decimal"/>
      <w:lvlText w:val="%1."/>
      <w:lvlJc w:val="left"/>
      <w:pPr>
        <w:tabs>
          <w:tab w:val="num" w:pos="0"/>
        </w:tabs>
        <w:ind w:left="720" w:hanging="360"/>
      </w:pPr>
      <w:rPr>
        <w:rFonts w:cs="Open Sans"/>
        <w:b w:val="0"/>
        <w:bCs/>
        <w:strike w:val="0"/>
        <w:dstrike w:val="0"/>
        <w:color w:val="auto"/>
        <w:u w:val="none"/>
        <w:effect w:val="none"/>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2"/>
        <w:sz w:val="24"/>
        <w:szCs w:val="24"/>
        <w:lang w:eastAsia="ar-SA"/>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22"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4"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b w:val="0"/>
        <w:bCs w:val="0"/>
        <w:sz w:val="22"/>
        <w:szCs w:val="22"/>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4908" w:hanging="1080"/>
      </w:pPr>
      <w:rPr>
        <w:b/>
      </w:rPr>
    </w:lvl>
    <w:lvl w:ilvl="4">
      <w:start w:val="1"/>
      <w:numFmt w:val="decimal"/>
      <w:lvlText w:val="%1.%2.%3.%4.%5."/>
      <w:lvlJc w:val="left"/>
      <w:pPr>
        <w:tabs>
          <w:tab w:val="num" w:pos="0"/>
        </w:tabs>
        <w:ind w:left="6184" w:hanging="1080"/>
      </w:pPr>
      <w:rPr>
        <w:b/>
      </w:rPr>
    </w:lvl>
    <w:lvl w:ilvl="5">
      <w:start w:val="1"/>
      <w:numFmt w:val="decimal"/>
      <w:lvlText w:val="%1.%2.%3.%4.%5.%6."/>
      <w:lvlJc w:val="left"/>
      <w:pPr>
        <w:tabs>
          <w:tab w:val="num" w:pos="0"/>
        </w:tabs>
        <w:ind w:left="7820" w:hanging="1440"/>
      </w:pPr>
      <w:rPr>
        <w:b/>
      </w:rPr>
    </w:lvl>
    <w:lvl w:ilvl="6">
      <w:start w:val="1"/>
      <w:numFmt w:val="decimal"/>
      <w:lvlText w:val="%1.%2.%3.%4.%5.%6.%7."/>
      <w:lvlJc w:val="left"/>
      <w:pPr>
        <w:tabs>
          <w:tab w:val="num" w:pos="0"/>
        </w:tabs>
        <w:ind w:left="9096" w:hanging="1440"/>
      </w:pPr>
      <w:rPr>
        <w:b/>
      </w:rPr>
    </w:lvl>
    <w:lvl w:ilvl="7">
      <w:start w:val="1"/>
      <w:numFmt w:val="decimal"/>
      <w:lvlText w:val="%1.%2.%3.%4.%5.%6.%7.%8."/>
      <w:lvlJc w:val="left"/>
      <w:pPr>
        <w:tabs>
          <w:tab w:val="num" w:pos="0"/>
        </w:tabs>
        <w:ind w:left="10732" w:hanging="1800"/>
      </w:pPr>
      <w:rPr>
        <w:b/>
      </w:rPr>
    </w:lvl>
    <w:lvl w:ilvl="8">
      <w:start w:val="1"/>
      <w:numFmt w:val="decimal"/>
      <w:lvlText w:val="%1.%2.%3.%4.%5.%6.%7.%8.%9."/>
      <w:lvlJc w:val="left"/>
      <w:pPr>
        <w:tabs>
          <w:tab w:val="num" w:pos="0"/>
        </w:tabs>
        <w:ind w:left="12008" w:hanging="1800"/>
      </w:pPr>
      <w:rPr>
        <w:b/>
      </w:rPr>
    </w:lvl>
  </w:abstractNum>
  <w:abstractNum w:abstractNumId="25"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26" w15:restartNumberingAfterBreak="0">
    <w:nsid w:val="00000025"/>
    <w:multiLevelType w:val="multilevel"/>
    <w:tmpl w:val="00000025"/>
    <w:name w:val="WW8Num57"/>
    <w:lvl w:ilvl="0">
      <w:start w:val="1"/>
      <w:numFmt w:val="upperRoman"/>
      <w:lvlText w:val="%1."/>
      <w:lvlJc w:val="left"/>
      <w:pPr>
        <w:tabs>
          <w:tab w:val="num" w:pos="0"/>
        </w:tabs>
        <w:ind w:left="3413" w:hanging="720"/>
      </w:p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28" w15:restartNumberingAfterBreak="0">
    <w:nsid w:val="0000002D"/>
    <w:multiLevelType w:val="multilevel"/>
    <w:tmpl w:val="2AB4AFC8"/>
    <w:name w:val="WW8Num72"/>
    <w:lvl w:ilvl="0">
      <w:start w:val="4"/>
      <w:numFmt w:val="decimal"/>
      <w:lvlText w:val="%1."/>
      <w:lvlJc w:val="left"/>
      <w:pPr>
        <w:tabs>
          <w:tab w:val="num" w:pos="0"/>
        </w:tabs>
        <w:ind w:left="360" w:hanging="360"/>
      </w:pPr>
      <w:rPr>
        <w:b w:val="0"/>
        <w:bCs w:val="0"/>
        <w:sz w:val="20"/>
        <w:szCs w:val="20"/>
      </w:rPr>
    </w:lvl>
    <w:lvl w:ilvl="1">
      <w:start w:val="1"/>
      <w:numFmt w:val="decimal"/>
      <w:lvlText w:val="%1.%2."/>
      <w:lvlJc w:val="left"/>
      <w:pPr>
        <w:tabs>
          <w:tab w:val="num" w:pos="708"/>
        </w:tabs>
        <w:ind w:left="720" w:hanging="720"/>
      </w:pPr>
      <w:rPr>
        <w:rFonts w:cs="Open Sans"/>
        <w:b w:val="0"/>
        <w:bCs w:val="0"/>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9" w15:restartNumberingAfterBreak="0">
    <w:nsid w:val="0000002F"/>
    <w:multiLevelType w:val="multilevel"/>
    <w:tmpl w:val="8D160DB0"/>
    <w:lvl w:ilvl="0">
      <w:start w:val="1"/>
      <w:numFmt w:val="decimal"/>
      <w:lvlText w:val="%1."/>
      <w:lvlJc w:val="left"/>
      <w:pPr>
        <w:tabs>
          <w:tab w:val="num" w:pos="360"/>
        </w:tabs>
        <w:ind w:left="360" w:hanging="360"/>
      </w:pPr>
      <w:rPr>
        <w:rFonts w:ascii="Open Sans" w:eastAsia="Calibri" w:hAnsi="Open Sans" w:cs="Open Sans"/>
        <w:b/>
        <w:bCs w:val="0"/>
        <w:color w:val="auto"/>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cs="Open Sans"/>
        <w:b/>
        <w:bCs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31" w15:restartNumberingAfterBreak="0">
    <w:nsid w:val="00000035"/>
    <w:multiLevelType w:val="multilevel"/>
    <w:tmpl w:val="024EB308"/>
    <w:lvl w:ilvl="0">
      <w:start w:val="1"/>
      <w:numFmt w:val="decimal"/>
      <w:lvlText w:val="%1."/>
      <w:lvlJc w:val="left"/>
      <w:pPr>
        <w:tabs>
          <w:tab w:val="num" w:pos="0"/>
        </w:tabs>
        <w:ind w:left="720" w:hanging="360"/>
      </w:pPr>
      <w:rPr>
        <w:rFonts w:cs="Open Sans" w:hint="default"/>
        <w:b w:val="0"/>
        <w:bCs w:val="0"/>
        <w:sz w:val="20"/>
        <w:szCs w:val="20"/>
      </w:rPr>
    </w:lvl>
    <w:lvl w:ilvl="1">
      <w:start w:val="1"/>
      <w:numFmt w:val="decimal"/>
      <w:lvlText w:val="%1.%2."/>
      <w:lvlJc w:val="left"/>
      <w:pPr>
        <w:tabs>
          <w:tab w:val="num" w:pos="0"/>
        </w:tabs>
        <w:ind w:left="5682" w:hanging="720"/>
      </w:pPr>
      <w:rPr>
        <w:rFonts w:cs="Open Sans" w:hint="default"/>
        <w:b/>
        <w:bCs w:val="0"/>
        <w:u w:val="none"/>
      </w:rPr>
    </w:lvl>
    <w:lvl w:ilvl="2">
      <w:start w:val="1"/>
      <w:numFmt w:val="decimal"/>
      <w:lvlText w:val="%3)"/>
      <w:lvlJc w:val="left"/>
      <w:pPr>
        <w:tabs>
          <w:tab w:val="num" w:pos="0"/>
        </w:tabs>
        <w:ind w:left="1440" w:hanging="1080"/>
      </w:pPr>
      <w:rPr>
        <w:rFonts w:ascii="Tahoma" w:eastAsia="Times New Roman" w:hAnsi="Tahoma" w:cs="Tahoma"/>
        <w:b w:val="0"/>
        <w:u w:val="none"/>
      </w:rPr>
    </w:lvl>
    <w:lvl w:ilvl="3">
      <w:start w:val="1"/>
      <w:numFmt w:val="decimal"/>
      <w:lvlText w:val="%1.%2.%3.%4."/>
      <w:lvlJc w:val="left"/>
      <w:pPr>
        <w:tabs>
          <w:tab w:val="num" w:pos="0"/>
        </w:tabs>
        <w:ind w:left="1440" w:hanging="1080"/>
      </w:pPr>
      <w:rPr>
        <w:rFonts w:hint="default"/>
        <w:b w:val="0"/>
        <w:u w:val="none"/>
      </w:rPr>
    </w:lvl>
    <w:lvl w:ilvl="4">
      <w:start w:val="1"/>
      <w:numFmt w:val="decimal"/>
      <w:lvlText w:val="%1.%2.%3.%4.%5."/>
      <w:lvlJc w:val="left"/>
      <w:pPr>
        <w:tabs>
          <w:tab w:val="num" w:pos="0"/>
        </w:tabs>
        <w:ind w:left="1800" w:hanging="1440"/>
      </w:pPr>
      <w:rPr>
        <w:rFonts w:hint="default"/>
        <w:b w:val="0"/>
        <w:u w:val="none"/>
      </w:rPr>
    </w:lvl>
    <w:lvl w:ilvl="5">
      <w:start w:val="1"/>
      <w:numFmt w:val="decimal"/>
      <w:lvlText w:val="%1.%2.%3.%4.%5.%6."/>
      <w:lvlJc w:val="left"/>
      <w:pPr>
        <w:tabs>
          <w:tab w:val="num" w:pos="0"/>
        </w:tabs>
        <w:ind w:left="2160" w:hanging="1800"/>
      </w:pPr>
      <w:rPr>
        <w:rFonts w:hint="default"/>
        <w:b w:val="0"/>
        <w:u w:val="none"/>
      </w:rPr>
    </w:lvl>
    <w:lvl w:ilvl="6">
      <w:start w:val="1"/>
      <w:numFmt w:val="decimal"/>
      <w:lvlText w:val="%1.%2.%3.%4.%5.%6.%7."/>
      <w:lvlJc w:val="left"/>
      <w:pPr>
        <w:tabs>
          <w:tab w:val="num" w:pos="0"/>
        </w:tabs>
        <w:ind w:left="2160" w:hanging="1800"/>
      </w:pPr>
      <w:rPr>
        <w:rFonts w:hint="default"/>
        <w:b w:val="0"/>
        <w:u w:val="none"/>
      </w:rPr>
    </w:lvl>
    <w:lvl w:ilvl="7">
      <w:start w:val="1"/>
      <w:numFmt w:val="decimal"/>
      <w:lvlText w:val="%1.%2.%3.%4.%5.%6.%7.%8."/>
      <w:lvlJc w:val="left"/>
      <w:pPr>
        <w:tabs>
          <w:tab w:val="num" w:pos="0"/>
        </w:tabs>
        <w:ind w:left="2520" w:hanging="2160"/>
      </w:pPr>
      <w:rPr>
        <w:rFonts w:hint="default"/>
        <w:b w:val="0"/>
        <w:u w:val="none"/>
      </w:rPr>
    </w:lvl>
    <w:lvl w:ilvl="8">
      <w:start w:val="1"/>
      <w:numFmt w:val="decimal"/>
      <w:lvlText w:val="%1.%2.%3.%4.%5.%6.%7.%8.%9."/>
      <w:lvlJc w:val="left"/>
      <w:pPr>
        <w:tabs>
          <w:tab w:val="num" w:pos="0"/>
        </w:tabs>
        <w:ind w:left="2880" w:hanging="2520"/>
      </w:pPr>
      <w:rPr>
        <w:rFonts w:hint="default"/>
        <w:b w:val="0"/>
        <w:u w:val="none"/>
      </w:rPr>
    </w:lvl>
  </w:abstractNum>
  <w:abstractNum w:abstractNumId="32" w15:restartNumberingAfterBreak="0">
    <w:nsid w:val="00000036"/>
    <w:multiLevelType w:val="multilevel"/>
    <w:tmpl w:val="DA26735C"/>
    <w:lvl w:ilvl="0">
      <w:start w:val="1"/>
      <w:numFmt w:val="decimal"/>
      <w:lvlText w:val="%1."/>
      <w:lvlJc w:val="left"/>
      <w:pPr>
        <w:tabs>
          <w:tab w:val="num" w:pos="708"/>
        </w:tabs>
        <w:ind w:left="720" w:hanging="360"/>
      </w:pPr>
      <w:rPr>
        <w:rFonts w:ascii="Open Sans" w:eastAsia="Calibri" w:hAnsi="Open Sans" w:cs="Open Sans"/>
        <w:b/>
        <w:bCs/>
        <w:sz w:val="20"/>
        <w:szCs w:val="18"/>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37"/>
    <w:multiLevelType w:val="multilevel"/>
    <w:tmpl w:val="00000037"/>
    <w:lvl w:ilvl="0">
      <w:start w:val="1"/>
      <w:numFmt w:val="decimal"/>
      <w:lvlText w:val="%1."/>
      <w:lvlJc w:val="left"/>
      <w:pPr>
        <w:tabs>
          <w:tab w:val="num" w:pos="0"/>
        </w:tabs>
        <w:ind w:left="720" w:hanging="360"/>
      </w:pPr>
      <w:rPr>
        <w:rFonts w:ascii="Open Sans" w:eastAsia="Calibri" w:hAnsi="Open Sans" w:cs="Open Sans"/>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38"/>
    <w:multiLevelType w:val="multilevel"/>
    <w:tmpl w:val="B5C84AF8"/>
    <w:lvl w:ilvl="0">
      <w:start w:val="1"/>
      <w:numFmt w:val="decimal"/>
      <w:lvlText w:val="%1."/>
      <w:lvlJc w:val="left"/>
      <w:pPr>
        <w:tabs>
          <w:tab w:val="num" w:pos="0"/>
        </w:tabs>
        <w:ind w:left="552" w:hanging="552"/>
      </w:pPr>
      <w:rPr>
        <w:rFonts w:cs="Open Sans" w:hint="default"/>
        <w:b/>
        <w:sz w:val="18"/>
        <w:szCs w:val="18"/>
      </w:rPr>
    </w:lvl>
    <w:lvl w:ilvl="1">
      <w:start w:val="1"/>
      <w:numFmt w:val="decimal"/>
      <w:lvlText w:val="%1.%2."/>
      <w:lvlJc w:val="left"/>
      <w:pPr>
        <w:tabs>
          <w:tab w:val="num" w:pos="0"/>
        </w:tabs>
        <w:ind w:left="720" w:hanging="720"/>
      </w:pPr>
      <w:rPr>
        <w:rFonts w:cs="Open Sans" w:hint="default"/>
        <w:b w:val="0"/>
        <w:bCs w:val="0"/>
      </w:rPr>
    </w:lvl>
    <w:lvl w:ilvl="2">
      <w:start w:val="1"/>
      <w:numFmt w:val="decimal"/>
      <w:lvlText w:val="%1.%2.%3."/>
      <w:lvlJc w:val="left"/>
      <w:pPr>
        <w:tabs>
          <w:tab w:val="num" w:pos="0"/>
        </w:tabs>
        <w:ind w:left="720" w:hanging="720"/>
      </w:pPr>
      <w:rPr>
        <w:rFonts w:cs="Open Sans" w:hint="default"/>
        <w:b/>
      </w:rPr>
    </w:lvl>
    <w:lvl w:ilvl="3">
      <w:start w:val="1"/>
      <w:numFmt w:val="decimal"/>
      <w:lvlText w:val="%1.%2.%3.%4."/>
      <w:lvlJc w:val="left"/>
      <w:pPr>
        <w:tabs>
          <w:tab w:val="num" w:pos="0"/>
        </w:tabs>
        <w:ind w:left="1080" w:hanging="1080"/>
      </w:pPr>
      <w:rPr>
        <w:rFonts w:cs="Open Sans" w:hint="default"/>
        <w:b/>
      </w:rPr>
    </w:lvl>
    <w:lvl w:ilvl="4">
      <w:start w:val="1"/>
      <w:numFmt w:val="decimal"/>
      <w:lvlText w:val="%1.%2.%3.%4.%5."/>
      <w:lvlJc w:val="left"/>
      <w:pPr>
        <w:tabs>
          <w:tab w:val="num" w:pos="0"/>
        </w:tabs>
        <w:ind w:left="1080" w:hanging="1080"/>
      </w:pPr>
      <w:rPr>
        <w:rFonts w:cs="Open Sans" w:hint="default"/>
        <w:b/>
      </w:rPr>
    </w:lvl>
    <w:lvl w:ilvl="5">
      <w:start w:val="1"/>
      <w:numFmt w:val="decimal"/>
      <w:lvlText w:val="%1.%2.%3.%4.%5.%6."/>
      <w:lvlJc w:val="left"/>
      <w:pPr>
        <w:tabs>
          <w:tab w:val="num" w:pos="0"/>
        </w:tabs>
        <w:ind w:left="1440" w:hanging="1440"/>
      </w:pPr>
      <w:rPr>
        <w:rFonts w:cs="Open Sans" w:hint="default"/>
        <w:b/>
      </w:rPr>
    </w:lvl>
    <w:lvl w:ilvl="6">
      <w:start w:val="1"/>
      <w:numFmt w:val="decimal"/>
      <w:lvlText w:val="%1.%2.%3.%4.%5.%6.%7."/>
      <w:lvlJc w:val="left"/>
      <w:pPr>
        <w:tabs>
          <w:tab w:val="num" w:pos="0"/>
        </w:tabs>
        <w:ind w:left="1440" w:hanging="1440"/>
      </w:pPr>
      <w:rPr>
        <w:rFonts w:cs="Open Sans" w:hint="default"/>
        <w:b/>
      </w:rPr>
    </w:lvl>
    <w:lvl w:ilvl="7">
      <w:start w:val="1"/>
      <w:numFmt w:val="decimal"/>
      <w:lvlText w:val="%1.%2.%3.%4.%5.%6.%7.%8."/>
      <w:lvlJc w:val="left"/>
      <w:pPr>
        <w:tabs>
          <w:tab w:val="num" w:pos="0"/>
        </w:tabs>
        <w:ind w:left="1800" w:hanging="1800"/>
      </w:pPr>
      <w:rPr>
        <w:rFonts w:cs="Open Sans" w:hint="default"/>
        <w:b/>
      </w:rPr>
    </w:lvl>
    <w:lvl w:ilvl="8">
      <w:start w:val="1"/>
      <w:numFmt w:val="decimal"/>
      <w:lvlText w:val="%1.%2.%3.%4.%5.%6.%7.%8.%9."/>
      <w:lvlJc w:val="left"/>
      <w:pPr>
        <w:tabs>
          <w:tab w:val="num" w:pos="0"/>
        </w:tabs>
        <w:ind w:left="1800" w:hanging="1800"/>
      </w:pPr>
      <w:rPr>
        <w:rFonts w:cs="Open Sans" w:hint="default"/>
        <w:b/>
      </w:rPr>
    </w:lvl>
  </w:abstractNum>
  <w:abstractNum w:abstractNumId="35" w15:restartNumberingAfterBreak="0">
    <w:nsid w:val="00000039"/>
    <w:multiLevelType w:val="multilevel"/>
    <w:tmpl w:val="9154E554"/>
    <w:lvl w:ilvl="0">
      <w:start w:val="3"/>
      <w:numFmt w:val="decimal"/>
      <w:lvlText w:val="%1."/>
      <w:lvlJc w:val="left"/>
      <w:pPr>
        <w:tabs>
          <w:tab w:val="num" w:pos="0"/>
        </w:tabs>
        <w:ind w:left="390" w:hanging="390"/>
      </w:pPr>
    </w:lvl>
    <w:lvl w:ilvl="1">
      <w:start w:val="1"/>
      <w:numFmt w:val="decimal"/>
      <w:lvlText w:val="%1.%2."/>
      <w:lvlJc w:val="left"/>
      <w:pPr>
        <w:tabs>
          <w:tab w:val="num" w:pos="0"/>
        </w:tabs>
        <w:ind w:left="1800" w:hanging="720"/>
      </w:pPr>
      <w:rPr>
        <w:rFonts w:cs="Open Sans"/>
        <w:b w:val="0"/>
        <w:bCs w:val="0"/>
        <w:sz w:val="20"/>
        <w:szCs w:val="2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36"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37" w15:restartNumberingAfterBreak="0">
    <w:nsid w:val="002E07D1"/>
    <w:multiLevelType w:val="hybridMultilevel"/>
    <w:tmpl w:val="7E982DF2"/>
    <w:lvl w:ilvl="0" w:tplc="244A95C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0F55659"/>
    <w:multiLevelType w:val="hybridMultilevel"/>
    <w:tmpl w:val="CD805468"/>
    <w:lvl w:ilvl="0" w:tplc="A5649E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120641D"/>
    <w:multiLevelType w:val="hybridMultilevel"/>
    <w:tmpl w:val="E08860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022D369B"/>
    <w:multiLevelType w:val="hybridMultilevel"/>
    <w:tmpl w:val="9D5429AC"/>
    <w:lvl w:ilvl="0" w:tplc="0CB24EA6">
      <w:start w:val="1"/>
      <w:numFmt w:val="decimal"/>
      <w:lvlText w:val="%1."/>
      <w:lvlJc w:val="left"/>
      <w:pPr>
        <w:ind w:left="928" w:hanging="360"/>
      </w:pPr>
      <w:rPr>
        <w:rFonts w:hint="default"/>
        <w:b w:val="0"/>
        <w:bCs w:val="0"/>
      </w:rPr>
    </w:lvl>
    <w:lvl w:ilvl="1" w:tplc="20082AF2">
      <w:start w:val="1"/>
      <w:numFmt w:val="decimal"/>
      <w:lvlText w:val="%2)"/>
      <w:lvlJc w:val="left"/>
      <w:pPr>
        <w:ind w:left="1648" w:hanging="360"/>
      </w:pPr>
      <w:rPr>
        <w:rFonts w:ascii="Open Sans" w:eastAsia="Open Sans" w:hAnsi="Open Sans" w:cs="Open Sans"/>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03B744D5"/>
    <w:multiLevelType w:val="hybridMultilevel"/>
    <w:tmpl w:val="8B1AE15E"/>
    <w:lvl w:ilvl="0" w:tplc="6CB256A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04B71AC3"/>
    <w:multiLevelType w:val="hybridMultilevel"/>
    <w:tmpl w:val="A37C583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05C8060C"/>
    <w:multiLevelType w:val="hybridMultilevel"/>
    <w:tmpl w:val="AA1A34DC"/>
    <w:lvl w:ilvl="0" w:tplc="478EA2BE">
      <w:start w:val="1"/>
      <w:numFmt w:val="lowerLetter"/>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79503F2"/>
    <w:multiLevelType w:val="hybridMultilevel"/>
    <w:tmpl w:val="B2B43314"/>
    <w:lvl w:ilvl="0" w:tplc="F8E4D03A">
      <w:start w:val="1"/>
      <w:numFmt w:val="lowerLetter"/>
      <w:lvlText w:val="%1)"/>
      <w:lvlJc w:val="left"/>
      <w:rPr>
        <w:rFonts w:ascii="Open Sans" w:eastAsia="Times New Roman" w:hAnsi="Open Sans" w:cs="Open Sans"/>
        <w:color w:val="auto"/>
      </w:rPr>
    </w:lvl>
    <w:lvl w:ilvl="1" w:tplc="04150019">
      <w:start w:val="1"/>
      <w:numFmt w:val="lowerLetter"/>
      <w:lvlText w:val="%2."/>
      <w:lvlJc w:val="left"/>
      <w:pPr>
        <w:ind w:left="13990" w:hanging="360"/>
      </w:pPr>
    </w:lvl>
    <w:lvl w:ilvl="2" w:tplc="0415001B" w:tentative="1">
      <w:start w:val="1"/>
      <w:numFmt w:val="lowerRoman"/>
      <w:lvlText w:val="%3."/>
      <w:lvlJc w:val="right"/>
      <w:pPr>
        <w:ind w:left="14710" w:hanging="180"/>
      </w:pPr>
    </w:lvl>
    <w:lvl w:ilvl="3" w:tplc="0415000F" w:tentative="1">
      <w:start w:val="1"/>
      <w:numFmt w:val="decimal"/>
      <w:lvlText w:val="%4."/>
      <w:lvlJc w:val="left"/>
      <w:pPr>
        <w:ind w:left="15430" w:hanging="360"/>
      </w:pPr>
    </w:lvl>
    <w:lvl w:ilvl="4" w:tplc="04150019" w:tentative="1">
      <w:start w:val="1"/>
      <w:numFmt w:val="lowerLetter"/>
      <w:lvlText w:val="%5."/>
      <w:lvlJc w:val="left"/>
      <w:pPr>
        <w:ind w:left="16150" w:hanging="360"/>
      </w:pPr>
    </w:lvl>
    <w:lvl w:ilvl="5" w:tplc="0415001B" w:tentative="1">
      <w:start w:val="1"/>
      <w:numFmt w:val="lowerRoman"/>
      <w:lvlText w:val="%6."/>
      <w:lvlJc w:val="right"/>
      <w:pPr>
        <w:ind w:left="16870" w:hanging="180"/>
      </w:pPr>
    </w:lvl>
    <w:lvl w:ilvl="6" w:tplc="0415000F" w:tentative="1">
      <w:start w:val="1"/>
      <w:numFmt w:val="decimal"/>
      <w:lvlText w:val="%7."/>
      <w:lvlJc w:val="left"/>
      <w:pPr>
        <w:ind w:left="17590" w:hanging="360"/>
      </w:pPr>
    </w:lvl>
    <w:lvl w:ilvl="7" w:tplc="04150019" w:tentative="1">
      <w:start w:val="1"/>
      <w:numFmt w:val="lowerLetter"/>
      <w:lvlText w:val="%8."/>
      <w:lvlJc w:val="left"/>
      <w:pPr>
        <w:ind w:left="18310" w:hanging="360"/>
      </w:pPr>
    </w:lvl>
    <w:lvl w:ilvl="8" w:tplc="0415001B" w:tentative="1">
      <w:start w:val="1"/>
      <w:numFmt w:val="lowerRoman"/>
      <w:lvlText w:val="%9."/>
      <w:lvlJc w:val="right"/>
      <w:pPr>
        <w:ind w:left="19030" w:hanging="180"/>
      </w:pPr>
    </w:lvl>
  </w:abstractNum>
  <w:abstractNum w:abstractNumId="46" w15:restartNumberingAfterBreak="0">
    <w:nsid w:val="07A038D5"/>
    <w:multiLevelType w:val="hybridMultilevel"/>
    <w:tmpl w:val="089C9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CD75901"/>
    <w:multiLevelType w:val="hybridMultilevel"/>
    <w:tmpl w:val="5B9AB6F6"/>
    <w:lvl w:ilvl="0" w:tplc="04150011">
      <w:start w:val="1"/>
      <w:numFmt w:val="decimal"/>
      <w:lvlText w:val="%1)"/>
      <w:lvlJc w:val="left"/>
      <w:pPr>
        <w:ind w:left="1109" w:hanging="360"/>
      </w:pPr>
    </w:lvl>
    <w:lvl w:ilvl="1" w:tplc="FFFFFFFF" w:tentative="1">
      <w:start w:val="1"/>
      <w:numFmt w:val="lowerLetter"/>
      <w:lvlText w:val="%2."/>
      <w:lvlJc w:val="left"/>
      <w:pPr>
        <w:ind w:left="1829" w:hanging="360"/>
      </w:pPr>
    </w:lvl>
    <w:lvl w:ilvl="2" w:tplc="FFFFFFFF" w:tentative="1">
      <w:start w:val="1"/>
      <w:numFmt w:val="lowerRoman"/>
      <w:lvlText w:val="%3."/>
      <w:lvlJc w:val="right"/>
      <w:pPr>
        <w:ind w:left="2549" w:hanging="180"/>
      </w:pPr>
    </w:lvl>
    <w:lvl w:ilvl="3" w:tplc="FFFFFFFF" w:tentative="1">
      <w:start w:val="1"/>
      <w:numFmt w:val="decimal"/>
      <w:lvlText w:val="%4."/>
      <w:lvlJc w:val="left"/>
      <w:pPr>
        <w:ind w:left="3269" w:hanging="360"/>
      </w:pPr>
    </w:lvl>
    <w:lvl w:ilvl="4" w:tplc="FFFFFFFF" w:tentative="1">
      <w:start w:val="1"/>
      <w:numFmt w:val="lowerLetter"/>
      <w:lvlText w:val="%5."/>
      <w:lvlJc w:val="left"/>
      <w:pPr>
        <w:ind w:left="3989" w:hanging="360"/>
      </w:pPr>
    </w:lvl>
    <w:lvl w:ilvl="5" w:tplc="FFFFFFFF" w:tentative="1">
      <w:start w:val="1"/>
      <w:numFmt w:val="lowerRoman"/>
      <w:lvlText w:val="%6."/>
      <w:lvlJc w:val="right"/>
      <w:pPr>
        <w:ind w:left="4709" w:hanging="180"/>
      </w:pPr>
    </w:lvl>
    <w:lvl w:ilvl="6" w:tplc="FFFFFFFF" w:tentative="1">
      <w:start w:val="1"/>
      <w:numFmt w:val="decimal"/>
      <w:lvlText w:val="%7."/>
      <w:lvlJc w:val="left"/>
      <w:pPr>
        <w:ind w:left="5429" w:hanging="360"/>
      </w:pPr>
    </w:lvl>
    <w:lvl w:ilvl="7" w:tplc="FFFFFFFF" w:tentative="1">
      <w:start w:val="1"/>
      <w:numFmt w:val="lowerLetter"/>
      <w:lvlText w:val="%8."/>
      <w:lvlJc w:val="left"/>
      <w:pPr>
        <w:ind w:left="6149" w:hanging="360"/>
      </w:pPr>
    </w:lvl>
    <w:lvl w:ilvl="8" w:tplc="FFFFFFFF" w:tentative="1">
      <w:start w:val="1"/>
      <w:numFmt w:val="lowerRoman"/>
      <w:lvlText w:val="%9."/>
      <w:lvlJc w:val="right"/>
      <w:pPr>
        <w:ind w:left="6869" w:hanging="180"/>
      </w:pPr>
    </w:lvl>
  </w:abstractNum>
  <w:abstractNum w:abstractNumId="48" w15:restartNumberingAfterBreak="0">
    <w:nsid w:val="0E5C1738"/>
    <w:multiLevelType w:val="hybridMultilevel"/>
    <w:tmpl w:val="4A7E118E"/>
    <w:lvl w:ilvl="0" w:tplc="0415000F">
      <w:start w:val="2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0F600A74"/>
    <w:multiLevelType w:val="hybridMultilevel"/>
    <w:tmpl w:val="7C9C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454031D"/>
    <w:multiLevelType w:val="hybridMultilevel"/>
    <w:tmpl w:val="165074B4"/>
    <w:lvl w:ilvl="0" w:tplc="591A99A0">
      <w:start w:val="1"/>
      <w:numFmt w:val="decimal"/>
      <w:lvlText w:val="%1)"/>
      <w:lvlJc w:val="left"/>
      <w:pPr>
        <w:ind w:left="786" w:hanging="360"/>
      </w:pPr>
      <w:rPr>
        <w:rFonts w:eastAsia="Calibri"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14EC5A75"/>
    <w:multiLevelType w:val="hybridMultilevel"/>
    <w:tmpl w:val="9EBC162E"/>
    <w:name w:val="WW8Num182"/>
    <w:lvl w:ilvl="0" w:tplc="04150011">
      <w:start w:val="1"/>
      <w:numFmt w:val="decimal"/>
      <w:lvlText w:val="%1)"/>
      <w:lvlJc w:val="left"/>
      <w:pPr>
        <w:ind w:left="1428" w:hanging="360"/>
      </w:pPr>
    </w:lvl>
    <w:lvl w:ilvl="1" w:tplc="299E09BE">
      <w:start w:val="8"/>
      <w:numFmt w:val="bullet"/>
      <w:lvlText w:val="•"/>
      <w:lvlJc w:val="left"/>
      <w:pPr>
        <w:ind w:left="2148" w:hanging="360"/>
      </w:pPr>
      <w:rPr>
        <w:rFonts w:ascii="Open Sans" w:eastAsia="Times New Roman" w:hAnsi="Open Sans" w:cs="Open San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15DD76A4"/>
    <w:multiLevelType w:val="hybridMultilevel"/>
    <w:tmpl w:val="89D09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18F94D6D"/>
    <w:multiLevelType w:val="hybridMultilevel"/>
    <w:tmpl w:val="EB4429CA"/>
    <w:lvl w:ilvl="0" w:tplc="8BFCCCC2">
      <w:start w:val="1"/>
      <w:numFmt w:val="decimal"/>
      <w:lvlText w:val="%1."/>
      <w:lvlJc w:val="left"/>
      <w:pPr>
        <w:ind w:left="720" w:hanging="360"/>
      </w:pPr>
      <w:rPr>
        <w:rFonts w:ascii="Open Sans" w:eastAsia="Times New Roman" w:hAnsi="Open Sans" w:cs="Open Sans"/>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91A1DCF"/>
    <w:multiLevelType w:val="hybridMultilevel"/>
    <w:tmpl w:val="117E8BC8"/>
    <w:lvl w:ilvl="0" w:tplc="0A8E6772">
      <w:start w:val="1"/>
      <w:numFmt w:val="decimal"/>
      <w:lvlText w:val="%1)"/>
      <w:lvlJc w:val="left"/>
      <w:pPr>
        <w:ind w:left="643"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7" w15:restartNumberingAfterBreak="0">
    <w:nsid w:val="196C6C38"/>
    <w:multiLevelType w:val="hybridMultilevel"/>
    <w:tmpl w:val="A5F2E3AA"/>
    <w:lvl w:ilvl="0" w:tplc="634E0518">
      <w:start w:val="24"/>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B6533A7"/>
    <w:multiLevelType w:val="hybridMultilevel"/>
    <w:tmpl w:val="FE245C1E"/>
    <w:lvl w:ilvl="0" w:tplc="7452F868">
      <w:start w:val="1"/>
      <w:numFmt w:val="upperRoman"/>
      <w:lvlText w:val="%1."/>
      <w:lvlJc w:val="left"/>
      <w:pPr>
        <w:ind w:left="3413" w:hanging="720"/>
      </w:pPr>
      <w:rPr>
        <w:rFonts w:hint="default"/>
        <w:color w:val="auto"/>
      </w:rPr>
    </w:lvl>
    <w:lvl w:ilvl="1" w:tplc="399218EE">
      <w:start w:val="1"/>
      <w:numFmt w:val="decimal"/>
      <w:lvlText w:val="%2."/>
      <w:lvlJc w:val="left"/>
      <w:pPr>
        <w:ind w:left="360" w:hanging="360"/>
      </w:pPr>
      <w:rPr>
        <w:rFonts w:ascii="Open Sans" w:eastAsia="Times New Roman" w:hAnsi="Open Sans" w:cs="Open Sans"/>
        <w:b/>
        <w:bCs w:val="0"/>
        <w:i w:val="0"/>
        <w:iCs w:val="0"/>
        <w:color w:val="000000"/>
        <w:sz w:val="20"/>
        <w:szCs w:val="20"/>
        <w:u w:val="none"/>
      </w:rPr>
    </w:lvl>
    <w:lvl w:ilvl="2" w:tplc="AE82671C">
      <w:start w:val="1"/>
      <w:numFmt w:val="decimal"/>
      <w:lvlText w:val="%3)"/>
      <w:lvlJc w:val="left"/>
      <w:pPr>
        <w:ind w:left="2340" w:hanging="360"/>
      </w:pPr>
      <w:rPr>
        <w:rFonts w:hint="default"/>
        <w:b w:val="0"/>
        <w:bCs/>
        <w:color w:val="000000"/>
        <w:sz w:val="20"/>
        <w:szCs w:val="20"/>
      </w:rPr>
    </w:lvl>
    <w:lvl w:ilvl="3" w:tplc="541891C0">
      <w:start w:val="1"/>
      <w:numFmt w:val="decimal"/>
      <w:lvlText w:val="%4."/>
      <w:lvlJc w:val="left"/>
      <w:pPr>
        <w:ind w:left="2880" w:hanging="360"/>
      </w:pPr>
      <w:rPr>
        <w:b/>
        <w:bCs/>
        <w:color w:val="auto"/>
      </w:rPr>
    </w:lvl>
    <w:lvl w:ilvl="4" w:tplc="5F3CEFE2">
      <w:start w:val="1"/>
      <w:numFmt w:val="lowerLetter"/>
      <w:lvlText w:val="%5)"/>
      <w:lvlJc w:val="left"/>
      <w:pPr>
        <w:ind w:left="3600" w:hanging="360"/>
      </w:pPr>
      <w:rPr>
        <w:rFonts w:ascii="Open Sans" w:eastAsia="Times New Roman" w:hAnsi="Open Sans" w:cs="Open Sans"/>
      </w:rPr>
    </w:lvl>
    <w:lvl w:ilvl="5" w:tplc="215AC174">
      <w:start w:val="10"/>
      <w:numFmt w:val="decimal"/>
      <w:lvlText w:val="%6"/>
      <w:lvlJc w:val="left"/>
      <w:pPr>
        <w:ind w:left="4500"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B9C547A"/>
    <w:multiLevelType w:val="hybridMultilevel"/>
    <w:tmpl w:val="3D60E3A2"/>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0"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1E6655DB"/>
    <w:multiLevelType w:val="multilevel"/>
    <w:tmpl w:val="2B0269F4"/>
    <w:lvl w:ilvl="0">
      <w:start w:val="1"/>
      <w:numFmt w:val="decimal"/>
      <w:lvlText w:val="%1."/>
      <w:lvlJc w:val="left"/>
      <w:pPr>
        <w:ind w:left="1779" w:hanging="360"/>
      </w:pPr>
      <w:rPr>
        <w:rFonts w:ascii="Open Sans" w:eastAsia="Calibri" w:hAnsi="Open Sans" w:cs="Open Sans" w:hint="default"/>
        <w:b/>
        <w:color w:val="auto"/>
        <w:sz w:val="20"/>
        <w:szCs w:val="20"/>
      </w:rPr>
    </w:lvl>
    <w:lvl w:ilvl="1">
      <w:start w:val="1"/>
      <w:numFmt w:val="decimal"/>
      <w:isLgl/>
      <w:lvlText w:val="%1.%2."/>
      <w:lvlJc w:val="left"/>
      <w:pPr>
        <w:ind w:left="2139" w:hanging="720"/>
      </w:pPr>
      <w:rPr>
        <w:rFonts w:hint="default"/>
        <w:b/>
      </w:rPr>
    </w:lvl>
    <w:lvl w:ilvl="2">
      <w:start w:val="1"/>
      <w:numFmt w:val="decimal"/>
      <w:isLgl/>
      <w:lvlText w:val="%1.%2.%3."/>
      <w:lvlJc w:val="left"/>
      <w:pPr>
        <w:ind w:left="2139" w:hanging="720"/>
      </w:pPr>
      <w:rPr>
        <w:rFonts w:hint="default"/>
        <w:b/>
      </w:rPr>
    </w:lvl>
    <w:lvl w:ilvl="3">
      <w:start w:val="1"/>
      <w:numFmt w:val="decimal"/>
      <w:isLgl/>
      <w:lvlText w:val="%1.%2.%3.%4."/>
      <w:lvlJc w:val="left"/>
      <w:pPr>
        <w:ind w:left="2499" w:hanging="1080"/>
      </w:pPr>
      <w:rPr>
        <w:rFonts w:hint="default"/>
        <w:b/>
      </w:rPr>
    </w:lvl>
    <w:lvl w:ilvl="4">
      <w:start w:val="1"/>
      <w:numFmt w:val="decimal"/>
      <w:isLgl/>
      <w:lvlText w:val="%1.%2.%3.%4.%5."/>
      <w:lvlJc w:val="left"/>
      <w:pPr>
        <w:ind w:left="2859" w:hanging="1440"/>
      </w:pPr>
      <w:rPr>
        <w:rFonts w:hint="default"/>
        <w:b/>
      </w:rPr>
    </w:lvl>
    <w:lvl w:ilvl="5">
      <w:start w:val="1"/>
      <w:numFmt w:val="decimal"/>
      <w:isLgl/>
      <w:lvlText w:val="%1.%2.%3.%4.%5.%6."/>
      <w:lvlJc w:val="left"/>
      <w:pPr>
        <w:ind w:left="2859"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579" w:hanging="2160"/>
      </w:pPr>
      <w:rPr>
        <w:rFonts w:hint="default"/>
        <w:b/>
      </w:rPr>
    </w:lvl>
    <w:lvl w:ilvl="8">
      <w:start w:val="1"/>
      <w:numFmt w:val="decimal"/>
      <w:isLgl/>
      <w:lvlText w:val="%1.%2.%3.%4.%5.%6.%7.%8.%9."/>
      <w:lvlJc w:val="left"/>
      <w:pPr>
        <w:ind w:left="3579" w:hanging="2160"/>
      </w:pPr>
      <w:rPr>
        <w:rFonts w:hint="default"/>
        <w:b/>
      </w:rPr>
    </w:lvl>
  </w:abstractNum>
  <w:abstractNum w:abstractNumId="62" w15:restartNumberingAfterBreak="0">
    <w:nsid w:val="21D8139B"/>
    <w:multiLevelType w:val="multilevel"/>
    <w:tmpl w:val="CFCEC5F2"/>
    <w:lvl w:ilvl="0">
      <w:start w:val="14"/>
      <w:numFmt w:val="decimal"/>
      <w:lvlText w:val="%1."/>
      <w:lvlJc w:val="left"/>
      <w:pPr>
        <w:ind w:left="405" w:hanging="40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27779ED"/>
    <w:multiLevelType w:val="multilevel"/>
    <w:tmpl w:val="BEE2589E"/>
    <w:lvl w:ilvl="0">
      <w:start w:val="1"/>
      <w:numFmt w:val="decimal"/>
      <w:lvlText w:val="%1."/>
      <w:lvlJc w:val="left"/>
      <w:rPr>
        <w:rFonts w:hint="default"/>
        <w:b/>
        <w:bCs/>
        <w:color w:val="auto"/>
      </w:rPr>
    </w:lvl>
    <w:lvl w:ilvl="1">
      <w:start w:val="1"/>
      <w:numFmt w:val="decimal"/>
      <w:lvlText w:val="%1.%2."/>
      <w:lvlJc w:val="left"/>
      <w:rPr>
        <w:rFonts w:hint="default"/>
        <w:b/>
        <w:bCs/>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231F0D31"/>
    <w:multiLevelType w:val="hybridMultilevel"/>
    <w:tmpl w:val="FC54AB44"/>
    <w:lvl w:ilvl="0" w:tplc="04150001">
      <w:start w:val="1"/>
      <w:numFmt w:val="bullet"/>
      <w:lvlText w:val=""/>
      <w:lvlJc w:val="left"/>
      <w:pPr>
        <w:ind w:left="1210" w:hanging="360"/>
      </w:pPr>
      <w:rPr>
        <w:rFonts w:ascii="Symbol" w:hAnsi="Symbol" w:hint="default"/>
      </w:rPr>
    </w:lvl>
    <w:lvl w:ilvl="1" w:tplc="04150003">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66" w15:restartNumberingAfterBreak="0">
    <w:nsid w:val="255443F4"/>
    <w:multiLevelType w:val="hybridMultilevel"/>
    <w:tmpl w:val="789EA962"/>
    <w:lvl w:ilvl="0" w:tplc="4BC65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CF5B34"/>
    <w:multiLevelType w:val="hybridMultilevel"/>
    <w:tmpl w:val="A522BC98"/>
    <w:lvl w:ilvl="0" w:tplc="B510DF06">
      <w:start w:val="1"/>
      <w:numFmt w:val="decimal"/>
      <w:lvlText w:val="%1)"/>
      <w:lvlJc w:val="left"/>
      <w:pPr>
        <w:ind w:left="720" w:hanging="360"/>
      </w:pPr>
      <w:rPr>
        <w:rFonts w:ascii="Tahoma" w:eastAsia="Calibri"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0B67AA1"/>
    <w:multiLevelType w:val="multilevel"/>
    <w:tmpl w:val="747C4184"/>
    <w:lvl w:ilvl="0">
      <w:start w:val="1"/>
      <w:numFmt w:val="decimal"/>
      <w:lvlText w:val="%1."/>
      <w:lvlJc w:val="left"/>
      <w:pPr>
        <w:ind w:left="360" w:hanging="360"/>
      </w:pPr>
      <w:rPr>
        <w:rFonts w:hint="default"/>
        <w:b/>
        <w:bCs/>
        <w:u w:val="none"/>
      </w:rPr>
    </w:lvl>
    <w:lvl w:ilvl="1">
      <w:start w:val="1"/>
      <w:numFmt w:val="decimal"/>
      <w:lvlText w:val="%1.%2."/>
      <w:lvlJc w:val="left"/>
      <w:pPr>
        <w:ind w:left="1146" w:hanging="720"/>
      </w:pPr>
      <w:rPr>
        <w:rFonts w:hint="default"/>
        <w:b w:val="0"/>
        <w:bCs/>
        <w:i/>
        <w:iCs/>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lowerLetter"/>
      <w:lvlText w:val="%6)"/>
      <w:lvlJc w:val="left"/>
      <w:pPr>
        <w:ind w:left="1780" w:hanging="360"/>
      </w:p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70" w15:restartNumberingAfterBreak="0">
    <w:nsid w:val="30E17128"/>
    <w:multiLevelType w:val="hybridMultilevel"/>
    <w:tmpl w:val="B0A67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1886D9F"/>
    <w:multiLevelType w:val="singleLevel"/>
    <w:tmpl w:val="00000026"/>
    <w:lvl w:ilvl="0">
      <w:start w:val="1"/>
      <w:numFmt w:val="decimal"/>
      <w:lvlText w:val="%1."/>
      <w:lvlJc w:val="left"/>
      <w:pPr>
        <w:tabs>
          <w:tab w:val="num" w:pos="1080"/>
        </w:tabs>
        <w:ind w:left="1080" w:hanging="360"/>
      </w:pPr>
      <w:rPr>
        <w:b/>
        <w:bCs w:val="0"/>
      </w:rPr>
    </w:lvl>
  </w:abstractNum>
  <w:abstractNum w:abstractNumId="7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32B03E55"/>
    <w:multiLevelType w:val="hybridMultilevel"/>
    <w:tmpl w:val="E7B6CDDE"/>
    <w:lvl w:ilvl="0" w:tplc="383A93E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347813F4"/>
    <w:multiLevelType w:val="hybridMultilevel"/>
    <w:tmpl w:val="67B04AE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35067272"/>
    <w:multiLevelType w:val="hybridMultilevel"/>
    <w:tmpl w:val="4D8A0BBE"/>
    <w:lvl w:ilvl="0" w:tplc="E7EA98BA">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8" w15:restartNumberingAfterBreak="0">
    <w:nsid w:val="362B3DD3"/>
    <w:multiLevelType w:val="hybridMultilevel"/>
    <w:tmpl w:val="1EF85306"/>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363B4323"/>
    <w:multiLevelType w:val="multilevel"/>
    <w:tmpl w:val="B8286AA6"/>
    <w:lvl w:ilvl="0">
      <w:start w:val="1"/>
      <w:numFmt w:val="decimal"/>
      <w:lvlText w:val="%1."/>
      <w:lvlJc w:val="left"/>
      <w:pPr>
        <w:ind w:left="408" w:hanging="360"/>
      </w:pPr>
      <w:rPr>
        <w:rFonts w:hint="default"/>
        <w:b/>
        <w:bCs/>
      </w:rPr>
    </w:lvl>
    <w:lvl w:ilvl="1">
      <w:start w:val="1"/>
      <w:numFmt w:val="decimal"/>
      <w:isLgl/>
      <w:lvlText w:val="%1.%2."/>
      <w:lvlJc w:val="left"/>
      <w:pPr>
        <w:ind w:left="1128" w:hanging="720"/>
      </w:pPr>
      <w:rPr>
        <w:rFonts w:hint="default"/>
        <w:b/>
        <w:bCs/>
      </w:rPr>
    </w:lvl>
    <w:lvl w:ilvl="2">
      <w:start w:val="1"/>
      <w:numFmt w:val="decimal"/>
      <w:isLgl/>
      <w:lvlText w:val="%1.%2.%3."/>
      <w:lvlJc w:val="left"/>
      <w:pPr>
        <w:ind w:left="1488" w:hanging="720"/>
      </w:pPr>
      <w:rPr>
        <w:rFonts w:hint="default"/>
        <w:b/>
        <w:bCs/>
      </w:rPr>
    </w:lvl>
    <w:lvl w:ilvl="3">
      <w:start w:val="1"/>
      <w:numFmt w:val="decimal"/>
      <w:isLgl/>
      <w:lvlText w:val="%1.%2.%3.%4."/>
      <w:lvlJc w:val="left"/>
      <w:pPr>
        <w:ind w:left="2208" w:hanging="108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3288" w:hanging="144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4368" w:hanging="1800"/>
      </w:pPr>
      <w:rPr>
        <w:rFonts w:hint="default"/>
      </w:rPr>
    </w:lvl>
    <w:lvl w:ilvl="8">
      <w:start w:val="1"/>
      <w:numFmt w:val="decimal"/>
      <w:isLgl/>
      <w:lvlText w:val="%1.%2.%3.%4.%5.%6.%7.%8.%9."/>
      <w:lvlJc w:val="left"/>
      <w:pPr>
        <w:ind w:left="4728" w:hanging="1800"/>
      </w:pPr>
      <w:rPr>
        <w:rFonts w:hint="default"/>
      </w:rPr>
    </w:lvl>
  </w:abstractNum>
  <w:abstractNum w:abstractNumId="80" w15:restartNumberingAfterBreak="0">
    <w:nsid w:val="367729BE"/>
    <w:multiLevelType w:val="multilevel"/>
    <w:tmpl w:val="FB0A5F5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6C676F5"/>
    <w:multiLevelType w:val="hybridMultilevel"/>
    <w:tmpl w:val="CFE893D6"/>
    <w:lvl w:ilvl="0" w:tplc="084220AC">
      <w:start w:val="1"/>
      <w:numFmt w:val="decimal"/>
      <w:lvlText w:val="%1)"/>
      <w:lvlJc w:val="left"/>
      <w:rPr>
        <w:rFonts w:ascii="Open Sans" w:eastAsiaTheme="minorHAnsi" w:hAnsi="Open Sans" w:cs="Open Sans"/>
        <w:b w:val="0"/>
        <w:bCs/>
        <w:color w:val="auto"/>
        <w:u w:val="none"/>
      </w:rPr>
    </w:lvl>
    <w:lvl w:ilvl="1" w:tplc="04150019" w:tentative="1">
      <w:start w:val="1"/>
      <w:numFmt w:val="lowerLetter"/>
      <w:lvlText w:val="%2."/>
      <w:lvlJc w:val="left"/>
      <w:pPr>
        <w:ind w:left="2977" w:hanging="360"/>
      </w:pPr>
    </w:lvl>
    <w:lvl w:ilvl="2" w:tplc="0415001B" w:tentative="1">
      <w:start w:val="1"/>
      <w:numFmt w:val="lowerRoman"/>
      <w:lvlText w:val="%3."/>
      <w:lvlJc w:val="right"/>
      <w:pPr>
        <w:ind w:left="3697" w:hanging="180"/>
      </w:pPr>
    </w:lvl>
    <w:lvl w:ilvl="3" w:tplc="0415000F" w:tentative="1">
      <w:start w:val="1"/>
      <w:numFmt w:val="decimal"/>
      <w:lvlText w:val="%4."/>
      <w:lvlJc w:val="left"/>
      <w:pPr>
        <w:ind w:left="4417" w:hanging="360"/>
      </w:pPr>
    </w:lvl>
    <w:lvl w:ilvl="4" w:tplc="04150019" w:tentative="1">
      <w:start w:val="1"/>
      <w:numFmt w:val="lowerLetter"/>
      <w:lvlText w:val="%5."/>
      <w:lvlJc w:val="left"/>
      <w:pPr>
        <w:ind w:left="5137" w:hanging="360"/>
      </w:pPr>
    </w:lvl>
    <w:lvl w:ilvl="5" w:tplc="0415001B" w:tentative="1">
      <w:start w:val="1"/>
      <w:numFmt w:val="lowerRoman"/>
      <w:lvlText w:val="%6."/>
      <w:lvlJc w:val="right"/>
      <w:pPr>
        <w:ind w:left="5857" w:hanging="180"/>
      </w:pPr>
    </w:lvl>
    <w:lvl w:ilvl="6" w:tplc="0415000F" w:tentative="1">
      <w:start w:val="1"/>
      <w:numFmt w:val="decimal"/>
      <w:lvlText w:val="%7."/>
      <w:lvlJc w:val="left"/>
      <w:pPr>
        <w:ind w:left="6577" w:hanging="360"/>
      </w:pPr>
    </w:lvl>
    <w:lvl w:ilvl="7" w:tplc="04150019" w:tentative="1">
      <w:start w:val="1"/>
      <w:numFmt w:val="lowerLetter"/>
      <w:lvlText w:val="%8."/>
      <w:lvlJc w:val="left"/>
      <w:pPr>
        <w:ind w:left="7297" w:hanging="360"/>
      </w:pPr>
    </w:lvl>
    <w:lvl w:ilvl="8" w:tplc="0415001B" w:tentative="1">
      <w:start w:val="1"/>
      <w:numFmt w:val="lowerRoman"/>
      <w:lvlText w:val="%9."/>
      <w:lvlJc w:val="right"/>
      <w:pPr>
        <w:ind w:left="8017" w:hanging="180"/>
      </w:pPr>
    </w:lvl>
  </w:abstractNum>
  <w:abstractNum w:abstractNumId="82" w15:restartNumberingAfterBreak="0">
    <w:nsid w:val="37B72ACE"/>
    <w:multiLevelType w:val="hybridMultilevel"/>
    <w:tmpl w:val="0AE4152A"/>
    <w:lvl w:ilvl="0" w:tplc="FFFFFFFF">
      <w:start w:val="1"/>
      <w:numFmt w:val="decimal"/>
      <w:lvlText w:val="%1)"/>
      <w:lvlJc w:val="left"/>
      <w:pPr>
        <w:ind w:left="720" w:hanging="360"/>
      </w:pPr>
      <w:rPr>
        <w:rFonts w:ascii="Open Sans" w:hAnsi="Open Sans" w:hint="default"/>
        <w:color w:val="auto"/>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37BE2525"/>
    <w:multiLevelType w:val="multilevel"/>
    <w:tmpl w:val="BFC2EA04"/>
    <w:lvl w:ilvl="0">
      <w:start w:val="1"/>
      <w:numFmt w:val="decimal"/>
      <w:lvlText w:val="%1."/>
      <w:lvlJc w:val="left"/>
      <w:pPr>
        <w:ind w:left="1400" w:hanging="360"/>
      </w:pPr>
      <w:rPr>
        <w:rFonts w:ascii="Tahoma" w:eastAsia="Calibri" w:hAnsi="Tahoma" w:cs="Tahoma"/>
        <w:b/>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rPr>
        <w:b/>
      </w:r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rPr>
        <w:b/>
        <w:bCs/>
        <w:sz w:val="20"/>
        <w:szCs w:val="20"/>
      </w:r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84" w15:restartNumberingAfterBreak="0">
    <w:nsid w:val="398C666C"/>
    <w:multiLevelType w:val="hybridMultilevel"/>
    <w:tmpl w:val="89B6764E"/>
    <w:lvl w:ilvl="0" w:tplc="FFFFFFFF">
      <w:start w:val="1"/>
      <w:numFmt w:val="bullet"/>
      <w:lvlText w:val=""/>
      <w:lvlJc w:val="left"/>
      <w:pPr>
        <w:ind w:left="1210" w:hanging="360"/>
      </w:pPr>
      <w:rPr>
        <w:rFonts w:ascii="Symbol" w:hAnsi="Symbol" w:hint="default"/>
      </w:rPr>
    </w:lvl>
    <w:lvl w:ilvl="1" w:tplc="04150001">
      <w:start w:val="1"/>
      <w:numFmt w:val="bullet"/>
      <w:lvlText w:val=""/>
      <w:lvlJc w:val="left"/>
      <w:pPr>
        <w:ind w:left="1930" w:hanging="360"/>
      </w:pPr>
      <w:rPr>
        <w:rFonts w:ascii="Symbol" w:hAnsi="Symbol" w:hint="default"/>
      </w:rPr>
    </w:lvl>
    <w:lvl w:ilvl="2" w:tplc="FFFFFFFF">
      <w:start w:val="1"/>
      <w:numFmt w:val="bullet"/>
      <w:lvlText w:val=""/>
      <w:lvlJc w:val="left"/>
      <w:pPr>
        <w:ind w:left="2650" w:hanging="360"/>
      </w:pPr>
      <w:rPr>
        <w:rFonts w:ascii="Wingdings" w:hAnsi="Wingdings" w:hint="default"/>
      </w:rPr>
    </w:lvl>
    <w:lvl w:ilvl="3" w:tplc="FFFFFFFF" w:tentative="1">
      <w:start w:val="1"/>
      <w:numFmt w:val="bullet"/>
      <w:lvlText w:val=""/>
      <w:lvlJc w:val="left"/>
      <w:pPr>
        <w:ind w:left="3370" w:hanging="360"/>
      </w:pPr>
      <w:rPr>
        <w:rFonts w:ascii="Symbol" w:hAnsi="Symbol" w:hint="default"/>
      </w:rPr>
    </w:lvl>
    <w:lvl w:ilvl="4" w:tplc="FFFFFFFF" w:tentative="1">
      <w:start w:val="1"/>
      <w:numFmt w:val="bullet"/>
      <w:lvlText w:val="o"/>
      <w:lvlJc w:val="left"/>
      <w:pPr>
        <w:ind w:left="4090" w:hanging="360"/>
      </w:pPr>
      <w:rPr>
        <w:rFonts w:ascii="Courier New" w:hAnsi="Courier New" w:cs="Courier New" w:hint="default"/>
      </w:rPr>
    </w:lvl>
    <w:lvl w:ilvl="5" w:tplc="FFFFFFFF" w:tentative="1">
      <w:start w:val="1"/>
      <w:numFmt w:val="bullet"/>
      <w:lvlText w:val=""/>
      <w:lvlJc w:val="left"/>
      <w:pPr>
        <w:ind w:left="4810" w:hanging="360"/>
      </w:pPr>
      <w:rPr>
        <w:rFonts w:ascii="Wingdings" w:hAnsi="Wingdings" w:hint="default"/>
      </w:rPr>
    </w:lvl>
    <w:lvl w:ilvl="6" w:tplc="FFFFFFFF" w:tentative="1">
      <w:start w:val="1"/>
      <w:numFmt w:val="bullet"/>
      <w:lvlText w:val=""/>
      <w:lvlJc w:val="left"/>
      <w:pPr>
        <w:ind w:left="5530" w:hanging="360"/>
      </w:pPr>
      <w:rPr>
        <w:rFonts w:ascii="Symbol" w:hAnsi="Symbol" w:hint="default"/>
      </w:rPr>
    </w:lvl>
    <w:lvl w:ilvl="7" w:tplc="FFFFFFFF" w:tentative="1">
      <w:start w:val="1"/>
      <w:numFmt w:val="bullet"/>
      <w:lvlText w:val="o"/>
      <w:lvlJc w:val="left"/>
      <w:pPr>
        <w:ind w:left="6250" w:hanging="360"/>
      </w:pPr>
      <w:rPr>
        <w:rFonts w:ascii="Courier New" w:hAnsi="Courier New" w:cs="Courier New" w:hint="default"/>
      </w:rPr>
    </w:lvl>
    <w:lvl w:ilvl="8" w:tplc="FFFFFFFF" w:tentative="1">
      <w:start w:val="1"/>
      <w:numFmt w:val="bullet"/>
      <w:lvlText w:val=""/>
      <w:lvlJc w:val="left"/>
      <w:pPr>
        <w:ind w:left="6970" w:hanging="360"/>
      </w:pPr>
      <w:rPr>
        <w:rFonts w:ascii="Wingdings" w:hAnsi="Wingdings" w:hint="default"/>
      </w:rPr>
    </w:lvl>
  </w:abstractNum>
  <w:abstractNum w:abstractNumId="85" w15:restartNumberingAfterBreak="0">
    <w:nsid w:val="39C45910"/>
    <w:multiLevelType w:val="multilevel"/>
    <w:tmpl w:val="804A396A"/>
    <w:lvl w:ilvl="0">
      <w:start w:val="1"/>
      <w:numFmt w:val="decimal"/>
      <w:lvlText w:val="%1)"/>
      <w:lvlJc w:val="left"/>
      <w:pPr>
        <w:tabs>
          <w:tab w:val="num" w:pos="709"/>
        </w:tabs>
        <w:ind w:left="709" w:hanging="283"/>
      </w:pPr>
      <w:rPr>
        <w:b w:val="0"/>
        <w:bCs/>
        <w:sz w:val="20"/>
        <w:szCs w:val="20"/>
      </w:rPr>
    </w:lvl>
    <w:lvl w:ilvl="1">
      <w:start w:val="1"/>
      <w:numFmt w:val="decimal"/>
      <w:lvlText w:val="%1.%2."/>
      <w:lvlJc w:val="left"/>
      <w:pPr>
        <w:tabs>
          <w:tab w:val="num" w:pos="426"/>
        </w:tabs>
        <w:ind w:left="1429" w:hanging="720"/>
      </w:pPr>
      <w:rPr>
        <w:rFonts w:cs="Open Sans"/>
        <w:b w:val="0"/>
        <w:bCs w:val="0"/>
        <w:sz w:val="22"/>
        <w:szCs w:val="22"/>
      </w:rPr>
    </w:lvl>
    <w:lvl w:ilvl="2">
      <w:start w:val="1"/>
      <w:numFmt w:val="decimal"/>
      <w:lvlText w:val="%1.%2.%3."/>
      <w:lvlJc w:val="left"/>
      <w:pPr>
        <w:tabs>
          <w:tab w:val="num" w:pos="426"/>
        </w:tabs>
        <w:ind w:left="1712" w:hanging="720"/>
      </w:pPr>
      <w:rPr>
        <w:b/>
        <w:sz w:val="24"/>
      </w:rPr>
    </w:lvl>
    <w:lvl w:ilvl="3">
      <w:start w:val="1"/>
      <w:numFmt w:val="decimal"/>
      <w:lvlText w:val="%1.%2.%3.%4."/>
      <w:lvlJc w:val="left"/>
      <w:pPr>
        <w:tabs>
          <w:tab w:val="num" w:pos="426"/>
        </w:tabs>
        <w:ind w:left="2355" w:hanging="1080"/>
      </w:pPr>
      <w:rPr>
        <w:b/>
        <w:sz w:val="24"/>
      </w:rPr>
    </w:lvl>
    <w:lvl w:ilvl="4">
      <w:start w:val="1"/>
      <w:numFmt w:val="decimal"/>
      <w:lvlText w:val="%1.%2.%3.%4.%5."/>
      <w:lvlJc w:val="left"/>
      <w:pPr>
        <w:tabs>
          <w:tab w:val="num" w:pos="426"/>
        </w:tabs>
        <w:ind w:left="2998" w:hanging="1440"/>
      </w:pPr>
      <w:rPr>
        <w:b/>
        <w:sz w:val="24"/>
      </w:rPr>
    </w:lvl>
    <w:lvl w:ilvl="5">
      <w:start w:val="1"/>
      <w:numFmt w:val="decimal"/>
      <w:lvlText w:val="%1.%2.%3.%4.%5.%6."/>
      <w:lvlJc w:val="left"/>
      <w:pPr>
        <w:tabs>
          <w:tab w:val="num" w:pos="426"/>
        </w:tabs>
        <w:ind w:left="3281" w:hanging="1440"/>
      </w:pPr>
      <w:rPr>
        <w:b/>
        <w:sz w:val="24"/>
      </w:rPr>
    </w:lvl>
    <w:lvl w:ilvl="6">
      <w:start w:val="1"/>
      <w:numFmt w:val="decimal"/>
      <w:lvlText w:val="%1.%2.%3.%4.%5.%6.%7."/>
      <w:lvlJc w:val="left"/>
      <w:pPr>
        <w:tabs>
          <w:tab w:val="num" w:pos="426"/>
        </w:tabs>
        <w:ind w:left="3924" w:hanging="1800"/>
      </w:pPr>
      <w:rPr>
        <w:b/>
        <w:sz w:val="24"/>
      </w:rPr>
    </w:lvl>
    <w:lvl w:ilvl="7">
      <w:start w:val="1"/>
      <w:numFmt w:val="decimal"/>
      <w:lvlText w:val="%1.%2.%3.%4.%5.%6.%7.%8."/>
      <w:lvlJc w:val="left"/>
      <w:pPr>
        <w:tabs>
          <w:tab w:val="num" w:pos="426"/>
        </w:tabs>
        <w:ind w:left="4567" w:hanging="2160"/>
      </w:pPr>
      <w:rPr>
        <w:b/>
        <w:sz w:val="24"/>
      </w:rPr>
    </w:lvl>
    <w:lvl w:ilvl="8">
      <w:start w:val="1"/>
      <w:numFmt w:val="decimal"/>
      <w:lvlText w:val="%1.%2.%3.%4.%5.%6.%7.%8.%9."/>
      <w:lvlJc w:val="left"/>
      <w:pPr>
        <w:tabs>
          <w:tab w:val="num" w:pos="426"/>
        </w:tabs>
        <w:ind w:left="4850" w:hanging="2160"/>
      </w:pPr>
      <w:rPr>
        <w:b/>
        <w:sz w:val="24"/>
      </w:rPr>
    </w:lvl>
  </w:abstractNum>
  <w:abstractNum w:abstractNumId="86" w15:restartNumberingAfterBreak="0">
    <w:nsid w:val="3A02213B"/>
    <w:multiLevelType w:val="hybridMultilevel"/>
    <w:tmpl w:val="A262F824"/>
    <w:lvl w:ilvl="0" w:tplc="FFFFFFFF">
      <w:start w:val="24"/>
      <w:numFmt w:val="decimal"/>
      <w:lvlText w:val="%1."/>
      <w:lvlJc w:val="left"/>
      <w:pPr>
        <w:ind w:left="360" w:hanging="360"/>
      </w:pPr>
      <w:rPr>
        <w:rFonts w:hint="default"/>
      </w:r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3B0B64C2"/>
    <w:multiLevelType w:val="multilevel"/>
    <w:tmpl w:val="3D508724"/>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210" w:hanging="360"/>
      </w:p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8" w15:restartNumberingAfterBreak="0">
    <w:nsid w:val="3EE64558"/>
    <w:multiLevelType w:val="hybridMultilevel"/>
    <w:tmpl w:val="733EB054"/>
    <w:lvl w:ilvl="0" w:tplc="004E227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413D7A3B"/>
    <w:multiLevelType w:val="hybridMultilevel"/>
    <w:tmpl w:val="EE105A0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44867DCD"/>
    <w:multiLevelType w:val="multilevel"/>
    <w:tmpl w:val="FD7C2E30"/>
    <w:lvl w:ilvl="0">
      <w:start w:val="18"/>
      <w:numFmt w:val="decimal"/>
      <w:lvlText w:val="%1."/>
      <w:lvlJc w:val="left"/>
      <w:pPr>
        <w:ind w:left="405" w:hanging="405"/>
      </w:pPr>
      <w:rPr>
        <w:rFonts w:hint="default"/>
      </w:rPr>
    </w:lvl>
    <w:lvl w:ilvl="1">
      <w:start w:val="6"/>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92" w15:restartNumberingAfterBreak="0">
    <w:nsid w:val="45410A62"/>
    <w:multiLevelType w:val="hybridMultilevel"/>
    <w:tmpl w:val="B064796A"/>
    <w:lvl w:ilvl="0" w:tplc="04150011">
      <w:start w:val="1"/>
      <w:numFmt w:val="decimal"/>
      <w:lvlText w:val="%1)"/>
      <w:lvlJc w:val="left"/>
      <w:pPr>
        <w:ind w:left="1428" w:hanging="360"/>
      </w:pPr>
      <w:rPr>
        <w:rFonts w:hint="default"/>
      </w:rPr>
    </w:lvl>
    <w:lvl w:ilvl="1" w:tplc="FFFFFFFF">
      <w:start w:val="1"/>
      <w:numFmt w:val="lowerLetter"/>
      <w:lvlText w:val="%2."/>
      <w:lvlJc w:val="left"/>
      <w:pPr>
        <w:ind w:left="1428" w:hanging="360"/>
      </w:pPr>
    </w:lvl>
    <w:lvl w:ilvl="2" w:tplc="FFFFFFFF">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93" w15:restartNumberingAfterBreak="0">
    <w:nsid w:val="47277126"/>
    <w:multiLevelType w:val="hybridMultilevel"/>
    <w:tmpl w:val="0FEC3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92A0318"/>
    <w:multiLevelType w:val="hybridMultilevel"/>
    <w:tmpl w:val="95AA445A"/>
    <w:lvl w:ilvl="0" w:tplc="BCA8124C">
      <w:start w:val="1"/>
      <w:numFmt w:val="decimal"/>
      <w:lvlText w:val="%1)"/>
      <w:lvlJc w:val="left"/>
      <w:pPr>
        <w:ind w:left="1069" w:hanging="360"/>
      </w:pPr>
      <w:rPr>
        <w:rFonts w:ascii="Open Sans" w:eastAsia="Times New Roman" w:hAnsi="Open Sans" w:cs="Open San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6" w15:restartNumberingAfterBreak="0">
    <w:nsid w:val="4D9D554F"/>
    <w:multiLevelType w:val="hybridMultilevel"/>
    <w:tmpl w:val="89388A5E"/>
    <w:lvl w:ilvl="0" w:tplc="BCBC1646">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764C9C"/>
    <w:multiLevelType w:val="hybridMultilevel"/>
    <w:tmpl w:val="8E2A876A"/>
    <w:lvl w:ilvl="0" w:tplc="7AC2C6C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F00665F"/>
    <w:multiLevelType w:val="multilevel"/>
    <w:tmpl w:val="4B2A1EC0"/>
    <w:lvl w:ilvl="0">
      <w:start w:val="8"/>
      <w:numFmt w:val="decimal"/>
      <w:lvlText w:val="%1."/>
      <w:lvlJc w:val="left"/>
      <w:pPr>
        <w:ind w:left="360" w:hanging="360"/>
      </w:pPr>
      <w:rPr>
        <w:rFonts w:hint="default"/>
        <w:b/>
        <w:bCs/>
      </w:rPr>
    </w:lvl>
    <w:lvl w:ilvl="1">
      <w:start w:val="1"/>
      <w:numFmt w:val="decimal"/>
      <w:lvlText w:val="%2."/>
      <w:lvlJc w:val="left"/>
      <w:pPr>
        <w:ind w:left="720" w:hanging="720"/>
      </w:pPr>
      <w:rPr>
        <w:rFonts w:ascii="Open Sans" w:eastAsia="Times New Roman" w:hAnsi="Open Sans" w:cs="Open Sans"/>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F943394"/>
    <w:multiLevelType w:val="multilevel"/>
    <w:tmpl w:val="44BE8026"/>
    <w:lvl w:ilvl="0">
      <w:start w:val="6"/>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0" w15:restartNumberingAfterBreak="0">
    <w:nsid w:val="51295603"/>
    <w:multiLevelType w:val="hybridMultilevel"/>
    <w:tmpl w:val="F7541124"/>
    <w:lvl w:ilvl="0" w:tplc="FFFFFFFF">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1" w15:restartNumberingAfterBreak="0">
    <w:nsid w:val="54B31A91"/>
    <w:multiLevelType w:val="hybridMultilevel"/>
    <w:tmpl w:val="C6B6CE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54FB70D2"/>
    <w:multiLevelType w:val="hybridMultilevel"/>
    <w:tmpl w:val="E094530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3"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15:restartNumberingAfterBreak="0">
    <w:nsid w:val="56D1624C"/>
    <w:multiLevelType w:val="hybridMultilevel"/>
    <w:tmpl w:val="0424128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7784F60"/>
    <w:multiLevelType w:val="hybridMultilevel"/>
    <w:tmpl w:val="70F839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9940A164">
      <w:start w:val="2"/>
      <w:numFmt w:val="bullet"/>
      <w:lvlText w:val="•"/>
      <w:lvlJc w:val="left"/>
      <w:pPr>
        <w:ind w:left="2505" w:hanging="705"/>
      </w:pPr>
      <w:rPr>
        <w:rFonts w:ascii="Open Sans" w:eastAsia="Times New Roman" w:hAnsi="Open Sans" w:cs="Open San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89104F3"/>
    <w:multiLevelType w:val="hybridMultilevel"/>
    <w:tmpl w:val="0B0E6B92"/>
    <w:lvl w:ilvl="0" w:tplc="E31086D4">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90132D7"/>
    <w:multiLevelType w:val="multilevel"/>
    <w:tmpl w:val="3266F658"/>
    <w:lvl w:ilvl="0">
      <w:start w:val="1"/>
      <w:numFmt w:val="decimal"/>
      <w:lvlText w:val="%1."/>
      <w:lvlJc w:val="left"/>
      <w:pPr>
        <w:ind w:left="360" w:hanging="360"/>
      </w:pPr>
      <w:rPr>
        <w:rFonts w:hint="default"/>
        <w:b/>
        <w:bCs/>
        <w:u w:val="none"/>
      </w:rPr>
    </w:lvl>
    <w:lvl w:ilvl="1">
      <w:start w:val="1"/>
      <w:numFmt w:val="decimal"/>
      <w:lvlText w:val="%1.%2."/>
      <w:lvlJc w:val="left"/>
      <w:pPr>
        <w:ind w:left="1146" w:hanging="720"/>
      </w:pPr>
      <w:rPr>
        <w:rFonts w:hint="default"/>
        <w:b w:val="0"/>
        <w:bCs/>
        <w:i/>
        <w:iCs/>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109" w15:restartNumberingAfterBreak="0">
    <w:nsid w:val="5A066B53"/>
    <w:multiLevelType w:val="hybridMultilevel"/>
    <w:tmpl w:val="88524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B547FA7"/>
    <w:multiLevelType w:val="multilevel"/>
    <w:tmpl w:val="AD4A5A3A"/>
    <w:lvl w:ilvl="0">
      <w:start w:val="1"/>
      <w:numFmt w:val="decimal"/>
      <w:lvlText w:val="%1."/>
      <w:lvlJc w:val="left"/>
      <w:pPr>
        <w:ind w:left="360" w:hanging="360"/>
      </w:pPr>
    </w:lvl>
    <w:lvl w:ilvl="1">
      <w:start w:val="9"/>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1" w15:restartNumberingAfterBreak="0">
    <w:nsid w:val="5BA80D94"/>
    <w:multiLevelType w:val="hybridMultilevel"/>
    <w:tmpl w:val="2A6A9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5502B7"/>
    <w:multiLevelType w:val="hybridMultilevel"/>
    <w:tmpl w:val="AE62529A"/>
    <w:lvl w:ilvl="0" w:tplc="1ECCF6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C9A520D"/>
    <w:multiLevelType w:val="hybridMultilevel"/>
    <w:tmpl w:val="83B8C15C"/>
    <w:lvl w:ilvl="0" w:tplc="73725D12">
      <w:start w:val="1"/>
      <w:numFmt w:val="decimal"/>
      <w:lvlText w:val="%1."/>
      <w:lvlJc w:val="left"/>
      <w:pPr>
        <w:ind w:left="1146" w:hanging="360"/>
      </w:pPr>
      <w:rPr>
        <w:rFonts w:ascii="Open Sans" w:eastAsia="Calibri" w:hAnsi="Open Sans" w:cs="Open Sans"/>
        <w:b w:val="0"/>
        <w:bCs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5EB871D3"/>
    <w:multiLevelType w:val="hybridMultilevel"/>
    <w:tmpl w:val="20165FDA"/>
    <w:lvl w:ilvl="0" w:tplc="B5C275EC">
      <w:start w:val="1"/>
      <w:numFmt w:val="decimal"/>
      <w:lvlText w:val="%1)"/>
      <w:lvlJc w:val="left"/>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15:restartNumberingAfterBreak="0">
    <w:nsid w:val="5F2A2928"/>
    <w:multiLevelType w:val="hybridMultilevel"/>
    <w:tmpl w:val="485EA65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6" w15:restartNumberingAfterBreak="0">
    <w:nsid w:val="60A13DD5"/>
    <w:multiLevelType w:val="hybridMultilevel"/>
    <w:tmpl w:val="E4C288C4"/>
    <w:lvl w:ilvl="0" w:tplc="2C30B7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2AD4E69"/>
    <w:multiLevelType w:val="hybridMultilevel"/>
    <w:tmpl w:val="15FE2DA4"/>
    <w:name w:val="WW8Num182222"/>
    <w:lvl w:ilvl="0" w:tplc="04150011">
      <w:start w:val="1"/>
      <w:numFmt w:val="decimal"/>
      <w:lvlText w:val="%1)"/>
      <w:lvlJc w:val="left"/>
      <w:pPr>
        <w:ind w:left="1428" w:hanging="360"/>
      </w:pPr>
    </w:lvl>
    <w:lvl w:ilvl="1" w:tplc="76F030EC">
      <w:start w:val="1"/>
      <w:numFmt w:val="decimal"/>
      <w:lvlText w:val="%2)"/>
      <w:lvlJc w:val="left"/>
      <w:pPr>
        <w:ind w:left="2148" w:hanging="360"/>
      </w:pPr>
      <w:rPr>
        <w:rFonts w:ascii="Open Sans" w:eastAsia="Times New Roman" w:hAnsi="Open Sans" w:cs="Open Sans"/>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8" w15:restartNumberingAfterBreak="0">
    <w:nsid w:val="648F093E"/>
    <w:multiLevelType w:val="multilevel"/>
    <w:tmpl w:val="7F9E377E"/>
    <w:lvl w:ilvl="0">
      <w:start w:val="1"/>
      <w:numFmt w:val="decimal"/>
      <w:lvlText w:val="%1."/>
      <w:lvlJc w:val="left"/>
      <w:pPr>
        <w:ind w:left="1853" w:hanging="720"/>
      </w:pPr>
      <w:rPr>
        <w:rFonts w:hint="default"/>
        <w:b/>
        <w:bCs/>
      </w:rPr>
    </w:lvl>
    <w:lvl w:ilvl="1">
      <w:start w:val="1"/>
      <w:numFmt w:val="decimal"/>
      <w:lvlText w:val="%1.%2."/>
      <w:lvlJc w:val="left"/>
      <w:pPr>
        <w:ind w:left="2215" w:hanging="1080"/>
      </w:pPr>
      <w:rPr>
        <w:rFonts w:hint="default"/>
        <w:b/>
        <w:bCs/>
        <w:i w:val="0"/>
        <w:iCs w:val="0"/>
        <w:color w:val="auto"/>
        <w:sz w:val="20"/>
        <w:szCs w:val="20"/>
      </w:rPr>
    </w:lvl>
    <w:lvl w:ilvl="2">
      <w:start w:val="1"/>
      <w:numFmt w:val="decimal"/>
      <w:lvlText w:val="%1.%2.%3."/>
      <w:lvlJc w:val="left"/>
      <w:pPr>
        <w:ind w:left="3425" w:hanging="1440"/>
      </w:pPr>
      <w:rPr>
        <w:rFonts w:hint="default"/>
      </w:rPr>
    </w:lvl>
    <w:lvl w:ilvl="3">
      <w:start w:val="1"/>
      <w:numFmt w:val="decimal"/>
      <w:lvlText w:val="%1.%2.%3.%4."/>
      <w:lvlJc w:val="left"/>
      <w:pPr>
        <w:ind w:left="4211" w:hanging="1800"/>
      </w:pPr>
      <w:rPr>
        <w:rFonts w:hint="default"/>
      </w:rPr>
    </w:lvl>
    <w:lvl w:ilvl="4">
      <w:start w:val="1"/>
      <w:numFmt w:val="decimal"/>
      <w:lvlText w:val="%1.%2.%3.%4.%5."/>
      <w:lvlJc w:val="left"/>
      <w:pPr>
        <w:ind w:left="4997" w:hanging="2160"/>
      </w:pPr>
      <w:rPr>
        <w:rFonts w:hint="default"/>
      </w:rPr>
    </w:lvl>
    <w:lvl w:ilvl="5">
      <w:start w:val="1"/>
      <w:numFmt w:val="decimal"/>
      <w:lvlText w:val="%1.%2.%3.%4.%5.%6."/>
      <w:lvlJc w:val="left"/>
      <w:pPr>
        <w:ind w:left="5783" w:hanging="2520"/>
      </w:pPr>
      <w:rPr>
        <w:rFonts w:hint="default"/>
      </w:rPr>
    </w:lvl>
    <w:lvl w:ilvl="6">
      <w:start w:val="1"/>
      <w:numFmt w:val="decimal"/>
      <w:lvlText w:val="%1.%2.%3.%4.%5.%6.%7."/>
      <w:lvlJc w:val="left"/>
      <w:pPr>
        <w:ind w:left="6569" w:hanging="2880"/>
      </w:pPr>
      <w:rPr>
        <w:rFonts w:hint="default"/>
      </w:rPr>
    </w:lvl>
    <w:lvl w:ilvl="7">
      <w:start w:val="1"/>
      <w:numFmt w:val="decimal"/>
      <w:lvlText w:val="%1.%2.%3.%4.%5.%6.%7.%8."/>
      <w:lvlJc w:val="left"/>
      <w:pPr>
        <w:ind w:left="7355" w:hanging="3240"/>
      </w:pPr>
      <w:rPr>
        <w:rFonts w:hint="default"/>
      </w:rPr>
    </w:lvl>
    <w:lvl w:ilvl="8">
      <w:start w:val="1"/>
      <w:numFmt w:val="decimal"/>
      <w:lvlText w:val="%1.%2.%3.%4.%5.%6.%7.%8.%9."/>
      <w:lvlJc w:val="left"/>
      <w:pPr>
        <w:ind w:left="8141" w:hanging="3600"/>
      </w:pPr>
      <w:rPr>
        <w:rFonts w:hint="default"/>
      </w:rPr>
    </w:lvl>
  </w:abstractNum>
  <w:abstractNum w:abstractNumId="119" w15:restartNumberingAfterBreak="0">
    <w:nsid w:val="650D7329"/>
    <w:multiLevelType w:val="hybridMultilevel"/>
    <w:tmpl w:val="756E6376"/>
    <w:lvl w:ilvl="0" w:tplc="0250FD36">
      <w:start w:val="5"/>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59C6A31"/>
    <w:multiLevelType w:val="hybridMultilevel"/>
    <w:tmpl w:val="63F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122" w15:restartNumberingAfterBreak="0">
    <w:nsid w:val="678E785B"/>
    <w:multiLevelType w:val="hybridMultilevel"/>
    <w:tmpl w:val="06ECFFF4"/>
    <w:lvl w:ilvl="0" w:tplc="C6F068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86F411D"/>
    <w:multiLevelType w:val="hybridMultilevel"/>
    <w:tmpl w:val="0AE4152A"/>
    <w:lvl w:ilvl="0" w:tplc="3028B44E">
      <w:start w:val="1"/>
      <w:numFmt w:val="decimal"/>
      <w:lvlText w:val="%1)"/>
      <w:lvlJc w:val="left"/>
      <w:pPr>
        <w:ind w:left="720" w:hanging="360"/>
      </w:pPr>
      <w:rPr>
        <w:rFonts w:ascii="Open Sans" w:hAnsi="Open San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9971302"/>
    <w:multiLevelType w:val="multilevel"/>
    <w:tmpl w:val="84760DE2"/>
    <w:lvl w:ilvl="0">
      <w:start w:val="2"/>
      <w:numFmt w:val="decimal"/>
      <w:lvlText w:val="%1."/>
      <w:lvlJc w:val="left"/>
      <w:pPr>
        <w:ind w:left="2252" w:hanging="408"/>
      </w:pPr>
      <w:rPr>
        <w:rFonts w:hint="default"/>
        <w:b/>
        <w:color w:val="000000"/>
        <w:u w:val="none"/>
      </w:rPr>
    </w:lvl>
    <w:lvl w:ilvl="1">
      <w:start w:val="1"/>
      <w:numFmt w:val="decimal"/>
      <w:lvlText w:val="%1.%2."/>
      <w:lvlJc w:val="left"/>
      <w:pPr>
        <w:ind w:left="2700" w:hanging="720"/>
      </w:pPr>
      <w:rPr>
        <w:rFonts w:hint="default"/>
        <w:b w:val="0"/>
        <w:bCs w:val="0"/>
        <w:color w:val="auto"/>
        <w:u w:val="none"/>
      </w:rPr>
    </w:lvl>
    <w:lvl w:ilvl="2">
      <w:start w:val="1"/>
      <w:numFmt w:val="decimal"/>
      <w:lvlText w:val="%1.%2.%3."/>
      <w:lvlJc w:val="left"/>
      <w:pPr>
        <w:ind w:left="4680" w:hanging="720"/>
      </w:pPr>
      <w:rPr>
        <w:rFonts w:hint="default"/>
        <w:b/>
        <w:color w:val="FF0000"/>
        <w:u w:val="none"/>
      </w:rPr>
    </w:lvl>
    <w:lvl w:ilvl="3">
      <w:start w:val="1"/>
      <w:numFmt w:val="decimal"/>
      <w:lvlText w:val="%1.%2.%3.%4."/>
      <w:lvlJc w:val="left"/>
      <w:pPr>
        <w:ind w:left="7020" w:hanging="1080"/>
      </w:pPr>
      <w:rPr>
        <w:rFonts w:hint="default"/>
        <w:b/>
        <w:color w:val="FF0000"/>
        <w:u w:val="none"/>
      </w:rPr>
    </w:lvl>
    <w:lvl w:ilvl="4">
      <w:start w:val="1"/>
      <w:numFmt w:val="decimal"/>
      <w:lvlText w:val="%1.%2.%3.%4.%5."/>
      <w:lvlJc w:val="left"/>
      <w:pPr>
        <w:ind w:left="9000" w:hanging="1080"/>
      </w:pPr>
      <w:rPr>
        <w:rFonts w:hint="default"/>
        <w:b/>
        <w:color w:val="FF0000"/>
        <w:u w:val="none"/>
      </w:rPr>
    </w:lvl>
    <w:lvl w:ilvl="5">
      <w:start w:val="1"/>
      <w:numFmt w:val="decimal"/>
      <w:lvlText w:val="%1.%2.%3.%4.%5.%6."/>
      <w:lvlJc w:val="left"/>
      <w:pPr>
        <w:ind w:left="11340" w:hanging="1440"/>
      </w:pPr>
      <w:rPr>
        <w:rFonts w:hint="default"/>
        <w:b/>
        <w:color w:val="FF0000"/>
        <w:u w:val="none"/>
      </w:rPr>
    </w:lvl>
    <w:lvl w:ilvl="6">
      <w:start w:val="1"/>
      <w:numFmt w:val="decimal"/>
      <w:lvlText w:val="%1.%2.%3.%4.%5.%6.%7."/>
      <w:lvlJc w:val="left"/>
      <w:pPr>
        <w:ind w:left="13320" w:hanging="1440"/>
      </w:pPr>
      <w:rPr>
        <w:rFonts w:hint="default"/>
        <w:b/>
        <w:color w:val="FF0000"/>
        <w:u w:val="none"/>
      </w:rPr>
    </w:lvl>
    <w:lvl w:ilvl="7">
      <w:start w:val="1"/>
      <w:numFmt w:val="decimal"/>
      <w:lvlText w:val="%1.%2.%3.%4.%5.%6.%7.%8."/>
      <w:lvlJc w:val="left"/>
      <w:pPr>
        <w:ind w:left="15660" w:hanging="1800"/>
      </w:pPr>
      <w:rPr>
        <w:rFonts w:hint="default"/>
        <w:b/>
        <w:color w:val="FF0000"/>
        <w:u w:val="none"/>
      </w:rPr>
    </w:lvl>
    <w:lvl w:ilvl="8">
      <w:start w:val="1"/>
      <w:numFmt w:val="decimal"/>
      <w:lvlText w:val="%1.%2.%3.%4.%5.%6.%7.%8.%9."/>
      <w:lvlJc w:val="left"/>
      <w:pPr>
        <w:ind w:left="17640" w:hanging="1800"/>
      </w:pPr>
      <w:rPr>
        <w:rFonts w:hint="default"/>
        <w:b/>
        <w:color w:val="FF0000"/>
        <w:u w:val="none"/>
      </w:rPr>
    </w:lvl>
  </w:abstractNum>
  <w:abstractNum w:abstractNumId="125" w15:restartNumberingAfterBreak="0">
    <w:nsid w:val="69BA47AE"/>
    <w:multiLevelType w:val="hybridMultilevel"/>
    <w:tmpl w:val="EDF42C6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6" w15:restartNumberingAfterBreak="0">
    <w:nsid w:val="6B207D77"/>
    <w:multiLevelType w:val="hybridMultilevel"/>
    <w:tmpl w:val="535C7BFC"/>
    <w:lvl w:ilvl="0" w:tplc="0060A0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B4D4513"/>
    <w:multiLevelType w:val="hybridMultilevel"/>
    <w:tmpl w:val="8AF2E29E"/>
    <w:lvl w:ilvl="0" w:tplc="4AD8AA9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B6B31F3"/>
    <w:multiLevelType w:val="hybridMultilevel"/>
    <w:tmpl w:val="2B1E63A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CE30844"/>
    <w:multiLevelType w:val="hybridMultilevel"/>
    <w:tmpl w:val="7088838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0" w15:restartNumberingAfterBreak="0">
    <w:nsid w:val="6E3835EC"/>
    <w:multiLevelType w:val="hybridMultilevel"/>
    <w:tmpl w:val="9D5E9E9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1" w15:restartNumberingAfterBreak="0">
    <w:nsid w:val="6F2408B9"/>
    <w:multiLevelType w:val="hybridMultilevel"/>
    <w:tmpl w:val="EED057EA"/>
    <w:lvl w:ilvl="0" w:tplc="FFFFFFFF">
      <w:start w:val="1"/>
      <w:numFmt w:val="upperRoman"/>
      <w:lvlText w:val="%1."/>
      <w:lvlJc w:val="left"/>
      <w:pPr>
        <w:ind w:left="3413" w:hanging="720"/>
      </w:pPr>
      <w:rPr>
        <w:rFonts w:hint="default"/>
      </w:rPr>
    </w:lvl>
    <w:lvl w:ilvl="1" w:tplc="FFFFFFFF">
      <w:start w:val="1"/>
      <w:numFmt w:val="decimal"/>
      <w:lvlText w:val="%2."/>
      <w:lvlJc w:val="left"/>
      <w:pPr>
        <w:ind w:left="360" w:hanging="360"/>
      </w:pPr>
      <w:rPr>
        <w:rFonts w:ascii="Open Sans" w:eastAsia="Times New Roman" w:hAnsi="Open Sans" w:cs="Open Sans"/>
        <w:b/>
        <w:bCs w:val="0"/>
        <w:i w:val="0"/>
        <w:iCs w:val="0"/>
        <w:color w:val="000000"/>
        <w:sz w:val="20"/>
        <w:szCs w:val="20"/>
        <w:u w:val="none"/>
      </w:rPr>
    </w:lvl>
    <w:lvl w:ilvl="2" w:tplc="04150017">
      <w:start w:val="1"/>
      <w:numFmt w:val="lowerLetter"/>
      <w:lvlText w:val="%3)"/>
      <w:lvlJc w:val="left"/>
      <w:pPr>
        <w:ind w:left="1440" w:hanging="360"/>
      </w:pPr>
    </w:lvl>
    <w:lvl w:ilvl="3" w:tplc="FFFFFFFF">
      <w:start w:val="1"/>
      <w:numFmt w:val="decimal"/>
      <w:lvlText w:val="%4."/>
      <w:lvlJc w:val="left"/>
      <w:pPr>
        <w:ind w:left="2880" w:hanging="360"/>
      </w:pPr>
      <w:rPr>
        <w:b/>
        <w:bCs/>
        <w:color w:val="auto"/>
      </w:rPr>
    </w:lvl>
    <w:lvl w:ilvl="4" w:tplc="FFFFFFFF">
      <w:start w:val="1"/>
      <w:numFmt w:val="lowerLetter"/>
      <w:lvlText w:val="%5)"/>
      <w:lvlJc w:val="left"/>
      <w:pPr>
        <w:ind w:left="3600" w:hanging="360"/>
      </w:pPr>
      <w:rPr>
        <w:rFonts w:ascii="Open Sans" w:eastAsia="Times New Roman" w:hAnsi="Open Sans" w:cs="Open Sans"/>
      </w:rPr>
    </w:lvl>
    <w:lvl w:ilvl="5" w:tplc="FFFFFFFF">
      <w:start w:val="10"/>
      <w:numFmt w:val="decimal"/>
      <w:lvlText w:val="%6"/>
      <w:lvlJc w:val="left"/>
      <w:pPr>
        <w:ind w:left="4500" w:hanging="360"/>
      </w:pPr>
      <w:rPr>
        <w:rFonts w:hint="default"/>
        <w:b w:val="0"/>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0815B23"/>
    <w:multiLevelType w:val="multilevel"/>
    <w:tmpl w:val="FFC85172"/>
    <w:lvl w:ilvl="0">
      <w:start w:val="2"/>
      <w:numFmt w:val="decimal"/>
      <w:lvlText w:val="%1."/>
      <w:lvlJc w:val="left"/>
      <w:pPr>
        <w:ind w:left="360" w:hanging="360"/>
      </w:pPr>
      <w:rPr>
        <w:rFonts w:hint="default"/>
        <w:b/>
        <w:bCs/>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3" w15:restartNumberingAfterBreak="0">
    <w:nsid w:val="71743FB2"/>
    <w:multiLevelType w:val="hybridMultilevel"/>
    <w:tmpl w:val="C0FC0546"/>
    <w:name w:val="WW8Num1822"/>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34" w15:restartNumberingAfterBreak="0">
    <w:nsid w:val="726676C6"/>
    <w:multiLevelType w:val="hybridMultilevel"/>
    <w:tmpl w:val="FA2C30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2841128"/>
    <w:multiLevelType w:val="multilevel"/>
    <w:tmpl w:val="243C56B8"/>
    <w:lvl w:ilvl="0">
      <w:start w:val="1"/>
      <w:numFmt w:val="decimal"/>
      <w:lvlText w:val="%1."/>
      <w:lvlJc w:val="left"/>
      <w:pPr>
        <w:ind w:left="360" w:hanging="360"/>
      </w:pPr>
      <w:rPr>
        <w:rFonts w:hint="default"/>
        <w:u w:val="none"/>
      </w:rPr>
    </w:lvl>
    <w:lvl w:ilvl="1">
      <w:start w:val="1"/>
      <w:numFmt w:val="decimal"/>
      <w:lvlText w:val="%1.%2."/>
      <w:lvlJc w:val="left"/>
      <w:pPr>
        <w:ind w:left="1004" w:hanging="720"/>
      </w:pPr>
      <w:rPr>
        <w:rFonts w:hint="default"/>
        <w:b/>
        <w:bCs/>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136" w15:restartNumberingAfterBreak="0">
    <w:nsid w:val="73264B1E"/>
    <w:multiLevelType w:val="singleLevel"/>
    <w:tmpl w:val="4E6E54E8"/>
    <w:lvl w:ilvl="0">
      <w:start w:val="1"/>
      <w:numFmt w:val="decimal"/>
      <w:lvlText w:val="%1."/>
      <w:lvlJc w:val="left"/>
      <w:pPr>
        <w:tabs>
          <w:tab w:val="num" w:pos="644"/>
        </w:tabs>
        <w:ind w:left="644" w:hanging="360"/>
      </w:pPr>
      <w:rPr>
        <w:rFonts w:ascii="Segoe UI" w:hAnsi="Segoe UI" w:cs="Segoe UI" w:hint="default"/>
      </w:rPr>
    </w:lvl>
  </w:abstractNum>
  <w:abstractNum w:abstractNumId="137" w15:restartNumberingAfterBreak="0">
    <w:nsid w:val="73721DC1"/>
    <w:multiLevelType w:val="hybridMultilevel"/>
    <w:tmpl w:val="6464C00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38" w15:restartNumberingAfterBreak="0">
    <w:nsid w:val="73C759A4"/>
    <w:multiLevelType w:val="multilevel"/>
    <w:tmpl w:val="744AB86A"/>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40065A7"/>
    <w:multiLevelType w:val="multilevel"/>
    <w:tmpl w:val="B6FEE24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720" w:hanging="720"/>
      </w:pPr>
      <w:rPr>
        <w:rFonts w:hint="default"/>
        <w:b/>
        <w:sz w:val="20"/>
        <w:szCs w:val="20"/>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0" w15:restartNumberingAfterBreak="0">
    <w:nsid w:val="754367C4"/>
    <w:multiLevelType w:val="hybridMultilevel"/>
    <w:tmpl w:val="E8DAA438"/>
    <w:lvl w:ilvl="0" w:tplc="8C82C20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56D2ADA"/>
    <w:multiLevelType w:val="hybridMultilevel"/>
    <w:tmpl w:val="BF5A596E"/>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143" w15:restartNumberingAfterBreak="0">
    <w:nsid w:val="77DE418A"/>
    <w:multiLevelType w:val="hybridMultilevel"/>
    <w:tmpl w:val="FE828A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784B1AAB"/>
    <w:multiLevelType w:val="hybridMultilevel"/>
    <w:tmpl w:val="677465F6"/>
    <w:lvl w:ilvl="0" w:tplc="C9428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7FC342CA"/>
    <w:multiLevelType w:val="hybridMultilevel"/>
    <w:tmpl w:val="07C68C6A"/>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8"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3857143">
    <w:abstractNumId w:val="72"/>
  </w:num>
  <w:num w:numId="2" w16cid:durableId="1944876265">
    <w:abstractNumId w:val="11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9995560">
    <w:abstractNumId w:val="74"/>
  </w:num>
  <w:num w:numId="4" w16cid:durableId="14357073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5498746">
    <w:abstractNumId w:val="75"/>
  </w:num>
  <w:num w:numId="6" w16cid:durableId="613899048">
    <w:abstractNumId w:val="142"/>
  </w:num>
  <w:num w:numId="7" w16cid:durableId="879511554">
    <w:abstractNumId w:val="124"/>
  </w:num>
  <w:num w:numId="8" w16cid:durableId="208491188">
    <w:abstractNumId w:val="108"/>
  </w:num>
  <w:num w:numId="9" w16cid:durableId="1638561172">
    <w:abstractNumId w:val="106"/>
  </w:num>
  <w:num w:numId="10" w16cid:durableId="1764107213">
    <w:abstractNumId w:val="61"/>
  </w:num>
  <w:num w:numId="11" w16cid:durableId="809052274">
    <w:abstractNumId w:val="139"/>
    <w:lvlOverride w:ilvl="0">
      <w:startOverride w:val="2"/>
    </w:lvlOverride>
    <w:lvlOverride w:ilvl="1">
      <w:startOverride w:val="1"/>
    </w:lvlOverride>
  </w:num>
  <w:num w:numId="12" w16cid:durableId="783574509">
    <w:abstractNumId w:val="67"/>
  </w:num>
  <w:num w:numId="13" w16cid:durableId="2074964734">
    <w:abstractNumId w:val="77"/>
  </w:num>
  <w:num w:numId="14" w16cid:durableId="1240945183">
    <w:abstractNumId w:val="50"/>
  </w:num>
  <w:num w:numId="15" w16cid:durableId="2084526310">
    <w:abstractNumId w:val="119"/>
  </w:num>
  <w:num w:numId="16" w16cid:durableId="1961911392">
    <w:abstractNumId w:val="36"/>
  </w:num>
  <w:num w:numId="17" w16cid:durableId="1639069809">
    <w:abstractNumId w:val="37"/>
  </w:num>
  <w:num w:numId="18" w16cid:durableId="1443920815">
    <w:abstractNumId w:val="44"/>
  </w:num>
  <w:num w:numId="19" w16cid:durableId="2066875451">
    <w:abstractNumId w:val="125"/>
  </w:num>
  <w:num w:numId="20" w16cid:durableId="1054113782">
    <w:abstractNumId w:val="65"/>
  </w:num>
  <w:num w:numId="21" w16cid:durableId="2039162963">
    <w:abstractNumId w:val="105"/>
  </w:num>
  <w:num w:numId="22" w16cid:durableId="2036689969">
    <w:abstractNumId w:val="30"/>
  </w:num>
  <w:num w:numId="23" w16cid:durableId="624386745">
    <w:abstractNumId w:val="52"/>
  </w:num>
  <w:num w:numId="24" w16cid:durableId="1858303347">
    <w:abstractNumId w:val="49"/>
  </w:num>
  <w:num w:numId="25" w16cid:durableId="1820464662">
    <w:abstractNumId w:val="100"/>
  </w:num>
  <w:num w:numId="26" w16cid:durableId="1235238763">
    <w:abstractNumId w:val="47"/>
  </w:num>
  <w:num w:numId="27" w16cid:durableId="126364810">
    <w:abstractNumId w:val="92"/>
  </w:num>
  <w:num w:numId="28" w16cid:durableId="837887426">
    <w:abstractNumId w:val="89"/>
  </w:num>
  <w:num w:numId="29" w16cid:durableId="3635925">
    <w:abstractNumId w:val="84"/>
  </w:num>
  <w:num w:numId="30" w16cid:durableId="1272936038">
    <w:abstractNumId w:val="130"/>
  </w:num>
  <w:num w:numId="31" w16cid:durableId="939020589">
    <w:abstractNumId w:val="129"/>
  </w:num>
  <w:num w:numId="32" w16cid:durableId="1117410173">
    <w:abstractNumId w:val="59"/>
  </w:num>
  <w:num w:numId="33" w16cid:durableId="1047026741">
    <w:abstractNumId w:val="62"/>
  </w:num>
  <w:num w:numId="34" w16cid:durableId="932082566">
    <w:abstractNumId w:val="69"/>
  </w:num>
  <w:num w:numId="35" w16cid:durableId="1845126089">
    <w:abstractNumId w:val="102"/>
  </w:num>
  <w:num w:numId="36" w16cid:durableId="678892167">
    <w:abstractNumId w:val="91"/>
  </w:num>
  <w:num w:numId="37" w16cid:durableId="852766276">
    <w:abstractNumId w:val="101"/>
  </w:num>
  <w:num w:numId="38" w16cid:durableId="393938132">
    <w:abstractNumId w:val="39"/>
  </w:num>
  <w:num w:numId="39" w16cid:durableId="1104618745">
    <w:abstractNumId w:val="70"/>
  </w:num>
  <w:num w:numId="40" w16cid:durableId="1272393645">
    <w:abstractNumId w:val="73"/>
  </w:num>
  <w:num w:numId="41" w16cid:durableId="1556426307">
    <w:abstractNumId w:val="147"/>
  </w:num>
  <w:num w:numId="42" w16cid:durableId="1144271454">
    <w:abstractNumId w:val="137"/>
  </w:num>
  <w:num w:numId="43" w16cid:durableId="2017657347">
    <w:abstractNumId w:val="107"/>
  </w:num>
  <w:num w:numId="44" w16cid:durableId="1307930395">
    <w:abstractNumId w:val="57"/>
  </w:num>
  <w:num w:numId="45" w16cid:durableId="329523574">
    <w:abstractNumId w:val="86"/>
  </w:num>
  <w:num w:numId="46" w16cid:durableId="2032871550">
    <w:abstractNumId w:val="95"/>
  </w:num>
  <w:num w:numId="47" w16cid:durableId="859901440">
    <w:abstractNumId w:val="58"/>
  </w:num>
  <w:num w:numId="48" w16cid:durableId="1368489208">
    <w:abstractNumId w:val="132"/>
  </w:num>
  <w:num w:numId="49" w16cid:durableId="2041852568">
    <w:abstractNumId w:val="135"/>
  </w:num>
  <w:num w:numId="50" w16cid:durableId="689986841">
    <w:abstractNumId w:val="81"/>
  </w:num>
  <w:num w:numId="51" w16cid:durableId="1169634566">
    <w:abstractNumId w:val="118"/>
  </w:num>
  <w:num w:numId="52" w16cid:durableId="1654525297">
    <w:abstractNumId w:val="79"/>
  </w:num>
  <w:num w:numId="53" w16cid:durableId="1737976737">
    <w:abstractNumId w:val="138"/>
  </w:num>
  <w:num w:numId="54" w16cid:durableId="1248805324">
    <w:abstractNumId w:val="128"/>
  </w:num>
  <w:num w:numId="55" w16cid:durableId="1653369642">
    <w:abstractNumId w:val="104"/>
  </w:num>
  <w:num w:numId="56" w16cid:durableId="98526186">
    <w:abstractNumId w:val="64"/>
  </w:num>
  <w:num w:numId="57" w16cid:durableId="1655794265">
    <w:abstractNumId w:val="98"/>
  </w:num>
  <w:num w:numId="58" w16cid:durableId="856387656">
    <w:abstractNumId w:val="80"/>
  </w:num>
  <w:num w:numId="59" w16cid:durableId="1405957576">
    <w:abstractNumId w:val="121"/>
  </w:num>
  <w:num w:numId="60" w16cid:durableId="1886671909">
    <w:abstractNumId w:val="131"/>
  </w:num>
  <w:num w:numId="61" w16cid:durableId="1189417534">
    <w:abstractNumId w:val="99"/>
  </w:num>
  <w:num w:numId="62" w16cid:durableId="33820924">
    <w:abstractNumId w:val="0"/>
  </w:num>
  <w:num w:numId="63" w16cid:durableId="993339584">
    <w:abstractNumId w:val="146"/>
  </w:num>
  <w:num w:numId="64" w16cid:durableId="428164933">
    <w:abstractNumId w:val="116"/>
  </w:num>
  <w:num w:numId="65" w16cid:durableId="1771197573">
    <w:abstractNumId w:val="45"/>
  </w:num>
  <w:num w:numId="66" w16cid:durableId="1010765458">
    <w:abstractNumId w:val="10"/>
  </w:num>
  <w:num w:numId="67" w16cid:durableId="937374126">
    <w:abstractNumId w:val="113"/>
  </w:num>
  <w:num w:numId="68" w16cid:durableId="466775368">
    <w:abstractNumId w:val="114"/>
  </w:num>
  <w:num w:numId="69" w16cid:durableId="580992820">
    <w:abstractNumId w:val="17"/>
  </w:num>
  <w:num w:numId="70" w16cid:durableId="2065636098">
    <w:abstractNumId w:val="120"/>
  </w:num>
  <w:num w:numId="71" w16cid:durableId="1167477629">
    <w:abstractNumId w:val="126"/>
  </w:num>
  <w:num w:numId="72" w16cid:durableId="1133792721">
    <w:abstractNumId w:val="55"/>
  </w:num>
  <w:num w:numId="73" w16cid:durableId="9072246">
    <w:abstractNumId w:val="33"/>
  </w:num>
  <w:num w:numId="74" w16cid:durableId="1823691352">
    <w:abstractNumId w:val="122"/>
  </w:num>
  <w:num w:numId="75" w16cid:durableId="858661242">
    <w:abstractNumId w:val="20"/>
  </w:num>
  <w:num w:numId="76" w16cid:durableId="1939218753">
    <w:abstractNumId w:val="56"/>
  </w:num>
  <w:num w:numId="77" w16cid:durableId="1823617411">
    <w:abstractNumId w:val="93"/>
  </w:num>
  <w:num w:numId="78" w16cid:durableId="859317511">
    <w:abstractNumId w:val="1"/>
  </w:num>
  <w:num w:numId="79" w16cid:durableId="1210846850">
    <w:abstractNumId w:val="127"/>
  </w:num>
  <w:num w:numId="80" w16cid:durableId="1337464992">
    <w:abstractNumId w:val="97"/>
  </w:num>
  <w:num w:numId="81" w16cid:durableId="2034766569">
    <w:abstractNumId w:val="4"/>
  </w:num>
  <w:num w:numId="82" w16cid:durableId="648553903">
    <w:abstractNumId w:val="8"/>
  </w:num>
  <w:num w:numId="83" w16cid:durableId="1818301644">
    <w:abstractNumId w:val="31"/>
  </w:num>
  <w:num w:numId="84" w16cid:durableId="330766562">
    <w:abstractNumId w:val="63"/>
  </w:num>
  <w:num w:numId="85" w16cid:durableId="1180390426">
    <w:abstractNumId w:val="29"/>
  </w:num>
  <w:num w:numId="86" w16cid:durableId="629479321">
    <w:abstractNumId w:val="32"/>
  </w:num>
  <w:num w:numId="87" w16cid:durableId="1821656703">
    <w:abstractNumId w:val="34"/>
  </w:num>
  <w:num w:numId="88" w16cid:durableId="1175461325">
    <w:abstractNumId w:val="66"/>
  </w:num>
  <w:num w:numId="89" w16cid:durableId="1828008464">
    <w:abstractNumId w:val="144"/>
  </w:num>
  <w:num w:numId="90" w16cid:durableId="1028334877">
    <w:abstractNumId w:val="9"/>
  </w:num>
  <w:num w:numId="91" w16cid:durableId="348027742">
    <w:abstractNumId w:val="28"/>
  </w:num>
  <w:num w:numId="92" w16cid:durableId="241725125">
    <w:abstractNumId w:val="35"/>
  </w:num>
  <w:num w:numId="93" w16cid:durableId="1034381479">
    <w:abstractNumId w:val="23"/>
  </w:num>
  <w:num w:numId="94" w16cid:durableId="604653831">
    <w:abstractNumId w:val="83"/>
  </w:num>
  <w:num w:numId="95" w16cid:durableId="1354654302">
    <w:abstractNumId w:val="38"/>
  </w:num>
  <w:num w:numId="96" w16cid:durableId="1792240478">
    <w:abstractNumId w:val="41"/>
  </w:num>
  <w:num w:numId="97" w16cid:durableId="873689355">
    <w:abstractNumId w:val="140"/>
  </w:num>
  <w:num w:numId="98" w16cid:durableId="251595050">
    <w:abstractNumId w:val="96"/>
  </w:num>
  <w:num w:numId="99" w16cid:durableId="1278414715">
    <w:abstractNumId w:val="123"/>
  </w:num>
  <w:num w:numId="100" w16cid:durableId="603028242">
    <w:abstractNumId w:val="27"/>
  </w:num>
  <w:num w:numId="101" w16cid:durableId="1009018926">
    <w:abstractNumId w:val="71"/>
  </w:num>
  <w:num w:numId="102" w16cid:durableId="331958281">
    <w:abstractNumId w:val="87"/>
  </w:num>
  <w:num w:numId="103" w16cid:durableId="1446389882">
    <w:abstractNumId w:val="5"/>
  </w:num>
  <w:num w:numId="104" w16cid:durableId="121382479">
    <w:abstractNumId w:val="7"/>
  </w:num>
  <w:num w:numId="105" w16cid:durableId="1457288514">
    <w:abstractNumId w:val="15"/>
  </w:num>
  <w:num w:numId="106" w16cid:durableId="880169890">
    <w:abstractNumId w:val="109"/>
  </w:num>
  <w:num w:numId="107" w16cid:durableId="797063240">
    <w:abstractNumId w:val="68"/>
  </w:num>
  <w:num w:numId="108" w16cid:durableId="1381512743">
    <w:abstractNumId w:val="111"/>
  </w:num>
  <w:num w:numId="109" w16cid:durableId="1020206222">
    <w:abstractNumId w:val="112"/>
  </w:num>
  <w:num w:numId="110" w16cid:durableId="1006713356">
    <w:abstractNumId w:val="46"/>
  </w:num>
  <w:num w:numId="111" w16cid:durableId="385035274">
    <w:abstractNumId w:val="115"/>
  </w:num>
  <w:num w:numId="112" w16cid:durableId="657005759">
    <w:abstractNumId w:val="43"/>
  </w:num>
  <w:num w:numId="113" w16cid:durableId="2039698029">
    <w:abstractNumId w:val="76"/>
  </w:num>
  <w:num w:numId="114" w16cid:durableId="1906448056">
    <w:abstractNumId w:val="88"/>
  </w:num>
  <w:num w:numId="115" w16cid:durableId="1033310188">
    <w:abstractNumId w:val="134"/>
  </w:num>
  <w:num w:numId="116" w16cid:durableId="2077777021">
    <w:abstractNumId w:val="143"/>
  </w:num>
  <w:num w:numId="117" w16cid:durableId="1731493555">
    <w:abstractNumId w:val="141"/>
  </w:num>
  <w:num w:numId="118" w16cid:durableId="2059164790">
    <w:abstractNumId w:val="53"/>
  </w:num>
  <w:num w:numId="119" w16cid:durableId="1895778760">
    <w:abstractNumId w:val="103"/>
  </w:num>
  <w:num w:numId="120" w16cid:durableId="1164932341">
    <w:abstractNumId w:val="60"/>
  </w:num>
  <w:num w:numId="121" w16cid:durableId="946814822">
    <w:abstractNumId w:val="90"/>
  </w:num>
  <w:num w:numId="122" w16cid:durableId="1922712842">
    <w:abstractNumId w:val="54"/>
  </w:num>
  <w:num w:numId="123" w16cid:durableId="1407603893">
    <w:abstractNumId w:val="40"/>
  </w:num>
  <w:num w:numId="124" w16cid:durableId="1872063463">
    <w:abstractNumId w:val="148"/>
  </w:num>
  <w:num w:numId="125" w16cid:durableId="1034189713">
    <w:abstractNumId w:val="145"/>
  </w:num>
  <w:num w:numId="126" w16cid:durableId="721173703">
    <w:abstractNumId w:val="94"/>
  </w:num>
  <w:num w:numId="127" w16cid:durableId="142553311">
    <w:abstractNumId w:val="78"/>
  </w:num>
  <w:num w:numId="128" w16cid:durableId="384528782">
    <w:abstractNumId w:val="48"/>
  </w:num>
  <w:num w:numId="129" w16cid:durableId="2032218113">
    <w:abstractNumId w:val="85"/>
  </w:num>
  <w:num w:numId="130" w16cid:durableId="1978686396">
    <w:abstractNumId w:val="6"/>
  </w:num>
  <w:num w:numId="131" w16cid:durableId="1891917673">
    <w:abstractNumId w:val="136"/>
  </w:num>
  <w:num w:numId="132" w16cid:durableId="1390688454">
    <w:abstractNumId w:val="8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F3"/>
    <w:rsid w:val="00001E87"/>
    <w:rsid w:val="000024C5"/>
    <w:rsid w:val="00003A2B"/>
    <w:rsid w:val="00017CF7"/>
    <w:rsid w:val="000223D7"/>
    <w:rsid w:val="000223F3"/>
    <w:rsid w:val="00025994"/>
    <w:rsid w:val="000276F9"/>
    <w:rsid w:val="00030FEA"/>
    <w:rsid w:val="00032679"/>
    <w:rsid w:val="000356C6"/>
    <w:rsid w:val="00035B1E"/>
    <w:rsid w:val="000408E6"/>
    <w:rsid w:val="00040EA2"/>
    <w:rsid w:val="00042503"/>
    <w:rsid w:val="0004456C"/>
    <w:rsid w:val="0004672F"/>
    <w:rsid w:val="00054730"/>
    <w:rsid w:val="0005572B"/>
    <w:rsid w:val="000563C1"/>
    <w:rsid w:val="00060071"/>
    <w:rsid w:val="00063E8D"/>
    <w:rsid w:val="00073EE4"/>
    <w:rsid w:val="0007435C"/>
    <w:rsid w:val="000877D1"/>
    <w:rsid w:val="000935A7"/>
    <w:rsid w:val="000939DE"/>
    <w:rsid w:val="00094249"/>
    <w:rsid w:val="00096C67"/>
    <w:rsid w:val="00097C68"/>
    <w:rsid w:val="000A0786"/>
    <w:rsid w:val="000A1C2D"/>
    <w:rsid w:val="000A7E41"/>
    <w:rsid w:val="000B5CCC"/>
    <w:rsid w:val="000B611B"/>
    <w:rsid w:val="000B648E"/>
    <w:rsid w:val="000C5FA3"/>
    <w:rsid w:val="000D3A93"/>
    <w:rsid w:val="000D7DEA"/>
    <w:rsid w:val="000E143C"/>
    <w:rsid w:val="000E312E"/>
    <w:rsid w:val="000E4331"/>
    <w:rsid w:val="000E6FA6"/>
    <w:rsid w:val="000E7CC9"/>
    <w:rsid w:val="000F2908"/>
    <w:rsid w:val="000F4B70"/>
    <w:rsid w:val="000F68D3"/>
    <w:rsid w:val="00100372"/>
    <w:rsid w:val="00100DDF"/>
    <w:rsid w:val="001025C6"/>
    <w:rsid w:val="001030E0"/>
    <w:rsid w:val="0010545C"/>
    <w:rsid w:val="00112C5E"/>
    <w:rsid w:val="0012737C"/>
    <w:rsid w:val="00130F2F"/>
    <w:rsid w:val="00143779"/>
    <w:rsid w:val="001517BF"/>
    <w:rsid w:val="00152870"/>
    <w:rsid w:val="00153511"/>
    <w:rsid w:val="00156AF7"/>
    <w:rsid w:val="001617A7"/>
    <w:rsid w:val="001748AF"/>
    <w:rsid w:val="00175705"/>
    <w:rsid w:val="00183B39"/>
    <w:rsid w:val="00186177"/>
    <w:rsid w:val="00193798"/>
    <w:rsid w:val="00194317"/>
    <w:rsid w:val="00196FE7"/>
    <w:rsid w:val="001A205C"/>
    <w:rsid w:val="001A7897"/>
    <w:rsid w:val="001B279A"/>
    <w:rsid w:val="001B41BF"/>
    <w:rsid w:val="001D199A"/>
    <w:rsid w:val="001D7DD9"/>
    <w:rsid w:val="001E0808"/>
    <w:rsid w:val="001F0936"/>
    <w:rsid w:val="001F11C6"/>
    <w:rsid w:val="00202757"/>
    <w:rsid w:val="002040D5"/>
    <w:rsid w:val="0021375B"/>
    <w:rsid w:val="00214F49"/>
    <w:rsid w:val="00215F5E"/>
    <w:rsid w:val="0022597B"/>
    <w:rsid w:val="00232C43"/>
    <w:rsid w:val="00246C05"/>
    <w:rsid w:val="00254B35"/>
    <w:rsid w:val="00256376"/>
    <w:rsid w:val="00260C7E"/>
    <w:rsid w:val="00262F57"/>
    <w:rsid w:val="00263A7E"/>
    <w:rsid w:val="00264A6D"/>
    <w:rsid w:val="00277E4A"/>
    <w:rsid w:val="002817B8"/>
    <w:rsid w:val="002824CE"/>
    <w:rsid w:val="002834AD"/>
    <w:rsid w:val="0029008D"/>
    <w:rsid w:val="002945F0"/>
    <w:rsid w:val="00297A51"/>
    <w:rsid w:val="002A0B8B"/>
    <w:rsid w:val="002A1B13"/>
    <w:rsid w:val="002A42C0"/>
    <w:rsid w:val="002A6827"/>
    <w:rsid w:val="002A6E7D"/>
    <w:rsid w:val="002B27DD"/>
    <w:rsid w:val="002B7D6A"/>
    <w:rsid w:val="002C0308"/>
    <w:rsid w:val="002C3D11"/>
    <w:rsid w:val="002C44F1"/>
    <w:rsid w:val="002D2E25"/>
    <w:rsid w:val="002E7F84"/>
    <w:rsid w:val="002F3D25"/>
    <w:rsid w:val="003039D1"/>
    <w:rsid w:val="0032101E"/>
    <w:rsid w:val="0032320A"/>
    <w:rsid w:val="00340211"/>
    <w:rsid w:val="003435D0"/>
    <w:rsid w:val="00346529"/>
    <w:rsid w:val="00350501"/>
    <w:rsid w:val="00351A9D"/>
    <w:rsid w:val="00352238"/>
    <w:rsid w:val="00354B80"/>
    <w:rsid w:val="00357F71"/>
    <w:rsid w:val="003621C4"/>
    <w:rsid w:val="00363C09"/>
    <w:rsid w:val="00366D7A"/>
    <w:rsid w:val="003734CE"/>
    <w:rsid w:val="0038125B"/>
    <w:rsid w:val="00381714"/>
    <w:rsid w:val="003847FA"/>
    <w:rsid w:val="00386772"/>
    <w:rsid w:val="0039605E"/>
    <w:rsid w:val="003A08FE"/>
    <w:rsid w:val="003A4E2C"/>
    <w:rsid w:val="003A5CFB"/>
    <w:rsid w:val="003A7116"/>
    <w:rsid w:val="003B00F0"/>
    <w:rsid w:val="003B59FC"/>
    <w:rsid w:val="003C0BE3"/>
    <w:rsid w:val="003C33A2"/>
    <w:rsid w:val="003D261E"/>
    <w:rsid w:val="003D520F"/>
    <w:rsid w:val="003F0954"/>
    <w:rsid w:val="003F26AD"/>
    <w:rsid w:val="003F358D"/>
    <w:rsid w:val="003F7169"/>
    <w:rsid w:val="00404C41"/>
    <w:rsid w:val="004056AF"/>
    <w:rsid w:val="0040655F"/>
    <w:rsid w:val="0041312A"/>
    <w:rsid w:val="00427FA9"/>
    <w:rsid w:val="00431E35"/>
    <w:rsid w:val="00433196"/>
    <w:rsid w:val="0043603A"/>
    <w:rsid w:val="00436648"/>
    <w:rsid w:val="0043773E"/>
    <w:rsid w:val="0043782F"/>
    <w:rsid w:val="00444761"/>
    <w:rsid w:val="00446162"/>
    <w:rsid w:val="0045044E"/>
    <w:rsid w:val="004509BB"/>
    <w:rsid w:val="004525F5"/>
    <w:rsid w:val="00456FB5"/>
    <w:rsid w:val="00466369"/>
    <w:rsid w:val="00470B7A"/>
    <w:rsid w:val="004722A2"/>
    <w:rsid w:val="00473B70"/>
    <w:rsid w:val="004936DC"/>
    <w:rsid w:val="00497850"/>
    <w:rsid w:val="004A0432"/>
    <w:rsid w:val="004A0685"/>
    <w:rsid w:val="004A48F0"/>
    <w:rsid w:val="004A4C8C"/>
    <w:rsid w:val="004A7A6D"/>
    <w:rsid w:val="004B1E79"/>
    <w:rsid w:val="004C0FC9"/>
    <w:rsid w:val="004C20BB"/>
    <w:rsid w:val="004C2DBA"/>
    <w:rsid w:val="004D16E7"/>
    <w:rsid w:val="004D7ECF"/>
    <w:rsid w:val="004D7F4B"/>
    <w:rsid w:val="004E06CA"/>
    <w:rsid w:val="004E1407"/>
    <w:rsid w:val="004E65C9"/>
    <w:rsid w:val="004F28C0"/>
    <w:rsid w:val="004F49CE"/>
    <w:rsid w:val="00500410"/>
    <w:rsid w:val="00501CC1"/>
    <w:rsid w:val="005029A5"/>
    <w:rsid w:val="00511E78"/>
    <w:rsid w:val="005121D3"/>
    <w:rsid w:val="00512453"/>
    <w:rsid w:val="00517429"/>
    <w:rsid w:val="005262C2"/>
    <w:rsid w:val="00541583"/>
    <w:rsid w:val="0055311F"/>
    <w:rsid w:val="00556CCF"/>
    <w:rsid w:val="00556FD4"/>
    <w:rsid w:val="00561EF4"/>
    <w:rsid w:val="00567B4F"/>
    <w:rsid w:val="00574095"/>
    <w:rsid w:val="00575513"/>
    <w:rsid w:val="00580E9B"/>
    <w:rsid w:val="0058125F"/>
    <w:rsid w:val="0058422B"/>
    <w:rsid w:val="005861A4"/>
    <w:rsid w:val="00586EAF"/>
    <w:rsid w:val="0059224E"/>
    <w:rsid w:val="005A065F"/>
    <w:rsid w:val="005B5C41"/>
    <w:rsid w:val="005B7A46"/>
    <w:rsid w:val="005C5474"/>
    <w:rsid w:val="005C6A8B"/>
    <w:rsid w:val="005D149B"/>
    <w:rsid w:val="005D2FE2"/>
    <w:rsid w:val="005D4403"/>
    <w:rsid w:val="005E01D5"/>
    <w:rsid w:val="005E1D1C"/>
    <w:rsid w:val="005E33CF"/>
    <w:rsid w:val="005E35B2"/>
    <w:rsid w:val="005E6B86"/>
    <w:rsid w:val="005F00E6"/>
    <w:rsid w:val="005F10C9"/>
    <w:rsid w:val="00600D3E"/>
    <w:rsid w:val="00602588"/>
    <w:rsid w:val="00603078"/>
    <w:rsid w:val="00605381"/>
    <w:rsid w:val="00612A3F"/>
    <w:rsid w:val="006166AF"/>
    <w:rsid w:val="00616A93"/>
    <w:rsid w:val="0062249F"/>
    <w:rsid w:val="00623734"/>
    <w:rsid w:val="0062571C"/>
    <w:rsid w:val="006258AE"/>
    <w:rsid w:val="00627790"/>
    <w:rsid w:val="006302FD"/>
    <w:rsid w:val="00642328"/>
    <w:rsid w:val="00642E43"/>
    <w:rsid w:val="00644B72"/>
    <w:rsid w:val="00645672"/>
    <w:rsid w:val="006466A1"/>
    <w:rsid w:val="00647873"/>
    <w:rsid w:val="006531FE"/>
    <w:rsid w:val="006564A1"/>
    <w:rsid w:val="006730A0"/>
    <w:rsid w:val="006843AD"/>
    <w:rsid w:val="006911B9"/>
    <w:rsid w:val="006948CA"/>
    <w:rsid w:val="00695C55"/>
    <w:rsid w:val="00696081"/>
    <w:rsid w:val="00697D83"/>
    <w:rsid w:val="006A0E33"/>
    <w:rsid w:val="006A1CCC"/>
    <w:rsid w:val="006A474D"/>
    <w:rsid w:val="006A5B00"/>
    <w:rsid w:val="006A688A"/>
    <w:rsid w:val="006A6D98"/>
    <w:rsid w:val="006B119A"/>
    <w:rsid w:val="006B21F9"/>
    <w:rsid w:val="006B2A6C"/>
    <w:rsid w:val="006C0100"/>
    <w:rsid w:val="006C36BA"/>
    <w:rsid w:val="006C3B72"/>
    <w:rsid w:val="006C53B1"/>
    <w:rsid w:val="006C54F7"/>
    <w:rsid w:val="006C5D84"/>
    <w:rsid w:val="006D3927"/>
    <w:rsid w:val="006D3DBF"/>
    <w:rsid w:val="006D5B94"/>
    <w:rsid w:val="006E1DEF"/>
    <w:rsid w:val="006F0705"/>
    <w:rsid w:val="006F3AA6"/>
    <w:rsid w:val="006F72E9"/>
    <w:rsid w:val="007045DC"/>
    <w:rsid w:val="00731793"/>
    <w:rsid w:val="00737816"/>
    <w:rsid w:val="00737CC0"/>
    <w:rsid w:val="00747165"/>
    <w:rsid w:val="00751C0F"/>
    <w:rsid w:val="00753F24"/>
    <w:rsid w:val="0075523A"/>
    <w:rsid w:val="00755E41"/>
    <w:rsid w:val="00764080"/>
    <w:rsid w:val="00766423"/>
    <w:rsid w:val="00766476"/>
    <w:rsid w:val="00767E9F"/>
    <w:rsid w:val="00770B68"/>
    <w:rsid w:val="00775BB3"/>
    <w:rsid w:val="00777956"/>
    <w:rsid w:val="00783192"/>
    <w:rsid w:val="007855A9"/>
    <w:rsid w:val="0078564E"/>
    <w:rsid w:val="0079016C"/>
    <w:rsid w:val="007934CB"/>
    <w:rsid w:val="00797D8C"/>
    <w:rsid w:val="007A0517"/>
    <w:rsid w:val="007A3D19"/>
    <w:rsid w:val="007B038C"/>
    <w:rsid w:val="007B214E"/>
    <w:rsid w:val="007B2E5F"/>
    <w:rsid w:val="007C3C35"/>
    <w:rsid w:val="007C4BD5"/>
    <w:rsid w:val="007C4D71"/>
    <w:rsid w:val="007C7E8F"/>
    <w:rsid w:val="007D5F46"/>
    <w:rsid w:val="007D6D90"/>
    <w:rsid w:val="007E38BA"/>
    <w:rsid w:val="007E63FA"/>
    <w:rsid w:val="007E6DFE"/>
    <w:rsid w:val="007F1934"/>
    <w:rsid w:val="007F57BB"/>
    <w:rsid w:val="008016F2"/>
    <w:rsid w:val="00802DDC"/>
    <w:rsid w:val="00804277"/>
    <w:rsid w:val="00806D83"/>
    <w:rsid w:val="008145D9"/>
    <w:rsid w:val="0081469D"/>
    <w:rsid w:val="0081473F"/>
    <w:rsid w:val="00815631"/>
    <w:rsid w:val="00815F91"/>
    <w:rsid w:val="00821891"/>
    <w:rsid w:val="0084109B"/>
    <w:rsid w:val="00842F33"/>
    <w:rsid w:val="00843B42"/>
    <w:rsid w:val="00852ED2"/>
    <w:rsid w:val="00855E1E"/>
    <w:rsid w:val="00857D88"/>
    <w:rsid w:val="0086044A"/>
    <w:rsid w:val="0086046B"/>
    <w:rsid w:val="00873511"/>
    <w:rsid w:val="00881421"/>
    <w:rsid w:val="00885F40"/>
    <w:rsid w:val="008860A7"/>
    <w:rsid w:val="00896FCD"/>
    <w:rsid w:val="008A129A"/>
    <w:rsid w:val="008A4714"/>
    <w:rsid w:val="008A5FB2"/>
    <w:rsid w:val="008C4F4F"/>
    <w:rsid w:val="008D1E4E"/>
    <w:rsid w:val="008D2B59"/>
    <w:rsid w:val="008D78F2"/>
    <w:rsid w:val="008E070A"/>
    <w:rsid w:val="008E0859"/>
    <w:rsid w:val="008E0FB6"/>
    <w:rsid w:val="008E3C06"/>
    <w:rsid w:val="008E5C6A"/>
    <w:rsid w:val="008F0A09"/>
    <w:rsid w:val="008F25FA"/>
    <w:rsid w:val="00901278"/>
    <w:rsid w:val="00906A0B"/>
    <w:rsid w:val="009116C6"/>
    <w:rsid w:val="009124B9"/>
    <w:rsid w:val="009133F0"/>
    <w:rsid w:val="00925A92"/>
    <w:rsid w:val="009269F4"/>
    <w:rsid w:val="009276B4"/>
    <w:rsid w:val="00932C09"/>
    <w:rsid w:val="00947B4F"/>
    <w:rsid w:val="009511CF"/>
    <w:rsid w:val="00952C68"/>
    <w:rsid w:val="0095461E"/>
    <w:rsid w:val="00967601"/>
    <w:rsid w:val="00986BB4"/>
    <w:rsid w:val="00987E07"/>
    <w:rsid w:val="00993651"/>
    <w:rsid w:val="00994352"/>
    <w:rsid w:val="00994C48"/>
    <w:rsid w:val="009A166C"/>
    <w:rsid w:val="009A1AC4"/>
    <w:rsid w:val="009A296C"/>
    <w:rsid w:val="009B3617"/>
    <w:rsid w:val="009C0583"/>
    <w:rsid w:val="009C1B87"/>
    <w:rsid w:val="009C1C1D"/>
    <w:rsid w:val="009C2B8F"/>
    <w:rsid w:val="009C4256"/>
    <w:rsid w:val="009C436B"/>
    <w:rsid w:val="009D231E"/>
    <w:rsid w:val="009E3D30"/>
    <w:rsid w:val="009F56D2"/>
    <w:rsid w:val="00A02652"/>
    <w:rsid w:val="00A04589"/>
    <w:rsid w:val="00A055B8"/>
    <w:rsid w:val="00A1027E"/>
    <w:rsid w:val="00A154E6"/>
    <w:rsid w:val="00A176FA"/>
    <w:rsid w:val="00A21020"/>
    <w:rsid w:val="00A254AA"/>
    <w:rsid w:val="00A26397"/>
    <w:rsid w:val="00A32D08"/>
    <w:rsid w:val="00A41457"/>
    <w:rsid w:val="00A4531D"/>
    <w:rsid w:val="00A470DC"/>
    <w:rsid w:val="00A47D74"/>
    <w:rsid w:val="00A536F1"/>
    <w:rsid w:val="00A54815"/>
    <w:rsid w:val="00A745B8"/>
    <w:rsid w:val="00A85D2D"/>
    <w:rsid w:val="00A87B47"/>
    <w:rsid w:val="00A90025"/>
    <w:rsid w:val="00A9472A"/>
    <w:rsid w:val="00A96572"/>
    <w:rsid w:val="00AA00D6"/>
    <w:rsid w:val="00AA3E80"/>
    <w:rsid w:val="00AB0EFA"/>
    <w:rsid w:val="00AB2102"/>
    <w:rsid w:val="00AB34F2"/>
    <w:rsid w:val="00AB38E7"/>
    <w:rsid w:val="00AB5C84"/>
    <w:rsid w:val="00AB5D20"/>
    <w:rsid w:val="00AB60CC"/>
    <w:rsid w:val="00AD09B6"/>
    <w:rsid w:val="00AD20E1"/>
    <w:rsid w:val="00AD3AB1"/>
    <w:rsid w:val="00AD4CAC"/>
    <w:rsid w:val="00AD5324"/>
    <w:rsid w:val="00AE01E3"/>
    <w:rsid w:val="00AE0DAB"/>
    <w:rsid w:val="00AE550F"/>
    <w:rsid w:val="00AE68D9"/>
    <w:rsid w:val="00AF08B2"/>
    <w:rsid w:val="00AF2030"/>
    <w:rsid w:val="00AF41F0"/>
    <w:rsid w:val="00B020CB"/>
    <w:rsid w:val="00B02606"/>
    <w:rsid w:val="00B038AF"/>
    <w:rsid w:val="00B05010"/>
    <w:rsid w:val="00B053D6"/>
    <w:rsid w:val="00B078EB"/>
    <w:rsid w:val="00B109CD"/>
    <w:rsid w:val="00B11D91"/>
    <w:rsid w:val="00B13868"/>
    <w:rsid w:val="00B225C5"/>
    <w:rsid w:val="00B241C2"/>
    <w:rsid w:val="00B33507"/>
    <w:rsid w:val="00B46974"/>
    <w:rsid w:val="00B50E22"/>
    <w:rsid w:val="00B52778"/>
    <w:rsid w:val="00B564A6"/>
    <w:rsid w:val="00B64361"/>
    <w:rsid w:val="00B65994"/>
    <w:rsid w:val="00B67B86"/>
    <w:rsid w:val="00B73075"/>
    <w:rsid w:val="00B73253"/>
    <w:rsid w:val="00B735DF"/>
    <w:rsid w:val="00B74A8E"/>
    <w:rsid w:val="00B756C7"/>
    <w:rsid w:val="00B80768"/>
    <w:rsid w:val="00B80CDF"/>
    <w:rsid w:val="00B82DC0"/>
    <w:rsid w:val="00B94B0A"/>
    <w:rsid w:val="00B94B0F"/>
    <w:rsid w:val="00B95919"/>
    <w:rsid w:val="00BA1BD1"/>
    <w:rsid w:val="00BA5A10"/>
    <w:rsid w:val="00BA6541"/>
    <w:rsid w:val="00BB7420"/>
    <w:rsid w:val="00BC464A"/>
    <w:rsid w:val="00BD285B"/>
    <w:rsid w:val="00BD76EB"/>
    <w:rsid w:val="00BE2AE6"/>
    <w:rsid w:val="00BF0751"/>
    <w:rsid w:val="00BF4034"/>
    <w:rsid w:val="00BF6A6F"/>
    <w:rsid w:val="00BF7C04"/>
    <w:rsid w:val="00C0074C"/>
    <w:rsid w:val="00C00EA0"/>
    <w:rsid w:val="00C058AF"/>
    <w:rsid w:val="00C1124B"/>
    <w:rsid w:val="00C11A8E"/>
    <w:rsid w:val="00C12136"/>
    <w:rsid w:val="00C166D9"/>
    <w:rsid w:val="00C17799"/>
    <w:rsid w:val="00C20037"/>
    <w:rsid w:val="00C20B0E"/>
    <w:rsid w:val="00C24C1A"/>
    <w:rsid w:val="00C358B4"/>
    <w:rsid w:val="00C42D51"/>
    <w:rsid w:val="00C4370D"/>
    <w:rsid w:val="00C51E31"/>
    <w:rsid w:val="00C56978"/>
    <w:rsid w:val="00C64DB6"/>
    <w:rsid w:val="00C738FA"/>
    <w:rsid w:val="00C74957"/>
    <w:rsid w:val="00C74C72"/>
    <w:rsid w:val="00C85DB0"/>
    <w:rsid w:val="00C92162"/>
    <w:rsid w:val="00C9503B"/>
    <w:rsid w:val="00C977E4"/>
    <w:rsid w:val="00CA3AA5"/>
    <w:rsid w:val="00CA6415"/>
    <w:rsid w:val="00CA7BD9"/>
    <w:rsid w:val="00CB650E"/>
    <w:rsid w:val="00CC1331"/>
    <w:rsid w:val="00CC3FD6"/>
    <w:rsid w:val="00CD1D67"/>
    <w:rsid w:val="00CD2CA7"/>
    <w:rsid w:val="00CE1A87"/>
    <w:rsid w:val="00CE34C1"/>
    <w:rsid w:val="00CE3B31"/>
    <w:rsid w:val="00CE517C"/>
    <w:rsid w:val="00CE59D5"/>
    <w:rsid w:val="00CE6A1F"/>
    <w:rsid w:val="00CE7F87"/>
    <w:rsid w:val="00CF062F"/>
    <w:rsid w:val="00D058A4"/>
    <w:rsid w:val="00D11FEC"/>
    <w:rsid w:val="00D1276D"/>
    <w:rsid w:val="00D14DB2"/>
    <w:rsid w:val="00D223A9"/>
    <w:rsid w:val="00D26830"/>
    <w:rsid w:val="00D2735E"/>
    <w:rsid w:val="00D30DA3"/>
    <w:rsid w:val="00D31DB1"/>
    <w:rsid w:val="00D35E1C"/>
    <w:rsid w:val="00D40AE0"/>
    <w:rsid w:val="00D444F1"/>
    <w:rsid w:val="00D51104"/>
    <w:rsid w:val="00D52055"/>
    <w:rsid w:val="00D57528"/>
    <w:rsid w:val="00D57CC2"/>
    <w:rsid w:val="00D61F8F"/>
    <w:rsid w:val="00D62F9B"/>
    <w:rsid w:val="00D70E87"/>
    <w:rsid w:val="00D726CC"/>
    <w:rsid w:val="00D83988"/>
    <w:rsid w:val="00D8534D"/>
    <w:rsid w:val="00D86BA9"/>
    <w:rsid w:val="00D9062E"/>
    <w:rsid w:val="00D955C9"/>
    <w:rsid w:val="00DA00F4"/>
    <w:rsid w:val="00DA0DFA"/>
    <w:rsid w:val="00DA2F8A"/>
    <w:rsid w:val="00DA3072"/>
    <w:rsid w:val="00DB2069"/>
    <w:rsid w:val="00DB2716"/>
    <w:rsid w:val="00DB666B"/>
    <w:rsid w:val="00DC2CC0"/>
    <w:rsid w:val="00DD3264"/>
    <w:rsid w:val="00DD6013"/>
    <w:rsid w:val="00DD6891"/>
    <w:rsid w:val="00DE0AE5"/>
    <w:rsid w:val="00DE20DE"/>
    <w:rsid w:val="00DF3DA5"/>
    <w:rsid w:val="00E038E8"/>
    <w:rsid w:val="00E068F7"/>
    <w:rsid w:val="00E06D25"/>
    <w:rsid w:val="00E10A56"/>
    <w:rsid w:val="00E11E2A"/>
    <w:rsid w:val="00E13852"/>
    <w:rsid w:val="00E1472B"/>
    <w:rsid w:val="00E150BC"/>
    <w:rsid w:val="00E15DBD"/>
    <w:rsid w:val="00E216DB"/>
    <w:rsid w:val="00E23D99"/>
    <w:rsid w:val="00E32CF2"/>
    <w:rsid w:val="00E332AD"/>
    <w:rsid w:val="00E36B8F"/>
    <w:rsid w:val="00E5419C"/>
    <w:rsid w:val="00E57454"/>
    <w:rsid w:val="00E62C79"/>
    <w:rsid w:val="00E64EBE"/>
    <w:rsid w:val="00E667FE"/>
    <w:rsid w:val="00E67153"/>
    <w:rsid w:val="00E71D43"/>
    <w:rsid w:val="00E71FCC"/>
    <w:rsid w:val="00E77249"/>
    <w:rsid w:val="00E81D87"/>
    <w:rsid w:val="00E82A82"/>
    <w:rsid w:val="00E83EA0"/>
    <w:rsid w:val="00E8540C"/>
    <w:rsid w:val="00E8546B"/>
    <w:rsid w:val="00EA32DF"/>
    <w:rsid w:val="00EA4F0A"/>
    <w:rsid w:val="00EB391B"/>
    <w:rsid w:val="00EB3F99"/>
    <w:rsid w:val="00EC0F7B"/>
    <w:rsid w:val="00ED1357"/>
    <w:rsid w:val="00ED13C0"/>
    <w:rsid w:val="00ED379C"/>
    <w:rsid w:val="00ED3C2B"/>
    <w:rsid w:val="00EF04D1"/>
    <w:rsid w:val="00EF24E2"/>
    <w:rsid w:val="00EF32C3"/>
    <w:rsid w:val="00F00C16"/>
    <w:rsid w:val="00F03ABE"/>
    <w:rsid w:val="00F1132D"/>
    <w:rsid w:val="00F13853"/>
    <w:rsid w:val="00F17CDC"/>
    <w:rsid w:val="00F2755E"/>
    <w:rsid w:val="00F37B69"/>
    <w:rsid w:val="00F430E2"/>
    <w:rsid w:val="00F5268C"/>
    <w:rsid w:val="00F526E2"/>
    <w:rsid w:val="00F56316"/>
    <w:rsid w:val="00F66BB4"/>
    <w:rsid w:val="00F77096"/>
    <w:rsid w:val="00F855FD"/>
    <w:rsid w:val="00F87517"/>
    <w:rsid w:val="00F8790C"/>
    <w:rsid w:val="00F902E8"/>
    <w:rsid w:val="00F94E26"/>
    <w:rsid w:val="00FA5ADC"/>
    <w:rsid w:val="00FA5B60"/>
    <w:rsid w:val="00FA6178"/>
    <w:rsid w:val="00FB5517"/>
    <w:rsid w:val="00FB5BF3"/>
    <w:rsid w:val="00FB6E4F"/>
    <w:rsid w:val="00FC5E48"/>
    <w:rsid w:val="00FD2032"/>
    <w:rsid w:val="00FD224C"/>
    <w:rsid w:val="00FD30C8"/>
    <w:rsid w:val="00FD3B62"/>
    <w:rsid w:val="00FD580A"/>
    <w:rsid w:val="00FE15BF"/>
    <w:rsid w:val="00FE22CD"/>
    <w:rsid w:val="00FE3D6B"/>
    <w:rsid w:val="00FE6B5B"/>
    <w:rsid w:val="00FF3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473E"/>
  <w15:chartTrackingRefBased/>
  <w15:docId w15:val="{C3C6A71C-F2CC-4700-93B2-B34D68E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261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35DF"/>
    <w:pPr>
      <w:keepNext/>
      <w:numPr>
        <w:numId w:val="1"/>
      </w:numPr>
      <w:suppressAutoHyphens/>
      <w:ind w:left="420" w:firstLine="0"/>
      <w:outlineLvl w:val="0"/>
    </w:pPr>
    <w:rPr>
      <w:b/>
      <w:bCs/>
      <w:lang w:val="x-none" w:eastAsia="zh-CN"/>
    </w:rPr>
  </w:style>
  <w:style w:type="paragraph" w:styleId="Nagwek2">
    <w:name w:val="heading 2"/>
    <w:basedOn w:val="Normalny"/>
    <w:next w:val="Normalny"/>
    <w:link w:val="Nagwek2Znak"/>
    <w:unhideWhenUsed/>
    <w:qFormat/>
    <w:rsid w:val="000F68D3"/>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B735DF"/>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35DF"/>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B735DF"/>
    <w:rPr>
      <w:rFonts w:ascii="Arial" w:eastAsia="Times New Roman" w:hAnsi="Arial" w:cs="Arial"/>
      <w:b/>
      <w:bCs/>
      <w:sz w:val="26"/>
      <w:szCs w:val="26"/>
      <w:lang w:val="x-none" w:eastAsia="zh-CN"/>
    </w:rPr>
  </w:style>
  <w:style w:type="character" w:styleId="Hipercze">
    <w:name w:val="Hyperlink"/>
    <w:unhideWhenUsed/>
    <w:rsid w:val="00B735DF"/>
    <w:rPr>
      <w:color w:val="0000FF"/>
      <w:u w:val="single"/>
    </w:rPr>
  </w:style>
  <w:style w:type="character" w:styleId="UyteHipercze">
    <w:name w:val="FollowedHyperlink"/>
    <w:basedOn w:val="Domylnaczcionkaakapitu"/>
    <w:uiPriority w:val="99"/>
    <w:unhideWhenUsed/>
    <w:rsid w:val="00B735DF"/>
    <w:rPr>
      <w:color w:val="954F72" w:themeColor="followedHyperlink"/>
      <w:u w:val="single"/>
    </w:rPr>
  </w:style>
  <w:style w:type="paragraph" w:customStyle="1" w:styleId="msonormal0">
    <w:name w:val="msonormal"/>
    <w:basedOn w:val="Normalny"/>
    <w:rsid w:val="00B735DF"/>
    <w:pPr>
      <w:spacing w:before="100" w:beforeAutospacing="1" w:after="100" w:afterAutospacing="1"/>
    </w:pPr>
  </w:style>
  <w:style w:type="paragraph" w:styleId="Tekstkomentarza">
    <w:name w:val="annotation text"/>
    <w:basedOn w:val="Normalny"/>
    <w:link w:val="TekstkomentarzaZnak"/>
    <w:unhideWhenUsed/>
    <w:rsid w:val="00B735DF"/>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B735DF"/>
    <w:rPr>
      <w:rFonts w:ascii="Calibri" w:eastAsia="Calibri" w:hAnsi="Calibri" w:cs="Calibri"/>
      <w:sz w:val="20"/>
      <w:szCs w:val="20"/>
      <w:lang w:eastAsia="zh-CN"/>
    </w:rPr>
  </w:style>
  <w:style w:type="paragraph" w:styleId="Nagwek">
    <w:name w:val="header"/>
    <w:basedOn w:val="Normalny"/>
    <w:link w:val="NagwekZnak"/>
    <w:unhideWhenUsed/>
    <w:rsid w:val="00B735DF"/>
    <w:pPr>
      <w:tabs>
        <w:tab w:val="center" w:pos="4536"/>
        <w:tab w:val="right" w:pos="9072"/>
      </w:tabs>
    </w:pPr>
  </w:style>
  <w:style w:type="character" w:customStyle="1" w:styleId="NagwekZnak">
    <w:name w:val="Nagłówek Znak"/>
    <w:basedOn w:val="Domylnaczcionkaakapitu"/>
    <w:link w:val="Nagwek"/>
    <w:rsid w:val="00B735D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735DF"/>
    <w:pPr>
      <w:tabs>
        <w:tab w:val="center" w:pos="4536"/>
        <w:tab w:val="right" w:pos="9072"/>
      </w:tabs>
    </w:pPr>
  </w:style>
  <w:style w:type="character" w:customStyle="1" w:styleId="StopkaZnak">
    <w:name w:val="Stopka Znak"/>
    <w:basedOn w:val="Domylnaczcionkaakapitu"/>
    <w:link w:val="Stopka"/>
    <w:rsid w:val="00B735DF"/>
    <w:rPr>
      <w:rFonts w:ascii="Times New Roman" w:eastAsia="Times New Roman" w:hAnsi="Times New Roman" w:cs="Times New Roman"/>
      <w:sz w:val="24"/>
      <w:szCs w:val="24"/>
      <w:lang w:eastAsia="pl-PL"/>
    </w:rPr>
  </w:style>
  <w:style w:type="paragraph" w:styleId="Legenda">
    <w:name w:val="caption"/>
    <w:basedOn w:val="Normalny"/>
    <w:unhideWhenUsed/>
    <w:qFormat/>
    <w:rsid w:val="00B735DF"/>
    <w:pPr>
      <w:suppressLineNumbers/>
      <w:suppressAutoHyphens/>
      <w:spacing w:before="120" w:after="120" w:line="276" w:lineRule="auto"/>
    </w:pPr>
    <w:rPr>
      <w:rFonts w:ascii="Calibri" w:eastAsia="Calibri" w:hAnsi="Calibri" w:cs="Lucida Sans"/>
      <w:i/>
      <w:iCs/>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B735DF"/>
    <w:rPr>
      <w:rFonts w:ascii="Arial" w:eastAsiaTheme="minorHAnsi" w:hAnsi="Arial" w:cs="Arial"/>
      <w:szCs w:val="22"/>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B735DF"/>
    <w:rPr>
      <w:rFonts w:ascii="Arial" w:hAnsi="Arial" w:cs="Arial"/>
      <w:sz w:val="24"/>
    </w:rPr>
  </w:style>
  <w:style w:type="paragraph" w:styleId="Lista">
    <w:name w:val="List"/>
    <w:basedOn w:val="Tekstpodstawowy"/>
    <w:unhideWhenUsed/>
    <w:rsid w:val="00B735DF"/>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B735DF"/>
    <w:pPr>
      <w:jc w:val="center"/>
    </w:pPr>
    <w:rPr>
      <w:b/>
      <w:sz w:val="36"/>
      <w:szCs w:val="20"/>
    </w:rPr>
  </w:style>
  <w:style w:type="character" w:customStyle="1" w:styleId="TytuZnak">
    <w:name w:val="Tytuł Znak"/>
    <w:basedOn w:val="Domylnaczcionkaakapitu"/>
    <w:link w:val="Tytu"/>
    <w:rsid w:val="00B735D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B735D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B735DF"/>
    <w:rPr>
      <w:rFonts w:ascii="Calibri" w:eastAsia="Calibri" w:hAnsi="Calibri" w:cs="Times New Roman"/>
    </w:rPr>
  </w:style>
  <w:style w:type="paragraph" w:styleId="Podtytu">
    <w:name w:val="Subtitle"/>
    <w:basedOn w:val="Normalny"/>
    <w:next w:val="Tekstpodstawowy"/>
    <w:link w:val="PodtytuZnak1"/>
    <w:qFormat/>
    <w:rsid w:val="00B735DF"/>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B735DF"/>
    <w:rPr>
      <w:rFonts w:eastAsiaTheme="minorEastAsia"/>
      <w:color w:val="5A5A5A" w:themeColor="text1" w:themeTint="A5"/>
      <w:spacing w:val="15"/>
      <w:lang w:eastAsia="pl-PL"/>
    </w:rPr>
  </w:style>
  <w:style w:type="paragraph" w:styleId="Tekstpodstawowy2">
    <w:name w:val="Body Text 2"/>
    <w:basedOn w:val="Normalny"/>
    <w:link w:val="Tekstpodstawowy2Znak"/>
    <w:unhideWhenUsed/>
    <w:rsid w:val="00B735DF"/>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rsid w:val="00B735DF"/>
    <w:rPr>
      <w:rFonts w:ascii="Calibri" w:eastAsia="Calibri" w:hAnsi="Calibri" w:cs="Calibri"/>
    </w:rPr>
  </w:style>
  <w:style w:type="paragraph" w:styleId="Tekstpodstawowy3">
    <w:name w:val="Body Text 3"/>
    <w:basedOn w:val="Normalny"/>
    <w:link w:val="Tekstpodstawowy3Znak"/>
    <w:unhideWhenUsed/>
    <w:rsid w:val="00B735DF"/>
    <w:pPr>
      <w:widowControl w:val="0"/>
      <w:jc w:val="both"/>
    </w:pPr>
    <w:rPr>
      <w:sz w:val="26"/>
      <w:szCs w:val="20"/>
    </w:rPr>
  </w:style>
  <w:style w:type="character" w:customStyle="1" w:styleId="Tekstpodstawowy3Znak">
    <w:name w:val="Tekst podstawowy 3 Znak"/>
    <w:basedOn w:val="Domylnaczcionkaakapitu"/>
    <w:link w:val="Tekstpodstawowy3"/>
    <w:rsid w:val="00B735DF"/>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B735DF"/>
    <w:rPr>
      <w:b/>
      <w:bCs/>
    </w:rPr>
  </w:style>
  <w:style w:type="character" w:customStyle="1" w:styleId="TematkomentarzaZnak">
    <w:name w:val="Temat komentarza Znak"/>
    <w:basedOn w:val="TekstkomentarzaZnak"/>
    <w:link w:val="Tematkomentarza"/>
    <w:rsid w:val="00B735DF"/>
    <w:rPr>
      <w:rFonts w:ascii="Calibri" w:eastAsia="Calibri" w:hAnsi="Calibri" w:cs="Calibri"/>
      <w:b/>
      <w:bCs/>
      <w:sz w:val="20"/>
      <w:szCs w:val="20"/>
      <w:lang w:eastAsia="zh-CN"/>
    </w:rPr>
  </w:style>
  <w:style w:type="paragraph" w:styleId="Tekstdymka">
    <w:name w:val="Balloon Text"/>
    <w:basedOn w:val="Normalny"/>
    <w:link w:val="TekstdymkaZnak1"/>
    <w:unhideWhenUsed/>
    <w:rsid w:val="00B735DF"/>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rsid w:val="00B735DF"/>
    <w:rPr>
      <w:rFonts w:ascii="Segoe UI" w:eastAsia="Times New Roman" w:hAnsi="Segoe UI" w:cs="Segoe UI"/>
      <w:sz w:val="18"/>
      <w:szCs w:val="18"/>
      <w:lang w:eastAsia="pl-PL"/>
    </w:rPr>
  </w:style>
  <w:style w:type="paragraph" w:styleId="Bezodstpw">
    <w:name w:val="No Spacing"/>
    <w:link w:val="BezodstpwZnak"/>
    <w:uiPriority w:val="99"/>
    <w:qFormat/>
    <w:rsid w:val="00B735DF"/>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1"/>
    <w:qFormat/>
    <w:locked/>
    <w:rsid w:val="00B735DF"/>
    <w:rPr>
      <w:sz w:val="24"/>
      <w:szCs w:val="24"/>
    </w:rPr>
  </w:style>
  <w:style w:type="paragraph" w:styleId="Akapitzlist">
    <w:name w:val="List Paragraph"/>
    <w:aliases w:val="CW_Lista,L1,Numerowanie"/>
    <w:basedOn w:val="Normalny"/>
    <w:link w:val="AkapitzlistZnak"/>
    <w:uiPriority w:val="1"/>
    <w:qFormat/>
    <w:rsid w:val="00B735DF"/>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B735DF"/>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B735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B735DF"/>
    <w:pPr>
      <w:suppressAutoHyphens/>
      <w:jc w:val="center"/>
    </w:pPr>
    <w:rPr>
      <w:b/>
      <w:sz w:val="36"/>
      <w:szCs w:val="20"/>
      <w:lang w:eastAsia="zh-CN"/>
    </w:rPr>
  </w:style>
  <w:style w:type="paragraph" w:customStyle="1" w:styleId="Indeks">
    <w:name w:val="Indeks"/>
    <w:basedOn w:val="Normalny"/>
    <w:rsid w:val="00B735DF"/>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B735DF"/>
    <w:pPr>
      <w:widowControl w:val="0"/>
      <w:suppressAutoHyphens/>
      <w:jc w:val="both"/>
    </w:pPr>
    <w:rPr>
      <w:sz w:val="26"/>
      <w:szCs w:val="20"/>
      <w:lang w:eastAsia="zh-CN"/>
    </w:rPr>
  </w:style>
  <w:style w:type="paragraph" w:customStyle="1" w:styleId="Zawartotabeli">
    <w:name w:val="Zawartość tabeli"/>
    <w:basedOn w:val="Normalny"/>
    <w:rsid w:val="00B735DF"/>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B735DF"/>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B735DF"/>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rsid w:val="00B735DF"/>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nhideWhenUsed/>
    <w:rsid w:val="00B735DF"/>
    <w:rPr>
      <w:sz w:val="16"/>
      <w:szCs w:val="16"/>
    </w:rPr>
  </w:style>
  <w:style w:type="character" w:customStyle="1" w:styleId="TekstpodstawowyZnak1">
    <w:name w:val="Tekst podstawowy Znak1"/>
    <w:basedOn w:val="Domylnaczcionkaakapitu"/>
    <w:uiPriority w:val="99"/>
    <w:semiHidden/>
    <w:rsid w:val="00B735DF"/>
    <w:rPr>
      <w:rFonts w:ascii="Times New Roman" w:eastAsia="Times New Roman" w:hAnsi="Times New Roman" w:cs="Times New Roman" w:hint="default"/>
      <w:sz w:val="24"/>
      <w:szCs w:val="24"/>
      <w:lang w:eastAsia="pl-PL"/>
    </w:rPr>
  </w:style>
  <w:style w:type="character" w:customStyle="1" w:styleId="tekstdokbold">
    <w:name w:val="tekst dok. bold"/>
    <w:rsid w:val="00B735DF"/>
    <w:rPr>
      <w:b/>
      <w:bCs w:val="0"/>
    </w:rPr>
  </w:style>
  <w:style w:type="character" w:customStyle="1" w:styleId="WW8Num1z0">
    <w:name w:val="WW8Num1z0"/>
    <w:rsid w:val="00B735DF"/>
    <w:rPr>
      <w:b/>
      <w:bCs w:val="0"/>
      <w:i w:val="0"/>
      <w:iCs w:val="0"/>
      <w:sz w:val="24"/>
      <w:szCs w:val="24"/>
    </w:rPr>
  </w:style>
  <w:style w:type="character" w:customStyle="1" w:styleId="WW8Num1z1">
    <w:name w:val="WW8Num1z1"/>
    <w:rsid w:val="00B735DF"/>
  </w:style>
  <w:style w:type="character" w:customStyle="1" w:styleId="WW8Num1z2">
    <w:name w:val="WW8Num1z2"/>
    <w:rsid w:val="00B735DF"/>
    <w:rPr>
      <w:rFonts w:ascii="Tahoma" w:eastAsia="Times New Roman" w:hAnsi="Tahoma" w:cs="Tahoma" w:hint="default"/>
      <w:b w:val="0"/>
      <w:bCs w:val="0"/>
      <w:color w:val="auto"/>
    </w:rPr>
  </w:style>
  <w:style w:type="character" w:customStyle="1" w:styleId="WW8Num1z3">
    <w:name w:val="WW8Num1z3"/>
    <w:rsid w:val="00B735DF"/>
    <w:rPr>
      <w:rFonts w:ascii="Open Sans" w:hAnsi="Open Sans" w:cs="Open Sans" w:hint="default"/>
      <w:b/>
      <w:bCs w:val="0"/>
      <w:color w:val="auto"/>
    </w:rPr>
  </w:style>
  <w:style w:type="character" w:customStyle="1" w:styleId="WW8Num1z4">
    <w:name w:val="WW8Num1z4"/>
    <w:rsid w:val="00B735DF"/>
  </w:style>
  <w:style w:type="character" w:customStyle="1" w:styleId="WW8Num1z5">
    <w:name w:val="WW8Num1z5"/>
    <w:rsid w:val="00B735DF"/>
  </w:style>
  <w:style w:type="character" w:customStyle="1" w:styleId="WW8Num1z6">
    <w:name w:val="WW8Num1z6"/>
    <w:rsid w:val="00B735DF"/>
  </w:style>
  <w:style w:type="character" w:customStyle="1" w:styleId="WW8Num1z7">
    <w:name w:val="WW8Num1z7"/>
    <w:rsid w:val="00B735DF"/>
  </w:style>
  <w:style w:type="character" w:customStyle="1" w:styleId="WW8Num1z8">
    <w:name w:val="WW8Num1z8"/>
    <w:rsid w:val="00B735DF"/>
  </w:style>
  <w:style w:type="character" w:customStyle="1" w:styleId="WW8Num2z0">
    <w:name w:val="WW8Num2z0"/>
    <w:rsid w:val="00B735DF"/>
    <w:rPr>
      <w:rFonts w:ascii="Open Sans" w:eastAsia="Calibri" w:hAnsi="Open Sans" w:cs="Open Sans" w:hint="default"/>
      <w:b/>
      <w:bCs w:val="0"/>
      <w:sz w:val="24"/>
      <w:szCs w:val="24"/>
    </w:rPr>
  </w:style>
  <w:style w:type="character" w:customStyle="1" w:styleId="WW8Num2z1">
    <w:name w:val="WW8Num2z1"/>
    <w:rsid w:val="00B735DF"/>
    <w:rPr>
      <w:rFonts w:ascii="Open Sans" w:hAnsi="Open Sans" w:cs="Open Sans" w:hint="default"/>
      <w:b w:val="0"/>
      <w:bCs w:val="0"/>
      <w:sz w:val="24"/>
    </w:rPr>
  </w:style>
  <w:style w:type="character" w:customStyle="1" w:styleId="WW8Num2z2">
    <w:name w:val="WW8Num2z2"/>
    <w:rsid w:val="00B735DF"/>
    <w:rPr>
      <w:b/>
      <w:bCs w:val="0"/>
      <w:sz w:val="24"/>
    </w:rPr>
  </w:style>
  <w:style w:type="character" w:customStyle="1" w:styleId="WW8Num3z0">
    <w:name w:val="WW8Num3z0"/>
    <w:rsid w:val="00B735DF"/>
    <w:rPr>
      <w:b w:val="0"/>
      <w:bCs w:val="0"/>
      <w:i w:val="0"/>
      <w:iCs w:val="0"/>
      <w:sz w:val="24"/>
      <w:szCs w:val="24"/>
    </w:rPr>
  </w:style>
  <w:style w:type="character" w:customStyle="1" w:styleId="WW8Num4z0">
    <w:name w:val="WW8Num4z0"/>
    <w:rsid w:val="00B735DF"/>
    <w:rPr>
      <w:b w:val="0"/>
      <w:bCs w:val="0"/>
      <w:i w:val="0"/>
      <w:iCs w:val="0"/>
      <w:sz w:val="24"/>
      <w:szCs w:val="24"/>
    </w:rPr>
  </w:style>
  <w:style w:type="character" w:customStyle="1" w:styleId="WW8Num5z0">
    <w:name w:val="WW8Num5z0"/>
    <w:rsid w:val="00B735DF"/>
    <w:rPr>
      <w:b w:val="0"/>
      <w:bCs w:val="0"/>
      <w:i w:val="0"/>
      <w:iCs w:val="0"/>
      <w:sz w:val="24"/>
    </w:rPr>
  </w:style>
  <w:style w:type="character" w:customStyle="1" w:styleId="WW8Num6z0">
    <w:name w:val="WW8Num6z0"/>
    <w:rsid w:val="00B735DF"/>
    <w:rPr>
      <w:rFonts w:ascii="Open Sans" w:eastAsia="Calibri" w:hAnsi="Open Sans" w:cs="Open Sans" w:hint="default"/>
      <w:b/>
      <w:bCs w:val="0"/>
      <w:sz w:val="24"/>
      <w:szCs w:val="24"/>
    </w:rPr>
  </w:style>
  <w:style w:type="character" w:customStyle="1" w:styleId="WW8Num6z1">
    <w:name w:val="WW8Num6z1"/>
    <w:rsid w:val="00B735DF"/>
  </w:style>
  <w:style w:type="character" w:customStyle="1" w:styleId="WW8Num6z2">
    <w:name w:val="WW8Num6z2"/>
    <w:rsid w:val="00B735DF"/>
  </w:style>
  <w:style w:type="character" w:customStyle="1" w:styleId="WW8Num6z3">
    <w:name w:val="WW8Num6z3"/>
    <w:rsid w:val="00B735DF"/>
  </w:style>
  <w:style w:type="character" w:customStyle="1" w:styleId="WW8Num6z4">
    <w:name w:val="WW8Num6z4"/>
    <w:rsid w:val="00B735DF"/>
  </w:style>
  <w:style w:type="character" w:customStyle="1" w:styleId="WW8Num6z5">
    <w:name w:val="WW8Num6z5"/>
    <w:rsid w:val="00B735DF"/>
  </w:style>
  <w:style w:type="character" w:customStyle="1" w:styleId="WW8Num6z6">
    <w:name w:val="WW8Num6z6"/>
    <w:rsid w:val="00B735DF"/>
  </w:style>
  <w:style w:type="character" w:customStyle="1" w:styleId="WW8Num6z7">
    <w:name w:val="WW8Num6z7"/>
    <w:rsid w:val="00B735DF"/>
  </w:style>
  <w:style w:type="character" w:customStyle="1" w:styleId="WW8Num6z8">
    <w:name w:val="WW8Num6z8"/>
    <w:rsid w:val="00B735DF"/>
  </w:style>
  <w:style w:type="character" w:customStyle="1" w:styleId="WW8Num7z0">
    <w:name w:val="WW8Num7z0"/>
    <w:rsid w:val="00B735DF"/>
  </w:style>
  <w:style w:type="character" w:customStyle="1" w:styleId="WW8Num7z1">
    <w:name w:val="WW8Num7z1"/>
    <w:rsid w:val="00B735DF"/>
    <w:rPr>
      <w:b w:val="0"/>
      <w:bCs/>
    </w:rPr>
  </w:style>
  <w:style w:type="character" w:customStyle="1" w:styleId="WW8Num8z0">
    <w:name w:val="WW8Num8z0"/>
    <w:rsid w:val="00B735DF"/>
    <w:rPr>
      <w:b w:val="0"/>
      <w:bCs w:val="0"/>
    </w:rPr>
  </w:style>
  <w:style w:type="character" w:customStyle="1" w:styleId="WW8Num9z0">
    <w:name w:val="WW8Num9z0"/>
    <w:rsid w:val="00B735DF"/>
  </w:style>
  <w:style w:type="character" w:customStyle="1" w:styleId="WW8Num9z1">
    <w:name w:val="WW8Num9z1"/>
    <w:rsid w:val="00B735DF"/>
    <w:rPr>
      <w:b/>
      <w:bCs/>
    </w:rPr>
  </w:style>
  <w:style w:type="character" w:customStyle="1" w:styleId="WW8Num10z0">
    <w:name w:val="WW8Num10z0"/>
    <w:rsid w:val="00B735DF"/>
    <w:rPr>
      <w:rFonts w:ascii="Open Sans" w:eastAsia="Calibri" w:hAnsi="Open Sans" w:cs="Open Sans" w:hint="default"/>
      <w:b/>
      <w:bCs w:val="0"/>
    </w:rPr>
  </w:style>
  <w:style w:type="character" w:customStyle="1" w:styleId="WW8Num10z1">
    <w:name w:val="WW8Num10z1"/>
    <w:rsid w:val="00B735DF"/>
  </w:style>
  <w:style w:type="character" w:customStyle="1" w:styleId="WW8Num10z2">
    <w:name w:val="WW8Num10z2"/>
    <w:rsid w:val="00B735DF"/>
  </w:style>
  <w:style w:type="character" w:customStyle="1" w:styleId="WW8Num10z3">
    <w:name w:val="WW8Num10z3"/>
    <w:rsid w:val="00B735DF"/>
  </w:style>
  <w:style w:type="character" w:customStyle="1" w:styleId="WW8Num10z4">
    <w:name w:val="WW8Num10z4"/>
    <w:rsid w:val="00B735DF"/>
  </w:style>
  <w:style w:type="character" w:customStyle="1" w:styleId="WW8Num10z5">
    <w:name w:val="WW8Num10z5"/>
    <w:rsid w:val="00B735DF"/>
  </w:style>
  <w:style w:type="character" w:customStyle="1" w:styleId="WW8Num10z6">
    <w:name w:val="WW8Num10z6"/>
    <w:rsid w:val="00B735DF"/>
  </w:style>
  <w:style w:type="character" w:customStyle="1" w:styleId="WW8Num10z7">
    <w:name w:val="WW8Num10z7"/>
    <w:rsid w:val="00B735DF"/>
  </w:style>
  <w:style w:type="character" w:customStyle="1" w:styleId="WW8Num10z8">
    <w:name w:val="WW8Num10z8"/>
    <w:rsid w:val="00B735DF"/>
  </w:style>
  <w:style w:type="character" w:customStyle="1" w:styleId="WW8Num11z0">
    <w:name w:val="WW8Num11z0"/>
    <w:rsid w:val="00B735DF"/>
    <w:rPr>
      <w:b/>
      <w:bCs w:val="0"/>
    </w:rPr>
  </w:style>
  <w:style w:type="character" w:customStyle="1" w:styleId="WW8Num11z1">
    <w:name w:val="WW8Num11z1"/>
    <w:rsid w:val="00B735DF"/>
    <w:rPr>
      <w:rFonts w:ascii="Open Sans" w:hAnsi="Open Sans" w:cs="Open Sans" w:hint="default"/>
      <w:b w:val="0"/>
      <w:bCs w:val="0"/>
    </w:rPr>
  </w:style>
  <w:style w:type="character" w:customStyle="1" w:styleId="WW8Num12z0">
    <w:name w:val="WW8Num12z0"/>
    <w:rsid w:val="00B735DF"/>
    <w:rPr>
      <w:b/>
      <w:bCs w:val="0"/>
      <w:color w:val="auto"/>
      <w:spacing w:val="0"/>
    </w:rPr>
  </w:style>
  <w:style w:type="character" w:customStyle="1" w:styleId="WW8Num12z1">
    <w:name w:val="WW8Num12z1"/>
    <w:rsid w:val="00B735DF"/>
  </w:style>
  <w:style w:type="character" w:customStyle="1" w:styleId="WW8Num12z2">
    <w:name w:val="WW8Num12z2"/>
    <w:rsid w:val="00B735DF"/>
  </w:style>
  <w:style w:type="character" w:customStyle="1" w:styleId="WW8Num12z3">
    <w:name w:val="WW8Num12z3"/>
    <w:rsid w:val="00B735DF"/>
  </w:style>
  <w:style w:type="character" w:customStyle="1" w:styleId="WW8Num12z4">
    <w:name w:val="WW8Num12z4"/>
    <w:rsid w:val="00B735DF"/>
  </w:style>
  <w:style w:type="character" w:customStyle="1" w:styleId="WW8Num12z5">
    <w:name w:val="WW8Num12z5"/>
    <w:rsid w:val="00B735DF"/>
  </w:style>
  <w:style w:type="character" w:customStyle="1" w:styleId="WW8Num12z6">
    <w:name w:val="WW8Num12z6"/>
    <w:rsid w:val="00B735DF"/>
  </w:style>
  <w:style w:type="character" w:customStyle="1" w:styleId="WW8Num12z7">
    <w:name w:val="WW8Num12z7"/>
    <w:rsid w:val="00B735DF"/>
  </w:style>
  <w:style w:type="character" w:customStyle="1" w:styleId="WW8Num12z8">
    <w:name w:val="WW8Num12z8"/>
    <w:rsid w:val="00B735DF"/>
  </w:style>
  <w:style w:type="character" w:customStyle="1" w:styleId="WW8Num13z0">
    <w:name w:val="WW8Num13z0"/>
    <w:rsid w:val="00B735DF"/>
    <w:rPr>
      <w:rFonts w:ascii="Open Sans" w:eastAsia="Calibri" w:hAnsi="Open Sans" w:cs="Open Sans" w:hint="default"/>
      <w:b/>
      <w:bCs w:val="0"/>
      <w:sz w:val="24"/>
      <w:szCs w:val="24"/>
    </w:rPr>
  </w:style>
  <w:style w:type="character" w:customStyle="1" w:styleId="WW8Num13z1">
    <w:name w:val="WW8Num13z1"/>
    <w:rsid w:val="00B735DF"/>
    <w:rPr>
      <w:rFonts w:ascii="Calibri" w:eastAsia="Calibri" w:hAnsi="Calibri" w:cs="Calibri" w:hint="default"/>
      <w:b w:val="0"/>
      <w:bCs/>
    </w:rPr>
  </w:style>
  <w:style w:type="character" w:customStyle="1" w:styleId="WW8Num13z2">
    <w:name w:val="WW8Num13z2"/>
    <w:rsid w:val="00B735DF"/>
    <w:rPr>
      <w:rFonts w:ascii="Calibri" w:eastAsia="Calibri" w:hAnsi="Calibri" w:cs="Calibri" w:hint="default"/>
      <w:b/>
      <w:bCs w:val="0"/>
    </w:rPr>
  </w:style>
  <w:style w:type="character" w:customStyle="1" w:styleId="WW8Num14z0">
    <w:name w:val="WW8Num14z0"/>
    <w:rsid w:val="00B735DF"/>
  </w:style>
  <w:style w:type="character" w:customStyle="1" w:styleId="WW8Num15z0">
    <w:name w:val="WW8Num15z0"/>
    <w:rsid w:val="00B735DF"/>
  </w:style>
  <w:style w:type="character" w:customStyle="1" w:styleId="WW8Num15z1">
    <w:name w:val="WW8Num15z1"/>
    <w:rsid w:val="00B735DF"/>
  </w:style>
  <w:style w:type="character" w:customStyle="1" w:styleId="WW8Num15z2">
    <w:name w:val="WW8Num15z2"/>
    <w:rsid w:val="00B735DF"/>
    <w:rPr>
      <w:color w:val="FF0000"/>
    </w:rPr>
  </w:style>
  <w:style w:type="character" w:customStyle="1" w:styleId="WW8Num15z3">
    <w:name w:val="WW8Num15z3"/>
    <w:rsid w:val="00B735DF"/>
  </w:style>
  <w:style w:type="character" w:customStyle="1" w:styleId="WW8Num15z4">
    <w:name w:val="WW8Num15z4"/>
    <w:rsid w:val="00B735DF"/>
  </w:style>
  <w:style w:type="character" w:customStyle="1" w:styleId="WW8Num15z5">
    <w:name w:val="WW8Num15z5"/>
    <w:rsid w:val="00B735DF"/>
  </w:style>
  <w:style w:type="character" w:customStyle="1" w:styleId="WW8Num15z6">
    <w:name w:val="WW8Num15z6"/>
    <w:rsid w:val="00B735DF"/>
  </w:style>
  <w:style w:type="character" w:customStyle="1" w:styleId="WW8Num15z7">
    <w:name w:val="WW8Num15z7"/>
    <w:rsid w:val="00B735DF"/>
  </w:style>
  <w:style w:type="character" w:customStyle="1" w:styleId="WW8Num15z8">
    <w:name w:val="WW8Num15z8"/>
    <w:rsid w:val="00B735DF"/>
  </w:style>
  <w:style w:type="character" w:customStyle="1" w:styleId="WW8Num16z0">
    <w:name w:val="WW8Num16z0"/>
    <w:rsid w:val="00B735DF"/>
    <w:rPr>
      <w:rFonts w:ascii="Open Sans" w:eastAsia="Calibri" w:hAnsi="Open Sans" w:cs="Open Sans" w:hint="default"/>
      <w:b/>
      <w:bCs w:val="0"/>
      <w:sz w:val="24"/>
      <w:szCs w:val="24"/>
    </w:rPr>
  </w:style>
  <w:style w:type="character" w:customStyle="1" w:styleId="WW8Num16z1">
    <w:name w:val="WW8Num16z1"/>
    <w:rsid w:val="00B735DF"/>
  </w:style>
  <w:style w:type="character" w:customStyle="1" w:styleId="WW8Num16z2">
    <w:name w:val="WW8Num16z2"/>
    <w:rsid w:val="00B735DF"/>
  </w:style>
  <w:style w:type="character" w:customStyle="1" w:styleId="WW8Num16z3">
    <w:name w:val="WW8Num16z3"/>
    <w:rsid w:val="00B735DF"/>
  </w:style>
  <w:style w:type="character" w:customStyle="1" w:styleId="WW8Num16z4">
    <w:name w:val="WW8Num16z4"/>
    <w:rsid w:val="00B735DF"/>
  </w:style>
  <w:style w:type="character" w:customStyle="1" w:styleId="WW8Num16z5">
    <w:name w:val="WW8Num16z5"/>
    <w:rsid w:val="00B735DF"/>
  </w:style>
  <w:style w:type="character" w:customStyle="1" w:styleId="WW8Num16z6">
    <w:name w:val="WW8Num16z6"/>
    <w:rsid w:val="00B735DF"/>
  </w:style>
  <w:style w:type="character" w:customStyle="1" w:styleId="WW8Num16z7">
    <w:name w:val="WW8Num16z7"/>
    <w:rsid w:val="00B735DF"/>
  </w:style>
  <w:style w:type="character" w:customStyle="1" w:styleId="WW8Num16z8">
    <w:name w:val="WW8Num16z8"/>
    <w:rsid w:val="00B735DF"/>
  </w:style>
  <w:style w:type="character" w:customStyle="1" w:styleId="WW8Num17z0">
    <w:name w:val="WW8Num17z0"/>
    <w:rsid w:val="00B735DF"/>
    <w:rPr>
      <w:rFonts w:ascii="Open Sans" w:hAnsi="Open Sans" w:cs="Open Sans" w:hint="default"/>
    </w:rPr>
  </w:style>
  <w:style w:type="character" w:customStyle="1" w:styleId="WW8Num18z0">
    <w:name w:val="WW8Num18z0"/>
    <w:rsid w:val="00B735DF"/>
    <w:rPr>
      <w:rFonts w:ascii="Open Sans" w:eastAsia="Calibri" w:hAnsi="Open Sans" w:cs="Open Sans" w:hint="default"/>
      <w:b/>
      <w:bCs w:val="0"/>
    </w:rPr>
  </w:style>
  <w:style w:type="character" w:customStyle="1" w:styleId="WW8Num18z1">
    <w:name w:val="WW8Num18z1"/>
    <w:rsid w:val="00B735DF"/>
    <w:rPr>
      <w:rFonts w:ascii="Times New Roman" w:eastAsia="Times New Roman" w:hAnsi="Times New Roman" w:cs="Open Sans" w:hint="default"/>
      <w:b w:val="0"/>
      <w:bCs/>
    </w:rPr>
  </w:style>
  <w:style w:type="character" w:customStyle="1" w:styleId="WW8Num18z2">
    <w:name w:val="WW8Num18z2"/>
    <w:rsid w:val="00B735DF"/>
    <w:rPr>
      <w:rFonts w:ascii="Times New Roman" w:eastAsia="Times New Roman" w:hAnsi="Times New Roman" w:cs="Times New Roman" w:hint="default"/>
      <w:b/>
      <w:bCs w:val="0"/>
    </w:rPr>
  </w:style>
  <w:style w:type="character" w:customStyle="1" w:styleId="WW8Num19z0">
    <w:name w:val="WW8Num19z0"/>
    <w:rsid w:val="00B735DF"/>
    <w:rPr>
      <w:rFonts w:ascii="Open Sans" w:eastAsia="Calibri" w:hAnsi="Open Sans" w:cs="Open Sans" w:hint="default"/>
      <w:b/>
      <w:bCs w:val="0"/>
    </w:rPr>
  </w:style>
  <w:style w:type="character" w:customStyle="1" w:styleId="WW8Num19z1">
    <w:name w:val="WW8Num19z1"/>
    <w:rsid w:val="00B735DF"/>
    <w:rPr>
      <w:b w:val="0"/>
      <w:bCs/>
    </w:rPr>
  </w:style>
  <w:style w:type="character" w:customStyle="1" w:styleId="WW8Num19z2">
    <w:name w:val="WW8Num19z2"/>
    <w:rsid w:val="00B735DF"/>
    <w:rPr>
      <w:b/>
      <w:bCs w:val="0"/>
    </w:rPr>
  </w:style>
  <w:style w:type="character" w:customStyle="1" w:styleId="WW8Num20z0">
    <w:name w:val="WW8Num20z0"/>
    <w:rsid w:val="00B735DF"/>
    <w:rPr>
      <w:rFonts w:ascii="Open Sans" w:hAnsi="Open Sans" w:cs="Open Sans" w:hint="default"/>
    </w:rPr>
  </w:style>
  <w:style w:type="character" w:customStyle="1" w:styleId="WW8Num21z0">
    <w:name w:val="WW8Num21z0"/>
    <w:rsid w:val="00B735DF"/>
    <w:rPr>
      <w:b/>
      <w:bCs w:val="0"/>
    </w:rPr>
  </w:style>
  <w:style w:type="character" w:customStyle="1" w:styleId="WW8Num21z1">
    <w:name w:val="WW8Num21z1"/>
    <w:rsid w:val="00B735DF"/>
    <w:rPr>
      <w:b w:val="0"/>
      <w:bCs/>
    </w:rPr>
  </w:style>
  <w:style w:type="character" w:customStyle="1" w:styleId="WW8Num22z0">
    <w:name w:val="WW8Num22z0"/>
    <w:rsid w:val="00B735DF"/>
    <w:rPr>
      <w:rFonts w:ascii="Open Sans" w:eastAsia="Times New Roman" w:hAnsi="Open Sans" w:cs="Open Sans" w:hint="default"/>
      <w:b w:val="0"/>
      <w:bCs/>
    </w:rPr>
  </w:style>
  <w:style w:type="character" w:customStyle="1" w:styleId="WW8Num22z1">
    <w:name w:val="WW8Num22z1"/>
    <w:rsid w:val="00B735DF"/>
  </w:style>
  <w:style w:type="character" w:customStyle="1" w:styleId="WW8Num22z2">
    <w:name w:val="WW8Num22z2"/>
    <w:rsid w:val="00B735DF"/>
  </w:style>
  <w:style w:type="character" w:customStyle="1" w:styleId="WW8Num22z3">
    <w:name w:val="WW8Num22z3"/>
    <w:rsid w:val="00B735DF"/>
  </w:style>
  <w:style w:type="character" w:customStyle="1" w:styleId="WW8Num22z4">
    <w:name w:val="WW8Num22z4"/>
    <w:rsid w:val="00B735DF"/>
  </w:style>
  <w:style w:type="character" w:customStyle="1" w:styleId="WW8Num22z5">
    <w:name w:val="WW8Num22z5"/>
    <w:rsid w:val="00B735DF"/>
  </w:style>
  <w:style w:type="character" w:customStyle="1" w:styleId="WW8Num22z6">
    <w:name w:val="WW8Num22z6"/>
    <w:rsid w:val="00B735DF"/>
  </w:style>
  <w:style w:type="character" w:customStyle="1" w:styleId="WW8Num22z7">
    <w:name w:val="WW8Num22z7"/>
    <w:rsid w:val="00B735DF"/>
  </w:style>
  <w:style w:type="character" w:customStyle="1" w:styleId="WW8Num22z8">
    <w:name w:val="WW8Num22z8"/>
    <w:rsid w:val="00B735DF"/>
  </w:style>
  <w:style w:type="character" w:customStyle="1" w:styleId="WW8Num23z0">
    <w:name w:val="WW8Num23z0"/>
    <w:rsid w:val="00B735DF"/>
    <w:rPr>
      <w:color w:val="auto"/>
    </w:rPr>
  </w:style>
  <w:style w:type="character" w:customStyle="1" w:styleId="WW8Num24z0">
    <w:name w:val="WW8Num24z0"/>
    <w:rsid w:val="00B735DF"/>
    <w:rPr>
      <w:b/>
      <w:bCs w:val="0"/>
      <w:i w:val="0"/>
      <w:iCs w:val="0"/>
      <w:sz w:val="24"/>
      <w:szCs w:val="24"/>
    </w:rPr>
  </w:style>
  <w:style w:type="character" w:customStyle="1" w:styleId="WW8Num24z1">
    <w:name w:val="WW8Num24z1"/>
    <w:rsid w:val="00B735DF"/>
  </w:style>
  <w:style w:type="character" w:customStyle="1" w:styleId="WW8Num24z2">
    <w:name w:val="WW8Num24z2"/>
    <w:rsid w:val="00B735DF"/>
    <w:rPr>
      <w:rFonts w:ascii="Tahoma" w:eastAsia="Times New Roman" w:hAnsi="Tahoma" w:cs="Tahoma" w:hint="default"/>
      <w:b w:val="0"/>
      <w:bCs w:val="0"/>
      <w:color w:val="auto"/>
    </w:rPr>
  </w:style>
  <w:style w:type="character" w:customStyle="1" w:styleId="WW8Num24z3">
    <w:name w:val="WW8Num24z3"/>
    <w:rsid w:val="00B735DF"/>
    <w:rPr>
      <w:rFonts w:ascii="Open Sans" w:hAnsi="Open Sans" w:cs="Open Sans" w:hint="default"/>
      <w:b/>
      <w:bCs w:val="0"/>
    </w:rPr>
  </w:style>
  <w:style w:type="character" w:customStyle="1" w:styleId="WW8Num24z4">
    <w:name w:val="WW8Num24z4"/>
    <w:rsid w:val="00B735DF"/>
  </w:style>
  <w:style w:type="character" w:customStyle="1" w:styleId="WW8Num24z5">
    <w:name w:val="WW8Num24z5"/>
    <w:rsid w:val="00B735DF"/>
  </w:style>
  <w:style w:type="character" w:customStyle="1" w:styleId="WW8Num24z6">
    <w:name w:val="WW8Num24z6"/>
    <w:rsid w:val="00B735DF"/>
  </w:style>
  <w:style w:type="character" w:customStyle="1" w:styleId="WW8Num24z7">
    <w:name w:val="WW8Num24z7"/>
    <w:rsid w:val="00B735DF"/>
  </w:style>
  <w:style w:type="character" w:customStyle="1" w:styleId="WW8Num24z8">
    <w:name w:val="WW8Num24z8"/>
    <w:rsid w:val="00B735DF"/>
  </w:style>
  <w:style w:type="character" w:customStyle="1" w:styleId="WW8Num25z0">
    <w:name w:val="WW8Num25z0"/>
    <w:rsid w:val="00B735DF"/>
    <w:rPr>
      <w:rFonts w:ascii="Calibri" w:eastAsia="Calibri" w:hAnsi="Calibri" w:cs="Calibri" w:hint="default"/>
      <w:b/>
      <w:bCs w:val="0"/>
    </w:rPr>
  </w:style>
  <w:style w:type="character" w:customStyle="1" w:styleId="WW8Num25z1">
    <w:name w:val="WW8Num25z1"/>
    <w:rsid w:val="00B735DF"/>
  </w:style>
  <w:style w:type="character" w:customStyle="1" w:styleId="WW8Num25z2">
    <w:name w:val="WW8Num25z2"/>
    <w:rsid w:val="00B735DF"/>
  </w:style>
  <w:style w:type="character" w:customStyle="1" w:styleId="WW8Num25z3">
    <w:name w:val="WW8Num25z3"/>
    <w:rsid w:val="00B735DF"/>
  </w:style>
  <w:style w:type="character" w:customStyle="1" w:styleId="WW8Num25z4">
    <w:name w:val="WW8Num25z4"/>
    <w:rsid w:val="00B735DF"/>
  </w:style>
  <w:style w:type="character" w:customStyle="1" w:styleId="WW8Num25z5">
    <w:name w:val="WW8Num25z5"/>
    <w:rsid w:val="00B735DF"/>
  </w:style>
  <w:style w:type="character" w:customStyle="1" w:styleId="WW8Num25z6">
    <w:name w:val="WW8Num25z6"/>
    <w:rsid w:val="00B735DF"/>
  </w:style>
  <w:style w:type="character" w:customStyle="1" w:styleId="WW8Num25z7">
    <w:name w:val="WW8Num25z7"/>
    <w:rsid w:val="00B735DF"/>
  </w:style>
  <w:style w:type="character" w:customStyle="1" w:styleId="WW8Num25z8">
    <w:name w:val="WW8Num25z8"/>
    <w:rsid w:val="00B735DF"/>
  </w:style>
  <w:style w:type="character" w:customStyle="1" w:styleId="WW8Num26z0">
    <w:name w:val="WW8Num26z0"/>
    <w:rsid w:val="00B735DF"/>
    <w:rPr>
      <w:rFonts w:ascii="Tahoma" w:eastAsia="Times New Roman" w:hAnsi="Tahoma" w:cs="Tahoma" w:hint="default"/>
    </w:rPr>
  </w:style>
  <w:style w:type="character" w:customStyle="1" w:styleId="WW8Num26z1">
    <w:name w:val="WW8Num26z1"/>
    <w:rsid w:val="00B735DF"/>
  </w:style>
  <w:style w:type="character" w:customStyle="1" w:styleId="WW8Num26z2">
    <w:name w:val="WW8Num26z2"/>
    <w:rsid w:val="00B735DF"/>
  </w:style>
  <w:style w:type="character" w:customStyle="1" w:styleId="WW8Num26z3">
    <w:name w:val="WW8Num26z3"/>
    <w:rsid w:val="00B735DF"/>
  </w:style>
  <w:style w:type="character" w:customStyle="1" w:styleId="WW8Num26z4">
    <w:name w:val="WW8Num26z4"/>
    <w:rsid w:val="00B735DF"/>
  </w:style>
  <w:style w:type="character" w:customStyle="1" w:styleId="WW8Num26z5">
    <w:name w:val="WW8Num26z5"/>
    <w:rsid w:val="00B735DF"/>
  </w:style>
  <w:style w:type="character" w:customStyle="1" w:styleId="WW8Num26z6">
    <w:name w:val="WW8Num26z6"/>
    <w:rsid w:val="00B735DF"/>
  </w:style>
  <w:style w:type="character" w:customStyle="1" w:styleId="WW8Num26z7">
    <w:name w:val="WW8Num26z7"/>
    <w:rsid w:val="00B735DF"/>
  </w:style>
  <w:style w:type="character" w:customStyle="1" w:styleId="WW8Num26z8">
    <w:name w:val="WW8Num26z8"/>
    <w:rsid w:val="00B735DF"/>
  </w:style>
  <w:style w:type="character" w:customStyle="1" w:styleId="WW8Num27z0">
    <w:name w:val="WW8Num27z0"/>
    <w:rsid w:val="00B735DF"/>
    <w:rPr>
      <w:rFonts w:ascii="Open Sans" w:eastAsia="Calibri" w:hAnsi="Open Sans" w:cs="Open Sans" w:hint="default"/>
      <w:b/>
      <w:bCs w:val="0"/>
      <w:sz w:val="24"/>
      <w:szCs w:val="24"/>
    </w:rPr>
  </w:style>
  <w:style w:type="character" w:customStyle="1" w:styleId="WW8Num27z1">
    <w:name w:val="WW8Num27z1"/>
    <w:rsid w:val="00B735DF"/>
  </w:style>
  <w:style w:type="character" w:customStyle="1" w:styleId="WW8Num27z2">
    <w:name w:val="WW8Num27z2"/>
    <w:rsid w:val="00B735DF"/>
  </w:style>
  <w:style w:type="character" w:customStyle="1" w:styleId="WW8Num27z3">
    <w:name w:val="WW8Num27z3"/>
    <w:rsid w:val="00B735DF"/>
  </w:style>
  <w:style w:type="character" w:customStyle="1" w:styleId="WW8Num27z4">
    <w:name w:val="WW8Num27z4"/>
    <w:rsid w:val="00B735DF"/>
  </w:style>
  <w:style w:type="character" w:customStyle="1" w:styleId="WW8Num27z5">
    <w:name w:val="WW8Num27z5"/>
    <w:rsid w:val="00B735DF"/>
  </w:style>
  <w:style w:type="character" w:customStyle="1" w:styleId="WW8Num27z6">
    <w:name w:val="WW8Num27z6"/>
    <w:rsid w:val="00B735DF"/>
  </w:style>
  <w:style w:type="character" w:customStyle="1" w:styleId="WW8Num27z7">
    <w:name w:val="WW8Num27z7"/>
    <w:rsid w:val="00B735DF"/>
  </w:style>
  <w:style w:type="character" w:customStyle="1" w:styleId="WW8Num27z8">
    <w:name w:val="WW8Num27z8"/>
    <w:rsid w:val="00B735DF"/>
  </w:style>
  <w:style w:type="character" w:customStyle="1" w:styleId="WW8Num28z0">
    <w:name w:val="WW8Num28z0"/>
    <w:rsid w:val="00B735DF"/>
    <w:rPr>
      <w:b/>
      <w:bCs/>
      <w:sz w:val="24"/>
      <w:szCs w:val="24"/>
    </w:rPr>
  </w:style>
  <w:style w:type="character" w:customStyle="1" w:styleId="WW8Num28z1">
    <w:name w:val="WW8Num28z1"/>
    <w:rsid w:val="00B735DF"/>
    <w:rPr>
      <w:rFonts w:ascii="Times New Roman" w:eastAsia="Times New Roman" w:hAnsi="Times New Roman" w:cs="Times New Roman" w:hint="default"/>
    </w:rPr>
  </w:style>
  <w:style w:type="character" w:customStyle="1" w:styleId="WW8Num29z0">
    <w:name w:val="WW8Num29z0"/>
    <w:rsid w:val="00B735DF"/>
    <w:rPr>
      <w:rFonts w:ascii="Open Sans" w:eastAsia="Calibri" w:hAnsi="Open Sans" w:cs="Open Sans" w:hint="default"/>
      <w:b/>
      <w:bCs/>
      <w:sz w:val="22"/>
      <w:szCs w:val="22"/>
    </w:rPr>
  </w:style>
  <w:style w:type="character" w:customStyle="1" w:styleId="WW8Num29z1">
    <w:name w:val="WW8Num29z1"/>
    <w:rsid w:val="00B735DF"/>
  </w:style>
  <w:style w:type="character" w:customStyle="1" w:styleId="WW8Num29z2">
    <w:name w:val="WW8Num29z2"/>
    <w:rsid w:val="00B735DF"/>
  </w:style>
  <w:style w:type="character" w:customStyle="1" w:styleId="WW8Num29z3">
    <w:name w:val="WW8Num29z3"/>
    <w:rsid w:val="00B735DF"/>
    <w:rPr>
      <w:rFonts w:ascii="Open Sans" w:hAnsi="Open Sans" w:cs="Open Sans" w:hint="default"/>
      <w:b/>
      <w:bCs w:val="0"/>
      <w:sz w:val="22"/>
      <w:szCs w:val="22"/>
    </w:rPr>
  </w:style>
  <w:style w:type="character" w:customStyle="1" w:styleId="WW8Num29z4">
    <w:name w:val="WW8Num29z4"/>
    <w:rsid w:val="00B735DF"/>
  </w:style>
  <w:style w:type="character" w:customStyle="1" w:styleId="WW8Num29z5">
    <w:name w:val="WW8Num29z5"/>
    <w:rsid w:val="00B735DF"/>
  </w:style>
  <w:style w:type="character" w:customStyle="1" w:styleId="WW8Num29z6">
    <w:name w:val="WW8Num29z6"/>
    <w:rsid w:val="00B735DF"/>
  </w:style>
  <w:style w:type="character" w:customStyle="1" w:styleId="WW8Num29z7">
    <w:name w:val="WW8Num29z7"/>
    <w:rsid w:val="00B735DF"/>
  </w:style>
  <w:style w:type="character" w:customStyle="1" w:styleId="WW8Num29z8">
    <w:name w:val="WW8Num29z8"/>
    <w:rsid w:val="00B735DF"/>
  </w:style>
  <w:style w:type="character" w:customStyle="1" w:styleId="WW8Num30z0">
    <w:name w:val="WW8Num30z0"/>
    <w:rsid w:val="00B735DF"/>
    <w:rPr>
      <w:rFonts w:ascii="Times New Roman" w:eastAsia="Times New Roman" w:hAnsi="Times New Roman" w:cs="Times New Roman" w:hint="default"/>
    </w:rPr>
  </w:style>
  <w:style w:type="character" w:customStyle="1" w:styleId="WW8Num30z1">
    <w:name w:val="WW8Num30z1"/>
    <w:rsid w:val="00B735DF"/>
    <w:rPr>
      <w:rFonts w:ascii="Times New Roman" w:eastAsia="Times New Roman" w:hAnsi="Times New Roman" w:cs="Open Sans" w:hint="default"/>
      <w:b w:val="0"/>
      <w:bCs/>
    </w:rPr>
  </w:style>
  <w:style w:type="character" w:customStyle="1" w:styleId="WW8Num31z0">
    <w:name w:val="WW8Num31z0"/>
    <w:rsid w:val="00B735DF"/>
    <w:rPr>
      <w:b/>
      <w:bCs w:val="0"/>
    </w:rPr>
  </w:style>
  <w:style w:type="character" w:customStyle="1" w:styleId="WW8Num31z1">
    <w:name w:val="WW8Num31z1"/>
    <w:rsid w:val="00B735DF"/>
    <w:rPr>
      <w:b w:val="0"/>
      <w:bCs/>
    </w:rPr>
  </w:style>
  <w:style w:type="character" w:customStyle="1" w:styleId="WW8Num32z0">
    <w:name w:val="WW8Num32z0"/>
    <w:rsid w:val="00B735DF"/>
    <w:rPr>
      <w:rFonts w:ascii="Open Sans" w:eastAsia="Calibri" w:hAnsi="Open Sans" w:cs="Open Sans" w:hint="default"/>
      <w:b w:val="0"/>
      <w:bCs w:val="0"/>
    </w:rPr>
  </w:style>
  <w:style w:type="character" w:customStyle="1" w:styleId="WW8Num32z1">
    <w:name w:val="WW8Num32z1"/>
    <w:rsid w:val="00B735DF"/>
  </w:style>
  <w:style w:type="character" w:customStyle="1" w:styleId="WW8Num32z2">
    <w:name w:val="WW8Num32z2"/>
    <w:rsid w:val="00B735DF"/>
    <w:rPr>
      <w:rFonts w:ascii="Tahoma" w:eastAsia="Calibri" w:hAnsi="Tahoma" w:cs="Tahoma" w:hint="default"/>
      <w:b w:val="0"/>
      <w:bCs w:val="0"/>
    </w:rPr>
  </w:style>
  <w:style w:type="character" w:customStyle="1" w:styleId="WW8Num32z3">
    <w:name w:val="WW8Num32z3"/>
    <w:rsid w:val="00B735DF"/>
  </w:style>
  <w:style w:type="character" w:customStyle="1" w:styleId="WW8Num32z4">
    <w:name w:val="WW8Num32z4"/>
    <w:rsid w:val="00B735DF"/>
  </w:style>
  <w:style w:type="character" w:customStyle="1" w:styleId="WW8Num32z5">
    <w:name w:val="WW8Num32z5"/>
    <w:rsid w:val="00B735DF"/>
  </w:style>
  <w:style w:type="character" w:customStyle="1" w:styleId="WW8Num32z6">
    <w:name w:val="WW8Num32z6"/>
    <w:rsid w:val="00B735DF"/>
  </w:style>
  <w:style w:type="character" w:customStyle="1" w:styleId="WW8Num32z7">
    <w:name w:val="WW8Num32z7"/>
    <w:rsid w:val="00B735DF"/>
  </w:style>
  <w:style w:type="character" w:customStyle="1" w:styleId="WW8Num32z8">
    <w:name w:val="WW8Num32z8"/>
    <w:rsid w:val="00B735DF"/>
  </w:style>
  <w:style w:type="character" w:customStyle="1" w:styleId="WW8Num33z0">
    <w:name w:val="WW8Num33z0"/>
    <w:rsid w:val="00B735DF"/>
    <w:rPr>
      <w:b/>
      <w:bCs w:val="0"/>
    </w:rPr>
  </w:style>
  <w:style w:type="character" w:customStyle="1" w:styleId="WW8Num33z1">
    <w:name w:val="WW8Num33z1"/>
    <w:rsid w:val="00B735DF"/>
    <w:rPr>
      <w:rFonts w:ascii="Open Sans" w:hAnsi="Open Sans" w:cs="Open Sans" w:hint="default"/>
      <w:b w:val="0"/>
      <w:bCs w:val="0"/>
    </w:rPr>
  </w:style>
  <w:style w:type="character" w:customStyle="1" w:styleId="WW8Num34z0">
    <w:name w:val="WW8Num34z0"/>
    <w:rsid w:val="00B735DF"/>
    <w:rPr>
      <w:rFonts w:ascii="Open Sans" w:eastAsia="Calibri" w:hAnsi="Open Sans" w:cs="Open Sans" w:hint="default"/>
      <w:b/>
      <w:bCs w:val="0"/>
      <w:color w:val="auto"/>
    </w:rPr>
  </w:style>
  <w:style w:type="character" w:customStyle="1" w:styleId="WW8Num34z1">
    <w:name w:val="WW8Num34z1"/>
    <w:rsid w:val="00B735DF"/>
    <w:rPr>
      <w:rFonts w:ascii="Calibri" w:eastAsia="Calibri" w:hAnsi="Calibri" w:cs="Calibri" w:hint="default"/>
      <w:b/>
      <w:bCs w:val="0"/>
      <w:color w:val="000000"/>
    </w:rPr>
  </w:style>
  <w:style w:type="character" w:customStyle="1" w:styleId="WW8Num35z0">
    <w:name w:val="WW8Num35z0"/>
    <w:rsid w:val="00B735DF"/>
    <w:rPr>
      <w:b/>
      <w:bCs/>
      <w:color w:val="auto"/>
    </w:rPr>
  </w:style>
  <w:style w:type="character" w:customStyle="1" w:styleId="WW8Num35z1">
    <w:name w:val="WW8Num35z1"/>
    <w:rsid w:val="00B735DF"/>
  </w:style>
  <w:style w:type="character" w:customStyle="1" w:styleId="WW8Num36z0">
    <w:name w:val="WW8Num36z0"/>
    <w:rsid w:val="00B735DF"/>
    <w:rPr>
      <w:b w:val="0"/>
      <w:bCs w:val="0"/>
    </w:rPr>
  </w:style>
  <w:style w:type="character" w:customStyle="1" w:styleId="WW8Num37z0">
    <w:name w:val="WW8Num37z0"/>
    <w:rsid w:val="00B735DF"/>
    <w:rPr>
      <w:rFonts w:ascii="Open Sans" w:eastAsia="Times New Roman" w:hAnsi="Open Sans" w:cs="Open Sans" w:hint="default"/>
      <w:b/>
      <w:bCs w:val="0"/>
    </w:rPr>
  </w:style>
  <w:style w:type="character" w:customStyle="1" w:styleId="WW8Num37z1">
    <w:name w:val="WW8Num37z1"/>
    <w:rsid w:val="00B735DF"/>
    <w:rPr>
      <w:rFonts w:ascii="Open Sans" w:hAnsi="Open Sans" w:cs="Open Sans" w:hint="default"/>
      <w:b w:val="0"/>
      <w:bCs w:val="0"/>
      <w:color w:val="auto"/>
    </w:rPr>
  </w:style>
  <w:style w:type="character" w:customStyle="1" w:styleId="WW8Num37z2">
    <w:name w:val="WW8Num37z2"/>
    <w:rsid w:val="00B735DF"/>
    <w:rPr>
      <w:b/>
      <w:bCs w:val="0"/>
      <w:color w:val="auto"/>
    </w:rPr>
  </w:style>
  <w:style w:type="character" w:customStyle="1" w:styleId="WW8Num38z0">
    <w:name w:val="WW8Num38z0"/>
    <w:rsid w:val="00B735DF"/>
    <w:rPr>
      <w:rFonts w:ascii="Open Sans" w:eastAsia="Calibri" w:hAnsi="Open Sans" w:cs="Open Sans" w:hint="default"/>
      <w:b/>
      <w:bCs w:val="0"/>
      <w:sz w:val="24"/>
      <w:szCs w:val="24"/>
    </w:rPr>
  </w:style>
  <w:style w:type="character" w:customStyle="1" w:styleId="WW8Num38z1">
    <w:name w:val="WW8Num38z1"/>
    <w:rsid w:val="00B735DF"/>
  </w:style>
  <w:style w:type="character" w:customStyle="1" w:styleId="WW8Num38z2">
    <w:name w:val="WW8Num38z2"/>
    <w:rsid w:val="00B735DF"/>
  </w:style>
  <w:style w:type="character" w:customStyle="1" w:styleId="WW8Num38z3">
    <w:name w:val="WW8Num38z3"/>
    <w:rsid w:val="00B735DF"/>
  </w:style>
  <w:style w:type="character" w:customStyle="1" w:styleId="WW8Num38z4">
    <w:name w:val="WW8Num38z4"/>
    <w:rsid w:val="00B735DF"/>
  </w:style>
  <w:style w:type="character" w:customStyle="1" w:styleId="WW8Num38z5">
    <w:name w:val="WW8Num38z5"/>
    <w:rsid w:val="00B735DF"/>
  </w:style>
  <w:style w:type="character" w:customStyle="1" w:styleId="WW8Num38z6">
    <w:name w:val="WW8Num38z6"/>
    <w:rsid w:val="00B735DF"/>
  </w:style>
  <w:style w:type="character" w:customStyle="1" w:styleId="WW8Num38z7">
    <w:name w:val="WW8Num38z7"/>
    <w:rsid w:val="00B735DF"/>
  </w:style>
  <w:style w:type="character" w:customStyle="1" w:styleId="WW8Num38z8">
    <w:name w:val="WW8Num38z8"/>
    <w:rsid w:val="00B735DF"/>
  </w:style>
  <w:style w:type="character" w:customStyle="1" w:styleId="WW8Num39z0">
    <w:name w:val="WW8Num39z0"/>
    <w:rsid w:val="00B735DF"/>
    <w:rPr>
      <w:rFonts w:ascii="SimSun" w:eastAsia="SimSun" w:hAnsi="SimSun" w:cs="Times New Roman" w:hint="eastAsia"/>
      <w:strike w:val="0"/>
      <w:dstrike w:val="0"/>
      <w:u w:val="none"/>
      <w:effect w:val="none"/>
    </w:rPr>
  </w:style>
  <w:style w:type="character" w:customStyle="1" w:styleId="WW8Num39z1">
    <w:name w:val="WW8Num39z1"/>
    <w:rsid w:val="00B735DF"/>
  </w:style>
  <w:style w:type="character" w:customStyle="1" w:styleId="WW8Num39z2">
    <w:name w:val="WW8Num39z2"/>
    <w:rsid w:val="00B735DF"/>
  </w:style>
  <w:style w:type="character" w:customStyle="1" w:styleId="WW8Num39z3">
    <w:name w:val="WW8Num39z3"/>
    <w:rsid w:val="00B735DF"/>
  </w:style>
  <w:style w:type="character" w:customStyle="1" w:styleId="WW8Num39z4">
    <w:name w:val="WW8Num39z4"/>
    <w:rsid w:val="00B735DF"/>
  </w:style>
  <w:style w:type="character" w:customStyle="1" w:styleId="WW8Num39z5">
    <w:name w:val="WW8Num39z5"/>
    <w:rsid w:val="00B735DF"/>
  </w:style>
  <w:style w:type="character" w:customStyle="1" w:styleId="WW8Num39z6">
    <w:name w:val="WW8Num39z6"/>
    <w:rsid w:val="00B735DF"/>
  </w:style>
  <w:style w:type="character" w:customStyle="1" w:styleId="WW8Num39z7">
    <w:name w:val="WW8Num39z7"/>
    <w:rsid w:val="00B735DF"/>
  </w:style>
  <w:style w:type="character" w:customStyle="1" w:styleId="WW8Num39z8">
    <w:name w:val="WW8Num39z8"/>
    <w:rsid w:val="00B735DF"/>
  </w:style>
  <w:style w:type="character" w:customStyle="1" w:styleId="WW8Num40z0">
    <w:name w:val="WW8Num40z0"/>
    <w:rsid w:val="00B735DF"/>
    <w:rPr>
      <w:b/>
      <w:bCs w:val="0"/>
    </w:rPr>
  </w:style>
  <w:style w:type="character" w:customStyle="1" w:styleId="WW8Num40z1">
    <w:name w:val="WW8Num40z1"/>
    <w:rsid w:val="00B735DF"/>
  </w:style>
  <w:style w:type="character" w:customStyle="1" w:styleId="WW8Num40z2">
    <w:name w:val="WW8Num40z2"/>
    <w:rsid w:val="00B735DF"/>
  </w:style>
  <w:style w:type="character" w:customStyle="1" w:styleId="WW8Num40z3">
    <w:name w:val="WW8Num40z3"/>
    <w:rsid w:val="00B735DF"/>
  </w:style>
  <w:style w:type="character" w:customStyle="1" w:styleId="WW8Num40z4">
    <w:name w:val="WW8Num40z4"/>
    <w:rsid w:val="00B735DF"/>
  </w:style>
  <w:style w:type="character" w:customStyle="1" w:styleId="WW8Num40z5">
    <w:name w:val="WW8Num40z5"/>
    <w:rsid w:val="00B735DF"/>
  </w:style>
  <w:style w:type="character" w:customStyle="1" w:styleId="WW8Num40z6">
    <w:name w:val="WW8Num40z6"/>
    <w:rsid w:val="00B735DF"/>
  </w:style>
  <w:style w:type="character" w:customStyle="1" w:styleId="WW8Num40z7">
    <w:name w:val="WW8Num40z7"/>
    <w:rsid w:val="00B735DF"/>
  </w:style>
  <w:style w:type="character" w:customStyle="1" w:styleId="WW8Num40z8">
    <w:name w:val="WW8Num40z8"/>
    <w:rsid w:val="00B735DF"/>
  </w:style>
  <w:style w:type="character" w:customStyle="1" w:styleId="WW8Num41z0">
    <w:name w:val="WW8Num41z0"/>
    <w:rsid w:val="00B735DF"/>
    <w:rPr>
      <w:rFonts w:ascii="Open Sans" w:eastAsia="Calibri" w:hAnsi="Open Sans" w:cs="Open Sans" w:hint="default"/>
      <w:b/>
      <w:bCs w:val="0"/>
      <w:color w:val="auto"/>
      <w:sz w:val="24"/>
      <w:szCs w:val="24"/>
    </w:rPr>
  </w:style>
  <w:style w:type="character" w:customStyle="1" w:styleId="WW8Num41z1">
    <w:name w:val="WW8Num41z1"/>
    <w:rsid w:val="00B735DF"/>
  </w:style>
  <w:style w:type="character" w:customStyle="1" w:styleId="WW8Num41z2">
    <w:name w:val="WW8Num41z2"/>
    <w:rsid w:val="00B735DF"/>
  </w:style>
  <w:style w:type="character" w:customStyle="1" w:styleId="WW8Num41z3">
    <w:name w:val="WW8Num41z3"/>
    <w:rsid w:val="00B735DF"/>
    <w:rPr>
      <w:b/>
      <w:bCs w:val="0"/>
      <w:color w:val="auto"/>
    </w:rPr>
  </w:style>
  <w:style w:type="character" w:customStyle="1" w:styleId="WW8Num41z4">
    <w:name w:val="WW8Num41z4"/>
    <w:rsid w:val="00B735DF"/>
  </w:style>
  <w:style w:type="character" w:customStyle="1" w:styleId="WW8Num41z5">
    <w:name w:val="WW8Num41z5"/>
    <w:rsid w:val="00B735DF"/>
  </w:style>
  <w:style w:type="character" w:customStyle="1" w:styleId="WW8Num41z6">
    <w:name w:val="WW8Num41z6"/>
    <w:rsid w:val="00B735DF"/>
  </w:style>
  <w:style w:type="character" w:customStyle="1" w:styleId="WW8Num41z7">
    <w:name w:val="WW8Num41z7"/>
    <w:rsid w:val="00B735DF"/>
  </w:style>
  <w:style w:type="character" w:customStyle="1" w:styleId="WW8Num41z8">
    <w:name w:val="WW8Num41z8"/>
    <w:rsid w:val="00B735DF"/>
  </w:style>
  <w:style w:type="character" w:customStyle="1" w:styleId="Domylnaczcionkaakapitu1">
    <w:name w:val="Domyślna czcionka akapitu1"/>
    <w:rsid w:val="00B735DF"/>
  </w:style>
  <w:style w:type="character" w:customStyle="1" w:styleId="nowosc1">
    <w:name w:val="nowosc1"/>
    <w:rsid w:val="00B735DF"/>
    <w:rPr>
      <w:color w:val="000000"/>
      <w:sz w:val="18"/>
      <w:szCs w:val="18"/>
    </w:rPr>
  </w:style>
  <w:style w:type="character" w:customStyle="1" w:styleId="TekstdymkaZnak1">
    <w:name w:val="Tekst dymka Znak1"/>
    <w:basedOn w:val="Domylnaczcionkaakapitu"/>
    <w:link w:val="Tekstdymka"/>
    <w:semiHidden/>
    <w:locked/>
    <w:rsid w:val="00B735DF"/>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B735DF"/>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B735DF"/>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B735DF"/>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B735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B735DF"/>
    <w:rPr>
      <w:b/>
      <w:bCs/>
    </w:rPr>
  </w:style>
  <w:style w:type="numbering" w:customStyle="1" w:styleId="WWNum22">
    <w:name w:val="WWNum22"/>
    <w:rsid w:val="00B735DF"/>
    <w:pPr>
      <w:numPr>
        <w:numId w:val="6"/>
      </w:numPr>
    </w:pPr>
  </w:style>
  <w:style w:type="character" w:customStyle="1" w:styleId="Nagwek2Znak">
    <w:name w:val="Nagłówek 2 Znak"/>
    <w:basedOn w:val="Domylnaczcionkaakapitu"/>
    <w:link w:val="Nagwek2"/>
    <w:rsid w:val="000F68D3"/>
    <w:rPr>
      <w:rFonts w:ascii="Calibri Light" w:eastAsia="Times New Roman" w:hAnsi="Calibri Light" w:cs="Times New Roman"/>
      <w:b/>
      <w:bCs/>
      <w:i/>
      <w:iCs/>
      <w:sz w:val="28"/>
      <w:szCs w:val="28"/>
      <w:lang w:eastAsia="pl-PL"/>
    </w:rPr>
  </w:style>
  <w:style w:type="numbering" w:customStyle="1" w:styleId="Bezlisty1">
    <w:name w:val="Bez listy1"/>
    <w:next w:val="Bezlisty"/>
    <w:uiPriority w:val="99"/>
    <w:semiHidden/>
    <w:rsid w:val="000F68D3"/>
  </w:style>
  <w:style w:type="character" w:styleId="Numerstrony">
    <w:name w:val="page number"/>
    <w:basedOn w:val="Domylnaczcionkaakapitu"/>
    <w:rsid w:val="000F68D3"/>
  </w:style>
  <w:style w:type="paragraph" w:styleId="Tekstpodstawowywcity3">
    <w:name w:val="Body Text Indent 3"/>
    <w:basedOn w:val="Normalny"/>
    <w:link w:val="Tekstpodstawowywcity3Znak"/>
    <w:rsid w:val="000F68D3"/>
    <w:pPr>
      <w:spacing w:line="360" w:lineRule="auto"/>
      <w:ind w:firstLine="708"/>
      <w:jc w:val="both"/>
    </w:pPr>
    <w:rPr>
      <w:sz w:val="26"/>
    </w:rPr>
  </w:style>
  <w:style w:type="character" w:customStyle="1" w:styleId="Tekstpodstawowywcity3Znak">
    <w:name w:val="Tekst podstawowy wcięty 3 Znak"/>
    <w:basedOn w:val="Domylnaczcionkaakapitu"/>
    <w:link w:val="Tekstpodstawowywcity3"/>
    <w:rsid w:val="000F68D3"/>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0F6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68D3"/>
    <w:pPr>
      <w:spacing w:before="100" w:beforeAutospacing="1" w:after="100" w:afterAutospacing="1"/>
    </w:pPr>
    <w:rPr>
      <w:rFonts w:ascii="Tahoma" w:hAnsi="Tahoma" w:cs="Tahoma"/>
      <w:sz w:val="16"/>
      <w:szCs w:val="16"/>
    </w:rPr>
  </w:style>
  <w:style w:type="paragraph" w:customStyle="1" w:styleId="font6">
    <w:name w:val="font6"/>
    <w:basedOn w:val="Normalny"/>
    <w:rsid w:val="000F68D3"/>
    <w:pPr>
      <w:spacing w:before="100" w:beforeAutospacing="1" w:after="100" w:afterAutospacing="1"/>
    </w:pPr>
    <w:rPr>
      <w:rFonts w:ascii="Tahoma" w:hAnsi="Tahoma" w:cs="Tahoma"/>
      <w:b/>
      <w:bCs/>
      <w:sz w:val="16"/>
      <w:szCs w:val="16"/>
    </w:rPr>
  </w:style>
  <w:style w:type="paragraph" w:customStyle="1" w:styleId="xl89">
    <w:name w:val="xl89"/>
    <w:basedOn w:val="Normalny"/>
    <w:rsid w:val="000F68D3"/>
    <w:pPr>
      <w:spacing w:before="100" w:beforeAutospacing="1" w:after="100" w:afterAutospacing="1"/>
    </w:pPr>
    <w:rPr>
      <w:rFonts w:ascii="Arial" w:hAnsi="Arial" w:cs="Arial"/>
    </w:rPr>
  </w:style>
  <w:style w:type="paragraph" w:customStyle="1" w:styleId="xl90">
    <w:name w:val="xl90"/>
    <w:basedOn w:val="Normalny"/>
    <w:rsid w:val="000F68D3"/>
    <w:pPr>
      <w:spacing w:before="100" w:beforeAutospacing="1" w:after="100" w:afterAutospacing="1"/>
    </w:pPr>
    <w:rPr>
      <w:rFonts w:ascii="Tahoma" w:hAnsi="Tahoma" w:cs="Tahoma"/>
    </w:rPr>
  </w:style>
  <w:style w:type="paragraph" w:customStyle="1" w:styleId="xl91">
    <w:name w:val="xl91"/>
    <w:basedOn w:val="Normalny"/>
    <w:rsid w:val="000F68D3"/>
    <w:pPr>
      <w:spacing w:before="100" w:beforeAutospacing="1" w:after="100" w:afterAutospacing="1"/>
    </w:pPr>
    <w:rPr>
      <w:rFonts w:ascii="Arial" w:hAnsi="Arial" w:cs="Arial"/>
      <w:sz w:val="22"/>
      <w:szCs w:val="22"/>
    </w:rPr>
  </w:style>
  <w:style w:type="paragraph" w:customStyle="1" w:styleId="xl92">
    <w:name w:val="xl92"/>
    <w:basedOn w:val="Normalny"/>
    <w:rsid w:val="000F68D3"/>
    <w:pPr>
      <w:spacing w:before="100" w:beforeAutospacing="1" w:after="100" w:afterAutospacing="1"/>
    </w:pPr>
    <w:rPr>
      <w:rFonts w:ascii="Arial" w:hAnsi="Arial" w:cs="Arial"/>
      <w:color w:val="0000FF"/>
    </w:rPr>
  </w:style>
  <w:style w:type="paragraph" w:customStyle="1" w:styleId="xl93">
    <w:name w:val="xl93"/>
    <w:basedOn w:val="Normalny"/>
    <w:rsid w:val="000F68D3"/>
    <w:pPr>
      <w:shd w:val="clear" w:color="000000" w:fill="FFFFFF"/>
      <w:spacing w:before="100" w:beforeAutospacing="1" w:after="100" w:afterAutospacing="1"/>
    </w:pPr>
    <w:rPr>
      <w:rFonts w:ascii="Tahoma" w:hAnsi="Tahoma" w:cs="Tahoma"/>
      <w:b/>
      <w:bCs/>
      <w:sz w:val="16"/>
      <w:szCs w:val="16"/>
    </w:rPr>
  </w:style>
  <w:style w:type="paragraph" w:customStyle="1" w:styleId="xl94">
    <w:name w:val="xl9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5">
    <w:name w:val="xl9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96">
    <w:name w:val="xl9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97">
    <w:name w:val="xl9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98">
    <w:name w:val="xl98"/>
    <w:basedOn w:val="Normalny"/>
    <w:rsid w:val="000F68D3"/>
    <w:pPr>
      <w:spacing w:before="100" w:beforeAutospacing="1" w:after="100" w:afterAutospacing="1"/>
    </w:pPr>
    <w:rPr>
      <w:rFonts w:ascii="Tahoma" w:hAnsi="Tahoma" w:cs="Tahoma"/>
      <w:b/>
      <w:bCs/>
      <w:sz w:val="16"/>
      <w:szCs w:val="16"/>
    </w:rPr>
  </w:style>
  <w:style w:type="paragraph" w:customStyle="1" w:styleId="xl99">
    <w:name w:val="xl9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00">
    <w:name w:val="xl10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1">
    <w:name w:val="xl10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2">
    <w:name w:val="xl102"/>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03">
    <w:name w:val="xl103"/>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ny"/>
    <w:rsid w:val="000F68D3"/>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Tahoma"/>
      <w:b/>
      <w:bCs/>
      <w:sz w:val="28"/>
      <w:szCs w:val="28"/>
    </w:rPr>
  </w:style>
  <w:style w:type="paragraph" w:customStyle="1" w:styleId="xl105">
    <w:name w:val="xl10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6">
    <w:name w:val="xl10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7">
    <w:name w:val="xl10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8">
    <w:name w:val="xl10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09">
    <w:name w:val="xl10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0">
    <w:name w:val="xl11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1">
    <w:name w:val="xl11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2">
    <w:name w:val="xl11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3">
    <w:name w:val="xl11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4">
    <w:name w:val="xl114"/>
    <w:basedOn w:val="Normalny"/>
    <w:rsid w:val="000F68D3"/>
    <w:pPr>
      <w:spacing w:before="100" w:beforeAutospacing="1" w:after="100" w:afterAutospacing="1"/>
      <w:jc w:val="center"/>
    </w:pPr>
    <w:rPr>
      <w:rFonts w:ascii="Tahoma" w:hAnsi="Tahoma" w:cs="Tahoma"/>
      <w:color w:val="FF0000"/>
    </w:rPr>
  </w:style>
  <w:style w:type="paragraph" w:customStyle="1" w:styleId="xl115">
    <w:name w:val="xl115"/>
    <w:basedOn w:val="Normalny"/>
    <w:rsid w:val="000F68D3"/>
    <w:pPr>
      <w:spacing w:before="100" w:beforeAutospacing="1" w:after="100" w:afterAutospacing="1"/>
      <w:jc w:val="center"/>
    </w:pPr>
    <w:rPr>
      <w:rFonts w:ascii="Tahoma" w:hAnsi="Tahoma" w:cs="Tahoma"/>
      <w:color w:val="FF0000"/>
      <w:sz w:val="22"/>
      <w:szCs w:val="22"/>
    </w:rPr>
  </w:style>
  <w:style w:type="paragraph" w:customStyle="1" w:styleId="xl116">
    <w:name w:val="xl11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7">
    <w:name w:val="xl117"/>
    <w:basedOn w:val="Normalny"/>
    <w:rsid w:val="000F68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hAnsi="Tahoma" w:cs="Tahoma"/>
      <w:sz w:val="16"/>
      <w:szCs w:val="16"/>
    </w:rPr>
  </w:style>
  <w:style w:type="paragraph" w:customStyle="1" w:styleId="xl118">
    <w:name w:val="xl11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9">
    <w:name w:val="xl119"/>
    <w:basedOn w:val="Normalny"/>
    <w:rsid w:val="000F68D3"/>
    <w:pPr>
      <w:spacing w:before="100" w:beforeAutospacing="1" w:after="100" w:afterAutospacing="1"/>
      <w:jc w:val="center"/>
    </w:pPr>
    <w:rPr>
      <w:rFonts w:ascii="Tahoma" w:hAnsi="Tahoma" w:cs="Tahoma"/>
      <w:sz w:val="16"/>
      <w:szCs w:val="16"/>
    </w:rPr>
  </w:style>
  <w:style w:type="paragraph" w:customStyle="1" w:styleId="xl120">
    <w:name w:val="xl12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121">
    <w:name w:val="xl12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22">
    <w:name w:val="xl12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3">
    <w:name w:val="xl12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4">
    <w:name w:val="xl12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5">
    <w:name w:val="xl12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26">
    <w:name w:val="xl12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7">
    <w:name w:val="xl12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8">
    <w:name w:val="xl12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9">
    <w:name w:val="xl12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0">
    <w:name w:val="xl13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1">
    <w:name w:val="xl131"/>
    <w:basedOn w:val="Normalny"/>
    <w:rsid w:val="000F68D3"/>
    <w:pPr>
      <w:spacing w:before="100" w:beforeAutospacing="1" w:after="100" w:afterAutospacing="1"/>
    </w:pPr>
    <w:rPr>
      <w:rFonts w:ascii="Arial" w:hAnsi="Arial" w:cs="Arial"/>
      <w:sz w:val="16"/>
      <w:szCs w:val="16"/>
    </w:rPr>
  </w:style>
  <w:style w:type="paragraph" w:customStyle="1" w:styleId="xl132">
    <w:name w:val="xl132"/>
    <w:basedOn w:val="Normalny"/>
    <w:rsid w:val="000F68D3"/>
    <w:pPr>
      <w:spacing w:before="100" w:beforeAutospacing="1" w:after="100" w:afterAutospacing="1"/>
      <w:jc w:val="center"/>
    </w:pPr>
    <w:rPr>
      <w:rFonts w:ascii="Arial" w:hAnsi="Arial" w:cs="Arial"/>
    </w:rPr>
  </w:style>
  <w:style w:type="paragraph" w:customStyle="1" w:styleId="xl133">
    <w:name w:val="xl133"/>
    <w:basedOn w:val="Normalny"/>
    <w:rsid w:val="000F68D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Tahoma" w:hAnsi="Tahoma" w:cs="Tahoma"/>
      <w:b/>
      <w:bCs/>
      <w:sz w:val="28"/>
      <w:szCs w:val="28"/>
    </w:rPr>
  </w:style>
  <w:style w:type="paragraph" w:customStyle="1" w:styleId="xl134">
    <w:name w:val="xl13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5">
    <w:name w:val="xl13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36">
    <w:name w:val="xl136"/>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b/>
      <w:bCs/>
    </w:rPr>
  </w:style>
  <w:style w:type="paragraph" w:customStyle="1" w:styleId="xl137">
    <w:name w:val="xl137"/>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rPr>
  </w:style>
  <w:style w:type="paragraph" w:customStyle="1" w:styleId="xl138">
    <w:name w:val="xl138"/>
    <w:basedOn w:val="Normalny"/>
    <w:rsid w:val="000F68D3"/>
    <w:pPr>
      <w:spacing w:before="100" w:beforeAutospacing="1" w:after="100" w:afterAutospacing="1"/>
      <w:jc w:val="center"/>
      <w:textAlignment w:val="center"/>
    </w:pPr>
  </w:style>
  <w:style w:type="paragraph" w:customStyle="1" w:styleId="xl139">
    <w:name w:val="xl139"/>
    <w:basedOn w:val="Normalny"/>
    <w:rsid w:val="000F68D3"/>
    <w:pPr>
      <w:spacing w:before="100" w:beforeAutospacing="1" w:after="100" w:afterAutospacing="1"/>
      <w:textAlignment w:val="center"/>
    </w:pPr>
    <w:rPr>
      <w:rFonts w:ascii="Tahoma" w:hAnsi="Tahoma" w:cs="Tahoma"/>
      <w:sz w:val="20"/>
      <w:szCs w:val="20"/>
    </w:rPr>
  </w:style>
  <w:style w:type="paragraph" w:customStyle="1" w:styleId="xl140">
    <w:name w:val="xl140"/>
    <w:basedOn w:val="Normalny"/>
    <w:rsid w:val="000F68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41">
    <w:name w:val="xl141"/>
    <w:basedOn w:val="Normalny"/>
    <w:rsid w:val="000F68D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Tahoma" w:hAnsi="Tahoma" w:cs="Tahoma"/>
      <w:b/>
      <w:bCs/>
      <w:color w:val="0000FF"/>
      <w:sz w:val="16"/>
      <w:szCs w:val="16"/>
    </w:rPr>
  </w:style>
  <w:style w:type="paragraph" w:customStyle="1" w:styleId="xl142">
    <w:name w:val="xl142"/>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3">
    <w:name w:val="xl143"/>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4">
    <w:name w:val="xl144"/>
    <w:basedOn w:val="Normalny"/>
    <w:rsid w:val="000F68D3"/>
    <w:pPr>
      <w:spacing w:before="100" w:beforeAutospacing="1" w:after="100" w:afterAutospacing="1"/>
      <w:textAlignment w:val="center"/>
    </w:pPr>
    <w:rPr>
      <w:rFonts w:ascii="Tahoma" w:hAnsi="Tahoma" w:cs="Tahoma"/>
      <w:color w:val="0000FF"/>
      <w:sz w:val="16"/>
      <w:szCs w:val="16"/>
    </w:rPr>
  </w:style>
  <w:style w:type="paragraph" w:customStyle="1" w:styleId="xl145">
    <w:name w:val="xl145"/>
    <w:basedOn w:val="Normalny"/>
    <w:rsid w:val="000F68D3"/>
    <w:pPr>
      <w:pBdr>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6">
    <w:name w:val="xl146"/>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7">
    <w:name w:val="xl147"/>
    <w:basedOn w:val="Normalny"/>
    <w:rsid w:val="000F68D3"/>
    <w:pPr>
      <w:spacing w:before="100" w:beforeAutospacing="1" w:after="100" w:afterAutospacing="1"/>
    </w:pPr>
  </w:style>
  <w:style w:type="paragraph" w:customStyle="1" w:styleId="xl148">
    <w:name w:val="xl148"/>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49">
    <w:name w:val="xl149"/>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50">
    <w:name w:val="xl150"/>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51">
    <w:name w:val="xl151"/>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DefaultText">
    <w:name w:val="Default Text"/>
    <w:rsid w:val="000F68D3"/>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0F68D3"/>
    <w:pPr>
      <w:spacing w:before="100" w:beforeAutospacing="1" w:after="100" w:afterAutospacing="1"/>
    </w:pPr>
  </w:style>
  <w:style w:type="character" w:styleId="Nierozpoznanawzmianka">
    <w:name w:val="Unresolved Mention"/>
    <w:uiPriority w:val="99"/>
    <w:semiHidden/>
    <w:unhideWhenUsed/>
    <w:rsid w:val="000F68D3"/>
    <w:rPr>
      <w:color w:val="808080"/>
      <w:shd w:val="clear" w:color="auto" w:fill="E6E6E6"/>
    </w:rPr>
  </w:style>
  <w:style w:type="paragraph" w:styleId="Tekstprzypisukocowego">
    <w:name w:val="endnote text"/>
    <w:basedOn w:val="Normalny"/>
    <w:link w:val="TekstprzypisukocowegoZnak"/>
    <w:rsid w:val="000F68D3"/>
    <w:rPr>
      <w:sz w:val="20"/>
      <w:szCs w:val="20"/>
    </w:rPr>
  </w:style>
  <w:style w:type="character" w:customStyle="1" w:styleId="TekstprzypisukocowegoZnak">
    <w:name w:val="Tekst przypisu końcowego Znak"/>
    <w:basedOn w:val="Domylnaczcionkaakapitu"/>
    <w:link w:val="Tekstprzypisukocowego"/>
    <w:rsid w:val="000F68D3"/>
    <w:rPr>
      <w:rFonts w:ascii="Times New Roman" w:eastAsia="Times New Roman" w:hAnsi="Times New Roman" w:cs="Times New Roman"/>
      <w:sz w:val="20"/>
      <w:szCs w:val="20"/>
      <w:lang w:eastAsia="pl-PL"/>
    </w:rPr>
  </w:style>
  <w:style w:type="character" w:styleId="Odwoanieprzypisukocowego">
    <w:name w:val="endnote reference"/>
    <w:rsid w:val="000F68D3"/>
    <w:rPr>
      <w:vertAlign w:val="superscript"/>
    </w:rPr>
  </w:style>
  <w:style w:type="paragraph" w:customStyle="1" w:styleId="Styl1">
    <w:name w:val="Styl1"/>
    <w:basedOn w:val="Normalny"/>
    <w:next w:val="Podpis"/>
    <w:rsid w:val="000F68D3"/>
    <w:rPr>
      <w:rFonts w:eastAsia="SimSun"/>
      <w:szCs w:val="20"/>
      <w:lang w:val="en-US" w:eastAsia="zh-CN"/>
    </w:rPr>
  </w:style>
  <w:style w:type="paragraph" w:styleId="Podpis">
    <w:name w:val="Signature"/>
    <w:basedOn w:val="Normalny"/>
    <w:link w:val="PodpisZnak"/>
    <w:rsid w:val="000F68D3"/>
    <w:pPr>
      <w:ind w:leftChars="2100" w:left="100"/>
    </w:pPr>
    <w:rPr>
      <w:rFonts w:ascii="Calibri" w:eastAsia="SimSun" w:hAnsi="Calibri"/>
      <w:sz w:val="20"/>
      <w:szCs w:val="20"/>
      <w:lang w:val="en-US" w:eastAsia="zh-CN"/>
    </w:rPr>
  </w:style>
  <w:style w:type="character" w:customStyle="1" w:styleId="PodpisZnak">
    <w:name w:val="Podpis Znak"/>
    <w:basedOn w:val="Domylnaczcionkaakapitu"/>
    <w:link w:val="Podpis"/>
    <w:rsid w:val="000F68D3"/>
    <w:rPr>
      <w:rFonts w:ascii="Calibri" w:eastAsia="SimSun" w:hAnsi="Calibri" w:cs="Times New Roman"/>
      <w:sz w:val="20"/>
      <w:szCs w:val="20"/>
      <w:lang w:val="en-US" w:eastAsia="zh-CN"/>
    </w:rPr>
  </w:style>
  <w:style w:type="paragraph" w:customStyle="1" w:styleId="Bezodstpw1">
    <w:name w:val="Bez odstępów1"/>
    <w:uiPriority w:val="1"/>
    <w:qFormat/>
    <w:rsid w:val="000F68D3"/>
    <w:pPr>
      <w:spacing w:after="0" w:line="240" w:lineRule="auto"/>
    </w:pPr>
    <w:rPr>
      <w:rFonts w:ascii="Calibri" w:eastAsia="Times New Roman" w:hAnsi="Calibri" w:cs="Times New Roman"/>
    </w:rPr>
  </w:style>
  <w:style w:type="paragraph" w:customStyle="1" w:styleId="FR1">
    <w:name w:val="FR1"/>
    <w:rsid w:val="007C3C35"/>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BezodstpwZnak">
    <w:name w:val="Bez odstępów Znak"/>
    <w:link w:val="Bezodstpw"/>
    <w:uiPriority w:val="99"/>
    <w:locked/>
    <w:rsid w:val="009C436B"/>
    <w:rPr>
      <w:rFonts w:ascii="Calibri" w:eastAsia="Calibri" w:hAnsi="Calibri" w:cs="Calibri"/>
      <w:lang w:eastAsia="zh-CN"/>
    </w:rPr>
  </w:style>
  <w:style w:type="numbering" w:customStyle="1" w:styleId="WW8Num12">
    <w:name w:val="WW8Num12"/>
    <w:basedOn w:val="Bezlisty"/>
    <w:rsid w:val="00767E9F"/>
    <w:pPr>
      <w:numPr>
        <w:numId w:val="84"/>
      </w:numPr>
    </w:pPr>
  </w:style>
  <w:style w:type="paragraph" w:customStyle="1" w:styleId="Tekstpodstawowywcity21">
    <w:name w:val="Tekst podstawowy wcięty 21"/>
    <w:basedOn w:val="Normalny"/>
    <w:rsid w:val="00767E9F"/>
    <w:pPr>
      <w:suppressAutoHyphens/>
      <w:ind w:left="720"/>
    </w:pPr>
    <w:rPr>
      <w:lang w:eastAsia="ar-SA"/>
    </w:rPr>
  </w:style>
  <w:style w:type="paragraph" w:customStyle="1" w:styleId="Nagwek20">
    <w:name w:val="Nagłówek2"/>
    <w:basedOn w:val="Normalny"/>
    <w:next w:val="Tekstpodstawowy"/>
    <w:rsid w:val="00767E9F"/>
    <w:pPr>
      <w:suppressAutoHyphens/>
      <w:jc w:val="center"/>
    </w:pPr>
    <w:rPr>
      <w:b/>
      <w:sz w:val="36"/>
      <w:szCs w:val="20"/>
      <w:lang w:eastAsia="zh-CN"/>
    </w:rPr>
  </w:style>
  <w:style w:type="character" w:customStyle="1" w:styleId="WW8Num28z2">
    <w:name w:val="WW8Num28z2"/>
    <w:rsid w:val="00767E9F"/>
  </w:style>
  <w:style w:type="character" w:customStyle="1" w:styleId="WW8Num28z3">
    <w:name w:val="WW8Num28z3"/>
    <w:rsid w:val="00767E9F"/>
  </w:style>
  <w:style w:type="character" w:customStyle="1" w:styleId="WW8Num28z4">
    <w:name w:val="WW8Num28z4"/>
    <w:rsid w:val="00767E9F"/>
  </w:style>
  <w:style w:type="character" w:customStyle="1" w:styleId="WW8Num28z5">
    <w:name w:val="WW8Num28z5"/>
    <w:rsid w:val="00767E9F"/>
  </w:style>
  <w:style w:type="character" w:customStyle="1" w:styleId="WW8Num28z6">
    <w:name w:val="WW8Num28z6"/>
    <w:rsid w:val="00767E9F"/>
  </w:style>
  <w:style w:type="character" w:customStyle="1" w:styleId="WW8Num28z7">
    <w:name w:val="WW8Num28z7"/>
    <w:rsid w:val="00767E9F"/>
  </w:style>
  <w:style w:type="character" w:customStyle="1" w:styleId="WW8Num28z8">
    <w:name w:val="WW8Num28z8"/>
    <w:rsid w:val="00767E9F"/>
  </w:style>
  <w:style w:type="character" w:customStyle="1" w:styleId="WW8Num3z1">
    <w:name w:val="WW8Num3z1"/>
    <w:rsid w:val="00767E9F"/>
    <w:rPr>
      <w:rFonts w:cs="Times New Roman"/>
    </w:rPr>
  </w:style>
  <w:style w:type="character" w:customStyle="1" w:styleId="WW8Num4z1">
    <w:name w:val="WW8Num4z1"/>
    <w:rsid w:val="00767E9F"/>
    <w:rPr>
      <w:rFonts w:cs="Times New Roman"/>
      <w:b w:val="0"/>
      <w:i w:val="0"/>
    </w:rPr>
  </w:style>
  <w:style w:type="character" w:customStyle="1" w:styleId="WW8Num4z2">
    <w:name w:val="WW8Num4z2"/>
    <w:rsid w:val="00767E9F"/>
    <w:rPr>
      <w:rFonts w:cs="Times New Roman"/>
    </w:rPr>
  </w:style>
  <w:style w:type="character" w:customStyle="1" w:styleId="WW8Num17z1">
    <w:name w:val="WW8Num17z1"/>
    <w:rsid w:val="00767E9F"/>
    <w:rPr>
      <w:rFonts w:cs="Times New Roman"/>
    </w:rPr>
  </w:style>
  <w:style w:type="character" w:customStyle="1" w:styleId="WW8Num20z1">
    <w:name w:val="WW8Num20z1"/>
    <w:rsid w:val="00767E9F"/>
    <w:rPr>
      <w:rFonts w:ascii="Courier New" w:hAnsi="Courier New" w:cs="Courier New" w:hint="default"/>
    </w:rPr>
  </w:style>
  <w:style w:type="character" w:customStyle="1" w:styleId="WW8Num20z3">
    <w:name w:val="WW8Num20z3"/>
    <w:rsid w:val="00767E9F"/>
    <w:rPr>
      <w:rFonts w:ascii="Symbol" w:hAnsi="Symbol" w:cs="Symbol" w:hint="default"/>
    </w:rPr>
  </w:style>
  <w:style w:type="character" w:customStyle="1" w:styleId="WW8Num42z0">
    <w:name w:val="WW8Num42z0"/>
    <w:rsid w:val="00767E9F"/>
    <w:rPr>
      <w:rFonts w:cs="Times New Roman"/>
    </w:rPr>
  </w:style>
  <w:style w:type="character" w:customStyle="1" w:styleId="WW8Num43z0">
    <w:name w:val="WW8Num43z0"/>
    <w:rsid w:val="00767E9F"/>
    <w:rPr>
      <w:rFonts w:cs="Times New Roman"/>
      <w:color w:val="auto"/>
    </w:rPr>
  </w:style>
  <w:style w:type="character" w:customStyle="1" w:styleId="WW8Num43z1">
    <w:name w:val="WW8Num43z1"/>
    <w:rsid w:val="00767E9F"/>
    <w:rPr>
      <w:rFonts w:cs="Times New Roman"/>
    </w:rPr>
  </w:style>
  <w:style w:type="character" w:customStyle="1" w:styleId="WW8Num44z0">
    <w:name w:val="WW8Num44z0"/>
    <w:rsid w:val="00767E9F"/>
    <w:rPr>
      <w:rFonts w:cs="Times New Roman"/>
    </w:rPr>
  </w:style>
  <w:style w:type="character" w:customStyle="1" w:styleId="WW8Num45z0">
    <w:name w:val="WW8Num45z0"/>
    <w:rsid w:val="00767E9F"/>
    <w:rPr>
      <w:rFonts w:ascii="Open Sans" w:hAnsi="Open Sans" w:cs="Times New Roman"/>
      <w:sz w:val="20"/>
      <w:szCs w:val="20"/>
    </w:rPr>
  </w:style>
  <w:style w:type="character" w:customStyle="1" w:styleId="WW8Num46z0">
    <w:name w:val="WW8Num46z0"/>
    <w:rsid w:val="00767E9F"/>
    <w:rPr>
      <w:rFonts w:ascii="Open Sans" w:hAnsi="Open Sans" w:cs="Times New Roman"/>
      <w:sz w:val="20"/>
      <w:szCs w:val="20"/>
    </w:rPr>
  </w:style>
  <w:style w:type="character" w:customStyle="1" w:styleId="WW8Num47z0">
    <w:name w:val="WW8Num47z0"/>
    <w:rsid w:val="00767E9F"/>
    <w:rPr>
      <w:rFonts w:ascii="Symbol" w:hAnsi="Symbol" w:cs="Symbol" w:hint="default"/>
      <w:sz w:val="20"/>
      <w:szCs w:val="20"/>
    </w:rPr>
  </w:style>
  <w:style w:type="character" w:customStyle="1" w:styleId="WW8Num47z1">
    <w:name w:val="WW8Num47z1"/>
    <w:rsid w:val="00767E9F"/>
    <w:rPr>
      <w:rFonts w:ascii="Courier New" w:hAnsi="Courier New" w:cs="Courier New" w:hint="default"/>
    </w:rPr>
  </w:style>
  <w:style w:type="character" w:customStyle="1" w:styleId="WW8Num47z2">
    <w:name w:val="WW8Num47z2"/>
    <w:rsid w:val="00767E9F"/>
    <w:rPr>
      <w:rFonts w:ascii="Wingdings" w:hAnsi="Wingdings" w:cs="Wingdings" w:hint="default"/>
    </w:rPr>
  </w:style>
  <w:style w:type="character" w:customStyle="1" w:styleId="WW8Num48z0">
    <w:name w:val="WW8Num48z0"/>
    <w:rsid w:val="00767E9F"/>
    <w:rPr>
      <w:rFonts w:ascii="Open Sans" w:hAnsi="Open Sans" w:cs="Times New Roman"/>
      <w:sz w:val="20"/>
      <w:szCs w:val="20"/>
      <w:lang w:eastAsia="ar-SA" w:bidi="ar-SA"/>
    </w:rPr>
  </w:style>
  <w:style w:type="character" w:customStyle="1" w:styleId="WW8Num49z0">
    <w:name w:val="WW8Num49z0"/>
    <w:rsid w:val="00767E9F"/>
    <w:rPr>
      <w:rFonts w:ascii="Symbol" w:hAnsi="Symbol" w:cs="Symbol" w:hint="default"/>
    </w:rPr>
  </w:style>
  <w:style w:type="character" w:customStyle="1" w:styleId="WW8Num49z1">
    <w:name w:val="WW8Num49z1"/>
    <w:rsid w:val="00767E9F"/>
    <w:rPr>
      <w:rFonts w:ascii="Courier New" w:hAnsi="Courier New" w:cs="Courier New" w:hint="default"/>
    </w:rPr>
  </w:style>
  <w:style w:type="character" w:customStyle="1" w:styleId="WW8Num49z2">
    <w:name w:val="WW8Num49z2"/>
    <w:rsid w:val="00767E9F"/>
    <w:rPr>
      <w:rFonts w:ascii="Wingdings" w:hAnsi="Wingdings" w:cs="Wingdings" w:hint="default"/>
    </w:rPr>
  </w:style>
  <w:style w:type="character" w:customStyle="1" w:styleId="WW8Num50z0">
    <w:name w:val="WW8Num50z0"/>
    <w:rsid w:val="00767E9F"/>
    <w:rPr>
      <w:rFonts w:cs="Times New Roman"/>
    </w:rPr>
  </w:style>
  <w:style w:type="character" w:customStyle="1" w:styleId="WW8Num51z0">
    <w:name w:val="WW8Num51z0"/>
    <w:rsid w:val="00767E9F"/>
    <w:rPr>
      <w:rFonts w:cs="Times New Roman" w:hint="default"/>
    </w:rPr>
  </w:style>
  <w:style w:type="character" w:customStyle="1" w:styleId="WW8Num51z1">
    <w:name w:val="WW8Num51z1"/>
    <w:rsid w:val="00767E9F"/>
    <w:rPr>
      <w:rFonts w:cs="Times New Roman"/>
    </w:rPr>
  </w:style>
  <w:style w:type="character" w:customStyle="1" w:styleId="WW8Num52z0">
    <w:name w:val="WW8Num52z0"/>
    <w:rsid w:val="00767E9F"/>
    <w:rPr>
      <w:rFonts w:ascii="Open Sans" w:hAnsi="Open Sans" w:cs="Times New Roman"/>
      <w:sz w:val="20"/>
      <w:szCs w:val="20"/>
    </w:rPr>
  </w:style>
  <w:style w:type="character" w:customStyle="1" w:styleId="WW8Num2z3">
    <w:name w:val="WW8Num2z3"/>
    <w:rsid w:val="00767E9F"/>
  </w:style>
  <w:style w:type="character" w:customStyle="1" w:styleId="WW8Num2z4">
    <w:name w:val="WW8Num2z4"/>
    <w:rsid w:val="00767E9F"/>
  </w:style>
  <w:style w:type="character" w:customStyle="1" w:styleId="WW8Num2z5">
    <w:name w:val="WW8Num2z5"/>
    <w:rsid w:val="00767E9F"/>
  </w:style>
  <w:style w:type="character" w:customStyle="1" w:styleId="WW8Num2z6">
    <w:name w:val="WW8Num2z6"/>
    <w:rsid w:val="00767E9F"/>
  </w:style>
  <w:style w:type="character" w:customStyle="1" w:styleId="WW8Num2z7">
    <w:name w:val="WW8Num2z7"/>
    <w:rsid w:val="00767E9F"/>
  </w:style>
  <w:style w:type="character" w:customStyle="1" w:styleId="WW8Num2z8">
    <w:name w:val="WW8Num2z8"/>
    <w:rsid w:val="00767E9F"/>
  </w:style>
  <w:style w:type="character" w:customStyle="1" w:styleId="WW8Num3z2">
    <w:name w:val="WW8Num3z2"/>
    <w:rsid w:val="00767E9F"/>
  </w:style>
  <w:style w:type="character" w:customStyle="1" w:styleId="WW8Num3z3">
    <w:name w:val="WW8Num3z3"/>
    <w:rsid w:val="00767E9F"/>
  </w:style>
  <w:style w:type="character" w:customStyle="1" w:styleId="WW8Num3z4">
    <w:name w:val="WW8Num3z4"/>
    <w:rsid w:val="00767E9F"/>
  </w:style>
  <w:style w:type="character" w:customStyle="1" w:styleId="WW8Num3z5">
    <w:name w:val="WW8Num3z5"/>
    <w:rsid w:val="00767E9F"/>
  </w:style>
  <w:style w:type="character" w:customStyle="1" w:styleId="WW8Num3z6">
    <w:name w:val="WW8Num3z6"/>
    <w:rsid w:val="00767E9F"/>
  </w:style>
  <w:style w:type="character" w:customStyle="1" w:styleId="WW8Num3z7">
    <w:name w:val="WW8Num3z7"/>
    <w:rsid w:val="00767E9F"/>
  </w:style>
  <w:style w:type="character" w:customStyle="1" w:styleId="WW8Num3z8">
    <w:name w:val="WW8Num3z8"/>
    <w:rsid w:val="00767E9F"/>
  </w:style>
  <w:style w:type="character" w:customStyle="1" w:styleId="WW8Num4z3">
    <w:name w:val="WW8Num4z3"/>
    <w:rsid w:val="00767E9F"/>
  </w:style>
  <w:style w:type="character" w:customStyle="1" w:styleId="WW8Num4z4">
    <w:name w:val="WW8Num4z4"/>
    <w:rsid w:val="00767E9F"/>
  </w:style>
  <w:style w:type="character" w:customStyle="1" w:styleId="WW8Num4z5">
    <w:name w:val="WW8Num4z5"/>
    <w:rsid w:val="00767E9F"/>
  </w:style>
  <w:style w:type="character" w:customStyle="1" w:styleId="WW8Num4z6">
    <w:name w:val="WW8Num4z6"/>
    <w:rsid w:val="00767E9F"/>
  </w:style>
  <w:style w:type="character" w:customStyle="1" w:styleId="WW8Num4z7">
    <w:name w:val="WW8Num4z7"/>
    <w:rsid w:val="00767E9F"/>
  </w:style>
  <w:style w:type="character" w:customStyle="1" w:styleId="WW8Num4z8">
    <w:name w:val="WW8Num4z8"/>
    <w:rsid w:val="00767E9F"/>
  </w:style>
  <w:style w:type="character" w:customStyle="1" w:styleId="WW8Num5z1">
    <w:name w:val="WW8Num5z1"/>
    <w:rsid w:val="00767E9F"/>
  </w:style>
  <w:style w:type="character" w:customStyle="1" w:styleId="WW8Num5z2">
    <w:name w:val="WW8Num5z2"/>
    <w:rsid w:val="00767E9F"/>
  </w:style>
  <w:style w:type="character" w:customStyle="1" w:styleId="WW8Num5z3">
    <w:name w:val="WW8Num5z3"/>
    <w:rsid w:val="00767E9F"/>
  </w:style>
  <w:style w:type="character" w:customStyle="1" w:styleId="WW8Num5z4">
    <w:name w:val="WW8Num5z4"/>
    <w:rsid w:val="00767E9F"/>
  </w:style>
  <w:style w:type="character" w:customStyle="1" w:styleId="WW8Num5z5">
    <w:name w:val="WW8Num5z5"/>
    <w:rsid w:val="00767E9F"/>
  </w:style>
  <w:style w:type="character" w:customStyle="1" w:styleId="WW8Num5z6">
    <w:name w:val="WW8Num5z6"/>
    <w:rsid w:val="00767E9F"/>
  </w:style>
  <w:style w:type="character" w:customStyle="1" w:styleId="WW8Num5z7">
    <w:name w:val="WW8Num5z7"/>
    <w:rsid w:val="00767E9F"/>
  </w:style>
  <w:style w:type="character" w:customStyle="1" w:styleId="WW8Num5z8">
    <w:name w:val="WW8Num5z8"/>
    <w:rsid w:val="00767E9F"/>
  </w:style>
  <w:style w:type="character" w:customStyle="1" w:styleId="WW8Num7z2">
    <w:name w:val="WW8Num7z2"/>
    <w:rsid w:val="00767E9F"/>
  </w:style>
  <w:style w:type="character" w:customStyle="1" w:styleId="WW8Num7z3">
    <w:name w:val="WW8Num7z3"/>
    <w:rsid w:val="00767E9F"/>
  </w:style>
  <w:style w:type="character" w:customStyle="1" w:styleId="WW8Num7z4">
    <w:name w:val="WW8Num7z4"/>
    <w:rsid w:val="00767E9F"/>
  </w:style>
  <w:style w:type="character" w:customStyle="1" w:styleId="WW8Num7z5">
    <w:name w:val="WW8Num7z5"/>
    <w:rsid w:val="00767E9F"/>
  </w:style>
  <w:style w:type="character" w:customStyle="1" w:styleId="WW8Num7z6">
    <w:name w:val="WW8Num7z6"/>
    <w:rsid w:val="00767E9F"/>
  </w:style>
  <w:style w:type="character" w:customStyle="1" w:styleId="WW8Num7z7">
    <w:name w:val="WW8Num7z7"/>
    <w:rsid w:val="00767E9F"/>
  </w:style>
  <w:style w:type="character" w:customStyle="1" w:styleId="WW8Num7z8">
    <w:name w:val="WW8Num7z8"/>
    <w:rsid w:val="00767E9F"/>
  </w:style>
  <w:style w:type="character" w:customStyle="1" w:styleId="WW8Num8z1">
    <w:name w:val="WW8Num8z1"/>
    <w:rsid w:val="00767E9F"/>
  </w:style>
  <w:style w:type="character" w:customStyle="1" w:styleId="WW8Num8z2">
    <w:name w:val="WW8Num8z2"/>
    <w:rsid w:val="00767E9F"/>
  </w:style>
  <w:style w:type="character" w:customStyle="1" w:styleId="WW8Num8z3">
    <w:name w:val="WW8Num8z3"/>
    <w:rsid w:val="00767E9F"/>
  </w:style>
  <w:style w:type="character" w:customStyle="1" w:styleId="WW8Num8z4">
    <w:name w:val="WW8Num8z4"/>
    <w:rsid w:val="00767E9F"/>
  </w:style>
  <w:style w:type="character" w:customStyle="1" w:styleId="WW8Num8z5">
    <w:name w:val="WW8Num8z5"/>
    <w:rsid w:val="00767E9F"/>
  </w:style>
  <w:style w:type="character" w:customStyle="1" w:styleId="WW8Num8z6">
    <w:name w:val="WW8Num8z6"/>
    <w:rsid w:val="00767E9F"/>
  </w:style>
  <w:style w:type="character" w:customStyle="1" w:styleId="WW8Num8z7">
    <w:name w:val="WW8Num8z7"/>
    <w:rsid w:val="00767E9F"/>
  </w:style>
  <w:style w:type="character" w:customStyle="1" w:styleId="WW8Num8z8">
    <w:name w:val="WW8Num8z8"/>
    <w:rsid w:val="00767E9F"/>
  </w:style>
  <w:style w:type="character" w:customStyle="1" w:styleId="WW8Num9z2">
    <w:name w:val="WW8Num9z2"/>
    <w:rsid w:val="00767E9F"/>
  </w:style>
  <w:style w:type="character" w:customStyle="1" w:styleId="WW8Num9z3">
    <w:name w:val="WW8Num9z3"/>
    <w:rsid w:val="00767E9F"/>
  </w:style>
  <w:style w:type="character" w:customStyle="1" w:styleId="WW8Num9z4">
    <w:name w:val="WW8Num9z4"/>
    <w:rsid w:val="00767E9F"/>
  </w:style>
  <w:style w:type="character" w:customStyle="1" w:styleId="WW8Num9z5">
    <w:name w:val="WW8Num9z5"/>
    <w:rsid w:val="00767E9F"/>
  </w:style>
  <w:style w:type="character" w:customStyle="1" w:styleId="WW8Num9z6">
    <w:name w:val="WW8Num9z6"/>
    <w:rsid w:val="00767E9F"/>
  </w:style>
  <w:style w:type="character" w:customStyle="1" w:styleId="WW8Num9z7">
    <w:name w:val="WW8Num9z7"/>
    <w:rsid w:val="00767E9F"/>
  </w:style>
  <w:style w:type="character" w:customStyle="1" w:styleId="WW8Num9z8">
    <w:name w:val="WW8Num9z8"/>
    <w:rsid w:val="00767E9F"/>
  </w:style>
  <w:style w:type="character" w:customStyle="1" w:styleId="ListLabel9">
    <w:name w:val="ListLabel 9"/>
    <w:rsid w:val="00767E9F"/>
    <w:rPr>
      <w:b/>
    </w:rPr>
  </w:style>
  <w:style w:type="character" w:customStyle="1" w:styleId="ListLabel2">
    <w:name w:val="ListLabel 2"/>
    <w:rsid w:val="00767E9F"/>
  </w:style>
  <w:style w:type="character" w:customStyle="1" w:styleId="Znakiprzypiswdolnych">
    <w:name w:val="Znaki przypisów dolnych"/>
    <w:rsid w:val="00767E9F"/>
    <w:rPr>
      <w:rFonts w:cs="Times New Roman"/>
      <w:vertAlign w:val="superscript"/>
    </w:rPr>
  </w:style>
  <w:style w:type="character" w:customStyle="1" w:styleId="ListLabel7">
    <w:name w:val="ListLabel 7"/>
    <w:rsid w:val="00767E9F"/>
  </w:style>
  <w:style w:type="character" w:customStyle="1" w:styleId="ListLabel3">
    <w:name w:val="ListLabel 3"/>
    <w:rsid w:val="00767E9F"/>
  </w:style>
  <w:style w:type="character" w:customStyle="1" w:styleId="ListLabel10">
    <w:name w:val="ListLabel 10"/>
    <w:rsid w:val="00767E9F"/>
    <w:rPr>
      <w:sz w:val="24"/>
    </w:rPr>
  </w:style>
  <w:style w:type="character" w:customStyle="1" w:styleId="WW-Znakiprzypiswdolnych">
    <w:name w:val="WW-Znaki przypisów dolnych"/>
    <w:rsid w:val="00767E9F"/>
  </w:style>
  <w:style w:type="character" w:customStyle="1" w:styleId="Znakiprzypiswkocowych">
    <w:name w:val="Znaki przypisów końcowych"/>
    <w:rsid w:val="00767E9F"/>
    <w:rPr>
      <w:vertAlign w:val="superscript"/>
    </w:rPr>
  </w:style>
  <w:style w:type="character" w:customStyle="1" w:styleId="WW-Znakiprzypiswkocowych">
    <w:name w:val="WW-Znaki przypisów końcowych"/>
    <w:rsid w:val="00767E9F"/>
  </w:style>
  <w:style w:type="character" w:customStyle="1" w:styleId="RTFNum181">
    <w:name w:val="RTF_Num 18 1"/>
    <w:rsid w:val="00767E9F"/>
    <w:rPr>
      <w:rFonts w:ascii="Times New Roman" w:hAnsi="Times New Roman" w:cs="Times New Roman"/>
    </w:rPr>
  </w:style>
  <w:style w:type="character" w:customStyle="1" w:styleId="RTFNum182">
    <w:name w:val="RTF_Num 18 2"/>
    <w:rsid w:val="00767E9F"/>
    <w:rPr>
      <w:rFonts w:ascii="Times New Roman" w:hAnsi="Times New Roman" w:cs="Times New Roman"/>
    </w:rPr>
  </w:style>
  <w:style w:type="character" w:customStyle="1" w:styleId="RTFNum183">
    <w:name w:val="RTF_Num 18 3"/>
    <w:rsid w:val="00767E9F"/>
    <w:rPr>
      <w:rFonts w:ascii="Times New Roman" w:hAnsi="Times New Roman" w:cs="Times New Roman"/>
    </w:rPr>
  </w:style>
  <w:style w:type="character" w:customStyle="1" w:styleId="RTFNum184">
    <w:name w:val="RTF_Num 18 4"/>
    <w:rsid w:val="00767E9F"/>
    <w:rPr>
      <w:rFonts w:ascii="Times New Roman" w:hAnsi="Times New Roman" w:cs="Times New Roman"/>
    </w:rPr>
  </w:style>
  <w:style w:type="character" w:customStyle="1" w:styleId="RTFNum185">
    <w:name w:val="RTF_Num 18 5"/>
    <w:rsid w:val="00767E9F"/>
    <w:rPr>
      <w:rFonts w:ascii="Times New Roman" w:hAnsi="Times New Roman" w:cs="Times New Roman"/>
    </w:rPr>
  </w:style>
  <w:style w:type="character" w:customStyle="1" w:styleId="RTFNum186">
    <w:name w:val="RTF_Num 18 6"/>
    <w:rsid w:val="00767E9F"/>
    <w:rPr>
      <w:rFonts w:ascii="Times New Roman" w:hAnsi="Times New Roman" w:cs="Times New Roman"/>
    </w:rPr>
  </w:style>
  <w:style w:type="character" w:customStyle="1" w:styleId="RTFNum187">
    <w:name w:val="RTF_Num 18 7"/>
    <w:rsid w:val="00767E9F"/>
    <w:rPr>
      <w:rFonts w:ascii="Times New Roman" w:hAnsi="Times New Roman" w:cs="Times New Roman"/>
    </w:rPr>
  </w:style>
  <w:style w:type="character" w:customStyle="1" w:styleId="RTFNum188">
    <w:name w:val="RTF_Num 18 8"/>
    <w:rsid w:val="00767E9F"/>
    <w:rPr>
      <w:rFonts w:ascii="Times New Roman" w:hAnsi="Times New Roman" w:cs="Times New Roman"/>
    </w:rPr>
  </w:style>
  <w:style w:type="character" w:customStyle="1" w:styleId="RTFNum189">
    <w:name w:val="RTF_Num 18 9"/>
    <w:rsid w:val="00767E9F"/>
    <w:rPr>
      <w:rFonts w:ascii="Times New Roman" w:hAnsi="Times New Roman" w:cs="Times New Roman"/>
    </w:rPr>
  </w:style>
  <w:style w:type="character" w:customStyle="1" w:styleId="Znakinumeracji">
    <w:name w:val="Znaki numeracji"/>
    <w:rsid w:val="00767E9F"/>
  </w:style>
  <w:style w:type="character" w:customStyle="1" w:styleId="TekstprzypisudolnegoZnak">
    <w:name w:val="Tekst przypisu dolnego Znak"/>
    <w:rsid w:val="00767E9F"/>
    <w:rPr>
      <w:rFonts w:eastAsia="SimSun" w:cs="Mangal"/>
      <w:kern w:val="1"/>
      <w:sz w:val="18"/>
      <w:szCs w:val="18"/>
      <w:lang w:val="x-none" w:bidi="hi-IN"/>
    </w:rPr>
  </w:style>
  <w:style w:type="character" w:customStyle="1" w:styleId="Odwoaniedokomentarza1">
    <w:name w:val="Odwołanie do komentarza1"/>
    <w:rsid w:val="00767E9F"/>
    <w:rPr>
      <w:sz w:val="16"/>
      <w:szCs w:val="16"/>
    </w:rPr>
  </w:style>
  <w:style w:type="character" w:customStyle="1" w:styleId="apple-converted-space">
    <w:name w:val="apple-converted-space"/>
    <w:rsid w:val="00767E9F"/>
  </w:style>
  <w:style w:type="character" w:customStyle="1" w:styleId="text-justify">
    <w:name w:val="text-justify"/>
    <w:rsid w:val="00767E9F"/>
  </w:style>
  <w:style w:type="character" w:styleId="Uwydatnienie">
    <w:name w:val="Emphasis"/>
    <w:qFormat/>
    <w:rsid w:val="00767E9F"/>
    <w:rPr>
      <w:i/>
      <w:iCs/>
    </w:rPr>
  </w:style>
  <w:style w:type="character" w:customStyle="1" w:styleId="ListLabel11">
    <w:name w:val="ListLabel 11"/>
    <w:rsid w:val="00767E9F"/>
    <w:rPr>
      <w:rFonts w:ascii="Open Sans" w:hAnsi="Open Sans" w:cs="Times New Roman"/>
      <w:b/>
      <w:sz w:val="20"/>
    </w:rPr>
  </w:style>
  <w:style w:type="paragraph" w:customStyle="1" w:styleId="Podpis1">
    <w:name w:val="Podpis1"/>
    <w:basedOn w:val="Normalny"/>
    <w:rsid w:val="00767E9F"/>
    <w:pPr>
      <w:widowControl w:val="0"/>
      <w:suppressLineNumbers/>
      <w:suppressAutoHyphens/>
      <w:spacing w:before="120" w:after="120"/>
    </w:pPr>
    <w:rPr>
      <w:rFonts w:eastAsia="SimSun" w:cs="Lucida Sans"/>
      <w:i/>
      <w:iCs/>
      <w:kern w:val="1"/>
      <w:lang w:eastAsia="zh-CN" w:bidi="hi-IN"/>
    </w:rPr>
  </w:style>
  <w:style w:type="paragraph" w:styleId="Tekstprzypisudolnego">
    <w:name w:val="footnote text"/>
    <w:basedOn w:val="Normalny"/>
    <w:link w:val="TekstprzypisudolnegoZnak1"/>
    <w:rsid w:val="00767E9F"/>
    <w:pPr>
      <w:widowControl w:val="0"/>
      <w:suppressAutoHyphens/>
      <w:spacing w:line="100" w:lineRule="atLeast"/>
    </w:pPr>
    <w:rPr>
      <w:kern w:val="1"/>
      <w:sz w:val="20"/>
      <w:szCs w:val="20"/>
      <w:lang w:eastAsia="zh-CN" w:bidi="hi-IN"/>
    </w:rPr>
  </w:style>
  <w:style w:type="character" w:customStyle="1" w:styleId="TekstprzypisudolnegoZnak1">
    <w:name w:val="Tekst przypisu dolnego Znak1"/>
    <w:basedOn w:val="Domylnaczcionkaakapitu"/>
    <w:link w:val="Tekstprzypisudolnego"/>
    <w:rsid w:val="00767E9F"/>
    <w:rPr>
      <w:rFonts w:ascii="Times New Roman" w:eastAsia="Times New Roman" w:hAnsi="Times New Roman" w:cs="Times New Roman"/>
      <w:kern w:val="1"/>
      <w:sz w:val="20"/>
      <w:szCs w:val="20"/>
      <w:lang w:eastAsia="zh-CN" w:bidi="hi-IN"/>
    </w:rPr>
  </w:style>
  <w:style w:type="paragraph" w:customStyle="1" w:styleId="Tekstkomentarza1">
    <w:name w:val="Tekst komentarza1"/>
    <w:basedOn w:val="Normalny"/>
    <w:rsid w:val="00767E9F"/>
    <w:pPr>
      <w:widowControl w:val="0"/>
      <w:suppressAutoHyphens/>
    </w:pPr>
    <w:rPr>
      <w:rFonts w:eastAsia="SimSun" w:cs="Mangal"/>
      <w:kern w:val="1"/>
      <w:sz w:val="20"/>
      <w:szCs w:val="18"/>
      <w:lang w:eastAsia="zh-CN" w:bidi="hi-IN"/>
    </w:rPr>
  </w:style>
  <w:style w:type="character" w:styleId="Odwoanieprzypisudolnego">
    <w:name w:val="footnote reference"/>
    <w:basedOn w:val="Domylnaczcionkaakapitu"/>
    <w:unhideWhenUsed/>
    <w:rsid w:val="00767E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5892">
      <w:bodyDiv w:val="1"/>
      <w:marLeft w:val="0"/>
      <w:marRight w:val="0"/>
      <w:marTop w:val="0"/>
      <w:marBottom w:val="0"/>
      <w:divBdr>
        <w:top w:val="none" w:sz="0" w:space="0" w:color="auto"/>
        <w:left w:val="none" w:sz="0" w:space="0" w:color="auto"/>
        <w:bottom w:val="none" w:sz="0" w:space="0" w:color="auto"/>
        <w:right w:val="none" w:sz="0" w:space="0" w:color="auto"/>
      </w:divBdr>
    </w:div>
    <w:div w:id="11704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24" Type="http://schemas.openxmlformats.org/officeDocument/2006/relationships/hyperlink" Target="https://platformazakupowa.pl/pn/pgk_koszalin/proceedings" TargetMode="External"/><Relationship Id="rId5" Type="http://schemas.openxmlformats.org/officeDocument/2006/relationships/webSettings" Target="webSettings.xml"/><Relationship Id="rId15" Type="http://schemas.openxmlformats.org/officeDocument/2006/relationships/hyperlink" Target="mailto:waldemar.sawczuk@pgkkoszalin.pl" TargetMode="External"/><Relationship Id="rId23" Type="http://schemas.openxmlformats.org/officeDocument/2006/relationships/hyperlink" Target="https://platformazakupowa.pl/strona/1-regulamin" TargetMode="External"/><Relationship Id="rId28" Type="http://schemas.openxmlformats.org/officeDocument/2006/relationships/theme" Target="theme/theme1.xml"/><Relationship Id="rId10" Type="http://schemas.openxmlformats.org/officeDocument/2006/relationships/hyperlink" Target="mailto:waldemar.sawczuk@pgkkoszalin.pl" TargetMode="External"/><Relationship Id="rId19" Type="http://schemas.openxmlformats.org/officeDocument/2006/relationships/hyperlink" Target="file:///C:\C:UsersKancelariaAgaP7_Tarn&#243;w_2017od%20Zamawiaj&#261;cego_do_negocjacjiZa&#322;&#261;cznik%20nr%208%20do%20Informacji-Wz&#243;r%20umowy.docx"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E2433-A2AB-4D53-B3F0-60313ED4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4271</TotalTime>
  <Pages>68</Pages>
  <Words>22517</Words>
  <Characters>135103</Characters>
  <Application>Microsoft Office Word</Application>
  <DocSecurity>0</DocSecurity>
  <Lines>1125</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Waldemar Sawczuk</cp:lastModifiedBy>
  <cp:revision>277</cp:revision>
  <cp:lastPrinted>2023-03-03T07:41:00Z</cp:lastPrinted>
  <dcterms:created xsi:type="dcterms:W3CDTF">2023-02-28T11:52:00Z</dcterms:created>
  <dcterms:modified xsi:type="dcterms:W3CDTF">2023-03-06T12:15:00Z</dcterms:modified>
</cp:coreProperties>
</file>