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DF" w:rsidRPr="008F0602" w:rsidRDefault="008C3ADF" w:rsidP="008C3ADF">
      <w:pPr>
        <w:ind w:left="12036"/>
        <w:rPr>
          <w:rFonts w:ascii="Ubuntu Light" w:hAnsi="Ubuntu Light" w:cs="Arial"/>
          <w:b/>
          <w:sz w:val="20"/>
          <w:szCs w:val="20"/>
        </w:rPr>
      </w:pPr>
      <w:r w:rsidRPr="008F0602">
        <w:rPr>
          <w:rFonts w:ascii="Ubuntu Light" w:hAnsi="Ubuntu Light" w:cs="Arial"/>
          <w:b/>
          <w:sz w:val="20"/>
          <w:szCs w:val="20"/>
        </w:rPr>
        <w:t xml:space="preserve">         Załącznik Nr 1 do SWZ</w:t>
      </w:r>
    </w:p>
    <w:p w:rsidR="008C3ADF" w:rsidRPr="008F0602" w:rsidRDefault="008C3ADF" w:rsidP="008C3ADF">
      <w:pPr>
        <w:jc w:val="center"/>
        <w:rPr>
          <w:rFonts w:ascii="Ubuntu Light" w:hAnsi="Ubuntu Light" w:cs="Arial"/>
          <w:b/>
          <w:sz w:val="20"/>
          <w:szCs w:val="20"/>
        </w:rPr>
      </w:pPr>
      <w:r w:rsidRPr="008F0602">
        <w:rPr>
          <w:rFonts w:ascii="Ubuntu Light" w:hAnsi="Ubuntu Light" w:cs="Arial"/>
          <w:b/>
          <w:sz w:val="20"/>
          <w:szCs w:val="20"/>
        </w:rPr>
        <w:t>FORMULARZ ASORTYMENTOWO – CENOWY</w:t>
      </w:r>
    </w:p>
    <w:p w:rsidR="008C3ADF" w:rsidRPr="008F0602" w:rsidRDefault="008C3ADF" w:rsidP="008C3ADF">
      <w:pPr>
        <w:jc w:val="center"/>
        <w:rPr>
          <w:rFonts w:ascii="Ubuntu Light" w:hAnsi="Ubuntu Light" w:cs="Tunga"/>
          <w:b/>
          <w:sz w:val="20"/>
          <w:szCs w:val="20"/>
        </w:rPr>
      </w:pPr>
    </w:p>
    <w:p w:rsidR="008C3ADF" w:rsidRPr="008F0602" w:rsidRDefault="008C3ADF" w:rsidP="008C3ADF">
      <w:pPr>
        <w:pStyle w:val="Standard"/>
        <w:rPr>
          <w:rFonts w:ascii="Ubuntu Light" w:eastAsia="Ubuntu, Ubuntu" w:hAnsi="Ubuntu Light" w:cs="Ubuntu, Ubuntu"/>
          <w:color w:val="000000"/>
          <w:w w:val="95"/>
          <w:sz w:val="20"/>
          <w:szCs w:val="20"/>
        </w:rPr>
      </w:pPr>
      <w:r w:rsidRPr="008F0602">
        <w:rPr>
          <w:rFonts w:ascii="Ubuntu Light" w:eastAsia="Calibri" w:hAnsi="Ubuntu Light" w:cs="Calibri"/>
          <w:b/>
          <w:color w:val="000000"/>
          <w:sz w:val="20"/>
          <w:szCs w:val="20"/>
        </w:rPr>
        <w:t>Pakiet nr 1</w:t>
      </w:r>
      <w:r w:rsidRPr="008F0602">
        <w:rPr>
          <w:rFonts w:ascii="Ubuntu Light" w:eastAsia="Ubuntu, Ubuntu" w:hAnsi="Ubuntu Light" w:cs="Ubuntu, Ubuntu"/>
          <w:b/>
          <w:color w:val="000000"/>
          <w:w w:val="95"/>
          <w:sz w:val="20"/>
          <w:szCs w:val="20"/>
        </w:rPr>
        <w:t xml:space="preserve"> –</w:t>
      </w:r>
      <w:r w:rsidRPr="008F0602">
        <w:rPr>
          <w:rFonts w:ascii="Ubuntu Light" w:eastAsia="Arial Unicode MS" w:hAnsi="Ubuntu Light" w:cs="Estrangelo Edessa"/>
          <w:b/>
          <w:bCs/>
          <w:sz w:val="20"/>
          <w:szCs w:val="20"/>
        </w:rPr>
        <w:t xml:space="preserve"> Fartuch foliowy</w:t>
      </w:r>
    </w:p>
    <w:tbl>
      <w:tblPr>
        <w:tblW w:w="14460" w:type="dxa"/>
        <w:tblInd w:w="-421" w:type="dxa"/>
        <w:tblLayout w:type="fixed"/>
        <w:tblCellMar>
          <w:left w:w="10" w:type="dxa"/>
          <w:right w:w="10" w:type="dxa"/>
        </w:tblCellMar>
        <w:tblLook w:val="0000" w:firstRow="0" w:lastRow="0" w:firstColumn="0" w:lastColumn="0" w:noHBand="0" w:noVBand="0"/>
      </w:tblPr>
      <w:tblGrid>
        <w:gridCol w:w="426"/>
        <w:gridCol w:w="5245"/>
        <w:gridCol w:w="1134"/>
        <w:gridCol w:w="1418"/>
        <w:gridCol w:w="1275"/>
        <w:gridCol w:w="993"/>
        <w:gridCol w:w="850"/>
        <w:gridCol w:w="737"/>
        <w:gridCol w:w="2382"/>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(kol.3*4)</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r>
      <w:tr w:rsidR="008C3ADF" w:rsidRPr="008F0602" w:rsidTr="00A3390A">
        <w:tblPrEx>
          <w:tblCellMar>
            <w:top w:w="0" w:type="dxa"/>
            <w:bottom w:w="0" w:type="dxa"/>
          </w:tblCellMar>
        </w:tblPrEx>
        <w:trPr>
          <w:trHeight w:val="60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rPr>
                <w:rFonts w:ascii="Ubuntu Light" w:hAnsi="Ubuntu Light"/>
                <w:sz w:val="20"/>
                <w:szCs w:val="20"/>
              </w:rPr>
            </w:pPr>
            <w:r w:rsidRPr="008F0602">
              <w:rPr>
                <w:rFonts w:ascii="Ubuntu Light" w:hAnsi="Ubuntu Light" w:cs="Calibri"/>
                <w:color w:val="000000"/>
                <w:sz w:val="20"/>
                <w:szCs w:val="20"/>
              </w:rPr>
              <w:t xml:space="preserve">Fartuch barierowy ochronny przed czynnikami biologicznymi, niesterylny, wzmacniany. Oznakowanie znakiem CE, zgodny z </w:t>
            </w:r>
            <w:r w:rsidRPr="008F0602">
              <w:rPr>
                <w:rFonts w:ascii="Ubuntu Light" w:hAnsi="Ubuntu Light" w:cs="Calibri"/>
                <w:b/>
                <w:bCs/>
                <w:color w:val="000000"/>
                <w:sz w:val="20"/>
                <w:szCs w:val="20"/>
                <w:u w:val="single"/>
              </w:rPr>
              <w:t>Rozporządzeniem Parlamentu Europejskiego i Rady (EU) 2017/745</w:t>
            </w:r>
            <w:r w:rsidRPr="008F0602">
              <w:rPr>
                <w:rFonts w:ascii="Ubuntu Light" w:hAnsi="Ubuntu Light" w:cs="Calibri"/>
                <w:color w:val="000000"/>
                <w:sz w:val="20"/>
                <w:szCs w:val="20"/>
              </w:rPr>
              <w:t xml:space="preserve"> oraz </w:t>
            </w:r>
            <w:r w:rsidRPr="008F0602">
              <w:rPr>
                <w:rFonts w:ascii="Ubuntu Light" w:hAnsi="Ubuntu Light" w:cs="Calibri"/>
                <w:b/>
                <w:bCs/>
                <w:color w:val="000000"/>
                <w:sz w:val="20"/>
                <w:szCs w:val="20"/>
                <w:u w:val="single"/>
              </w:rPr>
              <w:t xml:space="preserve">spełniający normę EN 14126: </w:t>
            </w:r>
            <w:r w:rsidRPr="008F0602">
              <w:rPr>
                <w:rFonts w:ascii="Ubuntu Light" w:hAnsi="Ubuntu Light" w:cs="Calibri"/>
                <w:color w:val="000000"/>
                <w:sz w:val="20"/>
                <w:szCs w:val="20"/>
              </w:rPr>
              <w:t xml:space="preserve">odporność na przenikanie skażonej cieczy pod wpływem ciśnienia hydrostatycznego – klasa 4 lub wyższa, odporność na przenikanie czynników infekcyjnych pod wpływem mechanicznego kontaktu z substancjami zawierającymi skażone ciecze – klasa 4 i wyższa, odporność na przenikanie skażonych ciekłych aerozoli – klasa 2 i wyższa, </w:t>
            </w:r>
            <w:r w:rsidRPr="008F0602">
              <w:rPr>
                <w:rFonts w:ascii="Ubuntu Light" w:hAnsi="Ubuntu Light" w:cs="Calibri"/>
                <w:b/>
                <w:color w:val="000000"/>
                <w:sz w:val="20"/>
                <w:szCs w:val="20"/>
              </w:rPr>
              <w:t>wiązany z tyłu na troki</w:t>
            </w:r>
            <w:r w:rsidRPr="008F0602">
              <w:rPr>
                <w:rFonts w:ascii="Ubuntu Light" w:hAnsi="Ubuntu Light" w:cs="Calibri"/>
                <w:color w:val="000000"/>
                <w:sz w:val="20"/>
                <w:szCs w:val="20"/>
              </w:rPr>
              <w:t xml:space="preserve"> z dodatkowym górnym zapięciem na przylepiec.</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257" w:right="246"/>
              <w:jc w:val="center"/>
              <w:rPr>
                <w:rFonts w:ascii="Ubuntu Light" w:hAnsi="Ubuntu Light"/>
                <w:color w:val="000000"/>
                <w:sz w:val="20"/>
                <w:szCs w:val="20"/>
              </w:rPr>
            </w:pPr>
            <w:r w:rsidRPr="008F0602">
              <w:rPr>
                <w:rFonts w:ascii="Ubuntu Light" w:hAnsi="Ubuntu Light"/>
                <w:color w:val="000000"/>
                <w:sz w:val="20"/>
                <w:szCs w:val="20"/>
              </w:rPr>
              <w:t>9000</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Pr="008F0602" w:rsidRDefault="008C3ADF" w:rsidP="008C3ADF">
      <w:pPr>
        <w:tabs>
          <w:tab w:val="left" w:pos="0"/>
        </w:tabs>
        <w:jc w:val="both"/>
        <w:rPr>
          <w:rFonts w:ascii="Ubuntu Light" w:hAnsi="Ubuntu Light" w:cs="Arial"/>
          <w:sz w:val="20"/>
          <w:szCs w:val="20"/>
        </w:rPr>
      </w:pPr>
      <w:r w:rsidRPr="008F0602">
        <w:rPr>
          <w:rFonts w:ascii="Ubuntu Light" w:hAnsi="Ubuntu Light" w:cs="Arial"/>
          <w:sz w:val="20"/>
          <w:szCs w:val="20"/>
        </w:rPr>
        <w:t xml:space="preserve">                                         </w:t>
      </w:r>
    </w:p>
    <w:p w:rsidR="008C3ADF" w:rsidRPr="008F0602" w:rsidRDefault="008C3ADF" w:rsidP="008C3ADF">
      <w:pPr>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2 do SWZ</w:t>
      </w:r>
    </w:p>
    <w:p w:rsidR="008C3ADF" w:rsidRPr="008F0602" w:rsidRDefault="008C3ADF" w:rsidP="008C3ADF">
      <w:pPr>
        <w:jc w:val="center"/>
        <w:rPr>
          <w:rFonts w:ascii="Ubuntu Light" w:hAnsi="Ubuntu Light" w:cs="Arial"/>
          <w:sz w:val="20"/>
          <w:szCs w:val="20"/>
        </w:rPr>
      </w:pPr>
      <w:r w:rsidRPr="008F0602">
        <w:rPr>
          <w:rFonts w:ascii="Ubuntu Light" w:hAnsi="Ubuntu Light" w:cs="Arial"/>
          <w:b/>
          <w:sz w:val="20"/>
          <w:szCs w:val="20"/>
        </w:rPr>
        <w:t>FORMULARZ ASORTYMENTOWO - CENOWY</w:t>
      </w:r>
      <w:r w:rsidRPr="008F0602">
        <w:rPr>
          <w:rFonts w:ascii="Ubuntu Light" w:hAnsi="Ubuntu Light" w:cs="Arial"/>
          <w:sz w:val="20"/>
          <w:szCs w:val="20"/>
        </w:rPr>
        <w:t xml:space="preserve"> </w:t>
      </w: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r w:rsidRPr="008F0602">
        <w:rPr>
          <w:rFonts w:ascii="Ubuntu Light" w:hAnsi="Ubuntu Light"/>
          <w:b/>
          <w:szCs w:val="20"/>
          <w:lang w:val="pl-PL"/>
        </w:rPr>
        <w:t xml:space="preserve">Pakiet nr 2 – </w:t>
      </w:r>
      <w:r w:rsidRPr="008F0602">
        <w:rPr>
          <w:rFonts w:ascii="Ubuntu Light" w:eastAsia="Arial Unicode MS" w:hAnsi="Ubuntu Light" w:cs="Estrangelo Edessa"/>
          <w:b/>
          <w:bCs/>
          <w:szCs w:val="20"/>
          <w:lang w:val="pl-PL"/>
        </w:rPr>
        <w:t>Jednorazowe bluzy lekarskie</w:t>
      </w:r>
    </w:p>
    <w:tbl>
      <w:tblPr>
        <w:tblW w:w="14460" w:type="dxa"/>
        <w:tblInd w:w="-421" w:type="dxa"/>
        <w:tblLayout w:type="fixed"/>
        <w:tblCellMar>
          <w:left w:w="10" w:type="dxa"/>
          <w:right w:w="10" w:type="dxa"/>
        </w:tblCellMar>
        <w:tblLook w:val="0000" w:firstRow="0" w:lastRow="0" w:firstColumn="0" w:lastColumn="0" w:noHBand="0" w:noVBand="0"/>
      </w:tblPr>
      <w:tblGrid>
        <w:gridCol w:w="426"/>
        <w:gridCol w:w="5245"/>
        <w:gridCol w:w="1134"/>
        <w:gridCol w:w="1418"/>
        <w:gridCol w:w="1275"/>
        <w:gridCol w:w="993"/>
        <w:gridCol w:w="850"/>
        <w:gridCol w:w="737"/>
        <w:gridCol w:w="2382"/>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(kol.3*4)</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r>
      <w:tr w:rsidR="008C3ADF" w:rsidRPr="008F0602" w:rsidTr="00A3390A">
        <w:tblPrEx>
          <w:tblCellMar>
            <w:top w:w="0" w:type="dxa"/>
            <w:bottom w:w="0" w:type="dxa"/>
          </w:tblCellMar>
        </w:tblPrEx>
        <w:trPr>
          <w:trHeight w:val="60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rPr>
                <w:rFonts w:ascii="Ubuntu Light" w:hAnsi="Ubuntu Light"/>
                <w:color w:val="000000"/>
                <w:sz w:val="20"/>
                <w:szCs w:val="20"/>
              </w:rPr>
            </w:pPr>
            <w:r w:rsidRPr="008F0602">
              <w:rPr>
                <w:rFonts w:ascii="Ubuntu Light" w:hAnsi="Ubuntu Light"/>
                <w:color w:val="000000"/>
                <w:sz w:val="20"/>
                <w:szCs w:val="20"/>
              </w:rPr>
              <w:t xml:space="preserve">Jednorazowe bluzy lekarskie z długim rękawem, zakończone mankietem, zapinane </w:t>
            </w:r>
            <w:r w:rsidRPr="008F0602">
              <w:rPr>
                <w:rFonts w:ascii="Ubuntu Light" w:hAnsi="Ubuntu Light"/>
                <w:b/>
                <w:color w:val="000000"/>
                <w:sz w:val="20"/>
                <w:szCs w:val="20"/>
              </w:rPr>
              <w:t>na zatrzaski</w:t>
            </w:r>
            <w:r w:rsidRPr="008F0602">
              <w:rPr>
                <w:rFonts w:ascii="Ubuntu Light" w:hAnsi="Ubuntu Light"/>
                <w:color w:val="000000"/>
                <w:sz w:val="20"/>
                <w:szCs w:val="20"/>
              </w:rPr>
              <w:t xml:space="preserve">. Wykonane z włókniny polipropylenowej o gramaturze min. 35g/m2 przepuszczającej powietrze. Kolor niebieski lub zielony. </w:t>
            </w:r>
          </w:p>
          <w:p w:rsidR="008C3ADF" w:rsidRPr="008F0602" w:rsidRDefault="008C3ADF" w:rsidP="00A3390A">
            <w:pPr>
              <w:rPr>
                <w:rFonts w:ascii="Ubuntu Light" w:hAnsi="Ubuntu Light"/>
                <w:b/>
                <w:sz w:val="20"/>
                <w:szCs w:val="20"/>
              </w:rPr>
            </w:pPr>
            <w:r w:rsidRPr="008F0602">
              <w:rPr>
                <w:rFonts w:ascii="Ubuntu Light" w:hAnsi="Ubuntu Light"/>
                <w:b/>
                <w:color w:val="000000"/>
                <w:sz w:val="20"/>
                <w:szCs w:val="20"/>
              </w:rPr>
              <w:t>Rozmiary M, L.</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257" w:right="246"/>
              <w:jc w:val="center"/>
              <w:rPr>
                <w:rFonts w:ascii="Ubuntu Light" w:hAnsi="Ubuntu Light"/>
                <w:color w:val="000000"/>
                <w:sz w:val="20"/>
                <w:szCs w:val="20"/>
              </w:rPr>
            </w:pPr>
            <w:r w:rsidRPr="008F0602">
              <w:rPr>
                <w:rFonts w:ascii="Ubuntu Light" w:hAnsi="Ubuntu Light"/>
                <w:color w:val="000000"/>
                <w:sz w:val="20"/>
                <w:szCs w:val="20"/>
              </w:rPr>
              <w:t>350</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lastRenderedPageBreak/>
        <w:t>Załącznik Nr 3 do SWZ</w:t>
      </w:r>
    </w:p>
    <w:p w:rsidR="008C3ADF" w:rsidRPr="008F0602" w:rsidRDefault="008C3ADF" w:rsidP="008C3ADF">
      <w:pPr>
        <w:jc w:val="center"/>
        <w:rPr>
          <w:rFonts w:ascii="Ubuntu Light" w:hAnsi="Ubuntu Light" w:cs="Arial"/>
          <w:sz w:val="20"/>
          <w:szCs w:val="20"/>
        </w:rPr>
      </w:pPr>
      <w:r w:rsidRPr="008F0602">
        <w:rPr>
          <w:rFonts w:ascii="Ubuntu Light" w:hAnsi="Ubuntu Light" w:cs="Arial"/>
          <w:b/>
          <w:sz w:val="20"/>
          <w:szCs w:val="20"/>
        </w:rPr>
        <w:t>FORMULARZ ASORTYMENTOWO - CENOWY</w:t>
      </w:r>
      <w:r w:rsidRPr="008F0602">
        <w:rPr>
          <w:rFonts w:ascii="Ubuntu Light" w:hAnsi="Ubuntu Light" w:cs="Arial"/>
          <w:sz w:val="20"/>
          <w:szCs w:val="20"/>
        </w:rPr>
        <w:t xml:space="preserve"> </w:t>
      </w: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p>
    <w:p w:rsidR="008C3ADF" w:rsidRPr="008F0602" w:rsidRDefault="008C3ADF" w:rsidP="008C3ADF">
      <w:pPr>
        <w:pStyle w:val="Textbody"/>
        <w:spacing w:after="0"/>
        <w:rPr>
          <w:rFonts w:ascii="Ubuntu Light" w:eastAsia="Ubuntu, Ubuntu" w:hAnsi="Ubuntu Light" w:cs="Ubuntu, Ubuntu"/>
          <w:b/>
          <w:color w:val="000000"/>
          <w:w w:val="95"/>
          <w:sz w:val="20"/>
          <w:szCs w:val="20"/>
        </w:rPr>
      </w:pPr>
      <w:r w:rsidRPr="008F0602">
        <w:rPr>
          <w:rFonts w:ascii="Ubuntu Light" w:eastAsia="Calibri" w:hAnsi="Ubuntu Light" w:cs="Calibri"/>
          <w:b/>
          <w:color w:val="000000"/>
          <w:sz w:val="20"/>
          <w:szCs w:val="20"/>
        </w:rPr>
        <w:t xml:space="preserve">Pakiet nr 3 </w:t>
      </w:r>
      <w:r w:rsidRPr="008F0602">
        <w:rPr>
          <w:rFonts w:ascii="Ubuntu Light" w:eastAsia="Ubuntu, Ubuntu" w:hAnsi="Ubuntu Light" w:cs="Ubuntu, Ubuntu"/>
          <w:b/>
          <w:color w:val="000000"/>
          <w:w w:val="95"/>
          <w:sz w:val="20"/>
          <w:szCs w:val="20"/>
        </w:rPr>
        <w:t xml:space="preserve">– </w:t>
      </w:r>
      <w:r w:rsidRPr="008F0602">
        <w:rPr>
          <w:rFonts w:ascii="Ubuntu Light" w:eastAsia="Arial Unicode MS" w:hAnsi="Ubuntu Light" w:cs="Estrangelo Edessa"/>
          <w:b/>
          <w:bCs/>
          <w:sz w:val="20"/>
          <w:szCs w:val="20"/>
        </w:rPr>
        <w:t>Koszule przedoperacyjne z trokami</w:t>
      </w:r>
    </w:p>
    <w:tbl>
      <w:tblPr>
        <w:tblW w:w="14460" w:type="dxa"/>
        <w:tblInd w:w="-421" w:type="dxa"/>
        <w:tblLayout w:type="fixed"/>
        <w:tblCellMar>
          <w:left w:w="10" w:type="dxa"/>
          <w:right w:w="10" w:type="dxa"/>
        </w:tblCellMar>
        <w:tblLook w:val="0000" w:firstRow="0" w:lastRow="0" w:firstColumn="0" w:lastColumn="0" w:noHBand="0" w:noVBand="0"/>
      </w:tblPr>
      <w:tblGrid>
        <w:gridCol w:w="426"/>
        <w:gridCol w:w="5245"/>
        <w:gridCol w:w="1134"/>
        <w:gridCol w:w="1418"/>
        <w:gridCol w:w="1275"/>
        <w:gridCol w:w="993"/>
        <w:gridCol w:w="850"/>
        <w:gridCol w:w="737"/>
        <w:gridCol w:w="2382"/>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(kol.3*4)</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r>
      <w:tr w:rsidR="008C3ADF" w:rsidRPr="008F0602" w:rsidTr="00A3390A">
        <w:tblPrEx>
          <w:tblCellMar>
            <w:top w:w="0" w:type="dxa"/>
            <w:bottom w:w="0" w:type="dxa"/>
          </w:tblCellMar>
        </w:tblPrEx>
        <w:trPr>
          <w:trHeight w:val="1837"/>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pStyle w:val="Default"/>
              <w:jc w:val="both"/>
              <w:rPr>
                <w:rFonts w:ascii="Ubuntu Light" w:hAnsi="Ubuntu Light"/>
                <w:sz w:val="20"/>
                <w:szCs w:val="20"/>
              </w:rPr>
            </w:pPr>
            <w:r w:rsidRPr="008F0602">
              <w:rPr>
                <w:rFonts w:ascii="Ubuntu Light" w:eastAsia="Ubuntu, Ubuntu" w:hAnsi="Ubuntu Light" w:cs="Ubuntu, Ubuntu"/>
                <w:sz w:val="20"/>
                <w:szCs w:val="20"/>
              </w:rPr>
              <w:t>Koszula przedoperacyjna, niebieska lub zielona, nie krępująca ruchów, zapewniająca intymność, długość 110-120 cm, koszula z trokami. Wiązana w pasie z tyłu, na plecach i przy szyi. Wykonana z miękkiej 3-warstwowej hydrofobowej włókniny polip</w:t>
            </w:r>
            <w:r>
              <w:rPr>
                <w:rFonts w:ascii="Ubuntu Light" w:eastAsia="Ubuntu, Ubuntu" w:hAnsi="Ubuntu Light" w:cs="Ubuntu, Ubuntu"/>
                <w:sz w:val="20"/>
                <w:szCs w:val="20"/>
              </w:rPr>
              <w:t xml:space="preserve">ropylenowej </w:t>
            </w:r>
            <w:r w:rsidRPr="008F0602">
              <w:rPr>
                <w:rFonts w:ascii="Ubuntu Light" w:eastAsia="Ubuntu, Ubuntu" w:hAnsi="Ubuntu Light" w:cs="Ubuntu, Ubuntu"/>
                <w:sz w:val="20"/>
                <w:szCs w:val="20"/>
              </w:rPr>
              <w:t>nieprzeźroczysta, oddychająca, zapewniająca komfort pacjentom przygotowywanym do operacji, rozmiar 130-150cm.</w:t>
            </w:r>
          </w:p>
          <w:p w:rsidR="008C3ADF" w:rsidRPr="008F0602" w:rsidRDefault="008C3ADF" w:rsidP="00A3390A">
            <w:pPr>
              <w:rPr>
                <w:rFonts w:ascii="Ubuntu Light" w:hAnsi="Ubuntu Light"/>
                <w:b/>
                <w:sz w:val="20"/>
                <w:szCs w:val="20"/>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4" w:right="1"/>
              <w:jc w:val="center"/>
              <w:rPr>
                <w:rFonts w:ascii="Ubuntu Light" w:hAnsi="Ubuntu Light"/>
                <w:color w:val="000000"/>
                <w:sz w:val="20"/>
                <w:szCs w:val="20"/>
              </w:rPr>
            </w:pPr>
            <w:r w:rsidRPr="008F0602">
              <w:rPr>
                <w:rFonts w:ascii="Ubuntu Light" w:hAnsi="Ubuntu Light"/>
                <w:color w:val="000000"/>
                <w:sz w:val="20"/>
                <w:szCs w:val="20"/>
              </w:rPr>
              <w:t>1300</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4 do SWZ</w:t>
      </w:r>
    </w:p>
    <w:p w:rsidR="008C3ADF" w:rsidRPr="008F0602" w:rsidRDefault="008C3ADF" w:rsidP="008C3ADF">
      <w:pPr>
        <w:jc w:val="center"/>
        <w:rPr>
          <w:rFonts w:ascii="Ubuntu Light" w:hAnsi="Ubuntu Light" w:cs="Arial"/>
          <w:sz w:val="20"/>
          <w:szCs w:val="20"/>
        </w:rPr>
      </w:pPr>
      <w:r w:rsidRPr="008F0602">
        <w:rPr>
          <w:rFonts w:ascii="Ubuntu Light" w:hAnsi="Ubuntu Light" w:cs="Arial"/>
          <w:b/>
          <w:sz w:val="20"/>
          <w:szCs w:val="20"/>
        </w:rPr>
        <w:t>FORMULARZ ASORTYMENTOWO - CENOWY</w:t>
      </w:r>
      <w:r w:rsidRPr="008F0602">
        <w:rPr>
          <w:rFonts w:ascii="Ubuntu Light" w:hAnsi="Ubuntu Light" w:cs="Arial"/>
          <w:sz w:val="20"/>
          <w:szCs w:val="20"/>
        </w:rPr>
        <w:t xml:space="preserve"> </w:t>
      </w: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r w:rsidRPr="008F0602">
        <w:rPr>
          <w:rFonts w:ascii="Ubuntu Light" w:hAnsi="Ubuntu Light"/>
          <w:b/>
          <w:szCs w:val="20"/>
          <w:lang w:val="pl-PL"/>
        </w:rPr>
        <w:t>Pakiet nr 4 – Maski medyczne na gumkę</w:t>
      </w:r>
    </w:p>
    <w:tbl>
      <w:tblPr>
        <w:tblW w:w="14460" w:type="dxa"/>
        <w:tblInd w:w="-421" w:type="dxa"/>
        <w:tblLayout w:type="fixed"/>
        <w:tblCellMar>
          <w:left w:w="10" w:type="dxa"/>
          <w:right w:w="10" w:type="dxa"/>
        </w:tblCellMar>
        <w:tblLook w:val="0000" w:firstRow="0" w:lastRow="0" w:firstColumn="0" w:lastColumn="0" w:noHBand="0" w:noVBand="0"/>
      </w:tblPr>
      <w:tblGrid>
        <w:gridCol w:w="426"/>
        <w:gridCol w:w="5103"/>
        <w:gridCol w:w="1134"/>
        <w:gridCol w:w="851"/>
        <w:gridCol w:w="992"/>
        <w:gridCol w:w="1134"/>
        <w:gridCol w:w="992"/>
        <w:gridCol w:w="993"/>
        <w:gridCol w:w="992"/>
        <w:gridCol w:w="1843"/>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10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851"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line="184" w:lineRule="exact"/>
              <w:ind w:right="137"/>
              <w:jc w:val="center"/>
              <w:rPr>
                <w:rFonts w:ascii="Ubuntu Light" w:hAnsi="Ubuntu Light"/>
                <w:b/>
                <w:color w:val="0070C0"/>
                <w:w w:val="105"/>
                <w:sz w:val="20"/>
                <w:szCs w:val="20"/>
              </w:rPr>
            </w:pPr>
            <w:r w:rsidRPr="00ED2E4D">
              <w:rPr>
                <w:rFonts w:ascii="Ubuntu Light" w:hAnsi="Ubuntu Light"/>
                <w:b/>
                <w:color w:val="0070C0"/>
                <w:w w:val="105"/>
                <w:sz w:val="20"/>
                <w:szCs w:val="20"/>
              </w:rPr>
              <w:t>Ilość opakowań</w:t>
            </w:r>
          </w:p>
        </w:tc>
        <w:tc>
          <w:tcPr>
            <w:tcW w:w="99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(kol.3*5)</w:t>
            </w: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10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851"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99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10</w:t>
            </w:r>
          </w:p>
        </w:tc>
      </w:tr>
      <w:tr w:rsidR="008C3ADF" w:rsidRPr="008F0602" w:rsidTr="00A3390A">
        <w:tblPrEx>
          <w:tblCellMar>
            <w:top w:w="0" w:type="dxa"/>
            <w:bottom w:w="0" w:type="dxa"/>
          </w:tblCellMar>
        </w:tblPrEx>
        <w:trPr>
          <w:trHeight w:val="93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10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pStyle w:val="Default"/>
              <w:rPr>
                <w:rFonts w:ascii="Ubuntu Light" w:eastAsia="Ubuntu, Ubuntu" w:hAnsi="Ubuntu Light" w:cs="Ubuntu, Ubuntu"/>
                <w:sz w:val="20"/>
                <w:szCs w:val="20"/>
              </w:rPr>
            </w:pPr>
            <w:r w:rsidRPr="008F0602">
              <w:rPr>
                <w:rFonts w:ascii="Ubuntu Light" w:eastAsia="Ubuntu, Ubuntu" w:hAnsi="Ubuntu Light" w:cs="Ubuntu, Ubuntu"/>
                <w:sz w:val="20"/>
                <w:szCs w:val="20"/>
              </w:rPr>
              <w:t xml:space="preserve">Maska medyczna trzywarstwowa z gumką o gramaturze min. 50g/m2–55g/m2. Materiał filtracyjny, wewnętrzna i zewnętrzna warstwa oraz gumki zgrzewane ultradźwiękowo. Zgodna z normą 14683, typ II, BFE≥98%, ciśnienie różnicowe&lt;29,4 Pa/cm2. </w:t>
            </w:r>
          </w:p>
          <w:p w:rsidR="008C3ADF" w:rsidRPr="008F0602" w:rsidRDefault="008C3ADF" w:rsidP="00A3390A">
            <w:pPr>
              <w:pStyle w:val="Default"/>
              <w:rPr>
                <w:rFonts w:ascii="Ubuntu Light" w:eastAsia="Ubuntu, Ubuntu" w:hAnsi="Ubuntu Light" w:cs="Ubuntu, Ubuntu"/>
                <w:sz w:val="20"/>
                <w:szCs w:val="20"/>
              </w:rPr>
            </w:pPr>
            <w:r w:rsidRPr="008F0602">
              <w:rPr>
                <w:rFonts w:ascii="Ubuntu Light" w:eastAsia="Ubuntu, Ubuntu" w:hAnsi="Ubuntu Light" w:cs="Ubuntu, Ubuntu"/>
                <w:sz w:val="20"/>
                <w:szCs w:val="20"/>
              </w:rPr>
              <w:t xml:space="preserve">Kolor zielony lub niebieski. </w:t>
            </w:r>
          </w:p>
          <w:p w:rsidR="008C3ADF" w:rsidRPr="008F0602" w:rsidRDefault="008C3ADF" w:rsidP="00A3390A">
            <w:pPr>
              <w:rPr>
                <w:rFonts w:ascii="Ubuntu Light" w:hAnsi="Ubuntu Light"/>
                <w:b/>
                <w:sz w:val="20"/>
                <w:szCs w:val="20"/>
              </w:rPr>
            </w:pPr>
            <w:r w:rsidRPr="00ED2E4D">
              <w:rPr>
                <w:rFonts w:ascii="Ubuntu Light" w:eastAsia="Ubuntu, Ubuntu" w:hAnsi="Ubuntu Light" w:cs="Ubuntu, Ubuntu"/>
                <w:sz w:val="20"/>
                <w:szCs w:val="20"/>
              </w:rPr>
              <w:t>Pakowana po max 50 szt w kartonik w formie pojemnika.</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4" w:right="1"/>
              <w:jc w:val="center"/>
              <w:rPr>
                <w:rFonts w:ascii="Ubuntu Light" w:hAnsi="Ubuntu Light"/>
                <w:color w:val="000000"/>
                <w:sz w:val="20"/>
                <w:szCs w:val="20"/>
              </w:rPr>
            </w:pPr>
            <w:r w:rsidRPr="008F0602">
              <w:rPr>
                <w:rFonts w:ascii="Ubuntu Light" w:hAnsi="Ubuntu Light"/>
                <w:color w:val="000000"/>
                <w:sz w:val="20"/>
                <w:szCs w:val="20"/>
              </w:rPr>
              <w:t>315 000</w:t>
            </w:r>
          </w:p>
        </w:tc>
        <w:tc>
          <w:tcPr>
            <w:tcW w:w="851"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Default="008C3ADF" w:rsidP="008C3ADF">
      <w:pPr>
        <w:rPr>
          <w:rFonts w:ascii="Ubuntu Light" w:hAnsi="Ubuntu Light"/>
          <w:sz w:val="20"/>
          <w:szCs w:val="20"/>
        </w:rPr>
      </w:pPr>
      <w:r>
        <w:rPr>
          <w:rFonts w:ascii="Ubuntu Light" w:hAnsi="Ubuntu Light"/>
          <w:sz w:val="20"/>
          <w:szCs w:val="20"/>
        </w:rPr>
        <w:lastRenderedPageBreak/>
        <w:t>W przypadku oferowania towaru, w którym wielokrotność opakowania handlowego jest niezgodna z ilością przedmiotu zamówienia, wykonawca zobowiązany jest do kalkulacji oferty w sposób umożliwiający realizację całego zamówienia</w:t>
      </w:r>
      <w:r>
        <w:rPr>
          <w:rFonts w:ascii="Ubuntu Light" w:hAnsi="Ubuntu Light"/>
          <w:b/>
          <w:sz w:val="20"/>
          <w:szCs w:val="20"/>
        </w:rPr>
        <w:t xml:space="preserve"> </w:t>
      </w:r>
      <w:r w:rsidRPr="00B24DF8">
        <w:rPr>
          <w:rFonts w:ascii="Ubuntu Light" w:hAnsi="Ubuntu Light"/>
          <w:sz w:val="20"/>
          <w:szCs w:val="20"/>
        </w:rPr>
        <w:t>przy jednoczesnym zachowaniu zgodnoś</w:t>
      </w:r>
      <w:r>
        <w:rPr>
          <w:rFonts w:ascii="Ubuntu Light" w:hAnsi="Ubuntu Light"/>
          <w:sz w:val="20"/>
          <w:szCs w:val="20"/>
        </w:rPr>
        <w:t>ci z </w:t>
      </w:r>
      <w:r w:rsidRPr="00B24DF8">
        <w:rPr>
          <w:rFonts w:ascii="Ubuntu Light" w:hAnsi="Ubuntu Light"/>
          <w:sz w:val="20"/>
          <w:szCs w:val="20"/>
        </w:rPr>
        <w:t>wymaganiami dotyczącymi konfekcjonowania – jeżeli zostały określone przez zamawiającego</w:t>
      </w:r>
      <w:r>
        <w:rPr>
          <w:rFonts w:ascii="Ubuntu Light" w:hAnsi="Ubuntu Light"/>
          <w:b/>
          <w:sz w:val="20"/>
          <w:szCs w:val="20"/>
        </w:rPr>
        <w:t xml:space="preserve">. </w:t>
      </w:r>
      <w:r>
        <w:rPr>
          <w:rFonts w:ascii="Ubuntu Light" w:hAnsi="Ubuntu Light"/>
          <w:sz w:val="20"/>
          <w:szCs w:val="20"/>
        </w:rPr>
        <w:t>W przypadku braku możliwości wyceny opakowań pełnych należy podać ilości opakowań zaokrąglonych w górę</w:t>
      </w:r>
    </w:p>
    <w:p w:rsidR="008C3ADF" w:rsidRDefault="008C3ADF" w:rsidP="008C3ADF">
      <w:pPr>
        <w:rPr>
          <w:rFonts w:ascii="Ubuntu Light" w:hAnsi="Ubuntu Light" w:cs="Arial"/>
          <w:b/>
          <w:sz w:val="20"/>
          <w:szCs w:val="20"/>
        </w:rPr>
      </w:pPr>
    </w:p>
    <w:p w:rsidR="008C3ADF" w:rsidRDefault="008C3ADF" w:rsidP="008C3ADF">
      <w:pPr>
        <w:rPr>
          <w:rFonts w:ascii="Ubuntu Light" w:hAnsi="Ubuntu Light" w:cs="Arial"/>
          <w:b/>
          <w:sz w:val="20"/>
          <w:szCs w:val="20"/>
        </w:rPr>
      </w:pPr>
    </w:p>
    <w:p w:rsidR="008C3ADF"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5 do SWZ</w:t>
      </w:r>
    </w:p>
    <w:p w:rsidR="008C3ADF" w:rsidRPr="008F0602" w:rsidRDefault="008C3ADF" w:rsidP="008C3ADF">
      <w:pPr>
        <w:jc w:val="center"/>
        <w:rPr>
          <w:rFonts w:ascii="Ubuntu Light" w:hAnsi="Ubuntu Light" w:cs="Arial"/>
          <w:sz w:val="20"/>
          <w:szCs w:val="20"/>
        </w:rPr>
      </w:pPr>
      <w:r w:rsidRPr="008F0602">
        <w:rPr>
          <w:rFonts w:ascii="Ubuntu Light" w:hAnsi="Ubuntu Light" w:cs="Arial"/>
          <w:b/>
          <w:sz w:val="20"/>
          <w:szCs w:val="20"/>
        </w:rPr>
        <w:t>FORMULARZ ASORTYMENTOWO - CENOWY</w:t>
      </w:r>
      <w:r w:rsidRPr="008F0602">
        <w:rPr>
          <w:rFonts w:ascii="Ubuntu Light" w:hAnsi="Ubuntu Light" w:cs="Arial"/>
          <w:sz w:val="20"/>
          <w:szCs w:val="20"/>
        </w:rPr>
        <w:t xml:space="preserve"> </w:t>
      </w: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r w:rsidRPr="008F0602">
        <w:rPr>
          <w:rFonts w:ascii="Ubuntu Light" w:hAnsi="Ubuntu Light"/>
          <w:b/>
          <w:szCs w:val="20"/>
          <w:lang w:val="pl-PL"/>
        </w:rPr>
        <w:t>Pakiet nr 5 – Maski medyczne na troki</w:t>
      </w:r>
    </w:p>
    <w:p w:rsidR="008C3ADF" w:rsidRPr="008F0602" w:rsidRDefault="008C3ADF" w:rsidP="008C3ADF">
      <w:pPr>
        <w:jc w:val="right"/>
        <w:rPr>
          <w:rFonts w:ascii="Ubuntu Light" w:hAnsi="Ubuntu Light" w:cs="Arial"/>
          <w:b/>
          <w:sz w:val="20"/>
          <w:szCs w:val="20"/>
        </w:rPr>
      </w:pPr>
    </w:p>
    <w:tbl>
      <w:tblPr>
        <w:tblW w:w="14460" w:type="dxa"/>
        <w:tblInd w:w="-421" w:type="dxa"/>
        <w:tblLayout w:type="fixed"/>
        <w:tblCellMar>
          <w:left w:w="10" w:type="dxa"/>
          <w:right w:w="10" w:type="dxa"/>
        </w:tblCellMar>
        <w:tblLook w:val="0000" w:firstRow="0" w:lastRow="0" w:firstColumn="0" w:lastColumn="0" w:noHBand="0" w:noVBand="0"/>
      </w:tblPr>
      <w:tblGrid>
        <w:gridCol w:w="426"/>
        <w:gridCol w:w="5103"/>
        <w:gridCol w:w="1134"/>
        <w:gridCol w:w="851"/>
        <w:gridCol w:w="992"/>
        <w:gridCol w:w="1134"/>
        <w:gridCol w:w="992"/>
        <w:gridCol w:w="993"/>
        <w:gridCol w:w="992"/>
        <w:gridCol w:w="1843"/>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10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851"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line="184" w:lineRule="exact"/>
              <w:ind w:left="8"/>
              <w:jc w:val="center"/>
              <w:rPr>
                <w:rFonts w:ascii="Ubuntu Light" w:hAnsi="Ubuntu Light"/>
                <w:b/>
                <w:color w:val="0070C0"/>
                <w:w w:val="105"/>
                <w:sz w:val="20"/>
                <w:szCs w:val="20"/>
              </w:rPr>
            </w:pPr>
            <w:r w:rsidRPr="00EC3461">
              <w:rPr>
                <w:rFonts w:ascii="Ubuntu Light" w:hAnsi="Ubuntu Light"/>
                <w:b/>
                <w:color w:val="0070C0"/>
                <w:w w:val="105"/>
                <w:sz w:val="20"/>
                <w:szCs w:val="20"/>
              </w:rPr>
              <w:t>Ilość opakowań</w:t>
            </w:r>
          </w:p>
        </w:tc>
        <w:tc>
          <w:tcPr>
            <w:tcW w:w="99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(kol.3*5)</w:t>
            </w: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10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851"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99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10</w:t>
            </w:r>
          </w:p>
        </w:tc>
      </w:tr>
      <w:tr w:rsidR="008C3ADF" w:rsidRPr="008F0602" w:rsidTr="00A3390A">
        <w:tblPrEx>
          <w:tblCellMar>
            <w:top w:w="0" w:type="dxa"/>
            <w:bottom w:w="0" w:type="dxa"/>
          </w:tblCellMar>
        </w:tblPrEx>
        <w:trPr>
          <w:trHeight w:val="60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10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Default"/>
              <w:rPr>
                <w:rFonts w:ascii="Ubuntu Light" w:hAnsi="Ubuntu Light"/>
                <w:sz w:val="20"/>
                <w:szCs w:val="20"/>
                <w:lang w:eastAsia="en-US"/>
              </w:rPr>
            </w:pPr>
          </w:p>
          <w:p w:rsidR="008C3ADF" w:rsidRPr="008F0602" w:rsidRDefault="008C3ADF" w:rsidP="00A3390A">
            <w:pPr>
              <w:pStyle w:val="Default"/>
              <w:jc w:val="both"/>
              <w:rPr>
                <w:rFonts w:ascii="Ubuntu Light" w:eastAsia="Ubuntu, Ubuntu" w:hAnsi="Ubuntu Light" w:cs="Ubuntu, Ubuntu"/>
                <w:sz w:val="20"/>
                <w:szCs w:val="20"/>
              </w:rPr>
            </w:pPr>
            <w:r w:rsidRPr="008F0602">
              <w:rPr>
                <w:rFonts w:ascii="Ubuntu Light" w:eastAsia="Ubuntu, Ubuntu" w:hAnsi="Ubuntu Light" w:cs="Ubuntu, Ubuntu"/>
                <w:sz w:val="20"/>
                <w:szCs w:val="20"/>
              </w:rPr>
              <w:t xml:space="preserve">Maska medyczna trzywarstwowa </w:t>
            </w:r>
            <w:r w:rsidRPr="008F0602">
              <w:rPr>
                <w:rFonts w:ascii="Ubuntu Light" w:eastAsia="Ubuntu, Ubuntu" w:hAnsi="Ubuntu Light" w:cs="Ubuntu, Ubuntu"/>
                <w:b/>
                <w:sz w:val="20"/>
                <w:szCs w:val="20"/>
              </w:rPr>
              <w:t>z tasiemkami (trokami)</w:t>
            </w:r>
            <w:r w:rsidRPr="008F0602">
              <w:rPr>
                <w:rFonts w:ascii="Ubuntu Light" w:eastAsia="Ubuntu, Ubuntu" w:hAnsi="Ubuntu Light" w:cs="Ubuntu, Ubuntu"/>
                <w:sz w:val="20"/>
                <w:szCs w:val="20"/>
              </w:rPr>
              <w:t xml:space="preserve"> dla osób ze skórą wrażliwą o gramaturze min. 55g/m2–60g/m2. Maska z elastycznym wkładem, niebarwiona. Materiał filtracyjny, wewnętrzna i zewnętrzna warstwa oraz troki zgrzewane ultradźwiękowo. Wymagana zgodność z normą 14683, typ II, BFE≥98%, ciśnienie różnicowe&lt;29,4 Pa/cm2. </w:t>
            </w:r>
          </w:p>
          <w:p w:rsidR="008C3ADF" w:rsidRPr="008F0602" w:rsidRDefault="008C3ADF" w:rsidP="00A3390A">
            <w:pPr>
              <w:pStyle w:val="Default"/>
              <w:jc w:val="both"/>
              <w:rPr>
                <w:rFonts w:ascii="Ubuntu Light" w:eastAsia="Ubuntu, Ubuntu" w:hAnsi="Ubuntu Light" w:cs="Ubuntu, Ubuntu"/>
                <w:sz w:val="20"/>
                <w:szCs w:val="20"/>
              </w:rPr>
            </w:pPr>
            <w:r w:rsidRPr="008F0602">
              <w:rPr>
                <w:rFonts w:ascii="Ubuntu Light" w:eastAsia="Ubuntu, Ubuntu" w:hAnsi="Ubuntu Light" w:cs="Ubuntu, Ubuntu"/>
                <w:sz w:val="20"/>
                <w:szCs w:val="20"/>
              </w:rPr>
              <w:t xml:space="preserve">Kolor zielony lub niebieski. </w:t>
            </w:r>
          </w:p>
          <w:p w:rsidR="008C3ADF" w:rsidRPr="008F0602" w:rsidRDefault="008C3ADF" w:rsidP="00A3390A">
            <w:pPr>
              <w:pStyle w:val="Default"/>
              <w:rPr>
                <w:rFonts w:ascii="Ubuntu Light" w:eastAsia="Ubuntu, Ubuntu" w:hAnsi="Ubuntu Light" w:cs="Ubuntu, Ubuntu"/>
                <w:sz w:val="20"/>
                <w:szCs w:val="20"/>
              </w:rPr>
            </w:pPr>
            <w:r w:rsidRPr="00EC3461">
              <w:rPr>
                <w:rFonts w:ascii="Ubuntu Light" w:eastAsia="Ubuntu, Ubuntu" w:hAnsi="Ubuntu Light" w:cs="Ubuntu, Ubuntu"/>
                <w:sz w:val="20"/>
                <w:szCs w:val="20"/>
              </w:rPr>
              <w:t>Pakowana po max 50 szt w kartonik w formie pojemnika.</w:t>
            </w:r>
          </w:p>
          <w:p w:rsidR="008C3ADF" w:rsidRPr="008F0602" w:rsidRDefault="008C3ADF" w:rsidP="00A3390A">
            <w:pPr>
              <w:pStyle w:val="Default"/>
              <w:rPr>
                <w:rFonts w:ascii="Ubuntu Light" w:hAnsi="Ubuntu Light"/>
                <w:sz w:val="20"/>
                <w:szCs w:val="20"/>
                <w:lang w:eastAsia="en-US"/>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jc w:val="center"/>
              <w:rPr>
                <w:rFonts w:ascii="Ubuntu Light" w:hAnsi="Ubuntu Light"/>
                <w:sz w:val="20"/>
                <w:szCs w:val="20"/>
              </w:rPr>
            </w:pPr>
            <w:r w:rsidRPr="008F0602">
              <w:rPr>
                <w:rFonts w:ascii="Ubuntu Light" w:hAnsi="Ubuntu Light"/>
                <w:sz w:val="20"/>
                <w:szCs w:val="20"/>
              </w:rPr>
              <w:t>12 250</w:t>
            </w:r>
          </w:p>
        </w:tc>
        <w:tc>
          <w:tcPr>
            <w:tcW w:w="851"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Pr="008F0602" w:rsidRDefault="008C3ADF" w:rsidP="008C3ADF">
      <w:pPr>
        <w:rPr>
          <w:rFonts w:ascii="Ubuntu Light" w:hAnsi="Ubuntu Light" w:cs="Arial"/>
          <w:b/>
          <w:sz w:val="20"/>
          <w:szCs w:val="20"/>
        </w:rPr>
      </w:pPr>
    </w:p>
    <w:p w:rsidR="008C3ADF" w:rsidRDefault="008C3ADF" w:rsidP="008C3ADF">
      <w:pPr>
        <w:jc w:val="right"/>
        <w:rPr>
          <w:rFonts w:ascii="Ubuntu Light" w:hAnsi="Ubuntu Light" w:cs="Arial"/>
          <w:b/>
          <w:sz w:val="20"/>
          <w:szCs w:val="20"/>
        </w:rPr>
      </w:pPr>
    </w:p>
    <w:p w:rsidR="008C3ADF" w:rsidRDefault="008C3ADF" w:rsidP="008C3ADF">
      <w:pPr>
        <w:rPr>
          <w:rFonts w:ascii="Ubuntu Light" w:hAnsi="Ubuntu Light" w:cs="Arial"/>
          <w:b/>
          <w:sz w:val="20"/>
          <w:szCs w:val="20"/>
        </w:rPr>
      </w:pPr>
      <w:r>
        <w:rPr>
          <w:rFonts w:ascii="Ubuntu Light" w:hAnsi="Ubuntu Light"/>
          <w:sz w:val="20"/>
          <w:szCs w:val="20"/>
        </w:rPr>
        <w:t>W przypadku oferowania towaru, w którym wielokrotność opakowania handlowego jest niezgodna z ilością przedmiotu zamówienia, wykonawca zobowiązany jest do kalkulacji oferty w sposób umożliwiający realizację całego zamówienia</w:t>
      </w:r>
      <w:r>
        <w:rPr>
          <w:rFonts w:ascii="Ubuntu Light" w:hAnsi="Ubuntu Light"/>
          <w:b/>
          <w:sz w:val="20"/>
          <w:szCs w:val="20"/>
        </w:rPr>
        <w:t xml:space="preserve"> </w:t>
      </w:r>
      <w:r w:rsidRPr="00B24DF8">
        <w:rPr>
          <w:rFonts w:ascii="Ubuntu Light" w:hAnsi="Ubuntu Light"/>
          <w:sz w:val="20"/>
          <w:szCs w:val="20"/>
        </w:rPr>
        <w:t>przy jednoczesnym zachowaniu zgodnoś</w:t>
      </w:r>
      <w:r>
        <w:rPr>
          <w:rFonts w:ascii="Ubuntu Light" w:hAnsi="Ubuntu Light"/>
          <w:sz w:val="20"/>
          <w:szCs w:val="20"/>
        </w:rPr>
        <w:t>ci z </w:t>
      </w:r>
      <w:r w:rsidRPr="00B24DF8">
        <w:rPr>
          <w:rFonts w:ascii="Ubuntu Light" w:hAnsi="Ubuntu Light"/>
          <w:sz w:val="20"/>
          <w:szCs w:val="20"/>
        </w:rPr>
        <w:t>wymaganiami dotyczącymi konfekcjonowania – jeżeli zostały określone przez zamawiającego</w:t>
      </w:r>
      <w:r>
        <w:rPr>
          <w:rFonts w:ascii="Ubuntu Light" w:hAnsi="Ubuntu Light"/>
          <w:b/>
          <w:sz w:val="20"/>
          <w:szCs w:val="20"/>
        </w:rPr>
        <w:t xml:space="preserve">. </w:t>
      </w:r>
      <w:r>
        <w:rPr>
          <w:rFonts w:ascii="Ubuntu Light" w:hAnsi="Ubuntu Light"/>
          <w:sz w:val="20"/>
          <w:szCs w:val="20"/>
        </w:rPr>
        <w:t>W przypadku braku możliwości wyceny opakowań pełnych należy podać ilości opakowań zaokrąglonych w górę</w:t>
      </w:r>
    </w:p>
    <w:p w:rsidR="008C3ADF" w:rsidRDefault="008C3ADF" w:rsidP="008C3ADF">
      <w:pPr>
        <w:jc w:val="right"/>
        <w:rPr>
          <w:rFonts w:ascii="Ubuntu Light" w:hAnsi="Ubuntu Light" w:cs="Arial"/>
          <w:b/>
          <w:sz w:val="20"/>
          <w:szCs w:val="20"/>
        </w:rPr>
      </w:pPr>
    </w:p>
    <w:p w:rsidR="008C3ADF" w:rsidRDefault="008C3ADF" w:rsidP="008C3ADF">
      <w:pPr>
        <w:jc w:val="right"/>
        <w:rPr>
          <w:rFonts w:ascii="Ubuntu Light" w:hAnsi="Ubuntu Light" w:cs="Arial"/>
          <w:b/>
          <w:sz w:val="20"/>
          <w:szCs w:val="20"/>
        </w:rPr>
      </w:pPr>
    </w:p>
    <w:p w:rsidR="008C3ADF"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lastRenderedPageBreak/>
        <w:t>Załącznik Nr 6 do SWZ</w:t>
      </w:r>
    </w:p>
    <w:p w:rsidR="008C3ADF" w:rsidRPr="008F0602" w:rsidRDefault="008C3ADF" w:rsidP="008C3ADF">
      <w:pPr>
        <w:jc w:val="center"/>
        <w:rPr>
          <w:rFonts w:ascii="Ubuntu Light" w:hAnsi="Ubuntu Light" w:cs="Arial"/>
          <w:sz w:val="20"/>
          <w:szCs w:val="20"/>
        </w:rPr>
      </w:pPr>
      <w:r w:rsidRPr="008F0602">
        <w:rPr>
          <w:rFonts w:ascii="Ubuntu Light" w:hAnsi="Ubuntu Light" w:cs="Arial"/>
          <w:b/>
          <w:sz w:val="20"/>
          <w:szCs w:val="20"/>
        </w:rPr>
        <w:t>FORMULARZ ASORTYMENTOWO - CENOWY</w:t>
      </w:r>
      <w:r w:rsidRPr="008F0602">
        <w:rPr>
          <w:rFonts w:ascii="Ubuntu Light" w:hAnsi="Ubuntu Light" w:cs="Arial"/>
          <w:sz w:val="20"/>
          <w:szCs w:val="20"/>
        </w:rPr>
        <w:t xml:space="preserve"> </w:t>
      </w: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r w:rsidRPr="008F0602">
        <w:rPr>
          <w:rFonts w:ascii="Ubuntu Light" w:hAnsi="Ubuntu Light"/>
          <w:b/>
          <w:szCs w:val="20"/>
          <w:lang w:val="pl-PL"/>
        </w:rPr>
        <w:t>Pakiet nr 6 –Fartuchy i rękawice foliowe</w:t>
      </w:r>
    </w:p>
    <w:p w:rsidR="008C3ADF" w:rsidRPr="008F0602" w:rsidRDefault="008C3ADF" w:rsidP="008C3ADF">
      <w:pPr>
        <w:jc w:val="right"/>
        <w:rPr>
          <w:rFonts w:ascii="Ubuntu Light" w:hAnsi="Ubuntu Light" w:cs="Arial"/>
          <w:b/>
          <w:sz w:val="20"/>
          <w:szCs w:val="20"/>
        </w:rPr>
      </w:pPr>
    </w:p>
    <w:tbl>
      <w:tblPr>
        <w:tblW w:w="14460" w:type="dxa"/>
        <w:tblInd w:w="-421" w:type="dxa"/>
        <w:tblLayout w:type="fixed"/>
        <w:tblCellMar>
          <w:left w:w="10" w:type="dxa"/>
          <w:right w:w="10" w:type="dxa"/>
        </w:tblCellMar>
        <w:tblLook w:val="0000" w:firstRow="0" w:lastRow="0" w:firstColumn="0" w:lastColumn="0" w:noHBand="0" w:noVBand="0"/>
      </w:tblPr>
      <w:tblGrid>
        <w:gridCol w:w="426"/>
        <w:gridCol w:w="5245"/>
        <w:gridCol w:w="1134"/>
        <w:gridCol w:w="1418"/>
        <w:gridCol w:w="1275"/>
        <w:gridCol w:w="993"/>
        <w:gridCol w:w="850"/>
        <w:gridCol w:w="737"/>
        <w:gridCol w:w="2382"/>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(kol.3*4)</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r>
      <w:tr w:rsidR="008C3ADF" w:rsidRPr="008F0602" w:rsidTr="00A3390A">
        <w:tblPrEx>
          <w:tblCellMar>
            <w:top w:w="0" w:type="dxa"/>
            <w:bottom w:w="0" w:type="dxa"/>
          </w:tblCellMar>
        </w:tblPrEx>
        <w:trPr>
          <w:trHeight w:val="60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rPr>
                <w:rFonts w:ascii="Ubuntu Light" w:hAnsi="Ubuntu Light" w:cs="Calibri"/>
                <w:color w:val="000000"/>
                <w:sz w:val="20"/>
                <w:szCs w:val="20"/>
              </w:rPr>
            </w:pPr>
            <w:r w:rsidRPr="008F0602">
              <w:rPr>
                <w:rFonts w:ascii="Ubuntu Light" w:hAnsi="Ubuntu Light" w:cs="Calibri"/>
                <w:color w:val="000000"/>
                <w:sz w:val="20"/>
                <w:szCs w:val="20"/>
              </w:rPr>
              <w:t>Fartuch cienki jednorazowy foliowy bez rękawów typ: ogrodniczki z paskiem na szyję z tyłu wiązany</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jc w:val="center"/>
              <w:rPr>
                <w:rFonts w:ascii="Ubuntu Light" w:hAnsi="Ubuntu Light"/>
                <w:sz w:val="20"/>
                <w:szCs w:val="20"/>
              </w:rPr>
            </w:pPr>
            <w:r w:rsidRPr="008F0602">
              <w:rPr>
                <w:rFonts w:ascii="Ubuntu Light" w:hAnsi="Ubuntu Light"/>
                <w:sz w:val="20"/>
                <w:szCs w:val="20"/>
              </w:rPr>
              <w:t>1000</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r w:rsidR="008C3ADF" w:rsidRPr="008F0602" w:rsidTr="00A3390A">
        <w:tblPrEx>
          <w:tblCellMar>
            <w:top w:w="0" w:type="dxa"/>
            <w:bottom w:w="0" w:type="dxa"/>
          </w:tblCellMar>
        </w:tblPrEx>
        <w:trPr>
          <w:trHeight w:val="60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2</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rPr>
                <w:rFonts w:ascii="Ubuntu Light" w:hAnsi="Ubuntu Light" w:cs="Calibri"/>
                <w:color w:val="000000"/>
                <w:sz w:val="20"/>
                <w:szCs w:val="20"/>
              </w:rPr>
            </w:pPr>
            <w:r w:rsidRPr="008F0602">
              <w:rPr>
                <w:rFonts w:ascii="Ubuntu Light" w:hAnsi="Ubuntu Light" w:cs="Calibri"/>
                <w:color w:val="000000"/>
                <w:sz w:val="20"/>
                <w:szCs w:val="20"/>
              </w:rPr>
              <w:t>Rękawice z folii, kształt uniwersalny, rozmiar M, L. Dopuszczone do kontaktu z żywnością.</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jc w:val="center"/>
              <w:rPr>
                <w:rFonts w:ascii="Ubuntu Light" w:hAnsi="Ubuntu Light"/>
                <w:sz w:val="20"/>
                <w:szCs w:val="20"/>
              </w:rPr>
            </w:pPr>
            <w:r w:rsidRPr="008F0602">
              <w:rPr>
                <w:rFonts w:ascii="Ubuntu Light" w:hAnsi="Ubuntu Light"/>
                <w:sz w:val="20"/>
                <w:szCs w:val="20"/>
              </w:rPr>
              <w:t>5000</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7 do SWZ</w:t>
      </w:r>
    </w:p>
    <w:p w:rsidR="008C3ADF" w:rsidRPr="008F0602" w:rsidRDefault="008C3ADF" w:rsidP="008C3ADF">
      <w:pPr>
        <w:jc w:val="center"/>
        <w:rPr>
          <w:rFonts w:ascii="Ubuntu Light" w:hAnsi="Ubuntu Light" w:cs="Arial"/>
          <w:sz w:val="20"/>
          <w:szCs w:val="20"/>
        </w:rPr>
      </w:pPr>
      <w:r w:rsidRPr="008F0602">
        <w:rPr>
          <w:rFonts w:ascii="Ubuntu Light" w:hAnsi="Ubuntu Light" w:cs="Arial"/>
          <w:b/>
          <w:sz w:val="20"/>
          <w:szCs w:val="20"/>
        </w:rPr>
        <w:t>FORMULARZ ASORTYMENTOWO - CENOWY</w:t>
      </w:r>
      <w:r w:rsidRPr="008F0602">
        <w:rPr>
          <w:rFonts w:ascii="Ubuntu Light" w:hAnsi="Ubuntu Light" w:cs="Arial"/>
          <w:sz w:val="20"/>
          <w:szCs w:val="20"/>
        </w:rPr>
        <w:t xml:space="preserve"> </w:t>
      </w: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r w:rsidRPr="008F0602">
        <w:rPr>
          <w:rFonts w:ascii="Ubuntu Light" w:hAnsi="Ubuntu Light"/>
          <w:b/>
          <w:szCs w:val="20"/>
          <w:lang w:val="pl-PL"/>
        </w:rPr>
        <w:t>Pakiet nr 7 – Maski chirurgiczne „Kacze dzioby”</w:t>
      </w:r>
    </w:p>
    <w:p w:rsidR="008C3ADF" w:rsidRPr="008F0602" w:rsidRDefault="008C3ADF" w:rsidP="008C3ADF">
      <w:pPr>
        <w:jc w:val="right"/>
        <w:rPr>
          <w:rFonts w:ascii="Ubuntu Light" w:hAnsi="Ubuntu Light" w:cs="Arial"/>
          <w:b/>
          <w:sz w:val="20"/>
          <w:szCs w:val="20"/>
        </w:rPr>
      </w:pPr>
    </w:p>
    <w:tbl>
      <w:tblPr>
        <w:tblW w:w="14460" w:type="dxa"/>
        <w:tblInd w:w="-421" w:type="dxa"/>
        <w:tblLayout w:type="fixed"/>
        <w:tblCellMar>
          <w:left w:w="10" w:type="dxa"/>
          <w:right w:w="10" w:type="dxa"/>
        </w:tblCellMar>
        <w:tblLook w:val="0000" w:firstRow="0" w:lastRow="0" w:firstColumn="0" w:lastColumn="0" w:noHBand="0" w:noVBand="0"/>
      </w:tblPr>
      <w:tblGrid>
        <w:gridCol w:w="426"/>
        <w:gridCol w:w="5245"/>
        <w:gridCol w:w="992"/>
        <w:gridCol w:w="851"/>
        <w:gridCol w:w="850"/>
        <w:gridCol w:w="1276"/>
        <w:gridCol w:w="992"/>
        <w:gridCol w:w="993"/>
        <w:gridCol w:w="992"/>
        <w:gridCol w:w="1843"/>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851" w:type="dxa"/>
            <w:tcBorders>
              <w:top w:val="single" w:sz="4" w:space="0" w:color="000001"/>
              <w:left w:val="single" w:sz="4" w:space="0" w:color="auto"/>
              <w:bottom w:val="single" w:sz="4" w:space="0" w:color="000001"/>
              <w:right w:val="single" w:sz="4" w:space="0" w:color="000001"/>
            </w:tcBorders>
          </w:tcPr>
          <w:p w:rsidR="008C3ADF" w:rsidRPr="008D2976" w:rsidRDefault="008C3ADF" w:rsidP="00A3390A">
            <w:pPr>
              <w:rPr>
                <w:rFonts w:ascii="Ubuntu Light" w:eastAsia="Arial" w:hAnsi="Ubuntu Light" w:cs="Arial"/>
                <w:b/>
                <w:color w:val="0070C0"/>
                <w:kern w:val="3"/>
                <w:sz w:val="20"/>
                <w:szCs w:val="20"/>
                <w:lang w:eastAsia="en-US"/>
              </w:rPr>
            </w:pPr>
          </w:p>
          <w:p w:rsidR="008C3ADF" w:rsidRPr="008D2976" w:rsidRDefault="008C3ADF" w:rsidP="00A3390A">
            <w:pPr>
              <w:pStyle w:val="TableParagraph"/>
              <w:spacing w:before="1"/>
              <w:jc w:val="center"/>
              <w:rPr>
                <w:rFonts w:ascii="Ubuntu Light" w:hAnsi="Ubuntu Light"/>
                <w:b/>
                <w:color w:val="0070C0"/>
                <w:sz w:val="20"/>
                <w:szCs w:val="20"/>
              </w:rPr>
            </w:pPr>
            <w:r w:rsidRPr="008D2976">
              <w:rPr>
                <w:rFonts w:ascii="Ubuntu Light" w:hAnsi="Ubuntu Light"/>
                <w:b/>
                <w:color w:val="0070C0"/>
                <w:w w:val="105"/>
                <w:sz w:val="20"/>
                <w:szCs w:val="20"/>
              </w:rPr>
              <w:t>Ilość opakowań</w:t>
            </w:r>
          </w:p>
        </w:tc>
        <w:tc>
          <w:tcPr>
            <w:tcW w:w="850"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276" w:type="dxa"/>
            <w:tcBorders>
              <w:top w:val="single" w:sz="4" w:space="0" w:color="000001"/>
              <w:left w:val="single" w:sz="4" w:space="0" w:color="auto"/>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(kol.3*4)</w:t>
            </w: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851"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127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10</w:t>
            </w:r>
          </w:p>
        </w:tc>
      </w:tr>
      <w:tr w:rsidR="008C3ADF" w:rsidRPr="008F0602" w:rsidTr="00A3390A">
        <w:tblPrEx>
          <w:tblCellMar>
            <w:top w:w="0" w:type="dxa"/>
            <w:bottom w:w="0" w:type="dxa"/>
          </w:tblCellMar>
        </w:tblPrEx>
        <w:trPr>
          <w:trHeight w:val="60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rPr>
                <w:rFonts w:ascii="Ubuntu Light" w:hAnsi="Ubuntu Light"/>
                <w:b/>
                <w:sz w:val="20"/>
                <w:szCs w:val="20"/>
              </w:rPr>
            </w:pPr>
            <w:r w:rsidRPr="008F0602">
              <w:rPr>
                <w:rFonts w:ascii="Ubuntu Light" w:hAnsi="Ubuntu Light" w:cs="Calibri"/>
                <w:color w:val="000000"/>
                <w:sz w:val="20"/>
                <w:szCs w:val="20"/>
              </w:rPr>
              <w:t xml:space="preserve">Maska chirurgiczna typu "kaczy dziób" - bezpieczna, odporna na przesiąkanie (&gt;120 mmHg) zgodnie z normą 14683, dla osób z zarostem na twarzy, noszących okulary i pracujących z mikroskopem, nieprzylegająca do ust i nozdrzy, hypoalergiczna. Efektywność filtracji bakteryjnej (BFE*) ≥98%. Opory oddechowe – różnica ciśnień </w:t>
            </w:r>
            <w:r w:rsidRPr="008F0602">
              <w:rPr>
                <w:rFonts w:ascii="Ubuntu Light" w:hAnsi="Ubuntu Light" w:cs="Calibri"/>
                <w:color w:val="000000"/>
                <w:sz w:val="20"/>
                <w:szCs w:val="20"/>
              </w:rPr>
              <w:lastRenderedPageBreak/>
              <w:t>(mmH</w:t>
            </w:r>
            <w:r w:rsidRPr="008F0602">
              <w:rPr>
                <w:rFonts w:ascii="Ubuntu Light" w:hAnsi="Ubuntu Light" w:cs="Calibri"/>
                <w:color w:val="000000"/>
                <w:sz w:val="20"/>
                <w:szCs w:val="20"/>
                <w:vertAlign w:val="subscript"/>
              </w:rPr>
              <w:t>2</w:t>
            </w:r>
            <w:r w:rsidRPr="008F0602">
              <w:rPr>
                <w:rFonts w:ascii="Ubuntu Light" w:hAnsi="Ubuntu Light" w:cs="Calibri"/>
                <w:color w:val="000000"/>
                <w:sz w:val="20"/>
                <w:szCs w:val="20"/>
              </w:rPr>
              <w:t>O/cm</w:t>
            </w:r>
            <w:r w:rsidRPr="008F0602">
              <w:rPr>
                <w:rFonts w:ascii="Ubuntu Light" w:hAnsi="Ubuntu Light" w:cs="Calibri"/>
                <w:color w:val="000000"/>
                <w:sz w:val="20"/>
                <w:szCs w:val="20"/>
                <w:vertAlign w:val="superscript"/>
              </w:rPr>
              <w:t>2</w:t>
            </w:r>
            <w:r w:rsidRPr="008F0602">
              <w:rPr>
                <w:rFonts w:ascii="Ubuntu Light" w:hAnsi="Ubuntu Light" w:cs="Calibri"/>
                <w:color w:val="000000"/>
                <w:sz w:val="20"/>
                <w:szCs w:val="20"/>
              </w:rPr>
              <w:t xml:space="preserve">) &lt;5,0. Klasyfikacja produktu zgodnie z normą 14683 – TYP II R. </w:t>
            </w:r>
            <w:r w:rsidRPr="008D2976">
              <w:rPr>
                <w:rFonts w:ascii="Ubuntu Light" w:hAnsi="Ubuntu Light" w:cs="Calibri"/>
                <w:b/>
                <w:bCs/>
                <w:color w:val="000000"/>
                <w:sz w:val="20"/>
                <w:szCs w:val="20"/>
              </w:rPr>
              <w:t>Opakowanie a'50 szt</w:t>
            </w: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ind w:left="257" w:right="246"/>
              <w:jc w:val="center"/>
              <w:rPr>
                <w:rFonts w:ascii="Ubuntu Light" w:hAnsi="Ubuntu Light"/>
                <w:color w:val="000000"/>
                <w:sz w:val="20"/>
                <w:szCs w:val="20"/>
              </w:rPr>
            </w:pPr>
            <w:r w:rsidRPr="008F0602">
              <w:rPr>
                <w:rFonts w:ascii="Ubuntu Light" w:hAnsi="Ubuntu Light"/>
                <w:color w:val="000000"/>
                <w:sz w:val="20"/>
                <w:szCs w:val="20"/>
              </w:rPr>
              <w:lastRenderedPageBreak/>
              <w:t>1800</w:t>
            </w:r>
          </w:p>
        </w:tc>
        <w:tc>
          <w:tcPr>
            <w:tcW w:w="851"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ind w:right="246"/>
              <w:jc w:val="center"/>
              <w:rPr>
                <w:rFonts w:ascii="Ubuntu Light" w:hAnsi="Ubuntu Light"/>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27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2"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843"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Pr="008F0602" w:rsidRDefault="008C3ADF" w:rsidP="008C3ADF">
      <w:pPr>
        <w:jc w:val="right"/>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r>
        <w:rPr>
          <w:rFonts w:ascii="Ubuntu Light" w:hAnsi="Ubuntu Light"/>
          <w:sz w:val="20"/>
          <w:szCs w:val="20"/>
        </w:rPr>
        <w:t>W przypadku oferowania towaru, w którym wielokrotność opakowania handlowego jest niezgodna z ilością przedmiotu zamówienia, wykonawca zobowiązany jest do kalkulacji oferty w sposób umożliwiający realizację całego zamówienia</w:t>
      </w:r>
      <w:r>
        <w:rPr>
          <w:rFonts w:ascii="Ubuntu Light" w:hAnsi="Ubuntu Light"/>
          <w:b/>
          <w:sz w:val="20"/>
          <w:szCs w:val="20"/>
        </w:rPr>
        <w:t xml:space="preserve"> </w:t>
      </w:r>
      <w:r w:rsidRPr="00B24DF8">
        <w:rPr>
          <w:rFonts w:ascii="Ubuntu Light" w:hAnsi="Ubuntu Light"/>
          <w:sz w:val="20"/>
          <w:szCs w:val="20"/>
        </w:rPr>
        <w:t>przy jednoczesnym zachowaniu zgodnoś</w:t>
      </w:r>
      <w:r>
        <w:rPr>
          <w:rFonts w:ascii="Ubuntu Light" w:hAnsi="Ubuntu Light"/>
          <w:sz w:val="20"/>
          <w:szCs w:val="20"/>
        </w:rPr>
        <w:t>ci z </w:t>
      </w:r>
      <w:r w:rsidRPr="00B24DF8">
        <w:rPr>
          <w:rFonts w:ascii="Ubuntu Light" w:hAnsi="Ubuntu Light"/>
          <w:sz w:val="20"/>
          <w:szCs w:val="20"/>
        </w:rPr>
        <w:t>wymaganiami dotyczącymi konfekcjonowania – jeżeli zostały określone przez zamawiającego</w:t>
      </w:r>
      <w:r>
        <w:rPr>
          <w:rFonts w:ascii="Ubuntu Light" w:hAnsi="Ubuntu Light"/>
          <w:b/>
          <w:sz w:val="20"/>
          <w:szCs w:val="20"/>
        </w:rPr>
        <w:t xml:space="preserve">. </w:t>
      </w:r>
      <w:r>
        <w:rPr>
          <w:rFonts w:ascii="Ubuntu Light" w:hAnsi="Ubuntu Light"/>
          <w:sz w:val="20"/>
          <w:szCs w:val="20"/>
        </w:rPr>
        <w:t>W przypadku braku możliwości wyceny opakowań pełnych należy podać ilości opakowań zaokrąglonych w górę</w:t>
      </w:r>
    </w:p>
    <w:p w:rsidR="008C3ADF" w:rsidRDefault="008C3ADF" w:rsidP="008C3ADF">
      <w:pPr>
        <w:jc w:val="right"/>
        <w:rPr>
          <w:rFonts w:ascii="Ubuntu Light" w:hAnsi="Ubuntu Light" w:cs="Arial"/>
          <w:b/>
          <w:sz w:val="20"/>
          <w:szCs w:val="20"/>
        </w:rPr>
      </w:pPr>
    </w:p>
    <w:p w:rsidR="008C3ADF"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8 do SWZ</w:t>
      </w:r>
    </w:p>
    <w:p w:rsidR="008C3ADF" w:rsidRPr="008F0602" w:rsidRDefault="008C3ADF" w:rsidP="008C3ADF">
      <w:pPr>
        <w:jc w:val="center"/>
        <w:rPr>
          <w:rFonts w:ascii="Ubuntu Light" w:hAnsi="Ubuntu Light" w:cs="Arial"/>
          <w:sz w:val="20"/>
          <w:szCs w:val="20"/>
        </w:rPr>
      </w:pPr>
      <w:r w:rsidRPr="008F0602">
        <w:rPr>
          <w:rFonts w:ascii="Ubuntu Light" w:hAnsi="Ubuntu Light" w:cs="Arial"/>
          <w:b/>
          <w:sz w:val="20"/>
          <w:szCs w:val="20"/>
        </w:rPr>
        <w:t>FORMULARZ ASORTYMENTOWO - CENOWY</w:t>
      </w:r>
      <w:r w:rsidRPr="008F0602">
        <w:rPr>
          <w:rFonts w:ascii="Ubuntu Light" w:hAnsi="Ubuntu Light" w:cs="Arial"/>
          <w:sz w:val="20"/>
          <w:szCs w:val="20"/>
        </w:rPr>
        <w:t xml:space="preserve"> </w:t>
      </w: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r w:rsidRPr="008F0602">
        <w:rPr>
          <w:rFonts w:ascii="Ubuntu Light" w:hAnsi="Ubuntu Light"/>
          <w:b/>
          <w:szCs w:val="20"/>
          <w:lang w:val="pl-PL"/>
        </w:rPr>
        <w:t>Pakiet nr 8 – Półmaska filtrująca do przygotowania cytostatyków</w:t>
      </w:r>
    </w:p>
    <w:p w:rsidR="008C3ADF" w:rsidRPr="008F0602" w:rsidRDefault="008C3ADF" w:rsidP="008C3ADF">
      <w:pPr>
        <w:jc w:val="right"/>
        <w:rPr>
          <w:rFonts w:ascii="Ubuntu Light" w:hAnsi="Ubuntu Light" w:cs="Arial"/>
          <w:b/>
          <w:sz w:val="20"/>
          <w:szCs w:val="20"/>
        </w:rPr>
      </w:pPr>
    </w:p>
    <w:tbl>
      <w:tblPr>
        <w:tblW w:w="14460" w:type="dxa"/>
        <w:tblInd w:w="-421" w:type="dxa"/>
        <w:tblLayout w:type="fixed"/>
        <w:tblCellMar>
          <w:left w:w="10" w:type="dxa"/>
          <w:right w:w="10" w:type="dxa"/>
        </w:tblCellMar>
        <w:tblLook w:val="0000" w:firstRow="0" w:lastRow="0" w:firstColumn="0" w:lastColumn="0" w:noHBand="0" w:noVBand="0"/>
      </w:tblPr>
      <w:tblGrid>
        <w:gridCol w:w="426"/>
        <w:gridCol w:w="5245"/>
        <w:gridCol w:w="1134"/>
        <w:gridCol w:w="1418"/>
        <w:gridCol w:w="1275"/>
        <w:gridCol w:w="993"/>
        <w:gridCol w:w="850"/>
        <w:gridCol w:w="737"/>
        <w:gridCol w:w="2382"/>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(kol.3*4)</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r>
      <w:tr w:rsidR="008C3ADF" w:rsidRPr="008F0602" w:rsidTr="00A3390A">
        <w:tblPrEx>
          <w:tblCellMar>
            <w:top w:w="0" w:type="dxa"/>
            <w:bottom w:w="0" w:type="dxa"/>
          </w:tblCellMar>
        </w:tblPrEx>
        <w:trPr>
          <w:trHeight w:val="60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pStyle w:val="Default"/>
              <w:spacing w:before="2"/>
              <w:ind w:left="69" w:right="77"/>
              <w:jc w:val="both"/>
              <w:rPr>
                <w:rFonts w:ascii="Ubuntu Light" w:hAnsi="Ubuntu Light"/>
                <w:sz w:val="20"/>
                <w:szCs w:val="20"/>
              </w:rPr>
            </w:pPr>
            <w:r w:rsidRPr="008F0602">
              <w:rPr>
                <w:rFonts w:ascii="Ubuntu Light" w:eastAsia="Ubuntu, Ubuntu" w:hAnsi="Ubuntu Light" w:cs="Ubuntu, Ubuntu"/>
                <w:sz w:val="20"/>
                <w:szCs w:val="20"/>
              </w:rPr>
              <w:t>Półmaska filtrująca przeznaczona do stosowania podczas przygotowywania cytostatyków, odporna na przesiąkanie, niepyląca, z wkładką modelującą na nos,</w:t>
            </w:r>
            <w:r w:rsidRPr="008F0602">
              <w:rPr>
                <w:rFonts w:ascii="Ubuntu Light" w:hAnsi="Ubuntu Light"/>
                <w:sz w:val="20"/>
                <w:szCs w:val="20"/>
              </w:rPr>
              <w:t xml:space="preserve"> pozwalająca na nieprzerwaną pracę około trzech godzin bez konieczności zmiany maski z mocowaniem </w:t>
            </w:r>
            <w:r w:rsidRPr="008F0602">
              <w:rPr>
                <w:rFonts w:ascii="Ubuntu Light" w:hAnsi="Ubuntu Light"/>
                <w:b/>
                <w:sz w:val="20"/>
                <w:szCs w:val="20"/>
              </w:rPr>
              <w:t>dwiema gumkami zakładanymi na kark i czubek głowy</w:t>
            </w:r>
            <w:r w:rsidRPr="008F0602">
              <w:rPr>
                <w:rFonts w:ascii="Ubuntu Light" w:hAnsi="Ubuntu Light"/>
                <w:sz w:val="20"/>
                <w:szCs w:val="20"/>
              </w:rPr>
              <w:t>, niemocowana na uszach,</w:t>
            </w:r>
            <w:r w:rsidRPr="008F0602">
              <w:rPr>
                <w:rFonts w:ascii="Ubuntu Light" w:eastAsia="Ubuntu, Ubuntu" w:hAnsi="Ubuntu Light" w:cs="Ubuntu, Ubuntu"/>
                <w:sz w:val="20"/>
                <w:szCs w:val="20"/>
              </w:rPr>
              <w:t xml:space="preserve"> klasa ochrony FFP3, normy EN 149:2001 i klasy II R normy EN 14683:2005, certyfikat środka ochrony indywidualnej kategorii III zgodnie z Rozporządzeniem UE 2016/425. </w:t>
            </w:r>
          </w:p>
          <w:p w:rsidR="008C3ADF" w:rsidRPr="008F0602" w:rsidRDefault="008C3ADF" w:rsidP="00A3390A">
            <w:pPr>
              <w:pStyle w:val="Default"/>
              <w:spacing w:before="2"/>
              <w:ind w:left="69" w:right="77"/>
              <w:jc w:val="both"/>
              <w:rPr>
                <w:rFonts w:ascii="Ubuntu Light" w:hAnsi="Ubuntu Light"/>
                <w:sz w:val="20"/>
                <w:szCs w:val="20"/>
              </w:rPr>
            </w:pPr>
            <w:r w:rsidRPr="008F0602">
              <w:rPr>
                <w:rFonts w:ascii="Ubuntu Light" w:eastAsia="Ubuntu, Ubuntu" w:hAnsi="Ubuntu Light" w:cs="Ubuntu, Ubuntu"/>
                <w:sz w:val="20"/>
                <w:szCs w:val="20"/>
              </w:rPr>
              <w:t>Minimalna skuteczność filtracji 98%</w:t>
            </w:r>
          </w:p>
          <w:p w:rsidR="008C3ADF" w:rsidRPr="008F0602" w:rsidRDefault="008C3ADF" w:rsidP="00A3390A">
            <w:pPr>
              <w:rPr>
                <w:rFonts w:ascii="Ubuntu Light" w:hAnsi="Ubuntu Light"/>
                <w:sz w:val="20"/>
                <w:szCs w:val="20"/>
              </w:rPr>
            </w:pP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257" w:right="246"/>
              <w:rPr>
                <w:rFonts w:ascii="Ubuntu Light" w:hAnsi="Ubuntu Light"/>
                <w:color w:val="000000"/>
                <w:sz w:val="20"/>
                <w:szCs w:val="20"/>
              </w:rPr>
            </w:pPr>
            <w:r w:rsidRPr="008F0602">
              <w:rPr>
                <w:rFonts w:ascii="Ubuntu Light" w:hAnsi="Ubuntu Light"/>
                <w:color w:val="000000"/>
                <w:sz w:val="20"/>
                <w:szCs w:val="20"/>
              </w:rPr>
              <w:t>1500</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lastRenderedPageBreak/>
        <w:t>Załącznik Nr 9 do SWZ</w:t>
      </w:r>
    </w:p>
    <w:p w:rsidR="008C3ADF" w:rsidRPr="008F0602" w:rsidRDefault="008C3ADF" w:rsidP="008C3ADF">
      <w:pPr>
        <w:jc w:val="center"/>
        <w:rPr>
          <w:rFonts w:ascii="Ubuntu Light" w:hAnsi="Ubuntu Light" w:cs="Arial"/>
          <w:sz w:val="20"/>
          <w:szCs w:val="20"/>
        </w:rPr>
      </w:pPr>
      <w:r w:rsidRPr="008F0602">
        <w:rPr>
          <w:rFonts w:ascii="Ubuntu Light" w:hAnsi="Ubuntu Light" w:cs="Arial"/>
          <w:b/>
          <w:sz w:val="20"/>
          <w:szCs w:val="20"/>
        </w:rPr>
        <w:t>FORMULARZ ASORTYMENTOWO - CENOWY</w:t>
      </w:r>
      <w:r w:rsidRPr="008F0602">
        <w:rPr>
          <w:rFonts w:ascii="Ubuntu Light" w:hAnsi="Ubuntu Light" w:cs="Arial"/>
          <w:sz w:val="20"/>
          <w:szCs w:val="20"/>
        </w:rPr>
        <w:t xml:space="preserve"> </w:t>
      </w: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p>
    <w:p w:rsidR="008C3ADF" w:rsidRPr="008F0602" w:rsidRDefault="008C3ADF" w:rsidP="008C3ADF">
      <w:pPr>
        <w:pStyle w:val="Tekstpodstawowy"/>
        <w:tabs>
          <w:tab w:val="clear" w:pos="0"/>
        </w:tabs>
        <w:suppressAutoHyphens/>
        <w:spacing w:line="276" w:lineRule="auto"/>
        <w:rPr>
          <w:rFonts w:ascii="Ubuntu Light" w:hAnsi="Ubuntu Light"/>
          <w:b/>
          <w:szCs w:val="20"/>
          <w:lang w:val="pl-PL"/>
        </w:rPr>
      </w:pPr>
      <w:r w:rsidRPr="008F0602">
        <w:rPr>
          <w:rFonts w:ascii="Ubuntu Light" w:hAnsi="Ubuntu Light"/>
          <w:b/>
          <w:szCs w:val="20"/>
          <w:lang w:val="pl-PL"/>
        </w:rPr>
        <w:t>Pakiet nr 9 – Maski FFP3</w:t>
      </w:r>
    </w:p>
    <w:p w:rsidR="008C3ADF" w:rsidRPr="008F0602" w:rsidRDefault="008C3ADF" w:rsidP="008C3ADF">
      <w:pPr>
        <w:jc w:val="right"/>
        <w:rPr>
          <w:rFonts w:ascii="Ubuntu Light" w:hAnsi="Ubuntu Light" w:cs="Arial"/>
          <w:b/>
          <w:sz w:val="20"/>
          <w:szCs w:val="20"/>
        </w:rPr>
      </w:pPr>
    </w:p>
    <w:tbl>
      <w:tblPr>
        <w:tblW w:w="14460" w:type="dxa"/>
        <w:tblInd w:w="-421" w:type="dxa"/>
        <w:tblLayout w:type="fixed"/>
        <w:tblCellMar>
          <w:left w:w="10" w:type="dxa"/>
          <w:right w:w="10" w:type="dxa"/>
        </w:tblCellMar>
        <w:tblLook w:val="0000" w:firstRow="0" w:lastRow="0" w:firstColumn="0" w:lastColumn="0" w:noHBand="0" w:noVBand="0"/>
      </w:tblPr>
      <w:tblGrid>
        <w:gridCol w:w="426"/>
        <w:gridCol w:w="5245"/>
        <w:gridCol w:w="1134"/>
        <w:gridCol w:w="1418"/>
        <w:gridCol w:w="1275"/>
        <w:gridCol w:w="993"/>
        <w:gridCol w:w="850"/>
        <w:gridCol w:w="737"/>
        <w:gridCol w:w="2382"/>
      </w:tblGrid>
      <w:tr w:rsidR="008C3ADF" w:rsidRPr="008F0602" w:rsidTr="00A3390A">
        <w:tblPrEx>
          <w:tblCellMar>
            <w:top w:w="0" w:type="dxa"/>
            <w:bottom w:w="0" w:type="dxa"/>
          </w:tblCellMar>
        </w:tblPrEx>
        <w:trPr>
          <w:trHeight w:val="554"/>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9"/>
              <w:jc w:val="center"/>
              <w:rPr>
                <w:rFonts w:ascii="Ubuntu Light" w:hAnsi="Ubuntu Light"/>
                <w:b/>
                <w:color w:val="0070C0"/>
                <w:sz w:val="20"/>
                <w:szCs w:val="20"/>
              </w:rPr>
            </w:pPr>
          </w:p>
          <w:p w:rsidR="008C3ADF" w:rsidRPr="008F0602" w:rsidRDefault="008C3ADF" w:rsidP="00A3390A">
            <w:pPr>
              <w:pStyle w:val="TableParagraph"/>
              <w:spacing w:before="1"/>
              <w:ind w:left="139"/>
              <w:jc w:val="center"/>
              <w:rPr>
                <w:rFonts w:ascii="Ubuntu Light" w:hAnsi="Ubuntu Light"/>
                <w:b/>
                <w:color w:val="0070C0"/>
                <w:sz w:val="20"/>
                <w:szCs w:val="20"/>
              </w:rPr>
            </w:pPr>
            <w:r w:rsidRPr="008F0602">
              <w:rPr>
                <w:rFonts w:ascii="Ubuntu Light" w:hAnsi="Ubuntu Light"/>
                <w:b/>
                <w:color w:val="0070C0"/>
                <w:sz w:val="20"/>
                <w:szCs w:val="20"/>
              </w:rPr>
              <w:t>Lp.</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line="183" w:lineRule="exact"/>
              <w:ind w:left="443" w:right="441"/>
              <w:jc w:val="center"/>
              <w:rPr>
                <w:rFonts w:ascii="Ubuntu Light" w:hAnsi="Ubuntu Light"/>
                <w:b/>
                <w:color w:val="0070C0"/>
                <w:sz w:val="20"/>
                <w:szCs w:val="20"/>
              </w:rPr>
            </w:pPr>
            <w:r w:rsidRPr="008F0602">
              <w:rPr>
                <w:rFonts w:ascii="Ubuntu Light" w:hAnsi="Ubuntu Light"/>
                <w:b/>
                <w:color w:val="0070C0"/>
                <w:sz w:val="20"/>
                <w:szCs w:val="20"/>
              </w:rPr>
              <w:t>OPIS PRZEDMIOTU ZAMÓWEINIA – parametry</w:t>
            </w:r>
          </w:p>
          <w:p w:rsidR="008C3ADF" w:rsidRPr="008F0602" w:rsidRDefault="008C3ADF" w:rsidP="00A3390A">
            <w:pPr>
              <w:pStyle w:val="TableParagraph"/>
              <w:spacing w:line="183" w:lineRule="exact"/>
              <w:ind w:left="443" w:right="436"/>
              <w:jc w:val="center"/>
              <w:rPr>
                <w:rFonts w:ascii="Ubuntu Light" w:hAnsi="Ubuntu Light"/>
                <w:b/>
                <w:color w:val="0070C0"/>
                <w:sz w:val="20"/>
                <w:szCs w:val="20"/>
              </w:rPr>
            </w:pPr>
            <w:r w:rsidRPr="008F0602">
              <w:rPr>
                <w:rFonts w:ascii="Ubuntu Light" w:hAnsi="Ubuntu Light"/>
                <w:b/>
                <w:color w:val="0070C0"/>
                <w:sz w:val="20"/>
                <w:szCs w:val="20"/>
              </w:rPr>
              <w:t>wymagane</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w w:val="95"/>
                <w:sz w:val="20"/>
                <w:szCs w:val="20"/>
              </w:rPr>
              <w:t xml:space="preserve">Zamawiana </w:t>
            </w:r>
            <w:r w:rsidRPr="008F0602">
              <w:rPr>
                <w:rFonts w:ascii="Ubuntu Light" w:hAnsi="Ubuntu Light"/>
                <w:b/>
                <w:color w:val="0070C0"/>
                <w:sz w:val="20"/>
                <w:szCs w:val="20"/>
              </w:rPr>
              <w:t>ilość sztuk</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160" w:right="153" w:firstLine="3"/>
              <w:jc w:val="center"/>
              <w:rPr>
                <w:rFonts w:ascii="Ubuntu Light" w:hAnsi="Ubuntu Light"/>
                <w:b/>
                <w:color w:val="0070C0"/>
                <w:sz w:val="20"/>
                <w:szCs w:val="20"/>
              </w:rPr>
            </w:pPr>
            <w:r w:rsidRPr="008F0602">
              <w:rPr>
                <w:rFonts w:ascii="Ubuntu Light" w:hAnsi="Ubuntu Light"/>
                <w:b/>
                <w:color w:val="0070C0"/>
                <w:sz w:val="20"/>
                <w:szCs w:val="20"/>
              </w:rPr>
              <w:t>Cena jednostkowa</w:t>
            </w:r>
          </w:p>
          <w:p w:rsidR="008C3ADF" w:rsidRPr="008F0602" w:rsidRDefault="008C3ADF" w:rsidP="00A3390A">
            <w:pPr>
              <w:pStyle w:val="TableParagraph"/>
              <w:spacing w:line="184" w:lineRule="exact"/>
              <w:ind w:left="253" w:right="247"/>
              <w:jc w:val="center"/>
              <w:rPr>
                <w:rFonts w:ascii="Ubuntu Light" w:hAnsi="Ubuntu Light"/>
                <w:b/>
                <w:color w:val="0070C0"/>
                <w:w w:val="105"/>
                <w:sz w:val="20"/>
                <w:szCs w:val="20"/>
              </w:rPr>
            </w:pPr>
            <w:r w:rsidRPr="008F0602">
              <w:rPr>
                <w:rFonts w:ascii="Ubuntu Light" w:hAnsi="Ubuntu Light"/>
                <w:b/>
                <w:color w:val="0070C0"/>
                <w:w w:val="105"/>
                <w:sz w:val="20"/>
                <w:szCs w:val="20"/>
              </w:rPr>
              <w:t>netto za sztukę</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244" w:right="240" w:firstLine="2"/>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05"/>
                <w:sz w:val="20"/>
                <w:szCs w:val="20"/>
              </w:rPr>
              <w:t xml:space="preserve">Netto </w:t>
            </w:r>
            <w:r w:rsidRPr="008F0602">
              <w:rPr>
                <w:rFonts w:ascii="Ubuntu Light" w:hAnsi="Ubuntu Light"/>
                <w:b/>
                <w:color w:val="0070C0"/>
                <w:sz w:val="20"/>
                <w:szCs w:val="20"/>
              </w:rPr>
              <w:t>(kol.3*4)</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89"/>
              <w:ind w:left="158" w:right="147"/>
              <w:jc w:val="center"/>
              <w:rPr>
                <w:rFonts w:ascii="Ubuntu Light" w:hAnsi="Ubuntu Light"/>
                <w:b/>
                <w:color w:val="0070C0"/>
                <w:sz w:val="20"/>
                <w:szCs w:val="20"/>
              </w:rPr>
            </w:pPr>
            <w:r w:rsidRPr="008F0602">
              <w:rPr>
                <w:rFonts w:ascii="Ubuntu Light" w:hAnsi="Ubuntu Light"/>
                <w:b/>
                <w:color w:val="0070C0"/>
                <w:sz w:val="20"/>
                <w:szCs w:val="20"/>
              </w:rPr>
              <w:t xml:space="preserve">Stawka VAT </w:t>
            </w:r>
            <w:r w:rsidRPr="008F0602">
              <w:rPr>
                <w:rFonts w:ascii="Ubuntu Light" w:hAnsi="Ubuntu Light"/>
                <w:b/>
                <w:color w:val="0070C0"/>
                <w:w w:val="93"/>
                <w:sz w:val="20"/>
                <w:szCs w:val="20"/>
              </w:rPr>
              <w:t>%</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10"/>
              <w:jc w:val="center"/>
              <w:rPr>
                <w:rFonts w:ascii="Ubuntu Light" w:hAnsi="Ubuntu Light"/>
                <w:b/>
                <w:color w:val="0070C0"/>
                <w:sz w:val="20"/>
                <w:szCs w:val="20"/>
              </w:rPr>
            </w:pPr>
          </w:p>
          <w:p w:rsidR="008C3ADF" w:rsidRPr="008F0602" w:rsidRDefault="008C3ADF" w:rsidP="00A3390A">
            <w:pPr>
              <w:pStyle w:val="TableParagraph"/>
              <w:spacing w:before="1"/>
              <w:jc w:val="center"/>
              <w:rPr>
                <w:rFonts w:ascii="Ubuntu Light" w:hAnsi="Ubuntu Light"/>
                <w:b/>
                <w:color w:val="0070C0"/>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 xml:space="preserve"> podatku VAT</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jc w:val="center"/>
              <w:rPr>
                <w:rFonts w:ascii="Ubuntu Light" w:hAnsi="Ubuntu Light"/>
                <w:b/>
                <w:color w:val="0070C0"/>
                <w:sz w:val="20"/>
                <w:szCs w:val="20"/>
              </w:rPr>
            </w:pP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sz w:val="20"/>
                <w:szCs w:val="20"/>
              </w:rPr>
              <w:t xml:space="preserve">Wartość </w:t>
            </w:r>
            <w:r w:rsidRPr="008F0602">
              <w:rPr>
                <w:rFonts w:ascii="Ubuntu Light" w:hAnsi="Ubuntu Light"/>
                <w:b/>
                <w:color w:val="0070C0"/>
                <w:w w:val="110"/>
                <w:sz w:val="20"/>
                <w:szCs w:val="20"/>
              </w:rPr>
              <w:t>brutto</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jc w:val="center"/>
              <w:rPr>
                <w:rFonts w:ascii="Ubuntu Light" w:hAnsi="Ubuntu Light"/>
                <w:b/>
                <w:color w:val="0070C0"/>
                <w:sz w:val="20"/>
                <w:szCs w:val="20"/>
              </w:rPr>
            </w:pPr>
            <w:r w:rsidRPr="008F0602">
              <w:rPr>
                <w:rFonts w:ascii="Ubuntu Light" w:hAnsi="Ubuntu Light"/>
                <w:b/>
                <w:color w:val="0070C0"/>
                <w:sz w:val="20"/>
                <w:szCs w:val="20"/>
              </w:rPr>
              <w:t>Nazwa handlowa</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Producent</w:t>
            </w:r>
          </w:p>
          <w:p w:rsidR="008C3ADF" w:rsidRPr="008F0602" w:rsidRDefault="008C3ADF" w:rsidP="00A3390A">
            <w:pPr>
              <w:pStyle w:val="TableParagraph"/>
              <w:jc w:val="center"/>
              <w:rPr>
                <w:rFonts w:ascii="Ubuntu Light" w:hAnsi="Ubuntu Light"/>
                <w:b/>
                <w:color w:val="0070C0"/>
                <w:w w:val="105"/>
                <w:sz w:val="20"/>
                <w:szCs w:val="20"/>
              </w:rPr>
            </w:pPr>
            <w:r w:rsidRPr="008F0602">
              <w:rPr>
                <w:rFonts w:ascii="Ubuntu Light" w:hAnsi="Ubuntu Light"/>
                <w:b/>
                <w:color w:val="0070C0"/>
                <w:w w:val="105"/>
                <w:sz w:val="20"/>
                <w:szCs w:val="20"/>
              </w:rPr>
              <w:t>Nr katalogowy</w:t>
            </w:r>
          </w:p>
          <w:p w:rsidR="008C3ADF" w:rsidRPr="008F0602" w:rsidRDefault="008C3ADF" w:rsidP="00A3390A">
            <w:pPr>
              <w:pStyle w:val="TableParagraph"/>
              <w:spacing w:before="1"/>
              <w:ind w:left="134" w:firstLine="340"/>
              <w:jc w:val="center"/>
              <w:rPr>
                <w:rFonts w:ascii="Ubuntu Light" w:hAnsi="Ubuntu Light"/>
                <w:b/>
                <w:color w:val="0070C0"/>
                <w:w w:val="105"/>
                <w:sz w:val="20"/>
                <w:szCs w:val="20"/>
              </w:rPr>
            </w:pPr>
          </w:p>
        </w:tc>
      </w:tr>
      <w:tr w:rsidR="008C3ADF" w:rsidRPr="008F0602" w:rsidTr="00A3390A">
        <w:tblPrEx>
          <w:tblCellMar>
            <w:top w:w="0" w:type="dxa"/>
            <w:bottom w:w="0" w:type="dxa"/>
          </w:tblCellMar>
        </w:tblPrEx>
        <w:trPr>
          <w:trHeight w:val="229"/>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39"/>
              <w:ind w:left="213"/>
              <w:jc w:val="center"/>
              <w:rPr>
                <w:rFonts w:ascii="Ubuntu Light" w:hAnsi="Ubuntu Light"/>
                <w:b/>
                <w:color w:val="000000"/>
                <w:w w:val="101"/>
                <w:sz w:val="20"/>
                <w:szCs w:val="20"/>
              </w:rPr>
            </w:pPr>
            <w:r w:rsidRPr="008F0602">
              <w:rPr>
                <w:rFonts w:ascii="Ubuntu Light" w:hAnsi="Ubuntu Light"/>
                <w:b/>
                <w:color w:val="000000"/>
                <w:w w:val="101"/>
                <w:sz w:val="20"/>
                <w:szCs w:val="20"/>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4</w:t>
            </w: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8"/>
              <w:jc w:val="center"/>
              <w:rPr>
                <w:rFonts w:ascii="Ubuntu Light" w:hAnsi="Ubuntu Light"/>
                <w:b/>
                <w:color w:val="000000"/>
                <w:w w:val="101"/>
                <w:sz w:val="20"/>
                <w:szCs w:val="20"/>
              </w:rPr>
            </w:pPr>
            <w:r w:rsidRPr="008F0602">
              <w:rPr>
                <w:rFonts w:ascii="Ubuntu Light" w:hAnsi="Ubuntu Light"/>
                <w:b/>
                <w:color w:val="000000"/>
                <w:w w:val="101"/>
                <w:sz w:val="20"/>
                <w:szCs w:val="20"/>
              </w:rPr>
              <w:t>5</w:t>
            </w: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6</w:t>
            </w: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spacing w:before="51"/>
              <w:ind w:left="11"/>
              <w:jc w:val="center"/>
              <w:rPr>
                <w:rFonts w:ascii="Ubuntu Light" w:hAnsi="Ubuntu Light"/>
                <w:b/>
                <w:color w:val="000000"/>
                <w:w w:val="101"/>
                <w:sz w:val="20"/>
                <w:szCs w:val="20"/>
              </w:rPr>
            </w:pPr>
            <w:r w:rsidRPr="008F0602">
              <w:rPr>
                <w:rFonts w:ascii="Ubuntu Light" w:hAnsi="Ubuntu Light"/>
                <w:b/>
                <w:color w:val="000000"/>
                <w:w w:val="101"/>
                <w:sz w:val="20"/>
                <w:szCs w:val="20"/>
              </w:rPr>
              <w:t>7</w:t>
            </w: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8</w:t>
            </w: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spacing w:before="51"/>
              <w:jc w:val="center"/>
              <w:rPr>
                <w:rFonts w:ascii="Ubuntu Light" w:hAnsi="Ubuntu Light"/>
                <w:b/>
                <w:color w:val="000000"/>
                <w:sz w:val="20"/>
                <w:szCs w:val="20"/>
              </w:rPr>
            </w:pPr>
            <w:r w:rsidRPr="008F0602">
              <w:rPr>
                <w:rFonts w:ascii="Ubuntu Light" w:hAnsi="Ubuntu Light"/>
                <w:b/>
                <w:color w:val="000000"/>
                <w:sz w:val="20"/>
                <w:szCs w:val="20"/>
              </w:rPr>
              <w:t>9</w:t>
            </w:r>
          </w:p>
        </w:tc>
      </w:tr>
      <w:tr w:rsidR="008C3ADF" w:rsidRPr="008F0602" w:rsidTr="00A3390A">
        <w:tblPrEx>
          <w:tblCellMar>
            <w:top w:w="0" w:type="dxa"/>
            <w:bottom w:w="0" w:type="dxa"/>
          </w:tblCellMar>
        </w:tblPrEx>
        <w:trPr>
          <w:trHeight w:val="605"/>
        </w:trPr>
        <w:tc>
          <w:tcPr>
            <w:tcW w:w="42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rPr>
                <w:rFonts w:ascii="Ubuntu Light" w:hAnsi="Ubuntu Light"/>
                <w:sz w:val="20"/>
                <w:szCs w:val="20"/>
                <w:lang w:eastAsia="en-US"/>
              </w:rPr>
            </w:pPr>
          </w:p>
          <w:p w:rsidR="008C3ADF" w:rsidRPr="008F0602" w:rsidRDefault="008C3ADF" w:rsidP="00A3390A">
            <w:pPr>
              <w:rPr>
                <w:rFonts w:ascii="Ubuntu Light" w:hAnsi="Ubuntu Light"/>
                <w:sz w:val="20"/>
                <w:szCs w:val="20"/>
                <w:lang w:eastAsia="en-US"/>
              </w:rPr>
            </w:pPr>
            <w:r w:rsidRPr="008F0602">
              <w:rPr>
                <w:rFonts w:ascii="Ubuntu Light" w:hAnsi="Ubuntu Light"/>
                <w:sz w:val="20"/>
                <w:szCs w:val="20"/>
                <w:lang w:eastAsia="en-US"/>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8C3ADF" w:rsidRPr="008F0602" w:rsidRDefault="008C3ADF" w:rsidP="00A3390A">
            <w:pPr>
              <w:pStyle w:val="Default"/>
              <w:jc w:val="both"/>
              <w:rPr>
                <w:rFonts w:ascii="Ubuntu Light" w:hAnsi="Ubuntu Light"/>
                <w:sz w:val="20"/>
                <w:szCs w:val="20"/>
              </w:rPr>
            </w:pPr>
            <w:r w:rsidRPr="008F0602">
              <w:rPr>
                <w:rFonts w:ascii="Ubuntu Light" w:eastAsia="Ubuntu, Ubuntu" w:hAnsi="Ubuntu Light" w:cs="Ubuntu, Ubuntu"/>
                <w:sz w:val="20"/>
                <w:szCs w:val="20"/>
              </w:rPr>
              <w:t>Półmaska filtrująca klasy FFP3 spełniająca normę: 149:2001 + A1:2009 lub 149 + A1:2010 i EN 140</w:t>
            </w:r>
          </w:p>
          <w:p w:rsidR="008C3ADF" w:rsidRPr="008F0602" w:rsidRDefault="008C3ADF" w:rsidP="00A3390A">
            <w:pPr>
              <w:pStyle w:val="Default"/>
              <w:jc w:val="both"/>
              <w:rPr>
                <w:rFonts w:ascii="Ubuntu Light" w:hAnsi="Ubuntu Light"/>
                <w:sz w:val="20"/>
                <w:szCs w:val="20"/>
              </w:rPr>
            </w:pPr>
            <w:r w:rsidRPr="008F0602">
              <w:rPr>
                <w:rFonts w:ascii="Ubuntu Light" w:eastAsia="Ubuntu, Ubuntu" w:hAnsi="Ubuntu Light" w:cs="Ubuntu, Ubuntu"/>
                <w:sz w:val="20"/>
                <w:szCs w:val="20"/>
              </w:rPr>
              <w:t>Oznakowana znakiem CE, zgodna z Rozporządzeniem Parlamentu Europejskiego i Rady (EU) 2016/425.</w:t>
            </w:r>
          </w:p>
          <w:p w:rsidR="008C3ADF" w:rsidRPr="008F0602" w:rsidRDefault="008C3ADF" w:rsidP="00A3390A">
            <w:pPr>
              <w:rPr>
                <w:rFonts w:ascii="Ubuntu Light" w:hAnsi="Ubuntu Light"/>
                <w:b/>
                <w:sz w:val="20"/>
                <w:szCs w:val="20"/>
              </w:rPr>
            </w:pPr>
            <w:r w:rsidRPr="008F0602">
              <w:rPr>
                <w:rFonts w:ascii="Ubuntu Light" w:eastAsia="Ubuntu, Ubuntu" w:hAnsi="Ubuntu Light" w:cs="Ubuntu, Ubuntu"/>
                <w:sz w:val="20"/>
                <w:szCs w:val="20"/>
              </w:rPr>
              <w:t>Półmaska osłaniająca usta, nos i brodę, wykonana z materiałów trudnopalnych, z zaciskiem nosowym lub wyprofilowaną częścią nosową i taśmami nagłowia, chroniąca przed aerozolami, w tym bioaerozolami, opór oddychania nie większy niż 300 Pa, zawartość CO2 w powietrzu wdychanym mniejsza niż 1% objętości.</w:t>
            </w:r>
          </w:p>
        </w:tc>
        <w:tc>
          <w:tcPr>
            <w:tcW w:w="113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ind w:left="257" w:right="246"/>
              <w:jc w:val="center"/>
              <w:rPr>
                <w:rFonts w:ascii="Ubuntu Light" w:hAnsi="Ubuntu Light"/>
                <w:color w:val="000000"/>
                <w:sz w:val="20"/>
                <w:szCs w:val="20"/>
              </w:rPr>
            </w:pPr>
            <w:r w:rsidRPr="008F0602">
              <w:rPr>
                <w:rFonts w:ascii="Ubuntu Light" w:hAnsi="Ubuntu Light"/>
                <w:color w:val="000000"/>
                <w:sz w:val="20"/>
                <w:szCs w:val="20"/>
              </w:rPr>
              <w:t>25 000</w:t>
            </w:r>
          </w:p>
        </w:tc>
        <w:tc>
          <w:tcPr>
            <w:tcW w:w="14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127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9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737" w:type="dxa"/>
            <w:tcBorders>
              <w:top w:val="single" w:sz="4" w:space="0" w:color="000001"/>
              <w:left w:val="single" w:sz="4" w:space="0" w:color="000001"/>
              <w:bottom w:val="single" w:sz="4" w:space="0" w:color="000001"/>
              <w:right w:val="single" w:sz="4" w:space="0" w:color="auto"/>
            </w:tcBorders>
            <w:tcMar>
              <w:top w:w="0" w:type="dxa"/>
              <w:left w:w="0" w:type="dxa"/>
              <w:bottom w:w="0" w:type="dxa"/>
              <w:right w:w="0" w:type="dxa"/>
            </w:tcMar>
          </w:tcPr>
          <w:p w:rsidR="008C3ADF" w:rsidRPr="008F0602" w:rsidRDefault="008C3ADF" w:rsidP="00A3390A">
            <w:pPr>
              <w:pStyle w:val="TableParagraph"/>
              <w:rPr>
                <w:rFonts w:ascii="Ubuntu Light" w:hAnsi="Ubuntu Light"/>
                <w:color w:val="000000"/>
                <w:sz w:val="20"/>
                <w:szCs w:val="20"/>
              </w:rPr>
            </w:pPr>
          </w:p>
        </w:tc>
        <w:tc>
          <w:tcPr>
            <w:tcW w:w="2382" w:type="dxa"/>
            <w:tcBorders>
              <w:top w:val="single" w:sz="4" w:space="0" w:color="000001"/>
              <w:left w:val="single" w:sz="4" w:space="0" w:color="auto"/>
              <w:bottom w:val="single" w:sz="4" w:space="0" w:color="000001"/>
              <w:right w:val="single" w:sz="4" w:space="0" w:color="000001"/>
            </w:tcBorders>
          </w:tcPr>
          <w:p w:rsidR="008C3ADF" w:rsidRPr="008F0602" w:rsidRDefault="008C3ADF" w:rsidP="00A3390A">
            <w:pPr>
              <w:pStyle w:val="TableParagraph"/>
              <w:rPr>
                <w:rFonts w:ascii="Ubuntu Light" w:hAnsi="Ubuntu Light"/>
                <w:color w:val="000000"/>
                <w:sz w:val="20"/>
                <w:szCs w:val="20"/>
              </w:rPr>
            </w:pPr>
          </w:p>
        </w:tc>
      </w:tr>
    </w:tbl>
    <w:p w:rsidR="008C3ADF" w:rsidRPr="008F0602" w:rsidRDefault="008C3ADF" w:rsidP="008C3ADF">
      <w:pPr>
        <w:jc w:val="right"/>
        <w:rPr>
          <w:rFonts w:ascii="Ubuntu Light" w:hAnsi="Ubuntu Light" w:cs="Arial"/>
          <w:b/>
          <w:sz w:val="20"/>
          <w:szCs w:val="20"/>
        </w:rPr>
      </w:pPr>
    </w:p>
    <w:p w:rsidR="008C3ADF" w:rsidRPr="008F0602" w:rsidRDefault="008C3ADF" w:rsidP="008C3ADF">
      <w:pPr>
        <w:tabs>
          <w:tab w:val="left" w:pos="10531"/>
        </w:tabs>
        <w:rPr>
          <w:rFonts w:ascii="Ubuntu Light" w:hAnsi="Ubuntu Light" w:cs="Segoe UI"/>
          <w:sz w:val="20"/>
          <w:szCs w:val="20"/>
        </w:rPr>
        <w:sectPr w:rsidR="008C3ADF" w:rsidRPr="008F0602" w:rsidSect="000E09C0">
          <w:headerReference w:type="default" r:id="rId7"/>
          <w:footerReference w:type="even" r:id="rId8"/>
          <w:footerReference w:type="default" r:id="rId9"/>
          <w:pgSz w:w="16838" w:h="11906" w:orient="landscape" w:code="9"/>
          <w:pgMar w:top="1134" w:right="992" w:bottom="1134" w:left="1134" w:header="709" w:footer="709" w:gutter="0"/>
          <w:cols w:space="708"/>
          <w:docGrid w:linePitch="360"/>
        </w:sectPr>
      </w:pPr>
    </w:p>
    <w:p w:rsidR="008C3ADF" w:rsidRPr="008F0602" w:rsidRDefault="008C3ADF" w:rsidP="008C3ADF">
      <w:pPr>
        <w:jc w:val="both"/>
        <w:rPr>
          <w:rFonts w:ascii="Ubuntu Light" w:hAnsi="Ubuntu Light" w:cs="Arial"/>
          <w:b/>
          <w:sz w:val="20"/>
          <w:szCs w:val="20"/>
        </w:rPr>
      </w:pPr>
      <w:r w:rsidRPr="008F0602">
        <w:rPr>
          <w:rFonts w:ascii="Ubuntu Light" w:hAnsi="Ubuntu Light" w:cs="Arial"/>
          <w:sz w:val="20"/>
          <w:szCs w:val="20"/>
        </w:rPr>
        <w:lastRenderedPageBreak/>
        <w:t xml:space="preserve">                                                                                                                                                                 </w:t>
      </w:r>
      <w:r w:rsidRPr="008F0602">
        <w:rPr>
          <w:rFonts w:ascii="Ubuntu Light" w:hAnsi="Ubuntu Light" w:cs="Arial"/>
          <w:b/>
          <w:sz w:val="20"/>
          <w:szCs w:val="20"/>
        </w:rPr>
        <w:t>Załącznik nr 10 do SWZ</w:t>
      </w: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spacing w:line="480" w:lineRule="auto"/>
        <w:jc w:val="right"/>
        <w:rPr>
          <w:rFonts w:ascii="Ubuntu Light" w:hAnsi="Ubuntu Light" w:cs="Arial"/>
          <w:sz w:val="20"/>
          <w:szCs w:val="20"/>
        </w:rPr>
      </w:pPr>
      <w:r w:rsidRPr="008F0602">
        <w:rPr>
          <w:rFonts w:ascii="Ubuntu Light" w:hAnsi="Ubuntu Light" w:cs="Arial"/>
          <w:sz w:val="20"/>
          <w:szCs w:val="20"/>
        </w:rPr>
        <w:t>Miejscowość ………………. dnia ……………….</w:t>
      </w:r>
    </w:p>
    <w:p w:rsidR="008C3ADF" w:rsidRPr="008F0602" w:rsidRDefault="008C3ADF" w:rsidP="008C3ADF">
      <w:pPr>
        <w:rPr>
          <w:rFonts w:ascii="Ubuntu Light" w:hAnsi="Ubuntu Light" w:cs="Arial"/>
          <w:sz w:val="20"/>
          <w:szCs w:val="20"/>
        </w:rPr>
      </w:pPr>
    </w:p>
    <w:p w:rsidR="008C3ADF" w:rsidRPr="008F0602" w:rsidRDefault="008C3ADF" w:rsidP="008C3ADF">
      <w:pPr>
        <w:jc w:val="center"/>
        <w:rPr>
          <w:rFonts w:ascii="Ubuntu Light" w:hAnsi="Ubuntu Light" w:cs="Arial"/>
          <w:b/>
          <w:sz w:val="20"/>
          <w:szCs w:val="20"/>
        </w:rPr>
      </w:pPr>
      <w:r w:rsidRPr="008F0602">
        <w:rPr>
          <w:rFonts w:ascii="Ubuntu Light" w:hAnsi="Ubuntu Light" w:cs="Arial"/>
          <w:b/>
          <w:sz w:val="20"/>
          <w:szCs w:val="20"/>
        </w:rPr>
        <w:t>OFERTA</w:t>
      </w:r>
    </w:p>
    <w:p w:rsidR="008C3ADF" w:rsidRPr="008F0602" w:rsidRDefault="008C3ADF" w:rsidP="008C3ADF">
      <w:pPr>
        <w:jc w:val="center"/>
        <w:rPr>
          <w:rFonts w:ascii="Ubuntu Light" w:hAnsi="Ubuntu Light" w:cs="Arial"/>
          <w:b/>
          <w:sz w:val="20"/>
          <w:szCs w:val="20"/>
        </w:rPr>
      </w:pPr>
      <w:r w:rsidRPr="008F0602">
        <w:rPr>
          <w:rFonts w:ascii="Ubuntu Light" w:hAnsi="Ubuntu Light" w:cs="Arial"/>
          <w:b/>
          <w:sz w:val="20"/>
          <w:szCs w:val="20"/>
        </w:rPr>
        <w:t xml:space="preserve">DLA SAMODZIELNEGO PUBLICZNGO SZPITALA KLINICZNEGO </w:t>
      </w:r>
    </w:p>
    <w:p w:rsidR="008C3ADF" w:rsidRPr="008F0602" w:rsidRDefault="008C3ADF" w:rsidP="008C3ADF">
      <w:pPr>
        <w:jc w:val="center"/>
        <w:rPr>
          <w:rFonts w:ascii="Ubuntu Light" w:hAnsi="Ubuntu Light" w:cs="Arial"/>
          <w:b/>
          <w:sz w:val="20"/>
          <w:szCs w:val="20"/>
        </w:rPr>
      </w:pPr>
      <w:r w:rsidRPr="008F0602">
        <w:rPr>
          <w:rFonts w:ascii="Ubuntu Light" w:hAnsi="Ubuntu Light" w:cs="Arial"/>
          <w:b/>
          <w:sz w:val="20"/>
          <w:szCs w:val="20"/>
        </w:rPr>
        <w:t xml:space="preserve">IM. ANDRZEJA MIELĘCKIEGO ŚLĄSKIEGO UNIWERSYTETU MEDYCZNEGO </w:t>
      </w:r>
    </w:p>
    <w:p w:rsidR="008C3ADF" w:rsidRPr="008F0602" w:rsidRDefault="008C3ADF" w:rsidP="008C3ADF">
      <w:pPr>
        <w:jc w:val="center"/>
        <w:rPr>
          <w:rFonts w:ascii="Ubuntu Light" w:hAnsi="Ubuntu Light" w:cs="Arial"/>
          <w:b/>
          <w:sz w:val="20"/>
          <w:szCs w:val="20"/>
        </w:rPr>
      </w:pPr>
      <w:r w:rsidRPr="008F0602">
        <w:rPr>
          <w:rFonts w:ascii="Ubuntu Light" w:hAnsi="Ubuntu Light" w:cs="Arial"/>
          <w:b/>
          <w:sz w:val="20"/>
          <w:szCs w:val="20"/>
        </w:rPr>
        <w:t>W KATOWICACH</w:t>
      </w:r>
    </w:p>
    <w:p w:rsidR="008C3ADF" w:rsidRPr="008F0602" w:rsidRDefault="008C3ADF" w:rsidP="008C3ADF">
      <w:pPr>
        <w:jc w:val="center"/>
        <w:rPr>
          <w:rFonts w:ascii="Ubuntu Light" w:hAnsi="Ubuntu Light" w:cs="Arial"/>
          <w:sz w:val="20"/>
          <w:szCs w:val="20"/>
        </w:rPr>
      </w:pP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rPr>
      </w:pP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rPr>
      </w:pPr>
      <w:r w:rsidRPr="008F0602">
        <w:rPr>
          <w:rFonts w:ascii="Ubuntu Light" w:hAnsi="Ubuntu Light" w:cs="Arial"/>
          <w:sz w:val="20"/>
          <w:szCs w:val="20"/>
        </w:rPr>
        <w:t>Nazwa wykonawcy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rPr>
      </w:pPr>
      <w:r w:rsidRPr="008F0602">
        <w:rPr>
          <w:rFonts w:ascii="Ubuntu Light" w:hAnsi="Ubuntu Light" w:cs="Arial"/>
          <w:sz w:val="20"/>
          <w:szCs w:val="20"/>
        </w:rPr>
        <w:t>Siedziba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lang w:val="de-DE"/>
        </w:rPr>
      </w:pPr>
      <w:r w:rsidRPr="008F0602">
        <w:rPr>
          <w:rFonts w:ascii="Ubuntu Light" w:hAnsi="Ubuntu Light" w:cs="Arial"/>
          <w:sz w:val="20"/>
          <w:szCs w:val="20"/>
          <w:lang w:val="de-DE"/>
        </w:rPr>
        <w:t>REGON ……………………………….............. NIP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lang w:val="de-DE"/>
        </w:rPr>
      </w:pPr>
      <w:r w:rsidRPr="008F0602">
        <w:rPr>
          <w:rFonts w:ascii="Ubuntu Light" w:hAnsi="Ubuntu Light" w:cs="Arial"/>
          <w:sz w:val="20"/>
          <w:szCs w:val="20"/>
          <w:lang w:val="de-DE"/>
        </w:rPr>
        <w:t xml:space="preserve">Tel. ………………………………..............…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rPr>
      </w:pPr>
      <w:r w:rsidRPr="008F0602">
        <w:rPr>
          <w:rFonts w:ascii="Ubuntu Light" w:hAnsi="Ubuntu Light" w:cs="Arial"/>
          <w:sz w:val="20"/>
          <w:szCs w:val="20"/>
        </w:rPr>
        <w:t>Osoba upoważniona do kontaktu z zamawiającym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tabs>
          <w:tab w:val="left" w:pos="8740"/>
        </w:tabs>
        <w:spacing w:line="324" w:lineRule="auto"/>
        <w:rPr>
          <w:rFonts w:ascii="Ubuntu Light" w:hAnsi="Ubuntu Light" w:cs="Arial"/>
          <w:b/>
          <w:sz w:val="20"/>
          <w:szCs w:val="20"/>
        </w:rPr>
      </w:pPr>
      <w:r w:rsidRPr="008F0602">
        <w:rPr>
          <w:rFonts w:ascii="Ubuntu Light" w:hAnsi="Ubuntu Light" w:cs="Arial"/>
          <w:sz w:val="20"/>
          <w:szCs w:val="20"/>
        </w:rPr>
        <w:t xml:space="preserve">Tel …………………   e-mail </w:t>
      </w:r>
      <w:r w:rsidRPr="008F0602">
        <w:rPr>
          <w:rFonts w:ascii="Ubuntu Light" w:hAnsi="Ubuntu Light" w:cs="Arial"/>
          <w:b/>
          <w:sz w:val="20"/>
          <w:szCs w:val="20"/>
        </w:rPr>
        <w:t>……………………………………………………………………………..</w:t>
      </w:r>
      <w:r w:rsidRPr="008F0602">
        <w:rPr>
          <w:rFonts w:ascii="Ubuntu Light" w:hAnsi="Ubuntu Light" w:cs="Arial"/>
          <w:b/>
          <w:sz w:val="20"/>
          <w:szCs w:val="20"/>
        </w:rPr>
        <w:tab/>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tabs>
          <w:tab w:val="left" w:pos="8740"/>
        </w:tabs>
        <w:spacing w:line="324" w:lineRule="auto"/>
        <w:rPr>
          <w:rFonts w:ascii="Ubuntu Light" w:hAnsi="Ubuntu Light" w:cs="Arial"/>
          <w:sz w:val="20"/>
          <w:szCs w:val="20"/>
        </w:rPr>
      </w:pPr>
      <w:r w:rsidRPr="008F0602">
        <w:rPr>
          <w:rFonts w:ascii="Ubuntu Light" w:hAnsi="Ubuntu Light" w:cs="Arial"/>
          <w:sz w:val="20"/>
          <w:szCs w:val="20"/>
        </w:rPr>
        <w:t>Osoba upoważniona do podpisania umowy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tabs>
          <w:tab w:val="left" w:pos="8740"/>
        </w:tabs>
        <w:spacing w:line="324" w:lineRule="auto"/>
        <w:rPr>
          <w:rFonts w:ascii="Ubuntu Light" w:hAnsi="Ubuntu Light" w:cs="Arial"/>
          <w:sz w:val="20"/>
          <w:szCs w:val="20"/>
        </w:rPr>
      </w:pPr>
      <w:r w:rsidRPr="008F0602">
        <w:rPr>
          <w:rFonts w:ascii="Ubuntu Light" w:hAnsi="Ubuntu Light" w:cs="Arial"/>
          <w:sz w:val="20"/>
          <w:szCs w:val="20"/>
        </w:rPr>
        <w:t>…………….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rPr>
      </w:pPr>
      <w:r w:rsidRPr="008F0602">
        <w:rPr>
          <w:rFonts w:ascii="Ubuntu Light" w:hAnsi="Ubuntu Light" w:cs="Arial"/>
          <w:sz w:val="20"/>
          <w:szCs w:val="20"/>
        </w:rPr>
        <w:t>Wadium wniesione w pieniądzu należy zwrócić na konto</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rPr>
      </w:pPr>
      <w:r w:rsidRPr="008F0602">
        <w:rPr>
          <w:rFonts w:ascii="Ubuntu Light" w:hAnsi="Ubuntu Light" w:cs="Arial"/>
          <w:sz w:val="20"/>
          <w:szCs w:val="20"/>
        </w:rPr>
        <w:t xml:space="preserve">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rPr>
      </w:pPr>
      <w:r w:rsidRPr="008F0602">
        <w:rPr>
          <w:rFonts w:ascii="Ubuntu Light" w:hAnsi="Ubuntu Light" w:cs="Arial"/>
          <w:sz w:val="20"/>
          <w:szCs w:val="20"/>
        </w:rPr>
        <w:t>Wadium wniesione w postaci gwarancji należy odesłać do wystawcy gwarancji :</w:t>
      </w:r>
    </w:p>
    <w:p w:rsidR="008C3ADF" w:rsidRPr="008F0602" w:rsidRDefault="008C3ADF" w:rsidP="008C3ADF">
      <w:pPr>
        <w:pBdr>
          <w:top w:val="single" w:sz="4" w:space="1" w:color="auto"/>
          <w:left w:val="single" w:sz="4" w:space="4" w:color="auto"/>
          <w:bottom w:val="single" w:sz="4" w:space="10" w:color="auto"/>
          <w:right w:val="single" w:sz="4" w:space="4" w:color="auto"/>
        </w:pBdr>
        <w:shd w:val="clear" w:color="auto" w:fill="EEECE1"/>
        <w:spacing w:line="324" w:lineRule="auto"/>
        <w:rPr>
          <w:rFonts w:ascii="Ubuntu Light" w:hAnsi="Ubuntu Light" w:cs="Arial"/>
          <w:sz w:val="20"/>
          <w:szCs w:val="20"/>
        </w:rPr>
      </w:pPr>
      <w:r w:rsidRPr="008F0602">
        <w:rPr>
          <w:rFonts w:ascii="Ubuntu Light" w:hAnsi="Ubuntu Light" w:cs="Arial"/>
          <w:sz w:val="20"/>
          <w:szCs w:val="20"/>
        </w:rPr>
        <w:t>……………………………………………………………………… (wskazać adres mailowy)</w:t>
      </w:r>
      <w:r w:rsidRPr="008F0602">
        <w:rPr>
          <w:rStyle w:val="Odwoanieprzypisudolnego"/>
          <w:rFonts w:ascii="Ubuntu Light" w:hAnsi="Ubuntu Light" w:cs="Arial"/>
          <w:sz w:val="20"/>
          <w:szCs w:val="20"/>
        </w:rPr>
        <w:footnoteReference w:id="1"/>
      </w:r>
    </w:p>
    <w:p w:rsidR="008C3ADF" w:rsidRPr="008F0602" w:rsidRDefault="008C3ADF" w:rsidP="008C3ADF">
      <w:pPr>
        <w:tabs>
          <w:tab w:val="left" w:pos="0"/>
        </w:tabs>
        <w:jc w:val="both"/>
        <w:rPr>
          <w:rFonts w:ascii="Ubuntu Light" w:hAnsi="Ubuntu Light" w:cs="Arial"/>
          <w:b/>
          <w:i/>
          <w:sz w:val="20"/>
          <w:szCs w:val="20"/>
        </w:rPr>
      </w:pPr>
    </w:p>
    <w:p w:rsidR="008C3ADF" w:rsidRPr="008F0602" w:rsidRDefault="008C3ADF" w:rsidP="008C3ADF">
      <w:pPr>
        <w:tabs>
          <w:tab w:val="left" w:pos="0"/>
        </w:tabs>
        <w:jc w:val="both"/>
        <w:rPr>
          <w:rFonts w:ascii="Ubuntu Light" w:hAnsi="Ubuntu Light" w:cs="Arial"/>
          <w:b/>
          <w:i/>
          <w:sz w:val="20"/>
          <w:szCs w:val="20"/>
        </w:rPr>
      </w:pPr>
      <w:r w:rsidRPr="008F0602">
        <w:rPr>
          <w:rFonts w:ascii="Ubuntu Light" w:hAnsi="Ubuntu Light" w:cs="Arial"/>
          <w:b/>
          <w:i/>
          <w:sz w:val="20"/>
          <w:szCs w:val="20"/>
        </w:rPr>
        <w:t>Zamawiający wymaga wypełnienia wszystkich pól / podania wszystkich danych wymaganych w ramce powyżej</w:t>
      </w:r>
    </w:p>
    <w:p w:rsidR="008C3ADF" w:rsidRPr="008F0602" w:rsidRDefault="008C3ADF" w:rsidP="008C3ADF">
      <w:pPr>
        <w:tabs>
          <w:tab w:val="left" w:pos="0"/>
        </w:tabs>
        <w:jc w:val="both"/>
        <w:rPr>
          <w:rFonts w:ascii="Ubuntu Light" w:hAnsi="Ubuntu Light" w:cs="Arial"/>
          <w:sz w:val="20"/>
          <w:szCs w:val="20"/>
        </w:rPr>
      </w:pPr>
    </w:p>
    <w:p w:rsidR="008C3ADF" w:rsidRPr="008F0602" w:rsidRDefault="008C3ADF" w:rsidP="008C3ADF">
      <w:pPr>
        <w:tabs>
          <w:tab w:val="left" w:pos="0"/>
        </w:tabs>
        <w:jc w:val="both"/>
        <w:rPr>
          <w:rFonts w:ascii="Ubuntu Light" w:hAnsi="Ubuntu Light" w:cs="Arial"/>
          <w:sz w:val="20"/>
          <w:szCs w:val="20"/>
        </w:rPr>
      </w:pPr>
      <w:r w:rsidRPr="008F0602">
        <w:rPr>
          <w:rFonts w:ascii="Ubuntu Light" w:hAnsi="Ubuntu Light" w:cs="Arial"/>
          <w:sz w:val="20"/>
          <w:szCs w:val="20"/>
        </w:rPr>
        <w:t>W nawiązaniu do ogłoszenia o przetargu nieograniczonym oferuję wykonanie dostawy wyrobów medycznych jednorazowego użytku na warunkach określonych  w specyfikacji warunków zamówienia za cenę</w:t>
      </w:r>
    </w:p>
    <w:p w:rsidR="008C3ADF" w:rsidRPr="008F0602" w:rsidRDefault="008C3ADF" w:rsidP="008C3ADF">
      <w:pPr>
        <w:tabs>
          <w:tab w:val="left" w:pos="0"/>
        </w:tabs>
        <w:jc w:val="both"/>
        <w:rPr>
          <w:rFonts w:ascii="Ubuntu Light" w:hAnsi="Ubuntu Light" w:cs="Arial"/>
          <w:sz w:val="20"/>
          <w:szCs w:val="20"/>
        </w:rPr>
      </w:pPr>
    </w:p>
    <w:p w:rsidR="008C3ADF" w:rsidRPr="008F0602" w:rsidRDefault="008C3ADF" w:rsidP="008C3ADF">
      <w:pPr>
        <w:pStyle w:val="Nagwek2"/>
        <w:rPr>
          <w:rFonts w:ascii="Ubuntu Light" w:hAnsi="Ubuntu Light" w:cs="Estrangelo Edessa"/>
          <w:sz w:val="20"/>
          <w:szCs w:val="20"/>
          <w:vertAlign w:val="superscript"/>
          <w:lang w:val="pl-PL"/>
        </w:rPr>
      </w:pPr>
      <w:r w:rsidRPr="008F0602">
        <w:rPr>
          <w:rFonts w:ascii="Ubuntu Light" w:hAnsi="Ubuntu Light" w:cs="Estrangelo Edessa"/>
          <w:sz w:val="20"/>
          <w:szCs w:val="20"/>
          <w:lang w:val="pl-PL"/>
        </w:rPr>
        <w:t>Pakiet nr ..…</w:t>
      </w:r>
      <w:r w:rsidRPr="008F0602">
        <w:rPr>
          <w:rStyle w:val="Odwoanieprzypisudolnego"/>
          <w:rFonts w:ascii="Ubuntu Light" w:hAnsi="Ubuntu Light" w:cs="Estrangelo Edessa"/>
          <w:sz w:val="20"/>
          <w:szCs w:val="20"/>
          <w:lang w:val="pl-PL"/>
        </w:rPr>
        <w:footnoteReference w:id="2"/>
      </w:r>
    </w:p>
    <w:p w:rsidR="008C3ADF" w:rsidRPr="008F0602" w:rsidRDefault="008C3ADF" w:rsidP="008C3ADF">
      <w:pPr>
        <w:pStyle w:val="Nagwek2"/>
        <w:rPr>
          <w:rFonts w:ascii="Ubuntu Light" w:hAnsi="Ubuntu Light" w:cs="Estrangelo Edessa"/>
          <w:sz w:val="20"/>
          <w:szCs w:val="20"/>
          <w:vertAlign w:val="superscript"/>
          <w:lang w:val="pl-PL"/>
        </w:rPr>
      </w:pPr>
    </w:p>
    <w:p w:rsidR="008C3ADF" w:rsidRPr="008F0602" w:rsidRDefault="008C3ADF" w:rsidP="008C3ADF">
      <w:pPr>
        <w:shd w:val="clear" w:color="auto" w:fill="EEECE1"/>
        <w:spacing w:line="324" w:lineRule="auto"/>
        <w:rPr>
          <w:rFonts w:ascii="Ubuntu Light" w:hAnsi="Ubuntu Light" w:cs="Tunga"/>
          <w:sz w:val="20"/>
          <w:szCs w:val="20"/>
        </w:rPr>
      </w:pPr>
      <w:r w:rsidRPr="008F0602">
        <w:rPr>
          <w:rFonts w:ascii="Ubuntu Light" w:hAnsi="Ubuntu Light" w:cs="Tunga"/>
          <w:sz w:val="20"/>
          <w:szCs w:val="20"/>
        </w:rPr>
        <w:t>bez podatku VAT………………...…………………zł</w:t>
      </w:r>
    </w:p>
    <w:p w:rsidR="008C3ADF" w:rsidRPr="008F0602" w:rsidRDefault="008C3ADF" w:rsidP="008C3ADF">
      <w:pPr>
        <w:shd w:val="clear" w:color="auto" w:fill="EEECE1"/>
        <w:spacing w:line="324" w:lineRule="auto"/>
        <w:rPr>
          <w:rFonts w:ascii="Ubuntu Light" w:hAnsi="Ubuntu Light" w:cs="Tunga"/>
          <w:sz w:val="20"/>
          <w:szCs w:val="20"/>
        </w:rPr>
      </w:pPr>
      <w:r w:rsidRPr="008F0602">
        <w:rPr>
          <w:rFonts w:ascii="Ubuntu Light" w:hAnsi="Ubuntu Light" w:cs="Tunga"/>
          <w:sz w:val="20"/>
          <w:szCs w:val="20"/>
        </w:rPr>
        <w:t>podatek VAT ………% …………………………….zł</w:t>
      </w:r>
    </w:p>
    <w:p w:rsidR="008C3ADF" w:rsidRPr="008F0602" w:rsidRDefault="008C3ADF" w:rsidP="008C3ADF">
      <w:pPr>
        <w:shd w:val="clear" w:color="auto" w:fill="EEECE1"/>
        <w:spacing w:line="324" w:lineRule="auto"/>
        <w:rPr>
          <w:rFonts w:ascii="Ubuntu Light" w:hAnsi="Ubuntu Light" w:cs="Tunga"/>
          <w:sz w:val="20"/>
          <w:szCs w:val="20"/>
        </w:rPr>
      </w:pPr>
      <w:r w:rsidRPr="008F0602">
        <w:rPr>
          <w:rFonts w:ascii="Ubuntu Light" w:hAnsi="Ubuntu Light" w:cs="Tunga"/>
          <w:b/>
          <w:bCs/>
          <w:sz w:val="20"/>
          <w:szCs w:val="20"/>
        </w:rPr>
        <w:t>z podatkiem VAT</w:t>
      </w:r>
      <w:r w:rsidRPr="008F0602">
        <w:rPr>
          <w:rFonts w:ascii="Ubuntu Light" w:hAnsi="Ubuntu Light" w:cs="Tunga"/>
          <w:sz w:val="20"/>
          <w:szCs w:val="20"/>
        </w:rPr>
        <w:t xml:space="preserve"> ………………………………….zł</w:t>
      </w:r>
    </w:p>
    <w:p w:rsidR="008C3ADF" w:rsidRPr="008F0602" w:rsidRDefault="008C3ADF" w:rsidP="008C3ADF">
      <w:pPr>
        <w:shd w:val="clear" w:color="auto" w:fill="EEECE1"/>
        <w:spacing w:line="324" w:lineRule="auto"/>
        <w:rPr>
          <w:rFonts w:ascii="Ubuntu Light" w:hAnsi="Ubuntu Light" w:cs="Tunga"/>
          <w:sz w:val="20"/>
          <w:szCs w:val="20"/>
        </w:rPr>
      </w:pPr>
      <w:r w:rsidRPr="008F0602">
        <w:rPr>
          <w:rFonts w:ascii="Ubuntu Light" w:hAnsi="Ubuntu Light" w:cs="Tunga"/>
          <w:sz w:val="20"/>
          <w:szCs w:val="20"/>
        </w:rPr>
        <w:t>Słownie: ……………………………………………………………………………………...........zł</w:t>
      </w:r>
    </w:p>
    <w:p w:rsidR="008C3ADF" w:rsidRPr="008F0602" w:rsidRDefault="008C3ADF" w:rsidP="008C3ADF">
      <w:pPr>
        <w:pStyle w:val="Nagwek2"/>
        <w:rPr>
          <w:rFonts w:ascii="Ubuntu Light" w:hAnsi="Ubuntu Light" w:cs="Arial"/>
          <w:color w:val="C00000"/>
          <w:sz w:val="20"/>
          <w:szCs w:val="20"/>
        </w:rPr>
      </w:pPr>
    </w:p>
    <w:p w:rsidR="008C3ADF" w:rsidRPr="0016292A" w:rsidRDefault="008C3ADF" w:rsidP="008C3ADF">
      <w:pPr>
        <w:pStyle w:val="normaltableau"/>
        <w:numPr>
          <w:ilvl w:val="0"/>
          <w:numId w:val="7"/>
        </w:numPr>
        <w:tabs>
          <w:tab w:val="clear" w:pos="720"/>
          <w:tab w:val="num" w:pos="426"/>
        </w:tabs>
        <w:spacing w:before="0" w:after="0" w:line="276" w:lineRule="auto"/>
        <w:ind w:left="426" w:hanging="426"/>
        <w:rPr>
          <w:rFonts w:ascii="Ubuntu Light" w:hAnsi="Ubuntu Light" w:cs="Arial"/>
          <w:sz w:val="20"/>
          <w:szCs w:val="20"/>
          <w:lang w:val="pl-PL" w:eastAsia="en-US"/>
        </w:rPr>
      </w:pPr>
      <w:r w:rsidRPr="0016292A">
        <w:rPr>
          <w:rFonts w:ascii="Ubuntu Light" w:hAnsi="Ubuntu Light" w:cs="Arial"/>
          <w:sz w:val="20"/>
          <w:szCs w:val="20"/>
          <w:lang w:val="pl-PL" w:eastAsia="en-US"/>
        </w:rPr>
        <w:t>Oświadczamy, że cena/y brutto zawarta/e w Ofercie zawierają wszystkie koszty, jakie ponosi Zamawiający w przypadku wyboru niniejszej oferty.</w:t>
      </w:r>
    </w:p>
    <w:p w:rsidR="008C3ADF" w:rsidRPr="0016292A" w:rsidRDefault="008C3ADF" w:rsidP="008C3ADF">
      <w:pPr>
        <w:pStyle w:val="normaltableau"/>
        <w:numPr>
          <w:ilvl w:val="0"/>
          <w:numId w:val="7"/>
        </w:numPr>
        <w:tabs>
          <w:tab w:val="clear" w:pos="720"/>
          <w:tab w:val="num" w:pos="426"/>
        </w:tabs>
        <w:spacing w:before="0" w:after="0" w:line="276" w:lineRule="auto"/>
        <w:ind w:left="426" w:hanging="426"/>
        <w:rPr>
          <w:rFonts w:ascii="Ubuntu Light" w:hAnsi="Ubuntu Light" w:cs="Arial"/>
          <w:sz w:val="20"/>
          <w:szCs w:val="20"/>
          <w:lang w:val="pl-PL" w:eastAsia="en-US"/>
        </w:rPr>
      </w:pPr>
      <w:r w:rsidRPr="0016292A">
        <w:rPr>
          <w:rFonts w:ascii="Ubuntu Light" w:hAnsi="Ubuntu Light"/>
          <w:sz w:val="20"/>
          <w:szCs w:val="20"/>
          <w:lang w:eastAsia="ar-SA"/>
        </w:rPr>
        <w:t>Oświadczamy, że jestem</w:t>
      </w:r>
      <w:r w:rsidRPr="0016292A">
        <w:rPr>
          <w:rStyle w:val="Odwoanieprzypisudolnego"/>
          <w:rFonts w:ascii="Ubuntu Light" w:hAnsi="Ubuntu Light"/>
          <w:sz w:val="20"/>
          <w:szCs w:val="20"/>
          <w:lang w:eastAsia="ar-SA"/>
        </w:rPr>
        <w:footnoteReference w:id="3"/>
      </w:r>
      <w:r w:rsidRPr="0016292A">
        <w:rPr>
          <w:rFonts w:ascii="Ubuntu Light" w:hAnsi="Ubuntu Light"/>
          <w:sz w:val="20"/>
          <w:szCs w:val="20"/>
          <w:lang w:eastAsia="ar-SA"/>
        </w:rPr>
        <w:t>:</w:t>
      </w:r>
      <w:r w:rsidRPr="0016292A">
        <w:rPr>
          <w:rFonts w:ascii="Ubuntu Light" w:hAnsi="Ubuntu Light"/>
          <w:b/>
          <w:sz w:val="20"/>
          <w:szCs w:val="20"/>
          <w:lang w:eastAsia="ar-SA"/>
        </w:rPr>
        <w:t xml:space="preserve"> </w:t>
      </w:r>
    </w:p>
    <w:p w:rsidR="008C3ADF" w:rsidRPr="008F0602" w:rsidRDefault="008C3ADF" w:rsidP="008C3ADF">
      <w:pPr>
        <w:tabs>
          <w:tab w:val="center" w:pos="-2127"/>
        </w:tabs>
        <w:ind w:left="720"/>
        <w:jc w:val="both"/>
        <w:rPr>
          <w:rFonts w:ascii="Ubuntu Light" w:hAnsi="Ubuntu Light"/>
          <w:sz w:val="20"/>
          <w:szCs w:val="20"/>
        </w:rPr>
      </w:pPr>
      <w:r w:rsidRPr="0016292A">
        <w:rPr>
          <w:rFonts w:ascii="Arial" w:hAnsi="Arial" w:cs="Arial"/>
          <w:sz w:val="20"/>
          <w:szCs w:val="20"/>
        </w:rPr>
        <w:t>□</w:t>
      </w:r>
      <w:r w:rsidRPr="0016292A">
        <w:rPr>
          <w:rFonts w:ascii="Ubuntu Light" w:hAnsi="Ubuntu Light"/>
          <w:sz w:val="20"/>
          <w:szCs w:val="20"/>
        </w:rPr>
        <w:t xml:space="preserve"> Jestem mikroprzedsiębiorstwem</w:t>
      </w:r>
    </w:p>
    <w:p w:rsidR="008C3ADF" w:rsidRPr="008F0602" w:rsidRDefault="008C3ADF" w:rsidP="008C3ADF">
      <w:pPr>
        <w:tabs>
          <w:tab w:val="center" w:pos="-2127"/>
        </w:tabs>
        <w:ind w:left="720"/>
        <w:jc w:val="both"/>
        <w:rPr>
          <w:rFonts w:ascii="Ubuntu Light" w:hAnsi="Ubuntu Light"/>
          <w:sz w:val="20"/>
          <w:szCs w:val="20"/>
        </w:rPr>
      </w:pPr>
      <w:r w:rsidRPr="008F0602">
        <w:rPr>
          <w:rFonts w:ascii="Arial" w:hAnsi="Arial" w:cs="Arial"/>
          <w:sz w:val="20"/>
          <w:szCs w:val="20"/>
        </w:rPr>
        <w:lastRenderedPageBreak/>
        <w:t>□</w:t>
      </w:r>
      <w:r w:rsidRPr="008F0602">
        <w:rPr>
          <w:rFonts w:ascii="Ubuntu Light" w:hAnsi="Ubuntu Light" w:cs="Arial"/>
          <w:sz w:val="20"/>
          <w:szCs w:val="20"/>
        </w:rPr>
        <w:t xml:space="preserve"> </w:t>
      </w:r>
      <w:r w:rsidRPr="008F0602">
        <w:rPr>
          <w:rFonts w:ascii="Ubuntu Light" w:hAnsi="Ubuntu Light"/>
          <w:sz w:val="20"/>
          <w:szCs w:val="20"/>
        </w:rPr>
        <w:t>Jestem małym przedsiębiorstwem</w:t>
      </w:r>
    </w:p>
    <w:p w:rsidR="008C3ADF" w:rsidRPr="008F0602" w:rsidRDefault="008C3ADF" w:rsidP="008C3ADF">
      <w:pPr>
        <w:tabs>
          <w:tab w:val="center" w:pos="-2127"/>
        </w:tabs>
        <w:ind w:left="720"/>
        <w:jc w:val="both"/>
        <w:rPr>
          <w:rFonts w:ascii="Ubuntu Light" w:hAnsi="Ubuntu Light"/>
          <w:sz w:val="20"/>
          <w:szCs w:val="20"/>
        </w:rPr>
      </w:pPr>
      <w:r w:rsidRPr="008F0602">
        <w:rPr>
          <w:rFonts w:ascii="Arial" w:hAnsi="Arial" w:cs="Arial"/>
          <w:sz w:val="20"/>
          <w:szCs w:val="20"/>
        </w:rPr>
        <w:t>□</w:t>
      </w:r>
      <w:r w:rsidRPr="008F0602">
        <w:rPr>
          <w:rFonts w:ascii="Ubuntu Light" w:hAnsi="Ubuntu Light" w:cs="Arial"/>
          <w:sz w:val="20"/>
          <w:szCs w:val="20"/>
        </w:rPr>
        <w:t xml:space="preserve"> </w:t>
      </w:r>
      <w:r w:rsidRPr="008F0602">
        <w:rPr>
          <w:rFonts w:ascii="Ubuntu Light" w:hAnsi="Ubuntu Light"/>
          <w:sz w:val="20"/>
          <w:szCs w:val="20"/>
        </w:rPr>
        <w:t>Jestem średnim przedsiębiorstwem</w:t>
      </w:r>
    </w:p>
    <w:p w:rsidR="008C3ADF" w:rsidRPr="008F0602" w:rsidRDefault="008C3ADF" w:rsidP="008C3ADF">
      <w:pPr>
        <w:tabs>
          <w:tab w:val="center" w:pos="-2127"/>
        </w:tabs>
        <w:ind w:left="720"/>
        <w:jc w:val="both"/>
        <w:rPr>
          <w:rFonts w:ascii="Ubuntu Light" w:hAnsi="Ubuntu Light"/>
          <w:sz w:val="20"/>
          <w:szCs w:val="20"/>
        </w:rPr>
      </w:pPr>
      <w:r w:rsidRPr="008F0602">
        <w:rPr>
          <w:rFonts w:ascii="Arial" w:hAnsi="Arial" w:cs="Arial"/>
          <w:sz w:val="20"/>
          <w:szCs w:val="20"/>
        </w:rPr>
        <w:t>□</w:t>
      </w:r>
      <w:r w:rsidRPr="008F0602">
        <w:rPr>
          <w:rFonts w:ascii="Ubuntu Light" w:hAnsi="Ubuntu Light" w:cs="Arial"/>
          <w:sz w:val="20"/>
          <w:szCs w:val="20"/>
        </w:rPr>
        <w:t xml:space="preserve"> </w:t>
      </w:r>
      <w:r w:rsidRPr="008F0602">
        <w:rPr>
          <w:rFonts w:ascii="Ubuntu Light" w:hAnsi="Ubuntu Light"/>
          <w:sz w:val="20"/>
          <w:szCs w:val="20"/>
        </w:rPr>
        <w:t>Jestem dużym przedsiębiorstwem</w:t>
      </w:r>
    </w:p>
    <w:p w:rsidR="008C3ADF" w:rsidRPr="0016292A" w:rsidRDefault="008C3ADF" w:rsidP="008C3ADF">
      <w:pPr>
        <w:pStyle w:val="normaltableau"/>
        <w:numPr>
          <w:ilvl w:val="0"/>
          <w:numId w:val="7"/>
        </w:numPr>
        <w:tabs>
          <w:tab w:val="clear" w:pos="720"/>
          <w:tab w:val="num" w:pos="426"/>
        </w:tabs>
        <w:spacing w:before="0" w:after="0" w:line="276" w:lineRule="auto"/>
        <w:ind w:left="426" w:hanging="426"/>
        <w:rPr>
          <w:rFonts w:ascii="Ubuntu Light" w:hAnsi="Ubuntu Light" w:cs="Arial"/>
          <w:sz w:val="20"/>
          <w:szCs w:val="20"/>
          <w:lang w:val="pl-PL" w:eastAsia="en-US"/>
        </w:rPr>
      </w:pPr>
      <w:r w:rsidRPr="0016292A">
        <w:rPr>
          <w:rFonts w:ascii="Ubuntu Light" w:hAnsi="Ubuntu Light" w:cs="Arial"/>
          <w:sz w:val="20"/>
          <w:szCs w:val="20"/>
          <w:lang w:val="pl-PL" w:eastAsia="en-US"/>
        </w:rPr>
        <w:t xml:space="preserve">Oświadczamy, że akceptujemy warunki płatności określone przez Zamawiającego </w:t>
      </w:r>
      <w:r w:rsidRPr="0016292A">
        <w:rPr>
          <w:rFonts w:ascii="Ubuntu Light" w:hAnsi="Ubuntu Light" w:cs="Arial"/>
          <w:sz w:val="20"/>
          <w:szCs w:val="20"/>
          <w:lang w:val="pl-PL" w:eastAsia="en-US"/>
        </w:rPr>
        <w:br/>
        <w:t>w Specyfikacji Warunków Zamówienia przedmiotowego postępowania.</w:t>
      </w:r>
    </w:p>
    <w:p w:rsidR="008C3ADF" w:rsidRPr="0016292A" w:rsidRDefault="008C3ADF" w:rsidP="008C3ADF">
      <w:pPr>
        <w:pStyle w:val="normaltableau"/>
        <w:numPr>
          <w:ilvl w:val="0"/>
          <w:numId w:val="7"/>
        </w:numPr>
        <w:tabs>
          <w:tab w:val="clear" w:pos="720"/>
          <w:tab w:val="num" w:pos="426"/>
        </w:tabs>
        <w:spacing w:before="0" w:after="0" w:line="276" w:lineRule="auto"/>
        <w:ind w:left="426" w:hanging="426"/>
        <w:rPr>
          <w:rFonts w:ascii="Ubuntu Light" w:hAnsi="Ubuntu Light" w:cs="Arial"/>
          <w:sz w:val="20"/>
          <w:szCs w:val="20"/>
          <w:lang w:val="pl-PL" w:eastAsia="en-US"/>
        </w:rPr>
      </w:pPr>
      <w:r w:rsidRPr="0016292A">
        <w:rPr>
          <w:rFonts w:ascii="Ubuntu Light" w:hAnsi="Ubuntu Light" w:cs="Arial"/>
          <w:sz w:val="20"/>
          <w:szCs w:val="20"/>
          <w:lang w:val="pl-PL" w:eastAsia="en-US"/>
        </w:rPr>
        <w:t>Oświadczamy, że jesteśmy związani niniejszą ofertą przez okres wskazany w SWZ.</w:t>
      </w:r>
    </w:p>
    <w:p w:rsidR="008C3ADF" w:rsidRPr="008F0602" w:rsidRDefault="008C3ADF" w:rsidP="008C3ADF">
      <w:pPr>
        <w:pStyle w:val="normaltableau"/>
        <w:numPr>
          <w:ilvl w:val="0"/>
          <w:numId w:val="7"/>
        </w:numPr>
        <w:spacing w:before="0" w:after="0" w:line="276" w:lineRule="auto"/>
        <w:ind w:hanging="720"/>
        <w:rPr>
          <w:rFonts w:ascii="Ubuntu Light" w:hAnsi="Ubuntu Light" w:cs="Arial"/>
          <w:sz w:val="20"/>
          <w:szCs w:val="20"/>
          <w:lang w:val="pl-PL" w:eastAsia="en-US"/>
        </w:rPr>
      </w:pPr>
      <w:r w:rsidRPr="008F0602">
        <w:rPr>
          <w:rFonts w:ascii="Ubuntu Light" w:hAnsi="Ubuntu Light" w:cs="Tahoma"/>
          <w:b/>
          <w:bCs/>
          <w:sz w:val="20"/>
          <w:szCs w:val="20"/>
          <w:lang w:val="pl-PL"/>
        </w:rPr>
        <w:t>Oświadczenie dotyczące tajemnicy przedsiębiorstwa</w:t>
      </w:r>
      <w:r w:rsidRPr="008F0602">
        <w:rPr>
          <w:rFonts w:ascii="Ubuntu Light" w:hAnsi="Ubuntu Light" w:cs="Tahoma"/>
          <w:bCs/>
          <w:sz w:val="20"/>
          <w:szCs w:val="20"/>
          <w:lang w:val="pl-PL"/>
        </w:rPr>
        <w:t xml:space="preserve"> </w:t>
      </w:r>
      <w:r w:rsidRPr="008F0602">
        <w:rPr>
          <w:rFonts w:ascii="Ubuntu Light" w:hAnsi="Ubuntu Light" w:cs="Tahoma"/>
          <w:bCs/>
          <w:i/>
          <w:sz w:val="20"/>
          <w:szCs w:val="20"/>
          <w:lang w:val="pl-PL"/>
        </w:rPr>
        <w:t>(zaznaczyć właściwy kwadrat):</w:t>
      </w:r>
    </w:p>
    <w:p w:rsidR="008C3ADF" w:rsidRPr="008F0602" w:rsidRDefault="008C3ADF" w:rsidP="008C3ADF">
      <w:pPr>
        <w:tabs>
          <w:tab w:val="left" w:pos="7727"/>
        </w:tabs>
        <w:spacing w:line="276" w:lineRule="auto"/>
        <w:ind w:left="709" w:hanging="284"/>
        <w:jc w:val="both"/>
        <w:rPr>
          <w:rFonts w:ascii="Ubuntu Light" w:hAnsi="Ubuntu Light" w:cs="Tahoma"/>
          <w:sz w:val="20"/>
          <w:szCs w:val="20"/>
        </w:rPr>
      </w:pPr>
      <w:r w:rsidRPr="008F0602">
        <w:rPr>
          <w:rFonts w:ascii="Ubuntu Light" w:hAnsi="Ubuntu Light" w:cs="Tahoma"/>
          <w:b/>
          <w:bCs/>
          <w:sz w:val="20"/>
          <w:szCs w:val="20"/>
        </w:rPr>
        <w:sym w:font="Symbol" w:char="F0FF"/>
      </w:r>
      <w:r w:rsidRPr="008F0602">
        <w:rPr>
          <w:rFonts w:ascii="Ubuntu Light" w:hAnsi="Ubuntu Light" w:cs="Tahoma"/>
          <w:sz w:val="20"/>
          <w:szCs w:val="20"/>
        </w:rPr>
        <w:t xml:space="preserve">  Żadna z informacji wskazanych w ofercie nie stanowi tajemnicy przedsiębiorstwa w rozumieniu przepisów o zwalczaniu nieuczciwej konkurencji</w:t>
      </w:r>
    </w:p>
    <w:p w:rsidR="008C3ADF" w:rsidRPr="008F0602" w:rsidRDefault="008C3ADF" w:rsidP="008C3ADF">
      <w:pPr>
        <w:tabs>
          <w:tab w:val="left" w:pos="7727"/>
        </w:tabs>
        <w:spacing w:line="276" w:lineRule="auto"/>
        <w:ind w:left="709" w:hanging="284"/>
        <w:jc w:val="both"/>
        <w:rPr>
          <w:rFonts w:ascii="Ubuntu Light" w:hAnsi="Ubuntu Light" w:cs="Tahoma"/>
          <w:sz w:val="20"/>
          <w:szCs w:val="20"/>
        </w:rPr>
      </w:pPr>
      <w:r w:rsidRPr="008F0602">
        <w:rPr>
          <w:rFonts w:ascii="Ubuntu Light" w:hAnsi="Ubuntu Light" w:cs="Tahoma"/>
          <w:b/>
          <w:bCs/>
          <w:sz w:val="20"/>
          <w:szCs w:val="20"/>
        </w:rPr>
        <w:sym w:font="Symbol" w:char="F0FF"/>
      </w:r>
      <w:r w:rsidRPr="008F0602">
        <w:rPr>
          <w:rFonts w:ascii="Ubuntu Light" w:hAnsi="Ubuntu Light" w:cs="Tahoma"/>
          <w:b/>
          <w:bCs/>
          <w:sz w:val="20"/>
          <w:szCs w:val="20"/>
        </w:rPr>
        <w:t xml:space="preserve">   </w:t>
      </w:r>
      <w:r w:rsidRPr="008F0602">
        <w:rPr>
          <w:rFonts w:ascii="Ubuntu Light" w:hAnsi="Ubuntu Light" w:cs="Tahoma"/>
          <w:sz w:val="20"/>
          <w:szCs w:val="20"/>
        </w:rPr>
        <w:t>Wskazane poniżej informacje wskazane w ofercie stanowią tajemnicę przedsiębiorstwa w rozumieniu przepisów o zwalczaniu nieuczciwej konkurencji i w związku z tym nie mogą być one udostępniane,                       w szczególności innym uczestnikom postępowania. Na dowód, że zastrzeżone informacje stanowią tajemnicę przedsiębiorstwa przedstawiam/-y dokumenty w postaci:</w:t>
      </w:r>
    </w:p>
    <w:p w:rsidR="008C3ADF" w:rsidRPr="008F0602" w:rsidRDefault="008C3ADF" w:rsidP="008C3ADF">
      <w:pPr>
        <w:tabs>
          <w:tab w:val="left" w:pos="7727"/>
        </w:tabs>
        <w:ind w:left="709"/>
        <w:jc w:val="both"/>
        <w:rPr>
          <w:rFonts w:ascii="Ubuntu Light" w:hAnsi="Ubuntu Light" w:cs="Tahoma"/>
          <w:sz w:val="20"/>
          <w:szCs w:val="20"/>
        </w:rPr>
      </w:pPr>
      <w:r w:rsidRPr="008F0602">
        <w:rPr>
          <w:rFonts w:ascii="Ubuntu Light" w:hAnsi="Ubuntu Light" w:cs="Tahoma"/>
          <w:sz w:val="20"/>
          <w:szCs w:val="20"/>
        </w:rPr>
        <w:t>………………………………………………………………………………………………………………………………………………………………………………………………………………………………………………………………………………………………………………………………………………………………</w:t>
      </w:r>
    </w:p>
    <w:p w:rsidR="008C3ADF" w:rsidRPr="008F0602" w:rsidRDefault="008C3ADF" w:rsidP="008C3ADF">
      <w:pPr>
        <w:tabs>
          <w:tab w:val="left" w:pos="7727"/>
        </w:tabs>
        <w:ind w:left="709"/>
        <w:jc w:val="both"/>
        <w:rPr>
          <w:rFonts w:ascii="Ubuntu Light" w:hAnsi="Ubuntu Light" w:cs="Tahoma"/>
          <w:sz w:val="20"/>
          <w:szCs w:val="2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3776"/>
        <w:gridCol w:w="2303"/>
        <w:gridCol w:w="2303"/>
      </w:tblGrid>
      <w:tr w:rsidR="008C3ADF" w:rsidRPr="008F0602" w:rsidTr="00A3390A">
        <w:trPr>
          <w:trHeight w:val="343"/>
        </w:trPr>
        <w:tc>
          <w:tcPr>
            <w:tcW w:w="540" w:type="dxa"/>
            <w:tcBorders>
              <w:top w:val="single" w:sz="4" w:space="0" w:color="000000"/>
              <w:left w:val="single" w:sz="4" w:space="0" w:color="000000"/>
              <w:bottom w:val="single" w:sz="4" w:space="0" w:color="000000"/>
              <w:right w:val="single" w:sz="4" w:space="0" w:color="000000"/>
            </w:tcBorders>
            <w:hideMark/>
          </w:tcPr>
          <w:p w:rsidR="008C3ADF" w:rsidRPr="008F0602" w:rsidRDefault="008C3ADF" w:rsidP="00A3390A">
            <w:pPr>
              <w:tabs>
                <w:tab w:val="left" w:pos="7727"/>
              </w:tabs>
              <w:jc w:val="center"/>
              <w:rPr>
                <w:rFonts w:ascii="Ubuntu Light" w:hAnsi="Ubuntu Light" w:cs="Tahoma"/>
                <w:sz w:val="20"/>
                <w:szCs w:val="20"/>
              </w:rPr>
            </w:pPr>
            <w:r w:rsidRPr="008F0602">
              <w:rPr>
                <w:rFonts w:ascii="Ubuntu Light" w:hAnsi="Ubuntu Light" w:cs="Tahoma"/>
                <w:sz w:val="20"/>
                <w:szCs w:val="20"/>
              </w:rPr>
              <w:t>Lp.</w:t>
            </w:r>
          </w:p>
        </w:tc>
        <w:tc>
          <w:tcPr>
            <w:tcW w:w="3776" w:type="dxa"/>
            <w:tcBorders>
              <w:top w:val="single" w:sz="4" w:space="0" w:color="000000"/>
              <w:left w:val="single" w:sz="4" w:space="0" w:color="000000"/>
              <w:bottom w:val="single" w:sz="4" w:space="0" w:color="000000"/>
              <w:right w:val="single" w:sz="4" w:space="0" w:color="000000"/>
            </w:tcBorders>
            <w:hideMark/>
          </w:tcPr>
          <w:p w:rsidR="008C3ADF" w:rsidRPr="008F0602" w:rsidRDefault="008C3ADF" w:rsidP="00A3390A">
            <w:pPr>
              <w:tabs>
                <w:tab w:val="left" w:pos="7727"/>
              </w:tabs>
              <w:jc w:val="center"/>
              <w:rPr>
                <w:rFonts w:ascii="Ubuntu Light" w:hAnsi="Ubuntu Light" w:cs="Tahoma"/>
                <w:sz w:val="20"/>
                <w:szCs w:val="20"/>
              </w:rPr>
            </w:pPr>
            <w:r w:rsidRPr="008F0602">
              <w:rPr>
                <w:rFonts w:ascii="Ubuntu Light" w:hAnsi="Ubuntu Light" w:cs="Tahoma"/>
                <w:sz w:val="20"/>
                <w:szCs w:val="20"/>
              </w:rPr>
              <w:t>Rodzaj informacji</w:t>
            </w:r>
          </w:p>
        </w:tc>
        <w:tc>
          <w:tcPr>
            <w:tcW w:w="4606" w:type="dxa"/>
            <w:gridSpan w:val="2"/>
            <w:tcBorders>
              <w:top w:val="single" w:sz="4" w:space="0" w:color="000000"/>
              <w:left w:val="single" w:sz="4" w:space="0" w:color="000000"/>
              <w:bottom w:val="single" w:sz="4" w:space="0" w:color="000000"/>
              <w:right w:val="single" w:sz="4" w:space="0" w:color="000000"/>
            </w:tcBorders>
            <w:hideMark/>
          </w:tcPr>
          <w:p w:rsidR="008C3ADF" w:rsidRPr="008F0602" w:rsidRDefault="008C3ADF" w:rsidP="00A3390A">
            <w:pPr>
              <w:tabs>
                <w:tab w:val="left" w:pos="7727"/>
              </w:tabs>
              <w:jc w:val="center"/>
              <w:rPr>
                <w:rFonts w:ascii="Ubuntu Light" w:hAnsi="Ubuntu Light" w:cs="Tahoma"/>
                <w:sz w:val="20"/>
                <w:szCs w:val="20"/>
              </w:rPr>
            </w:pPr>
            <w:r w:rsidRPr="008F0602">
              <w:rPr>
                <w:rFonts w:ascii="Ubuntu Light" w:hAnsi="Ubuntu Light" w:cs="Tahoma"/>
                <w:sz w:val="20"/>
                <w:szCs w:val="20"/>
              </w:rPr>
              <w:t>Strony w ofercie</w:t>
            </w:r>
          </w:p>
        </w:tc>
      </w:tr>
      <w:tr w:rsidR="008C3ADF" w:rsidRPr="008F0602" w:rsidTr="00A3390A">
        <w:tc>
          <w:tcPr>
            <w:tcW w:w="540"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center"/>
              <w:rPr>
                <w:rFonts w:ascii="Ubuntu Light" w:hAnsi="Ubuntu Light" w:cs="Tahoma"/>
                <w:sz w:val="20"/>
                <w:szCs w:val="20"/>
              </w:rPr>
            </w:pPr>
          </w:p>
        </w:tc>
        <w:tc>
          <w:tcPr>
            <w:tcW w:w="3776"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center"/>
              <w:rPr>
                <w:rFonts w:ascii="Ubuntu Light" w:hAnsi="Ubuntu Light" w:cs="Tahoma"/>
                <w:sz w:val="20"/>
                <w:szCs w:val="20"/>
              </w:rPr>
            </w:pPr>
          </w:p>
        </w:tc>
        <w:tc>
          <w:tcPr>
            <w:tcW w:w="2303" w:type="dxa"/>
            <w:tcBorders>
              <w:top w:val="single" w:sz="4" w:space="0" w:color="000000"/>
              <w:left w:val="single" w:sz="4" w:space="0" w:color="000000"/>
              <w:bottom w:val="single" w:sz="4" w:space="0" w:color="000000"/>
              <w:right w:val="single" w:sz="4" w:space="0" w:color="000000"/>
            </w:tcBorders>
            <w:hideMark/>
          </w:tcPr>
          <w:p w:rsidR="008C3ADF" w:rsidRPr="008F0602" w:rsidRDefault="008C3ADF" w:rsidP="00A3390A">
            <w:pPr>
              <w:tabs>
                <w:tab w:val="left" w:pos="7727"/>
              </w:tabs>
              <w:jc w:val="center"/>
              <w:rPr>
                <w:rFonts w:ascii="Ubuntu Light" w:hAnsi="Ubuntu Light" w:cs="Tahoma"/>
                <w:sz w:val="20"/>
                <w:szCs w:val="20"/>
              </w:rPr>
            </w:pPr>
            <w:r w:rsidRPr="008F0602">
              <w:rPr>
                <w:rFonts w:ascii="Ubuntu Light" w:hAnsi="Ubuntu Light" w:cs="Tahoma"/>
                <w:sz w:val="20"/>
                <w:szCs w:val="20"/>
              </w:rPr>
              <w:t>od numeru</w:t>
            </w:r>
          </w:p>
        </w:tc>
        <w:tc>
          <w:tcPr>
            <w:tcW w:w="2303" w:type="dxa"/>
            <w:tcBorders>
              <w:top w:val="single" w:sz="4" w:space="0" w:color="000000"/>
              <w:left w:val="single" w:sz="4" w:space="0" w:color="000000"/>
              <w:bottom w:val="single" w:sz="4" w:space="0" w:color="000000"/>
              <w:right w:val="single" w:sz="4" w:space="0" w:color="000000"/>
            </w:tcBorders>
            <w:hideMark/>
          </w:tcPr>
          <w:p w:rsidR="008C3ADF" w:rsidRPr="008F0602" w:rsidRDefault="008C3ADF" w:rsidP="00A3390A">
            <w:pPr>
              <w:tabs>
                <w:tab w:val="left" w:pos="7727"/>
              </w:tabs>
              <w:jc w:val="center"/>
              <w:rPr>
                <w:rFonts w:ascii="Ubuntu Light" w:hAnsi="Ubuntu Light" w:cs="Tahoma"/>
                <w:sz w:val="20"/>
                <w:szCs w:val="20"/>
              </w:rPr>
            </w:pPr>
            <w:r w:rsidRPr="008F0602">
              <w:rPr>
                <w:rFonts w:ascii="Ubuntu Light" w:hAnsi="Ubuntu Light" w:cs="Tahoma"/>
                <w:sz w:val="20"/>
                <w:szCs w:val="20"/>
              </w:rPr>
              <w:t>do numeru</w:t>
            </w:r>
          </w:p>
        </w:tc>
      </w:tr>
      <w:tr w:rsidR="008C3ADF" w:rsidRPr="008F0602" w:rsidTr="00A3390A">
        <w:tc>
          <w:tcPr>
            <w:tcW w:w="540"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both"/>
              <w:rPr>
                <w:rFonts w:ascii="Ubuntu Light" w:hAnsi="Ubuntu Light" w:cs="Tahoma"/>
                <w:sz w:val="20"/>
                <w:szCs w:val="20"/>
              </w:rPr>
            </w:pPr>
          </w:p>
        </w:tc>
        <w:tc>
          <w:tcPr>
            <w:tcW w:w="3776"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both"/>
              <w:rPr>
                <w:rFonts w:ascii="Ubuntu Light" w:hAnsi="Ubuntu Light" w:cs="Tahoma"/>
                <w:sz w:val="20"/>
                <w:szCs w:val="20"/>
              </w:rPr>
            </w:pPr>
          </w:p>
        </w:tc>
        <w:tc>
          <w:tcPr>
            <w:tcW w:w="2303"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both"/>
              <w:rPr>
                <w:rFonts w:ascii="Ubuntu Light" w:hAnsi="Ubuntu Light" w:cs="Tahoma"/>
                <w:sz w:val="20"/>
                <w:szCs w:val="20"/>
              </w:rPr>
            </w:pPr>
          </w:p>
        </w:tc>
        <w:tc>
          <w:tcPr>
            <w:tcW w:w="2303"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both"/>
              <w:rPr>
                <w:rFonts w:ascii="Ubuntu Light" w:hAnsi="Ubuntu Light" w:cs="Tahoma"/>
                <w:sz w:val="20"/>
                <w:szCs w:val="20"/>
              </w:rPr>
            </w:pPr>
          </w:p>
        </w:tc>
      </w:tr>
      <w:tr w:rsidR="008C3ADF" w:rsidRPr="008F0602" w:rsidTr="00A3390A">
        <w:tc>
          <w:tcPr>
            <w:tcW w:w="540"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both"/>
              <w:rPr>
                <w:rFonts w:ascii="Ubuntu Light" w:hAnsi="Ubuntu Light" w:cs="Tahoma"/>
                <w:sz w:val="20"/>
                <w:szCs w:val="20"/>
              </w:rPr>
            </w:pPr>
          </w:p>
        </w:tc>
        <w:tc>
          <w:tcPr>
            <w:tcW w:w="3776"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both"/>
              <w:rPr>
                <w:rFonts w:ascii="Ubuntu Light" w:hAnsi="Ubuntu Light" w:cs="Tahoma"/>
                <w:sz w:val="20"/>
                <w:szCs w:val="20"/>
              </w:rPr>
            </w:pPr>
          </w:p>
        </w:tc>
        <w:tc>
          <w:tcPr>
            <w:tcW w:w="2303"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both"/>
              <w:rPr>
                <w:rFonts w:ascii="Ubuntu Light" w:hAnsi="Ubuntu Light" w:cs="Tahoma"/>
                <w:sz w:val="20"/>
                <w:szCs w:val="20"/>
              </w:rPr>
            </w:pPr>
          </w:p>
        </w:tc>
        <w:tc>
          <w:tcPr>
            <w:tcW w:w="2303" w:type="dxa"/>
            <w:tcBorders>
              <w:top w:val="single" w:sz="4" w:space="0" w:color="000000"/>
              <w:left w:val="single" w:sz="4" w:space="0" w:color="000000"/>
              <w:bottom w:val="single" w:sz="4" w:space="0" w:color="000000"/>
              <w:right w:val="single" w:sz="4" w:space="0" w:color="000000"/>
            </w:tcBorders>
          </w:tcPr>
          <w:p w:rsidR="008C3ADF" w:rsidRPr="008F0602" w:rsidRDefault="008C3ADF" w:rsidP="00A3390A">
            <w:pPr>
              <w:tabs>
                <w:tab w:val="left" w:pos="7727"/>
              </w:tabs>
              <w:jc w:val="both"/>
              <w:rPr>
                <w:rFonts w:ascii="Ubuntu Light" w:hAnsi="Ubuntu Light" w:cs="Tahoma"/>
                <w:sz w:val="20"/>
                <w:szCs w:val="20"/>
              </w:rPr>
            </w:pPr>
          </w:p>
        </w:tc>
      </w:tr>
    </w:tbl>
    <w:p w:rsidR="008C3ADF" w:rsidRPr="0016292A" w:rsidRDefault="008C3ADF" w:rsidP="008C3ADF">
      <w:pPr>
        <w:pStyle w:val="normaltableau"/>
        <w:numPr>
          <w:ilvl w:val="0"/>
          <w:numId w:val="7"/>
        </w:numPr>
        <w:tabs>
          <w:tab w:val="clear" w:pos="720"/>
          <w:tab w:val="num" w:pos="426"/>
        </w:tabs>
        <w:spacing w:before="0" w:after="0" w:line="276" w:lineRule="auto"/>
        <w:ind w:left="426"/>
        <w:rPr>
          <w:rFonts w:ascii="Ubuntu Light" w:hAnsi="Ubuntu Light" w:cs="Arial"/>
          <w:sz w:val="20"/>
          <w:szCs w:val="20"/>
          <w:lang w:val="pl-PL" w:eastAsia="en-US"/>
        </w:rPr>
      </w:pPr>
      <w:r w:rsidRPr="008F0602">
        <w:rPr>
          <w:rFonts w:ascii="Ubuntu Light" w:hAnsi="Ubuntu Light" w:cs="Arial"/>
          <w:sz w:val="20"/>
          <w:szCs w:val="20"/>
          <w:lang w:val="pl-PL" w:eastAsia="en-US"/>
        </w:rPr>
        <w:t xml:space="preserve"> </w:t>
      </w:r>
      <w:r w:rsidRPr="0016292A">
        <w:rPr>
          <w:rFonts w:ascii="Ubuntu Light" w:hAnsi="Ubuntu Light" w:cs="Arial"/>
          <w:sz w:val="20"/>
          <w:szCs w:val="20"/>
          <w:lang w:val="pl-PL" w:eastAsia="en-US"/>
        </w:rPr>
        <w:t>Oświadczam, że wypełniłem obowiązki informacyjne przewidziane w art.13 lub art.14 RODO</w:t>
      </w:r>
    </w:p>
    <w:p w:rsidR="008C3ADF" w:rsidRPr="0016292A" w:rsidRDefault="008C3ADF" w:rsidP="008C3ADF">
      <w:pPr>
        <w:pStyle w:val="normaltableau"/>
        <w:numPr>
          <w:ilvl w:val="0"/>
          <w:numId w:val="7"/>
        </w:numPr>
        <w:tabs>
          <w:tab w:val="clear" w:pos="720"/>
          <w:tab w:val="num" w:pos="426"/>
        </w:tabs>
        <w:spacing w:before="0" w:after="0" w:line="276" w:lineRule="auto"/>
        <w:ind w:left="480" w:hanging="480"/>
        <w:rPr>
          <w:rFonts w:ascii="Ubuntu Light" w:hAnsi="Ubuntu Light" w:cs="Arial"/>
          <w:sz w:val="20"/>
          <w:szCs w:val="20"/>
          <w:lang w:val="pl-PL" w:eastAsia="en-US"/>
        </w:rPr>
      </w:pPr>
      <w:r w:rsidRPr="0016292A">
        <w:rPr>
          <w:rFonts w:ascii="Ubuntu Light" w:hAnsi="Ubuntu Light" w:cs="Arial"/>
          <w:sz w:val="20"/>
          <w:szCs w:val="20"/>
          <w:lang w:val="pl-PL" w:eastAsia="en-US"/>
        </w:rPr>
        <w:t>Oświadczamy, że zapoznaliśmy się z treścią SWZ, projektem umowy, i zobowiązujemy się, w przypadku wyboru naszej oferty, do zawarcia umowy zgodnej z niniejszą ofertą, na warunkach określonych w SWZ, w miejscu i terminie wyznaczonym przez Zamawiającego.</w:t>
      </w:r>
    </w:p>
    <w:p w:rsidR="008C3ADF" w:rsidRPr="0016292A" w:rsidRDefault="008C3ADF" w:rsidP="008C3ADF">
      <w:pPr>
        <w:pStyle w:val="normaltableau"/>
        <w:numPr>
          <w:ilvl w:val="0"/>
          <w:numId w:val="7"/>
        </w:numPr>
        <w:tabs>
          <w:tab w:val="clear" w:pos="720"/>
          <w:tab w:val="num" w:pos="426"/>
        </w:tabs>
        <w:spacing w:before="0" w:after="0"/>
        <w:ind w:left="480" w:hanging="480"/>
        <w:rPr>
          <w:rFonts w:ascii="Ubuntu Light" w:hAnsi="Ubuntu Light" w:cs="Arial"/>
          <w:sz w:val="20"/>
          <w:szCs w:val="20"/>
          <w:lang w:val="pl-PL" w:eastAsia="en-US"/>
        </w:rPr>
      </w:pPr>
      <w:r w:rsidRPr="0016292A">
        <w:rPr>
          <w:rFonts w:ascii="Ubuntu Light" w:hAnsi="Ubuntu Light" w:cs="Arial"/>
          <w:sz w:val="20"/>
          <w:szCs w:val="20"/>
          <w:lang w:val="pl-PL" w:eastAsia="en-US"/>
        </w:rPr>
        <w:t xml:space="preserve">Oświadczam, że wybór mojej/naszej oferty będzie prowadził do </w:t>
      </w:r>
      <w:r w:rsidRPr="0016292A">
        <w:rPr>
          <w:rFonts w:ascii="Ubuntu Light" w:hAnsi="Ubuntu Light" w:cs="Arial"/>
          <w:b/>
          <w:sz w:val="20"/>
          <w:szCs w:val="20"/>
          <w:lang w:val="pl-PL" w:eastAsia="en-US"/>
        </w:rPr>
        <w:t>powstania u zamawiającego obowiązku podatkowego</w:t>
      </w:r>
      <w:r w:rsidRPr="0016292A">
        <w:rPr>
          <w:rFonts w:ascii="Ubuntu Light" w:hAnsi="Ubuntu Light" w:cs="Arial"/>
          <w:sz w:val="20"/>
          <w:szCs w:val="20"/>
          <w:lang w:val="pl-PL" w:eastAsia="en-US"/>
        </w:rPr>
        <w:t xml:space="preserve"> zgodnie z przepisami o podatku od towarów i usług, o którym mowa                        </w:t>
      </w:r>
      <w:r w:rsidRPr="0016292A">
        <w:rPr>
          <w:rFonts w:ascii="Ubuntu Light" w:hAnsi="Ubuntu Light" w:cs="Arial"/>
          <w:sz w:val="20"/>
          <w:szCs w:val="20"/>
          <w:u w:val="single"/>
          <w:lang w:val="pl-PL" w:eastAsia="en-US"/>
        </w:rPr>
        <w:t xml:space="preserve">w </w:t>
      </w:r>
      <w:r w:rsidRPr="0016292A">
        <w:rPr>
          <w:rFonts w:ascii="Ubuntu Light" w:hAnsi="Ubuntu Light"/>
          <w:sz w:val="20"/>
          <w:szCs w:val="20"/>
          <w:u w:val="single"/>
        </w:rPr>
        <w:t>rozdziale II podrozdziale 9 S</w:t>
      </w:r>
      <w:r w:rsidRPr="0016292A">
        <w:rPr>
          <w:rFonts w:ascii="Ubuntu Light" w:hAnsi="Ubuntu Light" w:cs="Arial"/>
          <w:sz w:val="20"/>
          <w:szCs w:val="20"/>
          <w:u w:val="single"/>
          <w:lang w:val="pl-PL" w:eastAsia="en-US"/>
        </w:rPr>
        <w:t>WZ</w:t>
      </w:r>
      <w:r w:rsidRPr="0016292A">
        <w:rPr>
          <w:rFonts w:ascii="Ubuntu Light" w:hAnsi="Ubuntu Light" w:cs="Arial"/>
          <w:sz w:val="20"/>
          <w:szCs w:val="20"/>
          <w:lang w:val="pl-PL" w:eastAsia="en-US"/>
        </w:rPr>
        <w:t xml:space="preserve">: </w:t>
      </w:r>
    </w:p>
    <w:p w:rsidR="008C3ADF" w:rsidRPr="0016292A" w:rsidRDefault="008C3ADF" w:rsidP="008C3ADF">
      <w:pPr>
        <w:pStyle w:val="normaltableau"/>
        <w:spacing w:before="0" w:after="0" w:line="276" w:lineRule="auto"/>
        <w:ind w:left="480"/>
        <w:rPr>
          <w:rFonts w:ascii="Ubuntu Light" w:hAnsi="Ubuntu Light" w:cs="Arial"/>
          <w:sz w:val="20"/>
          <w:szCs w:val="20"/>
          <w:lang w:val="pl-PL" w:eastAsia="en-US"/>
        </w:rPr>
      </w:pPr>
      <w:r w:rsidRPr="0016292A">
        <w:rPr>
          <w:rFonts w:ascii="Ubuntu Light" w:hAnsi="Ubuntu Light" w:cs="Arial"/>
          <w:b/>
          <w:sz w:val="20"/>
          <w:szCs w:val="20"/>
          <w:lang w:val="pl-PL" w:eastAsia="en-US"/>
        </w:rPr>
        <w:t xml:space="preserve"> Tak</w:t>
      </w:r>
      <w:r w:rsidRPr="0016292A">
        <w:rPr>
          <w:rFonts w:ascii="Ubuntu Light" w:hAnsi="Ubuntu Light" w:cs="Arial"/>
          <w:b/>
          <w:sz w:val="20"/>
          <w:szCs w:val="20"/>
          <w:vertAlign w:val="superscript"/>
          <w:lang w:val="pl-PL" w:eastAsia="en-US"/>
        </w:rPr>
        <w:t>3</w:t>
      </w:r>
      <w:r w:rsidRPr="0016292A">
        <w:rPr>
          <w:rFonts w:ascii="Ubuntu Light" w:hAnsi="Ubuntu Light" w:cs="Arial"/>
          <w:sz w:val="20"/>
          <w:szCs w:val="20"/>
          <w:lang w:val="pl-PL" w:eastAsia="en-US"/>
        </w:rPr>
        <w:t xml:space="preserve"> powyższy obowiązek podatkowy będzie dotyczył ………………………………….…………………</w:t>
      </w:r>
      <w:r w:rsidRPr="0016292A">
        <w:rPr>
          <w:rStyle w:val="Odwoanieprzypisudolnego"/>
          <w:rFonts w:ascii="Ubuntu Light" w:hAnsi="Ubuntu Light" w:cs="Arial"/>
          <w:sz w:val="20"/>
          <w:szCs w:val="20"/>
          <w:lang w:val="pl-PL" w:eastAsia="en-US"/>
        </w:rPr>
        <w:footnoteReference w:id="4"/>
      </w:r>
      <w:r w:rsidRPr="0016292A">
        <w:rPr>
          <w:rFonts w:ascii="Ubuntu Light" w:hAnsi="Ubuntu Light" w:cs="Arial"/>
          <w:sz w:val="20"/>
          <w:szCs w:val="20"/>
          <w:lang w:val="pl-PL" w:eastAsia="en-US"/>
        </w:rPr>
        <w:br/>
      </w:r>
      <w:r w:rsidRPr="0016292A">
        <w:rPr>
          <w:rFonts w:ascii="Ubuntu Light" w:hAnsi="Ubuntu Light" w:cs="Arial"/>
          <w:b/>
          <w:sz w:val="20"/>
          <w:szCs w:val="20"/>
          <w:lang w:val="pl-PL" w:eastAsia="en-US"/>
        </w:rPr>
        <w:t xml:space="preserve"> Nie</w:t>
      </w:r>
      <w:r w:rsidRPr="0016292A">
        <w:rPr>
          <w:rFonts w:ascii="Ubuntu Light" w:hAnsi="Ubuntu Light" w:cs="Arial"/>
          <w:b/>
          <w:sz w:val="20"/>
          <w:szCs w:val="20"/>
          <w:vertAlign w:val="superscript"/>
          <w:lang w:val="pl-PL" w:eastAsia="en-US"/>
        </w:rPr>
        <w:t>3</w:t>
      </w:r>
      <w:r w:rsidRPr="0016292A">
        <w:rPr>
          <w:rFonts w:ascii="Ubuntu Light" w:hAnsi="Ubuntu Light" w:cs="Arial"/>
          <w:sz w:val="20"/>
          <w:szCs w:val="20"/>
          <w:lang w:val="pl-PL" w:eastAsia="en-US"/>
        </w:rPr>
        <w:t>.</w:t>
      </w:r>
    </w:p>
    <w:p w:rsidR="008C3ADF" w:rsidRPr="0016292A" w:rsidRDefault="008C3ADF" w:rsidP="008C3ADF">
      <w:pPr>
        <w:pStyle w:val="normaltableau"/>
        <w:numPr>
          <w:ilvl w:val="0"/>
          <w:numId w:val="7"/>
        </w:numPr>
        <w:tabs>
          <w:tab w:val="clear" w:pos="720"/>
          <w:tab w:val="num" w:pos="426"/>
        </w:tabs>
        <w:spacing w:before="0" w:after="0"/>
        <w:ind w:left="480" w:hanging="480"/>
        <w:rPr>
          <w:rFonts w:ascii="Ubuntu Light" w:hAnsi="Ubuntu Light" w:cs="Arial"/>
          <w:sz w:val="20"/>
          <w:szCs w:val="20"/>
          <w:lang w:val="pl-PL" w:eastAsia="en-US"/>
        </w:rPr>
      </w:pPr>
      <w:r w:rsidRPr="0016292A">
        <w:rPr>
          <w:rFonts w:ascii="Ubuntu Light" w:hAnsi="Ubuntu Light" w:cs="Arial"/>
          <w:sz w:val="20"/>
          <w:szCs w:val="20"/>
          <w:lang w:val="pl-PL" w:eastAsia="en-US"/>
        </w:rPr>
        <w:t xml:space="preserve">Oświadczamy, że przedmiot zamówienia zamierzamy wykonać </w:t>
      </w:r>
      <w:r w:rsidRPr="0016292A">
        <w:rPr>
          <w:rFonts w:ascii="Ubuntu Light" w:hAnsi="Ubuntu Light" w:cs="Arial"/>
          <w:b/>
          <w:sz w:val="20"/>
          <w:szCs w:val="20"/>
          <w:lang w:val="pl-PL" w:eastAsia="en-US"/>
        </w:rPr>
        <w:t>sami/przewidujemy powierzyć podwykonawcom części zamówienia</w:t>
      </w:r>
      <w:r w:rsidRPr="0016292A">
        <w:rPr>
          <w:rFonts w:ascii="Ubuntu Light" w:hAnsi="Ubuntu Light" w:cs="Arial"/>
          <w:b/>
          <w:sz w:val="20"/>
          <w:szCs w:val="20"/>
          <w:vertAlign w:val="superscript"/>
          <w:lang w:val="pl-PL" w:eastAsia="en-US"/>
        </w:rPr>
        <w:t>3</w:t>
      </w:r>
      <w:r w:rsidRPr="0016292A">
        <w:rPr>
          <w:rFonts w:ascii="Ubuntu Light" w:hAnsi="Ubuntu Light" w:cs="Arial"/>
          <w:sz w:val="20"/>
          <w:szCs w:val="20"/>
          <w:lang w:val="pl-PL" w:eastAsia="en-US"/>
        </w:rPr>
        <w:t>: Część zamówienia przewidziana do wykonania przez podwykonawcę ………………………………….  Nazwa i adres podwykonawcy …………………………..</w:t>
      </w:r>
      <w:r w:rsidRPr="0016292A">
        <w:rPr>
          <w:rFonts w:ascii="Ubuntu Light" w:hAnsi="Ubuntu Light" w:cs="Arial"/>
          <w:sz w:val="20"/>
          <w:szCs w:val="20"/>
          <w:vertAlign w:val="superscript"/>
          <w:lang w:val="pl-PL" w:eastAsia="en-US"/>
        </w:rPr>
        <w:t>4</w:t>
      </w:r>
    </w:p>
    <w:p w:rsidR="008C3ADF" w:rsidRPr="0016292A" w:rsidRDefault="008C3ADF" w:rsidP="008C3ADF">
      <w:pPr>
        <w:pStyle w:val="normaltableau"/>
        <w:numPr>
          <w:ilvl w:val="0"/>
          <w:numId w:val="7"/>
        </w:numPr>
        <w:tabs>
          <w:tab w:val="clear" w:pos="720"/>
          <w:tab w:val="num" w:pos="426"/>
        </w:tabs>
        <w:spacing w:before="0" w:after="0"/>
        <w:ind w:left="480" w:hanging="480"/>
        <w:rPr>
          <w:rFonts w:ascii="Ubuntu Light" w:hAnsi="Ubuntu Light" w:cs="Arial"/>
          <w:sz w:val="20"/>
          <w:szCs w:val="20"/>
          <w:lang w:val="pl-PL" w:eastAsia="en-US"/>
        </w:rPr>
      </w:pPr>
      <w:r w:rsidRPr="0016292A">
        <w:rPr>
          <w:rFonts w:ascii="Ubuntu Light" w:hAnsi="Ubuntu Light" w:cs="Arial"/>
          <w:sz w:val="20"/>
          <w:szCs w:val="20"/>
          <w:lang w:val="pl-PL" w:eastAsia="en-US"/>
        </w:rPr>
        <w:t xml:space="preserve">Oświadczam, że wypełniłem obowiązki informacyjne przewidziane w art.13 lub art.14 RODO </w:t>
      </w:r>
      <w:r w:rsidRPr="0016292A">
        <w:rPr>
          <w:rFonts w:ascii="Ubuntu Light" w:hAnsi="Ubuntu Light" w:cs="Arial"/>
          <w:sz w:val="20"/>
          <w:szCs w:val="20"/>
          <w:vertAlign w:val="superscript"/>
          <w:lang w:val="pl-PL" w:eastAsia="en-US"/>
        </w:rPr>
        <w:t xml:space="preserve">1)  </w:t>
      </w:r>
      <w:r w:rsidRPr="0016292A">
        <w:rPr>
          <w:rFonts w:ascii="Ubuntu Light" w:hAnsi="Ubuntu Light" w:cs="Arial"/>
          <w:sz w:val="20"/>
          <w:szCs w:val="20"/>
          <w:lang w:val="pl-PL" w:eastAsia="en-US"/>
        </w:rPr>
        <w:t>wobec osób fizycznych, od których dane osobowe bezpośrednio lub pośrednio pozyskałem w celu ubiegania się o udzielenie zamówienia publicznego w niniejszym postepowaniu *</w:t>
      </w:r>
      <w:r w:rsidRPr="0016292A">
        <w:rPr>
          <w:rFonts w:ascii="Ubuntu Light" w:hAnsi="Ubuntu Light"/>
          <w:b/>
          <w:sz w:val="20"/>
          <w:szCs w:val="20"/>
        </w:rPr>
        <w:t xml:space="preserve"> </w:t>
      </w:r>
    </w:p>
    <w:p w:rsidR="008C3ADF" w:rsidRPr="0016292A" w:rsidRDefault="008C3ADF" w:rsidP="008C3ADF">
      <w:pPr>
        <w:pStyle w:val="normaltableau"/>
        <w:numPr>
          <w:ilvl w:val="0"/>
          <w:numId w:val="7"/>
        </w:numPr>
        <w:tabs>
          <w:tab w:val="clear" w:pos="720"/>
          <w:tab w:val="num" w:pos="426"/>
        </w:tabs>
        <w:spacing w:before="0" w:after="0"/>
        <w:ind w:left="480" w:hanging="480"/>
        <w:rPr>
          <w:rFonts w:ascii="Ubuntu Light" w:hAnsi="Ubuntu Light" w:cs="Arial"/>
          <w:sz w:val="20"/>
          <w:szCs w:val="20"/>
          <w:lang w:val="pl-PL" w:eastAsia="en-US"/>
        </w:rPr>
      </w:pPr>
      <w:r w:rsidRPr="0016292A">
        <w:rPr>
          <w:rFonts w:ascii="Ubuntu Light" w:hAnsi="Ubuntu Light"/>
          <w:b/>
          <w:sz w:val="20"/>
          <w:szCs w:val="20"/>
        </w:rPr>
        <w:t>Czy Wykonawca pochodzi z innego niż Polska państwa członkowskiego Unii Europejskiej:</w:t>
      </w:r>
    </w:p>
    <w:p w:rsidR="008C3ADF" w:rsidRPr="008F0602" w:rsidRDefault="008C3ADF" w:rsidP="008C3ADF">
      <w:pPr>
        <w:numPr>
          <w:ilvl w:val="0"/>
          <w:numId w:val="21"/>
        </w:numPr>
        <w:tabs>
          <w:tab w:val="center" w:pos="-2127"/>
        </w:tabs>
        <w:jc w:val="both"/>
        <w:rPr>
          <w:rFonts w:ascii="Ubuntu Light" w:hAnsi="Ubuntu Light"/>
          <w:sz w:val="20"/>
          <w:szCs w:val="20"/>
        </w:rPr>
      </w:pPr>
      <w:r w:rsidRPr="008F0602">
        <w:rPr>
          <w:rFonts w:ascii="Ubuntu Light" w:hAnsi="Ubuntu Light"/>
          <w:sz w:val="20"/>
          <w:szCs w:val="20"/>
        </w:rPr>
        <w:t>TAK    Skrót literowy Państwa: …………………….</w:t>
      </w:r>
    </w:p>
    <w:p w:rsidR="008C3ADF" w:rsidRPr="008F0602" w:rsidRDefault="008C3ADF" w:rsidP="008C3ADF">
      <w:pPr>
        <w:numPr>
          <w:ilvl w:val="0"/>
          <w:numId w:val="21"/>
        </w:numPr>
        <w:tabs>
          <w:tab w:val="center" w:pos="-2127"/>
        </w:tabs>
        <w:jc w:val="both"/>
        <w:rPr>
          <w:rFonts w:ascii="Ubuntu Light" w:hAnsi="Ubuntu Light"/>
          <w:sz w:val="20"/>
          <w:szCs w:val="20"/>
        </w:rPr>
      </w:pPr>
      <w:r w:rsidRPr="008F0602">
        <w:rPr>
          <w:rFonts w:ascii="Ubuntu Light" w:hAnsi="Ubuntu Light"/>
          <w:sz w:val="20"/>
          <w:szCs w:val="20"/>
        </w:rPr>
        <w:t>NIE</w:t>
      </w:r>
    </w:p>
    <w:p w:rsidR="008C3ADF" w:rsidRPr="008F0602" w:rsidRDefault="008C3ADF" w:rsidP="008C3ADF">
      <w:pPr>
        <w:numPr>
          <w:ilvl w:val="0"/>
          <w:numId w:val="7"/>
        </w:numPr>
        <w:tabs>
          <w:tab w:val="clear" w:pos="720"/>
          <w:tab w:val="num" w:pos="426"/>
        </w:tabs>
        <w:ind w:left="284"/>
        <w:jc w:val="both"/>
        <w:rPr>
          <w:rFonts w:ascii="Ubuntu Light" w:hAnsi="Ubuntu Light"/>
          <w:sz w:val="20"/>
          <w:szCs w:val="20"/>
        </w:rPr>
      </w:pPr>
      <w:r w:rsidRPr="008F0602">
        <w:rPr>
          <w:rFonts w:ascii="Ubuntu Light" w:hAnsi="Ubuntu Light"/>
          <w:b/>
          <w:sz w:val="20"/>
          <w:szCs w:val="20"/>
        </w:rPr>
        <w:t>Czy Wykonawca pochodzi z państwa niebędącego członkiem Unii Europejskiej:</w:t>
      </w:r>
    </w:p>
    <w:p w:rsidR="008C3ADF" w:rsidRPr="008F0602" w:rsidRDefault="008C3ADF" w:rsidP="008C3ADF">
      <w:pPr>
        <w:tabs>
          <w:tab w:val="center" w:pos="-2127"/>
        </w:tabs>
        <w:ind w:left="720" w:hanging="294"/>
        <w:jc w:val="both"/>
        <w:rPr>
          <w:rFonts w:ascii="Ubuntu Light" w:hAnsi="Ubuntu Light"/>
          <w:sz w:val="20"/>
          <w:szCs w:val="20"/>
        </w:rPr>
      </w:pPr>
      <w:r w:rsidRPr="008F0602">
        <w:rPr>
          <w:rFonts w:ascii="Arial" w:hAnsi="Arial" w:cs="Arial"/>
          <w:sz w:val="20"/>
          <w:szCs w:val="20"/>
        </w:rPr>
        <w:t>□</w:t>
      </w:r>
      <w:r w:rsidRPr="008F0602">
        <w:rPr>
          <w:rFonts w:ascii="Ubuntu Light" w:hAnsi="Ubuntu Light" w:cs="Arial"/>
          <w:sz w:val="20"/>
          <w:szCs w:val="20"/>
        </w:rPr>
        <w:t xml:space="preserve"> </w:t>
      </w:r>
      <w:r w:rsidRPr="008F0602">
        <w:rPr>
          <w:rFonts w:ascii="Ubuntu Light" w:hAnsi="Ubuntu Light"/>
          <w:sz w:val="20"/>
          <w:szCs w:val="20"/>
        </w:rPr>
        <w:t>TAK    Skrót literowy Państwa: …………………….</w:t>
      </w:r>
    </w:p>
    <w:p w:rsidR="008C3ADF" w:rsidRPr="008F0602" w:rsidRDefault="008C3ADF" w:rsidP="008C3ADF">
      <w:pPr>
        <w:tabs>
          <w:tab w:val="center" w:pos="-2127"/>
        </w:tabs>
        <w:ind w:left="720" w:hanging="294"/>
        <w:jc w:val="both"/>
        <w:rPr>
          <w:rFonts w:ascii="Ubuntu Light" w:hAnsi="Ubuntu Light"/>
          <w:sz w:val="20"/>
          <w:szCs w:val="20"/>
        </w:rPr>
      </w:pPr>
      <w:r w:rsidRPr="008F0602">
        <w:rPr>
          <w:rFonts w:ascii="Arial" w:hAnsi="Arial" w:cs="Arial"/>
          <w:sz w:val="20"/>
          <w:szCs w:val="20"/>
        </w:rPr>
        <w:t>□</w:t>
      </w:r>
      <w:r w:rsidRPr="008F0602">
        <w:rPr>
          <w:rFonts w:ascii="Ubuntu Light" w:hAnsi="Ubuntu Light" w:cs="Arial"/>
          <w:sz w:val="20"/>
          <w:szCs w:val="20"/>
        </w:rPr>
        <w:t xml:space="preserve"> </w:t>
      </w:r>
      <w:r w:rsidRPr="008F0602">
        <w:rPr>
          <w:rFonts w:ascii="Ubuntu Light" w:hAnsi="Ubuntu Light"/>
          <w:sz w:val="20"/>
          <w:szCs w:val="20"/>
        </w:rPr>
        <w:t>NIE</w:t>
      </w:r>
    </w:p>
    <w:p w:rsidR="008C3ADF" w:rsidRPr="008F0602" w:rsidRDefault="008C3ADF" w:rsidP="008C3ADF">
      <w:pPr>
        <w:pStyle w:val="normaltableau"/>
        <w:spacing w:before="0" w:after="0" w:line="360" w:lineRule="auto"/>
        <w:rPr>
          <w:rFonts w:ascii="Ubuntu Light" w:hAnsi="Ubuntu Light" w:cs="Arial"/>
          <w:sz w:val="20"/>
          <w:szCs w:val="20"/>
          <w:lang w:val="pl-PL" w:eastAsia="en-US"/>
        </w:rPr>
      </w:pPr>
      <w:r w:rsidRPr="008F0602">
        <w:rPr>
          <w:rFonts w:ascii="Ubuntu Light" w:hAnsi="Ubuntu Light" w:cs="Arial"/>
          <w:sz w:val="20"/>
          <w:szCs w:val="20"/>
          <w:lang w:val="pl-PL" w:eastAsia="en-US"/>
        </w:rPr>
        <w:br/>
        <w:t>__________ dnia __ __ 2023 roku</w:t>
      </w:r>
    </w:p>
    <w:p w:rsidR="008C3ADF" w:rsidRPr="008F0602" w:rsidRDefault="008C3ADF" w:rsidP="008C3ADF">
      <w:pPr>
        <w:ind w:left="4956" w:firstLine="708"/>
        <w:jc w:val="both"/>
        <w:rPr>
          <w:rFonts w:ascii="Ubuntu Light" w:hAnsi="Ubuntu Light" w:cs="Arial"/>
          <w:sz w:val="20"/>
          <w:szCs w:val="20"/>
        </w:rPr>
      </w:pPr>
      <w:r w:rsidRPr="008F0602">
        <w:rPr>
          <w:rFonts w:ascii="Ubuntu Light" w:hAnsi="Ubuntu Light" w:cs="Arial"/>
          <w:sz w:val="20"/>
          <w:szCs w:val="20"/>
        </w:rPr>
        <w:t>…………………………………………</w:t>
      </w:r>
    </w:p>
    <w:p w:rsidR="008C3ADF" w:rsidRPr="008F0602" w:rsidRDefault="008C3ADF" w:rsidP="008C3ADF">
      <w:pPr>
        <w:ind w:left="4248" w:firstLine="708"/>
        <w:jc w:val="center"/>
        <w:rPr>
          <w:rFonts w:ascii="Ubuntu Light" w:hAnsi="Ubuntu Light" w:cs="Estrangelo Edessa"/>
          <w:i/>
          <w:sz w:val="16"/>
          <w:szCs w:val="16"/>
        </w:rPr>
      </w:pPr>
      <w:r w:rsidRPr="008F0602">
        <w:rPr>
          <w:rFonts w:ascii="Ubuntu Light" w:hAnsi="Ubuntu Light" w:cs="Estrangelo Edessa"/>
          <w:i/>
          <w:sz w:val="16"/>
          <w:szCs w:val="16"/>
        </w:rPr>
        <w:t>podpis osoby/osób uprawnionej/uprawnionych</w:t>
      </w:r>
    </w:p>
    <w:p w:rsidR="008C3ADF" w:rsidRPr="008F0602" w:rsidRDefault="008C3ADF" w:rsidP="008C3ADF">
      <w:pPr>
        <w:jc w:val="center"/>
        <w:rPr>
          <w:rFonts w:ascii="Ubuntu Light" w:hAnsi="Ubuntu Light" w:cs="Estrangelo Edessa"/>
          <w:i/>
          <w:sz w:val="16"/>
          <w:szCs w:val="16"/>
        </w:rPr>
      </w:pPr>
      <w:r w:rsidRPr="008F0602">
        <w:rPr>
          <w:rFonts w:ascii="Ubuntu Light" w:hAnsi="Ubuntu Light" w:cs="Estrangelo Edessa"/>
          <w:i/>
          <w:sz w:val="16"/>
          <w:szCs w:val="16"/>
        </w:rPr>
        <w:t xml:space="preserve">                                                                                                                      do reprezentowania Wykonawcy</w:t>
      </w:r>
    </w:p>
    <w:p w:rsidR="008C3ADF" w:rsidRPr="008F0602" w:rsidRDefault="008C3ADF" w:rsidP="008C3ADF">
      <w:pPr>
        <w:pStyle w:val="NormalnyWeb"/>
        <w:spacing w:line="360" w:lineRule="auto"/>
        <w:jc w:val="both"/>
        <w:rPr>
          <w:rFonts w:ascii="Ubuntu Light" w:hAnsi="Ubuntu Light" w:cs="Arial"/>
          <w:color w:val="000000"/>
          <w:sz w:val="16"/>
          <w:szCs w:val="16"/>
        </w:rPr>
      </w:pPr>
      <w:r w:rsidRPr="008F0602">
        <w:rPr>
          <w:rFonts w:ascii="Ubuntu Light" w:hAnsi="Ubuntu Light" w:cs="Arial"/>
          <w:color w:val="000000"/>
          <w:sz w:val="16"/>
          <w:szCs w:val="16"/>
        </w:rPr>
        <w:t>_________________</w:t>
      </w:r>
    </w:p>
    <w:p w:rsidR="008C3ADF" w:rsidRPr="008F0602" w:rsidRDefault="008C3ADF" w:rsidP="008C3ADF">
      <w:pPr>
        <w:pStyle w:val="Tekstprzypisudolnego"/>
        <w:jc w:val="both"/>
        <w:rPr>
          <w:rFonts w:ascii="Ubuntu Light" w:hAnsi="Ubuntu Light" w:cs="Arial"/>
          <w:sz w:val="16"/>
          <w:szCs w:val="16"/>
        </w:rPr>
      </w:pPr>
      <w:r w:rsidRPr="008F0602">
        <w:rPr>
          <w:rFonts w:ascii="Ubuntu Light" w:hAnsi="Ubuntu Light" w:cs="Arial"/>
          <w:color w:val="000000"/>
          <w:sz w:val="16"/>
          <w:szCs w:val="16"/>
          <w:vertAlign w:val="superscript"/>
        </w:rPr>
        <w:t xml:space="preserve">1) </w:t>
      </w:r>
      <w:r w:rsidRPr="008F0602">
        <w:rPr>
          <w:rFonts w:ascii="Ubuntu Light" w:hAnsi="Ubuntu Light"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C3ADF" w:rsidRPr="008F0602" w:rsidRDefault="008C3ADF" w:rsidP="008C3ADF">
      <w:pPr>
        <w:pStyle w:val="NormalnyWeb"/>
        <w:spacing w:before="0" w:after="0" w:line="276" w:lineRule="auto"/>
        <w:ind w:left="142" w:hanging="142"/>
        <w:jc w:val="both"/>
        <w:rPr>
          <w:rFonts w:ascii="Ubuntu Light" w:hAnsi="Ubuntu Light" w:cs="Arial"/>
          <w:sz w:val="16"/>
          <w:szCs w:val="16"/>
        </w:rPr>
      </w:pPr>
      <w:r w:rsidRPr="008F0602">
        <w:rPr>
          <w:rFonts w:ascii="Ubuntu Light" w:hAnsi="Ubuntu Light" w:cs="Arial"/>
          <w:color w:val="000000"/>
          <w:sz w:val="16"/>
          <w:szCs w:val="16"/>
        </w:rPr>
        <w:t xml:space="preserve">* W przypadku gdy wykonawca </w:t>
      </w:r>
      <w:r w:rsidRPr="008F0602">
        <w:rPr>
          <w:rFonts w:ascii="Ubuntu Light" w:hAnsi="Ubuntu Light"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lastRenderedPageBreak/>
        <w:t>Załącznik Nr 11 do SWZ</w:t>
      </w:r>
    </w:p>
    <w:p w:rsidR="008C3ADF" w:rsidRPr="008F0602" w:rsidRDefault="008C3ADF" w:rsidP="008C3ADF">
      <w:pPr>
        <w:jc w:val="center"/>
        <w:rPr>
          <w:rFonts w:ascii="Ubuntu Light" w:hAnsi="Ubuntu Light" w:cs="Arial"/>
          <w:b/>
          <w:sz w:val="20"/>
          <w:szCs w:val="20"/>
        </w:rPr>
      </w:pPr>
      <w:r w:rsidRPr="008F0602">
        <w:rPr>
          <w:rFonts w:ascii="Ubuntu Light" w:hAnsi="Ubuntu Light" w:cs="Arial"/>
          <w:b/>
          <w:sz w:val="20"/>
          <w:szCs w:val="20"/>
        </w:rPr>
        <w:t xml:space="preserve">UMOWA  </w:t>
      </w:r>
      <w:r>
        <w:rPr>
          <w:rFonts w:ascii="Ubuntu Light" w:hAnsi="Ubuntu Light" w:cs="Arial"/>
          <w:b/>
          <w:sz w:val="20"/>
          <w:szCs w:val="20"/>
        </w:rPr>
        <w:t>CRU/LAP/……./2023 projekt</w:t>
      </w:r>
    </w:p>
    <w:p w:rsidR="008C3ADF" w:rsidRPr="008F0602" w:rsidRDefault="008C3ADF" w:rsidP="008C3ADF">
      <w:pPr>
        <w:jc w:val="center"/>
        <w:rPr>
          <w:rFonts w:ascii="Ubuntu Light" w:hAnsi="Ubuntu Light" w:cs="Arial"/>
          <w:sz w:val="20"/>
          <w:szCs w:val="20"/>
        </w:rPr>
      </w:pPr>
    </w:p>
    <w:p w:rsidR="008C3ADF" w:rsidRPr="008F0602" w:rsidRDefault="008C3ADF" w:rsidP="008C3ADF">
      <w:pPr>
        <w:rPr>
          <w:rFonts w:ascii="Ubuntu Light" w:hAnsi="Ubuntu Light" w:cs="Arial"/>
          <w:sz w:val="20"/>
          <w:szCs w:val="20"/>
        </w:rPr>
      </w:pPr>
      <w:r w:rsidRPr="008F0602">
        <w:rPr>
          <w:rFonts w:ascii="Ubuntu Light" w:hAnsi="Ubuntu Light" w:cs="Arial"/>
          <w:sz w:val="20"/>
          <w:szCs w:val="20"/>
        </w:rPr>
        <w:t>Zawarta w Katowicach pomiędzy:</w:t>
      </w:r>
    </w:p>
    <w:p w:rsidR="008C3ADF" w:rsidRPr="008F0602" w:rsidRDefault="008C3ADF" w:rsidP="008C3ADF">
      <w:pPr>
        <w:tabs>
          <w:tab w:val="left" w:pos="0"/>
        </w:tabs>
        <w:jc w:val="both"/>
        <w:rPr>
          <w:rFonts w:ascii="Ubuntu Light" w:hAnsi="Ubuntu Light" w:cs="Arial"/>
          <w:b/>
          <w:bCs/>
          <w:sz w:val="20"/>
          <w:szCs w:val="20"/>
        </w:rPr>
      </w:pPr>
      <w:r w:rsidRPr="008F0602">
        <w:rPr>
          <w:rFonts w:ascii="Ubuntu Light" w:hAnsi="Ubuntu Light" w:cs="Arial"/>
          <w:b/>
          <w:bCs/>
          <w:sz w:val="20"/>
          <w:szCs w:val="20"/>
        </w:rPr>
        <w:t>Samodzielnym Publicznym Szpitalem Klinicznym im. Andrzeja Mielęckiego Śląskiego Uniwersytetu Medycznego w Katowicach</w:t>
      </w:r>
    </w:p>
    <w:p w:rsidR="008C3ADF" w:rsidRPr="008F0602" w:rsidRDefault="008C3ADF" w:rsidP="008C3ADF">
      <w:pPr>
        <w:tabs>
          <w:tab w:val="left" w:pos="0"/>
        </w:tabs>
        <w:jc w:val="both"/>
        <w:rPr>
          <w:rFonts w:ascii="Ubuntu Light" w:hAnsi="Ubuntu Light" w:cs="Arial"/>
          <w:sz w:val="20"/>
          <w:szCs w:val="20"/>
        </w:rPr>
      </w:pPr>
      <w:r w:rsidRPr="008F0602">
        <w:rPr>
          <w:rFonts w:ascii="Ubuntu Light" w:hAnsi="Ubuntu Light" w:cs="Arial"/>
          <w:sz w:val="20"/>
          <w:szCs w:val="20"/>
        </w:rPr>
        <w:t xml:space="preserve">z siedzibą: </w:t>
      </w:r>
      <w:r w:rsidRPr="008F0602">
        <w:rPr>
          <w:rFonts w:ascii="Ubuntu Light" w:hAnsi="Ubuntu Light" w:cs="Arial"/>
          <w:b/>
          <w:bCs/>
          <w:sz w:val="20"/>
          <w:szCs w:val="20"/>
        </w:rPr>
        <w:t>40-027 Katowice  ul. Francuska 20 – 24</w:t>
      </w:r>
    </w:p>
    <w:p w:rsidR="008C3ADF" w:rsidRPr="008F0602" w:rsidRDefault="008C3ADF" w:rsidP="008C3ADF">
      <w:pPr>
        <w:tabs>
          <w:tab w:val="left" w:pos="0"/>
        </w:tabs>
        <w:jc w:val="both"/>
        <w:rPr>
          <w:rFonts w:ascii="Ubuntu Light" w:hAnsi="Ubuntu Light" w:cs="Arial"/>
          <w:b/>
          <w:sz w:val="20"/>
          <w:szCs w:val="20"/>
        </w:rPr>
      </w:pPr>
      <w:r w:rsidRPr="008F0602">
        <w:rPr>
          <w:rFonts w:ascii="Ubuntu Light" w:hAnsi="Ubuntu Light" w:cs="Arial"/>
          <w:sz w:val="20"/>
          <w:szCs w:val="20"/>
        </w:rPr>
        <w:t xml:space="preserve">NIP: </w:t>
      </w:r>
      <w:r w:rsidRPr="008F0602">
        <w:rPr>
          <w:rFonts w:ascii="Ubuntu Light" w:hAnsi="Ubuntu Light" w:cs="Arial"/>
          <w:b/>
          <w:sz w:val="20"/>
          <w:szCs w:val="20"/>
        </w:rPr>
        <w:t>954 22 70 611</w:t>
      </w:r>
    </w:p>
    <w:p w:rsidR="008C3ADF" w:rsidRPr="008F0602" w:rsidRDefault="008C3ADF" w:rsidP="008C3ADF">
      <w:pPr>
        <w:tabs>
          <w:tab w:val="left" w:pos="0"/>
        </w:tabs>
        <w:jc w:val="both"/>
        <w:rPr>
          <w:rFonts w:ascii="Ubuntu Light" w:hAnsi="Ubuntu Light" w:cs="Arial"/>
          <w:sz w:val="20"/>
          <w:szCs w:val="20"/>
        </w:rPr>
      </w:pPr>
      <w:r w:rsidRPr="008F0602">
        <w:rPr>
          <w:rFonts w:ascii="Ubuntu Light" w:hAnsi="Ubuntu Light" w:cs="Arial"/>
          <w:sz w:val="20"/>
          <w:szCs w:val="20"/>
        </w:rPr>
        <w:t>który reprezentuje :</w:t>
      </w:r>
    </w:p>
    <w:p w:rsidR="008C3ADF" w:rsidRPr="008F0602" w:rsidRDefault="008C3ADF" w:rsidP="008C3ADF">
      <w:pPr>
        <w:numPr>
          <w:ilvl w:val="1"/>
          <w:numId w:val="1"/>
        </w:numPr>
        <w:tabs>
          <w:tab w:val="left" w:pos="0"/>
        </w:tabs>
        <w:jc w:val="both"/>
        <w:rPr>
          <w:rFonts w:ascii="Ubuntu Light" w:hAnsi="Ubuntu Light" w:cs="Arial"/>
          <w:sz w:val="20"/>
          <w:szCs w:val="20"/>
        </w:rPr>
      </w:pPr>
      <w:r w:rsidRPr="008F0602">
        <w:rPr>
          <w:rFonts w:ascii="Ubuntu Light" w:hAnsi="Ubuntu Light" w:cs="Arial"/>
          <w:sz w:val="20"/>
          <w:szCs w:val="20"/>
        </w:rPr>
        <w:t>Dyrektor – dr n. med. Włodzimierz Dziubdziela</w:t>
      </w:r>
    </w:p>
    <w:p w:rsidR="008C3ADF" w:rsidRPr="008F0602" w:rsidRDefault="008C3ADF" w:rsidP="008C3ADF">
      <w:pPr>
        <w:tabs>
          <w:tab w:val="left" w:pos="0"/>
        </w:tabs>
        <w:jc w:val="both"/>
        <w:rPr>
          <w:rFonts w:ascii="Ubuntu Light" w:hAnsi="Ubuntu Light" w:cs="Arial"/>
          <w:sz w:val="20"/>
          <w:szCs w:val="20"/>
        </w:rPr>
      </w:pPr>
      <w:r w:rsidRPr="008F0602">
        <w:rPr>
          <w:rFonts w:ascii="Ubuntu Light" w:hAnsi="Ubuntu Light" w:cs="Arial"/>
          <w:sz w:val="20"/>
          <w:szCs w:val="20"/>
        </w:rPr>
        <w:t xml:space="preserve">zwanym w treści umowy „Zamawiającym” </w:t>
      </w:r>
    </w:p>
    <w:p w:rsidR="008C3ADF" w:rsidRPr="008F0602" w:rsidRDefault="008C3ADF" w:rsidP="008C3ADF">
      <w:pPr>
        <w:tabs>
          <w:tab w:val="left" w:pos="0"/>
        </w:tabs>
        <w:rPr>
          <w:rFonts w:ascii="Ubuntu Light" w:hAnsi="Ubuntu Light" w:cs="Arial"/>
          <w:sz w:val="20"/>
          <w:szCs w:val="20"/>
          <w:lang w:val="en-BZ"/>
        </w:rPr>
      </w:pPr>
      <w:r w:rsidRPr="008F0602">
        <w:rPr>
          <w:rFonts w:ascii="Ubuntu Light" w:hAnsi="Ubuntu Light" w:cs="Arial"/>
          <w:sz w:val="20"/>
          <w:szCs w:val="20"/>
          <w:lang w:val="en-BZ"/>
        </w:rPr>
        <w:t>a</w:t>
      </w:r>
    </w:p>
    <w:p w:rsidR="008C3ADF" w:rsidRPr="008F0602" w:rsidRDefault="008C3ADF" w:rsidP="008C3ADF">
      <w:pPr>
        <w:tabs>
          <w:tab w:val="left" w:pos="0"/>
        </w:tabs>
        <w:rPr>
          <w:rFonts w:ascii="Ubuntu Light" w:hAnsi="Ubuntu Light" w:cs="Arial"/>
          <w:b/>
          <w:sz w:val="20"/>
          <w:szCs w:val="20"/>
          <w:lang w:val="en-US"/>
        </w:rPr>
      </w:pPr>
      <w:r w:rsidRPr="008F0602">
        <w:rPr>
          <w:rFonts w:ascii="Ubuntu Light" w:hAnsi="Ubuntu Light" w:cs="Arial"/>
          <w:b/>
          <w:sz w:val="20"/>
          <w:szCs w:val="20"/>
          <w:lang w:val="en-US"/>
        </w:rPr>
        <w:t>………………………………………………..</w:t>
      </w:r>
    </w:p>
    <w:p w:rsidR="008C3ADF" w:rsidRPr="008F0602" w:rsidRDefault="008C3ADF" w:rsidP="008C3ADF">
      <w:pPr>
        <w:tabs>
          <w:tab w:val="left" w:pos="0"/>
        </w:tabs>
        <w:rPr>
          <w:rFonts w:ascii="Ubuntu Light" w:hAnsi="Ubuntu Light" w:cs="Arial"/>
          <w:sz w:val="20"/>
          <w:szCs w:val="20"/>
        </w:rPr>
      </w:pPr>
      <w:r w:rsidRPr="008F0602">
        <w:rPr>
          <w:rFonts w:ascii="Ubuntu Light" w:hAnsi="Ubuntu Light" w:cs="Arial"/>
          <w:sz w:val="20"/>
          <w:szCs w:val="20"/>
        </w:rPr>
        <w:t xml:space="preserve">z siedzibą: </w:t>
      </w:r>
      <w:r w:rsidRPr="008F0602">
        <w:rPr>
          <w:rFonts w:ascii="Ubuntu Light" w:hAnsi="Ubuntu Light" w:cs="Arial"/>
          <w:b/>
          <w:sz w:val="20"/>
          <w:szCs w:val="20"/>
        </w:rPr>
        <w:t xml:space="preserve">………………………………………. </w:t>
      </w:r>
    </w:p>
    <w:p w:rsidR="008C3ADF" w:rsidRPr="008F0602" w:rsidRDefault="008C3ADF" w:rsidP="008C3ADF">
      <w:pPr>
        <w:tabs>
          <w:tab w:val="left" w:pos="0"/>
        </w:tabs>
        <w:rPr>
          <w:rFonts w:ascii="Ubuntu Light" w:hAnsi="Ubuntu Light" w:cs="Arial"/>
          <w:sz w:val="20"/>
          <w:szCs w:val="20"/>
        </w:rPr>
      </w:pPr>
      <w:r w:rsidRPr="008F0602">
        <w:rPr>
          <w:rFonts w:ascii="Ubuntu Light" w:hAnsi="Ubuntu Light" w:cs="Arial"/>
          <w:sz w:val="20"/>
          <w:szCs w:val="20"/>
        </w:rPr>
        <w:t>NIP :……………………….      REGON : ……………………………………</w:t>
      </w:r>
    </w:p>
    <w:p w:rsidR="008C3ADF" w:rsidRPr="008F0602" w:rsidRDefault="008C3ADF" w:rsidP="008C3ADF">
      <w:pPr>
        <w:tabs>
          <w:tab w:val="left" w:pos="0"/>
        </w:tabs>
        <w:rPr>
          <w:rFonts w:ascii="Ubuntu Light" w:hAnsi="Ubuntu Light" w:cs="Arial"/>
          <w:sz w:val="20"/>
          <w:szCs w:val="20"/>
        </w:rPr>
      </w:pPr>
      <w:r w:rsidRPr="008F0602">
        <w:rPr>
          <w:rFonts w:ascii="Ubuntu Light" w:hAnsi="Ubuntu Light" w:cs="Arial"/>
          <w:sz w:val="20"/>
          <w:szCs w:val="20"/>
        </w:rPr>
        <w:t>którą reprezentuje:</w:t>
      </w:r>
    </w:p>
    <w:p w:rsidR="008C3ADF" w:rsidRPr="008F0602" w:rsidRDefault="008C3ADF" w:rsidP="008C3ADF">
      <w:pPr>
        <w:numPr>
          <w:ilvl w:val="0"/>
          <w:numId w:val="11"/>
        </w:numPr>
        <w:tabs>
          <w:tab w:val="left" w:pos="0"/>
        </w:tabs>
        <w:ind w:firstLine="189"/>
        <w:rPr>
          <w:rFonts w:ascii="Ubuntu Light" w:hAnsi="Ubuntu Light" w:cs="Arial"/>
          <w:sz w:val="20"/>
          <w:szCs w:val="20"/>
        </w:rPr>
      </w:pPr>
      <w:r w:rsidRPr="008F0602">
        <w:rPr>
          <w:rFonts w:ascii="Ubuntu Light" w:hAnsi="Ubuntu Light" w:cs="Arial"/>
          <w:sz w:val="20"/>
          <w:szCs w:val="20"/>
        </w:rPr>
        <w:t>…………………………………………………</w:t>
      </w:r>
    </w:p>
    <w:p w:rsidR="008C3ADF" w:rsidRPr="008F0602" w:rsidRDefault="008C3ADF" w:rsidP="008C3ADF">
      <w:pPr>
        <w:tabs>
          <w:tab w:val="left" w:pos="0"/>
        </w:tabs>
        <w:rPr>
          <w:rFonts w:ascii="Ubuntu Light" w:hAnsi="Ubuntu Light" w:cs="Arial"/>
          <w:sz w:val="20"/>
          <w:szCs w:val="20"/>
        </w:rPr>
      </w:pPr>
      <w:r w:rsidRPr="008F0602">
        <w:rPr>
          <w:rFonts w:ascii="Ubuntu Light" w:hAnsi="Ubuntu Light" w:cs="Arial"/>
          <w:sz w:val="20"/>
          <w:szCs w:val="20"/>
        </w:rPr>
        <w:t>zwaną w treści umowy „ Wykonawcą”.</w:t>
      </w:r>
    </w:p>
    <w:p w:rsidR="008C3ADF" w:rsidRPr="008F0602" w:rsidRDefault="008C3ADF" w:rsidP="008C3ADF">
      <w:pPr>
        <w:tabs>
          <w:tab w:val="left" w:pos="0"/>
        </w:tabs>
        <w:jc w:val="both"/>
        <w:rPr>
          <w:rFonts w:ascii="Ubuntu Light" w:hAnsi="Ubuntu Light" w:cs="Arial"/>
          <w:sz w:val="20"/>
          <w:szCs w:val="20"/>
        </w:rPr>
      </w:pPr>
    </w:p>
    <w:p w:rsidR="008C3ADF" w:rsidRPr="008F0602" w:rsidRDefault="008C3ADF" w:rsidP="008C3ADF">
      <w:pPr>
        <w:tabs>
          <w:tab w:val="left" w:pos="0"/>
        </w:tabs>
        <w:jc w:val="both"/>
        <w:rPr>
          <w:rFonts w:ascii="Ubuntu Light" w:hAnsi="Ubuntu Light" w:cs="Arial"/>
          <w:sz w:val="20"/>
          <w:szCs w:val="20"/>
        </w:rPr>
      </w:pPr>
      <w:r w:rsidRPr="008F0602">
        <w:rPr>
          <w:rFonts w:ascii="Ubuntu Light" w:hAnsi="Ubuntu Light" w:cs="Arial"/>
          <w:sz w:val="20"/>
          <w:szCs w:val="20"/>
        </w:rPr>
        <w:t xml:space="preserve">W wyniku przeprowadzenia przez Zamawiającego – zgodnie z ustawą Prawo zamówień publicznych z dnia 11 września 2019r </w:t>
      </w:r>
      <w:r w:rsidRPr="008F0602">
        <w:rPr>
          <w:rFonts w:ascii="Ubuntu Light" w:hAnsi="Ubuntu Light" w:cs="Arial"/>
          <w:i/>
          <w:sz w:val="20"/>
          <w:szCs w:val="20"/>
        </w:rPr>
        <w:t>(</w:t>
      </w:r>
      <w:r w:rsidRPr="008F0602">
        <w:rPr>
          <w:rFonts w:ascii="Ubuntu Light" w:hAnsi="Ubuntu Light" w:cs="Arial"/>
          <w:sz w:val="20"/>
          <w:szCs w:val="20"/>
        </w:rPr>
        <w:t>tekst jednolity Dz. U. 2022  poz. 1710 z późn. zm.)</w:t>
      </w:r>
      <w:r w:rsidRPr="008F0602">
        <w:rPr>
          <w:rFonts w:ascii="Ubuntu Light" w:hAnsi="Ubuntu Light" w:cs="Arial"/>
          <w:i/>
          <w:sz w:val="20"/>
          <w:szCs w:val="20"/>
        </w:rPr>
        <w:t xml:space="preserve"> </w:t>
      </w:r>
      <w:r w:rsidRPr="008F0602">
        <w:rPr>
          <w:rFonts w:ascii="Ubuntu Light" w:hAnsi="Ubuntu Light" w:cs="Arial"/>
          <w:sz w:val="20"/>
          <w:szCs w:val="20"/>
        </w:rPr>
        <w:t>przetargu nieograniczonego została zawarta umowa o następującej treści.</w:t>
      </w:r>
    </w:p>
    <w:p w:rsidR="008C3ADF" w:rsidRPr="008F0602" w:rsidRDefault="008C3ADF" w:rsidP="008C3ADF">
      <w:pPr>
        <w:tabs>
          <w:tab w:val="left" w:pos="0"/>
        </w:tabs>
        <w:jc w:val="center"/>
        <w:rPr>
          <w:rFonts w:ascii="Ubuntu Light" w:hAnsi="Ubuntu Light" w:cs="Arial"/>
          <w:b/>
          <w:sz w:val="20"/>
          <w:szCs w:val="20"/>
        </w:rPr>
      </w:pPr>
    </w:p>
    <w:p w:rsidR="008C3ADF" w:rsidRPr="008F0602" w:rsidRDefault="008C3ADF" w:rsidP="008C3ADF">
      <w:pPr>
        <w:tabs>
          <w:tab w:val="left" w:pos="0"/>
        </w:tabs>
        <w:jc w:val="center"/>
        <w:rPr>
          <w:rFonts w:ascii="Ubuntu Light" w:hAnsi="Ubuntu Light" w:cs="Arial"/>
          <w:b/>
          <w:sz w:val="20"/>
          <w:szCs w:val="20"/>
        </w:rPr>
      </w:pPr>
      <w:r w:rsidRPr="008F0602">
        <w:rPr>
          <w:rFonts w:ascii="Ubuntu Light" w:hAnsi="Ubuntu Light" w:cs="Arial"/>
          <w:b/>
          <w:sz w:val="20"/>
          <w:szCs w:val="20"/>
        </w:rPr>
        <w:t>§ 1</w:t>
      </w:r>
    </w:p>
    <w:p w:rsidR="008C3ADF" w:rsidRPr="008F0602" w:rsidRDefault="008C3ADF" w:rsidP="008C3ADF">
      <w:pPr>
        <w:tabs>
          <w:tab w:val="left" w:pos="0"/>
        </w:tabs>
        <w:jc w:val="center"/>
        <w:rPr>
          <w:rFonts w:ascii="Ubuntu Light" w:hAnsi="Ubuntu Light" w:cs="Arial"/>
          <w:b/>
          <w:sz w:val="20"/>
          <w:szCs w:val="20"/>
        </w:rPr>
      </w:pPr>
      <w:r w:rsidRPr="008F0602">
        <w:rPr>
          <w:rFonts w:ascii="Ubuntu Light" w:hAnsi="Ubuntu Light" w:cs="Arial"/>
          <w:b/>
          <w:sz w:val="20"/>
          <w:szCs w:val="20"/>
        </w:rPr>
        <w:t>Przedmiot umowy</w:t>
      </w:r>
    </w:p>
    <w:p w:rsidR="008C3ADF" w:rsidRPr="008F0602" w:rsidRDefault="008C3ADF" w:rsidP="008C3ADF">
      <w:pPr>
        <w:numPr>
          <w:ilvl w:val="0"/>
          <w:numId w:val="2"/>
        </w:numPr>
        <w:tabs>
          <w:tab w:val="clear" w:pos="0"/>
          <w:tab w:val="left" w:pos="340"/>
        </w:tabs>
        <w:ind w:left="340" w:hanging="340"/>
        <w:jc w:val="both"/>
        <w:rPr>
          <w:rFonts w:ascii="Ubuntu Light" w:hAnsi="Ubuntu Light" w:cs="Arial"/>
          <w:sz w:val="20"/>
        </w:rPr>
      </w:pPr>
      <w:r w:rsidRPr="008F0602">
        <w:rPr>
          <w:rFonts w:ascii="Ubuntu Light" w:hAnsi="Ubuntu Light" w:cs="Arial"/>
          <w:sz w:val="20"/>
          <w:szCs w:val="20"/>
        </w:rPr>
        <w:t>Przedmiotem umowy jest dostawa ……………… określonych</w:t>
      </w:r>
      <w:r w:rsidRPr="008F0602">
        <w:rPr>
          <w:rFonts w:ascii="Ubuntu Light" w:hAnsi="Ubuntu Light" w:cs="Arial"/>
          <w:sz w:val="20"/>
        </w:rPr>
        <w:t xml:space="preserve"> ilościowo i asortymentowo  w załączniku </w:t>
      </w:r>
      <w:r w:rsidRPr="008F0602">
        <w:rPr>
          <w:rFonts w:ascii="Ubuntu Light" w:hAnsi="Ubuntu Light" w:cs="Arial"/>
          <w:sz w:val="20"/>
        </w:rPr>
        <w:br/>
        <w:t>nr 1 do umowy.</w:t>
      </w:r>
    </w:p>
    <w:p w:rsidR="008C3ADF" w:rsidRPr="008F0602" w:rsidRDefault="008C3ADF" w:rsidP="008C3ADF">
      <w:pPr>
        <w:numPr>
          <w:ilvl w:val="0"/>
          <w:numId w:val="2"/>
        </w:numPr>
        <w:tabs>
          <w:tab w:val="clear" w:pos="0"/>
          <w:tab w:val="left" w:pos="340"/>
        </w:tabs>
        <w:ind w:left="340" w:hanging="340"/>
        <w:jc w:val="both"/>
        <w:rPr>
          <w:rFonts w:ascii="Ubuntu Light" w:hAnsi="Ubuntu Light" w:cs="Arial"/>
          <w:sz w:val="20"/>
        </w:rPr>
      </w:pPr>
      <w:r w:rsidRPr="008F0602">
        <w:rPr>
          <w:rFonts w:ascii="Ubuntu Light" w:hAnsi="Ubuntu Light" w:cs="Arial"/>
          <w:sz w:val="20"/>
        </w:rPr>
        <w:t>Oferta Wykonawcy jest zgodna ze specyfikacją warunków zamówienia.</w:t>
      </w:r>
    </w:p>
    <w:p w:rsidR="008C3ADF" w:rsidRPr="008F0602" w:rsidRDefault="008C3ADF" w:rsidP="008C3ADF">
      <w:pPr>
        <w:numPr>
          <w:ilvl w:val="0"/>
          <w:numId w:val="2"/>
        </w:numPr>
        <w:tabs>
          <w:tab w:val="clear" w:pos="0"/>
          <w:tab w:val="left" w:pos="340"/>
        </w:tabs>
        <w:ind w:left="340" w:hanging="340"/>
        <w:jc w:val="both"/>
        <w:rPr>
          <w:rFonts w:ascii="Ubuntu Light" w:hAnsi="Ubuntu Light" w:cs="Arial"/>
          <w:sz w:val="20"/>
        </w:rPr>
      </w:pPr>
      <w:r w:rsidRPr="008F0602">
        <w:rPr>
          <w:rFonts w:ascii="Ubuntu Light" w:hAnsi="Ubuntu Light" w:cs="Arial"/>
          <w:sz w:val="20"/>
        </w:rPr>
        <w:t xml:space="preserve">Umowa zawarta na czas określony (12m-ce) </w:t>
      </w:r>
      <w:r w:rsidRPr="008F0602">
        <w:rPr>
          <w:rFonts w:ascii="Ubuntu Light" w:hAnsi="Ubuntu Light" w:cs="Arial"/>
          <w:b/>
          <w:sz w:val="20"/>
        </w:rPr>
        <w:t xml:space="preserve">od …………………… do ……………………….. </w:t>
      </w:r>
    </w:p>
    <w:p w:rsidR="008C3ADF" w:rsidRPr="008F0602" w:rsidRDefault="008C3ADF" w:rsidP="008C3ADF">
      <w:pPr>
        <w:numPr>
          <w:ilvl w:val="0"/>
          <w:numId w:val="2"/>
        </w:numPr>
        <w:tabs>
          <w:tab w:val="clear" w:pos="0"/>
          <w:tab w:val="left" w:pos="340"/>
        </w:tabs>
        <w:ind w:left="340" w:hanging="340"/>
        <w:jc w:val="both"/>
        <w:rPr>
          <w:rFonts w:ascii="Ubuntu Light" w:hAnsi="Ubuntu Light" w:cs="Arial"/>
          <w:sz w:val="20"/>
        </w:rPr>
      </w:pPr>
      <w:r w:rsidRPr="008F0602">
        <w:rPr>
          <w:rFonts w:ascii="Ubuntu Light" w:hAnsi="Ubuntu Light" w:cs="Arial"/>
          <w:sz w:val="20"/>
        </w:rPr>
        <w:t xml:space="preserve">W przypadku niskiego wykorzystania ilościowego przedmiotu zamówienia, Zamawiający zastrzega sobie prawo do wydłużenia okresu obowiązywania umowy określonego w pkt. 3 maksymalnie o 3 miesiące. </w:t>
      </w:r>
      <w:r w:rsidRPr="008F0602">
        <w:rPr>
          <w:rFonts w:ascii="Ubuntu Light" w:hAnsi="Ubuntu Light" w:cs="Arial"/>
          <w:sz w:val="20"/>
          <w:szCs w:val="20"/>
        </w:rPr>
        <w:t>Przez niskie wykorzystanie ilościowe przedmiotu zamówienia Strony przyjmują ilościowe wykorzystanie przedmiotu zamówienia mniejsze niż 70% zakresu określonego w załączniku nr 1 do umowy.</w:t>
      </w:r>
    </w:p>
    <w:p w:rsidR="008C3ADF" w:rsidRPr="008F0602" w:rsidRDefault="008C3ADF" w:rsidP="008C3ADF">
      <w:pPr>
        <w:numPr>
          <w:ilvl w:val="0"/>
          <w:numId w:val="2"/>
        </w:numPr>
        <w:tabs>
          <w:tab w:val="clear" w:pos="0"/>
          <w:tab w:val="left" w:pos="340"/>
        </w:tabs>
        <w:ind w:left="284" w:hanging="284"/>
        <w:jc w:val="both"/>
        <w:rPr>
          <w:rFonts w:ascii="Ubuntu Light" w:hAnsi="Ubuntu Light" w:cs="Arial"/>
          <w:i/>
          <w:sz w:val="20"/>
        </w:rPr>
      </w:pPr>
      <w:r w:rsidRPr="008F0602">
        <w:rPr>
          <w:rFonts w:ascii="Ubuntu Light" w:hAnsi="Ubuntu Light" w:cs="Arial"/>
          <w:sz w:val="20"/>
        </w:rPr>
        <w:t xml:space="preserve">W okresie obowiązywania umowy Wykonawca dostarczy przedmiot umowy do siedziby Zamawiającego    w ilościach wskazanych w zamówieniu w terminie do 3 dni roboczych od dnia złożenia zamówienia.  </w:t>
      </w:r>
      <w:r w:rsidRPr="008F0602">
        <w:rPr>
          <w:rFonts w:ascii="Ubuntu Light" w:hAnsi="Ubuntu Light"/>
          <w:sz w:val="20"/>
          <w:szCs w:val="20"/>
        </w:rPr>
        <w:t>Strony ustalają, iż dostawa następować będzie na podstawie pisemnych zamówień składanych przez Zamawiającego drogą faksową lub środkami komunikacji elektronicznej, szczegółowo określających ilości towaru.</w:t>
      </w:r>
      <w:r w:rsidRPr="008F0602">
        <w:rPr>
          <w:rFonts w:ascii="Ubuntu Light" w:hAnsi="Ubuntu Light" w:cs="Arial"/>
          <w:sz w:val="20"/>
        </w:rPr>
        <w:t xml:space="preserve"> </w:t>
      </w:r>
      <w:r w:rsidRPr="008F0602">
        <w:rPr>
          <w:rFonts w:ascii="Ubuntu Light" w:hAnsi="Ubuntu Light" w:cs="Arial"/>
          <w:sz w:val="20"/>
          <w:szCs w:val="20"/>
        </w:rPr>
        <w:t xml:space="preserve">Dostawy mogą odbywać się w godzinach pracy zamawiającego tj. od godz. 8.00 do godz. 14.00. </w:t>
      </w:r>
      <w:r w:rsidRPr="008F0602">
        <w:rPr>
          <w:rFonts w:ascii="Ubuntu Light" w:hAnsi="Ubuntu Light" w:cs="Arial"/>
          <w:sz w:val="20"/>
          <w:szCs w:val="20"/>
        </w:rPr>
        <w:br/>
        <w:t>w dni robocze tj. od poniedziałku do piątku, za wyjątkiem dni ustawowo wolnych od pracy.</w:t>
      </w:r>
    </w:p>
    <w:p w:rsidR="008C3ADF" w:rsidRPr="008F0602" w:rsidRDefault="008C3ADF" w:rsidP="008C3ADF">
      <w:pPr>
        <w:numPr>
          <w:ilvl w:val="0"/>
          <w:numId w:val="2"/>
        </w:numPr>
        <w:tabs>
          <w:tab w:val="left" w:pos="340"/>
        </w:tabs>
        <w:ind w:left="340" w:hanging="340"/>
        <w:jc w:val="both"/>
        <w:rPr>
          <w:rFonts w:ascii="Ubuntu Light" w:hAnsi="Ubuntu Light" w:cs="Arial"/>
          <w:sz w:val="20"/>
        </w:rPr>
      </w:pPr>
      <w:r w:rsidRPr="008F0602">
        <w:rPr>
          <w:rFonts w:ascii="Ubuntu Light" w:hAnsi="Ubuntu Light" w:cs="Arial"/>
          <w:sz w:val="20"/>
        </w:rPr>
        <w:t xml:space="preserve">Zamawiający zastrzega sobie prawo realizowania Zamówień w ilościach uzależnionych od rzeczywistych potrzeb oraz do ograniczenia zamówienia w zakresie rzeczowym i ilościowym, co nie jest odstąpieniem od umowy nawet w części. Z tego tytułu Wykonawcy nie przysługuje żadne roszczenie. Zamawiający przewiduje ograniczenie zamówienia w zakresie rzeczowym i ilościowym nie więcej niż 30% zakresu określonego w załączniku nr 1 do umowy. </w:t>
      </w:r>
    </w:p>
    <w:p w:rsidR="008C3ADF" w:rsidRPr="008F0602" w:rsidRDefault="008C3ADF" w:rsidP="008C3ADF">
      <w:pPr>
        <w:tabs>
          <w:tab w:val="left" w:pos="340"/>
        </w:tabs>
        <w:ind w:left="340"/>
        <w:jc w:val="both"/>
        <w:rPr>
          <w:rFonts w:ascii="Ubuntu Light" w:hAnsi="Ubuntu Light" w:cs="Arial"/>
          <w:sz w:val="20"/>
        </w:rPr>
      </w:pPr>
    </w:p>
    <w:p w:rsidR="008C3ADF" w:rsidRPr="008F0602" w:rsidRDefault="008C3ADF" w:rsidP="008C3ADF">
      <w:pPr>
        <w:tabs>
          <w:tab w:val="left" w:pos="0"/>
        </w:tabs>
        <w:ind w:left="360"/>
        <w:jc w:val="center"/>
        <w:rPr>
          <w:rFonts w:ascii="Ubuntu Light" w:hAnsi="Ubuntu Light" w:cs="Arial"/>
          <w:b/>
          <w:sz w:val="20"/>
        </w:rPr>
      </w:pPr>
      <w:r w:rsidRPr="008F0602">
        <w:rPr>
          <w:rFonts w:ascii="Ubuntu Light" w:hAnsi="Ubuntu Light" w:cs="Arial"/>
          <w:b/>
          <w:sz w:val="20"/>
        </w:rPr>
        <w:t>§ 2</w:t>
      </w:r>
    </w:p>
    <w:p w:rsidR="008C3ADF" w:rsidRPr="008F0602" w:rsidRDefault="008C3ADF" w:rsidP="008C3ADF">
      <w:pPr>
        <w:tabs>
          <w:tab w:val="left" w:pos="0"/>
        </w:tabs>
        <w:jc w:val="center"/>
        <w:rPr>
          <w:rFonts w:ascii="Ubuntu Light" w:hAnsi="Ubuntu Light" w:cs="Arial"/>
          <w:b/>
          <w:sz w:val="20"/>
        </w:rPr>
      </w:pPr>
      <w:r w:rsidRPr="008F0602">
        <w:rPr>
          <w:rFonts w:ascii="Ubuntu Light" w:hAnsi="Ubuntu Light" w:cs="Arial"/>
          <w:b/>
          <w:sz w:val="20"/>
        </w:rPr>
        <w:t>Warunki dostawy</w:t>
      </w:r>
    </w:p>
    <w:p w:rsidR="008C3ADF" w:rsidRPr="008F0602" w:rsidRDefault="008C3ADF" w:rsidP="008C3ADF">
      <w:pPr>
        <w:numPr>
          <w:ilvl w:val="0"/>
          <w:numId w:val="3"/>
        </w:numPr>
        <w:tabs>
          <w:tab w:val="clear" w:pos="0"/>
          <w:tab w:val="left" w:pos="340"/>
        </w:tabs>
        <w:ind w:left="340" w:hanging="340"/>
        <w:jc w:val="both"/>
        <w:rPr>
          <w:rFonts w:ascii="Ubuntu Light" w:hAnsi="Ubuntu Light" w:cs="Arial"/>
          <w:sz w:val="20"/>
        </w:rPr>
      </w:pPr>
      <w:r w:rsidRPr="008F0602">
        <w:rPr>
          <w:rFonts w:ascii="Ubuntu Light" w:hAnsi="Ubuntu Light"/>
          <w:sz w:val="20"/>
          <w:szCs w:val="20"/>
        </w:rPr>
        <w:t>Wykonawca gwarantuje, że przedmiot i warunki realizacji niniejszej umowy są zgodne z ustawą z dnia 7 Kwietnia 2022 roku o wyrobach medycznych (t.j. Dz. U. Nr 2022, poz. 974 z późn. zm.) oraz z innymi obowiązującymi przepisami prawnymi.</w:t>
      </w:r>
    </w:p>
    <w:p w:rsidR="008C3ADF" w:rsidRPr="008F0602" w:rsidRDefault="008C3ADF" w:rsidP="008C3ADF">
      <w:pPr>
        <w:numPr>
          <w:ilvl w:val="0"/>
          <w:numId w:val="3"/>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Wykonawca zobowiązuje się realizować zamówienia objęte niniejszą umową w cenach i na warunkach określonych w niniejszej umowie.</w:t>
      </w:r>
    </w:p>
    <w:p w:rsidR="008C3ADF" w:rsidRPr="008F0602" w:rsidRDefault="008C3ADF" w:rsidP="008C3ADF">
      <w:pPr>
        <w:numPr>
          <w:ilvl w:val="0"/>
          <w:numId w:val="3"/>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Przedmiot umowy powinien być przez Wykonawcę opakowany w sposób zapobiegający jego przypadkowemu uszkodzeniu i oznakowany w sposób nie budzący wątpliwości co do jego tożsamości .</w:t>
      </w:r>
    </w:p>
    <w:p w:rsidR="008C3ADF" w:rsidRPr="008F0602" w:rsidRDefault="008C3ADF" w:rsidP="008C3ADF">
      <w:pPr>
        <w:numPr>
          <w:ilvl w:val="0"/>
          <w:numId w:val="3"/>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Termin ważności przedmiotu zamówienia nie może być krótszy niż 12 miesięcy od dnia dostawy.</w:t>
      </w:r>
    </w:p>
    <w:p w:rsidR="008C3ADF" w:rsidRPr="008F0602" w:rsidRDefault="008C3ADF" w:rsidP="008C3ADF">
      <w:pPr>
        <w:numPr>
          <w:ilvl w:val="0"/>
          <w:numId w:val="3"/>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 xml:space="preserve">Wykonawca oświadcza i gwarantuje, że przedmiot umowy jest wolny od wad. </w:t>
      </w:r>
    </w:p>
    <w:p w:rsidR="008C3ADF" w:rsidRPr="008F0602" w:rsidRDefault="008C3ADF" w:rsidP="008C3ADF">
      <w:pPr>
        <w:numPr>
          <w:ilvl w:val="0"/>
          <w:numId w:val="3"/>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Wykonawca zapewnia terminowość dostaw, a ewentualne przeszkody zaistniałe po stronie Wykonawcy lub producenta nie mogą wpłynąć na terminowość dostaw.</w:t>
      </w:r>
    </w:p>
    <w:p w:rsidR="008C3ADF" w:rsidRPr="008F0602" w:rsidRDefault="008C3ADF" w:rsidP="008C3ADF">
      <w:pPr>
        <w:pStyle w:val="Akapitzlist"/>
        <w:numPr>
          <w:ilvl w:val="0"/>
          <w:numId w:val="3"/>
        </w:numPr>
        <w:autoSpaceDE w:val="0"/>
        <w:autoSpaceDN w:val="0"/>
        <w:adjustRightInd w:val="0"/>
        <w:contextualSpacing/>
        <w:jc w:val="both"/>
        <w:rPr>
          <w:rFonts w:ascii="Ubuntu Light" w:hAnsi="Ubuntu Light" w:cs="Calibri"/>
          <w:sz w:val="20"/>
          <w:szCs w:val="20"/>
        </w:rPr>
      </w:pPr>
      <w:r w:rsidRPr="008F0602">
        <w:rPr>
          <w:rFonts w:ascii="Ubuntu Light" w:hAnsi="Ubuntu Light" w:cs="Calibri"/>
          <w:sz w:val="20"/>
          <w:szCs w:val="20"/>
        </w:rPr>
        <w:t xml:space="preserve">Wykonawca, w wykonaniu obowiązku określonego w art. 4c ustawy z dnia 08.03.2013 r. o przeciwdziałaniu nadmiernym opóźnieniom w transakcjach handlowych, oświadcza, że </w:t>
      </w:r>
      <w:r w:rsidRPr="008F0602">
        <w:rPr>
          <w:rFonts w:ascii="Ubuntu Light" w:hAnsi="Ubuntu Light" w:cs="Calibri"/>
          <w:sz w:val="20"/>
          <w:szCs w:val="20"/>
          <w:u w:val="single"/>
        </w:rPr>
        <w:t>posiada/nie posiada</w:t>
      </w:r>
      <w:r w:rsidRPr="008F0602">
        <w:rPr>
          <w:rFonts w:ascii="Ubuntu Light" w:hAnsi="Ubuntu Light" w:cs="Calibri"/>
          <w:sz w:val="20"/>
          <w:szCs w:val="20"/>
        </w:rPr>
        <w:t xml:space="preserve"> status dużego przedsiębiorcy w rozumieniu art. 4 pkt 6) tej ustawy w związku z załącznikiem I do rozporządzenia Komisji </w:t>
      </w:r>
      <w:r w:rsidRPr="008F0602">
        <w:rPr>
          <w:rFonts w:ascii="Ubuntu Light" w:hAnsi="Ubuntu Light" w:cs="Calibri"/>
          <w:sz w:val="20"/>
          <w:szCs w:val="20"/>
        </w:rPr>
        <w:lastRenderedPageBreak/>
        <w:t>(UE) nr 651/2014 z dnia 17.06.2014 r. uznającego niektóre rodzaje pomocy za zgodne z rynkiem wewnętrznym w zastosowaniu art. 107 i 108 Traktatu (Dz.Urz.UE.L Nr 187, str. 1 ze zm.).</w:t>
      </w:r>
    </w:p>
    <w:p w:rsidR="008C3ADF" w:rsidRPr="008F0602" w:rsidRDefault="008C3ADF" w:rsidP="008C3ADF">
      <w:pPr>
        <w:pStyle w:val="Akapitzlist"/>
        <w:numPr>
          <w:ilvl w:val="0"/>
          <w:numId w:val="3"/>
        </w:numPr>
        <w:autoSpaceDE w:val="0"/>
        <w:autoSpaceDN w:val="0"/>
        <w:adjustRightInd w:val="0"/>
        <w:ind w:left="357" w:hanging="357"/>
        <w:contextualSpacing/>
        <w:jc w:val="both"/>
        <w:rPr>
          <w:rFonts w:ascii="Ubuntu Light" w:eastAsia="Calibri" w:hAnsi="Ubuntu Light" w:cs="Calibri"/>
          <w:sz w:val="20"/>
          <w:szCs w:val="20"/>
        </w:rPr>
      </w:pPr>
      <w:r w:rsidRPr="008F0602">
        <w:rPr>
          <w:rFonts w:ascii="Ubuntu Light" w:hAnsi="Ubuntu Light" w:cs="Calibri"/>
          <w:sz w:val="20"/>
          <w:szCs w:val="20"/>
        </w:rPr>
        <w:t>Zamawiający, w wykonaniu obowiązku określonego w art. 4c ustawy z dnia 08.03.2013 r.                                                       o przeciwdziałaniu nadmiernym opóźnieniom w transakcjach handlowych, oświadcza, że posiada status dużego przedsiębiorcy w rozumieniu art. 4 pkt 6) tej ustawy w związku z załącznikiem I do rozporządzenia Komisji (UE) nr 651/2014 z dnia 17.06.2014 r. uznającego niektóre rodzaje pomocy za zgodne z rynkiem wewnętrznym w zastosowaniu art. 107 i 108 Traktatu (Dz.Urz.UE.L Nr 187, str. 1 ze zm.).</w:t>
      </w:r>
    </w:p>
    <w:p w:rsidR="008C3ADF" w:rsidRPr="008F0602" w:rsidRDefault="008C3ADF" w:rsidP="008C3ADF">
      <w:pPr>
        <w:numPr>
          <w:ilvl w:val="0"/>
          <w:numId w:val="3"/>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Wykonawca ponosi koszty transportu i ubezpieczenia przedmiotu umowy do siedziby Zamawiającego.</w:t>
      </w:r>
    </w:p>
    <w:p w:rsidR="008C3ADF" w:rsidRPr="008F0602" w:rsidRDefault="008C3ADF" w:rsidP="008C3ADF">
      <w:pPr>
        <w:numPr>
          <w:ilvl w:val="0"/>
          <w:numId w:val="3"/>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Wykonawca zobowiązuje się:</w:t>
      </w:r>
    </w:p>
    <w:p w:rsidR="008C3ADF" w:rsidRPr="008F0602" w:rsidRDefault="008C3ADF" w:rsidP="008C3ADF">
      <w:pPr>
        <w:numPr>
          <w:ilvl w:val="0"/>
          <w:numId w:val="13"/>
        </w:numPr>
        <w:tabs>
          <w:tab w:val="clear" w:pos="1440"/>
          <w:tab w:val="left" w:pos="340"/>
        </w:tabs>
        <w:ind w:left="720"/>
        <w:jc w:val="both"/>
        <w:rPr>
          <w:rFonts w:ascii="Ubuntu Light" w:hAnsi="Ubuntu Light" w:cs="Arial"/>
          <w:sz w:val="20"/>
          <w:szCs w:val="20"/>
        </w:rPr>
      </w:pPr>
      <w:r w:rsidRPr="008F0602">
        <w:rPr>
          <w:rFonts w:ascii="Ubuntu Light" w:hAnsi="Ubuntu Light"/>
          <w:sz w:val="20"/>
          <w:szCs w:val="20"/>
        </w:rPr>
        <w:t>realizować zamówienia terminowo</w:t>
      </w:r>
    </w:p>
    <w:p w:rsidR="008C3ADF" w:rsidRPr="008F0602" w:rsidRDefault="008C3ADF" w:rsidP="008C3ADF">
      <w:pPr>
        <w:numPr>
          <w:ilvl w:val="0"/>
          <w:numId w:val="13"/>
        </w:numPr>
        <w:tabs>
          <w:tab w:val="clear" w:pos="1440"/>
          <w:tab w:val="left" w:pos="340"/>
        </w:tabs>
        <w:ind w:left="720"/>
        <w:jc w:val="both"/>
        <w:rPr>
          <w:rFonts w:ascii="Ubuntu Light" w:hAnsi="Ubuntu Light" w:cs="Arial"/>
          <w:sz w:val="20"/>
          <w:szCs w:val="20"/>
        </w:rPr>
      </w:pPr>
      <w:r w:rsidRPr="008F0602">
        <w:rPr>
          <w:rFonts w:ascii="Ubuntu Light" w:hAnsi="Ubuntu Light"/>
          <w:sz w:val="20"/>
          <w:szCs w:val="20"/>
        </w:rPr>
        <w:t>wymienić wadliwy towar na wolny od wad w terminie do 3 dni roboczych od chwili zawiadomienia przez Zamawiającego na swój koszt. Jeżeli Wykonawca nie zamieni towaru na wolny od wad we wskazanym wyżej terminie, Zamawiający może wykonać swoje uprawnienia zgodnie  z przepisami kodeksu cywilnego</w:t>
      </w:r>
    </w:p>
    <w:p w:rsidR="008C3ADF" w:rsidRPr="008F0602" w:rsidRDefault="008C3ADF" w:rsidP="008C3ADF">
      <w:pPr>
        <w:numPr>
          <w:ilvl w:val="0"/>
          <w:numId w:val="13"/>
        </w:numPr>
        <w:tabs>
          <w:tab w:val="clear" w:pos="1440"/>
          <w:tab w:val="left" w:pos="340"/>
        </w:tabs>
        <w:ind w:left="720"/>
        <w:jc w:val="both"/>
        <w:rPr>
          <w:rFonts w:ascii="Ubuntu Light" w:hAnsi="Ubuntu Light" w:cs="Arial"/>
          <w:sz w:val="20"/>
          <w:szCs w:val="20"/>
        </w:rPr>
      </w:pPr>
      <w:r w:rsidRPr="008F0602">
        <w:rPr>
          <w:rFonts w:ascii="Ubuntu Light" w:hAnsi="Ubuntu Light"/>
          <w:sz w:val="20"/>
          <w:szCs w:val="20"/>
        </w:rPr>
        <w:t>dostarczyć dokumenty WZ z numerami katalogowymi wraz z dostawą przedmiotu umowy</w:t>
      </w:r>
    </w:p>
    <w:p w:rsidR="008C3ADF" w:rsidRPr="008F0602" w:rsidRDefault="008C3ADF" w:rsidP="008C3ADF">
      <w:pPr>
        <w:numPr>
          <w:ilvl w:val="0"/>
          <w:numId w:val="3"/>
        </w:numPr>
        <w:jc w:val="both"/>
        <w:rPr>
          <w:rFonts w:ascii="Ubuntu Light" w:hAnsi="Ubuntu Light"/>
          <w:sz w:val="20"/>
          <w:szCs w:val="20"/>
        </w:rPr>
      </w:pPr>
      <w:r w:rsidRPr="008F0602">
        <w:rPr>
          <w:rFonts w:ascii="Ubuntu Light" w:hAnsi="Ubuntu Light" w:cs="Tunga"/>
          <w:sz w:val="20"/>
          <w:szCs w:val="20"/>
        </w:rPr>
        <w:t>Za dostarczony przedmiot zamówienia Wykonawca wystawi fakturę VAT z numerami katalogowymi. Zamawiający dopuszcza dostarczenie faktury VAT oddzielnie do siedziby Zamawiającego, niezwłocznie po dostawie przedmiotu zamówienia.</w:t>
      </w:r>
    </w:p>
    <w:p w:rsidR="008C3ADF" w:rsidRPr="008F0602" w:rsidRDefault="008C3ADF" w:rsidP="008C3ADF">
      <w:pPr>
        <w:numPr>
          <w:ilvl w:val="0"/>
          <w:numId w:val="3"/>
        </w:numPr>
        <w:jc w:val="both"/>
        <w:rPr>
          <w:rFonts w:ascii="Ubuntu Light" w:hAnsi="Ubuntu Light"/>
          <w:sz w:val="20"/>
          <w:szCs w:val="20"/>
        </w:rPr>
      </w:pPr>
      <w:r w:rsidRPr="008F0602">
        <w:rPr>
          <w:rFonts w:ascii="Ubuntu Light" w:hAnsi="Ubuntu Light" w:cs="Tunga"/>
          <w:sz w:val="20"/>
          <w:szCs w:val="20"/>
        </w:rPr>
        <w:t>Wykonawca zobowiązany jest do dostarczenia przedmiotu zamówienia własnym transportem na własny koszt i na własne ryzyko do siedziby Zamawiającego</w:t>
      </w:r>
    </w:p>
    <w:p w:rsidR="008C3ADF" w:rsidRPr="008F0602" w:rsidRDefault="008C3ADF" w:rsidP="008C3ADF">
      <w:pPr>
        <w:numPr>
          <w:ilvl w:val="0"/>
          <w:numId w:val="3"/>
        </w:numPr>
        <w:tabs>
          <w:tab w:val="left" w:pos="0"/>
        </w:tabs>
        <w:jc w:val="both"/>
        <w:rPr>
          <w:rFonts w:ascii="Ubuntu Light" w:hAnsi="Ubuntu Light"/>
          <w:sz w:val="20"/>
          <w:szCs w:val="20"/>
        </w:rPr>
      </w:pPr>
      <w:r w:rsidRPr="008F0602">
        <w:rPr>
          <w:rFonts w:ascii="Ubuntu Light" w:hAnsi="Ubuntu Light" w:cs="Arial"/>
          <w:sz w:val="20"/>
          <w:szCs w:val="20"/>
        </w:rPr>
        <w:t xml:space="preserve">W przypadku wygaśnięcia ważności lub zmiany Certyfikatu CE, Deklaracji Zgodności na asortyment </w:t>
      </w:r>
      <w:r w:rsidRPr="008F0602">
        <w:rPr>
          <w:rFonts w:ascii="Ubuntu Light" w:hAnsi="Ubuntu Light" w:cs="Arial"/>
          <w:sz w:val="20"/>
          <w:szCs w:val="20"/>
        </w:rPr>
        <w:br/>
        <w:t>z umowy Wykonawca zobowiązany jest do dostarczenia nowego Certyfikatu CE, nowej Deklaracji Zgodności na ten sam asortyment.</w:t>
      </w:r>
    </w:p>
    <w:p w:rsidR="008C3ADF" w:rsidRPr="008F0602" w:rsidRDefault="008C3ADF" w:rsidP="008C3ADF">
      <w:pPr>
        <w:numPr>
          <w:ilvl w:val="0"/>
          <w:numId w:val="3"/>
        </w:numPr>
        <w:tabs>
          <w:tab w:val="left" w:pos="0"/>
        </w:tabs>
        <w:jc w:val="both"/>
        <w:rPr>
          <w:rFonts w:ascii="Ubuntu Light" w:hAnsi="Ubuntu Light"/>
          <w:sz w:val="20"/>
          <w:szCs w:val="20"/>
        </w:rPr>
      </w:pPr>
      <w:r w:rsidRPr="008F0602">
        <w:rPr>
          <w:rFonts w:ascii="Ubuntu Light" w:hAnsi="Ubuntu Light" w:cs="Arial"/>
          <w:sz w:val="20"/>
          <w:szCs w:val="20"/>
        </w:rPr>
        <w:t>Wykonawca na każde wezwanie Zamawiającego w ciągu 3 dni roboczych dostarczy ważną Dekalrację Zgodności i Certyfikat CE na asortyment z umowy.</w:t>
      </w:r>
      <w:r w:rsidRPr="008F0602">
        <w:rPr>
          <w:rFonts w:ascii="Ubuntu Light" w:hAnsi="Ubuntu Light" w:cs="Arial"/>
          <w:color w:val="000000"/>
          <w:sz w:val="20"/>
          <w:szCs w:val="20"/>
        </w:rPr>
        <w:t xml:space="preserve"> </w:t>
      </w:r>
    </w:p>
    <w:p w:rsidR="008C3ADF" w:rsidRPr="008F0602" w:rsidRDefault="008C3ADF" w:rsidP="008C3ADF">
      <w:pPr>
        <w:numPr>
          <w:ilvl w:val="0"/>
          <w:numId w:val="3"/>
        </w:numPr>
        <w:tabs>
          <w:tab w:val="left" w:pos="0"/>
        </w:tabs>
        <w:jc w:val="both"/>
        <w:rPr>
          <w:rFonts w:ascii="Ubuntu Light" w:hAnsi="Ubuntu Light"/>
          <w:sz w:val="20"/>
          <w:szCs w:val="20"/>
        </w:rPr>
      </w:pPr>
      <w:r w:rsidRPr="008F0602">
        <w:rPr>
          <w:rFonts w:ascii="Ubuntu Light" w:hAnsi="Ubuntu Light" w:cs="Arial"/>
          <w:sz w:val="20"/>
          <w:szCs w:val="20"/>
        </w:rPr>
        <w:t xml:space="preserve">Zamawiający wymaga obecności kodu UDI na etykiecie wyrobu medycznego oraz wyższych poziomach opakowania oraz zawarcia w treści deklaracji zgodności kodu Basic UDI-DI dla wyrobów medycznych do implantacji oraz klasy III zgodnych z wymaganiami rozporządzenia nr 2017/745 z dnia 5 kwietnia 2017r. </w:t>
      </w:r>
      <w:r w:rsidRPr="008F0602">
        <w:rPr>
          <w:rFonts w:ascii="Ubuntu Light" w:hAnsi="Ubuntu Light" w:cs="Arial"/>
          <w:sz w:val="20"/>
          <w:szCs w:val="20"/>
        </w:rPr>
        <w:br/>
        <w:t>-  (JEŚLI DOTYCZY).</w:t>
      </w:r>
    </w:p>
    <w:p w:rsidR="008C3ADF" w:rsidRPr="008F0602" w:rsidRDefault="008C3ADF" w:rsidP="008C3ADF">
      <w:pPr>
        <w:tabs>
          <w:tab w:val="left" w:pos="340"/>
        </w:tabs>
        <w:jc w:val="both"/>
        <w:rPr>
          <w:rFonts w:ascii="Ubuntu Light" w:hAnsi="Ubuntu Light" w:cs="Arial"/>
          <w:sz w:val="20"/>
          <w:szCs w:val="20"/>
        </w:rPr>
      </w:pPr>
    </w:p>
    <w:p w:rsidR="008C3ADF" w:rsidRPr="008F0602" w:rsidRDefault="008C3ADF" w:rsidP="008C3ADF">
      <w:pPr>
        <w:tabs>
          <w:tab w:val="left" w:pos="0"/>
        </w:tabs>
        <w:jc w:val="center"/>
        <w:rPr>
          <w:rFonts w:ascii="Ubuntu Light" w:hAnsi="Ubuntu Light" w:cs="Arial"/>
          <w:b/>
          <w:sz w:val="20"/>
        </w:rPr>
      </w:pPr>
      <w:r w:rsidRPr="008F0602">
        <w:rPr>
          <w:rFonts w:ascii="Ubuntu Light" w:hAnsi="Ubuntu Light" w:cs="Arial"/>
          <w:b/>
          <w:sz w:val="20"/>
        </w:rPr>
        <w:t>§ 3</w:t>
      </w:r>
    </w:p>
    <w:p w:rsidR="008C3ADF" w:rsidRPr="008F0602" w:rsidRDefault="008C3ADF" w:rsidP="008C3ADF">
      <w:pPr>
        <w:tabs>
          <w:tab w:val="left" w:pos="0"/>
        </w:tabs>
        <w:jc w:val="center"/>
        <w:rPr>
          <w:rFonts w:ascii="Ubuntu Light" w:hAnsi="Ubuntu Light" w:cs="Arial"/>
          <w:b/>
          <w:sz w:val="20"/>
        </w:rPr>
      </w:pPr>
      <w:r w:rsidRPr="008F0602">
        <w:rPr>
          <w:rFonts w:ascii="Ubuntu Light" w:hAnsi="Ubuntu Light" w:cs="Arial"/>
          <w:b/>
          <w:sz w:val="20"/>
        </w:rPr>
        <w:t>Warunki płatności</w:t>
      </w:r>
    </w:p>
    <w:p w:rsidR="008C3ADF" w:rsidRPr="008F0602" w:rsidRDefault="008C3ADF" w:rsidP="008C3ADF">
      <w:pPr>
        <w:numPr>
          <w:ilvl w:val="0"/>
          <w:numId w:val="4"/>
        </w:numPr>
        <w:tabs>
          <w:tab w:val="left" w:pos="426"/>
          <w:tab w:val="left" w:pos="1276"/>
          <w:tab w:val="left" w:pos="1418"/>
          <w:tab w:val="left" w:pos="1985"/>
        </w:tabs>
        <w:ind w:left="426" w:hanging="426"/>
        <w:jc w:val="both"/>
        <w:rPr>
          <w:rFonts w:ascii="Ubuntu Light" w:hAnsi="Ubuntu Light" w:cs="Arial"/>
          <w:sz w:val="20"/>
          <w:szCs w:val="20"/>
        </w:rPr>
      </w:pPr>
      <w:r w:rsidRPr="008F0602">
        <w:rPr>
          <w:rFonts w:ascii="Ubuntu Light" w:hAnsi="Ubuntu Light" w:cs="Arial"/>
          <w:sz w:val="20"/>
          <w:szCs w:val="20"/>
        </w:rPr>
        <w:t xml:space="preserve">Łączna wartość przedmiotu umowy określonego w § 1 pkt 1 wynosi netto ………….. zł plus należny podatek VAT …… . Razem: </w:t>
      </w:r>
      <w:r w:rsidRPr="008F0602">
        <w:rPr>
          <w:rFonts w:ascii="Ubuntu Light" w:hAnsi="Ubuntu Light" w:cs="Arial"/>
          <w:b/>
          <w:sz w:val="20"/>
          <w:szCs w:val="20"/>
        </w:rPr>
        <w:t>…………..</w:t>
      </w:r>
      <w:r w:rsidRPr="008F0602">
        <w:rPr>
          <w:rFonts w:ascii="Ubuntu Light" w:hAnsi="Ubuntu Light" w:cs="Arial"/>
          <w:sz w:val="20"/>
          <w:szCs w:val="20"/>
        </w:rPr>
        <w:t xml:space="preserve"> zł brutto ( słownie: </w:t>
      </w:r>
      <w:r w:rsidRPr="008F0602">
        <w:rPr>
          <w:rFonts w:ascii="Ubuntu Light" w:hAnsi="Ubuntu Light" w:cs="Arial"/>
          <w:i/>
          <w:sz w:val="20"/>
          <w:szCs w:val="20"/>
        </w:rPr>
        <w:t xml:space="preserve">………………………………. zł  </w:t>
      </w:r>
      <w:r w:rsidRPr="008F0602">
        <w:rPr>
          <w:rFonts w:ascii="Ubuntu Light" w:hAnsi="Ubuntu Light" w:cs="Arial"/>
          <w:sz w:val="20"/>
          <w:szCs w:val="20"/>
        </w:rPr>
        <w:t>).</w:t>
      </w:r>
    </w:p>
    <w:p w:rsidR="008C3ADF" w:rsidRPr="008F0602" w:rsidRDefault="008C3ADF" w:rsidP="008C3ADF">
      <w:pPr>
        <w:numPr>
          <w:ilvl w:val="0"/>
          <w:numId w:val="4"/>
        </w:numPr>
        <w:tabs>
          <w:tab w:val="clear" w:pos="720"/>
          <w:tab w:val="left" w:pos="340"/>
        </w:tabs>
        <w:ind w:left="340" w:hanging="340"/>
        <w:jc w:val="both"/>
        <w:rPr>
          <w:rFonts w:ascii="Ubuntu Light" w:hAnsi="Ubuntu Light" w:cs="Arial"/>
          <w:sz w:val="20"/>
          <w:szCs w:val="20"/>
        </w:rPr>
      </w:pPr>
      <w:r w:rsidRPr="008F0602">
        <w:rPr>
          <w:rFonts w:ascii="Ubuntu Light" w:hAnsi="Ubuntu Light" w:cs="Arial"/>
          <w:sz w:val="20"/>
          <w:szCs w:val="20"/>
        </w:rPr>
        <w:t>Ceny jednostkowe przedmiotu umowy określa oferta Wykonawcy.</w:t>
      </w:r>
    </w:p>
    <w:p w:rsidR="008C3ADF" w:rsidRPr="008F0602" w:rsidRDefault="008C3ADF" w:rsidP="008C3ADF">
      <w:pPr>
        <w:numPr>
          <w:ilvl w:val="0"/>
          <w:numId w:val="4"/>
        </w:numPr>
        <w:tabs>
          <w:tab w:val="clear" w:pos="720"/>
          <w:tab w:val="left" w:pos="340"/>
        </w:tabs>
        <w:ind w:left="340" w:hanging="340"/>
        <w:jc w:val="both"/>
        <w:rPr>
          <w:rFonts w:ascii="Ubuntu Light" w:hAnsi="Ubuntu Light" w:cs="Arial"/>
          <w:sz w:val="20"/>
          <w:szCs w:val="20"/>
        </w:rPr>
      </w:pPr>
      <w:r w:rsidRPr="008F0602">
        <w:rPr>
          <w:rFonts w:ascii="Ubuntu Light" w:hAnsi="Ubuntu Light" w:cs="Arial"/>
          <w:sz w:val="20"/>
          <w:szCs w:val="20"/>
        </w:rPr>
        <w:t xml:space="preserve">Zapłata należności przez Zamawiającego za dostarczoną partię przedmiotu umowy nastąpi przelewem na rachunek Wykonawcy wskazany na fakturze VAT, na podstawie prawidłowo wystawionej faktury Wykonawcy, w terminie do </w:t>
      </w:r>
      <w:r w:rsidRPr="008F0602">
        <w:rPr>
          <w:rFonts w:ascii="Ubuntu Light" w:hAnsi="Ubuntu Light" w:cs="Arial"/>
          <w:sz w:val="20"/>
          <w:szCs w:val="20"/>
          <w:shd w:val="clear" w:color="auto" w:fill="EEECE1"/>
        </w:rPr>
        <w:t>60</w:t>
      </w:r>
      <w:r w:rsidRPr="008F0602">
        <w:rPr>
          <w:rFonts w:ascii="Ubuntu Light" w:hAnsi="Ubuntu Light" w:cs="Arial"/>
          <w:sz w:val="20"/>
          <w:szCs w:val="20"/>
        </w:rPr>
        <w:t xml:space="preserve"> dni od daty dostawy zamówionej partii przedmiotu umowy i otrzymania oryginału faktury.</w:t>
      </w:r>
    </w:p>
    <w:p w:rsidR="008C3ADF" w:rsidRPr="008F0602" w:rsidRDefault="008C3ADF" w:rsidP="008C3ADF">
      <w:pPr>
        <w:numPr>
          <w:ilvl w:val="0"/>
          <w:numId w:val="4"/>
        </w:numPr>
        <w:tabs>
          <w:tab w:val="clear" w:pos="720"/>
          <w:tab w:val="left" w:pos="340"/>
        </w:tabs>
        <w:ind w:left="340" w:hanging="340"/>
        <w:jc w:val="both"/>
        <w:rPr>
          <w:rFonts w:ascii="Ubuntu Light" w:hAnsi="Ubuntu Light" w:cs="Arial"/>
          <w:sz w:val="20"/>
          <w:szCs w:val="20"/>
        </w:rPr>
      </w:pPr>
      <w:r w:rsidRPr="008F0602">
        <w:rPr>
          <w:rFonts w:ascii="Ubuntu Light" w:hAnsi="Ubuntu Light" w:cs="Arial"/>
          <w:sz w:val="20"/>
          <w:szCs w:val="20"/>
        </w:rPr>
        <w:t>Za datę płatności uznaje  się datę obciążenia rachunku Zamawiającego.</w:t>
      </w:r>
    </w:p>
    <w:p w:rsidR="008C3ADF" w:rsidRPr="008F0602" w:rsidRDefault="008C3ADF" w:rsidP="008C3ADF">
      <w:pPr>
        <w:numPr>
          <w:ilvl w:val="0"/>
          <w:numId w:val="4"/>
        </w:numPr>
        <w:tabs>
          <w:tab w:val="left" w:pos="340"/>
        </w:tabs>
        <w:ind w:left="340" w:hanging="340"/>
        <w:jc w:val="both"/>
        <w:rPr>
          <w:rFonts w:ascii="Ubuntu Light" w:hAnsi="Ubuntu Light" w:cs="Arial"/>
          <w:sz w:val="20"/>
          <w:szCs w:val="20"/>
        </w:rPr>
      </w:pPr>
      <w:r w:rsidRPr="008F0602">
        <w:rPr>
          <w:rFonts w:ascii="Ubuntu Light" w:hAnsi="Ubuntu Light"/>
          <w:sz w:val="20"/>
          <w:szCs w:val="20"/>
        </w:rPr>
        <w:t xml:space="preserve">Zamawiający dopuszcza składanie ustrukturyzowanych faktur drogą elektroniczną zgodnie                                                       z postanowieniami ustawy z dnia 09 listopada 2018r o elektronicznym fakturowaniu w zamówieniach publicznych, koncesjach na roboty budowlane lub usługi oraz partnerstwie publiczno-prywatnym. Wykonawcy uprawnieni są do składania faktur za pośrednictwem platformy elektronicznego fakturowania na stronie: </w:t>
      </w:r>
      <w:hyperlink r:id="rId10" w:history="1">
        <w:r w:rsidRPr="008F0602">
          <w:rPr>
            <w:rStyle w:val="Hipercze"/>
            <w:rFonts w:ascii="Ubuntu Light" w:hAnsi="Ubuntu Light"/>
            <w:sz w:val="20"/>
            <w:szCs w:val="20"/>
          </w:rPr>
          <w:t>https://efaktura.gov.pl</w:t>
        </w:r>
      </w:hyperlink>
    </w:p>
    <w:p w:rsidR="008C3ADF" w:rsidRPr="008F0602" w:rsidRDefault="008C3ADF" w:rsidP="008C3ADF">
      <w:pPr>
        <w:numPr>
          <w:ilvl w:val="0"/>
          <w:numId w:val="4"/>
        </w:numPr>
        <w:tabs>
          <w:tab w:val="left" w:pos="340"/>
        </w:tabs>
        <w:ind w:left="340" w:hanging="340"/>
        <w:jc w:val="both"/>
        <w:rPr>
          <w:rFonts w:ascii="Ubuntu Light" w:hAnsi="Ubuntu Light" w:cs="Arial"/>
          <w:sz w:val="20"/>
          <w:szCs w:val="20"/>
        </w:rPr>
      </w:pPr>
      <w:r w:rsidRPr="008F0602">
        <w:rPr>
          <w:rFonts w:ascii="Ubuntu Light" w:hAnsi="Ubuntu Light" w:cs="Calibri"/>
          <w:color w:val="000000"/>
          <w:sz w:val="20"/>
          <w:szCs w:val="20"/>
        </w:rPr>
        <w:t>W okresie obowiązywania Umowy i do momentu otrzymania ostatnich płatności wynikających                                 z Umowy Wykonawca zobowiązany jest do zgłoszenia rachunku rozliczeniowego podawanego na fakturach do wykazu prowadzonego przez szefa Krajowej Administracji Skarbowej na podstawie art. 96b ustawy z dnia 11 marca 2004r. o podatku od towarów i usług (dalej: „biała lista”) i do nie wykreślenia tego rachunku z białej listy.</w:t>
      </w:r>
    </w:p>
    <w:p w:rsidR="008C3ADF" w:rsidRPr="008F0602" w:rsidRDefault="008C3ADF" w:rsidP="008C3ADF">
      <w:pPr>
        <w:numPr>
          <w:ilvl w:val="0"/>
          <w:numId w:val="4"/>
        </w:numPr>
        <w:tabs>
          <w:tab w:val="left" w:pos="340"/>
        </w:tabs>
        <w:ind w:left="340" w:hanging="340"/>
        <w:jc w:val="both"/>
        <w:rPr>
          <w:rFonts w:ascii="Ubuntu Light" w:hAnsi="Ubuntu Light" w:cs="Arial"/>
          <w:sz w:val="20"/>
          <w:szCs w:val="20"/>
        </w:rPr>
      </w:pPr>
      <w:r w:rsidRPr="008F0602">
        <w:rPr>
          <w:rFonts w:ascii="Ubuntu Light" w:hAnsi="Ubuntu Light" w:cs="Calibri"/>
          <w:iCs/>
          <w:sz w:val="20"/>
          <w:szCs w:val="20"/>
        </w:rPr>
        <w:t>Wykonawca oświadcza, iż w stosunku do otrzymywanego wynagrodzenia w zamian za realizację przedmiotu Umowy jest on rzeczywistym właścicielem należności, tj. w szczególności Wykonawca:</w:t>
      </w:r>
    </w:p>
    <w:p w:rsidR="008C3ADF" w:rsidRPr="008F0602" w:rsidRDefault="008C3ADF" w:rsidP="008C3ADF">
      <w:pPr>
        <w:pStyle w:val="Akapitzlist"/>
        <w:numPr>
          <w:ilvl w:val="0"/>
          <w:numId w:val="14"/>
        </w:numPr>
        <w:autoSpaceDE w:val="0"/>
        <w:autoSpaceDN w:val="0"/>
        <w:adjustRightInd w:val="0"/>
        <w:ind w:left="567"/>
        <w:contextualSpacing/>
        <w:jc w:val="both"/>
        <w:rPr>
          <w:rFonts w:ascii="Ubuntu Light" w:hAnsi="Ubuntu Light" w:cs="Calibri"/>
          <w:iCs/>
          <w:sz w:val="20"/>
          <w:szCs w:val="20"/>
        </w:rPr>
      </w:pPr>
      <w:r w:rsidRPr="008F0602">
        <w:rPr>
          <w:rFonts w:ascii="Ubuntu Light" w:hAnsi="Ubuntu Light" w:cs="Calibri"/>
          <w:iCs/>
          <w:sz w:val="20"/>
          <w:szCs w:val="20"/>
        </w:rPr>
        <w:t xml:space="preserve">otrzymuje należność dla własnej korzyści, w tym decyduje samodzielnie o jej przeznaczeniu </w:t>
      </w:r>
      <w:r w:rsidRPr="008F0602">
        <w:rPr>
          <w:rFonts w:ascii="Ubuntu Light" w:hAnsi="Ubuntu Light" w:cs="Calibri"/>
          <w:iCs/>
          <w:sz w:val="20"/>
          <w:szCs w:val="20"/>
        </w:rPr>
        <w:br/>
        <w:t xml:space="preserve">i ponosi ryzyko ekonomiczne związane z utratą tej należności lub jej części, oraz </w:t>
      </w:r>
    </w:p>
    <w:p w:rsidR="008C3ADF" w:rsidRPr="008F0602" w:rsidRDefault="008C3ADF" w:rsidP="008C3ADF">
      <w:pPr>
        <w:pStyle w:val="Akapitzlist"/>
        <w:numPr>
          <w:ilvl w:val="0"/>
          <w:numId w:val="14"/>
        </w:numPr>
        <w:autoSpaceDE w:val="0"/>
        <w:autoSpaceDN w:val="0"/>
        <w:adjustRightInd w:val="0"/>
        <w:ind w:left="567"/>
        <w:contextualSpacing/>
        <w:jc w:val="both"/>
        <w:rPr>
          <w:rFonts w:ascii="Ubuntu Light" w:hAnsi="Ubuntu Light" w:cs="Calibri"/>
          <w:iCs/>
          <w:sz w:val="20"/>
          <w:szCs w:val="20"/>
        </w:rPr>
      </w:pPr>
      <w:r w:rsidRPr="008F0602">
        <w:rPr>
          <w:rFonts w:ascii="Ubuntu Light" w:hAnsi="Ubuntu Light" w:cs="Calibri"/>
          <w:iCs/>
          <w:sz w:val="20"/>
          <w:szCs w:val="20"/>
        </w:rPr>
        <w:t xml:space="preserve">nie jest pośrednikiem, przedstawicielem, powiernikiem lub innym podmiotem zobowiązanym prawnie lub faktycznie do przekazania całości lub części należności innemu podmiotowi, oraz </w:t>
      </w:r>
    </w:p>
    <w:p w:rsidR="008C3ADF" w:rsidRPr="008F0602" w:rsidRDefault="008C3ADF" w:rsidP="008C3ADF">
      <w:pPr>
        <w:pStyle w:val="Akapitzlist"/>
        <w:numPr>
          <w:ilvl w:val="0"/>
          <w:numId w:val="14"/>
        </w:numPr>
        <w:autoSpaceDE w:val="0"/>
        <w:autoSpaceDN w:val="0"/>
        <w:adjustRightInd w:val="0"/>
        <w:ind w:left="567"/>
        <w:contextualSpacing/>
        <w:jc w:val="both"/>
        <w:rPr>
          <w:rFonts w:ascii="Ubuntu Light" w:hAnsi="Ubuntu Light" w:cs="Calibri"/>
          <w:iCs/>
          <w:sz w:val="20"/>
          <w:szCs w:val="20"/>
        </w:rPr>
      </w:pPr>
      <w:r w:rsidRPr="008F0602">
        <w:rPr>
          <w:rFonts w:ascii="Ubuntu Light" w:hAnsi="Ubuntu Light" w:cs="Calibri"/>
          <w:iCs/>
          <w:sz w:val="20"/>
          <w:szCs w:val="20"/>
        </w:rPr>
        <w:t>otrzymuje ww. wynagrodzenie w związku z prowadzoną przez siebie rzeczywistą działalnością gospodarczą w kraju swojej siedziby lub miejsca zamieszkania.</w:t>
      </w:r>
    </w:p>
    <w:p w:rsidR="008C3ADF" w:rsidRPr="008F0602" w:rsidRDefault="008C3ADF" w:rsidP="008C3ADF">
      <w:pPr>
        <w:rPr>
          <w:rFonts w:ascii="Ubuntu Light" w:hAnsi="Ubuntu Light" w:cs="Arial"/>
          <w:b/>
          <w:sz w:val="20"/>
        </w:rPr>
      </w:pPr>
    </w:p>
    <w:p w:rsidR="008C3ADF" w:rsidRPr="008F0602" w:rsidRDefault="008C3ADF" w:rsidP="008C3ADF">
      <w:pPr>
        <w:rPr>
          <w:rFonts w:ascii="Ubuntu Light" w:hAnsi="Ubuntu Light" w:cs="Arial"/>
          <w:b/>
          <w:sz w:val="20"/>
        </w:rPr>
      </w:pPr>
    </w:p>
    <w:p w:rsidR="008C3ADF" w:rsidRPr="008F0602" w:rsidRDefault="008C3ADF" w:rsidP="008C3ADF">
      <w:pPr>
        <w:rPr>
          <w:rFonts w:ascii="Ubuntu Light" w:hAnsi="Ubuntu Light" w:cs="Arial"/>
          <w:b/>
          <w:sz w:val="20"/>
        </w:rPr>
      </w:pPr>
    </w:p>
    <w:p w:rsidR="008C3ADF" w:rsidRPr="008F0602" w:rsidRDefault="008C3ADF" w:rsidP="008C3ADF">
      <w:pPr>
        <w:jc w:val="center"/>
        <w:rPr>
          <w:rFonts w:ascii="Ubuntu Light" w:hAnsi="Ubuntu Light" w:cs="Arial"/>
          <w:b/>
          <w:sz w:val="20"/>
        </w:rPr>
      </w:pPr>
      <w:r w:rsidRPr="008F0602">
        <w:rPr>
          <w:rFonts w:ascii="Ubuntu Light" w:hAnsi="Ubuntu Light" w:cs="Arial"/>
          <w:b/>
          <w:sz w:val="20"/>
        </w:rPr>
        <w:t>§ 4</w:t>
      </w:r>
    </w:p>
    <w:p w:rsidR="008C3ADF" w:rsidRPr="008F0602" w:rsidRDefault="008C3ADF" w:rsidP="008C3ADF">
      <w:pPr>
        <w:jc w:val="center"/>
        <w:rPr>
          <w:rFonts w:ascii="Ubuntu Light" w:hAnsi="Ubuntu Light" w:cs="Arial"/>
          <w:b/>
          <w:sz w:val="20"/>
        </w:rPr>
      </w:pPr>
      <w:r w:rsidRPr="008F0602">
        <w:rPr>
          <w:rFonts w:ascii="Ubuntu Light" w:hAnsi="Ubuntu Light" w:cs="Arial"/>
          <w:b/>
          <w:sz w:val="20"/>
        </w:rPr>
        <w:lastRenderedPageBreak/>
        <w:t>Kary umowne i odsetki</w:t>
      </w:r>
    </w:p>
    <w:p w:rsidR="008C3ADF" w:rsidRPr="008F0602" w:rsidRDefault="008C3ADF" w:rsidP="008C3ADF">
      <w:pPr>
        <w:numPr>
          <w:ilvl w:val="0"/>
          <w:numId w:val="5"/>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W przypadku nie wykonania dostawy przez Wykonawcę, powstania zwłoki w realizacji zamówienia lub braku wymiany wadliwego towaru na wolny od wad w terminie określonym w § 2 pkt 9 b niniejszej umowy Zamawiający naliczy, a Wykonawca zapłaci kary umowne w wysokości 2% wartości brutto nie dostarczonego przedmiotu umowy – za każdy dzień zwłoki. W przypadku nie dostarczenia dokumentów lub powstania zwłoki w uzupełnieniu dokumentów określonych w §2 pkt 14, którego dotyczy wezwanie, Zamawiający naliczy a Wykonawca zapłaci kary umowne w wysokości 0,5% wartości brutto przedmiotu umowy za każdy dzień zwłoki w dostarczeniu tych dokumentów.</w:t>
      </w:r>
    </w:p>
    <w:p w:rsidR="008C3ADF" w:rsidRPr="008F0602" w:rsidRDefault="008C3ADF" w:rsidP="008C3ADF">
      <w:pPr>
        <w:widowControl w:val="0"/>
        <w:numPr>
          <w:ilvl w:val="0"/>
          <w:numId w:val="5"/>
        </w:numPr>
        <w:suppressAutoHyphens/>
        <w:jc w:val="both"/>
        <w:rPr>
          <w:rFonts w:ascii="Ubuntu Light" w:hAnsi="Ubuntu Light"/>
          <w:sz w:val="20"/>
          <w:szCs w:val="20"/>
        </w:rPr>
      </w:pPr>
      <w:r w:rsidRPr="008F0602">
        <w:rPr>
          <w:rFonts w:ascii="Ubuntu Light" w:hAnsi="Ubuntu Light" w:cs="Arial"/>
          <w:sz w:val="20"/>
          <w:szCs w:val="20"/>
        </w:rPr>
        <w:t>W przypadku odstąpienia od umowy przez Zamawiającego z przyczyn leżących  po stronie Wykonawcy, Wykonawca jest zobowiązany do zapłacenia kary umownej w wysokości 20% wartości brutto umowy</w:t>
      </w:r>
      <w:r w:rsidRPr="008F0602">
        <w:rPr>
          <w:rFonts w:ascii="Ubuntu Light" w:hAnsi="Ubuntu Light" w:cs="Arial"/>
          <w:sz w:val="20"/>
          <w:szCs w:val="20"/>
          <w:u w:val="single"/>
        </w:rPr>
        <w:t xml:space="preserve"> </w:t>
      </w:r>
      <w:r w:rsidRPr="001425FE">
        <w:rPr>
          <w:rFonts w:ascii="Trebuchet MS" w:hAnsi="Trebuchet MS" w:cs="Arial"/>
          <w:sz w:val="20"/>
          <w:szCs w:val="20"/>
          <w:u w:val="single"/>
        </w:rPr>
        <w:t>niezrealizowanej części umowy, której dotyczy odstąpienie</w:t>
      </w:r>
      <w:r w:rsidRPr="001425FE">
        <w:rPr>
          <w:rFonts w:ascii="Trebuchet MS" w:hAnsi="Trebuchet MS" w:cs="Arial"/>
          <w:color w:val="C00000"/>
          <w:sz w:val="20"/>
          <w:szCs w:val="20"/>
          <w:u w:val="single"/>
        </w:rPr>
        <w:t>.</w:t>
      </w:r>
    </w:p>
    <w:p w:rsidR="008C3ADF" w:rsidRPr="008F0602" w:rsidRDefault="008C3ADF" w:rsidP="008C3ADF">
      <w:pPr>
        <w:numPr>
          <w:ilvl w:val="0"/>
          <w:numId w:val="5"/>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 xml:space="preserve">Łączna maksymalna wysokość kar umownych naliczonych na podstawie niniejszej umowy nie może przekroczyć 30 % wartości przedmiotu umowy określonego w § 3 pkt 1. </w:t>
      </w:r>
    </w:p>
    <w:p w:rsidR="008C3ADF" w:rsidRPr="008F0602" w:rsidRDefault="008C3ADF" w:rsidP="008C3ADF">
      <w:pPr>
        <w:numPr>
          <w:ilvl w:val="0"/>
          <w:numId w:val="5"/>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Kary umowne potrącane będą z bieżących należności Wykonawcy, na co Wykonawca wyraża zgodę.</w:t>
      </w:r>
    </w:p>
    <w:p w:rsidR="008C3ADF" w:rsidRPr="008F0602" w:rsidRDefault="008C3ADF" w:rsidP="008C3ADF">
      <w:pPr>
        <w:numPr>
          <w:ilvl w:val="0"/>
          <w:numId w:val="5"/>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Zamawiający zastrzega sobie prawo dochodzenia odszkodowania przewyższającego wartości wskazanych wyżej kar umownych na zasadach ogólnych kodeksu cywilnego.</w:t>
      </w:r>
    </w:p>
    <w:p w:rsidR="008C3ADF" w:rsidRPr="008F0602" w:rsidRDefault="008C3ADF" w:rsidP="008C3ADF">
      <w:pPr>
        <w:numPr>
          <w:ilvl w:val="0"/>
          <w:numId w:val="5"/>
        </w:numPr>
        <w:tabs>
          <w:tab w:val="clear" w:pos="0"/>
          <w:tab w:val="left" w:pos="340"/>
        </w:tabs>
        <w:ind w:left="340" w:hanging="340"/>
        <w:jc w:val="both"/>
        <w:rPr>
          <w:rFonts w:ascii="Ubuntu Light" w:hAnsi="Ubuntu Light" w:cs="Arial"/>
          <w:sz w:val="20"/>
          <w:szCs w:val="20"/>
        </w:rPr>
      </w:pPr>
      <w:r w:rsidRPr="008F0602">
        <w:rPr>
          <w:rFonts w:ascii="Ubuntu Light" w:hAnsi="Ubuntu Light" w:cs="Arial"/>
          <w:sz w:val="20"/>
          <w:szCs w:val="20"/>
        </w:rPr>
        <w:t>W przypadku zwłoki Wykonawcy w realizacji którejkolwiek z dostaw częściowych, Zamawiający   w celu utrzymania ciągłości działalności zastrzega sobie prawo zakupu zamówionych produktów u innego sprzedawcy z żądaniem zapłaty różnicy w cenie, jeśli nastąpiła, zachowując prawo do roszczenia                              o naprawienie szkody wynikającej z opóźnienia.</w:t>
      </w:r>
    </w:p>
    <w:p w:rsidR="008C3ADF" w:rsidRPr="008F0602" w:rsidRDefault="008C3ADF" w:rsidP="008C3ADF">
      <w:pPr>
        <w:numPr>
          <w:ilvl w:val="0"/>
          <w:numId w:val="5"/>
        </w:numPr>
        <w:tabs>
          <w:tab w:val="clear" w:pos="0"/>
          <w:tab w:val="left" w:pos="340"/>
        </w:tabs>
        <w:ind w:left="340" w:hanging="340"/>
        <w:jc w:val="both"/>
        <w:rPr>
          <w:rFonts w:ascii="Ubuntu Light" w:hAnsi="Ubuntu Light" w:cs="Arial"/>
          <w:sz w:val="20"/>
        </w:rPr>
      </w:pPr>
      <w:r w:rsidRPr="008F0602">
        <w:rPr>
          <w:rFonts w:ascii="Ubuntu Light" w:hAnsi="Ubuntu Light" w:cs="Arial"/>
          <w:sz w:val="20"/>
          <w:szCs w:val="20"/>
        </w:rPr>
        <w:t>W przypadku opóźnienia w terminie płatności Wykonawcy przysługuje prawo naliczenia odsetek ustawowych.</w:t>
      </w:r>
      <w:r w:rsidRPr="008F0602">
        <w:rPr>
          <w:rFonts w:ascii="Ubuntu Light" w:hAnsi="Ubuntu Light" w:cs="Arial"/>
          <w:sz w:val="20"/>
        </w:rPr>
        <w:t xml:space="preserve"> </w:t>
      </w:r>
    </w:p>
    <w:p w:rsidR="008C3ADF" w:rsidRPr="008F0602" w:rsidRDefault="008C3ADF" w:rsidP="008C3ADF">
      <w:pPr>
        <w:jc w:val="center"/>
        <w:rPr>
          <w:rFonts w:ascii="Ubuntu Light" w:hAnsi="Ubuntu Light" w:cs="Tunga"/>
          <w:b/>
          <w:bCs/>
          <w:sz w:val="20"/>
          <w:szCs w:val="20"/>
        </w:rPr>
      </w:pPr>
    </w:p>
    <w:p w:rsidR="008C3ADF" w:rsidRPr="008F0602" w:rsidRDefault="008C3ADF" w:rsidP="008C3ADF">
      <w:pPr>
        <w:jc w:val="center"/>
        <w:rPr>
          <w:rFonts w:ascii="Ubuntu Light" w:hAnsi="Ubuntu Light" w:cs="Tunga"/>
          <w:b/>
          <w:bCs/>
          <w:sz w:val="20"/>
          <w:szCs w:val="20"/>
        </w:rPr>
      </w:pPr>
      <w:r w:rsidRPr="008F0602">
        <w:rPr>
          <w:rFonts w:ascii="Ubuntu Light" w:hAnsi="Ubuntu Light" w:cs="Tunga"/>
          <w:b/>
          <w:bCs/>
          <w:sz w:val="20"/>
          <w:szCs w:val="20"/>
        </w:rPr>
        <w:t>§ 5</w:t>
      </w:r>
    </w:p>
    <w:p w:rsidR="008C3ADF" w:rsidRPr="008F0602" w:rsidRDefault="008C3ADF" w:rsidP="008C3ADF">
      <w:pPr>
        <w:jc w:val="center"/>
        <w:rPr>
          <w:rFonts w:ascii="Ubuntu Light" w:hAnsi="Ubuntu Light" w:cs="Arial"/>
          <w:b/>
          <w:sz w:val="20"/>
        </w:rPr>
      </w:pPr>
      <w:r w:rsidRPr="008F0602">
        <w:rPr>
          <w:rFonts w:ascii="Ubuntu Light" w:hAnsi="Ubuntu Light" w:cs="Arial"/>
          <w:b/>
          <w:sz w:val="20"/>
        </w:rPr>
        <w:t>Odstąpienie od umowy</w:t>
      </w:r>
    </w:p>
    <w:p w:rsidR="008C3ADF" w:rsidRPr="008F0602" w:rsidRDefault="008C3ADF" w:rsidP="008C3ADF">
      <w:pPr>
        <w:numPr>
          <w:ilvl w:val="0"/>
          <w:numId w:val="6"/>
        </w:numPr>
        <w:tabs>
          <w:tab w:val="clear" w:pos="0"/>
          <w:tab w:val="left" w:pos="340"/>
        </w:tabs>
        <w:ind w:left="340" w:hanging="340"/>
        <w:jc w:val="both"/>
        <w:rPr>
          <w:rFonts w:ascii="Ubuntu Light" w:hAnsi="Ubuntu Light" w:cs="Arial"/>
          <w:sz w:val="20"/>
        </w:rPr>
      </w:pPr>
      <w:r w:rsidRPr="008F0602">
        <w:rPr>
          <w:rFonts w:ascii="Ubuntu Light" w:hAnsi="Ubuntu Light" w:cs="Arial"/>
          <w:sz w:val="20"/>
          <w:szCs w:val="20"/>
        </w:rPr>
        <w:t>W razie zaistnienia istotnej zmiany okoliczności powodującej, że wykonanie umowy nie leży w interesie publicznym, czego nie można było przewidzieć w chwili zawarcia umowy, Zamawiający może odstąpić od umowy w terminie 30 dni od daty powzięcia wiadomości o tych okolicznościach. W takim wypadku Wykonawca może żądać jedynie wynagrodzenia należnego mu z tytułu wykonania części umowy.</w:t>
      </w:r>
    </w:p>
    <w:p w:rsidR="008C3ADF" w:rsidRPr="008F0602" w:rsidRDefault="008C3ADF" w:rsidP="008C3ADF">
      <w:pPr>
        <w:numPr>
          <w:ilvl w:val="0"/>
          <w:numId w:val="6"/>
        </w:numPr>
        <w:tabs>
          <w:tab w:val="clear" w:pos="0"/>
          <w:tab w:val="left" w:pos="340"/>
        </w:tabs>
        <w:ind w:left="340" w:hanging="340"/>
        <w:jc w:val="both"/>
        <w:rPr>
          <w:rFonts w:ascii="Ubuntu Light" w:hAnsi="Ubuntu Light" w:cs="Arial"/>
          <w:sz w:val="20"/>
        </w:rPr>
      </w:pPr>
      <w:r w:rsidRPr="008F0602">
        <w:rPr>
          <w:rFonts w:ascii="Ubuntu Light" w:hAnsi="Ubuntu Light" w:cs="Arial"/>
          <w:sz w:val="20"/>
        </w:rPr>
        <w:t>W przypadku, o którym mowa w ust. 1 postanowienia o karze umownej nie mają zastosowania.</w:t>
      </w:r>
    </w:p>
    <w:p w:rsidR="008C3ADF" w:rsidRDefault="008C3ADF" w:rsidP="008C3ADF">
      <w:pPr>
        <w:numPr>
          <w:ilvl w:val="0"/>
          <w:numId w:val="6"/>
        </w:numPr>
        <w:tabs>
          <w:tab w:val="clear" w:pos="0"/>
          <w:tab w:val="left" w:pos="340"/>
        </w:tabs>
        <w:ind w:left="340" w:hanging="340"/>
        <w:jc w:val="both"/>
        <w:rPr>
          <w:rFonts w:ascii="Ubuntu Light" w:hAnsi="Ubuntu Light" w:cs="Arial"/>
          <w:sz w:val="20"/>
        </w:rPr>
      </w:pPr>
      <w:r w:rsidRPr="008F0602">
        <w:rPr>
          <w:rFonts w:ascii="Ubuntu Light" w:hAnsi="Ubuntu Light" w:cs="Arial"/>
          <w:sz w:val="20"/>
        </w:rPr>
        <w:t>Zamawiający może rozwiązać umowę bez wypowiedzenia  i naliczyć karę umowną określoną w § 4 pkt.2 niniejszej umowy w przypadku naruszenia istotnych postanowień umowy, w szczególności</w:t>
      </w:r>
      <w:r w:rsidRPr="008F0602">
        <w:rPr>
          <w:rFonts w:ascii="Ubuntu Light" w:hAnsi="Ubuntu Light" w:cs="Arial"/>
          <w:b/>
          <w:sz w:val="20"/>
        </w:rPr>
        <w:t xml:space="preserve">: </w:t>
      </w:r>
      <w:r w:rsidRPr="008F0602">
        <w:rPr>
          <w:rFonts w:ascii="Ubuntu Light" w:hAnsi="Ubuntu Light" w:cs="Arial"/>
          <w:sz w:val="20"/>
        </w:rPr>
        <w:t>trzykrotnego niedostarczenia przedmiotu umowy przez Wykonawcę w terminie podanym w § 1 pkt. 5 niniejszej umowy bądź trzykrotnego niewykonania bądź nieterminowego wykonania obowiązków określonych              w § 2 pkt.9b oraz w § 2 pkt.14.</w:t>
      </w:r>
    </w:p>
    <w:p w:rsidR="008C3ADF" w:rsidRPr="008F0602" w:rsidRDefault="008C3ADF" w:rsidP="008C3ADF">
      <w:pPr>
        <w:tabs>
          <w:tab w:val="left" w:pos="340"/>
        </w:tabs>
        <w:ind w:left="340"/>
        <w:jc w:val="both"/>
        <w:rPr>
          <w:rFonts w:ascii="Ubuntu Light" w:hAnsi="Ubuntu Light" w:cs="Arial"/>
          <w:sz w:val="20"/>
        </w:rPr>
      </w:pPr>
    </w:p>
    <w:p w:rsidR="008C3ADF" w:rsidRPr="008F0602" w:rsidRDefault="008C3ADF" w:rsidP="008C3ADF">
      <w:pPr>
        <w:jc w:val="center"/>
        <w:rPr>
          <w:rFonts w:ascii="Ubuntu Light" w:hAnsi="Ubuntu Light" w:cs="Arial"/>
          <w:b/>
          <w:sz w:val="20"/>
          <w:szCs w:val="20"/>
        </w:rPr>
      </w:pPr>
      <w:r w:rsidRPr="008F0602">
        <w:rPr>
          <w:rFonts w:ascii="Ubuntu Light" w:hAnsi="Ubuntu Light" w:cs="Arial"/>
          <w:b/>
          <w:sz w:val="20"/>
          <w:szCs w:val="20"/>
        </w:rPr>
        <w:t>§ 6</w:t>
      </w:r>
    </w:p>
    <w:p w:rsidR="008C3ADF" w:rsidRPr="008F0602" w:rsidRDefault="008C3ADF" w:rsidP="008C3ADF">
      <w:pPr>
        <w:jc w:val="center"/>
        <w:rPr>
          <w:rFonts w:ascii="Ubuntu Light" w:hAnsi="Ubuntu Light" w:cs="Arial"/>
          <w:b/>
          <w:sz w:val="20"/>
          <w:szCs w:val="20"/>
        </w:rPr>
      </w:pPr>
      <w:r w:rsidRPr="008F0602">
        <w:rPr>
          <w:rFonts w:ascii="Ubuntu Light" w:hAnsi="Ubuntu Light" w:cs="Arial"/>
          <w:b/>
          <w:sz w:val="20"/>
          <w:szCs w:val="20"/>
        </w:rPr>
        <w:t>Oświadczenia Wykonawcy</w:t>
      </w:r>
    </w:p>
    <w:p w:rsidR="008C3ADF" w:rsidRPr="008F0602" w:rsidRDefault="008C3ADF" w:rsidP="008C3ADF">
      <w:pPr>
        <w:ind w:left="426" w:hanging="426"/>
        <w:jc w:val="both"/>
        <w:rPr>
          <w:rFonts w:ascii="Ubuntu Light" w:hAnsi="Ubuntu Light" w:cs="Calibri"/>
          <w:iCs/>
          <w:sz w:val="20"/>
          <w:szCs w:val="20"/>
        </w:rPr>
      </w:pPr>
      <w:r w:rsidRPr="008F0602">
        <w:rPr>
          <w:rFonts w:ascii="Ubuntu Light" w:hAnsi="Ubuntu Light" w:cs="Calibri"/>
          <w:iCs/>
          <w:sz w:val="20"/>
          <w:szCs w:val="20"/>
        </w:rPr>
        <w:t xml:space="preserve">1. Wykonawca oświadcza, że prowadzi rzeczywistą działalność gospodarczą w kraju swojej rezydencji (tj. państwie siedziby lub miejsca zamieszkania wskazanym w komparycji umowy), w szczególności: </w:t>
      </w:r>
    </w:p>
    <w:p w:rsidR="008C3ADF" w:rsidRPr="008F0602" w:rsidRDefault="008C3ADF" w:rsidP="008C3ADF">
      <w:pPr>
        <w:pStyle w:val="Akapitzlist"/>
        <w:numPr>
          <w:ilvl w:val="0"/>
          <w:numId w:val="17"/>
        </w:numPr>
        <w:ind w:left="426"/>
        <w:contextualSpacing/>
        <w:jc w:val="both"/>
        <w:rPr>
          <w:rFonts w:ascii="Ubuntu Light" w:hAnsi="Ubuntu Light" w:cs="Calibri"/>
          <w:iCs/>
          <w:sz w:val="20"/>
          <w:szCs w:val="20"/>
        </w:rPr>
      </w:pPr>
      <w:r w:rsidRPr="008F0602">
        <w:rPr>
          <w:rFonts w:ascii="Ubuntu Light" w:hAnsi="Ubuntu Light" w:cs="Calibri"/>
          <w:iCs/>
          <w:sz w:val="20"/>
          <w:szCs w:val="20"/>
        </w:rPr>
        <w:t xml:space="preserve">posiada lokal, wykwalifikowany personel oraz wyposażenie wykorzystywane w prowadzonej działalności gospodarczej; </w:t>
      </w:r>
    </w:p>
    <w:p w:rsidR="008C3ADF" w:rsidRPr="008F0602" w:rsidRDefault="008C3ADF" w:rsidP="008C3ADF">
      <w:pPr>
        <w:pStyle w:val="Akapitzlist"/>
        <w:numPr>
          <w:ilvl w:val="0"/>
          <w:numId w:val="17"/>
        </w:numPr>
        <w:ind w:left="426"/>
        <w:contextualSpacing/>
        <w:jc w:val="both"/>
        <w:rPr>
          <w:rFonts w:ascii="Ubuntu Light" w:hAnsi="Ubuntu Light" w:cs="Calibri"/>
          <w:iCs/>
          <w:sz w:val="20"/>
          <w:szCs w:val="20"/>
        </w:rPr>
      </w:pPr>
      <w:r w:rsidRPr="008F0602">
        <w:rPr>
          <w:rFonts w:ascii="Ubuntu Light" w:hAnsi="Ubuntu Light" w:cs="Calibri"/>
          <w:iCs/>
          <w:sz w:val="20"/>
          <w:szCs w:val="20"/>
        </w:rPr>
        <w:t>nie tworzy struktury funkcjonującej w oderwaniu od przyczyn ekonomicznych;</w:t>
      </w:r>
    </w:p>
    <w:p w:rsidR="008C3ADF" w:rsidRPr="008F0602" w:rsidRDefault="008C3ADF" w:rsidP="008C3ADF">
      <w:pPr>
        <w:pStyle w:val="Akapitzlist"/>
        <w:numPr>
          <w:ilvl w:val="0"/>
          <w:numId w:val="17"/>
        </w:numPr>
        <w:ind w:left="426"/>
        <w:contextualSpacing/>
        <w:jc w:val="both"/>
        <w:rPr>
          <w:rFonts w:ascii="Ubuntu Light" w:hAnsi="Ubuntu Light" w:cs="Calibri"/>
          <w:iCs/>
          <w:sz w:val="20"/>
          <w:szCs w:val="20"/>
        </w:rPr>
      </w:pPr>
      <w:r w:rsidRPr="008F0602">
        <w:rPr>
          <w:rFonts w:ascii="Ubuntu Light" w:hAnsi="Ubuntu Light" w:cs="Calibri"/>
          <w:iCs/>
          <w:sz w:val="20"/>
          <w:szCs w:val="20"/>
        </w:rPr>
        <w:t xml:space="preserve">zachowuje współmierność między zakresem prowadzonej działalności a faktycznie posiadanym lokalem, personelem lub wyposażeniem; </w:t>
      </w:r>
    </w:p>
    <w:p w:rsidR="008C3ADF" w:rsidRPr="008F0602" w:rsidRDefault="008C3ADF" w:rsidP="008C3ADF">
      <w:pPr>
        <w:pStyle w:val="Akapitzlist"/>
        <w:numPr>
          <w:ilvl w:val="0"/>
          <w:numId w:val="17"/>
        </w:numPr>
        <w:ind w:left="426"/>
        <w:contextualSpacing/>
        <w:jc w:val="both"/>
        <w:rPr>
          <w:rFonts w:ascii="Ubuntu Light" w:hAnsi="Ubuntu Light" w:cs="Calibri"/>
          <w:iCs/>
          <w:sz w:val="20"/>
          <w:szCs w:val="20"/>
        </w:rPr>
      </w:pPr>
      <w:r w:rsidRPr="008F0602">
        <w:rPr>
          <w:rFonts w:ascii="Ubuntu Light" w:hAnsi="Ubuntu Light" w:cs="Calibri"/>
          <w:iCs/>
          <w:sz w:val="20"/>
          <w:szCs w:val="20"/>
        </w:rPr>
        <w:t xml:space="preserve">zawiera porozumienia zgodne z rzeczywistością gospodarczą mające uzasadnienie gospodarcze i nie będące w sposób oczywisty sprzeczne z ogólnymi interesami gospodarczymi Wykonawcy; </w:t>
      </w:r>
    </w:p>
    <w:p w:rsidR="008C3ADF" w:rsidRPr="008F0602" w:rsidRDefault="008C3ADF" w:rsidP="008C3ADF">
      <w:pPr>
        <w:pStyle w:val="Akapitzlist"/>
        <w:numPr>
          <w:ilvl w:val="0"/>
          <w:numId w:val="17"/>
        </w:numPr>
        <w:ind w:left="426"/>
        <w:contextualSpacing/>
        <w:jc w:val="both"/>
        <w:rPr>
          <w:rFonts w:ascii="Ubuntu Light" w:hAnsi="Ubuntu Light" w:cs="Calibri"/>
          <w:iCs/>
          <w:sz w:val="20"/>
          <w:szCs w:val="20"/>
        </w:rPr>
      </w:pPr>
      <w:r w:rsidRPr="008F0602">
        <w:rPr>
          <w:rFonts w:ascii="Ubuntu Light" w:hAnsi="Ubuntu Light" w:cs="Calibri"/>
          <w:iCs/>
          <w:sz w:val="20"/>
          <w:szCs w:val="20"/>
        </w:rPr>
        <w:t>samodzielnie wykonuje swoje podstawowe funkcje gospodarcze przy wykorzystaniu zasobów własnych, w tym obecnych na miejscu osób zarządzających.</w:t>
      </w:r>
    </w:p>
    <w:p w:rsidR="008C3ADF" w:rsidRDefault="008C3ADF" w:rsidP="008C3ADF">
      <w:pPr>
        <w:pStyle w:val="Akapitzlist"/>
        <w:numPr>
          <w:ilvl w:val="0"/>
          <w:numId w:val="11"/>
        </w:numPr>
        <w:ind w:left="284" w:hanging="284"/>
        <w:contextualSpacing/>
        <w:jc w:val="both"/>
        <w:rPr>
          <w:rFonts w:ascii="Ubuntu Light" w:hAnsi="Ubuntu Light" w:cs="Calibri"/>
          <w:sz w:val="20"/>
          <w:szCs w:val="20"/>
        </w:rPr>
      </w:pPr>
      <w:r w:rsidRPr="008F0602">
        <w:rPr>
          <w:rFonts w:ascii="Ubuntu Light" w:hAnsi="Ubuntu Light" w:cs="Calibri"/>
          <w:iCs/>
          <w:sz w:val="20"/>
          <w:szCs w:val="20"/>
        </w:rPr>
        <w:t xml:space="preserve">Według najlepszej wiedzy Wykonawca oświadcza również, że: otrzymywane płatności nie będą służyć – pośrednio lub bezpośrednio – finansowaniu podlegających odliczeniu wydatków powodujących powstanie rozbieżności w kwalifikacji struktur hybrydowych poprzez transakcję lub serię transakcji między przedsiębiorstwami powiązanymi lub zawartymi w ramach uzgodnienia strukturalnego, w rozumieniu Dyrektywy Rady (UE) 2016/1164 z dnia 12 lipca 2016 r. (tekst skonsolidowany na 01.01.2020r.). </w:t>
      </w:r>
    </w:p>
    <w:p w:rsidR="008C3ADF" w:rsidRPr="007D360F" w:rsidRDefault="008C3ADF" w:rsidP="008C3ADF">
      <w:pPr>
        <w:pStyle w:val="Akapitzlist"/>
        <w:numPr>
          <w:ilvl w:val="0"/>
          <w:numId w:val="11"/>
        </w:numPr>
        <w:ind w:left="284" w:hanging="284"/>
        <w:contextualSpacing/>
        <w:jc w:val="both"/>
        <w:rPr>
          <w:rFonts w:ascii="Ubuntu Light" w:hAnsi="Ubuntu Light" w:cs="Calibri"/>
          <w:sz w:val="20"/>
          <w:szCs w:val="20"/>
        </w:rPr>
      </w:pPr>
      <w:r w:rsidRPr="007D360F">
        <w:rPr>
          <w:rFonts w:ascii="Ubuntu Light" w:hAnsi="Ubuntu Light"/>
          <w:color w:val="000000"/>
          <w:sz w:val="20"/>
          <w:szCs w:val="20"/>
        </w:rPr>
        <w:t>Wykonawca oświadcza, że:</w:t>
      </w:r>
    </w:p>
    <w:p w:rsidR="008C3ADF" w:rsidRPr="007D360F" w:rsidRDefault="008C3ADF" w:rsidP="008C3ADF">
      <w:pPr>
        <w:pStyle w:val="Akapitzlist"/>
        <w:numPr>
          <w:ilvl w:val="0"/>
          <w:numId w:val="29"/>
        </w:numPr>
        <w:ind w:right="-1"/>
        <w:contextualSpacing/>
        <w:jc w:val="both"/>
        <w:rPr>
          <w:rFonts w:ascii="Ubuntu Light" w:hAnsi="Ubuntu Light"/>
          <w:sz w:val="20"/>
          <w:szCs w:val="20"/>
        </w:rPr>
      </w:pPr>
      <w:r w:rsidRPr="007D360F">
        <w:rPr>
          <w:rFonts w:ascii="Ubuntu Light" w:hAnsi="Ubuntu Light"/>
          <w:sz w:val="20"/>
          <w:szCs w:val="20"/>
        </w:rPr>
        <w:t>w dniu zwarcia niniejszej Umowy, nie zachodzą w stosunku do Wykonawcy przesłanki skutkujące zakazem udzielenia mu niniejszego zamówienia, a których mowa w art. 5 k rozporządzenia 833/2014 w brzmieniu nadanym rozporządzeniem (UE) 2022/576 w sprawie zmiany rozporządzenia (UE) nr 833/2014 dotyczącego środków ograniczających w związku z działaniami Rosji destabilizującymi sytuację na Ukrainie (Dz. Urz. UE nr L 111 z 8.4.2022, str. 1;</w:t>
      </w:r>
    </w:p>
    <w:p w:rsidR="008C3ADF" w:rsidRPr="007D360F" w:rsidRDefault="008C3ADF" w:rsidP="008C3ADF">
      <w:pPr>
        <w:pStyle w:val="Akapitzlist"/>
        <w:numPr>
          <w:ilvl w:val="0"/>
          <w:numId w:val="29"/>
        </w:numPr>
        <w:ind w:right="-1"/>
        <w:contextualSpacing/>
        <w:jc w:val="both"/>
        <w:rPr>
          <w:rFonts w:ascii="Ubuntu Light" w:hAnsi="Ubuntu Light"/>
          <w:sz w:val="20"/>
          <w:szCs w:val="20"/>
        </w:rPr>
      </w:pPr>
      <w:r w:rsidRPr="007D360F">
        <w:rPr>
          <w:rFonts w:ascii="Ubuntu Light" w:hAnsi="Ubuntu Light"/>
          <w:sz w:val="20"/>
          <w:szCs w:val="20"/>
        </w:rPr>
        <w:t xml:space="preserve">w dniu zwarcia niniejszej Umowy, nie zachodzą w stosunku do Wykonawcy przesłanki skutkujące koniecznością wykluczenia Wykonawcy z postępowania o udzielenie zamówienia, o których mowa w </w:t>
      </w:r>
      <w:r w:rsidRPr="007D360F">
        <w:rPr>
          <w:rFonts w:ascii="Ubuntu Light" w:hAnsi="Ubuntu Light"/>
          <w:sz w:val="20"/>
          <w:szCs w:val="20"/>
        </w:rPr>
        <w:lastRenderedPageBreak/>
        <w:t>art. 7 ust. 1 ustawy z dnia 13 kwietnia 2022 r. o szczególnych rozwiązaniach w zakresie przeciwdziałania wspieraniu agresji na Ukrainę oraz służących ochronie bezpieczeństwa narodowego (Dz. U. z 2022 r. poz. 835).</w:t>
      </w:r>
    </w:p>
    <w:p w:rsidR="008C3ADF" w:rsidRPr="008F0602" w:rsidRDefault="008C3ADF" w:rsidP="008C3ADF">
      <w:pPr>
        <w:pStyle w:val="Akapitzlist"/>
        <w:numPr>
          <w:ilvl w:val="0"/>
          <w:numId w:val="11"/>
        </w:numPr>
        <w:ind w:left="284"/>
        <w:contextualSpacing/>
        <w:jc w:val="both"/>
        <w:rPr>
          <w:rFonts w:ascii="Ubuntu Light" w:hAnsi="Ubuntu Light" w:cs="Calibri"/>
          <w:sz w:val="20"/>
          <w:szCs w:val="20"/>
        </w:rPr>
      </w:pPr>
      <w:r w:rsidRPr="008F0602">
        <w:rPr>
          <w:rFonts w:ascii="Ubuntu Light" w:hAnsi="Ubuntu Light" w:cs="Calibri"/>
          <w:iCs/>
          <w:sz w:val="20"/>
          <w:szCs w:val="20"/>
        </w:rPr>
        <w:t xml:space="preserve">W przypadku jakichkolwiek zmian wyżej wymienionych okoliczności przedstawionych w pkt 1 i 2 </w:t>
      </w:r>
      <w:r w:rsidRPr="008F0602">
        <w:rPr>
          <w:rFonts w:ascii="Ubuntu Light" w:hAnsi="Ubuntu Light" w:cs="Calibri"/>
          <w:iCs/>
          <w:color w:val="FF0000"/>
          <w:sz w:val="20"/>
          <w:szCs w:val="20"/>
        </w:rPr>
        <w:t xml:space="preserve"> </w:t>
      </w:r>
      <w:r w:rsidRPr="008F0602">
        <w:rPr>
          <w:rFonts w:ascii="Ubuntu Light" w:hAnsi="Ubuntu Light" w:cs="Calibri"/>
          <w:iCs/>
          <w:sz w:val="20"/>
          <w:szCs w:val="20"/>
        </w:rPr>
        <w:t>i utraty aktualności złożonych oświadczeń, Wykonawca jest zobowiązany do niezwłocznego powiadomienia o tym fakcie Zamawiającego. Jednocześnie Wykonawca deklaruje, że w przypadku zgłoszenia przez organy podatkowe państwa rezydencji Zamawiającego żądania wykazania prawdziwości wskazanych wyżej oświadczeń, Wykonawca będzie współpracował z Zamawiającym i na jego prośbę przedstawi odpowiednie dowody potwierdzające fakty powyżej wskazane.</w:t>
      </w:r>
    </w:p>
    <w:p w:rsidR="008C3ADF" w:rsidRPr="008F0602" w:rsidRDefault="008C3ADF" w:rsidP="008C3ADF">
      <w:pPr>
        <w:pStyle w:val="Akapitzlist"/>
        <w:ind w:left="0"/>
        <w:contextualSpacing/>
        <w:jc w:val="both"/>
        <w:rPr>
          <w:rFonts w:ascii="Ubuntu Light" w:hAnsi="Ubuntu Light" w:cs="Calibri"/>
          <w:sz w:val="20"/>
          <w:szCs w:val="20"/>
        </w:rPr>
      </w:pPr>
    </w:p>
    <w:p w:rsidR="008C3ADF" w:rsidRPr="00003F49" w:rsidRDefault="008C3ADF" w:rsidP="008C3ADF">
      <w:pPr>
        <w:spacing w:before="120" w:line="250" w:lineRule="auto"/>
        <w:ind w:right="159"/>
        <w:jc w:val="center"/>
        <w:rPr>
          <w:rFonts w:ascii="Ubuntu Light" w:eastAsia="Ubuntu" w:hAnsi="Ubuntu Light" w:cs="Ubuntu"/>
          <w:b/>
          <w:sz w:val="20"/>
          <w:szCs w:val="20"/>
        </w:rPr>
      </w:pPr>
      <w:r w:rsidRPr="00003F49">
        <w:rPr>
          <w:rFonts w:ascii="Ubuntu Light" w:eastAsia="Ubuntu" w:hAnsi="Ubuntu Light" w:cs="Ubuntu"/>
          <w:b/>
          <w:sz w:val="20"/>
          <w:szCs w:val="20"/>
        </w:rPr>
        <w:t>§ 7</w:t>
      </w:r>
    </w:p>
    <w:p w:rsidR="008C3ADF" w:rsidRPr="00003F49" w:rsidRDefault="008C3ADF" w:rsidP="008C3ADF">
      <w:pPr>
        <w:spacing w:line="250" w:lineRule="auto"/>
        <w:ind w:right="159"/>
        <w:jc w:val="center"/>
        <w:rPr>
          <w:rFonts w:ascii="Ubuntu Light" w:eastAsia="Ubuntu" w:hAnsi="Ubuntu Light" w:cs="Ubuntu"/>
          <w:b/>
          <w:sz w:val="20"/>
          <w:szCs w:val="20"/>
        </w:rPr>
      </w:pPr>
      <w:r w:rsidRPr="00003F49">
        <w:rPr>
          <w:rFonts w:ascii="Ubuntu Light" w:eastAsia="Ubuntu" w:hAnsi="Ubuntu Light" w:cs="Ubuntu"/>
          <w:b/>
          <w:sz w:val="20"/>
          <w:szCs w:val="20"/>
        </w:rPr>
        <w:t>Ochrona danych osobowych i klauzula zachowania poufności</w:t>
      </w:r>
    </w:p>
    <w:p w:rsidR="008C3ADF" w:rsidRPr="00003F49" w:rsidRDefault="008C3ADF" w:rsidP="008C3ADF">
      <w:pPr>
        <w:pStyle w:val="Akapitzlist"/>
        <w:numPr>
          <w:ilvl w:val="0"/>
          <w:numId w:val="24"/>
        </w:numPr>
        <w:ind w:left="303"/>
        <w:contextualSpacing/>
        <w:rPr>
          <w:rFonts w:ascii="Ubuntu Light" w:hAnsi="Ubuntu Light"/>
          <w:sz w:val="20"/>
          <w:szCs w:val="20"/>
        </w:rPr>
      </w:pPr>
      <w:r w:rsidRPr="00003F49">
        <w:rPr>
          <w:rFonts w:ascii="Ubuntu Light" w:hAnsi="Ubuntu Light"/>
          <w:sz w:val="20"/>
          <w:szCs w:val="20"/>
        </w:rPr>
        <w:t>W związku z realizacją niniejszej umowy Wykonawca:</w:t>
      </w:r>
    </w:p>
    <w:p w:rsidR="008C3ADF" w:rsidRPr="00003F49" w:rsidRDefault="008C3ADF" w:rsidP="008C3ADF">
      <w:pPr>
        <w:numPr>
          <w:ilvl w:val="1"/>
          <w:numId w:val="25"/>
        </w:numPr>
        <w:tabs>
          <w:tab w:val="left" w:pos="284"/>
        </w:tabs>
        <w:jc w:val="both"/>
        <w:rPr>
          <w:rFonts w:ascii="Ubuntu Light" w:hAnsi="Ubuntu Light"/>
          <w:sz w:val="20"/>
          <w:szCs w:val="20"/>
        </w:rPr>
      </w:pPr>
      <w:r w:rsidRPr="00003F49">
        <w:rPr>
          <w:rFonts w:ascii="Ubuntu Light" w:hAnsi="Ubuntu Light"/>
          <w:sz w:val="20"/>
          <w:szCs w:val="20"/>
        </w:rPr>
        <w:t>zapewnia przestrzegania zasad przetwarzania i ochrony danych osobowych zgodnie z powszechnie obowiązującymi przepisami, w tym z zgodnie z Rozporządzeniem Parlamentu Europejskiego i Rady (UE) 2016/679 z 27 kwietnia 2016 r. w sprawie ochrony osób fizycznych w związku z przetwarzaniem danych osobowych i w sprawie swobodnego przepływu takich danych oraz uchylenia dyrektywy 95/46/WE (RODO) oraz ustawą z dnia 10 maja 2018 r. o ochronie danych osobowych (Dz. U. z 2019 r. poz. 1781);</w:t>
      </w:r>
    </w:p>
    <w:p w:rsidR="008C3ADF" w:rsidRPr="00003F49" w:rsidRDefault="008C3ADF" w:rsidP="008C3ADF">
      <w:pPr>
        <w:numPr>
          <w:ilvl w:val="1"/>
          <w:numId w:val="25"/>
        </w:numPr>
        <w:tabs>
          <w:tab w:val="left" w:pos="284"/>
        </w:tabs>
        <w:jc w:val="both"/>
        <w:rPr>
          <w:rFonts w:ascii="Ubuntu Light" w:hAnsi="Ubuntu Light"/>
          <w:sz w:val="20"/>
          <w:szCs w:val="20"/>
        </w:rPr>
      </w:pPr>
      <w:r w:rsidRPr="00003F49">
        <w:rPr>
          <w:rFonts w:ascii="Ubuntu Light" w:hAnsi="Ubuntu Light"/>
          <w:sz w:val="20"/>
          <w:szCs w:val="20"/>
        </w:rPr>
        <w:t>ponosi odpowiedzialność za ewentualne skutki działania niezgodnego z pr</w:t>
      </w:r>
      <w:r>
        <w:rPr>
          <w:rFonts w:ascii="Ubuntu Light" w:hAnsi="Ubuntu Light"/>
          <w:sz w:val="20"/>
          <w:szCs w:val="20"/>
        </w:rPr>
        <w:t>zepisami, o których mowa w lit. a</w:t>
      </w:r>
      <w:r w:rsidRPr="00003F49">
        <w:rPr>
          <w:rFonts w:ascii="Ubuntu Light" w:hAnsi="Ubuntu Light"/>
          <w:sz w:val="20"/>
          <w:szCs w:val="20"/>
        </w:rPr>
        <w:t>;</w:t>
      </w:r>
    </w:p>
    <w:p w:rsidR="008C3ADF" w:rsidRPr="00003F49" w:rsidRDefault="008C3ADF" w:rsidP="008C3ADF">
      <w:pPr>
        <w:numPr>
          <w:ilvl w:val="1"/>
          <w:numId w:val="25"/>
        </w:numPr>
        <w:tabs>
          <w:tab w:val="left" w:pos="284"/>
        </w:tabs>
        <w:jc w:val="both"/>
        <w:rPr>
          <w:rFonts w:ascii="Ubuntu Light" w:hAnsi="Ubuntu Light"/>
          <w:sz w:val="20"/>
          <w:szCs w:val="20"/>
        </w:rPr>
      </w:pPr>
      <w:r w:rsidRPr="00003F49">
        <w:rPr>
          <w:rFonts w:ascii="Ubuntu Light" w:hAnsi="Ubuntu Light"/>
          <w:sz w:val="20"/>
          <w:szCs w:val="20"/>
        </w:rPr>
        <w:t>zobowiązuje się do przetwarzania danych osobowych wyłącznie w celu realizacji Umowy;</w:t>
      </w:r>
    </w:p>
    <w:p w:rsidR="008C3ADF" w:rsidRPr="00003F49" w:rsidRDefault="008C3ADF" w:rsidP="008C3ADF">
      <w:pPr>
        <w:numPr>
          <w:ilvl w:val="1"/>
          <w:numId w:val="25"/>
        </w:numPr>
        <w:tabs>
          <w:tab w:val="left" w:pos="284"/>
        </w:tabs>
        <w:jc w:val="both"/>
        <w:rPr>
          <w:rFonts w:ascii="Ubuntu Light" w:hAnsi="Ubuntu Light"/>
          <w:sz w:val="20"/>
          <w:szCs w:val="20"/>
        </w:rPr>
      </w:pPr>
      <w:r w:rsidRPr="00003F49">
        <w:rPr>
          <w:rFonts w:ascii="Ubuntu Light" w:hAnsi="Ubuntu Light"/>
          <w:sz w:val="20"/>
          <w:szCs w:val="20"/>
        </w:rPr>
        <w:t>zobowiązuje się do natychmiastowego powiadomienia Inspektora Ochrony Danych  Osobowych Zamawiającego o stwierdzeniu prób lub faktów naruszenia poufności przetwarzanych danych osobowych;</w:t>
      </w:r>
    </w:p>
    <w:p w:rsidR="008C3ADF" w:rsidRPr="00003F49" w:rsidRDefault="008C3ADF" w:rsidP="008C3ADF">
      <w:pPr>
        <w:numPr>
          <w:ilvl w:val="1"/>
          <w:numId w:val="25"/>
        </w:numPr>
        <w:tabs>
          <w:tab w:val="left" w:pos="284"/>
        </w:tabs>
        <w:jc w:val="both"/>
        <w:rPr>
          <w:rFonts w:ascii="Ubuntu Light" w:hAnsi="Ubuntu Light"/>
          <w:sz w:val="20"/>
          <w:szCs w:val="20"/>
        </w:rPr>
      </w:pPr>
      <w:r w:rsidRPr="00003F49">
        <w:rPr>
          <w:rFonts w:ascii="Ubuntu Light" w:hAnsi="Ubuntu Light"/>
          <w:sz w:val="20"/>
          <w:szCs w:val="20"/>
        </w:rPr>
        <w:t>w przypadku stwierdzenia</w:t>
      </w:r>
      <w:r>
        <w:rPr>
          <w:rFonts w:ascii="Ubuntu Light" w:hAnsi="Ubuntu Light"/>
          <w:sz w:val="20"/>
          <w:szCs w:val="20"/>
        </w:rPr>
        <w:t xml:space="preserve"> zdarzeń, o których mowa w lit d</w:t>
      </w:r>
      <w:r w:rsidRPr="00003F49">
        <w:rPr>
          <w:rFonts w:ascii="Ubuntu Light" w:hAnsi="Ubuntu Light"/>
          <w:sz w:val="20"/>
          <w:szCs w:val="20"/>
        </w:rPr>
        <w:t>, zobowiązuje się umożliwić Zamawiającemu prowadzenie kontroli procesu przetwarzania i ochrony danych osobowych;</w:t>
      </w:r>
    </w:p>
    <w:p w:rsidR="008C3ADF" w:rsidRPr="00003F49" w:rsidRDefault="008C3ADF" w:rsidP="008C3ADF">
      <w:pPr>
        <w:numPr>
          <w:ilvl w:val="1"/>
          <w:numId w:val="25"/>
        </w:numPr>
        <w:tabs>
          <w:tab w:val="left" w:pos="284"/>
        </w:tabs>
        <w:jc w:val="both"/>
        <w:rPr>
          <w:rFonts w:ascii="Ubuntu Light" w:hAnsi="Ubuntu Light"/>
          <w:sz w:val="20"/>
          <w:szCs w:val="20"/>
        </w:rPr>
      </w:pPr>
      <w:r w:rsidRPr="00003F49">
        <w:rPr>
          <w:rFonts w:ascii="Ubuntu Light" w:hAnsi="Ubuntu Light"/>
          <w:sz w:val="20"/>
          <w:szCs w:val="20"/>
        </w:rPr>
        <w:t>zobowiązuje się po zakończeniu realizacji Umowy, zwrócić Zamawiającemu - oraz Inspektorowi Ochrony danych Osobowych, wszelkie zbiory danych osobowych, zarówno te w formie papierowej, jak i elektronicznej, które zostały przekazane przez Zamawiającego w celu realizacji Umowy.</w:t>
      </w:r>
    </w:p>
    <w:p w:rsidR="008C3ADF" w:rsidRPr="00003F49" w:rsidRDefault="008C3ADF" w:rsidP="008C3ADF">
      <w:pPr>
        <w:pStyle w:val="Akapitzlist"/>
        <w:numPr>
          <w:ilvl w:val="0"/>
          <w:numId w:val="24"/>
        </w:numPr>
        <w:ind w:left="303"/>
        <w:contextualSpacing/>
        <w:jc w:val="both"/>
        <w:rPr>
          <w:rFonts w:ascii="Ubuntu Light" w:hAnsi="Ubuntu Light"/>
          <w:sz w:val="20"/>
          <w:szCs w:val="20"/>
        </w:rPr>
      </w:pPr>
      <w:r w:rsidRPr="00003F49">
        <w:rPr>
          <w:rFonts w:ascii="Ubuntu Light" w:hAnsi="Ubuntu Light"/>
          <w:sz w:val="20"/>
          <w:szCs w:val="20"/>
        </w:rPr>
        <w:t>Wykonawca oświadcza, że znany jest mu fakt, że treść Umowy, a w szczególności dotyczące go dane identyfikujące, Przedmiot Umowy i wysokość wynagrodzenia, stanowią informację publiczną                                 w rozumieniu art. 1 ust. 1 ustawy z dnia 6 września 2001 r. o dostępie do informacji publicznej.</w:t>
      </w:r>
    </w:p>
    <w:p w:rsidR="008C3ADF" w:rsidRPr="008F0602" w:rsidRDefault="008C3ADF" w:rsidP="008C3ADF">
      <w:pPr>
        <w:pStyle w:val="Akapitzlist"/>
        <w:ind w:left="284"/>
        <w:contextualSpacing/>
        <w:jc w:val="both"/>
        <w:rPr>
          <w:rFonts w:ascii="Ubuntu Light" w:hAnsi="Ubuntu Light" w:cs="Calibri"/>
          <w:sz w:val="20"/>
          <w:szCs w:val="20"/>
        </w:rPr>
      </w:pPr>
    </w:p>
    <w:p w:rsidR="008C3ADF" w:rsidRPr="00D626D4" w:rsidRDefault="008C3ADF" w:rsidP="008C3ADF">
      <w:pPr>
        <w:jc w:val="center"/>
        <w:rPr>
          <w:rFonts w:ascii="Ubuntu Light" w:hAnsi="Ubuntu Light" w:cs="Arial"/>
          <w:b/>
          <w:sz w:val="20"/>
          <w:szCs w:val="20"/>
        </w:rPr>
      </w:pPr>
      <w:r w:rsidRPr="00D626D4">
        <w:rPr>
          <w:rFonts w:ascii="Ubuntu Light" w:hAnsi="Ubuntu Light" w:cs="Arial"/>
          <w:b/>
          <w:sz w:val="20"/>
          <w:szCs w:val="20"/>
        </w:rPr>
        <w:t>§ 8</w:t>
      </w:r>
    </w:p>
    <w:p w:rsidR="008C3ADF" w:rsidRPr="00D626D4" w:rsidRDefault="008C3ADF" w:rsidP="008C3ADF">
      <w:pPr>
        <w:jc w:val="center"/>
        <w:rPr>
          <w:rFonts w:ascii="Ubuntu Light" w:hAnsi="Ubuntu Light" w:cs="Arial"/>
          <w:b/>
          <w:sz w:val="20"/>
          <w:szCs w:val="20"/>
        </w:rPr>
      </w:pPr>
      <w:r w:rsidRPr="00D626D4">
        <w:rPr>
          <w:rFonts w:ascii="Ubuntu Light" w:hAnsi="Ubuntu Light" w:cs="Arial"/>
          <w:b/>
          <w:sz w:val="20"/>
          <w:szCs w:val="20"/>
        </w:rPr>
        <w:t>Zmiany wynagrodzenia</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color w:val="000000"/>
          <w:sz w:val="20"/>
          <w:szCs w:val="20"/>
        </w:rPr>
        <w:t>W związku z art. 439 ust. 1 ustawy Pzp Strony przewidują następujące zasady zmiany (waloryzacji) wynagrodzenia Wykonawcy, w zakresie cen jednostkowych asortymentu, określonych, w przypadku zmiany ceny materiałów lub kosztów związanych z realizacją zamówienia.</w:t>
      </w:r>
    </w:p>
    <w:p w:rsidR="008C3ADF" w:rsidRPr="00D626D4" w:rsidRDefault="008C3ADF" w:rsidP="008C3ADF">
      <w:pPr>
        <w:numPr>
          <w:ilvl w:val="0"/>
          <w:numId w:val="27"/>
        </w:numPr>
        <w:ind w:left="284"/>
        <w:jc w:val="both"/>
        <w:rPr>
          <w:rFonts w:ascii="Ubuntu Light" w:hAnsi="Ubuntu Light" w:cs="Arial"/>
          <w:sz w:val="20"/>
        </w:rPr>
      </w:pPr>
      <w:r w:rsidRPr="00D626D4">
        <w:rPr>
          <w:rFonts w:ascii="Ubuntu Light" w:hAnsi="Ubuntu Light" w:cs="Arial"/>
          <w:sz w:val="20"/>
        </w:rPr>
        <w:t>Zamawiający dopuszcza zmiany wynagrodzenia w przypadku:</w:t>
      </w:r>
    </w:p>
    <w:p w:rsidR="008C3ADF" w:rsidRPr="00D626D4" w:rsidRDefault="008C3ADF" w:rsidP="008C3ADF">
      <w:pPr>
        <w:numPr>
          <w:ilvl w:val="1"/>
          <w:numId w:val="26"/>
        </w:numPr>
        <w:tabs>
          <w:tab w:val="left" w:pos="567"/>
        </w:tabs>
        <w:ind w:left="567"/>
        <w:jc w:val="both"/>
        <w:rPr>
          <w:rFonts w:ascii="Ubuntu Light" w:hAnsi="Ubuntu Light" w:cs="Calibri"/>
          <w:sz w:val="20"/>
          <w:szCs w:val="20"/>
        </w:rPr>
      </w:pPr>
      <w:r w:rsidRPr="00D626D4">
        <w:rPr>
          <w:rFonts w:ascii="Ubuntu Light" w:hAnsi="Ubuntu Light" w:cs="Calibri"/>
          <w:sz w:val="20"/>
          <w:szCs w:val="20"/>
        </w:rPr>
        <w:t xml:space="preserve">zmiany cen materiałów lub kosztów związanych z realizacją zamówienia </w:t>
      </w:r>
      <w:r w:rsidRPr="00D626D4">
        <w:rPr>
          <w:rFonts w:ascii="Ubuntu Light" w:hAnsi="Ubuntu Light" w:cs="Tunga"/>
          <w:sz w:val="20"/>
          <w:szCs w:val="20"/>
        </w:rPr>
        <w:t>w ramach danego pakietu</w:t>
      </w:r>
      <w:r w:rsidRPr="00D626D4">
        <w:rPr>
          <w:rFonts w:ascii="Ubuntu Light" w:hAnsi="Ubuntu Light" w:cs="Calibri"/>
          <w:sz w:val="20"/>
          <w:szCs w:val="20"/>
        </w:rPr>
        <w:t>, z tym zastrzeżeniem, że:</w:t>
      </w:r>
    </w:p>
    <w:p w:rsidR="008C3ADF" w:rsidRPr="00D626D4" w:rsidRDefault="008C3ADF" w:rsidP="008C3ADF">
      <w:pPr>
        <w:numPr>
          <w:ilvl w:val="0"/>
          <w:numId w:val="28"/>
        </w:numPr>
        <w:tabs>
          <w:tab w:val="left" w:pos="709"/>
        </w:tabs>
        <w:ind w:left="709"/>
        <w:jc w:val="both"/>
        <w:rPr>
          <w:rFonts w:ascii="Ubuntu Light" w:hAnsi="Ubuntu Light"/>
          <w:color w:val="000000"/>
          <w:sz w:val="20"/>
          <w:szCs w:val="20"/>
        </w:rPr>
      </w:pPr>
      <w:r w:rsidRPr="00D626D4">
        <w:rPr>
          <w:rFonts w:ascii="Ubuntu Light" w:hAnsi="Ubuntu Light"/>
          <w:color w:val="000000"/>
          <w:sz w:val="20"/>
          <w:szCs w:val="20"/>
        </w:rPr>
        <w:t xml:space="preserve">poziom zmiany </w:t>
      </w:r>
      <w:r w:rsidRPr="00D626D4">
        <w:rPr>
          <w:rFonts w:ascii="Ubuntu Light" w:hAnsi="Ubuntu Light"/>
          <w:b/>
          <w:bCs/>
          <w:color w:val="000000"/>
          <w:sz w:val="20"/>
          <w:szCs w:val="20"/>
        </w:rPr>
        <w:t>cen materiałów lub kosztów</w:t>
      </w:r>
      <w:r w:rsidRPr="00D626D4">
        <w:rPr>
          <w:rFonts w:ascii="Ubuntu Light" w:hAnsi="Ubuntu Light"/>
          <w:color w:val="000000"/>
          <w:sz w:val="20"/>
          <w:szCs w:val="20"/>
        </w:rPr>
        <w:t xml:space="preserve">, </w:t>
      </w:r>
      <w:r w:rsidRPr="00D626D4">
        <w:rPr>
          <w:rFonts w:ascii="Ubuntu Light" w:hAnsi="Ubuntu Light"/>
          <w:b/>
          <w:bCs/>
          <w:color w:val="000000"/>
          <w:sz w:val="20"/>
          <w:szCs w:val="20"/>
        </w:rPr>
        <w:t>o których mowa w pkt 1</w:t>
      </w:r>
      <w:r w:rsidRPr="00D626D4">
        <w:rPr>
          <w:rFonts w:ascii="Ubuntu Light" w:hAnsi="Ubuntu Light"/>
          <w:color w:val="000000"/>
          <w:sz w:val="20"/>
          <w:szCs w:val="20"/>
        </w:rPr>
        <w:t>, uprawniający do żądania zmiany wynagrodzenia Strony ustalają na poziomie 25% (zmiana ceny/kosztu o 25% w stosunku do ceny/kosztu z dnia zawarcia Umowy)</w:t>
      </w:r>
    </w:p>
    <w:p w:rsidR="008C3ADF" w:rsidRPr="00D626D4" w:rsidRDefault="008C3ADF" w:rsidP="008C3ADF">
      <w:pPr>
        <w:numPr>
          <w:ilvl w:val="0"/>
          <w:numId w:val="28"/>
        </w:numPr>
        <w:tabs>
          <w:tab w:val="left" w:pos="709"/>
        </w:tabs>
        <w:ind w:left="709"/>
        <w:jc w:val="both"/>
        <w:rPr>
          <w:rFonts w:ascii="Ubuntu Light" w:hAnsi="Ubuntu Light"/>
          <w:color w:val="000000"/>
          <w:sz w:val="20"/>
          <w:szCs w:val="20"/>
        </w:rPr>
      </w:pPr>
      <w:r w:rsidRPr="00D626D4">
        <w:rPr>
          <w:rFonts w:ascii="Ubuntu Light" w:hAnsi="Ubuntu Light" w:cs="Calibri"/>
          <w:sz w:val="20"/>
          <w:szCs w:val="20"/>
        </w:rPr>
        <w:t xml:space="preserve">poziom zmiany wynagrodzenia zostanie ustalony na podstawie wskaźnika zmiany cen materiałów lub kosztów ogłoszonego w komunikacie prezesa Głównego Urzędu Statystycznego, ustalonego w stosunku do wynagrodzenia wykonawcy zawartego w ofercie. </w:t>
      </w:r>
    </w:p>
    <w:p w:rsidR="008C3ADF" w:rsidRPr="00D626D4" w:rsidRDefault="008C3ADF" w:rsidP="008C3ADF">
      <w:pPr>
        <w:numPr>
          <w:ilvl w:val="0"/>
          <w:numId w:val="28"/>
        </w:numPr>
        <w:tabs>
          <w:tab w:val="left" w:pos="709"/>
        </w:tabs>
        <w:ind w:left="709"/>
        <w:jc w:val="both"/>
        <w:rPr>
          <w:rFonts w:ascii="Ubuntu Light" w:hAnsi="Ubuntu Light"/>
          <w:color w:val="000000"/>
          <w:sz w:val="20"/>
          <w:szCs w:val="20"/>
        </w:rPr>
      </w:pPr>
      <w:r w:rsidRPr="00D626D4">
        <w:rPr>
          <w:rFonts w:ascii="Ubuntu Light" w:hAnsi="Ubuntu Light" w:cs="Calibri"/>
          <w:sz w:val="20"/>
          <w:szCs w:val="20"/>
        </w:rPr>
        <w:t>maksymalna wartość zmiany wynagrodzenia, jaką dopuszcza zamawiający, to łącznie 30 %                       w stosunku do wartości pierwotnego wynagrodzenia brutto określonego w § 3 ust. 1 umowy;</w:t>
      </w:r>
    </w:p>
    <w:p w:rsidR="008C3ADF" w:rsidRPr="00D626D4" w:rsidRDefault="008C3ADF" w:rsidP="008C3ADF">
      <w:pPr>
        <w:pStyle w:val="Akapitzlist"/>
        <w:numPr>
          <w:ilvl w:val="0"/>
          <w:numId w:val="28"/>
        </w:numPr>
        <w:ind w:left="709" w:hanging="357"/>
        <w:contextualSpacing/>
        <w:jc w:val="both"/>
        <w:rPr>
          <w:rFonts w:ascii="Ubuntu Light" w:hAnsi="Ubuntu Light"/>
          <w:color w:val="000000"/>
          <w:sz w:val="20"/>
          <w:szCs w:val="20"/>
        </w:rPr>
      </w:pPr>
      <w:r w:rsidRPr="00D626D4">
        <w:rPr>
          <w:rFonts w:ascii="Ubuntu Light" w:hAnsi="Ubuntu Light"/>
          <w:color w:val="000000"/>
          <w:sz w:val="20"/>
          <w:szCs w:val="20"/>
        </w:rPr>
        <w:t>zmiana może być dokonana nie częściej niż po upływie 6 miesięcy od daty dokonania poprzedniej zmiany, a w przypadku pierwszej zmiany nie wcześniej niż po upływie 12 miesięcy od daty złożenia oferty, na podstawie której zawarto niniejszą Umowę;</w:t>
      </w:r>
    </w:p>
    <w:p w:rsidR="008C3ADF" w:rsidRPr="00D626D4" w:rsidRDefault="008C3ADF" w:rsidP="008C3ADF">
      <w:pPr>
        <w:pStyle w:val="Akapitzlist"/>
        <w:numPr>
          <w:ilvl w:val="0"/>
          <w:numId w:val="28"/>
        </w:numPr>
        <w:ind w:left="709" w:hanging="357"/>
        <w:contextualSpacing/>
        <w:jc w:val="both"/>
        <w:rPr>
          <w:rFonts w:ascii="Ubuntu Light" w:hAnsi="Ubuntu Light"/>
          <w:color w:val="000000"/>
          <w:sz w:val="20"/>
          <w:szCs w:val="20"/>
        </w:rPr>
      </w:pPr>
      <w:r w:rsidRPr="00D626D4">
        <w:rPr>
          <w:rFonts w:ascii="Ubuntu Light" w:hAnsi="Ubuntu Light"/>
          <w:color w:val="000000"/>
          <w:sz w:val="20"/>
          <w:szCs w:val="20"/>
        </w:rPr>
        <w:t>maksymalna wartość zmiany cen jednostkowych asortymentu dokonana na podstawie okoliczności, o których mowa powyżej, nie może przekroczyć 10 % cen jednostkowych określonych w Umowie – w skali 12 miesięcy i kolejnych 12 miesięcy od daty zawarcia Umowy;</w:t>
      </w:r>
    </w:p>
    <w:p w:rsidR="008C3ADF" w:rsidRPr="00D626D4" w:rsidRDefault="008C3ADF" w:rsidP="008C3ADF">
      <w:pPr>
        <w:pStyle w:val="Akapitzlist"/>
        <w:numPr>
          <w:ilvl w:val="0"/>
          <w:numId w:val="28"/>
        </w:numPr>
        <w:ind w:left="709" w:hanging="357"/>
        <w:contextualSpacing/>
        <w:jc w:val="both"/>
        <w:rPr>
          <w:rFonts w:ascii="Ubuntu Light" w:hAnsi="Ubuntu Light"/>
          <w:color w:val="000000"/>
          <w:sz w:val="20"/>
          <w:szCs w:val="20"/>
        </w:rPr>
      </w:pPr>
      <w:r w:rsidRPr="00D626D4">
        <w:rPr>
          <w:rFonts w:ascii="Ubuntu Light" w:hAnsi="Ubuntu Light"/>
          <w:color w:val="000000"/>
          <w:sz w:val="20"/>
          <w:szCs w:val="20"/>
        </w:rPr>
        <w:t>maksymalna wartość zmiany cen jednostkowych asortymentu, dokonana na podstawie okoliczności, o których mowa powyżej, nie może przekroczyć 25 % cen jednostkowych  określonych pierwotnie w Umowie – w okresie obowiązywania Umowy</w:t>
      </w:r>
    </w:p>
    <w:p w:rsidR="008C3ADF" w:rsidRPr="00D626D4" w:rsidRDefault="008C3ADF" w:rsidP="008C3ADF">
      <w:pPr>
        <w:pStyle w:val="Akapitzlist"/>
        <w:numPr>
          <w:ilvl w:val="1"/>
          <w:numId w:val="26"/>
        </w:numPr>
        <w:ind w:left="567"/>
        <w:contextualSpacing/>
        <w:jc w:val="both"/>
        <w:rPr>
          <w:rFonts w:ascii="Ubuntu Light" w:hAnsi="Ubuntu Light"/>
          <w:sz w:val="20"/>
          <w:szCs w:val="20"/>
        </w:rPr>
      </w:pPr>
      <w:r w:rsidRPr="00D626D4">
        <w:rPr>
          <w:rFonts w:ascii="Ubuntu Light" w:eastAsia="Calibri" w:hAnsi="Ubuntu Light"/>
          <w:bCs/>
          <w:sz w:val="20"/>
          <w:szCs w:val="20"/>
          <w:lang w:eastAsia="zh-CN"/>
        </w:rPr>
        <w:t xml:space="preserve">w przypadku zmiany stawki podatku VAT, przy czym ceny netto Przedmiotu Umowy pozostają bez zmian, a stosownej zmianie ulegają ceny brutto, odpowiedniej zmianie ulega również całkowita wartość Przedmiotu Umowy brutto określona </w:t>
      </w:r>
      <w:r w:rsidRPr="00D626D4">
        <w:rPr>
          <w:rFonts w:ascii="Ubuntu Light" w:hAnsi="Ubuntu Light"/>
          <w:color w:val="000000"/>
          <w:sz w:val="20"/>
          <w:szCs w:val="20"/>
        </w:rPr>
        <w:t xml:space="preserve">§ </w:t>
      </w:r>
      <w:r w:rsidRPr="00D626D4">
        <w:rPr>
          <w:rFonts w:ascii="Ubuntu Light" w:hAnsi="Ubuntu Light"/>
          <w:color w:val="000000"/>
          <w:sz w:val="20"/>
          <w:szCs w:val="20"/>
          <w:lang w:val="pl-PL"/>
        </w:rPr>
        <w:t>3</w:t>
      </w:r>
      <w:r w:rsidRPr="00D626D4">
        <w:rPr>
          <w:rFonts w:ascii="Ubuntu Light" w:hAnsi="Ubuntu Light"/>
          <w:color w:val="000000"/>
          <w:sz w:val="20"/>
          <w:szCs w:val="20"/>
        </w:rPr>
        <w:t xml:space="preserve"> ust. 1  Umowy;</w:t>
      </w:r>
    </w:p>
    <w:p w:rsidR="008C3ADF" w:rsidRPr="00D626D4" w:rsidRDefault="008C3ADF" w:rsidP="008C3ADF">
      <w:pPr>
        <w:pStyle w:val="Akapitzlist"/>
        <w:numPr>
          <w:ilvl w:val="1"/>
          <w:numId w:val="26"/>
        </w:numPr>
        <w:ind w:left="567"/>
        <w:contextualSpacing/>
        <w:jc w:val="both"/>
        <w:rPr>
          <w:rFonts w:ascii="Ubuntu Light" w:hAnsi="Ubuntu Light"/>
          <w:sz w:val="20"/>
          <w:szCs w:val="20"/>
        </w:rPr>
      </w:pPr>
      <w:r w:rsidRPr="00D626D4">
        <w:rPr>
          <w:rFonts w:ascii="Ubuntu Light" w:eastAsia="Calibri" w:hAnsi="Ubuntu Light"/>
          <w:sz w:val="20"/>
          <w:szCs w:val="20"/>
          <w:lang w:eastAsia="zh-CN"/>
        </w:rPr>
        <w:lastRenderedPageBreak/>
        <w:t>w przypadku zmiany wysokości minimalnego wynagrodzenia za pracę albo wysokości minimalnej stawki godzinowej, ustalonych na podstawie przepisów ustawy z dnia 10 października 2002 r.                         o minimalnym wynagrodzeniu za pracę;</w:t>
      </w:r>
    </w:p>
    <w:p w:rsidR="008C3ADF" w:rsidRPr="00D626D4" w:rsidRDefault="008C3ADF" w:rsidP="008C3ADF">
      <w:pPr>
        <w:pStyle w:val="Akapitzlist"/>
        <w:numPr>
          <w:ilvl w:val="1"/>
          <w:numId w:val="26"/>
        </w:numPr>
        <w:ind w:left="567"/>
        <w:contextualSpacing/>
        <w:jc w:val="both"/>
        <w:rPr>
          <w:rFonts w:ascii="Ubuntu Light" w:hAnsi="Ubuntu Light"/>
          <w:sz w:val="20"/>
          <w:szCs w:val="20"/>
        </w:rPr>
      </w:pPr>
      <w:r w:rsidRPr="00D626D4">
        <w:rPr>
          <w:rFonts w:ascii="Ubuntu Light" w:eastAsia="Calibri" w:hAnsi="Ubuntu Light"/>
          <w:bCs/>
          <w:sz w:val="20"/>
          <w:szCs w:val="20"/>
          <w:lang w:eastAsia="zh-CN"/>
        </w:rPr>
        <w:t>w przypadku zmiany zasad podlegania ubezpieczeniom społecznym lub ubezpieczeniu zdrowotnemu lub wysokości stawki składki na ubezpieczenia społeczne lub zdrowotne</w:t>
      </w:r>
      <w:r w:rsidRPr="00D626D4">
        <w:rPr>
          <w:rFonts w:ascii="Ubuntu Light" w:hAnsi="Ubuntu Light"/>
          <w:sz w:val="20"/>
          <w:szCs w:val="20"/>
        </w:rPr>
        <w:t>;</w:t>
      </w:r>
    </w:p>
    <w:p w:rsidR="008C3ADF" w:rsidRPr="00D626D4" w:rsidRDefault="008C3ADF" w:rsidP="008C3ADF">
      <w:pPr>
        <w:pStyle w:val="Akapitzlist"/>
        <w:numPr>
          <w:ilvl w:val="1"/>
          <w:numId w:val="26"/>
        </w:numPr>
        <w:ind w:left="567"/>
        <w:contextualSpacing/>
        <w:jc w:val="both"/>
        <w:rPr>
          <w:rFonts w:ascii="Ubuntu Light" w:hAnsi="Ubuntu Light"/>
          <w:sz w:val="20"/>
          <w:szCs w:val="20"/>
        </w:rPr>
      </w:pPr>
      <w:r w:rsidRPr="00D626D4">
        <w:rPr>
          <w:rFonts w:ascii="Ubuntu Light" w:eastAsia="Calibri" w:hAnsi="Ubuntu Light"/>
          <w:bCs/>
          <w:sz w:val="20"/>
          <w:szCs w:val="20"/>
          <w:lang w:eastAsia="zh-CN"/>
        </w:rPr>
        <w:t xml:space="preserve">w przypadku zmiany zasad gromadzenia i wysokości wpłat do pracowniczych planów kapitałowych, </w:t>
      </w:r>
      <w:r w:rsidRPr="00D626D4">
        <w:rPr>
          <w:rFonts w:ascii="Ubuntu Light" w:eastAsia="Calibri" w:hAnsi="Ubuntu Light"/>
          <w:bCs/>
          <w:sz w:val="20"/>
          <w:szCs w:val="20"/>
          <w:lang w:val="pl-PL" w:eastAsia="zh-CN"/>
        </w:rPr>
        <w:t xml:space="preserve">               </w:t>
      </w:r>
      <w:r w:rsidRPr="00D626D4">
        <w:rPr>
          <w:rFonts w:ascii="Ubuntu Light" w:eastAsia="Calibri" w:hAnsi="Ubuntu Light"/>
          <w:bCs/>
          <w:sz w:val="20"/>
          <w:szCs w:val="20"/>
          <w:lang w:eastAsia="zh-CN"/>
        </w:rPr>
        <w:t>o których mowa w ustawie z dnia 4 października 2018 r. o pracowniczych planach kapitałowych</w:t>
      </w:r>
    </w:p>
    <w:p w:rsidR="008C3ADF" w:rsidRPr="00D626D4" w:rsidRDefault="008C3ADF" w:rsidP="008C3ADF">
      <w:pPr>
        <w:pStyle w:val="Akapitzlist"/>
        <w:jc w:val="both"/>
        <w:rPr>
          <w:rFonts w:ascii="Ubuntu Light" w:hAnsi="Ubuntu Light"/>
          <w:sz w:val="20"/>
          <w:szCs w:val="20"/>
        </w:rPr>
      </w:pPr>
      <w:r w:rsidRPr="00D626D4">
        <w:rPr>
          <w:rFonts w:ascii="Ubuntu Light" w:eastAsia="Calibri" w:hAnsi="Ubuntu Light"/>
          <w:bCs/>
          <w:sz w:val="20"/>
          <w:szCs w:val="20"/>
          <w:lang w:eastAsia="zh-CN"/>
        </w:rPr>
        <w:t>- jeżeli zmiany</w:t>
      </w:r>
      <w:r w:rsidRPr="00D626D4">
        <w:rPr>
          <w:rFonts w:ascii="Ubuntu Light" w:eastAsia="Calibri" w:hAnsi="Ubuntu Light"/>
          <w:bCs/>
          <w:sz w:val="20"/>
          <w:szCs w:val="20"/>
          <w:lang w:val="pl-PL" w:eastAsia="zh-CN"/>
        </w:rPr>
        <w:t>, o których mowa w pdpkt. 2)- 5)</w:t>
      </w:r>
      <w:r w:rsidRPr="00D626D4">
        <w:rPr>
          <w:rFonts w:ascii="Ubuntu Light" w:eastAsia="Calibri" w:hAnsi="Ubuntu Light"/>
          <w:bCs/>
          <w:sz w:val="20"/>
          <w:szCs w:val="20"/>
          <w:lang w:eastAsia="zh-CN"/>
        </w:rPr>
        <w:t>te będą miały wpływ na koszty wykonania Umowy przez Wykonawcę</w:t>
      </w:r>
      <w:r w:rsidRPr="00D626D4">
        <w:rPr>
          <w:rFonts w:ascii="Ubuntu Light" w:hAnsi="Ubuntu Light"/>
          <w:sz w:val="20"/>
          <w:szCs w:val="20"/>
        </w:rPr>
        <w:t>.</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color w:val="000000"/>
          <w:sz w:val="20"/>
          <w:szCs w:val="20"/>
        </w:rPr>
        <w:t xml:space="preserve">W sytuacji wystąpienia okoliczności wskazanych w </w:t>
      </w:r>
      <w:r w:rsidRPr="00D626D4">
        <w:rPr>
          <w:rFonts w:ascii="Ubuntu Light" w:hAnsi="Ubuntu Light"/>
          <w:color w:val="000000"/>
          <w:sz w:val="20"/>
          <w:szCs w:val="20"/>
          <w:lang w:val="pl-PL"/>
        </w:rPr>
        <w:t>pkt 2 pdpkt</w:t>
      </w:r>
      <w:r w:rsidRPr="00D626D4">
        <w:rPr>
          <w:rFonts w:ascii="Ubuntu Light" w:hAnsi="Ubuntu Light"/>
          <w:color w:val="000000"/>
          <w:sz w:val="20"/>
          <w:szCs w:val="20"/>
        </w:rPr>
        <w:t xml:space="preserve"> 2</w:t>
      </w:r>
      <w:r w:rsidRPr="00D626D4">
        <w:rPr>
          <w:rFonts w:ascii="Ubuntu Light" w:hAnsi="Ubuntu Light"/>
          <w:color w:val="000000"/>
          <w:sz w:val="20"/>
          <w:szCs w:val="20"/>
          <w:lang w:val="pl-PL"/>
        </w:rPr>
        <w:t>)</w:t>
      </w:r>
      <w:r w:rsidRPr="00D626D4">
        <w:rPr>
          <w:rFonts w:ascii="Ubuntu Light" w:hAnsi="Ubuntu Light"/>
          <w:color w:val="FF0000"/>
          <w:sz w:val="20"/>
          <w:szCs w:val="20"/>
        </w:rPr>
        <w:t xml:space="preserve"> </w:t>
      </w:r>
      <w:r w:rsidRPr="00D626D4">
        <w:rPr>
          <w:rFonts w:ascii="Ubuntu Light" w:hAnsi="Ubuntu Light"/>
          <w:color w:val="000000"/>
          <w:sz w:val="20"/>
          <w:szCs w:val="20"/>
        </w:rPr>
        <w:t>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całkowita wartość Przedmiotu Umowy netto pozostaje bez zmian, natomiast zmianie w drodze aneksu podlegać będzie wysokość całkowitej wartość Przedmiotu Umowy brutto w ten sposób, że zostanie ona odpowiednio dostosowana do zmienionej stawki VAT.</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color w:val="000000"/>
          <w:sz w:val="20"/>
          <w:szCs w:val="20"/>
        </w:rPr>
        <w:t xml:space="preserve">W sytuacji wystąpienia okoliczności wskazanych w </w:t>
      </w:r>
      <w:r w:rsidRPr="00D626D4">
        <w:rPr>
          <w:rFonts w:ascii="Ubuntu Light" w:hAnsi="Ubuntu Light"/>
          <w:color w:val="000000"/>
          <w:sz w:val="20"/>
          <w:szCs w:val="20"/>
          <w:lang w:val="pl-PL"/>
        </w:rPr>
        <w:t>pkt</w:t>
      </w:r>
      <w:r w:rsidRPr="00D626D4">
        <w:rPr>
          <w:rFonts w:ascii="Ubuntu Light" w:hAnsi="Ubuntu Light"/>
          <w:color w:val="000000"/>
          <w:sz w:val="20"/>
          <w:szCs w:val="20"/>
        </w:rPr>
        <w:t xml:space="preserve">. </w:t>
      </w:r>
      <w:r w:rsidRPr="00D626D4">
        <w:rPr>
          <w:rFonts w:ascii="Ubuntu Light" w:hAnsi="Ubuntu Light"/>
          <w:color w:val="000000"/>
          <w:sz w:val="20"/>
          <w:szCs w:val="20"/>
          <w:lang w:val="pl-PL"/>
        </w:rPr>
        <w:t>2</w:t>
      </w:r>
      <w:r w:rsidRPr="00D626D4">
        <w:rPr>
          <w:rFonts w:ascii="Ubuntu Light" w:hAnsi="Ubuntu Light"/>
          <w:color w:val="000000"/>
          <w:sz w:val="20"/>
          <w:szCs w:val="20"/>
        </w:rPr>
        <w:t xml:space="preserve"> p</w:t>
      </w:r>
      <w:r w:rsidRPr="00D626D4">
        <w:rPr>
          <w:rFonts w:ascii="Ubuntu Light" w:hAnsi="Ubuntu Light"/>
          <w:color w:val="000000"/>
          <w:sz w:val="20"/>
          <w:szCs w:val="20"/>
          <w:lang w:val="pl-PL"/>
        </w:rPr>
        <w:t>dp</w:t>
      </w:r>
      <w:r w:rsidRPr="00D626D4">
        <w:rPr>
          <w:rFonts w:ascii="Ubuntu Light" w:hAnsi="Ubuntu Light"/>
          <w:color w:val="000000"/>
          <w:sz w:val="20"/>
          <w:szCs w:val="20"/>
        </w:rPr>
        <w:t xml:space="preserve">kt </w:t>
      </w:r>
      <w:r w:rsidRPr="00D626D4">
        <w:rPr>
          <w:rFonts w:ascii="Ubuntu Light" w:hAnsi="Ubuntu Light"/>
          <w:color w:val="000000"/>
          <w:sz w:val="20"/>
          <w:szCs w:val="20"/>
          <w:lang w:val="pl-PL"/>
        </w:rPr>
        <w:t>3)</w:t>
      </w:r>
      <w:r w:rsidRPr="00D626D4">
        <w:rPr>
          <w:rFonts w:ascii="Ubuntu Light" w:hAnsi="Ubuntu Light"/>
          <w:color w:val="000000"/>
          <w:sz w:val="20"/>
          <w:szCs w:val="20"/>
        </w:rPr>
        <w:t xml:space="preserve">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Umowy, 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Umowy, które Wykonawca obowiązkowo ponosi w związku </w:t>
      </w:r>
      <w:r w:rsidRPr="00D626D4">
        <w:rPr>
          <w:rFonts w:ascii="Ubuntu Light" w:hAnsi="Ubuntu Light"/>
          <w:color w:val="000000"/>
          <w:sz w:val="20"/>
          <w:szCs w:val="20"/>
          <w:lang w:val="pl-PL"/>
        </w:rPr>
        <w:t xml:space="preserve">                             </w:t>
      </w:r>
      <w:r>
        <w:rPr>
          <w:rFonts w:ascii="Ubuntu Light" w:hAnsi="Ubuntu Light"/>
          <w:color w:val="000000"/>
          <w:sz w:val="20"/>
          <w:szCs w:val="20"/>
          <w:lang w:val="pl-PL"/>
        </w:rPr>
        <w:t xml:space="preserve"> </w:t>
      </w:r>
      <w:r>
        <w:rPr>
          <w:rFonts w:ascii="Ubuntu Light" w:hAnsi="Ubuntu Light"/>
          <w:color w:val="000000"/>
          <w:sz w:val="20"/>
          <w:szCs w:val="20"/>
          <w:lang w:val="pl-PL"/>
        </w:rPr>
        <w:br/>
      </w:r>
      <w:r>
        <w:rPr>
          <w:rFonts w:ascii="Ubuntu Light" w:hAnsi="Ubuntu Light"/>
          <w:color w:val="000000"/>
          <w:sz w:val="20"/>
          <w:szCs w:val="20"/>
        </w:rPr>
        <w:t xml:space="preserve">z </w:t>
      </w:r>
      <w:r w:rsidRPr="00D626D4">
        <w:rPr>
          <w:rFonts w:ascii="Ubuntu Light" w:hAnsi="Ubuntu Light"/>
          <w:color w:val="000000"/>
          <w:sz w:val="20"/>
          <w:szCs w:val="20"/>
        </w:rPr>
        <w:t xml:space="preserve">podwyższeniem wysokości płacy minimalnej. Nie będą akceptowane koszty wynikające </w:t>
      </w:r>
      <w:r w:rsidRPr="00D626D4">
        <w:rPr>
          <w:rFonts w:ascii="Ubuntu Light" w:hAnsi="Ubuntu Light"/>
          <w:color w:val="000000"/>
          <w:sz w:val="20"/>
          <w:szCs w:val="20"/>
          <w:lang w:val="pl-PL"/>
        </w:rPr>
        <w:t xml:space="preserve">                                  </w:t>
      </w:r>
      <w:r w:rsidRPr="00D626D4">
        <w:rPr>
          <w:rFonts w:ascii="Ubuntu Light" w:hAnsi="Ubuntu Light"/>
          <w:color w:val="000000"/>
          <w:sz w:val="20"/>
          <w:szCs w:val="20"/>
        </w:rPr>
        <w:t>z podwyższenia wynagrodzeń pracownikom Wykonawcy, które nie są konieczne w celu ich dostosowania do wysokości minimalnego wynagrodzenia za pracę. Wynagrodzenie zostanie podwyższone w drodze aneksu do Umowy jednak o kwotę nie większą niż 50% wzrostu kosztów wykonania Umowy przez Wykonawcę, wynikających ze zmiany wysokości minimalnego wynagrodzenia za pracę.</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sz w:val="20"/>
          <w:szCs w:val="20"/>
        </w:rPr>
        <w:t>W sytuacji wystąpienia okoliczności</w:t>
      </w:r>
      <w:r w:rsidRPr="00D626D4">
        <w:rPr>
          <w:rFonts w:ascii="Ubuntu Light" w:hAnsi="Ubuntu Light"/>
          <w:color w:val="000000"/>
          <w:sz w:val="20"/>
          <w:szCs w:val="20"/>
        </w:rPr>
        <w:t xml:space="preserve"> wskazanych w </w:t>
      </w:r>
      <w:r w:rsidRPr="00D626D4">
        <w:rPr>
          <w:rFonts w:ascii="Ubuntu Light" w:hAnsi="Ubuntu Light"/>
          <w:color w:val="000000"/>
          <w:sz w:val="20"/>
          <w:szCs w:val="20"/>
          <w:lang w:val="pl-PL"/>
        </w:rPr>
        <w:t>pkt</w:t>
      </w:r>
      <w:r w:rsidRPr="00D626D4">
        <w:rPr>
          <w:rFonts w:ascii="Ubuntu Light" w:hAnsi="Ubuntu Light"/>
          <w:color w:val="000000"/>
          <w:sz w:val="20"/>
          <w:szCs w:val="20"/>
        </w:rPr>
        <w:t xml:space="preserve">. </w:t>
      </w:r>
      <w:r w:rsidRPr="00D626D4">
        <w:rPr>
          <w:rFonts w:ascii="Ubuntu Light" w:hAnsi="Ubuntu Light"/>
          <w:color w:val="000000"/>
          <w:sz w:val="20"/>
          <w:szCs w:val="20"/>
          <w:lang w:val="pl-PL"/>
        </w:rPr>
        <w:t>2</w:t>
      </w:r>
      <w:r w:rsidRPr="00D626D4">
        <w:rPr>
          <w:rFonts w:ascii="Ubuntu Light" w:hAnsi="Ubuntu Light"/>
          <w:color w:val="000000"/>
          <w:sz w:val="20"/>
          <w:szCs w:val="20"/>
        </w:rPr>
        <w:t xml:space="preserve"> p</w:t>
      </w:r>
      <w:r w:rsidRPr="00D626D4">
        <w:rPr>
          <w:rFonts w:ascii="Ubuntu Light" w:hAnsi="Ubuntu Light"/>
          <w:color w:val="000000"/>
          <w:sz w:val="20"/>
          <w:szCs w:val="20"/>
          <w:lang w:val="pl-PL"/>
        </w:rPr>
        <w:t>dp</w:t>
      </w:r>
      <w:r w:rsidRPr="00D626D4">
        <w:rPr>
          <w:rFonts w:ascii="Ubuntu Light" w:hAnsi="Ubuntu Light"/>
          <w:color w:val="000000"/>
          <w:sz w:val="20"/>
          <w:szCs w:val="20"/>
        </w:rPr>
        <w:t xml:space="preserve">kt </w:t>
      </w:r>
      <w:r w:rsidRPr="00D626D4">
        <w:rPr>
          <w:rFonts w:ascii="Ubuntu Light" w:hAnsi="Ubuntu Light"/>
          <w:color w:val="000000"/>
          <w:sz w:val="20"/>
          <w:szCs w:val="20"/>
          <w:lang w:val="pl-PL"/>
        </w:rPr>
        <w:t>4)</w:t>
      </w:r>
      <w:r w:rsidRPr="00D626D4">
        <w:rPr>
          <w:rFonts w:ascii="Ubuntu Light" w:hAnsi="Ubuntu Light"/>
          <w:color w:val="000000"/>
          <w:sz w:val="20"/>
          <w:szCs w:val="20"/>
        </w:rPr>
        <w:t xml:space="preserve">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Umowy,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Umowy w stosunku do kalkulacji ceny ofertowej. Wniosek powinien obejmować jedynie te dodatkowe koszty realizacji Umowy, które Wykonawca obowiązkowo ponosi w związku ze zmianą zasad podlegania ubezpieczeniom społecznym lub ubezpieczeniu zdrowotnemu lub wysokości stawki składki na ubezpieczenia społeczne lub zdrowotne. Wynagrodzenie zostanie podwyższone w drodze aneksu do Umowy jednak o kwotę nie większą niż 50% wzrostu kosztów wykonania Umowy przez Wykonawcę, wynikających ze zmiany zasad podlegania ubezpieczeniom społecznym lub ubezpieczeniu zdrowotnemu lub wysokości stawki składki na ubezpieczenia społeczne lub zdrowotne.</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color w:val="000000"/>
          <w:sz w:val="20"/>
          <w:szCs w:val="20"/>
        </w:rPr>
        <w:t xml:space="preserve">W sytuacji wystąpienia okoliczności wskazanych w </w:t>
      </w:r>
      <w:r w:rsidRPr="00D626D4">
        <w:rPr>
          <w:rFonts w:ascii="Ubuntu Light" w:hAnsi="Ubuntu Light"/>
          <w:color w:val="000000"/>
          <w:sz w:val="20"/>
          <w:szCs w:val="20"/>
          <w:lang w:val="pl-PL"/>
        </w:rPr>
        <w:t>pkt</w:t>
      </w:r>
      <w:r w:rsidRPr="00D626D4">
        <w:rPr>
          <w:rFonts w:ascii="Ubuntu Light" w:hAnsi="Ubuntu Light"/>
          <w:color w:val="000000"/>
          <w:sz w:val="20"/>
          <w:szCs w:val="20"/>
        </w:rPr>
        <w:t xml:space="preserve">. </w:t>
      </w:r>
      <w:r w:rsidRPr="00D626D4">
        <w:rPr>
          <w:rFonts w:ascii="Ubuntu Light" w:hAnsi="Ubuntu Light"/>
          <w:color w:val="000000"/>
          <w:sz w:val="20"/>
          <w:szCs w:val="20"/>
          <w:lang w:val="pl-PL"/>
        </w:rPr>
        <w:t>2</w:t>
      </w:r>
      <w:r w:rsidRPr="00D626D4">
        <w:rPr>
          <w:rFonts w:ascii="Ubuntu Light" w:hAnsi="Ubuntu Light"/>
          <w:color w:val="000000"/>
          <w:sz w:val="20"/>
          <w:szCs w:val="20"/>
        </w:rPr>
        <w:t xml:space="preserve"> p</w:t>
      </w:r>
      <w:r w:rsidRPr="00D626D4">
        <w:rPr>
          <w:rFonts w:ascii="Ubuntu Light" w:hAnsi="Ubuntu Light"/>
          <w:color w:val="000000"/>
          <w:sz w:val="20"/>
          <w:szCs w:val="20"/>
          <w:lang w:val="pl-PL"/>
        </w:rPr>
        <w:t>dp</w:t>
      </w:r>
      <w:r w:rsidRPr="00D626D4">
        <w:rPr>
          <w:rFonts w:ascii="Ubuntu Light" w:hAnsi="Ubuntu Light"/>
          <w:color w:val="000000"/>
          <w:sz w:val="20"/>
          <w:szCs w:val="20"/>
        </w:rPr>
        <w:t xml:space="preserve">kt </w:t>
      </w:r>
      <w:r w:rsidRPr="00D626D4">
        <w:rPr>
          <w:rFonts w:ascii="Ubuntu Light" w:hAnsi="Ubuntu Light"/>
          <w:color w:val="000000"/>
          <w:sz w:val="20"/>
          <w:szCs w:val="20"/>
          <w:lang w:val="pl-PL"/>
        </w:rPr>
        <w:t>5)</w:t>
      </w:r>
      <w:r w:rsidRPr="00D626D4">
        <w:rPr>
          <w:rFonts w:ascii="Ubuntu Light" w:hAnsi="Ubuntu Light"/>
          <w:color w:val="000000"/>
          <w:sz w:val="20"/>
          <w:szCs w:val="20"/>
        </w:rPr>
        <w:t xml:space="preserve"> Wykonawca składa pisemny wniosek                        o zmianę Umowy w zakresie płatności wynikających z faktur wystawionych po zmianie zasad gromadzenia i wysokości wpłat do pracowniczych planów kapitałowych. Wniosek powinien zawierać wyczerpujące uzasadnienie faktyczne i prawne oraz dokładne wyliczenie kwoty, o którą wzrosły koszty wykonania Umowy, w szczególności Wykonawca będzie zobowiązany wykazać za pomocą dowolnych środków dowodowych sposób i podstawę wyliczenia odpowiedniej </w:t>
      </w:r>
      <w:r>
        <w:rPr>
          <w:rFonts w:ascii="Ubuntu Light" w:hAnsi="Ubuntu Light"/>
          <w:color w:val="000000"/>
          <w:sz w:val="20"/>
          <w:szCs w:val="20"/>
        </w:rPr>
        <w:t xml:space="preserve">zmiany wysokości wynagrodzenia, w </w:t>
      </w:r>
      <w:r w:rsidRPr="00D626D4">
        <w:rPr>
          <w:rFonts w:ascii="Ubuntu Light" w:hAnsi="Ubuntu Light"/>
          <w:color w:val="000000"/>
          <w:sz w:val="20"/>
          <w:szCs w:val="20"/>
        </w:rPr>
        <w:t xml:space="preserve">tym wpływ zmiany zasad gromadzenia i wysokości wpłat do pracowniczych planów kapitałowych na podwyższenie kosztów wykonania Umowy w stosunku do kalkulacji ceny ofertowej. Zmiana wysokości wynagrodzenia w przypadku zaistnienia przesłanki, o której mowa w </w:t>
      </w:r>
      <w:r w:rsidRPr="00D626D4">
        <w:rPr>
          <w:rFonts w:ascii="Ubuntu Light" w:hAnsi="Ubuntu Light"/>
          <w:color w:val="000000"/>
          <w:sz w:val="20"/>
          <w:szCs w:val="20"/>
          <w:lang w:val="pl-PL"/>
        </w:rPr>
        <w:t>pkt</w:t>
      </w:r>
      <w:r w:rsidRPr="00D626D4">
        <w:rPr>
          <w:rFonts w:ascii="Ubuntu Light" w:hAnsi="Ubuntu Light"/>
          <w:color w:val="000000"/>
          <w:sz w:val="20"/>
          <w:szCs w:val="20"/>
        </w:rPr>
        <w:t xml:space="preserve">. </w:t>
      </w:r>
      <w:r w:rsidRPr="00D626D4">
        <w:rPr>
          <w:rFonts w:ascii="Ubuntu Light" w:hAnsi="Ubuntu Light"/>
          <w:color w:val="000000"/>
          <w:sz w:val="20"/>
          <w:szCs w:val="20"/>
          <w:lang w:val="pl-PL"/>
        </w:rPr>
        <w:t>2</w:t>
      </w:r>
      <w:r w:rsidRPr="00D626D4">
        <w:rPr>
          <w:rFonts w:ascii="Ubuntu Light" w:hAnsi="Ubuntu Light"/>
          <w:color w:val="000000"/>
          <w:sz w:val="20"/>
          <w:szCs w:val="20"/>
        </w:rPr>
        <w:t xml:space="preserve"> p</w:t>
      </w:r>
      <w:r w:rsidRPr="00D626D4">
        <w:rPr>
          <w:rFonts w:ascii="Ubuntu Light" w:hAnsi="Ubuntu Light"/>
          <w:color w:val="000000"/>
          <w:sz w:val="20"/>
          <w:szCs w:val="20"/>
          <w:lang w:val="pl-PL"/>
        </w:rPr>
        <w:t>dp</w:t>
      </w:r>
      <w:r w:rsidRPr="00D626D4">
        <w:rPr>
          <w:rFonts w:ascii="Ubuntu Light" w:hAnsi="Ubuntu Light"/>
          <w:color w:val="000000"/>
          <w:sz w:val="20"/>
          <w:szCs w:val="20"/>
        </w:rPr>
        <w:t xml:space="preserve">kt </w:t>
      </w:r>
      <w:r w:rsidRPr="00D626D4">
        <w:rPr>
          <w:rFonts w:ascii="Ubuntu Light" w:hAnsi="Ubuntu Light"/>
          <w:color w:val="000000"/>
          <w:sz w:val="20"/>
          <w:szCs w:val="20"/>
          <w:lang w:val="pl-PL"/>
        </w:rPr>
        <w:t>5)</w:t>
      </w:r>
      <w:r w:rsidRPr="00D626D4">
        <w:rPr>
          <w:rFonts w:ascii="Ubuntu Light" w:hAnsi="Ubuntu Light"/>
          <w:color w:val="000000"/>
          <w:sz w:val="20"/>
          <w:szCs w:val="20"/>
        </w:rPr>
        <w:t>, będzie obejmować wyłącznie część wynagrodzenia należnego Wykonawcy, w odniesieniu, do której nastąpiła zmiana wysokości kosztów wykonania Umowy przez Wykona</w:t>
      </w:r>
      <w:r>
        <w:rPr>
          <w:rFonts w:ascii="Ubuntu Light" w:hAnsi="Ubuntu Light"/>
          <w:color w:val="000000"/>
          <w:sz w:val="20"/>
          <w:szCs w:val="20"/>
        </w:rPr>
        <w:t>wcę w związku z zawarciem umowy</w:t>
      </w:r>
      <w:r w:rsidRPr="00D626D4">
        <w:rPr>
          <w:rFonts w:ascii="Ubuntu Light" w:hAnsi="Ubuntu Light"/>
          <w:color w:val="000000"/>
          <w:sz w:val="20"/>
          <w:szCs w:val="20"/>
          <w:lang w:val="pl-PL"/>
        </w:rPr>
        <w:t xml:space="preserve"> </w:t>
      </w:r>
      <w:r w:rsidRPr="00D626D4">
        <w:rPr>
          <w:rFonts w:ascii="Ubuntu Light" w:hAnsi="Ubuntu Light"/>
          <w:color w:val="000000"/>
          <w:sz w:val="20"/>
          <w:szCs w:val="20"/>
        </w:rPr>
        <w:t>o prowadzenie pracowniczych planów kapitałowych, o której mowa w ust. 14 ust. 1 Ustawy z dnia 4 października 2018 r.</w:t>
      </w:r>
      <w:r>
        <w:rPr>
          <w:rFonts w:ascii="Ubuntu Light" w:hAnsi="Ubuntu Light"/>
          <w:color w:val="000000"/>
          <w:sz w:val="20"/>
          <w:szCs w:val="20"/>
        </w:rPr>
        <w:br/>
      </w:r>
      <w:r w:rsidRPr="00D626D4">
        <w:rPr>
          <w:rFonts w:ascii="Ubuntu Light" w:hAnsi="Ubuntu Light"/>
          <w:color w:val="000000"/>
          <w:sz w:val="20"/>
          <w:szCs w:val="20"/>
        </w:rPr>
        <w:t xml:space="preserve">o pracowniczych planach kapitałowych. W przypadku zmiany, o której mowa w ust. 2 pkt </w:t>
      </w:r>
      <w:r w:rsidRPr="00D626D4">
        <w:rPr>
          <w:rFonts w:ascii="Ubuntu Light" w:hAnsi="Ubuntu Light"/>
          <w:color w:val="000000"/>
          <w:sz w:val="20"/>
          <w:szCs w:val="20"/>
          <w:lang w:val="pl-PL"/>
        </w:rPr>
        <w:t>5</w:t>
      </w:r>
      <w:r w:rsidRPr="00D626D4">
        <w:rPr>
          <w:rFonts w:ascii="Ubuntu Light" w:hAnsi="Ubuntu Light"/>
          <w:color w:val="000000"/>
          <w:sz w:val="20"/>
          <w:szCs w:val="20"/>
        </w:rPr>
        <w:t xml:space="preserve">, wynagrodzenie Wykonawcy ulegnie zmianie o sumę wzrostu kosztów bezpośrednio związanych </w:t>
      </w:r>
      <w:r>
        <w:rPr>
          <w:rFonts w:ascii="Ubuntu Light" w:hAnsi="Ubuntu Light"/>
          <w:color w:val="000000"/>
          <w:sz w:val="20"/>
          <w:szCs w:val="20"/>
        </w:rPr>
        <w:br/>
      </w:r>
      <w:r w:rsidRPr="00D626D4">
        <w:rPr>
          <w:rFonts w:ascii="Ubuntu Light" w:hAnsi="Ubuntu Light"/>
          <w:color w:val="000000"/>
          <w:sz w:val="20"/>
          <w:szCs w:val="20"/>
        </w:rPr>
        <w:t>z realizacją Przedmiotu Umowy wynikającą z wpłat do pracowniczych planów kapitałowych dokonywanych przez Wykonawcę lub podwykonawcę.</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color w:val="000000"/>
          <w:sz w:val="20"/>
          <w:szCs w:val="20"/>
        </w:rPr>
        <w:t xml:space="preserve">Zamawiający po dokonaniu analizy wniosków, o których mowa w </w:t>
      </w:r>
      <w:r w:rsidRPr="00D626D4">
        <w:rPr>
          <w:rFonts w:ascii="Ubuntu Light" w:hAnsi="Ubuntu Light"/>
          <w:color w:val="000000"/>
          <w:sz w:val="20"/>
          <w:szCs w:val="20"/>
          <w:lang w:val="pl-PL"/>
        </w:rPr>
        <w:t>pkt</w:t>
      </w:r>
      <w:r w:rsidRPr="00D626D4">
        <w:rPr>
          <w:rFonts w:ascii="Ubuntu Light" w:hAnsi="Ubuntu Light"/>
          <w:color w:val="000000"/>
          <w:sz w:val="20"/>
          <w:szCs w:val="20"/>
        </w:rPr>
        <w:t xml:space="preserve"> 3-6, wyznacza datę negocjacji                     w celu ustalenia ostatecznej wysokości zmiany wynagrodzenia.</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color w:val="000000"/>
          <w:sz w:val="20"/>
          <w:szCs w:val="20"/>
        </w:rPr>
        <w:lastRenderedPageBreak/>
        <w:t xml:space="preserve">Zmiana Umowy skutkuje zmianą wynagrodzenia jedynie w zakresie płatności realizowanych po dacie wejścia w życie przepisów stanowiących zmianę, o której mowa w </w:t>
      </w:r>
      <w:r w:rsidRPr="00D626D4">
        <w:rPr>
          <w:rFonts w:ascii="Ubuntu Light" w:hAnsi="Ubuntu Light"/>
          <w:color w:val="000000"/>
          <w:sz w:val="20"/>
          <w:szCs w:val="20"/>
          <w:lang w:val="pl-PL"/>
        </w:rPr>
        <w:t>pkt</w:t>
      </w:r>
      <w:r w:rsidRPr="00D626D4">
        <w:rPr>
          <w:rFonts w:ascii="Ubuntu Light" w:hAnsi="Ubuntu Light"/>
          <w:color w:val="000000"/>
          <w:sz w:val="20"/>
          <w:szCs w:val="20"/>
        </w:rPr>
        <w:t>. 2 p</w:t>
      </w:r>
      <w:r w:rsidRPr="00D626D4">
        <w:rPr>
          <w:rFonts w:ascii="Ubuntu Light" w:hAnsi="Ubuntu Light"/>
          <w:color w:val="000000"/>
          <w:sz w:val="20"/>
          <w:szCs w:val="20"/>
          <w:lang w:val="pl-PL"/>
        </w:rPr>
        <w:t>dp</w:t>
      </w:r>
      <w:r w:rsidRPr="00D626D4">
        <w:rPr>
          <w:rFonts w:ascii="Ubuntu Light" w:hAnsi="Ubuntu Light"/>
          <w:color w:val="000000"/>
          <w:sz w:val="20"/>
          <w:szCs w:val="20"/>
        </w:rPr>
        <w:t>kt 1</w:t>
      </w:r>
      <w:r w:rsidRPr="00D626D4">
        <w:rPr>
          <w:rFonts w:ascii="Ubuntu Light" w:hAnsi="Ubuntu Light"/>
          <w:color w:val="000000"/>
          <w:sz w:val="20"/>
          <w:szCs w:val="20"/>
          <w:lang w:val="pl-PL"/>
        </w:rPr>
        <w:t>)</w:t>
      </w:r>
      <w:r w:rsidRPr="00D626D4">
        <w:rPr>
          <w:rFonts w:ascii="Ubuntu Light" w:hAnsi="Ubuntu Light"/>
          <w:color w:val="000000"/>
          <w:sz w:val="20"/>
          <w:szCs w:val="20"/>
        </w:rPr>
        <w:t xml:space="preserve"> lub po dacie zawarcia aneksu do Umowy w przypadku zmian, o których mowa w </w:t>
      </w:r>
      <w:r w:rsidRPr="00D626D4">
        <w:rPr>
          <w:rFonts w:ascii="Ubuntu Light" w:hAnsi="Ubuntu Light"/>
          <w:color w:val="000000"/>
          <w:sz w:val="20"/>
          <w:szCs w:val="20"/>
          <w:lang w:val="pl-PL"/>
        </w:rPr>
        <w:t>pkt</w:t>
      </w:r>
      <w:r w:rsidRPr="00D626D4">
        <w:rPr>
          <w:rFonts w:ascii="Ubuntu Light" w:hAnsi="Ubuntu Light"/>
          <w:color w:val="000000"/>
          <w:sz w:val="20"/>
          <w:szCs w:val="20"/>
        </w:rPr>
        <w:t>. 2 p</w:t>
      </w:r>
      <w:r w:rsidRPr="00D626D4">
        <w:rPr>
          <w:rFonts w:ascii="Ubuntu Light" w:hAnsi="Ubuntu Light"/>
          <w:color w:val="000000"/>
          <w:sz w:val="20"/>
          <w:szCs w:val="20"/>
          <w:lang w:val="pl-PL"/>
        </w:rPr>
        <w:t>dp</w:t>
      </w:r>
      <w:r w:rsidRPr="00D626D4">
        <w:rPr>
          <w:rFonts w:ascii="Ubuntu Light" w:hAnsi="Ubuntu Light"/>
          <w:color w:val="000000"/>
          <w:sz w:val="20"/>
          <w:szCs w:val="20"/>
        </w:rPr>
        <w:t>kt 2</w:t>
      </w:r>
      <w:r w:rsidRPr="00D626D4">
        <w:rPr>
          <w:rFonts w:ascii="Ubuntu Light" w:hAnsi="Ubuntu Light"/>
          <w:color w:val="000000"/>
          <w:sz w:val="20"/>
          <w:szCs w:val="20"/>
          <w:lang w:val="pl-PL"/>
        </w:rPr>
        <w:t>)</w:t>
      </w:r>
      <w:r w:rsidRPr="00D626D4">
        <w:rPr>
          <w:rFonts w:ascii="Ubuntu Light" w:hAnsi="Ubuntu Light"/>
          <w:color w:val="000000"/>
          <w:sz w:val="20"/>
          <w:szCs w:val="20"/>
        </w:rPr>
        <w:t>-</w:t>
      </w:r>
      <w:r w:rsidRPr="00D626D4">
        <w:rPr>
          <w:rFonts w:ascii="Ubuntu Light" w:hAnsi="Ubuntu Light"/>
          <w:color w:val="000000"/>
          <w:sz w:val="20"/>
          <w:szCs w:val="20"/>
          <w:lang w:val="pl-PL"/>
        </w:rPr>
        <w:t>5)</w:t>
      </w:r>
      <w:r w:rsidRPr="00D626D4">
        <w:rPr>
          <w:rFonts w:ascii="Ubuntu Light" w:hAnsi="Ubuntu Light"/>
          <w:color w:val="000000"/>
          <w:sz w:val="20"/>
          <w:szCs w:val="20"/>
        </w:rPr>
        <w:t>.</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color w:val="000000"/>
          <w:sz w:val="20"/>
          <w:szCs w:val="20"/>
        </w:rPr>
        <w:t xml:space="preserve">Obowiązek wykazania wpływu zmian, o których mowa w </w:t>
      </w:r>
      <w:r w:rsidRPr="00D626D4">
        <w:rPr>
          <w:rFonts w:ascii="Ubuntu Light" w:hAnsi="Ubuntu Light"/>
          <w:color w:val="000000"/>
          <w:sz w:val="20"/>
          <w:szCs w:val="20"/>
          <w:lang w:val="pl-PL"/>
        </w:rPr>
        <w:t>pkt. 2</w:t>
      </w:r>
      <w:r w:rsidRPr="00D626D4">
        <w:rPr>
          <w:rFonts w:ascii="Ubuntu Light" w:hAnsi="Ubuntu Light"/>
          <w:color w:val="000000"/>
          <w:sz w:val="20"/>
          <w:szCs w:val="20"/>
        </w:rPr>
        <w:t xml:space="preserve"> p</w:t>
      </w:r>
      <w:r w:rsidRPr="00D626D4">
        <w:rPr>
          <w:rFonts w:ascii="Ubuntu Light" w:hAnsi="Ubuntu Light"/>
          <w:color w:val="000000"/>
          <w:sz w:val="20"/>
          <w:szCs w:val="20"/>
          <w:lang w:val="pl-PL"/>
        </w:rPr>
        <w:t>dp</w:t>
      </w:r>
      <w:r w:rsidRPr="00D626D4">
        <w:rPr>
          <w:rFonts w:ascii="Ubuntu Light" w:hAnsi="Ubuntu Light"/>
          <w:color w:val="000000"/>
          <w:sz w:val="20"/>
          <w:szCs w:val="20"/>
        </w:rPr>
        <w:t>kt 2</w:t>
      </w:r>
      <w:r w:rsidRPr="00D626D4">
        <w:rPr>
          <w:rFonts w:ascii="Ubuntu Light" w:hAnsi="Ubuntu Light"/>
          <w:color w:val="000000"/>
          <w:sz w:val="20"/>
          <w:szCs w:val="20"/>
          <w:lang w:val="pl-PL"/>
        </w:rPr>
        <w:t>)</w:t>
      </w:r>
      <w:r w:rsidRPr="00D626D4">
        <w:rPr>
          <w:rFonts w:ascii="Ubuntu Light" w:hAnsi="Ubuntu Light"/>
          <w:color w:val="000000"/>
          <w:sz w:val="20"/>
          <w:szCs w:val="20"/>
        </w:rPr>
        <w:t>-</w:t>
      </w:r>
      <w:r w:rsidRPr="00D626D4">
        <w:rPr>
          <w:rFonts w:ascii="Ubuntu Light" w:hAnsi="Ubuntu Light"/>
          <w:color w:val="000000"/>
          <w:sz w:val="20"/>
          <w:szCs w:val="20"/>
          <w:lang w:val="pl-PL"/>
        </w:rPr>
        <w:t xml:space="preserve"> 5)</w:t>
      </w:r>
      <w:r w:rsidRPr="00D626D4">
        <w:rPr>
          <w:rFonts w:ascii="Ubuntu Light" w:hAnsi="Ubuntu Light"/>
          <w:color w:val="000000"/>
          <w:sz w:val="20"/>
          <w:szCs w:val="20"/>
        </w:rPr>
        <w:t>, na koszty wykonania Umowy należy do Wykonawcy, pod rygorem odmowy wyrażenia zgody na zmianę przez Zamawiającego.</w:t>
      </w:r>
    </w:p>
    <w:p w:rsidR="008C3ADF" w:rsidRPr="00D626D4" w:rsidRDefault="008C3ADF" w:rsidP="008C3ADF">
      <w:pPr>
        <w:pStyle w:val="Akapitzlist"/>
        <w:numPr>
          <w:ilvl w:val="0"/>
          <w:numId w:val="27"/>
        </w:numPr>
        <w:ind w:left="284"/>
        <w:contextualSpacing/>
        <w:jc w:val="both"/>
        <w:rPr>
          <w:rFonts w:ascii="Ubuntu Light" w:hAnsi="Ubuntu Light"/>
          <w:color w:val="000000"/>
          <w:sz w:val="20"/>
          <w:szCs w:val="20"/>
        </w:rPr>
      </w:pPr>
      <w:r w:rsidRPr="00D626D4">
        <w:rPr>
          <w:rFonts w:ascii="Ubuntu Light" w:hAnsi="Ubuntu Light"/>
          <w:color w:val="000000"/>
          <w:sz w:val="20"/>
          <w:szCs w:val="20"/>
        </w:rPr>
        <w:t xml:space="preserve">W przypadku zmiany, o której mowa w </w:t>
      </w:r>
      <w:r w:rsidRPr="00D626D4">
        <w:rPr>
          <w:rFonts w:ascii="Ubuntu Light" w:hAnsi="Ubuntu Light"/>
          <w:color w:val="000000"/>
          <w:sz w:val="20"/>
          <w:szCs w:val="20"/>
          <w:lang w:val="pl-PL"/>
        </w:rPr>
        <w:t>pkt</w:t>
      </w:r>
      <w:r w:rsidRPr="00D626D4">
        <w:rPr>
          <w:rFonts w:ascii="Ubuntu Light" w:hAnsi="Ubuntu Light"/>
          <w:color w:val="000000"/>
          <w:sz w:val="20"/>
          <w:szCs w:val="20"/>
        </w:rPr>
        <w:t>. 2 p</w:t>
      </w:r>
      <w:r w:rsidRPr="00D626D4">
        <w:rPr>
          <w:rFonts w:ascii="Ubuntu Light" w:hAnsi="Ubuntu Light"/>
          <w:color w:val="000000"/>
          <w:sz w:val="20"/>
          <w:szCs w:val="20"/>
          <w:lang w:val="pl-PL"/>
        </w:rPr>
        <w:t>dp</w:t>
      </w:r>
      <w:r w:rsidRPr="00D626D4">
        <w:rPr>
          <w:rFonts w:ascii="Ubuntu Light" w:hAnsi="Ubuntu Light"/>
          <w:color w:val="000000"/>
          <w:sz w:val="20"/>
          <w:szCs w:val="20"/>
        </w:rPr>
        <w:t>kt 1</w:t>
      </w:r>
      <w:r w:rsidRPr="00D626D4">
        <w:rPr>
          <w:rFonts w:ascii="Ubuntu Light" w:hAnsi="Ubuntu Light"/>
          <w:color w:val="000000"/>
          <w:sz w:val="20"/>
          <w:szCs w:val="20"/>
          <w:lang w:val="pl-PL"/>
        </w:rPr>
        <w:t>)</w:t>
      </w:r>
      <w:r w:rsidRPr="00D626D4">
        <w:rPr>
          <w:rFonts w:ascii="Ubuntu Light" w:hAnsi="Ubuntu Light"/>
          <w:color w:val="000000"/>
          <w:sz w:val="20"/>
          <w:szCs w:val="20"/>
        </w:rPr>
        <w:t xml:space="preserve">, z wnioskiem o zmianę Umowy, na zasadach określonych w </w:t>
      </w:r>
      <w:r w:rsidRPr="00D626D4">
        <w:rPr>
          <w:rFonts w:ascii="Ubuntu Light" w:hAnsi="Ubuntu Light"/>
          <w:color w:val="000000"/>
          <w:sz w:val="20"/>
          <w:szCs w:val="20"/>
          <w:lang w:val="pl-PL"/>
        </w:rPr>
        <w:t>pk</w:t>
      </w:r>
      <w:r w:rsidRPr="00D626D4">
        <w:rPr>
          <w:rFonts w:ascii="Ubuntu Light" w:hAnsi="Ubuntu Light"/>
          <w:color w:val="000000"/>
          <w:sz w:val="20"/>
          <w:szCs w:val="20"/>
        </w:rPr>
        <w:t xml:space="preserve">t. </w:t>
      </w:r>
      <w:r w:rsidRPr="00D626D4">
        <w:rPr>
          <w:rFonts w:ascii="Ubuntu Light" w:hAnsi="Ubuntu Light"/>
          <w:color w:val="000000"/>
          <w:sz w:val="20"/>
          <w:szCs w:val="20"/>
          <w:lang w:val="pl-PL"/>
        </w:rPr>
        <w:t>2</w:t>
      </w:r>
      <w:r w:rsidRPr="00D626D4">
        <w:rPr>
          <w:rFonts w:ascii="Ubuntu Light" w:hAnsi="Ubuntu Light"/>
          <w:color w:val="000000"/>
          <w:sz w:val="20"/>
          <w:szCs w:val="20"/>
        </w:rPr>
        <w:t>, może wystąpić Zamawiający.</w:t>
      </w:r>
    </w:p>
    <w:p w:rsidR="008C3ADF" w:rsidRDefault="008C3ADF" w:rsidP="008C3ADF">
      <w:pPr>
        <w:rPr>
          <w:rFonts w:ascii="Ubuntu Light" w:hAnsi="Ubuntu Light" w:cs="Arial"/>
          <w:b/>
          <w:sz w:val="20"/>
          <w:szCs w:val="20"/>
        </w:rPr>
      </w:pPr>
    </w:p>
    <w:p w:rsidR="008C3ADF" w:rsidRDefault="008C3ADF" w:rsidP="008C3ADF">
      <w:pPr>
        <w:jc w:val="center"/>
        <w:rPr>
          <w:rFonts w:ascii="Ubuntu Light" w:hAnsi="Ubuntu Light" w:cs="Arial"/>
          <w:b/>
          <w:sz w:val="20"/>
          <w:szCs w:val="20"/>
        </w:rPr>
      </w:pPr>
    </w:p>
    <w:p w:rsidR="008C3ADF" w:rsidRPr="00762B00" w:rsidRDefault="008C3ADF" w:rsidP="008C3ADF">
      <w:pPr>
        <w:jc w:val="center"/>
        <w:rPr>
          <w:rFonts w:ascii="Ubuntu Light" w:hAnsi="Ubuntu Light" w:cs="Arial"/>
          <w:b/>
          <w:sz w:val="20"/>
          <w:szCs w:val="20"/>
        </w:rPr>
      </w:pPr>
      <w:r w:rsidRPr="00762B00">
        <w:rPr>
          <w:rFonts w:ascii="Ubuntu Light" w:hAnsi="Ubuntu Light" w:cs="Arial"/>
          <w:b/>
          <w:sz w:val="20"/>
          <w:szCs w:val="20"/>
        </w:rPr>
        <w:t>§ 9</w:t>
      </w:r>
    </w:p>
    <w:p w:rsidR="008C3ADF" w:rsidRPr="00762B00" w:rsidRDefault="008C3ADF" w:rsidP="008C3ADF">
      <w:pPr>
        <w:jc w:val="center"/>
        <w:rPr>
          <w:rFonts w:ascii="Ubuntu Light" w:hAnsi="Ubuntu Light" w:cs="Arial"/>
          <w:b/>
          <w:sz w:val="20"/>
          <w:szCs w:val="20"/>
        </w:rPr>
      </w:pPr>
      <w:r w:rsidRPr="00762B00">
        <w:rPr>
          <w:rFonts w:ascii="Ubuntu Light" w:hAnsi="Ubuntu Light" w:cs="Arial"/>
          <w:b/>
          <w:sz w:val="20"/>
          <w:szCs w:val="20"/>
        </w:rPr>
        <w:t>Zmiany umowy</w:t>
      </w:r>
    </w:p>
    <w:p w:rsidR="008C3ADF" w:rsidRPr="00762B00" w:rsidRDefault="008C3ADF" w:rsidP="008C3ADF">
      <w:pPr>
        <w:numPr>
          <w:ilvl w:val="6"/>
          <w:numId w:val="30"/>
        </w:numPr>
        <w:ind w:left="426"/>
        <w:jc w:val="both"/>
        <w:rPr>
          <w:rFonts w:ascii="Ubuntu Light" w:hAnsi="Ubuntu Light" w:cs="Arial"/>
          <w:sz w:val="20"/>
          <w:szCs w:val="20"/>
        </w:rPr>
      </w:pPr>
      <w:r w:rsidRPr="00762B00">
        <w:rPr>
          <w:rFonts w:ascii="Ubuntu Light" w:hAnsi="Ubuntu Light" w:cs="Arial"/>
          <w:sz w:val="20"/>
          <w:szCs w:val="20"/>
        </w:rPr>
        <w:t>Zamawiający dopuszcza zmiany w umowie w przypadku:</w:t>
      </w:r>
    </w:p>
    <w:p w:rsidR="008C3ADF" w:rsidRPr="00762B00" w:rsidRDefault="008C3ADF" w:rsidP="008C3ADF">
      <w:pPr>
        <w:numPr>
          <w:ilvl w:val="0"/>
          <w:numId w:val="31"/>
        </w:numPr>
        <w:tabs>
          <w:tab w:val="left" w:pos="567"/>
        </w:tabs>
        <w:ind w:left="567"/>
        <w:jc w:val="both"/>
        <w:rPr>
          <w:rFonts w:ascii="Ubuntu Light" w:hAnsi="Ubuntu Light" w:cs="Arial"/>
          <w:sz w:val="20"/>
          <w:szCs w:val="20"/>
        </w:rPr>
      </w:pPr>
      <w:r w:rsidRPr="00762B00">
        <w:rPr>
          <w:rFonts w:ascii="Ubuntu Light" w:hAnsi="Ubuntu Light" w:cs="Arial"/>
          <w:sz w:val="20"/>
          <w:szCs w:val="20"/>
        </w:rPr>
        <w:t>zmiany numeru katalogowego produktu i sposobu konfekcjonowania, w sytuacji gdy zostanie wprowadzony do sprzedaży przez producenta zmodyfikowany (udoskonalony produkt ) co nie może skutkować zwiększeniem wartości umowy, podwyższeniem ceny jednostkowej i nie mogą być niekorzystne dla Zamawiającego;</w:t>
      </w:r>
    </w:p>
    <w:p w:rsidR="008C3ADF" w:rsidRPr="00762B00" w:rsidRDefault="008C3ADF" w:rsidP="008C3ADF">
      <w:pPr>
        <w:numPr>
          <w:ilvl w:val="0"/>
          <w:numId w:val="31"/>
        </w:numPr>
        <w:tabs>
          <w:tab w:val="left" w:pos="567"/>
        </w:tabs>
        <w:ind w:left="567" w:hanging="283"/>
        <w:jc w:val="both"/>
        <w:rPr>
          <w:rFonts w:ascii="Ubuntu Light" w:hAnsi="Ubuntu Light" w:cs="Arial"/>
          <w:sz w:val="20"/>
          <w:szCs w:val="20"/>
        </w:rPr>
      </w:pPr>
      <w:r w:rsidRPr="00762B00">
        <w:rPr>
          <w:rFonts w:ascii="Ubuntu Light" w:hAnsi="Ubuntu Light" w:cs="Tunga"/>
          <w:sz w:val="20"/>
          <w:szCs w:val="20"/>
        </w:rPr>
        <w:t>zmianę nazwy handlowej produktu przy zachowaniu jego parametrów,</w:t>
      </w:r>
    </w:p>
    <w:p w:rsidR="008C3ADF" w:rsidRPr="00762B00" w:rsidRDefault="008C3ADF" w:rsidP="008C3ADF">
      <w:pPr>
        <w:numPr>
          <w:ilvl w:val="0"/>
          <w:numId w:val="31"/>
        </w:numPr>
        <w:tabs>
          <w:tab w:val="left" w:pos="567"/>
        </w:tabs>
        <w:ind w:left="567" w:hanging="283"/>
        <w:jc w:val="both"/>
        <w:rPr>
          <w:rFonts w:ascii="Ubuntu Light" w:hAnsi="Ubuntu Light" w:cs="Arial"/>
          <w:sz w:val="20"/>
          <w:szCs w:val="20"/>
        </w:rPr>
      </w:pPr>
      <w:r w:rsidRPr="00762B00">
        <w:rPr>
          <w:rFonts w:ascii="Ubuntu Light" w:hAnsi="Ubuntu Light"/>
          <w:sz w:val="20"/>
          <w:szCs w:val="20"/>
        </w:rPr>
        <w:t xml:space="preserve">zakończenia produkcji, wycofania z rynku lub czasowej niedostępności na rynku przedmiotu umowy                      z przyczyn nie leżących po stronie Wykonawcy - w takim przypadku dopuszcza się zmianę na inny nowy produkt pod warunkiem, że będzie miał takie same lub lepsze parametry w porównaniu z określonymi w SWZ. </w:t>
      </w:r>
    </w:p>
    <w:p w:rsidR="008C3ADF" w:rsidRPr="00762B00" w:rsidRDefault="008C3ADF" w:rsidP="008C3ADF">
      <w:pPr>
        <w:tabs>
          <w:tab w:val="left" w:pos="567"/>
        </w:tabs>
        <w:ind w:left="567"/>
        <w:jc w:val="both"/>
        <w:rPr>
          <w:rFonts w:ascii="Ubuntu Light" w:hAnsi="Ubuntu Light" w:cs="Arial"/>
          <w:sz w:val="20"/>
          <w:szCs w:val="20"/>
        </w:rPr>
      </w:pPr>
      <w:r w:rsidRPr="00762B00">
        <w:rPr>
          <w:rFonts w:ascii="Ubuntu Light" w:hAnsi="Ubuntu Light"/>
          <w:sz w:val="20"/>
          <w:szCs w:val="20"/>
        </w:rPr>
        <w:t xml:space="preserve">Aby wprowadzić taką zmianę w umowie Wykonawca musi udowodnić Zamawiającemu zaistnienie wszystkich powyżej określonych przesłanek tj. </w:t>
      </w:r>
    </w:p>
    <w:p w:rsidR="008C3ADF" w:rsidRPr="00762B00" w:rsidRDefault="008C3ADF" w:rsidP="008C3ADF">
      <w:pPr>
        <w:tabs>
          <w:tab w:val="left" w:pos="567"/>
        </w:tabs>
        <w:ind w:left="567"/>
        <w:jc w:val="both"/>
        <w:rPr>
          <w:rFonts w:ascii="Ubuntu Light" w:hAnsi="Ubuntu Light"/>
          <w:sz w:val="20"/>
          <w:szCs w:val="20"/>
        </w:rPr>
      </w:pPr>
      <w:r w:rsidRPr="00762B00">
        <w:rPr>
          <w:rFonts w:ascii="Ubuntu Light" w:hAnsi="Ubuntu Light"/>
          <w:sz w:val="20"/>
          <w:szCs w:val="20"/>
        </w:rPr>
        <w:t xml:space="preserve">- proponowany nowy produkt jest zgodny z SWZ </w:t>
      </w:r>
    </w:p>
    <w:p w:rsidR="008C3ADF" w:rsidRPr="00762B00" w:rsidRDefault="008C3ADF" w:rsidP="008C3ADF">
      <w:pPr>
        <w:tabs>
          <w:tab w:val="left" w:pos="567"/>
        </w:tabs>
        <w:ind w:left="567"/>
        <w:jc w:val="both"/>
        <w:rPr>
          <w:rFonts w:ascii="Ubuntu Light" w:hAnsi="Ubuntu Light"/>
          <w:sz w:val="20"/>
          <w:szCs w:val="20"/>
        </w:rPr>
      </w:pPr>
      <w:r w:rsidRPr="00762B00">
        <w:rPr>
          <w:rFonts w:ascii="Ubuntu Light" w:hAnsi="Ubuntu Light"/>
          <w:sz w:val="20"/>
          <w:szCs w:val="20"/>
        </w:rPr>
        <w:t>- brak produktu umowy nie wynika z winy Wykonawcy.</w:t>
      </w:r>
    </w:p>
    <w:p w:rsidR="008C3ADF" w:rsidRPr="00762B00" w:rsidRDefault="008C3ADF" w:rsidP="008C3ADF">
      <w:pPr>
        <w:tabs>
          <w:tab w:val="left" w:pos="567"/>
        </w:tabs>
        <w:ind w:left="567"/>
        <w:jc w:val="both"/>
        <w:rPr>
          <w:rFonts w:ascii="Ubuntu Light" w:hAnsi="Ubuntu Light" w:cs="Arial"/>
          <w:sz w:val="20"/>
          <w:szCs w:val="20"/>
        </w:rPr>
      </w:pPr>
      <w:r w:rsidRPr="00762B00">
        <w:rPr>
          <w:rFonts w:ascii="Ubuntu Light" w:hAnsi="Ubuntu Light"/>
          <w:sz w:val="20"/>
          <w:szCs w:val="20"/>
        </w:rPr>
        <w:t xml:space="preserve"> Powyższe zmiany nie mogą skutkować zwiększeniem wartości umowy, podwyższeniem cen jednostkowych i nie mogą być niekorzystne dla Zamawiającego. Obniżenie cen jednostkowych                            i wartości umowy jest dopuszczalne.</w:t>
      </w:r>
    </w:p>
    <w:p w:rsidR="008C3ADF" w:rsidRDefault="008C3ADF" w:rsidP="008C3ADF">
      <w:pPr>
        <w:jc w:val="center"/>
        <w:rPr>
          <w:rFonts w:ascii="Ubuntu Light" w:hAnsi="Ubuntu Light" w:cs="Arial"/>
          <w:b/>
          <w:sz w:val="20"/>
          <w:szCs w:val="20"/>
        </w:rPr>
      </w:pPr>
    </w:p>
    <w:p w:rsidR="008C3ADF" w:rsidRPr="007F6D32" w:rsidRDefault="008C3ADF" w:rsidP="008C3ADF">
      <w:pPr>
        <w:jc w:val="center"/>
        <w:rPr>
          <w:rFonts w:ascii="Ubuntu Light" w:hAnsi="Ubuntu Light" w:cs="Arial"/>
          <w:b/>
          <w:sz w:val="20"/>
          <w:szCs w:val="20"/>
        </w:rPr>
      </w:pPr>
      <w:r w:rsidRPr="007F6D32">
        <w:rPr>
          <w:rFonts w:ascii="Ubuntu Light" w:hAnsi="Ubuntu Light" w:cs="Arial"/>
          <w:b/>
          <w:sz w:val="20"/>
          <w:szCs w:val="20"/>
        </w:rPr>
        <w:t>§ 10</w:t>
      </w:r>
    </w:p>
    <w:p w:rsidR="008C3ADF" w:rsidRPr="007F6D32" w:rsidRDefault="008C3ADF" w:rsidP="008C3ADF">
      <w:pPr>
        <w:jc w:val="center"/>
        <w:rPr>
          <w:rFonts w:ascii="Ubuntu Light" w:hAnsi="Ubuntu Light" w:cs="Arial"/>
          <w:b/>
          <w:sz w:val="20"/>
          <w:szCs w:val="20"/>
        </w:rPr>
      </w:pPr>
      <w:r w:rsidRPr="007F6D32">
        <w:rPr>
          <w:rFonts w:ascii="Ubuntu Light" w:hAnsi="Ubuntu Light" w:cs="Arial"/>
          <w:b/>
          <w:sz w:val="20"/>
          <w:szCs w:val="20"/>
        </w:rPr>
        <w:t>Postanowienia końcowe</w:t>
      </w:r>
    </w:p>
    <w:p w:rsidR="008C3ADF" w:rsidRPr="007F6D32" w:rsidRDefault="008C3ADF" w:rsidP="008C3ADF">
      <w:pPr>
        <w:numPr>
          <w:ilvl w:val="0"/>
          <w:numId w:val="15"/>
        </w:numPr>
        <w:jc w:val="both"/>
        <w:rPr>
          <w:rFonts w:ascii="Ubuntu Light" w:hAnsi="Ubuntu Light" w:cs="Arial"/>
          <w:sz w:val="20"/>
          <w:szCs w:val="20"/>
        </w:rPr>
      </w:pPr>
      <w:r w:rsidRPr="007F6D32">
        <w:rPr>
          <w:rFonts w:ascii="Ubuntu Light" w:hAnsi="Ubuntu Light" w:cs="Arial"/>
          <w:sz w:val="20"/>
          <w:szCs w:val="20"/>
        </w:rPr>
        <w:t>Jakakolwiek czynność prawna Wykonawcy, mająca na celu zmianę wierzyciela może nastąpić po wyrażeniu  zgody  przez Śląski Uniwersytet Medyczny w Katowicach, z uwzględnieniem postanowień art.54 ust.5 ustawy z dnia 15 kwietnia 2011r o działalności leczniczej, pod rygorem nieważności.</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rPr>
      </w:pPr>
      <w:r w:rsidRPr="007F6D32">
        <w:rPr>
          <w:rFonts w:ascii="Ubuntu Light" w:hAnsi="Ubuntu Light" w:cs="Arial"/>
          <w:sz w:val="20"/>
          <w:szCs w:val="20"/>
        </w:rPr>
        <w:t>Zmiany i uzupełnienia niniejszej umowy, jak również wszelkie zawiadomienia, zapytania lub informacje odnoszące się lub wynikające z wykonania przedmiotu umowy, wymagają formy pisemnej pod rygorem nieważności.</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szCs w:val="20"/>
        </w:rPr>
      </w:pPr>
      <w:r w:rsidRPr="007F6D32">
        <w:rPr>
          <w:rFonts w:ascii="Ubuntu Light" w:hAnsi="Ubuntu Light"/>
          <w:sz w:val="20"/>
          <w:szCs w:val="20"/>
        </w:rPr>
        <w:t>W przypadku zmiany umowy na podstawie art. 455 ust. 2 ustawy PZP, próg procentowy zmiany liczony będzie od wartości netto pakietu.</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rPr>
      </w:pPr>
      <w:r w:rsidRPr="007F6D32">
        <w:rPr>
          <w:rFonts w:ascii="Ubuntu Light" w:hAnsi="Ubuntu Light" w:cs="Arial"/>
          <w:sz w:val="20"/>
          <w:szCs w:val="20"/>
        </w:rPr>
        <w:t>W razie powstania sporu związanego z wykonaniem umowy, Wykonawca zobowiązany jest wyczerpać drogę postępowania reklamacyjnego, kierując swoje roszczenia do Zamawiającego.</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rPr>
      </w:pPr>
      <w:r w:rsidRPr="007F6D32">
        <w:rPr>
          <w:rFonts w:ascii="Ubuntu Light" w:hAnsi="Ubuntu Light" w:cs="Arial"/>
          <w:sz w:val="20"/>
          <w:szCs w:val="20"/>
        </w:rPr>
        <w:t>Zamawiający zobowiązany jest do ustosunkowania się do roszczeń Wykonawcy w terminie 14 dni od chwili zgłoszenia roszczeń.</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rPr>
      </w:pPr>
      <w:r w:rsidRPr="007F6D32">
        <w:rPr>
          <w:rFonts w:ascii="Ubuntu Light" w:hAnsi="Ubuntu Light" w:cs="Arial"/>
          <w:sz w:val="20"/>
          <w:szCs w:val="20"/>
        </w:rPr>
        <w:t xml:space="preserve">W sprawach niniejszą umową nieuregulowanych mają zastosowanie przepisy kodeksu cywilnego, jeżeli przepisy Prawa zamówień publicznych nie stanowią inaczej. </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rPr>
      </w:pPr>
      <w:r w:rsidRPr="007F6D32">
        <w:rPr>
          <w:rFonts w:ascii="Ubuntu Light" w:hAnsi="Ubuntu Light" w:cs="Arial"/>
          <w:sz w:val="20"/>
          <w:szCs w:val="20"/>
        </w:rPr>
        <w:t xml:space="preserve"> Wszelkie spory wynikające z niniejszej umowy będą rozstrzygane przez sąd powszechny w Katowicach. </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rPr>
      </w:pPr>
      <w:r w:rsidRPr="007F6D32">
        <w:rPr>
          <w:rFonts w:ascii="Ubuntu Light" w:hAnsi="Ubuntu Light" w:cs="Arial"/>
          <w:sz w:val="20"/>
          <w:szCs w:val="20"/>
        </w:rPr>
        <w:t>Umowę sporządzono w dwóch jednobrzmiących egzemplarzach z przeznaczeniem jednego egzemplarza dla Wykonawcy i jedmego dla Zamawiającego.</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rPr>
      </w:pPr>
      <w:r w:rsidRPr="007F6D32">
        <w:rPr>
          <w:rFonts w:ascii="Ubuntu Light" w:hAnsi="Ubuntu Light"/>
          <w:color w:val="000000"/>
          <w:sz w:val="20"/>
          <w:szCs w:val="20"/>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Umowa zostanie podpisana w formie elektronicznej przez którąkolwiek ze Stron, podpisany w ten sposób plik cyfrowy obejmujący treść Umowy zostanie dostarczony Zamawiającemu na e-mail.</w:t>
      </w:r>
    </w:p>
    <w:p w:rsidR="008C3ADF" w:rsidRPr="007F6D32" w:rsidRDefault="008C3ADF" w:rsidP="008C3ADF">
      <w:pPr>
        <w:numPr>
          <w:ilvl w:val="0"/>
          <w:numId w:val="16"/>
        </w:numPr>
        <w:tabs>
          <w:tab w:val="clear" w:pos="720"/>
          <w:tab w:val="left" w:pos="567"/>
        </w:tabs>
        <w:ind w:left="567" w:hanging="567"/>
        <w:jc w:val="both"/>
        <w:rPr>
          <w:rFonts w:ascii="Ubuntu Light" w:hAnsi="Ubuntu Light" w:cs="Arial"/>
          <w:sz w:val="20"/>
        </w:rPr>
      </w:pPr>
      <w:r w:rsidRPr="007F6D32">
        <w:rPr>
          <w:rFonts w:ascii="Ubuntu Light" w:hAnsi="Ubuntu Light" w:cs="Arial"/>
          <w:sz w:val="20"/>
          <w:szCs w:val="20"/>
        </w:rPr>
        <w:t>Integralną część niniejszej umowy stanowi Formularz asortymentowo-cenowy Wykonawcy oraz klauzula RODO.</w:t>
      </w:r>
    </w:p>
    <w:p w:rsidR="008C3ADF" w:rsidRPr="008F0602" w:rsidRDefault="008C3ADF" w:rsidP="008C3ADF">
      <w:pPr>
        <w:jc w:val="both"/>
        <w:rPr>
          <w:rFonts w:ascii="Ubuntu Light" w:hAnsi="Ubuntu Light" w:cs="Arial"/>
          <w:sz w:val="20"/>
          <w:szCs w:val="20"/>
        </w:rPr>
      </w:pPr>
    </w:p>
    <w:p w:rsidR="008C3ADF" w:rsidRPr="008F0602" w:rsidRDefault="008C3ADF" w:rsidP="008C3ADF">
      <w:pPr>
        <w:jc w:val="both"/>
        <w:rPr>
          <w:rFonts w:ascii="Ubuntu Light" w:hAnsi="Ubuntu Light" w:cs="Arial"/>
          <w:sz w:val="20"/>
          <w:szCs w:val="20"/>
        </w:rPr>
      </w:pPr>
    </w:p>
    <w:p w:rsidR="008C3ADF" w:rsidRPr="008F0602" w:rsidRDefault="008C3ADF" w:rsidP="008C3ADF">
      <w:pPr>
        <w:jc w:val="both"/>
        <w:rPr>
          <w:rFonts w:ascii="Ubuntu Light" w:hAnsi="Ubuntu Light" w:cs="Arial"/>
          <w:sz w:val="20"/>
          <w:szCs w:val="20"/>
        </w:rPr>
      </w:pPr>
    </w:p>
    <w:p w:rsidR="008C3ADF" w:rsidRPr="008F0602" w:rsidRDefault="008C3ADF" w:rsidP="008C3ADF">
      <w:pPr>
        <w:rPr>
          <w:rFonts w:ascii="Ubuntu Light" w:hAnsi="Ubuntu Light" w:cs="Arial"/>
          <w:b/>
          <w:sz w:val="20"/>
          <w:szCs w:val="20"/>
        </w:rPr>
      </w:pPr>
      <w:r w:rsidRPr="008F0602">
        <w:rPr>
          <w:rFonts w:ascii="Ubuntu Light" w:hAnsi="Ubuntu Light" w:cs="Arial"/>
          <w:b/>
          <w:sz w:val="20"/>
          <w:szCs w:val="20"/>
        </w:rPr>
        <w:t xml:space="preserve">WYKONAWCA                        </w:t>
      </w:r>
      <w:r w:rsidRPr="008F0602">
        <w:rPr>
          <w:rFonts w:ascii="Ubuntu Light" w:hAnsi="Ubuntu Light" w:cs="Arial"/>
          <w:b/>
          <w:sz w:val="20"/>
          <w:szCs w:val="20"/>
        </w:rPr>
        <w:tab/>
      </w:r>
      <w:r w:rsidRPr="008F0602">
        <w:rPr>
          <w:rFonts w:ascii="Ubuntu Light" w:hAnsi="Ubuntu Light" w:cs="Arial"/>
          <w:b/>
          <w:sz w:val="20"/>
          <w:szCs w:val="20"/>
        </w:rPr>
        <w:tab/>
      </w:r>
      <w:r w:rsidRPr="008F0602">
        <w:rPr>
          <w:rFonts w:ascii="Ubuntu Light" w:hAnsi="Ubuntu Light" w:cs="Arial"/>
          <w:b/>
          <w:sz w:val="20"/>
          <w:szCs w:val="20"/>
        </w:rPr>
        <w:tab/>
      </w:r>
      <w:r w:rsidRPr="008F0602">
        <w:rPr>
          <w:rFonts w:ascii="Ubuntu Light" w:hAnsi="Ubuntu Light" w:cs="Arial"/>
          <w:b/>
          <w:sz w:val="20"/>
          <w:szCs w:val="20"/>
        </w:rPr>
        <w:tab/>
      </w:r>
      <w:r w:rsidRPr="008F0602">
        <w:rPr>
          <w:rFonts w:ascii="Ubuntu Light" w:hAnsi="Ubuntu Light" w:cs="Arial"/>
          <w:b/>
          <w:sz w:val="20"/>
          <w:szCs w:val="20"/>
        </w:rPr>
        <w:tab/>
      </w:r>
      <w:r w:rsidRPr="008F0602">
        <w:rPr>
          <w:rFonts w:ascii="Ubuntu Light" w:hAnsi="Ubuntu Light" w:cs="Arial"/>
          <w:b/>
          <w:sz w:val="20"/>
          <w:szCs w:val="20"/>
        </w:rPr>
        <w:tab/>
        <w:t xml:space="preserve">                         ZAMAWIAJĄCY</w:t>
      </w: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12 do SWZ</w:t>
      </w:r>
    </w:p>
    <w:p w:rsidR="008C3ADF" w:rsidRPr="008F0602" w:rsidRDefault="008C3ADF" w:rsidP="008C3ADF">
      <w:pPr>
        <w:jc w:val="right"/>
        <w:rPr>
          <w:rFonts w:ascii="Ubuntu Light" w:hAnsi="Ubuntu Light" w:cs="Arial"/>
          <w:b/>
          <w:sz w:val="20"/>
          <w:szCs w:val="20"/>
        </w:rPr>
      </w:pPr>
    </w:p>
    <w:p w:rsidR="008C3ADF" w:rsidRPr="008F0602" w:rsidRDefault="008C3ADF" w:rsidP="008C3ADF">
      <w:pPr>
        <w:shd w:val="clear" w:color="auto" w:fill="FFC000"/>
        <w:jc w:val="center"/>
        <w:rPr>
          <w:rFonts w:ascii="Ubuntu Light" w:hAnsi="Ubuntu Light" w:cs="Arial"/>
          <w:b/>
          <w:sz w:val="20"/>
          <w:szCs w:val="20"/>
        </w:rPr>
      </w:pPr>
      <w:r w:rsidRPr="008F0602">
        <w:rPr>
          <w:rFonts w:ascii="Ubuntu Light" w:hAnsi="Ubuntu Light" w:cs="Arial"/>
          <w:b/>
          <w:i/>
          <w:sz w:val="22"/>
          <w:szCs w:val="22"/>
          <w:u w:val="single"/>
        </w:rPr>
        <w:t>klauzula informacyjna z art. 13 RODO</w:t>
      </w: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tabs>
          <w:tab w:val="left" w:pos="0"/>
          <w:tab w:val="num" w:pos="1004"/>
        </w:tabs>
        <w:spacing w:line="288" w:lineRule="auto"/>
        <w:ind w:left="360"/>
        <w:jc w:val="both"/>
        <w:rPr>
          <w:rFonts w:ascii="Ubuntu Light" w:hAnsi="Ubuntu Light" w:cs="Arial"/>
          <w:sz w:val="20"/>
          <w:szCs w:val="20"/>
        </w:rPr>
      </w:pPr>
      <w:r w:rsidRPr="008F0602">
        <w:rPr>
          <w:rFonts w:ascii="Ubuntu Light" w:hAnsi="Ubuntu Light" w:cs="Tunga"/>
          <w:b/>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administratorem Pani/Pana danych osobowych jest Samodzielny Publiczny Szpital Kliniczny im. Andrzeja Mielęckiego Śląskiego Uniwersytetu Medycznego w Katowicach 40-027 Katowice ul. Francuska 20/24;</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 xml:space="preserve">W sprawach związanych z Pani/Pana danymi proszę kontaktować się z Inspektorem Danych Osobowych przez adres mailowy: </w:t>
      </w:r>
      <w:hyperlink r:id="rId11" w:history="1">
        <w:r w:rsidRPr="008F0602">
          <w:rPr>
            <w:rStyle w:val="Hipercze"/>
            <w:rFonts w:ascii="Ubuntu Light" w:hAnsi="Ubuntu Light" w:cs="Tunga"/>
            <w:bCs/>
            <w:sz w:val="20"/>
            <w:szCs w:val="20"/>
          </w:rPr>
          <w:t>iod@spskm.katowice.pl</w:t>
        </w:r>
      </w:hyperlink>
      <w:r w:rsidRPr="008F0602">
        <w:rPr>
          <w:rFonts w:ascii="Ubuntu Light" w:hAnsi="Ubuntu Light" w:cs="Tunga"/>
          <w:bCs/>
          <w:sz w:val="20"/>
          <w:szCs w:val="20"/>
        </w:rPr>
        <w:t xml:space="preserve"> oraz pod adresem korespondencyjnym: Inspektor Danych Osobowych Samodzielny Publiczny Szpital Kliniczny im. Andrzeja Mielęckiego Śląskiego Uniwersytetu Medycznego w Katowicach 40-027 Katowice ul. Francuska 20/24</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 xml:space="preserve">Pani/Pana dane osobowe przetwarzane będą na podstawie art. 6 ust. 1 lit. c RODO w celu związanym z postępowaniem o udzielenie zamówienia publicznego na </w:t>
      </w:r>
      <w:r w:rsidRPr="008F0602">
        <w:rPr>
          <w:rFonts w:ascii="Ubuntu Light" w:hAnsi="Ubuntu Light" w:cs="Tunga"/>
          <w:b/>
          <w:bCs/>
          <w:sz w:val="20"/>
          <w:szCs w:val="20"/>
        </w:rPr>
        <w:t>„</w:t>
      </w:r>
      <w:r w:rsidRPr="008F0602">
        <w:rPr>
          <w:rFonts w:ascii="Ubuntu Light" w:hAnsi="Ubuntu Light" w:cs="Arial"/>
          <w:b/>
          <w:sz w:val="20"/>
          <w:szCs w:val="20"/>
          <w:lang w:eastAsia="en-US"/>
        </w:rPr>
        <w:t>dostawa wyrobów medycznych jednorazowego użytku 6,</w:t>
      </w:r>
      <w:r w:rsidRPr="008F0602">
        <w:rPr>
          <w:rFonts w:ascii="Ubuntu Light" w:hAnsi="Ubuntu Light" w:cs="Tunga"/>
          <w:b/>
          <w:bCs/>
          <w:sz w:val="20"/>
          <w:szCs w:val="20"/>
        </w:rPr>
        <w:t xml:space="preserve"> ZP-23-032UN”</w:t>
      </w:r>
      <w:r w:rsidRPr="008F0602">
        <w:rPr>
          <w:rFonts w:ascii="Ubuntu Light" w:hAnsi="Ubuntu Light" w:cs="Tunga"/>
          <w:bCs/>
          <w:sz w:val="20"/>
          <w:szCs w:val="20"/>
        </w:rPr>
        <w:t xml:space="preserve"> prowadzonym w trybie przetargu nieograniczonego;</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 xml:space="preserve">odbiorcami Pani/Pana danych osobowych będą osoby lub podmioty, którym udostępniona zostanie dokumentacja postępowania w oparciu o art. 18 oraz art. 74 </w:t>
      </w:r>
      <w:r w:rsidRPr="008F0602">
        <w:rPr>
          <w:rFonts w:ascii="Ubuntu Light" w:eastAsia="Calibri" w:hAnsi="Ubuntu Light" w:cs="Arial"/>
          <w:sz w:val="20"/>
          <w:szCs w:val="20"/>
        </w:rPr>
        <w:t>ustawy z dnia 11 września 2019 r. – Prawo zamówień publicznych (</w:t>
      </w:r>
      <w:r w:rsidRPr="008F0602">
        <w:rPr>
          <w:rFonts w:ascii="Ubuntu Light" w:hAnsi="Ubuntu Light" w:cs="Arial"/>
          <w:i/>
          <w:sz w:val="19"/>
          <w:szCs w:val="19"/>
        </w:rPr>
        <w:t>(</w:t>
      </w:r>
      <w:r w:rsidRPr="008F0602">
        <w:rPr>
          <w:rFonts w:ascii="Ubuntu Light" w:hAnsi="Ubuntu Light" w:cs="Arial"/>
          <w:sz w:val="19"/>
          <w:szCs w:val="19"/>
        </w:rPr>
        <w:t>tekst jednolity Dz. U. z dnia 24 października 2019r.  poz. 2019 z późn. zm.</w:t>
      </w:r>
      <w:r w:rsidRPr="008F0602">
        <w:rPr>
          <w:rFonts w:ascii="Ubuntu Light" w:eastAsia="Calibri" w:hAnsi="Ubuntu Light" w:cs="Arial"/>
          <w:sz w:val="20"/>
          <w:szCs w:val="20"/>
        </w:rPr>
        <w:t>)</w:t>
      </w:r>
      <w:r w:rsidRPr="008F0602">
        <w:rPr>
          <w:rFonts w:ascii="Ubuntu Light" w:hAnsi="Ubuntu Light" w:cs="Tunga"/>
          <w:bCs/>
          <w:sz w:val="20"/>
          <w:szCs w:val="20"/>
        </w:rPr>
        <w:t xml:space="preserve">, dalej „ustawa Pzp”;  </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w odniesieniu do Pani/Pana danych osobowych decyzje nie będą podejmowane w sposób zautomatyzowany, stosowanie do art. 22 RODO;</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posiada Pani/Pan:</w:t>
      </w:r>
    </w:p>
    <w:p w:rsidR="008C3ADF" w:rsidRPr="008F0602" w:rsidRDefault="008C3ADF" w:rsidP="008C3ADF">
      <w:pPr>
        <w:numPr>
          <w:ilvl w:val="2"/>
          <w:numId w:val="22"/>
        </w:numPr>
        <w:tabs>
          <w:tab w:val="left" w:pos="426"/>
        </w:tabs>
        <w:spacing w:line="288" w:lineRule="auto"/>
        <w:ind w:left="851"/>
        <w:jc w:val="both"/>
        <w:rPr>
          <w:rFonts w:ascii="Ubuntu Light" w:hAnsi="Ubuntu Light" w:cs="Tunga"/>
          <w:bCs/>
          <w:sz w:val="20"/>
          <w:szCs w:val="20"/>
        </w:rPr>
      </w:pPr>
      <w:r w:rsidRPr="008F0602">
        <w:rPr>
          <w:rFonts w:ascii="Ubuntu Light" w:hAnsi="Ubuntu Light" w:cs="Tunga"/>
          <w:bCs/>
          <w:sz w:val="20"/>
          <w:szCs w:val="20"/>
        </w:rPr>
        <w:t>na podstawie art. 15 RODO prawo dostępu do danych osobowych Pani/Pana dotyczących;</w:t>
      </w:r>
    </w:p>
    <w:p w:rsidR="008C3ADF" w:rsidRPr="008F0602" w:rsidRDefault="008C3ADF" w:rsidP="008C3ADF">
      <w:pPr>
        <w:numPr>
          <w:ilvl w:val="2"/>
          <w:numId w:val="22"/>
        </w:numPr>
        <w:tabs>
          <w:tab w:val="left" w:pos="426"/>
        </w:tabs>
        <w:spacing w:line="288" w:lineRule="auto"/>
        <w:ind w:left="851"/>
        <w:jc w:val="both"/>
        <w:rPr>
          <w:rFonts w:ascii="Ubuntu Light" w:hAnsi="Ubuntu Light" w:cs="Tunga"/>
          <w:bCs/>
          <w:sz w:val="20"/>
          <w:szCs w:val="20"/>
        </w:rPr>
      </w:pPr>
      <w:r w:rsidRPr="008F0602">
        <w:rPr>
          <w:rFonts w:ascii="Ubuntu Light" w:hAnsi="Ubuntu Light" w:cs="Tunga"/>
          <w:bCs/>
          <w:sz w:val="20"/>
          <w:szCs w:val="20"/>
        </w:rPr>
        <w:t>na podstawie art. 16 RODO prawo do sprostowania Pani/Pana danych osobowych</w:t>
      </w:r>
      <w:r w:rsidRPr="008F0602">
        <w:rPr>
          <w:rFonts w:ascii="Ubuntu Light" w:hAnsi="Ubuntu Light" w:cs="Tunga"/>
          <w:bCs/>
          <w:sz w:val="20"/>
          <w:szCs w:val="20"/>
          <w:vertAlign w:val="superscript"/>
        </w:rPr>
        <w:footnoteReference w:id="5"/>
      </w:r>
      <w:r w:rsidRPr="008F0602">
        <w:rPr>
          <w:rFonts w:ascii="Ubuntu Light" w:hAnsi="Ubuntu Light" w:cs="Tunga"/>
          <w:bCs/>
          <w:sz w:val="20"/>
          <w:szCs w:val="20"/>
        </w:rPr>
        <w:t>;</w:t>
      </w:r>
    </w:p>
    <w:p w:rsidR="008C3ADF" w:rsidRPr="008F0602" w:rsidRDefault="008C3ADF" w:rsidP="008C3ADF">
      <w:pPr>
        <w:numPr>
          <w:ilvl w:val="2"/>
          <w:numId w:val="22"/>
        </w:numPr>
        <w:tabs>
          <w:tab w:val="left" w:pos="426"/>
        </w:tabs>
        <w:spacing w:line="288" w:lineRule="auto"/>
        <w:ind w:left="851"/>
        <w:jc w:val="both"/>
        <w:rPr>
          <w:rFonts w:ascii="Ubuntu Light" w:hAnsi="Ubuntu Light" w:cs="Tunga"/>
          <w:bCs/>
          <w:sz w:val="20"/>
          <w:szCs w:val="20"/>
        </w:rPr>
      </w:pPr>
      <w:r w:rsidRPr="008F0602">
        <w:rPr>
          <w:rFonts w:ascii="Ubuntu Light" w:hAnsi="Ubuntu Light" w:cs="Tunga"/>
          <w:bCs/>
          <w:sz w:val="20"/>
          <w:szCs w:val="20"/>
        </w:rPr>
        <w:t>na podstawie art. 18 RODO prawo żądania od administratora ograniczenia przetwarzania danych osobowych z zastrzeżeniem przypadków, o których mowa w art. 18 ust. 2 RODO</w:t>
      </w:r>
      <w:r w:rsidRPr="008F0602">
        <w:rPr>
          <w:rFonts w:ascii="Ubuntu Light" w:hAnsi="Ubuntu Light" w:cs="Tunga"/>
          <w:bCs/>
          <w:sz w:val="20"/>
          <w:szCs w:val="20"/>
          <w:vertAlign w:val="superscript"/>
        </w:rPr>
        <w:footnoteReference w:id="6"/>
      </w:r>
      <w:r w:rsidRPr="008F0602">
        <w:rPr>
          <w:rFonts w:ascii="Ubuntu Light" w:hAnsi="Ubuntu Light" w:cs="Tunga"/>
          <w:bCs/>
          <w:sz w:val="20"/>
          <w:szCs w:val="20"/>
        </w:rPr>
        <w:t xml:space="preserve">;  </w:t>
      </w:r>
    </w:p>
    <w:p w:rsidR="008C3ADF" w:rsidRPr="008F0602" w:rsidRDefault="008C3ADF" w:rsidP="008C3ADF">
      <w:pPr>
        <w:numPr>
          <w:ilvl w:val="2"/>
          <w:numId w:val="22"/>
        </w:numPr>
        <w:tabs>
          <w:tab w:val="left" w:pos="426"/>
        </w:tabs>
        <w:spacing w:line="288" w:lineRule="auto"/>
        <w:ind w:left="851"/>
        <w:jc w:val="both"/>
        <w:rPr>
          <w:rFonts w:ascii="Ubuntu Light" w:hAnsi="Ubuntu Light" w:cs="Tunga"/>
          <w:bCs/>
          <w:sz w:val="20"/>
          <w:szCs w:val="20"/>
        </w:rPr>
      </w:pPr>
      <w:r w:rsidRPr="008F0602">
        <w:rPr>
          <w:rFonts w:ascii="Ubuntu Light" w:hAnsi="Ubuntu Light" w:cs="Tunga"/>
          <w:bCs/>
          <w:sz w:val="20"/>
          <w:szCs w:val="20"/>
        </w:rPr>
        <w:t>prawo do wniesienia skargi do Prezesa Urzędu Ochrony Danych Osobowych, gdy uzna Pani/Pan, że przetwarzanie danych osobowych Pani/Pana dotyczących narusza przepisy RODO;</w:t>
      </w:r>
    </w:p>
    <w:p w:rsidR="008C3ADF" w:rsidRPr="008F0602" w:rsidRDefault="008C3ADF" w:rsidP="008C3ADF">
      <w:pPr>
        <w:numPr>
          <w:ilvl w:val="1"/>
          <w:numId w:val="20"/>
        </w:numPr>
        <w:tabs>
          <w:tab w:val="left" w:pos="426"/>
        </w:tabs>
        <w:spacing w:line="288" w:lineRule="auto"/>
        <w:ind w:left="709"/>
        <w:jc w:val="both"/>
        <w:rPr>
          <w:rFonts w:ascii="Ubuntu Light" w:hAnsi="Ubuntu Light" w:cs="Tunga"/>
          <w:bCs/>
          <w:sz w:val="20"/>
          <w:szCs w:val="20"/>
        </w:rPr>
      </w:pPr>
      <w:r w:rsidRPr="008F0602">
        <w:rPr>
          <w:rFonts w:ascii="Ubuntu Light" w:hAnsi="Ubuntu Light" w:cs="Tunga"/>
          <w:bCs/>
          <w:sz w:val="20"/>
          <w:szCs w:val="20"/>
        </w:rPr>
        <w:t>nie przysługuje Pani/Panu:</w:t>
      </w:r>
    </w:p>
    <w:p w:rsidR="008C3ADF" w:rsidRPr="008F0602" w:rsidRDefault="008C3ADF" w:rsidP="008C3ADF">
      <w:pPr>
        <w:numPr>
          <w:ilvl w:val="2"/>
          <w:numId w:val="23"/>
        </w:numPr>
        <w:tabs>
          <w:tab w:val="left" w:pos="426"/>
        </w:tabs>
        <w:spacing w:line="288" w:lineRule="auto"/>
        <w:ind w:left="851"/>
        <w:jc w:val="both"/>
        <w:rPr>
          <w:rFonts w:ascii="Ubuntu Light" w:hAnsi="Ubuntu Light" w:cs="Tunga"/>
          <w:bCs/>
          <w:sz w:val="20"/>
          <w:szCs w:val="20"/>
        </w:rPr>
      </w:pPr>
      <w:r w:rsidRPr="008F0602">
        <w:rPr>
          <w:rFonts w:ascii="Ubuntu Light" w:hAnsi="Ubuntu Light" w:cs="Tunga"/>
          <w:bCs/>
          <w:sz w:val="20"/>
          <w:szCs w:val="20"/>
        </w:rPr>
        <w:t>w związku z art. 17 ust. 3 lit. b, d lub e RODO prawo do usunięcia danych osobowych;</w:t>
      </w:r>
    </w:p>
    <w:p w:rsidR="008C3ADF" w:rsidRPr="008F0602" w:rsidRDefault="008C3ADF" w:rsidP="008C3ADF">
      <w:pPr>
        <w:numPr>
          <w:ilvl w:val="2"/>
          <w:numId w:val="23"/>
        </w:numPr>
        <w:tabs>
          <w:tab w:val="left" w:pos="426"/>
        </w:tabs>
        <w:spacing w:line="288" w:lineRule="auto"/>
        <w:ind w:left="851"/>
        <w:jc w:val="both"/>
        <w:rPr>
          <w:rFonts w:ascii="Ubuntu Light" w:hAnsi="Ubuntu Light" w:cs="Tunga"/>
          <w:bCs/>
          <w:sz w:val="20"/>
          <w:szCs w:val="20"/>
        </w:rPr>
      </w:pPr>
      <w:r w:rsidRPr="008F0602">
        <w:rPr>
          <w:rFonts w:ascii="Ubuntu Light" w:hAnsi="Ubuntu Light" w:cs="Tunga"/>
          <w:bCs/>
          <w:sz w:val="20"/>
          <w:szCs w:val="20"/>
        </w:rPr>
        <w:lastRenderedPageBreak/>
        <w:t>prawo do przenoszenia danych osobowych, o którym mowa w art. 20 RODO; na podstawie art. 21 RODO prawo sprzeciwu, wobec przetwarzania danych osobowych, gdyż podstawą prawną przetwarzania Pani/Pana danych osobowych jest art. 6 ust. 1 lit. C</w:t>
      </w: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13 do SWZ</w:t>
      </w:r>
    </w:p>
    <w:p w:rsidR="008C3ADF" w:rsidRPr="008F0602" w:rsidRDefault="008C3ADF" w:rsidP="008C3ADF">
      <w:pPr>
        <w:jc w:val="right"/>
        <w:rPr>
          <w:rFonts w:ascii="Ubuntu Light" w:hAnsi="Ubuntu Light" w:cs="Arial"/>
          <w:b/>
          <w:bCs/>
          <w:sz w:val="20"/>
          <w:szCs w:val="20"/>
        </w:rPr>
      </w:pPr>
    </w:p>
    <w:p w:rsidR="008C3ADF" w:rsidRPr="008F0602" w:rsidRDefault="008C3ADF" w:rsidP="008C3ADF">
      <w:pPr>
        <w:rPr>
          <w:rFonts w:ascii="Ubuntu Light" w:hAnsi="Ubuntu Light" w:cs="Arial"/>
          <w:b/>
          <w:bCs/>
          <w:sz w:val="20"/>
          <w:szCs w:val="20"/>
        </w:rPr>
      </w:pPr>
    </w:p>
    <w:p w:rsidR="008C3ADF" w:rsidRPr="008F0602" w:rsidRDefault="008C3ADF" w:rsidP="008C3ADF">
      <w:pPr>
        <w:jc w:val="right"/>
        <w:rPr>
          <w:rFonts w:ascii="Ubuntu Light" w:hAnsi="Ubuntu Light" w:cs="Arial"/>
          <w:b/>
          <w:bCs/>
          <w:sz w:val="20"/>
          <w:szCs w:val="20"/>
        </w:rPr>
      </w:pPr>
    </w:p>
    <w:p w:rsidR="008C3ADF" w:rsidRPr="008F0602" w:rsidRDefault="008C3ADF" w:rsidP="008C3ADF">
      <w:pPr>
        <w:jc w:val="right"/>
        <w:rPr>
          <w:rFonts w:ascii="Ubuntu Light" w:hAnsi="Ubuntu Light" w:cs="Arial"/>
          <w:b/>
          <w:i/>
          <w:sz w:val="20"/>
          <w:szCs w:val="20"/>
        </w:rPr>
      </w:pPr>
      <w:r w:rsidRPr="008F0602">
        <w:rPr>
          <w:rFonts w:ascii="Ubuntu Light" w:hAnsi="Ubuntu Light" w:cs="Arial"/>
          <w:b/>
          <w:i/>
          <w:sz w:val="20"/>
          <w:szCs w:val="20"/>
        </w:rPr>
        <w:t>Zamawiający:</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SP Szpital Kliniczny im. Andrzeja Mielęckiego </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Śląskiego Uniwersytetu Medycznego w Katowicach                                       </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40-027 Katowic ul. Francuska 20/24 </w:t>
      </w:r>
    </w:p>
    <w:p w:rsidR="008C3ADF" w:rsidRPr="008F0602" w:rsidRDefault="008C3ADF" w:rsidP="008C3ADF">
      <w:pPr>
        <w:jc w:val="right"/>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r w:rsidRPr="008F0602">
        <w:rPr>
          <w:rFonts w:ascii="Ubuntu Light" w:hAnsi="Ubuntu Light" w:cs="Arial"/>
          <w:b/>
          <w:sz w:val="20"/>
          <w:szCs w:val="20"/>
        </w:rPr>
        <w:t>Wykonawca:</w:t>
      </w:r>
    </w:p>
    <w:p w:rsidR="008C3ADF" w:rsidRPr="008F0602" w:rsidRDefault="008C3ADF" w:rsidP="008C3ADF">
      <w:pPr>
        <w:spacing w:line="480" w:lineRule="auto"/>
        <w:ind w:right="5954"/>
        <w:rPr>
          <w:rFonts w:ascii="Ubuntu Light" w:hAnsi="Ubuntu Light" w:cs="Arial"/>
          <w:sz w:val="20"/>
          <w:szCs w:val="20"/>
        </w:rPr>
      </w:pPr>
      <w:r w:rsidRPr="008F0602">
        <w:rPr>
          <w:rFonts w:ascii="Ubuntu Light" w:hAnsi="Ubuntu Light" w:cs="Arial"/>
          <w:sz w:val="20"/>
          <w:szCs w:val="20"/>
        </w:rPr>
        <w:t>………………………………………………………………………………</w:t>
      </w:r>
    </w:p>
    <w:p w:rsidR="008C3ADF" w:rsidRPr="008F0602" w:rsidRDefault="008C3ADF" w:rsidP="008C3ADF">
      <w:pPr>
        <w:ind w:right="5953"/>
        <w:rPr>
          <w:rFonts w:ascii="Ubuntu Light" w:hAnsi="Ubuntu Light" w:cs="Arial"/>
          <w:i/>
          <w:sz w:val="20"/>
          <w:szCs w:val="20"/>
        </w:rPr>
      </w:pPr>
      <w:r w:rsidRPr="008F0602">
        <w:rPr>
          <w:rFonts w:ascii="Ubuntu Light" w:hAnsi="Ubuntu Light" w:cs="Arial"/>
          <w:i/>
          <w:sz w:val="20"/>
          <w:szCs w:val="20"/>
        </w:rPr>
        <w:t>(pełna nazwa/firma, adres, w zależności od podmiotu: NIP/PESEL, KRS/CEiDG)</w:t>
      </w:r>
    </w:p>
    <w:p w:rsidR="008C3ADF" w:rsidRPr="008F0602" w:rsidRDefault="008C3ADF" w:rsidP="008C3ADF">
      <w:pPr>
        <w:rPr>
          <w:rFonts w:ascii="Ubuntu Light" w:hAnsi="Ubuntu Light" w:cs="Arial"/>
          <w:sz w:val="20"/>
          <w:szCs w:val="20"/>
          <w:u w:val="single"/>
        </w:rPr>
      </w:pPr>
      <w:r w:rsidRPr="008F0602">
        <w:rPr>
          <w:rFonts w:ascii="Ubuntu Light" w:hAnsi="Ubuntu Light" w:cs="Arial"/>
          <w:sz w:val="20"/>
          <w:szCs w:val="20"/>
          <w:u w:val="single"/>
        </w:rPr>
        <w:t>reprezentowany przez:</w:t>
      </w:r>
    </w:p>
    <w:p w:rsidR="008C3ADF" w:rsidRPr="008F0602" w:rsidRDefault="008C3ADF" w:rsidP="008C3ADF">
      <w:pPr>
        <w:spacing w:line="480" w:lineRule="auto"/>
        <w:ind w:right="5954"/>
        <w:rPr>
          <w:rFonts w:ascii="Ubuntu Light" w:hAnsi="Ubuntu Light" w:cs="Arial"/>
          <w:sz w:val="20"/>
          <w:szCs w:val="20"/>
        </w:rPr>
      </w:pPr>
      <w:r w:rsidRPr="008F0602">
        <w:rPr>
          <w:rFonts w:ascii="Ubuntu Light" w:hAnsi="Ubuntu Light" w:cs="Arial"/>
          <w:sz w:val="20"/>
          <w:szCs w:val="20"/>
        </w:rPr>
        <w:t>………………………………………………………………………………………………</w:t>
      </w:r>
    </w:p>
    <w:p w:rsidR="008C3ADF" w:rsidRPr="008F0602" w:rsidRDefault="008C3ADF" w:rsidP="008C3ADF">
      <w:pPr>
        <w:ind w:right="5953"/>
        <w:rPr>
          <w:rFonts w:ascii="Ubuntu Light" w:hAnsi="Ubuntu Light" w:cs="Arial"/>
          <w:i/>
          <w:sz w:val="20"/>
          <w:szCs w:val="20"/>
        </w:rPr>
      </w:pPr>
      <w:r w:rsidRPr="008F0602">
        <w:rPr>
          <w:rFonts w:ascii="Ubuntu Light" w:hAnsi="Ubuntu Light" w:cs="Arial"/>
          <w:i/>
          <w:sz w:val="20"/>
          <w:szCs w:val="20"/>
        </w:rPr>
        <w:t>(imię, nazwisko, stanowisko/podstawa do reprezentacji)</w:t>
      </w:r>
    </w:p>
    <w:p w:rsidR="008C3ADF" w:rsidRPr="008F0602" w:rsidRDefault="008C3ADF" w:rsidP="008C3ADF">
      <w:pPr>
        <w:rPr>
          <w:rFonts w:ascii="Ubuntu Light" w:hAnsi="Ubuntu Light" w:cs="Arial"/>
          <w:sz w:val="20"/>
          <w:szCs w:val="20"/>
        </w:rPr>
      </w:pPr>
    </w:p>
    <w:p w:rsidR="008C3ADF" w:rsidRPr="008F0602" w:rsidRDefault="008C3ADF" w:rsidP="008C3ADF">
      <w:pPr>
        <w:rPr>
          <w:rFonts w:ascii="Ubuntu Light" w:hAnsi="Ubuntu Light" w:cs="Arial"/>
          <w:sz w:val="20"/>
          <w:szCs w:val="20"/>
        </w:rPr>
      </w:pPr>
    </w:p>
    <w:p w:rsidR="008C3ADF" w:rsidRPr="008F0602" w:rsidRDefault="008C3ADF" w:rsidP="008C3ADF">
      <w:pPr>
        <w:spacing w:after="120" w:line="360" w:lineRule="auto"/>
        <w:jc w:val="center"/>
        <w:rPr>
          <w:rFonts w:ascii="Ubuntu Light" w:hAnsi="Ubuntu Light" w:cs="Arial"/>
          <w:b/>
          <w:sz w:val="22"/>
          <w:szCs w:val="22"/>
          <w:u w:val="single"/>
        </w:rPr>
      </w:pPr>
      <w:r w:rsidRPr="008F0602">
        <w:rPr>
          <w:rFonts w:ascii="Ubuntu Light" w:hAnsi="Ubuntu Light" w:cs="Arial"/>
          <w:b/>
          <w:sz w:val="22"/>
          <w:szCs w:val="22"/>
          <w:u w:val="single"/>
        </w:rPr>
        <w:t xml:space="preserve">Oświadczenie wykonawcy </w:t>
      </w:r>
    </w:p>
    <w:p w:rsidR="008C3ADF" w:rsidRPr="008F0602" w:rsidRDefault="008C3ADF" w:rsidP="008C3ADF">
      <w:pPr>
        <w:spacing w:line="360" w:lineRule="auto"/>
        <w:jc w:val="center"/>
        <w:rPr>
          <w:rFonts w:ascii="Ubuntu Light" w:hAnsi="Ubuntu Light" w:cs="Arial"/>
          <w:b/>
          <w:sz w:val="20"/>
          <w:szCs w:val="20"/>
        </w:rPr>
      </w:pPr>
      <w:r w:rsidRPr="008F0602">
        <w:rPr>
          <w:rFonts w:ascii="Ubuntu Light" w:hAnsi="Ubuntu Light" w:cs="Arial"/>
          <w:b/>
          <w:sz w:val="20"/>
          <w:szCs w:val="20"/>
        </w:rPr>
        <w:t xml:space="preserve">składane na podstawie art. 108 ust. 1 pkt.5 ustawy z dnia 11 września 2019r </w:t>
      </w:r>
    </w:p>
    <w:p w:rsidR="008C3ADF" w:rsidRPr="008F0602" w:rsidRDefault="008C3ADF" w:rsidP="008C3ADF">
      <w:pPr>
        <w:spacing w:line="360" w:lineRule="auto"/>
        <w:jc w:val="center"/>
        <w:rPr>
          <w:rFonts w:ascii="Ubuntu Light" w:hAnsi="Ubuntu Light" w:cs="Arial"/>
          <w:b/>
          <w:sz w:val="20"/>
          <w:szCs w:val="20"/>
        </w:rPr>
      </w:pPr>
      <w:r w:rsidRPr="008F0602">
        <w:rPr>
          <w:rFonts w:ascii="Ubuntu Light" w:hAnsi="Ubuntu Light" w:cs="Arial"/>
          <w:b/>
          <w:sz w:val="20"/>
          <w:szCs w:val="20"/>
        </w:rPr>
        <w:t xml:space="preserve"> Prawo zamówień publicznych (</w:t>
      </w:r>
      <w:r w:rsidRPr="008F0602">
        <w:rPr>
          <w:rFonts w:ascii="Ubuntu Light" w:hAnsi="Ubuntu Light" w:cs="Arial"/>
          <w:sz w:val="20"/>
          <w:szCs w:val="20"/>
          <w:lang w:eastAsia="en-US"/>
        </w:rPr>
        <w:t>Dz.U. poz. 2019 ze zm</w:t>
      </w:r>
      <w:r w:rsidRPr="008F0602">
        <w:rPr>
          <w:rFonts w:ascii="Ubuntu Light" w:hAnsi="Ubuntu Light" w:cs="Arial"/>
          <w:b/>
          <w:sz w:val="20"/>
          <w:szCs w:val="20"/>
        </w:rPr>
        <w:t xml:space="preserve">), </w:t>
      </w:r>
    </w:p>
    <w:p w:rsidR="008C3ADF" w:rsidRPr="008F0602" w:rsidRDefault="008C3ADF" w:rsidP="008C3ADF">
      <w:pPr>
        <w:spacing w:line="360" w:lineRule="auto"/>
        <w:jc w:val="both"/>
        <w:rPr>
          <w:rFonts w:ascii="Ubuntu Light" w:hAnsi="Ubuntu Light" w:cs="Arial"/>
          <w:sz w:val="20"/>
          <w:szCs w:val="20"/>
        </w:rPr>
      </w:pPr>
    </w:p>
    <w:p w:rsidR="008C3ADF" w:rsidRPr="008F0602" w:rsidRDefault="008C3ADF" w:rsidP="008C3ADF">
      <w:pPr>
        <w:spacing w:line="360" w:lineRule="auto"/>
        <w:jc w:val="both"/>
        <w:rPr>
          <w:rFonts w:ascii="Ubuntu Light" w:hAnsi="Ubuntu Light" w:cs="Arial"/>
          <w:sz w:val="20"/>
          <w:szCs w:val="20"/>
        </w:rPr>
      </w:pPr>
      <w:r w:rsidRPr="008F0602">
        <w:rPr>
          <w:rFonts w:ascii="Ubuntu Light" w:hAnsi="Ubuntu Light" w:cs="Arial"/>
          <w:sz w:val="20"/>
          <w:szCs w:val="20"/>
        </w:rPr>
        <w:t xml:space="preserve">Na potrzeby postępowania o udzielenie zamówienia publicznego pn. </w:t>
      </w:r>
      <w:r w:rsidRPr="008F0602">
        <w:rPr>
          <w:rFonts w:ascii="Ubuntu Light" w:hAnsi="Ubuntu Light" w:cs="Tunga"/>
          <w:b/>
          <w:bCs/>
          <w:sz w:val="20"/>
          <w:szCs w:val="20"/>
        </w:rPr>
        <w:t xml:space="preserve">„dostawa </w:t>
      </w:r>
      <w:r w:rsidRPr="008F0602">
        <w:rPr>
          <w:rFonts w:ascii="Ubuntu Light" w:hAnsi="Ubuntu Light" w:cs="Arial"/>
          <w:b/>
          <w:sz w:val="20"/>
          <w:szCs w:val="20"/>
          <w:lang w:eastAsia="en-US"/>
        </w:rPr>
        <w:t xml:space="preserve"> wyrobów medycznych jednorazowego użytku 6</w:t>
      </w:r>
      <w:r w:rsidRPr="008F0602">
        <w:rPr>
          <w:rFonts w:ascii="Ubuntu Light" w:hAnsi="Ubuntu Light" w:cs="Tunga"/>
          <w:b/>
          <w:bCs/>
          <w:sz w:val="20"/>
          <w:szCs w:val="20"/>
        </w:rPr>
        <w:t>, znak sprawy ZP-23-032UN”</w:t>
      </w:r>
      <w:r w:rsidRPr="008F0602">
        <w:rPr>
          <w:rFonts w:ascii="Ubuntu Light" w:hAnsi="Ubuntu Light" w:cs="Arial"/>
          <w:sz w:val="20"/>
          <w:szCs w:val="20"/>
        </w:rPr>
        <w:t>,</w:t>
      </w:r>
      <w:r w:rsidRPr="008F0602">
        <w:rPr>
          <w:rFonts w:ascii="Ubuntu Light" w:hAnsi="Ubuntu Light" w:cs="Arial"/>
          <w:i/>
          <w:sz w:val="20"/>
          <w:szCs w:val="20"/>
        </w:rPr>
        <w:t xml:space="preserve"> </w:t>
      </w:r>
      <w:r w:rsidRPr="008F0602">
        <w:rPr>
          <w:rFonts w:ascii="Ubuntu Light" w:hAnsi="Ubuntu Light" w:cs="Arial"/>
          <w:sz w:val="20"/>
          <w:szCs w:val="20"/>
        </w:rPr>
        <w:t>prowadzonego przez SPSKM w Katowicach</w:t>
      </w:r>
      <w:r w:rsidRPr="008F0602">
        <w:rPr>
          <w:rFonts w:ascii="Ubuntu Light" w:hAnsi="Ubuntu Light" w:cs="Arial"/>
          <w:i/>
          <w:sz w:val="20"/>
          <w:szCs w:val="20"/>
        </w:rPr>
        <w:t xml:space="preserve">, </w:t>
      </w:r>
      <w:r w:rsidRPr="008F0602">
        <w:rPr>
          <w:rFonts w:ascii="Ubuntu Light" w:hAnsi="Ubuntu Light" w:cs="Arial"/>
          <w:sz w:val="20"/>
          <w:szCs w:val="20"/>
        </w:rPr>
        <w:t xml:space="preserve">oświadczam, że: </w:t>
      </w:r>
    </w:p>
    <w:p w:rsidR="008C3ADF" w:rsidRPr="008F0602" w:rsidRDefault="008C3ADF" w:rsidP="008C3ADF">
      <w:pPr>
        <w:ind w:left="567" w:hanging="567"/>
        <w:jc w:val="both"/>
        <w:rPr>
          <w:rFonts w:ascii="Ubuntu Light" w:hAnsi="Ubuntu Light" w:cs="Arial"/>
          <w:sz w:val="20"/>
          <w:szCs w:val="20"/>
        </w:rPr>
      </w:pPr>
      <w:r w:rsidRPr="008F0602">
        <w:rPr>
          <w:rFonts w:ascii="Ubuntu Light" w:hAnsi="Ubuntu Light" w:cs="Arial"/>
          <w:sz w:val="32"/>
          <w:szCs w:val="32"/>
          <w:shd w:val="clear" w:color="auto" w:fill="EDEDED"/>
        </w:rPr>
        <w:t xml:space="preserve">󠆒   </w:t>
      </w:r>
      <w:r w:rsidRPr="008F0602">
        <w:rPr>
          <w:rFonts w:ascii="Ubuntu Light" w:hAnsi="Ubuntu Light" w:cs="Arial"/>
          <w:sz w:val="20"/>
          <w:szCs w:val="20"/>
        </w:rPr>
        <w:t>nie należymy do tej samej grupy kapitałowej w rozumieniu ustawy z dnia 16 lutego 2007r o ochronie konkurencji i konsumentów  ( Dz.U. z 2020r poz.1076 i 1086) z innym wykonawcą, który złożył odrębną ofertę *,</w:t>
      </w:r>
    </w:p>
    <w:p w:rsidR="008C3ADF" w:rsidRPr="008F0602" w:rsidRDefault="008C3ADF" w:rsidP="008C3ADF">
      <w:pPr>
        <w:ind w:left="567" w:hanging="567"/>
        <w:jc w:val="both"/>
        <w:rPr>
          <w:rFonts w:ascii="Ubuntu Light" w:hAnsi="Ubuntu Light" w:cs="Arial"/>
          <w:i/>
          <w:sz w:val="20"/>
          <w:szCs w:val="20"/>
        </w:rPr>
      </w:pPr>
      <w:r w:rsidRPr="008F0602">
        <w:rPr>
          <w:rFonts w:ascii="Ubuntu Light" w:hAnsi="Ubuntu Light" w:cs="Arial"/>
          <w:sz w:val="32"/>
          <w:szCs w:val="32"/>
          <w:shd w:val="clear" w:color="auto" w:fill="EDEDED"/>
        </w:rPr>
        <w:t>󠆒</w:t>
      </w:r>
      <w:r w:rsidRPr="008F0602">
        <w:rPr>
          <w:rFonts w:ascii="Ubuntu Light" w:hAnsi="Ubuntu Light" w:cs="Arial"/>
          <w:sz w:val="20"/>
          <w:szCs w:val="20"/>
        </w:rPr>
        <w:t xml:space="preserve">   należymy do grupy kapitałowej, o której mowa w art.108 ust.1 pkt.5 ustawy Prawo zamówień publicznych*. </w:t>
      </w:r>
      <w:r w:rsidRPr="008F0602">
        <w:rPr>
          <w:rFonts w:ascii="Ubuntu Light" w:hAnsi="Ubuntu Light" w:cs="Arial"/>
          <w:i/>
          <w:sz w:val="20"/>
          <w:szCs w:val="20"/>
        </w:rPr>
        <w:t>W przypadku przynależności Wykonawcy do grupy kapitałowej, o której mowa w art. 108 ust. 1 pkt.5 ustawy Prawo zamówień publicznych,  Wykonawca składa dokumenty lub informacje potwierdzające przygotowanie oferty niezależnie od innego wykonawcy należącego do tej samej grupy kapitałowej</w:t>
      </w:r>
    </w:p>
    <w:p w:rsidR="008C3ADF" w:rsidRPr="008F0602" w:rsidRDefault="008C3ADF" w:rsidP="008C3ADF">
      <w:pPr>
        <w:rPr>
          <w:rFonts w:ascii="Ubuntu Light" w:hAnsi="Ubuntu Light"/>
          <w:sz w:val="20"/>
          <w:szCs w:val="20"/>
        </w:rPr>
      </w:pPr>
    </w:p>
    <w:p w:rsidR="008C3ADF" w:rsidRPr="008F0602" w:rsidRDefault="008C3ADF" w:rsidP="008C3ADF">
      <w:pPr>
        <w:rPr>
          <w:rFonts w:ascii="Ubuntu Light" w:hAnsi="Ubuntu Light"/>
          <w:sz w:val="20"/>
          <w:szCs w:val="20"/>
        </w:rPr>
      </w:pPr>
    </w:p>
    <w:p w:rsidR="008C3ADF" w:rsidRPr="008F0602" w:rsidRDefault="008C3ADF" w:rsidP="008C3ADF">
      <w:pPr>
        <w:rPr>
          <w:rFonts w:ascii="Ubuntu Light" w:hAnsi="Ubuntu Light"/>
          <w:sz w:val="20"/>
          <w:szCs w:val="20"/>
        </w:rPr>
      </w:pPr>
    </w:p>
    <w:p w:rsidR="008C3ADF" w:rsidRPr="008F0602" w:rsidRDefault="008C3ADF" w:rsidP="008C3ADF">
      <w:pPr>
        <w:rPr>
          <w:rFonts w:ascii="Ubuntu Light" w:hAnsi="Ubuntu Light"/>
          <w:sz w:val="20"/>
          <w:szCs w:val="20"/>
        </w:rPr>
      </w:pPr>
    </w:p>
    <w:p w:rsidR="008C3ADF" w:rsidRPr="008F0602" w:rsidRDefault="008C3ADF" w:rsidP="008C3ADF">
      <w:pPr>
        <w:spacing w:line="360" w:lineRule="auto"/>
        <w:jc w:val="both"/>
        <w:rPr>
          <w:rFonts w:ascii="Ubuntu Light" w:hAnsi="Ubuntu Light" w:cs="Arial"/>
          <w:sz w:val="20"/>
          <w:szCs w:val="20"/>
        </w:rPr>
      </w:pPr>
      <w:r w:rsidRPr="008F0602">
        <w:rPr>
          <w:rFonts w:ascii="Ubuntu Light" w:hAnsi="Ubuntu Light" w:cs="Arial"/>
          <w:sz w:val="20"/>
          <w:szCs w:val="20"/>
        </w:rPr>
        <w:t xml:space="preserve">…………….……. </w:t>
      </w:r>
      <w:r w:rsidRPr="008F0602">
        <w:rPr>
          <w:rFonts w:ascii="Ubuntu Light" w:hAnsi="Ubuntu Light" w:cs="Arial"/>
          <w:i/>
          <w:sz w:val="20"/>
          <w:szCs w:val="20"/>
        </w:rPr>
        <w:t xml:space="preserve">(miejscowość), </w:t>
      </w:r>
      <w:r w:rsidRPr="008F0602">
        <w:rPr>
          <w:rFonts w:ascii="Ubuntu Light" w:hAnsi="Ubuntu Light" w:cs="Arial"/>
          <w:sz w:val="20"/>
          <w:szCs w:val="20"/>
        </w:rPr>
        <w:t xml:space="preserve">dnia ………….……. r. </w:t>
      </w:r>
    </w:p>
    <w:p w:rsidR="008C3ADF" w:rsidRPr="008F0602" w:rsidRDefault="008C3ADF" w:rsidP="008C3ADF">
      <w:pPr>
        <w:rPr>
          <w:rFonts w:ascii="Ubuntu Light" w:hAnsi="Ubuntu Light" w:cs="Arial"/>
          <w:sz w:val="20"/>
          <w:szCs w:val="20"/>
        </w:rPr>
      </w:pPr>
    </w:p>
    <w:p w:rsidR="008C3ADF" w:rsidRPr="008F0602" w:rsidRDefault="008C3ADF" w:rsidP="008C3ADF">
      <w:pPr>
        <w:ind w:left="4248"/>
        <w:rPr>
          <w:rFonts w:ascii="Ubuntu Light" w:hAnsi="Ubuntu Light" w:cs="Arial"/>
          <w:sz w:val="20"/>
          <w:szCs w:val="20"/>
        </w:rPr>
      </w:pPr>
    </w:p>
    <w:p w:rsidR="008C3ADF" w:rsidRPr="008F0602" w:rsidRDefault="008C3ADF" w:rsidP="008C3ADF">
      <w:pPr>
        <w:ind w:left="4248"/>
        <w:rPr>
          <w:rFonts w:ascii="Ubuntu Light" w:hAnsi="Ubuntu Light" w:cs="Arial"/>
          <w:sz w:val="20"/>
          <w:szCs w:val="20"/>
        </w:rPr>
      </w:pPr>
    </w:p>
    <w:p w:rsidR="008C3ADF" w:rsidRPr="008F0602" w:rsidRDefault="008C3ADF" w:rsidP="008C3ADF">
      <w:pPr>
        <w:ind w:left="4248"/>
        <w:rPr>
          <w:rFonts w:ascii="Ubuntu Light" w:hAnsi="Ubuntu Light" w:cs="Arial"/>
          <w:sz w:val="20"/>
          <w:szCs w:val="20"/>
        </w:rPr>
      </w:pPr>
      <w:r w:rsidRPr="008F0602">
        <w:rPr>
          <w:rFonts w:ascii="Ubuntu Light" w:hAnsi="Ubuntu Light" w:cs="Arial"/>
          <w:sz w:val="20"/>
          <w:szCs w:val="20"/>
        </w:rPr>
        <w:t xml:space="preserve">        _____________________________________</w:t>
      </w:r>
    </w:p>
    <w:p w:rsidR="008C3ADF" w:rsidRPr="008F0602" w:rsidRDefault="008C3ADF" w:rsidP="008C3ADF">
      <w:pPr>
        <w:jc w:val="center"/>
        <w:rPr>
          <w:rFonts w:ascii="Ubuntu Light" w:hAnsi="Ubuntu Light" w:cs="Arial"/>
          <w:b/>
          <w:sz w:val="20"/>
          <w:szCs w:val="20"/>
          <w:lang w:val="x-none"/>
        </w:rPr>
      </w:pPr>
      <w:r w:rsidRPr="008F0602">
        <w:rPr>
          <w:rFonts w:ascii="Ubuntu Light" w:hAnsi="Ubuntu Light" w:cs="Arial"/>
          <w:sz w:val="20"/>
          <w:szCs w:val="20"/>
        </w:rPr>
        <w:t xml:space="preserve">                                                         PODPIS  WYKONAWCY</w:t>
      </w:r>
    </w:p>
    <w:p w:rsidR="008C3ADF" w:rsidRPr="008F0602" w:rsidRDefault="008C3ADF" w:rsidP="008C3ADF">
      <w:pPr>
        <w:rPr>
          <w:rFonts w:ascii="Ubuntu Light" w:hAnsi="Ubuntu Light" w:cs="Arial"/>
          <w:b/>
          <w:sz w:val="20"/>
          <w:szCs w:val="20"/>
        </w:rPr>
      </w:pPr>
      <w:r w:rsidRPr="008F0602">
        <w:rPr>
          <w:rFonts w:ascii="Ubuntu Light" w:hAnsi="Ubuntu Light" w:cs="Arial"/>
          <w:b/>
          <w:sz w:val="20"/>
          <w:szCs w:val="20"/>
        </w:rPr>
        <w:tab/>
        <w:t xml:space="preserve">                                     </w:t>
      </w:r>
    </w:p>
    <w:p w:rsidR="008C3ADF" w:rsidRPr="008F0602"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14 do SWZ</w:t>
      </w: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i/>
          <w:sz w:val="20"/>
          <w:szCs w:val="20"/>
        </w:rPr>
      </w:pPr>
      <w:r w:rsidRPr="008F0602">
        <w:rPr>
          <w:rFonts w:ascii="Ubuntu Light" w:hAnsi="Ubuntu Light"/>
          <w:sz w:val="20"/>
          <w:szCs w:val="20"/>
        </w:rPr>
        <w:t xml:space="preserve">                                                                                                                               </w:t>
      </w:r>
      <w:r w:rsidRPr="008F0602">
        <w:rPr>
          <w:rFonts w:ascii="Ubuntu Light" w:hAnsi="Ubuntu Light" w:cs="Arial"/>
          <w:b/>
          <w:i/>
          <w:sz w:val="20"/>
          <w:szCs w:val="20"/>
        </w:rPr>
        <w:t>Zamawiający:</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SP Szpital Kliniczny im. Andrzeja Mielęckiego </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Śląskiego Uniwersytetu Medycznego w Katowicach                                       </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40-027 Katowic ul. Francuska 20/24 </w:t>
      </w:r>
    </w:p>
    <w:p w:rsidR="008C3ADF" w:rsidRPr="008F0602" w:rsidRDefault="008C3ADF" w:rsidP="008C3ADF">
      <w:pPr>
        <w:jc w:val="right"/>
        <w:rPr>
          <w:rFonts w:ascii="Ubuntu Light" w:hAnsi="Ubuntu Light" w:cs="Arial"/>
          <w:b/>
          <w:sz w:val="20"/>
          <w:szCs w:val="20"/>
        </w:rPr>
      </w:pPr>
    </w:p>
    <w:p w:rsidR="008C3ADF" w:rsidRPr="008F0602"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r w:rsidRPr="008F0602">
        <w:rPr>
          <w:rFonts w:ascii="Ubuntu Light" w:hAnsi="Ubuntu Light" w:cs="Arial"/>
          <w:b/>
          <w:sz w:val="20"/>
          <w:szCs w:val="20"/>
        </w:rPr>
        <w:t>Wykonawca:</w:t>
      </w:r>
    </w:p>
    <w:p w:rsidR="008C3ADF" w:rsidRPr="008F0602" w:rsidRDefault="008C3ADF" w:rsidP="008C3ADF">
      <w:pPr>
        <w:ind w:right="5954"/>
        <w:rPr>
          <w:rFonts w:ascii="Ubuntu Light" w:hAnsi="Ubuntu Light" w:cs="Arial"/>
          <w:sz w:val="20"/>
          <w:szCs w:val="20"/>
        </w:rPr>
      </w:pPr>
      <w:r w:rsidRPr="008F0602">
        <w:rPr>
          <w:rFonts w:ascii="Ubuntu Light" w:hAnsi="Ubuntu Light" w:cs="Arial"/>
          <w:sz w:val="20"/>
          <w:szCs w:val="20"/>
        </w:rPr>
        <w:t>………………………………………………………………………………</w:t>
      </w:r>
    </w:p>
    <w:p w:rsidR="008C3ADF" w:rsidRPr="008F0602" w:rsidRDefault="008C3ADF" w:rsidP="008C3ADF">
      <w:pPr>
        <w:ind w:right="5953"/>
        <w:rPr>
          <w:rFonts w:ascii="Ubuntu Light" w:hAnsi="Ubuntu Light" w:cs="Arial"/>
          <w:i/>
          <w:sz w:val="20"/>
          <w:szCs w:val="20"/>
        </w:rPr>
      </w:pPr>
      <w:r w:rsidRPr="008F0602">
        <w:rPr>
          <w:rFonts w:ascii="Ubuntu Light" w:hAnsi="Ubuntu Light" w:cs="Arial"/>
          <w:i/>
          <w:sz w:val="20"/>
          <w:szCs w:val="20"/>
        </w:rPr>
        <w:t>(pełna nazwa/firma, adres, w zależności od podmiotu: NIP/PESEL, KRS/CEiDG)</w:t>
      </w:r>
    </w:p>
    <w:p w:rsidR="008C3ADF" w:rsidRPr="008F0602" w:rsidRDefault="008C3ADF" w:rsidP="008C3ADF">
      <w:pPr>
        <w:rPr>
          <w:rFonts w:ascii="Ubuntu Light" w:hAnsi="Ubuntu Light" w:cs="Arial"/>
          <w:sz w:val="20"/>
          <w:szCs w:val="20"/>
          <w:u w:val="single"/>
        </w:rPr>
      </w:pPr>
      <w:r w:rsidRPr="008F0602">
        <w:rPr>
          <w:rFonts w:ascii="Ubuntu Light" w:hAnsi="Ubuntu Light" w:cs="Arial"/>
          <w:sz w:val="20"/>
          <w:szCs w:val="20"/>
          <w:u w:val="single"/>
        </w:rPr>
        <w:t>reprezentowany przez:</w:t>
      </w:r>
    </w:p>
    <w:p w:rsidR="008C3ADF" w:rsidRPr="008F0602" w:rsidRDefault="008C3ADF" w:rsidP="008C3ADF">
      <w:pPr>
        <w:ind w:right="5954"/>
        <w:rPr>
          <w:rFonts w:ascii="Ubuntu Light" w:hAnsi="Ubuntu Light" w:cs="Arial"/>
          <w:sz w:val="20"/>
          <w:szCs w:val="20"/>
        </w:rPr>
      </w:pPr>
      <w:r w:rsidRPr="008F0602">
        <w:rPr>
          <w:rFonts w:ascii="Ubuntu Light" w:hAnsi="Ubuntu Light" w:cs="Arial"/>
          <w:sz w:val="20"/>
          <w:szCs w:val="20"/>
        </w:rPr>
        <w:t>………………………………………………………………………………………………</w:t>
      </w:r>
    </w:p>
    <w:p w:rsidR="008C3ADF" w:rsidRPr="008F0602" w:rsidRDefault="008C3ADF" w:rsidP="008C3ADF">
      <w:pPr>
        <w:rPr>
          <w:rFonts w:ascii="Ubuntu Light" w:hAnsi="Ubuntu Light"/>
          <w:sz w:val="20"/>
          <w:szCs w:val="20"/>
        </w:rPr>
      </w:pPr>
      <w:r w:rsidRPr="008F0602">
        <w:rPr>
          <w:rFonts w:ascii="Ubuntu Light" w:hAnsi="Ubuntu Light" w:cs="Arial"/>
          <w:i/>
          <w:sz w:val="20"/>
          <w:szCs w:val="20"/>
        </w:rPr>
        <w:t>(imię, nazwisko, stanowisko/podstawa do reprezentacji)</w:t>
      </w:r>
      <w:r w:rsidRPr="008F0602">
        <w:rPr>
          <w:rFonts w:ascii="Ubuntu Light" w:hAnsi="Ubuntu Light"/>
          <w:i/>
          <w:iCs/>
          <w:sz w:val="20"/>
          <w:szCs w:val="20"/>
        </w:rPr>
        <w:t xml:space="preserve"> </w:t>
      </w:r>
    </w:p>
    <w:p w:rsidR="008C3ADF" w:rsidRPr="008F0602" w:rsidRDefault="008C3ADF" w:rsidP="008C3ADF">
      <w:pPr>
        <w:jc w:val="right"/>
        <w:rPr>
          <w:rFonts w:ascii="Ubuntu Light" w:hAnsi="Ubuntu Light" w:cs="Arial"/>
          <w:b/>
          <w:sz w:val="20"/>
          <w:szCs w:val="20"/>
        </w:rPr>
      </w:pPr>
    </w:p>
    <w:p w:rsidR="008C3ADF" w:rsidRPr="008F0602" w:rsidRDefault="008C3ADF" w:rsidP="008C3ADF">
      <w:pPr>
        <w:pStyle w:val="Default"/>
        <w:rPr>
          <w:rFonts w:ascii="Ubuntu Light" w:hAnsi="Ubuntu Light"/>
          <w:b/>
          <w:bCs/>
          <w:color w:val="auto"/>
          <w:sz w:val="20"/>
          <w:szCs w:val="20"/>
        </w:rPr>
      </w:pPr>
    </w:p>
    <w:p w:rsidR="008C3ADF" w:rsidRPr="008F0602" w:rsidRDefault="008C3ADF" w:rsidP="008C3ADF">
      <w:pPr>
        <w:pStyle w:val="Default"/>
        <w:rPr>
          <w:rFonts w:ascii="Ubuntu Light" w:hAnsi="Ubuntu Light"/>
          <w:b/>
          <w:bCs/>
          <w:color w:val="auto"/>
          <w:sz w:val="20"/>
          <w:szCs w:val="20"/>
        </w:rPr>
      </w:pPr>
    </w:p>
    <w:p w:rsidR="008C3ADF" w:rsidRPr="008F0602" w:rsidRDefault="008C3ADF" w:rsidP="008C3ADF">
      <w:pPr>
        <w:pStyle w:val="Default"/>
        <w:jc w:val="center"/>
        <w:rPr>
          <w:rFonts w:ascii="Ubuntu Light" w:hAnsi="Ubuntu Light"/>
          <w:color w:val="auto"/>
          <w:sz w:val="20"/>
          <w:szCs w:val="20"/>
        </w:rPr>
      </w:pPr>
      <w:r w:rsidRPr="008F0602">
        <w:rPr>
          <w:rFonts w:ascii="Ubuntu Light" w:hAnsi="Ubuntu Light"/>
          <w:b/>
          <w:bCs/>
          <w:color w:val="auto"/>
          <w:sz w:val="20"/>
          <w:szCs w:val="20"/>
        </w:rPr>
        <w:t>OŚWIADCZENIE</w:t>
      </w:r>
    </w:p>
    <w:p w:rsidR="008C3ADF" w:rsidRPr="008F0602" w:rsidRDefault="008C3ADF" w:rsidP="008C3ADF">
      <w:pPr>
        <w:pStyle w:val="Default"/>
        <w:jc w:val="center"/>
        <w:rPr>
          <w:rFonts w:ascii="Ubuntu Light" w:hAnsi="Ubuntu Light"/>
          <w:b/>
          <w:bCs/>
          <w:color w:val="auto"/>
          <w:sz w:val="20"/>
          <w:szCs w:val="20"/>
        </w:rPr>
      </w:pPr>
      <w:r w:rsidRPr="008F0602">
        <w:rPr>
          <w:rFonts w:ascii="Ubuntu Light" w:hAnsi="Ubuntu Light"/>
          <w:b/>
          <w:bCs/>
          <w:color w:val="auto"/>
          <w:sz w:val="20"/>
          <w:szCs w:val="20"/>
        </w:rPr>
        <w:t>O AKTUALNOŚCI INFORMACJI ZAWARTYCH W JEDZ*</w:t>
      </w:r>
    </w:p>
    <w:p w:rsidR="008C3ADF" w:rsidRPr="008F0602" w:rsidRDefault="008C3ADF" w:rsidP="008C3ADF">
      <w:pPr>
        <w:pStyle w:val="Default"/>
        <w:jc w:val="center"/>
        <w:rPr>
          <w:rFonts w:ascii="Ubuntu Light" w:hAnsi="Ubuntu Light"/>
          <w:b/>
          <w:bCs/>
          <w:color w:val="auto"/>
          <w:sz w:val="20"/>
          <w:szCs w:val="20"/>
        </w:rPr>
      </w:pPr>
    </w:p>
    <w:p w:rsidR="008C3ADF" w:rsidRPr="008F0602" w:rsidRDefault="008C3ADF" w:rsidP="008C3ADF">
      <w:pPr>
        <w:pStyle w:val="Default"/>
        <w:spacing w:line="300" w:lineRule="auto"/>
        <w:jc w:val="both"/>
        <w:rPr>
          <w:rFonts w:ascii="Ubuntu Light" w:hAnsi="Ubuntu Light"/>
          <w:color w:val="auto"/>
          <w:sz w:val="20"/>
          <w:szCs w:val="20"/>
        </w:rPr>
      </w:pPr>
      <w:r w:rsidRPr="008F0602">
        <w:rPr>
          <w:rFonts w:ascii="Ubuntu Light" w:hAnsi="Ubuntu Light"/>
          <w:color w:val="auto"/>
          <w:sz w:val="20"/>
          <w:szCs w:val="20"/>
        </w:rPr>
        <w:t xml:space="preserve">Na potrzeby postępowania o udzielenie zamówienia publicznego na: </w:t>
      </w:r>
      <w:r w:rsidRPr="008F0602">
        <w:rPr>
          <w:rFonts w:ascii="Ubuntu Light" w:hAnsi="Ubuntu Light" w:cs="Tunga"/>
          <w:b/>
          <w:bCs/>
          <w:sz w:val="20"/>
          <w:szCs w:val="20"/>
        </w:rPr>
        <w:t xml:space="preserve">„dostawa </w:t>
      </w:r>
      <w:r w:rsidRPr="008F0602">
        <w:rPr>
          <w:rFonts w:ascii="Ubuntu Light" w:hAnsi="Ubuntu Light" w:cs="Arial"/>
          <w:b/>
          <w:sz w:val="20"/>
          <w:szCs w:val="20"/>
          <w:lang w:eastAsia="en-US"/>
        </w:rPr>
        <w:t xml:space="preserve">wyrobów </w:t>
      </w:r>
      <w:r>
        <w:rPr>
          <w:rFonts w:ascii="Ubuntu Light" w:hAnsi="Ubuntu Light" w:cs="Arial"/>
          <w:b/>
          <w:sz w:val="20"/>
          <w:szCs w:val="20"/>
          <w:lang w:eastAsia="en-US"/>
        </w:rPr>
        <w:t>medycznych jednorazowego użytku</w:t>
      </w:r>
      <w:r w:rsidRPr="008F0602">
        <w:rPr>
          <w:rFonts w:ascii="Ubuntu Light" w:hAnsi="Ubuntu Light" w:cs="Arial"/>
          <w:b/>
          <w:sz w:val="20"/>
          <w:szCs w:val="20"/>
          <w:lang w:eastAsia="en-US"/>
        </w:rPr>
        <w:t xml:space="preserve"> 6</w:t>
      </w:r>
      <w:r w:rsidRPr="008F0602">
        <w:rPr>
          <w:rFonts w:ascii="Ubuntu Light" w:hAnsi="Ubuntu Light" w:cs="Tunga"/>
          <w:b/>
          <w:bCs/>
          <w:sz w:val="20"/>
          <w:szCs w:val="20"/>
        </w:rPr>
        <w:t>, znak sprawy ZP-23-032UN”</w:t>
      </w:r>
      <w:r w:rsidRPr="008F0602">
        <w:rPr>
          <w:rFonts w:ascii="Ubuntu Light" w:hAnsi="Ubuntu Light"/>
          <w:b/>
          <w:bCs/>
          <w:color w:val="auto"/>
          <w:sz w:val="20"/>
          <w:szCs w:val="20"/>
        </w:rPr>
        <w:t xml:space="preserve">, </w:t>
      </w:r>
      <w:r w:rsidRPr="008F0602">
        <w:rPr>
          <w:rFonts w:ascii="Ubuntu Light" w:hAnsi="Ubuntu Light"/>
          <w:color w:val="auto"/>
          <w:sz w:val="20"/>
          <w:szCs w:val="20"/>
        </w:rPr>
        <w:t xml:space="preserve">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w:t>
      </w:r>
      <w:r w:rsidRPr="008F0602">
        <w:rPr>
          <w:rFonts w:ascii="Ubuntu Light" w:hAnsi="Ubuntu Light"/>
          <w:color w:val="auto"/>
          <w:sz w:val="20"/>
          <w:szCs w:val="20"/>
        </w:rPr>
        <w:br/>
        <w:t xml:space="preserve">z postępowania o których mowa w: </w:t>
      </w:r>
    </w:p>
    <w:p w:rsidR="008C3ADF" w:rsidRPr="008F0602" w:rsidRDefault="008C3ADF" w:rsidP="008C3ADF">
      <w:pPr>
        <w:pStyle w:val="Default"/>
        <w:spacing w:line="300" w:lineRule="auto"/>
        <w:jc w:val="both"/>
        <w:rPr>
          <w:rFonts w:ascii="Ubuntu Light" w:hAnsi="Ubuntu Light"/>
          <w:color w:val="auto"/>
          <w:sz w:val="20"/>
          <w:szCs w:val="20"/>
        </w:rPr>
      </w:pPr>
      <w:r w:rsidRPr="008F0602">
        <w:rPr>
          <w:rFonts w:ascii="Ubuntu Light" w:hAnsi="Ubuntu Light"/>
          <w:color w:val="auto"/>
          <w:sz w:val="20"/>
          <w:szCs w:val="20"/>
        </w:rPr>
        <w:t xml:space="preserve">a) art. 108 ust. 1 pkt 3 ustawy, dotyczących wydania prawomocnego wyroku sądu lub ostatecznej decyzji administracyjnej o zaleganiu z uiszczeniem podatków, opłat lub składek na ubezpieczenie społeczne lub zdrowotne, </w:t>
      </w:r>
    </w:p>
    <w:p w:rsidR="008C3ADF" w:rsidRPr="008F0602" w:rsidRDefault="008C3ADF" w:rsidP="008C3ADF">
      <w:pPr>
        <w:pStyle w:val="Default"/>
        <w:spacing w:line="300" w:lineRule="auto"/>
        <w:jc w:val="both"/>
        <w:rPr>
          <w:rFonts w:ascii="Ubuntu Light" w:hAnsi="Ubuntu Light"/>
          <w:color w:val="auto"/>
          <w:sz w:val="20"/>
          <w:szCs w:val="20"/>
        </w:rPr>
      </w:pPr>
      <w:r w:rsidRPr="008F0602">
        <w:rPr>
          <w:rFonts w:ascii="Ubuntu Light" w:hAnsi="Ubuntu Light"/>
          <w:color w:val="auto"/>
          <w:sz w:val="20"/>
          <w:szCs w:val="20"/>
        </w:rPr>
        <w:t xml:space="preserve">b) art. 108 ust. 1 pkt 4 ustawy, dotyczących orzeczenia zakazu ubiegania się o zamówienie publiczne tytułem środka zapobiegawczego, </w:t>
      </w:r>
    </w:p>
    <w:p w:rsidR="008C3ADF" w:rsidRPr="008F0602" w:rsidRDefault="008C3ADF" w:rsidP="008C3ADF">
      <w:pPr>
        <w:pStyle w:val="Default"/>
        <w:spacing w:line="300" w:lineRule="auto"/>
        <w:jc w:val="both"/>
        <w:rPr>
          <w:rFonts w:ascii="Ubuntu Light" w:hAnsi="Ubuntu Light"/>
          <w:color w:val="auto"/>
          <w:sz w:val="20"/>
          <w:szCs w:val="20"/>
        </w:rPr>
      </w:pPr>
      <w:r w:rsidRPr="008F0602">
        <w:rPr>
          <w:rFonts w:ascii="Ubuntu Light" w:hAnsi="Ubuntu Light"/>
          <w:color w:val="auto"/>
          <w:sz w:val="20"/>
          <w:szCs w:val="20"/>
        </w:rPr>
        <w:t xml:space="preserve">c) art. 108 ust. 1 pkt 5 ustawy, dotyczących zawarcia z innymi wykonawcami porozumienia mającego na celu zakłócenie konkurencji, </w:t>
      </w:r>
    </w:p>
    <w:p w:rsidR="008C3ADF" w:rsidRPr="008F0602" w:rsidRDefault="008C3ADF" w:rsidP="008C3ADF">
      <w:pPr>
        <w:pStyle w:val="Default"/>
        <w:spacing w:line="300" w:lineRule="auto"/>
        <w:jc w:val="both"/>
        <w:rPr>
          <w:rFonts w:ascii="Ubuntu Light" w:hAnsi="Ubuntu Light"/>
          <w:color w:val="auto"/>
          <w:sz w:val="20"/>
          <w:szCs w:val="20"/>
        </w:rPr>
      </w:pPr>
      <w:r w:rsidRPr="008F0602">
        <w:rPr>
          <w:rFonts w:ascii="Ubuntu Light" w:hAnsi="Ubuntu Light"/>
          <w:color w:val="auto"/>
          <w:sz w:val="20"/>
          <w:szCs w:val="20"/>
        </w:rPr>
        <w:t xml:space="preserve">d) art. 108 ust. 1 pkt 6 ustawy, dotyczących zakłócenia konkurencji wynikającego z wcześniejszego zaangażowania Wykonawcy lub podmiotu który należy z Wykonawcą do tej samej grupy kapitałowej                                 w przygotowanie postępowania o udzielenie zamówienia, </w:t>
      </w:r>
    </w:p>
    <w:p w:rsidR="008C3ADF" w:rsidRPr="008F0602" w:rsidRDefault="008C3ADF" w:rsidP="008C3ADF">
      <w:pPr>
        <w:pStyle w:val="Default"/>
        <w:spacing w:line="300" w:lineRule="auto"/>
        <w:jc w:val="both"/>
        <w:rPr>
          <w:rFonts w:ascii="Ubuntu Light" w:hAnsi="Ubuntu Light"/>
          <w:color w:val="auto"/>
          <w:sz w:val="20"/>
          <w:szCs w:val="20"/>
        </w:rPr>
      </w:pPr>
      <w:r w:rsidRPr="008F0602">
        <w:rPr>
          <w:rFonts w:ascii="Ubuntu Light" w:hAnsi="Ubuntu Light"/>
          <w:color w:val="auto"/>
          <w:sz w:val="20"/>
          <w:szCs w:val="20"/>
        </w:rPr>
        <w:t xml:space="preserve">e) </w:t>
      </w:r>
      <w:r w:rsidRPr="008F0602">
        <w:rPr>
          <w:rFonts w:ascii="Ubuntu Light" w:eastAsia="MS Mincho" w:hAnsi="Ubuntu Light" w:cs="Calibri"/>
          <w:sz w:val="20"/>
          <w:szCs w:val="20"/>
        </w:rPr>
        <w:t>art. 7 ust. 1 pkt 1-3 ustawy z dnia 13 kwietnia 2022r. o szczególnych rozwiązaniach w zakresie przeciwdziałania wspieraniu</w:t>
      </w:r>
      <w:r w:rsidRPr="008F0602">
        <w:rPr>
          <w:rFonts w:ascii="Ubuntu Light" w:eastAsia="MS Mincho" w:hAnsi="Ubuntu Light" w:cs="Calibri"/>
        </w:rPr>
        <w:t xml:space="preserve"> </w:t>
      </w:r>
      <w:r w:rsidRPr="008F0602">
        <w:rPr>
          <w:rFonts w:ascii="Ubuntu Light" w:eastAsia="MS Mincho" w:hAnsi="Ubuntu Light" w:cs="Calibri"/>
          <w:sz w:val="20"/>
          <w:szCs w:val="20"/>
        </w:rPr>
        <w:t>agresji na Ukrainę oraz służących ochronie bezpieczeństwa narodowego (Dz.U. poz. 835)</w:t>
      </w:r>
    </w:p>
    <w:p w:rsidR="008C3ADF" w:rsidRPr="008F0602" w:rsidRDefault="008C3ADF" w:rsidP="008C3ADF">
      <w:pPr>
        <w:pStyle w:val="Default"/>
        <w:spacing w:line="300" w:lineRule="auto"/>
        <w:jc w:val="center"/>
        <w:rPr>
          <w:rFonts w:ascii="Ubuntu Light" w:hAnsi="Ubuntu Light"/>
          <w:color w:val="auto"/>
          <w:sz w:val="20"/>
          <w:szCs w:val="20"/>
        </w:rPr>
      </w:pPr>
      <w:r w:rsidRPr="008F0602">
        <w:rPr>
          <w:rFonts w:ascii="Ubuntu Light" w:hAnsi="Ubuntu Light"/>
          <w:b/>
          <w:bCs/>
          <w:color w:val="auto"/>
          <w:sz w:val="20"/>
          <w:szCs w:val="20"/>
        </w:rPr>
        <w:t>są aktualne / są nieaktualne.**</w:t>
      </w:r>
    </w:p>
    <w:p w:rsidR="008C3ADF" w:rsidRPr="008F0602" w:rsidRDefault="008C3ADF" w:rsidP="008C3ADF">
      <w:pPr>
        <w:pStyle w:val="Default"/>
        <w:spacing w:line="300" w:lineRule="auto"/>
        <w:rPr>
          <w:rFonts w:ascii="Ubuntu Light" w:hAnsi="Ubuntu Light" w:cs="Times New Roman"/>
          <w:sz w:val="20"/>
          <w:szCs w:val="20"/>
        </w:rPr>
      </w:pPr>
    </w:p>
    <w:p w:rsidR="008C3ADF" w:rsidRPr="008F0602" w:rsidRDefault="008C3ADF" w:rsidP="008C3ADF">
      <w:pPr>
        <w:pStyle w:val="Default"/>
        <w:rPr>
          <w:rFonts w:ascii="Ubuntu Light" w:hAnsi="Ubuntu Light"/>
          <w:color w:val="auto"/>
          <w:sz w:val="20"/>
          <w:szCs w:val="20"/>
        </w:rPr>
      </w:pPr>
      <w:r w:rsidRPr="008F0602">
        <w:rPr>
          <w:rFonts w:ascii="Ubuntu Light" w:hAnsi="Ubuntu Light"/>
          <w:color w:val="auto"/>
          <w:sz w:val="20"/>
          <w:szCs w:val="20"/>
        </w:rPr>
        <w:t xml:space="preserve">………………………. </w:t>
      </w:r>
    </w:p>
    <w:p w:rsidR="008C3ADF" w:rsidRPr="008F0602" w:rsidRDefault="008C3ADF" w:rsidP="008C3ADF">
      <w:pPr>
        <w:pStyle w:val="Default"/>
        <w:rPr>
          <w:rFonts w:ascii="Ubuntu Light" w:hAnsi="Ubuntu Light"/>
          <w:color w:val="auto"/>
          <w:sz w:val="20"/>
          <w:szCs w:val="20"/>
        </w:rPr>
      </w:pPr>
      <w:r w:rsidRPr="008F0602">
        <w:rPr>
          <w:rFonts w:ascii="Ubuntu Light" w:hAnsi="Ubuntu Light"/>
          <w:color w:val="auto"/>
          <w:sz w:val="20"/>
          <w:szCs w:val="20"/>
        </w:rPr>
        <w:t xml:space="preserve">(miejscowość, data) </w:t>
      </w:r>
    </w:p>
    <w:p w:rsidR="008C3ADF" w:rsidRPr="008F0602" w:rsidRDefault="008C3ADF" w:rsidP="008C3ADF">
      <w:pPr>
        <w:pStyle w:val="Default"/>
        <w:tabs>
          <w:tab w:val="left" w:pos="461"/>
          <w:tab w:val="right" w:pos="9638"/>
        </w:tabs>
        <w:jc w:val="right"/>
        <w:rPr>
          <w:rFonts w:ascii="Ubuntu Light" w:hAnsi="Ubuntu Light"/>
          <w:color w:val="auto"/>
          <w:sz w:val="20"/>
          <w:szCs w:val="20"/>
        </w:rPr>
      </w:pPr>
      <w:r w:rsidRPr="008F0602">
        <w:rPr>
          <w:rFonts w:ascii="Ubuntu Light" w:hAnsi="Ubuntu Light"/>
          <w:color w:val="auto"/>
          <w:sz w:val="20"/>
          <w:szCs w:val="20"/>
        </w:rPr>
        <w:t xml:space="preserve">_____________________________ </w:t>
      </w:r>
    </w:p>
    <w:p w:rsidR="008C3ADF" w:rsidRPr="008F0602" w:rsidRDefault="008C3ADF" w:rsidP="008C3ADF">
      <w:pPr>
        <w:pStyle w:val="Default"/>
        <w:jc w:val="right"/>
        <w:rPr>
          <w:rFonts w:ascii="Ubuntu Light" w:hAnsi="Ubuntu Light"/>
          <w:color w:val="auto"/>
          <w:sz w:val="18"/>
          <w:szCs w:val="18"/>
        </w:rPr>
      </w:pPr>
      <w:r w:rsidRPr="008F0602">
        <w:rPr>
          <w:rFonts w:ascii="Ubuntu Light" w:hAnsi="Ubuntu Light"/>
          <w:color w:val="auto"/>
          <w:sz w:val="18"/>
          <w:szCs w:val="18"/>
        </w:rPr>
        <w:t xml:space="preserve">podpis osoby(osób) uprawnionej(ych) </w:t>
      </w:r>
    </w:p>
    <w:p w:rsidR="008C3ADF" w:rsidRPr="008F0602" w:rsidRDefault="008C3ADF" w:rsidP="008C3ADF">
      <w:pPr>
        <w:jc w:val="right"/>
        <w:rPr>
          <w:rFonts w:ascii="Ubuntu Light" w:hAnsi="Ubuntu Light"/>
          <w:sz w:val="18"/>
          <w:szCs w:val="18"/>
        </w:rPr>
      </w:pPr>
      <w:r w:rsidRPr="008F0602">
        <w:rPr>
          <w:rFonts w:ascii="Ubuntu Light" w:hAnsi="Ubuntu Light"/>
          <w:sz w:val="18"/>
          <w:szCs w:val="18"/>
        </w:rPr>
        <w:t>do reprezentowania Wykonawcy</w:t>
      </w:r>
    </w:p>
    <w:p w:rsidR="008C3ADF" w:rsidRPr="008F0602" w:rsidRDefault="008C3ADF" w:rsidP="008C3ADF">
      <w:pPr>
        <w:rPr>
          <w:rFonts w:ascii="Ubuntu Light" w:hAnsi="Ubuntu Light"/>
          <w:sz w:val="20"/>
          <w:szCs w:val="20"/>
        </w:rPr>
      </w:pPr>
    </w:p>
    <w:p w:rsidR="008C3ADF" w:rsidRPr="008F0602" w:rsidRDefault="008C3ADF" w:rsidP="008C3ADF">
      <w:pPr>
        <w:pBdr>
          <w:bottom w:val="single" w:sz="12" w:space="1" w:color="auto"/>
        </w:pBdr>
        <w:rPr>
          <w:rFonts w:ascii="Ubuntu Light" w:hAnsi="Ubuntu Light"/>
          <w:sz w:val="20"/>
          <w:szCs w:val="20"/>
        </w:rPr>
      </w:pPr>
    </w:p>
    <w:p w:rsidR="008C3ADF" w:rsidRPr="008F0602" w:rsidRDefault="008C3ADF" w:rsidP="008C3ADF">
      <w:pPr>
        <w:autoSpaceDE w:val="0"/>
        <w:autoSpaceDN w:val="0"/>
        <w:adjustRightInd w:val="0"/>
        <w:jc w:val="both"/>
        <w:rPr>
          <w:rFonts w:ascii="Ubuntu Light" w:hAnsi="Ubuntu Light"/>
          <w:color w:val="000000"/>
          <w:sz w:val="18"/>
          <w:szCs w:val="18"/>
        </w:rPr>
      </w:pPr>
      <w:r w:rsidRPr="008F0602">
        <w:rPr>
          <w:rFonts w:ascii="Ubuntu Light" w:hAnsi="Ubuntu Light"/>
          <w:color w:val="000000"/>
          <w:sz w:val="18"/>
          <w:szCs w:val="18"/>
        </w:rPr>
        <w:t>*</w:t>
      </w:r>
      <w:r w:rsidRPr="008F0602">
        <w:rPr>
          <w:rFonts w:ascii="Ubuntu Light" w:hAnsi="Ubuntu Light"/>
          <w:color w:val="000000"/>
        </w:rPr>
        <w:t xml:space="preserve"> </w:t>
      </w:r>
      <w:r w:rsidRPr="008F0602">
        <w:rPr>
          <w:rFonts w:ascii="Ubuntu Light" w:hAnsi="Ubuntu Light"/>
          <w:color w:val="000000"/>
          <w:sz w:val="18"/>
          <w:szCs w:val="18"/>
        </w:rPr>
        <w:t xml:space="preserve">niniejsze oświadczenie składa każdy z Wykonawców wspólnie ubiegających się o udzielenie zamówienia. </w:t>
      </w:r>
    </w:p>
    <w:p w:rsidR="008C3ADF" w:rsidRPr="008F0602" w:rsidRDefault="008C3ADF" w:rsidP="008C3ADF">
      <w:pPr>
        <w:jc w:val="both"/>
        <w:rPr>
          <w:rFonts w:ascii="Ubuntu Light" w:hAnsi="Ubuntu Light"/>
          <w:color w:val="000000"/>
          <w:sz w:val="18"/>
          <w:szCs w:val="18"/>
        </w:rPr>
      </w:pPr>
      <w:r w:rsidRPr="008F0602">
        <w:rPr>
          <w:rFonts w:ascii="Ubuntu Light" w:hAnsi="Ubuntu Light"/>
          <w:color w:val="000000"/>
          <w:sz w:val="18"/>
          <w:szCs w:val="18"/>
        </w:rPr>
        <w:lastRenderedPageBreak/>
        <w:t xml:space="preserve">** niepotrzebne skreślić. W przypadku braku aktualności podanych uprzednio informacji dodatkowo należy złożyć stosowną informację w tym zakresie, w szczególności określić jakich danych dotyczy zmiana i wskazać jej zakres. </w:t>
      </w:r>
    </w:p>
    <w:p w:rsidR="008C3ADF" w:rsidRPr="008F0602" w:rsidRDefault="008C3ADF" w:rsidP="008C3ADF">
      <w:pPr>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ZAŁĄCZNIK NR 15 do SWZ</w:t>
      </w:r>
    </w:p>
    <w:p w:rsidR="008C3ADF" w:rsidRPr="008F0602" w:rsidRDefault="008C3ADF" w:rsidP="008C3ADF">
      <w:pPr>
        <w:jc w:val="right"/>
        <w:rPr>
          <w:rFonts w:ascii="Ubuntu Light" w:hAnsi="Ubuntu Light" w:cs="Arial"/>
          <w:b/>
          <w:sz w:val="20"/>
          <w:szCs w:val="20"/>
        </w:rPr>
      </w:pPr>
    </w:p>
    <w:p w:rsidR="008C3ADF" w:rsidRPr="008F0602" w:rsidRDefault="008C3ADF" w:rsidP="008C3ADF">
      <w:pPr>
        <w:pStyle w:val="Default"/>
        <w:rPr>
          <w:rFonts w:ascii="Ubuntu Light" w:hAnsi="Ubuntu Light"/>
          <w:color w:val="auto"/>
          <w:sz w:val="20"/>
          <w:szCs w:val="20"/>
        </w:rPr>
      </w:pPr>
    </w:p>
    <w:p w:rsidR="008C3ADF" w:rsidRPr="008F0602" w:rsidRDefault="008C3ADF" w:rsidP="008C3ADF">
      <w:pPr>
        <w:jc w:val="right"/>
        <w:rPr>
          <w:rFonts w:ascii="Ubuntu Light" w:hAnsi="Ubuntu Light" w:cs="Arial"/>
          <w:b/>
          <w:i/>
          <w:sz w:val="20"/>
          <w:szCs w:val="20"/>
        </w:rPr>
      </w:pPr>
      <w:r w:rsidRPr="008F0602">
        <w:rPr>
          <w:rFonts w:ascii="Ubuntu Light" w:hAnsi="Ubuntu Light"/>
          <w:sz w:val="20"/>
          <w:szCs w:val="20"/>
        </w:rPr>
        <w:t xml:space="preserve">                                                                                                                               </w:t>
      </w:r>
      <w:r w:rsidRPr="008F0602">
        <w:rPr>
          <w:rFonts w:ascii="Ubuntu Light" w:hAnsi="Ubuntu Light" w:cs="Arial"/>
          <w:b/>
          <w:i/>
          <w:sz w:val="20"/>
          <w:szCs w:val="20"/>
        </w:rPr>
        <w:t>Zamawiający:</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SP Szpital Kliniczny im. Andrzeja Mielęckiego </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Śląskiego Uniwersytetu Medycznego w Katowicach                                       </w:t>
      </w:r>
    </w:p>
    <w:p w:rsidR="008C3ADF" w:rsidRPr="008F0602" w:rsidRDefault="008C3ADF" w:rsidP="008C3ADF">
      <w:pPr>
        <w:jc w:val="right"/>
        <w:rPr>
          <w:rFonts w:ascii="Ubuntu Light" w:hAnsi="Ubuntu Light" w:cs="Arial"/>
          <w:b/>
          <w:sz w:val="20"/>
          <w:szCs w:val="20"/>
        </w:rPr>
      </w:pPr>
      <w:r w:rsidRPr="008F0602">
        <w:rPr>
          <w:rFonts w:ascii="Ubuntu Light" w:hAnsi="Ubuntu Light" w:cs="Arial"/>
          <w:b/>
          <w:sz w:val="20"/>
          <w:szCs w:val="20"/>
        </w:rPr>
        <w:t xml:space="preserve">                                                                                                       40-027 Katowic ul. Francuska 20/24 </w:t>
      </w:r>
    </w:p>
    <w:p w:rsidR="008C3ADF" w:rsidRPr="008F0602" w:rsidRDefault="008C3ADF" w:rsidP="008C3ADF">
      <w:pPr>
        <w:rPr>
          <w:rFonts w:ascii="Ubuntu Light" w:hAnsi="Ubuntu Light" w:cs="Arial"/>
          <w:b/>
          <w:sz w:val="20"/>
          <w:szCs w:val="20"/>
        </w:rPr>
      </w:pPr>
    </w:p>
    <w:p w:rsidR="008C3ADF" w:rsidRPr="008F0602" w:rsidRDefault="008C3ADF" w:rsidP="008C3ADF">
      <w:pPr>
        <w:rPr>
          <w:rFonts w:ascii="Ubuntu Light" w:hAnsi="Ubuntu Light" w:cs="Arial"/>
          <w:b/>
          <w:sz w:val="20"/>
          <w:szCs w:val="20"/>
        </w:rPr>
      </w:pPr>
      <w:r w:rsidRPr="008F0602">
        <w:rPr>
          <w:rFonts w:ascii="Ubuntu Light" w:hAnsi="Ubuntu Light" w:cs="Arial"/>
          <w:b/>
          <w:sz w:val="20"/>
          <w:szCs w:val="20"/>
        </w:rPr>
        <w:t>Wykonawca:</w:t>
      </w:r>
    </w:p>
    <w:p w:rsidR="008C3ADF" w:rsidRPr="008F0602" w:rsidRDefault="008C3ADF" w:rsidP="008C3ADF">
      <w:pPr>
        <w:ind w:right="5954"/>
        <w:rPr>
          <w:rFonts w:ascii="Ubuntu Light" w:hAnsi="Ubuntu Light" w:cs="Arial"/>
          <w:sz w:val="20"/>
          <w:szCs w:val="20"/>
        </w:rPr>
      </w:pPr>
      <w:r w:rsidRPr="008F0602">
        <w:rPr>
          <w:rFonts w:ascii="Ubuntu Light" w:hAnsi="Ubuntu Light" w:cs="Arial"/>
          <w:sz w:val="20"/>
          <w:szCs w:val="20"/>
        </w:rPr>
        <w:t>………………………………………………………………………………</w:t>
      </w:r>
    </w:p>
    <w:p w:rsidR="008C3ADF" w:rsidRPr="008F0602" w:rsidRDefault="008C3ADF" w:rsidP="008C3ADF">
      <w:pPr>
        <w:ind w:right="5953"/>
        <w:rPr>
          <w:rFonts w:ascii="Ubuntu Light" w:hAnsi="Ubuntu Light" w:cs="Arial"/>
          <w:i/>
          <w:sz w:val="20"/>
          <w:szCs w:val="20"/>
        </w:rPr>
      </w:pPr>
      <w:r w:rsidRPr="008F0602">
        <w:rPr>
          <w:rFonts w:ascii="Ubuntu Light" w:hAnsi="Ubuntu Light" w:cs="Arial"/>
          <w:i/>
          <w:sz w:val="20"/>
          <w:szCs w:val="20"/>
        </w:rPr>
        <w:t>(pełna nazwa/firma, adres, w zależności od podmiotu: NIP/PESEL, KRS/CEiDG)</w:t>
      </w:r>
    </w:p>
    <w:p w:rsidR="008C3ADF" w:rsidRPr="008F0602" w:rsidRDefault="008C3ADF" w:rsidP="008C3ADF">
      <w:pPr>
        <w:rPr>
          <w:rFonts w:ascii="Ubuntu Light" w:hAnsi="Ubuntu Light" w:cs="Arial"/>
          <w:sz w:val="20"/>
          <w:szCs w:val="20"/>
          <w:u w:val="single"/>
        </w:rPr>
      </w:pPr>
      <w:r w:rsidRPr="008F0602">
        <w:rPr>
          <w:rFonts w:ascii="Ubuntu Light" w:hAnsi="Ubuntu Light" w:cs="Arial"/>
          <w:sz w:val="20"/>
          <w:szCs w:val="20"/>
          <w:u w:val="single"/>
        </w:rPr>
        <w:t>reprezentowany przez:</w:t>
      </w:r>
    </w:p>
    <w:p w:rsidR="008C3ADF" w:rsidRPr="008F0602" w:rsidRDefault="008C3ADF" w:rsidP="008C3ADF">
      <w:pPr>
        <w:ind w:right="5954"/>
        <w:rPr>
          <w:rFonts w:ascii="Ubuntu Light" w:hAnsi="Ubuntu Light" w:cs="Arial"/>
          <w:sz w:val="20"/>
          <w:szCs w:val="20"/>
        </w:rPr>
      </w:pPr>
      <w:r w:rsidRPr="008F0602">
        <w:rPr>
          <w:rFonts w:ascii="Ubuntu Light" w:hAnsi="Ubuntu Light" w:cs="Arial"/>
          <w:sz w:val="20"/>
          <w:szCs w:val="20"/>
        </w:rPr>
        <w:t>………………………………………………………………………………………………</w:t>
      </w:r>
    </w:p>
    <w:p w:rsidR="008C3ADF" w:rsidRPr="008F0602" w:rsidRDefault="008C3ADF" w:rsidP="008C3ADF">
      <w:pPr>
        <w:rPr>
          <w:rFonts w:ascii="Ubuntu Light" w:hAnsi="Ubuntu Light"/>
          <w:sz w:val="20"/>
          <w:szCs w:val="20"/>
        </w:rPr>
      </w:pPr>
      <w:r w:rsidRPr="008F0602">
        <w:rPr>
          <w:rFonts w:ascii="Ubuntu Light" w:hAnsi="Ubuntu Light" w:cs="Arial"/>
          <w:i/>
          <w:sz w:val="20"/>
          <w:szCs w:val="20"/>
        </w:rPr>
        <w:t>(imię, nazwisko, stanowisko/podstawa do reprezentacji)</w:t>
      </w:r>
      <w:r w:rsidRPr="008F0602">
        <w:rPr>
          <w:rFonts w:ascii="Ubuntu Light" w:hAnsi="Ubuntu Light"/>
          <w:i/>
          <w:iCs/>
          <w:sz w:val="20"/>
          <w:szCs w:val="20"/>
        </w:rPr>
        <w:t xml:space="preserve"> </w:t>
      </w:r>
    </w:p>
    <w:p w:rsidR="008C3ADF" w:rsidRPr="008F0602" w:rsidRDefault="008C3ADF" w:rsidP="008C3ADF">
      <w:pPr>
        <w:jc w:val="right"/>
        <w:rPr>
          <w:rFonts w:ascii="Ubuntu Light" w:hAnsi="Ubuntu Light" w:cs="Arial"/>
          <w:b/>
          <w:sz w:val="20"/>
          <w:szCs w:val="20"/>
        </w:rPr>
      </w:pPr>
    </w:p>
    <w:p w:rsidR="008C3ADF" w:rsidRPr="008F0602" w:rsidRDefault="008C3ADF" w:rsidP="008C3ADF">
      <w:pPr>
        <w:pStyle w:val="Default"/>
        <w:rPr>
          <w:rFonts w:ascii="Ubuntu Light" w:hAnsi="Ubuntu Light"/>
          <w:b/>
          <w:bCs/>
          <w:color w:val="auto"/>
          <w:sz w:val="20"/>
          <w:szCs w:val="20"/>
        </w:rPr>
      </w:pPr>
    </w:p>
    <w:p w:rsidR="008C3ADF" w:rsidRPr="008F0602" w:rsidRDefault="008C3ADF" w:rsidP="008C3ADF">
      <w:pPr>
        <w:pStyle w:val="Default"/>
        <w:rPr>
          <w:rFonts w:ascii="Ubuntu Light" w:hAnsi="Ubuntu Light"/>
          <w:b/>
          <w:bCs/>
          <w:color w:val="auto"/>
          <w:sz w:val="20"/>
          <w:szCs w:val="20"/>
        </w:rPr>
      </w:pPr>
    </w:p>
    <w:p w:rsidR="008C3ADF" w:rsidRPr="008F0602" w:rsidRDefault="008C3ADF" w:rsidP="008C3ADF">
      <w:pPr>
        <w:pStyle w:val="Default"/>
        <w:jc w:val="center"/>
        <w:rPr>
          <w:rFonts w:ascii="Ubuntu Light" w:hAnsi="Ubuntu Light"/>
          <w:b/>
          <w:bCs/>
          <w:color w:val="auto"/>
          <w:sz w:val="20"/>
          <w:szCs w:val="20"/>
        </w:rPr>
      </w:pPr>
      <w:r w:rsidRPr="008F0602">
        <w:rPr>
          <w:rFonts w:ascii="Ubuntu Light" w:hAnsi="Ubuntu Light"/>
          <w:b/>
          <w:bCs/>
          <w:color w:val="auto"/>
          <w:sz w:val="20"/>
          <w:szCs w:val="20"/>
        </w:rPr>
        <w:t>OŚWIADCZENIE</w:t>
      </w:r>
    </w:p>
    <w:p w:rsidR="008C3ADF" w:rsidRPr="008F0602" w:rsidRDefault="008C3ADF" w:rsidP="008C3ADF">
      <w:pPr>
        <w:spacing w:before="120" w:line="360" w:lineRule="auto"/>
        <w:jc w:val="center"/>
        <w:rPr>
          <w:rFonts w:ascii="Ubuntu Light" w:hAnsi="Ubuntu Light" w:cs="Arial"/>
          <w:b/>
          <w:caps/>
          <w:sz w:val="20"/>
          <w:szCs w:val="20"/>
          <w:u w:val="single"/>
        </w:rPr>
      </w:pPr>
      <w:r w:rsidRPr="008F0602">
        <w:rPr>
          <w:rFonts w:ascii="Ubuntu Light" w:hAnsi="Ubuntu Light" w:cs="Arial"/>
          <w:b/>
          <w:sz w:val="20"/>
          <w:szCs w:val="20"/>
          <w:u w:val="single"/>
        </w:rPr>
        <w:t xml:space="preserve">DOTYCZĄCE PRZESŁANEK WYKLUCZENIA Z ART. 5K ROZPORZĄDZENIA 833/2014 ORAZ ART. 7 UST. 1 USTAWY </w:t>
      </w:r>
      <w:r w:rsidRPr="008F0602">
        <w:rPr>
          <w:rFonts w:ascii="Ubuntu Light" w:hAnsi="Ubuntu Light" w:cs="Arial"/>
          <w:b/>
          <w:caps/>
          <w:sz w:val="20"/>
          <w:szCs w:val="20"/>
          <w:u w:val="single"/>
        </w:rPr>
        <w:t>o szczególnych rozwiązaniach w zakresie przeciwdziałania wspieraniu agresji na Ukrainę oraz służących ochronie bezpieczeństwa narodowego</w:t>
      </w:r>
    </w:p>
    <w:p w:rsidR="008C3ADF" w:rsidRPr="008F0602" w:rsidRDefault="008C3ADF" w:rsidP="008C3ADF">
      <w:pPr>
        <w:pStyle w:val="Default"/>
        <w:jc w:val="center"/>
        <w:rPr>
          <w:rFonts w:ascii="Ubuntu Light" w:hAnsi="Ubuntu Light"/>
          <w:color w:val="auto"/>
          <w:sz w:val="20"/>
          <w:szCs w:val="20"/>
        </w:rPr>
      </w:pPr>
      <w:r w:rsidRPr="008F0602">
        <w:rPr>
          <w:rFonts w:ascii="Ubuntu Light" w:hAnsi="Ubuntu Light" w:cs="Arial"/>
          <w:b/>
          <w:sz w:val="20"/>
          <w:szCs w:val="20"/>
        </w:rPr>
        <w:t>składane na podstawie art. 125 ust. 1 ustawy Pzp</w:t>
      </w:r>
    </w:p>
    <w:p w:rsidR="008C3ADF" w:rsidRPr="008F0602" w:rsidRDefault="008C3ADF" w:rsidP="008C3ADF">
      <w:pPr>
        <w:pStyle w:val="Default"/>
        <w:jc w:val="center"/>
        <w:rPr>
          <w:rFonts w:ascii="Ubuntu Light" w:hAnsi="Ubuntu Light"/>
          <w:b/>
          <w:bCs/>
          <w:color w:val="auto"/>
          <w:sz w:val="20"/>
          <w:szCs w:val="20"/>
        </w:rPr>
      </w:pPr>
    </w:p>
    <w:p w:rsidR="008C3ADF" w:rsidRPr="008F0602" w:rsidRDefault="008C3ADF" w:rsidP="008C3ADF">
      <w:pPr>
        <w:pStyle w:val="Default"/>
        <w:jc w:val="center"/>
        <w:rPr>
          <w:rFonts w:ascii="Ubuntu Light" w:hAnsi="Ubuntu Light"/>
          <w:b/>
          <w:bCs/>
          <w:color w:val="auto"/>
          <w:sz w:val="20"/>
          <w:szCs w:val="20"/>
        </w:rPr>
      </w:pPr>
    </w:p>
    <w:p w:rsidR="008C3ADF" w:rsidRPr="008F0602" w:rsidRDefault="008C3ADF" w:rsidP="008C3ADF">
      <w:pPr>
        <w:pStyle w:val="Default"/>
        <w:jc w:val="center"/>
        <w:rPr>
          <w:rFonts w:ascii="Ubuntu Light" w:hAnsi="Ubuntu Light"/>
          <w:b/>
          <w:bCs/>
          <w:color w:val="auto"/>
          <w:sz w:val="20"/>
          <w:szCs w:val="20"/>
        </w:rPr>
      </w:pPr>
    </w:p>
    <w:p w:rsidR="008C3ADF" w:rsidRPr="008F0602" w:rsidRDefault="008C3ADF" w:rsidP="008C3ADF">
      <w:pPr>
        <w:pStyle w:val="Default"/>
        <w:spacing w:line="300" w:lineRule="auto"/>
        <w:jc w:val="both"/>
        <w:rPr>
          <w:rFonts w:ascii="Ubuntu Light" w:hAnsi="Ubuntu Light"/>
          <w:color w:val="auto"/>
          <w:sz w:val="20"/>
          <w:szCs w:val="20"/>
        </w:rPr>
      </w:pPr>
      <w:r w:rsidRPr="008F0602">
        <w:rPr>
          <w:rFonts w:ascii="Ubuntu Light" w:hAnsi="Ubuntu Light"/>
          <w:color w:val="auto"/>
          <w:sz w:val="20"/>
          <w:szCs w:val="20"/>
        </w:rPr>
        <w:t xml:space="preserve">Na potrzeby postępowania o udzielenie zamówienia publicznego na: </w:t>
      </w:r>
      <w:r w:rsidRPr="008F0602">
        <w:rPr>
          <w:rFonts w:ascii="Ubuntu Light" w:hAnsi="Ubuntu Light" w:cs="Tunga"/>
          <w:b/>
          <w:bCs/>
          <w:sz w:val="20"/>
          <w:szCs w:val="20"/>
        </w:rPr>
        <w:t xml:space="preserve">„dostawa </w:t>
      </w:r>
      <w:r w:rsidRPr="008F0602">
        <w:rPr>
          <w:rFonts w:ascii="Ubuntu Light" w:hAnsi="Ubuntu Light" w:cs="Arial"/>
          <w:b/>
          <w:sz w:val="20"/>
          <w:szCs w:val="20"/>
          <w:lang w:eastAsia="en-US"/>
        </w:rPr>
        <w:t xml:space="preserve">wyrobów </w:t>
      </w:r>
      <w:r>
        <w:rPr>
          <w:rFonts w:ascii="Ubuntu Light" w:hAnsi="Ubuntu Light" w:cs="Arial"/>
          <w:b/>
          <w:sz w:val="20"/>
          <w:szCs w:val="20"/>
          <w:lang w:eastAsia="en-US"/>
        </w:rPr>
        <w:t>medycznych jednorazowego użytku</w:t>
      </w:r>
      <w:r w:rsidRPr="008F0602">
        <w:rPr>
          <w:rFonts w:ascii="Ubuntu Light" w:hAnsi="Ubuntu Light" w:cs="Arial"/>
          <w:b/>
          <w:sz w:val="20"/>
          <w:szCs w:val="20"/>
          <w:lang w:eastAsia="en-US"/>
        </w:rPr>
        <w:t xml:space="preserve"> 6</w:t>
      </w:r>
      <w:r w:rsidRPr="008F0602">
        <w:rPr>
          <w:rFonts w:ascii="Ubuntu Light" w:hAnsi="Ubuntu Light" w:cs="Tunga"/>
          <w:b/>
          <w:bCs/>
          <w:sz w:val="20"/>
          <w:szCs w:val="20"/>
        </w:rPr>
        <w:t>, znak sprawy ZP-23-032UN”</w:t>
      </w:r>
      <w:r w:rsidRPr="008F0602">
        <w:rPr>
          <w:rFonts w:ascii="Ubuntu Light" w:hAnsi="Ubuntu Light"/>
          <w:b/>
          <w:bCs/>
          <w:color w:val="auto"/>
          <w:sz w:val="20"/>
          <w:szCs w:val="20"/>
        </w:rPr>
        <w:t xml:space="preserve">, </w:t>
      </w:r>
      <w:r w:rsidRPr="008F0602">
        <w:rPr>
          <w:rFonts w:ascii="Ubuntu Light" w:hAnsi="Ubuntu Light"/>
          <w:color w:val="auto"/>
          <w:sz w:val="20"/>
          <w:szCs w:val="20"/>
        </w:rPr>
        <w:t xml:space="preserve">prowadzonego w trybie przetargu nieograniczonego, na podstawie ustawy z dnia 11 września 2019 r. Prawo zamówień publicznych (t. j. Dz. U. z 2019 r. poz. 2019 ze zm.), zwanej dalej ustawą </w:t>
      </w:r>
    </w:p>
    <w:p w:rsidR="008C3ADF" w:rsidRPr="008F0602" w:rsidRDefault="008C3ADF" w:rsidP="008C3ADF">
      <w:pPr>
        <w:pStyle w:val="Akapitzlist"/>
        <w:numPr>
          <w:ilvl w:val="0"/>
          <w:numId w:val="19"/>
        </w:numPr>
        <w:spacing w:before="360" w:line="360" w:lineRule="auto"/>
        <w:contextualSpacing/>
        <w:jc w:val="both"/>
        <w:rPr>
          <w:rFonts w:ascii="Ubuntu Light" w:hAnsi="Ubuntu Light" w:cs="Arial"/>
          <w:b/>
          <w:bCs/>
          <w:sz w:val="20"/>
          <w:szCs w:val="20"/>
        </w:rPr>
      </w:pPr>
      <w:r w:rsidRPr="008F0602">
        <w:rPr>
          <w:rFonts w:ascii="Ubuntu Light" w:hAnsi="Ubuntu Light" w:cs="Arial"/>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0602">
        <w:rPr>
          <w:rFonts w:ascii="Ubuntu Light" w:hAnsi="Ubuntu Light" w:cs="Arial"/>
          <w:sz w:val="20"/>
          <w:szCs w:val="20"/>
          <w:vertAlign w:val="superscript"/>
          <w:lang w:val="pl-PL"/>
        </w:rPr>
        <w:t>1</w:t>
      </w:r>
      <w:r w:rsidRPr="008F0602">
        <w:rPr>
          <w:rFonts w:ascii="Ubuntu Light" w:hAnsi="Ubuntu Light" w:cs="Arial"/>
          <w:sz w:val="20"/>
          <w:szCs w:val="20"/>
        </w:rPr>
        <w:t>.</w:t>
      </w:r>
    </w:p>
    <w:p w:rsidR="008C3ADF" w:rsidRPr="008F0602" w:rsidRDefault="008C3ADF" w:rsidP="008C3ADF">
      <w:pPr>
        <w:pStyle w:val="Default"/>
        <w:numPr>
          <w:ilvl w:val="0"/>
          <w:numId w:val="19"/>
        </w:numPr>
        <w:spacing w:line="300" w:lineRule="auto"/>
        <w:jc w:val="both"/>
        <w:rPr>
          <w:rFonts w:ascii="Ubuntu Light" w:hAnsi="Ubuntu Light"/>
          <w:color w:val="auto"/>
          <w:sz w:val="20"/>
          <w:szCs w:val="20"/>
        </w:rPr>
      </w:pPr>
      <w:r w:rsidRPr="008F0602">
        <w:rPr>
          <w:rFonts w:ascii="Ubuntu Light" w:hAnsi="Ubuntu Light" w:cs="Arial"/>
          <w:sz w:val="20"/>
          <w:szCs w:val="20"/>
        </w:rPr>
        <w:t xml:space="preserve">Oświadczam, że nie zachodzą w stosunku do mnie przesłanki wykluczenia z postępowania na podstawie art. </w:t>
      </w:r>
      <w:r w:rsidRPr="008F0602">
        <w:rPr>
          <w:rFonts w:ascii="Ubuntu Light" w:hAnsi="Ubuntu Light" w:cs="Arial"/>
          <w:color w:val="222222"/>
          <w:sz w:val="20"/>
          <w:szCs w:val="20"/>
        </w:rPr>
        <w:t>7 ust. 1 ustawy z dnia 13 kwietnia 2022 r.</w:t>
      </w:r>
      <w:r w:rsidRPr="008F0602">
        <w:rPr>
          <w:rFonts w:ascii="Ubuntu Light" w:hAnsi="Ubuntu Light" w:cs="Arial"/>
          <w:i/>
          <w:iCs/>
          <w:color w:val="222222"/>
          <w:sz w:val="20"/>
          <w:szCs w:val="20"/>
        </w:rPr>
        <w:t xml:space="preserve"> o szczególnych rozwiązaniach w zakresie przeciwdziałania wspieraniu agresji na Ukrainę oraz służących ochronie bezpieczeństwa narodowego </w:t>
      </w:r>
      <w:r w:rsidRPr="008F0602">
        <w:rPr>
          <w:rFonts w:ascii="Ubuntu Light" w:hAnsi="Ubuntu Light" w:cs="Arial"/>
          <w:color w:val="222222"/>
          <w:sz w:val="20"/>
          <w:szCs w:val="20"/>
        </w:rPr>
        <w:t>(Dz. U. poz. 835).</w:t>
      </w:r>
      <w:r w:rsidRPr="008F0602">
        <w:rPr>
          <w:rFonts w:ascii="Ubuntu Light" w:hAnsi="Ubuntu Light" w:cs="Arial"/>
          <w:color w:val="222222"/>
          <w:sz w:val="20"/>
          <w:szCs w:val="20"/>
          <w:vertAlign w:val="superscript"/>
        </w:rPr>
        <w:t>2</w:t>
      </w:r>
    </w:p>
    <w:p w:rsidR="008C3ADF" w:rsidRPr="008F0602" w:rsidRDefault="008C3ADF" w:rsidP="008C3ADF">
      <w:pPr>
        <w:pStyle w:val="Default"/>
        <w:spacing w:line="300" w:lineRule="auto"/>
        <w:jc w:val="center"/>
        <w:rPr>
          <w:rFonts w:ascii="Ubuntu Light" w:hAnsi="Ubuntu Light"/>
          <w:color w:val="auto"/>
          <w:sz w:val="20"/>
          <w:szCs w:val="20"/>
        </w:rPr>
      </w:pPr>
    </w:p>
    <w:p w:rsidR="008C3ADF" w:rsidRPr="008F0602" w:rsidRDefault="008C3ADF" w:rsidP="008C3ADF">
      <w:pPr>
        <w:pStyle w:val="Default"/>
        <w:rPr>
          <w:rFonts w:ascii="Ubuntu Light" w:hAnsi="Ubuntu Light"/>
          <w:color w:val="auto"/>
          <w:sz w:val="20"/>
          <w:szCs w:val="20"/>
        </w:rPr>
      </w:pPr>
      <w:r w:rsidRPr="008F0602">
        <w:rPr>
          <w:rFonts w:ascii="Ubuntu Light" w:hAnsi="Ubuntu Light"/>
          <w:color w:val="auto"/>
          <w:sz w:val="20"/>
          <w:szCs w:val="20"/>
        </w:rPr>
        <w:t xml:space="preserve">………………………. </w:t>
      </w:r>
    </w:p>
    <w:p w:rsidR="008C3ADF" w:rsidRPr="008F0602" w:rsidRDefault="008C3ADF" w:rsidP="008C3ADF">
      <w:pPr>
        <w:pStyle w:val="Default"/>
        <w:rPr>
          <w:rFonts w:ascii="Ubuntu Light" w:hAnsi="Ubuntu Light"/>
          <w:color w:val="auto"/>
          <w:sz w:val="20"/>
          <w:szCs w:val="20"/>
        </w:rPr>
      </w:pPr>
      <w:r w:rsidRPr="008F0602">
        <w:rPr>
          <w:rFonts w:ascii="Ubuntu Light" w:hAnsi="Ubuntu Light"/>
          <w:color w:val="auto"/>
          <w:sz w:val="20"/>
          <w:szCs w:val="20"/>
        </w:rPr>
        <w:t xml:space="preserve">(miejscowość, data) </w:t>
      </w:r>
    </w:p>
    <w:p w:rsidR="008C3ADF" w:rsidRPr="008F0602" w:rsidRDefault="008C3ADF" w:rsidP="008C3ADF">
      <w:pPr>
        <w:pStyle w:val="Default"/>
        <w:rPr>
          <w:rFonts w:ascii="Ubuntu Light" w:hAnsi="Ubuntu Light"/>
          <w:color w:val="auto"/>
          <w:sz w:val="20"/>
          <w:szCs w:val="20"/>
        </w:rPr>
      </w:pPr>
    </w:p>
    <w:p w:rsidR="008C3ADF" w:rsidRPr="008F0602" w:rsidRDefault="008C3ADF" w:rsidP="008C3ADF">
      <w:pPr>
        <w:pStyle w:val="Default"/>
        <w:jc w:val="right"/>
        <w:rPr>
          <w:rFonts w:ascii="Ubuntu Light" w:hAnsi="Ubuntu Light"/>
          <w:color w:val="auto"/>
          <w:sz w:val="20"/>
          <w:szCs w:val="20"/>
        </w:rPr>
      </w:pPr>
      <w:r w:rsidRPr="008F0602">
        <w:rPr>
          <w:rFonts w:ascii="Ubuntu Light" w:hAnsi="Ubuntu Light"/>
          <w:color w:val="auto"/>
          <w:sz w:val="20"/>
          <w:szCs w:val="20"/>
        </w:rPr>
        <w:t xml:space="preserve">_______________________________ </w:t>
      </w:r>
    </w:p>
    <w:p w:rsidR="008C3ADF" w:rsidRPr="008F0602" w:rsidRDefault="008C3ADF" w:rsidP="008C3ADF">
      <w:pPr>
        <w:pStyle w:val="Default"/>
        <w:jc w:val="right"/>
        <w:rPr>
          <w:rFonts w:ascii="Ubuntu Light" w:hAnsi="Ubuntu Light"/>
          <w:color w:val="auto"/>
          <w:sz w:val="18"/>
          <w:szCs w:val="18"/>
        </w:rPr>
      </w:pPr>
      <w:r w:rsidRPr="008F0602">
        <w:rPr>
          <w:rFonts w:ascii="Ubuntu Light" w:hAnsi="Ubuntu Light"/>
          <w:color w:val="auto"/>
          <w:sz w:val="18"/>
          <w:szCs w:val="18"/>
        </w:rPr>
        <w:t xml:space="preserve">podpis osoby(osób) uprawnionej(ych) </w:t>
      </w:r>
    </w:p>
    <w:p w:rsidR="008C3ADF" w:rsidRPr="008F0602" w:rsidRDefault="008C3ADF" w:rsidP="008C3ADF">
      <w:pPr>
        <w:jc w:val="right"/>
        <w:rPr>
          <w:rFonts w:ascii="Ubuntu Light" w:hAnsi="Ubuntu Light"/>
          <w:sz w:val="18"/>
          <w:szCs w:val="18"/>
        </w:rPr>
      </w:pPr>
      <w:r w:rsidRPr="008F0602">
        <w:rPr>
          <w:rFonts w:ascii="Ubuntu Light" w:hAnsi="Ubuntu Light"/>
          <w:sz w:val="18"/>
          <w:szCs w:val="18"/>
        </w:rPr>
        <w:lastRenderedPageBreak/>
        <w:t>do reprezentowania Wykonawcy</w:t>
      </w:r>
    </w:p>
    <w:p w:rsidR="008C3ADF" w:rsidRPr="008F0602" w:rsidRDefault="008C3ADF" w:rsidP="008C3ADF">
      <w:pPr>
        <w:jc w:val="right"/>
        <w:rPr>
          <w:rFonts w:ascii="Ubuntu Light" w:hAnsi="Ubuntu Light"/>
          <w:sz w:val="18"/>
          <w:szCs w:val="18"/>
        </w:rPr>
      </w:pPr>
    </w:p>
    <w:p w:rsidR="008C3ADF" w:rsidRPr="008F0602" w:rsidRDefault="008C3ADF" w:rsidP="008C3ADF">
      <w:pPr>
        <w:pStyle w:val="Tekstprzypisudolnego"/>
        <w:jc w:val="both"/>
        <w:rPr>
          <w:rFonts w:ascii="Ubuntu Light" w:hAnsi="Ubuntu Light" w:cs="Arial"/>
          <w:sz w:val="16"/>
          <w:szCs w:val="16"/>
        </w:rPr>
      </w:pPr>
      <w:r w:rsidRPr="008F0602">
        <w:rPr>
          <w:rStyle w:val="Odwoanieprzypisudolnego"/>
          <w:rFonts w:ascii="Ubuntu Light" w:hAnsi="Ubuntu Light" w:cs="Arial"/>
          <w:sz w:val="16"/>
          <w:szCs w:val="16"/>
        </w:rPr>
        <w:footnoteRef/>
      </w:r>
      <w:r w:rsidRPr="008F0602">
        <w:rPr>
          <w:rFonts w:ascii="Ubuntu Light" w:hAnsi="Ubuntu Light"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C3ADF" w:rsidRPr="008F0602" w:rsidRDefault="008C3ADF" w:rsidP="008C3ADF">
      <w:pPr>
        <w:pStyle w:val="Tekstprzypisudolnego"/>
        <w:numPr>
          <w:ilvl w:val="0"/>
          <w:numId w:val="18"/>
        </w:numPr>
        <w:rPr>
          <w:rFonts w:ascii="Ubuntu Light" w:hAnsi="Ubuntu Light" w:cs="Arial"/>
          <w:sz w:val="16"/>
          <w:szCs w:val="16"/>
        </w:rPr>
      </w:pPr>
      <w:r w:rsidRPr="008F0602">
        <w:rPr>
          <w:rFonts w:ascii="Ubuntu Light" w:hAnsi="Ubuntu Light" w:cs="Arial"/>
          <w:sz w:val="16"/>
          <w:szCs w:val="16"/>
        </w:rPr>
        <w:t>obywateli rosyjskich lub osób fizycznych lub prawnych, podmiotów lub organów z siedzibą w Rosji;</w:t>
      </w:r>
    </w:p>
    <w:p w:rsidR="008C3ADF" w:rsidRPr="008F0602" w:rsidRDefault="008C3ADF" w:rsidP="008C3ADF">
      <w:pPr>
        <w:pStyle w:val="Tekstprzypisudolnego"/>
        <w:numPr>
          <w:ilvl w:val="0"/>
          <w:numId w:val="18"/>
        </w:numPr>
        <w:rPr>
          <w:rFonts w:ascii="Ubuntu Light" w:hAnsi="Ubuntu Light" w:cs="Arial"/>
          <w:sz w:val="16"/>
          <w:szCs w:val="16"/>
        </w:rPr>
      </w:pPr>
      <w:bookmarkStart w:id="0" w:name="_Hlk102557314"/>
      <w:r w:rsidRPr="008F0602">
        <w:rPr>
          <w:rFonts w:ascii="Ubuntu Light" w:hAnsi="Ubuntu Light" w:cs="Arial"/>
          <w:sz w:val="16"/>
          <w:szCs w:val="16"/>
        </w:rPr>
        <w:t>osób prawnych, podmiotów lub organów, do których prawa własności bezpośrednio lub pośrednio w ponad 50 % należą do podmiotu, o którym mowa w lit. a) niniejszego ustępu; lub</w:t>
      </w:r>
      <w:bookmarkEnd w:id="0"/>
    </w:p>
    <w:p w:rsidR="008C3ADF" w:rsidRPr="008F0602" w:rsidRDefault="008C3ADF" w:rsidP="008C3ADF">
      <w:pPr>
        <w:pStyle w:val="Tekstprzypisudolnego"/>
        <w:numPr>
          <w:ilvl w:val="0"/>
          <w:numId w:val="18"/>
        </w:numPr>
        <w:rPr>
          <w:rFonts w:ascii="Ubuntu Light" w:hAnsi="Ubuntu Light" w:cs="Arial"/>
          <w:sz w:val="16"/>
          <w:szCs w:val="16"/>
        </w:rPr>
      </w:pPr>
      <w:r w:rsidRPr="008F0602">
        <w:rPr>
          <w:rFonts w:ascii="Ubuntu Light" w:hAnsi="Ubuntu Light" w:cs="Arial"/>
          <w:sz w:val="16"/>
          <w:szCs w:val="16"/>
        </w:rPr>
        <w:t>osób fizycznych lub prawnych, podmiotów lub organów działających w imieniu lub pod kierunkiem podmiotu, o którym mowa w lit. a) lub b) niniejszego ustępu,</w:t>
      </w:r>
    </w:p>
    <w:p w:rsidR="008C3ADF" w:rsidRPr="008F0602" w:rsidRDefault="008C3ADF" w:rsidP="008C3ADF">
      <w:pPr>
        <w:pStyle w:val="Tekstprzypisudolnego"/>
        <w:jc w:val="both"/>
        <w:rPr>
          <w:rFonts w:ascii="Ubuntu Light" w:hAnsi="Ubuntu Light" w:cs="Arial"/>
          <w:sz w:val="16"/>
          <w:szCs w:val="16"/>
        </w:rPr>
      </w:pPr>
      <w:r w:rsidRPr="008F0602">
        <w:rPr>
          <w:rFonts w:ascii="Ubuntu Light" w:hAnsi="Ubuntu Light" w:cs="Arial"/>
          <w:sz w:val="16"/>
          <w:szCs w:val="16"/>
        </w:rPr>
        <w:t>w tym podwykonawców, dostawców lub podmiotów, na których zdolności polega się w rozumieniu dyrektyw w sprawie zamówień publicznych, w przypadku gdy przypada na nich ponad 10 % wartości zamówienia.</w:t>
      </w:r>
    </w:p>
    <w:p w:rsidR="008C3ADF" w:rsidRPr="008F0602" w:rsidRDefault="008C3ADF" w:rsidP="008C3ADF">
      <w:pPr>
        <w:jc w:val="both"/>
        <w:rPr>
          <w:rFonts w:ascii="Ubuntu Light" w:hAnsi="Ubuntu Light" w:cs="Arial"/>
          <w:color w:val="222222"/>
          <w:sz w:val="16"/>
          <w:szCs w:val="16"/>
        </w:rPr>
      </w:pPr>
      <w:r w:rsidRPr="008F0602">
        <w:rPr>
          <w:rStyle w:val="Odwoanieprzypisudolnego"/>
          <w:rFonts w:ascii="Ubuntu Light" w:hAnsi="Ubuntu Light" w:cs="Arial"/>
          <w:sz w:val="16"/>
          <w:szCs w:val="16"/>
        </w:rPr>
        <w:t>2</w:t>
      </w:r>
      <w:r w:rsidRPr="008F0602">
        <w:rPr>
          <w:rFonts w:ascii="Ubuntu Light" w:hAnsi="Ubuntu Light" w:cs="Arial"/>
          <w:sz w:val="16"/>
          <w:szCs w:val="16"/>
        </w:rPr>
        <w:t xml:space="preserve"> </w:t>
      </w:r>
      <w:r w:rsidRPr="008F0602">
        <w:rPr>
          <w:rFonts w:ascii="Ubuntu Light" w:hAnsi="Ubuntu Light" w:cs="Arial"/>
          <w:color w:val="222222"/>
          <w:sz w:val="16"/>
          <w:szCs w:val="16"/>
        </w:rPr>
        <w:t xml:space="preserve">Zgodnie z treścią art. 7 ust. 1 ustawy z dnia 13 kwietnia 2022 r. </w:t>
      </w:r>
      <w:r w:rsidRPr="008F0602">
        <w:rPr>
          <w:rFonts w:ascii="Ubuntu Light" w:hAnsi="Ubuntu Light" w:cs="Arial"/>
          <w:i/>
          <w:iCs/>
          <w:color w:val="222222"/>
          <w:sz w:val="16"/>
          <w:szCs w:val="16"/>
        </w:rPr>
        <w:t xml:space="preserve">o szczególnych rozwiązaniach w zakresie przeciwdziałania wspieraniu agresji na Ukrainę oraz służących ochronie bezpieczeństwa narodowego,  </w:t>
      </w:r>
      <w:r w:rsidRPr="008F0602">
        <w:rPr>
          <w:rFonts w:ascii="Ubuntu Light" w:hAnsi="Ubuntu Light" w:cs="Arial"/>
          <w:color w:val="222222"/>
          <w:sz w:val="16"/>
          <w:szCs w:val="16"/>
        </w:rPr>
        <w:t>z postępowania o udzielenie zamówienia publicznego lub konkursu prowadzonego na podstawie ustawy Pzp wyklucza się:</w:t>
      </w:r>
    </w:p>
    <w:p w:rsidR="008C3ADF" w:rsidRPr="008F0602" w:rsidRDefault="008C3ADF" w:rsidP="008C3ADF">
      <w:pPr>
        <w:jc w:val="both"/>
        <w:rPr>
          <w:rFonts w:ascii="Ubuntu Light" w:hAnsi="Ubuntu Light" w:cs="Arial"/>
          <w:color w:val="222222"/>
          <w:sz w:val="16"/>
          <w:szCs w:val="16"/>
        </w:rPr>
      </w:pPr>
      <w:r w:rsidRPr="008F0602">
        <w:rPr>
          <w:rFonts w:ascii="Ubuntu Light" w:hAnsi="Ubuntu Light"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C3ADF" w:rsidRPr="008F0602" w:rsidRDefault="008C3ADF" w:rsidP="008C3ADF">
      <w:pPr>
        <w:jc w:val="both"/>
        <w:rPr>
          <w:rFonts w:ascii="Ubuntu Light" w:hAnsi="Ubuntu Light" w:cs="Arial"/>
          <w:color w:val="222222"/>
          <w:sz w:val="16"/>
          <w:szCs w:val="16"/>
        </w:rPr>
      </w:pPr>
      <w:r w:rsidRPr="008F0602">
        <w:rPr>
          <w:rFonts w:ascii="Ubuntu Light" w:hAnsi="Ubuntu Light"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C3ADF" w:rsidRPr="008F0602" w:rsidRDefault="008C3ADF" w:rsidP="008C3ADF">
      <w:pPr>
        <w:jc w:val="both"/>
        <w:rPr>
          <w:rFonts w:ascii="Ubuntu Light" w:hAnsi="Ubuntu Light" w:cs="Arial"/>
          <w:b/>
          <w:sz w:val="20"/>
          <w:szCs w:val="20"/>
        </w:rPr>
      </w:pPr>
      <w:r w:rsidRPr="008F0602">
        <w:rPr>
          <w:rFonts w:ascii="Ubuntu Light" w:hAnsi="Ubuntu Light"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7530D" w:rsidRDefault="0087530D">
      <w:bookmarkStart w:id="1" w:name="_GoBack"/>
      <w:bookmarkEnd w:id="1"/>
    </w:p>
    <w:sectPr w:rsidR="0087530D" w:rsidSect="00CA62C6">
      <w:pgSz w:w="11906" w:h="16838" w:code="9"/>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DF" w:rsidRDefault="008C3ADF" w:rsidP="008C3ADF">
      <w:r>
        <w:separator/>
      </w:r>
    </w:p>
  </w:endnote>
  <w:endnote w:type="continuationSeparator" w:id="0">
    <w:p w:rsidR="008C3ADF" w:rsidRDefault="008C3ADF" w:rsidP="008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Optima">
    <w:charset w:val="EE"/>
    <w:family w:val="roman"/>
    <w:pitch w:val="variable"/>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Ubuntu Light">
    <w:panose1 w:val="020B0304030602030204"/>
    <w:charset w:val="EE"/>
    <w:family w:val="swiss"/>
    <w:pitch w:val="variable"/>
    <w:sig w:usb0="E00002FF" w:usb1="5000205B" w:usb2="00000000" w:usb3="00000000" w:csb0="0000009F" w:csb1="00000000"/>
  </w:font>
  <w:font w:name="Tunga">
    <w:panose1 w:val="00000400000000000000"/>
    <w:charset w:val="00"/>
    <w:family w:val="swiss"/>
    <w:pitch w:val="variable"/>
    <w:sig w:usb0="00000003" w:usb1="00000000" w:usb2="00000000" w:usb3="00000000" w:csb0="00000001" w:csb1="00000000"/>
  </w:font>
  <w:font w:name="Ubuntu, Ubuntu">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00000003" w:usb1="00000000" w:usb2="0000008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buntu">
    <w:panose1 w:val="020B0504030602030204"/>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DF" w:rsidRDefault="008C3ADF" w:rsidP="00065E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C3ADF" w:rsidRDefault="008C3A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DF" w:rsidRPr="00117B0A" w:rsidRDefault="008C3ADF" w:rsidP="00755436">
    <w:pPr>
      <w:pStyle w:val="Stopka"/>
      <w:jc w:val="right"/>
      <w:rPr>
        <w:rFonts w:ascii="Ubuntu Light" w:hAnsi="Ubuntu Light" w:cs="Tunga"/>
        <w:sz w:val="18"/>
        <w:szCs w:val="18"/>
      </w:rPr>
    </w:pPr>
    <w:r w:rsidRPr="00117B0A">
      <w:rPr>
        <w:rFonts w:ascii="Ubuntu Light" w:hAnsi="Ubuntu Light" w:cs="Tunga"/>
        <w:sz w:val="18"/>
        <w:szCs w:val="18"/>
      </w:rPr>
      <w:t xml:space="preserve">str. </w:t>
    </w:r>
    <w:r w:rsidRPr="00117B0A">
      <w:rPr>
        <w:rFonts w:ascii="Ubuntu Light" w:hAnsi="Ubuntu Light" w:cs="Tunga"/>
        <w:sz w:val="18"/>
        <w:szCs w:val="18"/>
      </w:rPr>
      <w:fldChar w:fldCharType="begin"/>
    </w:r>
    <w:r w:rsidRPr="00117B0A">
      <w:rPr>
        <w:rFonts w:ascii="Ubuntu Light" w:hAnsi="Ubuntu Light" w:cs="Tunga"/>
        <w:sz w:val="18"/>
        <w:szCs w:val="18"/>
      </w:rPr>
      <w:instrText xml:space="preserve"> PAGE    \* MERGEFORMAT </w:instrText>
    </w:r>
    <w:r w:rsidRPr="00117B0A">
      <w:rPr>
        <w:rFonts w:ascii="Ubuntu Light" w:hAnsi="Ubuntu Light" w:cs="Tunga"/>
        <w:sz w:val="18"/>
        <w:szCs w:val="18"/>
      </w:rPr>
      <w:fldChar w:fldCharType="separate"/>
    </w:r>
    <w:r>
      <w:rPr>
        <w:rFonts w:ascii="Ubuntu Light" w:hAnsi="Ubuntu Light" w:cs="Tunga"/>
        <w:noProof/>
        <w:sz w:val="18"/>
        <w:szCs w:val="18"/>
      </w:rPr>
      <w:t>19</w:t>
    </w:r>
    <w:r w:rsidRPr="00117B0A">
      <w:rPr>
        <w:rFonts w:ascii="Ubuntu Light" w:hAnsi="Ubuntu Light" w:cs="Tunga"/>
        <w:sz w:val="18"/>
        <w:szCs w:val="18"/>
      </w:rPr>
      <w:fldChar w:fldCharType="end"/>
    </w:r>
  </w:p>
  <w:p w:rsidR="008C3ADF" w:rsidRDefault="008C3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DF" w:rsidRDefault="008C3ADF" w:rsidP="008C3ADF">
      <w:r>
        <w:separator/>
      </w:r>
    </w:p>
  </w:footnote>
  <w:footnote w:type="continuationSeparator" w:id="0">
    <w:p w:rsidR="008C3ADF" w:rsidRDefault="008C3ADF" w:rsidP="008C3ADF">
      <w:r>
        <w:continuationSeparator/>
      </w:r>
    </w:p>
  </w:footnote>
  <w:footnote w:id="1">
    <w:p w:rsidR="008C3ADF" w:rsidRPr="0062328B" w:rsidRDefault="008C3ADF" w:rsidP="008C3ADF">
      <w:pPr>
        <w:pStyle w:val="Tekstprzypisudolnego"/>
        <w:rPr>
          <w:rFonts w:ascii="Ubuntu Light" w:hAnsi="Ubuntu Light"/>
          <w:sz w:val="16"/>
          <w:szCs w:val="16"/>
          <w:lang w:val="pl-PL"/>
        </w:rPr>
      </w:pPr>
      <w:r w:rsidRPr="0062328B">
        <w:rPr>
          <w:rStyle w:val="Odwoanieprzypisudolnego"/>
          <w:sz w:val="16"/>
          <w:szCs w:val="16"/>
        </w:rPr>
        <w:footnoteRef/>
      </w:r>
      <w:r w:rsidRPr="0062328B">
        <w:rPr>
          <w:sz w:val="16"/>
          <w:szCs w:val="16"/>
        </w:rPr>
        <w:t xml:space="preserve"> </w:t>
      </w:r>
      <w:r w:rsidRPr="0062328B">
        <w:rPr>
          <w:rFonts w:ascii="Ubuntu Light" w:hAnsi="Ubuntu Light"/>
          <w:sz w:val="16"/>
          <w:szCs w:val="16"/>
          <w:lang w:val="pl-PL"/>
        </w:rPr>
        <w:t>Wykonawca wypełnia, o ile dotyczy</w:t>
      </w:r>
    </w:p>
  </w:footnote>
  <w:footnote w:id="2">
    <w:p w:rsidR="008C3ADF" w:rsidRPr="0062328B" w:rsidRDefault="008C3ADF" w:rsidP="008C3ADF">
      <w:pPr>
        <w:pStyle w:val="Tekstprzypisudolnego"/>
        <w:rPr>
          <w:sz w:val="16"/>
          <w:szCs w:val="16"/>
          <w:lang w:val="pl-PL"/>
        </w:rPr>
      </w:pPr>
      <w:r w:rsidRPr="0062328B">
        <w:rPr>
          <w:rStyle w:val="Odwoanieprzypisudolnego"/>
          <w:sz w:val="16"/>
          <w:szCs w:val="16"/>
        </w:rPr>
        <w:footnoteRef/>
      </w:r>
      <w:r w:rsidRPr="0062328B">
        <w:rPr>
          <w:sz w:val="16"/>
          <w:szCs w:val="16"/>
        </w:rPr>
        <w:t xml:space="preserve"> </w:t>
      </w:r>
      <w:r w:rsidRPr="0062328B">
        <w:rPr>
          <w:rFonts w:ascii="Ubuntu Light" w:hAnsi="Ubuntu Light" w:cs="Arial"/>
          <w:i/>
          <w:sz w:val="16"/>
          <w:szCs w:val="16"/>
        </w:rPr>
        <w:t>należy wpisać numer oferowanego Pakietu i powtórzyć w/w zapis (w ramce) tyle razy ile pakietów jest oferowanych</w:t>
      </w:r>
    </w:p>
  </w:footnote>
  <w:footnote w:id="3">
    <w:p w:rsidR="008C3ADF" w:rsidRPr="0062328B" w:rsidRDefault="008C3ADF" w:rsidP="008C3ADF">
      <w:pPr>
        <w:spacing w:line="276" w:lineRule="auto"/>
        <w:rPr>
          <w:rFonts w:ascii="Ubuntu Light" w:hAnsi="Ubuntu Light"/>
          <w:b/>
          <w:sz w:val="16"/>
          <w:szCs w:val="16"/>
        </w:rPr>
      </w:pPr>
      <w:r w:rsidRPr="0062328B">
        <w:rPr>
          <w:rStyle w:val="Odwoanieprzypisudolnego"/>
          <w:sz w:val="16"/>
          <w:szCs w:val="16"/>
        </w:rPr>
        <w:footnoteRef/>
      </w:r>
      <w:r w:rsidRPr="0062328B">
        <w:rPr>
          <w:sz w:val="16"/>
          <w:szCs w:val="16"/>
        </w:rPr>
        <w:t xml:space="preserve"> </w:t>
      </w:r>
      <w:r w:rsidRPr="0062328B">
        <w:rPr>
          <w:rFonts w:ascii="Ubuntu Light" w:hAnsi="Ubuntu Light" w:cs="Arial"/>
          <w:i/>
          <w:sz w:val="16"/>
          <w:szCs w:val="16"/>
          <w:lang w:eastAsia="en-US"/>
        </w:rPr>
        <w:t xml:space="preserve">niepotrzebne skreślić </w:t>
      </w:r>
      <w:r w:rsidRPr="0062328B">
        <w:rPr>
          <w:rFonts w:ascii="Ubuntu Light" w:hAnsi="Ubuntu Light" w:cs="Arial"/>
          <w:i/>
          <w:sz w:val="16"/>
          <w:szCs w:val="16"/>
          <w:lang w:eastAsia="en-US"/>
        </w:rPr>
        <w:br/>
      </w:r>
      <w:r w:rsidRPr="0062328B">
        <w:rPr>
          <w:rFonts w:ascii="Ubuntu Light" w:hAnsi="Ubuntu Light"/>
          <w:b/>
          <w:sz w:val="16"/>
          <w:szCs w:val="16"/>
        </w:rPr>
        <w:t xml:space="preserve">Uwaga:  </w:t>
      </w:r>
      <w:r w:rsidRPr="0062328B">
        <w:rPr>
          <w:rFonts w:ascii="Ubuntu Light" w:hAnsi="Ubuntu Light"/>
          <w:sz w:val="16"/>
          <w:szCs w:val="16"/>
        </w:rPr>
        <w:t xml:space="preserve">zaznaczyć odpowiednie. </w:t>
      </w:r>
    </w:p>
    <w:p w:rsidR="008C3ADF" w:rsidRPr="0062328B" w:rsidRDefault="008C3ADF" w:rsidP="008C3ADF">
      <w:pPr>
        <w:spacing w:line="276" w:lineRule="auto"/>
        <w:ind w:hanging="12"/>
        <w:jc w:val="both"/>
        <w:rPr>
          <w:rFonts w:ascii="Ubuntu Light" w:hAnsi="Ubuntu Light"/>
          <w:i/>
          <w:sz w:val="16"/>
          <w:szCs w:val="16"/>
          <w:lang w:val="x-none" w:eastAsia="x-none"/>
        </w:rPr>
      </w:pPr>
      <w:r w:rsidRPr="0062328B">
        <w:rPr>
          <w:rFonts w:ascii="Ubuntu Light" w:hAnsi="Ubuntu Light"/>
          <w:b/>
          <w:i/>
          <w:sz w:val="16"/>
          <w:szCs w:val="16"/>
          <w:lang w:eastAsia="x-none"/>
        </w:rPr>
        <w:t xml:space="preserve">Przez </w:t>
      </w:r>
      <w:r w:rsidRPr="0062328B">
        <w:rPr>
          <w:rFonts w:ascii="Ubuntu Light" w:hAnsi="Ubuntu Light"/>
          <w:b/>
          <w:i/>
          <w:sz w:val="16"/>
          <w:szCs w:val="16"/>
          <w:lang w:val="x-none" w:eastAsia="x-none"/>
        </w:rPr>
        <w:t>Mikroprzedsiębiorstwo</w:t>
      </w:r>
      <w:r w:rsidRPr="0062328B">
        <w:rPr>
          <w:rFonts w:ascii="Ubuntu Light" w:hAnsi="Ubuntu Light"/>
          <w:b/>
          <w:i/>
          <w:sz w:val="16"/>
          <w:szCs w:val="16"/>
          <w:lang w:eastAsia="x-none"/>
        </w:rPr>
        <w:t xml:space="preserve"> rozumie się</w:t>
      </w:r>
      <w:r w:rsidRPr="0062328B">
        <w:rPr>
          <w:rFonts w:ascii="Ubuntu Light" w:hAnsi="Ubuntu Light"/>
          <w:b/>
          <w:i/>
          <w:sz w:val="16"/>
          <w:szCs w:val="16"/>
          <w:lang w:val="x-none" w:eastAsia="x-none"/>
        </w:rPr>
        <w:t>:</w:t>
      </w:r>
      <w:r w:rsidRPr="0062328B">
        <w:rPr>
          <w:rFonts w:ascii="Ubuntu Light" w:hAnsi="Ubuntu Light"/>
          <w:i/>
          <w:sz w:val="16"/>
          <w:szCs w:val="16"/>
          <w:lang w:val="x-none" w:eastAsia="x-none"/>
        </w:rPr>
        <w:t xml:space="preserve"> przedsiębiorstwo, które </w:t>
      </w:r>
      <w:r w:rsidRPr="0062328B">
        <w:rPr>
          <w:rFonts w:ascii="Ubuntu Light" w:hAnsi="Ubuntu Light"/>
          <w:b/>
          <w:i/>
          <w:sz w:val="16"/>
          <w:szCs w:val="16"/>
          <w:lang w:val="x-none" w:eastAsia="x-none"/>
        </w:rPr>
        <w:t>zatrudnia mniej niż 10 osób</w:t>
      </w:r>
      <w:r w:rsidRPr="0062328B">
        <w:rPr>
          <w:rFonts w:ascii="Ubuntu Light" w:hAnsi="Ubuntu Light"/>
          <w:i/>
          <w:sz w:val="16"/>
          <w:szCs w:val="16"/>
          <w:lang w:val="x-none" w:eastAsia="x-none"/>
        </w:rPr>
        <w:t xml:space="preserve"> i którego roczny obrót lub roczna suma bilansowa </w:t>
      </w:r>
      <w:r w:rsidRPr="0062328B">
        <w:rPr>
          <w:rFonts w:ascii="Ubuntu Light" w:hAnsi="Ubuntu Light"/>
          <w:b/>
          <w:i/>
          <w:sz w:val="16"/>
          <w:szCs w:val="16"/>
          <w:lang w:val="x-none" w:eastAsia="x-none"/>
        </w:rPr>
        <w:t>nie przekracza 2 milionów EUR</w:t>
      </w:r>
      <w:r w:rsidRPr="0062328B">
        <w:rPr>
          <w:rFonts w:ascii="Ubuntu Light" w:hAnsi="Ubuntu Light"/>
          <w:i/>
          <w:sz w:val="16"/>
          <w:szCs w:val="16"/>
          <w:lang w:val="x-none" w:eastAsia="x-none"/>
        </w:rPr>
        <w:t>.</w:t>
      </w:r>
    </w:p>
    <w:p w:rsidR="008C3ADF" w:rsidRPr="0062328B" w:rsidRDefault="008C3ADF" w:rsidP="008C3ADF">
      <w:pPr>
        <w:spacing w:line="276" w:lineRule="auto"/>
        <w:ind w:hanging="12"/>
        <w:jc w:val="both"/>
        <w:rPr>
          <w:rFonts w:ascii="Ubuntu Light" w:hAnsi="Ubuntu Light"/>
          <w:i/>
          <w:sz w:val="16"/>
          <w:szCs w:val="16"/>
          <w:lang w:val="x-none" w:eastAsia="x-none"/>
        </w:rPr>
      </w:pPr>
      <w:r w:rsidRPr="0062328B">
        <w:rPr>
          <w:rFonts w:ascii="Ubuntu Light" w:hAnsi="Ubuntu Light"/>
          <w:b/>
          <w:i/>
          <w:sz w:val="16"/>
          <w:szCs w:val="16"/>
          <w:lang w:eastAsia="x-none"/>
        </w:rPr>
        <w:t xml:space="preserve">Przez </w:t>
      </w:r>
      <w:r w:rsidRPr="0062328B">
        <w:rPr>
          <w:rFonts w:ascii="Ubuntu Light" w:hAnsi="Ubuntu Light"/>
          <w:b/>
          <w:i/>
          <w:sz w:val="16"/>
          <w:szCs w:val="16"/>
          <w:lang w:val="x-none" w:eastAsia="x-none"/>
        </w:rPr>
        <w:t>Małe przedsiębiorstwo</w:t>
      </w:r>
      <w:r w:rsidRPr="0062328B">
        <w:rPr>
          <w:rFonts w:ascii="Ubuntu Light" w:hAnsi="Ubuntu Light"/>
          <w:b/>
          <w:i/>
          <w:sz w:val="16"/>
          <w:szCs w:val="16"/>
          <w:lang w:eastAsia="x-none"/>
        </w:rPr>
        <w:t xml:space="preserve"> rozumie się</w:t>
      </w:r>
      <w:r w:rsidRPr="0062328B">
        <w:rPr>
          <w:rFonts w:ascii="Ubuntu Light" w:hAnsi="Ubuntu Light"/>
          <w:b/>
          <w:i/>
          <w:sz w:val="16"/>
          <w:szCs w:val="16"/>
          <w:lang w:val="x-none" w:eastAsia="x-none"/>
        </w:rPr>
        <w:t>:</w:t>
      </w:r>
      <w:r w:rsidRPr="0062328B">
        <w:rPr>
          <w:rFonts w:ascii="Ubuntu Light" w:hAnsi="Ubuntu Light"/>
          <w:i/>
          <w:sz w:val="16"/>
          <w:szCs w:val="16"/>
          <w:lang w:val="x-none" w:eastAsia="x-none"/>
        </w:rPr>
        <w:t xml:space="preserve"> przedsiębiorstwo, które </w:t>
      </w:r>
      <w:r w:rsidRPr="0062328B">
        <w:rPr>
          <w:rFonts w:ascii="Ubuntu Light" w:hAnsi="Ubuntu Light"/>
          <w:b/>
          <w:i/>
          <w:sz w:val="16"/>
          <w:szCs w:val="16"/>
          <w:lang w:val="x-none" w:eastAsia="x-none"/>
        </w:rPr>
        <w:t>zatrudnia mniej niż 50 osób</w:t>
      </w:r>
      <w:r w:rsidRPr="0062328B">
        <w:rPr>
          <w:rFonts w:ascii="Ubuntu Light" w:hAnsi="Ubuntu Light"/>
          <w:i/>
          <w:sz w:val="16"/>
          <w:szCs w:val="16"/>
          <w:lang w:val="x-none" w:eastAsia="x-none"/>
        </w:rPr>
        <w:t xml:space="preserve"> i którego roczny obrót lub roczna suma bilansowa </w:t>
      </w:r>
      <w:r w:rsidRPr="0062328B">
        <w:rPr>
          <w:rFonts w:ascii="Ubuntu Light" w:hAnsi="Ubuntu Light"/>
          <w:b/>
          <w:i/>
          <w:sz w:val="16"/>
          <w:szCs w:val="16"/>
          <w:lang w:val="x-none" w:eastAsia="x-none"/>
        </w:rPr>
        <w:t>nie przekracza 10 milionów EUR</w:t>
      </w:r>
      <w:r w:rsidRPr="0062328B">
        <w:rPr>
          <w:rFonts w:ascii="Ubuntu Light" w:hAnsi="Ubuntu Light"/>
          <w:i/>
          <w:sz w:val="16"/>
          <w:szCs w:val="16"/>
          <w:lang w:val="x-none" w:eastAsia="x-none"/>
        </w:rPr>
        <w:t>.</w:t>
      </w:r>
    </w:p>
    <w:p w:rsidR="008C3ADF" w:rsidRPr="0062328B" w:rsidRDefault="008C3ADF" w:rsidP="008C3ADF">
      <w:pPr>
        <w:spacing w:line="276" w:lineRule="auto"/>
        <w:jc w:val="both"/>
        <w:rPr>
          <w:rFonts w:ascii="Ubuntu Light" w:hAnsi="Ubuntu Light"/>
          <w:i/>
          <w:sz w:val="16"/>
          <w:szCs w:val="16"/>
        </w:rPr>
      </w:pPr>
      <w:r w:rsidRPr="0062328B">
        <w:rPr>
          <w:rFonts w:ascii="Ubuntu Light" w:hAnsi="Ubuntu Light"/>
          <w:b/>
          <w:i/>
          <w:sz w:val="16"/>
          <w:szCs w:val="16"/>
        </w:rPr>
        <w:t>Przez Średnie przedsiębiorstwa rozumie się: przedsiębiorstwa, które nie są mikroprzedsiębiorstwami ani małymi przedsiębiorstwami</w:t>
      </w:r>
      <w:r w:rsidRPr="0062328B">
        <w:rPr>
          <w:rFonts w:ascii="Ubuntu Light" w:hAnsi="Ubuntu Light"/>
          <w:i/>
          <w:sz w:val="16"/>
          <w:szCs w:val="16"/>
        </w:rPr>
        <w:t xml:space="preserve"> i które </w:t>
      </w:r>
      <w:r w:rsidRPr="0062328B">
        <w:rPr>
          <w:rFonts w:ascii="Ubuntu Light" w:hAnsi="Ubuntu Light"/>
          <w:b/>
          <w:i/>
          <w:sz w:val="16"/>
          <w:szCs w:val="16"/>
        </w:rPr>
        <w:t>zatrudniają mniej niż 250 osób</w:t>
      </w:r>
      <w:r w:rsidRPr="0062328B">
        <w:rPr>
          <w:rFonts w:ascii="Ubuntu Light" w:hAnsi="Ubuntu Light"/>
          <w:i/>
          <w:sz w:val="16"/>
          <w:szCs w:val="16"/>
        </w:rPr>
        <w:t xml:space="preserve"> i których </w:t>
      </w:r>
      <w:r w:rsidRPr="0062328B">
        <w:rPr>
          <w:rFonts w:ascii="Ubuntu Light" w:hAnsi="Ubuntu Light"/>
          <w:b/>
          <w:i/>
          <w:sz w:val="16"/>
          <w:szCs w:val="16"/>
        </w:rPr>
        <w:t>roczny obrót nie przekracza 50 milionów EUR</w:t>
      </w:r>
      <w:r w:rsidRPr="0062328B">
        <w:rPr>
          <w:rFonts w:ascii="Ubuntu Light" w:hAnsi="Ubuntu Light"/>
          <w:i/>
          <w:sz w:val="16"/>
          <w:szCs w:val="16"/>
        </w:rPr>
        <w:t xml:space="preserve"> </w:t>
      </w:r>
      <w:r w:rsidRPr="0062328B">
        <w:rPr>
          <w:rFonts w:ascii="Ubuntu Light" w:hAnsi="Ubuntu Light"/>
          <w:b/>
          <w:i/>
          <w:sz w:val="16"/>
          <w:szCs w:val="16"/>
        </w:rPr>
        <w:t>lub</w:t>
      </w:r>
      <w:r w:rsidRPr="0062328B">
        <w:rPr>
          <w:rFonts w:ascii="Ubuntu Light" w:hAnsi="Ubuntu Light"/>
          <w:i/>
          <w:sz w:val="16"/>
          <w:szCs w:val="16"/>
        </w:rPr>
        <w:t xml:space="preserve"> </w:t>
      </w:r>
      <w:r w:rsidRPr="0062328B">
        <w:rPr>
          <w:rFonts w:ascii="Ubuntu Light" w:hAnsi="Ubuntu Light"/>
          <w:b/>
          <w:i/>
          <w:sz w:val="16"/>
          <w:szCs w:val="16"/>
        </w:rPr>
        <w:t>roczna suma bilansowa nie przekracza 43 milionów EUR.</w:t>
      </w:r>
    </w:p>
    <w:p w:rsidR="008C3ADF" w:rsidRPr="0062328B" w:rsidRDefault="008C3ADF" w:rsidP="008C3ADF">
      <w:pPr>
        <w:spacing w:line="276" w:lineRule="auto"/>
        <w:rPr>
          <w:rFonts w:ascii="Ubuntu Light" w:hAnsi="Ubuntu Light"/>
          <w:b/>
          <w:i/>
          <w:sz w:val="16"/>
          <w:szCs w:val="16"/>
          <w:u w:val="single"/>
        </w:rPr>
      </w:pPr>
      <w:r w:rsidRPr="0062328B">
        <w:rPr>
          <w:rFonts w:ascii="Ubuntu Light" w:hAnsi="Ubuntu Light"/>
          <w:b/>
          <w:i/>
          <w:sz w:val="16"/>
          <w:szCs w:val="16"/>
          <w:u w:val="single"/>
        </w:rPr>
        <w:t>Powyższe informacje są wymagane wyłącznie do celów statystycznych</w:t>
      </w:r>
    </w:p>
    <w:p w:rsidR="008C3ADF" w:rsidRPr="0062328B" w:rsidRDefault="008C3ADF" w:rsidP="008C3ADF">
      <w:pPr>
        <w:pStyle w:val="Tekstprzypisudolnego"/>
        <w:rPr>
          <w:sz w:val="16"/>
          <w:szCs w:val="16"/>
          <w:lang w:val="pl-PL"/>
        </w:rPr>
      </w:pPr>
    </w:p>
  </w:footnote>
  <w:footnote w:id="4">
    <w:p w:rsidR="008C3ADF" w:rsidRPr="00905333" w:rsidRDefault="008C3ADF" w:rsidP="008C3ADF">
      <w:pPr>
        <w:pStyle w:val="Tekstprzypisudolnego"/>
        <w:rPr>
          <w:lang w:val="pl-PL"/>
        </w:rPr>
      </w:pPr>
    </w:p>
  </w:footnote>
  <w:footnote w:id="5">
    <w:p w:rsidR="008C3ADF" w:rsidRDefault="008C3ADF" w:rsidP="008C3ADF">
      <w:pPr>
        <w:pStyle w:val="Tekstprzypisudolnego"/>
        <w:jc w:val="both"/>
        <w:rPr>
          <w:rFonts w:ascii="Ubuntu Light" w:hAnsi="Ubuntu Light"/>
          <w:i/>
          <w:sz w:val="16"/>
          <w:szCs w:val="16"/>
        </w:rPr>
      </w:pPr>
      <w:r w:rsidRPr="00807E30">
        <w:rPr>
          <w:rStyle w:val="Odwoanieprzypisudolnego"/>
          <w:rFonts w:ascii="Ubuntu Light" w:hAnsi="Ubuntu Light"/>
          <w:sz w:val="16"/>
          <w:szCs w:val="16"/>
        </w:rPr>
        <w:footnoteRef/>
      </w:r>
      <w:r w:rsidRPr="00807E30">
        <w:rPr>
          <w:rFonts w:ascii="Ubuntu Light" w:hAnsi="Ubuntu Light"/>
          <w:sz w:val="16"/>
          <w:szCs w:val="16"/>
        </w:rPr>
        <w:t xml:space="preserve"> </w:t>
      </w:r>
      <w:r w:rsidRPr="00807E30">
        <w:rPr>
          <w:rFonts w:ascii="Ubuntu Light" w:hAnsi="Ubuntu Light"/>
          <w:b/>
          <w:i/>
          <w:sz w:val="16"/>
          <w:szCs w:val="16"/>
        </w:rPr>
        <w:t>Wyjaśnienie:</w:t>
      </w:r>
      <w:r w:rsidRPr="00807E30">
        <w:rPr>
          <w:rFonts w:ascii="Ubuntu Light" w:hAnsi="Ubuntu Light"/>
          <w:i/>
          <w:sz w:val="16"/>
          <w:szCs w:val="16"/>
        </w:rPr>
        <w:t xml:space="preserve"> skorzystanie z prawa do sprostowania nie może skutkować zmianą wyniku postępowania</w:t>
      </w:r>
      <w:r>
        <w:rPr>
          <w:rFonts w:ascii="Ubuntu Light" w:hAnsi="Ubuntu Light"/>
          <w:i/>
          <w:sz w:val="16"/>
          <w:szCs w:val="16"/>
        </w:rPr>
        <w:t xml:space="preserve"> </w:t>
      </w:r>
      <w:r w:rsidRPr="00807E30">
        <w:rPr>
          <w:rFonts w:ascii="Ubuntu Light" w:hAnsi="Ubuntu Light"/>
          <w:i/>
          <w:sz w:val="16"/>
          <w:szCs w:val="16"/>
        </w:rPr>
        <w:t xml:space="preserve">o udzielenie zamówienia publicznego ani zmianą postanowień umowy w zakresie niezgodnym z ustawą Pzp oraz nie może naruszać integralności </w:t>
      </w:r>
      <w:r>
        <w:rPr>
          <w:rFonts w:ascii="Ubuntu Light" w:hAnsi="Ubuntu Light"/>
          <w:i/>
          <w:sz w:val="16"/>
          <w:szCs w:val="16"/>
        </w:rPr>
        <w:t>protokołu oraz jego załączników;</w:t>
      </w:r>
    </w:p>
    <w:p w:rsidR="008C3ADF" w:rsidRPr="00807E30" w:rsidRDefault="008C3ADF" w:rsidP="008C3ADF">
      <w:pPr>
        <w:pStyle w:val="Tekstprzypisudolnego"/>
        <w:jc w:val="both"/>
        <w:rPr>
          <w:rFonts w:ascii="Ubuntu Light" w:hAnsi="Ubuntu Light"/>
          <w:sz w:val="16"/>
          <w:szCs w:val="16"/>
        </w:rPr>
      </w:pPr>
    </w:p>
  </w:footnote>
  <w:footnote w:id="6">
    <w:p w:rsidR="008C3ADF" w:rsidRPr="00807E30" w:rsidRDefault="008C3ADF" w:rsidP="008C3ADF">
      <w:pPr>
        <w:pStyle w:val="Tekstprzypisudolnego"/>
        <w:jc w:val="both"/>
        <w:rPr>
          <w:rFonts w:ascii="Ubuntu Light" w:hAnsi="Ubuntu Light"/>
          <w:i/>
          <w:sz w:val="16"/>
          <w:szCs w:val="16"/>
        </w:rPr>
      </w:pPr>
      <w:r w:rsidRPr="00807E30">
        <w:rPr>
          <w:rStyle w:val="Odwoanieprzypisudolnego"/>
          <w:rFonts w:ascii="Ubuntu Light" w:hAnsi="Ubuntu Light"/>
          <w:sz w:val="16"/>
          <w:szCs w:val="16"/>
        </w:rPr>
        <w:footnoteRef/>
      </w:r>
      <w:r w:rsidRPr="00807E30">
        <w:rPr>
          <w:rFonts w:ascii="Ubuntu Light" w:hAnsi="Ubuntu Light"/>
          <w:sz w:val="16"/>
          <w:szCs w:val="16"/>
        </w:rPr>
        <w:t xml:space="preserve"> </w:t>
      </w:r>
      <w:r w:rsidRPr="00807E30">
        <w:rPr>
          <w:rFonts w:ascii="Ubuntu Light" w:hAnsi="Ubuntu Light"/>
          <w:b/>
          <w:i/>
          <w:sz w:val="16"/>
          <w:szCs w:val="16"/>
        </w:rPr>
        <w:t>Wyjaśnienie:</w:t>
      </w:r>
      <w:r w:rsidRPr="00807E30">
        <w:rPr>
          <w:rFonts w:ascii="Ubuntu Light" w:hAnsi="Ubuntu Light"/>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C3ADF" w:rsidRDefault="008C3ADF" w:rsidP="008C3AD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DF" w:rsidRPr="00CE0E05" w:rsidRDefault="008C3ADF">
    <w:pPr>
      <w:pStyle w:val="Nagwek"/>
      <w:rPr>
        <w:rFonts w:ascii="Arial" w:hAnsi="Arial" w:cs="Arial"/>
        <w:b/>
        <w:szCs w:val="20"/>
        <w:lang w:val="pl-PL"/>
      </w:rPr>
    </w:pPr>
    <w:r w:rsidRPr="00200D25">
      <w:rPr>
        <w:rFonts w:ascii="Arial" w:hAnsi="Arial" w:cs="Arial"/>
        <w:b/>
        <w:szCs w:val="20"/>
      </w:rPr>
      <w:t>ZP-</w:t>
    </w:r>
    <w:r>
      <w:rPr>
        <w:rFonts w:ascii="Arial" w:hAnsi="Arial" w:cs="Arial"/>
        <w:b/>
        <w:szCs w:val="20"/>
        <w:lang w:val="pl-PL"/>
      </w:rPr>
      <w:t>23-032UN</w:t>
    </w:r>
  </w:p>
  <w:p w:rsidR="008C3ADF" w:rsidRDefault="008C3A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1" w15:restartNumberingAfterBreak="0">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2" w15:restartNumberingAfterBreak="0">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3" w15:restartNumberingAfterBreak="0">
    <w:nsid w:val="0000000F"/>
    <w:multiLevelType w:val="multilevel"/>
    <w:tmpl w:val="91028D50"/>
    <w:name w:val="WW8Num17"/>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i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3"/>
    <w:multiLevelType w:val="singleLevel"/>
    <w:tmpl w:val="48821630"/>
    <w:name w:val="WW8Num21"/>
    <w:lvl w:ilvl="0">
      <w:start w:val="1"/>
      <w:numFmt w:val="decimal"/>
      <w:lvlText w:val="%1."/>
      <w:lvlJc w:val="left"/>
      <w:pPr>
        <w:tabs>
          <w:tab w:val="num" w:pos="0"/>
        </w:tabs>
        <w:ind w:left="360" w:hanging="360"/>
      </w:pPr>
      <w:rPr>
        <w:rFonts w:cs="Times New Roman"/>
        <w:b w:val="0"/>
        <w:i w:val="0"/>
      </w:rPr>
    </w:lvl>
  </w:abstractNum>
  <w:abstractNum w:abstractNumId="5" w15:restartNumberingAfterBreak="0">
    <w:nsid w:val="0352145D"/>
    <w:multiLevelType w:val="hybridMultilevel"/>
    <w:tmpl w:val="D730F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0846A7"/>
    <w:multiLevelType w:val="hybridMultilevel"/>
    <w:tmpl w:val="3A149E8E"/>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D58B9"/>
    <w:multiLevelType w:val="hybridMultilevel"/>
    <w:tmpl w:val="38323244"/>
    <w:lvl w:ilvl="0" w:tplc="E238146E">
      <w:start w:val="1"/>
      <w:numFmt w:val="decimal"/>
      <w:lvlText w:val="%1."/>
      <w:lvlJc w:val="left"/>
      <w:pPr>
        <w:tabs>
          <w:tab w:val="num" w:pos="454"/>
        </w:tabs>
        <w:ind w:left="454" w:hanging="454"/>
      </w:pPr>
      <w:rPr>
        <w:rFonts w:hint="default"/>
      </w:rPr>
    </w:lvl>
    <w:lvl w:ilvl="1" w:tplc="C178D2B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023606"/>
    <w:multiLevelType w:val="hybridMultilevel"/>
    <w:tmpl w:val="D8D4CC88"/>
    <w:lvl w:ilvl="0" w:tplc="FFA4E076">
      <w:start w:val="1"/>
      <w:numFmt w:val="bullet"/>
      <w:lvlText w:val=""/>
      <w:lvlJc w:val="left"/>
      <w:pPr>
        <w:ind w:left="786" w:hanging="360"/>
      </w:pPr>
      <w:rPr>
        <w:rFonts w:ascii="Symbol" w:hAnsi="Symbol"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851B27"/>
    <w:multiLevelType w:val="hybridMultilevel"/>
    <w:tmpl w:val="A86A9CA8"/>
    <w:name w:val="WW8Num132"/>
    <w:lvl w:ilvl="0" w:tplc="5594823E">
      <w:start w:val="2"/>
      <w:numFmt w:val="decimal"/>
      <w:lvlText w:val="%1."/>
      <w:lvlJc w:val="left"/>
      <w:pPr>
        <w:tabs>
          <w:tab w:val="num" w:pos="720"/>
        </w:tabs>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C17D2"/>
    <w:multiLevelType w:val="hybridMultilevel"/>
    <w:tmpl w:val="09767772"/>
    <w:lvl w:ilvl="0" w:tplc="04150001">
      <w:start w:val="1"/>
      <w:numFmt w:val="bullet"/>
      <w:lvlText w:val=""/>
      <w:lvlJc w:val="left"/>
      <w:pPr>
        <w:ind w:left="4140" w:hanging="360"/>
      </w:pPr>
      <w:rPr>
        <w:rFonts w:ascii="Symbol" w:hAnsi="Symbol" w:hint="default"/>
      </w:rPr>
    </w:lvl>
    <w:lvl w:ilvl="1" w:tplc="04150003">
      <w:start w:val="1"/>
      <w:numFmt w:val="bullet"/>
      <w:lvlText w:val="o"/>
      <w:lvlJc w:val="left"/>
      <w:pPr>
        <w:ind w:left="4860" w:hanging="360"/>
      </w:pPr>
      <w:rPr>
        <w:rFonts w:ascii="Courier New" w:hAnsi="Courier New" w:cs="Courier New" w:hint="default"/>
      </w:rPr>
    </w:lvl>
    <w:lvl w:ilvl="2" w:tplc="04150005">
      <w:start w:val="1"/>
      <w:numFmt w:val="bullet"/>
      <w:lvlText w:val=""/>
      <w:lvlJc w:val="left"/>
      <w:pPr>
        <w:ind w:left="5580" w:hanging="360"/>
      </w:pPr>
      <w:rPr>
        <w:rFonts w:ascii="Wingdings" w:hAnsi="Wingdings" w:hint="default"/>
      </w:rPr>
    </w:lvl>
    <w:lvl w:ilvl="3" w:tplc="04150001" w:tentative="1">
      <w:start w:val="1"/>
      <w:numFmt w:val="bullet"/>
      <w:lvlText w:val=""/>
      <w:lvlJc w:val="left"/>
      <w:pPr>
        <w:ind w:left="6300" w:hanging="360"/>
      </w:pPr>
      <w:rPr>
        <w:rFonts w:ascii="Symbol" w:hAnsi="Symbol" w:hint="default"/>
      </w:rPr>
    </w:lvl>
    <w:lvl w:ilvl="4" w:tplc="04150003" w:tentative="1">
      <w:start w:val="1"/>
      <w:numFmt w:val="bullet"/>
      <w:lvlText w:val="o"/>
      <w:lvlJc w:val="left"/>
      <w:pPr>
        <w:ind w:left="7020" w:hanging="360"/>
      </w:pPr>
      <w:rPr>
        <w:rFonts w:ascii="Courier New" w:hAnsi="Courier New" w:cs="Courier New" w:hint="default"/>
      </w:rPr>
    </w:lvl>
    <w:lvl w:ilvl="5" w:tplc="04150005" w:tentative="1">
      <w:start w:val="1"/>
      <w:numFmt w:val="bullet"/>
      <w:lvlText w:val=""/>
      <w:lvlJc w:val="left"/>
      <w:pPr>
        <w:ind w:left="7740" w:hanging="360"/>
      </w:pPr>
      <w:rPr>
        <w:rFonts w:ascii="Wingdings" w:hAnsi="Wingdings" w:hint="default"/>
      </w:rPr>
    </w:lvl>
    <w:lvl w:ilvl="6" w:tplc="04150001" w:tentative="1">
      <w:start w:val="1"/>
      <w:numFmt w:val="bullet"/>
      <w:lvlText w:val=""/>
      <w:lvlJc w:val="left"/>
      <w:pPr>
        <w:ind w:left="8460" w:hanging="360"/>
      </w:pPr>
      <w:rPr>
        <w:rFonts w:ascii="Symbol" w:hAnsi="Symbol" w:hint="default"/>
      </w:rPr>
    </w:lvl>
    <w:lvl w:ilvl="7" w:tplc="04150003" w:tentative="1">
      <w:start w:val="1"/>
      <w:numFmt w:val="bullet"/>
      <w:lvlText w:val="o"/>
      <w:lvlJc w:val="left"/>
      <w:pPr>
        <w:ind w:left="9180" w:hanging="360"/>
      </w:pPr>
      <w:rPr>
        <w:rFonts w:ascii="Courier New" w:hAnsi="Courier New" w:cs="Courier New" w:hint="default"/>
      </w:rPr>
    </w:lvl>
    <w:lvl w:ilvl="8" w:tplc="04150005" w:tentative="1">
      <w:start w:val="1"/>
      <w:numFmt w:val="bullet"/>
      <w:lvlText w:val=""/>
      <w:lvlJc w:val="left"/>
      <w:pPr>
        <w:ind w:left="9900" w:hanging="360"/>
      </w:pPr>
      <w:rPr>
        <w:rFonts w:ascii="Wingdings" w:hAnsi="Wingdings" w:hint="default"/>
      </w:rPr>
    </w:lvl>
  </w:abstractNum>
  <w:abstractNum w:abstractNumId="11" w15:restartNumberingAfterBreak="0">
    <w:nsid w:val="214D4A89"/>
    <w:multiLevelType w:val="hybridMultilevel"/>
    <w:tmpl w:val="80A49288"/>
    <w:lvl w:ilvl="0" w:tplc="23840126">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AB701D"/>
    <w:multiLevelType w:val="hybridMultilevel"/>
    <w:tmpl w:val="2286B3C6"/>
    <w:lvl w:ilvl="0" w:tplc="2DDE20C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10140"/>
    <w:multiLevelType w:val="hybridMultilevel"/>
    <w:tmpl w:val="2E2CB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A0AB4"/>
    <w:multiLevelType w:val="hybridMultilevel"/>
    <w:tmpl w:val="92266132"/>
    <w:lvl w:ilvl="0" w:tplc="9A16E136">
      <w:start w:val="1"/>
      <w:numFmt w:val="lowerLetter"/>
      <w:lvlText w:val="%1)"/>
      <w:lvlJc w:val="left"/>
      <w:pPr>
        <w:ind w:left="360" w:hanging="360"/>
      </w:pPr>
      <w:rPr>
        <w:b/>
        <w:bCs/>
      </w:rPr>
    </w:lvl>
    <w:lvl w:ilvl="1" w:tplc="04150011">
      <w:start w:val="1"/>
      <w:numFmt w:val="decimal"/>
      <w:lvlText w:val="%2)"/>
      <w:lvlJc w:val="left"/>
      <w:pPr>
        <w:ind w:left="1080" w:hanging="360"/>
      </w:pPr>
      <w:rPr>
        <w:rFonts w:hint="default"/>
        <w:b w:val="0"/>
        <w:i w:val="0"/>
        <w:color w:val="auto"/>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6A44E51"/>
    <w:multiLevelType w:val="hybridMultilevel"/>
    <w:tmpl w:val="9372E0AA"/>
    <w:lvl w:ilvl="0" w:tplc="42424FFC">
      <w:start w:val="7"/>
      <w:numFmt w:val="decimal"/>
      <w:lvlText w:val="%1."/>
      <w:lvlJc w:val="left"/>
      <w:pPr>
        <w:ind w:left="2520" w:hanging="360"/>
      </w:pPr>
      <w:rPr>
        <w:rFonts w:hint="default"/>
      </w:rPr>
    </w:lvl>
    <w:lvl w:ilvl="1" w:tplc="04150019">
      <w:start w:val="1"/>
      <w:numFmt w:val="lowerLetter"/>
      <w:lvlText w:val="%2."/>
      <w:lvlJc w:val="left"/>
      <w:pPr>
        <w:ind w:left="3240" w:hanging="360"/>
      </w:pPr>
    </w:lvl>
    <w:lvl w:ilvl="2" w:tplc="04150001">
      <w:start w:val="1"/>
      <w:numFmt w:val="bullet"/>
      <w:lvlText w:val=""/>
      <w:lvlJc w:val="left"/>
      <w:pPr>
        <w:ind w:left="3960" w:hanging="180"/>
      </w:pPr>
      <w:rPr>
        <w:rFonts w:ascii="Symbol" w:hAnsi="Symbol" w:hint="default"/>
      </w:r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8DB4FE6"/>
    <w:multiLevelType w:val="hybridMultilevel"/>
    <w:tmpl w:val="F7B2F10E"/>
    <w:lvl w:ilvl="0" w:tplc="04150017">
      <w:start w:val="1"/>
      <w:numFmt w:val="lowerLetter"/>
      <w:lvlText w:val="%1)"/>
      <w:lvlJc w:val="left"/>
      <w:pPr>
        <w:ind w:left="1622" w:hanging="360"/>
      </w:pPr>
    </w:lvl>
    <w:lvl w:ilvl="1" w:tplc="04150017">
      <w:start w:val="1"/>
      <w:numFmt w:val="lowerLetter"/>
      <w:lvlText w:val="%2)"/>
      <w:lvlJc w:val="left"/>
      <w:pPr>
        <w:ind w:left="2342" w:hanging="360"/>
      </w:pPr>
    </w:lvl>
    <w:lvl w:ilvl="2" w:tplc="D604D014">
      <w:start w:val="1"/>
      <w:numFmt w:val="bullet"/>
      <w:lvlText w:val=""/>
      <w:lvlJc w:val="left"/>
      <w:pPr>
        <w:ind w:left="3242" w:hanging="360"/>
      </w:pPr>
      <w:rPr>
        <w:rFonts w:ascii="Symbol" w:eastAsia="Times New Roman" w:hAnsi="Symbol" w:cs="Times New Roman" w:hint="default"/>
      </w:rPr>
    </w:lvl>
    <w:lvl w:ilvl="3" w:tplc="36F010BE">
      <w:start w:val="1"/>
      <w:numFmt w:val="decimal"/>
      <w:lvlText w:val="%4)"/>
      <w:lvlJc w:val="left"/>
      <w:pPr>
        <w:ind w:left="3782" w:hanging="360"/>
      </w:pPr>
      <w:rPr>
        <w:b w:val="0"/>
      </w:rPr>
    </w:lvl>
    <w:lvl w:ilvl="4" w:tplc="04150019">
      <w:start w:val="1"/>
      <w:numFmt w:val="lowerLetter"/>
      <w:lvlText w:val="%5."/>
      <w:lvlJc w:val="left"/>
      <w:pPr>
        <w:ind w:left="4502" w:hanging="360"/>
      </w:pPr>
    </w:lvl>
    <w:lvl w:ilvl="5" w:tplc="0415001B">
      <w:start w:val="1"/>
      <w:numFmt w:val="lowerRoman"/>
      <w:lvlText w:val="%6."/>
      <w:lvlJc w:val="right"/>
      <w:pPr>
        <w:ind w:left="5222" w:hanging="180"/>
      </w:pPr>
    </w:lvl>
    <w:lvl w:ilvl="6" w:tplc="0415000F">
      <w:start w:val="1"/>
      <w:numFmt w:val="decimal"/>
      <w:lvlText w:val="%7."/>
      <w:lvlJc w:val="left"/>
      <w:pPr>
        <w:ind w:left="5942" w:hanging="360"/>
      </w:pPr>
    </w:lvl>
    <w:lvl w:ilvl="7" w:tplc="04150019">
      <w:start w:val="1"/>
      <w:numFmt w:val="lowerLetter"/>
      <w:lvlText w:val="%8."/>
      <w:lvlJc w:val="left"/>
      <w:pPr>
        <w:ind w:left="6662" w:hanging="360"/>
      </w:pPr>
    </w:lvl>
    <w:lvl w:ilvl="8" w:tplc="0415001B">
      <w:start w:val="1"/>
      <w:numFmt w:val="lowerRoman"/>
      <w:lvlText w:val="%9."/>
      <w:lvlJc w:val="right"/>
      <w:pPr>
        <w:ind w:left="7382" w:hanging="180"/>
      </w:pPr>
    </w:lvl>
  </w:abstractNum>
  <w:abstractNum w:abstractNumId="19" w15:restartNumberingAfterBreak="0">
    <w:nsid w:val="5AB81952"/>
    <w:multiLevelType w:val="hybridMultilevel"/>
    <w:tmpl w:val="5A7CD1B0"/>
    <w:lvl w:ilvl="0" w:tplc="ED5803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550ECB"/>
    <w:multiLevelType w:val="multilevel"/>
    <w:tmpl w:val="4FDE6D6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EF7658"/>
    <w:multiLevelType w:val="hybridMultilevel"/>
    <w:tmpl w:val="F4D2AD14"/>
    <w:lvl w:ilvl="0" w:tplc="42424FFC">
      <w:start w:val="7"/>
      <w:numFmt w:val="decimal"/>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15:restartNumberingAfterBreak="0">
    <w:nsid w:val="66E36D5A"/>
    <w:multiLevelType w:val="hybridMultilevel"/>
    <w:tmpl w:val="B8307E9A"/>
    <w:lvl w:ilvl="0" w:tplc="D0A86B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CFB2CFA"/>
    <w:multiLevelType w:val="multilevel"/>
    <w:tmpl w:val="5886A778"/>
    <w:lvl w:ilvl="0">
      <w:start w:val="1"/>
      <w:numFmt w:val="decimal"/>
      <w:lvlText w:val="%1."/>
      <w:lvlJc w:val="left"/>
      <w:pPr>
        <w:tabs>
          <w:tab w:val="num" w:pos="360"/>
        </w:tabs>
        <w:ind w:left="360" w:hanging="360"/>
      </w:pPr>
      <w:rPr>
        <w:rFonts w:ascii="Tahoma" w:eastAsia="Times New Roman" w:hAnsi="Tahoma" w:cs="Tahoma" w:hint="default"/>
        <w:b w:val="0"/>
        <w:bCs/>
        <w:sz w:val="24"/>
      </w:rPr>
    </w:lvl>
    <w:lvl w:ilvl="1">
      <w:start w:val="1"/>
      <w:numFmt w:val="lowerLetter"/>
      <w:lvlText w:val="%2."/>
      <w:lvlJc w:val="left"/>
      <w:pPr>
        <w:tabs>
          <w:tab w:val="num" w:pos="704"/>
        </w:tabs>
        <w:ind w:left="704" w:hanging="420"/>
      </w:pPr>
      <w:rPr>
        <w:rFonts w:hint="default"/>
        <w:b w:val="0"/>
        <w:bCs/>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7086235F"/>
    <w:multiLevelType w:val="hybridMultilevel"/>
    <w:tmpl w:val="F7D67DD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D014E8"/>
    <w:multiLevelType w:val="hybridMultilevel"/>
    <w:tmpl w:val="835863E2"/>
    <w:lvl w:ilvl="0" w:tplc="63648328">
      <w:start w:val="1"/>
      <w:numFmt w:val="lowerLetter"/>
      <w:lvlText w:val="%1)"/>
      <w:lvlJc w:val="left"/>
      <w:pPr>
        <w:tabs>
          <w:tab w:val="num" w:pos="720"/>
        </w:tabs>
        <w:ind w:left="720" w:hanging="360"/>
      </w:pPr>
    </w:lvl>
    <w:lvl w:ilvl="1" w:tplc="2F321A1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3C75FE0"/>
    <w:multiLevelType w:val="hybridMultilevel"/>
    <w:tmpl w:val="CF6E2EFA"/>
    <w:lvl w:ilvl="0" w:tplc="04150019">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A5A10A6"/>
    <w:multiLevelType w:val="hybridMultilevel"/>
    <w:tmpl w:val="C7A8ED64"/>
    <w:lvl w:ilvl="0" w:tplc="721279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63401F"/>
    <w:multiLevelType w:val="hybridMultilevel"/>
    <w:tmpl w:val="A874FD6C"/>
    <w:lvl w:ilvl="0" w:tplc="C0646A8C">
      <w:start w:val="1"/>
      <w:numFmt w:val="decimal"/>
      <w:lvlText w:val="%1."/>
      <w:lvlJc w:val="left"/>
      <w:pPr>
        <w:ind w:left="862" w:hanging="360"/>
      </w:pPr>
      <w:rPr>
        <w:b w:val="0"/>
        <w:bCs/>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lvlOverride w:ilvl="0">
      <w:startOverride w:val="1"/>
    </w:lvlOverride>
  </w:num>
  <w:num w:numId="5">
    <w:abstractNumId w:val="0"/>
    <w:lvlOverride w:ilvl="0">
      <w:startOverride w:val="1"/>
    </w:lvlOverride>
  </w:num>
  <w:num w:numId="6">
    <w:abstractNumId w:val="1"/>
    <w:lvlOverride w:ilvl="0">
      <w:startOverride w:val="1"/>
    </w:lvlOverride>
  </w:num>
  <w:num w:numId="7">
    <w:abstractNumId w:val="29"/>
  </w:num>
  <w:num w:numId="8">
    <w:abstractNumId w:val="21"/>
    <w:lvlOverride w:ilvl="0">
      <w:startOverride w:val="1"/>
    </w:lvlOverride>
  </w:num>
  <w:num w:numId="9">
    <w:abstractNumId w:val="16"/>
    <w:lvlOverride w:ilvl="0">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5"/>
  </w:num>
  <w:num w:numId="15">
    <w:abstractNumId w:val="7"/>
  </w:num>
  <w:num w:numId="16">
    <w:abstractNumId w:val="9"/>
  </w:num>
  <w:num w:numId="17">
    <w:abstractNumId w:val="14"/>
  </w:num>
  <w:num w:numId="18">
    <w:abstractNumId w:val="26"/>
  </w:num>
  <w:num w:numId="19">
    <w:abstractNumId w:val="19"/>
  </w:num>
  <w:num w:numId="20">
    <w:abstractNumId w:val="22"/>
  </w:num>
  <w:num w:numId="21">
    <w:abstractNumId w:val="8"/>
    <w:lvlOverride w:ilvl="0"/>
    <w:lvlOverride w:ilvl="1"/>
    <w:lvlOverride w:ilvl="2"/>
    <w:lvlOverride w:ilvl="3"/>
    <w:lvlOverride w:ilvl="4"/>
    <w:lvlOverride w:ilvl="5"/>
    <w:lvlOverride w:ilvl="6"/>
    <w:lvlOverride w:ilvl="7"/>
    <w:lvlOverride w:ilvl="8"/>
  </w:num>
  <w:num w:numId="22">
    <w:abstractNumId w:val="17"/>
  </w:num>
  <w:num w:numId="23">
    <w:abstractNumId w:val="10"/>
  </w:num>
  <w:num w:numId="24">
    <w:abstractNumId w:val="30"/>
  </w:num>
  <w:num w:numId="25">
    <w:abstractNumId w:val="24"/>
  </w:num>
  <w:num w:numId="26">
    <w:abstractNumId w:val="15"/>
  </w:num>
  <w:num w:numId="27">
    <w:abstractNumId w:val="13"/>
  </w:num>
  <w:num w:numId="28">
    <w:abstractNumId w:val="25"/>
  </w:num>
  <w:num w:numId="29">
    <w:abstractNumId w:val="28"/>
  </w:num>
  <w:num w:numId="3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DF"/>
    <w:rsid w:val="0087530D"/>
    <w:rsid w:val="008C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E2A02-DF48-474D-B30B-DD0A4D89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A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
    <w:qFormat/>
    <w:rsid w:val="008C3ADF"/>
    <w:pPr>
      <w:keepNext/>
      <w:spacing w:before="240" w:after="60"/>
      <w:outlineLvl w:val="0"/>
    </w:pPr>
    <w:rPr>
      <w:rFonts w:ascii="Cambria" w:hAnsi="Cambria"/>
      <w:b/>
      <w:bCs/>
      <w:kern w:val="32"/>
      <w:sz w:val="32"/>
      <w:szCs w:val="32"/>
      <w:lang w:val="x-none" w:eastAsia="x-none"/>
    </w:rPr>
  </w:style>
  <w:style w:type="paragraph" w:styleId="Nagwek2">
    <w:name w:val="heading 2"/>
    <w:basedOn w:val="Normalny"/>
    <w:link w:val="Nagwek2Znak1"/>
    <w:qFormat/>
    <w:rsid w:val="008C3ADF"/>
    <w:pPr>
      <w:keepNext/>
      <w:tabs>
        <w:tab w:val="left" w:pos="0"/>
      </w:tabs>
      <w:jc w:val="both"/>
      <w:outlineLvl w:val="1"/>
    </w:pPr>
    <w:rPr>
      <w:b/>
      <w:sz w:val="36"/>
      <w:lang w:val="x-none"/>
    </w:rPr>
  </w:style>
  <w:style w:type="paragraph" w:styleId="Nagwek3">
    <w:name w:val="heading 3"/>
    <w:basedOn w:val="Normalny"/>
    <w:link w:val="Nagwek3Znak"/>
    <w:qFormat/>
    <w:rsid w:val="008C3ADF"/>
    <w:pPr>
      <w:keepNext/>
      <w:tabs>
        <w:tab w:val="left" w:pos="0"/>
      </w:tabs>
      <w:spacing w:line="360" w:lineRule="auto"/>
      <w:jc w:val="center"/>
      <w:outlineLvl w:val="2"/>
    </w:pPr>
    <w:rPr>
      <w:rFonts w:ascii="Verdana" w:hAnsi="Verdana"/>
      <w:b/>
      <w:sz w:val="20"/>
      <w:lang w:val="x-none"/>
    </w:rPr>
  </w:style>
  <w:style w:type="paragraph" w:styleId="Nagwek4">
    <w:name w:val="heading 4"/>
    <w:basedOn w:val="Normalny"/>
    <w:link w:val="Nagwek4Znak"/>
    <w:qFormat/>
    <w:rsid w:val="008C3ADF"/>
    <w:pPr>
      <w:keepNext/>
      <w:tabs>
        <w:tab w:val="left" w:pos="0"/>
      </w:tabs>
      <w:jc w:val="center"/>
      <w:outlineLvl w:val="3"/>
    </w:pPr>
    <w:rPr>
      <w:i/>
      <w:lang w:val="x-none"/>
    </w:rPr>
  </w:style>
  <w:style w:type="paragraph" w:styleId="Nagwek7">
    <w:name w:val="heading 7"/>
    <w:basedOn w:val="Normalny"/>
    <w:next w:val="Normalny"/>
    <w:link w:val="Nagwek7Znak"/>
    <w:qFormat/>
    <w:rsid w:val="008C3ADF"/>
    <w:pPr>
      <w:keepNext/>
      <w:tabs>
        <w:tab w:val="left" w:pos="0"/>
      </w:tabs>
      <w:outlineLvl w:val="6"/>
    </w:pPr>
    <w:rPr>
      <w:rFonts w:ascii="Verdana" w:hAnsi="Verdana"/>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8C3ADF"/>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rsid w:val="008C3ADF"/>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8C3ADF"/>
    <w:rPr>
      <w:rFonts w:ascii="Verdana" w:eastAsia="Times New Roman" w:hAnsi="Verdana" w:cs="Times New Roman"/>
      <w:b/>
      <w:sz w:val="20"/>
      <w:szCs w:val="24"/>
      <w:lang w:val="x-none" w:eastAsia="pl-PL"/>
    </w:rPr>
  </w:style>
  <w:style w:type="character" w:customStyle="1" w:styleId="Nagwek4Znak">
    <w:name w:val="Nagłówek 4 Znak"/>
    <w:basedOn w:val="Domylnaczcionkaakapitu"/>
    <w:link w:val="Nagwek4"/>
    <w:rsid w:val="008C3ADF"/>
    <w:rPr>
      <w:rFonts w:ascii="Times New Roman" w:eastAsia="Times New Roman" w:hAnsi="Times New Roman" w:cs="Times New Roman"/>
      <w:i/>
      <w:sz w:val="24"/>
      <w:szCs w:val="24"/>
      <w:lang w:val="x-none" w:eastAsia="pl-PL"/>
    </w:rPr>
  </w:style>
  <w:style w:type="character" w:customStyle="1" w:styleId="Nagwek7Znak">
    <w:name w:val="Nagłówek 7 Znak"/>
    <w:basedOn w:val="Domylnaczcionkaakapitu"/>
    <w:link w:val="Nagwek7"/>
    <w:rsid w:val="008C3ADF"/>
    <w:rPr>
      <w:rFonts w:ascii="Verdana" w:eastAsia="Times New Roman" w:hAnsi="Verdana" w:cs="Times New Roman"/>
      <w:b/>
      <w:sz w:val="20"/>
      <w:szCs w:val="20"/>
      <w:lang w:val="x-none" w:eastAsia="pl-PL"/>
    </w:rPr>
  </w:style>
  <w:style w:type="character" w:customStyle="1" w:styleId="Nagwek1Znak1">
    <w:name w:val="Nagłówek 1 Znak1"/>
    <w:link w:val="Nagwek1"/>
    <w:uiPriority w:val="9"/>
    <w:rsid w:val="008C3ADF"/>
    <w:rPr>
      <w:rFonts w:ascii="Cambria" w:eastAsia="Times New Roman" w:hAnsi="Cambria" w:cs="Times New Roman"/>
      <w:b/>
      <w:bCs/>
      <w:kern w:val="32"/>
      <w:sz w:val="32"/>
      <w:szCs w:val="32"/>
      <w:lang w:val="x-none" w:eastAsia="x-none"/>
    </w:rPr>
  </w:style>
  <w:style w:type="character" w:customStyle="1" w:styleId="Nagwek2Znak1">
    <w:name w:val="Nagłówek 2 Znak1"/>
    <w:link w:val="Nagwek2"/>
    <w:rsid w:val="008C3ADF"/>
    <w:rPr>
      <w:rFonts w:ascii="Times New Roman" w:eastAsia="Times New Roman" w:hAnsi="Times New Roman" w:cs="Times New Roman"/>
      <w:b/>
      <w:sz w:val="36"/>
      <w:szCs w:val="24"/>
      <w:lang w:val="x-none" w:eastAsia="pl-PL"/>
    </w:rPr>
  </w:style>
  <w:style w:type="character" w:styleId="Hipercze">
    <w:name w:val="Hyperlink"/>
    <w:unhideWhenUsed/>
    <w:rsid w:val="008C3ADF"/>
    <w:rPr>
      <w:color w:val="0000FF"/>
      <w:u w:val="single"/>
    </w:rPr>
  </w:style>
  <w:style w:type="paragraph" w:styleId="Nagwek">
    <w:name w:val="header"/>
    <w:basedOn w:val="Normalny"/>
    <w:link w:val="NagwekZnak1"/>
    <w:unhideWhenUsed/>
    <w:rsid w:val="008C3ADF"/>
    <w:pPr>
      <w:tabs>
        <w:tab w:val="center" w:pos="4536"/>
        <w:tab w:val="right" w:pos="9072"/>
      </w:tabs>
    </w:pPr>
    <w:rPr>
      <w:rFonts w:ascii="Tahoma" w:hAnsi="Tahoma"/>
      <w:sz w:val="20"/>
      <w:lang w:val="x-none"/>
    </w:rPr>
  </w:style>
  <w:style w:type="character" w:customStyle="1" w:styleId="NagwekZnak">
    <w:name w:val="Nagłówek Znak"/>
    <w:basedOn w:val="Domylnaczcionkaakapitu"/>
    <w:rsid w:val="008C3ADF"/>
    <w:rPr>
      <w:rFonts w:ascii="Times New Roman" w:eastAsia="Times New Roman" w:hAnsi="Times New Roman" w:cs="Times New Roman"/>
      <w:sz w:val="24"/>
      <w:szCs w:val="24"/>
      <w:lang w:eastAsia="pl-PL"/>
    </w:rPr>
  </w:style>
  <w:style w:type="character" w:customStyle="1" w:styleId="NagwekZnak1">
    <w:name w:val="Nagłówek Znak1"/>
    <w:link w:val="Nagwek"/>
    <w:rsid w:val="008C3ADF"/>
    <w:rPr>
      <w:rFonts w:ascii="Tahoma" w:eastAsia="Times New Roman" w:hAnsi="Tahoma" w:cs="Times New Roman"/>
      <w:sz w:val="20"/>
      <w:szCs w:val="24"/>
      <w:lang w:val="x-none" w:eastAsia="pl-PL"/>
    </w:rPr>
  </w:style>
  <w:style w:type="paragraph" w:styleId="Stopka">
    <w:name w:val="footer"/>
    <w:basedOn w:val="Normalny"/>
    <w:link w:val="StopkaZnak"/>
    <w:uiPriority w:val="99"/>
    <w:unhideWhenUsed/>
    <w:rsid w:val="008C3ADF"/>
    <w:pPr>
      <w:tabs>
        <w:tab w:val="center" w:pos="4536"/>
        <w:tab w:val="right" w:pos="9072"/>
      </w:tabs>
    </w:pPr>
    <w:rPr>
      <w:lang w:val="x-none"/>
    </w:rPr>
  </w:style>
  <w:style w:type="character" w:customStyle="1" w:styleId="StopkaZnak">
    <w:name w:val="Stopka Znak"/>
    <w:basedOn w:val="Domylnaczcionkaakapitu"/>
    <w:link w:val="Stopka"/>
    <w:uiPriority w:val="99"/>
    <w:rsid w:val="008C3ADF"/>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unhideWhenUsed/>
    <w:rsid w:val="008C3ADF"/>
    <w:pPr>
      <w:tabs>
        <w:tab w:val="left" w:pos="0"/>
      </w:tabs>
      <w:jc w:val="both"/>
    </w:pPr>
    <w:rPr>
      <w:rFonts w:ascii="Verdana" w:hAnsi="Verdana"/>
      <w:sz w:val="20"/>
      <w:lang w:val="x-none"/>
    </w:rPr>
  </w:style>
  <w:style w:type="character" w:customStyle="1" w:styleId="TekstpodstawowyZnak">
    <w:name w:val="Tekst podstawowy Znak"/>
    <w:basedOn w:val="Domylnaczcionkaakapitu"/>
    <w:link w:val="Tekstpodstawowy"/>
    <w:rsid w:val="008C3ADF"/>
    <w:rPr>
      <w:rFonts w:ascii="Verdana" w:eastAsia="Times New Roman" w:hAnsi="Verdana" w:cs="Times New Roman"/>
      <w:sz w:val="20"/>
      <w:szCs w:val="24"/>
      <w:lang w:val="x-none" w:eastAsia="pl-PL"/>
    </w:rPr>
  </w:style>
  <w:style w:type="paragraph" w:styleId="Tekstpodstawowywcity">
    <w:name w:val="Body Text Indent"/>
    <w:basedOn w:val="Normalny"/>
    <w:link w:val="TekstpodstawowywcityZnak"/>
    <w:unhideWhenUsed/>
    <w:rsid w:val="008C3ADF"/>
    <w:pPr>
      <w:ind w:left="360"/>
    </w:pPr>
    <w:rPr>
      <w:b/>
      <w:szCs w:val="20"/>
      <w:lang w:val="x-none"/>
    </w:rPr>
  </w:style>
  <w:style w:type="character" w:customStyle="1" w:styleId="TekstpodstawowywcityZnak">
    <w:name w:val="Tekst podstawowy wcięty Znak"/>
    <w:basedOn w:val="Domylnaczcionkaakapitu"/>
    <w:link w:val="Tekstpodstawowywcity"/>
    <w:rsid w:val="008C3ADF"/>
    <w:rPr>
      <w:rFonts w:ascii="Times New Roman" w:eastAsia="Times New Roman" w:hAnsi="Times New Roman" w:cs="Times New Roman"/>
      <w:b/>
      <w:sz w:val="24"/>
      <w:szCs w:val="20"/>
      <w:lang w:val="x-none" w:eastAsia="pl-PL"/>
    </w:rPr>
  </w:style>
  <w:style w:type="paragraph" w:styleId="Tekstpodstawowy2">
    <w:name w:val="Body Text 2"/>
    <w:basedOn w:val="Normalny"/>
    <w:link w:val="Tekstpodstawowy2Znak"/>
    <w:semiHidden/>
    <w:unhideWhenUsed/>
    <w:rsid w:val="008C3ADF"/>
    <w:pPr>
      <w:tabs>
        <w:tab w:val="left" w:pos="0"/>
      </w:tabs>
      <w:jc w:val="both"/>
    </w:pPr>
    <w:rPr>
      <w:lang w:val="x-none"/>
    </w:rPr>
  </w:style>
  <w:style w:type="character" w:customStyle="1" w:styleId="Tekstpodstawowy2Znak">
    <w:name w:val="Tekst podstawowy 2 Znak"/>
    <w:basedOn w:val="Domylnaczcionkaakapitu"/>
    <w:link w:val="Tekstpodstawowy2"/>
    <w:semiHidden/>
    <w:rsid w:val="008C3ADF"/>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semiHidden/>
    <w:unhideWhenUsed/>
    <w:rsid w:val="008C3ADF"/>
    <w:pPr>
      <w:tabs>
        <w:tab w:val="left" w:pos="0"/>
      </w:tabs>
    </w:pPr>
    <w:rPr>
      <w:rFonts w:ascii="Verdana" w:hAnsi="Verdana"/>
      <w:sz w:val="20"/>
      <w:szCs w:val="20"/>
      <w:lang w:val="x-none"/>
    </w:rPr>
  </w:style>
  <w:style w:type="character" w:customStyle="1" w:styleId="Tekstpodstawowy3Znak">
    <w:name w:val="Tekst podstawowy 3 Znak"/>
    <w:basedOn w:val="Domylnaczcionkaakapitu"/>
    <w:link w:val="Tekstpodstawowy3"/>
    <w:semiHidden/>
    <w:rsid w:val="008C3ADF"/>
    <w:rPr>
      <w:rFonts w:ascii="Verdana" w:eastAsia="Times New Roman" w:hAnsi="Verdana" w:cs="Times New Roman"/>
      <w:sz w:val="20"/>
      <w:szCs w:val="20"/>
      <w:lang w:val="x-none" w:eastAsia="pl-PL"/>
    </w:rPr>
  </w:style>
  <w:style w:type="character" w:customStyle="1" w:styleId="spelle">
    <w:name w:val="spelle"/>
    <w:basedOn w:val="Domylnaczcionkaakapitu"/>
    <w:rsid w:val="008C3ADF"/>
  </w:style>
  <w:style w:type="paragraph" w:customStyle="1" w:styleId="Style1">
    <w:name w:val="Style1"/>
    <w:basedOn w:val="Normalny"/>
    <w:rsid w:val="008C3ADF"/>
    <w:pPr>
      <w:widowControl w:val="0"/>
    </w:pPr>
    <w:rPr>
      <w:szCs w:val="20"/>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Bulleted list,Normal2"/>
    <w:basedOn w:val="Normalny"/>
    <w:link w:val="AkapitzlistZnak"/>
    <w:qFormat/>
    <w:rsid w:val="008C3ADF"/>
    <w:pPr>
      <w:ind w:left="708"/>
    </w:pPr>
    <w:rPr>
      <w:lang w:val="x-none" w:eastAsia="x-none"/>
    </w:rPr>
  </w:style>
  <w:style w:type="table" w:styleId="Tabela-Siatka">
    <w:name w:val="Table Grid"/>
    <w:basedOn w:val="Standardowy"/>
    <w:uiPriority w:val="59"/>
    <w:rsid w:val="008C3AD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8C3AD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8C3ADF"/>
    <w:rPr>
      <w:rFonts w:ascii="Tahoma" w:eastAsia="Times New Roman" w:hAnsi="Tahoma" w:cs="Times New Roman"/>
      <w:sz w:val="16"/>
      <w:szCs w:val="16"/>
      <w:lang w:val="x-none" w:eastAsia="x-none"/>
    </w:rPr>
  </w:style>
  <w:style w:type="paragraph" w:styleId="Tekstpodstawowywcity3">
    <w:name w:val="Body Text Indent 3"/>
    <w:basedOn w:val="Normalny"/>
    <w:link w:val="Tekstpodstawowywcity3Znak"/>
    <w:uiPriority w:val="99"/>
    <w:semiHidden/>
    <w:unhideWhenUsed/>
    <w:rsid w:val="008C3ADF"/>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8C3ADF"/>
    <w:rPr>
      <w:rFonts w:ascii="Times New Roman" w:eastAsia="Times New Roman" w:hAnsi="Times New Roman" w:cs="Times New Roman"/>
      <w:sz w:val="16"/>
      <w:szCs w:val="16"/>
      <w:lang w:val="x-none" w:eastAsia="x-none"/>
    </w:rPr>
  </w:style>
  <w:style w:type="character" w:customStyle="1" w:styleId="ZnakZnak8">
    <w:name w:val="Znak Znak8"/>
    <w:locked/>
    <w:rsid w:val="008C3ADF"/>
    <w:rPr>
      <w:rFonts w:ascii="Verdana" w:hAnsi="Verdana"/>
      <w:b/>
      <w:szCs w:val="24"/>
      <w:lang w:val="pl-PL" w:eastAsia="pl-PL" w:bidi="ar-SA"/>
    </w:rPr>
  </w:style>
  <w:style w:type="character" w:customStyle="1" w:styleId="ZnakZnak1">
    <w:name w:val="Znak Znak1"/>
    <w:locked/>
    <w:rsid w:val="008C3ADF"/>
    <w:rPr>
      <w:sz w:val="24"/>
      <w:szCs w:val="24"/>
      <w:lang w:val="pl-PL" w:eastAsia="pl-PL" w:bidi="ar-SA"/>
    </w:rPr>
  </w:style>
  <w:style w:type="paragraph" w:styleId="Tekstprzypisudolnego">
    <w:name w:val="footnote text"/>
    <w:aliases w:val="Tekst przypisu,Znak1,Footnote,Podrozdział,Podrozdzia3, Znak1, Znak Znak,Footnote Text Char1,Znak Znak"/>
    <w:basedOn w:val="Normalny"/>
    <w:link w:val="TekstprzypisudolnegoZnak"/>
    <w:uiPriority w:val="99"/>
    <w:unhideWhenUsed/>
    <w:rsid w:val="008C3ADF"/>
    <w:rPr>
      <w:sz w:val="20"/>
      <w:szCs w:val="20"/>
      <w:lang w:val="x-none" w:eastAsia="x-none"/>
    </w:rPr>
  </w:style>
  <w:style w:type="character" w:customStyle="1" w:styleId="TekstprzypisudolnegoZnak">
    <w:name w:val="Tekst przypisu dolnego Znak"/>
    <w:aliases w:val="Tekst przypisu Znak,Znak1 Znak,Footnote Znak,Podrozdział Znak,Podrozdzia3 Znak, Znak1 Znak, Znak Znak Znak,Footnote Text Char1 Znak,Znak Znak Znak"/>
    <w:basedOn w:val="Domylnaczcionkaakapitu"/>
    <w:link w:val="Tekstprzypisudolnego"/>
    <w:uiPriority w:val="99"/>
    <w:rsid w:val="008C3ADF"/>
    <w:rPr>
      <w:rFonts w:ascii="Times New Roman" w:eastAsia="Times New Roman" w:hAnsi="Times New Roman" w:cs="Times New Roman"/>
      <w:sz w:val="20"/>
      <w:szCs w:val="20"/>
      <w:lang w:val="x-none" w:eastAsia="x-none"/>
    </w:rPr>
  </w:style>
  <w:style w:type="paragraph" w:styleId="Zwykytekst">
    <w:name w:val="Plain Text"/>
    <w:basedOn w:val="Normalny"/>
    <w:link w:val="ZwykytekstZnak1"/>
    <w:semiHidden/>
    <w:unhideWhenUsed/>
    <w:rsid w:val="008C3ADF"/>
    <w:rPr>
      <w:rFonts w:ascii="Courier New" w:hAnsi="Courier New"/>
      <w:sz w:val="20"/>
      <w:szCs w:val="20"/>
      <w:lang w:val="x-none" w:eastAsia="x-none"/>
    </w:rPr>
  </w:style>
  <w:style w:type="character" w:customStyle="1" w:styleId="ZwykytekstZnak">
    <w:name w:val="Zwykły tekst Znak"/>
    <w:basedOn w:val="Domylnaczcionkaakapitu"/>
    <w:rsid w:val="008C3ADF"/>
    <w:rPr>
      <w:rFonts w:ascii="Consolas" w:eastAsia="Times New Roman" w:hAnsi="Consolas" w:cs="Times New Roman"/>
      <w:sz w:val="21"/>
      <w:szCs w:val="21"/>
      <w:lang w:eastAsia="pl-PL"/>
    </w:rPr>
  </w:style>
  <w:style w:type="character" w:customStyle="1" w:styleId="ZwykytekstZnak1">
    <w:name w:val="Zwykły tekst Znak1"/>
    <w:link w:val="Zwykytekst"/>
    <w:semiHidden/>
    <w:rsid w:val="008C3ADF"/>
    <w:rPr>
      <w:rFonts w:ascii="Courier New" w:eastAsia="Times New Roman" w:hAnsi="Courier New" w:cs="Times New Roman"/>
      <w:sz w:val="20"/>
      <w:szCs w:val="20"/>
      <w:lang w:val="x-none" w:eastAsia="x-none"/>
    </w:rPr>
  </w:style>
  <w:style w:type="paragraph" w:customStyle="1" w:styleId="BodyText2">
    <w:name w:val="Body Text 2"/>
    <w:basedOn w:val="Normalny"/>
    <w:rsid w:val="008C3ADF"/>
    <w:rPr>
      <w:b/>
      <w:szCs w:val="20"/>
    </w:rPr>
  </w:style>
  <w:style w:type="paragraph" w:customStyle="1" w:styleId="normaltableau">
    <w:name w:val="normal_tableau"/>
    <w:basedOn w:val="Normalny"/>
    <w:rsid w:val="008C3ADF"/>
    <w:pPr>
      <w:spacing w:before="120" w:after="120"/>
      <w:jc w:val="both"/>
    </w:pPr>
    <w:rPr>
      <w:rFonts w:ascii="Optima" w:hAnsi="Optima"/>
      <w:sz w:val="22"/>
      <w:szCs w:val="22"/>
      <w:lang w:val="en-GB"/>
    </w:rPr>
  </w:style>
  <w:style w:type="character" w:styleId="Numerstrony">
    <w:name w:val="page number"/>
    <w:basedOn w:val="Domylnaczcionkaakapitu"/>
    <w:rsid w:val="008C3ADF"/>
  </w:style>
  <w:style w:type="character" w:customStyle="1" w:styleId="WW8Num6z0">
    <w:name w:val="WW8Num6z0"/>
    <w:rsid w:val="008C3ADF"/>
    <w:rPr>
      <w:rFonts w:ascii="Symbol" w:hAnsi="Symbol"/>
      <w:sz w:val="20"/>
    </w:rPr>
  </w:style>
  <w:style w:type="character" w:customStyle="1" w:styleId="WW8Num6z1">
    <w:name w:val="WW8Num6z1"/>
    <w:rsid w:val="008C3ADF"/>
    <w:rPr>
      <w:rFonts w:ascii="Courier New" w:hAnsi="Courier New"/>
      <w:sz w:val="20"/>
    </w:rPr>
  </w:style>
  <w:style w:type="character" w:customStyle="1" w:styleId="WW8Num6z2">
    <w:name w:val="WW8Num6z2"/>
    <w:rsid w:val="008C3ADF"/>
    <w:rPr>
      <w:rFonts w:ascii="Wingdings" w:hAnsi="Wingdings"/>
      <w:sz w:val="20"/>
    </w:rPr>
  </w:style>
  <w:style w:type="character" w:customStyle="1" w:styleId="WW8Num7z0">
    <w:name w:val="WW8Num7z0"/>
    <w:rsid w:val="008C3ADF"/>
    <w:rPr>
      <w:rFonts w:ascii="Symbol" w:hAnsi="Symbol"/>
      <w:sz w:val="20"/>
    </w:rPr>
  </w:style>
  <w:style w:type="character" w:customStyle="1" w:styleId="WW8Num7z1">
    <w:name w:val="WW8Num7z1"/>
    <w:rsid w:val="008C3ADF"/>
    <w:rPr>
      <w:rFonts w:ascii="Courier New" w:hAnsi="Courier New"/>
      <w:sz w:val="20"/>
    </w:rPr>
  </w:style>
  <w:style w:type="character" w:customStyle="1" w:styleId="WW8Num7z2">
    <w:name w:val="WW8Num7z2"/>
    <w:rsid w:val="008C3ADF"/>
    <w:rPr>
      <w:rFonts w:ascii="Wingdings" w:hAnsi="Wingdings"/>
      <w:sz w:val="20"/>
    </w:rPr>
  </w:style>
  <w:style w:type="character" w:customStyle="1" w:styleId="WW8Num24z0">
    <w:name w:val="WW8Num24z0"/>
    <w:rsid w:val="008C3ADF"/>
    <w:rPr>
      <w:sz w:val="24"/>
    </w:rPr>
  </w:style>
  <w:style w:type="character" w:customStyle="1" w:styleId="WW8Num26z0">
    <w:name w:val="WW8Num26z0"/>
    <w:rsid w:val="008C3ADF"/>
    <w:rPr>
      <w:rFonts w:ascii="Symbol" w:hAnsi="Symbol"/>
      <w:sz w:val="20"/>
    </w:rPr>
  </w:style>
  <w:style w:type="character" w:customStyle="1" w:styleId="WW8Num26z1">
    <w:name w:val="WW8Num26z1"/>
    <w:rsid w:val="008C3ADF"/>
    <w:rPr>
      <w:rFonts w:ascii="Courier New" w:hAnsi="Courier New"/>
      <w:sz w:val="20"/>
    </w:rPr>
  </w:style>
  <w:style w:type="character" w:customStyle="1" w:styleId="WW8Num26z2">
    <w:name w:val="WW8Num26z2"/>
    <w:rsid w:val="008C3ADF"/>
    <w:rPr>
      <w:rFonts w:ascii="Wingdings" w:hAnsi="Wingdings"/>
      <w:sz w:val="20"/>
    </w:rPr>
  </w:style>
  <w:style w:type="character" w:customStyle="1" w:styleId="WW8Num29z0">
    <w:name w:val="WW8Num29z0"/>
    <w:rsid w:val="008C3ADF"/>
    <w:rPr>
      <w:rFonts w:ascii="Symbol" w:hAnsi="Symbol"/>
      <w:sz w:val="20"/>
    </w:rPr>
  </w:style>
  <w:style w:type="character" w:customStyle="1" w:styleId="WW8Num29z1">
    <w:name w:val="WW8Num29z1"/>
    <w:rsid w:val="008C3ADF"/>
    <w:rPr>
      <w:rFonts w:ascii="Courier New" w:hAnsi="Courier New"/>
      <w:sz w:val="20"/>
    </w:rPr>
  </w:style>
  <w:style w:type="character" w:customStyle="1" w:styleId="WW8Num29z2">
    <w:name w:val="WW8Num29z2"/>
    <w:rsid w:val="008C3ADF"/>
    <w:rPr>
      <w:rFonts w:ascii="Wingdings" w:hAnsi="Wingdings"/>
      <w:sz w:val="20"/>
    </w:rPr>
  </w:style>
  <w:style w:type="character" w:customStyle="1" w:styleId="WW8Num30z0">
    <w:name w:val="WW8Num30z0"/>
    <w:rsid w:val="008C3ADF"/>
    <w:rPr>
      <w:rFonts w:ascii="Symbol" w:hAnsi="Symbol"/>
      <w:sz w:val="20"/>
    </w:rPr>
  </w:style>
  <w:style w:type="character" w:customStyle="1" w:styleId="WW8Num30z1">
    <w:name w:val="WW8Num30z1"/>
    <w:rsid w:val="008C3ADF"/>
    <w:rPr>
      <w:rFonts w:ascii="Courier New" w:hAnsi="Courier New"/>
      <w:sz w:val="20"/>
    </w:rPr>
  </w:style>
  <w:style w:type="character" w:customStyle="1" w:styleId="WW8Num30z2">
    <w:name w:val="WW8Num30z2"/>
    <w:rsid w:val="008C3ADF"/>
    <w:rPr>
      <w:rFonts w:ascii="Wingdings" w:hAnsi="Wingdings"/>
      <w:sz w:val="20"/>
    </w:rPr>
  </w:style>
  <w:style w:type="character" w:customStyle="1" w:styleId="Domylnaczcionkaakapitu1">
    <w:name w:val="Domyślna czcionka akapitu1"/>
    <w:rsid w:val="008C3ADF"/>
  </w:style>
  <w:style w:type="paragraph" w:customStyle="1" w:styleId="Nagwek10">
    <w:name w:val="Nagłówek1"/>
    <w:basedOn w:val="Normalny"/>
    <w:next w:val="Tekstpodstawowy"/>
    <w:rsid w:val="008C3AD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8C3ADF"/>
    <w:pPr>
      <w:suppressLineNumbers/>
      <w:suppressAutoHyphens/>
      <w:spacing w:before="120" w:after="120"/>
    </w:pPr>
    <w:rPr>
      <w:rFonts w:eastAsia="SimSun" w:cs="Tahoma"/>
      <w:i/>
      <w:iCs/>
      <w:lang w:eastAsia="ar-SA"/>
    </w:rPr>
  </w:style>
  <w:style w:type="paragraph" w:customStyle="1" w:styleId="Indeks">
    <w:name w:val="Indeks"/>
    <w:basedOn w:val="Normalny"/>
    <w:rsid w:val="008C3ADF"/>
    <w:pPr>
      <w:suppressLineNumbers/>
      <w:suppressAutoHyphens/>
    </w:pPr>
    <w:rPr>
      <w:rFonts w:eastAsia="SimSun" w:cs="Tahoma"/>
      <w:lang w:eastAsia="ar-SA"/>
    </w:rPr>
  </w:style>
  <w:style w:type="paragraph" w:customStyle="1" w:styleId="ListParagraph">
    <w:name w:val="List Paragraph"/>
    <w:basedOn w:val="Normalny"/>
    <w:rsid w:val="008C3ADF"/>
    <w:pPr>
      <w:suppressAutoHyphens/>
      <w:ind w:left="720"/>
    </w:pPr>
    <w:rPr>
      <w:rFonts w:ascii="Calibri" w:hAnsi="Calibri"/>
      <w:sz w:val="22"/>
      <w:szCs w:val="22"/>
      <w:lang w:eastAsia="ar-SA"/>
    </w:rPr>
  </w:style>
  <w:style w:type="paragraph" w:customStyle="1" w:styleId="Zwykytekst1">
    <w:name w:val="Zwykły tekst1"/>
    <w:basedOn w:val="Normalny"/>
    <w:rsid w:val="008C3ADF"/>
    <w:pPr>
      <w:suppressAutoHyphens/>
    </w:pPr>
    <w:rPr>
      <w:rFonts w:ascii="Consolas" w:hAnsi="Consolas"/>
      <w:sz w:val="21"/>
      <w:szCs w:val="21"/>
      <w:lang w:eastAsia="ar-SA"/>
    </w:rPr>
  </w:style>
  <w:style w:type="paragraph" w:styleId="NormalnyWeb">
    <w:name w:val="Normal (Web)"/>
    <w:basedOn w:val="Normalny"/>
    <w:uiPriority w:val="99"/>
    <w:rsid w:val="008C3ADF"/>
    <w:pPr>
      <w:suppressAutoHyphens/>
      <w:spacing w:before="280" w:after="119"/>
    </w:pPr>
    <w:rPr>
      <w:lang w:eastAsia="ar-SA"/>
    </w:rPr>
  </w:style>
  <w:style w:type="paragraph" w:customStyle="1" w:styleId="Spistreci10">
    <w:name w:val="Spis treści 10"/>
    <w:basedOn w:val="Indeks"/>
    <w:rsid w:val="008C3ADF"/>
    <w:pPr>
      <w:tabs>
        <w:tab w:val="right" w:leader="dot" w:pos="9637"/>
      </w:tabs>
      <w:ind w:left="2547"/>
    </w:pPr>
  </w:style>
  <w:style w:type="paragraph" w:customStyle="1" w:styleId="Zawartotabeli">
    <w:name w:val="Zawartość tabeli"/>
    <w:basedOn w:val="Normalny"/>
    <w:rsid w:val="008C3ADF"/>
    <w:pPr>
      <w:suppressLineNumbers/>
      <w:suppressAutoHyphens/>
    </w:pPr>
    <w:rPr>
      <w:rFonts w:eastAsia="SimSun"/>
      <w:lang w:eastAsia="ar-SA"/>
    </w:rPr>
  </w:style>
  <w:style w:type="paragraph" w:customStyle="1" w:styleId="Nagwektabeli">
    <w:name w:val="Nagłówek tabeli"/>
    <w:basedOn w:val="Zawartotabeli"/>
    <w:rsid w:val="008C3ADF"/>
    <w:pPr>
      <w:jc w:val="center"/>
    </w:pPr>
    <w:rPr>
      <w:b/>
      <w:bCs/>
    </w:rPr>
  </w:style>
  <w:style w:type="paragraph" w:customStyle="1" w:styleId="Zawartoramki">
    <w:name w:val="Zawartość ramki"/>
    <w:basedOn w:val="Tekstpodstawowy"/>
    <w:rsid w:val="008C3ADF"/>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locked/>
    <w:rsid w:val="008C3ADF"/>
    <w:rPr>
      <w:rFonts w:eastAsia="SimSun" w:cs="Times New Roman"/>
      <w:sz w:val="24"/>
      <w:szCs w:val="24"/>
      <w:lang w:val="x-none" w:eastAsia="ar-SA" w:bidi="ar-SA"/>
    </w:rPr>
  </w:style>
  <w:style w:type="paragraph" w:styleId="Mapadokumentu">
    <w:name w:val="Document Map"/>
    <w:basedOn w:val="Normalny"/>
    <w:link w:val="MapadokumentuZnak"/>
    <w:semiHidden/>
    <w:rsid w:val="008C3ADF"/>
    <w:pPr>
      <w:suppressAutoHyphens/>
    </w:pPr>
    <w:rPr>
      <w:rFonts w:ascii="Tahoma" w:eastAsia="SimSun" w:hAnsi="Tahoma" w:cs="Tahoma"/>
      <w:sz w:val="16"/>
      <w:szCs w:val="16"/>
      <w:lang w:eastAsia="ar-SA"/>
    </w:rPr>
  </w:style>
  <w:style w:type="character" w:customStyle="1" w:styleId="MapadokumentuZnak">
    <w:name w:val="Mapa dokumentu Znak"/>
    <w:basedOn w:val="Domylnaczcionkaakapitu"/>
    <w:link w:val="Mapadokumentu"/>
    <w:semiHidden/>
    <w:rsid w:val="008C3ADF"/>
    <w:rPr>
      <w:rFonts w:ascii="Tahoma" w:eastAsia="SimSun" w:hAnsi="Tahoma" w:cs="Tahoma"/>
      <w:sz w:val="16"/>
      <w:szCs w:val="16"/>
      <w:lang w:eastAsia="ar-SA"/>
    </w:rPr>
  </w:style>
  <w:style w:type="paragraph" w:customStyle="1" w:styleId="ZnakZnak1Znak">
    <w:name w:val=" Znak Znak1 Znak"/>
    <w:basedOn w:val="Normalny"/>
    <w:rsid w:val="008C3ADF"/>
  </w:style>
  <w:style w:type="paragraph" w:customStyle="1" w:styleId="Domyolnie">
    <w:name w:val="Domyolnie"/>
    <w:rsid w:val="008C3AD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ableContents">
    <w:name w:val="Table Contents"/>
    <w:basedOn w:val="Normalny"/>
    <w:rsid w:val="008C3ADF"/>
    <w:pPr>
      <w:widowControl w:val="0"/>
      <w:suppressLineNumbers/>
      <w:suppressAutoHyphens/>
      <w:autoSpaceDN w:val="0"/>
      <w:textAlignment w:val="baseline"/>
    </w:pPr>
    <w:rPr>
      <w:rFonts w:eastAsia="Lucida Sans Unicode" w:cs="Mangal"/>
      <w:kern w:val="3"/>
      <w:lang w:eastAsia="zh-CN" w:bidi="hi-IN"/>
    </w:rPr>
  </w:style>
  <w:style w:type="paragraph" w:customStyle="1" w:styleId="Default">
    <w:name w:val="Default"/>
    <w:rsid w:val="008C3AD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WW-Absatz-Standardschriftart11111111111111111111111111111111111111">
    <w:name w:val="WW-Absatz-Standardschriftart11111111111111111111111111111111111111"/>
    <w:rsid w:val="008C3ADF"/>
  </w:style>
  <w:style w:type="paragraph" w:customStyle="1" w:styleId="Tekstpodstawowy21">
    <w:name w:val="Tekst podstawowy 21"/>
    <w:basedOn w:val="Normalny"/>
    <w:rsid w:val="008C3ADF"/>
    <w:pPr>
      <w:suppressAutoHyphens/>
      <w:jc w:val="both"/>
    </w:pPr>
    <w:rPr>
      <w:rFonts w:cs="Calibri"/>
      <w:lang w:eastAsia="ar-SA"/>
    </w:rPr>
  </w:style>
  <w:style w:type="character" w:styleId="Uwydatnienie">
    <w:name w:val="Emphasis"/>
    <w:uiPriority w:val="20"/>
    <w:qFormat/>
    <w:rsid w:val="008C3ADF"/>
    <w:rPr>
      <w:i/>
      <w:iCs/>
    </w:rPr>
  </w:style>
  <w:style w:type="character" w:styleId="Pogrubienie">
    <w:name w:val="Strong"/>
    <w:uiPriority w:val="22"/>
    <w:qFormat/>
    <w:rsid w:val="008C3ADF"/>
    <w:rPr>
      <w:b/>
      <w:bCs/>
    </w:rPr>
  </w:style>
  <w:style w:type="paragraph" w:customStyle="1" w:styleId="pkt">
    <w:name w:val="pkt"/>
    <w:basedOn w:val="Normalny"/>
    <w:rsid w:val="008C3ADF"/>
    <w:pPr>
      <w:spacing w:before="60" w:after="60"/>
      <w:ind w:left="851" w:hanging="295"/>
      <w:jc w:val="both"/>
    </w:pPr>
  </w:style>
  <w:style w:type="paragraph" w:customStyle="1" w:styleId="ZLITPKTzmpktliter">
    <w:name w:val="Z_LIT/PKT – zm. pkt literą"/>
    <w:basedOn w:val="Normalny"/>
    <w:uiPriority w:val="47"/>
    <w:qFormat/>
    <w:rsid w:val="008C3ADF"/>
    <w:pPr>
      <w:spacing w:line="360" w:lineRule="auto"/>
      <w:ind w:left="1497" w:hanging="510"/>
      <w:jc w:val="both"/>
    </w:pPr>
    <w:rPr>
      <w:rFonts w:ascii="Times" w:hAnsi="Times" w:cs="Arial"/>
      <w:bCs/>
      <w:szCs w:val="20"/>
    </w:rPr>
  </w:style>
  <w:style w:type="character" w:customStyle="1" w:styleId="alb">
    <w:name w:val="a_lb"/>
    <w:rsid w:val="008C3ADF"/>
  </w:style>
  <w:style w:type="paragraph" w:customStyle="1" w:styleId="NormalBold">
    <w:name w:val="NormalBold"/>
    <w:basedOn w:val="Normalny"/>
    <w:link w:val="NormalBoldChar"/>
    <w:rsid w:val="008C3ADF"/>
    <w:pPr>
      <w:widowControl w:val="0"/>
    </w:pPr>
    <w:rPr>
      <w:b/>
      <w:szCs w:val="22"/>
      <w:lang w:val="x-none" w:eastAsia="en-GB"/>
    </w:rPr>
  </w:style>
  <w:style w:type="character" w:customStyle="1" w:styleId="NormalBoldChar">
    <w:name w:val="NormalBold Char"/>
    <w:link w:val="NormalBold"/>
    <w:locked/>
    <w:rsid w:val="008C3ADF"/>
    <w:rPr>
      <w:rFonts w:ascii="Times New Roman" w:eastAsia="Times New Roman" w:hAnsi="Times New Roman" w:cs="Times New Roman"/>
      <w:b/>
      <w:sz w:val="24"/>
      <w:lang w:val="x-none" w:eastAsia="en-GB"/>
    </w:rPr>
  </w:style>
  <w:style w:type="character" w:customStyle="1" w:styleId="DeltaViewInsertion">
    <w:name w:val="DeltaView Insertion"/>
    <w:rsid w:val="008C3ADF"/>
    <w:rPr>
      <w:b/>
      <w:i/>
      <w:spacing w:val="0"/>
    </w:rPr>
  </w:style>
  <w:style w:type="character" w:styleId="Odwoanieprzypisudolnego">
    <w:name w:val="footnote reference"/>
    <w:aliases w:val="Footnote Reference Number"/>
    <w:uiPriority w:val="99"/>
    <w:unhideWhenUsed/>
    <w:rsid w:val="008C3ADF"/>
    <w:rPr>
      <w:shd w:val="clear" w:color="auto" w:fill="auto"/>
      <w:vertAlign w:val="superscript"/>
    </w:rPr>
  </w:style>
  <w:style w:type="paragraph" w:customStyle="1" w:styleId="Text1">
    <w:name w:val="Text 1"/>
    <w:basedOn w:val="Normalny"/>
    <w:rsid w:val="008C3ADF"/>
    <w:pPr>
      <w:spacing w:before="120" w:after="120"/>
      <w:ind w:left="850"/>
      <w:jc w:val="both"/>
    </w:pPr>
    <w:rPr>
      <w:rFonts w:eastAsia="Calibri"/>
      <w:szCs w:val="22"/>
      <w:lang w:eastAsia="en-GB"/>
    </w:rPr>
  </w:style>
  <w:style w:type="paragraph" w:customStyle="1" w:styleId="NormalLeft">
    <w:name w:val="Normal Left"/>
    <w:basedOn w:val="Normalny"/>
    <w:rsid w:val="008C3ADF"/>
    <w:pPr>
      <w:spacing w:before="120" w:after="120"/>
    </w:pPr>
    <w:rPr>
      <w:rFonts w:eastAsia="Calibri"/>
      <w:szCs w:val="22"/>
      <w:lang w:eastAsia="en-GB"/>
    </w:rPr>
  </w:style>
  <w:style w:type="paragraph" w:customStyle="1" w:styleId="Tiret0">
    <w:name w:val="Tiret 0"/>
    <w:basedOn w:val="Normalny"/>
    <w:rsid w:val="008C3ADF"/>
    <w:pPr>
      <w:numPr>
        <w:numId w:val="8"/>
      </w:numPr>
      <w:spacing w:before="120" w:after="120"/>
      <w:jc w:val="both"/>
    </w:pPr>
    <w:rPr>
      <w:rFonts w:eastAsia="Calibri"/>
      <w:szCs w:val="22"/>
      <w:lang w:eastAsia="en-GB"/>
    </w:rPr>
  </w:style>
  <w:style w:type="paragraph" w:customStyle="1" w:styleId="Tiret1">
    <w:name w:val="Tiret 1"/>
    <w:basedOn w:val="Normalny"/>
    <w:rsid w:val="008C3ADF"/>
    <w:pPr>
      <w:numPr>
        <w:numId w:val="9"/>
      </w:numPr>
      <w:spacing w:before="120" w:after="120"/>
      <w:jc w:val="both"/>
    </w:pPr>
    <w:rPr>
      <w:rFonts w:eastAsia="Calibri"/>
      <w:szCs w:val="22"/>
      <w:lang w:eastAsia="en-GB"/>
    </w:rPr>
  </w:style>
  <w:style w:type="paragraph" w:customStyle="1" w:styleId="NumPar1">
    <w:name w:val="NumPar 1"/>
    <w:basedOn w:val="Normalny"/>
    <w:next w:val="Text1"/>
    <w:rsid w:val="008C3ADF"/>
    <w:pPr>
      <w:numPr>
        <w:numId w:val="10"/>
      </w:numPr>
      <w:spacing w:before="120" w:after="120"/>
      <w:jc w:val="both"/>
    </w:pPr>
    <w:rPr>
      <w:rFonts w:eastAsia="Calibri"/>
      <w:szCs w:val="22"/>
      <w:lang w:eastAsia="en-GB"/>
    </w:rPr>
  </w:style>
  <w:style w:type="paragraph" w:customStyle="1" w:styleId="NumPar2">
    <w:name w:val="NumPar 2"/>
    <w:basedOn w:val="Normalny"/>
    <w:next w:val="Text1"/>
    <w:rsid w:val="008C3ADF"/>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8C3ADF"/>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8C3ADF"/>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8C3AD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C3AD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C3ADF"/>
    <w:pPr>
      <w:spacing w:before="120" w:after="120"/>
      <w:jc w:val="center"/>
    </w:pPr>
    <w:rPr>
      <w:rFonts w:eastAsia="Calibri"/>
      <w:b/>
      <w:szCs w:val="22"/>
      <w:u w:val="single"/>
      <w:lang w:eastAsia="en-GB"/>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rsid w:val="008C3ADF"/>
    <w:rPr>
      <w:rFonts w:ascii="Times New Roman" w:eastAsia="Times New Roman" w:hAnsi="Times New Roman" w:cs="Times New Roman"/>
      <w:sz w:val="24"/>
      <w:szCs w:val="24"/>
      <w:lang w:val="x-none" w:eastAsia="x-none"/>
    </w:rPr>
  </w:style>
  <w:style w:type="paragraph" w:customStyle="1" w:styleId="Standard">
    <w:name w:val="Standard"/>
    <w:rsid w:val="008C3AD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8C3ADF"/>
    <w:pPr>
      <w:numPr>
        <w:numId w:val="12"/>
      </w:numPr>
    </w:pPr>
  </w:style>
  <w:style w:type="character" w:customStyle="1" w:styleId="markedcontent">
    <w:name w:val="markedcontent"/>
    <w:rsid w:val="008C3ADF"/>
  </w:style>
  <w:style w:type="paragraph" w:customStyle="1" w:styleId="Textbody">
    <w:name w:val="Text body"/>
    <w:basedOn w:val="Standard"/>
    <w:rsid w:val="008C3ADF"/>
    <w:pPr>
      <w:spacing w:after="120"/>
    </w:pPr>
  </w:style>
  <w:style w:type="paragraph" w:customStyle="1" w:styleId="TableParagraph">
    <w:name w:val="Table Paragraph"/>
    <w:basedOn w:val="Standard"/>
    <w:rsid w:val="008C3ADF"/>
    <w:rPr>
      <w:rFonts w:ascii="Arial" w:eastAsia="Arial" w:hAnsi="Arial" w:cs="Arial"/>
      <w:lang w:eastAsia="en-US" w:bidi="ar-SA"/>
    </w:rPr>
  </w:style>
  <w:style w:type="paragraph" w:styleId="Tekstprzypisukocowego">
    <w:name w:val="endnote text"/>
    <w:basedOn w:val="Normalny"/>
    <w:link w:val="TekstprzypisukocowegoZnak"/>
    <w:uiPriority w:val="99"/>
    <w:semiHidden/>
    <w:unhideWhenUsed/>
    <w:rsid w:val="008C3ADF"/>
    <w:rPr>
      <w:sz w:val="20"/>
      <w:szCs w:val="20"/>
    </w:rPr>
  </w:style>
  <w:style w:type="character" w:customStyle="1" w:styleId="TekstprzypisukocowegoZnak">
    <w:name w:val="Tekst przypisu końcowego Znak"/>
    <w:basedOn w:val="Domylnaczcionkaakapitu"/>
    <w:link w:val="Tekstprzypisukocowego"/>
    <w:uiPriority w:val="99"/>
    <w:semiHidden/>
    <w:rsid w:val="008C3AD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C3ADF"/>
    <w:rPr>
      <w:vertAlign w:val="superscript"/>
    </w:rPr>
  </w:style>
  <w:style w:type="paragraph" w:customStyle="1" w:styleId="Domynie">
    <w:name w:val="Domy徑nie"/>
    <w:rsid w:val="008C3ADF"/>
    <w:pPr>
      <w:widowControl w:val="0"/>
      <w:autoSpaceDE w:val="0"/>
      <w:autoSpaceDN w:val="0"/>
      <w:adjustRightInd w:val="0"/>
      <w:spacing w:after="0" w:line="240" w:lineRule="auto"/>
    </w:pPr>
    <w:rPr>
      <w:rFonts w:ascii="Times New Roman" w:eastAsia="Times New Roman" w:hAnsi="Arial"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pskm.katowice.pl" TargetMode="External"/><Relationship Id="rId5" Type="http://schemas.openxmlformats.org/officeDocument/2006/relationships/footnotes" Target="footnotes.xml"/><Relationship Id="rId10" Type="http://schemas.openxmlformats.org/officeDocument/2006/relationships/hyperlink" Target="https://efaktura.gov.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7721</Words>
  <Characters>46327</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Sekuła</dc:creator>
  <cp:keywords/>
  <dc:description/>
  <cp:lastModifiedBy>Marzena Sekuła</cp:lastModifiedBy>
  <cp:revision>1</cp:revision>
  <dcterms:created xsi:type="dcterms:W3CDTF">2023-03-06T11:36:00Z</dcterms:created>
  <dcterms:modified xsi:type="dcterms:W3CDTF">2023-03-06T11:37:00Z</dcterms:modified>
</cp:coreProperties>
</file>