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D74367" w:rsidP="00AB4EA4">
            <w:pPr>
              <w:ind w:right="-91"/>
              <w:jc w:val="center"/>
              <w:rPr>
                <w:rFonts w:eastAsia="Calibri" w:cs="Arial"/>
                <w:b/>
                <w:bCs/>
                <w:sz w:val="20"/>
                <w:szCs w:val="20"/>
                <w:lang w:eastAsia="en-US"/>
              </w:rPr>
            </w:pPr>
            <w:r>
              <w:rPr>
                <w:rFonts w:cs="Arial"/>
                <w:b/>
                <w:sz w:val="22"/>
              </w:rPr>
              <w:t xml:space="preserve"> </w:t>
            </w:r>
            <w:proofErr w:type="spellStart"/>
            <w:r w:rsidR="00C91FE8">
              <w:rPr>
                <w:rFonts w:cs="Arial"/>
                <w:b/>
                <w:sz w:val="22"/>
              </w:rPr>
              <w:t>cz.p.o</w:t>
            </w:r>
            <w:proofErr w:type="spellEnd"/>
            <w:r w:rsidR="00C91FE8">
              <w:rPr>
                <w:rFonts w:cs="Arial"/>
                <w:b/>
                <w:sz w:val="22"/>
              </w:rPr>
              <w:t>. płk Krzysztof KALETA</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w:t>
      </w:r>
      <w:r w:rsidR="001C3B8D">
        <w:rPr>
          <w:rFonts w:cs="Arial"/>
          <w:sz w:val="24"/>
          <w:lang w:val="pl-PL"/>
        </w:rPr>
        <w:t xml:space="preserve"> publicznego</w:t>
      </w:r>
      <w:r w:rsidRPr="00AE53B3">
        <w:rPr>
          <w:rFonts w:cs="Arial"/>
          <w:sz w:val="24"/>
        </w:rPr>
        <w:t xml:space="preserve"> pn.</w:t>
      </w:r>
      <w:r>
        <w:rPr>
          <w:rFonts w:cs="Arial"/>
          <w:sz w:val="24"/>
        </w:rPr>
        <w:t xml:space="preserve">: </w:t>
      </w:r>
    </w:p>
    <w:p w:rsidR="00D40305" w:rsidRDefault="00D40305" w:rsidP="00D40305">
      <w:pPr>
        <w:jc w:val="center"/>
        <w:rPr>
          <w:rFonts w:cs="Arial"/>
          <w:b/>
          <w:sz w:val="28"/>
        </w:rPr>
      </w:pPr>
    </w:p>
    <w:p w:rsidR="00D40305" w:rsidRDefault="008F7A9D" w:rsidP="00AD7AD7">
      <w:pPr>
        <w:jc w:val="center"/>
        <w:rPr>
          <w:rFonts w:cs="Arial"/>
          <w:b/>
          <w:sz w:val="28"/>
        </w:rPr>
      </w:pPr>
      <w:r>
        <w:rPr>
          <w:rFonts w:cs="Arial"/>
          <w:b/>
          <w:sz w:val="28"/>
        </w:rPr>
        <w:t>„</w:t>
      </w:r>
      <w:bookmarkStart w:id="0" w:name="_Hlk95807564"/>
      <w:r w:rsidR="004A7AA3">
        <w:rPr>
          <w:rFonts w:cs="Arial"/>
          <w:b/>
          <w:sz w:val="28"/>
        </w:rPr>
        <w:t>Remont wejścia głównego, korytarzy oraz pomieszczeń parteru budynku nr 22 przy ul. Rakowickiej 29 w Krakowie</w:t>
      </w:r>
      <w:bookmarkEnd w:id="0"/>
      <w:r w:rsidR="00AD7AD7" w:rsidRPr="00AD7AD7">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4378B8">
        <w:rPr>
          <w:rFonts w:cs="Arial"/>
          <w:b/>
        </w:rPr>
        <w:t xml:space="preserve">Nr postępowania: </w:t>
      </w:r>
      <w:r w:rsidR="007008A4" w:rsidRPr="007008A4">
        <w:rPr>
          <w:rFonts w:cs="Arial"/>
          <w:b/>
        </w:rPr>
        <w:t>3/2022/ZP/STUN</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7008A4" w:rsidRDefault="000633E9" w:rsidP="005305EF">
          <w:pPr>
            <w:pStyle w:val="Nagwekspisutreci"/>
            <w:ind w:left="284" w:hanging="284"/>
            <w:rPr>
              <w:rFonts w:ascii="Arial" w:hAnsi="Arial" w:cs="Arial"/>
              <w:color w:val="auto"/>
              <w:sz w:val="24"/>
              <w:szCs w:val="24"/>
            </w:rPr>
          </w:pPr>
          <w:r w:rsidRPr="007008A4">
            <w:rPr>
              <w:rFonts w:ascii="Arial" w:hAnsi="Arial" w:cs="Arial"/>
              <w:color w:val="auto"/>
              <w:sz w:val="24"/>
              <w:szCs w:val="24"/>
            </w:rPr>
            <w:t>Spis treści</w:t>
          </w:r>
        </w:p>
        <w:p w:rsidR="002329BD" w:rsidRPr="007008A4" w:rsidRDefault="009D083E">
          <w:pPr>
            <w:pStyle w:val="Spistreci1"/>
            <w:rPr>
              <w:rFonts w:asciiTheme="minorHAnsi" w:eastAsiaTheme="minorEastAsia" w:hAnsiTheme="minorHAnsi" w:cstheme="minorBidi"/>
              <w:noProof/>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7008A4">
              <w:rPr>
                <w:rStyle w:val="Hipercze"/>
                <w:noProof/>
              </w:rPr>
              <w:t>I.</w:t>
            </w:r>
            <w:r w:rsidR="002329BD" w:rsidRPr="007008A4">
              <w:rPr>
                <w:rFonts w:asciiTheme="minorHAnsi" w:eastAsiaTheme="minorEastAsia" w:hAnsiTheme="minorHAnsi" w:cstheme="minorBidi"/>
                <w:noProof/>
                <w:lang w:eastAsia="pl-PL"/>
              </w:rPr>
              <w:tab/>
            </w:r>
            <w:r w:rsidR="002329BD" w:rsidRPr="007008A4">
              <w:rPr>
                <w:rStyle w:val="Hipercze"/>
                <w:noProof/>
              </w:rPr>
              <w:t>Nazwa oraz adres zamawiającego</w:t>
            </w:r>
            <w:r w:rsidR="002329BD" w:rsidRPr="007008A4">
              <w:rPr>
                <w:noProof/>
                <w:webHidden/>
              </w:rPr>
              <w:tab/>
            </w:r>
            <w:r w:rsidRPr="007008A4">
              <w:rPr>
                <w:noProof/>
                <w:webHidden/>
              </w:rPr>
              <w:fldChar w:fldCharType="begin"/>
            </w:r>
            <w:r w:rsidR="002329BD" w:rsidRPr="007008A4">
              <w:rPr>
                <w:noProof/>
                <w:webHidden/>
              </w:rPr>
              <w:instrText xml:space="preserve"> PAGEREF _Toc65157065 \h </w:instrText>
            </w:r>
            <w:r w:rsidRPr="007008A4">
              <w:rPr>
                <w:noProof/>
                <w:webHidden/>
              </w:rPr>
            </w:r>
            <w:r w:rsidRPr="007008A4">
              <w:rPr>
                <w:noProof/>
                <w:webHidden/>
              </w:rPr>
              <w:fldChar w:fldCharType="separate"/>
            </w:r>
            <w:r w:rsidR="00AF6B39">
              <w:rPr>
                <w:noProof/>
                <w:webHidden/>
              </w:rPr>
              <w:t>3</w:t>
            </w:r>
            <w:r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66" w:history="1">
            <w:r w:rsidR="002329BD" w:rsidRPr="007008A4">
              <w:rPr>
                <w:rStyle w:val="Hipercze"/>
                <w:noProof/>
              </w:rPr>
              <w:t>II.</w:t>
            </w:r>
            <w:r w:rsidR="002329BD" w:rsidRPr="007008A4">
              <w:rPr>
                <w:rFonts w:asciiTheme="minorHAnsi" w:eastAsiaTheme="minorEastAsia" w:hAnsiTheme="minorHAnsi" w:cstheme="minorBidi"/>
                <w:noProof/>
                <w:lang w:eastAsia="pl-PL"/>
              </w:rPr>
              <w:tab/>
            </w:r>
            <w:r w:rsidR="002329BD" w:rsidRPr="007008A4">
              <w:rPr>
                <w:rStyle w:val="Hipercze"/>
                <w:noProof/>
              </w:rPr>
              <w:t>Tryb udzielenia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_Toc65157066 \h </w:instrText>
            </w:r>
            <w:r w:rsidR="009D083E" w:rsidRPr="007008A4">
              <w:rPr>
                <w:noProof/>
                <w:webHidden/>
              </w:rPr>
            </w:r>
            <w:r w:rsidR="009D083E" w:rsidRPr="007008A4">
              <w:rPr>
                <w:noProof/>
                <w:webHidden/>
              </w:rPr>
              <w:fldChar w:fldCharType="separate"/>
            </w:r>
            <w:r w:rsidR="00AF6B39">
              <w:rPr>
                <w:noProof/>
                <w:webHidden/>
              </w:rPr>
              <w:t>3</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67" w:history="1">
            <w:r w:rsidR="002329BD" w:rsidRPr="007008A4">
              <w:rPr>
                <w:rStyle w:val="Hipercze"/>
                <w:rFonts w:cs="Arial"/>
                <w:noProof/>
              </w:rPr>
              <w:t>III.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Informacja, czy zamawiający przewiduje wybór najkorzystniejszej oferty z możliwością prowadzenia negocjacji;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_Toc65157067 \h </w:instrText>
            </w:r>
            <w:r w:rsidR="009D083E" w:rsidRPr="007008A4">
              <w:rPr>
                <w:noProof/>
                <w:webHidden/>
              </w:rPr>
            </w:r>
            <w:r w:rsidR="009D083E" w:rsidRPr="007008A4">
              <w:rPr>
                <w:noProof/>
                <w:webHidden/>
              </w:rPr>
              <w:fldChar w:fldCharType="separate"/>
            </w:r>
            <w:r w:rsidR="00AF6B39">
              <w:rPr>
                <w:noProof/>
                <w:webHidden/>
              </w:rPr>
              <w:t>3</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68" w:history="1">
            <w:r w:rsidR="002329BD" w:rsidRPr="007008A4">
              <w:rPr>
                <w:rStyle w:val="Hipercze"/>
                <w:noProof/>
              </w:rPr>
              <w:t>IV.</w:t>
            </w:r>
            <w:r w:rsidR="002329BD" w:rsidRPr="007008A4">
              <w:rPr>
                <w:rFonts w:asciiTheme="minorHAnsi" w:eastAsiaTheme="minorEastAsia" w:hAnsiTheme="minorHAnsi" w:cstheme="minorBidi"/>
                <w:noProof/>
                <w:lang w:eastAsia="pl-PL"/>
              </w:rPr>
              <w:tab/>
            </w:r>
            <w:r w:rsidR="002329BD" w:rsidRPr="007008A4">
              <w:rPr>
                <w:rStyle w:val="Hipercze"/>
                <w:noProof/>
              </w:rPr>
              <w:t>Opis przedmiotu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_Toc65157068 \h </w:instrText>
            </w:r>
            <w:r w:rsidR="009D083E" w:rsidRPr="007008A4">
              <w:rPr>
                <w:noProof/>
                <w:webHidden/>
              </w:rPr>
            </w:r>
            <w:r w:rsidR="009D083E" w:rsidRPr="007008A4">
              <w:rPr>
                <w:noProof/>
                <w:webHidden/>
              </w:rPr>
              <w:fldChar w:fldCharType="separate"/>
            </w:r>
            <w:r w:rsidR="00AF6B39">
              <w:rPr>
                <w:noProof/>
                <w:webHidden/>
              </w:rPr>
              <w:t>4</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69" w:history="1">
            <w:r w:rsidR="002329BD" w:rsidRPr="007008A4">
              <w:rPr>
                <w:rStyle w:val="Hipercze"/>
                <w:noProof/>
              </w:rPr>
              <w:t>V.</w:t>
            </w:r>
            <w:r w:rsidR="002329BD" w:rsidRPr="007008A4">
              <w:rPr>
                <w:rFonts w:asciiTheme="minorHAnsi" w:eastAsiaTheme="minorEastAsia" w:hAnsiTheme="minorHAnsi" w:cstheme="minorBidi"/>
                <w:noProof/>
                <w:lang w:eastAsia="pl-PL"/>
              </w:rPr>
              <w:tab/>
            </w:r>
            <w:r w:rsidR="002329BD" w:rsidRPr="007008A4">
              <w:rPr>
                <w:rStyle w:val="Hipercze"/>
                <w:noProof/>
              </w:rPr>
              <w:t>Termin wykonania zamówienia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_Toc65157069 \h </w:instrText>
            </w:r>
            <w:r w:rsidR="009D083E" w:rsidRPr="007008A4">
              <w:rPr>
                <w:noProof/>
                <w:webHidden/>
              </w:rPr>
            </w:r>
            <w:r w:rsidR="009D083E" w:rsidRPr="007008A4">
              <w:rPr>
                <w:noProof/>
                <w:webHidden/>
              </w:rPr>
              <w:fldChar w:fldCharType="separate"/>
            </w:r>
            <w:r w:rsidR="00AF6B39">
              <w:rPr>
                <w:noProof/>
                <w:webHidden/>
              </w:rPr>
              <w:t>6</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0" w:history="1">
            <w:r w:rsidR="002329BD" w:rsidRPr="007008A4">
              <w:rPr>
                <w:rStyle w:val="Hipercze"/>
                <w:noProof/>
              </w:rPr>
              <w:t>VI.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Informacje o środkach komunikacji elektronicznej, przy użyciu których zamawiający będzie komunikował się z wykonawcami, oraz informacje </w:t>
            </w:r>
            <w:r w:rsidR="002329BD" w:rsidRPr="007008A4">
              <w:rPr>
                <w:rStyle w:val="Hipercze"/>
                <w:noProof/>
              </w:rPr>
              <w:br/>
              <w:t>o wymaganiach technicznych i organizacyjnych sporządzania, wysyłania  i odbierania korespondencji elektronicznej</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_Toc65157070 \h </w:instrText>
            </w:r>
            <w:r w:rsidR="009D083E" w:rsidRPr="007008A4">
              <w:rPr>
                <w:noProof/>
                <w:webHidden/>
              </w:rPr>
            </w:r>
            <w:r w:rsidR="009D083E" w:rsidRPr="007008A4">
              <w:rPr>
                <w:noProof/>
                <w:webHidden/>
              </w:rPr>
              <w:fldChar w:fldCharType="separate"/>
            </w:r>
            <w:r w:rsidR="00AF6B39">
              <w:rPr>
                <w:noProof/>
                <w:webHidden/>
              </w:rPr>
              <w:t>6</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1" w:history="1">
            <w:r w:rsidR="002329BD" w:rsidRPr="007008A4">
              <w:rPr>
                <w:rStyle w:val="Hipercze"/>
                <w:noProof/>
              </w:rPr>
              <w:t>VII.</w:t>
            </w:r>
            <w:r w:rsidR="002329BD" w:rsidRPr="007008A4">
              <w:rPr>
                <w:rFonts w:asciiTheme="minorHAnsi" w:eastAsiaTheme="minorEastAsia" w:hAnsiTheme="minorHAnsi" w:cstheme="minorBidi"/>
                <w:noProof/>
                <w:lang w:eastAsia="pl-PL"/>
              </w:rPr>
              <w:tab/>
            </w:r>
            <w:r w:rsidR="002329BD" w:rsidRPr="007008A4">
              <w:rPr>
                <w:rStyle w:val="Hipercze"/>
                <w:noProof/>
              </w:rPr>
              <w:t>Wskazanie osób uprawnionych do komunikowania się  z wykonawcami</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_Toc65157071 \h </w:instrText>
            </w:r>
            <w:r w:rsidR="009D083E" w:rsidRPr="007008A4">
              <w:rPr>
                <w:noProof/>
                <w:webHidden/>
              </w:rPr>
            </w:r>
            <w:r w:rsidR="009D083E" w:rsidRPr="007008A4">
              <w:rPr>
                <w:noProof/>
                <w:webHidden/>
              </w:rPr>
              <w:fldChar w:fldCharType="separate"/>
            </w:r>
            <w:r w:rsidR="00AF6B39">
              <w:rPr>
                <w:noProof/>
                <w:webHidden/>
              </w:rPr>
              <w:t>8</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2" w:history="1">
            <w:r w:rsidR="002329BD" w:rsidRPr="007008A4">
              <w:rPr>
                <w:rStyle w:val="Hipercze"/>
                <w:noProof/>
              </w:rPr>
              <w:t>VIII.</w:t>
            </w:r>
            <w:r w:rsidR="002329BD" w:rsidRPr="007008A4">
              <w:rPr>
                <w:rFonts w:asciiTheme="minorHAnsi" w:eastAsiaTheme="minorEastAsia" w:hAnsiTheme="minorHAnsi" w:cstheme="minorBidi"/>
                <w:noProof/>
                <w:lang w:eastAsia="pl-PL"/>
              </w:rPr>
              <w:tab/>
            </w:r>
            <w:r w:rsidR="002329BD" w:rsidRPr="007008A4">
              <w:rPr>
                <w:rStyle w:val="Hipercze"/>
                <w:noProof/>
              </w:rPr>
              <w:t>Warunki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_Toc65157072 \h </w:instrText>
            </w:r>
            <w:r w:rsidR="009D083E" w:rsidRPr="007008A4">
              <w:rPr>
                <w:noProof/>
                <w:webHidden/>
              </w:rPr>
            </w:r>
            <w:r w:rsidR="009D083E" w:rsidRPr="007008A4">
              <w:rPr>
                <w:noProof/>
                <w:webHidden/>
              </w:rPr>
              <w:fldChar w:fldCharType="separate"/>
            </w:r>
            <w:r w:rsidR="00AF6B39">
              <w:rPr>
                <w:noProof/>
                <w:webHidden/>
              </w:rPr>
              <w:t>8</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3" w:history="1">
            <w:r w:rsidR="002329BD" w:rsidRPr="007008A4">
              <w:rPr>
                <w:rStyle w:val="Hipercze"/>
                <w:noProof/>
              </w:rPr>
              <w:t>IX.</w:t>
            </w:r>
            <w:r w:rsidR="002329BD" w:rsidRPr="007008A4">
              <w:rPr>
                <w:rFonts w:asciiTheme="minorHAnsi" w:eastAsiaTheme="minorEastAsia" w:hAnsiTheme="minorHAnsi" w:cstheme="minorBidi"/>
                <w:noProof/>
                <w:lang w:eastAsia="pl-PL"/>
              </w:rPr>
              <w:tab/>
            </w:r>
            <w:r w:rsidR="002329BD" w:rsidRPr="007008A4">
              <w:rPr>
                <w:rStyle w:val="Hipercze"/>
                <w:noProof/>
              </w:rPr>
              <w:t>Podstawy wykluczenia z udziału w postępowaniu</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_Toc65157073 \h </w:instrText>
            </w:r>
            <w:r w:rsidR="009D083E" w:rsidRPr="007008A4">
              <w:rPr>
                <w:noProof/>
                <w:webHidden/>
              </w:rPr>
            </w:r>
            <w:r w:rsidR="009D083E" w:rsidRPr="007008A4">
              <w:rPr>
                <w:noProof/>
                <w:webHidden/>
              </w:rPr>
              <w:fldChar w:fldCharType="separate"/>
            </w:r>
            <w:r w:rsidR="00AF6B39">
              <w:rPr>
                <w:noProof/>
                <w:webHidden/>
              </w:rPr>
              <w:t>10</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4" w:history="1">
            <w:r w:rsidR="002329BD" w:rsidRPr="007008A4">
              <w:rPr>
                <w:rStyle w:val="Hipercze"/>
                <w:rFonts w:cs="Arial"/>
                <w:noProof/>
              </w:rPr>
              <w:t>X.</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Wykaz oświadczeń i/lub dokumentów, w tym podmiotowych środków dodwodwych, potwierdzających spełnianie warunków udziału w postępowaniu oraz brak podstaw do wykluczenia</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_Toc65157074 \h </w:instrText>
            </w:r>
            <w:r w:rsidR="009D083E" w:rsidRPr="007008A4">
              <w:rPr>
                <w:noProof/>
                <w:webHidden/>
              </w:rPr>
            </w:r>
            <w:r w:rsidR="009D083E" w:rsidRPr="007008A4">
              <w:rPr>
                <w:noProof/>
                <w:webHidden/>
              </w:rPr>
              <w:fldChar w:fldCharType="separate"/>
            </w:r>
            <w:r w:rsidR="00AF6B39">
              <w:rPr>
                <w:noProof/>
                <w:webHidden/>
              </w:rPr>
              <w:t>13</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5" w:history="1">
            <w:r w:rsidR="002329BD" w:rsidRPr="007008A4">
              <w:rPr>
                <w:rStyle w:val="Hipercze"/>
                <w:rFonts w:cs="Arial"/>
                <w:noProof/>
              </w:rPr>
              <w:t>XI.</w:t>
            </w:r>
            <w:r w:rsidR="002329BD" w:rsidRPr="007008A4">
              <w:rPr>
                <w:rFonts w:asciiTheme="minorHAnsi" w:eastAsiaTheme="minorEastAsia" w:hAnsiTheme="minorHAnsi" w:cstheme="minorBidi"/>
                <w:noProof/>
                <w:lang w:eastAsia="pl-PL"/>
              </w:rPr>
              <w:tab/>
            </w:r>
            <w:r w:rsidR="002329BD" w:rsidRPr="007008A4">
              <w:rPr>
                <w:rStyle w:val="Hipercze"/>
                <w:rFonts w:cs="Arial"/>
                <w:noProof/>
              </w:rPr>
              <w:t>Wymagania dotyczące wadium</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_Toc65157075 \h </w:instrText>
            </w:r>
            <w:r w:rsidR="009D083E" w:rsidRPr="007008A4">
              <w:rPr>
                <w:noProof/>
                <w:webHidden/>
              </w:rPr>
            </w:r>
            <w:r w:rsidR="009D083E" w:rsidRPr="007008A4">
              <w:rPr>
                <w:noProof/>
                <w:webHidden/>
              </w:rPr>
              <w:fldChar w:fldCharType="separate"/>
            </w:r>
            <w:r w:rsidR="00AF6B39">
              <w:rPr>
                <w:noProof/>
                <w:webHidden/>
              </w:rPr>
              <w:t>17</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6" w:history="1">
            <w:r w:rsidR="002329BD" w:rsidRPr="007008A4">
              <w:rPr>
                <w:rStyle w:val="Hipercze"/>
                <w:noProof/>
              </w:rPr>
              <w:t>XII.</w:t>
            </w:r>
            <w:r w:rsidR="002329BD" w:rsidRPr="007008A4">
              <w:rPr>
                <w:rFonts w:asciiTheme="minorHAnsi" w:eastAsiaTheme="minorEastAsia" w:hAnsiTheme="minorHAnsi" w:cstheme="minorBidi"/>
                <w:noProof/>
                <w:lang w:eastAsia="pl-PL"/>
              </w:rPr>
              <w:tab/>
            </w:r>
            <w:r w:rsidR="002329BD" w:rsidRPr="007008A4">
              <w:rPr>
                <w:rStyle w:val="Hipercze"/>
                <w:noProof/>
              </w:rPr>
              <w:t>Termin związania ofertą</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_Toc65157076 \h </w:instrText>
            </w:r>
            <w:r w:rsidR="009D083E" w:rsidRPr="007008A4">
              <w:rPr>
                <w:noProof/>
                <w:webHidden/>
              </w:rPr>
            </w:r>
            <w:r w:rsidR="009D083E" w:rsidRPr="007008A4">
              <w:rPr>
                <w:noProof/>
                <w:webHidden/>
              </w:rPr>
              <w:fldChar w:fldCharType="separate"/>
            </w:r>
            <w:r w:rsidR="00AF6B39">
              <w:rPr>
                <w:noProof/>
                <w:webHidden/>
              </w:rPr>
              <w:t>19</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7" w:history="1">
            <w:r w:rsidR="002329BD" w:rsidRPr="007008A4">
              <w:rPr>
                <w:rStyle w:val="Hipercze"/>
                <w:noProof/>
              </w:rPr>
              <w:t>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Opis sposobu przygotowania ofert oraz dokumentów wymaganych przez zamawiającego w </w:t>
            </w:r>
            <w:r w:rsidR="002029C1" w:rsidRPr="007008A4">
              <w:rPr>
                <w:rStyle w:val="Hipercze"/>
                <w:noProof/>
              </w:rPr>
              <w:t>SWZ</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_Toc65157077 \h </w:instrText>
            </w:r>
            <w:r w:rsidR="009D083E" w:rsidRPr="007008A4">
              <w:rPr>
                <w:noProof/>
                <w:webHidden/>
              </w:rPr>
            </w:r>
            <w:r w:rsidR="009D083E" w:rsidRPr="007008A4">
              <w:rPr>
                <w:noProof/>
                <w:webHidden/>
              </w:rPr>
              <w:fldChar w:fldCharType="separate"/>
            </w:r>
            <w:r w:rsidR="00AF6B39">
              <w:rPr>
                <w:noProof/>
                <w:webHidden/>
              </w:rPr>
              <w:t>19</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8" w:history="1">
            <w:r w:rsidR="002329BD" w:rsidRPr="007008A4">
              <w:rPr>
                <w:rStyle w:val="Hipercze"/>
                <w:noProof/>
              </w:rPr>
              <w:t>XIV.</w:t>
            </w:r>
            <w:r w:rsidR="002329BD" w:rsidRPr="007008A4">
              <w:rPr>
                <w:rFonts w:asciiTheme="minorHAnsi" w:eastAsiaTheme="minorEastAsia" w:hAnsiTheme="minorHAnsi" w:cstheme="minorBidi"/>
                <w:noProof/>
                <w:lang w:eastAsia="pl-PL"/>
              </w:rPr>
              <w:tab/>
            </w:r>
            <w:r w:rsidR="002329BD" w:rsidRPr="007008A4">
              <w:rPr>
                <w:rStyle w:val="Hipercze"/>
                <w:noProof/>
              </w:rPr>
              <w:t>Sposób oraz termin składania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_Toc65157078 \h </w:instrText>
            </w:r>
            <w:r w:rsidR="009D083E" w:rsidRPr="007008A4">
              <w:rPr>
                <w:noProof/>
                <w:webHidden/>
              </w:rPr>
            </w:r>
            <w:r w:rsidR="009D083E" w:rsidRPr="007008A4">
              <w:rPr>
                <w:noProof/>
                <w:webHidden/>
              </w:rPr>
              <w:fldChar w:fldCharType="separate"/>
            </w:r>
            <w:r w:rsidR="00AF6B39">
              <w:rPr>
                <w:noProof/>
                <w:webHidden/>
              </w:rPr>
              <w:t>20</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79" w:history="1">
            <w:r w:rsidR="002329BD" w:rsidRPr="007008A4">
              <w:rPr>
                <w:rStyle w:val="Hipercze"/>
                <w:noProof/>
              </w:rPr>
              <w:t>XV.</w:t>
            </w:r>
            <w:r w:rsidR="002329BD" w:rsidRPr="007008A4">
              <w:rPr>
                <w:rFonts w:asciiTheme="minorHAnsi" w:eastAsiaTheme="minorEastAsia" w:hAnsiTheme="minorHAnsi" w:cstheme="minorBidi"/>
                <w:noProof/>
                <w:lang w:eastAsia="pl-PL"/>
              </w:rPr>
              <w:tab/>
            </w:r>
            <w:r w:rsidR="002329BD" w:rsidRPr="007008A4">
              <w:rPr>
                <w:rStyle w:val="Hipercze"/>
                <w:noProof/>
              </w:rPr>
              <w:t>Termin otwarcia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_Toc65157079 \h </w:instrText>
            </w:r>
            <w:r w:rsidR="009D083E" w:rsidRPr="007008A4">
              <w:rPr>
                <w:noProof/>
                <w:webHidden/>
              </w:rPr>
            </w:r>
            <w:r w:rsidR="009D083E" w:rsidRPr="007008A4">
              <w:rPr>
                <w:noProof/>
                <w:webHidden/>
              </w:rPr>
              <w:fldChar w:fldCharType="separate"/>
            </w:r>
            <w:r w:rsidR="00AF6B39">
              <w:rPr>
                <w:noProof/>
                <w:webHidden/>
              </w:rPr>
              <w:t>20</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80" w:history="1">
            <w:r w:rsidR="002329BD" w:rsidRPr="007008A4">
              <w:rPr>
                <w:rStyle w:val="Hipercze"/>
                <w:noProof/>
              </w:rPr>
              <w:t>XVI.</w:t>
            </w:r>
            <w:r w:rsidR="002329BD" w:rsidRPr="007008A4">
              <w:rPr>
                <w:rFonts w:asciiTheme="minorHAnsi" w:eastAsiaTheme="minorEastAsia" w:hAnsiTheme="minorHAnsi" w:cstheme="minorBidi"/>
                <w:noProof/>
                <w:lang w:eastAsia="pl-PL"/>
              </w:rPr>
              <w:tab/>
            </w:r>
            <w:r w:rsidR="002329BD" w:rsidRPr="007008A4">
              <w:rPr>
                <w:rStyle w:val="Hipercze"/>
                <w:noProof/>
              </w:rPr>
              <w:t>Opis sposobu obliczenia ceny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_Toc65157080 \h </w:instrText>
            </w:r>
            <w:r w:rsidR="009D083E" w:rsidRPr="007008A4">
              <w:rPr>
                <w:noProof/>
                <w:webHidden/>
              </w:rPr>
            </w:r>
            <w:r w:rsidR="009D083E" w:rsidRPr="007008A4">
              <w:rPr>
                <w:noProof/>
                <w:webHidden/>
              </w:rPr>
              <w:fldChar w:fldCharType="separate"/>
            </w:r>
            <w:r w:rsidR="00AF6B39">
              <w:rPr>
                <w:noProof/>
                <w:webHidden/>
              </w:rPr>
              <w:t>21</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81" w:history="1">
            <w:r w:rsidR="002329BD" w:rsidRPr="007008A4">
              <w:rPr>
                <w:rStyle w:val="Hipercze"/>
                <w:noProof/>
              </w:rPr>
              <w:t>XVII.</w:t>
            </w:r>
            <w:r w:rsidR="002329BD" w:rsidRPr="007008A4">
              <w:rPr>
                <w:rFonts w:asciiTheme="minorHAnsi" w:eastAsiaTheme="minorEastAsia" w:hAnsiTheme="minorHAnsi" w:cstheme="minorBidi"/>
                <w:noProof/>
                <w:lang w:eastAsia="pl-PL"/>
              </w:rPr>
              <w:tab/>
            </w:r>
            <w:r w:rsidR="002329BD" w:rsidRPr="007008A4">
              <w:rPr>
                <w:rStyle w:val="Hipercze"/>
                <w:noProof/>
              </w:rPr>
              <w:t>Opis kryteriów, wraz z podaniem wag tych kryteriów  i sposobu oceny ofert</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_Toc65157081 \h </w:instrText>
            </w:r>
            <w:r w:rsidR="009D083E" w:rsidRPr="007008A4">
              <w:rPr>
                <w:noProof/>
                <w:webHidden/>
              </w:rPr>
            </w:r>
            <w:r w:rsidR="009D083E" w:rsidRPr="007008A4">
              <w:rPr>
                <w:noProof/>
                <w:webHidden/>
              </w:rPr>
              <w:fldChar w:fldCharType="separate"/>
            </w:r>
            <w:r w:rsidR="00AF6B39">
              <w:rPr>
                <w:noProof/>
                <w:webHidden/>
              </w:rPr>
              <w:t>22</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82" w:history="1">
            <w:r w:rsidR="002329BD" w:rsidRPr="007008A4">
              <w:rPr>
                <w:rStyle w:val="Hipercze"/>
                <w:noProof/>
              </w:rPr>
              <w:t>XVIII.</w:t>
            </w:r>
            <w:r w:rsidR="002329BD" w:rsidRPr="007008A4">
              <w:rPr>
                <w:rFonts w:asciiTheme="minorHAnsi" w:eastAsiaTheme="minorEastAsia" w:hAnsiTheme="minorHAnsi" w:cstheme="minorBidi"/>
                <w:noProof/>
                <w:lang w:eastAsia="pl-PL"/>
              </w:rPr>
              <w:tab/>
            </w:r>
            <w:r w:rsidR="002329BD" w:rsidRPr="007008A4">
              <w:rPr>
                <w:rStyle w:val="Hipercze"/>
                <w:noProof/>
              </w:rPr>
              <w:t>Informacje o formalnościach, jakie powinny zostać dopełnione po wyborze oferty w celu zawarcia umowy  w sprawie zamówienia publicznego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_Toc65157082 \h </w:instrText>
            </w:r>
            <w:r w:rsidR="009D083E" w:rsidRPr="007008A4">
              <w:rPr>
                <w:noProof/>
                <w:webHidden/>
              </w:rPr>
            </w:r>
            <w:r w:rsidR="009D083E" w:rsidRPr="007008A4">
              <w:rPr>
                <w:noProof/>
                <w:webHidden/>
              </w:rPr>
              <w:fldChar w:fldCharType="separate"/>
            </w:r>
            <w:r w:rsidR="00AF6B39">
              <w:rPr>
                <w:noProof/>
                <w:webHidden/>
              </w:rPr>
              <w:t>23</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83" w:history="1">
            <w:r w:rsidR="002329BD" w:rsidRPr="007008A4">
              <w:rPr>
                <w:rStyle w:val="Hipercze"/>
                <w:noProof/>
              </w:rPr>
              <w:t>XIX.</w:t>
            </w:r>
            <w:r w:rsidR="002329BD" w:rsidRPr="007008A4">
              <w:rPr>
                <w:rFonts w:asciiTheme="minorHAnsi" w:eastAsiaTheme="minorEastAsia" w:hAnsiTheme="minorHAnsi" w:cstheme="minorBidi"/>
                <w:noProof/>
                <w:lang w:eastAsia="pl-PL"/>
              </w:rPr>
              <w:tab/>
            </w:r>
            <w:r w:rsidR="002329BD" w:rsidRPr="007008A4">
              <w:rPr>
                <w:rStyle w:val="Hipercze"/>
                <w:noProof/>
              </w:rPr>
              <w:t>Wymagania dotyczące zabezpieczenia należytego wykonania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_Toc65157083 \h </w:instrText>
            </w:r>
            <w:r w:rsidR="009D083E" w:rsidRPr="007008A4">
              <w:rPr>
                <w:noProof/>
                <w:webHidden/>
              </w:rPr>
            </w:r>
            <w:r w:rsidR="009D083E" w:rsidRPr="007008A4">
              <w:rPr>
                <w:noProof/>
                <w:webHidden/>
              </w:rPr>
              <w:fldChar w:fldCharType="separate"/>
            </w:r>
            <w:r w:rsidR="00AF6B39">
              <w:rPr>
                <w:noProof/>
                <w:webHidden/>
              </w:rPr>
              <w:t>25</w:t>
            </w:r>
            <w:r w:rsidR="009D083E" w:rsidRPr="007008A4">
              <w:rPr>
                <w:noProof/>
                <w:webHidden/>
              </w:rPr>
              <w:fldChar w:fldCharType="end"/>
            </w:r>
          </w:hyperlink>
        </w:p>
        <w:p w:rsidR="002329BD" w:rsidRPr="00675973" w:rsidRDefault="00406F27">
          <w:pPr>
            <w:pStyle w:val="Spistreci1"/>
            <w:rPr>
              <w:rFonts w:asciiTheme="minorHAnsi" w:eastAsiaTheme="minorEastAsia" w:hAnsiTheme="minorHAnsi" w:cstheme="minorBidi"/>
              <w:noProof/>
              <w:sz w:val="28"/>
              <w:szCs w:val="28"/>
              <w:lang w:eastAsia="pl-PL"/>
            </w:rPr>
          </w:pPr>
          <w:hyperlink w:anchor="_Toc65157084" w:history="1">
            <w:r w:rsidR="002329BD" w:rsidRPr="007008A4">
              <w:rPr>
                <w:rStyle w:val="Hipercze"/>
                <w:noProof/>
              </w:rPr>
              <w:t>XX.</w:t>
            </w:r>
            <w:r w:rsidR="002329BD" w:rsidRPr="007008A4">
              <w:rPr>
                <w:rFonts w:asciiTheme="minorHAnsi" w:eastAsiaTheme="minorEastAsia" w:hAnsiTheme="minorHAnsi" w:cstheme="minorBidi"/>
                <w:noProof/>
                <w:lang w:eastAsia="pl-PL"/>
              </w:rPr>
              <w:tab/>
            </w:r>
            <w:r w:rsidR="002329BD" w:rsidRPr="007008A4">
              <w:rPr>
                <w:rStyle w:val="Hipercze"/>
                <w:noProof/>
              </w:rPr>
              <w:t>Projektowane postanowienia umowy w sprawie zamówienia publicznego, które zostaną wprowadzone do treści tej umowy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_Toc65157084 \h </w:instrText>
            </w:r>
            <w:r w:rsidR="009D083E" w:rsidRPr="007008A4">
              <w:rPr>
                <w:noProof/>
                <w:webHidden/>
              </w:rPr>
            </w:r>
            <w:r w:rsidR="009D083E" w:rsidRPr="007008A4">
              <w:rPr>
                <w:noProof/>
                <w:webHidden/>
              </w:rPr>
              <w:fldChar w:fldCharType="separate"/>
            </w:r>
            <w:r w:rsidR="00AF6B39">
              <w:rPr>
                <w:noProof/>
                <w:webHidden/>
              </w:rPr>
              <w:t>25</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85" w:history="1">
            <w:r w:rsidR="002329BD" w:rsidRPr="007008A4">
              <w:rPr>
                <w:rStyle w:val="Hipercze"/>
                <w:noProof/>
              </w:rPr>
              <w:t>XXI.</w:t>
            </w:r>
            <w:r w:rsidR="002329BD" w:rsidRPr="007008A4">
              <w:rPr>
                <w:rFonts w:asciiTheme="minorHAnsi" w:eastAsiaTheme="minorEastAsia" w:hAnsiTheme="minorHAnsi" w:cstheme="minorBidi"/>
                <w:noProof/>
                <w:lang w:eastAsia="pl-PL"/>
              </w:rPr>
              <w:tab/>
            </w:r>
            <w:r w:rsidR="002329BD" w:rsidRPr="007008A4">
              <w:rPr>
                <w:rStyle w:val="Hipercze"/>
                <w:noProof/>
              </w:rPr>
              <w:t>Pouczenia o środkach ochrony prawnej przysługujących wykonawcy</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_Toc65157085 \h </w:instrText>
            </w:r>
            <w:r w:rsidR="009D083E" w:rsidRPr="007008A4">
              <w:rPr>
                <w:noProof/>
                <w:webHidden/>
              </w:rPr>
            </w:r>
            <w:r w:rsidR="009D083E" w:rsidRPr="007008A4">
              <w:rPr>
                <w:noProof/>
                <w:webHidden/>
              </w:rPr>
              <w:fldChar w:fldCharType="separate"/>
            </w:r>
            <w:r w:rsidR="00AF6B39">
              <w:rPr>
                <w:noProof/>
                <w:webHidden/>
              </w:rPr>
              <w:t>25</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86" w:history="1">
            <w:r w:rsidR="002329BD" w:rsidRPr="007008A4">
              <w:rPr>
                <w:rStyle w:val="Hipercze"/>
                <w:noProof/>
              </w:rPr>
              <w:t>XXII.</w:t>
            </w:r>
            <w:r w:rsidR="002329BD" w:rsidRPr="007008A4">
              <w:rPr>
                <w:rFonts w:asciiTheme="minorHAnsi" w:eastAsiaTheme="minorEastAsia" w:hAnsiTheme="minorHAnsi" w:cstheme="minorBidi"/>
                <w:noProof/>
                <w:lang w:eastAsia="pl-PL"/>
              </w:rPr>
              <w:tab/>
            </w:r>
            <w:r w:rsidR="002329BD" w:rsidRPr="007008A4">
              <w:rPr>
                <w:rStyle w:val="Hipercze"/>
                <w:noProof/>
              </w:rPr>
              <w:t>Inne informacje</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_Toc65157086 \h </w:instrText>
            </w:r>
            <w:r w:rsidR="009D083E" w:rsidRPr="007008A4">
              <w:rPr>
                <w:noProof/>
                <w:webHidden/>
              </w:rPr>
            </w:r>
            <w:r w:rsidR="009D083E" w:rsidRPr="007008A4">
              <w:rPr>
                <w:noProof/>
                <w:webHidden/>
              </w:rPr>
              <w:fldChar w:fldCharType="separate"/>
            </w:r>
            <w:r w:rsidR="00AF6B39">
              <w:rPr>
                <w:noProof/>
                <w:webHidden/>
              </w:rPr>
              <w:t>25</w:t>
            </w:r>
            <w:r w:rsidR="009D083E" w:rsidRPr="007008A4">
              <w:rPr>
                <w:noProof/>
                <w:webHidden/>
              </w:rPr>
              <w:fldChar w:fldCharType="end"/>
            </w:r>
          </w:hyperlink>
        </w:p>
        <w:p w:rsidR="002329BD" w:rsidRPr="007008A4" w:rsidRDefault="00406F27">
          <w:pPr>
            <w:pStyle w:val="Spistreci1"/>
            <w:rPr>
              <w:rFonts w:asciiTheme="minorHAnsi" w:eastAsiaTheme="minorEastAsia" w:hAnsiTheme="minorHAnsi" w:cstheme="minorBidi"/>
              <w:noProof/>
              <w:lang w:eastAsia="pl-PL"/>
            </w:rPr>
          </w:pPr>
          <w:hyperlink w:anchor="_Toc65157087" w:history="1">
            <w:r w:rsidR="002329BD" w:rsidRPr="007008A4">
              <w:rPr>
                <w:rStyle w:val="Hipercze"/>
                <w:noProof/>
              </w:rPr>
              <w:t>XXIII.</w:t>
            </w:r>
            <w:r w:rsidR="002329BD" w:rsidRPr="007008A4">
              <w:rPr>
                <w:rFonts w:asciiTheme="minorHAnsi" w:eastAsiaTheme="minorEastAsia" w:hAnsiTheme="minorHAnsi" w:cstheme="minorBidi"/>
                <w:noProof/>
                <w:lang w:eastAsia="pl-PL"/>
              </w:rPr>
              <w:tab/>
            </w:r>
            <w:r w:rsidR="002329BD" w:rsidRPr="007008A4">
              <w:rPr>
                <w:rStyle w:val="Hipercze"/>
                <w:noProof/>
              </w:rPr>
              <w:t xml:space="preserve">Obowiązek informacyjny wynikający z art. 13 </w:t>
            </w:r>
            <w:r w:rsidR="00812CA0" w:rsidRPr="007008A4">
              <w:rPr>
                <w:rStyle w:val="Hipercze"/>
                <w:noProof/>
              </w:rPr>
              <w:t>RODO</w:t>
            </w:r>
            <w:r w:rsidR="002329BD" w:rsidRPr="007008A4">
              <w:rPr>
                <w:noProof/>
                <w:webHidden/>
              </w:rPr>
              <w:tab/>
            </w:r>
            <w:r w:rsidR="009D083E" w:rsidRPr="007008A4">
              <w:rPr>
                <w:noProof/>
                <w:webHidden/>
              </w:rPr>
              <w:fldChar w:fldCharType="begin"/>
            </w:r>
            <w:r w:rsidR="002329BD" w:rsidRPr="007008A4">
              <w:rPr>
                <w:noProof/>
                <w:webHidden/>
              </w:rPr>
              <w:instrText xml:space="preserve"> PAGEREF _Toc65157087 \h </w:instrText>
            </w:r>
            <w:r w:rsidR="009D083E" w:rsidRPr="007008A4">
              <w:rPr>
                <w:noProof/>
                <w:webHidden/>
              </w:rPr>
            </w:r>
            <w:r w:rsidR="009D083E" w:rsidRPr="007008A4">
              <w:rPr>
                <w:noProof/>
                <w:webHidden/>
              </w:rPr>
              <w:fldChar w:fldCharType="separate"/>
            </w:r>
            <w:r w:rsidR="00AF6B39">
              <w:rPr>
                <w:noProof/>
                <w:webHidden/>
              </w:rPr>
              <w:t>25</w:t>
            </w:r>
            <w:r w:rsidR="009D083E" w:rsidRPr="007008A4">
              <w:rPr>
                <w:noProof/>
                <w:webHidden/>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1" w:name="_Toc65157065"/>
      <w:r>
        <w:lastRenderedPageBreak/>
        <w:t xml:space="preserve">NAZWA </w:t>
      </w:r>
      <w:r w:rsidR="00660B28">
        <w:t xml:space="preserve">ORAZ </w:t>
      </w:r>
      <w:r>
        <w:t>ADRES ZAMAWIAJĄCEGO</w:t>
      </w:r>
      <w:bookmarkEnd w:id="1"/>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9"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2" w:name="_Toc65157066"/>
      <w:r>
        <w:t>TRYB UDZIEL</w:t>
      </w:r>
      <w:r w:rsidR="00FF3885">
        <w:t>E</w:t>
      </w:r>
      <w:r>
        <w:t>NIA ZAMÓWIENIA</w:t>
      </w:r>
      <w:bookmarkEnd w:id="2"/>
    </w:p>
    <w:p w:rsidR="00755933" w:rsidRPr="00755933" w:rsidRDefault="00755933" w:rsidP="00755933">
      <w:pPr>
        <w:pStyle w:val="Tekstpodstawowy"/>
        <w:ind w:left="284"/>
        <w:rPr>
          <w:rFonts w:cs="Arial"/>
        </w:rPr>
      </w:pPr>
    </w:p>
    <w:p w:rsidR="00607C97" w:rsidRDefault="00BA6876" w:rsidP="001B6402">
      <w:pPr>
        <w:pStyle w:val="Tekstpodstawowy"/>
        <w:numPr>
          <w:ilvl w:val="0"/>
          <w:numId w:val="11"/>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 xml:space="preserve">Prawo zamówień publicznych </w:t>
      </w:r>
      <w:r w:rsidR="001C3B8D" w:rsidRPr="00BA6876">
        <w:rPr>
          <w:rFonts w:cs="Arial"/>
        </w:rPr>
        <w:t>(</w:t>
      </w:r>
      <w:proofErr w:type="spellStart"/>
      <w:r w:rsidR="001C3B8D">
        <w:rPr>
          <w:rFonts w:cs="Arial"/>
        </w:rPr>
        <w:t>t.j</w:t>
      </w:r>
      <w:proofErr w:type="spellEnd"/>
      <w:r w:rsidR="001C3B8D">
        <w:rPr>
          <w:rFonts w:cs="Arial"/>
        </w:rPr>
        <w:t xml:space="preserve">. </w:t>
      </w:r>
      <w:r w:rsidR="001C3B8D" w:rsidRPr="00BA6876">
        <w:rPr>
          <w:rFonts w:cs="Arial"/>
        </w:rPr>
        <w:t xml:space="preserve">Dz. U. z </w:t>
      </w:r>
      <w:r w:rsidR="001C3B8D">
        <w:rPr>
          <w:rFonts w:cs="Arial"/>
        </w:rPr>
        <w:t xml:space="preserve">2021 r., </w:t>
      </w:r>
      <w:r w:rsidR="001C3B8D">
        <w:rPr>
          <w:rFonts w:cs="Arial"/>
        </w:rPr>
        <w:br/>
        <w:t xml:space="preserve">poz. 1129 z </w:t>
      </w:r>
      <w:proofErr w:type="spellStart"/>
      <w:r w:rsidR="001C3B8D">
        <w:rPr>
          <w:rFonts w:cs="Arial"/>
        </w:rPr>
        <w:t>późn</w:t>
      </w:r>
      <w:proofErr w:type="spellEnd"/>
      <w:r w:rsidR="001C3B8D">
        <w:rPr>
          <w:rFonts w:cs="Arial"/>
        </w:rPr>
        <w:t>. zm.)</w:t>
      </w:r>
      <w:r w:rsidR="0089279D">
        <w:rPr>
          <w:rFonts w:cs="Arial"/>
        </w:rPr>
        <w:t xml:space="preserve"> </w:t>
      </w:r>
      <w:r w:rsidRPr="00BA6876">
        <w:rPr>
          <w:rFonts w:cs="Arial"/>
        </w:rPr>
        <w:t>zwanej dalej „</w:t>
      </w:r>
      <w:r w:rsidR="00607C97">
        <w:rPr>
          <w:rFonts w:cs="Arial"/>
        </w:rPr>
        <w:t>ustawą</w:t>
      </w:r>
      <w:r w:rsidRPr="00BA6876">
        <w:rPr>
          <w:rFonts w:cs="Arial"/>
        </w:rPr>
        <w:t>”.</w:t>
      </w:r>
    </w:p>
    <w:p w:rsidR="008D2F11" w:rsidRPr="00240D42" w:rsidRDefault="008D2F11" w:rsidP="001B6402">
      <w:pPr>
        <w:pStyle w:val="Tekstpodstawowy"/>
        <w:numPr>
          <w:ilvl w:val="0"/>
          <w:numId w:val="11"/>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o udzielenie zamówienia, jeżeli środki publiczne, które </w:t>
      </w:r>
      <w:r w:rsidR="00FF3885">
        <w:rPr>
          <w:rFonts w:cs="Arial"/>
        </w:rPr>
        <w:t>Z</w:t>
      </w:r>
      <w:r w:rsidR="00240D42" w:rsidRPr="00240D42">
        <w:rPr>
          <w:rFonts w:cs="Arial"/>
        </w:rPr>
        <w:t>amawiający zamierzał</w:t>
      </w:r>
      <w:r w:rsidR="008806D5">
        <w:rPr>
          <w:rFonts w:cs="Arial"/>
        </w:rPr>
        <w:t xml:space="preserve"> </w:t>
      </w:r>
      <w:r w:rsidR="00240D42" w:rsidRPr="00240D42">
        <w:rPr>
          <w:rFonts w:cs="Arial"/>
        </w:rPr>
        <w:t>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1B6402">
      <w:pPr>
        <w:pStyle w:val="Tekstpodstawowy"/>
        <w:numPr>
          <w:ilvl w:val="0"/>
          <w:numId w:val="11"/>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3" w:name="_Toc65157067"/>
      <w:r w:rsidRPr="000A3C79">
        <w:rPr>
          <w:rFonts w:cs="Arial"/>
        </w:rPr>
        <w:t>INFORMACJA, CZY ZAMAWIAJĄCY PRZEWIDUJE WYBÓR NAJKORZYSTNIEJSZEJ OFERTY Z MOŻLIWOŚCIĄ PROWADZENIA NEGOCJACJI;</w:t>
      </w:r>
      <w:bookmarkEnd w:id="3"/>
    </w:p>
    <w:p w:rsidR="00607C97" w:rsidRDefault="00607C97" w:rsidP="00607C97">
      <w:pPr>
        <w:pStyle w:val="Tekstpodstawowy"/>
        <w:ind w:firstLine="284"/>
        <w:rPr>
          <w:rFonts w:cs="Arial"/>
        </w:rPr>
      </w:pPr>
    </w:p>
    <w:p w:rsidR="00BA6876" w:rsidRDefault="00BA6876" w:rsidP="001B6402">
      <w:pPr>
        <w:pStyle w:val="Tekstpodstawowy"/>
        <w:numPr>
          <w:ilvl w:val="0"/>
          <w:numId w:val="14"/>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1B6402">
      <w:pPr>
        <w:pStyle w:val="Tekstpodstawowy"/>
        <w:numPr>
          <w:ilvl w:val="0"/>
          <w:numId w:val="14"/>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1B6402">
      <w:pPr>
        <w:pStyle w:val="Tekstpodstawowy"/>
        <w:numPr>
          <w:ilvl w:val="0"/>
          <w:numId w:val="14"/>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1B6402">
      <w:pPr>
        <w:pStyle w:val="Tekstpodstawowy"/>
        <w:numPr>
          <w:ilvl w:val="0"/>
          <w:numId w:val="15"/>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1B6402">
      <w:pPr>
        <w:pStyle w:val="Tekstpodstawowy"/>
        <w:numPr>
          <w:ilvl w:val="0"/>
          <w:numId w:val="15"/>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1B6402">
      <w:pPr>
        <w:pStyle w:val="Tekstpodstawowy"/>
        <w:numPr>
          <w:ilvl w:val="0"/>
          <w:numId w:val="14"/>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1B6402">
      <w:pPr>
        <w:pStyle w:val="Tekstpodstawowy"/>
        <w:numPr>
          <w:ilvl w:val="0"/>
          <w:numId w:val="14"/>
        </w:numPr>
        <w:rPr>
          <w:rFonts w:cs="Arial"/>
        </w:rPr>
      </w:pPr>
      <w:r>
        <w:t>Prowadzone negocjacje mają charakter poufny.</w:t>
      </w:r>
    </w:p>
    <w:p w:rsidR="002404B4" w:rsidRPr="002404B4" w:rsidRDefault="002404B4" w:rsidP="001B6402">
      <w:pPr>
        <w:pStyle w:val="Tekstpodstawowy"/>
        <w:numPr>
          <w:ilvl w:val="0"/>
          <w:numId w:val="14"/>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1B6402">
      <w:pPr>
        <w:pStyle w:val="Tekstpodstawowy"/>
        <w:numPr>
          <w:ilvl w:val="0"/>
          <w:numId w:val="14"/>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1B6402">
      <w:pPr>
        <w:pStyle w:val="Tekstpodstawowy"/>
        <w:numPr>
          <w:ilvl w:val="0"/>
          <w:numId w:val="14"/>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w:t>
      </w:r>
      <w:r w:rsidR="004A7AA3">
        <w:br/>
      </w:r>
      <w:r>
        <w:t>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w:t>
      </w:r>
      <w:r w:rsidR="004A7AA3">
        <w:t xml:space="preserve"> </w:t>
      </w:r>
      <w:r>
        <w:t>wskazanych w zaproszeniu do negocjacji niż oferta złożona w odpowiedzi na ogłoszenie o zamówieniu, podlega odrzuceniu.</w:t>
      </w:r>
    </w:p>
    <w:p w:rsidR="000633E9" w:rsidRPr="000A3C79" w:rsidRDefault="00755933" w:rsidP="009235BB">
      <w:pPr>
        <w:pStyle w:val="Nagwek1"/>
        <w:numPr>
          <w:ilvl w:val="0"/>
          <w:numId w:val="2"/>
        </w:numPr>
      </w:pPr>
      <w:bookmarkStart w:id="4" w:name="_Toc65157068"/>
      <w:r w:rsidRPr="000A3C79">
        <w:t>OPIS PRZEDMIOTU ZAMÓWIENIA</w:t>
      </w:r>
      <w:bookmarkEnd w:id="4"/>
    </w:p>
    <w:p w:rsidR="00DE5D82" w:rsidRPr="00DE5D82" w:rsidRDefault="00DE5D82" w:rsidP="00DE5D82">
      <w:pPr>
        <w:rPr>
          <w:lang w:eastAsia="en-US"/>
        </w:rPr>
      </w:pPr>
    </w:p>
    <w:p w:rsidR="000F72E1" w:rsidRDefault="00205F5F" w:rsidP="001B6402">
      <w:pPr>
        <w:pStyle w:val="Akapitzlist"/>
        <w:numPr>
          <w:ilvl w:val="0"/>
          <w:numId w:val="12"/>
        </w:numPr>
        <w:rPr>
          <w:bCs/>
          <w:lang w:eastAsia="en-US"/>
        </w:rPr>
      </w:pPr>
      <w:r>
        <w:rPr>
          <w:bCs/>
          <w:lang w:eastAsia="en-US"/>
        </w:rPr>
        <w:t xml:space="preserve">Przedmiotem zamówienia jest </w:t>
      </w:r>
      <w:r w:rsidR="00DA782E">
        <w:rPr>
          <w:bCs/>
          <w:lang w:eastAsia="en-US"/>
        </w:rPr>
        <w:t>wykonanie robót budowlanych w ramach zadania</w:t>
      </w:r>
      <w:r w:rsidR="004A7AA3">
        <w:rPr>
          <w:bCs/>
          <w:lang w:eastAsia="en-US"/>
        </w:rPr>
        <w:t xml:space="preserve"> </w:t>
      </w:r>
      <w:r w:rsidR="00DA782E">
        <w:rPr>
          <w:bCs/>
          <w:lang w:eastAsia="en-US"/>
        </w:rPr>
        <w:t xml:space="preserve">pn.: </w:t>
      </w:r>
      <w:r w:rsidR="00DA782E" w:rsidRPr="004378B8">
        <w:rPr>
          <w:bCs/>
          <w:lang w:eastAsia="en-US"/>
        </w:rPr>
        <w:t>„</w:t>
      </w:r>
      <w:r w:rsidR="004A7AA3">
        <w:rPr>
          <w:rFonts w:cs="Arial"/>
        </w:rPr>
        <w:t>Remont wejścia głównego, korytarzy oraz pomieszczeń parteru budynku nr 22 przy ul. Rakowickiej 29 w Krakowie</w:t>
      </w:r>
      <w:r w:rsidR="00DA782E" w:rsidRPr="004378B8">
        <w:rPr>
          <w:bCs/>
          <w:lang w:eastAsia="en-US"/>
        </w:rPr>
        <w:t>”</w:t>
      </w:r>
      <w:r w:rsidR="00FF3885" w:rsidRPr="004378B8">
        <w:rPr>
          <w:bCs/>
          <w:lang w:eastAsia="en-US"/>
        </w:rPr>
        <w:t>.</w:t>
      </w:r>
    </w:p>
    <w:p w:rsidR="009E127D" w:rsidRPr="00011FEB" w:rsidRDefault="009E127D" w:rsidP="00C17CB4">
      <w:pPr>
        <w:pStyle w:val="Akapitzlist"/>
        <w:numPr>
          <w:ilvl w:val="0"/>
          <w:numId w:val="12"/>
        </w:numPr>
        <w:rPr>
          <w:bCs/>
          <w:lang w:eastAsia="en-US"/>
        </w:rPr>
      </w:pPr>
      <w:r w:rsidRPr="00011FEB">
        <w:rPr>
          <w:bCs/>
          <w:lang w:eastAsia="en-US"/>
        </w:rPr>
        <w:t>Wykonawca w ramach wykonania przedmiotu zamówienia zobowiązany jest do</w:t>
      </w:r>
      <w:r w:rsidR="00C17CB4" w:rsidRPr="00011FEB">
        <w:rPr>
          <w:bCs/>
          <w:lang w:eastAsia="en-US"/>
        </w:rPr>
        <w:t xml:space="preserve"> </w:t>
      </w:r>
      <w:r w:rsidR="004378B8" w:rsidRPr="00011FEB">
        <w:rPr>
          <w:bCs/>
          <w:lang w:eastAsia="en-US"/>
        </w:rPr>
        <w:t>wykonania m.in. następujących robót budowlanych</w:t>
      </w:r>
      <w:r w:rsidR="00922FDB" w:rsidRPr="00011FEB">
        <w:rPr>
          <w:bCs/>
          <w:lang w:eastAsia="en-US"/>
        </w:rPr>
        <w:t>:</w:t>
      </w:r>
    </w:p>
    <w:p w:rsidR="00C17CB4" w:rsidRPr="00292F13" w:rsidRDefault="00C17CB4" w:rsidP="00C17CB4">
      <w:pPr>
        <w:pStyle w:val="Akapitzlist"/>
        <w:numPr>
          <w:ilvl w:val="0"/>
          <w:numId w:val="59"/>
        </w:numPr>
        <w:suppressAutoHyphens w:val="0"/>
        <w:contextualSpacing w:val="0"/>
        <w:rPr>
          <w:rFonts w:cs="Arial"/>
        </w:rPr>
      </w:pPr>
      <w:r w:rsidRPr="00292F13">
        <w:rPr>
          <w:rFonts w:cs="Arial"/>
        </w:rPr>
        <w:t>roboty rozbiórkowe</w:t>
      </w:r>
    </w:p>
    <w:p w:rsidR="00C17CB4" w:rsidRPr="00292F13" w:rsidRDefault="00C17CB4" w:rsidP="00C17CB4">
      <w:pPr>
        <w:pStyle w:val="Akapitzlist"/>
        <w:numPr>
          <w:ilvl w:val="0"/>
          <w:numId w:val="59"/>
        </w:numPr>
        <w:suppressAutoHyphens w:val="0"/>
        <w:contextualSpacing w:val="0"/>
        <w:rPr>
          <w:rFonts w:cs="Arial"/>
        </w:rPr>
      </w:pPr>
      <w:r w:rsidRPr="00292F13">
        <w:rPr>
          <w:rFonts w:cs="Arial"/>
        </w:rPr>
        <w:t>roboty wykończeniowe (instalowanie drzwi i przegród, tynkarskie, kładzenie glazury, instalowanie sufitów podwieszanych, malarskie, kładzenie terakoty, remontowe i renowacyjne)</w:t>
      </w:r>
    </w:p>
    <w:p w:rsidR="00C17CB4" w:rsidRPr="00011FEB" w:rsidRDefault="00C17CB4" w:rsidP="00011FEB">
      <w:pPr>
        <w:pStyle w:val="Akapitzlist"/>
        <w:numPr>
          <w:ilvl w:val="0"/>
          <w:numId w:val="59"/>
        </w:numPr>
        <w:suppressAutoHyphens w:val="0"/>
        <w:contextualSpacing w:val="0"/>
        <w:rPr>
          <w:rFonts w:cs="Arial"/>
        </w:rPr>
      </w:pPr>
      <w:r w:rsidRPr="00292F13">
        <w:rPr>
          <w:rFonts w:cs="Arial"/>
        </w:rPr>
        <w:t xml:space="preserve">roboty instalacyjne (izolacyjne, instalowanie wentylacji, elektryczne, </w:t>
      </w:r>
      <w:proofErr w:type="spellStart"/>
      <w:r w:rsidRPr="00292F13">
        <w:rPr>
          <w:rFonts w:cs="Arial"/>
        </w:rPr>
        <w:t>wodno</w:t>
      </w:r>
      <w:proofErr w:type="spellEnd"/>
      <w:r w:rsidRPr="00292F13">
        <w:rPr>
          <w:rFonts w:cs="Arial"/>
        </w:rPr>
        <w:t>–kanalizacyjne i sanitarne)</w:t>
      </w:r>
    </w:p>
    <w:p w:rsidR="000F72E1" w:rsidRPr="007F20DF" w:rsidRDefault="000F72E1" w:rsidP="001B6402">
      <w:pPr>
        <w:pStyle w:val="Akapitzlist"/>
        <w:numPr>
          <w:ilvl w:val="0"/>
          <w:numId w:val="12"/>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11FEB" w:rsidRDefault="000F72E1" w:rsidP="006E52BE">
      <w:pPr>
        <w:numPr>
          <w:ilvl w:val="0"/>
          <w:numId w:val="1"/>
        </w:numPr>
        <w:rPr>
          <w:bCs/>
          <w:lang w:eastAsia="en-US"/>
        </w:rPr>
      </w:pPr>
      <w:r w:rsidRPr="00011FEB">
        <w:rPr>
          <w:bCs/>
          <w:lang w:eastAsia="en-US"/>
        </w:rPr>
        <w:t>projekt umowy,</w:t>
      </w:r>
    </w:p>
    <w:p w:rsidR="000F72E1" w:rsidRPr="00011FEB" w:rsidRDefault="00F60F9C" w:rsidP="006E52BE">
      <w:pPr>
        <w:numPr>
          <w:ilvl w:val="0"/>
          <w:numId w:val="1"/>
        </w:numPr>
        <w:rPr>
          <w:bCs/>
          <w:lang w:eastAsia="en-US"/>
        </w:rPr>
      </w:pPr>
      <w:r w:rsidRPr="00011FEB">
        <w:rPr>
          <w:bCs/>
          <w:lang w:eastAsia="en-US"/>
        </w:rPr>
        <w:t>przedmiar</w:t>
      </w:r>
      <w:r w:rsidR="00AD7AD7" w:rsidRPr="00011FEB">
        <w:rPr>
          <w:bCs/>
          <w:lang w:eastAsia="en-US"/>
        </w:rPr>
        <w:t>y</w:t>
      </w:r>
      <w:r w:rsidR="00075B25" w:rsidRPr="00011FEB">
        <w:rPr>
          <w:bCs/>
          <w:lang w:eastAsia="en-US"/>
        </w:rPr>
        <w:t xml:space="preserve"> robót</w:t>
      </w:r>
      <w:r w:rsidR="00205F5F" w:rsidRPr="00011FEB">
        <w:rPr>
          <w:bCs/>
          <w:lang w:eastAsia="en-US"/>
        </w:rPr>
        <w:t xml:space="preserve"> w poszczególnych branżach</w:t>
      </w:r>
      <w:r w:rsidRPr="00011FEB">
        <w:rPr>
          <w:bCs/>
          <w:lang w:eastAsia="en-US"/>
        </w:rPr>
        <w:t>,</w:t>
      </w:r>
    </w:p>
    <w:p w:rsidR="000F72E1" w:rsidRPr="00011FEB" w:rsidRDefault="00741CEC" w:rsidP="009A3F10">
      <w:pPr>
        <w:numPr>
          <w:ilvl w:val="0"/>
          <w:numId w:val="1"/>
        </w:numPr>
        <w:rPr>
          <w:bCs/>
          <w:lang w:eastAsia="en-US"/>
        </w:rPr>
      </w:pPr>
      <w:r w:rsidRPr="00011FEB">
        <w:rPr>
          <w:bCs/>
          <w:lang w:eastAsia="en-US"/>
        </w:rPr>
        <w:t>s</w:t>
      </w:r>
      <w:r w:rsidR="00922FDB" w:rsidRPr="00011FEB">
        <w:rPr>
          <w:bCs/>
          <w:lang w:eastAsia="en-US"/>
        </w:rPr>
        <w:t>pecyfikacja</w:t>
      </w:r>
      <w:r w:rsidR="00205F5F" w:rsidRPr="00011FEB">
        <w:rPr>
          <w:bCs/>
          <w:lang w:eastAsia="en-US"/>
        </w:rPr>
        <w:t xml:space="preserve"> techniczna wykonania i odbioru r</w:t>
      </w:r>
      <w:r w:rsidR="009A3F10" w:rsidRPr="00011FEB">
        <w:rPr>
          <w:bCs/>
          <w:lang w:eastAsia="en-US"/>
        </w:rPr>
        <w:t xml:space="preserve">obót </w:t>
      </w:r>
      <w:r w:rsidR="00205F5F" w:rsidRPr="00011FEB">
        <w:rPr>
          <w:bCs/>
          <w:lang w:eastAsia="en-US"/>
        </w:rPr>
        <w:t>b</w:t>
      </w:r>
      <w:r w:rsidR="009A3F10" w:rsidRPr="00011FEB">
        <w:rPr>
          <w:bCs/>
          <w:lang w:eastAsia="en-US"/>
        </w:rPr>
        <w:t>udowlanych</w:t>
      </w:r>
      <w:r w:rsidR="00205F5F" w:rsidRPr="00011FEB">
        <w:rPr>
          <w:bCs/>
          <w:lang w:eastAsia="en-US"/>
        </w:rPr>
        <w:t xml:space="preserve"> </w:t>
      </w:r>
      <w:r w:rsidRPr="00011FEB">
        <w:rPr>
          <w:bCs/>
          <w:lang w:eastAsia="en-US"/>
        </w:rPr>
        <w:br/>
      </w:r>
      <w:r w:rsidR="00205F5F" w:rsidRPr="00011FEB">
        <w:rPr>
          <w:bCs/>
          <w:lang w:eastAsia="en-US"/>
        </w:rPr>
        <w:t>w poszczególnych branż</w:t>
      </w:r>
      <w:r w:rsidRPr="00011FEB">
        <w:rPr>
          <w:bCs/>
          <w:lang w:eastAsia="en-US"/>
        </w:rPr>
        <w:t>ach</w:t>
      </w:r>
      <w:r w:rsidR="008D1F09">
        <w:rPr>
          <w:bCs/>
          <w:lang w:eastAsia="en-US"/>
        </w:rPr>
        <w:t>,</w:t>
      </w:r>
    </w:p>
    <w:p w:rsidR="008D1F09" w:rsidRPr="00011FEB" w:rsidRDefault="008D1F09" w:rsidP="008D1F09">
      <w:pPr>
        <w:numPr>
          <w:ilvl w:val="0"/>
          <w:numId w:val="1"/>
        </w:numPr>
        <w:rPr>
          <w:bCs/>
          <w:lang w:eastAsia="en-US"/>
        </w:rPr>
      </w:pPr>
      <w:r w:rsidRPr="00011FEB">
        <w:rPr>
          <w:bCs/>
          <w:lang w:eastAsia="en-US"/>
        </w:rPr>
        <w:t>dokumentacja projektowa</w:t>
      </w:r>
      <w:r>
        <w:rPr>
          <w:bCs/>
          <w:lang w:eastAsia="en-US"/>
        </w:rPr>
        <w:t>.</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Default="005807C5" w:rsidP="005807C5">
      <w:pPr>
        <w:ind w:left="360"/>
        <w:rPr>
          <w:bCs/>
          <w:lang w:eastAsia="en-US"/>
        </w:rPr>
      </w:pPr>
    </w:p>
    <w:p w:rsidR="00DD67CC" w:rsidRDefault="00DD67CC" w:rsidP="005807C5">
      <w:pPr>
        <w:ind w:left="360"/>
        <w:rPr>
          <w:bCs/>
          <w:lang w:eastAsia="en-US"/>
        </w:rPr>
      </w:pPr>
    </w:p>
    <w:p w:rsidR="00682B36" w:rsidRPr="000F72E1" w:rsidRDefault="00682B36" w:rsidP="005807C5">
      <w:pPr>
        <w:ind w:left="360"/>
        <w:rPr>
          <w:bCs/>
          <w:lang w:eastAsia="en-US"/>
        </w:rPr>
      </w:pPr>
    </w:p>
    <w:p w:rsidR="000F50E5" w:rsidRDefault="005807C5" w:rsidP="001B6402">
      <w:pPr>
        <w:pStyle w:val="Akapitzlist"/>
        <w:numPr>
          <w:ilvl w:val="0"/>
          <w:numId w:val="12"/>
        </w:numPr>
        <w:rPr>
          <w:bCs/>
          <w:lang w:eastAsia="en-US"/>
        </w:rPr>
      </w:pPr>
      <w:r w:rsidRPr="00741CEC">
        <w:rPr>
          <w:bCs/>
          <w:lang w:eastAsia="en-US"/>
        </w:rPr>
        <w:t>Główny kod CPV:</w:t>
      </w:r>
      <w:r w:rsidR="000F50E5" w:rsidRPr="000F50E5">
        <w:t xml:space="preserve"> </w:t>
      </w:r>
      <w:r w:rsidR="000F50E5">
        <w:tab/>
      </w:r>
      <w:r w:rsidR="000F50E5">
        <w:tab/>
      </w:r>
      <w:r w:rsidR="00922FDB">
        <w:rPr>
          <w:bCs/>
          <w:lang w:eastAsia="en-US"/>
        </w:rPr>
        <w:t>45.</w:t>
      </w:r>
      <w:r w:rsidR="004A7AA3">
        <w:rPr>
          <w:bCs/>
          <w:lang w:eastAsia="en-US"/>
        </w:rPr>
        <w:t>00.00.00-7</w:t>
      </w:r>
      <w:r w:rsidR="00086ACB" w:rsidRPr="00741CEC">
        <w:rPr>
          <w:bCs/>
          <w:lang w:eastAsia="en-US"/>
        </w:rPr>
        <w:tab/>
      </w:r>
      <w:r w:rsidR="00682B36">
        <w:rPr>
          <w:bCs/>
          <w:lang w:eastAsia="en-US"/>
        </w:rPr>
        <w:t xml:space="preserve">roboty </w:t>
      </w:r>
      <w:r w:rsidR="006304F3">
        <w:rPr>
          <w:bCs/>
          <w:lang w:eastAsia="en-US"/>
        </w:rPr>
        <w:t>budowlane</w:t>
      </w:r>
    </w:p>
    <w:p w:rsidR="00922FDB" w:rsidRDefault="00922FDB" w:rsidP="00922FDB">
      <w:pPr>
        <w:pStyle w:val="Akapitzlist"/>
        <w:ind w:left="2844" w:firstLine="696"/>
        <w:rPr>
          <w:bCs/>
          <w:lang w:eastAsia="en-US"/>
        </w:rPr>
      </w:pPr>
      <w:r>
        <w:rPr>
          <w:bCs/>
          <w:lang w:eastAsia="en-US"/>
        </w:rPr>
        <w:t>45.</w:t>
      </w:r>
      <w:r w:rsidR="006304F3">
        <w:rPr>
          <w:bCs/>
          <w:lang w:eastAsia="en-US"/>
        </w:rPr>
        <w:t>11.13.00-1</w:t>
      </w:r>
      <w:r w:rsidRPr="00741CEC">
        <w:rPr>
          <w:bCs/>
          <w:lang w:eastAsia="en-US"/>
        </w:rPr>
        <w:tab/>
      </w:r>
      <w:r>
        <w:rPr>
          <w:bCs/>
          <w:lang w:eastAsia="en-US"/>
        </w:rPr>
        <w:t xml:space="preserve">roboty </w:t>
      </w:r>
      <w:r w:rsidR="006304F3">
        <w:rPr>
          <w:bCs/>
          <w:lang w:eastAsia="en-US"/>
        </w:rPr>
        <w:t>rozbiórkowe</w:t>
      </w:r>
    </w:p>
    <w:p w:rsidR="00922FDB" w:rsidRDefault="00922FDB" w:rsidP="00922FDB">
      <w:pPr>
        <w:pStyle w:val="Akapitzlist"/>
        <w:ind w:left="5664" w:hanging="2124"/>
        <w:rPr>
          <w:bCs/>
          <w:lang w:eastAsia="en-US"/>
        </w:rPr>
      </w:pPr>
      <w:r>
        <w:rPr>
          <w:bCs/>
          <w:lang w:eastAsia="en-US"/>
        </w:rPr>
        <w:t>45.</w:t>
      </w:r>
      <w:r w:rsidR="006304F3">
        <w:rPr>
          <w:bCs/>
          <w:lang w:eastAsia="en-US"/>
        </w:rPr>
        <w:t>11.12.20-6</w:t>
      </w:r>
      <w:r w:rsidRPr="00741CEC">
        <w:rPr>
          <w:bCs/>
          <w:lang w:eastAsia="en-US"/>
        </w:rPr>
        <w:tab/>
      </w:r>
      <w:r>
        <w:rPr>
          <w:bCs/>
          <w:lang w:eastAsia="en-US"/>
        </w:rPr>
        <w:t xml:space="preserve">roboty w zakresie </w:t>
      </w:r>
      <w:r w:rsidR="006304F3">
        <w:rPr>
          <w:bCs/>
          <w:lang w:eastAsia="en-US"/>
        </w:rPr>
        <w:t>usuwania gruzu</w:t>
      </w:r>
    </w:p>
    <w:p w:rsidR="00922FDB" w:rsidRPr="00682B36" w:rsidRDefault="00922FDB" w:rsidP="00922FDB">
      <w:pPr>
        <w:pStyle w:val="Akapitzlist"/>
        <w:ind w:left="2844" w:firstLine="696"/>
        <w:rPr>
          <w:bCs/>
          <w:lang w:eastAsia="en-US"/>
        </w:rPr>
      </w:pPr>
    </w:p>
    <w:p w:rsidR="000F50E5" w:rsidRPr="00682FBA" w:rsidRDefault="00682FBA" w:rsidP="00682FBA">
      <w:pPr>
        <w:ind w:left="5670" w:hanging="2130"/>
        <w:rPr>
          <w:bCs/>
          <w:lang w:eastAsia="en-US"/>
        </w:rPr>
      </w:pPr>
      <w:r w:rsidRPr="00682FBA">
        <w:rPr>
          <w:bCs/>
          <w:lang w:eastAsia="en-US"/>
        </w:rPr>
        <w:t>45.</w:t>
      </w:r>
      <w:r w:rsidR="006304F3">
        <w:rPr>
          <w:bCs/>
          <w:lang w:eastAsia="en-US"/>
        </w:rPr>
        <w:t>32.00.00-6</w:t>
      </w:r>
      <w:r>
        <w:rPr>
          <w:bCs/>
          <w:lang w:eastAsia="en-US"/>
        </w:rPr>
        <w:t xml:space="preserve">    </w:t>
      </w:r>
      <w:r>
        <w:rPr>
          <w:bCs/>
          <w:lang w:eastAsia="en-US"/>
        </w:rPr>
        <w:tab/>
      </w:r>
      <w:r w:rsidRPr="00682FBA">
        <w:rPr>
          <w:bCs/>
          <w:lang w:eastAsia="en-US"/>
        </w:rPr>
        <w:t xml:space="preserve">roboty </w:t>
      </w:r>
      <w:r w:rsidR="006304F3">
        <w:rPr>
          <w:bCs/>
          <w:lang w:eastAsia="en-US"/>
        </w:rPr>
        <w:t>izolacyjne</w:t>
      </w:r>
    </w:p>
    <w:p w:rsidR="005D46A7" w:rsidRDefault="00682FBA" w:rsidP="00067917">
      <w:pPr>
        <w:pStyle w:val="Akapitzlist"/>
        <w:ind w:left="5664" w:hanging="2124"/>
        <w:jc w:val="left"/>
        <w:rPr>
          <w:bCs/>
          <w:lang w:eastAsia="en-US"/>
        </w:rPr>
      </w:pPr>
      <w:r>
        <w:rPr>
          <w:bCs/>
          <w:lang w:eastAsia="en-US"/>
        </w:rPr>
        <w:t>45.</w:t>
      </w:r>
      <w:r w:rsidR="006304F3">
        <w:rPr>
          <w:bCs/>
          <w:lang w:eastAsia="en-US"/>
        </w:rPr>
        <w:t>42.11.31-1</w:t>
      </w:r>
      <w:r w:rsidR="000F50E5">
        <w:rPr>
          <w:bCs/>
          <w:lang w:eastAsia="en-US"/>
        </w:rPr>
        <w:tab/>
      </w:r>
      <w:r w:rsidR="006304F3">
        <w:rPr>
          <w:bCs/>
          <w:lang w:eastAsia="en-US"/>
        </w:rPr>
        <w:t>instalowanie drzwi</w:t>
      </w:r>
    </w:p>
    <w:p w:rsidR="006C32F7" w:rsidRDefault="00682FBA" w:rsidP="00067917">
      <w:pPr>
        <w:pStyle w:val="Akapitzlist"/>
        <w:ind w:left="5664" w:hanging="2124"/>
        <w:jc w:val="left"/>
        <w:rPr>
          <w:bCs/>
          <w:lang w:eastAsia="en-US"/>
        </w:rPr>
      </w:pPr>
      <w:r>
        <w:rPr>
          <w:bCs/>
          <w:lang w:eastAsia="en-US"/>
        </w:rPr>
        <w:t>45.</w:t>
      </w:r>
      <w:r w:rsidR="006304F3">
        <w:rPr>
          <w:bCs/>
          <w:lang w:eastAsia="en-US"/>
        </w:rPr>
        <w:t>41.00.00-4</w:t>
      </w:r>
      <w:r w:rsidR="006C32F7">
        <w:rPr>
          <w:bCs/>
          <w:lang w:eastAsia="en-US"/>
        </w:rPr>
        <w:tab/>
      </w:r>
      <w:r w:rsidR="005D46A7">
        <w:rPr>
          <w:bCs/>
          <w:lang w:eastAsia="en-US"/>
        </w:rPr>
        <w:t>r</w:t>
      </w:r>
      <w:r w:rsidR="005D46A7" w:rsidRPr="005D46A7">
        <w:rPr>
          <w:bCs/>
          <w:lang w:eastAsia="en-US"/>
        </w:rPr>
        <w:t xml:space="preserve">oboty </w:t>
      </w:r>
      <w:r w:rsidR="006304F3">
        <w:rPr>
          <w:bCs/>
          <w:lang w:eastAsia="en-US"/>
        </w:rPr>
        <w:t>tynkarskie</w:t>
      </w:r>
    </w:p>
    <w:p w:rsidR="00682FBA" w:rsidRDefault="00682FBA" w:rsidP="00682FBA">
      <w:pPr>
        <w:pStyle w:val="Akapitzlist"/>
        <w:ind w:left="5664" w:hanging="2124"/>
        <w:jc w:val="left"/>
        <w:rPr>
          <w:bCs/>
          <w:lang w:eastAsia="en-US"/>
        </w:rPr>
      </w:pPr>
      <w:r>
        <w:rPr>
          <w:bCs/>
          <w:lang w:eastAsia="en-US"/>
        </w:rPr>
        <w:t>45.</w:t>
      </w:r>
      <w:r w:rsidR="006304F3">
        <w:rPr>
          <w:bCs/>
          <w:lang w:eastAsia="en-US"/>
        </w:rPr>
        <w:t>42.11.41-4</w:t>
      </w:r>
      <w:r>
        <w:rPr>
          <w:bCs/>
          <w:lang w:eastAsia="en-US"/>
        </w:rPr>
        <w:tab/>
        <w:t xml:space="preserve">instalowanie </w:t>
      </w:r>
      <w:r w:rsidR="006304F3">
        <w:rPr>
          <w:bCs/>
          <w:lang w:eastAsia="en-US"/>
        </w:rPr>
        <w:t>przegród</w:t>
      </w:r>
    </w:p>
    <w:p w:rsidR="006304F3" w:rsidRPr="00682FBA" w:rsidRDefault="006304F3" w:rsidP="006304F3">
      <w:pPr>
        <w:ind w:left="5670" w:hanging="2130"/>
        <w:rPr>
          <w:bCs/>
          <w:lang w:eastAsia="en-US"/>
        </w:rPr>
      </w:pPr>
      <w:r w:rsidRPr="00682FBA">
        <w:rPr>
          <w:bCs/>
          <w:lang w:eastAsia="en-US"/>
        </w:rPr>
        <w:t>45.</w:t>
      </w:r>
      <w:r>
        <w:rPr>
          <w:bCs/>
          <w:lang w:eastAsia="en-US"/>
        </w:rPr>
        <w:t xml:space="preserve">43.12.00-9    </w:t>
      </w:r>
      <w:r>
        <w:rPr>
          <w:bCs/>
          <w:lang w:eastAsia="en-US"/>
        </w:rPr>
        <w:tab/>
        <w:t>kładzenie glazury</w:t>
      </w:r>
    </w:p>
    <w:p w:rsidR="006304F3" w:rsidRDefault="006304F3" w:rsidP="006304F3">
      <w:pPr>
        <w:pStyle w:val="Akapitzlist"/>
        <w:ind w:left="5664" w:hanging="2124"/>
        <w:jc w:val="left"/>
        <w:rPr>
          <w:bCs/>
          <w:lang w:eastAsia="en-US"/>
        </w:rPr>
      </w:pPr>
      <w:r>
        <w:rPr>
          <w:bCs/>
          <w:lang w:eastAsia="en-US"/>
        </w:rPr>
        <w:t>45.42.11.46-9</w:t>
      </w:r>
      <w:r>
        <w:rPr>
          <w:bCs/>
          <w:lang w:eastAsia="en-US"/>
        </w:rPr>
        <w:tab/>
        <w:t>instalowanie sufitów podwieszanych</w:t>
      </w:r>
    </w:p>
    <w:p w:rsidR="006304F3" w:rsidRDefault="006304F3" w:rsidP="006304F3">
      <w:pPr>
        <w:pStyle w:val="Akapitzlist"/>
        <w:ind w:left="5664" w:hanging="2124"/>
        <w:jc w:val="left"/>
        <w:rPr>
          <w:bCs/>
          <w:lang w:eastAsia="en-US"/>
        </w:rPr>
      </w:pPr>
      <w:r>
        <w:rPr>
          <w:bCs/>
          <w:lang w:eastAsia="en-US"/>
        </w:rPr>
        <w:t>45.32.10.00-3</w:t>
      </w:r>
      <w:r>
        <w:rPr>
          <w:bCs/>
          <w:lang w:eastAsia="en-US"/>
        </w:rPr>
        <w:tab/>
        <w:t>izolacja cieplna</w:t>
      </w:r>
    </w:p>
    <w:p w:rsidR="006304F3" w:rsidRDefault="006304F3" w:rsidP="006304F3">
      <w:pPr>
        <w:pStyle w:val="Akapitzlist"/>
        <w:ind w:left="5664" w:hanging="2124"/>
        <w:jc w:val="left"/>
        <w:rPr>
          <w:bCs/>
          <w:lang w:eastAsia="en-US"/>
        </w:rPr>
      </w:pPr>
      <w:r>
        <w:rPr>
          <w:bCs/>
          <w:lang w:eastAsia="en-US"/>
        </w:rPr>
        <w:t>45.44.21.00-8</w:t>
      </w:r>
      <w:r>
        <w:rPr>
          <w:bCs/>
          <w:lang w:eastAsia="en-US"/>
        </w:rPr>
        <w:tab/>
        <w:t>roboty malarskie</w:t>
      </w:r>
    </w:p>
    <w:p w:rsidR="006304F3" w:rsidRDefault="006304F3" w:rsidP="006304F3">
      <w:pPr>
        <w:pStyle w:val="Akapitzlist"/>
        <w:ind w:left="5664" w:hanging="2124"/>
        <w:jc w:val="left"/>
        <w:rPr>
          <w:bCs/>
          <w:lang w:eastAsia="en-US"/>
        </w:rPr>
      </w:pPr>
      <w:r>
        <w:rPr>
          <w:bCs/>
          <w:lang w:eastAsia="en-US"/>
        </w:rPr>
        <w:t>45.43.11.00-8</w:t>
      </w:r>
      <w:r>
        <w:rPr>
          <w:bCs/>
          <w:lang w:eastAsia="en-US"/>
        </w:rPr>
        <w:tab/>
        <w:t>kładzenie terakoty</w:t>
      </w:r>
    </w:p>
    <w:p w:rsidR="006304F3" w:rsidRDefault="006304F3" w:rsidP="006304F3">
      <w:pPr>
        <w:pStyle w:val="Akapitzlist"/>
        <w:ind w:left="5664" w:hanging="2124"/>
        <w:jc w:val="left"/>
        <w:rPr>
          <w:bCs/>
          <w:lang w:eastAsia="en-US"/>
        </w:rPr>
      </w:pPr>
      <w:r>
        <w:rPr>
          <w:bCs/>
          <w:lang w:eastAsia="en-US"/>
        </w:rPr>
        <w:t>45.45.30.00-7</w:t>
      </w:r>
      <w:r>
        <w:rPr>
          <w:bCs/>
          <w:lang w:eastAsia="en-US"/>
        </w:rPr>
        <w:tab/>
        <w:t xml:space="preserve">roboty remontowe </w:t>
      </w:r>
      <w:r>
        <w:rPr>
          <w:bCs/>
          <w:lang w:eastAsia="en-US"/>
        </w:rPr>
        <w:br/>
        <w:t>i renowacyjne</w:t>
      </w:r>
    </w:p>
    <w:p w:rsidR="006304F3" w:rsidRDefault="006304F3" w:rsidP="006304F3">
      <w:pPr>
        <w:pStyle w:val="Akapitzlist"/>
        <w:ind w:left="5664" w:hanging="2124"/>
        <w:jc w:val="left"/>
        <w:rPr>
          <w:bCs/>
          <w:lang w:eastAsia="en-US"/>
        </w:rPr>
      </w:pPr>
      <w:r>
        <w:rPr>
          <w:bCs/>
          <w:lang w:eastAsia="en-US"/>
        </w:rPr>
        <w:t>45.33.12.10-1</w:t>
      </w:r>
      <w:r>
        <w:rPr>
          <w:bCs/>
          <w:lang w:eastAsia="en-US"/>
        </w:rPr>
        <w:tab/>
        <w:t>instalowanie wentylacji</w:t>
      </w:r>
    </w:p>
    <w:p w:rsidR="006304F3" w:rsidRDefault="006304F3" w:rsidP="006304F3">
      <w:pPr>
        <w:pStyle w:val="Akapitzlist"/>
        <w:ind w:left="5664" w:hanging="2124"/>
        <w:jc w:val="left"/>
        <w:rPr>
          <w:bCs/>
          <w:lang w:eastAsia="en-US"/>
        </w:rPr>
      </w:pPr>
      <w:r>
        <w:rPr>
          <w:bCs/>
          <w:lang w:eastAsia="en-US"/>
        </w:rPr>
        <w:t>45.31.56.00-4</w:t>
      </w:r>
      <w:r>
        <w:rPr>
          <w:bCs/>
          <w:lang w:eastAsia="en-US"/>
        </w:rPr>
        <w:tab/>
        <w:t>roboty elektryczne</w:t>
      </w:r>
    </w:p>
    <w:p w:rsidR="006304F3" w:rsidRDefault="006304F3" w:rsidP="006304F3">
      <w:pPr>
        <w:pStyle w:val="Akapitzlist"/>
        <w:ind w:left="5664" w:hanging="2124"/>
        <w:jc w:val="left"/>
        <w:rPr>
          <w:bCs/>
          <w:lang w:eastAsia="en-US"/>
        </w:rPr>
      </w:pPr>
      <w:r>
        <w:rPr>
          <w:bCs/>
          <w:lang w:eastAsia="en-US"/>
        </w:rPr>
        <w:t>45.33.00.00-9</w:t>
      </w:r>
      <w:r>
        <w:rPr>
          <w:bCs/>
          <w:lang w:eastAsia="en-US"/>
        </w:rPr>
        <w:tab/>
        <w:t xml:space="preserve">roboty instalacyjne wodno-kanalizacyjne </w:t>
      </w:r>
      <w:r>
        <w:rPr>
          <w:bCs/>
          <w:lang w:eastAsia="en-US"/>
        </w:rPr>
        <w:br/>
        <w:t>i sanitarne</w:t>
      </w:r>
    </w:p>
    <w:p w:rsidR="006304F3" w:rsidRDefault="006304F3" w:rsidP="00682FBA">
      <w:pPr>
        <w:pStyle w:val="Akapitzlist"/>
        <w:ind w:left="5664" w:hanging="2124"/>
        <w:jc w:val="left"/>
        <w:rPr>
          <w:bCs/>
          <w:lang w:eastAsia="en-US"/>
        </w:rPr>
      </w:pPr>
    </w:p>
    <w:p w:rsidR="000F72E1" w:rsidRDefault="000F72E1" w:rsidP="000F72E1">
      <w:pPr>
        <w:rPr>
          <w:b/>
          <w:bCs/>
          <w:lang w:eastAsia="en-US"/>
        </w:rPr>
      </w:pPr>
    </w:p>
    <w:p w:rsidR="005807C5" w:rsidRDefault="005807C5" w:rsidP="001B6402">
      <w:pPr>
        <w:pStyle w:val="Akapitzlist"/>
        <w:numPr>
          <w:ilvl w:val="0"/>
          <w:numId w:val="12"/>
        </w:numPr>
        <w:rPr>
          <w:bCs/>
          <w:lang w:eastAsia="en-US"/>
        </w:rPr>
      </w:pPr>
      <w:r>
        <w:rPr>
          <w:bCs/>
          <w:lang w:eastAsia="en-US"/>
        </w:rPr>
        <w:t>Informacje dla Wykonawców.</w:t>
      </w:r>
    </w:p>
    <w:p w:rsidR="005D46A7" w:rsidRDefault="000F72E1" w:rsidP="001B6402">
      <w:pPr>
        <w:pStyle w:val="Akapitzlist"/>
        <w:numPr>
          <w:ilvl w:val="0"/>
          <w:numId w:val="13"/>
        </w:numPr>
        <w:rPr>
          <w:bCs/>
          <w:lang w:eastAsia="en-US"/>
        </w:rPr>
      </w:pPr>
      <w:r w:rsidRPr="007F20DF">
        <w:rPr>
          <w:bCs/>
          <w:lang w:eastAsia="en-US"/>
        </w:rPr>
        <w:t>Zamawiający nie dopuszcza możliwo</w:t>
      </w:r>
      <w:r w:rsidR="005D46A7">
        <w:rPr>
          <w:bCs/>
          <w:lang w:eastAsia="en-US"/>
        </w:rPr>
        <w:t>ści składania ofert częściowych</w:t>
      </w:r>
      <w:r w:rsidR="009E5687">
        <w:rPr>
          <w:bCs/>
          <w:lang w:eastAsia="en-US"/>
        </w:rPr>
        <w:t>.</w:t>
      </w:r>
    </w:p>
    <w:p w:rsidR="009E5687" w:rsidRPr="009E5687" w:rsidRDefault="009E5687" w:rsidP="009E5687">
      <w:pPr>
        <w:pStyle w:val="Akapitzlist"/>
        <w:ind w:left="1070"/>
        <w:rPr>
          <w:bCs/>
          <w:u w:val="single"/>
          <w:lang w:eastAsia="en-US"/>
        </w:rPr>
      </w:pPr>
      <w:r w:rsidRPr="009E5687">
        <w:rPr>
          <w:bCs/>
          <w:u w:val="single"/>
          <w:lang w:eastAsia="en-US"/>
        </w:rPr>
        <w:t>Powody niedokonania podziału zamówienia na części:</w:t>
      </w:r>
    </w:p>
    <w:p w:rsidR="005D46A7" w:rsidRDefault="006304F3" w:rsidP="005D46A7">
      <w:pPr>
        <w:pStyle w:val="Akapitzlist"/>
        <w:ind w:left="1070"/>
        <w:rPr>
          <w:bCs/>
          <w:lang w:eastAsia="en-US"/>
        </w:rPr>
      </w:pPr>
      <w:r>
        <w:rPr>
          <w:bCs/>
          <w:lang w:eastAsia="en-US"/>
        </w:rPr>
        <w:t xml:space="preserve">Dzielenie zamówienia na części utrudniłoby koordynację prac oraz określenie warunków gwarancji. Wykonanie robót, wygrodzenie </w:t>
      </w:r>
      <w:r w:rsidR="00824869">
        <w:rPr>
          <w:bCs/>
          <w:lang w:eastAsia="en-US"/>
        </w:rPr>
        <w:br/>
      </w:r>
      <w:r>
        <w:rPr>
          <w:bCs/>
          <w:lang w:eastAsia="en-US"/>
        </w:rPr>
        <w:t xml:space="preserve">i zagospodarowanie placu budowy na czas wykonywania prac powinno być zlecone jednemu wykonawcy. Skala zamówienia dostosowana jest do małych i średnich przedsiębiorstw. Podział zamówienia na części nie wpłynąłby na zwiększenie udziału małych i średnich przedsiębiorstw w </w:t>
      </w:r>
      <w:r w:rsidR="00824869">
        <w:rPr>
          <w:bCs/>
          <w:lang w:eastAsia="en-US"/>
        </w:rPr>
        <w:t>ubieganiu się o udzielenie zamówienia. Zamówienie nie powinno być dzielone</w:t>
      </w:r>
      <w:r w:rsidR="00941BC5">
        <w:rPr>
          <w:bCs/>
          <w:lang w:eastAsia="en-US"/>
        </w:rPr>
        <w:t xml:space="preserve"> na</w:t>
      </w:r>
      <w:r w:rsidR="00824869">
        <w:rPr>
          <w:bCs/>
          <w:lang w:eastAsia="en-US"/>
        </w:rPr>
        <w:t xml:space="preserve"> części również ze względu</w:t>
      </w:r>
      <w:r w:rsidR="00D93B4B">
        <w:rPr>
          <w:bCs/>
          <w:lang w:eastAsia="en-US"/>
        </w:rPr>
        <w:t xml:space="preserve"> </w:t>
      </w:r>
      <w:r w:rsidR="00D93B4B">
        <w:rPr>
          <w:bCs/>
          <w:lang w:eastAsia="en-US"/>
        </w:rPr>
        <w:br/>
      </w:r>
      <w:r w:rsidR="00824869">
        <w:rPr>
          <w:bCs/>
          <w:lang w:eastAsia="en-US"/>
        </w:rPr>
        <w:t xml:space="preserve">na odpowiedzialność gwarancyjną. Poszczególne roboty w ramach tego zadania łączą się ze sobą i wzajemnie się uzupełniają, ustalenie konkretnych granic odpowiedzialności gwarancyjnej jest rzeczą trudną i problematyczną. </w:t>
      </w:r>
    </w:p>
    <w:p w:rsidR="005807C5" w:rsidRDefault="000F72E1" w:rsidP="001B6402">
      <w:pPr>
        <w:pStyle w:val="Akapitzlist"/>
        <w:numPr>
          <w:ilvl w:val="0"/>
          <w:numId w:val="13"/>
        </w:numPr>
        <w:rPr>
          <w:bCs/>
          <w:lang w:eastAsia="en-US"/>
        </w:rPr>
      </w:pPr>
      <w:r w:rsidRPr="005807C5">
        <w:rPr>
          <w:bCs/>
          <w:lang w:eastAsia="en-US"/>
        </w:rPr>
        <w:t>Zamawiający nie dopuszcza możliwości składania ofert wariantowych.</w:t>
      </w:r>
    </w:p>
    <w:p w:rsidR="009A3F10" w:rsidRPr="007227ED" w:rsidRDefault="007F20DF" w:rsidP="001B6402">
      <w:pPr>
        <w:pStyle w:val="Akapitzlist"/>
        <w:numPr>
          <w:ilvl w:val="0"/>
          <w:numId w:val="13"/>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w:t>
      </w:r>
      <w:r w:rsidRPr="007227ED">
        <w:rPr>
          <w:bCs/>
          <w:lang w:eastAsia="en-US"/>
        </w:rPr>
        <w:t>osób wykonujących</w:t>
      </w:r>
      <w:r w:rsidR="009A3F10" w:rsidRPr="007227ED">
        <w:rPr>
          <w:bCs/>
          <w:lang w:eastAsia="en-US"/>
        </w:rPr>
        <w:t>:</w:t>
      </w:r>
    </w:p>
    <w:p w:rsidR="00824869" w:rsidRPr="007227ED" w:rsidRDefault="005D46A7" w:rsidP="00824869">
      <w:pPr>
        <w:numPr>
          <w:ilvl w:val="0"/>
          <w:numId w:val="54"/>
        </w:numPr>
      </w:pPr>
      <w:r w:rsidRPr="007227ED">
        <w:rPr>
          <w:rFonts w:cs="Arial"/>
        </w:rPr>
        <w:t>roboty rozbiórkowe</w:t>
      </w:r>
      <w:r w:rsidR="00824869" w:rsidRPr="007227ED">
        <w:rPr>
          <w:rFonts w:cs="Arial"/>
        </w:rPr>
        <w:t>,</w:t>
      </w:r>
    </w:p>
    <w:p w:rsidR="00824869" w:rsidRPr="007227ED" w:rsidRDefault="00824869" w:rsidP="00824869">
      <w:pPr>
        <w:numPr>
          <w:ilvl w:val="0"/>
          <w:numId w:val="54"/>
        </w:numPr>
      </w:pPr>
      <w:r w:rsidRPr="007227ED">
        <w:t>roboty izolacyjne,</w:t>
      </w:r>
    </w:p>
    <w:p w:rsidR="00824869" w:rsidRPr="007227ED" w:rsidRDefault="00824869" w:rsidP="00824869">
      <w:pPr>
        <w:numPr>
          <w:ilvl w:val="0"/>
          <w:numId w:val="54"/>
        </w:numPr>
      </w:pPr>
      <w:r w:rsidRPr="007227ED">
        <w:t>instalowanie drzwi,</w:t>
      </w:r>
    </w:p>
    <w:p w:rsidR="00824869" w:rsidRPr="007227ED" w:rsidRDefault="00824869" w:rsidP="00824869">
      <w:pPr>
        <w:numPr>
          <w:ilvl w:val="0"/>
          <w:numId w:val="54"/>
        </w:numPr>
      </w:pPr>
      <w:r w:rsidRPr="007227ED">
        <w:t>roboty tynkarskie,</w:t>
      </w:r>
    </w:p>
    <w:p w:rsidR="00824869" w:rsidRPr="007227ED" w:rsidRDefault="00824869" w:rsidP="00824869">
      <w:pPr>
        <w:numPr>
          <w:ilvl w:val="0"/>
          <w:numId w:val="54"/>
        </w:numPr>
      </w:pPr>
      <w:r w:rsidRPr="007227ED">
        <w:lastRenderedPageBreak/>
        <w:t>instalowanie przegród,</w:t>
      </w:r>
    </w:p>
    <w:p w:rsidR="00824869" w:rsidRPr="007227ED" w:rsidRDefault="00824869" w:rsidP="00824869">
      <w:pPr>
        <w:numPr>
          <w:ilvl w:val="0"/>
          <w:numId w:val="54"/>
        </w:numPr>
      </w:pPr>
      <w:r w:rsidRPr="007227ED">
        <w:t>kładzenie glazury,</w:t>
      </w:r>
    </w:p>
    <w:p w:rsidR="00824869" w:rsidRPr="007227ED" w:rsidRDefault="00824869" w:rsidP="00824869">
      <w:pPr>
        <w:numPr>
          <w:ilvl w:val="0"/>
          <w:numId w:val="54"/>
        </w:numPr>
      </w:pPr>
      <w:r w:rsidRPr="007227ED">
        <w:t>instalowanie sufitów podwieszanych,</w:t>
      </w:r>
    </w:p>
    <w:p w:rsidR="00824869" w:rsidRPr="007227ED" w:rsidRDefault="00824869" w:rsidP="00824869">
      <w:pPr>
        <w:numPr>
          <w:ilvl w:val="0"/>
          <w:numId w:val="54"/>
        </w:numPr>
      </w:pPr>
      <w:r w:rsidRPr="007227ED">
        <w:t>roboty malarskie,</w:t>
      </w:r>
    </w:p>
    <w:p w:rsidR="00824869" w:rsidRPr="007227ED" w:rsidRDefault="00824869" w:rsidP="00824869">
      <w:pPr>
        <w:numPr>
          <w:ilvl w:val="0"/>
          <w:numId w:val="54"/>
        </w:numPr>
      </w:pPr>
      <w:r w:rsidRPr="007227ED">
        <w:t>kładzenie terakoty,</w:t>
      </w:r>
    </w:p>
    <w:p w:rsidR="00824869" w:rsidRPr="007227ED" w:rsidRDefault="00824869" w:rsidP="00824869">
      <w:pPr>
        <w:numPr>
          <w:ilvl w:val="0"/>
          <w:numId w:val="54"/>
        </w:numPr>
      </w:pPr>
      <w:r w:rsidRPr="007227ED">
        <w:t>roboty remontowe i renowacyjne,</w:t>
      </w:r>
    </w:p>
    <w:p w:rsidR="00824869" w:rsidRPr="007227ED" w:rsidRDefault="00824869" w:rsidP="00824869">
      <w:pPr>
        <w:numPr>
          <w:ilvl w:val="0"/>
          <w:numId w:val="54"/>
        </w:numPr>
      </w:pPr>
      <w:r w:rsidRPr="007227ED">
        <w:t>instalowanie wentylacji,</w:t>
      </w:r>
    </w:p>
    <w:p w:rsidR="00824869" w:rsidRPr="007227ED" w:rsidRDefault="00824869" w:rsidP="00824869">
      <w:pPr>
        <w:numPr>
          <w:ilvl w:val="0"/>
          <w:numId w:val="54"/>
        </w:numPr>
      </w:pPr>
      <w:r w:rsidRPr="007227ED">
        <w:t>roboty elektryczne,</w:t>
      </w:r>
    </w:p>
    <w:p w:rsidR="00824869" w:rsidRPr="007227ED" w:rsidRDefault="00824869" w:rsidP="00824869">
      <w:pPr>
        <w:numPr>
          <w:ilvl w:val="0"/>
          <w:numId w:val="54"/>
        </w:numPr>
      </w:pPr>
      <w:r w:rsidRPr="007227ED">
        <w:t>roboty instalacyjne wodno-kanalizacyjne i sanitarne</w:t>
      </w:r>
    </w:p>
    <w:p w:rsidR="000318F9" w:rsidRDefault="00FB0DE4" w:rsidP="00824869">
      <w:pPr>
        <w:ind w:left="1069"/>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5A3D7A" w:rsidRDefault="00B02B16" w:rsidP="00366943">
      <w:pPr>
        <w:pStyle w:val="Akapitzlist"/>
        <w:ind w:left="1070"/>
        <w:rPr>
          <w:bCs/>
          <w:lang w:eastAsia="en-US"/>
        </w:rPr>
      </w:pPr>
      <w:r w:rsidRPr="00B02B16">
        <w:rPr>
          <w:bCs/>
          <w:lang w:eastAsia="en-US"/>
        </w:rPr>
        <w:t xml:space="preserve">Pozostałe informacje, o których mowa w art. 134 ust. 2 pkt 14 ustawy, zawiera </w:t>
      </w:r>
      <w:r w:rsidRPr="009B6FDA">
        <w:rPr>
          <w:bCs/>
          <w:lang w:eastAsia="en-US"/>
        </w:rPr>
        <w:t xml:space="preserve">załącznik </w:t>
      </w:r>
      <w:r w:rsidRPr="001B7B0F">
        <w:rPr>
          <w:bCs/>
          <w:lang w:eastAsia="en-US"/>
        </w:rPr>
        <w:t xml:space="preserve">nr </w:t>
      </w:r>
      <w:r w:rsidR="009B6FDA" w:rsidRPr="001B7B0F">
        <w:rPr>
          <w:bCs/>
          <w:lang w:eastAsia="en-US"/>
        </w:rPr>
        <w:t>7</w:t>
      </w:r>
      <w:r w:rsidR="000F50E5" w:rsidRPr="001B7B0F">
        <w:rPr>
          <w:bCs/>
          <w:lang w:eastAsia="en-US"/>
        </w:rPr>
        <w:t xml:space="preserve"> </w:t>
      </w:r>
      <w:r w:rsidRPr="001B7B0F">
        <w:rPr>
          <w:bCs/>
          <w:lang w:eastAsia="en-US"/>
        </w:rPr>
        <w:t xml:space="preserve">do </w:t>
      </w:r>
      <w:r w:rsidR="000F50E5" w:rsidRPr="001B7B0F">
        <w:rPr>
          <w:bCs/>
          <w:lang w:eastAsia="en-US"/>
        </w:rPr>
        <w:t xml:space="preserve">SWZ </w:t>
      </w:r>
      <w:r w:rsidRPr="001B7B0F">
        <w:rPr>
          <w:bCs/>
          <w:lang w:eastAsia="en-US"/>
        </w:rPr>
        <w:t>– projekt umowy.</w:t>
      </w:r>
      <w:r w:rsidRPr="00B02B16">
        <w:rPr>
          <w:bCs/>
          <w:lang w:eastAsia="en-US"/>
        </w:rPr>
        <w:t xml:space="preserve">  </w:t>
      </w:r>
      <w:bookmarkStart w:id="5" w:name="_Toc65157069"/>
    </w:p>
    <w:p w:rsidR="00406F27" w:rsidRDefault="00406F27" w:rsidP="00366943">
      <w:pPr>
        <w:pStyle w:val="Akapitzlist"/>
        <w:ind w:left="1070"/>
        <w:rPr>
          <w:bCs/>
          <w:lang w:eastAsia="en-US"/>
        </w:rPr>
      </w:pPr>
    </w:p>
    <w:p w:rsidR="005305EF" w:rsidRPr="000A3C79" w:rsidRDefault="00B02B16" w:rsidP="009235BB">
      <w:pPr>
        <w:pStyle w:val="Nagwek1"/>
        <w:numPr>
          <w:ilvl w:val="0"/>
          <w:numId w:val="2"/>
        </w:numPr>
        <w:tabs>
          <w:tab w:val="left" w:pos="426"/>
        </w:tabs>
        <w:ind w:left="0" w:firstLine="0"/>
        <w:rPr>
          <w:strike/>
        </w:rPr>
      </w:pPr>
      <w:r w:rsidRPr="000A3C79">
        <w:t>WYKONANIA ZAMÓWIENIA</w:t>
      </w:r>
      <w:bookmarkEnd w:id="5"/>
    </w:p>
    <w:p w:rsidR="001D5030" w:rsidRDefault="001D5030" w:rsidP="001D5030">
      <w:pPr>
        <w:rPr>
          <w:lang w:eastAsia="en-US"/>
        </w:rPr>
      </w:pPr>
    </w:p>
    <w:p w:rsidR="000F50E5" w:rsidRDefault="00E368FF" w:rsidP="005A3D7A">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F70DE6">
        <w:rPr>
          <w:lang w:eastAsia="en-US"/>
        </w:rPr>
        <w:t xml:space="preserve"> </w:t>
      </w:r>
      <w:r w:rsidR="00F70DE6" w:rsidRPr="007227ED">
        <w:rPr>
          <w:b/>
          <w:lang w:eastAsia="en-US"/>
        </w:rPr>
        <w:t>do</w:t>
      </w:r>
      <w:r w:rsidR="00824869" w:rsidRPr="007227ED">
        <w:rPr>
          <w:b/>
          <w:lang w:eastAsia="en-US"/>
        </w:rPr>
        <w:t xml:space="preserve"> </w:t>
      </w:r>
      <w:r w:rsidR="007227ED" w:rsidRPr="007227ED">
        <w:rPr>
          <w:b/>
          <w:lang w:eastAsia="en-US"/>
        </w:rPr>
        <w:t>5 miesięcy od dnia podpisania umowy</w:t>
      </w:r>
      <w:r w:rsidR="007227ED">
        <w:rPr>
          <w:lang w:eastAsia="en-US"/>
        </w:rPr>
        <w:t xml:space="preserve"> (nie dłużej niż </w:t>
      </w:r>
      <w:r w:rsidR="007227ED">
        <w:rPr>
          <w:lang w:eastAsia="en-US"/>
        </w:rPr>
        <w:br/>
        <w:t>do dnia 31.10.2022 r.)</w:t>
      </w:r>
      <w:r w:rsidR="00430A95">
        <w:rPr>
          <w:lang w:eastAsia="en-US"/>
        </w:rPr>
        <w:t xml:space="preserve"> </w:t>
      </w:r>
    </w:p>
    <w:p w:rsidR="00824869" w:rsidRDefault="00824869" w:rsidP="005A3D7A">
      <w:pPr>
        <w:ind w:left="426"/>
        <w:rPr>
          <w:lang w:eastAsia="en-US"/>
        </w:rPr>
      </w:pPr>
      <w:r>
        <w:rPr>
          <w:lang w:eastAsia="en-US"/>
        </w:rPr>
        <w:t>Plac budowy zostanie przekazany do 14 dni od dnia podpisania umowy.</w:t>
      </w:r>
    </w:p>
    <w:p w:rsidR="003C6C1D" w:rsidRPr="006214F0" w:rsidRDefault="00346F08" w:rsidP="009235BB">
      <w:pPr>
        <w:pStyle w:val="Nagwek1"/>
        <w:numPr>
          <w:ilvl w:val="0"/>
          <w:numId w:val="5"/>
        </w:numPr>
      </w:pPr>
      <w:bookmarkStart w:id="6"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6"/>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lastRenderedPageBreak/>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A86247" w:rsidRPr="00A86247" w:rsidRDefault="00A86247" w:rsidP="00A86247">
      <w:pPr>
        <w:numPr>
          <w:ilvl w:val="1"/>
          <w:numId w:val="5"/>
        </w:numPr>
        <w:suppressAutoHyphens w:val="0"/>
        <w:rPr>
          <w:rFonts w:cs="Arial"/>
        </w:rPr>
      </w:pPr>
      <w:r>
        <w:rPr>
          <w:rFonts w:cs="Arial"/>
        </w:rPr>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lastRenderedPageBreak/>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1B6402">
      <w:pPr>
        <w:pStyle w:val="Nagwek1"/>
        <w:numPr>
          <w:ilvl w:val="0"/>
          <w:numId w:val="35"/>
        </w:numPr>
      </w:pPr>
      <w:bookmarkStart w:id="7" w:name="_Toc65157071"/>
      <w:r w:rsidRPr="00B0302C">
        <w:t xml:space="preserve">WSKAZANIE OSÓB UPRAWNIONYCH DO KOMUNIKOWANIA SIĘ </w:t>
      </w:r>
      <w:r w:rsidR="002D2943">
        <w:br/>
      </w:r>
      <w:r w:rsidRPr="00B0302C">
        <w:t>Z WYKONAWCAMI</w:t>
      </w:r>
      <w:bookmarkEnd w:id="7"/>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F70DE6" w:rsidP="001B7B0F">
      <w:pPr>
        <w:ind w:left="426"/>
      </w:pPr>
      <w:r>
        <w:t>Anna Kołodziejczyk</w:t>
      </w:r>
      <w:r w:rsidR="002461D4">
        <w:t xml:space="preserve"> </w:t>
      </w:r>
      <w:r w:rsidR="00086ACB">
        <w:t xml:space="preserve">- </w:t>
      </w:r>
      <w:r w:rsidR="0004352F">
        <w:t xml:space="preserve">261 130 895, </w:t>
      </w:r>
      <w:r w:rsidR="00086ACB">
        <w:t>261 130</w:t>
      </w:r>
      <w:r w:rsidR="002461D4">
        <w:t> </w:t>
      </w:r>
      <w:r w:rsidR="00086ACB">
        <w:t>89</w:t>
      </w:r>
      <w:r w:rsidR="0072432C">
        <w:t xml:space="preserve">7, </w:t>
      </w:r>
      <w:r w:rsidR="002461D4">
        <w:t>261 130</w:t>
      </w:r>
      <w:r w:rsidR="001B7B0F">
        <w:t> </w:t>
      </w:r>
      <w:r w:rsidR="002461D4">
        <w:t>900</w:t>
      </w:r>
      <w:r w:rsidR="001B7B0F">
        <w:t>, 261 130 896, 261 130 898</w:t>
      </w:r>
      <w:r w:rsidR="002461D4">
        <w:t>.</w:t>
      </w:r>
    </w:p>
    <w:p w:rsidR="006F44F0" w:rsidRPr="00B0302C" w:rsidRDefault="00737A36" w:rsidP="001B6402">
      <w:pPr>
        <w:pStyle w:val="Nagwek1"/>
        <w:numPr>
          <w:ilvl w:val="0"/>
          <w:numId w:val="35"/>
        </w:numPr>
        <w:ind w:left="426" w:hanging="426"/>
      </w:pPr>
      <w:bookmarkStart w:id="8" w:name="_Toc65157072"/>
      <w:r w:rsidRPr="00B0302C">
        <w:t>WARUNKI UDZIAŁU W POSTĘPOWANIU</w:t>
      </w:r>
      <w:bookmarkEnd w:id="8"/>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1B6402">
      <w:pPr>
        <w:pStyle w:val="Akapitzlist"/>
        <w:numPr>
          <w:ilvl w:val="0"/>
          <w:numId w:val="25"/>
        </w:numPr>
      </w:pPr>
      <w:r>
        <w:t>nie podlegają wykluczeniu</w:t>
      </w:r>
      <w:r w:rsidR="00DE5D82">
        <w:t>, o których mowa w:</w:t>
      </w:r>
    </w:p>
    <w:p w:rsidR="00DE5D82" w:rsidRDefault="00DE5D82" w:rsidP="001B6402">
      <w:pPr>
        <w:pStyle w:val="Akapitzlist"/>
        <w:numPr>
          <w:ilvl w:val="0"/>
          <w:numId w:val="26"/>
        </w:numPr>
      </w:pPr>
      <w:r w:rsidRPr="00DE5D82">
        <w:t>art. 108 ust. 1 ustawy</w:t>
      </w:r>
      <w:r>
        <w:t>,</w:t>
      </w:r>
    </w:p>
    <w:p w:rsidR="00DE5D82" w:rsidRDefault="00DE5D82" w:rsidP="001B6402">
      <w:pPr>
        <w:pStyle w:val="Akapitzlist"/>
        <w:numPr>
          <w:ilvl w:val="0"/>
          <w:numId w:val="26"/>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1B6402">
      <w:pPr>
        <w:pStyle w:val="Akapitzlist"/>
        <w:numPr>
          <w:ilvl w:val="0"/>
          <w:numId w:val="25"/>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04352F" w:rsidRDefault="008B1C2F" w:rsidP="007E717B">
      <w:pPr>
        <w:pStyle w:val="Akapitzlist"/>
        <w:numPr>
          <w:ilvl w:val="0"/>
          <w:numId w:val="37"/>
        </w:numPr>
      </w:pPr>
      <w:r w:rsidRPr="00B0302C">
        <w:t xml:space="preserve">Zamawiający uzna, iż Wykonawca spełnia </w:t>
      </w:r>
      <w:r w:rsidR="00000327">
        <w:t>powyższy warunek udziału w postępowaniu jeśli wykaże, że wykonał w okresie ostatnich 5 lat przed</w:t>
      </w:r>
      <w:r w:rsidR="00BD4886">
        <w:t xml:space="preserve"> </w:t>
      </w:r>
      <w:r w:rsidR="00000327">
        <w:t>upływem terminu składania ofert, a jeżeli okres prowadzenia działalności jest krótszy - w tym okresie</w:t>
      </w:r>
      <w:r w:rsidR="007E717B">
        <w:t xml:space="preserve"> </w:t>
      </w:r>
      <w:r w:rsidR="006F57FC">
        <w:t>dwie</w:t>
      </w:r>
      <w:r w:rsidR="0004352F">
        <w:t xml:space="preserve"> robot</w:t>
      </w:r>
      <w:r w:rsidR="006F57FC">
        <w:t>y</w:t>
      </w:r>
      <w:r w:rsidR="0004352F">
        <w:t xml:space="preserve"> budowlan</w:t>
      </w:r>
      <w:r w:rsidR="006F57FC">
        <w:t>e</w:t>
      </w:r>
      <w:r w:rsidR="0004352F">
        <w:t xml:space="preserve"> o wartości co najmniej </w:t>
      </w:r>
      <w:r w:rsidR="006F57FC">
        <w:t>500.000,00</w:t>
      </w:r>
      <w:r w:rsidR="0004352F">
        <w:t xml:space="preserve"> zł brutto</w:t>
      </w:r>
      <w:r w:rsidR="006F57FC">
        <w:t xml:space="preserve"> każda,</w:t>
      </w:r>
      <w:r w:rsidR="0004352F">
        <w:t xml:space="preserve"> </w:t>
      </w:r>
      <w:r w:rsidR="00523A34">
        <w:t>polegające</w:t>
      </w:r>
      <w:r w:rsidR="006F57FC">
        <w:t xml:space="preserve"> na budowie, remoncie lub przebudowie budynku.</w:t>
      </w:r>
    </w:p>
    <w:p w:rsidR="00BC4210" w:rsidRDefault="00BC4210" w:rsidP="00BC4210">
      <w:pPr>
        <w:pStyle w:val="Akapitzlist"/>
        <w:ind w:left="1428"/>
      </w:pPr>
    </w:p>
    <w:p w:rsidR="008B1C2F" w:rsidRDefault="008B1C2F" w:rsidP="001B6402">
      <w:pPr>
        <w:pStyle w:val="Akapitzlist"/>
        <w:numPr>
          <w:ilvl w:val="0"/>
          <w:numId w:val="37"/>
        </w:numPr>
      </w:pPr>
      <w:r w:rsidRPr="00B0302C">
        <w:t>Zamawiający uzna, iż Wykonawca spełnia powyższy warunek udziału w postępowaniu, jeśli wykaże, że dysponuje:</w:t>
      </w:r>
    </w:p>
    <w:p w:rsidR="00BC4210" w:rsidRPr="00B0302C" w:rsidRDefault="00BC4210" w:rsidP="00BC4210">
      <w:pPr>
        <w:pStyle w:val="Akapitzlist"/>
        <w:ind w:left="1428"/>
      </w:pPr>
    </w:p>
    <w:p w:rsidR="00BD4886" w:rsidRDefault="00BD4886" w:rsidP="001B6402">
      <w:pPr>
        <w:pStyle w:val="Akapitzlist"/>
        <w:numPr>
          <w:ilvl w:val="0"/>
          <w:numId w:val="38"/>
        </w:numPr>
        <w:suppressAutoHyphens w:val="0"/>
        <w:rPr>
          <w:rFonts w:cs="Arial"/>
          <w:lang w:eastAsia="pl-PL"/>
        </w:rPr>
      </w:pPr>
      <w:r w:rsidRPr="00BD4886">
        <w:rPr>
          <w:rFonts w:cs="Arial"/>
          <w:lang w:eastAsia="pl-PL"/>
        </w:rPr>
        <w:t>osobą pełniącą funkcję kierownika budowy</w:t>
      </w:r>
      <w:r w:rsidR="00523A34">
        <w:rPr>
          <w:rFonts w:cs="Arial"/>
          <w:lang w:eastAsia="pl-PL"/>
        </w:rPr>
        <w:t xml:space="preserve"> </w:t>
      </w:r>
      <w:r w:rsidRPr="00BD4886">
        <w:rPr>
          <w:rFonts w:cs="Arial"/>
          <w:lang w:eastAsia="pl-PL"/>
        </w:rPr>
        <w:t>posiadającą</w:t>
      </w:r>
      <w:r w:rsidR="00523A34">
        <w:rPr>
          <w:rFonts w:cs="Arial"/>
          <w:color w:val="FF0000"/>
          <w:lang w:eastAsia="pl-PL"/>
        </w:rPr>
        <w:t xml:space="preserve"> </w:t>
      </w:r>
      <w:r w:rsidRPr="00BD4886">
        <w:rPr>
          <w:rFonts w:cs="Arial"/>
          <w:lang w:eastAsia="pl-PL"/>
        </w:rPr>
        <w:t xml:space="preserve">uprawnienia budowlane do kierowania robotami budowlanymi </w:t>
      </w:r>
      <w:r w:rsidR="00523A34">
        <w:rPr>
          <w:rFonts w:cs="Arial"/>
          <w:lang w:eastAsia="pl-PL"/>
        </w:rPr>
        <w:br/>
      </w:r>
      <w:r w:rsidRPr="00BD4886">
        <w:rPr>
          <w:rFonts w:cs="Arial"/>
          <w:lang w:eastAsia="pl-PL"/>
        </w:rPr>
        <w:t xml:space="preserve">w specjalności </w:t>
      </w:r>
      <w:proofErr w:type="spellStart"/>
      <w:r w:rsidRPr="00BD4886">
        <w:rPr>
          <w:rFonts w:cs="Arial"/>
          <w:lang w:eastAsia="pl-PL"/>
        </w:rPr>
        <w:t>konstrukcyjno</w:t>
      </w:r>
      <w:proofErr w:type="spellEnd"/>
      <w:r w:rsidRPr="00BD4886">
        <w:rPr>
          <w:rFonts w:cs="Arial"/>
          <w:lang w:eastAsia="pl-PL"/>
        </w:rPr>
        <w:t xml:space="preserve"> – budowlanej oraz </w:t>
      </w:r>
      <w:r w:rsidR="000D2BF9">
        <w:rPr>
          <w:rFonts w:cs="Arial"/>
          <w:lang w:eastAsia="pl-PL"/>
        </w:rPr>
        <w:t>aktualne</w:t>
      </w:r>
      <w:r w:rsidRPr="00BD4886">
        <w:rPr>
          <w:rFonts w:cs="Arial"/>
          <w:lang w:eastAsia="pl-PL"/>
        </w:rPr>
        <w:t xml:space="preserve"> zaświadczenie o wpisie na listę członków, wydane przez właściwą izbę samorządu zawodowego</w:t>
      </w:r>
      <w:r w:rsidR="004915C8">
        <w:rPr>
          <w:rFonts w:cs="Arial"/>
          <w:lang w:eastAsia="pl-PL"/>
        </w:rPr>
        <w:t xml:space="preserve"> </w:t>
      </w:r>
      <w:r w:rsidRPr="00BD4886">
        <w:rPr>
          <w:rFonts w:cs="Arial"/>
          <w:lang w:eastAsia="pl-PL"/>
        </w:rPr>
        <w:t>z okre</w:t>
      </w:r>
      <w:r w:rsidR="00726C97">
        <w:rPr>
          <w:rFonts w:cs="Arial"/>
          <w:lang w:eastAsia="pl-PL"/>
        </w:rPr>
        <w:t>ślonym w nim terminem ważności,</w:t>
      </w:r>
    </w:p>
    <w:p w:rsidR="00BC4210" w:rsidRDefault="00BC4210" w:rsidP="00BC4210">
      <w:pPr>
        <w:pStyle w:val="Akapitzlist"/>
        <w:suppressAutoHyphens w:val="0"/>
        <w:ind w:left="1776"/>
        <w:rPr>
          <w:rFonts w:cs="Arial"/>
          <w:lang w:eastAsia="pl-PL"/>
        </w:rPr>
      </w:pPr>
    </w:p>
    <w:p w:rsidR="00BC4210" w:rsidRDefault="00726C97" w:rsidP="001B6402">
      <w:pPr>
        <w:pStyle w:val="Akapitzlist"/>
        <w:numPr>
          <w:ilvl w:val="0"/>
          <w:numId w:val="38"/>
        </w:numPr>
        <w:rPr>
          <w:rFonts w:cs="Arial"/>
          <w:lang w:eastAsia="pl-PL"/>
        </w:rPr>
      </w:pPr>
      <w:r w:rsidRPr="00BC4210">
        <w:rPr>
          <w:rFonts w:cs="Arial"/>
          <w:lang w:eastAsia="pl-PL"/>
        </w:rPr>
        <w:t>osobą pełniącą funkcję kierownika robót elektrycznych posiadającą uprawnienia budowlane do kierowania robotami budowlanymi</w:t>
      </w:r>
      <w:r w:rsidR="00BC4210" w:rsidRPr="00BC4210">
        <w:rPr>
          <w:rFonts w:cs="Arial"/>
          <w:lang w:eastAsia="pl-PL"/>
        </w:rPr>
        <w:t xml:space="preserve"> </w:t>
      </w:r>
      <w:r w:rsidRPr="00BC4210">
        <w:rPr>
          <w:rFonts w:cs="Arial"/>
          <w:lang w:eastAsia="pl-PL"/>
        </w:rPr>
        <w:t>w specjalności instalacyjnej w zakresie sieci</w:t>
      </w:r>
      <w:r w:rsidR="009056B0" w:rsidRPr="00BC4210">
        <w:rPr>
          <w:rFonts w:cs="Arial"/>
          <w:lang w:eastAsia="pl-PL"/>
        </w:rPr>
        <w:t>,</w:t>
      </w:r>
      <w:r w:rsidRPr="00BC4210">
        <w:rPr>
          <w:rFonts w:cs="Arial"/>
          <w:lang w:eastAsia="pl-PL"/>
        </w:rPr>
        <w:t xml:space="preserve"> instalacji i urządzeń elektrycznych i elektroenergetycznych</w:t>
      </w:r>
      <w:r w:rsidR="00523A34">
        <w:rPr>
          <w:rFonts w:cs="Arial"/>
          <w:lang w:eastAsia="pl-PL"/>
        </w:rPr>
        <w:t xml:space="preserve"> oraz</w:t>
      </w:r>
      <w:r w:rsidR="00BC4210" w:rsidRPr="00BC4210">
        <w:rPr>
          <w:rFonts w:cs="Arial"/>
          <w:lang w:eastAsia="pl-PL"/>
        </w:rPr>
        <w:t xml:space="preserve"> </w:t>
      </w:r>
      <w:r w:rsidR="000D2BF9">
        <w:rPr>
          <w:rFonts w:cs="Arial"/>
          <w:lang w:eastAsia="pl-PL"/>
        </w:rPr>
        <w:t>aktualne</w:t>
      </w:r>
      <w:r w:rsidRPr="00BC4210">
        <w:rPr>
          <w:rFonts w:cs="Arial"/>
          <w:lang w:eastAsia="pl-PL"/>
        </w:rPr>
        <w:t xml:space="preserve"> zaświadczenie o wpisie na listę członków, wydane przez właściwą izbę s</w:t>
      </w:r>
      <w:r w:rsidR="00BC4210" w:rsidRPr="00BC4210">
        <w:rPr>
          <w:rFonts w:cs="Arial"/>
          <w:lang w:eastAsia="pl-PL"/>
        </w:rPr>
        <w:t xml:space="preserve">amorządu zawodowego z określonym </w:t>
      </w:r>
      <w:r w:rsidR="000D2BF9">
        <w:rPr>
          <w:rFonts w:cs="Arial"/>
          <w:lang w:eastAsia="pl-PL"/>
        </w:rPr>
        <w:br/>
      </w:r>
      <w:r w:rsidR="00BC4210" w:rsidRPr="00BC4210">
        <w:rPr>
          <w:rFonts w:cs="Arial"/>
          <w:lang w:eastAsia="pl-PL"/>
        </w:rPr>
        <w:t>w nim terminem ważności,</w:t>
      </w:r>
    </w:p>
    <w:p w:rsidR="00BC4210" w:rsidRPr="00BC4210" w:rsidRDefault="00BC4210" w:rsidP="00BC4210">
      <w:pPr>
        <w:rPr>
          <w:rFonts w:cs="Arial"/>
          <w:lang w:eastAsia="pl-PL"/>
        </w:rPr>
      </w:pPr>
    </w:p>
    <w:p w:rsidR="00BC4210" w:rsidRPr="00BC4210" w:rsidRDefault="00BC4210" w:rsidP="001B6402">
      <w:pPr>
        <w:pStyle w:val="Akapitzlist"/>
        <w:numPr>
          <w:ilvl w:val="0"/>
          <w:numId w:val="38"/>
        </w:numPr>
        <w:rPr>
          <w:rFonts w:cs="Arial"/>
          <w:lang w:eastAsia="pl-PL"/>
        </w:rPr>
      </w:pPr>
      <w:r w:rsidRPr="00BC4210">
        <w:rPr>
          <w:rFonts w:cs="Arial"/>
          <w:lang w:eastAsia="pl-PL"/>
        </w:rPr>
        <w:t>osobą pełniącą funkcję kierownika robót sanitarnych posiadającą uprawnienia budowlane</w:t>
      </w:r>
      <w:r w:rsidRPr="00BC4210">
        <w:t xml:space="preserve"> </w:t>
      </w:r>
      <w:r w:rsidRPr="00BC4210">
        <w:rPr>
          <w:rFonts w:cs="Arial"/>
          <w:lang w:eastAsia="pl-PL"/>
        </w:rPr>
        <w:t>do kierowania robotami budowlanymi w specjalności instalacyjnej w zakresie sieci, instalacji i urządzeń cieplnych</w:t>
      </w:r>
      <w:r w:rsidR="000D2BF9">
        <w:rPr>
          <w:rFonts w:cs="Arial"/>
          <w:lang w:eastAsia="pl-PL"/>
        </w:rPr>
        <w:t xml:space="preserve"> </w:t>
      </w:r>
      <w:r w:rsidRPr="00BC4210">
        <w:rPr>
          <w:rFonts w:cs="Arial"/>
          <w:lang w:eastAsia="pl-PL"/>
        </w:rPr>
        <w:t xml:space="preserve">oraz </w:t>
      </w:r>
      <w:r w:rsidR="000D2BF9">
        <w:rPr>
          <w:rFonts w:cs="Arial"/>
          <w:lang w:eastAsia="pl-PL"/>
        </w:rPr>
        <w:t>aktualne</w:t>
      </w:r>
      <w:r w:rsidRPr="00BC4210">
        <w:rPr>
          <w:rFonts w:cs="Arial"/>
          <w:lang w:eastAsia="pl-PL"/>
        </w:rPr>
        <w:t xml:space="preserve"> zaświadczenie </w:t>
      </w:r>
      <w:r w:rsidR="007008A4">
        <w:rPr>
          <w:rFonts w:cs="Arial"/>
          <w:lang w:eastAsia="pl-PL"/>
        </w:rPr>
        <w:br/>
      </w:r>
      <w:r w:rsidRPr="00BC4210">
        <w:rPr>
          <w:rFonts w:cs="Arial"/>
          <w:lang w:eastAsia="pl-PL"/>
        </w:rPr>
        <w:t>o wpisie na listę członków, wydane przez właściwą izbę samorządu zawodowego z określonym w nim terminem ważności</w:t>
      </w:r>
      <w:r w:rsidR="00CB3554">
        <w:rPr>
          <w:rFonts w:cs="Arial"/>
          <w:lang w:eastAsia="pl-PL"/>
        </w:rPr>
        <w:t>.</w:t>
      </w:r>
    </w:p>
    <w:p w:rsidR="009D4559" w:rsidRDefault="009D4559" w:rsidP="00BC4210"/>
    <w:p w:rsidR="008B1C2F" w:rsidRDefault="008B1C2F" w:rsidP="000C2C1F">
      <w:pPr>
        <w:ind w:left="708"/>
      </w:pPr>
      <w:r>
        <w:t>Dopuszcza się przedstawienie zamiast uprawnień budowlanych w danej specjalności innych uprawnień, które zostały wydane na podstawie wcześniej obowiązujący</w:t>
      </w:r>
      <w:r w:rsidR="0004352F">
        <w:t xml:space="preserve">ch przepisów oraz odpowiadające </w:t>
      </w:r>
      <w:r w:rsidR="0004352F">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do konkretnego zamówienia, lub jego części, polegać na zdolnościach technicznych lub zawodowych lub sytuacji finansowej lub ekonomicznej innych podmiotów, niezależnie od charakteru prawnego łączących 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lastRenderedPageBreak/>
        <w:t xml:space="preserve">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1B6402">
      <w:pPr>
        <w:pStyle w:val="Akapitzlist"/>
        <w:numPr>
          <w:ilvl w:val="0"/>
          <w:numId w:val="43"/>
        </w:numPr>
      </w:pPr>
      <w:r>
        <w:t>zakres dostępnych W</w:t>
      </w:r>
      <w:r w:rsidR="002F6260">
        <w:t>ykonawcy zasobów p</w:t>
      </w:r>
      <w:r>
        <w:t>odmiotu udostępniającego zasoby,</w:t>
      </w:r>
      <w:r w:rsidR="002F6260">
        <w:t xml:space="preserve"> </w:t>
      </w:r>
    </w:p>
    <w:p w:rsidR="006C3F11" w:rsidRDefault="007A0D26" w:rsidP="001B6402">
      <w:pPr>
        <w:pStyle w:val="Akapitzlist"/>
        <w:numPr>
          <w:ilvl w:val="0"/>
          <w:numId w:val="43"/>
        </w:numPr>
      </w:pPr>
      <w:r>
        <w:t>sposób i okres udostępnienia W</w:t>
      </w:r>
      <w:r w:rsidR="002F6260">
        <w:t>ykonawcy i wykorzystania przez niego zasobów podmiotu udostępniającego te zaso</w:t>
      </w:r>
      <w:r w:rsidR="00EB7CAB">
        <w:t>by przy wykonywaniu zamówienia,</w:t>
      </w:r>
    </w:p>
    <w:p w:rsidR="006C3F11" w:rsidRDefault="002F6260" w:rsidP="001B6402">
      <w:pPr>
        <w:pStyle w:val="Akapitzlist"/>
        <w:numPr>
          <w:ilvl w:val="0"/>
          <w:numId w:val="43"/>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BC4210"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1B6402">
      <w:pPr>
        <w:pStyle w:val="Nagwek1"/>
        <w:numPr>
          <w:ilvl w:val="0"/>
          <w:numId w:val="35"/>
        </w:numPr>
        <w:ind w:left="426" w:hanging="426"/>
      </w:pPr>
      <w:bookmarkStart w:id="9" w:name="_Toc65157073"/>
      <w:r w:rsidRPr="00B0302C">
        <w:t>PODSTAWY WYKLUCZENIA Z UDZIAŁU W POSTĘPOWANIU</w:t>
      </w:r>
      <w:bookmarkEnd w:id="9"/>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F31730" w:rsidRDefault="00F31730" w:rsidP="00F31730">
      <w:pPr>
        <w:pStyle w:val="Akapitzlist"/>
        <w:numPr>
          <w:ilvl w:val="2"/>
          <w:numId w:val="4"/>
        </w:numPr>
        <w:rPr>
          <w:lang w:eastAsia="en-US"/>
        </w:rPr>
      </w:pPr>
      <w:r>
        <w:rPr>
          <w:lang w:eastAsia="en-US"/>
        </w:rPr>
        <w:t xml:space="preserve">udziału w zorganizowanej grupie przestępczej albo związku mającym na celu popełnienie przestępstwa lub przestępstwa skarbowego, </w:t>
      </w:r>
      <w:r>
        <w:rPr>
          <w:lang w:eastAsia="en-US"/>
        </w:rPr>
        <w:br/>
        <w:t>o którym mowa w art. 258 Kodeksu karnego,</w:t>
      </w:r>
    </w:p>
    <w:p w:rsidR="00F31730" w:rsidRDefault="00F31730" w:rsidP="00F31730">
      <w:pPr>
        <w:pStyle w:val="Akapitzlist"/>
        <w:numPr>
          <w:ilvl w:val="2"/>
          <w:numId w:val="4"/>
        </w:numPr>
        <w:rPr>
          <w:lang w:eastAsia="en-US"/>
        </w:rPr>
      </w:pPr>
      <w:r>
        <w:rPr>
          <w:lang w:eastAsia="en-US"/>
        </w:rPr>
        <w:t>handlu ludźmi, o którym mowa w art. 189a Kodeksu karnego,</w:t>
      </w:r>
    </w:p>
    <w:p w:rsidR="00F31730" w:rsidRDefault="00F31730" w:rsidP="00F31730">
      <w:pPr>
        <w:pStyle w:val="Akapitzlist"/>
        <w:numPr>
          <w:ilvl w:val="2"/>
          <w:numId w:val="4"/>
        </w:numPr>
        <w:rPr>
          <w:lang w:eastAsia="en-US"/>
        </w:rPr>
      </w:pPr>
      <w:r>
        <w:rPr>
          <w:lang w:eastAsia="en-US"/>
        </w:rPr>
        <w:t xml:space="preserve">o którym mowa w art. 228–230a, art. 250a Kodeksu karnego, lub </w:t>
      </w:r>
      <w:r>
        <w:rPr>
          <w:lang w:eastAsia="en-US"/>
        </w:rPr>
        <w:br/>
        <w:t xml:space="preserve">w art. 46 lub art. 48 ustawy z dnia 25 czerwca 2010 r. o sporcie, w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w:t>
      </w:r>
      <w:r>
        <w:rPr>
          <w:lang w:eastAsia="en-US"/>
        </w:rPr>
        <w:br/>
        <w:t>i 2120),</w:t>
      </w:r>
    </w:p>
    <w:p w:rsidR="00F31730" w:rsidRDefault="00F31730" w:rsidP="00F31730">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730" w:rsidRDefault="00F31730" w:rsidP="00F31730">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F31730" w:rsidRDefault="00F31730" w:rsidP="00F31730">
      <w:pPr>
        <w:pStyle w:val="Akapitzlist"/>
        <w:numPr>
          <w:ilvl w:val="2"/>
          <w:numId w:val="4"/>
        </w:numPr>
        <w:rPr>
          <w:lang w:eastAsia="en-US"/>
        </w:rPr>
      </w:pPr>
      <w:r>
        <w:rPr>
          <w:lang w:eastAsia="en-US"/>
        </w:rPr>
        <w:lastRenderedPageBreak/>
        <w:t xml:space="preserve">powierzenia wykonywania pracy małoletniemu cudzoziemcowi, </w:t>
      </w:r>
      <w:r w:rsidR="00635D0E">
        <w:rPr>
          <w:lang w:eastAsia="en-US"/>
        </w:rPr>
        <w:br/>
      </w:r>
      <w:r>
        <w:rPr>
          <w:lang w:eastAsia="en-US"/>
        </w:rPr>
        <w:t xml:space="preserve">o którym mowa w art. 9 ust. 2 ustawy z dnia 15 czerwca 2012 r. </w:t>
      </w:r>
      <w:r w:rsidR="00635D0E">
        <w:rPr>
          <w:lang w:eastAsia="en-US"/>
        </w:rPr>
        <w:br/>
      </w:r>
      <w:r>
        <w:rPr>
          <w:lang w:eastAsia="en-US"/>
        </w:rPr>
        <w:t>o skutkach powierzania wykonywania pracy cudzoziemcom przebywającym wbrew przepisom na terytorium Rzeczypospolitej Polskiej (Dz. U. z 2021 r. poz. 1745),</w:t>
      </w:r>
    </w:p>
    <w:p w:rsidR="00F31730" w:rsidRDefault="00F31730" w:rsidP="00F31730">
      <w:pPr>
        <w:pStyle w:val="Akapitzlist"/>
        <w:numPr>
          <w:ilvl w:val="2"/>
          <w:numId w:val="4"/>
        </w:numPr>
        <w:rPr>
          <w:lang w:eastAsia="en-US"/>
        </w:rPr>
      </w:pPr>
      <w:r>
        <w:rPr>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1730" w:rsidRDefault="00F31730" w:rsidP="00F31730">
      <w:pPr>
        <w:pStyle w:val="Akapitzlist"/>
        <w:numPr>
          <w:ilvl w:val="2"/>
          <w:numId w:val="4"/>
        </w:numPr>
        <w:rPr>
          <w:lang w:eastAsia="en-US"/>
        </w:rPr>
      </w:pPr>
      <w:r>
        <w:rPr>
          <w:lang w:eastAsia="en-US"/>
        </w:rPr>
        <w:t>o którym mowa w art. 9 ust. 1 i 3 lub art. 10 ustawy z dnia 15 czerwca 2012 r. o skutkach powierzania wykonywania pracy cudzoziemcom przebywającym wbrew przepisom na terytorium Rzeczypospolitej Polskiej</w:t>
      </w:r>
    </w:p>
    <w:p w:rsidR="005B5EC1" w:rsidRDefault="00F31730" w:rsidP="00F31730">
      <w:pPr>
        <w:pStyle w:val="Akapitzlist"/>
        <w:ind w:left="1224"/>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008A4">
        <w:rPr>
          <w:lang w:eastAsia="en-US"/>
        </w:rPr>
        <w:br/>
      </w:r>
      <w:r>
        <w:rPr>
          <w:lang w:eastAsia="en-US"/>
        </w:rPr>
        <w:t xml:space="preserve">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lastRenderedPageBreak/>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w:t>
      </w:r>
      <w:r w:rsidR="009E5687">
        <w:t>.</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xml:space="preserve">, nie </w:t>
      </w:r>
      <w:r w:rsidR="007008A4">
        <w:rPr>
          <w:lang w:eastAsia="en-US"/>
        </w:rPr>
        <w:br/>
      </w:r>
      <w:r>
        <w:rPr>
          <w:lang w:eastAsia="en-US"/>
        </w:rPr>
        <w:lastRenderedPageBreak/>
        <w:t>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1B6402">
      <w:pPr>
        <w:pStyle w:val="Nagwek1"/>
        <w:numPr>
          <w:ilvl w:val="0"/>
          <w:numId w:val="35"/>
        </w:numPr>
        <w:ind w:left="426" w:hanging="426"/>
        <w:rPr>
          <w:rFonts w:cs="Arial"/>
          <w:bCs w:val="0"/>
          <w:szCs w:val="24"/>
        </w:rPr>
      </w:pPr>
      <w:bookmarkStart w:id="10" w:name="_Toc65157074"/>
      <w:r w:rsidRPr="005A5DAC">
        <w:rPr>
          <w:rFonts w:cs="Arial"/>
          <w:bCs w:val="0"/>
          <w:szCs w:val="24"/>
        </w:rPr>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10"/>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1B6402">
      <w:pPr>
        <w:pStyle w:val="Akapitzlist"/>
        <w:numPr>
          <w:ilvl w:val="0"/>
          <w:numId w:val="19"/>
        </w:numPr>
        <w:tabs>
          <w:tab w:val="left" w:pos="426"/>
        </w:tabs>
        <w:spacing w:before="76"/>
        <w:rPr>
          <w:rFonts w:cs="Arial"/>
          <w:bCs/>
        </w:rPr>
      </w:pPr>
      <w:bookmarkStart w:id="11"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DA782E">
        <w:rPr>
          <w:rFonts w:cs="Arial"/>
          <w:bCs/>
        </w:rPr>
        <w:t>.</w:t>
      </w:r>
      <w:r w:rsidR="00EB7CAB" w:rsidRPr="00EB7CAB">
        <w:rPr>
          <w:rFonts w:cs="Arial"/>
          <w:bCs/>
        </w:rPr>
        <w:t xml:space="preserve"> 1 ustawy</w:t>
      </w:r>
      <w:r w:rsidR="003A389F" w:rsidRPr="003A389F">
        <w:rPr>
          <w:rFonts w:cs="Arial"/>
          <w:bCs/>
        </w:rPr>
        <w:t xml:space="preserve">, w zakresie wskazanym w załączniku nr 2 do SWZ. Informacje zawarte w oświadczeniu będą stanowić wstępne potwierdzenie, że Wykonawca nie podlega wykluczeniu oraz spełnia warunki udziału </w:t>
      </w:r>
      <w:r w:rsidR="007008A4">
        <w:rPr>
          <w:rFonts w:cs="Arial"/>
          <w:bCs/>
        </w:rPr>
        <w:br/>
      </w:r>
      <w:r w:rsidR="003A389F" w:rsidRPr="003A389F">
        <w:rPr>
          <w:rFonts w:cs="Arial"/>
          <w:bCs/>
        </w:rPr>
        <w:t>w postępowaniu</w:t>
      </w:r>
      <w:bookmarkEnd w:id="11"/>
      <w:r w:rsidR="003A389F">
        <w:rPr>
          <w:rFonts w:cs="Arial"/>
        </w:rPr>
        <w:t>.</w:t>
      </w:r>
    </w:p>
    <w:p w:rsidR="003A389F" w:rsidRDefault="003A389F" w:rsidP="001B6402">
      <w:pPr>
        <w:pStyle w:val="Akapitzlist"/>
        <w:numPr>
          <w:ilvl w:val="0"/>
          <w:numId w:val="19"/>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007008A4">
        <w:rPr>
          <w:rFonts w:cs="Arial"/>
          <w:bCs/>
        </w:rPr>
        <w:br/>
      </w:r>
      <w:r w:rsidRPr="003A389F">
        <w:rPr>
          <w:rFonts w:cs="Arial"/>
          <w:bCs/>
        </w:rPr>
        <w:t>za pomocą bezpłatnych i ogólnodostępnych baz danych.</w:t>
      </w:r>
    </w:p>
    <w:p w:rsidR="00E433CC" w:rsidRPr="00E433CC" w:rsidRDefault="005A5DAC" w:rsidP="001B6402">
      <w:pPr>
        <w:pStyle w:val="Akapitzlist"/>
        <w:numPr>
          <w:ilvl w:val="0"/>
          <w:numId w:val="19"/>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1B6402">
      <w:pPr>
        <w:pStyle w:val="Akapitzlist"/>
        <w:numPr>
          <w:ilvl w:val="0"/>
          <w:numId w:val="19"/>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1B6402">
      <w:pPr>
        <w:pStyle w:val="Akapitzlist"/>
        <w:numPr>
          <w:ilvl w:val="0"/>
          <w:numId w:val="19"/>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1B6402">
      <w:pPr>
        <w:pStyle w:val="Akapitzlist"/>
        <w:numPr>
          <w:ilvl w:val="0"/>
          <w:numId w:val="20"/>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2"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2"/>
    </w:p>
    <w:p w:rsidR="00363BBC" w:rsidRPr="004915C8" w:rsidRDefault="005A5DAC" w:rsidP="001B6402">
      <w:pPr>
        <w:pStyle w:val="Akapitzlist"/>
        <w:numPr>
          <w:ilvl w:val="0"/>
          <w:numId w:val="20"/>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w:t>
      </w:r>
      <w:r w:rsidR="007008A4">
        <w:rPr>
          <w:rFonts w:cs="Arial"/>
        </w:rPr>
        <w:br/>
      </w:r>
      <w:r w:rsidRPr="004915C8">
        <w:rPr>
          <w:rFonts w:cs="Arial"/>
        </w:rPr>
        <w:t xml:space="preserve">nr </w:t>
      </w:r>
      <w:r w:rsidR="00B774BE" w:rsidRPr="004915C8">
        <w:rPr>
          <w:rFonts w:cs="Arial"/>
        </w:rPr>
        <w:t>3 do SWZ</w:t>
      </w:r>
      <w:r w:rsidRPr="004915C8">
        <w:rPr>
          <w:rFonts w:cs="Arial"/>
        </w:rPr>
        <w:t>;</w:t>
      </w:r>
    </w:p>
    <w:p w:rsidR="005A5DAC" w:rsidRPr="00363BBC" w:rsidRDefault="005A5DAC" w:rsidP="001B6402">
      <w:pPr>
        <w:pStyle w:val="Akapitzlist"/>
        <w:numPr>
          <w:ilvl w:val="0"/>
          <w:numId w:val="20"/>
        </w:numPr>
        <w:tabs>
          <w:tab w:val="left" w:pos="426"/>
        </w:tabs>
        <w:kinsoku w:val="0"/>
        <w:overflowPunct w:val="0"/>
        <w:rPr>
          <w:rFonts w:cs="Arial"/>
        </w:rPr>
      </w:pPr>
      <w:r w:rsidRPr="00363BBC">
        <w:rPr>
          <w:rFonts w:cs="Arial"/>
          <w:b/>
          <w:bCs/>
        </w:rPr>
        <w:lastRenderedPageBreak/>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1B6402">
      <w:pPr>
        <w:pStyle w:val="Akapitzlist"/>
        <w:numPr>
          <w:ilvl w:val="0"/>
          <w:numId w:val="21"/>
        </w:numPr>
        <w:kinsoku w:val="0"/>
        <w:overflowPunct w:val="0"/>
        <w:rPr>
          <w:rFonts w:cs="Arial"/>
        </w:rPr>
      </w:pPr>
      <w:r>
        <w:rPr>
          <w:rFonts w:cs="Arial"/>
        </w:rPr>
        <w:t>o</w:t>
      </w:r>
      <w:r w:rsidR="005A5DAC" w:rsidRPr="005A5DAC">
        <w:rPr>
          <w:rFonts w:cs="Arial"/>
        </w:rPr>
        <w:t>świadczenie</w:t>
      </w:r>
      <w:r w:rsidR="009E5687">
        <w:rPr>
          <w:rFonts w:cs="Arial"/>
        </w:rPr>
        <w:t xml:space="preserve"> podmiotu udostępniającego zasoby </w:t>
      </w:r>
      <w:r w:rsidR="00CC3E98" w:rsidRPr="00CC3E98">
        <w:rPr>
          <w:rFonts w:cs="Arial"/>
        </w:rPr>
        <w:t xml:space="preserve">składane </w:t>
      </w:r>
      <w:r w:rsidR="00BF6A61">
        <w:rPr>
          <w:rFonts w:cs="Arial"/>
        </w:rPr>
        <w:br/>
      </w:r>
      <w:r w:rsidR="00CC3E98" w:rsidRPr="00CC3E98">
        <w:rPr>
          <w:rFonts w:cs="Arial"/>
        </w:rPr>
        <w:t>na podstawie art. 125 ust</w:t>
      </w:r>
      <w:r w:rsidR="00DA782E">
        <w:rPr>
          <w:rFonts w:cs="Arial"/>
        </w:rPr>
        <w:t>.</w:t>
      </w:r>
      <w:r w:rsidR="00CC3E98" w:rsidRPr="00CC3E98">
        <w:rPr>
          <w:rFonts w:cs="Arial"/>
        </w:rPr>
        <w:t xml:space="preserve"> 1 ustawy</w:t>
      </w:r>
      <w:r w:rsidR="00CC3E98">
        <w:rPr>
          <w:rFonts w:cs="Arial"/>
        </w:rPr>
        <w:t xml:space="preserve">, </w:t>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1B6402">
      <w:pPr>
        <w:pStyle w:val="Akapitzlist"/>
        <w:numPr>
          <w:ilvl w:val="0"/>
          <w:numId w:val="21"/>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1B6402">
      <w:pPr>
        <w:pStyle w:val="Akapitzlist"/>
        <w:numPr>
          <w:ilvl w:val="0"/>
          <w:numId w:val="19"/>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1B6402">
      <w:pPr>
        <w:pStyle w:val="Akapitzlist"/>
        <w:numPr>
          <w:ilvl w:val="0"/>
          <w:numId w:val="22"/>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1C3B8D">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1B6402">
      <w:pPr>
        <w:pStyle w:val="Akapitzlist"/>
        <w:numPr>
          <w:ilvl w:val="0"/>
          <w:numId w:val="22"/>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r w:rsidR="009E5687">
        <w:rPr>
          <w:rFonts w:cs="Arial"/>
        </w:rPr>
        <w:t xml:space="preserve"> </w:t>
      </w:r>
      <w:r w:rsidR="009E5687" w:rsidRPr="009967A7">
        <w:rPr>
          <w:rFonts w:cs="Arial"/>
        </w:rPr>
        <w:t>(załącznik nr 4 do SWZ)</w:t>
      </w:r>
      <w:r w:rsidR="009E5687">
        <w:rPr>
          <w:rFonts w:cs="Arial"/>
        </w:rPr>
        <w:t>.</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p>
    <w:p w:rsidR="00D21E1B" w:rsidRDefault="00D21E1B" w:rsidP="001B6402">
      <w:pPr>
        <w:pStyle w:val="Akapitzlist"/>
        <w:numPr>
          <w:ilvl w:val="0"/>
          <w:numId w:val="22"/>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1B6402">
      <w:pPr>
        <w:pStyle w:val="Akapitzlist"/>
        <w:numPr>
          <w:ilvl w:val="0"/>
          <w:numId w:val="22"/>
        </w:numPr>
        <w:kinsoku w:val="0"/>
        <w:overflowPunct w:val="0"/>
        <w:rPr>
          <w:rFonts w:cs="Arial"/>
        </w:rPr>
      </w:pPr>
      <w:r w:rsidRPr="00D21E1B">
        <w:rPr>
          <w:rFonts w:cs="Arial"/>
        </w:rPr>
        <w:t xml:space="preserve">Jeżeli Wykonawca powołuje się na doświadczenie w realizacji robót budowlanych 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w:t>
      </w:r>
      <w:r w:rsidR="009834E7">
        <w:rPr>
          <w:rFonts w:cs="Arial"/>
        </w:rPr>
        <w:t>a</w:t>
      </w:r>
      <w:r w:rsidR="006A5D38">
        <w:rPr>
          <w:rFonts w:cs="Arial"/>
        </w:rPr>
        <w:t xml:space="preserve"> z którego wynika, które roboty budowlane, dostawy lub usługi wykonają poszczególni Wykonawcy.</w:t>
      </w:r>
      <w:r w:rsidRPr="00D21E1B">
        <w:rPr>
          <w:rFonts w:cs="Arial"/>
        </w:rPr>
        <w:t xml:space="preserve"> </w:t>
      </w:r>
    </w:p>
    <w:p w:rsidR="006A5D38" w:rsidRDefault="005A5DAC" w:rsidP="001B6402">
      <w:pPr>
        <w:pStyle w:val="Akapitzlist"/>
        <w:numPr>
          <w:ilvl w:val="0"/>
          <w:numId w:val="22"/>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za</w:t>
      </w:r>
      <w:r w:rsidRPr="006A5D38">
        <w:rPr>
          <w:rFonts w:cs="Arial"/>
        </w:rPr>
        <w:t xml:space="preserve"> kierowanie robotami </w:t>
      </w:r>
      <w:r w:rsidRPr="006A5D38">
        <w:rPr>
          <w:rFonts w:cs="Arial"/>
        </w:rPr>
        <w:lastRenderedPageBreak/>
        <w:t>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1B6402">
      <w:pPr>
        <w:pStyle w:val="Akapitzlist"/>
        <w:numPr>
          <w:ilvl w:val="0"/>
          <w:numId w:val="22"/>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 xml:space="preserve">ykonawcy, ze wskazaniem osoby albo osób uprawnionych </w:t>
      </w:r>
      <w:r w:rsidR="00712AE7">
        <w:rPr>
          <w:rFonts w:cs="Arial"/>
        </w:rPr>
        <w:br/>
      </w:r>
      <w:r w:rsidRPr="005224EE">
        <w:rPr>
          <w:rFonts w:cs="Arial"/>
        </w:rPr>
        <w:t>do jego reprezentacji, lub oświadczenie osoby, której dokument miał dotyczyć, złożone</w:t>
      </w:r>
      <w:r>
        <w:rPr>
          <w:rFonts w:cs="Arial"/>
        </w:rPr>
        <w:t xml:space="preserve"> pod przysięgą, lub, jeżeli w kraju, w którym, Wykonawca ma siedzibę lub miejsce zamieszkania nie ma przepisów 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w:t>
      </w:r>
      <w:r w:rsidR="00712AE7">
        <w:rPr>
          <w:rFonts w:cs="Arial"/>
        </w:rPr>
        <w:br/>
      </w:r>
      <w:r w:rsidRPr="005224EE">
        <w:rPr>
          <w:rFonts w:cs="Arial"/>
        </w:rPr>
        <w:t>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A86247">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 przepisach wydanych </w:t>
      </w:r>
      <w:r w:rsidR="00936ED3">
        <w:rPr>
          <w:rFonts w:cs="Arial"/>
        </w:rPr>
        <w:br/>
      </w:r>
      <w:r w:rsidR="00657EAA" w:rsidRPr="005A5DAC">
        <w:rPr>
          <w:rFonts w:cs="Arial"/>
        </w:rPr>
        <w:t xml:space="preserve">na podstawie art. 18 ustawy z dnia 17 lutego 2005 r. </w:t>
      </w:r>
      <w:r w:rsidR="00A86247" w:rsidRPr="00A86247">
        <w:rPr>
          <w:rFonts w:cs="Arial"/>
        </w:rPr>
        <w:t xml:space="preserve">o informatyzacji działalności podmiotów realizujących zadania publiczne (t. j. Dz.U. z 2021 r. poz. 670 z </w:t>
      </w:r>
      <w:proofErr w:type="spellStart"/>
      <w:r w:rsidR="00A86247" w:rsidRPr="00A86247">
        <w:rPr>
          <w:rFonts w:cs="Arial"/>
        </w:rPr>
        <w:t>późn</w:t>
      </w:r>
      <w:proofErr w:type="spellEnd"/>
      <w:r w:rsidR="00A86247" w:rsidRPr="00A86247">
        <w:rPr>
          <w:rFonts w:cs="Arial"/>
        </w:rPr>
        <w:t>. zm.), z zastrzeżeniem formatów, o których mowa w art. 66 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lastRenderedPageBreak/>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3" w:name="_Hlk61513543"/>
      <w:r w:rsidRPr="00363BBC">
        <w:rPr>
          <w:rFonts w:cs="Arial"/>
        </w:rPr>
        <w:t>opatrzone kwalifikowanym podpisem elektronicznym, podpisem zaufanym lub podpisem osobistym</w:t>
      </w:r>
      <w:bookmarkEnd w:id="13"/>
      <w:r w:rsidRPr="00363BBC">
        <w:rPr>
          <w:rFonts w:cs="Arial"/>
        </w:rPr>
        <w:t>, poświadczającym zgodność cyfrowego odwzorowania z dokumentem w postaci papierowej.</w:t>
      </w:r>
    </w:p>
    <w:p w:rsidR="00D848A4" w:rsidRDefault="00D848A4" w:rsidP="00D848A4">
      <w:pPr>
        <w:kinsoku w:val="0"/>
        <w:overflowPunct w:val="0"/>
        <w:ind w:left="142"/>
        <w:rPr>
          <w:rFonts w:cs="Arial"/>
        </w:rPr>
      </w:pPr>
    </w:p>
    <w:p w:rsidR="00296092" w:rsidRDefault="00296092" w:rsidP="009E568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9E5687">
        <w:rPr>
          <w:rFonts w:cs="Arial"/>
        </w:rPr>
        <w:t xml:space="preserve"> </w:t>
      </w:r>
      <w:r>
        <w:rPr>
          <w:rFonts w:cs="Arial"/>
        </w:rPr>
        <w:t>podpisem</w:t>
      </w:r>
      <w:r w:rsidRPr="00296092">
        <w:rPr>
          <w:rFonts w:cs="Arial"/>
        </w:rPr>
        <w:t>, przekazuje się cyfrowe odwzorowanie tego dokumentu opatrzone kwalifikowanym podpisem elektronicznym, podpisem zaufanym lub podpisem osobistym, poświadczającym zgodność cyfrowego odwzorowania</w:t>
      </w:r>
      <w:r w:rsidR="00BF6A61">
        <w:rPr>
          <w:rFonts w:cs="Arial"/>
        </w:rPr>
        <w:t xml:space="preserve"> </w:t>
      </w:r>
      <w:r w:rsidR="00BF6A61">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1B6402">
      <w:pPr>
        <w:pStyle w:val="Akapitzlist"/>
        <w:numPr>
          <w:ilvl w:val="0"/>
          <w:numId w:val="23"/>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1B6402">
      <w:pPr>
        <w:pStyle w:val="Akapitzlist"/>
        <w:numPr>
          <w:ilvl w:val="0"/>
          <w:numId w:val="23"/>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1B6402">
      <w:pPr>
        <w:pStyle w:val="Akapitzlist"/>
        <w:numPr>
          <w:ilvl w:val="0"/>
          <w:numId w:val="23"/>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 xml:space="preserve">postępowaniu </w:t>
      </w:r>
      <w:r w:rsidR="009E5687">
        <w:rPr>
          <w:rFonts w:ascii="Arial" w:hAnsi="Arial" w:cs="Arial"/>
        </w:rPr>
        <w:t xml:space="preserve">dokumentu elektronicznego </w:t>
      </w:r>
      <w:r w:rsidR="009E5687">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 xml:space="preserve">formacie poddającym dane kompresji, opatrzenie pliku zawierającego skompresowane dokumenty kwalifikowanym podpisem elektronicznym, podpisem zaufanym lub podpisem osobistym, jest równoznaczne </w:t>
      </w:r>
      <w:r w:rsidR="009E5687">
        <w:rPr>
          <w:rFonts w:ascii="Arial" w:hAnsi="Arial" w:cs="Arial"/>
        </w:rPr>
        <w:br/>
      </w:r>
      <w:r w:rsidRPr="006273BA">
        <w:rPr>
          <w:rFonts w:ascii="Arial" w:hAnsi="Arial" w:cs="Arial"/>
        </w:rPr>
        <w:t>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1B6402">
      <w:pPr>
        <w:pStyle w:val="Default"/>
        <w:numPr>
          <w:ilvl w:val="0"/>
          <w:numId w:val="44"/>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1B6402">
      <w:pPr>
        <w:pStyle w:val="Default"/>
        <w:numPr>
          <w:ilvl w:val="0"/>
          <w:numId w:val="44"/>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1B6402">
      <w:pPr>
        <w:pStyle w:val="Default"/>
        <w:numPr>
          <w:ilvl w:val="0"/>
          <w:numId w:val="44"/>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1B6402">
      <w:pPr>
        <w:pStyle w:val="Default"/>
        <w:numPr>
          <w:ilvl w:val="0"/>
          <w:numId w:val="44"/>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1B6402">
      <w:pPr>
        <w:pStyle w:val="Nagwek1"/>
        <w:numPr>
          <w:ilvl w:val="0"/>
          <w:numId w:val="35"/>
        </w:numPr>
        <w:ind w:left="426" w:hanging="426"/>
        <w:rPr>
          <w:rFonts w:cs="Arial"/>
          <w:szCs w:val="24"/>
        </w:rPr>
      </w:pPr>
      <w:bookmarkStart w:id="14" w:name="_Toc65157075"/>
      <w:r w:rsidRPr="005A5DAC">
        <w:rPr>
          <w:rFonts w:cs="Arial"/>
          <w:szCs w:val="24"/>
        </w:rPr>
        <w:t>WYMAGANIA DOTYCZĄCE WADIUM</w:t>
      </w:r>
      <w:bookmarkEnd w:id="14"/>
    </w:p>
    <w:p w:rsidR="00A1554E" w:rsidRDefault="00A1554E" w:rsidP="00A1554E">
      <w:pPr>
        <w:rPr>
          <w:lang w:eastAsia="en-US"/>
        </w:rPr>
      </w:pPr>
    </w:p>
    <w:p w:rsidR="0084766C" w:rsidRPr="00855B12" w:rsidRDefault="0084766C" w:rsidP="001B6402">
      <w:pPr>
        <w:pStyle w:val="Akapitzlist"/>
        <w:numPr>
          <w:ilvl w:val="0"/>
          <w:numId w:val="45"/>
        </w:numPr>
        <w:rPr>
          <w:lang w:eastAsia="en-US"/>
        </w:rPr>
      </w:pPr>
      <w:r w:rsidRPr="00855B12">
        <w:rPr>
          <w:lang w:eastAsia="en-US"/>
        </w:rPr>
        <w:t>Wymagane jest wniesienie wadium w wyso</w:t>
      </w:r>
      <w:r w:rsidR="00A5686B" w:rsidRPr="00855B12">
        <w:rPr>
          <w:lang w:eastAsia="en-US"/>
        </w:rPr>
        <w:t xml:space="preserve">kości </w:t>
      </w:r>
      <w:r w:rsidR="00EC60AA" w:rsidRPr="00855B12">
        <w:rPr>
          <w:b/>
          <w:lang w:eastAsia="en-US"/>
        </w:rPr>
        <w:t>1</w:t>
      </w:r>
      <w:r w:rsidR="00F170C1" w:rsidRPr="00855B12">
        <w:rPr>
          <w:b/>
          <w:lang w:eastAsia="en-US"/>
        </w:rPr>
        <w:t>0</w:t>
      </w:r>
      <w:r w:rsidR="00855B12" w:rsidRPr="00855B12">
        <w:rPr>
          <w:b/>
          <w:lang w:eastAsia="en-US"/>
        </w:rPr>
        <w:t>.</w:t>
      </w:r>
      <w:r w:rsidR="00726C97" w:rsidRPr="00855B12">
        <w:rPr>
          <w:b/>
          <w:lang w:eastAsia="en-US"/>
        </w:rPr>
        <w:t>0</w:t>
      </w:r>
      <w:r w:rsidR="00086ACB" w:rsidRPr="00855B12">
        <w:rPr>
          <w:b/>
          <w:lang w:eastAsia="en-US"/>
        </w:rPr>
        <w:t>00</w:t>
      </w:r>
      <w:r w:rsidR="0085628C" w:rsidRPr="00855B12">
        <w:rPr>
          <w:b/>
          <w:lang w:eastAsia="en-US"/>
        </w:rPr>
        <w:t>,00</w:t>
      </w:r>
      <w:r w:rsidR="00086ACB" w:rsidRPr="00855B12">
        <w:rPr>
          <w:b/>
          <w:lang w:eastAsia="en-US"/>
        </w:rPr>
        <w:t xml:space="preserve"> zł</w:t>
      </w:r>
      <w:r w:rsidR="00086ACB" w:rsidRPr="00855B12">
        <w:rPr>
          <w:lang w:eastAsia="en-US"/>
        </w:rPr>
        <w:t xml:space="preserve"> (słownie: </w:t>
      </w:r>
      <w:r w:rsidR="00EC60AA" w:rsidRPr="00855B12">
        <w:rPr>
          <w:lang w:eastAsia="en-US"/>
        </w:rPr>
        <w:t>dziesięć</w:t>
      </w:r>
      <w:r w:rsidR="00726C97" w:rsidRPr="00855B12">
        <w:rPr>
          <w:lang w:eastAsia="en-US"/>
        </w:rPr>
        <w:t xml:space="preserve"> tysięcy</w:t>
      </w:r>
      <w:r w:rsidR="0085628C" w:rsidRPr="00855B12">
        <w:rPr>
          <w:lang w:eastAsia="en-US"/>
        </w:rPr>
        <w:t xml:space="preserve"> </w:t>
      </w:r>
      <w:r w:rsidRPr="00855B12">
        <w:rPr>
          <w:lang w:eastAsia="en-US"/>
        </w:rPr>
        <w:t>złotych)</w:t>
      </w:r>
      <w:r w:rsidR="00A5686B" w:rsidRPr="00855B12">
        <w:rPr>
          <w:lang w:eastAsia="en-US"/>
        </w:rPr>
        <w:t>.</w:t>
      </w:r>
    </w:p>
    <w:p w:rsidR="0084766C" w:rsidRDefault="0084766C" w:rsidP="00FD06DA">
      <w:pPr>
        <w:ind w:left="708"/>
        <w:rPr>
          <w:lang w:eastAsia="en-US"/>
        </w:rPr>
      </w:pPr>
    </w:p>
    <w:p w:rsidR="0084766C" w:rsidRPr="00F170C1"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bookmarkStart w:id="15" w:name="_Hlk95808372"/>
      <w:r w:rsidR="00936ED3" w:rsidRPr="00936ED3">
        <w:rPr>
          <w:rFonts w:cs="Arial"/>
          <w:b/>
        </w:rPr>
        <w:t xml:space="preserve">Remont wejścia głównego, korytarzy oraz pomieszczeń parteru budynku nr 22 przy ul. Rakowickiej 29 </w:t>
      </w:r>
      <w:r w:rsidR="00936ED3">
        <w:rPr>
          <w:rFonts w:cs="Arial"/>
          <w:b/>
        </w:rPr>
        <w:br/>
      </w:r>
      <w:r w:rsidR="00936ED3" w:rsidRPr="00936ED3">
        <w:rPr>
          <w:rFonts w:cs="Arial"/>
          <w:b/>
        </w:rPr>
        <w:t>w Krakowie</w:t>
      </w:r>
      <w:bookmarkEnd w:id="15"/>
      <w:r w:rsidR="00F170C1" w:rsidRPr="0004352F">
        <w:rPr>
          <w:b/>
          <w:lang w:eastAsia="en-US"/>
        </w:rPr>
        <w:t>”</w:t>
      </w:r>
      <w:r w:rsidR="00726C97" w:rsidRPr="0004352F">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1B6402">
      <w:pPr>
        <w:pStyle w:val="Akapitzlist"/>
        <w:numPr>
          <w:ilvl w:val="0"/>
          <w:numId w:val="16"/>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ofert </w:t>
      </w:r>
      <w:r w:rsidR="007008A4">
        <w:rPr>
          <w:lang w:eastAsia="en-US"/>
        </w:rPr>
        <w:br/>
      </w:r>
      <w:r>
        <w:rPr>
          <w:lang w:eastAsia="en-US"/>
        </w:rPr>
        <w:t>(tj. przed upływem dnia i godziny wyznaczonej jako ostateczny termin składania ofert).</w:t>
      </w:r>
    </w:p>
    <w:p w:rsidR="00FD06DA" w:rsidRDefault="00FD06DA" w:rsidP="001B6402">
      <w:pPr>
        <w:pStyle w:val="Akapitzlist"/>
        <w:numPr>
          <w:ilvl w:val="0"/>
          <w:numId w:val="16"/>
        </w:numPr>
        <w:rPr>
          <w:lang w:eastAsia="en-US"/>
        </w:rPr>
      </w:pPr>
      <w:r>
        <w:rPr>
          <w:lang w:eastAsia="en-US"/>
        </w:rPr>
        <w:t>gwarancjach bankowych;</w:t>
      </w:r>
    </w:p>
    <w:p w:rsidR="00FD06DA" w:rsidRDefault="00FD06DA" w:rsidP="001B6402">
      <w:pPr>
        <w:pStyle w:val="Akapitzlist"/>
        <w:numPr>
          <w:ilvl w:val="0"/>
          <w:numId w:val="16"/>
        </w:numPr>
        <w:rPr>
          <w:lang w:eastAsia="en-US"/>
        </w:rPr>
      </w:pPr>
      <w:r>
        <w:rPr>
          <w:lang w:eastAsia="en-US"/>
        </w:rPr>
        <w:t>gwarancjach ubezpieczeniowych;</w:t>
      </w:r>
    </w:p>
    <w:p w:rsidR="00FD06DA" w:rsidRDefault="00FD06DA" w:rsidP="001B6402">
      <w:pPr>
        <w:pStyle w:val="Akapitzlist"/>
        <w:numPr>
          <w:ilvl w:val="0"/>
          <w:numId w:val="16"/>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1B6402">
      <w:pPr>
        <w:numPr>
          <w:ilvl w:val="0"/>
          <w:numId w:val="51"/>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w:t>
      </w:r>
      <w:r w:rsidRPr="007A649F">
        <w:rPr>
          <w:lang w:eastAsia="en-US"/>
        </w:rPr>
        <w:lastRenderedPageBreak/>
        <w:t xml:space="preserve">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1B6402">
      <w:pPr>
        <w:numPr>
          <w:ilvl w:val="0"/>
          <w:numId w:val="51"/>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1B6402">
      <w:pPr>
        <w:pStyle w:val="Akapitzlist"/>
        <w:numPr>
          <w:ilvl w:val="0"/>
          <w:numId w:val="52"/>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1B6402">
      <w:pPr>
        <w:pStyle w:val="Akapitzlist"/>
        <w:numPr>
          <w:ilvl w:val="0"/>
          <w:numId w:val="45"/>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1B6402">
      <w:pPr>
        <w:pStyle w:val="Akapitzlist"/>
        <w:numPr>
          <w:ilvl w:val="0"/>
          <w:numId w:val="45"/>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1B6402">
      <w:pPr>
        <w:pStyle w:val="Akapitzlist"/>
        <w:numPr>
          <w:ilvl w:val="0"/>
          <w:numId w:val="17"/>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1B6402">
      <w:pPr>
        <w:pStyle w:val="Akapitzlist"/>
        <w:numPr>
          <w:ilvl w:val="0"/>
          <w:numId w:val="17"/>
        </w:numPr>
        <w:rPr>
          <w:lang w:eastAsia="en-US"/>
        </w:rPr>
      </w:pPr>
      <w:r>
        <w:rPr>
          <w:lang w:eastAsia="en-US"/>
        </w:rPr>
        <w:t>W</w:t>
      </w:r>
      <w:r w:rsidR="00562FD7">
        <w:rPr>
          <w:lang w:eastAsia="en-US"/>
        </w:rPr>
        <w:t>ykonawca, którego oferta została wybrana:</w:t>
      </w:r>
    </w:p>
    <w:p w:rsidR="00562FD7" w:rsidRDefault="00562FD7" w:rsidP="001B6402">
      <w:pPr>
        <w:pStyle w:val="Akapitzlist"/>
        <w:numPr>
          <w:ilvl w:val="1"/>
          <w:numId w:val="18"/>
        </w:numPr>
        <w:rPr>
          <w:lang w:eastAsia="en-US"/>
        </w:rPr>
      </w:pPr>
      <w:r>
        <w:rPr>
          <w:lang w:eastAsia="en-US"/>
        </w:rPr>
        <w:t xml:space="preserve">odmówił podpisania umowy w sprawie zamówienia publicznego </w:t>
      </w:r>
      <w:r>
        <w:rPr>
          <w:lang w:eastAsia="en-US"/>
        </w:rPr>
        <w:br/>
        <w:t>na warunkach określonych w ofercie,</w:t>
      </w:r>
    </w:p>
    <w:p w:rsidR="000A139A" w:rsidRPr="001B7B0F" w:rsidRDefault="000A139A" w:rsidP="001B6402">
      <w:pPr>
        <w:pStyle w:val="Akapitzlist"/>
        <w:numPr>
          <w:ilvl w:val="1"/>
          <w:numId w:val="18"/>
        </w:numPr>
        <w:rPr>
          <w:lang w:eastAsia="en-US"/>
        </w:rPr>
      </w:pPr>
      <w:r w:rsidRPr="001B7B0F">
        <w:rPr>
          <w:lang w:eastAsia="en-US"/>
        </w:rPr>
        <w:t xml:space="preserve">nie wniósł </w:t>
      </w:r>
      <w:r w:rsidR="00BA4D40">
        <w:rPr>
          <w:lang w:eastAsia="en-US"/>
        </w:rPr>
        <w:t xml:space="preserve">wymaganego </w:t>
      </w:r>
      <w:r w:rsidRPr="001B7B0F">
        <w:rPr>
          <w:lang w:eastAsia="en-US"/>
        </w:rPr>
        <w:t>zabezpieczenia należytego wykonania umowy</w:t>
      </w:r>
    </w:p>
    <w:p w:rsidR="00936ED3" w:rsidRDefault="00562FD7" w:rsidP="00936ED3">
      <w:pPr>
        <w:pStyle w:val="Akapitzlist"/>
        <w:numPr>
          <w:ilvl w:val="0"/>
          <w:numId w:val="17"/>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1B6402">
      <w:pPr>
        <w:pStyle w:val="Nagwek1"/>
        <w:numPr>
          <w:ilvl w:val="0"/>
          <w:numId w:val="35"/>
        </w:numPr>
        <w:ind w:left="426" w:hanging="426"/>
      </w:pPr>
      <w:bookmarkStart w:id="16" w:name="_Toc65157076"/>
      <w:r w:rsidRPr="00FD06DA">
        <w:t>TERMIN ZWIĄZANIA OFERTĄ</w:t>
      </w:r>
      <w:bookmarkEnd w:id="16"/>
    </w:p>
    <w:p w:rsidR="0084766C" w:rsidRDefault="0084766C" w:rsidP="0084766C">
      <w:pPr>
        <w:rPr>
          <w:lang w:eastAsia="en-US"/>
        </w:rPr>
      </w:pPr>
    </w:p>
    <w:p w:rsidR="00252B42" w:rsidRPr="00011FEB" w:rsidRDefault="006214F0" w:rsidP="001B6402">
      <w:pPr>
        <w:pStyle w:val="Akapitzlist"/>
        <w:numPr>
          <w:ilvl w:val="0"/>
          <w:numId w:val="46"/>
        </w:numPr>
        <w:rPr>
          <w:lang w:eastAsia="en-US"/>
        </w:rPr>
      </w:pPr>
      <w:r w:rsidRPr="001B7B0F">
        <w:rPr>
          <w:lang w:eastAsia="en-US"/>
        </w:rPr>
        <w:t xml:space="preserve">Wykonawca jest związany ofertą od dnia upływu terminu składania ofert </w:t>
      </w:r>
      <w:r w:rsidR="00781675" w:rsidRPr="001B7B0F">
        <w:rPr>
          <w:lang w:eastAsia="en-US"/>
        </w:rPr>
        <w:br/>
      </w:r>
      <w:r w:rsidRPr="00011FEB">
        <w:rPr>
          <w:b/>
          <w:lang w:eastAsia="en-US"/>
        </w:rPr>
        <w:t xml:space="preserve">do dnia </w:t>
      </w:r>
      <w:r w:rsidR="008904F1" w:rsidRPr="00011FEB">
        <w:rPr>
          <w:b/>
          <w:lang w:eastAsia="en-US"/>
        </w:rPr>
        <w:t>0</w:t>
      </w:r>
      <w:r w:rsidR="00B171B5">
        <w:rPr>
          <w:b/>
          <w:lang w:eastAsia="en-US"/>
        </w:rPr>
        <w:t>8</w:t>
      </w:r>
      <w:r w:rsidR="008904F1" w:rsidRPr="00011FEB">
        <w:rPr>
          <w:b/>
          <w:lang w:eastAsia="en-US"/>
        </w:rPr>
        <w:t>.</w:t>
      </w:r>
      <w:r w:rsidR="00011FEB" w:rsidRPr="00011FEB">
        <w:rPr>
          <w:b/>
          <w:lang w:eastAsia="en-US"/>
        </w:rPr>
        <w:t>04</w:t>
      </w:r>
      <w:r w:rsidR="0085628C" w:rsidRPr="00011FEB">
        <w:rPr>
          <w:b/>
          <w:lang w:eastAsia="en-US"/>
        </w:rPr>
        <w:t>.2021 r.</w:t>
      </w:r>
      <w:r w:rsidR="0085628C" w:rsidRPr="00011FEB">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1B6402">
      <w:pPr>
        <w:pStyle w:val="Nagwek1"/>
        <w:numPr>
          <w:ilvl w:val="0"/>
          <w:numId w:val="35"/>
        </w:numPr>
        <w:ind w:left="426" w:hanging="426"/>
      </w:pPr>
      <w:bookmarkStart w:id="17" w:name="_Toc65157077"/>
      <w:r w:rsidRPr="00F173D7">
        <w:t>OPIS SPOSOBU PRZYGOTOWANIA OFERT ORAZ DOKUMENTÓW WYMAGANYCH PRZEZ ZAMAWIAJĄCEGO W SWZ</w:t>
      </w:r>
      <w:bookmarkEnd w:id="17"/>
    </w:p>
    <w:p w:rsidR="0027471B" w:rsidRPr="0027471B" w:rsidRDefault="0027471B" w:rsidP="0027471B">
      <w:pPr>
        <w:rPr>
          <w:lang w:eastAsia="en-US"/>
        </w:rPr>
      </w:pPr>
    </w:p>
    <w:p w:rsidR="005D63E3" w:rsidRDefault="00CC6592" w:rsidP="001B6402">
      <w:pPr>
        <w:pStyle w:val="Akapitzlist"/>
        <w:numPr>
          <w:ilvl w:val="0"/>
          <w:numId w:val="36"/>
        </w:numPr>
        <w:ind w:left="360"/>
        <w:rPr>
          <w:lang w:eastAsia="en-US"/>
        </w:rPr>
      </w:pPr>
      <w:r w:rsidRPr="00CC6592">
        <w:rPr>
          <w:lang w:eastAsia="en-US"/>
        </w:rPr>
        <w:t xml:space="preserve">Każdy z Wykonawców może złożyć tylko jedną ofertę. </w:t>
      </w:r>
    </w:p>
    <w:p w:rsidR="00CC6592" w:rsidRDefault="00CC6592" w:rsidP="001B6402">
      <w:pPr>
        <w:pStyle w:val="Akapitzlist"/>
        <w:numPr>
          <w:ilvl w:val="0"/>
          <w:numId w:val="36"/>
        </w:numPr>
        <w:ind w:left="360"/>
        <w:rPr>
          <w:lang w:eastAsia="en-US"/>
        </w:rPr>
      </w:pPr>
      <w:r>
        <w:rPr>
          <w:lang w:eastAsia="en-US"/>
        </w:rPr>
        <w:t>Treść oferty musi odpowiadać treści SWZ.</w:t>
      </w:r>
    </w:p>
    <w:p w:rsidR="000C2C1F" w:rsidRDefault="0069573B" w:rsidP="001B6402">
      <w:pPr>
        <w:pStyle w:val="Akapitzlist"/>
        <w:numPr>
          <w:ilvl w:val="0"/>
          <w:numId w:val="36"/>
        </w:numPr>
        <w:ind w:left="360"/>
        <w:rPr>
          <w:lang w:eastAsia="en-US"/>
        </w:rPr>
      </w:pPr>
      <w:r>
        <w:rPr>
          <w:lang w:eastAsia="en-US"/>
        </w:rPr>
        <w:lastRenderedPageBreak/>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1B6402">
      <w:pPr>
        <w:pStyle w:val="Akapitzlist"/>
        <w:numPr>
          <w:ilvl w:val="0"/>
          <w:numId w:val="36"/>
        </w:numPr>
        <w:ind w:left="360"/>
        <w:rPr>
          <w:lang w:eastAsia="en-US"/>
        </w:rPr>
      </w:pPr>
      <w:r w:rsidRPr="000C2C1F">
        <w:rPr>
          <w:rFonts w:cs="Arial"/>
        </w:rPr>
        <w:t>Oferta musi zawierać następujące oświadczenia i dokumenty:</w:t>
      </w:r>
    </w:p>
    <w:p w:rsidR="005D63E3"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5D63E3">
      <w:pPr>
        <w:numPr>
          <w:ilvl w:val="2"/>
          <w:numId w:val="5"/>
        </w:numPr>
        <w:suppressAutoHyphens w:val="0"/>
        <w:spacing w:after="80"/>
        <w:rPr>
          <w:rFonts w:cs="Arial"/>
          <w:bCs/>
        </w:rPr>
      </w:pPr>
      <w:r w:rsidRPr="005D63E3">
        <w:rPr>
          <w:rFonts w:cs="Arial"/>
        </w:rPr>
        <w:t>Kosztorys ofertowy sporządzony zgodnie z</w:t>
      </w:r>
      <w:r w:rsidR="001C3B8D">
        <w:rPr>
          <w:rFonts w:cs="Arial"/>
        </w:rPr>
        <w:t xml:space="preserve"> </w:t>
      </w:r>
      <w:r w:rsidR="008D1F09">
        <w:rPr>
          <w:rFonts w:cs="Arial"/>
        </w:rPr>
        <w:t>sekcją XVI SWZ.</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1B6402">
      <w:pPr>
        <w:pStyle w:val="Akapitzlist"/>
        <w:numPr>
          <w:ilvl w:val="0"/>
          <w:numId w:val="36"/>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Wykonawca nie może zastrzec informacji, 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1B6402">
      <w:pPr>
        <w:pStyle w:val="Akapitzlist"/>
        <w:numPr>
          <w:ilvl w:val="0"/>
          <w:numId w:val="36"/>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0" w:history="1">
        <w:r w:rsidRPr="004E7D3D">
          <w:rPr>
            <w:rStyle w:val="Hipercze"/>
            <w:lang w:eastAsia="en-US"/>
          </w:rPr>
          <w:t>https://platformazakupowa.pl/strona/45-instrukcje</w:t>
        </w:r>
      </w:hyperlink>
      <w:r w:rsidRPr="004E7D3D">
        <w:rPr>
          <w:lang w:eastAsia="en-US"/>
        </w:rPr>
        <w:t>.</w:t>
      </w:r>
    </w:p>
    <w:p w:rsidR="00A2329F" w:rsidRPr="004E7D3D" w:rsidRDefault="00A2329F" w:rsidP="001B6402">
      <w:pPr>
        <w:pStyle w:val="Akapitzlist"/>
        <w:numPr>
          <w:ilvl w:val="0"/>
          <w:numId w:val="36"/>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1B6402">
      <w:pPr>
        <w:pStyle w:val="Nagwek1"/>
        <w:numPr>
          <w:ilvl w:val="0"/>
          <w:numId w:val="35"/>
        </w:numPr>
        <w:ind w:left="426" w:hanging="426"/>
      </w:pPr>
      <w:bookmarkStart w:id="18" w:name="_Toc65157078"/>
      <w:r w:rsidRPr="004E7D3D">
        <w:t>SPOSÓB ORAZ TERMIN SKŁADANIA OFERT</w:t>
      </w:r>
      <w:bookmarkEnd w:id="18"/>
    </w:p>
    <w:p w:rsidR="00FF4CD6" w:rsidRPr="00A31E55" w:rsidRDefault="00FF4CD6" w:rsidP="00FF4CD6">
      <w:pPr>
        <w:rPr>
          <w:lang w:eastAsia="en-US"/>
        </w:rPr>
      </w:pPr>
    </w:p>
    <w:p w:rsidR="00E074E1" w:rsidRPr="00011FEB" w:rsidRDefault="00FF4CD6" w:rsidP="001B6402">
      <w:pPr>
        <w:pStyle w:val="Akapitzlist"/>
        <w:numPr>
          <w:ilvl w:val="0"/>
          <w:numId w:val="47"/>
        </w:numPr>
        <w:rPr>
          <w:lang w:eastAsia="en-US"/>
        </w:rPr>
      </w:pPr>
      <w:r w:rsidRPr="00011FEB">
        <w:rPr>
          <w:lang w:eastAsia="en-US"/>
        </w:rPr>
        <w:t xml:space="preserve">Ofertę wraz z wymaganymi dokumentami należy umieścić na </w:t>
      </w:r>
      <w:r w:rsidR="00E074E1" w:rsidRPr="00011FEB">
        <w:rPr>
          <w:lang w:eastAsia="en-US"/>
        </w:rPr>
        <w:t>Platformie</w:t>
      </w:r>
      <w:r w:rsidRPr="00011FEB">
        <w:rPr>
          <w:lang w:eastAsia="en-US"/>
        </w:rPr>
        <w:t xml:space="preserve"> pod adresem: </w:t>
      </w:r>
      <w:hyperlink r:id="rId11" w:history="1">
        <w:r w:rsidRPr="00011FEB">
          <w:t>www.platformazakupowa.pl/pn/rzikrakow</w:t>
        </w:r>
      </w:hyperlink>
      <w:r w:rsidRPr="00011FEB">
        <w:rPr>
          <w:lang w:eastAsia="en-US"/>
        </w:rPr>
        <w:t xml:space="preserve"> </w:t>
      </w:r>
      <w:r w:rsidRPr="00011FEB">
        <w:rPr>
          <w:b/>
          <w:lang w:eastAsia="en-US"/>
        </w:rPr>
        <w:t xml:space="preserve">do dnia </w:t>
      </w:r>
      <w:r w:rsidR="00B171B5">
        <w:rPr>
          <w:b/>
          <w:lang w:eastAsia="en-US"/>
        </w:rPr>
        <w:t>10</w:t>
      </w:r>
      <w:r w:rsidR="0085628C" w:rsidRPr="00011FEB">
        <w:rPr>
          <w:b/>
          <w:lang w:eastAsia="en-US"/>
        </w:rPr>
        <w:t>.0</w:t>
      </w:r>
      <w:r w:rsidR="00011FEB" w:rsidRPr="00011FEB">
        <w:rPr>
          <w:b/>
          <w:lang w:eastAsia="en-US"/>
        </w:rPr>
        <w:t>3</w:t>
      </w:r>
      <w:r w:rsidR="0085628C" w:rsidRPr="00011FEB">
        <w:rPr>
          <w:b/>
          <w:lang w:eastAsia="en-US"/>
        </w:rPr>
        <w:t>.2021 r.</w:t>
      </w:r>
      <w:r w:rsidRPr="00011FEB">
        <w:rPr>
          <w:b/>
          <w:lang w:eastAsia="en-US"/>
        </w:rPr>
        <w:t xml:space="preserve"> </w:t>
      </w:r>
      <w:r w:rsidR="00726C97" w:rsidRPr="00011FEB">
        <w:rPr>
          <w:b/>
          <w:lang w:eastAsia="en-US"/>
        </w:rPr>
        <w:br/>
      </w:r>
      <w:r w:rsidRPr="00011FEB">
        <w:rPr>
          <w:b/>
          <w:lang w:eastAsia="en-US"/>
        </w:rPr>
        <w:t xml:space="preserve">do godziny </w:t>
      </w:r>
      <w:r w:rsidR="00FA6AA5">
        <w:rPr>
          <w:b/>
          <w:lang w:eastAsia="en-US"/>
        </w:rPr>
        <w:t>09</w:t>
      </w:r>
      <w:r w:rsidR="0085628C" w:rsidRPr="00011FEB">
        <w:rPr>
          <w:b/>
          <w:lang w:eastAsia="en-US"/>
        </w:rPr>
        <w:t>.30.</w:t>
      </w:r>
    </w:p>
    <w:p w:rsidR="00FF4CD6" w:rsidRDefault="00FF4CD6" w:rsidP="001B6402">
      <w:pPr>
        <w:pStyle w:val="Akapitzlist"/>
        <w:numPr>
          <w:ilvl w:val="0"/>
          <w:numId w:val="47"/>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2" w:history="1">
        <w:r w:rsidR="00AB4EA4" w:rsidRPr="00872717">
          <w:rPr>
            <w:rStyle w:val="Hipercze"/>
            <w:lang w:eastAsia="en-US"/>
          </w:rPr>
          <w:t>https://platformazakupowa.pl/strona/45-instrukcje</w:t>
        </w:r>
      </w:hyperlink>
    </w:p>
    <w:p w:rsidR="006C0EA1" w:rsidRPr="00A31E55" w:rsidRDefault="00A31E55" w:rsidP="001B6402">
      <w:pPr>
        <w:pStyle w:val="Nagwek1"/>
        <w:numPr>
          <w:ilvl w:val="0"/>
          <w:numId w:val="35"/>
        </w:numPr>
        <w:ind w:left="426" w:hanging="426"/>
      </w:pPr>
      <w:bookmarkStart w:id="19" w:name="_Toc65157079"/>
      <w:r w:rsidRPr="00A31E55">
        <w:t>TERMIN OTWARCIA OFERT</w:t>
      </w:r>
      <w:bookmarkEnd w:id="19"/>
    </w:p>
    <w:p w:rsidR="00AB4EA4" w:rsidRPr="00AB4EA4" w:rsidRDefault="00AB4EA4" w:rsidP="00AB4EA4">
      <w:pPr>
        <w:rPr>
          <w:rFonts w:eastAsiaTheme="majorEastAsia" w:cstheme="majorBidi"/>
          <w:b/>
          <w:bCs/>
          <w:szCs w:val="28"/>
          <w:u w:val="single"/>
          <w:lang w:eastAsia="en-US"/>
        </w:rPr>
      </w:pPr>
    </w:p>
    <w:p w:rsidR="000107F4" w:rsidRPr="00011FEB" w:rsidRDefault="00AB4EA4" w:rsidP="001B6402">
      <w:pPr>
        <w:pStyle w:val="Akapitzlist"/>
        <w:numPr>
          <w:ilvl w:val="0"/>
          <w:numId w:val="48"/>
        </w:numPr>
        <w:rPr>
          <w:lang w:eastAsia="en-US"/>
        </w:rPr>
      </w:pPr>
      <w:r w:rsidRPr="00011FEB">
        <w:rPr>
          <w:lang w:eastAsia="en-US"/>
        </w:rPr>
        <w:t xml:space="preserve">Otwarcie ofert </w:t>
      </w:r>
      <w:r w:rsidR="00726C97" w:rsidRPr="00011FEB">
        <w:rPr>
          <w:lang w:eastAsia="en-US"/>
        </w:rPr>
        <w:t xml:space="preserve">– </w:t>
      </w:r>
      <w:r w:rsidR="00B171B5">
        <w:rPr>
          <w:b/>
          <w:lang w:eastAsia="en-US"/>
        </w:rPr>
        <w:t>10</w:t>
      </w:r>
      <w:r w:rsidR="000107F4" w:rsidRPr="00011FEB">
        <w:rPr>
          <w:b/>
          <w:lang w:eastAsia="en-US"/>
        </w:rPr>
        <w:t>.0</w:t>
      </w:r>
      <w:r w:rsidR="00011FEB" w:rsidRPr="00011FEB">
        <w:rPr>
          <w:b/>
          <w:lang w:eastAsia="en-US"/>
        </w:rPr>
        <w:t>3</w:t>
      </w:r>
      <w:r w:rsidR="000107F4" w:rsidRPr="00011FEB">
        <w:rPr>
          <w:b/>
          <w:lang w:eastAsia="en-US"/>
        </w:rPr>
        <w:t>.2021 r. godz. 1</w:t>
      </w:r>
      <w:r w:rsidR="00BA6264" w:rsidRPr="00011FEB">
        <w:rPr>
          <w:b/>
          <w:lang w:eastAsia="en-US"/>
        </w:rPr>
        <w:t>0</w:t>
      </w:r>
      <w:r w:rsidR="000107F4" w:rsidRPr="00011FEB">
        <w:rPr>
          <w:b/>
          <w:lang w:eastAsia="en-US"/>
        </w:rPr>
        <w:t>.00</w:t>
      </w:r>
    </w:p>
    <w:p w:rsidR="00E074E1" w:rsidRPr="00E074E1" w:rsidRDefault="00AB4EA4" w:rsidP="001B6402">
      <w:pPr>
        <w:pStyle w:val="Akapitzlist"/>
        <w:numPr>
          <w:ilvl w:val="0"/>
          <w:numId w:val="48"/>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1B6402">
      <w:pPr>
        <w:pStyle w:val="Akapitzlist"/>
        <w:numPr>
          <w:ilvl w:val="0"/>
          <w:numId w:val="48"/>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1B6402">
      <w:pPr>
        <w:pStyle w:val="Akapitzlist"/>
        <w:numPr>
          <w:ilvl w:val="0"/>
          <w:numId w:val="48"/>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1B6402">
      <w:pPr>
        <w:pStyle w:val="Akapitzlist"/>
        <w:numPr>
          <w:ilvl w:val="0"/>
          <w:numId w:val="48"/>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lastRenderedPageBreak/>
        <w:t>nazwach albo imionach i nazwiskach oraz siedzibach lub miejscach prowadzonej działalności gospodarczej albo miejscach zamieszkania Wykonawców, których oferty zostały otwarte;</w:t>
      </w:r>
    </w:p>
    <w:p w:rsid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011FEB" w:rsidRDefault="00011FEB" w:rsidP="00011FEB">
      <w:pPr>
        <w:pStyle w:val="Akapitzlist"/>
        <w:ind w:left="1004"/>
        <w:rPr>
          <w:rFonts w:eastAsiaTheme="majorEastAsia" w:cstheme="majorBidi"/>
          <w:bCs/>
          <w:szCs w:val="28"/>
          <w:lang w:eastAsia="en-US"/>
        </w:rPr>
      </w:pPr>
    </w:p>
    <w:p w:rsidR="00011FEB" w:rsidRPr="00AB4EA4" w:rsidRDefault="00011FEB" w:rsidP="00011FEB">
      <w:pPr>
        <w:pStyle w:val="Akapitzlist"/>
        <w:ind w:left="1004"/>
        <w:rPr>
          <w:rFonts w:eastAsiaTheme="majorEastAsia" w:cstheme="majorBidi"/>
          <w:bCs/>
          <w:szCs w:val="28"/>
          <w:lang w:eastAsia="en-US"/>
        </w:rPr>
      </w:pPr>
    </w:p>
    <w:p w:rsidR="0084766C" w:rsidRPr="0069573B" w:rsidRDefault="008D0B94" w:rsidP="001B6402">
      <w:pPr>
        <w:pStyle w:val="Nagwek1"/>
        <w:numPr>
          <w:ilvl w:val="0"/>
          <w:numId w:val="35"/>
        </w:numPr>
        <w:ind w:left="426" w:hanging="426"/>
      </w:pPr>
      <w:bookmarkStart w:id="20" w:name="_Toc65157080"/>
      <w:r>
        <w:t>OPIS SPOSOBU OBLICZE</w:t>
      </w:r>
      <w:r w:rsidR="0069573B" w:rsidRPr="0069573B">
        <w:t>NIA CENY</w:t>
      </w:r>
      <w:bookmarkEnd w:id="20"/>
      <w:r w:rsidR="0069573B" w:rsidRPr="0069573B">
        <w:t xml:space="preserve"> </w:t>
      </w:r>
    </w:p>
    <w:p w:rsidR="003350DC" w:rsidRDefault="003350DC" w:rsidP="003350DC">
      <w:pPr>
        <w:rPr>
          <w:lang w:eastAsia="en-US"/>
        </w:rPr>
      </w:pPr>
    </w:p>
    <w:p w:rsidR="008D0B94" w:rsidRDefault="003350DC" w:rsidP="001B6402">
      <w:pPr>
        <w:pStyle w:val="Akapitzlist"/>
        <w:numPr>
          <w:ilvl w:val="0"/>
          <w:numId w:val="49"/>
        </w:numPr>
        <w:rPr>
          <w:lang w:eastAsia="en-US"/>
        </w:rPr>
      </w:pPr>
      <w:r w:rsidRPr="008D0B94">
        <w:rPr>
          <w:lang w:eastAsia="en-US"/>
        </w:rPr>
        <w:t xml:space="preserve">Podstawą obliczenia ceny oferty </w:t>
      </w:r>
      <w:r w:rsidR="007008A4">
        <w:rPr>
          <w:lang w:eastAsia="en-US"/>
        </w:rPr>
        <w:t>są</w:t>
      </w:r>
      <w:r w:rsidRPr="008D0B94">
        <w:rPr>
          <w:lang w:eastAsia="en-US"/>
        </w:rPr>
        <w:t xml:space="preserve"> przedmiar</w:t>
      </w:r>
      <w:r w:rsidR="007008A4">
        <w:rPr>
          <w:lang w:eastAsia="en-US"/>
        </w:rPr>
        <w:t>y</w:t>
      </w:r>
      <w:r w:rsidR="008D0B94" w:rsidRPr="008D0B94">
        <w:rPr>
          <w:lang w:eastAsia="en-US"/>
        </w:rPr>
        <w:t xml:space="preserve"> robót, stanowiąc</w:t>
      </w:r>
      <w:r w:rsidR="007008A4">
        <w:rPr>
          <w:lang w:eastAsia="en-US"/>
        </w:rPr>
        <w:t>e</w:t>
      </w:r>
      <w:r w:rsidRPr="008D0B94">
        <w:rPr>
          <w:lang w:eastAsia="en-US"/>
        </w:rPr>
        <w:t xml:space="preserve"> załącznik </w:t>
      </w:r>
      <w:r w:rsidRPr="001B7B0F">
        <w:rPr>
          <w:lang w:eastAsia="en-US"/>
        </w:rPr>
        <w:t xml:space="preserve">nr </w:t>
      </w:r>
      <w:r w:rsidR="008D1F09">
        <w:rPr>
          <w:lang w:eastAsia="en-US"/>
        </w:rPr>
        <w:t>8</w:t>
      </w:r>
      <w:r w:rsidRPr="001B7B0F">
        <w:rPr>
          <w:lang w:eastAsia="en-US"/>
        </w:rPr>
        <w:t xml:space="preserve"> do SWZ.</w:t>
      </w:r>
      <w:r w:rsidRPr="008D0B94">
        <w:rPr>
          <w:lang w:eastAsia="en-US"/>
        </w:rPr>
        <w:t xml:space="preserve"> </w:t>
      </w:r>
    </w:p>
    <w:p w:rsidR="008D0B94" w:rsidRPr="008D0B94" w:rsidRDefault="004F6835" w:rsidP="001B6402">
      <w:pPr>
        <w:pStyle w:val="Akapitzlist"/>
        <w:numPr>
          <w:ilvl w:val="0"/>
          <w:numId w:val="49"/>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4F6835" w:rsidP="001B6402">
      <w:pPr>
        <w:pStyle w:val="Akapitzlist"/>
        <w:numPr>
          <w:ilvl w:val="0"/>
          <w:numId w:val="49"/>
        </w:numPr>
        <w:rPr>
          <w:lang w:eastAsia="en-US"/>
        </w:rPr>
      </w:pPr>
      <w:r w:rsidRPr="008D0B94">
        <w:rPr>
          <w:rFonts w:cs="Arial"/>
        </w:rPr>
        <w:t xml:space="preserve">Ceny jednostkowe robót Wykonawcy są zobowiązani ustalić zgodnie </w:t>
      </w:r>
      <w:r w:rsidRPr="008D0B94">
        <w:rPr>
          <w:rFonts w:cs="Arial"/>
        </w:rPr>
        <w:br/>
        <w:t xml:space="preserve">z podstawą katalogową i numerem specyfikacji technicznej wykonania </w:t>
      </w:r>
      <w:r w:rsidR="00BD61C2" w:rsidRPr="008D0B94">
        <w:rPr>
          <w:rFonts w:cs="Arial"/>
        </w:rPr>
        <w:br/>
      </w:r>
      <w:r w:rsidRPr="008D0B94">
        <w:rPr>
          <w:rFonts w:cs="Arial"/>
        </w:rPr>
        <w:t xml:space="preserve">i odbioru robót budowlanych podanym w przedmiarze (jeśli został wyszczególniony). </w:t>
      </w:r>
      <w:r w:rsidRPr="008D0B94">
        <w:rPr>
          <w:rFonts w:cs="Arial"/>
        </w:rPr>
        <w:br/>
        <w:t xml:space="preserve">W przypadku gdy Wykonawca przyjmie do wyceny inne podstawy katalogowe, bądź kalkulację </w:t>
      </w:r>
      <w:r w:rsidR="00366943">
        <w:rPr>
          <w:rFonts w:cs="Arial"/>
        </w:rPr>
        <w:t xml:space="preserve">indywidualną, Zamawiający uzna, </w:t>
      </w:r>
      <w:r w:rsidR="00366943">
        <w:rPr>
          <w:rFonts w:cs="Arial"/>
        </w:rPr>
        <w:br/>
      </w:r>
      <w:r w:rsidRPr="008D0B94">
        <w:rPr>
          <w:rFonts w:cs="Arial"/>
        </w:rPr>
        <w:t xml:space="preserve">że Wykonawca uwzględnił w danej pozycji kosztorysu ofertowego wszystkie roboty wyszczególnione w podstawie katalogowej podanej w przedmiarze, spełniające wymagania opisane w specyfikacji technicznej wykonania </w:t>
      </w:r>
      <w:r w:rsidR="00366943">
        <w:rPr>
          <w:rFonts w:cs="Arial"/>
        </w:rPr>
        <w:br/>
      </w:r>
      <w:r w:rsidRPr="008D0B94">
        <w:rPr>
          <w:rFonts w:cs="Arial"/>
        </w:rPr>
        <w:t>i odbioru robót budowlanych dla danej pozycji przedmiaru.</w:t>
      </w:r>
    </w:p>
    <w:p w:rsidR="008D0B94" w:rsidRPr="008D0B94" w:rsidRDefault="004F6835" w:rsidP="001B6402">
      <w:pPr>
        <w:pStyle w:val="Akapitzlist"/>
        <w:numPr>
          <w:ilvl w:val="0"/>
          <w:numId w:val="49"/>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1B6402">
      <w:pPr>
        <w:pStyle w:val="Akapitzlist"/>
        <w:numPr>
          <w:ilvl w:val="0"/>
          <w:numId w:val="49"/>
        </w:numPr>
        <w:rPr>
          <w:lang w:eastAsia="en-US"/>
        </w:rPr>
      </w:pPr>
      <w:r>
        <w:rPr>
          <w:lang w:eastAsia="en-US"/>
        </w:rPr>
        <w:t>Jeżeli złożono ofertę, której wybór prowadziłby do powstania</w:t>
      </w:r>
      <w:r w:rsidR="008D1F09">
        <w:rPr>
          <w:lang w:eastAsia="en-US"/>
        </w:rPr>
        <w:t xml:space="preserve"> </w:t>
      </w:r>
      <w:r w:rsidR="008D1F09">
        <w:rPr>
          <w:lang w:eastAsia="en-US"/>
        </w:rPr>
        <w:br/>
      </w:r>
      <w:r>
        <w:rPr>
          <w:lang w:eastAsia="en-US"/>
        </w:rP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1B6402">
      <w:pPr>
        <w:pStyle w:val="Akapitzlist"/>
        <w:numPr>
          <w:ilvl w:val="0"/>
          <w:numId w:val="49"/>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1B6402">
      <w:pPr>
        <w:pStyle w:val="Akapitzlist"/>
        <w:numPr>
          <w:ilvl w:val="0"/>
          <w:numId w:val="17"/>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1B6402">
      <w:pPr>
        <w:pStyle w:val="Akapitzlist"/>
        <w:numPr>
          <w:ilvl w:val="0"/>
          <w:numId w:val="17"/>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1B6402">
      <w:pPr>
        <w:pStyle w:val="Akapitzlist"/>
        <w:numPr>
          <w:ilvl w:val="0"/>
          <w:numId w:val="17"/>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1B6402">
      <w:pPr>
        <w:pStyle w:val="Akapitzlist"/>
        <w:numPr>
          <w:ilvl w:val="0"/>
          <w:numId w:val="17"/>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3350DC" w:rsidP="001B6402">
      <w:pPr>
        <w:pStyle w:val="Akapitzlist"/>
        <w:numPr>
          <w:ilvl w:val="0"/>
          <w:numId w:val="49"/>
        </w:numPr>
        <w:rPr>
          <w:lang w:eastAsia="en-US"/>
        </w:rPr>
      </w:pPr>
      <w:r>
        <w:rPr>
          <w:lang w:eastAsia="en-US"/>
        </w:rPr>
        <w:lastRenderedPageBreak/>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1B6402">
      <w:pPr>
        <w:pStyle w:val="Akapitzlist"/>
        <w:numPr>
          <w:ilvl w:val="0"/>
          <w:numId w:val="49"/>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1B6402">
      <w:pPr>
        <w:pStyle w:val="Akapitzlist"/>
        <w:numPr>
          <w:ilvl w:val="0"/>
          <w:numId w:val="49"/>
        </w:numPr>
        <w:rPr>
          <w:lang w:eastAsia="en-US"/>
        </w:rPr>
      </w:pPr>
      <w:r>
        <w:rPr>
          <w:lang w:eastAsia="en-US"/>
        </w:rPr>
        <w:t>W przypadku zastosowania równoważnych materiałów lub urządzeń, ich zestawienie należy dołączyć do kosztorysu ofertowego.</w:t>
      </w:r>
    </w:p>
    <w:p w:rsidR="003350DC" w:rsidRDefault="003350DC" w:rsidP="001B6402">
      <w:pPr>
        <w:pStyle w:val="Akapitzlist"/>
        <w:numPr>
          <w:ilvl w:val="0"/>
          <w:numId w:val="49"/>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proponowane rozwiązania</w:t>
      </w:r>
      <w:r w:rsidR="008D1F09">
        <w:rPr>
          <w:lang w:eastAsia="en-US"/>
        </w:rPr>
        <w:t xml:space="preserve"> </w:t>
      </w:r>
      <w:r w:rsidR="008D1F09">
        <w:rPr>
          <w:lang w:eastAsia="en-US"/>
        </w:rPr>
        <w:br/>
      </w:r>
      <w:r w:rsidR="0082635A">
        <w:rPr>
          <w:lang w:eastAsia="en-US"/>
        </w:rPr>
        <w:t>w równoważnym stopniu</w:t>
      </w:r>
      <w:r>
        <w:rPr>
          <w:lang w:eastAsia="en-US"/>
        </w:rPr>
        <w:t xml:space="preserve"> spełniają wymagania określone przez</w:t>
      </w:r>
      <w:r w:rsidR="000D2BF9">
        <w:rPr>
          <w:lang w:eastAsia="en-US"/>
        </w:rPr>
        <w:t xml:space="preserve"> </w:t>
      </w:r>
      <w:r>
        <w:rPr>
          <w:lang w:eastAsia="en-US"/>
        </w:rPr>
        <w:t>Zamawiającego.</w:t>
      </w:r>
    </w:p>
    <w:p w:rsidR="00366943" w:rsidRDefault="003350DC" w:rsidP="00366943">
      <w:pPr>
        <w:pStyle w:val="Akapitzlist"/>
        <w:numPr>
          <w:ilvl w:val="0"/>
          <w:numId w:val="49"/>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356D51" w:rsidRPr="0069573B" w:rsidRDefault="0069573B" w:rsidP="001B6402">
      <w:pPr>
        <w:pStyle w:val="Nagwek1"/>
        <w:numPr>
          <w:ilvl w:val="0"/>
          <w:numId w:val="35"/>
        </w:numPr>
        <w:ind w:left="426" w:hanging="426"/>
      </w:pPr>
      <w:bookmarkStart w:id="21" w:name="_Toc65157081"/>
      <w:r w:rsidRPr="0069573B">
        <w:t xml:space="preserve">OPIS KRYTERIÓW, WRAZ Z PODANIEM WAG TYCH KRYTERIÓW </w:t>
      </w:r>
      <w:r w:rsidR="0082635A">
        <w:br/>
      </w:r>
      <w:r w:rsidRPr="0069573B">
        <w:t>I SPOSOBU OCENY OFERT</w:t>
      </w:r>
      <w:bookmarkEnd w:id="21"/>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1B6402">
      <w:pPr>
        <w:numPr>
          <w:ilvl w:val="0"/>
          <w:numId w:val="39"/>
        </w:numPr>
        <w:rPr>
          <w:b/>
          <w:bCs/>
        </w:rPr>
      </w:pPr>
      <w:r w:rsidRPr="00BD61C2">
        <w:rPr>
          <w:bCs/>
        </w:rPr>
        <w:t xml:space="preserve">cena – </w:t>
      </w:r>
      <w:r w:rsidRPr="00BD61C2">
        <w:rPr>
          <w:b/>
          <w:bCs/>
        </w:rPr>
        <w:t>znaczenie kryterium – 60 %</w:t>
      </w:r>
    </w:p>
    <w:p w:rsidR="00BD61C2" w:rsidRPr="003207D0" w:rsidRDefault="00BD61C2" w:rsidP="001B6402">
      <w:pPr>
        <w:numPr>
          <w:ilvl w:val="0"/>
          <w:numId w:val="39"/>
        </w:numPr>
        <w:rPr>
          <w:bCs/>
          <w:iCs/>
        </w:rPr>
      </w:pPr>
      <w:r w:rsidRPr="001B7B0F">
        <w:rPr>
          <w:bCs/>
        </w:rPr>
        <w:t>okres gwarancji na wykonan</w:t>
      </w:r>
      <w:r w:rsidR="00936ED3">
        <w:rPr>
          <w:bCs/>
        </w:rPr>
        <w:t>e roboty budowlane</w:t>
      </w:r>
      <w:r w:rsidR="003207D0" w:rsidRPr="003207D0">
        <w:rPr>
          <w:b/>
          <w:bCs/>
        </w:rPr>
        <w:t xml:space="preserve">– znaczenie kryterium </w:t>
      </w:r>
      <w:r w:rsidR="003207D0">
        <w:rPr>
          <w:b/>
          <w:bCs/>
        </w:rPr>
        <w:t>– 40</w:t>
      </w:r>
      <w:r w:rsidR="003207D0" w:rsidRPr="003207D0">
        <w:rPr>
          <w:b/>
          <w:bCs/>
        </w:rPr>
        <w:t xml:space="preserve"> %</w:t>
      </w:r>
    </w:p>
    <w:p w:rsidR="003207D0" w:rsidRPr="003207D0" w:rsidRDefault="003207D0" w:rsidP="003207D0">
      <w:pPr>
        <w:ind w:left="720"/>
        <w:rPr>
          <w:bCs/>
          <w:iCs/>
        </w:rPr>
      </w:pPr>
    </w:p>
    <w:p w:rsidR="00BD61C2" w:rsidRPr="00BD61C2" w:rsidRDefault="00BD61C2" w:rsidP="00BD61C2">
      <w:pPr>
        <w:rPr>
          <w:bCs/>
        </w:rPr>
      </w:pPr>
      <w:r w:rsidRPr="00BD61C2">
        <w:rPr>
          <w:bCs/>
        </w:rPr>
        <w:t>Okres gwarancji musi być podany w pełnych miesiącach</w:t>
      </w:r>
      <w:r w:rsidR="003207D0">
        <w:rPr>
          <w:bCs/>
        </w:rPr>
        <w:t xml:space="preserve"> </w:t>
      </w:r>
      <w:r w:rsidRPr="00BD61C2">
        <w:rPr>
          <w:bCs/>
        </w:rPr>
        <w:t>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w niepełnych miesiącach, Zamawiający uzna powyższe za inną omyłkę pole</w:t>
      </w:r>
      <w:r w:rsidR="00387F30">
        <w:rPr>
          <w:bCs/>
        </w:rPr>
        <w:t>gającą na niezgodności oferty z</w:t>
      </w:r>
      <w:r w:rsidR="007008A4">
        <w:rPr>
          <w:bCs/>
        </w:rPr>
        <w:t>e</w:t>
      </w:r>
      <w:r w:rsidR="00387F30">
        <w:rPr>
          <w:bCs/>
        </w:rPr>
        <w:t xml:space="preserve">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miesięcy</w:t>
      </w:r>
      <w:r w:rsidR="003207D0">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Pr="00BD61C2">
        <w:rPr>
          <w:bCs/>
        </w:rPr>
        <w:t>wykonan</w:t>
      </w:r>
      <w:r w:rsidR="000D2BF9">
        <w:rPr>
          <w:bCs/>
        </w:rPr>
        <w:t>e roboty budowlane</w:t>
      </w:r>
      <w:r w:rsidR="003207D0">
        <w:rPr>
          <w:bCs/>
        </w:rPr>
        <w:t xml:space="preserve">: </w:t>
      </w:r>
      <w:r w:rsidR="000D2BF9">
        <w:rPr>
          <w:b/>
          <w:bCs/>
        </w:rPr>
        <w:t>36</w:t>
      </w:r>
      <w:r w:rsidR="003207D0">
        <w:rPr>
          <w:b/>
          <w:bCs/>
        </w:rPr>
        <w:t xml:space="preserve"> miesi</w:t>
      </w:r>
      <w:r w:rsidR="009E5687">
        <w:rPr>
          <w:b/>
          <w:bCs/>
        </w:rPr>
        <w:t>ęcy</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000D2BF9" w:rsidRPr="00BD61C2">
        <w:rPr>
          <w:bCs/>
        </w:rPr>
        <w:t>wykonan</w:t>
      </w:r>
      <w:r w:rsidR="000D2BF9">
        <w:rPr>
          <w:bCs/>
        </w:rPr>
        <w:t>e roboty budowlane</w:t>
      </w:r>
      <w:r w:rsidRPr="00BD61C2">
        <w:rPr>
          <w:bCs/>
        </w:rPr>
        <w:t xml:space="preserve">: </w:t>
      </w:r>
      <w:r w:rsidRPr="009A2751">
        <w:rPr>
          <w:b/>
          <w:bCs/>
        </w:rPr>
        <w:t>60 miesięcy</w:t>
      </w:r>
      <w:r w:rsidR="00387F30">
        <w:rPr>
          <w:b/>
          <w:bCs/>
        </w:rPr>
        <w:t>.</w:t>
      </w:r>
    </w:p>
    <w:p w:rsidR="00BD61C2" w:rsidRPr="00BD61C2" w:rsidRDefault="00BD61C2" w:rsidP="00BD61C2">
      <w:pPr>
        <w:rPr>
          <w:u w:val="single"/>
        </w:rPr>
      </w:pPr>
    </w:p>
    <w:p w:rsidR="00387F30" w:rsidRDefault="00387F30" w:rsidP="00387F30">
      <w:r>
        <w:t xml:space="preserve">W przypadku, gdy Wykonawca wskaże jako okres gwarancji na </w:t>
      </w:r>
      <w:r w:rsidR="000D2BF9" w:rsidRPr="00BD61C2">
        <w:rPr>
          <w:bCs/>
        </w:rPr>
        <w:t>wykonan</w:t>
      </w:r>
      <w:r w:rsidR="000D2BF9">
        <w:rPr>
          <w:bCs/>
        </w:rPr>
        <w:t>e roboty budowlane</w:t>
      </w:r>
      <w:r w:rsidR="000D2BF9">
        <w:t xml:space="preserve"> </w:t>
      </w:r>
      <w:r>
        <w:t>liczbę większą niż 60, Zamawiający uzna powyższe za inną omyłkę polegającą na niezgodności oferty z</w:t>
      </w:r>
      <w:r w:rsidR="007008A4">
        <w:t>e</w:t>
      </w:r>
      <w:r>
        <w:t xml:space="preserve"> SWZ, niepowodującą istotnych zmian </w:t>
      </w:r>
      <w:r w:rsidR="000D2BF9">
        <w:br/>
      </w:r>
      <w:r>
        <w:t xml:space="preserve">w treści oferty i na podstawie art. 223 ust. 2 ustawy poprawi w druku „Oferta” okres gwarancji na </w:t>
      </w:r>
      <w:r w:rsidR="000D2BF9" w:rsidRPr="00BD61C2">
        <w:rPr>
          <w:bCs/>
        </w:rPr>
        <w:t>wykonan</w:t>
      </w:r>
      <w:r w:rsidR="000D2BF9">
        <w:rPr>
          <w:bCs/>
        </w:rPr>
        <w:t>e roboty budowlane</w:t>
      </w:r>
      <w:r w:rsidR="000D2BF9">
        <w:t xml:space="preserve"> </w:t>
      </w:r>
      <w:r>
        <w:t>na 60 miesięcy.</w:t>
      </w:r>
    </w:p>
    <w:p w:rsidR="00387F30" w:rsidRDefault="00387F30" w:rsidP="00387F30"/>
    <w:p w:rsidR="00BD61C2" w:rsidRDefault="00387F30" w:rsidP="00387F30">
      <w:r>
        <w:lastRenderedPageBreak/>
        <w:t xml:space="preserve">W przypadku, gdy Wykonawca nie wskaże okresu gwarancji na </w:t>
      </w:r>
      <w:r w:rsidR="000D2BF9" w:rsidRPr="00BD61C2">
        <w:rPr>
          <w:bCs/>
        </w:rPr>
        <w:t>wykonan</w:t>
      </w:r>
      <w:r w:rsidR="000D2BF9">
        <w:rPr>
          <w:bCs/>
        </w:rPr>
        <w:t>e roboty budowlane</w:t>
      </w:r>
      <w:r>
        <w:t>, Zamawiający uzna powyższe za inną omyłkę polegającą</w:t>
      </w:r>
      <w:r w:rsidR="009056B0">
        <w:t xml:space="preserve"> </w:t>
      </w:r>
      <w:r w:rsidR="000D2BF9">
        <w:br/>
      </w:r>
      <w:r>
        <w:t>na niezgodności oferty z</w:t>
      </w:r>
      <w:r w:rsidR="007008A4">
        <w:t>e</w:t>
      </w:r>
      <w:r>
        <w:t xml:space="preserve"> SWZ, niepowodującą istotnych zmian w treści oferty </w:t>
      </w:r>
      <w:r w:rsidR="000D2BF9">
        <w:br/>
      </w:r>
      <w:r>
        <w:t xml:space="preserve">i na podstawie art. 223 ust. 2 ustawy poprawi w druku „Oferta” okres gwarancji na </w:t>
      </w:r>
      <w:r w:rsidR="000D2BF9" w:rsidRPr="00BD61C2">
        <w:rPr>
          <w:bCs/>
        </w:rPr>
        <w:t>wykonan</w:t>
      </w:r>
      <w:r w:rsidR="000D2BF9">
        <w:rPr>
          <w:bCs/>
        </w:rPr>
        <w:t>e roboty budowlane</w:t>
      </w:r>
      <w:r w:rsidR="000D2BF9">
        <w:t xml:space="preserve"> </w:t>
      </w:r>
      <w:r w:rsidR="00463219">
        <w:t xml:space="preserve">na </w:t>
      </w:r>
      <w:r w:rsidR="000D2BF9">
        <w:t>36</w:t>
      </w:r>
      <w:r w:rsidR="00463219">
        <w:t xml:space="preserve"> miesi</w:t>
      </w:r>
      <w:r w:rsidR="000D2BF9">
        <w:t>ęcy</w:t>
      </w:r>
      <w:r w:rsidR="00366943">
        <w:t>.</w:t>
      </w:r>
    </w:p>
    <w:p w:rsidR="00DD4895" w:rsidRPr="00BD61C2" w:rsidRDefault="00DD4895" w:rsidP="00387F30"/>
    <w:p w:rsidR="00011FEB" w:rsidRDefault="00011FEB" w:rsidP="00BD61C2">
      <w:pPr>
        <w:rPr>
          <w:u w:val="single"/>
        </w:rPr>
      </w:pPr>
    </w:p>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Pr="00BD61C2">
        <w:rPr>
          <w:b/>
          <w:sz w:val="28"/>
        </w:rPr>
        <w:t>) x 60 + (</w:t>
      </w:r>
      <w:proofErr w:type="spellStart"/>
      <w:r w:rsidRPr="00BD61C2">
        <w:rPr>
          <w:b/>
          <w:sz w:val="28"/>
        </w:rPr>
        <w:t>G</w:t>
      </w:r>
      <w:r w:rsidRPr="00BD61C2">
        <w:rPr>
          <w:b/>
          <w:sz w:val="28"/>
          <w:vertAlign w:val="subscript"/>
        </w:rPr>
        <w:t>x</w:t>
      </w:r>
      <w:proofErr w:type="spellEnd"/>
      <w:r w:rsidRPr="00BD61C2">
        <w:rPr>
          <w:b/>
          <w:sz w:val="28"/>
        </w:rPr>
        <w:t>/</w:t>
      </w:r>
      <w:proofErr w:type="spellStart"/>
      <w:r w:rsidR="00DD4895">
        <w:rPr>
          <w:b/>
          <w:sz w:val="28"/>
        </w:rPr>
        <w:t>G</w:t>
      </w:r>
      <w:r w:rsidRPr="00DD4895">
        <w:rPr>
          <w:b/>
          <w:sz w:val="28"/>
          <w:vertAlign w:val="subscript"/>
        </w:rPr>
        <w:t>max</w:t>
      </w:r>
      <w:proofErr w:type="spellEnd"/>
      <w:r w:rsidRPr="00BD61C2">
        <w:rPr>
          <w:b/>
          <w:sz w:val="28"/>
        </w:rPr>
        <w:t xml:space="preserve">) x </w:t>
      </w:r>
      <w:r w:rsidR="00BB4EFD">
        <w:rPr>
          <w:b/>
          <w:sz w:val="28"/>
        </w:rPr>
        <w:t>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BD61C2" w:rsidP="00BD61C2">
      <w:proofErr w:type="spellStart"/>
      <w:r w:rsidRPr="00BD61C2">
        <w:t>G</w:t>
      </w:r>
      <w:r w:rsidRPr="00BD61C2">
        <w:rPr>
          <w:vertAlign w:val="subscript"/>
        </w:rPr>
        <w:t>x</w:t>
      </w:r>
      <w:proofErr w:type="spellEnd"/>
      <w:r w:rsidRPr="00BD61C2">
        <w:rPr>
          <w:vertAlign w:val="subscript"/>
        </w:rPr>
        <w:t xml:space="preserve"> </w:t>
      </w:r>
      <w:r w:rsidRPr="00BD61C2">
        <w:t>- okres gwarancji</w:t>
      </w:r>
      <w:r w:rsidRPr="00BD61C2">
        <w:rPr>
          <w:bCs/>
        </w:rPr>
        <w:t xml:space="preserve"> </w:t>
      </w:r>
      <w:r w:rsidRPr="00BD61C2">
        <w:t xml:space="preserve">na </w:t>
      </w:r>
      <w:r w:rsidR="000D2BF9" w:rsidRPr="00BD61C2">
        <w:rPr>
          <w:bCs/>
        </w:rPr>
        <w:t>wykonan</w:t>
      </w:r>
      <w:r w:rsidR="000D2BF9">
        <w:rPr>
          <w:bCs/>
        </w:rPr>
        <w:t>e roboty budowlane</w:t>
      </w:r>
      <w:r w:rsidR="000D2BF9" w:rsidRPr="00DD4895">
        <w:rPr>
          <w:bCs/>
        </w:rPr>
        <w:t xml:space="preserve"> </w:t>
      </w:r>
      <w:r w:rsidRPr="00DD4895">
        <w:rPr>
          <w:bCs/>
        </w:rPr>
        <w:t xml:space="preserve">w </w:t>
      </w:r>
      <w:r w:rsidRPr="00DD4895">
        <w:t>ba</w:t>
      </w:r>
      <w:r w:rsidRPr="00BD61C2">
        <w:t xml:space="preserve">danej ofercie </w:t>
      </w:r>
    </w:p>
    <w:p w:rsidR="00BD61C2" w:rsidRDefault="00BD61C2" w:rsidP="00BD61C2">
      <w:pPr>
        <w:rPr>
          <w:bCs/>
        </w:rPr>
      </w:pPr>
      <w:proofErr w:type="spellStart"/>
      <w:r w:rsidRPr="00BD61C2">
        <w:t>G</w:t>
      </w:r>
      <w:r w:rsidR="00DD4895">
        <w:rPr>
          <w:vertAlign w:val="subscript"/>
        </w:rPr>
        <w:t>xm</w:t>
      </w:r>
      <w:r w:rsidRPr="00BD61C2">
        <w:rPr>
          <w:vertAlign w:val="subscript"/>
        </w:rPr>
        <w:t>ax</w:t>
      </w:r>
      <w:proofErr w:type="spellEnd"/>
      <w:r w:rsidRPr="00BD61C2">
        <w:rPr>
          <w:vertAlign w:val="subscript"/>
        </w:rPr>
        <w:t xml:space="preserve"> </w:t>
      </w:r>
      <w:r w:rsidRPr="00BD61C2">
        <w:t xml:space="preserve">– najdłuższy zaproponowany okres gwarancji </w:t>
      </w:r>
      <w:r w:rsidR="000D2BF9">
        <w:t xml:space="preserve">na </w:t>
      </w:r>
      <w:r w:rsidR="000D2BF9" w:rsidRPr="00BD61C2">
        <w:rPr>
          <w:bCs/>
        </w:rPr>
        <w:t>wykonan</w:t>
      </w:r>
      <w:r w:rsidR="000D2BF9">
        <w:rPr>
          <w:bCs/>
        </w:rPr>
        <w:t>e roboty budowlane</w:t>
      </w:r>
    </w:p>
    <w:p w:rsidR="00E50F18" w:rsidRPr="004F6835" w:rsidRDefault="004F6835" w:rsidP="001B6402">
      <w:pPr>
        <w:pStyle w:val="Nagwek1"/>
        <w:numPr>
          <w:ilvl w:val="0"/>
          <w:numId w:val="35"/>
        </w:numPr>
        <w:ind w:left="426" w:hanging="426"/>
      </w:pPr>
      <w:bookmarkStart w:id="22" w:name="_Toc65157082"/>
      <w:r w:rsidRPr="004F6835">
        <w:t xml:space="preserve">INFORMACJE O FORMALNOŚCIACH, JAKIE POWINNY ZOSTAĆ DOPEŁNIONE PO WYBORZE OFERTY W CELU ZAWARCIA UMOWY </w:t>
      </w:r>
      <w:r w:rsidR="0082635A">
        <w:br/>
      </w:r>
      <w:r w:rsidRPr="004F6835">
        <w:t>W SPRAWIE ZAMÓWIENIA PUBLICZNEGO</w:t>
      </w:r>
      <w:bookmarkEnd w:id="22"/>
      <w:r w:rsidRPr="004F6835">
        <w:t xml:space="preserve"> </w:t>
      </w:r>
    </w:p>
    <w:p w:rsidR="00241A5D" w:rsidRPr="004F6835" w:rsidRDefault="00241A5D" w:rsidP="00241A5D">
      <w:pPr>
        <w:rPr>
          <w:lang w:eastAsia="en-US"/>
        </w:rPr>
      </w:pPr>
    </w:p>
    <w:p w:rsidR="004F6835" w:rsidRDefault="00241A5D" w:rsidP="001B6402">
      <w:pPr>
        <w:pStyle w:val="Akapitzlist"/>
        <w:numPr>
          <w:ilvl w:val="0"/>
          <w:numId w:val="24"/>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1B6402">
      <w:pPr>
        <w:pStyle w:val="Akapitzlist"/>
        <w:numPr>
          <w:ilvl w:val="0"/>
          <w:numId w:val="24"/>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1B6402">
      <w:pPr>
        <w:pStyle w:val="Akapitzlist"/>
        <w:numPr>
          <w:ilvl w:val="0"/>
          <w:numId w:val="24"/>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1B6402">
      <w:pPr>
        <w:pStyle w:val="Akapitzlist"/>
        <w:numPr>
          <w:ilvl w:val="0"/>
          <w:numId w:val="24"/>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1B6402">
      <w:pPr>
        <w:pStyle w:val="Akapitzlist"/>
        <w:numPr>
          <w:ilvl w:val="0"/>
          <w:numId w:val="24"/>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241A5D" w:rsidRDefault="00241A5D" w:rsidP="001B6402">
      <w:pPr>
        <w:pStyle w:val="Akapitzlist"/>
        <w:numPr>
          <w:ilvl w:val="0"/>
          <w:numId w:val="53"/>
        </w:numPr>
        <w:rPr>
          <w:lang w:eastAsia="en-US"/>
        </w:rPr>
      </w:pPr>
      <w:r>
        <w:rPr>
          <w:lang w:eastAsia="en-US"/>
        </w:rPr>
        <w:t>kierownika budowy:</w:t>
      </w:r>
    </w:p>
    <w:p w:rsidR="00241A5D" w:rsidRDefault="00241A5D" w:rsidP="001B6402">
      <w:pPr>
        <w:pStyle w:val="Akapitzlist"/>
        <w:numPr>
          <w:ilvl w:val="0"/>
          <w:numId w:val="41"/>
        </w:numPr>
        <w:rPr>
          <w:lang w:eastAsia="en-US"/>
        </w:rPr>
      </w:pPr>
      <w:r>
        <w:rPr>
          <w:lang w:eastAsia="en-US"/>
        </w:rPr>
        <w:t>uprawnienia budowlane</w:t>
      </w:r>
      <w:r w:rsidR="00BB4EFD">
        <w:rPr>
          <w:lang w:eastAsia="en-US"/>
        </w:rPr>
        <w:t xml:space="preserve"> </w:t>
      </w:r>
      <w:r>
        <w:rPr>
          <w:lang w:eastAsia="en-US"/>
        </w:rPr>
        <w:t xml:space="preserve">do kierowania robotami budowlanymi </w:t>
      </w:r>
      <w:r w:rsidR="000D2BF9">
        <w:rPr>
          <w:lang w:eastAsia="en-US"/>
        </w:rPr>
        <w:br/>
      </w:r>
      <w:r>
        <w:rPr>
          <w:lang w:eastAsia="en-US"/>
        </w:rPr>
        <w:t xml:space="preserve">w specjalności </w:t>
      </w:r>
      <w:proofErr w:type="spellStart"/>
      <w:r>
        <w:rPr>
          <w:lang w:eastAsia="en-US"/>
        </w:rPr>
        <w:t>konstrukcyjno</w:t>
      </w:r>
      <w:proofErr w:type="spellEnd"/>
      <w:r>
        <w:rPr>
          <w:lang w:eastAsia="en-US"/>
        </w:rPr>
        <w:t xml:space="preserve"> – budowlanej,</w:t>
      </w:r>
    </w:p>
    <w:p w:rsidR="00241A5D" w:rsidRDefault="00241A5D" w:rsidP="001B6402">
      <w:pPr>
        <w:pStyle w:val="Akapitzlist"/>
        <w:numPr>
          <w:ilvl w:val="0"/>
          <w:numId w:val="41"/>
        </w:numPr>
        <w:rPr>
          <w:lang w:eastAsia="en-US"/>
        </w:rPr>
      </w:pPr>
      <w:r>
        <w:rPr>
          <w:lang w:eastAsia="en-US"/>
        </w:rPr>
        <w:t xml:space="preserve">aktualne zaświadczenie o wpisie na listę członków, wydane przez właściwą izbę samorządu zawodowego z określonym </w:t>
      </w:r>
      <w:r w:rsidR="002E2CEC">
        <w:rPr>
          <w:lang w:eastAsia="en-US"/>
        </w:rPr>
        <w:br/>
      </w:r>
      <w:r>
        <w:rPr>
          <w:lang w:eastAsia="en-US"/>
        </w:rPr>
        <w:t>w nim terminem ważności,</w:t>
      </w:r>
    </w:p>
    <w:p w:rsidR="00DD4895" w:rsidRDefault="00DD4895" w:rsidP="001B6402">
      <w:pPr>
        <w:pStyle w:val="Akapitzlist"/>
        <w:numPr>
          <w:ilvl w:val="0"/>
          <w:numId w:val="53"/>
        </w:numPr>
        <w:rPr>
          <w:lang w:eastAsia="en-US"/>
        </w:rPr>
      </w:pPr>
      <w:r>
        <w:rPr>
          <w:lang w:eastAsia="en-US"/>
        </w:rPr>
        <w:t>kierownika robót elektrycznych:</w:t>
      </w:r>
    </w:p>
    <w:p w:rsidR="00DD4895" w:rsidRDefault="00DD4895" w:rsidP="001B6402">
      <w:pPr>
        <w:pStyle w:val="Akapitzlist"/>
        <w:numPr>
          <w:ilvl w:val="0"/>
          <w:numId w:val="41"/>
        </w:numPr>
        <w:rPr>
          <w:lang w:eastAsia="en-US"/>
        </w:rPr>
      </w:pPr>
      <w:r>
        <w:rPr>
          <w:lang w:eastAsia="en-US"/>
        </w:rPr>
        <w:t>uprawnienia budowlane do kierowania robotami budowlanymi</w:t>
      </w:r>
      <w:r w:rsidR="00BB4EFD">
        <w:rPr>
          <w:lang w:eastAsia="en-US"/>
        </w:rPr>
        <w:t xml:space="preserve"> </w:t>
      </w:r>
      <w:r w:rsidR="000D2BF9">
        <w:rPr>
          <w:lang w:eastAsia="en-US"/>
        </w:rPr>
        <w:br/>
      </w:r>
      <w:r w:rsidR="00BB4EFD">
        <w:rPr>
          <w:lang w:eastAsia="en-US"/>
        </w:rPr>
        <w:t>w specjalności</w:t>
      </w:r>
      <w:r>
        <w:rPr>
          <w:lang w:eastAsia="en-US"/>
        </w:rPr>
        <w:t xml:space="preserve"> </w:t>
      </w:r>
      <w:r w:rsidRPr="00DD4895">
        <w:rPr>
          <w:lang w:eastAsia="en-US"/>
        </w:rPr>
        <w:t>instalacyjnej w zakresie sieci instalacji i urządzeń elektrycznych</w:t>
      </w:r>
      <w:r w:rsidR="00C74BA4">
        <w:rPr>
          <w:lang w:eastAsia="en-US"/>
        </w:rPr>
        <w:t xml:space="preserve"> </w:t>
      </w:r>
      <w:r w:rsidRPr="00DD4895">
        <w:rPr>
          <w:lang w:eastAsia="en-US"/>
        </w:rPr>
        <w:t>i elektroenergetycznych</w:t>
      </w:r>
      <w:r w:rsidR="00C74BA4">
        <w:rPr>
          <w:lang w:eastAsia="en-US"/>
        </w:rPr>
        <w:t>,</w:t>
      </w:r>
      <w:r w:rsidRPr="00DD4895">
        <w:rPr>
          <w:lang w:eastAsia="en-US"/>
        </w:rPr>
        <w:t xml:space="preserve"> </w:t>
      </w:r>
    </w:p>
    <w:p w:rsidR="00DD4895" w:rsidRDefault="00DD4895" w:rsidP="001B6402">
      <w:pPr>
        <w:pStyle w:val="Akapitzlist"/>
        <w:numPr>
          <w:ilvl w:val="0"/>
          <w:numId w:val="41"/>
        </w:numPr>
        <w:rPr>
          <w:lang w:eastAsia="en-US"/>
        </w:rPr>
      </w:pPr>
      <w:r>
        <w:rPr>
          <w:lang w:eastAsia="en-US"/>
        </w:rPr>
        <w:lastRenderedPageBreak/>
        <w:t>aktualne zaświadczenie o wpisie na listę członków, wydane przez właściwą izbę samorządu zawodowego z okre</w:t>
      </w:r>
      <w:r w:rsidR="00C74BA4">
        <w:rPr>
          <w:lang w:eastAsia="en-US"/>
        </w:rPr>
        <w:t xml:space="preserve">ślonym </w:t>
      </w:r>
      <w:r w:rsidR="00C74BA4">
        <w:rPr>
          <w:lang w:eastAsia="en-US"/>
        </w:rPr>
        <w:br/>
        <w:t>w nim terminem ważności,</w:t>
      </w:r>
    </w:p>
    <w:p w:rsidR="00BB4EFD" w:rsidRDefault="00BB4EFD" w:rsidP="001B6402">
      <w:pPr>
        <w:pStyle w:val="Akapitzlist"/>
        <w:numPr>
          <w:ilvl w:val="0"/>
          <w:numId w:val="53"/>
        </w:numPr>
        <w:rPr>
          <w:lang w:eastAsia="en-US"/>
        </w:rPr>
      </w:pPr>
      <w:r>
        <w:rPr>
          <w:lang w:eastAsia="en-US"/>
        </w:rPr>
        <w:t>kierownika robót sanitarnych:</w:t>
      </w:r>
    </w:p>
    <w:p w:rsidR="00BB4EFD" w:rsidRDefault="00C74BA4" w:rsidP="001B6402">
      <w:pPr>
        <w:pStyle w:val="Akapitzlist"/>
        <w:numPr>
          <w:ilvl w:val="0"/>
          <w:numId w:val="56"/>
        </w:numPr>
        <w:rPr>
          <w:lang w:eastAsia="en-US"/>
        </w:rPr>
      </w:pPr>
      <w:r>
        <w:rPr>
          <w:lang w:eastAsia="en-US"/>
        </w:rPr>
        <w:t xml:space="preserve">uprawnienia budowlane do kierowania robotami budowlanymi </w:t>
      </w:r>
      <w:r w:rsidR="000D2BF9">
        <w:rPr>
          <w:lang w:eastAsia="en-US"/>
        </w:rPr>
        <w:br/>
      </w:r>
      <w:r>
        <w:rPr>
          <w:lang w:eastAsia="en-US"/>
        </w:rPr>
        <w:t xml:space="preserve">w specjalności  </w:t>
      </w:r>
      <w:r w:rsidRPr="00C74BA4">
        <w:rPr>
          <w:lang w:eastAsia="en-US"/>
        </w:rPr>
        <w:t xml:space="preserve">instalacyjnej w zakresie sieci, instalacji </w:t>
      </w:r>
      <w:r w:rsidR="000D2BF9">
        <w:rPr>
          <w:lang w:eastAsia="en-US"/>
        </w:rPr>
        <w:br/>
      </w:r>
      <w:r w:rsidRPr="00C74BA4">
        <w:rPr>
          <w:lang w:eastAsia="en-US"/>
        </w:rPr>
        <w:t>i urządzeń cieplnych</w:t>
      </w:r>
      <w:r>
        <w:rPr>
          <w:lang w:eastAsia="en-US"/>
        </w:rPr>
        <w:t>,</w:t>
      </w:r>
    </w:p>
    <w:p w:rsidR="00C74BA4" w:rsidRDefault="00C74BA4" w:rsidP="001B6402">
      <w:pPr>
        <w:pStyle w:val="Akapitzlist"/>
        <w:numPr>
          <w:ilvl w:val="0"/>
          <w:numId w:val="56"/>
        </w:numPr>
        <w:rPr>
          <w:lang w:eastAsia="en-US"/>
        </w:rPr>
      </w:pPr>
      <w:r>
        <w:rPr>
          <w:lang w:eastAsia="en-US"/>
        </w:rPr>
        <w:t xml:space="preserve">aktualne zaświadczenie o wpisie na listę członków, wydane przez właściwą izbę samorządu zawodowego z określonym </w:t>
      </w:r>
      <w:r>
        <w:rPr>
          <w:lang w:eastAsia="en-US"/>
        </w:rPr>
        <w:br/>
        <w:t>w nim terminem ważności.</w:t>
      </w:r>
    </w:p>
    <w:p w:rsidR="00DD4895" w:rsidRDefault="00DD4895" w:rsidP="00DD4895">
      <w:pPr>
        <w:ind w:left="1416"/>
        <w:rPr>
          <w:lang w:eastAsia="en-US"/>
        </w:rPr>
      </w:pPr>
    </w:p>
    <w:p w:rsidR="00BD61C2" w:rsidRDefault="00241A5D" w:rsidP="001B6402">
      <w:pPr>
        <w:pStyle w:val="Akapitzlist"/>
        <w:numPr>
          <w:ilvl w:val="0"/>
          <w:numId w:val="24"/>
        </w:numPr>
        <w:rPr>
          <w:lang w:eastAsia="en-US"/>
        </w:rPr>
      </w:pPr>
      <w:r>
        <w:rPr>
          <w:lang w:eastAsia="en-US"/>
        </w:rPr>
        <w:t>Wykonawca przed podpisaniem umowy przedstawi Zamawiającemu:</w:t>
      </w:r>
      <w:r w:rsidR="00BD61C2">
        <w:rPr>
          <w:lang w:eastAsia="en-US"/>
        </w:rPr>
        <w:t xml:space="preserve"> </w:t>
      </w:r>
    </w:p>
    <w:p w:rsidR="00463219" w:rsidRPr="00463219" w:rsidRDefault="00EA40B8" w:rsidP="00BF6A61">
      <w:pPr>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241A5D">
        <w:rPr>
          <w:lang w:eastAsia="en-US"/>
        </w:rPr>
        <w:t xml:space="preserve">: </w:t>
      </w:r>
    </w:p>
    <w:p w:rsidR="00644943" w:rsidRPr="00644943" w:rsidRDefault="00644943" w:rsidP="00644943">
      <w:pPr>
        <w:pStyle w:val="Akapitzlist"/>
        <w:numPr>
          <w:ilvl w:val="0"/>
          <w:numId w:val="54"/>
        </w:numPr>
        <w:rPr>
          <w:rFonts w:cs="Arial"/>
        </w:rPr>
      </w:pPr>
      <w:r w:rsidRPr="00644943">
        <w:rPr>
          <w:rFonts w:cs="Arial"/>
        </w:rPr>
        <w:t>roboty rozbiórkowe,</w:t>
      </w:r>
    </w:p>
    <w:p w:rsidR="00644943" w:rsidRPr="00644943" w:rsidRDefault="00644943" w:rsidP="00644943">
      <w:pPr>
        <w:pStyle w:val="Akapitzlist"/>
        <w:numPr>
          <w:ilvl w:val="0"/>
          <w:numId w:val="54"/>
        </w:numPr>
        <w:rPr>
          <w:rFonts w:cs="Arial"/>
        </w:rPr>
      </w:pPr>
      <w:r w:rsidRPr="00644943">
        <w:rPr>
          <w:rFonts w:cs="Arial"/>
        </w:rPr>
        <w:t>roboty izolacyjne,</w:t>
      </w:r>
    </w:p>
    <w:p w:rsidR="00644943" w:rsidRPr="00644943" w:rsidRDefault="00644943" w:rsidP="00644943">
      <w:pPr>
        <w:pStyle w:val="Akapitzlist"/>
        <w:numPr>
          <w:ilvl w:val="0"/>
          <w:numId w:val="54"/>
        </w:numPr>
        <w:rPr>
          <w:rFonts w:cs="Arial"/>
        </w:rPr>
      </w:pPr>
      <w:r w:rsidRPr="00644943">
        <w:rPr>
          <w:rFonts w:cs="Arial"/>
        </w:rPr>
        <w:t>instalowanie drzwi,</w:t>
      </w:r>
    </w:p>
    <w:p w:rsidR="00644943" w:rsidRPr="00644943" w:rsidRDefault="00644943" w:rsidP="00644943">
      <w:pPr>
        <w:pStyle w:val="Akapitzlist"/>
        <w:numPr>
          <w:ilvl w:val="0"/>
          <w:numId w:val="54"/>
        </w:numPr>
        <w:rPr>
          <w:rFonts w:cs="Arial"/>
        </w:rPr>
      </w:pPr>
      <w:r w:rsidRPr="00644943">
        <w:rPr>
          <w:rFonts w:cs="Arial"/>
        </w:rPr>
        <w:t>roboty tynkarskie,</w:t>
      </w:r>
    </w:p>
    <w:p w:rsidR="00644943" w:rsidRPr="00644943" w:rsidRDefault="00644943" w:rsidP="00644943">
      <w:pPr>
        <w:pStyle w:val="Akapitzlist"/>
        <w:numPr>
          <w:ilvl w:val="0"/>
          <w:numId w:val="54"/>
        </w:numPr>
        <w:rPr>
          <w:rFonts w:cs="Arial"/>
        </w:rPr>
      </w:pPr>
      <w:r w:rsidRPr="00644943">
        <w:rPr>
          <w:rFonts w:cs="Arial"/>
        </w:rPr>
        <w:t>instalowanie przegród,</w:t>
      </w:r>
    </w:p>
    <w:p w:rsidR="00644943" w:rsidRPr="00644943" w:rsidRDefault="00644943" w:rsidP="00644943">
      <w:pPr>
        <w:pStyle w:val="Akapitzlist"/>
        <w:numPr>
          <w:ilvl w:val="0"/>
          <w:numId w:val="54"/>
        </w:numPr>
        <w:rPr>
          <w:rFonts w:cs="Arial"/>
        </w:rPr>
      </w:pPr>
      <w:r w:rsidRPr="00644943">
        <w:rPr>
          <w:rFonts w:cs="Arial"/>
        </w:rPr>
        <w:t>kładzenie glazury,</w:t>
      </w:r>
    </w:p>
    <w:p w:rsidR="00644943" w:rsidRPr="00644943" w:rsidRDefault="00644943" w:rsidP="00644943">
      <w:pPr>
        <w:pStyle w:val="Akapitzlist"/>
        <w:numPr>
          <w:ilvl w:val="0"/>
          <w:numId w:val="54"/>
        </w:numPr>
        <w:rPr>
          <w:rFonts w:cs="Arial"/>
        </w:rPr>
      </w:pPr>
      <w:r w:rsidRPr="00644943">
        <w:rPr>
          <w:rFonts w:cs="Arial"/>
        </w:rPr>
        <w:t>instalowanie sufitów podwieszanych,</w:t>
      </w:r>
    </w:p>
    <w:p w:rsidR="00644943" w:rsidRPr="00644943" w:rsidRDefault="00644943" w:rsidP="00644943">
      <w:pPr>
        <w:pStyle w:val="Akapitzlist"/>
        <w:numPr>
          <w:ilvl w:val="0"/>
          <w:numId w:val="54"/>
        </w:numPr>
        <w:rPr>
          <w:rFonts w:cs="Arial"/>
        </w:rPr>
      </w:pPr>
      <w:r w:rsidRPr="00644943">
        <w:rPr>
          <w:rFonts w:cs="Arial"/>
        </w:rPr>
        <w:t>roboty malarskie,</w:t>
      </w:r>
    </w:p>
    <w:p w:rsidR="00644943" w:rsidRPr="00644943" w:rsidRDefault="00644943" w:rsidP="00644943">
      <w:pPr>
        <w:pStyle w:val="Akapitzlist"/>
        <w:numPr>
          <w:ilvl w:val="0"/>
          <w:numId w:val="54"/>
        </w:numPr>
        <w:rPr>
          <w:rFonts w:cs="Arial"/>
        </w:rPr>
      </w:pPr>
      <w:r w:rsidRPr="00644943">
        <w:rPr>
          <w:rFonts w:cs="Arial"/>
        </w:rPr>
        <w:t>kładzenie terakoty,</w:t>
      </w:r>
    </w:p>
    <w:p w:rsidR="00644943" w:rsidRPr="00644943" w:rsidRDefault="00644943" w:rsidP="00644943">
      <w:pPr>
        <w:pStyle w:val="Akapitzlist"/>
        <w:numPr>
          <w:ilvl w:val="0"/>
          <w:numId w:val="54"/>
        </w:numPr>
        <w:rPr>
          <w:rFonts w:cs="Arial"/>
        </w:rPr>
      </w:pPr>
      <w:r w:rsidRPr="00644943">
        <w:rPr>
          <w:rFonts w:cs="Arial"/>
        </w:rPr>
        <w:t>roboty remontowe i renowacyjne,</w:t>
      </w:r>
    </w:p>
    <w:p w:rsidR="00644943" w:rsidRPr="00644943" w:rsidRDefault="00644943" w:rsidP="00644943">
      <w:pPr>
        <w:pStyle w:val="Akapitzlist"/>
        <w:numPr>
          <w:ilvl w:val="0"/>
          <w:numId w:val="54"/>
        </w:numPr>
        <w:rPr>
          <w:rFonts w:cs="Arial"/>
        </w:rPr>
      </w:pPr>
      <w:r w:rsidRPr="00644943">
        <w:rPr>
          <w:rFonts w:cs="Arial"/>
        </w:rPr>
        <w:t>instalowanie wentylacji,</w:t>
      </w:r>
    </w:p>
    <w:p w:rsidR="00644943" w:rsidRPr="00644943" w:rsidRDefault="00644943" w:rsidP="00644943">
      <w:pPr>
        <w:pStyle w:val="Akapitzlist"/>
        <w:numPr>
          <w:ilvl w:val="0"/>
          <w:numId w:val="54"/>
        </w:numPr>
        <w:rPr>
          <w:rFonts w:cs="Arial"/>
        </w:rPr>
      </w:pPr>
      <w:r w:rsidRPr="00644943">
        <w:rPr>
          <w:rFonts w:cs="Arial"/>
        </w:rPr>
        <w:t>roboty elektryczne,</w:t>
      </w:r>
    </w:p>
    <w:p w:rsidR="00644943" w:rsidRPr="00644943" w:rsidRDefault="00644943" w:rsidP="00644943">
      <w:pPr>
        <w:pStyle w:val="Akapitzlist"/>
        <w:numPr>
          <w:ilvl w:val="0"/>
          <w:numId w:val="54"/>
        </w:numPr>
        <w:rPr>
          <w:rFonts w:cs="Arial"/>
        </w:rPr>
      </w:pPr>
      <w:r w:rsidRPr="00644943">
        <w:rPr>
          <w:rFonts w:cs="Arial"/>
        </w:rPr>
        <w:t>roboty instalacyjne wodno-kanalizacyjne i sanitarne</w:t>
      </w:r>
    </w:p>
    <w:p w:rsidR="004836F0" w:rsidRPr="004836F0" w:rsidRDefault="004836F0" w:rsidP="004836F0">
      <w:pPr>
        <w:pStyle w:val="Akapitzlist"/>
        <w:ind w:left="360"/>
        <w:rPr>
          <w:rFonts w:cs="Arial"/>
        </w:rPr>
      </w:pPr>
    </w:p>
    <w:p w:rsidR="00241A5D" w:rsidRDefault="00241A5D" w:rsidP="001B6402">
      <w:pPr>
        <w:pStyle w:val="Akapitzlist"/>
        <w:numPr>
          <w:ilvl w:val="0"/>
          <w:numId w:val="24"/>
        </w:numPr>
        <w:rPr>
          <w:lang w:eastAsia="en-US"/>
        </w:rPr>
      </w:pPr>
      <w:r>
        <w:rPr>
          <w:lang w:eastAsia="en-US"/>
        </w:rPr>
        <w:t>Osoby reprezentujące Wykonaw</w:t>
      </w:r>
      <w:bookmarkStart w:id="23" w:name="_GoBack"/>
      <w:bookmarkEnd w:id="23"/>
      <w:r>
        <w:rPr>
          <w:lang w:eastAsia="en-US"/>
        </w:rPr>
        <w:t>cę przy podpisywaniu umowy powinny posiadać ze sobą dokumenty potwierdzające ich umocowanie do podpisania umowy, o ile umocowanie to nie będzie wynikać z dokumentów rejestracyjnych (ewidencyjnych) Wykonawcy lub dokumentów dołączonych do oferty.</w:t>
      </w:r>
    </w:p>
    <w:p w:rsidR="00C15D49" w:rsidRPr="00241A5D" w:rsidRDefault="00C15D49" w:rsidP="00241A5D">
      <w:pPr>
        <w:rPr>
          <w:b/>
          <w:u w:val="single"/>
          <w:lang w:eastAsia="en-US"/>
        </w:rPr>
      </w:pPr>
    </w:p>
    <w:p w:rsidR="00EF5F40" w:rsidRDefault="00241A5D" w:rsidP="001B6402">
      <w:pPr>
        <w:pStyle w:val="Akapitzlist"/>
        <w:numPr>
          <w:ilvl w:val="0"/>
          <w:numId w:val="24"/>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1B6402">
      <w:pPr>
        <w:pStyle w:val="Akapitzlist"/>
        <w:numPr>
          <w:ilvl w:val="0"/>
          <w:numId w:val="24"/>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 xml:space="preserve">kami w </w:t>
      </w:r>
      <w:r w:rsidR="000D2BF9">
        <w:rPr>
          <w:lang w:eastAsia="en-US"/>
        </w:rPr>
        <w:t>3</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Default="00241A5D" w:rsidP="00241A5D">
      <w:pPr>
        <w:rPr>
          <w:lang w:eastAsia="en-US"/>
        </w:rPr>
      </w:pPr>
      <w:r>
        <w:rPr>
          <w:lang w:eastAsia="en-US"/>
        </w:rPr>
        <w:t>Zamawiający zaznacza, że podpis musi być poświadczony notarialnie.</w:t>
      </w:r>
    </w:p>
    <w:p w:rsidR="00644943" w:rsidRDefault="00644943" w:rsidP="00241A5D">
      <w:pPr>
        <w:rPr>
          <w:lang w:eastAsia="en-US"/>
        </w:rPr>
      </w:pPr>
    </w:p>
    <w:p w:rsidR="00644943" w:rsidRDefault="00644943" w:rsidP="00241A5D">
      <w:pPr>
        <w:rPr>
          <w:lang w:eastAsia="en-US"/>
        </w:rPr>
      </w:pPr>
    </w:p>
    <w:p w:rsidR="00644943" w:rsidRDefault="00644943" w:rsidP="00241A5D">
      <w:pPr>
        <w:rPr>
          <w:lang w:eastAsia="en-US"/>
        </w:rPr>
      </w:pPr>
    </w:p>
    <w:p w:rsidR="00644943" w:rsidRDefault="00644943" w:rsidP="00241A5D">
      <w:pPr>
        <w:rPr>
          <w:lang w:eastAsia="en-US"/>
        </w:rPr>
      </w:pPr>
    </w:p>
    <w:p w:rsidR="00644943" w:rsidRDefault="00644943" w:rsidP="00241A5D">
      <w:pPr>
        <w:rPr>
          <w:lang w:eastAsia="en-US"/>
        </w:rPr>
      </w:pPr>
    </w:p>
    <w:p w:rsidR="00644943" w:rsidRPr="00241A5D" w:rsidRDefault="00644943" w:rsidP="00241A5D">
      <w:pPr>
        <w:rPr>
          <w:lang w:eastAsia="en-US"/>
        </w:rPr>
      </w:pPr>
    </w:p>
    <w:p w:rsidR="00E50F18" w:rsidRPr="004F6835" w:rsidRDefault="004F6835" w:rsidP="001B6402">
      <w:pPr>
        <w:pStyle w:val="Nagwek1"/>
        <w:numPr>
          <w:ilvl w:val="0"/>
          <w:numId w:val="35"/>
        </w:numPr>
        <w:ind w:left="426" w:hanging="426"/>
      </w:pPr>
      <w:bookmarkStart w:id="24" w:name="_Toc65157083"/>
      <w:r w:rsidRPr="004F6835">
        <w:t>WYMAGANIA DOTYCZĄCE ZABEZPIECZENIA NALEŻYTEGO WYKONANIA UMOWY</w:t>
      </w:r>
      <w:bookmarkEnd w:id="24"/>
    </w:p>
    <w:p w:rsidR="006E02D1" w:rsidRDefault="006E02D1" w:rsidP="006E02D1">
      <w:pPr>
        <w:rPr>
          <w:lang w:eastAsia="en-US"/>
        </w:rPr>
      </w:pPr>
    </w:p>
    <w:p w:rsidR="001E4DB9" w:rsidRDefault="001E4DB9" w:rsidP="001E4DB9">
      <w:pPr>
        <w:pStyle w:val="Tekstpodstawowy"/>
        <w:spacing w:before="120"/>
        <w:rPr>
          <w:rFonts w:cs="Arial"/>
          <w:lang w:eastAsia="pl-PL"/>
        </w:rPr>
      </w:pPr>
      <w:bookmarkStart w:id="25" w:name="_Toc65157084"/>
      <w:r w:rsidRPr="00011FEB">
        <w:rPr>
          <w:rFonts w:cs="Arial"/>
          <w:lang w:eastAsia="pl-PL"/>
        </w:rPr>
        <w:t>Wykonawca będzie zobowiązany do wniesienia zabezpieczenia należytego wykonania umowy w wysokości 5 % ceny ofertowej brutto. Szczegółowe</w:t>
      </w:r>
      <w:r>
        <w:rPr>
          <w:rFonts w:cs="Arial"/>
          <w:lang w:eastAsia="pl-PL"/>
        </w:rPr>
        <w:t xml:space="preserve"> informacje na temat należytego zabezpieczenia umowy zawarte są w projekcie umowy stanowiącym </w:t>
      </w:r>
      <w:r w:rsidRPr="001B7B0F">
        <w:rPr>
          <w:rFonts w:cs="Arial"/>
          <w:lang w:eastAsia="pl-PL"/>
        </w:rPr>
        <w:t>załącznik nr 7 do SWZ.</w:t>
      </w:r>
    </w:p>
    <w:p w:rsidR="000A139A" w:rsidRPr="000A139A" w:rsidRDefault="000A139A" w:rsidP="001E4DB9">
      <w:pPr>
        <w:pStyle w:val="Tekstpodstawowy"/>
        <w:spacing w:before="120"/>
        <w:rPr>
          <w:rFonts w:cs="Arial"/>
          <w:b/>
        </w:rPr>
      </w:pPr>
      <w:r w:rsidRPr="000A139A">
        <w:rPr>
          <w:rFonts w:cs="Arial"/>
          <w:b/>
          <w:lang w:eastAsia="pl-PL"/>
        </w:rPr>
        <w:t>Nr konta: 56 1010 1270 0005 5013 9120 2000</w:t>
      </w:r>
    </w:p>
    <w:p w:rsidR="00DE5D82" w:rsidRPr="006214F0" w:rsidRDefault="00DE5D82" w:rsidP="001B6402">
      <w:pPr>
        <w:pStyle w:val="Nagwek1"/>
        <w:numPr>
          <w:ilvl w:val="0"/>
          <w:numId w:val="35"/>
        </w:numPr>
        <w:ind w:left="426" w:hanging="426"/>
      </w:pPr>
      <w:r w:rsidRPr="006214F0">
        <w:t>PROJEKTOWANE POSTANOWIENIA UMOWY W SPRAWIE ZAMÓWIENIA PUBLICZNEGO, KTÓRE ZOSTANĄ WPROWADZONE DO TREŚCI TEJ UMOWY</w:t>
      </w:r>
      <w:bookmarkEnd w:id="25"/>
    </w:p>
    <w:p w:rsidR="002329BD" w:rsidRDefault="002329BD" w:rsidP="002329BD">
      <w:bookmarkStart w:id="26"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6"/>
    </w:p>
    <w:p w:rsidR="00E86090" w:rsidRDefault="00EF5F40" w:rsidP="001B6402">
      <w:pPr>
        <w:pStyle w:val="Nagwek1"/>
        <w:numPr>
          <w:ilvl w:val="0"/>
          <w:numId w:val="35"/>
        </w:numPr>
        <w:ind w:left="426" w:hanging="426"/>
      </w:pPr>
      <w:bookmarkStart w:id="27" w:name="_Toc65157085"/>
      <w:r>
        <w:t>POUCZENIA O ŚRODKACH OCHRONY PRAWNEJ PRZYSŁUGUJĄCYCH WYKONAWCY</w:t>
      </w:r>
      <w:bookmarkEnd w:id="27"/>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1B6402">
      <w:pPr>
        <w:pStyle w:val="Nagwek1"/>
        <w:numPr>
          <w:ilvl w:val="0"/>
          <w:numId w:val="35"/>
        </w:numPr>
        <w:ind w:left="426" w:hanging="426"/>
      </w:pPr>
      <w:bookmarkStart w:id="28" w:name="_Toc65157086"/>
      <w:r w:rsidRPr="00EF5F40">
        <w:t>INNE INFORMACJE</w:t>
      </w:r>
      <w:bookmarkEnd w:id="28"/>
      <w:r w:rsidRPr="00EF5F40">
        <w:t xml:space="preserve"> </w:t>
      </w:r>
    </w:p>
    <w:p w:rsidR="00E50F18" w:rsidRPr="00E50F18" w:rsidRDefault="00E50F18" w:rsidP="00E50F18">
      <w:pPr>
        <w:rPr>
          <w:lang w:eastAsia="en-US"/>
        </w:rPr>
      </w:pPr>
    </w:p>
    <w:p w:rsidR="009E5687" w:rsidRPr="005E7539" w:rsidRDefault="009E5687" w:rsidP="009E5687">
      <w:pPr>
        <w:rPr>
          <w:lang w:eastAsia="en-US"/>
        </w:rPr>
      </w:pPr>
      <w:bookmarkStart w:id="29" w:name="_Toc65157087"/>
      <w:r w:rsidRPr="005E7539">
        <w:rPr>
          <w:lang w:eastAsia="en-US"/>
        </w:rPr>
        <w:t xml:space="preserve">Wstęp OBCOKRAJOWCÓW na teren chronionej jednostki lub instytucji wojskowej może być realizowany wyłącznie na podstawie POZWOLEŃ wydanych na zasadach określonych w decyzji nr 107/MON z dnia 18 sierpnia 2021 r. w sprawie organizowania współpracy międzynarodowej w resorcie obrony narodowej (Dz. Urz. MON z 2021 r., poz. 177). </w:t>
      </w:r>
    </w:p>
    <w:p w:rsidR="004E7D3D" w:rsidRPr="004E7D3D" w:rsidRDefault="004E7D3D" w:rsidP="001B6402">
      <w:pPr>
        <w:pStyle w:val="Nagwek1"/>
        <w:numPr>
          <w:ilvl w:val="0"/>
          <w:numId w:val="35"/>
        </w:numPr>
        <w:ind w:left="426" w:hanging="426"/>
      </w:pPr>
      <w:r w:rsidRPr="004E7D3D">
        <w:rPr>
          <w:bCs w:val="0"/>
        </w:rPr>
        <w:t>OBOWIĄZEK INFORMACYJNY WYNIKAJĄCY Z ART. 13 RODO</w:t>
      </w:r>
      <w:bookmarkEnd w:id="29"/>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1B6402">
      <w:pPr>
        <w:numPr>
          <w:ilvl w:val="0"/>
          <w:numId w:val="31"/>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w:t>
      </w:r>
      <w:r w:rsidR="00DF059C">
        <w:rPr>
          <w:lang w:eastAsia="en-US"/>
        </w:rPr>
        <w:t xml:space="preserve"> </w:t>
      </w:r>
      <w:r w:rsidRPr="004E7D3D">
        <w:rPr>
          <w:lang w:eastAsia="en-US"/>
        </w:rPr>
        <w:t>www.rzikrakow.wp.mil.pl;</w:t>
      </w:r>
    </w:p>
    <w:p w:rsidR="004E7D3D" w:rsidRPr="004E7D3D" w:rsidRDefault="004E7D3D" w:rsidP="001B6402">
      <w:pPr>
        <w:numPr>
          <w:ilvl w:val="0"/>
          <w:numId w:val="34"/>
        </w:numPr>
        <w:rPr>
          <w:lang w:eastAsia="en-US"/>
        </w:rPr>
      </w:pPr>
      <w:r w:rsidRPr="004E7D3D">
        <w:rPr>
          <w:lang w:eastAsia="en-US"/>
        </w:rPr>
        <w:lastRenderedPageBreak/>
        <w:t xml:space="preserve">Administrator wyznaczył Inspektora Ochrony Danych w Rejonowym Zarządzie Infrastruktury w Krakowie: telefon 261-130-803, adres Rejonowy Zarząd Infrastruktury w Krakowie, ul. Mogilska 85, 30-901 Kraków </w:t>
      </w:r>
    </w:p>
    <w:p w:rsidR="004E7D3D" w:rsidRPr="00463219" w:rsidRDefault="004E7D3D" w:rsidP="001B6402">
      <w:pPr>
        <w:numPr>
          <w:ilvl w:val="0"/>
          <w:numId w:val="34"/>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RODO w celu związanym z postępowaniem o udzielenie zamówienia publicznego</w:t>
      </w:r>
      <w:r w:rsidR="00DF059C">
        <w:rPr>
          <w:lang w:eastAsia="en-US"/>
        </w:rPr>
        <w:t xml:space="preserve"> </w:t>
      </w:r>
      <w:r w:rsidRPr="004E7D3D">
        <w:rPr>
          <w:lang w:eastAsia="en-US"/>
        </w:rPr>
        <w:t xml:space="preserve">pn. </w:t>
      </w:r>
      <w:r w:rsidR="000D2BF9" w:rsidRPr="00936ED3">
        <w:rPr>
          <w:rFonts w:cs="Arial"/>
          <w:b/>
        </w:rPr>
        <w:t>Remont wejścia głównego, korytarzy oraz</w:t>
      </w:r>
      <w:r w:rsidR="00DF059C">
        <w:rPr>
          <w:rFonts w:cs="Arial"/>
          <w:b/>
        </w:rPr>
        <w:t xml:space="preserve"> </w:t>
      </w:r>
      <w:r w:rsidR="000D2BF9" w:rsidRPr="00936ED3">
        <w:rPr>
          <w:rFonts w:cs="Arial"/>
          <w:b/>
        </w:rPr>
        <w:t xml:space="preserve">pomieszczeń parteru budynku nr 22 przy ul. Rakowickiej 29 </w:t>
      </w:r>
      <w:r w:rsidR="000D2BF9">
        <w:rPr>
          <w:rFonts w:cs="Arial"/>
          <w:b/>
        </w:rPr>
        <w:br/>
      </w:r>
      <w:r w:rsidR="000D2BF9" w:rsidRPr="00936ED3">
        <w:rPr>
          <w:rFonts w:cs="Arial"/>
          <w:b/>
        </w:rPr>
        <w:t>w Krakowie</w:t>
      </w:r>
      <w:r w:rsidR="00C74BA4" w:rsidRPr="00463219">
        <w:rPr>
          <w:b/>
          <w:lang w:eastAsia="en-US"/>
        </w:rPr>
        <w:t xml:space="preserve"> </w:t>
      </w:r>
      <w:r w:rsidR="00C74BA4" w:rsidRPr="007008A4">
        <w:rPr>
          <w:b/>
          <w:lang w:eastAsia="en-US"/>
        </w:rPr>
        <w:t xml:space="preserve">nr postępowania </w:t>
      </w:r>
      <w:r w:rsidR="007008A4" w:rsidRPr="007008A4">
        <w:rPr>
          <w:b/>
          <w:lang w:eastAsia="en-US"/>
        </w:rPr>
        <w:t>3</w:t>
      </w:r>
      <w:r w:rsidR="008B1E18" w:rsidRPr="007008A4">
        <w:rPr>
          <w:b/>
          <w:lang w:eastAsia="en-US"/>
        </w:rPr>
        <w:t>/202</w:t>
      </w:r>
      <w:r w:rsidR="007008A4" w:rsidRPr="007008A4">
        <w:rPr>
          <w:b/>
          <w:lang w:eastAsia="en-US"/>
        </w:rPr>
        <w:t>2</w:t>
      </w:r>
      <w:r w:rsidRPr="007008A4">
        <w:rPr>
          <w:b/>
          <w:lang w:eastAsia="en-US"/>
        </w:rPr>
        <w:t>/ZP</w:t>
      </w:r>
      <w:r w:rsidR="00366943" w:rsidRPr="007008A4">
        <w:rPr>
          <w:b/>
          <w:lang w:eastAsia="en-US"/>
        </w:rPr>
        <w:t>/</w:t>
      </w:r>
      <w:r w:rsidR="007008A4" w:rsidRPr="007008A4">
        <w:rPr>
          <w:b/>
          <w:lang w:eastAsia="en-US"/>
        </w:rPr>
        <w:t>STUN</w:t>
      </w:r>
      <w:r w:rsidR="007008A4">
        <w:rPr>
          <w:lang w:eastAsia="en-US"/>
        </w:rPr>
        <w:t xml:space="preserve"> </w:t>
      </w:r>
      <w:r w:rsidR="0075677C">
        <w:rPr>
          <w:lang w:eastAsia="en-US"/>
        </w:rPr>
        <w:t xml:space="preserve">oraz realizacją umowy </w:t>
      </w:r>
      <w:r w:rsidRPr="004E7D3D">
        <w:rPr>
          <w:lang w:eastAsia="en-US"/>
        </w:rPr>
        <w:t xml:space="preserve">na przedmiotowe postępowanie, prowadzone w trybie </w:t>
      </w:r>
      <w:r w:rsidR="0075677C">
        <w:rPr>
          <w:lang w:eastAsia="en-US"/>
        </w:rPr>
        <w:t>podstawowym,</w:t>
      </w:r>
    </w:p>
    <w:p w:rsidR="004E7D3D" w:rsidRPr="004E7D3D" w:rsidRDefault="004E7D3D" w:rsidP="001B6402">
      <w:pPr>
        <w:numPr>
          <w:ilvl w:val="0"/>
          <w:numId w:val="34"/>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1B6402">
      <w:pPr>
        <w:numPr>
          <w:ilvl w:val="0"/>
          <w:numId w:val="34"/>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1B6402">
      <w:pPr>
        <w:numPr>
          <w:ilvl w:val="0"/>
          <w:numId w:val="34"/>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w przepisach ustawy, związanym z</w:t>
      </w:r>
      <w:r w:rsidR="00DF059C">
        <w:rPr>
          <w:lang w:eastAsia="en-US"/>
        </w:rPr>
        <w:t xml:space="preserve"> </w:t>
      </w:r>
      <w:r w:rsidRPr="004E7D3D">
        <w:rPr>
          <w:lang w:eastAsia="en-US"/>
        </w:rPr>
        <w:t xml:space="preserve">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1B6402">
      <w:pPr>
        <w:numPr>
          <w:ilvl w:val="0"/>
          <w:numId w:val="34"/>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1B6402">
      <w:pPr>
        <w:numPr>
          <w:ilvl w:val="0"/>
          <w:numId w:val="34"/>
        </w:numPr>
        <w:rPr>
          <w:lang w:eastAsia="en-US"/>
        </w:rPr>
      </w:pPr>
      <w:r w:rsidRPr="004E7D3D">
        <w:rPr>
          <w:lang w:eastAsia="en-US"/>
        </w:rPr>
        <w:t>posiada Pani/Pan:</w:t>
      </w:r>
    </w:p>
    <w:p w:rsidR="004E7D3D" w:rsidRPr="004E7D3D" w:rsidRDefault="004E7D3D" w:rsidP="001B6402">
      <w:pPr>
        <w:numPr>
          <w:ilvl w:val="0"/>
          <w:numId w:val="32"/>
        </w:numPr>
        <w:rPr>
          <w:lang w:eastAsia="en-US"/>
        </w:rPr>
      </w:pPr>
      <w:r w:rsidRPr="004E7D3D">
        <w:rPr>
          <w:lang w:eastAsia="en-US"/>
        </w:rPr>
        <w:t>na podstawie art. 15 RODO prawo dostępu do danych osobowych Pani/Pana dotyczących;</w:t>
      </w:r>
    </w:p>
    <w:p w:rsidR="004E7D3D" w:rsidRPr="004E7D3D" w:rsidRDefault="004E7D3D" w:rsidP="001B6402">
      <w:pPr>
        <w:numPr>
          <w:ilvl w:val="0"/>
          <w:numId w:val="32"/>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1B6402">
      <w:pPr>
        <w:numPr>
          <w:ilvl w:val="0"/>
          <w:numId w:val="32"/>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1B6402">
      <w:pPr>
        <w:numPr>
          <w:ilvl w:val="0"/>
          <w:numId w:val="32"/>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1B6402">
      <w:pPr>
        <w:numPr>
          <w:ilvl w:val="0"/>
          <w:numId w:val="34"/>
        </w:numPr>
        <w:rPr>
          <w:i/>
          <w:lang w:eastAsia="en-US"/>
        </w:rPr>
      </w:pPr>
      <w:r w:rsidRPr="004E7D3D">
        <w:rPr>
          <w:lang w:eastAsia="en-US"/>
        </w:rPr>
        <w:t>nie przysługuje Pani/Panu:</w:t>
      </w:r>
    </w:p>
    <w:p w:rsidR="004E7D3D" w:rsidRPr="004E7D3D" w:rsidRDefault="004E7D3D" w:rsidP="001B6402">
      <w:pPr>
        <w:numPr>
          <w:ilvl w:val="0"/>
          <w:numId w:val="33"/>
        </w:numPr>
        <w:rPr>
          <w:i/>
          <w:lang w:eastAsia="en-US"/>
        </w:rPr>
      </w:pPr>
      <w:r w:rsidRPr="004E7D3D">
        <w:rPr>
          <w:lang w:eastAsia="en-US"/>
        </w:rPr>
        <w:t>w związku z art. 17 ust. 3 lit. b), d) lub e) RODO prawo do usunięcia danych osobowych;</w:t>
      </w:r>
    </w:p>
    <w:p w:rsidR="004E7D3D" w:rsidRPr="004E7D3D" w:rsidRDefault="004E7D3D" w:rsidP="001B6402">
      <w:pPr>
        <w:numPr>
          <w:ilvl w:val="0"/>
          <w:numId w:val="33"/>
        </w:numPr>
        <w:rPr>
          <w:b/>
          <w:i/>
          <w:lang w:eastAsia="en-US"/>
        </w:rPr>
      </w:pPr>
      <w:r w:rsidRPr="004E7D3D">
        <w:rPr>
          <w:lang w:eastAsia="en-US"/>
        </w:rPr>
        <w:t>prawo do przenoszenia danych osobowych, o którym mowa w art. 20 RODO;</w:t>
      </w:r>
    </w:p>
    <w:p w:rsidR="004E7D3D" w:rsidRPr="004D3193" w:rsidRDefault="004E7D3D" w:rsidP="001B6402">
      <w:pPr>
        <w:numPr>
          <w:ilvl w:val="0"/>
          <w:numId w:val="33"/>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011FEB" w:rsidRDefault="00011FEB" w:rsidP="00E50F18">
      <w:pPr>
        <w:pStyle w:val="Podtytu"/>
        <w:jc w:val="left"/>
        <w:rPr>
          <w:rFonts w:cs="Arial"/>
          <w:sz w:val="24"/>
          <w:u w:val="single"/>
        </w:rPr>
      </w:pPr>
    </w:p>
    <w:p w:rsidR="00F31730" w:rsidRDefault="00F31730" w:rsidP="00E50F18">
      <w:pPr>
        <w:pStyle w:val="Podtytu"/>
        <w:jc w:val="left"/>
        <w:rPr>
          <w:b w:val="0"/>
          <w:bCs w:val="0"/>
          <w:sz w:val="24"/>
        </w:rPr>
      </w:pPr>
    </w:p>
    <w:p w:rsidR="00E50F18" w:rsidRPr="00BF3C22" w:rsidRDefault="00E50F18" w:rsidP="00E50F18">
      <w:pPr>
        <w:pStyle w:val="Podtytu"/>
        <w:jc w:val="left"/>
        <w:rPr>
          <w:rFonts w:cs="Arial"/>
          <w:b w:val="0"/>
          <w:sz w:val="24"/>
        </w:rPr>
      </w:pPr>
      <w:r w:rsidRPr="00BF3C22">
        <w:rPr>
          <w:rFonts w:cs="Arial"/>
          <w:sz w:val="24"/>
          <w:u w:val="single"/>
        </w:rPr>
        <w:t>Wykaz załączników do</w:t>
      </w:r>
      <w:r w:rsidR="00F31730">
        <w:rPr>
          <w:rFonts w:cs="Arial"/>
          <w:sz w:val="24"/>
          <w:u w:val="single"/>
          <w:lang w:val="pl-PL"/>
        </w:rPr>
        <w:t xml:space="preserve"> </w:t>
      </w:r>
      <w:r w:rsidR="008806D5">
        <w:rPr>
          <w:rFonts w:cs="Arial"/>
          <w:sz w:val="24"/>
          <w:u w:val="single"/>
          <w:lang w:val="pl-PL"/>
        </w:rPr>
        <w:t>SWZ</w:t>
      </w:r>
      <w:r w:rsidRPr="00BF3C22">
        <w:rPr>
          <w:rFonts w:cs="Arial"/>
          <w:sz w:val="24"/>
          <w:u w:val="single"/>
        </w:rPr>
        <w:t>:</w:t>
      </w:r>
    </w:p>
    <w:p w:rsidR="008B1E18" w:rsidRDefault="008B1E18" w:rsidP="008B1E18">
      <w:pPr>
        <w:pStyle w:val="Akapitzlist"/>
      </w:pPr>
    </w:p>
    <w:p w:rsidR="008B1E18" w:rsidRPr="008B1E18" w:rsidRDefault="00E50F18" w:rsidP="001B6402">
      <w:pPr>
        <w:pStyle w:val="Akapitzlist"/>
        <w:numPr>
          <w:ilvl w:val="0"/>
          <w:numId w:val="42"/>
        </w:numPr>
      </w:pPr>
      <w:r w:rsidRPr="008B1E18">
        <w:lastRenderedPageBreak/>
        <w:t>Druk OFERTA</w:t>
      </w:r>
      <w:r w:rsidR="008B1E18">
        <w:t>.</w:t>
      </w:r>
    </w:p>
    <w:p w:rsidR="008B1E18" w:rsidRPr="00011FEB" w:rsidRDefault="00FA3E34" w:rsidP="001B6402">
      <w:pPr>
        <w:pStyle w:val="Akapitzlist"/>
        <w:numPr>
          <w:ilvl w:val="0"/>
          <w:numId w:val="42"/>
        </w:numPr>
      </w:pPr>
      <w:r w:rsidRPr="00011FEB">
        <w:t>Druk Oświadczenie wykonawcy składane na podstawie art. 125 ust</w:t>
      </w:r>
      <w:r w:rsidR="007A5E04" w:rsidRPr="00011FEB">
        <w:t>.</w:t>
      </w:r>
      <w:r w:rsidRPr="00011FEB">
        <w:t xml:space="preserve"> 1 ustawy</w:t>
      </w:r>
      <w:r w:rsidR="008B1E18" w:rsidRPr="00011FEB">
        <w:t>.</w:t>
      </w:r>
    </w:p>
    <w:p w:rsidR="008B1E18" w:rsidRPr="00011FEB" w:rsidRDefault="008B1E18" w:rsidP="001B6402">
      <w:pPr>
        <w:pStyle w:val="Akapitzlist"/>
        <w:numPr>
          <w:ilvl w:val="0"/>
          <w:numId w:val="42"/>
        </w:numPr>
      </w:pPr>
      <w:r w:rsidRPr="00011FEB">
        <w:t>Oświadczenie na podstawie art. 117 ust. 4 ustawy.</w:t>
      </w:r>
    </w:p>
    <w:p w:rsidR="008B1E18" w:rsidRPr="00011FEB" w:rsidRDefault="008B1E18" w:rsidP="001B6402">
      <w:pPr>
        <w:pStyle w:val="Akapitzlist"/>
        <w:numPr>
          <w:ilvl w:val="0"/>
          <w:numId w:val="42"/>
        </w:numPr>
        <w:rPr>
          <w:sz w:val="22"/>
        </w:rPr>
      </w:pPr>
      <w:r w:rsidRPr="00011FEB">
        <w:t>Oświadczenie</w:t>
      </w:r>
      <w:r w:rsidR="007A5E04" w:rsidRPr="00011FEB">
        <w:t xml:space="preserve"> o grupie kapitałowej.</w:t>
      </w:r>
    </w:p>
    <w:p w:rsidR="008B1E18" w:rsidRPr="00011FEB" w:rsidRDefault="008B1E18" w:rsidP="001B6402">
      <w:pPr>
        <w:pStyle w:val="Akapitzlist"/>
        <w:numPr>
          <w:ilvl w:val="0"/>
          <w:numId w:val="42"/>
        </w:numPr>
      </w:pPr>
      <w:r w:rsidRPr="00011FEB">
        <w:t>Wykaz robót budowlanych.</w:t>
      </w:r>
    </w:p>
    <w:p w:rsidR="008B1E18" w:rsidRPr="00011FEB" w:rsidRDefault="008B1E18" w:rsidP="001B6402">
      <w:pPr>
        <w:pStyle w:val="Akapitzlist"/>
        <w:numPr>
          <w:ilvl w:val="0"/>
          <w:numId w:val="42"/>
        </w:numPr>
      </w:pPr>
      <w:r w:rsidRPr="00011FEB">
        <w:t>Wykaz osób.</w:t>
      </w:r>
    </w:p>
    <w:p w:rsidR="008B1E18" w:rsidRPr="00011FEB" w:rsidRDefault="008B1E18" w:rsidP="001B6402">
      <w:pPr>
        <w:pStyle w:val="Akapitzlist"/>
        <w:numPr>
          <w:ilvl w:val="0"/>
          <w:numId w:val="42"/>
        </w:numPr>
      </w:pPr>
      <w:r w:rsidRPr="00011FEB">
        <w:t>Projekt umowy.</w:t>
      </w:r>
    </w:p>
    <w:p w:rsidR="008B1E18" w:rsidRPr="00011FEB" w:rsidRDefault="007A5E04" w:rsidP="001B6402">
      <w:pPr>
        <w:pStyle w:val="Akapitzlist"/>
        <w:numPr>
          <w:ilvl w:val="0"/>
          <w:numId w:val="42"/>
        </w:numPr>
      </w:pPr>
      <w:r w:rsidRPr="00011FEB">
        <w:t>Przedmiar</w:t>
      </w:r>
      <w:r w:rsidR="00C74BA4" w:rsidRPr="00011FEB">
        <w:t>y</w:t>
      </w:r>
      <w:r w:rsidR="00075B25" w:rsidRPr="00011FEB">
        <w:t xml:space="preserve"> robót</w:t>
      </w:r>
      <w:r w:rsidR="008B1E18" w:rsidRPr="00011FEB">
        <w:t>.</w:t>
      </w:r>
    </w:p>
    <w:p w:rsidR="008B1E18" w:rsidRPr="00011FEB" w:rsidRDefault="00C74BA4" w:rsidP="001B6402">
      <w:pPr>
        <w:pStyle w:val="Akapitzlist"/>
        <w:numPr>
          <w:ilvl w:val="0"/>
          <w:numId w:val="42"/>
        </w:numPr>
      </w:pPr>
      <w:r w:rsidRPr="00011FEB">
        <w:t>Specyfikacje t</w:t>
      </w:r>
      <w:r w:rsidR="008B1E18" w:rsidRPr="00011FEB">
        <w:t>echniczn</w:t>
      </w:r>
      <w:r w:rsidR="00463219" w:rsidRPr="00011FEB">
        <w:t>e</w:t>
      </w:r>
      <w:r w:rsidRPr="00011FEB">
        <w:t xml:space="preserve"> wykonania i odbioru r</w:t>
      </w:r>
      <w:r w:rsidR="008B1E18" w:rsidRPr="00011FEB">
        <w:t>obót</w:t>
      </w:r>
      <w:r w:rsidR="00011FEB" w:rsidRPr="00011FEB">
        <w:t xml:space="preserve"> budowlanych.</w:t>
      </w:r>
    </w:p>
    <w:p w:rsidR="00011FEB" w:rsidRPr="00011FEB" w:rsidRDefault="00011FEB" w:rsidP="001B6402">
      <w:pPr>
        <w:pStyle w:val="Akapitzlist"/>
        <w:numPr>
          <w:ilvl w:val="0"/>
          <w:numId w:val="42"/>
        </w:numPr>
      </w:pPr>
      <w:r w:rsidRPr="00011FEB">
        <w:t>Dokumentacja projektowa.</w:t>
      </w:r>
    </w:p>
    <w:p w:rsidR="00241A5D" w:rsidRDefault="00241A5D" w:rsidP="00241A5D">
      <w:pPr>
        <w:pStyle w:val="Tekstpodstawowy"/>
      </w:pPr>
    </w:p>
    <w:p w:rsidR="00366943" w:rsidRDefault="00366943"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463219">
        <w:rPr>
          <w:rFonts w:cs="Arial"/>
          <w:bCs/>
          <w:sz w:val="20"/>
          <w:szCs w:val="12"/>
          <w:lang w:eastAsia="pl-PL"/>
        </w:rPr>
        <w:t>Anna Kołodziejczyk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463219">
        <w:rPr>
          <w:rFonts w:cs="Arial"/>
          <w:bCs/>
          <w:sz w:val="20"/>
          <w:szCs w:val="12"/>
          <w:lang w:eastAsia="pl-PL"/>
        </w:rPr>
        <w:t>5</w:t>
      </w:r>
    </w:p>
    <w:p w:rsidR="00CB7BBF" w:rsidRDefault="00253F49" w:rsidP="00241A5D">
      <w:pPr>
        <w:suppressAutoHyphens w:val="0"/>
        <w:jc w:val="left"/>
        <w:rPr>
          <w:rFonts w:cs="Arial"/>
          <w:bCs/>
          <w:sz w:val="18"/>
          <w:szCs w:val="12"/>
          <w:lang w:eastAsia="pl-PL"/>
        </w:rPr>
      </w:pPr>
      <w:r>
        <w:rPr>
          <w:rFonts w:cs="Arial"/>
          <w:bCs/>
          <w:sz w:val="18"/>
          <w:szCs w:val="12"/>
          <w:lang w:eastAsia="pl-PL"/>
        </w:rPr>
        <w:t>202</w:t>
      </w:r>
      <w:r w:rsidR="000D2BF9">
        <w:rPr>
          <w:rFonts w:cs="Arial"/>
          <w:bCs/>
          <w:sz w:val="18"/>
          <w:szCs w:val="12"/>
          <w:lang w:eastAsia="pl-PL"/>
        </w:rPr>
        <w:t>2</w:t>
      </w:r>
      <w:r>
        <w:rPr>
          <w:rFonts w:cs="Arial"/>
          <w:bCs/>
          <w:sz w:val="18"/>
          <w:szCs w:val="12"/>
          <w:lang w:eastAsia="pl-PL"/>
        </w:rPr>
        <w:t>-0</w:t>
      </w:r>
      <w:r w:rsidR="000D2BF9">
        <w:rPr>
          <w:rFonts w:cs="Arial"/>
          <w:bCs/>
          <w:sz w:val="18"/>
          <w:szCs w:val="12"/>
          <w:lang w:eastAsia="pl-PL"/>
        </w:rPr>
        <w:t>2</w:t>
      </w:r>
      <w:r>
        <w:rPr>
          <w:rFonts w:cs="Arial"/>
          <w:bCs/>
          <w:sz w:val="18"/>
          <w:szCs w:val="12"/>
          <w:lang w:eastAsia="pl-PL"/>
        </w:rPr>
        <w:t>-</w:t>
      </w:r>
      <w:r w:rsidR="00F31730">
        <w:rPr>
          <w:rFonts w:cs="Arial"/>
          <w:bCs/>
          <w:sz w:val="18"/>
          <w:szCs w:val="12"/>
          <w:lang w:eastAsia="pl-PL"/>
        </w:rPr>
        <w:t>21</w:t>
      </w:r>
    </w:p>
    <w:p w:rsidR="0021703F" w:rsidRDefault="0021703F" w:rsidP="00241A5D">
      <w:pPr>
        <w:suppressAutoHyphens w:val="0"/>
        <w:jc w:val="left"/>
        <w:rPr>
          <w:rFonts w:cs="Arial"/>
          <w:bCs/>
          <w:sz w:val="20"/>
          <w:szCs w:val="12"/>
          <w:highlight w:val="yellow"/>
          <w:lang w:eastAsia="pl-PL"/>
        </w:rPr>
      </w:pPr>
    </w:p>
    <w:p w:rsidR="00366943" w:rsidRPr="00241A5D" w:rsidRDefault="00366943"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7A5E04" w:rsidRDefault="00241A5D" w:rsidP="0021703F">
      <w:pPr>
        <w:rPr>
          <w:rFonts w:ascii="Times New Roman" w:hAnsi="Times New Roman"/>
          <w:sz w:val="16"/>
          <w:szCs w:val="16"/>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7A5E04">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proofErr w:type="spellStart"/>
      <w:r w:rsidR="008B1E18" w:rsidRPr="00241A5D">
        <w:rPr>
          <w:rFonts w:cs="Arial"/>
          <w:lang w:val="de-DE"/>
        </w:rPr>
        <w:t>e</w:t>
      </w:r>
      <w:r w:rsidR="00A3717E">
        <w:rPr>
          <w:rFonts w:cs="Arial"/>
          <w:lang w:val="de-DE"/>
        </w:rPr>
        <w:t>-</w:t>
      </w:r>
      <w:r w:rsidR="008B1E18" w:rsidRPr="00241A5D">
        <w:rPr>
          <w:rFonts w:cs="Arial"/>
          <w:lang w:val="de-DE"/>
        </w:rPr>
        <w:t>mail</w:t>
      </w:r>
      <w:proofErr w:type="spellEnd"/>
      <w:r w:rsidR="00A55ED5">
        <w:rPr>
          <w:rFonts w:cs="Arial"/>
          <w:lang w:val="de-DE"/>
        </w:rPr>
        <w:t>: (</w:t>
      </w:r>
      <w:proofErr w:type="spellStart"/>
      <w:r w:rsidR="00A3717E">
        <w:rPr>
          <w:rFonts w:cs="Arial"/>
          <w:lang w:val="de-DE"/>
        </w:rPr>
        <w:t>podany</w:t>
      </w:r>
      <w:proofErr w:type="spellEnd"/>
      <w:r w:rsidR="00A3717E">
        <w:rPr>
          <w:rFonts w:cs="Arial"/>
          <w:lang w:val="de-DE"/>
        </w:rPr>
        <w:t xml:space="preserve"> </w:t>
      </w:r>
      <w:proofErr w:type="spellStart"/>
      <w:r w:rsidR="00A3717E">
        <w:rPr>
          <w:rFonts w:cs="Arial"/>
          <w:lang w:val="de-DE"/>
        </w:rPr>
        <w:t>przez</w:t>
      </w:r>
      <w:proofErr w:type="spellEnd"/>
      <w:r w:rsidR="00A3717E">
        <w:rPr>
          <w:rFonts w:cs="Arial"/>
          <w:lang w:val="de-DE"/>
        </w:rPr>
        <w:t xml:space="preserve"> </w:t>
      </w:r>
      <w:proofErr w:type="spellStart"/>
      <w:r w:rsidR="00A3717E">
        <w:rPr>
          <w:rFonts w:cs="Arial"/>
          <w:lang w:val="de-DE"/>
        </w:rPr>
        <w:t>Wykonawcę</w:t>
      </w:r>
      <w:proofErr w:type="spellEnd"/>
      <w:r w:rsidR="00A3717E">
        <w:rPr>
          <w:rFonts w:cs="Arial"/>
          <w:lang w:val="de-DE"/>
        </w:rPr>
        <w:t xml:space="preserve"> na </w:t>
      </w:r>
      <w:proofErr w:type="spellStart"/>
      <w:r w:rsidR="00A3717E">
        <w:rPr>
          <w:rFonts w:cs="Arial"/>
          <w:lang w:val="de-DE"/>
        </w:rPr>
        <w:t>platformie</w:t>
      </w:r>
      <w:proofErr w:type="spellEnd"/>
      <w:r w:rsidR="00A3717E">
        <w:rPr>
          <w:rFonts w:cs="Arial"/>
          <w:lang w:val="de-DE"/>
        </w:rPr>
        <w:t xml:space="preserve"> </w:t>
      </w:r>
      <w:proofErr w:type="spellStart"/>
      <w:r w:rsidR="00A3717E">
        <w:rPr>
          <w:rFonts w:cs="Arial"/>
          <w:lang w:val="de-DE"/>
        </w:rPr>
        <w:t>zakupowej</w:t>
      </w:r>
      <w:proofErr w:type="spellEnd"/>
      <w:r w:rsidR="00A3717E">
        <w:rPr>
          <w:rFonts w:cs="Arial"/>
          <w:lang w:val="de-DE"/>
        </w:rPr>
        <w:t>)</w:t>
      </w:r>
      <w:r w:rsidRPr="00241A5D">
        <w:rPr>
          <w:rFonts w:cs="Arial"/>
          <w:lang w:val="de-DE"/>
        </w:rPr>
        <w:t>: …………………………………</w:t>
      </w:r>
      <w:r w:rsidR="004A5F04">
        <w:rPr>
          <w:rFonts w:cs="Arial"/>
          <w:lang w:val="de-DE"/>
        </w:rPr>
        <w:t>…………………………………………..</w:t>
      </w:r>
    </w:p>
    <w:p w:rsidR="00A3717E" w:rsidRPr="00241A5D" w:rsidRDefault="00A3717E" w:rsidP="00241A5D">
      <w:pPr>
        <w:spacing w:line="360" w:lineRule="auto"/>
        <w:jc w:val="left"/>
        <w:rPr>
          <w:rFonts w:cs="Arial"/>
          <w:lang w:val="de-DE"/>
        </w:rPr>
      </w:pPr>
      <w:r>
        <w:rPr>
          <w:rFonts w:cs="Arial"/>
          <w:lang w:val="de-DE"/>
        </w:rPr>
        <w:t>NIP/REGON: ……………………………………………………………………………</w:t>
      </w:r>
    </w:p>
    <w:p w:rsidR="00394D7F" w:rsidRPr="00CA57B6" w:rsidRDefault="00241A5D" w:rsidP="00241A5D">
      <w:pPr>
        <w:rPr>
          <w:rFonts w:cs="Arial"/>
          <w:szCs w:val="22"/>
        </w:rPr>
      </w:pPr>
      <w:r w:rsidRPr="00CA57B6">
        <w:rPr>
          <w:rFonts w:cs="Arial"/>
          <w:b/>
          <w:szCs w:val="22"/>
        </w:rPr>
        <w:t xml:space="preserve">Przystępując do postępowania pn. </w:t>
      </w:r>
      <w:r w:rsidR="00A3717E" w:rsidRPr="00CA57B6">
        <w:rPr>
          <w:rFonts w:cs="Arial"/>
          <w:b/>
          <w:szCs w:val="22"/>
        </w:rPr>
        <w:t>„</w:t>
      </w:r>
      <w:bookmarkStart w:id="30" w:name="_Hlk95808738"/>
      <w:r w:rsidR="000D2BF9" w:rsidRPr="00CA57B6">
        <w:rPr>
          <w:rFonts w:cs="Arial"/>
          <w:b/>
          <w:szCs w:val="22"/>
        </w:rPr>
        <w:t xml:space="preserve">Remont wejścia głównego, korytarzy oraz pomieszczeń parteru budynku nr 22 przy ul. Rakowickiej 29 </w:t>
      </w:r>
      <w:r w:rsidR="00CA57B6">
        <w:rPr>
          <w:rFonts w:cs="Arial"/>
          <w:b/>
          <w:szCs w:val="22"/>
        </w:rPr>
        <w:br/>
      </w:r>
      <w:r w:rsidR="000D2BF9" w:rsidRPr="00CA57B6">
        <w:rPr>
          <w:rFonts w:cs="Arial"/>
          <w:b/>
          <w:szCs w:val="22"/>
        </w:rPr>
        <w:t>w Krakowie</w:t>
      </w:r>
      <w:bookmarkEnd w:id="30"/>
      <w:r w:rsidR="008F7A9D" w:rsidRPr="00CA57B6">
        <w:rPr>
          <w:rFonts w:cs="Arial"/>
          <w:b/>
          <w:szCs w:val="22"/>
        </w:rPr>
        <w:t>”</w:t>
      </w:r>
      <w:r w:rsidR="00A3717E" w:rsidRPr="00CA57B6">
        <w:rPr>
          <w:rFonts w:cs="Arial"/>
          <w:b/>
          <w:szCs w:val="22"/>
        </w:rPr>
        <w:t>.</w:t>
      </w:r>
    </w:p>
    <w:p w:rsidR="00241A5D" w:rsidRPr="00241A5D" w:rsidRDefault="00241A5D" w:rsidP="00241A5D">
      <w:pPr>
        <w:rPr>
          <w:rFonts w:cs="Arial"/>
        </w:rPr>
      </w:pPr>
      <w:r w:rsidRPr="00241A5D">
        <w:rPr>
          <w:rFonts w:cs="Arial"/>
        </w:rPr>
        <w:t xml:space="preserve">oferujemy wykonanie zamówienia za cenę ofertową: </w:t>
      </w:r>
    </w:p>
    <w:p w:rsidR="00241A5D" w:rsidRPr="00241A5D" w:rsidRDefault="00241A5D" w:rsidP="00DE1DB4">
      <w:pP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241A5D" w:rsidRPr="00241A5D" w:rsidRDefault="00241A5D" w:rsidP="00241A5D">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DE1DB4" w:rsidRDefault="00DE1DB4" w:rsidP="00DE1DB4">
      <w:pPr>
        <w:suppressAutoHyphens w:val="0"/>
        <w:spacing w:after="120"/>
        <w:ind w:firstLine="131"/>
        <w:rPr>
          <w:rFonts w:cs="Arial"/>
          <w:lang w:eastAsia="pl-PL"/>
        </w:rPr>
      </w:pPr>
    </w:p>
    <w:p w:rsidR="00DE1DB4" w:rsidRPr="00A3717E" w:rsidRDefault="00DE1DB4" w:rsidP="00A3717E">
      <w:pPr>
        <w:suppressAutoHyphens w:val="0"/>
        <w:spacing w:after="120"/>
        <w:rPr>
          <w:rFonts w:cs="Arial"/>
          <w:b/>
          <w:sz w:val="22"/>
          <w:szCs w:val="22"/>
          <w:lang w:eastAsia="pl-PL"/>
        </w:rPr>
      </w:pPr>
      <w:r w:rsidRPr="00DE1DB4">
        <w:rPr>
          <w:rFonts w:cs="Arial"/>
          <w:sz w:val="22"/>
          <w:szCs w:val="22"/>
          <w:lang w:eastAsia="pl-PL"/>
        </w:rPr>
        <w:t>Oświadczamy, że udzielamy gwarancji na wykonan</w:t>
      </w:r>
      <w:r w:rsidR="00CA57B6">
        <w:rPr>
          <w:rFonts w:cs="Arial"/>
          <w:sz w:val="22"/>
          <w:szCs w:val="22"/>
          <w:lang w:eastAsia="pl-PL"/>
        </w:rPr>
        <w:t>e</w:t>
      </w:r>
      <w:r w:rsidRPr="00DE1DB4">
        <w:rPr>
          <w:rFonts w:cs="Arial"/>
          <w:sz w:val="22"/>
          <w:szCs w:val="22"/>
          <w:lang w:eastAsia="pl-PL"/>
        </w:rPr>
        <w:t xml:space="preserve"> </w:t>
      </w:r>
      <w:r w:rsidR="00CA57B6">
        <w:rPr>
          <w:rFonts w:cs="Arial"/>
          <w:sz w:val="22"/>
          <w:szCs w:val="22"/>
          <w:lang w:eastAsia="pl-PL"/>
        </w:rPr>
        <w:t>roboty budowlane</w:t>
      </w:r>
      <w:r w:rsidRPr="00DE1DB4">
        <w:rPr>
          <w:rFonts w:cs="Arial"/>
          <w:sz w:val="22"/>
          <w:szCs w:val="22"/>
          <w:lang w:eastAsia="pl-PL"/>
        </w:rPr>
        <w:t xml:space="preserve"> na okres:</w:t>
      </w:r>
      <w:r w:rsidRPr="00DE1DB4">
        <w:rPr>
          <w:rFonts w:cs="Arial"/>
          <w:b/>
          <w:sz w:val="22"/>
          <w:szCs w:val="22"/>
          <w:lang w:eastAsia="pl-PL"/>
        </w:rPr>
        <w:t xml:space="preserve">  …….……</w:t>
      </w:r>
      <w:r w:rsidRPr="00DE1DB4">
        <w:rPr>
          <w:rFonts w:cs="Arial"/>
          <w:sz w:val="22"/>
          <w:szCs w:val="22"/>
          <w:lang w:eastAsia="pl-PL"/>
        </w:rPr>
        <w:t xml:space="preserve"> </w:t>
      </w:r>
      <w:r w:rsidRPr="00DE1DB4">
        <w:rPr>
          <w:rFonts w:cs="Arial"/>
          <w:b/>
          <w:sz w:val="22"/>
          <w:szCs w:val="22"/>
          <w:lang w:eastAsia="pl-PL"/>
        </w:rPr>
        <w:t>miesięcy</w:t>
      </w:r>
      <w:r w:rsidR="00043074">
        <w:rPr>
          <w:rFonts w:cs="Arial"/>
          <w:b/>
          <w:sz w:val="22"/>
          <w:szCs w:val="22"/>
          <w:lang w:eastAsia="pl-PL"/>
        </w:rPr>
        <w:t>.</w:t>
      </w: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A105A8">
      <w:pPr>
        <w:numPr>
          <w:ilvl w:val="0"/>
          <w:numId w:val="10"/>
        </w:numPr>
        <w:suppressAutoHyphens w:val="0"/>
        <w:jc w:val="left"/>
        <w:rPr>
          <w:rFonts w:cs="Arial"/>
          <w:sz w:val="22"/>
        </w:rPr>
      </w:pPr>
      <w:r w:rsidRPr="004A5F04">
        <w:rPr>
          <w:rFonts w:cs="Arial"/>
          <w:sz w:val="22"/>
        </w:rPr>
        <w:t>zastosowaliśmy do wyliczenia cen jednostkowych oferty,</w:t>
      </w:r>
    </w:p>
    <w:p w:rsidR="00241A5D" w:rsidRPr="004A5F04" w:rsidRDefault="00241A5D" w:rsidP="00A105A8">
      <w:pPr>
        <w:numPr>
          <w:ilvl w:val="0"/>
          <w:numId w:val="10"/>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10 ust</w:t>
      </w:r>
      <w:r w:rsidR="00463219">
        <w:rPr>
          <w:rFonts w:cs="Arial"/>
          <w:sz w:val="22"/>
        </w:rPr>
        <w:t>.</w:t>
      </w:r>
      <w:r w:rsidRPr="004A5F04">
        <w:rPr>
          <w:rFonts w:cs="Arial"/>
          <w:sz w:val="22"/>
        </w:rPr>
        <w:t xml:space="preserve"> 7 </w:t>
      </w:r>
      <w:r w:rsidR="007A5E04">
        <w:rPr>
          <w:rFonts w:cs="Arial"/>
          <w:sz w:val="22"/>
        </w:rPr>
        <w:t>projektu</w:t>
      </w:r>
      <w:r w:rsidRPr="004A5F04">
        <w:rPr>
          <w:rFonts w:cs="Arial"/>
          <w:sz w:val="22"/>
        </w:rPr>
        <w:t xml:space="preserve"> umowy.</w:t>
      </w:r>
    </w:p>
    <w:p w:rsidR="00241A5D" w:rsidRPr="004A5F04" w:rsidRDefault="00241A5D" w:rsidP="00A105A8">
      <w:pPr>
        <w:numPr>
          <w:ilvl w:val="0"/>
          <w:numId w:val="10"/>
        </w:numPr>
        <w:suppressAutoHyphens w:val="0"/>
        <w:jc w:val="left"/>
        <w:rPr>
          <w:rFonts w:cs="Arial"/>
          <w:sz w:val="22"/>
        </w:rPr>
      </w:pPr>
      <w:r w:rsidRPr="004A5F04">
        <w:rPr>
          <w:rFonts w:cs="Arial"/>
          <w:sz w:val="22"/>
        </w:rPr>
        <w:t xml:space="preserve">stawka roboczogodziny R netto będzie obowiązywać do końca realizacji robót. </w:t>
      </w:r>
    </w:p>
    <w:p w:rsidR="00241A5D" w:rsidRPr="004A5F04" w:rsidRDefault="00241A5D" w:rsidP="006C0EA1">
      <w:pPr>
        <w:rPr>
          <w:sz w:val="22"/>
        </w:rPr>
      </w:pPr>
      <w:r w:rsidRPr="004A5F04">
        <w:rPr>
          <w:sz w:val="22"/>
        </w:rPr>
        <w:t xml:space="preserve">                             Zestawienie nośników cenotwórczych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6314"/>
        <w:gridCol w:w="1264"/>
      </w:tblGrid>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4"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9E5687">
        <w:trPr>
          <w:trHeight w:val="654"/>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9E5687">
        <w:trPr>
          <w:trHeight w:val="672"/>
        </w:trPr>
        <w:tc>
          <w:tcPr>
            <w:tcW w:w="561"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314"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4"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lastRenderedPageBreak/>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3" w:history="1">
        <w:r w:rsidRPr="004D3193">
          <w:rPr>
            <w:rFonts w:cs="Arial"/>
            <w:i/>
            <w:color w:val="0000FF"/>
            <w:sz w:val="20"/>
            <w:szCs w:val="20"/>
            <w:u w:val="single"/>
          </w:rPr>
          <w:t>https://ems.ms.gov.pl</w:t>
        </w:r>
      </w:hyperlink>
      <w:r w:rsidRPr="004D3193">
        <w:rPr>
          <w:rFonts w:cs="Arial"/>
          <w:iCs/>
          <w:sz w:val="20"/>
          <w:szCs w:val="20"/>
        </w:rPr>
        <w:t xml:space="preserve">; </w:t>
      </w:r>
      <w:hyperlink r:id="rId14"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9A43D9">
        <w:rPr>
          <w:rFonts w:cs="Arial"/>
          <w:color w:val="000000"/>
          <w:sz w:val="20"/>
          <w:szCs w:val="20"/>
        </w:rPr>
        <w:br/>
      </w:r>
      <w:r w:rsidRPr="004A5F04">
        <w:rPr>
          <w:rFonts w:cs="Arial"/>
          <w:color w:val="000000"/>
          <w:sz w:val="20"/>
          <w:szCs w:val="20"/>
        </w:rPr>
        <w:t>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1B6402">
      <w:pPr>
        <w:numPr>
          <w:ilvl w:val="0"/>
          <w:numId w:val="28"/>
        </w:numPr>
        <w:ind w:left="851"/>
        <w:rPr>
          <w:rFonts w:cs="Arial"/>
          <w:sz w:val="20"/>
        </w:rPr>
      </w:pPr>
      <w:r w:rsidRPr="004A5F04">
        <w:rPr>
          <w:rFonts w:cs="Arial"/>
          <w:sz w:val="20"/>
        </w:rPr>
        <w:t>wykonam zamówienie własnymi siłami*.</w:t>
      </w:r>
    </w:p>
    <w:p w:rsidR="004A5F04" w:rsidRDefault="004A5F04" w:rsidP="001B6402">
      <w:pPr>
        <w:numPr>
          <w:ilvl w:val="0"/>
          <w:numId w:val="28"/>
        </w:numPr>
        <w:ind w:left="851"/>
        <w:rPr>
          <w:rFonts w:cs="Arial"/>
          <w:sz w:val="20"/>
        </w:rPr>
      </w:pPr>
      <w:r w:rsidRPr="004A5F04">
        <w:rPr>
          <w:rFonts w:cs="Arial"/>
          <w:sz w:val="20"/>
        </w:rPr>
        <w:t>zamierzam powierzyć podwykonawcom wykonanie następujących części zamówienia*</w:t>
      </w:r>
    </w:p>
    <w:p w:rsidR="007A5E04" w:rsidRDefault="007A5E04">
      <w:pPr>
        <w:suppressAutoHyphens w:val="0"/>
        <w:spacing w:after="200" w:line="276" w:lineRule="auto"/>
        <w:jc w:val="left"/>
        <w:rPr>
          <w:rFonts w:cs="Arial"/>
          <w:sz w:val="20"/>
        </w:rPr>
      </w:pPr>
      <w:r>
        <w:rPr>
          <w:rFonts w:cs="Arial"/>
          <w:sz w:val="20"/>
        </w:rPr>
        <w:br w:type="page"/>
      </w:r>
    </w:p>
    <w:p w:rsidR="007A5E04" w:rsidRPr="004A5F04" w:rsidRDefault="007A5E04" w:rsidP="007A5E04">
      <w:pPr>
        <w:rPr>
          <w:rFonts w:cs="Arial"/>
          <w:sz w:val="20"/>
        </w:rPr>
      </w:pPr>
    </w:p>
    <w:tbl>
      <w:tblPr>
        <w:tblW w:w="0" w:type="auto"/>
        <w:jc w:val="center"/>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1B6402">
            <w:pPr>
              <w:numPr>
                <w:ilvl w:val="0"/>
                <w:numId w:val="29"/>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1B6402">
            <w:pPr>
              <w:numPr>
                <w:ilvl w:val="0"/>
                <w:numId w:val="29"/>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1B6402">
            <w:pPr>
              <w:numPr>
                <w:ilvl w:val="0"/>
                <w:numId w:val="29"/>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A105A8">
      <w:pPr>
        <w:numPr>
          <w:ilvl w:val="0"/>
          <w:numId w:val="9"/>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31"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1"/>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A3717E">
        <w:rPr>
          <w:rFonts w:cs="Arial"/>
          <w:b/>
          <w:sz w:val="20"/>
          <w:szCs w:val="20"/>
        </w:rPr>
        <w:t>„</w:t>
      </w:r>
      <w:r w:rsidR="00CA57B6" w:rsidRPr="00CA57B6">
        <w:rPr>
          <w:rFonts w:cs="Arial"/>
          <w:b/>
          <w:sz w:val="20"/>
          <w:szCs w:val="20"/>
        </w:rPr>
        <w:t>Remont wejścia głównego, korytarzy oraz pomieszczeń parteru budynku nr 22 przy ul. Rakowickiej 29 w Krakowie</w:t>
      </w:r>
      <w:r w:rsidR="00A3717E">
        <w:rPr>
          <w:rFonts w:cs="Arial"/>
          <w:b/>
          <w:sz w:val="20"/>
          <w:szCs w:val="20"/>
        </w:rPr>
        <w:t>”</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1B6402">
      <w:pPr>
        <w:numPr>
          <w:ilvl w:val="0"/>
          <w:numId w:val="27"/>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1B6402">
      <w:pPr>
        <w:numPr>
          <w:ilvl w:val="0"/>
          <w:numId w:val="27"/>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1B6402">
      <w:pPr>
        <w:numPr>
          <w:ilvl w:val="0"/>
          <w:numId w:val="27"/>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1B6402">
      <w:pPr>
        <w:numPr>
          <w:ilvl w:val="0"/>
          <w:numId w:val="27"/>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1B6402">
      <w:pPr>
        <w:pStyle w:val="Akapitzlist"/>
        <w:numPr>
          <w:ilvl w:val="0"/>
          <w:numId w:val="50"/>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1B6402">
      <w:pPr>
        <w:pStyle w:val="Akapitzlist"/>
        <w:numPr>
          <w:ilvl w:val="0"/>
          <w:numId w:val="50"/>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32"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32"/>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A3717E" w:rsidRDefault="00394D7F" w:rsidP="00A3717E">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A3717E">
        <w:rPr>
          <w:rFonts w:eastAsia="Calibri" w:cs="Arial"/>
          <w:b/>
          <w:sz w:val="20"/>
          <w:szCs w:val="20"/>
          <w:lang w:eastAsia="en-US"/>
        </w:rPr>
        <w:t>„</w:t>
      </w:r>
      <w:r w:rsidR="00CA57B6" w:rsidRPr="00CA57B6">
        <w:rPr>
          <w:rFonts w:eastAsia="Calibri" w:cs="Arial"/>
          <w:b/>
          <w:sz w:val="20"/>
          <w:szCs w:val="20"/>
          <w:lang w:eastAsia="en-US"/>
        </w:rPr>
        <w:t xml:space="preserve">Remont wejścia głównego, korytarzy oraz pomieszczeń parteru budynku nr 22 przy </w:t>
      </w:r>
      <w:r w:rsidR="00CA57B6">
        <w:rPr>
          <w:rFonts w:eastAsia="Calibri" w:cs="Arial"/>
          <w:b/>
          <w:sz w:val="20"/>
          <w:szCs w:val="20"/>
          <w:lang w:eastAsia="en-US"/>
        </w:rPr>
        <w:br/>
      </w:r>
      <w:r w:rsidR="00CA57B6" w:rsidRPr="00CA57B6">
        <w:rPr>
          <w:rFonts w:eastAsia="Calibri" w:cs="Arial"/>
          <w:b/>
          <w:sz w:val="20"/>
          <w:szCs w:val="20"/>
          <w:lang w:eastAsia="en-US"/>
        </w:rPr>
        <w:t>ul. Rakowickiej 29 w Krakowie</w:t>
      </w:r>
      <w:r w:rsidR="00A3717E" w:rsidRPr="00A3717E">
        <w:rPr>
          <w:rFonts w:eastAsia="Calibri" w:cs="Arial"/>
          <w:b/>
          <w:sz w:val="20"/>
          <w:szCs w:val="20"/>
          <w:lang w:eastAsia="en-US"/>
        </w:rPr>
        <w:t>”</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O braku przynależności</w:t>
      </w:r>
      <w:r w:rsidR="00FD1E09">
        <w:rPr>
          <w:rFonts w:cs="Arial"/>
          <w:bCs/>
          <w:sz w:val="20"/>
          <w:szCs w:val="20"/>
          <w:lang w:eastAsia="pl-PL"/>
        </w:rPr>
        <w:t>/przynależności*</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A3717E" w:rsidP="006A57BE">
      <w:pPr>
        <w:suppressAutoHyphens w:val="0"/>
        <w:autoSpaceDN w:val="0"/>
        <w:jc w:val="center"/>
        <w:rPr>
          <w:rFonts w:cs="Arial"/>
          <w:b/>
          <w:bCs/>
          <w:sz w:val="20"/>
          <w:szCs w:val="20"/>
          <w:lang w:eastAsia="pl-PL"/>
        </w:rPr>
      </w:pPr>
      <w:r>
        <w:rPr>
          <w:rFonts w:cs="Arial"/>
          <w:b/>
          <w:sz w:val="20"/>
          <w:szCs w:val="20"/>
          <w:lang w:eastAsia="pl-PL"/>
        </w:rPr>
        <w:t>„</w:t>
      </w:r>
      <w:r w:rsidR="00CA57B6" w:rsidRPr="00CA57B6">
        <w:rPr>
          <w:rFonts w:cs="Arial"/>
          <w:b/>
          <w:sz w:val="20"/>
          <w:szCs w:val="20"/>
          <w:lang w:eastAsia="pl-PL"/>
        </w:rPr>
        <w:t xml:space="preserve">Remont wejścia głównego, korytarzy oraz pomieszczeń parteru budynku nr 22 przy </w:t>
      </w:r>
      <w:r w:rsidR="00CA57B6">
        <w:rPr>
          <w:rFonts w:cs="Arial"/>
          <w:b/>
          <w:sz w:val="20"/>
          <w:szCs w:val="20"/>
          <w:lang w:eastAsia="pl-PL"/>
        </w:rPr>
        <w:br/>
      </w:r>
      <w:r w:rsidR="00CA57B6" w:rsidRPr="00CA57B6">
        <w:rPr>
          <w:rFonts w:cs="Arial"/>
          <w:b/>
          <w:sz w:val="20"/>
          <w:szCs w:val="20"/>
          <w:lang w:eastAsia="pl-PL"/>
        </w:rPr>
        <w:t>ul. Rakowickiej 29 w Krakowie</w:t>
      </w:r>
      <w:r w:rsidRPr="00A3717E">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1B6402">
      <w:pPr>
        <w:widowControl w:val="0"/>
        <w:numPr>
          <w:ilvl w:val="0"/>
          <w:numId w:val="30"/>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1B6402">
      <w:pPr>
        <w:widowControl w:val="0"/>
        <w:numPr>
          <w:ilvl w:val="0"/>
          <w:numId w:val="30"/>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1B6402">
      <w:pPr>
        <w:widowControl w:val="0"/>
        <w:numPr>
          <w:ilvl w:val="0"/>
          <w:numId w:val="30"/>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r>
        <w:rPr>
          <w:rFonts w:ascii="Lato" w:hAnsi="Lato" w:cs="Trebuchet MS"/>
          <w:sz w:val="20"/>
          <w:szCs w:val="20"/>
          <w:lang w:eastAsia="pl-PL"/>
        </w:rPr>
        <w:t>*niepotrzebne skreślić</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5"/>
          <w:footerReference w:type="first" r:id="rId16"/>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 xml:space="preserve">WYKAZ ROBÓT BUDOWLANYCH POTWIERDZAJĄCYCH SPEŁNIANIE PRZEZ WYKONAWCĘ WARUNKU OPISANEGO </w:t>
      </w:r>
      <w:r w:rsidR="009A43D9">
        <w:rPr>
          <w:rFonts w:cs="Arial"/>
          <w:b/>
          <w:bCs/>
          <w:szCs w:val="28"/>
        </w:rPr>
        <w:br/>
        <w:t xml:space="preserve">W </w:t>
      </w:r>
      <w:r w:rsidRPr="002329BD">
        <w:rPr>
          <w:rFonts w:cs="Arial"/>
          <w:b/>
          <w:bCs/>
          <w:szCs w:val="28"/>
        </w:rPr>
        <w:t>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tbl>
      <w:tblPr>
        <w:tblpPr w:leftFromText="141" w:rightFromText="141" w:vertAnchor="text" w:horzAnchor="margin" w:tblpXSpec="center" w:tblpY="639"/>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1276"/>
        <w:gridCol w:w="1275"/>
        <w:gridCol w:w="1843"/>
        <w:gridCol w:w="2126"/>
        <w:gridCol w:w="1985"/>
      </w:tblGrid>
      <w:tr w:rsidR="00CA57B6" w:rsidRPr="00394D7F" w:rsidTr="00CA57B6">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rPr>
                <w:rFonts w:cs="Arial"/>
                <w:b/>
                <w:bCs/>
                <w:sz w:val="20"/>
                <w:szCs w:val="20"/>
              </w:rPr>
            </w:pPr>
            <w:r w:rsidRPr="00394D7F">
              <w:rPr>
                <w:rFonts w:cs="Arial"/>
                <w:b/>
                <w:bCs/>
                <w:sz w:val="20"/>
                <w:szCs w:val="20"/>
              </w:rPr>
              <w:t>Lp.</w:t>
            </w:r>
          </w:p>
        </w:tc>
        <w:tc>
          <w:tcPr>
            <w:tcW w:w="2692"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Rodzaj roboty budowlanej</w:t>
            </w:r>
          </w:p>
          <w:p w:rsidR="00CA57B6" w:rsidRPr="00394D7F" w:rsidRDefault="00CA57B6" w:rsidP="00461180">
            <w:pPr>
              <w:jc w:val="center"/>
              <w:rPr>
                <w:rFonts w:cs="Arial"/>
                <w:b/>
                <w:bCs/>
                <w:sz w:val="20"/>
                <w:szCs w:val="20"/>
              </w:rPr>
            </w:pPr>
            <w:r w:rsidRPr="00394D7F">
              <w:rPr>
                <w:rFonts w:cs="Arial"/>
                <w:bCs/>
                <w:sz w:val="20"/>
                <w:szCs w:val="20"/>
              </w:rPr>
              <w:t>(należy określić w sposób umożliwiający ocenę spełniania warunku)</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Data wykonania</w:t>
            </w:r>
          </w:p>
          <w:p w:rsidR="00CA57B6" w:rsidRPr="00394D7F" w:rsidRDefault="00CA57B6" w:rsidP="00461180">
            <w:pPr>
              <w:jc w:val="center"/>
              <w:rPr>
                <w:rFonts w:cs="Arial"/>
                <w:bCs/>
                <w:sz w:val="20"/>
                <w:szCs w:val="20"/>
              </w:rPr>
            </w:pPr>
            <w:r w:rsidRPr="00394D7F">
              <w:rPr>
                <w:rFonts w:cs="Arial"/>
                <w:bCs/>
                <w:i/>
                <w:sz w:val="20"/>
                <w:szCs w:val="20"/>
              </w:rPr>
              <w:t>(pełne daty od do)</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i/>
                <w:sz w:val="20"/>
                <w:szCs w:val="20"/>
              </w:rPr>
            </w:pPr>
            <w:r w:rsidRPr="00394D7F">
              <w:rPr>
                <w:rFonts w:cs="Arial"/>
                <w:b/>
                <w:bCs/>
                <w:sz w:val="20"/>
                <w:szCs w:val="20"/>
              </w:rPr>
              <w:t>Miejsce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Wartość</w:t>
            </w:r>
          </w:p>
          <w:p w:rsidR="00CA57B6" w:rsidRPr="00394D7F" w:rsidRDefault="00CA57B6" w:rsidP="00461180">
            <w:pPr>
              <w:jc w:val="center"/>
              <w:rPr>
                <w:rFonts w:cs="Arial"/>
                <w:bCs/>
                <w:sz w:val="20"/>
                <w:szCs w:val="20"/>
              </w:rPr>
            </w:pPr>
            <w:r w:rsidRPr="00394D7F">
              <w:rPr>
                <w:rFonts w:cs="Arial"/>
                <w:bCs/>
                <w:sz w:val="20"/>
                <w:szCs w:val="20"/>
              </w:rPr>
              <w:t>(należy wpisać wyłącznie wartość robót  umożliwiającą ocenę spełniania warunku w zł)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57B6" w:rsidRPr="00394D7F" w:rsidRDefault="00CA57B6" w:rsidP="00461180">
            <w:pPr>
              <w:jc w:val="center"/>
              <w:rPr>
                <w:rFonts w:cs="Arial"/>
                <w:b/>
                <w:bCs/>
                <w:sz w:val="20"/>
                <w:szCs w:val="20"/>
              </w:rPr>
            </w:pPr>
            <w:r w:rsidRPr="00394D7F">
              <w:rPr>
                <w:rFonts w:cs="Arial"/>
                <w:b/>
                <w:bCs/>
                <w:sz w:val="20"/>
                <w:szCs w:val="20"/>
              </w:rPr>
              <w:t>Podmiot, na rzecz którego roboty zostały wykonane</w:t>
            </w:r>
          </w:p>
          <w:p w:rsidR="00CA57B6" w:rsidRPr="00394D7F" w:rsidRDefault="00CA57B6" w:rsidP="00461180">
            <w:pPr>
              <w:jc w:val="center"/>
              <w:rPr>
                <w:rFonts w:cs="Arial"/>
                <w:bCs/>
                <w:sz w:val="20"/>
                <w:szCs w:val="20"/>
              </w:rPr>
            </w:pPr>
            <w:r w:rsidRPr="00394D7F">
              <w:rPr>
                <w:rFonts w:cs="Arial"/>
                <w:bCs/>
                <w:sz w:val="20"/>
                <w:szCs w:val="20"/>
              </w:rPr>
              <w:t>(nazwa i adres)</w:t>
            </w:r>
          </w:p>
        </w:tc>
        <w:tc>
          <w:tcPr>
            <w:tcW w:w="1985" w:type="dxa"/>
            <w:tcBorders>
              <w:top w:val="single" w:sz="4" w:space="0" w:color="auto"/>
              <w:left w:val="single" w:sz="4" w:space="0" w:color="auto"/>
              <w:bottom w:val="single" w:sz="4" w:space="0" w:color="auto"/>
              <w:right w:val="single" w:sz="4" w:space="0" w:color="auto"/>
            </w:tcBorders>
            <w:vAlign w:val="center"/>
          </w:tcPr>
          <w:p w:rsidR="00CA57B6" w:rsidRPr="00394D7F" w:rsidRDefault="00CA57B6" w:rsidP="00461180">
            <w:pPr>
              <w:jc w:val="center"/>
              <w:rPr>
                <w:rFonts w:cs="Arial"/>
                <w:b/>
                <w:bCs/>
                <w:sz w:val="20"/>
                <w:szCs w:val="20"/>
              </w:rPr>
            </w:pPr>
            <w:r>
              <w:rPr>
                <w:rFonts w:cs="Arial"/>
                <w:b/>
                <w:bCs/>
                <w:sz w:val="20"/>
                <w:szCs w:val="20"/>
              </w:rPr>
              <w:t>Czy robota budowalna polegała na budowie, remoncie lub przebudowie budynku?</w:t>
            </w:r>
          </w:p>
        </w:tc>
      </w:tr>
      <w:tr w:rsidR="00CA57B6" w:rsidRPr="00394D7F" w:rsidTr="00CA57B6">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CA57B6">
        <w:trPr>
          <w:trHeight w:val="269"/>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2.</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r w:rsidR="00CA57B6" w:rsidRPr="00394D7F" w:rsidTr="00CA57B6">
        <w:trPr>
          <w:trHeight w:val="282"/>
        </w:trPr>
        <w:tc>
          <w:tcPr>
            <w:tcW w:w="535" w:type="dxa"/>
            <w:tcBorders>
              <w:top w:val="single" w:sz="4" w:space="0" w:color="auto"/>
              <w:left w:val="single" w:sz="4" w:space="0" w:color="auto"/>
              <w:bottom w:val="single" w:sz="4" w:space="0" w:color="auto"/>
              <w:right w:val="single" w:sz="4" w:space="0" w:color="auto"/>
            </w:tcBorders>
            <w:hideMark/>
          </w:tcPr>
          <w:p w:rsidR="00CA57B6" w:rsidRPr="009B6FDA" w:rsidRDefault="00CA57B6" w:rsidP="00461180">
            <w:pPr>
              <w:rPr>
                <w:rFonts w:cs="Arial"/>
                <w:bCs/>
                <w:sz w:val="20"/>
                <w:szCs w:val="20"/>
              </w:rPr>
            </w:pPr>
            <w:r w:rsidRPr="009B6FDA">
              <w:rPr>
                <w:rFonts w:cs="Arial"/>
                <w:bCs/>
                <w:sz w:val="20"/>
                <w:szCs w:val="20"/>
              </w:rPr>
              <w:t>3.</w:t>
            </w:r>
          </w:p>
        </w:tc>
        <w:tc>
          <w:tcPr>
            <w:tcW w:w="2692"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rPr>
                <w:rFonts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A57B6" w:rsidRPr="00394D7F" w:rsidRDefault="00CA57B6" w:rsidP="00461180">
            <w:pPr>
              <w:jc w:val="center"/>
              <w:rPr>
                <w:rFonts w:cs="Arial"/>
                <w:bCs/>
                <w:sz w:val="20"/>
                <w:szCs w:val="20"/>
              </w:rPr>
            </w:pPr>
            <w:r>
              <w:rPr>
                <w:rFonts w:cs="Arial"/>
                <w:bCs/>
                <w:sz w:val="20"/>
                <w:szCs w:val="20"/>
              </w:rPr>
              <w:t>TAK/NIE*</w:t>
            </w:r>
          </w:p>
        </w:tc>
      </w:tr>
    </w:tbl>
    <w:p w:rsidR="00461180" w:rsidRDefault="00A3717E" w:rsidP="00461180">
      <w:pPr>
        <w:jc w:val="center"/>
        <w:rPr>
          <w:rFonts w:cs="Arial"/>
          <w:b/>
          <w:bCs/>
          <w:sz w:val="20"/>
          <w:szCs w:val="20"/>
        </w:rPr>
      </w:pPr>
      <w:r w:rsidRPr="00A3717E">
        <w:rPr>
          <w:rFonts w:cs="Arial"/>
          <w:b/>
          <w:bCs/>
          <w:sz w:val="20"/>
          <w:szCs w:val="20"/>
        </w:rPr>
        <w:t xml:space="preserve"> „</w:t>
      </w:r>
      <w:r w:rsidR="00CA57B6" w:rsidRPr="00CA57B6">
        <w:rPr>
          <w:rFonts w:cs="Arial"/>
          <w:b/>
          <w:sz w:val="20"/>
          <w:szCs w:val="20"/>
        </w:rPr>
        <w:t>Remont wejścia głównego, korytarzy oraz pomieszczeń parteru budynku nr 22 przy ul. Rakowickiej 29</w:t>
      </w:r>
      <w:r w:rsidR="00CA57B6">
        <w:rPr>
          <w:rFonts w:cs="Arial"/>
          <w:b/>
          <w:sz w:val="20"/>
          <w:szCs w:val="20"/>
        </w:rPr>
        <w:t>”</w:t>
      </w:r>
      <w:r w:rsidR="00CA57B6" w:rsidRPr="00CA57B6">
        <w:rPr>
          <w:rFonts w:cs="Arial"/>
          <w:b/>
          <w:sz w:val="20"/>
          <w:szCs w:val="20"/>
        </w:rPr>
        <w:t xml:space="preserve"> w Krakowie</w:t>
      </w:r>
      <w:r w:rsidR="00461180">
        <w:rPr>
          <w:rFonts w:cs="Arial"/>
          <w:b/>
          <w:bCs/>
          <w:sz w:val="20"/>
          <w:szCs w:val="20"/>
        </w:rPr>
        <w:t>”</w:t>
      </w:r>
    </w:p>
    <w:p w:rsidR="00461180" w:rsidRPr="00461180" w:rsidRDefault="00461180" w:rsidP="00123944">
      <w:pPr>
        <w:rPr>
          <w:rFonts w:cs="Arial"/>
          <w:bCs/>
          <w:sz w:val="20"/>
          <w:szCs w:val="20"/>
        </w:rPr>
      </w:pPr>
      <w:r w:rsidRPr="00461180">
        <w:rPr>
          <w:rFonts w:cs="Arial"/>
          <w:bCs/>
          <w:sz w:val="20"/>
          <w:szCs w:val="20"/>
        </w:rPr>
        <w:t>*zaznaczyć właściwe</w:t>
      </w: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CA57B6" w:rsidRDefault="00CA57B6"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3" w:name="_Toc64879870"/>
      <w:r w:rsidRPr="002329BD">
        <w:rPr>
          <w:sz w:val="20"/>
          <w:lang w:eastAsia="pl-PL"/>
        </w:rPr>
        <w:lastRenderedPageBreak/>
        <w:t xml:space="preserve">Załącznik nr </w:t>
      </w:r>
      <w:r w:rsidR="001E74C6">
        <w:rPr>
          <w:sz w:val="20"/>
          <w:lang w:eastAsia="pl-PL"/>
        </w:rPr>
        <w:t>6</w:t>
      </w:r>
      <w:bookmarkEnd w:id="33"/>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A3717E">
      <w:pPr>
        <w:suppressAutoHyphens w:val="0"/>
        <w:jc w:val="center"/>
        <w:rPr>
          <w:rFonts w:cs="Arial"/>
          <w:b/>
          <w:bCs/>
          <w:color w:val="002060"/>
          <w:lang w:eastAsia="pl-PL"/>
        </w:rPr>
      </w:pPr>
      <w:r w:rsidRPr="00394D7F">
        <w:rPr>
          <w:rFonts w:cs="Arial"/>
          <w:b/>
          <w:bCs/>
          <w:sz w:val="20"/>
          <w:szCs w:val="20"/>
          <w:lang w:eastAsia="pl-PL"/>
        </w:rPr>
        <w:t>„</w:t>
      </w:r>
      <w:r w:rsidR="00CA57B6" w:rsidRPr="00CA57B6">
        <w:rPr>
          <w:rFonts w:cs="Arial"/>
          <w:b/>
          <w:bCs/>
          <w:sz w:val="20"/>
          <w:szCs w:val="20"/>
        </w:rPr>
        <w:t xml:space="preserve">Remont wejścia głównego, korytarzy oraz pomieszczeń parteru budynku nr 22 przy </w:t>
      </w:r>
      <w:r w:rsidR="00CA57B6">
        <w:rPr>
          <w:rFonts w:cs="Arial"/>
          <w:b/>
          <w:bCs/>
          <w:sz w:val="20"/>
          <w:szCs w:val="20"/>
        </w:rPr>
        <w:br/>
      </w:r>
      <w:r w:rsidR="00CA57B6" w:rsidRPr="00CA57B6">
        <w:rPr>
          <w:rFonts w:cs="Arial"/>
          <w:b/>
          <w:bCs/>
          <w:sz w:val="20"/>
          <w:szCs w:val="20"/>
        </w:rPr>
        <w:t>ul. Rakowickiej 29” w Krakowie</w:t>
      </w:r>
      <w:r w:rsidR="00A3717E" w:rsidRPr="00A3717E">
        <w:rPr>
          <w:rFonts w:cs="Arial"/>
          <w:b/>
          <w:bCs/>
          <w:sz w:val="20"/>
          <w:szCs w:val="20"/>
          <w:lang w:eastAsia="pl-PL"/>
        </w:rPr>
        <w:t>”.</w:t>
      </w: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Kierownik budowy</w:t>
            </w:r>
            <w:r w:rsidR="00A3717E">
              <w:rPr>
                <w:rFonts w:cs="Arial"/>
                <w:sz w:val="20"/>
                <w:szCs w:val="20"/>
                <w:lang w:eastAsia="pl-PL"/>
              </w:rPr>
              <w:t xml:space="preserve"> </w:t>
            </w: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Uprawnienia budowlane</w:t>
            </w:r>
            <w:r w:rsidR="00A3717E">
              <w:rPr>
                <w:rFonts w:cs="Arial"/>
                <w:sz w:val="20"/>
                <w:szCs w:val="20"/>
                <w:lang w:eastAsia="pl-PL"/>
              </w:rPr>
              <w:t xml:space="preserve"> </w:t>
            </w:r>
            <w:r w:rsidRPr="006A57BE">
              <w:rPr>
                <w:rFonts w:cs="Arial"/>
                <w:sz w:val="20"/>
                <w:szCs w:val="20"/>
                <w:lang w:eastAsia="pl-PL"/>
              </w:rPr>
              <w:t>do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konstrukcyjno</w:t>
            </w:r>
            <w:r w:rsidR="001206AA">
              <w:rPr>
                <w:rFonts w:cs="Arial"/>
                <w:sz w:val="20"/>
                <w:szCs w:val="20"/>
                <w:lang w:eastAsia="pl-PL"/>
              </w:rPr>
              <w:t>-</w:t>
            </w:r>
            <w:r w:rsidR="00394D7F">
              <w:rPr>
                <w:rFonts w:cs="Arial"/>
                <w:sz w:val="20"/>
                <w:szCs w:val="20"/>
                <w:lang w:eastAsia="pl-PL"/>
              </w:rPr>
              <w:t xml:space="preserve"> 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CA57B6" w:rsidP="006A57BE">
            <w:pPr>
              <w:rPr>
                <w:rFonts w:cs="Arial"/>
                <w:iCs/>
                <w:sz w:val="20"/>
                <w:szCs w:val="20"/>
              </w:rPr>
            </w:pPr>
            <w:r>
              <w:rPr>
                <w:rFonts w:cs="Arial"/>
                <w:iCs/>
                <w:sz w:val="20"/>
                <w:szCs w:val="20"/>
              </w:rPr>
              <w:t>Aktualne</w:t>
            </w:r>
            <w:r w:rsidR="006A57BE" w:rsidRPr="006A57BE">
              <w:rPr>
                <w:rFonts w:cs="Arial"/>
                <w:iCs/>
                <w:sz w:val="20"/>
                <w:szCs w:val="20"/>
              </w:rPr>
              <w:t xml:space="preserv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043074" w:rsidP="006A57BE">
            <w:pPr>
              <w:snapToGrid w:val="0"/>
              <w:jc w:val="center"/>
              <w:rPr>
                <w:rFonts w:cs="Arial"/>
                <w:sz w:val="22"/>
                <w:szCs w:val="22"/>
              </w:rPr>
            </w:pPr>
            <w:r>
              <w:rPr>
                <w:rFonts w:cs="Arial"/>
                <w:sz w:val="22"/>
                <w:szCs w:val="22"/>
              </w:rPr>
              <w:t>2.</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043074" w:rsidRDefault="00043074" w:rsidP="00043074">
            <w:pPr>
              <w:rPr>
                <w:rFonts w:cs="Arial"/>
                <w:sz w:val="20"/>
                <w:szCs w:val="20"/>
                <w:lang w:eastAsia="pl-PL"/>
              </w:rPr>
            </w:pPr>
            <w:r>
              <w:rPr>
                <w:rFonts w:cs="Arial"/>
                <w:sz w:val="20"/>
                <w:szCs w:val="20"/>
                <w:lang w:eastAsia="pl-PL"/>
              </w:rPr>
              <w:t>U</w:t>
            </w:r>
            <w:r w:rsidRPr="00043074">
              <w:rPr>
                <w:rFonts w:cs="Arial"/>
                <w:sz w:val="20"/>
                <w:szCs w:val="20"/>
                <w:lang w:eastAsia="pl-PL"/>
              </w:rPr>
              <w:t>prawnienia budowlane do kierowania robotami budowlanymi</w:t>
            </w:r>
            <w:r w:rsidR="009A43D9">
              <w:rPr>
                <w:rFonts w:cs="Arial"/>
                <w:sz w:val="20"/>
                <w:szCs w:val="20"/>
                <w:lang w:eastAsia="pl-PL"/>
              </w:rPr>
              <w:t xml:space="preserve"> w specjalności</w:t>
            </w:r>
            <w:r w:rsidRPr="00043074">
              <w:rPr>
                <w:rFonts w:cs="Arial"/>
                <w:sz w:val="20"/>
                <w:szCs w:val="20"/>
                <w:lang w:eastAsia="pl-PL"/>
              </w:rPr>
              <w:t xml:space="preserve"> instalacyjnej w zakresie sieci instalacji i urządzeń elektrycznych </w:t>
            </w:r>
            <w:r w:rsidR="00A3717E">
              <w:rPr>
                <w:rFonts w:cs="Arial"/>
                <w:sz w:val="20"/>
                <w:szCs w:val="20"/>
                <w:lang w:eastAsia="pl-PL"/>
              </w:rPr>
              <w:br/>
            </w:r>
            <w:r w:rsidRPr="00043074">
              <w:rPr>
                <w:rFonts w:cs="Arial"/>
                <w:sz w:val="20"/>
                <w:szCs w:val="20"/>
                <w:lang w:eastAsia="pl-PL"/>
              </w:rPr>
              <w:t xml:space="preserve">i elektroenergetycznych </w:t>
            </w: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787CFF" w:rsidP="00043074">
            <w:pPr>
              <w:rPr>
                <w:rFonts w:cs="Arial"/>
                <w:sz w:val="20"/>
                <w:szCs w:val="20"/>
                <w:lang w:eastAsia="pl-PL"/>
              </w:rPr>
            </w:pPr>
            <w:r>
              <w:rPr>
                <w:rFonts w:cs="Arial"/>
                <w:sz w:val="20"/>
                <w:szCs w:val="20"/>
                <w:lang w:eastAsia="pl-PL"/>
              </w:rPr>
              <w:t>Aktualne</w:t>
            </w:r>
            <w:r w:rsidR="00043074" w:rsidRPr="00043074">
              <w:rPr>
                <w:rFonts w:cs="Arial"/>
                <w:sz w:val="20"/>
                <w:szCs w:val="20"/>
                <w:lang w:eastAsia="pl-PL"/>
              </w:rPr>
              <w:t xml:space="preserve"> zaświadczenie o wpisie na listę członków, wydane przez właściwą izbę samorządu zawodowego </w:t>
            </w:r>
          </w:p>
          <w:p w:rsidR="00043074" w:rsidRDefault="00043074" w:rsidP="00043074">
            <w:pPr>
              <w:rPr>
                <w:rFonts w:cs="Arial"/>
                <w:sz w:val="20"/>
                <w:szCs w:val="20"/>
                <w:lang w:eastAsia="pl-PL"/>
              </w:rPr>
            </w:pPr>
            <w:r w:rsidRPr="00043074">
              <w:rPr>
                <w:rFonts w:cs="Arial"/>
                <w:sz w:val="20"/>
                <w:szCs w:val="20"/>
                <w:lang w:eastAsia="pl-PL"/>
              </w:rPr>
              <w:t>TAK/NIE*</w:t>
            </w:r>
          </w:p>
          <w:p w:rsidR="001206AA" w:rsidRPr="006A57BE" w:rsidRDefault="001206AA" w:rsidP="00043074">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A3717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A3717E" w:rsidRDefault="00A3717E" w:rsidP="006A57BE">
            <w:pPr>
              <w:snapToGrid w:val="0"/>
              <w:jc w:val="center"/>
              <w:rPr>
                <w:rFonts w:cs="Arial"/>
                <w:sz w:val="22"/>
                <w:szCs w:val="22"/>
              </w:rPr>
            </w:pPr>
            <w:r>
              <w:rPr>
                <w:rFonts w:cs="Arial"/>
                <w:sz w:val="22"/>
                <w:szCs w:val="22"/>
              </w:rPr>
              <w:t>3.</w:t>
            </w:r>
          </w:p>
        </w:tc>
        <w:tc>
          <w:tcPr>
            <w:tcW w:w="2126" w:type="dxa"/>
            <w:tcBorders>
              <w:top w:val="single" w:sz="4" w:space="0" w:color="000000"/>
              <w:left w:val="single" w:sz="4" w:space="0" w:color="000000"/>
              <w:bottom w:val="single" w:sz="4" w:space="0" w:color="000000"/>
            </w:tcBorders>
            <w:shd w:val="clear" w:color="auto" w:fill="auto"/>
          </w:tcPr>
          <w:p w:rsidR="00A3717E" w:rsidRDefault="00A3717E"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 xml:space="preserve">robót </w:t>
            </w:r>
            <w:r w:rsidR="00562F15">
              <w:rPr>
                <w:rFonts w:cs="Arial"/>
                <w:sz w:val="20"/>
                <w:szCs w:val="20"/>
                <w:lang w:eastAsia="pl-PL"/>
              </w:rPr>
              <w:t>sanitarnych</w:t>
            </w:r>
          </w:p>
          <w:p w:rsidR="00A3717E" w:rsidRDefault="00A3717E" w:rsidP="00043074">
            <w:pPr>
              <w:jc w:val="center"/>
              <w:rPr>
                <w:rFonts w:cs="Arial"/>
                <w:sz w:val="20"/>
                <w:szCs w:val="20"/>
                <w:lang w:eastAsia="pl-PL"/>
              </w:rPr>
            </w:pPr>
          </w:p>
          <w:p w:rsidR="00A3717E" w:rsidRPr="00043074" w:rsidRDefault="00A3717E" w:rsidP="00A3717E">
            <w:pPr>
              <w:rPr>
                <w:rFonts w:cs="Arial"/>
                <w:sz w:val="20"/>
                <w:szCs w:val="20"/>
                <w:lang w:eastAsia="pl-PL"/>
              </w:rPr>
            </w:pPr>
            <w:r>
              <w:rPr>
                <w:rFonts w:cs="Arial"/>
                <w:sz w:val="20"/>
                <w:szCs w:val="20"/>
                <w:lang w:eastAsia="pl-PL"/>
              </w:rPr>
              <w:t xml:space="preserve">  </w:t>
            </w:r>
            <w:r w:rsidRPr="00043074">
              <w:rPr>
                <w:rFonts w:cs="Arial"/>
                <w:sz w:val="20"/>
                <w:szCs w:val="20"/>
                <w:lang w:eastAsia="pl-PL"/>
              </w:rPr>
              <w:t>……..…………….</w:t>
            </w:r>
          </w:p>
          <w:p w:rsidR="00A3717E" w:rsidRPr="00043074" w:rsidRDefault="00A3717E" w:rsidP="00A3717E">
            <w:pPr>
              <w:jc w:val="center"/>
              <w:rPr>
                <w:rFonts w:cs="Arial"/>
                <w:sz w:val="20"/>
                <w:szCs w:val="20"/>
                <w:lang w:eastAsia="pl-PL"/>
              </w:rPr>
            </w:pPr>
            <w:r w:rsidRPr="00043074">
              <w:rPr>
                <w:rFonts w:cs="Arial"/>
                <w:sz w:val="20"/>
                <w:szCs w:val="20"/>
                <w:lang w:eastAsia="pl-PL"/>
              </w:rPr>
              <w:t>………………………</w:t>
            </w:r>
          </w:p>
          <w:p w:rsidR="00A3717E" w:rsidRPr="00043074" w:rsidRDefault="00A3717E" w:rsidP="00A3717E">
            <w:pPr>
              <w:jc w:val="center"/>
              <w:rPr>
                <w:rFonts w:cs="Arial"/>
                <w:sz w:val="20"/>
                <w:szCs w:val="20"/>
                <w:lang w:eastAsia="pl-PL"/>
              </w:rPr>
            </w:pPr>
          </w:p>
          <w:p w:rsidR="00A3717E" w:rsidRPr="00043074" w:rsidRDefault="00A3717E" w:rsidP="00A3717E">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A3717E" w:rsidRDefault="001206AA" w:rsidP="001206AA">
            <w:pPr>
              <w:rPr>
                <w:rFonts w:cs="Arial"/>
                <w:sz w:val="20"/>
                <w:szCs w:val="20"/>
                <w:lang w:eastAsia="pl-PL"/>
              </w:rPr>
            </w:pPr>
            <w:r>
              <w:rPr>
                <w:rFonts w:cs="Arial"/>
                <w:sz w:val="20"/>
                <w:szCs w:val="20"/>
                <w:lang w:eastAsia="pl-PL"/>
              </w:rPr>
              <w:t>U</w:t>
            </w:r>
            <w:r w:rsidRPr="001206AA">
              <w:rPr>
                <w:rFonts w:cs="Arial"/>
                <w:sz w:val="20"/>
                <w:szCs w:val="20"/>
                <w:lang w:eastAsia="pl-PL"/>
              </w:rPr>
              <w:t>prawnienia budowlane</w:t>
            </w:r>
            <w:r w:rsidR="009A43D9">
              <w:rPr>
                <w:rFonts w:cs="Arial"/>
                <w:sz w:val="20"/>
                <w:szCs w:val="20"/>
                <w:lang w:eastAsia="pl-PL"/>
              </w:rPr>
              <w:t xml:space="preserve"> do kierowania robotami budowlanymi</w:t>
            </w:r>
            <w:r w:rsidRPr="001206AA">
              <w:rPr>
                <w:rFonts w:cs="Arial"/>
                <w:sz w:val="20"/>
                <w:szCs w:val="20"/>
                <w:lang w:eastAsia="pl-PL"/>
              </w:rPr>
              <w:t xml:space="preserve"> w specjalności instalacyjnej </w:t>
            </w:r>
            <w:r w:rsidR="00787CFF">
              <w:rPr>
                <w:rFonts w:cs="Arial"/>
                <w:sz w:val="20"/>
                <w:szCs w:val="20"/>
                <w:lang w:eastAsia="pl-PL"/>
              </w:rPr>
              <w:br/>
            </w:r>
            <w:r w:rsidRPr="001206AA">
              <w:rPr>
                <w:rFonts w:cs="Arial"/>
                <w:sz w:val="20"/>
                <w:szCs w:val="20"/>
                <w:lang w:eastAsia="pl-PL"/>
              </w:rPr>
              <w:t>w zakresie sieci, instalacji i urządzeń cieplnych</w:t>
            </w:r>
          </w:p>
          <w:p w:rsidR="001206AA" w:rsidRDefault="001206AA" w:rsidP="001206AA">
            <w:pPr>
              <w:rPr>
                <w:rFonts w:cs="Arial"/>
                <w:sz w:val="20"/>
                <w:szCs w:val="20"/>
                <w:lang w:eastAsia="pl-PL"/>
              </w:rPr>
            </w:pPr>
            <w:r>
              <w:rPr>
                <w:rFonts w:cs="Arial"/>
                <w:sz w:val="20"/>
                <w:szCs w:val="20"/>
                <w:lang w:eastAsia="pl-PL"/>
              </w:rPr>
              <w:t>Numer uprawnień ……………..</w:t>
            </w:r>
          </w:p>
          <w:p w:rsidR="001206AA" w:rsidRDefault="001206AA" w:rsidP="001206AA">
            <w:pPr>
              <w:rPr>
                <w:rFonts w:cs="Arial"/>
                <w:sz w:val="20"/>
                <w:szCs w:val="20"/>
                <w:lang w:eastAsia="pl-PL"/>
              </w:rPr>
            </w:pPr>
          </w:p>
          <w:p w:rsidR="001206AA" w:rsidRPr="00043074" w:rsidRDefault="001206AA" w:rsidP="001206AA">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1206AA" w:rsidRDefault="001206AA" w:rsidP="001206AA">
            <w:pPr>
              <w:rPr>
                <w:rFonts w:cs="Arial"/>
                <w:sz w:val="20"/>
                <w:szCs w:val="20"/>
                <w:lang w:eastAsia="pl-PL"/>
              </w:rPr>
            </w:pPr>
            <w:r w:rsidRPr="00043074">
              <w:rPr>
                <w:rFonts w:cs="Arial"/>
                <w:sz w:val="20"/>
                <w:szCs w:val="20"/>
                <w:lang w:eastAsia="pl-PL"/>
              </w:rPr>
              <w:t>TAK/NIE*</w:t>
            </w:r>
          </w:p>
          <w:p w:rsidR="001206AA" w:rsidRDefault="001206AA" w:rsidP="001206AA">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A3717E" w:rsidRPr="006A57BE" w:rsidRDefault="00A3717E" w:rsidP="006A57BE">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60" w:rsidRDefault="00E66760" w:rsidP="00724154">
      <w:r>
        <w:separator/>
      </w:r>
    </w:p>
  </w:endnote>
  <w:endnote w:type="continuationSeparator" w:id="0">
    <w:p w:rsidR="00E66760" w:rsidRDefault="00E66760"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39169"/>
      <w:docPartObj>
        <w:docPartGallery w:val="Page Numbers (Bottom of Page)"/>
        <w:docPartUnique/>
      </w:docPartObj>
    </w:sdtPr>
    <w:sdtContent>
      <w:p w:rsidR="00406F27" w:rsidRDefault="00406F27">
        <w:pPr>
          <w:pStyle w:val="Stopka"/>
          <w:jc w:val="right"/>
        </w:pPr>
        <w:r>
          <w:fldChar w:fldCharType="begin"/>
        </w:r>
        <w:r>
          <w:instrText>PAGE   \* MERGEFORMAT</w:instrText>
        </w:r>
        <w:r>
          <w:fldChar w:fldCharType="separate"/>
        </w:r>
        <w:r>
          <w:rPr>
            <w:noProof/>
          </w:rPr>
          <w:t>21</w:t>
        </w:r>
        <w:r>
          <w:rPr>
            <w:noProof/>
          </w:rPr>
          <w:fldChar w:fldCharType="end"/>
        </w:r>
      </w:p>
    </w:sdtContent>
  </w:sdt>
  <w:p w:rsidR="00406F27" w:rsidRDefault="00406F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82047"/>
      <w:docPartObj>
        <w:docPartGallery w:val="Page Numbers (Bottom of Page)"/>
        <w:docPartUnique/>
      </w:docPartObj>
    </w:sdtPr>
    <w:sdtContent>
      <w:p w:rsidR="00406F27" w:rsidRDefault="00406F27">
        <w:pPr>
          <w:pStyle w:val="Stopka"/>
          <w:jc w:val="right"/>
        </w:pPr>
        <w:r>
          <w:fldChar w:fldCharType="begin"/>
        </w:r>
        <w:r>
          <w:instrText>PAGE   \* MERGEFORMAT</w:instrText>
        </w:r>
        <w:r>
          <w:fldChar w:fldCharType="separate"/>
        </w:r>
        <w:r>
          <w:rPr>
            <w:noProof/>
          </w:rPr>
          <w:t>1</w:t>
        </w:r>
        <w:r>
          <w:rPr>
            <w:noProof/>
          </w:rPr>
          <w:fldChar w:fldCharType="end"/>
        </w:r>
      </w:p>
    </w:sdtContent>
  </w:sdt>
  <w:p w:rsidR="00406F27" w:rsidRDefault="00406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60" w:rsidRDefault="00E66760" w:rsidP="00724154">
      <w:r>
        <w:separator/>
      </w:r>
    </w:p>
  </w:footnote>
  <w:footnote w:type="continuationSeparator" w:id="0">
    <w:p w:rsidR="00E66760" w:rsidRDefault="00E66760" w:rsidP="0072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15:restartNumberingAfterBreak="0">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4" w15:restartNumberingAfterBreak="0">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5" w15:restartNumberingAfterBreak="0">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6" w15:restartNumberingAfterBreak="0">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7" w15:restartNumberingAfterBreak="0">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74687C"/>
    <w:multiLevelType w:val="hybridMultilevel"/>
    <w:tmpl w:val="6D4EC68A"/>
    <w:lvl w:ilvl="0" w:tplc="00000011">
      <w:start w:val="1"/>
      <w:numFmt w:val="bullet"/>
      <w:lvlText w:val=""/>
      <w:lvlJc w:val="left"/>
      <w:pPr>
        <w:ind w:left="2160" w:hanging="360"/>
      </w:pPr>
      <w:rPr>
        <w:rFonts w:ascii="Symbol" w:hAnsi="Symbol"/>
        <w:sz w:val="24"/>
        <w:szCs w:val="24"/>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5" w15:restartNumberingAfterBreak="0">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9" w15:restartNumberingAfterBreak="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DD01B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58DE778E"/>
    <w:multiLevelType w:val="hybridMultilevel"/>
    <w:tmpl w:val="672A34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F470283"/>
    <w:multiLevelType w:val="hybridMultilevel"/>
    <w:tmpl w:val="1EAE61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2AC1DDF"/>
    <w:multiLevelType w:val="hybridMultilevel"/>
    <w:tmpl w:val="5948AE1C"/>
    <w:lvl w:ilvl="0" w:tplc="F8D45E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678B1059"/>
    <w:multiLevelType w:val="hybridMultilevel"/>
    <w:tmpl w:val="9BFA5EAA"/>
    <w:lvl w:ilvl="0" w:tplc="C0680B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67E16D2E"/>
    <w:multiLevelType w:val="hybridMultilevel"/>
    <w:tmpl w:val="F0EC1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3" w15:restartNumberingAfterBreak="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770D7B11"/>
    <w:multiLevelType w:val="hybridMultilevel"/>
    <w:tmpl w:val="55F2A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923C5D"/>
    <w:multiLevelType w:val="hybridMultilevel"/>
    <w:tmpl w:val="077EC548"/>
    <w:lvl w:ilvl="0" w:tplc="00000011">
      <w:start w:val="1"/>
      <w:numFmt w:val="bullet"/>
      <w:lvlText w:val=""/>
      <w:lvlJc w:val="left"/>
      <w:pPr>
        <w:tabs>
          <w:tab w:val="num" w:pos="1068"/>
        </w:tabs>
        <w:ind w:left="1788" w:hanging="360"/>
      </w:pPr>
      <w:rPr>
        <w:rFonts w:ascii="Symbol" w:hAnsi="Symbol"/>
        <w:sz w:val="24"/>
        <w:szCs w:val="24"/>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9" w15:restartNumberingAfterBreak="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8"/>
  </w:num>
  <w:num w:numId="3">
    <w:abstractNumId w:val="16"/>
  </w:num>
  <w:num w:numId="4">
    <w:abstractNumId w:val="59"/>
  </w:num>
  <w:num w:numId="5">
    <w:abstractNumId w:val="52"/>
  </w:num>
  <w:num w:numId="6">
    <w:abstractNumId w:val="53"/>
  </w:num>
  <w:num w:numId="7">
    <w:abstractNumId w:val="29"/>
  </w:num>
  <w:num w:numId="8">
    <w:abstractNumId w:val="55"/>
  </w:num>
  <w:num w:numId="9">
    <w:abstractNumId w:val="6"/>
  </w:num>
  <w:num w:numId="10">
    <w:abstractNumId w:val="7"/>
  </w:num>
  <w:num w:numId="11">
    <w:abstractNumId w:val="20"/>
  </w:num>
  <w:num w:numId="12">
    <w:abstractNumId w:val="41"/>
  </w:num>
  <w:num w:numId="13">
    <w:abstractNumId w:val="30"/>
  </w:num>
  <w:num w:numId="14">
    <w:abstractNumId w:val="12"/>
  </w:num>
  <w:num w:numId="15">
    <w:abstractNumId w:val="35"/>
  </w:num>
  <w:num w:numId="16">
    <w:abstractNumId w:val="39"/>
  </w:num>
  <w:num w:numId="17">
    <w:abstractNumId w:val="43"/>
  </w:num>
  <w:num w:numId="18">
    <w:abstractNumId w:val="32"/>
  </w:num>
  <w:num w:numId="19">
    <w:abstractNumId w:val="22"/>
  </w:num>
  <w:num w:numId="20">
    <w:abstractNumId w:val="45"/>
  </w:num>
  <w:num w:numId="21">
    <w:abstractNumId w:val="54"/>
  </w:num>
  <w:num w:numId="22">
    <w:abstractNumId w:val="28"/>
  </w:num>
  <w:num w:numId="23">
    <w:abstractNumId w:val="19"/>
  </w:num>
  <w:num w:numId="24">
    <w:abstractNumId w:val="17"/>
  </w:num>
  <w:num w:numId="25">
    <w:abstractNumId w:val="51"/>
  </w:num>
  <w:num w:numId="26">
    <w:abstractNumId w:val="18"/>
  </w:num>
  <w:num w:numId="27">
    <w:abstractNumId w:val="4"/>
    <w:lvlOverride w:ilvl="0">
      <w:startOverride w:val="1"/>
    </w:lvlOverride>
  </w:num>
  <w:num w:numId="28">
    <w:abstractNumId w:val="0"/>
  </w:num>
  <w:num w:numId="29">
    <w:abstractNumId w:val="5"/>
    <w:lvlOverride w:ilvl="0">
      <w:startOverride w:val="1"/>
    </w:lvlOverride>
  </w:num>
  <w:num w:numId="30">
    <w:abstractNumId w:val="37"/>
  </w:num>
  <w:num w:numId="31">
    <w:abstractNumId w:val="36"/>
  </w:num>
  <w:num w:numId="32">
    <w:abstractNumId w:val="14"/>
  </w:num>
  <w:num w:numId="33">
    <w:abstractNumId w:val="27"/>
  </w:num>
  <w:num w:numId="34">
    <w:abstractNumId w:val="21"/>
  </w:num>
  <w:num w:numId="35">
    <w:abstractNumId w:val="34"/>
  </w:num>
  <w:num w:numId="36">
    <w:abstractNumId w:val="10"/>
  </w:num>
  <w:num w:numId="37">
    <w:abstractNumId w:val="40"/>
  </w:num>
  <w:num w:numId="38">
    <w:abstractNumId w:va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3"/>
  </w:num>
  <w:num w:numId="42">
    <w:abstractNumId w:val="57"/>
  </w:num>
  <w:num w:numId="43">
    <w:abstractNumId w:val="26"/>
  </w:num>
  <w:num w:numId="44">
    <w:abstractNumId w:val="13"/>
  </w:num>
  <w:num w:numId="45">
    <w:abstractNumId w:val="42"/>
  </w:num>
  <w:num w:numId="46">
    <w:abstractNumId w:val="25"/>
  </w:num>
  <w:num w:numId="47">
    <w:abstractNumId w:val="23"/>
  </w:num>
  <w:num w:numId="48">
    <w:abstractNumId w:val="9"/>
  </w:num>
  <w:num w:numId="49">
    <w:abstractNumId w:val="44"/>
  </w:num>
  <w:num w:numId="50">
    <w:abstractNumId w:val="50"/>
  </w:num>
  <w:num w:numId="51">
    <w:abstractNumId w:val="2"/>
  </w:num>
  <w:num w:numId="52">
    <w:abstractNumId w:val="31"/>
  </w:num>
  <w:num w:numId="53">
    <w:abstractNumId w:val="56"/>
  </w:num>
  <w:num w:numId="54">
    <w:abstractNumId w:val="48"/>
  </w:num>
  <w:num w:numId="55">
    <w:abstractNumId w:val="46"/>
  </w:num>
  <w:num w:numId="56">
    <w:abstractNumId w:val="58"/>
  </w:num>
  <w:num w:numId="57">
    <w:abstractNumId w:val="47"/>
  </w:num>
  <w:num w:numId="58">
    <w:abstractNumId w:val="24"/>
  </w:num>
  <w:num w:numId="59">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F"/>
    <w:rsid w:val="00000327"/>
    <w:rsid w:val="000107F4"/>
    <w:rsid w:val="00011FEB"/>
    <w:rsid w:val="00014BFF"/>
    <w:rsid w:val="000318F9"/>
    <w:rsid w:val="000322D9"/>
    <w:rsid w:val="00037EB9"/>
    <w:rsid w:val="00043074"/>
    <w:rsid w:val="0004352F"/>
    <w:rsid w:val="00047E79"/>
    <w:rsid w:val="000633E9"/>
    <w:rsid w:val="00067917"/>
    <w:rsid w:val="00075B25"/>
    <w:rsid w:val="0008193B"/>
    <w:rsid w:val="00086ACB"/>
    <w:rsid w:val="00093A2A"/>
    <w:rsid w:val="000A139A"/>
    <w:rsid w:val="000A3C79"/>
    <w:rsid w:val="000A7487"/>
    <w:rsid w:val="000B2454"/>
    <w:rsid w:val="000B3FCD"/>
    <w:rsid w:val="000C2C1F"/>
    <w:rsid w:val="000D12E4"/>
    <w:rsid w:val="000D2BF9"/>
    <w:rsid w:val="000F50E5"/>
    <w:rsid w:val="000F72E1"/>
    <w:rsid w:val="00102030"/>
    <w:rsid w:val="0010292C"/>
    <w:rsid w:val="001206AA"/>
    <w:rsid w:val="00123944"/>
    <w:rsid w:val="00142302"/>
    <w:rsid w:val="0014635F"/>
    <w:rsid w:val="001475C6"/>
    <w:rsid w:val="0015147C"/>
    <w:rsid w:val="00157CC5"/>
    <w:rsid w:val="00162DB6"/>
    <w:rsid w:val="001635A1"/>
    <w:rsid w:val="00167487"/>
    <w:rsid w:val="001756BC"/>
    <w:rsid w:val="00182A76"/>
    <w:rsid w:val="0018428D"/>
    <w:rsid w:val="0019368D"/>
    <w:rsid w:val="001A0C7E"/>
    <w:rsid w:val="001A1CF3"/>
    <w:rsid w:val="001B6402"/>
    <w:rsid w:val="001B7B0F"/>
    <w:rsid w:val="001C23FC"/>
    <w:rsid w:val="001C3B8D"/>
    <w:rsid w:val="001D5030"/>
    <w:rsid w:val="001D5665"/>
    <w:rsid w:val="001E0950"/>
    <w:rsid w:val="001E4DB9"/>
    <w:rsid w:val="001E6A79"/>
    <w:rsid w:val="001E74C6"/>
    <w:rsid w:val="001F59FE"/>
    <w:rsid w:val="002029C1"/>
    <w:rsid w:val="00203C7E"/>
    <w:rsid w:val="00205F5F"/>
    <w:rsid w:val="0021703F"/>
    <w:rsid w:val="00222AE9"/>
    <w:rsid w:val="00223F4C"/>
    <w:rsid w:val="002329BD"/>
    <w:rsid w:val="002404B4"/>
    <w:rsid w:val="00240D42"/>
    <w:rsid w:val="00241A5D"/>
    <w:rsid w:val="002461D4"/>
    <w:rsid w:val="00252B42"/>
    <w:rsid w:val="00253F49"/>
    <w:rsid w:val="0025763D"/>
    <w:rsid w:val="0027471B"/>
    <w:rsid w:val="00280AD7"/>
    <w:rsid w:val="00295A8F"/>
    <w:rsid w:val="00296092"/>
    <w:rsid w:val="002A3ED0"/>
    <w:rsid w:val="002A4A88"/>
    <w:rsid w:val="002B511F"/>
    <w:rsid w:val="002C5F5C"/>
    <w:rsid w:val="002D2943"/>
    <w:rsid w:val="002D2B3B"/>
    <w:rsid w:val="002D4363"/>
    <w:rsid w:val="002E2CEC"/>
    <w:rsid w:val="002F6260"/>
    <w:rsid w:val="002F651D"/>
    <w:rsid w:val="00306D93"/>
    <w:rsid w:val="003177CD"/>
    <w:rsid w:val="003207D0"/>
    <w:rsid w:val="00330694"/>
    <w:rsid w:val="003307E7"/>
    <w:rsid w:val="00331C94"/>
    <w:rsid w:val="003350DC"/>
    <w:rsid w:val="00336166"/>
    <w:rsid w:val="00340F99"/>
    <w:rsid w:val="003436EE"/>
    <w:rsid w:val="00346F08"/>
    <w:rsid w:val="00356D51"/>
    <w:rsid w:val="00363BBC"/>
    <w:rsid w:val="00366943"/>
    <w:rsid w:val="003742D0"/>
    <w:rsid w:val="00377D2F"/>
    <w:rsid w:val="00380BE0"/>
    <w:rsid w:val="0038752A"/>
    <w:rsid w:val="00387F30"/>
    <w:rsid w:val="00392095"/>
    <w:rsid w:val="00393576"/>
    <w:rsid w:val="00394D7F"/>
    <w:rsid w:val="00394E14"/>
    <w:rsid w:val="003A389F"/>
    <w:rsid w:val="003A522D"/>
    <w:rsid w:val="003C4177"/>
    <w:rsid w:val="003C6C1D"/>
    <w:rsid w:val="003C739B"/>
    <w:rsid w:val="003D0A57"/>
    <w:rsid w:val="003D1601"/>
    <w:rsid w:val="003D1BC3"/>
    <w:rsid w:val="003E4E1D"/>
    <w:rsid w:val="003F11D2"/>
    <w:rsid w:val="00406F27"/>
    <w:rsid w:val="004126DA"/>
    <w:rsid w:val="00414B1B"/>
    <w:rsid w:val="00417407"/>
    <w:rsid w:val="00422D63"/>
    <w:rsid w:val="00430A95"/>
    <w:rsid w:val="004378B8"/>
    <w:rsid w:val="00437D77"/>
    <w:rsid w:val="00444D07"/>
    <w:rsid w:val="00461180"/>
    <w:rsid w:val="00461391"/>
    <w:rsid w:val="00462D01"/>
    <w:rsid w:val="00463219"/>
    <w:rsid w:val="0046715D"/>
    <w:rsid w:val="00473DFF"/>
    <w:rsid w:val="004836F0"/>
    <w:rsid w:val="004915C8"/>
    <w:rsid w:val="004971A4"/>
    <w:rsid w:val="004A2255"/>
    <w:rsid w:val="004A5F04"/>
    <w:rsid w:val="004A7AA3"/>
    <w:rsid w:val="004C192F"/>
    <w:rsid w:val="004D1325"/>
    <w:rsid w:val="004D3193"/>
    <w:rsid w:val="004E7B39"/>
    <w:rsid w:val="004E7D3D"/>
    <w:rsid w:val="004F6835"/>
    <w:rsid w:val="005224EE"/>
    <w:rsid w:val="00523A34"/>
    <w:rsid w:val="005305EF"/>
    <w:rsid w:val="00533631"/>
    <w:rsid w:val="00533F83"/>
    <w:rsid w:val="00540DD2"/>
    <w:rsid w:val="00544C05"/>
    <w:rsid w:val="00547007"/>
    <w:rsid w:val="00557746"/>
    <w:rsid w:val="00561F51"/>
    <w:rsid w:val="00562F15"/>
    <w:rsid w:val="00562FD7"/>
    <w:rsid w:val="005652FE"/>
    <w:rsid w:val="0056728A"/>
    <w:rsid w:val="0057193C"/>
    <w:rsid w:val="00571DA4"/>
    <w:rsid w:val="005807C5"/>
    <w:rsid w:val="00583C34"/>
    <w:rsid w:val="005A3208"/>
    <w:rsid w:val="005A3D7A"/>
    <w:rsid w:val="005A478D"/>
    <w:rsid w:val="005A48CA"/>
    <w:rsid w:val="005A5DAC"/>
    <w:rsid w:val="005B5EC1"/>
    <w:rsid w:val="005C3EA6"/>
    <w:rsid w:val="005D2730"/>
    <w:rsid w:val="005D3D01"/>
    <w:rsid w:val="005D46A7"/>
    <w:rsid w:val="005D63E3"/>
    <w:rsid w:val="005F77F8"/>
    <w:rsid w:val="00602D85"/>
    <w:rsid w:val="00607C97"/>
    <w:rsid w:val="0062078E"/>
    <w:rsid w:val="006214F0"/>
    <w:rsid w:val="006273BA"/>
    <w:rsid w:val="006304F3"/>
    <w:rsid w:val="00633751"/>
    <w:rsid w:val="00635D0E"/>
    <w:rsid w:val="00636A0F"/>
    <w:rsid w:val="00644943"/>
    <w:rsid w:val="006513EA"/>
    <w:rsid w:val="00652A4F"/>
    <w:rsid w:val="006537F3"/>
    <w:rsid w:val="00657EAA"/>
    <w:rsid w:val="00660B28"/>
    <w:rsid w:val="00660F31"/>
    <w:rsid w:val="00663679"/>
    <w:rsid w:val="00663DC2"/>
    <w:rsid w:val="00666C56"/>
    <w:rsid w:val="00672180"/>
    <w:rsid w:val="00674034"/>
    <w:rsid w:val="00674474"/>
    <w:rsid w:val="00675973"/>
    <w:rsid w:val="00682B36"/>
    <w:rsid w:val="00682FBA"/>
    <w:rsid w:val="00683A78"/>
    <w:rsid w:val="00686F0E"/>
    <w:rsid w:val="00691A11"/>
    <w:rsid w:val="006924EC"/>
    <w:rsid w:val="0069573B"/>
    <w:rsid w:val="006A57BE"/>
    <w:rsid w:val="006A5D38"/>
    <w:rsid w:val="006A7385"/>
    <w:rsid w:val="006C0B70"/>
    <w:rsid w:val="006C0EA1"/>
    <w:rsid w:val="006C32F7"/>
    <w:rsid w:val="006C3F11"/>
    <w:rsid w:val="006C5A1A"/>
    <w:rsid w:val="006C6F42"/>
    <w:rsid w:val="006D32D5"/>
    <w:rsid w:val="006D4B8F"/>
    <w:rsid w:val="006E02D1"/>
    <w:rsid w:val="006E52BE"/>
    <w:rsid w:val="006F44F0"/>
    <w:rsid w:val="006F57FC"/>
    <w:rsid w:val="007008A4"/>
    <w:rsid w:val="00700EBC"/>
    <w:rsid w:val="00705A21"/>
    <w:rsid w:val="00712AE7"/>
    <w:rsid w:val="007227ED"/>
    <w:rsid w:val="00724154"/>
    <w:rsid w:val="0072432C"/>
    <w:rsid w:val="00726C97"/>
    <w:rsid w:val="007329B8"/>
    <w:rsid w:val="00737A36"/>
    <w:rsid w:val="00741CEC"/>
    <w:rsid w:val="00755933"/>
    <w:rsid w:val="0075677C"/>
    <w:rsid w:val="00760012"/>
    <w:rsid w:val="0076314E"/>
    <w:rsid w:val="007642D7"/>
    <w:rsid w:val="00774700"/>
    <w:rsid w:val="00781675"/>
    <w:rsid w:val="00787CFF"/>
    <w:rsid w:val="00790134"/>
    <w:rsid w:val="00797F80"/>
    <w:rsid w:val="007A0D26"/>
    <w:rsid w:val="007A5E04"/>
    <w:rsid w:val="007B1E0F"/>
    <w:rsid w:val="007D5AA9"/>
    <w:rsid w:val="007E3189"/>
    <w:rsid w:val="007E3372"/>
    <w:rsid w:val="007E717B"/>
    <w:rsid w:val="007F20DF"/>
    <w:rsid w:val="00812CA0"/>
    <w:rsid w:val="008167E5"/>
    <w:rsid w:val="00821D4C"/>
    <w:rsid w:val="00824869"/>
    <w:rsid w:val="00825511"/>
    <w:rsid w:val="0082635A"/>
    <w:rsid w:val="00830269"/>
    <w:rsid w:val="00841756"/>
    <w:rsid w:val="008441D5"/>
    <w:rsid w:val="0084766C"/>
    <w:rsid w:val="00852431"/>
    <w:rsid w:val="00855B12"/>
    <w:rsid w:val="0085628C"/>
    <w:rsid w:val="00856D76"/>
    <w:rsid w:val="008627C4"/>
    <w:rsid w:val="008806D5"/>
    <w:rsid w:val="008904F1"/>
    <w:rsid w:val="00890811"/>
    <w:rsid w:val="0089279D"/>
    <w:rsid w:val="00895567"/>
    <w:rsid w:val="0089723A"/>
    <w:rsid w:val="008A1796"/>
    <w:rsid w:val="008B0D31"/>
    <w:rsid w:val="008B1C2F"/>
    <w:rsid w:val="008B1E18"/>
    <w:rsid w:val="008C4DE2"/>
    <w:rsid w:val="008C5DC2"/>
    <w:rsid w:val="008D0B94"/>
    <w:rsid w:val="008D1F09"/>
    <w:rsid w:val="008D2F11"/>
    <w:rsid w:val="008D5986"/>
    <w:rsid w:val="008F0938"/>
    <w:rsid w:val="008F1D14"/>
    <w:rsid w:val="008F7A9D"/>
    <w:rsid w:val="009002DF"/>
    <w:rsid w:val="009056B0"/>
    <w:rsid w:val="00922FDB"/>
    <w:rsid w:val="00923210"/>
    <w:rsid w:val="009235BB"/>
    <w:rsid w:val="009361C3"/>
    <w:rsid w:val="00936ED3"/>
    <w:rsid w:val="00937AA9"/>
    <w:rsid w:val="00941BC5"/>
    <w:rsid w:val="0096552F"/>
    <w:rsid w:val="00977144"/>
    <w:rsid w:val="009834E7"/>
    <w:rsid w:val="009858DB"/>
    <w:rsid w:val="00990FE9"/>
    <w:rsid w:val="009967A7"/>
    <w:rsid w:val="009A2751"/>
    <w:rsid w:val="009A3E00"/>
    <w:rsid w:val="009A3F10"/>
    <w:rsid w:val="009A43D9"/>
    <w:rsid w:val="009A6A56"/>
    <w:rsid w:val="009B3328"/>
    <w:rsid w:val="009B6FDA"/>
    <w:rsid w:val="009C2E36"/>
    <w:rsid w:val="009D083E"/>
    <w:rsid w:val="009D4559"/>
    <w:rsid w:val="009E127D"/>
    <w:rsid w:val="009E5687"/>
    <w:rsid w:val="009F036F"/>
    <w:rsid w:val="009F149E"/>
    <w:rsid w:val="009F4385"/>
    <w:rsid w:val="009F5934"/>
    <w:rsid w:val="00A105A8"/>
    <w:rsid w:val="00A14412"/>
    <w:rsid w:val="00A1554E"/>
    <w:rsid w:val="00A2329F"/>
    <w:rsid w:val="00A270F0"/>
    <w:rsid w:val="00A31E55"/>
    <w:rsid w:val="00A3717E"/>
    <w:rsid w:val="00A525D0"/>
    <w:rsid w:val="00A55B47"/>
    <w:rsid w:val="00A55ED5"/>
    <w:rsid w:val="00A5686B"/>
    <w:rsid w:val="00A62378"/>
    <w:rsid w:val="00A63F69"/>
    <w:rsid w:val="00A86247"/>
    <w:rsid w:val="00A964AB"/>
    <w:rsid w:val="00AA412F"/>
    <w:rsid w:val="00AB4EA4"/>
    <w:rsid w:val="00AB74E8"/>
    <w:rsid w:val="00AC211C"/>
    <w:rsid w:val="00AD7AD7"/>
    <w:rsid w:val="00AF2932"/>
    <w:rsid w:val="00AF6B39"/>
    <w:rsid w:val="00B02B16"/>
    <w:rsid w:val="00B0302C"/>
    <w:rsid w:val="00B07989"/>
    <w:rsid w:val="00B171B5"/>
    <w:rsid w:val="00B32CD4"/>
    <w:rsid w:val="00B34ACD"/>
    <w:rsid w:val="00B355F0"/>
    <w:rsid w:val="00B44018"/>
    <w:rsid w:val="00B4460A"/>
    <w:rsid w:val="00B46CEA"/>
    <w:rsid w:val="00B560C6"/>
    <w:rsid w:val="00B621FC"/>
    <w:rsid w:val="00B6724C"/>
    <w:rsid w:val="00B774BE"/>
    <w:rsid w:val="00B836D0"/>
    <w:rsid w:val="00B84D4D"/>
    <w:rsid w:val="00B92138"/>
    <w:rsid w:val="00BA4D40"/>
    <w:rsid w:val="00BA6264"/>
    <w:rsid w:val="00BA6876"/>
    <w:rsid w:val="00BB0C11"/>
    <w:rsid w:val="00BB4EFD"/>
    <w:rsid w:val="00BB61BD"/>
    <w:rsid w:val="00BC0EC0"/>
    <w:rsid w:val="00BC4210"/>
    <w:rsid w:val="00BD4886"/>
    <w:rsid w:val="00BD61C2"/>
    <w:rsid w:val="00BF2E34"/>
    <w:rsid w:val="00BF6A61"/>
    <w:rsid w:val="00C05BA7"/>
    <w:rsid w:val="00C0733E"/>
    <w:rsid w:val="00C15D49"/>
    <w:rsid w:val="00C17CB4"/>
    <w:rsid w:val="00C4199D"/>
    <w:rsid w:val="00C42BE0"/>
    <w:rsid w:val="00C6626C"/>
    <w:rsid w:val="00C71584"/>
    <w:rsid w:val="00C74BA4"/>
    <w:rsid w:val="00C833A2"/>
    <w:rsid w:val="00C834DE"/>
    <w:rsid w:val="00C91FE8"/>
    <w:rsid w:val="00CA08AF"/>
    <w:rsid w:val="00CA1B93"/>
    <w:rsid w:val="00CA2D0C"/>
    <w:rsid w:val="00CA57B6"/>
    <w:rsid w:val="00CA6FBB"/>
    <w:rsid w:val="00CB3554"/>
    <w:rsid w:val="00CB7BBF"/>
    <w:rsid w:val="00CC3E98"/>
    <w:rsid w:val="00CC5F86"/>
    <w:rsid w:val="00CC6592"/>
    <w:rsid w:val="00CE25CC"/>
    <w:rsid w:val="00CE3E46"/>
    <w:rsid w:val="00CF2ACF"/>
    <w:rsid w:val="00D06515"/>
    <w:rsid w:val="00D10F8F"/>
    <w:rsid w:val="00D15F0C"/>
    <w:rsid w:val="00D16547"/>
    <w:rsid w:val="00D21E1B"/>
    <w:rsid w:val="00D24BE9"/>
    <w:rsid w:val="00D40305"/>
    <w:rsid w:val="00D66C8F"/>
    <w:rsid w:val="00D72A57"/>
    <w:rsid w:val="00D74367"/>
    <w:rsid w:val="00D77D27"/>
    <w:rsid w:val="00D81180"/>
    <w:rsid w:val="00D848A4"/>
    <w:rsid w:val="00D93B4B"/>
    <w:rsid w:val="00D95201"/>
    <w:rsid w:val="00D959FE"/>
    <w:rsid w:val="00DA6E3A"/>
    <w:rsid w:val="00DA782E"/>
    <w:rsid w:val="00DB3696"/>
    <w:rsid w:val="00DC39D4"/>
    <w:rsid w:val="00DD4895"/>
    <w:rsid w:val="00DD508C"/>
    <w:rsid w:val="00DD67CC"/>
    <w:rsid w:val="00DE1DB4"/>
    <w:rsid w:val="00DE4502"/>
    <w:rsid w:val="00DE5D82"/>
    <w:rsid w:val="00DF059C"/>
    <w:rsid w:val="00E02216"/>
    <w:rsid w:val="00E068E1"/>
    <w:rsid w:val="00E074E1"/>
    <w:rsid w:val="00E07FCC"/>
    <w:rsid w:val="00E12A0C"/>
    <w:rsid w:val="00E13276"/>
    <w:rsid w:val="00E20EB3"/>
    <w:rsid w:val="00E30AA3"/>
    <w:rsid w:val="00E36785"/>
    <w:rsid w:val="00E368FF"/>
    <w:rsid w:val="00E433CC"/>
    <w:rsid w:val="00E4525B"/>
    <w:rsid w:val="00E50F18"/>
    <w:rsid w:val="00E62334"/>
    <w:rsid w:val="00E62BD3"/>
    <w:rsid w:val="00E64C4C"/>
    <w:rsid w:val="00E66760"/>
    <w:rsid w:val="00E73CD7"/>
    <w:rsid w:val="00E74A90"/>
    <w:rsid w:val="00E86090"/>
    <w:rsid w:val="00E96BE5"/>
    <w:rsid w:val="00EA40B8"/>
    <w:rsid w:val="00EB0066"/>
    <w:rsid w:val="00EB7CAB"/>
    <w:rsid w:val="00EC60AA"/>
    <w:rsid w:val="00EC708C"/>
    <w:rsid w:val="00ED0A50"/>
    <w:rsid w:val="00ED774E"/>
    <w:rsid w:val="00EE793F"/>
    <w:rsid w:val="00EF1DB4"/>
    <w:rsid w:val="00EF5F40"/>
    <w:rsid w:val="00F12D36"/>
    <w:rsid w:val="00F170C1"/>
    <w:rsid w:val="00F173D7"/>
    <w:rsid w:val="00F31730"/>
    <w:rsid w:val="00F31BF7"/>
    <w:rsid w:val="00F4265A"/>
    <w:rsid w:val="00F60F9C"/>
    <w:rsid w:val="00F650A5"/>
    <w:rsid w:val="00F70DE6"/>
    <w:rsid w:val="00F712E0"/>
    <w:rsid w:val="00F71989"/>
    <w:rsid w:val="00F74131"/>
    <w:rsid w:val="00F75070"/>
    <w:rsid w:val="00F90CFC"/>
    <w:rsid w:val="00F91E6F"/>
    <w:rsid w:val="00FA1FF3"/>
    <w:rsid w:val="00FA3E34"/>
    <w:rsid w:val="00FA6AA5"/>
    <w:rsid w:val="00FB0DE4"/>
    <w:rsid w:val="00FD06DA"/>
    <w:rsid w:val="00FD1E09"/>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5DE4A"/>
  <w15:docId w15:val="{E7C26ADF-F6DB-4E3D-8AE2-7E62F7A2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rzikrak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rzikrakow.wp.mil.pl" TargetMode="External"/><Relationship Id="rId14" Type="http://schemas.openxmlformats.org/officeDocument/2006/relationships/hyperlink" Target="https://www.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B9D7-97CB-4B98-839C-E21BDF2E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35</Pages>
  <Words>10559</Words>
  <Characters>63354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Kołodziejczyk Anna</cp:lastModifiedBy>
  <cp:revision>24</cp:revision>
  <cp:lastPrinted>2022-02-23T10:16:00Z</cp:lastPrinted>
  <dcterms:created xsi:type="dcterms:W3CDTF">2022-02-15T06:20:00Z</dcterms:created>
  <dcterms:modified xsi:type="dcterms:W3CDTF">2022-02-23T10:16:00Z</dcterms:modified>
</cp:coreProperties>
</file>