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E086" w14:textId="77777777" w:rsidR="009332CF" w:rsidRDefault="009332CF" w:rsidP="003E32B4">
      <w:pPr>
        <w:pStyle w:val="rozdzia"/>
        <w:jc w:val="right"/>
        <w:rPr>
          <w:sz w:val="18"/>
          <w:szCs w:val="18"/>
        </w:rPr>
      </w:pPr>
      <w:r w:rsidRPr="00336CAD">
        <w:rPr>
          <w:sz w:val="18"/>
          <w:szCs w:val="18"/>
        </w:rPr>
        <w:t>Załącznik nr 1 do swz (wzór)</w:t>
      </w:r>
      <w:r w:rsidRPr="00336CA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F8AA2E" wp14:editId="3DA5A351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1BC4" w14:textId="77777777" w:rsidR="009332CF" w:rsidRPr="00336CAD" w:rsidRDefault="009332CF" w:rsidP="009332C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DAB1B39" w14:textId="77777777" w:rsidR="009332CF" w:rsidRDefault="009332CF" w:rsidP="009332C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46F91BC4" w14:textId="77777777" w:rsidR="009332CF" w:rsidRPr="00336CAD" w:rsidRDefault="009332CF" w:rsidP="009332C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DAB1B39" w14:textId="77777777" w:rsidR="009332CF" w:rsidRDefault="009332CF" w:rsidP="009332C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2E2FB9" w14:textId="77777777" w:rsidR="009332CF" w:rsidRPr="00336CAD" w:rsidRDefault="009332CF" w:rsidP="009332CF">
      <w:pPr>
        <w:pStyle w:val="rozdzia"/>
        <w:jc w:val="right"/>
        <w:rPr>
          <w:sz w:val="18"/>
          <w:szCs w:val="18"/>
        </w:rPr>
      </w:pPr>
    </w:p>
    <w:p w14:paraId="18E9AB25" w14:textId="77777777" w:rsidR="009332CF" w:rsidRPr="00336CAD" w:rsidRDefault="009332CF" w:rsidP="009332CF">
      <w:pPr>
        <w:ind w:left="3540" w:firstLine="708"/>
        <w:jc w:val="both"/>
        <w:rPr>
          <w:b/>
          <w:bCs/>
          <w:sz w:val="18"/>
          <w:szCs w:val="18"/>
        </w:rPr>
      </w:pPr>
      <w:r w:rsidRPr="00336CAD">
        <w:rPr>
          <w:bCs/>
          <w:sz w:val="18"/>
          <w:szCs w:val="18"/>
        </w:rPr>
        <w:t>Dla</w:t>
      </w:r>
      <w:r w:rsidRPr="00336CAD">
        <w:rPr>
          <w:b/>
          <w:bCs/>
          <w:sz w:val="18"/>
          <w:szCs w:val="18"/>
        </w:rPr>
        <w:t xml:space="preserve"> </w:t>
      </w:r>
    </w:p>
    <w:p w14:paraId="5757633C" w14:textId="77777777" w:rsidR="009332CF" w:rsidRPr="00336CAD" w:rsidRDefault="009332CF" w:rsidP="009332CF">
      <w:pPr>
        <w:ind w:left="4248" w:firstLine="708"/>
        <w:jc w:val="both"/>
        <w:rPr>
          <w:b/>
          <w:sz w:val="18"/>
          <w:szCs w:val="18"/>
        </w:rPr>
      </w:pPr>
      <w:r w:rsidRPr="00336CAD">
        <w:rPr>
          <w:b/>
          <w:sz w:val="18"/>
          <w:szCs w:val="18"/>
        </w:rPr>
        <w:t>SZPITALE TCZEWSKIE SPÓŁKA AKCYJNA</w:t>
      </w:r>
    </w:p>
    <w:p w14:paraId="4E86E8DC" w14:textId="77777777" w:rsidR="009332CF" w:rsidRPr="00336CAD" w:rsidRDefault="009332CF" w:rsidP="009332CF">
      <w:pPr>
        <w:ind w:left="4956"/>
        <w:rPr>
          <w:b/>
          <w:bCs/>
          <w:i/>
          <w:sz w:val="18"/>
          <w:szCs w:val="18"/>
        </w:rPr>
      </w:pPr>
      <w:r w:rsidRPr="00336CAD">
        <w:rPr>
          <w:sz w:val="18"/>
          <w:szCs w:val="18"/>
        </w:rPr>
        <w:t>UL. 30-</w:t>
      </w:r>
      <w:r>
        <w:rPr>
          <w:sz w:val="18"/>
          <w:szCs w:val="18"/>
        </w:rPr>
        <w:t xml:space="preserve">GO </w:t>
      </w:r>
      <w:r w:rsidRPr="00336CAD">
        <w:rPr>
          <w:sz w:val="18"/>
          <w:szCs w:val="18"/>
        </w:rPr>
        <w:t>STYCZNIA 57/58, 83-110 TCZEW</w:t>
      </w:r>
    </w:p>
    <w:p w14:paraId="28A027A0" w14:textId="77777777" w:rsidR="009332CF" w:rsidRDefault="009332CF" w:rsidP="009332C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231CE797" w14:textId="731CE243" w:rsidR="009332CF" w:rsidRPr="0078329F" w:rsidRDefault="009332CF" w:rsidP="009332CF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>
        <w:rPr>
          <w:rFonts w:eastAsia="Calibri"/>
          <w:bCs/>
          <w:sz w:val="18"/>
          <w:szCs w:val="18"/>
          <w:lang w:eastAsia="ar-SA"/>
        </w:rPr>
        <w:t xml:space="preserve"> prowadzonym przez Szpitale Tczewskie S.A.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nr </w:t>
      </w:r>
      <w:r w:rsidRPr="00485990">
        <w:rPr>
          <w:rFonts w:eastAsia="Calibri"/>
          <w:b/>
          <w:sz w:val="18"/>
          <w:szCs w:val="18"/>
          <w:lang w:eastAsia="ar-SA"/>
        </w:rPr>
        <w:t>0</w:t>
      </w:r>
      <w:r w:rsidR="00696362">
        <w:rPr>
          <w:rFonts w:eastAsia="Calibri"/>
          <w:b/>
          <w:sz w:val="18"/>
          <w:szCs w:val="18"/>
          <w:lang w:eastAsia="ar-SA"/>
        </w:rPr>
        <w:t>3</w:t>
      </w:r>
      <w:r w:rsidRPr="00485990">
        <w:rPr>
          <w:rFonts w:eastAsia="Calibri"/>
          <w:b/>
          <w:sz w:val="18"/>
          <w:szCs w:val="18"/>
          <w:lang w:eastAsia="ar-SA"/>
        </w:rPr>
        <w:t>/PN/202</w:t>
      </w:r>
      <w:r w:rsidR="006A4F0A">
        <w:rPr>
          <w:rFonts w:eastAsia="Calibri"/>
          <w:b/>
          <w:sz w:val="18"/>
          <w:szCs w:val="18"/>
          <w:lang w:eastAsia="ar-SA"/>
        </w:rPr>
        <w:t>2</w:t>
      </w:r>
      <w:r w:rsidRPr="0078329F">
        <w:rPr>
          <w:rFonts w:eastAsia="Calibri"/>
          <w:bCs/>
          <w:sz w:val="18"/>
          <w:szCs w:val="18"/>
          <w:lang w:eastAsia="ar-SA"/>
        </w:rPr>
        <w:t>, na:</w:t>
      </w:r>
    </w:p>
    <w:p w14:paraId="36212A17" w14:textId="3AF6DE7C" w:rsidR="00696362" w:rsidRPr="00696362" w:rsidRDefault="00696362" w:rsidP="00696362">
      <w:pPr>
        <w:jc w:val="center"/>
        <w:rPr>
          <w:b/>
          <w:sz w:val="20"/>
          <w:szCs w:val="20"/>
        </w:rPr>
      </w:pPr>
      <w:bookmarkStart w:id="0" w:name="_Hlk99022657"/>
      <w:r w:rsidRPr="00696362">
        <w:rPr>
          <w:b/>
          <w:sz w:val="20"/>
          <w:szCs w:val="20"/>
        </w:rPr>
        <w:t xml:space="preserve">Sukcesywne świadczenie kompleksowych usług prania, dezynfekcji i czyszczenia na sucho </w:t>
      </w:r>
      <w:r w:rsidRPr="00696362">
        <w:rPr>
          <w:rFonts w:eastAsia="Calibri"/>
          <w:b/>
          <w:sz w:val="20"/>
          <w:szCs w:val="20"/>
        </w:rPr>
        <w:t>wraz z transportem i częściową dzierżawą bielizny oraz odzieży szpitalnej dla Szpitali Tczewskich S.A.</w:t>
      </w:r>
    </w:p>
    <w:bookmarkEnd w:id="0"/>
    <w:p w14:paraId="61826F29" w14:textId="77777777" w:rsidR="009332CF" w:rsidRPr="00485990" w:rsidRDefault="009332CF" w:rsidP="009332CF">
      <w:pPr>
        <w:jc w:val="center"/>
        <w:rPr>
          <w:b/>
          <w:color w:val="FF0000"/>
          <w:sz w:val="18"/>
          <w:szCs w:val="18"/>
        </w:rPr>
      </w:pPr>
    </w:p>
    <w:p w14:paraId="331CAFCE" w14:textId="77777777" w:rsidR="007D1CD4" w:rsidRPr="00756FEF" w:rsidRDefault="007D1CD4" w:rsidP="000D5887">
      <w:pPr>
        <w:rPr>
          <w:b/>
          <w:color w:val="000000"/>
        </w:rPr>
      </w:pPr>
    </w:p>
    <w:p w14:paraId="70B1D8DC" w14:textId="77777777" w:rsidR="009332CF" w:rsidRPr="00877988" w:rsidRDefault="009332CF" w:rsidP="009332CF">
      <w:pPr>
        <w:rPr>
          <w:b/>
          <w:sz w:val="16"/>
          <w:szCs w:val="16"/>
        </w:rPr>
      </w:pPr>
      <w:r>
        <w:rPr>
          <w:b/>
          <w:color w:val="000000"/>
        </w:rPr>
        <w:t>MY NIŻEJ PODPISANI:</w:t>
      </w:r>
      <w:r>
        <w:rPr>
          <w:color w:val="000000"/>
        </w:rPr>
        <w:t xml:space="preserve"> </w:t>
      </w:r>
    </w:p>
    <w:p w14:paraId="71D96E2C" w14:textId="77777777" w:rsidR="009332CF" w:rsidRPr="00573CD6" w:rsidRDefault="009332CF" w:rsidP="009332CF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573CD6">
        <w:rPr>
          <w:b/>
          <w:sz w:val="18"/>
          <w:szCs w:val="18"/>
        </w:rPr>
        <w:t>Wykonawca</w:t>
      </w:r>
      <w:r>
        <w:rPr>
          <w:b/>
          <w:sz w:val="18"/>
          <w:szCs w:val="18"/>
        </w:rPr>
        <w:t>)</w:t>
      </w:r>
    </w:p>
    <w:p w14:paraId="3D6490BC" w14:textId="77777777" w:rsidR="009332CF" w:rsidRDefault="009332CF" w:rsidP="009332CF">
      <w:pPr>
        <w:rPr>
          <w:sz w:val="18"/>
          <w:szCs w:val="18"/>
        </w:rPr>
      </w:pPr>
    </w:p>
    <w:p w14:paraId="561154C9" w14:textId="77777777" w:rsidR="009332CF" w:rsidRDefault="009332CF" w:rsidP="009332CF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PEŁNA NAZWA/FIRMA: </w:t>
      </w:r>
      <w:bookmarkStart w:id="1" w:name="_Hlk67907579"/>
      <w:r w:rsidRPr="00573CD6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_____________________________</w:t>
      </w:r>
      <w:r w:rsidRPr="00573CD6">
        <w:rPr>
          <w:sz w:val="18"/>
          <w:szCs w:val="18"/>
        </w:rPr>
        <w:t>_____________</w:t>
      </w:r>
      <w:bookmarkEnd w:id="1"/>
    </w:p>
    <w:p w14:paraId="71EE90B6" w14:textId="77777777" w:rsidR="009332CF" w:rsidRDefault="009332CF" w:rsidP="009332CF">
      <w:pPr>
        <w:rPr>
          <w:sz w:val="18"/>
          <w:szCs w:val="18"/>
        </w:rPr>
      </w:pPr>
    </w:p>
    <w:p w14:paraId="68329352" w14:textId="77777777" w:rsidR="009332CF" w:rsidRPr="00573CD6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>REPREZENTANT WYKONAWCY: _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________________________________________________________________________</w:t>
      </w:r>
    </w:p>
    <w:p w14:paraId="774A9EB5" w14:textId="77777777" w:rsidR="009332CF" w:rsidRPr="00573CD6" w:rsidRDefault="009332CF" w:rsidP="009332CF">
      <w:pPr>
        <w:rPr>
          <w:sz w:val="18"/>
          <w:szCs w:val="18"/>
        </w:rPr>
      </w:pPr>
    </w:p>
    <w:p w14:paraId="04B77181" w14:textId="77777777" w:rsidR="009332CF" w:rsidRDefault="009332CF" w:rsidP="009332CF">
      <w:pPr>
        <w:rPr>
          <w:sz w:val="18"/>
          <w:szCs w:val="18"/>
        </w:rPr>
      </w:pPr>
      <w:r w:rsidRPr="00573CD6">
        <w:rPr>
          <w:sz w:val="18"/>
          <w:szCs w:val="18"/>
        </w:rPr>
        <w:t>ADRES</w:t>
      </w:r>
      <w:r>
        <w:rPr>
          <w:sz w:val="18"/>
          <w:szCs w:val="18"/>
        </w:rPr>
        <w:t xml:space="preserve"> SIEDZIBY</w:t>
      </w:r>
      <w:r w:rsidRPr="00573CD6">
        <w:rPr>
          <w:sz w:val="18"/>
          <w:szCs w:val="18"/>
        </w:rPr>
        <w:t>: ___________________________________</w:t>
      </w:r>
      <w:r>
        <w:rPr>
          <w:sz w:val="18"/>
          <w:szCs w:val="18"/>
        </w:rPr>
        <w:t>___________________</w:t>
      </w:r>
      <w:r w:rsidRPr="00573CD6">
        <w:rPr>
          <w:sz w:val="18"/>
          <w:szCs w:val="18"/>
        </w:rPr>
        <w:t>_________________________________</w:t>
      </w:r>
    </w:p>
    <w:p w14:paraId="0C8A1D23" w14:textId="77777777" w:rsidR="009332CF" w:rsidRDefault="009332CF" w:rsidP="009332CF">
      <w:pPr>
        <w:rPr>
          <w:sz w:val="18"/>
          <w:szCs w:val="18"/>
        </w:rPr>
      </w:pPr>
    </w:p>
    <w:p w14:paraId="298C6ED4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ADRES KORESPONDENCYJNY: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</w:t>
      </w:r>
    </w:p>
    <w:p w14:paraId="0B848DD1" w14:textId="77777777" w:rsidR="009332CF" w:rsidRDefault="009332CF" w:rsidP="009332CF">
      <w:pPr>
        <w:rPr>
          <w:sz w:val="18"/>
          <w:szCs w:val="18"/>
        </w:rPr>
      </w:pPr>
    </w:p>
    <w:p w14:paraId="77413362" w14:textId="42CADB43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OSOBA(Y) DO KONTAKTU Z ZAMAWIAJACYM: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</w:t>
      </w:r>
    </w:p>
    <w:p w14:paraId="1B5D3A1A" w14:textId="77777777" w:rsidR="009332CF" w:rsidRDefault="009332CF" w:rsidP="009332CF">
      <w:pPr>
        <w:rPr>
          <w:sz w:val="18"/>
          <w:szCs w:val="18"/>
        </w:rPr>
      </w:pPr>
    </w:p>
    <w:p w14:paraId="628AC8E4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TEL: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sz w:val="18"/>
          <w:szCs w:val="18"/>
        </w:rPr>
        <w:t>_, E-MAIL: ___________________________________________________________</w:t>
      </w:r>
    </w:p>
    <w:p w14:paraId="0149BDAE" w14:textId="77777777" w:rsidR="009332CF" w:rsidRPr="00573CD6" w:rsidRDefault="009332CF" w:rsidP="009332CF">
      <w:pPr>
        <w:rPr>
          <w:sz w:val="18"/>
          <w:szCs w:val="18"/>
        </w:rPr>
      </w:pPr>
    </w:p>
    <w:p w14:paraId="04FE7071" w14:textId="7B4A79C5" w:rsidR="009332CF" w:rsidRPr="00573CD6" w:rsidRDefault="009332CF" w:rsidP="009332CF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NIP/PESEL: </w:t>
      </w:r>
      <w:r w:rsidRPr="009770A8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 </w:t>
      </w:r>
      <w:r>
        <w:rPr>
          <w:sz w:val="18"/>
          <w:szCs w:val="18"/>
        </w:rPr>
        <w:t>(w zależności od podmiotu)</w:t>
      </w:r>
    </w:p>
    <w:p w14:paraId="302C4352" w14:textId="77777777" w:rsidR="009332CF" w:rsidRPr="00573CD6" w:rsidRDefault="009332CF" w:rsidP="009332CF">
      <w:pPr>
        <w:rPr>
          <w:sz w:val="18"/>
          <w:szCs w:val="18"/>
        </w:rPr>
      </w:pPr>
    </w:p>
    <w:p w14:paraId="2D1F5C77" w14:textId="77777777" w:rsidR="009332CF" w:rsidRDefault="009332CF" w:rsidP="009332CF">
      <w:pPr>
        <w:rPr>
          <w:sz w:val="18"/>
          <w:szCs w:val="18"/>
        </w:rPr>
      </w:pPr>
      <w:r w:rsidRPr="00573CD6">
        <w:rPr>
          <w:sz w:val="18"/>
          <w:szCs w:val="18"/>
        </w:rPr>
        <w:t>KRS/</w:t>
      </w:r>
      <w:proofErr w:type="spellStart"/>
      <w:r w:rsidRPr="00573CD6">
        <w:rPr>
          <w:sz w:val="18"/>
          <w:szCs w:val="18"/>
        </w:rPr>
        <w:t>CEiDG</w:t>
      </w:r>
      <w:proofErr w:type="spellEnd"/>
      <w:r w:rsidRPr="00573CD6">
        <w:rPr>
          <w:sz w:val="18"/>
          <w:szCs w:val="18"/>
        </w:rPr>
        <w:t xml:space="preserve">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 xml:space="preserve"> (w zależności od podmiotu)</w:t>
      </w:r>
    </w:p>
    <w:p w14:paraId="272B1A36" w14:textId="77777777" w:rsidR="009332CF" w:rsidRDefault="009332CF" w:rsidP="009332CF">
      <w:pPr>
        <w:rPr>
          <w:sz w:val="18"/>
          <w:szCs w:val="18"/>
        </w:rPr>
      </w:pPr>
    </w:p>
    <w:p w14:paraId="3B9944B3" w14:textId="77777777" w:rsidR="009332CF" w:rsidRPr="009770A8" w:rsidRDefault="009332CF" w:rsidP="009332CF">
      <w:pPr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 xml:space="preserve">REGON: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</w:p>
    <w:p w14:paraId="01ED5645" w14:textId="77777777" w:rsidR="009332CF" w:rsidRDefault="009332CF" w:rsidP="009332CF">
      <w:pPr>
        <w:rPr>
          <w:sz w:val="18"/>
          <w:szCs w:val="18"/>
        </w:rPr>
      </w:pPr>
    </w:p>
    <w:p w14:paraId="09133896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ADRES POCZTY ELEKTRONICZNEJ NA KTÓRY ZAMAWIAJĄCY MA PRZESYŁAĆ KORESPONDENCJE:  </w:t>
      </w:r>
    </w:p>
    <w:p w14:paraId="416E89B8" w14:textId="2A8EFA1D" w:rsidR="009332CF" w:rsidRPr="009770A8" w:rsidRDefault="009332CF" w:rsidP="000D5887">
      <w:pPr>
        <w:rPr>
          <w:rFonts w:asciiTheme="minorHAnsi" w:hAnsiTheme="minorHAnsi" w:cstheme="minorHAnsi"/>
          <w:sz w:val="18"/>
          <w:szCs w:val="18"/>
        </w:rPr>
      </w:pPr>
      <w:r w:rsidRPr="009770A8">
        <w:rPr>
          <w:rFonts w:asciiTheme="minorHAnsi" w:hAnsiTheme="minorHAnsi" w:cstheme="minorHAnsi"/>
          <w:sz w:val="18"/>
          <w:szCs w:val="18"/>
        </w:rPr>
        <w:t>_______________________</w:t>
      </w:r>
      <w:r w:rsidR="000D5887"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</w:t>
      </w:r>
      <w:r w:rsidRPr="009770A8">
        <w:rPr>
          <w:rFonts w:asciiTheme="minorHAnsi" w:hAnsiTheme="minorHAnsi" w:cstheme="minorHAnsi"/>
          <w:sz w:val="18"/>
          <w:szCs w:val="18"/>
        </w:rPr>
        <w:t>____</w:t>
      </w:r>
    </w:p>
    <w:p w14:paraId="48A61D4B" w14:textId="77777777" w:rsidR="009332CF" w:rsidRDefault="009332CF" w:rsidP="009332CF">
      <w:pPr>
        <w:rPr>
          <w:sz w:val="18"/>
          <w:szCs w:val="18"/>
        </w:rPr>
      </w:pPr>
    </w:p>
    <w:p w14:paraId="27BE9F6A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STRONA INTERNETOWA: </w:t>
      </w:r>
      <w:r w:rsidRPr="00573CD6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___________________________</w:t>
      </w:r>
      <w:r w:rsidRPr="00573CD6">
        <w:rPr>
          <w:sz w:val="18"/>
          <w:szCs w:val="18"/>
        </w:rPr>
        <w:t>___________________________</w:t>
      </w:r>
    </w:p>
    <w:p w14:paraId="56F65ED4" w14:textId="77777777" w:rsidR="009332CF" w:rsidRDefault="009332CF" w:rsidP="009332CF">
      <w:pPr>
        <w:rPr>
          <w:sz w:val="18"/>
          <w:szCs w:val="18"/>
        </w:rPr>
      </w:pPr>
    </w:p>
    <w:p w14:paraId="44A0C322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NUMER TELEFONU: </w:t>
      </w:r>
      <w:r w:rsidRPr="00573CD6">
        <w:rPr>
          <w:sz w:val="18"/>
          <w:szCs w:val="18"/>
        </w:rPr>
        <w:t>____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</w:t>
      </w:r>
    </w:p>
    <w:p w14:paraId="666ABA34" w14:textId="77777777" w:rsidR="009332CF" w:rsidRDefault="009332CF" w:rsidP="009332CF">
      <w:pPr>
        <w:rPr>
          <w:sz w:val="18"/>
          <w:szCs w:val="18"/>
        </w:rPr>
      </w:pPr>
    </w:p>
    <w:p w14:paraId="27764857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ADRES SKRZYNKI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:  </w:t>
      </w:r>
      <w:r w:rsidRPr="00573CD6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</w:t>
      </w:r>
    </w:p>
    <w:p w14:paraId="7FC1F736" w14:textId="77777777" w:rsidR="009332CF" w:rsidRDefault="009332CF" w:rsidP="009332CF">
      <w:pPr>
        <w:rPr>
          <w:sz w:val="18"/>
          <w:szCs w:val="18"/>
        </w:rPr>
      </w:pPr>
    </w:p>
    <w:p w14:paraId="4F35C901" w14:textId="77777777" w:rsidR="009332CF" w:rsidRDefault="009332CF" w:rsidP="009332CF">
      <w:pPr>
        <w:rPr>
          <w:sz w:val="16"/>
          <w:szCs w:val="16"/>
        </w:rPr>
      </w:pPr>
      <w:r>
        <w:rPr>
          <w:sz w:val="18"/>
          <w:szCs w:val="18"/>
        </w:rPr>
        <w:t>RODZAJ WYKONAWCY</w:t>
      </w:r>
      <w:r w:rsidRPr="00761BDC">
        <w:rPr>
          <w:sz w:val="16"/>
          <w:szCs w:val="16"/>
        </w:rPr>
        <w:t xml:space="preserve">(zaznaczyć </w:t>
      </w:r>
      <w:r>
        <w:rPr>
          <w:sz w:val="16"/>
          <w:szCs w:val="16"/>
        </w:rPr>
        <w:t xml:space="preserve">po jednej </w:t>
      </w:r>
      <w:r w:rsidRPr="00761BDC">
        <w:rPr>
          <w:sz w:val="16"/>
          <w:szCs w:val="16"/>
        </w:rPr>
        <w:t>właściw</w:t>
      </w:r>
      <w:r>
        <w:rPr>
          <w:sz w:val="16"/>
          <w:szCs w:val="16"/>
        </w:rPr>
        <w:t>ej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odpowiedzi w sekcji A i B, poniżej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p w14:paraId="5D6D04E7" w14:textId="77777777" w:rsidR="009332CF" w:rsidRPr="00ED14ED" w:rsidRDefault="009332CF" w:rsidP="009332CF">
      <w:pPr>
        <w:ind w:left="3540" w:firstLine="708"/>
        <w:rPr>
          <w:sz w:val="18"/>
          <w:szCs w:val="18"/>
        </w:rPr>
      </w:pPr>
      <w:r w:rsidRPr="00ED14ED">
        <w:rPr>
          <w:sz w:val="18"/>
          <w:szCs w:val="18"/>
        </w:rPr>
        <w:t>A.</w:t>
      </w:r>
    </w:p>
    <w:p w14:paraId="3A61EE15" w14:textId="77777777" w:rsidR="009332CF" w:rsidRPr="00761BDC" w:rsidRDefault="009332CF" w:rsidP="009332CF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MIKROPRZEDSIĘBIORSTWO</w:t>
      </w:r>
      <w:r w:rsidRPr="00761BDC">
        <w:rPr>
          <w:rFonts w:ascii="Times New Roman" w:hAnsi="Times New Roman"/>
          <w:sz w:val="18"/>
          <w:szCs w:val="18"/>
        </w:rPr>
        <w:t xml:space="preserve">   </w:t>
      </w:r>
    </w:p>
    <w:p w14:paraId="59F75F23" w14:textId="77777777" w:rsidR="009332CF" w:rsidRPr="00761BDC" w:rsidRDefault="009332CF" w:rsidP="009332CF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MAŁE PRZEDSIĘBIORSTWO</w:t>
      </w:r>
    </w:p>
    <w:p w14:paraId="0209B4CF" w14:textId="77777777" w:rsidR="009332CF" w:rsidRPr="00761BDC" w:rsidRDefault="009332CF" w:rsidP="009332CF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ŚREDNIE PRZEDSIĘBIORSTWO</w:t>
      </w:r>
      <w:r w:rsidRPr="00761BDC">
        <w:rPr>
          <w:rFonts w:ascii="Times New Roman" w:hAnsi="Times New Roman"/>
          <w:sz w:val="18"/>
          <w:szCs w:val="18"/>
        </w:rPr>
        <w:t xml:space="preserve">  </w:t>
      </w:r>
    </w:p>
    <w:p w14:paraId="496A1CAD" w14:textId="77777777" w:rsidR="009332CF" w:rsidRPr="005F788E" w:rsidRDefault="009332CF" w:rsidP="009332CF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DUŻE PRZEDSIĘBIORSTWO</w:t>
      </w:r>
    </w:p>
    <w:p w14:paraId="06DAEA87" w14:textId="77777777" w:rsidR="009332CF" w:rsidRPr="00ED14ED" w:rsidRDefault="009332CF" w:rsidP="009332CF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ED14ED">
        <w:rPr>
          <w:rFonts w:ascii="Times New Roman" w:hAnsi="Times New Roman"/>
          <w:sz w:val="18"/>
          <w:szCs w:val="18"/>
        </w:rPr>
        <w:t>B.</w:t>
      </w:r>
    </w:p>
    <w:p w14:paraId="1763E0B6" w14:textId="77777777" w:rsidR="009332CF" w:rsidRPr="00761BDC" w:rsidRDefault="009332CF" w:rsidP="009332CF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JEDNOOSOBOWA DZIAŁALNOŚĆ GOSPODARCZA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6DB06B46" w14:textId="77777777" w:rsidR="009332CF" w:rsidRPr="00761BDC" w:rsidRDefault="009332CF" w:rsidP="009332CF">
      <w:pPr>
        <w:pStyle w:val="Zwykytekst1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OSOBA FIZYCZNA NIE PROWADZĄCA DZIAŁALNOŚCI GOSPODARCZEJ </w:t>
      </w:r>
    </w:p>
    <w:p w14:paraId="24104F5F" w14:textId="77777777" w:rsidR="009332CF" w:rsidRPr="00761BDC" w:rsidRDefault="009332CF" w:rsidP="009332CF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INNY RODZAJ (podać jaki) ___________________________________________________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(opcjonalnie)</w:t>
      </w:r>
      <w:r w:rsidRPr="00761BDC">
        <w:rPr>
          <w:rFonts w:ascii="Times New Roman" w:hAnsi="Times New Roman"/>
          <w:sz w:val="18"/>
          <w:szCs w:val="18"/>
        </w:rPr>
        <w:t xml:space="preserve"> </w:t>
      </w:r>
    </w:p>
    <w:p w14:paraId="20C1BB91" w14:textId="77777777" w:rsidR="009332CF" w:rsidRDefault="009332CF" w:rsidP="009332CF">
      <w:pPr>
        <w:rPr>
          <w:sz w:val="18"/>
          <w:szCs w:val="18"/>
        </w:rPr>
      </w:pPr>
    </w:p>
    <w:p w14:paraId="3115DB1B" w14:textId="6E91400F" w:rsidR="009332CF" w:rsidRDefault="009332CF" w:rsidP="009332CF">
      <w:pPr>
        <w:rPr>
          <w:sz w:val="18"/>
          <w:szCs w:val="18"/>
        </w:rPr>
      </w:pPr>
    </w:p>
    <w:p w14:paraId="55537190" w14:textId="77777777" w:rsidR="007D1CD4" w:rsidRDefault="007D1CD4" w:rsidP="009332CF">
      <w:pPr>
        <w:rPr>
          <w:sz w:val="18"/>
          <w:szCs w:val="18"/>
        </w:rPr>
      </w:pPr>
    </w:p>
    <w:p w14:paraId="03A61B6A" w14:textId="77777777" w:rsidR="009332CF" w:rsidRDefault="009332CF" w:rsidP="009332CF">
      <w:pPr>
        <w:rPr>
          <w:sz w:val="18"/>
          <w:szCs w:val="18"/>
        </w:rPr>
      </w:pPr>
    </w:p>
    <w:p w14:paraId="43456B2A" w14:textId="2E837181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OFERTA WSPÓLNA </w:t>
      </w:r>
      <w:bookmarkStart w:id="2" w:name="_Hlk67908752"/>
      <w:r w:rsidRPr="00761BDC">
        <w:rPr>
          <w:sz w:val="16"/>
          <w:szCs w:val="16"/>
        </w:rPr>
        <w:t>(zaznaczyć właściw</w:t>
      </w:r>
      <w:r>
        <w:rPr>
          <w:sz w:val="16"/>
          <w:szCs w:val="16"/>
        </w:rPr>
        <w:t>ą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odpowiedź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  <w:bookmarkEnd w:id="2"/>
    </w:p>
    <w:p w14:paraId="592CFAA8" w14:textId="77777777" w:rsidR="009332CF" w:rsidRPr="00761BDC" w:rsidRDefault="009332CF" w:rsidP="009332CF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bookmarkStart w:id="3" w:name="_Hlk67908766"/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TAK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2D98D50D" w14:textId="77777777" w:rsidR="009332CF" w:rsidRPr="00761BDC" w:rsidRDefault="009332CF" w:rsidP="009332CF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NIE</w:t>
      </w:r>
    </w:p>
    <w:bookmarkEnd w:id="3"/>
    <w:p w14:paraId="5B321B47" w14:textId="77777777" w:rsidR="009332CF" w:rsidRPr="00322557" w:rsidRDefault="009332CF" w:rsidP="009332CF">
      <w:pPr>
        <w:jc w:val="both"/>
        <w:rPr>
          <w:b/>
          <w:bCs/>
          <w:color w:val="000000"/>
          <w:sz w:val="16"/>
          <w:szCs w:val="16"/>
        </w:rPr>
      </w:pPr>
      <w:r w:rsidRPr="00322557">
        <w:rPr>
          <w:b/>
          <w:bCs/>
          <w:sz w:val="16"/>
          <w:szCs w:val="16"/>
        </w:rPr>
        <w:t xml:space="preserve">W przypadku złożenia oferty wspólnej należy </w:t>
      </w:r>
      <w:r w:rsidRPr="00322557">
        <w:rPr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2C4D5E8B" w14:textId="77777777" w:rsidR="009332CF" w:rsidRDefault="009332CF" w:rsidP="009332CF">
      <w:pPr>
        <w:jc w:val="both"/>
        <w:rPr>
          <w:color w:val="000000"/>
          <w:sz w:val="18"/>
          <w:szCs w:val="18"/>
        </w:rPr>
      </w:pPr>
    </w:p>
    <w:p w14:paraId="0C75D2BF" w14:textId="3A3BD2FA" w:rsidR="009332CF" w:rsidRPr="009770A8" w:rsidRDefault="009332CF" w:rsidP="009770A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1F229F90" w14:textId="77777777" w:rsidR="009332CF" w:rsidRPr="00341A76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składając niniejszą ofertę, oświadczamy, że:</w:t>
      </w:r>
    </w:p>
    <w:p w14:paraId="0E50174E" w14:textId="77777777" w:rsidR="009332CF" w:rsidRPr="00696362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</w:t>
      </w:r>
      <w:r>
        <w:rPr>
          <w:rFonts w:ascii="Times New Roman" w:hAnsi="Times New Roman"/>
          <w:color w:val="000000"/>
          <w:sz w:val="18"/>
          <w:szCs w:val="18"/>
        </w:rPr>
        <w:t>, uzyskując tym samym wszystkie niezbędne informacje do przygotowania naszej oferty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. Do dokumentów powyższych i warunków nie wnosimy żadnych zastrzeżeń i uznajemy się za związanych określonymi w nich postanowieniami, a w przypadku wyboru naszej oferty podpiszemy umowę zgodnie z treścią przedstawioną przez </w:t>
      </w:r>
      <w:r w:rsidRPr="00696362">
        <w:rPr>
          <w:rFonts w:ascii="Times New Roman" w:hAnsi="Times New Roman"/>
          <w:color w:val="000000"/>
          <w:sz w:val="18"/>
          <w:szCs w:val="18"/>
        </w:rPr>
        <w:t>Zamawiającego, w miejscu i czasie wyznaczonym przez Zamawiającego,</w:t>
      </w:r>
    </w:p>
    <w:p w14:paraId="319AC375" w14:textId="0902BC85" w:rsidR="009332CF" w:rsidRPr="00696362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96362">
        <w:rPr>
          <w:rFonts w:ascii="Times New Roman" w:hAnsi="Times New Roman"/>
          <w:color w:val="000000"/>
          <w:sz w:val="18"/>
          <w:szCs w:val="18"/>
        </w:rPr>
        <w:t xml:space="preserve">- w cenie </w:t>
      </w:r>
      <w:r w:rsidR="00BB1AF5" w:rsidRPr="00696362">
        <w:rPr>
          <w:rFonts w:ascii="Times New Roman" w:hAnsi="Times New Roman"/>
          <w:color w:val="000000"/>
          <w:sz w:val="18"/>
          <w:szCs w:val="18"/>
        </w:rPr>
        <w:t xml:space="preserve">ryczałtowej </w:t>
      </w:r>
      <w:r w:rsidRPr="00696362">
        <w:rPr>
          <w:rFonts w:ascii="Times New Roman" w:hAnsi="Times New Roman"/>
          <w:color w:val="000000"/>
          <w:sz w:val="18"/>
          <w:szCs w:val="18"/>
        </w:rPr>
        <w:t>oferty zostały uwzględnione wszystkie koszty wykonania zamówienia jakie poniesie Zamawiający.</w:t>
      </w:r>
    </w:p>
    <w:p w14:paraId="19493B38" w14:textId="77777777" w:rsidR="009332CF" w:rsidRPr="00696362" w:rsidRDefault="009332CF" w:rsidP="009332C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C4F4F7B" w14:textId="37027332" w:rsidR="00BB1AF5" w:rsidRPr="00696362" w:rsidRDefault="009332CF" w:rsidP="00BB1AF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96362">
        <w:rPr>
          <w:rFonts w:ascii="Times New Roman" w:hAnsi="Times New Roman"/>
          <w:b/>
          <w:color w:val="000000"/>
          <w:sz w:val="18"/>
          <w:szCs w:val="18"/>
        </w:rPr>
        <w:t>1. OFERUJEMY</w:t>
      </w:r>
      <w:r w:rsidRPr="00696362">
        <w:rPr>
          <w:rFonts w:ascii="Times New Roman" w:hAnsi="Times New Roman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</w:t>
      </w:r>
      <w:r w:rsidR="00696362">
        <w:rPr>
          <w:rFonts w:ascii="Times New Roman" w:hAnsi="Times New Roman"/>
          <w:color w:val="000000"/>
          <w:sz w:val="18"/>
          <w:szCs w:val="18"/>
        </w:rPr>
        <w:t xml:space="preserve"> za cenę</w:t>
      </w:r>
      <w:r w:rsidRPr="0069636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96362">
        <w:rPr>
          <w:rFonts w:ascii="Times New Roman" w:hAnsi="Times New Roman"/>
          <w:color w:val="000000"/>
          <w:sz w:val="18"/>
          <w:szCs w:val="18"/>
        </w:rPr>
        <w:t>łącznie:</w:t>
      </w:r>
    </w:p>
    <w:p w14:paraId="01FFBE47" w14:textId="77777777" w:rsidR="00BB1AF5" w:rsidRPr="00696362" w:rsidRDefault="00BB1AF5" w:rsidP="00BB1AF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004ECE4" w14:textId="77777777" w:rsidR="00696362" w:rsidRPr="00696362" w:rsidRDefault="00696362" w:rsidP="00696362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96362">
        <w:rPr>
          <w:rFonts w:ascii="Times New Roman" w:hAnsi="Times New Roman"/>
          <w:b/>
          <w:color w:val="000000"/>
          <w:sz w:val="18"/>
          <w:szCs w:val="18"/>
        </w:rPr>
        <w:t>a) BRUTTO: __________________________________ PLN</w:t>
      </w:r>
    </w:p>
    <w:p w14:paraId="3800D3A0" w14:textId="77777777" w:rsidR="00696362" w:rsidRPr="00696362" w:rsidRDefault="00696362" w:rsidP="00696362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12C37114" w14:textId="77777777" w:rsidR="00696362" w:rsidRPr="00696362" w:rsidRDefault="00696362" w:rsidP="00696362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96362">
        <w:rPr>
          <w:rFonts w:ascii="Times New Roman" w:hAnsi="Times New Roman"/>
          <w:b/>
          <w:color w:val="000000"/>
          <w:sz w:val="18"/>
          <w:szCs w:val="18"/>
        </w:rPr>
        <w:t>(słownie: _____________________________________________________________________)</w:t>
      </w:r>
    </w:p>
    <w:p w14:paraId="6ED5B879" w14:textId="77777777" w:rsidR="00696362" w:rsidRPr="00696362" w:rsidRDefault="00696362" w:rsidP="00696362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812DA3E" w14:textId="77777777" w:rsidR="00696362" w:rsidRPr="00696362" w:rsidRDefault="00696362" w:rsidP="00696362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696362">
        <w:rPr>
          <w:rFonts w:ascii="Times New Roman" w:hAnsi="Times New Roman"/>
          <w:color w:val="000000"/>
          <w:sz w:val="18"/>
          <w:szCs w:val="18"/>
        </w:rPr>
        <w:t>b) wartość NETTO: _____________________________ PLN</w:t>
      </w:r>
    </w:p>
    <w:p w14:paraId="264B3FBC" w14:textId="77777777" w:rsidR="00696362" w:rsidRPr="00696362" w:rsidRDefault="00696362" w:rsidP="00696362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FD8E684" w14:textId="77777777" w:rsidR="00696362" w:rsidRPr="00696362" w:rsidRDefault="00696362" w:rsidP="00696362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696362">
        <w:rPr>
          <w:rFonts w:ascii="Times New Roman" w:hAnsi="Times New Roman"/>
          <w:color w:val="000000"/>
          <w:sz w:val="18"/>
          <w:szCs w:val="18"/>
        </w:rPr>
        <w:t>(słownie: ____________________________________________________________________)</w:t>
      </w:r>
    </w:p>
    <w:p w14:paraId="2F1019EA" w14:textId="77777777" w:rsidR="00696362" w:rsidRPr="00696362" w:rsidRDefault="00696362" w:rsidP="00696362">
      <w:pPr>
        <w:tabs>
          <w:tab w:val="left" w:pos="1704"/>
        </w:tabs>
        <w:autoSpaceDE w:val="0"/>
        <w:autoSpaceDN w:val="0"/>
        <w:adjustRightInd w:val="0"/>
        <w:rPr>
          <w:sz w:val="18"/>
          <w:szCs w:val="18"/>
          <w:lang w:eastAsia="pl-PL"/>
        </w:rPr>
      </w:pPr>
    </w:p>
    <w:p w14:paraId="17BEF62F" w14:textId="2EF1224E" w:rsidR="00696362" w:rsidRPr="00696362" w:rsidRDefault="00696362" w:rsidP="00696362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sz w:val="18"/>
          <w:szCs w:val="18"/>
          <w:lang w:eastAsia="pl-PL"/>
        </w:rPr>
      </w:pPr>
      <w:r w:rsidRPr="00696362">
        <w:rPr>
          <w:b/>
          <w:sz w:val="18"/>
          <w:szCs w:val="18"/>
          <w:lang w:eastAsia="pl-PL"/>
        </w:rPr>
        <w:t>zgodnie ze opisem i wymogami zawartymi, w załączniku nr 3 do SWZ, zgodnie z poniższą tabelą cenową, i potwierdzamy, że  załącznik 3 do SWZ, o którym mowa stanowi integralną część oferty razem z niniejszym załącznikiem nr 1 do SWZ – Formularzem Ofertow</w:t>
      </w:r>
      <w:r>
        <w:rPr>
          <w:b/>
          <w:sz w:val="18"/>
          <w:szCs w:val="18"/>
          <w:lang w:eastAsia="pl-PL"/>
        </w:rPr>
        <w:t>ym</w:t>
      </w:r>
      <w:r w:rsidRPr="00696362">
        <w:rPr>
          <w:b/>
          <w:sz w:val="18"/>
          <w:szCs w:val="18"/>
          <w:lang w:eastAsia="pl-PL"/>
        </w:rPr>
        <w:t xml:space="preserve"> i jest podstawą do skalkulowania ceny oferty</w:t>
      </w:r>
    </w:p>
    <w:p w14:paraId="13F72A31" w14:textId="77777777" w:rsidR="00696362" w:rsidRDefault="00696362" w:rsidP="00696362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  <w:lang w:eastAsia="pl-PL"/>
        </w:rPr>
      </w:pPr>
    </w:p>
    <w:p w14:paraId="0C1A475C" w14:textId="77777777" w:rsidR="00696362" w:rsidRPr="00B8173E" w:rsidRDefault="00696362" w:rsidP="00696362">
      <w:pPr>
        <w:contextualSpacing/>
        <w:rPr>
          <w:rFonts w:eastAsia="Calibri"/>
          <w:sz w:val="16"/>
          <w:szCs w:val="16"/>
        </w:rPr>
      </w:pPr>
      <w:r w:rsidRPr="00B8173E">
        <w:rPr>
          <w:rFonts w:eastAsia="Calibri"/>
          <w:sz w:val="16"/>
          <w:szCs w:val="16"/>
        </w:rPr>
        <w:t>Tabela cenowa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54"/>
        <w:gridCol w:w="735"/>
        <w:gridCol w:w="844"/>
        <w:gridCol w:w="969"/>
        <w:gridCol w:w="1243"/>
        <w:gridCol w:w="840"/>
        <w:gridCol w:w="1376"/>
      </w:tblGrid>
      <w:tr w:rsidR="00696362" w:rsidRPr="00514A47" w14:paraId="3A2CDEDC" w14:textId="77777777" w:rsidTr="00B12911">
        <w:tc>
          <w:tcPr>
            <w:tcW w:w="537" w:type="dxa"/>
            <w:shd w:val="clear" w:color="auto" w:fill="F2DBDB"/>
            <w:vAlign w:val="center"/>
          </w:tcPr>
          <w:p w14:paraId="673058AE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L.p.</w:t>
            </w:r>
          </w:p>
        </w:tc>
        <w:tc>
          <w:tcPr>
            <w:tcW w:w="2962" w:type="dxa"/>
            <w:shd w:val="clear" w:color="auto" w:fill="F2DBDB"/>
            <w:vAlign w:val="center"/>
          </w:tcPr>
          <w:p w14:paraId="44C6F742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Opis</w:t>
            </w:r>
          </w:p>
        </w:tc>
        <w:tc>
          <w:tcPr>
            <w:tcW w:w="750" w:type="dxa"/>
            <w:shd w:val="clear" w:color="auto" w:fill="F2DBDB"/>
            <w:vAlign w:val="center"/>
          </w:tcPr>
          <w:p w14:paraId="200875F8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J.m.</w:t>
            </w:r>
          </w:p>
        </w:tc>
        <w:tc>
          <w:tcPr>
            <w:tcW w:w="850" w:type="dxa"/>
            <w:shd w:val="clear" w:color="auto" w:fill="F2DBDB"/>
            <w:vAlign w:val="center"/>
          </w:tcPr>
          <w:p w14:paraId="7FA28082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Ilość</w:t>
            </w:r>
          </w:p>
        </w:tc>
        <w:tc>
          <w:tcPr>
            <w:tcW w:w="989" w:type="dxa"/>
            <w:shd w:val="clear" w:color="auto" w:fill="F2DBDB"/>
            <w:vAlign w:val="center"/>
          </w:tcPr>
          <w:p w14:paraId="1828FE21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Cena jedn. netto (PLN)</w:t>
            </w:r>
          </w:p>
        </w:tc>
        <w:tc>
          <w:tcPr>
            <w:tcW w:w="1272" w:type="dxa"/>
            <w:shd w:val="clear" w:color="auto" w:fill="F2DBDB"/>
            <w:vAlign w:val="center"/>
          </w:tcPr>
          <w:p w14:paraId="77A9F80D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Wartość netto (PLN)</w:t>
            </w:r>
          </w:p>
        </w:tc>
        <w:tc>
          <w:tcPr>
            <w:tcW w:w="849" w:type="dxa"/>
            <w:shd w:val="clear" w:color="auto" w:fill="F2DBDB"/>
            <w:vAlign w:val="center"/>
          </w:tcPr>
          <w:p w14:paraId="4E9DF02D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Stawka VAT (%)</w:t>
            </w:r>
          </w:p>
        </w:tc>
        <w:tc>
          <w:tcPr>
            <w:tcW w:w="1413" w:type="dxa"/>
            <w:shd w:val="clear" w:color="auto" w:fill="F2DBDB"/>
            <w:vAlign w:val="center"/>
          </w:tcPr>
          <w:p w14:paraId="1C13C617" w14:textId="77777777" w:rsidR="00696362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3DA32EBB" w14:textId="77777777" w:rsidR="00696362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Wartość brutto (PLN)</w:t>
            </w:r>
          </w:p>
          <w:p w14:paraId="384495A0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96362" w:rsidRPr="00514A47" w14:paraId="3418F909" w14:textId="77777777" w:rsidTr="00B12911">
        <w:tc>
          <w:tcPr>
            <w:tcW w:w="537" w:type="dxa"/>
            <w:shd w:val="clear" w:color="auto" w:fill="auto"/>
            <w:vAlign w:val="center"/>
          </w:tcPr>
          <w:p w14:paraId="666E7F8D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38203810" w14:textId="77777777" w:rsidR="00696362" w:rsidRPr="00514A47" w:rsidRDefault="00696362" w:rsidP="00B12911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Usługa prania, prasowania i reperacji bielizny i odzieży ochronnej oraz asortymentu innego</w:t>
            </w:r>
            <w:r>
              <w:rPr>
                <w:rFonts w:eastAsia="Calibri"/>
                <w:sz w:val="16"/>
                <w:szCs w:val="16"/>
              </w:rPr>
              <w:t xml:space="preserve"> wraz z częściową dzierżawą bielizny oraz odzieży szpitalnej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713909C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Kg.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9F7F7F" w14:textId="77777777" w:rsidR="00696362" w:rsidRPr="00397149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97149">
              <w:rPr>
                <w:rFonts w:eastAsia="Calibri"/>
                <w:sz w:val="16"/>
                <w:szCs w:val="16"/>
              </w:rPr>
              <w:t>120.000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5EB0847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4A936CE" w14:textId="77777777" w:rsidR="00696362" w:rsidRPr="00514A47" w:rsidRDefault="00696362" w:rsidP="00B12911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AA83A5B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2D36D67" w14:textId="77777777" w:rsidR="00696362" w:rsidRPr="00514A47" w:rsidRDefault="00696362" w:rsidP="00B12911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96362" w:rsidRPr="00514A47" w14:paraId="5DEE3658" w14:textId="77777777" w:rsidTr="00B12911">
        <w:tc>
          <w:tcPr>
            <w:tcW w:w="537" w:type="dxa"/>
            <w:shd w:val="clear" w:color="auto" w:fill="auto"/>
            <w:vAlign w:val="center"/>
          </w:tcPr>
          <w:p w14:paraId="3D16A869" w14:textId="77777777" w:rsidR="00696362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29478B54" w14:textId="77777777" w:rsidR="00696362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2</w:t>
            </w:r>
          </w:p>
          <w:p w14:paraId="38B8DE6C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2739A4F6" w14:textId="77777777" w:rsidR="00696362" w:rsidRPr="00514A47" w:rsidRDefault="00696362" w:rsidP="00B12911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materaca dużego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97A2F08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B328E" w14:textId="3873F148" w:rsidR="00696362" w:rsidRPr="00397149" w:rsidRDefault="00F861F6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97149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E7F339A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0EB4F66" w14:textId="77777777" w:rsidR="00696362" w:rsidRPr="00514A47" w:rsidRDefault="00696362" w:rsidP="00B12911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E51B53A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FA23C41" w14:textId="77777777" w:rsidR="00696362" w:rsidRPr="00514A47" w:rsidRDefault="00696362" w:rsidP="00B12911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96362" w:rsidRPr="00514A47" w14:paraId="5BB9D632" w14:textId="77777777" w:rsidTr="00B12911">
        <w:tc>
          <w:tcPr>
            <w:tcW w:w="537" w:type="dxa"/>
            <w:shd w:val="clear" w:color="auto" w:fill="auto"/>
            <w:vAlign w:val="center"/>
          </w:tcPr>
          <w:p w14:paraId="16A7B8AB" w14:textId="77777777" w:rsidR="00696362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3B6444C6" w14:textId="77777777" w:rsidR="00696362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3</w:t>
            </w:r>
          </w:p>
          <w:p w14:paraId="10AF32CE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2C3CB844" w14:textId="77777777" w:rsidR="00696362" w:rsidRPr="00514A47" w:rsidRDefault="00696362" w:rsidP="00B12911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materaca małego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075E1B8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12197" w14:textId="7C43BC75" w:rsidR="00696362" w:rsidRPr="00397149" w:rsidRDefault="00F861F6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97149">
              <w:rPr>
                <w:rFonts w:eastAsia="Calibri"/>
                <w:sz w:val="16"/>
                <w:szCs w:val="16"/>
              </w:rPr>
              <w:t>5</w:t>
            </w:r>
            <w:r w:rsidR="00696362" w:rsidRPr="0039714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A527E36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9C0CE15" w14:textId="77777777" w:rsidR="00696362" w:rsidRPr="00514A47" w:rsidRDefault="00696362" w:rsidP="00B12911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4AEEE1E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5F1E3B7" w14:textId="77777777" w:rsidR="00696362" w:rsidRPr="00514A47" w:rsidRDefault="00696362" w:rsidP="00B12911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96362" w:rsidRPr="00514A47" w14:paraId="541DD469" w14:textId="77777777" w:rsidTr="00B12911">
        <w:tc>
          <w:tcPr>
            <w:tcW w:w="537" w:type="dxa"/>
            <w:shd w:val="clear" w:color="auto" w:fill="auto"/>
            <w:vAlign w:val="center"/>
          </w:tcPr>
          <w:p w14:paraId="035B199B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8F1EFD4" w14:textId="77777777" w:rsidR="00696362" w:rsidRDefault="00696362" w:rsidP="00B12911">
            <w:pPr>
              <w:contextualSpacing/>
              <w:rPr>
                <w:rFonts w:eastAsia="Calibri"/>
                <w:sz w:val="16"/>
                <w:szCs w:val="16"/>
              </w:rPr>
            </w:pPr>
          </w:p>
          <w:p w14:paraId="548A6B69" w14:textId="77777777" w:rsidR="00696362" w:rsidRPr="00514A47" w:rsidRDefault="00696362" w:rsidP="00B12911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poduszek, kołder</w:t>
            </w:r>
          </w:p>
          <w:p w14:paraId="5D477B5A" w14:textId="77777777" w:rsidR="00696362" w:rsidRPr="00514A47" w:rsidRDefault="00696362" w:rsidP="00B12911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A540E3B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29B71" w14:textId="1B7FFAF9" w:rsidR="00696362" w:rsidRPr="00397149" w:rsidRDefault="00F861F6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97149">
              <w:rPr>
                <w:rFonts w:eastAsia="Calibri"/>
                <w:sz w:val="16"/>
                <w:szCs w:val="16"/>
              </w:rPr>
              <w:t>35</w:t>
            </w:r>
            <w:r w:rsidR="00696362" w:rsidRPr="00397149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00205C2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8A3B6CB" w14:textId="77777777" w:rsidR="00696362" w:rsidRPr="00514A47" w:rsidRDefault="00696362" w:rsidP="00B12911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BA88959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BAA020F" w14:textId="77777777" w:rsidR="00696362" w:rsidRPr="00514A47" w:rsidRDefault="00696362" w:rsidP="00B12911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96362" w:rsidRPr="00514A47" w14:paraId="5792D6BC" w14:textId="77777777" w:rsidTr="00B12911">
        <w:tc>
          <w:tcPr>
            <w:tcW w:w="537" w:type="dxa"/>
            <w:shd w:val="clear" w:color="auto" w:fill="auto"/>
            <w:vAlign w:val="center"/>
          </w:tcPr>
          <w:p w14:paraId="176AAD9E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72934855" w14:textId="77777777" w:rsidR="00696362" w:rsidRDefault="00696362" w:rsidP="00B12911">
            <w:pPr>
              <w:contextualSpacing/>
              <w:rPr>
                <w:rFonts w:eastAsia="Calibri"/>
                <w:sz w:val="16"/>
                <w:szCs w:val="16"/>
              </w:rPr>
            </w:pPr>
          </w:p>
          <w:p w14:paraId="174ADF17" w14:textId="77777777" w:rsidR="00696362" w:rsidRDefault="00696362" w:rsidP="00B12911">
            <w:pPr>
              <w:contextualSpacing/>
              <w:rPr>
                <w:rFonts w:eastAsia="Calibri"/>
                <w:sz w:val="16"/>
                <w:szCs w:val="16"/>
              </w:rPr>
            </w:pPr>
            <w:r w:rsidRPr="00921BEB">
              <w:rPr>
                <w:rFonts w:eastAsia="Calibri"/>
                <w:sz w:val="16"/>
                <w:szCs w:val="16"/>
              </w:rPr>
              <w:t>Dezynfekcja asortymentu innego - specjalnego w urządzeniu do ozonowania</w:t>
            </w:r>
          </w:p>
          <w:p w14:paraId="2E5D32B9" w14:textId="77777777" w:rsidR="00696362" w:rsidRPr="00921BEB" w:rsidRDefault="00696362" w:rsidP="00B12911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486FB3FB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876AF" w14:textId="77777777" w:rsidR="00696362" w:rsidRPr="00397149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97149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CCDCA86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DDF644D" w14:textId="77777777" w:rsidR="00696362" w:rsidRPr="00514A47" w:rsidRDefault="00696362" w:rsidP="00B12911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E17BC3B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F9D109A" w14:textId="77777777" w:rsidR="00696362" w:rsidRPr="00514A47" w:rsidRDefault="00696362" w:rsidP="00B12911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96362" w:rsidRPr="00514A47" w14:paraId="68384BEE" w14:textId="77777777" w:rsidTr="00B12911">
        <w:trPr>
          <w:trHeight w:val="453"/>
        </w:trPr>
        <w:tc>
          <w:tcPr>
            <w:tcW w:w="6088" w:type="dxa"/>
            <w:gridSpan w:val="5"/>
            <w:shd w:val="clear" w:color="auto" w:fill="auto"/>
            <w:vAlign w:val="center"/>
          </w:tcPr>
          <w:p w14:paraId="3744CEA0" w14:textId="77777777" w:rsidR="00696362" w:rsidRPr="00514A47" w:rsidRDefault="00696362" w:rsidP="00B12911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4A47">
              <w:rPr>
                <w:rFonts w:eastAsia="Calibri"/>
                <w:b/>
                <w:sz w:val="20"/>
                <w:szCs w:val="20"/>
              </w:rPr>
              <w:t>OGÓLNA WARTOŚĆ:</w:t>
            </w:r>
          </w:p>
        </w:tc>
        <w:tc>
          <w:tcPr>
            <w:tcW w:w="1272" w:type="dxa"/>
            <w:shd w:val="clear" w:color="auto" w:fill="EEECE1"/>
            <w:vAlign w:val="center"/>
          </w:tcPr>
          <w:p w14:paraId="65B7B247" w14:textId="77777777" w:rsidR="00696362" w:rsidRPr="00514A47" w:rsidRDefault="00696362" w:rsidP="00B12911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33F4C0C" w14:textId="77777777" w:rsidR="00696362" w:rsidRPr="00514A47" w:rsidRDefault="00696362" w:rsidP="00B1291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413" w:type="dxa"/>
            <w:shd w:val="clear" w:color="auto" w:fill="EEECE1"/>
            <w:vAlign w:val="center"/>
          </w:tcPr>
          <w:p w14:paraId="3E5544AC" w14:textId="77777777" w:rsidR="00696362" w:rsidRPr="00514A47" w:rsidRDefault="00696362" w:rsidP="00B12911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52C5D44F" w14:textId="77777777" w:rsidR="00696362" w:rsidRPr="00491452" w:rsidRDefault="00696362" w:rsidP="00696362">
      <w:pPr>
        <w:rPr>
          <w:b/>
          <w:bCs/>
          <w:sz w:val="20"/>
          <w:szCs w:val="20"/>
          <w:lang w:eastAsia="pl-PL"/>
        </w:rPr>
      </w:pPr>
    </w:p>
    <w:p w14:paraId="0ACD5823" w14:textId="77777777" w:rsidR="00DD1A1D" w:rsidRPr="00491452" w:rsidRDefault="00DD1A1D" w:rsidP="009332CF">
      <w:pPr>
        <w:rPr>
          <w:b/>
          <w:bCs/>
          <w:sz w:val="20"/>
          <w:szCs w:val="20"/>
          <w:lang w:eastAsia="pl-PL"/>
        </w:rPr>
      </w:pPr>
    </w:p>
    <w:p w14:paraId="69B150DD" w14:textId="77777777" w:rsidR="009332CF" w:rsidRPr="007E3096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>2. ZOBOWIĄZUJEMY SIĘ</w:t>
      </w:r>
      <w:r w:rsidRPr="007E3096">
        <w:rPr>
          <w:rFonts w:ascii="Times New Roman" w:hAnsi="Times New Roman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527814F0" w14:textId="77777777" w:rsidR="009332CF" w:rsidRPr="007E3096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63C80F2E" w14:textId="77777777" w:rsidR="009332CF" w:rsidRPr="007E3096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 xml:space="preserve">3. AKCEPTUJEMY </w:t>
      </w:r>
      <w:r w:rsidRPr="007E3096">
        <w:rPr>
          <w:rFonts w:ascii="Times New Roman" w:hAnsi="Times New Roman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0CFB494E" w14:textId="77777777" w:rsidR="009332CF" w:rsidRPr="00EF668F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1F37F6E7" w14:textId="77777777" w:rsidR="009332CF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EF668F">
        <w:rPr>
          <w:rFonts w:ascii="Times New Roman" w:hAnsi="Times New Roman"/>
          <w:b/>
          <w:sz w:val="18"/>
          <w:szCs w:val="18"/>
        </w:rPr>
        <w:t>4. UWAŻAMY SIĘ</w:t>
      </w:r>
      <w:r w:rsidRPr="00EF668F">
        <w:rPr>
          <w:rFonts w:ascii="Times New Roman" w:hAnsi="Times New Roman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4DCFC208" w14:textId="77777777" w:rsidR="00DD1A1D" w:rsidRPr="00005E04" w:rsidRDefault="00DD1A1D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5E81ABA1" w14:textId="77777777" w:rsidR="009332CF" w:rsidRPr="00CE27E0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8"/>
          <w:szCs w:val="18"/>
        </w:rPr>
      </w:pPr>
      <w:r w:rsidRPr="00CE27E0">
        <w:rPr>
          <w:rFonts w:ascii="Times New Roman" w:hAnsi="Times New Roman"/>
          <w:b/>
          <w:sz w:val="18"/>
          <w:szCs w:val="18"/>
        </w:rPr>
        <w:t>5. ZAMÓWIENIE ZREALIZUJEMY*</w:t>
      </w:r>
      <w:r w:rsidRPr="00CE27E0">
        <w:rPr>
          <w:rFonts w:ascii="Times New Roman" w:hAnsi="Times New Roman"/>
          <w:sz w:val="18"/>
          <w:szCs w:val="18"/>
        </w:rPr>
        <w:t xml:space="preserve"> sami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 xml:space="preserve">z udziałem następujących </w:t>
      </w:r>
      <w:r>
        <w:rPr>
          <w:rFonts w:ascii="Times New Roman" w:hAnsi="Times New Roman"/>
          <w:sz w:val="18"/>
          <w:szCs w:val="18"/>
        </w:rPr>
        <w:t>pod</w:t>
      </w:r>
      <w:r w:rsidRPr="00CE27E0">
        <w:rPr>
          <w:rFonts w:ascii="Times New Roman" w:hAnsi="Times New Roman"/>
          <w:sz w:val="18"/>
          <w:szCs w:val="18"/>
        </w:rPr>
        <w:t xml:space="preserve">wykonawców: </w:t>
      </w:r>
    </w:p>
    <w:p w14:paraId="2FA22DC9" w14:textId="77777777" w:rsidR="009332CF" w:rsidRPr="00E604DE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9332CF" w:rsidRPr="003C2C2E" w14:paraId="01E733C2" w14:textId="77777777" w:rsidTr="006B6243">
        <w:tc>
          <w:tcPr>
            <w:tcW w:w="2943" w:type="dxa"/>
            <w:shd w:val="clear" w:color="auto" w:fill="D9D9D9"/>
            <w:vAlign w:val="center"/>
          </w:tcPr>
          <w:p w14:paraId="7BC339E1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B905FFB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CBEE1BF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Zakres prac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(części zamówienia), których wykonanie Wykonawca zamierza powierzyć </w:t>
            </w: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 xml:space="preserve"> Podwykonawcy**</w:t>
            </w:r>
          </w:p>
        </w:tc>
      </w:tr>
      <w:tr w:rsidR="009332CF" w:rsidRPr="003C2C2E" w14:paraId="31DF9F2C" w14:textId="77777777" w:rsidTr="006B6243">
        <w:tc>
          <w:tcPr>
            <w:tcW w:w="2943" w:type="dxa"/>
            <w:shd w:val="clear" w:color="auto" w:fill="00B0F0"/>
          </w:tcPr>
          <w:p w14:paraId="1DB94503" w14:textId="77777777" w:rsidR="009332CF" w:rsidRPr="003C2C2E" w:rsidRDefault="009332CF" w:rsidP="006B6243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67994C05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7F065B0B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332CF" w:rsidRPr="003C2C2E" w14:paraId="4F622A3E" w14:textId="77777777" w:rsidTr="006B6243">
        <w:tc>
          <w:tcPr>
            <w:tcW w:w="2943" w:type="dxa"/>
            <w:shd w:val="clear" w:color="auto" w:fill="auto"/>
          </w:tcPr>
          <w:p w14:paraId="6AEA1D4B" w14:textId="77777777" w:rsidR="009332CF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272BCEF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6C6EBDF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853BC0D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2CF" w:rsidRPr="003C2C2E" w14:paraId="655C203C" w14:textId="77777777" w:rsidTr="006B6243">
        <w:tc>
          <w:tcPr>
            <w:tcW w:w="2943" w:type="dxa"/>
            <w:shd w:val="clear" w:color="auto" w:fill="auto"/>
          </w:tcPr>
          <w:p w14:paraId="03FB7F78" w14:textId="77777777" w:rsidR="009332CF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255C422" w14:textId="77777777" w:rsidR="009332CF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F522645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D92D758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A4D92C3" w14:textId="77777777" w:rsidR="009332CF" w:rsidRDefault="009332CF" w:rsidP="009332CF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9222DD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niepotrzebne skreślić</w:t>
      </w:r>
    </w:p>
    <w:p w14:paraId="2D040B12" w14:textId="77777777" w:rsidR="009332CF" w:rsidRDefault="009332CF" w:rsidP="009332CF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>** tabelę należy uzupełnić w każdej kolumnie, zgodnie z ich nazwami jeśli zamówienie będzie realizowane przy udziale podwykonawców</w:t>
      </w:r>
      <w:r>
        <w:rPr>
          <w:rFonts w:ascii="Times New Roman" w:hAnsi="Times New Roman"/>
          <w:sz w:val="16"/>
          <w:szCs w:val="16"/>
        </w:rPr>
        <w:t xml:space="preserve">, z tym, że w przypadku kolumn 1 i 2 Wykonawca uzupełnia dane jeśli w chwili składania ofert zna nazwę i adres podwykonawcy, a kolumnę nr 3 Wykonawca wypełnia </w:t>
      </w:r>
      <w:r w:rsidRPr="009222DD">
        <w:rPr>
          <w:rFonts w:ascii="Times New Roman" w:hAnsi="Times New Roman"/>
          <w:sz w:val="16"/>
          <w:szCs w:val="16"/>
          <w:u w:val="single"/>
        </w:rPr>
        <w:t>obligatoryjnie w każdym przypadku</w:t>
      </w:r>
      <w:r>
        <w:rPr>
          <w:rFonts w:ascii="Times New Roman" w:hAnsi="Times New Roman"/>
          <w:sz w:val="16"/>
          <w:szCs w:val="16"/>
        </w:rPr>
        <w:t xml:space="preserve">, w którym zamierza powierzyć wykonanie zamówienia podwykonawcy w określonym zakresie. </w:t>
      </w:r>
    </w:p>
    <w:p w14:paraId="0F298F47" w14:textId="77777777" w:rsidR="009332CF" w:rsidRDefault="009332CF" w:rsidP="009332CF">
      <w:pPr>
        <w:pStyle w:val="Zwykytekst1"/>
        <w:jc w:val="both"/>
        <w:rPr>
          <w:rFonts w:ascii="Times New Roman" w:hAnsi="Times New Roman"/>
          <w:sz w:val="16"/>
          <w:szCs w:val="16"/>
        </w:rPr>
      </w:pPr>
    </w:p>
    <w:p w14:paraId="486A532F" w14:textId="77777777" w:rsidR="009332CF" w:rsidRDefault="009332CF" w:rsidP="009332CF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>Nie wypełnienie tabeli</w:t>
      </w:r>
      <w:r>
        <w:rPr>
          <w:rFonts w:ascii="Times New Roman" w:hAnsi="Times New Roman"/>
          <w:sz w:val="16"/>
          <w:szCs w:val="16"/>
        </w:rPr>
        <w:t xml:space="preserve"> przynajmniej w kolumnie nr 3</w:t>
      </w:r>
      <w:r w:rsidRPr="003C2C2E">
        <w:rPr>
          <w:rFonts w:ascii="Times New Roman" w:hAnsi="Times New Roman"/>
          <w:sz w:val="16"/>
          <w:szCs w:val="16"/>
        </w:rPr>
        <w:t xml:space="preserve"> jest równoznaczne z oświadczeniem Wykonawcy, iż zrealizuje zamówienie samodzielnie, bez udziału jakiegokolwiek podwykonawcy. </w:t>
      </w:r>
    </w:p>
    <w:p w14:paraId="32061B5A" w14:textId="77777777" w:rsidR="009332CF" w:rsidRPr="003C2C2E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459EDF14" w14:textId="542D0A53" w:rsidR="009332CF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36025A">
        <w:rPr>
          <w:rFonts w:ascii="Times New Roman" w:hAnsi="Times New Roman"/>
          <w:b/>
          <w:sz w:val="18"/>
          <w:szCs w:val="18"/>
        </w:rPr>
        <w:t>6. OŚWIADCZAMY</w:t>
      </w:r>
      <w:r w:rsidRPr="0036025A">
        <w:rPr>
          <w:rFonts w:ascii="Times New Roman" w:hAnsi="Times New Roman"/>
          <w:sz w:val="18"/>
          <w:szCs w:val="18"/>
        </w:rPr>
        <w:t>, iż niniejsza oferta oraz wszelkie złożone do niej załączniki są jawne i nie zawierają informacji stanowiących tajemnicę przedsiębiorstwa w rozumieniu przepisów o zwalczaniu nieuczciwej konkurencji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6025A">
        <w:rPr>
          <w:rFonts w:ascii="Times New Roman" w:hAnsi="Times New Roman"/>
          <w:sz w:val="18"/>
          <w:szCs w:val="18"/>
        </w:rPr>
        <w:t xml:space="preserve">z wyjątkiem </w:t>
      </w:r>
      <w:r w:rsidRPr="0036025A">
        <w:rPr>
          <w:rFonts w:ascii="Times New Roman" w:hAnsi="Times New Roman"/>
          <w:sz w:val="16"/>
          <w:szCs w:val="16"/>
        </w:rPr>
        <w:t xml:space="preserve">(wpisać jakie dokumenty nie mogą być ogólnie udostępniane): </w:t>
      </w:r>
      <w:r w:rsidRPr="0036025A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>__________________________________________________</w:t>
      </w:r>
      <w:r w:rsidRPr="0036025A">
        <w:rPr>
          <w:rFonts w:ascii="Times New Roman" w:hAnsi="Times New Roman"/>
          <w:sz w:val="18"/>
          <w:szCs w:val="18"/>
        </w:rPr>
        <w:t>_________________</w:t>
      </w:r>
    </w:p>
    <w:p w14:paraId="5EF1FEB9" w14:textId="77777777" w:rsidR="009332CF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7AE0D0F0" w14:textId="77777777" w:rsidR="009332CF" w:rsidRPr="0036025A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</w:t>
      </w:r>
    </w:p>
    <w:p w14:paraId="1DBC7CC1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  <w:r w:rsidRPr="0036025A">
        <w:rPr>
          <w:rFonts w:ascii="Times New Roman" w:hAnsi="Times New Roman"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630AAB70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2B5FD1CA" w14:textId="77777777" w:rsidR="009332CF" w:rsidRPr="00893CE4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93CE4">
        <w:rPr>
          <w:rFonts w:ascii="Times New Roman" w:hAnsi="Times New Roman"/>
          <w:sz w:val="18"/>
          <w:szCs w:val="18"/>
        </w:rPr>
        <w:t>Jednocześnie oświadczamy, że w przypadku złożenia</w:t>
      </w:r>
      <w:r>
        <w:rPr>
          <w:rFonts w:ascii="Times New Roman" w:hAnsi="Times New Roman"/>
          <w:sz w:val="18"/>
          <w:szCs w:val="18"/>
        </w:rPr>
        <w:t xml:space="preserve"> Zamawiającemu</w:t>
      </w:r>
      <w:r w:rsidRPr="00893CE4">
        <w:rPr>
          <w:rFonts w:ascii="Times New Roman" w:hAnsi="Times New Roman"/>
          <w:sz w:val="18"/>
          <w:szCs w:val="18"/>
        </w:rPr>
        <w:t xml:space="preserve"> dokumentów zawierających</w:t>
      </w:r>
      <w:r>
        <w:rPr>
          <w:rFonts w:ascii="Times New Roman" w:hAnsi="Times New Roman"/>
          <w:sz w:val="18"/>
          <w:szCs w:val="18"/>
        </w:rPr>
        <w:t xml:space="preserve"> informację stanowiącą </w:t>
      </w:r>
      <w:r w:rsidRPr="00893CE4">
        <w:rPr>
          <w:rFonts w:ascii="Times New Roman" w:hAnsi="Times New Roman"/>
          <w:sz w:val="18"/>
          <w:szCs w:val="18"/>
        </w:rPr>
        <w:t xml:space="preserve"> tajemnicę przedsiębiorstwa, o której mowa w niniejszym punkcie</w:t>
      </w:r>
      <w:r>
        <w:rPr>
          <w:rFonts w:ascii="Times New Roman" w:hAnsi="Times New Roman"/>
          <w:sz w:val="18"/>
          <w:szCs w:val="18"/>
        </w:rPr>
        <w:t xml:space="preserve"> -</w:t>
      </w:r>
      <w:r w:rsidRPr="00893CE4">
        <w:rPr>
          <w:rFonts w:ascii="Times New Roman" w:hAnsi="Times New Roman"/>
          <w:sz w:val="18"/>
          <w:szCs w:val="18"/>
        </w:rPr>
        <w:t xml:space="preserve"> po terminie </w:t>
      </w:r>
      <w:r>
        <w:rPr>
          <w:rFonts w:ascii="Times New Roman" w:hAnsi="Times New Roman"/>
          <w:sz w:val="18"/>
          <w:szCs w:val="18"/>
        </w:rPr>
        <w:t xml:space="preserve">składania ofert - poinformujemy pisemnie </w:t>
      </w:r>
      <w:r w:rsidRPr="00893CE4">
        <w:rPr>
          <w:rFonts w:ascii="Times New Roman" w:hAnsi="Times New Roman"/>
          <w:sz w:val="18"/>
          <w:szCs w:val="18"/>
        </w:rPr>
        <w:t xml:space="preserve"> Zam</w:t>
      </w:r>
      <w:r>
        <w:rPr>
          <w:rFonts w:ascii="Times New Roman" w:hAnsi="Times New Roman"/>
          <w:sz w:val="18"/>
          <w:szCs w:val="18"/>
        </w:rPr>
        <w:t>a</w:t>
      </w:r>
      <w:r w:rsidRPr="00893CE4">
        <w:rPr>
          <w:rFonts w:ascii="Times New Roman" w:hAnsi="Times New Roman"/>
          <w:sz w:val="18"/>
          <w:szCs w:val="18"/>
        </w:rPr>
        <w:t>wiaj</w:t>
      </w:r>
      <w:r>
        <w:rPr>
          <w:rFonts w:ascii="Times New Roman" w:hAnsi="Times New Roman"/>
          <w:sz w:val="18"/>
          <w:szCs w:val="18"/>
        </w:rPr>
        <w:t>ą</w:t>
      </w:r>
      <w:r w:rsidRPr="00893CE4">
        <w:rPr>
          <w:rFonts w:ascii="Times New Roman" w:hAnsi="Times New Roman"/>
          <w:sz w:val="18"/>
          <w:szCs w:val="18"/>
        </w:rPr>
        <w:t>cego</w:t>
      </w:r>
      <w:r>
        <w:rPr>
          <w:rFonts w:ascii="Times New Roman" w:hAnsi="Times New Roman"/>
          <w:sz w:val="18"/>
          <w:szCs w:val="18"/>
        </w:rPr>
        <w:t xml:space="preserve">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15FFEDA7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164CED26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C0AA1">
        <w:rPr>
          <w:rFonts w:ascii="Times New Roman" w:hAnsi="Times New Roman"/>
          <w:b/>
          <w:sz w:val="18"/>
          <w:szCs w:val="18"/>
        </w:rPr>
        <w:t>7. OŚWIADCZAMY</w:t>
      </w:r>
      <w:r>
        <w:rPr>
          <w:rFonts w:ascii="Times New Roman" w:hAnsi="Times New Roman"/>
          <w:b/>
          <w:sz w:val="18"/>
          <w:szCs w:val="18"/>
        </w:rPr>
        <w:t>***</w:t>
      </w:r>
      <w:r w:rsidRPr="008C0AA1">
        <w:rPr>
          <w:rFonts w:ascii="Times New Roman" w:hAnsi="Times New Roman"/>
          <w:b/>
          <w:sz w:val="18"/>
          <w:szCs w:val="18"/>
        </w:rPr>
        <w:t>,</w:t>
      </w:r>
      <w:r w:rsidRPr="008C0AA1">
        <w:rPr>
          <w:rFonts w:ascii="Times New Roman" w:hAnsi="Times New Roman"/>
          <w:sz w:val="18"/>
          <w:szCs w:val="18"/>
        </w:rPr>
        <w:t xml:space="preserve"> że wypełniliśmy obowiązki informacyjne przewidziane w art. 13 lub art. 14 RODO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0AA1">
        <w:rPr>
          <w:rFonts w:ascii="Times New Roman" w:hAnsi="Times New Roman"/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2032773D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B152DFC" w14:textId="77777777" w:rsidR="009332CF" w:rsidRPr="007D1CD4" w:rsidRDefault="009332CF" w:rsidP="007D1CD4">
      <w:pPr>
        <w:pStyle w:val="Zwykytekst1"/>
        <w:jc w:val="both"/>
        <w:rPr>
          <w:rFonts w:ascii="Times New Roman" w:hAnsi="Times New Roman"/>
          <w:sz w:val="14"/>
          <w:szCs w:val="14"/>
        </w:rPr>
      </w:pPr>
      <w:r w:rsidRPr="007D1CD4">
        <w:rPr>
          <w:rFonts w:ascii="Times New Roman" w:hAnsi="Times New Roman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784D4ACA" w14:textId="77777777" w:rsidR="009332CF" w:rsidRPr="00087307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21254EC3" w14:textId="184D4518" w:rsidR="009332CF" w:rsidRPr="007D1CD4" w:rsidRDefault="00B8173E" w:rsidP="007D1CD4">
      <w:pPr>
        <w:tabs>
          <w:tab w:val="left" w:leader="dot" w:pos="9072"/>
        </w:tabs>
        <w:suppressAutoHyphens/>
        <w:spacing w:line="312" w:lineRule="auto"/>
        <w:jc w:val="both"/>
        <w:rPr>
          <w:rFonts w:eastAsia="Calibri"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8</w:t>
      </w:r>
      <w:r w:rsidR="009332CF" w:rsidRPr="00087307">
        <w:rPr>
          <w:b/>
          <w:sz w:val="18"/>
          <w:szCs w:val="18"/>
          <w:lang w:eastAsia="ar-SA"/>
        </w:rPr>
        <w:t>. INFORMUJEMY</w:t>
      </w:r>
      <w:r w:rsidR="009332CF" w:rsidRPr="00087307">
        <w:rPr>
          <w:sz w:val="18"/>
          <w:szCs w:val="18"/>
          <w:lang w:eastAsia="ar-SA"/>
        </w:rPr>
        <w:t xml:space="preserve"> </w:t>
      </w:r>
      <w:r w:rsidR="009332CF" w:rsidRPr="00087307">
        <w:rPr>
          <w:rFonts w:eastAsia="Calibri"/>
          <w:sz w:val="18"/>
          <w:szCs w:val="18"/>
          <w:lang w:eastAsia="ar-SA"/>
        </w:rPr>
        <w:t>na podstaw</w:t>
      </w:r>
      <w:r w:rsidR="009332CF" w:rsidRPr="00397149">
        <w:rPr>
          <w:rFonts w:eastAsia="Calibri"/>
          <w:sz w:val="18"/>
          <w:szCs w:val="18"/>
          <w:lang w:eastAsia="ar-SA"/>
        </w:rPr>
        <w:t xml:space="preserve">ie przepisu art. 225 ustawy z dnia 11 września 2019r. prawo zamówień publicznych </w:t>
      </w:r>
      <w:r w:rsidR="009332CF" w:rsidRPr="00397149">
        <w:rPr>
          <w:b/>
          <w:sz w:val="18"/>
          <w:szCs w:val="18"/>
        </w:rPr>
        <w:t>(</w:t>
      </w:r>
      <w:proofErr w:type="spellStart"/>
      <w:r w:rsidR="006A4F0A" w:rsidRPr="00397149">
        <w:rPr>
          <w:b/>
          <w:sz w:val="18"/>
          <w:szCs w:val="18"/>
        </w:rPr>
        <w:t>t.j</w:t>
      </w:r>
      <w:proofErr w:type="spellEnd"/>
      <w:r w:rsidR="006A4F0A" w:rsidRPr="00397149">
        <w:rPr>
          <w:b/>
          <w:sz w:val="18"/>
          <w:szCs w:val="18"/>
        </w:rPr>
        <w:t xml:space="preserve">. </w:t>
      </w:r>
      <w:r w:rsidR="009332CF" w:rsidRPr="00397149">
        <w:rPr>
          <w:b/>
          <w:sz w:val="18"/>
          <w:szCs w:val="18"/>
        </w:rPr>
        <w:t>Dz. U. z 20</w:t>
      </w:r>
      <w:r w:rsidR="002842A9" w:rsidRPr="00397149">
        <w:rPr>
          <w:b/>
          <w:sz w:val="18"/>
          <w:szCs w:val="18"/>
        </w:rPr>
        <w:t>21</w:t>
      </w:r>
      <w:r w:rsidR="009332CF" w:rsidRPr="00397149">
        <w:rPr>
          <w:b/>
          <w:sz w:val="18"/>
          <w:szCs w:val="18"/>
        </w:rPr>
        <w:t xml:space="preserve"> r., poz. </w:t>
      </w:r>
      <w:r w:rsidR="002842A9" w:rsidRPr="00397149">
        <w:rPr>
          <w:b/>
          <w:sz w:val="18"/>
          <w:szCs w:val="18"/>
        </w:rPr>
        <w:t>1129</w:t>
      </w:r>
      <w:r w:rsidR="009332CF" w:rsidRPr="00397149">
        <w:rPr>
          <w:b/>
          <w:sz w:val="18"/>
          <w:szCs w:val="18"/>
        </w:rPr>
        <w:t xml:space="preserve"> z </w:t>
      </w:r>
      <w:proofErr w:type="spellStart"/>
      <w:r w:rsidR="009332CF" w:rsidRPr="00397149">
        <w:rPr>
          <w:b/>
          <w:sz w:val="18"/>
          <w:szCs w:val="18"/>
        </w:rPr>
        <w:t>późn</w:t>
      </w:r>
      <w:proofErr w:type="spellEnd"/>
      <w:r w:rsidR="009332CF" w:rsidRPr="00397149">
        <w:rPr>
          <w:b/>
          <w:sz w:val="18"/>
          <w:szCs w:val="18"/>
        </w:rPr>
        <w:t xml:space="preserve">. zm), </w:t>
      </w:r>
      <w:r w:rsidR="009332CF" w:rsidRPr="00397149">
        <w:rPr>
          <w:rFonts w:eastAsia="Calibri"/>
          <w:sz w:val="18"/>
          <w:szCs w:val="18"/>
          <w:lang w:eastAsia="ar-SA"/>
        </w:rPr>
        <w:t>że:</w:t>
      </w:r>
    </w:p>
    <w:p w14:paraId="2F4B428B" w14:textId="77777777" w:rsidR="009332CF" w:rsidRPr="008C0AA1" w:rsidRDefault="009332CF" w:rsidP="009332CF">
      <w:pPr>
        <w:tabs>
          <w:tab w:val="left" w:leader="dot" w:pos="9072"/>
        </w:tabs>
        <w:suppressAutoHyphens/>
        <w:spacing w:line="312" w:lineRule="auto"/>
        <w:rPr>
          <w:rFonts w:eastAsia="Calibri"/>
          <w:b/>
          <w:iCs/>
          <w:sz w:val="16"/>
          <w:szCs w:val="16"/>
          <w:lang w:eastAsia="ar-SA"/>
        </w:rPr>
      </w:pPr>
      <w:r w:rsidRPr="008C0AA1">
        <w:rPr>
          <w:rFonts w:eastAsia="Calibr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75448EB5" w14:textId="77777777" w:rsidR="009332CF" w:rsidRPr="008C0AA1" w:rsidRDefault="009332CF" w:rsidP="009332CF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t>□</w:t>
      </w:r>
      <w:r w:rsidRPr="008C0AA1">
        <w:rPr>
          <w:sz w:val="18"/>
          <w:szCs w:val="18"/>
        </w:rPr>
        <w:t>Wybór</w:t>
      </w:r>
      <w:r>
        <w:rPr>
          <w:sz w:val="18"/>
          <w:szCs w:val="18"/>
        </w:rPr>
        <w:t xml:space="preserve"> </w:t>
      </w:r>
      <w:r w:rsidRPr="008C0AA1">
        <w:rPr>
          <w:sz w:val="18"/>
          <w:szCs w:val="18"/>
        </w:rPr>
        <w:t xml:space="preserve">naszej oferty </w:t>
      </w:r>
      <w:r w:rsidRPr="008C0AA1">
        <w:rPr>
          <w:b/>
          <w:sz w:val="18"/>
          <w:szCs w:val="18"/>
          <w:u w:val="single"/>
        </w:rPr>
        <w:t>NIE BĘDZIE</w:t>
      </w:r>
      <w:r w:rsidRPr="008C0AA1">
        <w:rPr>
          <w:sz w:val="18"/>
          <w:szCs w:val="18"/>
        </w:rPr>
        <w:t xml:space="preserve"> prowadził do powstania u </w:t>
      </w:r>
      <w:r>
        <w:rPr>
          <w:sz w:val="18"/>
          <w:szCs w:val="18"/>
        </w:rPr>
        <w:t>Z</w:t>
      </w:r>
      <w:r w:rsidRPr="008C0AA1">
        <w:rPr>
          <w:sz w:val="18"/>
          <w:szCs w:val="18"/>
        </w:rPr>
        <w:t>amawiającego obowiązku podatkowego zgodnie z</w:t>
      </w:r>
      <w:r>
        <w:rPr>
          <w:sz w:val="18"/>
          <w:szCs w:val="18"/>
        </w:rPr>
        <w:t xml:space="preserve"> aktualnie obowiązującymi </w:t>
      </w:r>
      <w:r w:rsidRPr="008C0AA1">
        <w:rPr>
          <w:sz w:val="18"/>
          <w:szCs w:val="18"/>
        </w:rPr>
        <w:t xml:space="preserve"> przepisami o podatku od towarów i usług</w:t>
      </w:r>
    </w:p>
    <w:p w14:paraId="6223A924" w14:textId="77777777" w:rsidR="009332CF" w:rsidRDefault="009332CF" w:rsidP="009332CF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lastRenderedPageBreak/>
        <w:t>□</w:t>
      </w:r>
      <w:r w:rsidRPr="008C0AA1">
        <w:rPr>
          <w:sz w:val="18"/>
          <w:szCs w:val="18"/>
        </w:rPr>
        <w:t xml:space="preserve">Wybór naszej oferty </w:t>
      </w:r>
      <w:r w:rsidRPr="008C0AA1">
        <w:rPr>
          <w:b/>
          <w:sz w:val="18"/>
          <w:szCs w:val="18"/>
          <w:u w:val="single"/>
        </w:rPr>
        <w:t xml:space="preserve">BĘDZIE </w:t>
      </w:r>
      <w:r w:rsidRPr="008C0AA1">
        <w:rPr>
          <w:sz w:val="18"/>
          <w:szCs w:val="18"/>
        </w:rPr>
        <w:t xml:space="preserve">prowadził do powstania u </w:t>
      </w:r>
      <w:r>
        <w:rPr>
          <w:sz w:val="18"/>
          <w:szCs w:val="18"/>
        </w:rPr>
        <w:t>Z</w:t>
      </w:r>
      <w:r w:rsidRPr="008C0AA1">
        <w:rPr>
          <w:sz w:val="18"/>
          <w:szCs w:val="18"/>
        </w:rPr>
        <w:t xml:space="preserve">amawiającego obowiązku podatkowego zgodnie z </w:t>
      </w:r>
      <w:r>
        <w:rPr>
          <w:sz w:val="18"/>
          <w:szCs w:val="18"/>
        </w:rPr>
        <w:t xml:space="preserve">aktualnie obowiązującymi </w:t>
      </w:r>
      <w:r w:rsidRPr="008C0AA1">
        <w:rPr>
          <w:sz w:val="18"/>
          <w:szCs w:val="18"/>
        </w:rPr>
        <w:t>przepisami o podatku od towarów i usług, w związku z tym podajemy nazwę/y (rodzaj) towaru lub usługi, których dostawa lub świadczenie będzie prowadzić do powstania u Zamawiającego obowiązku podatkowego oraz ich wartość bez kwoty podatku VAT,</w:t>
      </w:r>
      <w:r>
        <w:rPr>
          <w:sz w:val="18"/>
          <w:szCs w:val="18"/>
        </w:rPr>
        <w:t xml:space="preserve"> a także wskazujemy stawkę podatku VAT, która zgodnie z naszą wiedzą będzie miała zastosowanie -</w:t>
      </w:r>
      <w:r w:rsidRPr="008C0AA1">
        <w:rPr>
          <w:sz w:val="18"/>
          <w:szCs w:val="18"/>
        </w:rPr>
        <w:t xml:space="preserve"> w tabeli poniżej:</w:t>
      </w:r>
    </w:p>
    <w:p w14:paraId="0D1CBFCB" w14:textId="77777777" w:rsidR="009332CF" w:rsidRPr="008C0AA1" w:rsidRDefault="009332CF" w:rsidP="009332CF">
      <w:pPr>
        <w:suppressAutoHyphen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2834"/>
        <w:gridCol w:w="1888"/>
      </w:tblGrid>
      <w:tr w:rsidR="009332CF" w:rsidRPr="008C0AA1" w14:paraId="529382C2" w14:textId="77777777" w:rsidTr="006B6243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2F68FF0" w14:textId="77777777" w:rsidR="009332CF" w:rsidRPr="008D78E8" w:rsidRDefault="009332CF" w:rsidP="006B6243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67FC9EB6" w14:textId="77777777" w:rsidR="009332CF" w:rsidRPr="008D78E8" w:rsidRDefault="009332CF" w:rsidP="006B6243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6161929E" w14:textId="77777777" w:rsidR="009332CF" w:rsidRPr="008D78E8" w:rsidRDefault="009332CF" w:rsidP="006B6243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7742A3D1" w14:textId="77777777" w:rsidR="009332CF" w:rsidRPr="008D78E8" w:rsidRDefault="009332CF" w:rsidP="006B6243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9332CF" w:rsidRPr="008C0AA1" w14:paraId="436FA494" w14:textId="77777777" w:rsidTr="006B6243">
        <w:tc>
          <w:tcPr>
            <w:tcW w:w="4673" w:type="dxa"/>
            <w:shd w:val="clear" w:color="auto" w:fill="auto"/>
            <w:vAlign w:val="center"/>
          </w:tcPr>
          <w:p w14:paraId="000C33CF" w14:textId="77777777" w:rsidR="009332CF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6F2C2BD1" w14:textId="77777777" w:rsidR="009332CF" w:rsidRPr="008C0AA1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99E3CC" w14:textId="77777777" w:rsidR="009332CF" w:rsidRPr="008C0AA1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6C4B565" w14:textId="77777777" w:rsidR="009332CF" w:rsidRPr="008C0AA1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332CF" w:rsidRPr="008C0AA1" w14:paraId="08694412" w14:textId="77777777" w:rsidTr="006B6243">
        <w:tc>
          <w:tcPr>
            <w:tcW w:w="4673" w:type="dxa"/>
            <w:shd w:val="clear" w:color="auto" w:fill="auto"/>
            <w:vAlign w:val="center"/>
          </w:tcPr>
          <w:p w14:paraId="2D09A725" w14:textId="77777777" w:rsidR="009332CF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665E0710" w14:textId="77777777" w:rsidR="009332CF" w:rsidRPr="008C0AA1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41DBBC" w14:textId="77777777" w:rsidR="009332CF" w:rsidRPr="008C0AA1" w:rsidRDefault="009332CF" w:rsidP="006B6243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39979CDB" w14:textId="77777777" w:rsidR="009332CF" w:rsidRPr="008C0AA1" w:rsidRDefault="009332CF" w:rsidP="006B6243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14:paraId="49651718" w14:textId="77777777" w:rsidR="009332CF" w:rsidRPr="00485990" w:rsidRDefault="009332CF" w:rsidP="009332CF">
      <w:pPr>
        <w:suppressAutoHyphens/>
        <w:rPr>
          <w:rFonts w:eastAsia="Calibri"/>
          <w:bCs/>
          <w:sz w:val="16"/>
          <w:szCs w:val="16"/>
          <w:lang w:eastAsia="ar-SA"/>
        </w:rPr>
      </w:pPr>
      <w:r w:rsidRPr="008D78E8">
        <w:rPr>
          <w:rFonts w:eastAsia="Calibri"/>
          <w:bCs/>
          <w:sz w:val="16"/>
          <w:szCs w:val="16"/>
          <w:lang w:eastAsia="ar-SA"/>
        </w:rPr>
        <w:t xml:space="preserve">Uwaga: W przypadku braku miejsca w tabeli, Wykonawca dołącza </w:t>
      </w:r>
      <w:r>
        <w:rPr>
          <w:rFonts w:eastAsia="Calibri"/>
          <w:bCs/>
          <w:sz w:val="16"/>
          <w:szCs w:val="16"/>
          <w:lang w:eastAsia="ar-SA"/>
        </w:rPr>
        <w:t xml:space="preserve">do oferty </w:t>
      </w:r>
      <w:r w:rsidRPr="008D78E8">
        <w:rPr>
          <w:rFonts w:eastAsia="Calibri"/>
          <w:bCs/>
          <w:sz w:val="16"/>
          <w:szCs w:val="16"/>
          <w:lang w:eastAsia="ar-SA"/>
        </w:rPr>
        <w:t>pozostałą część wykazu sporządzonego samodzielnie według zakresu danych z tabeli powyżej.</w:t>
      </w:r>
    </w:p>
    <w:p w14:paraId="4633C22B" w14:textId="77777777" w:rsidR="009332CF" w:rsidRPr="00404714" w:rsidRDefault="009332CF" w:rsidP="009332CF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18"/>
          <w:szCs w:val="18"/>
        </w:rPr>
      </w:pPr>
    </w:p>
    <w:p w14:paraId="4AACCC47" w14:textId="1F052A06" w:rsidR="009332CF" w:rsidRDefault="00B8173E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</w:t>
      </w:r>
      <w:r w:rsidR="009332CF" w:rsidRPr="00404714">
        <w:rPr>
          <w:rFonts w:ascii="Times New Roman" w:hAnsi="Times New Roman"/>
          <w:b/>
          <w:sz w:val="18"/>
          <w:szCs w:val="18"/>
        </w:rPr>
        <w:t xml:space="preserve">. </w:t>
      </w:r>
      <w:r w:rsidR="002E531D">
        <w:rPr>
          <w:rFonts w:ascii="Times New Roman" w:hAnsi="Times New Roman"/>
          <w:b/>
          <w:sz w:val="18"/>
          <w:szCs w:val="18"/>
        </w:rPr>
        <w:t xml:space="preserve">ZOBOWIĄZUJEMY SIĘ, </w:t>
      </w:r>
      <w:r w:rsidR="002E531D" w:rsidRPr="002E531D">
        <w:rPr>
          <w:rFonts w:ascii="Times New Roman" w:hAnsi="Times New Roman"/>
          <w:bCs/>
          <w:sz w:val="18"/>
          <w:szCs w:val="18"/>
        </w:rPr>
        <w:t>zapewnić do wykonania przedmiotu zamówienia osoby zatrudnione na podstawie umowy o pracę, zgodnie z wymogami SWZ.</w:t>
      </w:r>
      <w:r w:rsidR="002E531D">
        <w:rPr>
          <w:rFonts w:ascii="Times New Roman" w:hAnsi="Times New Roman"/>
          <w:b/>
          <w:sz w:val="18"/>
          <w:szCs w:val="18"/>
        </w:rPr>
        <w:t xml:space="preserve"> </w:t>
      </w:r>
    </w:p>
    <w:p w14:paraId="290E07B9" w14:textId="1A4B1116" w:rsidR="002E531D" w:rsidRDefault="002E531D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4CDB3A67" w14:textId="76FEB521" w:rsidR="002E531D" w:rsidRPr="00404714" w:rsidRDefault="002E531D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</w:t>
      </w:r>
      <w:r w:rsidR="00B8173E">
        <w:rPr>
          <w:rFonts w:ascii="Times New Roman" w:hAnsi="Times New Roman"/>
          <w:b/>
          <w:sz w:val="18"/>
          <w:szCs w:val="18"/>
        </w:rPr>
        <w:t>0</w:t>
      </w:r>
      <w:r>
        <w:rPr>
          <w:rFonts w:ascii="Times New Roman" w:hAnsi="Times New Roman"/>
          <w:b/>
          <w:sz w:val="18"/>
          <w:szCs w:val="18"/>
        </w:rPr>
        <w:t xml:space="preserve">. </w:t>
      </w:r>
      <w:r w:rsidRPr="00404714">
        <w:rPr>
          <w:rFonts w:ascii="Times New Roman" w:hAnsi="Times New Roman"/>
          <w:b/>
          <w:sz w:val="18"/>
          <w:szCs w:val="18"/>
        </w:rPr>
        <w:t xml:space="preserve">POD GROŹBĄ ODPOWIEDZIALNOŚCI KARNEJ oświadczamy, że załączone do oferty dokumenty opisują stan prawny i faktyczny, na dzień </w:t>
      </w:r>
      <w:r>
        <w:rPr>
          <w:rFonts w:ascii="Times New Roman" w:hAnsi="Times New Roman"/>
          <w:b/>
          <w:sz w:val="18"/>
          <w:szCs w:val="18"/>
        </w:rPr>
        <w:t>złożenia</w:t>
      </w:r>
      <w:r w:rsidRPr="00404714">
        <w:rPr>
          <w:rFonts w:ascii="Times New Roman" w:hAnsi="Times New Roman"/>
          <w:b/>
          <w:sz w:val="18"/>
          <w:szCs w:val="18"/>
        </w:rPr>
        <w:t xml:space="preserve"> ofert (art. 233 k.k.).</w:t>
      </w:r>
    </w:p>
    <w:p w14:paraId="6225A5C5" w14:textId="77777777" w:rsidR="009332CF" w:rsidRPr="00404714" w:rsidRDefault="009332CF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59555892" w14:textId="3B5AAFD5" w:rsidR="009332CF" w:rsidRPr="00404714" w:rsidRDefault="009332CF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bCs/>
          <w:sz w:val="18"/>
          <w:szCs w:val="18"/>
        </w:rPr>
      </w:pPr>
      <w:r w:rsidRPr="00404714">
        <w:rPr>
          <w:rFonts w:ascii="Times New Roman" w:hAnsi="Times New Roman"/>
          <w:b/>
          <w:sz w:val="18"/>
          <w:szCs w:val="18"/>
        </w:rPr>
        <w:t>1</w:t>
      </w:r>
      <w:r w:rsidR="002E531D">
        <w:rPr>
          <w:rFonts w:ascii="Times New Roman" w:hAnsi="Times New Roman"/>
          <w:b/>
          <w:sz w:val="18"/>
          <w:szCs w:val="18"/>
        </w:rPr>
        <w:t>2</w:t>
      </w:r>
      <w:r w:rsidRPr="00404714">
        <w:rPr>
          <w:rFonts w:ascii="Times New Roman" w:hAnsi="Times New Roman"/>
          <w:b/>
          <w:sz w:val="18"/>
          <w:szCs w:val="18"/>
        </w:rPr>
        <w:t xml:space="preserve">. INFORMUJEMY, </w:t>
      </w:r>
      <w:r w:rsidRPr="00404714">
        <w:rPr>
          <w:rFonts w:ascii="Times New Roman" w:hAnsi="Times New Roman"/>
          <w:bCs/>
          <w:sz w:val="18"/>
          <w:szCs w:val="18"/>
        </w:rPr>
        <w:t xml:space="preserve">że </w:t>
      </w:r>
      <w:r>
        <w:rPr>
          <w:rFonts w:ascii="Times New Roman" w:hAnsi="Times New Roman"/>
          <w:bCs/>
          <w:sz w:val="18"/>
          <w:szCs w:val="18"/>
        </w:rPr>
        <w:t xml:space="preserve">wraz z ofertą składamy </w:t>
      </w:r>
      <w:r w:rsidRPr="00404714">
        <w:rPr>
          <w:rFonts w:ascii="Times New Roman" w:hAnsi="Times New Roman"/>
          <w:bCs/>
          <w:sz w:val="18"/>
          <w:szCs w:val="18"/>
        </w:rPr>
        <w:t xml:space="preserve">następujące </w:t>
      </w:r>
      <w:r>
        <w:rPr>
          <w:rFonts w:ascii="Times New Roman" w:hAnsi="Times New Roman"/>
          <w:bCs/>
          <w:sz w:val="18"/>
          <w:szCs w:val="18"/>
        </w:rPr>
        <w:t xml:space="preserve">oświadczenia i </w:t>
      </w:r>
      <w:r w:rsidRPr="00404714">
        <w:rPr>
          <w:rFonts w:ascii="Times New Roman" w:hAnsi="Times New Roman"/>
          <w:bCs/>
          <w:sz w:val="18"/>
          <w:szCs w:val="18"/>
        </w:rPr>
        <w:t xml:space="preserve">dokumenty:  </w:t>
      </w:r>
    </w:p>
    <w:p w14:paraId="3A33C95B" w14:textId="77777777" w:rsidR="009332CF" w:rsidRPr="009770A8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</w:t>
      </w:r>
    </w:p>
    <w:p w14:paraId="6FC08C9C" w14:textId="77777777" w:rsidR="009332CF" w:rsidRPr="009770A8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770A8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48DF33BC" w14:textId="77777777" w:rsidR="009332CF" w:rsidRPr="009770A8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770A8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35D07EE7" w14:textId="77777777" w:rsidR="009332CF" w:rsidRDefault="009332CF" w:rsidP="009332CF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</w:p>
    <w:p w14:paraId="72961748" w14:textId="77777777" w:rsidR="007D632D" w:rsidRDefault="007D632D" w:rsidP="009332CF">
      <w:pPr>
        <w:suppressAutoHyphens/>
        <w:rPr>
          <w:rFonts w:eastAsia="Calibri"/>
          <w:sz w:val="18"/>
          <w:szCs w:val="18"/>
          <w:lang w:eastAsia="ar-SA"/>
        </w:rPr>
      </w:pPr>
    </w:p>
    <w:p w14:paraId="6B31E4B8" w14:textId="77777777" w:rsidR="007D632D" w:rsidRDefault="007D632D" w:rsidP="009332CF">
      <w:pPr>
        <w:suppressAutoHyphens/>
        <w:rPr>
          <w:rFonts w:eastAsia="Calibri"/>
          <w:sz w:val="18"/>
          <w:szCs w:val="18"/>
          <w:lang w:eastAsia="ar-SA"/>
        </w:rPr>
      </w:pPr>
    </w:p>
    <w:p w14:paraId="1957C909" w14:textId="77777777" w:rsidR="007D632D" w:rsidRDefault="007D632D" w:rsidP="009332CF">
      <w:pPr>
        <w:suppressAutoHyphens/>
        <w:rPr>
          <w:rFonts w:eastAsia="Calibri"/>
          <w:sz w:val="18"/>
          <w:szCs w:val="18"/>
          <w:lang w:eastAsia="ar-SA"/>
        </w:rPr>
      </w:pPr>
    </w:p>
    <w:p w14:paraId="1AA121F6" w14:textId="742061E0" w:rsidR="009332CF" w:rsidRPr="009770A8" w:rsidRDefault="009332CF" w:rsidP="009332C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770A8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32A09D21" w14:textId="77777777" w:rsidR="009332CF" w:rsidRDefault="009332CF" w:rsidP="009332CF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5876B5CC" w14:textId="7C9D7210" w:rsidR="00DD1A1D" w:rsidRDefault="009332CF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336429"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3F2DD45C" w14:textId="14C52D87" w:rsidR="006A4F0A" w:rsidRDefault="006A4F0A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B704C9D" w14:textId="4E380232" w:rsidR="000D5887" w:rsidRDefault="000D5887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5B90603" w14:textId="362896BA" w:rsidR="000D5887" w:rsidRDefault="000D5887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E2B3E27" w14:textId="6BFC3D2D" w:rsidR="000D5887" w:rsidRDefault="000D5887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6C3CD7A" w14:textId="60AE8AF9" w:rsidR="000D5887" w:rsidRDefault="000D5887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3166181" w14:textId="2CA74CAF" w:rsidR="000D5887" w:rsidRDefault="000D5887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9359F9B" w14:textId="0938C279" w:rsidR="000D5887" w:rsidRDefault="000D5887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189422B" w14:textId="69BC5DE2" w:rsidR="000D5887" w:rsidRDefault="000D5887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A6AA760" w14:textId="68A40CE0" w:rsidR="000D5887" w:rsidRDefault="000D5887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88EE914" w14:textId="1D90A033" w:rsidR="000D5887" w:rsidRDefault="000D5887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05E88C9" w14:textId="55B27311" w:rsidR="000D5887" w:rsidRDefault="000D5887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9F52A2B" w14:textId="0D5F890B" w:rsidR="000D5887" w:rsidRDefault="000D5887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3241061" w14:textId="2477A302" w:rsidR="000D5887" w:rsidRDefault="000D5887" w:rsidP="00B8173E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sectPr w:rsidR="000D5887" w:rsidSect="00140013">
      <w:footerReference w:type="default" r:id="rId8"/>
      <w:pgSz w:w="12240" w:h="15840"/>
      <w:pgMar w:top="851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E287" w14:textId="77777777" w:rsidR="008E5012" w:rsidRDefault="008E5012">
      <w:r>
        <w:separator/>
      </w:r>
    </w:p>
  </w:endnote>
  <w:endnote w:type="continuationSeparator" w:id="0">
    <w:p w14:paraId="18A3701F" w14:textId="77777777" w:rsidR="008E5012" w:rsidRDefault="008E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8E5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0211" w14:textId="77777777" w:rsidR="008E5012" w:rsidRDefault="008E5012">
      <w:r>
        <w:separator/>
      </w:r>
    </w:p>
  </w:footnote>
  <w:footnote w:type="continuationSeparator" w:id="0">
    <w:p w14:paraId="166DE193" w14:textId="77777777" w:rsidR="008E5012" w:rsidRDefault="008E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4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0"/>
    <w:lvlOverride w:ilvl="0">
      <w:startOverride w:val="1"/>
    </w:lvlOverride>
  </w:num>
  <w:num w:numId="3">
    <w:abstractNumId w:val="68"/>
  </w:num>
  <w:num w:numId="4">
    <w:abstractNumId w:val="65"/>
  </w:num>
  <w:num w:numId="5">
    <w:abstractNumId w:val="87"/>
  </w:num>
  <w:num w:numId="6">
    <w:abstractNumId w:val="40"/>
  </w:num>
  <w:num w:numId="7">
    <w:abstractNumId w:val="55"/>
  </w:num>
  <w:num w:numId="8">
    <w:abstractNumId w:val="30"/>
  </w:num>
  <w:num w:numId="9">
    <w:abstractNumId w:val="28"/>
  </w:num>
  <w:num w:numId="10">
    <w:abstractNumId w:val="96"/>
  </w:num>
  <w:num w:numId="11">
    <w:abstractNumId w:val="105"/>
  </w:num>
  <w:num w:numId="12">
    <w:abstractNumId w:val="69"/>
  </w:num>
  <w:num w:numId="13">
    <w:abstractNumId w:val="50"/>
  </w:num>
  <w:num w:numId="14">
    <w:abstractNumId w:val="104"/>
  </w:num>
  <w:num w:numId="15">
    <w:abstractNumId w:val="71"/>
  </w:num>
  <w:num w:numId="16">
    <w:abstractNumId w:val="106"/>
  </w:num>
  <w:num w:numId="17">
    <w:abstractNumId w:val="86"/>
  </w:num>
  <w:num w:numId="18">
    <w:abstractNumId w:val="62"/>
  </w:num>
  <w:num w:numId="19">
    <w:abstractNumId w:val="34"/>
  </w:num>
  <w:num w:numId="20">
    <w:abstractNumId w:val="38"/>
  </w:num>
  <w:num w:numId="21">
    <w:abstractNumId w:val="90"/>
  </w:num>
  <w:num w:numId="22">
    <w:abstractNumId w:val="99"/>
  </w:num>
  <w:num w:numId="23">
    <w:abstractNumId w:val="94"/>
  </w:num>
  <w:num w:numId="24">
    <w:abstractNumId w:val="51"/>
  </w:num>
  <w:num w:numId="25">
    <w:abstractNumId w:val="47"/>
  </w:num>
  <w:num w:numId="26">
    <w:abstractNumId w:val="111"/>
  </w:num>
  <w:num w:numId="27">
    <w:abstractNumId w:val="44"/>
  </w:num>
  <w:num w:numId="28">
    <w:abstractNumId w:val="89"/>
  </w:num>
  <w:num w:numId="29">
    <w:abstractNumId w:val="48"/>
  </w:num>
  <w:num w:numId="30">
    <w:abstractNumId w:val="107"/>
  </w:num>
  <w:num w:numId="31">
    <w:abstractNumId w:val="85"/>
  </w:num>
  <w:num w:numId="32">
    <w:abstractNumId w:val="75"/>
  </w:num>
  <w:num w:numId="33">
    <w:abstractNumId w:val="39"/>
  </w:num>
  <w:num w:numId="34">
    <w:abstractNumId w:val="58"/>
  </w:num>
  <w:num w:numId="35">
    <w:abstractNumId w:val="110"/>
  </w:num>
  <w:num w:numId="36">
    <w:abstractNumId w:val="103"/>
  </w:num>
  <w:num w:numId="37">
    <w:abstractNumId w:val="63"/>
  </w:num>
  <w:num w:numId="38">
    <w:abstractNumId w:val="83"/>
  </w:num>
  <w:num w:numId="39">
    <w:abstractNumId w:val="25"/>
  </w:num>
  <w:num w:numId="40">
    <w:abstractNumId w:val="56"/>
  </w:num>
  <w:num w:numId="41">
    <w:abstractNumId w:val="32"/>
  </w:num>
  <w:num w:numId="42">
    <w:abstractNumId w:val="72"/>
  </w:num>
  <w:num w:numId="43">
    <w:abstractNumId w:val="95"/>
    <w:lvlOverride w:ilvl="0">
      <w:startOverride w:val="1"/>
    </w:lvlOverride>
  </w:num>
  <w:num w:numId="44">
    <w:abstractNumId w:val="78"/>
    <w:lvlOverride w:ilvl="0">
      <w:startOverride w:val="1"/>
    </w:lvlOverride>
  </w:num>
  <w:num w:numId="45">
    <w:abstractNumId w:val="49"/>
  </w:num>
  <w:num w:numId="46">
    <w:abstractNumId w:val="77"/>
  </w:num>
  <w:num w:numId="47">
    <w:abstractNumId w:val="67"/>
  </w:num>
  <w:num w:numId="48">
    <w:abstractNumId w:val="54"/>
  </w:num>
  <w:num w:numId="49">
    <w:abstractNumId w:val="64"/>
  </w:num>
  <w:num w:numId="50">
    <w:abstractNumId w:val="36"/>
  </w:num>
  <w:num w:numId="51">
    <w:abstractNumId w:val="42"/>
  </w:num>
  <w:num w:numId="52">
    <w:abstractNumId w:val="31"/>
  </w:num>
  <w:num w:numId="53">
    <w:abstractNumId w:val="57"/>
  </w:num>
  <w:num w:numId="54">
    <w:abstractNumId w:val="98"/>
  </w:num>
  <w:num w:numId="55">
    <w:abstractNumId w:val="35"/>
  </w:num>
  <w:num w:numId="56">
    <w:abstractNumId w:val="109"/>
  </w:num>
  <w:num w:numId="57">
    <w:abstractNumId w:val="81"/>
  </w:num>
  <w:num w:numId="58">
    <w:abstractNumId w:val="93"/>
  </w:num>
  <w:num w:numId="59">
    <w:abstractNumId w:val="91"/>
  </w:num>
  <w:num w:numId="60">
    <w:abstractNumId w:val="73"/>
  </w:num>
  <w:num w:numId="61">
    <w:abstractNumId w:val="108"/>
  </w:num>
  <w:num w:numId="62">
    <w:abstractNumId w:val="102"/>
  </w:num>
  <w:num w:numId="63">
    <w:abstractNumId w:val="79"/>
  </w:num>
  <w:num w:numId="64">
    <w:abstractNumId w:val="88"/>
  </w:num>
  <w:num w:numId="65">
    <w:abstractNumId w:val="80"/>
  </w:num>
  <w:num w:numId="66">
    <w:abstractNumId w:val="46"/>
  </w:num>
  <w:num w:numId="67">
    <w:abstractNumId w:val="45"/>
  </w:num>
  <w:num w:numId="68">
    <w:abstractNumId w:val="92"/>
  </w:num>
  <w:num w:numId="69">
    <w:abstractNumId w:val="112"/>
  </w:num>
  <w:num w:numId="70">
    <w:abstractNumId w:val="60"/>
  </w:num>
  <w:num w:numId="71">
    <w:abstractNumId w:val="27"/>
  </w:num>
  <w:num w:numId="72">
    <w:abstractNumId w:val="101"/>
  </w:num>
  <w:num w:numId="73">
    <w:abstractNumId w:val="82"/>
  </w:num>
  <w:num w:numId="74">
    <w:abstractNumId w:val="66"/>
  </w:num>
  <w:num w:numId="75">
    <w:abstractNumId w:val="24"/>
  </w:num>
  <w:num w:numId="76">
    <w:abstractNumId w:val="52"/>
  </w:num>
  <w:num w:numId="77">
    <w:abstractNumId w:val="100"/>
  </w:num>
  <w:num w:numId="78">
    <w:abstractNumId w:val="8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8C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08C"/>
    <w:rsid w:val="00066AEC"/>
    <w:rsid w:val="00067DA3"/>
    <w:rsid w:val="00070064"/>
    <w:rsid w:val="0007059F"/>
    <w:rsid w:val="00070BB6"/>
    <w:rsid w:val="00071169"/>
    <w:rsid w:val="00071230"/>
    <w:rsid w:val="000713EB"/>
    <w:rsid w:val="00072251"/>
    <w:rsid w:val="00072DF0"/>
    <w:rsid w:val="00073117"/>
    <w:rsid w:val="00073E17"/>
    <w:rsid w:val="000740A0"/>
    <w:rsid w:val="00075A81"/>
    <w:rsid w:val="00075C39"/>
    <w:rsid w:val="00076120"/>
    <w:rsid w:val="0007780E"/>
    <w:rsid w:val="00077BEA"/>
    <w:rsid w:val="000810C8"/>
    <w:rsid w:val="00081686"/>
    <w:rsid w:val="00081AD0"/>
    <w:rsid w:val="000831D9"/>
    <w:rsid w:val="000832FD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2C0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7D3"/>
    <w:rsid w:val="000B3AC1"/>
    <w:rsid w:val="000B3F15"/>
    <w:rsid w:val="000B68E6"/>
    <w:rsid w:val="000C1ED9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24EB"/>
    <w:rsid w:val="000E3411"/>
    <w:rsid w:val="000E36A3"/>
    <w:rsid w:val="000E3AB7"/>
    <w:rsid w:val="000E44E3"/>
    <w:rsid w:val="000E596A"/>
    <w:rsid w:val="000E5C43"/>
    <w:rsid w:val="000E75AC"/>
    <w:rsid w:val="000F03DB"/>
    <w:rsid w:val="000F0D1C"/>
    <w:rsid w:val="000F167B"/>
    <w:rsid w:val="000F21AC"/>
    <w:rsid w:val="000F3F34"/>
    <w:rsid w:val="000F47F5"/>
    <w:rsid w:val="000F481B"/>
    <w:rsid w:val="000F59F8"/>
    <w:rsid w:val="000F703E"/>
    <w:rsid w:val="000F795F"/>
    <w:rsid w:val="00101827"/>
    <w:rsid w:val="00102BB9"/>
    <w:rsid w:val="0010375A"/>
    <w:rsid w:val="00105B19"/>
    <w:rsid w:val="00105B95"/>
    <w:rsid w:val="001100FC"/>
    <w:rsid w:val="001138A9"/>
    <w:rsid w:val="001139BD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4B6D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013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88B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067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0CB4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CE6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6F18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439"/>
    <w:rsid w:val="001D5C14"/>
    <w:rsid w:val="001D6027"/>
    <w:rsid w:val="001D634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39F"/>
    <w:rsid w:val="00206E9E"/>
    <w:rsid w:val="002102D6"/>
    <w:rsid w:val="00211257"/>
    <w:rsid w:val="0021265C"/>
    <w:rsid w:val="00212C67"/>
    <w:rsid w:val="00212E3C"/>
    <w:rsid w:val="00213401"/>
    <w:rsid w:val="0021559E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2F6D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04B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93F26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33DF"/>
    <w:rsid w:val="002D4741"/>
    <w:rsid w:val="002D4AB2"/>
    <w:rsid w:val="002D4CFD"/>
    <w:rsid w:val="002D574A"/>
    <w:rsid w:val="002D5944"/>
    <w:rsid w:val="002D5D0B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5AEC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1BC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5B33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54E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D76"/>
    <w:rsid w:val="003846B8"/>
    <w:rsid w:val="00386680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BB"/>
    <w:rsid w:val="003940D3"/>
    <w:rsid w:val="00394148"/>
    <w:rsid w:val="003956A7"/>
    <w:rsid w:val="0039664E"/>
    <w:rsid w:val="00396AF6"/>
    <w:rsid w:val="00396FCC"/>
    <w:rsid w:val="00397149"/>
    <w:rsid w:val="003973F7"/>
    <w:rsid w:val="00397F51"/>
    <w:rsid w:val="003A00D0"/>
    <w:rsid w:val="003A01DE"/>
    <w:rsid w:val="003A08AC"/>
    <w:rsid w:val="003A08DE"/>
    <w:rsid w:val="003A29FF"/>
    <w:rsid w:val="003A2D64"/>
    <w:rsid w:val="003A446F"/>
    <w:rsid w:val="003A51C1"/>
    <w:rsid w:val="003A520A"/>
    <w:rsid w:val="003A56D7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67"/>
    <w:rsid w:val="003C16B9"/>
    <w:rsid w:val="003C1823"/>
    <w:rsid w:val="003C27E5"/>
    <w:rsid w:val="003C297E"/>
    <w:rsid w:val="003C3224"/>
    <w:rsid w:val="003C3919"/>
    <w:rsid w:val="003C3F61"/>
    <w:rsid w:val="003C4654"/>
    <w:rsid w:val="003C4A54"/>
    <w:rsid w:val="003C5119"/>
    <w:rsid w:val="003C7298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2B4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65F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0B77"/>
    <w:rsid w:val="00461D3B"/>
    <w:rsid w:val="0046211D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EB8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AA9"/>
    <w:rsid w:val="004C2CC8"/>
    <w:rsid w:val="004C34AB"/>
    <w:rsid w:val="004C394A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5D6D"/>
    <w:rsid w:val="004D6C4E"/>
    <w:rsid w:val="004D7819"/>
    <w:rsid w:val="004D7CD6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EC0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4A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6EAC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8FA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480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A71E5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3721"/>
    <w:rsid w:val="005C5BC8"/>
    <w:rsid w:val="005C5EA7"/>
    <w:rsid w:val="005C6FA1"/>
    <w:rsid w:val="005D19DA"/>
    <w:rsid w:val="005D2F34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0796A"/>
    <w:rsid w:val="00607BCB"/>
    <w:rsid w:val="006101CD"/>
    <w:rsid w:val="006108E0"/>
    <w:rsid w:val="00610B1F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391"/>
    <w:rsid w:val="00616AC7"/>
    <w:rsid w:val="00616DA9"/>
    <w:rsid w:val="006176CC"/>
    <w:rsid w:val="00617ADD"/>
    <w:rsid w:val="00622EF5"/>
    <w:rsid w:val="0062300F"/>
    <w:rsid w:val="00624E63"/>
    <w:rsid w:val="006255E9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15F7"/>
    <w:rsid w:val="00651FBC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41DE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ED2"/>
    <w:rsid w:val="00693F76"/>
    <w:rsid w:val="0069413F"/>
    <w:rsid w:val="0069590E"/>
    <w:rsid w:val="00696362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553C"/>
    <w:rsid w:val="006C6B2E"/>
    <w:rsid w:val="006D0739"/>
    <w:rsid w:val="006D0A53"/>
    <w:rsid w:val="006D3D3B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59A7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9DB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3DAA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5712D"/>
    <w:rsid w:val="007603AE"/>
    <w:rsid w:val="00760935"/>
    <w:rsid w:val="00761C7E"/>
    <w:rsid w:val="00762209"/>
    <w:rsid w:val="00762753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045"/>
    <w:rsid w:val="007732A6"/>
    <w:rsid w:val="00773E57"/>
    <w:rsid w:val="007743D7"/>
    <w:rsid w:val="007744C2"/>
    <w:rsid w:val="00774D1E"/>
    <w:rsid w:val="00775E10"/>
    <w:rsid w:val="0077652C"/>
    <w:rsid w:val="007836A2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231"/>
    <w:rsid w:val="007A08BA"/>
    <w:rsid w:val="007A16D7"/>
    <w:rsid w:val="007A26FD"/>
    <w:rsid w:val="007A32EF"/>
    <w:rsid w:val="007A3485"/>
    <w:rsid w:val="007A441A"/>
    <w:rsid w:val="007A4AB6"/>
    <w:rsid w:val="007A52CA"/>
    <w:rsid w:val="007A5CBD"/>
    <w:rsid w:val="007A688D"/>
    <w:rsid w:val="007A76D5"/>
    <w:rsid w:val="007B0F13"/>
    <w:rsid w:val="007B1237"/>
    <w:rsid w:val="007B1453"/>
    <w:rsid w:val="007B1AC0"/>
    <w:rsid w:val="007B23A9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5"/>
    <w:rsid w:val="007C6F8A"/>
    <w:rsid w:val="007C709F"/>
    <w:rsid w:val="007D138D"/>
    <w:rsid w:val="007D1CD4"/>
    <w:rsid w:val="007D3877"/>
    <w:rsid w:val="007D3940"/>
    <w:rsid w:val="007D4AB3"/>
    <w:rsid w:val="007D5601"/>
    <w:rsid w:val="007D59A6"/>
    <w:rsid w:val="007D5C1C"/>
    <w:rsid w:val="007D632D"/>
    <w:rsid w:val="007D7236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F1"/>
    <w:rsid w:val="0080590A"/>
    <w:rsid w:val="00806A02"/>
    <w:rsid w:val="00807533"/>
    <w:rsid w:val="00807F26"/>
    <w:rsid w:val="008101C7"/>
    <w:rsid w:val="00810C25"/>
    <w:rsid w:val="00812C1F"/>
    <w:rsid w:val="0081469D"/>
    <w:rsid w:val="00815115"/>
    <w:rsid w:val="00815603"/>
    <w:rsid w:val="00817B7C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81C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5A66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13B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5012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3A3C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3D86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2D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037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B4479"/>
    <w:rsid w:val="009B6DE0"/>
    <w:rsid w:val="009B72E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0BB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584"/>
    <w:rsid w:val="009F5A03"/>
    <w:rsid w:val="009F7005"/>
    <w:rsid w:val="009F7946"/>
    <w:rsid w:val="00A0168D"/>
    <w:rsid w:val="00A05D16"/>
    <w:rsid w:val="00A05DA1"/>
    <w:rsid w:val="00A07533"/>
    <w:rsid w:val="00A10D98"/>
    <w:rsid w:val="00A11176"/>
    <w:rsid w:val="00A13332"/>
    <w:rsid w:val="00A139D4"/>
    <w:rsid w:val="00A13A28"/>
    <w:rsid w:val="00A14285"/>
    <w:rsid w:val="00A14489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4C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3D84"/>
    <w:rsid w:val="00A644B6"/>
    <w:rsid w:val="00A647F6"/>
    <w:rsid w:val="00A6505D"/>
    <w:rsid w:val="00A656E7"/>
    <w:rsid w:val="00A65824"/>
    <w:rsid w:val="00A65F22"/>
    <w:rsid w:val="00A70EBD"/>
    <w:rsid w:val="00A739A8"/>
    <w:rsid w:val="00A75938"/>
    <w:rsid w:val="00A75A69"/>
    <w:rsid w:val="00A76429"/>
    <w:rsid w:val="00A76787"/>
    <w:rsid w:val="00A7758D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3C55"/>
    <w:rsid w:val="00AB47AE"/>
    <w:rsid w:val="00AB4B07"/>
    <w:rsid w:val="00AB6776"/>
    <w:rsid w:val="00AB688D"/>
    <w:rsid w:val="00AB6CF7"/>
    <w:rsid w:val="00AC087A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2B77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1BBC"/>
    <w:rsid w:val="00AF2106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5FF0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2F5E"/>
    <w:rsid w:val="00B43050"/>
    <w:rsid w:val="00B44137"/>
    <w:rsid w:val="00B452D3"/>
    <w:rsid w:val="00B46479"/>
    <w:rsid w:val="00B46AF6"/>
    <w:rsid w:val="00B47D59"/>
    <w:rsid w:val="00B51A83"/>
    <w:rsid w:val="00B51C7C"/>
    <w:rsid w:val="00B52164"/>
    <w:rsid w:val="00B528C4"/>
    <w:rsid w:val="00B52AF5"/>
    <w:rsid w:val="00B52AF7"/>
    <w:rsid w:val="00B54774"/>
    <w:rsid w:val="00B55B6D"/>
    <w:rsid w:val="00B56461"/>
    <w:rsid w:val="00B56854"/>
    <w:rsid w:val="00B56EDD"/>
    <w:rsid w:val="00B6027B"/>
    <w:rsid w:val="00B602A5"/>
    <w:rsid w:val="00B61216"/>
    <w:rsid w:val="00B6256D"/>
    <w:rsid w:val="00B62E0B"/>
    <w:rsid w:val="00B63E5F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173E"/>
    <w:rsid w:val="00B8285C"/>
    <w:rsid w:val="00B82B76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1D3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48FB"/>
    <w:rsid w:val="00BA7275"/>
    <w:rsid w:val="00BA7702"/>
    <w:rsid w:val="00BA79E1"/>
    <w:rsid w:val="00BA7FA0"/>
    <w:rsid w:val="00BB031D"/>
    <w:rsid w:val="00BB0B01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1CAE"/>
    <w:rsid w:val="00BD274D"/>
    <w:rsid w:val="00BD311E"/>
    <w:rsid w:val="00BD4107"/>
    <w:rsid w:val="00BD55B1"/>
    <w:rsid w:val="00BD57D9"/>
    <w:rsid w:val="00BD6216"/>
    <w:rsid w:val="00BD708E"/>
    <w:rsid w:val="00BE00DB"/>
    <w:rsid w:val="00BE0274"/>
    <w:rsid w:val="00BE17B7"/>
    <w:rsid w:val="00BE2256"/>
    <w:rsid w:val="00BE6C70"/>
    <w:rsid w:val="00BE7090"/>
    <w:rsid w:val="00BF034D"/>
    <w:rsid w:val="00BF14F3"/>
    <w:rsid w:val="00BF179C"/>
    <w:rsid w:val="00BF213A"/>
    <w:rsid w:val="00BF4988"/>
    <w:rsid w:val="00BF4D57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307A"/>
    <w:rsid w:val="00C0340C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358"/>
    <w:rsid w:val="00C259D5"/>
    <w:rsid w:val="00C25EA9"/>
    <w:rsid w:val="00C26190"/>
    <w:rsid w:val="00C262F9"/>
    <w:rsid w:val="00C30AEF"/>
    <w:rsid w:val="00C32A0A"/>
    <w:rsid w:val="00C32D85"/>
    <w:rsid w:val="00C33AEF"/>
    <w:rsid w:val="00C35F5D"/>
    <w:rsid w:val="00C36C56"/>
    <w:rsid w:val="00C41916"/>
    <w:rsid w:val="00C42970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50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D0C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A73BE"/>
    <w:rsid w:val="00CB0989"/>
    <w:rsid w:val="00CB2750"/>
    <w:rsid w:val="00CB2CFE"/>
    <w:rsid w:val="00CB30F8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4C0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495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3E5A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238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491C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324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6E92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7688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6F4D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AFD"/>
    <w:rsid w:val="00E62C2E"/>
    <w:rsid w:val="00E63B03"/>
    <w:rsid w:val="00E64446"/>
    <w:rsid w:val="00E64953"/>
    <w:rsid w:val="00E64C0C"/>
    <w:rsid w:val="00E6596D"/>
    <w:rsid w:val="00E6617B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6F1"/>
    <w:rsid w:val="00E749CC"/>
    <w:rsid w:val="00E74D63"/>
    <w:rsid w:val="00E757F0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06"/>
    <w:rsid w:val="00E86DBE"/>
    <w:rsid w:val="00E87F56"/>
    <w:rsid w:val="00E91A8F"/>
    <w:rsid w:val="00E91AE2"/>
    <w:rsid w:val="00E920AB"/>
    <w:rsid w:val="00E92251"/>
    <w:rsid w:val="00E93674"/>
    <w:rsid w:val="00E93E8E"/>
    <w:rsid w:val="00E94E0B"/>
    <w:rsid w:val="00E95308"/>
    <w:rsid w:val="00E95D4E"/>
    <w:rsid w:val="00E95E32"/>
    <w:rsid w:val="00E95EE2"/>
    <w:rsid w:val="00E96281"/>
    <w:rsid w:val="00E96841"/>
    <w:rsid w:val="00EA05DE"/>
    <w:rsid w:val="00EA0F57"/>
    <w:rsid w:val="00EA25AB"/>
    <w:rsid w:val="00EA2640"/>
    <w:rsid w:val="00EA2C1B"/>
    <w:rsid w:val="00EA5764"/>
    <w:rsid w:val="00EA66B9"/>
    <w:rsid w:val="00EA6DB2"/>
    <w:rsid w:val="00EA6F69"/>
    <w:rsid w:val="00EA72E3"/>
    <w:rsid w:val="00EA759C"/>
    <w:rsid w:val="00EB014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221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177E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0A5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28C9"/>
    <w:rsid w:val="00F2355B"/>
    <w:rsid w:val="00F23DC2"/>
    <w:rsid w:val="00F24863"/>
    <w:rsid w:val="00F258E8"/>
    <w:rsid w:val="00F25E03"/>
    <w:rsid w:val="00F27511"/>
    <w:rsid w:val="00F302BB"/>
    <w:rsid w:val="00F3072E"/>
    <w:rsid w:val="00F316BF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DF8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EC"/>
    <w:rsid w:val="00F720FE"/>
    <w:rsid w:val="00F72940"/>
    <w:rsid w:val="00F729E7"/>
    <w:rsid w:val="00F73198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1F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A70CF"/>
    <w:rsid w:val="00FB0B68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0159"/>
    <w:rsid w:val="00FC22C7"/>
    <w:rsid w:val="00FC30AD"/>
    <w:rsid w:val="00FC37C9"/>
    <w:rsid w:val="00FC3DD0"/>
    <w:rsid w:val="00FC42CD"/>
    <w:rsid w:val="00FC4535"/>
    <w:rsid w:val="00FC67BE"/>
    <w:rsid w:val="00FC6A96"/>
    <w:rsid w:val="00FC6E33"/>
    <w:rsid w:val="00FC734B"/>
    <w:rsid w:val="00FD0A5D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46C"/>
    <w:rsid w:val="00FE55CF"/>
    <w:rsid w:val="00FE6376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10076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2022-03-29T12:14:00Z</cp:lastPrinted>
  <dcterms:created xsi:type="dcterms:W3CDTF">2022-03-30T09:50:00Z</dcterms:created>
  <dcterms:modified xsi:type="dcterms:W3CDTF">2022-03-30T09:52:00Z</dcterms:modified>
</cp:coreProperties>
</file>