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66BA2981" w:rsidR="00256DC6" w:rsidRPr="00684CFD" w:rsidRDefault="00FC69D3" w:rsidP="00684CFD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84CFD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256DC6" w:rsidRPr="00684CFD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0D9CA435" w14:textId="3A5D9872" w:rsidR="00480608" w:rsidRPr="00684CFD" w:rsidRDefault="00140BE8" w:rsidP="00684CF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4CFD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84CFD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84CF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4CFD" w:rsidRPr="00684CF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158A9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8201D" w:rsidRPr="00684CFD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815C51" w:rsidRPr="00684CFD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F8201D" w:rsidRPr="00684CFD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684CFD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815C51" w:rsidRPr="00684CFD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313CA4B0" w14:textId="77777777" w:rsidR="00031B5F" w:rsidRPr="00684CFD" w:rsidRDefault="00031B5F" w:rsidP="00684CFD">
      <w:pPr>
        <w:rPr>
          <w:rFonts w:asciiTheme="minorHAnsi" w:hAnsiTheme="minorHAnsi" w:cstheme="minorHAnsi"/>
          <w:sz w:val="20"/>
          <w:szCs w:val="20"/>
        </w:rPr>
      </w:pPr>
    </w:p>
    <w:p w14:paraId="7E86BA84" w14:textId="77777777" w:rsidR="00031B5F" w:rsidRPr="00684CFD" w:rsidRDefault="00031B5F" w:rsidP="00684CFD">
      <w:pPr>
        <w:pStyle w:val="Nagwek2"/>
        <w:tabs>
          <w:tab w:val="clear" w:pos="0"/>
        </w:tabs>
        <w:rPr>
          <w:rFonts w:asciiTheme="minorHAnsi" w:hAnsiTheme="minorHAnsi" w:cstheme="minorHAnsi"/>
          <w:sz w:val="20"/>
        </w:rPr>
      </w:pPr>
      <w:r w:rsidRPr="00684CFD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84CFD" w:rsidRDefault="00DB0BB2" w:rsidP="00684CFD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84CFD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6AFF2C7E" w:rsidR="00480608" w:rsidRPr="00684CFD" w:rsidRDefault="00480608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45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517"/>
        <w:gridCol w:w="5813"/>
      </w:tblGrid>
      <w:tr w:rsidR="000650D0" w:rsidRPr="00684CFD" w14:paraId="04A92167" w14:textId="77777777" w:rsidTr="001B6498">
        <w:trPr>
          <w:trHeight w:val="397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84CFD" w:rsidRDefault="000650D0" w:rsidP="001B6498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84CFD" w:rsidRDefault="000650D0" w:rsidP="001B6498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84CFD" w:rsidRDefault="000650D0" w:rsidP="001B6498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3D7FCD9C" w14:textId="77777777" w:rsidTr="001B6498">
        <w:trPr>
          <w:trHeight w:val="397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84CFD" w:rsidRDefault="000650D0" w:rsidP="001B6498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84CFD" w:rsidRDefault="000650D0" w:rsidP="001B6498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84CFD" w:rsidRDefault="000650D0" w:rsidP="001B6498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0C8491F5" w14:textId="77777777" w:rsidTr="001B6498">
        <w:trPr>
          <w:trHeight w:val="397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84CFD" w:rsidRDefault="000650D0" w:rsidP="001B6498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684CFD" w:rsidRDefault="000650D0" w:rsidP="001B6498">
            <w:pPr>
              <w:pStyle w:val="Zawartotabeli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84CFD" w:rsidRDefault="000650D0" w:rsidP="001B6498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47C8A2E7" w14:textId="77777777" w:rsidTr="001B6498">
        <w:trPr>
          <w:trHeight w:val="397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84CFD" w:rsidRDefault="000650D0" w:rsidP="001B6498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253A3E17" w:rsidR="000650D0" w:rsidRPr="00684CFD" w:rsidRDefault="000650D0" w:rsidP="001B6498">
            <w:pPr>
              <w:pStyle w:val="Zawartotabeli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1B6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1B6498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B6498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faksu:</w:t>
            </w:r>
            <w:r w:rsidR="001B6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B6498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84CFD" w:rsidRDefault="000650D0" w:rsidP="001B6498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201D" w:rsidRPr="00684CFD" w14:paraId="2A0F8CEB" w14:textId="77777777" w:rsidTr="001B6498">
        <w:trPr>
          <w:trHeight w:val="397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684CFD" w:rsidRDefault="00F8201D" w:rsidP="001B6498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684CFD" w:rsidRDefault="00F8201D" w:rsidP="001B6498">
            <w:pPr>
              <w:pStyle w:val="Zawartotabeli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684CFD" w:rsidRDefault="00F8201D" w:rsidP="001B6498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7BF69BBF" w14:textId="77777777" w:rsidTr="001B6498">
        <w:trPr>
          <w:trHeight w:val="397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55B7B1A2" w:rsidR="000650D0" w:rsidRPr="00684CFD" w:rsidRDefault="001B6498" w:rsidP="001B6498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084BA" w14:textId="4B2984B3" w:rsidR="000650D0" w:rsidRPr="00684CFD" w:rsidRDefault="000650D0" w:rsidP="001B6498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1B64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84CFD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84CFD" w:rsidRDefault="000650D0" w:rsidP="001B6498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177576D7" w14:textId="77777777" w:rsidTr="001B6498">
        <w:trPr>
          <w:trHeight w:val="397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2E0C144" w:rsidR="000650D0" w:rsidRPr="00684CFD" w:rsidRDefault="001B6498" w:rsidP="001B6498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542062A2" w:rsidR="000650D0" w:rsidRPr="00684CFD" w:rsidRDefault="000650D0" w:rsidP="001B6498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5017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01719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84CFD" w:rsidRDefault="000650D0" w:rsidP="001B6498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351C9C" w14:textId="10451952" w:rsidR="00040AA9" w:rsidRPr="00684CFD" w:rsidRDefault="00480608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684CFD">
        <w:rPr>
          <w:rFonts w:asciiTheme="minorHAnsi" w:hAnsiTheme="minorHAnsi" w:cstheme="minorHAnsi"/>
          <w:sz w:val="20"/>
          <w:szCs w:val="20"/>
        </w:rPr>
        <w:t>o udzielenie zamówienia publicznego w trybi</w:t>
      </w:r>
      <w:r w:rsidR="009F54B2" w:rsidRPr="00684CFD">
        <w:rPr>
          <w:rFonts w:asciiTheme="minorHAnsi" w:hAnsiTheme="minorHAnsi" w:cstheme="minorHAnsi"/>
          <w:sz w:val="20"/>
          <w:szCs w:val="20"/>
        </w:rPr>
        <w:t>e przetargu nieograniczonego na podstawie art. 132</w:t>
      </w:r>
      <w:r w:rsidR="0033618D"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684CFD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684CFD">
        <w:rPr>
          <w:rFonts w:asciiTheme="minorHAnsi" w:hAnsiTheme="minorHAnsi" w:cstheme="minorHAnsi"/>
          <w:sz w:val="20"/>
          <w:szCs w:val="20"/>
        </w:rPr>
        <w:t>w zakresie</w:t>
      </w:r>
      <w:r w:rsidR="0079634C" w:rsidRPr="00684CFD">
        <w:rPr>
          <w:rFonts w:asciiTheme="minorHAnsi" w:hAnsiTheme="minorHAnsi" w:cstheme="minorHAnsi"/>
          <w:sz w:val="20"/>
          <w:szCs w:val="20"/>
        </w:rPr>
        <w:t>:</w:t>
      </w:r>
      <w:r w:rsidRPr="00684C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30CFDC" w14:textId="12EE194D" w:rsidR="00040AA9" w:rsidRPr="00684CFD" w:rsidRDefault="00040AA9" w:rsidP="00501719">
      <w:pPr>
        <w:autoSpaceDE w:val="0"/>
        <w:snapToGrid w:val="0"/>
        <w:spacing w:before="120" w:after="120" w:line="264" w:lineRule="auto"/>
        <w:ind w:left="284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684CFD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C158A9">
        <w:rPr>
          <w:rFonts w:asciiTheme="minorHAnsi" w:eastAsia="Arial" w:hAnsiTheme="minorHAnsi" w:cstheme="minorHAnsi"/>
          <w:b/>
          <w:sz w:val="20"/>
          <w:szCs w:val="20"/>
        </w:rPr>
        <w:t>Zakup, dostawa i instalacja detektora DRX Plus 3543 do Aparatu DRX Ascend</w:t>
      </w:r>
      <w:r w:rsidR="00815C51" w:rsidRPr="00684CFD">
        <w:rPr>
          <w:rFonts w:asciiTheme="minorHAnsi" w:eastAsia="Arial" w:hAnsiTheme="minorHAnsi" w:cstheme="minorHAnsi"/>
          <w:b/>
          <w:sz w:val="20"/>
          <w:szCs w:val="20"/>
        </w:rPr>
        <w:t xml:space="preserve"> dla Samodzielnego Publicznego Zakładu Opieki Zdrowotnej Ministerstwa Spraw Wewnętrznych i  Administracji w Kielcach im. św. Jana Pawła II</w:t>
      </w:r>
      <w:r w:rsidRPr="00684CFD">
        <w:rPr>
          <w:rFonts w:asciiTheme="minorHAnsi" w:eastAsia="Arial" w:hAnsiTheme="minorHAnsi" w:cstheme="minorHAnsi"/>
          <w:b/>
          <w:sz w:val="20"/>
          <w:szCs w:val="20"/>
        </w:rPr>
        <w:t>”</w:t>
      </w:r>
    </w:p>
    <w:p w14:paraId="620BC4EB" w14:textId="5CA2F28D" w:rsidR="00480608" w:rsidRDefault="00480608" w:rsidP="00501719">
      <w:pPr>
        <w:autoSpaceDE w:val="0"/>
        <w:snapToGrid w:val="0"/>
        <w:spacing w:before="120" w:after="120" w:line="264" w:lineRule="auto"/>
        <w:ind w:left="284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pPr w:leftFromText="141" w:rightFromText="141" w:vertAnchor="text" w:horzAnchor="margin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053"/>
        <w:gridCol w:w="869"/>
        <w:gridCol w:w="5382"/>
      </w:tblGrid>
      <w:tr w:rsidR="00501719" w:rsidRPr="00684CFD" w14:paraId="5D4561C2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7695EE87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70ECA52E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4189C488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7C0F0BB5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49C42CD6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5F8F406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3AB63B55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0114E946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68412B2B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2721F9BF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D76E828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684CFD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[....]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35B52338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501719" w:rsidRPr="00684CFD" w14:paraId="7A49DB8B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1A45D250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3A1FD2A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7879F8C7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30FD7535" w14:textId="77777777" w:rsidTr="004D52E8">
        <w:trPr>
          <w:trHeight w:hRule="exact" w:val="412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65A5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05869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brutto </w:t>
            </w:r>
          </w:p>
        </w:tc>
        <w:tc>
          <w:tcPr>
            <w:tcW w:w="31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9C86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4EC80285" w14:textId="77777777" w:rsidTr="004D52E8">
        <w:trPr>
          <w:trHeight w:hRule="exact" w:val="596"/>
        </w:trPr>
        <w:tc>
          <w:tcPr>
            <w:tcW w:w="279" w:type="pct"/>
            <w:shd w:val="clear" w:color="auto" w:fill="auto"/>
            <w:vAlign w:val="center"/>
          </w:tcPr>
          <w:p w14:paraId="06863265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54812BF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19042339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FCFE21B" w14:textId="77777777" w:rsidR="00B613E3" w:rsidRPr="00684CFD" w:rsidRDefault="00B613E3" w:rsidP="00501719">
      <w:pPr>
        <w:pStyle w:val="Standard"/>
        <w:numPr>
          <w:ilvl w:val="0"/>
          <w:numId w:val="14"/>
        </w:numPr>
        <w:spacing w:before="120" w:after="120" w:line="264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Wszystkie parametry i wartości podane w zestawieniu muszą dotyczyć oferowanej konfiguracji.</w:t>
      </w:r>
    </w:p>
    <w:p w14:paraId="06AE47F2" w14:textId="3F1879AD" w:rsidR="00B613E3" w:rsidRPr="00684CFD" w:rsidRDefault="00B613E3" w:rsidP="00501719">
      <w:pPr>
        <w:pStyle w:val="Standard"/>
        <w:numPr>
          <w:ilvl w:val="0"/>
          <w:numId w:val="14"/>
        </w:numPr>
        <w:spacing w:before="120" w:after="120" w:line="264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Wszystkie oferowane paramenty winny być potwierdzone w materiałach informacyjnych producenta (</w:t>
      </w:r>
      <w:r w:rsidRPr="00684CFD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 dostarczonych przed podpisaniem umowy</w:t>
      </w:r>
      <w:r w:rsidR="00684CFD">
        <w:rPr>
          <w:rFonts w:asciiTheme="minorHAnsi" w:hAnsiTheme="minorHAnsi" w:cstheme="minorHAnsi"/>
          <w:bCs/>
          <w:sz w:val="20"/>
          <w:szCs w:val="20"/>
        </w:rPr>
        <w:t xml:space="preserve"> w celu potwierdzenia zgodności zaoferowanego asortymentu</w:t>
      </w:r>
      <w:r w:rsidRPr="00684C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670AD45F" w14:textId="77777777" w:rsidR="00B613E3" w:rsidRPr="00684CFD" w:rsidRDefault="00B613E3" w:rsidP="00501719">
      <w:pPr>
        <w:pStyle w:val="Standard"/>
        <w:numPr>
          <w:ilvl w:val="0"/>
          <w:numId w:val="14"/>
        </w:numPr>
        <w:spacing w:before="120" w:after="120" w:line="264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14:paraId="14067952" w14:textId="662780F0" w:rsidR="00501719" w:rsidRDefault="00B613E3" w:rsidP="00501719">
      <w:pPr>
        <w:pStyle w:val="Akapitzlist"/>
        <w:numPr>
          <w:ilvl w:val="0"/>
          <w:numId w:val="14"/>
        </w:numPr>
        <w:autoSpaceDN w:val="0"/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Wszędzie tam, gdzie przedmiot zamówienia jest opisany poprzez wskazanie znaków towarowych, nazw własnych, patentów lub pochodzenia a także funkcjonalności, Zamawiający dopuszcza zastosowanie przez Wykonawcę rozwiązań równoważnych.</w:t>
      </w:r>
    </w:p>
    <w:p w14:paraId="7C81D4F8" w14:textId="2E436BC8" w:rsidR="00684CFD" w:rsidRPr="001B6498" w:rsidRDefault="00684CFD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6498">
        <w:rPr>
          <w:rFonts w:asciiTheme="minorHAnsi" w:hAnsiTheme="minorHAnsi" w:cstheme="minorHAnsi"/>
          <w:b/>
          <w:sz w:val="20"/>
          <w:szCs w:val="20"/>
        </w:rPr>
        <w:t xml:space="preserve">Oferujemy okres gwarancji </w:t>
      </w:r>
      <w:r w:rsidR="001B6498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  <w:r w:rsidRPr="001B6498">
        <w:rPr>
          <w:rFonts w:asciiTheme="minorHAnsi" w:hAnsiTheme="minorHAnsi" w:cstheme="minorHAnsi"/>
          <w:b/>
          <w:sz w:val="20"/>
          <w:szCs w:val="20"/>
        </w:rPr>
        <w:t>.</w:t>
      </w:r>
      <w:r w:rsidRPr="001B6498">
        <w:rPr>
          <w:rFonts w:asciiTheme="minorHAnsi" w:hAnsiTheme="minorHAnsi" w:cstheme="minorHAnsi"/>
          <w:sz w:val="20"/>
          <w:szCs w:val="20"/>
        </w:rPr>
        <w:t xml:space="preserve"> (okres gwarancji jaki wymaga Zamawiający wynosi </w:t>
      </w:r>
      <w:r w:rsidR="00501719" w:rsidRPr="001B6498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1B6498" w:rsidRPr="001B6498">
        <w:rPr>
          <w:rFonts w:asciiTheme="minorHAnsi" w:hAnsiTheme="minorHAnsi" w:cstheme="minorHAnsi"/>
          <w:sz w:val="20"/>
          <w:szCs w:val="20"/>
        </w:rPr>
        <w:t>12</w:t>
      </w:r>
      <w:r w:rsidRPr="001B6498"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 w:rsidRPr="001B6498">
        <w:rPr>
          <w:rFonts w:asciiTheme="minorHAnsi" w:hAnsiTheme="minorHAnsi" w:cstheme="minorHAnsi"/>
          <w:sz w:val="20"/>
          <w:szCs w:val="20"/>
        </w:rPr>
        <w:t>c</w:t>
      </w:r>
      <w:r w:rsidR="001B6498" w:rsidRPr="001B6498">
        <w:rPr>
          <w:rFonts w:asciiTheme="minorHAnsi" w:hAnsiTheme="minorHAnsi" w:cstheme="minorHAnsi"/>
          <w:sz w:val="20"/>
          <w:szCs w:val="20"/>
        </w:rPr>
        <w:t>y</w:t>
      </w:r>
      <w:proofErr w:type="spellEnd"/>
      <w:r w:rsidRPr="001B6498">
        <w:rPr>
          <w:rFonts w:asciiTheme="minorHAnsi" w:hAnsiTheme="minorHAnsi" w:cstheme="minorHAnsi"/>
          <w:sz w:val="20"/>
          <w:szCs w:val="20"/>
        </w:rPr>
        <w:t>)</w:t>
      </w:r>
      <w:r w:rsidR="00501719" w:rsidRPr="001B6498">
        <w:rPr>
          <w:rFonts w:asciiTheme="minorHAnsi" w:hAnsiTheme="minorHAnsi" w:cstheme="minorHAnsi"/>
          <w:sz w:val="20"/>
          <w:szCs w:val="20"/>
        </w:rPr>
        <w:t xml:space="preserve">. Najdłuższy okres gwarancji wynosi </w:t>
      </w:r>
      <w:r w:rsidR="001B6498" w:rsidRPr="001B6498">
        <w:rPr>
          <w:rFonts w:asciiTheme="minorHAnsi" w:hAnsiTheme="minorHAnsi" w:cstheme="minorHAnsi"/>
          <w:sz w:val="20"/>
          <w:szCs w:val="20"/>
        </w:rPr>
        <w:t>36</w:t>
      </w:r>
      <w:r w:rsidR="00501719" w:rsidRPr="001B6498">
        <w:rPr>
          <w:rFonts w:asciiTheme="minorHAnsi" w:hAnsiTheme="minorHAnsi" w:cstheme="minorHAnsi"/>
          <w:sz w:val="20"/>
          <w:szCs w:val="20"/>
        </w:rPr>
        <w:t xml:space="preserve"> miesięcy licząc od daty obustronnie podpisanego protokołu odbioru. W  przypadku zaoferowania dłuższego okresu gwarancji, do oceny punktacji Zamawiający uwzględni okres </w:t>
      </w:r>
      <w:r w:rsidR="001B6498" w:rsidRPr="001B6498">
        <w:rPr>
          <w:rFonts w:asciiTheme="minorHAnsi" w:hAnsiTheme="minorHAnsi" w:cstheme="minorHAnsi"/>
          <w:sz w:val="20"/>
          <w:szCs w:val="20"/>
        </w:rPr>
        <w:t>36</w:t>
      </w:r>
      <w:r w:rsidR="00501719" w:rsidRPr="001B6498">
        <w:rPr>
          <w:rFonts w:asciiTheme="minorHAnsi" w:hAnsiTheme="minorHAnsi" w:cstheme="minorHAnsi"/>
          <w:sz w:val="20"/>
          <w:szCs w:val="20"/>
        </w:rPr>
        <w:t xml:space="preserve">  miesięcy.</w:t>
      </w:r>
    </w:p>
    <w:p w14:paraId="6FE8CC8C" w14:textId="77777777" w:rsidR="001B6498" w:rsidRDefault="00031F1B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48511302"/>
      <w:r w:rsidRPr="001B6498">
        <w:rPr>
          <w:rFonts w:asciiTheme="minorHAnsi" w:hAnsiTheme="minorHAnsi" w:cstheme="minorHAnsi"/>
          <w:b/>
          <w:bCs/>
          <w:sz w:val="20"/>
          <w:szCs w:val="20"/>
        </w:rPr>
        <w:lastRenderedPageBreak/>
        <w:t>Termin dostawy</w:t>
      </w:r>
      <w:r w:rsidRPr="001B6498">
        <w:rPr>
          <w:rFonts w:asciiTheme="minorHAnsi" w:hAnsiTheme="minorHAnsi" w:cstheme="minorHAnsi"/>
          <w:sz w:val="20"/>
          <w:szCs w:val="20"/>
        </w:rPr>
        <w:t xml:space="preserve"> </w:t>
      </w:r>
      <w:r w:rsidR="001B6498">
        <w:rPr>
          <w:rFonts w:asciiTheme="minorHAnsi" w:hAnsiTheme="minorHAnsi" w:cstheme="minorHAnsi"/>
          <w:sz w:val="20"/>
          <w:szCs w:val="20"/>
        </w:rPr>
        <w:t xml:space="preserve">i instalacji </w:t>
      </w:r>
      <w:r w:rsidR="001B6498" w:rsidRPr="001B6498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 xml:space="preserve"> </w:t>
      </w:r>
      <w:r w:rsidR="001B6498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  <w:r w:rsidR="001B6498">
        <w:rPr>
          <w:rFonts w:asciiTheme="minorHAnsi" w:hAnsiTheme="minorHAnsi" w:cstheme="minorHAnsi"/>
          <w:sz w:val="20"/>
          <w:szCs w:val="20"/>
          <w:lang w:eastAsia="en-US"/>
        </w:rPr>
        <w:t xml:space="preserve">. Termin </w:t>
      </w:r>
      <w:r w:rsidRPr="001B6498">
        <w:rPr>
          <w:rFonts w:asciiTheme="minorHAnsi" w:hAnsiTheme="minorHAnsi" w:cstheme="minorHAnsi"/>
          <w:sz w:val="20"/>
          <w:szCs w:val="20"/>
        </w:rPr>
        <w:t xml:space="preserve">nie może być dłuższy niż </w:t>
      </w:r>
      <w:r w:rsidR="001B6498" w:rsidRPr="001B6498">
        <w:rPr>
          <w:rFonts w:asciiTheme="minorHAnsi" w:hAnsiTheme="minorHAnsi" w:cstheme="minorHAnsi"/>
          <w:b/>
          <w:bCs/>
          <w:sz w:val="20"/>
          <w:szCs w:val="20"/>
        </w:rPr>
        <w:t>40 dni</w:t>
      </w:r>
      <w:r w:rsidR="00A27936" w:rsidRPr="001B6498">
        <w:rPr>
          <w:rFonts w:asciiTheme="minorHAnsi" w:hAnsiTheme="minorHAnsi" w:cstheme="minorHAnsi"/>
          <w:sz w:val="20"/>
          <w:szCs w:val="20"/>
        </w:rPr>
        <w:t>.</w:t>
      </w:r>
    </w:p>
    <w:p w14:paraId="14D55D5F" w14:textId="771A34B8" w:rsidR="00031F1B" w:rsidRPr="001B6498" w:rsidRDefault="001B6498" w:rsidP="001B6498">
      <w:pPr>
        <w:pStyle w:val="Akapitzlist"/>
        <w:tabs>
          <w:tab w:val="left" w:pos="142"/>
        </w:tabs>
        <w:spacing w:before="120" w:after="120" w:line="264" w:lineRule="auto"/>
        <w:ind w:left="5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(J</w:t>
      </w:r>
      <w:r w:rsidRPr="001B6498">
        <w:rPr>
          <w:rFonts w:asciiTheme="minorHAnsi" w:hAnsiTheme="minorHAnsi" w:cstheme="minorHAnsi"/>
          <w:sz w:val="20"/>
          <w:szCs w:val="20"/>
        </w:rPr>
        <w:t>eżeli Wykonawca nie zaoferuje w swojej ofercie terminu dostawy, Zamawiający odpowiednio poprawi ofertę i przyjmie, iż Wykonawca zaoferował najdłuższy dopuszczalny termin dostawy</w:t>
      </w:r>
      <w:r>
        <w:rPr>
          <w:rFonts w:asciiTheme="minorHAnsi" w:hAnsiTheme="minorHAnsi" w:cstheme="minorHAnsi"/>
          <w:sz w:val="20"/>
          <w:szCs w:val="20"/>
        </w:rPr>
        <w:t>)</w:t>
      </w:r>
    </w:p>
    <w:bookmarkEnd w:id="0"/>
    <w:p w14:paraId="279638FC" w14:textId="77777777" w:rsidR="00B70615" w:rsidRPr="00684CFD" w:rsidRDefault="005B01D9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</w:rPr>
        <w:t>Potwierdzenie spełnienia</w:t>
      </w:r>
      <w:r w:rsidR="009D0F68" w:rsidRPr="00684CFD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84CFD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84CFD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06867BF0" w:rsidR="00B70615" w:rsidRPr="00684CFD" w:rsidRDefault="00480608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84CFD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684CFD">
        <w:rPr>
          <w:rFonts w:asciiTheme="minorHAnsi" w:hAnsiTheme="minorHAnsi" w:cstheme="minorHAnsi"/>
          <w:sz w:val="20"/>
          <w:szCs w:val="20"/>
        </w:rPr>
        <w:t>WZ</w:t>
      </w:r>
      <w:r w:rsidR="00684CFD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684CFD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84CFD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84CFD">
        <w:rPr>
          <w:rFonts w:asciiTheme="minorHAnsi" w:hAnsiTheme="minorHAnsi" w:cstheme="minorHAnsi"/>
          <w:sz w:val="20"/>
          <w:szCs w:val="20"/>
        </w:rPr>
        <w:t>faktury</w:t>
      </w:r>
      <w:r w:rsidR="004726C0" w:rsidRPr="00684CFD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04D5132" w:rsidR="00480608" w:rsidRPr="00684CFD" w:rsidRDefault="00480608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84CFD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84CFD">
        <w:rPr>
          <w:rFonts w:asciiTheme="minorHAnsi" w:hAnsiTheme="minorHAnsi" w:cstheme="minorHAnsi"/>
          <w:sz w:val="20"/>
          <w:szCs w:val="20"/>
        </w:rPr>
        <w:t>WZ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84CFD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526C2E2" w14:textId="77777777" w:rsidR="00480608" w:rsidRPr="00684CFD" w:rsidRDefault="00480608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84CFD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84CFD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84CFD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84CFD" w:rsidRDefault="00CB05FF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84CFD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84CFD">
        <w:rPr>
          <w:rFonts w:asciiTheme="minorHAnsi" w:hAnsiTheme="minorHAnsi" w:cstheme="minorHAnsi"/>
          <w:sz w:val="20"/>
          <w:szCs w:val="20"/>
        </w:rPr>
        <w:t>P</w:t>
      </w:r>
      <w:r w:rsidR="00B70615" w:rsidRPr="00684CFD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84CFD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84CFD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84CFD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84CFD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84CFD" w:rsidRDefault="002A5282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84CFD">
        <w:rPr>
          <w:rFonts w:asciiTheme="minorHAnsi" w:hAnsiTheme="minorHAnsi" w:cstheme="minorHAnsi"/>
          <w:b/>
          <w:sz w:val="20"/>
          <w:szCs w:val="20"/>
        </w:rPr>
        <w:t>/</w:t>
      </w:r>
      <w:r w:rsidRPr="00684CFD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84CFD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84CFD" w:rsidRDefault="007B0BE9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84CFD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84CFD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84CFD" w:rsidRDefault="007B0BE9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84CFD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84CFD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84CFD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50C787BE" w14:textId="77777777" w:rsidR="00031F1B" w:rsidRPr="00684CFD" w:rsidRDefault="002A5282" w:rsidP="00501719">
      <w:pPr>
        <w:numPr>
          <w:ilvl w:val="0"/>
          <w:numId w:val="4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84CFD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84CFD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84CFD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84CFD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5C880E80" w14:textId="07F6FD82" w:rsidR="007B0BE9" w:rsidRPr="00684CFD" w:rsidRDefault="002C532E" w:rsidP="00501719">
      <w:p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7B0BE9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84CFD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84CFD" w:rsidRDefault="002A5282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6CF736F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684CFD">
        <w:rPr>
          <w:rFonts w:asciiTheme="minorHAnsi" w:eastAsia="Tahoma" w:hAnsiTheme="minorHAnsi" w:cstheme="minorHAnsi"/>
          <w:sz w:val="20"/>
          <w:szCs w:val="20"/>
        </w:rPr>
        <w:t xml:space="preserve">ch i </w:t>
      </w:r>
      <w:r w:rsidRPr="00684CFD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110DD16" w14:textId="77777777" w:rsidR="00031F1B" w:rsidRPr="00684CFD" w:rsidRDefault="005814E8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84CF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84CFD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84CFD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84CFD">
        <w:rPr>
          <w:rFonts w:asciiTheme="minorHAnsi" w:hAnsiTheme="minorHAnsi" w:cstheme="minorHAnsi"/>
          <w:sz w:val="20"/>
          <w:szCs w:val="20"/>
        </w:rPr>
        <w:t>ienia,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 xml:space="preserve"> [....]</w:t>
      </w:r>
    </w:p>
    <w:p w14:paraId="5F808899" w14:textId="090D8CAA" w:rsidR="000B7705" w:rsidRPr="00684CFD" w:rsidRDefault="005814E8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684CFD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684CFD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684CFD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684CFD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684CFD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684CFD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684CFD">
        <w:rPr>
          <w:rFonts w:asciiTheme="minorHAnsi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610530B1" w14:textId="77777777" w:rsidR="008E6254" w:rsidRPr="00684CFD" w:rsidRDefault="008E6254" w:rsidP="00501719">
      <w:pPr>
        <w:pStyle w:val="Lista2"/>
        <w:suppressAutoHyphens w:val="0"/>
        <w:spacing w:before="120" w:after="120" w:line="264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84CFD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84CFD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84CFD" w:rsidRDefault="006739A8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Pr="00684CFD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84CFD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84CFD" w:rsidRDefault="00C71D33" w:rsidP="00501719">
      <w:pPr>
        <w:pStyle w:val="Lista2"/>
        <w:suppressAutoHyphens w:val="0"/>
        <w:spacing w:before="120" w:after="120" w:line="264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84CFD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84CFD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84CFD" w:rsidRDefault="00E44160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84CFD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DD13982" w:rsidR="00BF2CAD" w:rsidRPr="00684CFD" w:rsidRDefault="00BF2CAD" w:rsidP="00501719">
      <w:pPr>
        <w:pStyle w:val="Lista2"/>
        <w:numPr>
          <w:ilvl w:val="1"/>
          <w:numId w:val="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84CFD">
        <w:rPr>
          <w:rFonts w:asciiTheme="minorHAnsi" w:hAnsiTheme="minorHAnsi" w:cstheme="minorHAnsi"/>
          <w:i/>
          <w:sz w:val="20"/>
          <w:szCs w:val="20"/>
        </w:rPr>
        <w:t>(podać)</w:t>
      </w:r>
      <w:r w:rsidRPr="00684CFD">
        <w:rPr>
          <w:rFonts w:asciiTheme="minorHAnsi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  <w:r w:rsidRPr="00684CFD">
        <w:rPr>
          <w:rFonts w:asciiTheme="minorHAnsi" w:hAnsiTheme="minorHAnsi" w:cstheme="minorHAnsi"/>
          <w:sz w:val="20"/>
          <w:szCs w:val="20"/>
        </w:rPr>
        <w:t>.</w:t>
      </w:r>
    </w:p>
    <w:p w14:paraId="742E9D65" w14:textId="6305D15F" w:rsidR="00990053" w:rsidRPr="00684CFD" w:rsidRDefault="00BF2CAD" w:rsidP="00501719">
      <w:pPr>
        <w:pStyle w:val="Lista2"/>
        <w:numPr>
          <w:ilvl w:val="1"/>
          <w:numId w:val="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84CFD">
        <w:rPr>
          <w:rFonts w:asciiTheme="minorHAnsi" w:hAnsiTheme="minorHAnsi" w:cstheme="minorHAnsi"/>
          <w:i/>
          <w:sz w:val="20"/>
          <w:szCs w:val="20"/>
        </w:rPr>
        <w:t>(podać)</w:t>
      </w:r>
      <w:r w:rsidRPr="00684CFD">
        <w:rPr>
          <w:rFonts w:asciiTheme="minorHAnsi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</w:rPr>
        <w:br/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3B592C6B" w14:textId="13168C28" w:rsidR="00BF2CAD" w:rsidRPr="00684CFD" w:rsidRDefault="00BF2CAD" w:rsidP="00501719">
      <w:pPr>
        <w:pStyle w:val="Lista2"/>
        <w:numPr>
          <w:ilvl w:val="1"/>
          <w:numId w:val="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84CFD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84CFD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6709E11B" w14:textId="77777777" w:rsidR="00726DD4" w:rsidRPr="00684CFD" w:rsidRDefault="00726DD4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84CFD">
        <w:rPr>
          <w:rFonts w:asciiTheme="minorHAnsi" w:eastAsia="Tahoma" w:hAnsiTheme="minorHAnsi" w:cstheme="minorHAnsi"/>
          <w:bCs/>
          <w:sz w:val="20"/>
          <w:szCs w:val="20"/>
        </w:rPr>
        <w:lastRenderedPageBreak/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84CFD" w:rsidRDefault="00472D7A" w:rsidP="00501719">
      <w:pPr>
        <w:pStyle w:val="Akapitzlist"/>
        <w:numPr>
          <w:ilvl w:val="0"/>
          <w:numId w:val="3"/>
        </w:numPr>
        <w:suppressAutoHyphens w:val="0"/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Oświadczam/y, że:</w:t>
      </w:r>
    </w:p>
    <w:p w14:paraId="06980447" w14:textId="77777777" w:rsidR="00472D7A" w:rsidRPr="00684CFD" w:rsidRDefault="00472D7A" w:rsidP="00501719">
      <w:pPr>
        <w:numPr>
          <w:ilvl w:val="1"/>
          <w:numId w:val="6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84CF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E4A">
        <w:rPr>
          <w:rFonts w:asciiTheme="minorHAnsi" w:hAnsiTheme="minorHAnsi" w:cstheme="minorHAnsi"/>
          <w:sz w:val="20"/>
          <w:szCs w:val="20"/>
        </w:rPr>
      </w:r>
      <w:r w:rsidR="00E46E4A">
        <w:rPr>
          <w:rFonts w:asciiTheme="minorHAnsi" w:hAnsiTheme="minorHAnsi" w:cstheme="minorHAnsi"/>
          <w:sz w:val="20"/>
          <w:szCs w:val="20"/>
        </w:rPr>
        <w:fldChar w:fldCharType="separate"/>
      </w:r>
      <w:r w:rsidRPr="00684CFD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684CFD">
        <w:rPr>
          <w:rFonts w:asciiTheme="minorHAnsi" w:hAnsiTheme="minorHAnsi" w:cstheme="minorHAnsi"/>
          <w:sz w:val="20"/>
          <w:szCs w:val="20"/>
        </w:rPr>
        <w:t xml:space="preserve"> jestem/jesteśmy mikroprzedsiębiorstwem bądź małym lub średnim przedsiębiorstwem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</w:p>
    <w:p w14:paraId="4DD95297" w14:textId="77777777" w:rsidR="00472D7A" w:rsidRPr="00684CFD" w:rsidRDefault="00472D7A" w:rsidP="00501719">
      <w:pPr>
        <w:numPr>
          <w:ilvl w:val="1"/>
          <w:numId w:val="6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684CF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E4A">
        <w:rPr>
          <w:rFonts w:asciiTheme="minorHAnsi" w:hAnsiTheme="minorHAnsi" w:cstheme="minorHAnsi"/>
          <w:sz w:val="20"/>
          <w:szCs w:val="20"/>
        </w:rPr>
      </w:r>
      <w:r w:rsidR="00E46E4A">
        <w:rPr>
          <w:rFonts w:asciiTheme="minorHAnsi" w:hAnsiTheme="minorHAnsi" w:cstheme="minorHAnsi"/>
          <w:sz w:val="20"/>
          <w:szCs w:val="20"/>
        </w:rPr>
        <w:fldChar w:fldCharType="separate"/>
      </w:r>
      <w:r w:rsidRPr="00684CFD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684CFD">
        <w:rPr>
          <w:rFonts w:asciiTheme="minorHAnsi" w:hAnsiTheme="minorHAnsi" w:cstheme="minorHAnsi"/>
          <w:sz w:val="20"/>
          <w:szCs w:val="20"/>
        </w:rPr>
        <w:t xml:space="preserve"> nie jestem/ nie jesteśmy mikroprzedsiębiorstwem bądź małym lub średnim przedsiębiorstwem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</w:p>
    <w:p w14:paraId="7837F291" w14:textId="64BBEF2D" w:rsidR="00472D7A" w:rsidRPr="00684CFD" w:rsidRDefault="002C532E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84CFD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="00472D7A"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="00472D7A" w:rsidRPr="00684CFD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</w:t>
      </w: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501719">
      <w:pPr>
        <w:overflowPunct w:val="0"/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</w:t>
      </w:r>
      <w:r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684CFD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0F7C8F11" w14:textId="77777777" w:rsidR="000E79B0" w:rsidRPr="00684CFD" w:rsidRDefault="000E79B0" w:rsidP="00501719">
      <w:pPr>
        <w:overflowPunct w:val="0"/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</w:p>
    <w:p w14:paraId="5FC740F0" w14:textId="77777777" w:rsidR="00483360" w:rsidRPr="00684CFD" w:rsidRDefault="00483360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84CFD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84CFD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684CFD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84CFD" w:rsidRDefault="0048336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84CFD" w:rsidRDefault="00C017CC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84CFD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84CFD" w:rsidRDefault="00483360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84CFD" w:rsidRDefault="00483360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A3B0568" w14:textId="77777777" w:rsidR="00726DD4" w:rsidRPr="00684CFD" w:rsidRDefault="00483360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684CFD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84CFD" w:rsidRDefault="00715337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84CFD" w:rsidRDefault="00715337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84CFD" w:rsidRDefault="00715337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84CFD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84CFD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84CFD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84CFD" w:rsidRDefault="00DE2F0D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84CFD" w:rsidRDefault="00483360" w:rsidP="00501719">
      <w:pPr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84CFD" w:rsidRDefault="004C5E82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3EF451F7" w14:textId="77777777" w:rsidR="00031F1B" w:rsidRPr="00684CFD" w:rsidRDefault="00031F1B" w:rsidP="00501719">
      <w:pPr>
        <w:numPr>
          <w:ilvl w:val="0"/>
          <w:numId w:val="9"/>
        </w:numPr>
        <w:suppressAutoHyphens w:val="0"/>
        <w:spacing w:before="120" w:after="120" w:line="264" w:lineRule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58764F56" w14:textId="166B9A1B" w:rsidR="004C5E82" w:rsidRPr="00684CFD" w:rsidRDefault="00031F1B" w:rsidP="00501719">
      <w:pPr>
        <w:numPr>
          <w:ilvl w:val="0"/>
          <w:numId w:val="9"/>
        </w:numPr>
        <w:suppressAutoHyphens w:val="0"/>
        <w:spacing w:before="120" w:after="120" w:line="264" w:lineRule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4DCE6AB0" w14:textId="3903C969" w:rsidR="00F4165C" w:rsidRPr="00684CFD" w:rsidRDefault="00031F1B" w:rsidP="00501719">
      <w:pPr>
        <w:numPr>
          <w:ilvl w:val="0"/>
          <w:numId w:val="9"/>
        </w:numPr>
        <w:suppressAutoHyphens w:val="0"/>
        <w:spacing w:before="120" w:after="120" w:line="264" w:lineRule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sectPr w:rsidR="00F4165C" w:rsidRPr="00684CFD" w:rsidSect="00684CFD">
      <w:footerReference w:type="default" r:id="rId8"/>
      <w:pgSz w:w="11906" w:h="16838" w:code="9"/>
      <w:pgMar w:top="851" w:right="1134" w:bottom="709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206D87" w:rsidRDefault="00206D87" w:rsidP="00480608">
      <w:r>
        <w:separator/>
      </w:r>
    </w:p>
  </w:endnote>
  <w:endnote w:type="continuationSeparator" w:id="0">
    <w:p w14:paraId="2CCB688A" w14:textId="77777777" w:rsidR="00206D87" w:rsidRDefault="00206D8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6053F032" w:rsidR="00206D87" w:rsidRDefault="00206D87" w:rsidP="000E79B0">
            <w:pPr>
              <w:pStyle w:val="Stopka"/>
            </w:pPr>
            <w:r w:rsidRPr="000E79B0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0E79B0" w:rsidRPr="000E79B0">
              <w:rPr>
                <w:rFonts w:asciiTheme="minorHAnsi" w:hAnsiTheme="minorHAnsi" w:cstheme="minorHAnsi"/>
                <w:sz w:val="18"/>
                <w:szCs w:val="18"/>
              </w:rPr>
              <w:t xml:space="preserve">  1</w:t>
            </w:r>
            <w:r w:rsidR="00C158A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C5737" w:rsidRPr="000E79B0">
              <w:rPr>
                <w:rFonts w:asciiTheme="minorHAnsi" w:hAnsiTheme="minorHAnsi" w:cstheme="minorHAnsi"/>
                <w:sz w:val="18"/>
                <w:szCs w:val="18"/>
              </w:rPr>
              <w:t>/TP/2023</w:t>
            </w:r>
            <w:r w:rsidRPr="000E79B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</w:t>
            </w:r>
            <w:r w:rsidR="00864CEA">
              <w:rPr>
                <w:rFonts w:asciiTheme="minorHAnsi" w:hAnsiTheme="minorHAnsi" w:cstheme="minorHAnsi"/>
              </w:rPr>
              <w:t xml:space="preserve">                   </w:t>
            </w:r>
            <w:r w:rsidRPr="000E79B0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158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0E79B0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158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206D87" w:rsidRDefault="00206D87" w:rsidP="00480608">
      <w:r>
        <w:separator/>
      </w:r>
    </w:p>
  </w:footnote>
  <w:footnote w:type="continuationSeparator" w:id="0">
    <w:p w14:paraId="2D18D10F" w14:textId="77777777" w:rsidR="00206D87" w:rsidRDefault="00206D87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38C66F4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C2D27FCE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437EF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6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 w:val="0"/>
      </w:rPr>
    </w:lvl>
  </w:abstractNum>
  <w:abstractNum w:abstractNumId="63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06496">
    <w:abstractNumId w:val="0"/>
  </w:num>
  <w:num w:numId="2" w16cid:durableId="240800518">
    <w:abstractNumId w:val="1"/>
  </w:num>
  <w:num w:numId="3" w16cid:durableId="623970329">
    <w:abstractNumId w:val="3"/>
  </w:num>
  <w:num w:numId="4" w16cid:durableId="519322738">
    <w:abstractNumId w:val="4"/>
  </w:num>
  <w:num w:numId="5" w16cid:durableId="68425817">
    <w:abstractNumId w:val="5"/>
  </w:num>
  <w:num w:numId="6" w16cid:durableId="1148593347">
    <w:abstractNumId w:val="51"/>
  </w:num>
  <w:num w:numId="7" w16cid:durableId="1694766193">
    <w:abstractNumId w:val="62"/>
  </w:num>
  <w:num w:numId="8" w16cid:durableId="1376614282">
    <w:abstractNumId w:val="31"/>
  </w:num>
  <w:num w:numId="9" w16cid:durableId="324093748">
    <w:abstractNumId w:val="34"/>
  </w:num>
  <w:num w:numId="10" w16cid:durableId="6354559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3732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61810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724815">
    <w:abstractNumId w:val="26"/>
  </w:num>
  <w:num w:numId="14" w16cid:durableId="610092896">
    <w:abstractNumId w:val="18"/>
  </w:num>
  <w:num w:numId="15" w16cid:durableId="1861965832">
    <w:abstractNumId w:val="10"/>
  </w:num>
  <w:num w:numId="16" w16cid:durableId="1105923916">
    <w:abstractNumId w:val="63"/>
  </w:num>
  <w:num w:numId="17" w16cid:durableId="4246149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2240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2150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3572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4083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1948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6840298">
    <w:abstractNumId w:val="33"/>
  </w:num>
  <w:num w:numId="24" w16cid:durableId="1683817260">
    <w:abstractNumId w:val="48"/>
  </w:num>
  <w:num w:numId="25" w16cid:durableId="106048113">
    <w:abstractNumId w:val="28"/>
  </w:num>
  <w:num w:numId="26" w16cid:durableId="1151873128">
    <w:abstractNumId w:val="27"/>
  </w:num>
  <w:num w:numId="27" w16cid:durableId="11365292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6379227">
    <w:abstractNumId w:val="57"/>
  </w:num>
  <w:num w:numId="29" w16cid:durableId="1376588413">
    <w:abstractNumId w:val="38"/>
  </w:num>
  <w:num w:numId="30" w16cid:durableId="1124351699">
    <w:abstractNumId w:val="11"/>
  </w:num>
  <w:num w:numId="31" w16cid:durableId="344288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8789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999063">
    <w:abstractNumId w:val="69"/>
  </w:num>
  <w:num w:numId="34" w16cid:durableId="766386087">
    <w:abstractNumId w:val="30"/>
  </w:num>
  <w:num w:numId="35" w16cid:durableId="263877770">
    <w:abstractNumId w:val="29"/>
  </w:num>
  <w:num w:numId="36" w16cid:durableId="1826509708">
    <w:abstractNumId w:val="37"/>
  </w:num>
  <w:num w:numId="37" w16cid:durableId="17610215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2138190">
    <w:abstractNumId w:val="58"/>
  </w:num>
  <w:num w:numId="39" w16cid:durableId="1454787126">
    <w:abstractNumId w:val="50"/>
  </w:num>
  <w:num w:numId="40" w16cid:durableId="680740646">
    <w:abstractNumId w:val="12"/>
  </w:num>
  <w:num w:numId="41" w16cid:durableId="322780790">
    <w:abstractNumId w:val="15"/>
  </w:num>
  <w:num w:numId="42" w16cid:durableId="973294706">
    <w:abstractNumId w:val="32"/>
  </w:num>
  <w:num w:numId="43" w16cid:durableId="9135113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08220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5226128">
    <w:abstractNumId w:val="13"/>
  </w:num>
  <w:num w:numId="46" w16cid:durableId="755591796">
    <w:abstractNumId w:val="64"/>
  </w:num>
  <w:num w:numId="47" w16cid:durableId="1686705672">
    <w:abstractNumId w:val="39"/>
  </w:num>
  <w:num w:numId="48" w16cid:durableId="2140222568">
    <w:abstractNumId w:val="45"/>
  </w:num>
  <w:num w:numId="49" w16cid:durableId="1407265709">
    <w:abstractNumId w:val="44"/>
  </w:num>
  <w:num w:numId="50" w16cid:durableId="16448504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59561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58976086">
    <w:abstractNumId w:val="36"/>
  </w:num>
  <w:num w:numId="53" w16cid:durableId="246502799">
    <w:abstractNumId w:val="70"/>
  </w:num>
  <w:num w:numId="54" w16cid:durableId="1216894912">
    <w:abstractNumId w:val="61"/>
  </w:num>
  <w:num w:numId="55" w16cid:durableId="1169979463">
    <w:abstractNumId w:val="21"/>
  </w:num>
  <w:num w:numId="56" w16cid:durableId="603029396">
    <w:abstractNumId w:val="41"/>
  </w:num>
  <w:num w:numId="57" w16cid:durableId="310329641">
    <w:abstractNumId w:val="66"/>
  </w:num>
  <w:num w:numId="58" w16cid:durableId="1046950072">
    <w:abstractNumId w:val="47"/>
  </w:num>
  <w:num w:numId="59" w16cid:durableId="1230379703">
    <w:abstractNumId w:val="52"/>
  </w:num>
  <w:num w:numId="60" w16cid:durableId="1014183188">
    <w:abstractNumId w:val="46"/>
  </w:num>
  <w:num w:numId="61" w16cid:durableId="213810750">
    <w:abstractNumId w:val="65"/>
  </w:num>
  <w:num w:numId="62" w16cid:durableId="1557743454">
    <w:abstractNumId w:val="19"/>
  </w:num>
  <w:num w:numId="63" w16cid:durableId="129978116">
    <w:abstractNumId w:val="24"/>
  </w:num>
  <w:num w:numId="64" w16cid:durableId="1663314751">
    <w:abstractNumId w:val="20"/>
  </w:num>
  <w:num w:numId="65" w16cid:durableId="1256596620">
    <w:abstractNumId w:val="68"/>
  </w:num>
  <w:num w:numId="66" w16cid:durableId="1878160299">
    <w:abstractNumId w:val="25"/>
  </w:num>
  <w:num w:numId="67" w16cid:durableId="1108549090">
    <w:abstractNumId w:val="7"/>
  </w:num>
  <w:num w:numId="68" w16cid:durableId="1869483190">
    <w:abstractNumId w:val="40"/>
  </w:num>
  <w:num w:numId="69" w16cid:durableId="1707290623">
    <w:abstractNumId w:val="14"/>
  </w:num>
  <w:num w:numId="70" w16cid:durableId="490870221">
    <w:abstractNumId w:val="56"/>
  </w:num>
  <w:num w:numId="71" w16cid:durableId="1638293671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477F"/>
    <w:rsid w:val="0001290A"/>
    <w:rsid w:val="000219C2"/>
    <w:rsid w:val="00026795"/>
    <w:rsid w:val="00031B5F"/>
    <w:rsid w:val="00031F1B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B7705"/>
    <w:rsid w:val="000C7B16"/>
    <w:rsid w:val="000E79B0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2940"/>
    <w:rsid w:val="00175B8A"/>
    <w:rsid w:val="00181135"/>
    <w:rsid w:val="00184E7F"/>
    <w:rsid w:val="0018762E"/>
    <w:rsid w:val="001939F9"/>
    <w:rsid w:val="001A6001"/>
    <w:rsid w:val="001B5C41"/>
    <w:rsid w:val="001B6498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6DC6"/>
    <w:rsid w:val="00257EB4"/>
    <w:rsid w:val="0026115F"/>
    <w:rsid w:val="00265E5E"/>
    <w:rsid w:val="00271E82"/>
    <w:rsid w:val="0027490A"/>
    <w:rsid w:val="00275965"/>
    <w:rsid w:val="00291E8E"/>
    <w:rsid w:val="002A5282"/>
    <w:rsid w:val="002A6476"/>
    <w:rsid w:val="002B111C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3207"/>
    <w:rsid w:val="004555A8"/>
    <w:rsid w:val="004726C0"/>
    <w:rsid w:val="00472D7A"/>
    <w:rsid w:val="00472DAE"/>
    <w:rsid w:val="00480608"/>
    <w:rsid w:val="00483360"/>
    <w:rsid w:val="004969D6"/>
    <w:rsid w:val="004A4FE1"/>
    <w:rsid w:val="004A7A79"/>
    <w:rsid w:val="004C5E82"/>
    <w:rsid w:val="004C75F0"/>
    <w:rsid w:val="004D2012"/>
    <w:rsid w:val="004D52E8"/>
    <w:rsid w:val="004D7030"/>
    <w:rsid w:val="004E1FB3"/>
    <w:rsid w:val="004F671F"/>
    <w:rsid w:val="00501719"/>
    <w:rsid w:val="00507EBA"/>
    <w:rsid w:val="00513E70"/>
    <w:rsid w:val="00517303"/>
    <w:rsid w:val="00543FFF"/>
    <w:rsid w:val="005608E3"/>
    <w:rsid w:val="005759A2"/>
    <w:rsid w:val="0058029C"/>
    <w:rsid w:val="005814E8"/>
    <w:rsid w:val="00584657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84CFD"/>
    <w:rsid w:val="00691660"/>
    <w:rsid w:val="006A1FB5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102E"/>
    <w:rsid w:val="0074352A"/>
    <w:rsid w:val="0074386A"/>
    <w:rsid w:val="00750CF4"/>
    <w:rsid w:val="00753A10"/>
    <w:rsid w:val="007562A1"/>
    <w:rsid w:val="007572D4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51"/>
    <w:rsid w:val="00815C99"/>
    <w:rsid w:val="008238BF"/>
    <w:rsid w:val="008254CB"/>
    <w:rsid w:val="00853D86"/>
    <w:rsid w:val="00864CEA"/>
    <w:rsid w:val="00865246"/>
    <w:rsid w:val="008816DB"/>
    <w:rsid w:val="0088745F"/>
    <w:rsid w:val="008A4588"/>
    <w:rsid w:val="008A7F2F"/>
    <w:rsid w:val="008B4E2D"/>
    <w:rsid w:val="008C1C1E"/>
    <w:rsid w:val="008D1366"/>
    <w:rsid w:val="008D35C9"/>
    <w:rsid w:val="008E6254"/>
    <w:rsid w:val="009164E5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3DE"/>
    <w:rsid w:val="009D0F68"/>
    <w:rsid w:val="009D23A4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27936"/>
    <w:rsid w:val="00A31560"/>
    <w:rsid w:val="00A31CC1"/>
    <w:rsid w:val="00A320A1"/>
    <w:rsid w:val="00A405FF"/>
    <w:rsid w:val="00A419F7"/>
    <w:rsid w:val="00A45C26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137C"/>
    <w:rsid w:val="00B87781"/>
    <w:rsid w:val="00B92B2C"/>
    <w:rsid w:val="00B936E4"/>
    <w:rsid w:val="00B94427"/>
    <w:rsid w:val="00B95229"/>
    <w:rsid w:val="00B95CA7"/>
    <w:rsid w:val="00B95D6E"/>
    <w:rsid w:val="00BA2AD7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58A9"/>
    <w:rsid w:val="00C17605"/>
    <w:rsid w:val="00C22874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3E59"/>
    <w:rsid w:val="00C756B5"/>
    <w:rsid w:val="00C7726D"/>
    <w:rsid w:val="00C846C0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D448E"/>
    <w:rsid w:val="00CF3D7B"/>
    <w:rsid w:val="00CF4456"/>
    <w:rsid w:val="00CF75F8"/>
    <w:rsid w:val="00D05369"/>
    <w:rsid w:val="00D40EC3"/>
    <w:rsid w:val="00D44BAC"/>
    <w:rsid w:val="00D53E58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829"/>
    <w:rsid w:val="00DB0BB2"/>
    <w:rsid w:val="00DB2905"/>
    <w:rsid w:val="00DC5737"/>
    <w:rsid w:val="00DC7AF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5731C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7C7D"/>
    <w:rsid w:val="00FE3F2D"/>
    <w:rsid w:val="00FF0728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19EF4AD3"/>
  <w15:docId w15:val="{78B47386-0E09-439D-813F-91627FC3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paragraph" w:styleId="Poprawka">
    <w:name w:val="Revision"/>
    <w:hidden/>
    <w:uiPriority w:val="99"/>
    <w:semiHidden/>
    <w:rsid w:val="00A27936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B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D1E3-29C2-43C8-91DA-3B6AD9C2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4</cp:revision>
  <cp:lastPrinted>2023-10-19T08:54:00Z</cp:lastPrinted>
  <dcterms:created xsi:type="dcterms:W3CDTF">2023-12-28T14:24:00Z</dcterms:created>
  <dcterms:modified xsi:type="dcterms:W3CDTF">2023-12-29T11:15:00Z</dcterms:modified>
</cp:coreProperties>
</file>