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7A6E3F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53B5274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EE245B">
        <w:rPr>
          <w:rFonts w:ascii="Arial" w:hAnsi="Arial" w:cs="Arial"/>
          <w:b/>
        </w:rPr>
        <w:t>2</w:t>
      </w:r>
      <w:r w:rsidR="007914E0">
        <w:rPr>
          <w:rFonts w:ascii="Arial" w:hAnsi="Arial" w:cs="Arial"/>
          <w:b/>
        </w:rPr>
        <w:t>74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11917B1F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7914E0" w:rsidRPr="007914E0">
        <w:rPr>
          <w:rFonts w:ascii="Arial" w:hAnsi="Arial" w:cs="Arial"/>
          <w:b/>
          <w:lang w:eastAsia="en-US"/>
        </w:rPr>
        <w:t>Termomodernizacja budynku Zespołu Szkolno-Przedszkolnego dla Dzieci Niesłyszących i Słabo Słyszących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7CC07FE2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7914E0">
        <w:rPr>
          <w:rFonts w:ascii="Arial" w:hAnsi="Arial" w:cs="Arial"/>
        </w:rPr>
        <w:t>119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080D45C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7914E0" w:rsidRPr="007914E0">
        <w:rPr>
          <w:rFonts w:ascii="Arial" w:hAnsi="Arial" w:cs="Arial"/>
          <w:b/>
          <w:lang w:eastAsia="en-US"/>
        </w:rPr>
        <w:t>Termomodernizacja budynku Zespołu Szkolno-Przedszkolnego dla Dzieci Niesłyszących i Słabo Słyszących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E786918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7914E0" w:rsidRPr="007914E0">
        <w:rPr>
          <w:rFonts w:ascii="Arial" w:hAnsi="Arial" w:cs="Arial"/>
          <w:b/>
          <w:lang w:eastAsia="en-US"/>
        </w:rPr>
        <w:t>Termomodernizacja budynku Zespołu Szkolno-Przedszkolnego dla Dzieci Niesłyszących i Słabo Słyszących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87FFA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63C57384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7914E0" w:rsidRPr="007914E0">
        <w:rPr>
          <w:rFonts w:ascii="Arial" w:hAnsi="Arial" w:cs="Arial"/>
          <w:b/>
          <w:lang w:eastAsia="en-US"/>
        </w:rPr>
        <w:t>Termomodernizacja budynku Zespołu Szkolno-Przedszkolnego dla Dzieci Niesłyszących i Słabo Słyszących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7914E0" w:rsidRPr="007A6E3F" w14:paraId="2E68712B" w14:textId="77777777" w:rsidTr="007914E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0C26F" w14:textId="77777777" w:rsidR="007914E0" w:rsidRPr="007A6E3F" w:rsidRDefault="007914E0" w:rsidP="007914E0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00A65" w14:textId="77777777" w:rsidR="007914E0" w:rsidRPr="007A6E3F" w:rsidRDefault="007914E0" w:rsidP="007914E0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B9804" w14:textId="77777777" w:rsidR="007914E0" w:rsidRPr="007A6E3F" w:rsidRDefault="007914E0" w:rsidP="007914E0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455" w14:textId="77777777" w:rsidR="007914E0" w:rsidRPr="007A6E3F" w:rsidRDefault="007914E0" w:rsidP="007914E0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58B4C21F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7914E0" w:rsidRPr="007914E0">
              <w:rPr>
                <w:rFonts w:ascii="Arial" w:hAnsi="Arial" w:cs="Arial"/>
                <w:b/>
                <w:lang w:eastAsia="en-US"/>
              </w:rPr>
              <w:t>Termomodernizacja budynku Zespołu Szkolno-Przedszkolnego dla Dzieci Niesłyszących i Słabo Słyszących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86602FE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7914E0" w:rsidRPr="007914E0">
        <w:rPr>
          <w:rFonts w:ascii="Arial" w:hAnsi="Arial" w:cs="Arial"/>
          <w:b/>
          <w:lang w:eastAsia="en-US"/>
        </w:rPr>
        <w:t>Termomodernizacja budynku Zespołu Szkolno-Przedszkolnego dla Dzieci Niesłyszących i Słabo Słyszących w Katowicach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5D2F429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7914E0" w:rsidRPr="007914E0">
        <w:rPr>
          <w:rFonts w:ascii="Arial" w:hAnsi="Arial" w:cs="Arial"/>
          <w:b/>
          <w:lang w:eastAsia="en-US"/>
        </w:rPr>
        <w:t>Termomodernizacja budynku Zespołu Szkolno-Przedszkolnego dla Dzieci Niesłyszących i Słabo Słyszących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A32532" w:rsidRDefault="00A32532">
      <w:r>
        <w:separator/>
      </w:r>
    </w:p>
  </w:endnote>
  <w:endnote w:type="continuationSeparator" w:id="0">
    <w:p w14:paraId="2E32AD71" w14:textId="77777777" w:rsidR="00A32532" w:rsidRDefault="00A3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9E5C3FD" w:rsidR="00A32532" w:rsidRDefault="00A3253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57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A32532" w:rsidRDefault="00A32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A32532" w:rsidRDefault="00A32532">
      <w:r>
        <w:separator/>
      </w:r>
    </w:p>
  </w:footnote>
  <w:footnote w:type="continuationSeparator" w:id="0">
    <w:p w14:paraId="352761D4" w14:textId="77777777" w:rsidR="00A32532" w:rsidRDefault="00A32532">
      <w:r>
        <w:continuationSeparator/>
      </w:r>
    </w:p>
  </w:footnote>
  <w:footnote w:id="1">
    <w:p w14:paraId="66E3A0AB" w14:textId="77777777" w:rsidR="00A32532" w:rsidRPr="00C454B5" w:rsidRDefault="00A3253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A32532" w:rsidRPr="001B263D" w:rsidRDefault="00A3253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A32532" w:rsidRPr="00716048" w:rsidRDefault="00A3253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A32532" w:rsidRPr="00D12250" w:rsidRDefault="00A3253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A32532" w:rsidRDefault="00A32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A32532" w:rsidRPr="00D12250" w:rsidRDefault="00A3253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A32532" w:rsidRDefault="00A3253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5786323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9383FBB"/>
    <w:multiLevelType w:val="hybridMultilevel"/>
    <w:tmpl w:val="E38E4D0C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64B35A4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6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4" w15:restartNumberingAfterBreak="0">
    <w:nsid w:val="362900C5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1" w15:restartNumberingAfterBreak="0">
    <w:nsid w:val="4A375AE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2" w15:restartNumberingAfterBreak="0">
    <w:nsid w:val="4AB82EEA"/>
    <w:multiLevelType w:val="hybridMultilevel"/>
    <w:tmpl w:val="E38E4D0C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5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8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9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1" w15:restartNumberingAfterBreak="0">
    <w:nsid w:val="557B156B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2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3" w15:restartNumberingAfterBreak="0">
    <w:nsid w:val="5A6E01D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7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61BE7841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1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7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0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6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8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3"/>
  </w:num>
  <w:num w:numId="2">
    <w:abstractNumId w:val="44"/>
  </w:num>
  <w:num w:numId="3">
    <w:abstractNumId w:val="77"/>
  </w:num>
  <w:num w:numId="4">
    <w:abstractNumId w:val="76"/>
  </w:num>
  <w:num w:numId="5">
    <w:abstractNumId w:val="35"/>
  </w:num>
  <w:num w:numId="6">
    <w:abstractNumId w:val="79"/>
  </w:num>
  <w:num w:numId="7">
    <w:abstractNumId w:val="52"/>
  </w:num>
  <w:num w:numId="8">
    <w:abstractNumId w:val="58"/>
  </w:num>
  <w:num w:numId="9">
    <w:abstractNumId w:val="62"/>
  </w:num>
  <w:num w:numId="10">
    <w:abstractNumId w:val="106"/>
  </w:num>
  <w:num w:numId="11">
    <w:abstractNumId w:val="49"/>
  </w:num>
  <w:num w:numId="12">
    <w:abstractNumId w:val="102"/>
  </w:num>
  <w:num w:numId="13">
    <w:abstractNumId w:val="85"/>
  </w:num>
  <w:num w:numId="14">
    <w:abstractNumId w:val="107"/>
  </w:num>
  <w:num w:numId="15">
    <w:abstractNumId w:val="60"/>
  </w:num>
  <w:num w:numId="16">
    <w:abstractNumId w:val="105"/>
  </w:num>
  <w:num w:numId="17">
    <w:abstractNumId w:val="47"/>
  </w:num>
  <w:num w:numId="18">
    <w:abstractNumId w:val="75"/>
  </w:num>
  <w:num w:numId="19">
    <w:abstractNumId w:val="87"/>
  </w:num>
  <w:num w:numId="20">
    <w:abstractNumId w:val="59"/>
  </w:num>
  <w:num w:numId="21">
    <w:abstractNumId w:val="53"/>
  </w:num>
  <w:num w:numId="22">
    <w:abstractNumId w:val="88"/>
  </w:num>
  <w:num w:numId="23">
    <w:abstractNumId w:val="40"/>
  </w:num>
  <w:num w:numId="24">
    <w:abstractNumId w:val="100"/>
  </w:num>
  <w:num w:numId="25">
    <w:abstractNumId w:val="69"/>
  </w:num>
  <w:num w:numId="26">
    <w:abstractNumId w:val="67"/>
  </w:num>
  <w:num w:numId="27">
    <w:abstractNumId w:val="96"/>
  </w:num>
  <w:num w:numId="28">
    <w:abstractNumId w:val="41"/>
  </w:num>
  <w:num w:numId="29">
    <w:abstractNumId w:val="95"/>
  </w:num>
  <w:num w:numId="30">
    <w:abstractNumId w:val="68"/>
  </w:num>
  <w:num w:numId="31">
    <w:abstractNumId w:val="36"/>
  </w:num>
  <w:num w:numId="32">
    <w:abstractNumId w:val="97"/>
  </w:num>
  <w:num w:numId="33">
    <w:abstractNumId w:val="91"/>
  </w:num>
  <w:num w:numId="34">
    <w:abstractNumId w:val="65"/>
  </w:num>
  <w:num w:numId="35">
    <w:abstractNumId w:val="92"/>
  </w:num>
  <w:num w:numId="36">
    <w:abstractNumId w:val="98"/>
  </w:num>
  <w:num w:numId="37">
    <w:abstractNumId w:val="90"/>
  </w:num>
  <w:num w:numId="38">
    <w:abstractNumId w:val="104"/>
  </w:num>
  <w:num w:numId="39">
    <w:abstractNumId w:val="70"/>
  </w:num>
  <w:num w:numId="40">
    <w:abstractNumId w:val="57"/>
  </w:num>
  <w:num w:numId="41">
    <w:abstractNumId w:val="39"/>
  </w:num>
  <w:num w:numId="42">
    <w:abstractNumId w:val="54"/>
  </w:num>
  <w:num w:numId="43">
    <w:abstractNumId w:val="63"/>
  </w:num>
  <w:num w:numId="44">
    <w:abstractNumId w:val="108"/>
  </w:num>
  <w:num w:numId="45">
    <w:abstractNumId w:val="13"/>
  </w:num>
  <w:num w:numId="46">
    <w:abstractNumId w:val="80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101"/>
  </w:num>
  <w:num w:numId="50">
    <w:abstractNumId w:val="84"/>
  </w:num>
  <w:num w:numId="51">
    <w:abstractNumId w:val="103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6"/>
  </w:num>
  <w:num w:numId="57">
    <w:abstractNumId w:val="93"/>
  </w:num>
  <w:num w:numId="58">
    <w:abstractNumId w:val="43"/>
  </w:num>
  <w:num w:numId="59">
    <w:abstractNumId w:val="74"/>
  </w:num>
  <w:num w:numId="60">
    <w:abstractNumId w:val="11"/>
  </w:num>
  <w:num w:numId="61">
    <w:abstractNumId w:val="34"/>
  </w:num>
  <w:num w:numId="62">
    <w:abstractNumId w:val="82"/>
  </w:num>
  <w:num w:numId="63">
    <w:abstractNumId w:val="56"/>
  </w:num>
  <w:num w:numId="64">
    <w:abstractNumId w:val="99"/>
  </w:num>
  <w:num w:numId="65">
    <w:abstractNumId w:val="37"/>
  </w:num>
  <w:num w:numId="66">
    <w:abstractNumId w:val="61"/>
  </w:num>
  <w:num w:numId="67">
    <w:abstractNumId w:val="38"/>
  </w:num>
  <w:num w:numId="68">
    <w:abstractNumId w:val="94"/>
  </w:num>
  <w:num w:numId="69">
    <w:abstractNumId w:val="72"/>
  </w:num>
  <w:num w:numId="70">
    <w:abstractNumId w:val="81"/>
  </w:num>
  <w:num w:numId="71">
    <w:abstractNumId w:val="89"/>
  </w:num>
  <w:num w:numId="72">
    <w:abstractNumId w:val="71"/>
  </w:num>
  <w:num w:numId="73">
    <w:abstractNumId w:val="64"/>
  </w:num>
  <w:num w:numId="74">
    <w:abstractNumId w:val="42"/>
  </w:num>
  <w:num w:numId="75">
    <w:abstractNumId w:val="45"/>
  </w:num>
  <w:num w:numId="76">
    <w:abstractNumId w:val="55"/>
  </w:num>
  <w:num w:numId="77">
    <w:abstractNumId w:val="83"/>
  </w:num>
  <w:num w:numId="78">
    <w:abstractNumId w:val="78"/>
  </w:num>
  <w:num w:numId="79">
    <w:abstractNumId w:val="6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599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DEA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97A26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532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AF7803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957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12C"/>
    <w:rsid w:val="00ED3567"/>
    <w:rsid w:val="00ED389A"/>
    <w:rsid w:val="00ED3A02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1EF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D2DB-699D-4610-BA46-CD2F49DA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2710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18933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2021-06-23T11:32:00Z</cp:lastPrinted>
  <dcterms:created xsi:type="dcterms:W3CDTF">2021-06-23T11:33:00Z</dcterms:created>
  <dcterms:modified xsi:type="dcterms:W3CDTF">2021-06-23T11:33:00Z</dcterms:modified>
</cp:coreProperties>
</file>