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6E230038" w:rsidR="00447968" w:rsidRDefault="00F7030D" w:rsidP="00447968">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202E13" w:rsidRPr="00202E13">
        <w:rPr>
          <w:rFonts w:ascii="Open Sans" w:hAnsi="Open Sans" w:cs="Open Sans"/>
          <w:i/>
          <w:iCs/>
          <w:color w:val="C45911" w:themeColor="accent2" w:themeShade="BF"/>
          <w:sz w:val="20"/>
          <w:szCs w:val="20"/>
          <w:u w:val="single"/>
        </w:rPr>
        <w:t xml:space="preserve">„Dostawa wraz z montażem taśm transportujących do przenośników instalacji do rozdziału strumienia odpadów do Regionalnego Zakładu Odzysku Odpadów w Sianowie. ” </w:t>
      </w:r>
      <w:r w:rsidR="00447968" w:rsidRPr="00447968">
        <w:rPr>
          <w:rFonts w:ascii="Open Sans" w:hAnsi="Open Sans" w:cs="Open Sans"/>
          <w:i/>
          <w:iCs/>
          <w:color w:val="C45911" w:themeColor="accent2" w:themeShade="BF"/>
          <w:sz w:val="20"/>
          <w:szCs w:val="20"/>
          <w:u w:val="single"/>
        </w:rPr>
        <w:t xml:space="preserve">                                                                                  </w:t>
      </w:r>
    </w:p>
    <w:p w14:paraId="447F90B9" w14:textId="77777777" w:rsidR="00447968" w:rsidRDefault="00447968" w:rsidP="00447968">
      <w:pPr>
        <w:spacing w:line="360" w:lineRule="auto"/>
        <w:ind w:right="-427"/>
        <w:jc w:val="both"/>
        <w:rPr>
          <w:rFonts w:ascii="Open Sans" w:hAnsi="Open Sans" w:cs="Open Sans"/>
          <w:i/>
          <w:iCs/>
          <w:color w:val="C45911" w:themeColor="accent2" w:themeShade="BF"/>
          <w:sz w:val="20"/>
          <w:szCs w:val="20"/>
          <w:u w:val="single"/>
        </w:rPr>
      </w:pPr>
    </w:p>
    <w:p w14:paraId="2E0A4EAE" w14:textId="4B9DFB07"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2B600146" w14:textId="264E3A16" w:rsidR="00447968" w:rsidRDefault="00DB1439" w:rsidP="00447968">
      <w:pPr>
        <w:spacing w:line="360" w:lineRule="auto"/>
        <w:ind w:right="-427"/>
        <w:jc w:val="both"/>
        <w:rPr>
          <w:rFonts w:ascii="Open Sans" w:hAnsi="Open Sans" w:cs="Open Sans"/>
          <w:i/>
          <w:iCs/>
          <w:color w:val="C45911" w:themeColor="accent2" w:themeShade="BF"/>
          <w:sz w:val="20"/>
          <w:szCs w:val="20"/>
          <w:u w:val="single"/>
        </w:rPr>
      </w:pPr>
      <w:bookmarkStart w:id="3" w:name="_Hlk107386637"/>
      <w:r w:rsidRPr="00DB1439">
        <w:rPr>
          <w:rFonts w:ascii="Open Sans" w:hAnsi="Open Sans" w:cs="Open Sans"/>
          <w:i/>
          <w:iCs/>
          <w:color w:val="C45911" w:themeColor="accent2" w:themeShade="BF"/>
          <w:sz w:val="20"/>
          <w:szCs w:val="20"/>
          <w:u w:val="single"/>
        </w:rPr>
        <w:t xml:space="preserve">„Dostawa wraz z montażem taśm transportujących do przenośników instalacji do rozdziału strumienia odpadów do Regionalnego Zakładu Odzysku Odpadów w Sianowie. ” </w:t>
      </w:r>
      <w:r w:rsidR="00447968" w:rsidRPr="00447968">
        <w:rPr>
          <w:rFonts w:ascii="Open Sans" w:hAnsi="Open Sans" w:cs="Open Sans"/>
          <w:i/>
          <w:iCs/>
          <w:color w:val="C45911" w:themeColor="accent2" w:themeShade="BF"/>
          <w:sz w:val="20"/>
          <w:szCs w:val="20"/>
          <w:u w:val="single"/>
        </w:rPr>
        <w:t xml:space="preserve">                                                                                  </w:t>
      </w:r>
    </w:p>
    <w:p w14:paraId="3988D6E5" w14:textId="5213A53D"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 </w:t>
      </w: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6C906EB6"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3B70E2D0"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 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xml:space="preserve">)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878E9D3"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3CE18103" w14:textId="0BED04DA" w:rsidR="0097780D" w:rsidRPr="00907455" w:rsidRDefault="0097780D" w:rsidP="00447968">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w:t>
      </w:r>
      <w:r w:rsidR="00DB1439" w:rsidRPr="00DB1439">
        <w:rPr>
          <w:rFonts w:ascii="Open Sans" w:hAnsi="Open Sans" w:cs="Open Sans"/>
          <w:i/>
          <w:iCs/>
          <w:color w:val="C45911" w:themeColor="accent2" w:themeShade="BF"/>
          <w:sz w:val="20"/>
          <w:szCs w:val="20"/>
          <w:u w:val="single"/>
        </w:rPr>
        <w:t xml:space="preserve">„Dostawa wraz z montażem taśm transportujących do przenośników instalacji do rozdziału strumienia odpadów do Regionalnego Zakładu Odzysku Odpadów w Sianowie ” </w:t>
      </w:r>
      <w:r w:rsidR="00907455">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001F705A">
        <w:rPr>
          <w:rFonts w:ascii="Open Sans" w:hAnsi="Open Sans" w:cs="Open Sans"/>
          <w:sz w:val="21"/>
          <w:szCs w:val="21"/>
          <w:lang w:eastAsia="ar-SA"/>
        </w:rPr>
        <w:br/>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0D84CC6F" w14:textId="77777777" w:rsidR="00DB1439" w:rsidRDefault="00DB1439" w:rsidP="0097780D">
      <w:pPr>
        <w:pStyle w:val="Nagwek"/>
        <w:jc w:val="right"/>
        <w:rPr>
          <w:rFonts w:ascii="Open Sans" w:hAnsi="Open Sans" w:cs="Open Sans"/>
          <w:bCs/>
          <w:sz w:val="16"/>
          <w:szCs w:val="16"/>
          <w:u w:val="single"/>
        </w:rPr>
      </w:pPr>
    </w:p>
    <w:p w14:paraId="4AE94525" w14:textId="1EDFDF4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7AA032F7"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607D7C">
        <w:rPr>
          <w:rFonts w:ascii="Open Sans" w:hAnsi="Open Sans" w:cs="Open Sans"/>
          <w:sz w:val="20"/>
          <w:szCs w:val="20"/>
          <w:lang w:eastAsia="ar-SA"/>
        </w:rPr>
        <w:t xml:space="preserve"> </w:t>
      </w:r>
      <w:r w:rsidR="001F705A" w:rsidRPr="001F705A">
        <w:rPr>
          <w:rFonts w:ascii="Open Sans" w:hAnsi="Open Sans" w:cs="Open Sans"/>
          <w:i/>
          <w:iCs/>
          <w:color w:val="C45911" w:themeColor="accent2" w:themeShade="BF"/>
          <w:sz w:val="20"/>
          <w:szCs w:val="20"/>
          <w:u w:val="single"/>
        </w:rPr>
        <w:t>„</w:t>
      </w:r>
      <w:r w:rsidR="00DB1439" w:rsidRPr="00DB1439">
        <w:rPr>
          <w:rFonts w:ascii="Open Sans" w:hAnsi="Open Sans" w:cs="Open Sans"/>
          <w:i/>
          <w:iCs/>
          <w:color w:val="C45911" w:themeColor="accent2" w:themeShade="BF"/>
          <w:sz w:val="20"/>
          <w:szCs w:val="20"/>
          <w:u w:val="single"/>
        </w:rPr>
        <w:t>Dostawa wraz z montażem taśm transportujących do przenośników instalacji do rozdziału strumienia odpadów do Regionalnego Zakładu Odzysku Odpadów w Sianowie</w:t>
      </w:r>
      <w:r w:rsidR="00DB1439">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 xml:space="preserve">ykonawcy wspólnie ubiegających się </w:t>
      </w:r>
      <w:r w:rsidR="00447968">
        <w:rPr>
          <w:rFonts w:ascii="Open Sans" w:hAnsi="Open Sans" w:cs="Open Sans"/>
          <w:sz w:val="21"/>
          <w:szCs w:val="21"/>
        </w:rPr>
        <w:br/>
      </w:r>
      <w:r w:rsidRPr="00A4435E">
        <w:rPr>
          <w:rFonts w:ascii="Open Sans" w:hAnsi="Open Sans" w:cs="Open Sans"/>
          <w:sz w:val="21"/>
          <w:szCs w:val="21"/>
        </w:rPr>
        <w:t>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t>
      </w:r>
      <w:r w:rsidR="00447968">
        <w:rPr>
          <w:rFonts w:ascii="Open Sans" w:hAnsi="Open Sans" w:cs="Open Sans"/>
          <w:sz w:val="21"/>
          <w:szCs w:val="21"/>
          <w:lang w:eastAsia="ar-SA"/>
        </w:rPr>
        <w:br/>
      </w:r>
      <w:r w:rsidRPr="00A4435E">
        <w:rPr>
          <w:rFonts w:ascii="Open Sans" w:hAnsi="Open Sans" w:cs="Open Sans"/>
          <w:sz w:val="21"/>
          <w:szCs w:val="21"/>
          <w:lang w:eastAsia="ar-SA"/>
        </w:rPr>
        <w:t xml:space="preserve">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t>
      </w:r>
      <w:r w:rsidR="00804F7A">
        <w:rPr>
          <w:rFonts w:ascii="Open Sans" w:hAnsi="Open Sans" w:cs="Open Sans"/>
          <w:sz w:val="21"/>
          <w:szCs w:val="21"/>
          <w:lang w:eastAsia="ar-SA"/>
        </w:rPr>
        <w:br/>
      </w:r>
      <w:r w:rsidRPr="00A4435E">
        <w:rPr>
          <w:rFonts w:ascii="Open Sans" w:hAnsi="Open Sans" w:cs="Open Sans"/>
          <w:sz w:val="21"/>
          <w:szCs w:val="21"/>
          <w:lang w:eastAsia="ar-SA"/>
        </w:rPr>
        <w:t xml:space="preserve">w Postępowaniu, prowadzonym przez Przedsiębiorstwo Gospodarki Komunalnej Sp. z o.o. </w:t>
      </w:r>
      <w:r w:rsidR="00804F7A">
        <w:rPr>
          <w:rFonts w:ascii="Open Sans" w:hAnsi="Open Sans" w:cs="Open Sans"/>
          <w:sz w:val="21"/>
          <w:szCs w:val="21"/>
          <w:lang w:eastAsia="ar-SA"/>
        </w:rPr>
        <w:br/>
      </w:r>
      <w:r w:rsidRPr="00A4435E">
        <w:rPr>
          <w:rFonts w:ascii="Open Sans" w:hAnsi="Open Sans" w:cs="Open Sans"/>
          <w:sz w:val="21"/>
          <w:szCs w:val="21"/>
          <w:lang w:eastAsia="ar-SA"/>
        </w:rPr>
        <w:t xml:space="preserve">w Koszalinie, na podstawie ustawy z dnia 11 września 2019 r. Prawo zamówień publicznych </w:t>
      </w:r>
      <w:r w:rsidR="00804F7A">
        <w:rPr>
          <w:rFonts w:ascii="Open Sans" w:hAnsi="Open Sans" w:cs="Open Sans"/>
          <w:sz w:val="21"/>
          <w:szCs w:val="21"/>
          <w:lang w:eastAsia="ar-SA"/>
        </w:rPr>
        <w:br/>
      </w:r>
      <w:r w:rsidRPr="00A4435E">
        <w:rPr>
          <w:rFonts w:ascii="Open Sans" w:hAnsi="Open Sans" w:cs="Open Sans"/>
          <w:sz w:val="21"/>
          <w:szCs w:val="21"/>
          <w:lang w:eastAsia="ar-SA"/>
        </w:rPr>
        <w:t>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r>
      <w:r w:rsidRPr="00A4435E">
        <w:rPr>
          <w:rFonts w:ascii="Open Sans" w:hAnsi="Open Sans" w:cs="Open Sans"/>
          <w:sz w:val="21"/>
          <w:szCs w:val="21"/>
          <w:lang w:eastAsia="ar-SA"/>
        </w:rPr>
        <w:lastRenderedPageBreak/>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B478" w14:textId="77777777" w:rsidR="00CF79A7" w:rsidRDefault="00CF79A7" w:rsidP="00377D59">
      <w:r>
        <w:separator/>
      </w:r>
    </w:p>
  </w:endnote>
  <w:endnote w:type="continuationSeparator" w:id="0">
    <w:p w14:paraId="4197DE64" w14:textId="77777777" w:rsidR="00CF79A7" w:rsidRDefault="00CF79A7"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EF9F" w14:textId="77777777" w:rsidR="00CF79A7" w:rsidRDefault="00CF79A7" w:rsidP="00377D59">
      <w:r>
        <w:separator/>
      </w:r>
    </w:p>
  </w:footnote>
  <w:footnote w:type="continuationSeparator" w:id="0">
    <w:p w14:paraId="0584CD4F" w14:textId="77777777" w:rsidR="00CF79A7" w:rsidRDefault="00CF79A7"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02E13"/>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3DF1"/>
    <w:rsid w:val="00454B42"/>
    <w:rsid w:val="004578F1"/>
    <w:rsid w:val="004636FA"/>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602A06"/>
    <w:rsid w:val="00606F40"/>
    <w:rsid w:val="00607D7C"/>
    <w:rsid w:val="00620C90"/>
    <w:rsid w:val="0063273E"/>
    <w:rsid w:val="00636F6A"/>
    <w:rsid w:val="00637C65"/>
    <w:rsid w:val="00642400"/>
    <w:rsid w:val="006442E9"/>
    <w:rsid w:val="0065021F"/>
    <w:rsid w:val="006520CF"/>
    <w:rsid w:val="00652106"/>
    <w:rsid w:val="006552F7"/>
    <w:rsid w:val="006558CE"/>
    <w:rsid w:val="00656CCA"/>
    <w:rsid w:val="006577AF"/>
    <w:rsid w:val="00680981"/>
    <w:rsid w:val="00682505"/>
    <w:rsid w:val="00686228"/>
    <w:rsid w:val="00686828"/>
    <w:rsid w:val="00695505"/>
    <w:rsid w:val="006B1170"/>
    <w:rsid w:val="006B34BD"/>
    <w:rsid w:val="006D71F9"/>
    <w:rsid w:val="006E222D"/>
    <w:rsid w:val="006E2BB4"/>
    <w:rsid w:val="00700395"/>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55"/>
    <w:rsid w:val="009074B8"/>
    <w:rsid w:val="009172C4"/>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84F98"/>
    <w:rsid w:val="00BA0C4C"/>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CF79A7"/>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1439"/>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1904</Words>
  <Characters>11424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111</cp:revision>
  <cp:lastPrinted>2023-10-02T09:08:00Z</cp:lastPrinted>
  <dcterms:created xsi:type="dcterms:W3CDTF">2022-12-12T17:44:00Z</dcterms:created>
  <dcterms:modified xsi:type="dcterms:W3CDTF">2023-10-23T17:28:00Z</dcterms:modified>
</cp:coreProperties>
</file>