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4F9FE" w14:textId="5B49616D" w:rsidR="00C95D8C" w:rsidRPr="008B52A6" w:rsidRDefault="00C95D8C" w:rsidP="00C95D8C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ZP.271.</w:t>
      </w:r>
      <w:r w:rsidR="007728E5">
        <w:rPr>
          <w:rFonts w:ascii="Tahoma" w:hAnsi="Tahoma" w:cs="Tahoma"/>
          <w:b/>
        </w:rPr>
        <w:t>2</w:t>
      </w:r>
      <w:r w:rsidR="00344928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.202</w:t>
      </w:r>
      <w:r w:rsidR="007728E5">
        <w:rPr>
          <w:rFonts w:ascii="Tahoma" w:hAnsi="Tahoma" w:cs="Tahoma"/>
          <w:b/>
        </w:rPr>
        <w:t>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B52A6">
        <w:rPr>
          <w:rFonts w:ascii="Tahoma" w:hAnsi="Tahoma" w:cs="Tahoma"/>
        </w:rPr>
        <w:tab/>
        <w:t>Aleksandrów Łódzki, dn.</w:t>
      </w:r>
      <w:r w:rsidR="002966FD">
        <w:rPr>
          <w:rFonts w:ascii="Tahoma" w:hAnsi="Tahoma" w:cs="Tahoma"/>
        </w:rPr>
        <w:t xml:space="preserve"> </w:t>
      </w:r>
      <w:r w:rsidR="00226EA2">
        <w:rPr>
          <w:rFonts w:ascii="Tahoma" w:hAnsi="Tahoma" w:cs="Tahoma"/>
        </w:rPr>
        <w:t>21</w:t>
      </w:r>
      <w:r w:rsidR="007728E5">
        <w:rPr>
          <w:rFonts w:ascii="Tahoma" w:hAnsi="Tahoma" w:cs="Tahoma"/>
        </w:rPr>
        <w:t>.12</w:t>
      </w:r>
      <w:r>
        <w:rPr>
          <w:rFonts w:ascii="Tahoma" w:hAnsi="Tahoma" w:cs="Tahoma"/>
        </w:rPr>
        <w:t>.202</w:t>
      </w:r>
      <w:r w:rsidR="007728E5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</w:t>
      </w:r>
      <w:r w:rsidRPr="008B52A6">
        <w:rPr>
          <w:rFonts w:ascii="Tahoma" w:hAnsi="Tahoma" w:cs="Tahoma"/>
        </w:rPr>
        <w:t>.</w:t>
      </w:r>
    </w:p>
    <w:p w14:paraId="0F073874" w14:textId="3AD8327B" w:rsidR="00BC78AC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14:paraId="131568C9" w14:textId="77777777" w:rsidR="00B16340" w:rsidRPr="008B52A6" w:rsidRDefault="00B16340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14:paraId="230D6FF1" w14:textId="77777777" w:rsidR="00010038" w:rsidRPr="008B52A6" w:rsidRDefault="00E00FBB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Wyjaśnienie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14:paraId="558C340F" w14:textId="77777777"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14:paraId="02686C78" w14:textId="37A2E9D4" w:rsidR="00344928" w:rsidRPr="00344928" w:rsidRDefault="00C95D8C" w:rsidP="00344928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 postępowania o udzielenie zamówienia publicznego prowadzonego w</w:t>
      </w:r>
      <w:r w:rsidRPr="00A6434F">
        <w:rPr>
          <w:rFonts w:ascii="Tahoma" w:hAnsi="Tahoma" w:cs="Tahoma"/>
          <w:u w:val="single"/>
        </w:rPr>
        <w:t xml:space="preserve"> </w:t>
      </w:r>
      <w:r w:rsidRPr="00A6434F">
        <w:rPr>
          <w:rFonts w:ascii="Tahoma" w:hAnsi="Tahoma" w:cs="Tahoma"/>
          <w:b/>
          <w:u w:val="single"/>
        </w:rPr>
        <w:t xml:space="preserve">trybie </w:t>
      </w:r>
      <w:r>
        <w:rPr>
          <w:rFonts w:ascii="Tahoma" w:hAnsi="Tahoma" w:cs="Tahoma"/>
          <w:b/>
          <w:u w:val="single"/>
        </w:rPr>
        <w:t>podstawowym bez negocjacji pn.</w:t>
      </w:r>
    </w:p>
    <w:p w14:paraId="2A8B85F9" w14:textId="6ACE1A13" w:rsidR="00C95D8C" w:rsidRPr="00A6434F" w:rsidRDefault="00344928" w:rsidP="007728E5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„</w:t>
      </w:r>
      <w:bookmarkStart w:id="0" w:name="OLE_LINK1"/>
      <w:bookmarkStart w:id="1" w:name="OLE_LINK2"/>
      <w:r w:rsidR="007728E5" w:rsidRPr="007728E5">
        <w:rPr>
          <w:rFonts w:ascii="Tahoma" w:eastAsia="Calibri" w:hAnsi="Tahoma" w:cs="Tahoma"/>
          <w:b/>
          <w:lang w:eastAsia="en-US"/>
        </w:rPr>
        <w:t>Przebudowa drogi powiatowej nr 5166E i 1134E w zakresie budowy ścieżki pieszo-rowerowej</w:t>
      </w:r>
      <w:bookmarkEnd w:id="0"/>
      <w:bookmarkEnd w:id="1"/>
      <w:r>
        <w:rPr>
          <w:rFonts w:ascii="Tahoma" w:eastAsia="Calibri" w:hAnsi="Tahoma" w:cs="Tahoma"/>
          <w:b/>
          <w:lang w:eastAsia="en-US"/>
        </w:rPr>
        <w:t>”</w:t>
      </w:r>
    </w:p>
    <w:p w14:paraId="459F7334" w14:textId="70169B90" w:rsidR="00A6434F" w:rsidRDefault="00A6434F" w:rsidP="00630634">
      <w:pPr>
        <w:spacing w:before="100" w:beforeAutospacing="1" w:after="100" w:afterAutospacing="1" w:line="276" w:lineRule="auto"/>
        <w:rPr>
          <w:rFonts w:ascii="Tahoma" w:hAnsi="Tahoma" w:cs="Tahoma"/>
          <w:color w:val="000000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</w:rPr>
        <w:t>art. 284 ust. 2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</w:t>
      </w:r>
      <w:proofErr w:type="spellStart"/>
      <w:r w:rsidR="00761F11" w:rsidRPr="00761F11">
        <w:rPr>
          <w:rFonts w:ascii="Tahoma" w:hAnsi="Tahoma" w:cs="Tahoma"/>
          <w:bCs/>
        </w:rPr>
        <w:t>t.j</w:t>
      </w:r>
      <w:proofErr w:type="spellEnd"/>
      <w:r w:rsidR="00761F11" w:rsidRPr="00761F11">
        <w:rPr>
          <w:rFonts w:ascii="Tahoma" w:hAnsi="Tahoma" w:cs="Tahoma"/>
          <w:bCs/>
        </w:rPr>
        <w:t>. Dz. U. z 202</w:t>
      </w:r>
      <w:r w:rsidR="007728E5">
        <w:rPr>
          <w:rFonts w:ascii="Tahoma" w:hAnsi="Tahoma" w:cs="Tahoma"/>
          <w:bCs/>
        </w:rPr>
        <w:t>3</w:t>
      </w:r>
      <w:r w:rsidR="00761F11" w:rsidRPr="00761F11">
        <w:rPr>
          <w:rFonts w:ascii="Tahoma" w:hAnsi="Tahoma" w:cs="Tahoma"/>
          <w:bCs/>
        </w:rPr>
        <w:t xml:space="preserve"> r. poz. 1</w:t>
      </w:r>
      <w:r w:rsidR="007728E5">
        <w:rPr>
          <w:rFonts w:ascii="Tahoma" w:hAnsi="Tahoma" w:cs="Tahoma"/>
          <w:bCs/>
        </w:rPr>
        <w:t>605</w:t>
      </w:r>
      <w:r w:rsidR="00761F11" w:rsidRPr="00761F11">
        <w:rPr>
          <w:rFonts w:ascii="Tahoma" w:hAnsi="Tahoma" w:cs="Tahoma"/>
          <w:bCs/>
        </w:rPr>
        <w:t xml:space="preserve"> z </w:t>
      </w:r>
      <w:proofErr w:type="spellStart"/>
      <w:r w:rsidR="00761F11" w:rsidRPr="00761F11">
        <w:rPr>
          <w:rFonts w:ascii="Tahoma" w:hAnsi="Tahoma" w:cs="Tahoma"/>
          <w:bCs/>
        </w:rPr>
        <w:t>późn</w:t>
      </w:r>
      <w:proofErr w:type="spellEnd"/>
      <w:r w:rsidR="00761F11" w:rsidRPr="00761F11"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>Zamawiający przekazuje poniżej treść zapytań, które wpłynęły do Zamawiającego wraz z wyjaśnieniami:</w:t>
      </w:r>
    </w:p>
    <w:p w14:paraId="11137240" w14:textId="77777777" w:rsidR="00630634" w:rsidRDefault="002853EC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</w:t>
      </w:r>
      <w:r w:rsidR="00630634" w:rsidRPr="00630634">
        <w:rPr>
          <w:rFonts w:ascii="Tahoma" w:hAnsi="Tahoma" w:cs="Tahoma"/>
          <w:b/>
          <w:sz w:val="24"/>
          <w:szCs w:val="24"/>
        </w:rPr>
        <w:t>:</w:t>
      </w:r>
    </w:p>
    <w:p w14:paraId="0BBC5AE7" w14:textId="295BE3B6" w:rsidR="00B16340" w:rsidRDefault="00FB0C7B" w:rsidP="000E4F2D">
      <w:pPr>
        <w:pStyle w:val="Standard"/>
        <w:tabs>
          <w:tab w:val="left" w:pos="2895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FB0C7B">
        <w:rPr>
          <w:rFonts w:ascii="Tahoma" w:hAnsi="Tahoma" w:cs="Tahoma"/>
          <w:sz w:val="24"/>
          <w:szCs w:val="24"/>
        </w:rPr>
        <w:t>Prosimy o podanie kwoty przeznaczonej przez zamawiającego na wykonanie zamówienia.</w:t>
      </w:r>
    </w:p>
    <w:p w14:paraId="55B36EC5" w14:textId="17845A87" w:rsidR="00FB0C7B" w:rsidRDefault="00630634" w:rsidP="000E4F2D">
      <w:pPr>
        <w:pStyle w:val="Standard"/>
        <w:tabs>
          <w:tab w:val="left" w:pos="2895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>Odpowiedź:</w:t>
      </w:r>
      <w:r w:rsidR="000C33E6" w:rsidRPr="00630634">
        <w:rPr>
          <w:rFonts w:ascii="Tahoma" w:hAnsi="Tahoma" w:cs="Tahoma"/>
          <w:b/>
          <w:sz w:val="24"/>
          <w:szCs w:val="24"/>
        </w:rPr>
        <w:t xml:space="preserve"> </w:t>
      </w:r>
    </w:p>
    <w:p w14:paraId="4B91A34A" w14:textId="25A90D39" w:rsidR="000E4F2D" w:rsidRPr="000E4F2D" w:rsidRDefault="000E4F2D" w:rsidP="000E4F2D">
      <w:pPr>
        <w:pStyle w:val="Standard"/>
        <w:tabs>
          <w:tab w:val="left" w:pos="2895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0E4F2D">
        <w:rPr>
          <w:rFonts w:ascii="Tahoma" w:hAnsi="Tahoma" w:cs="Tahoma"/>
          <w:sz w:val="24"/>
          <w:szCs w:val="24"/>
        </w:rPr>
        <w:t xml:space="preserve">Zgodnie </w:t>
      </w:r>
      <w:r>
        <w:rPr>
          <w:rFonts w:ascii="Tahoma" w:hAnsi="Tahoma" w:cs="Tahoma"/>
          <w:sz w:val="24"/>
          <w:szCs w:val="24"/>
        </w:rPr>
        <w:t>z art. 222 ust. 4 ustawy Prawo zamówień publicznych, Zamawiający, najpóźniej przed otwarciem ofert, udostępni na stronie internetowej prowadzonego postępowania informację o kwocie, jaką zamierza przeznaczyć na sfinansowanie zamówienia.</w:t>
      </w:r>
    </w:p>
    <w:p w14:paraId="05C8AFE6" w14:textId="4C8CEED6" w:rsidR="007708F3" w:rsidRDefault="000C33E6" w:rsidP="000E4F2D">
      <w:pPr>
        <w:pStyle w:val="Standard"/>
        <w:tabs>
          <w:tab w:val="left" w:pos="2895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 </w:t>
      </w:r>
      <w:r w:rsidR="007708F3">
        <w:rPr>
          <w:rFonts w:ascii="Tahoma" w:hAnsi="Tahoma" w:cs="Tahoma"/>
          <w:b/>
          <w:sz w:val="24"/>
          <w:szCs w:val="24"/>
        </w:rPr>
        <w:t xml:space="preserve"> </w:t>
      </w:r>
    </w:p>
    <w:p w14:paraId="5207CAEE" w14:textId="5A08183A" w:rsidR="00B16340" w:rsidRDefault="00B16340" w:rsidP="000E4F2D">
      <w:pPr>
        <w:pStyle w:val="Standard"/>
        <w:tabs>
          <w:tab w:val="left" w:pos="2895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2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36C08C38" w14:textId="185C23D9" w:rsidR="00B16340" w:rsidRDefault="00FB0C7B" w:rsidP="000E4F2D">
      <w:pPr>
        <w:pStyle w:val="Standard"/>
        <w:tabs>
          <w:tab w:val="left" w:pos="2895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FB0C7B">
        <w:rPr>
          <w:rFonts w:ascii="Tahoma" w:hAnsi="Tahoma" w:cs="Tahoma"/>
          <w:sz w:val="24"/>
          <w:szCs w:val="24"/>
        </w:rPr>
        <w:t>Czy Zamawiający potwierdza, iż przedmiar robót zawiera wszystkie niezbędne roboty do wykonania?</w:t>
      </w:r>
    </w:p>
    <w:p w14:paraId="2AD73746" w14:textId="77777777" w:rsidR="00FB0C7B" w:rsidRDefault="00B16340" w:rsidP="000E4F2D">
      <w:pPr>
        <w:pStyle w:val="Standard"/>
        <w:tabs>
          <w:tab w:val="left" w:pos="2895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</w:t>
      </w:r>
    </w:p>
    <w:p w14:paraId="60DFA521" w14:textId="1C28CBD4" w:rsidR="00FB0C7B" w:rsidRPr="00FB0C7B" w:rsidRDefault="00FB0C7B" w:rsidP="000E4F2D">
      <w:pPr>
        <w:spacing w:line="276" w:lineRule="auto"/>
        <w:jc w:val="both"/>
        <w:rPr>
          <w:rFonts w:ascii="Tahoma" w:hAnsi="Tahoma" w:cs="Tahoma"/>
          <w:color w:val="000000"/>
        </w:rPr>
      </w:pPr>
      <w:r w:rsidRPr="00FB0C7B">
        <w:rPr>
          <w:rFonts w:ascii="Tahoma" w:hAnsi="Tahoma" w:cs="Tahoma"/>
          <w:color w:val="000000"/>
        </w:rPr>
        <w:t>Przedmiary są materiałem pomocniczym. Wyceny należy dokonać na podstawie projektu budowlanego</w:t>
      </w:r>
      <w:r>
        <w:rPr>
          <w:rFonts w:ascii="Tahoma" w:hAnsi="Tahoma" w:cs="Tahoma"/>
          <w:color w:val="000000"/>
        </w:rPr>
        <w:t>.</w:t>
      </w:r>
    </w:p>
    <w:p w14:paraId="1D752C09" w14:textId="5E3BCCCF" w:rsidR="00FB0C7B" w:rsidRDefault="00B16340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1E048B5C" w14:textId="1000F92D" w:rsidR="00FB0C7B" w:rsidRDefault="00FB0C7B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3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4EB4E8C3" w14:textId="77777777" w:rsidR="00FB0C7B" w:rsidRDefault="00FB0C7B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FB0C7B">
        <w:rPr>
          <w:rFonts w:ascii="Tahoma" w:hAnsi="Tahoma" w:cs="Tahoma"/>
          <w:sz w:val="24"/>
          <w:szCs w:val="24"/>
        </w:rPr>
        <w:t>Czy Zamawiający zamieścił na stronie internetowej zamówienia całą dostępną mu dokumentację?</w:t>
      </w:r>
    </w:p>
    <w:p w14:paraId="07434BBE" w14:textId="74DA7EF8" w:rsidR="00FB0C7B" w:rsidRDefault="00FB0C7B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>Odpowiedź:</w:t>
      </w:r>
    </w:p>
    <w:p w14:paraId="7D45F5EA" w14:textId="391247ED" w:rsidR="000E4F2D" w:rsidRPr="000E4F2D" w:rsidRDefault="000E4F2D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0E4F2D">
        <w:rPr>
          <w:rFonts w:ascii="Tahoma" w:hAnsi="Tahoma" w:cs="Tahoma"/>
          <w:sz w:val="24"/>
          <w:szCs w:val="24"/>
        </w:rPr>
        <w:t>Tak.</w:t>
      </w:r>
    </w:p>
    <w:p w14:paraId="3BBD6CD9" w14:textId="77777777" w:rsidR="00FB0C7B" w:rsidRDefault="00FB0C7B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6D059CD7" w14:textId="6258E10E" w:rsidR="00FB0C7B" w:rsidRPr="00226EA2" w:rsidRDefault="00FB0C7B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226EA2">
        <w:rPr>
          <w:rFonts w:ascii="Tahoma" w:hAnsi="Tahoma" w:cs="Tahoma"/>
          <w:b/>
          <w:sz w:val="24"/>
          <w:szCs w:val="24"/>
        </w:rPr>
        <w:t>Pytanie nr 4:</w:t>
      </w:r>
    </w:p>
    <w:p w14:paraId="16AD3356" w14:textId="17239BE6" w:rsidR="00FB0C7B" w:rsidRDefault="00FB0C7B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226EA2">
        <w:rPr>
          <w:rFonts w:ascii="Tahoma" w:hAnsi="Tahoma" w:cs="Tahoma"/>
          <w:sz w:val="24"/>
          <w:szCs w:val="24"/>
        </w:rPr>
        <w:t>Czy Zamawiający posiada prawo do dysponowania terenem na cele budowlane dla całego zakresu inwestycji?</w:t>
      </w:r>
    </w:p>
    <w:p w14:paraId="4C2091C8" w14:textId="77777777" w:rsidR="00226EA2" w:rsidRPr="00226EA2" w:rsidRDefault="00226EA2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14:paraId="401254F5" w14:textId="77777777" w:rsidR="000E4F2D" w:rsidRPr="00226EA2" w:rsidRDefault="00FB0C7B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226EA2">
        <w:rPr>
          <w:rFonts w:ascii="Tahoma" w:hAnsi="Tahoma" w:cs="Tahoma"/>
          <w:b/>
          <w:sz w:val="24"/>
          <w:szCs w:val="24"/>
        </w:rPr>
        <w:lastRenderedPageBreak/>
        <w:t xml:space="preserve">Odpowiedź: </w:t>
      </w:r>
    </w:p>
    <w:p w14:paraId="52B9F8D3" w14:textId="314E1B8C" w:rsidR="00FB0C7B" w:rsidRPr="00226EA2" w:rsidRDefault="005A38CB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226EA2">
        <w:rPr>
          <w:rFonts w:ascii="Tahoma" w:hAnsi="Tahoma" w:cs="Tahoma"/>
          <w:sz w:val="24"/>
          <w:szCs w:val="24"/>
        </w:rPr>
        <w:t>Zamawiający posiada wydaną w dniu 09.11.2023r decyzję Nr 9/2023 o zezwoleniu na realizację inwestycji drogowej dla  „Rozbudowy drogi powiatowej Nr 5166E in Nr 1134E od wysokości działki nr 20 – obręb A-6 w Aleksandrowie Łódzkim do wysokości  działki nr 274 – obręb Wola Grzymkowa. W chwili obecnej czekamy na uprawomocnienie decyzji ZRID.</w:t>
      </w:r>
    </w:p>
    <w:p w14:paraId="3C1F3F0B" w14:textId="7EBD856C" w:rsidR="00FB0C7B" w:rsidRDefault="00FB0C7B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71C14DB2" w14:textId="65DA6608" w:rsidR="00FB0C7B" w:rsidRDefault="00FB0C7B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5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643AAC3A" w14:textId="77777777" w:rsidR="00FB0C7B" w:rsidRDefault="00FB0C7B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FB0C7B">
        <w:rPr>
          <w:rFonts w:ascii="Tahoma" w:hAnsi="Tahoma" w:cs="Tahoma"/>
          <w:sz w:val="24"/>
          <w:szCs w:val="24"/>
        </w:rPr>
        <w:t xml:space="preserve">Dla wykonania odwodnienia fragmentu drogi powiatowej nr 5166E Projektant zaprojektował </w:t>
      </w:r>
      <w:proofErr w:type="spellStart"/>
      <w:r w:rsidRPr="00FB0C7B">
        <w:rPr>
          <w:rFonts w:ascii="Tahoma" w:hAnsi="Tahoma" w:cs="Tahoma"/>
          <w:sz w:val="24"/>
          <w:szCs w:val="24"/>
        </w:rPr>
        <w:t>przykanaliki</w:t>
      </w:r>
      <w:proofErr w:type="spellEnd"/>
      <w:r w:rsidRPr="00FB0C7B">
        <w:rPr>
          <w:rFonts w:ascii="Tahoma" w:hAnsi="Tahoma" w:cs="Tahoma"/>
          <w:sz w:val="24"/>
          <w:szCs w:val="24"/>
        </w:rPr>
        <w:t xml:space="preserve"> wykonywane </w:t>
      </w:r>
      <w:proofErr w:type="spellStart"/>
      <w:r w:rsidRPr="00FB0C7B">
        <w:rPr>
          <w:rFonts w:ascii="Tahoma" w:hAnsi="Tahoma" w:cs="Tahoma"/>
          <w:sz w:val="24"/>
          <w:szCs w:val="24"/>
        </w:rPr>
        <w:t>przeciskiem</w:t>
      </w:r>
      <w:proofErr w:type="spellEnd"/>
      <w:r w:rsidRPr="00FB0C7B">
        <w:rPr>
          <w:rFonts w:ascii="Tahoma" w:hAnsi="Tahoma" w:cs="Tahoma"/>
          <w:sz w:val="24"/>
          <w:szCs w:val="24"/>
        </w:rPr>
        <w:t xml:space="preserve">. Przy założeniu, że dno </w:t>
      </w:r>
      <w:proofErr w:type="spellStart"/>
      <w:r w:rsidRPr="00FB0C7B">
        <w:rPr>
          <w:rFonts w:ascii="Tahoma" w:hAnsi="Tahoma" w:cs="Tahoma"/>
          <w:sz w:val="24"/>
          <w:szCs w:val="24"/>
        </w:rPr>
        <w:t>przykanalika</w:t>
      </w:r>
      <w:proofErr w:type="spellEnd"/>
      <w:r w:rsidRPr="00FB0C7B">
        <w:rPr>
          <w:rFonts w:ascii="Tahoma" w:hAnsi="Tahoma" w:cs="Tahoma"/>
          <w:sz w:val="24"/>
          <w:szCs w:val="24"/>
        </w:rPr>
        <w:t xml:space="preserve"> zaprojektowano na głębokości około 60 cm nie ma możliwości, aby przecisnąć rurę stalową fi254mm bez uszkodzenia istniejącej nawierzchni i podbudowy drogi powiatowej (</w:t>
      </w:r>
      <w:proofErr w:type="spellStart"/>
      <w:r w:rsidRPr="00FB0C7B">
        <w:rPr>
          <w:rFonts w:ascii="Tahoma" w:hAnsi="Tahoma" w:cs="Tahoma"/>
          <w:sz w:val="24"/>
          <w:szCs w:val="24"/>
        </w:rPr>
        <w:t>przekrycie</w:t>
      </w:r>
      <w:proofErr w:type="spellEnd"/>
      <w:r w:rsidRPr="00FB0C7B">
        <w:rPr>
          <w:rFonts w:ascii="Tahoma" w:hAnsi="Tahoma" w:cs="Tahoma"/>
          <w:sz w:val="24"/>
          <w:szCs w:val="24"/>
        </w:rPr>
        <w:t xml:space="preserve"> nad </w:t>
      </w:r>
      <w:proofErr w:type="spellStart"/>
      <w:r w:rsidRPr="00FB0C7B">
        <w:rPr>
          <w:rFonts w:ascii="Tahoma" w:hAnsi="Tahoma" w:cs="Tahoma"/>
          <w:sz w:val="24"/>
          <w:szCs w:val="24"/>
        </w:rPr>
        <w:t>przeciskiem</w:t>
      </w:r>
      <w:proofErr w:type="spellEnd"/>
      <w:r w:rsidRPr="00FB0C7B">
        <w:rPr>
          <w:rFonts w:ascii="Tahoma" w:hAnsi="Tahoma" w:cs="Tahoma"/>
          <w:sz w:val="24"/>
          <w:szCs w:val="24"/>
        </w:rPr>
        <w:t xml:space="preserve"> w takim wypadku byłoby grubości około 35 cm, zaś minimalne </w:t>
      </w:r>
      <w:proofErr w:type="spellStart"/>
      <w:r w:rsidRPr="00FB0C7B">
        <w:rPr>
          <w:rFonts w:ascii="Tahoma" w:hAnsi="Tahoma" w:cs="Tahoma"/>
          <w:sz w:val="24"/>
          <w:szCs w:val="24"/>
        </w:rPr>
        <w:t>przekrycie</w:t>
      </w:r>
      <w:proofErr w:type="spellEnd"/>
      <w:r w:rsidRPr="00FB0C7B">
        <w:rPr>
          <w:rFonts w:ascii="Tahoma" w:hAnsi="Tahoma" w:cs="Tahoma"/>
          <w:sz w:val="24"/>
          <w:szCs w:val="24"/>
        </w:rPr>
        <w:t xml:space="preserve"> podczas wykonywania </w:t>
      </w:r>
      <w:proofErr w:type="spellStart"/>
      <w:r w:rsidRPr="00FB0C7B">
        <w:rPr>
          <w:rFonts w:ascii="Tahoma" w:hAnsi="Tahoma" w:cs="Tahoma"/>
          <w:sz w:val="24"/>
          <w:szCs w:val="24"/>
        </w:rPr>
        <w:t>przecisków</w:t>
      </w:r>
      <w:proofErr w:type="spellEnd"/>
      <w:r w:rsidRPr="00FB0C7B">
        <w:rPr>
          <w:rFonts w:ascii="Tahoma" w:hAnsi="Tahoma" w:cs="Tahoma"/>
          <w:sz w:val="24"/>
          <w:szCs w:val="24"/>
        </w:rPr>
        <w:t xml:space="preserve"> bez ryzyka uszkodzenia warstw konstrukcyjnych to około 100 cm). Zmiana technologii wykonania </w:t>
      </w:r>
      <w:proofErr w:type="spellStart"/>
      <w:r w:rsidRPr="00FB0C7B">
        <w:rPr>
          <w:rFonts w:ascii="Tahoma" w:hAnsi="Tahoma" w:cs="Tahoma"/>
          <w:sz w:val="24"/>
          <w:szCs w:val="24"/>
        </w:rPr>
        <w:t>przykanalików</w:t>
      </w:r>
      <w:proofErr w:type="spellEnd"/>
      <w:r w:rsidRPr="00FB0C7B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Pr="00FB0C7B">
        <w:rPr>
          <w:rFonts w:ascii="Tahoma" w:hAnsi="Tahoma" w:cs="Tahoma"/>
          <w:sz w:val="24"/>
          <w:szCs w:val="24"/>
        </w:rPr>
        <w:t>przecisku</w:t>
      </w:r>
      <w:proofErr w:type="spellEnd"/>
      <w:r w:rsidRPr="00FB0C7B">
        <w:rPr>
          <w:rFonts w:ascii="Tahoma" w:hAnsi="Tahoma" w:cs="Tahoma"/>
          <w:sz w:val="24"/>
          <w:szCs w:val="24"/>
        </w:rPr>
        <w:t xml:space="preserve"> na wykop otwarty wiąże się również z korektą projektu Czasowej Organizacji Ruchu, stanowiącego część dokumentacji załączonej przez Zamawiającego. Czy Zamawiający wyrazi zatem zgodę zmianę </w:t>
      </w:r>
      <w:proofErr w:type="spellStart"/>
      <w:r w:rsidRPr="00FB0C7B">
        <w:rPr>
          <w:rFonts w:ascii="Tahoma" w:hAnsi="Tahoma" w:cs="Tahoma"/>
          <w:sz w:val="24"/>
          <w:szCs w:val="24"/>
        </w:rPr>
        <w:t>technoligii</w:t>
      </w:r>
      <w:proofErr w:type="spellEnd"/>
      <w:r w:rsidRPr="00FB0C7B">
        <w:rPr>
          <w:rFonts w:ascii="Tahoma" w:hAnsi="Tahoma" w:cs="Tahoma"/>
          <w:sz w:val="24"/>
          <w:szCs w:val="24"/>
        </w:rPr>
        <w:t xml:space="preserve"> wykonania odwodnienia z </w:t>
      </w:r>
      <w:proofErr w:type="spellStart"/>
      <w:r w:rsidRPr="00FB0C7B">
        <w:rPr>
          <w:rFonts w:ascii="Tahoma" w:hAnsi="Tahoma" w:cs="Tahoma"/>
          <w:sz w:val="24"/>
          <w:szCs w:val="24"/>
        </w:rPr>
        <w:t>przecisku</w:t>
      </w:r>
      <w:proofErr w:type="spellEnd"/>
      <w:r w:rsidRPr="00FB0C7B">
        <w:rPr>
          <w:rFonts w:ascii="Tahoma" w:hAnsi="Tahoma" w:cs="Tahoma"/>
          <w:sz w:val="24"/>
          <w:szCs w:val="24"/>
        </w:rPr>
        <w:t xml:space="preserve"> na wykop otwarty?</w:t>
      </w:r>
    </w:p>
    <w:p w14:paraId="55454CD3" w14:textId="572F5242" w:rsidR="00FB0C7B" w:rsidRDefault="00FB0C7B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</w:t>
      </w:r>
    </w:p>
    <w:p w14:paraId="57200CB2" w14:textId="7A6A0D10" w:rsidR="00FB0C7B" w:rsidRPr="00FB0C7B" w:rsidRDefault="00FB0C7B" w:rsidP="000E4F2D">
      <w:pPr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</w:t>
      </w:r>
      <w:r w:rsidRPr="00FB0C7B">
        <w:rPr>
          <w:rFonts w:ascii="Tahoma" w:hAnsi="Tahoma" w:cs="Tahoma"/>
          <w:color w:val="000000"/>
        </w:rPr>
        <w:t xml:space="preserve">ealizacja </w:t>
      </w:r>
      <w:proofErr w:type="spellStart"/>
      <w:r w:rsidRPr="00FB0C7B">
        <w:rPr>
          <w:rFonts w:ascii="Tahoma" w:hAnsi="Tahoma" w:cs="Tahoma"/>
          <w:color w:val="000000"/>
        </w:rPr>
        <w:t>przykanalika</w:t>
      </w:r>
      <w:proofErr w:type="spellEnd"/>
      <w:r w:rsidRPr="00FB0C7B">
        <w:rPr>
          <w:rFonts w:ascii="Tahoma" w:hAnsi="Tahoma" w:cs="Tahoma"/>
          <w:color w:val="000000"/>
        </w:rPr>
        <w:t xml:space="preserve"> w obecnie zaproponowanej formie </w:t>
      </w:r>
      <w:proofErr w:type="spellStart"/>
      <w:r w:rsidRPr="00FB0C7B">
        <w:rPr>
          <w:rFonts w:ascii="Tahoma" w:hAnsi="Tahoma" w:cs="Tahoma"/>
          <w:color w:val="000000"/>
        </w:rPr>
        <w:t>przecisku</w:t>
      </w:r>
      <w:proofErr w:type="spellEnd"/>
      <w:r w:rsidRPr="00FB0C7B">
        <w:rPr>
          <w:rFonts w:ascii="Tahoma" w:hAnsi="Tahoma" w:cs="Tahoma"/>
          <w:color w:val="000000"/>
        </w:rPr>
        <w:t xml:space="preserve"> jest możliwa do zrealizowania. Niemniej </w:t>
      </w:r>
      <w:r>
        <w:rPr>
          <w:rFonts w:ascii="Tahoma" w:hAnsi="Tahoma" w:cs="Tahoma"/>
          <w:color w:val="000000"/>
        </w:rPr>
        <w:t>Zamawiający</w:t>
      </w:r>
      <w:r w:rsidRPr="00FB0C7B">
        <w:rPr>
          <w:rFonts w:ascii="Tahoma" w:hAnsi="Tahoma" w:cs="Tahoma"/>
          <w:color w:val="000000"/>
        </w:rPr>
        <w:t xml:space="preserve"> wyraża zgodę na zmianę technologii z </w:t>
      </w:r>
      <w:proofErr w:type="spellStart"/>
      <w:r w:rsidRPr="00FB0C7B">
        <w:rPr>
          <w:rFonts w:ascii="Tahoma" w:hAnsi="Tahoma" w:cs="Tahoma"/>
          <w:color w:val="000000"/>
        </w:rPr>
        <w:t>przecisku</w:t>
      </w:r>
      <w:proofErr w:type="spellEnd"/>
      <w:r w:rsidRPr="00FB0C7B">
        <w:rPr>
          <w:rFonts w:ascii="Tahoma" w:hAnsi="Tahoma" w:cs="Tahoma"/>
          <w:color w:val="000000"/>
        </w:rPr>
        <w:t xml:space="preserve"> na wykop otwarty, pod warunkiem uzyskania prze</w:t>
      </w:r>
      <w:r>
        <w:rPr>
          <w:rFonts w:ascii="Tahoma" w:hAnsi="Tahoma" w:cs="Tahoma"/>
          <w:color w:val="000000"/>
        </w:rPr>
        <w:t>z</w:t>
      </w:r>
      <w:r w:rsidRPr="00FB0C7B">
        <w:rPr>
          <w:rFonts w:ascii="Tahoma" w:hAnsi="Tahoma" w:cs="Tahoma"/>
          <w:color w:val="000000"/>
        </w:rPr>
        <w:t xml:space="preserve"> Wykonawcę, zgody Zamawiającego, zgody Zarządcy drogi </w:t>
      </w:r>
      <w:r w:rsidR="005A38CB">
        <w:rPr>
          <w:rFonts w:ascii="Tahoma" w:hAnsi="Tahoma" w:cs="Tahoma"/>
          <w:color w:val="FF0000"/>
        </w:rPr>
        <w:t xml:space="preserve">powiatowej </w:t>
      </w:r>
      <w:r w:rsidRPr="00FB0C7B">
        <w:rPr>
          <w:rFonts w:ascii="Tahoma" w:hAnsi="Tahoma" w:cs="Tahoma"/>
          <w:color w:val="000000"/>
        </w:rPr>
        <w:t>oraz wykonania dokumentacji uzupełniającej w przedmiotowym zakresie, wykonanej własnym staraniem oraz na własny koszt.</w:t>
      </w:r>
    </w:p>
    <w:p w14:paraId="5EA12EA4" w14:textId="2A7EA090" w:rsidR="00FB0C7B" w:rsidRDefault="00FB0C7B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68872A4F" w14:textId="22F788BF" w:rsidR="00FB0C7B" w:rsidRDefault="00FB0C7B" w:rsidP="000E4F2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6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3072FF8F" w14:textId="7A59D12F" w:rsidR="00FB0C7B" w:rsidRDefault="00FB0C7B" w:rsidP="000E4F2D">
      <w:pPr>
        <w:pStyle w:val="Standard"/>
        <w:tabs>
          <w:tab w:val="left" w:pos="2895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FB0C7B">
        <w:rPr>
          <w:rFonts w:ascii="Tahoma" w:hAnsi="Tahoma" w:cs="Tahoma"/>
          <w:sz w:val="24"/>
          <w:szCs w:val="24"/>
        </w:rPr>
        <w:t>Czy Zamawiający posiada ważne uzgodnienia na przebudowę linii teletechnicznej Orange? Załączone na stronie postępowania uzgodnienie jest już nie aktualne (pismo nr TTDSILU/ASK.215-30293/22 z dnia 22.07.2023 r. straciło ważność 21.07.2023 r.).</w:t>
      </w:r>
    </w:p>
    <w:p w14:paraId="523868D3" w14:textId="1981EDA0" w:rsidR="00FB0C7B" w:rsidRDefault="00FB0C7B" w:rsidP="000E4F2D">
      <w:pPr>
        <w:pStyle w:val="Standard"/>
        <w:tabs>
          <w:tab w:val="left" w:pos="2895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2375ED8" w14:textId="3805CD94" w:rsidR="004014CC" w:rsidRPr="004014CC" w:rsidRDefault="004014CC" w:rsidP="000E4F2D">
      <w:pPr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Zamawiający oczekuje</w:t>
      </w:r>
      <w:r w:rsidRPr="004014CC">
        <w:rPr>
          <w:rFonts w:ascii="Tahoma" w:hAnsi="Tahoma" w:cs="Tahoma"/>
          <w:color w:val="000000"/>
        </w:rPr>
        <w:t xml:space="preserve"> na wydanie nowych warunków technicznych</w:t>
      </w:r>
      <w:r>
        <w:rPr>
          <w:rFonts w:ascii="Tahoma" w:hAnsi="Tahoma" w:cs="Tahoma"/>
          <w:color w:val="000000"/>
        </w:rPr>
        <w:t>,</w:t>
      </w:r>
      <w:r w:rsidRPr="004014CC">
        <w:rPr>
          <w:rFonts w:ascii="Tahoma" w:hAnsi="Tahoma" w:cs="Tahoma"/>
          <w:color w:val="000000"/>
        </w:rPr>
        <w:t xml:space="preserve"> po czym projekt trafi do ponownego uzgodnienia. Przewidywany termin uzyskania nowego uzgodnienia </w:t>
      </w:r>
      <w:r>
        <w:rPr>
          <w:rFonts w:ascii="Tahoma" w:hAnsi="Tahoma" w:cs="Tahoma"/>
          <w:color w:val="000000"/>
        </w:rPr>
        <w:t xml:space="preserve">to </w:t>
      </w:r>
      <w:r w:rsidRPr="004014CC">
        <w:rPr>
          <w:rFonts w:ascii="Tahoma" w:hAnsi="Tahoma" w:cs="Tahoma"/>
          <w:color w:val="000000"/>
        </w:rPr>
        <w:t>31.01.2024r.</w:t>
      </w:r>
    </w:p>
    <w:p w14:paraId="50473617" w14:textId="2BC56650" w:rsidR="005C24A3" w:rsidRDefault="005C24A3" w:rsidP="005C24A3"/>
    <w:p w14:paraId="27963CCF" w14:textId="263D701E" w:rsidR="001650F4" w:rsidRPr="00ED570E" w:rsidRDefault="00BE5871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ED570E">
        <w:rPr>
          <w:rFonts w:ascii="Tahoma" w:hAnsi="Tahoma" w:cs="Tahoma"/>
          <w:b/>
          <w:sz w:val="24"/>
          <w:szCs w:val="24"/>
        </w:rPr>
        <w:t>Pytanie nr 7:</w:t>
      </w:r>
    </w:p>
    <w:p w14:paraId="6C446A09" w14:textId="013979E9" w:rsidR="00BE5871" w:rsidRPr="00ED570E" w:rsidRDefault="00BE5871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ED570E">
        <w:rPr>
          <w:rFonts w:ascii="Tahoma" w:hAnsi="Tahoma" w:cs="Tahoma"/>
          <w:sz w:val="24"/>
          <w:szCs w:val="24"/>
        </w:rPr>
        <w:t>Proszę o informację czy zamawiający ma aktualna decyzję na wycinkę drzew?</w:t>
      </w:r>
    </w:p>
    <w:p w14:paraId="3EEEFBAB" w14:textId="77777777" w:rsidR="00BE5871" w:rsidRPr="00ED570E" w:rsidRDefault="00BE5871" w:rsidP="00BE5871">
      <w:pPr>
        <w:pStyle w:val="Standard"/>
        <w:tabs>
          <w:tab w:val="left" w:pos="2895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D570E">
        <w:rPr>
          <w:rFonts w:ascii="Tahoma" w:hAnsi="Tahoma" w:cs="Tahoma"/>
          <w:b/>
          <w:sz w:val="24"/>
          <w:szCs w:val="24"/>
        </w:rPr>
        <w:lastRenderedPageBreak/>
        <w:t xml:space="preserve">Odpowiedź: </w:t>
      </w:r>
    </w:p>
    <w:p w14:paraId="31533DAC" w14:textId="2787CCF1" w:rsidR="00BE5871" w:rsidRDefault="00BE5871" w:rsidP="00BE5871">
      <w:pPr>
        <w:pStyle w:val="Standard"/>
        <w:tabs>
          <w:tab w:val="left" w:pos="2895"/>
        </w:tabs>
        <w:jc w:val="both"/>
        <w:rPr>
          <w:rFonts w:ascii="Tahoma" w:hAnsi="Tahoma" w:cs="Tahoma"/>
          <w:sz w:val="24"/>
          <w:szCs w:val="24"/>
        </w:rPr>
      </w:pPr>
      <w:r w:rsidRPr="00ED570E">
        <w:rPr>
          <w:rFonts w:ascii="Tahoma" w:hAnsi="Tahoma" w:cs="Tahoma"/>
          <w:sz w:val="24"/>
          <w:szCs w:val="24"/>
        </w:rPr>
        <w:t>Drzewa należy wyciąć na podstawie decyzji zezwalającej na realizację inwestycji drogowej (</w:t>
      </w:r>
      <w:proofErr w:type="spellStart"/>
      <w:r w:rsidRPr="00ED570E">
        <w:rPr>
          <w:rFonts w:ascii="Tahoma" w:hAnsi="Tahoma" w:cs="Tahoma"/>
          <w:sz w:val="24"/>
          <w:szCs w:val="24"/>
        </w:rPr>
        <w:t>ZRiD</w:t>
      </w:r>
      <w:proofErr w:type="spellEnd"/>
      <w:r w:rsidRPr="00ED570E">
        <w:rPr>
          <w:rFonts w:ascii="Tahoma" w:hAnsi="Tahoma" w:cs="Tahoma"/>
          <w:sz w:val="24"/>
          <w:szCs w:val="24"/>
        </w:rPr>
        <w:t>).</w:t>
      </w:r>
    </w:p>
    <w:p w14:paraId="5020510D" w14:textId="4DF8FCEE" w:rsidR="00BE5871" w:rsidRPr="00ED570E" w:rsidRDefault="00BE5871" w:rsidP="00BE5871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D570E">
        <w:rPr>
          <w:rFonts w:ascii="Tahoma" w:hAnsi="Tahoma" w:cs="Tahoma"/>
          <w:b/>
          <w:sz w:val="24"/>
          <w:szCs w:val="24"/>
        </w:rPr>
        <w:t>Pytanie nr 8:</w:t>
      </w:r>
    </w:p>
    <w:p w14:paraId="640C1FCF" w14:textId="3D0DCD06" w:rsidR="00BE5871" w:rsidRPr="00ED570E" w:rsidRDefault="00BE5871" w:rsidP="00BE5871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ED570E">
        <w:rPr>
          <w:rFonts w:ascii="Tahoma" w:hAnsi="Tahoma" w:cs="Tahoma"/>
          <w:sz w:val="24"/>
          <w:szCs w:val="24"/>
        </w:rPr>
        <w:t>Wykonawca prosi o uszczegółowienie sposobu odtworzenia konstrukcji wraz nawierzchnią bitumiczną w rejonie projektowanych wpustów drogowych?</w:t>
      </w:r>
    </w:p>
    <w:p w14:paraId="4CB05DCE" w14:textId="676963F6" w:rsidR="00BE5871" w:rsidRPr="00ED570E" w:rsidRDefault="00BE5871" w:rsidP="00BE5871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D570E">
        <w:rPr>
          <w:rFonts w:ascii="Tahoma" w:hAnsi="Tahoma" w:cs="Tahoma"/>
          <w:b/>
          <w:sz w:val="24"/>
          <w:szCs w:val="24"/>
        </w:rPr>
        <w:t xml:space="preserve">Odpowiedź:   </w:t>
      </w:r>
    </w:p>
    <w:p w14:paraId="557F2922" w14:textId="4900A833" w:rsidR="00BE5871" w:rsidRDefault="00BE5871" w:rsidP="00BE5871">
      <w:pPr>
        <w:pStyle w:val="Standard"/>
        <w:tabs>
          <w:tab w:val="left" w:pos="2895"/>
        </w:tabs>
        <w:rPr>
          <w:rFonts w:ascii="Tahoma" w:hAnsi="Tahoma" w:cs="Tahoma"/>
          <w:sz w:val="24"/>
          <w:szCs w:val="24"/>
        </w:rPr>
      </w:pPr>
      <w:r w:rsidRPr="00ED570E">
        <w:rPr>
          <w:rFonts w:ascii="Tahoma" w:hAnsi="Tahoma" w:cs="Tahoma"/>
          <w:sz w:val="24"/>
          <w:szCs w:val="24"/>
        </w:rPr>
        <w:t>Poniżej konstrukcja odtworzenia jezdni Kategoria ruchu - KR-2 Grupa nośności podłoża – G1 Warstwa ścieralna z betonu asfaltowego AC11S 50/70 - gr.4 cm Warstwa wiążąca z betonu asfaltowego AC16W 50/70 - gr.8 cm Warstwa podbudowy zasadniczej z mieszanki niezwiązanej z kruszywem C90/3 0/31,5mm - gr.20 cm</w:t>
      </w:r>
    </w:p>
    <w:p w14:paraId="721386D0" w14:textId="253971E6" w:rsidR="00BE5871" w:rsidRPr="00226EA2" w:rsidRDefault="00BE5871" w:rsidP="00BE5871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26EA2">
        <w:rPr>
          <w:rFonts w:ascii="Tahoma" w:hAnsi="Tahoma" w:cs="Tahoma"/>
          <w:b/>
          <w:sz w:val="24"/>
          <w:szCs w:val="24"/>
        </w:rPr>
        <w:t>Pytanie nr 9:</w:t>
      </w:r>
    </w:p>
    <w:p w14:paraId="3CB6930F" w14:textId="0A2FAECC" w:rsidR="00BE5871" w:rsidRPr="00226EA2" w:rsidRDefault="00BE5871" w:rsidP="00BE5871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26EA2">
        <w:rPr>
          <w:rFonts w:ascii="Tahoma" w:hAnsi="Tahoma" w:cs="Tahoma"/>
          <w:sz w:val="24"/>
          <w:szCs w:val="24"/>
        </w:rPr>
        <w:t>Czy wykonawca w swojej ofercie powinien skalkulować koszt związany z nadzorem ornitologicznym?</w:t>
      </w:r>
    </w:p>
    <w:p w14:paraId="4B588515" w14:textId="69CC406A" w:rsidR="00BE5871" w:rsidRPr="00226EA2" w:rsidRDefault="00BE5871" w:rsidP="00BE5871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26EA2">
        <w:rPr>
          <w:rFonts w:ascii="Tahoma" w:hAnsi="Tahoma" w:cs="Tahoma"/>
          <w:b/>
          <w:sz w:val="24"/>
          <w:szCs w:val="24"/>
        </w:rPr>
        <w:t xml:space="preserve">Odpowiedź:   </w:t>
      </w:r>
    </w:p>
    <w:p w14:paraId="33193E3A" w14:textId="3C7BCC08" w:rsidR="00236BC1" w:rsidRPr="00226EA2" w:rsidRDefault="005A38CB" w:rsidP="00BE5871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226EA2">
        <w:rPr>
          <w:rFonts w:ascii="Tahoma" w:hAnsi="Tahoma" w:cs="Tahoma"/>
          <w:color w:val="000000" w:themeColor="text1"/>
          <w:sz w:val="24"/>
          <w:szCs w:val="24"/>
        </w:rPr>
        <w:t xml:space="preserve">Jeżeli wycinka drzew następować będzie po 1 marca Wykonawca zobowiązany będzie do </w:t>
      </w:r>
      <w:r w:rsidR="00C53835" w:rsidRPr="00226EA2">
        <w:rPr>
          <w:rFonts w:ascii="Tahoma" w:hAnsi="Tahoma" w:cs="Tahoma"/>
          <w:color w:val="000000" w:themeColor="text1"/>
          <w:sz w:val="24"/>
          <w:szCs w:val="24"/>
        </w:rPr>
        <w:t xml:space="preserve">przeprowadzenia kontroli korony </w:t>
      </w:r>
      <w:r w:rsidR="00226EA2" w:rsidRPr="00226EA2">
        <w:rPr>
          <w:rFonts w:ascii="Tahoma" w:hAnsi="Tahoma" w:cs="Tahoma"/>
          <w:color w:val="000000" w:themeColor="text1"/>
          <w:sz w:val="24"/>
          <w:szCs w:val="24"/>
        </w:rPr>
        <w:t>każdego usuwanego drzewa pod ką</w:t>
      </w:r>
      <w:r w:rsidR="00C53835" w:rsidRPr="00226EA2">
        <w:rPr>
          <w:rFonts w:ascii="Tahoma" w:hAnsi="Tahoma" w:cs="Tahoma"/>
          <w:color w:val="000000" w:themeColor="text1"/>
          <w:sz w:val="24"/>
          <w:szCs w:val="24"/>
        </w:rPr>
        <w:t>tem występowania gniazd ptasich.</w:t>
      </w:r>
    </w:p>
    <w:p w14:paraId="5763CCE0" w14:textId="77777777" w:rsidR="00226EA2" w:rsidRPr="00C53835" w:rsidRDefault="00226EA2" w:rsidP="00BE5871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14:paraId="1AA215C2" w14:textId="45C4B5D3" w:rsidR="00236BC1" w:rsidRPr="00ED570E" w:rsidRDefault="00236BC1" w:rsidP="00236BC1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D570E">
        <w:rPr>
          <w:rFonts w:ascii="Tahoma" w:hAnsi="Tahoma" w:cs="Tahoma"/>
          <w:b/>
          <w:sz w:val="24"/>
          <w:szCs w:val="24"/>
        </w:rPr>
        <w:t>Pytanie nr 10:</w:t>
      </w:r>
    </w:p>
    <w:p w14:paraId="638A726E" w14:textId="6BEA9733" w:rsidR="00236BC1" w:rsidRPr="00ED570E" w:rsidRDefault="00236BC1" w:rsidP="00236BC1">
      <w:pPr>
        <w:spacing w:line="259" w:lineRule="auto"/>
        <w:jc w:val="both"/>
        <w:rPr>
          <w:rFonts w:ascii="Tahoma" w:hAnsi="Tahoma" w:cs="Tahoma"/>
        </w:rPr>
      </w:pPr>
      <w:r w:rsidRPr="00ED570E">
        <w:rPr>
          <w:rFonts w:ascii="Tahoma" w:hAnsi="Tahoma" w:cs="Tahoma"/>
        </w:rPr>
        <w:t>Prosimy o uzupełnienie dokumentacji projektowej o tabelę robót ziemnych.</w:t>
      </w:r>
    </w:p>
    <w:p w14:paraId="21B782E1" w14:textId="1D56AE70" w:rsidR="00236BC1" w:rsidRPr="00ED570E" w:rsidRDefault="00236BC1" w:rsidP="00236BC1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D570E">
        <w:rPr>
          <w:rFonts w:ascii="Tahoma" w:hAnsi="Tahoma" w:cs="Tahoma"/>
          <w:b/>
          <w:sz w:val="24"/>
          <w:szCs w:val="24"/>
        </w:rPr>
        <w:t xml:space="preserve">Odpowiedź:   </w:t>
      </w:r>
    </w:p>
    <w:p w14:paraId="4B6A8554" w14:textId="280C1DA3" w:rsidR="00236BC1" w:rsidRDefault="00236BC1" w:rsidP="00236BC1">
      <w:pPr>
        <w:spacing w:after="160" w:line="259" w:lineRule="auto"/>
        <w:jc w:val="both"/>
        <w:rPr>
          <w:rFonts w:ascii="Tahoma" w:hAnsi="Tahoma" w:cs="Tahoma"/>
        </w:rPr>
      </w:pPr>
      <w:r w:rsidRPr="00ED570E">
        <w:rPr>
          <w:rFonts w:ascii="Tahoma" w:hAnsi="Tahoma" w:cs="Tahoma"/>
        </w:rPr>
        <w:t>Wycenę należy dokonać na podstawie projektu budowlanego. Projektowany układ wysokościowy należy dostosować do istniejącego zagospodarowania terenu. Pochylenie poprzeczne chodników oraz ścieżki pieszo rowerowej należy wykonać w zakresie od 1% do 3%. Pochylenie podłużne zjazdów należy dostosować do wysokości bram, jednak nie więcej niż 5,0% (w obszarze ścieżki pieszo rowerowej i chodników w zakresie 1,0-3,0%).</w:t>
      </w:r>
    </w:p>
    <w:p w14:paraId="165ACC64" w14:textId="1933DE01" w:rsidR="00236BC1" w:rsidRPr="00ED570E" w:rsidRDefault="00236BC1" w:rsidP="00236BC1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D570E">
        <w:rPr>
          <w:rFonts w:ascii="Tahoma" w:hAnsi="Tahoma" w:cs="Tahoma"/>
          <w:b/>
          <w:sz w:val="24"/>
          <w:szCs w:val="24"/>
        </w:rPr>
        <w:t>Pytanie nr 11:</w:t>
      </w:r>
    </w:p>
    <w:p w14:paraId="5B3422D5" w14:textId="30DD1C25" w:rsidR="00236BC1" w:rsidRPr="00ED570E" w:rsidRDefault="00236BC1" w:rsidP="00236BC1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D570E">
        <w:rPr>
          <w:rFonts w:ascii="Tahoma" w:eastAsia="Times New Roman" w:hAnsi="Tahoma" w:cs="Tahoma"/>
          <w:kern w:val="0"/>
          <w:sz w:val="24"/>
          <w:szCs w:val="24"/>
          <w:lang w:eastAsia="pl-PL"/>
        </w:rPr>
        <w:t xml:space="preserve">Prosimy o uzupełnienie dokumentacji projektowej o niweletę ścieżki pieszo-rowerowej. </w:t>
      </w:r>
      <w:r w:rsidRPr="00ED570E">
        <w:rPr>
          <w:rFonts w:ascii="Tahoma" w:hAnsi="Tahoma" w:cs="Tahoma"/>
          <w:b/>
          <w:sz w:val="24"/>
          <w:szCs w:val="24"/>
        </w:rPr>
        <w:t xml:space="preserve">Odpowiedź:   </w:t>
      </w:r>
    </w:p>
    <w:p w14:paraId="73D9B4DA" w14:textId="2E66736B" w:rsidR="00236BC1" w:rsidRDefault="00236BC1" w:rsidP="00236BC1">
      <w:pPr>
        <w:spacing w:after="160" w:line="259" w:lineRule="auto"/>
        <w:jc w:val="both"/>
        <w:rPr>
          <w:rFonts w:ascii="Tahoma" w:hAnsi="Tahoma" w:cs="Tahoma"/>
        </w:rPr>
      </w:pPr>
      <w:r w:rsidRPr="00ED570E">
        <w:rPr>
          <w:rFonts w:ascii="Tahoma" w:hAnsi="Tahoma" w:cs="Tahoma"/>
        </w:rPr>
        <w:t>Wycenę należy dokonać na podstawie projektu budowlanego. Projektowany układ wysokościowy należy dostosować do istniejącego zagospodarowania terenu. Pochylenie poprzeczne chodników oraz ścieżki pieszo rowerowej należy wykonać w zakresie od 1% do 3%. Pochylenie podłużne zjazdów należy dostosować do wysokości bram, jednak nie więcej niż 5,0% (w obszarze ścieżki pieszo rowerowej i chodników w zakresie 1,0-3,0</w:t>
      </w:r>
      <w:r w:rsidRPr="00226EA2">
        <w:rPr>
          <w:rFonts w:ascii="Tahoma" w:hAnsi="Tahoma" w:cs="Tahoma"/>
        </w:rPr>
        <w:t xml:space="preserve">%). </w:t>
      </w:r>
    </w:p>
    <w:p w14:paraId="2B669435" w14:textId="77777777" w:rsidR="00226EA2" w:rsidRDefault="00226EA2" w:rsidP="00236BC1">
      <w:pPr>
        <w:spacing w:after="160" w:line="259" w:lineRule="auto"/>
        <w:jc w:val="both"/>
        <w:rPr>
          <w:rFonts w:ascii="Tahoma" w:hAnsi="Tahoma" w:cs="Tahoma"/>
        </w:rPr>
      </w:pPr>
    </w:p>
    <w:p w14:paraId="3F6BEFED" w14:textId="0FFB3C33" w:rsidR="00236BC1" w:rsidRPr="00326F27" w:rsidRDefault="00236BC1" w:rsidP="00236BC1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26F27">
        <w:rPr>
          <w:rFonts w:ascii="Tahoma" w:hAnsi="Tahoma" w:cs="Tahoma"/>
          <w:b/>
          <w:sz w:val="24"/>
          <w:szCs w:val="24"/>
        </w:rPr>
        <w:t>Pytanie nr 12:</w:t>
      </w:r>
    </w:p>
    <w:p w14:paraId="2362B2CF" w14:textId="77777777" w:rsidR="00326F27" w:rsidRPr="00326F27" w:rsidRDefault="00236BC1" w:rsidP="00326F27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26F27">
        <w:rPr>
          <w:rFonts w:ascii="Tahoma" w:hAnsi="Tahoma" w:cs="Tahoma"/>
          <w:sz w:val="24"/>
          <w:szCs w:val="24"/>
        </w:rPr>
        <w:t>W nawiązaniu do odpowiedzi Zamawiającego z dnia 01.12.2023 r., informujemy, że po konsultacji z Wytwórniami Mas Bitumicznych, w przypadku mieszanek mineralno-asfaltowych dla kategorii obciążenia ruchem KR1-2, dla mieszanki AC16W standardowo stosowany jest asfalt 50/70, taki sam jak  jest zaprojektowany dla w-wy ścieralnej AC11S. Prosimy o wyrażenie zgody na zmianę, ponieważ wytwórnie nie posiadają recept dla mieszanki AC16W KR1-2 35/50.</w:t>
      </w:r>
    </w:p>
    <w:p w14:paraId="74C5443D" w14:textId="76F1554F" w:rsidR="00236BC1" w:rsidRPr="00236BC1" w:rsidRDefault="00236BC1" w:rsidP="00326F27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26F27">
        <w:rPr>
          <w:rFonts w:ascii="Tahoma" w:hAnsi="Tahoma" w:cs="Tahoma"/>
          <w:b/>
          <w:sz w:val="24"/>
          <w:szCs w:val="24"/>
        </w:rPr>
        <w:t xml:space="preserve">Odpowiedź:   </w:t>
      </w:r>
    </w:p>
    <w:p w14:paraId="28E39D56" w14:textId="190A611C" w:rsidR="00236BC1" w:rsidRDefault="00326F27" w:rsidP="00236BC1">
      <w:p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akceptuje</w:t>
      </w:r>
      <w:r w:rsidRPr="00326F27">
        <w:rPr>
          <w:rFonts w:ascii="Tahoma" w:hAnsi="Tahoma" w:cs="Tahoma"/>
        </w:rPr>
        <w:t xml:space="preserve"> zmianę warstwy wiążącej z AC16W 35/50 na AC16W 50/70</w:t>
      </w:r>
    </w:p>
    <w:p w14:paraId="044A172B" w14:textId="5CF4F57D" w:rsidR="00326F27" w:rsidRDefault="00326F27" w:rsidP="00326F27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26F27">
        <w:rPr>
          <w:rFonts w:ascii="Tahoma" w:hAnsi="Tahoma" w:cs="Tahoma"/>
          <w:b/>
          <w:sz w:val="24"/>
          <w:szCs w:val="24"/>
        </w:rPr>
        <w:t xml:space="preserve">Pytanie nr </w:t>
      </w:r>
      <w:r>
        <w:rPr>
          <w:rFonts w:ascii="Tahoma" w:hAnsi="Tahoma" w:cs="Tahoma"/>
          <w:b/>
          <w:sz w:val="24"/>
          <w:szCs w:val="24"/>
        </w:rPr>
        <w:t>13</w:t>
      </w:r>
      <w:r w:rsidRPr="00326F27">
        <w:rPr>
          <w:rFonts w:ascii="Tahoma" w:hAnsi="Tahoma" w:cs="Tahoma"/>
          <w:b/>
          <w:sz w:val="24"/>
          <w:szCs w:val="24"/>
        </w:rPr>
        <w:t>:</w:t>
      </w:r>
    </w:p>
    <w:p w14:paraId="3C7AA0D1" w14:textId="5E3C1C95" w:rsidR="00326F27" w:rsidRPr="00326F27" w:rsidRDefault="00326F27" w:rsidP="00326F27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326F27">
        <w:rPr>
          <w:rFonts w:ascii="Tahoma" w:hAnsi="Tahoma" w:cs="Tahoma"/>
          <w:sz w:val="24"/>
          <w:szCs w:val="24"/>
        </w:rPr>
        <w:t>Prosimy o informację, czy drzewa, które należy nasadzić w ramach przedmiotowego zadania, powinny być stabilizowane za pomocą palików i taśm.</w:t>
      </w:r>
    </w:p>
    <w:p w14:paraId="0519D4B2" w14:textId="77777777" w:rsidR="00326F27" w:rsidRPr="00236BC1" w:rsidRDefault="00326F27" w:rsidP="00326F27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26F27">
        <w:rPr>
          <w:rFonts w:ascii="Tahoma" w:hAnsi="Tahoma" w:cs="Tahoma"/>
          <w:b/>
          <w:sz w:val="24"/>
          <w:szCs w:val="24"/>
        </w:rPr>
        <w:t xml:space="preserve">Odpowiedź:   </w:t>
      </w:r>
    </w:p>
    <w:p w14:paraId="3E3C384D" w14:textId="4A7F3076" w:rsidR="00326F27" w:rsidRDefault="00326F27" w:rsidP="00326F27">
      <w:p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Tak. Należy za </w:t>
      </w:r>
      <w:r w:rsidRPr="00326F27">
        <w:rPr>
          <w:rFonts w:ascii="Tahoma" w:hAnsi="Tahoma" w:cs="Tahoma"/>
        </w:rPr>
        <w:t>stabilizować drzewa 3 pa</w:t>
      </w:r>
      <w:r>
        <w:rPr>
          <w:rFonts w:ascii="Tahoma" w:hAnsi="Tahoma" w:cs="Tahoma"/>
        </w:rPr>
        <w:t xml:space="preserve">likami za pomocą taśm w sposób </w:t>
      </w:r>
      <w:r w:rsidRPr="00326F27">
        <w:rPr>
          <w:rFonts w:ascii="Tahoma" w:hAnsi="Tahoma" w:cs="Tahoma"/>
        </w:rPr>
        <w:t>trwały.</w:t>
      </w:r>
    </w:p>
    <w:p w14:paraId="5C7BCF80" w14:textId="479D5915" w:rsidR="00326F27" w:rsidRPr="0001330E" w:rsidRDefault="00326F27" w:rsidP="00326F27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1330E">
        <w:rPr>
          <w:rFonts w:ascii="Tahoma" w:hAnsi="Tahoma" w:cs="Tahoma"/>
          <w:b/>
          <w:sz w:val="24"/>
          <w:szCs w:val="24"/>
        </w:rPr>
        <w:t>Pytanie nr 14:</w:t>
      </w:r>
    </w:p>
    <w:p w14:paraId="5B55075F" w14:textId="77777777" w:rsidR="00326F27" w:rsidRPr="0001330E" w:rsidRDefault="00326F27" w:rsidP="00326F27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01330E">
        <w:rPr>
          <w:rFonts w:ascii="Tahoma" w:hAnsi="Tahoma" w:cs="Tahoma"/>
          <w:sz w:val="24"/>
          <w:szCs w:val="24"/>
        </w:rPr>
        <w:t>Prosimy o potwierdzenie, że zgodnie z projektem Stałej Organizacji Ruchu:</w:t>
      </w:r>
    </w:p>
    <w:p w14:paraId="6808A7B8" w14:textId="77777777" w:rsidR="00326F27" w:rsidRPr="0001330E" w:rsidRDefault="00326F27" w:rsidP="00326F27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01330E">
        <w:rPr>
          <w:rFonts w:ascii="Tahoma" w:hAnsi="Tahoma" w:cs="Tahoma"/>
          <w:sz w:val="24"/>
          <w:szCs w:val="24"/>
        </w:rPr>
        <w:t>- tył znaków tarcz należy zastosować w kolorze RAL7016,</w:t>
      </w:r>
    </w:p>
    <w:p w14:paraId="2F172060" w14:textId="77777777" w:rsidR="00326F27" w:rsidRPr="0001330E" w:rsidRDefault="00326F27" w:rsidP="00326F27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01330E">
        <w:rPr>
          <w:rFonts w:ascii="Tahoma" w:hAnsi="Tahoma" w:cs="Tahoma"/>
          <w:sz w:val="24"/>
          <w:szCs w:val="24"/>
        </w:rPr>
        <w:t>- elementy mocowania winny być ocynkowane i lakierowane w kolorze RAL7016,</w:t>
      </w:r>
    </w:p>
    <w:p w14:paraId="7A6F4DA5" w14:textId="19ED0899" w:rsidR="00326F27" w:rsidRPr="0001330E" w:rsidRDefault="00326F27" w:rsidP="00326F27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01330E">
        <w:rPr>
          <w:rFonts w:ascii="Tahoma" w:hAnsi="Tahoma" w:cs="Tahoma"/>
          <w:sz w:val="24"/>
          <w:szCs w:val="24"/>
        </w:rPr>
        <w:t>- słupki znaków również powinny być w kolorze RAL7016.</w:t>
      </w:r>
    </w:p>
    <w:p w14:paraId="0D6C953D" w14:textId="77777777" w:rsidR="00326F27" w:rsidRPr="0001330E" w:rsidRDefault="00326F27" w:rsidP="00326F27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1330E">
        <w:rPr>
          <w:rFonts w:ascii="Tahoma" w:hAnsi="Tahoma" w:cs="Tahoma"/>
          <w:b/>
          <w:sz w:val="24"/>
          <w:szCs w:val="24"/>
        </w:rPr>
        <w:t xml:space="preserve">Odpowiedź: </w:t>
      </w:r>
    </w:p>
    <w:p w14:paraId="2FF1E7E1" w14:textId="5C6CDE86" w:rsidR="00326F27" w:rsidRDefault="00326F27" w:rsidP="00326F27">
      <w:pPr>
        <w:pStyle w:val="Standard"/>
        <w:tabs>
          <w:tab w:val="left" w:pos="2895"/>
        </w:tabs>
        <w:jc w:val="both"/>
        <w:rPr>
          <w:rFonts w:ascii="Tahoma" w:hAnsi="Tahoma" w:cs="Tahoma"/>
          <w:sz w:val="24"/>
          <w:szCs w:val="24"/>
        </w:rPr>
      </w:pPr>
      <w:r w:rsidRPr="0001330E">
        <w:rPr>
          <w:rFonts w:ascii="Tahoma" w:hAnsi="Tahoma" w:cs="Tahoma"/>
          <w:sz w:val="24"/>
          <w:szCs w:val="24"/>
        </w:rPr>
        <w:t>Oznakowanie należy wykonać zgodnie z zatwierdzony m projektem stałej organizacji ruchu.</w:t>
      </w:r>
    </w:p>
    <w:p w14:paraId="58F3DD1D" w14:textId="04907A95" w:rsidR="00326F27" w:rsidRDefault="00326F27" w:rsidP="00326F27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26F27">
        <w:rPr>
          <w:rFonts w:ascii="Tahoma" w:hAnsi="Tahoma" w:cs="Tahoma"/>
          <w:b/>
          <w:sz w:val="24"/>
          <w:szCs w:val="24"/>
        </w:rPr>
        <w:t xml:space="preserve">Pytanie nr </w:t>
      </w:r>
      <w:r>
        <w:rPr>
          <w:rFonts w:ascii="Tahoma" w:hAnsi="Tahoma" w:cs="Tahoma"/>
          <w:b/>
          <w:sz w:val="24"/>
          <w:szCs w:val="24"/>
        </w:rPr>
        <w:t>15</w:t>
      </w:r>
      <w:r w:rsidRPr="00326F27">
        <w:rPr>
          <w:rFonts w:ascii="Tahoma" w:hAnsi="Tahoma" w:cs="Tahoma"/>
          <w:b/>
          <w:sz w:val="24"/>
          <w:szCs w:val="24"/>
        </w:rPr>
        <w:t>:</w:t>
      </w:r>
    </w:p>
    <w:p w14:paraId="10C5629D" w14:textId="77777777" w:rsidR="00326F27" w:rsidRDefault="00326F27" w:rsidP="00326F27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26F27">
        <w:rPr>
          <w:rFonts w:ascii="Tahoma" w:hAnsi="Tahoma" w:cs="Tahoma"/>
          <w:sz w:val="24"/>
          <w:szCs w:val="24"/>
        </w:rPr>
        <w:t>Prosimy o informację czy Zamawiający wyrazi zgodę na wykonanie w-wy podbudowy zasadniczej z mieszanki związanej cementem C1,5/2,0, poprzez wykonanie stabilizacji gruntu na miejscu ?</w:t>
      </w:r>
    </w:p>
    <w:p w14:paraId="43D21340" w14:textId="24B12033" w:rsidR="00326F27" w:rsidRDefault="00326F27" w:rsidP="00326F27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26F27">
        <w:rPr>
          <w:rFonts w:ascii="Tahoma" w:hAnsi="Tahoma" w:cs="Tahoma"/>
          <w:b/>
          <w:sz w:val="24"/>
          <w:szCs w:val="24"/>
        </w:rPr>
        <w:t xml:space="preserve">Odpowiedź:   </w:t>
      </w:r>
    </w:p>
    <w:p w14:paraId="3A2D15AD" w14:textId="293BC6A4" w:rsidR="00326F27" w:rsidRDefault="00326F27" w:rsidP="00326F27">
      <w:pPr>
        <w:pStyle w:val="Standard"/>
        <w:tabs>
          <w:tab w:val="left" w:pos="2895"/>
        </w:tabs>
        <w:jc w:val="both"/>
        <w:rPr>
          <w:rFonts w:ascii="Tahoma" w:hAnsi="Tahoma" w:cs="Tahoma"/>
          <w:sz w:val="24"/>
          <w:szCs w:val="24"/>
        </w:rPr>
      </w:pPr>
      <w:r w:rsidRPr="00326F27">
        <w:rPr>
          <w:rFonts w:ascii="Tahoma" w:hAnsi="Tahoma" w:cs="Tahoma"/>
          <w:sz w:val="24"/>
          <w:szCs w:val="24"/>
        </w:rPr>
        <w:t>Podbudowa zasadnicza z mieszanki związanej cementem C1,5/2 nie jest warstwą stabilizacji gruntu i nie można jej wykonać poprzez stabilizację gruntu na miejscu</w:t>
      </w:r>
      <w:r>
        <w:rPr>
          <w:rFonts w:ascii="Tahoma" w:hAnsi="Tahoma" w:cs="Tahoma"/>
          <w:sz w:val="24"/>
          <w:szCs w:val="24"/>
        </w:rPr>
        <w:t>.</w:t>
      </w:r>
    </w:p>
    <w:p w14:paraId="7C8B81EF" w14:textId="1797BCFE" w:rsidR="00326F27" w:rsidRPr="0001330E" w:rsidRDefault="00326F27" w:rsidP="00326F27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1330E">
        <w:rPr>
          <w:rFonts w:ascii="Tahoma" w:hAnsi="Tahoma" w:cs="Tahoma"/>
          <w:b/>
          <w:sz w:val="24"/>
          <w:szCs w:val="24"/>
        </w:rPr>
        <w:t>Pytanie nr 16:</w:t>
      </w:r>
    </w:p>
    <w:p w14:paraId="00C92DC4" w14:textId="77777777" w:rsidR="00326F27" w:rsidRPr="0001330E" w:rsidRDefault="00326F27" w:rsidP="00326F27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1330E">
        <w:rPr>
          <w:rFonts w:ascii="Tahoma" w:hAnsi="Tahoma" w:cs="Tahoma"/>
          <w:sz w:val="24"/>
          <w:szCs w:val="24"/>
        </w:rPr>
        <w:t>Zgodnie z dokumentacją projektową, część istniejących zjazdów jest przeznaczonych do likwidacji. Prosimy o uzupełnienie przedmiaru o prace związane z likwidacją zjazdów.</w:t>
      </w:r>
    </w:p>
    <w:p w14:paraId="3DEEDE65" w14:textId="28EFD024" w:rsidR="00326F27" w:rsidRPr="0001330E" w:rsidRDefault="00326F27" w:rsidP="00326F27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1330E">
        <w:rPr>
          <w:rFonts w:ascii="Tahoma" w:hAnsi="Tahoma" w:cs="Tahoma"/>
          <w:b/>
          <w:sz w:val="24"/>
          <w:szCs w:val="24"/>
        </w:rPr>
        <w:t xml:space="preserve">Odpowiedź:   </w:t>
      </w:r>
    </w:p>
    <w:p w14:paraId="1310AE8D" w14:textId="457A3199" w:rsidR="00326F27" w:rsidRDefault="00326F27" w:rsidP="00326F27">
      <w:pPr>
        <w:pStyle w:val="Standard"/>
        <w:tabs>
          <w:tab w:val="left" w:pos="2895"/>
        </w:tabs>
        <w:jc w:val="both"/>
        <w:rPr>
          <w:rFonts w:ascii="Tahoma" w:hAnsi="Tahoma" w:cs="Tahoma"/>
          <w:sz w:val="24"/>
          <w:szCs w:val="24"/>
        </w:rPr>
      </w:pPr>
      <w:r w:rsidRPr="0001330E">
        <w:rPr>
          <w:rFonts w:ascii="Tahoma" w:hAnsi="Tahoma" w:cs="Tahoma"/>
          <w:sz w:val="24"/>
          <w:szCs w:val="24"/>
        </w:rPr>
        <w:t>Wycenę należy dokonać na podstawie projektu budowlanego. Przedmiar ma charakter pomocniczy.</w:t>
      </w:r>
    </w:p>
    <w:p w14:paraId="7BCD898E" w14:textId="77777777" w:rsidR="00226EA2" w:rsidRDefault="00226EA2" w:rsidP="00326F27">
      <w:pPr>
        <w:pStyle w:val="Standard"/>
        <w:tabs>
          <w:tab w:val="left" w:pos="2895"/>
        </w:tabs>
        <w:jc w:val="both"/>
        <w:rPr>
          <w:rFonts w:ascii="Tahoma" w:hAnsi="Tahoma" w:cs="Tahoma"/>
          <w:sz w:val="24"/>
          <w:szCs w:val="24"/>
        </w:rPr>
      </w:pPr>
    </w:p>
    <w:p w14:paraId="2D94430F" w14:textId="266251DA" w:rsidR="00326F27" w:rsidRPr="00EE17D8" w:rsidRDefault="00326F27" w:rsidP="00326F27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E17D8">
        <w:rPr>
          <w:rFonts w:ascii="Tahoma" w:hAnsi="Tahoma" w:cs="Tahoma"/>
          <w:b/>
          <w:sz w:val="24"/>
          <w:szCs w:val="24"/>
        </w:rPr>
        <w:t>Pytanie nr 17:</w:t>
      </w:r>
    </w:p>
    <w:p w14:paraId="581DB98B" w14:textId="77777777" w:rsidR="00326F27" w:rsidRPr="00EE17D8" w:rsidRDefault="00326F27" w:rsidP="00326F27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E17D8">
        <w:rPr>
          <w:rFonts w:ascii="Tahoma" w:hAnsi="Tahoma" w:cs="Tahoma"/>
          <w:sz w:val="24"/>
          <w:szCs w:val="24"/>
        </w:rPr>
        <w:t>Zgodnie z dokumentacją projektową, ścieżka rowerowa na odcinku od ul. Zbigniewa Religi do końca zakresu, przebiega nad istniejącymi rowami, które wg dokumentacji są przeznaczone do zasypania. Zakres tych prac nie został uwzględniony w opisie przedmiotu zamówienia oraz w przedmiarze. Prosimy o uzupełnienie przedmiaru o zakres prac związany z zasypaniem rowów.</w:t>
      </w:r>
    </w:p>
    <w:p w14:paraId="57ECEB87" w14:textId="77777777" w:rsidR="00326F27" w:rsidRPr="00EE17D8" w:rsidRDefault="00326F27" w:rsidP="00326F27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E17D8">
        <w:rPr>
          <w:rFonts w:ascii="Tahoma" w:hAnsi="Tahoma" w:cs="Tahoma"/>
          <w:b/>
          <w:sz w:val="24"/>
          <w:szCs w:val="24"/>
        </w:rPr>
        <w:t xml:space="preserve">Odpowiedź: </w:t>
      </w:r>
    </w:p>
    <w:p w14:paraId="15AA0B88" w14:textId="049DAD5A" w:rsidR="00326F27" w:rsidRDefault="00326F27" w:rsidP="00326F27">
      <w:pPr>
        <w:pStyle w:val="Standard"/>
        <w:tabs>
          <w:tab w:val="left" w:pos="2895"/>
        </w:tabs>
        <w:jc w:val="both"/>
        <w:rPr>
          <w:rFonts w:ascii="Tahoma" w:hAnsi="Tahoma" w:cs="Tahoma"/>
          <w:sz w:val="24"/>
          <w:szCs w:val="24"/>
        </w:rPr>
      </w:pPr>
      <w:r w:rsidRPr="00EE17D8">
        <w:rPr>
          <w:rFonts w:ascii="Tahoma" w:hAnsi="Tahoma" w:cs="Tahoma"/>
          <w:sz w:val="24"/>
          <w:szCs w:val="24"/>
        </w:rPr>
        <w:t>Wycenę należy dokonać na podstawie projektu budowlanego. Przedmiar ma charakter pomocniczy.</w:t>
      </w:r>
    </w:p>
    <w:p w14:paraId="7C4A497A" w14:textId="319F10C7" w:rsidR="00326F27" w:rsidRPr="00EE17D8" w:rsidRDefault="00326F27" w:rsidP="00326F27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E17D8">
        <w:rPr>
          <w:rFonts w:ascii="Tahoma" w:hAnsi="Tahoma" w:cs="Tahoma"/>
          <w:b/>
          <w:sz w:val="24"/>
          <w:szCs w:val="24"/>
        </w:rPr>
        <w:t>Pytanie nr 18:</w:t>
      </w:r>
    </w:p>
    <w:p w14:paraId="18E6F7BD" w14:textId="77777777" w:rsidR="00CC709C" w:rsidRPr="00EE17D8" w:rsidRDefault="00326F27" w:rsidP="00326F27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E17D8">
        <w:rPr>
          <w:rFonts w:ascii="Tahoma" w:hAnsi="Tahoma" w:cs="Tahoma"/>
          <w:sz w:val="24"/>
          <w:szCs w:val="24"/>
        </w:rPr>
        <w:t>Prosimy o informację, czy uwzględnione w przedmiarze oznakowanie grubowarstwowe w kolorze białym dotyczy piktogramów na ścieżce rowerowej ? W praktyce nie stosuje się na ścieżkach rowerowych piktogramów wykonanych w technologii grubowarstwowej, ze względu na komfort osób poruszających się na rowerach.</w:t>
      </w:r>
      <w:r w:rsidRPr="00EE17D8">
        <w:rPr>
          <w:rFonts w:ascii="Tahoma" w:hAnsi="Tahoma" w:cs="Tahoma"/>
          <w:sz w:val="24"/>
          <w:szCs w:val="24"/>
        </w:rPr>
        <w:br/>
      </w:r>
      <w:r w:rsidRPr="00EE17D8">
        <w:rPr>
          <w:rFonts w:ascii="Tahoma" w:hAnsi="Tahoma" w:cs="Tahoma"/>
          <w:b/>
          <w:sz w:val="24"/>
          <w:szCs w:val="24"/>
        </w:rPr>
        <w:t xml:space="preserve">Odpowiedź:  </w:t>
      </w:r>
    </w:p>
    <w:p w14:paraId="7BF10741" w14:textId="29E43A86" w:rsidR="00326F27" w:rsidRPr="00226EA2" w:rsidRDefault="00A8438A" w:rsidP="00CC709C">
      <w:pPr>
        <w:pStyle w:val="Standard"/>
        <w:tabs>
          <w:tab w:val="left" w:pos="2895"/>
        </w:tabs>
        <w:jc w:val="both"/>
        <w:rPr>
          <w:rFonts w:ascii="Tahoma" w:hAnsi="Tahoma" w:cs="Tahoma"/>
          <w:strike/>
          <w:color w:val="000000" w:themeColor="text1"/>
          <w:sz w:val="24"/>
          <w:szCs w:val="24"/>
        </w:rPr>
      </w:pPr>
      <w:r w:rsidRPr="00226EA2">
        <w:rPr>
          <w:rFonts w:ascii="Tahoma" w:hAnsi="Tahoma" w:cs="Tahoma"/>
          <w:color w:val="000000" w:themeColor="text1"/>
          <w:sz w:val="24"/>
          <w:szCs w:val="24"/>
        </w:rPr>
        <w:t>Na ścieżce rowerowej oznakowanie dotyczące piktogramów należy oznakować cienkowarstwowo</w:t>
      </w:r>
      <w:r w:rsidR="00226EA2" w:rsidRPr="00226EA2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1A6DF7D8" w14:textId="58CE1F11" w:rsidR="00CC709C" w:rsidRPr="00EE17D8" w:rsidRDefault="00CC709C" w:rsidP="00CC709C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E17D8">
        <w:rPr>
          <w:rFonts w:ascii="Tahoma" w:hAnsi="Tahoma" w:cs="Tahoma"/>
          <w:b/>
          <w:sz w:val="24"/>
          <w:szCs w:val="24"/>
        </w:rPr>
        <w:t>Pytanie nr 19:</w:t>
      </w:r>
    </w:p>
    <w:p w14:paraId="62CB3CF7" w14:textId="5135DAFF" w:rsidR="00CC709C" w:rsidRPr="00EE17D8" w:rsidRDefault="00CC709C" w:rsidP="00CC709C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E17D8">
        <w:rPr>
          <w:rFonts w:ascii="Tahoma" w:hAnsi="Tahoma" w:cs="Tahoma"/>
          <w:sz w:val="24"/>
          <w:szCs w:val="24"/>
        </w:rPr>
        <w:t>Prosimy o dodanie do przedmiaru robót, prac związanych z uzupełnieniem nawierzchni bitumicznej wzdłuż zaprojektowanych krawężników i ścieku z kostki.</w:t>
      </w:r>
      <w:r w:rsidRPr="00EE17D8">
        <w:rPr>
          <w:rFonts w:ascii="Tahoma" w:hAnsi="Tahoma" w:cs="Tahoma"/>
          <w:sz w:val="24"/>
          <w:szCs w:val="24"/>
        </w:rPr>
        <w:br/>
      </w:r>
      <w:r w:rsidRPr="00EE17D8">
        <w:rPr>
          <w:rFonts w:ascii="Tahoma" w:hAnsi="Tahoma" w:cs="Tahoma"/>
          <w:b/>
          <w:sz w:val="24"/>
          <w:szCs w:val="24"/>
        </w:rPr>
        <w:t xml:space="preserve">Odpowiedź:   </w:t>
      </w:r>
    </w:p>
    <w:p w14:paraId="5966E27A" w14:textId="1BE80D4C" w:rsidR="00CC709C" w:rsidRDefault="00CC709C" w:rsidP="00CC709C">
      <w:pPr>
        <w:pStyle w:val="Standard"/>
        <w:tabs>
          <w:tab w:val="left" w:pos="2895"/>
        </w:tabs>
        <w:jc w:val="both"/>
        <w:rPr>
          <w:rFonts w:ascii="Tahoma" w:hAnsi="Tahoma" w:cs="Tahoma"/>
          <w:sz w:val="24"/>
          <w:szCs w:val="24"/>
        </w:rPr>
      </w:pPr>
      <w:r w:rsidRPr="00EE17D8">
        <w:rPr>
          <w:rFonts w:ascii="Tahoma" w:hAnsi="Tahoma" w:cs="Tahoma"/>
          <w:sz w:val="24"/>
          <w:szCs w:val="24"/>
        </w:rPr>
        <w:t>Wycenę należy dokonać na podstawie projektu budowlanego. Przedmiar ma charakter pomocniczy.</w:t>
      </w:r>
    </w:p>
    <w:p w14:paraId="64B1BCDF" w14:textId="49F748EA" w:rsidR="00CC709C" w:rsidRPr="00226EA2" w:rsidRDefault="00CC709C" w:rsidP="00CC709C">
      <w:pPr>
        <w:pStyle w:val="Standard"/>
        <w:tabs>
          <w:tab w:val="left" w:pos="28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26EA2">
        <w:rPr>
          <w:rFonts w:ascii="Tahoma" w:hAnsi="Tahoma" w:cs="Tahoma"/>
          <w:b/>
          <w:sz w:val="24"/>
          <w:szCs w:val="24"/>
        </w:rPr>
        <w:t>Pytanie nr 20:</w:t>
      </w:r>
    </w:p>
    <w:p w14:paraId="2BF2BFD7" w14:textId="77777777" w:rsidR="00CC709C" w:rsidRPr="00226EA2" w:rsidRDefault="00CC709C" w:rsidP="00CC709C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26EA2">
        <w:rPr>
          <w:rFonts w:ascii="Tahoma" w:hAnsi="Tahoma" w:cs="Tahoma"/>
          <w:sz w:val="24"/>
          <w:szCs w:val="24"/>
        </w:rPr>
        <w:t xml:space="preserve">Prosimy o informację, czy dla </w:t>
      </w:r>
      <w:proofErr w:type="spellStart"/>
      <w:r w:rsidRPr="00226EA2">
        <w:rPr>
          <w:rFonts w:ascii="Tahoma" w:hAnsi="Tahoma" w:cs="Tahoma"/>
          <w:sz w:val="24"/>
          <w:szCs w:val="24"/>
        </w:rPr>
        <w:t>nasadzeń</w:t>
      </w:r>
      <w:proofErr w:type="spellEnd"/>
      <w:r w:rsidRPr="00226EA2">
        <w:rPr>
          <w:rFonts w:ascii="Tahoma" w:hAnsi="Tahoma" w:cs="Tahoma"/>
          <w:sz w:val="24"/>
          <w:szCs w:val="24"/>
        </w:rPr>
        <w:t xml:space="preserve"> jest wymagany okres pielęgnacji ?</w:t>
      </w:r>
    </w:p>
    <w:p w14:paraId="5B5A467E" w14:textId="6989326F" w:rsidR="00CC709C" w:rsidRDefault="00CC709C" w:rsidP="00CC709C">
      <w:pPr>
        <w:pStyle w:val="Standard"/>
        <w:tabs>
          <w:tab w:val="left" w:pos="289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26EA2">
        <w:rPr>
          <w:rFonts w:ascii="Tahoma" w:hAnsi="Tahoma" w:cs="Tahoma"/>
          <w:b/>
          <w:sz w:val="24"/>
          <w:szCs w:val="24"/>
        </w:rPr>
        <w:t xml:space="preserve">Odpowiedź:   </w:t>
      </w:r>
    </w:p>
    <w:p w14:paraId="3052F001" w14:textId="59C95B98" w:rsidR="00CC709C" w:rsidRPr="00226EA2" w:rsidRDefault="00A8438A" w:rsidP="00CC709C">
      <w:pPr>
        <w:pStyle w:val="Standard"/>
        <w:tabs>
          <w:tab w:val="left" w:pos="2895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226EA2">
        <w:rPr>
          <w:rFonts w:ascii="Tahoma" w:hAnsi="Tahoma" w:cs="Tahoma"/>
          <w:color w:val="000000" w:themeColor="text1"/>
          <w:sz w:val="24"/>
          <w:szCs w:val="24"/>
        </w:rPr>
        <w:t>Tak</w:t>
      </w:r>
      <w:r w:rsidR="00226EA2" w:rsidRPr="00226EA2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226EA2">
        <w:rPr>
          <w:rFonts w:ascii="Tahoma" w:hAnsi="Tahoma" w:cs="Tahoma"/>
          <w:color w:val="000000" w:themeColor="text1"/>
          <w:sz w:val="24"/>
          <w:szCs w:val="24"/>
        </w:rPr>
        <w:t xml:space="preserve"> w okresie udzielonej gwarancji.</w:t>
      </w:r>
    </w:p>
    <w:p w14:paraId="398034B7" w14:textId="598A3433" w:rsidR="00BE5871" w:rsidRDefault="00BE5871" w:rsidP="001D6052">
      <w:pPr>
        <w:widowControl w:val="0"/>
        <w:spacing w:line="276" w:lineRule="auto"/>
        <w:rPr>
          <w:rFonts w:ascii="Tahoma" w:hAnsi="Tahoma" w:cs="Tahoma"/>
          <w:bCs/>
        </w:rPr>
      </w:pPr>
      <w:bookmarkStart w:id="2" w:name="_GoBack"/>
      <w:bookmarkEnd w:id="2"/>
    </w:p>
    <w:p w14:paraId="6DA909F9" w14:textId="77777777" w:rsidR="00BE5871" w:rsidRDefault="00BE5871" w:rsidP="001B69CB">
      <w:pPr>
        <w:widowControl w:val="0"/>
        <w:spacing w:line="276" w:lineRule="auto"/>
        <w:ind w:left="4963" w:firstLine="709"/>
        <w:rPr>
          <w:rFonts w:ascii="Tahoma" w:hAnsi="Tahoma" w:cs="Tahoma"/>
          <w:bCs/>
        </w:rPr>
      </w:pPr>
    </w:p>
    <w:p w14:paraId="49A79C21" w14:textId="20801B6E" w:rsidR="00E210A2" w:rsidRDefault="001B69CB" w:rsidP="001B69CB">
      <w:pPr>
        <w:widowControl w:val="0"/>
        <w:spacing w:line="276" w:lineRule="auto"/>
        <w:ind w:left="4963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8F4E13">
        <w:rPr>
          <w:rFonts w:ascii="Tahoma" w:hAnsi="Tahoma" w:cs="Tahoma"/>
          <w:bCs/>
        </w:rPr>
        <w:t>Zamawiający</w:t>
      </w:r>
    </w:p>
    <w:p w14:paraId="3E1D6A0A" w14:textId="77777777" w:rsidR="002819E1" w:rsidRPr="002819E1" w:rsidRDefault="002819E1" w:rsidP="002819E1">
      <w:pPr>
        <w:keepNext/>
        <w:keepLines/>
        <w:ind w:left="2836"/>
        <w:jc w:val="center"/>
        <w:rPr>
          <w:rFonts w:ascii="Tahoma" w:hAnsi="Tahoma" w:cs="Tahoma"/>
          <w:b/>
          <w:bCs/>
          <w:lang w:val="x-none"/>
        </w:rPr>
      </w:pPr>
      <w:r>
        <w:rPr>
          <w:rFonts w:ascii="Tahoma" w:hAnsi="Tahoma" w:cs="Tahoma"/>
          <w:b/>
          <w:bCs/>
        </w:rPr>
        <w:t xml:space="preserve">      </w:t>
      </w:r>
      <w:r w:rsidRPr="002819E1">
        <w:rPr>
          <w:rFonts w:ascii="Tahoma" w:hAnsi="Tahoma" w:cs="Tahoma"/>
          <w:b/>
          <w:bCs/>
          <w:lang w:val="x-none"/>
        </w:rPr>
        <w:t>Z up. BURMISTRZA</w:t>
      </w:r>
    </w:p>
    <w:p w14:paraId="0979E97D" w14:textId="77777777" w:rsidR="002819E1" w:rsidRPr="002819E1" w:rsidRDefault="002819E1" w:rsidP="002819E1">
      <w:pPr>
        <w:keepNext/>
        <w:keepLines/>
        <w:ind w:left="2836"/>
        <w:jc w:val="center"/>
        <w:rPr>
          <w:rFonts w:ascii="Tahoma" w:hAnsi="Tahoma" w:cs="Tahoma"/>
          <w:b/>
          <w:bCs/>
          <w:lang w:val="x-none"/>
        </w:rPr>
      </w:pPr>
      <w:r w:rsidRPr="002819E1">
        <w:rPr>
          <w:rFonts w:ascii="Tahoma" w:hAnsi="Tahoma" w:cs="Tahoma"/>
          <w:b/>
          <w:bCs/>
          <w:lang w:val="x-none"/>
        </w:rPr>
        <w:t>/-/</w:t>
      </w:r>
    </w:p>
    <w:p w14:paraId="24FF0A72" w14:textId="77777777" w:rsidR="002819E1" w:rsidRPr="002819E1" w:rsidRDefault="002819E1" w:rsidP="002819E1">
      <w:pPr>
        <w:keepNext/>
        <w:keepLines/>
        <w:ind w:left="2836" w:firstLine="709"/>
        <w:jc w:val="center"/>
        <w:rPr>
          <w:rFonts w:ascii="Tahoma" w:hAnsi="Tahoma" w:cs="Tahoma"/>
          <w:b/>
          <w:bCs/>
          <w:lang w:val="x-none"/>
        </w:rPr>
      </w:pPr>
      <w:r w:rsidRPr="002819E1">
        <w:rPr>
          <w:rFonts w:ascii="Tahoma" w:hAnsi="Tahoma" w:cs="Tahoma"/>
          <w:b/>
          <w:bCs/>
          <w:lang w:val="x-none"/>
        </w:rPr>
        <w:t>Leszek Filipiak</w:t>
      </w:r>
    </w:p>
    <w:p w14:paraId="67408D6E" w14:textId="77777777" w:rsidR="002819E1" w:rsidRPr="002819E1" w:rsidRDefault="002819E1" w:rsidP="002819E1">
      <w:pPr>
        <w:keepNext/>
        <w:keepLines/>
        <w:ind w:left="2836" w:firstLine="709"/>
        <w:jc w:val="center"/>
        <w:rPr>
          <w:rFonts w:ascii="Tahoma" w:hAnsi="Tahoma" w:cs="Tahoma"/>
          <w:b/>
          <w:bCs/>
          <w:lang w:val="x-none"/>
        </w:rPr>
      </w:pPr>
      <w:r w:rsidRPr="002819E1">
        <w:rPr>
          <w:rFonts w:ascii="Tahoma" w:hAnsi="Tahoma" w:cs="Tahoma"/>
          <w:b/>
          <w:bCs/>
          <w:lang w:val="x-none"/>
        </w:rPr>
        <w:t>ZASTĘPCA BURMISTRZA</w:t>
      </w:r>
    </w:p>
    <w:p w14:paraId="327EA2E2" w14:textId="77777777" w:rsidR="00A80AE8" w:rsidRPr="00A80AE8" w:rsidRDefault="00A80AE8" w:rsidP="00E210A2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</w:p>
    <w:sectPr w:rsidR="00A80AE8" w:rsidRPr="00A80AE8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917B7" w14:textId="77777777" w:rsidR="004027E7" w:rsidRDefault="004027E7">
      <w:r>
        <w:separator/>
      </w:r>
    </w:p>
  </w:endnote>
  <w:endnote w:type="continuationSeparator" w:id="0">
    <w:p w14:paraId="644483F4" w14:textId="77777777" w:rsidR="004027E7" w:rsidRDefault="0040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OpenSymbol">
    <w:altName w:val="Arial Unicode MS"/>
    <w:charset w:val="8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6333" w14:textId="77777777" w:rsidR="00AA08F5" w:rsidRDefault="00AA08F5" w:rsidP="00AA08F5">
    <w:pPr>
      <w:pStyle w:val="Nagwek"/>
      <w:jc w:val="center"/>
    </w:pPr>
  </w:p>
  <w:p w14:paraId="0F9F4CD6" w14:textId="77777777" w:rsidR="00AA08F5" w:rsidRDefault="00AA08F5" w:rsidP="00AA08F5"/>
  <w:p w14:paraId="6D535D27" w14:textId="77777777"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0AF2AD99" wp14:editId="1AFA6FDF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A274B6" wp14:editId="37643486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14:paraId="32298208" w14:textId="77777777"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14:paraId="7D6E494A" w14:textId="77777777"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14:paraId="0AFE9AAA" w14:textId="77777777"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3FBA52" wp14:editId="19DB93C3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39567" w14:textId="4FD7110F"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D6052">
                            <w:rPr>
                              <w:rFonts w:ascii="Tahoma" w:hAnsi="Tahoma" w:cs="Tahoma"/>
                              <w:noProof/>
                            </w:rPr>
                            <w:t>5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FBA5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14:paraId="51D39567" w14:textId="4FD7110F"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D6052">
                      <w:rPr>
                        <w:rFonts w:ascii="Tahoma" w:hAnsi="Tahoma" w:cs="Tahoma"/>
                        <w:noProof/>
                      </w:rPr>
                      <w:t>5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9AA6" w14:textId="77777777"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 wp14:anchorId="6A52F418" wp14:editId="0B6B1B5B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53559" wp14:editId="0DDC4F28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14:paraId="530FA626" w14:textId="77777777"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14:paraId="1A65E376" w14:textId="77777777"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14:paraId="51D3EFAC" w14:textId="77777777"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5715E" wp14:editId="326B1A10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A6337" w14:textId="7956185E"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D6052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5715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14:paraId="481A6337" w14:textId="7956185E"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D6052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C2F8C" w14:textId="77777777" w:rsidR="004027E7" w:rsidRDefault="004027E7">
      <w:r>
        <w:separator/>
      </w:r>
    </w:p>
  </w:footnote>
  <w:footnote w:type="continuationSeparator" w:id="0">
    <w:p w14:paraId="0174529B" w14:textId="77777777" w:rsidR="004027E7" w:rsidRDefault="0040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8155" w14:textId="77777777"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0B7A96BF" wp14:editId="78F5DB80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084F3" w14:textId="77777777"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7C3A" w14:textId="77777777"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17C06D9E" wp14:editId="4C3A0EB4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color w:val="7E0021"/>
        <w:sz w:val="12"/>
        <w:szCs w:val="1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2"/>
        <w:szCs w:val="1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2"/>
        <w:szCs w:val="1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color w:val="7E0021"/>
        <w:sz w:val="12"/>
        <w:szCs w:val="12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2"/>
        <w:szCs w:val="1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2"/>
        <w:szCs w:val="1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color w:val="7E0021"/>
        <w:sz w:val="12"/>
        <w:szCs w:val="12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2"/>
        <w:szCs w:val="1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2"/>
        <w:szCs w:val="1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Cs w:val="26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Cs w:val="26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Cs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Cs w:val="26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Cs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Cs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FA225E"/>
    <w:multiLevelType w:val="hybridMultilevel"/>
    <w:tmpl w:val="EE1A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30E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2C05"/>
    <w:rsid w:val="000565E9"/>
    <w:rsid w:val="00060D7B"/>
    <w:rsid w:val="00060FAC"/>
    <w:rsid w:val="0006210B"/>
    <w:rsid w:val="0006461F"/>
    <w:rsid w:val="00065519"/>
    <w:rsid w:val="00067AF4"/>
    <w:rsid w:val="000700FB"/>
    <w:rsid w:val="000728D3"/>
    <w:rsid w:val="00073090"/>
    <w:rsid w:val="00073F75"/>
    <w:rsid w:val="00076A1F"/>
    <w:rsid w:val="0008218E"/>
    <w:rsid w:val="00082B91"/>
    <w:rsid w:val="00085B77"/>
    <w:rsid w:val="00090728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380"/>
    <w:rsid w:val="000D2B46"/>
    <w:rsid w:val="000D2BA8"/>
    <w:rsid w:val="000E22DF"/>
    <w:rsid w:val="000E28A7"/>
    <w:rsid w:val="000E47D2"/>
    <w:rsid w:val="000E4F2D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4F73"/>
    <w:rsid w:val="001650F4"/>
    <w:rsid w:val="00166708"/>
    <w:rsid w:val="00167348"/>
    <w:rsid w:val="00170889"/>
    <w:rsid w:val="00170EA5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40EB"/>
    <w:rsid w:val="001A6341"/>
    <w:rsid w:val="001A7704"/>
    <w:rsid w:val="001A7769"/>
    <w:rsid w:val="001B2767"/>
    <w:rsid w:val="001B69CB"/>
    <w:rsid w:val="001D4575"/>
    <w:rsid w:val="001D590F"/>
    <w:rsid w:val="001D5981"/>
    <w:rsid w:val="001D5AA4"/>
    <w:rsid w:val="001D6052"/>
    <w:rsid w:val="001D6B31"/>
    <w:rsid w:val="001E615B"/>
    <w:rsid w:val="001E7E23"/>
    <w:rsid w:val="001F1576"/>
    <w:rsid w:val="001F4760"/>
    <w:rsid w:val="00200353"/>
    <w:rsid w:val="002056E4"/>
    <w:rsid w:val="002109A9"/>
    <w:rsid w:val="002140B1"/>
    <w:rsid w:val="0022200E"/>
    <w:rsid w:val="002257BB"/>
    <w:rsid w:val="00226EA2"/>
    <w:rsid w:val="00227028"/>
    <w:rsid w:val="00231764"/>
    <w:rsid w:val="00231F21"/>
    <w:rsid w:val="00232A14"/>
    <w:rsid w:val="00235A42"/>
    <w:rsid w:val="00236BC1"/>
    <w:rsid w:val="00241B9B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19E1"/>
    <w:rsid w:val="00282713"/>
    <w:rsid w:val="002842D5"/>
    <w:rsid w:val="00284577"/>
    <w:rsid w:val="002853EC"/>
    <w:rsid w:val="00286099"/>
    <w:rsid w:val="00294FB3"/>
    <w:rsid w:val="0029536C"/>
    <w:rsid w:val="002953A2"/>
    <w:rsid w:val="002966FD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1852"/>
    <w:rsid w:val="00326F27"/>
    <w:rsid w:val="00327F13"/>
    <w:rsid w:val="00331E0E"/>
    <w:rsid w:val="00336293"/>
    <w:rsid w:val="00336348"/>
    <w:rsid w:val="00337985"/>
    <w:rsid w:val="00344928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14CC"/>
    <w:rsid w:val="0040267D"/>
    <w:rsid w:val="004027E7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361C3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0FC4"/>
    <w:rsid w:val="0048135A"/>
    <w:rsid w:val="00485E7E"/>
    <w:rsid w:val="00486446"/>
    <w:rsid w:val="004A2963"/>
    <w:rsid w:val="004A30C2"/>
    <w:rsid w:val="004B0EA3"/>
    <w:rsid w:val="004B20EC"/>
    <w:rsid w:val="004B78FE"/>
    <w:rsid w:val="004C589A"/>
    <w:rsid w:val="004C59FD"/>
    <w:rsid w:val="004C73D2"/>
    <w:rsid w:val="004D2742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36CE0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87EE4"/>
    <w:rsid w:val="00593F4C"/>
    <w:rsid w:val="005940EB"/>
    <w:rsid w:val="005A1AE0"/>
    <w:rsid w:val="005A2985"/>
    <w:rsid w:val="005A38CB"/>
    <w:rsid w:val="005A65D3"/>
    <w:rsid w:val="005B4BB0"/>
    <w:rsid w:val="005B5115"/>
    <w:rsid w:val="005B5F68"/>
    <w:rsid w:val="005B63E0"/>
    <w:rsid w:val="005B744B"/>
    <w:rsid w:val="005C24A3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2062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7B52"/>
    <w:rsid w:val="00664DCA"/>
    <w:rsid w:val="00665967"/>
    <w:rsid w:val="00667EE5"/>
    <w:rsid w:val="0067024E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348F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6FA3"/>
    <w:rsid w:val="006F7041"/>
    <w:rsid w:val="0070070A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3055C"/>
    <w:rsid w:val="00742F0E"/>
    <w:rsid w:val="0074478E"/>
    <w:rsid w:val="00744E0B"/>
    <w:rsid w:val="00747DCA"/>
    <w:rsid w:val="007500F3"/>
    <w:rsid w:val="00756A71"/>
    <w:rsid w:val="00756DB6"/>
    <w:rsid w:val="00761F11"/>
    <w:rsid w:val="007708F3"/>
    <w:rsid w:val="007728E5"/>
    <w:rsid w:val="00774ED6"/>
    <w:rsid w:val="007854D2"/>
    <w:rsid w:val="00785C87"/>
    <w:rsid w:val="00787847"/>
    <w:rsid w:val="00794282"/>
    <w:rsid w:val="007948F6"/>
    <w:rsid w:val="00797C77"/>
    <w:rsid w:val="007A5EC5"/>
    <w:rsid w:val="007A601D"/>
    <w:rsid w:val="007B0D6B"/>
    <w:rsid w:val="007B1C70"/>
    <w:rsid w:val="007B34DC"/>
    <w:rsid w:val="007B5117"/>
    <w:rsid w:val="007C086E"/>
    <w:rsid w:val="007C2290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77676"/>
    <w:rsid w:val="00883FD4"/>
    <w:rsid w:val="008853D5"/>
    <w:rsid w:val="00896681"/>
    <w:rsid w:val="008A05C6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D5CA9"/>
    <w:rsid w:val="008E3743"/>
    <w:rsid w:val="008E43C0"/>
    <w:rsid w:val="008E58F7"/>
    <w:rsid w:val="008F07EF"/>
    <w:rsid w:val="008F3AE4"/>
    <w:rsid w:val="008F4E13"/>
    <w:rsid w:val="009008A6"/>
    <w:rsid w:val="00904D0A"/>
    <w:rsid w:val="009064D8"/>
    <w:rsid w:val="00911B13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551D"/>
    <w:rsid w:val="00936754"/>
    <w:rsid w:val="0094712F"/>
    <w:rsid w:val="00950C43"/>
    <w:rsid w:val="0095301B"/>
    <w:rsid w:val="0095502C"/>
    <w:rsid w:val="00966B72"/>
    <w:rsid w:val="00974C31"/>
    <w:rsid w:val="009809D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0A9E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08ED"/>
    <w:rsid w:val="00A6434F"/>
    <w:rsid w:val="00A65073"/>
    <w:rsid w:val="00A66405"/>
    <w:rsid w:val="00A7267F"/>
    <w:rsid w:val="00A734AC"/>
    <w:rsid w:val="00A73CB7"/>
    <w:rsid w:val="00A75017"/>
    <w:rsid w:val="00A75DA3"/>
    <w:rsid w:val="00A76839"/>
    <w:rsid w:val="00A80AE8"/>
    <w:rsid w:val="00A822FF"/>
    <w:rsid w:val="00A82937"/>
    <w:rsid w:val="00A8438A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B4E23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16340"/>
    <w:rsid w:val="00B22E92"/>
    <w:rsid w:val="00B23FE0"/>
    <w:rsid w:val="00B32B73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A6D06"/>
    <w:rsid w:val="00BB1D49"/>
    <w:rsid w:val="00BB3E0C"/>
    <w:rsid w:val="00BB480C"/>
    <w:rsid w:val="00BB74B9"/>
    <w:rsid w:val="00BB7BBA"/>
    <w:rsid w:val="00BC147B"/>
    <w:rsid w:val="00BC6257"/>
    <w:rsid w:val="00BC78AC"/>
    <w:rsid w:val="00BD52B9"/>
    <w:rsid w:val="00BD589E"/>
    <w:rsid w:val="00BE2226"/>
    <w:rsid w:val="00BE5871"/>
    <w:rsid w:val="00BE6019"/>
    <w:rsid w:val="00BF3D09"/>
    <w:rsid w:val="00BF3F09"/>
    <w:rsid w:val="00C03587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3835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5D8C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C709C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14C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4F29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1D7D"/>
    <w:rsid w:val="00DC2950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168E"/>
    <w:rsid w:val="00E7520D"/>
    <w:rsid w:val="00E87E9B"/>
    <w:rsid w:val="00E967A1"/>
    <w:rsid w:val="00EA205A"/>
    <w:rsid w:val="00EA5DC1"/>
    <w:rsid w:val="00EB3320"/>
    <w:rsid w:val="00EB7D7E"/>
    <w:rsid w:val="00ED2C4D"/>
    <w:rsid w:val="00ED3A86"/>
    <w:rsid w:val="00ED570E"/>
    <w:rsid w:val="00ED64DD"/>
    <w:rsid w:val="00EE16FD"/>
    <w:rsid w:val="00EE17D8"/>
    <w:rsid w:val="00EE2372"/>
    <w:rsid w:val="00EF0B39"/>
    <w:rsid w:val="00EF1CB9"/>
    <w:rsid w:val="00EF6767"/>
    <w:rsid w:val="00F02F7A"/>
    <w:rsid w:val="00F13E72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861"/>
    <w:rsid w:val="00F50D03"/>
    <w:rsid w:val="00F5163D"/>
    <w:rsid w:val="00F52FB3"/>
    <w:rsid w:val="00F63164"/>
    <w:rsid w:val="00F65059"/>
    <w:rsid w:val="00F66DAE"/>
    <w:rsid w:val="00F66F8B"/>
    <w:rsid w:val="00F70E50"/>
    <w:rsid w:val="00F72A01"/>
    <w:rsid w:val="00F828F7"/>
    <w:rsid w:val="00F82CBA"/>
    <w:rsid w:val="00F83FE1"/>
    <w:rsid w:val="00F84687"/>
    <w:rsid w:val="00F91868"/>
    <w:rsid w:val="00F92E0C"/>
    <w:rsid w:val="00F940EC"/>
    <w:rsid w:val="00F969B4"/>
    <w:rsid w:val="00FA1B01"/>
    <w:rsid w:val="00FA72CC"/>
    <w:rsid w:val="00FB09AC"/>
    <w:rsid w:val="00FB0C7B"/>
    <w:rsid w:val="00FB140B"/>
    <w:rsid w:val="00FB22B5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B1753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C9EC-1111-44FA-B653-AAEB7C80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1138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17</cp:revision>
  <cp:lastPrinted>2023-11-30T10:46:00Z</cp:lastPrinted>
  <dcterms:created xsi:type="dcterms:W3CDTF">2023-12-07T11:52:00Z</dcterms:created>
  <dcterms:modified xsi:type="dcterms:W3CDTF">2023-12-21T11:19:00Z</dcterms:modified>
</cp:coreProperties>
</file>