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6724" w14:textId="55E4667A" w:rsidR="00B822C6" w:rsidRPr="0049311F" w:rsidRDefault="00B822C6" w:rsidP="005A48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8903C" w14:textId="70F17E7D" w:rsidR="005D74A8" w:rsidRPr="006F5835" w:rsidRDefault="00C21C91" w:rsidP="005A1BA2">
      <w:pPr>
        <w:pStyle w:val="Nagwek2"/>
        <w:spacing w:before="0"/>
        <w:rPr>
          <w:rFonts w:ascii="Calibri" w:hAnsi="Calibri" w:cs="Calibri"/>
          <w:i w:val="0"/>
        </w:rPr>
      </w:pPr>
      <w:bookmarkStart w:id="0" w:name="_Hlk149820186"/>
      <w:bookmarkStart w:id="1" w:name="_Toc159502780"/>
      <w:r w:rsidRPr="006F5835"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  <w:lang w:val="pl-PL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1"/>
    </w:p>
    <w:p w14:paraId="6C724442" w14:textId="1D2F1CAA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BE0A93">
        <w:rPr>
          <w:b/>
          <w:sz w:val="24"/>
          <w:szCs w:val="24"/>
        </w:rPr>
        <w:t>1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76B1787B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11680517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5E980750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095D7E9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62CE9B0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2B1F625F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6E0D9AC5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1AF7639E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1FB5552E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0A9182B5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0B5007B0" w14:textId="77777777" w:rsidR="00C21C91" w:rsidRPr="00874D74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1843ABAE" w14:textId="77777777" w:rsidR="001C466B" w:rsidRPr="00874D74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771DE34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746397B5" w14:textId="68A750AE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971B41" w:rsidRPr="00971B41">
        <w:rPr>
          <w:rFonts w:cs="Times New Roman"/>
          <w:b/>
          <w:sz w:val="24"/>
          <w:szCs w:val="24"/>
        </w:rPr>
        <w:t>„</w:t>
      </w:r>
      <w:r w:rsidR="00BE0A93" w:rsidRPr="00BE0A93">
        <w:rPr>
          <w:rFonts w:cs="Times New Roman"/>
          <w:b/>
          <w:sz w:val="24"/>
          <w:szCs w:val="24"/>
        </w:rPr>
        <w:t>Organizacj</w:t>
      </w:r>
      <w:r w:rsidR="00BE0A93">
        <w:rPr>
          <w:rFonts w:cs="Times New Roman"/>
          <w:b/>
          <w:sz w:val="24"/>
          <w:szCs w:val="24"/>
        </w:rPr>
        <w:t>ę</w:t>
      </w:r>
      <w:r w:rsidR="00BE0A93" w:rsidRPr="00BE0A93">
        <w:rPr>
          <w:rFonts w:cs="Times New Roman"/>
          <w:b/>
          <w:sz w:val="24"/>
          <w:szCs w:val="24"/>
        </w:rPr>
        <w:t xml:space="preserve"> konferencji Wojewódzkiego Urzędu Pracy w Katowicach promującej Fundusze Europejskie</w:t>
      </w:r>
      <w:r w:rsidR="00971B41" w:rsidRPr="00971B41">
        <w:rPr>
          <w:rFonts w:cs="Times New Roman"/>
          <w:b/>
          <w:sz w:val="24"/>
          <w:szCs w:val="24"/>
        </w:rPr>
        <w:t>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BBFF14B" w14:textId="77777777" w:rsidR="00465B7B" w:rsidRDefault="00C21C91" w:rsidP="0023386C">
      <w:pPr>
        <w:numPr>
          <w:ilvl w:val="0"/>
          <w:numId w:val="50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7D988B81" w14:textId="7FE2B6F5" w:rsidR="004B0EB9" w:rsidRPr="0049311F" w:rsidRDefault="004B0EB9" w:rsidP="0023386C">
      <w:pPr>
        <w:numPr>
          <w:ilvl w:val="0"/>
          <w:numId w:val="50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16BA9D44" w14:textId="31196D06" w:rsidR="004D73D3" w:rsidRPr="0083702D" w:rsidRDefault="00C21C91" w:rsidP="0023386C">
      <w:pPr>
        <w:numPr>
          <w:ilvl w:val="0"/>
          <w:numId w:val="50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2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BE0A93" w:rsidRPr="0083702D">
        <w:rPr>
          <w:rFonts w:cs="Times New Roman"/>
          <w:b/>
          <w:sz w:val="24"/>
          <w:szCs w:val="24"/>
        </w:rPr>
        <w:t>1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tbl>
      <w:tblPr>
        <w:tblpPr w:leftFromText="141" w:rightFromText="141" w:vertAnchor="text" w:horzAnchor="margin" w:tblpY="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685"/>
      </w:tblGrid>
      <w:tr w:rsidR="0083702D" w:rsidRPr="0049311F" w14:paraId="0BE61C5E" w14:textId="77777777" w:rsidTr="0083702D">
        <w:trPr>
          <w:trHeight w:val="1597"/>
        </w:trPr>
        <w:tc>
          <w:tcPr>
            <w:tcW w:w="5524" w:type="dxa"/>
            <w:shd w:val="clear" w:color="auto" w:fill="D9D9D9"/>
          </w:tcPr>
          <w:p w14:paraId="17266A79" w14:textId="77777777" w:rsidR="0083702D" w:rsidRPr="0049311F" w:rsidRDefault="0083702D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7CF643F" w14:textId="196B63F6" w:rsidR="0083702D" w:rsidRPr="0049311F" w:rsidRDefault="0083702D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Pr</w:t>
            </w:r>
            <w:r>
              <w:rPr>
                <w:rFonts w:eastAsia="Calibri"/>
                <w:b/>
                <w:sz w:val="24"/>
                <w:szCs w:val="24"/>
              </w:rPr>
              <w:t>zedmiot zamówienia</w:t>
            </w:r>
          </w:p>
        </w:tc>
        <w:tc>
          <w:tcPr>
            <w:tcW w:w="3685" w:type="dxa"/>
            <w:shd w:val="clear" w:color="auto" w:fill="D9D9D9"/>
          </w:tcPr>
          <w:p w14:paraId="2DA41C80" w14:textId="67EF396D" w:rsidR="0083702D" w:rsidRPr="0049311F" w:rsidRDefault="0083702D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3702D">
              <w:rPr>
                <w:rFonts w:eastAsia="Calibri"/>
                <w:b/>
                <w:sz w:val="24"/>
                <w:szCs w:val="24"/>
              </w:rPr>
              <w:t xml:space="preserve">Łączna cena </w:t>
            </w:r>
            <w:r>
              <w:rPr>
                <w:rFonts w:eastAsia="Calibri"/>
                <w:b/>
                <w:sz w:val="24"/>
                <w:szCs w:val="24"/>
              </w:rPr>
              <w:t xml:space="preserve">ofertowa brutto </w:t>
            </w:r>
            <w:r w:rsidRPr="0083702D">
              <w:rPr>
                <w:rFonts w:eastAsia="Calibri"/>
                <w:b/>
                <w:sz w:val="24"/>
                <w:szCs w:val="24"/>
              </w:rPr>
              <w:t xml:space="preserve">za realizację przedmiotu zamówienia </w:t>
            </w:r>
          </w:p>
        </w:tc>
      </w:tr>
      <w:tr w:rsidR="0083702D" w:rsidRPr="0049311F" w14:paraId="0B17BA50" w14:textId="77777777" w:rsidTr="0083702D">
        <w:trPr>
          <w:trHeight w:val="232"/>
        </w:trPr>
        <w:tc>
          <w:tcPr>
            <w:tcW w:w="5524" w:type="dxa"/>
            <w:shd w:val="clear" w:color="auto" w:fill="A6A6A6"/>
          </w:tcPr>
          <w:p w14:paraId="0A1C832D" w14:textId="6F9440F6" w:rsidR="0083702D" w:rsidRPr="00C371E4" w:rsidRDefault="0083702D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6A6A6"/>
          </w:tcPr>
          <w:p w14:paraId="1A38AB7E" w14:textId="30B1876D" w:rsidR="0083702D" w:rsidRPr="00C371E4" w:rsidRDefault="0083702D" w:rsidP="008A0B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3702D" w:rsidRPr="0049311F" w14:paraId="21E8562D" w14:textId="77777777" w:rsidTr="0083702D">
        <w:trPr>
          <w:trHeight w:val="1751"/>
        </w:trPr>
        <w:tc>
          <w:tcPr>
            <w:tcW w:w="5524" w:type="dxa"/>
          </w:tcPr>
          <w:p w14:paraId="68ADCAF0" w14:textId="0385F13E" w:rsidR="0083702D" w:rsidRPr="0083702D" w:rsidRDefault="0083702D" w:rsidP="001E5F28">
            <w:pPr>
              <w:spacing w:after="0" w:line="360" w:lineRule="auto"/>
              <w:rPr>
                <w:sz w:val="24"/>
                <w:szCs w:val="24"/>
              </w:rPr>
            </w:pPr>
            <w:r w:rsidRPr="0083702D">
              <w:rPr>
                <w:sz w:val="24"/>
                <w:szCs w:val="24"/>
              </w:rPr>
              <w:t>Organizacja konferencji Wojewódzkiego Urzędu Pracy  w Katowicach promującej możliwości wsparcia w ramach programu Fundusze Europejskie dla Śląskiego 2021-2027 w obszarze kształcenia ustawicznego i</w:t>
            </w:r>
            <w:r w:rsidR="00B50EFE">
              <w:rPr>
                <w:sz w:val="24"/>
                <w:szCs w:val="24"/>
              </w:rPr>
              <w:t> </w:t>
            </w:r>
            <w:r w:rsidRPr="0083702D">
              <w:rPr>
                <w:sz w:val="24"/>
                <w:szCs w:val="24"/>
              </w:rPr>
              <w:t>rynku pracy w</w:t>
            </w:r>
            <w:r>
              <w:rPr>
                <w:sz w:val="24"/>
                <w:szCs w:val="24"/>
              </w:rPr>
              <w:t> </w:t>
            </w:r>
            <w:r w:rsidRPr="0083702D">
              <w:rPr>
                <w:sz w:val="24"/>
                <w:szCs w:val="24"/>
              </w:rPr>
              <w:t>kontekście 20-lecia Polski w UE</w:t>
            </w:r>
          </w:p>
        </w:tc>
        <w:tc>
          <w:tcPr>
            <w:tcW w:w="3685" w:type="dxa"/>
          </w:tcPr>
          <w:p w14:paraId="35B2A81E" w14:textId="77777777" w:rsidR="0083702D" w:rsidRPr="0049311F" w:rsidRDefault="0083702D" w:rsidP="008A0B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3781B35D" w14:textId="2A704514" w:rsidR="004D73D3" w:rsidRPr="005B4B68" w:rsidRDefault="00971B41" w:rsidP="00FB29C4">
      <w:pPr>
        <w:spacing w:after="0" w:line="360" w:lineRule="auto"/>
        <w:rPr>
          <w:color w:val="000000"/>
          <w:sz w:val="24"/>
          <w:szCs w:val="24"/>
        </w:rPr>
      </w:pPr>
      <w:r w:rsidRPr="005B4B68">
        <w:rPr>
          <w:color w:val="000000"/>
          <w:sz w:val="24"/>
          <w:szCs w:val="24"/>
        </w:rPr>
        <w:t>Sposób obliczenia ceny wskazany został przez Zamawiającego w rozdz. XVII ust. 3</w:t>
      </w:r>
      <w:r w:rsidR="00D82B1B" w:rsidRPr="005B4B68">
        <w:rPr>
          <w:color w:val="000000"/>
          <w:sz w:val="24"/>
          <w:szCs w:val="24"/>
        </w:rPr>
        <w:t xml:space="preserve"> </w:t>
      </w:r>
      <w:r w:rsidRPr="005B4B68">
        <w:rPr>
          <w:color w:val="000000"/>
          <w:sz w:val="24"/>
          <w:szCs w:val="24"/>
        </w:rPr>
        <w:t>niniejszej SWZ</w:t>
      </w:r>
    </w:p>
    <w:bookmarkEnd w:id="2"/>
    <w:p w14:paraId="05CAD4C0" w14:textId="0AFEC6F5" w:rsidR="00D82B1B" w:rsidRPr="005B4B68" w:rsidRDefault="00E31043" w:rsidP="005B4B68">
      <w:pPr>
        <w:pStyle w:val="NormalnyWeb"/>
        <w:spacing w:before="360" w:after="240" w:line="360" w:lineRule="auto"/>
        <w:ind w:left="284" w:hanging="284"/>
        <w:rPr>
          <w:rFonts w:ascii="Calibri" w:hAnsi="Calibri" w:cs="Calibri"/>
          <w:b/>
          <w:bCs/>
          <w:i/>
          <w:iCs/>
        </w:rPr>
      </w:pPr>
      <w:r w:rsidRPr="005B4B68">
        <w:rPr>
          <w:rFonts w:ascii="Calibri" w:hAnsi="Calibri" w:cs="Calibri"/>
        </w:rPr>
        <w:t>4</w:t>
      </w:r>
      <w:r w:rsidR="002A0A44" w:rsidRPr="005B4B68">
        <w:rPr>
          <w:rFonts w:ascii="Calibri" w:hAnsi="Calibri" w:cs="Calibri"/>
        </w:rPr>
        <w:t>.</w:t>
      </w:r>
      <w:r w:rsidR="002A0A44" w:rsidRPr="005B4B68">
        <w:rPr>
          <w:rFonts w:ascii="Calibri" w:hAnsi="Calibri" w:cs="Calibri"/>
          <w:b/>
        </w:rPr>
        <w:t xml:space="preserve"> </w:t>
      </w:r>
      <w:r w:rsidR="00D82B1B" w:rsidRPr="005B4B68">
        <w:rPr>
          <w:rFonts w:ascii="Calibri" w:hAnsi="Calibri" w:cs="Calibri"/>
          <w:b/>
        </w:rPr>
        <w:t xml:space="preserve"> </w:t>
      </w:r>
      <w:r w:rsidR="0083702D" w:rsidRPr="005B4B68">
        <w:rPr>
          <w:rFonts w:ascii="Calibri" w:hAnsi="Calibri" w:cs="Calibri"/>
          <w:b/>
        </w:rPr>
        <w:t xml:space="preserve">Liczba kliknięć linku w reklamach kierujących na </w:t>
      </w:r>
      <w:proofErr w:type="spellStart"/>
      <w:r w:rsidR="0083702D" w:rsidRPr="005B4B68">
        <w:rPr>
          <w:rFonts w:ascii="Calibri" w:hAnsi="Calibri" w:cs="Calibri"/>
          <w:b/>
        </w:rPr>
        <w:t>landing</w:t>
      </w:r>
      <w:proofErr w:type="spellEnd"/>
      <w:r w:rsidR="0083702D" w:rsidRPr="005B4B68">
        <w:rPr>
          <w:rFonts w:ascii="Calibri" w:hAnsi="Calibri" w:cs="Calibri"/>
          <w:b/>
        </w:rPr>
        <w:t xml:space="preserve"> </w:t>
      </w:r>
      <w:proofErr w:type="spellStart"/>
      <w:r w:rsidR="0083702D" w:rsidRPr="005B4B68">
        <w:rPr>
          <w:rFonts w:ascii="Calibri" w:hAnsi="Calibri" w:cs="Calibri"/>
          <w:b/>
        </w:rPr>
        <w:t>page</w:t>
      </w:r>
      <w:proofErr w:type="spellEnd"/>
      <w:r w:rsidR="0083702D" w:rsidRPr="005B4B68">
        <w:rPr>
          <w:rFonts w:ascii="Calibri" w:hAnsi="Calibri" w:cs="Calibri"/>
          <w:b/>
        </w:rPr>
        <w:t xml:space="preserve"> wydarzenia, zgodnie z</w:t>
      </w:r>
      <w:r w:rsidR="005B4B68">
        <w:rPr>
          <w:rFonts w:ascii="Calibri" w:hAnsi="Calibri" w:cs="Calibri"/>
          <w:b/>
        </w:rPr>
        <w:t> </w:t>
      </w:r>
      <w:r w:rsidR="0083702D" w:rsidRPr="005B4B68">
        <w:rPr>
          <w:rFonts w:ascii="Calibri" w:hAnsi="Calibri" w:cs="Calibri"/>
          <w:b/>
        </w:rPr>
        <w:t>Rozdz. XVIII ust. 1 pkt 2) SWZ</w:t>
      </w:r>
      <w:r w:rsidR="005B4B68">
        <w:rPr>
          <w:rFonts w:ascii="Calibri" w:hAnsi="Calibri" w:cs="Calibri"/>
          <w:b/>
        </w:rPr>
        <w:t>,</w:t>
      </w:r>
      <w:r w:rsidR="0083702D" w:rsidRPr="005B4B68">
        <w:rPr>
          <w:rFonts w:ascii="Calibri" w:hAnsi="Calibri" w:cs="Calibri"/>
          <w:b/>
        </w:rPr>
        <w:t xml:space="preserve"> wyniesie</w:t>
      </w:r>
      <w:r w:rsidR="00D82B1B" w:rsidRPr="005B4B68">
        <w:rPr>
          <w:rFonts w:ascii="Calibri" w:hAnsi="Calibri" w:cs="Calibri"/>
          <w:b/>
        </w:rPr>
        <w:t>:</w:t>
      </w:r>
      <w:r w:rsidR="0083702D" w:rsidRPr="005B4B68">
        <w:rPr>
          <w:rFonts w:ascii="Calibri" w:hAnsi="Calibri" w:cs="Calibri"/>
          <w:b/>
        </w:rPr>
        <w:t xml:space="preserve"> ……………………..</w:t>
      </w:r>
    </w:p>
    <w:p w14:paraId="21067CDE" w14:textId="738907FE" w:rsidR="0083702D" w:rsidRPr="005B4B68" w:rsidRDefault="005B4B68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9E15D9">
        <w:rPr>
          <w:b/>
          <w:sz w:val="24"/>
          <w:szCs w:val="24"/>
        </w:rPr>
        <w:t>Kryterium społeczne (zatrudnienie do realizacji zamówienia osoby z</w:t>
      </w:r>
      <w:r>
        <w:rPr>
          <w:b/>
          <w:sz w:val="24"/>
          <w:szCs w:val="24"/>
          <w:lang w:val="pl-PL"/>
        </w:rPr>
        <w:t> </w:t>
      </w:r>
      <w:r w:rsidRPr="009E15D9">
        <w:rPr>
          <w:b/>
          <w:sz w:val="24"/>
          <w:szCs w:val="24"/>
        </w:rPr>
        <w:t>niepełnosprawnościami)</w:t>
      </w:r>
      <w:r>
        <w:rPr>
          <w:b/>
          <w:sz w:val="24"/>
          <w:szCs w:val="24"/>
          <w:lang w:val="pl-PL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542C14" w:rsidRPr="002F3199" w14:paraId="70BDB1AA" w14:textId="77777777" w:rsidTr="002F3199">
        <w:trPr>
          <w:trHeight w:val="878"/>
        </w:trPr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14:paraId="0C3B214E" w14:textId="174D609D" w:rsidR="00542C14" w:rsidRPr="002F3199" w:rsidRDefault="00542C14" w:rsidP="005B4B6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8A3F8" w14:textId="5745FB3A" w:rsidR="00542C14" w:rsidRPr="002F3199" w:rsidRDefault="00542C14" w:rsidP="00542C14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3199"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</w:t>
            </w:r>
            <w:r w:rsidR="002F3199" w:rsidRPr="002F319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E0E39" w14:textId="77777777" w:rsidR="002F3199" w:rsidRPr="002F3199" w:rsidRDefault="002F3199" w:rsidP="002F3199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F319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</w:t>
            </w:r>
            <w:r w:rsidRPr="002F3199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  <w:t xml:space="preserve"> </w:t>
            </w:r>
            <w:r w:rsidRPr="002F319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</w:t>
            </w:r>
            <w:r w:rsidRPr="002F319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 w:rsidRPr="002F319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  <w:p w14:paraId="537954F9" w14:textId="4E9FB6C6" w:rsidR="00542C14" w:rsidRPr="002F3199" w:rsidRDefault="00542C14" w:rsidP="00542C14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2C14" w:rsidRPr="002F3199" w14:paraId="3FAD1575" w14:textId="77777777" w:rsidTr="002F3199">
        <w:trPr>
          <w:trHeight w:val="960"/>
        </w:trPr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14:paraId="338E4E61" w14:textId="246004A7" w:rsidR="00542C14" w:rsidRPr="002F3199" w:rsidRDefault="00542C14" w:rsidP="005B4B6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AFE0FC" w14:textId="32C3D244" w:rsidR="00542C14" w:rsidRPr="002F3199" w:rsidRDefault="00542C14" w:rsidP="00542C14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3199">
              <w:rPr>
                <w:b/>
                <w:sz w:val="24"/>
                <w:szCs w:val="24"/>
              </w:rPr>
              <w:t>Nie zobowiązuję/my się</w:t>
            </w:r>
            <w:r w:rsidR="002F3199" w:rsidRPr="002F319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B015" w14:textId="75A72128" w:rsidR="00542C14" w:rsidRPr="002F3199" w:rsidRDefault="00542C14" w:rsidP="00542C14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4D19997" w14:textId="04185E20" w:rsidR="00542C14" w:rsidRPr="005B4B68" w:rsidRDefault="002F3199" w:rsidP="002F3199">
      <w:pPr>
        <w:pStyle w:val="Akapitzlist"/>
        <w:spacing w:before="120" w:after="0" w:line="360" w:lineRule="auto"/>
        <w:ind w:left="357"/>
        <w:rPr>
          <w:sz w:val="24"/>
          <w:szCs w:val="24"/>
          <w:lang w:val="pl-PL"/>
        </w:rPr>
      </w:pPr>
      <w:r w:rsidRPr="002A0A44">
        <w:rPr>
          <w:sz w:val="24"/>
          <w:szCs w:val="24"/>
        </w:rPr>
        <w:t>do zatrudnienia przez cały okres realizacji umowy, tj. do dnia odbioru całości przedmiotu umowy potwierdzonego raportem końcowym, minimum jednej osoby z</w:t>
      </w:r>
      <w:r>
        <w:rPr>
          <w:sz w:val="24"/>
          <w:szCs w:val="24"/>
          <w:lang w:val="pl-PL"/>
        </w:rPr>
        <w:t> </w:t>
      </w:r>
      <w:r w:rsidRPr="002A0A44">
        <w:rPr>
          <w:sz w:val="24"/>
          <w:szCs w:val="24"/>
        </w:rPr>
        <w:t xml:space="preserve">niepełnosprawnościami – zgodnie z definicją osoby z niepełnosprawnościami określonej w ustawie z dnia 27 sierpnia 1997 r. o rehabilitacji zawodowej i społecznej oraz zatrudnieniu osób niepełnosprawnych </w:t>
      </w:r>
      <w:r>
        <w:rPr>
          <w:sz w:val="24"/>
          <w:szCs w:val="24"/>
          <w:lang w:val="pl-PL"/>
        </w:rPr>
        <w:t>(</w:t>
      </w:r>
      <w:proofErr w:type="spellStart"/>
      <w:r w:rsidRPr="002F3199">
        <w:rPr>
          <w:sz w:val="24"/>
          <w:szCs w:val="24"/>
        </w:rPr>
        <w:t>t.j</w:t>
      </w:r>
      <w:proofErr w:type="spellEnd"/>
      <w:r w:rsidRPr="002F3199">
        <w:rPr>
          <w:sz w:val="24"/>
          <w:szCs w:val="24"/>
        </w:rPr>
        <w:t>. Dz. U. z 2024 r. poz. 44</w:t>
      </w:r>
      <w:r w:rsidRPr="002A0A44">
        <w:rPr>
          <w:sz w:val="24"/>
          <w:szCs w:val="24"/>
        </w:rPr>
        <w:t>)</w:t>
      </w:r>
    </w:p>
    <w:p w14:paraId="3FBAE84A" w14:textId="5A5A157C" w:rsidR="00D37E30" w:rsidRPr="0049311F" w:rsidRDefault="00C21C91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lastRenderedPageBreak/>
        <w:t>Oświadczam/y, że wyceniłem/wyceniliśmy wszystkie elementy niezbędne do prawidłowego wykonania zamówienia i zobowiązuję się/zobowiązujemy się do wykonania zadania objętego zamówien</w:t>
      </w:r>
      <w:r w:rsidR="001C466B" w:rsidRPr="0049311F">
        <w:rPr>
          <w:sz w:val="24"/>
          <w:szCs w:val="24"/>
        </w:rPr>
        <w:t>iem w terminach określonych w S</w:t>
      </w:r>
      <w:r w:rsidRPr="0049311F">
        <w:rPr>
          <w:sz w:val="24"/>
          <w:szCs w:val="24"/>
        </w:rPr>
        <w:t>WZ  i załącznikach.</w:t>
      </w:r>
    </w:p>
    <w:p w14:paraId="006E2AF0" w14:textId="77777777" w:rsidR="00D37E30" w:rsidRPr="0049311F" w:rsidRDefault="003E6010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</w:t>
      </w:r>
      <w:r w:rsidR="00D37E30"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14:paraId="1D71FAAD" w14:textId="77777777" w:rsidR="00D37E30" w:rsidRPr="0049311F" w:rsidRDefault="00C21C91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38AA8F3F" w14:textId="77777777" w:rsidR="00D37E30" w:rsidRPr="0049311F" w:rsidRDefault="00C21C91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02464569" w14:textId="77777777" w:rsidR="00D37E30" w:rsidRPr="0049311F" w:rsidRDefault="00C21C91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5CE17CF3" w14:textId="77777777" w:rsidR="00D37E30" w:rsidRPr="0049311F" w:rsidRDefault="00C21C91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51834BC6" w14:textId="77777777" w:rsidR="00C21C91" w:rsidRPr="00874D74" w:rsidRDefault="00C21C91" w:rsidP="0023386C">
      <w:pPr>
        <w:pStyle w:val="Akapitzlist"/>
        <w:numPr>
          <w:ilvl w:val="0"/>
          <w:numId w:val="52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34FEBF13" w14:textId="77777777" w:rsidR="00C21C91" w:rsidRPr="00D84A0E" w:rsidRDefault="00C21C91" w:rsidP="0023386C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2BF51512" w14:textId="24E23A3D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74360CDB" w14:textId="77777777" w:rsidR="00C21C91" w:rsidRPr="00D84A0E" w:rsidRDefault="00C21C91" w:rsidP="0023386C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58982C09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0DE467C" w14:textId="77777777" w:rsidR="00C21C91" w:rsidRPr="00D84A0E" w:rsidRDefault="00C21C91" w:rsidP="0023386C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4A42EE7E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04C443C0" w14:textId="77777777" w:rsidR="00C21C91" w:rsidRPr="00D84A0E" w:rsidRDefault="00C21C91" w:rsidP="0023386C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7867C668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03383AF" w14:textId="77777777" w:rsidR="00C21C91" w:rsidRPr="00D84A0E" w:rsidRDefault="00C21C91" w:rsidP="0023386C">
      <w:pPr>
        <w:numPr>
          <w:ilvl w:val="2"/>
          <w:numId w:val="1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134FACD0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4AC6663C" w14:textId="622A8BCA" w:rsidR="0061068C" w:rsidRDefault="00C21C91" w:rsidP="0023386C">
      <w:pPr>
        <w:numPr>
          <w:ilvl w:val="0"/>
          <w:numId w:val="52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955174F" w14:textId="77777777" w:rsidR="002C28D1" w:rsidRPr="00C778C8" w:rsidRDefault="002C28D1" w:rsidP="002C28D1">
      <w:pPr>
        <w:spacing w:after="0" w:line="360" w:lineRule="auto"/>
        <w:rPr>
          <w:sz w:val="24"/>
          <w:szCs w:val="24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4"/>
        <w:gridCol w:w="3260"/>
        <w:gridCol w:w="3214"/>
      </w:tblGrid>
      <w:tr w:rsidR="00D84A0E" w:rsidRPr="00D1257A" w14:paraId="1CA65329" w14:textId="667F0F26" w:rsidTr="00D84A0E">
        <w:trPr>
          <w:trHeight w:val="1442"/>
        </w:trPr>
        <w:tc>
          <w:tcPr>
            <w:tcW w:w="509" w:type="dxa"/>
          </w:tcPr>
          <w:p w14:paraId="384CE0EB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64" w:type="dxa"/>
          </w:tcPr>
          <w:p w14:paraId="785D5808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260" w:type="dxa"/>
          </w:tcPr>
          <w:p w14:paraId="300721BE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214" w:type="dxa"/>
          </w:tcPr>
          <w:p w14:paraId="3375168C" w14:textId="7288C71C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D84A0E" w:rsidRPr="00D1257A" w14:paraId="3402715C" w14:textId="2DEEC85C" w:rsidTr="00D84A0E">
        <w:trPr>
          <w:trHeight w:val="357"/>
        </w:trPr>
        <w:tc>
          <w:tcPr>
            <w:tcW w:w="509" w:type="dxa"/>
          </w:tcPr>
          <w:p w14:paraId="33D11D45" w14:textId="064C5CEA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85C9D94" w14:textId="0A40A1E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4163BD7" w14:textId="622A7EAA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3C89408C" w14:textId="134A3A6B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D84A0E" w:rsidRPr="00D1257A" w14:paraId="7CD1F583" w14:textId="787E0D81" w:rsidTr="00D84A0E">
        <w:trPr>
          <w:trHeight w:val="357"/>
        </w:trPr>
        <w:tc>
          <w:tcPr>
            <w:tcW w:w="509" w:type="dxa"/>
          </w:tcPr>
          <w:p w14:paraId="5CC3B07C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5A566B9F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6BA62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6D8F51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739E2A73" w14:textId="1C403F11" w:rsidTr="00D84A0E">
        <w:trPr>
          <w:trHeight w:val="357"/>
        </w:trPr>
        <w:tc>
          <w:tcPr>
            <w:tcW w:w="509" w:type="dxa"/>
          </w:tcPr>
          <w:p w14:paraId="1DC4B082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1DB41FE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38AEFF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67C0275F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002C4A4D" w14:textId="51B34A31" w:rsidTr="00D84A0E">
        <w:trPr>
          <w:trHeight w:val="345"/>
        </w:trPr>
        <w:tc>
          <w:tcPr>
            <w:tcW w:w="509" w:type="dxa"/>
          </w:tcPr>
          <w:p w14:paraId="15CF785D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5349418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64C026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66321C1B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E2B0CF1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149C5066" w14:textId="77777777" w:rsidR="00EA355D" w:rsidRPr="0049311F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4BC5088F" w14:textId="77777777" w:rsidR="00E9353A" w:rsidRPr="0049311F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60E635EE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36F7A897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footerReference w:type="default" r:id="rId8"/>
          <w:headerReference w:type="first" r:id="rId9"/>
          <w:footerReference w:type="first" r:id="rId10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481C1F82" w14:textId="7CC5DB94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3" w:name="_Toc159502781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  <w:lang w:val="pl-PL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  <w:lang w:val="pl-PL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3"/>
    </w:p>
    <w:p w14:paraId="79F1AB3E" w14:textId="19E41EB5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D84A0E">
        <w:rPr>
          <w:b/>
          <w:sz w:val="24"/>
          <w:szCs w:val="24"/>
        </w:rPr>
        <w:t>1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474374BD" w14:textId="5AE5E251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01E26363" w14:textId="402820A2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650B6F94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02C47DD4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71BD833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1242007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09196B5E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2F38B23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2D19C33F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0640481" w14:textId="5E78AD35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280DA0AE" w14:textId="5699B999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2DDA088E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20870528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76DD93A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2D75D8B1" w14:textId="72D9585C" w:rsidR="0077199C" w:rsidRPr="0049311F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954FBC">
        <w:rPr>
          <w:rFonts w:eastAsia="Calibri" w:cs="Times New Roman"/>
          <w:sz w:val="24"/>
          <w:szCs w:val="24"/>
        </w:rPr>
        <w:t>„</w:t>
      </w:r>
      <w:r w:rsidR="00D84A0E" w:rsidRPr="00D84A0E">
        <w:rPr>
          <w:rFonts w:eastAsia="Calibri" w:cs="Times New Roman"/>
          <w:b/>
          <w:sz w:val="24"/>
          <w:szCs w:val="24"/>
        </w:rPr>
        <w:t>Organizację konferencji Wojewódzkiego Urzędu Pracy w Katowicach promującej Fundusze Europejskie</w:t>
      </w:r>
      <w:r w:rsidR="00954FBC">
        <w:rPr>
          <w:rFonts w:eastAsia="Calibri" w:cs="Times New Roman"/>
          <w:sz w:val="24"/>
          <w:szCs w:val="24"/>
        </w:rPr>
        <w:t>”</w:t>
      </w:r>
      <w:r w:rsidR="00C57C94"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1D06B72C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25ADE7A8" w14:textId="40934CE3" w:rsidR="0036299E" w:rsidRPr="00A2700E" w:rsidRDefault="0077199C" w:rsidP="0023386C">
      <w:pPr>
        <w:pStyle w:val="Akapitzlist4"/>
        <w:numPr>
          <w:ilvl w:val="0"/>
          <w:numId w:val="56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203A1019" w14:textId="0E7A8057" w:rsidR="00943F29" w:rsidRPr="0079210E" w:rsidRDefault="0077199C" w:rsidP="0023386C">
      <w:pPr>
        <w:pStyle w:val="Akapitzlist4"/>
        <w:numPr>
          <w:ilvl w:val="0"/>
          <w:numId w:val="56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1B9CD540" w14:textId="2FC47E9D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6AADBB15" w14:textId="77777777" w:rsidR="00954FBC" w:rsidRPr="00B314BA" w:rsidRDefault="00954FBC" w:rsidP="00954FBC">
      <w:pPr>
        <w:pStyle w:val="Akapitzlist4"/>
        <w:spacing w:after="0" w:line="360" w:lineRule="auto"/>
        <w:ind w:left="142"/>
        <w:rPr>
          <w:rFonts w:cs="Times New Roman"/>
          <w:sz w:val="24"/>
          <w:szCs w:val="24"/>
        </w:rPr>
      </w:pPr>
    </w:p>
    <w:p w14:paraId="25EF15BB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0217F7F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00251FCE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2B41CE32" w14:textId="77777777" w:rsidR="00096358" w:rsidRPr="0049311F" w:rsidRDefault="00096358" w:rsidP="0023386C">
      <w:pPr>
        <w:pStyle w:val="Akapitzlist4"/>
        <w:numPr>
          <w:ilvl w:val="0"/>
          <w:numId w:val="56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6901C06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318FDB76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76E30A11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0623F6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299E82E3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4110154F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2E13B5B4" w14:textId="77777777" w:rsidR="0069285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692856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3A9AAC7D" w14:textId="2DB701AF" w:rsidR="00DE460C" w:rsidRDefault="00D84A0E" w:rsidP="00D84A0E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4" w:name="_Toc141357132"/>
      <w:bookmarkStart w:id="5" w:name="_Toc159502782"/>
      <w:bookmarkEnd w:id="0"/>
      <w:r w:rsidRPr="00D84A0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3 do SWZ </w:t>
      </w:r>
      <w:r w:rsidR="00692856">
        <w:rPr>
          <w:rFonts w:asciiTheme="minorHAnsi" w:hAnsiTheme="minorHAnsi" w:cstheme="minorHAnsi"/>
          <w:i w:val="0"/>
          <w:sz w:val="24"/>
          <w:szCs w:val="24"/>
          <w:lang w:val="pl-PL"/>
        </w:rPr>
        <w:t>O</w:t>
      </w:r>
      <w:r w:rsidRPr="00D84A0E">
        <w:rPr>
          <w:rFonts w:asciiTheme="minorHAnsi" w:hAnsiTheme="minorHAnsi" w:cstheme="minorHAnsi"/>
          <w:i w:val="0"/>
          <w:sz w:val="24"/>
          <w:szCs w:val="24"/>
        </w:rPr>
        <w:t>świadczenie dot. spełnienia warunków udziału w postępowaniu</w:t>
      </w:r>
      <w:bookmarkEnd w:id="4"/>
      <w:bookmarkEnd w:id="5"/>
    </w:p>
    <w:p w14:paraId="28E491E1" w14:textId="63BD1A89" w:rsidR="00692856" w:rsidRDefault="00692856" w:rsidP="0069285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1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68AFE3A4" w14:textId="3EBCFDAB" w:rsidR="00692856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39E61CA2" w14:textId="041B2085" w:rsidR="00692856" w:rsidRPr="00421CD8" w:rsidRDefault="00692856" w:rsidP="00692856">
      <w:pPr>
        <w:spacing w:after="0"/>
        <w:rPr>
          <w:b/>
          <w:sz w:val="24"/>
          <w:szCs w:val="24"/>
          <w:u w:val="single"/>
          <w:lang w:eastAsia="pl-PL"/>
        </w:rPr>
      </w:pPr>
      <w:r w:rsidRPr="00421CD8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48642B" w:rsidRPr="00421CD8">
        <w:rPr>
          <w:b/>
          <w:sz w:val="24"/>
          <w:szCs w:val="24"/>
          <w:u w:val="single"/>
          <w:lang w:eastAsia="pl-PL"/>
        </w:rPr>
        <w:t>*</w:t>
      </w:r>
    </w:p>
    <w:p w14:paraId="4BE53A2F" w14:textId="1FBB43E4" w:rsidR="00692856" w:rsidRPr="00421CD8" w:rsidRDefault="00692856" w:rsidP="00A261D3">
      <w:pPr>
        <w:spacing w:after="0" w:line="360" w:lineRule="auto"/>
        <w:rPr>
          <w:sz w:val="24"/>
          <w:szCs w:val="24"/>
          <w:lang w:eastAsia="pl-PL"/>
        </w:rPr>
      </w:pPr>
      <w:r w:rsidRPr="00421CD8">
        <w:rPr>
          <w:sz w:val="24"/>
          <w:szCs w:val="24"/>
          <w:lang w:eastAsia="pl-PL"/>
        </w:rPr>
        <w:t>(</w:t>
      </w:r>
      <w:r w:rsidR="0048642B" w:rsidRPr="00421CD8">
        <w:rPr>
          <w:sz w:val="24"/>
          <w:szCs w:val="24"/>
          <w:lang w:eastAsia="pl-PL"/>
        </w:rPr>
        <w:t>*</w:t>
      </w:r>
      <w:r w:rsidRPr="00421CD8">
        <w:rPr>
          <w:sz w:val="24"/>
          <w:szCs w:val="24"/>
          <w:lang w:eastAsia="pl-PL"/>
        </w:rPr>
        <w:t>niewłaściwe skreślić)</w:t>
      </w:r>
    </w:p>
    <w:p w14:paraId="33F5F3EB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7D9B45D9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48D3A0F9" w14:textId="77777777" w:rsidR="00692856" w:rsidRPr="00874D74" w:rsidRDefault="00692856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79D35622" w14:textId="77777777" w:rsidR="00692856" w:rsidRPr="00D1257A" w:rsidRDefault="00692856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3B9C42D9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74BD5945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1F168F20" w14:textId="77777777" w:rsidR="00692856" w:rsidRPr="00874D74" w:rsidRDefault="00692856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3F7D7732" w14:textId="77777777" w:rsidR="00692856" w:rsidRPr="00D1257A" w:rsidRDefault="00692856" w:rsidP="00692856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4B529853" w14:textId="77777777" w:rsidR="00692856" w:rsidRPr="00D1257A" w:rsidRDefault="00692856" w:rsidP="00692856">
      <w:pPr>
        <w:rPr>
          <w:sz w:val="24"/>
          <w:szCs w:val="24"/>
        </w:rPr>
      </w:pPr>
    </w:p>
    <w:p w14:paraId="3AAA75DB" w14:textId="1C96A934" w:rsidR="00692856" w:rsidRPr="00421CD8" w:rsidRDefault="00692856" w:rsidP="00692856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6" w:name="_Toc109294157"/>
      <w:r w:rsidRPr="00421CD8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6"/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421CD8">
        <w:rPr>
          <w:rFonts w:eastAsia="Calibri"/>
          <w:sz w:val="24"/>
          <w:szCs w:val="24"/>
        </w:rPr>
        <w:t xml:space="preserve"> (</w:t>
      </w:r>
      <w:r w:rsidR="0048642B" w:rsidRPr="00421CD8">
        <w:rPr>
          <w:rFonts w:eastAsia="Calibri"/>
          <w:sz w:val="24"/>
          <w:szCs w:val="24"/>
        </w:rPr>
        <w:t>*</w:t>
      </w:r>
      <w:r w:rsidRPr="00421CD8">
        <w:rPr>
          <w:rFonts w:eastAsia="Calibri"/>
          <w:sz w:val="24"/>
          <w:szCs w:val="24"/>
        </w:rPr>
        <w:t>niepotrzebne skreślić)</w:t>
      </w:r>
    </w:p>
    <w:p w14:paraId="71A02103" w14:textId="77777777" w:rsidR="00692856" w:rsidRPr="00D1257A" w:rsidRDefault="00692856" w:rsidP="0048642B">
      <w:pPr>
        <w:spacing w:before="120"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271F74B7" w14:textId="77777777" w:rsidR="00692856" w:rsidRPr="00D1257A" w:rsidRDefault="00692856" w:rsidP="00692856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7CCD576F" w14:textId="77777777" w:rsidR="00692856" w:rsidRPr="005B1405" w:rsidRDefault="00692856" w:rsidP="0048642B">
      <w:pPr>
        <w:spacing w:before="240"/>
        <w:rPr>
          <w:rFonts w:eastAsia="Calibri"/>
          <w:b/>
          <w:sz w:val="24"/>
          <w:szCs w:val="24"/>
        </w:rPr>
      </w:pPr>
      <w:bookmarkStart w:id="7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7"/>
    </w:p>
    <w:p w14:paraId="5A7954F5" w14:textId="5B03F0D6" w:rsidR="00692856" w:rsidRPr="00A2700E" w:rsidRDefault="00692856" w:rsidP="0048642B">
      <w:pPr>
        <w:spacing w:before="240"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48642B">
        <w:rPr>
          <w:rFonts w:eastAsia="Calibri"/>
          <w:sz w:val="24"/>
          <w:szCs w:val="24"/>
        </w:rPr>
        <w:t>„</w:t>
      </w:r>
      <w:r w:rsidR="0048642B" w:rsidRPr="00D84A0E">
        <w:rPr>
          <w:rFonts w:eastAsia="Calibri" w:cs="Times New Roman"/>
          <w:b/>
          <w:sz w:val="24"/>
          <w:szCs w:val="24"/>
        </w:rPr>
        <w:t>Organizację konferencji Wojewódzkiego Urzędu Pracy w Katowicach promującej Fundusze Europejskie</w:t>
      </w:r>
      <w:r w:rsidR="0048642B" w:rsidRPr="0047403A">
        <w:rPr>
          <w:rFonts w:eastAsia="Calibri" w:cs="Times New Roman"/>
          <w:sz w:val="24"/>
          <w:szCs w:val="24"/>
        </w:rPr>
        <w:t>”</w:t>
      </w:r>
      <w:r>
        <w:rPr>
          <w:rFonts w:eastAsia="Calibri"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234ACC4F" w14:textId="32B6C3B7" w:rsidR="00692856" w:rsidRDefault="00692856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>Oświadczam, że spełniam warunki udziału w postępowaniu określone przez Zamawiającego w</w:t>
      </w:r>
      <w:r w:rsidR="0048642B">
        <w:rPr>
          <w:sz w:val="24"/>
          <w:szCs w:val="24"/>
        </w:rPr>
        <w:t> 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14:paraId="3041FE4E" w14:textId="77777777" w:rsidR="0048642B" w:rsidRPr="00B314BA" w:rsidRDefault="0048642B" w:rsidP="00692856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78CC8F2" w14:textId="77777777" w:rsidR="00692856" w:rsidRPr="00D1257A" w:rsidRDefault="0069285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56252C79" w14:textId="77777777" w:rsidR="00692856" w:rsidRPr="00D1257A" w:rsidRDefault="00692856" w:rsidP="00692856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lastRenderedPageBreak/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28008F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78AA6FA6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3D8A1D54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7693FA40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735C62F5" w14:textId="77777777" w:rsidR="00692856" w:rsidRPr="00874D74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60C8603A" w14:textId="77777777" w:rsidR="00692856" w:rsidRPr="00692856" w:rsidRDefault="00692856" w:rsidP="00692856">
      <w:pPr>
        <w:rPr>
          <w:lang w:val="x-none"/>
        </w:rPr>
      </w:pPr>
    </w:p>
    <w:p w14:paraId="5AD81D03" w14:textId="77777777" w:rsidR="00DE460C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31C8CAA7" w14:textId="77777777" w:rsidR="00A0252F" w:rsidRDefault="00A0252F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A0252F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</w:p>
    <w:p w14:paraId="7676733E" w14:textId="3D6935C6" w:rsidR="00797C9F" w:rsidRDefault="00DB6EAC" w:rsidP="00DB6EAC">
      <w:pPr>
        <w:pStyle w:val="Nagwek2"/>
        <w:spacing w:line="360" w:lineRule="auto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8" w:name="_Toc159502784"/>
      <w:r w:rsidRPr="00DB6EAC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5 do SWZ </w:t>
      </w:r>
      <w:r w:rsidR="000B4F9B" w:rsidRPr="000B4F9B">
        <w:rPr>
          <w:rFonts w:asciiTheme="minorHAnsi" w:hAnsiTheme="minorHAnsi" w:cstheme="minorHAnsi"/>
          <w:i w:val="0"/>
          <w:sz w:val="24"/>
          <w:szCs w:val="24"/>
        </w:rPr>
        <w:t>Oświadczenie o podziale obowiązków w trakcie realizacji zamówienia</w:t>
      </w:r>
      <w:bookmarkEnd w:id="8"/>
    </w:p>
    <w:p w14:paraId="3329AF36" w14:textId="7F5CC868" w:rsidR="00DB6EAC" w:rsidRDefault="00DB6EAC" w:rsidP="00DB6EAC">
      <w:pPr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1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25813F2F" w14:textId="7CDB1431" w:rsidR="00DB6EAC" w:rsidRDefault="00DB6EAC" w:rsidP="00DB6EAC">
      <w:pPr>
        <w:rPr>
          <w:lang w:val="x-none"/>
        </w:rPr>
      </w:pPr>
    </w:p>
    <w:p w14:paraId="698C0125" w14:textId="20751951" w:rsidR="00DB6EAC" w:rsidRPr="00DB6EAC" w:rsidRDefault="00DB6EAC" w:rsidP="00A261D3">
      <w:pPr>
        <w:spacing w:after="0" w:line="360" w:lineRule="auto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Pr="00DB6EAC">
        <w:rPr>
          <w:rStyle w:val="Odwoanieprzypisudolnego"/>
          <w:b/>
          <w:sz w:val="24"/>
          <w:szCs w:val="24"/>
          <w:u w:val="single"/>
          <w:lang w:eastAsia="pl-PL"/>
        </w:rPr>
        <w:footnoteReference w:customMarkFollows="1" w:id="2"/>
        <w:sym w:font="Symbol" w:char="F02A"/>
      </w:r>
    </w:p>
    <w:p w14:paraId="3B14CE7F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2842A0C0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1F1DAB96" w14:textId="77777777" w:rsidR="00DB6EAC" w:rsidRPr="00874D74" w:rsidRDefault="00DB6EAC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504C580F" w14:textId="77777777" w:rsidR="00DB6EAC" w:rsidRPr="00874D74" w:rsidRDefault="00DB6EAC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BDB04A1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3C4D4B69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7C52DA73" w14:textId="46AA0332" w:rsidR="00DB6EAC" w:rsidRDefault="00DB6EAC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03496843" w14:textId="323196AD" w:rsidR="00DB6EAC" w:rsidRDefault="00DB6EAC" w:rsidP="00DB6EAC">
      <w:pPr>
        <w:spacing w:after="0"/>
        <w:ind w:left="357" w:hanging="357"/>
        <w:rPr>
          <w:sz w:val="24"/>
          <w:szCs w:val="24"/>
          <w:lang w:eastAsia="pl-PL"/>
        </w:rPr>
      </w:pPr>
    </w:p>
    <w:p w14:paraId="16424850" w14:textId="77777777" w:rsidR="00DB6EAC" w:rsidRPr="00B37B16" w:rsidRDefault="00DB6EAC" w:rsidP="00DB6EAC">
      <w:pPr>
        <w:spacing w:after="0"/>
        <w:rPr>
          <w:rFonts w:eastAsia="Calibri"/>
          <w:b/>
          <w:sz w:val="24"/>
          <w:szCs w:val="24"/>
        </w:rPr>
      </w:pPr>
      <w:bookmarkStart w:id="9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9"/>
    </w:p>
    <w:p w14:paraId="07DCE7E7" w14:textId="77777777" w:rsidR="00DB6EAC" w:rsidRPr="00B37B16" w:rsidRDefault="00DB6EAC" w:rsidP="00DB6EAC">
      <w:pPr>
        <w:rPr>
          <w:rFonts w:eastAsia="Calibri"/>
          <w:b/>
          <w:sz w:val="24"/>
          <w:szCs w:val="24"/>
        </w:rPr>
      </w:pPr>
      <w:bookmarkStart w:id="10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0"/>
    </w:p>
    <w:p w14:paraId="40B93D4B" w14:textId="77777777" w:rsidR="00DB6EAC" w:rsidRPr="00B37B16" w:rsidRDefault="00DB6EAC" w:rsidP="00DB6EAC">
      <w:pPr>
        <w:rPr>
          <w:rFonts w:eastAsia="Calibri"/>
          <w:sz w:val="24"/>
          <w:szCs w:val="24"/>
        </w:rPr>
      </w:pPr>
      <w:bookmarkStart w:id="11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1"/>
      <w:proofErr w:type="spellEnd"/>
    </w:p>
    <w:p w14:paraId="1D713ED0" w14:textId="0514B474" w:rsidR="00DB6EAC" w:rsidRPr="00D1257A" w:rsidRDefault="00DB6EAC" w:rsidP="00DB6EAC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DB6EAC" w:rsidRPr="00D1257A" w14:paraId="2070DFD6" w14:textId="77777777" w:rsidTr="00ED1D18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37FD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D1401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55896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42D7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DB6EAC" w:rsidRPr="00D1257A" w14:paraId="17A74CEA" w14:textId="77777777" w:rsidTr="00ED1D18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1A9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0DB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3711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E3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AC" w:rsidRPr="00D1257A" w14:paraId="63A2FBEB" w14:textId="77777777" w:rsidTr="00ED1D18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F1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92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E5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A2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FE49295" w14:textId="77777777" w:rsidR="00A75E84" w:rsidRDefault="00A75E84" w:rsidP="00DB6EAC">
      <w:pPr>
        <w:spacing w:after="0" w:line="360" w:lineRule="auto"/>
        <w:ind w:hanging="1"/>
        <w:rPr>
          <w:sz w:val="24"/>
          <w:szCs w:val="24"/>
        </w:rPr>
      </w:pPr>
    </w:p>
    <w:p w14:paraId="7630F16B" w14:textId="526D3248" w:rsidR="00DB6EAC" w:rsidRPr="00074924" w:rsidRDefault="00DB6EAC" w:rsidP="00DB6EAC">
      <w:pPr>
        <w:spacing w:after="0" w:line="360" w:lineRule="auto"/>
        <w:ind w:hanging="1"/>
        <w:rPr>
          <w:rFonts w:eastAsia="Calibri" w:cs="Times New Roman"/>
          <w:sz w:val="24"/>
          <w:szCs w:val="24"/>
          <w:lang w:eastAsia="en-US"/>
        </w:rPr>
      </w:pPr>
      <w:r w:rsidRPr="00D1257A">
        <w:rPr>
          <w:sz w:val="24"/>
          <w:szCs w:val="24"/>
        </w:rPr>
        <w:lastRenderedPageBreak/>
        <w:t>oświadczają, że przystępując do postępowania o udzielenie zamówienia publicznego</w:t>
      </w:r>
      <w:r>
        <w:rPr>
          <w:sz w:val="24"/>
          <w:szCs w:val="24"/>
        </w:rPr>
        <w:t xml:space="preserve"> TP/1/24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6563D2">
        <w:rPr>
          <w:sz w:val="24"/>
          <w:szCs w:val="24"/>
        </w:rPr>
        <w:t>o</w:t>
      </w:r>
      <w:r w:rsidR="00A75E84" w:rsidRPr="00A75E84">
        <w:rPr>
          <w:sz w:val="24"/>
          <w:szCs w:val="24"/>
        </w:rPr>
        <w:t xml:space="preserve">rganizację konferencji Wojewódzkiego Urzędu Pracy w Katowicach </w:t>
      </w:r>
      <w:r w:rsidR="00A75E84">
        <w:rPr>
          <w:sz w:val="24"/>
          <w:szCs w:val="24"/>
        </w:rPr>
        <w:t>usługę t</w:t>
      </w:r>
      <w:r w:rsidR="00ED1D18">
        <w:rPr>
          <w:sz w:val="24"/>
          <w:szCs w:val="24"/>
        </w:rPr>
        <w:t>ę</w:t>
      </w:r>
      <w:r w:rsidR="00A75E84">
        <w:rPr>
          <w:sz w:val="24"/>
          <w:szCs w:val="24"/>
        </w:rPr>
        <w:t xml:space="preserve"> wykona</w:t>
      </w:r>
      <w:r w:rsidRPr="00D1257A">
        <w:rPr>
          <w:sz w:val="24"/>
          <w:szCs w:val="24"/>
        </w:rPr>
        <w:t xml:space="preserve">: </w:t>
      </w:r>
    </w:p>
    <w:p w14:paraId="2FA3E84C" w14:textId="77777777" w:rsidR="00A75E84" w:rsidRDefault="00A75E84" w:rsidP="0023386C">
      <w:pPr>
        <w:numPr>
          <w:ilvl w:val="0"/>
          <w:numId w:val="121"/>
        </w:numPr>
        <w:spacing w:line="360" w:lineRule="auto"/>
        <w:rPr>
          <w:sz w:val="24"/>
          <w:szCs w:val="24"/>
        </w:rPr>
      </w:pPr>
      <w:bookmarkStart w:id="13" w:name="_Hlk159244473"/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3E138872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51415285" w14:textId="77777777" w:rsidR="00A75E84" w:rsidRDefault="00A75E84" w:rsidP="0023386C">
      <w:pPr>
        <w:numPr>
          <w:ilvl w:val="0"/>
          <w:numId w:val="121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5207A45D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bookmarkEnd w:id="13"/>
    <w:p w14:paraId="0A39663F" w14:textId="45DBA123" w:rsidR="00A75E84" w:rsidRDefault="00A75E84" w:rsidP="00A75E84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Wykonawca realizujący usługę </w:t>
      </w:r>
      <w:r w:rsidR="001F1947">
        <w:rPr>
          <w:sz w:val="24"/>
          <w:szCs w:val="24"/>
        </w:rPr>
        <w:t xml:space="preserve">organizacji </w:t>
      </w:r>
      <w:r w:rsidR="008C57B3">
        <w:rPr>
          <w:sz w:val="24"/>
          <w:szCs w:val="24"/>
        </w:rPr>
        <w:t>konferencji Wojewódzkiego Urzędu Pracy</w:t>
      </w:r>
      <w:r>
        <w:rPr>
          <w:sz w:val="24"/>
          <w:szCs w:val="24"/>
        </w:rPr>
        <w:t xml:space="preserve"> zobowiązany jest posiadać doświadczenie opisane w Rozdziale XV ust. 2 pkt 4 lit. a).</w:t>
      </w:r>
    </w:p>
    <w:p w14:paraId="571425EC" w14:textId="77777777" w:rsidR="00A75E84" w:rsidRDefault="00A75E84" w:rsidP="00A75E84">
      <w:pPr>
        <w:spacing w:after="0" w:line="360" w:lineRule="auto"/>
        <w:rPr>
          <w:sz w:val="24"/>
          <w:szCs w:val="24"/>
        </w:rPr>
      </w:pPr>
    </w:p>
    <w:p w14:paraId="3AFFC0ED" w14:textId="77777777" w:rsidR="00A75E84" w:rsidRPr="00D1257A" w:rsidRDefault="00A75E84" w:rsidP="00A75E84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099170C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</w:p>
    <w:p w14:paraId="0C15DDC3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E9305F" w14:textId="77777777" w:rsidR="00A75E84" w:rsidRPr="00D1257A" w:rsidRDefault="00A75E84" w:rsidP="00A75E84">
      <w:pPr>
        <w:rPr>
          <w:color w:val="000000"/>
          <w:sz w:val="24"/>
          <w:szCs w:val="24"/>
        </w:rPr>
      </w:pPr>
    </w:p>
    <w:p w14:paraId="35F18A23" w14:textId="77777777" w:rsidR="00A75E84" w:rsidRPr="00D1257A" w:rsidRDefault="00A75E84" w:rsidP="00A261D3">
      <w:pPr>
        <w:spacing w:line="360" w:lineRule="auto"/>
        <w:rPr>
          <w:color w:val="000000"/>
          <w:sz w:val="24"/>
          <w:szCs w:val="24"/>
        </w:rPr>
      </w:pPr>
    </w:p>
    <w:p w14:paraId="0E4D25CD" w14:textId="77777777" w:rsidR="00A75E84" w:rsidRPr="003F3453" w:rsidRDefault="00A75E84" w:rsidP="00A261D3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21EBD0E0" w14:textId="3003F887" w:rsidR="00A02865" w:rsidRPr="00DB6EAC" w:rsidRDefault="00A75E84" w:rsidP="00823585">
      <w:pPr>
        <w:spacing w:line="360" w:lineRule="auto"/>
        <w:rPr>
          <w:lang w:val="x-none"/>
        </w:r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</w:p>
    <w:sectPr w:rsidR="00A02865" w:rsidRPr="00DB6EAC" w:rsidSect="00823585">
      <w:footerReference w:type="default" r:id="rId11"/>
      <w:headerReference w:type="first" r:id="rId12"/>
      <w:footerReference w:type="first" r:id="rId13"/>
      <w:pgSz w:w="11906" w:h="16838"/>
      <w:pgMar w:top="1559" w:right="1418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66CB" w14:textId="77777777" w:rsidR="00CC63BC" w:rsidRDefault="00CC63BC" w:rsidP="008174D2">
      <w:pPr>
        <w:spacing w:after="0" w:line="240" w:lineRule="auto"/>
      </w:pPr>
      <w:r>
        <w:separator/>
      </w:r>
    </w:p>
  </w:endnote>
  <w:endnote w:type="continuationSeparator" w:id="0">
    <w:p w14:paraId="2643FDEB" w14:textId="77777777" w:rsidR="00CC63BC" w:rsidRDefault="00CC63BC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8A22" w14:textId="77777777" w:rsidR="00CC63BC" w:rsidRDefault="00CC63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F41ED">
      <w:rPr>
        <w:noProof/>
        <w:lang w:val="pl-PL"/>
      </w:rPr>
      <w:t>21</w:t>
    </w:r>
    <w:r>
      <w:fldChar w:fldCharType="end"/>
    </w:r>
  </w:p>
  <w:p w14:paraId="5CB3FFCF" w14:textId="77777777" w:rsidR="00CC63BC" w:rsidRDefault="00CC6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BBB8" w14:textId="2FFC983D" w:rsidR="00CC63BC" w:rsidRDefault="00CC63BC" w:rsidP="00CA20B6">
    <w:pPr>
      <w:pStyle w:val="Stopka"/>
    </w:pPr>
  </w:p>
  <w:p w14:paraId="2EB572FD" w14:textId="507C2FE1" w:rsidR="00CC63BC" w:rsidRDefault="00CC6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C8A7" w14:textId="77777777" w:rsidR="00CC63BC" w:rsidRDefault="00CC63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49311F">
      <w:rPr>
        <w:noProof/>
        <w:lang w:val="pl-PL"/>
      </w:rPr>
      <w:t>3</w:t>
    </w:r>
    <w:r>
      <w:fldChar w:fldCharType="end"/>
    </w:r>
  </w:p>
  <w:p w14:paraId="4CE58835" w14:textId="77777777" w:rsidR="00CC63BC" w:rsidRDefault="00CC63B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B15B" w14:textId="77777777" w:rsidR="00CC63BC" w:rsidRDefault="00CC63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46DDC1BB" w14:textId="77777777" w:rsidR="00CC63BC" w:rsidRDefault="00CC6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28C6" w14:textId="77777777" w:rsidR="00CC63BC" w:rsidRDefault="00CC63BC" w:rsidP="008174D2">
      <w:pPr>
        <w:spacing w:after="0" w:line="240" w:lineRule="auto"/>
      </w:pPr>
      <w:r>
        <w:separator/>
      </w:r>
    </w:p>
  </w:footnote>
  <w:footnote w:type="continuationSeparator" w:id="0">
    <w:p w14:paraId="1AE7E5B5" w14:textId="77777777" w:rsidR="00CC63BC" w:rsidRDefault="00CC63BC" w:rsidP="008174D2">
      <w:pPr>
        <w:spacing w:after="0" w:line="240" w:lineRule="auto"/>
      </w:pPr>
      <w:r>
        <w:continuationSeparator/>
      </w:r>
    </w:p>
  </w:footnote>
  <w:footnote w:id="1">
    <w:p w14:paraId="0F77C8F5" w14:textId="77777777" w:rsidR="00CC63BC" w:rsidRDefault="00CC63BC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01651E9F" w14:textId="77777777" w:rsidR="00CC63BC" w:rsidRPr="001C5289" w:rsidRDefault="00CC63BC" w:rsidP="00C21C91">
      <w:pPr>
        <w:pStyle w:val="Tekstprzypisudolnego"/>
        <w:rPr>
          <w:sz w:val="18"/>
          <w:szCs w:val="18"/>
        </w:rPr>
      </w:pPr>
    </w:p>
    <w:p w14:paraId="1F547568" w14:textId="77777777" w:rsidR="00CC63BC" w:rsidRDefault="00CC63BC" w:rsidP="00C21C91">
      <w:pPr>
        <w:pStyle w:val="Tekstprzypisudolnego"/>
        <w:rPr>
          <w:rFonts w:ascii="Times New Roman" w:hAnsi="Times New Roman"/>
        </w:rPr>
      </w:pPr>
    </w:p>
    <w:p w14:paraId="0628E0BE" w14:textId="4578F9D4" w:rsidR="00CC63BC" w:rsidRPr="002E4930" w:rsidRDefault="00CC63BC" w:rsidP="00C21C91">
      <w:pPr>
        <w:pStyle w:val="Tekstprzypisudolnego"/>
        <w:rPr>
          <w:rFonts w:ascii="Times New Roman" w:hAnsi="Times New Roman"/>
        </w:rPr>
      </w:pPr>
    </w:p>
  </w:footnote>
  <w:footnote w:id="2">
    <w:p w14:paraId="4758FB30" w14:textId="07627691" w:rsidR="00CC63BC" w:rsidRPr="00DB6EAC" w:rsidRDefault="00CC63BC">
      <w:pPr>
        <w:pStyle w:val="Tekstprzypisudolnego"/>
        <w:rPr>
          <w:lang w:val="pl-PL"/>
        </w:rPr>
      </w:pPr>
    </w:p>
  </w:footnote>
  <w:footnote w:id="3">
    <w:p w14:paraId="7EEAC410" w14:textId="77777777" w:rsidR="00CC63BC" w:rsidRDefault="00CC63BC" w:rsidP="00DB6EAC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  <w:bookmarkStart w:id="12" w:name="_GoBack"/>
      <w:bookmarkEnd w:id="12"/>
    </w:p>
    <w:p w14:paraId="0F7097D8" w14:textId="77777777" w:rsidR="00CC63BC" w:rsidRDefault="00CC63BC" w:rsidP="00DB6EAC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1215" w14:textId="48E75ADB" w:rsidR="00CC63BC" w:rsidRPr="004E2C58" w:rsidRDefault="00CC63BC" w:rsidP="004E2C58">
    <w:pPr>
      <w:pStyle w:val="Nagwek"/>
      <w:ind w:right="-1"/>
      <w:rPr>
        <w:rFonts w:ascii="Tahoma" w:hAnsi="Tahoma" w:cs="Tahoma"/>
        <w:sz w:val="32"/>
        <w:szCs w:val="32"/>
      </w:rPr>
    </w:pPr>
    <w:r>
      <w:rPr>
        <w:noProof/>
      </w:rPr>
      <w:drawing>
        <wp:inline distT="0" distB="0" distL="0" distR="0" wp14:anchorId="6E95536E" wp14:editId="71AE94ED">
          <wp:extent cx="5759450" cy="608831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0D61" w14:textId="40DCE08F" w:rsidR="00CC63BC" w:rsidRDefault="00CC63BC" w:rsidP="00773243">
    <w:pPr>
      <w:pStyle w:val="Nagwek"/>
      <w:jc w:val="center"/>
    </w:pPr>
    <w:r>
      <w:rPr>
        <w:noProof/>
      </w:rPr>
      <w:drawing>
        <wp:inline distT="0" distB="0" distL="0" distR="0" wp14:anchorId="331EBC54" wp14:editId="3D2BBE74">
          <wp:extent cx="5759450" cy="60883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663CB"/>
    <w:multiLevelType w:val="multilevel"/>
    <w:tmpl w:val="7308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lang w:val="pl-P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0546742F"/>
    <w:multiLevelType w:val="hybridMultilevel"/>
    <w:tmpl w:val="E35A7512"/>
    <w:lvl w:ilvl="0" w:tplc="9FFAB93A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8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6A226F3"/>
    <w:multiLevelType w:val="hybridMultilevel"/>
    <w:tmpl w:val="FEC8D544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1" w15:restartNumberingAfterBreak="0">
    <w:nsid w:val="06A351C2"/>
    <w:multiLevelType w:val="hybridMultilevel"/>
    <w:tmpl w:val="3AB24144"/>
    <w:lvl w:ilvl="0" w:tplc="243A4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3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4" w15:restartNumberingAfterBreak="0">
    <w:nsid w:val="09DB4CA7"/>
    <w:multiLevelType w:val="hybridMultilevel"/>
    <w:tmpl w:val="E3721B16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0A2E3D92"/>
    <w:multiLevelType w:val="hybridMultilevel"/>
    <w:tmpl w:val="A49A28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0DA11586"/>
    <w:multiLevelType w:val="hybridMultilevel"/>
    <w:tmpl w:val="F30C941A"/>
    <w:lvl w:ilvl="0" w:tplc="0C684756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0EC55C0B"/>
    <w:multiLevelType w:val="hybridMultilevel"/>
    <w:tmpl w:val="D8BEA9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5C14748"/>
    <w:multiLevelType w:val="hybridMultilevel"/>
    <w:tmpl w:val="DCFC6E62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FC2807"/>
    <w:multiLevelType w:val="hybridMultilevel"/>
    <w:tmpl w:val="61E270E6"/>
    <w:lvl w:ilvl="0" w:tplc="DFB2642A">
      <w:start w:val="1"/>
      <w:numFmt w:val="upperRoman"/>
      <w:lvlText w:val="%1."/>
      <w:lvlJc w:val="left"/>
      <w:pPr>
        <w:ind w:left="720" w:hanging="720"/>
      </w:pPr>
      <w:rPr>
        <w:rFonts w:ascii="Arial Narrow" w:eastAsia="Times New Roman" w:hAnsi="Arial Narrow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67E112E"/>
    <w:multiLevelType w:val="multilevel"/>
    <w:tmpl w:val="2E88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98F4613"/>
    <w:multiLevelType w:val="hybridMultilevel"/>
    <w:tmpl w:val="95462EA2"/>
    <w:lvl w:ilvl="0" w:tplc="713CAED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100CF5"/>
    <w:multiLevelType w:val="hybridMultilevel"/>
    <w:tmpl w:val="7EA4015C"/>
    <w:lvl w:ilvl="0" w:tplc="60B6B0C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35AE48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8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9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20447FC0"/>
    <w:multiLevelType w:val="hybridMultilevel"/>
    <w:tmpl w:val="639CE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06A2FA7"/>
    <w:multiLevelType w:val="hybridMultilevel"/>
    <w:tmpl w:val="DC2C2F9E"/>
    <w:lvl w:ilvl="0" w:tplc="2D56A2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36579"/>
    <w:multiLevelType w:val="hybridMultilevel"/>
    <w:tmpl w:val="58D4390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19E5BB4"/>
    <w:multiLevelType w:val="hybridMultilevel"/>
    <w:tmpl w:val="A8928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42045A"/>
    <w:multiLevelType w:val="hybridMultilevel"/>
    <w:tmpl w:val="1040A4D6"/>
    <w:lvl w:ilvl="0" w:tplc="07FEF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75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70E55"/>
    <w:multiLevelType w:val="hybridMultilevel"/>
    <w:tmpl w:val="0F4A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1400BF"/>
    <w:multiLevelType w:val="hybridMultilevel"/>
    <w:tmpl w:val="A8A2F160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465A5F"/>
    <w:multiLevelType w:val="hybridMultilevel"/>
    <w:tmpl w:val="8CB202AA"/>
    <w:lvl w:ilvl="0" w:tplc="9FFAB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24D949E9"/>
    <w:multiLevelType w:val="hybridMultilevel"/>
    <w:tmpl w:val="866A2158"/>
    <w:lvl w:ilvl="0" w:tplc="A6C441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122CB1"/>
    <w:multiLevelType w:val="hybridMultilevel"/>
    <w:tmpl w:val="74CC4DE8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2" w15:restartNumberingAfterBreak="0">
    <w:nsid w:val="264E2CD5"/>
    <w:multiLevelType w:val="multilevel"/>
    <w:tmpl w:val="4A306F90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3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5" w15:restartNumberingAfterBreak="0">
    <w:nsid w:val="28341F9C"/>
    <w:multiLevelType w:val="hybridMultilevel"/>
    <w:tmpl w:val="3B409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5434CF"/>
    <w:multiLevelType w:val="hybridMultilevel"/>
    <w:tmpl w:val="86503452"/>
    <w:lvl w:ilvl="0" w:tplc="E7B0038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98623FC"/>
    <w:multiLevelType w:val="hybridMultilevel"/>
    <w:tmpl w:val="90AA72B8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1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123D32"/>
    <w:multiLevelType w:val="hybridMultilevel"/>
    <w:tmpl w:val="B3B48A12"/>
    <w:lvl w:ilvl="0" w:tplc="9FFAB93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3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4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5" w15:restartNumberingAfterBreak="0">
    <w:nsid w:val="300C6BA5"/>
    <w:multiLevelType w:val="hybridMultilevel"/>
    <w:tmpl w:val="F50EAB3E"/>
    <w:lvl w:ilvl="0" w:tplc="04150011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6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8" w15:restartNumberingAfterBreak="0">
    <w:nsid w:val="350E2736"/>
    <w:multiLevelType w:val="hybridMultilevel"/>
    <w:tmpl w:val="0DBEA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99111A"/>
    <w:multiLevelType w:val="hybridMultilevel"/>
    <w:tmpl w:val="EC54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3761F8"/>
    <w:multiLevelType w:val="hybridMultilevel"/>
    <w:tmpl w:val="57D4EEB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1" w15:restartNumberingAfterBreak="0">
    <w:nsid w:val="3B957502"/>
    <w:multiLevelType w:val="hybridMultilevel"/>
    <w:tmpl w:val="EFECD504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2F27F9"/>
    <w:multiLevelType w:val="multilevel"/>
    <w:tmpl w:val="E60CEAE4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FD6F0A"/>
    <w:multiLevelType w:val="multilevel"/>
    <w:tmpl w:val="3DBE2D5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6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7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B55F7F"/>
    <w:multiLevelType w:val="hybridMultilevel"/>
    <w:tmpl w:val="9A66C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EF575F6"/>
    <w:multiLevelType w:val="hybridMultilevel"/>
    <w:tmpl w:val="8570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41EC49D8"/>
    <w:multiLevelType w:val="hybridMultilevel"/>
    <w:tmpl w:val="D2A2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48372479"/>
    <w:multiLevelType w:val="hybridMultilevel"/>
    <w:tmpl w:val="EEA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7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98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0" w15:restartNumberingAfterBreak="0">
    <w:nsid w:val="4D893C7A"/>
    <w:multiLevelType w:val="hybridMultilevel"/>
    <w:tmpl w:val="93A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284420"/>
    <w:multiLevelType w:val="hybridMultilevel"/>
    <w:tmpl w:val="D854A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4" w15:restartNumberingAfterBreak="0">
    <w:nsid w:val="52861E8C"/>
    <w:multiLevelType w:val="hybridMultilevel"/>
    <w:tmpl w:val="8570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AB0B0B"/>
    <w:multiLevelType w:val="hybridMultilevel"/>
    <w:tmpl w:val="4E545E5A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FE0443"/>
    <w:multiLevelType w:val="hybridMultilevel"/>
    <w:tmpl w:val="E54A069A"/>
    <w:lvl w:ilvl="0" w:tplc="B3066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C1797B"/>
    <w:multiLevelType w:val="hybridMultilevel"/>
    <w:tmpl w:val="4892986A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95369"/>
    <w:multiLevelType w:val="multilevel"/>
    <w:tmpl w:val="99909F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587E23EE"/>
    <w:multiLevelType w:val="hybridMultilevel"/>
    <w:tmpl w:val="0F46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474E65"/>
    <w:multiLevelType w:val="hybridMultilevel"/>
    <w:tmpl w:val="712067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98D3ADA"/>
    <w:multiLevelType w:val="multilevel"/>
    <w:tmpl w:val="B7E69E8A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4" w15:restartNumberingAfterBreak="0">
    <w:nsid w:val="5A536C12"/>
    <w:multiLevelType w:val="hybridMultilevel"/>
    <w:tmpl w:val="D7A6B8D2"/>
    <w:lvl w:ilvl="0" w:tplc="F30CB0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17">
      <w:start w:val="1"/>
      <w:numFmt w:val="lowerLetter"/>
      <w:lvlText w:val="%4)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5" w15:restartNumberingAfterBreak="0">
    <w:nsid w:val="5B44114D"/>
    <w:multiLevelType w:val="hybridMultilevel"/>
    <w:tmpl w:val="B54E00B4"/>
    <w:lvl w:ilvl="0" w:tplc="31166A4A">
      <w:start w:val="1"/>
      <w:numFmt w:val="decimal"/>
      <w:lvlText w:val="%1)"/>
      <w:lvlJc w:val="left"/>
      <w:pPr>
        <w:ind w:left="121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6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7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5B24BA"/>
    <w:multiLevelType w:val="multilevel"/>
    <w:tmpl w:val="8EB67334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9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AA2519"/>
    <w:multiLevelType w:val="hybridMultilevel"/>
    <w:tmpl w:val="C60C5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2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3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663D1114"/>
    <w:multiLevelType w:val="hybridMultilevel"/>
    <w:tmpl w:val="DB526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C7C2768"/>
    <w:multiLevelType w:val="hybridMultilevel"/>
    <w:tmpl w:val="F7DEC61E"/>
    <w:lvl w:ilvl="0" w:tplc="E626FC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29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0B17C4E"/>
    <w:multiLevelType w:val="hybridMultilevel"/>
    <w:tmpl w:val="CB02921A"/>
    <w:lvl w:ilvl="0" w:tplc="6FB8574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1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38490B"/>
    <w:multiLevelType w:val="hybridMultilevel"/>
    <w:tmpl w:val="CBDEA1C6"/>
    <w:lvl w:ilvl="0" w:tplc="6D7CC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54F2C5C"/>
    <w:multiLevelType w:val="hybridMultilevel"/>
    <w:tmpl w:val="5106A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0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C30DF2"/>
    <w:multiLevelType w:val="hybridMultilevel"/>
    <w:tmpl w:val="7ED64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5C6038"/>
    <w:multiLevelType w:val="hybridMultilevel"/>
    <w:tmpl w:val="ED84A7B2"/>
    <w:lvl w:ilvl="0" w:tplc="0C6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D919CF"/>
    <w:multiLevelType w:val="hybridMultilevel"/>
    <w:tmpl w:val="BB02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37658E"/>
    <w:multiLevelType w:val="hybridMultilevel"/>
    <w:tmpl w:val="8010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EE27E8E"/>
    <w:multiLevelType w:val="multilevel"/>
    <w:tmpl w:val="4ABC92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6"/>
  </w:num>
  <w:num w:numId="2">
    <w:abstractNumId w:val="136"/>
  </w:num>
  <w:num w:numId="3">
    <w:abstractNumId w:val="137"/>
  </w:num>
  <w:num w:numId="4">
    <w:abstractNumId w:val="40"/>
  </w:num>
  <w:num w:numId="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70"/>
  </w:num>
  <w:num w:numId="7">
    <w:abstractNumId w:val="101"/>
  </w:num>
  <w:num w:numId="8">
    <w:abstractNumId w:val="0"/>
  </w:num>
  <w:num w:numId="9">
    <w:abstractNumId w:val="26"/>
  </w:num>
  <w:num w:numId="10">
    <w:abstractNumId w:val="77"/>
  </w:num>
  <w:num w:numId="11">
    <w:abstractNumId w:val="140"/>
  </w:num>
  <w:num w:numId="12">
    <w:abstractNumId w:val="131"/>
  </w:num>
  <w:num w:numId="13">
    <w:abstractNumId w:val="63"/>
  </w:num>
  <w:num w:numId="14">
    <w:abstractNumId w:val="41"/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84"/>
  </w:num>
  <w:num w:numId="18">
    <w:abstractNumId w:val="68"/>
  </w:num>
  <w:num w:numId="19">
    <w:abstractNumId w:val="133"/>
  </w:num>
  <w:num w:numId="20">
    <w:abstractNumId w:val="92"/>
  </w:num>
  <w:num w:numId="21">
    <w:abstractNumId w:val="22"/>
  </w:num>
  <w:num w:numId="22">
    <w:abstractNumId w:val="147"/>
  </w:num>
  <w:num w:numId="23">
    <w:abstractNumId w:val="48"/>
  </w:num>
  <w:num w:numId="24">
    <w:abstractNumId w:val="86"/>
  </w:num>
  <w:num w:numId="25">
    <w:abstractNumId w:val="113"/>
  </w:num>
  <w:num w:numId="26">
    <w:abstractNumId w:val="23"/>
  </w:num>
  <w:num w:numId="27">
    <w:abstractNumId w:val="24"/>
  </w:num>
  <w:num w:numId="28">
    <w:abstractNumId w:val="139"/>
  </w:num>
  <w:num w:numId="29">
    <w:abstractNumId w:val="94"/>
  </w:num>
  <w:num w:numId="30">
    <w:abstractNumId w:val="61"/>
  </w:num>
  <w:num w:numId="31">
    <w:abstractNumId w:val="39"/>
  </w:num>
  <w:num w:numId="32">
    <w:abstractNumId w:val="74"/>
  </w:num>
  <w:num w:numId="33">
    <w:abstractNumId w:val="112"/>
  </w:num>
  <w:num w:numId="34">
    <w:abstractNumId w:val="122"/>
  </w:num>
  <w:num w:numId="35">
    <w:abstractNumId w:val="97"/>
  </w:num>
  <w:num w:numId="36">
    <w:abstractNumId w:val="116"/>
  </w:num>
  <w:num w:numId="37">
    <w:abstractNumId w:val="73"/>
  </w:num>
  <w:num w:numId="38">
    <w:abstractNumId w:val="96"/>
  </w:num>
  <w:num w:numId="39">
    <w:abstractNumId w:val="33"/>
  </w:num>
  <w:num w:numId="40">
    <w:abstractNumId w:val="25"/>
  </w:num>
  <w:num w:numId="41">
    <w:abstractNumId w:val="44"/>
  </w:num>
  <w:num w:numId="42">
    <w:abstractNumId w:val="128"/>
  </w:num>
  <w:num w:numId="43">
    <w:abstractNumId w:val="99"/>
  </w:num>
  <w:num w:numId="44">
    <w:abstractNumId w:val="47"/>
  </w:num>
  <w:num w:numId="45">
    <w:abstractNumId w:val="32"/>
  </w:num>
  <w:num w:numId="46">
    <w:abstractNumId w:val="125"/>
  </w:num>
  <w:num w:numId="47">
    <w:abstractNumId w:val="129"/>
  </w:num>
  <w:num w:numId="48">
    <w:abstractNumId w:val="87"/>
  </w:num>
  <w:num w:numId="49">
    <w:abstractNumId w:val="123"/>
  </w:num>
  <w:num w:numId="50">
    <w:abstractNumId w:val="49"/>
  </w:num>
  <w:num w:numId="51">
    <w:abstractNumId w:val="28"/>
  </w:num>
  <w:num w:numId="52">
    <w:abstractNumId w:val="83"/>
  </w:num>
  <w:num w:numId="53">
    <w:abstractNumId w:val="110"/>
  </w:num>
  <w:num w:numId="54">
    <w:abstractNumId w:val="69"/>
  </w:num>
  <w:num w:numId="55">
    <w:abstractNumId w:val="142"/>
  </w:num>
  <w:num w:numId="56">
    <w:abstractNumId w:val="119"/>
  </w:num>
  <w:num w:numId="57">
    <w:abstractNumId w:val="138"/>
  </w:num>
  <w:num w:numId="58">
    <w:abstractNumId w:val="64"/>
  </w:num>
  <w:num w:numId="59">
    <w:abstractNumId w:val="46"/>
  </w:num>
  <w:num w:numId="60">
    <w:abstractNumId w:val="93"/>
  </w:num>
  <w:num w:numId="61">
    <w:abstractNumId w:val="29"/>
  </w:num>
  <w:num w:numId="62">
    <w:abstractNumId w:val="117"/>
  </w:num>
  <w:num w:numId="63">
    <w:abstractNumId w:val="124"/>
  </w:num>
  <w:num w:numId="64">
    <w:abstractNumId w:val="121"/>
  </w:num>
  <w:num w:numId="65">
    <w:abstractNumId w:val="127"/>
  </w:num>
  <w:num w:numId="66">
    <w:abstractNumId w:val="85"/>
  </w:num>
  <w:num w:numId="67">
    <w:abstractNumId w:val="27"/>
  </w:num>
  <w:num w:numId="68">
    <w:abstractNumId w:val="58"/>
  </w:num>
  <w:num w:numId="69">
    <w:abstractNumId w:val="120"/>
  </w:num>
  <w:num w:numId="70">
    <w:abstractNumId w:val="82"/>
  </w:num>
  <w:num w:numId="71">
    <w:abstractNumId w:val="103"/>
  </w:num>
  <w:num w:numId="72">
    <w:abstractNumId w:val="130"/>
  </w:num>
  <w:num w:numId="73">
    <w:abstractNumId w:val="53"/>
  </w:num>
  <w:num w:numId="74">
    <w:abstractNumId w:val="118"/>
  </w:num>
  <w:num w:numId="75">
    <w:abstractNumId w:val="62"/>
  </w:num>
  <w:num w:numId="76">
    <w:abstractNumId w:val="66"/>
  </w:num>
  <w:num w:numId="77">
    <w:abstractNumId w:val="55"/>
  </w:num>
  <w:num w:numId="78">
    <w:abstractNumId w:val="135"/>
  </w:num>
  <w:num w:numId="79">
    <w:abstractNumId w:val="38"/>
  </w:num>
  <w:num w:numId="80">
    <w:abstractNumId w:val="72"/>
  </w:num>
  <w:num w:numId="81">
    <w:abstractNumId w:val="43"/>
  </w:num>
  <w:num w:numId="82">
    <w:abstractNumId w:val="31"/>
  </w:num>
  <w:num w:numId="83">
    <w:abstractNumId w:val="65"/>
  </w:num>
  <w:num w:numId="84">
    <w:abstractNumId w:val="81"/>
  </w:num>
  <w:num w:numId="85">
    <w:abstractNumId w:val="146"/>
  </w:num>
  <w:num w:numId="86">
    <w:abstractNumId w:val="52"/>
  </w:num>
  <w:num w:numId="87">
    <w:abstractNumId w:val="78"/>
  </w:num>
  <w:num w:numId="88">
    <w:abstractNumId w:val="104"/>
  </w:num>
  <w:num w:numId="89">
    <w:abstractNumId w:val="89"/>
  </w:num>
  <w:num w:numId="90">
    <w:abstractNumId w:val="141"/>
  </w:num>
  <w:num w:numId="91">
    <w:abstractNumId w:val="100"/>
  </w:num>
  <w:num w:numId="92">
    <w:abstractNumId w:val="102"/>
  </w:num>
  <w:num w:numId="93">
    <w:abstractNumId w:val="51"/>
  </w:num>
  <w:num w:numId="94">
    <w:abstractNumId w:val="111"/>
  </w:num>
  <w:num w:numId="95">
    <w:abstractNumId w:val="126"/>
  </w:num>
  <w:num w:numId="96">
    <w:abstractNumId w:val="145"/>
  </w:num>
  <w:num w:numId="97">
    <w:abstractNumId w:val="115"/>
  </w:num>
  <w:num w:numId="98">
    <w:abstractNumId w:val="114"/>
  </w:num>
  <w:num w:numId="99">
    <w:abstractNumId w:val="75"/>
  </w:num>
  <w:num w:numId="100">
    <w:abstractNumId w:val="30"/>
  </w:num>
  <w:num w:numId="101">
    <w:abstractNumId w:val="134"/>
  </w:num>
  <w:num w:numId="102">
    <w:abstractNumId w:val="106"/>
  </w:num>
  <w:num w:numId="103">
    <w:abstractNumId w:val="88"/>
  </w:num>
  <w:num w:numId="104">
    <w:abstractNumId w:val="45"/>
  </w:num>
  <w:num w:numId="105">
    <w:abstractNumId w:val="60"/>
  </w:num>
  <w:num w:numId="106">
    <w:abstractNumId w:val="79"/>
  </w:num>
  <w:num w:numId="107">
    <w:abstractNumId w:val="105"/>
  </w:num>
  <w:num w:numId="108">
    <w:abstractNumId w:val="143"/>
  </w:num>
  <w:num w:numId="109">
    <w:abstractNumId w:val="54"/>
  </w:num>
  <w:num w:numId="110">
    <w:abstractNumId w:val="34"/>
  </w:num>
  <w:num w:numId="111">
    <w:abstractNumId w:val="108"/>
  </w:num>
  <w:num w:numId="112">
    <w:abstractNumId w:val="67"/>
  </w:num>
  <w:num w:numId="113">
    <w:abstractNumId w:val="91"/>
  </w:num>
  <w:num w:numId="114">
    <w:abstractNumId w:val="57"/>
  </w:num>
  <w:num w:numId="115">
    <w:abstractNumId w:val="42"/>
  </w:num>
  <w:num w:numId="116">
    <w:abstractNumId w:val="107"/>
  </w:num>
  <w:num w:numId="117">
    <w:abstractNumId w:val="90"/>
  </w:num>
  <w:num w:numId="118">
    <w:abstractNumId w:val="132"/>
  </w:num>
  <w:num w:numId="119">
    <w:abstractNumId w:val="59"/>
  </w:num>
  <w:num w:numId="120">
    <w:abstractNumId w:val="95"/>
  </w:num>
  <w:num w:numId="121">
    <w:abstractNumId w:val="98"/>
  </w:num>
  <w:num w:numId="122">
    <w:abstractNumId w:val="35"/>
  </w:num>
  <w:num w:numId="123">
    <w:abstractNumId w:val="56"/>
  </w:num>
  <w:num w:numId="124">
    <w:abstractNumId w:val="80"/>
  </w:num>
  <w:num w:numId="125">
    <w:abstractNumId w:val="37"/>
  </w:num>
  <w:num w:numId="126">
    <w:abstractNumId w:val="3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157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3508"/>
    <w:rsid w:val="00004B94"/>
    <w:rsid w:val="000051B5"/>
    <w:rsid w:val="00006E8B"/>
    <w:rsid w:val="0001137C"/>
    <w:rsid w:val="00011ECA"/>
    <w:rsid w:val="0001276B"/>
    <w:rsid w:val="000146B5"/>
    <w:rsid w:val="0001479B"/>
    <w:rsid w:val="00015B09"/>
    <w:rsid w:val="00015B89"/>
    <w:rsid w:val="0001650F"/>
    <w:rsid w:val="00017548"/>
    <w:rsid w:val="00020BD1"/>
    <w:rsid w:val="00023C37"/>
    <w:rsid w:val="000252CC"/>
    <w:rsid w:val="00025451"/>
    <w:rsid w:val="00025AB0"/>
    <w:rsid w:val="00025DFD"/>
    <w:rsid w:val="000267DA"/>
    <w:rsid w:val="00026D62"/>
    <w:rsid w:val="00027FB9"/>
    <w:rsid w:val="00030195"/>
    <w:rsid w:val="000303FD"/>
    <w:rsid w:val="0003092E"/>
    <w:rsid w:val="00031EBB"/>
    <w:rsid w:val="00032099"/>
    <w:rsid w:val="00033787"/>
    <w:rsid w:val="000338E6"/>
    <w:rsid w:val="000343BA"/>
    <w:rsid w:val="00034AB6"/>
    <w:rsid w:val="00034DD6"/>
    <w:rsid w:val="00035D9A"/>
    <w:rsid w:val="00035F07"/>
    <w:rsid w:val="00036ACC"/>
    <w:rsid w:val="00036F65"/>
    <w:rsid w:val="00037407"/>
    <w:rsid w:val="0003767F"/>
    <w:rsid w:val="0003780E"/>
    <w:rsid w:val="00037A06"/>
    <w:rsid w:val="00037B73"/>
    <w:rsid w:val="0004054D"/>
    <w:rsid w:val="00040BAE"/>
    <w:rsid w:val="00040CCC"/>
    <w:rsid w:val="00041F7D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9F2"/>
    <w:rsid w:val="000563FA"/>
    <w:rsid w:val="00056F23"/>
    <w:rsid w:val="00057214"/>
    <w:rsid w:val="0005745D"/>
    <w:rsid w:val="00060306"/>
    <w:rsid w:val="00060C55"/>
    <w:rsid w:val="0006195C"/>
    <w:rsid w:val="000620DB"/>
    <w:rsid w:val="0006210A"/>
    <w:rsid w:val="00064710"/>
    <w:rsid w:val="00065916"/>
    <w:rsid w:val="00066BB0"/>
    <w:rsid w:val="00067F2E"/>
    <w:rsid w:val="00067F82"/>
    <w:rsid w:val="000710E5"/>
    <w:rsid w:val="00072458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F13"/>
    <w:rsid w:val="000812C9"/>
    <w:rsid w:val="0008131D"/>
    <w:rsid w:val="0008217B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9066A"/>
    <w:rsid w:val="0009149F"/>
    <w:rsid w:val="00094BC1"/>
    <w:rsid w:val="000952BD"/>
    <w:rsid w:val="00095ADB"/>
    <w:rsid w:val="00095D46"/>
    <w:rsid w:val="00095E84"/>
    <w:rsid w:val="00096358"/>
    <w:rsid w:val="00096D47"/>
    <w:rsid w:val="000A15EC"/>
    <w:rsid w:val="000A1AA3"/>
    <w:rsid w:val="000A1E77"/>
    <w:rsid w:val="000A1F05"/>
    <w:rsid w:val="000A25E6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100F"/>
    <w:rsid w:val="000B3144"/>
    <w:rsid w:val="000B31DC"/>
    <w:rsid w:val="000B3FDA"/>
    <w:rsid w:val="000B42BB"/>
    <w:rsid w:val="000B4F9B"/>
    <w:rsid w:val="000B58F4"/>
    <w:rsid w:val="000B62D1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EC9"/>
    <w:rsid w:val="000C4821"/>
    <w:rsid w:val="000C4B16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2411"/>
    <w:rsid w:val="000E280D"/>
    <w:rsid w:val="000E3BE1"/>
    <w:rsid w:val="000E42F3"/>
    <w:rsid w:val="000E4716"/>
    <w:rsid w:val="000E590B"/>
    <w:rsid w:val="000E5BD2"/>
    <w:rsid w:val="000E64BE"/>
    <w:rsid w:val="000E6A8F"/>
    <w:rsid w:val="000E71F0"/>
    <w:rsid w:val="000F13DB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AE9"/>
    <w:rsid w:val="0011429F"/>
    <w:rsid w:val="00115329"/>
    <w:rsid w:val="00116E44"/>
    <w:rsid w:val="001217BB"/>
    <w:rsid w:val="00121F57"/>
    <w:rsid w:val="00122CBE"/>
    <w:rsid w:val="0012329A"/>
    <w:rsid w:val="001233E1"/>
    <w:rsid w:val="0012344A"/>
    <w:rsid w:val="001243EE"/>
    <w:rsid w:val="00127760"/>
    <w:rsid w:val="001278FD"/>
    <w:rsid w:val="00130AE0"/>
    <w:rsid w:val="00131A80"/>
    <w:rsid w:val="00131CE2"/>
    <w:rsid w:val="00131CEB"/>
    <w:rsid w:val="00131FFD"/>
    <w:rsid w:val="001330A0"/>
    <w:rsid w:val="001337B3"/>
    <w:rsid w:val="00134557"/>
    <w:rsid w:val="001354E9"/>
    <w:rsid w:val="00137096"/>
    <w:rsid w:val="00137D1A"/>
    <w:rsid w:val="001407A6"/>
    <w:rsid w:val="00142452"/>
    <w:rsid w:val="00143D99"/>
    <w:rsid w:val="00144014"/>
    <w:rsid w:val="00144934"/>
    <w:rsid w:val="0014509E"/>
    <w:rsid w:val="00145B0F"/>
    <w:rsid w:val="00145FFA"/>
    <w:rsid w:val="00146073"/>
    <w:rsid w:val="001462EC"/>
    <w:rsid w:val="00146389"/>
    <w:rsid w:val="001465C9"/>
    <w:rsid w:val="0014672C"/>
    <w:rsid w:val="001468F8"/>
    <w:rsid w:val="0014765B"/>
    <w:rsid w:val="00147849"/>
    <w:rsid w:val="0014786F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CBD"/>
    <w:rsid w:val="001603FE"/>
    <w:rsid w:val="00160B43"/>
    <w:rsid w:val="00160CD8"/>
    <w:rsid w:val="001617F3"/>
    <w:rsid w:val="001623B8"/>
    <w:rsid w:val="0016292E"/>
    <w:rsid w:val="001633A3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A2A"/>
    <w:rsid w:val="001760CA"/>
    <w:rsid w:val="0017645D"/>
    <w:rsid w:val="00176A30"/>
    <w:rsid w:val="00176E65"/>
    <w:rsid w:val="001800D1"/>
    <w:rsid w:val="00180740"/>
    <w:rsid w:val="00180FFB"/>
    <w:rsid w:val="00181E31"/>
    <w:rsid w:val="001820B6"/>
    <w:rsid w:val="00182996"/>
    <w:rsid w:val="00184400"/>
    <w:rsid w:val="00184B0B"/>
    <w:rsid w:val="00184D71"/>
    <w:rsid w:val="0018659E"/>
    <w:rsid w:val="00186764"/>
    <w:rsid w:val="00186B26"/>
    <w:rsid w:val="001873E7"/>
    <w:rsid w:val="001905ED"/>
    <w:rsid w:val="0019201E"/>
    <w:rsid w:val="00192348"/>
    <w:rsid w:val="001923C8"/>
    <w:rsid w:val="00193C06"/>
    <w:rsid w:val="00194EB2"/>
    <w:rsid w:val="00196E0D"/>
    <w:rsid w:val="001A02B4"/>
    <w:rsid w:val="001A088F"/>
    <w:rsid w:val="001A16CC"/>
    <w:rsid w:val="001A1763"/>
    <w:rsid w:val="001A2399"/>
    <w:rsid w:val="001A3BA4"/>
    <w:rsid w:val="001A45D4"/>
    <w:rsid w:val="001A4D3D"/>
    <w:rsid w:val="001A5431"/>
    <w:rsid w:val="001A5A69"/>
    <w:rsid w:val="001A5C95"/>
    <w:rsid w:val="001A7533"/>
    <w:rsid w:val="001B073F"/>
    <w:rsid w:val="001B1494"/>
    <w:rsid w:val="001B1674"/>
    <w:rsid w:val="001B27AD"/>
    <w:rsid w:val="001B49A1"/>
    <w:rsid w:val="001B4EEA"/>
    <w:rsid w:val="001B5963"/>
    <w:rsid w:val="001B6194"/>
    <w:rsid w:val="001B76DE"/>
    <w:rsid w:val="001C020D"/>
    <w:rsid w:val="001C0ED7"/>
    <w:rsid w:val="001C21C4"/>
    <w:rsid w:val="001C28A2"/>
    <w:rsid w:val="001C2CD4"/>
    <w:rsid w:val="001C3C47"/>
    <w:rsid w:val="001C3CF8"/>
    <w:rsid w:val="001C4075"/>
    <w:rsid w:val="001C466B"/>
    <w:rsid w:val="001C5124"/>
    <w:rsid w:val="001C5289"/>
    <w:rsid w:val="001C5773"/>
    <w:rsid w:val="001C661F"/>
    <w:rsid w:val="001C7224"/>
    <w:rsid w:val="001C73E6"/>
    <w:rsid w:val="001D0D35"/>
    <w:rsid w:val="001D0EB8"/>
    <w:rsid w:val="001D1FAE"/>
    <w:rsid w:val="001D24A4"/>
    <w:rsid w:val="001D3289"/>
    <w:rsid w:val="001D349C"/>
    <w:rsid w:val="001D3A7C"/>
    <w:rsid w:val="001D4275"/>
    <w:rsid w:val="001D4B9C"/>
    <w:rsid w:val="001D4D36"/>
    <w:rsid w:val="001D4D38"/>
    <w:rsid w:val="001D5118"/>
    <w:rsid w:val="001D65ED"/>
    <w:rsid w:val="001D6CFF"/>
    <w:rsid w:val="001E3A48"/>
    <w:rsid w:val="001E4CC2"/>
    <w:rsid w:val="001E5F28"/>
    <w:rsid w:val="001E6923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501A"/>
    <w:rsid w:val="001F52EF"/>
    <w:rsid w:val="001F75FE"/>
    <w:rsid w:val="00200072"/>
    <w:rsid w:val="00200959"/>
    <w:rsid w:val="00200CEF"/>
    <w:rsid w:val="002014E7"/>
    <w:rsid w:val="00202CDE"/>
    <w:rsid w:val="00204967"/>
    <w:rsid w:val="0020504B"/>
    <w:rsid w:val="002056AA"/>
    <w:rsid w:val="00205DDD"/>
    <w:rsid w:val="002067B1"/>
    <w:rsid w:val="002068C7"/>
    <w:rsid w:val="00210A8C"/>
    <w:rsid w:val="00210B2D"/>
    <w:rsid w:val="002114A3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203BA"/>
    <w:rsid w:val="00220506"/>
    <w:rsid w:val="00221E22"/>
    <w:rsid w:val="00221E2C"/>
    <w:rsid w:val="0022217D"/>
    <w:rsid w:val="002229A7"/>
    <w:rsid w:val="0022439E"/>
    <w:rsid w:val="00224CBB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86C"/>
    <w:rsid w:val="00233D80"/>
    <w:rsid w:val="00233E7D"/>
    <w:rsid w:val="00234AD2"/>
    <w:rsid w:val="002350EE"/>
    <w:rsid w:val="0023518F"/>
    <w:rsid w:val="002361CD"/>
    <w:rsid w:val="00236840"/>
    <w:rsid w:val="002369E7"/>
    <w:rsid w:val="00236A3B"/>
    <w:rsid w:val="0023754B"/>
    <w:rsid w:val="0023799D"/>
    <w:rsid w:val="00242BD0"/>
    <w:rsid w:val="00243F2E"/>
    <w:rsid w:val="00244337"/>
    <w:rsid w:val="00244700"/>
    <w:rsid w:val="00244787"/>
    <w:rsid w:val="00244AAF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808"/>
    <w:rsid w:val="00255B83"/>
    <w:rsid w:val="00256781"/>
    <w:rsid w:val="00256A83"/>
    <w:rsid w:val="00257E73"/>
    <w:rsid w:val="00261124"/>
    <w:rsid w:val="00263852"/>
    <w:rsid w:val="00263FEE"/>
    <w:rsid w:val="00264B4C"/>
    <w:rsid w:val="00264E27"/>
    <w:rsid w:val="00265DA3"/>
    <w:rsid w:val="00265FB2"/>
    <w:rsid w:val="002667E1"/>
    <w:rsid w:val="00266D96"/>
    <w:rsid w:val="00266E22"/>
    <w:rsid w:val="002676E8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5C08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482A"/>
    <w:rsid w:val="002A0355"/>
    <w:rsid w:val="002A0673"/>
    <w:rsid w:val="002A09FA"/>
    <w:rsid w:val="002A0A44"/>
    <w:rsid w:val="002A118C"/>
    <w:rsid w:val="002A11E5"/>
    <w:rsid w:val="002A347E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E10"/>
    <w:rsid w:val="002C2746"/>
    <w:rsid w:val="002C28D1"/>
    <w:rsid w:val="002C2A6D"/>
    <w:rsid w:val="002C2C0D"/>
    <w:rsid w:val="002C32A6"/>
    <w:rsid w:val="002C36D9"/>
    <w:rsid w:val="002C3B0D"/>
    <w:rsid w:val="002C447D"/>
    <w:rsid w:val="002C4AC8"/>
    <w:rsid w:val="002C65F7"/>
    <w:rsid w:val="002C7420"/>
    <w:rsid w:val="002D0E78"/>
    <w:rsid w:val="002D1FE3"/>
    <w:rsid w:val="002D34F9"/>
    <w:rsid w:val="002D3E5A"/>
    <w:rsid w:val="002D3EA8"/>
    <w:rsid w:val="002D433E"/>
    <w:rsid w:val="002D5023"/>
    <w:rsid w:val="002D7AF3"/>
    <w:rsid w:val="002E02AC"/>
    <w:rsid w:val="002E1BAA"/>
    <w:rsid w:val="002E267E"/>
    <w:rsid w:val="002E26D0"/>
    <w:rsid w:val="002E37CC"/>
    <w:rsid w:val="002E62E5"/>
    <w:rsid w:val="002E66FA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3DDA"/>
    <w:rsid w:val="003042DD"/>
    <w:rsid w:val="003061C9"/>
    <w:rsid w:val="00306C17"/>
    <w:rsid w:val="00306EDF"/>
    <w:rsid w:val="003077A4"/>
    <w:rsid w:val="003078D9"/>
    <w:rsid w:val="00310035"/>
    <w:rsid w:val="003100DE"/>
    <w:rsid w:val="0031275C"/>
    <w:rsid w:val="00313B67"/>
    <w:rsid w:val="00313DA3"/>
    <w:rsid w:val="00313E85"/>
    <w:rsid w:val="00313EC8"/>
    <w:rsid w:val="003143A1"/>
    <w:rsid w:val="00315955"/>
    <w:rsid w:val="00315D1D"/>
    <w:rsid w:val="00316B73"/>
    <w:rsid w:val="00317CC2"/>
    <w:rsid w:val="0032011F"/>
    <w:rsid w:val="00321905"/>
    <w:rsid w:val="00321E9A"/>
    <w:rsid w:val="00322EFA"/>
    <w:rsid w:val="00322FD6"/>
    <w:rsid w:val="0032303A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9DE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240B"/>
    <w:rsid w:val="0034241B"/>
    <w:rsid w:val="00346386"/>
    <w:rsid w:val="00347FB8"/>
    <w:rsid w:val="003503A8"/>
    <w:rsid w:val="003506A1"/>
    <w:rsid w:val="00350A1B"/>
    <w:rsid w:val="00351AFF"/>
    <w:rsid w:val="003522CF"/>
    <w:rsid w:val="003534F7"/>
    <w:rsid w:val="00354B51"/>
    <w:rsid w:val="003559D4"/>
    <w:rsid w:val="003563EB"/>
    <w:rsid w:val="003605FA"/>
    <w:rsid w:val="0036119A"/>
    <w:rsid w:val="0036157B"/>
    <w:rsid w:val="0036261E"/>
    <w:rsid w:val="003626D5"/>
    <w:rsid w:val="0036299E"/>
    <w:rsid w:val="003644F3"/>
    <w:rsid w:val="00364503"/>
    <w:rsid w:val="00364CAF"/>
    <w:rsid w:val="00365872"/>
    <w:rsid w:val="003662EB"/>
    <w:rsid w:val="0036635D"/>
    <w:rsid w:val="0036679A"/>
    <w:rsid w:val="003672AE"/>
    <w:rsid w:val="00367DB5"/>
    <w:rsid w:val="003703EF"/>
    <w:rsid w:val="00371C94"/>
    <w:rsid w:val="00372868"/>
    <w:rsid w:val="003728A9"/>
    <w:rsid w:val="00372EC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5EB4"/>
    <w:rsid w:val="0038673E"/>
    <w:rsid w:val="00386A6D"/>
    <w:rsid w:val="00386EA9"/>
    <w:rsid w:val="003873B8"/>
    <w:rsid w:val="003878C8"/>
    <w:rsid w:val="00390459"/>
    <w:rsid w:val="00390892"/>
    <w:rsid w:val="0039156C"/>
    <w:rsid w:val="003915F9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FD5"/>
    <w:rsid w:val="003A7D34"/>
    <w:rsid w:val="003B375E"/>
    <w:rsid w:val="003B4C91"/>
    <w:rsid w:val="003B6284"/>
    <w:rsid w:val="003B79EE"/>
    <w:rsid w:val="003C017D"/>
    <w:rsid w:val="003C13D5"/>
    <w:rsid w:val="003C1B45"/>
    <w:rsid w:val="003C1BC8"/>
    <w:rsid w:val="003C1F34"/>
    <w:rsid w:val="003C1FFA"/>
    <w:rsid w:val="003C27A5"/>
    <w:rsid w:val="003C2E58"/>
    <w:rsid w:val="003C3384"/>
    <w:rsid w:val="003C41D4"/>
    <w:rsid w:val="003C492E"/>
    <w:rsid w:val="003C6E39"/>
    <w:rsid w:val="003C6F4C"/>
    <w:rsid w:val="003C715B"/>
    <w:rsid w:val="003C7E0E"/>
    <w:rsid w:val="003D03D6"/>
    <w:rsid w:val="003D0EE3"/>
    <w:rsid w:val="003D2F94"/>
    <w:rsid w:val="003D357B"/>
    <w:rsid w:val="003D3891"/>
    <w:rsid w:val="003D3BC1"/>
    <w:rsid w:val="003D3D1F"/>
    <w:rsid w:val="003D4194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715"/>
    <w:rsid w:val="003F2782"/>
    <w:rsid w:val="003F3453"/>
    <w:rsid w:val="003F353D"/>
    <w:rsid w:val="003F4A4E"/>
    <w:rsid w:val="003F5EB0"/>
    <w:rsid w:val="003F5EB5"/>
    <w:rsid w:val="003F5F48"/>
    <w:rsid w:val="003F72E3"/>
    <w:rsid w:val="003F7D46"/>
    <w:rsid w:val="00400BE3"/>
    <w:rsid w:val="00401309"/>
    <w:rsid w:val="004032F5"/>
    <w:rsid w:val="00404F36"/>
    <w:rsid w:val="0040501C"/>
    <w:rsid w:val="004060BE"/>
    <w:rsid w:val="0040633B"/>
    <w:rsid w:val="00406577"/>
    <w:rsid w:val="00406BED"/>
    <w:rsid w:val="00406DB0"/>
    <w:rsid w:val="00412641"/>
    <w:rsid w:val="004128BA"/>
    <w:rsid w:val="00413B10"/>
    <w:rsid w:val="004144BD"/>
    <w:rsid w:val="0041490D"/>
    <w:rsid w:val="00414FD4"/>
    <w:rsid w:val="00415387"/>
    <w:rsid w:val="00415640"/>
    <w:rsid w:val="00415F9A"/>
    <w:rsid w:val="004161A6"/>
    <w:rsid w:val="004162A5"/>
    <w:rsid w:val="004209FC"/>
    <w:rsid w:val="00421CD8"/>
    <w:rsid w:val="004238DF"/>
    <w:rsid w:val="004246AA"/>
    <w:rsid w:val="004259DE"/>
    <w:rsid w:val="00425DF9"/>
    <w:rsid w:val="00426EC7"/>
    <w:rsid w:val="00427124"/>
    <w:rsid w:val="00431751"/>
    <w:rsid w:val="0043175C"/>
    <w:rsid w:val="004317EA"/>
    <w:rsid w:val="00431E14"/>
    <w:rsid w:val="00431ECD"/>
    <w:rsid w:val="004322BE"/>
    <w:rsid w:val="00432514"/>
    <w:rsid w:val="00432BB7"/>
    <w:rsid w:val="00432FF8"/>
    <w:rsid w:val="00433037"/>
    <w:rsid w:val="00433A59"/>
    <w:rsid w:val="00433B2B"/>
    <w:rsid w:val="00433CA0"/>
    <w:rsid w:val="0043418B"/>
    <w:rsid w:val="00435007"/>
    <w:rsid w:val="00436D2D"/>
    <w:rsid w:val="0044120D"/>
    <w:rsid w:val="00441F61"/>
    <w:rsid w:val="00442EC0"/>
    <w:rsid w:val="0044310B"/>
    <w:rsid w:val="0044423B"/>
    <w:rsid w:val="00444860"/>
    <w:rsid w:val="00444D31"/>
    <w:rsid w:val="0044549C"/>
    <w:rsid w:val="00445B61"/>
    <w:rsid w:val="00447882"/>
    <w:rsid w:val="00450D1F"/>
    <w:rsid w:val="0045207D"/>
    <w:rsid w:val="0045243A"/>
    <w:rsid w:val="00453B33"/>
    <w:rsid w:val="00453B98"/>
    <w:rsid w:val="004547CC"/>
    <w:rsid w:val="0045549B"/>
    <w:rsid w:val="004566E1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03A"/>
    <w:rsid w:val="004745D1"/>
    <w:rsid w:val="004748DE"/>
    <w:rsid w:val="00475946"/>
    <w:rsid w:val="00476570"/>
    <w:rsid w:val="00477051"/>
    <w:rsid w:val="0047718F"/>
    <w:rsid w:val="0048105E"/>
    <w:rsid w:val="00481D86"/>
    <w:rsid w:val="004823FE"/>
    <w:rsid w:val="0048280A"/>
    <w:rsid w:val="00483F80"/>
    <w:rsid w:val="00484CD5"/>
    <w:rsid w:val="00484D71"/>
    <w:rsid w:val="00485230"/>
    <w:rsid w:val="004861B8"/>
    <w:rsid w:val="0048642B"/>
    <w:rsid w:val="00486804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A0B73"/>
    <w:rsid w:val="004A10F7"/>
    <w:rsid w:val="004A25A9"/>
    <w:rsid w:val="004A2EBC"/>
    <w:rsid w:val="004A3755"/>
    <w:rsid w:val="004A4C11"/>
    <w:rsid w:val="004A4C8B"/>
    <w:rsid w:val="004A4FF4"/>
    <w:rsid w:val="004A57BD"/>
    <w:rsid w:val="004A5F0E"/>
    <w:rsid w:val="004A7D82"/>
    <w:rsid w:val="004B0A61"/>
    <w:rsid w:val="004B0D45"/>
    <w:rsid w:val="004B0E0F"/>
    <w:rsid w:val="004B0EB9"/>
    <w:rsid w:val="004B1FC9"/>
    <w:rsid w:val="004B202A"/>
    <w:rsid w:val="004B2253"/>
    <w:rsid w:val="004B247C"/>
    <w:rsid w:val="004B2CA4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184D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86C"/>
    <w:rsid w:val="004D0A7B"/>
    <w:rsid w:val="004D0D82"/>
    <w:rsid w:val="004D14F7"/>
    <w:rsid w:val="004D1869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21D3"/>
    <w:rsid w:val="004E2330"/>
    <w:rsid w:val="004E2497"/>
    <w:rsid w:val="004E2C58"/>
    <w:rsid w:val="004E3EAD"/>
    <w:rsid w:val="004E551B"/>
    <w:rsid w:val="004E622E"/>
    <w:rsid w:val="004E7DD8"/>
    <w:rsid w:val="004E7F06"/>
    <w:rsid w:val="004F0D2E"/>
    <w:rsid w:val="004F38AF"/>
    <w:rsid w:val="004F4127"/>
    <w:rsid w:val="004F5011"/>
    <w:rsid w:val="004F586D"/>
    <w:rsid w:val="004F6B34"/>
    <w:rsid w:val="004F768A"/>
    <w:rsid w:val="004F7E74"/>
    <w:rsid w:val="00500622"/>
    <w:rsid w:val="00500941"/>
    <w:rsid w:val="00501B6E"/>
    <w:rsid w:val="005040A5"/>
    <w:rsid w:val="005041B0"/>
    <w:rsid w:val="00504400"/>
    <w:rsid w:val="00504549"/>
    <w:rsid w:val="0050647F"/>
    <w:rsid w:val="005077E1"/>
    <w:rsid w:val="005103A4"/>
    <w:rsid w:val="00513F72"/>
    <w:rsid w:val="00514520"/>
    <w:rsid w:val="00514D33"/>
    <w:rsid w:val="0051528C"/>
    <w:rsid w:val="00515EEC"/>
    <w:rsid w:val="005166AD"/>
    <w:rsid w:val="00516D1A"/>
    <w:rsid w:val="00520F18"/>
    <w:rsid w:val="0052218C"/>
    <w:rsid w:val="005231D0"/>
    <w:rsid w:val="00523755"/>
    <w:rsid w:val="005238A2"/>
    <w:rsid w:val="005242DD"/>
    <w:rsid w:val="005250D4"/>
    <w:rsid w:val="00525421"/>
    <w:rsid w:val="005254B2"/>
    <w:rsid w:val="00525B09"/>
    <w:rsid w:val="00525E1B"/>
    <w:rsid w:val="00526594"/>
    <w:rsid w:val="0052706A"/>
    <w:rsid w:val="00527880"/>
    <w:rsid w:val="00527A1E"/>
    <w:rsid w:val="00531A38"/>
    <w:rsid w:val="005344D2"/>
    <w:rsid w:val="00534C5A"/>
    <w:rsid w:val="00535305"/>
    <w:rsid w:val="00535D6D"/>
    <w:rsid w:val="005365AC"/>
    <w:rsid w:val="005366CA"/>
    <w:rsid w:val="00536B7A"/>
    <w:rsid w:val="00537272"/>
    <w:rsid w:val="005377FA"/>
    <w:rsid w:val="00540510"/>
    <w:rsid w:val="00541672"/>
    <w:rsid w:val="005422EE"/>
    <w:rsid w:val="00542C14"/>
    <w:rsid w:val="00543D97"/>
    <w:rsid w:val="00544446"/>
    <w:rsid w:val="00544A17"/>
    <w:rsid w:val="0054527C"/>
    <w:rsid w:val="005459B1"/>
    <w:rsid w:val="00546807"/>
    <w:rsid w:val="005473C7"/>
    <w:rsid w:val="00547AB5"/>
    <w:rsid w:val="00550578"/>
    <w:rsid w:val="00550C69"/>
    <w:rsid w:val="00550E0C"/>
    <w:rsid w:val="005514EF"/>
    <w:rsid w:val="00552062"/>
    <w:rsid w:val="005521CC"/>
    <w:rsid w:val="00553226"/>
    <w:rsid w:val="0055380F"/>
    <w:rsid w:val="00553BB3"/>
    <w:rsid w:val="00553F8E"/>
    <w:rsid w:val="00554E10"/>
    <w:rsid w:val="005551E2"/>
    <w:rsid w:val="005554AA"/>
    <w:rsid w:val="00555661"/>
    <w:rsid w:val="00555881"/>
    <w:rsid w:val="00556582"/>
    <w:rsid w:val="00556F10"/>
    <w:rsid w:val="00557D51"/>
    <w:rsid w:val="005603BB"/>
    <w:rsid w:val="00560541"/>
    <w:rsid w:val="00560E56"/>
    <w:rsid w:val="00561007"/>
    <w:rsid w:val="00561EC0"/>
    <w:rsid w:val="005647FB"/>
    <w:rsid w:val="0056599C"/>
    <w:rsid w:val="00566735"/>
    <w:rsid w:val="00567F17"/>
    <w:rsid w:val="00567FC5"/>
    <w:rsid w:val="005700F3"/>
    <w:rsid w:val="00570245"/>
    <w:rsid w:val="00571329"/>
    <w:rsid w:val="00571352"/>
    <w:rsid w:val="0057157C"/>
    <w:rsid w:val="00571A63"/>
    <w:rsid w:val="0057212A"/>
    <w:rsid w:val="0057380B"/>
    <w:rsid w:val="00573EF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3239"/>
    <w:rsid w:val="005836B3"/>
    <w:rsid w:val="005844B3"/>
    <w:rsid w:val="0058492E"/>
    <w:rsid w:val="00585344"/>
    <w:rsid w:val="00585626"/>
    <w:rsid w:val="0058614D"/>
    <w:rsid w:val="005871D0"/>
    <w:rsid w:val="00587469"/>
    <w:rsid w:val="00587520"/>
    <w:rsid w:val="005903DF"/>
    <w:rsid w:val="00590F73"/>
    <w:rsid w:val="00591599"/>
    <w:rsid w:val="00591C2C"/>
    <w:rsid w:val="00592EDF"/>
    <w:rsid w:val="00594752"/>
    <w:rsid w:val="00594DB5"/>
    <w:rsid w:val="005951A1"/>
    <w:rsid w:val="0059699A"/>
    <w:rsid w:val="00597F79"/>
    <w:rsid w:val="00597F8C"/>
    <w:rsid w:val="005A06D0"/>
    <w:rsid w:val="005A0B65"/>
    <w:rsid w:val="005A0F3A"/>
    <w:rsid w:val="005A1841"/>
    <w:rsid w:val="005A1BA2"/>
    <w:rsid w:val="005A3922"/>
    <w:rsid w:val="005A3E4A"/>
    <w:rsid w:val="005A4249"/>
    <w:rsid w:val="005A4833"/>
    <w:rsid w:val="005A588E"/>
    <w:rsid w:val="005A6B00"/>
    <w:rsid w:val="005A6C53"/>
    <w:rsid w:val="005A7006"/>
    <w:rsid w:val="005A7F76"/>
    <w:rsid w:val="005B1405"/>
    <w:rsid w:val="005B15F1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C01F6"/>
    <w:rsid w:val="005C0236"/>
    <w:rsid w:val="005C0727"/>
    <w:rsid w:val="005C0785"/>
    <w:rsid w:val="005C133D"/>
    <w:rsid w:val="005C1641"/>
    <w:rsid w:val="005C1A80"/>
    <w:rsid w:val="005C3172"/>
    <w:rsid w:val="005C3F76"/>
    <w:rsid w:val="005C4687"/>
    <w:rsid w:val="005C7132"/>
    <w:rsid w:val="005C746F"/>
    <w:rsid w:val="005C781B"/>
    <w:rsid w:val="005C7C58"/>
    <w:rsid w:val="005D145D"/>
    <w:rsid w:val="005D1B2C"/>
    <w:rsid w:val="005D22AB"/>
    <w:rsid w:val="005D289D"/>
    <w:rsid w:val="005D2962"/>
    <w:rsid w:val="005D2C5D"/>
    <w:rsid w:val="005D49FF"/>
    <w:rsid w:val="005D5EDA"/>
    <w:rsid w:val="005D6008"/>
    <w:rsid w:val="005D631D"/>
    <w:rsid w:val="005D67C3"/>
    <w:rsid w:val="005D683E"/>
    <w:rsid w:val="005D74A8"/>
    <w:rsid w:val="005D7718"/>
    <w:rsid w:val="005E09A3"/>
    <w:rsid w:val="005E1568"/>
    <w:rsid w:val="005E354B"/>
    <w:rsid w:val="005E373D"/>
    <w:rsid w:val="005E4093"/>
    <w:rsid w:val="005E4DA2"/>
    <w:rsid w:val="005E662F"/>
    <w:rsid w:val="005E6916"/>
    <w:rsid w:val="005E7C6A"/>
    <w:rsid w:val="005E7F2F"/>
    <w:rsid w:val="005F0214"/>
    <w:rsid w:val="005F0984"/>
    <w:rsid w:val="005F1132"/>
    <w:rsid w:val="005F1784"/>
    <w:rsid w:val="005F189E"/>
    <w:rsid w:val="005F1DF8"/>
    <w:rsid w:val="005F1E7B"/>
    <w:rsid w:val="005F221D"/>
    <w:rsid w:val="005F299D"/>
    <w:rsid w:val="005F30B1"/>
    <w:rsid w:val="005F370D"/>
    <w:rsid w:val="005F51D2"/>
    <w:rsid w:val="005F5B36"/>
    <w:rsid w:val="005F651F"/>
    <w:rsid w:val="005F73A9"/>
    <w:rsid w:val="005F73C9"/>
    <w:rsid w:val="005F78C7"/>
    <w:rsid w:val="00601DBA"/>
    <w:rsid w:val="006031C6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68C"/>
    <w:rsid w:val="00610D55"/>
    <w:rsid w:val="006111DE"/>
    <w:rsid w:val="00611662"/>
    <w:rsid w:val="00612A3B"/>
    <w:rsid w:val="0061317E"/>
    <w:rsid w:val="00614282"/>
    <w:rsid w:val="0061452E"/>
    <w:rsid w:val="00615B25"/>
    <w:rsid w:val="00616BB3"/>
    <w:rsid w:val="00616FC0"/>
    <w:rsid w:val="006173DC"/>
    <w:rsid w:val="00617725"/>
    <w:rsid w:val="00617A09"/>
    <w:rsid w:val="0062066D"/>
    <w:rsid w:val="00620846"/>
    <w:rsid w:val="00621C01"/>
    <w:rsid w:val="00622C94"/>
    <w:rsid w:val="00622E92"/>
    <w:rsid w:val="00623752"/>
    <w:rsid w:val="00624FD4"/>
    <w:rsid w:val="00625907"/>
    <w:rsid w:val="00631118"/>
    <w:rsid w:val="006313DE"/>
    <w:rsid w:val="00631E48"/>
    <w:rsid w:val="006326A7"/>
    <w:rsid w:val="00633017"/>
    <w:rsid w:val="006332C0"/>
    <w:rsid w:val="00633FA3"/>
    <w:rsid w:val="006349EF"/>
    <w:rsid w:val="00634DC4"/>
    <w:rsid w:val="00635522"/>
    <w:rsid w:val="00635D04"/>
    <w:rsid w:val="00635D0B"/>
    <w:rsid w:val="00636B51"/>
    <w:rsid w:val="00640112"/>
    <w:rsid w:val="006406DC"/>
    <w:rsid w:val="00640A3B"/>
    <w:rsid w:val="006416F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D6D"/>
    <w:rsid w:val="006503B8"/>
    <w:rsid w:val="00650A95"/>
    <w:rsid w:val="00651C07"/>
    <w:rsid w:val="00652704"/>
    <w:rsid w:val="006534FA"/>
    <w:rsid w:val="006547E1"/>
    <w:rsid w:val="006563D2"/>
    <w:rsid w:val="00656A5D"/>
    <w:rsid w:val="00660C7C"/>
    <w:rsid w:val="00661328"/>
    <w:rsid w:val="006633DB"/>
    <w:rsid w:val="0066363F"/>
    <w:rsid w:val="00663A7B"/>
    <w:rsid w:val="006647A5"/>
    <w:rsid w:val="006647C1"/>
    <w:rsid w:val="006648E3"/>
    <w:rsid w:val="006649C9"/>
    <w:rsid w:val="00665303"/>
    <w:rsid w:val="006667A0"/>
    <w:rsid w:val="00671C06"/>
    <w:rsid w:val="00671D23"/>
    <w:rsid w:val="00672EEB"/>
    <w:rsid w:val="00673AB1"/>
    <w:rsid w:val="006747FF"/>
    <w:rsid w:val="00674D02"/>
    <w:rsid w:val="00674E4E"/>
    <w:rsid w:val="00675F57"/>
    <w:rsid w:val="00676242"/>
    <w:rsid w:val="0067722C"/>
    <w:rsid w:val="00677414"/>
    <w:rsid w:val="006779F9"/>
    <w:rsid w:val="00677ED2"/>
    <w:rsid w:val="0068212C"/>
    <w:rsid w:val="006829EC"/>
    <w:rsid w:val="0068323D"/>
    <w:rsid w:val="00685EDF"/>
    <w:rsid w:val="00686780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A1"/>
    <w:rsid w:val="006A1E71"/>
    <w:rsid w:val="006A2764"/>
    <w:rsid w:val="006A296E"/>
    <w:rsid w:val="006A2E54"/>
    <w:rsid w:val="006A3725"/>
    <w:rsid w:val="006A60AB"/>
    <w:rsid w:val="006A6496"/>
    <w:rsid w:val="006A67B4"/>
    <w:rsid w:val="006A6823"/>
    <w:rsid w:val="006A6C39"/>
    <w:rsid w:val="006A6E0C"/>
    <w:rsid w:val="006A7CCF"/>
    <w:rsid w:val="006B05CA"/>
    <w:rsid w:val="006B1E23"/>
    <w:rsid w:val="006B3CBE"/>
    <w:rsid w:val="006B46AE"/>
    <w:rsid w:val="006B49EA"/>
    <w:rsid w:val="006B4F21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54F5"/>
    <w:rsid w:val="006C5F43"/>
    <w:rsid w:val="006C659F"/>
    <w:rsid w:val="006C6AA6"/>
    <w:rsid w:val="006C705A"/>
    <w:rsid w:val="006C7735"/>
    <w:rsid w:val="006D0B15"/>
    <w:rsid w:val="006D0E6F"/>
    <w:rsid w:val="006D0FAA"/>
    <w:rsid w:val="006D1B3E"/>
    <w:rsid w:val="006D615E"/>
    <w:rsid w:val="006D67BD"/>
    <w:rsid w:val="006D6976"/>
    <w:rsid w:val="006E0FCE"/>
    <w:rsid w:val="006E3313"/>
    <w:rsid w:val="006E42E9"/>
    <w:rsid w:val="006E45AB"/>
    <w:rsid w:val="006E509D"/>
    <w:rsid w:val="006E6B35"/>
    <w:rsid w:val="006E7A3B"/>
    <w:rsid w:val="006E7BAB"/>
    <w:rsid w:val="006F0350"/>
    <w:rsid w:val="006F073E"/>
    <w:rsid w:val="006F0C08"/>
    <w:rsid w:val="006F1416"/>
    <w:rsid w:val="006F170F"/>
    <w:rsid w:val="006F1B6B"/>
    <w:rsid w:val="006F1CC2"/>
    <w:rsid w:val="006F2186"/>
    <w:rsid w:val="006F24AE"/>
    <w:rsid w:val="006F2F89"/>
    <w:rsid w:val="006F33B6"/>
    <w:rsid w:val="006F4322"/>
    <w:rsid w:val="006F5835"/>
    <w:rsid w:val="006F680F"/>
    <w:rsid w:val="006F6AEC"/>
    <w:rsid w:val="006F7D86"/>
    <w:rsid w:val="00701B00"/>
    <w:rsid w:val="00703536"/>
    <w:rsid w:val="00704AB0"/>
    <w:rsid w:val="00704C5D"/>
    <w:rsid w:val="00705459"/>
    <w:rsid w:val="00706003"/>
    <w:rsid w:val="00706DE5"/>
    <w:rsid w:val="00707EB4"/>
    <w:rsid w:val="0071230B"/>
    <w:rsid w:val="00712EB0"/>
    <w:rsid w:val="00713FDE"/>
    <w:rsid w:val="00714836"/>
    <w:rsid w:val="007155CF"/>
    <w:rsid w:val="00715CE3"/>
    <w:rsid w:val="00716918"/>
    <w:rsid w:val="007177BE"/>
    <w:rsid w:val="00717FC1"/>
    <w:rsid w:val="00717FDF"/>
    <w:rsid w:val="00720876"/>
    <w:rsid w:val="0072122E"/>
    <w:rsid w:val="007225B2"/>
    <w:rsid w:val="00722AB7"/>
    <w:rsid w:val="007236F0"/>
    <w:rsid w:val="00725BAA"/>
    <w:rsid w:val="007261E6"/>
    <w:rsid w:val="0072673E"/>
    <w:rsid w:val="00726A39"/>
    <w:rsid w:val="0073041A"/>
    <w:rsid w:val="00730539"/>
    <w:rsid w:val="00731DA2"/>
    <w:rsid w:val="00732195"/>
    <w:rsid w:val="00734DCE"/>
    <w:rsid w:val="0073516C"/>
    <w:rsid w:val="007369BE"/>
    <w:rsid w:val="00736AE9"/>
    <w:rsid w:val="00737FB6"/>
    <w:rsid w:val="007402C2"/>
    <w:rsid w:val="00741099"/>
    <w:rsid w:val="00742D94"/>
    <w:rsid w:val="00742E3B"/>
    <w:rsid w:val="0074308E"/>
    <w:rsid w:val="00744639"/>
    <w:rsid w:val="00744659"/>
    <w:rsid w:val="0074672F"/>
    <w:rsid w:val="00746FB0"/>
    <w:rsid w:val="00746FB5"/>
    <w:rsid w:val="007473B2"/>
    <w:rsid w:val="0074762C"/>
    <w:rsid w:val="00747757"/>
    <w:rsid w:val="00750678"/>
    <w:rsid w:val="00750BEC"/>
    <w:rsid w:val="00751AA8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6ED"/>
    <w:rsid w:val="007638BB"/>
    <w:rsid w:val="00764541"/>
    <w:rsid w:val="00764705"/>
    <w:rsid w:val="00764A14"/>
    <w:rsid w:val="00766AAD"/>
    <w:rsid w:val="00770335"/>
    <w:rsid w:val="0077199C"/>
    <w:rsid w:val="00772E34"/>
    <w:rsid w:val="00773243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85BAB"/>
    <w:rsid w:val="0078639C"/>
    <w:rsid w:val="007909C5"/>
    <w:rsid w:val="00791963"/>
    <w:rsid w:val="00791BE9"/>
    <w:rsid w:val="0079210E"/>
    <w:rsid w:val="007938F0"/>
    <w:rsid w:val="0079425D"/>
    <w:rsid w:val="00794385"/>
    <w:rsid w:val="0079438F"/>
    <w:rsid w:val="00794864"/>
    <w:rsid w:val="0079622D"/>
    <w:rsid w:val="00796358"/>
    <w:rsid w:val="0079689A"/>
    <w:rsid w:val="00797C9F"/>
    <w:rsid w:val="007A0273"/>
    <w:rsid w:val="007A055F"/>
    <w:rsid w:val="007A07CA"/>
    <w:rsid w:val="007A0C5C"/>
    <w:rsid w:val="007A0CF6"/>
    <w:rsid w:val="007A2D61"/>
    <w:rsid w:val="007A722C"/>
    <w:rsid w:val="007B1660"/>
    <w:rsid w:val="007B184D"/>
    <w:rsid w:val="007B198C"/>
    <w:rsid w:val="007B1C79"/>
    <w:rsid w:val="007B1CBA"/>
    <w:rsid w:val="007B1D35"/>
    <w:rsid w:val="007B22E0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767"/>
    <w:rsid w:val="007C2A88"/>
    <w:rsid w:val="007C2FEB"/>
    <w:rsid w:val="007C365A"/>
    <w:rsid w:val="007C4215"/>
    <w:rsid w:val="007C4C9B"/>
    <w:rsid w:val="007C525D"/>
    <w:rsid w:val="007C55BD"/>
    <w:rsid w:val="007C5DAB"/>
    <w:rsid w:val="007C68A5"/>
    <w:rsid w:val="007D030F"/>
    <w:rsid w:val="007D1440"/>
    <w:rsid w:val="007D1BB7"/>
    <w:rsid w:val="007D2D34"/>
    <w:rsid w:val="007D453C"/>
    <w:rsid w:val="007D464F"/>
    <w:rsid w:val="007D486F"/>
    <w:rsid w:val="007D4D98"/>
    <w:rsid w:val="007D50C6"/>
    <w:rsid w:val="007D5347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800"/>
    <w:rsid w:val="007E4414"/>
    <w:rsid w:val="007E461C"/>
    <w:rsid w:val="007E5B55"/>
    <w:rsid w:val="007E5DB9"/>
    <w:rsid w:val="007E60C5"/>
    <w:rsid w:val="007E6736"/>
    <w:rsid w:val="007E7630"/>
    <w:rsid w:val="007E7ECC"/>
    <w:rsid w:val="007F0AF6"/>
    <w:rsid w:val="007F0CD2"/>
    <w:rsid w:val="007F2A82"/>
    <w:rsid w:val="007F2C4B"/>
    <w:rsid w:val="007F2E7B"/>
    <w:rsid w:val="007F3091"/>
    <w:rsid w:val="007F37C6"/>
    <w:rsid w:val="007F3BD0"/>
    <w:rsid w:val="007F4B98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DE9"/>
    <w:rsid w:val="00812C4C"/>
    <w:rsid w:val="00814468"/>
    <w:rsid w:val="00814523"/>
    <w:rsid w:val="0081533D"/>
    <w:rsid w:val="008160A8"/>
    <w:rsid w:val="00816EC6"/>
    <w:rsid w:val="008174D2"/>
    <w:rsid w:val="008175A3"/>
    <w:rsid w:val="00817770"/>
    <w:rsid w:val="00820B2F"/>
    <w:rsid w:val="00820BD0"/>
    <w:rsid w:val="00820F1A"/>
    <w:rsid w:val="008211EF"/>
    <w:rsid w:val="008213C1"/>
    <w:rsid w:val="008225C6"/>
    <w:rsid w:val="00822ADF"/>
    <w:rsid w:val="00822AE2"/>
    <w:rsid w:val="00823585"/>
    <w:rsid w:val="00824AE4"/>
    <w:rsid w:val="00825171"/>
    <w:rsid w:val="0082537A"/>
    <w:rsid w:val="008256CF"/>
    <w:rsid w:val="0082615D"/>
    <w:rsid w:val="00826C23"/>
    <w:rsid w:val="0082771E"/>
    <w:rsid w:val="00827C10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121A"/>
    <w:rsid w:val="008414B9"/>
    <w:rsid w:val="00841568"/>
    <w:rsid w:val="00841680"/>
    <w:rsid w:val="00841D2C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2A60"/>
    <w:rsid w:val="00852A6C"/>
    <w:rsid w:val="008531B3"/>
    <w:rsid w:val="008545EF"/>
    <w:rsid w:val="0085481B"/>
    <w:rsid w:val="008548E0"/>
    <w:rsid w:val="00854BCC"/>
    <w:rsid w:val="00857484"/>
    <w:rsid w:val="0086080A"/>
    <w:rsid w:val="00860B33"/>
    <w:rsid w:val="00860F8B"/>
    <w:rsid w:val="008611B0"/>
    <w:rsid w:val="00863433"/>
    <w:rsid w:val="008641E5"/>
    <w:rsid w:val="008647B0"/>
    <w:rsid w:val="00865203"/>
    <w:rsid w:val="00865397"/>
    <w:rsid w:val="008669A5"/>
    <w:rsid w:val="00866C93"/>
    <w:rsid w:val="0086787E"/>
    <w:rsid w:val="00867D72"/>
    <w:rsid w:val="00867F49"/>
    <w:rsid w:val="00870A0E"/>
    <w:rsid w:val="00870B75"/>
    <w:rsid w:val="0087116B"/>
    <w:rsid w:val="008718F6"/>
    <w:rsid w:val="0087239B"/>
    <w:rsid w:val="008734B8"/>
    <w:rsid w:val="008734DC"/>
    <w:rsid w:val="00873BC5"/>
    <w:rsid w:val="00873C3F"/>
    <w:rsid w:val="00874D74"/>
    <w:rsid w:val="00874D91"/>
    <w:rsid w:val="00877C4F"/>
    <w:rsid w:val="008804A6"/>
    <w:rsid w:val="00881B90"/>
    <w:rsid w:val="00882ECA"/>
    <w:rsid w:val="00882FCA"/>
    <w:rsid w:val="00884746"/>
    <w:rsid w:val="00885441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234E"/>
    <w:rsid w:val="00893478"/>
    <w:rsid w:val="008937B5"/>
    <w:rsid w:val="00893BD3"/>
    <w:rsid w:val="00894046"/>
    <w:rsid w:val="00894FF7"/>
    <w:rsid w:val="00896C65"/>
    <w:rsid w:val="00897391"/>
    <w:rsid w:val="008A0B1F"/>
    <w:rsid w:val="008A0D2E"/>
    <w:rsid w:val="008A0DDC"/>
    <w:rsid w:val="008A1712"/>
    <w:rsid w:val="008A1ACF"/>
    <w:rsid w:val="008A423A"/>
    <w:rsid w:val="008A5F11"/>
    <w:rsid w:val="008A6679"/>
    <w:rsid w:val="008B0A62"/>
    <w:rsid w:val="008B1D5C"/>
    <w:rsid w:val="008B2BEF"/>
    <w:rsid w:val="008B3E43"/>
    <w:rsid w:val="008B4239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D08AC"/>
    <w:rsid w:val="008D1311"/>
    <w:rsid w:val="008D2404"/>
    <w:rsid w:val="008D26F8"/>
    <w:rsid w:val="008D2974"/>
    <w:rsid w:val="008D2BFE"/>
    <w:rsid w:val="008D3327"/>
    <w:rsid w:val="008D49C8"/>
    <w:rsid w:val="008D4A9C"/>
    <w:rsid w:val="008D4E9A"/>
    <w:rsid w:val="008D51D3"/>
    <w:rsid w:val="008D718D"/>
    <w:rsid w:val="008E085F"/>
    <w:rsid w:val="008E1A3B"/>
    <w:rsid w:val="008E35BE"/>
    <w:rsid w:val="008E38FC"/>
    <w:rsid w:val="008E3AAB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F5B"/>
    <w:rsid w:val="008F393A"/>
    <w:rsid w:val="008F431C"/>
    <w:rsid w:val="008F566C"/>
    <w:rsid w:val="008F5932"/>
    <w:rsid w:val="008F5A94"/>
    <w:rsid w:val="008F5AE0"/>
    <w:rsid w:val="008F71EA"/>
    <w:rsid w:val="008F73B2"/>
    <w:rsid w:val="00900C48"/>
    <w:rsid w:val="00901421"/>
    <w:rsid w:val="009015A1"/>
    <w:rsid w:val="009018C9"/>
    <w:rsid w:val="00901B44"/>
    <w:rsid w:val="00903114"/>
    <w:rsid w:val="00903ADD"/>
    <w:rsid w:val="0090598D"/>
    <w:rsid w:val="00905F3A"/>
    <w:rsid w:val="0090616E"/>
    <w:rsid w:val="00906821"/>
    <w:rsid w:val="00906977"/>
    <w:rsid w:val="00906C52"/>
    <w:rsid w:val="00906F80"/>
    <w:rsid w:val="00907E12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477"/>
    <w:rsid w:val="009148BF"/>
    <w:rsid w:val="00916DCD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A2F"/>
    <w:rsid w:val="00924B8D"/>
    <w:rsid w:val="00924BCF"/>
    <w:rsid w:val="00924D35"/>
    <w:rsid w:val="009258A5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A16"/>
    <w:rsid w:val="00942ABA"/>
    <w:rsid w:val="00942BEB"/>
    <w:rsid w:val="00943001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50054"/>
    <w:rsid w:val="00950752"/>
    <w:rsid w:val="0095311A"/>
    <w:rsid w:val="00953B25"/>
    <w:rsid w:val="00953E5B"/>
    <w:rsid w:val="00954D30"/>
    <w:rsid w:val="00954FBC"/>
    <w:rsid w:val="00956D41"/>
    <w:rsid w:val="009605C4"/>
    <w:rsid w:val="00960AE8"/>
    <w:rsid w:val="0096191C"/>
    <w:rsid w:val="00961B54"/>
    <w:rsid w:val="00963227"/>
    <w:rsid w:val="009632DE"/>
    <w:rsid w:val="00963637"/>
    <w:rsid w:val="00963E2D"/>
    <w:rsid w:val="0096480C"/>
    <w:rsid w:val="00964858"/>
    <w:rsid w:val="00970209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EB7"/>
    <w:rsid w:val="00983F82"/>
    <w:rsid w:val="00985943"/>
    <w:rsid w:val="00986446"/>
    <w:rsid w:val="0098711C"/>
    <w:rsid w:val="00990106"/>
    <w:rsid w:val="00991213"/>
    <w:rsid w:val="0099136F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1590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6A0"/>
    <w:rsid w:val="009D2657"/>
    <w:rsid w:val="009D2AEF"/>
    <w:rsid w:val="009D2B76"/>
    <w:rsid w:val="009D2F92"/>
    <w:rsid w:val="009D33B0"/>
    <w:rsid w:val="009D3E3D"/>
    <w:rsid w:val="009D42C0"/>
    <w:rsid w:val="009D5FC1"/>
    <w:rsid w:val="009D6D84"/>
    <w:rsid w:val="009D7403"/>
    <w:rsid w:val="009D7536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4B9D"/>
    <w:rsid w:val="009E5AE5"/>
    <w:rsid w:val="009E66EA"/>
    <w:rsid w:val="009E7F0D"/>
    <w:rsid w:val="009F06BA"/>
    <w:rsid w:val="009F10ED"/>
    <w:rsid w:val="009F1E40"/>
    <w:rsid w:val="009F2FBE"/>
    <w:rsid w:val="009F4D54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4D4B"/>
    <w:rsid w:val="00A05325"/>
    <w:rsid w:val="00A06DA9"/>
    <w:rsid w:val="00A07AE6"/>
    <w:rsid w:val="00A07B3E"/>
    <w:rsid w:val="00A1030C"/>
    <w:rsid w:val="00A10DD4"/>
    <w:rsid w:val="00A11363"/>
    <w:rsid w:val="00A118FC"/>
    <w:rsid w:val="00A119AE"/>
    <w:rsid w:val="00A11AE9"/>
    <w:rsid w:val="00A12509"/>
    <w:rsid w:val="00A130B6"/>
    <w:rsid w:val="00A13957"/>
    <w:rsid w:val="00A13BC2"/>
    <w:rsid w:val="00A13C5C"/>
    <w:rsid w:val="00A13CEB"/>
    <w:rsid w:val="00A1667F"/>
    <w:rsid w:val="00A16C1C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61D3"/>
    <w:rsid w:val="00A2700E"/>
    <w:rsid w:val="00A270D5"/>
    <w:rsid w:val="00A3036F"/>
    <w:rsid w:val="00A3040F"/>
    <w:rsid w:val="00A305EB"/>
    <w:rsid w:val="00A30E03"/>
    <w:rsid w:val="00A32566"/>
    <w:rsid w:val="00A32B81"/>
    <w:rsid w:val="00A32EB6"/>
    <w:rsid w:val="00A339B9"/>
    <w:rsid w:val="00A35471"/>
    <w:rsid w:val="00A36DD6"/>
    <w:rsid w:val="00A36FC3"/>
    <w:rsid w:val="00A37E96"/>
    <w:rsid w:val="00A40197"/>
    <w:rsid w:val="00A41D1D"/>
    <w:rsid w:val="00A42A55"/>
    <w:rsid w:val="00A42EE4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E9D"/>
    <w:rsid w:val="00A4776E"/>
    <w:rsid w:val="00A47979"/>
    <w:rsid w:val="00A47BC1"/>
    <w:rsid w:val="00A50697"/>
    <w:rsid w:val="00A50D1D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52FE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FBC"/>
    <w:rsid w:val="00A976CC"/>
    <w:rsid w:val="00A977AB"/>
    <w:rsid w:val="00A97941"/>
    <w:rsid w:val="00A97B8C"/>
    <w:rsid w:val="00A97BE5"/>
    <w:rsid w:val="00A97E85"/>
    <w:rsid w:val="00A97F7C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6A4B"/>
    <w:rsid w:val="00AA6C59"/>
    <w:rsid w:val="00AA7559"/>
    <w:rsid w:val="00AA765D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B73C6"/>
    <w:rsid w:val="00AC01E1"/>
    <w:rsid w:val="00AC0751"/>
    <w:rsid w:val="00AC0B38"/>
    <w:rsid w:val="00AC0C25"/>
    <w:rsid w:val="00AC1E9B"/>
    <w:rsid w:val="00AC1FA9"/>
    <w:rsid w:val="00AC2EDC"/>
    <w:rsid w:val="00AC3108"/>
    <w:rsid w:val="00AC38CB"/>
    <w:rsid w:val="00AC3EF2"/>
    <w:rsid w:val="00AC407C"/>
    <w:rsid w:val="00AC41C7"/>
    <w:rsid w:val="00AC4B17"/>
    <w:rsid w:val="00AC4FE2"/>
    <w:rsid w:val="00AC51D4"/>
    <w:rsid w:val="00AC6ED5"/>
    <w:rsid w:val="00AC7E52"/>
    <w:rsid w:val="00AD04FE"/>
    <w:rsid w:val="00AD07AA"/>
    <w:rsid w:val="00AD159C"/>
    <w:rsid w:val="00AD29F2"/>
    <w:rsid w:val="00AD3311"/>
    <w:rsid w:val="00AD34E2"/>
    <w:rsid w:val="00AD3BB0"/>
    <w:rsid w:val="00AD3D88"/>
    <w:rsid w:val="00AD43B7"/>
    <w:rsid w:val="00AD45EF"/>
    <w:rsid w:val="00AD6086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305C"/>
    <w:rsid w:val="00AF35A6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3389"/>
    <w:rsid w:val="00B13901"/>
    <w:rsid w:val="00B1420C"/>
    <w:rsid w:val="00B143CB"/>
    <w:rsid w:val="00B14589"/>
    <w:rsid w:val="00B15C97"/>
    <w:rsid w:val="00B16048"/>
    <w:rsid w:val="00B20A1D"/>
    <w:rsid w:val="00B21948"/>
    <w:rsid w:val="00B219ED"/>
    <w:rsid w:val="00B22911"/>
    <w:rsid w:val="00B2294C"/>
    <w:rsid w:val="00B2314E"/>
    <w:rsid w:val="00B23302"/>
    <w:rsid w:val="00B246CD"/>
    <w:rsid w:val="00B25C11"/>
    <w:rsid w:val="00B26013"/>
    <w:rsid w:val="00B260E8"/>
    <w:rsid w:val="00B268AE"/>
    <w:rsid w:val="00B27477"/>
    <w:rsid w:val="00B30E4D"/>
    <w:rsid w:val="00B314BA"/>
    <w:rsid w:val="00B31520"/>
    <w:rsid w:val="00B31BD8"/>
    <w:rsid w:val="00B3256D"/>
    <w:rsid w:val="00B32835"/>
    <w:rsid w:val="00B34577"/>
    <w:rsid w:val="00B3463D"/>
    <w:rsid w:val="00B34FF8"/>
    <w:rsid w:val="00B3536B"/>
    <w:rsid w:val="00B35DF2"/>
    <w:rsid w:val="00B37552"/>
    <w:rsid w:val="00B37B16"/>
    <w:rsid w:val="00B40ECE"/>
    <w:rsid w:val="00B40F6F"/>
    <w:rsid w:val="00B40F71"/>
    <w:rsid w:val="00B411AB"/>
    <w:rsid w:val="00B41A19"/>
    <w:rsid w:val="00B4332F"/>
    <w:rsid w:val="00B43411"/>
    <w:rsid w:val="00B43FA9"/>
    <w:rsid w:val="00B50EFE"/>
    <w:rsid w:val="00B5159D"/>
    <w:rsid w:val="00B527D5"/>
    <w:rsid w:val="00B53D64"/>
    <w:rsid w:val="00B5567E"/>
    <w:rsid w:val="00B55E13"/>
    <w:rsid w:val="00B579A1"/>
    <w:rsid w:val="00B57E37"/>
    <w:rsid w:val="00B60D4F"/>
    <w:rsid w:val="00B61B98"/>
    <w:rsid w:val="00B61BF4"/>
    <w:rsid w:val="00B620EB"/>
    <w:rsid w:val="00B629B8"/>
    <w:rsid w:val="00B64ED5"/>
    <w:rsid w:val="00B65408"/>
    <w:rsid w:val="00B659EC"/>
    <w:rsid w:val="00B67511"/>
    <w:rsid w:val="00B70345"/>
    <w:rsid w:val="00B705B4"/>
    <w:rsid w:val="00B71B3A"/>
    <w:rsid w:val="00B73360"/>
    <w:rsid w:val="00B744F2"/>
    <w:rsid w:val="00B7450A"/>
    <w:rsid w:val="00B755EA"/>
    <w:rsid w:val="00B75A05"/>
    <w:rsid w:val="00B75CAA"/>
    <w:rsid w:val="00B76235"/>
    <w:rsid w:val="00B77824"/>
    <w:rsid w:val="00B778CD"/>
    <w:rsid w:val="00B80388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2962"/>
    <w:rsid w:val="00B936C8"/>
    <w:rsid w:val="00B938F1"/>
    <w:rsid w:val="00B94C04"/>
    <w:rsid w:val="00B958CB"/>
    <w:rsid w:val="00B97042"/>
    <w:rsid w:val="00B976E8"/>
    <w:rsid w:val="00BA0BBE"/>
    <w:rsid w:val="00BA14C1"/>
    <w:rsid w:val="00BA2311"/>
    <w:rsid w:val="00BA2CC5"/>
    <w:rsid w:val="00BA2DD5"/>
    <w:rsid w:val="00BA3C7B"/>
    <w:rsid w:val="00BA3FF5"/>
    <w:rsid w:val="00BA41BB"/>
    <w:rsid w:val="00BA4444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D1"/>
    <w:rsid w:val="00BC0B01"/>
    <w:rsid w:val="00BC145F"/>
    <w:rsid w:val="00BC3371"/>
    <w:rsid w:val="00BC3449"/>
    <w:rsid w:val="00BC38A9"/>
    <w:rsid w:val="00BC5A55"/>
    <w:rsid w:val="00BC603C"/>
    <w:rsid w:val="00BC691B"/>
    <w:rsid w:val="00BC72E4"/>
    <w:rsid w:val="00BD0C49"/>
    <w:rsid w:val="00BD0E06"/>
    <w:rsid w:val="00BD13E6"/>
    <w:rsid w:val="00BD1EEC"/>
    <w:rsid w:val="00BD20B2"/>
    <w:rsid w:val="00BD222A"/>
    <w:rsid w:val="00BD3AD3"/>
    <w:rsid w:val="00BD42F2"/>
    <w:rsid w:val="00BD505C"/>
    <w:rsid w:val="00BD58AD"/>
    <w:rsid w:val="00BD717A"/>
    <w:rsid w:val="00BD7929"/>
    <w:rsid w:val="00BE01F3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60BE"/>
    <w:rsid w:val="00BF0240"/>
    <w:rsid w:val="00BF1613"/>
    <w:rsid w:val="00BF200E"/>
    <w:rsid w:val="00BF3873"/>
    <w:rsid w:val="00BF462E"/>
    <w:rsid w:val="00BF4E0C"/>
    <w:rsid w:val="00BF52DD"/>
    <w:rsid w:val="00BF5B9A"/>
    <w:rsid w:val="00BF5DD4"/>
    <w:rsid w:val="00BF5E74"/>
    <w:rsid w:val="00BF713F"/>
    <w:rsid w:val="00BF7809"/>
    <w:rsid w:val="00BF7BCE"/>
    <w:rsid w:val="00C001DF"/>
    <w:rsid w:val="00C0054F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8"/>
    <w:rsid w:val="00C21C91"/>
    <w:rsid w:val="00C22F90"/>
    <w:rsid w:val="00C23FFC"/>
    <w:rsid w:val="00C24525"/>
    <w:rsid w:val="00C2552C"/>
    <w:rsid w:val="00C26CE5"/>
    <w:rsid w:val="00C3073B"/>
    <w:rsid w:val="00C320C9"/>
    <w:rsid w:val="00C322D5"/>
    <w:rsid w:val="00C325FA"/>
    <w:rsid w:val="00C32C35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FCE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38A"/>
    <w:rsid w:val="00C53926"/>
    <w:rsid w:val="00C53B93"/>
    <w:rsid w:val="00C542BC"/>
    <w:rsid w:val="00C57AC7"/>
    <w:rsid w:val="00C57C94"/>
    <w:rsid w:val="00C60223"/>
    <w:rsid w:val="00C626F0"/>
    <w:rsid w:val="00C62A35"/>
    <w:rsid w:val="00C63819"/>
    <w:rsid w:val="00C6387D"/>
    <w:rsid w:val="00C665B2"/>
    <w:rsid w:val="00C66D3D"/>
    <w:rsid w:val="00C67BA6"/>
    <w:rsid w:val="00C7042E"/>
    <w:rsid w:val="00C70DA7"/>
    <w:rsid w:val="00C7141D"/>
    <w:rsid w:val="00C71F9C"/>
    <w:rsid w:val="00C72D4C"/>
    <w:rsid w:val="00C72E0A"/>
    <w:rsid w:val="00C738D0"/>
    <w:rsid w:val="00C73B42"/>
    <w:rsid w:val="00C7506A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FCE"/>
    <w:rsid w:val="00CA6132"/>
    <w:rsid w:val="00CA6677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5F3"/>
    <w:rsid w:val="00CB563D"/>
    <w:rsid w:val="00CB5B2A"/>
    <w:rsid w:val="00CB5E82"/>
    <w:rsid w:val="00CB6057"/>
    <w:rsid w:val="00CB6FD6"/>
    <w:rsid w:val="00CC1C3B"/>
    <w:rsid w:val="00CC28E9"/>
    <w:rsid w:val="00CC3258"/>
    <w:rsid w:val="00CC353C"/>
    <w:rsid w:val="00CC3789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1176"/>
    <w:rsid w:val="00CD3128"/>
    <w:rsid w:val="00CD3A38"/>
    <w:rsid w:val="00CD3A44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860"/>
    <w:rsid w:val="00CE3240"/>
    <w:rsid w:val="00CE4BC4"/>
    <w:rsid w:val="00CE535D"/>
    <w:rsid w:val="00CE6B98"/>
    <w:rsid w:val="00CE75F5"/>
    <w:rsid w:val="00CF02D5"/>
    <w:rsid w:val="00CF11F1"/>
    <w:rsid w:val="00CF2CC5"/>
    <w:rsid w:val="00CF4E6B"/>
    <w:rsid w:val="00CF4EC5"/>
    <w:rsid w:val="00CF6029"/>
    <w:rsid w:val="00CF7323"/>
    <w:rsid w:val="00CF7818"/>
    <w:rsid w:val="00D01033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732D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59B"/>
    <w:rsid w:val="00D36838"/>
    <w:rsid w:val="00D36C2E"/>
    <w:rsid w:val="00D37E30"/>
    <w:rsid w:val="00D406B4"/>
    <w:rsid w:val="00D410BD"/>
    <w:rsid w:val="00D4186D"/>
    <w:rsid w:val="00D41CCC"/>
    <w:rsid w:val="00D42AD1"/>
    <w:rsid w:val="00D42E73"/>
    <w:rsid w:val="00D461C0"/>
    <w:rsid w:val="00D46DB6"/>
    <w:rsid w:val="00D46EF4"/>
    <w:rsid w:val="00D47B40"/>
    <w:rsid w:val="00D500D2"/>
    <w:rsid w:val="00D5017E"/>
    <w:rsid w:val="00D5081D"/>
    <w:rsid w:val="00D51BAF"/>
    <w:rsid w:val="00D52B04"/>
    <w:rsid w:val="00D533C1"/>
    <w:rsid w:val="00D5389C"/>
    <w:rsid w:val="00D55209"/>
    <w:rsid w:val="00D5526E"/>
    <w:rsid w:val="00D55272"/>
    <w:rsid w:val="00D552A2"/>
    <w:rsid w:val="00D56480"/>
    <w:rsid w:val="00D5760C"/>
    <w:rsid w:val="00D5764A"/>
    <w:rsid w:val="00D60599"/>
    <w:rsid w:val="00D60681"/>
    <w:rsid w:val="00D62B82"/>
    <w:rsid w:val="00D63DCC"/>
    <w:rsid w:val="00D64364"/>
    <w:rsid w:val="00D6440E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4421"/>
    <w:rsid w:val="00D74B9E"/>
    <w:rsid w:val="00D8080D"/>
    <w:rsid w:val="00D80A4D"/>
    <w:rsid w:val="00D8101F"/>
    <w:rsid w:val="00D8166D"/>
    <w:rsid w:val="00D817AF"/>
    <w:rsid w:val="00D81FD7"/>
    <w:rsid w:val="00D82083"/>
    <w:rsid w:val="00D82B1B"/>
    <w:rsid w:val="00D82EA7"/>
    <w:rsid w:val="00D84A0E"/>
    <w:rsid w:val="00D84A8F"/>
    <w:rsid w:val="00D84D91"/>
    <w:rsid w:val="00D90360"/>
    <w:rsid w:val="00D914B6"/>
    <w:rsid w:val="00D926C3"/>
    <w:rsid w:val="00D92F65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1931"/>
    <w:rsid w:val="00DA460E"/>
    <w:rsid w:val="00DA4C77"/>
    <w:rsid w:val="00DA513F"/>
    <w:rsid w:val="00DA53DF"/>
    <w:rsid w:val="00DA6BFB"/>
    <w:rsid w:val="00DB3A42"/>
    <w:rsid w:val="00DB651E"/>
    <w:rsid w:val="00DB6EAC"/>
    <w:rsid w:val="00DB7B42"/>
    <w:rsid w:val="00DC01FF"/>
    <w:rsid w:val="00DC0525"/>
    <w:rsid w:val="00DC0B57"/>
    <w:rsid w:val="00DC0CC3"/>
    <w:rsid w:val="00DC1A17"/>
    <w:rsid w:val="00DC26CD"/>
    <w:rsid w:val="00DC272B"/>
    <w:rsid w:val="00DC3AD4"/>
    <w:rsid w:val="00DC4528"/>
    <w:rsid w:val="00DC4A9B"/>
    <w:rsid w:val="00DC586C"/>
    <w:rsid w:val="00DC59EB"/>
    <w:rsid w:val="00DC694E"/>
    <w:rsid w:val="00DC77B6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E0824"/>
    <w:rsid w:val="00DE0F0A"/>
    <w:rsid w:val="00DE1B38"/>
    <w:rsid w:val="00DE2A93"/>
    <w:rsid w:val="00DE2E90"/>
    <w:rsid w:val="00DE3B0D"/>
    <w:rsid w:val="00DE4361"/>
    <w:rsid w:val="00DE460C"/>
    <w:rsid w:val="00DE47E0"/>
    <w:rsid w:val="00DE5367"/>
    <w:rsid w:val="00DE56F5"/>
    <w:rsid w:val="00DE704E"/>
    <w:rsid w:val="00DE72A8"/>
    <w:rsid w:val="00DE7BCD"/>
    <w:rsid w:val="00DF1408"/>
    <w:rsid w:val="00DF360A"/>
    <w:rsid w:val="00DF4118"/>
    <w:rsid w:val="00DF42CC"/>
    <w:rsid w:val="00DF4A1F"/>
    <w:rsid w:val="00DF6258"/>
    <w:rsid w:val="00DF6935"/>
    <w:rsid w:val="00DF6AEB"/>
    <w:rsid w:val="00DF777E"/>
    <w:rsid w:val="00DF7EAC"/>
    <w:rsid w:val="00E023F8"/>
    <w:rsid w:val="00E02E5D"/>
    <w:rsid w:val="00E05D49"/>
    <w:rsid w:val="00E06627"/>
    <w:rsid w:val="00E07BC5"/>
    <w:rsid w:val="00E109F5"/>
    <w:rsid w:val="00E1174A"/>
    <w:rsid w:val="00E12F5C"/>
    <w:rsid w:val="00E13731"/>
    <w:rsid w:val="00E1391D"/>
    <w:rsid w:val="00E13AFB"/>
    <w:rsid w:val="00E1427B"/>
    <w:rsid w:val="00E14AD5"/>
    <w:rsid w:val="00E15389"/>
    <w:rsid w:val="00E16993"/>
    <w:rsid w:val="00E16F13"/>
    <w:rsid w:val="00E1745E"/>
    <w:rsid w:val="00E20BC2"/>
    <w:rsid w:val="00E20BF1"/>
    <w:rsid w:val="00E21A86"/>
    <w:rsid w:val="00E222E4"/>
    <w:rsid w:val="00E232D4"/>
    <w:rsid w:val="00E236BC"/>
    <w:rsid w:val="00E24062"/>
    <w:rsid w:val="00E2440B"/>
    <w:rsid w:val="00E26954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5FCF"/>
    <w:rsid w:val="00E3706B"/>
    <w:rsid w:val="00E37834"/>
    <w:rsid w:val="00E41578"/>
    <w:rsid w:val="00E4293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B47"/>
    <w:rsid w:val="00E52D67"/>
    <w:rsid w:val="00E53FF5"/>
    <w:rsid w:val="00E54900"/>
    <w:rsid w:val="00E54CB4"/>
    <w:rsid w:val="00E55A9B"/>
    <w:rsid w:val="00E564BF"/>
    <w:rsid w:val="00E56912"/>
    <w:rsid w:val="00E56B8F"/>
    <w:rsid w:val="00E57061"/>
    <w:rsid w:val="00E57210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6746"/>
    <w:rsid w:val="00E678D6"/>
    <w:rsid w:val="00E717AE"/>
    <w:rsid w:val="00E7190F"/>
    <w:rsid w:val="00E72DF8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DD9"/>
    <w:rsid w:val="00E80F38"/>
    <w:rsid w:val="00E821DA"/>
    <w:rsid w:val="00E83E6D"/>
    <w:rsid w:val="00E840EC"/>
    <w:rsid w:val="00E8475A"/>
    <w:rsid w:val="00E848E8"/>
    <w:rsid w:val="00E85948"/>
    <w:rsid w:val="00E8631F"/>
    <w:rsid w:val="00E865D9"/>
    <w:rsid w:val="00E86E52"/>
    <w:rsid w:val="00E871A1"/>
    <w:rsid w:val="00E87A75"/>
    <w:rsid w:val="00E87BA6"/>
    <w:rsid w:val="00E91070"/>
    <w:rsid w:val="00E912C1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BBA"/>
    <w:rsid w:val="00E97B7F"/>
    <w:rsid w:val="00E97BFD"/>
    <w:rsid w:val="00EA13BC"/>
    <w:rsid w:val="00EA1429"/>
    <w:rsid w:val="00EA1638"/>
    <w:rsid w:val="00EA1908"/>
    <w:rsid w:val="00EA355D"/>
    <w:rsid w:val="00EA3DD9"/>
    <w:rsid w:val="00EA43A1"/>
    <w:rsid w:val="00EA5027"/>
    <w:rsid w:val="00EA53C2"/>
    <w:rsid w:val="00EA5AF6"/>
    <w:rsid w:val="00EA6B26"/>
    <w:rsid w:val="00EA6CDD"/>
    <w:rsid w:val="00EA6DDE"/>
    <w:rsid w:val="00EA7C25"/>
    <w:rsid w:val="00EB00DA"/>
    <w:rsid w:val="00EB16D6"/>
    <w:rsid w:val="00EB171A"/>
    <w:rsid w:val="00EB1C1F"/>
    <w:rsid w:val="00EB1ECA"/>
    <w:rsid w:val="00EB32D3"/>
    <w:rsid w:val="00EB482E"/>
    <w:rsid w:val="00EB4A16"/>
    <w:rsid w:val="00EB4ACE"/>
    <w:rsid w:val="00EB4D4D"/>
    <w:rsid w:val="00EB53BC"/>
    <w:rsid w:val="00EB7BA0"/>
    <w:rsid w:val="00EC036E"/>
    <w:rsid w:val="00EC03FA"/>
    <w:rsid w:val="00EC18CC"/>
    <w:rsid w:val="00EC3599"/>
    <w:rsid w:val="00EC3BC4"/>
    <w:rsid w:val="00EC3C7C"/>
    <w:rsid w:val="00EC5027"/>
    <w:rsid w:val="00EC5ACC"/>
    <w:rsid w:val="00EC6AC5"/>
    <w:rsid w:val="00EC7128"/>
    <w:rsid w:val="00EC7BC3"/>
    <w:rsid w:val="00ED1773"/>
    <w:rsid w:val="00ED1D18"/>
    <w:rsid w:val="00ED360F"/>
    <w:rsid w:val="00ED4488"/>
    <w:rsid w:val="00ED496A"/>
    <w:rsid w:val="00ED505D"/>
    <w:rsid w:val="00ED5B0A"/>
    <w:rsid w:val="00ED61F9"/>
    <w:rsid w:val="00ED62B4"/>
    <w:rsid w:val="00ED7003"/>
    <w:rsid w:val="00ED7395"/>
    <w:rsid w:val="00EE04D9"/>
    <w:rsid w:val="00EE18C5"/>
    <w:rsid w:val="00EE2F9C"/>
    <w:rsid w:val="00EE5F67"/>
    <w:rsid w:val="00EE70D1"/>
    <w:rsid w:val="00EF0FC0"/>
    <w:rsid w:val="00EF2502"/>
    <w:rsid w:val="00EF27A6"/>
    <w:rsid w:val="00EF2D71"/>
    <w:rsid w:val="00EF3261"/>
    <w:rsid w:val="00EF369D"/>
    <w:rsid w:val="00EF3D62"/>
    <w:rsid w:val="00EF48A8"/>
    <w:rsid w:val="00EF4C70"/>
    <w:rsid w:val="00EF4F5B"/>
    <w:rsid w:val="00EF6B0F"/>
    <w:rsid w:val="00EF758C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70C9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5B07"/>
    <w:rsid w:val="00F15CA6"/>
    <w:rsid w:val="00F176A5"/>
    <w:rsid w:val="00F17ED5"/>
    <w:rsid w:val="00F2167F"/>
    <w:rsid w:val="00F216F0"/>
    <w:rsid w:val="00F21CB9"/>
    <w:rsid w:val="00F23102"/>
    <w:rsid w:val="00F2327C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7AD2"/>
    <w:rsid w:val="00F40606"/>
    <w:rsid w:val="00F41311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59F4"/>
    <w:rsid w:val="00F45A78"/>
    <w:rsid w:val="00F45B27"/>
    <w:rsid w:val="00F467BF"/>
    <w:rsid w:val="00F46B82"/>
    <w:rsid w:val="00F46DAB"/>
    <w:rsid w:val="00F47408"/>
    <w:rsid w:val="00F516CE"/>
    <w:rsid w:val="00F516D1"/>
    <w:rsid w:val="00F5198B"/>
    <w:rsid w:val="00F51F80"/>
    <w:rsid w:val="00F544BC"/>
    <w:rsid w:val="00F5674D"/>
    <w:rsid w:val="00F56C27"/>
    <w:rsid w:val="00F60C24"/>
    <w:rsid w:val="00F61790"/>
    <w:rsid w:val="00F625D4"/>
    <w:rsid w:val="00F6440B"/>
    <w:rsid w:val="00F64E31"/>
    <w:rsid w:val="00F654BE"/>
    <w:rsid w:val="00F67FB2"/>
    <w:rsid w:val="00F7228C"/>
    <w:rsid w:val="00F72ADA"/>
    <w:rsid w:val="00F7352D"/>
    <w:rsid w:val="00F73AF5"/>
    <w:rsid w:val="00F73F61"/>
    <w:rsid w:val="00F74EEE"/>
    <w:rsid w:val="00F75CD5"/>
    <w:rsid w:val="00F7676B"/>
    <w:rsid w:val="00F76CD7"/>
    <w:rsid w:val="00F77117"/>
    <w:rsid w:val="00F801A0"/>
    <w:rsid w:val="00F80837"/>
    <w:rsid w:val="00F80D0A"/>
    <w:rsid w:val="00F81053"/>
    <w:rsid w:val="00F81902"/>
    <w:rsid w:val="00F823C8"/>
    <w:rsid w:val="00F82AE5"/>
    <w:rsid w:val="00F833EE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6129"/>
    <w:rsid w:val="00F9614F"/>
    <w:rsid w:val="00F96B1D"/>
    <w:rsid w:val="00FA02AA"/>
    <w:rsid w:val="00FA08EA"/>
    <w:rsid w:val="00FA1000"/>
    <w:rsid w:val="00FA105B"/>
    <w:rsid w:val="00FA1BF8"/>
    <w:rsid w:val="00FA2616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4C7B"/>
    <w:rsid w:val="00FC5114"/>
    <w:rsid w:val="00FC5999"/>
    <w:rsid w:val="00FC64ED"/>
    <w:rsid w:val="00FC7827"/>
    <w:rsid w:val="00FD03DD"/>
    <w:rsid w:val="00FD0873"/>
    <w:rsid w:val="00FD0EC3"/>
    <w:rsid w:val="00FD10F7"/>
    <w:rsid w:val="00FD171F"/>
    <w:rsid w:val="00FD1845"/>
    <w:rsid w:val="00FD27C6"/>
    <w:rsid w:val="00FD2C37"/>
    <w:rsid w:val="00FD61C0"/>
    <w:rsid w:val="00FD797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33A"/>
    <w:rsid w:val="00FE4B03"/>
    <w:rsid w:val="00FE7214"/>
    <w:rsid w:val="00FE7D6F"/>
    <w:rsid w:val="00FF01D5"/>
    <w:rsid w:val="00FF02BE"/>
    <w:rsid w:val="00FF0BD7"/>
    <w:rsid w:val="00FF1A08"/>
    <w:rsid w:val="00FF1B7C"/>
    <w:rsid w:val="00FF1BC7"/>
    <w:rsid w:val="00FF2F54"/>
    <w:rsid w:val="00FF3EE9"/>
    <w:rsid w:val="00FF4CC1"/>
    <w:rsid w:val="00FF5A6F"/>
    <w:rsid w:val="00FF5CFC"/>
    <w:rsid w:val="00FF627B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EE6C20"/>
  <w15:chartTrackingRefBased/>
  <w15:docId w15:val="{C822934C-DE9A-4EA5-883C-F45D71E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8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8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8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8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8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qFormat/>
    <w:rsid w:val="00FA5419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  <w:lang w:val="x-none" w:eastAsia="x-none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val="x-none"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20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uiPriority w:val="22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F932F6"/>
    <w:pPr>
      <w:tabs>
        <w:tab w:val="right" w:leader="dot" w:pos="9202"/>
      </w:tabs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F5F48"/>
    <w:pPr>
      <w:tabs>
        <w:tab w:val="right" w:leader="dot" w:pos="9062"/>
      </w:tabs>
      <w:ind w:left="284"/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uiPriority w:val="19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val="x-none"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styleId="Nierozpoznanawzmianka">
    <w:name w:val="Unresolved Mention"/>
    <w:uiPriority w:val="99"/>
    <w:semiHidden/>
    <w:unhideWhenUsed/>
    <w:rsid w:val="00A0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3098A-DF5F-444B-81F4-677082AB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10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jhoinkis</dc:creator>
  <cp:keywords/>
  <dc:description/>
  <cp:lastModifiedBy>Marta Niedziela-Janik</cp:lastModifiedBy>
  <cp:revision>68</cp:revision>
  <cp:lastPrinted>2024-03-07T12:06:00Z</cp:lastPrinted>
  <dcterms:created xsi:type="dcterms:W3CDTF">2023-11-08T07:38:00Z</dcterms:created>
  <dcterms:modified xsi:type="dcterms:W3CDTF">2024-03-07T12:16:00Z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