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BC08" w14:textId="77777777" w:rsidR="0025241C" w:rsidRPr="00690EFD" w:rsidRDefault="0025241C" w:rsidP="0025241C">
      <w:pPr>
        <w:autoSpaceDE w:val="0"/>
        <w:autoSpaceDN w:val="0"/>
        <w:adjustRightInd w:val="0"/>
        <w:ind w:firstLine="5"/>
        <w:jc w:val="right"/>
        <w:rPr>
          <w:rFonts w:ascii="Calibri" w:hAnsi="Calibri" w:cs="Calibri"/>
          <w:b/>
          <w:sz w:val="22"/>
          <w:szCs w:val="22"/>
        </w:rPr>
      </w:pPr>
      <w:r w:rsidRPr="00690EFD">
        <w:rPr>
          <w:rFonts w:ascii="Calibri" w:hAnsi="Calibri" w:cs="Calibri"/>
          <w:b/>
          <w:sz w:val="22"/>
          <w:szCs w:val="22"/>
        </w:rPr>
        <w:t xml:space="preserve">Załącznik nr </w:t>
      </w:r>
      <w:r w:rsidR="00E33EDC" w:rsidRPr="00690EFD">
        <w:rPr>
          <w:rFonts w:ascii="Calibri" w:hAnsi="Calibri" w:cs="Calibri"/>
          <w:b/>
          <w:sz w:val="22"/>
          <w:szCs w:val="22"/>
        </w:rPr>
        <w:t>7</w:t>
      </w:r>
      <w:r w:rsidR="003176A2" w:rsidRPr="00690EFD">
        <w:rPr>
          <w:rFonts w:ascii="Calibri" w:hAnsi="Calibri" w:cs="Calibri"/>
          <w:b/>
          <w:sz w:val="22"/>
          <w:szCs w:val="22"/>
        </w:rPr>
        <w:t xml:space="preserve"> </w:t>
      </w:r>
      <w:r w:rsidRPr="00690EFD">
        <w:rPr>
          <w:rFonts w:ascii="Calibri" w:hAnsi="Calibri" w:cs="Calibri"/>
          <w:b/>
          <w:sz w:val="22"/>
          <w:szCs w:val="22"/>
        </w:rPr>
        <w:t>do SIWZ</w:t>
      </w:r>
    </w:p>
    <w:p w14:paraId="5791312F" w14:textId="77777777" w:rsidR="00BB1AD5" w:rsidRPr="00690EFD" w:rsidRDefault="00BB1AD5" w:rsidP="00BB1AD5">
      <w:pPr>
        <w:rPr>
          <w:rFonts w:ascii="Calibri" w:hAnsi="Calibri" w:cs="Calibri"/>
          <w:b/>
          <w:sz w:val="22"/>
          <w:szCs w:val="22"/>
        </w:rPr>
      </w:pPr>
      <w:r w:rsidRPr="00690EFD">
        <w:rPr>
          <w:rFonts w:ascii="Calibri" w:hAnsi="Calibri" w:cs="Calibri"/>
          <w:b/>
          <w:sz w:val="22"/>
          <w:szCs w:val="22"/>
        </w:rPr>
        <w:t>Wykonawca:</w:t>
      </w:r>
    </w:p>
    <w:p w14:paraId="7818AD57" w14:textId="77777777" w:rsidR="00BB1AD5" w:rsidRPr="00690EFD" w:rsidRDefault="00BB1AD5" w:rsidP="00BB1AD5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690EFD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4433E2" w:rsidRPr="00690EFD">
        <w:rPr>
          <w:rFonts w:ascii="Calibri" w:hAnsi="Calibri" w:cs="Calibri"/>
          <w:sz w:val="22"/>
          <w:szCs w:val="22"/>
        </w:rPr>
        <w:t>…………………………………..</w:t>
      </w:r>
    </w:p>
    <w:p w14:paraId="65BED791" w14:textId="77777777" w:rsidR="0025241C" w:rsidRPr="00690EFD" w:rsidRDefault="0025241C" w:rsidP="0025241C">
      <w:pPr>
        <w:rPr>
          <w:rFonts w:ascii="Calibri" w:hAnsi="Calibri" w:cs="Calibri"/>
          <w:sz w:val="22"/>
          <w:szCs w:val="22"/>
        </w:rPr>
      </w:pPr>
    </w:p>
    <w:p w14:paraId="6560C458" w14:textId="77777777" w:rsidR="004924A5" w:rsidRPr="00690EFD" w:rsidRDefault="004924A5" w:rsidP="004924A5">
      <w:pPr>
        <w:pStyle w:val="Nagwek4"/>
        <w:jc w:val="center"/>
        <w:rPr>
          <w:rFonts w:cs="Calibri"/>
          <w:sz w:val="22"/>
          <w:szCs w:val="22"/>
        </w:rPr>
      </w:pPr>
      <w:r w:rsidRPr="00690EFD">
        <w:rPr>
          <w:rFonts w:cs="Calibri"/>
          <w:sz w:val="22"/>
          <w:szCs w:val="22"/>
        </w:rPr>
        <w:t>I N F O R M A C J A</w:t>
      </w:r>
    </w:p>
    <w:p w14:paraId="4C5948AC" w14:textId="77777777" w:rsidR="004924A5" w:rsidRPr="00690EFD" w:rsidRDefault="004924A5" w:rsidP="00336B98">
      <w:pPr>
        <w:pStyle w:val="Nagwek4"/>
        <w:jc w:val="both"/>
        <w:rPr>
          <w:rFonts w:cs="Calibri"/>
          <w:color w:val="000000"/>
          <w:sz w:val="22"/>
          <w:szCs w:val="22"/>
        </w:rPr>
      </w:pPr>
      <w:r w:rsidRPr="00690EFD">
        <w:rPr>
          <w:rFonts w:cs="Calibri"/>
          <w:sz w:val="22"/>
          <w:szCs w:val="22"/>
        </w:rPr>
        <w:t xml:space="preserve"> </w:t>
      </w:r>
      <w:r w:rsidRPr="00690EFD">
        <w:rPr>
          <w:rFonts w:cs="Calibri"/>
          <w:color w:val="000000"/>
          <w:sz w:val="22"/>
          <w:szCs w:val="22"/>
        </w:rPr>
        <w:t>o braku przynależności do</w:t>
      </w:r>
      <w:r w:rsidRPr="00690EFD">
        <w:rPr>
          <w:rFonts w:cs="Calibri"/>
          <w:iCs/>
          <w:sz w:val="22"/>
          <w:szCs w:val="22"/>
        </w:rPr>
        <w:t xml:space="preserve"> grupy kapitałowej</w:t>
      </w:r>
      <w:r w:rsidRPr="00690EFD">
        <w:rPr>
          <w:rFonts w:cs="Calibri"/>
          <w:sz w:val="22"/>
          <w:szCs w:val="22"/>
        </w:rPr>
        <w:t xml:space="preserve">, o której mowa w art. 24 ust. </w:t>
      </w:r>
      <w:r w:rsidR="00EF03AD" w:rsidRPr="00690EFD">
        <w:rPr>
          <w:rFonts w:cs="Calibri"/>
          <w:sz w:val="22"/>
          <w:szCs w:val="22"/>
          <w:lang w:val="pl-PL"/>
        </w:rPr>
        <w:t>1</w:t>
      </w:r>
      <w:r w:rsidRPr="00690EFD">
        <w:rPr>
          <w:rFonts w:cs="Calibri"/>
          <w:sz w:val="22"/>
          <w:szCs w:val="22"/>
        </w:rPr>
        <w:t xml:space="preserve"> pkt. 23 ustawy Prawo zamówień publicznych z dnia 29 stycznia 2004</w:t>
      </w:r>
      <w:r w:rsidR="00336B98" w:rsidRPr="00690EFD">
        <w:rPr>
          <w:rFonts w:cs="Calibri"/>
          <w:sz w:val="22"/>
          <w:szCs w:val="22"/>
          <w:lang w:val="pl-PL"/>
        </w:rPr>
        <w:t xml:space="preserve"> </w:t>
      </w:r>
      <w:r w:rsidRPr="00690EFD">
        <w:rPr>
          <w:rFonts w:cs="Calibri"/>
          <w:sz w:val="22"/>
          <w:szCs w:val="22"/>
        </w:rPr>
        <w:t>r.</w:t>
      </w:r>
      <w:r w:rsidRPr="00690EFD">
        <w:rPr>
          <w:rFonts w:cs="Calibri"/>
          <w:sz w:val="22"/>
          <w:szCs w:val="22"/>
          <w:lang w:val="pl-PL"/>
        </w:rPr>
        <w:t xml:space="preserve"> </w:t>
      </w:r>
      <w:r w:rsidRPr="00690EFD">
        <w:rPr>
          <w:rFonts w:cs="Calibri"/>
          <w:sz w:val="22"/>
          <w:szCs w:val="22"/>
        </w:rPr>
        <w:t xml:space="preserve"> </w:t>
      </w:r>
    </w:p>
    <w:p w14:paraId="1845CD1F" w14:textId="77777777" w:rsidR="004924A5" w:rsidRPr="00690EFD" w:rsidRDefault="004924A5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8DAE18C" w14:textId="77777777" w:rsidR="004924A5" w:rsidRPr="00690EFD" w:rsidRDefault="004924A5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00B960C" w14:textId="77777777" w:rsidR="004924A5" w:rsidRPr="00690EFD" w:rsidRDefault="004924A5" w:rsidP="004433E2">
      <w:pPr>
        <w:jc w:val="both"/>
        <w:rPr>
          <w:rFonts w:ascii="Calibri" w:hAnsi="Calibri" w:cs="Calibri"/>
          <w:sz w:val="22"/>
          <w:szCs w:val="22"/>
        </w:rPr>
      </w:pPr>
      <w:r w:rsidRPr="00690EFD">
        <w:rPr>
          <w:rFonts w:ascii="Calibri" w:eastAsia="Calibri" w:hAnsi="Calibri" w:cs="Calibri"/>
          <w:sz w:val="22"/>
          <w:szCs w:val="22"/>
          <w:lang w:eastAsia="en-US"/>
        </w:rPr>
        <w:t>Przystępując do przetargu nieograniczonego o wartości po</w:t>
      </w:r>
      <w:r w:rsidR="004433E2" w:rsidRPr="00690EFD">
        <w:rPr>
          <w:rFonts w:ascii="Calibri" w:eastAsia="Calibri" w:hAnsi="Calibri" w:cs="Calibri"/>
          <w:sz w:val="22"/>
          <w:szCs w:val="22"/>
          <w:lang w:eastAsia="en-US"/>
        </w:rPr>
        <w:t>wyżej</w:t>
      </w:r>
      <w:r w:rsidRPr="00690EFD">
        <w:rPr>
          <w:rFonts w:ascii="Calibri" w:eastAsia="Calibri" w:hAnsi="Calibri" w:cs="Calibri"/>
          <w:sz w:val="22"/>
          <w:szCs w:val="22"/>
          <w:lang w:eastAsia="en-US"/>
        </w:rPr>
        <w:t xml:space="preserve"> kwot określonych w przepisach wydanych na podstawie art. 11 ust. 8 u</w:t>
      </w:r>
      <w:r w:rsidRPr="00690EFD">
        <w:rPr>
          <w:rFonts w:ascii="Calibri" w:hAnsi="Calibri" w:cs="Calibri"/>
          <w:sz w:val="22"/>
          <w:szCs w:val="22"/>
        </w:rPr>
        <w:t>stawy z dnia 29 stycznia 2004</w:t>
      </w:r>
      <w:r w:rsidR="00336B98" w:rsidRPr="00690EFD">
        <w:rPr>
          <w:rFonts w:ascii="Calibri" w:hAnsi="Calibri" w:cs="Calibri"/>
          <w:sz w:val="22"/>
          <w:szCs w:val="22"/>
        </w:rPr>
        <w:t xml:space="preserve"> </w:t>
      </w:r>
      <w:r w:rsidR="004433E2" w:rsidRPr="00690EFD">
        <w:rPr>
          <w:rFonts w:ascii="Calibri" w:hAnsi="Calibri" w:cs="Calibri"/>
          <w:sz w:val="22"/>
          <w:szCs w:val="22"/>
        </w:rPr>
        <w:t>r. – Prawo Zamówień Publicznych</w:t>
      </w:r>
    </w:p>
    <w:p w14:paraId="27880A33" w14:textId="77777777" w:rsidR="004433E2" w:rsidRPr="00690EFD" w:rsidRDefault="004433E2" w:rsidP="004433E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8FC1714" w14:textId="1E1CC485" w:rsidR="004924A5" w:rsidRPr="004218C1" w:rsidRDefault="003B76F4" w:rsidP="004924A5">
      <w:pPr>
        <w:widowControl w:val="0"/>
        <w:autoSpaceDE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218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</w:t>
      </w:r>
      <w:r w:rsidR="004218C1" w:rsidRPr="004218C1">
        <w:rPr>
          <w:rFonts w:asciiTheme="minorHAnsi" w:hAnsiTheme="minorHAnsi" w:cstheme="minorHAnsi"/>
          <w:b/>
          <w:sz w:val="22"/>
          <w:szCs w:val="22"/>
        </w:rPr>
        <w:t>Wdrożenie e-usług w Gminie Węgorzewo w ramach realizowanego projektu pt. Zastosowanie telemetrii i inteligentnych e-usług dla mieszkańców Gminy Węgorzewo w ramach Regionalnego Programu Operacyjnego Województwa Warmińsko -Mazurskiego na lata 2014-2020.</w:t>
      </w:r>
    </w:p>
    <w:p w14:paraId="6A0E17DB" w14:textId="77777777" w:rsidR="004924A5" w:rsidRPr="00690EFD" w:rsidRDefault="004924A5" w:rsidP="004924A5">
      <w:pPr>
        <w:autoSpaceDE w:val="0"/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39B6123D" w14:textId="77777777" w:rsidR="007E2726" w:rsidRPr="00690EFD" w:rsidRDefault="007E2726" w:rsidP="007E2726">
      <w:pPr>
        <w:autoSpaceDE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0EFD">
        <w:rPr>
          <w:rFonts w:ascii="Calibri" w:hAnsi="Calibri" w:cs="Calibri"/>
          <w:b/>
          <w:color w:val="000000"/>
          <w:sz w:val="22"/>
          <w:szCs w:val="22"/>
        </w:rPr>
        <w:t>Oświadczamy, że:</w:t>
      </w:r>
    </w:p>
    <w:p w14:paraId="18E6744C" w14:textId="77777777" w:rsidR="007E2726" w:rsidRPr="00690EFD" w:rsidRDefault="007E2726" w:rsidP="007E2726">
      <w:pPr>
        <w:autoSpaceDE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083BAF" w14:textId="77777777" w:rsidR="007E2726" w:rsidRPr="003D10F1" w:rsidRDefault="007E2726" w:rsidP="007E2726">
      <w:pPr>
        <w:pStyle w:val="Akapitzlist"/>
        <w:numPr>
          <w:ilvl w:val="0"/>
          <w:numId w:val="28"/>
        </w:numPr>
        <w:spacing w:before="120"/>
        <w:ind w:left="360"/>
        <w:jc w:val="both"/>
        <w:rPr>
          <w:rFonts w:cs="Calibri"/>
        </w:rPr>
      </w:pPr>
      <w:r w:rsidRPr="003D10F1">
        <w:rPr>
          <w:rFonts w:cs="Calibri"/>
        </w:rPr>
        <w:t xml:space="preserve">nie należymy </w:t>
      </w:r>
      <w:r w:rsidRPr="003D10F1">
        <w:rPr>
          <w:rFonts w:cs="Calibri"/>
          <w:iCs/>
        </w:rPr>
        <w:t xml:space="preserve">do grupy kapitałowej </w:t>
      </w:r>
      <w:r w:rsidRPr="003D10F1">
        <w:rPr>
          <w:rFonts w:cs="Calibri"/>
        </w:rPr>
        <w:t>wraz z Wykonawcami, którzy złożyli oferty</w:t>
      </w:r>
      <w:r w:rsidRPr="003D10F1">
        <w:rPr>
          <w:rFonts w:cs="Calibri"/>
          <w:i/>
          <w:iCs/>
        </w:rPr>
        <w:t>*)</w:t>
      </w:r>
      <w:r w:rsidRPr="003D10F1">
        <w:rPr>
          <w:rFonts w:cs="Calibri"/>
        </w:rPr>
        <w:t>,</w:t>
      </w:r>
    </w:p>
    <w:p w14:paraId="42E68BA1" w14:textId="77777777" w:rsidR="007E2726" w:rsidRPr="00690EFD" w:rsidRDefault="007E2726" w:rsidP="007E2726">
      <w:pPr>
        <w:pStyle w:val="Akapitzlist"/>
        <w:spacing w:before="120"/>
        <w:ind w:left="360"/>
        <w:jc w:val="both"/>
        <w:rPr>
          <w:rFonts w:cs="Calibri"/>
        </w:rPr>
      </w:pPr>
    </w:p>
    <w:p w14:paraId="21877E46" w14:textId="77777777" w:rsidR="007E2726" w:rsidRPr="003D10F1" w:rsidRDefault="007E2726" w:rsidP="007E2726">
      <w:pPr>
        <w:pStyle w:val="Akapitzlist"/>
        <w:numPr>
          <w:ilvl w:val="0"/>
          <w:numId w:val="28"/>
        </w:numPr>
        <w:spacing w:before="120"/>
        <w:ind w:left="360"/>
        <w:jc w:val="both"/>
        <w:rPr>
          <w:rFonts w:cs="Calibri"/>
        </w:rPr>
      </w:pPr>
      <w:r w:rsidRPr="00690EFD">
        <w:rPr>
          <w:rFonts w:cs="Calibri"/>
        </w:rPr>
        <w:t xml:space="preserve">należymy </w:t>
      </w:r>
      <w:r w:rsidRPr="00690EFD">
        <w:rPr>
          <w:rFonts w:cs="Calibri"/>
          <w:iCs/>
        </w:rPr>
        <w:t xml:space="preserve">do grupy kapitałowej </w:t>
      </w:r>
      <w:r w:rsidRPr="00690EFD">
        <w:rPr>
          <w:rFonts w:cs="Calibri"/>
        </w:rPr>
        <w:t xml:space="preserve">wraz z Wykonawcami, którzy złożyli oferty. Dane wykonawcy: ………………………………………………………………………………………………………………… należącego do tej samej grupy kapitałowej o której mowa w art. 24 ust. 1 pkt. 23 ustawy z dnia 29 stycznia 2004 r. Prawo </w:t>
      </w:r>
      <w:r w:rsidRPr="003D10F1">
        <w:rPr>
          <w:rFonts w:cs="Calibri"/>
        </w:rPr>
        <w:t>zamówień publicznych</w:t>
      </w:r>
      <w:r w:rsidRPr="003D10F1">
        <w:rPr>
          <w:rFonts w:cs="Calibri"/>
          <w:i/>
          <w:iCs/>
        </w:rPr>
        <w:t>*)</w:t>
      </w:r>
    </w:p>
    <w:p w14:paraId="660414A6" w14:textId="5FBD7056" w:rsidR="007E2726" w:rsidRPr="004218C1" w:rsidRDefault="007E2726" w:rsidP="007E2726">
      <w:pPr>
        <w:numPr>
          <w:ilvl w:val="0"/>
          <w:numId w:val="28"/>
        </w:numPr>
        <w:autoSpaceDE w:val="0"/>
        <w:spacing w:line="276" w:lineRule="auto"/>
        <w:ind w:left="360"/>
        <w:jc w:val="both"/>
        <w:rPr>
          <w:rFonts w:ascii="Calibri" w:hAnsi="Calibri" w:cs="Calibri"/>
          <w:iCs/>
          <w:sz w:val="22"/>
          <w:szCs w:val="22"/>
        </w:rPr>
      </w:pPr>
      <w:r w:rsidRPr="004218C1">
        <w:rPr>
          <w:rFonts w:ascii="Calibri" w:hAnsi="Calibri" w:cs="Calibri"/>
          <w:sz w:val="22"/>
          <w:szCs w:val="22"/>
        </w:rPr>
        <w:t>Jeżeli Wykonawca należy do grupy kapitałowej w rozumieniu ustawy z dnia 16 lutego 2007 r. o</w:t>
      </w:r>
      <w:r w:rsidR="003D10F1" w:rsidRPr="004218C1">
        <w:rPr>
          <w:rFonts w:ascii="Calibri" w:hAnsi="Calibri" w:cs="Calibri"/>
          <w:sz w:val="22"/>
          <w:szCs w:val="22"/>
        </w:rPr>
        <w:t> </w:t>
      </w:r>
      <w:r w:rsidRPr="004218C1">
        <w:rPr>
          <w:rFonts w:ascii="Calibri" w:hAnsi="Calibri" w:cs="Calibri"/>
          <w:sz w:val="22"/>
          <w:szCs w:val="22"/>
        </w:rPr>
        <w:t xml:space="preserve">ochronie konkurencji i konsumentów, </w:t>
      </w:r>
      <w:r w:rsidRPr="004218C1">
        <w:rPr>
          <w:rFonts w:ascii="Calibri" w:hAnsi="Calibri" w:cs="Calibri"/>
          <w:iCs/>
          <w:sz w:val="22"/>
          <w:szCs w:val="22"/>
        </w:rPr>
        <w:t>składa list</w:t>
      </w:r>
      <w:r w:rsidRPr="004218C1">
        <w:rPr>
          <w:rFonts w:ascii="Calibri" w:hAnsi="Calibri" w:cs="Calibri"/>
          <w:sz w:val="22"/>
          <w:szCs w:val="22"/>
        </w:rPr>
        <w:t xml:space="preserve">ę </w:t>
      </w:r>
      <w:r w:rsidRPr="004218C1">
        <w:rPr>
          <w:rFonts w:ascii="Calibri" w:hAnsi="Calibri" w:cs="Calibri"/>
          <w:iCs/>
          <w:sz w:val="22"/>
          <w:szCs w:val="22"/>
        </w:rPr>
        <w:t>podmiotów nale</w:t>
      </w:r>
      <w:r w:rsidRPr="004218C1">
        <w:rPr>
          <w:rFonts w:ascii="Calibri" w:hAnsi="Calibri" w:cs="Calibri"/>
          <w:sz w:val="22"/>
          <w:szCs w:val="22"/>
        </w:rPr>
        <w:t>żą</w:t>
      </w:r>
      <w:r w:rsidRPr="004218C1">
        <w:rPr>
          <w:rFonts w:ascii="Calibri" w:hAnsi="Calibri" w:cs="Calibri"/>
          <w:iCs/>
          <w:sz w:val="22"/>
          <w:szCs w:val="22"/>
        </w:rPr>
        <w:t>cych do tej samej grupy kapitałowej, o której mowa w art. 24 ust. 2 pkt. 23</w:t>
      </w:r>
      <w:r w:rsidRPr="004218C1">
        <w:rPr>
          <w:rFonts w:ascii="Calibri" w:hAnsi="Calibri" w:cs="Calibri"/>
          <w:sz w:val="22"/>
          <w:szCs w:val="22"/>
        </w:rPr>
        <w:t xml:space="preserve">, w terminie 3 dni od zamieszczenia na stronie internetowej informacji, o której mowa w art. 86 ust. 5 ustawy </w:t>
      </w:r>
      <w:proofErr w:type="spellStart"/>
      <w:r w:rsidRPr="004218C1">
        <w:rPr>
          <w:rFonts w:ascii="Calibri" w:hAnsi="Calibri" w:cs="Calibri"/>
          <w:sz w:val="22"/>
          <w:szCs w:val="22"/>
        </w:rPr>
        <w:t>Pzp</w:t>
      </w:r>
      <w:proofErr w:type="spellEnd"/>
      <w:r w:rsidR="00D6069E" w:rsidRPr="004218C1">
        <w:rPr>
          <w:rFonts w:ascii="Calibri" w:hAnsi="Calibri" w:cs="Calibri"/>
          <w:sz w:val="22"/>
          <w:szCs w:val="22"/>
        </w:rPr>
        <w:t xml:space="preserve"> wraz ze złożeniem oświadczenia, Wykonawca może przedstawić dowody, że powiązania z innym wykonawcą nie prowadzą do zakłócenia konkurencji w postępowaniu o udzielenie zamówienia (art. 24 ust. 11 </w:t>
      </w:r>
      <w:proofErr w:type="spellStart"/>
      <w:r w:rsidR="00D6069E" w:rsidRPr="004218C1">
        <w:rPr>
          <w:rFonts w:ascii="Calibri" w:hAnsi="Calibri" w:cs="Calibri"/>
          <w:sz w:val="22"/>
          <w:szCs w:val="22"/>
        </w:rPr>
        <w:t>uPzp</w:t>
      </w:r>
      <w:proofErr w:type="spellEnd"/>
      <w:r w:rsidR="00D6069E" w:rsidRPr="004218C1">
        <w:rPr>
          <w:rFonts w:ascii="Calibri" w:hAnsi="Calibri" w:cs="Calibri"/>
          <w:sz w:val="22"/>
          <w:szCs w:val="22"/>
        </w:rPr>
        <w:t>).</w:t>
      </w:r>
    </w:p>
    <w:p w14:paraId="4599209C" w14:textId="77777777" w:rsidR="007E2726" w:rsidRPr="00690EFD" w:rsidRDefault="007E2726" w:rsidP="007E2726">
      <w:pPr>
        <w:autoSpaceDE w:val="0"/>
        <w:rPr>
          <w:rFonts w:ascii="Calibri" w:hAnsi="Calibri" w:cs="Calibri"/>
          <w:sz w:val="22"/>
          <w:szCs w:val="22"/>
        </w:rPr>
      </w:pPr>
    </w:p>
    <w:p w14:paraId="1E84E7A0" w14:textId="77777777" w:rsidR="004433E2" w:rsidRPr="00690EFD" w:rsidRDefault="004433E2" w:rsidP="007E2726">
      <w:pPr>
        <w:autoSpaceDE w:val="0"/>
        <w:rPr>
          <w:rFonts w:ascii="Calibri" w:hAnsi="Calibri" w:cs="Calibri"/>
          <w:sz w:val="22"/>
          <w:szCs w:val="22"/>
        </w:rPr>
      </w:pPr>
    </w:p>
    <w:p w14:paraId="6BB6AEA1" w14:textId="77777777" w:rsidR="004433E2" w:rsidRPr="00690EFD" w:rsidRDefault="004433E2" w:rsidP="007E2726">
      <w:pPr>
        <w:autoSpaceDE w:val="0"/>
        <w:rPr>
          <w:rFonts w:ascii="Calibri" w:hAnsi="Calibri" w:cs="Calibri"/>
          <w:sz w:val="22"/>
          <w:szCs w:val="22"/>
        </w:rPr>
      </w:pPr>
    </w:p>
    <w:p w14:paraId="5A563798" w14:textId="77777777" w:rsidR="007E2726" w:rsidRPr="00690EFD" w:rsidRDefault="007E2726" w:rsidP="007E2726">
      <w:pPr>
        <w:jc w:val="both"/>
        <w:rPr>
          <w:rFonts w:ascii="Calibri" w:hAnsi="Calibri" w:cs="Calibri"/>
          <w:sz w:val="22"/>
          <w:szCs w:val="22"/>
        </w:rPr>
      </w:pPr>
      <w:r w:rsidRPr="00690EFD">
        <w:rPr>
          <w:rFonts w:ascii="Calibri" w:hAnsi="Calibri" w:cs="Calibri"/>
          <w:sz w:val="22"/>
          <w:szCs w:val="22"/>
        </w:rPr>
        <w:t xml:space="preserve">…..................., dnia …................. </w:t>
      </w:r>
    </w:p>
    <w:p w14:paraId="389FABA5" w14:textId="77777777" w:rsidR="007E2726" w:rsidRPr="00690EFD" w:rsidRDefault="007E2726" w:rsidP="007E2726">
      <w:pPr>
        <w:rPr>
          <w:rFonts w:ascii="Calibri" w:hAnsi="Calibri" w:cs="Calibri"/>
          <w:sz w:val="22"/>
          <w:szCs w:val="22"/>
        </w:rPr>
      </w:pPr>
    </w:p>
    <w:p w14:paraId="6088A238" w14:textId="77777777" w:rsidR="007E2726" w:rsidRPr="00690EFD" w:rsidRDefault="007E2726" w:rsidP="007E2726">
      <w:pPr>
        <w:pBdr>
          <w:bottom w:val="single" w:sz="12" w:space="1" w:color="auto"/>
        </w:pBdr>
        <w:ind w:left="4963"/>
        <w:jc w:val="center"/>
        <w:rPr>
          <w:rFonts w:ascii="Calibri" w:hAnsi="Calibri" w:cs="Calibri"/>
          <w:sz w:val="22"/>
          <w:szCs w:val="22"/>
        </w:rPr>
      </w:pPr>
    </w:p>
    <w:p w14:paraId="74C430E8" w14:textId="77777777" w:rsidR="007E2726" w:rsidRPr="00690EFD" w:rsidRDefault="007E2726" w:rsidP="007E2726">
      <w:pPr>
        <w:ind w:left="4963"/>
        <w:jc w:val="center"/>
        <w:rPr>
          <w:rFonts w:ascii="Calibri" w:hAnsi="Calibri" w:cs="Calibri"/>
          <w:i/>
          <w:sz w:val="22"/>
          <w:szCs w:val="22"/>
        </w:rPr>
      </w:pPr>
      <w:r w:rsidRPr="00690EFD">
        <w:rPr>
          <w:rFonts w:ascii="Calibri" w:hAnsi="Calibri" w:cs="Calibri"/>
          <w:i/>
          <w:sz w:val="22"/>
          <w:szCs w:val="22"/>
        </w:rPr>
        <w:t>(podpisy osób upoważnionych do reprezentacji)</w:t>
      </w:r>
    </w:p>
    <w:p w14:paraId="25952A12" w14:textId="77777777" w:rsidR="007E2726" w:rsidRPr="00690EFD" w:rsidRDefault="007E2726" w:rsidP="007E2726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67BBCB1" w14:textId="77777777" w:rsidR="007E2726" w:rsidRPr="003D10F1" w:rsidRDefault="007E2726" w:rsidP="007E2726">
      <w:pPr>
        <w:autoSpaceDE w:val="0"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3D10F1">
        <w:rPr>
          <w:rFonts w:ascii="Calibri" w:hAnsi="Calibri" w:cs="Calibri"/>
          <w:b/>
          <w:i/>
          <w:iCs/>
          <w:sz w:val="22"/>
          <w:szCs w:val="22"/>
        </w:rPr>
        <w:t>*) niepotrzebne skreślić</w:t>
      </w:r>
    </w:p>
    <w:sectPr w:rsidR="007E2726" w:rsidRPr="003D10F1" w:rsidSect="009F24A5">
      <w:headerReference w:type="default" r:id="rId7"/>
      <w:footerReference w:type="even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99637" w14:textId="77777777" w:rsidR="002D61EE" w:rsidRDefault="002D61EE">
      <w:r>
        <w:separator/>
      </w:r>
    </w:p>
  </w:endnote>
  <w:endnote w:type="continuationSeparator" w:id="0">
    <w:p w14:paraId="59085E8B" w14:textId="77777777" w:rsidR="002D61EE" w:rsidRDefault="002D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3D89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E28CEE" w14:textId="77777777" w:rsidR="00FE6D7C" w:rsidRDefault="00FE6D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C302" w14:textId="77777777" w:rsidR="002D61EE" w:rsidRDefault="002D61EE">
      <w:r>
        <w:separator/>
      </w:r>
    </w:p>
  </w:footnote>
  <w:footnote w:type="continuationSeparator" w:id="0">
    <w:p w14:paraId="38C83620" w14:textId="77777777" w:rsidR="002D61EE" w:rsidRDefault="002D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631EA" w14:textId="1EC51B4C" w:rsidR="009B0A53" w:rsidRDefault="00073468">
    <w:pPr>
      <w:pStyle w:val="Nagwek"/>
    </w:pPr>
    <w:r>
      <w:rPr>
        <w:noProof/>
        <w:lang w:eastAsia="pl-PL"/>
      </w:rPr>
      <w:drawing>
        <wp:inline distT="0" distB="0" distL="0" distR="0" wp14:anchorId="0AB866CF" wp14:editId="2D75E453">
          <wp:extent cx="5943600" cy="6019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5"/>
  </w:num>
  <w:num w:numId="8">
    <w:abstractNumId w:val="27"/>
  </w:num>
  <w:num w:numId="9">
    <w:abstractNumId w:val="34"/>
  </w:num>
  <w:num w:numId="10">
    <w:abstractNumId w:val="14"/>
  </w:num>
  <w:num w:numId="11">
    <w:abstractNumId w:val="37"/>
  </w:num>
  <w:num w:numId="12">
    <w:abstractNumId w:val="3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16"/>
  </w:num>
  <w:num w:numId="24">
    <w:abstractNumId w:val="28"/>
  </w:num>
  <w:num w:numId="25">
    <w:abstractNumId w:val="35"/>
  </w:num>
  <w:num w:numId="26">
    <w:abstractNumId w:val="33"/>
  </w:num>
  <w:num w:numId="27">
    <w:abstractNumId w:val="38"/>
  </w:num>
  <w:num w:numId="2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D7"/>
    <w:rsid w:val="00003543"/>
    <w:rsid w:val="000052EC"/>
    <w:rsid w:val="00007388"/>
    <w:rsid w:val="00007AF9"/>
    <w:rsid w:val="00012F9F"/>
    <w:rsid w:val="0002007A"/>
    <w:rsid w:val="00021C10"/>
    <w:rsid w:val="0002330B"/>
    <w:rsid w:val="00024335"/>
    <w:rsid w:val="000302EA"/>
    <w:rsid w:val="00030C5A"/>
    <w:rsid w:val="0003168B"/>
    <w:rsid w:val="00032BF6"/>
    <w:rsid w:val="00036A64"/>
    <w:rsid w:val="0004123B"/>
    <w:rsid w:val="00042A6C"/>
    <w:rsid w:val="00043197"/>
    <w:rsid w:val="000434F9"/>
    <w:rsid w:val="00043FA1"/>
    <w:rsid w:val="00044B0E"/>
    <w:rsid w:val="00046913"/>
    <w:rsid w:val="00047137"/>
    <w:rsid w:val="000472FC"/>
    <w:rsid w:val="00053D7A"/>
    <w:rsid w:val="00057FE3"/>
    <w:rsid w:val="00064115"/>
    <w:rsid w:val="000702B9"/>
    <w:rsid w:val="00071B42"/>
    <w:rsid w:val="00073468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B1026"/>
    <w:rsid w:val="000B1F93"/>
    <w:rsid w:val="000B5D27"/>
    <w:rsid w:val="000B5D4F"/>
    <w:rsid w:val="000B5F21"/>
    <w:rsid w:val="000B7679"/>
    <w:rsid w:val="000C777F"/>
    <w:rsid w:val="000D08DE"/>
    <w:rsid w:val="000E0342"/>
    <w:rsid w:val="000E2324"/>
    <w:rsid w:val="000E2A24"/>
    <w:rsid w:val="000E4A72"/>
    <w:rsid w:val="000E4F63"/>
    <w:rsid w:val="000E5EDC"/>
    <w:rsid w:val="000F0998"/>
    <w:rsid w:val="000F4848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502F3"/>
    <w:rsid w:val="0015122E"/>
    <w:rsid w:val="00151232"/>
    <w:rsid w:val="001531AE"/>
    <w:rsid w:val="00156B1D"/>
    <w:rsid w:val="0015757D"/>
    <w:rsid w:val="00161A1F"/>
    <w:rsid w:val="00173602"/>
    <w:rsid w:val="00175C63"/>
    <w:rsid w:val="00176D06"/>
    <w:rsid w:val="0018136D"/>
    <w:rsid w:val="00181F7F"/>
    <w:rsid w:val="00184985"/>
    <w:rsid w:val="00187568"/>
    <w:rsid w:val="00190B52"/>
    <w:rsid w:val="0019124A"/>
    <w:rsid w:val="0019724A"/>
    <w:rsid w:val="00197A22"/>
    <w:rsid w:val="001A3332"/>
    <w:rsid w:val="001A445F"/>
    <w:rsid w:val="001A5FA2"/>
    <w:rsid w:val="001A6871"/>
    <w:rsid w:val="001A7FF0"/>
    <w:rsid w:val="001B4D45"/>
    <w:rsid w:val="001B4EB6"/>
    <w:rsid w:val="001B73CF"/>
    <w:rsid w:val="001B7B19"/>
    <w:rsid w:val="001C113A"/>
    <w:rsid w:val="001C2E70"/>
    <w:rsid w:val="001C496F"/>
    <w:rsid w:val="001D0236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7174"/>
    <w:rsid w:val="0021071D"/>
    <w:rsid w:val="00210C14"/>
    <w:rsid w:val="00213B59"/>
    <w:rsid w:val="00215116"/>
    <w:rsid w:val="0022462D"/>
    <w:rsid w:val="0022508A"/>
    <w:rsid w:val="00225B2F"/>
    <w:rsid w:val="00231FD6"/>
    <w:rsid w:val="002322CC"/>
    <w:rsid w:val="0024147F"/>
    <w:rsid w:val="002438EB"/>
    <w:rsid w:val="002438F8"/>
    <w:rsid w:val="00246017"/>
    <w:rsid w:val="0025241C"/>
    <w:rsid w:val="002602E2"/>
    <w:rsid w:val="00260F33"/>
    <w:rsid w:val="00261E5D"/>
    <w:rsid w:val="0026457E"/>
    <w:rsid w:val="00265580"/>
    <w:rsid w:val="00267C44"/>
    <w:rsid w:val="00270CB9"/>
    <w:rsid w:val="00273621"/>
    <w:rsid w:val="00273C8C"/>
    <w:rsid w:val="002747C7"/>
    <w:rsid w:val="00275CB7"/>
    <w:rsid w:val="0028016E"/>
    <w:rsid w:val="00282200"/>
    <w:rsid w:val="002842BD"/>
    <w:rsid w:val="00284380"/>
    <w:rsid w:val="00284BD8"/>
    <w:rsid w:val="00285C6F"/>
    <w:rsid w:val="00287AF1"/>
    <w:rsid w:val="00287AF4"/>
    <w:rsid w:val="00293B95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26D4"/>
    <w:rsid w:val="002C477F"/>
    <w:rsid w:val="002D3AE3"/>
    <w:rsid w:val="002D4AFB"/>
    <w:rsid w:val="002D61EE"/>
    <w:rsid w:val="002D7482"/>
    <w:rsid w:val="002E1122"/>
    <w:rsid w:val="002E21E5"/>
    <w:rsid w:val="002E2F1D"/>
    <w:rsid w:val="002E433B"/>
    <w:rsid w:val="002E4A73"/>
    <w:rsid w:val="002F4D25"/>
    <w:rsid w:val="002F5906"/>
    <w:rsid w:val="002F6D61"/>
    <w:rsid w:val="003005D8"/>
    <w:rsid w:val="0030157F"/>
    <w:rsid w:val="003059B8"/>
    <w:rsid w:val="003068B7"/>
    <w:rsid w:val="003140EB"/>
    <w:rsid w:val="0031596E"/>
    <w:rsid w:val="003176A2"/>
    <w:rsid w:val="00322AC7"/>
    <w:rsid w:val="003238D2"/>
    <w:rsid w:val="00332171"/>
    <w:rsid w:val="003332FB"/>
    <w:rsid w:val="00334876"/>
    <w:rsid w:val="003354A5"/>
    <w:rsid w:val="003362E9"/>
    <w:rsid w:val="00336B98"/>
    <w:rsid w:val="00337489"/>
    <w:rsid w:val="003379F0"/>
    <w:rsid w:val="00350C9E"/>
    <w:rsid w:val="00355C9A"/>
    <w:rsid w:val="00361909"/>
    <w:rsid w:val="00363EF6"/>
    <w:rsid w:val="003643E1"/>
    <w:rsid w:val="00364881"/>
    <w:rsid w:val="00364FF8"/>
    <w:rsid w:val="00365597"/>
    <w:rsid w:val="00365E7D"/>
    <w:rsid w:val="0037066B"/>
    <w:rsid w:val="00371DBB"/>
    <w:rsid w:val="00373945"/>
    <w:rsid w:val="003842BC"/>
    <w:rsid w:val="00385F4D"/>
    <w:rsid w:val="003870F5"/>
    <w:rsid w:val="00390A85"/>
    <w:rsid w:val="003950D2"/>
    <w:rsid w:val="003A60C2"/>
    <w:rsid w:val="003A6442"/>
    <w:rsid w:val="003B4AC1"/>
    <w:rsid w:val="003B52D0"/>
    <w:rsid w:val="003B6B5E"/>
    <w:rsid w:val="003B6CBA"/>
    <w:rsid w:val="003B76F4"/>
    <w:rsid w:val="003C552E"/>
    <w:rsid w:val="003D0788"/>
    <w:rsid w:val="003D10F1"/>
    <w:rsid w:val="003D15F0"/>
    <w:rsid w:val="003D279E"/>
    <w:rsid w:val="003D46C4"/>
    <w:rsid w:val="003D4800"/>
    <w:rsid w:val="003D65F4"/>
    <w:rsid w:val="003D7364"/>
    <w:rsid w:val="003D7FA2"/>
    <w:rsid w:val="003E49F8"/>
    <w:rsid w:val="003F5A2C"/>
    <w:rsid w:val="00400A3F"/>
    <w:rsid w:val="00403004"/>
    <w:rsid w:val="00405260"/>
    <w:rsid w:val="004103D5"/>
    <w:rsid w:val="00412691"/>
    <w:rsid w:val="00416899"/>
    <w:rsid w:val="004218C1"/>
    <w:rsid w:val="004231AF"/>
    <w:rsid w:val="00425906"/>
    <w:rsid w:val="00426044"/>
    <w:rsid w:val="0043440A"/>
    <w:rsid w:val="004359F0"/>
    <w:rsid w:val="00435CFC"/>
    <w:rsid w:val="00436AFB"/>
    <w:rsid w:val="004433E2"/>
    <w:rsid w:val="00444E55"/>
    <w:rsid w:val="00446B99"/>
    <w:rsid w:val="0045012B"/>
    <w:rsid w:val="00452994"/>
    <w:rsid w:val="00452EFF"/>
    <w:rsid w:val="004570C4"/>
    <w:rsid w:val="0046493B"/>
    <w:rsid w:val="00465696"/>
    <w:rsid w:val="004658A9"/>
    <w:rsid w:val="004658D7"/>
    <w:rsid w:val="00465BA6"/>
    <w:rsid w:val="00472CF6"/>
    <w:rsid w:val="00473FF3"/>
    <w:rsid w:val="00477443"/>
    <w:rsid w:val="00477573"/>
    <w:rsid w:val="0048283F"/>
    <w:rsid w:val="00482CA1"/>
    <w:rsid w:val="004876A5"/>
    <w:rsid w:val="00491A08"/>
    <w:rsid w:val="004924A5"/>
    <w:rsid w:val="0049561B"/>
    <w:rsid w:val="00495AB3"/>
    <w:rsid w:val="004A53F0"/>
    <w:rsid w:val="004A554E"/>
    <w:rsid w:val="004B06B5"/>
    <w:rsid w:val="004B1226"/>
    <w:rsid w:val="004B3742"/>
    <w:rsid w:val="004B5B22"/>
    <w:rsid w:val="004C1111"/>
    <w:rsid w:val="004C2109"/>
    <w:rsid w:val="004D07EF"/>
    <w:rsid w:val="004D1AB6"/>
    <w:rsid w:val="004D4B81"/>
    <w:rsid w:val="004D61C7"/>
    <w:rsid w:val="004D7813"/>
    <w:rsid w:val="004E01A5"/>
    <w:rsid w:val="004E02A6"/>
    <w:rsid w:val="004E5CC6"/>
    <w:rsid w:val="004F20C1"/>
    <w:rsid w:val="00501D55"/>
    <w:rsid w:val="0050297F"/>
    <w:rsid w:val="00502CEA"/>
    <w:rsid w:val="00506E63"/>
    <w:rsid w:val="00513BFA"/>
    <w:rsid w:val="0052233D"/>
    <w:rsid w:val="00523247"/>
    <w:rsid w:val="00526EA2"/>
    <w:rsid w:val="00527823"/>
    <w:rsid w:val="00527910"/>
    <w:rsid w:val="00531699"/>
    <w:rsid w:val="0053335E"/>
    <w:rsid w:val="005351E6"/>
    <w:rsid w:val="005419AD"/>
    <w:rsid w:val="0054568C"/>
    <w:rsid w:val="00546B8E"/>
    <w:rsid w:val="0055213C"/>
    <w:rsid w:val="00552D97"/>
    <w:rsid w:val="0055451B"/>
    <w:rsid w:val="00555F09"/>
    <w:rsid w:val="005576C0"/>
    <w:rsid w:val="005611EA"/>
    <w:rsid w:val="00561BEC"/>
    <w:rsid w:val="00563B88"/>
    <w:rsid w:val="00571532"/>
    <w:rsid w:val="0057199A"/>
    <w:rsid w:val="00572A08"/>
    <w:rsid w:val="00574BCD"/>
    <w:rsid w:val="005776BC"/>
    <w:rsid w:val="00581278"/>
    <w:rsid w:val="00581BD2"/>
    <w:rsid w:val="00582678"/>
    <w:rsid w:val="0058300B"/>
    <w:rsid w:val="00591D4F"/>
    <w:rsid w:val="00592FC8"/>
    <w:rsid w:val="00594D2C"/>
    <w:rsid w:val="00595F4B"/>
    <w:rsid w:val="005961CA"/>
    <w:rsid w:val="00597DAB"/>
    <w:rsid w:val="005A2B91"/>
    <w:rsid w:val="005A7192"/>
    <w:rsid w:val="005B0738"/>
    <w:rsid w:val="005B2C63"/>
    <w:rsid w:val="005B6388"/>
    <w:rsid w:val="005C21A9"/>
    <w:rsid w:val="005C5AFF"/>
    <w:rsid w:val="005E0A45"/>
    <w:rsid w:val="005E14C5"/>
    <w:rsid w:val="005E2148"/>
    <w:rsid w:val="005E46C9"/>
    <w:rsid w:val="005E4BCD"/>
    <w:rsid w:val="005E683D"/>
    <w:rsid w:val="005F1CA3"/>
    <w:rsid w:val="005F3FA8"/>
    <w:rsid w:val="005F5E45"/>
    <w:rsid w:val="005F62A9"/>
    <w:rsid w:val="005F6516"/>
    <w:rsid w:val="005F693C"/>
    <w:rsid w:val="005F75CB"/>
    <w:rsid w:val="00600D52"/>
    <w:rsid w:val="006011DB"/>
    <w:rsid w:val="0060164A"/>
    <w:rsid w:val="00607B98"/>
    <w:rsid w:val="00607D11"/>
    <w:rsid w:val="006102F9"/>
    <w:rsid w:val="006141C6"/>
    <w:rsid w:val="00620B52"/>
    <w:rsid w:val="00627F5B"/>
    <w:rsid w:val="006308EC"/>
    <w:rsid w:val="006314E1"/>
    <w:rsid w:val="00635D21"/>
    <w:rsid w:val="00644D1F"/>
    <w:rsid w:val="00647834"/>
    <w:rsid w:val="00650C29"/>
    <w:rsid w:val="0065151B"/>
    <w:rsid w:val="006538D2"/>
    <w:rsid w:val="00653AFC"/>
    <w:rsid w:val="00653CD7"/>
    <w:rsid w:val="00654763"/>
    <w:rsid w:val="006630D4"/>
    <w:rsid w:val="00664222"/>
    <w:rsid w:val="00670043"/>
    <w:rsid w:val="006712AF"/>
    <w:rsid w:val="00673108"/>
    <w:rsid w:val="00673365"/>
    <w:rsid w:val="006772DB"/>
    <w:rsid w:val="006832F3"/>
    <w:rsid w:val="006847EF"/>
    <w:rsid w:val="00690EFD"/>
    <w:rsid w:val="0069175D"/>
    <w:rsid w:val="00691C33"/>
    <w:rsid w:val="00693AD1"/>
    <w:rsid w:val="006A192E"/>
    <w:rsid w:val="006A37C6"/>
    <w:rsid w:val="006B1B0E"/>
    <w:rsid w:val="006B2424"/>
    <w:rsid w:val="006B2628"/>
    <w:rsid w:val="006B37C2"/>
    <w:rsid w:val="006B4416"/>
    <w:rsid w:val="006C3FBA"/>
    <w:rsid w:val="006C7BA3"/>
    <w:rsid w:val="006D1638"/>
    <w:rsid w:val="006D3A84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3428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4322"/>
    <w:rsid w:val="00724CDC"/>
    <w:rsid w:val="00724F77"/>
    <w:rsid w:val="0072522B"/>
    <w:rsid w:val="00725D4B"/>
    <w:rsid w:val="00734946"/>
    <w:rsid w:val="00737CB7"/>
    <w:rsid w:val="00742BF2"/>
    <w:rsid w:val="00747F2F"/>
    <w:rsid w:val="00751185"/>
    <w:rsid w:val="0075160C"/>
    <w:rsid w:val="0075230D"/>
    <w:rsid w:val="007529C8"/>
    <w:rsid w:val="0075432D"/>
    <w:rsid w:val="00754FAA"/>
    <w:rsid w:val="00755A0F"/>
    <w:rsid w:val="00756951"/>
    <w:rsid w:val="00756AE0"/>
    <w:rsid w:val="0076005A"/>
    <w:rsid w:val="007646E6"/>
    <w:rsid w:val="00767598"/>
    <w:rsid w:val="00770145"/>
    <w:rsid w:val="00771234"/>
    <w:rsid w:val="007714B3"/>
    <w:rsid w:val="00777FE9"/>
    <w:rsid w:val="00782824"/>
    <w:rsid w:val="00785296"/>
    <w:rsid w:val="00786350"/>
    <w:rsid w:val="0079063B"/>
    <w:rsid w:val="0079291B"/>
    <w:rsid w:val="0079455F"/>
    <w:rsid w:val="0079622B"/>
    <w:rsid w:val="00796FCB"/>
    <w:rsid w:val="007979CA"/>
    <w:rsid w:val="007A0A0B"/>
    <w:rsid w:val="007A462C"/>
    <w:rsid w:val="007A4DA6"/>
    <w:rsid w:val="007B056A"/>
    <w:rsid w:val="007B2658"/>
    <w:rsid w:val="007B4553"/>
    <w:rsid w:val="007B5D54"/>
    <w:rsid w:val="007B636A"/>
    <w:rsid w:val="007B7A82"/>
    <w:rsid w:val="007B7E4B"/>
    <w:rsid w:val="007B7ED4"/>
    <w:rsid w:val="007C7D3A"/>
    <w:rsid w:val="007C7F4F"/>
    <w:rsid w:val="007D0E00"/>
    <w:rsid w:val="007D1579"/>
    <w:rsid w:val="007D6EC9"/>
    <w:rsid w:val="007D7086"/>
    <w:rsid w:val="007D79AB"/>
    <w:rsid w:val="007E2726"/>
    <w:rsid w:val="007E3A12"/>
    <w:rsid w:val="007E5145"/>
    <w:rsid w:val="007F1D0A"/>
    <w:rsid w:val="007F2D38"/>
    <w:rsid w:val="007F31EB"/>
    <w:rsid w:val="00802E31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40E0C"/>
    <w:rsid w:val="00846AE3"/>
    <w:rsid w:val="0085053E"/>
    <w:rsid w:val="0085440B"/>
    <w:rsid w:val="008565FC"/>
    <w:rsid w:val="00861DBE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8202D"/>
    <w:rsid w:val="00882B10"/>
    <w:rsid w:val="0088313C"/>
    <w:rsid w:val="00884221"/>
    <w:rsid w:val="00885152"/>
    <w:rsid w:val="00886902"/>
    <w:rsid w:val="008915C7"/>
    <w:rsid w:val="00895CB7"/>
    <w:rsid w:val="008A0BEB"/>
    <w:rsid w:val="008A2810"/>
    <w:rsid w:val="008A2923"/>
    <w:rsid w:val="008A2E76"/>
    <w:rsid w:val="008A712D"/>
    <w:rsid w:val="008C2053"/>
    <w:rsid w:val="008C38C3"/>
    <w:rsid w:val="008D0547"/>
    <w:rsid w:val="008D1332"/>
    <w:rsid w:val="008D1681"/>
    <w:rsid w:val="008D1E4B"/>
    <w:rsid w:val="008D3DD4"/>
    <w:rsid w:val="008D5AB1"/>
    <w:rsid w:val="008E0D4E"/>
    <w:rsid w:val="008E1030"/>
    <w:rsid w:val="008F39DA"/>
    <w:rsid w:val="008F3DBE"/>
    <w:rsid w:val="008F577E"/>
    <w:rsid w:val="008F7797"/>
    <w:rsid w:val="00902A83"/>
    <w:rsid w:val="009133BC"/>
    <w:rsid w:val="00914604"/>
    <w:rsid w:val="009160C5"/>
    <w:rsid w:val="00923E4E"/>
    <w:rsid w:val="0092620D"/>
    <w:rsid w:val="00926325"/>
    <w:rsid w:val="00927FDA"/>
    <w:rsid w:val="0093172A"/>
    <w:rsid w:val="00932C0E"/>
    <w:rsid w:val="00932C3C"/>
    <w:rsid w:val="009351D2"/>
    <w:rsid w:val="00935AF4"/>
    <w:rsid w:val="009377A1"/>
    <w:rsid w:val="009438EB"/>
    <w:rsid w:val="00946214"/>
    <w:rsid w:val="00946D4C"/>
    <w:rsid w:val="00952334"/>
    <w:rsid w:val="00953880"/>
    <w:rsid w:val="00953B50"/>
    <w:rsid w:val="009574E2"/>
    <w:rsid w:val="00967F43"/>
    <w:rsid w:val="00970FBD"/>
    <w:rsid w:val="00972A96"/>
    <w:rsid w:val="00973521"/>
    <w:rsid w:val="00974239"/>
    <w:rsid w:val="009754C0"/>
    <w:rsid w:val="0097614A"/>
    <w:rsid w:val="00984FB5"/>
    <w:rsid w:val="009870D6"/>
    <w:rsid w:val="009874B1"/>
    <w:rsid w:val="00996815"/>
    <w:rsid w:val="009A106F"/>
    <w:rsid w:val="009A32EE"/>
    <w:rsid w:val="009A5A18"/>
    <w:rsid w:val="009A7AD9"/>
    <w:rsid w:val="009A7BC5"/>
    <w:rsid w:val="009B0A53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2DFB"/>
    <w:rsid w:val="009E225A"/>
    <w:rsid w:val="009F0555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3ECB"/>
    <w:rsid w:val="00A160D0"/>
    <w:rsid w:val="00A1678C"/>
    <w:rsid w:val="00A17E47"/>
    <w:rsid w:val="00A21A22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7B2"/>
    <w:rsid w:val="00A55DC8"/>
    <w:rsid w:val="00A5748A"/>
    <w:rsid w:val="00A61A5E"/>
    <w:rsid w:val="00A648C8"/>
    <w:rsid w:val="00A700A1"/>
    <w:rsid w:val="00A70187"/>
    <w:rsid w:val="00A7245B"/>
    <w:rsid w:val="00A77464"/>
    <w:rsid w:val="00A808E3"/>
    <w:rsid w:val="00A80C71"/>
    <w:rsid w:val="00A82B26"/>
    <w:rsid w:val="00A83B5F"/>
    <w:rsid w:val="00A8400E"/>
    <w:rsid w:val="00A907CF"/>
    <w:rsid w:val="00AA1BB8"/>
    <w:rsid w:val="00AA441E"/>
    <w:rsid w:val="00AA4A77"/>
    <w:rsid w:val="00AB110C"/>
    <w:rsid w:val="00AB1636"/>
    <w:rsid w:val="00AB4080"/>
    <w:rsid w:val="00AB6A41"/>
    <w:rsid w:val="00AC0148"/>
    <w:rsid w:val="00AC1B79"/>
    <w:rsid w:val="00AC2EBF"/>
    <w:rsid w:val="00AC3FE8"/>
    <w:rsid w:val="00AC4583"/>
    <w:rsid w:val="00AC5DE2"/>
    <w:rsid w:val="00AC6987"/>
    <w:rsid w:val="00AC6C88"/>
    <w:rsid w:val="00AD124A"/>
    <w:rsid w:val="00AD17FF"/>
    <w:rsid w:val="00AD37F3"/>
    <w:rsid w:val="00AD4B87"/>
    <w:rsid w:val="00AE6CF6"/>
    <w:rsid w:val="00AF727B"/>
    <w:rsid w:val="00AF75B1"/>
    <w:rsid w:val="00AF7F61"/>
    <w:rsid w:val="00B01D06"/>
    <w:rsid w:val="00B05218"/>
    <w:rsid w:val="00B06466"/>
    <w:rsid w:val="00B06790"/>
    <w:rsid w:val="00B06B0F"/>
    <w:rsid w:val="00B07F6E"/>
    <w:rsid w:val="00B1165C"/>
    <w:rsid w:val="00B15CA9"/>
    <w:rsid w:val="00B16B87"/>
    <w:rsid w:val="00B20749"/>
    <w:rsid w:val="00B3640D"/>
    <w:rsid w:val="00B36827"/>
    <w:rsid w:val="00B36F9A"/>
    <w:rsid w:val="00B406AE"/>
    <w:rsid w:val="00B45535"/>
    <w:rsid w:val="00B457E5"/>
    <w:rsid w:val="00B46D28"/>
    <w:rsid w:val="00B54B85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7E1C"/>
    <w:rsid w:val="00B92615"/>
    <w:rsid w:val="00B95A3E"/>
    <w:rsid w:val="00BA555E"/>
    <w:rsid w:val="00BA6CD7"/>
    <w:rsid w:val="00BA6DBE"/>
    <w:rsid w:val="00BB1449"/>
    <w:rsid w:val="00BB1AD5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3757"/>
    <w:rsid w:val="00C13FC3"/>
    <w:rsid w:val="00C14E7B"/>
    <w:rsid w:val="00C16140"/>
    <w:rsid w:val="00C20BB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69CB"/>
    <w:rsid w:val="00C61270"/>
    <w:rsid w:val="00C61DF9"/>
    <w:rsid w:val="00C63120"/>
    <w:rsid w:val="00C6713C"/>
    <w:rsid w:val="00C707FF"/>
    <w:rsid w:val="00C732CE"/>
    <w:rsid w:val="00C774EE"/>
    <w:rsid w:val="00C84CB4"/>
    <w:rsid w:val="00C86499"/>
    <w:rsid w:val="00C87FE2"/>
    <w:rsid w:val="00C90679"/>
    <w:rsid w:val="00C90A63"/>
    <w:rsid w:val="00C913E6"/>
    <w:rsid w:val="00C91EA7"/>
    <w:rsid w:val="00C9268F"/>
    <w:rsid w:val="00C94EF3"/>
    <w:rsid w:val="00C94F29"/>
    <w:rsid w:val="00CA0439"/>
    <w:rsid w:val="00CA166F"/>
    <w:rsid w:val="00CA24C6"/>
    <w:rsid w:val="00CA3AA5"/>
    <w:rsid w:val="00CA582D"/>
    <w:rsid w:val="00CA6B48"/>
    <w:rsid w:val="00CA7106"/>
    <w:rsid w:val="00CB6414"/>
    <w:rsid w:val="00CB78B1"/>
    <w:rsid w:val="00CC35CF"/>
    <w:rsid w:val="00CC42F0"/>
    <w:rsid w:val="00CC62D1"/>
    <w:rsid w:val="00CD0B11"/>
    <w:rsid w:val="00CD0FFC"/>
    <w:rsid w:val="00CD6BDD"/>
    <w:rsid w:val="00CD6E99"/>
    <w:rsid w:val="00CD7990"/>
    <w:rsid w:val="00CE32EE"/>
    <w:rsid w:val="00CE6DB3"/>
    <w:rsid w:val="00CE79E3"/>
    <w:rsid w:val="00CE7D53"/>
    <w:rsid w:val="00D0184E"/>
    <w:rsid w:val="00D0553E"/>
    <w:rsid w:val="00D05ED9"/>
    <w:rsid w:val="00D1044E"/>
    <w:rsid w:val="00D108CB"/>
    <w:rsid w:val="00D12E8D"/>
    <w:rsid w:val="00D12F35"/>
    <w:rsid w:val="00D16BC9"/>
    <w:rsid w:val="00D202B3"/>
    <w:rsid w:val="00D20AA2"/>
    <w:rsid w:val="00D259E3"/>
    <w:rsid w:val="00D2633D"/>
    <w:rsid w:val="00D30308"/>
    <w:rsid w:val="00D31432"/>
    <w:rsid w:val="00D40083"/>
    <w:rsid w:val="00D4172E"/>
    <w:rsid w:val="00D44D59"/>
    <w:rsid w:val="00D4627B"/>
    <w:rsid w:val="00D47696"/>
    <w:rsid w:val="00D47DE5"/>
    <w:rsid w:val="00D504C0"/>
    <w:rsid w:val="00D51485"/>
    <w:rsid w:val="00D51FC5"/>
    <w:rsid w:val="00D56547"/>
    <w:rsid w:val="00D572A6"/>
    <w:rsid w:val="00D60646"/>
    <w:rsid w:val="00D6069E"/>
    <w:rsid w:val="00D645A7"/>
    <w:rsid w:val="00D705AE"/>
    <w:rsid w:val="00D7103C"/>
    <w:rsid w:val="00D776DB"/>
    <w:rsid w:val="00D77EAF"/>
    <w:rsid w:val="00D80638"/>
    <w:rsid w:val="00D86C11"/>
    <w:rsid w:val="00D86D1A"/>
    <w:rsid w:val="00D90BF6"/>
    <w:rsid w:val="00D92070"/>
    <w:rsid w:val="00D922B3"/>
    <w:rsid w:val="00D92994"/>
    <w:rsid w:val="00D92BF5"/>
    <w:rsid w:val="00D9367C"/>
    <w:rsid w:val="00D93F73"/>
    <w:rsid w:val="00D94B06"/>
    <w:rsid w:val="00D94D98"/>
    <w:rsid w:val="00D9750D"/>
    <w:rsid w:val="00DA217C"/>
    <w:rsid w:val="00DB39F3"/>
    <w:rsid w:val="00DB5B10"/>
    <w:rsid w:val="00DB5E2D"/>
    <w:rsid w:val="00DC24B3"/>
    <w:rsid w:val="00DC43CF"/>
    <w:rsid w:val="00DC5543"/>
    <w:rsid w:val="00DC7EF4"/>
    <w:rsid w:val="00DD1355"/>
    <w:rsid w:val="00DD25A0"/>
    <w:rsid w:val="00DE31AA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0689"/>
    <w:rsid w:val="00E02760"/>
    <w:rsid w:val="00E03CB2"/>
    <w:rsid w:val="00E049F3"/>
    <w:rsid w:val="00E11B9F"/>
    <w:rsid w:val="00E11E1C"/>
    <w:rsid w:val="00E12A6B"/>
    <w:rsid w:val="00E13148"/>
    <w:rsid w:val="00E13D7F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275FD"/>
    <w:rsid w:val="00E33EDC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74C3"/>
    <w:rsid w:val="00E72DE9"/>
    <w:rsid w:val="00E77251"/>
    <w:rsid w:val="00E77253"/>
    <w:rsid w:val="00E80EA0"/>
    <w:rsid w:val="00E821CD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3EBC"/>
    <w:rsid w:val="00EB49FE"/>
    <w:rsid w:val="00EB5402"/>
    <w:rsid w:val="00EB7714"/>
    <w:rsid w:val="00EC1088"/>
    <w:rsid w:val="00EC3FC2"/>
    <w:rsid w:val="00ED34FB"/>
    <w:rsid w:val="00ED5B3A"/>
    <w:rsid w:val="00ED64F7"/>
    <w:rsid w:val="00ED684B"/>
    <w:rsid w:val="00ED6EF2"/>
    <w:rsid w:val="00EE1DC0"/>
    <w:rsid w:val="00EE3DB3"/>
    <w:rsid w:val="00EE3FCD"/>
    <w:rsid w:val="00EE470C"/>
    <w:rsid w:val="00EF03AD"/>
    <w:rsid w:val="00EF30AC"/>
    <w:rsid w:val="00EF3667"/>
    <w:rsid w:val="00EF6786"/>
    <w:rsid w:val="00EF6D06"/>
    <w:rsid w:val="00EF7719"/>
    <w:rsid w:val="00F010AA"/>
    <w:rsid w:val="00F05906"/>
    <w:rsid w:val="00F12CFC"/>
    <w:rsid w:val="00F12D49"/>
    <w:rsid w:val="00F149DF"/>
    <w:rsid w:val="00F14D31"/>
    <w:rsid w:val="00F256EF"/>
    <w:rsid w:val="00F35150"/>
    <w:rsid w:val="00F35372"/>
    <w:rsid w:val="00F3577D"/>
    <w:rsid w:val="00F36DEB"/>
    <w:rsid w:val="00F37AE0"/>
    <w:rsid w:val="00F403F6"/>
    <w:rsid w:val="00F479F2"/>
    <w:rsid w:val="00F51EB9"/>
    <w:rsid w:val="00F57B79"/>
    <w:rsid w:val="00F61DED"/>
    <w:rsid w:val="00F62170"/>
    <w:rsid w:val="00F6285A"/>
    <w:rsid w:val="00F63F67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40F4"/>
    <w:rsid w:val="00F94B4D"/>
    <w:rsid w:val="00FA1CF2"/>
    <w:rsid w:val="00FA53F7"/>
    <w:rsid w:val="00FA6DFC"/>
    <w:rsid w:val="00FA6E01"/>
    <w:rsid w:val="00FB047A"/>
    <w:rsid w:val="00FB0E69"/>
    <w:rsid w:val="00FB1C00"/>
    <w:rsid w:val="00FB7FB4"/>
    <w:rsid w:val="00FC078B"/>
    <w:rsid w:val="00FC267D"/>
    <w:rsid w:val="00FC4D66"/>
    <w:rsid w:val="00FC5B29"/>
    <w:rsid w:val="00FD1893"/>
    <w:rsid w:val="00FD2945"/>
    <w:rsid w:val="00FD3A84"/>
    <w:rsid w:val="00FE2C12"/>
    <w:rsid w:val="00FE6784"/>
    <w:rsid w:val="00FE6D7C"/>
    <w:rsid w:val="00FF0C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74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2010-07-08T05:31:00Z</cp:lastPrinted>
  <dcterms:created xsi:type="dcterms:W3CDTF">2020-06-29T08:47:00Z</dcterms:created>
  <dcterms:modified xsi:type="dcterms:W3CDTF">2020-06-29T08:47:00Z</dcterms:modified>
  <cp:category/>
</cp:coreProperties>
</file>