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4434B372" w14:textId="77777777" w:rsidR="00525E97" w:rsidRPr="00525E97" w:rsidRDefault="00525E97" w:rsidP="00525E97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bCs/>
          <w:lang w:eastAsia="en-US" w:bidi="pl-PL"/>
        </w:rPr>
      </w:pPr>
      <w:bookmarkStart w:id="0" w:name="_Hlk76631226"/>
      <w:r w:rsidRPr="00525E97">
        <w:rPr>
          <w:b/>
          <w:lang w:eastAsia="en-US" w:bidi="pl-PL"/>
        </w:rPr>
        <w:t>„</w:t>
      </w:r>
      <w:r w:rsidRPr="00525E97">
        <w:rPr>
          <w:b/>
          <w:bCs/>
          <w:lang w:eastAsia="en-US" w:bidi="pl-PL"/>
        </w:rPr>
        <w:t>Oddymianie w przedszkolach – roboty budowlane w PP 13</w:t>
      </w:r>
      <w:r w:rsidRPr="00525E97">
        <w:rPr>
          <w:b/>
          <w:lang w:eastAsia="en-US" w:bidi="pl-PL"/>
        </w:rPr>
        <w:t>”</w:t>
      </w:r>
    </w:p>
    <w:p w14:paraId="2B559F12" w14:textId="77777777" w:rsidR="00170694" w:rsidRPr="00EB6B7B" w:rsidRDefault="00170694" w:rsidP="00525E97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sz w:val="22"/>
          <w:szCs w:val="22"/>
          <w:lang w:eastAsia="en-US"/>
        </w:rPr>
      </w:pPr>
    </w:p>
    <w:bookmarkEnd w:id="0"/>
    <w:p w14:paraId="2CC59AB7" w14:textId="4CDA4376" w:rsidR="003429B7" w:rsidRPr="00EE7290" w:rsidRDefault="00A96978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606911E2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068A2B35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</w:t>
      </w:r>
      <w:r w:rsidR="00A96978">
        <w:rPr>
          <w:bCs/>
          <w:sz w:val="22"/>
          <w:szCs w:val="22"/>
        </w:rPr>
        <w:t xml:space="preserve">jest </w:t>
      </w:r>
      <w:r>
        <w:rPr>
          <w:bCs/>
          <w:sz w:val="22"/>
          <w:szCs w:val="22"/>
        </w:rPr>
        <w:t xml:space="preserve">mikroprzedsiębiorstwem         </w:t>
      </w:r>
    </w:p>
    <w:p w14:paraId="34862706" w14:textId="2557C321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56A35C6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28D201F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jest osobą fizyczną nie</w:t>
      </w:r>
      <w:r w:rsidR="0063054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prowadzącą działalności gospodarczej          </w:t>
      </w:r>
    </w:p>
    <w:p w14:paraId="482ED168" w14:textId="47289ED9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inny rodzaj (jeżeli tak, proszę wpisać rodzaj: ………</w:t>
      </w:r>
      <w:r w:rsidR="00386404">
        <w:rPr>
          <w:bCs/>
          <w:sz w:val="22"/>
          <w:szCs w:val="22"/>
        </w:rPr>
        <w:t>………………</w:t>
      </w:r>
      <w:r>
        <w:rPr>
          <w:bCs/>
          <w:sz w:val="22"/>
          <w:szCs w:val="22"/>
        </w:rPr>
        <w:t xml:space="preserve">..……..…)                                     </w:t>
      </w:r>
    </w:p>
    <w:p w14:paraId="5B077A27" w14:textId="77777777" w:rsidR="00D32F40" w:rsidRPr="00D32F40" w:rsidRDefault="00D32F40" w:rsidP="00A96978">
      <w:pPr>
        <w:pStyle w:val="Akapitzlist"/>
        <w:tabs>
          <w:tab w:val="left" w:pos="0"/>
        </w:tabs>
        <w:autoSpaceDE w:val="0"/>
        <w:ind w:left="720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6C5AD9EF" w:rsidR="006248D6" w:rsidRPr="005C1801" w:rsidRDefault="00A96978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170694">
      <w:pPr>
        <w:pStyle w:val="Akapitzlist"/>
        <w:numPr>
          <w:ilvl w:val="1"/>
          <w:numId w:val="58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C74454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57A7F7FB" w14:textId="60C6B81E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26BB50D9" w14:textId="12E1AD12"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3DBC737F" w:rsidR="002D7AC9" w:rsidRPr="003039ED" w:rsidRDefault="002D7AC9" w:rsidP="00170694">
      <w:pPr>
        <w:pStyle w:val="Akapitzlist"/>
        <w:numPr>
          <w:ilvl w:val="0"/>
          <w:numId w:val="23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E825DD">
        <w:rPr>
          <w:rFonts w:eastAsia="Lucida Sans Unicode"/>
          <w:b/>
        </w:rPr>
        <w:t>120</w:t>
      </w:r>
      <w:r w:rsidR="003577DA" w:rsidRPr="00AA57A5">
        <w:rPr>
          <w:b/>
          <w:lang w:eastAsia="en-US"/>
        </w:rPr>
        <w:t xml:space="preserve"> </w:t>
      </w:r>
      <w:r w:rsidR="003577DA">
        <w:rPr>
          <w:b/>
          <w:szCs w:val="20"/>
          <w:lang w:eastAsia="en-US"/>
        </w:rPr>
        <w:t xml:space="preserve">dni kalendarzowych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2C1D4CAB" w:rsidR="00D32F40" w:rsidRPr="00D32F40" w:rsidRDefault="00D32F40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E825DD">
        <w:rPr>
          <w:rFonts w:eastAsia="Lucida Sans Unicode"/>
          <w:b/>
          <w:i/>
          <w:sz w:val="22"/>
          <w:szCs w:val="22"/>
        </w:rPr>
        <w:t>5</w:t>
      </w:r>
      <w:r w:rsidRPr="00D32F40">
        <w:rPr>
          <w:rFonts w:eastAsia="Lucida Sans Unicode"/>
          <w:b/>
          <w:i/>
          <w:sz w:val="22"/>
          <w:szCs w:val="22"/>
        </w:rPr>
        <w:t xml:space="preserve"> lat, maksymalnie </w:t>
      </w:r>
      <w:r w:rsidR="00E825DD">
        <w:rPr>
          <w:rFonts w:eastAsia="Lucida Sans Unicode"/>
          <w:b/>
          <w:i/>
          <w:sz w:val="22"/>
          <w:szCs w:val="22"/>
        </w:rPr>
        <w:t>10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39929382" w:rsidR="008516D2" w:rsidRPr="005C1801" w:rsidRDefault="00177B26" w:rsidP="00170694">
      <w:pPr>
        <w:pStyle w:val="Akapitzlist"/>
        <w:numPr>
          <w:ilvl w:val="0"/>
          <w:numId w:val="23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lastRenderedPageBreak/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Podwykonawcom: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21846D6C" w:rsidR="00B52CF5" w:rsidRPr="003039ED" w:rsidRDefault="005502E7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3039ED" w:rsidRDefault="008516D2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bookmarkStart w:id="1" w:name="_Hlk125101741"/>
      <w:r w:rsidRPr="003039ED">
        <w:rPr>
          <w:sz w:val="22"/>
          <w:szCs w:val="22"/>
        </w:rPr>
        <w:t>Oświadczam, że wypełniłem obowiązki informacyjne przewidziane w art. 13 lub art. 14 RODO</w:t>
      </w:r>
      <w:r w:rsidRPr="003039ED">
        <w:rPr>
          <w:sz w:val="22"/>
          <w:szCs w:val="22"/>
          <w:vertAlign w:val="superscript"/>
        </w:rPr>
        <w:t>1)</w:t>
      </w:r>
      <w:r w:rsidRPr="003039ED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3039ED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3039ED">
        <w:rPr>
          <w:i/>
          <w:szCs w:val="22"/>
          <w:vertAlign w:val="superscript"/>
        </w:rPr>
        <w:t xml:space="preserve">1) </w:t>
      </w:r>
      <w:r w:rsidRPr="003039ED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3039ED">
        <w:rPr>
          <w:i/>
          <w:szCs w:val="22"/>
          <w:lang w:eastAsia="pl-PL"/>
        </w:rPr>
        <w:t>* W przypadku</w:t>
      </w:r>
      <w:r w:rsidR="00CA696D" w:rsidRPr="003039ED">
        <w:rPr>
          <w:i/>
          <w:szCs w:val="22"/>
          <w:lang w:eastAsia="pl-PL"/>
        </w:rPr>
        <w:t>,</w:t>
      </w:r>
      <w:r w:rsidRPr="003039ED">
        <w:rPr>
          <w:i/>
          <w:szCs w:val="22"/>
          <w:lang w:eastAsia="pl-PL"/>
        </w:rPr>
        <w:t xml:space="preserve"> </w:t>
      </w:r>
      <w:r w:rsidRPr="005C1801">
        <w:rPr>
          <w:i/>
          <w:szCs w:val="22"/>
          <w:lang w:eastAsia="pl-PL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"/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9610FA">
      <w:pPr>
        <w:pStyle w:val="Akapitzlist"/>
        <w:numPr>
          <w:ilvl w:val="0"/>
          <w:numId w:val="23"/>
        </w:numPr>
        <w:shd w:val="clear" w:color="auto" w:fill="FFFFFF"/>
        <w:autoSpaceDE w:val="0"/>
        <w:spacing w:line="360" w:lineRule="auto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3EA782F5" w14:textId="03F578C8"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19FE17F" w14:textId="733186F5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4E134E6D" w14:textId="55B49B51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0CB7459A" w14:textId="221A108C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5CF9806F" w14:textId="6AC0F74A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07DBD157" w14:textId="16FAA8F6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9309B3E" w14:textId="48C06400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7C942F9" w14:textId="1F1AFE4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699AEAD9" w14:textId="773071FA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8917A49" w14:textId="200CFCBE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D48BDAC" w14:textId="5AA12F3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749E73D4" w14:textId="7DCE7416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52A8EDC6" w14:textId="6ED7A8DD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62760D89" w14:textId="77777777" w:rsidR="000572B7" w:rsidRDefault="000572B7" w:rsidP="00FF318A">
      <w:pPr>
        <w:spacing w:line="276" w:lineRule="auto"/>
        <w:jc w:val="right"/>
        <w:rPr>
          <w:b/>
          <w:sz w:val="22"/>
          <w:szCs w:val="22"/>
        </w:rPr>
      </w:pPr>
    </w:p>
    <w:p w14:paraId="0BC0C207" w14:textId="77777777" w:rsidR="00E27063" w:rsidRDefault="00E27063" w:rsidP="00FF318A">
      <w:pPr>
        <w:spacing w:line="276" w:lineRule="auto"/>
        <w:jc w:val="right"/>
        <w:rPr>
          <w:b/>
          <w:sz w:val="22"/>
          <w:szCs w:val="22"/>
        </w:rPr>
      </w:pPr>
    </w:p>
    <w:p w14:paraId="497045ED" w14:textId="46F04CD8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0E416CDF" w14:textId="04DA06D9" w:rsidR="005C1801" w:rsidRDefault="00FF318A" w:rsidP="000572B7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3B455B98" w14:textId="77777777" w:rsidR="000572B7" w:rsidRPr="000572B7" w:rsidRDefault="000572B7" w:rsidP="000572B7">
      <w:pPr>
        <w:spacing w:line="276" w:lineRule="auto"/>
        <w:ind w:right="5954"/>
        <w:rPr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69673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696731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696731">
      <w:pPr>
        <w:spacing w:line="360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072EFB05" w14:textId="77777777" w:rsidR="00E825DD" w:rsidRPr="00E825DD" w:rsidRDefault="00E825DD" w:rsidP="00E825DD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 w:bidi="pl-PL"/>
        </w:rPr>
      </w:pPr>
      <w:r w:rsidRPr="00E825DD">
        <w:rPr>
          <w:b/>
          <w:sz w:val="22"/>
          <w:szCs w:val="22"/>
          <w:lang w:eastAsia="en-US" w:bidi="pl-PL"/>
        </w:rPr>
        <w:t>„</w:t>
      </w:r>
      <w:r w:rsidRPr="00E825DD">
        <w:rPr>
          <w:b/>
          <w:bCs/>
          <w:sz w:val="22"/>
          <w:szCs w:val="22"/>
          <w:lang w:eastAsia="en-US" w:bidi="pl-PL"/>
        </w:rPr>
        <w:t>Oddymianie w przedszkolach – roboty budowlane w PP 13</w:t>
      </w:r>
      <w:r w:rsidRPr="00E825DD">
        <w:rPr>
          <w:b/>
          <w:sz w:val="22"/>
          <w:szCs w:val="22"/>
          <w:lang w:eastAsia="en-US" w:bidi="pl-PL"/>
        </w:rPr>
        <w:t>”</w:t>
      </w:r>
    </w:p>
    <w:p w14:paraId="2CC1963F" w14:textId="6AEB03B5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A8462DA" w14:textId="77777777" w:rsidR="00FC0AAE" w:rsidRPr="00011C1C" w:rsidRDefault="00FC0AAE" w:rsidP="00170694">
      <w:pPr>
        <w:numPr>
          <w:ilvl w:val="1"/>
          <w:numId w:val="20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63D0FF90" w14:textId="77777777" w:rsidR="00FC0AAE" w:rsidRPr="00011C1C" w:rsidRDefault="00FC0AAE" w:rsidP="00170694">
      <w:pPr>
        <w:numPr>
          <w:ilvl w:val="1"/>
          <w:numId w:val="2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63E92442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20D5DE" w14:textId="65F2264C" w:rsidR="00FC0AAE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  <w:r w:rsidR="000572B7">
        <w:rPr>
          <w:i/>
          <w:sz w:val="18"/>
        </w:rPr>
        <w:t>)</w:t>
      </w:r>
    </w:p>
    <w:p w14:paraId="40B9499D" w14:textId="77777777" w:rsidR="00FC0AAE" w:rsidRDefault="00FC0AAE" w:rsidP="00FC0AAE">
      <w:pPr>
        <w:jc w:val="center"/>
        <w:rPr>
          <w:i/>
          <w:sz w:val="18"/>
        </w:rPr>
      </w:pPr>
    </w:p>
    <w:p w14:paraId="1F49ED12" w14:textId="77777777" w:rsidR="00FC0AAE" w:rsidRPr="00527819" w:rsidRDefault="00FC0AAE" w:rsidP="00170694">
      <w:pPr>
        <w:pStyle w:val="Akapitzlist"/>
        <w:numPr>
          <w:ilvl w:val="1"/>
          <w:numId w:val="20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2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2"/>
    <w:p w14:paraId="72189EA2" w14:textId="77777777" w:rsidR="00FC0AAE" w:rsidRDefault="00FC0AAE" w:rsidP="00FC0AAE">
      <w:pPr>
        <w:jc w:val="both"/>
        <w:rPr>
          <w:i/>
          <w:sz w:val="18"/>
        </w:rPr>
      </w:pPr>
    </w:p>
    <w:p w14:paraId="358A978D" w14:textId="77777777" w:rsidR="00FC0AAE" w:rsidRPr="00011C1C" w:rsidRDefault="00FC0AAE" w:rsidP="00FC0AAE">
      <w:pPr>
        <w:jc w:val="center"/>
        <w:rPr>
          <w:b/>
          <w:i/>
          <w:sz w:val="8"/>
          <w:u w:val="double"/>
        </w:rPr>
      </w:pPr>
    </w:p>
    <w:p w14:paraId="20E4C8E0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7185C">
      <w:pPr>
        <w:ind w:left="142" w:hanging="142"/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72D71573" w14:textId="77777777" w:rsidR="00CD1669" w:rsidRDefault="00CD1669" w:rsidP="00E27063">
      <w:pPr>
        <w:spacing w:line="276" w:lineRule="auto"/>
        <w:rPr>
          <w:b/>
          <w:sz w:val="22"/>
          <w:szCs w:val="22"/>
        </w:rPr>
      </w:pPr>
    </w:p>
    <w:p w14:paraId="68FC0D99" w14:textId="74015998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5C3C44">
        <w:rPr>
          <w:b/>
          <w:sz w:val="22"/>
          <w:szCs w:val="22"/>
        </w:rPr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7537F605" w14:textId="77777777" w:rsidR="00E825DD" w:rsidRPr="00E825DD" w:rsidRDefault="00E825DD" w:rsidP="00E825DD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 w:bidi="pl-PL"/>
        </w:rPr>
      </w:pPr>
      <w:r w:rsidRPr="00E825DD">
        <w:rPr>
          <w:b/>
          <w:sz w:val="22"/>
          <w:szCs w:val="22"/>
          <w:lang w:eastAsia="en-US" w:bidi="pl-PL"/>
        </w:rPr>
        <w:t>„</w:t>
      </w:r>
      <w:r w:rsidRPr="00E825DD">
        <w:rPr>
          <w:b/>
          <w:bCs/>
          <w:sz w:val="22"/>
          <w:szCs w:val="22"/>
          <w:lang w:eastAsia="en-US" w:bidi="pl-PL"/>
        </w:rPr>
        <w:t>Oddymianie w przedszkolach – roboty budowlane w PP 13</w:t>
      </w:r>
      <w:r w:rsidRPr="00E825DD">
        <w:rPr>
          <w:b/>
          <w:sz w:val="22"/>
          <w:szCs w:val="22"/>
          <w:lang w:eastAsia="en-US" w:bidi="pl-PL"/>
        </w:rPr>
        <w:t>”</w:t>
      </w:r>
    </w:p>
    <w:p w14:paraId="439DD881" w14:textId="198798FE" w:rsidR="00FE0813" w:rsidRPr="00011C1C" w:rsidRDefault="00211881" w:rsidP="00FE081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700EA701" w:rsidR="00211881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7D29C13A" w14:textId="77777777" w:rsidR="00FE0813" w:rsidRPr="00FE0813" w:rsidRDefault="00FE0813" w:rsidP="00211881">
      <w:pPr>
        <w:jc w:val="both"/>
        <w:rPr>
          <w:sz w:val="16"/>
          <w:szCs w:val="16"/>
        </w:rPr>
      </w:pP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DB3B405" w14:textId="77777777" w:rsidR="00FC0AAE" w:rsidRPr="00011C1C" w:rsidRDefault="00FC0AAE" w:rsidP="00170694">
      <w:pPr>
        <w:numPr>
          <w:ilvl w:val="1"/>
          <w:numId w:val="35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720E0DFD" w14:textId="77777777" w:rsidR="00FC0AAE" w:rsidRPr="00011C1C" w:rsidRDefault="00FC0AAE" w:rsidP="00170694">
      <w:pPr>
        <w:numPr>
          <w:ilvl w:val="1"/>
          <w:numId w:val="35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03B8B96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66C9E4" w14:textId="77777777" w:rsidR="00FC0AAE" w:rsidRPr="00011C1C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2D5C05D9" w14:textId="77777777" w:rsidR="00FC0AAE" w:rsidRPr="00011C1C" w:rsidRDefault="00FC0AAE" w:rsidP="00FC0AAE">
      <w:pPr>
        <w:spacing w:line="276" w:lineRule="auto"/>
        <w:jc w:val="both"/>
        <w:rPr>
          <w:b/>
          <w:i/>
          <w:sz w:val="8"/>
          <w:u w:val="double"/>
        </w:rPr>
      </w:pPr>
    </w:p>
    <w:p w14:paraId="3E591D64" w14:textId="77777777" w:rsidR="00FC0AAE" w:rsidRPr="003E604B" w:rsidRDefault="00FC0AAE" w:rsidP="00170694">
      <w:pPr>
        <w:pStyle w:val="Akapitzlist"/>
        <w:numPr>
          <w:ilvl w:val="1"/>
          <w:numId w:val="35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7BC94AB5" w14:textId="0A81E1FA" w:rsidR="00FC0AAE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33C6E367" w14:textId="77777777" w:rsidR="00FE0813" w:rsidRDefault="00FE0813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74440999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7131188F" w14:textId="77777777" w:rsidR="00FC0AAE" w:rsidRPr="00011C1C" w:rsidRDefault="00FC0AAE" w:rsidP="00FC0AAE">
      <w:pPr>
        <w:jc w:val="both"/>
        <w:rPr>
          <w:b/>
          <w:i/>
          <w:sz w:val="2"/>
          <w:u w:val="double"/>
        </w:rPr>
      </w:pPr>
    </w:p>
    <w:p w14:paraId="03880809" w14:textId="77777777" w:rsidR="00FC0AAE" w:rsidRPr="00011C1C" w:rsidRDefault="00FC0AAE" w:rsidP="00FC0AAE">
      <w:pPr>
        <w:jc w:val="both"/>
        <w:rPr>
          <w:sz w:val="14"/>
        </w:rPr>
      </w:pPr>
    </w:p>
    <w:p w14:paraId="14A8EBE8" w14:textId="77777777" w:rsidR="00FC0AAE" w:rsidRPr="00011C1C" w:rsidRDefault="00FC0AAE" w:rsidP="00FC0AAE">
      <w:pPr>
        <w:jc w:val="both"/>
      </w:pPr>
    </w:p>
    <w:p w14:paraId="2F6EE452" w14:textId="77777777" w:rsidR="00FC0AAE" w:rsidRDefault="00FC0AAE" w:rsidP="00FC0AAE">
      <w:pPr>
        <w:jc w:val="both"/>
        <w:rPr>
          <w:sz w:val="18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434D685B" w14:textId="77777777" w:rsidR="003243B8" w:rsidRDefault="003243B8" w:rsidP="00355C2F">
      <w:pPr>
        <w:jc w:val="right"/>
        <w:rPr>
          <w:b/>
          <w:sz w:val="22"/>
          <w:szCs w:val="22"/>
        </w:rPr>
      </w:pPr>
    </w:p>
    <w:p w14:paraId="0DE93D63" w14:textId="2F8CB01F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0D639073" w:rsidR="00152786" w:rsidRPr="00011C1C" w:rsidRDefault="000E6F69" w:rsidP="004D1E57">
      <w:pPr>
        <w:spacing w:line="276" w:lineRule="auto"/>
        <w:jc w:val="center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na potrzeby postępowania o udzielenie zamówienia publicznego pn.:</w:t>
      </w:r>
    </w:p>
    <w:p w14:paraId="5A76F5E1" w14:textId="77777777" w:rsidR="00E825DD" w:rsidRPr="00E825DD" w:rsidRDefault="00E825DD" w:rsidP="00E825DD">
      <w:pPr>
        <w:keepLines/>
        <w:spacing w:line="276" w:lineRule="auto"/>
        <w:jc w:val="center"/>
        <w:rPr>
          <w:b/>
          <w:bCs/>
          <w:sz w:val="22"/>
          <w:szCs w:val="22"/>
          <w:lang w:eastAsia="pl-PL" w:bidi="pl-PL"/>
        </w:rPr>
      </w:pPr>
      <w:r w:rsidRPr="00E825DD">
        <w:rPr>
          <w:b/>
          <w:sz w:val="22"/>
          <w:szCs w:val="22"/>
          <w:lang w:eastAsia="en-US" w:bidi="pl-PL"/>
        </w:rPr>
        <w:t>„</w:t>
      </w:r>
      <w:r w:rsidRPr="00E825DD">
        <w:rPr>
          <w:b/>
          <w:bCs/>
          <w:sz w:val="22"/>
          <w:szCs w:val="22"/>
          <w:lang w:eastAsia="en-US" w:bidi="pl-PL"/>
        </w:rPr>
        <w:t>Oddymianie w przedszkolach – roboty budowlane w PP 13</w:t>
      </w:r>
      <w:r w:rsidRPr="00E825DD">
        <w:rPr>
          <w:b/>
          <w:sz w:val="22"/>
          <w:szCs w:val="22"/>
          <w:lang w:eastAsia="en-US" w:bidi="pl-PL"/>
        </w:rPr>
        <w:t>”</w:t>
      </w:r>
    </w:p>
    <w:p w14:paraId="3FAF6D9D" w14:textId="60CD4A92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E6F69" w:rsidRDefault="00152786" w:rsidP="004D1E57">
      <w:pPr>
        <w:jc w:val="center"/>
        <w:rPr>
          <w:b/>
          <w:sz w:val="16"/>
          <w:szCs w:val="16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283AEE7B" w14:textId="77777777" w:rsidR="00E825DD" w:rsidRDefault="00E825DD" w:rsidP="00211881">
      <w:pPr>
        <w:jc w:val="right"/>
        <w:rPr>
          <w:b/>
          <w:sz w:val="22"/>
          <w:szCs w:val="22"/>
        </w:rPr>
      </w:pPr>
    </w:p>
    <w:p w14:paraId="15FBC5B8" w14:textId="394F09E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62D9C878" w14:textId="405ED915" w:rsidR="00323F49" w:rsidRDefault="00323F49" w:rsidP="00211881">
      <w:pPr>
        <w:spacing w:line="276" w:lineRule="auto"/>
        <w:jc w:val="center"/>
        <w:rPr>
          <w:i/>
          <w:sz w:val="10"/>
          <w:szCs w:val="21"/>
        </w:rPr>
      </w:pPr>
    </w:p>
    <w:p w14:paraId="5E52C3D9" w14:textId="77777777" w:rsidR="00CD1669" w:rsidRPr="00011C1C" w:rsidRDefault="00CD166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0E6F69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18FEE66" w14:textId="77777777" w:rsidR="00E825DD" w:rsidRPr="00E825DD" w:rsidRDefault="00E825DD" w:rsidP="00E825DD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 w:bidi="pl-PL"/>
        </w:rPr>
      </w:pPr>
      <w:r w:rsidRPr="00E825DD">
        <w:rPr>
          <w:b/>
          <w:sz w:val="22"/>
          <w:szCs w:val="22"/>
          <w:lang w:eastAsia="en-US" w:bidi="pl-PL"/>
        </w:rPr>
        <w:t>„</w:t>
      </w:r>
      <w:r w:rsidRPr="00E825DD">
        <w:rPr>
          <w:b/>
          <w:bCs/>
          <w:sz w:val="22"/>
          <w:szCs w:val="22"/>
          <w:lang w:eastAsia="en-US" w:bidi="pl-PL"/>
        </w:rPr>
        <w:t>Oddymianie w przedszkolach – roboty budowlane w PP 13</w:t>
      </w:r>
      <w:r w:rsidRPr="00E825DD">
        <w:rPr>
          <w:b/>
          <w:sz w:val="22"/>
          <w:szCs w:val="22"/>
          <w:lang w:eastAsia="en-US" w:bidi="pl-PL"/>
        </w:rPr>
        <w:t>”</w:t>
      </w:r>
    </w:p>
    <w:p w14:paraId="03E3EC24" w14:textId="39F55DA7" w:rsidR="00211881" w:rsidRPr="00011C1C" w:rsidRDefault="00211881" w:rsidP="000E6F6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28090A43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powołuje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udostępniającego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EC5FAB" w14:textId="1B01EFC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C04BBEE" w14:textId="77777777" w:rsidR="00030C5A" w:rsidRDefault="00030C5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A67862" w14:textId="0A818E5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73DA519" w14:textId="02F38A99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418D33E" w14:textId="576CCC30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E2360B" w14:textId="183FE6F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FAD6C9B" w14:textId="3B2C613B" w:rsidR="00C4279D" w:rsidRDefault="00C4279D" w:rsidP="00A32737">
      <w:pPr>
        <w:spacing w:line="276" w:lineRule="auto"/>
        <w:rPr>
          <w:b/>
          <w:sz w:val="16"/>
          <w:szCs w:val="16"/>
        </w:rPr>
      </w:pPr>
    </w:p>
    <w:p w14:paraId="309AF611" w14:textId="77777777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134748C" w14:textId="02C3F7A5" w:rsidR="0085555E" w:rsidRDefault="0085555E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3002439" w14:textId="77777777" w:rsidR="0085555E" w:rsidRPr="0085555E" w:rsidRDefault="0085555E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71E013" w14:textId="3B010548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02560B2D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</w:t>
      </w:r>
      <w:r w:rsidR="00CE74D4">
        <w:rPr>
          <w:sz w:val="18"/>
          <w:szCs w:val="22"/>
          <w:lang w:eastAsia="pl-PL"/>
        </w:rPr>
        <w:t xml:space="preserve">     </w:t>
      </w:r>
      <w:r w:rsidR="00DF50AD" w:rsidRPr="00AB4662">
        <w:rPr>
          <w:sz w:val="18"/>
          <w:szCs w:val="22"/>
          <w:lang w:eastAsia="pl-PL"/>
        </w:rPr>
        <w:t xml:space="preserve">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CE74D4">
        <w:rPr>
          <w:sz w:val="18"/>
          <w:szCs w:val="22"/>
          <w:lang w:eastAsia="pl-PL"/>
        </w:rPr>
        <w:t xml:space="preserve">  </w:t>
      </w:r>
      <w:r w:rsidRPr="00AB4662">
        <w:rPr>
          <w:sz w:val="18"/>
          <w:szCs w:val="22"/>
          <w:lang w:eastAsia="pl-PL"/>
        </w:rPr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7195DAAC" w14:textId="119C1B64" w:rsidR="00CE74D4" w:rsidRPr="00A32737" w:rsidRDefault="003962F2" w:rsidP="00A32737">
      <w:pPr>
        <w:pStyle w:val="Akapitzlist"/>
        <w:numPr>
          <w:ilvl w:val="0"/>
          <w:numId w:val="71"/>
        </w:numPr>
        <w:jc w:val="both"/>
        <w:rPr>
          <w:b/>
          <w:bCs/>
          <w:sz w:val="22"/>
          <w:szCs w:val="22"/>
          <w:lang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bookmarkStart w:id="3" w:name="_Hlk139975707"/>
      <w:r w:rsidR="00A32737" w:rsidRPr="00A32737">
        <w:rPr>
          <w:b/>
          <w:sz w:val="22"/>
          <w:szCs w:val="22"/>
          <w:lang w:eastAsia="en-US" w:bidi="pl-PL"/>
        </w:rPr>
        <w:t>„</w:t>
      </w:r>
      <w:r w:rsidR="00A32737" w:rsidRPr="00A32737">
        <w:rPr>
          <w:b/>
          <w:bCs/>
          <w:sz w:val="22"/>
          <w:szCs w:val="22"/>
          <w:lang w:eastAsia="en-US" w:bidi="pl-PL"/>
        </w:rPr>
        <w:t>Oddymianie w przedszkolach – roboty budowlane w</w:t>
      </w:r>
      <w:r w:rsidR="00A32737">
        <w:rPr>
          <w:b/>
          <w:bCs/>
          <w:sz w:val="22"/>
          <w:szCs w:val="22"/>
          <w:lang w:eastAsia="en-US" w:bidi="pl-PL"/>
        </w:rPr>
        <w:t> </w:t>
      </w:r>
      <w:r w:rsidR="00A32737" w:rsidRPr="00A32737">
        <w:rPr>
          <w:b/>
          <w:bCs/>
          <w:sz w:val="22"/>
          <w:szCs w:val="22"/>
          <w:lang w:eastAsia="en-US" w:bidi="pl-PL"/>
        </w:rPr>
        <w:t>PP 13</w:t>
      </w:r>
      <w:r w:rsidR="00A32737" w:rsidRPr="00A32737">
        <w:rPr>
          <w:b/>
          <w:sz w:val="22"/>
          <w:szCs w:val="22"/>
          <w:lang w:eastAsia="en-US" w:bidi="pl-PL"/>
        </w:rPr>
        <w:t>”</w:t>
      </w:r>
      <w:r w:rsidR="00A32737">
        <w:rPr>
          <w:b/>
          <w:sz w:val="22"/>
          <w:szCs w:val="22"/>
          <w:lang w:eastAsia="en-US" w:bidi="pl-PL"/>
        </w:rPr>
        <w:t xml:space="preserve"> </w:t>
      </w:r>
      <w:bookmarkEnd w:id="3"/>
      <w:r w:rsidRPr="00A32737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A32737">
        <w:rPr>
          <w:kern w:val="1"/>
          <w:sz w:val="22"/>
          <w:szCs w:val="22"/>
          <w:lang w:eastAsia="ar-SA"/>
        </w:rPr>
        <w:t xml:space="preserve"> </w:t>
      </w:r>
      <w:r w:rsidR="0039708A" w:rsidRPr="00A32737">
        <w:rPr>
          <w:kern w:val="1"/>
          <w:sz w:val="22"/>
          <w:szCs w:val="22"/>
          <w:lang w:eastAsia="ar-SA"/>
        </w:rPr>
        <w:t>a</w:t>
      </w:r>
      <w:r w:rsidR="003A71D0" w:rsidRPr="00A32737">
        <w:rPr>
          <w:kern w:val="1"/>
          <w:sz w:val="22"/>
          <w:szCs w:val="22"/>
          <w:lang w:eastAsia="ar-SA"/>
        </w:rPr>
        <w:t> </w:t>
      </w:r>
      <w:r w:rsidR="0039708A" w:rsidRPr="00A32737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A32737">
        <w:rPr>
          <w:kern w:val="1"/>
          <w:sz w:val="22"/>
          <w:szCs w:val="22"/>
          <w:lang w:eastAsia="ar-SA"/>
        </w:rPr>
        <w:t>w</w:t>
      </w:r>
      <w:r w:rsidR="00CE74D4" w:rsidRPr="00A32737">
        <w:rPr>
          <w:kern w:val="1"/>
          <w:sz w:val="22"/>
          <w:szCs w:val="22"/>
          <w:lang w:eastAsia="ar-SA"/>
        </w:rPr>
        <w:t> </w:t>
      </w:r>
      <w:r w:rsidR="00AB4662" w:rsidRPr="00A32737">
        <w:rPr>
          <w:kern w:val="1"/>
          <w:sz w:val="22"/>
          <w:szCs w:val="22"/>
          <w:lang w:eastAsia="ar-SA"/>
        </w:rPr>
        <w:t xml:space="preserve">sprawie </w:t>
      </w:r>
      <w:r w:rsidRPr="00A32737">
        <w:rPr>
          <w:kern w:val="1"/>
          <w:sz w:val="22"/>
          <w:szCs w:val="22"/>
          <w:lang w:eastAsia="ar-SA"/>
        </w:rPr>
        <w:t>zamówienia publicznego</w:t>
      </w:r>
      <w:r w:rsidR="004A0F94" w:rsidRPr="00A32737">
        <w:rPr>
          <w:kern w:val="1"/>
          <w:sz w:val="22"/>
          <w:szCs w:val="22"/>
          <w:lang w:eastAsia="ar-SA"/>
        </w:rPr>
        <w:t>;</w:t>
      </w:r>
    </w:p>
    <w:p w14:paraId="2BFCBA92" w14:textId="77777777" w:rsidR="00CE74D4" w:rsidRPr="00CE74D4" w:rsidRDefault="00CE74D4" w:rsidP="00CE74D4">
      <w:pPr>
        <w:pStyle w:val="Akapitzlist"/>
        <w:ind w:left="720"/>
        <w:jc w:val="both"/>
        <w:rPr>
          <w:b/>
          <w:sz w:val="22"/>
          <w:szCs w:val="22"/>
          <w:lang w:eastAsia="en-US"/>
        </w:rPr>
      </w:pPr>
    </w:p>
    <w:p w14:paraId="752AD6E4" w14:textId="6158FB2C" w:rsidR="003962F2" w:rsidRPr="00CE74D4" w:rsidRDefault="003962F2" w:rsidP="00CE74D4">
      <w:pPr>
        <w:pStyle w:val="Akapitzlist"/>
        <w:numPr>
          <w:ilvl w:val="0"/>
          <w:numId w:val="71"/>
        </w:numPr>
        <w:jc w:val="both"/>
        <w:rPr>
          <w:b/>
          <w:sz w:val="22"/>
          <w:szCs w:val="22"/>
          <w:lang w:eastAsia="en-US"/>
        </w:rPr>
      </w:pPr>
      <w:r w:rsidRPr="00CE74D4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CE74D4">
        <w:rPr>
          <w:kern w:val="1"/>
          <w:sz w:val="22"/>
          <w:szCs w:val="22"/>
          <w:lang w:eastAsia="ar-SA"/>
        </w:rPr>
        <w:t>ww.</w:t>
      </w:r>
      <w:r w:rsidRPr="00CE74D4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CE74D4">
        <w:rPr>
          <w:kern w:val="1"/>
          <w:sz w:val="22"/>
          <w:szCs w:val="22"/>
          <w:lang w:eastAsia="ar-SA"/>
        </w:rPr>
        <w:t xml:space="preserve"> </w:t>
      </w:r>
      <w:r w:rsidRPr="00CE74D4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E74D4">
        <w:rPr>
          <w:kern w:val="1"/>
          <w:sz w:val="22"/>
          <w:szCs w:val="22"/>
          <w:lang w:eastAsia="ar-SA"/>
        </w:rPr>
        <w:t>pn</w:t>
      </w:r>
      <w:r w:rsidR="004B0CD6" w:rsidRPr="00CE74D4">
        <w:rPr>
          <w:kern w:val="1"/>
          <w:sz w:val="22"/>
          <w:szCs w:val="22"/>
          <w:lang w:eastAsia="ar-SA"/>
        </w:rPr>
        <w:t xml:space="preserve">. </w:t>
      </w:r>
      <w:r w:rsidR="00A32737" w:rsidRPr="00A32737">
        <w:rPr>
          <w:b/>
          <w:sz w:val="22"/>
          <w:szCs w:val="22"/>
          <w:lang w:eastAsia="en-US" w:bidi="pl-PL"/>
        </w:rPr>
        <w:t>„</w:t>
      </w:r>
      <w:r w:rsidR="00A32737" w:rsidRPr="00A32737">
        <w:rPr>
          <w:b/>
          <w:bCs/>
          <w:sz w:val="22"/>
          <w:szCs w:val="22"/>
          <w:lang w:eastAsia="en-US" w:bidi="pl-PL"/>
        </w:rPr>
        <w:t>Oddymianie w przedszkolach – roboty budowlane w PP 13</w:t>
      </w:r>
      <w:r w:rsidR="00A32737" w:rsidRPr="00A32737">
        <w:rPr>
          <w:b/>
          <w:sz w:val="22"/>
          <w:szCs w:val="22"/>
          <w:lang w:eastAsia="en-US" w:bidi="pl-PL"/>
        </w:rPr>
        <w:t xml:space="preserve">” </w:t>
      </w:r>
      <w:r w:rsidRPr="00CE74D4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CE74D4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CE74D4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CE74D4">
      <w:pPr>
        <w:widowControl w:val="0"/>
        <w:suppressAutoHyphens/>
        <w:autoSpaceDE w:val="0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61729960" w14:textId="77777777" w:rsidR="00A32737" w:rsidRDefault="00A32737" w:rsidP="005B1927">
      <w:pPr>
        <w:jc w:val="right"/>
        <w:rPr>
          <w:b/>
          <w:sz w:val="22"/>
          <w:szCs w:val="22"/>
        </w:rPr>
      </w:pPr>
    </w:p>
    <w:p w14:paraId="0CB9E44A" w14:textId="50B8ED40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Pr="007A1727" w:rsidRDefault="00C55B1D" w:rsidP="00410748">
      <w:pPr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Zobowiązanie podmiotu </w:t>
      </w:r>
      <w:r w:rsidR="00026E65" w:rsidRPr="007A1727">
        <w:rPr>
          <w:b/>
          <w:sz w:val="22"/>
          <w:szCs w:val="22"/>
        </w:rPr>
        <w:t xml:space="preserve">udostepniającego  zasoby </w:t>
      </w:r>
      <w:r w:rsidRPr="007A1727">
        <w:rPr>
          <w:b/>
          <w:sz w:val="22"/>
          <w:szCs w:val="22"/>
        </w:rPr>
        <w:t xml:space="preserve"> </w:t>
      </w:r>
    </w:p>
    <w:p w14:paraId="6A523136" w14:textId="77777777" w:rsidR="000B5FE0" w:rsidRPr="007A1727" w:rsidRDefault="00C55B1D" w:rsidP="00410748">
      <w:pPr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do oddania do dyspozycji Wykonawcy niezbędnych zasobów </w:t>
      </w:r>
      <w:r w:rsidR="00410748" w:rsidRPr="007A1727">
        <w:rPr>
          <w:b/>
          <w:sz w:val="22"/>
          <w:szCs w:val="22"/>
        </w:rPr>
        <w:t xml:space="preserve"> </w:t>
      </w:r>
    </w:p>
    <w:p w14:paraId="0FE47476" w14:textId="77777777" w:rsidR="006048F2" w:rsidRPr="007A1727" w:rsidRDefault="00C55B1D" w:rsidP="006048F2">
      <w:pPr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na  potrzeby </w:t>
      </w:r>
      <w:r w:rsidR="00026E65" w:rsidRPr="007A1727">
        <w:rPr>
          <w:b/>
          <w:sz w:val="22"/>
          <w:szCs w:val="22"/>
        </w:rPr>
        <w:t xml:space="preserve">realizacji </w:t>
      </w:r>
      <w:r w:rsidRPr="007A1727">
        <w:rPr>
          <w:b/>
          <w:sz w:val="22"/>
          <w:szCs w:val="22"/>
        </w:rPr>
        <w:t>zamówienia</w:t>
      </w:r>
      <w:r w:rsidR="00014126" w:rsidRPr="007A1727">
        <w:rPr>
          <w:b/>
          <w:sz w:val="22"/>
          <w:szCs w:val="22"/>
        </w:rPr>
        <w:t xml:space="preserve"> pn. </w:t>
      </w:r>
    </w:p>
    <w:p w14:paraId="0A774843" w14:textId="7D81CBD8" w:rsidR="007A1727" w:rsidRDefault="00A32737" w:rsidP="00A32737">
      <w:pPr>
        <w:jc w:val="center"/>
        <w:rPr>
          <w:b/>
          <w:sz w:val="22"/>
          <w:szCs w:val="22"/>
          <w:lang w:bidi="pl-PL"/>
        </w:rPr>
      </w:pPr>
      <w:r w:rsidRPr="00A32737">
        <w:rPr>
          <w:b/>
          <w:sz w:val="22"/>
          <w:szCs w:val="22"/>
          <w:lang w:bidi="pl-PL"/>
        </w:rPr>
        <w:t>„</w:t>
      </w:r>
      <w:r w:rsidRPr="00A32737">
        <w:rPr>
          <w:b/>
          <w:bCs/>
          <w:sz w:val="22"/>
          <w:szCs w:val="22"/>
          <w:lang w:bidi="pl-PL"/>
        </w:rPr>
        <w:t>Oddymianie w przedszkolach – roboty budowlane w PP 13</w:t>
      </w:r>
      <w:r w:rsidRPr="00A32737">
        <w:rPr>
          <w:b/>
          <w:sz w:val="22"/>
          <w:szCs w:val="22"/>
          <w:lang w:bidi="pl-PL"/>
        </w:rPr>
        <w:t>”</w:t>
      </w:r>
    </w:p>
    <w:p w14:paraId="777619FF" w14:textId="77777777" w:rsidR="00A32737" w:rsidRPr="002C2DE5" w:rsidRDefault="00A32737" w:rsidP="00A32737">
      <w:pPr>
        <w:jc w:val="center"/>
        <w:rPr>
          <w:b/>
          <w:sz w:val="24"/>
          <w:szCs w:val="24"/>
        </w:rPr>
      </w:pPr>
    </w:p>
    <w:p w14:paraId="7601543F" w14:textId="1CC0B171" w:rsidR="00C55B1D" w:rsidRPr="00271439" w:rsidRDefault="00C55B1D" w:rsidP="00170694">
      <w:pPr>
        <w:pStyle w:val="Akapitzlist"/>
        <w:numPr>
          <w:ilvl w:val="0"/>
          <w:numId w:val="28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8934C5">
        <w:rPr>
          <w:sz w:val="22"/>
          <w:szCs w:val="22"/>
        </w:rPr>
        <w:t>2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8934C5">
        <w:rPr>
          <w:sz w:val="22"/>
          <w:szCs w:val="22"/>
        </w:rPr>
        <w:t>710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 xml:space="preserve">) zobowiązuję się do oddania do dyspozycji Wykonawcy, tj. ……………..………………….…… </w:t>
      </w:r>
      <w:r w:rsidRPr="00271439">
        <w:rPr>
          <w:sz w:val="22"/>
          <w:szCs w:val="22"/>
        </w:rPr>
        <w:t>………………………………………..………………</w:t>
      </w:r>
      <w:r w:rsidR="00424BD4" w:rsidRPr="00271439">
        <w:rPr>
          <w:sz w:val="22"/>
          <w:szCs w:val="22"/>
        </w:rPr>
        <w:t>…..</w:t>
      </w:r>
      <w:r w:rsidRPr="00271439">
        <w:rPr>
          <w:sz w:val="22"/>
          <w:szCs w:val="22"/>
        </w:rPr>
        <w:t>…….……</w:t>
      </w:r>
      <w:r w:rsidR="00910141" w:rsidRPr="00271439">
        <w:rPr>
          <w:sz w:val="22"/>
          <w:szCs w:val="22"/>
        </w:rPr>
        <w:t>..</w:t>
      </w:r>
      <w:r w:rsidR="007A1727" w:rsidRPr="00271439">
        <w:rPr>
          <w:sz w:val="22"/>
          <w:szCs w:val="22"/>
        </w:rPr>
        <w:t>.</w:t>
      </w:r>
      <w:r w:rsidRPr="00271439">
        <w:rPr>
          <w:sz w:val="22"/>
          <w:szCs w:val="22"/>
        </w:rPr>
        <w:t>…..……....</w:t>
      </w:r>
      <w:r w:rsidR="00910141" w:rsidRPr="00271439">
        <w:rPr>
          <w:sz w:val="22"/>
          <w:szCs w:val="22"/>
        </w:rPr>
        <w:t xml:space="preserve"> </w:t>
      </w:r>
      <w:r w:rsidRPr="00271439">
        <w:rPr>
          <w:sz w:val="22"/>
          <w:szCs w:val="22"/>
        </w:rPr>
        <w:t>niezbędn</w:t>
      </w:r>
      <w:r w:rsidR="00410748" w:rsidRPr="00271439">
        <w:rPr>
          <w:sz w:val="22"/>
          <w:szCs w:val="22"/>
        </w:rPr>
        <w:t>ych</w:t>
      </w:r>
      <w:r w:rsidRPr="00271439">
        <w:rPr>
          <w:sz w:val="22"/>
          <w:szCs w:val="22"/>
        </w:rPr>
        <w:t xml:space="preserve"> zasob</w:t>
      </w:r>
      <w:r w:rsidR="00410748" w:rsidRPr="00271439">
        <w:rPr>
          <w:sz w:val="22"/>
          <w:szCs w:val="22"/>
        </w:rPr>
        <w:t>ów</w:t>
      </w:r>
      <w:r w:rsidR="003D5A60" w:rsidRPr="00271439">
        <w:rPr>
          <w:sz w:val="22"/>
          <w:szCs w:val="22"/>
        </w:rPr>
        <w:t xml:space="preserve">: </w:t>
      </w:r>
    </w:p>
    <w:p w14:paraId="22AA45B3" w14:textId="77777777" w:rsidR="000B5FE0" w:rsidRPr="00271439" w:rsidRDefault="000B5FE0" w:rsidP="00C55B1D">
      <w:pPr>
        <w:rPr>
          <w:sz w:val="22"/>
          <w:szCs w:val="22"/>
        </w:rPr>
      </w:pPr>
    </w:p>
    <w:p w14:paraId="11A82C29" w14:textId="054FCC3A" w:rsidR="00C55B1D" w:rsidRPr="00271439" w:rsidRDefault="00C55B1D" w:rsidP="00424BD4">
      <w:pPr>
        <w:spacing w:line="360" w:lineRule="auto"/>
        <w:ind w:left="426"/>
        <w:rPr>
          <w:sz w:val="22"/>
          <w:szCs w:val="22"/>
        </w:rPr>
      </w:pPr>
      <w:r w:rsidRPr="00271439">
        <w:rPr>
          <w:sz w:val="22"/>
          <w:szCs w:val="22"/>
        </w:rPr>
        <w:t xml:space="preserve">□   </w:t>
      </w:r>
      <w:r w:rsidR="003D5A60" w:rsidRPr="00271439">
        <w:rPr>
          <w:sz w:val="22"/>
          <w:szCs w:val="22"/>
        </w:rPr>
        <w:t xml:space="preserve">w zakresie </w:t>
      </w:r>
      <w:r w:rsidRPr="00271439">
        <w:rPr>
          <w:b/>
          <w:sz w:val="22"/>
          <w:szCs w:val="22"/>
        </w:rPr>
        <w:t>zdolności techniczn</w:t>
      </w:r>
      <w:r w:rsidR="003D5A60" w:rsidRPr="00271439">
        <w:rPr>
          <w:b/>
          <w:sz w:val="22"/>
          <w:szCs w:val="22"/>
        </w:rPr>
        <w:t>ych</w:t>
      </w:r>
      <w:r w:rsidRPr="00271439">
        <w:rPr>
          <w:b/>
          <w:sz w:val="22"/>
          <w:szCs w:val="22"/>
        </w:rPr>
        <w:t xml:space="preserve"> lub zawodow</w:t>
      </w:r>
      <w:r w:rsidR="003D5A60" w:rsidRPr="00271439">
        <w:rPr>
          <w:b/>
          <w:sz w:val="22"/>
          <w:szCs w:val="22"/>
        </w:rPr>
        <w:t>ych</w:t>
      </w:r>
      <w:r w:rsidRPr="00271439">
        <w:rPr>
          <w:sz w:val="22"/>
          <w:szCs w:val="22"/>
        </w:rPr>
        <w:t xml:space="preserve">*, </w:t>
      </w:r>
    </w:p>
    <w:p w14:paraId="72F12C31" w14:textId="491503C5" w:rsidR="000B5FE0" w:rsidRPr="00271439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271439">
        <w:rPr>
          <w:sz w:val="22"/>
          <w:szCs w:val="22"/>
        </w:rPr>
        <w:t>Jeśli dotyczy</w:t>
      </w:r>
      <w:r w:rsidR="003D5A60" w:rsidRPr="00271439">
        <w:rPr>
          <w:sz w:val="22"/>
          <w:szCs w:val="22"/>
        </w:rPr>
        <w:t xml:space="preserve"> - należy </w:t>
      </w:r>
      <w:r w:rsidRPr="00271439">
        <w:rPr>
          <w:sz w:val="22"/>
          <w:szCs w:val="22"/>
        </w:rPr>
        <w:t xml:space="preserve">podać </w:t>
      </w:r>
      <w:r w:rsidR="00B15CB0" w:rsidRPr="00271439">
        <w:rPr>
          <w:sz w:val="22"/>
          <w:szCs w:val="22"/>
        </w:rPr>
        <w:t xml:space="preserve">szczegółowy </w:t>
      </w:r>
      <w:r w:rsidRPr="00271439">
        <w:rPr>
          <w:sz w:val="22"/>
          <w:szCs w:val="22"/>
        </w:rPr>
        <w:t xml:space="preserve">zakres </w:t>
      </w:r>
      <w:r w:rsidR="003D5A60" w:rsidRPr="00271439">
        <w:rPr>
          <w:sz w:val="22"/>
          <w:szCs w:val="22"/>
        </w:rPr>
        <w:t>u</w:t>
      </w:r>
      <w:r w:rsidRPr="00271439">
        <w:rPr>
          <w:sz w:val="22"/>
          <w:szCs w:val="22"/>
        </w:rPr>
        <w:t>dostępn</w:t>
      </w:r>
      <w:r w:rsidR="003D5A60" w:rsidRPr="00271439">
        <w:rPr>
          <w:sz w:val="22"/>
          <w:szCs w:val="22"/>
        </w:rPr>
        <w:t>iony</w:t>
      </w:r>
      <w:r w:rsidRPr="00271439">
        <w:rPr>
          <w:sz w:val="22"/>
          <w:szCs w:val="22"/>
        </w:rPr>
        <w:t>ch wykonawcy zasobów</w:t>
      </w:r>
      <w:r w:rsidR="000B5FE0" w:rsidRPr="00271439">
        <w:rPr>
          <w:sz w:val="22"/>
          <w:szCs w:val="22"/>
        </w:rPr>
        <w:t xml:space="preserve"> </w:t>
      </w:r>
    </w:p>
    <w:p w14:paraId="293937C2" w14:textId="77777777" w:rsidR="000B5FE0" w:rsidRPr="00271439" w:rsidRDefault="000B5FE0" w:rsidP="00DD2E73">
      <w:pPr>
        <w:ind w:left="709" w:hanging="283"/>
        <w:jc w:val="both"/>
        <w:rPr>
          <w:sz w:val="22"/>
          <w:szCs w:val="22"/>
        </w:rPr>
      </w:pPr>
      <w:r w:rsidRPr="00271439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Pr="00271439" w:rsidRDefault="000B5FE0" w:rsidP="00DD2E73">
      <w:pPr>
        <w:ind w:left="709" w:hanging="283"/>
        <w:jc w:val="both"/>
        <w:rPr>
          <w:sz w:val="22"/>
          <w:szCs w:val="22"/>
        </w:rPr>
      </w:pPr>
      <w:r w:rsidRPr="00271439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Pr="00271439" w:rsidRDefault="000B5FE0" w:rsidP="00DD2E73">
      <w:pPr>
        <w:ind w:left="709" w:hanging="283"/>
        <w:jc w:val="both"/>
        <w:rPr>
          <w:sz w:val="22"/>
          <w:szCs w:val="22"/>
        </w:rPr>
      </w:pPr>
      <w:r w:rsidRPr="00271439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Pr="00271439" w:rsidRDefault="000B5FE0" w:rsidP="00DD2E73">
      <w:pPr>
        <w:ind w:left="709" w:hanging="283"/>
        <w:jc w:val="both"/>
        <w:rPr>
          <w:sz w:val="22"/>
          <w:szCs w:val="22"/>
        </w:rPr>
      </w:pPr>
      <w:r w:rsidRPr="00271439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271439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51A602D6" w:rsidR="003A06EF" w:rsidRPr="003A06EF" w:rsidRDefault="007E41EC" w:rsidP="00170694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A06EF" w:rsidRPr="003A06EF">
        <w:rPr>
          <w:sz w:val="22"/>
          <w:szCs w:val="22"/>
        </w:rPr>
        <w:t xml:space="preserve"> jaki sposób </w:t>
      </w:r>
      <w:r w:rsidR="003A06EF">
        <w:rPr>
          <w:sz w:val="22"/>
          <w:szCs w:val="22"/>
        </w:rPr>
        <w:t xml:space="preserve">i w jakim okresie </w:t>
      </w:r>
      <w:r w:rsidR="003A06EF" w:rsidRPr="003A06EF">
        <w:rPr>
          <w:sz w:val="22"/>
          <w:szCs w:val="22"/>
        </w:rPr>
        <w:t>udostępni</w:t>
      </w:r>
      <w:r w:rsidR="003A06EF">
        <w:rPr>
          <w:sz w:val="22"/>
          <w:szCs w:val="22"/>
        </w:rPr>
        <w:t>a</w:t>
      </w:r>
      <w:r w:rsidR="003A06EF" w:rsidRPr="003A06EF">
        <w:rPr>
          <w:sz w:val="22"/>
          <w:szCs w:val="22"/>
        </w:rPr>
        <w:t>n</w:t>
      </w:r>
      <w:r w:rsidR="003A06EF">
        <w:rPr>
          <w:sz w:val="22"/>
          <w:szCs w:val="22"/>
        </w:rPr>
        <w:t>e</w:t>
      </w:r>
      <w:r w:rsidR="003A06EF"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170694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3E16D02" w14:textId="77777777" w:rsidR="007E41EC" w:rsidRDefault="007E41EC" w:rsidP="00C55B1D">
      <w:pPr>
        <w:rPr>
          <w:sz w:val="18"/>
          <w:szCs w:val="22"/>
        </w:rPr>
      </w:pPr>
    </w:p>
    <w:p w14:paraId="381CD968" w14:textId="463E6CD1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1DD7C9B7" w14:textId="77777777" w:rsidR="007207C0" w:rsidRPr="007207C0" w:rsidRDefault="007207C0" w:rsidP="00C4654F">
      <w:pPr>
        <w:spacing w:before="120"/>
        <w:jc w:val="right"/>
        <w:rPr>
          <w:b/>
          <w:sz w:val="16"/>
          <w:szCs w:val="16"/>
          <w:lang w:eastAsia="pl-PL"/>
        </w:rPr>
      </w:pPr>
    </w:p>
    <w:p w14:paraId="6F4154A5" w14:textId="1227D9B6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DE278DB" w14:textId="77777777" w:rsidR="000F3DBA" w:rsidRDefault="00437D5A" w:rsidP="000F3DBA">
      <w:pPr>
        <w:jc w:val="center"/>
        <w:rPr>
          <w:sz w:val="22"/>
          <w:szCs w:val="18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</w:t>
      </w:r>
    </w:p>
    <w:p w14:paraId="2626017D" w14:textId="2DD7B816" w:rsidR="006048F2" w:rsidRDefault="002B0296" w:rsidP="000F3DBA">
      <w:pPr>
        <w:jc w:val="center"/>
        <w:rPr>
          <w:b/>
          <w:sz w:val="22"/>
          <w:szCs w:val="22"/>
        </w:rPr>
      </w:pPr>
      <w:r w:rsidRPr="00C9620D">
        <w:rPr>
          <w:sz w:val="22"/>
          <w:szCs w:val="18"/>
        </w:rPr>
        <w:t xml:space="preserve">pn. </w:t>
      </w:r>
      <w:r w:rsidR="002C077B" w:rsidRPr="002C077B">
        <w:rPr>
          <w:b/>
          <w:sz w:val="22"/>
          <w:szCs w:val="22"/>
          <w:lang w:bidi="pl-PL"/>
        </w:rPr>
        <w:t>„</w:t>
      </w:r>
      <w:r w:rsidR="002C077B" w:rsidRPr="002C077B">
        <w:rPr>
          <w:b/>
          <w:bCs/>
          <w:sz w:val="22"/>
          <w:szCs w:val="22"/>
          <w:lang w:bidi="pl-PL"/>
        </w:rPr>
        <w:t>Oddymianie w przedszkolach – roboty budowlane w PP 13</w:t>
      </w:r>
      <w:r w:rsidR="002C077B" w:rsidRPr="002C077B">
        <w:rPr>
          <w:b/>
          <w:sz w:val="22"/>
          <w:szCs w:val="22"/>
          <w:lang w:bidi="pl-PL"/>
        </w:rPr>
        <w:t>”</w:t>
      </w:r>
    </w:p>
    <w:p w14:paraId="5CB83A9F" w14:textId="62950F0E" w:rsidR="002B0296" w:rsidRDefault="002B0296" w:rsidP="006048F2">
      <w:pPr>
        <w:spacing w:line="276" w:lineRule="auto"/>
        <w:jc w:val="center"/>
        <w:rPr>
          <w:sz w:val="22"/>
          <w:szCs w:val="18"/>
        </w:rPr>
      </w:pPr>
    </w:p>
    <w:p w14:paraId="0B6F6BB3" w14:textId="77777777" w:rsidR="004B0CD6" w:rsidRPr="00C9620D" w:rsidRDefault="004B0CD6" w:rsidP="006048F2">
      <w:pPr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4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4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6FE49F7C"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30C73CAD" w14:textId="666F9096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10ABF3B" w14:textId="7457141F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79B3A266" w14:textId="77777777" w:rsidR="00A311AC" w:rsidRDefault="00A311A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D23C211" w14:textId="77777777" w:rsidR="00852C0E" w:rsidRDefault="00852C0E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E146AE3" w14:textId="5D1D6E77" w:rsidR="009558E0" w:rsidRPr="00BA6013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39C337D7" w14:textId="0E5ADA31" w:rsidR="009558E0" w:rsidRPr="00BA6013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6E8F85B1" w14:textId="77777777" w:rsidR="00852C0E" w:rsidRDefault="00852C0E" w:rsidP="004232AF">
      <w:pPr>
        <w:jc w:val="right"/>
        <w:rPr>
          <w:rFonts w:asciiTheme="minorHAnsi" w:hAnsiTheme="minorHAnsi" w:cstheme="minorHAnsi"/>
          <w:b/>
          <w:sz w:val="22"/>
          <w:szCs w:val="18"/>
        </w:rPr>
      </w:pPr>
    </w:p>
    <w:p w14:paraId="2D67B80E" w14:textId="6FD8E329" w:rsidR="009558E0" w:rsidRPr="004232AF" w:rsidRDefault="009558E0" w:rsidP="004232A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F0CB258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464C2DF8" w14:textId="72A8CB0D" w:rsidR="009558E0" w:rsidRPr="00C95FA6" w:rsidRDefault="009558E0" w:rsidP="00C95FA6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</w:t>
      </w:r>
      <w:r w:rsidR="008A551D">
        <w:rPr>
          <w:rFonts w:asciiTheme="minorHAnsi" w:hAnsiTheme="minorHAnsi" w:cstheme="minorHAnsi"/>
          <w:sz w:val="18"/>
        </w:rPr>
        <w:t xml:space="preserve"> </w:t>
      </w:r>
      <w:r w:rsidRPr="00EA3488">
        <w:rPr>
          <w:rFonts w:asciiTheme="minorHAnsi" w:hAnsiTheme="minorHAnsi" w:cstheme="minorHAnsi"/>
          <w:sz w:val="18"/>
        </w:rPr>
        <w:t xml:space="preserve"> (pełna nazwa/firma, adres Wykonawcy)</w:t>
      </w:r>
    </w:p>
    <w:p w14:paraId="19F02F9D" w14:textId="77777777" w:rsidR="00C00F01" w:rsidRDefault="00C00F01" w:rsidP="009558E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38C5776" w14:textId="54033409" w:rsidR="009558E0" w:rsidRPr="003A71D0" w:rsidRDefault="009558E0" w:rsidP="009558E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2A27B5D1" w14:textId="0CD8EED4" w:rsidR="008A551D" w:rsidRDefault="002C077B" w:rsidP="009558E0">
      <w:pPr>
        <w:jc w:val="center"/>
        <w:rPr>
          <w:rFonts w:asciiTheme="minorHAnsi" w:hAnsiTheme="minorHAnsi" w:cstheme="minorHAnsi"/>
          <w:b/>
          <w:sz w:val="22"/>
          <w:szCs w:val="22"/>
          <w:lang w:eastAsia="en-US" w:bidi="pl-PL"/>
        </w:rPr>
      </w:pPr>
      <w:r w:rsidRPr="002C077B">
        <w:rPr>
          <w:rFonts w:asciiTheme="minorHAnsi" w:hAnsiTheme="minorHAnsi" w:cstheme="minorHAnsi"/>
          <w:b/>
          <w:sz w:val="22"/>
          <w:szCs w:val="22"/>
          <w:lang w:eastAsia="en-US" w:bidi="pl-PL"/>
        </w:rPr>
        <w:t>„</w:t>
      </w:r>
      <w:r w:rsidRPr="002C077B">
        <w:rPr>
          <w:rFonts w:asciiTheme="minorHAnsi" w:hAnsiTheme="minorHAnsi" w:cstheme="minorHAnsi"/>
          <w:b/>
          <w:bCs/>
          <w:sz w:val="22"/>
          <w:szCs w:val="22"/>
          <w:lang w:eastAsia="en-US" w:bidi="pl-PL"/>
        </w:rPr>
        <w:t>Oddymianie w przedszkolach – roboty budowlane w PP 13</w:t>
      </w:r>
      <w:r w:rsidRPr="002C077B">
        <w:rPr>
          <w:rFonts w:asciiTheme="minorHAnsi" w:hAnsiTheme="minorHAnsi" w:cstheme="minorHAnsi"/>
          <w:b/>
          <w:sz w:val="22"/>
          <w:szCs w:val="22"/>
          <w:lang w:eastAsia="en-US" w:bidi="pl-PL"/>
        </w:rPr>
        <w:t>”</w:t>
      </w:r>
    </w:p>
    <w:p w14:paraId="794EFF92" w14:textId="77777777" w:rsidR="002C077B" w:rsidRPr="008A551D" w:rsidRDefault="002C077B" w:rsidP="009558E0">
      <w:pPr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1CC2C557" w14:textId="00CABA1D" w:rsidR="009558E0" w:rsidRDefault="009558E0" w:rsidP="009558E0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771956C5" w14:textId="1C33B8EB" w:rsidR="009558E0" w:rsidRPr="00337D4E" w:rsidRDefault="009558E0" w:rsidP="009558E0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560"/>
        <w:gridCol w:w="2409"/>
        <w:gridCol w:w="1843"/>
        <w:gridCol w:w="1701"/>
        <w:gridCol w:w="1276"/>
        <w:gridCol w:w="1276"/>
      </w:tblGrid>
      <w:tr w:rsidR="004A6B29" w:rsidRPr="00FE0E6B" w14:paraId="6066B776" w14:textId="77777777" w:rsidTr="00F62828">
        <w:trPr>
          <w:trHeight w:val="417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</w:tcPr>
          <w:p w14:paraId="65C40964" w14:textId="77777777" w:rsidR="004A6B29" w:rsidRPr="00017B41" w:rsidRDefault="004A6B29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bookmarkStart w:id="5" w:name="_Hlk136950784"/>
          </w:p>
          <w:p w14:paraId="2CA93385" w14:textId="77777777" w:rsidR="004A6B29" w:rsidRPr="00017B41" w:rsidRDefault="004A6B29" w:rsidP="00F6282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722A4842" w14:textId="77777777" w:rsidR="004A6B29" w:rsidRPr="00017B41" w:rsidRDefault="004A6B29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B230F1A" w14:textId="2309310C" w:rsidR="004A6B29" w:rsidRPr="00017B41" w:rsidRDefault="004A6B29" w:rsidP="00C95F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Podmiot, na rzecz którego </w:t>
            </w:r>
            <w:r w:rsidR="000475C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robota</w:t>
            </w: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została wykonana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</w:tcPr>
          <w:p w14:paraId="5106F207" w14:textId="77777777" w:rsidR="004A6B29" w:rsidRDefault="004A6B29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B072D7D" w14:textId="751F68DE" w:rsidR="004A6B29" w:rsidRPr="00017B41" w:rsidRDefault="004A6B29" w:rsidP="00207D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0E777457" w14:textId="58F12457" w:rsidR="004A6B29" w:rsidRPr="00925250" w:rsidRDefault="00F47F7F" w:rsidP="009301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47F7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Powierzchnia </w:t>
            </w:r>
            <w:r w:rsidR="00B9414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użytkowa </w:t>
            </w:r>
            <w:r w:rsidR="00B0220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lub</w:t>
            </w:r>
            <w:r w:rsidR="00B9414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kubatura budynku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682277D5" w14:textId="77777777" w:rsidR="00F62828" w:rsidRDefault="004A6B29" w:rsidP="00F6282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całości </w:t>
            </w:r>
          </w:p>
          <w:p w14:paraId="31B63555" w14:textId="69A7DEFD" w:rsidR="004A6B29" w:rsidRPr="00017B41" w:rsidRDefault="004A6B29" w:rsidP="00F6282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zadania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17B6F1CB" w14:textId="6A2893AD" w:rsidR="004A6B29" w:rsidRPr="00017B41" w:rsidRDefault="004A6B29" w:rsidP="009301DE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4A6B29" w:rsidRPr="00FE0E6B" w14:paraId="50C80E6B" w14:textId="77777777" w:rsidTr="00F62828">
        <w:trPr>
          <w:trHeight w:val="68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5F9904FA" w14:textId="77777777" w:rsidR="004A6B29" w:rsidRPr="00017B41" w:rsidRDefault="004A6B29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14:paraId="0C60E63B" w14:textId="77777777" w:rsidR="004A6B29" w:rsidRPr="00017B41" w:rsidRDefault="004A6B29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D9D9D9" w:themeFill="background1" w:themeFillShade="D9"/>
          </w:tcPr>
          <w:p w14:paraId="7C6D1F20" w14:textId="77777777" w:rsidR="004A6B29" w:rsidRPr="00017B41" w:rsidRDefault="004A6B29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768C75D0" w14:textId="77777777" w:rsidR="004A6B29" w:rsidRPr="00017B41" w:rsidRDefault="004A6B29" w:rsidP="009301DE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53F78CE8" w14:textId="77777777" w:rsidR="004A6B29" w:rsidRPr="00017B41" w:rsidRDefault="004A6B29" w:rsidP="009301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0FF74C5" w14:textId="77777777" w:rsidR="004A6B29" w:rsidRPr="004A6B29" w:rsidRDefault="004A6B29" w:rsidP="004A6B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01FE8850" w14:textId="032F69DC" w:rsidR="004A6B29" w:rsidRPr="00017B41" w:rsidRDefault="004A6B29" w:rsidP="004A6B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16708B2" w14:textId="77777777" w:rsidR="004A6B29" w:rsidRPr="004A6B29" w:rsidRDefault="004A6B29" w:rsidP="00C95F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79A1D728" w14:textId="68C54D02" w:rsidR="004A6B29" w:rsidRPr="00017B41" w:rsidRDefault="004A6B29" w:rsidP="004A6B2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4A6B29" w:rsidRPr="00FE0E6B" w14:paraId="44465A1C" w14:textId="77777777" w:rsidTr="00F62828">
        <w:trPr>
          <w:trHeight w:val="1615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CEC76" w14:textId="273320EC" w:rsidR="004A6B29" w:rsidRPr="00334F96" w:rsidRDefault="004A6B29" w:rsidP="007779A1">
            <w:pPr>
              <w:tabs>
                <w:tab w:val="left" w:pos="651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F3CE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Wykonanie </w:t>
            </w:r>
            <w:r w:rsidR="00271439" w:rsidRPr="004F3CE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instalacji oddymiania budynku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8612E" w14:textId="77777777" w:rsidR="004A6B29" w:rsidRPr="00017B41" w:rsidRDefault="004A6B29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F448" w14:textId="21CC7994" w:rsidR="004A6B29" w:rsidRPr="00017B41" w:rsidRDefault="004A6B29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</w:t>
            </w:r>
            <w:r w:rsidR="008A551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……………..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6E0C4E70" w14:textId="5EDDBCC9" w:rsidR="004A6B29" w:rsidRPr="00017B41" w:rsidRDefault="004A6B29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F7E6" w14:textId="77777777" w:rsidR="00267670" w:rsidRPr="00A763A5" w:rsidRDefault="00267670" w:rsidP="00267670">
            <w:pPr>
              <w:spacing w:after="240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A763A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Powierzchnia użytkowa budynku:</w:t>
            </w:r>
          </w:p>
          <w:p w14:paraId="02F5960F" w14:textId="0EF6FA41" w:rsidR="00267670" w:rsidRPr="00A763A5" w:rsidRDefault="00267670" w:rsidP="00267670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763A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A763A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………………………………..……</w:t>
            </w:r>
          </w:p>
          <w:p w14:paraId="33EB4650" w14:textId="13F5FBC5" w:rsidR="00A763A5" w:rsidRPr="00A763A5" w:rsidRDefault="00A763A5" w:rsidP="00267670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A763A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lub</w:t>
            </w:r>
          </w:p>
          <w:p w14:paraId="0C88E9B0" w14:textId="000DDB75" w:rsidR="004A6B29" w:rsidRPr="00F379F0" w:rsidRDefault="004D4D8F" w:rsidP="00267670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highlight w:val="green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k</w:t>
            </w:r>
            <w:r w:rsidR="00267670" w:rsidRPr="00A763A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ubatura budynku: </w:t>
            </w:r>
            <w:r w:rsidR="00267670" w:rsidRPr="00A763A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3B06" w14:textId="77777777" w:rsidR="004A6B29" w:rsidRPr="00017B41" w:rsidRDefault="004A6B29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089E" w14:textId="77777777" w:rsidR="004A6B29" w:rsidRPr="00017B41" w:rsidRDefault="004A6B29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A6B29" w:rsidRPr="00FE0E6B" w14:paraId="20CE9F66" w14:textId="77777777" w:rsidTr="00F62828">
        <w:trPr>
          <w:trHeight w:val="1614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AD4D" w14:textId="77777777" w:rsidR="004A6B29" w:rsidRPr="00017B41" w:rsidRDefault="004A6B29" w:rsidP="00207DD9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734479A" w14:textId="77777777" w:rsidR="004A6B29" w:rsidRPr="00017B41" w:rsidRDefault="004A6B29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B69D" w14:textId="78A862B3" w:rsidR="004A6B29" w:rsidRPr="00017B41" w:rsidRDefault="004A6B29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</w:t>
            </w:r>
            <w:r w:rsidR="008A551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……………..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25896C72" w14:textId="7BA04647" w:rsidR="004A6B29" w:rsidRPr="00017B41" w:rsidRDefault="004A6B29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77C0" w14:textId="77777777" w:rsidR="00A763A5" w:rsidRPr="00A763A5" w:rsidRDefault="00A763A5" w:rsidP="00A763A5">
            <w:pPr>
              <w:spacing w:after="240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A763A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Powierzchnia użytkowa budynku:</w:t>
            </w:r>
          </w:p>
          <w:p w14:paraId="3E71F1D1" w14:textId="77777777" w:rsidR="00A763A5" w:rsidRPr="00A763A5" w:rsidRDefault="00A763A5" w:rsidP="00A763A5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763A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A763A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………………………………..……</w:t>
            </w:r>
          </w:p>
          <w:p w14:paraId="3456BC83" w14:textId="77777777" w:rsidR="00A763A5" w:rsidRPr="00A763A5" w:rsidRDefault="00A763A5" w:rsidP="00A763A5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A763A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lub</w:t>
            </w:r>
          </w:p>
          <w:p w14:paraId="62EAC9A5" w14:textId="1A8E873C" w:rsidR="004A6B29" w:rsidRPr="00017B41" w:rsidRDefault="004D4D8F" w:rsidP="00A763A5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k</w:t>
            </w:r>
            <w:r w:rsidR="00A763A5" w:rsidRPr="00A763A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ubatura budynku: </w:t>
            </w:r>
            <w:r w:rsidR="00A763A5" w:rsidRPr="00A763A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0E31" w14:textId="77777777" w:rsidR="004A6B29" w:rsidRPr="00017B41" w:rsidRDefault="004A6B29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ECE" w14:textId="77777777" w:rsidR="004A6B29" w:rsidRPr="00017B41" w:rsidRDefault="004A6B29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bookmarkEnd w:id="5"/>
    </w:tbl>
    <w:p w14:paraId="2222BE4D" w14:textId="2EE3C577" w:rsidR="009558E0" w:rsidRDefault="009558E0" w:rsidP="009558E0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731B288A" w14:textId="77777777" w:rsidR="00C95FA6" w:rsidRPr="00337D4E" w:rsidRDefault="00C95FA6" w:rsidP="009558E0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0D845B30" w14:textId="31B063B6" w:rsidR="009558E0" w:rsidRPr="008E3149" w:rsidRDefault="009558E0" w:rsidP="008E3149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14:paraId="3E8DB6A0" w14:textId="77777777" w:rsidR="008E3149" w:rsidRDefault="008E3149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0C14716" w14:textId="63DD5AA0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DEAA103" w14:textId="6D2FD7B7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F736956" w14:textId="62D56C27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0A30ADB" w14:textId="79E4429B"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4DC2659" w14:textId="4CB80FDB"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C451123" w14:textId="10AF379F"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CF58250" w14:textId="61950FB3"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E8841A9" w14:textId="3C4BBEFF"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0EB04DE" w14:textId="13269663"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A363B33" w14:textId="40561913"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20CCD96" w14:textId="0037CB9D" w:rsidR="00B97794" w:rsidRDefault="00B97794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78AEA86" w14:textId="27540221" w:rsidR="00B97794" w:rsidRDefault="00B97794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CE27FFB" w14:textId="7854B1C6" w:rsidR="00B97794" w:rsidRDefault="00B97794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434E0DA" w14:textId="5BA30900" w:rsidR="00B97794" w:rsidRDefault="00B97794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89D1DDE" w14:textId="5E8F9175" w:rsidR="00B97794" w:rsidRDefault="00B97794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4CC1E1B" w14:textId="65ABBB29" w:rsidR="00B97794" w:rsidRDefault="00B97794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8380D6F" w14:textId="69680043" w:rsidR="00B97794" w:rsidRDefault="00B97794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5DEF93C" w14:textId="660C460A" w:rsidR="00B97794" w:rsidRDefault="00B97794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F853D3F" w14:textId="77777777" w:rsidR="00A61068" w:rsidRDefault="00A61068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9AB036D" w14:textId="0B4274BD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20AF2EE9" w14:textId="7777777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7BA770F7" w14:textId="77777777" w:rsidR="009558E0" w:rsidRPr="00337D4E" w:rsidRDefault="009558E0" w:rsidP="009558E0">
      <w:pPr>
        <w:rPr>
          <w:rFonts w:asciiTheme="minorHAnsi" w:hAnsiTheme="minorHAnsi" w:cstheme="minorHAnsi"/>
          <w:lang w:eastAsia="en-GB"/>
        </w:rPr>
      </w:pPr>
    </w:p>
    <w:p w14:paraId="7C7A0173" w14:textId="2523396B" w:rsidR="00C00F01" w:rsidRPr="00C00F01" w:rsidRDefault="009558E0" w:rsidP="003F315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4852C3F6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A3488E3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3C74421C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318F740" w14:textId="77777777" w:rsidR="009558E0" w:rsidRPr="008505B1" w:rsidRDefault="009558E0" w:rsidP="00A6106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40830EAE" w14:textId="4D7FBBB0" w:rsidR="00170694" w:rsidRPr="00A61068" w:rsidRDefault="00A61068" w:rsidP="009558E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1068">
        <w:rPr>
          <w:rFonts w:asciiTheme="minorHAnsi" w:hAnsiTheme="minorHAnsi" w:cstheme="minorHAnsi"/>
          <w:b/>
          <w:noProof/>
          <w:sz w:val="22"/>
          <w:szCs w:val="22"/>
          <w:lang w:bidi="pl-PL"/>
        </w:rPr>
        <w:t>„</w:t>
      </w:r>
      <w:r w:rsidRPr="00A61068">
        <w:rPr>
          <w:rFonts w:asciiTheme="minorHAnsi" w:hAnsiTheme="minorHAnsi" w:cstheme="minorHAnsi"/>
          <w:b/>
          <w:bCs/>
          <w:noProof/>
          <w:sz w:val="22"/>
          <w:szCs w:val="22"/>
          <w:lang w:bidi="pl-PL"/>
        </w:rPr>
        <w:t>Oddymianie w przedszkolach – roboty budowlane w PP 13</w:t>
      </w:r>
      <w:r w:rsidRPr="00A61068">
        <w:rPr>
          <w:rFonts w:asciiTheme="minorHAnsi" w:hAnsiTheme="minorHAnsi" w:cstheme="minorHAnsi"/>
          <w:b/>
          <w:noProof/>
          <w:sz w:val="22"/>
          <w:szCs w:val="22"/>
          <w:lang w:bidi="pl-PL"/>
        </w:rPr>
        <w:t>”</w:t>
      </w:r>
    </w:p>
    <w:p w14:paraId="26E91248" w14:textId="77777777" w:rsidR="00B97794" w:rsidRDefault="00B97794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4E493D36" w14:textId="0BEC81F6" w:rsidR="009558E0" w:rsidRPr="00A61068" w:rsidRDefault="009558E0" w:rsidP="00A61068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337D4E" w14:paraId="7C154BE0" w14:textId="77777777" w:rsidTr="00A61068">
        <w:trPr>
          <w:tblHeader/>
        </w:trPr>
        <w:tc>
          <w:tcPr>
            <w:tcW w:w="1620" w:type="dxa"/>
            <w:vAlign w:val="center"/>
          </w:tcPr>
          <w:p w14:paraId="6ABE302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D4B66AC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0AEA807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777102A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580F46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7F2BEA0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BD0E1D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39D36226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D69300E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47658AA3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1D846B4E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558E0" w:rsidRPr="00337D4E" w14:paraId="2EC29B25" w14:textId="77777777" w:rsidTr="00FF1E74">
        <w:trPr>
          <w:trHeight w:val="1398"/>
        </w:trPr>
        <w:tc>
          <w:tcPr>
            <w:tcW w:w="1620" w:type="dxa"/>
          </w:tcPr>
          <w:p w14:paraId="580CC796" w14:textId="77777777" w:rsidR="009558E0" w:rsidRPr="00337D4E" w:rsidRDefault="009558E0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7D519F07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F4ED212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</w:p>
          <w:p w14:paraId="5E5855AA" w14:textId="1A79D476" w:rsidR="009558E0" w:rsidRPr="002159A2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</w:t>
            </w:r>
            <w:r w:rsidR="00AF31AB">
              <w:rPr>
                <w:rFonts w:asciiTheme="minorHAnsi" w:hAnsiTheme="minorHAnsi" w:cstheme="minorHAnsi"/>
              </w:rPr>
              <w:t>.</w:t>
            </w:r>
            <w:r w:rsidRPr="00337D4E">
              <w:rPr>
                <w:rFonts w:asciiTheme="minorHAnsi" w:hAnsiTheme="minorHAnsi" w:cstheme="minorHAnsi"/>
              </w:rPr>
              <w:t>……………..…….</w:t>
            </w:r>
          </w:p>
        </w:tc>
        <w:tc>
          <w:tcPr>
            <w:tcW w:w="2520" w:type="dxa"/>
            <w:vAlign w:val="center"/>
          </w:tcPr>
          <w:p w14:paraId="7DDB4C7F" w14:textId="77777777" w:rsidR="009558E0" w:rsidRPr="00407C00" w:rsidRDefault="009558E0" w:rsidP="00207D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C00">
              <w:rPr>
                <w:rFonts w:asciiTheme="minorHAnsi" w:hAnsiTheme="minorHAnsi" w:cstheme="minorHAnsi"/>
                <w:b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14:paraId="611299F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AAC134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A61068" w:rsidRPr="00337D4E" w14:paraId="061E78EA" w14:textId="77777777" w:rsidTr="00FF1E74">
        <w:trPr>
          <w:trHeight w:val="1398"/>
        </w:trPr>
        <w:tc>
          <w:tcPr>
            <w:tcW w:w="1620" w:type="dxa"/>
          </w:tcPr>
          <w:p w14:paraId="66216746" w14:textId="77777777" w:rsidR="00A61068" w:rsidRPr="00337D4E" w:rsidRDefault="00A61068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7FB79D18" w14:textId="77777777" w:rsidR="00AF31AB" w:rsidRPr="00337D4E" w:rsidRDefault="00AF31AB" w:rsidP="00AF31AB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421297E2" w14:textId="77777777" w:rsidR="00AF31AB" w:rsidRPr="00337D4E" w:rsidRDefault="00AF31AB" w:rsidP="00AF31AB">
            <w:pPr>
              <w:rPr>
                <w:rFonts w:asciiTheme="minorHAnsi" w:hAnsiTheme="minorHAnsi" w:cstheme="minorHAnsi"/>
              </w:rPr>
            </w:pPr>
          </w:p>
          <w:p w14:paraId="2A83E2F0" w14:textId="5E597DCF" w:rsidR="00A61068" w:rsidRPr="00337D4E" w:rsidRDefault="00AF31AB" w:rsidP="00AF31AB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</w:t>
            </w:r>
            <w:r>
              <w:rPr>
                <w:rFonts w:asciiTheme="minorHAnsi" w:hAnsiTheme="minorHAnsi" w:cstheme="minorHAnsi"/>
              </w:rPr>
              <w:t>.</w:t>
            </w:r>
            <w:r w:rsidRPr="00337D4E">
              <w:rPr>
                <w:rFonts w:asciiTheme="minorHAnsi" w:hAnsiTheme="minorHAnsi" w:cstheme="minorHAnsi"/>
              </w:rPr>
              <w:t>……………..…….</w:t>
            </w:r>
          </w:p>
        </w:tc>
        <w:tc>
          <w:tcPr>
            <w:tcW w:w="2520" w:type="dxa"/>
            <w:vAlign w:val="center"/>
          </w:tcPr>
          <w:p w14:paraId="453A3B12" w14:textId="77777777" w:rsidR="004D4D8F" w:rsidRPr="006D2E7A" w:rsidRDefault="00221DF6" w:rsidP="00207D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2E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Kierownik </w:t>
            </w:r>
            <w:r w:rsidR="00AF31AB" w:rsidRPr="006D2E7A">
              <w:rPr>
                <w:rFonts w:asciiTheme="minorHAnsi" w:hAnsiTheme="minorHAnsi" w:cstheme="minorHAnsi"/>
                <w:b/>
                <w:sz w:val="22"/>
                <w:szCs w:val="22"/>
              </w:rPr>
              <w:t>robót</w:t>
            </w:r>
            <w:r w:rsidR="004D4D8F" w:rsidRPr="006D2E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0A5EA5B" w14:textId="5516422E" w:rsidR="00A61068" w:rsidRPr="006D2E7A" w:rsidRDefault="004D4D8F" w:rsidP="00207D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2E7A">
              <w:rPr>
                <w:rFonts w:asciiTheme="minorHAnsi" w:hAnsiTheme="minorHAnsi" w:cstheme="minorHAnsi"/>
                <w:b/>
                <w:sz w:val="22"/>
                <w:szCs w:val="22"/>
              </w:rPr>
              <w:t>(branża</w:t>
            </w:r>
            <w:r w:rsidR="006D2E7A" w:rsidRPr="006D2E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sanitarna</w:t>
            </w:r>
            <w:r w:rsidRPr="006D2E7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20" w:type="dxa"/>
          </w:tcPr>
          <w:p w14:paraId="181C5E62" w14:textId="77777777" w:rsidR="00A61068" w:rsidRPr="00337D4E" w:rsidRDefault="00A61068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135D875B" w14:textId="77777777" w:rsidR="00A61068" w:rsidRPr="00337D4E" w:rsidRDefault="00A61068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A61068" w:rsidRPr="00337D4E" w14:paraId="40950C08" w14:textId="77777777" w:rsidTr="00FF1E74">
        <w:trPr>
          <w:trHeight w:val="1398"/>
        </w:trPr>
        <w:tc>
          <w:tcPr>
            <w:tcW w:w="1620" w:type="dxa"/>
          </w:tcPr>
          <w:p w14:paraId="4D810ED1" w14:textId="77777777" w:rsidR="00A61068" w:rsidRPr="00337D4E" w:rsidRDefault="00A61068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68E333ED" w14:textId="77777777" w:rsidR="00AF31AB" w:rsidRPr="00337D4E" w:rsidRDefault="00AF31AB" w:rsidP="00AF31AB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6F4C0920" w14:textId="77777777" w:rsidR="00AF31AB" w:rsidRPr="00337D4E" w:rsidRDefault="00AF31AB" w:rsidP="00AF31AB">
            <w:pPr>
              <w:rPr>
                <w:rFonts w:asciiTheme="minorHAnsi" w:hAnsiTheme="minorHAnsi" w:cstheme="minorHAnsi"/>
              </w:rPr>
            </w:pPr>
          </w:p>
          <w:p w14:paraId="6B2234A6" w14:textId="5306FE65" w:rsidR="00A61068" w:rsidRPr="00337D4E" w:rsidRDefault="00AF31AB" w:rsidP="00AF31AB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</w:t>
            </w:r>
            <w:r>
              <w:rPr>
                <w:rFonts w:asciiTheme="minorHAnsi" w:hAnsiTheme="minorHAnsi" w:cstheme="minorHAnsi"/>
              </w:rPr>
              <w:t>.</w:t>
            </w:r>
            <w:r w:rsidRPr="00337D4E">
              <w:rPr>
                <w:rFonts w:asciiTheme="minorHAnsi" w:hAnsiTheme="minorHAnsi" w:cstheme="minorHAnsi"/>
              </w:rPr>
              <w:t>……………..…….</w:t>
            </w:r>
          </w:p>
        </w:tc>
        <w:tc>
          <w:tcPr>
            <w:tcW w:w="2520" w:type="dxa"/>
            <w:vAlign w:val="center"/>
          </w:tcPr>
          <w:p w14:paraId="6528A944" w14:textId="77777777" w:rsidR="004D4D8F" w:rsidRPr="006D2E7A" w:rsidRDefault="004D4D8F" w:rsidP="004D4D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2E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Kierownik robót </w:t>
            </w:r>
          </w:p>
          <w:p w14:paraId="1A4AC482" w14:textId="0BB96A73" w:rsidR="00A61068" w:rsidRPr="006D2E7A" w:rsidRDefault="004D4D8F" w:rsidP="004D4D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2E7A">
              <w:rPr>
                <w:rFonts w:asciiTheme="minorHAnsi" w:hAnsiTheme="minorHAnsi" w:cstheme="minorHAnsi"/>
                <w:b/>
                <w:sz w:val="22"/>
                <w:szCs w:val="22"/>
              </w:rPr>
              <w:t>(branża</w:t>
            </w:r>
            <w:r w:rsidR="006D2E7A" w:rsidRPr="006D2E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elektryczna</w:t>
            </w:r>
            <w:r w:rsidRPr="006D2E7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20" w:type="dxa"/>
          </w:tcPr>
          <w:p w14:paraId="416180F9" w14:textId="77777777" w:rsidR="00A61068" w:rsidRPr="00337D4E" w:rsidRDefault="00A61068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549DB0D0" w14:textId="77777777" w:rsidR="00A61068" w:rsidRPr="00337D4E" w:rsidRDefault="00A61068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7AC69734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FA3B20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3ED06CA9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5CE56496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6750BC7C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46920B24" w14:textId="77777777" w:rsidR="00F47F7F" w:rsidRDefault="00F47F7F" w:rsidP="006D2E7A">
      <w:pPr>
        <w:rPr>
          <w:b/>
          <w:sz w:val="22"/>
          <w:szCs w:val="22"/>
        </w:rPr>
      </w:pPr>
      <w:bookmarkStart w:id="6" w:name="_GoBack"/>
      <w:bookmarkEnd w:id="6"/>
    </w:p>
    <w:sectPr w:rsidR="00F47F7F" w:rsidSect="005233A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284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A70E1C" w:rsidRDefault="00A70E1C">
      <w:r>
        <w:separator/>
      </w:r>
    </w:p>
  </w:endnote>
  <w:endnote w:type="continuationSeparator" w:id="0">
    <w:p w14:paraId="7D4AE620" w14:textId="77777777" w:rsidR="00A70E1C" w:rsidRDefault="00A7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charset w:val="00"/>
    <w:family w:val="roman"/>
    <w:pitch w:val="variable"/>
  </w:font>
  <w:font w:name="Switzerland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A70E1C" w:rsidRDefault="00A70E1C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A70E1C" w:rsidRDefault="00A70E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A70E1C" w:rsidRDefault="00A70E1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A70E1C" w:rsidRDefault="00A70E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A70E1C" w:rsidRDefault="00A70E1C">
      <w:r>
        <w:separator/>
      </w:r>
    </w:p>
  </w:footnote>
  <w:footnote w:type="continuationSeparator" w:id="0">
    <w:p w14:paraId="1EA8A1AC" w14:textId="77777777" w:rsidR="00A70E1C" w:rsidRDefault="00A70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EF68F" w14:textId="77777777" w:rsidR="00A70E1C" w:rsidRDefault="00A70E1C" w:rsidP="00CE03CE">
    <w:pPr>
      <w:pStyle w:val="Nagwek"/>
      <w:jc w:val="right"/>
      <w:rPr>
        <w:sz w:val="20"/>
        <w:szCs w:val="18"/>
        <w:lang w:val="pl-PL"/>
      </w:rPr>
    </w:pPr>
  </w:p>
  <w:p w14:paraId="269427D1" w14:textId="42786FA9" w:rsidR="00A70E1C" w:rsidRPr="004C5E9D" w:rsidRDefault="00A70E1C" w:rsidP="00CE03CE">
    <w:pPr>
      <w:pStyle w:val="Nagwek"/>
      <w:jc w:val="right"/>
      <w:rPr>
        <w:sz w:val="20"/>
        <w:szCs w:val="18"/>
        <w:lang w:val="pl-PL"/>
      </w:rPr>
    </w:pP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96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2023</w:t>
    </w:r>
  </w:p>
  <w:p w14:paraId="24DB8C13" w14:textId="77777777" w:rsidR="00A70E1C" w:rsidRPr="00802663" w:rsidRDefault="00A70E1C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A70E1C" w:rsidRPr="00EC70A8" w:rsidRDefault="00A70E1C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4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062794"/>
    <w:multiLevelType w:val="hybridMultilevel"/>
    <w:tmpl w:val="D48C9A46"/>
    <w:lvl w:ilvl="0" w:tplc="2D58FBE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A804AB"/>
    <w:multiLevelType w:val="multilevel"/>
    <w:tmpl w:val="C660D9D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467A1D"/>
    <w:multiLevelType w:val="hybridMultilevel"/>
    <w:tmpl w:val="68C84BE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EF3AF0"/>
    <w:multiLevelType w:val="hybridMultilevel"/>
    <w:tmpl w:val="EFDEAFEA"/>
    <w:lvl w:ilvl="0" w:tplc="5A840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4C7054"/>
    <w:multiLevelType w:val="hybridMultilevel"/>
    <w:tmpl w:val="0DB65AF4"/>
    <w:lvl w:ilvl="0" w:tplc="00A297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4E52F7"/>
    <w:multiLevelType w:val="hybridMultilevel"/>
    <w:tmpl w:val="21004BB2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262284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6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9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2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8C03043"/>
    <w:multiLevelType w:val="hybridMultilevel"/>
    <w:tmpl w:val="6DA4B40C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1DD47E05"/>
    <w:multiLevelType w:val="hybridMultilevel"/>
    <w:tmpl w:val="F08CBE52"/>
    <w:lvl w:ilvl="0" w:tplc="CC103792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1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660667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5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5B3012A"/>
    <w:multiLevelType w:val="hybridMultilevel"/>
    <w:tmpl w:val="3C108938"/>
    <w:lvl w:ilvl="0" w:tplc="5FE092D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6F2E8C"/>
    <w:multiLevelType w:val="hybridMultilevel"/>
    <w:tmpl w:val="ACC6A376"/>
    <w:lvl w:ilvl="0" w:tplc="63E6F712">
      <w:start w:val="1"/>
      <w:numFmt w:val="decimal"/>
      <w:lvlText w:val="%1)"/>
      <w:lvlJc w:val="left"/>
      <w:pPr>
        <w:ind w:left="786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1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3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4D2A31"/>
    <w:multiLevelType w:val="hybridMultilevel"/>
    <w:tmpl w:val="849007AE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538ACC0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7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9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5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6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3A9B0D22"/>
    <w:multiLevelType w:val="hybridMultilevel"/>
    <w:tmpl w:val="49C69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0734E55"/>
    <w:multiLevelType w:val="hybridMultilevel"/>
    <w:tmpl w:val="34F64510"/>
    <w:lvl w:ilvl="0" w:tplc="C77217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6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7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6F13D97"/>
    <w:multiLevelType w:val="hybridMultilevel"/>
    <w:tmpl w:val="C6F89F4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0908C55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82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3" w15:restartNumberingAfterBreak="0">
    <w:nsid w:val="47CD3D0B"/>
    <w:multiLevelType w:val="hybridMultilevel"/>
    <w:tmpl w:val="BCBAA5FE"/>
    <w:lvl w:ilvl="0" w:tplc="CC103792">
      <w:start w:val="1"/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5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6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4DE043D8"/>
    <w:multiLevelType w:val="multilevel"/>
    <w:tmpl w:val="7536FF9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  <w:rPr>
        <w:b w:val="0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1" w15:restartNumberingAfterBreak="0">
    <w:nsid w:val="50010B53"/>
    <w:multiLevelType w:val="hybridMultilevel"/>
    <w:tmpl w:val="98A0BAC8"/>
    <w:lvl w:ilvl="0" w:tplc="CC103792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2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3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4B571F7"/>
    <w:multiLevelType w:val="hybridMultilevel"/>
    <w:tmpl w:val="6B8C5760"/>
    <w:lvl w:ilvl="0" w:tplc="AFC0D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9" w15:restartNumberingAfterBreak="0">
    <w:nsid w:val="57B75DCD"/>
    <w:multiLevelType w:val="hybridMultilevel"/>
    <w:tmpl w:val="7E061066"/>
    <w:lvl w:ilvl="0" w:tplc="2398F382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0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01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5A3C7D8C"/>
    <w:multiLevelType w:val="hybridMultilevel"/>
    <w:tmpl w:val="4AEEDA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6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62477A5A"/>
    <w:multiLevelType w:val="hybridMultilevel"/>
    <w:tmpl w:val="DF36D30A"/>
    <w:lvl w:ilvl="0" w:tplc="E698EFC2">
      <w:start w:val="1"/>
      <w:numFmt w:val="lowerLetter"/>
      <w:lvlText w:val="%1)"/>
      <w:lvlJc w:val="left"/>
      <w:pPr>
        <w:ind w:left="157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A1444E0"/>
    <w:multiLevelType w:val="hybridMultilevel"/>
    <w:tmpl w:val="0B2AB65E"/>
    <w:lvl w:ilvl="0" w:tplc="EBE44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7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8" w15:restartNumberingAfterBreak="0">
    <w:nsid w:val="74CE52B7"/>
    <w:multiLevelType w:val="hybridMultilevel"/>
    <w:tmpl w:val="34AAE53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20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3" w15:restartNumberingAfterBreak="0">
    <w:nsid w:val="79272CBE"/>
    <w:multiLevelType w:val="hybridMultilevel"/>
    <w:tmpl w:val="41D623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7CBA3B75"/>
    <w:multiLevelType w:val="hybridMultilevel"/>
    <w:tmpl w:val="34AC0018"/>
    <w:lvl w:ilvl="0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6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129"/>
  </w:num>
  <w:num w:numId="4">
    <w:abstractNumId w:val="63"/>
  </w:num>
  <w:num w:numId="5">
    <w:abstractNumId w:val="106"/>
  </w:num>
  <w:num w:numId="6">
    <w:abstractNumId w:val="6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9"/>
  </w:num>
  <w:num w:numId="8">
    <w:abstractNumId w:val="71"/>
  </w:num>
  <w:num w:numId="9">
    <w:abstractNumId w:val="111"/>
  </w:num>
  <w:num w:numId="10">
    <w:abstractNumId w:val="97"/>
  </w:num>
  <w:num w:numId="11">
    <w:abstractNumId w:val="43"/>
  </w:num>
  <w:num w:numId="12">
    <w:abstractNumId w:val="36"/>
  </w:num>
  <w:num w:numId="13">
    <w:abstractNumId w:val="92"/>
  </w:num>
  <w:num w:numId="1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1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0"/>
  </w:num>
  <w:num w:numId="22">
    <w:abstractNumId w:val="76"/>
  </w:num>
  <w:num w:numId="23">
    <w:abstractNumId w:val="12"/>
  </w:num>
  <w:num w:numId="24">
    <w:abstractNumId w:val="105"/>
  </w:num>
  <w:num w:numId="25">
    <w:abstractNumId w:val="75"/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4"/>
  </w:num>
  <w:num w:numId="28">
    <w:abstractNumId w:val="122"/>
  </w:num>
  <w:num w:numId="29">
    <w:abstractNumId w:val="121"/>
  </w:num>
  <w:num w:numId="30">
    <w:abstractNumId w:val="80"/>
  </w:num>
  <w:num w:numId="31">
    <w:abstractNumId w:val="45"/>
  </w:num>
  <w:num w:numId="32">
    <w:abstractNumId w:val="112"/>
  </w:num>
  <w:num w:numId="33">
    <w:abstractNumId w:val="33"/>
  </w:num>
  <w:num w:numId="34">
    <w:abstractNumId w:val="34"/>
  </w:num>
  <w:num w:numId="35">
    <w:abstractNumId w:val="18"/>
  </w:num>
  <w:num w:numId="36">
    <w:abstractNumId w:val="77"/>
  </w:num>
  <w:num w:numId="37">
    <w:abstractNumId w:val="20"/>
  </w:num>
  <w:num w:numId="38">
    <w:abstractNumId w:val="126"/>
  </w:num>
  <w:num w:numId="39">
    <w:abstractNumId w:val="67"/>
  </w:num>
  <w:num w:numId="40">
    <w:abstractNumId w:val="29"/>
  </w:num>
  <w:num w:numId="41">
    <w:abstractNumId w:val="104"/>
  </w:num>
  <w:num w:numId="42">
    <w:abstractNumId w:val="24"/>
  </w:num>
  <w:num w:numId="43">
    <w:abstractNumId w:val="117"/>
  </w:num>
  <w:num w:numId="44">
    <w:abstractNumId w:val="28"/>
  </w:num>
  <w:num w:numId="45">
    <w:abstractNumId w:val="59"/>
  </w:num>
  <w:num w:numId="46">
    <w:abstractNumId w:val="128"/>
  </w:num>
  <w:num w:numId="47">
    <w:abstractNumId w:val="115"/>
  </w:num>
  <w:num w:numId="48">
    <w:abstractNumId w:val="107"/>
  </w:num>
  <w:num w:numId="49">
    <w:abstractNumId w:val="124"/>
  </w:num>
  <w:num w:numId="50">
    <w:abstractNumId w:val="57"/>
  </w:num>
  <w:num w:numId="51">
    <w:abstractNumId w:val="14"/>
  </w:num>
  <w:num w:numId="52">
    <w:abstractNumId w:val="32"/>
  </w:num>
  <w:num w:numId="53">
    <w:abstractNumId w:val="87"/>
  </w:num>
  <w:num w:numId="54">
    <w:abstractNumId w:val="82"/>
  </w:num>
  <w:num w:numId="55">
    <w:abstractNumId w:val="85"/>
  </w:num>
  <w:num w:numId="56">
    <w:abstractNumId w:val="56"/>
  </w:num>
  <w:num w:numId="57">
    <w:abstractNumId w:val="79"/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2"/>
  </w:num>
  <w:num w:numId="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3"/>
  </w:num>
  <w:num w:numId="62">
    <w:abstractNumId w:val="54"/>
  </w:num>
  <w:num w:numId="63">
    <w:abstractNumId w:val="38"/>
  </w:num>
  <w:num w:numId="64">
    <w:abstractNumId w:val="25"/>
  </w:num>
  <w:num w:numId="6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0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49"/>
  </w:num>
  <w:num w:numId="7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8"/>
  </w:num>
  <w:num w:numId="74">
    <w:abstractNumId w:val="103"/>
  </w:num>
  <w:num w:numId="7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3"/>
  </w:num>
  <w:num w:numId="78">
    <w:abstractNumId w:val="1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8"/>
  </w:num>
  <w:num w:numId="85">
    <w:abstractNumId w:val="17"/>
  </w:num>
  <w:num w:numId="86">
    <w:abstractNumId w:val="83"/>
  </w:num>
  <w:num w:numId="87">
    <w:abstractNumId w:val="116"/>
  </w:num>
  <w:num w:numId="88">
    <w:abstractNumId w:val="15"/>
  </w:num>
  <w:num w:numId="89">
    <w:abstractNumId w:val="27"/>
  </w:num>
  <w:num w:numId="90">
    <w:abstractNumId w:val="52"/>
  </w:num>
  <w:num w:numId="91">
    <w:abstractNumId w:val="114"/>
  </w:num>
  <w:num w:numId="92">
    <w:abstractNumId w:val="19"/>
  </w:num>
  <w:num w:numId="93">
    <w:abstractNumId w:val="109"/>
  </w:num>
  <w:num w:numId="94">
    <w:abstractNumId w:val="110"/>
  </w:num>
  <w:num w:numId="95">
    <w:abstractNumId w:val="16"/>
  </w:num>
  <w:num w:numId="96">
    <w:abstractNumId w:val="118"/>
  </w:num>
  <w:num w:numId="97">
    <w:abstractNumId w:val="86"/>
  </w:num>
  <w:num w:numId="98">
    <w:abstractNumId w:val="90"/>
  </w:num>
  <w:num w:numId="99">
    <w:abstractNumId w:val="51"/>
  </w:num>
  <w:num w:numId="100">
    <w:abstractNumId w:val="102"/>
  </w:num>
  <w:num w:numId="101">
    <w:abstractNumId w:val="53"/>
  </w:num>
  <w:num w:numId="102">
    <w:abstractNumId w:val="78"/>
  </w:num>
  <w:num w:numId="103">
    <w:abstractNumId w:val="23"/>
  </w:num>
  <w:num w:numId="104">
    <w:abstractNumId w:val="74"/>
  </w:num>
  <w:num w:numId="105">
    <w:abstractNumId w:val="50"/>
  </w:num>
  <w:num w:numId="10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1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62"/>
  </w:num>
  <w:num w:numId="110">
    <w:abstractNumId w:val="68"/>
  </w:num>
  <w:num w:numId="111">
    <w:abstractNumId w:val="46"/>
  </w:num>
  <w:num w:numId="112">
    <w:abstractNumId w:val="108"/>
  </w:num>
  <w:num w:numId="113">
    <w:abstractNumId w:val="99"/>
  </w:num>
  <w:num w:numId="114">
    <w:abstractNumId w:val="95"/>
  </w:num>
  <w:num w:numId="1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22"/>
  </w:num>
  <w:num w:numId="118">
    <w:abstractNumId w:val="91"/>
  </w:num>
  <w:num w:numId="119">
    <w:abstractNumId w:val="35"/>
  </w:num>
  <w:num w:numId="120">
    <w:abstractNumId w:val="123"/>
  </w:num>
  <w:num w:numId="121">
    <w:abstractNumId w:val="40"/>
  </w:num>
  <w:num w:numId="122">
    <w:abstractNumId w:val="125"/>
  </w:num>
  <w:num w:numId="123">
    <w:abstractNumId w:val="84"/>
    <w:lvlOverride w:ilvl="0">
      <w:lvl w:ilvl="0">
        <w:start w:val="1"/>
        <w:numFmt w:val="decimal"/>
        <w:lvlText w:val="%1.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lvl>
    </w:lvlOverride>
  </w:num>
  <w:num w:numId="124">
    <w:abstractNumId w:val="83"/>
  </w:num>
  <w:num w:numId="125">
    <w:abstractNumId w:val="37"/>
  </w:num>
  <w:num w:numId="12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44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13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24B4"/>
    <w:rsid w:val="000035D6"/>
    <w:rsid w:val="00003E75"/>
    <w:rsid w:val="00003E78"/>
    <w:rsid w:val="00003F30"/>
    <w:rsid w:val="00004625"/>
    <w:rsid w:val="00005965"/>
    <w:rsid w:val="0000597B"/>
    <w:rsid w:val="000066AD"/>
    <w:rsid w:val="000067F2"/>
    <w:rsid w:val="00006860"/>
    <w:rsid w:val="00007743"/>
    <w:rsid w:val="00007898"/>
    <w:rsid w:val="00007A2E"/>
    <w:rsid w:val="000103FC"/>
    <w:rsid w:val="00010D99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17E67"/>
    <w:rsid w:val="0002060C"/>
    <w:rsid w:val="000207FA"/>
    <w:rsid w:val="00020973"/>
    <w:rsid w:val="00020D42"/>
    <w:rsid w:val="00021B97"/>
    <w:rsid w:val="00021FCA"/>
    <w:rsid w:val="00022FCD"/>
    <w:rsid w:val="00023192"/>
    <w:rsid w:val="0002332C"/>
    <w:rsid w:val="0002445A"/>
    <w:rsid w:val="0002449D"/>
    <w:rsid w:val="000246C4"/>
    <w:rsid w:val="000249A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C5A"/>
    <w:rsid w:val="00030E24"/>
    <w:rsid w:val="00031665"/>
    <w:rsid w:val="000321B8"/>
    <w:rsid w:val="00032227"/>
    <w:rsid w:val="00032A4E"/>
    <w:rsid w:val="0003300D"/>
    <w:rsid w:val="00033879"/>
    <w:rsid w:val="00033957"/>
    <w:rsid w:val="00033B48"/>
    <w:rsid w:val="000348BA"/>
    <w:rsid w:val="00034B53"/>
    <w:rsid w:val="000350EC"/>
    <w:rsid w:val="0003521A"/>
    <w:rsid w:val="00035812"/>
    <w:rsid w:val="00035F81"/>
    <w:rsid w:val="0003625D"/>
    <w:rsid w:val="000373D1"/>
    <w:rsid w:val="00037610"/>
    <w:rsid w:val="00037EB1"/>
    <w:rsid w:val="00037F5D"/>
    <w:rsid w:val="00040E61"/>
    <w:rsid w:val="00041139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2BF"/>
    <w:rsid w:val="00046490"/>
    <w:rsid w:val="000475CF"/>
    <w:rsid w:val="00047680"/>
    <w:rsid w:val="00047809"/>
    <w:rsid w:val="00047997"/>
    <w:rsid w:val="00047B7E"/>
    <w:rsid w:val="0005051A"/>
    <w:rsid w:val="00050CE5"/>
    <w:rsid w:val="00050E91"/>
    <w:rsid w:val="000511F8"/>
    <w:rsid w:val="00052517"/>
    <w:rsid w:val="0005342C"/>
    <w:rsid w:val="00053CC6"/>
    <w:rsid w:val="0005475D"/>
    <w:rsid w:val="00054B8C"/>
    <w:rsid w:val="00054EDD"/>
    <w:rsid w:val="00055068"/>
    <w:rsid w:val="0005592F"/>
    <w:rsid w:val="00055A73"/>
    <w:rsid w:val="00055E62"/>
    <w:rsid w:val="00055F07"/>
    <w:rsid w:val="000569B4"/>
    <w:rsid w:val="00056AA4"/>
    <w:rsid w:val="00056D04"/>
    <w:rsid w:val="000572B7"/>
    <w:rsid w:val="0005738C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915"/>
    <w:rsid w:val="00063DF4"/>
    <w:rsid w:val="000645EF"/>
    <w:rsid w:val="000646FE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1A5"/>
    <w:rsid w:val="0007490D"/>
    <w:rsid w:val="0007526A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0F67"/>
    <w:rsid w:val="0008152B"/>
    <w:rsid w:val="00081785"/>
    <w:rsid w:val="00081B0A"/>
    <w:rsid w:val="00081E00"/>
    <w:rsid w:val="000825CC"/>
    <w:rsid w:val="00083675"/>
    <w:rsid w:val="00083676"/>
    <w:rsid w:val="00084AB9"/>
    <w:rsid w:val="00084D7F"/>
    <w:rsid w:val="00085666"/>
    <w:rsid w:val="000867C1"/>
    <w:rsid w:val="0008683F"/>
    <w:rsid w:val="0008697C"/>
    <w:rsid w:val="0008721D"/>
    <w:rsid w:val="000872D1"/>
    <w:rsid w:val="00087730"/>
    <w:rsid w:val="000877F5"/>
    <w:rsid w:val="00087EA2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386"/>
    <w:rsid w:val="000964CA"/>
    <w:rsid w:val="00096F4E"/>
    <w:rsid w:val="000971FE"/>
    <w:rsid w:val="000978DB"/>
    <w:rsid w:val="00097D40"/>
    <w:rsid w:val="000A0A06"/>
    <w:rsid w:val="000A157F"/>
    <w:rsid w:val="000A167E"/>
    <w:rsid w:val="000A1D80"/>
    <w:rsid w:val="000A1DA3"/>
    <w:rsid w:val="000A21A1"/>
    <w:rsid w:val="000A2271"/>
    <w:rsid w:val="000A2717"/>
    <w:rsid w:val="000A29D9"/>
    <w:rsid w:val="000A2A66"/>
    <w:rsid w:val="000A2AD1"/>
    <w:rsid w:val="000A2E0A"/>
    <w:rsid w:val="000A4851"/>
    <w:rsid w:val="000A4C30"/>
    <w:rsid w:val="000A4EB8"/>
    <w:rsid w:val="000A5209"/>
    <w:rsid w:val="000A557A"/>
    <w:rsid w:val="000B0762"/>
    <w:rsid w:val="000B08C6"/>
    <w:rsid w:val="000B0901"/>
    <w:rsid w:val="000B0E7D"/>
    <w:rsid w:val="000B1311"/>
    <w:rsid w:val="000B1389"/>
    <w:rsid w:val="000B160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3B9"/>
    <w:rsid w:val="000C050A"/>
    <w:rsid w:val="000C05FD"/>
    <w:rsid w:val="000C0699"/>
    <w:rsid w:val="000C0708"/>
    <w:rsid w:val="000C09BC"/>
    <w:rsid w:val="000C109D"/>
    <w:rsid w:val="000C11BC"/>
    <w:rsid w:val="000C1B56"/>
    <w:rsid w:val="000C27EE"/>
    <w:rsid w:val="000C29AD"/>
    <w:rsid w:val="000C3C11"/>
    <w:rsid w:val="000C4F04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AEE"/>
    <w:rsid w:val="000D1E12"/>
    <w:rsid w:val="000D2820"/>
    <w:rsid w:val="000D3AF4"/>
    <w:rsid w:val="000D40C3"/>
    <w:rsid w:val="000D4497"/>
    <w:rsid w:val="000D4504"/>
    <w:rsid w:val="000D4682"/>
    <w:rsid w:val="000D4F2E"/>
    <w:rsid w:val="000D4FDD"/>
    <w:rsid w:val="000D53E6"/>
    <w:rsid w:val="000D5D9B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5A00"/>
    <w:rsid w:val="000E64B6"/>
    <w:rsid w:val="000E6D51"/>
    <w:rsid w:val="000E6F69"/>
    <w:rsid w:val="000E6F76"/>
    <w:rsid w:val="000E71F8"/>
    <w:rsid w:val="000E7625"/>
    <w:rsid w:val="000E7952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3DBA"/>
    <w:rsid w:val="000F4592"/>
    <w:rsid w:val="000F48A5"/>
    <w:rsid w:val="000F4FEB"/>
    <w:rsid w:val="000F51A9"/>
    <w:rsid w:val="000F5702"/>
    <w:rsid w:val="000F5BD4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1B8"/>
    <w:rsid w:val="00104804"/>
    <w:rsid w:val="0010485B"/>
    <w:rsid w:val="001051F0"/>
    <w:rsid w:val="001054DF"/>
    <w:rsid w:val="00105969"/>
    <w:rsid w:val="00105DD4"/>
    <w:rsid w:val="00106805"/>
    <w:rsid w:val="001068CF"/>
    <w:rsid w:val="001074DF"/>
    <w:rsid w:val="001076DB"/>
    <w:rsid w:val="00107A43"/>
    <w:rsid w:val="00110040"/>
    <w:rsid w:val="001104C6"/>
    <w:rsid w:val="00110A85"/>
    <w:rsid w:val="00111D3D"/>
    <w:rsid w:val="001125AC"/>
    <w:rsid w:val="00112B42"/>
    <w:rsid w:val="00112D9F"/>
    <w:rsid w:val="00113217"/>
    <w:rsid w:val="00113490"/>
    <w:rsid w:val="0011430A"/>
    <w:rsid w:val="001147CE"/>
    <w:rsid w:val="00114C40"/>
    <w:rsid w:val="00115456"/>
    <w:rsid w:val="00115C80"/>
    <w:rsid w:val="00115D63"/>
    <w:rsid w:val="00120193"/>
    <w:rsid w:val="00121959"/>
    <w:rsid w:val="00121F0F"/>
    <w:rsid w:val="00122194"/>
    <w:rsid w:val="001223AB"/>
    <w:rsid w:val="00122B79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C1F"/>
    <w:rsid w:val="00130E39"/>
    <w:rsid w:val="0013111A"/>
    <w:rsid w:val="0013173F"/>
    <w:rsid w:val="00132446"/>
    <w:rsid w:val="00132D68"/>
    <w:rsid w:val="00132EF2"/>
    <w:rsid w:val="0013300E"/>
    <w:rsid w:val="00133BB9"/>
    <w:rsid w:val="00133E0A"/>
    <w:rsid w:val="00134004"/>
    <w:rsid w:val="00136028"/>
    <w:rsid w:val="0013631C"/>
    <w:rsid w:val="001379A6"/>
    <w:rsid w:val="0014104A"/>
    <w:rsid w:val="001411A8"/>
    <w:rsid w:val="0014183C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565F"/>
    <w:rsid w:val="00145AA0"/>
    <w:rsid w:val="0014649F"/>
    <w:rsid w:val="001464E5"/>
    <w:rsid w:val="00146BD1"/>
    <w:rsid w:val="001475E5"/>
    <w:rsid w:val="0014770F"/>
    <w:rsid w:val="00150261"/>
    <w:rsid w:val="00150950"/>
    <w:rsid w:val="00151F72"/>
    <w:rsid w:val="00152786"/>
    <w:rsid w:val="001528C8"/>
    <w:rsid w:val="001531DF"/>
    <w:rsid w:val="0015351C"/>
    <w:rsid w:val="001547A7"/>
    <w:rsid w:val="00154E3E"/>
    <w:rsid w:val="00155193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6024F"/>
    <w:rsid w:val="001603D2"/>
    <w:rsid w:val="001603F3"/>
    <w:rsid w:val="0016067A"/>
    <w:rsid w:val="00161066"/>
    <w:rsid w:val="00161761"/>
    <w:rsid w:val="00163164"/>
    <w:rsid w:val="001631B2"/>
    <w:rsid w:val="00163668"/>
    <w:rsid w:val="00163B60"/>
    <w:rsid w:val="00163EA7"/>
    <w:rsid w:val="00165526"/>
    <w:rsid w:val="00165542"/>
    <w:rsid w:val="00166118"/>
    <w:rsid w:val="001672B3"/>
    <w:rsid w:val="001675C2"/>
    <w:rsid w:val="001677BE"/>
    <w:rsid w:val="0016799B"/>
    <w:rsid w:val="00167AAE"/>
    <w:rsid w:val="00167F87"/>
    <w:rsid w:val="00170694"/>
    <w:rsid w:val="00170B89"/>
    <w:rsid w:val="001713C7"/>
    <w:rsid w:val="00171B55"/>
    <w:rsid w:val="00171F77"/>
    <w:rsid w:val="001729A5"/>
    <w:rsid w:val="00172B60"/>
    <w:rsid w:val="00172CC6"/>
    <w:rsid w:val="001730DF"/>
    <w:rsid w:val="0017329C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1A5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722C"/>
    <w:rsid w:val="001873CF"/>
    <w:rsid w:val="00187A35"/>
    <w:rsid w:val="00187F98"/>
    <w:rsid w:val="00190399"/>
    <w:rsid w:val="0019087D"/>
    <w:rsid w:val="00190985"/>
    <w:rsid w:val="00190D6C"/>
    <w:rsid w:val="00191614"/>
    <w:rsid w:val="00191FDC"/>
    <w:rsid w:val="001924F5"/>
    <w:rsid w:val="00193685"/>
    <w:rsid w:val="00193CBC"/>
    <w:rsid w:val="001942D7"/>
    <w:rsid w:val="00195392"/>
    <w:rsid w:val="001955DD"/>
    <w:rsid w:val="00195CFC"/>
    <w:rsid w:val="00196282"/>
    <w:rsid w:val="00196746"/>
    <w:rsid w:val="0019707B"/>
    <w:rsid w:val="001971AD"/>
    <w:rsid w:val="0019755D"/>
    <w:rsid w:val="00197601"/>
    <w:rsid w:val="00197EE7"/>
    <w:rsid w:val="001A0160"/>
    <w:rsid w:val="001A036E"/>
    <w:rsid w:val="001A056B"/>
    <w:rsid w:val="001A05D9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0C0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E3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3478"/>
    <w:rsid w:val="001C3F8F"/>
    <w:rsid w:val="001C4133"/>
    <w:rsid w:val="001C44DE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53E"/>
    <w:rsid w:val="001D2815"/>
    <w:rsid w:val="001D299B"/>
    <w:rsid w:val="001D2ED8"/>
    <w:rsid w:val="001D303C"/>
    <w:rsid w:val="001D329B"/>
    <w:rsid w:val="001D3BCB"/>
    <w:rsid w:val="001D3D3A"/>
    <w:rsid w:val="001D3D7B"/>
    <w:rsid w:val="001D4315"/>
    <w:rsid w:val="001D4765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1F5D74"/>
    <w:rsid w:val="001F7211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E47"/>
    <w:rsid w:val="00202F47"/>
    <w:rsid w:val="00203033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2A"/>
    <w:rsid w:val="00210628"/>
    <w:rsid w:val="002107F8"/>
    <w:rsid w:val="00210A39"/>
    <w:rsid w:val="002114D7"/>
    <w:rsid w:val="00211881"/>
    <w:rsid w:val="00211AA8"/>
    <w:rsid w:val="00213243"/>
    <w:rsid w:val="00213930"/>
    <w:rsid w:val="0021468B"/>
    <w:rsid w:val="002146EA"/>
    <w:rsid w:val="00214A7A"/>
    <w:rsid w:val="0021583C"/>
    <w:rsid w:val="002159A2"/>
    <w:rsid w:val="00215CA2"/>
    <w:rsid w:val="00216493"/>
    <w:rsid w:val="0021655F"/>
    <w:rsid w:val="002169BF"/>
    <w:rsid w:val="00216DC6"/>
    <w:rsid w:val="002170A0"/>
    <w:rsid w:val="002200D4"/>
    <w:rsid w:val="002209FA"/>
    <w:rsid w:val="00220C70"/>
    <w:rsid w:val="0022143A"/>
    <w:rsid w:val="00221844"/>
    <w:rsid w:val="0022185C"/>
    <w:rsid w:val="00221D4D"/>
    <w:rsid w:val="00221DF6"/>
    <w:rsid w:val="00221FAD"/>
    <w:rsid w:val="00222059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2F4"/>
    <w:rsid w:val="00230633"/>
    <w:rsid w:val="0023137B"/>
    <w:rsid w:val="002318B0"/>
    <w:rsid w:val="00231980"/>
    <w:rsid w:val="00231A4A"/>
    <w:rsid w:val="00233214"/>
    <w:rsid w:val="00233C1A"/>
    <w:rsid w:val="00233EE3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7B2F"/>
    <w:rsid w:val="00240898"/>
    <w:rsid w:val="002416D0"/>
    <w:rsid w:val="00242948"/>
    <w:rsid w:val="00242F9F"/>
    <w:rsid w:val="00243B35"/>
    <w:rsid w:val="00243E4C"/>
    <w:rsid w:val="00243F5F"/>
    <w:rsid w:val="00244316"/>
    <w:rsid w:val="00244C33"/>
    <w:rsid w:val="00245069"/>
    <w:rsid w:val="002460C6"/>
    <w:rsid w:val="002462FB"/>
    <w:rsid w:val="00246AD3"/>
    <w:rsid w:val="002473D2"/>
    <w:rsid w:val="00247782"/>
    <w:rsid w:val="00247836"/>
    <w:rsid w:val="00247A36"/>
    <w:rsid w:val="00247C3C"/>
    <w:rsid w:val="00247E71"/>
    <w:rsid w:val="00250940"/>
    <w:rsid w:val="00250E0D"/>
    <w:rsid w:val="00250F22"/>
    <w:rsid w:val="00251AFF"/>
    <w:rsid w:val="002530A5"/>
    <w:rsid w:val="00253A47"/>
    <w:rsid w:val="00253A4D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773"/>
    <w:rsid w:val="002569EA"/>
    <w:rsid w:val="00256FAB"/>
    <w:rsid w:val="0025708D"/>
    <w:rsid w:val="00257783"/>
    <w:rsid w:val="00257C27"/>
    <w:rsid w:val="002600D3"/>
    <w:rsid w:val="00260A8F"/>
    <w:rsid w:val="00260D83"/>
    <w:rsid w:val="002615C5"/>
    <w:rsid w:val="00261B80"/>
    <w:rsid w:val="00261E5E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243"/>
    <w:rsid w:val="002664A5"/>
    <w:rsid w:val="0026741D"/>
    <w:rsid w:val="00267670"/>
    <w:rsid w:val="0027003E"/>
    <w:rsid w:val="00270443"/>
    <w:rsid w:val="0027053C"/>
    <w:rsid w:val="002705C4"/>
    <w:rsid w:val="00270CFB"/>
    <w:rsid w:val="0027126B"/>
    <w:rsid w:val="0027130F"/>
    <w:rsid w:val="00271313"/>
    <w:rsid w:val="00271439"/>
    <w:rsid w:val="002717E8"/>
    <w:rsid w:val="00271AD6"/>
    <w:rsid w:val="00272C59"/>
    <w:rsid w:val="0027362D"/>
    <w:rsid w:val="002739D7"/>
    <w:rsid w:val="00273C3E"/>
    <w:rsid w:val="00273EC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30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344"/>
    <w:rsid w:val="00286492"/>
    <w:rsid w:val="00286596"/>
    <w:rsid w:val="00286C39"/>
    <w:rsid w:val="002873D3"/>
    <w:rsid w:val="002876F0"/>
    <w:rsid w:val="00287851"/>
    <w:rsid w:val="00287A56"/>
    <w:rsid w:val="00290720"/>
    <w:rsid w:val="00292BC8"/>
    <w:rsid w:val="00295EA6"/>
    <w:rsid w:val="002964EB"/>
    <w:rsid w:val="00296D08"/>
    <w:rsid w:val="002975E4"/>
    <w:rsid w:val="00297AB2"/>
    <w:rsid w:val="002A002A"/>
    <w:rsid w:val="002A05D4"/>
    <w:rsid w:val="002A06BF"/>
    <w:rsid w:val="002A0A14"/>
    <w:rsid w:val="002A162F"/>
    <w:rsid w:val="002A1EFF"/>
    <w:rsid w:val="002A251A"/>
    <w:rsid w:val="002A33F2"/>
    <w:rsid w:val="002A35C2"/>
    <w:rsid w:val="002A3914"/>
    <w:rsid w:val="002A41C3"/>
    <w:rsid w:val="002A423D"/>
    <w:rsid w:val="002A44FD"/>
    <w:rsid w:val="002A5149"/>
    <w:rsid w:val="002A5E68"/>
    <w:rsid w:val="002A6347"/>
    <w:rsid w:val="002A66EC"/>
    <w:rsid w:val="002A68C7"/>
    <w:rsid w:val="002B0296"/>
    <w:rsid w:val="002B08FE"/>
    <w:rsid w:val="002B0F61"/>
    <w:rsid w:val="002B24F1"/>
    <w:rsid w:val="002B2C91"/>
    <w:rsid w:val="002B2E3F"/>
    <w:rsid w:val="002B3342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77B"/>
    <w:rsid w:val="002C0C69"/>
    <w:rsid w:val="002C1034"/>
    <w:rsid w:val="002C104D"/>
    <w:rsid w:val="002C1C25"/>
    <w:rsid w:val="002C1CD0"/>
    <w:rsid w:val="002C1EBC"/>
    <w:rsid w:val="002C1F14"/>
    <w:rsid w:val="002C23EC"/>
    <w:rsid w:val="002C2A25"/>
    <w:rsid w:val="002C2B5B"/>
    <w:rsid w:val="002C2DE5"/>
    <w:rsid w:val="002C356E"/>
    <w:rsid w:val="002C37BC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AF7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5"/>
    <w:rsid w:val="002D3FFB"/>
    <w:rsid w:val="002D434F"/>
    <w:rsid w:val="002D448D"/>
    <w:rsid w:val="002D4D28"/>
    <w:rsid w:val="002D50B9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1822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1BCE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9E6"/>
    <w:rsid w:val="00300A6D"/>
    <w:rsid w:val="00300B51"/>
    <w:rsid w:val="003010B3"/>
    <w:rsid w:val="003039ED"/>
    <w:rsid w:val="00304104"/>
    <w:rsid w:val="00304300"/>
    <w:rsid w:val="00305E67"/>
    <w:rsid w:val="003077FB"/>
    <w:rsid w:val="00307D5D"/>
    <w:rsid w:val="00310882"/>
    <w:rsid w:val="00310983"/>
    <w:rsid w:val="00310992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17EA8"/>
    <w:rsid w:val="00320750"/>
    <w:rsid w:val="00320C73"/>
    <w:rsid w:val="003212C6"/>
    <w:rsid w:val="003218C1"/>
    <w:rsid w:val="00321BCB"/>
    <w:rsid w:val="0032209D"/>
    <w:rsid w:val="003222B6"/>
    <w:rsid w:val="003226B1"/>
    <w:rsid w:val="0032281E"/>
    <w:rsid w:val="00322A54"/>
    <w:rsid w:val="003230F4"/>
    <w:rsid w:val="003233C9"/>
    <w:rsid w:val="00323DF6"/>
    <w:rsid w:val="00323F49"/>
    <w:rsid w:val="003243B8"/>
    <w:rsid w:val="00324430"/>
    <w:rsid w:val="00325B4D"/>
    <w:rsid w:val="003262D4"/>
    <w:rsid w:val="00327709"/>
    <w:rsid w:val="00327FBC"/>
    <w:rsid w:val="00330101"/>
    <w:rsid w:val="003307DD"/>
    <w:rsid w:val="00330FAD"/>
    <w:rsid w:val="00331C1C"/>
    <w:rsid w:val="003320EC"/>
    <w:rsid w:val="00332A18"/>
    <w:rsid w:val="00332ED3"/>
    <w:rsid w:val="00332F79"/>
    <w:rsid w:val="0033304C"/>
    <w:rsid w:val="00333C96"/>
    <w:rsid w:val="00334019"/>
    <w:rsid w:val="003341D7"/>
    <w:rsid w:val="00334555"/>
    <w:rsid w:val="00334B38"/>
    <w:rsid w:val="003350BA"/>
    <w:rsid w:val="00335D56"/>
    <w:rsid w:val="00335ED7"/>
    <w:rsid w:val="00336090"/>
    <w:rsid w:val="0033618F"/>
    <w:rsid w:val="003363BE"/>
    <w:rsid w:val="00336597"/>
    <w:rsid w:val="00336628"/>
    <w:rsid w:val="00336842"/>
    <w:rsid w:val="003372E4"/>
    <w:rsid w:val="00337E0B"/>
    <w:rsid w:val="00337FCD"/>
    <w:rsid w:val="00342261"/>
    <w:rsid w:val="00342856"/>
    <w:rsid w:val="003429B7"/>
    <w:rsid w:val="00342B6C"/>
    <w:rsid w:val="00343B88"/>
    <w:rsid w:val="00343BAD"/>
    <w:rsid w:val="00343FFD"/>
    <w:rsid w:val="003440EB"/>
    <w:rsid w:val="003441B9"/>
    <w:rsid w:val="0034447D"/>
    <w:rsid w:val="0034452C"/>
    <w:rsid w:val="00344882"/>
    <w:rsid w:val="0034498C"/>
    <w:rsid w:val="00344F88"/>
    <w:rsid w:val="0034526A"/>
    <w:rsid w:val="003458D9"/>
    <w:rsid w:val="0034703A"/>
    <w:rsid w:val="003471E2"/>
    <w:rsid w:val="00347978"/>
    <w:rsid w:val="00347C5D"/>
    <w:rsid w:val="00350A52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56B"/>
    <w:rsid w:val="00356D4C"/>
    <w:rsid w:val="00356D73"/>
    <w:rsid w:val="003577DA"/>
    <w:rsid w:val="00357C36"/>
    <w:rsid w:val="00360143"/>
    <w:rsid w:val="003604BB"/>
    <w:rsid w:val="0036083B"/>
    <w:rsid w:val="003608EC"/>
    <w:rsid w:val="00361107"/>
    <w:rsid w:val="003627FD"/>
    <w:rsid w:val="00362E65"/>
    <w:rsid w:val="00362F27"/>
    <w:rsid w:val="003634AA"/>
    <w:rsid w:val="003638E2"/>
    <w:rsid w:val="00363CA6"/>
    <w:rsid w:val="00363FA4"/>
    <w:rsid w:val="00364506"/>
    <w:rsid w:val="0036551E"/>
    <w:rsid w:val="003661A6"/>
    <w:rsid w:val="0036651B"/>
    <w:rsid w:val="0036666C"/>
    <w:rsid w:val="003671E0"/>
    <w:rsid w:val="003709BF"/>
    <w:rsid w:val="00371059"/>
    <w:rsid w:val="00371658"/>
    <w:rsid w:val="00371F4F"/>
    <w:rsid w:val="003724BF"/>
    <w:rsid w:val="00372A5C"/>
    <w:rsid w:val="00372AE2"/>
    <w:rsid w:val="0037310A"/>
    <w:rsid w:val="00373328"/>
    <w:rsid w:val="00373550"/>
    <w:rsid w:val="00373955"/>
    <w:rsid w:val="00374288"/>
    <w:rsid w:val="0037582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0E7"/>
    <w:rsid w:val="0038013B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404"/>
    <w:rsid w:val="00386BAC"/>
    <w:rsid w:val="003879A3"/>
    <w:rsid w:val="00387B90"/>
    <w:rsid w:val="00390ACA"/>
    <w:rsid w:val="00392059"/>
    <w:rsid w:val="003923BB"/>
    <w:rsid w:val="003924C0"/>
    <w:rsid w:val="0039262A"/>
    <w:rsid w:val="00392D27"/>
    <w:rsid w:val="00393157"/>
    <w:rsid w:val="003932C1"/>
    <w:rsid w:val="00393302"/>
    <w:rsid w:val="00393647"/>
    <w:rsid w:val="00393865"/>
    <w:rsid w:val="00393CD8"/>
    <w:rsid w:val="00393DF2"/>
    <w:rsid w:val="00394A25"/>
    <w:rsid w:val="00394A41"/>
    <w:rsid w:val="00394F1E"/>
    <w:rsid w:val="00395255"/>
    <w:rsid w:val="003962F2"/>
    <w:rsid w:val="00396ACB"/>
    <w:rsid w:val="0039708A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29C1"/>
    <w:rsid w:val="003A3683"/>
    <w:rsid w:val="003A4A24"/>
    <w:rsid w:val="003A564C"/>
    <w:rsid w:val="003A57BE"/>
    <w:rsid w:val="003A59F7"/>
    <w:rsid w:val="003A6141"/>
    <w:rsid w:val="003A66C8"/>
    <w:rsid w:val="003A6C34"/>
    <w:rsid w:val="003A71D0"/>
    <w:rsid w:val="003A7399"/>
    <w:rsid w:val="003A7DCF"/>
    <w:rsid w:val="003B0867"/>
    <w:rsid w:val="003B0A96"/>
    <w:rsid w:val="003B0BCB"/>
    <w:rsid w:val="003B149D"/>
    <w:rsid w:val="003B16D6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5FD2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265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D0E"/>
    <w:rsid w:val="003D1FEA"/>
    <w:rsid w:val="003D2066"/>
    <w:rsid w:val="003D243E"/>
    <w:rsid w:val="003D2914"/>
    <w:rsid w:val="003D2E4B"/>
    <w:rsid w:val="003D349B"/>
    <w:rsid w:val="003D3BBC"/>
    <w:rsid w:val="003D4594"/>
    <w:rsid w:val="003D4E19"/>
    <w:rsid w:val="003D4E3D"/>
    <w:rsid w:val="003D53A9"/>
    <w:rsid w:val="003D562B"/>
    <w:rsid w:val="003D568F"/>
    <w:rsid w:val="003D57C2"/>
    <w:rsid w:val="003D5A60"/>
    <w:rsid w:val="003D5E56"/>
    <w:rsid w:val="003D5EB1"/>
    <w:rsid w:val="003D63D2"/>
    <w:rsid w:val="003D6505"/>
    <w:rsid w:val="003D65C8"/>
    <w:rsid w:val="003D69E5"/>
    <w:rsid w:val="003D7139"/>
    <w:rsid w:val="003E09E2"/>
    <w:rsid w:val="003E0CFD"/>
    <w:rsid w:val="003E0DAF"/>
    <w:rsid w:val="003E148C"/>
    <w:rsid w:val="003E1647"/>
    <w:rsid w:val="003E16B3"/>
    <w:rsid w:val="003E18B5"/>
    <w:rsid w:val="003E1962"/>
    <w:rsid w:val="003E1F22"/>
    <w:rsid w:val="003E38E2"/>
    <w:rsid w:val="003E3D89"/>
    <w:rsid w:val="003E42CD"/>
    <w:rsid w:val="003E587B"/>
    <w:rsid w:val="003E5F61"/>
    <w:rsid w:val="003E6352"/>
    <w:rsid w:val="003E6633"/>
    <w:rsid w:val="003E69EC"/>
    <w:rsid w:val="003E7414"/>
    <w:rsid w:val="003E7CED"/>
    <w:rsid w:val="003F0AF8"/>
    <w:rsid w:val="003F1247"/>
    <w:rsid w:val="003F17CF"/>
    <w:rsid w:val="003F181D"/>
    <w:rsid w:val="003F1E50"/>
    <w:rsid w:val="003F2CB6"/>
    <w:rsid w:val="003F30BE"/>
    <w:rsid w:val="003F3159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1F3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5FB"/>
    <w:rsid w:val="00401DDA"/>
    <w:rsid w:val="00402301"/>
    <w:rsid w:val="00402818"/>
    <w:rsid w:val="004028C5"/>
    <w:rsid w:val="00403096"/>
    <w:rsid w:val="004034DF"/>
    <w:rsid w:val="00403900"/>
    <w:rsid w:val="00403AA9"/>
    <w:rsid w:val="0040453B"/>
    <w:rsid w:val="00404866"/>
    <w:rsid w:val="00404D58"/>
    <w:rsid w:val="004055FC"/>
    <w:rsid w:val="00405F6B"/>
    <w:rsid w:val="004069FF"/>
    <w:rsid w:val="00406B01"/>
    <w:rsid w:val="00406B72"/>
    <w:rsid w:val="00406FA0"/>
    <w:rsid w:val="00407B98"/>
    <w:rsid w:val="00407C00"/>
    <w:rsid w:val="00407EFF"/>
    <w:rsid w:val="0041040A"/>
    <w:rsid w:val="00410748"/>
    <w:rsid w:val="00410929"/>
    <w:rsid w:val="00410B99"/>
    <w:rsid w:val="00410CCF"/>
    <w:rsid w:val="00410F1A"/>
    <w:rsid w:val="0041122E"/>
    <w:rsid w:val="00411F7E"/>
    <w:rsid w:val="004124DA"/>
    <w:rsid w:val="0041255B"/>
    <w:rsid w:val="004126B6"/>
    <w:rsid w:val="00412C91"/>
    <w:rsid w:val="004134FF"/>
    <w:rsid w:val="00413522"/>
    <w:rsid w:val="00414C65"/>
    <w:rsid w:val="00414D67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0A08"/>
    <w:rsid w:val="00421C73"/>
    <w:rsid w:val="00422459"/>
    <w:rsid w:val="004226F8"/>
    <w:rsid w:val="00422F62"/>
    <w:rsid w:val="00422FE5"/>
    <w:rsid w:val="004232AF"/>
    <w:rsid w:val="0042395D"/>
    <w:rsid w:val="00423C6C"/>
    <w:rsid w:val="00423E59"/>
    <w:rsid w:val="00424BD4"/>
    <w:rsid w:val="004256E7"/>
    <w:rsid w:val="00425C3B"/>
    <w:rsid w:val="00426765"/>
    <w:rsid w:val="0042703B"/>
    <w:rsid w:val="0042716C"/>
    <w:rsid w:val="0043062F"/>
    <w:rsid w:val="0043093C"/>
    <w:rsid w:val="00431044"/>
    <w:rsid w:val="00431B7B"/>
    <w:rsid w:val="00432192"/>
    <w:rsid w:val="0043282E"/>
    <w:rsid w:val="0043285E"/>
    <w:rsid w:val="004328D6"/>
    <w:rsid w:val="00433516"/>
    <w:rsid w:val="004337DC"/>
    <w:rsid w:val="0043389D"/>
    <w:rsid w:val="00433A6C"/>
    <w:rsid w:val="004341FC"/>
    <w:rsid w:val="004343A4"/>
    <w:rsid w:val="004343B7"/>
    <w:rsid w:val="00434F81"/>
    <w:rsid w:val="004350BC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23F"/>
    <w:rsid w:val="00441A8F"/>
    <w:rsid w:val="00441FED"/>
    <w:rsid w:val="004421BF"/>
    <w:rsid w:val="00442464"/>
    <w:rsid w:val="00442BCF"/>
    <w:rsid w:val="00442C8A"/>
    <w:rsid w:val="00442FCB"/>
    <w:rsid w:val="004434EF"/>
    <w:rsid w:val="00443AEC"/>
    <w:rsid w:val="004443E5"/>
    <w:rsid w:val="00444FB1"/>
    <w:rsid w:val="004452D1"/>
    <w:rsid w:val="00445377"/>
    <w:rsid w:val="0044585D"/>
    <w:rsid w:val="004459AE"/>
    <w:rsid w:val="0044625D"/>
    <w:rsid w:val="00446300"/>
    <w:rsid w:val="00446B01"/>
    <w:rsid w:val="00447BBB"/>
    <w:rsid w:val="00450325"/>
    <w:rsid w:val="00450326"/>
    <w:rsid w:val="0045036B"/>
    <w:rsid w:val="00451003"/>
    <w:rsid w:val="004518A2"/>
    <w:rsid w:val="00451AB6"/>
    <w:rsid w:val="0045271F"/>
    <w:rsid w:val="00452F22"/>
    <w:rsid w:val="00453C83"/>
    <w:rsid w:val="00453C9A"/>
    <w:rsid w:val="00453EFA"/>
    <w:rsid w:val="004556B2"/>
    <w:rsid w:val="00455AA8"/>
    <w:rsid w:val="00455F33"/>
    <w:rsid w:val="00456D88"/>
    <w:rsid w:val="00457823"/>
    <w:rsid w:val="00457A32"/>
    <w:rsid w:val="004602FC"/>
    <w:rsid w:val="00460530"/>
    <w:rsid w:val="00460759"/>
    <w:rsid w:val="00460D0D"/>
    <w:rsid w:val="00461AFA"/>
    <w:rsid w:val="00461E52"/>
    <w:rsid w:val="00462FA0"/>
    <w:rsid w:val="00463406"/>
    <w:rsid w:val="00463B3C"/>
    <w:rsid w:val="00463F5D"/>
    <w:rsid w:val="00464E46"/>
    <w:rsid w:val="0046538D"/>
    <w:rsid w:val="0046563C"/>
    <w:rsid w:val="00465E83"/>
    <w:rsid w:val="004662D8"/>
    <w:rsid w:val="004666D5"/>
    <w:rsid w:val="00466E3C"/>
    <w:rsid w:val="0046739D"/>
    <w:rsid w:val="00467459"/>
    <w:rsid w:val="00467657"/>
    <w:rsid w:val="00467B18"/>
    <w:rsid w:val="00470269"/>
    <w:rsid w:val="004707A8"/>
    <w:rsid w:val="0047087A"/>
    <w:rsid w:val="00470DFC"/>
    <w:rsid w:val="00470FFC"/>
    <w:rsid w:val="00471966"/>
    <w:rsid w:val="0047245D"/>
    <w:rsid w:val="00472FF9"/>
    <w:rsid w:val="00473440"/>
    <w:rsid w:val="0047363D"/>
    <w:rsid w:val="004737A8"/>
    <w:rsid w:val="00473E74"/>
    <w:rsid w:val="004742DC"/>
    <w:rsid w:val="004743BC"/>
    <w:rsid w:val="004751D0"/>
    <w:rsid w:val="00475205"/>
    <w:rsid w:val="00475A13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87230"/>
    <w:rsid w:val="0049066F"/>
    <w:rsid w:val="004906FB"/>
    <w:rsid w:val="004909E8"/>
    <w:rsid w:val="00490EBA"/>
    <w:rsid w:val="004912CA"/>
    <w:rsid w:val="00491E54"/>
    <w:rsid w:val="00493A3C"/>
    <w:rsid w:val="00494026"/>
    <w:rsid w:val="00494173"/>
    <w:rsid w:val="00494182"/>
    <w:rsid w:val="00494637"/>
    <w:rsid w:val="004949FB"/>
    <w:rsid w:val="00494A4A"/>
    <w:rsid w:val="00494E93"/>
    <w:rsid w:val="00495231"/>
    <w:rsid w:val="00495549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20B"/>
    <w:rsid w:val="004A3450"/>
    <w:rsid w:val="004A3516"/>
    <w:rsid w:val="004A41D6"/>
    <w:rsid w:val="004A4D01"/>
    <w:rsid w:val="004A52DE"/>
    <w:rsid w:val="004A5AEF"/>
    <w:rsid w:val="004A5DC5"/>
    <w:rsid w:val="004A5F74"/>
    <w:rsid w:val="004A64EC"/>
    <w:rsid w:val="004A6B29"/>
    <w:rsid w:val="004A721D"/>
    <w:rsid w:val="004B0095"/>
    <w:rsid w:val="004B0194"/>
    <w:rsid w:val="004B0CD6"/>
    <w:rsid w:val="004B1B47"/>
    <w:rsid w:val="004B1D21"/>
    <w:rsid w:val="004B1D98"/>
    <w:rsid w:val="004B2345"/>
    <w:rsid w:val="004B2C01"/>
    <w:rsid w:val="004B2CDA"/>
    <w:rsid w:val="004B3B55"/>
    <w:rsid w:val="004B456E"/>
    <w:rsid w:val="004B4C74"/>
    <w:rsid w:val="004B51C8"/>
    <w:rsid w:val="004B5345"/>
    <w:rsid w:val="004B5746"/>
    <w:rsid w:val="004B57F8"/>
    <w:rsid w:val="004B5E5D"/>
    <w:rsid w:val="004B619D"/>
    <w:rsid w:val="004B6AE0"/>
    <w:rsid w:val="004B6E42"/>
    <w:rsid w:val="004B73AA"/>
    <w:rsid w:val="004B77E0"/>
    <w:rsid w:val="004B7A1E"/>
    <w:rsid w:val="004B7B66"/>
    <w:rsid w:val="004B7EAA"/>
    <w:rsid w:val="004C007A"/>
    <w:rsid w:val="004C00D1"/>
    <w:rsid w:val="004C013F"/>
    <w:rsid w:val="004C1731"/>
    <w:rsid w:val="004C1AE4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5D3"/>
    <w:rsid w:val="004D1C1C"/>
    <w:rsid w:val="004D1E57"/>
    <w:rsid w:val="004D25C4"/>
    <w:rsid w:val="004D2841"/>
    <w:rsid w:val="004D2A5E"/>
    <w:rsid w:val="004D3721"/>
    <w:rsid w:val="004D46D8"/>
    <w:rsid w:val="004D4D8F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7DD"/>
    <w:rsid w:val="004E4E4D"/>
    <w:rsid w:val="004E4E9E"/>
    <w:rsid w:val="004E50C0"/>
    <w:rsid w:val="004E5624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CE1"/>
    <w:rsid w:val="004F3DDA"/>
    <w:rsid w:val="004F4035"/>
    <w:rsid w:val="004F4409"/>
    <w:rsid w:val="004F4867"/>
    <w:rsid w:val="004F4D9C"/>
    <w:rsid w:val="004F51EC"/>
    <w:rsid w:val="004F5C4C"/>
    <w:rsid w:val="004F5D5B"/>
    <w:rsid w:val="004F6063"/>
    <w:rsid w:val="004F6A9E"/>
    <w:rsid w:val="004F728D"/>
    <w:rsid w:val="004F78C2"/>
    <w:rsid w:val="004F79DC"/>
    <w:rsid w:val="004F7E3D"/>
    <w:rsid w:val="004F7F5A"/>
    <w:rsid w:val="005007BA"/>
    <w:rsid w:val="00500810"/>
    <w:rsid w:val="00500834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83"/>
    <w:rsid w:val="00513BFC"/>
    <w:rsid w:val="00513F02"/>
    <w:rsid w:val="005147D9"/>
    <w:rsid w:val="00514CE9"/>
    <w:rsid w:val="00515F59"/>
    <w:rsid w:val="005160D9"/>
    <w:rsid w:val="00517628"/>
    <w:rsid w:val="0052024E"/>
    <w:rsid w:val="005206DC"/>
    <w:rsid w:val="0052100F"/>
    <w:rsid w:val="0052163F"/>
    <w:rsid w:val="00521658"/>
    <w:rsid w:val="00521B0B"/>
    <w:rsid w:val="00521DD2"/>
    <w:rsid w:val="00522772"/>
    <w:rsid w:val="0052327C"/>
    <w:rsid w:val="005233A6"/>
    <w:rsid w:val="005236BC"/>
    <w:rsid w:val="00524017"/>
    <w:rsid w:val="00524398"/>
    <w:rsid w:val="0052492C"/>
    <w:rsid w:val="005249DA"/>
    <w:rsid w:val="00524FCC"/>
    <w:rsid w:val="005259C2"/>
    <w:rsid w:val="00525E97"/>
    <w:rsid w:val="005260C7"/>
    <w:rsid w:val="00526391"/>
    <w:rsid w:val="005264BF"/>
    <w:rsid w:val="00526C28"/>
    <w:rsid w:val="00527498"/>
    <w:rsid w:val="005277D1"/>
    <w:rsid w:val="00530144"/>
    <w:rsid w:val="00530D75"/>
    <w:rsid w:val="00530D98"/>
    <w:rsid w:val="005311DD"/>
    <w:rsid w:val="005316AC"/>
    <w:rsid w:val="005326E4"/>
    <w:rsid w:val="00532867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BE1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277B"/>
    <w:rsid w:val="0054343E"/>
    <w:rsid w:val="0054507D"/>
    <w:rsid w:val="00545CBB"/>
    <w:rsid w:val="00545D60"/>
    <w:rsid w:val="00545EEC"/>
    <w:rsid w:val="00547008"/>
    <w:rsid w:val="005502E7"/>
    <w:rsid w:val="00551230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10F"/>
    <w:rsid w:val="0056042B"/>
    <w:rsid w:val="00560C5D"/>
    <w:rsid w:val="00561395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0E3"/>
    <w:rsid w:val="00572C5A"/>
    <w:rsid w:val="005730A3"/>
    <w:rsid w:val="0057317E"/>
    <w:rsid w:val="005731EB"/>
    <w:rsid w:val="005734CE"/>
    <w:rsid w:val="005735DC"/>
    <w:rsid w:val="005736D0"/>
    <w:rsid w:val="00573AFB"/>
    <w:rsid w:val="00573CE0"/>
    <w:rsid w:val="00574902"/>
    <w:rsid w:val="005750A6"/>
    <w:rsid w:val="00575F52"/>
    <w:rsid w:val="00575F6C"/>
    <w:rsid w:val="0057612B"/>
    <w:rsid w:val="00576B07"/>
    <w:rsid w:val="00581244"/>
    <w:rsid w:val="00582636"/>
    <w:rsid w:val="00582E11"/>
    <w:rsid w:val="00584184"/>
    <w:rsid w:val="005847EB"/>
    <w:rsid w:val="00584EA6"/>
    <w:rsid w:val="00584EC4"/>
    <w:rsid w:val="00584FF1"/>
    <w:rsid w:val="00585247"/>
    <w:rsid w:val="0058652A"/>
    <w:rsid w:val="00587342"/>
    <w:rsid w:val="005873CA"/>
    <w:rsid w:val="00587857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97C13"/>
    <w:rsid w:val="005A072D"/>
    <w:rsid w:val="005A10E4"/>
    <w:rsid w:val="005A15D1"/>
    <w:rsid w:val="005A3486"/>
    <w:rsid w:val="005A385D"/>
    <w:rsid w:val="005A3A62"/>
    <w:rsid w:val="005A40A5"/>
    <w:rsid w:val="005A425D"/>
    <w:rsid w:val="005A42A6"/>
    <w:rsid w:val="005A4BCF"/>
    <w:rsid w:val="005A4BD4"/>
    <w:rsid w:val="005A5205"/>
    <w:rsid w:val="005A55C8"/>
    <w:rsid w:val="005A570A"/>
    <w:rsid w:val="005A5740"/>
    <w:rsid w:val="005A6670"/>
    <w:rsid w:val="005A7548"/>
    <w:rsid w:val="005A766B"/>
    <w:rsid w:val="005B0766"/>
    <w:rsid w:val="005B0C79"/>
    <w:rsid w:val="005B0C80"/>
    <w:rsid w:val="005B112F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936"/>
    <w:rsid w:val="005B3D66"/>
    <w:rsid w:val="005B3F71"/>
    <w:rsid w:val="005B3FB4"/>
    <w:rsid w:val="005B55DB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C44"/>
    <w:rsid w:val="005C3DA8"/>
    <w:rsid w:val="005C4BCE"/>
    <w:rsid w:val="005C52BA"/>
    <w:rsid w:val="005C55C3"/>
    <w:rsid w:val="005C5695"/>
    <w:rsid w:val="005C5EF3"/>
    <w:rsid w:val="005C61CF"/>
    <w:rsid w:val="005C6944"/>
    <w:rsid w:val="005C6A5C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3581"/>
    <w:rsid w:val="005D4202"/>
    <w:rsid w:val="005D424D"/>
    <w:rsid w:val="005D47ED"/>
    <w:rsid w:val="005D4B5C"/>
    <w:rsid w:val="005D5055"/>
    <w:rsid w:val="005D557E"/>
    <w:rsid w:val="005D6182"/>
    <w:rsid w:val="005D762D"/>
    <w:rsid w:val="005D7640"/>
    <w:rsid w:val="005D7BA7"/>
    <w:rsid w:val="005E0645"/>
    <w:rsid w:val="005E1160"/>
    <w:rsid w:val="005E24EE"/>
    <w:rsid w:val="005E2B81"/>
    <w:rsid w:val="005E2E92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A89"/>
    <w:rsid w:val="005E6F6D"/>
    <w:rsid w:val="005E712A"/>
    <w:rsid w:val="005E7423"/>
    <w:rsid w:val="005F06FD"/>
    <w:rsid w:val="005F12A2"/>
    <w:rsid w:val="005F13B8"/>
    <w:rsid w:val="005F15CD"/>
    <w:rsid w:val="005F1E40"/>
    <w:rsid w:val="005F23AD"/>
    <w:rsid w:val="005F2578"/>
    <w:rsid w:val="005F27D7"/>
    <w:rsid w:val="005F2B07"/>
    <w:rsid w:val="005F2B42"/>
    <w:rsid w:val="005F2B8D"/>
    <w:rsid w:val="005F2F97"/>
    <w:rsid w:val="005F304A"/>
    <w:rsid w:val="005F317B"/>
    <w:rsid w:val="005F3F57"/>
    <w:rsid w:val="005F403A"/>
    <w:rsid w:val="005F4A27"/>
    <w:rsid w:val="005F4A61"/>
    <w:rsid w:val="005F5892"/>
    <w:rsid w:val="005F5926"/>
    <w:rsid w:val="005F59B8"/>
    <w:rsid w:val="005F7939"/>
    <w:rsid w:val="005F7C54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2A0"/>
    <w:rsid w:val="006048F2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A0"/>
    <w:rsid w:val="006123E4"/>
    <w:rsid w:val="006132CD"/>
    <w:rsid w:val="00614C6B"/>
    <w:rsid w:val="006150F9"/>
    <w:rsid w:val="0061529D"/>
    <w:rsid w:val="00615515"/>
    <w:rsid w:val="00615DF5"/>
    <w:rsid w:val="0061638E"/>
    <w:rsid w:val="0061649C"/>
    <w:rsid w:val="006169CB"/>
    <w:rsid w:val="00616C7E"/>
    <w:rsid w:val="00617F47"/>
    <w:rsid w:val="00617F61"/>
    <w:rsid w:val="0062004E"/>
    <w:rsid w:val="006201A6"/>
    <w:rsid w:val="0062057D"/>
    <w:rsid w:val="00620C57"/>
    <w:rsid w:val="0062157B"/>
    <w:rsid w:val="00621C2A"/>
    <w:rsid w:val="00621CE8"/>
    <w:rsid w:val="00622ADC"/>
    <w:rsid w:val="00623E25"/>
    <w:rsid w:val="00623E2D"/>
    <w:rsid w:val="00623FA0"/>
    <w:rsid w:val="0062429A"/>
    <w:rsid w:val="006248D6"/>
    <w:rsid w:val="00624EE2"/>
    <w:rsid w:val="00625DBD"/>
    <w:rsid w:val="00626490"/>
    <w:rsid w:val="006273D8"/>
    <w:rsid w:val="00627B76"/>
    <w:rsid w:val="006304CF"/>
    <w:rsid w:val="006304FA"/>
    <w:rsid w:val="00630540"/>
    <w:rsid w:val="00630676"/>
    <w:rsid w:val="006309DD"/>
    <w:rsid w:val="00630A7E"/>
    <w:rsid w:val="00630AE6"/>
    <w:rsid w:val="00630AF9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1A63"/>
    <w:rsid w:val="00642173"/>
    <w:rsid w:val="006426AE"/>
    <w:rsid w:val="00643448"/>
    <w:rsid w:val="00643945"/>
    <w:rsid w:val="00644053"/>
    <w:rsid w:val="006444E5"/>
    <w:rsid w:val="006446A5"/>
    <w:rsid w:val="00644CE7"/>
    <w:rsid w:val="00644E21"/>
    <w:rsid w:val="00644EC1"/>
    <w:rsid w:val="00645147"/>
    <w:rsid w:val="00645A6B"/>
    <w:rsid w:val="00647670"/>
    <w:rsid w:val="006506BC"/>
    <w:rsid w:val="0065098C"/>
    <w:rsid w:val="006515F1"/>
    <w:rsid w:val="00651C6F"/>
    <w:rsid w:val="00651E59"/>
    <w:rsid w:val="006538A7"/>
    <w:rsid w:val="00653C8E"/>
    <w:rsid w:val="006540BF"/>
    <w:rsid w:val="00654570"/>
    <w:rsid w:val="00654A3C"/>
    <w:rsid w:val="00654B6F"/>
    <w:rsid w:val="00654C87"/>
    <w:rsid w:val="00655626"/>
    <w:rsid w:val="00655A52"/>
    <w:rsid w:val="00656B5D"/>
    <w:rsid w:val="00656EF4"/>
    <w:rsid w:val="00657B8C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3A99"/>
    <w:rsid w:val="006649F0"/>
    <w:rsid w:val="00664B33"/>
    <w:rsid w:val="006650F4"/>
    <w:rsid w:val="0066572F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CF"/>
    <w:rsid w:val="00674B0A"/>
    <w:rsid w:val="00675207"/>
    <w:rsid w:val="00675461"/>
    <w:rsid w:val="00675808"/>
    <w:rsid w:val="0067620E"/>
    <w:rsid w:val="006767A3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3244"/>
    <w:rsid w:val="00683CDF"/>
    <w:rsid w:val="00684376"/>
    <w:rsid w:val="00684424"/>
    <w:rsid w:val="00686706"/>
    <w:rsid w:val="006867CC"/>
    <w:rsid w:val="0068683B"/>
    <w:rsid w:val="0068699F"/>
    <w:rsid w:val="00686FBA"/>
    <w:rsid w:val="006878F3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731"/>
    <w:rsid w:val="00696A4C"/>
    <w:rsid w:val="00696F46"/>
    <w:rsid w:val="006971BC"/>
    <w:rsid w:val="0069787F"/>
    <w:rsid w:val="00697D89"/>
    <w:rsid w:val="006A0018"/>
    <w:rsid w:val="006A008C"/>
    <w:rsid w:val="006A0DC6"/>
    <w:rsid w:val="006A0E9E"/>
    <w:rsid w:val="006A1257"/>
    <w:rsid w:val="006A1A74"/>
    <w:rsid w:val="006A1C3B"/>
    <w:rsid w:val="006A1CF7"/>
    <w:rsid w:val="006A1EB6"/>
    <w:rsid w:val="006A20E1"/>
    <w:rsid w:val="006A3436"/>
    <w:rsid w:val="006A3C7A"/>
    <w:rsid w:val="006A4CBD"/>
    <w:rsid w:val="006A55C6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2094"/>
    <w:rsid w:val="006B501F"/>
    <w:rsid w:val="006B59BA"/>
    <w:rsid w:val="006B5B83"/>
    <w:rsid w:val="006B5DA9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752"/>
    <w:rsid w:val="006C3889"/>
    <w:rsid w:val="006C45C5"/>
    <w:rsid w:val="006C4C38"/>
    <w:rsid w:val="006C4CB8"/>
    <w:rsid w:val="006C4F7A"/>
    <w:rsid w:val="006C52E3"/>
    <w:rsid w:val="006C55A2"/>
    <w:rsid w:val="006C5835"/>
    <w:rsid w:val="006C5EE9"/>
    <w:rsid w:val="006C7E47"/>
    <w:rsid w:val="006D000E"/>
    <w:rsid w:val="006D05B2"/>
    <w:rsid w:val="006D1A43"/>
    <w:rsid w:val="006D2991"/>
    <w:rsid w:val="006D2A81"/>
    <w:rsid w:val="006D2E7A"/>
    <w:rsid w:val="006D2EE5"/>
    <w:rsid w:val="006D396B"/>
    <w:rsid w:val="006D3AA9"/>
    <w:rsid w:val="006D416F"/>
    <w:rsid w:val="006D4AF2"/>
    <w:rsid w:val="006D4EE2"/>
    <w:rsid w:val="006D591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002"/>
    <w:rsid w:val="006F06D1"/>
    <w:rsid w:val="006F08D5"/>
    <w:rsid w:val="006F0C08"/>
    <w:rsid w:val="006F1097"/>
    <w:rsid w:val="006F16A9"/>
    <w:rsid w:val="006F1838"/>
    <w:rsid w:val="006F1A26"/>
    <w:rsid w:val="006F1E03"/>
    <w:rsid w:val="006F20F8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EBA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4EF9"/>
    <w:rsid w:val="00705035"/>
    <w:rsid w:val="00705416"/>
    <w:rsid w:val="0070541C"/>
    <w:rsid w:val="0070563A"/>
    <w:rsid w:val="007056EE"/>
    <w:rsid w:val="007058EC"/>
    <w:rsid w:val="00705D9E"/>
    <w:rsid w:val="0070612A"/>
    <w:rsid w:val="00706E06"/>
    <w:rsid w:val="00706FCC"/>
    <w:rsid w:val="00707317"/>
    <w:rsid w:val="00707614"/>
    <w:rsid w:val="00707FB9"/>
    <w:rsid w:val="00710032"/>
    <w:rsid w:val="0071055F"/>
    <w:rsid w:val="007113E4"/>
    <w:rsid w:val="0071193D"/>
    <w:rsid w:val="00712088"/>
    <w:rsid w:val="007139D2"/>
    <w:rsid w:val="00713F88"/>
    <w:rsid w:val="007141DF"/>
    <w:rsid w:val="0071473E"/>
    <w:rsid w:val="00714876"/>
    <w:rsid w:val="00714D48"/>
    <w:rsid w:val="007152DA"/>
    <w:rsid w:val="007160F6"/>
    <w:rsid w:val="007166DA"/>
    <w:rsid w:val="00716761"/>
    <w:rsid w:val="00716D73"/>
    <w:rsid w:val="007207C0"/>
    <w:rsid w:val="007210BC"/>
    <w:rsid w:val="00722164"/>
    <w:rsid w:val="00722E2B"/>
    <w:rsid w:val="007232C2"/>
    <w:rsid w:val="0072352D"/>
    <w:rsid w:val="0072368B"/>
    <w:rsid w:val="00723A5F"/>
    <w:rsid w:val="00723D3A"/>
    <w:rsid w:val="0072516D"/>
    <w:rsid w:val="00725B52"/>
    <w:rsid w:val="0072620B"/>
    <w:rsid w:val="00726263"/>
    <w:rsid w:val="007272E9"/>
    <w:rsid w:val="00727647"/>
    <w:rsid w:val="00727A44"/>
    <w:rsid w:val="00731442"/>
    <w:rsid w:val="007318E4"/>
    <w:rsid w:val="00731AFB"/>
    <w:rsid w:val="007326A9"/>
    <w:rsid w:val="00733191"/>
    <w:rsid w:val="007331C2"/>
    <w:rsid w:val="007333AA"/>
    <w:rsid w:val="007335F3"/>
    <w:rsid w:val="00733A1C"/>
    <w:rsid w:val="007342A2"/>
    <w:rsid w:val="007342B5"/>
    <w:rsid w:val="00734304"/>
    <w:rsid w:val="007343AA"/>
    <w:rsid w:val="007344D7"/>
    <w:rsid w:val="00734697"/>
    <w:rsid w:val="007352A6"/>
    <w:rsid w:val="00735C05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11"/>
    <w:rsid w:val="00743733"/>
    <w:rsid w:val="00743D98"/>
    <w:rsid w:val="007441CB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CDA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847"/>
    <w:rsid w:val="00766AFA"/>
    <w:rsid w:val="00766C10"/>
    <w:rsid w:val="0076768A"/>
    <w:rsid w:val="00767A34"/>
    <w:rsid w:val="00767C78"/>
    <w:rsid w:val="00770BFE"/>
    <w:rsid w:val="00770CCE"/>
    <w:rsid w:val="00771061"/>
    <w:rsid w:val="0077185C"/>
    <w:rsid w:val="007718C8"/>
    <w:rsid w:val="00773672"/>
    <w:rsid w:val="00773C46"/>
    <w:rsid w:val="007743B1"/>
    <w:rsid w:val="0077493E"/>
    <w:rsid w:val="00774D37"/>
    <w:rsid w:val="00774E95"/>
    <w:rsid w:val="0077544A"/>
    <w:rsid w:val="00775A6D"/>
    <w:rsid w:val="007760FF"/>
    <w:rsid w:val="00776765"/>
    <w:rsid w:val="00776777"/>
    <w:rsid w:val="00776C10"/>
    <w:rsid w:val="00777323"/>
    <w:rsid w:val="007773CC"/>
    <w:rsid w:val="00777758"/>
    <w:rsid w:val="007779A1"/>
    <w:rsid w:val="0078061C"/>
    <w:rsid w:val="00780B41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3FEC"/>
    <w:rsid w:val="00784316"/>
    <w:rsid w:val="00784516"/>
    <w:rsid w:val="007846F2"/>
    <w:rsid w:val="00784A16"/>
    <w:rsid w:val="00784CD3"/>
    <w:rsid w:val="00784EBB"/>
    <w:rsid w:val="007851FE"/>
    <w:rsid w:val="00790180"/>
    <w:rsid w:val="00790302"/>
    <w:rsid w:val="00790D57"/>
    <w:rsid w:val="00790FC7"/>
    <w:rsid w:val="00791472"/>
    <w:rsid w:val="007915E7"/>
    <w:rsid w:val="00792098"/>
    <w:rsid w:val="00792363"/>
    <w:rsid w:val="00792419"/>
    <w:rsid w:val="0079297E"/>
    <w:rsid w:val="00793297"/>
    <w:rsid w:val="00793E4D"/>
    <w:rsid w:val="00794F57"/>
    <w:rsid w:val="00795625"/>
    <w:rsid w:val="00795984"/>
    <w:rsid w:val="00796549"/>
    <w:rsid w:val="00796653"/>
    <w:rsid w:val="00796FEB"/>
    <w:rsid w:val="00797CF7"/>
    <w:rsid w:val="007A011E"/>
    <w:rsid w:val="007A0491"/>
    <w:rsid w:val="007A052B"/>
    <w:rsid w:val="007A0E80"/>
    <w:rsid w:val="007A10A1"/>
    <w:rsid w:val="007A1727"/>
    <w:rsid w:val="007A1FB7"/>
    <w:rsid w:val="007A2E18"/>
    <w:rsid w:val="007A3B0E"/>
    <w:rsid w:val="007A3FE7"/>
    <w:rsid w:val="007A40DB"/>
    <w:rsid w:val="007A5E73"/>
    <w:rsid w:val="007A5EB2"/>
    <w:rsid w:val="007A6260"/>
    <w:rsid w:val="007B0161"/>
    <w:rsid w:val="007B0375"/>
    <w:rsid w:val="007B0618"/>
    <w:rsid w:val="007B1AE3"/>
    <w:rsid w:val="007B212D"/>
    <w:rsid w:val="007B22F9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90D"/>
    <w:rsid w:val="007B7A5B"/>
    <w:rsid w:val="007B7C6B"/>
    <w:rsid w:val="007C0D20"/>
    <w:rsid w:val="007C1150"/>
    <w:rsid w:val="007C1DA9"/>
    <w:rsid w:val="007C209F"/>
    <w:rsid w:val="007C21DB"/>
    <w:rsid w:val="007C237E"/>
    <w:rsid w:val="007C2E52"/>
    <w:rsid w:val="007C31E4"/>
    <w:rsid w:val="007C41F7"/>
    <w:rsid w:val="007C438B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1545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09A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35F1"/>
    <w:rsid w:val="007E37B1"/>
    <w:rsid w:val="007E41EC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50B"/>
    <w:rsid w:val="007E66D5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4FDB"/>
    <w:rsid w:val="007F5998"/>
    <w:rsid w:val="007F6026"/>
    <w:rsid w:val="007F64B7"/>
    <w:rsid w:val="007F65A9"/>
    <w:rsid w:val="007F7A0D"/>
    <w:rsid w:val="007F7D37"/>
    <w:rsid w:val="008004CA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DCF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030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2A8"/>
    <w:rsid w:val="00816B38"/>
    <w:rsid w:val="00817640"/>
    <w:rsid w:val="00817BAF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480"/>
    <w:rsid w:val="00840B88"/>
    <w:rsid w:val="008418E1"/>
    <w:rsid w:val="008419AA"/>
    <w:rsid w:val="00842149"/>
    <w:rsid w:val="00842886"/>
    <w:rsid w:val="00842B43"/>
    <w:rsid w:val="0084327F"/>
    <w:rsid w:val="008434B6"/>
    <w:rsid w:val="0084510C"/>
    <w:rsid w:val="0084561F"/>
    <w:rsid w:val="008457C5"/>
    <w:rsid w:val="00845B13"/>
    <w:rsid w:val="00845F1F"/>
    <w:rsid w:val="008460FD"/>
    <w:rsid w:val="00846BFC"/>
    <w:rsid w:val="008472E2"/>
    <w:rsid w:val="00847326"/>
    <w:rsid w:val="008475C3"/>
    <w:rsid w:val="0084769F"/>
    <w:rsid w:val="0084774D"/>
    <w:rsid w:val="00847E58"/>
    <w:rsid w:val="008503E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C0E"/>
    <w:rsid w:val="00852F17"/>
    <w:rsid w:val="00853329"/>
    <w:rsid w:val="00853B53"/>
    <w:rsid w:val="00854229"/>
    <w:rsid w:val="0085514D"/>
    <w:rsid w:val="0085555E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192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2DD5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888"/>
    <w:rsid w:val="00882C4A"/>
    <w:rsid w:val="00882D32"/>
    <w:rsid w:val="00882EC2"/>
    <w:rsid w:val="00882EEC"/>
    <w:rsid w:val="00882EF7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2C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487A"/>
    <w:rsid w:val="0089536C"/>
    <w:rsid w:val="008959AE"/>
    <w:rsid w:val="00895C28"/>
    <w:rsid w:val="00895F38"/>
    <w:rsid w:val="00896194"/>
    <w:rsid w:val="008965DB"/>
    <w:rsid w:val="00896CC2"/>
    <w:rsid w:val="008A0687"/>
    <w:rsid w:val="008A0899"/>
    <w:rsid w:val="008A0EC4"/>
    <w:rsid w:val="008A0F09"/>
    <w:rsid w:val="008A173E"/>
    <w:rsid w:val="008A1E09"/>
    <w:rsid w:val="008A1F16"/>
    <w:rsid w:val="008A2A56"/>
    <w:rsid w:val="008A536E"/>
    <w:rsid w:val="008A551D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1B30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280"/>
    <w:rsid w:val="008C33C9"/>
    <w:rsid w:val="008C3C42"/>
    <w:rsid w:val="008C4575"/>
    <w:rsid w:val="008C46EC"/>
    <w:rsid w:val="008C5346"/>
    <w:rsid w:val="008C552D"/>
    <w:rsid w:val="008C5BD6"/>
    <w:rsid w:val="008C6884"/>
    <w:rsid w:val="008C6A73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79F"/>
    <w:rsid w:val="008D5C33"/>
    <w:rsid w:val="008D5FBA"/>
    <w:rsid w:val="008D7301"/>
    <w:rsid w:val="008D7379"/>
    <w:rsid w:val="008E0494"/>
    <w:rsid w:val="008E1675"/>
    <w:rsid w:val="008E171D"/>
    <w:rsid w:val="008E24FC"/>
    <w:rsid w:val="008E2A38"/>
    <w:rsid w:val="008E3149"/>
    <w:rsid w:val="008E355B"/>
    <w:rsid w:val="008E37BC"/>
    <w:rsid w:val="008E409E"/>
    <w:rsid w:val="008E4749"/>
    <w:rsid w:val="008E4BB6"/>
    <w:rsid w:val="008E4BEE"/>
    <w:rsid w:val="008E4BF7"/>
    <w:rsid w:val="008E5409"/>
    <w:rsid w:val="008E5426"/>
    <w:rsid w:val="008E5E48"/>
    <w:rsid w:val="008E64E8"/>
    <w:rsid w:val="008E67CA"/>
    <w:rsid w:val="008E79F3"/>
    <w:rsid w:val="008F01B6"/>
    <w:rsid w:val="008F03CE"/>
    <w:rsid w:val="008F0F76"/>
    <w:rsid w:val="008F1117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63A"/>
    <w:rsid w:val="00905A02"/>
    <w:rsid w:val="00906896"/>
    <w:rsid w:val="00906967"/>
    <w:rsid w:val="00907249"/>
    <w:rsid w:val="009072B6"/>
    <w:rsid w:val="00907C96"/>
    <w:rsid w:val="00907D01"/>
    <w:rsid w:val="00910141"/>
    <w:rsid w:val="0091038B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250"/>
    <w:rsid w:val="0092579E"/>
    <w:rsid w:val="00925B53"/>
    <w:rsid w:val="00925CCF"/>
    <w:rsid w:val="00926F80"/>
    <w:rsid w:val="00927032"/>
    <w:rsid w:val="009301DE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2B3"/>
    <w:rsid w:val="00946A2A"/>
    <w:rsid w:val="00946F40"/>
    <w:rsid w:val="00946F64"/>
    <w:rsid w:val="00946FE2"/>
    <w:rsid w:val="009474C7"/>
    <w:rsid w:val="00947AEC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4CEA"/>
    <w:rsid w:val="009558E0"/>
    <w:rsid w:val="00955946"/>
    <w:rsid w:val="00955CA0"/>
    <w:rsid w:val="00955E03"/>
    <w:rsid w:val="00956E27"/>
    <w:rsid w:val="0095707A"/>
    <w:rsid w:val="00957377"/>
    <w:rsid w:val="009578A3"/>
    <w:rsid w:val="00957AB8"/>
    <w:rsid w:val="0096003B"/>
    <w:rsid w:val="009608F3"/>
    <w:rsid w:val="00960AB2"/>
    <w:rsid w:val="00960C7B"/>
    <w:rsid w:val="00960DD4"/>
    <w:rsid w:val="00960F82"/>
    <w:rsid w:val="009610FA"/>
    <w:rsid w:val="00961370"/>
    <w:rsid w:val="0096192C"/>
    <w:rsid w:val="00961E27"/>
    <w:rsid w:val="009628B0"/>
    <w:rsid w:val="00964176"/>
    <w:rsid w:val="00964408"/>
    <w:rsid w:val="0096484B"/>
    <w:rsid w:val="00966095"/>
    <w:rsid w:val="009663C6"/>
    <w:rsid w:val="0096679F"/>
    <w:rsid w:val="009668F7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7F9"/>
    <w:rsid w:val="009758BF"/>
    <w:rsid w:val="00975ADE"/>
    <w:rsid w:val="00975BFF"/>
    <w:rsid w:val="00975F4A"/>
    <w:rsid w:val="00976474"/>
    <w:rsid w:val="00976957"/>
    <w:rsid w:val="009775EE"/>
    <w:rsid w:val="009807CA"/>
    <w:rsid w:val="0098123A"/>
    <w:rsid w:val="009817A0"/>
    <w:rsid w:val="0098183D"/>
    <w:rsid w:val="0098188E"/>
    <w:rsid w:val="00981CD5"/>
    <w:rsid w:val="00982337"/>
    <w:rsid w:val="009829CE"/>
    <w:rsid w:val="00982DAE"/>
    <w:rsid w:val="00982EE4"/>
    <w:rsid w:val="00984297"/>
    <w:rsid w:val="00985461"/>
    <w:rsid w:val="00985665"/>
    <w:rsid w:val="009857EC"/>
    <w:rsid w:val="00985BE9"/>
    <w:rsid w:val="00985DA0"/>
    <w:rsid w:val="00986255"/>
    <w:rsid w:val="00986518"/>
    <w:rsid w:val="00986858"/>
    <w:rsid w:val="0098771B"/>
    <w:rsid w:val="00987736"/>
    <w:rsid w:val="0098778D"/>
    <w:rsid w:val="009879FC"/>
    <w:rsid w:val="00987C3A"/>
    <w:rsid w:val="0099079F"/>
    <w:rsid w:val="0099160A"/>
    <w:rsid w:val="00991628"/>
    <w:rsid w:val="0099246D"/>
    <w:rsid w:val="00992601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5EF"/>
    <w:rsid w:val="009A260F"/>
    <w:rsid w:val="009A2742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95A"/>
    <w:rsid w:val="009B61EB"/>
    <w:rsid w:val="009B6D8D"/>
    <w:rsid w:val="009B7BA4"/>
    <w:rsid w:val="009C0453"/>
    <w:rsid w:val="009C09D2"/>
    <w:rsid w:val="009C10DC"/>
    <w:rsid w:val="009C1412"/>
    <w:rsid w:val="009C269B"/>
    <w:rsid w:val="009C2785"/>
    <w:rsid w:val="009C2E50"/>
    <w:rsid w:val="009C3186"/>
    <w:rsid w:val="009C354B"/>
    <w:rsid w:val="009C372A"/>
    <w:rsid w:val="009C37AE"/>
    <w:rsid w:val="009C3803"/>
    <w:rsid w:val="009C43D7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A8E"/>
    <w:rsid w:val="009D1E4C"/>
    <w:rsid w:val="009D3088"/>
    <w:rsid w:val="009D325A"/>
    <w:rsid w:val="009D459C"/>
    <w:rsid w:val="009D487E"/>
    <w:rsid w:val="009D4AB5"/>
    <w:rsid w:val="009D51DB"/>
    <w:rsid w:val="009D52B6"/>
    <w:rsid w:val="009D59CD"/>
    <w:rsid w:val="009D5AC9"/>
    <w:rsid w:val="009D5FF5"/>
    <w:rsid w:val="009D6231"/>
    <w:rsid w:val="009D6FF9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4FB6"/>
    <w:rsid w:val="009E61C8"/>
    <w:rsid w:val="009E6E00"/>
    <w:rsid w:val="009E7222"/>
    <w:rsid w:val="009E726C"/>
    <w:rsid w:val="009E7E9D"/>
    <w:rsid w:val="009F013F"/>
    <w:rsid w:val="009F0653"/>
    <w:rsid w:val="009F1BD7"/>
    <w:rsid w:val="009F2EFF"/>
    <w:rsid w:val="009F3497"/>
    <w:rsid w:val="009F34B0"/>
    <w:rsid w:val="009F5188"/>
    <w:rsid w:val="009F5F23"/>
    <w:rsid w:val="009F68CE"/>
    <w:rsid w:val="009F73A1"/>
    <w:rsid w:val="009F745B"/>
    <w:rsid w:val="009F7AE2"/>
    <w:rsid w:val="009F7F85"/>
    <w:rsid w:val="00A0003A"/>
    <w:rsid w:val="00A00387"/>
    <w:rsid w:val="00A003ED"/>
    <w:rsid w:val="00A007C4"/>
    <w:rsid w:val="00A00D90"/>
    <w:rsid w:val="00A010B7"/>
    <w:rsid w:val="00A012BA"/>
    <w:rsid w:val="00A01672"/>
    <w:rsid w:val="00A01699"/>
    <w:rsid w:val="00A016F0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577"/>
    <w:rsid w:val="00A20B98"/>
    <w:rsid w:val="00A20DE8"/>
    <w:rsid w:val="00A210C4"/>
    <w:rsid w:val="00A21C68"/>
    <w:rsid w:val="00A22880"/>
    <w:rsid w:val="00A23455"/>
    <w:rsid w:val="00A23BA8"/>
    <w:rsid w:val="00A23E9A"/>
    <w:rsid w:val="00A23ED6"/>
    <w:rsid w:val="00A240A5"/>
    <w:rsid w:val="00A242EE"/>
    <w:rsid w:val="00A243CB"/>
    <w:rsid w:val="00A2448F"/>
    <w:rsid w:val="00A24732"/>
    <w:rsid w:val="00A249DD"/>
    <w:rsid w:val="00A251E8"/>
    <w:rsid w:val="00A25394"/>
    <w:rsid w:val="00A25960"/>
    <w:rsid w:val="00A2597D"/>
    <w:rsid w:val="00A26B33"/>
    <w:rsid w:val="00A2751B"/>
    <w:rsid w:val="00A277F9"/>
    <w:rsid w:val="00A2792D"/>
    <w:rsid w:val="00A279A7"/>
    <w:rsid w:val="00A27B88"/>
    <w:rsid w:val="00A303A6"/>
    <w:rsid w:val="00A3046D"/>
    <w:rsid w:val="00A30FD4"/>
    <w:rsid w:val="00A311AC"/>
    <w:rsid w:val="00A31A5E"/>
    <w:rsid w:val="00A32737"/>
    <w:rsid w:val="00A32A29"/>
    <w:rsid w:val="00A33E13"/>
    <w:rsid w:val="00A33E88"/>
    <w:rsid w:val="00A34720"/>
    <w:rsid w:val="00A34790"/>
    <w:rsid w:val="00A3479E"/>
    <w:rsid w:val="00A34E0F"/>
    <w:rsid w:val="00A35894"/>
    <w:rsid w:val="00A3596D"/>
    <w:rsid w:val="00A37116"/>
    <w:rsid w:val="00A379D4"/>
    <w:rsid w:val="00A37C44"/>
    <w:rsid w:val="00A37FCC"/>
    <w:rsid w:val="00A40213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588"/>
    <w:rsid w:val="00A43A1D"/>
    <w:rsid w:val="00A43DD7"/>
    <w:rsid w:val="00A4435D"/>
    <w:rsid w:val="00A44C81"/>
    <w:rsid w:val="00A44D41"/>
    <w:rsid w:val="00A44FEA"/>
    <w:rsid w:val="00A45316"/>
    <w:rsid w:val="00A4577D"/>
    <w:rsid w:val="00A458C1"/>
    <w:rsid w:val="00A45BAB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CC9"/>
    <w:rsid w:val="00A54E42"/>
    <w:rsid w:val="00A551A9"/>
    <w:rsid w:val="00A55266"/>
    <w:rsid w:val="00A55D91"/>
    <w:rsid w:val="00A567A3"/>
    <w:rsid w:val="00A56B6E"/>
    <w:rsid w:val="00A573B3"/>
    <w:rsid w:val="00A5758E"/>
    <w:rsid w:val="00A579F9"/>
    <w:rsid w:val="00A60499"/>
    <w:rsid w:val="00A606C1"/>
    <w:rsid w:val="00A60A86"/>
    <w:rsid w:val="00A6105C"/>
    <w:rsid w:val="00A61068"/>
    <w:rsid w:val="00A61D99"/>
    <w:rsid w:val="00A627C5"/>
    <w:rsid w:val="00A62A74"/>
    <w:rsid w:val="00A642DC"/>
    <w:rsid w:val="00A644C3"/>
    <w:rsid w:val="00A64E7A"/>
    <w:rsid w:val="00A65A62"/>
    <w:rsid w:val="00A6614D"/>
    <w:rsid w:val="00A668EE"/>
    <w:rsid w:val="00A66DD7"/>
    <w:rsid w:val="00A67DD4"/>
    <w:rsid w:val="00A7077F"/>
    <w:rsid w:val="00A70E1C"/>
    <w:rsid w:val="00A714D8"/>
    <w:rsid w:val="00A71639"/>
    <w:rsid w:val="00A71749"/>
    <w:rsid w:val="00A720B8"/>
    <w:rsid w:val="00A7225B"/>
    <w:rsid w:val="00A73036"/>
    <w:rsid w:val="00A7373D"/>
    <w:rsid w:val="00A7412C"/>
    <w:rsid w:val="00A7415C"/>
    <w:rsid w:val="00A74FAB"/>
    <w:rsid w:val="00A75333"/>
    <w:rsid w:val="00A7560A"/>
    <w:rsid w:val="00A758A3"/>
    <w:rsid w:val="00A758BC"/>
    <w:rsid w:val="00A75A5D"/>
    <w:rsid w:val="00A75AA9"/>
    <w:rsid w:val="00A75B31"/>
    <w:rsid w:val="00A763A5"/>
    <w:rsid w:val="00A766EB"/>
    <w:rsid w:val="00A76ED8"/>
    <w:rsid w:val="00A80216"/>
    <w:rsid w:val="00A81085"/>
    <w:rsid w:val="00A81386"/>
    <w:rsid w:val="00A81A86"/>
    <w:rsid w:val="00A827FB"/>
    <w:rsid w:val="00A83175"/>
    <w:rsid w:val="00A83A30"/>
    <w:rsid w:val="00A83EFA"/>
    <w:rsid w:val="00A847F2"/>
    <w:rsid w:val="00A8480F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87E50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1B02"/>
    <w:rsid w:val="00A9246C"/>
    <w:rsid w:val="00A9251D"/>
    <w:rsid w:val="00A93B75"/>
    <w:rsid w:val="00A93BF1"/>
    <w:rsid w:val="00A9410C"/>
    <w:rsid w:val="00A9483D"/>
    <w:rsid w:val="00A94E6B"/>
    <w:rsid w:val="00A94EE2"/>
    <w:rsid w:val="00A952D2"/>
    <w:rsid w:val="00A9563E"/>
    <w:rsid w:val="00A95773"/>
    <w:rsid w:val="00A9579D"/>
    <w:rsid w:val="00A96280"/>
    <w:rsid w:val="00A96978"/>
    <w:rsid w:val="00A97B44"/>
    <w:rsid w:val="00AA052A"/>
    <w:rsid w:val="00AA053A"/>
    <w:rsid w:val="00AA06F2"/>
    <w:rsid w:val="00AA1156"/>
    <w:rsid w:val="00AA1695"/>
    <w:rsid w:val="00AA1881"/>
    <w:rsid w:val="00AA1965"/>
    <w:rsid w:val="00AA1A01"/>
    <w:rsid w:val="00AA1AB6"/>
    <w:rsid w:val="00AA234C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6E2D"/>
    <w:rsid w:val="00AB7399"/>
    <w:rsid w:val="00AB7436"/>
    <w:rsid w:val="00AB7EF4"/>
    <w:rsid w:val="00AC0468"/>
    <w:rsid w:val="00AC07AA"/>
    <w:rsid w:val="00AC0A89"/>
    <w:rsid w:val="00AC1985"/>
    <w:rsid w:val="00AC2419"/>
    <w:rsid w:val="00AC244E"/>
    <w:rsid w:val="00AC27CF"/>
    <w:rsid w:val="00AC27EA"/>
    <w:rsid w:val="00AC3094"/>
    <w:rsid w:val="00AC33B6"/>
    <w:rsid w:val="00AC36B2"/>
    <w:rsid w:val="00AC4555"/>
    <w:rsid w:val="00AC493C"/>
    <w:rsid w:val="00AC4D8E"/>
    <w:rsid w:val="00AC5435"/>
    <w:rsid w:val="00AC5FEE"/>
    <w:rsid w:val="00AC645F"/>
    <w:rsid w:val="00AC712B"/>
    <w:rsid w:val="00AC731F"/>
    <w:rsid w:val="00AC75F3"/>
    <w:rsid w:val="00AC7707"/>
    <w:rsid w:val="00AC7AE1"/>
    <w:rsid w:val="00AD00E8"/>
    <w:rsid w:val="00AD0411"/>
    <w:rsid w:val="00AD0EDC"/>
    <w:rsid w:val="00AD0EF5"/>
    <w:rsid w:val="00AD19DB"/>
    <w:rsid w:val="00AD20F9"/>
    <w:rsid w:val="00AD2B53"/>
    <w:rsid w:val="00AD2B9D"/>
    <w:rsid w:val="00AD2EA6"/>
    <w:rsid w:val="00AD3781"/>
    <w:rsid w:val="00AD4AC0"/>
    <w:rsid w:val="00AD51B8"/>
    <w:rsid w:val="00AD5236"/>
    <w:rsid w:val="00AD57C1"/>
    <w:rsid w:val="00AD628C"/>
    <w:rsid w:val="00AD678D"/>
    <w:rsid w:val="00AD7366"/>
    <w:rsid w:val="00AD7ACB"/>
    <w:rsid w:val="00AE0523"/>
    <w:rsid w:val="00AE0544"/>
    <w:rsid w:val="00AE1395"/>
    <w:rsid w:val="00AE14DD"/>
    <w:rsid w:val="00AE1501"/>
    <w:rsid w:val="00AE15B5"/>
    <w:rsid w:val="00AE175D"/>
    <w:rsid w:val="00AE1861"/>
    <w:rsid w:val="00AE2082"/>
    <w:rsid w:val="00AE27D3"/>
    <w:rsid w:val="00AE2AEA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C11"/>
    <w:rsid w:val="00AF1C99"/>
    <w:rsid w:val="00AF1D2C"/>
    <w:rsid w:val="00AF2202"/>
    <w:rsid w:val="00AF2F88"/>
    <w:rsid w:val="00AF2FDB"/>
    <w:rsid w:val="00AF31AB"/>
    <w:rsid w:val="00AF3580"/>
    <w:rsid w:val="00AF35C9"/>
    <w:rsid w:val="00AF3A63"/>
    <w:rsid w:val="00AF3CA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6CB4"/>
    <w:rsid w:val="00AF7AC6"/>
    <w:rsid w:val="00AF7D7F"/>
    <w:rsid w:val="00AF7FB9"/>
    <w:rsid w:val="00B02206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56CB"/>
    <w:rsid w:val="00B06040"/>
    <w:rsid w:val="00B06B34"/>
    <w:rsid w:val="00B06DA9"/>
    <w:rsid w:val="00B06F66"/>
    <w:rsid w:val="00B0707E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2A51"/>
    <w:rsid w:val="00B13EF7"/>
    <w:rsid w:val="00B14B91"/>
    <w:rsid w:val="00B14EE7"/>
    <w:rsid w:val="00B14F1F"/>
    <w:rsid w:val="00B1590F"/>
    <w:rsid w:val="00B15CB0"/>
    <w:rsid w:val="00B168D1"/>
    <w:rsid w:val="00B172B6"/>
    <w:rsid w:val="00B1750A"/>
    <w:rsid w:val="00B1756E"/>
    <w:rsid w:val="00B175DD"/>
    <w:rsid w:val="00B17A59"/>
    <w:rsid w:val="00B17DEB"/>
    <w:rsid w:val="00B17DF6"/>
    <w:rsid w:val="00B200DB"/>
    <w:rsid w:val="00B20C81"/>
    <w:rsid w:val="00B20E13"/>
    <w:rsid w:val="00B21857"/>
    <w:rsid w:val="00B21EAD"/>
    <w:rsid w:val="00B224F5"/>
    <w:rsid w:val="00B2370F"/>
    <w:rsid w:val="00B239E8"/>
    <w:rsid w:val="00B23CA6"/>
    <w:rsid w:val="00B23D3E"/>
    <w:rsid w:val="00B2420E"/>
    <w:rsid w:val="00B24513"/>
    <w:rsid w:val="00B249A1"/>
    <w:rsid w:val="00B249A6"/>
    <w:rsid w:val="00B25400"/>
    <w:rsid w:val="00B25C77"/>
    <w:rsid w:val="00B25CAD"/>
    <w:rsid w:val="00B27B22"/>
    <w:rsid w:val="00B27BD7"/>
    <w:rsid w:val="00B27EC8"/>
    <w:rsid w:val="00B300CD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943"/>
    <w:rsid w:val="00B35A84"/>
    <w:rsid w:val="00B363EB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3B"/>
    <w:rsid w:val="00B427CE"/>
    <w:rsid w:val="00B42891"/>
    <w:rsid w:val="00B42BC4"/>
    <w:rsid w:val="00B43066"/>
    <w:rsid w:val="00B4312F"/>
    <w:rsid w:val="00B432A6"/>
    <w:rsid w:val="00B43B92"/>
    <w:rsid w:val="00B443E5"/>
    <w:rsid w:val="00B446FA"/>
    <w:rsid w:val="00B44D0C"/>
    <w:rsid w:val="00B44F19"/>
    <w:rsid w:val="00B454F4"/>
    <w:rsid w:val="00B461B1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577C6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D5A"/>
    <w:rsid w:val="00B67F2B"/>
    <w:rsid w:val="00B7034C"/>
    <w:rsid w:val="00B70A72"/>
    <w:rsid w:val="00B7238F"/>
    <w:rsid w:val="00B72D8D"/>
    <w:rsid w:val="00B72F53"/>
    <w:rsid w:val="00B73030"/>
    <w:rsid w:val="00B73B70"/>
    <w:rsid w:val="00B73D7F"/>
    <w:rsid w:val="00B73ED8"/>
    <w:rsid w:val="00B7427F"/>
    <w:rsid w:val="00B7579C"/>
    <w:rsid w:val="00B75BB3"/>
    <w:rsid w:val="00B75E09"/>
    <w:rsid w:val="00B75F60"/>
    <w:rsid w:val="00B7636A"/>
    <w:rsid w:val="00B76850"/>
    <w:rsid w:val="00B76F12"/>
    <w:rsid w:val="00B77AB0"/>
    <w:rsid w:val="00B77FEA"/>
    <w:rsid w:val="00B8089C"/>
    <w:rsid w:val="00B808DC"/>
    <w:rsid w:val="00B80AA1"/>
    <w:rsid w:val="00B80E42"/>
    <w:rsid w:val="00B813A8"/>
    <w:rsid w:val="00B81514"/>
    <w:rsid w:val="00B81B7F"/>
    <w:rsid w:val="00B822A2"/>
    <w:rsid w:val="00B824BF"/>
    <w:rsid w:val="00B829A9"/>
    <w:rsid w:val="00B82CE1"/>
    <w:rsid w:val="00B8311F"/>
    <w:rsid w:val="00B834C4"/>
    <w:rsid w:val="00B835F6"/>
    <w:rsid w:val="00B8377B"/>
    <w:rsid w:val="00B83C71"/>
    <w:rsid w:val="00B83CE2"/>
    <w:rsid w:val="00B8421D"/>
    <w:rsid w:val="00B845C5"/>
    <w:rsid w:val="00B84751"/>
    <w:rsid w:val="00B84FD9"/>
    <w:rsid w:val="00B853A1"/>
    <w:rsid w:val="00B853AD"/>
    <w:rsid w:val="00B8547B"/>
    <w:rsid w:val="00B85928"/>
    <w:rsid w:val="00B85E16"/>
    <w:rsid w:val="00B85FF0"/>
    <w:rsid w:val="00B866BB"/>
    <w:rsid w:val="00B86776"/>
    <w:rsid w:val="00B87260"/>
    <w:rsid w:val="00B87359"/>
    <w:rsid w:val="00B9013F"/>
    <w:rsid w:val="00B9058A"/>
    <w:rsid w:val="00B90600"/>
    <w:rsid w:val="00B90F0C"/>
    <w:rsid w:val="00B91906"/>
    <w:rsid w:val="00B91945"/>
    <w:rsid w:val="00B91F96"/>
    <w:rsid w:val="00B9211B"/>
    <w:rsid w:val="00B92A73"/>
    <w:rsid w:val="00B9414E"/>
    <w:rsid w:val="00B953FA"/>
    <w:rsid w:val="00B954E2"/>
    <w:rsid w:val="00B96C8D"/>
    <w:rsid w:val="00B96EA4"/>
    <w:rsid w:val="00B97794"/>
    <w:rsid w:val="00BA0380"/>
    <w:rsid w:val="00BA0AC7"/>
    <w:rsid w:val="00BA124B"/>
    <w:rsid w:val="00BA16B3"/>
    <w:rsid w:val="00BA1CC9"/>
    <w:rsid w:val="00BA25F6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34F"/>
    <w:rsid w:val="00BA6707"/>
    <w:rsid w:val="00BA6A15"/>
    <w:rsid w:val="00BA6A94"/>
    <w:rsid w:val="00BA6B3D"/>
    <w:rsid w:val="00BA709E"/>
    <w:rsid w:val="00BA72DF"/>
    <w:rsid w:val="00BB02AC"/>
    <w:rsid w:val="00BB0815"/>
    <w:rsid w:val="00BB0B2C"/>
    <w:rsid w:val="00BB0BC5"/>
    <w:rsid w:val="00BB0CCB"/>
    <w:rsid w:val="00BB18BD"/>
    <w:rsid w:val="00BB1A49"/>
    <w:rsid w:val="00BB1D3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497"/>
    <w:rsid w:val="00BB58F3"/>
    <w:rsid w:val="00BB5B3A"/>
    <w:rsid w:val="00BB63F0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5C62"/>
    <w:rsid w:val="00BC68EF"/>
    <w:rsid w:val="00BC6979"/>
    <w:rsid w:val="00BC72F7"/>
    <w:rsid w:val="00BC764A"/>
    <w:rsid w:val="00BC7792"/>
    <w:rsid w:val="00BD0C50"/>
    <w:rsid w:val="00BD1BCE"/>
    <w:rsid w:val="00BD20BF"/>
    <w:rsid w:val="00BD23DB"/>
    <w:rsid w:val="00BD2A3A"/>
    <w:rsid w:val="00BD2AF4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D78A7"/>
    <w:rsid w:val="00BE0173"/>
    <w:rsid w:val="00BE0CB3"/>
    <w:rsid w:val="00BE110C"/>
    <w:rsid w:val="00BE15A2"/>
    <w:rsid w:val="00BE1830"/>
    <w:rsid w:val="00BE19AB"/>
    <w:rsid w:val="00BE2CA6"/>
    <w:rsid w:val="00BE2FEA"/>
    <w:rsid w:val="00BE3685"/>
    <w:rsid w:val="00BE37FE"/>
    <w:rsid w:val="00BE3A11"/>
    <w:rsid w:val="00BE4603"/>
    <w:rsid w:val="00BE49A3"/>
    <w:rsid w:val="00BE49FE"/>
    <w:rsid w:val="00BE4FDB"/>
    <w:rsid w:val="00BE5972"/>
    <w:rsid w:val="00BE61E2"/>
    <w:rsid w:val="00BE62FB"/>
    <w:rsid w:val="00BE66F2"/>
    <w:rsid w:val="00BE69E7"/>
    <w:rsid w:val="00BE6CDA"/>
    <w:rsid w:val="00BF03D2"/>
    <w:rsid w:val="00BF0562"/>
    <w:rsid w:val="00BF05B0"/>
    <w:rsid w:val="00BF0EBC"/>
    <w:rsid w:val="00BF1015"/>
    <w:rsid w:val="00BF1119"/>
    <w:rsid w:val="00BF12CC"/>
    <w:rsid w:val="00BF1557"/>
    <w:rsid w:val="00BF1747"/>
    <w:rsid w:val="00BF1E6F"/>
    <w:rsid w:val="00BF27CA"/>
    <w:rsid w:val="00BF2F64"/>
    <w:rsid w:val="00BF39FC"/>
    <w:rsid w:val="00BF4094"/>
    <w:rsid w:val="00BF4891"/>
    <w:rsid w:val="00BF4977"/>
    <w:rsid w:val="00BF5CF0"/>
    <w:rsid w:val="00BF5F61"/>
    <w:rsid w:val="00BF61BA"/>
    <w:rsid w:val="00BF677F"/>
    <w:rsid w:val="00BF6A80"/>
    <w:rsid w:val="00BF7027"/>
    <w:rsid w:val="00BF7A41"/>
    <w:rsid w:val="00BF7E38"/>
    <w:rsid w:val="00C00014"/>
    <w:rsid w:val="00C000E5"/>
    <w:rsid w:val="00C00229"/>
    <w:rsid w:val="00C009E6"/>
    <w:rsid w:val="00C00F01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99A"/>
    <w:rsid w:val="00C04CE2"/>
    <w:rsid w:val="00C04E42"/>
    <w:rsid w:val="00C0506A"/>
    <w:rsid w:val="00C0513E"/>
    <w:rsid w:val="00C053E7"/>
    <w:rsid w:val="00C057A3"/>
    <w:rsid w:val="00C06576"/>
    <w:rsid w:val="00C068DC"/>
    <w:rsid w:val="00C06D99"/>
    <w:rsid w:val="00C10BD7"/>
    <w:rsid w:val="00C1109A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338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1F"/>
    <w:rsid w:val="00C16DEE"/>
    <w:rsid w:val="00C16F7A"/>
    <w:rsid w:val="00C17069"/>
    <w:rsid w:val="00C175D0"/>
    <w:rsid w:val="00C20762"/>
    <w:rsid w:val="00C20BDB"/>
    <w:rsid w:val="00C20E04"/>
    <w:rsid w:val="00C2115A"/>
    <w:rsid w:val="00C21408"/>
    <w:rsid w:val="00C218D2"/>
    <w:rsid w:val="00C21A38"/>
    <w:rsid w:val="00C21C6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5B9"/>
    <w:rsid w:val="00C33DB3"/>
    <w:rsid w:val="00C343A0"/>
    <w:rsid w:val="00C34940"/>
    <w:rsid w:val="00C34C07"/>
    <w:rsid w:val="00C34D2A"/>
    <w:rsid w:val="00C34D3E"/>
    <w:rsid w:val="00C35175"/>
    <w:rsid w:val="00C35992"/>
    <w:rsid w:val="00C36394"/>
    <w:rsid w:val="00C36EC5"/>
    <w:rsid w:val="00C401F5"/>
    <w:rsid w:val="00C4074A"/>
    <w:rsid w:val="00C41117"/>
    <w:rsid w:val="00C41156"/>
    <w:rsid w:val="00C416A1"/>
    <w:rsid w:val="00C41944"/>
    <w:rsid w:val="00C41A4C"/>
    <w:rsid w:val="00C424F4"/>
    <w:rsid w:val="00C4261C"/>
    <w:rsid w:val="00C4279D"/>
    <w:rsid w:val="00C42F5A"/>
    <w:rsid w:val="00C4323D"/>
    <w:rsid w:val="00C437A7"/>
    <w:rsid w:val="00C44CAD"/>
    <w:rsid w:val="00C44CFB"/>
    <w:rsid w:val="00C45253"/>
    <w:rsid w:val="00C45A3B"/>
    <w:rsid w:val="00C45A43"/>
    <w:rsid w:val="00C45E83"/>
    <w:rsid w:val="00C46295"/>
    <w:rsid w:val="00C4654F"/>
    <w:rsid w:val="00C46CEE"/>
    <w:rsid w:val="00C4785E"/>
    <w:rsid w:val="00C47B0E"/>
    <w:rsid w:val="00C500E2"/>
    <w:rsid w:val="00C50147"/>
    <w:rsid w:val="00C503BA"/>
    <w:rsid w:val="00C5074E"/>
    <w:rsid w:val="00C50C92"/>
    <w:rsid w:val="00C51211"/>
    <w:rsid w:val="00C512AF"/>
    <w:rsid w:val="00C51A1A"/>
    <w:rsid w:val="00C51EEE"/>
    <w:rsid w:val="00C525BA"/>
    <w:rsid w:val="00C5342C"/>
    <w:rsid w:val="00C53A5D"/>
    <w:rsid w:val="00C53B06"/>
    <w:rsid w:val="00C556BC"/>
    <w:rsid w:val="00C55AE2"/>
    <w:rsid w:val="00C55B1D"/>
    <w:rsid w:val="00C55F82"/>
    <w:rsid w:val="00C56158"/>
    <w:rsid w:val="00C563AA"/>
    <w:rsid w:val="00C56416"/>
    <w:rsid w:val="00C5679F"/>
    <w:rsid w:val="00C56B2B"/>
    <w:rsid w:val="00C56B36"/>
    <w:rsid w:val="00C56FDD"/>
    <w:rsid w:val="00C5740B"/>
    <w:rsid w:val="00C57473"/>
    <w:rsid w:val="00C57AED"/>
    <w:rsid w:val="00C60095"/>
    <w:rsid w:val="00C60B20"/>
    <w:rsid w:val="00C60C5B"/>
    <w:rsid w:val="00C61B88"/>
    <w:rsid w:val="00C61C47"/>
    <w:rsid w:val="00C61E91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454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35C"/>
    <w:rsid w:val="00C82790"/>
    <w:rsid w:val="00C83211"/>
    <w:rsid w:val="00C832A8"/>
    <w:rsid w:val="00C83A8D"/>
    <w:rsid w:val="00C8474B"/>
    <w:rsid w:val="00C84B30"/>
    <w:rsid w:val="00C84E71"/>
    <w:rsid w:val="00C851DE"/>
    <w:rsid w:val="00C8532B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1B48"/>
    <w:rsid w:val="00C92059"/>
    <w:rsid w:val="00C92DA9"/>
    <w:rsid w:val="00C937B8"/>
    <w:rsid w:val="00C93B28"/>
    <w:rsid w:val="00C93BC4"/>
    <w:rsid w:val="00C93DF6"/>
    <w:rsid w:val="00C94D23"/>
    <w:rsid w:val="00C94DB5"/>
    <w:rsid w:val="00C95FA6"/>
    <w:rsid w:val="00C9620D"/>
    <w:rsid w:val="00C9689B"/>
    <w:rsid w:val="00C97CBA"/>
    <w:rsid w:val="00C97DC4"/>
    <w:rsid w:val="00CA003A"/>
    <w:rsid w:val="00CA0DE7"/>
    <w:rsid w:val="00CA0FA0"/>
    <w:rsid w:val="00CA15D3"/>
    <w:rsid w:val="00CA1F5D"/>
    <w:rsid w:val="00CA295B"/>
    <w:rsid w:val="00CA311D"/>
    <w:rsid w:val="00CA460D"/>
    <w:rsid w:val="00CA48C3"/>
    <w:rsid w:val="00CA5729"/>
    <w:rsid w:val="00CA6629"/>
    <w:rsid w:val="00CA696D"/>
    <w:rsid w:val="00CA6C8B"/>
    <w:rsid w:val="00CA70C0"/>
    <w:rsid w:val="00CA7A4C"/>
    <w:rsid w:val="00CB105B"/>
    <w:rsid w:val="00CB1499"/>
    <w:rsid w:val="00CB1956"/>
    <w:rsid w:val="00CB1A6C"/>
    <w:rsid w:val="00CB1E40"/>
    <w:rsid w:val="00CB2D26"/>
    <w:rsid w:val="00CB2E4A"/>
    <w:rsid w:val="00CB2E60"/>
    <w:rsid w:val="00CB3181"/>
    <w:rsid w:val="00CB344F"/>
    <w:rsid w:val="00CB3683"/>
    <w:rsid w:val="00CB3717"/>
    <w:rsid w:val="00CB3853"/>
    <w:rsid w:val="00CB3FBB"/>
    <w:rsid w:val="00CB482B"/>
    <w:rsid w:val="00CB51E5"/>
    <w:rsid w:val="00CB6156"/>
    <w:rsid w:val="00CB638D"/>
    <w:rsid w:val="00CB6D63"/>
    <w:rsid w:val="00CB6DFF"/>
    <w:rsid w:val="00CB748C"/>
    <w:rsid w:val="00CB7C93"/>
    <w:rsid w:val="00CC00EE"/>
    <w:rsid w:val="00CC10D4"/>
    <w:rsid w:val="00CC11D1"/>
    <w:rsid w:val="00CC1396"/>
    <w:rsid w:val="00CC17B1"/>
    <w:rsid w:val="00CC1830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C7497"/>
    <w:rsid w:val="00CD05FD"/>
    <w:rsid w:val="00CD0EDA"/>
    <w:rsid w:val="00CD1669"/>
    <w:rsid w:val="00CD21EF"/>
    <w:rsid w:val="00CD25D5"/>
    <w:rsid w:val="00CD2A3B"/>
    <w:rsid w:val="00CD3390"/>
    <w:rsid w:val="00CD37A7"/>
    <w:rsid w:val="00CD3BA7"/>
    <w:rsid w:val="00CD3F0F"/>
    <w:rsid w:val="00CD458B"/>
    <w:rsid w:val="00CD4680"/>
    <w:rsid w:val="00CD489D"/>
    <w:rsid w:val="00CD4A50"/>
    <w:rsid w:val="00CD4C84"/>
    <w:rsid w:val="00CD5DA3"/>
    <w:rsid w:val="00CD6CD1"/>
    <w:rsid w:val="00CD6CFF"/>
    <w:rsid w:val="00CD6F11"/>
    <w:rsid w:val="00CD6F3A"/>
    <w:rsid w:val="00CD75D7"/>
    <w:rsid w:val="00CD79BC"/>
    <w:rsid w:val="00CE0289"/>
    <w:rsid w:val="00CE03CE"/>
    <w:rsid w:val="00CE120A"/>
    <w:rsid w:val="00CE126E"/>
    <w:rsid w:val="00CE13BF"/>
    <w:rsid w:val="00CE13F1"/>
    <w:rsid w:val="00CE206F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B8B"/>
    <w:rsid w:val="00CE6E46"/>
    <w:rsid w:val="00CE74D4"/>
    <w:rsid w:val="00CE74FA"/>
    <w:rsid w:val="00CE7500"/>
    <w:rsid w:val="00CE7613"/>
    <w:rsid w:val="00CF0F4B"/>
    <w:rsid w:val="00CF115C"/>
    <w:rsid w:val="00CF1162"/>
    <w:rsid w:val="00CF1B6B"/>
    <w:rsid w:val="00CF209C"/>
    <w:rsid w:val="00CF220F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4F2B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915"/>
    <w:rsid w:val="00CF7B12"/>
    <w:rsid w:val="00D00E43"/>
    <w:rsid w:val="00D01199"/>
    <w:rsid w:val="00D0265F"/>
    <w:rsid w:val="00D02783"/>
    <w:rsid w:val="00D02AFD"/>
    <w:rsid w:val="00D032D9"/>
    <w:rsid w:val="00D03D0E"/>
    <w:rsid w:val="00D04044"/>
    <w:rsid w:val="00D0417D"/>
    <w:rsid w:val="00D04613"/>
    <w:rsid w:val="00D05154"/>
    <w:rsid w:val="00D05375"/>
    <w:rsid w:val="00D05457"/>
    <w:rsid w:val="00D05BCB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3B77"/>
    <w:rsid w:val="00D1548B"/>
    <w:rsid w:val="00D15A85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3FEA"/>
    <w:rsid w:val="00D24021"/>
    <w:rsid w:val="00D24503"/>
    <w:rsid w:val="00D2455B"/>
    <w:rsid w:val="00D24F3B"/>
    <w:rsid w:val="00D25D78"/>
    <w:rsid w:val="00D25FF8"/>
    <w:rsid w:val="00D263ED"/>
    <w:rsid w:val="00D27AB3"/>
    <w:rsid w:val="00D27E0C"/>
    <w:rsid w:val="00D30233"/>
    <w:rsid w:val="00D3025F"/>
    <w:rsid w:val="00D30C94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D22"/>
    <w:rsid w:val="00D4041B"/>
    <w:rsid w:val="00D40525"/>
    <w:rsid w:val="00D40C86"/>
    <w:rsid w:val="00D40E33"/>
    <w:rsid w:val="00D40FD8"/>
    <w:rsid w:val="00D42551"/>
    <w:rsid w:val="00D42F39"/>
    <w:rsid w:val="00D431CC"/>
    <w:rsid w:val="00D4350E"/>
    <w:rsid w:val="00D438AD"/>
    <w:rsid w:val="00D43B3A"/>
    <w:rsid w:val="00D4414F"/>
    <w:rsid w:val="00D44405"/>
    <w:rsid w:val="00D44B2B"/>
    <w:rsid w:val="00D44DED"/>
    <w:rsid w:val="00D44FC0"/>
    <w:rsid w:val="00D450C0"/>
    <w:rsid w:val="00D4662D"/>
    <w:rsid w:val="00D46872"/>
    <w:rsid w:val="00D471EA"/>
    <w:rsid w:val="00D47732"/>
    <w:rsid w:val="00D478D6"/>
    <w:rsid w:val="00D47A3A"/>
    <w:rsid w:val="00D47EFE"/>
    <w:rsid w:val="00D50304"/>
    <w:rsid w:val="00D5035D"/>
    <w:rsid w:val="00D50C55"/>
    <w:rsid w:val="00D52199"/>
    <w:rsid w:val="00D5256F"/>
    <w:rsid w:val="00D52F28"/>
    <w:rsid w:val="00D52FCD"/>
    <w:rsid w:val="00D53929"/>
    <w:rsid w:val="00D53A47"/>
    <w:rsid w:val="00D54032"/>
    <w:rsid w:val="00D541BA"/>
    <w:rsid w:val="00D54BA7"/>
    <w:rsid w:val="00D5562B"/>
    <w:rsid w:val="00D56158"/>
    <w:rsid w:val="00D56C0E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037"/>
    <w:rsid w:val="00D6520E"/>
    <w:rsid w:val="00D652A0"/>
    <w:rsid w:val="00D65DE6"/>
    <w:rsid w:val="00D65E79"/>
    <w:rsid w:val="00D66E48"/>
    <w:rsid w:val="00D6726F"/>
    <w:rsid w:val="00D67514"/>
    <w:rsid w:val="00D6797D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514F"/>
    <w:rsid w:val="00D753A2"/>
    <w:rsid w:val="00D7781D"/>
    <w:rsid w:val="00D80054"/>
    <w:rsid w:val="00D806D9"/>
    <w:rsid w:val="00D8094F"/>
    <w:rsid w:val="00D80E0B"/>
    <w:rsid w:val="00D80E4D"/>
    <w:rsid w:val="00D810F3"/>
    <w:rsid w:val="00D812C6"/>
    <w:rsid w:val="00D816DC"/>
    <w:rsid w:val="00D81C6B"/>
    <w:rsid w:val="00D81EE1"/>
    <w:rsid w:val="00D81F29"/>
    <w:rsid w:val="00D82122"/>
    <w:rsid w:val="00D828FF"/>
    <w:rsid w:val="00D831C5"/>
    <w:rsid w:val="00D8372F"/>
    <w:rsid w:val="00D8376F"/>
    <w:rsid w:val="00D838DA"/>
    <w:rsid w:val="00D83DDA"/>
    <w:rsid w:val="00D83E48"/>
    <w:rsid w:val="00D8423A"/>
    <w:rsid w:val="00D845A5"/>
    <w:rsid w:val="00D846C1"/>
    <w:rsid w:val="00D848DA"/>
    <w:rsid w:val="00D84F02"/>
    <w:rsid w:val="00D85631"/>
    <w:rsid w:val="00D863EF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8B2"/>
    <w:rsid w:val="00D92AD0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B3"/>
    <w:rsid w:val="00D965FA"/>
    <w:rsid w:val="00D96AED"/>
    <w:rsid w:val="00D97153"/>
    <w:rsid w:val="00DA09D2"/>
    <w:rsid w:val="00DA1F28"/>
    <w:rsid w:val="00DA1F30"/>
    <w:rsid w:val="00DA23FA"/>
    <w:rsid w:val="00DA25DA"/>
    <w:rsid w:val="00DA3BF7"/>
    <w:rsid w:val="00DA3E15"/>
    <w:rsid w:val="00DA3EAE"/>
    <w:rsid w:val="00DA3EC7"/>
    <w:rsid w:val="00DA4293"/>
    <w:rsid w:val="00DA4D8D"/>
    <w:rsid w:val="00DA647C"/>
    <w:rsid w:val="00DA6536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54B0"/>
    <w:rsid w:val="00DB648D"/>
    <w:rsid w:val="00DB67B6"/>
    <w:rsid w:val="00DB6889"/>
    <w:rsid w:val="00DB69A0"/>
    <w:rsid w:val="00DB6AEA"/>
    <w:rsid w:val="00DB70A1"/>
    <w:rsid w:val="00DB7587"/>
    <w:rsid w:val="00DB776D"/>
    <w:rsid w:val="00DB7B7D"/>
    <w:rsid w:val="00DB7C3F"/>
    <w:rsid w:val="00DC0270"/>
    <w:rsid w:val="00DC03F6"/>
    <w:rsid w:val="00DC0772"/>
    <w:rsid w:val="00DC0A17"/>
    <w:rsid w:val="00DC0E5E"/>
    <w:rsid w:val="00DC1FE3"/>
    <w:rsid w:val="00DC332F"/>
    <w:rsid w:val="00DC3A16"/>
    <w:rsid w:val="00DC3D60"/>
    <w:rsid w:val="00DC3E86"/>
    <w:rsid w:val="00DC57CC"/>
    <w:rsid w:val="00DC655E"/>
    <w:rsid w:val="00DC66AD"/>
    <w:rsid w:val="00DC66D3"/>
    <w:rsid w:val="00DC7555"/>
    <w:rsid w:val="00DC77D2"/>
    <w:rsid w:val="00DD0042"/>
    <w:rsid w:val="00DD077B"/>
    <w:rsid w:val="00DD0BD2"/>
    <w:rsid w:val="00DD12EA"/>
    <w:rsid w:val="00DD18D4"/>
    <w:rsid w:val="00DD2109"/>
    <w:rsid w:val="00DD2E73"/>
    <w:rsid w:val="00DD2F15"/>
    <w:rsid w:val="00DD33DA"/>
    <w:rsid w:val="00DD367A"/>
    <w:rsid w:val="00DD3972"/>
    <w:rsid w:val="00DD3BC4"/>
    <w:rsid w:val="00DD54DB"/>
    <w:rsid w:val="00DD5CFB"/>
    <w:rsid w:val="00DD6469"/>
    <w:rsid w:val="00DD66A4"/>
    <w:rsid w:val="00DD68B6"/>
    <w:rsid w:val="00DD6B79"/>
    <w:rsid w:val="00DD7B4D"/>
    <w:rsid w:val="00DD7CAF"/>
    <w:rsid w:val="00DE0207"/>
    <w:rsid w:val="00DE096A"/>
    <w:rsid w:val="00DE1039"/>
    <w:rsid w:val="00DE1EAA"/>
    <w:rsid w:val="00DE23EA"/>
    <w:rsid w:val="00DE2ED7"/>
    <w:rsid w:val="00DE3542"/>
    <w:rsid w:val="00DE37AF"/>
    <w:rsid w:val="00DE3C91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199"/>
    <w:rsid w:val="00DF227F"/>
    <w:rsid w:val="00DF319D"/>
    <w:rsid w:val="00DF31F3"/>
    <w:rsid w:val="00DF3893"/>
    <w:rsid w:val="00DF3C04"/>
    <w:rsid w:val="00DF3EC6"/>
    <w:rsid w:val="00DF48BB"/>
    <w:rsid w:val="00DF49F2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0F9A"/>
    <w:rsid w:val="00E01A0C"/>
    <w:rsid w:val="00E0228F"/>
    <w:rsid w:val="00E02FA7"/>
    <w:rsid w:val="00E04E2C"/>
    <w:rsid w:val="00E057E2"/>
    <w:rsid w:val="00E057E3"/>
    <w:rsid w:val="00E05E43"/>
    <w:rsid w:val="00E06CC1"/>
    <w:rsid w:val="00E07472"/>
    <w:rsid w:val="00E0777C"/>
    <w:rsid w:val="00E07EDD"/>
    <w:rsid w:val="00E102D5"/>
    <w:rsid w:val="00E1085B"/>
    <w:rsid w:val="00E10C4A"/>
    <w:rsid w:val="00E10DC4"/>
    <w:rsid w:val="00E11E85"/>
    <w:rsid w:val="00E12480"/>
    <w:rsid w:val="00E1286D"/>
    <w:rsid w:val="00E12A22"/>
    <w:rsid w:val="00E12ADF"/>
    <w:rsid w:val="00E12E0F"/>
    <w:rsid w:val="00E12F87"/>
    <w:rsid w:val="00E1308D"/>
    <w:rsid w:val="00E13D4B"/>
    <w:rsid w:val="00E1414B"/>
    <w:rsid w:val="00E142D3"/>
    <w:rsid w:val="00E144B9"/>
    <w:rsid w:val="00E14AD2"/>
    <w:rsid w:val="00E14C0B"/>
    <w:rsid w:val="00E14CAD"/>
    <w:rsid w:val="00E14D1F"/>
    <w:rsid w:val="00E15006"/>
    <w:rsid w:val="00E15071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3B6F"/>
    <w:rsid w:val="00E24529"/>
    <w:rsid w:val="00E24550"/>
    <w:rsid w:val="00E249BA"/>
    <w:rsid w:val="00E24AEE"/>
    <w:rsid w:val="00E24EB9"/>
    <w:rsid w:val="00E252E4"/>
    <w:rsid w:val="00E25A3B"/>
    <w:rsid w:val="00E25D94"/>
    <w:rsid w:val="00E26045"/>
    <w:rsid w:val="00E264FB"/>
    <w:rsid w:val="00E27063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575"/>
    <w:rsid w:val="00E329C8"/>
    <w:rsid w:val="00E32B6D"/>
    <w:rsid w:val="00E32E59"/>
    <w:rsid w:val="00E32FBE"/>
    <w:rsid w:val="00E33813"/>
    <w:rsid w:val="00E33833"/>
    <w:rsid w:val="00E34013"/>
    <w:rsid w:val="00E34539"/>
    <w:rsid w:val="00E34832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5F2"/>
    <w:rsid w:val="00E45985"/>
    <w:rsid w:val="00E45E09"/>
    <w:rsid w:val="00E4675B"/>
    <w:rsid w:val="00E468E1"/>
    <w:rsid w:val="00E46D40"/>
    <w:rsid w:val="00E46F2A"/>
    <w:rsid w:val="00E50792"/>
    <w:rsid w:val="00E50C12"/>
    <w:rsid w:val="00E5107F"/>
    <w:rsid w:val="00E5108B"/>
    <w:rsid w:val="00E5196D"/>
    <w:rsid w:val="00E52B46"/>
    <w:rsid w:val="00E52CA2"/>
    <w:rsid w:val="00E53435"/>
    <w:rsid w:val="00E54A98"/>
    <w:rsid w:val="00E551B2"/>
    <w:rsid w:val="00E55528"/>
    <w:rsid w:val="00E556CF"/>
    <w:rsid w:val="00E55F24"/>
    <w:rsid w:val="00E5659B"/>
    <w:rsid w:val="00E566E2"/>
    <w:rsid w:val="00E56824"/>
    <w:rsid w:val="00E56C06"/>
    <w:rsid w:val="00E56F6A"/>
    <w:rsid w:val="00E57098"/>
    <w:rsid w:val="00E60982"/>
    <w:rsid w:val="00E609EB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2FE8"/>
    <w:rsid w:val="00E631FB"/>
    <w:rsid w:val="00E63217"/>
    <w:rsid w:val="00E63B39"/>
    <w:rsid w:val="00E646E3"/>
    <w:rsid w:val="00E6480F"/>
    <w:rsid w:val="00E6505E"/>
    <w:rsid w:val="00E66036"/>
    <w:rsid w:val="00E67040"/>
    <w:rsid w:val="00E67D8F"/>
    <w:rsid w:val="00E67DA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6A9F"/>
    <w:rsid w:val="00E76B7C"/>
    <w:rsid w:val="00E76C12"/>
    <w:rsid w:val="00E76CC4"/>
    <w:rsid w:val="00E77817"/>
    <w:rsid w:val="00E77B7F"/>
    <w:rsid w:val="00E80131"/>
    <w:rsid w:val="00E80322"/>
    <w:rsid w:val="00E8063F"/>
    <w:rsid w:val="00E80B7F"/>
    <w:rsid w:val="00E80E32"/>
    <w:rsid w:val="00E819F3"/>
    <w:rsid w:val="00E821FC"/>
    <w:rsid w:val="00E824F2"/>
    <w:rsid w:val="00E825DD"/>
    <w:rsid w:val="00E839AA"/>
    <w:rsid w:val="00E847BA"/>
    <w:rsid w:val="00E84817"/>
    <w:rsid w:val="00E85DEF"/>
    <w:rsid w:val="00E85F21"/>
    <w:rsid w:val="00E86322"/>
    <w:rsid w:val="00E864A2"/>
    <w:rsid w:val="00E865C7"/>
    <w:rsid w:val="00E86B20"/>
    <w:rsid w:val="00E86DF1"/>
    <w:rsid w:val="00E872D0"/>
    <w:rsid w:val="00E87318"/>
    <w:rsid w:val="00E87C07"/>
    <w:rsid w:val="00E87DA3"/>
    <w:rsid w:val="00E9105A"/>
    <w:rsid w:val="00E912CB"/>
    <w:rsid w:val="00E917F9"/>
    <w:rsid w:val="00E9191D"/>
    <w:rsid w:val="00E91D8C"/>
    <w:rsid w:val="00E9225C"/>
    <w:rsid w:val="00E923B4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534"/>
    <w:rsid w:val="00E9581D"/>
    <w:rsid w:val="00E9618E"/>
    <w:rsid w:val="00E96583"/>
    <w:rsid w:val="00E96935"/>
    <w:rsid w:val="00E96FA4"/>
    <w:rsid w:val="00E974B5"/>
    <w:rsid w:val="00E9766E"/>
    <w:rsid w:val="00E97B72"/>
    <w:rsid w:val="00EA04F5"/>
    <w:rsid w:val="00EA1D4D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007"/>
    <w:rsid w:val="00EA5782"/>
    <w:rsid w:val="00EA5D55"/>
    <w:rsid w:val="00EA6265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2456"/>
    <w:rsid w:val="00EB3DF1"/>
    <w:rsid w:val="00EB3E9C"/>
    <w:rsid w:val="00EB4245"/>
    <w:rsid w:val="00EB4328"/>
    <w:rsid w:val="00EB465E"/>
    <w:rsid w:val="00EB4835"/>
    <w:rsid w:val="00EB5461"/>
    <w:rsid w:val="00EB5E6D"/>
    <w:rsid w:val="00EB6B7B"/>
    <w:rsid w:val="00EB6B86"/>
    <w:rsid w:val="00EB7606"/>
    <w:rsid w:val="00EB793D"/>
    <w:rsid w:val="00EC0904"/>
    <w:rsid w:val="00EC0D06"/>
    <w:rsid w:val="00EC128D"/>
    <w:rsid w:val="00EC17AE"/>
    <w:rsid w:val="00EC2694"/>
    <w:rsid w:val="00EC332A"/>
    <w:rsid w:val="00EC41B0"/>
    <w:rsid w:val="00EC45DF"/>
    <w:rsid w:val="00EC4CB0"/>
    <w:rsid w:val="00EC50FE"/>
    <w:rsid w:val="00EC54F4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574"/>
    <w:rsid w:val="00ED3908"/>
    <w:rsid w:val="00ED4312"/>
    <w:rsid w:val="00ED4550"/>
    <w:rsid w:val="00ED489D"/>
    <w:rsid w:val="00ED4BAF"/>
    <w:rsid w:val="00ED5192"/>
    <w:rsid w:val="00ED5332"/>
    <w:rsid w:val="00ED54DD"/>
    <w:rsid w:val="00ED6308"/>
    <w:rsid w:val="00ED7819"/>
    <w:rsid w:val="00ED7AF1"/>
    <w:rsid w:val="00ED7DB5"/>
    <w:rsid w:val="00ED7EB4"/>
    <w:rsid w:val="00EE027B"/>
    <w:rsid w:val="00EE04D9"/>
    <w:rsid w:val="00EE109A"/>
    <w:rsid w:val="00EE120A"/>
    <w:rsid w:val="00EE158B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BFD"/>
    <w:rsid w:val="00EE6CD0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0E0"/>
    <w:rsid w:val="00EF4202"/>
    <w:rsid w:val="00EF4499"/>
    <w:rsid w:val="00EF5844"/>
    <w:rsid w:val="00EF5FBE"/>
    <w:rsid w:val="00EF6170"/>
    <w:rsid w:val="00EF6462"/>
    <w:rsid w:val="00EF6DC5"/>
    <w:rsid w:val="00F00571"/>
    <w:rsid w:val="00F00D75"/>
    <w:rsid w:val="00F00E58"/>
    <w:rsid w:val="00F010D7"/>
    <w:rsid w:val="00F018D5"/>
    <w:rsid w:val="00F021E6"/>
    <w:rsid w:val="00F02F12"/>
    <w:rsid w:val="00F02FAC"/>
    <w:rsid w:val="00F03827"/>
    <w:rsid w:val="00F05567"/>
    <w:rsid w:val="00F05853"/>
    <w:rsid w:val="00F067CC"/>
    <w:rsid w:val="00F06A2D"/>
    <w:rsid w:val="00F071DC"/>
    <w:rsid w:val="00F075C1"/>
    <w:rsid w:val="00F07BD1"/>
    <w:rsid w:val="00F101F3"/>
    <w:rsid w:val="00F108B4"/>
    <w:rsid w:val="00F110C7"/>
    <w:rsid w:val="00F116B6"/>
    <w:rsid w:val="00F11B20"/>
    <w:rsid w:val="00F11CC4"/>
    <w:rsid w:val="00F11E23"/>
    <w:rsid w:val="00F11E43"/>
    <w:rsid w:val="00F1206E"/>
    <w:rsid w:val="00F12D8B"/>
    <w:rsid w:val="00F12DA1"/>
    <w:rsid w:val="00F13ED6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0E58"/>
    <w:rsid w:val="00F2105C"/>
    <w:rsid w:val="00F219B8"/>
    <w:rsid w:val="00F21C05"/>
    <w:rsid w:val="00F21EEF"/>
    <w:rsid w:val="00F2339E"/>
    <w:rsid w:val="00F236A4"/>
    <w:rsid w:val="00F239EE"/>
    <w:rsid w:val="00F23FA2"/>
    <w:rsid w:val="00F2476A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1426"/>
    <w:rsid w:val="00F3240C"/>
    <w:rsid w:val="00F33A4F"/>
    <w:rsid w:val="00F33B4A"/>
    <w:rsid w:val="00F34112"/>
    <w:rsid w:val="00F342C1"/>
    <w:rsid w:val="00F35053"/>
    <w:rsid w:val="00F35C1E"/>
    <w:rsid w:val="00F3647B"/>
    <w:rsid w:val="00F364AD"/>
    <w:rsid w:val="00F3656B"/>
    <w:rsid w:val="00F36CD7"/>
    <w:rsid w:val="00F371B3"/>
    <w:rsid w:val="00F37244"/>
    <w:rsid w:val="00F377D0"/>
    <w:rsid w:val="00F379F0"/>
    <w:rsid w:val="00F404A7"/>
    <w:rsid w:val="00F40736"/>
    <w:rsid w:val="00F40A92"/>
    <w:rsid w:val="00F42361"/>
    <w:rsid w:val="00F425A4"/>
    <w:rsid w:val="00F42AA0"/>
    <w:rsid w:val="00F42D98"/>
    <w:rsid w:val="00F4338D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47F7F"/>
    <w:rsid w:val="00F503FF"/>
    <w:rsid w:val="00F51514"/>
    <w:rsid w:val="00F51A62"/>
    <w:rsid w:val="00F52ADA"/>
    <w:rsid w:val="00F530A7"/>
    <w:rsid w:val="00F5325D"/>
    <w:rsid w:val="00F532EB"/>
    <w:rsid w:val="00F53875"/>
    <w:rsid w:val="00F5398C"/>
    <w:rsid w:val="00F53E6A"/>
    <w:rsid w:val="00F546D7"/>
    <w:rsid w:val="00F54916"/>
    <w:rsid w:val="00F54B69"/>
    <w:rsid w:val="00F55CA2"/>
    <w:rsid w:val="00F569C4"/>
    <w:rsid w:val="00F56E98"/>
    <w:rsid w:val="00F57CC6"/>
    <w:rsid w:val="00F57E34"/>
    <w:rsid w:val="00F605D8"/>
    <w:rsid w:val="00F60AAC"/>
    <w:rsid w:val="00F60BBD"/>
    <w:rsid w:val="00F60D54"/>
    <w:rsid w:val="00F611EC"/>
    <w:rsid w:val="00F618A7"/>
    <w:rsid w:val="00F61A89"/>
    <w:rsid w:val="00F61E2F"/>
    <w:rsid w:val="00F62828"/>
    <w:rsid w:val="00F6493E"/>
    <w:rsid w:val="00F653CE"/>
    <w:rsid w:val="00F658E7"/>
    <w:rsid w:val="00F65A83"/>
    <w:rsid w:val="00F65B31"/>
    <w:rsid w:val="00F65F7F"/>
    <w:rsid w:val="00F66033"/>
    <w:rsid w:val="00F666FE"/>
    <w:rsid w:val="00F6675D"/>
    <w:rsid w:val="00F66B25"/>
    <w:rsid w:val="00F66E0F"/>
    <w:rsid w:val="00F66F90"/>
    <w:rsid w:val="00F70023"/>
    <w:rsid w:val="00F714E7"/>
    <w:rsid w:val="00F71BF0"/>
    <w:rsid w:val="00F71F4D"/>
    <w:rsid w:val="00F7244D"/>
    <w:rsid w:val="00F72560"/>
    <w:rsid w:val="00F72651"/>
    <w:rsid w:val="00F73600"/>
    <w:rsid w:val="00F73D6D"/>
    <w:rsid w:val="00F74A43"/>
    <w:rsid w:val="00F74CB9"/>
    <w:rsid w:val="00F7503B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742"/>
    <w:rsid w:val="00F83816"/>
    <w:rsid w:val="00F8391E"/>
    <w:rsid w:val="00F8399E"/>
    <w:rsid w:val="00F842CA"/>
    <w:rsid w:val="00F84505"/>
    <w:rsid w:val="00F84554"/>
    <w:rsid w:val="00F84A5B"/>
    <w:rsid w:val="00F84DF2"/>
    <w:rsid w:val="00F8527C"/>
    <w:rsid w:val="00F85338"/>
    <w:rsid w:val="00F859C3"/>
    <w:rsid w:val="00F85EA7"/>
    <w:rsid w:val="00F86222"/>
    <w:rsid w:val="00F8742E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1DD7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AD6"/>
    <w:rsid w:val="00FA7EDB"/>
    <w:rsid w:val="00FB053B"/>
    <w:rsid w:val="00FB1101"/>
    <w:rsid w:val="00FB1F7F"/>
    <w:rsid w:val="00FB234D"/>
    <w:rsid w:val="00FB2520"/>
    <w:rsid w:val="00FB2873"/>
    <w:rsid w:val="00FB34BA"/>
    <w:rsid w:val="00FB3AA5"/>
    <w:rsid w:val="00FB44A0"/>
    <w:rsid w:val="00FB4BAA"/>
    <w:rsid w:val="00FB552F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4FC"/>
    <w:rsid w:val="00FC4C8E"/>
    <w:rsid w:val="00FC5420"/>
    <w:rsid w:val="00FC5717"/>
    <w:rsid w:val="00FC60DA"/>
    <w:rsid w:val="00FC6257"/>
    <w:rsid w:val="00FC69F6"/>
    <w:rsid w:val="00FC771D"/>
    <w:rsid w:val="00FC7F32"/>
    <w:rsid w:val="00FC7FCE"/>
    <w:rsid w:val="00FD0375"/>
    <w:rsid w:val="00FD0579"/>
    <w:rsid w:val="00FD176E"/>
    <w:rsid w:val="00FD25A7"/>
    <w:rsid w:val="00FD2DDE"/>
    <w:rsid w:val="00FD2E62"/>
    <w:rsid w:val="00FD3705"/>
    <w:rsid w:val="00FD3962"/>
    <w:rsid w:val="00FD44A2"/>
    <w:rsid w:val="00FD48AB"/>
    <w:rsid w:val="00FD4C6B"/>
    <w:rsid w:val="00FD53F9"/>
    <w:rsid w:val="00FD55C9"/>
    <w:rsid w:val="00FD599C"/>
    <w:rsid w:val="00FD5EEC"/>
    <w:rsid w:val="00FD6106"/>
    <w:rsid w:val="00FD6273"/>
    <w:rsid w:val="00FD7215"/>
    <w:rsid w:val="00FD7480"/>
    <w:rsid w:val="00FD7513"/>
    <w:rsid w:val="00FD7A37"/>
    <w:rsid w:val="00FE01E5"/>
    <w:rsid w:val="00FE0813"/>
    <w:rsid w:val="00FE0CFD"/>
    <w:rsid w:val="00FE130B"/>
    <w:rsid w:val="00FE16EF"/>
    <w:rsid w:val="00FE1AF8"/>
    <w:rsid w:val="00FE22C4"/>
    <w:rsid w:val="00FE25ED"/>
    <w:rsid w:val="00FE3093"/>
    <w:rsid w:val="00FE31E1"/>
    <w:rsid w:val="00FE3DC7"/>
    <w:rsid w:val="00FE40F0"/>
    <w:rsid w:val="00FE517B"/>
    <w:rsid w:val="00FE5AEB"/>
    <w:rsid w:val="00FE6691"/>
    <w:rsid w:val="00FE6A66"/>
    <w:rsid w:val="00FE74AC"/>
    <w:rsid w:val="00FE77A1"/>
    <w:rsid w:val="00FE7987"/>
    <w:rsid w:val="00FE7E2B"/>
    <w:rsid w:val="00FF02CC"/>
    <w:rsid w:val="00FF1242"/>
    <w:rsid w:val="00FF1413"/>
    <w:rsid w:val="00FF14F0"/>
    <w:rsid w:val="00FF1A82"/>
    <w:rsid w:val="00FF1CF8"/>
    <w:rsid w:val="00FF1E74"/>
    <w:rsid w:val="00FF318A"/>
    <w:rsid w:val="00FF350A"/>
    <w:rsid w:val="00FF3768"/>
    <w:rsid w:val="00FF468D"/>
    <w:rsid w:val="00FF46D4"/>
    <w:rsid w:val="00FF5457"/>
    <w:rsid w:val="00FF5B7C"/>
    <w:rsid w:val="00FF5DB9"/>
    <w:rsid w:val="00FF63A6"/>
    <w:rsid w:val="00FF6C3E"/>
    <w:rsid w:val="00FF7182"/>
    <w:rsid w:val="00FF72DF"/>
    <w:rsid w:val="00FF75FD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3345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A1727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7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8564B-9FED-4094-9600-5D0BA2FA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7839</TotalTime>
  <Pages>11</Pages>
  <Words>1892</Words>
  <Characters>16144</Characters>
  <Application>Microsoft Office Word</Application>
  <DocSecurity>0</DocSecurity>
  <Lines>134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18001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Dominika Grabiec</cp:lastModifiedBy>
  <cp:revision>889</cp:revision>
  <cp:lastPrinted>2023-07-14T06:29:00Z</cp:lastPrinted>
  <dcterms:created xsi:type="dcterms:W3CDTF">2021-06-24T10:45:00Z</dcterms:created>
  <dcterms:modified xsi:type="dcterms:W3CDTF">2023-07-14T06:49:00Z</dcterms:modified>
</cp:coreProperties>
</file>