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DAEB" w14:textId="60C18FBE" w:rsidR="0042083D" w:rsidRPr="00F2068A" w:rsidRDefault="0042083D" w:rsidP="0012185F">
      <w:pPr>
        <w:spacing w:line="288" w:lineRule="auto"/>
        <w:jc w:val="right"/>
        <w:rPr>
          <w:rFonts w:ascii="Cambria" w:hAnsi="Cambria" w:cs="Arial"/>
          <w:sz w:val="22"/>
          <w:szCs w:val="22"/>
        </w:rPr>
      </w:pPr>
      <w:r w:rsidRPr="0042083D">
        <w:rPr>
          <w:rFonts w:ascii="Cambria" w:hAnsi="Cambria" w:cs="Arial"/>
          <w:b/>
          <w:sz w:val="22"/>
          <w:szCs w:val="22"/>
        </w:rPr>
        <w:t>Załącznik nr 1</w:t>
      </w:r>
      <w:r w:rsidR="00272FB3"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11BE3FB1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</w:p>
    <w:p w14:paraId="4A9E265E" w14:textId="77777777" w:rsidR="0042083D" w:rsidRPr="00E74A68" w:rsidRDefault="0042083D" w:rsidP="0042083D">
      <w:pPr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3032BF6A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25E60220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03EC5D72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1DC98D66" w14:textId="77777777" w:rsidR="0042083D" w:rsidRPr="00E74A68" w:rsidRDefault="0042083D" w:rsidP="0042083D">
      <w:pPr>
        <w:rPr>
          <w:rFonts w:ascii="Cambria" w:hAnsi="Cambria" w:cs="Tahoma"/>
          <w:sz w:val="22"/>
          <w:szCs w:val="22"/>
        </w:rPr>
      </w:pPr>
    </w:p>
    <w:p w14:paraId="58423142" w14:textId="77777777" w:rsidR="0042083D" w:rsidRPr="00C940DD" w:rsidRDefault="0042083D" w:rsidP="0042083D">
      <w:pPr>
        <w:jc w:val="center"/>
        <w:rPr>
          <w:rFonts w:ascii="Cambria" w:hAnsi="Cambria" w:cs="Tahoma"/>
          <w:sz w:val="16"/>
          <w:szCs w:val="16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7E689B72" w14:textId="77777777" w:rsidR="0042083D" w:rsidRPr="00C940DD" w:rsidRDefault="0042083D" w:rsidP="0042083D">
      <w:pPr>
        <w:spacing w:line="480" w:lineRule="auto"/>
        <w:jc w:val="both"/>
        <w:rPr>
          <w:rFonts w:ascii="Cambria" w:hAnsi="Cambria" w:cs="Tahoma"/>
          <w:sz w:val="16"/>
          <w:szCs w:val="16"/>
        </w:rPr>
      </w:pPr>
    </w:p>
    <w:p w14:paraId="2DA8FF41" w14:textId="6A9B8305" w:rsidR="0042083D" w:rsidRPr="00F2068A" w:rsidRDefault="0042083D" w:rsidP="0042083D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 na zadanie o nazwie: </w:t>
      </w:r>
    </w:p>
    <w:p w14:paraId="475520FA" w14:textId="77777777" w:rsidR="0042083D" w:rsidRPr="00F2068A" w:rsidRDefault="0042083D" w:rsidP="00CA73E7">
      <w:pPr>
        <w:spacing w:line="288" w:lineRule="auto"/>
        <w:ind w:right="28"/>
        <w:jc w:val="both"/>
        <w:rPr>
          <w:rFonts w:ascii="Cambria" w:hAnsi="Cambria" w:cs="Arial"/>
          <w:b/>
          <w:sz w:val="22"/>
          <w:szCs w:val="22"/>
          <w:highlight w:val="yellow"/>
        </w:rPr>
      </w:pPr>
    </w:p>
    <w:p w14:paraId="0328D0BA" w14:textId="77777777" w:rsidR="00CA73E7" w:rsidRPr="000A02D6" w:rsidRDefault="00CA73E7" w:rsidP="00CA73E7">
      <w:pPr>
        <w:rPr>
          <w:rFonts w:asciiTheme="majorHAnsi" w:hAnsiTheme="majorHAnsi" w:cs="Arial"/>
          <w:b/>
          <w:sz w:val="22"/>
          <w:szCs w:val="22"/>
        </w:rPr>
      </w:pPr>
      <w:r w:rsidRPr="000A02D6">
        <w:rPr>
          <w:rFonts w:asciiTheme="majorHAnsi" w:hAnsiTheme="majorHAnsi" w:cs="Arial"/>
          <w:b/>
          <w:sz w:val="22"/>
          <w:szCs w:val="22"/>
        </w:rPr>
        <w:t xml:space="preserve">Zakup, dostawa i rozładunek kompostowników i kontenerów, w podziale na 2 części: </w:t>
      </w:r>
    </w:p>
    <w:p w14:paraId="4FDC27B1" w14:textId="77777777" w:rsidR="00CA73E7" w:rsidRPr="000A02D6" w:rsidRDefault="00CA73E7" w:rsidP="00CA73E7">
      <w:pPr>
        <w:rPr>
          <w:rFonts w:asciiTheme="majorHAnsi" w:hAnsiTheme="majorHAnsi" w:cs="Arial"/>
          <w:b/>
          <w:sz w:val="22"/>
          <w:szCs w:val="22"/>
        </w:rPr>
      </w:pPr>
      <w:r w:rsidRPr="000A02D6">
        <w:rPr>
          <w:rFonts w:asciiTheme="majorHAnsi" w:hAnsiTheme="majorHAnsi" w:cs="Arial"/>
          <w:b/>
          <w:sz w:val="22"/>
          <w:szCs w:val="22"/>
        </w:rPr>
        <w:t>Część 1 - zakup, dostawa i rozładunek kompostowników,</w:t>
      </w:r>
    </w:p>
    <w:p w14:paraId="4BEB8D04" w14:textId="7C1B4FB7" w:rsidR="00CA73E7" w:rsidRPr="000A02D6" w:rsidRDefault="00CA73E7" w:rsidP="00CA73E7">
      <w:pPr>
        <w:jc w:val="both"/>
        <w:rPr>
          <w:rFonts w:asciiTheme="majorHAnsi" w:hAnsiTheme="majorHAnsi" w:cs="Arial"/>
          <w:b/>
          <w:strike/>
          <w:sz w:val="22"/>
          <w:szCs w:val="22"/>
        </w:rPr>
      </w:pPr>
      <w:r w:rsidRPr="000A02D6">
        <w:rPr>
          <w:rFonts w:asciiTheme="majorHAnsi" w:hAnsiTheme="majorHAnsi" w:cs="Arial"/>
          <w:b/>
          <w:sz w:val="22"/>
          <w:szCs w:val="22"/>
        </w:rPr>
        <w:t xml:space="preserve">Część 2 – </w:t>
      </w:r>
      <w:r w:rsidRPr="000A02D6">
        <w:rPr>
          <w:rFonts w:asciiTheme="majorHAnsi" w:hAnsiTheme="majorHAnsi"/>
          <w:b/>
          <w:sz w:val="22"/>
          <w:szCs w:val="22"/>
        </w:rPr>
        <w:t xml:space="preserve">zakup, dostawa </w:t>
      </w:r>
      <w:r w:rsidRPr="000A02D6">
        <w:rPr>
          <w:rFonts w:asciiTheme="majorHAnsi" w:hAnsiTheme="majorHAnsi" w:cs="Arial"/>
          <w:b/>
          <w:sz w:val="22"/>
          <w:szCs w:val="22"/>
        </w:rPr>
        <w:t>i rozładunek</w:t>
      </w:r>
      <w:r w:rsidRPr="000A02D6">
        <w:rPr>
          <w:rFonts w:asciiTheme="majorHAnsi" w:hAnsiTheme="majorHAnsi"/>
          <w:b/>
          <w:sz w:val="22"/>
          <w:szCs w:val="22"/>
        </w:rPr>
        <w:t xml:space="preserve"> kontenerów zadaszonych oraz kontenerów do selektywnej zbiórki odpadów komunalnych</w:t>
      </w:r>
    </w:p>
    <w:p w14:paraId="09C859E1" w14:textId="77777777" w:rsid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DD1F9B9" w14:textId="5CBD1C53" w:rsidR="0042083D" w:rsidRDefault="0042083D" w:rsidP="00F2068A">
      <w:pPr>
        <w:pStyle w:val="Tekstpodstawowy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5DF489C5" w14:textId="77777777" w:rsidR="00F2068A" w:rsidRP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B6608F2" w14:textId="6F57574A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 xml:space="preserve">NAZWA </w:t>
      </w:r>
      <w:r w:rsidR="00154348">
        <w:rPr>
          <w:rFonts w:ascii="Cambria" w:hAnsi="Cambria" w:cs="Tahoma"/>
          <w:sz w:val="22"/>
          <w:szCs w:val="22"/>
        </w:rPr>
        <w:t xml:space="preserve">(firma) </w:t>
      </w:r>
      <w:r w:rsidRPr="00E74A68">
        <w:rPr>
          <w:rFonts w:ascii="Cambria" w:hAnsi="Cambria" w:cs="Tahoma"/>
          <w:sz w:val="22"/>
          <w:szCs w:val="22"/>
        </w:rPr>
        <w:t>WYKONAWCY</w:t>
      </w:r>
      <w:r w:rsidR="008D4537"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472047A" w14:textId="648BEA66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</w:t>
      </w:r>
    </w:p>
    <w:p w14:paraId="5522B0FC" w14:textId="43F29A19" w:rsidR="0042083D" w:rsidRPr="00E74A68" w:rsidRDefault="00154348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42083D">
        <w:rPr>
          <w:rFonts w:ascii="Cambria" w:hAnsi="Cambria" w:cs="Tahoma"/>
          <w:sz w:val="22"/>
          <w:szCs w:val="22"/>
        </w:rPr>
        <w:t>...</w:t>
      </w:r>
    </w:p>
    <w:p w14:paraId="2EEC8658" w14:textId="795A53F7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92683" w14:paraId="06C07FAD" w14:textId="77777777" w:rsidTr="00D64DF4">
        <w:tc>
          <w:tcPr>
            <w:tcW w:w="9232" w:type="dxa"/>
            <w:gridSpan w:val="2"/>
          </w:tcPr>
          <w:p w14:paraId="14770B13" w14:textId="2D893678" w:rsidR="00292683" w:rsidRPr="00154348" w:rsidRDefault="00292683" w:rsidP="00292683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0A47FCF9" w14:textId="77777777" w:rsidR="00292683" w:rsidRDefault="00292683" w:rsidP="00154348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292683" w14:paraId="72AFC744" w14:textId="77777777" w:rsidTr="00292683">
        <w:tc>
          <w:tcPr>
            <w:tcW w:w="4616" w:type="dxa"/>
          </w:tcPr>
          <w:p w14:paraId="58FDFBDE" w14:textId="736D5A62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21EED190" w14:textId="453146AF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61EA4040" w14:textId="76CBB85D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292683" w14:paraId="302D24D0" w14:textId="77777777" w:rsidTr="00292683">
        <w:tc>
          <w:tcPr>
            <w:tcW w:w="4616" w:type="dxa"/>
          </w:tcPr>
          <w:p w14:paraId="5C7C6ABF" w14:textId="003DB41B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2C1802B8" w14:textId="006CC0B9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77A94087" w14:textId="4E683079" w:rsidR="00292683" w:rsidRPr="008D4537" w:rsidRDefault="00292683" w:rsidP="00154348">
      <w:pPr>
        <w:shd w:val="clear" w:color="auto" w:fill="FFFFFF" w:themeFill="background1"/>
        <w:spacing w:line="288" w:lineRule="auto"/>
        <w:jc w:val="both"/>
        <w:rPr>
          <w:rFonts w:ascii="Cambria" w:hAnsi="Cambria" w:cs="Arial"/>
          <w:b/>
          <w:i/>
          <w:sz w:val="16"/>
        </w:rPr>
      </w:pPr>
    </w:p>
    <w:p w14:paraId="58FACDA5" w14:textId="4F97D6D1" w:rsidR="008D4537" w:rsidRPr="008D4537" w:rsidRDefault="008D4537" w:rsidP="008D453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8D4537">
        <w:rPr>
          <w:rFonts w:ascii="Cambria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CECFC74" w14:textId="77777777" w:rsidR="0042083D" w:rsidRPr="00E3074B" w:rsidRDefault="0042083D" w:rsidP="0042083D">
      <w:pPr>
        <w:spacing w:before="367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2FB7D4C2" w14:textId="74DADA1D" w:rsidR="0042083D" w:rsidRDefault="00890389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>Dla części 1:</w:t>
      </w:r>
    </w:p>
    <w:p w14:paraId="0AEE9023" w14:textId="77777777" w:rsidR="00890389" w:rsidRPr="00890389" w:rsidRDefault="00890389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FB3ED3" w14:textId="3A1ABCBB" w:rsidR="00413C6D" w:rsidRPr="00AD55FE" w:rsidRDefault="0042083D" w:rsidP="00AD55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95E1155" w14:textId="1BD19ABC" w:rsidR="0042083D" w:rsidRPr="004F23AB" w:rsidRDefault="00955371" w:rsidP="00413C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955371">
        <w:rPr>
          <w:rFonts w:ascii="Cambria" w:hAnsi="Cambria" w:cs="Verdana"/>
          <w:b/>
          <w:bCs/>
          <w:sz w:val="22"/>
          <w:szCs w:val="22"/>
        </w:rPr>
        <w:t xml:space="preserve">Cena zamówienia podstawowego </w:t>
      </w:r>
      <w:r w:rsidR="0042083D" w:rsidRPr="00955371">
        <w:rPr>
          <w:rFonts w:ascii="Cambria" w:hAnsi="Cambria" w:cs="Verdana"/>
          <w:b/>
          <w:bCs/>
          <w:sz w:val="22"/>
          <w:szCs w:val="22"/>
        </w:rPr>
        <w:t>brutto</w:t>
      </w:r>
      <w:r w:rsidR="0042083D" w:rsidRPr="004F23AB">
        <w:rPr>
          <w:rFonts w:ascii="Cambria" w:hAnsi="Cambria" w:cs="Verdana"/>
          <w:sz w:val="22"/>
          <w:szCs w:val="22"/>
        </w:rPr>
        <w:t>:..........................................</w:t>
      </w:r>
      <w:r w:rsidR="00413C6D" w:rsidRPr="00413C6D">
        <w:rPr>
          <w:rFonts w:ascii="Cambria" w:hAnsi="Cambria" w:cs="Verdana"/>
          <w:sz w:val="22"/>
          <w:szCs w:val="22"/>
        </w:rPr>
        <w:t xml:space="preserve"> </w:t>
      </w:r>
      <w:r w:rsidR="00413C6D" w:rsidRPr="004F23AB">
        <w:rPr>
          <w:rFonts w:ascii="Cambria" w:hAnsi="Cambria" w:cs="Verdana"/>
          <w:sz w:val="22"/>
          <w:szCs w:val="22"/>
        </w:rPr>
        <w:t>zł</w:t>
      </w:r>
      <w:r w:rsidR="00413C6D">
        <w:rPr>
          <w:rFonts w:ascii="Cambria" w:hAnsi="Cambria" w:cs="Verdana"/>
          <w:sz w:val="22"/>
          <w:szCs w:val="22"/>
        </w:rPr>
        <w:t xml:space="preserve"> (podana cyfrowo)</w:t>
      </w:r>
      <w:r w:rsidR="0042083D" w:rsidRPr="004F23AB">
        <w:rPr>
          <w:rFonts w:ascii="Cambria" w:hAnsi="Cambria" w:cs="Verdana"/>
          <w:sz w:val="22"/>
          <w:szCs w:val="22"/>
        </w:rPr>
        <w:t xml:space="preserve"> </w:t>
      </w:r>
    </w:p>
    <w:p w14:paraId="26C340F0" w14:textId="7FC12883" w:rsidR="00955371" w:rsidRDefault="0042083D" w:rsidP="00955371">
      <w:pPr>
        <w:pStyle w:val="Tekstpodstawowywcity"/>
        <w:spacing w:line="360" w:lineRule="auto"/>
        <w:ind w:left="284"/>
        <w:rPr>
          <w:rFonts w:ascii="Cambria" w:hAnsi="Cambria" w:cs="Verdana"/>
          <w:i/>
          <w:color w:val="000000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</w:t>
      </w:r>
    </w:p>
    <w:p w14:paraId="6C344BDB" w14:textId="502A5FE1" w:rsidR="00955371" w:rsidRPr="004F23AB" w:rsidRDefault="00955371" w:rsidP="00955371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Maksymalna c</w:t>
      </w:r>
      <w:r w:rsidRPr="00955371">
        <w:rPr>
          <w:rFonts w:ascii="Cambria" w:hAnsi="Cambria" w:cs="Verdana"/>
          <w:b/>
          <w:bCs/>
          <w:sz w:val="22"/>
          <w:szCs w:val="22"/>
        </w:rPr>
        <w:t xml:space="preserve">ena zamówienia </w:t>
      </w:r>
      <w:r>
        <w:rPr>
          <w:rFonts w:ascii="Cambria" w:hAnsi="Cambria" w:cs="Verdana"/>
          <w:b/>
          <w:bCs/>
          <w:sz w:val="22"/>
          <w:szCs w:val="22"/>
        </w:rPr>
        <w:t>wynikającego z prawa opcji</w:t>
      </w:r>
      <w:r w:rsidRPr="00955371">
        <w:rPr>
          <w:rFonts w:ascii="Cambria" w:hAnsi="Cambria" w:cs="Verdana"/>
          <w:b/>
          <w:bCs/>
          <w:sz w:val="22"/>
          <w:szCs w:val="22"/>
        </w:rPr>
        <w:t xml:space="preserve"> brutto</w:t>
      </w:r>
      <w:r w:rsidRPr="004F23AB">
        <w:rPr>
          <w:rFonts w:ascii="Cambria" w:hAnsi="Cambria" w:cs="Verdana"/>
          <w:sz w:val="22"/>
          <w:szCs w:val="22"/>
        </w:rPr>
        <w:t>:..........................................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2D4F0526" w14:textId="77777777" w:rsidR="00955371" w:rsidRDefault="00955371" w:rsidP="00955371">
      <w:pPr>
        <w:pStyle w:val="Tekstpodstawowywcity"/>
        <w:spacing w:line="360" w:lineRule="auto"/>
        <w:ind w:left="284"/>
        <w:rPr>
          <w:rFonts w:ascii="Cambria" w:hAnsi="Cambria" w:cs="Verdana"/>
          <w:i/>
          <w:color w:val="000000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</w:t>
      </w:r>
    </w:p>
    <w:p w14:paraId="303C1F9A" w14:textId="77777777" w:rsidR="00955371" w:rsidRDefault="00955371" w:rsidP="00955371">
      <w:pPr>
        <w:pStyle w:val="Tekstpodstawowywcity"/>
        <w:spacing w:line="360" w:lineRule="auto"/>
        <w:ind w:left="0"/>
        <w:rPr>
          <w:rFonts w:ascii="Cambria" w:hAnsi="Cambria" w:cs="Verdana"/>
          <w:i/>
          <w:color w:val="000000"/>
        </w:rPr>
      </w:pPr>
    </w:p>
    <w:p w14:paraId="72AEEDB7" w14:textId="77777777" w:rsidR="0009384E" w:rsidRPr="005966B3" w:rsidRDefault="0009384E" w:rsidP="0009384E">
      <w:pPr>
        <w:jc w:val="both"/>
        <w:rPr>
          <w:rFonts w:ascii="Arial" w:hAnsi="Arial" w:cs="Arial"/>
          <w:sz w:val="22"/>
          <w:szCs w:val="22"/>
        </w:rPr>
      </w:pPr>
      <w:r w:rsidRPr="005966B3">
        <w:rPr>
          <w:rFonts w:ascii="Arial" w:hAnsi="Arial" w:cs="Arial"/>
          <w:sz w:val="22"/>
          <w:szCs w:val="22"/>
        </w:rPr>
        <w:tab/>
        <w:t>tabela 1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1418"/>
        <w:gridCol w:w="1417"/>
      </w:tblGrid>
      <w:tr w:rsidR="00436CD2" w:rsidRPr="00CA73E7" w14:paraId="3541D64F" w14:textId="77777777" w:rsidTr="00436CD2">
        <w:trPr>
          <w:trHeight w:val="125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3BE281A3" w14:textId="77777777" w:rsidR="00436CD2" w:rsidRPr="00D5564B" w:rsidRDefault="00436CD2" w:rsidP="00341A6D">
            <w:pPr>
              <w:pStyle w:val="NormalnyWeb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5564B">
              <w:rPr>
                <w:rFonts w:ascii="Arial Narrow" w:hAnsi="Arial Narrow" w:cs="Arial"/>
                <w:bCs/>
                <w:sz w:val="18"/>
                <w:szCs w:val="18"/>
              </w:rPr>
              <w:t>Pojemność kompostownika</w:t>
            </w:r>
          </w:p>
        </w:tc>
        <w:tc>
          <w:tcPr>
            <w:tcW w:w="1418" w:type="dxa"/>
            <w:vAlign w:val="center"/>
          </w:tcPr>
          <w:p w14:paraId="54E28DEC" w14:textId="77777777" w:rsidR="00436CD2" w:rsidRPr="00D5564B" w:rsidRDefault="00436CD2" w:rsidP="00341A6D">
            <w:pPr>
              <w:pStyle w:val="NormalnyWeb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5564B">
              <w:rPr>
                <w:rFonts w:ascii="Arial Narrow" w:hAnsi="Arial Narrow" w:cs="Arial"/>
                <w:sz w:val="18"/>
                <w:szCs w:val="18"/>
              </w:rPr>
              <w:t>Liczba kompostowników-</w:t>
            </w:r>
          </w:p>
          <w:p w14:paraId="7B94234D" w14:textId="598F67EB" w:rsidR="00436CD2" w:rsidRPr="00D5564B" w:rsidRDefault="00436CD2" w:rsidP="00341A6D">
            <w:pPr>
              <w:pStyle w:val="NormalnyWeb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5564B">
              <w:rPr>
                <w:rFonts w:ascii="Arial Narrow" w:hAnsi="Arial Narrow" w:cs="Arial"/>
                <w:b/>
                <w:bCs/>
                <w:sz w:val="18"/>
                <w:szCs w:val="18"/>
              </w:rPr>
              <w:t>Zamówienia podstawowe</w:t>
            </w:r>
          </w:p>
        </w:tc>
        <w:tc>
          <w:tcPr>
            <w:tcW w:w="1417" w:type="dxa"/>
          </w:tcPr>
          <w:p w14:paraId="56892C0F" w14:textId="77777777" w:rsidR="00436CD2" w:rsidRPr="00D5564B" w:rsidRDefault="00436CD2" w:rsidP="00EE744E">
            <w:pPr>
              <w:pStyle w:val="NormalnyWeb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5564B">
              <w:rPr>
                <w:rFonts w:ascii="Arial Narrow" w:hAnsi="Arial Narrow" w:cs="Arial"/>
                <w:sz w:val="18"/>
                <w:szCs w:val="18"/>
              </w:rPr>
              <w:t>Liczba kompostowników-</w:t>
            </w:r>
          </w:p>
          <w:p w14:paraId="56A533CC" w14:textId="77777777" w:rsidR="00436CD2" w:rsidRPr="00D5564B" w:rsidRDefault="00436CD2" w:rsidP="00DC33E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5564B">
              <w:rPr>
                <w:rFonts w:ascii="Arial Narrow" w:hAnsi="Arial Narrow" w:cs="Arial"/>
                <w:b/>
                <w:bCs/>
                <w:sz w:val="18"/>
                <w:szCs w:val="18"/>
              </w:rPr>
              <w:t>Prawo opcji</w:t>
            </w:r>
          </w:p>
          <w:p w14:paraId="2BAE3F57" w14:textId="0C41ABE1" w:rsidR="00436CD2" w:rsidRPr="00D5564B" w:rsidRDefault="00436CD2" w:rsidP="00DC33E8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5564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do wskazanych 500 </w:t>
            </w:r>
            <w:proofErr w:type="spellStart"/>
            <w:r w:rsidRPr="00D5564B">
              <w:rPr>
                <w:rFonts w:ascii="Arial Narrow" w:hAnsi="Arial Narrow" w:cs="Arial"/>
                <w:b/>
                <w:bCs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8" w:type="dxa"/>
          </w:tcPr>
          <w:p w14:paraId="0C78EE8C" w14:textId="1AF81C9D" w:rsidR="00436CD2" w:rsidRPr="00D5564B" w:rsidRDefault="00436CD2" w:rsidP="00341A6D">
            <w:pPr>
              <w:pStyle w:val="NormalnyWeb"/>
              <w:spacing w:before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5564B">
              <w:rPr>
                <w:rFonts w:ascii="Arial Narrow" w:hAnsi="Arial Narrow" w:cs="Arial"/>
                <w:sz w:val="18"/>
                <w:szCs w:val="18"/>
              </w:rPr>
              <w:t>cena jednostkowa brutto [z/</w:t>
            </w:r>
            <w:proofErr w:type="spellStart"/>
            <w:r w:rsidRPr="00D5564B">
              <w:rPr>
                <w:rFonts w:ascii="Arial Narrow" w:hAnsi="Arial Narrow" w:cs="Arial"/>
                <w:sz w:val="18"/>
                <w:szCs w:val="18"/>
              </w:rPr>
              <w:t>szt</w:t>
            </w:r>
            <w:proofErr w:type="spellEnd"/>
            <w:r w:rsidRPr="00D5564B">
              <w:rPr>
                <w:rFonts w:ascii="Arial Narrow" w:hAnsi="Arial Narrow" w:cs="Arial"/>
                <w:sz w:val="18"/>
                <w:szCs w:val="18"/>
              </w:rPr>
              <w:t>]</w:t>
            </w:r>
          </w:p>
          <w:p w14:paraId="6CFB7931" w14:textId="16642623" w:rsidR="00436CD2" w:rsidRPr="00D5564B" w:rsidRDefault="00436CD2" w:rsidP="00341A6D">
            <w:pPr>
              <w:pStyle w:val="NormalnyWeb"/>
              <w:spacing w:before="0"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5564B">
              <w:rPr>
                <w:rFonts w:ascii="Arial Narrow" w:hAnsi="Arial Narrow" w:cs="Arial"/>
                <w:b/>
                <w:bCs/>
                <w:sz w:val="18"/>
                <w:szCs w:val="18"/>
              </w:rPr>
              <w:t>Zamówienia podstawowe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60378" w14:textId="77777777" w:rsidR="00436CD2" w:rsidRPr="007B3851" w:rsidRDefault="00436CD2" w:rsidP="00341A6D">
            <w:pPr>
              <w:pStyle w:val="NormalnyWeb"/>
              <w:spacing w:before="0"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3851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brutto [zł]</w:t>
            </w:r>
          </w:p>
          <w:p w14:paraId="7D1B400C" w14:textId="5C10133F" w:rsidR="00436CD2" w:rsidRPr="007B3851" w:rsidRDefault="00436CD2" w:rsidP="00341A6D">
            <w:pPr>
              <w:pStyle w:val="NormalnyWeb"/>
              <w:spacing w:before="0"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3851">
              <w:rPr>
                <w:rFonts w:ascii="Arial Narrow" w:hAnsi="Arial Narrow" w:cs="Arial"/>
                <w:b/>
                <w:bCs/>
                <w:sz w:val="18"/>
                <w:szCs w:val="18"/>
              </w:rPr>
              <w:t>Zamówienia podstawowe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50EF6" w14:textId="77777777" w:rsidR="00436CD2" w:rsidRPr="007B3851" w:rsidRDefault="00436CD2" w:rsidP="00341A6D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1486C50" w14:textId="77777777" w:rsidR="00436CD2" w:rsidRPr="007B3851" w:rsidRDefault="00436CD2" w:rsidP="00341A6D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3851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brutto [zł]</w:t>
            </w:r>
          </w:p>
          <w:p w14:paraId="4ED7E6AF" w14:textId="77777777" w:rsidR="00436CD2" w:rsidRPr="007B3851" w:rsidRDefault="00436CD2" w:rsidP="00D5564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27029AE" w14:textId="71DD38C6" w:rsidR="00436CD2" w:rsidRPr="007B3851" w:rsidRDefault="00436CD2" w:rsidP="00D5564B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B3851">
              <w:rPr>
                <w:rFonts w:ascii="Arial Narrow" w:hAnsi="Arial Narrow" w:cs="Arial"/>
                <w:b/>
                <w:bCs/>
                <w:sz w:val="18"/>
                <w:szCs w:val="18"/>
              </w:rPr>
              <w:t>Prawo opcji</w:t>
            </w:r>
          </w:p>
          <w:p w14:paraId="3ACBBDEC" w14:textId="06785458" w:rsidR="00436CD2" w:rsidRPr="007B3851" w:rsidRDefault="00436CD2" w:rsidP="00341A6D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36CD2" w:rsidRPr="00CA73E7" w14:paraId="447502EA" w14:textId="77777777" w:rsidTr="00436CD2">
        <w:trPr>
          <w:trHeight w:val="272"/>
        </w:trPr>
        <w:tc>
          <w:tcPr>
            <w:tcW w:w="1276" w:type="dxa"/>
            <w:vMerge/>
            <w:shd w:val="clear" w:color="auto" w:fill="auto"/>
            <w:vAlign w:val="center"/>
          </w:tcPr>
          <w:p w14:paraId="39C76ACB" w14:textId="77777777" w:rsidR="00436CD2" w:rsidRPr="00CA73E7" w:rsidRDefault="00436CD2" w:rsidP="00341A6D">
            <w:pPr>
              <w:pStyle w:val="NormalnyWeb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8BC46" w14:textId="77777777" w:rsidR="00436CD2" w:rsidRPr="00CA73E7" w:rsidRDefault="00436CD2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37F229FB" w14:textId="03FBD247" w:rsidR="00436CD2" w:rsidRPr="00CA73E7" w:rsidRDefault="00436CD2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14:paraId="7576460F" w14:textId="6EBEAE01" w:rsidR="00436CD2" w:rsidRPr="00CA73E7" w:rsidRDefault="00436CD2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B8AB2" w14:textId="106D5A01" w:rsidR="00436CD2" w:rsidRPr="00CA73E7" w:rsidRDefault="00436CD2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= a x 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48A28" w14:textId="3886F538" w:rsidR="00436CD2" w:rsidRPr="00CA73E7" w:rsidRDefault="00436CD2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 w:rsidRPr="00CA73E7">
              <w:rPr>
                <w:rFonts w:asciiTheme="majorHAnsi" w:hAnsiTheme="majorHAnsi" w:cs="Arial"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x d</w:t>
            </w:r>
          </w:p>
        </w:tc>
      </w:tr>
      <w:tr w:rsidR="00436CD2" w:rsidRPr="00CA73E7" w14:paraId="2EA14E4A" w14:textId="77777777" w:rsidTr="00436CD2">
        <w:trPr>
          <w:trHeight w:val="1532"/>
        </w:trPr>
        <w:tc>
          <w:tcPr>
            <w:tcW w:w="1276" w:type="dxa"/>
            <w:shd w:val="clear" w:color="auto" w:fill="auto"/>
            <w:vAlign w:val="center"/>
          </w:tcPr>
          <w:p w14:paraId="57FD9170" w14:textId="77777777" w:rsidR="00436CD2" w:rsidRPr="00CA73E7" w:rsidRDefault="00436CD2" w:rsidP="00341A6D">
            <w:pPr>
              <w:pStyle w:val="NormalnyWeb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….. litrów</w:t>
            </w:r>
          </w:p>
        </w:tc>
        <w:tc>
          <w:tcPr>
            <w:tcW w:w="1418" w:type="dxa"/>
            <w:vAlign w:val="center"/>
          </w:tcPr>
          <w:p w14:paraId="35C16C00" w14:textId="77777777" w:rsidR="00436CD2" w:rsidRPr="00CA73E7" w:rsidRDefault="00436CD2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1000 szt.</w:t>
            </w:r>
          </w:p>
        </w:tc>
        <w:tc>
          <w:tcPr>
            <w:tcW w:w="1417" w:type="dxa"/>
            <w:vAlign w:val="center"/>
          </w:tcPr>
          <w:p w14:paraId="460408E5" w14:textId="27F65E0B" w:rsidR="00436CD2" w:rsidRPr="00CA73E7" w:rsidRDefault="00436CD2" w:rsidP="00EE744E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5</w:t>
            </w: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00 szt.</w:t>
            </w:r>
          </w:p>
        </w:tc>
        <w:tc>
          <w:tcPr>
            <w:tcW w:w="1418" w:type="dxa"/>
            <w:vAlign w:val="center"/>
          </w:tcPr>
          <w:p w14:paraId="761F2DA9" w14:textId="3977AA32" w:rsidR="00436CD2" w:rsidRPr="00CA73E7" w:rsidRDefault="00436CD2" w:rsidP="00590C0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……….zł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590E92" w14:textId="056C3DEA" w:rsidR="00436CD2" w:rsidRPr="00CA73E7" w:rsidRDefault="00436CD2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……….zł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90D752" w14:textId="77777777" w:rsidR="00436CD2" w:rsidRPr="00CA73E7" w:rsidRDefault="00436CD2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……….zł</w:t>
            </w:r>
          </w:p>
        </w:tc>
      </w:tr>
    </w:tbl>
    <w:p w14:paraId="34CE0FD6" w14:textId="7658216D" w:rsidR="0042083D" w:rsidRPr="004F23AB" w:rsidRDefault="0042083D" w:rsidP="0009384E">
      <w:pPr>
        <w:pStyle w:val="Tekstpodstawowywcity"/>
        <w:spacing w:line="360" w:lineRule="auto"/>
        <w:ind w:left="0"/>
        <w:rPr>
          <w:rFonts w:ascii="Cambria" w:hAnsi="Cambria" w:cs="Verdana"/>
        </w:rPr>
      </w:pPr>
    </w:p>
    <w:p w14:paraId="60425FC7" w14:textId="235BE1AF" w:rsidR="0042083D" w:rsidRPr="00413C6D" w:rsidRDefault="0042083D" w:rsidP="0042083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F21B3D5" w14:textId="77777777" w:rsidR="00413C6D" w:rsidRPr="00413C6D" w:rsidRDefault="00413C6D" w:rsidP="00413C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56740F" w14:paraId="31782CFF" w14:textId="77777777" w:rsidTr="00890389">
        <w:tc>
          <w:tcPr>
            <w:tcW w:w="8872" w:type="dxa"/>
          </w:tcPr>
          <w:p w14:paraId="32EC7F64" w14:textId="3D18265D" w:rsidR="0056740F" w:rsidRPr="0056740F" w:rsidRDefault="0056740F" w:rsidP="0056740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35DFFD10" w14:textId="77777777" w:rsidR="0056740F" w:rsidRPr="0056740F" w:rsidRDefault="0056740F" w:rsidP="0056740F">
            <w:pPr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6CFC3191" w14:textId="64A2A320" w:rsidR="0056740F" w:rsidRPr="0056740F" w:rsidRDefault="0056740F" w:rsidP="0056740F">
            <w:pPr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7042104C" w14:textId="51536F2C" w:rsidR="0056740F" w:rsidRPr="0056740F" w:rsidRDefault="0056740F" w:rsidP="0056740F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8103AB">
              <w:rPr>
                <w:rFonts w:ascii="Cambria" w:hAnsi="Cambria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166E208C" w14:textId="77777777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0FAF649F" w14:textId="40A88642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 xml:space="preserve">Dla części 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Pr="00890389">
        <w:rPr>
          <w:rFonts w:ascii="Cambria" w:hAnsi="Cambria" w:cs="Arial"/>
          <w:b/>
          <w:sz w:val="22"/>
          <w:szCs w:val="22"/>
          <w:u w:val="single"/>
        </w:rPr>
        <w:t>:</w:t>
      </w:r>
    </w:p>
    <w:p w14:paraId="56B3E49A" w14:textId="77777777" w:rsidR="00890389" w:rsidRP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E55D4AA" w14:textId="77777777" w:rsidR="00890389" w:rsidRPr="00AD55FE" w:rsidRDefault="00890389" w:rsidP="0089038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4DCC6D1A" w14:textId="77777777" w:rsidR="00890389" w:rsidRPr="004F23AB" w:rsidRDefault="00890389" w:rsidP="00890389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4F8716ED" w14:textId="77777777" w:rsidR="0009384E" w:rsidRDefault="00890389" w:rsidP="00890389">
      <w:pPr>
        <w:pStyle w:val="Tekstpodstawowywcity"/>
        <w:spacing w:line="360" w:lineRule="auto"/>
        <w:ind w:left="284"/>
        <w:rPr>
          <w:rFonts w:ascii="Cambria" w:hAnsi="Cambria" w:cs="Verdana"/>
          <w:i/>
          <w:color w:val="000000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</w:t>
      </w:r>
    </w:p>
    <w:p w14:paraId="5D749598" w14:textId="77777777" w:rsidR="0009384E" w:rsidRPr="00F85F1E" w:rsidRDefault="0009384E" w:rsidP="0009384E">
      <w:pPr>
        <w:jc w:val="both"/>
        <w:rPr>
          <w:rFonts w:ascii="Arial" w:hAnsi="Arial" w:cs="Arial"/>
          <w:sz w:val="22"/>
          <w:szCs w:val="22"/>
        </w:rPr>
      </w:pPr>
      <w:r w:rsidRPr="00F85F1E">
        <w:rPr>
          <w:rFonts w:ascii="Arial" w:hAnsi="Arial" w:cs="Arial"/>
          <w:sz w:val="22"/>
          <w:szCs w:val="22"/>
        </w:rPr>
        <w:t>obliczenie ceny ofertowej:</w:t>
      </w:r>
    </w:p>
    <w:p w14:paraId="5C9BD7A3" w14:textId="77777777" w:rsidR="0009384E" w:rsidRPr="005966B3" w:rsidRDefault="0009384E" w:rsidP="000938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tabela 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956"/>
        <w:gridCol w:w="2033"/>
        <w:gridCol w:w="2096"/>
      </w:tblGrid>
      <w:tr w:rsidR="0009384E" w:rsidRPr="00CA73E7" w14:paraId="01D85833" w14:textId="77777777" w:rsidTr="00341A6D">
        <w:trPr>
          <w:trHeight w:val="1255"/>
          <w:jc w:val="center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14:paraId="61AC65E0" w14:textId="7BCDE6C0" w:rsidR="0009384E" w:rsidRPr="00CA73E7" w:rsidRDefault="0009384E" w:rsidP="00341A6D">
            <w:pPr>
              <w:pStyle w:val="NormalnyWeb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 xml:space="preserve">Pojemność </w:t>
            </w:r>
            <w:r w:rsidR="00A11402" w:rsidRPr="00A11402">
              <w:rPr>
                <w:rFonts w:asciiTheme="majorHAnsi" w:hAnsiTheme="majorHAnsi" w:cs="Arial"/>
                <w:bCs/>
                <w:sz w:val="20"/>
                <w:szCs w:val="20"/>
              </w:rPr>
              <w:t>kontenerów zadaszonych</w:t>
            </w:r>
          </w:p>
        </w:tc>
        <w:tc>
          <w:tcPr>
            <w:tcW w:w="1956" w:type="dxa"/>
            <w:vAlign w:val="center"/>
          </w:tcPr>
          <w:p w14:paraId="2DCD1E2A" w14:textId="39B83E6E" w:rsidR="0009384E" w:rsidRPr="00CA73E7" w:rsidRDefault="0009384E" w:rsidP="00341A6D">
            <w:pPr>
              <w:pStyle w:val="Normalny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 xml:space="preserve">Liczba </w:t>
            </w:r>
            <w:r w:rsidR="00A11402" w:rsidRPr="00A11402">
              <w:rPr>
                <w:rFonts w:asciiTheme="majorHAnsi" w:hAnsiTheme="majorHAnsi" w:cs="Arial"/>
                <w:sz w:val="20"/>
                <w:szCs w:val="20"/>
              </w:rPr>
              <w:t>kontenerów zadaszonych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10AF84B" w14:textId="3B6E81DC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 xml:space="preserve">cena jednostkowa brutto </w:t>
            </w:r>
            <w:r w:rsidRPr="00A11402">
              <w:rPr>
                <w:rFonts w:asciiTheme="majorHAnsi" w:hAnsiTheme="majorHAnsi" w:cs="Arial"/>
                <w:sz w:val="20"/>
                <w:szCs w:val="20"/>
              </w:rPr>
              <w:t>[z</w:t>
            </w:r>
            <w:r w:rsidR="00702D63" w:rsidRPr="00A11402">
              <w:rPr>
                <w:rFonts w:asciiTheme="majorHAnsi" w:hAnsiTheme="majorHAnsi" w:cs="Arial"/>
                <w:sz w:val="20"/>
                <w:szCs w:val="20"/>
              </w:rPr>
              <w:t>ł</w:t>
            </w:r>
            <w:r w:rsidRPr="00A11402"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="00D5564B" w:rsidRPr="00A11402">
              <w:rPr>
                <w:rFonts w:asciiTheme="majorHAnsi" w:hAnsiTheme="majorHAnsi" w:cs="Arial"/>
                <w:sz w:val="20"/>
                <w:szCs w:val="20"/>
              </w:rPr>
              <w:t>szt.</w:t>
            </w:r>
            <w:r w:rsidRPr="00A11402">
              <w:rPr>
                <w:rFonts w:asciiTheme="majorHAnsi" w:hAnsiTheme="majorHAnsi" w:cs="Arial"/>
                <w:sz w:val="20"/>
                <w:szCs w:val="20"/>
              </w:rPr>
              <w:t>]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0CE41038" w14:textId="77777777" w:rsidR="0009384E" w:rsidRPr="00CA73E7" w:rsidRDefault="0009384E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44EE5F3" w14:textId="77777777" w:rsidR="0009384E" w:rsidRPr="00CA73E7" w:rsidRDefault="0009384E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wartość brutto [zł]</w:t>
            </w:r>
          </w:p>
        </w:tc>
      </w:tr>
      <w:tr w:rsidR="0009384E" w:rsidRPr="00CA73E7" w14:paraId="55668453" w14:textId="77777777" w:rsidTr="00341A6D">
        <w:trPr>
          <w:trHeight w:val="273"/>
          <w:jc w:val="center"/>
        </w:trPr>
        <w:tc>
          <w:tcPr>
            <w:tcW w:w="2434" w:type="dxa"/>
            <w:vMerge/>
            <w:shd w:val="clear" w:color="auto" w:fill="auto"/>
            <w:vAlign w:val="center"/>
          </w:tcPr>
          <w:p w14:paraId="63BC437D" w14:textId="77777777" w:rsidR="0009384E" w:rsidRPr="00CA73E7" w:rsidRDefault="0009384E" w:rsidP="00341A6D">
            <w:pPr>
              <w:pStyle w:val="NormalnyWeb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4875FDA2" w14:textId="77777777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A1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1901DEB" w14:textId="77777777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B1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0D8BA0E" w14:textId="77777777" w:rsidR="0009384E" w:rsidRPr="00CA73E7" w:rsidRDefault="0009384E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A1 X B1 = C1</w:t>
            </w:r>
          </w:p>
        </w:tc>
      </w:tr>
      <w:tr w:rsidR="0009384E" w:rsidRPr="00CA73E7" w14:paraId="79C6F929" w14:textId="77777777" w:rsidTr="00341A6D">
        <w:trPr>
          <w:trHeight w:val="1531"/>
          <w:jc w:val="center"/>
        </w:trPr>
        <w:tc>
          <w:tcPr>
            <w:tcW w:w="2434" w:type="dxa"/>
            <w:shd w:val="clear" w:color="auto" w:fill="auto"/>
            <w:vAlign w:val="center"/>
          </w:tcPr>
          <w:p w14:paraId="58EF4ACE" w14:textId="77777777" w:rsidR="0009384E" w:rsidRPr="00CA73E7" w:rsidRDefault="0009384E" w:rsidP="00341A6D">
            <w:pPr>
              <w:pStyle w:val="NormalnyWeb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KP15</w:t>
            </w:r>
          </w:p>
        </w:tc>
        <w:tc>
          <w:tcPr>
            <w:tcW w:w="1956" w:type="dxa"/>
            <w:vAlign w:val="center"/>
          </w:tcPr>
          <w:p w14:paraId="6F1594D4" w14:textId="77777777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4 szt.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29FB7A9C" w14:textId="77777777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……….zł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F9B743C" w14:textId="77777777" w:rsidR="0009384E" w:rsidRPr="00CA73E7" w:rsidRDefault="0009384E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……….zł</w:t>
            </w:r>
          </w:p>
        </w:tc>
      </w:tr>
      <w:tr w:rsidR="0009384E" w:rsidRPr="00CA73E7" w14:paraId="05591D70" w14:textId="77777777" w:rsidTr="00341A6D">
        <w:trPr>
          <w:trHeight w:val="1255"/>
          <w:jc w:val="center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14:paraId="61519227" w14:textId="235FE5DE" w:rsidR="0009384E" w:rsidRPr="00CA73E7" w:rsidRDefault="0009384E" w:rsidP="00341A6D">
            <w:pPr>
              <w:pStyle w:val="NormalnyWeb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Pojemność </w:t>
            </w:r>
            <w:r w:rsidR="00A11402" w:rsidRPr="00A11402">
              <w:rPr>
                <w:rFonts w:asciiTheme="majorHAnsi" w:hAnsiTheme="majorHAnsi" w:cs="Arial"/>
                <w:bCs/>
                <w:sz w:val="20"/>
                <w:szCs w:val="20"/>
              </w:rPr>
              <w:t>kontenerów do selektywnej zbiórki odpadów</w:t>
            </w:r>
          </w:p>
        </w:tc>
        <w:tc>
          <w:tcPr>
            <w:tcW w:w="1956" w:type="dxa"/>
            <w:vAlign w:val="center"/>
          </w:tcPr>
          <w:p w14:paraId="1160D08A" w14:textId="3060F549" w:rsidR="0009384E" w:rsidRPr="00CA73E7" w:rsidRDefault="0009384E" w:rsidP="00341A6D">
            <w:pPr>
              <w:pStyle w:val="Normalny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 xml:space="preserve">Liczba </w:t>
            </w:r>
            <w:r w:rsidR="00A11402">
              <w:rPr>
                <w:rFonts w:asciiTheme="majorHAnsi" w:hAnsiTheme="majorHAnsi" w:cs="Arial"/>
                <w:sz w:val="20"/>
                <w:szCs w:val="20"/>
              </w:rPr>
              <w:t>kontenerów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A2D06F6" w14:textId="1978B20F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cena jednostkowa brutto [z</w:t>
            </w:r>
            <w:r w:rsidR="00A11402">
              <w:rPr>
                <w:rFonts w:asciiTheme="majorHAnsi" w:hAnsiTheme="majorHAnsi" w:cs="Arial"/>
                <w:sz w:val="20"/>
                <w:szCs w:val="20"/>
              </w:rPr>
              <w:t>ł</w:t>
            </w:r>
            <w:r w:rsidRPr="00CA73E7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="00A11402">
              <w:rPr>
                <w:rFonts w:asciiTheme="majorHAnsi" w:hAnsiTheme="majorHAnsi" w:cs="Arial"/>
                <w:sz w:val="20"/>
                <w:szCs w:val="20"/>
              </w:rPr>
              <w:t>szt</w:t>
            </w:r>
            <w:proofErr w:type="spellEnd"/>
            <w:r w:rsidRPr="00CA73E7">
              <w:rPr>
                <w:rFonts w:asciiTheme="majorHAnsi" w:hAnsiTheme="majorHAnsi" w:cs="Arial"/>
                <w:sz w:val="20"/>
                <w:szCs w:val="20"/>
              </w:rPr>
              <w:t>]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3C70FA7D" w14:textId="77777777" w:rsidR="0009384E" w:rsidRPr="00CA73E7" w:rsidRDefault="0009384E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5464F32" w14:textId="77777777" w:rsidR="0009384E" w:rsidRPr="00CA73E7" w:rsidRDefault="0009384E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wartość brutto [zł]</w:t>
            </w:r>
          </w:p>
        </w:tc>
      </w:tr>
      <w:tr w:rsidR="0009384E" w:rsidRPr="00CA73E7" w14:paraId="02D7EBA9" w14:textId="77777777" w:rsidTr="00341A6D">
        <w:trPr>
          <w:trHeight w:val="273"/>
          <w:jc w:val="center"/>
        </w:trPr>
        <w:tc>
          <w:tcPr>
            <w:tcW w:w="2434" w:type="dxa"/>
            <w:vMerge/>
            <w:shd w:val="clear" w:color="auto" w:fill="auto"/>
            <w:vAlign w:val="center"/>
          </w:tcPr>
          <w:p w14:paraId="46CB1739" w14:textId="77777777" w:rsidR="0009384E" w:rsidRPr="00CA73E7" w:rsidRDefault="0009384E" w:rsidP="00341A6D">
            <w:pPr>
              <w:pStyle w:val="NormalnyWeb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14:paraId="7846AEC2" w14:textId="77777777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A2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4AAB4C80" w14:textId="77777777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B2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8A2A670" w14:textId="77777777" w:rsidR="0009384E" w:rsidRPr="00CA73E7" w:rsidRDefault="0009384E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sz w:val="20"/>
                <w:szCs w:val="20"/>
              </w:rPr>
              <w:t>A1 X B1 = C2</w:t>
            </w:r>
          </w:p>
        </w:tc>
      </w:tr>
      <w:tr w:rsidR="0009384E" w:rsidRPr="00CA73E7" w14:paraId="3324C580" w14:textId="77777777" w:rsidTr="00341A6D">
        <w:trPr>
          <w:trHeight w:val="1531"/>
          <w:jc w:val="center"/>
        </w:trPr>
        <w:tc>
          <w:tcPr>
            <w:tcW w:w="2434" w:type="dxa"/>
            <w:shd w:val="clear" w:color="auto" w:fill="auto"/>
            <w:vAlign w:val="center"/>
          </w:tcPr>
          <w:p w14:paraId="3078651F" w14:textId="77777777" w:rsidR="0009384E" w:rsidRPr="00CA73E7" w:rsidRDefault="0009384E" w:rsidP="00341A6D">
            <w:pPr>
              <w:pStyle w:val="NormalnyWeb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KP7</w:t>
            </w:r>
          </w:p>
        </w:tc>
        <w:tc>
          <w:tcPr>
            <w:tcW w:w="1956" w:type="dxa"/>
            <w:vAlign w:val="center"/>
          </w:tcPr>
          <w:p w14:paraId="15CC2EFB" w14:textId="77777777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4 szt.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5533200F" w14:textId="77777777" w:rsidR="0009384E" w:rsidRPr="00CA73E7" w:rsidRDefault="0009384E" w:rsidP="00341A6D">
            <w:pPr>
              <w:pStyle w:val="NormalnyWeb"/>
              <w:spacing w:before="0"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……….zł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561C73A" w14:textId="77777777" w:rsidR="0009384E" w:rsidRPr="00CA73E7" w:rsidRDefault="0009384E" w:rsidP="00341A6D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A73E7">
              <w:rPr>
                <w:rFonts w:asciiTheme="majorHAnsi" w:hAnsiTheme="majorHAnsi" w:cs="Arial"/>
                <w:bCs/>
                <w:sz w:val="20"/>
                <w:szCs w:val="20"/>
              </w:rPr>
              <w:t>……….zł</w:t>
            </w:r>
          </w:p>
        </w:tc>
      </w:tr>
    </w:tbl>
    <w:p w14:paraId="24B999A4" w14:textId="77777777" w:rsidR="0009384E" w:rsidRDefault="0009384E" w:rsidP="0009384E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6825523" w14:textId="79EB3617" w:rsidR="00890389" w:rsidRPr="004F23AB" w:rsidRDefault="00890389" w:rsidP="0009384E">
      <w:pPr>
        <w:pStyle w:val="Tekstpodstawowywcity"/>
        <w:spacing w:line="360" w:lineRule="auto"/>
        <w:ind w:left="0"/>
        <w:rPr>
          <w:rFonts w:ascii="Cambria" w:hAnsi="Cambria" w:cs="Verdana"/>
        </w:rPr>
      </w:pPr>
      <w:r w:rsidRPr="004F23AB">
        <w:rPr>
          <w:rFonts w:ascii="Cambria" w:hAnsi="Cambria" w:cs="Verdana"/>
          <w:i/>
          <w:color w:val="000000"/>
        </w:rPr>
        <w:t xml:space="preserve">                  </w:t>
      </w:r>
    </w:p>
    <w:p w14:paraId="4108FFA0" w14:textId="6BBB69CE" w:rsidR="00890389" w:rsidRDefault="00890389" w:rsidP="00890389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0FD70025" w14:textId="77777777" w:rsidR="00590C0D" w:rsidRPr="00413C6D" w:rsidRDefault="00590C0D" w:rsidP="00890389">
      <w:pPr>
        <w:jc w:val="both"/>
        <w:rPr>
          <w:rFonts w:ascii="Cambria" w:hAnsi="Cambria" w:cs="Arial"/>
          <w:sz w:val="22"/>
          <w:szCs w:val="22"/>
        </w:rPr>
      </w:pPr>
    </w:p>
    <w:p w14:paraId="114363C9" w14:textId="77777777" w:rsidR="00890389" w:rsidRPr="00413C6D" w:rsidRDefault="00890389" w:rsidP="00890389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890389" w14:paraId="10CD9F17" w14:textId="77777777" w:rsidTr="00D64DF4">
        <w:tc>
          <w:tcPr>
            <w:tcW w:w="9232" w:type="dxa"/>
          </w:tcPr>
          <w:p w14:paraId="6157D482" w14:textId="77777777" w:rsidR="00890389" w:rsidRPr="0056740F" w:rsidRDefault="00890389" w:rsidP="00D64DF4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01806BCD" w14:textId="77777777" w:rsidR="00890389" w:rsidRPr="0056740F" w:rsidRDefault="00890389" w:rsidP="00D64DF4">
            <w:pPr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36B45284" w14:textId="77777777" w:rsidR="00890389" w:rsidRPr="0056740F" w:rsidRDefault="00890389" w:rsidP="00D64DF4">
            <w:pPr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3ECE70E4" w14:textId="77777777" w:rsidR="00890389" w:rsidRPr="0056740F" w:rsidRDefault="00890389" w:rsidP="00D64DF4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980F6A">
              <w:rPr>
                <w:rFonts w:ascii="Cambria" w:hAnsi="Cambria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703FD927" w14:textId="77777777" w:rsidR="0042083D" w:rsidRPr="004F23AB" w:rsidRDefault="0042083D" w:rsidP="0042083D">
      <w:pPr>
        <w:pStyle w:val="Tekstpodstawowy"/>
        <w:tabs>
          <w:tab w:val="num" w:pos="567"/>
          <w:tab w:val="left" w:pos="720"/>
          <w:tab w:val="left" w:pos="900"/>
        </w:tabs>
        <w:spacing w:line="360" w:lineRule="auto"/>
        <w:rPr>
          <w:rFonts w:ascii="Cambria" w:hAnsi="Cambria" w:cs="Arial"/>
        </w:rPr>
      </w:pPr>
    </w:p>
    <w:p w14:paraId="5C7A90E6" w14:textId="77777777" w:rsidR="0042083D" w:rsidRPr="004F23AB" w:rsidRDefault="0042083D" w:rsidP="0042083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 xml:space="preserve">2.  Kryteria </w:t>
      </w:r>
      <w:proofErr w:type="spellStart"/>
      <w:r w:rsidRPr="004F23AB">
        <w:rPr>
          <w:rFonts w:ascii="Cambria" w:hAnsi="Cambria" w:cs="Arial"/>
          <w:b/>
        </w:rPr>
        <w:t>pozacenowe</w:t>
      </w:r>
      <w:proofErr w:type="spellEnd"/>
      <w:r w:rsidRPr="004F23AB">
        <w:rPr>
          <w:rFonts w:ascii="Cambria" w:hAnsi="Cambria" w:cs="Arial"/>
          <w:b/>
        </w:rPr>
        <w:t xml:space="preserve"> odnoszące się do przedmiotu zamówienia:</w:t>
      </w:r>
    </w:p>
    <w:p w14:paraId="5633CA8E" w14:textId="041A70B4" w:rsidR="00AD7E46" w:rsidRPr="00AD7E46" w:rsidRDefault="00AD7E46" w:rsidP="0057038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D7E46">
        <w:rPr>
          <w:rFonts w:ascii="Cambria" w:hAnsi="Cambria" w:cs="Arial"/>
          <w:b/>
          <w:sz w:val="22"/>
          <w:szCs w:val="22"/>
          <w:u w:val="single"/>
        </w:rPr>
        <w:t>Dla części 1:</w:t>
      </w:r>
    </w:p>
    <w:p w14:paraId="29D75773" w14:textId="77777777" w:rsidR="00AD7E46" w:rsidRPr="00B02D44" w:rsidRDefault="00AD7E46" w:rsidP="0057038D">
      <w:pPr>
        <w:ind w:right="57"/>
        <w:jc w:val="both"/>
        <w:rPr>
          <w:rFonts w:ascii="Cambria" w:hAnsi="Cambria" w:cs="Arial"/>
          <w:b/>
          <w:sz w:val="22"/>
          <w:szCs w:val="22"/>
        </w:rPr>
      </w:pPr>
    </w:p>
    <w:p w14:paraId="78A221C1" w14:textId="16F9AEB3" w:rsidR="004442E3" w:rsidRPr="004442E3" w:rsidRDefault="0057038D" w:rsidP="00E87DBE">
      <w:pPr>
        <w:shd w:val="clear" w:color="auto" w:fill="FFFFFF"/>
        <w:tabs>
          <w:tab w:val="left" w:pos="567"/>
        </w:tabs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B02D44">
        <w:rPr>
          <w:rFonts w:ascii="Cambria" w:hAnsi="Cambria"/>
          <w:b/>
          <w:sz w:val="22"/>
          <w:szCs w:val="22"/>
        </w:rPr>
        <w:t>2.</w:t>
      </w:r>
      <w:r w:rsidR="007B3851">
        <w:rPr>
          <w:rFonts w:ascii="Cambria" w:hAnsi="Cambria"/>
          <w:b/>
          <w:sz w:val="22"/>
          <w:szCs w:val="22"/>
        </w:rPr>
        <w:t>1</w:t>
      </w:r>
      <w:r w:rsidRPr="00B02D44">
        <w:rPr>
          <w:rFonts w:ascii="Cambria" w:hAnsi="Cambria"/>
          <w:b/>
          <w:sz w:val="22"/>
          <w:szCs w:val="22"/>
        </w:rPr>
        <w:t xml:space="preserve">. </w:t>
      </w:r>
      <w:r w:rsidR="004442E3">
        <w:rPr>
          <w:rFonts w:ascii="Cambria" w:hAnsi="Cambria" w:cs="Arial"/>
          <w:b/>
          <w:color w:val="000000"/>
          <w:sz w:val="22"/>
          <w:szCs w:val="22"/>
        </w:rPr>
        <w:t xml:space="preserve">Termin </w:t>
      </w:r>
      <w:r w:rsidR="007B3851">
        <w:rPr>
          <w:rFonts w:ascii="Cambria" w:hAnsi="Cambria" w:cs="Arial"/>
          <w:b/>
          <w:color w:val="000000"/>
          <w:sz w:val="22"/>
          <w:szCs w:val="22"/>
        </w:rPr>
        <w:t>dostawy</w:t>
      </w:r>
    </w:p>
    <w:p w14:paraId="31926CEB" w14:textId="66034F96" w:rsidR="00E87DBE" w:rsidRPr="00A11402" w:rsidRDefault="004442E3" w:rsidP="00E87DBE">
      <w:pPr>
        <w:jc w:val="both"/>
        <w:rPr>
          <w:rFonts w:ascii="Cambria" w:hAnsi="Cambria" w:cs="Arial"/>
          <w:b/>
        </w:rPr>
      </w:pPr>
      <w:r w:rsidRPr="004442E3">
        <w:rPr>
          <w:rFonts w:ascii="Cambria" w:hAnsi="Cambria" w:cs="Arial"/>
          <w:sz w:val="22"/>
          <w:szCs w:val="22"/>
        </w:rPr>
        <w:t xml:space="preserve">Oświadczam/my, że przedmiot zamówienia </w:t>
      </w:r>
      <w:r w:rsidR="007B3851">
        <w:rPr>
          <w:rFonts w:ascii="Cambria" w:hAnsi="Cambria" w:cs="Arial"/>
          <w:sz w:val="22"/>
          <w:szCs w:val="22"/>
        </w:rPr>
        <w:t>zostanie zrealizowany</w:t>
      </w:r>
      <w:r w:rsidRPr="004442E3">
        <w:rPr>
          <w:rFonts w:ascii="Cambria" w:hAnsi="Cambria" w:cs="Arial"/>
          <w:sz w:val="22"/>
          <w:szCs w:val="22"/>
        </w:rPr>
        <w:t xml:space="preserve"> w terminie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442E3">
        <w:rPr>
          <w:rFonts w:ascii="Cambria" w:hAnsi="Cambria" w:cs="Arial"/>
          <w:sz w:val="22"/>
          <w:szCs w:val="22"/>
        </w:rPr>
        <w:t>……….………</w:t>
      </w:r>
      <w:r>
        <w:rPr>
          <w:rFonts w:ascii="Cambria" w:hAnsi="Cambria" w:cs="Arial"/>
          <w:b/>
          <w:bCs/>
          <w:sz w:val="22"/>
          <w:szCs w:val="22"/>
        </w:rPr>
        <w:t xml:space="preserve"> (należy </w:t>
      </w:r>
      <w:r w:rsidRPr="00A11402">
        <w:rPr>
          <w:rFonts w:ascii="Cambria" w:hAnsi="Cambria" w:cs="Arial"/>
          <w:b/>
          <w:bCs/>
          <w:sz w:val="22"/>
          <w:szCs w:val="22"/>
        </w:rPr>
        <w:t xml:space="preserve">wpisać odpowiednio </w:t>
      </w:r>
      <w:r w:rsidR="007B3851" w:rsidRPr="00A11402">
        <w:rPr>
          <w:rFonts w:ascii="Cambria" w:hAnsi="Cambria" w:cs="Arial"/>
          <w:b/>
          <w:bCs/>
          <w:sz w:val="22"/>
          <w:szCs w:val="22"/>
        </w:rPr>
        <w:t>ilość dni, lecz nie więcej niż 60</w:t>
      </w:r>
      <w:r w:rsidRPr="00A11402">
        <w:rPr>
          <w:rFonts w:ascii="Cambria" w:hAnsi="Cambria" w:cs="Arial"/>
          <w:b/>
          <w:bCs/>
          <w:sz w:val="22"/>
          <w:szCs w:val="22"/>
        </w:rPr>
        <w:t>)</w:t>
      </w:r>
    </w:p>
    <w:p w14:paraId="7C694DF4" w14:textId="4785750D" w:rsidR="00B02D44" w:rsidRDefault="00B02D44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65E85773" w14:textId="5558F385" w:rsidR="00D4345B" w:rsidRDefault="00D4345B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B02D44">
        <w:rPr>
          <w:rFonts w:ascii="Cambria" w:hAnsi="Cambria"/>
          <w:b/>
          <w:sz w:val="22"/>
          <w:szCs w:val="22"/>
        </w:rPr>
        <w:t>2.</w:t>
      </w:r>
      <w:r w:rsidR="007B3851">
        <w:rPr>
          <w:rFonts w:ascii="Cambria" w:hAnsi="Cambria"/>
          <w:b/>
          <w:sz w:val="22"/>
          <w:szCs w:val="22"/>
        </w:rPr>
        <w:t>2</w:t>
      </w:r>
      <w:r w:rsidRPr="00B02D44">
        <w:rPr>
          <w:rFonts w:ascii="Cambria" w:hAnsi="Cambria"/>
          <w:b/>
          <w:sz w:val="22"/>
          <w:szCs w:val="22"/>
        </w:rPr>
        <w:t>.</w:t>
      </w:r>
      <w:r>
        <w:rPr>
          <w:rFonts w:ascii="Cambria" w:hAnsi="Cambria"/>
          <w:b/>
          <w:sz w:val="22"/>
          <w:szCs w:val="22"/>
        </w:rPr>
        <w:t xml:space="preserve"> </w:t>
      </w:r>
      <w:r w:rsidR="00A11402">
        <w:rPr>
          <w:rFonts w:ascii="Cambria" w:hAnsi="Cambria"/>
          <w:b/>
          <w:sz w:val="22"/>
          <w:szCs w:val="22"/>
        </w:rPr>
        <w:t xml:space="preserve">Okres gwarancji i rękojmi </w:t>
      </w:r>
      <w:r w:rsidR="00A11402" w:rsidRPr="00A11402">
        <w:rPr>
          <w:rFonts w:ascii="Cambria" w:hAnsi="Cambria"/>
          <w:b/>
          <w:sz w:val="22"/>
          <w:szCs w:val="22"/>
        </w:rPr>
        <w:t>na dostarczone kompostowniki</w:t>
      </w:r>
      <w:r w:rsidR="00A11402">
        <w:rPr>
          <w:rFonts w:ascii="Cambria" w:hAnsi="Cambria"/>
          <w:b/>
          <w:sz w:val="22"/>
          <w:szCs w:val="22"/>
        </w:rPr>
        <w:t xml:space="preserve"> </w:t>
      </w:r>
    </w:p>
    <w:p w14:paraId="0D7B91DF" w14:textId="1E03453E" w:rsidR="00A11402" w:rsidRPr="00F204B1" w:rsidRDefault="00A11402" w:rsidP="00A11402">
      <w:pPr>
        <w:spacing w:line="360" w:lineRule="auto"/>
        <w:ind w:right="57"/>
        <w:jc w:val="both"/>
        <w:rPr>
          <w:rFonts w:ascii="Cambria" w:hAnsi="Cambria" w:cs="Arial"/>
        </w:rPr>
      </w:pPr>
      <w:r w:rsidRPr="00F204B1">
        <w:rPr>
          <w:rFonts w:ascii="Cambria" w:hAnsi="Cambria" w:cs="Arial"/>
        </w:rPr>
        <w:t>Okres udzielonej gwarancji</w:t>
      </w:r>
      <w:r>
        <w:rPr>
          <w:rFonts w:ascii="Cambria" w:hAnsi="Cambria" w:cs="Arial"/>
        </w:rPr>
        <w:t xml:space="preserve"> i rękojmi</w:t>
      </w:r>
      <w:r w:rsidRPr="00F204B1">
        <w:rPr>
          <w:rFonts w:ascii="Cambria" w:hAnsi="Cambria" w:cs="Arial"/>
        </w:rPr>
        <w:t xml:space="preserve"> </w:t>
      </w:r>
      <w:bookmarkStart w:id="0" w:name="_Hlk96935171"/>
      <w:r w:rsidRPr="00F204B1">
        <w:rPr>
          <w:rFonts w:ascii="Cambria" w:hAnsi="Cambria" w:cs="Arial"/>
        </w:rPr>
        <w:t xml:space="preserve">na dostarczone </w:t>
      </w:r>
      <w:r>
        <w:rPr>
          <w:rFonts w:ascii="Cambria" w:hAnsi="Cambria" w:cs="Arial"/>
        </w:rPr>
        <w:t>kompostowniki</w:t>
      </w:r>
      <w:r w:rsidRPr="00F204B1">
        <w:rPr>
          <w:rFonts w:ascii="Cambria" w:hAnsi="Cambria" w:cs="Arial"/>
        </w:rPr>
        <w:t xml:space="preserve"> </w:t>
      </w:r>
      <w:bookmarkEnd w:id="0"/>
      <w:r w:rsidRPr="00F204B1">
        <w:rPr>
          <w:rFonts w:ascii="Cambria" w:hAnsi="Cambria" w:cs="Arial"/>
        </w:rPr>
        <w:t>(należy pod</w:t>
      </w:r>
      <w:r>
        <w:rPr>
          <w:rFonts w:ascii="Cambria" w:hAnsi="Cambria" w:cs="Arial"/>
        </w:rPr>
        <w:t xml:space="preserve">ać w miesiącach odpowiednio 24, 36; </w:t>
      </w:r>
      <w:r w:rsidRPr="00F204B1">
        <w:rPr>
          <w:rFonts w:ascii="Cambria" w:hAnsi="Cambria" w:cs="Arial"/>
        </w:rPr>
        <w:t>)</w:t>
      </w:r>
      <w:r w:rsidRPr="00F204B1">
        <w:rPr>
          <w:rFonts w:ascii="Cambria" w:hAnsi="Cambria" w:cs="Tahoma"/>
          <w:color w:val="FF0000"/>
          <w:vertAlign w:val="superscript"/>
        </w:rPr>
        <w:t xml:space="preserve"> </w:t>
      </w:r>
      <w:r w:rsidRPr="00F204B1">
        <w:rPr>
          <w:rFonts w:ascii="Cambria" w:hAnsi="Cambria" w:cs="Tahoma"/>
          <w:color w:val="000000" w:themeColor="text1"/>
          <w:vertAlign w:val="superscript"/>
        </w:rPr>
        <w:t>*</w:t>
      </w:r>
      <w:r w:rsidRPr="00F204B1">
        <w:rPr>
          <w:rFonts w:ascii="Cambria" w:hAnsi="Cambria" w:cs="Arial"/>
        </w:rPr>
        <w:t xml:space="preserve">:___________________________________ miesięcy/miesiące </w:t>
      </w:r>
    </w:p>
    <w:p w14:paraId="5897D5D4" w14:textId="0AC7E2E9" w:rsidR="00A11402" w:rsidRPr="00B02D44" w:rsidRDefault="00A11402" w:rsidP="00A11402">
      <w:pPr>
        <w:pStyle w:val="Tekstpodstawowy"/>
        <w:rPr>
          <w:rFonts w:ascii="Cambria" w:hAnsi="Cambria" w:cs="Arial"/>
          <w:sz w:val="16"/>
          <w:szCs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 w:rsidRPr="00B02D44">
        <w:rPr>
          <w:rFonts w:ascii="Cambria" w:hAnsi="Cambria" w:cs="Arial"/>
          <w:i/>
          <w:sz w:val="16"/>
        </w:rPr>
        <w:t xml:space="preserve"> w przypadku braku wype</w:t>
      </w:r>
      <w:r>
        <w:rPr>
          <w:rFonts w:ascii="Cambria" w:hAnsi="Cambria" w:cs="Arial"/>
          <w:i/>
          <w:sz w:val="16"/>
        </w:rPr>
        <w:t>łnienia przyjmuje się minimalny okres gwarancji i rękojmi tj. 24 miesiące.</w:t>
      </w:r>
    </w:p>
    <w:p w14:paraId="1B856220" w14:textId="77777777" w:rsidR="00D4345B" w:rsidRDefault="00D4345B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1AB500" w14:textId="638EE80E" w:rsidR="00AD7E46" w:rsidRPr="00AD7E46" w:rsidRDefault="00AD7E46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D7E46">
        <w:rPr>
          <w:rFonts w:ascii="Cambria" w:hAnsi="Cambria" w:cs="Arial"/>
          <w:b/>
          <w:sz w:val="22"/>
          <w:szCs w:val="22"/>
          <w:u w:val="single"/>
        </w:rPr>
        <w:t xml:space="preserve">Dla części 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Pr="00AD7E46">
        <w:rPr>
          <w:rFonts w:ascii="Cambria" w:hAnsi="Cambria" w:cs="Arial"/>
          <w:b/>
          <w:sz w:val="22"/>
          <w:szCs w:val="22"/>
          <w:u w:val="single"/>
        </w:rPr>
        <w:t>:</w:t>
      </w:r>
    </w:p>
    <w:p w14:paraId="25D2A4DF" w14:textId="77777777" w:rsidR="00AD7E46" w:rsidRDefault="00AD7E46" w:rsidP="00AD7E46">
      <w:pPr>
        <w:ind w:right="57"/>
        <w:jc w:val="both"/>
        <w:rPr>
          <w:rFonts w:ascii="Cambria" w:hAnsi="Cambria" w:cs="Arial"/>
          <w:b/>
          <w:sz w:val="22"/>
          <w:szCs w:val="22"/>
        </w:rPr>
      </w:pPr>
    </w:p>
    <w:p w14:paraId="2FCDC2E5" w14:textId="2F208A1F" w:rsidR="008E2A2D" w:rsidRPr="004442E3" w:rsidRDefault="008E2A2D" w:rsidP="008E2A2D">
      <w:pPr>
        <w:shd w:val="clear" w:color="auto" w:fill="FFFFFF"/>
        <w:tabs>
          <w:tab w:val="left" w:pos="567"/>
        </w:tabs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B02D44">
        <w:rPr>
          <w:rFonts w:ascii="Cambria" w:hAnsi="Cambria"/>
          <w:b/>
          <w:sz w:val="22"/>
          <w:szCs w:val="22"/>
        </w:rPr>
        <w:t>2.</w:t>
      </w:r>
      <w:r>
        <w:rPr>
          <w:rFonts w:ascii="Cambria" w:hAnsi="Cambria"/>
          <w:b/>
          <w:sz w:val="22"/>
          <w:szCs w:val="22"/>
        </w:rPr>
        <w:t>1</w:t>
      </w:r>
      <w:r w:rsidRPr="00B02D44"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Termin </w:t>
      </w:r>
      <w:r w:rsidR="007B3851">
        <w:rPr>
          <w:rFonts w:ascii="Cambria" w:hAnsi="Cambria" w:cs="Arial"/>
          <w:b/>
          <w:color w:val="000000"/>
          <w:sz w:val="22"/>
          <w:szCs w:val="22"/>
        </w:rPr>
        <w:t>dostawy</w:t>
      </w:r>
    </w:p>
    <w:p w14:paraId="03BA8557" w14:textId="510513A0" w:rsidR="008E2A2D" w:rsidRPr="00E87DBE" w:rsidRDefault="008E2A2D" w:rsidP="008E2A2D">
      <w:pPr>
        <w:jc w:val="both"/>
        <w:rPr>
          <w:rFonts w:ascii="Cambria" w:hAnsi="Cambria" w:cs="Arial"/>
          <w:b/>
        </w:rPr>
      </w:pPr>
      <w:r w:rsidRPr="004442E3">
        <w:rPr>
          <w:rFonts w:ascii="Cambria" w:hAnsi="Cambria" w:cs="Arial"/>
          <w:sz w:val="22"/>
          <w:szCs w:val="22"/>
        </w:rPr>
        <w:t xml:space="preserve">Oświadczam/my, że przedmiot zamówienia </w:t>
      </w:r>
      <w:r w:rsidR="007B3851">
        <w:rPr>
          <w:rFonts w:ascii="Cambria" w:hAnsi="Cambria" w:cs="Arial"/>
          <w:sz w:val="22"/>
          <w:szCs w:val="22"/>
        </w:rPr>
        <w:t>zostanie zrealizowany</w:t>
      </w:r>
      <w:r w:rsidR="007B3851" w:rsidRPr="004442E3">
        <w:rPr>
          <w:rFonts w:ascii="Cambria" w:hAnsi="Cambria" w:cs="Arial"/>
          <w:sz w:val="22"/>
          <w:szCs w:val="22"/>
        </w:rPr>
        <w:t xml:space="preserve"> </w:t>
      </w:r>
      <w:r w:rsidRPr="004442E3">
        <w:rPr>
          <w:rFonts w:ascii="Cambria" w:hAnsi="Cambria" w:cs="Arial"/>
          <w:sz w:val="22"/>
          <w:szCs w:val="22"/>
        </w:rPr>
        <w:t>w terminie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4442E3">
        <w:rPr>
          <w:rFonts w:ascii="Cambria" w:hAnsi="Cambria" w:cs="Arial"/>
          <w:sz w:val="22"/>
          <w:szCs w:val="22"/>
        </w:rPr>
        <w:t>……….………</w:t>
      </w:r>
      <w:r>
        <w:rPr>
          <w:rFonts w:ascii="Cambria" w:hAnsi="Cambria" w:cs="Arial"/>
          <w:b/>
          <w:bCs/>
          <w:sz w:val="22"/>
          <w:szCs w:val="22"/>
        </w:rPr>
        <w:t xml:space="preserve"> (należy wpisać odpowiednio </w:t>
      </w:r>
      <w:r w:rsidR="00590C0D" w:rsidRPr="00A11402">
        <w:rPr>
          <w:rFonts w:ascii="Cambria" w:hAnsi="Cambria" w:cs="Arial"/>
          <w:b/>
          <w:bCs/>
          <w:sz w:val="22"/>
          <w:szCs w:val="22"/>
        </w:rPr>
        <w:t>ilość dni, lecz nie więcej niż 60)</w:t>
      </w:r>
    </w:p>
    <w:p w14:paraId="259A0C49" w14:textId="77777777" w:rsidR="008E2A2D" w:rsidRDefault="008E2A2D" w:rsidP="008E2A2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20ED4F2E" w14:textId="462D4C1B" w:rsidR="0042083D" w:rsidRDefault="0042083D" w:rsidP="00DA424E">
      <w:pPr>
        <w:pStyle w:val="Tekstpodstawowy"/>
        <w:rPr>
          <w:rFonts w:ascii="Arial" w:hAnsi="Arial" w:cs="Arial"/>
          <w:b/>
          <w:bCs/>
          <w:vertAlign w:val="superscript"/>
        </w:rPr>
      </w:pPr>
    </w:p>
    <w:p w14:paraId="52CD7848" w14:textId="2F8C3F25" w:rsidR="00590C0D" w:rsidRDefault="00590C0D" w:rsidP="00DA424E">
      <w:pPr>
        <w:pStyle w:val="Tekstpodstawowy"/>
        <w:rPr>
          <w:rFonts w:ascii="Arial" w:hAnsi="Arial" w:cs="Arial"/>
          <w:b/>
          <w:bCs/>
          <w:vertAlign w:val="superscript"/>
        </w:rPr>
      </w:pPr>
    </w:p>
    <w:p w14:paraId="325F31E1" w14:textId="77777777" w:rsidR="00590C0D" w:rsidRDefault="00590C0D" w:rsidP="00DA424E">
      <w:pPr>
        <w:pStyle w:val="Tekstpodstawowy"/>
        <w:rPr>
          <w:rFonts w:ascii="Arial" w:hAnsi="Arial" w:cs="Arial"/>
          <w:b/>
          <w:bCs/>
          <w:vertAlign w:val="superscript"/>
        </w:rPr>
      </w:pPr>
    </w:p>
    <w:p w14:paraId="563F0412" w14:textId="2EFF1F3F" w:rsidR="005A684E" w:rsidRPr="005A684E" w:rsidRDefault="0042083D" w:rsidP="00EA0A93">
      <w:pPr>
        <w:pStyle w:val="Tekstpodstawowy"/>
        <w:numPr>
          <w:ilvl w:val="0"/>
          <w:numId w:val="67"/>
        </w:numPr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lastRenderedPageBreak/>
        <w:t>Rodzaj przedsiębiorstwa jakim jest Wykonawca (zaznaczyć właściwą opcję)</w:t>
      </w:r>
      <w:r w:rsidR="00CF170D">
        <w:rPr>
          <w:rFonts w:ascii="Cambria" w:hAnsi="Cambria" w:cs="Arial"/>
          <w:b/>
          <w:vertAlign w:val="superscript"/>
        </w:rPr>
        <w:t>4</w:t>
      </w:r>
      <w:r w:rsidRPr="004F23AB">
        <w:rPr>
          <w:rFonts w:ascii="Cambria" w:hAnsi="Cambria" w:cs="Arial"/>
          <w:b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5A684E" w:rsidRPr="009F2A47" w14:paraId="14CE45B4" w14:textId="77777777" w:rsidTr="00341A6D">
        <w:tc>
          <w:tcPr>
            <w:tcW w:w="641" w:type="dxa"/>
          </w:tcPr>
          <w:p w14:paraId="4A8C1223" w14:textId="5407BA17" w:rsidR="005A684E" w:rsidRPr="005B5738" w:rsidRDefault="005A684E" w:rsidP="00341A6D">
            <w:pPr>
              <w:jc w:val="right"/>
            </w:pPr>
            <w:r w:rsidRPr="005B5738">
              <w:rPr>
                <w:lang w:eastAsia="zh-CN"/>
              </w:rPr>
              <w:object w:dxaOrig="225" w:dyaOrig="225" w14:anchorId="3DC97C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7AA09C42" w14:textId="77777777" w:rsidR="005A684E" w:rsidRPr="009F2A47" w:rsidRDefault="005A684E" w:rsidP="00341A6D">
            <w:pPr>
              <w:spacing w:line="288" w:lineRule="auto"/>
              <w:ind w:right="2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 xml:space="preserve">Mikroprzedsiębiorstwo </w:t>
            </w:r>
          </w:p>
          <w:p w14:paraId="7E977E1E" w14:textId="77777777" w:rsidR="005A684E" w:rsidRPr="009F2A47" w:rsidRDefault="005A684E" w:rsidP="00341A6D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9F2A47">
              <w:rPr>
                <w:rFonts w:asciiTheme="majorHAnsi" w:hAnsiTheme="majorHAnsi"/>
                <w:i/>
                <w:sz w:val="18"/>
                <w:szCs w:val="18"/>
              </w:rPr>
              <w:t>(Przedsiębiorstwo, które zatrudnia mniej niż 10 osób i którego roczny obrót lub roczna suma bilansowa nie przekracza 2 milionów EURO)</w:t>
            </w:r>
          </w:p>
        </w:tc>
      </w:tr>
      <w:tr w:rsidR="005A684E" w:rsidRPr="009F2A47" w14:paraId="731B3A27" w14:textId="77777777" w:rsidTr="00341A6D">
        <w:tc>
          <w:tcPr>
            <w:tcW w:w="641" w:type="dxa"/>
          </w:tcPr>
          <w:p w14:paraId="4854C728" w14:textId="1807C0AA" w:rsidR="005A684E" w:rsidRPr="005B5738" w:rsidRDefault="005A684E" w:rsidP="00341A6D">
            <w:pPr>
              <w:jc w:val="right"/>
            </w:pPr>
            <w:r w:rsidRPr="005B5738">
              <w:rPr>
                <w:lang w:eastAsia="zh-CN"/>
              </w:rPr>
              <w:object w:dxaOrig="225" w:dyaOrig="225" w14:anchorId="75A7442C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77692F48" w14:textId="77777777" w:rsidR="005A684E" w:rsidRPr="009F2A47" w:rsidRDefault="005A684E" w:rsidP="00341A6D">
            <w:pPr>
              <w:spacing w:line="288" w:lineRule="auto"/>
              <w:ind w:right="2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Małe przedsiębiorstwo</w:t>
            </w:r>
          </w:p>
          <w:p w14:paraId="1947D0A0" w14:textId="77777777" w:rsidR="005A684E" w:rsidRPr="009F2A47" w:rsidRDefault="005A684E" w:rsidP="00341A6D">
            <w:pPr>
              <w:spacing w:after="120" w:line="288" w:lineRule="auto"/>
              <w:ind w:right="28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F2A47">
              <w:rPr>
                <w:rFonts w:asciiTheme="majorHAnsi" w:hAnsiTheme="majorHAnsi"/>
                <w:i/>
                <w:sz w:val="18"/>
                <w:szCs w:val="18"/>
              </w:rPr>
              <w:t>(Przedsiębiorstwo, które zatrudnia mniej niż 50 osób i katorgo roczny obrót lub roczna suma bilansowa nie przekracza 10 milionów EURO)</w:t>
            </w:r>
          </w:p>
        </w:tc>
      </w:tr>
      <w:tr w:rsidR="005A684E" w:rsidRPr="009F2A47" w14:paraId="4EB6BC65" w14:textId="77777777" w:rsidTr="00341A6D">
        <w:tc>
          <w:tcPr>
            <w:tcW w:w="641" w:type="dxa"/>
          </w:tcPr>
          <w:p w14:paraId="7692D490" w14:textId="327C2A54" w:rsidR="005A684E" w:rsidRPr="005B5738" w:rsidRDefault="005A684E" w:rsidP="00341A6D">
            <w:pPr>
              <w:jc w:val="right"/>
            </w:pPr>
            <w:r w:rsidRPr="005B5738">
              <w:rPr>
                <w:lang w:eastAsia="zh-CN"/>
              </w:rPr>
              <w:object w:dxaOrig="225" w:dyaOrig="225" w14:anchorId="2CEF37F5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79F195D0" w14:textId="77777777" w:rsidR="005A684E" w:rsidRPr="009F2A47" w:rsidRDefault="005A684E" w:rsidP="00341A6D">
            <w:pPr>
              <w:spacing w:line="288" w:lineRule="auto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Średnie przedsiębiorstwo</w:t>
            </w:r>
          </w:p>
          <w:p w14:paraId="440D565B" w14:textId="77777777" w:rsidR="005A684E" w:rsidRPr="009F2A47" w:rsidRDefault="005A684E" w:rsidP="00341A6D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9F2A47">
              <w:rPr>
                <w:rFonts w:asciiTheme="majorHAnsi" w:hAnsiTheme="majorHAnsi"/>
                <w:i/>
                <w:sz w:val="18"/>
                <w:szCs w:val="18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</w:t>
            </w:r>
          </w:p>
        </w:tc>
      </w:tr>
      <w:tr w:rsidR="005A684E" w:rsidRPr="009F2A47" w14:paraId="374AD626" w14:textId="77777777" w:rsidTr="00341A6D">
        <w:tc>
          <w:tcPr>
            <w:tcW w:w="641" w:type="dxa"/>
          </w:tcPr>
          <w:p w14:paraId="536658A4" w14:textId="251214D8" w:rsidR="005A684E" w:rsidRPr="005B5738" w:rsidRDefault="005A684E" w:rsidP="00341A6D">
            <w:pPr>
              <w:jc w:val="right"/>
            </w:pPr>
            <w:r w:rsidRPr="005B5738">
              <w:rPr>
                <w:lang w:eastAsia="zh-CN"/>
              </w:rPr>
              <w:object w:dxaOrig="225" w:dyaOrig="225" w14:anchorId="7042821A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18635F47" w14:textId="77777777" w:rsidR="005A684E" w:rsidRPr="009F2A47" w:rsidRDefault="005A684E" w:rsidP="00341A6D">
            <w:pPr>
              <w:spacing w:after="120" w:line="288" w:lineRule="auto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Jednoosobowa działalność gospodarcza</w:t>
            </w:r>
          </w:p>
        </w:tc>
      </w:tr>
      <w:tr w:rsidR="005A684E" w:rsidRPr="009F2A47" w14:paraId="52A32BCB" w14:textId="77777777" w:rsidTr="00341A6D">
        <w:tc>
          <w:tcPr>
            <w:tcW w:w="641" w:type="dxa"/>
          </w:tcPr>
          <w:p w14:paraId="4D0641DA" w14:textId="59B2E4B7" w:rsidR="005A684E" w:rsidRPr="005B5738" w:rsidRDefault="005A684E" w:rsidP="00341A6D">
            <w:pPr>
              <w:jc w:val="right"/>
            </w:pPr>
            <w:r w:rsidRPr="005B5738">
              <w:rPr>
                <w:lang w:eastAsia="zh-CN"/>
              </w:rPr>
              <w:object w:dxaOrig="225" w:dyaOrig="225" w14:anchorId="4285FFF4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04191E11" w14:textId="77777777" w:rsidR="005A684E" w:rsidRPr="009F2A47" w:rsidRDefault="005A684E" w:rsidP="00341A6D">
            <w:pPr>
              <w:spacing w:after="120" w:line="288" w:lineRule="auto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Osoba fizyczna nieprowadząca działalności gospodarczej</w:t>
            </w:r>
          </w:p>
        </w:tc>
      </w:tr>
      <w:tr w:rsidR="005A684E" w:rsidRPr="009F2A47" w14:paraId="53DE207D" w14:textId="77777777" w:rsidTr="00341A6D">
        <w:tc>
          <w:tcPr>
            <w:tcW w:w="641" w:type="dxa"/>
          </w:tcPr>
          <w:p w14:paraId="58D3FEBC" w14:textId="06AF6073" w:rsidR="005A684E" w:rsidRPr="005B5738" w:rsidRDefault="005A684E" w:rsidP="00341A6D">
            <w:pPr>
              <w:jc w:val="right"/>
            </w:pPr>
            <w:r w:rsidRPr="005B5738">
              <w:rPr>
                <w:lang w:eastAsia="zh-CN"/>
              </w:rPr>
              <w:object w:dxaOrig="225" w:dyaOrig="225" w14:anchorId="29B90BAF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7E05307" w14:textId="77777777" w:rsidR="005A684E" w:rsidRPr="009F2A47" w:rsidRDefault="005A684E" w:rsidP="00341A6D">
            <w:pPr>
              <w:spacing w:after="120" w:line="288" w:lineRule="auto"/>
              <w:rPr>
                <w:rFonts w:asciiTheme="majorHAnsi" w:hAnsiTheme="majorHAnsi"/>
                <w:sz w:val="22"/>
                <w:szCs w:val="22"/>
              </w:rPr>
            </w:pPr>
            <w:r w:rsidRPr="009F2A47">
              <w:rPr>
                <w:rFonts w:asciiTheme="majorHAnsi" w:hAnsiTheme="majorHAnsi"/>
                <w:sz w:val="22"/>
                <w:szCs w:val="22"/>
              </w:rPr>
              <w:t>Inny rodzaj</w:t>
            </w:r>
          </w:p>
        </w:tc>
      </w:tr>
    </w:tbl>
    <w:p w14:paraId="0B91394D" w14:textId="08B43147" w:rsidR="005A684E" w:rsidRDefault="005A684E" w:rsidP="00CA4F18">
      <w:pPr>
        <w:pStyle w:val="Akapitzlist"/>
        <w:ind w:left="360" w:right="28"/>
        <w:jc w:val="both"/>
        <w:rPr>
          <w:rFonts w:ascii="Cambria" w:hAnsi="Cambria"/>
          <w:b/>
          <w:i/>
          <w:sz w:val="18"/>
          <w:szCs w:val="18"/>
          <w:u w:val="single"/>
        </w:rPr>
      </w:pPr>
      <w:r w:rsidRPr="005A684E">
        <w:rPr>
          <w:rFonts w:ascii="Cambria" w:hAnsi="Cambria"/>
          <w:b/>
          <w:i/>
          <w:sz w:val="18"/>
          <w:szCs w:val="18"/>
          <w:u w:val="single"/>
        </w:rPr>
        <w:t xml:space="preserve">W przypadku Wykonawców składających ofertę wspólną należy wypełnić dla każdego podmiotu osobno. </w:t>
      </w:r>
    </w:p>
    <w:p w14:paraId="03D33129" w14:textId="77777777" w:rsidR="005A684E" w:rsidRPr="005A684E" w:rsidRDefault="005A684E" w:rsidP="005A684E">
      <w:pPr>
        <w:pStyle w:val="Akapitzlist"/>
        <w:tabs>
          <w:tab w:val="left" w:pos="360"/>
        </w:tabs>
        <w:ind w:left="360" w:right="28"/>
        <w:jc w:val="both"/>
        <w:rPr>
          <w:rFonts w:ascii="Cambria" w:hAnsi="Cambria"/>
          <w:b/>
          <w:i/>
          <w:sz w:val="18"/>
          <w:szCs w:val="18"/>
          <w:u w:val="single"/>
        </w:rPr>
      </w:pPr>
    </w:p>
    <w:p w14:paraId="2F28F002" w14:textId="77777777" w:rsidR="0042083D" w:rsidRPr="004F23AB" w:rsidRDefault="0042083D" w:rsidP="00EA0A93">
      <w:pPr>
        <w:pStyle w:val="Tekstpodstawowy"/>
        <w:numPr>
          <w:ilvl w:val="0"/>
          <w:numId w:val="68"/>
        </w:numPr>
        <w:tabs>
          <w:tab w:val="left" w:pos="851"/>
        </w:tabs>
        <w:ind w:left="567" w:hanging="567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508C397E" w14:textId="4AF1D88D" w:rsidR="0042083D" w:rsidRPr="00AB61EF" w:rsidRDefault="0042083D" w:rsidP="00EA0A93">
      <w:pPr>
        <w:pStyle w:val="Tekstpodstawowy"/>
        <w:numPr>
          <w:ilvl w:val="0"/>
          <w:numId w:val="66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</w:t>
      </w:r>
      <w:r w:rsidR="004122CF" w:rsidRPr="00AB61EF">
        <w:rPr>
          <w:rFonts w:ascii="Cambria" w:eastAsia="Calibri" w:hAnsi="Cambria" w:cs="Arial"/>
          <w:sz w:val="22"/>
          <w:szCs w:val="22"/>
          <w:lang w:eastAsia="en-US"/>
        </w:rPr>
        <w:t>warunkami zamówienia i przyjmuję je bez zastrzeżeń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2E867C87" w14:textId="59C1B78C" w:rsidR="0042083D" w:rsidRPr="00AB61EF" w:rsidRDefault="00AB61EF" w:rsidP="00EA0A93">
      <w:pPr>
        <w:pStyle w:val="Tekstpodstawowy"/>
        <w:numPr>
          <w:ilvl w:val="0"/>
          <w:numId w:val="66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załączonymi do SWZ projektowanymi postanowieniami umowy </w:t>
      </w:r>
      <w:r w:rsidRPr="00AB61EF">
        <w:rPr>
          <w:rFonts w:ascii="Cambria" w:hAnsi="Cambria" w:cs="Arial"/>
          <w:sz w:val="22"/>
          <w:szCs w:val="22"/>
        </w:rPr>
        <w:br/>
        <w:t>i przyjmuję je bez zastrzeżeń;</w:t>
      </w:r>
    </w:p>
    <w:p w14:paraId="78641424" w14:textId="77777777" w:rsidR="0042083D" w:rsidRPr="00AB61EF" w:rsidRDefault="0042083D" w:rsidP="00EA0A93">
      <w:pPr>
        <w:pStyle w:val="Tekstpodstawowy"/>
        <w:numPr>
          <w:ilvl w:val="0"/>
          <w:numId w:val="66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przedmiot oferty jest zgodny z przedmiotem zamówienia;</w:t>
      </w:r>
    </w:p>
    <w:p w14:paraId="3265A5C3" w14:textId="3184F736" w:rsidR="0042083D" w:rsidRPr="00AB61EF" w:rsidRDefault="0042083D" w:rsidP="00EA0A93">
      <w:pPr>
        <w:pStyle w:val="Tekstpodstawowy"/>
        <w:numPr>
          <w:ilvl w:val="0"/>
          <w:numId w:val="66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jestem związany niniejszą ofertą przez okres 30 dni, licząc od dnia składania ofert </w:t>
      </w:r>
      <w:r w:rsidR="00DD0546" w:rsidRPr="00AB61EF">
        <w:rPr>
          <w:rFonts w:ascii="Cambria" w:hAnsi="Cambria" w:cs="Arial"/>
          <w:sz w:val="22"/>
          <w:szCs w:val="22"/>
        </w:rPr>
        <w:t xml:space="preserve">tj. do dnia wskazanego w </w:t>
      </w:r>
      <w:r w:rsidR="008D4537" w:rsidRPr="00AB61EF">
        <w:rPr>
          <w:rFonts w:ascii="Cambria" w:hAnsi="Cambria" w:cs="Arial"/>
          <w:sz w:val="22"/>
          <w:szCs w:val="22"/>
        </w:rPr>
        <w:t>SWZ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65601AD9" w14:textId="77777777" w:rsidR="00CE7D0C" w:rsidRPr="00AB61EF" w:rsidRDefault="00CE7D0C" w:rsidP="00EA0A93">
      <w:pPr>
        <w:numPr>
          <w:ilvl w:val="0"/>
          <w:numId w:val="66"/>
        </w:numPr>
        <w:jc w:val="both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Oświadczam, że wypełniłem obowiązki informacyjne przewidziane w art. 13 lub art. 14 RODO*</w:t>
      </w:r>
      <w:r w:rsidRPr="00AB61EF">
        <w:rPr>
          <w:rFonts w:ascii="Cambria" w:hAnsi="Cambria" w:cs="Arial"/>
          <w:sz w:val="22"/>
          <w:szCs w:val="22"/>
          <w:vertAlign w:val="superscript"/>
        </w:rPr>
        <w:t xml:space="preserve"> </w:t>
      </w:r>
      <w:r w:rsidRPr="00AB61EF">
        <w:rPr>
          <w:rFonts w:ascii="Cambria" w:hAnsi="Cambria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32F2E20E" w14:textId="77777777" w:rsidR="00CE7D0C" w:rsidRPr="00CE7D0C" w:rsidRDefault="00CE7D0C" w:rsidP="00CE7D0C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CE7D0C">
        <w:rPr>
          <w:rFonts w:ascii="Cambria" w:hAnsi="Cambria"/>
          <w:i/>
          <w:sz w:val="16"/>
          <w:szCs w:val="16"/>
        </w:rPr>
        <w:t xml:space="preserve">(*) </w:t>
      </w:r>
      <w:r w:rsidRPr="00CE7D0C">
        <w:rPr>
          <w:rFonts w:ascii="Cambria" w:eastAsia="Calibri" w:hAnsi="Cambri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D70A27" w14:textId="77777777" w:rsidR="00CE7D0C" w:rsidRPr="00CE7D0C" w:rsidRDefault="00CE7D0C" w:rsidP="00CE7D0C">
      <w:pPr>
        <w:jc w:val="both"/>
        <w:rPr>
          <w:rFonts w:ascii="Cambria" w:eastAsia="Calibri" w:hAnsi="Cambria" w:cs="Arial"/>
          <w:i/>
          <w:sz w:val="16"/>
          <w:szCs w:val="16"/>
        </w:rPr>
      </w:pPr>
      <w:r w:rsidRPr="00CE7D0C">
        <w:rPr>
          <w:rFonts w:ascii="Cambria" w:hAnsi="Cambria" w:cs="Arial"/>
          <w:i/>
          <w:sz w:val="16"/>
          <w:szCs w:val="16"/>
        </w:rPr>
        <w:t>(**)</w:t>
      </w:r>
      <w:r w:rsidRPr="00CE7D0C">
        <w:rPr>
          <w:rFonts w:ascii="Cambria" w:hAnsi="Cambria"/>
          <w:i/>
          <w:sz w:val="16"/>
          <w:szCs w:val="16"/>
        </w:rPr>
        <w:t xml:space="preserve"> </w:t>
      </w:r>
      <w:r w:rsidRPr="00CE7D0C">
        <w:rPr>
          <w:rFonts w:ascii="Cambria" w:eastAsia="Calibri" w:hAnsi="Cambria" w:cs="Arial"/>
          <w:i/>
          <w:color w:val="000000"/>
          <w:sz w:val="16"/>
          <w:szCs w:val="16"/>
        </w:rPr>
        <w:t xml:space="preserve">w przypadku gdy wykonawca </w:t>
      </w:r>
      <w:r w:rsidRPr="00CE7D0C">
        <w:rPr>
          <w:rFonts w:ascii="Cambria" w:eastAsia="Calibri" w:hAnsi="Cambri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E7FBC1" w14:textId="20DD67A7" w:rsidR="0042083D" w:rsidRPr="00AD55FE" w:rsidRDefault="0042083D" w:rsidP="00EA0A93">
      <w:pPr>
        <w:pStyle w:val="Akapitzlist"/>
        <w:numPr>
          <w:ilvl w:val="0"/>
          <w:numId w:val="68"/>
        </w:numPr>
        <w:spacing w:before="240" w:line="360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42083D" w:rsidRPr="004F23AB" w14:paraId="069DA8B4" w14:textId="77777777" w:rsidTr="008D4537">
        <w:tc>
          <w:tcPr>
            <w:tcW w:w="709" w:type="dxa"/>
            <w:vAlign w:val="center"/>
          </w:tcPr>
          <w:p w14:paraId="3BB1D003" w14:textId="77777777" w:rsidR="0042083D" w:rsidRPr="008D4537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2F85E613" w14:textId="77777777" w:rsidR="0042083D" w:rsidRPr="008D4537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3ED82F5C" w14:textId="2D86B016" w:rsidR="0042083D" w:rsidRPr="008D4537" w:rsidRDefault="008D4537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42083D" w:rsidRPr="004F23AB" w14:paraId="7D92CA9B" w14:textId="77777777" w:rsidTr="008D4537">
        <w:tc>
          <w:tcPr>
            <w:tcW w:w="709" w:type="dxa"/>
          </w:tcPr>
          <w:p w14:paraId="695DB16B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4A6C4045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EA6E35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2083D" w:rsidRPr="004F23AB" w14:paraId="57E5DD0B" w14:textId="77777777" w:rsidTr="008D4537">
        <w:tc>
          <w:tcPr>
            <w:tcW w:w="709" w:type="dxa"/>
          </w:tcPr>
          <w:p w14:paraId="037396F8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047368E9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8C6AB1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4C534FF" w14:textId="77777777" w:rsidR="0042083D" w:rsidRDefault="0042083D" w:rsidP="0042083D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2C8EFAB2" w14:textId="77777777" w:rsidR="0042083D" w:rsidRPr="004F23AB" w:rsidRDefault="0042083D" w:rsidP="0042083D">
      <w:pPr>
        <w:pStyle w:val="Tekstpodstawowy"/>
        <w:spacing w:line="36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04345343" w14:textId="77777777" w:rsidR="0042083D" w:rsidRPr="004F23AB" w:rsidRDefault="0042083D" w:rsidP="0042083D">
      <w:pPr>
        <w:pStyle w:val="Tekstpodstawowy"/>
        <w:spacing w:line="360" w:lineRule="auto"/>
        <w:rPr>
          <w:rFonts w:ascii="Cambria" w:hAnsi="Cambria" w:cs="Arial"/>
          <w:sz w:val="16"/>
          <w:szCs w:val="16"/>
        </w:rPr>
      </w:pPr>
      <w:r w:rsidRPr="004F23AB">
        <w:rPr>
          <w:rFonts w:ascii="Cambria" w:hAnsi="Cambria" w:cs="Arial"/>
          <w:sz w:val="16"/>
          <w:szCs w:val="16"/>
        </w:rPr>
        <w:t>..........................................., dnia .....................</w:t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  <w:t>......................................................................</w:t>
      </w:r>
    </w:p>
    <w:p w14:paraId="666AE796" w14:textId="77777777" w:rsidR="0042083D" w:rsidRPr="004F23AB" w:rsidRDefault="0042083D" w:rsidP="0042083D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Podpis wraz z pieczęcią osoby uprawnionej do</w:t>
      </w:r>
    </w:p>
    <w:p w14:paraId="2E4352D0" w14:textId="77777777" w:rsidR="0042083D" w:rsidRPr="004F23AB" w:rsidRDefault="0042083D" w:rsidP="0042083D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reprezentowania Wykonawcy</w:t>
      </w:r>
    </w:p>
    <w:p w14:paraId="67CCCFED" w14:textId="7A03EEAA" w:rsidR="00702D63" w:rsidRDefault="00702D63">
      <w:pPr>
        <w:rPr>
          <w:rFonts w:ascii="Trebuchet MS" w:eastAsia="Calibri" w:hAnsi="Trebuchet MS"/>
          <w:b/>
          <w:sz w:val="16"/>
          <w:szCs w:val="16"/>
          <w:vertAlign w:val="superscript"/>
          <w:lang w:eastAsia="en-US"/>
        </w:rPr>
      </w:pPr>
      <w:r>
        <w:rPr>
          <w:rFonts w:ascii="Trebuchet MS" w:hAnsi="Trebuchet MS"/>
          <w:b/>
          <w:sz w:val="16"/>
          <w:szCs w:val="16"/>
          <w:vertAlign w:val="superscript"/>
        </w:rPr>
        <w:br w:type="page"/>
      </w:r>
    </w:p>
    <w:p w14:paraId="50424AE7" w14:textId="77777777" w:rsidR="005A684E" w:rsidRDefault="005A684E" w:rsidP="005A684E">
      <w:pPr>
        <w:spacing w:line="288" w:lineRule="auto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A103F1F" w14:textId="5F29BAED" w:rsidR="00272FB3" w:rsidRPr="002F4CFD" w:rsidRDefault="00272FB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B0E47D7" w14:textId="77777777" w:rsidR="00272FB3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C528878" w14:textId="77FAC96D" w:rsidR="00272FB3" w:rsidRPr="005402D4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554A0EE7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152A8D4F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1C7BDDED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6FD98D9" w14:textId="77777777" w:rsidR="00272FB3" w:rsidRPr="005402D4" w:rsidRDefault="00272FB3" w:rsidP="00272FB3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59DDAF2C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28960BDE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F52182B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2B75FF44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8CE9EC7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59AE38A5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0BBFF18E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</w:rPr>
      </w:pPr>
    </w:p>
    <w:p w14:paraId="5DA27F5E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3DFD2E7D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34ED361F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0B420C65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>Prawo zamówień publicznych (dalej jako: ustawa Pzp)</w:t>
      </w:r>
    </w:p>
    <w:p w14:paraId="7FE23CF4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033F2E0A" w14:textId="77777777" w:rsidR="005A684E" w:rsidRPr="00AE5244" w:rsidRDefault="00272FB3" w:rsidP="005A684E">
      <w:pPr>
        <w:jc w:val="both"/>
        <w:rPr>
          <w:rFonts w:ascii="Cambria" w:hAnsi="Cambria" w:cs="Arial"/>
          <w:sz w:val="22"/>
          <w:szCs w:val="22"/>
        </w:rPr>
      </w:pPr>
      <w:r w:rsidRPr="00AE5244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5A684E" w:rsidRPr="00AE5244">
        <w:rPr>
          <w:rFonts w:ascii="Cambria" w:hAnsi="Cambria" w:cs="Arial"/>
          <w:sz w:val="22"/>
          <w:szCs w:val="22"/>
        </w:rPr>
        <w:t xml:space="preserve">Zakup, dostawa i rozładunek kompostowników i kontenerów, w podziale na 2 części: </w:t>
      </w:r>
    </w:p>
    <w:p w14:paraId="29D5D6FA" w14:textId="77777777" w:rsidR="005A684E" w:rsidRPr="00AE5244" w:rsidRDefault="005A684E" w:rsidP="005A684E">
      <w:pPr>
        <w:jc w:val="both"/>
        <w:rPr>
          <w:rFonts w:ascii="Cambria" w:hAnsi="Cambria" w:cs="Arial"/>
          <w:sz w:val="22"/>
          <w:szCs w:val="22"/>
        </w:rPr>
      </w:pPr>
      <w:r w:rsidRPr="00AE5244">
        <w:rPr>
          <w:rFonts w:ascii="Cambria" w:hAnsi="Cambria" w:cs="Arial"/>
          <w:sz w:val="22"/>
          <w:szCs w:val="22"/>
        </w:rPr>
        <w:t>Część 1 - zakup, dostawa i rozładunek kompostowników,</w:t>
      </w:r>
    </w:p>
    <w:p w14:paraId="25495AAC" w14:textId="57F55B3B" w:rsidR="00272FB3" w:rsidRPr="00AE5244" w:rsidRDefault="005A684E" w:rsidP="005A684E">
      <w:pPr>
        <w:jc w:val="both"/>
        <w:rPr>
          <w:rFonts w:ascii="Cambria" w:hAnsi="Cambria" w:cs="Arial"/>
          <w:strike/>
          <w:sz w:val="22"/>
          <w:szCs w:val="22"/>
        </w:rPr>
      </w:pPr>
      <w:r w:rsidRPr="00AE5244">
        <w:rPr>
          <w:rFonts w:ascii="Cambria" w:hAnsi="Cambria" w:cs="Arial"/>
          <w:sz w:val="22"/>
          <w:szCs w:val="22"/>
        </w:rPr>
        <w:t xml:space="preserve">Część 2 – </w:t>
      </w:r>
      <w:r w:rsidRPr="00AE5244">
        <w:rPr>
          <w:rFonts w:ascii="Cambria" w:hAnsi="Cambria"/>
          <w:sz w:val="22"/>
          <w:szCs w:val="22"/>
        </w:rPr>
        <w:t xml:space="preserve">zakup, dostawa </w:t>
      </w:r>
      <w:r w:rsidRPr="00AE5244">
        <w:rPr>
          <w:rFonts w:ascii="Cambria" w:hAnsi="Cambria" w:cs="Arial"/>
          <w:sz w:val="22"/>
          <w:szCs w:val="22"/>
        </w:rPr>
        <w:t>i rozładunek</w:t>
      </w:r>
      <w:r w:rsidRPr="00AE5244">
        <w:rPr>
          <w:rFonts w:ascii="Cambria" w:hAnsi="Cambria"/>
          <w:sz w:val="22"/>
          <w:szCs w:val="22"/>
        </w:rPr>
        <w:t xml:space="preserve"> kontenerów zadaszonych oraz kontenerów do selektywnej zbiórki odpadów komunalnych</w:t>
      </w:r>
      <w:r w:rsidR="00272FB3" w:rsidRPr="00AE5244">
        <w:rPr>
          <w:rFonts w:ascii="Cambria" w:hAnsi="Cambria" w:cs="Arial"/>
          <w:b/>
          <w:sz w:val="22"/>
          <w:szCs w:val="22"/>
        </w:rPr>
        <w:t>,</w:t>
      </w:r>
      <w:r w:rsidR="00272FB3" w:rsidRPr="00AE524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72FB3" w:rsidRPr="00AE5244">
        <w:rPr>
          <w:rFonts w:ascii="Cambria" w:hAnsi="Cambria" w:cs="Arial"/>
          <w:sz w:val="22"/>
          <w:szCs w:val="22"/>
        </w:rPr>
        <w:t>prowadzonego przez Gminę Skoczów, z siedzibą przy Rynku 1, 43-430 Skoczów</w:t>
      </w:r>
      <w:r w:rsidR="00272FB3" w:rsidRPr="00AE5244">
        <w:rPr>
          <w:rFonts w:ascii="Cambria" w:hAnsi="Cambria" w:cs="Arial"/>
          <w:i/>
          <w:sz w:val="22"/>
          <w:szCs w:val="22"/>
        </w:rPr>
        <w:t xml:space="preserve">, </w:t>
      </w:r>
      <w:r w:rsidR="00272FB3" w:rsidRPr="00AE5244">
        <w:rPr>
          <w:rFonts w:ascii="Cambria" w:hAnsi="Cambria" w:cs="Arial"/>
          <w:sz w:val="22"/>
          <w:szCs w:val="22"/>
        </w:rPr>
        <w:t xml:space="preserve">oświadczam, co następuje: </w:t>
      </w:r>
    </w:p>
    <w:p w14:paraId="3AE201BF" w14:textId="77777777" w:rsidR="00AE5244" w:rsidRPr="00AE5244" w:rsidRDefault="00AE5244" w:rsidP="003078DB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0B69DFF8" w14:textId="77777777" w:rsidR="00AE5244" w:rsidRPr="00AE5244" w:rsidRDefault="00AE5244" w:rsidP="00EA0A93">
      <w:pPr>
        <w:numPr>
          <w:ilvl w:val="0"/>
          <w:numId w:val="80"/>
        </w:numPr>
        <w:spacing w:line="288" w:lineRule="auto"/>
        <w:ind w:left="64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AE5244">
        <w:rPr>
          <w:rFonts w:ascii="Cambria" w:eastAsia="Calibri" w:hAnsi="Cambria" w:cs="Arial"/>
          <w:sz w:val="22"/>
          <w:szCs w:val="22"/>
        </w:rPr>
        <w:t xml:space="preserve">Mając na uwadze </w:t>
      </w:r>
      <w:r w:rsidRPr="00AE5244">
        <w:rPr>
          <w:rFonts w:ascii="Cambria" w:hAnsi="Cambria" w:cs="Arial"/>
          <w:sz w:val="22"/>
          <w:szCs w:val="22"/>
        </w:rPr>
        <w:t>przesłanki wykluczenia zawarte w art. 108 ust. 1 pkt 1-6 ustawy tj.:</w:t>
      </w:r>
    </w:p>
    <w:p w14:paraId="77C1EFED" w14:textId="77777777" w:rsidR="00AE5244" w:rsidRPr="00AE5244" w:rsidRDefault="00AE5244" w:rsidP="003078DB">
      <w:pPr>
        <w:spacing w:line="288" w:lineRule="auto"/>
        <w:ind w:left="64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AE5244">
        <w:rPr>
          <w:rFonts w:ascii="Cambria" w:eastAsia="Calibri" w:hAnsi="Cambria" w:cs="Arial"/>
          <w:sz w:val="22"/>
          <w:szCs w:val="22"/>
        </w:rPr>
        <w:t>„Z postępowania o udzielenie zamówienia wyklucza się wykonawcę:</w:t>
      </w:r>
    </w:p>
    <w:p w14:paraId="661E5832" w14:textId="77777777" w:rsidR="00AE5244" w:rsidRPr="00AE5244" w:rsidRDefault="00AE5244" w:rsidP="003078DB">
      <w:pPr>
        <w:spacing w:line="288" w:lineRule="auto"/>
        <w:ind w:left="1276" w:hanging="142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1) będącego osobą fizyczną, którego prawomocnie skazano za przestępstwo:</w:t>
      </w:r>
    </w:p>
    <w:p w14:paraId="352A752B" w14:textId="77777777" w:rsidR="00AE5244" w:rsidRPr="00AE5244" w:rsidRDefault="00AE5244" w:rsidP="003078DB">
      <w:pPr>
        <w:spacing w:line="288" w:lineRule="auto"/>
        <w:ind w:left="1701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a) udziału w zorganizowanej grupie przestępczej albo związku mającym na celu popełnienie przestępstwa lub przestępstwa skarbowego, o którym mowa w art. 258 Kodeksu karnego,</w:t>
      </w:r>
    </w:p>
    <w:p w14:paraId="38DDC7E4" w14:textId="77777777" w:rsidR="00AE5244" w:rsidRPr="00AE5244" w:rsidRDefault="00AE5244" w:rsidP="003078DB">
      <w:pPr>
        <w:spacing w:line="288" w:lineRule="auto"/>
        <w:ind w:left="1701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b) handlu ludźmi, o którym mowa w art. 189a Kodeksu karnego,</w:t>
      </w:r>
    </w:p>
    <w:p w14:paraId="2F4A446E" w14:textId="779BADB4" w:rsidR="00AE5244" w:rsidRPr="00AE5244" w:rsidRDefault="00AE5244" w:rsidP="003078DB">
      <w:pPr>
        <w:spacing w:line="288" w:lineRule="auto"/>
        <w:ind w:left="1701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c) o którym mowa w art. 228–230a, art. 250a Kodeksu karnego, w art. 46-48 ustawy z dnia 25 czerwca 2010r. o sporcie (Dz.U. z 2020r. poz. 1133 oraz z 2021r. poz. 2054) lub w art. 54 ust. 1-4 ustawy z dnia 12 maja 2011r. o refundacji leków, środków spożywczych specjalnego przeznaczenia żywieniowego oraz wyrobów medycznych (Dz.U. z 2021r. poz. 523, 1292, 1559 i 2054),</w:t>
      </w:r>
    </w:p>
    <w:p w14:paraId="4F2FF831" w14:textId="77777777" w:rsidR="00AE5244" w:rsidRPr="00AE5244" w:rsidRDefault="00AE5244" w:rsidP="003078DB">
      <w:pPr>
        <w:spacing w:line="288" w:lineRule="auto"/>
        <w:ind w:left="1701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E514D88" w14:textId="77777777" w:rsidR="00AE5244" w:rsidRPr="00AE5244" w:rsidRDefault="00AE5244" w:rsidP="003078DB">
      <w:pPr>
        <w:spacing w:line="288" w:lineRule="auto"/>
        <w:ind w:left="1701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lastRenderedPageBreak/>
        <w:t>e) o charakterze terrorystycznym, o którym mowa w art. 115 § 20 Kodeksu karnego, lub mające na celu popełnienie tego przestępstwa,</w:t>
      </w:r>
    </w:p>
    <w:p w14:paraId="10186387" w14:textId="77777777" w:rsidR="00AE5244" w:rsidRPr="00AE5244" w:rsidRDefault="00AE5244" w:rsidP="003078DB">
      <w:pPr>
        <w:spacing w:line="288" w:lineRule="auto"/>
        <w:ind w:left="1701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f) </w:t>
      </w:r>
      <w:r w:rsidRPr="00AE5244">
        <w:rPr>
          <w:rFonts w:ascii="Cambria" w:hAnsi="Cambria"/>
          <w:bCs/>
          <w:sz w:val="22"/>
          <w:szCs w:val="22"/>
        </w:rPr>
        <w:t>powierzenia wykonywania pracy małoletniemu cudzoziemcowi</w:t>
      </w:r>
      <w:r w:rsidRPr="00AE5244">
        <w:rPr>
          <w:rFonts w:ascii="Cambria" w:hAnsi="Cambria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2AEF51B" w14:textId="77777777" w:rsidR="00AE5244" w:rsidRPr="00AE5244" w:rsidRDefault="00AE5244" w:rsidP="003078DB">
      <w:pPr>
        <w:spacing w:line="288" w:lineRule="auto"/>
        <w:ind w:left="1701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CFDD616" w14:textId="77777777" w:rsidR="00AE5244" w:rsidRPr="00AE5244" w:rsidRDefault="00AE5244" w:rsidP="003078DB">
      <w:pPr>
        <w:spacing w:line="288" w:lineRule="auto"/>
        <w:ind w:left="1701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h) o którym mowa w art. 9 ust. 1 i 3 lub art. 10 ustawy z dnia 15 czerwca 2012r. o skutkach powierzania wykonywania pracy cudzoziemcom przebywającym wbrew przepisom na terytorium Rzeczypospolitej Polskiej</w:t>
      </w:r>
    </w:p>
    <w:p w14:paraId="110AFC90" w14:textId="77777777" w:rsidR="00AE5244" w:rsidRPr="00AE5244" w:rsidRDefault="00AE5244" w:rsidP="003078DB">
      <w:pPr>
        <w:spacing w:line="288" w:lineRule="auto"/>
        <w:ind w:left="1418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– lub za odpowiedni czyn zabroniony określony w przepisach prawa obcego;</w:t>
      </w:r>
    </w:p>
    <w:p w14:paraId="6D87C95F" w14:textId="77777777" w:rsidR="00AE5244" w:rsidRPr="00AE5244" w:rsidRDefault="00AE5244" w:rsidP="003078DB">
      <w:pPr>
        <w:spacing w:line="288" w:lineRule="auto"/>
        <w:ind w:left="1418" w:hanging="283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0D453009" w14:textId="77777777" w:rsidR="00AE5244" w:rsidRPr="00AE5244" w:rsidRDefault="00AE5244" w:rsidP="003078DB">
      <w:pPr>
        <w:spacing w:line="288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25079C0" w14:textId="77777777" w:rsidR="00AE5244" w:rsidRPr="00AE5244" w:rsidRDefault="00AE5244" w:rsidP="003078DB">
      <w:pPr>
        <w:spacing w:line="288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 xml:space="preserve">4) wobec którego </w:t>
      </w:r>
      <w:r w:rsidRPr="00AE5244">
        <w:rPr>
          <w:rFonts w:ascii="Cambria" w:hAnsi="Cambria"/>
          <w:bCs/>
          <w:sz w:val="22"/>
          <w:szCs w:val="22"/>
        </w:rPr>
        <w:t>prawomocnie</w:t>
      </w:r>
      <w:r w:rsidRPr="00AE5244">
        <w:rPr>
          <w:rFonts w:ascii="Cambria" w:hAnsi="Cambria"/>
          <w:sz w:val="22"/>
          <w:szCs w:val="22"/>
        </w:rPr>
        <w:t xml:space="preserve">  orzeczono zakaz ubiegania się o zamówienia publiczne;</w:t>
      </w:r>
    </w:p>
    <w:p w14:paraId="545B823B" w14:textId="77777777" w:rsidR="00AE5244" w:rsidRPr="00AE5244" w:rsidRDefault="00AE5244" w:rsidP="003078DB">
      <w:pPr>
        <w:spacing w:line="288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59FF636" w14:textId="77777777" w:rsidR="00AE5244" w:rsidRPr="00AE5244" w:rsidRDefault="00AE5244" w:rsidP="003078DB">
      <w:pPr>
        <w:spacing w:line="288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AE5244">
        <w:rPr>
          <w:rFonts w:ascii="Cambria" w:hAnsi="Cambria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4B55B38" w14:textId="77777777" w:rsidR="00AE5244" w:rsidRPr="00AE5244" w:rsidRDefault="00AE5244" w:rsidP="003078DB">
      <w:pPr>
        <w:spacing w:line="288" w:lineRule="auto"/>
        <w:ind w:left="1418" w:hanging="284"/>
        <w:jc w:val="both"/>
        <w:rPr>
          <w:rFonts w:ascii="Cambria" w:hAnsi="Cambria"/>
          <w:sz w:val="22"/>
          <w:szCs w:val="22"/>
        </w:rPr>
      </w:pPr>
    </w:p>
    <w:p w14:paraId="6C7958DF" w14:textId="77777777" w:rsidR="00AE5244" w:rsidRPr="00AE5244" w:rsidRDefault="00AE5244" w:rsidP="003078DB">
      <w:pPr>
        <w:spacing w:line="288" w:lineRule="auto"/>
        <w:ind w:left="644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AE5244">
        <w:rPr>
          <w:rFonts w:ascii="Cambria" w:eastAsia="Calibri" w:hAnsi="Cambria" w:cs="Arial"/>
          <w:sz w:val="22"/>
          <w:szCs w:val="22"/>
        </w:rPr>
        <w:t xml:space="preserve">- oświadczam, że nie podlegam wykluczeniu z postępowania na podstawie </w:t>
      </w:r>
      <w:r w:rsidRPr="00AE5244">
        <w:rPr>
          <w:rFonts w:ascii="Cambria" w:eastAsia="Calibri" w:hAnsi="Cambria" w:cs="Arial"/>
          <w:sz w:val="22"/>
          <w:szCs w:val="22"/>
        </w:rPr>
        <w:br/>
        <w:t>art. 108 ust 1 pkt 1-6 ustawy.</w:t>
      </w:r>
    </w:p>
    <w:p w14:paraId="430A40AA" w14:textId="77777777" w:rsidR="00AE5244" w:rsidRPr="00AE5244" w:rsidRDefault="00AE5244" w:rsidP="003078DB">
      <w:pPr>
        <w:spacing w:line="288" w:lineRule="auto"/>
        <w:contextualSpacing/>
        <w:jc w:val="both"/>
        <w:rPr>
          <w:rFonts w:ascii="Cambria" w:eastAsia="Calibri" w:hAnsi="Cambria" w:cs="Arial"/>
          <w:sz w:val="22"/>
          <w:szCs w:val="22"/>
        </w:rPr>
      </w:pPr>
    </w:p>
    <w:p w14:paraId="7B5F9EE8" w14:textId="77777777" w:rsidR="00AE5244" w:rsidRPr="00AE5244" w:rsidRDefault="00AE5244" w:rsidP="003078DB">
      <w:pPr>
        <w:spacing w:line="288" w:lineRule="auto"/>
        <w:ind w:left="644"/>
        <w:contextualSpacing/>
        <w:jc w:val="both"/>
        <w:rPr>
          <w:rFonts w:ascii="Cambria" w:hAnsi="Cambria" w:cs="Arial"/>
          <w:sz w:val="22"/>
          <w:szCs w:val="22"/>
        </w:rPr>
      </w:pPr>
      <w:r w:rsidRPr="00AE5244">
        <w:rPr>
          <w:rFonts w:ascii="Cambria" w:eastAsia="Calibri" w:hAnsi="Cambria" w:cs="Arial"/>
          <w:sz w:val="22"/>
          <w:szCs w:val="22"/>
        </w:rPr>
        <w:t>- o</w:t>
      </w:r>
      <w:r w:rsidRPr="00AE5244">
        <w:rPr>
          <w:rFonts w:ascii="Cambria" w:hAnsi="Cambria" w:cs="Arial"/>
          <w:sz w:val="22"/>
          <w:szCs w:val="22"/>
        </w:rPr>
        <w:t xml:space="preserve">świadczam, że zachodzą w stosunku do mnie podstawy wykluczenia z postępowania na podstawie art. ……………… ustawy Pzp </w:t>
      </w:r>
      <w:r w:rsidRPr="00AE5244">
        <w:rPr>
          <w:rFonts w:ascii="Cambria" w:hAnsi="Cambria" w:cs="Arial"/>
          <w:i/>
          <w:sz w:val="22"/>
          <w:szCs w:val="22"/>
        </w:rPr>
        <w:t>(podać mającą zastosowanie podstawę wykluczenia spośród wymienionych w art. 108 ust. 1 pkt 1, 2, i 5).</w:t>
      </w:r>
      <w:r w:rsidRPr="00AE5244">
        <w:rPr>
          <w:rFonts w:ascii="Cambria" w:hAnsi="Cambria" w:cs="Arial"/>
          <w:sz w:val="22"/>
          <w:szCs w:val="22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1E6032BA" w14:textId="7CC89DBE" w:rsidR="00AE5244" w:rsidRPr="00AE5244" w:rsidRDefault="00AE5244" w:rsidP="003078DB">
      <w:pPr>
        <w:spacing w:line="288" w:lineRule="auto"/>
        <w:ind w:left="644"/>
        <w:contextualSpacing/>
        <w:jc w:val="both"/>
        <w:rPr>
          <w:rFonts w:ascii="Cambria" w:hAnsi="Cambria" w:cs="Arial"/>
          <w:sz w:val="22"/>
          <w:szCs w:val="22"/>
        </w:rPr>
      </w:pPr>
      <w:r w:rsidRPr="00AE524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B86DA91" w14:textId="21094C80" w:rsidR="00AE5244" w:rsidRPr="00AE5244" w:rsidRDefault="00AE5244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  <w:r w:rsidRPr="00AE5244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F7BD414" w14:textId="77777777" w:rsidR="00AE5244" w:rsidRPr="00AE5244" w:rsidRDefault="00AE5244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</w:p>
    <w:p w14:paraId="3C83D038" w14:textId="77777777" w:rsidR="00AE5244" w:rsidRPr="00AE5244" w:rsidRDefault="00AE5244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  <w:r w:rsidRPr="00AE5244">
        <w:rPr>
          <w:rFonts w:ascii="Cambria" w:hAnsi="Cambria" w:cs="Arial"/>
          <w:sz w:val="22"/>
          <w:szCs w:val="22"/>
        </w:rPr>
        <w:t>Na potwierdzenie powyższego przedkładam następujące środki dowodowe:</w:t>
      </w:r>
    </w:p>
    <w:p w14:paraId="27D7BCBA" w14:textId="77777777" w:rsidR="00AE5244" w:rsidRPr="00AE5244" w:rsidRDefault="00AE5244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  <w:r w:rsidRPr="00AE5244">
        <w:rPr>
          <w:rFonts w:ascii="Cambria" w:hAnsi="Cambria" w:cs="Arial"/>
          <w:sz w:val="22"/>
          <w:szCs w:val="22"/>
        </w:rPr>
        <w:t>1) ……………………………………………………………………………………………………………………</w:t>
      </w:r>
    </w:p>
    <w:p w14:paraId="5AC0FB46" w14:textId="07925B55" w:rsidR="00AE5244" w:rsidRDefault="00AE5244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  <w:r w:rsidRPr="00AE5244">
        <w:rPr>
          <w:rFonts w:ascii="Cambria" w:hAnsi="Cambria" w:cs="Arial"/>
          <w:sz w:val="22"/>
          <w:szCs w:val="22"/>
        </w:rPr>
        <w:t>2) ……………………………………………………………………………………………………………………</w:t>
      </w:r>
    </w:p>
    <w:p w14:paraId="14C6764B" w14:textId="1CB4C762" w:rsidR="00702D63" w:rsidRDefault="00702D63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</w:p>
    <w:p w14:paraId="5E51AD8D" w14:textId="7E7BE7D7" w:rsidR="00702D63" w:rsidRDefault="00702D63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</w:p>
    <w:p w14:paraId="727A1957" w14:textId="512B10B8" w:rsidR="00702D63" w:rsidRDefault="00702D63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</w:p>
    <w:p w14:paraId="7C2D5542" w14:textId="722CACD3" w:rsidR="00702D63" w:rsidRDefault="00702D63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</w:p>
    <w:p w14:paraId="36EF1190" w14:textId="0C81A558" w:rsidR="00702D63" w:rsidRDefault="00702D63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</w:p>
    <w:p w14:paraId="71A46A9F" w14:textId="77777777" w:rsidR="00702D63" w:rsidRPr="00590C0D" w:rsidRDefault="00702D63" w:rsidP="00702D63">
      <w:pPr>
        <w:spacing w:line="288" w:lineRule="auto"/>
        <w:ind w:left="284" w:right="28" w:hanging="284"/>
        <w:jc w:val="both"/>
        <w:rPr>
          <w:rFonts w:asciiTheme="majorHAnsi" w:hAnsiTheme="majorHAnsi" w:cs="Arial"/>
        </w:rPr>
      </w:pPr>
    </w:p>
    <w:p w14:paraId="4B9B56F0" w14:textId="77777777" w:rsidR="00702D63" w:rsidRPr="00590C0D" w:rsidRDefault="00702D63" w:rsidP="00702D63">
      <w:pPr>
        <w:spacing w:line="288" w:lineRule="auto"/>
        <w:ind w:left="284" w:hanging="284"/>
        <w:jc w:val="both"/>
        <w:rPr>
          <w:rFonts w:asciiTheme="majorHAnsi" w:hAnsiTheme="majorHAnsi" w:cs="Arial"/>
          <w:b/>
        </w:rPr>
      </w:pPr>
      <w:r w:rsidRPr="00590C0D">
        <w:rPr>
          <w:rFonts w:asciiTheme="majorHAnsi" w:hAnsiTheme="majorHAnsi" w:cs="Arial"/>
          <w:b/>
        </w:rPr>
        <w:t>OŚWIADCZENIE DOTYCZĄCE PODANYCH INFORMACJI:</w:t>
      </w:r>
    </w:p>
    <w:p w14:paraId="216314B9" w14:textId="72A970F8" w:rsidR="00702D63" w:rsidRPr="00590C0D" w:rsidRDefault="00702D63" w:rsidP="00702D63">
      <w:pPr>
        <w:spacing w:line="288" w:lineRule="auto"/>
        <w:jc w:val="both"/>
        <w:rPr>
          <w:rFonts w:asciiTheme="majorHAnsi" w:hAnsiTheme="majorHAnsi" w:cs="Arial"/>
        </w:rPr>
      </w:pPr>
      <w:r w:rsidRPr="00590C0D">
        <w:rPr>
          <w:rFonts w:asciiTheme="majorHAnsi" w:hAnsiTheme="maj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5FD593" w14:textId="1C914F6E" w:rsidR="00702D63" w:rsidRPr="00590C0D" w:rsidRDefault="00702D63" w:rsidP="00702D63">
      <w:pPr>
        <w:spacing w:line="288" w:lineRule="auto"/>
        <w:jc w:val="both"/>
        <w:rPr>
          <w:rFonts w:asciiTheme="majorHAnsi" w:hAnsiTheme="majorHAnsi" w:cs="Arial"/>
        </w:rPr>
      </w:pPr>
    </w:p>
    <w:p w14:paraId="0DA0FF70" w14:textId="7474224F" w:rsidR="00702D63" w:rsidRPr="00590C0D" w:rsidRDefault="00702D63" w:rsidP="00702D63">
      <w:pPr>
        <w:spacing w:line="288" w:lineRule="auto"/>
        <w:jc w:val="both"/>
        <w:rPr>
          <w:rFonts w:asciiTheme="majorHAnsi" w:hAnsiTheme="majorHAnsi" w:cs="Arial"/>
        </w:rPr>
      </w:pPr>
    </w:p>
    <w:p w14:paraId="26551A80" w14:textId="77777777" w:rsidR="00702D63" w:rsidRPr="00590C0D" w:rsidRDefault="00702D63" w:rsidP="00702D63">
      <w:pPr>
        <w:spacing w:line="288" w:lineRule="auto"/>
        <w:jc w:val="both"/>
        <w:rPr>
          <w:rFonts w:asciiTheme="majorHAnsi" w:hAnsiTheme="majorHAnsi" w:cs="Arial"/>
        </w:rPr>
      </w:pPr>
    </w:p>
    <w:p w14:paraId="711EC762" w14:textId="77777777" w:rsidR="00702D63" w:rsidRPr="00590C0D" w:rsidRDefault="00702D63" w:rsidP="00702D63">
      <w:pPr>
        <w:spacing w:line="288" w:lineRule="auto"/>
        <w:rPr>
          <w:rFonts w:asciiTheme="majorHAnsi" w:eastAsia="Calibri" w:hAnsiTheme="majorHAnsi" w:cs="Arial"/>
          <w:b/>
        </w:rPr>
      </w:pPr>
    </w:p>
    <w:p w14:paraId="44D3F40F" w14:textId="77777777" w:rsidR="00702D63" w:rsidRPr="00590C0D" w:rsidRDefault="00702D63" w:rsidP="00702D63">
      <w:pPr>
        <w:spacing w:line="360" w:lineRule="auto"/>
        <w:rPr>
          <w:rFonts w:asciiTheme="majorHAnsi" w:hAnsiTheme="majorHAnsi"/>
        </w:rPr>
      </w:pPr>
      <w:r w:rsidRPr="00590C0D">
        <w:rPr>
          <w:rFonts w:asciiTheme="majorHAnsi" w:hAnsiTheme="majorHAnsi"/>
        </w:rPr>
        <w:t>……………</w:t>
      </w:r>
      <w:r w:rsidRPr="00590C0D">
        <w:rPr>
          <w:rFonts w:asciiTheme="majorHAnsi" w:hAnsiTheme="majorHAnsi" w:cs="Arial"/>
        </w:rPr>
        <w:t xml:space="preserve">.……. </w:t>
      </w:r>
      <w:r w:rsidRPr="00590C0D">
        <w:rPr>
          <w:rFonts w:asciiTheme="majorHAnsi" w:hAnsiTheme="majorHAnsi" w:cs="Arial"/>
          <w:i/>
          <w:iCs/>
        </w:rPr>
        <w:t xml:space="preserve">(miejscowość), </w:t>
      </w:r>
      <w:r w:rsidRPr="00590C0D">
        <w:rPr>
          <w:rFonts w:asciiTheme="majorHAnsi" w:hAnsiTheme="majorHAnsi" w:cs="Arial"/>
        </w:rPr>
        <w:t xml:space="preserve">dnia ………….……. r. </w:t>
      </w:r>
    </w:p>
    <w:p w14:paraId="1246CE3A" w14:textId="77777777" w:rsidR="00702D63" w:rsidRPr="00590C0D" w:rsidRDefault="00702D63" w:rsidP="00702D63">
      <w:pPr>
        <w:ind w:left="4248" w:firstLine="708"/>
        <w:rPr>
          <w:rFonts w:asciiTheme="majorHAnsi" w:hAnsiTheme="majorHAnsi"/>
        </w:rPr>
      </w:pPr>
      <w:r w:rsidRPr="00590C0D">
        <w:rPr>
          <w:rFonts w:asciiTheme="majorHAnsi" w:hAnsiTheme="majorHAnsi" w:cs="Arial"/>
        </w:rPr>
        <w:t xml:space="preserve">                    …………………………………………</w:t>
      </w:r>
    </w:p>
    <w:p w14:paraId="41623454" w14:textId="77777777" w:rsidR="00702D63" w:rsidRPr="00590C0D" w:rsidRDefault="00702D63" w:rsidP="00702D63">
      <w:pPr>
        <w:ind w:left="5664" w:firstLine="709"/>
        <w:rPr>
          <w:rFonts w:asciiTheme="majorHAnsi" w:hAnsiTheme="majorHAnsi"/>
        </w:rPr>
      </w:pPr>
      <w:r w:rsidRPr="00590C0D">
        <w:rPr>
          <w:rFonts w:asciiTheme="majorHAnsi" w:hAnsiTheme="majorHAnsi" w:cs="Arial"/>
          <w:i/>
          <w:iCs/>
        </w:rPr>
        <w:t xml:space="preserve">             (podpis)</w:t>
      </w:r>
    </w:p>
    <w:p w14:paraId="6F7E4943" w14:textId="77777777" w:rsidR="00702D63" w:rsidRPr="00590C0D" w:rsidRDefault="00702D63" w:rsidP="00702D63"/>
    <w:p w14:paraId="64B0E740" w14:textId="77777777" w:rsidR="00702D63" w:rsidRPr="00590C0D" w:rsidRDefault="00702D63" w:rsidP="003078DB">
      <w:pPr>
        <w:spacing w:line="288" w:lineRule="auto"/>
        <w:ind w:right="28" w:firstLine="644"/>
        <w:jc w:val="both"/>
        <w:rPr>
          <w:rFonts w:ascii="Cambria" w:hAnsi="Cambria" w:cs="Arial"/>
          <w:sz w:val="22"/>
          <w:szCs w:val="22"/>
        </w:rPr>
      </w:pPr>
    </w:p>
    <w:sectPr w:rsidR="00702D63" w:rsidRPr="00590C0D" w:rsidSect="00494619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8E31" w14:textId="77777777" w:rsidR="00E94BC8" w:rsidRDefault="00E94BC8">
      <w:r>
        <w:separator/>
      </w:r>
    </w:p>
  </w:endnote>
  <w:endnote w:type="continuationSeparator" w:id="0">
    <w:p w14:paraId="4246F497" w14:textId="77777777" w:rsidR="00E94BC8" w:rsidRDefault="00E9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36E1B383" w:rsidR="005B1BBE" w:rsidRDefault="005B1BB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5B1BBE" w:rsidRDefault="005B1BBE" w:rsidP="00A16332">
    <w:pPr>
      <w:pStyle w:val="Stopka"/>
      <w:ind w:right="360"/>
    </w:pPr>
  </w:p>
  <w:p w14:paraId="487353A2" w14:textId="77777777" w:rsidR="005B1BBE" w:rsidRDefault="005B1B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3576F79C" w:rsidR="005B1BBE" w:rsidRPr="0050288C" w:rsidRDefault="005B1BBE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Pr="0050288C">
      <w:rPr>
        <w:rStyle w:val="Numerstrony"/>
        <w:rFonts w:ascii="Cambria" w:hAnsi="Cambria" w:cs="Arial"/>
        <w:noProof/>
      </w:rPr>
      <w:t>5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5B1BBE" w:rsidRPr="00814FF4" w:rsidRDefault="005B1BBE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5B1BBE" w:rsidRPr="00426CF8" w:rsidRDefault="005B1BBE" w:rsidP="00EC33EC">
    <w:pPr>
      <w:pStyle w:val="Nagwek"/>
      <w:ind w:left="284"/>
      <w:rPr>
        <w:sz w:val="16"/>
        <w:szCs w:val="16"/>
        <w:u w:val="single"/>
      </w:rPr>
    </w:pPr>
    <w:bookmarkStart w:id="1" w:name="_Hlk65490865"/>
    <w:bookmarkStart w:id="2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66E5AD5D" w14:textId="1747471A" w:rsidR="005B1BBE" w:rsidRPr="00CA3917" w:rsidRDefault="005B1BBE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>
      <w:rPr>
        <w:rFonts w:ascii="Cambria" w:hAnsi="Cambria"/>
        <w:sz w:val="18"/>
        <w:szCs w:val="18"/>
      </w:rPr>
      <w:t>1.</w:t>
    </w:r>
    <w:r w:rsidRPr="00CA3917">
      <w:rPr>
        <w:rFonts w:ascii="Cambria" w:hAnsi="Cambria"/>
        <w:sz w:val="18"/>
        <w:szCs w:val="18"/>
      </w:rPr>
      <w:t>202</w:t>
    </w:r>
    <w:bookmarkEnd w:id="1"/>
    <w:bookmarkEnd w:id="2"/>
    <w:r>
      <w:rPr>
        <w:rFonts w:ascii="Cambria" w:hAnsi="Cambria"/>
        <w:sz w:val="18"/>
        <w:szCs w:val="18"/>
      </w:rPr>
      <w:t>2</w:t>
    </w:r>
  </w:p>
  <w:p w14:paraId="6E286091" w14:textId="77777777" w:rsidR="005B1BBE" w:rsidRDefault="005B1B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4241" w14:textId="77777777" w:rsidR="00E94BC8" w:rsidRDefault="00E94BC8">
      <w:r>
        <w:separator/>
      </w:r>
    </w:p>
  </w:footnote>
  <w:footnote w:type="continuationSeparator" w:id="0">
    <w:p w14:paraId="76D1C938" w14:textId="77777777" w:rsidR="00E94BC8" w:rsidRDefault="00E9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CC2A" w14:textId="367121D5" w:rsidR="005B1BBE" w:rsidRPr="00426CF8" w:rsidRDefault="005B1BBE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42663CD3" w14:textId="77777777" w:rsidR="005B1BBE" w:rsidRDefault="005B1B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31DF664B" w:rsidR="005B1BBE" w:rsidRPr="00776C08" w:rsidRDefault="005B1BB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5B1BBE" w:rsidRPr="002B2C77" w:rsidRDefault="005B1BB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5B1BBE" w:rsidRPr="00335A5D" w:rsidRDefault="005B1BB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44509D7"/>
    <w:multiLevelType w:val="hybridMultilevel"/>
    <w:tmpl w:val="3C54AD5C"/>
    <w:lvl w:ilvl="0" w:tplc="F7482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C123D"/>
    <w:multiLevelType w:val="multilevel"/>
    <w:tmpl w:val="C212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B0B4BC0"/>
    <w:multiLevelType w:val="multilevel"/>
    <w:tmpl w:val="9AD0B1F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CA53BAD"/>
    <w:multiLevelType w:val="multilevel"/>
    <w:tmpl w:val="164016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4D02C79"/>
    <w:multiLevelType w:val="hybridMultilevel"/>
    <w:tmpl w:val="D8280D9A"/>
    <w:lvl w:ilvl="0" w:tplc="517C88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ajorHAnsi" w:eastAsia="Times New Roman" w:hAnsiTheme="majorHAnsi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15520EB5"/>
    <w:multiLevelType w:val="multilevel"/>
    <w:tmpl w:val="E91C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62E24F7"/>
    <w:multiLevelType w:val="hybridMultilevel"/>
    <w:tmpl w:val="298C5D0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A3E01F0"/>
    <w:multiLevelType w:val="hybridMultilevel"/>
    <w:tmpl w:val="159ECEB6"/>
    <w:lvl w:ilvl="0" w:tplc="D6DC60F8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21D63BB9"/>
    <w:multiLevelType w:val="hybridMultilevel"/>
    <w:tmpl w:val="FBC415A8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93E91"/>
    <w:multiLevelType w:val="hybridMultilevel"/>
    <w:tmpl w:val="1F4AC0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25961E4"/>
    <w:multiLevelType w:val="hybridMultilevel"/>
    <w:tmpl w:val="CA18747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2F14272"/>
    <w:multiLevelType w:val="hybridMultilevel"/>
    <w:tmpl w:val="8B0E3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69B5401"/>
    <w:multiLevelType w:val="hybridMultilevel"/>
    <w:tmpl w:val="2E18B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1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2F225B2"/>
    <w:multiLevelType w:val="hybridMultilevel"/>
    <w:tmpl w:val="5EF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33E648B4"/>
    <w:multiLevelType w:val="hybridMultilevel"/>
    <w:tmpl w:val="C7801A86"/>
    <w:lvl w:ilvl="0" w:tplc="DC0E8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E21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994225D"/>
    <w:multiLevelType w:val="multilevel"/>
    <w:tmpl w:val="BD7E33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1" w15:restartNumberingAfterBreak="0">
    <w:nsid w:val="410933E6"/>
    <w:multiLevelType w:val="hybridMultilevel"/>
    <w:tmpl w:val="5D74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6" w15:restartNumberingAfterBreak="0">
    <w:nsid w:val="435020CB"/>
    <w:multiLevelType w:val="multilevel"/>
    <w:tmpl w:val="0F36C94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7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0" w15:restartNumberingAfterBreak="0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4C0D4873"/>
    <w:multiLevelType w:val="hybridMultilevel"/>
    <w:tmpl w:val="AFDC3EE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0AAC7A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C6D420A"/>
    <w:multiLevelType w:val="multilevel"/>
    <w:tmpl w:val="95345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4C7727F5"/>
    <w:multiLevelType w:val="hybridMultilevel"/>
    <w:tmpl w:val="AA38D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7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563C7A45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71" w15:restartNumberingAfterBreak="0">
    <w:nsid w:val="56596EFE"/>
    <w:multiLevelType w:val="hybridMultilevel"/>
    <w:tmpl w:val="8BBAF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7EC472D"/>
    <w:multiLevelType w:val="multilevel"/>
    <w:tmpl w:val="3CA2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5DCD590D"/>
    <w:multiLevelType w:val="multilevel"/>
    <w:tmpl w:val="38EAEEF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5F0225F5"/>
    <w:multiLevelType w:val="hybridMultilevel"/>
    <w:tmpl w:val="694012B0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6C415421"/>
    <w:multiLevelType w:val="multilevel"/>
    <w:tmpl w:val="27E62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6EE05CA6"/>
    <w:multiLevelType w:val="multilevel"/>
    <w:tmpl w:val="410239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8" w15:restartNumberingAfterBreak="0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765F6630"/>
    <w:multiLevelType w:val="multilevel"/>
    <w:tmpl w:val="69DCB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0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C11A0A"/>
    <w:multiLevelType w:val="multilevel"/>
    <w:tmpl w:val="7E285D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84"/>
  </w:num>
  <w:num w:numId="3">
    <w:abstractNumId w:val="14"/>
  </w:num>
  <w:num w:numId="4">
    <w:abstractNumId w:val="61"/>
  </w:num>
  <w:num w:numId="5">
    <w:abstractNumId w:val="82"/>
  </w:num>
  <w:num w:numId="6">
    <w:abstractNumId w:val="41"/>
  </w:num>
  <w:num w:numId="7">
    <w:abstractNumId w:val="91"/>
  </w:num>
  <w:num w:numId="8">
    <w:abstractNumId w:val="88"/>
  </w:num>
  <w:num w:numId="9">
    <w:abstractNumId w:val="30"/>
  </w:num>
  <w:num w:numId="10">
    <w:abstractNumId w:val="42"/>
  </w:num>
  <w:num w:numId="11">
    <w:abstractNumId w:val="0"/>
  </w:num>
  <w:num w:numId="12">
    <w:abstractNumId w:val="40"/>
  </w:num>
  <w:num w:numId="13">
    <w:abstractNumId w:val="58"/>
  </w:num>
  <w:num w:numId="14">
    <w:abstractNumId w:val="45"/>
  </w:num>
  <w:num w:numId="15">
    <w:abstractNumId w:val="8"/>
  </w:num>
  <w:num w:numId="16">
    <w:abstractNumId w:val="20"/>
  </w:num>
  <w:num w:numId="17">
    <w:abstractNumId w:val="17"/>
  </w:num>
  <w:num w:numId="18">
    <w:abstractNumId w:val="12"/>
  </w:num>
  <w:num w:numId="19">
    <w:abstractNumId w:val="80"/>
  </w:num>
  <w:num w:numId="20">
    <w:abstractNumId w:val="68"/>
  </w:num>
  <w:num w:numId="21">
    <w:abstractNumId w:val="79"/>
  </w:num>
  <w:num w:numId="22">
    <w:abstractNumId w:val="66"/>
  </w:num>
  <w:num w:numId="23">
    <w:abstractNumId w:val="39"/>
  </w:num>
  <w:num w:numId="24">
    <w:abstractNumId w:val="64"/>
  </w:num>
  <w:num w:numId="25">
    <w:abstractNumId w:val="37"/>
  </w:num>
  <w:num w:numId="26">
    <w:abstractNumId w:val="69"/>
  </w:num>
  <w:num w:numId="27">
    <w:abstractNumId w:val="55"/>
  </w:num>
  <w:num w:numId="28">
    <w:abstractNumId w:val="65"/>
  </w:num>
  <w:num w:numId="29">
    <w:abstractNumId w:val="87"/>
  </w:num>
  <w:num w:numId="30">
    <w:abstractNumId w:val="5"/>
  </w:num>
  <w:num w:numId="31">
    <w:abstractNumId w:val="72"/>
  </w:num>
  <w:num w:numId="32">
    <w:abstractNumId w:val="81"/>
  </w:num>
  <w:num w:numId="33">
    <w:abstractNumId w:val="47"/>
  </w:num>
  <w:num w:numId="34">
    <w:abstractNumId w:val="29"/>
  </w:num>
  <w:num w:numId="35">
    <w:abstractNumId w:val="75"/>
    <w:lvlOverride w:ilvl="0">
      <w:startOverride w:val="1"/>
    </w:lvlOverride>
  </w:num>
  <w:num w:numId="36">
    <w:abstractNumId w:val="54"/>
    <w:lvlOverride w:ilvl="0">
      <w:startOverride w:val="1"/>
    </w:lvlOverride>
  </w:num>
  <w:num w:numId="37">
    <w:abstractNumId w:val="33"/>
  </w:num>
  <w:num w:numId="38">
    <w:abstractNumId w:val="73"/>
  </w:num>
  <w:num w:numId="39">
    <w:abstractNumId w:val="11"/>
  </w:num>
  <w:num w:numId="40">
    <w:abstractNumId w:val="57"/>
  </w:num>
  <w:num w:numId="4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8"/>
  </w:num>
  <w:num w:numId="44">
    <w:abstractNumId w:val="44"/>
  </w:num>
  <w:num w:numId="45">
    <w:abstractNumId w:val="59"/>
  </w:num>
  <w:num w:numId="46">
    <w:abstractNumId w:val="60"/>
  </w:num>
  <w:num w:numId="47">
    <w:abstractNumId w:val="32"/>
  </w:num>
  <w:num w:numId="48">
    <w:abstractNumId w:val="35"/>
  </w:num>
  <w:num w:numId="49">
    <w:abstractNumId w:val="19"/>
  </w:num>
  <w:num w:numId="50">
    <w:abstractNumId w:val="83"/>
  </w:num>
  <w:num w:numId="51">
    <w:abstractNumId w:val="90"/>
  </w:num>
  <w:num w:numId="52">
    <w:abstractNumId w:val="22"/>
  </w:num>
  <w:num w:numId="53">
    <w:abstractNumId w:val="10"/>
  </w:num>
  <w:num w:numId="54">
    <w:abstractNumId w:val="26"/>
  </w:num>
  <w:num w:numId="55">
    <w:abstractNumId w:val="89"/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4"/>
  </w:num>
  <w:num w:numId="58">
    <w:abstractNumId w:val="76"/>
  </w:num>
  <w:num w:numId="59">
    <w:abstractNumId w:val="67"/>
  </w:num>
  <w:num w:numId="60">
    <w:abstractNumId w:val="23"/>
  </w:num>
  <w:num w:numId="61">
    <w:abstractNumId w:val="16"/>
  </w:num>
  <w:num w:numId="62">
    <w:abstractNumId w:val="52"/>
  </w:num>
  <w:num w:numId="63">
    <w:abstractNumId w:val="53"/>
  </w:num>
  <w:num w:numId="64">
    <w:abstractNumId w:val="24"/>
  </w:num>
  <w:num w:numId="65">
    <w:abstractNumId w:val="4"/>
  </w:num>
  <w:num w:numId="66">
    <w:abstractNumId w:val="31"/>
  </w:num>
  <w:num w:numId="67">
    <w:abstractNumId w:val="86"/>
  </w:num>
  <w:num w:numId="68">
    <w:abstractNumId w:val="50"/>
  </w:num>
  <w:num w:numId="69">
    <w:abstractNumId w:val="49"/>
  </w:num>
  <w:num w:numId="70">
    <w:abstractNumId w:val="15"/>
  </w:num>
  <w:num w:numId="71">
    <w:abstractNumId w:val="62"/>
  </w:num>
  <w:num w:numId="72">
    <w:abstractNumId w:val="15"/>
    <w:lvlOverride w:ilvl="0">
      <w:startOverride w:val="1"/>
    </w:lvlOverride>
  </w:num>
  <w:num w:numId="73">
    <w:abstractNumId w:val="13"/>
  </w:num>
  <w:num w:numId="7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1"/>
  </w:num>
  <w:num w:numId="76">
    <w:abstractNumId w:val="27"/>
  </w:num>
  <w:num w:numId="77">
    <w:abstractNumId w:val="63"/>
  </w:num>
  <w:num w:numId="78">
    <w:abstractNumId w:val="85"/>
  </w:num>
  <w:num w:numId="79">
    <w:abstractNumId w:val="77"/>
  </w:num>
  <w:num w:numId="80">
    <w:abstractNumId w:val="9"/>
  </w:num>
  <w:num w:numId="8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</w:num>
  <w:num w:numId="83">
    <w:abstractNumId w:val="9"/>
  </w:num>
  <w:num w:numId="84">
    <w:abstractNumId w:val="46"/>
  </w:num>
  <w:num w:numId="85">
    <w:abstractNumId w:val="71"/>
  </w:num>
  <w:num w:numId="86">
    <w:abstractNumId w:val="34"/>
  </w:num>
  <w:num w:numId="87">
    <w:abstractNumId w:val="48"/>
  </w:num>
  <w:num w:numId="88">
    <w:abstractNumId w:val="78"/>
  </w:num>
  <w:num w:numId="89">
    <w:abstractNumId w:val="51"/>
  </w:num>
  <w:num w:numId="90">
    <w:abstractNumId w:val="70"/>
  </w:num>
  <w:num w:numId="91">
    <w:abstractNumId w:val="4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2B"/>
    <w:rsid w:val="00003041"/>
    <w:rsid w:val="00003C56"/>
    <w:rsid w:val="00003CBE"/>
    <w:rsid w:val="00004CF8"/>
    <w:rsid w:val="00005691"/>
    <w:rsid w:val="00005B35"/>
    <w:rsid w:val="000060F3"/>
    <w:rsid w:val="0000690C"/>
    <w:rsid w:val="000069DF"/>
    <w:rsid w:val="00006AE7"/>
    <w:rsid w:val="00007A71"/>
    <w:rsid w:val="00010075"/>
    <w:rsid w:val="0001044E"/>
    <w:rsid w:val="00010793"/>
    <w:rsid w:val="00011665"/>
    <w:rsid w:val="000118FE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009"/>
    <w:rsid w:val="00034647"/>
    <w:rsid w:val="000347EB"/>
    <w:rsid w:val="00034910"/>
    <w:rsid w:val="00034B78"/>
    <w:rsid w:val="00035356"/>
    <w:rsid w:val="000353E8"/>
    <w:rsid w:val="000353F6"/>
    <w:rsid w:val="00035449"/>
    <w:rsid w:val="000357FA"/>
    <w:rsid w:val="00035FFE"/>
    <w:rsid w:val="00036023"/>
    <w:rsid w:val="00036D63"/>
    <w:rsid w:val="00036F9C"/>
    <w:rsid w:val="000373B8"/>
    <w:rsid w:val="000377FE"/>
    <w:rsid w:val="00037AC0"/>
    <w:rsid w:val="00040BE9"/>
    <w:rsid w:val="000414E0"/>
    <w:rsid w:val="00041C41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08C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F63"/>
    <w:rsid w:val="00092EDF"/>
    <w:rsid w:val="0009384E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693"/>
    <w:rsid w:val="000B61C4"/>
    <w:rsid w:val="000B6B7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6DD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350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94A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1FEB"/>
    <w:rsid w:val="0011213A"/>
    <w:rsid w:val="00112191"/>
    <w:rsid w:val="00112612"/>
    <w:rsid w:val="00112958"/>
    <w:rsid w:val="001139FD"/>
    <w:rsid w:val="00113BB6"/>
    <w:rsid w:val="0011451F"/>
    <w:rsid w:val="00114785"/>
    <w:rsid w:val="0011506B"/>
    <w:rsid w:val="0011573B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85F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625"/>
    <w:rsid w:val="00164943"/>
    <w:rsid w:val="00164AED"/>
    <w:rsid w:val="00164E76"/>
    <w:rsid w:val="0016510D"/>
    <w:rsid w:val="00165170"/>
    <w:rsid w:val="00165488"/>
    <w:rsid w:val="001657F0"/>
    <w:rsid w:val="00165E49"/>
    <w:rsid w:val="00165EC4"/>
    <w:rsid w:val="0016612E"/>
    <w:rsid w:val="00166349"/>
    <w:rsid w:val="001669B4"/>
    <w:rsid w:val="00166C41"/>
    <w:rsid w:val="00166D79"/>
    <w:rsid w:val="00166E20"/>
    <w:rsid w:val="00167088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1A53"/>
    <w:rsid w:val="0018270E"/>
    <w:rsid w:val="001833E0"/>
    <w:rsid w:val="00183D74"/>
    <w:rsid w:val="00183DEF"/>
    <w:rsid w:val="001857EB"/>
    <w:rsid w:val="00185D09"/>
    <w:rsid w:val="00185E3F"/>
    <w:rsid w:val="00185E87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DF"/>
    <w:rsid w:val="001B37C3"/>
    <w:rsid w:val="001B3A5C"/>
    <w:rsid w:val="001B3F81"/>
    <w:rsid w:val="001B53B9"/>
    <w:rsid w:val="001B5682"/>
    <w:rsid w:val="001B5DCA"/>
    <w:rsid w:val="001B5DEC"/>
    <w:rsid w:val="001B5FCD"/>
    <w:rsid w:val="001B6074"/>
    <w:rsid w:val="001B62AC"/>
    <w:rsid w:val="001B65C6"/>
    <w:rsid w:val="001B66A5"/>
    <w:rsid w:val="001B67EA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73A"/>
    <w:rsid w:val="001C5829"/>
    <w:rsid w:val="001C5EB4"/>
    <w:rsid w:val="001C6553"/>
    <w:rsid w:val="001C6A5D"/>
    <w:rsid w:val="001C6EA3"/>
    <w:rsid w:val="001C70B6"/>
    <w:rsid w:val="001C735D"/>
    <w:rsid w:val="001C7471"/>
    <w:rsid w:val="001C798C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0EA5"/>
    <w:rsid w:val="00200F91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7E1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A7C"/>
    <w:rsid w:val="00223DB2"/>
    <w:rsid w:val="00224263"/>
    <w:rsid w:val="00224AF1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985"/>
    <w:rsid w:val="00233AF7"/>
    <w:rsid w:val="00233D5B"/>
    <w:rsid w:val="0023424A"/>
    <w:rsid w:val="00234C42"/>
    <w:rsid w:val="002350A1"/>
    <w:rsid w:val="00235ADD"/>
    <w:rsid w:val="00236169"/>
    <w:rsid w:val="002365EC"/>
    <w:rsid w:val="00237893"/>
    <w:rsid w:val="00237ED7"/>
    <w:rsid w:val="002405D6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24D1"/>
    <w:rsid w:val="002826E9"/>
    <w:rsid w:val="00282D5E"/>
    <w:rsid w:val="00282F78"/>
    <w:rsid w:val="00283C8C"/>
    <w:rsid w:val="0028411B"/>
    <w:rsid w:val="00284417"/>
    <w:rsid w:val="00285157"/>
    <w:rsid w:val="00285832"/>
    <w:rsid w:val="00286409"/>
    <w:rsid w:val="00286811"/>
    <w:rsid w:val="002876FE"/>
    <w:rsid w:val="00287AB6"/>
    <w:rsid w:val="00287E21"/>
    <w:rsid w:val="002905D1"/>
    <w:rsid w:val="00290D92"/>
    <w:rsid w:val="00291036"/>
    <w:rsid w:val="002919E4"/>
    <w:rsid w:val="00292036"/>
    <w:rsid w:val="002923FA"/>
    <w:rsid w:val="00292634"/>
    <w:rsid w:val="00292683"/>
    <w:rsid w:val="002939C8"/>
    <w:rsid w:val="00293AB7"/>
    <w:rsid w:val="00294939"/>
    <w:rsid w:val="00294FCC"/>
    <w:rsid w:val="00295C93"/>
    <w:rsid w:val="0029603B"/>
    <w:rsid w:val="00296C45"/>
    <w:rsid w:val="00296C4E"/>
    <w:rsid w:val="002971EF"/>
    <w:rsid w:val="002972D5"/>
    <w:rsid w:val="00297DD2"/>
    <w:rsid w:val="002A029A"/>
    <w:rsid w:val="002A0372"/>
    <w:rsid w:val="002A073A"/>
    <w:rsid w:val="002A09D9"/>
    <w:rsid w:val="002A0B8F"/>
    <w:rsid w:val="002A0BC9"/>
    <w:rsid w:val="002A1660"/>
    <w:rsid w:val="002A26EB"/>
    <w:rsid w:val="002A2709"/>
    <w:rsid w:val="002A3CF8"/>
    <w:rsid w:val="002A3D4E"/>
    <w:rsid w:val="002A412F"/>
    <w:rsid w:val="002A62DB"/>
    <w:rsid w:val="002B08E2"/>
    <w:rsid w:val="002B1A86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A15"/>
    <w:rsid w:val="002D3D32"/>
    <w:rsid w:val="002D4419"/>
    <w:rsid w:val="002D51AB"/>
    <w:rsid w:val="002D5369"/>
    <w:rsid w:val="002D56E4"/>
    <w:rsid w:val="002D602E"/>
    <w:rsid w:val="002D62C3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9EF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A49"/>
    <w:rsid w:val="00306C73"/>
    <w:rsid w:val="003078DB"/>
    <w:rsid w:val="003114AF"/>
    <w:rsid w:val="003117CE"/>
    <w:rsid w:val="00311B29"/>
    <w:rsid w:val="00312608"/>
    <w:rsid w:val="00312762"/>
    <w:rsid w:val="00312939"/>
    <w:rsid w:val="00312941"/>
    <w:rsid w:val="00313C06"/>
    <w:rsid w:val="0031420A"/>
    <w:rsid w:val="003144A5"/>
    <w:rsid w:val="003149E8"/>
    <w:rsid w:val="00314C21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4D48"/>
    <w:rsid w:val="00325135"/>
    <w:rsid w:val="00325DC9"/>
    <w:rsid w:val="00325DD9"/>
    <w:rsid w:val="003263F0"/>
    <w:rsid w:val="00326BEF"/>
    <w:rsid w:val="00326C76"/>
    <w:rsid w:val="00327D36"/>
    <w:rsid w:val="0033074D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A6D"/>
    <w:rsid w:val="00341D3C"/>
    <w:rsid w:val="00341D83"/>
    <w:rsid w:val="0034239A"/>
    <w:rsid w:val="003437DD"/>
    <w:rsid w:val="00343BAD"/>
    <w:rsid w:val="003443B4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651"/>
    <w:rsid w:val="003613D1"/>
    <w:rsid w:val="003616AB"/>
    <w:rsid w:val="00361C45"/>
    <w:rsid w:val="003621FE"/>
    <w:rsid w:val="003625BC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A0723"/>
    <w:rsid w:val="003A1265"/>
    <w:rsid w:val="003A1403"/>
    <w:rsid w:val="003A2626"/>
    <w:rsid w:val="003A26E9"/>
    <w:rsid w:val="003A3019"/>
    <w:rsid w:val="003A30F3"/>
    <w:rsid w:val="003A32FD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6E2"/>
    <w:rsid w:val="003B4F41"/>
    <w:rsid w:val="003B518D"/>
    <w:rsid w:val="003B51C3"/>
    <w:rsid w:val="003B53A2"/>
    <w:rsid w:val="003B550B"/>
    <w:rsid w:val="003B5A50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464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5400"/>
    <w:rsid w:val="003D5439"/>
    <w:rsid w:val="003D591A"/>
    <w:rsid w:val="003D60E9"/>
    <w:rsid w:val="003D6146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3F7E98"/>
    <w:rsid w:val="00400050"/>
    <w:rsid w:val="004006E4"/>
    <w:rsid w:val="00400CA5"/>
    <w:rsid w:val="0040128C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140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C6D"/>
    <w:rsid w:val="00414373"/>
    <w:rsid w:val="00414F25"/>
    <w:rsid w:val="004151BA"/>
    <w:rsid w:val="004158FD"/>
    <w:rsid w:val="00415B47"/>
    <w:rsid w:val="00415F52"/>
    <w:rsid w:val="00415F57"/>
    <w:rsid w:val="0041612A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12A9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1C0"/>
    <w:rsid w:val="00427388"/>
    <w:rsid w:val="004276A7"/>
    <w:rsid w:val="004303B1"/>
    <w:rsid w:val="0043255E"/>
    <w:rsid w:val="00432C69"/>
    <w:rsid w:val="00433208"/>
    <w:rsid w:val="0043354D"/>
    <w:rsid w:val="00434073"/>
    <w:rsid w:val="004341D8"/>
    <w:rsid w:val="00434492"/>
    <w:rsid w:val="00434BA4"/>
    <w:rsid w:val="00435239"/>
    <w:rsid w:val="004360A4"/>
    <w:rsid w:val="00436909"/>
    <w:rsid w:val="00436BCF"/>
    <w:rsid w:val="00436CD2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2E3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5FBD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09C8"/>
    <w:rsid w:val="004A1246"/>
    <w:rsid w:val="004A1678"/>
    <w:rsid w:val="004A1E2C"/>
    <w:rsid w:val="004A1F06"/>
    <w:rsid w:val="004A208B"/>
    <w:rsid w:val="004A287A"/>
    <w:rsid w:val="004A3122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A7008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9C4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F04"/>
    <w:rsid w:val="004C566C"/>
    <w:rsid w:val="004C6004"/>
    <w:rsid w:val="004C636D"/>
    <w:rsid w:val="004C7AB1"/>
    <w:rsid w:val="004D0D72"/>
    <w:rsid w:val="004D102F"/>
    <w:rsid w:val="004D14DA"/>
    <w:rsid w:val="004D1586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E02"/>
    <w:rsid w:val="004E311D"/>
    <w:rsid w:val="004E4397"/>
    <w:rsid w:val="004E52B5"/>
    <w:rsid w:val="004E55CB"/>
    <w:rsid w:val="004E57D5"/>
    <w:rsid w:val="004E61E4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734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35B9"/>
    <w:rsid w:val="00523DA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AD9"/>
    <w:rsid w:val="00530DEE"/>
    <w:rsid w:val="00530FAC"/>
    <w:rsid w:val="00531DC7"/>
    <w:rsid w:val="005324B1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958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64FA"/>
    <w:rsid w:val="00586734"/>
    <w:rsid w:val="005867DF"/>
    <w:rsid w:val="0058707E"/>
    <w:rsid w:val="00587190"/>
    <w:rsid w:val="00587DD1"/>
    <w:rsid w:val="00587F98"/>
    <w:rsid w:val="00590494"/>
    <w:rsid w:val="00590C0D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84E"/>
    <w:rsid w:val="005A6879"/>
    <w:rsid w:val="005A6E1A"/>
    <w:rsid w:val="005A6FD7"/>
    <w:rsid w:val="005A7B40"/>
    <w:rsid w:val="005A7E00"/>
    <w:rsid w:val="005B124B"/>
    <w:rsid w:val="005B12D4"/>
    <w:rsid w:val="005B1AED"/>
    <w:rsid w:val="005B1BAD"/>
    <w:rsid w:val="005B1BBE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B7E87"/>
    <w:rsid w:val="005C02F7"/>
    <w:rsid w:val="005C0B96"/>
    <w:rsid w:val="005C1F78"/>
    <w:rsid w:val="005C2041"/>
    <w:rsid w:val="005C2F75"/>
    <w:rsid w:val="005C2F89"/>
    <w:rsid w:val="005C34D4"/>
    <w:rsid w:val="005C372E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4053"/>
    <w:rsid w:val="005E56E6"/>
    <w:rsid w:val="005E7080"/>
    <w:rsid w:val="005E7C40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4EB6"/>
    <w:rsid w:val="005F54BB"/>
    <w:rsid w:val="005F5C5B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2BC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1DD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4BC"/>
    <w:rsid w:val="00627A72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94B"/>
    <w:rsid w:val="00637F45"/>
    <w:rsid w:val="0064002D"/>
    <w:rsid w:val="006400E9"/>
    <w:rsid w:val="006401CA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8D6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841"/>
    <w:rsid w:val="0067387B"/>
    <w:rsid w:val="00675243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8AC"/>
    <w:rsid w:val="00684B38"/>
    <w:rsid w:val="00685A25"/>
    <w:rsid w:val="00686005"/>
    <w:rsid w:val="006860CD"/>
    <w:rsid w:val="0068666F"/>
    <w:rsid w:val="00686686"/>
    <w:rsid w:val="006867ED"/>
    <w:rsid w:val="00686800"/>
    <w:rsid w:val="00686B0B"/>
    <w:rsid w:val="0068773D"/>
    <w:rsid w:val="00687DD0"/>
    <w:rsid w:val="00690666"/>
    <w:rsid w:val="006912A8"/>
    <w:rsid w:val="0069147E"/>
    <w:rsid w:val="00692256"/>
    <w:rsid w:val="00692DA6"/>
    <w:rsid w:val="0069364C"/>
    <w:rsid w:val="00693913"/>
    <w:rsid w:val="0069397E"/>
    <w:rsid w:val="00693A7A"/>
    <w:rsid w:val="00694397"/>
    <w:rsid w:val="00694494"/>
    <w:rsid w:val="00695196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0B0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25C"/>
    <w:rsid w:val="006E276F"/>
    <w:rsid w:val="006E2C67"/>
    <w:rsid w:val="006E3580"/>
    <w:rsid w:val="006E370E"/>
    <w:rsid w:val="006E3911"/>
    <w:rsid w:val="006E3BEA"/>
    <w:rsid w:val="006E3DE5"/>
    <w:rsid w:val="006E3F2D"/>
    <w:rsid w:val="006E40FB"/>
    <w:rsid w:val="006E4183"/>
    <w:rsid w:val="006E4952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033"/>
    <w:rsid w:val="006F5331"/>
    <w:rsid w:val="006F576D"/>
    <w:rsid w:val="006F5FFE"/>
    <w:rsid w:val="006F7C4D"/>
    <w:rsid w:val="006F7F72"/>
    <w:rsid w:val="007008F8"/>
    <w:rsid w:val="00700C5A"/>
    <w:rsid w:val="00701368"/>
    <w:rsid w:val="0070229F"/>
    <w:rsid w:val="00702D63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2C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B80"/>
    <w:rsid w:val="00745C90"/>
    <w:rsid w:val="007460AD"/>
    <w:rsid w:val="0074670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59D5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26B2"/>
    <w:rsid w:val="007B29DC"/>
    <w:rsid w:val="007B2BAD"/>
    <w:rsid w:val="007B2ECA"/>
    <w:rsid w:val="007B30F8"/>
    <w:rsid w:val="007B34CA"/>
    <w:rsid w:val="007B3851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7E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29D9"/>
    <w:rsid w:val="007E35E0"/>
    <w:rsid w:val="007E396C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AA5"/>
    <w:rsid w:val="00805B01"/>
    <w:rsid w:val="008071A0"/>
    <w:rsid w:val="008103AB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EE5"/>
    <w:rsid w:val="00825504"/>
    <w:rsid w:val="00825668"/>
    <w:rsid w:val="008257C9"/>
    <w:rsid w:val="00825854"/>
    <w:rsid w:val="00825904"/>
    <w:rsid w:val="00825ACD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64BB"/>
    <w:rsid w:val="0083673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931"/>
    <w:rsid w:val="00843A2B"/>
    <w:rsid w:val="00843F27"/>
    <w:rsid w:val="00844187"/>
    <w:rsid w:val="008449B0"/>
    <w:rsid w:val="00845315"/>
    <w:rsid w:val="0084571A"/>
    <w:rsid w:val="00846B97"/>
    <w:rsid w:val="00846E5C"/>
    <w:rsid w:val="008471A3"/>
    <w:rsid w:val="008477C2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2E8"/>
    <w:rsid w:val="008A43EB"/>
    <w:rsid w:val="008A569E"/>
    <w:rsid w:val="008A5D7C"/>
    <w:rsid w:val="008A6534"/>
    <w:rsid w:val="008A738B"/>
    <w:rsid w:val="008A7AF9"/>
    <w:rsid w:val="008A7C2A"/>
    <w:rsid w:val="008B1768"/>
    <w:rsid w:val="008B1EDA"/>
    <w:rsid w:val="008B1F6C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04F"/>
    <w:rsid w:val="008C0EB2"/>
    <w:rsid w:val="008C115A"/>
    <w:rsid w:val="008C1DB4"/>
    <w:rsid w:val="008C2638"/>
    <w:rsid w:val="008C4C5C"/>
    <w:rsid w:val="008C5DE7"/>
    <w:rsid w:val="008C695B"/>
    <w:rsid w:val="008C7780"/>
    <w:rsid w:val="008C7AD7"/>
    <w:rsid w:val="008C7F42"/>
    <w:rsid w:val="008D0237"/>
    <w:rsid w:val="008D12E0"/>
    <w:rsid w:val="008D1A55"/>
    <w:rsid w:val="008D1CDE"/>
    <w:rsid w:val="008D2857"/>
    <w:rsid w:val="008D2BB2"/>
    <w:rsid w:val="008D3554"/>
    <w:rsid w:val="008D40AD"/>
    <w:rsid w:val="008D429C"/>
    <w:rsid w:val="008D4537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2A2D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503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3D0F"/>
    <w:rsid w:val="008F4F41"/>
    <w:rsid w:val="008F6381"/>
    <w:rsid w:val="008F65C3"/>
    <w:rsid w:val="008F76FF"/>
    <w:rsid w:val="008F7797"/>
    <w:rsid w:val="008F787A"/>
    <w:rsid w:val="009003C3"/>
    <w:rsid w:val="009008A1"/>
    <w:rsid w:val="00901280"/>
    <w:rsid w:val="009017DC"/>
    <w:rsid w:val="00901BEF"/>
    <w:rsid w:val="00901D27"/>
    <w:rsid w:val="00902A60"/>
    <w:rsid w:val="00903025"/>
    <w:rsid w:val="009054A3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5FC7"/>
    <w:rsid w:val="00916146"/>
    <w:rsid w:val="009163E0"/>
    <w:rsid w:val="009163F9"/>
    <w:rsid w:val="00917456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27EA5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1"/>
    <w:rsid w:val="00955375"/>
    <w:rsid w:val="0095549E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3A6"/>
    <w:rsid w:val="009706C6"/>
    <w:rsid w:val="00970826"/>
    <w:rsid w:val="0097123E"/>
    <w:rsid w:val="00971649"/>
    <w:rsid w:val="0097199D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9C8"/>
    <w:rsid w:val="00977A13"/>
    <w:rsid w:val="00977D1B"/>
    <w:rsid w:val="00977FF3"/>
    <w:rsid w:val="00980415"/>
    <w:rsid w:val="00980A96"/>
    <w:rsid w:val="00980F6A"/>
    <w:rsid w:val="0098164B"/>
    <w:rsid w:val="00982FF7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B20"/>
    <w:rsid w:val="00995C92"/>
    <w:rsid w:val="00996068"/>
    <w:rsid w:val="00996DDC"/>
    <w:rsid w:val="0099704C"/>
    <w:rsid w:val="00997648"/>
    <w:rsid w:val="00997D62"/>
    <w:rsid w:val="00997FC1"/>
    <w:rsid w:val="009A07CC"/>
    <w:rsid w:val="009A0A88"/>
    <w:rsid w:val="009A1042"/>
    <w:rsid w:val="009A17F6"/>
    <w:rsid w:val="009A23CD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2E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AD6"/>
    <w:rsid w:val="009D7BEE"/>
    <w:rsid w:val="009D7EBE"/>
    <w:rsid w:val="009E0277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583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D43"/>
    <w:rsid w:val="00A06187"/>
    <w:rsid w:val="00A06BBA"/>
    <w:rsid w:val="00A0742D"/>
    <w:rsid w:val="00A104DF"/>
    <w:rsid w:val="00A10B89"/>
    <w:rsid w:val="00A11036"/>
    <w:rsid w:val="00A111B4"/>
    <w:rsid w:val="00A11402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C16"/>
    <w:rsid w:val="00A31EE1"/>
    <w:rsid w:val="00A31F2B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41A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075"/>
    <w:rsid w:val="00AD2676"/>
    <w:rsid w:val="00AD3D34"/>
    <w:rsid w:val="00AD46D6"/>
    <w:rsid w:val="00AD4A66"/>
    <w:rsid w:val="00AD4B74"/>
    <w:rsid w:val="00AD4E85"/>
    <w:rsid w:val="00AD52EF"/>
    <w:rsid w:val="00AD55FE"/>
    <w:rsid w:val="00AD56B3"/>
    <w:rsid w:val="00AD5BC7"/>
    <w:rsid w:val="00AD5FA1"/>
    <w:rsid w:val="00AD66E8"/>
    <w:rsid w:val="00AD6B52"/>
    <w:rsid w:val="00AD7CB3"/>
    <w:rsid w:val="00AD7E46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244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6F3A"/>
    <w:rsid w:val="00B07478"/>
    <w:rsid w:val="00B07C4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1E43"/>
    <w:rsid w:val="00B22F1F"/>
    <w:rsid w:val="00B2396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0EC"/>
    <w:rsid w:val="00B32295"/>
    <w:rsid w:val="00B32307"/>
    <w:rsid w:val="00B325B8"/>
    <w:rsid w:val="00B32922"/>
    <w:rsid w:val="00B32BF2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938"/>
    <w:rsid w:val="00B42BEA"/>
    <w:rsid w:val="00B44092"/>
    <w:rsid w:val="00B452FA"/>
    <w:rsid w:val="00B46060"/>
    <w:rsid w:val="00B4667B"/>
    <w:rsid w:val="00B47069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661B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8DE"/>
    <w:rsid w:val="00B63A45"/>
    <w:rsid w:val="00B64263"/>
    <w:rsid w:val="00B6445C"/>
    <w:rsid w:val="00B647E1"/>
    <w:rsid w:val="00B65183"/>
    <w:rsid w:val="00B675F3"/>
    <w:rsid w:val="00B678CD"/>
    <w:rsid w:val="00B67D82"/>
    <w:rsid w:val="00B67E2B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181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2977"/>
    <w:rsid w:val="00B9307A"/>
    <w:rsid w:val="00B93700"/>
    <w:rsid w:val="00B957F4"/>
    <w:rsid w:val="00B95AC2"/>
    <w:rsid w:val="00B969A6"/>
    <w:rsid w:val="00B96DC7"/>
    <w:rsid w:val="00B970EC"/>
    <w:rsid w:val="00B974CB"/>
    <w:rsid w:val="00BA00A8"/>
    <w:rsid w:val="00BA09E0"/>
    <w:rsid w:val="00BA2301"/>
    <w:rsid w:val="00BA3425"/>
    <w:rsid w:val="00BA360C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15E0"/>
    <w:rsid w:val="00BB24E0"/>
    <w:rsid w:val="00BB258A"/>
    <w:rsid w:val="00BB2AD9"/>
    <w:rsid w:val="00BB3074"/>
    <w:rsid w:val="00BB3406"/>
    <w:rsid w:val="00BB3499"/>
    <w:rsid w:val="00BB39F0"/>
    <w:rsid w:val="00BB3BF5"/>
    <w:rsid w:val="00BB3C9A"/>
    <w:rsid w:val="00BB3DA0"/>
    <w:rsid w:val="00BB42F6"/>
    <w:rsid w:val="00BB5334"/>
    <w:rsid w:val="00BB646F"/>
    <w:rsid w:val="00BB7027"/>
    <w:rsid w:val="00BB7608"/>
    <w:rsid w:val="00BB7D5B"/>
    <w:rsid w:val="00BB7EC6"/>
    <w:rsid w:val="00BC0478"/>
    <w:rsid w:val="00BC057A"/>
    <w:rsid w:val="00BC08D5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C7EA7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6D2"/>
    <w:rsid w:val="00BD7BEF"/>
    <w:rsid w:val="00BE0CFC"/>
    <w:rsid w:val="00BE139A"/>
    <w:rsid w:val="00BE20BC"/>
    <w:rsid w:val="00BE2329"/>
    <w:rsid w:val="00BE268F"/>
    <w:rsid w:val="00BE2798"/>
    <w:rsid w:val="00BE2AC2"/>
    <w:rsid w:val="00BE33FE"/>
    <w:rsid w:val="00BE4650"/>
    <w:rsid w:val="00BE4EF1"/>
    <w:rsid w:val="00BE552D"/>
    <w:rsid w:val="00BE5E27"/>
    <w:rsid w:val="00BE6216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1EFF"/>
    <w:rsid w:val="00C0232E"/>
    <w:rsid w:val="00C02567"/>
    <w:rsid w:val="00C0264C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4927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4A73"/>
    <w:rsid w:val="00C2657A"/>
    <w:rsid w:val="00C268BA"/>
    <w:rsid w:val="00C2769D"/>
    <w:rsid w:val="00C27966"/>
    <w:rsid w:val="00C27DD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0EF3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71120"/>
    <w:rsid w:val="00C716FC"/>
    <w:rsid w:val="00C72105"/>
    <w:rsid w:val="00C73052"/>
    <w:rsid w:val="00C731E4"/>
    <w:rsid w:val="00C732F2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EC"/>
    <w:rsid w:val="00C76BC2"/>
    <w:rsid w:val="00C76E5F"/>
    <w:rsid w:val="00C76F8D"/>
    <w:rsid w:val="00C771D0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7AC"/>
    <w:rsid w:val="00CA3917"/>
    <w:rsid w:val="00CA3B84"/>
    <w:rsid w:val="00CA455A"/>
    <w:rsid w:val="00CA4D07"/>
    <w:rsid w:val="00CA4DD6"/>
    <w:rsid w:val="00CA4F18"/>
    <w:rsid w:val="00CA5029"/>
    <w:rsid w:val="00CA542D"/>
    <w:rsid w:val="00CA569E"/>
    <w:rsid w:val="00CA66DF"/>
    <w:rsid w:val="00CA6BB6"/>
    <w:rsid w:val="00CA6C20"/>
    <w:rsid w:val="00CA73E7"/>
    <w:rsid w:val="00CA7641"/>
    <w:rsid w:val="00CA7C05"/>
    <w:rsid w:val="00CB07D6"/>
    <w:rsid w:val="00CB126F"/>
    <w:rsid w:val="00CB21DB"/>
    <w:rsid w:val="00CB2324"/>
    <w:rsid w:val="00CB2347"/>
    <w:rsid w:val="00CB257D"/>
    <w:rsid w:val="00CB2776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29B5"/>
    <w:rsid w:val="00CC3117"/>
    <w:rsid w:val="00CC3A2D"/>
    <w:rsid w:val="00CC3BAB"/>
    <w:rsid w:val="00CC3BAE"/>
    <w:rsid w:val="00CC4565"/>
    <w:rsid w:val="00CC528A"/>
    <w:rsid w:val="00CC53BE"/>
    <w:rsid w:val="00CC5507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483E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98B"/>
    <w:rsid w:val="00CF1AC7"/>
    <w:rsid w:val="00CF1C6C"/>
    <w:rsid w:val="00CF21FD"/>
    <w:rsid w:val="00CF2361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E04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371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45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4721E"/>
    <w:rsid w:val="00D509D9"/>
    <w:rsid w:val="00D50B3C"/>
    <w:rsid w:val="00D51474"/>
    <w:rsid w:val="00D5150D"/>
    <w:rsid w:val="00D5175F"/>
    <w:rsid w:val="00D51B95"/>
    <w:rsid w:val="00D51CA1"/>
    <w:rsid w:val="00D53A51"/>
    <w:rsid w:val="00D5419A"/>
    <w:rsid w:val="00D5448C"/>
    <w:rsid w:val="00D545BC"/>
    <w:rsid w:val="00D54860"/>
    <w:rsid w:val="00D54D5C"/>
    <w:rsid w:val="00D55529"/>
    <w:rsid w:val="00D5564B"/>
    <w:rsid w:val="00D56860"/>
    <w:rsid w:val="00D56963"/>
    <w:rsid w:val="00D56C59"/>
    <w:rsid w:val="00D57F70"/>
    <w:rsid w:val="00D6038F"/>
    <w:rsid w:val="00D608BD"/>
    <w:rsid w:val="00D60AD7"/>
    <w:rsid w:val="00D612F8"/>
    <w:rsid w:val="00D6164E"/>
    <w:rsid w:val="00D61D1B"/>
    <w:rsid w:val="00D620C2"/>
    <w:rsid w:val="00D6281F"/>
    <w:rsid w:val="00D62A68"/>
    <w:rsid w:val="00D63049"/>
    <w:rsid w:val="00D63EC6"/>
    <w:rsid w:val="00D64503"/>
    <w:rsid w:val="00D64D94"/>
    <w:rsid w:val="00D64DF4"/>
    <w:rsid w:val="00D65717"/>
    <w:rsid w:val="00D6685F"/>
    <w:rsid w:val="00D674B8"/>
    <w:rsid w:val="00D67767"/>
    <w:rsid w:val="00D678BE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BE0"/>
    <w:rsid w:val="00D75E32"/>
    <w:rsid w:val="00D75E61"/>
    <w:rsid w:val="00D7629C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6D8D"/>
    <w:rsid w:val="00D971A6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669"/>
    <w:rsid w:val="00DA729D"/>
    <w:rsid w:val="00DA7742"/>
    <w:rsid w:val="00DA7F62"/>
    <w:rsid w:val="00DB07AE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F4E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3E8"/>
    <w:rsid w:val="00DC3BB7"/>
    <w:rsid w:val="00DC3F43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AB6"/>
    <w:rsid w:val="00DE2D0C"/>
    <w:rsid w:val="00DE33FA"/>
    <w:rsid w:val="00DE38BB"/>
    <w:rsid w:val="00DE3F86"/>
    <w:rsid w:val="00DE452A"/>
    <w:rsid w:val="00DE4EC9"/>
    <w:rsid w:val="00DE6228"/>
    <w:rsid w:val="00DE6C66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185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AE0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6AD"/>
    <w:rsid w:val="00E86719"/>
    <w:rsid w:val="00E869C1"/>
    <w:rsid w:val="00E86D0C"/>
    <w:rsid w:val="00E87DBE"/>
    <w:rsid w:val="00E87EDA"/>
    <w:rsid w:val="00E905CA"/>
    <w:rsid w:val="00E9091C"/>
    <w:rsid w:val="00E90EF4"/>
    <w:rsid w:val="00E912E2"/>
    <w:rsid w:val="00E91522"/>
    <w:rsid w:val="00E91E2D"/>
    <w:rsid w:val="00E92493"/>
    <w:rsid w:val="00E927F9"/>
    <w:rsid w:val="00E93038"/>
    <w:rsid w:val="00E941EE"/>
    <w:rsid w:val="00E9463A"/>
    <w:rsid w:val="00E94BC8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0A93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692"/>
    <w:rsid w:val="00EA74DD"/>
    <w:rsid w:val="00EB0705"/>
    <w:rsid w:val="00EB179A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733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6D3"/>
    <w:rsid w:val="00EC6985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608A"/>
    <w:rsid w:val="00EE744E"/>
    <w:rsid w:val="00EE7F43"/>
    <w:rsid w:val="00EF05AD"/>
    <w:rsid w:val="00EF19D0"/>
    <w:rsid w:val="00EF1F3D"/>
    <w:rsid w:val="00EF1FD3"/>
    <w:rsid w:val="00EF293A"/>
    <w:rsid w:val="00EF2A87"/>
    <w:rsid w:val="00EF2AD4"/>
    <w:rsid w:val="00EF48F3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6308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2C3E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6EE9"/>
    <w:rsid w:val="00F472DA"/>
    <w:rsid w:val="00F47900"/>
    <w:rsid w:val="00F47D89"/>
    <w:rsid w:val="00F50A52"/>
    <w:rsid w:val="00F512C3"/>
    <w:rsid w:val="00F529C1"/>
    <w:rsid w:val="00F53BEB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284E"/>
    <w:rsid w:val="00F63331"/>
    <w:rsid w:val="00F6396B"/>
    <w:rsid w:val="00F6467A"/>
    <w:rsid w:val="00F656BB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4D0B"/>
    <w:rsid w:val="00F75136"/>
    <w:rsid w:val="00F75AB1"/>
    <w:rsid w:val="00F76600"/>
    <w:rsid w:val="00F76B74"/>
    <w:rsid w:val="00F776CB"/>
    <w:rsid w:val="00F77AF7"/>
    <w:rsid w:val="00F82024"/>
    <w:rsid w:val="00F82C98"/>
    <w:rsid w:val="00F8341C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5C25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3799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165"/>
    <w:rsid w:val="00FB47D9"/>
    <w:rsid w:val="00FB4DCF"/>
    <w:rsid w:val="00FB5104"/>
    <w:rsid w:val="00FB58D7"/>
    <w:rsid w:val="00FB6BA2"/>
    <w:rsid w:val="00FB6F90"/>
    <w:rsid w:val="00FC0571"/>
    <w:rsid w:val="00FC1C1C"/>
    <w:rsid w:val="00FC21F2"/>
    <w:rsid w:val="00FC283D"/>
    <w:rsid w:val="00FC2962"/>
    <w:rsid w:val="00FC2DAA"/>
    <w:rsid w:val="00FC397D"/>
    <w:rsid w:val="00FC3AA1"/>
    <w:rsid w:val="00FC4672"/>
    <w:rsid w:val="00FC5173"/>
    <w:rsid w:val="00FC5603"/>
    <w:rsid w:val="00FC5CE4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3B7B"/>
    <w:rsid w:val="00FE49D1"/>
    <w:rsid w:val="00FE4E92"/>
    <w:rsid w:val="00FE5FED"/>
    <w:rsid w:val="00FE6E63"/>
    <w:rsid w:val="00FE76D6"/>
    <w:rsid w:val="00FE7C9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ormal,Akapit z listą31,Wypunktowanie,Normal2,Asia 2  Akapit z listą,tekst normalny,normalny tekst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0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ormal Znak,Akapit z listą31 Znak,Wypunktowanie Znak,Normal2 Znak,Asia 2  Akapit z listą Znak,tekst normalny Znak,normalny tekst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9"/>
      </w:numPr>
    </w:pPr>
  </w:style>
  <w:style w:type="numbering" w:customStyle="1" w:styleId="WW8Num5">
    <w:name w:val="WW8Num5"/>
    <w:rsid w:val="00FD56D6"/>
    <w:pPr>
      <w:numPr>
        <w:numId w:val="4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65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uiPriority w:val="20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  <w:style w:type="character" w:customStyle="1" w:styleId="czeinternetowe">
    <w:name w:val="Łącze internetowe"/>
    <w:uiPriority w:val="99"/>
    <w:rsid w:val="00917456"/>
    <w:rPr>
      <w:color w:val="0000FF"/>
      <w:u w:val="single"/>
    </w:rPr>
  </w:style>
  <w:style w:type="paragraph" w:customStyle="1" w:styleId="tekst">
    <w:name w:val="tekst"/>
    <w:basedOn w:val="Normalny"/>
    <w:rsid w:val="006E4952"/>
    <w:pPr>
      <w:suppressLineNumbers/>
      <w:suppressAutoHyphens/>
      <w:spacing w:before="60" w:after="60"/>
      <w:jc w:val="both"/>
    </w:pPr>
    <w:rPr>
      <w:sz w:val="24"/>
      <w:lang w:eastAsia="ar-SA"/>
    </w:rPr>
  </w:style>
  <w:style w:type="character" w:customStyle="1" w:styleId="Bodytext2">
    <w:name w:val="Body text (2)_"/>
    <w:basedOn w:val="Domylnaczcionkaakapitu"/>
    <w:rsid w:val="0043407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4340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">
    <w:name w:val="Heading #1_"/>
    <w:basedOn w:val="Domylnaczcionkaakapitu"/>
    <w:rsid w:val="0043407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0">
    <w:name w:val="Heading #1"/>
    <w:basedOn w:val="Heading1"/>
    <w:rsid w:val="0043407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C180-6437-441F-B7F4-07A74771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1706</Words>
  <Characters>12486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Patrycja Barszczak</cp:lastModifiedBy>
  <cp:revision>3</cp:revision>
  <cp:lastPrinted>2022-02-28T10:44:00Z</cp:lastPrinted>
  <dcterms:created xsi:type="dcterms:W3CDTF">2022-03-08T11:13:00Z</dcterms:created>
  <dcterms:modified xsi:type="dcterms:W3CDTF">2022-03-08T11:15:00Z</dcterms:modified>
</cp:coreProperties>
</file>