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5EB2" w14:textId="77777777" w:rsidR="00C71772" w:rsidRDefault="00C71772" w:rsidP="00C71772">
      <w:pPr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>Załącznik nr 1 do SWZ</w:t>
      </w:r>
    </w:p>
    <w:p w14:paraId="46898C82" w14:textId="77777777" w:rsidR="00C71772" w:rsidRDefault="00C71772" w:rsidP="00C71772">
      <w:pPr>
        <w:jc w:val="right"/>
        <w:rPr>
          <w:rFonts w:ascii="Calibri" w:hAnsi="Calibri" w:cs="Calibri"/>
          <w:b/>
          <w:bCs/>
        </w:rPr>
      </w:pPr>
    </w:p>
    <w:p w14:paraId="25E039C2" w14:textId="77777777" w:rsidR="00C71772" w:rsidRPr="008375E3" w:rsidRDefault="00C71772" w:rsidP="00C71772">
      <w:pPr>
        <w:jc w:val="right"/>
        <w:rPr>
          <w:rFonts w:ascii="Calibri" w:hAnsi="Calibri" w:cs="Calibri"/>
          <w:b/>
          <w:bCs/>
        </w:rPr>
      </w:pPr>
    </w:p>
    <w:p w14:paraId="26149BD9" w14:textId="77777777" w:rsidR="00C71772" w:rsidRDefault="00C71772" w:rsidP="00C71772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7FAB9B89" w14:textId="77777777" w:rsidR="00C71772" w:rsidRPr="008375E3" w:rsidRDefault="00C71772" w:rsidP="00C71772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757AD073" w14:textId="77777777" w:rsidR="00C71772" w:rsidRPr="008375E3" w:rsidRDefault="00C71772" w:rsidP="00C71772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0AD62EF8" w14:textId="012A4CC2" w:rsidR="00C71772" w:rsidRDefault="00D379B6" w:rsidP="00C71772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sz w:val="28"/>
        </w:rPr>
      </w:pPr>
      <w:r w:rsidRPr="00AC1DE6">
        <w:rPr>
          <w:rFonts w:asciiTheme="minorHAnsi" w:hAnsiTheme="minorHAnsi" w:cstheme="minorHAnsi"/>
          <w:b/>
          <w:sz w:val="28"/>
        </w:rPr>
        <w:t>Sporządzeni</w:t>
      </w:r>
      <w:r w:rsidR="000B15EF">
        <w:rPr>
          <w:rFonts w:asciiTheme="minorHAnsi" w:hAnsiTheme="minorHAnsi" w:cstheme="minorHAnsi"/>
          <w:b/>
          <w:sz w:val="28"/>
        </w:rPr>
        <w:t>e</w:t>
      </w:r>
      <w:r w:rsidRPr="00AC1DE6">
        <w:rPr>
          <w:rFonts w:asciiTheme="minorHAnsi" w:hAnsiTheme="minorHAnsi" w:cstheme="minorHAnsi"/>
          <w:b/>
          <w:sz w:val="28"/>
        </w:rPr>
        <w:t xml:space="preserve"> 16 miejscowych planów zagospodarowania przestrzennego miasta Jastrzębie-Zdrój</w:t>
      </w:r>
    </w:p>
    <w:p w14:paraId="4ECF4FE5" w14:textId="0238DE7C" w:rsidR="008129F6" w:rsidRDefault="008129F6" w:rsidP="00C71772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BBF544" w14:textId="77777777" w:rsidR="008129F6" w:rsidRPr="00AC1DE6" w:rsidRDefault="008129F6" w:rsidP="00C71772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D494B1" w14:textId="77777777" w:rsidR="00C71772" w:rsidRPr="00C711A8" w:rsidRDefault="00C71772" w:rsidP="00C71772">
      <w:pPr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C711A8">
        <w:rPr>
          <w:rFonts w:ascii="Calibri" w:hAnsi="Calibri" w:cs="Calibri"/>
          <w:b/>
          <w:bCs/>
          <w:sz w:val="22"/>
          <w:szCs w:val="22"/>
          <w:lang w:eastAsia="pl-PL"/>
        </w:rPr>
        <w:t>Dane Wykonawcy/Wykonawców</w:t>
      </w:r>
    </w:p>
    <w:p w14:paraId="575937C5" w14:textId="77777777" w:rsidR="00C71772" w:rsidRPr="008375E3" w:rsidRDefault="00C71772" w:rsidP="00C71772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14BD68DF" w14:textId="77777777" w:rsidR="00C71772" w:rsidRPr="00590CBD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416CE07E" w14:textId="77777777" w:rsidR="00C71772" w:rsidRPr="0041046B" w:rsidRDefault="00C71772" w:rsidP="00C71772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10"/>
          <w:szCs w:val="22"/>
        </w:rPr>
      </w:pPr>
    </w:p>
    <w:p w14:paraId="08ED256F" w14:textId="1FF719EF" w:rsidR="00C71772" w:rsidRDefault="00C71772" w:rsidP="00C711A8">
      <w:pPr>
        <w:numPr>
          <w:ilvl w:val="0"/>
          <w:numId w:val="13"/>
        </w:numPr>
        <w:tabs>
          <w:tab w:val="left" w:pos="0"/>
        </w:tabs>
        <w:autoSpaceDE w:val="0"/>
        <w:spacing w:after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65AAB625" w14:textId="00A1FDA3" w:rsidR="00C711A8" w:rsidRPr="00590CBD" w:rsidRDefault="00C711A8" w:rsidP="00C711A8">
      <w:pPr>
        <w:numPr>
          <w:ilvl w:val="0"/>
          <w:numId w:val="13"/>
        </w:numPr>
        <w:tabs>
          <w:tab w:val="left" w:pos="0"/>
        </w:tabs>
        <w:autoSpaceDE w:val="0"/>
        <w:spacing w:after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Województwo ……………………………………………………………………………………….</w:t>
      </w:r>
    </w:p>
    <w:p w14:paraId="0CC1B6C5" w14:textId="77777777" w:rsidR="00C71772" w:rsidRPr="0041046B" w:rsidRDefault="00C71772" w:rsidP="00C71772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7E8D53D1" w14:textId="77777777" w:rsidR="00C71772" w:rsidRPr="00590CBD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……….…………………………………………………………………………………………………</w:t>
      </w:r>
    </w:p>
    <w:p w14:paraId="0ED5783B" w14:textId="77777777" w:rsidR="00C71772" w:rsidRPr="0041046B" w:rsidRDefault="00C71772" w:rsidP="00C71772">
      <w:pPr>
        <w:ind w:left="708"/>
        <w:rPr>
          <w:rFonts w:ascii="Calibri" w:hAnsi="Calibri" w:cs="Calibri"/>
          <w:sz w:val="10"/>
          <w:szCs w:val="22"/>
          <w:lang w:eastAsia="pl-PL"/>
        </w:rPr>
      </w:pPr>
    </w:p>
    <w:p w14:paraId="2E723A4A" w14:textId="77777777" w:rsidR="00C71772" w:rsidRPr="00590CBD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6F32EDF7" w14:textId="77777777" w:rsidR="00C71772" w:rsidRPr="0041046B" w:rsidRDefault="00C71772" w:rsidP="00C71772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0FE008B5" w14:textId="77777777" w:rsidR="00C71772" w:rsidRPr="0070410A" w:rsidRDefault="00C71772" w:rsidP="00C71772">
      <w:pPr>
        <w:pStyle w:val="Akapitzlist"/>
        <w:numPr>
          <w:ilvl w:val="0"/>
          <w:numId w:val="13"/>
        </w:numPr>
        <w:ind w:left="284" w:hanging="284"/>
        <w:rPr>
          <w:rFonts w:ascii="Calibri" w:hAnsi="Calibri" w:cs="Calibri"/>
          <w:sz w:val="22"/>
          <w:szCs w:val="22"/>
        </w:rPr>
      </w:pPr>
      <w:r w:rsidRPr="0070410A">
        <w:rPr>
          <w:rFonts w:ascii="Calibri" w:hAnsi="Calibri" w:cs="Calibri"/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20BAB17E" w14:textId="77777777" w:rsidR="00C71772" w:rsidRPr="00590CBD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3537E8EB" w14:textId="77777777" w:rsidR="00C71772" w:rsidRPr="00590CBD" w:rsidRDefault="00C71772" w:rsidP="00C71772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14:paraId="3CEF576A" w14:textId="77777777" w:rsidR="00C71772" w:rsidRPr="00590CBD" w:rsidRDefault="00C71772" w:rsidP="00C71772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44F94165" w14:textId="49AA16A1" w:rsidR="00C71772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</w:t>
      </w:r>
      <w:r w:rsidR="00C711A8">
        <w:rPr>
          <w:rFonts w:ascii="Calibri" w:hAnsi="Calibri" w:cs="Calibri"/>
          <w:sz w:val="22"/>
          <w:szCs w:val="22"/>
          <w:lang w:eastAsia="pl-PL"/>
        </w:rPr>
        <w:t>(należy zaznaczyć jedną odpowiedź):</w:t>
      </w:r>
    </w:p>
    <w:p w14:paraId="024D4830" w14:textId="6E71B570" w:rsidR="00C711A8" w:rsidRPr="00AC1DE6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mikroprzedsiębiorstwem         </w:t>
      </w:r>
    </w:p>
    <w:p w14:paraId="69D700D9" w14:textId="77777777" w:rsidR="00C711A8" w:rsidRPr="00AC1DE6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małym przedsiębiorstwem       </w:t>
      </w:r>
    </w:p>
    <w:p w14:paraId="78487380" w14:textId="77777777" w:rsidR="00C711A8" w:rsidRPr="00AC1DE6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średnim przedsiębiorstwem     </w:t>
      </w:r>
    </w:p>
    <w:p w14:paraId="0E83F136" w14:textId="77777777" w:rsidR="00C711A8" w:rsidRPr="00AC1DE6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</w:t>
      </w:r>
      <w:proofErr w:type="spellStart"/>
      <w:r w:rsidRPr="00AC1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prowadzi</w:t>
      </w:r>
      <w:proofErr w:type="spellEnd"/>
      <w:r w:rsidRPr="00AC1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AC1DE6">
        <w:rPr>
          <w:rFonts w:asciiTheme="minorHAnsi" w:hAnsiTheme="minorHAnsi" w:cstheme="minorHAnsi"/>
          <w:bCs/>
          <w:sz w:val="22"/>
          <w:szCs w:val="22"/>
        </w:rPr>
        <w:t>jednoosobową działalność gospodarczą</w:t>
      </w:r>
      <w:r w:rsidRPr="00AC1DE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</w:p>
    <w:p w14:paraId="76C953E5" w14:textId="77777777" w:rsidR="00C711A8" w:rsidRPr="00AC1DE6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jest osobą fizyczną nie prowadzącą działalności gospodarczej          </w:t>
      </w:r>
    </w:p>
    <w:p w14:paraId="24A469A3" w14:textId="77777777" w:rsidR="00C711A8" w:rsidRPr="00AC1DE6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inny rodzaj (jeżeli tak, proszę wpisać rodzaj: …………………..…)                                     </w:t>
      </w:r>
    </w:p>
    <w:p w14:paraId="527545FD" w14:textId="77777777" w:rsidR="00C711A8" w:rsidRPr="00C711A8" w:rsidRDefault="00C711A8" w:rsidP="00C711A8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</w:p>
    <w:p w14:paraId="5F4CACED" w14:textId="0A740333" w:rsidR="00C71772" w:rsidRPr="00C711A8" w:rsidRDefault="00C71772" w:rsidP="00C711A8">
      <w:pPr>
        <w:pStyle w:val="Akapitzlist"/>
        <w:numPr>
          <w:ilvl w:val="4"/>
          <w:numId w:val="3"/>
        </w:numPr>
        <w:tabs>
          <w:tab w:val="left" w:pos="0"/>
          <w:tab w:val="left" w:pos="2340"/>
        </w:tabs>
        <w:autoSpaceDE w:val="0"/>
        <w:spacing w:line="200" w:lineRule="atLeast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1A8">
        <w:rPr>
          <w:rFonts w:asciiTheme="minorHAnsi" w:hAnsiTheme="minorHAnsi" w:cstheme="minorHAnsi"/>
          <w:b/>
          <w:bCs/>
          <w:sz w:val="22"/>
          <w:szCs w:val="22"/>
        </w:rPr>
        <w:t>Niniejszym oświadczam, iż:</w:t>
      </w:r>
    </w:p>
    <w:p w14:paraId="1B92EE3F" w14:textId="77777777" w:rsidR="00C71772" w:rsidRPr="00590CBD" w:rsidRDefault="00C71772" w:rsidP="00C71772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ECA9ACF" w14:textId="77777777" w:rsidR="00C71772" w:rsidRPr="00590CBD" w:rsidRDefault="00C71772" w:rsidP="00696BA9">
      <w:pPr>
        <w:numPr>
          <w:ilvl w:val="0"/>
          <w:numId w:val="59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Oferuj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emy </w:t>
      </w:r>
      <w:r w:rsidRPr="00590CBD">
        <w:rPr>
          <w:rFonts w:asciiTheme="minorHAnsi" w:hAnsiTheme="minorHAnsi" w:cstheme="minorHAnsi"/>
          <w:sz w:val="22"/>
          <w:szCs w:val="22"/>
          <w:lang w:eastAsia="pl-PL"/>
        </w:rPr>
        <w:t>wykonanie zamówienia w zakresie objętym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6"/>
        <w:gridCol w:w="6826"/>
      </w:tblGrid>
      <w:tr w:rsidR="00C71772" w:rsidRPr="00590CBD" w14:paraId="732BC8B5" w14:textId="77777777" w:rsidTr="008129F6">
        <w:tc>
          <w:tcPr>
            <w:tcW w:w="1238" w:type="pct"/>
          </w:tcPr>
          <w:p w14:paraId="6DA1F2AE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całości zadania:</w:t>
            </w:r>
          </w:p>
        </w:tc>
        <w:tc>
          <w:tcPr>
            <w:tcW w:w="3762" w:type="pct"/>
          </w:tcPr>
          <w:p w14:paraId="78E7E43C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71772" w:rsidRPr="00590CBD" w14:paraId="3D6AC64B" w14:textId="77777777" w:rsidTr="008129F6">
        <w:tc>
          <w:tcPr>
            <w:tcW w:w="1238" w:type="pct"/>
          </w:tcPr>
          <w:p w14:paraId="71BFABC8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762" w:type="pct"/>
          </w:tcPr>
          <w:p w14:paraId="612E0460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</w:tbl>
    <w:p w14:paraId="626CC0B8" w14:textId="77777777" w:rsidR="008129F6" w:rsidRDefault="008129F6" w:rsidP="00C71772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8B3BEE" w14:textId="747FB5C2" w:rsidR="00C71772" w:rsidRPr="00590CBD" w:rsidRDefault="00C71772" w:rsidP="00C71772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zamówienia.</w:t>
      </w:r>
    </w:p>
    <w:p w14:paraId="5A86E3B7" w14:textId="77777777" w:rsidR="00C71772" w:rsidRPr="00590CBD" w:rsidRDefault="00C71772" w:rsidP="00C71772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EE9C63E" w14:textId="3D957133" w:rsidR="00C711A8" w:rsidRPr="00C711A8" w:rsidRDefault="00C711A8" w:rsidP="00696BA9">
      <w:pPr>
        <w:pStyle w:val="Akapitzlist"/>
        <w:numPr>
          <w:ilvl w:val="0"/>
          <w:numId w:val="59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Zamówienie wykonam </w:t>
      </w:r>
      <w:r w:rsidRPr="00C711A8">
        <w:rPr>
          <w:rFonts w:asciiTheme="minorHAnsi" w:hAnsiTheme="minorHAnsi" w:cstheme="minorHAnsi"/>
          <w:b/>
          <w:bCs/>
          <w:sz w:val="22"/>
          <w:szCs w:val="22"/>
        </w:rPr>
        <w:t>w terminie wymaganym przez Zamawiającego.</w:t>
      </w:r>
    </w:p>
    <w:p w14:paraId="567C4F81" w14:textId="77777777" w:rsidR="00AC1DE6" w:rsidRPr="00AC1DE6" w:rsidRDefault="00D379B6" w:rsidP="00AC1DE6">
      <w:pPr>
        <w:pStyle w:val="Akapitzlist"/>
        <w:numPr>
          <w:ilvl w:val="0"/>
          <w:numId w:val="59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6216">
        <w:rPr>
          <w:rFonts w:asciiTheme="minorHAnsi" w:eastAsia="Lucida Sans Unicode" w:hAnsiTheme="minorHAnsi" w:cstheme="minorHAnsi"/>
          <w:sz w:val="22"/>
          <w:szCs w:val="22"/>
        </w:rPr>
        <w:t xml:space="preserve">Oferuje udzielenie </w:t>
      </w:r>
      <w:r w:rsidRPr="00926216">
        <w:rPr>
          <w:rFonts w:asciiTheme="minorHAnsi" w:eastAsia="Lucida Sans Unicode" w:hAnsiTheme="minorHAnsi" w:cstheme="minorHAnsi"/>
          <w:b/>
          <w:sz w:val="22"/>
          <w:szCs w:val="22"/>
        </w:rPr>
        <w:t xml:space="preserve">……… - miesięcznego okresu gwarancji i rękojmi </w:t>
      </w:r>
      <w:r w:rsidRPr="00926216">
        <w:rPr>
          <w:rFonts w:asciiTheme="minorHAnsi" w:eastAsia="Lucida Sans Unicode" w:hAnsiTheme="minorHAnsi" w:cstheme="minorHAnsi"/>
          <w:b/>
          <w:i/>
          <w:sz w:val="22"/>
          <w:szCs w:val="22"/>
        </w:rPr>
        <w:t>(minimum 36 miesięcy, maksymalnie 60 miesięcy;</w:t>
      </w:r>
      <w:r w:rsidRPr="00926216">
        <w:rPr>
          <w:rFonts w:asciiTheme="minorHAnsi" w:eastAsia="Lucida Sans Unicode" w:hAnsiTheme="minorHAnsi" w:cstheme="minorHAnsi"/>
          <w:i/>
          <w:sz w:val="22"/>
          <w:szCs w:val="22"/>
        </w:rPr>
        <w:t xml:space="preserve"> okres gwarancji należy podać w miesiącach).</w:t>
      </w:r>
    </w:p>
    <w:p w14:paraId="00B771FD" w14:textId="785B0283" w:rsidR="00926216" w:rsidRPr="00AC1DE6" w:rsidRDefault="00926216" w:rsidP="00AC1DE6">
      <w:pPr>
        <w:pStyle w:val="Akapitzlist"/>
        <w:numPr>
          <w:ilvl w:val="0"/>
          <w:numId w:val="59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sz w:val="22"/>
          <w:szCs w:val="22"/>
        </w:rPr>
        <w:lastRenderedPageBreak/>
        <w:t xml:space="preserve">Kryteria oceny ofert zgodne z Rozdziałem 27 pkt 1 </w:t>
      </w:r>
      <w:proofErr w:type="spellStart"/>
      <w:r w:rsidRPr="00AC1DE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AC1DE6">
        <w:rPr>
          <w:rFonts w:asciiTheme="minorHAnsi" w:hAnsiTheme="minorHAnsi" w:cstheme="minorHAnsi"/>
          <w:sz w:val="22"/>
          <w:szCs w:val="22"/>
        </w:rPr>
        <w:t xml:space="preserve"> 2): </w:t>
      </w:r>
      <w:r w:rsidRPr="00AC1DE6">
        <w:rPr>
          <w:rFonts w:asciiTheme="minorHAnsi" w:hAnsiTheme="minorHAnsi" w:cstheme="minorHAnsi"/>
          <w:b/>
          <w:sz w:val="22"/>
          <w:szCs w:val="22"/>
        </w:rPr>
        <w:t xml:space="preserve">Wykaz doświadczenia osoby przyjmującej obowiązki Głównego Projektanta wg wytycznych zawartych w Rozdziale 27 pkt 1 </w:t>
      </w:r>
      <w:proofErr w:type="spellStart"/>
      <w:r w:rsidRPr="00AC1DE6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Pr="00AC1DE6">
        <w:rPr>
          <w:rFonts w:asciiTheme="minorHAnsi" w:hAnsiTheme="minorHAnsi" w:cstheme="minorHAnsi"/>
          <w:b/>
          <w:sz w:val="22"/>
          <w:szCs w:val="22"/>
        </w:rPr>
        <w:t xml:space="preserve"> 2) SWZ w celu oceny ofert w ramach kryterium: Doświadczenie Głównego Projektanta „D”:</w:t>
      </w:r>
    </w:p>
    <w:p w14:paraId="189CA824" w14:textId="02CAC8A4" w:rsidR="00926216" w:rsidRPr="00AC1DE6" w:rsidRDefault="00926216" w:rsidP="00926216">
      <w:pPr>
        <w:pStyle w:val="Tekstpodstawowy"/>
        <w:spacing w:before="120"/>
        <w:ind w:left="360"/>
        <w:jc w:val="both"/>
        <w:rPr>
          <w:rFonts w:asciiTheme="minorHAnsi" w:hAnsiTheme="minorHAnsi" w:cstheme="minorHAnsi"/>
          <w:lang w:eastAsia="pl-PL"/>
        </w:rPr>
      </w:pPr>
      <w:r w:rsidRPr="00AC1DE6">
        <w:rPr>
          <w:rFonts w:asciiTheme="minorHAnsi" w:hAnsiTheme="minorHAnsi" w:cstheme="minorHAnsi"/>
          <w:lang w:eastAsia="pl-PL"/>
        </w:rPr>
        <w:t xml:space="preserve">W celu otrzymania punktów w w/w kryterium proszę wykazać </w:t>
      </w:r>
      <w:r w:rsidRPr="00AC1DE6">
        <w:rPr>
          <w:rFonts w:asciiTheme="minorHAnsi" w:hAnsiTheme="minorHAnsi" w:cstheme="minorHAnsi"/>
          <w:b/>
          <w:u w:val="single"/>
          <w:lang w:eastAsia="pl-PL"/>
        </w:rPr>
        <w:t>1, 2 lub 3 dodatkowe</w:t>
      </w:r>
      <w:r w:rsidRPr="00AC1DE6">
        <w:rPr>
          <w:rFonts w:asciiTheme="minorHAnsi" w:hAnsiTheme="minorHAnsi" w:cstheme="minorHAnsi"/>
          <w:lang w:eastAsia="pl-PL"/>
        </w:rPr>
        <w:t xml:space="preserve"> projekty </w:t>
      </w:r>
      <w:r w:rsidRPr="00AC1DE6">
        <w:rPr>
          <w:rFonts w:asciiTheme="minorHAnsi" w:hAnsiTheme="minorHAnsi" w:cstheme="minorHAnsi"/>
        </w:rPr>
        <w:t xml:space="preserve">miejscowych planów zagospodarowania przestrzennego dla obszarów gmin miejskich o powierzchni min. 400 ha każdy, o liczbie powyżej </w:t>
      </w:r>
      <w:r w:rsidR="007B2329">
        <w:rPr>
          <w:rFonts w:asciiTheme="minorHAnsi" w:hAnsiTheme="minorHAnsi" w:cstheme="minorHAnsi"/>
        </w:rPr>
        <w:t>2</w:t>
      </w:r>
      <w:r w:rsidRPr="00AC1DE6">
        <w:rPr>
          <w:rFonts w:asciiTheme="minorHAnsi" w:hAnsiTheme="minorHAnsi" w:cstheme="minorHAnsi"/>
        </w:rPr>
        <w:t>0 000 mieszkańców ego, które zostały uchwalone przez Radę Miasta i w stosunku do których nie stwierdzono nieważności uchwały w całości.</w:t>
      </w:r>
    </w:p>
    <w:p w14:paraId="4CEB2D84" w14:textId="738DA40E" w:rsidR="00926216" w:rsidRPr="00926216" w:rsidRDefault="00926216" w:rsidP="00926216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926216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Imię i nazwisko osoby przyjmującej obowiązki </w:t>
      </w:r>
      <w:r>
        <w:rPr>
          <w:rFonts w:asciiTheme="minorHAnsi" w:hAnsiTheme="minorHAnsi" w:cstheme="minorHAnsi"/>
          <w:b/>
          <w:sz w:val="28"/>
          <w:szCs w:val="28"/>
          <w:lang w:eastAsia="pl-PL"/>
        </w:rPr>
        <w:t>Głównego Projektanta</w:t>
      </w:r>
      <w:r w:rsidRPr="00926216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</w:p>
    <w:p w14:paraId="753E0E62" w14:textId="77777777" w:rsidR="00926216" w:rsidRPr="00926216" w:rsidRDefault="00926216" w:rsidP="00926216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14:paraId="68BABDA2" w14:textId="77777777" w:rsidR="00926216" w:rsidRPr="00926216" w:rsidRDefault="00926216" w:rsidP="00926216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926216">
        <w:rPr>
          <w:rFonts w:asciiTheme="minorHAnsi" w:hAnsiTheme="minorHAnsi" w:cstheme="minorHAnsi"/>
          <w:b/>
          <w:sz w:val="28"/>
          <w:szCs w:val="28"/>
          <w:lang w:eastAsia="pl-PL"/>
        </w:rPr>
        <w:t>………………………………………………………………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134"/>
        <w:gridCol w:w="1134"/>
        <w:gridCol w:w="1276"/>
        <w:gridCol w:w="1417"/>
      </w:tblGrid>
      <w:tr w:rsidR="00926216" w:rsidRPr="00926216" w14:paraId="79CCB8F0" w14:textId="77777777" w:rsidTr="00F64263">
        <w:trPr>
          <w:trHeight w:val="406"/>
        </w:trPr>
        <w:tc>
          <w:tcPr>
            <w:tcW w:w="5671" w:type="dxa"/>
            <w:vMerge w:val="restart"/>
            <w:vAlign w:val="center"/>
          </w:tcPr>
          <w:p w14:paraId="5F09EFC1" w14:textId="77777777" w:rsidR="00926216" w:rsidRPr="00926216" w:rsidRDefault="00926216" w:rsidP="00F6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62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Wymagane doświadczenie: </w:t>
            </w:r>
          </w:p>
          <w:p w14:paraId="1B3F9B47" w14:textId="77777777" w:rsidR="00926216" w:rsidRPr="00926216" w:rsidRDefault="00926216" w:rsidP="00F642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234B64D" w14:textId="77777777" w:rsidR="00926216" w:rsidRPr="00926216" w:rsidRDefault="00926216" w:rsidP="00F642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262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  <w:br/>
            </w:r>
            <w:r w:rsidRPr="009262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realizacji</w:t>
            </w:r>
          </w:p>
          <w:p w14:paraId="6B429B0F" w14:textId="77777777" w:rsidR="00926216" w:rsidRPr="00926216" w:rsidRDefault="00926216" w:rsidP="00F642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5438EA6" w14:textId="77777777" w:rsidR="00926216" w:rsidRPr="00926216" w:rsidRDefault="00926216" w:rsidP="00F64263">
            <w:pPr>
              <w:pStyle w:val="Nagwek2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621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417" w:type="dxa"/>
            <w:vMerge w:val="restart"/>
            <w:vAlign w:val="center"/>
          </w:tcPr>
          <w:p w14:paraId="3BC46E6A" w14:textId="77777777" w:rsidR="00926216" w:rsidRPr="00926216" w:rsidRDefault="00926216" w:rsidP="00F64263">
            <w:pPr>
              <w:pStyle w:val="Nagwek2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2621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Informacje                   o podstawie do dysponowania osobami**</w:t>
            </w:r>
          </w:p>
        </w:tc>
      </w:tr>
      <w:tr w:rsidR="00926216" w:rsidRPr="00926216" w14:paraId="5F97D51E" w14:textId="77777777" w:rsidTr="00F64263">
        <w:trPr>
          <w:trHeight w:val="828"/>
        </w:trPr>
        <w:tc>
          <w:tcPr>
            <w:tcW w:w="5671" w:type="dxa"/>
            <w:vMerge/>
            <w:vAlign w:val="center"/>
          </w:tcPr>
          <w:p w14:paraId="3DDFC6A0" w14:textId="77777777" w:rsidR="00926216" w:rsidRPr="00926216" w:rsidRDefault="00926216" w:rsidP="00F642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4CD3B048" w14:textId="77777777" w:rsidR="00926216" w:rsidRPr="00926216" w:rsidRDefault="00926216" w:rsidP="00F642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62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701E90EC" w14:textId="77777777" w:rsidR="00926216" w:rsidRPr="00926216" w:rsidRDefault="00926216" w:rsidP="00F642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9262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34" w:type="dxa"/>
            <w:vAlign w:val="center"/>
          </w:tcPr>
          <w:p w14:paraId="5FAA949C" w14:textId="77777777" w:rsidR="00926216" w:rsidRPr="00926216" w:rsidRDefault="00926216" w:rsidP="00F642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62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2E140DA6" w14:textId="77777777" w:rsidR="00926216" w:rsidRPr="00926216" w:rsidRDefault="00926216" w:rsidP="00F642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9262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525C5F23" w14:textId="77777777" w:rsidR="00926216" w:rsidRPr="00926216" w:rsidRDefault="00926216" w:rsidP="00F64263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CBAA6A5" w14:textId="77777777" w:rsidR="00926216" w:rsidRPr="00926216" w:rsidRDefault="00926216" w:rsidP="00F64263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926216" w:rsidRPr="00926216" w14:paraId="6ED45723" w14:textId="77777777" w:rsidTr="00F64263">
        <w:trPr>
          <w:trHeight w:val="2327"/>
        </w:trPr>
        <w:tc>
          <w:tcPr>
            <w:tcW w:w="5671" w:type="dxa"/>
            <w:vAlign w:val="center"/>
          </w:tcPr>
          <w:p w14:paraId="5ED7BD2F" w14:textId="77777777" w:rsidR="00926216" w:rsidRPr="00AC1DE6" w:rsidRDefault="00926216" w:rsidP="00F642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Nazwa zadania </w:t>
            </w: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pl-PL"/>
              </w:rPr>
              <w:t>dodatkowego</w:t>
            </w: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nr 1:</w:t>
            </w:r>
          </w:p>
          <w:p w14:paraId="15819363" w14:textId="302252AF" w:rsidR="00926216" w:rsidRPr="00AC1DE6" w:rsidRDefault="00926216" w:rsidP="00F64263">
            <w:pPr>
              <w:jc w:val="center"/>
              <w:rPr>
                <w:rFonts w:asciiTheme="minorHAnsi" w:hAnsiTheme="minorHAnsi" w:cstheme="minorHAnsi"/>
                <w:szCs w:val="18"/>
                <w:lang w:eastAsia="pl-PL"/>
              </w:rPr>
            </w:pPr>
            <w:r w:rsidRPr="00AC1DE6">
              <w:rPr>
                <w:rFonts w:asciiTheme="minorHAnsi" w:hAnsiTheme="minorHAnsi" w:cstheme="minorHAnsi"/>
                <w:szCs w:val="18"/>
                <w:lang w:eastAsia="pl-PL"/>
              </w:rPr>
              <w:t>……………………………………………..……………..…….………..…….………………………………………………………</w:t>
            </w:r>
            <w:r w:rsidR="00AC1DE6" w:rsidRPr="00AC1DE6">
              <w:rPr>
                <w:rFonts w:asciiTheme="minorHAnsi" w:hAnsiTheme="minorHAnsi" w:cstheme="minorHAnsi"/>
                <w:szCs w:val="18"/>
                <w:lang w:eastAsia="pl-PL"/>
              </w:rPr>
              <w:t>………………………………………………………………..</w:t>
            </w:r>
            <w:r w:rsidRPr="00AC1DE6">
              <w:rPr>
                <w:rFonts w:asciiTheme="minorHAnsi" w:hAnsiTheme="minorHAnsi" w:cstheme="minorHAnsi"/>
                <w:szCs w:val="18"/>
                <w:lang w:eastAsia="pl-PL"/>
              </w:rPr>
              <w:t>…..</w:t>
            </w:r>
          </w:p>
          <w:p w14:paraId="26FFF23E" w14:textId="77777777" w:rsidR="00926216" w:rsidRPr="00AC1DE6" w:rsidRDefault="00926216" w:rsidP="00F642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Zakres zadania:</w:t>
            </w:r>
          </w:p>
          <w:p w14:paraId="325E7700" w14:textId="6AA05A46" w:rsidR="00AC1DE6" w:rsidRPr="00AC1DE6" w:rsidRDefault="00AC1DE6" w:rsidP="00AC1DE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C1DE6">
              <w:rPr>
                <w:rFonts w:asciiTheme="minorHAnsi" w:hAnsiTheme="minorHAnsi" w:cstheme="minorHAnsi"/>
                <w:color w:val="000000"/>
              </w:rPr>
              <w:t>1. Powierzchnia objęta opracowaniem miejscowego planu zagospodarowania przestrzennego: ………………</w:t>
            </w:r>
            <w:r>
              <w:rPr>
                <w:rFonts w:asciiTheme="minorHAnsi" w:hAnsiTheme="minorHAnsi" w:cstheme="minorHAnsi"/>
                <w:color w:val="000000"/>
              </w:rPr>
              <w:t>……</w:t>
            </w:r>
            <w:r w:rsidRPr="00AC1DE6">
              <w:rPr>
                <w:rFonts w:asciiTheme="minorHAnsi" w:hAnsiTheme="minorHAnsi" w:cstheme="minorHAnsi"/>
                <w:color w:val="000000"/>
              </w:rPr>
              <w:t>……………. ha.</w:t>
            </w:r>
          </w:p>
          <w:p w14:paraId="5A4AC1BE" w14:textId="4D16BF15" w:rsidR="00200A5D" w:rsidRPr="00AC1DE6" w:rsidRDefault="00200A5D" w:rsidP="00200A5D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 Ilość mieszkańców</w:t>
            </w:r>
            <w:r w:rsidR="00DA1F6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1384F">
              <w:rPr>
                <w:rFonts w:asciiTheme="minorHAnsi" w:hAnsiTheme="minorHAnsi" w:cstheme="minorHAnsi"/>
                <w:color w:val="000000"/>
              </w:rPr>
              <w:t>gminy miejskiej</w:t>
            </w:r>
            <w:r w:rsidR="008274BA">
              <w:rPr>
                <w:rFonts w:asciiTheme="minorHAnsi" w:hAnsiTheme="minorHAnsi" w:cstheme="minorHAnsi"/>
                <w:color w:val="000000"/>
              </w:rPr>
              <w:t xml:space="preserve"> dla, którego został opracowany miejscowy plan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74BA">
              <w:rPr>
                <w:rFonts w:asciiTheme="minorHAnsi" w:hAnsiTheme="minorHAnsi" w:cstheme="minorHAnsi"/>
                <w:color w:val="000000"/>
              </w:rPr>
              <w:t>zagospodarowania przestrzennego</w:t>
            </w:r>
            <w:r>
              <w:rPr>
                <w:rFonts w:asciiTheme="minorHAnsi" w:hAnsiTheme="minorHAnsi" w:cstheme="minorHAnsi"/>
                <w:color w:val="000000"/>
              </w:rPr>
              <w:t>: ………</w:t>
            </w:r>
            <w:r w:rsidR="008274BA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14:paraId="6D0803E7" w14:textId="382275F1" w:rsidR="00AC1DE6" w:rsidRPr="00AC1DE6" w:rsidRDefault="00200A5D" w:rsidP="00AC1DE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AC1DE6" w:rsidRPr="00AC1DE6">
              <w:rPr>
                <w:rFonts w:asciiTheme="minorHAnsi" w:hAnsiTheme="minorHAnsi" w:cstheme="minorHAnsi"/>
                <w:color w:val="000000"/>
              </w:rPr>
              <w:t>. Nr uchwały Rady Miasta ……………</w:t>
            </w:r>
            <w:r w:rsidR="00AC1DE6">
              <w:rPr>
                <w:rFonts w:asciiTheme="minorHAnsi" w:hAnsiTheme="minorHAnsi" w:cstheme="minorHAnsi"/>
                <w:color w:val="000000"/>
              </w:rPr>
              <w:t>………………………………………</w:t>
            </w:r>
            <w:r w:rsidR="00AC1DE6" w:rsidRPr="00AC1DE6">
              <w:rPr>
                <w:rFonts w:asciiTheme="minorHAnsi" w:hAnsiTheme="minorHAnsi" w:cstheme="minorHAnsi"/>
                <w:color w:val="000000"/>
              </w:rPr>
              <w:t>…….</w:t>
            </w:r>
          </w:p>
          <w:p w14:paraId="1F580549" w14:textId="5F305BFE" w:rsidR="00926216" w:rsidRDefault="00AC1DE6" w:rsidP="00111E3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C1DE6">
              <w:rPr>
                <w:rFonts w:asciiTheme="minorHAnsi" w:hAnsiTheme="minorHAnsi" w:cstheme="minorHAnsi"/>
                <w:color w:val="000000"/>
              </w:rPr>
              <w:t>data uchwalenia……………………………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>………………………………………….</w:t>
            </w:r>
            <w:r w:rsidRPr="00AC1DE6">
              <w:rPr>
                <w:rFonts w:asciiTheme="minorHAnsi" w:hAnsiTheme="minorHAnsi" w:cstheme="minorHAnsi"/>
                <w:color w:val="000000"/>
              </w:rPr>
              <w:t>…..</w:t>
            </w:r>
          </w:p>
          <w:p w14:paraId="43FCED9E" w14:textId="431DF0F7" w:rsidR="00240075" w:rsidRPr="00111E34" w:rsidRDefault="00240075" w:rsidP="00111E34">
            <w:pPr>
              <w:spacing w:line="360" w:lineRule="auto"/>
              <w:rPr>
                <w:rFonts w:asciiTheme="minorHAnsi" w:hAnsiTheme="minorHAnsi" w:cstheme="minorHAnsi"/>
                <w:b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34AFF9" w14:textId="77777777" w:rsidR="00926216" w:rsidRPr="00926216" w:rsidRDefault="00926216" w:rsidP="00F6426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4FBAAC" w14:textId="77777777" w:rsidR="00926216" w:rsidRPr="00926216" w:rsidRDefault="00926216" w:rsidP="00F6426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B942CE" w14:textId="77777777" w:rsidR="00926216" w:rsidRPr="00926216" w:rsidRDefault="00926216" w:rsidP="00F6426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44CF5F" w14:textId="77777777" w:rsidR="00926216" w:rsidRPr="00926216" w:rsidRDefault="00926216" w:rsidP="00F6426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C1DE6" w:rsidRPr="00926216" w14:paraId="67CBE6F1" w14:textId="77777777" w:rsidTr="00F64263">
        <w:trPr>
          <w:trHeight w:val="2175"/>
        </w:trPr>
        <w:tc>
          <w:tcPr>
            <w:tcW w:w="5671" w:type="dxa"/>
            <w:vAlign w:val="center"/>
          </w:tcPr>
          <w:p w14:paraId="2B572889" w14:textId="051AC980" w:rsidR="00AC1DE6" w:rsidRPr="00AC1DE6" w:rsidRDefault="00AC1DE6" w:rsidP="00AC1D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Nazwa zadania </w:t>
            </w: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pl-PL"/>
              </w:rPr>
              <w:t>dodatkowego</w:t>
            </w: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nr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2</w:t>
            </w: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  <w:p w14:paraId="49BAD767" w14:textId="77777777" w:rsidR="00AC1DE6" w:rsidRPr="00AC1DE6" w:rsidRDefault="00AC1DE6" w:rsidP="00AC1DE6">
            <w:pPr>
              <w:jc w:val="center"/>
              <w:rPr>
                <w:rFonts w:asciiTheme="minorHAnsi" w:hAnsiTheme="minorHAnsi" w:cstheme="minorHAnsi"/>
                <w:szCs w:val="18"/>
                <w:lang w:eastAsia="pl-PL"/>
              </w:rPr>
            </w:pPr>
            <w:r w:rsidRPr="00AC1DE6">
              <w:rPr>
                <w:rFonts w:asciiTheme="minorHAnsi" w:hAnsiTheme="minorHAnsi" w:cstheme="minorHAnsi"/>
                <w:szCs w:val="18"/>
                <w:lang w:eastAsia="pl-PL"/>
              </w:rPr>
              <w:t>……………………………………………..……………..…….………..…….………………………………………………………………………………………………………………………..…..</w:t>
            </w:r>
          </w:p>
          <w:p w14:paraId="1FE656C6" w14:textId="77777777" w:rsidR="00AC1DE6" w:rsidRPr="00AC1DE6" w:rsidRDefault="00AC1DE6" w:rsidP="00AC1D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Zakres zadania:</w:t>
            </w:r>
          </w:p>
          <w:p w14:paraId="629BA0ED" w14:textId="5F1215F6" w:rsidR="00AC1DE6" w:rsidRDefault="00AC1DE6" w:rsidP="00AC1DE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C1DE6">
              <w:rPr>
                <w:rFonts w:asciiTheme="minorHAnsi" w:hAnsiTheme="minorHAnsi" w:cstheme="minorHAnsi"/>
                <w:color w:val="000000"/>
              </w:rPr>
              <w:t>1. Powierzchnia objęta opracowaniem miejscowego planu zagospodarowania przestrzennego: ………………</w:t>
            </w:r>
            <w:r>
              <w:rPr>
                <w:rFonts w:asciiTheme="minorHAnsi" w:hAnsiTheme="minorHAnsi" w:cstheme="minorHAnsi"/>
                <w:color w:val="000000"/>
              </w:rPr>
              <w:t>……</w:t>
            </w:r>
            <w:r w:rsidRPr="00AC1DE6">
              <w:rPr>
                <w:rFonts w:asciiTheme="minorHAnsi" w:hAnsiTheme="minorHAnsi" w:cstheme="minorHAnsi"/>
                <w:color w:val="000000"/>
              </w:rPr>
              <w:t>……………. ha.</w:t>
            </w:r>
          </w:p>
          <w:p w14:paraId="5599BB6A" w14:textId="7F0DABF0" w:rsidR="008274BA" w:rsidRPr="00AC1DE6" w:rsidRDefault="008274BA" w:rsidP="008274BA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Ilość mieszkańców </w:t>
            </w:r>
            <w:r w:rsidR="00C1384F">
              <w:rPr>
                <w:rFonts w:asciiTheme="minorHAnsi" w:hAnsiTheme="minorHAnsi" w:cstheme="minorHAnsi"/>
                <w:color w:val="000000"/>
              </w:rPr>
              <w:t xml:space="preserve">gminy miejskiej </w:t>
            </w:r>
            <w:r>
              <w:rPr>
                <w:rFonts w:asciiTheme="minorHAnsi" w:hAnsiTheme="minorHAnsi" w:cstheme="minorHAnsi"/>
                <w:color w:val="000000"/>
              </w:rPr>
              <w:t xml:space="preserve"> dla, którego został opracowany miejscowy plan zagospodarowania przestrzennego: …………………..</w:t>
            </w:r>
          </w:p>
          <w:p w14:paraId="07798A61" w14:textId="77D2F5C3" w:rsidR="00AC1DE6" w:rsidRPr="00AC1DE6" w:rsidRDefault="00200A5D" w:rsidP="00AC1DE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AC1DE6" w:rsidRPr="00AC1DE6">
              <w:rPr>
                <w:rFonts w:asciiTheme="minorHAnsi" w:hAnsiTheme="minorHAnsi" w:cstheme="minorHAnsi"/>
                <w:color w:val="000000"/>
              </w:rPr>
              <w:t>. Nr uchwały Rady Miasta ……………</w:t>
            </w:r>
            <w:r w:rsidR="00AC1DE6">
              <w:rPr>
                <w:rFonts w:asciiTheme="minorHAnsi" w:hAnsiTheme="minorHAnsi" w:cstheme="minorHAnsi"/>
                <w:color w:val="000000"/>
              </w:rPr>
              <w:t>………………………………………</w:t>
            </w:r>
            <w:r w:rsidR="00AC1DE6" w:rsidRPr="00AC1DE6">
              <w:rPr>
                <w:rFonts w:asciiTheme="minorHAnsi" w:hAnsiTheme="minorHAnsi" w:cstheme="minorHAnsi"/>
                <w:color w:val="000000"/>
              </w:rPr>
              <w:t>…….</w:t>
            </w:r>
          </w:p>
          <w:p w14:paraId="0B9F4074" w14:textId="5CFB1145" w:rsidR="00AC1DE6" w:rsidRDefault="00AC1DE6" w:rsidP="00111E3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1DE6">
              <w:rPr>
                <w:rFonts w:asciiTheme="minorHAnsi" w:hAnsiTheme="minorHAnsi" w:cstheme="minorHAnsi"/>
                <w:color w:val="000000"/>
              </w:rPr>
              <w:t>data uchwalenia……………………………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>………………………………………….</w:t>
            </w:r>
            <w:r w:rsidRPr="00AC1DE6">
              <w:rPr>
                <w:rFonts w:asciiTheme="minorHAnsi" w:hAnsiTheme="minorHAnsi" w:cstheme="minorHAnsi"/>
                <w:color w:val="000000"/>
              </w:rPr>
              <w:t>…..</w:t>
            </w:r>
          </w:p>
          <w:p w14:paraId="6D8F06D9" w14:textId="6EB20314" w:rsidR="00111E34" w:rsidRPr="00111E34" w:rsidRDefault="00111E34" w:rsidP="00111E34">
            <w:pPr>
              <w:spacing w:line="360" w:lineRule="auto"/>
              <w:rPr>
                <w:rFonts w:asciiTheme="minorHAnsi" w:hAnsiTheme="minorHAnsi" w:cstheme="minorHAnsi"/>
                <w:b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306AC85" w14:textId="77777777" w:rsidR="00AC1DE6" w:rsidRPr="00926216" w:rsidRDefault="00AC1DE6" w:rsidP="00AC1DE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151D31" w14:textId="77777777" w:rsidR="00AC1DE6" w:rsidRPr="00926216" w:rsidRDefault="00AC1DE6" w:rsidP="00AC1DE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0DC775" w14:textId="77777777" w:rsidR="00AC1DE6" w:rsidRPr="00926216" w:rsidRDefault="00AC1DE6" w:rsidP="00AC1DE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A98123" w14:textId="77777777" w:rsidR="00AC1DE6" w:rsidRPr="00926216" w:rsidRDefault="00AC1DE6" w:rsidP="00AC1DE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C1DE6" w:rsidRPr="00926216" w14:paraId="7BAED8B1" w14:textId="77777777" w:rsidTr="0086272A">
        <w:trPr>
          <w:trHeight w:val="1691"/>
        </w:trPr>
        <w:tc>
          <w:tcPr>
            <w:tcW w:w="5671" w:type="dxa"/>
            <w:vAlign w:val="center"/>
          </w:tcPr>
          <w:p w14:paraId="163C32F3" w14:textId="70EA52DE" w:rsidR="00AC1DE6" w:rsidRPr="00AC1DE6" w:rsidRDefault="00AC1DE6" w:rsidP="00AC1D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lastRenderedPageBreak/>
              <w:t xml:space="preserve">Nazwa zadania </w:t>
            </w: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pl-PL"/>
              </w:rPr>
              <w:t>dodatkowego</w:t>
            </w: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nr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</w:t>
            </w: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  <w:p w14:paraId="1E7B56E4" w14:textId="77777777" w:rsidR="00AC1DE6" w:rsidRPr="00AC1DE6" w:rsidRDefault="00AC1DE6" w:rsidP="00AC1DE6">
            <w:pPr>
              <w:jc w:val="center"/>
              <w:rPr>
                <w:rFonts w:asciiTheme="minorHAnsi" w:hAnsiTheme="minorHAnsi" w:cstheme="minorHAnsi"/>
                <w:szCs w:val="18"/>
                <w:lang w:eastAsia="pl-PL"/>
              </w:rPr>
            </w:pPr>
            <w:r w:rsidRPr="00AC1DE6">
              <w:rPr>
                <w:rFonts w:asciiTheme="minorHAnsi" w:hAnsiTheme="minorHAnsi" w:cstheme="minorHAnsi"/>
                <w:szCs w:val="18"/>
                <w:lang w:eastAsia="pl-PL"/>
              </w:rPr>
              <w:t>……………………………………………..……………..…….………..…….………………………………………………………………………………………………………………………..…..</w:t>
            </w:r>
          </w:p>
          <w:p w14:paraId="7CC12EA8" w14:textId="77777777" w:rsidR="00AC1DE6" w:rsidRPr="00AC1DE6" w:rsidRDefault="00AC1DE6" w:rsidP="00AC1D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C1DE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Zakres zadania:</w:t>
            </w:r>
          </w:p>
          <w:p w14:paraId="1A27EE53" w14:textId="77777777" w:rsidR="00AC1DE6" w:rsidRPr="00AC1DE6" w:rsidRDefault="00AC1DE6" w:rsidP="00AC1DE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C1DE6">
              <w:rPr>
                <w:rFonts w:asciiTheme="minorHAnsi" w:hAnsiTheme="minorHAnsi" w:cstheme="minorHAnsi"/>
                <w:color w:val="000000"/>
              </w:rPr>
              <w:t>1. Powierzchnia objęta opracowaniem miejscowego planu zagospodarowania przestrzennego: ………………</w:t>
            </w:r>
            <w:r>
              <w:rPr>
                <w:rFonts w:asciiTheme="minorHAnsi" w:hAnsiTheme="minorHAnsi" w:cstheme="minorHAnsi"/>
                <w:color w:val="000000"/>
              </w:rPr>
              <w:t>……</w:t>
            </w:r>
            <w:r w:rsidRPr="00AC1DE6">
              <w:rPr>
                <w:rFonts w:asciiTheme="minorHAnsi" w:hAnsiTheme="minorHAnsi" w:cstheme="minorHAnsi"/>
                <w:color w:val="000000"/>
              </w:rPr>
              <w:t>……………. ha.</w:t>
            </w:r>
          </w:p>
          <w:p w14:paraId="05B7AA60" w14:textId="4CAD5AE7" w:rsidR="008274BA" w:rsidRPr="00AC1DE6" w:rsidRDefault="008274BA" w:rsidP="008274BA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Ilość mieszkańców </w:t>
            </w:r>
            <w:r w:rsidR="00C1384F">
              <w:rPr>
                <w:rFonts w:asciiTheme="minorHAnsi" w:hAnsiTheme="minorHAnsi" w:cstheme="minorHAnsi"/>
                <w:color w:val="000000"/>
              </w:rPr>
              <w:t>gminy miejskiej</w:t>
            </w:r>
            <w:r>
              <w:rPr>
                <w:rFonts w:asciiTheme="minorHAnsi" w:hAnsiTheme="minorHAnsi" w:cstheme="minorHAnsi"/>
                <w:color w:val="000000"/>
              </w:rPr>
              <w:t xml:space="preserve"> dla, którego został opracowany miejscowy plan zagospodarowania przestrzennego: …………………..</w:t>
            </w:r>
          </w:p>
          <w:p w14:paraId="08EEB368" w14:textId="5D9E2B98" w:rsidR="00AC1DE6" w:rsidRPr="00AC1DE6" w:rsidRDefault="00DA1F68" w:rsidP="00AC1DE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AC1DE6" w:rsidRPr="00AC1DE6">
              <w:rPr>
                <w:rFonts w:asciiTheme="minorHAnsi" w:hAnsiTheme="minorHAnsi" w:cstheme="minorHAnsi"/>
                <w:color w:val="000000"/>
              </w:rPr>
              <w:t>. Nr uchwały Rady Miasta ……………</w:t>
            </w:r>
            <w:r w:rsidR="00AC1DE6">
              <w:rPr>
                <w:rFonts w:asciiTheme="minorHAnsi" w:hAnsiTheme="minorHAnsi" w:cstheme="minorHAnsi"/>
                <w:color w:val="000000"/>
              </w:rPr>
              <w:t>………………………………………</w:t>
            </w:r>
            <w:r w:rsidR="00AC1DE6" w:rsidRPr="00AC1DE6">
              <w:rPr>
                <w:rFonts w:asciiTheme="minorHAnsi" w:hAnsiTheme="minorHAnsi" w:cstheme="minorHAnsi"/>
                <w:color w:val="000000"/>
              </w:rPr>
              <w:t>…….</w:t>
            </w:r>
          </w:p>
          <w:p w14:paraId="29DFDCAD" w14:textId="1D95EAB5" w:rsidR="00111E34" w:rsidRPr="0086272A" w:rsidRDefault="00AC1DE6" w:rsidP="00862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1DE6">
              <w:rPr>
                <w:rFonts w:asciiTheme="minorHAnsi" w:hAnsiTheme="minorHAnsi" w:cstheme="minorHAnsi"/>
                <w:color w:val="000000"/>
              </w:rPr>
              <w:t>data uchwalenia……………………………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>………………………………………….</w:t>
            </w:r>
            <w:r w:rsidRPr="00AC1DE6">
              <w:rPr>
                <w:rFonts w:asciiTheme="minorHAnsi" w:hAnsiTheme="minorHAnsi" w:cstheme="minorHAnsi"/>
                <w:color w:val="000000"/>
              </w:rPr>
              <w:t>…..</w:t>
            </w:r>
          </w:p>
        </w:tc>
        <w:tc>
          <w:tcPr>
            <w:tcW w:w="1134" w:type="dxa"/>
            <w:vAlign w:val="center"/>
          </w:tcPr>
          <w:p w14:paraId="0C219AB7" w14:textId="77777777" w:rsidR="00AC1DE6" w:rsidRPr="00926216" w:rsidRDefault="00AC1DE6" w:rsidP="00AC1DE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3904FF" w14:textId="77777777" w:rsidR="00AC1DE6" w:rsidRPr="00926216" w:rsidRDefault="00AC1DE6" w:rsidP="00AC1DE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816C0D" w14:textId="77777777" w:rsidR="00AC1DE6" w:rsidRPr="00926216" w:rsidRDefault="00AC1DE6" w:rsidP="00AC1DE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1AF827" w14:textId="77777777" w:rsidR="00AC1DE6" w:rsidRPr="00926216" w:rsidRDefault="00AC1DE6" w:rsidP="00AC1DE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9EB9543" w14:textId="4E9B036C" w:rsidR="00111E34" w:rsidRPr="00111E34" w:rsidRDefault="00111E34" w:rsidP="0086272A">
      <w:pPr>
        <w:ind w:left="-993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698F9EBB" w14:textId="7D72A476" w:rsidR="00111E34" w:rsidRPr="00105CB0" w:rsidRDefault="00111E34" w:rsidP="00105CB0">
      <w:pPr>
        <w:ind w:left="-993"/>
        <w:rPr>
          <w:sz w:val="18"/>
          <w:szCs w:val="18"/>
        </w:rPr>
      </w:pPr>
      <w:r>
        <w:rPr>
          <w:sz w:val="18"/>
          <w:szCs w:val="18"/>
        </w:rPr>
        <w:t>*</w:t>
      </w:r>
      <w:r w:rsidR="00240075" w:rsidRPr="00E63958">
        <w:rPr>
          <w:sz w:val="18"/>
          <w:szCs w:val="18"/>
        </w:rPr>
        <w:t>* np. umowa o pracę, umowa zlecenie, zobowiązanie podmiotu trzeciego itp.</w:t>
      </w:r>
    </w:p>
    <w:p w14:paraId="2AA2FB9F" w14:textId="1B5A12CA" w:rsidR="00926216" w:rsidRPr="00AC1DE6" w:rsidRDefault="00926216" w:rsidP="00926216">
      <w:pPr>
        <w:ind w:left="-426"/>
        <w:jc w:val="both"/>
        <w:rPr>
          <w:rFonts w:asciiTheme="minorHAnsi" w:hAnsiTheme="minorHAnsi" w:cstheme="minorHAnsi"/>
          <w:b/>
          <w:color w:val="FF0000"/>
          <w:lang w:eastAsia="pl-PL"/>
        </w:rPr>
      </w:pPr>
      <w:r w:rsidRPr="00AC1DE6">
        <w:rPr>
          <w:rFonts w:asciiTheme="minorHAnsi" w:hAnsiTheme="minorHAnsi" w:cstheme="minorHAnsi"/>
          <w:b/>
          <w:color w:val="FF0000"/>
          <w:lang w:eastAsia="pl-PL"/>
        </w:rPr>
        <w:t xml:space="preserve">UWAGA! </w:t>
      </w:r>
    </w:p>
    <w:p w14:paraId="79AA65CA" w14:textId="6EDE8CF1" w:rsidR="00926216" w:rsidRPr="00AC1DE6" w:rsidRDefault="00926216" w:rsidP="00390C1A">
      <w:pPr>
        <w:pStyle w:val="Akapitzlist"/>
        <w:numPr>
          <w:ilvl w:val="1"/>
          <w:numId w:val="88"/>
        </w:numPr>
        <w:ind w:left="426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AC1DE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Jeżeli Wykonawca wykaże większą ilość niż </w:t>
      </w:r>
      <w:r w:rsidR="00AC1DE6">
        <w:rPr>
          <w:rFonts w:asciiTheme="minorHAnsi" w:hAnsiTheme="minorHAnsi" w:cstheme="minorHAnsi"/>
          <w:i/>
          <w:color w:val="FF0000"/>
          <w:sz w:val="20"/>
          <w:szCs w:val="20"/>
        </w:rPr>
        <w:t>3</w:t>
      </w:r>
      <w:r w:rsidRPr="00AC1DE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dodatkowe zadania, Zamawiający w celu obliczenia ilości punktów za to kryterium przyjmie maksymalnie wartość </w:t>
      </w:r>
      <w:r w:rsidR="00AC1DE6">
        <w:rPr>
          <w:rFonts w:asciiTheme="minorHAnsi" w:hAnsiTheme="minorHAnsi" w:cstheme="minorHAnsi"/>
          <w:i/>
          <w:color w:val="FF0000"/>
          <w:sz w:val="20"/>
          <w:szCs w:val="20"/>
        </w:rPr>
        <w:t>3</w:t>
      </w:r>
      <w:r w:rsidRPr="00AC1DE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dodatkowych zadań. </w:t>
      </w:r>
    </w:p>
    <w:p w14:paraId="190FECD9" w14:textId="77777777" w:rsidR="00926216" w:rsidRPr="00AC1DE6" w:rsidRDefault="00926216" w:rsidP="00390C1A">
      <w:pPr>
        <w:pStyle w:val="Akapitzlist"/>
        <w:numPr>
          <w:ilvl w:val="1"/>
          <w:numId w:val="88"/>
        </w:numPr>
        <w:ind w:left="426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AC1DE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NALEŻY WYKAZAĆ TYLKO </w:t>
      </w:r>
      <w:r w:rsidRPr="00AC1DE6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DODATKOWE ZADANIA</w:t>
      </w:r>
      <w:r w:rsidRPr="00AC1DE6">
        <w:rPr>
          <w:rFonts w:asciiTheme="minorHAnsi" w:hAnsiTheme="minorHAnsi" w:cstheme="minorHAnsi"/>
          <w:i/>
          <w:color w:val="FF0000"/>
          <w:sz w:val="20"/>
          <w:szCs w:val="20"/>
        </w:rPr>
        <w:t>, (</w:t>
      </w:r>
      <w:r w:rsidRPr="00AC1DE6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POZA ZADANIAMI, KTÓRE WYKONAWCA PRZEDSTAWI DLA UDOKUMENTOWANIA SPEŁNIANIA WARUNKU UDZIAŁU W POSTĘPOWANIU, </w:t>
      </w:r>
      <w:r w:rsidRPr="00AC1DE6">
        <w:rPr>
          <w:rFonts w:asciiTheme="minorHAnsi" w:hAnsiTheme="minorHAnsi" w:cstheme="minorHAnsi"/>
          <w:b/>
          <w:i/>
          <w:color w:val="FF0000"/>
          <w:sz w:val="20"/>
          <w:szCs w:val="20"/>
        </w:rPr>
        <w:br/>
        <w:t xml:space="preserve">O KTÓRYM MOWA w Rozdziale 21 pkt 1 </w:t>
      </w:r>
      <w:proofErr w:type="spellStart"/>
      <w:r w:rsidRPr="00AC1DE6">
        <w:rPr>
          <w:rFonts w:asciiTheme="minorHAnsi" w:hAnsiTheme="minorHAnsi" w:cstheme="minorHAnsi"/>
          <w:b/>
          <w:i/>
          <w:color w:val="FF0000"/>
          <w:sz w:val="20"/>
          <w:szCs w:val="20"/>
        </w:rPr>
        <w:t>ppkt</w:t>
      </w:r>
      <w:proofErr w:type="spellEnd"/>
      <w:r w:rsidRPr="00AC1DE6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2) lit. a  SWZ</w:t>
      </w:r>
      <w:r w:rsidRPr="00AC1DE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). Zadania dla potwierdzenia spełniania warunku nie mogą być tymi samymi zadaniami, które Wykonawca wykaże powyżej.  </w:t>
      </w:r>
    </w:p>
    <w:p w14:paraId="12FDFB0E" w14:textId="7A6F3553" w:rsidR="00926216" w:rsidRDefault="00926216" w:rsidP="00390C1A">
      <w:pPr>
        <w:pStyle w:val="Akapitzlist"/>
        <w:numPr>
          <w:ilvl w:val="1"/>
          <w:numId w:val="88"/>
        </w:numPr>
        <w:ind w:left="426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AC1DE6">
        <w:rPr>
          <w:rFonts w:asciiTheme="minorHAnsi" w:hAnsiTheme="minorHAnsi" w:cstheme="minorHAnsi"/>
          <w:i/>
          <w:color w:val="FF0000"/>
          <w:sz w:val="20"/>
          <w:szCs w:val="20"/>
        </w:rPr>
        <w:t>W przypadku, gdy Wykonawca nie wskaże żadnego zadania dodatkowego lub informacje będą niepełne, nie będzie miał on możliwości ich uzupełnienia. Niniejsza sytuacja skutkować będzie również brakiem przyznania punktów</w:t>
      </w:r>
      <w:r w:rsidR="00111E34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AC1DE6">
        <w:rPr>
          <w:rFonts w:asciiTheme="minorHAnsi" w:hAnsiTheme="minorHAnsi" w:cstheme="minorHAnsi"/>
          <w:i/>
          <w:color w:val="FF0000"/>
          <w:sz w:val="20"/>
          <w:szCs w:val="20"/>
        </w:rPr>
        <w:t>w w/w kryterium.</w:t>
      </w:r>
    </w:p>
    <w:p w14:paraId="14A265CB" w14:textId="77777777" w:rsidR="00AC1DE6" w:rsidRPr="00AC1DE6" w:rsidRDefault="00AC1DE6" w:rsidP="00AC1DE6">
      <w:pPr>
        <w:pStyle w:val="Akapitzlist"/>
        <w:ind w:left="-426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2313C48" w14:textId="77777777" w:rsidR="00C71772" w:rsidRPr="008375E3" w:rsidRDefault="00C71772" w:rsidP="00696BA9">
      <w:pPr>
        <w:numPr>
          <w:ilvl w:val="0"/>
          <w:numId w:val="59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CB7524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CB7524">
        <w:rPr>
          <w:rFonts w:ascii="Calibri" w:hAnsi="Calibri" w:cs="Calibri"/>
          <w:lang w:eastAsia="en-US"/>
        </w:rPr>
        <w:t>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3882"/>
        <w:gridCol w:w="4691"/>
      </w:tblGrid>
      <w:tr w:rsidR="00C71772" w:rsidRPr="008375E3" w14:paraId="3EAD9843" w14:textId="77777777" w:rsidTr="00C711A8">
        <w:tc>
          <w:tcPr>
            <w:tcW w:w="489" w:type="dxa"/>
            <w:shd w:val="clear" w:color="auto" w:fill="D9D9D9"/>
          </w:tcPr>
          <w:p w14:paraId="15E277A4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2C148E1E" w14:textId="77777777" w:rsidR="00C71772" w:rsidRPr="008375E3" w:rsidRDefault="00C71772" w:rsidP="00C711A8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2B9CEFF0" w14:textId="77777777" w:rsidR="00C71772" w:rsidRPr="008375E3" w:rsidRDefault="00C71772" w:rsidP="00C711A8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C71772" w:rsidRPr="008375E3" w14:paraId="44D1F47B" w14:textId="77777777" w:rsidTr="00C711A8">
        <w:trPr>
          <w:trHeight w:val="491"/>
        </w:trPr>
        <w:tc>
          <w:tcPr>
            <w:tcW w:w="489" w:type="dxa"/>
          </w:tcPr>
          <w:p w14:paraId="24B72685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214D908A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37AEB7E7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C71772" w:rsidRPr="008375E3" w14:paraId="050C2D75" w14:textId="77777777" w:rsidTr="00C711A8">
        <w:tc>
          <w:tcPr>
            <w:tcW w:w="489" w:type="dxa"/>
          </w:tcPr>
          <w:p w14:paraId="459CEB2D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2FF6E4AE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2DAFBE0E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4A1AE691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3F38A0BE" w14:textId="77777777" w:rsidR="00C71772" w:rsidRPr="00590CBD" w:rsidRDefault="00C71772" w:rsidP="00696BA9">
      <w:pPr>
        <w:numPr>
          <w:ilvl w:val="0"/>
          <w:numId w:val="59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7A7B7E8C" w14:textId="77777777" w:rsidR="00C71772" w:rsidRPr="00590CBD" w:rsidRDefault="00C71772" w:rsidP="00696BA9">
      <w:pPr>
        <w:numPr>
          <w:ilvl w:val="0"/>
          <w:numId w:val="59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6EB2C5C8" w14:textId="77777777" w:rsidR="00C71772" w:rsidRPr="00590CBD" w:rsidRDefault="00C71772" w:rsidP="004F4F0A">
      <w:pPr>
        <w:numPr>
          <w:ilvl w:val="0"/>
          <w:numId w:val="59"/>
        </w:numPr>
        <w:tabs>
          <w:tab w:val="left" w:pos="0"/>
        </w:tabs>
        <w:autoSpaceDE w:val="0"/>
        <w:spacing w:before="100" w:before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5A6C7C" w14:textId="77777777" w:rsidR="00C71772" w:rsidRPr="00590CBD" w:rsidRDefault="00C71772" w:rsidP="00C71772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3700C15E" w14:textId="77777777" w:rsidR="00C71772" w:rsidRPr="00590CBD" w:rsidRDefault="00C71772" w:rsidP="00C71772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06F157" w14:textId="77777777" w:rsidR="00C71772" w:rsidRPr="00590CBD" w:rsidRDefault="00C71772" w:rsidP="00C71772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2C65674E" w14:textId="77777777" w:rsidR="00C71772" w:rsidRPr="00590CBD" w:rsidRDefault="00C71772" w:rsidP="00696BA9">
      <w:pPr>
        <w:numPr>
          <w:ilvl w:val="0"/>
          <w:numId w:val="59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4938E6DD" w14:textId="77777777" w:rsidR="00C71772" w:rsidRPr="00590CBD" w:rsidRDefault="00C71772" w:rsidP="00C71772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323E8602" w14:textId="0B74C405" w:rsidR="00810E79" w:rsidRDefault="00C71772" w:rsidP="004F4F0A">
      <w:pPr>
        <w:shd w:val="clear" w:color="auto" w:fill="FFFFFF"/>
        <w:tabs>
          <w:tab w:val="left" w:leader="dot" w:pos="2832"/>
        </w:tabs>
        <w:spacing w:line="283" w:lineRule="exact"/>
        <w:ind w:left="426"/>
        <w:rPr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</w:p>
    <w:p w14:paraId="7864926A" w14:textId="4551E179" w:rsidR="00810E79" w:rsidRDefault="00810E79" w:rsidP="00810E79">
      <w:pPr>
        <w:rPr>
          <w:lang w:eastAsia="pl-PL"/>
        </w:rPr>
      </w:pPr>
    </w:p>
    <w:p w14:paraId="4BEE39D1" w14:textId="5A7C2D87" w:rsidR="00D379B6" w:rsidRDefault="00D379B6" w:rsidP="00926216">
      <w:pPr>
        <w:jc w:val="right"/>
        <w:rPr>
          <w:rFonts w:cs="Tahoma"/>
          <w:i/>
        </w:rPr>
      </w:pPr>
      <w:r w:rsidRPr="008375E3">
        <w:rPr>
          <w:rFonts w:ascii="Calibri" w:hAnsi="Calibri" w:cs="Calibri"/>
          <w:b/>
          <w:bCs/>
        </w:rPr>
        <w:t>Załącznik nr 1</w:t>
      </w:r>
      <w:r>
        <w:rPr>
          <w:rFonts w:ascii="Calibri" w:hAnsi="Calibri" w:cs="Calibri"/>
          <w:b/>
          <w:bCs/>
        </w:rPr>
        <w:t>a</w:t>
      </w:r>
      <w:r w:rsidRPr="008375E3">
        <w:rPr>
          <w:rFonts w:ascii="Calibri" w:hAnsi="Calibri" w:cs="Calibri"/>
          <w:b/>
          <w:bCs/>
        </w:rPr>
        <w:t xml:space="preserve"> do SWZ</w:t>
      </w:r>
    </w:p>
    <w:p w14:paraId="5CCDA032" w14:textId="77777777" w:rsidR="00D379B6" w:rsidRDefault="00D379B6" w:rsidP="00D379B6">
      <w:pPr>
        <w:ind w:right="-398"/>
        <w:rPr>
          <w:rFonts w:cs="Tahoma"/>
          <w:iCs/>
          <w:sz w:val="24"/>
          <w:szCs w:val="24"/>
        </w:rPr>
      </w:pPr>
    </w:p>
    <w:p w14:paraId="0D2CE830" w14:textId="3F13270B" w:rsidR="00D379B6" w:rsidRPr="00D379B6" w:rsidRDefault="00D379B6" w:rsidP="00D379B6">
      <w:pPr>
        <w:ind w:right="-398"/>
        <w:jc w:val="center"/>
        <w:rPr>
          <w:rFonts w:cs="Tahoma"/>
          <w:b/>
          <w:iCs/>
          <w:sz w:val="24"/>
          <w:szCs w:val="24"/>
        </w:rPr>
      </w:pPr>
      <w:r w:rsidRPr="00D379B6">
        <w:rPr>
          <w:rFonts w:cs="Tahoma"/>
          <w:b/>
          <w:iCs/>
          <w:sz w:val="24"/>
          <w:szCs w:val="24"/>
        </w:rPr>
        <w:t>Wycena przedmiotu zamówienia z podziałem na 16 poszczególnych  miejscowych planów zagospodarowania przestrzennego</w:t>
      </w:r>
    </w:p>
    <w:p w14:paraId="0ED42413" w14:textId="77777777" w:rsidR="00D379B6" w:rsidRDefault="00D379B6" w:rsidP="00D379B6">
      <w:pPr>
        <w:ind w:right="-398"/>
        <w:jc w:val="center"/>
        <w:rPr>
          <w:i/>
        </w:rPr>
      </w:pPr>
      <w:r>
        <w:rPr>
          <w:rFonts w:cs="Tahoma"/>
          <w:i/>
        </w:rPr>
        <w:t xml:space="preserve">                                                                                     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35"/>
        <w:gridCol w:w="3118"/>
      </w:tblGrid>
      <w:tr w:rsidR="00D379B6" w14:paraId="679B350B" w14:textId="77777777" w:rsidTr="00D379B6">
        <w:trPr>
          <w:cantSplit/>
          <w:trHeight w:val="1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ADF0" w14:textId="77777777" w:rsidR="00D379B6" w:rsidRDefault="00D379B6">
            <w:pPr>
              <w:jc w:val="center"/>
              <w:rPr>
                <w:b/>
              </w:rPr>
            </w:pPr>
          </w:p>
          <w:p w14:paraId="5FB5C380" w14:textId="77777777" w:rsidR="00D379B6" w:rsidRDefault="00D379B6">
            <w:pPr>
              <w:jc w:val="center"/>
              <w:rPr>
                <w:b/>
              </w:rPr>
            </w:pPr>
          </w:p>
          <w:p w14:paraId="5B19F451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BA12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Nr uchwały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F491" w14:textId="77777777" w:rsidR="00D379B6" w:rsidRDefault="00D37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14:paraId="18574914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[zł]</w:t>
            </w:r>
          </w:p>
        </w:tc>
      </w:tr>
      <w:tr w:rsidR="00D379B6" w14:paraId="021D8910" w14:textId="77777777" w:rsidTr="00D379B6">
        <w:trPr>
          <w:cantSplit/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CA5A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2FE" w14:textId="77777777" w:rsidR="00D379B6" w:rsidRDefault="00D379B6">
            <w:pPr>
              <w:pStyle w:val="Akapitzlist"/>
              <w:ind w:left="70" w:right="346"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w sprawie przystąpienia do sporządzania miejscowego planu zagospodarowania   przestrzennego fragmentu jednostki </w:t>
            </w:r>
            <w:proofErr w:type="spellStart"/>
            <w:r>
              <w:rPr>
                <w:sz w:val="20"/>
                <w:szCs w:val="20"/>
              </w:rPr>
              <w:t>Borynia</w:t>
            </w:r>
            <w:proofErr w:type="spellEnd"/>
            <w:r>
              <w:rPr>
                <w:sz w:val="20"/>
                <w:szCs w:val="20"/>
              </w:rPr>
              <w:t xml:space="preserve"> o symbolu roboczym Bo1 w Jastrzębiu-Zdroju – Uchwała Nr II.26.2022 z dnia 24 lutego 2022 r. Rady Miasta Jastrzębie – Zdrój.</w:t>
            </w:r>
          </w:p>
          <w:p w14:paraId="02A07B04" w14:textId="77777777" w:rsidR="00D379B6" w:rsidRDefault="00D379B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988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37C0AF46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7610EB3D" w14:textId="77777777" w:rsidR="00D379B6" w:rsidRDefault="00D379B6">
            <w:pPr>
              <w:jc w:val="center"/>
            </w:pPr>
          </w:p>
        </w:tc>
      </w:tr>
      <w:tr w:rsidR="00D379B6" w14:paraId="5A4A6D84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CEB4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A975" w14:textId="77777777" w:rsidR="00D379B6" w:rsidRDefault="00D379B6">
            <w:pPr>
              <w:pStyle w:val="Akapitzlist"/>
              <w:ind w:left="70"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w sprawie przystąpienia do sporządzania miejscowego planu zagospodarowania   przestrzennego fragmentu jednostki </w:t>
            </w:r>
            <w:proofErr w:type="spellStart"/>
            <w:r>
              <w:rPr>
                <w:sz w:val="20"/>
                <w:szCs w:val="20"/>
              </w:rPr>
              <w:t>Borynia</w:t>
            </w:r>
            <w:proofErr w:type="spellEnd"/>
            <w:r>
              <w:rPr>
                <w:sz w:val="20"/>
                <w:szCs w:val="20"/>
              </w:rPr>
              <w:t xml:space="preserve"> o symbolu roboczym Bo2 w Jastrzębiu-Zdroju – Uchwała Nr II.27.2022 z dnia 24 lutego 2022 r. Rady Miasta Jastrzębie – Zdrój.</w:t>
            </w:r>
          </w:p>
          <w:p w14:paraId="79F6C4B8" w14:textId="77777777" w:rsidR="00D379B6" w:rsidRDefault="00D379B6">
            <w:pPr>
              <w:pStyle w:val="Akapitzlist"/>
              <w:ind w:left="284" w:right="346" w:hanging="21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12C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28CA8EDF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7DD7C917" w14:textId="77777777" w:rsidR="00D379B6" w:rsidRDefault="00D379B6">
            <w:pPr>
              <w:jc w:val="center"/>
            </w:pPr>
          </w:p>
        </w:tc>
      </w:tr>
      <w:tr w:rsidR="00D379B6" w14:paraId="1FA3698B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4C06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1AB" w14:textId="77777777" w:rsidR="00D379B6" w:rsidRDefault="00D379B6">
            <w:pPr>
              <w:ind w:left="70" w:hanging="70"/>
              <w:jc w:val="both"/>
            </w:pPr>
            <w:r>
              <w:t xml:space="preserve"> Uchwała w sprawie przystąpienia do sporządzania miejscowego planu   zagospodarowania   przestrzennego fragmentu jednostki Szeroka o symbolu roboczym Sz3 w Jastrzębiu-Zdroju – Uchwała Nr II.28.2022 z dnia 24 lutego 2022 r. Rady Miasta Jastrzębie – Zdrój.</w:t>
            </w:r>
          </w:p>
          <w:p w14:paraId="3A3AB81D" w14:textId="77777777" w:rsidR="00D379B6" w:rsidRDefault="00D379B6">
            <w:pPr>
              <w:ind w:left="70" w:hanging="7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846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57685A2B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5957FD75" w14:textId="77777777" w:rsidR="00D379B6" w:rsidRDefault="00D379B6">
            <w:pPr>
              <w:jc w:val="center"/>
            </w:pPr>
          </w:p>
        </w:tc>
      </w:tr>
      <w:tr w:rsidR="00D379B6" w14:paraId="20D26F4A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AC85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5EE8" w14:textId="77777777" w:rsidR="00D379B6" w:rsidRDefault="00D379B6">
            <w:pPr>
              <w:pStyle w:val="Akapitzlist"/>
              <w:ind w:left="70"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w sprawie przystąpienia do sporządzania miejscowego planu zagospodarowania   przestrzennego fragmentu jednostki Jastrzębie Górne i Dolne o symbolu roboczym P4 w Jastrzębiu-Zdroju – Uchwała Nr II.29.2022 z dnia 24 lutego 2022 r. Rady Miasta Jastrzębie – Zdrój.</w:t>
            </w:r>
          </w:p>
          <w:p w14:paraId="71E4B608" w14:textId="77777777" w:rsidR="00D379B6" w:rsidRDefault="00D379B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433F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19A8A8EC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766521E6" w14:textId="77777777" w:rsidR="00D379B6" w:rsidRDefault="00D379B6">
            <w:pPr>
              <w:jc w:val="center"/>
            </w:pPr>
          </w:p>
        </w:tc>
      </w:tr>
      <w:tr w:rsidR="00D379B6" w14:paraId="02392073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31BD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0EA" w14:textId="77777777" w:rsidR="00D379B6" w:rsidRDefault="00D379B6">
            <w:pPr>
              <w:pStyle w:val="Akapitzlist"/>
              <w:ind w:left="70"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w sprawie przystąpienia do sporządzania miejscowego planu zagospodarowania   przestrzennego fragmentu jednostki osiedle Przyjaźń o symbolu roboczym P5 w Jastrzębiu-Zdroju – Uchwała Nr II.30.2022 z dnia 24 lutego 2022 r. Rady Miasta Jastrzębie – Zdrój.</w:t>
            </w:r>
          </w:p>
          <w:p w14:paraId="2531085F" w14:textId="77777777" w:rsidR="00D379B6" w:rsidRDefault="00D379B6">
            <w:pPr>
              <w:pStyle w:val="Akapitzlist"/>
              <w:ind w:left="70" w:right="34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59F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53E7FF0B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0630339F" w14:textId="77777777" w:rsidR="00D379B6" w:rsidRDefault="00D379B6">
            <w:pPr>
              <w:jc w:val="center"/>
            </w:pPr>
          </w:p>
        </w:tc>
      </w:tr>
      <w:tr w:rsidR="00D379B6" w14:paraId="3A469615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C67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734" w14:textId="77777777" w:rsidR="00D379B6" w:rsidRDefault="00D379B6">
            <w:pPr>
              <w:pStyle w:val="Akapitzlist"/>
              <w:ind w:left="70"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w sprawie przystąpienia do sporządzania miejscowego planu zagospodarowania   przestrzennego fragmentu jednostki Centrum o symbolu roboczym C6 w Jastrzębiu-Zdroju – Uchwała Nr II.31.2022 z dnia 24 lutego 2022 r. Rady Miasta Jastrzębie – Zdrój.</w:t>
            </w:r>
          </w:p>
          <w:p w14:paraId="2E216311" w14:textId="77777777" w:rsidR="00D379B6" w:rsidRDefault="00D379B6">
            <w:pPr>
              <w:ind w:left="7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6076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749B6E2C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09DE8FFD" w14:textId="77777777" w:rsidR="00D379B6" w:rsidRDefault="00D379B6">
            <w:pPr>
              <w:jc w:val="center"/>
            </w:pPr>
          </w:p>
        </w:tc>
      </w:tr>
      <w:tr w:rsidR="00D379B6" w14:paraId="3D6FE8AF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6DCF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714C" w14:textId="77777777" w:rsidR="00D379B6" w:rsidRDefault="00D379B6">
            <w:pPr>
              <w:pStyle w:val="Akapitzlist"/>
              <w:ind w:left="70"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w sprawie przystąpienia do sporządzania miejscowego planu zagospodarowania   przestrzennego fragmentu jednostki Centrum o symbolu roboczym C7 w Jastrzębiu-Zdroju – Uchwała Nr II.32.2022 z dnia 24 lutego 2022 r. Rady Miasta Jastrzębie – Zdrój.</w:t>
            </w:r>
          </w:p>
          <w:p w14:paraId="3A9C34F2" w14:textId="77777777" w:rsidR="00D379B6" w:rsidRDefault="00D379B6">
            <w:pPr>
              <w:ind w:left="7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492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675E318B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239F9DA8" w14:textId="77777777" w:rsidR="00D379B6" w:rsidRDefault="00D379B6">
            <w:pPr>
              <w:jc w:val="center"/>
            </w:pPr>
          </w:p>
        </w:tc>
      </w:tr>
      <w:tr w:rsidR="00D379B6" w14:paraId="5EA66F68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5353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5126" w14:textId="77777777" w:rsidR="00D379B6" w:rsidRDefault="00D379B6">
            <w:pPr>
              <w:pStyle w:val="Akapitzlist"/>
              <w:ind w:left="70"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w sprawie przystąpienia do sporządzania miejscowego planu zagospodarowania   przestrzennego fragmentu jednostki Centrum o symbolu roboczym C8 w Jastrzębiu-Zdroju – Uchwała Nr II.33.2022 z dnia 24 lutego 2022 r. Rady Miasta Jastrzębie – Zdrój.</w:t>
            </w:r>
          </w:p>
          <w:p w14:paraId="61A8E8E8" w14:textId="77777777" w:rsidR="00D379B6" w:rsidRDefault="00D379B6">
            <w:pPr>
              <w:pStyle w:val="Akapitzlist"/>
              <w:ind w:left="70"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FBFEC6" w14:textId="77777777" w:rsidR="00D379B6" w:rsidRDefault="00D379B6">
            <w:pPr>
              <w:pStyle w:val="Akapitzlist"/>
              <w:ind w:left="70" w:right="34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A64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3820343E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468104EA" w14:textId="77777777" w:rsidR="00D379B6" w:rsidRDefault="00D379B6">
            <w:pPr>
              <w:jc w:val="center"/>
            </w:pPr>
          </w:p>
        </w:tc>
      </w:tr>
      <w:tr w:rsidR="00D379B6" w14:paraId="6EE33436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BFED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417" w14:textId="77777777" w:rsidR="00D379B6" w:rsidRDefault="00D379B6">
            <w:pPr>
              <w:pStyle w:val="Akapitzlist"/>
              <w:ind w:left="70"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w sprawie przystąpienia do sporządzania miejscowego planu zagospodarowania   przestrzennego fragmentu jednostki Bzie o symbolu roboczym Bz9 w Jastrzębiu-Zdroju – Uchwała Nr II.34.2022 z dnia 24 lutego 2022 r. Rady Miasta Jastrzębie – Zdrój.</w:t>
            </w:r>
          </w:p>
          <w:p w14:paraId="5B42DAA6" w14:textId="77777777" w:rsidR="00D379B6" w:rsidRDefault="00D379B6">
            <w:pPr>
              <w:ind w:left="7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968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3BCEE239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0AC97D93" w14:textId="77777777" w:rsidR="00D379B6" w:rsidRDefault="00D379B6">
            <w:pPr>
              <w:jc w:val="center"/>
            </w:pPr>
          </w:p>
        </w:tc>
      </w:tr>
      <w:tr w:rsidR="00D379B6" w14:paraId="6F7DCF2C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E438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1B3" w14:textId="77777777" w:rsidR="00D379B6" w:rsidRDefault="00D379B6">
            <w:pPr>
              <w:pStyle w:val="Akapitzlist"/>
              <w:ind w:left="70" w:right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w sprawie przystąpienia do sporządzania miejscowego planu zagospodarowania   przestrzennego fragmentu jednostki Bzie o symbolu roboczym Bz10 w Jastrzębiu-Zdroju – Uchwała Nr II.35.2022 z dnia 24 lutego 2022 r. Rady Miasta Jastrzębie – Zdrój.</w:t>
            </w:r>
          </w:p>
          <w:p w14:paraId="62140332" w14:textId="77777777" w:rsidR="00D379B6" w:rsidRDefault="00D379B6">
            <w:pPr>
              <w:ind w:left="7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6D5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7F0061E8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4CB8FAE4" w14:textId="77777777" w:rsidR="00D379B6" w:rsidRDefault="00D379B6">
            <w:pPr>
              <w:jc w:val="center"/>
            </w:pPr>
          </w:p>
        </w:tc>
      </w:tr>
      <w:tr w:rsidR="00D379B6" w14:paraId="39F4F1D4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BCBA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FB38" w14:textId="77777777" w:rsidR="00D379B6" w:rsidRDefault="00D379B6">
            <w:pPr>
              <w:ind w:left="70" w:right="346"/>
              <w:jc w:val="both"/>
              <w:rPr>
                <w:lang w:eastAsia="pl-PL"/>
              </w:rPr>
            </w:pPr>
            <w:r>
              <w:rPr>
                <w:lang w:eastAsia="pl-PL"/>
              </w:rPr>
              <w:t>Uchwała w sprawie przystąpienia do sporządzania miejscowego planu zagospodarowania   przestrzennego fragmentu jednostki Moszczenica o symbolu roboczym M11 w Jastrzębiu-Zdroju – Uchwała Nr II.36.2022 z dnia 24 lutego 2022 r. Rady Miasta Jastrzębie – Zdrój.</w:t>
            </w:r>
          </w:p>
          <w:p w14:paraId="7C7F7067" w14:textId="77777777" w:rsidR="00D379B6" w:rsidRDefault="00D379B6">
            <w:pPr>
              <w:ind w:left="284" w:right="346" w:hanging="284"/>
              <w:jc w:val="both"/>
              <w:rPr>
                <w:b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02F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1061C327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11886E1C" w14:textId="77777777" w:rsidR="00D379B6" w:rsidRDefault="00D379B6">
            <w:pPr>
              <w:jc w:val="center"/>
            </w:pPr>
          </w:p>
        </w:tc>
      </w:tr>
      <w:tr w:rsidR="00D379B6" w14:paraId="5DF41D14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1AB3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FD9" w14:textId="77777777" w:rsidR="00D379B6" w:rsidRDefault="00D379B6">
            <w:pPr>
              <w:ind w:left="70" w:right="346"/>
              <w:jc w:val="both"/>
              <w:rPr>
                <w:lang w:eastAsia="pl-PL"/>
              </w:rPr>
            </w:pPr>
            <w:r>
              <w:rPr>
                <w:lang w:eastAsia="pl-PL"/>
              </w:rPr>
              <w:t>Uchwała w sprawie przystąpienia do sporządzania miejscowego planu zagospodarowania   przestrzennego fragmentu jednostki Moszczenica o symbolu roboczym M12 w Jastrzębiu-Zdroju – Uchwała Nr II.37.2022 z dnia 24 lutego 2022 r. Rady Miasta Jastrzębie – Zdrój.</w:t>
            </w:r>
          </w:p>
          <w:p w14:paraId="659DF1DC" w14:textId="77777777" w:rsidR="00D379B6" w:rsidRDefault="00D379B6">
            <w:pPr>
              <w:ind w:left="7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071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7D6A91FD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7C6F8953" w14:textId="77777777" w:rsidR="00D379B6" w:rsidRDefault="00D379B6">
            <w:pPr>
              <w:jc w:val="center"/>
            </w:pPr>
          </w:p>
        </w:tc>
      </w:tr>
      <w:tr w:rsidR="00D379B6" w14:paraId="10FC0A76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5FB4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B9E" w14:textId="77777777" w:rsidR="00D379B6" w:rsidRDefault="00D379B6">
            <w:pPr>
              <w:ind w:left="70" w:right="346"/>
              <w:jc w:val="both"/>
              <w:rPr>
                <w:lang w:eastAsia="pl-PL"/>
              </w:rPr>
            </w:pPr>
            <w:r>
              <w:rPr>
                <w:lang w:eastAsia="pl-PL"/>
              </w:rPr>
              <w:t>Uchwała w sprawie przystąpienia do sporządzania miejscowego planu zagospodarowania   przestrzennego fragmentu jednostki Moszczenica o symbolu roboczym M13 w Jastrzębiu-Zdroju – Uchwała Nr II.38.2022 z dnia 24 lutego 2022 r. Rady Miasta Jastrzębie – Zdrój.</w:t>
            </w:r>
          </w:p>
          <w:p w14:paraId="755346B8" w14:textId="77777777" w:rsidR="00D379B6" w:rsidRDefault="00D379B6">
            <w:pPr>
              <w:ind w:left="7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762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503B2BDD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090E9F25" w14:textId="77777777" w:rsidR="00D379B6" w:rsidRDefault="00D379B6">
            <w:pPr>
              <w:jc w:val="center"/>
            </w:pPr>
          </w:p>
        </w:tc>
      </w:tr>
      <w:tr w:rsidR="00D379B6" w14:paraId="08AEDBEC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174D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4EB" w14:textId="6235C1B4" w:rsidR="00D379B6" w:rsidRDefault="00D379B6">
            <w:pPr>
              <w:tabs>
                <w:tab w:val="left" w:pos="426"/>
              </w:tabs>
              <w:ind w:left="70" w:right="346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Uchwała w sprawie przystąpienia do sporządzania miejscowego planu zagospodarowania przestrzennego fragmentu jednostki </w:t>
            </w:r>
            <w:proofErr w:type="spellStart"/>
            <w:r>
              <w:rPr>
                <w:lang w:eastAsia="pl-PL"/>
              </w:rPr>
              <w:t>Ruptawa</w:t>
            </w:r>
            <w:proofErr w:type="spellEnd"/>
            <w:r>
              <w:rPr>
                <w:lang w:eastAsia="pl-PL"/>
              </w:rPr>
              <w:t xml:space="preserve"> o symbolu roboczym </w:t>
            </w:r>
            <w:r w:rsidR="004B2DC8">
              <w:rPr>
                <w:lang w:eastAsia="pl-PL"/>
              </w:rPr>
              <w:t>R</w:t>
            </w:r>
            <w:r>
              <w:rPr>
                <w:lang w:eastAsia="pl-PL"/>
              </w:rPr>
              <w:t>14 w Jastrzębiu-Zdroju – Uchwała Nr II.39.2022 z dnia 24 lutego 2022 r. Rady Miasta Jastrzębie – Zdrój.</w:t>
            </w:r>
          </w:p>
          <w:p w14:paraId="1D45944F" w14:textId="77777777" w:rsidR="00D379B6" w:rsidRDefault="00D379B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549F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5E561AE5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2852B9CE" w14:textId="77777777" w:rsidR="00D379B6" w:rsidRDefault="00D379B6">
            <w:pPr>
              <w:jc w:val="center"/>
            </w:pPr>
          </w:p>
        </w:tc>
      </w:tr>
      <w:tr w:rsidR="00D379B6" w14:paraId="199EF8D3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962C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A9E" w14:textId="2CD5D601" w:rsidR="00D379B6" w:rsidRDefault="00D379B6">
            <w:pPr>
              <w:ind w:left="70" w:right="346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Uchwała w sprawie przystąpienia do sporządzania miejscowego planu zagospodarowania   przestrzennego fragmentu jednostki </w:t>
            </w:r>
            <w:proofErr w:type="spellStart"/>
            <w:r>
              <w:rPr>
                <w:lang w:eastAsia="pl-PL"/>
              </w:rPr>
              <w:t>Ruptawa</w:t>
            </w:r>
            <w:proofErr w:type="spellEnd"/>
            <w:r>
              <w:rPr>
                <w:lang w:eastAsia="pl-PL"/>
              </w:rPr>
              <w:t xml:space="preserve"> o symbolu roboczym </w:t>
            </w:r>
            <w:r w:rsidR="004B2DC8">
              <w:rPr>
                <w:lang w:eastAsia="pl-PL"/>
              </w:rPr>
              <w:t>R</w:t>
            </w:r>
            <w:r>
              <w:rPr>
                <w:lang w:eastAsia="pl-PL"/>
              </w:rPr>
              <w:t>15 w Jastrzębiu-Zdroju – Uchwała Nr II.40.2022 z dnia 24 lutego 2022 r. Rady Miasta Jastrzębie – Zdrój.</w:t>
            </w:r>
          </w:p>
          <w:p w14:paraId="1F37C7ED" w14:textId="77777777" w:rsidR="00D379B6" w:rsidRDefault="00D379B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17C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4FC31956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0AAFE98A" w14:textId="77777777" w:rsidR="00D379B6" w:rsidRDefault="00D379B6">
            <w:pPr>
              <w:jc w:val="center"/>
            </w:pPr>
          </w:p>
        </w:tc>
      </w:tr>
      <w:tr w:rsidR="00D379B6" w14:paraId="2ED29489" w14:textId="77777777" w:rsidTr="00D379B6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7825" w14:textId="77777777" w:rsidR="00D379B6" w:rsidRDefault="00D379B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D7B" w14:textId="164C899F" w:rsidR="00D379B6" w:rsidRDefault="00D379B6">
            <w:pPr>
              <w:ind w:left="70" w:right="346" w:hanging="7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Uchwała w sprawie przystąpienia do sporządzania miejscowego planu zagospodarowania   przestrzennego fragmentu jednostki </w:t>
            </w:r>
            <w:proofErr w:type="spellStart"/>
            <w:r>
              <w:rPr>
                <w:lang w:eastAsia="pl-PL"/>
              </w:rPr>
              <w:t>Ruptawa</w:t>
            </w:r>
            <w:proofErr w:type="spellEnd"/>
            <w:r>
              <w:rPr>
                <w:lang w:eastAsia="pl-PL"/>
              </w:rPr>
              <w:t xml:space="preserve"> o symbolu roboczym </w:t>
            </w:r>
            <w:r w:rsidR="004B2DC8">
              <w:rPr>
                <w:lang w:eastAsia="pl-PL"/>
              </w:rPr>
              <w:t>R</w:t>
            </w:r>
            <w:r>
              <w:rPr>
                <w:lang w:eastAsia="pl-PL"/>
              </w:rPr>
              <w:t>16 w Jastrzębiu-Zdroju – Uchwała Nr II.41.2022 z dnia 24 lutego 2022 r. Rady Miasta Jastrzębie – Zdrój.</w:t>
            </w:r>
          </w:p>
          <w:p w14:paraId="772C9756" w14:textId="77777777" w:rsidR="00D379B6" w:rsidRDefault="00D379B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32B" w14:textId="77777777" w:rsidR="00D379B6" w:rsidRDefault="00D379B6">
            <w:pPr>
              <w:jc w:val="both"/>
              <w:rPr>
                <w:b/>
              </w:rPr>
            </w:pPr>
            <w:r>
              <w:rPr>
                <w:b/>
              </w:rPr>
              <w:t>Kwota brutto  …………………….</w:t>
            </w:r>
          </w:p>
          <w:p w14:paraId="726A0516" w14:textId="77777777" w:rsidR="00D379B6" w:rsidRDefault="00D379B6">
            <w:pPr>
              <w:jc w:val="both"/>
              <w:rPr>
                <w:b/>
              </w:rPr>
            </w:pPr>
            <w:r>
              <w:t xml:space="preserve">w tym  …………… kwota netto + ……………. zł 23%VAT </w:t>
            </w:r>
          </w:p>
          <w:p w14:paraId="68520D3C" w14:textId="77777777" w:rsidR="00D379B6" w:rsidRDefault="00D379B6">
            <w:pPr>
              <w:jc w:val="center"/>
            </w:pPr>
          </w:p>
        </w:tc>
      </w:tr>
    </w:tbl>
    <w:p w14:paraId="5F990829" w14:textId="77777777" w:rsidR="00D379B6" w:rsidRDefault="00D379B6" w:rsidP="00D379B6">
      <w:pPr>
        <w:jc w:val="center"/>
      </w:pPr>
    </w:p>
    <w:p w14:paraId="505746B7" w14:textId="030AF06D" w:rsidR="00C71772" w:rsidRDefault="00C71772" w:rsidP="00C71772">
      <w:pPr>
        <w:pStyle w:val="Nagwek6"/>
        <w:spacing w:before="0"/>
        <w:jc w:val="right"/>
        <w:rPr>
          <w:rFonts w:asciiTheme="minorHAnsi" w:hAnsiTheme="minorHAnsi" w:cstheme="minorHAnsi"/>
          <w:lang w:eastAsia="pl-PL"/>
        </w:rPr>
      </w:pPr>
    </w:p>
    <w:p w14:paraId="55B644FC" w14:textId="4C816B03" w:rsidR="00D379B6" w:rsidRDefault="00D379B6" w:rsidP="00D379B6">
      <w:pPr>
        <w:rPr>
          <w:lang w:eastAsia="pl-PL"/>
        </w:rPr>
      </w:pPr>
    </w:p>
    <w:p w14:paraId="1BF33F6A" w14:textId="5DD47982" w:rsidR="00D379B6" w:rsidRDefault="00D379B6" w:rsidP="00D379B6">
      <w:pPr>
        <w:rPr>
          <w:lang w:eastAsia="pl-PL"/>
        </w:rPr>
      </w:pPr>
    </w:p>
    <w:p w14:paraId="3B464C50" w14:textId="12EA7BF9" w:rsidR="00D379B6" w:rsidRDefault="00D379B6" w:rsidP="00D379B6">
      <w:pPr>
        <w:rPr>
          <w:lang w:eastAsia="pl-PL"/>
        </w:rPr>
      </w:pPr>
    </w:p>
    <w:p w14:paraId="48A2A9F1" w14:textId="235E5C04" w:rsidR="00D379B6" w:rsidRDefault="00D379B6" w:rsidP="00D379B6">
      <w:pPr>
        <w:rPr>
          <w:lang w:eastAsia="pl-PL"/>
        </w:rPr>
      </w:pPr>
    </w:p>
    <w:p w14:paraId="75FCDAA5" w14:textId="005CD9F1" w:rsidR="00D379B6" w:rsidRDefault="00D379B6" w:rsidP="00D379B6">
      <w:pPr>
        <w:rPr>
          <w:lang w:eastAsia="pl-PL"/>
        </w:rPr>
      </w:pPr>
    </w:p>
    <w:p w14:paraId="0521988B" w14:textId="74E5C37E" w:rsidR="00D379B6" w:rsidRDefault="00D379B6" w:rsidP="00D379B6">
      <w:pPr>
        <w:rPr>
          <w:lang w:eastAsia="pl-PL"/>
        </w:rPr>
      </w:pPr>
    </w:p>
    <w:p w14:paraId="2D89AD6D" w14:textId="15CEEA78" w:rsidR="00D379B6" w:rsidRDefault="00D379B6" w:rsidP="00D379B6">
      <w:pPr>
        <w:rPr>
          <w:lang w:eastAsia="pl-PL"/>
        </w:rPr>
      </w:pPr>
    </w:p>
    <w:p w14:paraId="3E05B617" w14:textId="7C27688B" w:rsidR="00D379B6" w:rsidRDefault="00D379B6" w:rsidP="00D379B6">
      <w:pPr>
        <w:rPr>
          <w:lang w:eastAsia="pl-PL"/>
        </w:rPr>
      </w:pPr>
    </w:p>
    <w:p w14:paraId="0EE294AF" w14:textId="256EBE8A" w:rsidR="00D379B6" w:rsidRDefault="00D379B6" w:rsidP="00D379B6">
      <w:pPr>
        <w:rPr>
          <w:lang w:eastAsia="pl-PL"/>
        </w:rPr>
      </w:pPr>
    </w:p>
    <w:p w14:paraId="24907A1E" w14:textId="55A99D66" w:rsidR="00D379B6" w:rsidRDefault="00D379B6" w:rsidP="00D379B6">
      <w:pPr>
        <w:rPr>
          <w:lang w:eastAsia="pl-PL"/>
        </w:rPr>
      </w:pPr>
    </w:p>
    <w:p w14:paraId="67083D5A" w14:textId="422683BB" w:rsidR="00D379B6" w:rsidRDefault="00D379B6" w:rsidP="00D379B6">
      <w:pPr>
        <w:rPr>
          <w:lang w:eastAsia="pl-PL"/>
        </w:rPr>
      </w:pPr>
    </w:p>
    <w:p w14:paraId="5A987533" w14:textId="25D4FE52" w:rsidR="00D379B6" w:rsidRDefault="00D379B6" w:rsidP="00D379B6">
      <w:pPr>
        <w:rPr>
          <w:lang w:eastAsia="pl-PL"/>
        </w:rPr>
      </w:pPr>
    </w:p>
    <w:p w14:paraId="772D4CA1" w14:textId="1FE1A936" w:rsidR="00D379B6" w:rsidRDefault="00D379B6" w:rsidP="00D379B6">
      <w:pPr>
        <w:rPr>
          <w:lang w:eastAsia="pl-PL"/>
        </w:rPr>
      </w:pPr>
    </w:p>
    <w:p w14:paraId="2F2545AC" w14:textId="43EEB525" w:rsidR="00D379B6" w:rsidRDefault="00D379B6" w:rsidP="00D379B6">
      <w:pPr>
        <w:rPr>
          <w:lang w:eastAsia="pl-PL"/>
        </w:rPr>
      </w:pPr>
    </w:p>
    <w:p w14:paraId="37A8283B" w14:textId="491C2677" w:rsidR="00D379B6" w:rsidRDefault="00D379B6" w:rsidP="00D379B6">
      <w:pPr>
        <w:rPr>
          <w:lang w:eastAsia="pl-PL"/>
        </w:rPr>
      </w:pPr>
    </w:p>
    <w:p w14:paraId="57FC8490" w14:textId="0D766048" w:rsidR="00D379B6" w:rsidRDefault="00D379B6" w:rsidP="00D379B6">
      <w:pPr>
        <w:rPr>
          <w:lang w:eastAsia="pl-PL"/>
        </w:rPr>
      </w:pPr>
    </w:p>
    <w:p w14:paraId="11586713" w14:textId="0777113B" w:rsidR="00D379B6" w:rsidRDefault="00D379B6" w:rsidP="00D379B6">
      <w:pPr>
        <w:rPr>
          <w:lang w:eastAsia="pl-PL"/>
        </w:rPr>
      </w:pPr>
    </w:p>
    <w:p w14:paraId="7DDCC94A" w14:textId="1A231951" w:rsidR="00D379B6" w:rsidRDefault="00D379B6" w:rsidP="00D379B6">
      <w:pPr>
        <w:rPr>
          <w:lang w:eastAsia="pl-PL"/>
        </w:rPr>
      </w:pPr>
    </w:p>
    <w:p w14:paraId="4F8EEE99" w14:textId="396449EF" w:rsidR="00D379B6" w:rsidRDefault="00D379B6" w:rsidP="00D379B6">
      <w:pPr>
        <w:rPr>
          <w:lang w:eastAsia="pl-PL"/>
        </w:rPr>
      </w:pPr>
    </w:p>
    <w:p w14:paraId="5775344F" w14:textId="46649669" w:rsidR="00D379B6" w:rsidRDefault="00D379B6" w:rsidP="00D379B6">
      <w:pPr>
        <w:rPr>
          <w:lang w:eastAsia="pl-PL"/>
        </w:rPr>
      </w:pPr>
    </w:p>
    <w:p w14:paraId="1BEB2093" w14:textId="77777777" w:rsidR="00D379B6" w:rsidRPr="00D379B6" w:rsidRDefault="00D379B6" w:rsidP="00D379B6">
      <w:pPr>
        <w:rPr>
          <w:lang w:eastAsia="pl-PL"/>
        </w:rPr>
      </w:pP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4045"/>
      </w:tblGrid>
      <w:tr w:rsidR="0001530D" w:rsidRPr="00676912" w14:paraId="715E7EB8" w14:textId="77777777" w:rsidTr="00C711A8">
        <w:tc>
          <w:tcPr>
            <w:tcW w:w="4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767E" w14:textId="77777777" w:rsidR="0001530D" w:rsidRDefault="0001530D" w:rsidP="00D379B6"/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7D37" w14:textId="77777777" w:rsidR="0001530D" w:rsidRPr="00676912" w:rsidRDefault="0001530D" w:rsidP="00C711A8">
            <w:pPr>
              <w:autoSpaceDE w:val="0"/>
              <w:spacing w:after="24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37897823" w14:textId="264D667E" w:rsidR="009C590F" w:rsidRDefault="009C590F" w:rsidP="00740416">
      <w:pPr>
        <w:jc w:val="right"/>
        <w:rPr>
          <w:b/>
          <w:sz w:val="22"/>
          <w:szCs w:val="22"/>
        </w:rPr>
      </w:pPr>
    </w:p>
    <w:p w14:paraId="59783355" w14:textId="67784F2C" w:rsidR="008129F6" w:rsidRDefault="008129F6" w:rsidP="008129F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Załącznik nr 2a do SWZ</w:t>
      </w:r>
    </w:p>
    <w:p w14:paraId="735617DF" w14:textId="5385E6EE" w:rsidR="008129F6" w:rsidRDefault="008129F6" w:rsidP="008129F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</w:p>
    <w:p w14:paraId="48DEB79A" w14:textId="77777777" w:rsidR="008129F6" w:rsidRPr="008129F6" w:rsidRDefault="008129F6" w:rsidP="008129F6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8129F6">
        <w:rPr>
          <w:rFonts w:asciiTheme="minorHAnsi" w:hAnsiTheme="minorHAnsi" w:cstheme="minorHAnsi"/>
          <w:sz w:val="18"/>
          <w:szCs w:val="18"/>
        </w:rPr>
        <w:t xml:space="preserve">  (</w:t>
      </w:r>
      <w:r w:rsidRPr="008129F6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233676DF" w14:textId="77777777" w:rsidR="008129F6" w:rsidRDefault="008129F6" w:rsidP="008129F6">
      <w:pPr>
        <w:rPr>
          <w:rFonts w:asciiTheme="minorHAnsi" w:hAnsiTheme="minorHAnsi" w:cstheme="minorHAnsi"/>
          <w:sz w:val="22"/>
          <w:szCs w:val="22"/>
        </w:rPr>
      </w:pPr>
    </w:p>
    <w:p w14:paraId="7B7B2060" w14:textId="77777777" w:rsidR="008129F6" w:rsidRDefault="008129F6" w:rsidP="008129F6">
      <w:pPr>
        <w:rPr>
          <w:rFonts w:asciiTheme="minorHAnsi" w:hAnsiTheme="minorHAnsi" w:cstheme="minorHAnsi"/>
          <w:b/>
          <w:sz w:val="22"/>
          <w:szCs w:val="22"/>
        </w:rPr>
      </w:pPr>
    </w:p>
    <w:p w14:paraId="3D95FB23" w14:textId="77777777" w:rsidR="008129F6" w:rsidRDefault="008129F6" w:rsidP="008129F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</w:t>
      </w:r>
    </w:p>
    <w:p w14:paraId="3DD035B9" w14:textId="77777777" w:rsidR="008129F6" w:rsidRDefault="008129F6" w:rsidP="008129F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wykonawcy/ wykonawcy wspólnie ubiegającego się o udzielenie zamówienia </w:t>
      </w:r>
    </w:p>
    <w:p w14:paraId="77A9C309" w14:textId="77777777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6AC1F63" w14:textId="77777777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543D0130" w14:textId="77777777" w:rsidR="008129F6" w:rsidRDefault="008129F6" w:rsidP="008129F6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436381AD" w14:textId="66D1E882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AC1DE6">
        <w:rPr>
          <w:rFonts w:asciiTheme="minorHAnsi" w:hAnsiTheme="minorHAnsi" w:cstheme="minorHAnsi"/>
          <w:b/>
          <w:sz w:val="28"/>
        </w:rPr>
        <w:t>Sporządzeni</w:t>
      </w:r>
      <w:r>
        <w:rPr>
          <w:rFonts w:asciiTheme="minorHAnsi" w:hAnsiTheme="minorHAnsi" w:cstheme="minorHAnsi"/>
          <w:b/>
          <w:sz w:val="28"/>
        </w:rPr>
        <w:t>e</w:t>
      </w:r>
      <w:r w:rsidRPr="00AC1DE6">
        <w:rPr>
          <w:rFonts w:asciiTheme="minorHAnsi" w:hAnsiTheme="minorHAnsi" w:cstheme="minorHAnsi"/>
          <w:b/>
          <w:sz w:val="28"/>
        </w:rPr>
        <w:t xml:space="preserve"> 16 miejscowych planów zagospodarowania przestrzennego miasta Jastrzębie-Zdrój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5B72B19F" w14:textId="77777777" w:rsidR="008129F6" w:rsidRDefault="008129F6" w:rsidP="008129F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prowadzonego przez Miasto Jastrzębie-Zdrój </w:t>
      </w:r>
      <w:r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A15108E" w14:textId="77777777" w:rsidR="008129F6" w:rsidRDefault="008129F6" w:rsidP="008129F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28F1B9" w14:textId="77777777" w:rsidR="008129F6" w:rsidRDefault="008129F6" w:rsidP="008129F6">
      <w:pPr>
        <w:pStyle w:val="Akapitzlist"/>
        <w:numPr>
          <w:ilvl w:val="0"/>
          <w:numId w:val="107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3ECE33C1" w14:textId="77777777" w:rsidR="008129F6" w:rsidRDefault="008129F6" w:rsidP="008129F6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07A43C2C" w14:textId="77777777" w:rsidR="008129F6" w:rsidRDefault="008129F6" w:rsidP="008129F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2A51B48" w14:textId="77777777" w:rsidR="008129F6" w:rsidRP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9016800"/>
      <w:r w:rsidRPr="008129F6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8129F6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>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129F6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0"/>
    </w:p>
    <w:p w14:paraId="531474F1" w14:textId="66033671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>
        <w:rPr>
          <w:rFonts w:asciiTheme="minorHAnsi" w:hAnsiTheme="minorHAnsi" w:cstheme="minorHAnsi"/>
          <w:i/>
          <w:sz w:val="18"/>
          <w:szCs w:val="18"/>
        </w:rPr>
        <w:t xml:space="preserve">(wskazać </w:t>
      </w:r>
      <w:bookmarkEnd w:id="1"/>
      <w:r>
        <w:rPr>
          <w:rFonts w:asciiTheme="minorHAnsi" w:hAnsiTheme="minorHAnsi" w:cstheme="minorHAnsi"/>
          <w:i/>
          <w:sz w:val="18"/>
          <w:szCs w:val="18"/>
        </w:rPr>
        <w:t>dokument i właściwą jednostkę redakcyjną dokumentu, w której określono warunki udziału w postępowaniu),</w:t>
      </w:r>
      <w:r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2" w:name="_Hlk99014455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2"/>
      <w:r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,  </w:t>
      </w:r>
      <w:r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następującym zakresie: …………………………………………………………………………… </w:t>
      </w:r>
      <w:r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>
        <w:rPr>
          <w:rFonts w:asciiTheme="minorHAnsi" w:hAnsiTheme="minorHAnsi" w:cstheme="minorHAnsi"/>
          <w:iCs/>
          <w:sz w:val="18"/>
          <w:szCs w:val="18"/>
        </w:rPr>
        <w:t xml:space="preserve">, </w:t>
      </w:r>
      <w:r>
        <w:rPr>
          <w:rFonts w:asciiTheme="minorHAnsi" w:hAnsiTheme="minorHAnsi" w:cstheme="minorHAnsi"/>
          <w:iCs/>
          <w:sz w:val="18"/>
          <w:szCs w:val="18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244C6DB6" w14:textId="23199EBC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EB4DF1" w14:textId="6619E081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C6996C" w14:textId="22F86E92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B6A291" w14:textId="77777777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D72EF2" w14:textId="77777777" w:rsidR="008129F6" w:rsidRDefault="008129F6" w:rsidP="008129F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PODWYKONAWCY, NA KTÓREGO PRZYPADA PONAD 10% WARTOŚCI ZAMÓWIENIA:</w:t>
      </w:r>
    </w:p>
    <w:p w14:paraId="2430DB3F" w14:textId="77777777" w:rsidR="008129F6" w:rsidRP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129F6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8129F6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podwykonawcy, na którego</w:t>
      </w:r>
      <w:r w:rsidRPr="008129F6">
        <w:rPr>
          <w:rFonts w:asciiTheme="minorHAnsi" w:hAnsiTheme="minorHAnsi" w:cstheme="minorHAnsi"/>
          <w:i/>
          <w:color w:val="0070C0"/>
        </w:rPr>
        <w:t xml:space="preserve"> zdolnościach lub sytuacji wykonawca nie polega, a na którego przypada ponad 10% wartości zamówienia, należy zastosować tyle razy, ile jest to konieczne.</w:t>
      </w:r>
      <w:r w:rsidRPr="008129F6">
        <w:rPr>
          <w:rFonts w:asciiTheme="minorHAnsi" w:hAnsiTheme="minorHAnsi" w:cstheme="minorHAnsi"/>
          <w:color w:val="0070C0"/>
        </w:rPr>
        <w:t>]</w:t>
      </w:r>
    </w:p>
    <w:p w14:paraId="0157D7DB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2200A97A" w14:textId="2C0B1CB9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……………………………………………………………………………………………….…………………………………………………………... </w:t>
      </w:r>
    </w:p>
    <w:p w14:paraId="0E727AA7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58D802AA" w14:textId="77777777" w:rsidR="008129F6" w:rsidRDefault="008129F6" w:rsidP="008129F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71EB1978" w14:textId="77777777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[UWAGA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633D13B7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392A4EE3" w14:textId="55CB7C38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03680668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……………………………………………………………………………………………….…………………………………………………………...</w:t>
      </w:r>
    </w:p>
    <w:p w14:paraId="27213A86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,</w:t>
      </w:r>
      <w:bookmarkEnd w:id="3"/>
      <w:r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0CEFB46" w14:textId="77777777" w:rsidR="008129F6" w:rsidRDefault="008129F6" w:rsidP="008129F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8A890A" w14:textId="77777777" w:rsidR="008129F6" w:rsidRDefault="008129F6" w:rsidP="008129F6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0B831F4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613802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DAE5A73" w14:textId="0C87721D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31896B" w14:textId="5E71A144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448DE9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D0D0AF" w14:textId="77777777" w:rsidR="008129F6" w:rsidRDefault="008129F6" w:rsidP="008129F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INFORMACJA DOTYCZĄCA DOSTĘPU DO PODMIOTOWYCH ŚRODKÓW DOWODOWYCH:</w:t>
      </w:r>
    </w:p>
    <w:p w14:paraId="49E29A6C" w14:textId="77777777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154AFAB4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8807A38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73DDA456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8F669F6" w14:textId="77777777" w:rsidR="008129F6" w:rsidRDefault="008129F6" w:rsidP="008129F6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>
        <w:rPr>
          <w:rFonts w:ascii="CIDFont+F3" w:eastAsia="Calibri" w:hAnsi="CIDFont+F3" w:cs="CIDFont+F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404BB971" w14:textId="77777777" w:rsidR="008129F6" w:rsidRDefault="008129F6" w:rsidP="008129F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0307FF" w14:textId="77777777" w:rsidR="008129F6" w:rsidRDefault="008129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7C4B965" w14:textId="02E84DF3" w:rsidR="008129F6" w:rsidRDefault="008129F6" w:rsidP="008129F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2b do SWZ</w:t>
      </w:r>
    </w:p>
    <w:p w14:paraId="01093FC5" w14:textId="0905062E" w:rsidR="008129F6" w:rsidRDefault="008129F6" w:rsidP="008129F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</w:p>
    <w:p w14:paraId="5AE02781" w14:textId="77777777" w:rsidR="008129F6" w:rsidRPr="008129F6" w:rsidRDefault="008129F6" w:rsidP="008129F6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8129F6">
        <w:rPr>
          <w:rFonts w:asciiTheme="minorHAnsi" w:hAnsiTheme="minorHAnsi" w:cstheme="minorHAnsi"/>
          <w:sz w:val="18"/>
          <w:szCs w:val="18"/>
        </w:rPr>
        <w:t xml:space="preserve">  (</w:t>
      </w:r>
      <w:r w:rsidRPr="008129F6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64586FE1" w14:textId="77777777" w:rsidR="008129F6" w:rsidRDefault="008129F6" w:rsidP="008129F6">
      <w:pPr>
        <w:rPr>
          <w:rFonts w:asciiTheme="minorHAnsi" w:hAnsiTheme="minorHAnsi" w:cstheme="minorHAnsi"/>
          <w:sz w:val="22"/>
          <w:szCs w:val="22"/>
        </w:rPr>
      </w:pPr>
    </w:p>
    <w:p w14:paraId="2FC9053F" w14:textId="2517668B" w:rsidR="008129F6" w:rsidRDefault="008129F6" w:rsidP="008129F6">
      <w:pPr>
        <w:rPr>
          <w:rFonts w:asciiTheme="minorHAnsi" w:hAnsiTheme="minorHAnsi" w:cstheme="minorHAnsi"/>
          <w:sz w:val="22"/>
          <w:szCs w:val="22"/>
        </w:rPr>
      </w:pPr>
    </w:p>
    <w:p w14:paraId="0DC5BBBD" w14:textId="77777777" w:rsidR="008129F6" w:rsidRDefault="008129F6" w:rsidP="008129F6">
      <w:pPr>
        <w:rPr>
          <w:rFonts w:asciiTheme="minorHAnsi" w:hAnsiTheme="minorHAnsi" w:cstheme="minorHAnsi"/>
          <w:sz w:val="22"/>
          <w:szCs w:val="22"/>
        </w:rPr>
      </w:pPr>
    </w:p>
    <w:p w14:paraId="4DDB1B0D" w14:textId="77777777" w:rsidR="008129F6" w:rsidRDefault="008129F6" w:rsidP="008129F6">
      <w:pPr>
        <w:rPr>
          <w:rFonts w:asciiTheme="minorHAnsi" w:hAnsiTheme="minorHAnsi" w:cstheme="minorHAnsi"/>
          <w:b/>
          <w:sz w:val="22"/>
          <w:szCs w:val="22"/>
        </w:rPr>
      </w:pPr>
    </w:p>
    <w:p w14:paraId="69A9A167" w14:textId="77777777" w:rsidR="008129F6" w:rsidRDefault="008129F6" w:rsidP="008129F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podmiotu udostępniającego zasoby </w:t>
      </w:r>
    </w:p>
    <w:p w14:paraId="2BA1EAE6" w14:textId="77777777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DBD4468" w14:textId="77777777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60F6353A" w14:textId="77777777" w:rsidR="008129F6" w:rsidRDefault="008129F6" w:rsidP="008129F6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6064DE31" w14:textId="0E919AB2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AC1DE6">
        <w:rPr>
          <w:rFonts w:asciiTheme="minorHAnsi" w:hAnsiTheme="minorHAnsi" w:cstheme="minorHAnsi"/>
          <w:b/>
          <w:sz w:val="28"/>
        </w:rPr>
        <w:t>Sporządzeni</w:t>
      </w:r>
      <w:r>
        <w:rPr>
          <w:rFonts w:asciiTheme="minorHAnsi" w:hAnsiTheme="minorHAnsi" w:cstheme="minorHAnsi"/>
          <w:b/>
          <w:sz w:val="28"/>
        </w:rPr>
        <w:t>e</w:t>
      </w:r>
      <w:r w:rsidRPr="00AC1DE6">
        <w:rPr>
          <w:rFonts w:asciiTheme="minorHAnsi" w:hAnsiTheme="minorHAnsi" w:cstheme="minorHAnsi"/>
          <w:b/>
          <w:sz w:val="28"/>
        </w:rPr>
        <w:t xml:space="preserve"> 16 miejscowych planów zagospodarowania przestrzennego miasta Jastrzębie-Zdrój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3A779923" w14:textId="77777777" w:rsidR="008129F6" w:rsidRDefault="008129F6" w:rsidP="008129F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prowadzonego przez Miasto Jastrzębie-Zdój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93AB0A1" w14:textId="77777777" w:rsidR="008129F6" w:rsidRDefault="008129F6" w:rsidP="008129F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7B96CCF4" w14:textId="77777777" w:rsidR="008129F6" w:rsidRDefault="008129F6" w:rsidP="008129F6">
      <w:pPr>
        <w:pStyle w:val="Akapitzlist"/>
        <w:numPr>
          <w:ilvl w:val="1"/>
          <w:numId w:val="108"/>
        </w:numPr>
        <w:tabs>
          <w:tab w:val="num" w:pos="567"/>
        </w:tabs>
        <w:spacing w:before="360"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63419CE2" w14:textId="77777777" w:rsidR="008129F6" w:rsidRDefault="008129F6" w:rsidP="008129F6">
      <w:pPr>
        <w:pStyle w:val="NormalnyWeb"/>
        <w:numPr>
          <w:ilvl w:val="1"/>
          <w:numId w:val="108"/>
        </w:numPr>
        <w:tabs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672C67D6" w14:textId="77777777" w:rsidR="008129F6" w:rsidRDefault="008129F6" w:rsidP="008129F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985F80" w14:textId="77777777" w:rsidR="008129F6" w:rsidRDefault="008129F6" w:rsidP="008129F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9947469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2C1D9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 ofert i zgodne z prawdą oraz zostały przedstawione z pełną świadomością konsekwencji wprowadzenia zamawiającego w błąd przy przedstawianiu informacji.</w:t>
      </w:r>
    </w:p>
    <w:p w14:paraId="1F139CA4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6D0E41" w14:textId="77777777" w:rsidR="008129F6" w:rsidRDefault="008129F6" w:rsidP="008129F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8C8A2D0" w14:textId="77777777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41ADF2D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25F0A47B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E2C213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653C2000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EA49CAE" w14:textId="77777777" w:rsidR="008129F6" w:rsidRDefault="008129F6" w:rsidP="008129F6">
      <w:pPr>
        <w:rPr>
          <w:b/>
          <w:sz w:val="22"/>
          <w:szCs w:val="22"/>
        </w:rPr>
      </w:pPr>
    </w:p>
    <w:p w14:paraId="387C9BB0" w14:textId="77777777" w:rsidR="008129F6" w:rsidRDefault="008129F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571E013" w14:textId="05C6645F" w:rsidR="003962F2" w:rsidRPr="00D21634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bookmarkStart w:id="5" w:name="_Hlk97196294"/>
      <w:r w:rsidRPr="00D21634">
        <w:rPr>
          <w:b/>
          <w:sz w:val="22"/>
          <w:szCs w:val="22"/>
        </w:rPr>
        <w:lastRenderedPageBreak/>
        <w:t xml:space="preserve">Załącznik nr </w:t>
      </w:r>
      <w:r w:rsidR="00674C83">
        <w:rPr>
          <w:b/>
          <w:sz w:val="22"/>
          <w:szCs w:val="22"/>
        </w:rPr>
        <w:t>4</w:t>
      </w:r>
      <w:r w:rsidR="00FF57E5" w:rsidRPr="00D21634">
        <w:rPr>
          <w:b/>
          <w:sz w:val="22"/>
          <w:szCs w:val="22"/>
        </w:rPr>
        <w:t xml:space="preserve"> do SWZ</w:t>
      </w:r>
    </w:p>
    <w:bookmarkEnd w:id="5"/>
    <w:p w14:paraId="6CAE0900" w14:textId="77777777" w:rsidR="003962F2" w:rsidRPr="00D21634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D21634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D21634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D21634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D21634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="00DF50AD" w:rsidRPr="00D21634">
        <w:rPr>
          <w:sz w:val="18"/>
          <w:szCs w:val="22"/>
          <w:lang w:eastAsia="pl-PL"/>
        </w:rPr>
        <w:t xml:space="preserve">                            </w:t>
      </w:r>
      <w:r w:rsidRPr="00D21634">
        <w:rPr>
          <w:sz w:val="18"/>
          <w:szCs w:val="22"/>
          <w:lang w:eastAsia="pl-PL"/>
        </w:rPr>
        <w:t>miejscowość</w:t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D21634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D21634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D21634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D21634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D21634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D21634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D21634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D21634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D21634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CF4C44A" w:rsidR="00AB4662" w:rsidRPr="00D21634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D21634">
        <w:rPr>
          <w:sz w:val="22"/>
          <w:szCs w:val="22"/>
          <w:lang w:eastAsia="pl-PL"/>
        </w:rPr>
        <w:t xml:space="preserve"> 445</w:t>
      </w:r>
      <w:r w:rsidRPr="00D21634">
        <w:rPr>
          <w:sz w:val="22"/>
          <w:szCs w:val="22"/>
          <w:lang w:eastAsia="pl-PL"/>
        </w:rPr>
        <w:t xml:space="preserve"> ustawy z dnia </w:t>
      </w:r>
      <w:r w:rsidR="00AB4662" w:rsidRPr="00D21634">
        <w:rPr>
          <w:sz w:val="22"/>
          <w:szCs w:val="22"/>
          <w:lang w:eastAsia="pl-PL"/>
        </w:rPr>
        <w:t>11 września 2019</w:t>
      </w:r>
      <w:r w:rsidR="006352A5" w:rsidRPr="00D21634">
        <w:rPr>
          <w:sz w:val="22"/>
          <w:szCs w:val="22"/>
          <w:lang w:eastAsia="pl-PL"/>
        </w:rPr>
        <w:t xml:space="preserve"> </w:t>
      </w:r>
      <w:r w:rsidR="00AB4662" w:rsidRPr="00D21634">
        <w:rPr>
          <w:sz w:val="22"/>
          <w:szCs w:val="22"/>
          <w:lang w:eastAsia="pl-PL"/>
        </w:rPr>
        <w:t xml:space="preserve">r. </w:t>
      </w:r>
      <w:r w:rsidRPr="00D21634">
        <w:rPr>
          <w:sz w:val="22"/>
          <w:szCs w:val="22"/>
          <w:lang w:eastAsia="pl-PL"/>
        </w:rPr>
        <w:t>ustanawiamy</w:t>
      </w:r>
      <w:r w:rsidR="00AB4662" w:rsidRPr="00D21634">
        <w:rPr>
          <w:sz w:val="22"/>
          <w:szCs w:val="22"/>
          <w:lang w:eastAsia="pl-PL"/>
        </w:rPr>
        <w:t xml:space="preserve"> </w:t>
      </w:r>
      <w:r w:rsidR="00B85928" w:rsidRPr="00D21634">
        <w:rPr>
          <w:sz w:val="22"/>
          <w:szCs w:val="22"/>
          <w:lang w:eastAsia="pl-PL"/>
        </w:rPr>
        <w:t>……………………………………………</w:t>
      </w:r>
      <w:r w:rsidR="00AB4662" w:rsidRPr="00D21634">
        <w:rPr>
          <w:sz w:val="22"/>
          <w:szCs w:val="22"/>
          <w:lang w:eastAsia="pl-PL"/>
        </w:rPr>
        <w:t>………………………………………</w:t>
      </w:r>
      <w:r w:rsidR="00B85928" w:rsidRPr="00D21634">
        <w:rPr>
          <w:sz w:val="22"/>
          <w:szCs w:val="22"/>
          <w:lang w:eastAsia="pl-PL"/>
        </w:rPr>
        <w:t>…</w:t>
      </w:r>
      <w:r w:rsidR="00DF50AD" w:rsidRPr="00D21634">
        <w:rPr>
          <w:sz w:val="22"/>
          <w:szCs w:val="22"/>
          <w:lang w:eastAsia="pl-PL"/>
        </w:rPr>
        <w:t>………………………</w:t>
      </w:r>
      <w:r w:rsidRPr="00D21634">
        <w:rPr>
          <w:sz w:val="22"/>
          <w:szCs w:val="22"/>
          <w:lang w:eastAsia="pl-PL"/>
        </w:rPr>
        <w:t>…………………………………………………………</w:t>
      </w:r>
      <w:r w:rsidR="00AB4662" w:rsidRPr="00D21634">
        <w:rPr>
          <w:sz w:val="22"/>
          <w:szCs w:val="22"/>
          <w:lang w:eastAsia="pl-PL"/>
        </w:rPr>
        <w:t>…………………</w:t>
      </w:r>
      <w:r w:rsidRPr="00D21634">
        <w:rPr>
          <w:sz w:val="22"/>
          <w:szCs w:val="22"/>
          <w:lang w:eastAsia="pl-PL"/>
        </w:rPr>
        <w:t>…</w:t>
      </w:r>
      <w:r w:rsidR="000709F9" w:rsidRPr="00D21634">
        <w:rPr>
          <w:sz w:val="22"/>
          <w:szCs w:val="22"/>
          <w:lang w:eastAsia="pl-PL"/>
        </w:rPr>
        <w:t>…………</w:t>
      </w:r>
      <w:r w:rsidR="00441A8F" w:rsidRPr="00D21634">
        <w:rPr>
          <w:sz w:val="22"/>
          <w:szCs w:val="22"/>
          <w:lang w:eastAsia="pl-PL"/>
        </w:rPr>
        <w:t>…..</w:t>
      </w:r>
      <w:r w:rsidR="000709F9" w:rsidRPr="00D21634">
        <w:rPr>
          <w:sz w:val="22"/>
          <w:szCs w:val="22"/>
          <w:lang w:eastAsia="pl-PL"/>
        </w:rPr>
        <w:t>…….……</w:t>
      </w:r>
    </w:p>
    <w:p w14:paraId="77E1ED4B" w14:textId="315943F1" w:rsidR="00AB4662" w:rsidRPr="00D21634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D21634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D21634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D21634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P</w:t>
      </w:r>
      <w:r w:rsidR="000709F9" w:rsidRPr="00D21634">
        <w:rPr>
          <w:sz w:val="22"/>
          <w:szCs w:val="22"/>
          <w:lang w:eastAsia="pl-PL"/>
        </w:rPr>
        <w:t>ełnomocnikiem</w:t>
      </w:r>
      <w:r w:rsidRPr="00D21634">
        <w:rPr>
          <w:sz w:val="22"/>
          <w:szCs w:val="22"/>
          <w:lang w:eastAsia="pl-PL"/>
        </w:rPr>
        <w:t xml:space="preserve"> </w:t>
      </w:r>
      <w:r w:rsidR="003962F2" w:rsidRPr="00D21634">
        <w:rPr>
          <w:sz w:val="22"/>
          <w:szCs w:val="22"/>
          <w:lang w:eastAsia="pl-PL"/>
        </w:rPr>
        <w:t xml:space="preserve">w rozumieniu art. </w:t>
      </w:r>
      <w:r w:rsidRPr="00D21634">
        <w:rPr>
          <w:sz w:val="22"/>
          <w:szCs w:val="22"/>
          <w:lang w:eastAsia="pl-PL"/>
        </w:rPr>
        <w:t>58</w:t>
      </w:r>
      <w:r w:rsidR="003962F2" w:rsidRPr="00D21634">
        <w:rPr>
          <w:sz w:val="22"/>
          <w:szCs w:val="22"/>
          <w:lang w:eastAsia="pl-PL"/>
        </w:rPr>
        <w:t xml:space="preserve"> ust 2 us</w:t>
      </w:r>
      <w:r w:rsidR="00C55B1D" w:rsidRPr="00D21634">
        <w:rPr>
          <w:sz w:val="22"/>
          <w:szCs w:val="22"/>
          <w:lang w:eastAsia="pl-PL"/>
        </w:rPr>
        <w:t>tawy Prawo zamówień publicznych</w:t>
      </w:r>
      <w:r w:rsidR="003962F2" w:rsidRPr="00D21634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D21634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4DD4D4F" w:rsidR="00DC57CC" w:rsidRPr="00D21634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21634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D21634">
        <w:rPr>
          <w:kern w:val="1"/>
          <w:sz w:val="22"/>
          <w:szCs w:val="22"/>
          <w:lang w:eastAsia="ar-SA"/>
        </w:rPr>
        <w:t xml:space="preserve">na, w postępowaniu o udzielenie </w:t>
      </w:r>
      <w:r w:rsidRPr="00D2163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D21634">
        <w:rPr>
          <w:kern w:val="1"/>
          <w:sz w:val="22"/>
          <w:szCs w:val="22"/>
          <w:lang w:eastAsia="ar-SA"/>
        </w:rPr>
        <w:t>pn.</w:t>
      </w:r>
      <w:r w:rsidR="0042716C" w:rsidRPr="00D21634">
        <w:rPr>
          <w:b/>
          <w:sz w:val="22"/>
          <w:szCs w:val="22"/>
        </w:rPr>
        <w:t xml:space="preserve"> </w:t>
      </w:r>
      <w:bookmarkStart w:id="6" w:name="_Hlk97117051"/>
      <w:r w:rsidR="00E00524" w:rsidRPr="00D21634">
        <w:rPr>
          <w:b/>
        </w:rPr>
        <w:t>„</w:t>
      </w:r>
      <w:r w:rsidR="00D379B6" w:rsidRPr="00217102">
        <w:rPr>
          <w:b/>
          <w:sz w:val="28"/>
          <w:szCs w:val="20"/>
        </w:rPr>
        <w:t>Sporządzeni</w:t>
      </w:r>
      <w:r w:rsidR="000B15EF">
        <w:rPr>
          <w:b/>
          <w:sz w:val="28"/>
          <w:szCs w:val="20"/>
        </w:rPr>
        <w:t>e</w:t>
      </w:r>
      <w:r w:rsidR="00D379B6" w:rsidRPr="00217102">
        <w:rPr>
          <w:b/>
          <w:sz w:val="28"/>
          <w:szCs w:val="20"/>
        </w:rPr>
        <w:t xml:space="preserve"> 16 miejscowych planów zagospodarowania przestrzennego miasta Jastrzębie-Zdrój</w:t>
      </w:r>
      <w:r w:rsidR="00E00524" w:rsidRPr="00D21634">
        <w:rPr>
          <w:b/>
        </w:rPr>
        <w:t>”</w:t>
      </w:r>
      <w:r w:rsidR="008E0494" w:rsidRPr="00D21634">
        <w:rPr>
          <w:b/>
          <w:sz w:val="22"/>
          <w:szCs w:val="22"/>
        </w:rPr>
        <w:t xml:space="preserve"> </w:t>
      </w:r>
      <w:bookmarkEnd w:id="6"/>
      <w:r w:rsidRPr="00D21634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D21634">
        <w:rPr>
          <w:kern w:val="1"/>
          <w:sz w:val="22"/>
          <w:szCs w:val="22"/>
          <w:lang w:eastAsia="ar-SA"/>
        </w:rPr>
        <w:t xml:space="preserve"> </w:t>
      </w:r>
      <w:r w:rsidR="0039708A" w:rsidRPr="00D21634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D21634">
        <w:rPr>
          <w:kern w:val="1"/>
          <w:sz w:val="22"/>
          <w:szCs w:val="22"/>
          <w:lang w:eastAsia="ar-SA"/>
        </w:rPr>
        <w:t xml:space="preserve">w sprawie </w:t>
      </w:r>
      <w:r w:rsidRPr="00D21634">
        <w:rPr>
          <w:kern w:val="1"/>
          <w:sz w:val="22"/>
          <w:szCs w:val="22"/>
          <w:lang w:eastAsia="ar-SA"/>
        </w:rPr>
        <w:t>zamówienia publicznego</w:t>
      </w:r>
      <w:r w:rsidR="004A0F94" w:rsidRPr="00D21634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D21634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7DB2CC73" w:rsidR="003962F2" w:rsidRPr="00D21634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21634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D21634">
        <w:rPr>
          <w:kern w:val="1"/>
          <w:sz w:val="22"/>
          <w:szCs w:val="22"/>
          <w:lang w:eastAsia="ar-SA"/>
        </w:rPr>
        <w:t xml:space="preserve">pn. </w:t>
      </w:r>
      <w:r w:rsidR="00D21634" w:rsidRPr="00D21634">
        <w:rPr>
          <w:b/>
        </w:rPr>
        <w:t>„</w:t>
      </w:r>
      <w:r w:rsidR="00D379B6" w:rsidRPr="00217102">
        <w:rPr>
          <w:b/>
          <w:sz w:val="28"/>
          <w:szCs w:val="20"/>
        </w:rPr>
        <w:t>Sporządzeni</w:t>
      </w:r>
      <w:r w:rsidR="000B15EF">
        <w:rPr>
          <w:b/>
          <w:sz w:val="28"/>
          <w:szCs w:val="20"/>
        </w:rPr>
        <w:t>e</w:t>
      </w:r>
      <w:r w:rsidR="00D379B6" w:rsidRPr="00217102">
        <w:rPr>
          <w:b/>
          <w:sz w:val="28"/>
          <w:szCs w:val="20"/>
        </w:rPr>
        <w:t xml:space="preserve"> 16 miejscowych planów zagospodarowania przestrzennego miasta Jastrzębie-Zdrój</w:t>
      </w:r>
      <w:r w:rsidR="00D21634" w:rsidRPr="00D21634">
        <w:rPr>
          <w:b/>
        </w:rPr>
        <w:t xml:space="preserve">” </w:t>
      </w:r>
      <w:r w:rsidRPr="00D21634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Pr="00D21634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Pr="00D21634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D21634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D21634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21634">
        <w:rPr>
          <w:i/>
          <w:szCs w:val="22"/>
          <w:lang w:eastAsia="ar-SA"/>
        </w:rPr>
        <w:t xml:space="preserve">*    </w:t>
      </w:r>
      <w:r w:rsidR="00AB4662" w:rsidRPr="00D21634">
        <w:rPr>
          <w:i/>
          <w:szCs w:val="22"/>
          <w:lang w:eastAsia="ar-SA"/>
        </w:rPr>
        <w:t xml:space="preserve">   </w:t>
      </w:r>
      <w:r w:rsidRPr="00D21634">
        <w:rPr>
          <w:i/>
          <w:szCs w:val="22"/>
          <w:lang w:eastAsia="ar-SA"/>
        </w:rPr>
        <w:t xml:space="preserve">w przypadku gdy ofertę składa </w:t>
      </w:r>
      <w:r w:rsidR="00CB7C93" w:rsidRPr="00D21634">
        <w:rPr>
          <w:i/>
          <w:szCs w:val="22"/>
          <w:lang w:eastAsia="ar-SA"/>
        </w:rPr>
        <w:t xml:space="preserve">Konsorcjum </w:t>
      </w:r>
      <w:r w:rsidRPr="00D21634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D21634">
        <w:rPr>
          <w:i/>
          <w:szCs w:val="22"/>
          <w:lang w:eastAsia="ar-SA"/>
        </w:rPr>
        <w:t xml:space="preserve">   </w:t>
      </w:r>
    </w:p>
    <w:p w14:paraId="6B27AB8C" w14:textId="6BA8CC01" w:rsidR="003962F2" w:rsidRPr="00D21634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21634">
        <w:rPr>
          <w:i/>
          <w:szCs w:val="22"/>
          <w:lang w:eastAsia="ar-SA"/>
        </w:rPr>
        <w:t xml:space="preserve">         </w:t>
      </w:r>
      <w:r w:rsidR="003962F2" w:rsidRPr="00D21634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D21634">
        <w:rPr>
          <w:i/>
          <w:szCs w:val="22"/>
          <w:lang w:eastAsia="ar-SA"/>
        </w:rPr>
        <w:t xml:space="preserve">**    </w:t>
      </w:r>
      <w:r w:rsidR="00AB4662" w:rsidRPr="00D21634">
        <w:rPr>
          <w:i/>
          <w:szCs w:val="22"/>
          <w:lang w:eastAsia="ar-SA"/>
        </w:rPr>
        <w:t xml:space="preserve"> </w:t>
      </w:r>
      <w:r w:rsidRPr="00D21634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B1A4216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674C83">
        <w:rPr>
          <w:b/>
          <w:sz w:val="22"/>
          <w:szCs w:val="22"/>
        </w:rPr>
        <w:t>5</w:t>
      </w:r>
      <w:r w:rsidR="00845F1F" w:rsidRPr="00026E65">
        <w:rPr>
          <w:b/>
          <w:sz w:val="22"/>
          <w:szCs w:val="22"/>
        </w:rPr>
        <w:t xml:space="preserve"> do SWZ</w:t>
      </w:r>
    </w:p>
    <w:p w14:paraId="52778FBF" w14:textId="77777777" w:rsidR="00111D3D" w:rsidRPr="00026E65" w:rsidRDefault="003962F2" w:rsidP="00424BD4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92FB955" w14:textId="77777777" w:rsidR="003A06EF" w:rsidRDefault="003A06EF" w:rsidP="00C55B1D">
      <w:pPr>
        <w:rPr>
          <w:i/>
          <w:sz w:val="18"/>
          <w:szCs w:val="22"/>
        </w:rPr>
      </w:pPr>
    </w:p>
    <w:p w14:paraId="4FD285D0" w14:textId="0230E78D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58280A02" w14:textId="2FEE19A1" w:rsidR="00C55B1D" w:rsidRDefault="00C55B1D" w:rsidP="00C55B1D">
      <w:pPr>
        <w:rPr>
          <w:sz w:val="22"/>
          <w:szCs w:val="22"/>
        </w:rPr>
      </w:pPr>
    </w:p>
    <w:p w14:paraId="5C59F5A0" w14:textId="77777777" w:rsidR="003A06EF" w:rsidRPr="00026E65" w:rsidRDefault="003A06EF" w:rsidP="00C55B1D">
      <w:pPr>
        <w:rPr>
          <w:sz w:val="22"/>
          <w:szCs w:val="22"/>
        </w:rPr>
      </w:pPr>
    </w:p>
    <w:p w14:paraId="22C78B4E" w14:textId="410ED3F5" w:rsidR="000B5FE0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Zobowiązanie podmiotu </w:t>
      </w:r>
      <w:r w:rsidR="00026E65" w:rsidRPr="007A4D7D">
        <w:rPr>
          <w:b/>
          <w:sz w:val="22"/>
          <w:szCs w:val="22"/>
        </w:rPr>
        <w:t>udost</w:t>
      </w:r>
      <w:r w:rsidR="00125B25" w:rsidRPr="007A4D7D">
        <w:rPr>
          <w:b/>
          <w:sz w:val="22"/>
          <w:szCs w:val="22"/>
        </w:rPr>
        <w:t>ę</w:t>
      </w:r>
      <w:r w:rsidR="00026E65" w:rsidRPr="007A4D7D">
        <w:rPr>
          <w:b/>
          <w:sz w:val="22"/>
          <w:szCs w:val="22"/>
        </w:rPr>
        <w:t xml:space="preserve">pniającego  zasoby </w:t>
      </w:r>
      <w:r w:rsidRPr="007A4D7D">
        <w:rPr>
          <w:b/>
          <w:sz w:val="22"/>
          <w:szCs w:val="22"/>
        </w:rPr>
        <w:t xml:space="preserve"> </w:t>
      </w:r>
    </w:p>
    <w:p w14:paraId="6A523136" w14:textId="77777777" w:rsidR="000B5FE0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do oddania do dyspozycji Wykonawcy niezbędnych zasobów </w:t>
      </w:r>
      <w:r w:rsidR="00410748" w:rsidRPr="007A4D7D">
        <w:rPr>
          <w:b/>
          <w:sz w:val="22"/>
          <w:szCs w:val="22"/>
        </w:rPr>
        <w:t xml:space="preserve"> </w:t>
      </w:r>
    </w:p>
    <w:p w14:paraId="2718774C" w14:textId="5C37F8D7" w:rsidR="00014126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na  potrzeby </w:t>
      </w:r>
      <w:r w:rsidR="00026E65" w:rsidRPr="007A4D7D">
        <w:rPr>
          <w:b/>
          <w:sz w:val="22"/>
          <w:szCs w:val="22"/>
        </w:rPr>
        <w:t xml:space="preserve">realizacji </w:t>
      </w:r>
      <w:r w:rsidRPr="007A4D7D">
        <w:rPr>
          <w:b/>
          <w:sz w:val="22"/>
          <w:szCs w:val="22"/>
        </w:rPr>
        <w:t>zamówienia</w:t>
      </w:r>
      <w:r w:rsidR="00014126" w:rsidRPr="007A4D7D">
        <w:rPr>
          <w:b/>
          <w:sz w:val="22"/>
          <w:szCs w:val="22"/>
        </w:rPr>
        <w:t xml:space="preserve"> </w:t>
      </w:r>
    </w:p>
    <w:p w14:paraId="5B8C817B" w14:textId="0C6A11A9" w:rsidR="00C55B1D" w:rsidRPr="00D21634" w:rsidRDefault="00014126" w:rsidP="007A4D7D">
      <w:pPr>
        <w:jc w:val="center"/>
        <w:rPr>
          <w:b/>
          <w:sz w:val="24"/>
          <w:szCs w:val="24"/>
        </w:rPr>
      </w:pPr>
      <w:r w:rsidRPr="007A4D7D">
        <w:rPr>
          <w:b/>
          <w:sz w:val="22"/>
          <w:szCs w:val="22"/>
        </w:rPr>
        <w:t xml:space="preserve">pn. </w:t>
      </w:r>
      <w:r w:rsidR="00D21634" w:rsidRPr="00D21634">
        <w:rPr>
          <w:b/>
        </w:rPr>
        <w:t>„</w:t>
      </w:r>
      <w:r w:rsidR="00D379B6" w:rsidRPr="00217102">
        <w:rPr>
          <w:b/>
          <w:sz w:val="28"/>
        </w:rPr>
        <w:t>Sporządzeni</w:t>
      </w:r>
      <w:r w:rsidR="000B15EF">
        <w:rPr>
          <w:b/>
          <w:sz w:val="28"/>
        </w:rPr>
        <w:t>e</w:t>
      </w:r>
      <w:r w:rsidR="00D379B6" w:rsidRPr="00217102">
        <w:rPr>
          <w:b/>
          <w:sz w:val="28"/>
        </w:rPr>
        <w:t xml:space="preserve"> 16 miejscowych planów zagospodarowania przestrzennego miasta Jastrzębie-Zdrój</w:t>
      </w:r>
      <w:r w:rsidR="00D21634" w:rsidRPr="00D21634">
        <w:rPr>
          <w:b/>
          <w:sz w:val="24"/>
          <w:szCs w:val="24"/>
        </w:rPr>
        <w:t>”</w:t>
      </w:r>
    </w:p>
    <w:p w14:paraId="427BEDEF" w14:textId="2763C89C" w:rsidR="000B5FE0" w:rsidRPr="00D21634" w:rsidRDefault="000B5FE0" w:rsidP="007A4D7D">
      <w:pPr>
        <w:jc w:val="center"/>
        <w:rPr>
          <w:b/>
          <w:sz w:val="24"/>
          <w:szCs w:val="24"/>
        </w:rPr>
      </w:pPr>
    </w:p>
    <w:p w14:paraId="3A13D9E5" w14:textId="77777777" w:rsidR="000B5FE0" w:rsidRPr="007A4D7D" w:rsidRDefault="000B5FE0" w:rsidP="007A4D7D">
      <w:pPr>
        <w:jc w:val="center"/>
        <w:rPr>
          <w:b/>
          <w:sz w:val="22"/>
          <w:szCs w:val="22"/>
        </w:rPr>
      </w:pPr>
    </w:p>
    <w:p w14:paraId="7601543F" w14:textId="6CCF7B69" w:rsidR="00C55B1D" w:rsidRPr="007A4D7D" w:rsidRDefault="00C55B1D" w:rsidP="0081072D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</w:t>
      </w:r>
      <w:r w:rsidR="0001530D">
        <w:rPr>
          <w:sz w:val="22"/>
          <w:szCs w:val="22"/>
        </w:rPr>
        <w:t xml:space="preserve"> </w:t>
      </w:r>
      <w:r w:rsidRPr="007A4D7D">
        <w:rPr>
          <w:sz w:val="22"/>
          <w:szCs w:val="22"/>
        </w:rPr>
        <w:t>oświadczam(y), że na podstawie art.</w:t>
      </w:r>
      <w:r w:rsidR="00410748" w:rsidRPr="007A4D7D">
        <w:rPr>
          <w:sz w:val="22"/>
          <w:szCs w:val="22"/>
        </w:rPr>
        <w:t xml:space="preserve"> 118</w:t>
      </w:r>
      <w:r w:rsidRPr="007A4D7D">
        <w:rPr>
          <w:sz w:val="22"/>
          <w:szCs w:val="22"/>
        </w:rPr>
        <w:t xml:space="preserve"> ustawy Prawo zamówień </w:t>
      </w:r>
      <w:r w:rsidR="00BC3C0D" w:rsidRPr="007A4D7D">
        <w:rPr>
          <w:sz w:val="22"/>
          <w:szCs w:val="22"/>
        </w:rPr>
        <w:t>publicznych  (</w:t>
      </w:r>
      <w:proofErr w:type="spellStart"/>
      <w:r w:rsidR="00BC3C0D" w:rsidRPr="007A4D7D">
        <w:rPr>
          <w:sz w:val="22"/>
          <w:szCs w:val="22"/>
        </w:rPr>
        <w:t>t.j</w:t>
      </w:r>
      <w:proofErr w:type="spellEnd"/>
      <w:r w:rsidR="00BC3C0D" w:rsidRPr="007A4D7D">
        <w:rPr>
          <w:sz w:val="22"/>
          <w:szCs w:val="22"/>
        </w:rPr>
        <w:t>.  Dz. U z 20</w:t>
      </w:r>
      <w:r w:rsidR="00D21634">
        <w:rPr>
          <w:sz w:val="22"/>
          <w:szCs w:val="22"/>
        </w:rPr>
        <w:t>21</w:t>
      </w:r>
      <w:r w:rsidR="00BC3C0D" w:rsidRPr="007A4D7D">
        <w:rPr>
          <w:sz w:val="22"/>
          <w:szCs w:val="22"/>
        </w:rPr>
        <w:t xml:space="preserve"> r.  poz. </w:t>
      </w:r>
      <w:r w:rsidR="00D21634">
        <w:rPr>
          <w:sz w:val="22"/>
          <w:szCs w:val="22"/>
        </w:rPr>
        <w:t>1129</w:t>
      </w:r>
      <w:r w:rsidR="003B56F2" w:rsidRPr="007A4D7D">
        <w:rPr>
          <w:sz w:val="22"/>
          <w:szCs w:val="22"/>
        </w:rPr>
        <w:t xml:space="preserve"> z </w:t>
      </w:r>
      <w:proofErr w:type="spellStart"/>
      <w:r w:rsidR="003B56F2" w:rsidRPr="007A4D7D">
        <w:rPr>
          <w:sz w:val="22"/>
          <w:szCs w:val="22"/>
        </w:rPr>
        <w:t>późn</w:t>
      </w:r>
      <w:proofErr w:type="spellEnd"/>
      <w:r w:rsidR="003B56F2" w:rsidRPr="007A4D7D">
        <w:rPr>
          <w:sz w:val="22"/>
          <w:szCs w:val="22"/>
        </w:rPr>
        <w:t>. zm.</w:t>
      </w:r>
      <w:r w:rsidRPr="007A4D7D">
        <w:rPr>
          <w:sz w:val="22"/>
          <w:szCs w:val="22"/>
        </w:rPr>
        <w:t>) zobowiązuję się do oddania do dyspozycji Wykonawcy, tj. ……………..………………….……………………………………………..………………</w:t>
      </w:r>
      <w:r w:rsidR="00424BD4" w:rsidRPr="007A4D7D">
        <w:rPr>
          <w:sz w:val="22"/>
          <w:szCs w:val="22"/>
        </w:rPr>
        <w:t>…..</w:t>
      </w:r>
      <w:r w:rsidRPr="007A4D7D">
        <w:rPr>
          <w:sz w:val="22"/>
          <w:szCs w:val="22"/>
        </w:rPr>
        <w:t>…</w:t>
      </w:r>
      <w:r w:rsidR="0001530D">
        <w:rPr>
          <w:sz w:val="22"/>
          <w:szCs w:val="22"/>
        </w:rPr>
        <w:t xml:space="preserve"> </w:t>
      </w:r>
      <w:r w:rsidRPr="007A4D7D">
        <w:rPr>
          <w:sz w:val="22"/>
          <w:szCs w:val="22"/>
        </w:rPr>
        <w:t>niezbędn</w:t>
      </w:r>
      <w:r w:rsidR="00410748" w:rsidRPr="007A4D7D">
        <w:rPr>
          <w:sz w:val="22"/>
          <w:szCs w:val="22"/>
        </w:rPr>
        <w:t xml:space="preserve">ych </w:t>
      </w:r>
      <w:r w:rsidRPr="007A4D7D">
        <w:rPr>
          <w:sz w:val="22"/>
          <w:szCs w:val="22"/>
        </w:rPr>
        <w:t xml:space="preserve"> zasob</w:t>
      </w:r>
      <w:r w:rsidR="00410748" w:rsidRPr="007A4D7D">
        <w:rPr>
          <w:sz w:val="22"/>
          <w:szCs w:val="22"/>
        </w:rPr>
        <w:t>ów</w:t>
      </w:r>
      <w:r w:rsidR="003D5A60" w:rsidRPr="007A4D7D">
        <w:rPr>
          <w:sz w:val="22"/>
          <w:szCs w:val="22"/>
        </w:rPr>
        <w:t xml:space="preserve">: </w:t>
      </w:r>
    </w:p>
    <w:p w14:paraId="2C09DE76" w14:textId="437961D0" w:rsidR="00C55B1D" w:rsidRPr="007A4D7D" w:rsidRDefault="00C55B1D" w:rsidP="007A4D7D">
      <w:pPr>
        <w:rPr>
          <w:sz w:val="22"/>
          <w:szCs w:val="22"/>
        </w:rPr>
      </w:pPr>
    </w:p>
    <w:p w14:paraId="22AA45B3" w14:textId="77777777" w:rsidR="000B5FE0" w:rsidRPr="007A4D7D" w:rsidRDefault="000B5FE0" w:rsidP="007A4D7D">
      <w:pPr>
        <w:rPr>
          <w:sz w:val="22"/>
          <w:szCs w:val="22"/>
        </w:rPr>
      </w:pPr>
    </w:p>
    <w:p w14:paraId="11A82C29" w14:textId="76003280" w:rsidR="00C55B1D" w:rsidRPr="007A4D7D" w:rsidRDefault="00C55B1D" w:rsidP="007A4D7D">
      <w:pPr>
        <w:spacing w:line="360" w:lineRule="auto"/>
        <w:ind w:left="426"/>
        <w:rPr>
          <w:sz w:val="22"/>
          <w:szCs w:val="22"/>
        </w:rPr>
      </w:pPr>
      <w:r w:rsidRPr="007A4D7D">
        <w:rPr>
          <w:sz w:val="22"/>
          <w:szCs w:val="22"/>
        </w:rPr>
        <w:t xml:space="preserve">□   </w:t>
      </w:r>
      <w:r w:rsidR="003D5A60" w:rsidRPr="007A4D7D">
        <w:rPr>
          <w:sz w:val="22"/>
          <w:szCs w:val="22"/>
        </w:rPr>
        <w:t xml:space="preserve">w zakresie </w:t>
      </w:r>
      <w:r w:rsidRPr="007A4D7D">
        <w:rPr>
          <w:b/>
          <w:sz w:val="22"/>
          <w:szCs w:val="22"/>
        </w:rPr>
        <w:t>zdolności techniczn</w:t>
      </w:r>
      <w:r w:rsidR="003D5A60" w:rsidRPr="007A4D7D">
        <w:rPr>
          <w:b/>
          <w:sz w:val="22"/>
          <w:szCs w:val="22"/>
        </w:rPr>
        <w:t xml:space="preserve">ych </w:t>
      </w:r>
      <w:r w:rsidRPr="007A4D7D">
        <w:rPr>
          <w:b/>
          <w:sz w:val="22"/>
          <w:szCs w:val="22"/>
        </w:rPr>
        <w:t xml:space="preserve"> lub zawodow</w:t>
      </w:r>
      <w:r w:rsidR="003D5A60" w:rsidRPr="007A4D7D">
        <w:rPr>
          <w:b/>
          <w:sz w:val="22"/>
          <w:szCs w:val="22"/>
        </w:rPr>
        <w:t>ych</w:t>
      </w:r>
      <w:r w:rsidRPr="007A4D7D">
        <w:rPr>
          <w:sz w:val="22"/>
          <w:szCs w:val="22"/>
        </w:rPr>
        <w:t xml:space="preserve">*, </w:t>
      </w:r>
    </w:p>
    <w:p w14:paraId="72F12C31" w14:textId="49B739A0" w:rsidR="000B5FE0" w:rsidRPr="007A4D7D" w:rsidRDefault="00C55B1D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     Jeśli dotyczy  </w:t>
      </w:r>
      <w:r w:rsidR="003D5A60" w:rsidRPr="007A4D7D">
        <w:rPr>
          <w:sz w:val="22"/>
          <w:szCs w:val="22"/>
        </w:rPr>
        <w:t xml:space="preserve"> -  należy </w:t>
      </w:r>
      <w:r w:rsidRPr="007A4D7D">
        <w:rPr>
          <w:sz w:val="22"/>
          <w:szCs w:val="22"/>
        </w:rPr>
        <w:t xml:space="preserve">podać </w:t>
      </w:r>
      <w:r w:rsidR="00B15CB0" w:rsidRPr="007A4D7D">
        <w:rPr>
          <w:sz w:val="22"/>
          <w:szCs w:val="22"/>
        </w:rPr>
        <w:t xml:space="preserve">szczegółowy </w:t>
      </w:r>
      <w:r w:rsidRPr="007A4D7D">
        <w:rPr>
          <w:sz w:val="22"/>
          <w:szCs w:val="22"/>
        </w:rPr>
        <w:t xml:space="preserve">zakres </w:t>
      </w:r>
      <w:r w:rsidR="003D5A60" w:rsidRPr="007A4D7D">
        <w:rPr>
          <w:sz w:val="22"/>
          <w:szCs w:val="22"/>
        </w:rPr>
        <w:t>u</w:t>
      </w:r>
      <w:r w:rsidRPr="007A4D7D">
        <w:rPr>
          <w:sz w:val="22"/>
          <w:szCs w:val="22"/>
        </w:rPr>
        <w:t>dostępn</w:t>
      </w:r>
      <w:r w:rsidR="003D5A60" w:rsidRPr="007A4D7D">
        <w:rPr>
          <w:sz w:val="22"/>
          <w:szCs w:val="22"/>
        </w:rPr>
        <w:t>iony</w:t>
      </w:r>
      <w:r w:rsidRPr="007A4D7D">
        <w:rPr>
          <w:sz w:val="22"/>
          <w:szCs w:val="22"/>
        </w:rPr>
        <w:t xml:space="preserve">ch </w:t>
      </w:r>
      <w:r w:rsidR="00125B25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>ykonawcy zasobów</w:t>
      </w:r>
      <w:r w:rsidR="000B5FE0" w:rsidRPr="007A4D7D">
        <w:rPr>
          <w:sz w:val="22"/>
          <w:szCs w:val="22"/>
        </w:rPr>
        <w:t xml:space="preserve"> </w:t>
      </w:r>
    </w:p>
    <w:p w14:paraId="293937C2" w14:textId="68C7F332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</w:t>
      </w:r>
    </w:p>
    <w:p w14:paraId="131CCCF2" w14:textId="63181E41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</w:t>
      </w:r>
    </w:p>
    <w:p w14:paraId="52EF0D9F" w14:textId="14128330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F002431" w14:textId="00465A88" w:rsidR="000B5FE0" w:rsidRPr="007A4D7D" w:rsidRDefault="000B5FE0" w:rsidP="00444AC2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549C0CF" w14:textId="77777777" w:rsidR="000B5FE0" w:rsidRPr="007A4D7D" w:rsidRDefault="000B5FE0" w:rsidP="007A4D7D">
      <w:pPr>
        <w:spacing w:line="276" w:lineRule="auto"/>
        <w:ind w:left="426"/>
        <w:rPr>
          <w:sz w:val="22"/>
          <w:szCs w:val="22"/>
        </w:rPr>
      </w:pPr>
    </w:p>
    <w:p w14:paraId="19349D1C" w14:textId="799E6015" w:rsidR="00C55B1D" w:rsidRPr="007A4D7D" w:rsidRDefault="00C55B1D" w:rsidP="007A4D7D">
      <w:pPr>
        <w:spacing w:line="480" w:lineRule="auto"/>
        <w:ind w:left="426" w:hanging="284"/>
        <w:rPr>
          <w:sz w:val="22"/>
          <w:szCs w:val="22"/>
        </w:rPr>
      </w:pPr>
      <w:r w:rsidRPr="007A4D7D">
        <w:rPr>
          <w:sz w:val="22"/>
          <w:szCs w:val="22"/>
        </w:rPr>
        <w:t xml:space="preserve">2. </w:t>
      </w:r>
      <w:r w:rsidR="003A06EF" w:rsidRPr="007A4D7D">
        <w:rPr>
          <w:sz w:val="22"/>
          <w:szCs w:val="22"/>
        </w:rPr>
        <w:t xml:space="preserve">  Poniżej należy  szczegółowo opisać: </w:t>
      </w:r>
    </w:p>
    <w:p w14:paraId="46B8EBEA" w14:textId="1A2BA2DC" w:rsidR="003A06EF" w:rsidRPr="007A4D7D" w:rsidRDefault="003A06EF" w:rsidP="00310EB3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W jaki sposób i w jakim okresie udostępniane będą </w:t>
      </w:r>
      <w:r w:rsidR="00125B25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 xml:space="preserve">ykonawcy  i   wykorzystane    przez niego   zasoby podmiotu   udostępniającego  te  zasoby   przy  wykonywaniu   zamówienia      </w:t>
      </w:r>
    </w:p>
    <w:p w14:paraId="6D181FD7" w14:textId="0A6CC9C5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</w:t>
      </w:r>
    </w:p>
    <w:p w14:paraId="47088A46" w14:textId="3498BE72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8DE6719" w14:textId="36872899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7223A80" w14:textId="385AE7C0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C16A8E4" w14:textId="09CF8C82" w:rsidR="003A06EF" w:rsidRPr="007A4D7D" w:rsidRDefault="003A06EF" w:rsidP="00444AC2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71672BE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2FDAEA0" w14:textId="2A406819" w:rsidR="003A06EF" w:rsidRPr="007A4D7D" w:rsidRDefault="003A06EF" w:rsidP="00310EB3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czy  i  w jakim zakresie   podmiot   udostępniający zasoby na zdolnościach, którego </w:t>
      </w:r>
      <w:r w:rsidR="008E45ED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>ykonawca polega w odniesieniu  do  warunków   udziału  w  postępowaniu   dotyczących  wykszta</w:t>
      </w:r>
      <w:r w:rsidR="008E45ED" w:rsidRPr="007A4D7D">
        <w:rPr>
          <w:sz w:val="22"/>
          <w:szCs w:val="22"/>
        </w:rPr>
        <w:t>ł</w:t>
      </w:r>
      <w:r w:rsidRPr="007A4D7D">
        <w:rPr>
          <w:sz w:val="22"/>
          <w:szCs w:val="22"/>
        </w:rPr>
        <w:t xml:space="preserve">cenia, kwalifikacji   zawodowych  lub doświadczenia, zrealizuje  usługi, których  wskazane  zdolności  dotyczą          </w:t>
      </w:r>
    </w:p>
    <w:p w14:paraId="5920F462" w14:textId="2235387E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04C3FA6" w14:textId="1926C45E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832B14C" w14:textId="070ABE1D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BC8A352" w14:textId="2E2960DE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29E7C05" w14:textId="02005170" w:rsidR="003A06EF" w:rsidRPr="007A4D7D" w:rsidRDefault="003A06EF" w:rsidP="00444AC2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07D9F88" w14:textId="77777777" w:rsidR="00014126" w:rsidRPr="007A4D7D" w:rsidRDefault="00014126" w:rsidP="007A4D7D">
      <w:pPr>
        <w:spacing w:line="480" w:lineRule="auto"/>
        <w:ind w:left="426" w:hanging="284"/>
        <w:rPr>
          <w:sz w:val="22"/>
          <w:szCs w:val="22"/>
        </w:rPr>
      </w:pPr>
    </w:p>
    <w:p w14:paraId="7B176252" w14:textId="77777777" w:rsidR="00C55B1D" w:rsidRPr="007A4D7D" w:rsidRDefault="00C55B1D" w:rsidP="007A4D7D">
      <w:pPr>
        <w:jc w:val="both"/>
        <w:rPr>
          <w:sz w:val="22"/>
          <w:szCs w:val="22"/>
        </w:rPr>
      </w:pPr>
    </w:p>
    <w:p w14:paraId="381CD968" w14:textId="77777777" w:rsidR="00C55B1D" w:rsidRPr="007A4D7D" w:rsidRDefault="00C55B1D" w:rsidP="007A4D7D">
      <w:pPr>
        <w:rPr>
          <w:sz w:val="18"/>
          <w:szCs w:val="22"/>
        </w:rPr>
      </w:pPr>
      <w:r w:rsidRPr="007A4D7D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7A4D7D" w:rsidRDefault="00C55B1D" w:rsidP="007A4D7D">
      <w:pPr>
        <w:rPr>
          <w:sz w:val="18"/>
          <w:szCs w:val="22"/>
        </w:rPr>
      </w:pPr>
      <w:r w:rsidRPr="007A4D7D">
        <w:rPr>
          <w:sz w:val="18"/>
          <w:szCs w:val="22"/>
        </w:rPr>
        <w:t>** niepotrzebne skreślić</w:t>
      </w:r>
    </w:p>
    <w:p w14:paraId="6E867CAA" w14:textId="77777777" w:rsidR="00C55B1D" w:rsidRPr="007A4D7D" w:rsidRDefault="00C55B1D" w:rsidP="007A4D7D">
      <w:pPr>
        <w:rPr>
          <w:sz w:val="22"/>
          <w:szCs w:val="22"/>
        </w:rPr>
      </w:pPr>
    </w:p>
    <w:p w14:paraId="38697973" w14:textId="77777777" w:rsidR="00C55B1D" w:rsidRPr="007A4D7D" w:rsidRDefault="00C55B1D" w:rsidP="007A4D7D">
      <w:pPr>
        <w:rPr>
          <w:sz w:val="22"/>
          <w:szCs w:val="22"/>
        </w:rPr>
      </w:pPr>
    </w:p>
    <w:p w14:paraId="32A45847" w14:textId="6140F2AD" w:rsidR="000B5FE0" w:rsidRDefault="000B5FE0">
      <w:pPr>
        <w:rPr>
          <w:b/>
          <w:color w:val="FF0000"/>
          <w:sz w:val="22"/>
          <w:szCs w:val="18"/>
        </w:rPr>
      </w:pPr>
    </w:p>
    <w:p w14:paraId="6F4154A5" w14:textId="70192671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674C83">
        <w:rPr>
          <w:b/>
          <w:sz w:val="22"/>
          <w:szCs w:val="22"/>
          <w:lang w:eastAsia="pl-PL"/>
        </w:rPr>
        <w:t>6</w:t>
      </w:r>
      <w:r w:rsidRPr="00C9620D">
        <w:rPr>
          <w:b/>
          <w:sz w:val="22"/>
          <w:szCs w:val="22"/>
          <w:lang w:eastAsia="pl-PL"/>
        </w:rPr>
        <w:t xml:space="preserve"> 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214648CB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7A4D7D">
        <w:rPr>
          <w:b/>
          <w:sz w:val="22"/>
          <w:szCs w:val="18"/>
        </w:rPr>
        <w:t xml:space="preserve">Oświadczenie  </w:t>
      </w:r>
      <w:r w:rsidR="008E45ED" w:rsidRPr="007A4D7D">
        <w:rPr>
          <w:b/>
          <w:sz w:val="22"/>
          <w:szCs w:val="18"/>
        </w:rPr>
        <w:t>W</w:t>
      </w:r>
      <w:r w:rsidRPr="007A4D7D">
        <w:rPr>
          <w:b/>
          <w:sz w:val="22"/>
          <w:szCs w:val="18"/>
        </w:rPr>
        <w:t>ykonawców   wspólnie   ubiegających</w:t>
      </w:r>
      <w:r w:rsidRPr="00C9620D">
        <w:rPr>
          <w:b/>
          <w:sz w:val="22"/>
          <w:szCs w:val="18"/>
        </w:rPr>
        <w:t xml:space="preserve">  się  o  udzielenie 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60760853" w14:textId="2BD6100B" w:rsidR="00D21634" w:rsidRPr="00D21634" w:rsidRDefault="00437D5A" w:rsidP="00D21634">
      <w:pPr>
        <w:jc w:val="center"/>
        <w:rPr>
          <w:b/>
          <w:sz w:val="24"/>
          <w:szCs w:val="24"/>
        </w:rPr>
      </w:pPr>
      <w:r w:rsidRPr="00C9620D">
        <w:rPr>
          <w:sz w:val="22"/>
          <w:szCs w:val="18"/>
        </w:rPr>
        <w:t>Realizując  postanowienia  art. 117  ust. 4  ustawy PZP niniejszym  oświadczam, iż</w:t>
      </w:r>
      <w:r w:rsidR="002B0296" w:rsidRPr="00C9620D">
        <w:rPr>
          <w:sz w:val="22"/>
          <w:szCs w:val="18"/>
        </w:rPr>
        <w:t xml:space="preserve">  w ramach  zadania pn. </w:t>
      </w:r>
      <w:bookmarkStart w:id="7" w:name="_Hlk97194608"/>
      <w:r w:rsidR="00E00524" w:rsidRPr="00640C3F">
        <w:rPr>
          <w:b/>
          <w:sz w:val="24"/>
          <w:szCs w:val="24"/>
        </w:rPr>
        <w:t>„</w:t>
      </w:r>
      <w:r w:rsidR="00D379B6" w:rsidRPr="00217102">
        <w:rPr>
          <w:b/>
          <w:sz w:val="28"/>
        </w:rPr>
        <w:t>Sporządzeni</w:t>
      </w:r>
      <w:r w:rsidR="000B15EF">
        <w:rPr>
          <w:b/>
          <w:sz w:val="28"/>
        </w:rPr>
        <w:t>e</w:t>
      </w:r>
      <w:r w:rsidR="00D379B6" w:rsidRPr="00217102">
        <w:rPr>
          <w:b/>
          <w:sz w:val="28"/>
        </w:rPr>
        <w:t xml:space="preserve"> 16 miejscowych planów zagospodarowania przestrzennego miasta Jastrzębie-Zdrój</w:t>
      </w:r>
      <w:r w:rsidR="00D21634" w:rsidRPr="00D21634">
        <w:rPr>
          <w:b/>
          <w:sz w:val="24"/>
          <w:szCs w:val="24"/>
        </w:rPr>
        <w:t>”</w:t>
      </w:r>
    </w:p>
    <w:bookmarkEnd w:id="7"/>
    <w:p w14:paraId="2B2A4E04" w14:textId="77777777" w:rsidR="00D21634" w:rsidRPr="00D21634" w:rsidRDefault="00D21634" w:rsidP="00D21634">
      <w:pPr>
        <w:jc w:val="center"/>
        <w:rPr>
          <w:b/>
          <w:sz w:val="24"/>
          <w:szCs w:val="24"/>
        </w:rPr>
      </w:pPr>
    </w:p>
    <w:p w14:paraId="0187A4D7" w14:textId="23756E22" w:rsidR="002B0296" w:rsidRPr="00C9620D" w:rsidRDefault="002B0296" w:rsidP="00D379B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B72FE" w14:textId="57888B7B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</w:t>
      </w:r>
      <w:r w:rsidR="00674C83">
        <w:rPr>
          <w:sz w:val="22"/>
          <w:szCs w:val="18"/>
        </w:rPr>
        <w:t>………………………</w:t>
      </w:r>
    </w:p>
    <w:p w14:paraId="57075E87" w14:textId="4A5E1D26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 xml:space="preserve">(należy  wskazać dane  </w:t>
      </w:r>
      <w:r w:rsidR="008E45ED" w:rsidRPr="007A4D7D">
        <w:rPr>
          <w:i/>
          <w:sz w:val="16"/>
          <w:szCs w:val="16"/>
        </w:rPr>
        <w:t>W</w:t>
      </w:r>
      <w:r w:rsidRPr="007A4D7D">
        <w:rPr>
          <w:i/>
          <w:sz w:val="16"/>
          <w:szCs w:val="16"/>
        </w:rPr>
        <w:t>ykonawcy</w:t>
      </w:r>
      <w:r w:rsidR="008E45ED" w:rsidRPr="007A4D7D"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0CC1AAF" w14:textId="0A61E3F3" w:rsidR="002B0296" w:rsidRPr="00C9620D" w:rsidRDefault="00E00524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usługi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13F2D" w14:textId="253DF92A" w:rsidR="002B0296" w:rsidRPr="00C9620D" w:rsidRDefault="002B0296" w:rsidP="00674C83">
      <w:pPr>
        <w:spacing w:after="60"/>
        <w:rPr>
          <w:i/>
          <w:sz w:val="16"/>
          <w:szCs w:val="16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</w:t>
      </w:r>
      <w:r w:rsidR="00674C83">
        <w:rPr>
          <w:sz w:val="22"/>
          <w:szCs w:val="18"/>
        </w:rPr>
        <w:t>………………………</w:t>
      </w: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0D7F0D61" w14:textId="77777777" w:rsidR="002B0296" w:rsidRPr="00C9620D" w:rsidRDefault="002B0296">
      <w:pPr>
        <w:rPr>
          <w:i/>
          <w:sz w:val="22"/>
          <w:szCs w:val="22"/>
          <w:u w:val="single"/>
          <w:lang w:eastAsia="pl-PL"/>
        </w:rPr>
      </w:pPr>
      <w:r w:rsidRPr="00C9620D">
        <w:rPr>
          <w:i/>
          <w:sz w:val="22"/>
          <w:szCs w:val="22"/>
          <w:u w:val="single"/>
        </w:rPr>
        <w:br w:type="page"/>
      </w:r>
    </w:p>
    <w:p w14:paraId="47ABE745" w14:textId="77777777" w:rsidR="00D379B6" w:rsidRPr="00E63958" w:rsidRDefault="00D379B6" w:rsidP="00D379B6">
      <w:pPr>
        <w:rPr>
          <w:b/>
          <w:i/>
          <w:color w:val="FF0000"/>
          <w:u w:val="single"/>
          <w:lang w:eastAsia="en-GB"/>
        </w:rPr>
      </w:pPr>
      <w:r w:rsidRPr="00E63958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8D40C06" w14:textId="77777777" w:rsidR="00D379B6" w:rsidRPr="00E63958" w:rsidRDefault="00D379B6" w:rsidP="00D379B6">
      <w:pPr>
        <w:rPr>
          <w:b/>
          <w:i/>
          <w:color w:val="FF0000"/>
          <w:u w:val="single"/>
          <w:lang w:eastAsia="en-GB"/>
        </w:rPr>
      </w:pPr>
      <w:r w:rsidRPr="00E63958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69DE005E" w14:textId="77777777" w:rsidR="00D379B6" w:rsidRPr="00E63958" w:rsidRDefault="00D379B6" w:rsidP="00D379B6">
      <w:pPr>
        <w:jc w:val="right"/>
        <w:rPr>
          <w:b/>
          <w:sz w:val="22"/>
          <w:szCs w:val="18"/>
        </w:rPr>
      </w:pPr>
      <w:r w:rsidRPr="00E63958">
        <w:rPr>
          <w:b/>
          <w:sz w:val="22"/>
          <w:szCs w:val="18"/>
        </w:rPr>
        <w:t xml:space="preserve">Załącznik nr 7 do SWZ </w:t>
      </w:r>
    </w:p>
    <w:p w14:paraId="04C10D37" w14:textId="2FB53228" w:rsidR="00D379B6" w:rsidRPr="00E63958" w:rsidRDefault="00D379B6" w:rsidP="00D379B6">
      <w:pPr>
        <w:spacing w:line="360" w:lineRule="auto"/>
        <w:ind w:right="5954"/>
        <w:rPr>
          <w:sz w:val="18"/>
        </w:rPr>
      </w:pPr>
      <w:r w:rsidRPr="00E63958">
        <w:rPr>
          <w:sz w:val="18"/>
        </w:rPr>
        <w:t>…………………………………………………………………………………………..………………………………………</w:t>
      </w:r>
    </w:p>
    <w:p w14:paraId="7D249C24" w14:textId="42C45DE6" w:rsidR="00D379B6" w:rsidRPr="00E63958" w:rsidRDefault="00D379B6" w:rsidP="00D379B6">
      <w:pPr>
        <w:ind w:right="5954"/>
        <w:rPr>
          <w:sz w:val="18"/>
        </w:rPr>
      </w:pPr>
      <w:r w:rsidRPr="00E63958">
        <w:rPr>
          <w:sz w:val="18"/>
        </w:rPr>
        <w:t xml:space="preserve">  (pełna nazwa/firma, adres Wykonawcy)</w:t>
      </w:r>
    </w:p>
    <w:p w14:paraId="008714E2" w14:textId="77777777" w:rsidR="00D379B6" w:rsidRPr="00E63958" w:rsidRDefault="00D379B6" w:rsidP="00D379B6"/>
    <w:p w14:paraId="5938C2B2" w14:textId="77777777" w:rsidR="00D379B6" w:rsidRPr="00E63958" w:rsidRDefault="00D379B6" w:rsidP="00D379B6">
      <w:pPr>
        <w:spacing w:line="360" w:lineRule="auto"/>
        <w:jc w:val="center"/>
        <w:rPr>
          <w:sz w:val="22"/>
          <w:szCs w:val="22"/>
        </w:rPr>
      </w:pPr>
      <w:r w:rsidRPr="00E63958">
        <w:rPr>
          <w:sz w:val="22"/>
          <w:szCs w:val="22"/>
        </w:rPr>
        <w:t>dotyczy postępowania pn.</w:t>
      </w:r>
    </w:p>
    <w:p w14:paraId="71920107" w14:textId="3F291C84" w:rsidR="00D379B6" w:rsidRPr="00E63958" w:rsidRDefault="00D379B6" w:rsidP="00D379B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E63958">
        <w:rPr>
          <w:b/>
          <w:sz w:val="22"/>
          <w:szCs w:val="22"/>
          <w:lang w:eastAsia="en-US"/>
        </w:rPr>
        <w:t>„</w:t>
      </w:r>
      <w:r w:rsidRPr="00E63958">
        <w:rPr>
          <w:b/>
          <w:sz w:val="28"/>
        </w:rPr>
        <w:t>Sporządzen</w:t>
      </w:r>
      <w:r w:rsidR="000B15EF">
        <w:rPr>
          <w:b/>
          <w:sz w:val="28"/>
        </w:rPr>
        <w:t>ie</w:t>
      </w:r>
      <w:r w:rsidRPr="00E63958">
        <w:rPr>
          <w:b/>
          <w:sz w:val="28"/>
        </w:rPr>
        <w:t xml:space="preserve"> 16 miejscowych planów zagospodarowania przestrzennego miasta Jastrzębie-Zdrój</w:t>
      </w:r>
      <w:r w:rsidRPr="00E63958">
        <w:rPr>
          <w:b/>
          <w:sz w:val="22"/>
          <w:szCs w:val="22"/>
          <w:lang w:eastAsia="en-US"/>
        </w:rPr>
        <w:t>”</w:t>
      </w:r>
    </w:p>
    <w:p w14:paraId="093E5119" w14:textId="77777777" w:rsidR="00D379B6" w:rsidRPr="00E63958" w:rsidRDefault="00D379B6" w:rsidP="00D379B6">
      <w:pPr>
        <w:jc w:val="center"/>
        <w:rPr>
          <w:b/>
          <w:bCs/>
          <w:color w:val="000000"/>
          <w:sz w:val="24"/>
          <w:szCs w:val="24"/>
        </w:rPr>
      </w:pPr>
    </w:p>
    <w:p w14:paraId="36B9E0C2" w14:textId="615F2966" w:rsidR="00D379B6" w:rsidRPr="00E63958" w:rsidRDefault="00D379B6" w:rsidP="00D379B6">
      <w:pPr>
        <w:jc w:val="center"/>
        <w:rPr>
          <w:b/>
          <w:bCs/>
          <w:color w:val="000000"/>
          <w:sz w:val="26"/>
          <w:szCs w:val="26"/>
        </w:rPr>
      </w:pPr>
      <w:r w:rsidRPr="00E63958">
        <w:rPr>
          <w:b/>
          <w:bCs/>
          <w:color w:val="000000"/>
          <w:sz w:val="26"/>
          <w:szCs w:val="26"/>
        </w:rPr>
        <w:t xml:space="preserve">Wykaz </w:t>
      </w:r>
      <w:r w:rsidR="00426B83" w:rsidRPr="00E63958">
        <w:rPr>
          <w:b/>
          <w:bCs/>
          <w:color w:val="000000"/>
          <w:sz w:val="26"/>
          <w:szCs w:val="26"/>
        </w:rPr>
        <w:t xml:space="preserve">projektów </w:t>
      </w:r>
      <w:r w:rsidRPr="00E63958">
        <w:rPr>
          <w:b/>
          <w:bCs/>
          <w:color w:val="000000"/>
          <w:sz w:val="26"/>
          <w:szCs w:val="26"/>
        </w:rPr>
        <w:t xml:space="preserve">wykonanych w ciągu ostatnich </w:t>
      </w:r>
      <w:r w:rsidR="00226650" w:rsidRPr="00E63958">
        <w:rPr>
          <w:b/>
          <w:bCs/>
          <w:color w:val="000000"/>
          <w:sz w:val="26"/>
          <w:szCs w:val="26"/>
        </w:rPr>
        <w:t>3</w:t>
      </w:r>
      <w:r w:rsidRPr="00E63958">
        <w:rPr>
          <w:b/>
          <w:bCs/>
          <w:color w:val="000000"/>
          <w:sz w:val="26"/>
          <w:szCs w:val="26"/>
        </w:rPr>
        <w:t xml:space="preserve"> lat</w:t>
      </w:r>
    </w:p>
    <w:p w14:paraId="13F0408E" w14:textId="77777777" w:rsidR="00D379B6" w:rsidRPr="00E63958" w:rsidRDefault="00D379B6" w:rsidP="00D379B6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  <w:r w:rsidRPr="00E63958">
        <w:rPr>
          <w:b/>
          <w:bCs/>
          <w:color w:val="000000"/>
          <w:sz w:val="24"/>
          <w:szCs w:val="24"/>
        </w:rPr>
        <w:tab/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3"/>
        <w:gridCol w:w="3260"/>
        <w:gridCol w:w="1417"/>
        <w:gridCol w:w="1276"/>
      </w:tblGrid>
      <w:tr w:rsidR="000B7F6D" w:rsidRPr="00E63958" w14:paraId="69205483" w14:textId="77777777" w:rsidTr="00426B83">
        <w:trPr>
          <w:trHeight w:val="417"/>
          <w:jc w:val="center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2273D15A" w14:textId="77777777" w:rsidR="000B7F6D" w:rsidRPr="00E63958" w:rsidRDefault="000B7F6D" w:rsidP="00D379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03335E6" w14:textId="77777777" w:rsidR="000B7F6D" w:rsidRPr="00E63958" w:rsidRDefault="000B7F6D" w:rsidP="00D379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7A787FA" w14:textId="77777777" w:rsidR="000B7F6D" w:rsidRPr="00E63958" w:rsidRDefault="000B7F6D" w:rsidP="00D379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958">
              <w:rPr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51187057" w14:textId="77777777" w:rsidR="000B7F6D" w:rsidRPr="00E63958" w:rsidRDefault="000B7F6D" w:rsidP="00D379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A2EE7FB" w14:textId="77777777" w:rsidR="00E45703" w:rsidRPr="00E63958" w:rsidRDefault="000B7F6D" w:rsidP="00D379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958">
              <w:rPr>
                <w:b/>
                <w:bCs/>
                <w:color w:val="000000"/>
                <w:sz w:val="16"/>
                <w:szCs w:val="16"/>
              </w:rPr>
              <w:t xml:space="preserve">Nazwa prowadzonego </w:t>
            </w:r>
            <w:r w:rsidR="00426B83" w:rsidRPr="00E63958">
              <w:rPr>
                <w:b/>
                <w:bCs/>
                <w:color w:val="000000"/>
                <w:sz w:val="16"/>
                <w:szCs w:val="16"/>
              </w:rPr>
              <w:t>projektu</w:t>
            </w:r>
            <w:r w:rsidR="00E45703" w:rsidRPr="00E63958">
              <w:rPr>
                <w:b/>
                <w:bCs/>
                <w:color w:val="000000"/>
                <w:sz w:val="16"/>
                <w:szCs w:val="16"/>
              </w:rPr>
              <w:t>/</w:t>
            </w:r>
          </w:p>
          <w:p w14:paraId="319A9060" w14:textId="62468816" w:rsidR="000B7F6D" w:rsidRPr="00E63958" w:rsidRDefault="00E45703" w:rsidP="00D379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63958">
              <w:rPr>
                <w:b/>
                <w:bCs/>
                <w:color w:val="000000"/>
                <w:sz w:val="16"/>
                <w:szCs w:val="16"/>
              </w:rPr>
              <w:t>Wartość prowadzonych projektów</w:t>
            </w:r>
            <w:r w:rsidR="000B7F6D" w:rsidRPr="00E6395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14:paraId="3518F9DD" w14:textId="77777777" w:rsidR="00426B83" w:rsidRPr="00E63958" w:rsidRDefault="00426B83" w:rsidP="00D379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1A17364" w14:textId="7AB290E6" w:rsidR="000B7F6D" w:rsidRPr="00E63958" w:rsidRDefault="00426B83" w:rsidP="00D379B6">
            <w:pPr>
              <w:jc w:val="center"/>
              <w:rPr>
                <w:color w:val="000000"/>
                <w:sz w:val="16"/>
                <w:szCs w:val="16"/>
              </w:rPr>
            </w:pPr>
            <w:r w:rsidRPr="00E63958">
              <w:rPr>
                <w:b/>
                <w:bCs/>
                <w:color w:val="000000"/>
                <w:sz w:val="16"/>
                <w:szCs w:val="16"/>
              </w:rPr>
              <w:t>Zakres projektu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79D485DC" w14:textId="77777777" w:rsidR="000B7F6D" w:rsidRPr="00E63958" w:rsidRDefault="000B7F6D" w:rsidP="00D379B6">
            <w:pPr>
              <w:spacing w:line="360" w:lineRule="auto"/>
              <w:ind w:firstLine="201"/>
              <w:jc w:val="center"/>
              <w:rPr>
                <w:color w:val="000000"/>
                <w:sz w:val="16"/>
                <w:szCs w:val="16"/>
              </w:rPr>
            </w:pPr>
            <w:r w:rsidRPr="00E63958">
              <w:rPr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0B7F6D" w:rsidRPr="00E63958" w14:paraId="75026634" w14:textId="77777777" w:rsidTr="00426B83">
        <w:trPr>
          <w:trHeight w:val="842"/>
          <w:jc w:val="center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5EDC5640" w14:textId="77777777" w:rsidR="000B7F6D" w:rsidRPr="00E63958" w:rsidRDefault="000B7F6D" w:rsidP="00D379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vMerge/>
            <w:shd w:val="clear" w:color="auto" w:fill="D9D9D9" w:themeFill="background1" w:themeFillShade="D9"/>
          </w:tcPr>
          <w:p w14:paraId="45E5B1F0" w14:textId="77777777" w:rsidR="000B7F6D" w:rsidRPr="00E63958" w:rsidRDefault="000B7F6D" w:rsidP="00D379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14:paraId="17E8121E" w14:textId="77777777" w:rsidR="000B7F6D" w:rsidRPr="00E63958" w:rsidRDefault="000B7F6D" w:rsidP="00D379B6">
            <w:pPr>
              <w:ind w:firstLine="2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D0BB8C7" w14:textId="77777777" w:rsidR="000B7F6D" w:rsidRPr="00E63958" w:rsidRDefault="000B7F6D" w:rsidP="00D379B6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5BC86C2" w14:textId="77777777" w:rsidR="000B7F6D" w:rsidRPr="00E63958" w:rsidRDefault="000B7F6D" w:rsidP="00D379B6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958">
              <w:rPr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C8A7980" w14:textId="77777777" w:rsidR="000B7F6D" w:rsidRPr="00E63958" w:rsidRDefault="000B7F6D" w:rsidP="00D379B6">
            <w:pPr>
              <w:spacing w:line="360" w:lineRule="auto"/>
              <w:ind w:firstLine="201"/>
              <w:rPr>
                <w:color w:val="000000"/>
                <w:sz w:val="16"/>
                <w:szCs w:val="16"/>
              </w:rPr>
            </w:pPr>
            <w:r w:rsidRPr="00E63958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63958">
              <w:rPr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5763DFBE" w14:textId="77777777" w:rsidR="000B7F6D" w:rsidRPr="00E63958" w:rsidRDefault="000B7F6D" w:rsidP="00D379B6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2D8B575D" w14:textId="77777777" w:rsidR="000B7F6D" w:rsidRPr="00E63958" w:rsidRDefault="000B7F6D" w:rsidP="00D379B6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958">
              <w:rPr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55A34E5F" w14:textId="77777777" w:rsidR="000B7F6D" w:rsidRPr="00E63958" w:rsidRDefault="000B7F6D" w:rsidP="00D379B6">
            <w:pPr>
              <w:spacing w:line="360" w:lineRule="auto"/>
              <w:ind w:firstLine="201"/>
              <w:rPr>
                <w:color w:val="000000"/>
                <w:sz w:val="16"/>
                <w:szCs w:val="16"/>
              </w:rPr>
            </w:pPr>
            <w:proofErr w:type="spellStart"/>
            <w:r w:rsidRPr="00E63958">
              <w:rPr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0B7F6D" w:rsidRPr="00E63958" w14:paraId="723B6472" w14:textId="77777777" w:rsidTr="00426B83">
        <w:trPr>
          <w:trHeight w:val="77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D580A" w14:textId="77777777" w:rsidR="000B7F6D" w:rsidRPr="00E63958" w:rsidRDefault="000B7F6D" w:rsidP="00D379B6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91F" w14:textId="77777777" w:rsidR="00426B83" w:rsidRPr="00E63958" w:rsidRDefault="000B7F6D" w:rsidP="00D379B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3958">
              <w:rPr>
                <w:b/>
                <w:color w:val="000000"/>
                <w:sz w:val="16"/>
                <w:szCs w:val="16"/>
              </w:rPr>
              <w:t xml:space="preserve">Nazwa </w:t>
            </w:r>
            <w:r w:rsidR="00426B83" w:rsidRPr="00E63958">
              <w:rPr>
                <w:b/>
                <w:color w:val="000000"/>
                <w:sz w:val="16"/>
                <w:szCs w:val="16"/>
              </w:rPr>
              <w:t>projektu</w:t>
            </w:r>
            <w:r w:rsidRPr="00E63958">
              <w:rPr>
                <w:b/>
                <w:color w:val="000000"/>
                <w:sz w:val="16"/>
                <w:szCs w:val="16"/>
              </w:rPr>
              <w:t xml:space="preserve">: </w:t>
            </w:r>
            <w:r w:rsidRPr="00E63958">
              <w:rPr>
                <w:color w:val="000000"/>
                <w:sz w:val="16"/>
                <w:szCs w:val="16"/>
              </w:rPr>
              <w:t>……………….……..…………</w:t>
            </w:r>
            <w:r w:rsidR="00426B83" w:rsidRPr="00E63958">
              <w:rPr>
                <w:color w:val="000000"/>
                <w:sz w:val="16"/>
                <w:szCs w:val="16"/>
              </w:rPr>
              <w:t>..</w:t>
            </w:r>
            <w:r w:rsidRPr="00E63958">
              <w:rPr>
                <w:color w:val="000000"/>
                <w:sz w:val="16"/>
                <w:szCs w:val="16"/>
              </w:rPr>
              <w:t>……….……………….……..………………………</w:t>
            </w:r>
            <w:r w:rsidR="00426B83" w:rsidRPr="00E63958">
              <w:rPr>
                <w:color w:val="000000"/>
                <w:sz w:val="16"/>
                <w:szCs w:val="16"/>
              </w:rPr>
              <w:t>………</w:t>
            </w:r>
          </w:p>
          <w:p w14:paraId="10315594" w14:textId="77777777" w:rsidR="00E45703" w:rsidRPr="00E63958" w:rsidRDefault="00E45703" w:rsidP="00D379B6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  <w:p w14:paraId="49B8D9C2" w14:textId="47BBF1A0" w:rsidR="00E45703" w:rsidRPr="00E63958" w:rsidRDefault="00E45703" w:rsidP="00D379B6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63958">
              <w:rPr>
                <w:b/>
                <w:color w:val="000000"/>
                <w:sz w:val="16"/>
                <w:szCs w:val="16"/>
              </w:rPr>
              <w:t xml:space="preserve">Wartość projektu: </w:t>
            </w:r>
          </w:p>
          <w:p w14:paraId="21BB1E3F" w14:textId="5386B9AC" w:rsidR="00E45703" w:rsidRPr="00E63958" w:rsidRDefault="00E45703" w:rsidP="00D379B6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63958">
              <w:rPr>
                <w:color w:val="000000"/>
                <w:sz w:val="16"/>
                <w:szCs w:val="16"/>
              </w:rPr>
              <w:t>………….……..………………………………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A75" w14:textId="5EDB525C" w:rsidR="00426B83" w:rsidRPr="008129F6" w:rsidRDefault="00426B83" w:rsidP="00426B8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1. Powierzchnia objęta opracowaniem miejscowego planu zagospodarowania przestrzennego: ……………………………. ha.</w:t>
            </w:r>
          </w:p>
          <w:p w14:paraId="0AAE986D" w14:textId="39FDAE69" w:rsidR="004B2DC8" w:rsidRPr="008129F6" w:rsidRDefault="008129F6" w:rsidP="004B2DC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2</w:t>
            </w:r>
            <w:r w:rsidR="004B2DC8" w:rsidRPr="008129F6">
              <w:rPr>
                <w:color w:val="000000"/>
                <w:sz w:val="18"/>
                <w:szCs w:val="18"/>
              </w:rPr>
              <w:t>. Projekt obejmował teren górniczy eksploatacji węgla kamiennego TAK*/NIE*:</w:t>
            </w:r>
          </w:p>
          <w:p w14:paraId="275FEA97" w14:textId="2D330739" w:rsidR="004B2DC8" w:rsidRPr="008129F6" w:rsidRDefault="004B2DC8" w:rsidP="004B2DC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………………………………………</w:t>
            </w:r>
          </w:p>
          <w:p w14:paraId="1CCE4675" w14:textId="75131F8B" w:rsidR="00426B83" w:rsidRPr="008129F6" w:rsidRDefault="004B2DC8" w:rsidP="00426B8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4</w:t>
            </w:r>
            <w:r w:rsidR="00426B83" w:rsidRPr="008129F6">
              <w:rPr>
                <w:color w:val="000000"/>
                <w:sz w:val="18"/>
                <w:szCs w:val="18"/>
              </w:rPr>
              <w:t>. Nr uchwały Rady Miasta …………………</w:t>
            </w:r>
            <w:r w:rsidR="008129F6" w:rsidRPr="008129F6">
              <w:rPr>
                <w:color w:val="000000"/>
                <w:sz w:val="18"/>
                <w:szCs w:val="18"/>
              </w:rPr>
              <w:t>…………………..</w:t>
            </w:r>
          </w:p>
          <w:p w14:paraId="1CCED772" w14:textId="6C4C61A7" w:rsidR="000B7F6D" w:rsidRPr="008129F6" w:rsidRDefault="00426B83" w:rsidP="00426B83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data uchwalenia………</w:t>
            </w:r>
            <w:r w:rsidR="00E63958" w:rsidRPr="008129F6">
              <w:rPr>
                <w:color w:val="000000"/>
                <w:sz w:val="18"/>
                <w:szCs w:val="18"/>
              </w:rPr>
              <w:t>…</w:t>
            </w:r>
            <w:r w:rsidR="008129F6" w:rsidRPr="008129F6">
              <w:rPr>
                <w:color w:val="000000"/>
                <w:sz w:val="18"/>
                <w:szCs w:val="18"/>
              </w:rPr>
              <w:t>,,,</w:t>
            </w:r>
            <w:r w:rsidRPr="008129F6">
              <w:rPr>
                <w:color w:val="000000"/>
                <w:sz w:val="18"/>
                <w:szCs w:val="18"/>
              </w:rPr>
              <w:t>………..</w:t>
            </w:r>
          </w:p>
          <w:p w14:paraId="228420EB" w14:textId="175A2C30" w:rsidR="00111E34" w:rsidRPr="008129F6" w:rsidRDefault="00111E34" w:rsidP="00111E34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C88" w14:textId="77777777" w:rsidR="000B7F6D" w:rsidRPr="00E63958" w:rsidRDefault="000B7F6D" w:rsidP="00D379B6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9FC" w14:textId="77777777" w:rsidR="000B7F6D" w:rsidRPr="00E63958" w:rsidRDefault="000B7F6D" w:rsidP="00D379B6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129F6" w:rsidRPr="00E63958" w14:paraId="44438932" w14:textId="77777777" w:rsidTr="00426B83">
        <w:trPr>
          <w:trHeight w:val="1633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83F2" w14:textId="77777777" w:rsidR="008129F6" w:rsidRPr="00E63958" w:rsidRDefault="008129F6" w:rsidP="008129F6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F05" w14:textId="77777777" w:rsidR="008129F6" w:rsidRPr="00E63958" w:rsidRDefault="008129F6" w:rsidP="008129F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3958">
              <w:rPr>
                <w:b/>
                <w:color w:val="000000"/>
                <w:sz w:val="16"/>
                <w:szCs w:val="16"/>
              </w:rPr>
              <w:t xml:space="preserve">Nazwa projektu: </w:t>
            </w:r>
            <w:r w:rsidRPr="00E63958">
              <w:rPr>
                <w:color w:val="000000"/>
                <w:sz w:val="16"/>
                <w:szCs w:val="16"/>
              </w:rPr>
              <w:t>……………….……..…………..……….……………….……..………………………………</w:t>
            </w:r>
          </w:p>
          <w:p w14:paraId="4A3981DE" w14:textId="77777777" w:rsidR="008129F6" w:rsidRPr="00E63958" w:rsidRDefault="008129F6" w:rsidP="008129F6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  <w:p w14:paraId="1B37ED54" w14:textId="77777777" w:rsidR="008129F6" w:rsidRPr="00E63958" w:rsidRDefault="008129F6" w:rsidP="008129F6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63958">
              <w:rPr>
                <w:b/>
                <w:color w:val="000000"/>
                <w:sz w:val="16"/>
                <w:szCs w:val="16"/>
              </w:rPr>
              <w:t xml:space="preserve">Wartość projektu: </w:t>
            </w:r>
          </w:p>
          <w:p w14:paraId="42E8EBC2" w14:textId="4B987486" w:rsidR="008129F6" w:rsidRPr="00E63958" w:rsidRDefault="008129F6" w:rsidP="008129F6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63958">
              <w:rPr>
                <w:color w:val="000000"/>
                <w:sz w:val="16"/>
                <w:szCs w:val="16"/>
              </w:rPr>
              <w:t>………….……..………………………………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F90" w14:textId="77777777" w:rsidR="008129F6" w:rsidRPr="008129F6" w:rsidRDefault="008129F6" w:rsidP="008129F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1. Powierzchnia objęta opracowaniem miejscowego planu zagospodarowania przestrzennego: ……………………………. ha.</w:t>
            </w:r>
          </w:p>
          <w:p w14:paraId="7B701FFC" w14:textId="77777777" w:rsidR="008129F6" w:rsidRPr="008129F6" w:rsidRDefault="008129F6" w:rsidP="008129F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2. Projekt obejmował teren górniczy eksploatacji węgla kamiennego TAK*/NIE*:</w:t>
            </w:r>
          </w:p>
          <w:p w14:paraId="1787FD50" w14:textId="77777777" w:rsidR="008129F6" w:rsidRPr="008129F6" w:rsidRDefault="008129F6" w:rsidP="008129F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………………………………………</w:t>
            </w:r>
          </w:p>
          <w:p w14:paraId="570D95CA" w14:textId="77777777" w:rsidR="008129F6" w:rsidRPr="008129F6" w:rsidRDefault="008129F6" w:rsidP="008129F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4. Nr uchwały Rady Miasta ……………………………………..</w:t>
            </w:r>
          </w:p>
          <w:p w14:paraId="3F385B45" w14:textId="77777777" w:rsidR="008129F6" w:rsidRPr="008129F6" w:rsidRDefault="008129F6" w:rsidP="008129F6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data uchwalenia…………,,,………..</w:t>
            </w:r>
          </w:p>
          <w:p w14:paraId="7CA95BF2" w14:textId="767A25F9" w:rsidR="008129F6" w:rsidRPr="008129F6" w:rsidRDefault="008129F6" w:rsidP="008129F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764" w14:textId="77777777" w:rsidR="008129F6" w:rsidRPr="00E63958" w:rsidRDefault="008129F6" w:rsidP="008129F6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034" w14:textId="77777777" w:rsidR="008129F6" w:rsidRPr="00E63958" w:rsidRDefault="008129F6" w:rsidP="008129F6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129F6" w:rsidRPr="00E63958" w14:paraId="612CEEA9" w14:textId="77777777" w:rsidTr="004B2DC8">
        <w:trPr>
          <w:trHeight w:val="703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E72" w14:textId="77777777" w:rsidR="008129F6" w:rsidRPr="00E63958" w:rsidRDefault="008129F6" w:rsidP="008129F6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6B8" w14:textId="77777777" w:rsidR="008129F6" w:rsidRPr="00E63958" w:rsidRDefault="008129F6" w:rsidP="008129F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E63958">
              <w:rPr>
                <w:b/>
                <w:color w:val="000000"/>
                <w:sz w:val="16"/>
                <w:szCs w:val="16"/>
              </w:rPr>
              <w:t xml:space="preserve">Nazwa projektu: </w:t>
            </w:r>
            <w:r w:rsidRPr="00E63958">
              <w:rPr>
                <w:color w:val="000000"/>
                <w:sz w:val="16"/>
                <w:szCs w:val="16"/>
              </w:rPr>
              <w:t>……………….……..…………..……….……………….……..………………………………</w:t>
            </w:r>
          </w:p>
          <w:p w14:paraId="6098EA02" w14:textId="77777777" w:rsidR="008129F6" w:rsidRPr="00E63958" w:rsidRDefault="008129F6" w:rsidP="008129F6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  <w:p w14:paraId="65562E68" w14:textId="77777777" w:rsidR="008129F6" w:rsidRPr="00E63958" w:rsidRDefault="008129F6" w:rsidP="008129F6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63958">
              <w:rPr>
                <w:b/>
                <w:color w:val="000000"/>
                <w:sz w:val="16"/>
                <w:szCs w:val="16"/>
              </w:rPr>
              <w:lastRenderedPageBreak/>
              <w:t xml:space="preserve">Wartość projektu: </w:t>
            </w:r>
          </w:p>
          <w:p w14:paraId="073E3E2A" w14:textId="363F4A43" w:rsidR="008129F6" w:rsidRPr="00E63958" w:rsidRDefault="008129F6" w:rsidP="008129F6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63958">
              <w:rPr>
                <w:color w:val="000000"/>
                <w:sz w:val="16"/>
                <w:szCs w:val="16"/>
              </w:rPr>
              <w:t>………….……..………………………………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2C8" w14:textId="77777777" w:rsidR="008129F6" w:rsidRPr="008129F6" w:rsidRDefault="008129F6" w:rsidP="008129F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lastRenderedPageBreak/>
              <w:t>1. Powierzchnia objęta opracowaniem miejscowego planu zagospodarowania przestrzennego: ……………………………. ha.</w:t>
            </w:r>
          </w:p>
          <w:p w14:paraId="6CF835F9" w14:textId="77777777" w:rsidR="008129F6" w:rsidRPr="008129F6" w:rsidRDefault="008129F6" w:rsidP="008129F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lastRenderedPageBreak/>
              <w:t>2. Projekt obejmował teren górniczy eksploatacji węgla kamiennego TAK*/NIE*:</w:t>
            </w:r>
          </w:p>
          <w:p w14:paraId="093B9110" w14:textId="77777777" w:rsidR="008129F6" w:rsidRPr="008129F6" w:rsidRDefault="008129F6" w:rsidP="008129F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………………………………………</w:t>
            </w:r>
          </w:p>
          <w:p w14:paraId="4D38D32D" w14:textId="77777777" w:rsidR="008129F6" w:rsidRPr="008129F6" w:rsidRDefault="008129F6" w:rsidP="008129F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4. Nr uchwały Rady Miasta ……………………………………..</w:t>
            </w:r>
          </w:p>
          <w:p w14:paraId="180A4050" w14:textId="77777777" w:rsidR="008129F6" w:rsidRPr="008129F6" w:rsidRDefault="008129F6" w:rsidP="008129F6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8129F6">
              <w:rPr>
                <w:color w:val="000000"/>
                <w:sz w:val="18"/>
                <w:szCs w:val="18"/>
              </w:rPr>
              <w:t>data uchwalenia…………,,,………..</w:t>
            </w:r>
          </w:p>
          <w:p w14:paraId="79E37D2A" w14:textId="4C1D5F68" w:rsidR="008129F6" w:rsidRPr="008129F6" w:rsidRDefault="008129F6" w:rsidP="008129F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F08" w14:textId="77777777" w:rsidR="008129F6" w:rsidRPr="00E63958" w:rsidRDefault="008129F6" w:rsidP="008129F6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99A" w14:textId="77777777" w:rsidR="008129F6" w:rsidRPr="00E63958" w:rsidRDefault="008129F6" w:rsidP="008129F6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8EB3C8F" w14:textId="637EFCEF" w:rsidR="00426B83" w:rsidRPr="00E63958" w:rsidRDefault="00426B83" w:rsidP="00426B83">
      <w:pPr>
        <w:rPr>
          <w:sz w:val="18"/>
          <w:szCs w:val="22"/>
        </w:rPr>
      </w:pPr>
      <w:r w:rsidRPr="00E63958">
        <w:rPr>
          <w:sz w:val="18"/>
          <w:szCs w:val="22"/>
        </w:rPr>
        <w:t>* niepotrzebne skreślić</w:t>
      </w:r>
    </w:p>
    <w:p w14:paraId="065037C8" w14:textId="77777777" w:rsidR="00D379B6" w:rsidRPr="00E63958" w:rsidRDefault="00D379B6" w:rsidP="00D379B6">
      <w:pPr>
        <w:jc w:val="center"/>
        <w:rPr>
          <w:b/>
          <w:color w:val="000000"/>
          <w:sz w:val="16"/>
          <w:szCs w:val="16"/>
        </w:rPr>
      </w:pPr>
    </w:p>
    <w:p w14:paraId="4E78A7E1" w14:textId="712BA3D8" w:rsidR="00D379B6" w:rsidRPr="00E63958" w:rsidRDefault="00D379B6" w:rsidP="00D379B6">
      <w:pPr>
        <w:jc w:val="both"/>
        <w:rPr>
          <w:b/>
          <w:color w:val="000000"/>
          <w:sz w:val="22"/>
        </w:rPr>
      </w:pPr>
      <w:r w:rsidRPr="00E63958">
        <w:rPr>
          <w:b/>
          <w:color w:val="000000"/>
          <w:sz w:val="22"/>
        </w:rPr>
        <w:t xml:space="preserve">Do ww. dokumentu należy dołączyć dowody potwierdzające, czy wykazane </w:t>
      </w:r>
      <w:r w:rsidR="00E45703" w:rsidRPr="00E63958">
        <w:rPr>
          <w:b/>
          <w:color w:val="000000"/>
          <w:sz w:val="22"/>
        </w:rPr>
        <w:t xml:space="preserve">usługi </w:t>
      </w:r>
      <w:r w:rsidRPr="00E63958">
        <w:rPr>
          <w:b/>
          <w:color w:val="000000"/>
          <w:sz w:val="22"/>
        </w:rPr>
        <w:t>zostały wykonane należycie.</w:t>
      </w:r>
      <w:r w:rsidRPr="00E63958">
        <w:rPr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05CD53BC" w14:textId="77777777" w:rsidR="00D379B6" w:rsidRPr="00E63958" w:rsidRDefault="00D379B6" w:rsidP="00D379B6">
      <w:pPr>
        <w:rPr>
          <w:b/>
          <w:i/>
          <w:color w:val="FF0000"/>
          <w:u w:val="single"/>
          <w:lang w:eastAsia="en-GB"/>
        </w:rPr>
      </w:pPr>
    </w:p>
    <w:p w14:paraId="3112037A" w14:textId="77777777" w:rsidR="00D379B6" w:rsidRDefault="00D379B6" w:rsidP="00D379B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B1C314B" w14:textId="77777777" w:rsidR="00D379B6" w:rsidRDefault="00D379B6" w:rsidP="00D379B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776A870" w14:textId="77777777" w:rsidR="00426B83" w:rsidRDefault="00426B8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08A9FBD7" w14:textId="77777777" w:rsidR="00E45703" w:rsidRDefault="00E45703" w:rsidP="00D379B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sectPr w:rsidR="00E45703" w:rsidSect="00810E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</w:sectPr>
      </w:pPr>
    </w:p>
    <w:p w14:paraId="239BD926" w14:textId="72FDAB85" w:rsidR="00D379B6" w:rsidRPr="00E45703" w:rsidRDefault="00D379B6" w:rsidP="00D379B6">
      <w:pPr>
        <w:rPr>
          <w:b/>
          <w:i/>
          <w:color w:val="FF0000"/>
          <w:u w:val="single"/>
          <w:lang w:eastAsia="en-GB"/>
        </w:rPr>
      </w:pPr>
      <w:r w:rsidRPr="00E45703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CE6448C" w14:textId="77777777" w:rsidR="00D379B6" w:rsidRPr="00E45703" w:rsidRDefault="00D379B6" w:rsidP="00D379B6">
      <w:pPr>
        <w:rPr>
          <w:b/>
          <w:i/>
          <w:color w:val="FF0000"/>
          <w:u w:val="single"/>
          <w:lang w:eastAsia="en-GB"/>
        </w:rPr>
      </w:pPr>
      <w:r w:rsidRPr="00E45703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706226C" w14:textId="77777777" w:rsidR="00D379B6" w:rsidRPr="00E45703" w:rsidRDefault="00D379B6" w:rsidP="00D379B6">
      <w:pPr>
        <w:jc w:val="right"/>
        <w:rPr>
          <w:b/>
          <w:bCs/>
          <w:sz w:val="22"/>
          <w:szCs w:val="22"/>
        </w:rPr>
      </w:pPr>
      <w:r w:rsidRPr="00E45703">
        <w:rPr>
          <w:b/>
          <w:sz w:val="22"/>
          <w:szCs w:val="22"/>
        </w:rPr>
        <w:t>Załącznik</w:t>
      </w:r>
      <w:r w:rsidRPr="00E45703">
        <w:rPr>
          <w:b/>
          <w:bCs/>
          <w:sz w:val="22"/>
          <w:szCs w:val="22"/>
        </w:rPr>
        <w:t xml:space="preserve"> </w:t>
      </w:r>
      <w:r w:rsidRPr="00E45703">
        <w:rPr>
          <w:b/>
          <w:sz w:val="22"/>
          <w:szCs w:val="22"/>
        </w:rPr>
        <w:t xml:space="preserve">nr </w:t>
      </w:r>
      <w:r w:rsidRPr="00E45703">
        <w:rPr>
          <w:b/>
          <w:bCs/>
          <w:sz w:val="22"/>
          <w:szCs w:val="22"/>
        </w:rPr>
        <w:t>8 do SWZ</w:t>
      </w:r>
    </w:p>
    <w:p w14:paraId="70C56023" w14:textId="1A8E5A94" w:rsidR="00E45703" w:rsidRPr="00E45703" w:rsidRDefault="00D379B6" w:rsidP="00E45703">
      <w:pPr>
        <w:spacing w:line="360" w:lineRule="auto"/>
        <w:ind w:right="5954"/>
        <w:rPr>
          <w:sz w:val="18"/>
        </w:rPr>
      </w:pPr>
      <w:r w:rsidRPr="00E45703">
        <w:rPr>
          <w:sz w:val="18"/>
        </w:rPr>
        <w:t>……………………………………………………</w:t>
      </w:r>
    </w:p>
    <w:p w14:paraId="7F214168" w14:textId="623595CA" w:rsidR="00E45703" w:rsidRPr="00E45703" w:rsidRDefault="00E45703" w:rsidP="00E45703">
      <w:pPr>
        <w:spacing w:line="360" w:lineRule="auto"/>
        <w:ind w:right="5954"/>
        <w:rPr>
          <w:sz w:val="18"/>
        </w:rPr>
      </w:pPr>
      <w:r w:rsidRPr="00E45703">
        <w:rPr>
          <w:sz w:val="18"/>
        </w:rPr>
        <w:t>……………………………………………………</w:t>
      </w:r>
    </w:p>
    <w:p w14:paraId="24F977B7" w14:textId="5F06225D" w:rsidR="00D379B6" w:rsidRPr="00E45703" w:rsidRDefault="00D379B6" w:rsidP="00E45703">
      <w:pPr>
        <w:spacing w:line="360" w:lineRule="auto"/>
        <w:ind w:right="5954"/>
        <w:rPr>
          <w:sz w:val="16"/>
          <w:szCs w:val="16"/>
        </w:rPr>
      </w:pPr>
      <w:r w:rsidRPr="00E45703">
        <w:rPr>
          <w:sz w:val="16"/>
          <w:szCs w:val="16"/>
        </w:rPr>
        <w:t xml:space="preserve">   (pełna nazwa/firma, adres Wykonawcy)</w:t>
      </w:r>
    </w:p>
    <w:p w14:paraId="6F7F07FA" w14:textId="77777777" w:rsidR="00D379B6" w:rsidRPr="00E45703" w:rsidRDefault="00D379B6" w:rsidP="00E45703">
      <w:pPr>
        <w:jc w:val="center"/>
        <w:rPr>
          <w:sz w:val="18"/>
          <w:szCs w:val="18"/>
        </w:rPr>
      </w:pPr>
      <w:r w:rsidRPr="00E45703">
        <w:rPr>
          <w:sz w:val="18"/>
          <w:szCs w:val="18"/>
        </w:rPr>
        <w:t>dotyczy postępowania pn.</w:t>
      </w:r>
    </w:p>
    <w:p w14:paraId="7761FD60" w14:textId="2306F49C" w:rsidR="00D379B6" w:rsidRPr="00E63958" w:rsidRDefault="00D379B6" w:rsidP="00D379B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E63958">
        <w:rPr>
          <w:b/>
          <w:sz w:val="22"/>
          <w:szCs w:val="22"/>
          <w:lang w:eastAsia="en-US"/>
        </w:rPr>
        <w:t>„</w:t>
      </w:r>
      <w:r w:rsidR="00E45703" w:rsidRPr="00E63958">
        <w:rPr>
          <w:b/>
          <w:sz w:val="22"/>
          <w:szCs w:val="22"/>
        </w:rPr>
        <w:t>Sporządzeni</w:t>
      </w:r>
      <w:r w:rsidR="000B15EF">
        <w:rPr>
          <w:b/>
          <w:sz w:val="22"/>
          <w:szCs w:val="22"/>
        </w:rPr>
        <w:t>e</w:t>
      </w:r>
      <w:r w:rsidR="00E45703" w:rsidRPr="00E63958">
        <w:rPr>
          <w:b/>
          <w:sz w:val="22"/>
          <w:szCs w:val="22"/>
        </w:rPr>
        <w:t xml:space="preserve"> 16 miejscowych planów zagospodarowania przestrzennego miasta Jastrzębie-Zdrój</w:t>
      </w:r>
      <w:r w:rsidRPr="00E63958">
        <w:rPr>
          <w:b/>
          <w:sz w:val="22"/>
          <w:szCs w:val="22"/>
        </w:rPr>
        <w:t>”</w:t>
      </w:r>
    </w:p>
    <w:p w14:paraId="516BD2E8" w14:textId="77777777" w:rsidR="00D379B6" w:rsidRPr="00E45703" w:rsidRDefault="00D379B6" w:rsidP="00D379B6">
      <w:pPr>
        <w:jc w:val="center"/>
        <w:rPr>
          <w:b/>
          <w:sz w:val="22"/>
          <w:szCs w:val="22"/>
        </w:rPr>
      </w:pPr>
      <w:r w:rsidRPr="00E45703">
        <w:rPr>
          <w:b/>
          <w:sz w:val="22"/>
          <w:szCs w:val="22"/>
        </w:rPr>
        <w:t>Wykaz osób, które będą uczestniczyć w wykonaniu zamówienia</w:t>
      </w:r>
    </w:p>
    <w:p w14:paraId="3086F0D0" w14:textId="77777777" w:rsidR="00D379B6" w:rsidRPr="00E45703" w:rsidRDefault="00D379B6" w:rsidP="00D379B6">
      <w:pPr>
        <w:rPr>
          <w:sz w:val="18"/>
          <w:szCs w:val="18"/>
        </w:rPr>
      </w:pP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974"/>
        <w:gridCol w:w="1843"/>
        <w:gridCol w:w="3827"/>
        <w:gridCol w:w="1400"/>
        <w:gridCol w:w="1560"/>
      </w:tblGrid>
      <w:tr w:rsidR="00E45703" w:rsidRPr="00E45703" w14:paraId="44025BAD" w14:textId="77777777" w:rsidTr="00E63958">
        <w:trPr>
          <w:trHeight w:val="813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34627DBE" w14:textId="77777777" w:rsidR="00E45703" w:rsidRPr="00E63958" w:rsidRDefault="00E45703" w:rsidP="00E63958">
            <w:pPr>
              <w:keepNext/>
              <w:keepLines/>
              <w:jc w:val="center"/>
              <w:outlineLvl w:val="1"/>
              <w:rPr>
                <w:sz w:val="18"/>
                <w:szCs w:val="18"/>
              </w:rPr>
            </w:pPr>
            <w:r w:rsidRPr="00E63958">
              <w:rPr>
                <w:sz w:val="18"/>
                <w:szCs w:val="18"/>
              </w:rPr>
              <w:t>Lp.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417EB438" w14:textId="77777777" w:rsidR="00E45703" w:rsidRPr="00E63958" w:rsidRDefault="00E45703" w:rsidP="00E63958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i/>
                <w:iCs/>
                <w:sz w:val="18"/>
                <w:szCs w:val="18"/>
              </w:rPr>
            </w:pPr>
            <w:r w:rsidRPr="00E63958">
              <w:rPr>
                <w:rFonts w:eastAsiaTheme="majorEastAsia"/>
                <w:b/>
                <w:bCs/>
                <w:sz w:val="18"/>
                <w:szCs w:val="18"/>
              </w:rPr>
              <w:t xml:space="preserve">Imię </w:t>
            </w:r>
            <w:r w:rsidRPr="00E63958">
              <w:rPr>
                <w:rFonts w:eastAsiaTheme="majorEastAsia"/>
                <w:b/>
                <w:bCs/>
                <w:sz w:val="18"/>
                <w:szCs w:val="18"/>
              </w:rPr>
              <w:br/>
              <w:t>i nazwisko</w:t>
            </w:r>
          </w:p>
          <w:p w14:paraId="34D4AC26" w14:textId="77777777" w:rsidR="00E45703" w:rsidRPr="00E63958" w:rsidRDefault="00E45703" w:rsidP="00E639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DD058B" w14:textId="0D39A270" w:rsidR="00E45703" w:rsidRPr="00E63958" w:rsidRDefault="00E45703" w:rsidP="00E63958">
            <w:pPr>
              <w:jc w:val="center"/>
              <w:rPr>
                <w:b/>
                <w:sz w:val="18"/>
                <w:szCs w:val="18"/>
              </w:rPr>
            </w:pPr>
            <w:r w:rsidRPr="00E63958">
              <w:rPr>
                <w:b/>
                <w:sz w:val="18"/>
                <w:szCs w:val="18"/>
              </w:rPr>
              <w:t>Kwalifikacje zawodowe</w:t>
            </w:r>
          </w:p>
          <w:p w14:paraId="032A9A3D" w14:textId="77777777" w:rsidR="00E45703" w:rsidRPr="00E63958" w:rsidRDefault="00E45703" w:rsidP="00E63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46BC97D" w14:textId="77777777" w:rsidR="00E45703" w:rsidRPr="00E63958" w:rsidRDefault="00E45703" w:rsidP="00E63958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sz w:val="18"/>
                <w:szCs w:val="18"/>
              </w:rPr>
            </w:pPr>
            <w:r w:rsidRPr="00E63958">
              <w:rPr>
                <w:rFonts w:eastAsiaTheme="majorEastAsia"/>
                <w:b/>
                <w:sz w:val="18"/>
                <w:szCs w:val="18"/>
              </w:rPr>
              <w:t>Doświadczenie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061D8427" w14:textId="77777777" w:rsidR="00E45703" w:rsidRPr="00E63958" w:rsidRDefault="00E45703" w:rsidP="00E63958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i/>
                <w:iCs/>
                <w:sz w:val="18"/>
                <w:szCs w:val="18"/>
              </w:rPr>
            </w:pPr>
            <w:r w:rsidRPr="00E63958">
              <w:rPr>
                <w:rFonts w:eastAsiaTheme="majorEastAsia"/>
                <w:b/>
                <w:sz w:val="18"/>
                <w:szCs w:val="18"/>
              </w:rPr>
              <w:t>Zakres czynności w realizacji zamówienia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5637814" w14:textId="2091B2FA" w:rsidR="00E45703" w:rsidRPr="00E63958" w:rsidRDefault="00E45703" w:rsidP="00E63958">
            <w:pPr>
              <w:jc w:val="center"/>
              <w:rPr>
                <w:b/>
                <w:sz w:val="18"/>
                <w:szCs w:val="18"/>
              </w:rPr>
            </w:pPr>
            <w:r w:rsidRPr="00E63958">
              <w:rPr>
                <w:b/>
                <w:sz w:val="18"/>
                <w:szCs w:val="18"/>
              </w:rPr>
              <w:t xml:space="preserve">Informacja </w:t>
            </w:r>
            <w:r w:rsidRPr="00E63958">
              <w:rPr>
                <w:b/>
                <w:sz w:val="18"/>
                <w:szCs w:val="18"/>
              </w:rPr>
              <w:br/>
              <w:t>o podstawie                                                         do dysponowania osobami*</w:t>
            </w:r>
          </w:p>
        </w:tc>
      </w:tr>
      <w:tr w:rsidR="00E45703" w:rsidRPr="00E45703" w14:paraId="00D872EB" w14:textId="77777777" w:rsidTr="00DA08E3">
        <w:trPr>
          <w:trHeight w:val="1124"/>
          <w:jc w:val="center"/>
        </w:trPr>
        <w:tc>
          <w:tcPr>
            <w:tcW w:w="573" w:type="dxa"/>
          </w:tcPr>
          <w:p w14:paraId="2983CF78" w14:textId="77777777" w:rsidR="00E45703" w:rsidRPr="00E45703" w:rsidRDefault="00E45703" w:rsidP="005915F5">
            <w:pPr>
              <w:jc w:val="center"/>
              <w:rPr>
                <w:sz w:val="17"/>
                <w:szCs w:val="17"/>
              </w:rPr>
            </w:pPr>
          </w:p>
          <w:p w14:paraId="40BAFD58" w14:textId="77777777" w:rsidR="00E45703" w:rsidRPr="00E45703" w:rsidRDefault="00E45703" w:rsidP="005915F5">
            <w:pPr>
              <w:jc w:val="center"/>
              <w:rPr>
                <w:sz w:val="17"/>
                <w:szCs w:val="17"/>
              </w:rPr>
            </w:pPr>
            <w:r w:rsidRPr="00E45703">
              <w:rPr>
                <w:sz w:val="17"/>
                <w:szCs w:val="17"/>
              </w:rPr>
              <w:t>1</w:t>
            </w:r>
          </w:p>
        </w:tc>
        <w:tc>
          <w:tcPr>
            <w:tcW w:w="1974" w:type="dxa"/>
          </w:tcPr>
          <w:p w14:paraId="6095EF22" w14:textId="77777777" w:rsidR="00E45703" w:rsidRPr="00E45703" w:rsidRDefault="00E45703" w:rsidP="005915F5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7303E735" w14:textId="3DADFB6A" w:rsidR="00E45703" w:rsidRPr="00E45703" w:rsidRDefault="00E45703" w:rsidP="005915F5">
            <w:pPr>
              <w:rPr>
                <w:sz w:val="18"/>
                <w:szCs w:val="18"/>
              </w:rPr>
            </w:pPr>
            <w:r w:rsidRPr="00E45703">
              <w:rPr>
                <w:sz w:val="18"/>
                <w:szCs w:val="18"/>
              </w:rPr>
              <w:t>zgodnie z  art. 5 pkt…………ustawy z dnia 27 marca 2003 r. o planowaniu i zagospodarowaniu przestrzennym (j.t. Dz.U. z 2022 r. poz. 503)</w:t>
            </w:r>
          </w:p>
        </w:tc>
        <w:tc>
          <w:tcPr>
            <w:tcW w:w="3827" w:type="dxa"/>
          </w:tcPr>
          <w:p w14:paraId="3DE01C06" w14:textId="77777777" w:rsidR="005915F5" w:rsidRPr="00DA08E3" w:rsidRDefault="005915F5" w:rsidP="005915F5">
            <w:pPr>
              <w:rPr>
                <w:b/>
              </w:rPr>
            </w:pPr>
          </w:p>
          <w:p w14:paraId="77C9BFC1" w14:textId="7EB53337" w:rsidR="00E45703" w:rsidRDefault="00E45703" w:rsidP="005915F5">
            <w:pPr>
              <w:rPr>
                <w:b/>
              </w:rPr>
            </w:pPr>
            <w:r w:rsidRPr="00DA08E3">
              <w:rPr>
                <w:b/>
              </w:rPr>
              <w:t>Projekt 1:</w:t>
            </w:r>
          </w:p>
          <w:p w14:paraId="2379200C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78CF3DBA" w14:textId="19A3A438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C1384F">
              <w:rPr>
                <w:color w:val="000000"/>
                <w:sz w:val="16"/>
                <w:szCs w:val="16"/>
              </w:rPr>
              <w:t xml:space="preserve">gminy miejskiej </w:t>
            </w:r>
            <w:r w:rsidRPr="004B2DC8">
              <w:rPr>
                <w:color w:val="000000"/>
                <w:sz w:val="16"/>
                <w:szCs w:val="16"/>
              </w:rPr>
              <w:t>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418012D0" w14:textId="77777777" w:rsidR="006E2BAE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E63958">
              <w:rPr>
                <w:color w:val="000000"/>
                <w:sz w:val="16"/>
                <w:szCs w:val="16"/>
              </w:rPr>
              <w:t>. Projekt obejmował teren górniczy eksploatacji węgla kamiennego TAK*/NIE*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14:paraId="695E9458" w14:textId="77777777" w:rsidR="006E2BAE" w:rsidRPr="00E6395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………………………………………………..</w:t>
            </w:r>
          </w:p>
          <w:p w14:paraId="6C6DEB8D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087ABF31" w14:textId="4FF27C87" w:rsidR="006E2BAE" w:rsidRDefault="006E2BAE" w:rsidP="006E2BAE">
            <w:pPr>
              <w:rPr>
                <w:b/>
              </w:rPr>
            </w:pPr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34DFDA65" w14:textId="0ACA2731" w:rsidR="006E2BAE" w:rsidRDefault="006E2BAE" w:rsidP="005915F5">
            <w:pPr>
              <w:rPr>
                <w:b/>
              </w:rPr>
            </w:pPr>
          </w:p>
          <w:p w14:paraId="386683B2" w14:textId="10281333" w:rsidR="005915F5" w:rsidRPr="00DA08E3" w:rsidRDefault="005915F5" w:rsidP="005915F5">
            <w:pPr>
              <w:rPr>
                <w:b/>
              </w:rPr>
            </w:pPr>
            <w:r w:rsidRPr="00DA08E3">
              <w:rPr>
                <w:b/>
              </w:rPr>
              <w:t>Projekt 2:</w:t>
            </w:r>
          </w:p>
          <w:p w14:paraId="24A02E12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30143903" w14:textId="27DFF7D0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C1384F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12DC0514" w14:textId="77777777" w:rsidR="006E2BAE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E63958">
              <w:rPr>
                <w:color w:val="000000"/>
                <w:sz w:val="16"/>
                <w:szCs w:val="16"/>
              </w:rPr>
              <w:t>. Projekt obejmował teren górniczy eksploatacji węgla kamiennego TAK*/NIE*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14:paraId="1DBB93B4" w14:textId="77777777" w:rsidR="006E2BAE" w:rsidRPr="00E6395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………………………………………………..</w:t>
            </w:r>
          </w:p>
          <w:p w14:paraId="401E2626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504BA812" w14:textId="1C5789C3" w:rsidR="005915F5" w:rsidRDefault="006E2BAE" w:rsidP="00232F8C">
            <w:pPr>
              <w:pStyle w:val="Akapitzlist"/>
              <w:ind w:left="0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654CB609" w14:textId="77777777" w:rsidR="006E2BAE" w:rsidRPr="00DA08E3" w:rsidRDefault="006E2BAE" w:rsidP="006E2BAE">
            <w:pPr>
              <w:pStyle w:val="Akapitzlist"/>
              <w:ind w:left="213"/>
              <w:rPr>
                <w:b/>
                <w:i/>
                <w:sz w:val="20"/>
                <w:szCs w:val="20"/>
              </w:rPr>
            </w:pPr>
          </w:p>
          <w:p w14:paraId="2DC61B43" w14:textId="6874E13E" w:rsidR="005915F5" w:rsidRPr="00DA08E3" w:rsidRDefault="005915F5" w:rsidP="005915F5">
            <w:pPr>
              <w:rPr>
                <w:b/>
              </w:rPr>
            </w:pPr>
            <w:r w:rsidRPr="00DA08E3">
              <w:rPr>
                <w:b/>
              </w:rPr>
              <w:t>Projekt 3:</w:t>
            </w:r>
          </w:p>
          <w:p w14:paraId="3BEC44A4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72122370" w14:textId="45F6742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C1384F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3CE6740D" w14:textId="77777777" w:rsidR="006E2BAE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E63958">
              <w:rPr>
                <w:color w:val="000000"/>
                <w:sz w:val="16"/>
                <w:szCs w:val="16"/>
              </w:rPr>
              <w:t>. Projekt obejmował teren górniczy eksploatacji węgla kamiennego TAK*/NIE*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14:paraId="6FFEF401" w14:textId="77777777" w:rsidR="006E2BAE" w:rsidRPr="00E6395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………………………………………………..</w:t>
            </w:r>
          </w:p>
          <w:p w14:paraId="22E3D00A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373FBCFC" w14:textId="18B0C4E9" w:rsidR="005915F5" w:rsidRPr="00DA08E3" w:rsidRDefault="006E2BAE" w:rsidP="006E2BAE"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</w:tc>
        <w:tc>
          <w:tcPr>
            <w:tcW w:w="1400" w:type="dxa"/>
            <w:vAlign w:val="center"/>
          </w:tcPr>
          <w:p w14:paraId="2341E3B2" w14:textId="77777777" w:rsidR="00E45703" w:rsidRPr="00E45703" w:rsidRDefault="00E45703" w:rsidP="005915F5">
            <w:pPr>
              <w:jc w:val="center"/>
              <w:rPr>
                <w:b/>
                <w:sz w:val="17"/>
                <w:szCs w:val="17"/>
              </w:rPr>
            </w:pPr>
            <w:r w:rsidRPr="00E45703">
              <w:rPr>
                <w:b/>
                <w:sz w:val="17"/>
                <w:szCs w:val="17"/>
              </w:rPr>
              <w:t>Główny Projektant</w:t>
            </w:r>
          </w:p>
        </w:tc>
        <w:tc>
          <w:tcPr>
            <w:tcW w:w="1560" w:type="dxa"/>
          </w:tcPr>
          <w:p w14:paraId="31C8D677" w14:textId="77777777" w:rsidR="00E45703" w:rsidRPr="00E45703" w:rsidRDefault="00E45703" w:rsidP="005915F5">
            <w:pPr>
              <w:jc w:val="center"/>
              <w:rPr>
                <w:sz w:val="17"/>
                <w:szCs w:val="17"/>
              </w:rPr>
            </w:pPr>
          </w:p>
        </w:tc>
      </w:tr>
      <w:tr w:rsidR="005915F5" w:rsidRPr="00E45703" w14:paraId="7BFC3459" w14:textId="77777777" w:rsidTr="005915F5">
        <w:trPr>
          <w:trHeight w:val="1119"/>
          <w:jc w:val="center"/>
        </w:trPr>
        <w:tc>
          <w:tcPr>
            <w:tcW w:w="573" w:type="dxa"/>
          </w:tcPr>
          <w:p w14:paraId="0ABD5321" w14:textId="77777777" w:rsidR="005915F5" w:rsidRPr="00E45703" w:rsidRDefault="005915F5" w:rsidP="005915F5">
            <w:pPr>
              <w:jc w:val="center"/>
              <w:rPr>
                <w:sz w:val="17"/>
                <w:szCs w:val="17"/>
              </w:rPr>
            </w:pPr>
          </w:p>
          <w:p w14:paraId="1C2ABD7B" w14:textId="77777777" w:rsidR="005915F5" w:rsidRPr="00E45703" w:rsidRDefault="005915F5" w:rsidP="005915F5">
            <w:pPr>
              <w:jc w:val="center"/>
              <w:rPr>
                <w:sz w:val="17"/>
                <w:szCs w:val="17"/>
              </w:rPr>
            </w:pPr>
            <w:r w:rsidRPr="00E45703">
              <w:rPr>
                <w:sz w:val="17"/>
                <w:szCs w:val="17"/>
              </w:rPr>
              <w:t>2</w:t>
            </w:r>
          </w:p>
        </w:tc>
        <w:tc>
          <w:tcPr>
            <w:tcW w:w="1974" w:type="dxa"/>
          </w:tcPr>
          <w:p w14:paraId="2EB3E845" w14:textId="77777777" w:rsidR="005915F5" w:rsidRPr="00E45703" w:rsidRDefault="005915F5" w:rsidP="005915F5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786F0796" w14:textId="24BB70F7" w:rsidR="005915F5" w:rsidRPr="00E45703" w:rsidRDefault="005915F5" w:rsidP="005915F5">
            <w:pPr>
              <w:rPr>
                <w:sz w:val="17"/>
                <w:szCs w:val="17"/>
              </w:rPr>
            </w:pPr>
            <w:r w:rsidRPr="00E45703">
              <w:rPr>
                <w:sz w:val="18"/>
                <w:szCs w:val="18"/>
              </w:rPr>
              <w:t>zgodnie z  art. 5 pkt…………ustawy z dnia 27 marca 2003 r. o planowaniu i zagospodarowaniu przestrzennym (j.t. Dz.U. z 2022 r. poz. 503)</w:t>
            </w:r>
          </w:p>
        </w:tc>
        <w:tc>
          <w:tcPr>
            <w:tcW w:w="3827" w:type="dxa"/>
          </w:tcPr>
          <w:p w14:paraId="0C6A6859" w14:textId="77777777" w:rsidR="006E2BAE" w:rsidRDefault="006E2BAE" w:rsidP="006E2BAE">
            <w:pPr>
              <w:rPr>
                <w:b/>
              </w:rPr>
            </w:pPr>
            <w:r w:rsidRPr="00DA08E3">
              <w:rPr>
                <w:b/>
              </w:rPr>
              <w:t>Projekt 1:</w:t>
            </w:r>
          </w:p>
          <w:p w14:paraId="6931C571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35707936" w14:textId="68EB3722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C1384F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36E6DB71" w14:textId="77777777" w:rsidR="006E2BAE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E63958">
              <w:rPr>
                <w:color w:val="000000"/>
                <w:sz w:val="16"/>
                <w:szCs w:val="16"/>
              </w:rPr>
              <w:t>. Projekt obejmował teren górniczy eksploatacji węgla kamiennego TAK*/NIE*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14:paraId="517D5B30" w14:textId="77777777" w:rsidR="006E2BAE" w:rsidRPr="00E6395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………………………………………………..</w:t>
            </w:r>
          </w:p>
          <w:p w14:paraId="512011CF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56581614" w14:textId="77777777" w:rsidR="006E2BAE" w:rsidRDefault="006E2BAE" w:rsidP="006E2BAE">
            <w:pPr>
              <w:rPr>
                <w:b/>
              </w:rPr>
            </w:pPr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0C53DBFA" w14:textId="77777777" w:rsidR="006E2BAE" w:rsidRDefault="006E2BAE" w:rsidP="006E2BAE">
            <w:pPr>
              <w:rPr>
                <w:b/>
              </w:rPr>
            </w:pPr>
          </w:p>
          <w:p w14:paraId="082AD014" w14:textId="77777777" w:rsidR="006E2BAE" w:rsidRPr="00DA08E3" w:rsidRDefault="006E2BAE" w:rsidP="006E2BAE">
            <w:pPr>
              <w:rPr>
                <w:b/>
              </w:rPr>
            </w:pPr>
            <w:r w:rsidRPr="00DA08E3">
              <w:rPr>
                <w:b/>
              </w:rPr>
              <w:t>Projekt 2:</w:t>
            </w:r>
          </w:p>
          <w:p w14:paraId="6D7D42F7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797EE44E" w14:textId="2043A46A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C1384F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140977CE" w14:textId="77777777" w:rsidR="006E2BAE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E63958">
              <w:rPr>
                <w:color w:val="000000"/>
                <w:sz w:val="16"/>
                <w:szCs w:val="16"/>
              </w:rPr>
              <w:t>. Projekt obejmował teren górniczy eksploatacji węgla kamiennego TAK*/NIE*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14:paraId="4A45C9DD" w14:textId="77777777" w:rsidR="006E2BAE" w:rsidRPr="00E6395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………………………………………………..</w:t>
            </w:r>
          </w:p>
          <w:p w14:paraId="725E0DAE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1D3FC9B8" w14:textId="77777777" w:rsidR="006E2BAE" w:rsidRDefault="006E2BAE" w:rsidP="00232F8C">
            <w:pPr>
              <w:pStyle w:val="Akapitzlist"/>
              <w:ind w:left="-67" w:firstLine="67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6CA47715" w14:textId="09A4EA1C" w:rsidR="005915F5" w:rsidRPr="00DA08E3" w:rsidRDefault="005915F5" w:rsidP="005915F5"/>
        </w:tc>
        <w:tc>
          <w:tcPr>
            <w:tcW w:w="1400" w:type="dxa"/>
            <w:vAlign w:val="center"/>
          </w:tcPr>
          <w:p w14:paraId="7C795FDB" w14:textId="4924C083" w:rsidR="005915F5" w:rsidRPr="00E45703" w:rsidRDefault="00DA08E3" w:rsidP="005915F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Urbanista</w:t>
            </w:r>
          </w:p>
        </w:tc>
        <w:tc>
          <w:tcPr>
            <w:tcW w:w="1560" w:type="dxa"/>
          </w:tcPr>
          <w:p w14:paraId="575F3EE1" w14:textId="77777777" w:rsidR="005915F5" w:rsidRPr="00E45703" w:rsidRDefault="005915F5" w:rsidP="005915F5">
            <w:pPr>
              <w:jc w:val="center"/>
              <w:rPr>
                <w:sz w:val="17"/>
                <w:szCs w:val="17"/>
              </w:rPr>
            </w:pPr>
          </w:p>
        </w:tc>
      </w:tr>
      <w:tr w:rsidR="00DA08E3" w:rsidRPr="00E45703" w14:paraId="3FC8211E" w14:textId="77777777" w:rsidTr="005915F5">
        <w:trPr>
          <w:trHeight w:val="938"/>
          <w:jc w:val="center"/>
        </w:trPr>
        <w:tc>
          <w:tcPr>
            <w:tcW w:w="573" w:type="dxa"/>
          </w:tcPr>
          <w:p w14:paraId="157128C7" w14:textId="77777777" w:rsidR="00DA08E3" w:rsidRPr="00E45703" w:rsidRDefault="00DA08E3" w:rsidP="00DA08E3">
            <w:pPr>
              <w:jc w:val="center"/>
              <w:rPr>
                <w:sz w:val="17"/>
                <w:szCs w:val="17"/>
              </w:rPr>
            </w:pPr>
          </w:p>
          <w:p w14:paraId="31362A3E" w14:textId="77777777" w:rsidR="00DA08E3" w:rsidRPr="00E45703" w:rsidRDefault="00DA08E3" w:rsidP="00DA08E3">
            <w:pPr>
              <w:jc w:val="center"/>
              <w:rPr>
                <w:sz w:val="17"/>
                <w:szCs w:val="17"/>
              </w:rPr>
            </w:pPr>
            <w:r w:rsidRPr="00E45703">
              <w:rPr>
                <w:sz w:val="17"/>
                <w:szCs w:val="17"/>
              </w:rPr>
              <w:t>3</w:t>
            </w:r>
          </w:p>
          <w:p w14:paraId="05FF5F19" w14:textId="77777777" w:rsidR="00DA08E3" w:rsidRPr="00E45703" w:rsidRDefault="00DA08E3" w:rsidP="00DA08E3">
            <w:pPr>
              <w:jc w:val="center"/>
              <w:rPr>
                <w:sz w:val="17"/>
                <w:szCs w:val="17"/>
              </w:rPr>
            </w:pPr>
          </w:p>
          <w:p w14:paraId="30EFFC01" w14:textId="77777777" w:rsidR="00DA08E3" w:rsidRPr="00E45703" w:rsidRDefault="00DA08E3" w:rsidP="00DA08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74" w:type="dxa"/>
          </w:tcPr>
          <w:p w14:paraId="01A37581" w14:textId="77777777" w:rsidR="00DA08E3" w:rsidRPr="00E45703" w:rsidRDefault="00DA08E3" w:rsidP="00DA08E3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7734B0D4" w14:textId="014395AA" w:rsidR="00DA08E3" w:rsidRPr="00E45703" w:rsidRDefault="00DA08E3" w:rsidP="00DA08E3">
            <w:pPr>
              <w:rPr>
                <w:strike/>
                <w:sz w:val="17"/>
                <w:szCs w:val="17"/>
                <w:highlight w:val="yellow"/>
              </w:rPr>
            </w:pPr>
            <w:r w:rsidRPr="00E45703">
              <w:rPr>
                <w:sz w:val="18"/>
                <w:szCs w:val="18"/>
              </w:rPr>
              <w:t>zgodnie z  art. 5 pkt…………ustawy z dnia 27 marca 2003 r. o planowaniu i zagospodarowaniu przestrzennym (j.t. Dz.U. z 2022 r. poz. 503)</w:t>
            </w:r>
          </w:p>
        </w:tc>
        <w:tc>
          <w:tcPr>
            <w:tcW w:w="3827" w:type="dxa"/>
          </w:tcPr>
          <w:p w14:paraId="7A0849E7" w14:textId="77777777" w:rsidR="006E2BAE" w:rsidRDefault="006E2BAE" w:rsidP="006E2BAE">
            <w:pPr>
              <w:rPr>
                <w:b/>
              </w:rPr>
            </w:pPr>
            <w:r w:rsidRPr="00DA08E3">
              <w:rPr>
                <w:b/>
              </w:rPr>
              <w:t>Projekt 1:</w:t>
            </w:r>
          </w:p>
          <w:p w14:paraId="2B082C43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7396DE3A" w14:textId="3A433A90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C1384F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7DD859BE" w14:textId="77777777" w:rsidR="006E2BAE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E63958">
              <w:rPr>
                <w:color w:val="000000"/>
                <w:sz w:val="16"/>
                <w:szCs w:val="16"/>
              </w:rPr>
              <w:t>. Projekt obejmował teren górniczy eksploatacji węgla kamiennego TAK*/NIE*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14:paraId="6FF7C5D5" w14:textId="77777777" w:rsidR="006E2BAE" w:rsidRPr="00E6395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………………………………………………..</w:t>
            </w:r>
          </w:p>
          <w:p w14:paraId="0F6D674E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7320D69A" w14:textId="77777777" w:rsidR="006E2BAE" w:rsidRDefault="006E2BAE" w:rsidP="006E2BAE">
            <w:pPr>
              <w:rPr>
                <w:b/>
              </w:rPr>
            </w:pPr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4DD5C5C9" w14:textId="77777777" w:rsidR="006E2BAE" w:rsidRDefault="006E2BAE" w:rsidP="006E2BAE">
            <w:pPr>
              <w:rPr>
                <w:b/>
              </w:rPr>
            </w:pPr>
          </w:p>
          <w:p w14:paraId="1D1182F8" w14:textId="77777777" w:rsidR="006E2BAE" w:rsidRPr="00DA08E3" w:rsidRDefault="006E2BAE" w:rsidP="006E2BAE">
            <w:pPr>
              <w:rPr>
                <w:b/>
              </w:rPr>
            </w:pPr>
            <w:r w:rsidRPr="00DA08E3">
              <w:rPr>
                <w:b/>
              </w:rPr>
              <w:t>Projekt 2:</w:t>
            </w:r>
          </w:p>
          <w:p w14:paraId="43DA1A7E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213728AB" w14:textId="518B4AFD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C1384F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5C1FFA3E" w14:textId="77777777" w:rsidR="006E2BAE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E63958">
              <w:rPr>
                <w:color w:val="000000"/>
                <w:sz w:val="16"/>
                <w:szCs w:val="16"/>
              </w:rPr>
              <w:t>. Projekt obejmował teren górniczy eksploatacji węgla kamiennego TAK*/NIE*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14:paraId="51CFF95C" w14:textId="77777777" w:rsidR="006E2BAE" w:rsidRPr="00E6395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………………………………………………..</w:t>
            </w:r>
          </w:p>
          <w:p w14:paraId="329E1A49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76633084" w14:textId="77777777" w:rsidR="006E2BAE" w:rsidRDefault="006E2BAE" w:rsidP="00232F8C">
            <w:pPr>
              <w:pStyle w:val="Akapitzlist"/>
              <w:ind w:left="213" w:hanging="213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3A5933CA" w14:textId="18D142B3" w:rsidR="00DA08E3" w:rsidRPr="00E45703" w:rsidRDefault="00DA08E3" w:rsidP="00DA08E3">
            <w:pPr>
              <w:rPr>
                <w:b/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14:paraId="0B24ACBF" w14:textId="6C2E8540" w:rsidR="00DA08E3" w:rsidRPr="00E45703" w:rsidRDefault="00DA08E3" w:rsidP="00DA08E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Urbanista</w:t>
            </w:r>
          </w:p>
        </w:tc>
        <w:tc>
          <w:tcPr>
            <w:tcW w:w="1560" w:type="dxa"/>
          </w:tcPr>
          <w:p w14:paraId="1903BF21" w14:textId="77777777" w:rsidR="00DA08E3" w:rsidRPr="00E45703" w:rsidRDefault="00DA08E3" w:rsidP="00DA08E3">
            <w:pPr>
              <w:rPr>
                <w:sz w:val="17"/>
                <w:szCs w:val="17"/>
              </w:rPr>
            </w:pPr>
          </w:p>
        </w:tc>
      </w:tr>
      <w:tr w:rsidR="00DA08E3" w:rsidRPr="00E45703" w14:paraId="18C6C85F" w14:textId="77777777" w:rsidTr="005915F5">
        <w:trPr>
          <w:trHeight w:val="1418"/>
          <w:jc w:val="center"/>
        </w:trPr>
        <w:tc>
          <w:tcPr>
            <w:tcW w:w="573" w:type="dxa"/>
          </w:tcPr>
          <w:p w14:paraId="5421A79C" w14:textId="77777777" w:rsidR="00DA08E3" w:rsidRDefault="00DA08E3" w:rsidP="00DA08E3">
            <w:pPr>
              <w:jc w:val="center"/>
              <w:rPr>
                <w:sz w:val="17"/>
                <w:szCs w:val="17"/>
              </w:rPr>
            </w:pPr>
          </w:p>
          <w:p w14:paraId="27B6AFFB" w14:textId="2A27E3F0" w:rsidR="00DA08E3" w:rsidRPr="00E45703" w:rsidRDefault="00DA08E3" w:rsidP="00DA08E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974" w:type="dxa"/>
          </w:tcPr>
          <w:p w14:paraId="2689F08D" w14:textId="77777777" w:rsidR="00DA08E3" w:rsidRPr="00E45703" w:rsidRDefault="00DA08E3" w:rsidP="00DA08E3">
            <w:pPr>
              <w:rPr>
                <w:strike/>
                <w:sz w:val="17"/>
                <w:szCs w:val="17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14DE05D3" w14:textId="0D62FBFE" w:rsidR="00DA08E3" w:rsidRPr="00E45703" w:rsidRDefault="00DA08E3" w:rsidP="00DA08E3">
            <w:pPr>
              <w:rPr>
                <w:sz w:val="17"/>
                <w:szCs w:val="17"/>
              </w:rPr>
            </w:pPr>
            <w:r w:rsidRPr="00E45703">
              <w:rPr>
                <w:sz w:val="18"/>
                <w:szCs w:val="18"/>
              </w:rPr>
              <w:t>zgodnie z  art. 5 pkt…………ustawy z dnia 27 marca 2003 r. o planowaniu i zagospodarowaniu przestrzennym (j.t. Dz.U. z 2022 r. poz. 503)</w:t>
            </w:r>
          </w:p>
        </w:tc>
        <w:tc>
          <w:tcPr>
            <w:tcW w:w="3827" w:type="dxa"/>
          </w:tcPr>
          <w:p w14:paraId="4C047001" w14:textId="77777777" w:rsidR="006E2BAE" w:rsidRDefault="006E2BAE" w:rsidP="006E2BAE">
            <w:pPr>
              <w:rPr>
                <w:b/>
              </w:rPr>
            </w:pPr>
            <w:r w:rsidRPr="00DA08E3">
              <w:rPr>
                <w:b/>
              </w:rPr>
              <w:t>Projekt 1:</w:t>
            </w:r>
          </w:p>
          <w:p w14:paraId="6149AC28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625E538B" w14:textId="7ECA98B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E13ABA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57B7F39B" w14:textId="77777777" w:rsidR="006E2BAE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E63958">
              <w:rPr>
                <w:color w:val="000000"/>
                <w:sz w:val="16"/>
                <w:szCs w:val="16"/>
              </w:rPr>
              <w:t>. Projekt obejmował teren górniczy eksploatacji węgla kamiennego TAK*/NIE*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14:paraId="470961AB" w14:textId="77777777" w:rsidR="006E2BAE" w:rsidRPr="00E6395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………………………………………………..</w:t>
            </w:r>
          </w:p>
          <w:p w14:paraId="4DF4A73A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3DC02833" w14:textId="77777777" w:rsidR="006E2BAE" w:rsidRDefault="006E2BAE" w:rsidP="006E2BAE">
            <w:pPr>
              <w:rPr>
                <w:b/>
              </w:rPr>
            </w:pPr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0FD2F4FC" w14:textId="77777777" w:rsidR="006E2BAE" w:rsidRDefault="006E2BAE" w:rsidP="006E2BAE">
            <w:pPr>
              <w:rPr>
                <w:b/>
              </w:rPr>
            </w:pPr>
          </w:p>
          <w:p w14:paraId="2B0D33D3" w14:textId="77777777" w:rsidR="006E2BAE" w:rsidRPr="00DA08E3" w:rsidRDefault="006E2BAE" w:rsidP="006E2BAE">
            <w:pPr>
              <w:rPr>
                <w:b/>
              </w:rPr>
            </w:pPr>
            <w:r w:rsidRPr="00DA08E3">
              <w:rPr>
                <w:b/>
              </w:rPr>
              <w:t>Projekt 2:</w:t>
            </w:r>
          </w:p>
          <w:p w14:paraId="3489FC0C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2C971C65" w14:textId="77895A0B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E13ABA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3C2925D5" w14:textId="77777777" w:rsidR="006E2BAE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E63958">
              <w:rPr>
                <w:color w:val="000000"/>
                <w:sz w:val="16"/>
                <w:szCs w:val="16"/>
              </w:rPr>
              <w:t>. Projekt obejmował teren górniczy eksploatacji węgla kamiennego TAK*/NIE*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14:paraId="119D3FBD" w14:textId="77777777" w:rsidR="006E2BAE" w:rsidRPr="00E6395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………………………………………………..</w:t>
            </w:r>
          </w:p>
          <w:p w14:paraId="58A2E397" w14:textId="77777777" w:rsidR="006E2BAE" w:rsidRPr="004B2DC8" w:rsidRDefault="006E2BAE" w:rsidP="006E2BA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7C01FEF4" w14:textId="77777777" w:rsidR="006E2BAE" w:rsidRDefault="006E2BAE" w:rsidP="00232F8C">
            <w:pPr>
              <w:pStyle w:val="Akapitzlist"/>
              <w:ind w:left="213" w:hanging="213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249236C3" w14:textId="77777777" w:rsidR="00DA08E3" w:rsidRPr="00E45703" w:rsidRDefault="00DA08E3" w:rsidP="00DA08E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center"/>
          </w:tcPr>
          <w:p w14:paraId="184B98C8" w14:textId="2B636C60" w:rsidR="00DA08E3" w:rsidRPr="00E45703" w:rsidRDefault="00DA08E3" w:rsidP="00DA08E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Urbanista</w:t>
            </w:r>
          </w:p>
        </w:tc>
        <w:tc>
          <w:tcPr>
            <w:tcW w:w="1560" w:type="dxa"/>
          </w:tcPr>
          <w:p w14:paraId="2730DE24" w14:textId="77777777" w:rsidR="00DA08E3" w:rsidRPr="00E45703" w:rsidRDefault="00DA08E3" w:rsidP="00DA08E3">
            <w:pPr>
              <w:jc w:val="center"/>
              <w:rPr>
                <w:sz w:val="17"/>
                <w:szCs w:val="17"/>
              </w:rPr>
            </w:pPr>
          </w:p>
        </w:tc>
      </w:tr>
      <w:tr w:rsidR="005915F5" w:rsidRPr="00E45703" w14:paraId="2137AA69" w14:textId="77777777" w:rsidTr="005915F5">
        <w:trPr>
          <w:trHeight w:val="1418"/>
          <w:jc w:val="center"/>
        </w:trPr>
        <w:tc>
          <w:tcPr>
            <w:tcW w:w="573" w:type="dxa"/>
          </w:tcPr>
          <w:p w14:paraId="238FC807" w14:textId="20416B01" w:rsidR="005915F5" w:rsidRPr="00E63958" w:rsidRDefault="00E63958" w:rsidP="005915F5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</w:p>
          <w:p w14:paraId="7BAB445A" w14:textId="1DC9C4B7" w:rsidR="005915F5" w:rsidRPr="00E63958" w:rsidRDefault="00E63958" w:rsidP="005915F5">
            <w:pPr>
              <w:jc w:val="center"/>
              <w:rPr>
                <w:sz w:val="18"/>
                <w:szCs w:val="18"/>
              </w:rPr>
            </w:pPr>
            <w:r w:rsidRPr="00E63958">
              <w:rPr>
                <w:sz w:val="18"/>
                <w:szCs w:val="18"/>
              </w:rPr>
              <w:t>5</w:t>
            </w:r>
          </w:p>
        </w:tc>
        <w:tc>
          <w:tcPr>
            <w:tcW w:w="1974" w:type="dxa"/>
          </w:tcPr>
          <w:p w14:paraId="746A2355" w14:textId="77777777" w:rsidR="005915F5" w:rsidRPr="00E63958" w:rsidRDefault="005915F5" w:rsidP="005915F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6DA70C9" w14:textId="77777777" w:rsidR="005915F5" w:rsidRPr="00E63958" w:rsidRDefault="005915F5" w:rsidP="005915F5">
            <w:pPr>
              <w:rPr>
                <w:strike/>
                <w:sz w:val="18"/>
                <w:szCs w:val="18"/>
                <w:highlight w:val="yellow"/>
              </w:rPr>
            </w:pPr>
            <w:r w:rsidRPr="00E63958">
              <w:rPr>
                <w:sz w:val="18"/>
                <w:szCs w:val="18"/>
              </w:rPr>
              <w:t>zgodnie z art. 74a ust. 2 pkt ………….         ustawy z dnia 3 października 2008 r. o udostępnianiu informacji o środowisku i jego ochronie, udziale społeczeństwa w ochronie środowiska oraz o ocenach oddziaływania na środowisko (</w:t>
            </w:r>
            <w:proofErr w:type="spellStart"/>
            <w:r w:rsidRPr="00E63958">
              <w:rPr>
                <w:sz w:val="18"/>
                <w:szCs w:val="18"/>
              </w:rPr>
              <w:t>t.j</w:t>
            </w:r>
            <w:proofErr w:type="spellEnd"/>
            <w:r w:rsidRPr="00E63958">
              <w:rPr>
                <w:sz w:val="18"/>
                <w:szCs w:val="18"/>
              </w:rPr>
              <w:t>. Dz.U.  z 2017r. poz.1405 z późn.zm.)</w:t>
            </w:r>
          </w:p>
          <w:p w14:paraId="2525A111" w14:textId="77777777" w:rsidR="005915F5" w:rsidRPr="00E63958" w:rsidRDefault="005915F5" w:rsidP="005915F5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</w:tcPr>
          <w:p w14:paraId="782DE5A5" w14:textId="797D33C6" w:rsidR="005915F5" w:rsidRDefault="005915F5" w:rsidP="005915F5">
            <w:r w:rsidRPr="00DA08E3">
              <w:rPr>
                <w:b/>
              </w:rPr>
              <w:t>Prognoza nr 1</w:t>
            </w:r>
            <w:r w:rsidRPr="00DA08E3">
              <w:t xml:space="preserve"> oddziaływania na  środowisko sporządzona na potrzeby miejscowych planów zagospodarowania:</w:t>
            </w:r>
          </w:p>
          <w:p w14:paraId="533820A0" w14:textId="77777777" w:rsidR="00232F8C" w:rsidRPr="00DA08E3" w:rsidRDefault="00232F8C" w:rsidP="005915F5"/>
          <w:p w14:paraId="7C302B81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5F01E77A" w14:textId="5819D171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E13ABA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72190FC1" w14:textId="1522A194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2BB32E39" w14:textId="467E61DD" w:rsidR="005915F5" w:rsidRPr="00DA08E3" w:rsidRDefault="00232F8C" w:rsidP="00232F8C"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19AF70C2" w14:textId="77777777" w:rsidR="005915F5" w:rsidRPr="00DA08E3" w:rsidRDefault="005915F5" w:rsidP="005915F5"/>
          <w:p w14:paraId="7A857C3E" w14:textId="58B29D76" w:rsidR="005915F5" w:rsidRPr="00DA08E3" w:rsidRDefault="005915F5" w:rsidP="005915F5">
            <w:r w:rsidRPr="00DA08E3">
              <w:rPr>
                <w:b/>
              </w:rPr>
              <w:t>Prognoza nr 2</w:t>
            </w:r>
            <w:r w:rsidRPr="00DA08E3">
              <w:t xml:space="preserve"> oddziaływania na  środowisko sporządzona na potrzeby miejscowych planów zagospodarowania:</w:t>
            </w:r>
          </w:p>
          <w:p w14:paraId="197F6F5A" w14:textId="77777777" w:rsidR="00232F8C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14:paraId="5F61E61B" w14:textId="5C85F11B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49C57AC4" w14:textId="608D576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E13ABA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38038CB1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7B3933D2" w14:textId="77777777" w:rsidR="00232F8C" w:rsidRPr="00DA08E3" w:rsidRDefault="00232F8C" w:rsidP="00232F8C"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50A56700" w14:textId="77777777" w:rsidR="005915F5" w:rsidRPr="00DA08E3" w:rsidRDefault="005915F5" w:rsidP="005915F5"/>
          <w:p w14:paraId="746D4EF4" w14:textId="24AC4660" w:rsidR="005915F5" w:rsidRPr="00DA08E3" w:rsidRDefault="005915F5" w:rsidP="005915F5">
            <w:r w:rsidRPr="00DA08E3">
              <w:rPr>
                <w:b/>
              </w:rPr>
              <w:t>Prognoza nr 3</w:t>
            </w:r>
            <w:r w:rsidRPr="00DA08E3">
              <w:t xml:space="preserve"> oddziaływania na  środowisko sporządzona na potrzeby miejscowych planów zagospodarowania:</w:t>
            </w:r>
          </w:p>
          <w:p w14:paraId="207ACC52" w14:textId="77777777" w:rsidR="005915F5" w:rsidRPr="00DA08E3" w:rsidRDefault="005915F5" w:rsidP="005915F5"/>
          <w:p w14:paraId="48DFA1AB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lastRenderedPageBreak/>
              <w:t>1. Powierzchnia objęta opracowaniem miejscowego planu zagospodarowania przestrzennego: ……………………………. ha.</w:t>
            </w:r>
          </w:p>
          <w:p w14:paraId="4649EC05" w14:textId="5637CCFD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E13ABA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1CF05FEC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4C9CADFC" w14:textId="77777777" w:rsidR="00232F8C" w:rsidRPr="00DA08E3" w:rsidRDefault="00232F8C" w:rsidP="00232F8C"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499988FB" w14:textId="3723181D" w:rsidR="00E63958" w:rsidRPr="00DA08E3" w:rsidRDefault="00E63958" w:rsidP="00232F8C"/>
        </w:tc>
        <w:tc>
          <w:tcPr>
            <w:tcW w:w="1400" w:type="dxa"/>
            <w:vAlign w:val="center"/>
          </w:tcPr>
          <w:p w14:paraId="2228D2D0" w14:textId="7FE91402" w:rsidR="005915F5" w:rsidRPr="00E63958" w:rsidRDefault="00E63958" w:rsidP="005915F5">
            <w:pPr>
              <w:jc w:val="center"/>
              <w:rPr>
                <w:b/>
                <w:sz w:val="18"/>
                <w:szCs w:val="18"/>
              </w:rPr>
            </w:pPr>
            <w:r w:rsidRPr="00E63958">
              <w:rPr>
                <w:b/>
                <w:sz w:val="18"/>
                <w:szCs w:val="18"/>
              </w:rPr>
              <w:lastRenderedPageBreak/>
              <w:t>Specjalista z zakresu ochrony środowiska</w:t>
            </w:r>
          </w:p>
        </w:tc>
        <w:tc>
          <w:tcPr>
            <w:tcW w:w="1560" w:type="dxa"/>
          </w:tcPr>
          <w:p w14:paraId="132C2FEF" w14:textId="77777777" w:rsidR="005915F5" w:rsidRPr="00E63958" w:rsidRDefault="005915F5" w:rsidP="005915F5">
            <w:pPr>
              <w:jc w:val="center"/>
              <w:rPr>
                <w:sz w:val="18"/>
                <w:szCs w:val="18"/>
              </w:rPr>
            </w:pPr>
          </w:p>
        </w:tc>
      </w:tr>
      <w:tr w:rsidR="00E63958" w:rsidRPr="00E45703" w14:paraId="5E37F86D" w14:textId="77777777" w:rsidTr="00E63958">
        <w:trPr>
          <w:trHeight w:val="141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57B6" w14:textId="77777777" w:rsidR="00E63958" w:rsidRDefault="00E63958" w:rsidP="001F2844">
            <w:pPr>
              <w:jc w:val="center"/>
              <w:rPr>
                <w:sz w:val="17"/>
                <w:szCs w:val="17"/>
              </w:rPr>
            </w:pPr>
          </w:p>
          <w:p w14:paraId="4EBFCA17" w14:textId="0515B1CE" w:rsidR="00E63958" w:rsidRPr="00E45703" w:rsidRDefault="00E63958" w:rsidP="001F28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0A1" w14:textId="77777777" w:rsidR="00E63958" w:rsidRPr="00E45703" w:rsidRDefault="00E63958" w:rsidP="001F2844">
            <w:pPr>
              <w:rPr>
                <w:strike/>
                <w:sz w:val="17"/>
                <w:szCs w:val="17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A607" w14:textId="63922D93" w:rsidR="00E63958" w:rsidRPr="00E63958" w:rsidRDefault="00E63958" w:rsidP="00E639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4667FD3C" w14:textId="77777777" w:rsidR="00E63958" w:rsidRPr="00E63958" w:rsidRDefault="00E63958" w:rsidP="001F2844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476" w14:textId="56C21DB3" w:rsidR="00E63958" w:rsidRPr="00DA08E3" w:rsidRDefault="00E63958" w:rsidP="001F2844">
            <w:pPr>
              <w:rPr>
                <w:b/>
              </w:rPr>
            </w:pPr>
            <w:r w:rsidRPr="00DA08E3">
              <w:rPr>
                <w:b/>
              </w:rPr>
              <w:t xml:space="preserve">Prognoza nr 1 skutków finansowych na potrzeby miejscowych planów zagospodarowania przestrzennego </w:t>
            </w:r>
          </w:p>
          <w:p w14:paraId="1869B406" w14:textId="77777777" w:rsidR="00E63958" w:rsidRPr="00DA08E3" w:rsidRDefault="00E63958" w:rsidP="001F2844"/>
          <w:p w14:paraId="31CB80CD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671913A9" w14:textId="200C0772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E13ABA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48141668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45AC6FB8" w14:textId="77777777" w:rsidR="00232F8C" w:rsidRPr="00DA08E3" w:rsidRDefault="00232F8C" w:rsidP="00232F8C"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585A0D55" w14:textId="77777777" w:rsidR="00E63958" w:rsidRPr="00DA08E3" w:rsidRDefault="00E63958" w:rsidP="001F2844"/>
          <w:p w14:paraId="21A9D7CF" w14:textId="77777777" w:rsidR="00E63958" w:rsidRPr="00DA08E3" w:rsidRDefault="00E63958" w:rsidP="001F2844"/>
          <w:p w14:paraId="6E69E660" w14:textId="049E1A1E" w:rsidR="00E63958" w:rsidRPr="00DA08E3" w:rsidRDefault="00E63958" w:rsidP="00E63958">
            <w:pPr>
              <w:rPr>
                <w:b/>
              </w:rPr>
            </w:pPr>
            <w:r w:rsidRPr="00DA08E3">
              <w:rPr>
                <w:b/>
              </w:rPr>
              <w:t xml:space="preserve">Prognoza nr 2 skutków finansowych na potrzeby miejscowych planów zagospodarowania przestrzennego </w:t>
            </w:r>
          </w:p>
          <w:p w14:paraId="32C68183" w14:textId="77777777" w:rsidR="00E63958" w:rsidRPr="00DA08E3" w:rsidRDefault="00E63958" w:rsidP="001F2844"/>
          <w:p w14:paraId="18C26233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743E106C" w14:textId="7DB5DE5A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E13ABA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0C08ED88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0A2D662F" w14:textId="3E4DEFF1" w:rsidR="00E63958" w:rsidRPr="00DA08E3" w:rsidRDefault="00232F8C" w:rsidP="001F2844"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52B3126A" w14:textId="77777777" w:rsidR="00E63958" w:rsidRPr="00DA08E3" w:rsidRDefault="00E63958" w:rsidP="001F2844"/>
          <w:p w14:paraId="6FB7EDEE" w14:textId="3F31707E" w:rsidR="00E63958" w:rsidRPr="00DA08E3" w:rsidRDefault="00E63958" w:rsidP="00E63958">
            <w:pPr>
              <w:rPr>
                <w:b/>
              </w:rPr>
            </w:pPr>
            <w:r w:rsidRPr="00DA08E3">
              <w:rPr>
                <w:b/>
              </w:rPr>
              <w:t xml:space="preserve">Prognoza nr 3 skutków finansowych na potrzeby miejscowych planów zagospodarowania przestrzennego </w:t>
            </w:r>
          </w:p>
          <w:p w14:paraId="49AEB1FF" w14:textId="77777777" w:rsidR="00E63958" w:rsidRPr="00DA08E3" w:rsidRDefault="00E63958" w:rsidP="001F2844"/>
          <w:p w14:paraId="4EFAD853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0849D7F3" w14:textId="7F46E752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E13ABA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13EE390E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350F9545" w14:textId="77777777" w:rsidR="00232F8C" w:rsidRPr="00DA08E3" w:rsidRDefault="00232F8C" w:rsidP="00232F8C"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746EA4AB" w14:textId="77777777" w:rsidR="00E63958" w:rsidRPr="00DA08E3" w:rsidRDefault="00E63958" w:rsidP="001F2844"/>
          <w:p w14:paraId="66874A3C" w14:textId="13C9792B" w:rsidR="00E63958" w:rsidRPr="00DA08E3" w:rsidRDefault="00E63958" w:rsidP="00E63958">
            <w:pPr>
              <w:rPr>
                <w:b/>
              </w:rPr>
            </w:pPr>
            <w:r w:rsidRPr="00DA08E3">
              <w:rPr>
                <w:b/>
              </w:rPr>
              <w:t xml:space="preserve">Prognoza nr 4 skutków finansowych na potrzeby miejscowych planów zagospodarowania przestrzennego </w:t>
            </w:r>
          </w:p>
          <w:p w14:paraId="62469B45" w14:textId="69C9A8BD" w:rsidR="00DA08E3" w:rsidRDefault="00DA08E3" w:rsidP="00232F8C"/>
          <w:p w14:paraId="60CB63B6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75BD1801" w14:textId="56E01E94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lastRenderedPageBreak/>
              <w:t xml:space="preserve">2. Ilość mieszkańców </w:t>
            </w:r>
            <w:r w:rsidR="00E13ABA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724EC4DD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52E33EB5" w14:textId="77777777" w:rsidR="00232F8C" w:rsidRPr="00DA08E3" w:rsidRDefault="00232F8C" w:rsidP="00232F8C"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52D1567F" w14:textId="77777777" w:rsidR="00DA08E3" w:rsidRDefault="00DA08E3" w:rsidP="00E63958">
            <w:pPr>
              <w:rPr>
                <w:b/>
              </w:rPr>
            </w:pPr>
          </w:p>
          <w:p w14:paraId="5485DA9E" w14:textId="49BF8154" w:rsidR="00E63958" w:rsidRPr="00DA08E3" w:rsidRDefault="00E63958" w:rsidP="00E63958">
            <w:pPr>
              <w:rPr>
                <w:b/>
              </w:rPr>
            </w:pPr>
            <w:r w:rsidRPr="00DA08E3">
              <w:rPr>
                <w:b/>
              </w:rPr>
              <w:t xml:space="preserve">Prognoza nr 5 skutków finansowych na potrzeby miejscowych planów zagospodarowania przestrzennego </w:t>
            </w:r>
          </w:p>
          <w:p w14:paraId="2E20D1E4" w14:textId="77777777" w:rsidR="00E63958" w:rsidRPr="00DA08E3" w:rsidRDefault="00E63958" w:rsidP="00E63958"/>
          <w:p w14:paraId="72E9794C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>1. Powierzchnia objęta opracowaniem miejscowego planu zagospodarowania przestrzennego: ……………………………. ha.</w:t>
            </w:r>
          </w:p>
          <w:p w14:paraId="01DF46C2" w14:textId="5664C38D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4B2DC8">
              <w:rPr>
                <w:color w:val="000000"/>
                <w:sz w:val="16"/>
                <w:szCs w:val="16"/>
              </w:rPr>
              <w:t xml:space="preserve">2. Ilość mieszkańców </w:t>
            </w:r>
            <w:r w:rsidR="00E13ABA">
              <w:rPr>
                <w:color w:val="000000"/>
                <w:sz w:val="16"/>
                <w:szCs w:val="16"/>
              </w:rPr>
              <w:t>gminy miejskiej</w:t>
            </w:r>
            <w:r w:rsidRPr="004B2DC8">
              <w:rPr>
                <w:color w:val="000000"/>
                <w:sz w:val="16"/>
                <w:szCs w:val="16"/>
              </w:rPr>
              <w:t xml:space="preserve"> dla, którego został opracowany miejscowy plan zagospodarowania przestrzennego: …………………</w:t>
            </w:r>
            <w:r>
              <w:rPr>
                <w:color w:val="000000"/>
                <w:sz w:val="16"/>
                <w:szCs w:val="16"/>
              </w:rPr>
              <w:t>…………….</w:t>
            </w:r>
          </w:p>
          <w:p w14:paraId="6DAA348D" w14:textId="77777777" w:rsidR="00232F8C" w:rsidRPr="004B2DC8" w:rsidRDefault="00232F8C" w:rsidP="00232F8C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B2DC8">
              <w:rPr>
                <w:color w:val="000000"/>
                <w:sz w:val="16"/>
                <w:szCs w:val="16"/>
              </w:rPr>
              <w:t>. Nr uchwały Rady Miasta ………………….</w:t>
            </w:r>
          </w:p>
          <w:p w14:paraId="35AEE848" w14:textId="77777777" w:rsidR="00232F8C" w:rsidRPr="00DA08E3" w:rsidRDefault="00232F8C" w:rsidP="00232F8C">
            <w:r w:rsidRPr="004B2DC8">
              <w:rPr>
                <w:color w:val="000000"/>
                <w:sz w:val="16"/>
                <w:szCs w:val="16"/>
              </w:rPr>
              <w:t>data uchwalenia………………………………..</w:t>
            </w:r>
          </w:p>
          <w:p w14:paraId="5422C253" w14:textId="77777777" w:rsidR="00E63958" w:rsidRPr="00DA08E3" w:rsidRDefault="00E63958" w:rsidP="001F2844"/>
          <w:p w14:paraId="5F448BA6" w14:textId="77777777" w:rsidR="00E63958" w:rsidRPr="00DA08E3" w:rsidRDefault="00E63958" w:rsidP="001F2844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3B8A" w14:textId="3464A875" w:rsidR="00E63958" w:rsidRPr="00E45703" w:rsidRDefault="00E63958" w:rsidP="001F284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Specjalista ds. prognoz finansowych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DFA" w14:textId="77777777" w:rsidR="00E63958" w:rsidRPr="00E45703" w:rsidRDefault="00E63958" w:rsidP="001F2844">
            <w:pPr>
              <w:jc w:val="center"/>
              <w:rPr>
                <w:sz w:val="17"/>
                <w:szCs w:val="17"/>
              </w:rPr>
            </w:pPr>
          </w:p>
        </w:tc>
      </w:tr>
    </w:tbl>
    <w:p w14:paraId="42B1C8F5" w14:textId="0262BA4C" w:rsidR="00D379B6" w:rsidRPr="00E63958" w:rsidRDefault="00D379B6" w:rsidP="00D379B6">
      <w:pPr>
        <w:rPr>
          <w:sz w:val="18"/>
          <w:szCs w:val="18"/>
        </w:rPr>
      </w:pPr>
      <w:r w:rsidRPr="00E63958">
        <w:rPr>
          <w:sz w:val="18"/>
          <w:szCs w:val="18"/>
        </w:rPr>
        <w:t>* np. umowa o pracę, umowa zlecenie, zobowiązanie podmiotu trzeciego itp.</w:t>
      </w:r>
    </w:p>
    <w:p w14:paraId="39774595" w14:textId="77777777" w:rsidR="00D379B6" w:rsidRPr="00E45703" w:rsidRDefault="00D379B6" w:rsidP="00D379B6">
      <w:pPr>
        <w:rPr>
          <w:b/>
          <w:sz w:val="24"/>
          <w:szCs w:val="24"/>
        </w:rPr>
      </w:pPr>
    </w:p>
    <w:p w14:paraId="585D7369" w14:textId="77777777" w:rsidR="00260D83" w:rsidRPr="000E55F1" w:rsidRDefault="00260D83" w:rsidP="004F4F0A">
      <w:pPr>
        <w:rPr>
          <w:color w:val="FF0000"/>
          <w:lang w:eastAsia="en-US"/>
        </w:rPr>
      </w:pPr>
      <w:bookmarkStart w:id="8" w:name="_GoBack"/>
      <w:bookmarkEnd w:id="8"/>
    </w:p>
    <w:sectPr w:rsidR="00260D83" w:rsidRPr="000E55F1" w:rsidSect="00023ABC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6D1ED" w14:textId="77777777" w:rsidR="00DE4356" w:rsidRDefault="00DE4356">
      <w:r>
        <w:separator/>
      </w:r>
    </w:p>
  </w:endnote>
  <w:endnote w:type="continuationSeparator" w:id="0">
    <w:p w14:paraId="5BA8C4B9" w14:textId="77777777" w:rsidR="00DE4356" w:rsidRDefault="00D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C6D8" w14:textId="77777777" w:rsidR="007B3BBA" w:rsidRDefault="007B3B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83EF" w14:textId="77777777" w:rsidR="007B3BBA" w:rsidRDefault="007B3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F1D65" w14:textId="77777777" w:rsidR="007B3BBA" w:rsidRDefault="007B3BB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E4356" w:rsidRDefault="00DE435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E4356" w:rsidRDefault="00DE435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E4356" w:rsidRDefault="00DE435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E4356" w:rsidRDefault="00DE4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7C63" w14:textId="77777777" w:rsidR="00DE4356" w:rsidRDefault="00DE4356">
      <w:r>
        <w:separator/>
      </w:r>
    </w:p>
  </w:footnote>
  <w:footnote w:type="continuationSeparator" w:id="0">
    <w:p w14:paraId="6557C8E4" w14:textId="77777777" w:rsidR="00DE4356" w:rsidRDefault="00DE4356">
      <w:r>
        <w:continuationSeparator/>
      </w:r>
    </w:p>
  </w:footnote>
  <w:footnote w:id="1">
    <w:p w14:paraId="1C1BA2A5" w14:textId="77777777" w:rsidR="00DE4356" w:rsidRDefault="00DE4356" w:rsidP="008129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3B48D7" w14:textId="77777777" w:rsidR="00DE4356" w:rsidRDefault="00DE4356" w:rsidP="008129F6">
      <w:pPr>
        <w:pStyle w:val="Tekstprzypisudolnego"/>
        <w:numPr>
          <w:ilvl w:val="0"/>
          <w:numId w:val="109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C664316" w14:textId="77777777" w:rsidR="00DE4356" w:rsidRDefault="00DE4356" w:rsidP="008129F6">
      <w:pPr>
        <w:pStyle w:val="Tekstprzypisudolnego"/>
        <w:numPr>
          <w:ilvl w:val="0"/>
          <w:numId w:val="109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287AE2" w14:textId="77777777" w:rsidR="00DE4356" w:rsidRDefault="00DE4356" w:rsidP="008129F6">
      <w:pPr>
        <w:pStyle w:val="Tekstprzypisudolnego"/>
        <w:numPr>
          <w:ilvl w:val="0"/>
          <w:numId w:val="109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DFF0C69" w14:textId="77777777" w:rsidR="00DE4356" w:rsidRDefault="00DE4356" w:rsidP="008129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C8C0FF5" w14:textId="77777777" w:rsidR="00DE4356" w:rsidRDefault="00DE4356" w:rsidP="008129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44CEE7D" w14:textId="77777777" w:rsidR="00DE4356" w:rsidRDefault="00DE4356" w:rsidP="008129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660BFF" w14:textId="77777777" w:rsidR="00DE4356" w:rsidRDefault="00DE4356" w:rsidP="008129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E726A1" w14:textId="77777777" w:rsidR="00DE4356" w:rsidRDefault="00DE4356" w:rsidP="008129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C1C507" w14:textId="77777777" w:rsidR="00DE4356" w:rsidRDefault="00DE4356" w:rsidP="008129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B095E1" w14:textId="77777777" w:rsidR="00DE4356" w:rsidRDefault="00DE4356" w:rsidP="008129F6">
      <w:pPr>
        <w:pStyle w:val="Tekstprzypisudolnego"/>
        <w:numPr>
          <w:ilvl w:val="0"/>
          <w:numId w:val="109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72A7CB" w14:textId="77777777" w:rsidR="00DE4356" w:rsidRDefault="00DE4356" w:rsidP="008129F6">
      <w:pPr>
        <w:pStyle w:val="Tekstprzypisudolnego"/>
        <w:numPr>
          <w:ilvl w:val="0"/>
          <w:numId w:val="109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39BBC10" w14:textId="77777777" w:rsidR="00DE4356" w:rsidRDefault="00DE4356" w:rsidP="008129F6">
      <w:pPr>
        <w:pStyle w:val="Tekstprzypisudolnego"/>
        <w:numPr>
          <w:ilvl w:val="0"/>
          <w:numId w:val="109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8A76D4" w14:textId="77777777" w:rsidR="00DE4356" w:rsidRDefault="00DE4356" w:rsidP="008129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2FD5249" w14:textId="77777777" w:rsidR="00DE4356" w:rsidRDefault="00DE4356" w:rsidP="008129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4A9CB5" w14:textId="77777777" w:rsidR="00DE4356" w:rsidRDefault="00DE4356" w:rsidP="008129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6A84B3" w14:textId="77777777" w:rsidR="00DE4356" w:rsidRDefault="00DE4356" w:rsidP="008129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71A2AA" w14:textId="77777777" w:rsidR="00DE4356" w:rsidRDefault="00DE4356" w:rsidP="008129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06EA" w14:textId="77777777" w:rsidR="007B3BBA" w:rsidRDefault="007B3B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2766" w14:textId="77777777" w:rsidR="007B3BBA" w:rsidRDefault="007B3B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E239" w14:textId="77777777" w:rsidR="007B3BBA" w:rsidRDefault="007B3BB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EAEE73D" w:rsidR="00DE4356" w:rsidRDefault="00DE4356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</w:t>
    </w:r>
    <w:r w:rsidR="007B3BBA">
      <w:rPr>
        <w:b/>
        <w:sz w:val="20"/>
        <w:szCs w:val="18"/>
        <w:lang w:val="pl-PL"/>
      </w:rPr>
      <w:t>61</w:t>
    </w:r>
    <w:r w:rsidRPr="00802663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2</w:t>
    </w:r>
  </w:p>
  <w:p w14:paraId="24DB8C13" w14:textId="77777777" w:rsidR="00DE4356" w:rsidRPr="00802663" w:rsidRDefault="00DE4356" w:rsidP="001B4F75">
    <w:pPr>
      <w:pStyle w:val="Nagwek"/>
      <w:jc w:val="right"/>
      <w:rPr>
        <w:sz w:val="20"/>
        <w:szCs w:val="18"/>
        <w:lang w:val="pl-P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E4356" w:rsidRPr="00EC70A8" w:rsidRDefault="00DE435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2076EBF"/>
    <w:multiLevelType w:val="hybridMultilevel"/>
    <w:tmpl w:val="6914C3A4"/>
    <w:lvl w:ilvl="0" w:tplc="DC72C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23549A8"/>
    <w:multiLevelType w:val="hybridMultilevel"/>
    <w:tmpl w:val="A8927E72"/>
    <w:lvl w:ilvl="0" w:tplc="20445D0A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028566C3"/>
    <w:multiLevelType w:val="hybridMultilevel"/>
    <w:tmpl w:val="6A26D1B8"/>
    <w:lvl w:ilvl="0" w:tplc="20445D0A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04804F0C"/>
    <w:multiLevelType w:val="hybridMultilevel"/>
    <w:tmpl w:val="7852666A"/>
    <w:lvl w:ilvl="0" w:tplc="04150011">
      <w:start w:val="1"/>
      <w:numFmt w:val="decimal"/>
      <w:lvlText w:val="%1)"/>
      <w:lvlJc w:val="left"/>
      <w:pPr>
        <w:ind w:left="2566" w:hanging="360"/>
      </w:pPr>
    </w:lvl>
    <w:lvl w:ilvl="1" w:tplc="04150011">
      <w:start w:val="1"/>
      <w:numFmt w:val="decimal"/>
      <w:lvlText w:val="%2)"/>
      <w:lvlJc w:val="left"/>
      <w:pPr>
        <w:ind w:left="3286" w:hanging="360"/>
      </w:pPr>
    </w:lvl>
    <w:lvl w:ilvl="2" w:tplc="0415001B">
      <w:start w:val="1"/>
      <w:numFmt w:val="lowerRoman"/>
      <w:lvlText w:val="%3."/>
      <w:lvlJc w:val="right"/>
      <w:pPr>
        <w:ind w:left="4006" w:hanging="180"/>
      </w:pPr>
    </w:lvl>
    <w:lvl w:ilvl="3" w:tplc="0415000F">
      <w:start w:val="1"/>
      <w:numFmt w:val="decimal"/>
      <w:lvlText w:val="%4."/>
      <w:lvlJc w:val="left"/>
      <w:pPr>
        <w:ind w:left="4726" w:hanging="360"/>
      </w:pPr>
    </w:lvl>
    <w:lvl w:ilvl="4" w:tplc="04150019">
      <w:start w:val="1"/>
      <w:numFmt w:val="lowerLetter"/>
      <w:lvlText w:val="%5."/>
      <w:lvlJc w:val="left"/>
      <w:pPr>
        <w:ind w:left="5446" w:hanging="360"/>
      </w:pPr>
    </w:lvl>
    <w:lvl w:ilvl="5" w:tplc="0415001B">
      <w:start w:val="1"/>
      <w:numFmt w:val="lowerRoman"/>
      <w:lvlText w:val="%6."/>
      <w:lvlJc w:val="right"/>
      <w:pPr>
        <w:ind w:left="6166" w:hanging="180"/>
      </w:pPr>
    </w:lvl>
    <w:lvl w:ilvl="6" w:tplc="0415000F">
      <w:start w:val="1"/>
      <w:numFmt w:val="decimal"/>
      <w:lvlText w:val="%7."/>
      <w:lvlJc w:val="left"/>
      <w:pPr>
        <w:ind w:left="6886" w:hanging="360"/>
      </w:pPr>
    </w:lvl>
    <w:lvl w:ilvl="7" w:tplc="04150019">
      <w:start w:val="1"/>
      <w:numFmt w:val="lowerLetter"/>
      <w:lvlText w:val="%8."/>
      <w:lvlJc w:val="left"/>
      <w:pPr>
        <w:ind w:left="7606" w:hanging="360"/>
      </w:pPr>
    </w:lvl>
    <w:lvl w:ilvl="8" w:tplc="0415001B">
      <w:start w:val="1"/>
      <w:numFmt w:val="lowerRoman"/>
      <w:lvlText w:val="%9."/>
      <w:lvlJc w:val="right"/>
      <w:pPr>
        <w:ind w:left="8326" w:hanging="180"/>
      </w:pPr>
    </w:lvl>
  </w:abstractNum>
  <w:abstractNum w:abstractNumId="16" w15:restartNumberingAfterBreak="0">
    <w:nsid w:val="07240F40"/>
    <w:multiLevelType w:val="hybridMultilevel"/>
    <w:tmpl w:val="8A6024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7AC0827"/>
    <w:multiLevelType w:val="hybridMultilevel"/>
    <w:tmpl w:val="D556B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7BC7AB4"/>
    <w:multiLevelType w:val="hybridMultilevel"/>
    <w:tmpl w:val="52A4D498"/>
    <w:lvl w:ilvl="0" w:tplc="9CE8E6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053C81"/>
    <w:multiLevelType w:val="hybridMultilevel"/>
    <w:tmpl w:val="06AAEABC"/>
    <w:lvl w:ilvl="0" w:tplc="CDCE0E8A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095355E7"/>
    <w:multiLevelType w:val="multilevel"/>
    <w:tmpl w:val="03B0EE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 w15:restartNumberingAfterBreak="0">
    <w:nsid w:val="09FE7AAD"/>
    <w:multiLevelType w:val="hybridMultilevel"/>
    <w:tmpl w:val="AF444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173CAD"/>
    <w:multiLevelType w:val="hybridMultilevel"/>
    <w:tmpl w:val="6B202D76"/>
    <w:lvl w:ilvl="0" w:tplc="D8CCAF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131C546D"/>
    <w:multiLevelType w:val="hybridMultilevel"/>
    <w:tmpl w:val="C40C74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5008D5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AD46A8"/>
    <w:multiLevelType w:val="hybridMultilevel"/>
    <w:tmpl w:val="C93CB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A197403"/>
    <w:multiLevelType w:val="hybridMultilevel"/>
    <w:tmpl w:val="A45E26DE"/>
    <w:lvl w:ilvl="0" w:tplc="5B1EF80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7F26E0"/>
    <w:multiLevelType w:val="hybridMultilevel"/>
    <w:tmpl w:val="167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151CA"/>
    <w:multiLevelType w:val="hybridMultilevel"/>
    <w:tmpl w:val="D78A59F8"/>
    <w:lvl w:ilvl="0" w:tplc="F45642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1DDF2BF9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1E834874"/>
    <w:multiLevelType w:val="hybridMultilevel"/>
    <w:tmpl w:val="5D283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B7A9C12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EA0A1D"/>
    <w:multiLevelType w:val="multilevel"/>
    <w:tmpl w:val="85E29F1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5C2770"/>
    <w:multiLevelType w:val="hybridMultilevel"/>
    <w:tmpl w:val="4914D66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995221"/>
    <w:multiLevelType w:val="hybridMultilevel"/>
    <w:tmpl w:val="6C5A4F3E"/>
    <w:lvl w:ilvl="0" w:tplc="0415000F">
      <w:start w:val="1"/>
      <w:numFmt w:val="decimal"/>
      <w:lvlText w:val="%1."/>
      <w:lvlJc w:val="left"/>
      <w:pPr>
        <w:ind w:left="171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8E3FAA"/>
    <w:multiLevelType w:val="hybridMultilevel"/>
    <w:tmpl w:val="45B6AB18"/>
    <w:lvl w:ilvl="0" w:tplc="E11688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2CC25A2C"/>
    <w:multiLevelType w:val="hybridMultilevel"/>
    <w:tmpl w:val="C682DF6A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2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E9011CE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23275E5"/>
    <w:multiLevelType w:val="hybridMultilevel"/>
    <w:tmpl w:val="2CEA724E"/>
    <w:lvl w:ilvl="0" w:tplc="D64E033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68B324D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1958B5"/>
    <w:multiLevelType w:val="hybridMultilevel"/>
    <w:tmpl w:val="C99E27D6"/>
    <w:lvl w:ilvl="0" w:tplc="D8CCAF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92322"/>
    <w:multiLevelType w:val="hybridMultilevel"/>
    <w:tmpl w:val="F44A7B24"/>
    <w:lvl w:ilvl="0" w:tplc="DAE884E8">
      <w:start w:val="1"/>
      <w:numFmt w:val="lowerLetter"/>
      <w:lvlText w:val="%1)"/>
      <w:lvlJc w:val="left"/>
      <w:pPr>
        <w:ind w:left="171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 w15:restartNumberingAfterBreak="0">
    <w:nsid w:val="400243F4"/>
    <w:multiLevelType w:val="hybridMultilevel"/>
    <w:tmpl w:val="336E90F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>
      <w:start w:val="1"/>
      <w:numFmt w:val="lowerLetter"/>
      <w:lvlText w:val="%2.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>
      <w:start w:val="1"/>
      <w:numFmt w:val="decimal"/>
      <w:lvlText w:val="%4."/>
      <w:lvlJc w:val="left"/>
      <w:pPr>
        <w:ind w:left="4025" w:hanging="360"/>
      </w:pPr>
    </w:lvl>
    <w:lvl w:ilvl="4" w:tplc="04150019">
      <w:start w:val="1"/>
      <w:numFmt w:val="lowerLetter"/>
      <w:lvlText w:val="%5."/>
      <w:lvlJc w:val="left"/>
      <w:pPr>
        <w:ind w:left="4745" w:hanging="360"/>
      </w:pPr>
    </w:lvl>
    <w:lvl w:ilvl="5" w:tplc="0415001B">
      <w:start w:val="1"/>
      <w:numFmt w:val="lowerRoman"/>
      <w:lvlText w:val="%6."/>
      <w:lvlJc w:val="right"/>
      <w:pPr>
        <w:ind w:left="5465" w:hanging="180"/>
      </w:pPr>
    </w:lvl>
    <w:lvl w:ilvl="6" w:tplc="0415000F">
      <w:start w:val="1"/>
      <w:numFmt w:val="decimal"/>
      <w:lvlText w:val="%7."/>
      <w:lvlJc w:val="left"/>
      <w:pPr>
        <w:ind w:left="6185" w:hanging="360"/>
      </w:pPr>
    </w:lvl>
    <w:lvl w:ilvl="7" w:tplc="04150019">
      <w:start w:val="1"/>
      <w:numFmt w:val="lowerLetter"/>
      <w:lvlText w:val="%8."/>
      <w:lvlJc w:val="left"/>
      <w:pPr>
        <w:ind w:left="6905" w:hanging="360"/>
      </w:pPr>
    </w:lvl>
    <w:lvl w:ilvl="8" w:tplc="0415001B">
      <w:start w:val="1"/>
      <w:numFmt w:val="lowerRoman"/>
      <w:lvlText w:val="%9."/>
      <w:lvlJc w:val="right"/>
      <w:pPr>
        <w:ind w:left="7625" w:hanging="180"/>
      </w:pPr>
    </w:lvl>
  </w:abstractNum>
  <w:abstractNum w:abstractNumId="69" w15:restartNumberingAfterBreak="0">
    <w:nsid w:val="41AC1DBD"/>
    <w:multiLevelType w:val="hybridMultilevel"/>
    <w:tmpl w:val="252EBA72"/>
    <w:lvl w:ilvl="0" w:tplc="06A084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24171BE"/>
    <w:multiLevelType w:val="hybridMultilevel"/>
    <w:tmpl w:val="AA645440"/>
    <w:lvl w:ilvl="0" w:tplc="DAE884E8">
      <w:start w:val="1"/>
      <w:numFmt w:val="lowerLetter"/>
      <w:lvlText w:val="%1)"/>
      <w:lvlJc w:val="left"/>
      <w:pPr>
        <w:ind w:left="171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430D7BCB"/>
    <w:multiLevelType w:val="hybridMultilevel"/>
    <w:tmpl w:val="B5DE9D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408245B"/>
    <w:multiLevelType w:val="hybridMultilevel"/>
    <w:tmpl w:val="EC5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5A05D51"/>
    <w:multiLevelType w:val="hybridMultilevel"/>
    <w:tmpl w:val="6F7EB12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46493298"/>
    <w:multiLevelType w:val="hybridMultilevel"/>
    <w:tmpl w:val="0500339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6962B52"/>
    <w:multiLevelType w:val="hybridMultilevel"/>
    <w:tmpl w:val="40A8CB1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C4D5EC4"/>
    <w:multiLevelType w:val="hybridMultilevel"/>
    <w:tmpl w:val="A44A3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507274F6"/>
    <w:multiLevelType w:val="hybridMultilevel"/>
    <w:tmpl w:val="3BBC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556176A"/>
    <w:multiLevelType w:val="hybridMultilevel"/>
    <w:tmpl w:val="DE643F96"/>
    <w:lvl w:ilvl="0" w:tplc="20445D0A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16175F"/>
    <w:multiLevelType w:val="multilevel"/>
    <w:tmpl w:val="AAF8768C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9" w15:restartNumberingAfterBreak="0">
    <w:nsid w:val="5C49230F"/>
    <w:multiLevelType w:val="hybridMultilevel"/>
    <w:tmpl w:val="2DF0DAA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8246C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E2F0B9C"/>
    <w:multiLevelType w:val="hybridMultilevel"/>
    <w:tmpl w:val="3E942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188798E"/>
    <w:multiLevelType w:val="hybridMultilevel"/>
    <w:tmpl w:val="60E8059A"/>
    <w:lvl w:ilvl="0" w:tplc="1E783A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45E3F8A"/>
    <w:multiLevelType w:val="hybridMultilevel"/>
    <w:tmpl w:val="7E004E6E"/>
    <w:lvl w:ilvl="0" w:tplc="04150011">
      <w:start w:val="1"/>
      <w:numFmt w:val="decimal"/>
      <w:lvlText w:val="%1)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rFonts w:hint="default"/>
        <w:b w:val="0"/>
        <w:color w:val="000000" w:themeColor="text1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7631EEE"/>
    <w:multiLevelType w:val="hybridMultilevel"/>
    <w:tmpl w:val="C79EA182"/>
    <w:lvl w:ilvl="0" w:tplc="04150017">
      <w:start w:val="1"/>
      <w:numFmt w:val="lowerLetter"/>
      <w:lvlText w:val="%1)"/>
      <w:lvlJc w:val="left"/>
      <w:pPr>
        <w:ind w:left="1253" w:hanging="360"/>
      </w:p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97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8321EE"/>
    <w:multiLevelType w:val="hybridMultilevel"/>
    <w:tmpl w:val="B8A89F1A"/>
    <w:lvl w:ilvl="0" w:tplc="D8CCAF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7421F2"/>
    <w:multiLevelType w:val="hybridMultilevel"/>
    <w:tmpl w:val="60E8059A"/>
    <w:lvl w:ilvl="0" w:tplc="1E783A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0B22EB2"/>
    <w:multiLevelType w:val="hybridMultilevel"/>
    <w:tmpl w:val="3B161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DB125C"/>
    <w:multiLevelType w:val="hybridMultilevel"/>
    <w:tmpl w:val="4992DC84"/>
    <w:lvl w:ilvl="0" w:tplc="48461848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7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E235F1F"/>
    <w:multiLevelType w:val="hybridMultilevel"/>
    <w:tmpl w:val="EE04A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A8457E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F390657"/>
    <w:multiLevelType w:val="hybridMultilevel"/>
    <w:tmpl w:val="ECCA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12"/>
  </w:num>
  <w:num w:numId="4">
    <w:abstractNumId w:val="57"/>
  </w:num>
  <w:num w:numId="5">
    <w:abstractNumId w:val="91"/>
  </w:num>
  <w:num w:numId="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66"/>
  </w:num>
  <w:num w:numId="9">
    <w:abstractNumId w:val="97"/>
  </w:num>
  <w:num w:numId="10">
    <w:abstractNumId w:val="86"/>
  </w:num>
  <w:num w:numId="11">
    <w:abstractNumId w:val="44"/>
  </w:num>
  <w:num w:numId="12">
    <w:abstractNumId w:val="37"/>
  </w:num>
  <w:num w:numId="13">
    <w:abstractNumId w:val="84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50"/>
  </w:num>
  <w:num w:numId="19">
    <w:abstractNumId w:val="56"/>
  </w:num>
  <w:num w:numId="20">
    <w:abstractNumId w:val="72"/>
  </w:num>
  <w:num w:numId="21">
    <w:abstractNumId w:val="90"/>
  </w:num>
  <w:num w:numId="22">
    <w:abstractNumId w:val="71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0"/>
  </w:num>
  <w:num w:numId="25">
    <w:abstractNumId w:val="106"/>
  </w:num>
  <w:num w:numId="26">
    <w:abstractNumId w:val="105"/>
  </w:num>
  <w:num w:numId="27">
    <w:abstractNumId w:val="79"/>
  </w:num>
  <w:num w:numId="28">
    <w:abstractNumId w:val="46"/>
  </w:num>
  <w:num w:numId="29">
    <w:abstractNumId w:val="99"/>
  </w:num>
  <w:num w:numId="30">
    <w:abstractNumId w:val="34"/>
  </w:num>
  <w:num w:numId="31">
    <w:abstractNumId w:val="35"/>
  </w:num>
  <w:num w:numId="32">
    <w:abstractNumId w:val="75"/>
  </w:num>
  <w:num w:numId="33">
    <w:abstractNumId w:val="23"/>
  </w:num>
  <w:num w:numId="34">
    <w:abstractNumId w:val="24"/>
  </w:num>
  <w:num w:numId="35">
    <w:abstractNumId w:val="108"/>
  </w:num>
  <w:num w:numId="36">
    <w:abstractNumId w:val="63"/>
  </w:num>
  <w:num w:numId="37">
    <w:abstractNumId w:val="31"/>
  </w:num>
  <w:num w:numId="38">
    <w:abstractNumId w:val="89"/>
  </w:num>
  <w:num w:numId="39">
    <w:abstractNumId w:val="28"/>
  </w:num>
  <w:num w:numId="40">
    <w:abstractNumId w:val="78"/>
  </w:num>
  <w:num w:numId="41">
    <w:abstractNumId w:val="104"/>
  </w:num>
  <w:num w:numId="42">
    <w:abstractNumId w:val="30"/>
  </w:num>
  <w:num w:numId="43">
    <w:abstractNumId w:val="93"/>
  </w:num>
  <w:num w:numId="44">
    <w:abstractNumId w:val="107"/>
  </w:num>
  <w:num w:numId="45">
    <w:abstractNumId w:val="54"/>
  </w:num>
  <w:num w:numId="46">
    <w:abstractNumId w:val="17"/>
  </w:num>
  <w:num w:numId="47">
    <w:abstractNumId w:val="33"/>
  </w:num>
  <w:num w:numId="48">
    <w:abstractNumId w:val="29"/>
  </w:num>
  <w:num w:numId="49">
    <w:abstractNumId w:val="49"/>
  </w:num>
  <w:num w:numId="50">
    <w:abstractNumId w:val="81"/>
  </w:num>
  <w:num w:numId="51">
    <w:abstractNumId w:val="40"/>
  </w:num>
  <w:num w:numId="52">
    <w:abstractNumId w:val="53"/>
  </w:num>
  <w:num w:numId="53">
    <w:abstractNumId w:val="111"/>
  </w:num>
  <w:num w:numId="54">
    <w:abstractNumId w:val="60"/>
  </w:num>
  <w:num w:numId="55">
    <w:abstractNumId w:val="82"/>
  </w:num>
  <w:num w:numId="56">
    <w:abstractNumId w:val="113"/>
  </w:num>
  <w:num w:numId="57">
    <w:abstractNumId w:val="109"/>
  </w:num>
  <w:num w:numId="58">
    <w:abstractNumId w:val="88"/>
  </w:num>
  <w:num w:numId="59">
    <w:abstractNumId w:val="65"/>
  </w:num>
  <w:num w:numId="60">
    <w:abstractNumId w:val="77"/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01"/>
  </w:num>
  <w:num w:numId="64">
    <w:abstractNumId w:val="103"/>
  </w:num>
  <w:num w:numId="65">
    <w:abstractNumId w:val="19"/>
  </w:num>
  <w:num w:numId="66">
    <w:abstractNumId w:val="48"/>
  </w:num>
  <w:num w:numId="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</w:num>
  <w:num w:numId="8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</w:num>
  <w:num w:numId="85">
    <w:abstractNumId w:val="95"/>
  </w:num>
  <w:num w:numId="86">
    <w:abstractNumId w:val="55"/>
  </w:num>
  <w:num w:numId="87">
    <w:abstractNumId w:val="70"/>
  </w:num>
  <w:num w:numId="88">
    <w:abstractNumId w:val="74"/>
  </w:num>
  <w:num w:numId="89">
    <w:abstractNumId w:val="38"/>
  </w:num>
  <w:num w:numId="9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6"/>
  </w:num>
  <w:num w:numId="94">
    <w:abstractNumId w:val="47"/>
  </w:num>
  <w:num w:numId="95">
    <w:abstractNumId w:val="26"/>
  </w:num>
  <w:num w:numId="96">
    <w:abstractNumId w:val="13"/>
  </w:num>
  <w:num w:numId="97">
    <w:abstractNumId w:val="98"/>
  </w:num>
  <w:num w:numId="98">
    <w:abstractNumId w:val="14"/>
  </w:num>
  <w:num w:numId="99">
    <w:abstractNumId w:val="62"/>
  </w:num>
  <w:num w:numId="100">
    <w:abstractNumId w:val="85"/>
  </w:num>
  <w:num w:numId="101">
    <w:abstractNumId w:val="18"/>
  </w:num>
  <w:num w:numId="102">
    <w:abstractNumId w:val="92"/>
  </w:num>
  <w:num w:numId="103">
    <w:abstractNumId w:val="36"/>
  </w:num>
  <w:num w:numId="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0"/>
  </w:num>
  <w:num w:numId="106">
    <w:abstractNumId w:val="59"/>
  </w:num>
  <w:num w:numId="10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2EA1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150A"/>
    <w:rsid w:val="00011C1C"/>
    <w:rsid w:val="00011FC1"/>
    <w:rsid w:val="000128B9"/>
    <w:rsid w:val="0001321F"/>
    <w:rsid w:val="00013502"/>
    <w:rsid w:val="00013B7E"/>
    <w:rsid w:val="00014126"/>
    <w:rsid w:val="0001530D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3AB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1ADF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26C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175E"/>
    <w:rsid w:val="00052517"/>
    <w:rsid w:val="000539C5"/>
    <w:rsid w:val="00053CC6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06C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633"/>
    <w:rsid w:val="00084D7F"/>
    <w:rsid w:val="00085666"/>
    <w:rsid w:val="000867C1"/>
    <w:rsid w:val="0008683F"/>
    <w:rsid w:val="000872D1"/>
    <w:rsid w:val="00087730"/>
    <w:rsid w:val="000877F5"/>
    <w:rsid w:val="00087C1F"/>
    <w:rsid w:val="000900A4"/>
    <w:rsid w:val="000904A6"/>
    <w:rsid w:val="00090B1D"/>
    <w:rsid w:val="00091173"/>
    <w:rsid w:val="00091359"/>
    <w:rsid w:val="00092AB2"/>
    <w:rsid w:val="00093CE6"/>
    <w:rsid w:val="00093F5B"/>
    <w:rsid w:val="00094249"/>
    <w:rsid w:val="0009452D"/>
    <w:rsid w:val="00094570"/>
    <w:rsid w:val="00094DBF"/>
    <w:rsid w:val="00095373"/>
    <w:rsid w:val="000957E0"/>
    <w:rsid w:val="00095D85"/>
    <w:rsid w:val="000964CA"/>
    <w:rsid w:val="00096B11"/>
    <w:rsid w:val="00096F4E"/>
    <w:rsid w:val="000978DB"/>
    <w:rsid w:val="000A0A06"/>
    <w:rsid w:val="000A157F"/>
    <w:rsid w:val="000A167E"/>
    <w:rsid w:val="000A1D80"/>
    <w:rsid w:val="000A1DA3"/>
    <w:rsid w:val="000A2A66"/>
    <w:rsid w:val="000A2E0A"/>
    <w:rsid w:val="000A47B5"/>
    <w:rsid w:val="000A4C30"/>
    <w:rsid w:val="000A4CC0"/>
    <w:rsid w:val="000A4EB8"/>
    <w:rsid w:val="000A5209"/>
    <w:rsid w:val="000A571D"/>
    <w:rsid w:val="000A6074"/>
    <w:rsid w:val="000B0762"/>
    <w:rsid w:val="000B08C6"/>
    <w:rsid w:val="000B0901"/>
    <w:rsid w:val="000B0964"/>
    <w:rsid w:val="000B0E7D"/>
    <w:rsid w:val="000B0EBE"/>
    <w:rsid w:val="000B1389"/>
    <w:rsid w:val="000B15EF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B7F6D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833"/>
    <w:rsid w:val="000D26FA"/>
    <w:rsid w:val="000D2820"/>
    <w:rsid w:val="000D3AF4"/>
    <w:rsid w:val="000D40C3"/>
    <w:rsid w:val="000D43D5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4BB7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0C8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6306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CB0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1E34"/>
    <w:rsid w:val="001125AC"/>
    <w:rsid w:val="00112D9F"/>
    <w:rsid w:val="00113217"/>
    <w:rsid w:val="00113490"/>
    <w:rsid w:val="0011430A"/>
    <w:rsid w:val="0011459E"/>
    <w:rsid w:val="001147CE"/>
    <w:rsid w:val="00114C40"/>
    <w:rsid w:val="00114F5B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25"/>
    <w:rsid w:val="00125B52"/>
    <w:rsid w:val="00126112"/>
    <w:rsid w:val="0012743B"/>
    <w:rsid w:val="00127A91"/>
    <w:rsid w:val="001306DA"/>
    <w:rsid w:val="0013111A"/>
    <w:rsid w:val="0013173F"/>
    <w:rsid w:val="00133E0A"/>
    <w:rsid w:val="00134004"/>
    <w:rsid w:val="00136028"/>
    <w:rsid w:val="0013631C"/>
    <w:rsid w:val="001379A6"/>
    <w:rsid w:val="00140765"/>
    <w:rsid w:val="00141DEA"/>
    <w:rsid w:val="0014266C"/>
    <w:rsid w:val="0014288F"/>
    <w:rsid w:val="001435ED"/>
    <w:rsid w:val="001443D3"/>
    <w:rsid w:val="001447FD"/>
    <w:rsid w:val="00144F37"/>
    <w:rsid w:val="0014510F"/>
    <w:rsid w:val="00145FDE"/>
    <w:rsid w:val="0014649F"/>
    <w:rsid w:val="00146BD1"/>
    <w:rsid w:val="001475E5"/>
    <w:rsid w:val="00150261"/>
    <w:rsid w:val="00150950"/>
    <w:rsid w:val="00151335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4F7A"/>
    <w:rsid w:val="001651FF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36F"/>
    <w:rsid w:val="001765F9"/>
    <w:rsid w:val="00176AD0"/>
    <w:rsid w:val="00177B26"/>
    <w:rsid w:val="00177CCF"/>
    <w:rsid w:val="00177FDA"/>
    <w:rsid w:val="001804C3"/>
    <w:rsid w:val="00181632"/>
    <w:rsid w:val="0018166B"/>
    <w:rsid w:val="00181777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BB8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5CFC"/>
    <w:rsid w:val="0019755D"/>
    <w:rsid w:val="001A036E"/>
    <w:rsid w:val="001A056B"/>
    <w:rsid w:val="001A059A"/>
    <w:rsid w:val="001A239A"/>
    <w:rsid w:val="001A24FF"/>
    <w:rsid w:val="001A266D"/>
    <w:rsid w:val="001A29A1"/>
    <w:rsid w:val="001A2A0E"/>
    <w:rsid w:val="001A2CB8"/>
    <w:rsid w:val="001A2F6A"/>
    <w:rsid w:val="001A34FE"/>
    <w:rsid w:val="001A4741"/>
    <w:rsid w:val="001A497E"/>
    <w:rsid w:val="001A55F6"/>
    <w:rsid w:val="001A57B7"/>
    <w:rsid w:val="001A6668"/>
    <w:rsid w:val="001A6807"/>
    <w:rsid w:val="001A7448"/>
    <w:rsid w:val="001B0848"/>
    <w:rsid w:val="001B1065"/>
    <w:rsid w:val="001B1404"/>
    <w:rsid w:val="001B1BCA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36C"/>
    <w:rsid w:val="001C54C8"/>
    <w:rsid w:val="001C586A"/>
    <w:rsid w:val="001C5EC9"/>
    <w:rsid w:val="001C6228"/>
    <w:rsid w:val="001C631D"/>
    <w:rsid w:val="001C659A"/>
    <w:rsid w:val="001C7E97"/>
    <w:rsid w:val="001D033E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84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E713C"/>
    <w:rsid w:val="001E7C1E"/>
    <w:rsid w:val="001F088A"/>
    <w:rsid w:val="001F0E21"/>
    <w:rsid w:val="001F1001"/>
    <w:rsid w:val="001F15B4"/>
    <w:rsid w:val="001F1701"/>
    <w:rsid w:val="001F2844"/>
    <w:rsid w:val="001F330E"/>
    <w:rsid w:val="001F3417"/>
    <w:rsid w:val="001F3458"/>
    <w:rsid w:val="001F351E"/>
    <w:rsid w:val="001F4D97"/>
    <w:rsid w:val="001F567F"/>
    <w:rsid w:val="001F5C7A"/>
    <w:rsid w:val="00200001"/>
    <w:rsid w:val="00200A5D"/>
    <w:rsid w:val="00201269"/>
    <w:rsid w:val="002018EA"/>
    <w:rsid w:val="00201BFD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777"/>
    <w:rsid w:val="00211881"/>
    <w:rsid w:val="002126FD"/>
    <w:rsid w:val="00214A7A"/>
    <w:rsid w:val="0021583C"/>
    <w:rsid w:val="002169BF"/>
    <w:rsid w:val="00216DC6"/>
    <w:rsid w:val="002170A0"/>
    <w:rsid w:val="00217102"/>
    <w:rsid w:val="002200D4"/>
    <w:rsid w:val="002209FA"/>
    <w:rsid w:val="0022143A"/>
    <w:rsid w:val="00221FAD"/>
    <w:rsid w:val="00222AED"/>
    <w:rsid w:val="00223170"/>
    <w:rsid w:val="0022339A"/>
    <w:rsid w:val="002236B4"/>
    <w:rsid w:val="00223CFF"/>
    <w:rsid w:val="0022461B"/>
    <w:rsid w:val="002247BC"/>
    <w:rsid w:val="00224C14"/>
    <w:rsid w:val="00224E13"/>
    <w:rsid w:val="002256DC"/>
    <w:rsid w:val="0022663F"/>
    <w:rsid w:val="00226650"/>
    <w:rsid w:val="00226E93"/>
    <w:rsid w:val="002270F8"/>
    <w:rsid w:val="00227B96"/>
    <w:rsid w:val="00227D34"/>
    <w:rsid w:val="00227EA2"/>
    <w:rsid w:val="00230633"/>
    <w:rsid w:val="002318B0"/>
    <w:rsid w:val="00231A4A"/>
    <w:rsid w:val="002322AA"/>
    <w:rsid w:val="00232F8C"/>
    <w:rsid w:val="00233214"/>
    <w:rsid w:val="002342FE"/>
    <w:rsid w:val="00234AB0"/>
    <w:rsid w:val="00235204"/>
    <w:rsid w:val="002352D9"/>
    <w:rsid w:val="002361EC"/>
    <w:rsid w:val="00236C18"/>
    <w:rsid w:val="00237B2F"/>
    <w:rsid w:val="00240075"/>
    <w:rsid w:val="00240898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BAB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995"/>
    <w:rsid w:val="00264A82"/>
    <w:rsid w:val="00265B80"/>
    <w:rsid w:val="002664A5"/>
    <w:rsid w:val="0026741D"/>
    <w:rsid w:val="0027003E"/>
    <w:rsid w:val="00270443"/>
    <w:rsid w:val="002705C4"/>
    <w:rsid w:val="00270B29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A8C"/>
    <w:rsid w:val="00286C39"/>
    <w:rsid w:val="002876F0"/>
    <w:rsid w:val="00295F41"/>
    <w:rsid w:val="002964EB"/>
    <w:rsid w:val="00296D08"/>
    <w:rsid w:val="00296F3C"/>
    <w:rsid w:val="00297AB2"/>
    <w:rsid w:val="002A002A"/>
    <w:rsid w:val="002A05D4"/>
    <w:rsid w:val="002A162F"/>
    <w:rsid w:val="002A1CC2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AD"/>
    <w:rsid w:val="002B08FE"/>
    <w:rsid w:val="002B24F1"/>
    <w:rsid w:val="002B320C"/>
    <w:rsid w:val="002B4F35"/>
    <w:rsid w:val="002B4F4A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3FDF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E7DF6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552B"/>
    <w:rsid w:val="002F7754"/>
    <w:rsid w:val="002F7827"/>
    <w:rsid w:val="002F7F36"/>
    <w:rsid w:val="00300B51"/>
    <w:rsid w:val="003010B3"/>
    <w:rsid w:val="0030147A"/>
    <w:rsid w:val="00303953"/>
    <w:rsid w:val="00305E67"/>
    <w:rsid w:val="003077FB"/>
    <w:rsid w:val="00307D5D"/>
    <w:rsid w:val="00310983"/>
    <w:rsid w:val="00310EB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2F07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4BEE"/>
    <w:rsid w:val="003350BA"/>
    <w:rsid w:val="00335D56"/>
    <w:rsid w:val="00335ED7"/>
    <w:rsid w:val="00336090"/>
    <w:rsid w:val="00336597"/>
    <w:rsid w:val="003429B7"/>
    <w:rsid w:val="00343023"/>
    <w:rsid w:val="00343BAD"/>
    <w:rsid w:val="00343FFD"/>
    <w:rsid w:val="003441B9"/>
    <w:rsid w:val="0034447D"/>
    <w:rsid w:val="00344882"/>
    <w:rsid w:val="0034498C"/>
    <w:rsid w:val="0034526A"/>
    <w:rsid w:val="00346BC5"/>
    <w:rsid w:val="00350B2A"/>
    <w:rsid w:val="00351B00"/>
    <w:rsid w:val="00352527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1B92"/>
    <w:rsid w:val="00362F27"/>
    <w:rsid w:val="003638E2"/>
    <w:rsid w:val="00363FA4"/>
    <w:rsid w:val="00364506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10"/>
    <w:rsid w:val="0038073C"/>
    <w:rsid w:val="00380937"/>
    <w:rsid w:val="003812E1"/>
    <w:rsid w:val="00381413"/>
    <w:rsid w:val="00381DD1"/>
    <w:rsid w:val="003824E1"/>
    <w:rsid w:val="00383EB3"/>
    <w:rsid w:val="00383F0C"/>
    <w:rsid w:val="00384A1C"/>
    <w:rsid w:val="00384A68"/>
    <w:rsid w:val="00384A75"/>
    <w:rsid w:val="00386A83"/>
    <w:rsid w:val="00387B90"/>
    <w:rsid w:val="00390ACA"/>
    <w:rsid w:val="00390C1A"/>
    <w:rsid w:val="00391B69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41E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4E7D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1E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379"/>
    <w:rsid w:val="003D3BBC"/>
    <w:rsid w:val="003D4594"/>
    <w:rsid w:val="003D562B"/>
    <w:rsid w:val="003D5A60"/>
    <w:rsid w:val="003D5EB1"/>
    <w:rsid w:val="003D63D2"/>
    <w:rsid w:val="003D69E5"/>
    <w:rsid w:val="003D7CCB"/>
    <w:rsid w:val="003E09E2"/>
    <w:rsid w:val="003E0DAF"/>
    <w:rsid w:val="003E1647"/>
    <w:rsid w:val="003E1962"/>
    <w:rsid w:val="003E587B"/>
    <w:rsid w:val="003E5F61"/>
    <w:rsid w:val="003E6633"/>
    <w:rsid w:val="003E743F"/>
    <w:rsid w:val="003F181D"/>
    <w:rsid w:val="003F1E50"/>
    <w:rsid w:val="003F2CB6"/>
    <w:rsid w:val="003F30BE"/>
    <w:rsid w:val="003F3232"/>
    <w:rsid w:val="003F33C7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E93"/>
    <w:rsid w:val="00405F6B"/>
    <w:rsid w:val="00406B72"/>
    <w:rsid w:val="00407B98"/>
    <w:rsid w:val="00410078"/>
    <w:rsid w:val="0041040A"/>
    <w:rsid w:val="00410748"/>
    <w:rsid w:val="00410929"/>
    <w:rsid w:val="00410CCF"/>
    <w:rsid w:val="0041215C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6A72"/>
    <w:rsid w:val="00417D3D"/>
    <w:rsid w:val="00417E3B"/>
    <w:rsid w:val="00417FE4"/>
    <w:rsid w:val="00420456"/>
    <w:rsid w:val="0042070C"/>
    <w:rsid w:val="00421C73"/>
    <w:rsid w:val="00422159"/>
    <w:rsid w:val="00422459"/>
    <w:rsid w:val="004226F8"/>
    <w:rsid w:val="00422F62"/>
    <w:rsid w:val="0042395D"/>
    <w:rsid w:val="00423C6C"/>
    <w:rsid w:val="00424217"/>
    <w:rsid w:val="00424BD4"/>
    <w:rsid w:val="004256E7"/>
    <w:rsid w:val="00426765"/>
    <w:rsid w:val="00426B83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AC2"/>
    <w:rsid w:val="00444FB1"/>
    <w:rsid w:val="004452D1"/>
    <w:rsid w:val="00445377"/>
    <w:rsid w:val="0044585D"/>
    <w:rsid w:val="004459AE"/>
    <w:rsid w:val="00446300"/>
    <w:rsid w:val="004479F3"/>
    <w:rsid w:val="00447BBB"/>
    <w:rsid w:val="00450326"/>
    <w:rsid w:val="0045036B"/>
    <w:rsid w:val="004508A8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1E52"/>
    <w:rsid w:val="00463145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45A5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317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5D5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9C2"/>
    <w:rsid w:val="00491E1F"/>
    <w:rsid w:val="00491E54"/>
    <w:rsid w:val="00492A4E"/>
    <w:rsid w:val="00494026"/>
    <w:rsid w:val="00494173"/>
    <w:rsid w:val="00494182"/>
    <w:rsid w:val="00494637"/>
    <w:rsid w:val="00494A4A"/>
    <w:rsid w:val="00494E93"/>
    <w:rsid w:val="0049511E"/>
    <w:rsid w:val="00496867"/>
    <w:rsid w:val="004974B6"/>
    <w:rsid w:val="004979AE"/>
    <w:rsid w:val="004A0303"/>
    <w:rsid w:val="004A0A84"/>
    <w:rsid w:val="004A0AFC"/>
    <w:rsid w:val="004A0F94"/>
    <w:rsid w:val="004A12A2"/>
    <w:rsid w:val="004A1985"/>
    <w:rsid w:val="004A1A8A"/>
    <w:rsid w:val="004A1B4F"/>
    <w:rsid w:val="004A21F4"/>
    <w:rsid w:val="004A256A"/>
    <w:rsid w:val="004A3516"/>
    <w:rsid w:val="004A4D01"/>
    <w:rsid w:val="004A52DE"/>
    <w:rsid w:val="004A55DC"/>
    <w:rsid w:val="004A5DC5"/>
    <w:rsid w:val="004A5F74"/>
    <w:rsid w:val="004A64EC"/>
    <w:rsid w:val="004A721D"/>
    <w:rsid w:val="004B0194"/>
    <w:rsid w:val="004B2345"/>
    <w:rsid w:val="004B2C01"/>
    <w:rsid w:val="004B2CDA"/>
    <w:rsid w:val="004B2DC8"/>
    <w:rsid w:val="004B3B6D"/>
    <w:rsid w:val="004B456E"/>
    <w:rsid w:val="004B4666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2EA3"/>
    <w:rsid w:val="004D3721"/>
    <w:rsid w:val="004D44F9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5B43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CC9"/>
    <w:rsid w:val="004F4F0A"/>
    <w:rsid w:val="004F51EC"/>
    <w:rsid w:val="004F5D5B"/>
    <w:rsid w:val="004F6063"/>
    <w:rsid w:val="004F6A9E"/>
    <w:rsid w:val="004F78C2"/>
    <w:rsid w:val="004F7F5A"/>
    <w:rsid w:val="00500B48"/>
    <w:rsid w:val="00501C64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6D8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3F17"/>
    <w:rsid w:val="005147D9"/>
    <w:rsid w:val="005160D9"/>
    <w:rsid w:val="00517628"/>
    <w:rsid w:val="00522513"/>
    <w:rsid w:val="00522772"/>
    <w:rsid w:val="0052327C"/>
    <w:rsid w:val="00524017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205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99E"/>
    <w:rsid w:val="00551FEA"/>
    <w:rsid w:val="00552151"/>
    <w:rsid w:val="0055262E"/>
    <w:rsid w:val="005528F0"/>
    <w:rsid w:val="0055396F"/>
    <w:rsid w:val="005546B9"/>
    <w:rsid w:val="0055530C"/>
    <w:rsid w:val="00555829"/>
    <w:rsid w:val="00555EDE"/>
    <w:rsid w:val="00556007"/>
    <w:rsid w:val="00556333"/>
    <w:rsid w:val="00556658"/>
    <w:rsid w:val="00556996"/>
    <w:rsid w:val="0055783F"/>
    <w:rsid w:val="00560C5D"/>
    <w:rsid w:val="005626CD"/>
    <w:rsid w:val="005629AC"/>
    <w:rsid w:val="00562BD1"/>
    <w:rsid w:val="00562DB5"/>
    <w:rsid w:val="00563782"/>
    <w:rsid w:val="00563A7B"/>
    <w:rsid w:val="005644EF"/>
    <w:rsid w:val="005645C8"/>
    <w:rsid w:val="00564F59"/>
    <w:rsid w:val="00565D0F"/>
    <w:rsid w:val="00566455"/>
    <w:rsid w:val="00566DC4"/>
    <w:rsid w:val="00567C95"/>
    <w:rsid w:val="00567D9D"/>
    <w:rsid w:val="00567E6D"/>
    <w:rsid w:val="00570510"/>
    <w:rsid w:val="00570936"/>
    <w:rsid w:val="00570A15"/>
    <w:rsid w:val="00570FE8"/>
    <w:rsid w:val="005714F4"/>
    <w:rsid w:val="005719EF"/>
    <w:rsid w:val="00571D39"/>
    <w:rsid w:val="005720BE"/>
    <w:rsid w:val="005728F7"/>
    <w:rsid w:val="00572928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34D5"/>
    <w:rsid w:val="00584184"/>
    <w:rsid w:val="005847EB"/>
    <w:rsid w:val="00584EA6"/>
    <w:rsid w:val="00584EC4"/>
    <w:rsid w:val="00584FF1"/>
    <w:rsid w:val="00585247"/>
    <w:rsid w:val="005873CA"/>
    <w:rsid w:val="00590252"/>
    <w:rsid w:val="0059061F"/>
    <w:rsid w:val="00590684"/>
    <w:rsid w:val="00590C95"/>
    <w:rsid w:val="005911F0"/>
    <w:rsid w:val="005915F5"/>
    <w:rsid w:val="00591A20"/>
    <w:rsid w:val="00592A6C"/>
    <w:rsid w:val="00593048"/>
    <w:rsid w:val="00593D22"/>
    <w:rsid w:val="005953B0"/>
    <w:rsid w:val="00595A58"/>
    <w:rsid w:val="00596906"/>
    <w:rsid w:val="00596E9B"/>
    <w:rsid w:val="00596FA8"/>
    <w:rsid w:val="005A090E"/>
    <w:rsid w:val="005A10E4"/>
    <w:rsid w:val="005A15D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A4C"/>
    <w:rsid w:val="005A7548"/>
    <w:rsid w:val="005A766B"/>
    <w:rsid w:val="005B0766"/>
    <w:rsid w:val="005B07B8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55A0"/>
    <w:rsid w:val="005B55E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23"/>
    <w:rsid w:val="005C3DA8"/>
    <w:rsid w:val="005C42A6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B5C"/>
    <w:rsid w:val="005D557E"/>
    <w:rsid w:val="005D7030"/>
    <w:rsid w:val="005D762D"/>
    <w:rsid w:val="005D7640"/>
    <w:rsid w:val="005D7BA7"/>
    <w:rsid w:val="005E0645"/>
    <w:rsid w:val="005E2E92"/>
    <w:rsid w:val="005E40FB"/>
    <w:rsid w:val="005E45E5"/>
    <w:rsid w:val="005E4799"/>
    <w:rsid w:val="005E4FB3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7F6"/>
    <w:rsid w:val="005F4A27"/>
    <w:rsid w:val="005F5892"/>
    <w:rsid w:val="005F59B8"/>
    <w:rsid w:val="005F5F99"/>
    <w:rsid w:val="00601F5C"/>
    <w:rsid w:val="00602421"/>
    <w:rsid w:val="0060289C"/>
    <w:rsid w:val="00603573"/>
    <w:rsid w:val="00603A14"/>
    <w:rsid w:val="00603D5A"/>
    <w:rsid w:val="006052C2"/>
    <w:rsid w:val="0060545F"/>
    <w:rsid w:val="00605DE0"/>
    <w:rsid w:val="0060689B"/>
    <w:rsid w:val="00610112"/>
    <w:rsid w:val="00610779"/>
    <w:rsid w:val="006114B6"/>
    <w:rsid w:val="006121F2"/>
    <w:rsid w:val="006123E4"/>
    <w:rsid w:val="006132CD"/>
    <w:rsid w:val="00613E0C"/>
    <w:rsid w:val="006154C6"/>
    <w:rsid w:val="0061638E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BFD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BE"/>
    <w:rsid w:val="00640C3F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07F7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A8A"/>
    <w:rsid w:val="0067034F"/>
    <w:rsid w:val="006704FC"/>
    <w:rsid w:val="0067143E"/>
    <w:rsid w:val="00671575"/>
    <w:rsid w:val="006718DB"/>
    <w:rsid w:val="006719EE"/>
    <w:rsid w:val="00671B49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4C83"/>
    <w:rsid w:val="00675207"/>
    <w:rsid w:val="00675461"/>
    <w:rsid w:val="0067620E"/>
    <w:rsid w:val="0067648F"/>
    <w:rsid w:val="006767A3"/>
    <w:rsid w:val="00677A42"/>
    <w:rsid w:val="0068007A"/>
    <w:rsid w:val="00680C2D"/>
    <w:rsid w:val="00684376"/>
    <w:rsid w:val="006867CC"/>
    <w:rsid w:val="00686FBA"/>
    <w:rsid w:val="00687CC2"/>
    <w:rsid w:val="00690162"/>
    <w:rsid w:val="006914F0"/>
    <w:rsid w:val="00691A0E"/>
    <w:rsid w:val="00691B17"/>
    <w:rsid w:val="0069225B"/>
    <w:rsid w:val="00692D5D"/>
    <w:rsid w:val="00692FA6"/>
    <w:rsid w:val="00693675"/>
    <w:rsid w:val="00693A76"/>
    <w:rsid w:val="006944E7"/>
    <w:rsid w:val="00695040"/>
    <w:rsid w:val="006956C2"/>
    <w:rsid w:val="00696BA9"/>
    <w:rsid w:val="00696F46"/>
    <w:rsid w:val="006971BC"/>
    <w:rsid w:val="0069787F"/>
    <w:rsid w:val="00697D89"/>
    <w:rsid w:val="006A008C"/>
    <w:rsid w:val="006A0DC6"/>
    <w:rsid w:val="006A0E9E"/>
    <w:rsid w:val="006A1257"/>
    <w:rsid w:val="006A1450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B75E9"/>
    <w:rsid w:val="006C05A7"/>
    <w:rsid w:val="006C07CA"/>
    <w:rsid w:val="006C0E5A"/>
    <w:rsid w:val="006C1006"/>
    <w:rsid w:val="006C12B5"/>
    <w:rsid w:val="006C27A3"/>
    <w:rsid w:val="006C28EE"/>
    <w:rsid w:val="006C3889"/>
    <w:rsid w:val="006C3D51"/>
    <w:rsid w:val="006C45C5"/>
    <w:rsid w:val="006C4C38"/>
    <w:rsid w:val="006C4CB8"/>
    <w:rsid w:val="006C4F7A"/>
    <w:rsid w:val="006C513F"/>
    <w:rsid w:val="006C52E3"/>
    <w:rsid w:val="006C55A2"/>
    <w:rsid w:val="006C5835"/>
    <w:rsid w:val="006C7E47"/>
    <w:rsid w:val="006D000E"/>
    <w:rsid w:val="006D05B2"/>
    <w:rsid w:val="006D3AA9"/>
    <w:rsid w:val="006D416F"/>
    <w:rsid w:val="006D424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BAE"/>
    <w:rsid w:val="006E2EB1"/>
    <w:rsid w:val="006E45F5"/>
    <w:rsid w:val="006E4806"/>
    <w:rsid w:val="006E4F3E"/>
    <w:rsid w:val="006E5839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867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0E4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E0C"/>
    <w:rsid w:val="00713F88"/>
    <w:rsid w:val="0071473E"/>
    <w:rsid w:val="00714876"/>
    <w:rsid w:val="007152DA"/>
    <w:rsid w:val="007166DA"/>
    <w:rsid w:val="00716761"/>
    <w:rsid w:val="00716D73"/>
    <w:rsid w:val="007210BC"/>
    <w:rsid w:val="00721668"/>
    <w:rsid w:val="00722164"/>
    <w:rsid w:val="007232C2"/>
    <w:rsid w:val="0072352D"/>
    <w:rsid w:val="00723638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416"/>
    <w:rsid w:val="0074143E"/>
    <w:rsid w:val="00741842"/>
    <w:rsid w:val="00741D6A"/>
    <w:rsid w:val="00741FCB"/>
    <w:rsid w:val="00743733"/>
    <w:rsid w:val="00743D98"/>
    <w:rsid w:val="00744423"/>
    <w:rsid w:val="00745419"/>
    <w:rsid w:val="00745528"/>
    <w:rsid w:val="00746114"/>
    <w:rsid w:val="00746164"/>
    <w:rsid w:val="0074647F"/>
    <w:rsid w:val="0074678E"/>
    <w:rsid w:val="00747F0D"/>
    <w:rsid w:val="00751188"/>
    <w:rsid w:val="00751951"/>
    <w:rsid w:val="0075253C"/>
    <w:rsid w:val="00752E07"/>
    <w:rsid w:val="00753778"/>
    <w:rsid w:val="00753B6C"/>
    <w:rsid w:val="0075442D"/>
    <w:rsid w:val="00754930"/>
    <w:rsid w:val="007552E5"/>
    <w:rsid w:val="00755587"/>
    <w:rsid w:val="00756A79"/>
    <w:rsid w:val="00760E90"/>
    <w:rsid w:val="00761154"/>
    <w:rsid w:val="007631AD"/>
    <w:rsid w:val="00763381"/>
    <w:rsid w:val="00763684"/>
    <w:rsid w:val="00763DEC"/>
    <w:rsid w:val="0076424E"/>
    <w:rsid w:val="00764650"/>
    <w:rsid w:val="00764BA1"/>
    <w:rsid w:val="0076587F"/>
    <w:rsid w:val="007659BF"/>
    <w:rsid w:val="00766AFA"/>
    <w:rsid w:val="00766C10"/>
    <w:rsid w:val="0076768A"/>
    <w:rsid w:val="00767A34"/>
    <w:rsid w:val="00767C78"/>
    <w:rsid w:val="00770ADF"/>
    <w:rsid w:val="00771061"/>
    <w:rsid w:val="00772A60"/>
    <w:rsid w:val="00773672"/>
    <w:rsid w:val="00773C46"/>
    <w:rsid w:val="00774352"/>
    <w:rsid w:val="007743B1"/>
    <w:rsid w:val="0077493E"/>
    <w:rsid w:val="00774E95"/>
    <w:rsid w:val="00775986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7D5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4D7D"/>
    <w:rsid w:val="007A6260"/>
    <w:rsid w:val="007B0161"/>
    <w:rsid w:val="007B1AE3"/>
    <w:rsid w:val="007B212D"/>
    <w:rsid w:val="007B2329"/>
    <w:rsid w:val="007B307F"/>
    <w:rsid w:val="007B35C4"/>
    <w:rsid w:val="007B3BBA"/>
    <w:rsid w:val="007B4325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BA7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72EE"/>
    <w:rsid w:val="007C74DB"/>
    <w:rsid w:val="007D0B17"/>
    <w:rsid w:val="007D2491"/>
    <w:rsid w:val="007D29C5"/>
    <w:rsid w:val="007D35F7"/>
    <w:rsid w:val="007D3874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3ED"/>
    <w:rsid w:val="007F4662"/>
    <w:rsid w:val="007F4BFD"/>
    <w:rsid w:val="007F64B7"/>
    <w:rsid w:val="007F7D37"/>
    <w:rsid w:val="00800181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072D"/>
    <w:rsid w:val="00810E79"/>
    <w:rsid w:val="008122EF"/>
    <w:rsid w:val="008129F6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CD1"/>
    <w:rsid w:val="00822FB3"/>
    <w:rsid w:val="008239ED"/>
    <w:rsid w:val="00823DAF"/>
    <w:rsid w:val="0082426E"/>
    <w:rsid w:val="00824301"/>
    <w:rsid w:val="008245D0"/>
    <w:rsid w:val="0082494A"/>
    <w:rsid w:val="00824BA1"/>
    <w:rsid w:val="0082573F"/>
    <w:rsid w:val="008271EF"/>
    <w:rsid w:val="008274BA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6A9C"/>
    <w:rsid w:val="00836F9A"/>
    <w:rsid w:val="00837DB5"/>
    <w:rsid w:val="00840B88"/>
    <w:rsid w:val="00840BA1"/>
    <w:rsid w:val="00842149"/>
    <w:rsid w:val="00842B43"/>
    <w:rsid w:val="0084327F"/>
    <w:rsid w:val="008434B6"/>
    <w:rsid w:val="00844888"/>
    <w:rsid w:val="0084510C"/>
    <w:rsid w:val="0084561F"/>
    <w:rsid w:val="008457C5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BCE"/>
    <w:rsid w:val="00852F17"/>
    <w:rsid w:val="00853329"/>
    <w:rsid w:val="00854229"/>
    <w:rsid w:val="0085514D"/>
    <w:rsid w:val="0085585D"/>
    <w:rsid w:val="00855E74"/>
    <w:rsid w:val="008560C5"/>
    <w:rsid w:val="008565F3"/>
    <w:rsid w:val="00857709"/>
    <w:rsid w:val="00857846"/>
    <w:rsid w:val="008578E0"/>
    <w:rsid w:val="00857E11"/>
    <w:rsid w:val="008607A6"/>
    <w:rsid w:val="00860FB7"/>
    <w:rsid w:val="008613A3"/>
    <w:rsid w:val="0086272A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3C1"/>
    <w:rsid w:val="0088594A"/>
    <w:rsid w:val="00885C0F"/>
    <w:rsid w:val="00886016"/>
    <w:rsid w:val="008861EA"/>
    <w:rsid w:val="0088632F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5D0"/>
    <w:rsid w:val="008A173E"/>
    <w:rsid w:val="008A1E09"/>
    <w:rsid w:val="008A2A56"/>
    <w:rsid w:val="008A40FA"/>
    <w:rsid w:val="008A45A9"/>
    <w:rsid w:val="008A536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2E11"/>
    <w:rsid w:val="008B34D5"/>
    <w:rsid w:val="008B3975"/>
    <w:rsid w:val="008B3F67"/>
    <w:rsid w:val="008B42BD"/>
    <w:rsid w:val="008B538B"/>
    <w:rsid w:val="008B5C92"/>
    <w:rsid w:val="008B6494"/>
    <w:rsid w:val="008B6BC5"/>
    <w:rsid w:val="008B79AB"/>
    <w:rsid w:val="008C0219"/>
    <w:rsid w:val="008C0493"/>
    <w:rsid w:val="008C07EB"/>
    <w:rsid w:val="008C111A"/>
    <w:rsid w:val="008C1EEE"/>
    <w:rsid w:val="008C20C3"/>
    <w:rsid w:val="008C27FC"/>
    <w:rsid w:val="008C2AF2"/>
    <w:rsid w:val="008C3C42"/>
    <w:rsid w:val="008C4575"/>
    <w:rsid w:val="008C4F24"/>
    <w:rsid w:val="008C5346"/>
    <w:rsid w:val="008C552D"/>
    <w:rsid w:val="008C5BD6"/>
    <w:rsid w:val="008C6507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462"/>
    <w:rsid w:val="008E1675"/>
    <w:rsid w:val="008E171D"/>
    <w:rsid w:val="008E31C4"/>
    <w:rsid w:val="008E355B"/>
    <w:rsid w:val="008E409E"/>
    <w:rsid w:val="008E45ED"/>
    <w:rsid w:val="008E4749"/>
    <w:rsid w:val="008E4BB6"/>
    <w:rsid w:val="008E4BEE"/>
    <w:rsid w:val="008E5409"/>
    <w:rsid w:val="008E5426"/>
    <w:rsid w:val="008E5537"/>
    <w:rsid w:val="008E5E48"/>
    <w:rsid w:val="008E67CA"/>
    <w:rsid w:val="008E79F3"/>
    <w:rsid w:val="008F01B6"/>
    <w:rsid w:val="008F03CE"/>
    <w:rsid w:val="008F0F76"/>
    <w:rsid w:val="008F166C"/>
    <w:rsid w:val="008F233B"/>
    <w:rsid w:val="008F2B0F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4DD8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216"/>
    <w:rsid w:val="00926F80"/>
    <w:rsid w:val="00927A19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CFB"/>
    <w:rsid w:val="00935F77"/>
    <w:rsid w:val="009366F0"/>
    <w:rsid w:val="00937123"/>
    <w:rsid w:val="0093712C"/>
    <w:rsid w:val="00937211"/>
    <w:rsid w:val="009375E8"/>
    <w:rsid w:val="0093768E"/>
    <w:rsid w:val="00937EB5"/>
    <w:rsid w:val="00940A92"/>
    <w:rsid w:val="00941205"/>
    <w:rsid w:val="00941795"/>
    <w:rsid w:val="00941878"/>
    <w:rsid w:val="00941E1E"/>
    <w:rsid w:val="00942C85"/>
    <w:rsid w:val="00943068"/>
    <w:rsid w:val="00944032"/>
    <w:rsid w:val="009450A5"/>
    <w:rsid w:val="0094599B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4BD"/>
    <w:rsid w:val="00955946"/>
    <w:rsid w:val="00955A78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D21"/>
    <w:rsid w:val="00965F50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6D0F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44C"/>
    <w:rsid w:val="0099160A"/>
    <w:rsid w:val="00991628"/>
    <w:rsid w:val="0099243B"/>
    <w:rsid w:val="00992FDD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4E73"/>
    <w:rsid w:val="009A5060"/>
    <w:rsid w:val="009A7385"/>
    <w:rsid w:val="009A73BD"/>
    <w:rsid w:val="009A7904"/>
    <w:rsid w:val="009B0202"/>
    <w:rsid w:val="009B129F"/>
    <w:rsid w:val="009B259F"/>
    <w:rsid w:val="009B3FCA"/>
    <w:rsid w:val="009B4189"/>
    <w:rsid w:val="009B4421"/>
    <w:rsid w:val="009B4937"/>
    <w:rsid w:val="009B5177"/>
    <w:rsid w:val="009B595A"/>
    <w:rsid w:val="009B61EB"/>
    <w:rsid w:val="009B6A86"/>
    <w:rsid w:val="009B7BA4"/>
    <w:rsid w:val="009C0453"/>
    <w:rsid w:val="009C09D2"/>
    <w:rsid w:val="009C1412"/>
    <w:rsid w:val="009C1ADF"/>
    <w:rsid w:val="009C269B"/>
    <w:rsid w:val="009C2785"/>
    <w:rsid w:val="009C2F87"/>
    <w:rsid w:val="009C3186"/>
    <w:rsid w:val="009C37AE"/>
    <w:rsid w:val="009C3803"/>
    <w:rsid w:val="009C3D48"/>
    <w:rsid w:val="009C4DC5"/>
    <w:rsid w:val="009C590F"/>
    <w:rsid w:val="009C6A76"/>
    <w:rsid w:val="009C6C6B"/>
    <w:rsid w:val="009C6D47"/>
    <w:rsid w:val="009C77A2"/>
    <w:rsid w:val="009C7B9A"/>
    <w:rsid w:val="009C7FA1"/>
    <w:rsid w:val="009D017A"/>
    <w:rsid w:val="009D09B8"/>
    <w:rsid w:val="009D0ACD"/>
    <w:rsid w:val="009D0D02"/>
    <w:rsid w:val="009D0DDB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5CE5"/>
    <w:rsid w:val="009E726C"/>
    <w:rsid w:val="009F0653"/>
    <w:rsid w:val="009F1BD7"/>
    <w:rsid w:val="009F2EFF"/>
    <w:rsid w:val="009F3F9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3E01"/>
    <w:rsid w:val="00A048E0"/>
    <w:rsid w:val="00A0499F"/>
    <w:rsid w:val="00A04E7D"/>
    <w:rsid w:val="00A05BDF"/>
    <w:rsid w:val="00A05D48"/>
    <w:rsid w:val="00A06359"/>
    <w:rsid w:val="00A065E3"/>
    <w:rsid w:val="00A06FD1"/>
    <w:rsid w:val="00A070B9"/>
    <w:rsid w:val="00A075E8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C6F"/>
    <w:rsid w:val="00A2751B"/>
    <w:rsid w:val="00A277F9"/>
    <w:rsid w:val="00A2792D"/>
    <w:rsid w:val="00A279A7"/>
    <w:rsid w:val="00A303A6"/>
    <w:rsid w:val="00A32177"/>
    <w:rsid w:val="00A32A29"/>
    <w:rsid w:val="00A33E88"/>
    <w:rsid w:val="00A343B1"/>
    <w:rsid w:val="00A344FE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1E12"/>
    <w:rsid w:val="00A52136"/>
    <w:rsid w:val="00A527FE"/>
    <w:rsid w:val="00A52EB3"/>
    <w:rsid w:val="00A52ED8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27C5"/>
    <w:rsid w:val="00A62FC4"/>
    <w:rsid w:val="00A642DC"/>
    <w:rsid w:val="00A644C3"/>
    <w:rsid w:val="00A64D71"/>
    <w:rsid w:val="00A65A62"/>
    <w:rsid w:val="00A6614D"/>
    <w:rsid w:val="00A668EE"/>
    <w:rsid w:val="00A66DD7"/>
    <w:rsid w:val="00A67C82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50D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CB8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282"/>
    <w:rsid w:val="00A91351"/>
    <w:rsid w:val="00A91AE4"/>
    <w:rsid w:val="00A9246C"/>
    <w:rsid w:val="00A9251D"/>
    <w:rsid w:val="00A93967"/>
    <w:rsid w:val="00A93B75"/>
    <w:rsid w:val="00A9410C"/>
    <w:rsid w:val="00A9483D"/>
    <w:rsid w:val="00A94E6B"/>
    <w:rsid w:val="00A9563E"/>
    <w:rsid w:val="00A9579D"/>
    <w:rsid w:val="00A96083"/>
    <w:rsid w:val="00A9638A"/>
    <w:rsid w:val="00A97B44"/>
    <w:rsid w:val="00AA052A"/>
    <w:rsid w:val="00AA06F2"/>
    <w:rsid w:val="00AA1156"/>
    <w:rsid w:val="00AA1695"/>
    <w:rsid w:val="00AA1881"/>
    <w:rsid w:val="00AA1A01"/>
    <w:rsid w:val="00AA1AB6"/>
    <w:rsid w:val="00AA2298"/>
    <w:rsid w:val="00AA234C"/>
    <w:rsid w:val="00AA3111"/>
    <w:rsid w:val="00AA3B34"/>
    <w:rsid w:val="00AA5040"/>
    <w:rsid w:val="00AA6066"/>
    <w:rsid w:val="00AA6685"/>
    <w:rsid w:val="00AA6CF2"/>
    <w:rsid w:val="00AA6E6C"/>
    <w:rsid w:val="00AA75CB"/>
    <w:rsid w:val="00AB04BF"/>
    <w:rsid w:val="00AB099A"/>
    <w:rsid w:val="00AB0FA2"/>
    <w:rsid w:val="00AB21CE"/>
    <w:rsid w:val="00AB2E81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DE6"/>
    <w:rsid w:val="00AC27CF"/>
    <w:rsid w:val="00AC27EA"/>
    <w:rsid w:val="00AC33B6"/>
    <w:rsid w:val="00AC4D8E"/>
    <w:rsid w:val="00AC4F9D"/>
    <w:rsid w:val="00AC5435"/>
    <w:rsid w:val="00AC5FEE"/>
    <w:rsid w:val="00AC731F"/>
    <w:rsid w:val="00AC75F3"/>
    <w:rsid w:val="00AC7AE1"/>
    <w:rsid w:val="00AD00E8"/>
    <w:rsid w:val="00AD017B"/>
    <w:rsid w:val="00AD0411"/>
    <w:rsid w:val="00AD0994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6BD4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02D"/>
    <w:rsid w:val="00B1590F"/>
    <w:rsid w:val="00B15CB0"/>
    <w:rsid w:val="00B172B6"/>
    <w:rsid w:val="00B1750A"/>
    <w:rsid w:val="00B1756E"/>
    <w:rsid w:val="00B175DD"/>
    <w:rsid w:val="00B17DF6"/>
    <w:rsid w:val="00B20E13"/>
    <w:rsid w:val="00B20EE7"/>
    <w:rsid w:val="00B21857"/>
    <w:rsid w:val="00B21EAD"/>
    <w:rsid w:val="00B23CA6"/>
    <w:rsid w:val="00B24513"/>
    <w:rsid w:val="00B252F3"/>
    <w:rsid w:val="00B25CAD"/>
    <w:rsid w:val="00B27B22"/>
    <w:rsid w:val="00B27BD7"/>
    <w:rsid w:val="00B30846"/>
    <w:rsid w:val="00B31384"/>
    <w:rsid w:val="00B32B45"/>
    <w:rsid w:val="00B344E8"/>
    <w:rsid w:val="00B34EB6"/>
    <w:rsid w:val="00B34F3C"/>
    <w:rsid w:val="00B3528C"/>
    <w:rsid w:val="00B35508"/>
    <w:rsid w:val="00B3565D"/>
    <w:rsid w:val="00B360E3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660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829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03D"/>
    <w:rsid w:val="00B73D7F"/>
    <w:rsid w:val="00B73ED8"/>
    <w:rsid w:val="00B7427F"/>
    <w:rsid w:val="00B7579C"/>
    <w:rsid w:val="00B75E09"/>
    <w:rsid w:val="00B76F12"/>
    <w:rsid w:val="00B77660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02"/>
    <w:rsid w:val="00B8377B"/>
    <w:rsid w:val="00B83C71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7260"/>
    <w:rsid w:val="00B87C8D"/>
    <w:rsid w:val="00B90600"/>
    <w:rsid w:val="00B90F0C"/>
    <w:rsid w:val="00B91F96"/>
    <w:rsid w:val="00B92A73"/>
    <w:rsid w:val="00B953FA"/>
    <w:rsid w:val="00B96C8D"/>
    <w:rsid w:val="00B96EA4"/>
    <w:rsid w:val="00B9701D"/>
    <w:rsid w:val="00BA0380"/>
    <w:rsid w:val="00BA124B"/>
    <w:rsid w:val="00BA1AFF"/>
    <w:rsid w:val="00BA1CC9"/>
    <w:rsid w:val="00BA25C3"/>
    <w:rsid w:val="00BA25F6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5F97"/>
    <w:rsid w:val="00BA634F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4E2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F7"/>
    <w:rsid w:val="00BD4A20"/>
    <w:rsid w:val="00BD677D"/>
    <w:rsid w:val="00BD7430"/>
    <w:rsid w:val="00BD7854"/>
    <w:rsid w:val="00BE0173"/>
    <w:rsid w:val="00BE0CB3"/>
    <w:rsid w:val="00BE15A2"/>
    <w:rsid w:val="00BE1830"/>
    <w:rsid w:val="00BE3685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A80"/>
    <w:rsid w:val="00BF7027"/>
    <w:rsid w:val="00C00229"/>
    <w:rsid w:val="00C009E6"/>
    <w:rsid w:val="00C00F21"/>
    <w:rsid w:val="00C0165E"/>
    <w:rsid w:val="00C016B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DD5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84F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495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4CB"/>
    <w:rsid w:val="00C33DB3"/>
    <w:rsid w:val="00C343A0"/>
    <w:rsid w:val="00C34940"/>
    <w:rsid w:val="00C35203"/>
    <w:rsid w:val="00C35992"/>
    <w:rsid w:val="00C36394"/>
    <w:rsid w:val="00C36EC5"/>
    <w:rsid w:val="00C41156"/>
    <w:rsid w:val="00C4132C"/>
    <w:rsid w:val="00C416A1"/>
    <w:rsid w:val="00C41A4C"/>
    <w:rsid w:val="00C4261C"/>
    <w:rsid w:val="00C4323D"/>
    <w:rsid w:val="00C44CAD"/>
    <w:rsid w:val="00C44F40"/>
    <w:rsid w:val="00C45253"/>
    <w:rsid w:val="00C45A3B"/>
    <w:rsid w:val="00C45A43"/>
    <w:rsid w:val="00C4654F"/>
    <w:rsid w:val="00C4785E"/>
    <w:rsid w:val="00C503BA"/>
    <w:rsid w:val="00C5074E"/>
    <w:rsid w:val="00C50C92"/>
    <w:rsid w:val="00C51143"/>
    <w:rsid w:val="00C512AF"/>
    <w:rsid w:val="00C51A1A"/>
    <w:rsid w:val="00C51EEE"/>
    <w:rsid w:val="00C5342C"/>
    <w:rsid w:val="00C53A5D"/>
    <w:rsid w:val="00C53AEB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512B"/>
    <w:rsid w:val="00C67251"/>
    <w:rsid w:val="00C70669"/>
    <w:rsid w:val="00C711A8"/>
    <w:rsid w:val="00C711D1"/>
    <w:rsid w:val="00C71772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F01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49"/>
    <w:rsid w:val="00C9205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F5D"/>
    <w:rsid w:val="00CA311D"/>
    <w:rsid w:val="00CA460D"/>
    <w:rsid w:val="00CA5DFD"/>
    <w:rsid w:val="00CA6629"/>
    <w:rsid w:val="00CA7A4C"/>
    <w:rsid w:val="00CB1956"/>
    <w:rsid w:val="00CB1A6C"/>
    <w:rsid w:val="00CB1E40"/>
    <w:rsid w:val="00CB2E60"/>
    <w:rsid w:val="00CB3181"/>
    <w:rsid w:val="00CB3853"/>
    <w:rsid w:val="00CB3FBB"/>
    <w:rsid w:val="00CB51E5"/>
    <w:rsid w:val="00CB607F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C6B7F"/>
    <w:rsid w:val="00CD00F4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82F"/>
    <w:rsid w:val="00CD6CFF"/>
    <w:rsid w:val="00CD6F11"/>
    <w:rsid w:val="00CD75D7"/>
    <w:rsid w:val="00CE120A"/>
    <w:rsid w:val="00CE13F1"/>
    <w:rsid w:val="00CE1D25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1B6B"/>
    <w:rsid w:val="00CF1D54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07560"/>
    <w:rsid w:val="00D07CE3"/>
    <w:rsid w:val="00D10533"/>
    <w:rsid w:val="00D11263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634"/>
    <w:rsid w:val="00D21E97"/>
    <w:rsid w:val="00D24021"/>
    <w:rsid w:val="00D24503"/>
    <w:rsid w:val="00D25D78"/>
    <w:rsid w:val="00D25FF8"/>
    <w:rsid w:val="00D277EC"/>
    <w:rsid w:val="00D27E0C"/>
    <w:rsid w:val="00D30117"/>
    <w:rsid w:val="00D3025F"/>
    <w:rsid w:val="00D30BBE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06A"/>
    <w:rsid w:val="00D3748F"/>
    <w:rsid w:val="00D379B6"/>
    <w:rsid w:val="00D37D22"/>
    <w:rsid w:val="00D4041B"/>
    <w:rsid w:val="00D40FD8"/>
    <w:rsid w:val="00D4249C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5A4F"/>
    <w:rsid w:val="00D4662D"/>
    <w:rsid w:val="00D471EA"/>
    <w:rsid w:val="00D47A3A"/>
    <w:rsid w:val="00D47EFE"/>
    <w:rsid w:val="00D50304"/>
    <w:rsid w:val="00D50C55"/>
    <w:rsid w:val="00D5256F"/>
    <w:rsid w:val="00D53929"/>
    <w:rsid w:val="00D53A47"/>
    <w:rsid w:val="00D54BA7"/>
    <w:rsid w:val="00D579C6"/>
    <w:rsid w:val="00D62121"/>
    <w:rsid w:val="00D62D2C"/>
    <w:rsid w:val="00D62D4E"/>
    <w:rsid w:val="00D63B8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D73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45A"/>
    <w:rsid w:val="00D7781D"/>
    <w:rsid w:val="00D77AAE"/>
    <w:rsid w:val="00D806D9"/>
    <w:rsid w:val="00D80E0B"/>
    <w:rsid w:val="00D816DC"/>
    <w:rsid w:val="00D81C6B"/>
    <w:rsid w:val="00D81EE1"/>
    <w:rsid w:val="00D82122"/>
    <w:rsid w:val="00D8239C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03F2"/>
    <w:rsid w:val="00DA08E3"/>
    <w:rsid w:val="00DA1F28"/>
    <w:rsid w:val="00DA1F30"/>
    <w:rsid w:val="00DA1F68"/>
    <w:rsid w:val="00DA3BF7"/>
    <w:rsid w:val="00DA3EAE"/>
    <w:rsid w:val="00DA3EC7"/>
    <w:rsid w:val="00DA4D8D"/>
    <w:rsid w:val="00DA647C"/>
    <w:rsid w:val="00DA7151"/>
    <w:rsid w:val="00DA774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356"/>
    <w:rsid w:val="00DE4BD2"/>
    <w:rsid w:val="00DE542D"/>
    <w:rsid w:val="00DE57C0"/>
    <w:rsid w:val="00DE6694"/>
    <w:rsid w:val="00DE699D"/>
    <w:rsid w:val="00DE6DC7"/>
    <w:rsid w:val="00DE7520"/>
    <w:rsid w:val="00DF0476"/>
    <w:rsid w:val="00DF0AA3"/>
    <w:rsid w:val="00DF1113"/>
    <w:rsid w:val="00DF1DF4"/>
    <w:rsid w:val="00DF20C0"/>
    <w:rsid w:val="00DF2162"/>
    <w:rsid w:val="00DF31F3"/>
    <w:rsid w:val="00DF3893"/>
    <w:rsid w:val="00DF3BC7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524"/>
    <w:rsid w:val="00E0228F"/>
    <w:rsid w:val="00E031B0"/>
    <w:rsid w:val="00E04E2C"/>
    <w:rsid w:val="00E04F0D"/>
    <w:rsid w:val="00E057E3"/>
    <w:rsid w:val="00E05E43"/>
    <w:rsid w:val="00E06CC1"/>
    <w:rsid w:val="00E070CB"/>
    <w:rsid w:val="00E07472"/>
    <w:rsid w:val="00E0777C"/>
    <w:rsid w:val="00E07EDD"/>
    <w:rsid w:val="00E1022F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ABA"/>
    <w:rsid w:val="00E13CB1"/>
    <w:rsid w:val="00E1414B"/>
    <w:rsid w:val="00E142D3"/>
    <w:rsid w:val="00E14AD2"/>
    <w:rsid w:val="00E15006"/>
    <w:rsid w:val="00E15F40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171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7F1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703"/>
    <w:rsid w:val="00E45985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58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6F6F"/>
    <w:rsid w:val="00E872D0"/>
    <w:rsid w:val="00E87318"/>
    <w:rsid w:val="00E87C07"/>
    <w:rsid w:val="00E912CB"/>
    <w:rsid w:val="00E917F9"/>
    <w:rsid w:val="00E926F2"/>
    <w:rsid w:val="00E9282D"/>
    <w:rsid w:val="00E92F76"/>
    <w:rsid w:val="00E939F2"/>
    <w:rsid w:val="00E93A69"/>
    <w:rsid w:val="00E942A7"/>
    <w:rsid w:val="00E944F4"/>
    <w:rsid w:val="00E94B89"/>
    <w:rsid w:val="00E94C8B"/>
    <w:rsid w:val="00E9581D"/>
    <w:rsid w:val="00E9618E"/>
    <w:rsid w:val="00E96583"/>
    <w:rsid w:val="00E96FA4"/>
    <w:rsid w:val="00E974B5"/>
    <w:rsid w:val="00E9766E"/>
    <w:rsid w:val="00E976F5"/>
    <w:rsid w:val="00E97B72"/>
    <w:rsid w:val="00EA266B"/>
    <w:rsid w:val="00EA29D3"/>
    <w:rsid w:val="00EA362C"/>
    <w:rsid w:val="00EA4271"/>
    <w:rsid w:val="00EA4DE9"/>
    <w:rsid w:val="00EA5D55"/>
    <w:rsid w:val="00EA6265"/>
    <w:rsid w:val="00EA77DF"/>
    <w:rsid w:val="00EA7DAE"/>
    <w:rsid w:val="00EA7EE1"/>
    <w:rsid w:val="00EB043B"/>
    <w:rsid w:val="00EB0AEA"/>
    <w:rsid w:val="00EB0E64"/>
    <w:rsid w:val="00EB10A5"/>
    <w:rsid w:val="00EB11A9"/>
    <w:rsid w:val="00EB149F"/>
    <w:rsid w:val="00EB1901"/>
    <w:rsid w:val="00EB1BAD"/>
    <w:rsid w:val="00EB2165"/>
    <w:rsid w:val="00EB2977"/>
    <w:rsid w:val="00EB3DF1"/>
    <w:rsid w:val="00EB3E9C"/>
    <w:rsid w:val="00EB4328"/>
    <w:rsid w:val="00EB465E"/>
    <w:rsid w:val="00EB4835"/>
    <w:rsid w:val="00EB7606"/>
    <w:rsid w:val="00EC0AAB"/>
    <w:rsid w:val="00EC0D06"/>
    <w:rsid w:val="00EC17AE"/>
    <w:rsid w:val="00EC2128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1D1"/>
    <w:rsid w:val="00EE158B"/>
    <w:rsid w:val="00EE15B1"/>
    <w:rsid w:val="00EE3141"/>
    <w:rsid w:val="00EE3F45"/>
    <w:rsid w:val="00EE502D"/>
    <w:rsid w:val="00EE617D"/>
    <w:rsid w:val="00EE7290"/>
    <w:rsid w:val="00EE7464"/>
    <w:rsid w:val="00EE7E62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CA3"/>
    <w:rsid w:val="00EF6DC5"/>
    <w:rsid w:val="00F00571"/>
    <w:rsid w:val="00F00D75"/>
    <w:rsid w:val="00F010D7"/>
    <w:rsid w:val="00F01C41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BEE"/>
    <w:rsid w:val="00F11E23"/>
    <w:rsid w:val="00F1206E"/>
    <w:rsid w:val="00F12D8B"/>
    <w:rsid w:val="00F12DA1"/>
    <w:rsid w:val="00F13808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5CC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3240"/>
    <w:rsid w:val="00F64263"/>
    <w:rsid w:val="00F653CE"/>
    <w:rsid w:val="00F658E7"/>
    <w:rsid w:val="00F65A83"/>
    <w:rsid w:val="00F66033"/>
    <w:rsid w:val="00F666FE"/>
    <w:rsid w:val="00F6675D"/>
    <w:rsid w:val="00F66B25"/>
    <w:rsid w:val="00F70023"/>
    <w:rsid w:val="00F7244D"/>
    <w:rsid w:val="00F72ECA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917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495"/>
    <w:rsid w:val="00FA5704"/>
    <w:rsid w:val="00FA5782"/>
    <w:rsid w:val="00FA5B52"/>
    <w:rsid w:val="00FA614F"/>
    <w:rsid w:val="00FA71FB"/>
    <w:rsid w:val="00FA722D"/>
    <w:rsid w:val="00FA75B0"/>
    <w:rsid w:val="00FA7EDB"/>
    <w:rsid w:val="00FA7F55"/>
    <w:rsid w:val="00FB053B"/>
    <w:rsid w:val="00FB1F7F"/>
    <w:rsid w:val="00FB2520"/>
    <w:rsid w:val="00FB2873"/>
    <w:rsid w:val="00FB2A5A"/>
    <w:rsid w:val="00FB34BA"/>
    <w:rsid w:val="00FB44A0"/>
    <w:rsid w:val="00FB567E"/>
    <w:rsid w:val="00FB6A10"/>
    <w:rsid w:val="00FB6C20"/>
    <w:rsid w:val="00FB6C46"/>
    <w:rsid w:val="00FB7B7D"/>
    <w:rsid w:val="00FC022C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3C8"/>
    <w:rsid w:val="00FD7513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7E5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29F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aliases w:val="Tekst podstawowy Znak Znak"/>
    <w:basedOn w:val="Normalny"/>
    <w:link w:val="TekstpodstawowyZnak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qFormat/>
    <w:rsid w:val="00E52CA2"/>
    <w:rPr>
      <w:lang w:bidi="ar-SA"/>
    </w:rPr>
  </w:style>
  <w:style w:type="character" w:customStyle="1" w:styleId="TekstpodstawowyZnak">
    <w:name w:val="Tekst podstawowy Znak"/>
    <w:aliases w:val="Tekst podstawowy Znak Znak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link w:val="pktZnak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table" w:customStyle="1" w:styleId="Tabela-Siatka2">
    <w:name w:val="Tabela - Siatka2"/>
    <w:basedOn w:val="Standardowy"/>
    <w:next w:val="Tabela-Siatka"/>
    <w:uiPriority w:val="99"/>
    <w:rsid w:val="00CE1D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CB607F"/>
  </w:style>
  <w:style w:type="character" w:customStyle="1" w:styleId="pktZnak">
    <w:name w:val="pkt Znak"/>
    <w:link w:val="pkt"/>
    <w:rsid w:val="00217102"/>
    <w:rPr>
      <w:rFonts w:ascii="Univers-PL" w:hAnsi="Univers-PL"/>
      <w:sz w:val="19"/>
      <w:szCs w:val="19"/>
    </w:rPr>
  </w:style>
  <w:style w:type="character" w:customStyle="1" w:styleId="markedcontent">
    <w:name w:val="markedcontent"/>
    <w:basedOn w:val="Domylnaczcionkaakapitu"/>
    <w:rsid w:val="00F6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6B40-15C1-4D76-B9EC-A5AD72AE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21</Pages>
  <Words>4099</Words>
  <Characters>32623</Characters>
  <Application>Microsoft Office Word</Application>
  <DocSecurity>0</DocSecurity>
  <Lines>271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36649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15</cp:revision>
  <cp:lastPrinted>2022-07-12T04:46:00Z</cp:lastPrinted>
  <dcterms:created xsi:type="dcterms:W3CDTF">2022-07-04T08:28:00Z</dcterms:created>
  <dcterms:modified xsi:type="dcterms:W3CDTF">2022-07-21T08:16:00Z</dcterms:modified>
</cp:coreProperties>
</file>