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209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180178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FB309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F26FE">
              <w:rPr>
                <w:rFonts w:eastAsia="Times New Roman"/>
                <w:sz w:val="22"/>
                <w:lang w:eastAsia="pl-PL"/>
              </w:rPr>
              <w:t>1</w:t>
            </w:r>
            <w:r w:rsidR="00FB3093">
              <w:rPr>
                <w:rFonts w:eastAsia="Times New Roman"/>
                <w:sz w:val="22"/>
                <w:lang w:eastAsia="pl-PL"/>
              </w:rPr>
              <w:t>2</w:t>
            </w:r>
            <w:r w:rsidR="008E1002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032E99">
              <w:rPr>
                <w:rFonts w:eastAsia="Times New Roman"/>
                <w:sz w:val="22"/>
                <w:lang w:eastAsia="pl-PL"/>
              </w:rPr>
              <w:t>sierpnia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9F26FE">
        <w:rPr>
          <w:rFonts w:eastAsia="Times New Roman"/>
          <w:sz w:val="20"/>
          <w:szCs w:val="20"/>
          <w:lang w:eastAsia="pl-PL"/>
        </w:rPr>
        <w:t>2</w:t>
      </w:r>
      <w:r w:rsidR="00DA171B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</w:t>
      </w:r>
      <w:r w:rsidR="00DA171B">
        <w:rPr>
          <w:rFonts w:eastAsia="Times New Roman"/>
          <w:sz w:val="20"/>
          <w:szCs w:val="20"/>
          <w:lang w:eastAsia="pl-PL"/>
        </w:rPr>
        <w:t>C</w:t>
      </w:r>
      <w:r w:rsidR="009F26FE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9F26FE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</w:t>
      </w:r>
      <w:r w:rsidR="009F26FE">
        <w:rPr>
          <w:rFonts w:eastAsia="Times New Roman"/>
          <w:sz w:val="22"/>
          <w:lang w:eastAsia="pl-PL"/>
        </w:rPr>
        <w:t xml:space="preserve">przetargu nieograniczonego na </w:t>
      </w:r>
      <w:r w:rsidR="009F26FE" w:rsidRPr="009F26FE">
        <w:rPr>
          <w:szCs w:val="24"/>
        </w:rPr>
        <w:t xml:space="preserve"> </w:t>
      </w:r>
      <w:r w:rsidR="0031302D" w:rsidRPr="0031302D">
        <w:rPr>
          <w:b/>
          <w:sz w:val="22"/>
        </w:rPr>
        <w:t>d</w:t>
      </w:r>
      <w:r w:rsidR="0031302D" w:rsidRPr="0031302D">
        <w:rPr>
          <w:b/>
          <w:iCs/>
          <w:sz w:val="22"/>
        </w:rPr>
        <w:t>ostawę mebli biurowych do obiektów Policji woj. podlaskiego</w:t>
      </w:r>
      <w:r w:rsidR="0031302D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31302D">
        <w:rPr>
          <w:rFonts w:eastAsia="Times New Roman"/>
          <w:b/>
          <w:sz w:val="22"/>
          <w:lang w:eastAsia="pl-PL"/>
        </w:rPr>
        <w:t>22</w:t>
      </w:r>
      <w:r w:rsidR="009F26FE">
        <w:rPr>
          <w:rFonts w:eastAsia="Times New Roman"/>
          <w:b/>
          <w:sz w:val="22"/>
          <w:lang w:eastAsia="pl-PL"/>
        </w:rPr>
        <w:t>/</w:t>
      </w:r>
      <w:r w:rsidR="0031302D">
        <w:rPr>
          <w:rFonts w:eastAsia="Times New Roman"/>
          <w:b/>
          <w:sz w:val="22"/>
          <w:lang w:eastAsia="pl-PL"/>
        </w:rPr>
        <w:t>C/</w:t>
      </w:r>
      <w:r w:rsidR="008E1002">
        <w:rPr>
          <w:rFonts w:eastAsia="Times New Roman"/>
          <w:b/>
          <w:sz w:val="22"/>
          <w:lang w:eastAsia="pl-PL"/>
        </w:rPr>
        <w:t>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31302D" w:rsidRPr="0031302D">
        <w:rPr>
          <w:rFonts w:eastAsia="Times New Roman"/>
          <w:sz w:val="22"/>
          <w:lang w:eastAsia="pl-PL"/>
        </w:rPr>
        <w:t>w zakresie</w:t>
      </w:r>
      <w:r w:rsidR="0031302D">
        <w:rPr>
          <w:rFonts w:eastAsia="Times New Roman"/>
          <w:b/>
          <w:sz w:val="22"/>
          <w:lang w:eastAsia="pl-PL"/>
        </w:rPr>
        <w:t xml:space="preserve"> </w:t>
      </w:r>
      <w:r w:rsidR="0031302D" w:rsidRPr="0031302D">
        <w:rPr>
          <w:rFonts w:eastAsia="Times New Roman"/>
          <w:b/>
          <w:sz w:val="22"/>
          <w:u w:val="single"/>
          <w:lang w:eastAsia="pl-PL"/>
        </w:rPr>
        <w:t>zadania nr 1</w:t>
      </w:r>
      <w:r w:rsidR="0031302D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4947A0" w:rsidRPr="00DB61B0" w:rsidRDefault="004947A0" w:rsidP="004947A0">
      <w:pPr>
        <w:jc w:val="center"/>
        <w:rPr>
          <w:b/>
          <w:color w:val="000000"/>
          <w:sz w:val="22"/>
        </w:rPr>
      </w:pPr>
      <w:r w:rsidRPr="00DB61B0">
        <w:rPr>
          <w:b/>
          <w:color w:val="000000"/>
          <w:sz w:val="22"/>
        </w:rPr>
        <w:t>ERGOSYSTEM sp. j.</w:t>
      </w:r>
      <w:r>
        <w:rPr>
          <w:b/>
          <w:color w:val="000000"/>
          <w:sz w:val="22"/>
        </w:rPr>
        <w:t xml:space="preserve">, </w:t>
      </w:r>
      <w:r w:rsidRPr="00DB61B0">
        <w:rPr>
          <w:b/>
          <w:color w:val="000000"/>
          <w:sz w:val="22"/>
        </w:rPr>
        <w:t>R. Makuch, M. Wolski, J. Wiatr</w:t>
      </w:r>
    </w:p>
    <w:p w:rsidR="004947A0" w:rsidRDefault="004947A0" w:rsidP="004947A0">
      <w:pPr>
        <w:jc w:val="center"/>
        <w:rPr>
          <w:b/>
          <w:color w:val="000000"/>
          <w:sz w:val="22"/>
        </w:rPr>
      </w:pPr>
      <w:r w:rsidRPr="00DB61B0">
        <w:rPr>
          <w:b/>
          <w:color w:val="000000"/>
          <w:sz w:val="22"/>
        </w:rPr>
        <w:t>ul. W. Jagiełły 34, 02-495 Warszawa</w:t>
      </w:r>
    </w:p>
    <w:p w:rsidR="004947A0" w:rsidRPr="009F26FE" w:rsidRDefault="004947A0" w:rsidP="004947A0">
      <w:pPr>
        <w:ind w:right="-289"/>
        <w:jc w:val="both"/>
        <w:rPr>
          <w:b/>
          <w:sz w:val="22"/>
        </w:rPr>
      </w:pPr>
      <w:r w:rsidRPr="009F26FE">
        <w:rPr>
          <w:sz w:val="22"/>
        </w:rPr>
        <w:t>z ceną ofertową brutto:</w:t>
      </w:r>
      <w:r w:rsidRPr="009F26FE">
        <w:rPr>
          <w:b/>
          <w:sz w:val="22"/>
        </w:rPr>
        <w:t xml:space="preserve"> </w:t>
      </w:r>
      <w:r>
        <w:rPr>
          <w:b/>
          <w:sz w:val="22"/>
        </w:rPr>
        <w:t>478.886,97</w:t>
      </w:r>
      <w:r w:rsidRPr="009F26FE">
        <w:rPr>
          <w:b/>
          <w:sz w:val="22"/>
        </w:rPr>
        <w:t xml:space="preserve"> zł</w:t>
      </w:r>
    </w:p>
    <w:p w:rsidR="004947A0" w:rsidRDefault="004947A0" w:rsidP="009F26FE">
      <w:pPr>
        <w:jc w:val="both"/>
        <w:rPr>
          <w:b/>
          <w:color w:val="000000"/>
          <w:sz w:val="22"/>
        </w:rPr>
      </w:pPr>
      <w:bookmarkStart w:id="0" w:name="_GoBack"/>
      <w:bookmarkEnd w:id="0"/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9F26FE" w:rsidRDefault="004947A0" w:rsidP="004947A0">
      <w:pPr>
        <w:tabs>
          <w:tab w:val="left" w:pos="125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349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969"/>
        <w:gridCol w:w="1843"/>
        <w:gridCol w:w="1701"/>
        <w:gridCol w:w="1701"/>
      </w:tblGrid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31302D" w:rsidRPr="009664FD" w:rsidRDefault="0031302D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2D" w:rsidRPr="009664FD" w:rsidRDefault="0031302D" w:rsidP="0031302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 xml:space="preserve">Cena brutto w zł/ liczba punktów w kryterium cena =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664F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31302D" w:rsidRPr="007A1F8B" w:rsidRDefault="0031302D" w:rsidP="00A27A31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31302D" w:rsidRPr="007A1F8B" w:rsidRDefault="0031302D" w:rsidP="00A27A31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7A1F8B" w:rsidRDefault="0031302D" w:rsidP="00A27A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02D" w:rsidRPr="007A1F8B" w:rsidRDefault="0031302D" w:rsidP="00A2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297BB5" w:rsidRDefault="0031302D" w:rsidP="00A27A31">
            <w:pPr>
              <w:jc w:val="center"/>
            </w:pPr>
            <w:r w:rsidRPr="00297BB5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Biuro Inżynieryjne DOT Tomasz Dubiecki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Lubomira 29A, 62-090 Mrowino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592.368,00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48,02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Default="00522837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522837" w:rsidRPr="005E146B" w:rsidRDefault="00522837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88,02</w:t>
            </w:r>
          </w:p>
        </w:tc>
      </w:tr>
      <w:tr w:rsidR="00522837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37" w:rsidRPr="00297BB5" w:rsidRDefault="00522837" w:rsidP="00A27A31">
            <w:pPr>
              <w:jc w:val="center"/>
            </w:pPr>
            <w:r w:rsidRPr="00297BB5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Pr="0031302D" w:rsidRDefault="00522837" w:rsidP="00A27A31">
            <w:pPr>
              <w:rPr>
                <w:sz w:val="22"/>
              </w:rPr>
            </w:pPr>
            <w:proofErr w:type="spellStart"/>
            <w:r w:rsidRPr="0031302D">
              <w:rPr>
                <w:sz w:val="22"/>
              </w:rPr>
              <w:t>Tronus</w:t>
            </w:r>
            <w:proofErr w:type="spellEnd"/>
            <w:r w:rsidRPr="0031302D">
              <w:rPr>
                <w:sz w:val="22"/>
              </w:rPr>
              <w:t xml:space="preserve"> Polska sp. z o.o.</w:t>
            </w:r>
          </w:p>
          <w:p w:rsidR="00522837" w:rsidRPr="0031302D" w:rsidRDefault="00522837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Ordona 2A, 01-237 Warszawa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37" w:rsidRPr="005E146B" w:rsidRDefault="00522837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oferta odrzucona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2B3DA5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JARD sp. z o.o.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Al. Na Skarpie 21/11, 00-488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536.353,80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53,04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93,04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EA2F63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Studio Kreska Przemysław Ptaszyński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Hutnicza 125, 85-873 Bydgoszcz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637.936,04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44,59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84,59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EA2F63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TOBO sp. z o.o.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Kuriany 104, 15-588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610.581,84</w:t>
            </w:r>
            <w:r w:rsidR="00522837">
              <w:rPr>
                <w:sz w:val="22"/>
              </w:rPr>
              <w:t xml:space="preserve"> zł/</w:t>
            </w:r>
          </w:p>
          <w:p w:rsidR="00522837" w:rsidRPr="00630704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46,59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86,59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PK-Studio Piotr Klepka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Gawota 17A, 02-830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493.419,42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57,65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97,65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Czapla i Spółka s.c. Zbigniew Czapla, Irena Czapla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 xml:space="preserve">ul. Sokola </w:t>
            </w:r>
            <w:smartTag w:uri="urn:schemas-microsoft-com:office:smarttags" w:element="metricconverter">
              <w:smartTagPr>
                <w:attr w:name="ProductID" w:val="6C"/>
              </w:smartTagPr>
              <w:r w:rsidRPr="0031302D">
                <w:rPr>
                  <w:sz w:val="22"/>
                </w:rPr>
                <w:t>6C</w:t>
              </w:r>
            </w:smartTag>
            <w:r w:rsidRPr="0031302D">
              <w:rPr>
                <w:sz w:val="22"/>
              </w:rPr>
              <w:t>, 11-401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705.317,29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40,33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80,33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 xml:space="preserve">ERGOSYSTEM sp. j. 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R. Makuch, M. Wolski, J. Wiatr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W. Jagiełły 34, 02-495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478.886,97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22837" w:rsidRDefault="00522837" w:rsidP="00522837">
            <w:pPr>
              <w:jc w:val="center"/>
              <w:rPr>
                <w:b/>
                <w:bCs/>
                <w:sz w:val="22"/>
              </w:rPr>
            </w:pPr>
            <w:r w:rsidRPr="00522837">
              <w:rPr>
                <w:b/>
                <w:bCs/>
                <w:sz w:val="22"/>
              </w:rPr>
              <w:t>99,40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CEZAS sp. z o.o.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Al. Solidarności 15, 15-751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5228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553.810,7</w:t>
            </w:r>
            <w:r w:rsidR="00522837">
              <w:rPr>
                <w:sz w:val="22"/>
              </w:rPr>
              <w:t>1 zł/</w:t>
            </w:r>
          </w:p>
          <w:p w:rsidR="00522837" w:rsidRPr="00792129" w:rsidRDefault="00522837" w:rsidP="005228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51,37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91,37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 w:rsidRPr="00630704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Drzewiarz-Bis sp. z o.o.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Kardynała Wyszyńskiego 46A, 87-600 Lipno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585.380,00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88,60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P.U.P. MEBLOSTAL Michał Bacewicz</w:t>
            </w:r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Traugutta 56,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31302D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639.956,70</w:t>
            </w:r>
            <w:r w:rsidR="00522837">
              <w:rPr>
                <w:sz w:val="22"/>
              </w:rPr>
              <w:t xml:space="preserve"> zł/</w:t>
            </w:r>
          </w:p>
          <w:p w:rsidR="00522837" w:rsidRPr="00792129" w:rsidRDefault="00522837" w:rsidP="00A27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44,45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84,45</w:t>
            </w:r>
          </w:p>
        </w:tc>
      </w:tr>
      <w:tr w:rsidR="0031302D" w:rsidRPr="009664FD" w:rsidTr="004947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630704" w:rsidRDefault="0031302D" w:rsidP="00A27A31">
            <w:pPr>
              <w:jc w:val="center"/>
              <w:rPr>
                <w:sz w:val="22"/>
              </w:rPr>
            </w:pPr>
            <w:r w:rsidRPr="00630704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 xml:space="preserve">KADER’S Arkadiusz </w:t>
            </w:r>
            <w:proofErr w:type="spellStart"/>
            <w:r w:rsidRPr="0031302D">
              <w:rPr>
                <w:sz w:val="22"/>
              </w:rPr>
              <w:t>Biszoff</w:t>
            </w:r>
            <w:proofErr w:type="spellEnd"/>
          </w:p>
          <w:p w:rsidR="0031302D" w:rsidRPr="0031302D" w:rsidRDefault="0031302D" w:rsidP="00A27A31">
            <w:pPr>
              <w:rPr>
                <w:sz w:val="22"/>
              </w:rPr>
            </w:pPr>
            <w:r w:rsidRPr="0031302D">
              <w:rPr>
                <w:sz w:val="22"/>
              </w:rPr>
              <w:t>ul. K. Pużaka 3/40, 02-495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Default="00522837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474.115,80 zł/</w:t>
            </w:r>
          </w:p>
          <w:p w:rsidR="00522837" w:rsidRPr="005E146B" w:rsidRDefault="00522837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37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 m-</w:t>
            </w:r>
            <w:proofErr w:type="spellStart"/>
            <w:r>
              <w:rPr>
                <w:bCs/>
                <w:sz w:val="22"/>
              </w:rPr>
              <w:t>cy</w:t>
            </w:r>
            <w:proofErr w:type="spellEnd"/>
            <w:r>
              <w:rPr>
                <w:bCs/>
                <w:sz w:val="22"/>
              </w:rPr>
              <w:t>/</w:t>
            </w:r>
          </w:p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2D" w:rsidRPr="005E146B" w:rsidRDefault="00522837" w:rsidP="005228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60,00</w:t>
            </w:r>
          </w:p>
        </w:tc>
      </w:tr>
    </w:tbl>
    <w:p w:rsidR="00797524" w:rsidRDefault="004947A0" w:rsidP="004947A0">
      <w:pPr>
        <w:spacing w:line="360" w:lineRule="auto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       </w:t>
      </w:r>
      <w:r w:rsidR="00522837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3B473C">
        <w:rPr>
          <w:rFonts w:eastAsia="Times New Roman"/>
          <w:b/>
          <w:sz w:val="22"/>
          <w:lang w:eastAsia="pl-PL"/>
        </w:rPr>
        <w:t>Sławomir Wilczewski</w:t>
      </w:r>
    </w:p>
    <w:p w:rsidR="00B7384D" w:rsidRPr="00B7384D" w:rsidRDefault="00522837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>
        <w:rPr>
          <w:rFonts w:eastAsia="Times New Roman"/>
          <w:sz w:val="22"/>
          <w:u w:val="single"/>
          <w:lang w:eastAsia="pl-PL"/>
        </w:rPr>
        <w:t>W</w:t>
      </w:r>
      <w:r w:rsidR="00B7384D" w:rsidRPr="00B7384D">
        <w:rPr>
          <w:rFonts w:eastAsia="Times New Roman"/>
          <w:sz w:val="22"/>
          <w:u w:val="single"/>
          <w:lang w:eastAsia="pl-PL"/>
        </w:rPr>
        <w:t xml:space="preserve">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07" w:rsidRDefault="00320907" w:rsidP="00C60783">
      <w:r>
        <w:separator/>
      </w:r>
    </w:p>
  </w:endnote>
  <w:endnote w:type="continuationSeparator" w:id="0">
    <w:p w:rsidR="00320907" w:rsidRDefault="00320907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07" w:rsidRDefault="00320907" w:rsidP="00C60783">
      <w:r>
        <w:separator/>
      </w:r>
    </w:p>
  </w:footnote>
  <w:footnote w:type="continuationSeparator" w:id="0">
    <w:p w:rsidR="00320907" w:rsidRDefault="00320907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2E99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685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62DE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35C"/>
    <w:rsid w:val="00312592"/>
    <w:rsid w:val="0031302D"/>
    <w:rsid w:val="00314C28"/>
    <w:rsid w:val="00316CCD"/>
    <w:rsid w:val="00317CCC"/>
    <w:rsid w:val="00320907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755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7A0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2837"/>
    <w:rsid w:val="00525458"/>
    <w:rsid w:val="005256BA"/>
    <w:rsid w:val="00531AD3"/>
    <w:rsid w:val="00532510"/>
    <w:rsid w:val="00534932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0FB3"/>
    <w:rsid w:val="00811359"/>
    <w:rsid w:val="008114B1"/>
    <w:rsid w:val="00811A9C"/>
    <w:rsid w:val="008135B3"/>
    <w:rsid w:val="00813933"/>
    <w:rsid w:val="008140C0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47E0C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016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26FE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6B39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171B"/>
    <w:rsid w:val="00DA3B38"/>
    <w:rsid w:val="00DA40D4"/>
    <w:rsid w:val="00DB111D"/>
    <w:rsid w:val="00DB182D"/>
    <w:rsid w:val="00DB3382"/>
    <w:rsid w:val="00DB4646"/>
    <w:rsid w:val="00DB511B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0646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093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23C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04BA-D283-4AA1-B391-CEEA7F6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643</cp:revision>
  <cp:lastPrinted>2022-08-12T07:30:00Z</cp:lastPrinted>
  <dcterms:created xsi:type="dcterms:W3CDTF">2018-03-09T14:22:00Z</dcterms:created>
  <dcterms:modified xsi:type="dcterms:W3CDTF">2022-08-12T07:30:00Z</dcterms:modified>
</cp:coreProperties>
</file>