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973FA" w14:textId="77777777" w:rsidR="004F04EF" w:rsidRDefault="004F04EF" w:rsidP="00EE0990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GoBack"/>
      <w:bookmarkEnd w:id="0"/>
    </w:p>
    <w:p w14:paraId="798A4823" w14:textId="3A8C6650" w:rsidR="00EE0990" w:rsidRPr="00B969D6" w:rsidRDefault="00EE0990" w:rsidP="00EE0990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4F04EF">
        <w:rPr>
          <w:rFonts w:ascii="Calibri" w:hAnsi="Calibri"/>
          <w:b/>
          <w:i/>
          <w:sz w:val="20"/>
          <w:szCs w:val="20"/>
        </w:rPr>
        <w:t>7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1B601B0D" w14:textId="48FE691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2F388E69" w14:textId="4E0FD520" w:rsidR="00EE0990" w:rsidRPr="00AD4150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>O  AKTUALNOŚCI  INFORMACJI  ZAWARTYCH  W  OŚW</w:t>
      </w:r>
      <w:r w:rsidR="00555690">
        <w:rPr>
          <w:rFonts w:asciiTheme="minorHAnsi" w:hAnsiTheme="minorHAnsi" w:cstheme="minorHAnsi"/>
          <w:b/>
          <w:i w:val="0"/>
          <w:sz w:val="28"/>
          <w:szCs w:val="28"/>
        </w:rPr>
        <w:t>IA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2D4C1714" w14:textId="056131D0" w:rsidR="004F04EF" w:rsidRPr="004F04EF" w:rsidRDefault="00EE0990" w:rsidP="004F04EF">
      <w:pPr>
        <w:spacing w:before="600"/>
        <w:ind w:left="992" w:hanging="992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4F04EF">
        <w:rPr>
          <w:rFonts w:asciiTheme="minorHAnsi" w:hAnsiTheme="minorHAnsi" w:cstheme="minorHAnsi"/>
          <w:b/>
          <w:bCs/>
          <w:sz w:val="28"/>
          <w:szCs w:val="28"/>
        </w:rPr>
        <w:t xml:space="preserve">Remont elewacji zabytkowego budynku </w:t>
      </w:r>
      <w:r w:rsidR="00A46ABB">
        <w:rPr>
          <w:rFonts w:asciiTheme="minorHAnsi" w:hAnsiTheme="minorHAnsi" w:cstheme="minorHAnsi"/>
          <w:b/>
          <w:bCs/>
          <w:sz w:val="28"/>
          <w:szCs w:val="28"/>
        </w:rPr>
        <w:t xml:space="preserve">pałacowego (bud. </w:t>
      </w:r>
      <w:r w:rsidR="004F04EF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A46ABB">
        <w:rPr>
          <w:rFonts w:asciiTheme="minorHAnsi" w:hAnsiTheme="minorHAnsi" w:cstheme="minorHAnsi"/>
          <w:b/>
          <w:bCs/>
          <w:sz w:val="28"/>
          <w:szCs w:val="28"/>
        </w:rPr>
        <w:t>) na terenie</w:t>
      </w:r>
      <w:r w:rsidR="004F04EF">
        <w:rPr>
          <w:rFonts w:asciiTheme="minorHAnsi" w:hAnsiTheme="minorHAnsi" w:cstheme="minorHAnsi"/>
          <w:b/>
          <w:bCs/>
          <w:sz w:val="28"/>
          <w:szCs w:val="28"/>
        </w:rPr>
        <w:t xml:space="preserve"> Domu Pomocy Społecznej w Szarocinie</w:t>
      </w:r>
      <w:r w:rsidR="00A46ABB">
        <w:rPr>
          <w:rFonts w:asciiTheme="minorHAnsi" w:hAnsiTheme="minorHAnsi" w:cstheme="minorHAnsi"/>
          <w:b/>
          <w:bCs/>
          <w:sz w:val="28"/>
          <w:szCs w:val="28"/>
        </w:rPr>
        <w:t xml:space="preserve"> – etap II</w:t>
      </w:r>
    </w:p>
    <w:p w14:paraId="3E3428C2" w14:textId="77777777" w:rsidR="00EE0990" w:rsidRPr="00AD4150" w:rsidRDefault="00EE0990" w:rsidP="004F04EF">
      <w:pPr>
        <w:spacing w:before="36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AD4150"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sz w:val="16"/>
          <w:szCs w:val="16"/>
        </w:rPr>
        <w:t>……………………nazwa i adres Wykonawcy</w:t>
      </w:r>
    </w:p>
    <w:p w14:paraId="720C7450" w14:textId="74ED0517" w:rsidR="00EE0990" w:rsidRPr="00AD4150" w:rsidRDefault="00EE0990" w:rsidP="00EE0990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3E31366E" w14:textId="3EB70141" w:rsidR="00EE0990" w:rsidRPr="005763AB" w:rsidRDefault="005763AB" w:rsidP="005763AB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0101EF4F" w14:textId="77777777" w:rsidR="00EE0990" w:rsidRDefault="00EE0990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1482DF23" w14:textId="77777777" w:rsidR="005763AB" w:rsidRPr="005F0790" w:rsidRDefault="005763AB" w:rsidP="005763AB">
      <w:pPr>
        <w:shd w:val="clear" w:color="auto" w:fill="FFFFFF"/>
        <w:spacing w:before="960"/>
        <w:rPr>
          <w:rFonts w:asciiTheme="minorHAnsi" w:hAnsiTheme="minorHAnsi" w:cs="Calibri"/>
          <w:color w:val="222222"/>
          <w:sz w:val="12"/>
          <w:szCs w:val="12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 xml:space="preserve">..... dnia ....................                                                 </w:t>
      </w: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.......................................................................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>……...</w:t>
      </w:r>
    </w:p>
    <w:p w14:paraId="7BB6F530" w14:textId="50CD7378" w:rsidR="005763AB" w:rsidRPr="003F01C0" w:rsidRDefault="005763AB" w:rsidP="005763AB">
      <w:pPr>
        <w:shd w:val="clear" w:color="auto" w:fill="FFFFFF"/>
        <w:tabs>
          <w:tab w:val="left" w:pos="4962"/>
        </w:tabs>
        <w:ind w:left="5054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podpisy osób uprawnionych</w:t>
      </w:r>
    </w:p>
    <w:p w14:paraId="34E92A79" w14:textId="77777777" w:rsidR="005763AB" w:rsidRPr="003F01C0" w:rsidRDefault="005763AB" w:rsidP="005763AB">
      <w:pPr>
        <w:shd w:val="clear" w:color="auto" w:fill="FFFFFF"/>
        <w:ind w:left="4962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do składania oświadczeń woli w imieniu Wykonawcy</w:t>
      </w:r>
    </w:p>
    <w:p w14:paraId="6312734A" w14:textId="55DDD93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3AE2EC12" w14:textId="35771041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040B90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DC17A" w14:textId="77777777" w:rsidR="000F0051" w:rsidRDefault="000F0051">
      <w:r>
        <w:separator/>
      </w:r>
    </w:p>
  </w:endnote>
  <w:endnote w:type="continuationSeparator" w:id="0">
    <w:p w14:paraId="5E4D16C7" w14:textId="77777777" w:rsidR="000F0051" w:rsidRDefault="000F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1" w:usb1="1001ECEA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62CD9" w14:textId="77777777" w:rsidR="000F0051" w:rsidRDefault="000F0051">
      <w:r>
        <w:separator/>
      </w:r>
    </w:p>
  </w:footnote>
  <w:footnote w:type="continuationSeparator" w:id="0">
    <w:p w14:paraId="549E209E" w14:textId="77777777" w:rsidR="000F0051" w:rsidRDefault="000F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BC2D9" w14:textId="77777777" w:rsidR="00A60352" w:rsidRDefault="00A603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5F775E5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>
    <w:nsid w:val="074506FE"/>
    <w:multiLevelType w:val="hybridMultilevel"/>
    <w:tmpl w:val="77987268"/>
    <w:lvl w:ilvl="0" w:tplc="04150001">
      <w:start w:val="1"/>
      <w:numFmt w:val="decimal"/>
      <w:lvlText w:val="%1."/>
      <w:lvlJc w:val="left"/>
      <w:pPr>
        <w:ind w:left="717" w:hanging="360"/>
      </w:pPr>
    </w:lvl>
    <w:lvl w:ilvl="1" w:tplc="04150003" w:tentative="1">
      <w:start w:val="1"/>
      <w:numFmt w:val="lowerLetter"/>
      <w:lvlText w:val="%2."/>
      <w:lvlJc w:val="left"/>
      <w:pPr>
        <w:ind w:left="1437" w:hanging="360"/>
      </w:pPr>
    </w:lvl>
    <w:lvl w:ilvl="2" w:tplc="04150005" w:tentative="1">
      <w:start w:val="1"/>
      <w:numFmt w:val="lowerRoman"/>
      <w:lvlText w:val="%3."/>
      <w:lvlJc w:val="right"/>
      <w:pPr>
        <w:ind w:left="2157" w:hanging="180"/>
      </w:pPr>
    </w:lvl>
    <w:lvl w:ilvl="3" w:tplc="04150001" w:tentative="1">
      <w:start w:val="1"/>
      <w:numFmt w:val="decimal"/>
      <w:lvlText w:val="%4."/>
      <w:lvlJc w:val="left"/>
      <w:pPr>
        <w:ind w:left="2877" w:hanging="360"/>
      </w:pPr>
    </w:lvl>
    <w:lvl w:ilvl="4" w:tplc="04150003" w:tentative="1">
      <w:start w:val="1"/>
      <w:numFmt w:val="lowerLetter"/>
      <w:lvlText w:val="%5."/>
      <w:lvlJc w:val="left"/>
      <w:pPr>
        <w:ind w:left="3597" w:hanging="360"/>
      </w:pPr>
    </w:lvl>
    <w:lvl w:ilvl="5" w:tplc="04150005" w:tentative="1">
      <w:start w:val="1"/>
      <w:numFmt w:val="lowerRoman"/>
      <w:lvlText w:val="%6."/>
      <w:lvlJc w:val="right"/>
      <w:pPr>
        <w:ind w:left="4317" w:hanging="180"/>
      </w:pPr>
    </w:lvl>
    <w:lvl w:ilvl="6" w:tplc="04150001" w:tentative="1">
      <w:start w:val="1"/>
      <w:numFmt w:val="decimal"/>
      <w:lvlText w:val="%7."/>
      <w:lvlJc w:val="left"/>
      <w:pPr>
        <w:ind w:left="5037" w:hanging="360"/>
      </w:pPr>
    </w:lvl>
    <w:lvl w:ilvl="7" w:tplc="04150003" w:tentative="1">
      <w:start w:val="1"/>
      <w:numFmt w:val="lowerLetter"/>
      <w:lvlText w:val="%8."/>
      <w:lvlJc w:val="left"/>
      <w:pPr>
        <w:ind w:left="5757" w:hanging="360"/>
      </w:pPr>
    </w:lvl>
    <w:lvl w:ilvl="8" w:tplc="04150005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0B572A2E"/>
    <w:multiLevelType w:val="multilevel"/>
    <w:tmpl w:val="0772DD44"/>
    <w:numStyleLink w:val="Styl1"/>
  </w:abstractNum>
  <w:abstractNum w:abstractNumId="17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>
    <w:nsid w:val="16BF56A3"/>
    <w:multiLevelType w:val="hybridMultilevel"/>
    <w:tmpl w:val="FA4CE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8E3603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>
    <w:nsid w:val="199F0D03"/>
    <w:multiLevelType w:val="multilevel"/>
    <w:tmpl w:val="0772DD44"/>
    <w:numStyleLink w:val="Styl1"/>
  </w:abstractNum>
  <w:abstractNum w:abstractNumId="27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1DD5D60"/>
    <w:multiLevelType w:val="multilevel"/>
    <w:tmpl w:val="0772DD44"/>
    <w:numStyleLink w:val="Styl1"/>
  </w:abstractNum>
  <w:abstractNum w:abstractNumId="32">
    <w:nsid w:val="23535DAE"/>
    <w:multiLevelType w:val="multilevel"/>
    <w:tmpl w:val="0772DD44"/>
    <w:numStyleLink w:val="Styl1"/>
  </w:abstractNum>
  <w:abstractNum w:abstractNumId="33">
    <w:nsid w:val="250F6053"/>
    <w:multiLevelType w:val="multilevel"/>
    <w:tmpl w:val="0772DD44"/>
    <w:numStyleLink w:val="Styl1"/>
  </w:abstractNum>
  <w:abstractNum w:abstractNumId="34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297B1990"/>
    <w:multiLevelType w:val="multilevel"/>
    <w:tmpl w:val="0772DD44"/>
    <w:numStyleLink w:val="Styl1"/>
  </w:abstractNum>
  <w:abstractNum w:abstractNumId="37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9">
    <w:nsid w:val="32FD49C8"/>
    <w:multiLevelType w:val="multilevel"/>
    <w:tmpl w:val="0772DD44"/>
    <w:numStyleLink w:val="Styl1"/>
  </w:abstractNum>
  <w:abstractNum w:abstractNumId="4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1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3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4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E503D44"/>
    <w:multiLevelType w:val="multilevel"/>
    <w:tmpl w:val="0772DD44"/>
    <w:numStyleLink w:val="Styl1"/>
  </w:abstractNum>
  <w:abstractNum w:abstractNumId="48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1">
    <w:nsid w:val="49050E32"/>
    <w:multiLevelType w:val="hybridMultilevel"/>
    <w:tmpl w:val="67C2D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4F4F94"/>
    <w:multiLevelType w:val="multilevel"/>
    <w:tmpl w:val="0772DD44"/>
    <w:numStyleLink w:val="Styl1"/>
  </w:abstractNum>
  <w:abstractNum w:abstractNumId="53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204DA3"/>
    <w:multiLevelType w:val="multilevel"/>
    <w:tmpl w:val="0772DD44"/>
    <w:numStyleLink w:val="Styl1"/>
  </w:abstractNum>
  <w:abstractNum w:abstractNumId="55">
    <w:nsid w:val="50B44171"/>
    <w:multiLevelType w:val="hybridMultilevel"/>
    <w:tmpl w:val="F9C497E0"/>
    <w:lvl w:ilvl="0" w:tplc="E270A1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100411F"/>
    <w:multiLevelType w:val="multilevel"/>
    <w:tmpl w:val="0772DD44"/>
    <w:numStyleLink w:val="Styl1"/>
  </w:abstractNum>
  <w:abstractNum w:abstractNumId="57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C44A7F"/>
    <w:multiLevelType w:val="multilevel"/>
    <w:tmpl w:val="0772DD44"/>
    <w:numStyleLink w:val="Styl1"/>
  </w:abstractNum>
  <w:abstractNum w:abstractNumId="59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90C640A"/>
    <w:multiLevelType w:val="multilevel"/>
    <w:tmpl w:val="0772DD44"/>
    <w:numStyleLink w:val="Styl1"/>
  </w:abstractNum>
  <w:abstractNum w:abstractNumId="61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4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5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>
    <w:nsid w:val="67090FF1"/>
    <w:multiLevelType w:val="multilevel"/>
    <w:tmpl w:val="0772DD44"/>
    <w:numStyleLink w:val="Styl1"/>
  </w:abstractNum>
  <w:abstractNum w:abstractNumId="68">
    <w:nsid w:val="68F1245B"/>
    <w:multiLevelType w:val="multilevel"/>
    <w:tmpl w:val="0772DD44"/>
    <w:numStyleLink w:val="Styl1"/>
  </w:abstractNum>
  <w:abstractNum w:abstractNumId="69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6A45347E"/>
    <w:multiLevelType w:val="multilevel"/>
    <w:tmpl w:val="0772DD44"/>
    <w:numStyleLink w:val="Styl1"/>
  </w:abstractNum>
  <w:abstractNum w:abstractNumId="71">
    <w:nsid w:val="6C5F5148"/>
    <w:multiLevelType w:val="multilevel"/>
    <w:tmpl w:val="0772DD44"/>
    <w:numStyleLink w:val="Styl1"/>
  </w:abstractNum>
  <w:abstractNum w:abstractNumId="72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3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5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>
    <w:nsid w:val="73031704"/>
    <w:multiLevelType w:val="multilevel"/>
    <w:tmpl w:val="0772DD44"/>
    <w:numStyleLink w:val="Styl1"/>
  </w:abstractNum>
  <w:abstractNum w:abstractNumId="77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9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1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65"/>
  </w:num>
  <w:num w:numId="4">
    <w:abstractNumId w:val="75"/>
  </w:num>
  <w:num w:numId="5">
    <w:abstractNumId w:val="64"/>
  </w:num>
  <w:num w:numId="6">
    <w:abstractNumId w:val="6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  <w:lvlOverride w:ilvl="0">
      <w:startOverride w:val="1"/>
    </w:lvlOverride>
  </w:num>
  <w:num w:numId="10">
    <w:abstractNumId w:val="63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74"/>
  </w:num>
  <w:num w:numId="18">
    <w:abstractNumId w:val="80"/>
  </w:num>
  <w:num w:numId="19">
    <w:abstractNumId w:val="66"/>
  </w:num>
  <w:num w:numId="20">
    <w:abstractNumId w:val="41"/>
  </w:num>
  <w:num w:numId="21">
    <w:abstractNumId w:val="7"/>
  </w:num>
  <w:num w:numId="22">
    <w:abstractNumId w:val="69"/>
  </w:num>
  <w:num w:numId="23">
    <w:abstractNumId w:val="79"/>
  </w:num>
  <w:num w:numId="24">
    <w:abstractNumId w:val="43"/>
  </w:num>
  <w:num w:numId="25">
    <w:abstractNumId w:val="73"/>
  </w:num>
  <w:num w:numId="26">
    <w:abstractNumId w:val="45"/>
  </w:num>
  <w:num w:numId="27">
    <w:abstractNumId w:val="82"/>
  </w:num>
  <w:num w:numId="28">
    <w:abstractNumId w:val="59"/>
  </w:num>
  <w:num w:numId="29">
    <w:abstractNumId w:val="30"/>
    <w:lvlOverride w:ilvl="0">
      <w:startOverride w:val="1"/>
    </w:lvlOverride>
  </w:num>
  <w:num w:numId="30">
    <w:abstractNumId w:val="40"/>
  </w:num>
  <w:num w:numId="31">
    <w:abstractNumId w:val="48"/>
  </w:num>
  <w:num w:numId="32">
    <w:abstractNumId w:val="22"/>
  </w:num>
  <w:num w:numId="33">
    <w:abstractNumId w:val="21"/>
  </w:num>
  <w:num w:numId="34">
    <w:abstractNumId w:val="78"/>
  </w:num>
  <w:num w:numId="35">
    <w:abstractNumId w:val="72"/>
  </w:num>
  <w:num w:numId="36">
    <w:abstractNumId w:val="34"/>
  </w:num>
  <w:num w:numId="37">
    <w:abstractNumId w:val="12"/>
  </w:num>
  <w:num w:numId="38">
    <w:abstractNumId w:val="62"/>
  </w:num>
  <w:num w:numId="39">
    <w:abstractNumId w:val="33"/>
  </w:num>
  <w:num w:numId="40">
    <w:abstractNumId w:val="6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1">
    <w:abstractNumId w:val="54"/>
  </w:num>
  <w:num w:numId="42">
    <w:abstractNumId w:val="31"/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3">
    <w:abstractNumId w:val="52"/>
  </w:num>
  <w:num w:numId="44">
    <w:abstractNumId w:val="16"/>
  </w:num>
  <w:num w:numId="45">
    <w:abstractNumId w:val="39"/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46">
    <w:abstractNumId w:val="6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7">
    <w:abstractNumId w:val="47"/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48">
    <w:abstractNumId w:val="26"/>
  </w:num>
  <w:num w:numId="49">
    <w:abstractNumId w:val="70"/>
  </w:num>
  <w:num w:numId="50">
    <w:abstractNumId w:val="60"/>
  </w:num>
  <w:num w:numId="51">
    <w:abstractNumId w:val="36"/>
  </w:num>
  <w:num w:numId="52">
    <w:abstractNumId w:val="11"/>
  </w:num>
  <w:num w:numId="53">
    <w:abstractNumId w:val="32"/>
  </w:num>
  <w:num w:numId="54">
    <w:abstractNumId w:val="56"/>
  </w:num>
  <w:num w:numId="55">
    <w:abstractNumId w:val="58"/>
  </w:num>
  <w:num w:numId="56">
    <w:abstractNumId w:val="8"/>
  </w:num>
  <w:num w:numId="57">
    <w:abstractNumId w:val="71"/>
  </w:num>
  <w:num w:numId="58">
    <w:abstractNumId w:val="27"/>
  </w:num>
  <w:num w:numId="59">
    <w:abstractNumId w:val="81"/>
  </w:num>
  <w:num w:numId="60">
    <w:abstractNumId w:val="42"/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4"/>
  </w:num>
  <w:num w:numId="68">
    <w:abstractNumId w:val="38"/>
  </w:num>
  <w:num w:numId="69">
    <w:abstractNumId w:val="44"/>
  </w:num>
  <w:num w:numId="70">
    <w:abstractNumId w:val="7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1">
    <w:abstractNumId w:val="15"/>
  </w:num>
  <w:num w:numId="72">
    <w:abstractNumId w:val="55"/>
  </w:num>
  <w:num w:numId="73">
    <w:abstractNumId w:val="14"/>
  </w:num>
  <w:num w:numId="74">
    <w:abstractNumId w:val="23"/>
  </w:num>
  <w:num w:numId="75">
    <w:abstractNumId w:val="13"/>
  </w:num>
  <w:num w:numId="76">
    <w:abstractNumId w:val="5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B02"/>
    <w:rsid w:val="00000132"/>
    <w:rsid w:val="00001D88"/>
    <w:rsid w:val="00002E04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23D0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2D9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ADB"/>
    <w:rsid w:val="000A5335"/>
    <w:rsid w:val="000A6157"/>
    <w:rsid w:val="000B02AD"/>
    <w:rsid w:val="000B37ED"/>
    <w:rsid w:val="000B44C1"/>
    <w:rsid w:val="000B4E86"/>
    <w:rsid w:val="000B5365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23E4"/>
    <w:rsid w:val="000D3D95"/>
    <w:rsid w:val="000D5F70"/>
    <w:rsid w:val="000D6139"/>
    <w:rsid w:val="000D61EA"/>
    <w:rsid w:val="000D6AC4"/>
    <w:rsid w:val="000D77F7"/>
    <w:rsid w:val="000E1157"/>
    <w:rsid w:val="000E1A5D"/>
    <w:rsid w:val="000E1FA7"/>
    <w:rsid w:val="000E3A41"/>
    <w:rsid w:val="000E4F7B"/>
    <w:rsid w:val="000E580B"/>
    <w:rsid w:val="000E7435"/>
    <w:rsid w:val="000F0051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06A1C"/>
    <w:rsid w:val="00110D83"/>
    <w:rsid w:val="00111292"/>
    <w:rsid w:val="0011176A"/>
    <w:rsid w:val="00111E39"/>
    <w:rsid w:val="00111E64"/>
    <w:rsid w:val="001128C7"/>
    <w:rsid w:val="001147E3"/>
    <w:rsid w:val="00115D8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733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3F62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5F05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680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3E2F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370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0B8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8C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5D04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45DC"/>
    <w:rsid w:val="00495CD5"/>
    <w:rsid w:val="00496312"/>
    <w:rsid w:val="00496737"/>
    <w:rsid w:val="004A00DF"/>
    <w:rsid w:val="004A0998"/>
    <w:rsid w:val="004A12A8"/>
    <w:rsid w:val="004A1B8D"/>
    <w:rsid w:val="004A2442"/>
    <w:rsid w:val="004A29A7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04E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0D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432"/>
    <w:rsid w:val="005F197C"/>
    <w:rsid w:val="005F3796"/>
    <w:rsid w:val="005F396E"/>
    <w:rsid w:val="005F40CC"/>
    <w:rsid w:val="005F40F8"/>
    <w:rsid w:val="005F4EE9"/>
    <w:rsid w:val="005F62FF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270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6CE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B61DE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2F9B"/>
    <w:rsid w:val="008144E8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05C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4F0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48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745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0509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ABB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0352"/>
    <w:rsid w:val="00A61E73"/>
    <w:rsid w:val="00A6203E"/>
    <w:rsid w:val="00A6341B"/>
    <w:rsid w:val="00A64343"/>
    <w:rsid w:val="00A650A1"/>
    <w:rsid w:val="00A6516D"/>
    <w:rsid w:val="00A6520C"/>
    <w:rsid w:val="00A65F5A"/>
    <w:rsid w:val="00A66BF2"/>
    <w:rsid w:val="00A66DFF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044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41E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573E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21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2F8A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3BEA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6B49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936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4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9FF"/>
    <w:rsid w:val="00D02CC2"/>
    <w:rsid w:val="00D032D5"/>
    <w:rsid w:val="00D03991"/>
    <w:rsid w:val="00D05904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A51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1C0B"/>
    <w:rsid w:val="00D82AF3"/>
    <w:rsid w:val="00D83EE7"/>
    <w:rsid w:val="00D8538A"/>
    <w:rsid w:val="00D853BE"/>
    <w:rsid w:val="00D8564D"/>
    <w:rsid w:val="00D858D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863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27A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BDA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607D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B28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908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2BE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1CE4"/>
    <w:rsid w:val="00FE263F"/>
    <w:rsid w:val="00FE36D1"/>
    <w:rsid w:val="00FE38E9"/>
    <w:rsid w:val="00FE3917"/>
    <w:rsid w:val="00FE3A83"/>
    <w:rsid w:val="00FE3B5B"/>
    <w:rsid w:val="00FE4CBF"/>
    <w:rsid w:val="00FE5B65"/>
    <w:rsid w:val="00FE76F7"/>
    <w:rsid w:val="00FE7F04"/>
    <w:rsid w:val="00FF1770"/>
    <w:rsid w:val="00FF1FC8"/>
    <w:rsid w:val="00FF4C57"/>
    <w:rsid w:val="00FF5392"/>
    <w:rsid w:val="00FF55EA"/>
    <w:rsid w:val="00FF6E93"/>
    <w:rsid w:val="00FF733D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7C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uiPriority w:val="99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opka">
    <w:name w:val="Styl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A7347-9092-4323-950E-EBBF5E61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7824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1029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Win7</cp:lastModifiedBy>
  <cp:revision>173</cp:revision>
  <cp:lastPrinted>2021-03-26T06:12:00Z</cp:lastPrinted>
  <dcterms:created xsi:type="dcterms:W3CDTF">2019-01-14T06:24:00Z</dcterms:created>
  <dcterms:modified xsi:type="dcterms:W3CDTF">2021-03-26T06:22:00Z</dcterms:modified>
</cp:coreProperties>
</file>