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3B7C" w14:textId="77777777" w:rsidR="00DF5913" w:rsidRDefault="00DF5913" w:rsidP="00DF5913">
      <w:pPr>
        <w:pStyle w:val="Akapitzlist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  <w:b/>
          <w:szCs w:val="28"/>
        </w:rPr>
        <w:t xml:space="preserve">OFERTA –  </w:t>
      </w:r>
      <w:r>
        <w:rPr>
          <w:rFonts w:ascii="Calibri" w:eastAsia="Calibri" w:hAnsi="Calibri" w:cs="Calibri"/>
          <w:i/>
          <w:iCs/>
        </w:rPr>
        <w:t>Załącznik Nr 1</w:t>
      </w:r>
    </w:p>
    <w:p w14:paraId="55EFE8E6" w14:textId="77777777" w:rsidR="00DF5913" w:rsidRDefault="00DF5913" w:rsidP="00DF5913">
      <w:pPr>
        <w:pStyle w:val="Nagwek5"/>
        <w:rPr>
          <w:rFonts w:ascii="Calibri" w:hAnsi="Calibri" w:cs="Calibri"/>
          <w:smallCaps/>
          <w:sz w:val="20"/>
          <w:szCs w:val="28"/>
        </w:rPr>
      </w:pPr>
      <w:r>
        <w:rPr>
          <w:rFonts w:ascii="Calibri" w:hAnsi="Calibri" w:cs="Calibri"/>
          <w:b w:val="0"/>
          <w:sz w:val="22"/>
          <w:szCs w:val="22"/>
        </w:rPr>
        <w:t xml:space="preserve">DLA ZAPYTANIA OFERTOWEGO NA: </w:t>
      </w:r>
    </w:p>
    <w:p w14:paraId="6FC6AC20" w14:textId="77777777" w:rsidR="00DF5913" w:rsidRDefault="00DF5913" w:rsidP="00DF5913">
      <w:pPr>
        <w:pStyle w:val="Nagwek5"/>
        <w:rPr>
          <w:rFonts w:ascii="Calibri" w:hAnsi="Calibri" w:cs="Calibri"/>
          <w:smallCaps/>
          <w:sz w:val="20"/>
          <w:szCs w:val="20"/>
        </w:rPr>
      </w:pPr>
    </w:p>
    <w:p w14:paraId="33C62908" w14:textId="78C7D5A3" w:rsidR="00DF5913" w:rsidRDefault="00DF5913" w:rsidP="00DF5913">
      <w:pPr>
        <w:pStyle w:val="Akapitzlist"/>
        <w:numPr>
          <w:ilvl w:val="2"/>
          <w:numId w:val="1"/>
        </w:numPr>
        <w:jc w:val="both"/>
        <w:rPr>
          <w:rFonts w:ascii="Calibri" w:eastAsia="Verdana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„Dostawa projektu typowego </w:t>
      </w:r>
      <w:r w:rsidRPr="002023C1">
        <w:rPr>
          <w:rFonts w:ascii="Calibri" w:hAnsi="Calibri" w:cs="Calibri"/>
          <w:b/>
          <w:bCs/>
          <w:sz w:val="20"/>
          <w:szCs w:val="20"/>
        </w:rPr>
        <w:t>dla zadania : „Budowa nowego boiska wielofunkcyjnego o wymiarach pola gr</w:t>
      </w:r>
      <w:r>
        <w:rPr>
          <w:rFonts w:ascii="Calibri" w:hAnsi="Calibri" w:cs="Calibri"/>
          <w:b/>
          <w:bCs/>
          <w:sz w:val="20"/>
          <w:szCs w:val="20"/>
        </w:rPr>
        <w:t xml:space="preserve">y </w:t>
      </w:r>
      <w:r w:rsidR="00D629C0">
        <w:rPr>
          <w:rFonts w:ascii="Calibri" w:hAnsi="Calibri" w:cs="Calibri"/>
          <w:b/>
          <w:bCs/>
          <w:sz w:val="20"/>
          <w:szCs w:val="20"/>
        </w:rPr>
        <w:t>12</w:t>
      </w:r>
      <w:r w:rsidRPr="002023C1">
        <w:rPr>
          <w:rFonts w:ascii="Calibri" w:hAnsi="Calibri" w:cs="Calibri"/>
          <w:b/>
          <w:bCs/>
          <w:sz w:val="20"/>
          <w:szCs w:val="20"/>
        </w:rPr>
        <w:t xml:space="preserve">m x </w:t>
      </w:r>
      <w:r w:rsidR="00D629C0">
        <w:rPr>
          <w:rFonts w:ascii="Calibri" w:hAnsi="Calibri" w:cs="Calibri"/>
          <w:b/>
          <w:bCs/>
          <w:sz w:val="20"/>
          <w:szCs w:val="20"/>
        </w:rPr>
        <w:t>24</w:t>
      </w:r>
      <w:r w:rsidRPr="002023C1">
        <w:rPr>
          <w:rFonts w:ascii="Calibri" w:hAnsi="Calibri" w:cs="Calibri"/>
          <w:b/>
          <w:bCs/>
          <w:sz w:val="20"/>
          <w:szCs w:val="20"/>
        </w:rPr>
        <w:t>m wraz z zadaszeniem o stałej konstrukcji” w ramach Programu Olimpia – program budowy przyszkolnych hal sportowych na 100 lecie pierwszych występów reprezentacji Polski na Igrzyskach Olimpijskich.</w:t>
      </w: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600"/>
        <w:gridCol w:w="2340"/>
      </w:tblGrid>
      <w:tr w:rsidR="00DF5913" w14:paraId="7B5FCC77" w14:textId="77777777" w:rsidTr="001707DF">
        <w:tc>
          <w:tcPr>
            <w:tcW w:w="5650" w:type="dxa"/>
            <w:shd w:val="clear" w:color="auto" w:fill="auto"/>
          </w:tcPr>
          <w:p w14:paraId="5420F6D7" w14:textId="77777777" w:rsidR="00DF5913" w:rsidRDefault="00DF5913" w:rsidP="001707DF">
            <w:pPr>
              <w:pStyle w:val="Nagwek6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</w:p>
          <w:p w14:paraId="0FAA7545" w14:textId="77777777" w:rsidR="00DF5913" w:rsidRDefault="00DF5913" w:rsidP="001707DF">
            <w:pPr>
              <w:pStyle w:val="Nagwek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Nr referencyjny nadany sprawie przez Zamawiającego </w:t>
            </w:r>
          </w:p>
        </w:tc>
        <w:tc>
          <w:tcPr>
            <w:tcW w:w="3600" w:type="dxa"/>
            <w:shd w:val="clear" w:color="auto" w:fill="auto"/>
          </w:tcPr>
          <w:p w14:paraId="19617F68" w14:textId="77777777" w:rsidR="00DF5913" w:rsidRDefault="00DF5913" w:rsidP="00170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C617A1E" w14:textId="77777777" w:rsidR="00DF5913" w:rsidRDefault="00DF5913" w:rsidP="001707D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Znak: IMI.7011.13.2023.UR</w:t>
            </w:r>
          </w:p>
        </w:tc>
        <w:tc>
          <w:tcPr>
            <w:tcW w:w="2340" w:type="dxa"/>
            <w:shd w:val="clear" w:color="auto" w:fill="auto"/>
          </w:tcPr>
          <w:p w14:paraId="5296B9B9" w14:textId="77777777" w:rsidR="00DF5913" w:rsidRDefault="00DF5913" w:rsidP="001707DF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</w:tbl>
    <w:p w14:paraId="2533DE67" w14:textId="77777777" w:rsidR="00DF5913" w:rsidRDefault="00DF5913" w:rsidP="00DF5913">
      <w:pPr>
        <w:rPr>
          <w:rFonts w:ascii="Calibri" w:hAnsi="Calibri" w:cs="Calibri"/>
          <w:b/>
          <w:sz w:val="22"/>
          <w:szCs w:val="22"/>
        </w:rPr>
      </w:pPr>
    </w:p>
    <w:p w14:paraId="51E7E1EB" w14:textId="77777777" w:rsidR="00DF5913" w:rsidRDefault="00DF5913" w:rsidP="00DF591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1. ZAMAWIAJĄCY:</w:t>
      </w:r>
    </w:p>
    <w:p w14:paraId="47D2DFAB" w14:textId="77777777" w:rsidR="00DF5913" w:rsidRDefault="00DF5913" w:rsidP="00DF591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Gmina Miasto Dębica, 39-200 Dębica, ul. Ratuszowa 2.</w:t>
      </w:r>
    </w:p>
    <w:p w14:paraId="7FDB8127" w14:textId="77777777" w:rsidR="00DF5913" w:rsidRDefault="00DF5913" w:rsidP="00DF5913">
      <w:pPr>
        <w:jc w:val="right"/>
        <w:rPr>
          <w:rFonts w:ascii="Calibri" w:hAnsi="Calibri" w:cs="Calibri"/>
          <w:b/>
          <w:sz w:val="22"/>
          <w:szCs w:val="22"/>
        </w:rPr>
      </w:pPr>
    </w:p>
    <w:p w14:paraId="22F6B3CD" w14:textId="77777777" w:rsidR="00DF5913" w:rsidRDefault="00DF5913" w:rsidP="00DF5913">
      <w:pPr>
        <w:pStyle w:val="Tekstpodstawowy2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2. WYKONAWCA:</w:t>
      </w:r>
    </w:p>
    <w:p w14:paraId="6D5C720C" w14:textId="77777777" w:rsidR="00DF5913" w:rsidRDefault="00DF5913" w:rsidP="00DF5913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Niniejsza oferta zostaje złożona przez: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00"/>
        <w:gridCol w:w="4184"/>
      </w:tblGrid>
      <w:tr w:rsidR="00DF5913" w14:paraId="47F0A770" w14:textId="77777777" w:rsidTr="001707D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E902781" w14:textId="77777777" w:rsidR="00DF5913" w:rsidRDefault="00DF5913" w:rsidP="001707D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B483E21" w14:textId="77777777" w:rsidR="00DF5913" w:rsidRDefault="00DF5913" w:rsidP="001707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844FA8" w14:textId="77777777" w:rsidR="00DF5913" w:rsidRDefault="00DF5913" w:rsidP="001707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Adres(y) Wykonawcy(ów)</w:t>
            </w:r>
          </w:p>
        </w:tc>
      </w:tr>
      <w:tr w:rsidR="00DF5913" w14:paraId="6B78B1DA" w14:textId="77777777" w:rsidTr="001707D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4517F" w14:textId="77777777" w:rsidR="00DF5913" w:rsidRDefault="00DF5913" w:rsidP="001707DF">
            <w:pPr>
              <w:snapToGrid w:val="0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75EDD" w14:textId="77777777" w:rsidR="00DF5913" w:rsidRDefault="00DF5913" w:rsidP="001707DF">
            <w:pPr>
              <w:snapToGrid w:val="0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F0326" w14:textId="77777777" w:rsidR="00DF5913" w:rsidRDefault="00DF5913" w:rsidP="001707DF">
            <w:pPr>
              <w:snapToGrid w:val="0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DF5913" w14:paraId="3632AC34" w14:textId="77777777" w:rsidTr="001707D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BEB5D" w14:textId="77777777" w:rsidR="00DF5913" w:rsidRDefault="00DF5913" w:rsidP="001707DF">
            <w:pPr>
              <w:snapToGrid w:val="0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1094E" w14:textId="77777777" w:rsidR="00DF5913" w:rsidRDefault="00DF5913" w:rsidP="001707DF">
            <w:pPr>
              <w:snapToGrid w:val="0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EC9DC" w14:textId="77777777" w:rsidR="00DF5913" w:rsidRDefault="00DF5913" w:rsidP="001707DF">
            <w:pPr>
              <w:snapToGrid w:val="0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14:paraId="510511F8" w14:textId="77777777" w:rsidR="00DF5913" w:rsidRDefault="00DF5913" w:rsidP="00DF5913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OSOBA UPRAWNIONA DO KONTAKTÓW: </w:t>
      </w: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04"/>
      </w:tblGrid>
      <w:tr w:rsidR="00DF5913" w14:paraId="21403F4F" w14:textId="77777777" w:rsidTr="001707D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A8F3115" w14:textId="77777777" w:rsidR="00DF5913" w:rsidRDefault="00DF5913" w:rsidP="001707D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AD23C" w14:textId="77777777" w:rsidR="00DF5913" w:rsidRDefault="00DF5913" w:rsidP="001707DF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DF5913" w14:paraId="7C60B5F7" w14:textId="77777777" w:rsidTr="001707D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8C988C0" w14:textId="77777777" w:rsidR="00DF5913" w:rsidRDefault="00DF5913" w:rsidP="001707DF">
            <w:pPr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FF96E" w14:textId="77777777" w:rsidR="00DF5913" w:rsidRDefault="00DF5913" w:rsidP="001707DF">
            <w:pPr>
              <w:snapToGrid w:val="0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DF5913" w14:paraId="1099413D" w14:textId="77777777" w:rsidTr="001707D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531D019" w14:textId="77777777" w:rsidR="00DF5913" w:rsidRDefault="00DF5913" w:rsidP="001707DF">
            <w:pPr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9233B" w14:textId="77777777" w:rsidR="00DF5913" w:rsidRDefault="00DF5913" w:rsidP="001707DF">
            <w:pPr>
              <w:snapToGrid w:val="0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DF5913" w14:paraId="097833A0" w14:textId="77777777" w:rsidTr="001707D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2687A7B" w14:textId="77777777" w:rsidR="00DF5913" w:rsidRDefault="00DF5913" w:rsidP="001707DF">
            <w:pPr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FAFCD" w14:textId="77777777" w:rsidR="00DF5913" w:rsidRDefault="00DF5913" w:rsidP="001707DF">
            <w:pPr>
              <w:snapToGrid w:val="0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DF5913" w14:paraId="598C4CE4" w14:textId="77777777" w:rsidTr="001707D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3614708" w14:textId="77777777" w:rsidR="00DF5913" w:rsidRDefault="00DF5913" w:rsidP="001707DF">
            <w:pPr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EE9CE" w14:textId="77777777" w:rsidR="00DF5913" w:rsidRDefault="00DF5913" w:rsidP="001707DF">
            <w:pPr>
              <w:snapToGrid w:val="0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14:paraId="766EA47C" w14:textId="77777777" w:rsidR="00DF5913" w:rsidRDefault="00DF5913" w:rsidP="00DF5913">
      <w:pPr>
        <w:jc w:val="both"/>
        <w:rPr>
          <w:rFonts w:ascii="Calibri" w:hAnsi="Calibri" w:cs="Calibri"/>
          <w:sz w:val="22"/>
          <w:szCs w:val="22"/>
        </w:rPr>
      </w:pPr>
    </w:p>
    <w:p w14:paraId="0DA92B33" w14:textId="77777777" w:rsidR="00DF5913" w:rsidRDefault="00DF5913" w:rsidP="00DF5913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Ja (my) niżej podpisany(i) oświadczam(y), że:</w:t>
      </w:r>
    </w:p>
    <w:p w14:paraId="2DEB0AA3" w14:textId="77777777" w:rsidR="00DF5913" w:rsidRDefault="00DF5913" w:rsidP="00DF5913">
      <w:pPr>
        <w:numPr>
          <w:ilvl w:val="1"/>
          <w:numId w:val="3"/>
        </w:numPr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zapoznałem się z zakresem niniejszego zamówienia,</w:t>
      </w:r>
    </w:p>
    <w:p w14:paraId="2D03D127" w14:textId="77777777" w:rsidR="00DF5913" w:rsidRDefault="00DF5913" w:rsidP="00DF5913">
      <w:pPr>
        <w:numPr>
          <w:ilvl w:val="1"/>
          <w:numId w:val="3"/>
        </w:numPr>
        <w:ind w:left="720" w:hanging="36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gwarantuję wykonanie całości niniejszego zamówienia,</w:t>
      </w:r>
    </w:p>
    <w:p w14:paraId="067B9904" w14:textId="77777777" w:rsidR="00DF5913" w:rsidRDefault="00DF5913" w:rsidP="00DF5913">
      <w:pPr>
        <w:numPr>
          <w:ilvl w:val="1"/>
          <w:numId w:val="3"/>
        </w:numPr>
        <w:ind w:left="720" w:hanging="360"/>
        <w:jc w:val="both"/>
        <w:rPr>
          <w:rFonts w:ascii="Calibri" w:eastAsia="Arial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sz w:val="22"/>
        </w:rPr>
        <w:t>składam niniejszą ofertę i oferuję realizację zamówienia za cenę:</w:t>
      </w: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84"/>
        <w:gridCol w:w="5648"/>
      </w:tblGrid>
      <w:tr w:rsidR="00DF5913" w14:paraId="299DD66B" w14:textId="77777777" w:rsidTr="001707DF"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7916D" w14:textId="5D3C8D84" w:rsidR="00D629C0" w:rsidRPr="00D629C0" w:rsidRDefault="00D629C0" w:rsidP="00D629C0">
            <w:pPr>
              <w:pStyle w:val="Akapitzlist"/>
              <w:numPr>
                <w:ilvl w:val="2"/>
                <w:numId w:val="1"/>
              </w:numPr>
              <w:tabs>
                <w:tab w:val="clear" w:pos="720"/>
                <w:tab w:val="num" w:pos="37"/>
              </w:tabs>
              <w:ind w:left="0" w:firstLine="0"/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629C0">
              <w:rPr>
                <w:rFonts w:ascii="Calibri" w:hAnsi="Calibri" w:cs="Calibri"/>
                <w:b/>
                <w:bCs/>
                <w:sz w:val="20"/>
                <w:szCs w:val="20"/>
              </w:rPr>
              <w:t>„Dostawa projektu typowego dla zadania : „Budowa nowego boiska wielofunkcyjnego o wymiarach pola 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ry </w:t>
            </w:r>
            <w:r w:rsidRPr="00D629C0">
              <w:rPr>
                <w:rFonts w:ascii="Calibri" w:hAnsi="Calibri" w:cs="Calibri"/>
                <w:b/>
                <w:bCs/>
                <w:sz w:val="20"/>
                <w:szCs w:val="20"/>
              </w:rPr>
              <w:t>12m x 24m wraz z zadaszeniem o stałej konstrukcji” w ramach Programu Olimpia – program budowy przyszkolnych hal sportowych na 100 lecie pierwszych występów reprezentacji Polski na Igrzyskach Olimpijskich.</w:t>
            </w:r>
          </w:p>
          <w:p w14:paraId="67C5C830" w14:textId="77777777" w:rsidR="00DF5913" w:rsidRDefault="00DF5913" w:rsidP="001707DF">
            <w:pPr>
              <w:ind w:right="290"/>
              <w:jc w:val="both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</w:p>
        </w:tc>
      </w:tr>
      <w:tr w:rsidR="00EB7D62" w14:paraId="53AB9AF4" w14:textId="77777777" w:rsidTr="001707DF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57929" w14:textId="5FA3AAFF" w:rsidR="00EB7D62" w:rsidRDefault="00EB7D62" w:rsidP="00EB7D62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razem wartość oferty netto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5E6FE" w14:textId="77777777" w:rsidR="00EB7D62" w:rsidRDefault="00EB7D62" w:rsidP="00EB7D6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EB7D62" w14:paraId="28B6A7EE" w14:textId="77777777" w:rsidTr="001707DF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ADDD2" w14:textId="24E3EF66" w:rsidR="00EB7D62" w:rsidRDefault="00EB7D62" w:rsidP="00EB7D62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podatek VAT (……%)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CA158" w14:textId="77777777" w:rsidR="00EB7D62" w:rsidRDefault="00EB7D62" w:rsidP="00EB7D6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DF5913" w14:paraId="4C8BA150" w14:textId="77777777" w:rsidTr="001707DF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A982A" w14:textId="79D7C6B4" w:rsidR="00DF5913" w:rsidRDefault="00D629C0" w:rsidP="001707D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W</w:t>
            </w:r>
            <w:r w:rsidR="00DF5913">
              <w:rPr>
                <w:rFonts w:ascii="Calibri" w:hAnsi="Calibri" w:cs="Calibri"/>
                <w:b/>
              </w:rPr>
              <w:t>artość oferty brutto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6B42" w14:textId="77777777" w:rsidR="00DF5913" w:rsidRDefault="00DF5913" w:rsidP="001707DF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14:paraId="23B847D7" w14:textId="77777777" w:rsidR="00DF5913" w:rsidRDefault="00DF5913" w:rsidP="00DF5913">
      <w:pPr>
        <w:pStyle w:val="Akapitzlis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</w:rPr>
        <w:t>niepotrzebne skreślić</w:t>
      </w:r>
    </w:p>
    <w:p w14:paraId="6FA8CB69" w14:textId="77777777" w:rsidR="00DF5913" w:rsidRDefault="00DF5913" w:rsidP="00DF5913">
      <w:pPr>
        <w:numPr>
          <w:ilvl w:val="1"/>
          <w:numId w:val="3"/>
        </w:numPr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oferowany przez nas termin wykonania niniejszego zamówienia na dzień ……………………</w:t>
      </w:r>
      <w:r w:rsidRPr="00035ED0">
        <w:rPr>
          <w:rFonts w:ascii="Calibri" w:hAnsi="Calibri" w:cs="Calibri"/>
          <w:sz w:val="22"/>
          <w:szCs w:val="22"/>
        </w:rPr>
        <w:t>…..</w:t>
      </w:r>
      <w:r w:rsidRPr="00035ED0">
        <w:rPr>
          <w:rFonts w:ascii="Calibri" w:hAnsi="Calibri" w:cs="Calibri"/>
          <w:i/>
          <w:sz w:val="22"/>
        </w:rPr>
        <w:t xml:space="preserve"> r.</w:t>
      </w:r>
      <w:r>
        <w:rPr>
          <w:rFonts w:ascii="Calibri" w:hAnsi="Calibri" w:cs="Calibri"/>
          <w:b/>
          <w:i/>
          <w:sz w:val="22"/>
        </w:rPr>
        <w:t xml:space="preserve"> </w:t>
      </w:r>
    </w:p>
    <w:p w14:paraId="39905FD9" w14:textId="77777777" w:rsidR="00DF5913" w:rsidRDefault="00DF5913" w:rsidP="00DF5913">
      <w:pPr>
        <w:numPr>
          <w:ilvl w:val="1"/>
          <w:numId w:val="3"/>
        </w:numPr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niniejsza oferta jest ważna przez </w:t>
      </w:r>
      <w:r>
        <w:rPr>
          <w:rFonts w:ascii="Calibri" w:hAnsi="Calibri" w:cs="Calibri"/>
          <w:b/>
          <w:sz w:val="22"/>
          <w:szCs w:val="22"/>
        </w:rPr>
        <w:t>60</w:t>
      </w:r>
      <w:r>
        <w:rPr>
          <w:rFonts w:ascii="Calibri" w:hAnsi="Calibri" w:cs="Calibri"/>
          <w:sz w:val="22"/>
          <w:szCs w:val="22"/>
        </w:rPr>
        <w:t xml:space="preserve"> dni,</w:t>
      </w:r>
    </w:p>
    <w:p w14:paraId="72B9E677" w14:textId="77777777" w:rsidR="00DF5913" w:rsidRDefault="00DF5913" w:rsidP="00DF5913">
      <w:pPr>
        <w:numPr>
          <w:ilvl w:val="1"/>
          <w:numId w:val="3"/>
        </w:numPr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akceptuję(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>) bez zastrzeżeń wzór umowy przedstawiony przez Zamawiającego,</w:t>
      </w:r>
    </w:p>
    <w:p w14:paraId="60CB4CE1" w14:textId="77777777" w:rsidR="00DF5913" w:rsidRDefault="00DF5913" w:rsidP="00DF5913">
      <w:pPr>
        <w:numPr>
          <w:ilvl w:val="1"/>
          <w:numId w:val="3"/>
        </w:numPr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uznania mojej (naszej) oferty za najkorzystniejszą umowę  zobowiązuję(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>)  się zawrzeć w miejscu i terminie jakie zostaną wskazane przez Zamawiającego.</w:t>
      </w:r>
    </w:p>
    <w:p w14:paraId="72513212" w14:textId="77777777" w:rsidR="00DF5913" w:rsidRDefault="00DF5913" w:rsidP="00DF5913">
      <w:pPr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składam(y) niniejszą ofertę </w:t>
      </w:r>
      <w:r>
        <w:rPr>
          <w:rFonts w:ascii="Calibri" w:hAnsi="Calibri" w:cs="Calibri"/>
          <w:i/>
          <w:color w:val="000000"/>
          <w:sz w:val="22"/>
          <w:szCs w:val="22"/>
        </w:rPr>
        <w:t>[we własnym imieniu]</w:t>
      </w:r>
      <w:r>
        <w:rPr>
          <w:rFonts w:ascii="Calibri" w:hAnsi="Calibri" w:cs="Calibri"/>
          <w:i/>
          <w:sz w:val="22"/>
          <w:szCs w:val="22"/>
        </w:rPr>
        <w:t xml:space="preserve"> / [jako Wykonawcy wspólnie ubiegający się o udzielenie zamówienia]</w:t>
      </w:r>
      <w:r>
        <w:rPr>
          <w:rStyle w:val="Znakiprzypiswdolnych"/>
          <w:rFonts w:ascii="Calibri" w:hAnsi="Calibri" w:cs="Calibri"/>
          <w:i/>
          <w:sz w:val="22"/>
          <w:szCs w:val="22"/>
        </w:rPr>
        <w:footnoteReference w:id="1"/>
      </w:r>
    </w:p>
    <w:p w14:paraId="2FFAD0AE" w14:textId="77777777" w:rsidR="00DF5913" w:rsidRDefault="00DF5913" w:rsidP="00DF5913">
      <w:pPr>
        <w:numPr>
          <w:ilvl w:val="2"/>
          <w:numId w:val="3"/>
        </w:numPr>
        <w:tabs>
          <w:tab w:val="left" w:pos="360"/>
        </w:tabs>
        <w:ind w:left="360"/>
        <w:jc w:val="both"/>
        <w:rPr>
          <w:rFonts w:ascii="Calibri" w:hAnsi="Calibri" w:cs="Calibri"/>
          <w:b/>
          <w:sz w:val="18"/>
          <w:szCs w:val="22"/>
        </w:rPr>
      </w:pPr>
      <w:r>
        <w:rPr>
          <w:rFonts w:ascii="Calibri" w:hAnsi="Calibri" w:cs="Calibri"/>
          <w:b/>
          <w:sz w:val="22"/>
          <w:szCs w:val="22"/>
        </w:rPr>
        <w:t>Podpis(y):</w:t>
      </w:r>
    </w:p>
    <w:tbl>
      <w:tblPr>
        <w:tblW w:w="0" w:type="auto"/>
        <w:tblInd w:w="-8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40"/>
      </w:tblGrid>
      <w:tr w:rsidR="00DF5913" w14:paraId="48D0BC63" w14:textId="77777777" w:rsidTr="001707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4246BAB" w14:textId="77777777" w:rsidR="00DF5913" w:rsidRDefault="00DF5913" w:rsidP="001707DF">
            <w:pPr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4434B66" w14:textId="77777777" w:rsidR="00DF5913" w:rsidRDefault="00DF5913" w:rsidP="001707DF">
            <w:pPr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4B05E72" w14:textId="77777777" w:rsidR="00DF5913" w:rsidRDefault="00DF5913" w:rsidP="001707DF">
            <w:pPr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t>Nazwisko i imię osoby (osób) upoważnionej(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22"/>
              </w:rPr>
              <w:t>ych</w:t>
            </w:r>
            <w:proofErr w:type="spellEnd"/>
            <w:r>
              <w:rPr>
                <w:rFonts w:ascii="Calibri" w:hAnsi="Calibri" w:cs="Calibri"/>
                <w:b/>
                <w:sz w:val="18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D2425D0" w14:textId="77777777" w:rsidR="00DF5913" w:rsidRDefault="00DF5913" w:rsidP="001707DF">
            <w:pPr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t>Podpis(y) osoby(osób) upoważnionej(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22"/>
              </w:rPr>
              <w:t>ych</w:t>
            </w:r>
            <w:proofErr w:type="spellEnd"/>
            <w:r>
              <w:rPr>
                <w:rFonts w:ascii="Calibri" w:hAnsi="Calibri" w:cs="Calibri"/>
                <w:b/>
                <w:sz w:val="18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ECB73B4" w14:textId="77777777" w:rsidR="00DF5913" w:rsidRDefault="00DF5913" w:rsidP="001707DF">
            <w:pPr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t>Pieczęć(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22"/>
              </w:rPr>
              <w:t>cie</w:t>
            </w:r>
            <w:proofErr w:type="spellEnd"/>
            <w:r>
              <w:rPr>
                <w:rFonts w:ascii="Calibri" w:hAnsi="Calibri" w:cs="Calibri"/>
                <w:b/>
                <w:sz w:val="18"/>
                <w:szCs w:val="22"/>
              </w:rPr>
              <w:t xml:space="preserve">) Wykonawcy(ów)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E22A3BE" w14:textId="77777777" w:rsidR="00DF5913" w:rsidRDefault="00DF5913" w:rsidP="001707DF">
            <w:pPr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t xml:space="preserve">Miejscowość </w:t>
            </w:r>
          </w:p>
          <w:p w14:paraId="41F0AAAE" w14:textId="77777777" w:rsidR="00DF5913" w:rsidRDefault="00DF5913" w:rsidP="001707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t>i  data</w:t>
            </w:r>
          </w:p>
        </w:tc>
      </w:tr>
      <w:tr w:rsidR="00DF5913" w14:paraId="4DB78A2A" w14:textId="77777777" w:rsidTr="001707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80061" w14:textId="77777777" w:rsidR="00DF5913" w:rsidRDefault="00DF5913" w:rsidP="001707DF">
            <w:pPr>
              <w:snapToGrid w:val="0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3379F" w14:textId="77777777" w:rsidR="00DF5913" w:rsidRDefault="00DF5913" w:rsidP="001707DF">
            <w:pPr>
              <w:snapToGrid w:val="0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992F1" w14:textId="77777777" w:rsidR="00DF5913" w:rsidRDefault="00DF5913" w:rsidP="001707DF">
            <w:pPr>
              <w:snapToGrid w:val="0"/>
              <w:ind w:firstLine="708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732FE" w14:textId="77777777" w:rsidR="00DF5913" w:rsidRDefault="00DF5913" w:rsidP="001707DF">
            <w:pPr>
              <w:snapToGrid w:val="0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C1577" w14:textId="77777777" w:rsidR="00DF5913" w:rsidRDefault="00DF5913" w:rsidP="001707DF">
            <w:pPr>
              <w:snapToGrid w:val="0"/>
              <w:jc w:val="both"/>
              <w:rPr>
                <w:rFonts w:ascii="Calibri" w:hAnsi="Calibri" w:cs="Calibri"/>
                <w:b/>
                <w:sz w:val="18"/>
              </w:rPr>
            </w:pPr>
          </w:p>
          <w:p w14:paraId="38A02BE1" w14:textId="77777777" w:rsidR="00DF5913" w:rsidRDefault="00DF5913" w:rsidP="001707DF">
            <w:pPr>
              <w:jc w:val="both"/>
              <w:rPr>
                <w:rFonts w:ascii="Calibri" w:hAnsi="Calibri" w:cs="Calibri"/>
                <w:b/>
                <w:sz w:val="18"/>
              </w:rPr>
            </w:pPr>
          </w:p>
          <w:p w14:paraId="73C032AC" w14:textId="77777777" w:rsidR="00DF5913" w:rsidRDefault="00DF5913" w:rsidP="001707DF">
            <w:pPr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4EBD1" w14:textId="77777777" w:rsidR="00DF5913" w:rsidRDefault="00DF5913" w:rsidP="001707DF">
            <w:pPr>
              <w:snapToGrid w:val="0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</w:tr>
    </w:tbl>
    <w:p w14:paraId="6E0C7948" w14:textId="77777777" w:rsidR="002503B2" w:rsidRDefault="002503B2" w:rsidP="00EB7D62"/>
    <w:sectPr w:rsidR="002503B2" w:rsidSect="00C36906">
      <w:pgSz w:w="11906" w:h="16838"/>
      <w:pgMar w:top="851" w:right="1418" w:bottom="851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6AB3" w14:textId="77777777" w:rsidR="00D50FDF" w:rsidRDefault="00D50FDF" w:rsidP="00DF5913">
      <w:r>
        <w:separator/>
      </w:r>
    </w:p>
  </w:endnote>
  <w:endnote w:type="continuationSeparator" w:id="0">
    <w:p w14:paraId="47DCAD2B" w14:textId="77777777" w:rsidR="00D50FDF" w:rsidRDefault="00D50FDF" w:rsidP="00DF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C6990" w14:textId="77777777" w:rsidR="00D50FDF" w:rsidRDefault="00D50FDF" w:rsidP="00DF5913">
      <w:r>
        <w:separator/>
      </w:r>
    </w:p>
  </w:footnote>
  <w:footnote w:type="continuationSeparator" w:id="0">
    <w:p w14:paraId="098AA802" w14:textId="77777777" w:rsidR="00D50FDF" w:rsidRDefault="00D50FDF" w:rsidP="00DF5913">
      <w:r>
        <w:continuationSeparator/>
      </w:r>
    </w:p>
  </w:footnote>
  <w:footnote w:id="1">
    <w:p w14:paraId="466BE5A4" w14:textId="77777777" w:rsidR="00DF5913" w:rsidRDefault="00DF5913" w:rsidP="00DF5913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0"/>
        </w:tabs>
        <w:ind w:left="270" w:hanging="360"/>
      </w:pPr>
      <w:rPr>
        <w:rFonts w:ascii="Symbol" w:hAnsi="Symbol" w:hint="default"/>
        <w:b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Calibri" w:hAnsi="Calibri" w:cs="Calibri" w:hint="default"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8006650">
    <w:abstractNumId w:val="0"/>
  </w:num>
  <w:num w:numId="2" w16cid:durableId="1815368364">
    <w:abstractNumId w:val="1"/>
  </w:num>
  <w:num w:numId="3" w16cid:durableId="1263755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13"/>
    <w:rsid w:val="00035ED0"/>
    <w:rsid w:val="002503B2"/>
    <w:rsid w:val="008F4C9D"/>
    <w:rsid w:val="00D50FDF"/>
    <w:rsid w:val="00D629C0"/>
    <w:rsid w:val="00D97369"/>
    <w:rsid w:val="00DF5913"/>
    <w:rsid w:val="00EB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B7B8"/>
  <w15:chartTrackingRefBased/>
  <w15:docId w15:val="{AA7FB09C-64A0-41DD-A641-0B42E517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9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F5913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F5913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F5913"/>
    <w:rPr>
      <w:rFonts w:ascii="Arial" w:eastAsia="Times New Roman" w:hAnsi="Arial" w:cs="Arial"/>
      <w:b/>
      <w:bCs/>
      <w:sz w:val="28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DF5913"/>
    <w:rPr>
      <w:rFonts w:ascii="Arial" w:eastAsia="Times New Roman" w:hAnsi="Arial" w:cs="Arial"/>
      <w:b/>
      <w:bCs/>
      <w:sz w:val="24"/>
      <w:szCs w:val="24"/>
      <w:lang w:val="x-none" w:eastAsia="ar-SA"/>
    </w:rPr>
  </w:style>
  <w:style w:type="character" w:customStyle="1" w:styleId="Znakiprzypiswdolnych">
    <w:name w:val="Znaki przypisów dolnych"/>
    <w:rsid w:val="00DF5913"/>
    <w:rPr>
      <w:vertAlign w:val="superscript"/>
    </w:rPr>
  </w:style>
  <w:style w:type="paragraph" w:customStyle="1" w:styleId="Tekstpodstawowy21">
    <w:name w:val="Tekst podstawowy 21"/>
    <w:basedOn w:val="Normalny"/>
    <w:rsid w:val="00DF5913"/>
    <w:pPr>
      <w:jc w:val="both"/>
    </w:pPr>
    <w:rPr>
      <w:rFonts w:ascii="Arial" w:hAnsi="Arial" w:cs="Arial"/>
      <w:lang w:val="x-none"/>
    </w:rPr>
  </w:style>
  <w:style w:type="paragraph" w:styleId="Tekstprzypisudolnego">
    <w:name w:val="footnote text"/>
    <w:basedOn w:val="Normalny"/>
    <w:link w:val="TekstprzypisudolnegoZnak"/>
    <w:rsid w:val="00DF591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591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uiPriority w:val="34"/>
    <w:qFormat/>
    <w:rsid w:val="00DF59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Rodzoń</dc:creator>
  <cp:keywords/>
  <dc:description/>
  <cp:lastModifiedBy>Urszula Rodzoń</cp:lastModifiedBy>
  <cp:revision>4</cp:revision>
  <dcterms:created xsi:type="dcterms:W3CDTF">2023-11-15T13:31:00Z</dcterms:created>
  <dcterms:modified xsi:type="dcterms:W3CDTF">2023-11-16T11:52:00Z</dcterms:modified>
</cp:coreProperties>
</file>