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2B22F9FD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6F93215A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="00862F17">
        <w:rPr>
          <w:b/>
          <w:sz w:val="22"/>
          <w:szCs w:val="22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22FCD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EFBDE76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9B1193">
        <w:rPr>
          <w:rFonts w:eastAsia="Lucida Sans Unicode"/>
          <w:b/>
          <w:sz w:val="22"/>
          <w:szCs w:val="22"/>
        </w:rPr>
        <w:t>30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E4867F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C8E31E" w14:textId="47BDC9E5" w:rsidR="00CD28D7" w:rsidRDefault="00CD28D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F7216B" w14:textId="61C9EDCB" w:rsidR="00CD28D7" w:rsidRDefault="00CD28D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AB4827A" w14:textId="19FE5438" w:rsidR="00CD28D7" w:rsidRDefault="00CD28D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F1B046" w14:textId="77777777" w:rsidR="00CD28D7" w:rsidRDefault="00CD28D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2FBA206C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57CF362A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  <w:r w:rsidR="00152CD3">
        <w:rPr>
          <w:i/>
          <w:sz w:val="18"/>
        </w:rPr>
        <w:t>)</w:t>
      </w:r>
    </w:p>
    <w:p w14:paraId="435DD84D" w14:textId="77777777" w:rsidR="00152CD3" w:rsidRDefault="00152CD3" w:rsidP="00152786">
      <w:pPr>
        <w:jc w:val="center"/>
        <w:rPr>
          <w:i/>
          <w:sz w:val="18"/>
        </w:rPr>
      </w:pPr>
    </w:p>
    <w:p w14:paraId="6776E8D6" w14:textId="77777777" w:rsidR="00152CD3" w:rsidRPr="00011C1C" w:rsidRDefault="00152CD3" w:rsidP="00152CD3">
      <w:pPr>
        <w:spacing w:line="276" w:lineRule="auto"/>
        <w:jc w:val="both"/>
        <w:rPr>
          <w:b/>
          <w:i/>
          <w:sz w:val="8"/>
          <w:u w:val="double"/>
        </w:rPr>
      </w:pPr>
      <w:r w:rsidRPr="00394109"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</w:t>
      </w:r>
      <w:r w:rsidRPr="00394109">
        <w:rPr>
          <w:sz w:val="21"/>
          <w:szCs w:val="21"/>
        </w:rPr>
        <w:t xml:space="preserve">Oświadczam, że nie podlegam wykluczeniu na podstawie art. 7 ust. 1 ustawy z dnia 13 kwietnia 2022 r. </w:t>
      </w:r>
      <w:r w:rsidRPr="00394109">
        <w:rPr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</w:t>
      </w:r>
    </w:p>
    <w:p w14:paraId="099701A9" w14:textId="77777777" w:rsidR="00152CD3" w:rsidRPr="00011C1C" w:rsidRDefault="00152CD3" w:rsidP="00152CD3">
      <w:pPr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297F4E66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7FA3F8F" w:rsidR="00211881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6653C7A" w14:textId="74CDD189" w:rsidR="00152CD3" w:rsidRDefault="00152CD3" w:rsidP="00152CD3">
      <w:pPr>
        <w:rPr>
          <w:i/>
          <w:sz w:val="18"/>
        </w:rPr>
      </w:pPr>
    </w:p>
    <w:p w14:paraId="16EC5DF9" w14:textId="16C3E2D1" w:rsidR="00152CD3" w:rsidRPr="00152CD3" w:rsidRDefault="00152CD3" w:rsidP="00152CD3">
      <w:pPr>
        <w:pStyle w:val="Akapitzlist"/>
        <w:numPr>
          <w:ilvl w:val="1"/>
          <w:numId w:val="37"/>
        </w:numPr>
        <w:tabs>
          <w:tab w:val="clear" w:pos="1440"/>
          <w:tab w:val="num" w:pos="1560"/>
        </w:tabs>
        <w:ind w:left="426"/>
        <w:rPr>
          <w:i/>
          <w:sz w:val="18"/>
        </w:rPr>
      </w:pPr>
      <w:r w:rsidRPr="00152CD3">
        <w:rPr>
          <w:sz w:val="21"/>
          <w:szCs w:val="21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z 2022 poz. 835)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787DC8D0" w14:textId="77777777" w:rsidR="00152CD3" w:rsidRDefault="00152CD3" w:rsidP="00211881">
      <w:pPr>
        <w:spacing w:line="276" w:lineRule="auto"/>
        <w:jc w:val="both"/>
        <w:rPr>
          <w:b/>
          <w:i/>
          <w:sz w:val="18"/>
          <w:u w:val="double"/>
        </w:rPr>
      </w:pPr>
    </w:p>
    <w:p w14:paraId="5FA8D5F5" w14:textId="782D2F55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1F2374F6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747F3F38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32E5B99" w:rsidR="00DC57CC" w:rsidRPr="006048F2" w:rsidRDefault="003962F2" w:rsidP="00C34C07">
      <w:pPr>
        <w:pStyle w:val="Akapitzlist"/>
        <w:numPr>
          <w:ilvl w:val="0"/>
          <w:numId w:val="77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13ABB76B" w:rsidR="003962F2" w:rsidRPr="006048F2" w:rsidRDefault="003962F2" w:rsidP="00C34C07">
      <w:pPr>
        <w:pStyle w:val="Akapitzlist"/>
        <w:numPr>
          <w:ilvl w:val="0"/>
          <w:numId w:val="77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4594F4F3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121F78C6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A0437EF" w14:textId="669A5A05" w:rsidR="009558E0" w:rsidRPr="007B29FD" w:rsidRDefault="009558E0" w:rsidP="009558E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Pr="007B29FD">
        <w:rPr>
          <w:b/>
          <w:sz w:val="22"/>
          <w:szCs w:val="22"/>
          <w:lang w:eastAsia="en-US"/>
        </w:rPr>
        <w:t>”</w:t>
      </w:r>
    </w:p>
    <w:p w14:paraId="3EE2C595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418"/>
        <w:gridCol w:w="1417"/>
        <w:gridCol w:w="1276"/>
      </w:tblGrid>
      <w:tr w:rsidR="001863C1" w:rsidRPr="00FE0E6B" w14:paraId="6066B776" w14:textId="77777777" w:rsidTr="001863C1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C40964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22A4842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106F207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0976178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777457" w14:textId="4C6C3042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z kostki brukowej,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7B6F1CB" w14:textId="77777777" w:rsidR="001863C1" w:rsidRPr="00017B41" w:rsidRDefault="001863C1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1863C1" w:rsidRPr="00FE0E6B" w14:paraId="50C80E6B" w14:textId="77777777" w:rsidTr="001863C1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60E63B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6D1F20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1863C1" w:rsidRPr="00017B41" w:rsidRDefault="001863C1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90A0DB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1863C1" w:rsidRPr="00017B41" w:rsidRDefault="001863C1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587B9E59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1863C1" w:rsidRPr="00017B41" w:rsidRDefault="001863C1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1863C1" w:rsidRPr="00FE0E6B" w14:paraId="44465A1C" w14:textId="77777777" w:rsidTr="001863C1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1863C1" w:rsidRPr="00017B41" w:rsidRDefault="001863C1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1863C1" w:rsidRPr="00017B41" w:rsidRDefault="001863C1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1863C1" w:rsidRPr="00017B41" w:rsidRDefault="001863C1" w:rsidP="00207DD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D2A24FE" w:rsidR="001863C1" w:rsidRPr="00334F96" w:rsidRDefault="001863C1" w:rsidP="00207DD9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 kostki brukowej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863C1" w:rsidRPr="00FE0E6B" w14:paraId="20CE9F66" w14:textId="77777777" w:rsidTr="001863C1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1863C1" w:rsidRPr="00017B41" w:rsidRDefault="001863C1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4F7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3A3373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40F74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85A9B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B6F7F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14219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93D290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56099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56804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F00D09D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1A2D8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FECAC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5A3F3F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95F37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C993E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99E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843620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6C75BA9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64D45110" w:rsidR="009558E0" w:rsidRPr="00CE1146" w:rsidRDefault="009558E0" w:rsidP="009558E0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CE1146">
        <w:rPr>
          <w:b/>
          <w:sz w:val="24"/>
          <w:szCs w:val="24"/>
          <w:lang w:eastAsia="en-US"/>
        </w:rPr>
        <w:t>„</w:t>
      </w:r>
      <w:r w:rsidR="00862F17" w:rsidRPr="00862F17">
        <w:rPr>
          <w:b/>
          <w:sz w:val="22"/>
          <w:szCs w:val="22"/>
        </w:rPr>
        <w:t>Remont chodnika przy ul. Norwida od nr 7 w stronę cmentarza komunalnego</w:t>
      </w:r>
      <w:r w:rsidR="00862F17">
        <w:rPr>
          <w:b/>
          <w:sz w:val="22"/>
          <w:szCs w:val="22"/>
        </w:rPr>
        <w:t>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07DD9">
        <w:trPr>
          <w:trHeight w:val="2315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4DDDC033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F233F31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163C0C67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8B4777B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</w:p>
          <w:p w14:paraId="5E5855AA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694E49E" w14:textId="36E1D89A" w:rsidR="009558E0" w:rsidRPr="00C9620D" w:rsidRDefault="009558E0" w:rsidP="009558E0">
      <w:pPr>
        <w:spacing w:before="120"/>
        <w:jc w:val="right"/>
        <w:rPr>
          <w:b/>
          <w:sz w:val="22"/>
          <w:szCs w:val="22"/>
          <w:lang w:eastAsia="pl-PL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p w14:paraId="4588241C" w14:textId="2839C804" w:rsidR="00BE4FDB" w:rsidRPr="00BE4FDB" w:rsidRDefault="00BE4FDB">
      <w:pPr>
        <w:rPr>
          <w:i/>
          <w:sz w:val="22"/>
          <w:szCs w:val="22"/>
          <w:u w:val="single"/>
        </w:rPr>
      </w:pPr>
      <w:bookmarkStart w:id="2" w:name="_GoBack"/>
      <w:bookmarkEnd w:id="2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041606" w:rsidRDefault="00041606">
      <w:r>
        <w:separator/>
      </w:r>
    </w:p>
  </w:endnote>
  <w:endnote w:type="continuationSeparator" w:id="0">
    <w:p w14:paraId="7D4AE620" w14:textId="77777777" w:rsidR="00041606" w:rsidRDefault="0004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041606" w:rsidRDefault="0004160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041606" w:rsidRDefault="00041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041606" w:rsidRDefault="0004160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041606" w:rsidRDefault="0004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041606" w:rsidRDefault="00041606">
      <w:r>
        <w:separator/>
      </w:r>
    </w:p>
  </w:footnote>
  <w:footnote w:type="continuationSeparator" w:id="0">
    <w:p w14:paraId="1EA8A1AC" w14:textId="77777777" w:rsidR="00041606" w:rsidRDefault="0004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F282163" w:rsidR="00041606" w:rsidRPr="000D036F" w:rsidRDefault="00041606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34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041606" w:rsidRPr="00802663" w:rsidRDefault="0004160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041606" w:rsidRPr="00EC70A8" w:rsidRDefault="0004160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D7BC02A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4" w15:restartNumberingAfterBreak="0">
    <w:nsid w:val="32D96D6D"/>
    <w:multiLevelType w:val="hybridMultilevel"/>
    <w:tmpl w:val="3E6C0EE6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66E9E0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084549"/>
    <w:multiLevelType w:val="hybridMultilevel"/>
    <w:tmpl w:val="5CCA3220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2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86713F2"/>
    <w:multiLevelType w:val="hybridMultilevel"/>
    <w:tmpl w:val="E7CAD538"/>
    <w:lvl w:ilvl="0" w:tplc="95D0D076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18"/>
  </w:num>
  <w:num w:numId="4">
    <w:abstractNumId w:val="57"/>
  </w:num>
  <w:num w:numId="5">
    <w:abstractNumId w:val="97"/>
  </w:num>
  <w:num w:numId="6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5"/>
  </w:num>
  <w:num w:numId="9">
    <w:abstractNumId w:val="100"/>
  </w:num>
  <w:num w:numId="10">
    <w:abstractNumId w:val="89"/>
  </w:num>
  <w:num w:numId="11">
    <w:abstractNumId w:val="40"/>
  </w:num>
  <w:num w:numId="12">
    <w:abstractNumId w:val="35"/>
  </w:num>
  <w:num w:numId="13">
    <w:abstractNumId w:val="84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69"/>
  </w:num>
  <w:num w:numId="24">
    <w:abstractNumId w:val="12"/>
  </w:num>
  <w:num w:numId="25">
    <w:abstractNumId w:val="96"/>
  </w:num>
  <w:num w:numId="26">
    <w:abstractNumId w:val="6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</w:num>
  <w:num w:numId="29">
    <w:abstractNumId w:val="112"/>
  </w:num>
  <w:num w:numId="30">
    <w:abstractNumId w:val="110"/>
  </w:num>
  <w:num w:numId="31">
    <w:abstractNumId w:val="73"/>
  </w:num>
  <w:num w:numId="32">
    <w:abstractNumId w:val="41"/>
  </w:num>
  <w:num w:numId="33">
    <w:abstractNumId w:val="101"/>
  </w:num>
  <w:num w:numId="34">
    <w:abstractNumId w:val="111"/>
  </w:num>
  <w:num w:numId="35">
    <w:abstractNumId w:val="32"/>
  </w:num>
  <w:num w:numId="36">
    <w:abstractNumId w:val="33"/>
  </w:num>
  <w:num w:numId="37">
    <w:abstractNumId w:val="17"/>
  </w:num>
  <w:num w:numId="38">
    <w:abstractNumId w:val="70"/>
  </w:num>
  <w:num w:numId="39">
    <w:abstractNumId w:val="18"/>
  </w:num>
  <w:num w:numId="40">
    <w:abstractNumId w:val="19"/>
  </w:num>
  <w:num w:numId="41">
    <w:abstractNumId w:val="114"/>
  </w:num>
  <w:num w:numId="42">
    <w:abstractNumId w:val="62"/>
  </w:num>
  <w:num w:numId="43">
    <w:abstractNumId w:val="28"/>
  </w:num>
  <w:num w:numId="44">
    <w:abstractNumId w:val="95"/>
  </w:num>
  <w:num w:numId="45">
    <w:abstractNumId w:val="22"/>
  </w:num>
  <w:num w:numId="46">
    <w:abstractNumId w:val="106"/>
  </w:num>
  <w:num w:numId="47">
    <w:abstractNumId w:val="27"/>
  </w:num>
  <w:num w:numId="48">
    <w:abstractNumId w:val="54"/>
  </w:num>
  <w:num w:numId="49">
    <w:abstractNumId w:val="117"/>
  </w:num>
  <w:num w:numId="50">
    <w:abstractNumId w:val="104"/>
  </w:num>
  <w:num w:numId="51">
    <w:abstractNumId w:val="99"/>
  </w:num>
  <w:num w:numId="52">
    <w:abstractNumId w:val="113"/>
  </w:num>
  <w:num w:numId="53">
    <w:abstractNumId w:val="52"/>
  </w:num>
  <w:num w:numId="54">
    <w:abstractNumId w:val="14"/>
  </w:num>
  <w:num w:numId="55">
    <w:abstractNumId w:val="31"/>
  </w:num>
  <w:num w:numId="56">
    <w:abstractNumId w:val="80"/>
  </w:num>
  <w:num w:numId="57">
    <w:abstractNumId w:val="75"/>
  </w:num>
  <w:num w:numId="58">
    <w:abstractNumId w:val="78"/>
  </w:num>
  <w:num w:numId="59">
    <w:abstractNumId w:val="51"/>
  </w:num>
  <w:num w:numId="60">
    <w:abstractNumId w:val="72"/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</w:num>
  <w:num w:numId="65">
    <w:abstractNumId w:val="49"/>
  </w:num>
  <w:num w:numId="66">
    <w:abstractNumId w:val="37"/>
  </w:num>
  <w:num w:numId="67">
    <w:abstractNumId w:val="23"/>
  </w:num>
  <w:num w:numId="68">
    <w:abstractNumId w:val="92"/>
  </w:num>
  <w:num w:numId="69">
    <w:abstractNumId w:val="105"/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16"/>
  </w:num>
  <w:num w:numId="77">
    <w:abstractNumId w:val="43"/>
  </w:num>
  <w:num w:numId="7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0"/>
  </w:num>
  <w:num w:numId="86">
    <w:abstractNumId w:val="59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</w:num>
  <w:num w:numId="110">
    <w:abstractNumId w:val="61"/>
  </w:num>
  <w:num w:numId="1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6"/>
  </w:num>
  <w:num w:numId="113">
    <w:abstractNumId w:val="25"/>
  </w:num>
  <w:num w:numId="114">
    <w:abstractNumId w:val="3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1606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63B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5BD4"/>
    <w:rsid w:val="000F77F8"/>
    <w:rsid w:val="000F7B20"/>
    <w:rsid w:val="000F7B7C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CA3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00E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2786"/>
    <w:rsid w:val="001528C8"/>
    <w:rsid w:val="00152CD3"/>
    <w:rsid w:val="001531DF"/>
    <w:rsid w:val="0015351C"/>
    <w:rsid w:val="001547A7"/>
    <w:rsid w:val="00154E3E"/>
    <w:rsid w:val="00155193"/>
    <w:rsid w:val="0015647C"/>
    <w:rsid w:val="001565F1"/>
    <w:rsid w:val="001568FF"/>
    <w:rsid w:val="00156CA2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A25"/>
    <w:rsid w:val="00185E13"/>
    <w:rsid w:val="00185E92"/>
    <w:rsid w:val="00185F81"/>
    <w:rsid w:val="001863C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57B7"/>
    <w:rsid w:val="001A6668"/>
    <w:rsid w:val="001A6807"/>
    <w:rsid w:val="001A7448"/>
    <w:rsid w:val="001B017F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3D2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4938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51B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4707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594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6002E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3CE6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6DF3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4AE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52A6"/>
    <w:rsid w:val="0073573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A1E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4DB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07CA"/>
    <w:rsid w:val="009811D8"/>
    <w:rsid w:val="0098123A"/>
    <w:rsid w:val="0098183D"/>
    <w:rsid w:val="0098188E"/>
    <w:rsid w:val="00981CD5"/>
    <w:rsid w:val="00982337"/>
    <w:rsid w:val="00982EE4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0E89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84E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2BA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46D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975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8DC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0DB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6D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C07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5B77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499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8D7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2FCD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4E06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6D2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1EE4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DABC-6D81-4F12-A0A0-7AE5091D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11</Pages>
  <Words>1917</Words>
  <Characters>16706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18586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175</cp:revision>
  <cp:lastPrinted>2022-03-17T11:46:00Z</cp:lastPrinted>
  <dcterms:created xsi:type="dcterms:W3CDTF">2021-06-24T10:45:00Z</dcterms:created>
  <dcterms:modified xsi:type="dcterms:W3CDTF">2022-04-27T12:32:00Z</dcterms:modified>
</cp:coreProperties>
</file>