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9E3BEE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5613021"/>
      <w:r w:rsidRPr="009E3BE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9E3BEE">
        <w:rPr>
          <w:rFonts w:asciiTheme="minorHAnsi" w:hAnsiTheme="minorHAnsi"/>
          <w:i w:val="0"/>
          <w:sz w:val="22"/>
          <w:szCs w:val="22"/>
        </w:rPr>
        <w:t>2</w:t>
      </w:r>
      <w:r w:rsidR="00AF3AFE" w:rsidRPr="009E3BE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9E3BEE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9E3BEE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9E3BEE" w:rsidRDefault="00A0765B" w:rsidP="00D55439">
      <w:pPr>
        <w:spacing w:before="480" w:line="271" w:lineRule="auto"/>
        <w:jc w:val="center"/>
        <w:rPr>
          <w:rFonts w:asciiTheme="minorHAnsi" w:hAnsiTheme="minorHAnsi"/>
          <w:b/>
        </w:rPr>
      </w:pPr>
      <w:r w:rsidRPr="009E3BEE">
        <w:rPr>
          <w:rFonts w:asciiTheme="minorHAnsi" w:eastAsia="Batang" w:hAnsiTheme="minorHAnsi"/>
          <w:b/>
        </w:rPr>
        <w:t>FORMULARZ OFERTOWY</w:t>
      </w:r>
    </w:p>
    <w:p w14:paraId="559FE006" w14:textId="4A1CBECD" w:rsidR="00622E33" w:rsidRPr="009E3BEE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9E3BEE">
        <w:rPr>
          <w:rFonts w:asciiTheme="minorHAnsi" w:eastAsia="Batang" w:hAnsiTheme="minorHAnsi"/>
          <w:b/>
        </w:rPr>
        <w:t>w postę</w:t>
      </w:r>
      <w:r w:rsidR="00A0765B" w:rsidRPr="009E3BEE">
        <w:rPr>
          <w:rFonts w:asciiTheme="minorHAnsi" w:eastAsia="Batang" w:hAnsiTheme="minorHAnsi"/>
          <w:b/>
        </w:rPr>
        <w:t>powaniu o udzielenie zamówienia publicznego pn.</w:t>
      </w:r>
      <w:r w:rsidR="00A0765B" w:rsidRPr="009E3BEE">
        <w:rPr>
          <w:rFonts w:asciiTheme="minorHAnsi" w:hAnsiTheme="minorHAnsi"/>
          <w:b/>
        </w:rPr>
        <w:t xml:space="preserve">: </w:t>
      </w:r>
      <w:r w:rsidR="005F1714" w:rsidRPr="009E3BEE">
        <w:rPr>
          <w:rFonts w:asciiTheme="minorHAnsi" w:hAnsiTheme="minorHAnsi"/>
          <w:b/>
          <w:sz w:val="24"/>
          <w:szCs w:val="24"/>
        </w:rPr>
        <w:t>„</w:t>
      </w:r>
      <w:r w:rsidR="007018AC" w:rsidRPr="009E3BEE">
        <w:rPr>
          <w:b/>
          <w:sz w:val="24"/>
          <w:szCs w:val="24"/>
        </w:rPr>
        <w:t xml:space="preserve">Ręczne sortowanie odpadów komunalnych oraz wykonywanie prac przygotowawczych do sortowania odpadów i prac polegających na ręcznym demontażu odpadów wielkogabarytowych na terenie ZZO </w:t>
      </w:r>
      <w:r w:rsidR="007018AC" w:rsidRPr="009E3BEE">
        <w:rPr>
          <w:b/>
          <w:sz w:val="24"/>
          <w:szCs w:val="24"/>
        </w:rPr>
        <w:br/>
        <w:t>w Legnicy</w:t>
      </w:r>
      <w:r w:rsidR="005F1714" w:rsidRPr="009E3BEE">
        <w:rPr>
          <w:rFonts w:asciiTheme="minorHAnsi" w:hAnsiTheme="minorHAnsi"/>
          <w:b/>
          <w:sz w:val="24"/>
          <w:szCs w:val="24"/>
        </w:rPr>
        <w:t xml:space="preserve">” – </w:t>
      </w:r>
      <w:r w:rsidR="00606183" w:rsidRPr="009E3BEE">
        <w:rPr>
          <w:rFonts w:asciiTheme="minorHAnsi" w:hAnsiTheme="minorHAnsi"/>
          <w:b/>
          <w:sz w:val="24"/>
          <w:szCs w:val="24"/>
        </w:rPr>
        <w:t>NZP/TZZ/5/2024</w:t>
      </w:r>
    </w:p>
    <w:p w14:paraId="496307D3" w14:textId="77777777" w:rsidR="00075C79" w:rsidRPr="009E3BEE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9E3BEE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ZAMAWIAJĄCY:</w:t>
      </w:r>
    </w:p>
    <w:p w14:paraId="73ED1B39" w14:textId="77777777" w:rsidR="00A0765B" w:rsidRPr="009E3BEE" w:rsidRDefault="00A0765B" w:rsidP="00120B5D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9E3BEE" w:rsidRDefault="00A0765B" w:rsidP="00120B5D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ul. Nowodworska 60, 59-220 Legnica</w:t>
      </w:r>
    </w:p>
    <w:p w14:paraId="5C670814" w14:textId="7432E66A" w:rsidR="00A0765B" w:rsidRPr="009E3BEE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9E3BEE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WYKONAWCA</w:t>
      </w:r>
      <w:r w:rsidR="00782B75" w:rsidRPr="009E3BEE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9E3BEE">
        <w:rPr>
          <w:rFonts w:asciiTheme="minorHAnsi" w:hAnsiTheme="minorHAnsi"/>
          <w:b/>
        </w:rPr>
        <w:t>:</w:t>
      </w:r>
    </w:p>
    <w:p w14:paraId="4D3E6FBB" w14:textId="2F2D3AB1" w:rsidR="008F68FC" w:rsidRPr="009E3BEE" w:rsidRDefault="008F68FC" w:rsidP="00120B5D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9E3BEE">
        <w:rPr>
          <w:rFonts w:asciiTheme="minorHAnsi" w:hAnsiTheme="minorHAnsi"/>
        </w:rPr>
        <w:t>……………………………………</w:t>
      </w:r>
      <w:r w:rsidRPr="009E3BEE">
        <w:rPr>
          <w:rFonts w:asciiTheme="minorHAnsi" w:hAnsiTheme="minorHAnsi"/>
        </w:rPr>
        <w:t>………………………</w:t>
      </w:r>
    </w:p>
    <w:p w14:paraId="31FF1088" w14:textId="18AFAE0B" w:rsidR="00266C78" w:rsidRPr="009E3BEE" w:rsidRDefault="00A0765B" w:rsidP="00120B5D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</w:t>
      </w:r>
      <w:r w:rsidR="004B62B5" w:rsidRPr="009E3BEE">
        <w:rPr>
          <w:rFonts w:asciiTheme="minorHAnsi" w:hAnsiTheme="minorHAnsi"/>
        </w:rPr>
        <w:t>……………………………………………………………</w:t>
      </w:r>
      <w:r w:rsidR="006414B0" w:rsidRPr="009E3BEE">
        <w:rPr>
          <w:rFonts w:asciiTheme="minorHAnsi" w:hAnsiTheme="minorHAnsi"/>
        </w:rPr>
        <w:t>…………………………………………</w:t>
      </w:r>
      <w:r w:rsidR="004B62B5" w:rsidRPr="009E3BEE">
        <w:rPr>
          <w:rFonts w:asciiTheme="minorHAnsi" w:hAnsiTheme="minorHAnsi"/>
        </w:rPr>
        <w:t>……………………...</w:t>
      </w:r>
      <w:r w:rsidRPr="009E3BEE">
        <w:rPr>
          <w:rFonts w:asciiTheme="minorHAnsi" w:hAnsiTheme="minorHAnsi"/>
        </w:rPr>
        <w:t>…</w:t>
      </w:r>
      <w:r w:rsidR="004B62B5" w:rsidRPr="009E3BEE">
        <w:rPr>
          <w:rFonts w:asciiTheme="minorHAnsi" w:hAnsiTheme="minorHAnsi"/>
        </w:rPr>
        <w:t xml:space="preserve">, </w:t>
      </w:r>
      <w:r w:rsidR="00266C78" w:rsidRPr="009E3BEE">
        <w:rPr>
          <w:rFonts w:asciiTheme="minorHAnsi" w:hAnsiTheme="minorHAnsi"/>
        </w:rPr>
        <w:t>adres, województwo…………………………………………………</w:t>
      </w:r>
      <w:r w:rsidR="006414B0" w:rsidRPr="009E3BEE">
        <w:rPr>
          <w:rFonts w:asciiTheme="minorHAnsi" w:hAnsiTheme="minorHAnsi"/>
        </w:rPr>
        <w:t>………………………………</w:t>
      </w:r>
      <w:r w:rsidR="00266C78" w:rsidRPr="009E3BEE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9E3BEE" w:rsidRDefault="008F68FC" w:rsidP="00120B5D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NIP/PESEL……………………</w:t>
      </w:r>
      <w:r w:rsidR="006414B0" w:rsidRPr="009E3BEE">
        <w:rPr>
          <w:rFonts w:asciiTheme="minorHAnsi" w:hAnsiTheme="minorHAnsi"/>
        </w:rPr>
        <w:t>………...</w:t>
      </w:r>
      <w:r w:rsidRPr="009E3BEE">
        <w:rPr>
          <w:rFonts w:asciiTheme="minorHAnsi" w:hAnsiTheme="minorHAnsi"/>
        </w:rPr>
        <w:t>….,KRS/</w:t>
      </w:r>
      <w:proofErr w:type="spellStart"/>
      <w:r w:rsidRPr="009E3BEE">
        <w:rPr>
          <w:rFonts w:asciiTheme="minorHAnsi" w:hAnsiTheme="minorHAnsi"/>
        </w:rPr>
        <w:t>CEiDG</w:t>
      </w:r>
      <w:proofErr w:type="spellEnd"/>
      <w:r w:rsidRPr="009E3BEE">
        <w:rPr>
          <w:rFonts w:asciiTheme="minorHAnsi" w:hAnsiTheme="minorHAnsi"/>
        </w:rPr>
        <w:t>…………</w:t>
      </w:r>
      <w:r w:rsidR="006414B0" w:rsidRPr="009E3BEE">
        <w:rPr>
          <w:rFonts w:asciiTheme="minorHAnsi" w:hAnsiTheme="minorHAnsi"/>
        </w:rPr>
        <w:t>……….</w:t>
      </w:r>
      <w:r w:rsidRPr="009E3BEE">
        <w:rPr>
          <w:rFonts w:asciiTheme="minorHAnsi" w:hAnsiTheme="minorHAnsi"/>
        </w:rPr>
        <w:t>…………</w:t>
      </w:r>
      <w:r w:rsidR="006414B0" w:rsidRPr="009E3BEE">
        <w:rPr>
          <w:rFonts w:asciiTheme="minorHAnsi" w:hAnsiTheme="minorHAnsi"/>
        </w:rPr>
        <w:t>..</w:t>
      </w:r>
      <w:r w:rsidRPr="009E3BEE">
        <w:rPr>
          <w:rFonts w:asciiTheme="minorHAnsi" w:hAnsiTheme="minorHAnsi"/>
        </w:rPr>
        <w:t>……..</w:t>
      </w:r>
      <w:r w:rsidR="001030CF" w:rsidRPr="009E3BEE">
        <w:rPr>
          <w:rFonts w:asciiTheme="minorHAnsi" w:hAnsiTheme="minorHAnsi"/>
        </w:rPr>
        <w:t>, REGON………</w:t>
      </w:r>
      <w:r w:rsidR="006414B0" w:rsidRPr="009E3BEE">
        <w:rPr>
          <w:rFonts w:asciiTheme="minorHAnsi" w:hAnsiTheme="minorHAnsi"/>
        </w:rPr>
        <w:t>………….</w:t>
      </w:r>
      <w:r w:rsidR="001030CF" w:rsidRPr="009E3BEE">
        <w:rPr>
          <w:rFonts w:asciiTheme="minorHAnsi" w:hAnsiTheme="minorHAnsi"/>
        </w:rPr>
        <w:t>………………</w:t>
      </w:r>
    </w:p>
    <w:p w14:paraId="37C6A612" w14:textId="26ED4039" w:rsidR="001030CF" w:rsidRPr="009E3BEE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9E3BEE">
        <w:rPr>
          <w:rFonts w:asciiTheme="minorHAnsi" w:hAnsiTheme="minorHAnsi"/>
        </w:rPr>
        <w:t>tel</w:t>
      </w:r>
      <w:proofErr w:type="spellEnd"/>
      <w:r w:rsidRPr="009E3BEE">
        <w:rPr>
          <w:rFonts w:asciiTheme="minorHAnsi" w:hAnsiTheme="minorHAnsi"/>
        </w:rPr>
        <w:t>………………</w:t>
      </w:r>
      <w:r w:rsidR="006414B0" w:rsidRPr="009E3BEE">
        <w:rPr>
          <w:rFonts w:asciiTheme="minorHAnsi" w:hAnsiTheme="minorHAnsi"/>
        </w:rPr>
        <w:t>…..</w:t>
      </w:r>
      <w:r w:rsidRPr="009E3BEE">
        <w:rPr>
          <w:rFonts w:asciiTheme="minorHAnsi" w:hAnsiTheme="minorHAnsi"/>
        </w:rPr>
        <w:t>……</w:t>
      </w:r>
      <w:r w:rsidR="006414B0" w:rsidRPr="009E3BEE">
        <w:rPr>
          <w:rFonts w:asciiTheme="minorHAnsi" w:hAnsiTheme="minorHAnsi"/>
        </w:rPr>
        <w:t>……</w:t>
      </w:r>
      <w:r w:rsidRPr="009E3BEE">
        <w:rPr>
          <w:rFonts w:asciiTheme="minorHAnsi" w:hAnsiTheme="minorHAnsi"/>
        </w:rPr>
        <w:t>……, fax…………</w:t>
      </w:r>
      <w:r w:rsidR="006414B0" w:rsidRPr="009E3BEE">
        <w:rPr>
          <w:rFonts w:asciiTheme="minorHAnsi" w:hAnsiTheme="minorHAnsi"/>
        </w:rPr>
        <w:t>……..</w:t>
      </w:r>
      <w:r w:rsidRPr="009E3BEE">
        <w:rPr>
          <w:rFonts w:asciiTheme="minorHAnsi" w:hAnsiTheme="minorHAnsi"/>
        </w:rPr>
        <w:t>………………., e-mail……………</w:t>
      </w:r>
      <w:r w:rsidR="006414B0" w:rsidRPr="009E3BEE">
        <w:rPr>
          <w:rFonts w:asciiTheme="minorHAnsi" w:hAnsiTheme="minorHAnsi"/>
        </w:rPr>
        <w:t>………………….</w:t>
      </w:r>
      <w:r w:rsidRPr="009E3BEE">
        <w:rPr>
          <w:rFonts w:asciiTheme="minorHAnsi" w:hAnsiTheme="minorHAnsi"/>
        </w:rPr>
        <w:t>………………………………</w:t>
      </w:r>
    </w:p>
    <w:p w14:paraId="4DEEFB28" w14:textId="65860509" w:rsidR="00DA23D1" w:rsidRPr="009E3BEE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  <w:b/>
        </w:rPr>
        <w:t>Rodzaj Wykonawcy</w:t>
      </w:r>
      <w:r w:rsidR="00DA23D1" w:rsidRPr="009E3BEE">
        <w:rPr>
          <w:rFonts w:asciiTheme="minorHAnsi" w:hAnsiTheme="minorHAnsi"/>
          <w:b/>
        </w:rPr>
        <w:t>:</w:t>
      </w:r>
      <w:r w:rsidRPr="009E3BEE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9E3BEE">
        <w:rPr>
          <w:rFonts w:asciiTheme="minorHAnsi" w:hAnsiTheme="minorHAnsi"/>
          <w:i/>
        </w:rPr>
        <w:t xml:space="preserve"> </w:t>
      </w:r>
    </w:p>
    <w:p w14:paraId="7AD55FE3" w14:textId="64261ADA" w:rsidR="00ED04F2" w:rsidRPr="009E3BEE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  <w:i/>
        </w:rPr>
        <w:t>[zaznaczyć właściwe znakiem „</w:t>
      </w:r>
      <w:r w:rsidRPr="009E3BEE">
        <w:sym w:font="Wingdings" w:char="F078"/>
      </w:r>
      <w:r w:rsidRPr="009E3BEE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9E3BE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 w:val="20"/>
          <w:szCs w:val="20"/>
        </w:rPr>
        <w:t xml:space="preserve"> </w:t>
      </w:r>
      <w:r w:rsidRPr="009E3BEE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9E3BE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 w:val="20"/>
          <w:szCs w:val="20"/>
        </w:rPr>
        <w:t xml:space="preserve"> </w:t>
      </w:r>
      <w:r w:rsidRPr="009E3BEE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9E3BE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 w:val="20"/>
          <w:szCs w:val="20"/>
        </w:rPr>
        <w:t xml:space="preserve"> </w:t>
      </w:r>
      <w:r w:rsidRPr="009E3BEE">
        <w:rPr>
          <w:rFonts w:asciiTheme="minorHAnsi" w:hAnsiTheme="minorHAnsi"/>
          <w:b/>
        </w:rPr>
        <w:t>mikroprzedsiębiorstwo</w:t>
      </w:r>
      <w:r w:rsidR="004D54B7" w:rsidRPr="009E3BEE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9E3BEE">
        <w:rPr>
          <w:rFonts w:asciiTheme="minorHAnsi" w:hAnsiTheme="minorHAnsi"/>
          <w:b/>
        </w:rPr>
        <w:t xml:space="preserve">, </w:t>
      </w:r>
    </w:p>
    <w:p w14:paraId="380FE318" w14:textId="01DE4D10" w:rsidR="00ED04F2" w:rsidRPr="009E3BE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 w:val="20"/>
          <w:szCs w:val="20"/>
        </w:rPr>
        <w:t xml:space="preserve"> </w:t>
      </w:r>
      <w:r w:rsidRPr="009E3BEE">
        <w:rPr>
          <w:rFonts w:asciiTheme="minorHAnsi" w:hAnsiTheme="minorHAnsi"/>
          <w:b/>
        </w:rPr>
        <w:t>małe przedsiębiorstwo</w:t>
      </w:r>
      <w:r w:rsidR="004D54B7" w:rsidRPr="009E3BEE">
        <w:rPr>
          <w:rFonts w:asciiTheme="minorHAnsi" w:hAnsiTheme="minorHAnsi"/>
          <w:b/>
          <w:vertAlign w:val="superscript"/>
        </w:rPr>
        <w:t>*</w:t>
      </w:r>
      <w:r w:rsidRPr="009E3BEE">
        <w:rPr>
          <w:rFonts w:asciiTheme="minorHAnsi" w:hAnsiTheme="minorHAnsi"/>
          <w:b/>
        </w:rPr>
        <w:t xml:space="preserve">, </w:t>
      </w:r>
    </w:p>
    <w:p w14:paraId="5487DCAB" w14:textId="483F1031" w:rsidR="00ED04F2" w:rsidRPr="009E3BE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 w:val="20"/>
          <w:szCs w:val="20"/>
        </w:rPr>
        <w:t xml:space="preserve"> </w:t>
      </w:r>
      <w:r w:rsidRPr="009E3BEE">
        <w:rPr>
          <w:rFonts w:asciiTheme="minorHAnsi" w:hAnsiTheme="minorHAnsi"/>
          <w:b/>
        </w:rPr>
        <w:t>średnie przedsiębiorstwo</w:t>
      </w:r>
      <w:r w:rsidR="004D54B7" w:rsidRPr="009E3BEE">
        <w:rPr>
          <w:rFonts w:asciiTheme="minorHAnsi" w:hAnsiTheme="minorHAnsi"/>
          <w:b/>
          <w:vertAlign w:val="superscript"/>
        </w:rPr>
        <w:t>*</w:t>
      </w:r>
      <w:r w:rsidRPr="009E3BEE">
        <w:rPr>
          <w:rFonts w:asciiTheme="minorHAnsi" w:hAnsiTheme="minorHAnsi"/>
          <w:b/>
        </w:rPr>
        <w:t xml:space="preserve">, </w:t>
      </w:r>
    </w:p>
    <w:p w14:paraId="7B297ADD" w14:textId="2EE9DEEC" w:rsidR="00ED04F2" w:rsidRPr="009E3BE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 w:val="20"/>
          <w:szCs w:val="20"/>
        </w:rPr>
        <w:t xml:space="preserve"> </w:t>
      </w:r>
      <w:r w:rsidR="00DA23D1" w:rsidRPr="009E3BEE">
        <w:rPr>
          <w:rFonts w:asciiTheme="minorHAnsi" w:hAnsiTheme="minorHAnsi"/>
          <w:b/>
        </w:rPr>
        <w:t>inny rodzaj Wykonawcy.</w:t>
      </w:r>
      <w:r w:rsidRPr="009E3BEE">
        <w:rPr>
          <w:rFonts w:asciiTheme="minorHAnsi" w:hAnsiTheme="minorHAnsi"/>
          <w:b/>
        </w:rPr>
        <w:t xml:space="preserve"> </w:t>
      </w:r>
    </w:p>
    <w:p w14:paraId="72C22756" w14:textId="2E06B5FD" w:rsidR="00A0765B" w:rsidRPr="009E3BEE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9E3BEE">
        <w:rPr>
          <w:rFonts w:asciiTheme="minorHAnsi" w:hAnsiTheme="minorHAnsi"/>
          <w:u w:val="single"/>
        </w:rPr>
        <w:t>reprezentowany</w:t>
      </w:r>
      <w:r w:rsidR="00E32D04" w:rsidRPr="009E3BEE">
        <w:rPr>
          <w:rFonts w:asciiTheme="minorHAnsi" w:hAnsiTheme="minorHAnsi"/>
          <w:u w:val="single"/>
        </w:rPr>
        <w:t>/reprezentowani</w:t>
      </w:r>
      <w:r w:rsidRPr="009E3BEE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9E3BEE" w:rsidRDefault="00A0765B" w:rsidP="00120B5D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</w:t>
      </w:r>
      <w:r w:rsidR="006414B0" w:rsidRPr="009E3BEE">
        <w:rPr>
          <w:rFonts w:asciiTheme="minorHAnsi" w:hAnsiTheme="minorHAnsi"/>
        </w:rPr>
        <w:t>………………………………………….</w:t>
      </w:r>
      <w:r w:rsidRPr="009E3BEE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9E3BEE" w:rsidRDefault="00622E33" w:rsidP="00120B5D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</w:t>
      </w:r>
      <w:r w:rsidR="006414B0" w:rsidRPr="009E3BEE">
        <w:rPr>
          <w:rFonts w:asciiTheme="minorHAnsi" w:hAnsiTheme="minorHAnsi"/>
        </w:rPr>
        <w:t>………………………………………….</w:t>
      </w:r>
      <w:r w:rsidRPr="009E3BEE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9E3BEE" w:rsidRDefault="00C81806" w:rsidP="00120B5D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 xml:space="preserve">(imię i </w:t>
      </w:r>
      <w:r w:rsidR="00A0765B" w:rsidRPr="009E3BEE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9E3BEE" w:rsidRDefault="00DC6582" w:rsidP="00AC489B">
      <w:pPr>
        <w:pStyle w:val="Tekstpodstawowy"/>
        <w:numPr>
          <w:ilvl w:val="3"/>
          <w:numId w:val="4"/>
        </w:numPr>
        <w:suppressAutoHyphens/>
        <w:spacing w:before="1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9E3BEE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9E3BEE">
        <w:rPr>
          <w:rFonts w:asciiTheme="minorHAnsi" w:hAnsiTheme="minorHAnsi"/>
        </w:rPr>
        <w:t>Imię i nazwisko:</w:t>
      </w:r>
      <w:r w:rsidR="00F325DF" w:rsidRPr="009E3BEE">
        <w:rPr>
          <w:rFonts w:asciiTheme="minorHAnsi" w:hAnsiTheme="minorHAnsi"/>
        </w:rPr>
        <w:t xml:space="preserve"> </w:t>
      </w:r>
      <w:r w:rsidRPr="009E3BEE">
        <w:rPr>
          <w:rFonts w:asciiTheme="minorHAnsi" w:hAnsiTheme="minorHAnsi"/>
        </w:rPr>
        <w:t>……………………………</w:t>
      </w:r>
      <w:r w:rsidR="000E060D" w:rsidRPr="009E3BEE">
        <w:rPr>
          <w:rFonts w:asciiTheme="minorHAnsi" w:hAnsiTheme="minorHAnsi"/>
        </w:rPr>
        <w:t>………………………………….</w:t>
      </w:r>
      <w:r w:rsidRPr="009E3BEE">
        <w:rPr>
          <w:rFonts w:asciiTheme="minorHAnsi" w:hAnsiTheme="minorHAnsi"/>
        </w:rPr>
        <w:t>…………………………………………………</w:t>
      </w:r>
      <w:r w:rsidR="00BC164F" w:rsidRPr="009E3BEE">
        <w:rPr>
          <w:rFonts w:asciiTheme="minorHAnsi" w:hAnsiTheme="minorHAnsi"/>
        </w:rPr>
        <w:t>……</w:t>
      </w:r>
      <w:r w:rsidRPr="009E3BEE">
        <w:rPr>
          <w:rFonts w:asciiTheme="minorHAnsi" w:hAnsiTheme="minorHAnsi"/>
        </w:rPr>
        <w:t>…</w:t>
      </w:r>
      <w:r w:rsidR="007861BA" w:rsidRPr="009E3BEE">
        <w:rPr>
          <w:rFonts w:asciiTheme="minorHAnsi" w:hAnsiTheme="minorHAnsi"/>
        </w:rPr>
        <w:t>……..</w:t>
      </w:r>
    </w:p>
    <w:p w14:paraId="2288D9DA" w14:textId="1B428181" w:rsidR="00393212" w:rsidRPr="009E3BEE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9E3BEE">
        <w:rPr>
          <w:rFonts w:asciiTheme="minorHAnsi" w:hAnsiTheme="minorHAnsi"/>
          <w:b/>
        </w:rPr>
        <w:br/>
      </w:r>
      <w:r w:rsidR="007861BA" w:rsidRPr="009E3BEE">
        <w:rPr>
          <w:rFonts w:asciiTheme="minorHAnsi" w:hAnsiTheme="minorHAnsi"/>
          <w:i/>
        </w:rPr>
        <w:t>(proszę podać nie więcej niż 2 adresy e-mail)</w:t>
      </w:r>
      <w:r w:rsidRPr="009E3BEE">
        <w:rPr>
          <w:rFonts w:asciiTheme="minorHAnsi" w:hAnsiTheme="minorHAnsi"/>
          <w:b/>
        </w:rPr>
        <w:t>:</w:t>
      </w:r>
      <w:r w:rsidR="000E060D" w:rsidRPr="009E3BEE">
        <w:rPr>
          <w:rFonts w:asciiTheme="minorHAnsi" w:hAnsiTheme="minorHAnsi"/>
        </w:rPr>
        <w:t xml:space="preserve"> ……</w:t>
      </w:r>
      <w:r w:rsidR="00DF10D8" w:rsidRPr="009E3BEE">
        <w:rPr>
          <w:rFonts w:asciiTheme="minorHAnsi" w:hAnsiTheme="minorHAnsi"/>
        </w:rPr>
        <w:t>…………………………………………………………………………….</w:t>
      </w:r>
      <w:r w:rsidR="000E060D" w:rsidRPr="009E3BEE">
        <w:rPr>
          <w:rFonts w:asciiTheme="minorHAnsi" w:hAnsiTheme="minorHAnsi"/>
        </w:rPr>
        <w:t>…</w:t>
      </w:r>
    </w:p>
    <w:p w14:paraId="66179D03" w14:textId="00CC1424" w:rsidR="000E060D" w:rsidRPr="009E3BEE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9E3BEE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9E3BEE">
        <w:rPr>
          <w:rFonts w:asciiTheme="minorHAnsi" w:hAnsiTheme="minorHAnsi"/>
          <w:lang w:val="de-DE"/>
        </w:rPr>
        <w:t>Numer</w:t>
      </w:r>
      <w:proofErr w:type="spellEnd"/>
      <w:r w:rsidRPr="009E3BEE">
        <w:rPr>
          <w:rFonts w:asciiTheme="minorHAnsi" w:hAnsiTheme="minorHAnsi"/>
          <w:lang w:val="de-DE"/>
        </w:rPr>
        <w:t xml:space="preserve"> </w:t>
      </w:r>
      <w:r w:rsidRPr="009E3BEE">
        <w:rPr>
          <w:rFonts w:asciiTheme="minorHAnsi" w:hAnsiTheme="minorHAnsi"/>
        </w:rPr>
        <w:t>telefonu:</w:t>
      </w:r>
      <w:r w:rsidR="00F325DF" w:rsidRPr="009E3BEE">
        <w:rPr>
          <w:rFonts w:asciiTheme="minorHAnsi" w:hAnsiTheme="minorHAnsi"/>
        </w:rPr>
        <w:t xml:space="preserve"> </w:t>
      </w:r>
      <w:r w:rsidRPr="009E3BEE">
        <w:rPr>
          <w:rFonts w:asciiTheme="minorHAnsi" w:hAnsiTheme="minorHAnsi"/>
        </w:rPr>
        <w:t>………………………………………………………………………………</w:t>
      </w:r>
      <w:r w:rsidR="00F325DF" w:rsidRPr="009E3BEE">
        <w:rPr>
          <w:rFonts w:asciiTheme="minorHAnsi" w:hAnsiTheme="minorHAnsi"/>
        </w:rPr>
        <w:t>…</w:t>
      </w:r>
      <w:r w:rsidR="000E060D" w:rsidRPr="009E3BEE">
        <w:rPr>
          <w:rFonts w:asciiTheme="minorHAnsi" w:hAnsiTheme="minorHAnsi"/>
        </w:rPr>
        <w:t>………………………………..</w:t>
      </w:r>
      <w:r w:rsidR="00F325DF" w:rsidRPr="009E3BEE">
        <w:rPr>
          <w:rFonts w:asciiTheme="minorHAnsi" w:hAnsiTheme="minorHAnsi"/>
        </w:rPr>
        <w:t>…</w:t>
      </w:r>
      <w:r w:rsidR="00BC164F" w:rsidRPr="009E3BEE">
        <w:rPr>
          <w:rFonts w:asciiTheme="minorHAnsi" w:hAnsiTheme="minorHAnsi"/>
        </w:rPr>
        <w:t>……</w:t>
      </w:r>
      <w:r w:rsidR="00F325DF" w:rsidRPr="009E3BEE">
        <w:rPr>
          <w:rFonts w:asciiTheme="minorHAnsi" w:hAnsiTheme="minorHAnsi"/>
        </w:rPr>
        <w:t>……</w:t>
      </w:r>
    </w:p>
    <w:p w14:paraId="5FCBF99B" w14:textId="58E6EE67" w:rsidR="00DC6582" w:rsidRPr="009E3BEE" w:rsidRDefault="0049341B" w:rsidP="0039139F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9E3BEE">
        <w:rPr>
          <w:rFonts w:asciiTheme="minorHAnsi" w:hAnsiTheme="minorHAnsi"/>
          <w:b/>
        </w:rPr>
        <w:t>JA (MY) NIŻEJ PODPISANY(</w:t>
      </w:r>
      <w:r w:rsidR="003948CA" w:rsidRPr="009E3BEE">
        <w:rPr>
          <w:rFonts w:asciiTheme="minorHAnsi" w:hAnsiTheme="minorHAnsi"/>
          <w:b/>
        </w:rPr>
        <w:t>-</w:t>
      </w:r>
      <w:r w:rsidRPr="009E3BEE">
        <w:rPr>
          <w:rFonts w:asciiTheme="minorHAnsi" w:hAnsiTheme="minorHAnsi"/>
          <w:b/>
        </w:rPr>
        <w:t>I) OŚWIADCZAM(</w:t>
      </w:r>
      <w:r w:rsidR="003948CA" w:rsidRPr="009E3BEE">
        <w:rPr>
          <w:rFonts w:asciiTheme="minorHAnsi" w:hAnsiTheme="minorHAnsi"/>
          <w:b/>
        </w:rPr>
        <w:t>-</w:t>
      </w:r>
      <w:r w:rsidRPr="009E3BEE">
        <w:rPr>
          <w:rFonts w:asciiTheme="minorHAnsi" w:hAnsiTheme="minorHAnsi"/>
          <w:b/>
        </w:rPr>
        <w:t>Y), ŻE:</w:t>
      </w:r>
    </w:p>
    <w:p w14:paraId="6D486C50" w14:textId="543B1A7B" w:rsidR="003120DD" w:rsidRPr="009E3BEE" w:rsidRDefault="003120DD" w:rsidP="001C54A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</w:rPr>
        <w:t>zapoznałem</w:t>
      </w:r>
      <w:r w:rsidRPr="009E3BEE">
        <w:rPr>
          <w:rFonts w:asciiTheme="minorHAnsi" w:hAnsiTheme="minorHAnsi"/>
          <w:szCs w:val="22"/>
          <w:lang w:val="pl-PL"/>
        </w:rPr>
        <w:t>(-liśmy)</w:t>
      </w:r>
      <w:r w:rsidRPr="009E3BEE">
        <w:rPr>
          <w:rFonts w:asciiTheme="minorHAnsi" w:hAnsiTheme="minorHAnsi"/>
          <w:szCs w:val="22"/>
        </w:rPr>
        <w:t xml:space="preserve"> się z treścią SWZ dla niniejszego zamówienia</w:t>
      </w:r>
      <w:r w:rsidRPr="009E3BEE">
        <w:rPr>
          <w:rFonts w:asciiTheme="minorHAnsi" w:hAnsiTheme="minorHAnsi"/>
          <w:szCs w:val="22"/>
          <w:lang w:val="pl-PL"/>
        </w:rPr>
        <w:t xml:space="preserve"> i</w:t>
      </w:r>
      <w:r w:rsidRPr="009E3BEE">
        <w:rPr>
          <w:rFonts w:asciiTheme="minorHAnsi" w:hAnsiTheme="minorHAnsi"/>
          <w:szCs w:val="22"/>
        </w:rPr>
        <w:t xml:space="preserve"> </w:t>
      </w:r>
      <w:r w:rsidRPr="009E3BEE">
        <w:rPr>
          <w:rFonts w:asciiTheme="minorHAnsi" w:hAnsiTheme="minorHAnsi"/>
          <w:szCs w:val="22"/>
          <w:lang w:val="pl-PL"/>
        </w:rPr>
        <w:t>akceptuję(-</w:t>
      </w:r>
      <w:proofErr w:type="spellStart"/>
      <w:r w:rsidRPr="009E3BEE">
        <w:rPr>
          <w:rFonts w:asciiTheme="minorHAnsi" w:hAnsiTheme="minorHAnsi"/>
          <w:szCs w:val="22"/>
          <w:lang w:val="pl-PL"/>
        </w:rPr>
        <w:t>emy</w:t>
      </w:r>
      <w:proofErr w:type="spellEnd"/>
      <w:r w:rsidRPr="009E3BEE">
        <w:rPr>
          <w:rFonts w:asciiTheme="minorHAnsi" w:hAnsiTheme="minorHAnsi"/>
          <w:szCs w:val="22"/>
          <w:lang w:val="pl-PL"/>
        </w:rPr>
        <w:t>) bez zastrzeżeń wzór umowy przedstawiony w Załączniku nr 1 do SWZ,</w:t>
      </w:r>
    </w:p>
    <w:p w14:paraId="0E703226" w14:textId="77777777" w:rsidR="003120DD" w:rsidRPr="009E3BEE" w:rsidRDefault="003120DD" w:rsidP="003120D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</w:rPr>
        <w:t>gwarantuję</w:t>
      </w:r>
      <w:r w:rsidRPr="009E3BEE">
        <w:rPr>
          <w:rFonts w:asciiTheme="minorHAnsi" w:hAnsiTheme="minorHAnsi"/>
          <w:szCs w:val="22"/>
          <w:lang w:val="pl-PL"/>
        </w:rPr>
        <w:t>(-my)</w:t>
      </w:r>
      <w:r w:rsidRPr="009E3BEE">
        <w:rPr>
          <w:rFonts w:asciiTheme="minorHAnsi" w:hAnsiTheme="minorHAnsi"/>
          <w:szCs w:val="22"/>
        </w:rPr>
        <w:t xml:space="preserve"> wykonanie całości niniejszego zamówienia zgodnie z treścią: SWZ, wyjaśnień </w:t>
      </w:r>
      <w:r w:rsidRPr="009E3BEE">
        <w:rPr>
          <w:rFonts w:asciiTheme="minorHAnsi" w:hAnsiTheme="minorHAnsi"/>
          <w:szCs w:val="22"/>
        </w:rPr>
        <w:br/>
        <w:t xml:space="preserve">do SWZ oraz jej modyfikacjami (w przypadku </w:t>
      </w:r>
      <w:r w:rsidRPr="009E3BEE">
        <w:rPr>
          <w:rFonts w:asciiTheme="minorHAnsi" w:hAnsiTheme="minorHAnsi"/>
          <w:szCs w:val="22"/>
          <w:lang w:val="pl-PL"/>
        </w:rPr>
        <w:t>gdy modyfikacje zostały wprowadzone</w:t>
      </w:r>
      <w:r w:rsidRPr="009E3BEE">
        <w:rPr>
          <w:rFonts w:asciiTheme="minorHAnsi" w:hAnsiTheme="minorHAnsi"/>
          <w:szCs w:val="22"/>
        </w:rPr>
        <w:t xml:space="preserve"> przez Zamawiającego), </w:t>
      </w:r>
    </w:p>
    <w:p w14:paraId="667BB012" w14:textId="64AC4DD8" w:rsidR="00837578" w:rsidRPr="009E3BEE" w:rsidRDefault="003120DD" w:rsidP="00837578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</w:rPr>
        <w:t xml:space="preserve">wartość </w:t>
      </w:r>
      <w:r w:rsidR="00837578" w:rsidRPr="009E3BEE">
        <w:rPr>
          <w:rFonts w:asciiTheme="minorHAnsi" w:hAnsiTheme="minorHAnsi"/>
          <w:szCs w:val="22"/>
        </w:rPr>
        <w:t>mojej (naszej) oferty za realizację</w:t>
      </w:r>
      <w:r w:rsidR="00837578" w:rsidRPr="009E3BEE">
        <w:rPr>
          <w:rFonts w:asciiTheme="minorHAnsi" w:hAnsiTheme="minorHAnsi"/>
          <w:szCs w:val="22"/>
          <w:lang w:val="pl-PL"/>
        </w:rPr>
        <w:t xml:space="preserve"> całości zamówienia bez podatku od towarów </w:t>
      </w:r>
      <w:r w:rsidR="00837578" w:rsidRPr="009E3BEE">
        <w:rPr>
          <w:rFonts w:asciiTheme="minorHAnsi" w:hAnsiTheme="minorHAnsi"/>
          <w:szCs w:val="22"/>
          <w:lang w:val="pl-PL"/>
        </w:rPr>
        <w:br/>
        <w:t xml:space="preserve">i usług (netto) zgodnie z poniższą tabelą wynosi: </w:t>
      </w:r>
      <w:r w:rsidR="00837578" w:rsidRPr="009E3BEE">
        <w:rPr>
          <w:rFonts w:asciiTheme="minorHAnsi" w:hAnsiTheme="minorHAnsi"/>
          <w:szCs w:val="22"/>
        </w:rPr>
        <w:t>....................</w:t>
      </w:r>
      <w:r w:rsidR="00837578" w:rsidRPr="009E3BEE">
        <w:rPr>
          <w:rFonts w:asciiTheme="minorHAnsi" w:hAnsiTheme="minorHAnsi"/>
          <w:szCs w:val="22"/>
          <w:lang w:val="pl-PL"/>
        </w:rPr>
        <w:t>................................................</w:t>
      </w:r>
      <w:r w:rsidR="00837578" w:rsidRPr="009E3BEE">
        <w:rPr>
          <w:rFonts w:asciiTheme="minorHAnsi" w:hAnsiTheme="minorHAnsi"/>
          <w:szCs w:val="22"/>
        </w:rPr>
        <w:t>.</w:t>
      </w:r>
      <w:r w:rsidR="00837578" w:rsidRPr="009E3BEE">
        <w:rPr>
          <w:rFonts w:asciiTheme="minorHAnsi" w:hAnsiTheme="minorHAnsi"/>
          <w:szCs w:val="22"/>
          <w:lang w:val="pl-PL"/>
        </w:rPr>
        <w:t>[PLN]</w:t>
      </w:r>
    </w:p>
    <w:p w14:paraId="321E85E3" w14:textId="77777777" w:rsidR="00837578" w:rsidRPr="009E3BEE" w:rsidRDefault="00837578" w:rsidP="00837578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</w:t>
      </w:r>
      <w:r w:rsidRPr="009E3BEE">
        <w:rPr>
          <w:rFonts w:asciiTheme="minorHAnsi" w:hAnsiTheme="minorHAnsi"/>
          <w:szCs w:val="22"/>
          <w:lang w:val="pl-PL"/>
        </w:rPr>
        <w:t>..</w:t>
      </w:r>
      <w:r w:rsidRPr="009E3BEE">
        <w:rPr>
          <w:rFonts w:asciiTheme="minorHAnsi" w:hAnsiTheme="minorHAnsi"/>
          <w:szCs w:val="22"/>
        </w:rPr>
        <w:t>.......</w:t>
      </w:r>
      <w:r w:rsidRPr="009E3BEE">
        <w:rPr>
          <w:rFonts w:asciiTheme="minorHAnsi" w:hAnsiTheme="minorHAnsi"/>
          <w:szCs w:val="22"/>
          <w:lang w:val="pl-PL"/>
        </w:rPr>
        <w:t>.</w:t>
      </w:r>
      <w:r w:rsidRPr="009E3BEE">
        <w:rPr>
          <w:rFonts w:asciiTheme="minorHAnsi" w:hAnsiTheme="minorHAnsi"/>
          <w:szCs w:val="22"/>
        </w:rPr>
        <w:t>.....)</w:t>
      </w:r>
    </w:p>
    <w:p w14:paraId="58031A79" w14:textId="77777777" w:rsidR="00837578" w:rsidRPr="009E3BEE" w:rsidRDefault="00837578" w:rsidP="00837578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</w:rPr>
        <w:t xml:space="preserve">należny podatek od towarów i usług w stawce </w:t>
      </w:r>
      <w:r w:rsidRPr="009E3BEE">
        <w:rPr>
          <w:rFonts w:asciiTheme="minorHAnsi" w:hAnsiTheme="minorHAnsi"/>
          <w:szCs w:val="22"/>
          <w:lang w:val="pl-PL"/>
        </w:rPr>
        <w:t>……..</w:t>
      </w:r>
      <w:r w:rsidRPr="009E3BEE">
        <w:rPr>
          <w:rFonts w:asciiTheme="minorHAnsi" w:hAnsiTheme="minorHAnsi"/>
          <w:szCs w:val="22"/>
        </w:rPr>
        <w:t>%: ...........................................................[PLN]</w:t>
      </w:r>
    </w:p>
    <w:p w14:paraId="0A1B78F7" w14:textId="77777777" w:rsidR="00837578" w:rsidRPr="009E3BEE" w:rsidRDefault="00837578" w:rsidP="00837578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9E3BEE">
        <w:rPr>
          <w:rFonts w:asciiTheme="minorHAnsi" w:hAnsiTheme="minorHAnsi"/>
          <w:szCs w:val="22"/>
        </w:rPr>
        <w:t>(słownie: ...........................................................................................</w:t>
      </w:r>
      <w:r w:rsidRPr="009E3BEE">
        <w:rPr>
          <w:rFonts w:asciiTheme="minorHAnsi" w:hAnsiTheme="minorHAnsi"/>
          <w:szCs w:val="22"/>
          <w:lang w:val="pl-PL"/>
        </w:rPr>
        <w:t>.....</w:t>
      </w:r>
      <w:r w:rsidRPr="009E3BEE">
        <w:rPr>
          <w:rFonts w:asciiTheme="minorHAnsi" w:hAnsiTheme="minorHAnsi"/>
          <w:szCs w:val="22"/>
        </w:rPr>
        <w:t>..............</w:t>
      </w:r>
      <w:r w:rsidRPr="009E3BEE">
        <w:rPr>
          <w:rFonts w:asciiTheme="minorHAnsi" w:hAnsiTheme="minorHAnsi"/>
          <w:szCs w:val="22"/>
          <w:lang w:val="pl-PL"/>
        </w:rPr>
        <w:t>.</w:t>
      </w:r>
      <w:r w:rsidRPr="009E3BEE">
        <w:rPr>
          <w:rFonts w:asciiTheme="minorHAnsi" w:hAnsiTheme="minorHAnsi"/>
          <w:szCs w:val="22"/>
        </w:rPr>
        <w:t>.......</w:t>
      </w:r>
      <w:r w:rsidRPr="009E3BEE">
        <w:rPr>
          <w:rFonts w:asciiTheme="minorHAnsi" w:hAnsiTheme="minorHAnsi"/>
          <w:szCs w:val="22"/>
          <w:lang w:val="pl-PL"/>
        </w:rPr>
        <w:t>..........</w:t>
      </w:r>
      <w:r w:rsidRPr="009E3BEE">
        <w:rPr>
          <w:rFonts w:asciiTheme="minorHAnsi" w:hAnsiTheme="minorHAnsi"/>
          <w:szCs w:val="22"/>
        </w:rPr>
        <w:t>..........)</w:t>
      </w:r>
    </w:p>
    <w:p w14:paraId="5AFC4983" w14:textId="77777777" w:rsidR="00837578" w:rsidRPr="009E3BEE" w:rsidRDefault="00837578" w:rsidP="00837578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  <w:lang w:val="pl-PL"/>
        </w:rPr>
        <w:t xml:space="preserve">wartość </w:t>
      </w:r>
      <w:r w:rsidRPr="009E3BEE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B9CFFC2" w14:textId="77777777" w:rsidR="00837578" w:rsidRPr="009E3BEE" w:rsidRDefault="00837578" w:rsidP="00837578">
      <w:pPr>
        <w:pStyle w:val="Tekstpodstawowyzwciciem21"/>
        <w:spacing w:after="0" w:line="360" w:lineRule="auto"/>
        <w:ind w:left="426" w:firstLine="0"/>
        <w:jc w:val="both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710C6ECB" w14:textId="77777777" w:rsidR="00837578" w:rsidRPr="009E3BEE" w:rsidRDefault="00837578" w:rsidP="00837578">
      <w:pPr>
        <w:pStyle w:val="Tekstpodstawowyzwciciem21"/>
        <w:spacing w:before="240" w:after="240" w:line="271" w:lineRule="auto"/>
        <w:ind w:left="425" w:firstLine="0"/>
        <w:jc w:val="both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  <w:lang w:val="pl-PL"/>
        </w:rPr>
        <w:t>Podatek</w:t>
      </w:r>
      <w:r w:rsidRPr="009E3BEE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tbl>
      <w:tblPr>
        <w:tblStyle w:val="Tabela-Siatka"/>
        <w:tblW w:w="82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694"/>
        <w:gridCol w:w="3260"/>
      </w:tblGrid>
      <w:tr w:rsidR="009E3BEE" w:rsidRPr="009E3BEE" w14:paraId="2266C36A" w14:textId="77777777" w:rsidTr="00125CD7">
        <w:trPr>
          <w:trHeight w:val="1121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E850EE7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119976FB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9E3BEE">
              <w:rPr>
                <w:rFonts w:asciiTheme="minorHAnsi" w:hAnsiTheme="minorHAnsi"/>
                <w:b/>
                <w:szCs w:val="22"/>
                <w:lang w:val="pl-PL"/>
              </w:rPr>
              <w:t xml:space="preserve">Szacunkowa ilość roboczogodzin </w:t>
            </w:r>
          </w:p>
          <w:p w14:paraId="47764477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9E3BEE">
              <w:rPr>
                <w:rFonts w:asciiTheme="minorHAnsi" w:hAnsiTheme="minorHAnsi"/>
                <w:b/>
                <w:szCs w:val="22"/>
                <w:lang w:val="pl-PL"/>
              </w:rPr>
              <w:t>w ramach świadczenia usługi</w:t>
            </w:r>
          </w:p>
          <w:p w14:paraId="1F2D556F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93352C0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30FA57E8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9E3BEE">
              <w:rPr>
                <w:rFonts w:asciiTheme="minorHAnsi" w:hAnsiTheme="minorHAnsi"/>
                <w:b/>
                <w:szCs w:val="22"/>
                <w:lang w:val="pl-PL"/>
              </w:rPr>
              <w:t>Cena jednostkowa netto za 1 roboczogodzinę świadczenia usługi</w:t>
            </w:r>
            <w:r w:rsidRPr="009E3BEE">
              <w:rPr>
                <w:rFonts w:asciiTheme="minorHAnsi" w:hAnsiTheme="minorHAnsi"/>
                <w:b/>
                <w:szCs w:val="22"/>
                <w:vertAlign w:val="superscript"/>
                <w:lang w:val="pl-PL"/>
              </w:rPr>
              <w:t xml:space="preserve">* </w:t>
            </w:r>
          </w:p>
          <w:p w14:paraId="0F0B360D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9E3BEE">
              <w:rPr>
                <w:rFonts w:asciiTheme="minorHAnsi" w:hAnsiTheme="minorHAnsi"/>
                <w:b/>
                <w:szCs w:val="22"/>
                <w:lang w:val="pl-PL"/>
              </w:rPr>
              <w:t>[zł]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C25513D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7EAA53B1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9E3BEE">
              <w:rPr>
                <w:rFonts w:asciiTheme="minorHAnsi" w:hAnsiTheme="minorHAnsi"/>
                <w:b/>
                <w:szCs w:val="22"/>
                <w:lang w:val="pl-PL"/>
              </w:rPr>
              <w:t>Wartość netto za realizację całości zamówienia</w:t>
            </w:r>
            <w:r w:rsidRPr="009E3BEE">
              <w:rPr>
                <w:rFonts w:asciiTheme="minorHAnsi" w:hAnsiTheme="minorHAnsi"/>
                <w:b/>
                <w:szCs w:val="22"/>
                <w:vertAlign w:val="superscript"/>
                <w:lang w:val="pl-PL"/>
              </w:rPr>
              <w:t>*</w:t>
            </w:r>
          </w:p>
          <w:p w14:paraId="6759B8E4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9E3BEE">
              <w:rPr>
                <w:rFonts w:asciiTheme="minorHAnsi" w:hAnsiTheme="minorHAnsi"/>
                <w:b/>
                <w:szCs w:val="22"/>
                <w:lang w:val="pl-PL"/>
              </w:rPr>
              <w:t>[zł]</w:t>
            </w:r>
          </w:p>
          <w:p w14:paraId="7816EBF3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</w:tr>
      <w:tr w:rsidR="009E3BEE" w:rsidRPr="009E3BEE" w14:paraId="5BB35EA2" w14:textId="77777777" w:rsidTr="00125CD7">
        <w:trPr>
          <w:trHeight w:val="288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B636FFB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9E3BE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(1)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0CBCC0D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9E3BE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(2)</w:t>
            </w:r>
          </w:p>
          <w:p w14:paraId="755FB65B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3E3C4A1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9E3BE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(3)</w:t>
            </w:r>
          </w:p>
          <w:p w14:paraId="03FB5332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9E3BE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9E3BEE" w:rsidRPr="009E3BEE" w14:paraId="7AEA5D58" w14:textId="77777777" w:rsidTr="00125CD7">
        <w:trPr>
          <w:trHeight w:val="1293"/>
          <w:jc w:val="center"/>
        </w:trPr>
        <w:tc>
          <w:tcPr>
            <w:tcW w:w="2265" w:type="dxa"/>
            <w:vAlign w:val="center"/>
          </w:tcPr>
          <w:p w14:paraId="0B4252E8" w14:textId="44946444" w:rsidR="00837578" w:rsidRPr="009E3BEE" w:rsidRDefault="005153E9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9E3BEE">
              <w:rPr>
                <w:rFonts w:asciiTheme="minorHAnsi" w:hAnsiTheme="minorHAnsi"/>
                <w:b/>
                <w:szCs w:val="22"/>
                <w:lang w:val="pl-PL"/>
              </w:rPr>
              <w:t>170.000</w:t>
            </w:r>
          </w:p>
        </w:tc>
        <w:tc>
          <w:tcPr>
            <w:tcW w:w="2694" w:type="dxa"/>
            <w:vAlign w:val="center"/>
          </w:tcPr>
          <w:p w14:paraId="0A7350E5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  <w:p w14:paraId="04F32707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F2CF61B" w14:textId="77777777" w:rsidR="00837578" w:rsidRPr="009E3BEE" w:rsidRDefault="00837578" w:rsidP="00125CD7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4984A050" w14:textId="77777777" w:rsidR="00837578" w:rsidRPr="009E3BEE" w:rsidRDefault="00837578" w:rsidP="00837578">
      <w:pPr>
        <w:pStyle w:val="Tekstpodstawowyzwciciem21"/>
        <w:spacing w:before="120" w:after="0"/>
        <w:ind w:left="425" w:right="56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9E3BEE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9E3BEE">
        <w:rPr>
          <w:rFonts w:asciiTheme="minorHAnsi" w:hAnsiTheme="minorHAnsi"/>
          <w:i/>
          <w:sz w:val="20"/>
          <w:szCs w:val="20"/>
          <w:lang w:val="pl-PL"/>
        </w:rPr>
        <w:t xml:space="preserve"> Cena jednostkowa i obliczona wartość netto powinny być wpisane przez Wykonawcę w powyższej tabeli z dokładnością do dwóch miejsc po przecinku.</w:t>
      </w:r>
    </w:p>
    <w:p w14:paraId="6B975123" w14:textId="77777777" w:rsidR="00837578" w:rsidRPr="009E3BEE" w:rsidRDefault="00837578" w:rsidP="00837578">
      <w:pPr>
        <w:pStyle w:val="Tekstpodstawowyzwciciem21"/>
        <w:spacing w:before="240" w:after="240" w:line="271" w:lineRule="auto"/>
        <w:ind w:left="425" w:firstLine="0"/>
        <w:jc w:val="both"/>
        <w:rPr>
          <w:rFonts w:asciiTheme="minorHAnsi" w:hAnsiTheme="minorHAnsi"/>
          <w:szCs w:val="22"/>
        </w:rPr>
      </w:pPr>
    </w:p>
    <w:p w14:paraId="0546D9FE" w14:textId="77777777" w:rsidR="00F47361" w:rsidRPr="009E3BEE" w:rsidRDefault="00F47361" w:rsidP="00F47361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  <w:lang w:val="pl-PL"/>
        </w:rPr>
        <w:lastRenderedPageBreak/>
        <w:t xml:space="preserve">oświadczam(my), że </w:t>
      </w:r>
      <w:r w:rsidRPr="009E3BEE">
        <w:rPr>
          <w:rFonts w:asciiTheme="minorHAnsi" w:hAnsiTheme="minorHAnsi"/>
          <w:i/>
        </w:rPr>
        <w:t>[</w:t>
      </w:r>
      <w:r w:rsidRPr="009E3BEE">
        <w:rPr>
          <w:rFonts w:asciiTheme="minorHAnsi" w:hAnsiTheme="minorHAnsi"/>
          <w:b/>
          <w:i/>
        </w:rPr>
        <w:t>zaznaczyć właściwe znakiem „</w:t>
      </w:r>
      <w:r w:rsidRPr="009E3BEE">
        <w:rPr>
          <w:rFonts w:asciiTheme="minorHAnsi" w:hAnsiTheme="minorHAnsi"/>
          <w:szCs w:val="22"/>
        </w:rPr>
        <w:sym w:font="Wingdings" w:char="F078"/>
      </w:r>
      <w:r w:rsidRPr="009E3BEE">
        <w:rPr>
          <w:rFonts w:asciiTheme="minorHAnsi" w:hAnsiTheme="minorHAnsi"/>
          <w:b/>
          <w:i/>
        </w:rPr>
        <w:t>” albo niepotrzebne skreślić</w:t>
      </w:r>
      <w:r w:rsidRPr="009E3BEE">
        <w:rPr>
          <w:rFonts w:asciiTheme="minorHAnsi" w:hAnsiTheme="minorHAnsi"/>
          <w:i/>
        </w:rPr>
        <w:t>]</w:t>
      </w:r>
      <w:r w:rsidRPr="009E3BEE">
        <w:rPr>
          <w:rFonts w:asciiTheme="minorHAnsi" w:hAnsiTheme="minorHAnsi"/>
          <w:i/>
          <w:lang w:val="pl-PL"/>
        </w:rPr>
        <w:t>:*</w:t>
      </w:r>
    </w:p>
    <w:p w14:paraId="0A259F46" w14:textId="77777777" w:rsidR="00F47361" w:rsidRPr="009E3BEE" w:rsidRDefault="00F47361" w:rsidP="00F47361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Cs w:val="22"/>
          <w:lang w:val="pl-PL"/>
        </w:rPr>
        <w:t xml:space="preserve"> wybór oferty Wykonawcy </w:t>
      </w:r>
      <w:r w:rsidRPr="009E3BEE">
        <w:rPr>
          <w:rFonts w:asciiTheme="minorHAnsi" w:hAnsiTheme="minorHAnsi"/>
          <w:b/>
          <w:szCs w:val="22"/>
          <w:u w:val="single"/>
          <w:lang w:val="pl-PL"/>
        </w:rPr>
        <w:t>nie</w:t>
      </w:r>
      <w:r w:rsidRPr="009E3BEE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Pr="009E3BEE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Pr="009E3BEE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Pr="009E3BEE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9E3BEE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9E3BEE">
        <w:rPr>
          <w:rFonts w:asciiTheme="minorHAnsi" w:hAnsiTheme="minorHAnsi"/>
          <w:b/>
        </w:rPr>
        <w:t>ustawy z dnia 11.03.2004</w:t>
      </w:r>
      <w:r w:rsidRPr="009E3BEE">
        <w:rPr>
          <w:rFonts w:asciiTheme="minorHAnsi" w:hAnsiTheme="minorHAnsi"/>
          <w:b/>
          <w:szCs w:val="22"/>
        </w:rPr>
        <w:t>r. o podatku od towarów i usług (Dz.</w:t>
      </w:r>
      <w:r w:rsidRPr="009E3BEE">
        <w:rPr>
          <w:rFonts w:asciiTheme="minorHAnsi" w:hAnsiTheme="minorHAnsi"/>
          <w:b/>
        </w:rPr>
        <w:t xml:space="preserve"> U. z 2020r., poz. 106 </w:t>
      </w:r>
      <w:r w:rsidRPr="009E3BEE">
        <w:rPr>
          <w:rFonts w:asciiTheme="minorHAnsi" w:hAnsiTheme="minorHAnsi"/>
          <w:b/>
          <w:szCs w:val="22"/>
        </w:rPr>
        <w:t xml:space="preserve">z </w:t>
      </w:r>
      <w:proofErr w:type="spellStart"/>
      <w:r w:rsidRPr="009E3BEE">
        <w:rPr>
          <w:rFonts w:asciiTheme="minorHAnsi" w:hAnsiTheme="minorHAnsi"/>
          <w:b/>
          <w:szCs w:val="22"/>
        </w:rPr>
        <w:t>późn</w:t>
      </w:r>
      <w:proofErr w:type="spellEnd"/>
      <w:r w:rsidRPr="009E3BEE">
        <w:rPr>
          <w:rFonts w:asciiTheme="minorHAnsi" w:hAnsiTheme="minorHAnsi"/>
          <w:b/>
          <w:szCs w:val="22"/>
        </w:rPr>
        <w:t>. zm.</w:t>
      </w:r>
      <w:r w:rsidRPr="009E3BEE">
        <w:rPr>
          <w:rFonts w:asciiTheme="minorHAnsi" w:hAnsiTheme="minorHAnsi"/>
          <w:b/>
        </w:rPr>
        <w:t>)</w:t>
      </w:r>
      <w:r w:rsidRPr="009E3BEE">
        <w:rPr>
          <w:rFonts w:asciiTheme="minorHAnsi" w:hAnsiTheme="minorHAnsi"/>
          <w:i/>
          <w:lang w:val="pl-PL"/>
        </w:rPr>
        <w:t>*</w:t>
      </w:r>
    </w:p>
    <w:p w14:paraId="605BE42B" w14:textId="77777777" w:rsidR="00F47361" w:rsidRPr="009E3BEE" w:rsidRDefault="00F47361" w:rsidP="00F47361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  <w:szCs w:val="22"/>
          <w:lang w:val="pl-PL"/>
        </w:rPr>
        <w:t xml:space="preserve"> wybór oferty Wykonawcy </w:t>
      </w:r>
      <w:r w:rsidRPr="009E3BEE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9E3BEE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9E3BEE">
        <w:rPr>
          <w:rFonts w:asciiTheme="minorHAnsi" w:hAnsiTheme="minorHAnsi"/>
          <w:b/>
        </w:rPr>
        <w:t>ustawy z dnia 11.03.2004</w:t>
      </w:r>
      <w:r w:rsidRPr="009E3BEE">
        <w:rPr>
          <w:rFonts w:asciiTheme="minorHAnsi" w:hAnsiTheme="minorHAnsi"/>
          <w:b/>
          <w:szCs w:val="22"/>
        </w:rPr>
        <w:t>r. o podatku od towarów i usług (Dz.</w:t>
      </w:r>
      <w:r w:rsidRPr="009E3BEE">
        <w:rPr>
          <w:rFonts w:asciiTheme="minorHAnsi" w:hAnsiTheme="minorHAnsi"/>
          <w:b/>
        </w:rPr>
        <w:t xml:space="preserve"> U. z 2020r., poz. 106 </w:t>
      </w:r>
      <w:r w:rsidRPr="009E3BEE">
        <w:rPr>
          <w:rFonts w:asciiTheme="minorHAnsi" w:hAnsiTheme="minorHAnsi"/>
          <w:b/>
          <w:szCs w:val="22"/>
        </w:rPr>
        <w:t xml:space="preserve">z </w:t>
      </w:r>
      <w:proofErr w:type="spellStart"/>
      <w:r w:rsidRPr="009E3BEE">
        <w:rPr>
          <w:rFonts w:asciiTheme="minorHAnsi" w:hAnsiTheme="minorHAnsi"/>
          <w:b/>
          <w:szCs w:val="22"/>
        </w:rPr>
        <w:t>późn</w:t>
      </w:r>
      <w:proofErr w:type="spellEnd"/>
      <w:r w:rsidRPr="009E3BEE">
        <w:rPr>
          <w:rFonts w:asciiTheme="minorHAnsi" w:hAnsiTheme="minorHAnsi"/>
          <w:b/>
          <w:szCs w:val="22"/>
        </w:rPr>
        <w:t>. zm.</w:t>
      </w:r>
      <w:r w:rsidRPr="009E3BEE">
        <w:rPr>
          <w:rFonts w:asciiTheme="minorHAnsi" w:hAnsiTheme="minorHAnsi"/>
          <w:b/>
        </w:rPr>
        <w:t>)</w:t>
      </w:r>
      <w:r w:rsidRPr="009E3BEE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9E3BEE">
        <w:rPr>
          <w:rFonts w:asciiTheme="minorHAnsi" w:hAnsiTheme="minorHAnsi"/>
          <w:b/>
          <w:lang w:val="pl-PL"/>
        </w:rPr>
        <w:t>Pzp</w:t>
      </w:r>
      <w:proofErr w:type="spellEnd"/>
      <w:r w:rsidRPr="009E3BEE">
        <w:rPr>
          <w:rFonts w:asciiTheme="minorHAnsi" w:hAnsiTheme="minorHAnsi"/>
          <w:b/>
          <w:lang w:val="pl-PL"/>
        </w:rPr>
        <w:t xml:space="preserve"> oraz w pkt XX.3 SWZ:</w:t>
      </w:r>
      <w:r w:rsidRPr="009E3BEE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2621"/>
        <w:gridCol w:w="2986"/>
        <w:gridCol w:w="2950"/>
      </w:tblGrid>
      <w:tr w:rsidR="009E3BEE" w:rsidRPr="009E3BEE" w14:paraId="48098D3F" w14:textId="77777777" w:rsidTr="0035265B">
        <w:tc>
          <w:tcPr>
            <w:tcW w:w="2621" w:type="dxa"/>
            <w:vAlign w:val="center"/>
          </w:tcPr>
          <w:p w14:paraId="404D381D" w14:textId="77777777" w:rsidR="00F47361" w:rsidRPr="009E3BEE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9E3BE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Nazwa (rodzaj) towaru lub usługi, których dostawa lub świadczenie będą prowadziły do powstania obowiązku podatkowego </w:t>
            </w:r>
            <w:r w:rsidRPr="009E3BE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u Zamawiającego</w:t>
            </w:r>
          </w:p>
        </w:tc>
        <w:tc>
          <w:tcPr>
            <w:tcW w:w="2986" w:type="dxa"/>
            <w:vAlign w:val="center"/>
          </w:tcPr>
          <w:p w14:paraId="6D6E78FD" w14:textId="77777777" w:rsidR="00F47361" w:rsidRPr="009E3BEE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9E3BE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Wartość (bez kwoty podatku) towaru </w:t>
            </w:r>
            <w:r w:rsidRPr="009E3BE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2950" w:type="dxa"/>
            <w:vAlign w:val="center"/>
          </w:tcPr>
          <w:p w14:paraId="4224748D" w14:textId="77777777" w:rsidR="00F47361" w:rsidRPr="009E3BEE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9E3BE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Stawka podatku </w:t>
            </w:r>
          </w:p>
          <w:p w14:paraId="0B981BC5" w14:textId="77777777" w:rsidR="00F47361" w:rsidRPr="009E3BEE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9E3BE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Pr="009E3BE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i usług, która zgodnie </w:t>
            </w:r>
          </w:p>
          <w:p w14:paraId="656E002C" w14:textId="77777777" w:rsidR="00F47361" w:rsidRPr="009E3BEE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9E3BE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9E3BEE" w:rsidRPr="009E3BEE" w14:paraId="22AA0A04" w14:textId="77777777" w:rsidTr="0008520D">
        <w:trPr>
          <w:trHeight w:val="2084"/>
        </w:trPr>
        <w:tc>
          <w:tcPr>
            <w:tcW w:w="2621" w:type="dxa"/>
            <w:vAlign w:val="center"/>
          </w:tcPr>
          <w:p w14:paraId="317C8DFE" w14:textId="77777777" w:rsidR="00F47361" w:rsidRPr="009E3BEE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86" w:type="dxa"/>
            <w:vAlign w:val="center"/>
          </w:tcPr>
          <w:p w14:paraId="12601687" w14:textId="77777777" w:rsidR="00F47361" w:rsidRPr="009E3BEE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50" w:type="dxa"/>
            <w:vAlign w:val="center"/>
          </w:tcPr>
          <w:p w14:paraId="0B4CF6F0" w14:textId="77777777" w:rsidR="00F47361" w:rsidRPr="009E3BEE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25CE4FD" w14:textId="28C2AF3D" w:rsidR="00BF4C78" w:rsidRPr="009E3BEE" w:rsidRDefault="00BF4C78" w:rsidP="00BF4C78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9E3BEE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9E3BEE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powyższym zakresie stosownie do treści </w:t>
      </w:r>
      <w:r w:rsidRPr="009E3BEE">
        <w:rPr>
          <w:rFonts w:asciiTheme="minorHAnsi" w:hAnsiTheme="minorHAnsi"/>
          <w:i/>
          <w:sz w:val="20"/>
          <w:szCs w:val="20"/>
          <w:lang w:val="pl-PL"/>
        </w:rPr>
        <w:br/>
        <w:t xml:space="preserve">art. 225 ust. 1 i 2 ustawy </w:t>
      </w:r>
      <w:proofErr w:type="spellStart"/>
      <w:r w:rsidRPr="009E3BEE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9E3BEE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9E3BE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Pr="009E3BEE">
        <w:rPr>
          <w:rFonts w:asciiTheme="minorHAnsi" w:hAnsiTheme="minorHAnsi"/>
          <w:i/>
          <w:sz w:val="20"/>
          <w:szCs w:val="20"/>
          <w:u w:val="single"/>
          <w:lang w:val="pl-PL"/>
        </w:rPr>
        <w:br/>
        <w:t xml:space="preserve">lub usługi, których dostawa lub świadczenie </w:t>
      </w:r>
      <w:r w:rsidRPr="009E3BEE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Pr="009E3BEE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9E3BE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, a także wskazać wówczas ich wartość bez kwoty podatku </w:t>
      </w:r>
      <w:r w:rsidRPr="009E3BEE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Pr="009E3BEE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9E3BEE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Pr="009E3BEE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Pr="009E3BEE">
        <w:rPr>
          <w:rFonts w:asciiTheme="minorHAnsi" w:hAnsiTheme="minorHAnsi"/>
          <w:b/>
          <w:i/>
          <w:sz w:val="20"/>
          <w:szCs w:val="20"/>
          <w:lang w:val="pl-PL"/>
        </w:rPr>
        <w:t xml:space="preserve">podatku od towarów i usług, którą miałby obowiązek rozliczyć zgodnie z przepisami </w:t>
      </w:r>
      <w:r w:rsidRPr="009E3BEE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Pr="009E3BEE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Pr="009E3BEE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Pr="009E3BEE">
        <w:rPr>
          <w:rFonts w:asciiTheme="minorHAnsi" w:hAnsiTheme="minorHAnsi"/>
          <w:b/>
          <w:i/>
          <w:sz w:val="20"/>
          <w:szCs w:val="20"/>
        </w:rPr>
        <w:t>. zm.)</w:t>
      </w:r>
      <w:r w:rsidRPr="009E3BEE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21CBB95F" w14:textId="77777777" w:rsidR="003120DD" w:rsidRPr="009E3BEE" w:rsidRDefault="003120DD" w:rsidP="00683FA0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</w:rPr>
        <w:t>uważamy się za związanych niniejszą ofertą na czas wskazany w SWZ,</w:t>
      </w:r>
    </w:p>
    <w:p w14:paraId="1F932630" w14:textId="77777777" w:rsidR="003120DD" w:rsidRPr="009E3BEE" w:rsidRDefault="003120DD" w:rsidP="003120DD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9E3BEE">
        <w:rPr>
          <w:rFonts w:asciiTheme="minorHAnsi" w:hAnsiTheme="minorHAnsi"/>
          <w:szCs w:val="22"/>
        </w:rPr>
        <w:t>w przypadku uznania mojej (naszej) oferty za najkorzystniejszą zobowiązuję(</w:t>
      </w:r>
      <w:r w:rsidRPr="009E3BEE">
        <w:rPr>
          <w:rFonts w:asciiTheme="minorHAnsi" w:hAnsiTheme="minorHAnsi"/>
          <w:szCs w:val="22"/>
          <w:lang w:val="pl-PL"/>
        </w:rPr>
        <w:t>-</w:t>
      </w:r>
      <w:proofErr w:type="spellStart"/>
      <w:r w:rsidRPr="009E3BEE">
        <w:rPr>
          <w:rFonts w:asciiTheme="minorHAnsi" w:hAnsiTheme="minorHAnsi"/>
          <w:szCs w:val="22"/>
        </w:rPr>
        <w:t>emy</w:t>
      </w:r>
      <w:proofErr w:type="spellEnd"/>
      <w:r w:rsidRPr="009E3BEE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Pr="009E3BEE">
        <w:rPr>
          <w:rFonts w:asciiTheme="minorHAnsi" w:hAnsiTheme="minorHAnsi"/>
          <w:szCs w:val="22"/>
          <w:lang w:val="pl-PL"/>
        </w:rPr>
        <w:t xml:space="preserve"> oraz przedstawić </w:t>
      </w:r>
      <w:r w:rsidRPr="009E3BEE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9E3BEE">
        <w:rPr>
          <w:rFonts w:asciiTheme="minorHAnsi" w:hAnsiTheme="minorHAnsi"/>
          <w:szCs w:val="22"/>
        </w:rPr>
        <w:t>,</w:t>
      </w:r>
    </w:p>
    <w:p w14:paraId="6B2CCD83" w14:textId="77777777" w:rsidR="003120DD" w:rsidRPr="009E3BEE" w:rsidRDefault="003120DD" w:rsidP="00A73DBF">
      <w:pPr>
        <w:pStyle w:val="Lista41"/>
        <w:numPr>
          <w:ilvl w:val="0"/>
          <w:numId w:val="95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</w:rPr>
        <w:t xml:space="preserve">wadium </w:t>
      </w:r>
      <w:r w:rsidRPr="009E3BEE">
        <w:rPr>
          <w:rFonts w:asciiTheme="minorHAnsi" w:hAnsiTheme="minorHAnsi"/>
          <w:b/>
        </w:rPr>
        <w:t>w kwocie ……………………..zł</w:t>
      </w:r>
      <w:r w:rsidRPr="009E3BEE">
        <w:rPr>
          <w:rFonts w:asciiTheme="minorHAnsi" w:hAnsiTheme="minorHAnsi"/>
        </w:rPr>
        <w:t xml:space="preserve"> zostało wniesione </w:t>
      </w:r>
      <w:r w:rsidRPr="009E3BEE">
        <w:rPr>
          <w:rFonts w:asciiTheme="minorHAnsi" w:hAnsiTheme="minorHAnsi"/>
          <w:b/>
        </w:rPr>
        <w:t xml:space="preserve">w dniu …….…………………… </w:t>
      </w:r>
      <w:r w:rsidRPr="009E3BEE">
        <w:rPr>
          <w:rFonts w:asciiTheme="minorHAnsi" w:hAnsiTheme="minorHAnsi"/>
        </w:rPr>
        <w:t>(</w:t>
      </w:r>
      <w:r w:rsidRPr="009E3BEE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Pr="009E3BEE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9E3BEE">
        <w:rPr>
          <w:rFonts w:asciiTheme="minorHAnsi" w:hAnsiTheme="minorHAnsi"/>
          <w:i/>
          <w:sz w:val="20"/>
          <w:szCs w:val="20"/>
        </w:rPr>
        <w:t>. Dz. U. z 2020r., poz. 299), jeżeli wadium zostało przekazane Zamawiającemu odrębnie niż oferta</w:t>
      </w:r>
      <w:r w:rsidRPr="009E3BEE">
        <w:rPr>
          <w:rFonts w:asciiTheme="minorHAnsi" w:hAnsiTheme="minorHAnsi"/>
        </w:rPr>
        <w:t xml:space="preserve">) </w:t>
      </w:r>
      <w:r w:rsidRPr="009E3BEE">
        <w:rPr>
          <w:rFonts w:asciiTheme="minorHAnsi" w:hAnsiTheme="minorHAnsi"/>
          <w:b/>
        </w:rPr>
        <w:t xml:space="preserve">w formie: ……………………………………………………….…………………………………… </w:t>
      </w:r>
      <w:r w:rsidRPr="009E3BEE">
        <w:rPr>
          <w:rFonts w:asciiTheme="minorHAnsi" w:hAnsiTheme="minorHAnsi"/>
        </w:rPr>
        <w:t>(</w:t>
      </w:r>
      <w:r w:rsidRPr="009E3BEE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9E3BEE">
        <w:rPr>
          <w:rFonts w:asciiTheme="minorHAnsi" w:hAnsiTheme="minorHAnsi"/>
          <w:i/>
          <w:sz w:val="20"/>
          <w:szCs w:val="20"/>
        </w:rPr>
        <w:br/>
        <w:t>z dnia 09.11.2000r. o utworzeniu Polskiej Agencji Rozwoju Przedsiębiorczości (</w:t>
      </w:r>
      <w:proofErr w:type="spellStart"/>
      <w:r w:rsidRPr="009E3BEE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9E3BEE">
        <w:rPr>
          <w:rFonts w:asciiTheme="minorHAnsi" w:hAnsiTheme="minorHAnsi"/>
          <w:i/>
          <w:sz w:val="20"/>
          <w:szCs w:val="20"/>
        </w:rPr>
        <w:t>. Dz. U. z 2020r., poz. 299)</w:t>
      </w:r>
      <w:r w:rsidRPr="009E3BEE">
        <w:rPr>
          <w:rFonts w:asciiTheme="minorHAnsi" w:hAnsiTheme="minorHAnsi"/>
        </w:rPr>
        <w:t xml:space="preserve">).  </w:t>
      </w:r>
    </w:p>
    <w:p w14:paraId="30D4FEC5" w14:textId="77777777" w:rsidR="003120DD" w:rsidRPr="009E3BEE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</w:rPr>
        <w:lastRenderedPageBreak/>
        <w:t xml:space="preserve">zastrzegam(-y) na podstawie art. 18 ust. 3 ustawy </w:t>
      </w:r>
      <w:proofErr w:type="spellStart"/>
      <w:r w:rsidRPr="009E3BEE">
        <w:rPr>
          <w:rFonts w:asciiTheme="minorHAnsi" w:hAnsiTheme="minorHAnsi"/>
        </w:rPr>
        <w:t>Pzp</w:t>
      </w:r>
      <w:proofErr w:type="spellEnd"/>
      <w:r w:rsidRPr="009E3BEE">
        <w:rPr>
          <w:rFonts w:asciiTheme="minorHAnsi" w:hAnsiTheme="minorHAnsi"/>
        </w:rPr>
        <w:t xml:space="preserve">, iż wskazane w poniższej tabeli informacje, które zostały przekazane Zamawiającemu wraz z ofertą, stanowią tajemnicę przedsiębiorstwa </w:t>
      </w:r>
      <w:r w:rsidRPr="009E3BEE">
        <w:rPr>
          <w:rFonts w:asciiTheme="minorHAnsi" w:hAnsiTheme="minorHAnsi"/>
        </w:rPr>
        <w:br/>
        <w:t xml:space="preserve">w rozumieniu przepisów </w:t>
      </w:r>
      <w:r w:rsidRPr="009E3BEE">
        <w:rPr>
          <w:rFonts w:asciiTheme="minorHAnsi" w:hAnsiTheme="minorHAnsi"/>
          <w:i/>
        </w:rPr>
        <w:t xml:space="preserve">ustawy z dnia 16.04.1993r. o zwalczaniu nieuczciwej konkurencji </w:t>
      </w:r>
      <w:r w:rsidRPr="009E3BEE">
        <w:rPr>
          <w:rFonts w:asciiTheme="minorHAnsi" w:hAnsiTheme="minorHAnsi"/>
          <w:i/>
        </w:rPr>
        <w:br/>
        <w:t>(</w:t>
      </w:r>
      <w:proofErr w:type="spellStart"/>
      <w:r w:rsidRPr="009E3BEE">
        <w:rPr>
          <w:rFonts w:asciiTheme="minorHAnsi" w:hAnsiTheme="minorHAnsi"/>
          <w:i/>
        </w:rPr>
        <w:t>t.j</w:t>
      </w:r>
      <w:proofErr w:type="spellEnd"/>
      <w:r w:rsidRPr="009E3BEE">
        <w:rPr>
          <w:rFonts w:asciiTheme="minorHAnsi" w:hAnsiTheme="minorHAnsi"/>
          <w:i/>
        </w:rPr>
        <w:t>. Dz. U. z 2020r., poz. 1913)</w:t>
      </w:r>
      <w:r w:rsidRPr="009E3BEE">
        <w:rPr>
          <w:rFonts w:asciiTheme="minorHAnsi" w:hAnsiTheme="minorHAnsi"/>
        </w:rPr>
        <w:t xml:space="preserve"> i w związku z powyższym nie mogą być one udostępniane. </w:t>
      </w:r>
      <w:r w:rsidRPr="009E3BEE">
        <w:rPr>
          <w:rFonts w:asciiTheme="minorHAnsi" w:hAnsiTheme="minorHAnsi"/>
        </w:rPr>
        <w:br/>
      </w:r>
      <w:r w:rsidRPr="009E3BEE">
        <w:rPr>
          <w:rFonts w:asciiTheme="minorHAnsi" w:hAnsiTheme="minorHAnsi"/>
          <w:u w:val="single"/>
        </w:rPr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E3BEE" w:rsidRPr="009E3BEE" w14:paraId="7D5F979E" w14:textId="77777777" w:rsidTr="00D738FD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3E9FDC" w14:textId="77777777" w:rsidR="003120DD" w:rsidRPr="009E3BEE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9E3BEE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5B87A206" w14:textId="77777777" w:rsidR="003120DD" w:rsidRPr="009E3BEE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9E3BEE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Pr="009E3BEE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9E3BEE" w:rsidRPr="009E3BEE" w14:paraId="3DF9DEF3" w14:textId="77777777" w:rsidTr="00D738FD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74887A0" w14:textId="77777777" w:rsidR="003120DD" w:rsidRPr="009E3BEE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1487EF74" w14:textId="77777777" w:rsidR="003120DD" w:rsidRPr="009E3BEE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9E3BEE" w:rsidRPr="009E3BEE" w14:paraId="428FCC88" w14:textId="77777777" w:rsidTr="0008520D">
        <w:trPr>
          <w:cantSplit/>
          <w:trHeight w:val="995"/>
        </w:trPr>
        <w:tc>
          <w:tcPr>
            <w:tcW w:w="567" w:type="dxa"/>
            <w:shd w:val="clear" w:color="auto" w:fill="auto"/>
          </w:tcPr>
          <w:p w14:paraId="35EAF7C1" w14:textId="77777777" w:rsidR="003120DD" w:rsidRPr="009E3BEE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122F7B09" w14:textId="77777777" w:rsidR="003120DD" w:rsidRPr="009E3BEE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21A64317" w14:textId="77777777" w:rsidR="003120DD" w:rsidRPr="009E3BEE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9E3BEE">
        <w:rPr>
          <w:rFonts w:asciiTheme="minorHAnsi" w:hAnsiTheme="minorHAnsi"/>
          <w:i/>
          <w:vertAlign w:val="superscript"/>
        </w:rPr>
        <w:t>*</w:t>
      </w:r>
      <w:r w:rsidRPr="009E3BEE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9E3BEE">
        <w:rPr>
          <w:rFonts w:asciiTheme="minorHAnsi" w:hAnsiTheme="minorHAnsi"/>
          <w:b/>
          <w:bCs/>
          <w:i/>
        </w:rPr>
        <w:t xml:space="preserve"> „NIE DOTYCZY”.</w:t>
      </w:r>
    </w:p>
    <w:p w14:paraId="02DC4BC1" w14:textId="77777777" w:rsidR="003120DD" w:rsidRPr="009E3BEE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</w:rPr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9E3BEE" w:rsidRPr="009E3BEE" w14:paraId="40310762" w14:textId="77777777" w:rsidTr="00D738FD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14A" w14:textId="77777777" w:rsidR="003120DD" w:rsidRPr="009E3BEE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3BEE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AADE" w14:textId="77777777" w:rsidR="003120DD" w:rsidRPr="009E3BEE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3BEE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CFAC9" w14:textId="561D00C8" w:rsidR="003120DD" w:rsidRPr="009E3BEE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3BEE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9E3BEE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9E3BE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DFD8" w14:textId="77777777" w:rsidR="003120DD" w:rsidRPr="009E3BEE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3BEE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9E3BE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9E3BEE" w:rsidRPr="009E3BEE" w14:paraId="545CC2FA" w14:textId="77777777" w:rsidTr="0008520D">
        <w:trPr>
          <w:cantSplit/>
          <w:trHeight w:val="1679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510FF" w14:textId="77777777" w:rsidR="003120DD" w:rsidRPr="009E3BEE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AAC" w14:textId="77777777" w:rsidR="003120DD" w:rsidRPr="009E3BEE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A0" w14:textId="77777777" w:rsidR="003120DD" w:rsidRPr="009E3BEE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7A" w14:textId="77777777" w:rsidR="003120DD" w:rsidRPr="009E3BEE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5B0D7ED" w14:textId="77777777" w:rsidR="003120DD" w:rsidRPr="009E3BEE" w:rsidRDefault="003120DD" w:rsidP="003120DD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9E3BEE">
        <w:rPr>
          <w:rFonts w:asciiTheme="minorHAnsi" w:hAnsiTheme="minorHAnsi"/>
          <w:i/>
          <w:vertAlign w:val="superscript"/>
        </w:rPr>
        <w:t>*</w:t>
      </w:r>
      <w:r w:rsidRPr="009E3BEE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9E3BEE">
        <w:rPr>
          <w:rFonts w:asciiTheme="minorHAnsi" w:hAnsiTheme="minorHAnsi"/>
          <w:i/>
        </w:rPr>
        <w:br/>
        <w:t>w tabeli powyżej należy wpisać</w:t>
      </w:r>
      <w:r w:rsidRPr="009E3BEE">
        <w:rPr>
          <w:rFonts w:asciiTheme="minorHAnsi" w:hAnsiTheme="minorHAnsi"/>
          <w:b/>
          <w:bCs/>
          <w:i/>
        </w:rPr>
        <w:t xml:space="preserve"> „NIE DOTYCZY”.</w:t>
      </w:r>
    </w:p>
    <w:p w14:paraId="1308A737" w14:textId="77777777" w:rsidR="003120DD" w:rsidRPr="009E3BEE" w:rsidRDefault="003120DD" w:rsidP="00A73DBF">
      <w:pPr>
        <w:pStyle w:val="Tekstpodstawowy32"/>
        <w:numPr>
          <w:ilvl w:val="0"/>
          <w:numId w:val="9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9E3BEE">
        <w:rPr>
          <w:rFonts w:asciiTheme="minorHAnsi" w:hAnsiTheme="minorHAnsi" w:cs="Times New Roman"/>
          <w:sz w:val="22"/>
          <w:szCs w:val="22"/>
        </w:rPr>
        <w:t>oświadczam(-y), iż Zamawiający może uzyskać za pomocą bezpłatnych i ogólnodostępnych baz danych</w:t>
      </w:r>
      <w:r w:rsidRPr="009E3BE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9E3BEE">
        <w:rPr>
          <w:rFonts w:asciiTheme="minorHAnsi" w:hAnsiTheme="minorHAnsi" w:cs="Times New Roman"/>
          <w:sz w:val="22"/>
          <w:szCs w:val="22"/>
        </w:rPr>
        <w:t xml:space="preserve">dokumenty potwierdzające umocowanie do reprezentowania odpowiednio Wykonawcy, Wykonawcy wspólnie ubiegającego się o udzielenie zamówienia oraz </w:t>
      </w:r>
      <w:r w:rsidRPr="009E3BEE">
        <w:rPr>
          <w:rFonts w:asciiTheme="minorHAnsi" w:hAnsiTheme="minorHAnsi" w:cs="Times New Roman"/>
          <w:i/>
          <w:sz w:val="22"/>
          <w:szCs w:val="22"/>
        </w:rPr>
        <w:t>Podmiotu udostępniającego zasoby</w:t>
      </w:r>
      <w:r w:rsidRPr="009E3BEE">
        <w:rPr>
          <w:rFonts w:asciiTheme="minorHAnsi" w:hAnsiTheme="minorHAnsi" w:cs="Times New Roman"/>
          <w:sz w:val="22"/>
          <w:szCs w:val="22"/>
        </w:rPr>
        <w:t xml:space="preserve"> (</w:t>
      </w:r>
      <w:r w:rsidRPr="009E3BEE">
        <w:rPr>
          <w:rFonts w:asciiTheme="minorHAnsi" w:hAnsiTheme="minorHAnsi" w:cs="Times New Roman"/>
          <w:b/>
          <w:sz w:val="22"/>
          <w:szCs w:val="22"/>
        </w:rPr>
        <w:t xml:space="preserve">odpis lub informację z Krajowego Rejestru Sądowego, Centralnej Ewidencji i Informacji </w:t>
      </w:r>
      <w:r w:rsidRPr="009E3BEE">
        <w:rPr>
          <w:rFonts w:asciiTheme="minorHAnsi" w:hAnsiTheme="minorHAnsi" w:cs="Times New Roman"/>
          <w:b/>
          <w:sz w:val="22"/>
          <w:szCs w:val="22"/>
        </w:rPr>
        <w:br/>
        <w:t>o Działalności Gospodarczej lub innego właściwego rejestru</w:t>
      </w:r>
      <w:r w:rsidRPr="009E3BEE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dokumentów …………………………………………………….………….</w:t>
      </w:r>
    </w:p>
    <w:p w14:paraId="4E03ACF1" w14:textId="77777777" w:rsidR="003120DD" w:rsidRPr="009E3BEE" w:rsidRDefault="003120DD" w:rsidP="003120DD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9E3BEE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E0E69B8" w14:textId="77777777" w:rsidR="003120DD" w:rsidRPr="009E3BEE" w:rsidRDefault="003120DD" w:rsidP="003120DD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9E3BEE">
        <w:rPr>
          <w:rFonts w:asciiTheme="minorHAnsi" w:hAnsiTheme="minorHAnsi" w:cs="Times New Roman"/>
          <w:i/>
        </w:rPr>
        <w:t>[</w:t>
      </w:r>
      <w:r w:rsidRPr="009E3BEE">
        <w:rPr>
          <w:rFonts w:asciiTheme="minorHAnsi" w:hAnsiTheme="minorHAnsi" w:cs="Times New Roman"/>
          <w:b/>
          <w:i/>
        </w:rPr>
        <w:t>W przypadku Wykonawców/Podmiotów udostepniających zasoby mających siedzibę na terytorium Rzeczypospolitej Polskiej nie ma konieczności podawania powyżej dodatkowych danych</w:t>
      </w:r>
      <w:r w:rsidRPr="009E3BEE">
        <w:rPr>
          <w:rFonts w:asciiTheme="minorHAnsi" w:hAnsiTheme="minorHAnsi" w:cs="Times New Roman"/>
          <w:i/>
        </w:rPr>
        <w:t xml:space="preserve">, </w:t>
      </w:r>
      <w:r w:rsidRPr="009E3BEE">
        <w:rPr>
          <w:rFonts w:asciiTheme="minorHAnsi" w:hAnsiTheme="minorHAnsi" w:cs="Times New Roman"/>
          <w:i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9E3BEE">
        <w:rPr>
          <w:rFonts w:asciiTheme="minorHAnsi" w:hAnsiTheme="minorHAnsi" w:cs="Times New Roman"/>
          <w:b/>
          <w:i/>
        </w:rPr>
        <w:t xml:space="preserve">Natomiast w przypadku Wykonawców/Podmiotów udostepniających zasoby mających siedzibę poza </w:t>
      </w:r>
      <w:r w:rsidRPr="009E3BEE">
        <w:rPr>
          <w:rFonts w:asciiTheme="minorHAnsi" w:hAnsiTheme="minorHAnsi" w:cs="Times New Roman"/>
          <w:b/>
          <w:i/>
        </w:rPr>
        <w:lastRenderedPageBreak/>
        <w:t>granicami Rzeczypospolitej Polskiej konieczne jest podanie szczegółowych danych umożliwiających Zamawiającemu uzyskanie dokumentów, o których mowa powyżej, w tym adres internetowy ogólnodostępnej i bezpłatnej bazy danych</w:t>
      </w:r>
      <w:r w:rsidRPr="009E3BEE">
        <w:rPr>
          <w:rFonts w:asciiTheme="minorHAnsi" w:hAnsiTheme="minorHAnsi" w:cs="Times New Roman"/>
          <w:i/>
        </w:rPr>
        <w:t xml:space="preserve">. </w:t>
      </w:r>
      <w:r w:rsidRPr="009E3BEE">
        <w:rPr>
          <w:rFonts w:asciiTheme="minorHAnsi" w:hAnsiTheme="minorHAnsi" w:cs="Times New Roman"/>
          <w:b/>
          <w:i/>
          <w:u w:val="single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9E3BEE">
        <w:rPr>
          <w:rFonts w:asciiTheme="minorHAnsi" w:hAnsiTheme="minorHAnsi" w:cs="Times New Roman"/>
          <w:i/>
        </w:rPr>
        <w:t>]</w:t>
      </w:r>
    </w:p>
    <w:p w14:paraId="09FAC5B0" w14:textId="77777777" w:rsidR="003120DD" w:rsidRPr="009E3BEE" w:rsidRDefault="003120DD" w:rsidP="00E5250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24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9E3BEE">
        <w:rPr>
          <w:rFonts w:asciiTheme="minorHAnsi" w:hAnsiTheme="minorHAnsi"/>
        </w:rPr>
        <w:t xml:space="preserve">oświadczam(-y), iż Zamawiający </w:t>
      </w:r>
      <w:r w:rsidRPr="009E3BEE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Pr="009E3BEE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Pr="009E3BEE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Pr="009E3BEE">
        <w:rPr>
          <w:rFonts w:asciiTheme="minorHAnsi" w:hAnsiTheme="minorHAnsi" w:cstheme="minorHAnsi"/>
          <w:bCs/>
        </w:rPr>
        <w:t xml:space="preserve">w rozumieniu ustawy </w:t>
      </w:r>
      <w:r w:rsidRPr="009E3BEE">
        <w:rPr>
          <w:rFonts w:asciiTheme="minorHAnsi" w:hAnsiTheme="minorHAnsi" w:cstheme="minorHAnsi"/>
          <w:bCs/>
        </w:rPr>
        <w:br/>
        <w:t xml:space="preserve">z dnia 17.02.2005r. o informatyzacji działalności podmiotów realizujących zadania publiczne </w:t>
      </w:r>
      <w:r w:rsidRPr="009E3BEE">
        <w:rPr>
          <w:rFonts w:asciiTheme="minorHAnsi" w:hAnsiTheme="minorHAnsi" w:cstheme="minorHAnsi"/>
          <w:bCs/>
        </w:rPr>
        <w:br/>
        <w:t xml:space="preserve">(Dz. U. z 2020r., poz. 346 z </w:t>
      </w:r>
      <w:proofErr w:type="spellStart"/>
      <w:r w:rsidRPr="009E3BEE">
        <w:rPr>
          <w:rFonts w:asciiTheme="minorHAnsi" w:hAnsiTheme="minorHAnsi" w:cstheme="minorHAnsi"/>
          <w:bCs/>
        </w:rPr>
        <w:t>późn</w:t>
      </w:r>
      <w:proofErr w:type="spellEnd"/>
      <w:r w:rsidRPr="009E3BEE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9E3BEE" w:rsidRPr="009E3BEE" w14:paraId="5D1D909B" w14:textId="77777777" w:rsidTr="00D738FD">
        <w:tc>
          <w:tcPr>
            <w:tcW w:w="3685" w:type="dxa"/>
          </w:tcPr>
          <w:p w14:paraId="747E9E91" w14:textId="77777777" w:rsidR="003120DD" w:rsidRPr="009E3BEE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38961245" w14:textId="77777777" w:rsidR="003120DD" w:rsidRPr="009E3BEE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9E3BEE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Pr="009E3BEE">
              <w:rPr>
                <w:rFonts w:asciiTheme="minorHAnsi" w:hAnsiTheme="minorHAnsi" w:cstheme="minorHAnsi"/>
              </w:rPr>
              <w:br/>
              <w:t xml:space="preserve">z postępowania lub potwierdzeniu spełniania warunków udziału </w:t>
            </w:r>
            <w:r w:rsidRPr="009E3BEE">
              <w:rPr>
                <w:rFonts w:asciiTheme="minorHAnsi" w:hAnsiTheme="minorHAnsi" w:cstheme="minorHAnsi"/>
              </w:rPr>
              <w:br/>
              <w:t>w postępowaniu)</w:t>
            </w:r>
          </w:p>
        </w:tc>
        <w:tc>
          <w:tcPr>
            <w:tcW w:w="4956" w:type="dxa"/>
          </w:tcPr>
          <w:p w14:paraId="7047A2A0" w14:textId="77777777" w:rsidR="003120DD" w:rsidRPr="009E3BEE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Pr="009E3B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>do podmiotowego środka dowodowego</w:t>
            </w:r>
          </w:p>
          <w:p w14:paraId="0736D1DC" w14:textId="77777777" w:rsidR="003120DD" w:rsidRPr="009E3BEE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9E3BEE">
              <w:rPr>
                <w:rFonts w:asciiTheme="minorHAnsi" w:hAnsiTheme="minorHAnsi" w:cstheme="minorHAnsi"/>
              </w:rPr>
              <w:t xml:space="preserve">(adres internetowy bezpłatnej i ogólnodostępnej bazy danych, w szczególności rejestru publicznego albo dane referencyjne dokumentacji Zamawiającego, tj. numer i nazwa postępowania </w:t>
            </w:r>
            <w:r w:rsidRPr="009E3BEE">
              <w:rPr>
                <w:rFonts w:asciiTheme="minorHAnsi" w:hAnsiTheme="minorHAnsi" w:cstheme="minorHAnsi"/>
              </w:rPr>
              <w:br/>
              <w:t xml:space="preserve">o udzielenie zamówienia publicznego, w którym Wykonawca złożył prawidłowy i </w:t>
            </w:r>
            <w:r w:rsidRPr="009E3BEE">
              <w:rPr>
                <w:rFonts w:asciiTheme="minorHAnsi" w:hAnsiTheme="minorHAnsi" w:cstheme="minorHAnsi"/>
                <w:u w:val="single"/>
              </w:rPr>
              <w:t>nadal aktualny</w:t>
            </w:r>
            <w:r w:rsidRPr="009E3BEE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9E3BEE" w:rsidRPr="009E3BEE" w14:paraId="53E25081" w14:textId="77777777" w:rsidTr="0008520D">
        <w:trPr>
          <w:trHeight w:val="1516"/>
        </w:trPr>
        <w:tc>
          <w:tcPr>
            <w:tcW w:w="3685" w:type="dxa"/>
          </w:tcPr>
          <w:p w14:paraId="5241602D" w14:textId="77777777" w:rsidR="003120DD" w:rsidRPr="009E3BEE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31137E55" w14:textId="77777777" w:rsidR="003120DD" w:rsidRPr="009E3BEE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C374599" w14:textId="77777777" w:rsidR="003120DD" w:rsidRPr="009E3BEE" w:rsidRDefault="003120DD" w:rsidP="00D55439">
      <w:pPr>
        <w:pStyle w:val="Lista41"/>
        <w:spacing w:before="120"/>
        <w:ind w:left="425" w:firstLine="0"/>
        <w:jc w:val="both"/>
        <w:rPr>
          <w:rFonts w:eastAsia="Batang"/>
          <w:i/>
        </w:rPr>
      </w:pPr>
      <w:r w:rsidRPr="009E3BEE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9E3BEE">
        <w:rPr>
          <w:i/>
          <w:iCs/>
        </w:rPr>
        <w:br/>
        <w:t>na podstawie danych wskazanych w oświadczeniu składanym na formularzu JEDZ (Załącznik-JEDZ do SWZ) albo w powyższej tabeli Zamawiający samodzielnie uzyska prawidłowe i aktualne podmiotowe środki dowodowe.]</w:t>
      </w:r>
    </w:p>
    <w:p w14:paraId="35A53D0A" w14:textId="77777777" w:rsidR="003120DD" w:rsidRPr="009E3BEE" w:rsidRDefault="003120DD" w:rsidP="00A73DBF">
      <w:pPr>
        <w:numPr>
          <w:ilvl w:val="0"/>
          <w:numId w:val="9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</w:rPr>
        <w:t>oświadczam, że zapoznałem/zapoznaliśmy się z Klauzulą informacyjną o przetwarzaniu danych osobowych (RODO*), o której mowa w pkt XXXII.2 SWZ,</w:t>
      </w:r>
    </w:p>
    <w:p w14:paraId="1F237609" w14:textId="77777777" w:rsidR="003120DD" w:rsidRPr="009E3BEE" w:rsidRDefault="003120DD" w:rsidP="003120D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9E3BEE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40319" w14:textId="77777777" w:rsidR="003120DD" w:rsidRPr="009E3BEE" w:rsidRDefault="003120DD" w:rsidP="00A73DBF">
      <w:pPr>
        <w:numPr>
          <w:ilvl w:val="0"/>
          <w:numId w:val="9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9E3BEE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9E3BEE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9E3BEE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9E3BEE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9E3BEE" w:rsidRDefault="00F463F9" w:rsidP="006B3B84">
      <w:pPr>
        <w:spacing w:before="480" w:line="271" w:lineRule="auto"/>
        <w:jc w:val="both"/>
        <w:rPr>
          <w:rFonts w:asciiTheme="minorHAnsi" w:eastAsia="Batang" w:hAnsiTheme="minorHAnsi"/>
        </w:rPr>
      </w:pPr>
      <w:r w:rsidRPr="009E3BEE">
        <w:rPr>
          <w:rFonts w:asciiTheme="minorHAnsi" w:eastAsia="Batang" w:hAnsiTheme="minorHAnsi"/>
          <w:b/>
        </w:rPr>
        <w:lastRenderedPageBreak/>
        <w:t>5.</w:t>
      </w:r>
      <w:r w:rsidR="00A32E45" w:rsidRPr="009E3BEE">
        <w:rPr>
          <w:rFonts w:asciiTheme="minorHAnsi" w:eastAsia="Batang" w:hAnsiTheme="minorHAnsi"/>
        </w:rPr>
        <w:t xml:space="preserve">  </w:t>
      </w:r>
      <w:r w:rsidR="00A32E45" w:rsidRPr="009E3BEE">
        <w:rPr>
          <w:rFonts w:asciiTheme="minorHAnsi" w:eastAsia="Batang" w:hAnsiTheme="minorHAnsi"/>
          <w:b/>
        </w:rPr>
        <w:t>JAKO ZAŁĄCZNIKI BĘD</w:t>
      </w:r>
      <w:r w:rsidR="007A7070" w:rsidRPr="009E3BEE">
        <w:rPr>
          <w:rFonts w:asciiTheme="minorHAnsi" w:eastAsia="Batang" w:hAnsiTheme="minorHAnsi"/>
          <w:b/>
        </w:rPr>
        <w:t xml:space="preserve">ĄCE CZĘŚCIĄ NINIEJSZEJ OFERTY, </w:t>
      </w:r>
      <w:r w:rsidR="00A32E45" w:rsidRPr="009E3BEE">
        <w:rPr>
          <w:rFonts w:asciiTheme="minorHAnsi" w:eastAsia="Batang" w:hAnsiTheme="minorHAnsi"/>
          <w:b/>
        </w:rPr>
        <w:t>ZGODNIE Z PKT</w:t>
      </w:r>
      <w:r w:rsidR="00EC73BC" w:rsidRPr="009E3BEE">
        <w:rPr>
          <w:rFonts w:asciiTheme="minorHAnsi" w:eastAsia="Batang" w:hAnsiTheme="minorHAnsi"/>
          <w:b/>
        </w:rPr>
        <w:t xml:space="preserve"> XI</w:t>
      </w:r>
      <w:r w:rsidR="005F0A1F" w:rsidRPr="009E3BEE">
        <w:rPr>
          <w:rFonts w:asciiTheme="minorHAnsi" w:eastAsia="Batang" w:hAnsiTheme="minorHAnsi"/>
          <w:b/>
        </w:rPr>
        <w:t>V.1.3)</w:t>
      </w:r>
      <w:r w:rsidR="00EC73BC" w:rsidRPr="009E3BEE">
        <w:rPr>
          <w:rFonts w:asciiTheme="minorHAnsi" w:eastAsia="Batang" w:hAnsiTheme="minorHAnsi"/>
          <w:b/>
        </w:rPr>
        <w:t xml:space="preserve"> </w:t>
      </w:r>
      <w:r w:rsidR="00002D6C" w:rsidRPr="009E3BEE">
        <w:rPr>
          <w:rFonts w:asciiTheme="minorHAnsi" w:eastAsia="Batang" w:hAnsiTheme="minorHAnsi"/>
          <w:b/>
        </w:rPr>
        <w:t>SWZ</w:t>
      </w:r>
      <w:r w:rsidR="00EC73BC" w:rsidRPr="009E3BEE">
        <w:rPr>
          <w:rFonts w:asciiTheme="minorHAnsi" w:eastAsia="Batang" w:hAnsiTheme="minorHAnsi"/>
          <w:b/>
        </w:rPr>
        <w:t xml:space="preserve"> </w:t>
      </w:r>
      <w:r w:rsidR="007A7070" w:rsidRPr="009E3BEE">
        <w:rPr>
          <w:rFonts w:asciiTheme="minorHAnsi" w:eastAsia="Batang" w:hAnsiTheme="minorHAnsi"/>
          <w:b/>
        </w:rPr>
        <w:t>DO</w:t>
      </w:r>
      <w:r w:rsidR="00A32E45" w:rsidRPr="009E3BEE">
        <w:rPr>
          <w:rFonts w:asciiTheme="minorHAnsi" w:eastAsia="Batang" w:hAnsiTheme="minorHAnsi"/>
          <w:b/>
        </w:rPr>
        <w:t>ŁĄCZAM</w:t>
      </w:r>
      <w:r w:rsidR="00CB13D8" w:rsidRPr="009E3BEE">
        <w:rPr>
          <w:rFonts w:asciiTheme="minorHAnsi" w:eastAsia="Batang" w:hAnsiTheme="minorHAnsi"/>
          <w:b/>
        </w:rPr>
        <w:t>(</w:t>
      </w:r>
      <w:r w:rsidR="00A32E45" w:rsidRPr="009E3BEE">
        <w:rPr>
          <w:rFonts w:asciiTheme="minorHAnsi" w:eastAsia="Batang" w:hAnsiTheme="minorHAnsi"/>
          <w:b/>
        </w:rPr>
        <w:t>Y</w:t>
      </w:r>
      <w:r w:rsidR="00CB13D8" w:rsidRPr="009E3BEE">
        <w:rPr>
          <w:rFonts w:asciiTheme="minorHAnsi" w:eastAsia="Batang" w:hAnsiTheme="minorHAnsi"/>
          <w:b/>
        </w:rPr>
        <w:t>)</w:t>
      </w:r>
      <w:r w:rsidR="00A32E45" w:rsidRPr="009E3BEE">
        <w:rPr>
          <w:rFonts w:asciiTheme="minorHAnsi" w:eastAsia="Batang" w:hAnsiTheme="minorHAnsi"/>
          <w:b/>
        </w:rPr>
        <w:t>:</w:t>
      </w:r>
    </w:p>
    <w:p w14:paraId="05D7C156" w14:textId="77777777" w:rsidR="00DC6582" w:rsidRPr="009E3BEE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9E3BEE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9E3BEE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9E3BEE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9E3BEE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9E3BEE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9E3BEE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9E3BEE" w:rsidSect="00BF4C78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9E3BEE">
        <w:rPr>
          <w:rFonts w:asciiTheme="minorHAnsi" w:eastAsia="Batang" w:hAnsiTheme="minorHAnsi"/>
        </w:rPr>
        <w:t>…………………………</w:t>
      </w:r>
      <w:r w:rsidR="009261C0" w:rsidRPr="009E3BEE">
        <w:rPr>
          <w:rFonts w:asciiTheme="minorHAnsi" w:eastAsia="Batang" w:hAnsiTheme="minorHAnsi"/>
        </w:rPr>
        <w:t>…</w:t>
      </w:r>
      <w:r w:rsidRPr="009E3BEE">
        <w:rPr>
          <w:rFonts w:asciiTheme="minorHAnsi" w:eastAsia="Batang" w:hAnsiTheme="minorHAnsi"/>
        </w:rPr>
        <w:t>...</w:t>
      </w:r>
    </w:p>
    <w:p w14:paraId="61EA49E4" w14:textId="3C617961" w:rsidR="00782978" w:rsidRPr="009E3BEE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5613022"/>
      <w:r w:rsidRPr="009E3BEE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9E3BEE">
        <w:rPr>
          <w:rFonts w:asciiTheme="minorHAnsi" w:hAnsiTheme="minorHAnsi"/>
          <w:i w:val="0"/>
          <w:sz w:val="22"/>
          <w:szCs w:val="22"/>
        </w:rPr>
        <w:t>3</w:t>
      </w:r>
      <w:r w:rsidR="00DC6582" w:rsidRPr="009E3BE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9E3BEE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1CD39140" w14:textId="77777777" w:rsidR="00CF1A00" w:rsidRPr="009E3BEE" w:rsidRDefault="00CF1A00" w:rsidP="00CF1A00">
      <w:pPr>
        <w:spacing w:before="240"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Zamawiający:</w:t>
      </w:r>
    </w:p>
    <w:p w14:paraId="7B781086" w14:textId="77777777" w:rsidR="00CF1A00" w:rsidRPr="009E3BEE" w:rsidRDefault="00CF1A00" w:rsidP="00CF1A00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Legnickie Przedsiębiorstwo Gospodarki Komunalnej Sp. z o. o.</w:t>
      </w:r>
      <w:r w:rsidRPr="009E3BEE">
        <w:rPr>
          <w:rFonts w:asciiTheme="minorHAnsi" w:hAnsiTheme="minorHAnsi"/>
        </w:rPr>
        <w:tab/>
      </w:r>
    </w:p>
    <w:p w14:paraId="481EE16F" w14:textId="77777777" w:rsidR="00CF1A00" w:rsidRPr="009E3BEE" w:rsidRDefault="00CF1A00" w:rsidP="00CF1A00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ul. Nowodworska 60, 59-220 Legnica</w:t>
      </w:r>
    </w:p>
    <w:p w14:paraId="63BB49CC" w14:textId="77777777" w:rsidR="00CF1A00" w:rsidRPr="009E3BEE" w:rsidRDefault="00CF1A00" w:rsidP="00CF1A00">
      <w:pPr>
        <w:spacing w:before="360" w:line="271" w:lineRule="auto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  <w:i/>
        </w:rPr>
        <w:t>Podmiot udostępniający zasoby</w:t>
      </w:r>
      <w:r w:rsidRPr="009E3BEE">
        <w:rPr>
          <w:rFonts w:asciiTheme="minorHAnsi" w:hAnsiTheme="minorHAnsi"/>
          <w:b/>
        </w:rPr>
        <w:t>:</w:t>
      </w:r>
    </w:p>
    <w:p w14:paraId="230AF539" w14:textId="77777777" w:rsidR="00CF1A00" w:rsidRPr="009E3BEE" w:rsidRDefault="00CF1A00" w:rsidP="00CF1A00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766E4493" w14:textId="77777777" w:rsidR="00CF1A00" w:rsidRPr="009E3BEE" w:rsidRDefault="00CF1A00" w:rsidP="00CF1A00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(pełna nazwa/firma, adres, w zależności od podmiotu: NIP/PESEL, KRS/</w:t>
      </w:r>
      <w:proofErr w:type="spellStart"/>
      <w:r w:rsidRPr="009E3BEE">
        <w:rPr>
          <w:rFonts w:asciiTheme="minorHAnsi" w:hAnsiTheme="minorHAnsi"/>
        </w:rPr>
        <w:t>CEiDG</w:t>
      </w:r>
      <w:proofErr w:type="spellEnd"/>
      <w:r w:rsidRPr="009E3BEE">
        <w:rPr>
          <w:rFonts w:asciiTheme="minorHAnsi" w:hAnsiTheme="minorHAnsi"/>
        </w:rPr>
        <w:t>)</w:t>
      </w:r>
    </w:p>
    <w:p w14:paraId="7F49B66E" w14:textId="77777777" w:rsidR="00CF1A00" w:rsidRPr="009E3BEE" w:rsidRDefault="00CF1A00" w:rsidP="00CF1A00">
      <w:pPr>
        <w:spacing w:before="180" w:line="271" w:lineRule="auto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reprezentowany przez:</w:t>
      </w:r>
    </w:p>
    <w:p w14:paraId="49E8A40E" w14:textId="77777777" w:rsidR="00CF1A00" w:rsidRPr="009E3BEE" w:rsidRDefault="00CF1A00" w:rsidP="00CF1A00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CEA7DEE" w14:textId="77777777" w:rsidR="00CF1A00" w:rsidRPr="009E3BEE" w:rsidRDefault="00CF1A00" w:rsidP="00742D4D">
      <w:pPr>
        <w:pStyle w:val="Akapitzlist10"/>
        <w:spacing w:before="480" w:after="120" w:line="271" w:lineRule="auto"/>
        <w:ind w:left="0"/>
        <w:jc w:val="center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 xml:space="preserve">ZOBOWIĄZANIE PODMIOTU UDOSTĘPNIAJĄCEGO ZASOBY DO ODDANIA WYKONAWCY </w:t>
      </w:r>
      <w:r w:rsidRPr="009E3BEE">
        <w:rPr>
          <w:rFonts w:asciiTheme="minorHAnsi" w:hAnsiTheme="minorHAnsi"/>
          <w:b/>
        </w:rPr>
        <w:br/>
        <w:t>DO DYSPOZYCJI NIEZBĘDNYCH ZASOBÓW NA POTRZEBY REALIZACJI ZAMÓWIENIA</w:t>
      </w:r>
    </w:p>
    <w:p w14:paraId="4AEE134A" w14:textId="77777777" w:rsidR="00CF1A00" w:rsidRPr="009E3BEE" w:rsidRDefault="00CF1A00" w:rsidP="00CF1A00">
      <w:pPr>
        <w:pStyle w:val="Akapitzlist10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9E3BEE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9E3BEE">
        <w:rPr>
          <w:rFonts w:asciiTheme="minorHAnsi" w:hAnsiTheme="minorHAnsi"/>
          <w:i/>
          <w:sz w:val="20"/>
          <w:szCs w:val="20"/>
        </w:rPr>
        <w:t xml:space="preserve"> na podstawie art. 118 ust. 3 ustawy </w:t>
      </w:r>
      <w:proofErr w:type="spellStart"/>
      <w:r w:rsidRPr="009E3BEE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9E3BEE">
        <w:rPr>
          <w:rFonts w:asciiTheme="minorHAnsi" w:hAnsiTheme="minorHAnsi"/>
          <w:i/>
          <w:sz w:val="20"/>
          <w:szCs w:val="20"/>
        </w:rPr>
        <w:t xml:space="preserve"> w przypadku gdy Wykonawca w celu potwierdzenia spełniania warunków udziału w postępowaniu polega na zdolnościach lub sytuacji Podmiotu udostępniającego zasoby </w:t>
      </w:r>
    </w:p>
    <w:p w14:paraId="2A66D33A" w14:textId="1A8D1C77" w:rsidR="00CF1A00" w:rsidRPr="009E3BEE" w:rsidRDefault="00CF1A00" w:rsidP="00CF1A00">
      <w:pPr>
        <w:spacing w:before="240" w:line="271" w:lineRule="auto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9E3BEE">
        <w:rPr>
          <w:rFonts w:asciiTheme="minorHAnsi" w:hAnsiTheme="minorHAnsi"/>
          <w:b/>
          <w:i/>
        </w:rPr>
        <w:t>„</w:t>
      </w:r>
      <w:r w:rsidR="007018AC" w:rsidRPr="009E3BEE">
        <w:rPr>
          <w:b/>
          <w:i/>
          <w:iCs/>
        </w:rPr>
        <w:t xml:space="preserve">Ręczne sortowanie odpadów komunalnych oraz wykonywanie prac przygotowawczych </w:t>
      </w:r>
      <w:r w:rsidR="007018AC" w:rsidRPr="009E3BEE">
        <w:rPr>
          <w:b/>
          <w:i/>
          <w:iCs/>
        </w:rPr>
        <w:br/>
        <w:t>do sortowania odpadów i prac polegających na ręcznym demontażu odpadów wielkogabarytowych na terenie ZZO w Legnicy</w:t>
      </w:r>
      <w:r w:rsidRPr="009E3BEE">
        <w:rPr>
          <w:rFonts w:asciiTheme="minorHAnsi" w:hAnsiTheme="minorHAnsi"/>
          <w:b/>
          <w:i/>
        </w:rPr>
        <w:t xml:space="preserve">” – </w:t>
      </w:r>
      <w:r w:rsidR="00606183" w:rsidRPr="009E3BEE">
        <w:rPr>
          <w:rFonts w:asciiTheme="minorHAnsi" w:hAnsiTheme="minorHAnsi"/>
          <w:b/>
          <w:i/>
        </w:rPr>
        <w:t>NZP/TZZ/5/2024</w:t>
      </w:r>
    </w:p>
    <w:p w14:paraId="45C22DA3" w14:textId="77777777" w:rsidR="00CF1A00" w:rsidRPr="009E3BEE" w:rsidRDefault="00CF1A00" w:rsidP="00CF1A00">
      <w:pPr>
        <w:pStyle w:val="Akapitzlist10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na rzecz Wykonawcy/ Wykonawców wspólnie ubiegających się o udzielenie zamówienia:</w:t>
      </w:r>
    </w:p>
    <w:p w14:paraId="455DB0B0" w14:textId="77777777" w:rsidR="00CF1A00" w:rsidRPr="009E3BEE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36502E0C" w14:textId="77777777" w:rsidR="00CF1A00" w:rsidRPr="009E3BEE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D036198" w14:textId="77777777" w:rsidR="00CF1A00" w:rsidRPr="009E3BEE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45C3D8E3" w14:textId="77777777" w:rsidR="00CF1A00" w:rsidRPr="009E3BEE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74F1D897" w14:textId="77777777" w:rsidR="00CF1A00" w:rsidRPr="009E3BEE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</w:p>
    <w:p w14:paraId="0564600C" w14:textId="77777777" w:rsidR="00CF1A00" w:rsidRPr="009E3BEE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  <w:r w:rsidRPr="009E3BEE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76C56F31" w14:textId="77777777" w:rsidR="00CF1A00" w:rsidRPr="009E3BEE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9E3BEE">
        <w:rPr>
          <w:rFonts w:asciiTheme="minorHAnsi" w:hAnsiTheme="minorHAnsi"/>
          <w:b/>
        </w:rPr>
        <w:t xml:space="preserve">Zakres dostępnych </w:t>
      </w:r>
      <w:r w:rsidRPr="009E3BEE">
        <w:rPr>
          <w:rFonts w:asciiTheme="minorHAnsi" w:hAnsiTheme="minorHAnsi"/>
          <w:b/>
          <w:i/>
        </w:rPr>
        <w:t>Wykonawcy</w:t>
      </w:r>
      <w:r w:rsidRPr="009E3BEE">
        <w:rPr>
          <w:rFonts w:asciiTheme="minorHAnsi" w:hAnsiTheme="minorHAnsi"/>
          <w:b/>
        </w:rPr>
        <w:t>/</w:t>
      </w:r>
      <w:r w:rsidRPr="009E3BEE">
        <w:rPr>
          <w:rFonts w:asciiTheme="minorHAnsi" w:hAnsiTheme="minorHAnsi"/>
          <w:b/>
          <w:i/>
        </w:rPr>
        <w:t>Wykonawcom wspólnie ubiegającym się o udzielenie zamówienia</w:t>
      </w:r>
      <w:r w:rsidRPr="009E3BEE">
        <w:rPr>
          <w:rFonts w:asciiTheme="minorHAnsi" w:hAnsiTheme="minorHAnsi"/>
          <w:b/>
        </w:rPr>
        <w:t xml:space="preserve"> zasobów </w:t>
      </w:r>
      <w:r w:rsidRPr="009E3BEE">
        <w:rPr>
          <w:rFonts w:asciiTheme="minorHAnsi" w:hAnsiTheme="minorHAnsi"/>
          <w:b/>
          <w:i/>
        </w:rPr>
        <w:t xml:space="preserve">Podmiotu udostępniającego zasoby: </w:t>
      </w:r>
    </w:p>
    <w:p w14:paraId="0F47ABE8" w14:textId="77777777" w:rsidR="00CF1A00" w:rsidRPr="009E3BEE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B9A958F" w14:textId="77777777" w:rsidR="00CF1A00" w:rsidRPr="009E3BEE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4686439" w14:textId="77777777" w:rsidR="00CF1A00" w:rsidRPr="009E3BEE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3D986F2" w14:textId="77777777" w:rsidR="00CF1A00" w:rsidRPr="009E3BEE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9E3BEE">
        <w:rPr>
          <w:rFonts w:asciiTheme="minorHAnsi" w:hAnsiTheme="minorHAnsi"/>
          <w:b/>
        </w:rPr>
        <w:t xml:space="preserve">Sposób i okres udostępnienia </w:t>
      </w:r>
      <w:r w:rsidRPr="009E3BEE">
        <w:rPr>
          <w:rFonts w:asciiTheme="minorHAnsi" w:hAnsiTheme="minorHAnsi"/>
          <w:b/>
          <w:i/>
        </w:rPr>
        <w:t>Wykonawcy</w:t>
      </w:r>
      <w:r w:rsidRPr="009E3BEE">
        <w:rPr>
          <w:rFonts w:asciiTheme="minorHAnsi" w:hAnsiTheme="minorHAnsi"/>
          <w:b/>
        </w:rPr>
        <w:t>/</w:t>
      </w:r>
      <w:r w:rsidRPr="009E3BEE">
        <w:rPr>
          <w:rFonts w:asciiTheme="minorHAnsi" w:hAnsiTheme="minorHAnsi"/>
          <w:b/>
          <w:i/>
        </w:rPr>
        <w:t xml:space="preserve">Wykonawcom wspólnie ubiegającym </w:t>
      </w:r>
      <w:r w:rsidRPr="009E3BEE">
        <w:rPr>
          <w:rFonts w:asciiTheme="minorHAnsi" w:hAnsiTheme="minorHAnsi"/>
          <w:b/>
          <w:i/>
        </w:rPr>
        <w:br/>
        <w:t>się o udzielenie zamówienia</w:t>
      </w:r>
      <w:r w:rsidRPr="009E3BEE">
        <w:rPr>
          <w:rFonts w:asciiTheme="minorHAnsi" w:hAnsiTheme="minorHAnsi"/>
          <w:b/>
        </w:rPr>
        <w:t xml:space="preserve"> i wykorzystania przez niego/nich zasobów </w:t>
      </w:r>
      <w:r w:rsidRPr="009E3BEE">
        <w:rPr>
          <w:rFonts w:asciiTheme="minorHAnsi" w:hAnsiTheme="minorHAnsi"/>
          <w:b/>
          <w:i/>
        </w:rPr>
        <w:t>Podmiotu udostępniającego zasoby</w:t>
      </w:r>
      <w:r w:rsidRPr="009E3BEE">
        <w:rPr>
          <w:rFonts w:asciiTheme="minorHAnsi" w:hAnsiTheme="minorHAnsi"/>
          <w:b/>
        </w:rPr>
        <w:t xml:space="preserve"> przy wykonywaniu zamówienia: </w:t>
      </w:r>
    </w:p>
    <w:p w14:paraId="3B1ABA25" w14:textId="77777777" w:rsidR="00CF1A00" w:rsidRPr="009E3BEE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B63FB2E" w14:textId="77777777" w:rsidR="00CF1A00" w:rsidRPr="009E3BEE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461ED355" w14:textId="77777777" w:rsidR="00CF1A00" w:rsidRPr="009E3BEE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  <w:bookmarkStart w:id="2" w:name="_GoBack"/>
      <w:bookmarkEnd w:id="2"/>
    </w:p>
    <w:p w14:paraId="20A297EF" w14:textId="6F32C7A6" w:rsidR="00E01BC2" w:rsidRPr="009E3BEE" w:rsidRDefault="00E01BC2" w:rsidP="00E01BC2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6" w:hanging="426"/>
        <w:jc w:val="both"/>
        <w:rPr>
          <w:rStyle w:val="cf01"/>
          <w:color w:val="auto"/>
        </w:rPr>
      </w:pPr>
      <w:r w:rsidRPr="009E3BEE">
        <w:rPr>
          <w:rStyle w:val="cf01"/>
          <w:color w:val="auto"/>
        </w:rPr>
        <w:lastRenderedPageBreak/>
        <w:t xml:space="preserve">Informacja o tym czy i w jakim zakresie </w:t>
      </w:r>
      <w:r w:rsidRPr="009E3BEE">
        <w:rPr>
          <w:rStyle w:val="cf11"/>
          <w:color w:val="auto"/>
        </w:rPr>
        <w:t>Podmiot udostępniający zasoby</w:t>
      </w:r>
      <w:r w:rsidRPr="009E3BEE">
        <w:rPr>
          <w:rStyle w:val="cf01"/>
          <w:color w:val="auto"/>
        </w:rPr>
        <w:t xml:space="preserve">, na zdolnościach którego </w:t>
      </w:r>
      <w:r w:rsidRPr="009E3BEE">
        <w:rPr>
          <w:rStyle w:val="cf11"/>
          <w:color w:val="auto"/>
        </w:rPr>
        <w:t>Wykonawca</w:t>
      </w:r>
      <w:r w:rsidRPr="009E3BEE">
        <w:rPr>
          <w:rStyle w:val="cf01"/>
          <w:color w:val="auto"/>
        </w:rPr>
        <w:t>/</w:t>
      </w:r>
      <w:r w:rsidRPr="009E3BEE">
        <w:rPr>
          <w:rStyle w:val="cf11"/>
          <w:color w:val="auto"/>
        </w:rPr>
        <w:t>Wykonawcy wspólnie ubiegający się o udzielenie zamówienia</w:t>
      </w:r>
      <w:r w:rsidRPr="009E3BEE">
        <w:rPr>
          <w:rStyle w:val="cf01"/>
          <w:color w:val="auto"/>
        </w:rPr>
        <w:t xml:space="preserve"> polega/polegają </w:t>
      </w:r>
      <w:r w:rsidRPr="009E3BEE">
        <w:rPr>
          <w:rStyle w:val="cf01"/>
          <w:color w:val="auto"/>
        </w:rPr>
        <w:br/>
        <w:t xml:space="preserve">w odniesieniu do </w:t>
      </w:r>
      <w:r w:rsidRPr="009E3BEE">
        <w:rPr>
          <w:rStyle w:val="cf21"/>
          <w:color w:val="auto"/>
        </w:rPr>
        <w:t xml:space="preserve">warunków </w:t>
      </w:r>
      <w:r w:rsidRPr="009E3BEE">
        <w:rPr>
          <w:rStyle w:val="cf01"/>
          <w:color w:val="auto"/>
        </w:rPr>
        <w:t xml:space="preserve">udziału w postępowaniu </w:t>
      </w:r>
      <w:r w:rsidRPr="009E3BEE">
        <w:rPr>
          <w:rStyle w:val="cf21"/>
          <w:color w:val="auto"/>
        </w:rPr>
        <w:t>dotyczących doświadczenia</w:t>
      </w:r>
      <w:r w:rsidRPr="009E3BEE">
        <w:rPr>
          <w:rStyle w:val="cf31"/>
        </w:rPr>
        <w:t xml:space="preserve">, </w:t>
      </w:r>
      <w:r w:rsidRPr="009E3BEE">
        <w:rPr>
          <w:rStyle w:val="cf01"/>
          <w:color w:val="auto"/>
        </w:rPr>
        <w:t>zrealizuje</w:t>
      </w:r>
      <w:r w:rsidRPr="009E3BEE">
        <w:rPr>
          <w:rStyle w:val="cf31"/>
        </w:rPr>
        <w:t xml:space="preserve"> </w:t>
      </w:r>
      <w:r w:rsidRPr="009E3BEE">
        <w:rPr>
          <w:rStyle w:val="cf21"/>
          <w:color w:val="auto"/>
        </w:rPr>
        <w:t>usługi</w:t>
      </w:r>
      <w:r w:rsidRPr="009E3BEE">
        <w:rPr>
          <w:rStyle w:val="cf01"/>
          <w:color w:val="auto"/>
        </w:rPr>
        <w:t>, których wskazane zdolności dotyczą:</w:t>
      </w:r>
      <w:r w:rsidR="00040C2D" w:rsidRPr="009E3BEE">
        <w:rPr>
          <w:rStyle w:val="Odwoanieprzypisudolnego"/>
          <w:rFonts w:ascii="Segoe UI" w:hAnsi="Segoe UI"/>
          <w:b/>
          <w:bCs/>
          <w:sz w:val="18"/>
          <w:szCs w:val="18"/>
        </w:rPr>
        <w:footnoteReference w:customMarkFollows="1" w:id="4"/>
        <w:t>*</w:t>
      </w:r>
    </w:p>
    <w:p w14:paraId="7309C283" w14:textId="77777777" w:rsidR="00E01BC2" w:rsidRPr="009E3BEE" w:rsidRDefault="00E01BC2" w:rsidP="00E01BC2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58781CFD" w14:textId="77777777" w:rsidR="00E01BC2" w:rsidRPr="009E3BEE" w:rsidRDefault="00E01BC2" w:rsidP="00E01BC2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12FD0A6D" w14:textId="77777777" w:rsidR="00E01BC2" w:rsidRPr="009E3BEE" w:rsidRDefault="00E01BC2" w:rsidP="00E01BC2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77748DB" w14:textId="77777777" w:rsidR="00E01BC2" w:rsidRPr="009E3BEE" w:rsidRDefault="00E01BC2" w:rsidP="00E01BC2">
      <w:pPr>
        <w:pStyle w:val="Akapitzlist10"/>
        <w:spacing w:after="0" w:line="271" w:lineRule="auto"/>
        <w:rPr>
          <w:rFonts w:asciiTheme="minorHAnsi" w:hAnsiTheme="minorHAnsi"/>
          <w:b/>
        </w:rPr>
      </w:pPr>
    </w:p>
    <w:p w14:paraId="3FB670DC" w14:textId="77777777" w:rsidR="009F4086" w:rsidRPr="009E3BEE" w:rsidRDefault="009F4086" w:rsidP="004B091A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</w:p>
    <w:p w14:paraId="76B6A915" w14:textId="77777777" w:rsidR="004B091A" w:rsidRPr="009E3BEE" w:rsidRDefault="004B091A" w:rsidP="004B091A">
      <w:pPr>
        <w:pStyle w:val="Akapitzlist10"/>
        <w:spacing w:after="0" w:line="271" w:lineRule="auto"/>
        <w:ind w:left="426"/>
        <w:jc w:val="both"/>
        <w:rPr>
          <w:rFonts w:asciiTheme="minorHAnsi" w:hAnsiTheme="minorHAnsi"/>
          <w:b/>
        </w:rPr>
        <w:sectPr w:rsidR="004B091A" w:rsidRPr="009E3BEE" w:rsidSect="00F27309">
          <w:footerReference w:type="default" r:id="rId12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4B1F4DD" w14:textId="4067B8AA" w:rsidR="00CF1A00" w:rsidRPr="009E3BEE" w:rsidRDefault="00CF1A00" w:rsidP="00CF1A00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3" w:name="_Toc155613026"/>
      <w:r w:rsidRPr="009E3BEE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887F3C" w:rsidRPr="009E3BEE">
        <w:rPr>
          <w:rFonts w:asciiTheme="minorHAnsi" w:hAnsiTheme="minorHAnsi"/>
          <w:i w:val="0"/>
          <w:sz w:val="22"/>
          <w:szCs w:val="22"/>
        </w:rPr>
        <w:t>7</w:t>
      </w:r>
      <w:r w:rsidRPr="009E3BEE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3"/>
      <w:r w:rsidRPr="009E3BEE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42594287" w14:textId="77777777" w:rsidR="003A3ED3" w:rsidRPr="009E3BEE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Wykonawcy wspólnie ubiegający się o udzielenie zamówienia:</w:t>
      </w:r>
    </w:p>
    <w:p w14:paraId="755A0A15" w14:textId="77777777" w:rsidR="003A3ED3" w:rsidRPr="009E3BEE" w:rsidRDefault="003A3ED3" w:rsidP="003A3ED3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A41CE0E" w14:textId="77777777" w:rsidR="003A3ED3" w:rsidRPr="009E3BEE" w:rsidRDefault="003A3ED3" w:rsidP="003A3ED3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(pełna nazwa/firma, adres, w zależności od podmiotu: NIP/PESEL, KRS/</w:t>
      </w:r>
      <w:proofErr w:type="spellStart"/>
      <w:r w:rsidRPr="009E3BEE">
        <w:rPr>
          <w:rFonts w:asciiTheme="minorHAnsi" w:hAnsiTheme="minorHAnsi"/>
        </w:rPr>
        <w:t>CEiDG</w:t>
      </w:r>
      <w:proofErr w:type="spellEnd"/>
      <w:r w:rsidRPr="009E3BEE">
        <w:rPr>
          <w:rFonts w:asciiTheme="minorHAnsi" w:hAnsiTheme="minorHAnsi"/>
        </w:rPr>
        <w:t>)</w:t>
      </w:r>
    </w:p>
    <w:p w14:paraId="698A9D77" w14:textId="77777777" w:rsidR="003A3ED3" w:rsidRPr="009E3BEE" w:rsidRDefault="003A3ED3" w:rsidP="003A3ED3">
      <w:pPr>
        <w:spacing w:before="60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  <w:i/>
        </w:rPr>
        <w:t>[Należy wypełnić w odniesieniu do wszystkich Wykonawców wspólnie ubiegających się o udzielenie zamówienia.]</w:t>
      </w:r>
    </w:p>
    <w:p w14:paraId="05C7C8C8" w14:textId="77777777" w:rsidR="003A3ED3" w:rsidRPr="009E3BEE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reprezentowani przez:</w:t>
      </w:r>
    </w:p>
    <w:p w14:paraId="5C6E5F5F" w14:textId="77777777" w:rsidR="003A3ED3" w:rsidRPr="009E3BEE" w:rsidRDefault="003A3ED3" w:rsidP="003A3ED3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14D9AA1" w14:textId="77777777" w:rsidR="003A3ED3" w:rsidRPr="009E3BEE" w:rsidRDefault="003A3ED3" w:rsidP="003A3ED3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(imię, nazwisko, stanowisko/podstawa do  reprezentacji)</w:t>
      </w:r>
    </w:p>
    <w:p w14:paraId="6931C12B" w14:textId="77777777" w:rsidR="003A3ED3" w:rsidRPr="009E3BEE" w:rsidRDefault="003A3ED3" w:rsidP="003A3ED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34CC6EAE" w14:textId="77777777" w:rsidR="003A3ED3" w:rsidRPr="009E3BEE" w:rsidRDefault="003A3ED3" w:rsidP="003A3ED3">
      <w:pPr>
        <w:autoSpaceDE w:val="0"/>
        <w:autoSpaceDN w:val="0"/>
        <w:adjustRightInd w:val="0"/>
        <w:jc w:val="center"/>
        <w:rPr>
          <w:rFonts w:cs="Calibri"/>
        </w:rPr>
      </w:pPr>
      <w:r w:rsidRPr="009E3BEE">
        <w:rPr>
          <w:rFonts w:cs="Calibri"/>
          <w:b/>
          <w:bCs/>
        </w:rPr>
        <w:t xml:space="preserve">OŚWIADCZENIE WYKONAWCÓW WSPÓLNIE UBIEGAJĄCYCH SIĘ O UDZIELENIE ZAMÓWIENIA, ZAWIERAJĄCE INFORMACJE O TYM JAKIE USŁUGI WYKONAJĄ POSZCZEGÓLNI WYKONAWCY WSPÓLNIE UBIEGAJĄCY SIĘ O UDZIELENIE ZAMÓWIENIA </w:t>
      </w:r>
    </w:p>
    <w:p w14:paraId="21BEDDCF" w14:textId="36CDD582" w:rsidR="003A3ED3" w:rsidRPr="009E3BEE" w:rsidRDefault="003A3ED3" w:rsidP="003A3ED3">
      <w:pPr>
        <w:spacing w:before="60"/>
        <w:jc w:val="center"/>
      </w:pPr>
      <w:r w:rsidRPr="009E3BEE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9E3BEE">
        <w:rPr>
          <w:rFonts w:asciiTheme="minorHAnsi" w:hAnsiTheme="minorHAnsi"/>
          <w:i/>
          <w:sz w:val="20"/>
          <w:szCs w:val="20"/>
        </w:rPr>
        <w:t xml:space="preserve"> na podstawie art. 117 ust. 4 ustawy </w:t>
      </w:r>
      <w:proofErr w:type="spellStart"/>
      <w:r w:rsidRPr="009E3BEE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9E3BEE">
        <w:rPr>
          <w:rFonts w:asciiTheme="minorHAnsi" w:hAnsiTheme="minorHAnsi"/>
          <w:i/>
          <w:sz w:val="20"/>
          <w:szCs w:val="20"/>
        </w:rPr>
        <w:t xml:space="preserve"> </w:t>
      </w:r>
      <w:r w:rsidRPr="009E3BEE">
        <w:rPr>
          <w:rFonts w:asciiTheme="minorHAnsi" w:hAnsiTheme="minorHAnsi"/>
          <w:i/>
          <w:sz w:val="20"/>
          <w:szCs w:val="20"/>
        </w:rPr>
        <w:br/>
      </w:r>
    </w:p>
    <w:p w14:paraId="32500473" w14:textId="1C9A03DF" w:rsidR="003A3ED3" w:rsidRPr="009E3BEE" w:rsidRDefault="003A3ED3" w:rsidP="003A3ED3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9E3BEE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9E3BEE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7018AC" w:rsidRPr="009E3BEE">
        <w:rPr>
          <w:rFonts w:ascii="Calibri" w:hAnsi="Calibri"/>
          <w:b/>
          <w:i/>
          <w:iCs/>
          <w:color w:val="auto"/>
          <w:sz w:val="22"/>
          <w:szCs w:val="22"/>
        </w:rPr>
        <w:t>Ręczne sortowanie odpadów komunalnych oraz wykonywanie prac przygotowawczych do sortowania odpadów i prac polegających na ręcznym demontażu odpadów wielkogabarytowych na terenie ZZO w Legnicy</w:t>
      </w:r>
      <w:r w:rsidRPr="009E3BEE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606183" w:rsidRPr="009E3BEE">
        <w:rPr>
          <w:rFonts w:ascii="Calibri" w:hAnsi="Calibri"/>
          <w:b/>
          <w:i/>
          <w:color w:val="auto"/>
          <w:sz w:val="22"/>
          <w:szCs w:val="22"/>
        </w:rPr>
        <w:t>NZP/TZZ/5/2024</w:t>
      </w:r>
      <w:r w:rsidRPr="009E3BEE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60.</w:t>
      </w:r>
    </w:p>
    <w:p w14:paraId="42C776BC" w14:textId="77777777" w:rsidR="003A3ED3" w:rsidRPr="009E3BEE" w:rsidRDefault="003A3ED3" w:rsidP="00850957">
      <w:pPr>
        <w:pStyle w:val="Akapitzlist"/>
        <w:spacing w:before="240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9E3BEE">
        <w:rPr>
          <w:rFonts w:asciiTheme="minorHAnsi" w:hAnsiTheme="minorHAnsi"/>
          <w:i/>
          <w:sz w:val="20"/>
          <w:szCs w:val="20"/>
        </w:rPr>
        <w:t xml:space="preserve">[Poniższą tabelę należy wypełnić jedynie w przypadku wspólnego ubiegania się o udzielenie zamówienia publicznego przez dwóch lub więcej Wykonawców (konsorcja, spółki cywilne). </w:t>
      </w:r>
      <w:r w:rsidRPr="009E3BEE">
        <w:rPr>
          <w:rFonts w:asciiTheme="minorHAnsi" w:hAnsiTheme="minorHAnsi"/>
          <w:i/>
          <w:sz w:val="20"/>
          <w:szCs w:val="20"/>
          <w:u w:val="single"/>
        </w:rPr>
        <w:t>Wykonawca samodzielnie ubiegający się o udzielenie zamówienia nie składa niniejszego oświadczenia</w:t>
      </w:r>
      <w:r w:rsidRPr="009E3BEE">
        <w:rPr>
          <w:rFonts w:asciiTheme="minorHAnsi" w:hAnsiTheme="minorHAnsi"/>
          <w:i/>
          <w:sz w:val="20"/>
          <w:szCs w:val="20"/>
        </w:rPr>
        <w:t>.]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4270"/>
        <w:gridCol w:w="4247"/>
      </w:tblGrid>
      <w:tr w:rsidR="009E3BEE" w:rsidRPr="009E3BEE" w14:paraId="56841850" w14:textId="77777777" w:rsidTr="00125CD7">
        <w:trPr>
          <w:tblHeader/>
        </w:trPr>
        <w:tc>
          <w:tcPr>
            <w:tcW w:w="545" w:type="dxa"/>
            <w:shd w:val="pct5" w:color="auto" w:fill="auto"/>
            <w:vAlign w:val="center"/>
          </w:tcPr>
          <w:p w14:paraId="105A1F63" w14:textId="77777777" w:rsidR="00850957" w:rsidRPr="009E3BEE" w:rsidRDefault="00850957" w:rsidP="00125CD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E3BEE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270" w:type="dxa"/>
            <w:shd w:val="pct5" w:color="auto" w:fill="auto"/>
            <w:vAlign w:val="center"/>
          </w:tcPr>
          <w:p w14:paraId="6C72D654" w14:textId="77777777" w:rsidR="00850957" w:rsidRPr="009E3BEE" w:rsidRDefault="00850957" w:rsidP="00125CD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E3BEE">
              <w:rPr>
                <w:rFonts w:asciiTheme="minorHAnsi" w:hAnsiTheme="minorHAnsi"/>
                <w:b/>
              </w:rPr>
              <w:t>Wskazanie rodzaju usługi</w:t>
            </w:r>
          </w:p>
        </w:tc>
        <w:tc>
          <w:tcPr>
            <w:tcW w:w="4247" w:type="dxa"/>
            <w:shd w:val="pct5" w:color="auto" w:fill="auto"/>
            <w:vAlign w:val="center"/>
          </w:tcPr>
          <w:p w14:paraId="0C954BA8" w14:textId="77777777" w:rsidR="00850957" w:rsidRPr="009E3BEE" w:rsidRDefault="00850957" w:rsidP="00125CD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E3BEE">
              <w:rPr>
                <w:rFonts w:asciiTheme="minorHAnsi" w:hAnsiTheme="minorHAnsi"/>
                <w:b/>
              </w:rPr>
              <w:t xml:space="preserve">Wskazanie pełnej nazwy Wykonawcy wspólnie ubiegającego się o udzielenie zamówienia (Partnera Konsorcjum </w:t>
            </w:r>
            <w:r w:rsidRPr="009E3BEE">
              <w:rPr>
                <w:rFonts w:asciiTheme="minorHAnsi" w:hAnsiTheme="minorHAnsi"/>
                <w:b/>
              </w:rPr>
              <w:br/>
              <w:t xml:space="preserve">lub Wspólnika spółki cywilnej), </w:t>
            </w:r>
            <w:r w:rsidRPr="009E3BEE">
              <w:rPr>
                <w:rFonts w:asciiTheme="minorHAnsi" w:hAnsiTheme="minorHAnsi"/>
                <w:b/>
              </w:rPr>
              <w:br/>
              <w:t>który będzie świadczył usługę</w:t>
            </w:r>
          </w:p>
        </w:tc>
      </w:tr>
      <w:tr w:rsidR="009E3BEE" w:rsidRPr="009E3BEE" w14:paraId="4FCE9268" w14:textId="77777777" w:rsidTr="00125CD7">
        <w:trPr>
          <w:trHeight w:val="1110"/>
        </w:trPr>
        <w:tc>
          <w:tcPr>
            <w:tcW w:w="545" w:type="dxa"/>
            <w:vAlign w:val="center"/>
          </w:tcPr>
          <w:p w14:paraId="24A59C51" w14:textId="77777777" w:rsidR="00850957" w:rsidRPr="009E3BEE" w:rsidRDefault="00850957" w:rsidP="00125CD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E3BE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70" w:type="dxa"/>
            <w:vAlign w:val="center"/>
          </w:tcPr>
          <w:p w14:paraId="006A8E72" w14:textId="77777777" w:rsidR="00850957" w:rsidRPr="009E3BEE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E3BEE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Ręczne sortowanie odpadów komunalnych zmieszanych i surowcowych na frakcje </w:t>
            </w:r>
            <w:r w:rsidRPr="009E3BEE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br/>
              <w:t>(np. tworzywa sztuczne, makulatura, szkło, itp.) przy mechanicznej linii sortowania odpadów.*</w:t>
            </w:r>
          </w:p>
        </w:tc>
        <w:tc>
          <w:tcPr>
            <w:tcW w:w="4247" w:type="dxa"/>
            <w:vAlign w:val="center"/>
          </w:tcPr>
          <w:p w14:paraId="12E755AD" w14:textId="77777777" w:rsidR="00850957" w:rsidRPr="009E3BEE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E3BEE" w:rsidRPr="009E3BEE" w14:paraId="6432FAC5" w14:textId="77777777" w:rsidTr="00125CD7">
        <w:trPr>
          <w:trHeight w:val="1278"/>
        </w:trPr>
        <w:tc>
          <w:tcPr>
            <w:tcW w:w="545" w:type="dxa"/>
            <w:vAlign w:val="center"/>
          </w:tcPr>
          <w:p w14:paraId="42D38CD7" w14:textId="77777777" w:rsidR="00850957" w:rsidRPr="009E3BEE" w:rsidRDefault="00850957" w:rsidP="00125CD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E3BE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270" w:type="dxa"/>
            <w:vAlign w:val="center"/>
          </w:tcPr>
          <w:p w14:paraId="48CEE939" w14:textId="77777777" w:rsidR="00850957" w:rsidRPr="009E3BEE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E3BEE">
              <w:rPr>
                <w:rFonts w:asciiTheme="minorHAnsi" w:hAnsiTheme="minorHAnsi"/>
                <w:b/>
                <w:sz w:val="20"/>
                <w:szCs w:val="20"/>
              </w:rPr>
              <w:t xml:space="preserve">Ręczne sortowanie innych odpadów </w:t>
            </w:r>
            <w:r w:rsidRPr="009E3BEE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(np. budowlanych) na poszczególne frakcje (tworzywa sztuczne, folia, makulatura, szkło, itp.) </w:t>
            </w:r>
            <w:r w:rsidRPr="009E3BEE">
              <w:rPr>
                <w:rFonts w:asciiTheme="minorHAnsi" w:hAnsiTheme="minorHAnsi"/>
                <w:b/>
                <w:sz w:val="20"/>
                <w:szCs w:val="20"/>
              </w:rPr>
              <w:br/>
              <w:t>w miejscach wskazanych przez Zamawiającego na terenie ZZO.</w:t>
            </w:r>
          </w:p>
        </w:tc>
        <w:tc>
          <w:tcPr>
            <w:tcW w:w="4247" w:type="dxa"/>
            <w:vAlign w:val="center"/>
          </w:tcPr>
          <w:p w14:paraId="44D616BC" w14:textId="77777777" w:rsidR="00850957" w:rsidRPr="009E3BEE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E3BEE" w:rsidRPr="009E3BEE" w14:paraId="15FB9B27" w14:textId="77777777" w:rsidTr="00125CD7">
        <w:trPr>
          <w:trHeight w:val="975"/>
        </w:trPr>
        <w:tc>
          <w:tcPr>
            <w:tcW w:w="545" w:type="dxa"/>
            <w:vAlign w:val="center"/>
          </w:tcPr>
          <w:p w14:paraId="12CB348E" w14:textId="77777777" w:rsidR="00850957" w:rsidRPr="009E3BEE" w:rsidRDefault="00850957" w:rsidP="00125CD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E3BE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270" w:type="dxa"/>
            <w:vAlign w:val="center"/>
          </w:tcPr>
          <w:p w14:paraId="18ABEF06" w14:textId="77777777" w:rsidR="00850957" w:rsidRPr="009E3BEE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E3BEE">
              <w:rPr>
                <w:rFonts w:asciiTheme="minorHAnsi" w:hAnsiTheme="minorHAnsi"/>
                <w:b/>
                <w:sz w:val="20"/>
                <w:szCs w:val="20"/>
              </w:rPr>
              <w:t xml:space="preserve">Prace związane z przygotowaniem odpadów </w:t>
            </w:r>
            <w:r w:rsidRPr="009E3BEE">
              <w:rPr>
                <w:rFonts w:asciiTheme="minorHAnsi" w:hAnsiTheme="minorHAnsi"/>
                <w:b/>
                <w:sz w:val="20"/>
                <w:szCs w:val="20"/>
              </w:rPr>
              <w:br/>
              <w:t>do sortowania i wyładunku, tj. wydzielenie odpadów tarasujących, rozrywanie worków, itp.</w:t>
            </w:r>
          </w:p>
        </w:tc>
        <w:tc>
          <w:tcPr>
            <w:tcW w:w="4247" w:type="dxa"/>
            <w:vAlign w:val="center"/>
          </w:tcPr>
          <w:p w14:paraId="16FD7EF1" w14:textId="77777777" w:rsidR="00850957" w:rsidRPr="009E3BEE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E3BEE" w:rsidRPr="009E3BEE" w14:paraId="456CB1B5" w14:textId="77777777" w:rsidTr="00125CD7">
        <w:trPr>
          <w:trHeight w:val="911"/>
        </w:trPr>
        <w:tc>
          <w:tcPr>
            <w:tcW w:w="545" w:type="dxa"/>
            <w:vAlign w:val="center"/>
          </w:tcPr>
          <w:p w14:paraId="707BD219" w14:textId="77777777" w:rsidR="00850957" w:rsidRPr="009E3BEE" w:rsidRDefault="00850957" w:rsidP="00125CD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E3BEE">
              <w:rPr>
                <w:rFonts w:asciiTheme="minorHAnsi" w:hAnsi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70" w:type="dxa"/>
            <w:vAlign w:val="center"/>
          </w:tcPr>
          <w:p w14:paraId="59380C5B" w14:textId="77777777" w:rsidR="00850957" w:rsidRPr="009E3BEE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E3BEE">
              <w:rPr>
                <w:rFonts w:asciiTheme="minorHAnsi" w:hAnsiTheme="minorHAnsi"/>
                <w:b/>
                <w:sz w:val="20"/>
                <w:szCs w:val="20"/>
              </w:rPr>
              <w:t>Ręczny demontaż odpadów wielkogabarytowych przy użyciu narzędzi prostych zapewnionych przez Wykonawcę (młotki, siekiery, łomy, piły ręczne, itp.).</w:t>
            </w:r>
          </w:p>
        </w:tc>
        <w:tc>
          <w:tcPr>
            <w:tcW w:w="4247" w:type="dxa"/>
            <w:vAlign w:val="center"/>
          </w:tcPr>
          <w:p w14:paraId="563EE1E3" w14:textId="77777777" w:rsidR="00850957" w:rsidRPr="009E3BEE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E3BEE" w:rsidRPr="009E3BEE" w14:paraId="1F1706B6" w14:textId="77777777" w:rsidTr="00125CD7">
        <w:trPr>
          <w:trHeight w:val="697"/>
        </w:trPr>
        <w:tc>
          <w:tcPr>
            <w:tcW w:w="545" w:type="dxa"/>
            <w:vAlign w:val="center"/>
          </w:tcPr>
          <w:p w14:paraId="75EA4A56" w14:textId="77777777" w:rsidR="00850957" w:rsidRPr="009E3BEE" w:rsidRDefault="00850957" w:rsidP="00125CD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E3BE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270" w:type="dxa"/>
            <w:vAlign w:val="center"/>
          </w:tcPr>
          <w:p w14:paraId="3832C06D" w14:textId="77777777" w:rsidR="00850957" w:rsidRPr="009E3BEE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E3BEE">
              <w:rPr>
                <w:rFonts w:asciiTheme="minorHAnsi" w:hAnsiTheme="minorHAnsi"/>
                <w:b/>
                <w:sz w:val="20"/>
                <w:szCs w:val="20"/>
              </w:rPr>
              <w:t>Prace porządkowe na terenie ZZO i terenie przyległym.</w:t>
            </w:r>
          </w:p>
        </w:tc>
        <w:tc>
          <w:tcPr>
            <w:tcW w:w="4247" w:type="dxa"/>
            <w:vAlign w:val="center"/>
          </w:tcPr>
          <w:p w14:paraId="0E0CE0C1" w14:textId="77777777" w:rsidR="00850957" w:rsidRPr="009E3BEE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68DE11FA" w14:textId="37899663" w:rsidR="00850957" w:rsidRPr="009E3BEE" w:rsidRDefault="003A3ED3" w:rsidP="00850957">
      <w:pPr>
        <w:pStyle w:val="Lista41"/>
        <w:spacing w:before="120"/>
        <w:ind w:left="0" w:firstLine="0"/>
        <w:jc w:val="both"/>
        <w:rPr>
          <w:i/>
          <w:sz w:val="20"/>
          <w:szCs w:val="20"/>
        </w:rPr>
      </w:pPr>
      <w:r w:rsidRPr="009E3BEE">
        <w:rPr>
          <w:i/>
          <w:sz w:val="20"/>
          <w:szCs w:val="20"/>
          <w:vertAlign w:val="superscript"/>
        </w:rPr>
        <w:t>*</w:t>
      </w:r>
      <w:r w:rsidR="00850957" w:rsidRPr="009E3BEE">
        <w:rPr>
          <w:rFonts w:asciiTheme="minorHAnsi" w:hAnsiTheme="minorHAnsi"/>
          <w:i/>
        </w:rPr>
        <w:t xml:space="preserve">Zgodnie z art. 117 ust. 3 ustawy </w:t>
      </w:r>
      <w:proofErr w:type="spellStart"/>
      <w:r w:rsidR="00850957" w:rsidRPr="009E3BEE">
        <w:rPr>
          <w:rFonts w:asciiTheme="minorHAnsi" w:hAnsiTheme="minorHAnsi"/>
          <w:i/>
        </w:rPr>
        <w:t>Pzp</w:t>
      </w:r>
      <w:proofErr w:type="spellEnd"/>
      <w:r w:rsidR="00850957" w:rsidRPr="009E3BEE">
        <w:rPr>
          <w:rFonts w:asciiTheme="minorHAnsi" w:hAnsiTheme="minorHAnsi"/>
          <w:i/>
        </w:rPr>
        <w:t xml:space="preserve"> w przypadku wspólnego ubiegania się o udzielenie niniejszego zamówienia publicznego przez dwóch lub więcej Wykonawców warunek udziału w postępowaniu dotyczący doświadczenia zawodowego, o którym mowa </w:t>
      </w:r>
      <w:r w:rsidR="00850957" w:rsidRPr="009E3BEE">
        <w:rPr>
          <w:rFonts w:asciiTheme="minorHAnsi" w:hAnsiTheme="minorHAnsi"/>
          <w:i/>
          <w:iCs/>
          <w:spacing w:val="-2"/>
        </w:rPr>
        <w:t>w pkt IX.4a) SWZ</w:t>
      </w:r>
      <w:r w:rsidR="00850957" w:rsidRPr="009E3BEE">
        <w:rPr>
          <w:rFonts w:asciiTheme="minorHAnsi" w:hAnsiTheme="minorHAnsi"/>
          <w:i/>
        </w:rPr>
        <w:t xml:space="preserve"> zostanie uznany za spełniony, jeżeli Wykonawca wspólnie ubiegający się o udzielenie zamówienia, który posiada niezbędne zdolności zawodowe do wykazania spełniania tego warunku wykona usługi, do realizacji których te zdolności </w:t>
      </w:r>
      <w:r w:rsidR="00850957" w:rsidRPr="009E3BEE">
        <w:rPr>
          <w:rFonts w:asciiTheme="minorHAnsi" w:hAnsiTheme="minorHAnsi"/>
          <w:i/>
        </w:rPr>
        <w:br/>
        <w:t xml:space="preserve">są wymagane. </w:t>
      </w:r>
      <w:r w:rsidR="00850957" w:rsidRPr="009E3BEE">
        <w:rPr>
          <w:rFonts w:asciiTheme="minorHAnsi" w:hAnsiTheme="minorHAnsi"/>
          <w:i/>
          <w:u w:val="single"/>
        </w:rPr>
        <w:t xml:space="preserve">Mając na uwadze powyższe usługę </w:t>
      </w:r>
      <w:r w:rsidR="00850957" w:rsidRPr="009E3BEE">
        <w:rPr>
          <w:rFonts w:asciiTheme="minorHAnsi" w:hAnsiTheme="minorHAnsi"/>
          <w:bCs/>
          <w:i/>
          <w:iCs/>
          <w:u w:val="single"/>
        </w:rPr>
        <w:t xml:space="preserve">ręcznego sortowania odpadów komunalnych zmieszanych i surowcowych na frakcje (np. tworzywa sztuczne, makulatura, szkło, itp.) przy mechanicznej linii sortowania odpadów winien wykonać ten Wykonawca wspólnie ubiegający </w:t>
      </w:r>
      <w:r w:rsidR="00850957" w:rsidRPr="009E3BEE">
        <w:rPr>
          <w:rFonts w:asciiTheme="minorHAnsi" w:hAnsiTheme="minorHAnsi"/>
          <w:bCs/>
          <w:i/>
          <w:iCs/>
          <w:u w:val="single"/>
        </w:rPr>
        <w:br/>
        <w:t xml:space="preserve">się o udzielenie zamówienia publicznego, który wykazuje spełnianie warunku udziału w postępowaniu, o którym mowa w pkt </w:t>
      </w:r>
      <w:r w:rsidR="00850957" w:rsidRPr="009E3BEE">
        <w:rPr>
          <w:rFonts w:asciiTheme="minorHAnsi" w:hAnsiTheme="minorHAnsi"/>
          <w:i/>
          <w:iCs/>
          <w:spacing w:val="-2"/>
          <w:u w:val="single"/>
        </w:rPr>
        <w:t xml:space="preserve"> IX.4a) SWZ</w:t>
      </w:r>
      <w:r w:rsidR="00850957" w:rsidRPr="009E3BEE">
        <w:rPr>
          <w:rFonts w:asciiTheme="minorHAnsi" w:hAnsiTheme="minorHAnsi"/>
          <w:i/>
          <w:iCs/>
          <w:spacing w:val="-2"/>
        </w:rPr>
        <w:t>.</w:t>
      </w:r>
    </w:p>
    <w:p w14:paraId="5F8C2BEB" w14:textId="77777777" w:rsidR="00A3424B" w:rsidRPr="009E3BEE" w:rsidRDefault="00A3424B" w:rsidP="00A3424B"/>
    <w:p w14:paraId="15B53048" w14:textId="77777777" w:rsidR="00A3424B" w:rsidRPr="009E3BEE" w:rsidRDefault="00A3424B" w:rsidP="00A3424B">
      <w:pPr>
        <w:sectPr w:rsidR="00A3424B" w:rsidRPr="009E3BEE" w:rsidSect="00F27309"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5737881" w14:textId="0FF79643" w:rsidR="00A3424B" w:rsidRPr="009E3BEE" w:rsidRDefault="00A3424B" w:rsidP="00A3424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55613027"/>
      <w:r w:rsidRPr="009E3BEE">
        <w:rPr>
          <w:rFonts w:asciiTheme="minorHAnsi" w:hAnsiTheme="minorHAnsi"/>
          <w:i w:val="0"/>
          <w:sz w:val="22"/>
          <w:szCs w:val="22"/>
        </w:rPr>
        <w:lastRenderedPageBreak/>
        <w:t>Załącznik nr 8 do SWZ</w:t>
      </w:r>
      <w:bookmarkEnd w:id="4"/>
      <w:r w:rsidRPr="009E3BEE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3AEF87BF" w14:textId="77777777" w:rsidR="00D55439" w:rsidRPr="009E3BEE" w:rsidRDefault="00D55439" w:rsidP="00A848DA">
      <w:pPr>
        <w:spacing w:before="120" w:line="271" w:lineRule="auto"/>
        <w:jc w:val="both"/>
        <w:rPr>
          <w:rFonts w:asciiTheme="minorHAnsi" w:hAnsiTheme="minorHAnsi"/>
          <w:b/>
        </w:rPr>
      </w:pPr>
    </w:p>
    <w:p w14:paraId="2DE345A7" w14:textId="77777777" w:rsidR="00A848DA" w:rsidRPr="009E3BEE" w:rsidRDefault="00A848DA" w:rsidP="00A848DA">
      <w:pPr>
        <w:spacing w:before="120" w:line="271" w:lineRule="auto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Wykonawca/ Wykonawca wspólnie ubiegający się o udzielenie zamówienia:</w:t>
      </w:r>
    </w:p>
    <w:p w14:paraId="02F3E0BA" w14:textId="77777777" w:rsidR="00A848DA" w:rsidRPr="009E3BEE" w:rsidRDefault="00A848DA" w:rsidP="00A848DA">
      <w:pPr>
        <w:spacing w:line="360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DE" w14:textId="77777777" w:rsidR="00A848DA" w:rsidRPr="009E3BEE" w:rsidRDefault="00A848DA" w:rsidP="00A848DA">
      <w:pPr>
        <w:spacing w:line="360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7E6F" w14:textId="77777777" w:rsidR="00A848DA" w:rsidRPr="009E3BEE" w:rsidRDefault="00A848DA" w:rsidP="00A848DA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9E3BEE">
        <w:rPr>
          <w:rFonts w:asciiTheme="minorHAnsi" w:hAnsiTheme="minorHAnsi"/>
        </w:rPr>
        <w:t>CEiDG</w:t>
      </w:r>
      <w:proofErr w:type="spellEnd"/>
      <w:r w:rsidRPr="009E3BEE">
        <w:rPr>
          <w:rFonts w:asciiTheme="minorHAnsi" w:hAnsiTheme="minorHAnsi"/>
        </w:rPr>
        <w:t>)</w:t>
      </w:r>
    </w:p>
    <w:p w14:paraId="3CFE6CB9" w14:textId="77777777" w:rsidR="00A848DA" w:rsidRPr="009E3BEE" w:rsidRDefault="00A848DA" w:rsidP="00A848DA">
      <w:pPr>
        <w:spacing w:before="120" w:line="271" w:lineRule="auto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t>reprezentowany przez:</w:t>
      </w:r>
    </w:p>
    <w:p w14:paraId="079DCD8D" w14:textId="63A4F2F4" w:rsidR="00A848DA" w:rsidRPr="009E3BEE" w:rsidRDefault="00A848DA" w:rsidP="00A848DA">
      <w:pPr>
        <w:spacing w:line="360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E3539E" w14:textId="77777777" w:rsidR="00A848DA" w:rsidRPr="009E3BEE" w:rsidRDefault="00A848DA" w:rsidP="00A848DA">
      <w:pPr>
        <w:spacing w:line="271" w:lineRule="auto"/>
        <w:rPr>
          <w:rFonts w:asciiTheme="minorHAnsi" w:hAnsiTheme="minorHAnsi"/>
        </w:rPr>
      </w:pPr>
      <w:r w:rsidRPr="009E3BEE">
        <w:rPr>
          <w:rFonts w:asciiTheme="minorHAnsi" w:hAnsiTheme="minorHAnsi"/>
        </w:rPr>
        <w:t xml:space="preserve"> (imię, nazwisko, stanowisko/podstawa do  reprezentacji)</w:t>
      </w:r>
    </w:p>
    <w:p w14:paraId="6B0BB37B" w14:textId="77777777" w:rsidR="00A848DA" w:rsidRPr="009E3BEE" w:rsidRDefault="00A848DA" w:rsidP="00A848DA">
      <w:pPr>
        <w:spacing w:before="120" w:line="23" w:lineRule="atLeast"/>
        <w:jc w:val="center"/>
        <w:rPr>
          <w:b/>
        </w:rPr>
      </w:pPr>
    </w:p>
    <w:p w14:paraId="5967581D" w14:textId="77777777" w:rsidR="00A848DA" w:rsidRPr="009E3BEE" w:rsidRDefault="00A848DA" w:rsidP="003105DC">
      <w:pPr>
        <w:spacing w:before="18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9E3BEE">
        <w:rPr>
          <w:b/>
        </w:rPr>
        <w:t>OŚWIADCZENIE W ZAKRESIE BRAKU PODSTAW WYKLUCZENIA Z POSTĘPOWANIA O UDZIELENIE ZAMÓWIENIA PUBLICZNEGO NA PODSTAWIE ART. 5k ROZPORZĄDZENIA SANKCYJNEGO</w:t>
      </w:r>
      <w:r w:rsidRPr="009E3BEE">
        <w:rPr>
          <w:b/>
          <w:vertAlign w:val="superscript"/>
        </w:rPr>
        <w:t>*</w:t>
      </w:r>
    </w:p>
    <w:p w14:paraId="6CAC38FC" w14:textId="77777777" w:rsidR="00A848DA" w:rsidRPr="009E3BEE" w:rsidRDefault="00A848DA" w:rsidP="00A848DA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9E3BEE">
        <w:rPr>
          <w:rFonts w:asciiTheme="minorHAnsi" w:hAnsiTheme="minorHAnsi"/>
          <w:b/>
          <w:i/>
          <w:color w:val="auto"/>
          <w:sz w:val="20"/>
          <w:szCs w:val="20"/>
        </w:rPr>
        <w:t xml:space="preserve">składane wraz z ofertą </w:t>
      </w:r>
      <w:r w:rsidRPr="009E3BEE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2612FD55" w14:textId="77777777" w:rsidR="00A848DA" w:rsidRPr="009E3BEE" w:rsidRDefault="00A848DA" w:rsidP="00A848DA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18D5B01" w14:textId="3CA2699D" w:rsidR="00A848DA" w:rsidRPr="009E3BEE" w:rsidRDefault="00A848DA" w:rsidP="00A848DA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9E3BEE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9E3BEE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7018AC" w:rsidRPr="009E3BEE">
        <w:rPr>
          <w:rFonts w:ascii="Calibri" w:hAnsi="Calibri"/>
          <w:b/>
          <w:i/>
          <w:iCs/>
          <w:color w:val="auto"/>
          <w:sz w:val="22"/>
          <w:szCs w:val="22"/>
        </w:rPr>
        <w:t>Ręczne sortowanie odpadów komunalnych oraz wykonywanie prac przygotowawczych do sortowania odpadów i prac polegających na ręcznym demontażu odpadów wielkogabarytowych na terenie ZZO w Legnicy</w:t>
      </w:r>
      <w:r w:rsidRPr="009E3BEE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606183" w:rsidRPr="009E3BEE">
        <w:rPr>
          <w:rFonts w:ascii="Calibri" w:hAnsi="Calibri"/>
          <w:b/>
          <w:i/>
          <w:color w:val="auto"/>
          <w:sz w:val="22"/>
          <w:szCs w:val="22"/>
        </w:rPr>
        <w:t>NZP/TZZ/5/2024</w:t>
      </w:r>
      <w:r w:rsidRPr="009E3BEE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60, składam poniższe oświadczenia.</w:t>
      </w:r>
    </w:p>
    <w:p w14:paraId="66E906E2" w14:textId="77777777" w:rsidR="00A848DA" w:rsidRPr="009E3BEE" w:rsidRDefault="00A848DA" w:rsidP="00A848DA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B9FDEC" w14:textId="77777777" w:rsidR="00A848DA" w:rsidRPr="009E3BEE" w:rsidRDefault="00A848DA" w:rsidP="00A848DA">
      <w:pPr>
        <w:pStyle w:val="divparagraph"/>
        <w:numPr>
          <w:ilvl w:val="3"/>
          <w:numId w:val="1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9E3BEE">
        <w:rPr>
          <w:rFonts w:ascii="Calibri" w:hAnsi="Calibri"/>
          <w:b/>
          <w:color w:val="auto"/>
          <w:sz w:val="22"/>
          <w:szCs w:val="22"/>
        </w:rPr>
        <w:t>Oświadczam, że nie podlegam wykluczeniu z postępowania o udzielenie zamówienia publicznego na podstawie art. 5k rozporządzenia sankcyjnego</w:t>
      </w:r>
      <w:r w:rsidRPr="009E3BEE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5"/>
        <w:t>*</w:t>
      </w:r>
      <w:r w:rsidRPr="009E3BEE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3E4EF6D7" w14:textId="77777777" w:rsidR="00A848DA" w:rsidRPr="009E3BEE" w:rsidRDefault="00A848DA" w:rsidP="009978B4">
      <w:pPr>
        <w:numPr>
          <w:ilvl w:val="0"/>
          <w:numId w:val="122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9E3BEE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7660611B" w14:textId="77777777" w:rsidR="00A848DA" w:rsidRPr="009E3BEE" w:rsidRDefault="00A848DA" w:rsidP="009978B4">
      <w:pPr>
        <w:numPr>
          <w:ilvl w:val="0"/>
          <w:numId w:val="122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9E3BEE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9E3BEE">
        <w:rPr>
          <w:rFonts w:asciiTheme="minorHAnsi" w:eastAsia="Times New Roman" w:hAnsiTheme="minorHAnsi"/>
        </w:rPr>
        <w:br/>
        <w:t>lub organów z siedzibą w Rosji;</w:t>
      </w:r>
    </w:p>
    <w:p w14:paraId="6A7A4231" w14:textId="77777777" w:rsidR="00A848DA" w:rsidRPr="009E3BEE" w:rsidRDefault="00A848DA" w:rsidP="009978B4">
      <w:pPr>
        <w:numPr>
          <w:ilvl w:val="0"/>
          <w:numId w:val="122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9E3BEE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F4A3587" w14:textId="77777777" w:rsidR="00A848DA" w:rsidRPr="009E3BEE" w:rsidRDefault="00A848DA" w:rsidP="009978B4">
      <w:pPr>
        <w:numPr>
          <w:ilvl w:val="1"/>
          <w:numId w:val="123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9E3BEE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0CF4732F" w14:textId="77777777" w:rsidR="00A848DA" w:rsidRPr="009E3BEE" w:rsidRDefault="00A848DA" w:rsidP="009978B4">
      <w:pPr>
        <w:numPr>
          <w:ilvl w:val="1"/>
          <w:numId w:val="123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9E3BEE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9E3BEE">
        <w:rPr>
          <w:rFonts w:asciiTheme="minorHAnsi" w:eastAsia="Times New Roman" w:hAnsiTheme="minorHAnsi"/>
        </w:rPr>
        <w:br/>
        <w:t>lub organów z siedzibą w Rosji.</w:t>
      </w:r>
    </w:p>
    <w:p w14:paraId="18F37E5C" w14:textId="77777777" w:rsidR="00A848DA" w:rsidRPr="009E3BEE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5043504F" w14:textId="77777777" w:rsidR="00A848DA" w:rsidRPr="009E3BEE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416CCC14" w14:textId="77777777" w:rsidR="00A848DA" w:rsidRPr="009E3BEE" w:rsidRDefault="00A848DA" w:rsidP="009978B4">
      <w:pPr>
        <w:pStyle w:val="Akapitzlist"/>
        <w:numPr>
          <w:ilvl w:val="0"/>
          <w:numId w:val="12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b/>
        </w:rPr>
      </w:pPr>
      <w:r w:rsidRPr="009E3BEE">
        <w:rPr>
          <w:rFonts w:asciiTheme="minorHAnsi" w:hAnsiTheme="minorHAnsi"/>
          <w:b/>
        </w:rPr>
        <w:lastRenderedPageBreak/>
        <w:t xml:space="preserve">Poniżej przedstawiam </w:t>
      </w:r>
      <w:r w:rsidRPr="009E3BEE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Pr="009E3BEE">
        <w:rPr>
          <w:rStyle w:val="Odwoanieprzypisudolnego"/>
          <w:rFonts w:asciiTheme="minorHAnsi" w:hAnsiTheme="minorHAnsi"/>
          <w:b/>
          <w:i/>
        </w:rPr>
        <w:footnoteReference w:customMarkFollows="1" w:id="6"/>
        <w:t>**</w:t>
      </w:r>
      <w:r w:rsidRPr="009E3BEE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Pr="009E3BEE">
        <w:rPr>
          <w:rFonts w:asciiTheme="minorHAnsi" w:hAnsiTheme="minorHAnsi"/>
          <w:b/>
          <w:i/>
          <w:vertAlign w:val="superscript"/>
        </w:rPr>
        <w:t>**</w:t>
      </w:r>
      <w:r w:rsidRPr="009E3BEE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BEE" w:rsidRPr="009E3BEE" w14:paraId="2DAF4E64" w14:textId="77777777" w:rsidTr="003105DC">
        <w:trPr>
          <w:cantSplit/>
          <w:trHeight w:val="1190"/>
        </w:trPr>
        <w:tc>
          <w:tcPr>
            <w:tcW w:w="9062" w:type="dxa"/>
            <w:vAlign w:val="center"/>
          </w:tcPr>
          <w:p w14:paraId="05DDEBE4" w14:textId="77777777" w:rsidR="00A848DA" w:rsidRPr="009E3BEE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9E3BEE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9E3BEE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9E3BEE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9E3BEE">
              <w:rPr>
                <w:rFonts w:asciiTheme="minorHAnsi" w:hAnsiTheme="minorHAnsi"/>
                <w:b/>
                <w:vertAlign w:val="superscript"/>
              </w:rPr>
              <w:t>**</w:t>
            </w:r>
            <w:r w:rsidRPr="009E3BEE">
              <w:rPr>
                <w:rFonts w:asciiTheme="minorHAnsi" w:hAnsiTheme="minorHAnsi"/>
                <w:b/>
              </w:rPr>
              <w:t xml:space="preserve"> </w:t>
            </w:r>
            <w:r w:rsidRPr="009E3BEE">
              <w:rPr>
                <w:rFonts w:asciiTheme="minorHAnsi" w:hAnsiTheme="minorHAnsi"/>
                <w:i/>
              </w:rPr>
              <w:t xml:space="preserve">(Należy wpisać </w:t>
            </w:r>
            <w:r w:rsidRPr="009E3BEE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9E3BEE">
              <w:rPr>
                <w:rFonts w:asciiTheme="minorHAnsi" w:hAnsiTheme="minorHAnsi"/>
                <w:i/>
                <w:vertAlign w:val="superscript"/>
              </w:rPr>
              <w:t>**</w:t>
            </w:r>
            <w:r w:rsidRPr="009E3BEE">
              <w:rPr>
                <w:rFonts w:asciiTheme="minorHAnsi" w:hAnsiTheme="minorHAnsi"/>
                <w:i/>
              </w:rPr>
              <w:t>):</w:t>
            </w:r>
          </w:p>
        </w:tc>
      </w:tr>
      <w:tr w:rsidR="009E3BEE" w:rsidRPr="009E3BEE" w14:paraId="41BFCC5B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0E969431" w14:textId="136FAE51" w:rsidR="00CC6386" w:rsidRPr="009E3BEE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9E3BEE" w:rsidRPr="009E3BEE" w14:paraId="3744960A" w14:textId="77777777" w:rsidTr="00D738FD">
        <w:trPr>
          <w:cantSplit/>
          <w:trHeight w:val="1803"/>
        </w:trPr>
        <w:tc>
          <w:tcPr>
            <w:tcW w:w="9062" w:type="dxa"/>
            <w:vAlign w:val="center"/>
          </w:tcPr>
          <w:p w14:paraId="44CAE874" w14:textId="77777777" w:rsidR="00A848DA" w:rsidRPr="009E3BEE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9E3BEE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9E3BEE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9E3BEE">
              <w:rPr>
                <w:rFonts w:asciiTheme="minorHAnsi" w:hAnsiTheme="minorHAnsi"/>
                <w:b/>
                <w:vertAlign w:val="superscript"/>
              </w:rPr>
              <w:t>**</w:t>
            </w:r>
            <w:r w:rsidRPr="009E3BEE">
              <w:rPr>
                <w:rFonts w:asciiTheme="minorHAnsi" w:hAnsiTheme="minorHAnsi"/>
                <w:b/>
              </w:rPr>
              <w:t xml:space="preserve"> </w:t>
            </w:r>
            <w:r w:rsidRPr="009E3BEE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9E3BEE">
              <w:rPr>
                <w:rFonts w:asciiTheme="minorHAnsi" w:hAnsiTheme="minorHAnsi"/>
                <w:i/>
                <w:vertAlign w:val="superscript"/>
              </w:rPr>
              <w:t>**</w:t>
            </w:r>
            <w:r w:rsidRPr="009E3BEE">
              <w:rPr>
                <w:rFonts w:asciiTheme="minorHAnsi" w:hAnsiTheme="minorHAnsi"/>
                <w:i/>
              </w:rPr>
              <w:t>):</w:t>
            </w:r>
          </w:p>
        </w:tc>
      </w:tr>
      <w:tr w:rsidR="00CC6386" w:rsidRPr="009E3BEE" w14:paraId="1858685F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7F9F2B98" w14:textId="2FFC3DCE" w:rsidR="00CC6386" w:rsidRPr="009E3BEE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6567EC" w14:textId="77777777" w:rsidR="00A848DA" w:rsidRPr="009E3BEE" w:rsidRDefault="00A848DA" w:rsidP="00A848DA">
      <w:pPr>
        <w:jc w:val="both"/>
        <w:rPr>
          <w:rFonts w:asciiTheme="minorHAnsi" w:hAnsiTheme="minorHAnsi"/>
        </w:rPr>
      </w:pPr>
    </w:p>
    <w:p w14:paraId="2D50AD24" w14:textId="77777777" w:rsidR="00A848DA" w:rsidRPr="009E3BEE" w:rsidRDefault="00A848DA" w:rsidP="009978B4">
      <w:pPr>
        <w:pStyle w:val="divparagraph"/>
        <w:numPr>
          <w:ilvl w:val="3"/>
          <w:numId w:val="124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9E3BEE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0B0F00D8" w14:textId="77777777" w:rsidR="00A848DA" w:rsidRPr="009E3BEE" w:rsidRDefault="00A848DA" w:rsidP="00A848DA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9E3BEE">
        <w:rPr>
          <w:rFonts w:asciiTheme="minorHAnsi" w:hAnsiTheme="minorHAnsi"/>
          <w:i/>
        </w:rPr>
        <w:t>[zaznaczyć właściwe znakiem „</w:t>
      </w:r>
      <w:r w:rsidRPr="009E3BEE">
        <w:sym w:font="Wingdings" w:char="F078"/>
      </w:r>
      <w:r w:rsidRPr="009E3BEE">
        <w:rPr>
          <w:rFonts w:asciiTheme="minorHAnsi" w:hAnsiTheme="minorHAnsi"/>
          <w:i/>
        </w:rPr>
        <w:t>” albo niepotrzebne skreślić]</w:t>
      </w:r>
    </w:p>
    <w:p w14:paraId="59A00BE0" w14:textId="77777777" w:rsidR="00A848DA" w:rsidRPr="009E3BEE" w:rsidRDefault="00A848DA" w:rsidP="003105DC">
      <w:pPr>
        <w:pStyle w:val="divparagraph"/>
        <w:spacing w:after="12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9E3BEE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9E3BEE">
        <w:rPr>
          <w:rFonts w:asciiTheme="minorHAnsi" w:hAnsiTheme="minorHAnsi"/>
          <w:color w:val="auto"/>
        </w:rPr>
        <w:t xml:space="preserve"> </w:t>
      </w:r>
      <w:r w:rsidRPr="009E3BEE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9E3BEE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9E3BEE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9E3BEE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9E3BEE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6BF46D0F" w14:textId="77777777" w:rsidR="00A848DA" w:rsidRPr="009E3BEE" w:rsidRDefault="00A848DA" w:rsidP="009978B4">
      <w:pPr>
        <w:numPr>
          <w:ilvl w:val="0"/>
          <w:numId w:val="125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9E3BEE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1B08CCBE" w14:textId="77777777" w:rsidR="00A848DA" w:rsidRPr="009E3BEE" w:rsidRDefault="00A848DA" w:rsidP="009978B4">
      <w:pPr>
        <w:numPr>
          <w:ilvl w:val="0"/>
          <w:numId w:val="125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9E3BEE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9E3BEE">
        <w:rPr>
          <w:rFonts w:asciiTheme="minorHAnsi" w:eastAsia="Times New Roman" w:hAnsiTheme="minorHAnsi"/>
        </w:rPr>
        <w:br/>
        <w:t>lub organów z siedzibą w Rosji;</w:t>
      </w:r>
    </w:p>
    <w:p w14:paraId="3BA344E7" w14:textId="77777777" w:rsidR="00A848DA" w:rsidRPr="009E3BEE" w:rsidRDefault="00A848DA" w:rsidP="009978B4">
      <w:pPr>
        <w:numPr>
          <w:ilvl w:val="0"/>
          <w:numId w:val="125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9E3BEE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01972E62" w14:textId="77777777" w:rsidR="00A848DA" w:rsidRPr="009E3BEE" w:rsidRDefault="00A848DA" w:rsidP="009978B4">
      <w:pPr>
        <w:numPr>
          <w:ilvl w:val="1"/>
          <w:numId w:val="126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9E3BEE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1FDB1EA0" w14:textId="77777777" w:rsidR="00A848DA" w:rsidRPr="009E3BEE" w:rsidRDefault="00A848DA" w:rsidP="009978B4">
      <w:pPr>
        <w:numPr>
          <w:ilvl w:val="1"/>
          <w:numId w:val="126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9E3BEE">
        <w:rPr>
          <w:rFonts w:asciiTheme="minorHAnsi" w:eastAsia="Times New Roman" w:hAnsiTheme="minorHAnsi"/>
        </w:rPr>
        <w:lastRenderedPageBreak/>
        <w:t xml:space="preserve">osób prawnych, podmiotów lub organów, do których prawa własności bezpośrednio lub pośrednio w ponad 50% należą do obywateli rosyjskich lub osób fizycznych lub prawnych, podmiotów </w:t>
      </w:r>
      <w:r w:rsidRPr="009E3BEE">
        <w:rPr>
          <w:rFonts w:asciiTheme="minorHAnsi" w:eastAsia="Times New Roman" w:hAnsiTheme="minorHAnsi"/>
        </w:rPr>
        <w:br/>
        <w:t>lub organów z siedzibą w Rosji.</w:t>
      </w:r>
    </w:p>
    <w:p w14:paraId="34329C5F" w14:textId="77777777" w:rsidR="00A848DA" w:rsidRPr="009E3BEE" w:rsidRDefault="00A848DA" w:rsidP="00A848DA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14A5A8FE" w14:textId="77777777" w:rsidR="00A848DA" w:rsidRPr="009E3BEE" w:rsidRDefault="00A848DA" w:rsidP="00A848DA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9E3BEE">
        <w:rPr>
          <w:rFonts w:asciiTheme="minorHAnsi" w:hAnsiTheme="minorHAnsi"/>
        </w:rPr>
        <w:sym w:font="Wingdings" w:char="F0A8"/>
      </w:r>
      <w:r w:rsidRPr="009E3BEE">
        <w:rPr>
          <w:rFonts w:asciiTheme="minorHAnsi" w:hAnsiTheme="minorHAnsi"/>
        </w:rPr>
        <w:t xml:space="preserve"> </w:t>
      </w:r>
      <w:r w:rsidRPr="009E3BEE">
        <w:rPr>
          <w:b/>
        </w:rPr>
        <w:t xml:space="preserve">następujący Podwykonawcy/ Dostawcy/ Podmioty udostępniające zasoby wskazani w tabeli </w:t>
      </w:r>
      <w:r w:rsidRPr="009E3BEE">
        <w:rPr>
          <w:b/>
        </w:rPr>
        <w:br/>
        <w:t>w pkt 2.</w:t>
      </w:r>
      <w:r w:rsidRPr="009E3BEE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3250C425" w14:textId="77777777" w:rsidR="00A848DA" w:rsidRPr="009E3BEE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9E3BEE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9E3BEE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5F81938C" w14:textId="77777777" w:rsidR="00A848DA" w:rsidRPr="009E3BEE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9E3BEE">
        <w:rPr>
          <w:rFonts w:asciiTheme="minorHAnsi" w:eastAsia="Times New Roman" w:hAnsiTheme="minorHAnsi"/>
          <w:b/>
        </w:rPr>
        <w:t>należą do jednej z powyższych kategorii. Pozostali</w:t>
      </w:r>
      <w:r w:rsidRPr="009E3BEE">
        <w:rPr>
          <w:b/>
        </w:rPr>
        <w:t xml:space="preserve"> Podwykonawcy/ Dostawcy/ Podmioty udostępniające zasoby wskazani w tabeli w pkt 2.</w:t>
      </w:r>
      <w:r w:rsidRPr="009E3BEE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4F632834" w14:textId="32CB5FD6" w:rsidR="00D37820" w:rsidRPr="009E3BEE" w:rsidRDefault="00A848DA" w:rsidP="00515FBC">
      <w:pPr>
        <w:spacing w:before="120"/>
        <w:ind w:left="284"/>
        <w:jc w:val="both"/>
        <w:rPr>
          <w:rFonts w:asciiTheme="minorHAnsi" w:hAnsiTheme="minorHAnsi"/>
          <w:b/>
          <w:i/>
          <w:strike/>
        </w:rPr>
      </w:pPr>
      <w:r w:rsidRPr="009E3BEE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9E3BEE">
        <w:rPr>
          <w:rFonts w:asciiTheme="minorHAnsi" w:eastAsia="Times New Roman" w:hAnsiTheme="minorHAnsi"/>
          <w:i/>
          <w:vertAlign w:val="superscript"/>
        </w:rPr>
        <w:t>*</w:t>
      </w:r>
      <w:r w:rsidRPr="009E3BEE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</w:t>
      </w:r>
      <w:r w:rsidR="00515FBC">
        <w:rPr>
          <w:rFonts w:asciiTheme="minorHAnsi" w:eastAsia="Times New Roman" w:hAnsiTheme="minorHAnsi"/>
          <w:i/>
        </w:rPr>
        <w:t>jednej z powyższych kategorii).</w:t>
      </w:r>
      <w:r w:rsidR="00515FBC" w:rsidRPr="009E3BEE">
        <w:rPr>
          <w:rFonts w:asciiTheme="minorHAnsi" w:hAnsiTheme="minorHAnsi"/>
          <w:b/>
          <w:i/>
          <w:strike/>
        </w:rPr>
        <w:t xml:space="preserve"> </w:t>
      </w:r>
    </w:p>
    <w:sectPr w:rsidR="00D37820" w:rsidRPr="009E3BEE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4FDF42" w16cex:dateUtc="2024-01-08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BDF982" w16cid:durableId="4E56CD5B"/>
  <w16cid:commentId w16cid:paraId="0C8DDAD0" w16cid:durableId="3CA68805"/>
  <w16cid:commentId w16cid:paraId="0E4DC21F" w16cid:durableId="7357C6E3"/>
  <w16cid:commentId w16cid:paraId="6049A5DF" w16cid:durableId="37CE3B44"/>
  <w16cid:commentId w16cid:paraId="5BE671F0" w16cid:durableId="0DE45F0D"/>
  <w16cid:commentId w16cid:paraId="1CF95CB7" w16cid:durableId="185714C3"/>
  <w16cid:commentId w16cid:paraId="1A1F8F2E" w16cid:durableId="3A64A003"/>
  <w16cid:commentId w16cid:paraId="36FD1779" w16cid:durableId="33295A73"/>
  <w16cid:commentId w16cid:paraId="79E988BC" w16cid:durableId="6E8F1957"/>
  <w16cid:commentId w16cid:paraId="013097B8" w16cid:durableId="3FEF8BCD"/>
  <w16cid:commentId w16cid:paraId="158752C8" w16cid:durableId="67FA364C"/>
  <w16cid:commentId w16cid:paraId="5AA19CFB" w16cid:durableId="073AF440"/>
  <w16cid:commentId w16cid:paraId="68D7D7D8" w16cid:durableId="59AA8CD6"/>
  <w16cid:commentId w16cid:paraId="0A4E78AE" w16cid:durableId="4983A9FE"/>
  <w16cid:commentId w16cid:paraId="298FE027" w16cid:durableId="1343A23D"/>
  <w16cid:commentId w16cid:paraId="5D6EE547" w16cid:durableId="5102D536"/>
  <w16cid:commentId w16cid:paraId="32BAA572" w16cid:durableId="6A4AACD6"/>
  <w16cid:commentId w16cid:paraId="37C9F657" w16cid:durableId="0F9A3AAD"/>
  <w16cid:commentId w16cid:paraId="2A5ED6DA" w16cid:durableId="6B4FDF42"/>
  <w16cid:commentId w16cid:paraId="0977422E" w16cid:durableId="05EED1C3"/>
  <w16cid:commentId w16cid:paraId="6D293D9E" w16cid:durableId="53FE84BA"/>
  <w16cid:commentId w16cid:paraId="6428AC5B" w16cid:durableId="07F61CF3"/>
  <w16cid:commentId w16cid:paraId="095F3021" w16cid:durableId="54B6B38B"/>
  <w16cid:commentId w16cid:paraId="1684A08C" w16cid:durableId="0F0010FD"/>
  <w16cid:commentId w16cid:paraId="790FDD52" w16cid:durableId="260F3583"/>
  <w16cid:commentId w16cid:paraId="6C97238F" w16cid:durableId="56F49385"/>
  <w16cid:commentId w16cid:paraId="0C5EEEA7" w16cid:durableId="36D0B63F"/>
  <w16cid:commentId w16cid:paraId="00DCA672" w16cid:durableId="3A16DBCD"/>
  <w16cid:commentId w16cid:paraId="3263F9F9" w16cid:durableId="435261FB"/>
  <w16cid:commentId w16cid:paraId="6138D4AA" w16cid:durableId="116A3252"/>
  <w16cid:commentId w16cid:paraId="6400EA32" w16cid:durableId="73986D08"/>
  <w16cid:commentId w16cid:paraId="0617BF53" w16cid:durableId="03A17204"/>
  <w16cid:commentId w16cid:paraId="62971D80" w16cid:durableId="25D06196"/>
  <w16cid:commentId w16cid:paraId="556B4C36" w16cid:durableId="1967F602"/>
  <w16cid:commentId w16cid:paraId="23117B57" w16cid:durableId="6267E3F5"/>
  <w16cid:commentId w16cid:paraId="0FB21FB8" w16cid:durableId="099CCB8E"/>
  <w16cid:commentId w16cid:paraId="19BAEE93" w16cid:durableId="063DCBFF"/>
  <w16cid:commentId w16cid:paraId="26706CB7" w16cid:durableId="12B26D27"/>
  <w16cid:commentId w16cid:paraId="646695D0" w16cid:durableId="75A3F1D3"/>
  <w16cid:commentId w16cid:paraId="43078B7F" w16cid:durableId="728820ED"/>
  <w16cid:commentId w16cid:paraId="1CE0DE63" w16cid:durableId="4F2F6129"/>
  <w16cid:commentId w16cid:paraId="590934D6" w16cid:durableId="6EEA7302"/>
  <w16cid:commentId w16cid:paraId="2AED180E" w16cid:durableId="4A0E5D09"/>
  <w16cid:commentId w16cid:paraId="1C0085B6" w16cid:durableId="60D85392"/>
  <w16cid:commentId w16cid:paraId="39E91F0F" w16cid:durableId="7C046EDD"/>
  <w16cid:commentId w16cid:paraId="64EFE4FA" w16cid:durableId="5A8F51ED"/>
  <w16cid:commentId w16cid:paraId="0E63F22F" w16cid:durableId="7CDD7622"/>
  <w16cid:commentId w16cid:paraId="6D24DB3A" w16cid:durableId="7D982746"/>
  <w16cid:commentId w16cid:paraId="4B210FAA" w16cid:durableId="5A865ABA"/>
  <w16cid:commentId w16cid:paraId="7F7E5B8D" w16cid:durableId="5A4436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E82C6A" w:rsidRDefault="00E82C6A" w:rsidP="002258AB">
      <w:r>
        <w:separator/>
      </w:r>
    </w:p>
  </w:endnote>
  <w:endnote w:type="continuationSeparator" w:id="0">
    <w:p w14:paraId="189595C2" w14:textId="77777777" w:rsidR="00E82C6A" w:rsidRDefault="00E82C6A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E82C6A" w:rsidRDefault="00E82C6A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E82C6A" w:rsidRDefault="00E82C6A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1DD5E524" w:rsidR="00E82C6A" w:rsidRDefault="00E82C6A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E82C6A" w:rsidRDefault="00E82C6A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54C9D95F" w:rsidR="00E82C6A" w:rsidRDefault="00E82C6A">
    <w:pPr>
      <w:pStyle w:val="Stopk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37781A01" w:rsidR="00E82C6A" w:rsidRDefault="00E82C6A">
    <w:pPr>
      <w:pStyle w:val="Stopka"/>
      <w:jc w:val="right"/>
    </w:pPr>
  </w:p>
  <w:p w14:paraId="7745D21B" w14:textId="77777777" w:rsidR="00E82C6A" w:rsidRDefault="00E82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E82C6A" w:rsidRDefault="00E82C6A" w:rsidP="002258AB">
      <w:r>
        <w:separator/>
      </w:r>
    </w:p>
  </w:footnote>
  <w:footnote w:type="continuationSeparator" w:id="0">
    <w:p w14:paraId="73A9045B" w14:textId="77777777" w:rsidR="00E82C6A" w:rsidRDefault="00E82C6A" w:rsidP="002258AB">
      <w:r>
        <w:continuationSeparator/>
      </w:r>
    </w:p>
  </w:footnote>
  <w:footnote w:id="1">
    <w:p w14:paraId="37D5E32F" w14:textId="6B3E25E6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E82C6A" w:rsidRPr="004D54B7" w:rsidRDefault="00E82C6A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E82C6A" w:rsidRDefault="00E82C6A">
      <w:pPr>
        <w:pStyle w:val="Tekstprzypisudolnego"/>
      </w:pPr>
    </w:p>
  </w:footnote>
  <w:footnote w:id="3">
    <w:p w14:paraId="4E62BF1A" w14:textId="70B0C47F" w:rsidR="00E82C6A" w:rsidRPr="00365C2D" w:rsidRDefault="00E82C6A" w:rsidP="003120DD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</w:rPr>
        <w:t>**</w:t>
      </w:r>
      <w:r w:rsidRPr="00365C2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65C2D">
        <w:rPr>
          <w:sz w:val="16"/>
          <w:szCs w:val="16"/>
        </w:rPr>
        <w:br/>
      </w:r>
      <w:r w:rsidRPr="0019513F">
        <w:rPr>
          <w:sz w:val="16"/>
          <w:szCs w:val="16"/>
        </w:rPr>
        <w:t xml:space="preserve">o którym mowa w </w:t>
      </w:r>
      <w:r w:rsidRPr="009E3BEE">
        <w:rPr>
          <w:sz w:val="16"/>
          <w:szCs w:val="16"/>
        </w:rPr>
        <w:t>pkt 4.1</w:t>
      </w:r>
      <w:r w:rsidR="007018AC" w:rsidRPr="009E3BEE">
        <w:rPr>
          <w:sz w:val="16"/>
          <w:szCs w:val="16"/>
        </w:rPr>
        <w:t>3</w:t>
      </w:r>
      <w:r w:rsidRPr="009E3BEE">
        <w:rPr>
          <w:sz w:val="16"/>
          <w:szCs w:val="16"/>
        </w:rPr>
        <w:t xml:space="preserve">). </w:t>
      </w:r>
      <w:r w:rsidRPr="009E3BEE">
        <w:rPr>
          <w:sz w:val="16"/>
          <w:szCs w:val="16"/>
          <w:u w:val="single"/>
        </w:rPr>
        <w:t>W takim przypadku Wykonawca winien skreślić treść oświadczenia w pkt 4.1</w:t>
      </w:r>
      <w:r w:rsidR="007018AC" w:rsidRPr="009E3BEE">
        <w:rPr>
          <w:sz w:val="16"/>
          <w:szCs w:val="16"/>
          <w:u w:val="single"/>
        </w:rPr>
        <w:t>3</w:t>
      </w:r>
      <w:r w:rsidRPr="009E3BEE">
        <w:rPr>
          <w:sz w:val="16"/>
          <w:szCs w:val="16"/>
          <w:u w:val="single"/>
        </w:rPr>
        <w:t>) Formularza ofertowego (Załącznika nr 2 do SWZ).</w:t>
      </w:r>
    </w:p>
  </w:footnote>
  <w:footnote w:id="4">
    <w:p w14:paraId="0A2225D1" w14:textId="283AEBB8" w:rsidR="00040C2D" w:rsidRDefault="00040C2D" w:rsidP="00040C2D">
      <w:pPr>
        <w:pStyle w:val="Tekstprzypisudolnego"/>
        <w:jc w:val="both"/>
      </w:pPr>
      <w:r w:rsidRPr="009E3BEE">
        <w:rPr>
          <w:rStyle w:val="Odwoanieprzypisudolnego"/>
        </w:rPr>
        <w:t>*</w:t>
      </w:r>
      <w:r w:rsidRPr="009E3BEE">
        <w:t xml:space="preserve"> </w:t>
      </w:r>
      <w:r w:rsidRPr="009E3BEE">
        <w:rPr>
          <w:rFonts w:asciiTheme="minorHAnsi" w:hAnsiTheme="minorHAnsi" w:cstheme="minorHAnsi"/>
          <w:i/>
          <w:iCs/>
        </w:rPr>
        <w:t xml:space="preserve">Zgodnie z art. 118 ust. 2 ustawy </w:t>
      </w:r>
      <w:proofErr w:type="spellStart"/>
      <w:r w:rsidRPr="009E3BEE">
        <w:rPr>
          <w:rFonts w:asciiTheme="minorHAnsi" w:hAnsiTheme="minorHAnsi" w:cstheme="minorHAnsi"/>
          <w:i/>
          <w:iCs/>
        </w:rPr>
        <w:t>Pzp</w:t>
      </w:r>
      <w:proofErr w:type="spellEnd"/>
      <w:r w:rsidRPr="009E3BEE">
        <w:rPr>
          <w:rFonts w:asciiTheme="minorHAnsi" w:hAnsiTheme="minorHAnsi" w:cstheme="minorHAnsi"/>
          <w:i/>
          <w:iCs/>
        </w:rPr>
        <w:t xml:space="preserve"> w odniesieniu do warunków dotyczących doświadczenia Wykonawcy mogą polegać na zdolnościach Podmiotów udostępniających zasoby, jeśli Podmioty te wykonają usługi, do realizacji których te zdolności są wymagane.</w:t>
      </w:r>
    </w:p>
  </w:footnote>
  <w:footnote w:id="5">
    <w:p w14:paraId="516D69BB" w14:textId="77777777" w:rsidR="00E82C6A" w:rsidRPr="007A2A7E" w:rsidRDefault="00E82C6A" w:rsidP="00A848DA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6">
    <w:p w14:paraId="6D7E128F" w14:textId="425BBB0B" w:rsidR="00E82C6A" w:rsidRDefault="00E82C6A" w:rsidP="00A848DA">
      <w:pPr>
        <w:pStyle w:val="Tekstprzypisudolnego"/>
        <w:jc w:val="both"/>
      </w:pPr>
      <w:r w:rsidRPr="009E3BEE">
        <w:rPr>
          <w:rStyle w:val="Odwoanieprzypisudolnego"/>
        </w:rPr>
        <w:t>**</w:t>
      </w:r>
      <w:r w:rsidRPr="009E3BEE">
        <w:t xml:space="preserve"> Wartość zamówienia ustalona przez Zamawiającego wynosi: </w:t>
      </w:r>
      <w:r w:rsidR="00B908EB" w:rsidRPr="009E3BEE">
        <w:rPr>
          <w:sz w:val="22"/>
          <w:szCs w:val="22"/>
        </w:rPr>
        <w:t>7</w:t>
      </w:r>
      <w:r w:rsidR="00AA5835" w:rsidRPr="009E3BEE">
        <w:rPr>
          <w:sz w:val="22"/>
          <w:szCs w:val="22"/>
        </w:rPr>
        <w:t>.</w:t>
      </w:r>
      <w:r w:rsidR="00B908EB" w:rsidRPr="009E3BEE">
        <w:rPr>
          <w:sz w:val="22"/>
          <w:szCs w:val="22"/>
        </w:rPr>
        <w:t>480</w:t>
      </w:r>
      <w:r w:rsidR="00AA5835" w:rsidRPr="009E3BEE">
        <w:rPr>
          <w:sz w:val="22"/>
          <w:szCs w:val="22"/>
        </w:rPr>
        <w:t>.</w:t>
      </w:r>
      <w:r w:rsidR="00B908EB" w:rsidRPr="009E3BEE">
        <w:rPr>
          <w:sz w:val="22"/>
          <w:szCs w:val="22"/>
        </w:rPr>
        <w:t>0</w:t>
      </w:r>
      <w:r w:rsidR="00AA5835" w:rsidRPr="009E3BEE">
        <w:rPr>
          <w:sz w:val="22"/>
          <w:szCs w:val="22"/>
        </w:rPr>
        <w:t>00,00</w:t>
      </w:r>
      <w:r w:rsidRPr="009E3BEE">
        <w:t xml:space="preserve"> zł netto (wartość zamówienia podstawowego, tj. bez zamówień, o których mowa w art. 214 ust. 1 pkt 7) ustawy </w:t>
      </w:r>
      <w:proofErr w:type="spellStart"/>
      <w:r w:rsidRPr="009E3BEE">
        <w:t>Pzp</w:t>
      </w:r>
      <w:proofErr w:type="spellEnd"/>
      <w:r w:rsidRPr="009E3BEE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1887F959" w:rsidR="00E82C6A" w:rsidRPr="009E3BEE" w:rsidRDefault="00E82C6A" w:rsidP="004A5301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9E3BEE">
      <w:rPr>
        <w:rFonts w:asciiTheme="minorHAnsi" w:hAnsiTheme="minorHAnsi"/>
        <w:i/>
        <w:sz w:val="16"/>
        <w:szCs w:val="16"/>
      </w:rPr>
      <w:t>Przetarg nieograniczony: „</w:t>
    </w:r>
    <w:r w:rsidR="00366039" w:rsidRPr="009E3BEE">
      <w:rPr>
        <w:bCs/>
        <w:i/>
        <w:iCs/>
        <w:sz w:val="16"/>
        <w:szCs w:val="16"/>
      </w:rPr>
      <w:t xml:space="preserve">Ręczne sortowanie odpadów komunalnych oraz wykonywanie prac przygotowawczych do sortowania odpadów </w:t>
    </w:r>
    <w:r w:rsidR="00366039" w:rsidRPr="009E3BEE">
      <w:rPr>
        <w:bCs/>
        <w:i/>
        <w:iCs/>
        <w:sz w:val="16"/>
        <w:szCs w:val="16"/>
      </w:rPr>
      <w:br/>
      <w:t>i prac polegających na ręcznym demontażu odpadów wielkogabarytowych na terenie ZZO w Legnicy</w:t>
    </w:r>
    <w:r w:rsidRPr="009E3BEE">
      <w:rPr>
        <w:rFonts w:asciiTheme="minorHAnsi" w:hAnsiTheme="minorHAnsi"/>
        <w:i/>
        <w:sz w:val="16"/>
        <w:szCs w:val="16"/>
      </w:rPr>
      <w:t xml:space="preserve">” – </w:t>
    </w:r>
    <w:r w:rsidR="00606183" w:rsidRPr="009E3BEE">
      <w:rPr>
        <w:rFonts w:asciiTheme="minorHAnsi" w:hAnsiTheme="minorHAnsi"/>
        <w:i/>
        <w:sz w:val="16"/>
        <w:szCs w:val="16"/>
      </w:rPr>
      <w:t>NZP/TZZ/5/2024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0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AB425A"/>
    <w:multiLevelType w:val="hybridMultilevel"/>
    <w:tmpl w:val="A762E93E"/>
    <w:lvl w:ilvl="0" w:tplc="8F74ED3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110C214A"/>
    <w:multiLevelType w:val="hybridMultilevel"/>
    <w:tmpl w:val="1EBC6AB2"/>
    <w:lvl w:ilvl="0" w:tplc="17C8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3C48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9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8301B72"/>
    <w:multiLevelType w:val="multilevel"/>
    <w:tmpl w:val="1E8E884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85654C2"/>
    <w:multiLevelType w:val="hybridMultilevel"/>
    <w:tmpl w:val="972ACCDC"/>
    <w:lvl w:ilvl="0" w:tplc="AB7E93E6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8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0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9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0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4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6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1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2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1A6826"/>
    <w:multiLevelType w:val="hybridMultilevel"/>
    <w:tmpl w:val="0E6CBEA2"/>
    <w:lvl w:ilvl="0" w:tplc="E38AA55E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372B67"/>
    <w:multiLevelType w:val="hybridMultilevel"/>
    <w:tmpl w:val="77B4CB7C"/>
    <w:lvl w:ilvl="0" w:tplc="D02A96C4">
      <w:start w:val="2"/>
      <w:numFmt w:val="decimal"/>
      <w:lvlText w:val="%1.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010EA7"/>
    <w:multiLevelType w:val="hybridMultilevel"/>
    <w:tmpl w:val="7BE6A0A6"/>
    <w:lvl w:ilvl="0" w:tplc="7F70899A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18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71C6584"/>
    <w:multiLevelType w:val="hybridMultilevel"/>
    <w:tmpl w:val="57F25636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7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B054E2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3B2482"/>
    <w:multiLevelType w:val="hybridMultilevel"/>
    <w:tmpl w:val="FB405C68"/>
    <w:lvl w:ilvl="0" w:tplc="7422DD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E5B69A9"/>
    <w:multiLevelType w:val="hybridMultilevel"/>
    <w:tmpl w:val="67823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F042E38"/>
    <w:multiLevelType w:val="hybridMultilevel"/>
    <w:tmpl w:val="CF56C572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0" w15:restartNumberingAfterBreak="0">
    <w:nsid w:val="414D5C9A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2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3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850632A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AE62F7"/>
    <w:multiLevelType w:val="multilevel"/>
    <w:tmpl w:val="DB52808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8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FC755E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4EA66A69"/>
    <w:multiLevelType w:val="hybridMultilevel"/>
    <w:tmpl w:val="2B1E6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2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3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7" w15:restartNumberingAfterBreak="0">
    <w:nsid w:val="50C2663C"/>
    <w:multiLevelType w:val="hybridMultilevel"/>
    <w:tmpl w:val="A4F2420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8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4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5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6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7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1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895256A"/>
    <w:multiLevelType w:val="hybridMultilevel"/>
    <w:tmpl w:val="515805E4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1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3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4" w15:restartNumberingAfterBreak="0">
    <w:nsid w:val="5D736018"/>
    <w:multiLevelType w:val="hybridMultilevel"/>
    <w:tmpl w:val="7F08E3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8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1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3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3C83334"/>
    <w:multiLevelType w:val="hybridMultilevel"/>
    <w:tmpl w:val="4C04938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6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7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4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74216D3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5" w15:restartNumberingAfterBreak="0">
    <w:nsid w:val="6C11239F"/>
    <w:multiLevelType w:val="hybridMultilevel"/>
    <w:tmpl w:val="62D86814"/>
    <w:lvl w:ilvl="0" w:tplc="1D20D54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8E1664B6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CB64D3D"/>
    <w:multiLevelType w:val="multilevel"/>
    <w:tmpl w:val="A16E9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6F3462A1"/>
    <w:multiLevelType w:val="hybridMultilevel"/>
    <w:tmpl w:val="095097E6"/>
    <w:lvl w:ilvl="0" w:tplc="7AE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7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180075"/>
    <w:multiLevelType w:val="hybridMultilevel"/>
    <w:tmpl w:val="75EA12E2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1D37C47"/>
    <w:multiLevelType w:val="hybridMultilevel"/>
    <w:tmpl w:val="0A86232E"/>
    <w:lvl w:ilvl="0" w:tplc="1E7CD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2B610ED"/>
    <w:multiLevelType w:val="hybridMultilevel"/>
    <w:tmpl w:val="28FA63A0"/>
    <w:lvl w:ilvl="0" w:tplc="B91E3BD2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0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5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6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7" w15:restartNumberingAfterBreak="0">
    <w:nsid w:val="7A060CF6"/>
    <w:multiLevelType w:val="multilevel"/>
    <w:tmpl w:val="8FA8C7F0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8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9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ECB092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5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5"/>
  </w:num>
  <w:num w:numId="2">
    <w:abstractNumId w:val="259"/>
  </w:num>
  <w:num w:numId="3">
    <w:abstractNumId w:val="207"/>
  </w:num>
  <w:num w:numId="4">
    <w:abstractNumId w:val="71"/>
  </w:num>
  <w:num w:numId="5">
    <w:abstractNumId w:val="268"/>
  </w:num>
  <w:num w:numId="6">
    <w:abstractNumId w:val="202"/>
    <w:lvlOverride w:ilvl="0">
      <w:startOverride w:val="1"/>
    </w:lvlOverride>
  </w:num>
  <w:num w:numId="7">
    <w:abstractNumId w:val="141"/>
    <w:lvlOverride w:ilvl="0">
      <w:startOverride w:val="1"/>
    </w:lvlOverride>
  </w:num>
  <w:num w:numId="8">
    <w:abstractNumId w:val="85"/>
  </w:num>
  <w:num w:numId="9">
    <w:abstractNumId w:val="76"/>
  </w:num>
  <w:num w:numId="10">
    <w:abstractNumId w:val="212"/>
  </w:num>
  <w:num w:numId="11">
    <w:abstractNumId w:val="223"/>
  </w:num>
  <w:num w:numId="12">
    <w:abstractNumId w:val="192"/>
  </w:num>
  <w:num w:numId="13">
    <w:abstractNumId w:val="148"/>
  </w:num>
  <w:num w:numId="14">
    <w:abstractNumId w:val="144"/>
  </w:num>
  <w:num w:numId="15">
    <w:abstractNumId w:val="90"/>
  </w:num>
  <w:num w:numId="16">
    <w:abstractNumId w:val="54"/>
  </w:num>
  <w:num w:numId="17">
    <w:abstractNumId w:val="47"/>
  </w:num>
  <w:num w:numId="18">
    <w:abstractNumId w:val="180"/>
  </w:num>
  <w:num w:numId="19">
    <w:abstractNumId w:val="142"/>
  </w:num>
  <w:num w:numId="20">
    <w:abstractNumId w:val="73"/>
  </w:num>
  <w:num w:numId="21">
    <w:abstractNumId w:val="125"/>
  </w:num>
  <w:num w:numId="22">
    <w:abstractNumId w:val="86"/>
  </w:num>
  <w:num w:numId="23">
    <w:abstractNumId w:val="155"/>
  </w:num>
  <w:num w:numId="24">
    <w:abstractNumId w:val="62"/>
  </w:num>
  <w:num w:numId="25">
    <w:abstractNumId w:val="26"/>
  </w:num>
  <w:num w:numId="26">
    <w:abstractNumId w:val="251"/>
  </w:num>
  <w:num w:numId="27">
    <w:abstractNumId w:val="34"/>
  </w:num>
  <w:num w:numId="28">
    <w:abstractNumId w:val="12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51"/>
  </w:num>
  <w:num w:numId="33">
    <w:abstractNumId w:val="178"/>
  </w:num>
  <w:num w:numId="34">
    <w:abstractNumId w:val="195"/>
  </w:num>
  <w:num w:numId="35">
    <w:abstractNumId w:val="210"/>
  </w:num>
  <w:num w:numId="36">
    <w:abstractNumId w:val="45"/>
  </w:num>
  <w:num w:numId="37">
    <w:abstractNumId w:val="239"/>
  </w:num>
  <w:num w:numId="38">
    <w:abstractNumId w:val="97"/>
  </w:num>
  <w:num w:numId="39">
    <w:abstractNumId w:val="245"/>
  </w:num>
  <w:num w:numId="40">
    <w:abstractNumId w:val="66"/>
  </w:num>
  <w:num w:numId="41">
    <w:abstractNumId w:val="261"/>
  </w:num>
  <w:num w:numId="42">
    <w:abstractNumId w:val="93"/>
  </w:num>
  <w:num w:numId="43">
    <w:abstractNumId w:val="44"/>
  </w:num>
  <w:num w:numId="44">
    <w:abstractNumId w:val="184"/>
  </w:num>
  <w:num w:numId="45">
    <w:abstractNumId w:val="134"/>
  </w:num>
  <w:num w:numId="46">
    <w:abstractNumId w:val="244"/>
  </w:num>
  <w:num w:numId="47">
    <w:abstractNumId w:val="156"/>
  </w:num>
  <w:num w:numId="48">
    <w:abstractNumId w:val="160"/>
  </w:num>
  <w:num w:numId="49">
    <w:abstractNumId w:val="246"/>
  </w:num>
  <w:num w:numId="50">
    <w:abstractNumId w:val="233"/>
  </w:num>
  <w:num w:numId="51">
    <w:abstractNumId w:val="264"/>
  </w:num>
  <w:num w:numId="52">
    <w:abstractNumId w:val="153"/>
  </w:num>
  <w:num w:numId="53">
    <w:abstractNumId w:val="32"/>
  </w:num>
  <w:num w:numId="54">
    <w:abstractNumId w:val="65"/>
  </w:num>
  <w:num w:numId="55">
    <w:abstractNumId w:val="232"/>
  </w:num>
  <w:num w:numId="56">
    <w:abstractNumId w:val="218"/>
  </w:num>
  <w:num w:numId="57">
    <w:abstractNumId w:val="22"/>
  </w:num>
  <w:num w:numId="58">
    <w:abstractNumId w:val="150"/>
  </w:num>
  <w:num w:numId="59">
    <w:abstractNumId w:val="170"/>
  </w:num>
  <w:num w:numId="60">
    <w:abstractNumId w:val="269"/>
  </w:num>
  <w:num w:numId="61">
    <w:abstractNumId w:val="145"/>
  </w:num>
  <w:num w:numId="62">
    <w:abstractNumId w:val="83"/>
  </w:num>
  <w:num w:numId="63">
    <w:abstractNumId w:val="149"/>
  </w:num>
  <w:num w:numId="64">
    <w:abstractNumId w:val="36"/>
  </w:num>
  <w:num w:numId="65">
    <w:abstractNumId w:val="221"/>
  </w:num>
  <w:num w:numId="66">
    <w:abstractNumId w:val="213"/>
  </w:num>
  <w:num w:numId="67">
    <w:abstractNumId w:val="121"/>
  </w:num>
  <w:num w:numId="68">
    <w:abstractNumId w:val="146"/>
  </w:num>
  <w:num w:numId="69">
    <w:abstractNumId w:val="118"/>
  </w:num>
  <w:num w:numId="70">
    <w:abstractNumId w:val="174"/>
  </w:num>
  <w:num w:numId="71">
    <w:abstractNumId w:val="224"/>
  </w:num>
  <w:num w:numId="72">
    <w:abstractNumId w:val="191"/>
  </w:num>
  <w:num w:numId="73">
    <w:abstractNumId w:val="165"/>
  </w:num>
  <w:num w:numId="74">
    <w:abstractNumId w:val="29"/>
  </w:num>
  <w:num w:numId="75">
    <w:abstractNumId w:val="263"/>
  </w:num>
  <w:num w:numId="76">
    <w:abstractNumId w:val="197"/>
  </w:num>
  <w:num w:numId="77">
    <w:abstractNumId w:val="273"/>
  </w:num>
  <w:num w:numId="78">
    <w:abstractNumId w:val="236"/>
  </w:num>
  <w:num w:numId="79">
    <w:abstractNumId w:val="50"/>
  </w:num>
  <w:num w:numId="80">
    <w:abstractNumId w:val="234"/>
  </w:num>
  <w:num w:numId="81">
    <w:abstractNumId w:val="250"/>
  </w:num>
  <w:num w:numId="82">
    <w:abstractNumId w:val="72"/>
  </w:num>
  <w:num w:numId="83">
    <w:abstractNumId w:val="94"/>
  </w:num>
  <w:num w:numId="84">
    <w:abstractNumId w:val="74"/>
  </w:num>
  <w:num w:numId="85">
    <w:abstractNumId w:val="112"/>
  </w:num>
  <w:num w:numId="86">
    <w:abstractNumId w:val="194"/>
  </w:num>
  <w:num w:numId="87">
    <w:abstractNumId w:val="166"/>
  </w:num>
  <w:num w:numId="88">
    <w:abstractNumId w:val="270"/>
  </w:num>
  <w:num w:numId="89">
    <w:abstractNumId w:val="200"/>
  </w:num>
  <w:num w:numId="90">
    <w:abstractNumId w:val="56"/>
  </w:num>
  <w:num w:numId="91">
    <w:abstractNumId w:val="104"/>
  </w:num>
  <w:num w:numId="92">
    <w:abstractNumId w:val="75"/>
  </w:num>
  <w:num w:numId="93">
    <w:abstractNumId w:val="40"/>
  </w:num>
  <w:num w:numId="94">
    <w:abstractNumId w:val="208"/>
  </w:num>
  <w:num w:numId="95">
    <w:abstractNumId w:val="87"/>
  </w:num>
  <w:num w:numId="96">
    <w:abstractNumId w:val="216"/>
  </w:num>
  <w:num w:numId="97">
    <w:abstractNumId w:val="37"/>
  </w:num>
  <w:num w:numId="98">
    <w:abstractNumId w:val="175"/>
  </w:num>
  <w:num w:numId="99">
    <w:abstractNumId w:val="61"/>
  </w:num>
  <w:num w:numId="100">
    <w:abstractNumId w:val="265"/>
  </w:num>
  <w:num w:numId="101">
    <w:abstractNumId w:val="167"/>
  </w:num>
  <w:num w:numId="102">
    <w:abstractNumId w:val="271"/>
  </w:num>
  <w:num w:numId="103">
    <w:abstractNumId w:val="51"/>
  </w:num>
  <w:num w:numId="104">
    <w:abstractNumId w:val="241"/>
  </w:num>
  <w:num w:numId="105">
    <w:abstractNumId w:val="117"/>
  </w:num>
  <w:num w:numId="106">
    <w:abstractNumId w:val="183"/>
  </w:num>
  <w:num w:numId="107">
    <w:abstractNumId w:val="70"/>
  </w:num>
  <w:num w:numId="108">
    <w:abstractNumId w:val="27"/>
  </w:num>
  <w:num w:numId="109">
    <w:abstractNumId w:val="109"/>
  </w:num>
  <w:num w:numId="110">
    <w:abstractNumId w:val="42"/>
  </w:num>
  <w:num w:numId="111">
    <w:abstractNumId w:val="227"/>
  </w:num>
  <w:num w:numId="112">
    <w:abstractNumId w:val="110"/>
  </w:num>
  <w:num w:numId="113">
    <w:abstractNumId w:val="201"/>
  </w:num>
  <w:num w:numId="114">
    <w:abstractNumId w:val="120"/>
  </w:num>
  <w:num w:numId="115">
    <w:abstractNumId w:val="152"/>
  </w:num>
  <w:num w:numId="116">
    <w:abstractNumId w:val="211"/>
  </w:num>
  <w:num w:numId="117">
    <w:abstractNumId w:val="253"/>
  </w:num>
  <w:num w:numId="118">
    <w:abstractNumId w:val="169"/>
  </w:num>
  <w:num w:numId="119">
    <w:abstractNumId w:val="127"/>
  </w:num>
  <w:num w:numId="120">
    <w:abstractNumId w:val="277"/>
  </w:num>
  <w:num w:numId="121">
    <w:abstractNumId w:val="275"/>
  </w:num>
  <w:num w:numId="122">
    <w:abstractNumId w:val="220"/>
  </w:num>
  <w:num w:numId="123">
    <w:abstractNumId w:val="147"/>
  </w:num>
  <w:num w:numId="124">
    <w:abstractNumId w:val="69"/>
  </w:num>
  <w:num w:numId="125">
    <w:abstractNumId w:val="60"/>
  </w:num>
  <w:num w:numId="126">
    <w:abstractNumId w:val="99"/>
  </w:num>
  <w:num w:numId="127">
    <w:abstractNumId w:val="38"/>
  </w:num>
  <w:num w:numId="128">
    <w:abstractNumId w:val="188"/>
  </w:num>
  <w:num w:numId="129">
    <w:abstractNumId w:val="189"/>
  </w:num>
  <w:num w:numId="130">
    <w:abstractNumId w:val="107"/>
  </w:num>
  <w:num w:numId="131">
    <w:abstractNumId w:val="256"/>
  </w:num>
  <w:num w:numId="132">
    <w:abstractNumId w:val="226"/>
  </w:num>
  <w:num w:numId="133">
    <w:abstractNumId w:val="33"/>
  </w:num>
  <w:num w:numId="134">
    <w:abstractNumId w:val="115"/>
  </w:num>
  <w:num w:numId="135">
    <w:abstractNumId w:val="77"/>
  </w:num>
  <w:num w:numId="136">
    <w:abstractNumId w:val="116"/>
  </w:num>
  <w:num w:numId="137">
    <w:abstractNumId w:val="28"/>
  </w:num>
  <w:num w:numId="138">
    <w:abstractNumId w:val="80"/>
  </w:num>
  <w:num w:numId="139">
    <w:abstractNumId w:val="228"/>
  </w:num>
  <w:num w:numId="140">
    <w:abstractNumId w:val="249"/>
  </w:num>
  <w:num w:numId="141">
    <w:abstractNumId w:val="30"/>
  </w:num>
  <w:num w:numId="142">
    <w:abstractNumId w:val="81"/>
  </w:num>
  <w:num w:numId="143">
    <w:abstractNumId w:val="68"/>
  </w:num>
  <w:num w:numId="144">
    <w:abstractNumId w:val="43"/>
  </w:num>
  <w:num w:numId="145">
    <w:abstractNumId w:val="182"/>
  </w:num>
  <w:num w:numId="1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55"/>
  </w:num>
  <w:num w:numId="148">
    <w:abstractNumId w:val="64"/>
  </w:num>
  <w:num w:numId="149">
    <w:abstractNumId w:val="124"/>
  </w:num>
  <w:num w:numId="150">
    <w:abstractNumId w:val="138"/>
  </w:num>
  <w:num w:numId="151">
    <w:abstractNumId w:val="217"/>
  </w:num>
  <w:num w:numId="152">
    <w:abstractNumId w:val="128"/>
  </w:num>
  <w:num w:numId="153">
    <w:abstractNumId w:val="243"/>
  </w:num>
  <w:num w:numId="154">
    <w:abstractNumId w:val="238"/>
  </w:num>
  <w:num w:numId="155">
    <w:abstractNumId w:val="258"/>
  </w:num>
  <w:num w:numId="15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40"/>
  </w:num>
  <w:num w:numId="158">
    <w:abstractNumId w:val="88"/>
  </w:num>
  <w:num w:numId="159">
    <w:abstractNumId w:val="158"/>
  </w:num>
  <w:num w:numId="160">
    <w:abstractNumId w:val="131"/>
  </w:num>
  <w:num w:numId="161">
    <w:abstractNumId w:val="130"/>
  </w:num>
  <w:num w:numId="162">
    <w:abstractNumId w:val="254"/>
  </w:num>
  <w:num w:numId="163">
    <w:abstractNumId w:val="171"/>
  </w:num>
  <w:num w:numId="164">
    <w:abstractNumId w:val="82"/>
  </w:num>
  <w:num w:numId="165">
    <w:abstractNumId w:val="157"/>
  </w:num>
  <w:num w:numId="166">
    <w:abstractNumId w:val="119"/>
  </w:num>
  <w:num w:numId="167">
    <w:abstractNumId w:val="229"/>
  </w:num>
  <w:num w:numId="168">
    <w:abstractNumId w:val="58"/>
  </w:num>
  <w:num w:numId="169">
    <w:abstractNumId w:val="187"/>
  </w:num>
  <w:num w:numId="170">
    <w:abstractNumId w:val="48"/>
  </w:num>
  <w:num w:numId="171">
    <w:abstractNumId w:val="140"/>
  </w:num>
  <w:num w:numId="172">
    <w:abstractNumId w:val="272"/>
  </w:num>
  <w:num w:numId="173">
    <w:abstractNumId w:val="161"/>
  </w:num>
  <w:num w:numId="174">
    <w:abstractNumId w:val="106"/>
  </w:num>
  <w:num w:numId="175">
    <w:abstractNumId w:val="102"/>
  </w:num>
  <w:num w:numId="176">
    <w:abstractNumId w:val="177"/>
  </w:num>
  <w:num w:numId="177">
    <w:abstractNumId w:val="262"/>
  </w:num>
  <w:num w:numId="178">
    <w:abstractNumId w:val="114"/>
  </w:num>
  <w:num w:numId="179">
    <w:abstractNumId w:val="67"/>
  </w:num>
  <w:num w:numId="180">
    <w:abstractNumId w:val="219"/>
  </w:num>
  <w:num w:numId="181">
    <w:abstractNumId w:val="63"/>
  </w:num>
  <w:num w:numId="182">
    <w:abstractNumId w:val="135"/>
  </w:num>
  <w:num w:numId="183">
    <w:abstractNumId w:val="247"/>
  </w:num>
  <w:num w:numId="184">
    <w:abstractNumId w:val="230"/>
  </w:num>
  <w:num w:numId="185">
    <w:abstractNumId w:val="199"/>
  </w:num>
  <w:num w:numId="186">
    <w:abstractNumId w:val="98"/>
  </w:num>
  <w:num w:numId="187">
    <w:abstractNumId w:val="96"/>
  </w:num>
  <w:num w:numId="188">
    <w:abstractNumId w:val="266"/>
  </w:num>
  <w:num w:numId="189">
    <w:abstractNumId w:val="159"/>
  </w:num>
  <w:num w:numId="190">
    <w:abstractNumId w:val="31"/>
  </w:num>
  <w:num w:numId="191">
    <w:abstractNumId w:val="193"/>
  </w:num>
  <w:num w:numId="192">
    <w:abstractNumId w:val="242"/>
  </w:num>
  <w:num w:numId="193">
    <w:abstractNumId w:val="92"/>
  </w:num>
  <w:num w:numId="194">
    <w:abstractNumId w:val="196"/>
  </w:num>
  <w:num w:numId="195">
    <w:abstractNumId w:val="105"/>
  </w:num>
  <w:num w:numId="196">
    <w:abstractNumId w:val="260"/>
  </w:num>
  <w:num w:numId="197">
    <w:abstractNumId w:val="154"/>
  </w:num>
  <w:num w:numId="198">
    <w:abstractNumId w:val="267"/>
  </w:num>
  <w:num w:numId="199">
    <w:abstractNumId w:val="137"/>
  </w:num>
  <w:num w:numId="200">
    <w:abstractNumId w:val="52"/>
  </w:num>
  <w:num w:numId="201">
    <w:abstractNumId w:val="204"/>
  </w:num>
  <w:num w:numId="202">
    <w:abstractNumId w:val="214"/>
  </w:num>
  <w:num w:numId="203">
    <w:abstractNumId w:val="225"/>
  </w:num>
  <w:num w:numId="204">
    <w:abstractNumId w:val="235"/>
  </w:num>
  <w:num w:numId="205">
    <w:abstractNumId w:val="168"/>
  </w:num>
  <w:num w:numId="206">
    <w:abstractNumId w:val="111"/>
  </w:num>
  <w:num w:numId="207">
    <w:abstractNumId w:val="133"/>
  </w:num>
  <w:num w:numId="208">
    <w:abstractNumId w:val="181"/>
  </w:num>
  <w:num w:numId="209">
    <w:abstractNumId w:val="143"/>
  </w:num>
  <w:num w:numId="210">
    <w:abstractNumId w:val="274"/>
  </w:num>
  <w:num w:numId="211">
    <w:abstractNumId w:val="252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9025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AC3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0C2D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86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20D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3DE2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0FE"/>
    <w:rsid w:val="000B116E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74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13A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4A9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66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77C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3A6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A6D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A93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88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E5B"/>
    <w:rsid w:val="00353F67"/>
    <w:rsid w:val="00354763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039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BCD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B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2E91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6F0F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473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A25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112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126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811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821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9F5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0E8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3E7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3E9"/>
    <w:rsid w:val="005155A3"/>
    <w:rsid w:val="00515983"/>
    <w:rsid w:val="00515E8B"/>
    <w:rsid w:val="00515F45"/>
    <w:rsid w:val="00515F55"/>
    <w:rsid w:val="00515F6E"/>
    <w:rsid w:val="00515F93"/>
    <w:rsid w:val="00515FBC"/>
    <w:rsid w:val="00516963"/>
    <w:rsid w:val="00516AE7"/>
    <w:rsid w:val="00516DE4"/>
    <w:rsid w:val="00516E05"/>
    <w:rsid w:val="00516ECF"/>
    <w:rsid w:val="00517086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D9F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9FD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1CBF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1D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A8B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D58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0A2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CA5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60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183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A09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4FFE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B46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236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C13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8A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3D4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EA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6C5A"/>
    <w:rsid w:val="008072E5"/>
    <w:rsid w:val="00807316"/>
    <w:rsid w:val="00807683"/>
    <w:rsid w:val="00807DED"/>
    <w:rsid w:val="0081014D"/>
    <w:rsid w:val="00810499"/>
    <w:rsid w:val="00810878"/>
    <w:rsid w:val="00810A4B"/>
    <w:rsid w:val="00811381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3F5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578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0E7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3A"/>
    <w:rsid w:val="0084719B"/>
    <w:rsid w:val="008471B9"/>
    <w:rsid w:val="00847625"/>
    <w:rsid w:val="008476D2"/>
    <w:rsid w:val="008477B4"/>
    <w:rsid w:val="00847830"/>
    <w:rsid w:val="00847863"/>
    <w:rsid w:val="00847A59"/>
    <w:rsid w:val="00850957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28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974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CBB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9DC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593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4A8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8B4"/>
    <w:rsid w:val="00997910"/>
    <w:rsid w:val="00997B55"/>
    <w:rsid w:val="00997BE8"/>
    <w:rsid w:val="00997DAC"/>
    <w:rsid w:val="009A08EB"/>
    <w:rsid w:val="009A090C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7A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BEE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CE9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BE3"/>
    <w:rsid w:val="009F7D66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2D2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835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792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882"/>
    <w:rsid w:val="00B61DE6"/>
    <w:rsid w:val="00B61F02"/>
    <w:rsid w:val="00B62112"/>
    <w:rsid w:val="00B622F7"/>
    <w:rsid w:val="00B62AF2"/>
    <w:rsid w:val="00B62D2B"/>
    <w:rsid w:val="00B62E2D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8EB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739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5BB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29C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591F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855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727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E7FA9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80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6D4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97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2EA"/>
    <w:rsid w:val="00D80407"/>
    <w:rsid w:val="00D80517"/>
    <w:rsid w:val="00D8073B"/>
    <w:rsid w:val="00D80885"/>
    <w:rsid w:val="00D81093"/>
    <w:rsid w:val="00D81151"/>
    <w:rsid w:val="00D8195B"/>
    <w:rsid w:val="00D819AC"/>
    <w:rsid w:val="00D81B05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53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BC2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50C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B9C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3B5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7F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2A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64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2C9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2965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91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5E7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C5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  <w:style w:type="paragraph" w:customStyle="1" w:styleId="pf0">
    <w:name w:val="pf0"/>
    <w:basedOn w:val="Normalny"/>
    <w:rsid w:val="00E01B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E01BC2"/>
    <w:rPr>
      <w:rFonts w:ascii="Segoe UI" w:hAnsi="Segoe UI" w:cs="Segoe UI" w:hint="default"/>
      <w:b/>
      <w:bCs/>
      <w:color w:val="4472C4"/>
      <w:sz w:val="18"/>
      <w:szCs w:val="18"/>
    </w:rPr>
  </w:style>
  <w:style w:type="character" w:customStyle="1" w:styleId="cf11">
    <w:name w:val="cf11"/>
    <w:basedOn w:val="Domylnaczcionkaakapitu"/>
    <w:rsid w:val="00E01BC2"/>
    <w:rPr>
      <w:rFonts w:ascii="Segoe UI" w:hAnsi="Segoe UI" w:cs="Segoe UI" w:hint="default"/>
      <w:b/>
      <w:bCs/>
      <w:i/>
      <w:iCs/>
      <w:color w:val="4472C4"/>
      <w:sz w:val="18"/>
      <w:szCs w:val="18"/>
    </w:rPr>
  </w:style>
  <w:style w:type="character" w:customStyle="1" w:styleId="cf21">
    <w:name w:val="cf21"/>
    <w:basedOn w:val="Domylnaczcionkaakapitu"/>
    <w:rsid w:val="00E01BC2"/>
    <w:rPr>
      <w:rFonts w:ascii="Segoe UI" w:hAnsi="Segoe UI" w:cs="Segoe UI" w:hint="default"/>
      <w:b/>
      <w:bCs/>
      <w:color w:val="C00000"/>
      <w:sz w:val="18"/>
      <w:szCs w:val="18"/>
    </w:rPr>
  </w:style>
  <w:style w:type="character" w:customStyle="1" w:styleId="cf31">
    <w:name w:val="cf31"/>
    <w:basedOn w:val="Domylnaczcionkaakapitu"/>
    <w:rsid w:val="00E01BC2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ABA1-54A8-4741-A44D-E815FD1E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45702</TotalTime>
  <Pages>13</Pages>
  <Words>2674</Words>
  <Characters>20787</Characters>
  <Application>Microsoft Office Word</Application>
  <DocSecurity>0</DocSecurity>
  <Lines>173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23415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j_myszkowska</cp:lastModifiedBy>
  <cp:revision>9502</cp:revision>
  <cp:lastPrinted>2024-03-22T08:51:00Z</cp:lastPrinted>
  <dcterms:created xsi:type="dcterms:W3CDTF">2015-06-17T04:59:00Z</dcterms:created>
  <dcterms:modified xsi:type="dcterms:W3CDTF">2024-03-22T09:09:00Z</dcterms:modified>
</cp:coreProperties>
</file>