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4F5633">
            <w:pPr>
              <w:numPr>
                <w:ilvl w:val="0"/>
                <w:numId w:val="7"/>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4F5633">
            <w:pPr>
              <w:numPr>
                <w:ilvl w:val="0"/>
                <w:numId w:val="7"/>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4F5633">
            <w:pPr>
              <w:numPr>
                <w:ilvl w:val="0"/>
                <w:numId w:val="7"/>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4F5633">
            <w:pPr>
              <w:numPr>
                <w:ilvl w:val="0"/>
                <w:numId w:val="7"/>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2AC577C1" w14:textId="77777777" w:rsidR="00106F9C" w:rsidRPr="00106F9C" w:rsidRDefault="00106F9C" w:rsidP="00106F9C">
      <w:pPr>
        <w:jc w:val="center"/>
        <w:rPr>
          <w:b/>
        </w:rPr>
      </w:pPr>
      <w:r w:rsidRPr="00106F9C">
        <w:rPr>
          <w:rStyle w:val="GenRapStyle27"/>
          <w:rFonts w:cs="Arial"/>
          <w:b/>
        </w:rPr>
        <w:t xml:space="preserve">ZAKUP SPRZĘTU RTV, FOTOGRAFICZNEGO, MUZYCZNEGO </w:t>
      </w:r>
      <w:r w:rsidRPr="00106F9C">
        <w:rPr>
          <w:rStyle w:val="GenRapStyle27"/>
          <w:rFonts w:cs="Arial"/>
          <w:b/>
        </w:rPr>
        <w:br/>
        <w:t>I NAGŁOŚNIENIOWEGO</w:t>
      </w:r>
      <w:r w:rsidRPr="00106F9C">
        <w:rPr>
          <w:rStyle w:val="GenRapStyle27"/>
          <w:rFonts w:cs="Arial"/>
        </w:rPr>
        <w:t xml:space="preserve"> </w:t>
      </w:r>
      <w:r w:rsidRPr="00106F9C">
        <w:rPr>
          <w:rStyle w:val="GenRapStyle27"/>
          <w:rFonts w:cs="Arial"/>
        </w:rPr>
        <w:br/>
      </w:r>
      <w:r w:rsidRPr="00106F9C">
        <w:rPr>
          <w:rStyle w:val="GenRapStyle27"/>
          <w:b/>
        </w:rPr>
        <w:t>NR SPRAWY/WNP/740/PN/2020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4F5633">
      <w:pPr>
        <w:pStyle w:val="Akapitzlist"/>
        <w:numPr>
          <w:ilvl w:val="0"/>
          <w:numId w:val="20"/>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7CBF4755"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4F5633">
      <w:pPr>
        <w:pStyle w:val="Akapitzlist"/>
        <w:numPr>
          <w:ilvl w:val="0"/>
          <w:numId w:val="20"/>
        </w:numPr>
        <w:spacing w:before="60" w:after="60"/>
        <w:ind w:left="851" w:hanging="567"/>
        <w:jc w:val="both"/>
      </w:pPr>
      <w:r w:rsidRPr="00C9309D">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4F5633">
      <w:pPr>
        <w:pStyle w:val="Akapitzlist"/>
        <w:numPr>
          <w:ilvl w:val="0"/>
          <w:numId w:val="20"/>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4F5633">
      <w:pPr>
        <w:numPr>
          <w:ilvl w:val="0"/>
          <w:numId w:val="20"/>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4F5633">
      <w:pPr>
        <w:numPr>
          <w:ilvl w:val="0"/>
          <w:numId w:val="20"/>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4F5633">
      <w:pPr>
        <w:numPr>
          <w:ilvl w:val="0"/>
          <w:numId w:val="20"/>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083EBA93" w:rsidR="00597AF3" w:rsidRDefault="00597AF3" w:rsidP="004F5633">
      <w:pPr>
        <w:numPr>
          <w:ilvl w:val="0"/>
          <w:numId w:val="20"/>
        </w:numPr>
        <w:ind w:left="851" w:hanging="567"/>
        <w:jc w:val="both"/>
      </w:pPr>
      <w:r w:rsidRPr="00C9309D">
        <w:t xml:space="preserve">Oferujemy </w:t>
      </w:r>
      <w:r w:rsidRPr="00C9309D">
        <w:rPr>
          <w:b/>
        </w:rPr>
        <w:t>wykonanie przedmiotu zamówienia</w:t>
      </w:r>
      <w:r w:rsidRPr="00C9309D">
        <w:t xml:space="preserve"> w pełnym zakresie rzeczowym objętym SIWZ za ł</w:t>
      </w:r>
      <w:r w:rsidR="007A0647">
        <w:t>ącznym wynagrodzeniem w kwocie:</w:t>
      </w:r>
    </w:p>
    <w:p w14:paraId="0E97EA17" w14:textId="2658CF95" w:rsidR="007A0647" w:rsidRDefault="007A0647" w:rsidP="007A0647">
      <w:pPr>
        <w:ind w:left="284"/>
        <w:jc w:val="both"/>
      </w:pPr>
    </w:p>
    <w:p w14:paraId="382058A7" w14:textId="23599C23" w:rsidR="007A0647" w:rsidRPr="00F30D1A" w:rsidRDefault="007A0647" w:rsidP="007A0647">
      <w:pPr>
        <w:ind w:left="284"/>
        <w:jc w:val="both"/>
        <w:rPr>
          <w:u w:val="single"/>
        </w:rPr>
      </w:pPr>
      <w:r w:rsidRPr="00F30D1A">
        <w:rPr>
          <w:u w:val="single"/>
        </w:rPr>
        <w:t>CZĘŚĆ 1</w:t>
      </w:r>
    </w:p>
    <w:p w14:paraId="0C8FC03B" w14:textId="77777777" w:rsidR="00D95283" w:rsidRDefault="00D95283" w:rsidP="005A4736">
      <w:pPr>
        <w:tabs>
          <w:tab w:val="num" w:pos="284"/>
        </w:tabs>
        <w:jc w:val="both"/>
        <w:rPr>
          <w:b/>
        </w:rPr>
      </w:pPr>
    </w:p>
    <w:p w14:paraId="1B20DEF1" w14:textId="77777777" w:rsidR="004E413A" w:rsidRPr="000D5C08" w:rsidRDefault="004E413A" w:rsidP="00AC48A9">
      <w:pPr>
        <w:ind w:left="426"/>
        <w:jc w:val="both"/>
      </w:pPr>
      <w:r w:rsidRPr="000D5C08">
        <w:t>Netto   ............. zł (</w:t>
      </w:r>
      <w:r w:rsidRPr="000D5C08">
        <w:rPr>
          <w:i/>
        </w:rPr>
        <w:t>słownie: .................................................... zł</w:t>
      </w:r>
      <w:r w:rsidRPr="000D5C08">
        <w:t>)</w:t>
      </w:r>
    </w:p>
    <w:p w14:paraId="571575E7" w14:textId="77777777" w:rsidR="004E413A" w:rsidRPr="000D5C08" w:rsidRDefault="004E413A" w:rsidP="00AC48A9">
      <w:pPr>
        <w:spacing w:before="60" w:after="60"/>
        <w:ind w:left="426"/>
        <w:jc w:val="both"/>
      </w:pPr>
      <w:r w:rsidRPr="000D5C08">
        <w:t>Podatek VAT – (…..) % tj. ................ zł (</w:t>
      </w:r>
      <w:r w:rsidRPr="000D5C08">
        <w:rPr>
          <w:i/>
        </w:rPr>
        <w:t>słownie: ................................................... zł</w:t>
      </w:r>
      <w:r w:rsidRPr="000D5C08">
        <w:t>)</w:t>
      </w:r>
    </w:p>
    <w:p w14:paraId="6D58FB27" w14:textId="77777777" w:rsidR="004E413A" w:rsidRPr="000D5C08" w:rsidRDefault="004E413A" w:rsidP="00AC48A9">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4872667E" w14:textId="27C01989" w:rsidR="001D3455" w:rsidRDefault="001D3455" w:rsidP="001D3455">
      <w:pPr>
        <w:pStyle w:val="Akapitzlist"/>
        <w:spacing w:line="360" w:lineRule="auto"/>
        <w:ind w:left="426"/>
        <w:jc w:val="both"/>
        <w:rPr>
          <w:b/>
        </w:rPr>
      </w:pPr>
    </w:p>
    <w:p w14:paraId="126BAD2F" w14:textId="14B8F445" w:rsidR="007A0647" w:rsidRPr="001D3455" w:rsidRDefault="001D3455" w:rsidP="001D3455">
      <w:pPr>
        <w:spacing w:line="360" w:lineRule="auto"/>
        <w:jc w:val="both"/>
        <w:rPr>
          <w:b/>
        </w:rPr>
      </w:pPr>
      <w:r>
        <w:rPr>
          <w:b/>
        </w:rPr>
        <w:t xml:space="preserve">    </w:t>
      </w:r>
      <w:r w:rsidR="007A0647" w:rsidRPr="001D3455">
        <w:rPr>
          <w:b/>
        </w:rPr>
        <w:t xml:space="preserve">Jakość: </w:t>
      </w:r>
    </w:p>
    <w:p w14:paraId="675A8F8B" w14:textId="0FC09089" w:rsidR="001D3455" w:rsidRDefault="001D3455" w:rsidP="001D3455">
      <w:pPr>
        <w:ind w:firstLine="426"/>
      </w:pPr>
      <w:r w:rsidRPr="001D3455">
        <w:t>Poz. 1: Projektor multimedialny:</w:t>
      </w:r>
    </w:p>
    <w:p w14:paraId="69759EA6" w14:textId="77777777" w:rsidR="001D3455" w:rsidRPr="001D3455" w:rsidRDefault="001D3455" w:rsidP="001D3455">
      <w:pPr>
        <w:ind w:firstLine="426"/>
      </w:pPr>
    </w:p>
    <w:p w14:paraId="3DC9ECB0" w14:textId="6B709C49" w:rsidR="007A0647" w:rsidRDefault="007A0647" w:rsidP="004F5633">
      <w:pPr>
        <w:pStyle w:val="Akapitzlist"/>
        <w:numPr>
          <w:ilvl w:val="0"/>
          <w:numId w:val="38"/>
        </w:numPr>
        <w:ind w:left="426" w:firstLine="0"/>
        <w:jc w:val="both"/>
      </w:pPr>
      <w:r w:rsidRPr="007A0647">
        <w:t xml:space="preserve">Jasność świecenia: </w:t>
      </w:r>
      <w:r w:rsidR="00F30D1A">
        <w:t>………………</w:t>
      </w:r>
      <w:r w:rsidRPr="007A0647">
        <w:t xml:space="preserve"> lumenów  </w:t>
      </w:r>
      <w:r w:rsidR="00F30D1A">
        <w:t>(min. 4000 lumenów)</w:t>
      </w:r>
    </w:p>
    <w:p w14:paraId="1457EFF9" w14:textId="77777777" w:rsidR="00F30D1A" w:rsidRPr="007A0647" w:rsidRDefault="00F30D1A" w:rsidP="001D3455">
      <w:pPr>
        <w:pStyle w:val="Akapitzlist"/>
        <w:ind w:left="426"/>
        <w:jc w:val="both"/>
      </w:pPr>
    </w:p>
    <w:p w14:paraId="5283D24D" w14:textId="77777777" w:rsidR="00F30D1A" w:rsidRDefault="007A0647" w:rsidP="004F5633">
      <w:pPr>
        <w:pStyle w:val="Akapitzlist"/>
        <w:numPr>
          <w:ilvl w:val="0"/>
          <w:numId w:val="38"/>
        </w:numPr>
        <w:ind w:hanging="294"/>
        <w:jc w:val="both"/>
      </w:pPr>
      <w:r w:rsidRPr="007A0647">
        <w:t xml:space="preserve">Rozdzielczość: </w:t>
      </w:r>
      <w:r w:rsidR="00F30D1A">
        <w:t xml:space="preserve">  </w:t>
      </w:r>
    </w:p>
    <w:p w14:paraId="09A6D89D" w14:textId="0721967B" w:rsidR="00F30D1A" w:rsidRDefault="007A0647" w:rsidP="004F5633">
      <w:pPr>
        <w:numPr>
          <w:ilvl w:val="0"/>
          <w:numId w:val="39"/>
        </w:numPr>
        <w:ind w:firstLine="141"/>
        <w:jc w:val="both"/>
      </w:pPr>
      <w:r w:rsidRPr="007A0647">
        <w:t xml:space="preserve">FULLHD </w:t>
      </w:r>
    </w:p>
    <w:p w14:paraId="567FE66E" w14:textId="4578AC2A" w:rsidR="007A0647" w:rsidRDefault="007A0647" w:rsidP="004F5633">
      <w:pPr>
        <w:numPr>
          <w:ilvl w:val="0"/>
          <w:numId w:val="39"/>
        </w:numPr>
        <w:ind w:firstLine="141"/>
        <w:jc w:val="both"/>
      </w:pPr>
      <w:r w:rsidRPr="007A0647">
        <w:t xml:space="preserve">podwyższoną rozdzielczość 4K </w:t>
      </w:r>
    </w:p>
    <w:p w14:paraId="4171B374" w14:textId="77777777" w:rsidR="00F30D1A" w:rsidRPr="00F30D1A" w:rsidRDefault="00F30D1A" w:rsidP="00F30D1A">
      <w:pPr>
        <w:ind w:left="861"/>
        <w:jc w:val="both"/>
      </w:pPr>
    </w:p>
    <w:p w14:paraId="51953E3C" w14:textId="1B5973E2" w:rsidR="007A0647" w:rsidRPr="00B94A92" w:rsidRDefault="007A0647" w:rsidP="00F30D1A">
      <w:pPr>
        <w:pStyle w:val="Akapitzlist"/>
        <w:spacing w:before="60" w:after="60" w:line="360" w:lineRule="auto"/>
        <w:ind w:left="340" w:hanging="56"/>
        <w:jc w:val="both"/>
      </w:pPr>
      <w:r w:rsidRPr="007A0647">
        <w:rPr>
          <w:b/>
        </w:rPr>
        <w:t>Gwarancja: ………………………..</w:t>
      </w:r>
      <w:r w:rsidR="00F30D1A">
        <w:rPr>
          <w:b/>
        </w:rPr>
        <w:t xml:space="preserve"> (dot. poz. 1 </w:t>
      </w:r>
      <w:r w:rsidR="00F30D1A" w:rsidRPr="00F30D1A">
        <w:rPr>
          <w:b/>
          <w:szCs w:val="24"/>
        </w:rPr>
        <w:t>Projektor multimedialny  przenośny do 300 c</w:t>
      </w:r>
      <w:r w:rsidRPr="00F30D1A">
        <w:rPr>
          <w:b/>
        </w:rPr>
        <w:t>)</w:t>
      </w:r>
      <w:r w:rsidRPr="007A0647">
        <w:rPr>
          <w:b/>
        </w:rPr>
        <w:t xml:space="preserve"> </w:t>
      </w:r>
      <w:r w:rsidRPr="007A0647">
        <w:rPr>
          <w:i/>
        </w:rPr>
        <w:t>(min. 24 miesięcy, maksimum 36 miesięcy)</w:t>
      </w:r>
    </w:p>
    <w:p w14:paraId="0BE253D9" w14:textId="2F9E0B61" w:rsidR="004E413A" w:rsidRPr="000D5C08" w:rsidRDefault="004E413A" w:rsidP="00F30D1A">
      <w:pPr>
        <w:spacing w:before="60" w:after="60"/>
        <w:ind w:firstLine="284"/>
        <w:jc w:val="both"/>
        <w:rPr>
          <w:b/>
        </w:rPr>
      </w:pPr>
      <w:r w:rsidRPr="000D5C08">
        <w:rPr>
          <w:b/>
        </w:rPr>
        <w:t>Termin realizacji: ………………………. r. (</w:t>
      </w:r>
      <w:r w:rsidR="007A0647">
        <w:rPr>
          <w:i/>
        </w:rPr>
        <w:t>minimum 14 dni, maksimum 3</w:t>
      </w:r>
      <w:r>
        <w:rPr>
          <w:i/>
        </w:rPr>
        <w:t>0</w:t>
      </w:r>
      <w:r w:rsidRPr="000D5C08">
        <w:rPr>
          <w:i/>
        </w:rPr>
        <w:t xml:space="preserve"> dni</w:t>
      </w:r>
      <w:r w:rsidRPr="000D5C08">
        <w:rPr>
          <w:b/>
        </w:rPr>
        <w:t>)</w:t>
      </w:r>
    </w:p>
    <w:p w14:paraId="20BF2F18" w14:textId="77777777" w:rsidR="00F30D1A" w:rsidRDefault="00F30D1A" w:rsidP="00F30D1A">
      <w:pPr>
        <w:ind w:left="284"/>
        <w:jc w:val="both"/>
      </w:pPr>
    </w:p>
    <w:p w14:paraId="3A9B4AED" w14:textId="17BE4D9F" w:rsidR="00F30D1A" w:rsidRPr="00F30D1A" w:rsidRDefault="00F30D1A" w:rsidP="00F30D1A">
      <w:pPr>
        <w:ind w:left="284"/>
        <w:jc w:val="both"/>
        <w:rPr>
          <w:u w:val="single"/>
        </w:rPr>
      </w:pPr>
      <w:r w:rsidRPr="00F30D1A">
        <w:rPr>
          <w:u w:val="single"/>
        </w:rPr>
        <w:t>CZĘŚĆ 2</w:t>
      </w:r>
    </w:p>
    <w:p w14:paraId="72964840" w14:textId="77777777" w:rsidR="00F30D1A" w:rsidRDefault="00F30D1A" w:rsidP="00F30D1A">
      <w:pPr>
        <w:tabs>
          <w:tab w:val="num" w:pos="284"/>
        </w:tabs>
        <w:jc w:val="both"/>
        <w:rPr>
          <w:b/>
        </w:rPr>
      </w:pPr>
    </w:p>
    <w:p w14:paraId="0A5EBD82" w14:textId="2A33C389" w:rsidR="00F30D1A" w:rsidRPr="000D5C08" w:rsidRDefault="00F30D1A" w:rsidP="00AC48A9">
      <w:pPr>
        <w:ind w:firstLine="426"/>
        <w:jc w:val="both"/>
      </w:pPr>
      <w:r w:rsidRPr="000D5C08">
        <w:t>Netto   ............. zł (</w:t>
      </w:r>
      <w:r w:rsidRPr="00AC48A9">
        <w:rPr>
          <w:i/>
        </w:rPr>
        <w:t>słownie: .................................................... zł</w:t>
      </w:r>
      <w:r w:rsidRPr="000D5C08">
        <w:t>)</w:t>
      </w:r>
    </w:p>
    <w:p w14:paraId="6F98DA3F" w14:textId="77777777" w:rsidR="00F30D1A" w:rsidRPr="000D5C08" w:rsidRDefault="00F30D1A" w:rsidP="00AC48A9">
      <w:pPr>
        <w:spacing w:before="60" w:after="60"/>
        <w:ind w:left="426"/>
        <w:jc w:val="both"/>
      </w:pPr>
      <w:r w:rsidRPr="000D5C08">
        <w:t>Podatek VAT – (…..) % tj. ................ zł (</w:t>
      </w:r>
      <w:r w:rsidRPr="000D5C08">
        <w:rPr>
          <w:i/>
        </w:rPr>
        <w:t>słownie: ................................................... zł</w:t>
      </w:r>
      <w:r w:rsidRPr="000D5C08">
        <w:t>)</w:t>
      </w:r>
    </w:p>
    <w:p w14:paraId="55F9A1AA" w14:textId="77777777" w:rsidR="00F30D1A" w:rsidRPr="000D5C08" w:rsidRDefault="00F30D1A" w:rsidP="00AC48A9">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318A47AE" w14:textId="1E529DF4" w:rsidR="001D3455" w:rsidRDefault="001D3455" w:rsidP="001D3455">
      <w:pPr>
        <w:pStyle w:val="Akapitzlist"/>
        <w:spacing w:before="60" w:after="60" w:line="360" w:lineRule="auto"/>
        <w:ind w:left="426"/>
        <w:jc w:val="both"/>
        <w:rPr>
          <w:b/>
        </w:rPr>
      </w:pPr>
    </w:p>
    <w:p w14:paraId="64BBDD7C" w14:textId="1B053335" w:rsidR="00F30D1A" w:rsidRDefault="00F30D1A" w:rsidP="001D3455">
      <w:pPr>
        <w:pStyle w:val="Akapitzlist"/>
        <w:spacing w:line="360" w:lineRule="auto"/>
        <w:ind w:left="340" w:hanging="56"/>
        <w:jc w:val="both"/>
        <w:rPr>
          <w:b/>
        </w:rPr>
      </w:pPr>
      <w:r>
        <w:rPr>
          <w:b/>
        </w:rPr>
        <w:t xml:space="preserve">Jakość: </w:t>
      </w:r>
    </w:p>
    <w:p w14:paraId="173A1EAE" w14:textId="45310720" w:rsidR="001D3455" w:rsidRPr="001A563D" w:rsidRDefault="001D3455" w:rsidP="001D3455">
      <w:pPr>
        <w:ind w:firstLine="284"/>
        <w:rPr>
          <w:sz w:val="24"/>
          <w:szCs w:val="24"/>
        </w:rPr>
      </w:pPr>
      <w:r w:rsidRPr="001D3455">
        <w:t>Poz. 2: Kamera cyfrowa typu Go-Pro</w:t>
      </w:r>
      <w:r w:rsidRPr="001A563D">
        <w:rPr>
          <w:sz w:val="24"/>
          <w:szCs w:val="24"/>
        </w:rPr>
        <w:t>:</w:t>
      </w:r>
    </w:p>
    <w:p w14:paraId="2254BB0F" w14:textId="5ED44A4D" w:rsidR="001D3455" w:rsidRPr="001D3455" w:rsidRDefault="001D3455" w:rsidP="004F5633">
      <w:pPr>
        <w:pStyle w:val="Akapitzlist"/>
        <w:numPr>
          <w:ilvl w:val="0"/>
          <w:numId w:val="40"/>
        </w:numPr>
        <w:jc w:val="both"/>
        <w:rPr>
          <w:sz w:val="24"/>
          <w:szCs w:val="24"/>
        </w:rPr>
      </w:pPr>
      <w:r w:rsidRPr="001D3455">
        <w:t xml:space="preserve">30 klatek na s. przy nagrywaniu 4K </w:t>
      </w:r>
    </w:p>
    <w:p w14:paraId="2BB7A6B2" w14:textId="204AEA60" w:rsidR="001D3455" w:rsidRPr="001D3455" w:rsidRDefault="001D3455" w:rsidP="004F5633">
      <w:pPr>
        <w:pStyle w:val="Akapitzlist"/>
        <w:numPr>
          <w:ilvl w:val="0"/>
          <w:numId w:val="40"/>
        </w:numPr>
        <w:jc w:val="both"/>
        <w:rPr>
          <w:sz w:val="24"/>
          <w:szCs w:val="24"/>
        </w:rPr>
      </w:pPr>
      <w:r>
        <w:t xml:space="preserve">powyżej 30 kl./s </w:t>
      </w:r>
    </w:p>
    <w:p w14:paraId="6D6A3ACA" w14:textId="77777777" w:rsidR="001D3455" w:rsidRDefault="001D3455" w:rsidP="00F30D1A">
      <w:pPr>
        <w:pStyle w:val="Akapitzlist"/>
        <w:spacing w:before="60" w:after="60" w:line="360" w:lineRule="auto"/>
        <w:ind w:left="340" w:hanging="56"/>
        <w:jc w:val="both"/>
        <w:rPr>
          <w:b/>
        </w:rPr>
      </w:pPr>
    </w:p>
    <w:p w14:paraId="4EBFAFBB" w14:textId="4E2E3E15" w:rsidR="00F30D1A" w:rsidRPr="00B94A92" w:rsidRDefault="00F30D1A" w:rsidP="00F30D1A">
      <w:pPr>
        <w:pStyle w:val="Akapitzlist"/>
        <w:spacing w:before="60" w:after="60" w:line="360" w:lineRule="auto"/>
        <w:ind w:left="340" w:hanging="56"/>
        <w:jc w:val="both"/>
      </w:pPr>
      <w:r w:rsidRPr="007A0647">
        <w:rPr>
          <w:b/>
        </w:rPr>
        <w:t>Gwarancja: ………………………..</w:t>
      </w:r>
      <w:r>
        <w:rPr>
          <w:b/>
        </w:rPr>
        <w:t xml:space="preserve"> (dot. poz. 1 </w:t>
      </w:r>
      <w:r w:rsidRPr="00F30D1A">
        <w:rPr>
          <w:b/>
          <w:color w:val="000000"/>
        </w:rPr>
        <w:t>Aparat foto cyfrowy</w:t>
      </w:r>
      <w:r w:rsidRPr="00F30D1A">
        <w:rPr>
          <w:b/>
        </w:rPr>
        <w:t>)</w:t>
      </w:r>
      <w:r w:rsidRPr="007A0647">
        <w:rPr>
          <w:b/>
        </w:rPr>
        <w:t xml:space="preserve"> </w:t>
      </w:r>
      <w:r w:rsidRPr="007A0647">
        <w:rPr>
          <w:i/>
        </w:rPr>
        <w:t>(min. 24 miesięcy, maksimum 36 miesięcy)</w:t>
      </w:r>
    </w:p>
    <w:p w14:paraId="2AC571E0" w14:textId="77777777" w:rsidR="00F30D1A" w:rsidRPr="000D5C08" w:rsidRDefault="00F30D1A" w:rsidP="00F30D1A">
      <w:pPr>
        <w:spacing w:before="60" w:after="60"/>
        <w:ind w:firstLine="284"/>
        <w:jc w:val="both"/>
        <w:rPr>
          <w:b/>
        </w:rPr>
      </w:pPr>
      <w:r w:rsidRPr="000D5C08">
        <w:rPr>
          <w:b/>
        </w:rPr>
        <w:t>Termin realizacji: ………………………. r. (</w:t>
      </w:r>
      <w:r>
        <w:rPr>
          <w:i/>
        </w:rPr>
        <w:t>minimum 14 dni, maksimum 30</w:t>
      </w:r>
      <w:r w:rsidRPr="000D5C08">
        <w:rPr>
          <w:i/>
        </w:rPr>
        <w:t xml:space="preserve"> dni</w:t>
      </w:r>
      <w:r w:rsidRPr="000D5C08">
        <w:rPr>
          <w:b/>
        </w:rPr>
        <w:t>)</w:t>
      </w:r>
    </w:p>
    <w:p w14:paraId="7DBACC1D" w14:textId="77777777" w:rsidR="001D3455" w:rsidRDefault="001D3455" w:rsidP="001D3455">
      <w:pPr>
        <w:ind w:left="284"/>
        <w:jc w:val="both"/>
        <w:rPr>
          <w:u w:val="single"/>
        </w:rPr>
      </w:pPr>
    </w:p>
    <w:p w14:paraId="6F955104" w14:textId="77777777" w:rsidR="001D3455" w:rsidRDefault="001D3455" w:rsidP="001D3455">
      <w:pPr>
        <w:ind w:left="284"/>
        <w:jc w:val="both"/>
        <w:rPr>
          <w:u w:val="single"/>
        </w:rPr>
      </w:pPr>
    </w:p>
    <w:p w14:paraId="4E90611C" w14:textId="73710D6D" w:rsidR="001D3455" w:rsidRPr="00F30D1A" w:rsidRDefault="001D3455" w:rsidP="001D3455">
      <w:pPr>
        <w:ind w:left="284"/>
        <w:jc w:val="both"/>
        <w:rPr>
          <w:u w:val="single"/>
        </w:rPr>
      </w:pPr>
      <w:r w:rsidRPr="00F30D1A">
        <w:rPr>
          <w:u w:val="single"/>
        </w:rPr>
        <w:lastRenderedPageBreak/>
        <w:t>CZ</w:t>
      </w:r>
      <w:r>
        <w:rPr>
          <w:u w:val="single"/>
        </w:rPr>
        <w:t>ĘŚĆ 3</w:t>
      </w:r>
    </w:p>
    <w:p w14:paraId="13EA55E7" w14:textId="77777777" w:rsidR="001D3455" w:rsidRDefault="001D3455" w:rsidP="001D3455">
      <w:pPr>
        <w:tabs>
          <w:tab w:val="num" w:pos="284"/>
        </w:tabs>
        <w:jc w:val="both"/>
        <w:rPr>
          <w:b/>
        </w:rPr>
      </w:pPr>
    </w:p>
    <w:p w14:paraId="1FEE3385" w14:textId="77777777" w:rsidR="001D3455" w:rsidRPr="000D5C08" w:rsidRDefault="001D3455" w:rsidP="00AC48A9">
      <w:pPr>
        <w:ind w:left="426"/>
        <w:jc w:val="both"/>
      </w:pPr>
      <w:r w:rsidRPr="000D5C08">
        <w:t>Netto   ............. zł (</w:t>
      </w:r>
      <w:r w:rsidRPr="000D5C08">
        <w:rPr>
          <w:i/>
        </w:rPr>
        <w:t>słownie: .................................................... zł</w:t>
      </w:r>
      <w:r w:rsidRPr="000D5C08">
        <w:t>)</w:t>
      </w:r>
    </w:p>
    <w:p w14:paraId="103B3C6D" w14:textId="77777777" w:rsidR="001D3455" w:rsidRPr="000D5C08" w:rsidRDefault="001D3455" w:rsidP="00AC48A9">
      <w:pPr>
        <w:spacing w:before="60" w:after="60"/>
        <w:ind w:left="426"/>
        <w:jc w:val="both"/>
      </w:pPr>
      <w:r w:rsidRPr="000D5C08">
        <w:t>Podatek VAT – (…..) % tj. ................ zł (</w:t>
      </w:r>
      <w:r w:rsidRPr="000D5C08">
        <w:rPr>
          <w:i/>
        </w:rPr>
        <w:t>słownie: ................................................... zł</w:t>
      </w:r>
      <w:r w:rsidRPr="000D5C08">
        <w:t>)</w:t>
      </w:r>
    </w:p>
    <w:p w14:paraId="4B89E389" w14:textId="77777777" w:rsidR="001D3455" w:rsidRPr="000D5C08" w:rsidRDefault="001D3455" w:rsidP="00AC48A9">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03EAD29E" w14:textId="77777777" w:rsidR="001D3455" w:rsidRPr="004F5633" w:rsidRDefault="001D3455" w:rsidP="001D3455">
      <w:pPr>
        <w:spacing w:before="60" w:after="60" w:line="360" w:lineRule="auto"/>
        <w:ind w:left="426"/>
        <w:jc w:val="both"/>
        <w:rPr>
          <w:b/>
        </w:rPr>
      </w:pPr>
    </w:p>
    <w:p w14:paraId="629EB4B0" w14:textId="77777777" w:rsidR="001D3455" w:rsidRDefault="001D3455" w:rsidP="001D3455">
      <w:pPr>
        <w:pStyle w:val="Akapitzlist"/>
        <w:spacing w:line="360" w:lineRule="auto"/>
        <w:ind w:left="340" w:hanging="56"/>
        <w:jc w:val="both"/>
        <w:rPr>
          <w:b/>
        </w:rPr>
      </w:pPr>
      <w:r>
        <w:rPr>
          <w:b/>
        </w:rPr>
        <w:t xml:space="preserve">Jakość: </w:t>
      </w:r>
    </w:p>
    <w:p w14:paraId="4684E4EF" w14:textId="77777777" w:rsidR="001D3455" w:rsidRPr="001D3455" w:rsidRDefault="001D3455" w:rsidP="001D3455">
      <w:pPr>
        <w:ind w:firstLine="284"/>
        <w:jc w:val="both"/>
      </w:pPr>
      <w:r w:rsidRPr="001D3455">
        <w:t>poz. 2: Mikser audio - video z rejestratorem dźwięku i obrazu</w:t>
      </w:r>
    </w:p>
    <w:p w14:paraId="652FE524" w14:textId="3D92EB6D" w:rsidR="001D3455" w:rsidRPr="001D3455" w:rsidRDefault="001D3455" w:rsidP="004F5633">
      <w:pPr>
        <w:pStyle w:val="Akapitzlist"/>
        <w:numPr>
          <w:ilvl w:val="0"/>
          <w:numId w:val="41"/>
        </w:numPr>
        <w:jc w:val="both"/>
        <w:rPr>
          <w:color w:val="383E40"/>
          <w:shd w:val="clear" w:color="auto" w:fill="FFFFFF"/>
        </w:rPr>
      </w:pPr>
      <w:r w:rsidRPr="001D3455">
        <w:t xml:space="preserve">Wejście </w:t>
      </w:r>
      <w:r w:rsidRPr="001D3455">
        <w:rPr>
          <w:color w:val="383E40"/>
          <w:shd w:val="clear" w:color="auto" w:fill="FFFFFF"/>
        </w:rPr>
        <w:t>RGB / COMPONENT (15-stykowy Mini D-</w:t>
      </w:r>
      <w:proofErr w:type="spellStart"/>
      <w:r w:rsidRPr="001D3455">
        <w:rPr>
          <w:color w:val="383E40"/>
          <w:shd w:val="clear" w:color="auto" w:fill="FFFFFF"/>
        </w:rPr>
        <w:t>sub</w:t>
      </w:r>
      <w:proofErr w:type="spellEnd"/>
      <w:r w:rsidRPr="001D3455">
        <w:rPr>
          <w:color w:val="383E40"/>
          <w:shd w:val="clear" w:color="auto" w:fill="FFFFFF"/>
        </w:rPr>
        <w:t xml:space="preserve">) x 1 </w:t>
      </w:r>
    </w:p>
    <w:p w14:paraId="734F755F" w14:textId="4C398192" w:rsidR="001D3455" w:rsidRPr="001D3455" w:rsidRDefault="001D3455" w:rsidP="004F5633">
      <w:pPr>
        <w:pStyle w:val="Akapitzlist"/>
        <w:numPr>
          <w:ilvl w:val="0"/>
          <w:numId w:val="41"/>
        </w:numPr>
        <w:jc w:val="both"/>
      </w:pPr>
      <w:r w:rsidRPr="001D3455">
        <w:rPr>
          <w:color w:val="383E40"/>
          <w:shd w:val="clear" w:color="auto" w:fill="FFFFFF"/>
        </w:rPr>
        <w:t xml:space="preserve">Powyżej 1 wejścia </w:t>
      </w:r>
    </w:p>
    <w:p w14:paraId="15AAC373" w14:textId="77777777" w:rsidR="001D3455" w:rsidRDefault="001D3455" w:rsidP="004F5633">
      <w:pPr>
        <w:pStyle w:val="TableStyle2"/>
        <w:numPr>
          <w:ilvl w:val="0"/>
          <w:numId w:val="41"/>
        </w:numPr>
        <w:jc w:val="both"/>
        <w:rPr>
          <w:rFonts w:ascii="Times New Roman" w:hAnsi="Times New Roman" w:cs="Times New Roman"/>
          <w:color w:val="auto"/>
          <w:shd w:val="clear" w:color="auto" w:fill="FFFFFF"/>
        </w:rPr>
      </w:pPr>
      <w:r w:rsidRPr="001D3455">
        <w:rPr>
          <w:rFonts w:ascii="Times New Roman" w:hAnsi="Times New Roman" w:cs="Times New Roman"/>
          <w:color w:val="auto"/>
          <w:shd w:val="clear" w:color="auto" w:fill="FFFFFF"/>
        </w:rPr>
        <w:t>Złącza wejściowe a</w:t>
      </w:r>
      <w:r>
        <w:rPr>
          <w:rFonts w:ascii="Times New Roman" w:hAnsi="Times New Roman" w:cs="Times New Roman"/>
          <w:color w:val="auto"/>
          <w:shd w:val="clear" w:color="auto" w:fill="FFFFFF"/>
        </w:rPr>
        <w:t xml:space="preserve">udio: (typ RCA) – x 1 </w:t>
      </w:r>
      <w:r w:rsidRPr="001D3455">
        <w:rPr>
          <w:rFonts w:ascii="Times New Roman" w:hAnsi="Times New Roman" w:cs="Times New Roman"/>
          <w:color w:val="auto"/>
          <w:shd w:val="clear" w:color="auto" w:fill="FFFFFF"/>
        </w:rPr>
        <w:t xml:space="preserve"> </w:t>
      </w:r>
    </w:p>
    <w:p w14:paraId="2AEC24EA" w14:textId="38F5B836" w:rsidR="001D3455" w:rsidRPr="001D3455" w:rsidRDefault="001D3455" w:rsidP="004F5633">
      <w:pPr>
        <w:pStyle w:val="TableStyle2"/>
        <w:numPr>
          <w:ilvl w:val="0"/>
          <w:numId w:val="41"/>
        </w:numPr>
        <w:jc w:val="both"/>
        <w:rPr>
          <w:rFonts w:ascii="Times New Roman" w:hAnsi="Times New Roman" w:cs="Times New Roman"/>
          <w:color w:val="auto"/>
        </w:rPr>
      </w:pPr>
      <w:r w:rsidRPr="001D3455">
        <w:rPr>
          <w:rFonts w:ascii="Times New Roman" w:hAnsi="Times New Roman" w:cs="Times New Roman"/>
          <w:color w:val="auto"/>
          <w:shd w:val="clear" w:color="auto" w:fill="FFFFFF"/>
        </w:rPr>
        <w:t>każ</w:t>
      </w:r>
      <w:r>
        <w:rPr>
          <w:rFonts w:ascii="Times New Roman" w:hAnsi="Times New Roman" w:cs="Times New Roman"/>
          <w:color w:val="auto"/>
          <w:shd w:val="clear" w:color="auto" w:fill="FFFFFF"/>
        </w:rPr>
        <w:t>de dodatkowe wejście audio</w:t>
      </w:r>
      <w:r w:rsidR="00AC48A9">
        <w:rPr>
          <w:rFonts w:ascii="Times New Roman" w:hAnsi="Times New Roman" w:cs="Times New Roman"/>
          <w:color w:val="auto"/>
          <w:shd w:val="clear" w:color="auto" w:fill="FFFFFF"/>
        </w:rPr>
        <w:t xml:space="preserve"> …………….(ilość wejść)</w:t>
      </w:r>
    </w:p>
    <w:p w14:paraId="2D013202" w14:textId="77777777" w:rsidR="001D3455" w:rsidRPr="001D3455" w:rsidRDefault="001D3455" w:rsidP="001D3455">
      <w:pPr>
        <w:pStyle w:val="TableStyle2"/>
        <w:ind w:left="720"/>
        <w:jc w:val="both"/>
        <w:rPr>
          <w:rFonts w:ascii="Times New Roman" w:hAnsi="Times New Roman" w:cs="Times New Roman"/>
          <w:color w:val="auto"/>
        </w:rPr>
      </w:pPr>
    </w:p>
    <w:p w14:paraId="4050E320" w14:textId="1083142E" w:rsidR="001D3455" w:rsidRPr="00B94A92" w:rsidRDefault="001D3455" w:rsidP="001D3455">
      <w:pPr>
        <w:pStyle w:val="Akapitzlist"/>
        <w:spacing w:before="60" w:after="60" w:line="360" w:lineRule="auto"/>
        <w:ind w:left="340" w:hanging="56"/>
        <w:jc w:val="both"/>
      </w:pPr>
      <w:r w:rsidRPr="007A0647">
        <w:rPr>
          <w:b/>
        </w:rPr>
        <w:t>Gwarancja: ………………………..</w:t>
      </w:r>
      <w:r>
        <w:rPr>
          <w:b/>
        </w:rPr>
        <w:t xml:space="preserve"> (</w:t>
      </w:r>
      <w:r w:rsidRPr="001D3455">
        <w:rPr>
          <w:b/>
        </w:rPr>
        <w:t>poz. 2: Mikser audio - video z rejestratorem dźwięku i obrazu</w:t>
      </w:r>
      <w:r w:rsidRPr="00F30D1A">
        <w:rPr>
          <w:b/>
        </w:rPr>
        <w:t>)</w:t>
      </w:r>
      <w:r w:rsidRPr="007A0647">
        <w:rPr>
          <w:b/>
        </w:rPr>
        <w:t xml:space="preserve"> </w:t>
      </w:r>
      <w:r w:rsidRPr="007A0647">
        <w:rPr>
          <w:i/>
        </w:rPr>
        <w:t>(min. 24 miesięcy, maksimum 36 miesięcy)</w:t>
      </w:r>
    </w:p>
    <w:p w14:paraId="7A260C5A" w14:textId="77777777" w:rsidR="001D3455" w:rsidRPr="000D5C08" w:rsidRDefault="001D3455" w:rsidP="001D3455">
      <w:pPr>
        <w:spacing w:before="60" w:after="60"/>
        <w:ind w:firstLine="284"/>
        <w:jc w:val="both"/>
        <w:rPr>
          <w:b/>
        </w:rPr>
      </w:pPr>
      <w:r w:rsidRPr="000D5C08">
        <w:rPr>
          <w:b/>
        </w:rPr>
        <w:t>Termin realizacji: ………………………. r. (</w:t>
      </w:r>
      <w:r>
        <w:rPr>
          <w:i/>
        </w:rPr>
        <w:t>minimum 14 dni, maksimum 30</w:t>
      </w:r>
      <w:r w:rsidRPr="000D5C08">
        <w:rPr>
          <w:i/>
        </w:rPr>
        <w:t xml:space="preserve"> dni</w:t>
      </w:r>
      <w:r w:rsidRPr="000D5C08">
        <w:rPr>
          <w:b/>
        </w:rPr>
        <w:t>)</w:t>
      </w:r>
    </w:p>
    <w:p w14:paraId="04B76D9F" w14:textId="206F9887" w:rsidR="004E413A" w:rsidRDefault="004E413A" w:rsidP="00AC48A9">
      <w:pPr>
        <w:spacing w:before="60" w:after="60"/>
        <w:jc w:val="both"/>
        <w:rPr>
          <w:b/>
        </w:rPr>
      </w:pPr>
    </w:p>
    <w:p w14:paraId="174A713D" w14:textId="1536FA7B" w:rsidR="00AC48A9" w:rsidRPr="00F30D1A" w:rsidRDefault="00AC48A9" w:rsidP="00AC48A9">
      <w:pPr>
        <w:ind w:left="284"/>
        <w:jc w:val="both"/>
        <w:rPr>
          <w:u w:val="single"/>
        </w:rPr>
      </w:pPr>
      <w:r w:rsidRPr="00F30D1A">
        <w:rPr>
          <w:u w:val="single"/>
        </w:rPr>
        <w:t>CZ</w:t>
      </w:r>
      <w:r>
        <w:rPr>
          <w:u w:val="single"/>
        </w:rPr>
        <w:t>ĘŚĆ 4</w:t>
      </w:r>
    </w:p>
    <w:p w14:paraId="1DE6FDAA" w14:textId="77777777" w:rsidR="00AC48A9" w:rsidRDefault="00AC48A9" w:rsidP="00AC48A9">
      <w:pPr>
        <w:tabs>
          <w:tab w:val="num" w:pos="284"/>
        </w:tabs>
        <w:jc w:val="both"/>
        <w:rPr>
          <w:b/>
        </w:rPr>
      </w:pPr>
    </w:p>
    <w:p w14:paraId="419E27B1" w14:textId="77777777" w:rsidR="00AC48A9" w:rsidRPr="000D5C08" w:rsidRDefault="00AC48A9" w:rsidP="00AC48A9">
      <w:pPr>
        <w:ind w:left="426"/>
        <w:jc w:val="both"/>
      </w:pPr>
      <w:r w:rsidRPr="000D5C08">
        <w:t>Netto   ............. zł (</w:t>
      </w:r>
      <w:r w:rsidRPr="000D5C08">
        <w:rPr>
          <w:i/>
        </w:rPr>
        <w:t>słownie: .................................................... zł</w:t>
      </w:r>
      <w:r w:rsidRPr="000D5C08">
        <w:t>)</w:t>
      </w:r>
    </w:p>
    <w:p w14:paraId="6B658F55" w14:textId="77777777" w:rsidR="00AC48A9" w:rsidRPr="000D5C08" w:rsidRDefault="00AC48A9" w:rsidP="00AC48A9">
      <w:pPr>
        <w:spacing w:before="60" w:after="60"/>
        <w:ind w:left="426"/>
        <w:jc w:val="both"/>
      </w:pPr>
      <w:r w:rsidRPr="000D5C08">
        <w:t>Podatek VAT – (…..) % tj. ................ zł (</w:t>
      </w:r>
      <w:r w:rsidRPr="000D5C08">
        <w:rPr>
          <w:i/>
        </w:rPr>
        <w:t>słownie: ................................................... zł</w:t>
      </w:r>
      <w:r w:rsidRPr="000D5C08">
        <w:t>)</w:t>
      </w:r>
    </w:p>
    <w:p w14:paraId="3238AE82" w14:textId="77777777" w:rsidR="00AC48A9" w:rsidRPr="000D5C08" w:rsidRDefault="00AC48A9" w:rsidP="00AC48A9">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438B8A2B" w14:textId="77777777" w:rsidR="00AC48A9" w:rsidRPr="004F5633" w:rsidRDefault="00AC48A9" w:rsidP="00AC48A9">
      <w:pPr>
        <w:spacing w:before="60" w:after="60" w:line="360" w:lineRule="auto"/>
        <w:ind w:left="426"/>
        <w:jc w:val="both"/>
        <w:rPr>
          <w:b/>
        </w:rPr>
      </w:pPr>
    </w:p>
    <w:p w14:paraId="5B405E66" w14:textId="77777777" w:rsidR="00AC48A9" w:rsidRDefault="00AC48A9" w:rsidP="00AC48A9">
      <w:pPr>
        <w:pStyle w:val="Akapitzlist"/>
        <w:spacing w:line="360" w:lineRule="auto"/>
        <w:ind w:left="340" w:hanging="56"/>
        <w:jc w:val="both"/>
        <w:rPr>
          <w:b/>
        </w:rPr>
      </w:pPr>
      <w:r>
        <w:rPr>
          <w:b/>
        </w:rPr>
        <w:t xml:space="preserve">Jakość: </w:t>
      </w:r>
    </w:p>
    <w:p w14:paraId="52D50997" w14:textId="77777777" w:rsidR="00AC48A9" w:rsidRPr="00AC48A9" w:rsidRDefault="00AC48A9" w:rsidP="00AC48A9">
      <w:pPr>
        <w:ind w:firstLine="284"/>
      </w:pPr>
      <w:r w:rsidRPr="00AC48A9">
        <w:t>Poz. 1: Projektor multimedialny:</w:t>
      </w:r>
    </w:p>
    <w:p w14:paraId="423CE468" w14:textId="1A3149F4" w:rsidR="00AC48A9" w:rsidRDefault="00AC48A9" w:rsidP="00AC48A9">
      <w:pPr>
        <w:pStyle w:val="Akapitzlist"/>
        <w:numPr>
          <w:ilvl w:val="0"/>
          <w:numId w:val="43"/>
        </w:numPr>
        <w:jc w:val="both"/>
      </w:pPr>
      <w:r w:rsidRPr="007A0647">
        <w:t xml:space="preserve">Jasność świecenia: </w:t>
      </w:r>
      <w:r>
        <w:t>………………</w:t>
      </w:r>
      <w:r w:rsidRPr="007A0647">
        <w:t xml:space="preserve"> lumenów  </w:t>
      </w:r>
      <w:r>
        <w:t>(min. 4000 lumenów)</w:t>
      </w:r>
    </w:p>
    <w:p w14:paraId="6FEEE1B1" w14:textId="77777777" w:rsidR="00AC48A9" w:rsidRDefault="00AC48A9" w:rsidP="00AC48A9">
      <w:pPr>
        <w:pStyle w:val="Akapitzlist"/>
        <w:jc w:val="both"/>
      </w:pPr>
    </w:p>
    <w:p w14:paraId="439EECD9" w14:textId="77777777" w:rsidR="00AC48A9" w:rsidRDefault="00AC48A9" w:rsidP="00AC48A9">
      <w:pPr>
        <w:pStyle w:val="Akapitzlist"/>
        <w:numPr>
          <w:ilvl w:val="0"/>
          <w:numId w:val="43"/>
        </w:numPr>
        <w:jc w:val="both"/>
      </w:pPr>
      <w:r w:rsidRPr="00AC48A9">
        <w:t xml:space="preserve">Rozdzielczość: </w:t>
      </w:r>
    </w:p>
    <w:p w14:paraId="01A43A35" w14:textId="123288B5" w:rsidR="00AC48A9" w:rsidRDefault="00AC48A9" w:rsidP="00AC48A9">
      <w:pPr>
        <w:pStyle w:val="Akapitzlist"/>
        <w:numPr>
          <w:ilvl w:val="0"/>
          <w:numId w:val="42"/>
        </w:numPr>
        <w:jc w:val="both"/>
      </w:pPr>
      <w:r w:rsidRPr="00AC48A9">
        <w:t xml:space="preserve">FULLHD, </w:t>
      </w:r>
    </w:p>
    <w:p w14:paraId="4551B5BA" w14:textId="0221CB9E" w:rsidR="00AC48A9" w:rsidRPr="00AC48A9" w:rsidRDefault="00AC48A9" w:rsidP="00AC48A9">
      <w:pPr>
        <w:pStyle w:val="Akapitzlist"/>
        <w:numPr>
          <w:ilvl w:val="0"/>
          <w:numId w:val="42"/>
        </w:numPr>
        <w:jc w:val="both"/>
      </w:pPr>
      <w:r w:rsidRPr="00AC48A9">
        <w:t xml:space="preserve">podwyższoną rozdzielczość 4K </w:t>
      </w:r>
    </w:p>
    <w:p w14:paraId="03BC8293" w14:textId="77777777" w:rsidR="00AC48A9" w:rsidRDefault="00AC48A9" w:rsidP="00AC48A9">
      <w:pPr>
        <w:ind w:firstLine="426"/>
      </w:pPr>
    </w:p>
    <w:p w14:paraId="6AB584D2" w14:textId="7FF561F9" w:rsidR="00AC48A9" w:rsidRPr="00AC48A9" w:rsidRDefault="00AC48A9" w:rsidP="00AC48A9">
      <w:pPr>
        <w:ind w:firstLine="426"/>
      </w:pPr>
      <w:r w:rsidRPr="00AC48A9">
        <w:t>Poz. 2: Zestaw monitor interaktywny na statywie mobilnym</w:t>
      </w:r>
    </w:p>
    <w:p w14:paraId="1C3ECA0A" w14:textId="4D91D81E" w:rsidR="00AC48A9" w:rsidRDefault="00AC48A9" w:rsidP="00AC48A9">
      <w:pPr>
        <w:pStyle w:val="Akapitzlist"/>
        <w:numPr>
          <w:ilvl w:val="0"/>
          <w:numId w:val="44"/>
        </w:numPr>
        <w:jc w:val="both"/>
      </w:pPr>
      <w:r w:rsidRPr="00AC48A9">
        <w:t>P</w:t>
      </w:r>
      <w:r>
        <w:t xml:space="preserve">rzekątna obrazu 55” </w:t>
      </w:r>
    </w:p>
    <w:p w14:paraId="50B56DD7" w14:textId="2E2C3BD8" w:rsidR="00AC48A9" w:rsidRPr="00AC48A9" w:rsidRDefault="00AC48A9" w:rsidP="00AC48A9">
      <w:pPr>
        <w:pStyle w:val="Akapitzlist"/>
        <w:numPr>
          <w:ilvl w:val="0"/>
          <w:numId w:val="44"/>
        </w:numPr>
        <w:jc w:val="both"/>
      </w:pPr>
      <w:r>
        <w:t>każde dodatkowe 5” ……………..(ilość cali)</w:t>
      </w:r>
    </w:p>
    <w:p w14:paraId="22359D73" w14:textId="77777777" w:rsidR="00AC48A9" w:rsidRDefault="00AC48A9" w:rsidP="00AC48A9">
      <w:pPr>
        <w:ind w:firstLine="284"/>
        <w:jc w:val="both"/>
      </w:pPr>
    </w:p>
    <w:p w14:paraId="1F57239E" w14:textId="66BC4E1D" w:rsidR="00AC48A9" w:rsidRPr="001D3455" w:rsidRDefault="00AC48A9" w:rsidP="00AC48A9">
      <w:pPr>
        <w:pStyle w:val="TableStyle2"/>
        <w:jc w:val="both"/>
        <w:rPr>
          <w:rFonts w:ascii="Times New Roman" w:hAnsi="Times New Roman" w:cs="Times New Roman"/>
          <w:color w:val="auto"/>
        </w:rPr>
      </w:pPr>
    </w:p>
    <w:p w14:paraId="6CFE1CBE" w14:textId="12ECDC46" w:rsidR="00AC48A9" w:rsidRDefault="00AC48A9" w:rsidP="00057F0F">
      <w:pPr>
        <w:ind w:left="284"/>
        <w:jc w:val="both"/>
        <w:rPr>
          <w:i/>
        </w:rPr>
      </w:pPr>
      <w:r w:rsidRPr="007A0647">
        <w:rPr>
          <w:b/>
        </w:rPr>
        <w:t>Gwarancja: ………………………..</w:t>
      </w:r>
      <w:r>
        <w:rPr>
          <w:b/>
        </w:rPr>
        <w:t xml:space="preserve"> (</w:t>
      </w:r>
      <w:r w:rsidRPr="00AC48A9">
        <w:t xml:space="preserve">Zakup oraz montaż sprzętu audiowizualnego i monitorów interaktywnych </w:t>
      </w:r>
      <w:r w:rsidRPr="00AC48A9">
        <w:rPr>
          <w:bCs/>
        </w:rPr>
        <w:t>do sali wykładowych Akademii Wojsk Lądowych</w:t>
      </w:r>
      <w:r w:rsidRPr="00AC48A9">
        <w:rPr>
          <w:b/>
        </w:rPr>
        <w:t xml:space="preserve">) </w:t>
      </w:r>
      <w:r w:rsidRPr="00AC48A9">
        <w:rPr>
          <w:i/>
        </w:rPr>
        <w:t>(min. 24 miesięcy, maksimum 36 miesięcy)</w:t>
      </w:r>
    </w:p>
    <w:p w14:paraId="23CB1A6F" w14:textId="77777777" w:rsidR="00057F0F" w:rsidRPr="00AC48A9" w:rsidRDefault="00057F0F" w:rsidP="00057F0F">
      <w:pPr>
        <w:ind w:left="284"/>
        <w:jc w:val="both"/>
        <w:rPr>
          <w:bCs/>
          <w:sz w:val="24"/>
          <w:szCs w:val="24"/>
        </w:rPr>
      </w:pPr>
    </w:p>
    <w:p w14:paraId="6BA195A3" w14:textId="77777777" w:rsidR="00AC48A9" w:rsidRPr="000D5C08" w:rsidRDefault="00AC48A9" w:rsidP="00AC48A9">
      <w:pPr>
        <w:spacing w:before="60" w:after="60"/>
        <w:ind w:firstLine="284"/>
        <w:jc w:val="both"/>
        <w:rPr>
          <w:b/>
        </w:rPr>
      </w:pPr>
      <w:r w:rsidRPr="000D5C08">
        <w:rPr>
          <w:b/>
        </w:rPr>
        <w:t>Termin realizacji: ………………………. r. (</w:t>
      </w:r>
      <w:r>
        <w:rPr>
          <w:i/>
        </w:rPr>
        <w:t>minimum 14 dni, maksimum 30</w:t>
      </w:r>
      <w:r w:rsidRPr="000D5C08">
        <w:rPr>
          <w:i/>
        </w:rPr>
        <w:t xml:space="preserve"> dni</w:t>
      </w:r>
      <w:r w:rsidRPr="000D5C08">
        <w:rPr>
          <w:b/>
        </w:rPr>
        <w:t>)</w:t>
      </w:r>
    </w:p>
    <w:p w14:paraId="743B405E" w14:textId="0AE7AA54" w:rsidR="00AC48A9" w:rsidRDefault="00AC48A9" w:rsidP="00AC48A9">
      <w:pPr>
        <w:spacing w:before="60" w:after="60"/>
        <w:jc w:val="both"/>
        <w:rPr>
          <w:b/>
        </w:rPr>
      </w:pPr>
    </w:p>
    <w:p w14:paraId="0BA98E5E" w14:textId="3D0BD8C7" w:rsidR="00ED5837" w:rsidRPr="00F30D1A" w:rsidRDefault="00ED5837" w:rsidP="00ED5837">
      <w:pPr>
        <w:ind w:left="284"/>
        <w:jc w:val="both"/>
        <w:rPr>
          <w:u w:val="single"/>
        </w:rPr>
      </w:pPr>
      <w:r w:rsidRPr="00F30D1A">
        <w:rPr>
          <w:u w:val="single"/>
        </w:rPr>
        <w:t>CZ</w:t>
      </w:r>
      <w:r>
        <w:rPr>
          <w:u w:val="single"/>
        </w:rPr>
        <w:t>ĘŚĆ 5</w:t>
      </w:r>
    </w:p>
    <w:p w14:paraId="02C7664C" w14:textId="77777777" w:rsidR="00ED5837" w:rsidRDefault="00ED5837" w:rsidP="00ED5837">
      <w:pPr>
        <w:tabs>
          <w:tab w:val="num" w:pos="284"/>
        </w:tabs>
        <w:jc w:val="both"/>
        <w:rPr>
          <w:b/>
        </w:rPr>
      </w:pPr>
    </w:p>
    <w:p w14:paraId="36AC234A" w14:textId="77777777" w:rsidR="00ED5837" w:rsidRPr="000D5C08" w:rsidRDefault="00ED5837" w:rsidP="00ED5837">
      <w:pPr>
        <w:ind w:left="426"/>
        <w:jc w:val="both"/>
      </w:pPr>
      <w:r w:rsidRPr="000D5C08">
        <w:t>Netto   ............. zł (</w:t>
      </w:r>
      <w:r w:rsidRPr="000D5C08">
        <w:rPr>
          <w:i/>
        </w:rPr>
        <w:t>słownie: .................................................... zł</w:t>
      </w:r>
      <w:r w:rsidRPr="000D5C08">
        <w:t>)</w:t>
      </w:r>
    </w:p>
    <w:p w14:paraId="04D291C6" w14:textId="77777777" w:rsidR="00ED5837" w:rsidRPr="000D5C08" w:rsidRDefault="00ED5837" w:rsidP="00ED5837">
      <w:pPr>
        <w:spacing w:before="60" w:after="60"/>
        <w:ind w:left="426"/>
        <w:jc w:val="both"/>
      </w:pPr>
      <w:r w:rsidRPr="000D5C08">
        <w:t>Podatek VAT – (…..) % tj. ................ zł (</w:t>
      </w:r>
      <w:r w:rsidRPr="000D5C08">
        <w:rPr>
          <w:i/>
        </w:rPr>
        <w:t>słownie: ................................................... zł</w:t>
      </w:r>
      <w:r w:rsidRPr="000D5C08">
        <w:t>)</w:t>
      </w:r>
    </w:p>
    <w:p w14:paraId="1D2F12C7" w14:textId="77777777" w:rsidR="00ED5837" w:rsidRPr="000D5C08" w:rsidRDefault="00ED5837" w:rsidP="00ED5837">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31F01876" w14:textId="698557EC" w:rsidR="00ED5837" w:rsidRDefault="00ED5837" w:rsidP="00ED5837">
      <w:pPr>
        <w:spacing w:before="60" w:after="60" w:line="360" w:lineRule="auto"/>
        <w:ind w:left="426"/>
        <w:jc w:val="both"/>
        <w:rPr>
          <w:b/>
        </w:rPr>
      </w:pPr>
    </w:p>
    <w:p w14:paraId="3B8AED06" w14:textId="501B6564" w:rsidR="009823A7" w:rsidRDefault="009823A7" w:rsidP="00ED5837">
      <w:pPr>
        <w:spacing w:before="60" w:after="60" w:line="360" w:lineRule="auto"/>
        <w:ind w:left="426"/>
        <w:jc w:val="both"/>
        <w:rPr>
          <w:b/>
        </w:rPr>
      </w:pPr>
    </w:p>
    <w:p w14:paraId="460D8020" w14:textId="77777777" w:rsidR="009823A7" w:rsidRPr="004F5633" w:rsidRDefault="009823A7" w:rsidP="00ED5837">
      <w:pPr>
        <w:spacing w:before="60" w:after="60" w:line="360" w:lineRule="auto"/>
        <w:ind w:left="426"/>
        <w:jc w:val="both"/>
        <w:rPr>
          <w:b/>
        </w:rPr>
      </w:pPr>
    </w:p>
    <w:p w14:paraId="62E73B3C" w14:textId="77777777" w:rsidR="00ED5837" w:rsidRDefault="00ED5837" w:rsidP="00ED5837">
      <w:pPr>
        <w:pStyle w:val="Akapitzlist"/>
        <w:spacing w:line="360" w:lineRule="auto"/>
        <w:ind w:left="340" w:hanging="56"/>
        <w:jc w:val="both"/>
        <w:rPr>
          <w:b/>
        </w:rPr>
      </w:pPr>
      <w:r>
        <w:rPr>
          <w:b/>
        </w:rPr>
        <w:lastRenderedPageBreak/>
        <w:t xml:space="preserve">Jakość: </w:t>
      </w:r>
    </w:p>
    <w:p w14:paraId="385E6D39" w14:textId="77777777" w:rsidR="00ED5837" w:rsidRPr="00ED5837" w:rsidRDefault="00ED5837" w:rsidP="00ED5837">
      <w:pPr>
        <w:ind w:firstLine="284"/>
        <w:rPr>
          <w:b/>
        </w:rPr>
      </w:pPr>
      <w:r w:rsidRPr="00ED5837">
        <w:t>Poz. 1: Monitor interaktywny</w:t>
      </w:r>
    </w:p>
    <w:p w14:paraId="68EE5DDA" w14:textId="7181AC94" w:rsidR="00ED5837" w:rsidRDefault="00ED5837" w:rsidP="00E27F11">
      <w:pPr>
        <w:pStyle w:val="Akapitzlist"/>
        <w:numPr>
          <w:ilvl w:val="0"/>
          <w:numId w:val="45"/>
        </w:numPr>
        <w:ind w:left="1134" w:hanging="425"/>
        <w:jc w:val="both"/>
      </w:pPr>
      <w:r w:rsidRPr="00ED5837">
        <w:t xml:space="preserve">Przekątna obrazu 65” </w:t>
      </w:r>
    </w:p>
    <w:p w14:paraId="1990FD53" w14:textId="4091A723" w:rsidR="00ED5837" w:rsidRPr="00ED5837" w:rsidRDefault="00ED5837" w:rsidP="00E27F11">
      <w:pPr>
        <w:pStyle w:val="Akapitzlist"/>
        <w:numPr>
          <w:ilvl w:val="0"/>
          <w:numId w:val="45"/>
        </w:numPr>
        <w:ind w:left="1134" w:hanging="425"/>
        <w:jc w:val="both"/>
      </w:pPr>
      <w:r w:rsidRPr="00ED5837">
        <w:t>każde dodatkowe 5”</w:t>
      </w:r>
      <w:r>
        <w:t xml:space="preserve"> ……………</w:t>
      </w:r>
      <w:r w:rsidRPr="00ED5837">
        <w:t>.</w:t>
      </w:r>
      <w:r>
        <w:t>(ilość cali)</w:t>
      </w:r>
    </w:p>
    <w:p w14:paraId="2DBCFE40" w14:textId="77777777" w:rsidR="00ED5837" w:rsidRDefault="00ED5837" w:rsidP="00ED5837">
      <w:pPr>
        <w:ind w:firstLine="406"/>
      </w:pPr>
    </w:p>
    <w:p w14:paraId="6A5315EB" w14:textId="1AF114F0" w:rsidR="00ED5837" w:rsidRPr="00ED5837" w:rsidRDefault="00ED5837" w:rsidP="00ED5837">
      <w:pPr>
        <w:ind w:firstLine="406"/>
        <w:rPr>
          <w:b/>
        </w:rPr>
      </w:pPr>
      <w:r w:rsidRPr="00ED5837">
        <w:t>Poz. 2: Monitor interaktywny</w:t>
      </w:r>
    </w:p>
    <w:p w14:paraId="0CB49D21" w14:textId="17476FD1" w:rsidR="00ED5837" w:rsidRDefault="00ED5837" w:rsidP="00E27F11">
      <w:pPr>
        <w:pStyle w:val="Akapitzlist"/>
        <w:numPr>
          <w:ilvl w:val="0"/>
          <w:numId w:val="46"/>
        </w:numPr>
        <w:ind w:left="1134" w:hanging="425"/>
        <w:jc w:val="both"/>
      </w:pPr>
      <w:r w:rsidRPr="00ED5837">
        <w:t>P</w:t>
      </w:r>
      <w:r>
        <w:t xml:space="preserve">rzekątna obrazu 86” </w:t>
      </w:r>
    </w:p>
    <w:p w14:paraId="107CBE20" w14:textId="5424A24A" w:rsidR="00ED5837" w:rsidRPr="00ED5837" w:rsidRDefault="00ED5837" w:rsidP="00E27F11">
      <w:pPr>
        <w:pStyle w:val="Akapitzlist"/>
        <w:numPr>
          <w:ilvl w:val="0"/>
          <w:numId w:val="46"/>
        </w:numPr>
        <w:ind w:left="1134" w:hanging="425"/>
        <w:jc w:val="both"/>
      </w:pPr>
      <w:r>
        <w:t>każde dodatkowe 5” ……………..(ilość cali)</w:t>
      </w:r>
    </w:p>
    <w:p w14:paraId="5900E663" w14:textId="77777777" w:rsidR="00ED5837" w:rsidRDefault="00ED5837" w:rsidP="00ED5837">
      <w:pPr>
        <w:ind w:firstLine="406"/>
      </w:pPr>
    </w:p>
    <w:p w14:paraId="1C969EBB" w14:textId="3E04CB88" w:rsidR="00ED5837" w:rsidRPr="00ED5837" w:rsidRDefault="00ED5837" w:rsidP="00ED5837">
      <w:pPr>
        <w:ind w:firstLine="406"/>
      </w:pPr>
      <w:r w:rsidRPr="00ED5837">
        <w:t>Poz. 4: OTV LED/LCD  powyżej  50 cali.</w:t>
      </w:r>
    </w:p>
    <w:p w14:paraId="3399EAC4" w14:textId="0B338E54" w:rsidR="00ED5837" w:rsidRDefault="00ED5837" w:rsidP="00E27F11">
      <w:pPr>
        <w:pStyle w:val="Akapitzlist"/>
        <w:numPr>
          <w:ilvl w:val="0"/>
          <w:numId w:val="47"/>
        </w:numPr>
        <w:ind w:left="1134" w:hanging="425"/>
        <w:jc w:val="both"/>
      </w:pPr>
      <w:r w:rsidRPr="00ED5837">
        <w:t xml:space="preserve">Przekątna </w:t>
      </w:r>
      <w:r>
        <w:t xml:space="preserve">obrazu 60” </w:t>
      </w:r>
    </w:p>
    <w:p w14:paraId="59541BE3" w14:textId="6310F4AA" w:rsidR="00ED5837" w:rsidRPr="00ED5837" w:rsidRDefault="00ED5837" w:rsidP="00E27F11">
      <w:pPr>
        <w:pStyle w:val="Akapitzlist"/>
        <w:numPr>
          <w:ilvl w:val="0"/>
          <w:numId w:val="47"/>
        </w:numPr>
        <w:ind w:left="1134" w:hanging="425"/>
        <w:jc w:val="both"/>
      </w:pPr>
      <w:r>
        <w:t>każde dodatkowe 5” ……………..(ilość cali)</w:t>
      </w:r>
    </w:p>
    <w:p w14:paraId="46DB2012" w14:textId="77777777" w:rsidR="00ED5837" w:rsidRDefault="00ED5837" w:rsidP="00ED5837">
      <w:pPr>
        <w:ind w:firstLine="406"/>
      </w:pPr>
    </w:p>
    <w:p w14:paraId="0ABEB6E6" w14:textId="20390756" w:rsidR="00ED5837" w:rsidRPr="00ED5837" w:rsidRDefault="00ED5837" w:rsidP="00ED5837">
      <w:pPr>
        <w:ind w:firstLine="406"/>
      </w:pPr>
      <w:r w:rsidRPr="00ED5837">
        <w:t xml:space="preserve">Poz. 5: Zestaw wieża z kolumnami z </w:t>
      </w:r>
      <w:proofErr w:type="spellStart"/>
      <w:r w:rsidRPr="00ED5837">
        <w:t>odtw</w:t>
      </w:r>
      <w:proofErr w:type="spellEnd"/>
      <w:r w:rsidRPr="00ED5837">
        <w:t>. Mp3.</w:t>
      </w:r>
    </w:p>
    <w:p w14:paraId="2656B8C0" w14:textId="18594E7F" w:rsidR="00ED5837" w:rsidRDefault="00ED5837" w:rsidP="00E27F11">
      <w:pPr>
        <w:pStyle w:val="Akapitzlist"/>
        <w:numPr>
          <w:ilvl w:val="0"/>
          <w:numId w:val="48"/>
        </w:numPr>
        <w:ind w:left="1134" w:hanging="425"/>
      </w:pPr>
      <w:r w:rsidRPr="00ED5837">
        <w:t>Moc znamion</w:t>
      </w:r>
      <w:r>
        <w:t xml:space="preserve">owa: (RMS). 2 x 65 W </w:t>
      </w:r>
    </w:p>
    <w:p w14:paraId="517B4A74" w14:textId="1971FB13" w:rsidR="00ED5837" w:rsidRPr="00ED5837" w:rsidRDefault="00ED5837" w:rsidP="00E27F11">
      <w:pPr>
        <w:pStyle w:val="Akapitzlist"/>
        <w:numPr>
          <w:ilvl w:val="0"/>
          <w:numId w:val="48"/>
        </w:numPr>
        <w:ind w:left="1134" w:hanging="425"/>
      </w:pPr>
      <w:r w:rsidRPr="00ED5837">
        <w:t>każde do</w:t>
      </w:r>
      <w:r>
        <w:t>datkowe 20 W na 1 kanał …………….(ilość W)</w:t>
      </w:r>
    </w:p>
    <w:p w14:paraId="176CA820" w14:textId="77777777" w:rsidR="00ED5837" w:rsidRDefault="00ED5837" w:rsidP="00ED5837">
      <w:pPr>
        <w:ind w:firstLine="284"/>
      </w:pPr>
    </w:p>
    <w:p w14:paraId="4AAAF5BA" w14:textId="2B0ECC24" w:rsidR="00ED5837" w:rsidRPr="001D3455" w:rsidRDefault="00ED5837" w:rsidP="00ED5837">
      <w:pPr>
        <w:pStyle w:val="TableStyle2"/>
        <w:jc w:val="both"/>
        <w:rPr>
          <w:rFonts w:ascii="Times New Roman" w:hAnsi="Times New Roman" w:cs="Times New Roman"/>
          <w:color w:val="auto"/>
        </w:rPr>
      </w:pPr>
    </w:p>
    <w:p w14:paraId="1BA1B6BE" w14:textId="6E176576" w:rsidR="00ED5837" w:rsidRPr="00ED5837" w:rsidRDefault="00ED5837" w:rsidP="00ED5837">
      <w:pPr>
        <w:ind w:left="284"/>
        <w:jc w:val="both"/>
        <w:rPr>
          <w:b/>
        </w:rPr>
      </w:pPr>
      <w:r w:rsidRPr="007A0647">
        <w:rPr>
          <w:b/>
        </w:rPr>
        <w:t>Gwarancja: ………………………..</w:t>
      </w:r>
      <w:r>
        <w:rPr>
          <w:b/>
        </w:rPr>
        <w:t xml:space="preserve"> (</w:t>
      </w:r>
      <w:r w:rsidRPr="00ED5837">
        <w:t>Poz. 1: Monitor interaktywny</w:t>
      </w:r>
      <w:r>
        <w:rPr>
          <w:b/>
        </w:rPr>
        <w:t xml:space="preserve">; </w:t>
      </w:r>
      <w:r>
        <w:t>Poz. 2: Monitor interaktywny</w:t>
      </w:r>
      <w:r w:rsidRPr="00AC48A9">
        <w:rPr>
          <w:b/>
        </w:rPr>
        <w:t xml:space="preserve">) </w:t>
      </w:r>
      <w:r w:rsidRPr="00AC48A9">
        <w:rPr>
          <w:i/>
        </w:rPr>
        <w:t>(min. 24 miesięcy, maksimum 36 miesięcy)</w:t>
      </w:r>
    </w:p>
    <w:p w14:paraId="25EC4628" w14:textId="77777777" w:rsidR="00ED5837" w:rsidRPr="00AC48A9" w:rsidRDefault="00ED5837" w:rsidP="00ED5837">
      <w:pPr>
        <w:ind w:left="284"/>
        <w:jc w:val="both"/>
        <w:rPr>
          <w:bCs/>
          <w:sz w:val="24"/>
          <w:szCs w:val="24"/>
        </w:rPr>
      </w:pPr>
    </w:p>
    <w:p w14:paraId="744C29AB" w14:textId="77777777" w:rsidR="00ED5837" w:rsidRPr="000D5C08" w:rsidRDefault="00ED5837" w:rsidP="00ED5837">
      <w:pPr>
        <w:spacing w:before="60" w:after="60"/>
        <w:ind w:firstLine="284"/>
        <w:jc w:val="both"/>
        <w:rPr>
          <w:b/>
        </w:rPr>
      </w:pPr>
      <w:r w:rsidRPr="000D5C08">
        <w:rPr>
          <w:b/>
        </w:rPr>
        <w:t>Termin realizacji: ………………………. r. (</w:t>
      </w:r>
      <w:r>
        <w:rPr>
          <w:i/>
        </w:rPr>
        <w:t>minimum 14 dni, maksimum 30</w:t>
      </w:r>
      <w:r w:rsidRPr="000D5C08">
        <w:rPr>
          <w:i/>
        </w:rPr>
        <w:t xml:space="preserve"> dni</w:t>
      </w:r>
      <w:r w:rsidRPr="000D5C08">
        <w:rPr>
          <w:b/>
        </w:rPr>
        <w:t>)</w:t>
      </w:r>
    </w:p>
    <w:p w14:paraId="747E205E" w14:textId="7822BFC4" w:rsidR="00ED5837" w:rsidRDefault="00ED5837" w:rsidP="00AC48A9">
      <w:pPr>
        <w:spacing w:before="60" w:after="60"/>
        <w:jc w:val="both"/>
        <w:rPr>
          <w:b/>
        </w:rPr>
      </w:pPr>
    </w:p>
    <w:p w14:paraId="0549D1E5" w14:textId="3BA19E42" w:rsidR="009823A7" w:rsidRPr="00F30D1A" w:rsidRDefault="009823A7" w:rsidP="009823A7">
      <w:pPr>
        <w:ind w:left="284"/>
        <w:jc w:val="both"/>
        <w:rPr>
          <w:u w:val="single"/>
        </w:rPr>
      </w:pPr>
      <w:r w:rsidRPr="00F30D1A">
        <w:rPr>
          <w:u w:val="single"/>
        </w:rPr>
        <w:t>CZ</w:t>
      </w:r>
      <w:r>
        <w:rPr>
          <w:u w:val="single"/>
        </w:rPr>
        <w:t>ĘŚĆ 6</w:t>
      </w:r>
    </w:p>
    <w:p w14:paraId="7C05FBC7" w14:textId="77777777" w:rsidR="009823A7" w:rsidRDefault="009823A7" w:rsidP="009823A7">
      <w:pPr>
        <w:tabs>
          <w:tab w:val="num" w:pos="284"/>
        </w:tabs>
        <w:jc w:val="both"/>
        <w:rPr>
          <w:b/>
        </w:rPr>
      </w:pPr>
    </w:p>
    <w:p w14:paraId="0C990D56" w14:textId="77777777" w:rsidR="009823A7" w:rsidRPr="000D5C08" w:rsidRDefault="009823A7" w:rsidP="009823A7">
      <w:pPr>
        <w:ind w:left="426"/>
        <w:jc w:val="both"/>
      </w:pPr>
      <w:r w:rsidRPr="000D5C08">
        <w:t>Netto   ............. zł (</w:t>
      </w:r>
      <w:r w:rsidRPr="000D5C08">
        <w:rPr>
          <w:i/>
        </w:rPr>
        <w:t>słownie: .................................................... zł</w:t>
      </w:r>
      <w:r w:rsidRPr="000D5C08">
        <w:t>)</w:t>
      </w:r>
    </w:p>
    <w:p w14:paraId="66A16273" w14:textId="77777777" w:rsidR="009823A7" w:rsidRPr="000D5C08" w:rsidRDefault="009823A7" w:rsidP="009823A7">
      <w:pPr>
        <w:spacing w:before="60" w:after="60"/>
        <w:ind w:left="426"/>
        <w:jc w:val="both"/>
      </w:pPr>
      <w:r w:rsidRPr="000D5C08">
        <w:t>Podatek VAT – (…..) % tj. ................ zł (</w:t>
      </w:r>
      <w:r w:rsidRPr="000D5C08">
        <w:rPr>
          <w:i/>
        </w:rPr>
        <w:t>słownie: ................................................... zł</w:t>
      </w:r>
      <w:r w:rsidRPr="000D5C08">
        <w:t>)</w:t>
      </w:r>
    </w:p>
    <w:p w14:paraId="5D2BBE2A" w14:textId="0CAFB4A5" w:rsidR="009823A7" w:rsidRDefault="009823A7" w:rsidP="009823A7">
      <w:pPr>
        <w:spacing w:before="60" w:after="60"/>
        <w:ind w:left="426"/>
        <w:jc w:val="both"/>
      </w:pPr>
      <w:r w:rsidRPr="000D5C08">
        <w:rPr>
          <w:b/>
        </w:rPr>
        <w:t>Cena (brutto)</w:t>
      </w:r>
      <w:r w:rsidRPr="000D5C08">
        <w:t xml:space="preserve"> </w:t>
      </w:r>
      <w:r w:rsidRPr="000D5C08">
        <w:rPr>
          <w:b/>
        </w:rPr>
        <w:t>………............. zł</w:t>
      </w:r>
      <w:r w:rsidRPr="000D5C08">
        <w:t xml:space="preserve">  (</w:t>
      </w:r>
      <w:r w:rsidRPr="000D5C08">
        <w:rPr>
          <w:i/>
        </w:rPr>
        <w:t>słownie: ....................................................zł</w:t>
      </w:r>
      <w:r>
        <w:t>)</w:t>
      </w:r>
    </w:p>
    <w:p w14:paraId="4BB1E1C0" w14:textId="77777777" w:rsidR="009823A7" w:rsidRPr="009823A7" w:rsidRDefault="009823A7" w:rsidP="009823A7">
      <w:pPr>
        <w:spacing w:before="60" w:after="60"/>
        <w:ind w:left="426"/>
        <w:jc w:val="both"/>
      </w:pPr>
    </w:p>
    <w:p w14:paraId="722B3908" w14:textId="77777777" w:rsidR="009823A7" w:rsidRDefault="009823A7" w:rsidP="009823A7">
      <w:pPr>
        <w:pStyle w:val="Akapitzlist"/>
        <w:spacing w:line="360" w:lineRule="auto"/>
        <w:ind w:left="340" w:hanging="56"/>
        <w:jc w:val="both"/>
        <w:rPr>
          <w:b/>
        </w:rPr>
      </w:pPr>
      <w:r>
        <w:rPr>
          <w:b/>
        </w:rPr>
        <w:t xml:space="preserve">Jakość: </w:t>
      </w:r>
    </w:p>
    <w:p w14:paraId="41AEC6AD" w14:textId="77777777" w:rsidR="009823A7" w:rsidRPr="009823A7" w:rsidRDefault="009823A7" w:rsidP="00AD6BBE">
      <w:pPr>
        <w:ind w:firstLine="426"/>
      </w:pPr>
      <w:r w:rsidRPr="009823A7">
        <w:t xml:space="preserve">Poz. 21: </w:t>
      </w:r>
      <w:proofErr w:type="spellStart"/>
      <w:r w:rsidRPr="009823A7">
        <w:t>Monopod</w:t>
      </w:r>
      <w:proofErr w:type="spellEnd"/>
      <w:r w:rsidRPr="009823A7">
        <w:t xml:space="preserve"> statyw teleskopowy z głowicą olejową.</w:t>
      </w:r>
    </w:p>
    <w:p w14:paraId="15A7C3C4" w14:textId="0809EBEB" w:rsidR="00AD6BBE" w:rsidRPr="00AD6BBE" w:rsidRDefault="009823A7" w:rsidP="00E27F11">
      <w:pPr>
        <w:pStyle w:val="Akapitzlist"/>
        <w:numPr>
          <w:ilvl w:val="0"/>
          <w:numId w:val="49"/>
        </w:numPr>
        <w:ind w:left="1134" w:hanging="425"/>
      </w:pPr>
      <w:r w:rsidRPr="00AD6BBE">
        <w:rPr>
          <w:color w:val="313131"/>
        </w:rPr>
        <w:t>wag</w:t>
      </w:r>
      <w:r w:rsidR="00AD6BBE">
        <w:rPr>
          <w:color w:val="313131"/>
        </w:rPr>
        <w:t xml:space="preserve">a: 2,7 kg </w:t>
      </w:r>
      <w:r w:rsidRPr="00AD6BBE">
        <w:rPr>
          <w:color w:val="313131"/>
        </w:rPr>
        <w:t xml:space="preserve"> </w:t>
      </w:r>
    </w:p>
    <w:p w14:paraId="6908B1EA" w14:textId="36508E5E" w:rsidR="009823A7" w:rsidRPr="009823A7" w:rsidRDefault="00AD6BBE" w:rsidP="00E27F11">
      <w:pPr>
        <w:pStyle w:val="Akapitzlist"/>
        <w:numPr>
          <w:ilvl w:val="0"/>
          <w:numId w:val="49"/>
        </w:numPr>
        <w:ind w:left="1134" w:hanging="425"/>
      </w:pPr>
      <w:r>
        <w:rPr>
          <w:color w:val="313131"/>
        </w:rPr>
        <w:t>za każde 0,5 kg. poniżej …………(waga)</w:t>
      </w:r>
    </w:p>
    <w:p w14:paraId="42C0B9D7" w14:textId="77777777" w:rsidR="00AD6BBE" w:rsidRDefault="00AD6BBE" w:rsidP="00AD6BBE">
      <w:pPr>
        <w:ind w:firstLine="426"/>
      </w:pPr>
    </w:p>
    <w:p w14:paraId="0D9E3A66" w14:textId="6F058B5F" w:rsidR="009823A7" w:rsidRPr="009823A7" w:rsidRDefault="009823A7" w:rsidP="00AD6BBE">
      <w:pPr>
        <w:ind w:firstLine="426"/>
        <w:rPr>
          <w:color w:val="000000"/>
        </w:rPr>
      </w:pPr>
      <w:r w:rsidRPr="009823A7">
        <w:t xml:space="preserve">Poz. 32: </w:t>
      </w:r>
      <w:r w:rsidRPr="009823A7">
        <w:rPr>
          <w:color w:val="000000"/>
        </w:rPr>
        <w:t>System prezentacji bezprzewodowej.</w:t>
      </w:r>
    </w:p>
    <w:p w14:paraId="02B12C39" w14:textId="0465AAC8" w:rsidR="00AD6BBE" w:rsidRPr="00FB0138" w:rsidRDefault="009823A7" w:rsidP="00E27F11">
      <w:pPr>
        <w:pStyle w:val="Akapitzlist"/>
        <w:numPr>
          <w:ilvl w:val="0"/>
          <w:numId w:val="50"/>
        </w:numPr>
        <w:ind w:left="1134" w:hanging="425"/>
        <w:rPr>
          <w:color w:val="000000"/>
        </w:rPr>
      </w:pPr>
      <w:r w:rsidRPr="00FB0138">
        <w:rPr>
          <w:color w:val="000000"/>
        </w:rPr>
        <w:t>Liczba jednocze</w:t>
      </w:r>
      <w:r w:rsidR="00AD6BBE" w:rsidRPr="00FB0138">
        <w:rPr>
          <w:color w:val="000000"/>
        </w:rPr>
        <w:t>śnie wyświetlanych ekranów - 2</w:t>
      </w:r>
      <w:r w:rsidRPr="00FB0138">
        <w:rPr>
          <w:color w:val="000000"/>
        </w:rPr>
        <w:t xml:space="preserve"> </w:t>
      </w:r>
    </w:p>
    <w:p w14:paraId="0A330D1C" w14:textId="349947D9" w:rsidR="009823A7" w:rsidRPr="009823A7" w:rsidRDefault="00AD6BBE" w:rsidP="00E27F11">
      <w:pPr>
        <w:pStyle w:val="Akapitzlist"/>
        <w:numPr>
          <w:ilvl w:val="0"/>
          <w:numId w:val="50"/>
        </w:numPr>
        <w:ind w:left="1134" w:hanging="425"/>
        <w:rPr>
          <w:color w:val="000000"/>
        </w:rPr>
      </w:pPr>
      <w:r>
        <w:rPr>
          <w:color w:val="000000"/>
        </w:rPr>
        <w:t>każdy ekran dodatkowy  ………………..(ilość ekranów)</w:t>
      </w:r>
    </w:p>
    <w:p w14:paraId="594230D9" w14:textId="1F3DDB8D" w:rsidR="009823A7" w:rsidRDefault="009823A7" w:rsidP="00AD6BBE"/>
    <w:p w14:paraId="5B58E7D8" w14:textId="77777777" w:rsidR="009823A7" w:rsidRPr="001D3455" w:rsidRDefault="009823A7" w:rsidP="009823A7">
      <w:pPr>
        <w:pStyle w:val="TableStyle2"/>
        <w:jc w:val="both"/>
        <w:rPr>
          <w:rFonts w:ascii="Times New Roman" w:hAnsi="Times New Roman" w:cs="Times New Roman"/>
          <w:color w:val="auto"/>
        </w:rPr>
      </w:pPr>
    </w:p>
    <w:p w14:paraId="7CC342B3" w14:textId="77777777" w:rsidR="009823A7" w:rsidRPr="00ED5837" w:rsidRDefault="009823A7" w:rsidP="009823A7">
      <w:pPr>
        <w:ind w:left="284"/>
        <w:jc w:val="both"/>
        <w:rPr>
          <w:b/>
        </w:rPr>
      </w:pPr>
      <w:r w:rsidRPr="007A0647">
        <w:rPr>
          <w:b/>
        </w:rPr>
        <w:t>Gwarancja: ………………………..</w:t>
      </w:r>
      <w:r>
        <w:rPr>
          <w:b/>
        </w:rPr>
        <w:t xml:space="preserve"> (</w:t>
      </w:r>
      <w:r w:rsidRPr="00ED5837">
        <w:t>Poz. 1: Monitor interaktywny</w:t>
      </w:r>
      <w:r>
        <w:rPr>
          <w:b/>
        </w:rPr>
        <w:t xml:space="preserve">; </w:t>
      </w:r>
      <w:r>
        <w:t>Poz. 2: Monitor interaktywny</w:t>
      </w:r>
      <w:r w:rsidRPr="00AC48A9">
        <w:rPr>
          <w:b/>
        </w:rPr>
        <w:t xml:space="preserve">) </w:t>
      </w:r>
      <w:r w:rsidRPr="00AC48A9">
        <w:rPr>
          <w:i/>
        </w:rPr>
        <w:t>(min. 24 miesięcy, maksimum 36 miesięcy)</w:t>
      </w:r>
    </w:p>
    <w:p w14:paraId="69E2C92E" w14:textId="77777777" w:rsidR="009823A7" w:rsidRPr="00AC48A9" w:rsidRDefault="009823A7" w:rsidP="009823A7">
      <w:pPr>
        <w:ind w:left="284"/>
        <w:jc w:val="both"/>
        <w:rPr>
          <w:bCs/>
          <w:sz w:val="24"/>
          <w:szCs w:val="24"/>
        </w:rPr>
      </w:pPr>
    </w:p>
    <w:p w14:paraId="3C4CE92A" w14:textId="77777777" w:rsidR="009823A7" w:rsidRPr="000D5C08" w:rsidRDefault="009823A7" w:rsidP="009823A7">
      <w:pPr>
        <w:spacing w:before="60" w:after="60"/>
        <w:ind w:firstLine="284"/>
        <w:jc w:val="both"/>
        <w:rPr>
          <w:b/>
        </w:rPr>
      </w:pPr>
      <w:r w:rsidRPr="000D5C08">
        <w:rPr>
          <w:b/>
        </w:rPr>
        <w:t>Termin realizacji: ………………………. r. (</w:t>
      </w:r>
      <w:r>
        <w:rPr>
          <w:i/>
        </w:rPr>
        <w:t>minimum 14 dni, maksimum 30</w:t>
      </w:r>
      <w:r w:rsidRPr="000D5C08">
        <w:rPr>
          <w:i/>
        </w:rPr>
        <w:t xml:space="preserve"> dni</w:t>
      </w:r>
      <w:r w:rsidRPr="000D5C08">
        <w:rPr>
          <w:b/>
        </w:rPr>
        <w:t>)</w:t>
      </w:r>
    </w:p>
    <w:p w14:paraId="6823B358" w14:textId="77777777" w:rsidR="009823A7" w:rsidRPr="000D5C08" w:rsidRDefault="009823A7" w:rsidP="00AC48A9">
      <w:pPr>
        <w:spacing w:before="60" w:after="60"/>
        <w:jc w:val="both"/>
        <w:rPr>
          <w:b/>
        </w:rPr>
      </w:pP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lastRenderedPageBreak/>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4F5633">
      <w:pPr>
        <w:pStyle w:val="Default"/>
        <w:numPr>
          <w:ilvl w:val="0"/>
          <w:numId w:val="10"/>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4F5633">
      <w:pPr>
        <w:pStyle w:val="Default"/>
        <w:numPr>
          <w:ilvl w:val="0"/>
          <w:numId w:val="10"/>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7777777" w:rsidR="00D95283" w:rsidRDefault="00D95283" w:rsidP="00D04C64">
      <w:pPr>
        <w:keepNext/>
        <w:jc w:val="center"/>
        <w:outlineLvl w:val="1"/>
        <w:rPr>
          <w:b/>
          <w:sz w:val="24"/>
          <w:szCs w:val="24"/>
          <w:lang w:eastAsia="x-none"/>
        </w:rPr>
      </w:pPr>
    </w:p>
    <w:p w14:paraId="250C7CE3" w14:textId="116DC40D" w:rsidR="004E49B4" w:rsidRDefault="004E49B4" w:rsidP="004E49B4">
      <w:pPr>
        <w:jc w:val="center"/>
        <w:rPr>
          <w:b/>
        </w:rPr>
      </w:pPr>
      <w:r w:rsidRPr="00F14854">
        <w:rPr>
          <w:color w:val="000000"/>
          <w:sz w:val="24"/>
          <w:szCs w:val="24"/>
        </w:rPr>
        <w:t xml:space="preserve">Sposób obliczenia ceny został określony </w:t>
      </w:r>
      <w:r>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00A74B8C">
        <w:rPr>
          <w:i/>
          <w:color w:val="000000"/>
          <w:sz w:val="24"/>
          <w:szCs w:val="24"/>
        </w:rPr>
        <w:t>zestawienie asortymentowo-wartościowe</w:t>
      </w:r>
      <w:r>
        <w:rPr>
          <w:i/>
          <w:color w:val="000000"/>
          <w:sz w:val="24"/>
          <w:szCs w:val="24"/>
        </w:rPr>
        <w:t xml:space="preserve">. </w:t>
      </w:r>
    </w:p>
    <w:p w14:paraId="6B1FE787" w14:textId="77777777" w:rsidR="004E49B4" w:rsidRDefault="004E49B4" w:rsidP="004E49B4">
      <w:pPr>
        <w:widowControl w:val="0"/>
        <w:autoSpaceDE w:val="0"/>
        <w:autoSpaceDN w:val="0"/>
        <w:adjustRightInd w:val="0"/>
        <w:jc w:val="center"/>
        <w:rPr>
          <w:color w:val="000000"/>
          <w:sz w:val="24"/>
          <w:szCs w:val="24"/>
        </w:rPr>
      </w:pPr>
    </w:p>
    <w:p w14:paraId="420228CB" w14:textId="77777777" w:rsidR="004E49B4" w:rsidRPr="00B15A48" w:rsidRDefault="004E49B4" w:rsidP="004E49B4">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503E3C90" w14:textId="71CE0035" w:rsidR="00961304" w:rsidRDefault="00961304" w:rsidP="00D04C64"/>
    <w:p w14:paraId="06EAE1A6" w14:textId="0629D172" w:rsidR="00D95283" w:rsidRDefault="00D95283" w:rsidP="00D04C64"/>
    <w:p w14:paraId="0D54BEA9" w14:textId="63BB90C6" w:rsidR="00D95283" w:rsidRDefault="00D95283" w:rsidP="00D04C64"/>
    <w:p w14:paraId="7AF20F82" w14:textId="67A6EE2D" w:rsidR="00C5113C" w:rsidRDefault="00C5113C" w:rsidP="00D95283"/>
    <w:p w14:paraId="0A0C2F29" w14:textId="2752149E" w:rsidR="00C5113C" w:rsidRDefault="00C5113C" w:rsidP="00D95283"/>
    <w:p w14:paraId="12EDA746" w14:textId="3DDCC7AC" w:rsidR="00C5113C" w:rsidRDefault="00C5113C" w:rsidP="00D95283"/>
    <w:p w14:paraId="59E4D73E" w14:textId="5AC7ACD0" w:rsidR="00C5113C" w:rsidRDefault="00C5113C" w:rsidP="00D95283"/>
    <w:p w14:paraId="393D8573" w14:textId="7AD94C1F" w:rsidR="00C5113C" w:rsidRDefault="00C5113C" w:rsidP="00D95283"/>
    <w:p w14:paraId="7D4A4D86" w14:textId="2BDB5F5B" w:rsidR="00C5113C" w:rsidRDefault="00C5113C" w:rsidP="00D95283"/>
    <w:p w14:paraId="19E5E6B9" w14:textId="3A65A572" w:rsidR="00C5113C" w:rsidRDefault="00C5113C" w:rsidP="00D95283"/>
    <w:p w14:paraId="6888E246" w14:textId="10B99761" w:rsidR="00C5113C" w:rsidRDefault="00C5113C" w:rsidP="00D95283"/>
    <w:p w14:paraId="3AF12F8B" w14:textId="29D40701" w:rsidR="00C5113C" w:rsidRDefault="00C5113C" w:rsidP="00D95283"/>
    <w:p w14:paraId="2DFB830E" w14:textId="4F7078CC" w:rsidR="00BA6DFB" w:rsidRPr="005A4736" w:rsidRDefault="00BA6DFB" w:rsidP="005A4736">
      <w:pPr>
        <w:keepNext/>
        <w:outlineLvl w:val="1"/>
        <w:rPr>
          <w:b/>
          <w:lang w:eastAsia="x-none"/>
        </w:rPr>
        <w:sectPr w:rsidR="00BA6DFB" w:rsidRPr="005A4736" w:rsidSect="004E49B4">
          <w:pgSz w:w="11906" w:h="16838"/>
          <w:pgMar w:top="1418" w:right="1418" w:bottom="1135" w:left="1418" w:header="709" w:footer="709" w:gutter="0"/>
          <w:cols w:space="708"/>
          <w:titlePg/>
          <w:docGrid w:linePitch="360"/>
        </w:sectPr>
      </w:pPr>
    </w:p>
    <w:p w14:paraId="74B4A6B7" w14:textId="791FEC07" w:rsidR="00D04C64" w:rsidRPr="008F74AB" w:rsidRDefault="00D04C64" w:rsidP="00D04C64">
      <w:pPr>
        <w:ind w:left="5664" w:firstLine="708"/>
        <w:jc w:val="center"/>
        <w:rPr>
          <w:b/>
        </w:rPr>
      </w:pPr>
      <w:r w:rsidRPr="008F74AB">
        <w:rPr>
          <w:b/>
        </w:rPr>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0614F7F5" w:rsidR="00CC43D5" w:rsidRPr="00CC43D5" w:rsidRDefault="00CC43D5" w:rsidP="00CC43D5">
      <w:pPr>
        <w:jc w:val="center"/>
        <w:rPr>
          <w:rFonts w:cs="Arial"/>
          <w:lang w:eastAsia="en-US"/>
        </w:rPr>
      </w:pPr>
      <w:r w:rsidRPr="00CC43D5">
        <w:rPr>
          <w:rFonts w:cs="Arial"/>
          <w:lang w:eastAsia="en-US"/>
        </w:rPr>
        <w:t xml:space="preserve">Przetarg nieograniczony nr </w:t>
      </w:r>
      <w:r w:rsidR="00106F9C" w:rsidRPr="00106F9C">
        <w:rPr>
          <w:rStyle w:val="GenRapStyle27"/>
          <w:b/>
        </w:rPr>
        <w:t>WNP/740/PN/2020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5A68178D" w14:textId="3C3F1FA3" w:rsidR="00106F9C" w:rsidRPr="00106F9C" w:rsidRDefault="00106F9C" w:rsidP="00106F9C">
      <w:pPr>
        <w:jc w:val="center"/>
        <w:rPr>
          <w:b/>
        </w:rPr>
      </w:pPr>
      <w:r w:rsidRPr="00106F9C">
        <w:rPr>
          <w:rStyle w:val="GenRapStyle27"/>
          <w:rFonts w:cs="Arial"/>
          <w:b/>
        </w:rPr>
        <w:t xml:space="preserve">ZAKUP SPRZĘTU RTV, FOTOGRAFICZNEGO, MUZYCZNEGO </w:t>
      </w:r>
      <w:r w:rsidRPr="00106F9C">
        <w:rPr>
          <w:rStyle w:val="GenRapStyle27"/>
          <w:rFonts w:cs="Arial"/>
          <w:b/>
        </w:rPr>
        <w:br/>
        <w:t>I NAGŁOŚNIENIOWEGO</w:t>
      </w:r>
      <w:r w:rsidRPr="00106F9C">
        <w:rPr>
          <w:rStyle w:val="GenRapStyle27"/>
          <w:rFonts w:cs="Arial"/>
        </w:rPr>
        <w:t xml:space="preserve"> </w:t>
      </w:r>
      <w:r w:rsidRPr="00106F9C">
        <w:rPr>
          <w:rStyle w:val="GenRapStyle27"/>
          <w:rFonts w:cs="Arial"/>
        </w:rPr>
        <w:br/>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Dz. U. z 2019 r. poz. 1843</w:t>
      </w:r>
      <w:r w:rsidR="00A932C0" w:rsidRPr="00A932C0">
        <w:t xml:space="preserve"> </w:t>
      </w:r>
      <w:r w:rsidR="00A932C0" w:rsidRPr="00A932C0">
        <w:rPr>
          <w:b/>
        </w:rPr>
        <w:t>z późn.zm.</w:t>
      </w:r>
      <w:r w:rsidRPr="00CC43D5">
        <w:rPr>
          <w:b/>
        </w:rPr>
        <w:t xml:space="preserve">),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4F5633">
      <w:pPr>
        <w:numPr>
          <w:ilvl w:val="0"/>
          <w:numId w:val="15"/>
        </w:numPr>
        <w:ind w:left="284" w:hanging="284"/>
        <w:jc w:val="both"/>
        <w:rPr>
          <w:b/>
        </w:rPr>
      </w:pPr>
      <w:r w:rsidRPr="00CC43D5">
        <w:rPr>
          <w:b/>
        </w:rPr>
        <w:t>OŚWIADCZENIE DOTYCZĄCE PRZESŁANEK WYKLUCZENIA Z POSTĘPOWANIA</w:t>
      </w:r>
    </w:p>
    <w:p w14:paraId="1CADE5B6" w14:textId="77777777" w:rsidR="00CC43D5" w:rsidRPr="00CC43D5" w:rsidRDefault="00CC43D5" w:rsidP="004F5633">
      <w:pPr>
        <w:numPr>
          <w:ilvl w:val="6"/>
          <w:numId w:val="12"/>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4F5633">
      <w:pPr>
        <w:numPr>
          <w:ilvl w:val="0"/>
          <w:numId w:val="11"/>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4F5633">
      <w:pPr>
        <w:numPr>
          <w:ilvl w:val="0"/>
          <w:numId w:val="16"/>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B8572B" w:rsidRDefault="00CC43D5" w:rsidP="004F5633">
      <w:pPr>
        <w:numPr>
          <w:ilvl w:val="0"/>
          <w:numId w:val="14"/>
        </w:numPr>
        <w:spacing w:after="200"/>
        <w:ind w:left="499" w:hanging="357"/>
        <w:contextualSpacing/>
        <w:jc w:val="both"/>
        <w:rPr>
          <w:b/>
          <w:strike/>
        </w:rPr>
      </w:pPr>
      <w:r w:rsidRPr="00B8572B">
        <w:rPr>
          <w:b/>
          <w:strike/>
        </w:rPr>
        <w:t xml:space="preserve">Składane na podstawie art. 25a ust. 3 pkt 2 ustawy </w:t>
      </w:r>
      <w:proofErr w:type="spellStart"/>
      <w:r w:rsidRPr="00B8572B">
        <w:rPr>
          <w:b/>
          <w:strike/>
        </w:rPr>
        <w:t>Pzp</w:t>
      </w:r>
      <w:proofErr w:type="spellEnd"/>
      <w:r w:rsidRPr="00B8572B">
        <w:rPr>
          <w:strike/>
        </w:rPr>
        <w:t xml:space="preserve"> –</w:t>
      </w:r>
      <w:r w:rsidRPr="00B8572B">
        <w:rPr>
          <w:b/>
          <w:strike/>
        </w:rPr>
        <w:t xml:space="preserve"> dotyczące PODMIOTU, NA KTÓREGO ZASOBY POWOŁUJE SIĘ WYKONAWCA </w:t>
      </w:r>
    </w:p>
    <w:p w14:paraId="55713839" w14:textId="77777777" w:rsidR="00CC43D5" w:rsidRPr="00B8572B" w:rsidRDefault="00CC43D5" w:rsidP="00CC43D5">
      <w:pPr>
        <w:ind w:left="426"/>
        <w:jc w:val="both"/>
        <w:rPr>
          <w:strike/>
        </w:rPr>
      </w:pPr>
      <w:r w:rsidRPr="00B8572B">
        <w:rPr>
          <w:strike/>
        </w:rPr>
        <w:t xml:space="preserve">Oświadczam, że następujący/e </w:t>
      </w:r>
      <w:r w:rsidRPr="00B8572B">
        <w:rPr>
          <w:b/>
          <w:strike/>
        </w:rPr>
        <w:t>podmiot/y, na którego/</w:t>
      </w:r>
      <w:proofErr w:type="spellStart"/>
      <w:r w:rsidRPr="00B8572B">
        <w:rPr>
          <w:b/>
          <w:strike/>
        </w:rPr>
        <w:t>ych</w:t>
      </w:r>
      <w:proofErr w:type="spellEnd"/>
      <w:r w:rsidRPr="00B8572B">
        <w:rPr>
          <w:b/>
          <w:strike/>
        </w:rPr>
        <w:t xml:space="preserve"> zasoby powołuję się</w:t>
      </w:r>
      <w:r w:rsidRPr="00B8572B">
        <w:rPr>
          <w:strike/>
        </w:rPr>
        <w:t xml:space="preserve"> </w:t>
      </w:r>
      <w:r w:rsidRPr="00B8572B">
        <w:rPr>
          <w:strike/>
        </w:rPr>
        <w:br/>
        <w:t xml:space="preserve">w niniejszym postępowaniu, tj.: </w:t>
      </w:r>
    </w:p>
    <w:p w14:paraId="7386C1A3" w14:textId="77777777" w:rsidR="00CC43D5" w:rsidRPr="00B8572B" w:rsidRDefault="00CC43D5" w:rsidP="004F5633">
      <w:pPr>
        <w:numPr>
          <w:ilvl w:val="6"/>
          <w:numId w:val="18"/>
        </w:numPr>
        <w:jc w:val="both"/>
        <w:rPr>
          <w:i/>
          <w:strike/>
        </w:rPr>
      </w:pPr>
      <w:r w:rsidRPr="00B8572B">
        <w:rPr>
          <w:strike/>
        </w:rPr>
        <w:t>…………………………………………………………………….……………….</w:t>
      </w:r>
    </w:p>
    <w:p w14:paraId="13BF8FBD" w14:textId="77777777" w:rsidR="00CC43D5" w:rsidRPr="00B8572B" w:rsidRDefault="00CC43D5" w:rsidP="004F5633">
      <w:pPr>
        <w:numPr>
          <w:ilvl w:val="6"/>
          <w:numId w:val="18"/>
        </w:numPr>
        <w:jc w:val="both"/>
        <w:rPr>
          <w:i/>
          <w:strike/>
        </w:rPr>
      </w:pPr>
      <w:r w:rsidRPr="00B8572B">
        <w:rPr>
          <w:strike/>
        </w:rPr>
        <w:t xml:space="preserve">…………………………………………………………………………………….. </w:t>
      </w:r>
    </w:p>
    <w:p w14:paraId="36FA1383" w14:textId="77777777" w:rsidR="00CC43D5" w:rsidRPr="00B8572B" w:rsidRDefault="00CC43D5" w:rsidP="00CC43D5">
      <w:pPr>
        <w:ind w:left="709"/>
        <w:jc w:val="both"/>
        <w:rPr>
          <w:i/>
          <w:strike/>
        </w:rPr>
      </w:pPr>
      <w:r w:rsidRPr="00B8572B">
        <w:rPr>
          <w:i/>
          <w:strike/>
        </w:rPr>
        <w:t>(podać pełną nazwę/firmę, adres, a także w zależności od podmiotu: NIP/PESEL, KRS/</w:t>
      </w:r>
      <w:proofErr w:type="spellStart"/>
      <w:r w:rsidRPr="00B8572B">
        <w:rPr>
          <w:i/>
          <w:strike/>
        </w:rPr>
        <w:t>CEiDG</w:t>
      </w:r>
      <w:proofErr w:type="spellEnd"/>
      <w:r w:rsidRPr="00B8572B">
        <w:rPr>
          <w:i/>
          <w:strike/>
        </w:rPr>
        <w:t xml:space="preserve">) </w:t>
      </w:r>
    </w:p>
    <w:p w14:paraId="32CB57DD" w14:textId="77777777" w:rsidR="00CC43D5" w:rsidRPr="00B8572B" w:rsidRDefault="00CC43D5" w:rsidP="00CC43D5">
      <w:pPr>
        <w:jc w:val="both"/>
        <w:rPr>
          <w:strike/>
        </w:rPr>
      </w:pPr>
    </w:p>
    <w:p w14:paraId="3DF699DE" w14:textId="77777777" w:rsidR="00CC43D5" w:rsidRPr="00B8572B" w:rsidRDefault="00CC43D5" w:rsidP="00CC43D5">
      <w:pPr>
        <w:ind w:left="426"/>
        <w:jc w:val="both"/>
        <w:rPr>
          <w:i/>
          <w:strike/>
        </w:rPr>
      </w:pPr>
      <w:r w:rsidRPr="00B8572B">
        <w:rPr>
          <w:b/>
          <w:strike/>
        </w:rPr>
        <w:t>nie podlega/ją wykluczeniu</w:t>
      </w:r>
      <w:r w:rsidRPr="00B8572B">
        <w:rPr>
          <w:strike/>
        </w:rPr>
        <w:t xml:space="preserve"> z postępowania o udzielenie zamówienia na podstawie </w:t>
      </w:r>
      <w:r w:rsidRPr="00B8572B">
        <w:rPr>
          <w:strike/>
        </w:rPr>
        <w:br/>
        <w:t xml:space="preserve">art. 24 ust. 1 ustawy </w:t>
      </w:r>
      <w:proofErr w:type="spellStart"/>
      <w:r w:rsidRPr="00B8572B">
        <w:rPr>
          <w:strike/>
        </w:rPr>
        <w:t>Pzp</w:t>
      </w:r>
      <w:proofErr w:type="spellEnd"/>
      <w:r w:rsidRPr="00B8572B">
        <w:rPr>
          <w:strike/>
        </w:rPr>
        <w:t>.</w:t>
      </w:r>
    </w:p>
    <w:p w14:paraId="3879B8A9" w14:textId="77777777" w:rsidR="00CC43D5" w:rsidRPr="00B8572B" w:rsidRDefault="00CC43D5" w:rsidP="00CC43D5">
      <w:pPr>
        <w:ind w:left="284"/>
        <w:rPr>
          <w:strike/>
        </w:rPr>
      </w:pPr>
    </w:p>
    <w:p w14:paraId="30ADEB29"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1B234D7A" w14:textId="77777777" w:rsidR="00CC43D5" w:rsidRPr="00B8572B" w:rsidRDefault="00CC43D5" w:rsidP="00CC43D5">
      <w:pPr>
        <w:ind w:left="4956" w:firstLine="708"/>
        <w:rPr>
          <w:i/>
          <w:strike/>
        </w:rPr>
      </w:pPr>
      <w:r w:rsidRPr="00B8572B">
        <w:rPr>
          <w:i/>
          <w:strike/>
        </w:rPr>
        <w:t>podpis osoby upoważnionej</w:t>
      </w:r>
    </w:p>
    <w:p w14:paraId="34600309" w14:textId="40CB0E72" w:rsidR="00CC43D5" w:rsidRPr="00B8572B" w:rsidRDefault="00CC43D5" w:rsidP="00CC43D5">
      <w:pPr>
        <w:spacing w:line="360" w:lineRule="auto"/>
        <w:ind w:left="5670"/>
        <w:contextualSpacing/>
        <w:jc w:val="both"/>
        <w:rPr>
          <w:i/>
          <w:strike/>
        </w:rPr>
      </w:pPr>
      <w:r w:rsidRPr="00B8572B">
        <w:rPr>
          <w:i/>
          <w:strike/>
        </w:rPr>
        <w:t>do 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4F5633">
      <w:pPr>
        <w:numPr>
          <w:ilvl w:val="0"/>
          <w:numId w:val="14"/>
        </w:numPr>
        <w:spacing w:after="200"/>
        <w:ind w:left="499" w:hanging="357"/>
        <w:contextualSpacing/>
        <w:jc w:val="both"/>
        <w:rPr>
          <w:b/>
        </w:rPr>
      </w:pPr>
      <w:r w:rsidRPr="00CC43D5">
        <w:rPr>
          <w:b/>
        </w:rPr>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4F5633">
      <w:pPr>
        <w:numPr>
          <w:ilvl w:val="0"/>
          <w:numId w:val="17"/>
        </w:numPr>
        <w:ind w:left="426"/>
        <w:jc w:val="both"/>
        <w:rPr>
          <w:i/>
        </w:rPr>
      </w:pPr>
      <w:r w:rsidRPr="00CC43D5">
        <w:t>…………………………………………………………………….…………</w:t>
      </w:r>
    </w:p>
    <w:p w14:paraId="0909155C" w14:textId="77777777" w:rsidR="00CC43D5" w:rsidRPr="00CC43D5" w:rsidRDefault="00CC43D5" w:rsidP="004F5633">
      <w:pPr>
        <w:numPr>
          <w:ilvl w:val="0"/>
          <w:numId w:val="17"/>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B214FD" w:rsidRDefault="00CC43D5" w:rsidP="004F5633">
      <w:pPr>
        <w:numPr>
          <w:ilvl w:val="3"/>
          <w:numId w:val="13"/>
        </w:numPr>
        <w:spacing w:after="200"/>
        <w:ind w:left="425" w:hanging="357"/>
        <w:contextualSpacing/>
        <w:jc w:val="both"/>
      </w:pPr>
      <w:r w:rsidRPr="00B214FD">
        <w:rPr>
          <w:b/>
        </w:rPr>
        <w:t xml:space="preserve">Składane na podstawie art. 25a ust. 1 </w:t>
      </w:r>
      <w:r w:rsidRPr="00B214FD">
        <w:t xml:space="preserve">ustawy </w:t>
      </w:r>
      <w:proofErr w:type="spellStart"/>
      <w:r w:rsidRPr="00B214FD">
        <w:t>Pzp</w:t>
      </w:r>
      <w:proofErr w:type="spellEnd"/>
      <w:r w:rsidRPr="00B214FD">
        <w:rPr>
          <w:b/>
        </w:rPr>
        <w:t xml:space="preserve"> - INFORMACJA DOTYCZĄCA WYKONAWCY:</w:t>
      </w:r>
    </w:p>
    <w:p w14:paraId="65DB83F3" w14:textId="3F797201" w:rsidR="00CC43D5" w:rsidRPr="00B214FD" w:rsidRDefault="00CC43D5" w:rsidP="00CC43D5">
      <w:pPr>
        <w:ind w:left="426"/>
        <w:jc w:val="both"/>
        <w:rPr>
          <w:rFonts w:eastAsia="Calibri"/>
          <w:b/>
          <w:lang w:eastAsia="en-US"/>
        </w:rPr>
      </w:pPr>
      <w:r w:rsidRPr="00B214FD">
        <w:rPr>
          <w:rFonts w:eastAsia="Calibri"/>
          <w:lang w:eastAsia="en-US"/>
        </w:rPr>
        <w:t xml:space="preserve">Oświadczam, że spełniam warunki udziału w postępowaniu określone przez Zamawiającego </w:t>
      </w:r>
      <w:r w:rsidRPr="00B214FD">
        <w:rPr>
          <w:rFonts w:eastAsia="Calibri"/>
          <w:b/>
          <w:lang w:eastAsia="en-US"/>
        </w:rPr>
        <w:t>w rozdz. VI</w:t>
      </w:r>
      <w:r w:rsidR="00B57B4C">
        <w:rPr>
          <w:rFonts w:eastAsia="Calibri"/>
          <w:b/>
          <w:lang w:eastAsia="en-US"/>
        </w:rPr>
        <w:t>I</w:t>
      </w:r>
      <w:r w:rsidRPr="00B214FD">
        <w:rPr>
          <w:rFonts w:eastAsia="Calibri"/>
          <w:b/>
          <w:lang w:eastAsia="en-US"/>
        </w:rPr>
        <w:t xml:space="preserve"> ust. 1 pkt 1.2 SIWZ</w:t>
      </w:r>
    </w:p>
    <w:p w14:paraId="3161F185" w14:textId="77777777" w:rsidR="00CC43D5" w:rsidRPr="00B214FD" w:rsidRDefault="00CC43D5" w:rsidP="00CC43D5">
      <w:pPr>
        <w:ind w:left="284"/>
        <w:rPr>
          <w:color w:val="FF0000"/>
        </w:rPr>
      </w:pPr>
    </w:p>
    <w:p w14:paraId="157B58E8" w14:textId="77777777" w:rsidR="00CC43D5" w:rsidRPr="00B214FD" w:rsidRDefault="00CC43D5" w:rsidP="00CC43D5">
      <w:pPr>
        <w:ind w:left="284"/>
      </w:pPr>
      <w:r w:rsidRPr="00B214FD">
        <w:t>Data ................................</w:t>
      </w:r>
      <w:r w:rsidRPr="00B214FD">
        <w:tab/>
      </w:r>
      <w:r w:rsidRPr="00B214FD">
        <w:tab/>
      </w:r>
      <w:r w:rsidRPr="00B214FD">
        <w:tab/>
      </w:r>
      <w:r w:rsidRPr="00B214FD">
        <w:tab/>
      </w:r>
      <w:r w:rsidRPr="00B214FD">
        <w:tab/>
        <w:t>.....................................................</w:t>
      </w:r>
    </w:p>
    <w:p w14:paraId="380E6ABD" w14:textId="77777777" w:rsidR="00CC43D5" w:rsidRPr="00B214FD" w:rsidRDefault="00CC43D5" w:rsidP="00CC43D5">
      <w:pPr>
        <w:ind w:left="4956" w:firstLine="708"/>
        <w:rPr>
          <w:i/>
        </w:rPr>
      </w:pPr>
      <w:r w:rsidRPr="00B214FD">
        <w:rPr>
          <w:i/>
        </w:rPr>
        <w:t>podpis osoby upoważnionej</w:t>
      </w:r>
    </w:p>
    <w:p w14:paraId="1C219FD1" w14:textId="3C93F459" w:rsidR="00CC43D5" w:rsidRPr="00B214FD" w:rsidRDefault="00CC43D5" w:rsidP="00CC43D5">
      <w:pPr>
        <w:spacing w:line="360" w:lineRule="auto"/>
        <w:ind w:left="5670"/>
        <w:contextualSpacing/>
        <w:jc w:val="both"/>
        <w:rPr>
          <w:b/>
        </w:rPr>
      </w:pPr>
      <w:r w:rsidRPr="00B214FD">
        <w:rPr>
          <w:i/>
        </w:rPr>
        <w:t>do reprezentowania Wykonawcy</w:t>
      </w:r>
    </w:p>
    <w:p w14:paraId="50FCCF85" w14:textId="77777777" w:rsidR="00CC43D5" w:rsidRPr="00B8572B" w:rsidRDefault="00CC43D5" w:rsidP="00CC43D5">
      <w:pPr>
        <w:spacing w:after="200"/>
        <w:ind w:left="425"/>
        <w:contextualSpacing/>
        <w:jc w:val="both"/>
        <w:rPr>
          <w:strike/>
        </w:rPr>
      </w:pPr>
    </w:p>
    <w:p w14:paraId="0DB1FCCF" w14:textId="77777777" w:rsidR="00CC43D5" w:rsidRPr="00B8572B" w:rsidRDefault="00CC43D5" w:rsidP="004F5633">
      <w:pPr>
        <w:numPr>
          <w:ilvl w:val="3"/>
          <w:numId w:val="13"/>
        </w:numPr>
        <w:spacing w:after="200"/>
        <w:ind w:left="425" w:hanging="357"/>
        <w:contextualSpacing/>
        <w:jc w:val="both"/>
        <w:rPr>
          <w:strike/>
        </w:rPr>
      </w:pPr>
      <w:r w:rsidRPr="00B8572B">
        <w:rPr>
          <w:b/>
          <w:strike/>
        </w:rPr>
        <w:t xml:space="preserve">Składane na podstawie art. 25a ust. 3 pkt 2 </w:t>
      </w:r>
      <w:r w:rsidRPr="00B8572B">
        <w:rPr>
          <w:strike/>
        </w:rPr>
        <w:t xml:space="preserve">ustawy </w:t>
      </w:r>
      <w:proofErr w:type="spellStart"/>
      <w:r w:rsidRPr="00B8572B">
        <w:rPr>
          <w:strike/>
        </w:rPr>
        <w:t>Pzp</w:t>
      </w:r>
      <w:proofErr w:type="spellEnd"/>
      <w:r w:rsidRPr="00B8572B">
        <w:rPr>
          <w:strike/>
        </w:rPr>
        <w:t xml:space="preserve"> - </w:t>
      </w:r>
      <w:r w:rsidRPr="00B8572B">
        <w:rPr>
          <w:b/>
          <w:strike/>
        </w:rPr>
        <w:t>INFORMACJA DOTYCZĄCA POLEGANIA NA ZASOBACH INNYCH PODMIOTÓW*</w:t>
      </w:r>
      <w:r w:rsidRPr="00B8572B">
        <w:rPr>
          <w:strike/>
        </w:rPr>
        <w:t xml:space="preserve">: </w:t>
      </w:r>
    </w:p>
    <w:p w14:paraId="003C3C5D" w14:textId="77777777" w:rsidR="00CC43D5" w:rsidRPr="00B8572B" w:rsidRDefault="00CC43D5" w:rsidP="00CC43D5">
      <w:pPr>
        <w:ind w:left="426"/>
        <w:jc w:val="both"/>
        <w:rPr>
          <w:rFonts w:eastAsia="Calibri"/>
          <w:strike/>
          <w:lang w:eastAsia="en-US"/>
        </w:rPr>
      </w:pPr>
      <w:r w:rsidRPr="00B8572B">
        <w:rPr>
          <w:rFonts w:eastAsia="Calibri"/>
          <w:strike/>
          <w:lang w:eastAsia="en-US"/>
        </w:rPr>
        <w:t xml:space="preserve">Oświadczam, że w celu wykazania spełniania warunków udziału w postępowaniu, określonych przez Zamawiającego </w:t>
      </w:r>
      <w:r w:rsidRPr="00B8572B">
        <w:rPr>
          <w:rFonts w:eastAsia="Calibri"/>
          <w:b/>
          <w:strike/>
          <w:lang w:eastAsia="en-US"/>
        </w:rPr>
        <w:t>w rozdz. VII ust. 1 pkt 1.2 SIWZ</w:t>
      </w:r>
      <w:r w:rsidRPr="00B8572B">
        <w:rPr>
          <w:rFonts w:eastAsia="Calibri"/>
          <w:strike/>
          <w:lang w:eastAsia="en-US"/>
        </w:rPr>
        <w:t>, polegam na zasobach następującego/</w:t>
      </w:r>
      <w:proofErr w:type="spellStart"/>
      <w:r w:rsidRPr="00B8572B">
        <w:rPr>
          <w:rFonts w:eastAsia="Calibri"/>
          <w:strike/>
          <w:lang w:eastAsia="en-US"/>
        </w:rPr>
        <w:t>ych</w:t>
      </w:r>
      <w:proofErr w:type="spellEnd"/>
      <w:r w:rsidRPr="00B8572B">
        <w:rPr>
          <w:rFonts w:eastAsia="Calibri"/>
          <w:strike/>
          <w:lang w:eastAsia="en-US"/>
        </w:rPr>
        <w:t xml:space="preserve"> podmiotu/ów: </w:t>
      </w:r>
    </w:p>
    <w:p w14:paraId="21E460E0" w14:textId="77777777" w:rsidR="00CC43D5" w:rsidRPr="00B8572B" w:rsidRDefault="00CC43D5" w:rsidP="004F5633">
      <w:pPr>
        <w:numPr>
          <w:ilvl w:val="0"/>
          <w:numId w:val="19"/>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516547D8" w14:textId="77777777" w:rsidR="00CC43D5" w:rsidRPr="00B8572B" w:rsidRDefault="00CC43D5" w:rsidP="004F5633">
      <w:pPr>
        <w:numPr>
          <w:ilvl w:val="0"/>
          <w:numId w:val="19"/>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358202DC"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57B48025" w14:textId="77777777" w:rsidR="00CC43D5" w:rsidRPr="00B8572B" w:rsidRDefault="00CC43D5" w:rsidP="00CC43D5">
      <w:pPr>
        <w:ind w:left="4956" w:firstLine="708"/>
        <w:rPr>
          <w:i/>
          <w:strike/>
        </w:rPr>
      </w:pPr>
      <w:r w:rsidRPr="00B8572B">
        <w:rPr>
          <w:i/>
          <w:strike/>
        </w:rPr>
        <w:t>podpis osoby upoważnionej</w:t>
      </w:r>
    </w:p>
    <w:p w14:paraId="42A4FD8F" w14:textId="1698FA0E" w:rsidR="00CC43D5" w:rsidRPr="00B8572B" w:rsidRDefault="00CC43D5" w:rsidP="00CC43D5">
      <w:pPr>
        <w:spacing w:line="360" w:lineRule="auto"/>
        <w:ind w:left="5670"/>
        <w:contextualSpacing/>
        <w:jc w:val="both"/>
        <w:rPr>
          <w:i/>
          <w:strike/>
        </w:rPr>
      </w:pPr>
      <w:r w:rsidRPr="00B8572B">
        <w:rPr>
          <w:i/>
          <w:strike/>
        </w:rPr>
        <w:t>do reprezentowania Wykonawcy</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13C998E9" w14:textId="77777777" w:rsidR="00106F9C" w:rsidRPr="00106F9C" w:rsidRDefault="00106F9C" w:rsidP="00106F9C">
      <w:pPr>
        <w:jc w:val="center"/>
        <w:rPr>
          <w:b/>
        </w:rPr>
      </w:pPr>
      <w:r w:rsidRPr="00106F9C">
        <w:rPr>
          <w:rStyle w:val="GenRapStyle27"/>
          <w:rFonts w:cs="Arial"/>
          <w:b/>
        </w:rPr>
        <w:t xml:space="preserve">ZAKUP SPRZĘTU RTV, FOTOGRAFICZNEGO, MUZYCZNEGO </w:t>
      </w:r>
      <w:r w:rsidRPr="00106F9C">
        <w:rPr>
          <w:rStyle w:val="GenRapStyle27"/>
          <w:rFonts w:cs="Arial"/>
          <w:b/>
        </w:rPr>
        <w:br/>
        <w:t>I NAGŁOŚNIENIOWEGO</w:t>
      </w:r>
      <w:r w:rsidRPr="00106F9C">
        <w:rPr>
          <w:rStyle w:val="GenRapStyle27"/>
          <w:rFonts w:cs="Arial"/>
        </w:rPr>
        <w:t xml:space="preserve"> </w:t>
      </w:r>
      <w:r w:rsidRPr="00106F9C">
        <w:rPr>
          <w:rStyle w:val="GenRapStyle27"/>
          <w:rFonts w:cs="Arial"/>
        </w:rPr>
        <w:br/>
      </w:r>
      <w:r w:rsidRPr="00106F9C">
        <w:rPr>
          <w:rStyle w:val="GenRapStyle27"/>
          <w:b/>
        </w:rPr>
        <w:t>NR SPRAWY/WNP/740/PN/2020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08174EC7" w:rsidR="00D04C64" w:rsidRPr="00D9260A" w:rsidRDefault="00D04C64" w:rsidP="00D04C64">
      <w:pPr>
        <w:spacing w:line="360" w:lineRule="auto"/>
      </w:pPr>
      <w:r w:rsidRPr="00D9260A">
        <w:t xml:space="preserve">Składając ofertę w przedmiotowym postępowaniu </w:t>
      </w:r>
      <w:r w:rsidR="00914EA0">
        <w:rPr>
          <w:b/>
        </w:rPr>
        <w:t>WNP/</w:t>
      </w:r>
      <w:r w:rsidR="00106F9C">
        <w:rPr>
          <w:b/>
        </w:rPr>
        <w:t>740</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4F5633">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4F5633">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4F5633">
      <w:pPr>
        <w:numPr>
          <w:ilvl w:val="0"/>
          <w:numId w:val="9"/>
        </w:numPr>
        <w:spacing w:line="360" w:lineRule="auto"/>
        <w:ind w:right="119"/>
        <w:jc w:val="both"/>
      </w:pPr>
      <w:r w:rsidRPr="00A24094">
        <w:t>…………………………………………….</w:t>
      </w:r>
    </w:p>
    <w:p w14:paraId="78965BF1" w14:textId="77777777" w:rsidR="00D04C64" w:rsidRPr="00A24094" w:rsidRDefault="00D04C64" w:rsidP="004F5633">
      <w:pPr>
        <w:numPr>
          <w:ilvl w:val="0"/>
          <w:numId w:val="9"/>
        </w:numPr>
        <w:spacing w:line="360" w:lineRule="auto"/>
        <w:ind w:right="119"/>
        <w:jc w:val="both"/>
      </w:pPr>
      <w:r w:rsidRPr="00A24094">
        <w:t>…………………………………………….</w:t>
      </w:r>
    </w:p>
    <w:p w14:paraId="3B521321" w14:textId="77777777" w:rsidR="00D04C64" w:rsidRPr="00A24094" w:rsidRDefault="00D04C64" w:rsidP="004F5633">
      <w:pPr>
        <w:numPr>
          <w:ilvl w:val="0"/>
          <w:numId w:val="9"/>
        </w:numPr>
        <w:spacing w:line="360" w:lineRule="auto"/>
        <w:ind w:right="119"/>
        <w:jc w:val="both"/>
      </w:pPr>
      <w:r w:rsidRPr="00A24094">
        <w:t>…………………………………………….</w:t>
      </w:r>
    </w:p>
    <w:p w14:paraId="56B4A617" w14:textId="77777777" w:rsidR="00D04C64" w:rsidRPr="00A24094" w:rsidRDefault="00D04C64" w:rsidP="004F5633">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851031" w:rsidRDefault="00964137" w:rsidP="00964137">
      <w:pPr>
        <w:jc w:val="center"/>
      </w:pPr>
      <w:r w:rsidRPr="00851031">
        <w:t>/wzór/</w:t>
      </w:r>
    </w:p>
    <w:p w14:paraId="5B15D500" w14:textId="3DF1935B" w:rsidR="00964137" w:rsidRDefault="00964137" w:rsidP="00964137">
      <w:pPr>
        <w:tabs>
          <w:tab w:val="center" w:pos="5976"/>
          <w:tab w:val="right" w:pos="10512"/>
        </w:tabs>
        <w:spacing w:before="120" w:line="260" w:lineRule="atLeast"/>
        <w:jc w:val="center"/>
      </w:pPr>
      <w:r w:rsidRPr="00851031">
        <w:rPr>
          <w:b/>
        </w:rPr>
        <w:t>ISTOTNE POSTANOWIENIA TREŚCI UMOWY</w:t>
      </w:r>
      <w:r w:rsidRPr="00851031">
        <w:t xml:space="preserve"> </w:t>
      </w:r>
    </w:p>
    <w:p w14:paraId="77AEDC40" w14:textId="784BB0DA" w:rsidR="00AF247D" w:rsidRPr="00851031" w:rsidRDefault="00AF247D" w:rsidP="00964137">
      <w:pPr>
        <w:tabs>
          <w:tab w:val="center" w:pos="5976"/>
          <w:tab w:val="right" w:pos="10512"/>
        </w:tabs>
        <w:spacing w:before="120" w:line="260" w:lineRule="atLeast"/>
        <w:jc w:val="center"/>
      </w:pPr>
      <w:r>
        <w:t>/dotyczy części 1, 2, 3, 5, 6/</w:t>
      </w:r>
    </w:p>
    <w:p w14:paraId="668403FB" w14:textId="51231D8B" w:rsidR="00964137" w:rsidRPr="00851031" w:rsidRDefault="00964137" w:rsidP="00964137">
      <w:pPr>
        <w:tabs>
          <w:tab w:val="right" w:pos="8953"/>
        </w:tabs>
        <w:rPr>
          <w:b/>
        </w:rPr>
      </w:pPr>
    </w:p>
    <w:p w14:paraId="1EC347DA" w14:textId="77777777" w:rsidR="006C16D6" w:rsidRDefault="006C16D6" w:rsidP="00964137">
      <w:pPr>
        <w:tabs>
          <w:tab w:val="right" w:pos="8953"/>
        </w:tabs>
        <w:rPr>
          <w:snapToGrid w:val="0"/>
        </w:rPr>
      </w:pPr>
    </w:p>
    <w:p w14:paraId="719996B6" w14:textId="157759F8" w:rsidR="00964137" w:rsidRPr="00851031" w:rsidRDefault="00964137" w:rsidP="00964137">
      <w:pPr>
        <w:tabs>
          <w:tab w:val="right" w:pos="8953"/>
        </w:tabs>
        <w:rPr>
          <w:snapToGrid w:val="0"/>
        </w:rPr>
      </w:pPr>
      <w:r w:rsidRPr="00851031">
        <w:rPr>
          <w:snapToGrid w:val="0"/>
        </w:rPr>
        <w:t>W dniu .................... 20</w:t>
      </w:r>
      <w:r w:rsidR="00794596">
        <w:rPr>
          <w:snapToGrid w:val="0"/>
        </w:rPr>
        <w:t>20</w:t>
      </w:r>
      <w:r w:rsidRPr="00851031">
        <w:rPr>
          <w:snapToGrid w:val="0"/>
        </w:rPr>
        <w:t xml:space="preserve"> r. we Wrocławiu, pomiędzy:</w:t>
      </w:r>
    </w:p>
    <w:p w14:paraId="2D79C38E" w14:textId="77777777" w:rsidR="004579EE" w:rsidRDefault="00964137" w:rsidP="00964137">
      <w:pPr>
        <w:tabs>
          <w:tab w:val="right" w:pos="8953"/>
        </w:tabs>
        <w:rPr>
          <w:snapToGrid w:val="0"/>
        </w:rPr>
      </w:pPr>
      <w:r w:rsidRPr="00851031">
        <w:rPr>
          <w:snapToGrid w:val="0"/>
        </w:rPr>
        <w:t xml:space="preserve"> </w:t>
      </w: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r w:rsidR="004579EE">
        <w:rPr>
          <w:snapToGrid w:val="0"/>
        </w:rPr>
        <w:br/>
      </w:r>
    </w:p>
    <w:p w14:paraId="2C37BEDA" w14:textId="4F3E8B7B" w:rsidR="00964137" w:rsidRPr="00851031" w:rsidRDefault="00964137" w:rsidP="00964137">
      <w:pPr>
        <w:tabs>
          <w:tab w:val="right" w:pos="8953"/>
        </w:tabs>
        <w:rPr>
          <w:snapToGrid w:val="0"/>
        </w:rPr>
      </w:pPr>
      <w:r w:rsidRPr="00851031">
        <w:rPr>
          <w:snapToGrid w:val="0"/>
        </w:rPr>
        <w:t>ul. Czajkowskiego 109,</w:t>
      </w:r>
    </w:p>
    <w:p w14:paraId="71A1790D" w14:textId="77777777" w:rsidR="00964137" w:rsidRPr="00851031" w:rsidRDefault="00964137" w:rsidP="00964137">
      <w:pPr>
        <w:tabs>
          <w:tab w:val="right" w:pos="8953"/>
        </w:tabs>
        <w:jc w:val="both"/>
        <w:rPr>
          <w:snapToGrid w:val="0"/>
        </w:rPr>
      </w:pPr>
      <w:r w:rsidRPr="00851031">
        <w:rPr>
          <w:kern w:val="28"/>
        </w:rPr>
        <w:t>NIP 896-10-00-117, REGON 930388062</w:t>
      </w:r>
      <w:r w:rsidRPr="00851031">
        <w:rPr>
          <w:snapToGrid w:val="0"/>
        </w:rPr>
        <w:t>, reprezentowaną przez:</w:t>
      </w:r>
    </w:p>
    <w:p w14:paraId="5AADC8FA" w14:textId="77777777" w:rsidR="00964137" w:rsidRPr="00851031" w:rsidRDefault="00964137" w:rsidP="00964137">
      <w:pPr>
        <w:tabs>
          <w:tab w:val="right" w:pos="8953"/>
        </w:tabs>
        <w:jc w:val="both"/>
        <w:rPr>
          <w:snapToGrid w:val="0"/>
        </w:rPr>
      </w:pPr>
      <w:r w:rsidRPr="00851031">
        <w:rPr>
          <w:b/>
          <w:snapToGrid w:val="0"/>
        </w:rPr>
        <w:t>KANCLERZA</w:t>
      </w:r>
      <w:r w:rsidRPr="00851031">
        <w:rPr>
          <w:snapToGrid w:val="0"/>
        </w:rPr>
        <w:t xml:space="preserve">  – ..........................................................</w:t>
      </w:r>
    </w:p>
    <w:p w14:paraId="58041654" w14:textId="77777777" w:rsidR="00964137" w:rsidRPr="00851031" w:rsidRDefault="00964137" w:rsidP="00964137">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2FD989DB" w14:textId="77777777" w:rsidR="00964137" w:rsidRPr="00851031" w:rsidRDefault="00964137" w:rsidP="00964137">
      <w:pPr>
        <w:tabs>
          <w:tab w:val="right" w:pos="8953"/>
        </w:tabs>
        <w:jc w:val="both"/>
        <w:rPr>
          <w:snapToGrid w:val="0"/>
        </w:rPr>
      </w:pPr>
      <w:r w:rsidRPr="00851031">
        <w:rPr>
          <w:snapToGrid w:val="0"/>
        </w:rPr>
        <w:t xml:space="preserve">z jednej strony, a </w:t>
      </w:r>
    </w:p>
    <w:p w14:paraId="478A5B45" w14:textId="77777777" w:rsidR="00964137" w:rsidRPr="00851031" w:rsidRDefault="00964137" w:rsidP="00964137">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21DC2F33" w14:textId="77777777" w:rsidR="00964137" w:rsidRPr="00851031" w:rsidRDefault="00964137" w:rsidP="00964137">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170B75CC" w14:textId="77777777" w:rsidR="00964137" w:rsidRPr="00851031" w:rsidRDefault="00964137" w:rsidP="00964137">
      <w:pPr>
        <w:tabs>
          <w:tab w:val="right" w:pos="8953"/>
        </w:tabs>
        <w:jc w:val="both"/>
        <w:rPr>
          <w:snapToGrid w:val="0"/>
        </w:rPr>
      </w:pPr>
      <w:r w:rsidRPr="00851031">
        <w:rPr>
          <w:snapToGrid w:val="0"/>
        </w:rPr>
        <w:t>z drugiej strony, została zawarta umowa o następującej treści:</w:t>
      </w:r>
    </w:p>
    <w:p w14:paraId="2DB2C46A" w14:textId="77777777" w:rsidR="00964137" w:rsidRPr="00851031" w:rsidRDefault="00964137" w:rsidP="00964137">
      <w:pPr>
        <w:pStyle w:val="Tekstpodstawowy"/>
        <w:jc w:val="left"/>
        <w:rPr>
          <w:sz w:val="20"/>
        </w:rPr>
      </w:pPr>
    </w:p>
    <w:p w14:paraId="3E25DDEA" w14:textId="77777777" w:rsidR="00964137" w:rsidRPr="00851031" w:rsidRDefault="00964137" w:rsidP="00964137">
      <w:pPr>
        <w:pStyle w:val="Tekstpodstawowy"/>
        <w:jc w:val="left"/>
        <w:rPr>
          <w:sz w:val="20"/>
        </w:rPr>
      </w:pPr>
    </w:p>
    <w:p w14:paraId="438ED2C7" w14:textId="77777777" w:rsidR="00AF247D" w:rsidRPr="006970B5" w:rsidRDefault="00964137" w:rsidP="00AF247D">
      <w:pPr>
        <w:shd w:val="clear" w:color="auto" w:fill="FFFFFF"/>
        <w:jc w:val="center"/>
        <w:rPr>
          <w:b/>
          <w:sz w:val="12"/>
        </w:rPr>
      </w:pPr>
      <w:r w:rsidRPr="00851031">
        <w:t>Podstawę zawarcia umowy stanowi wynik postępowania w trybie przetargu nieograniczonego nr WNP/</w:t>
      </w:r>
      <w:r w:rsidR="00AF247D">
        <w:t>740</w:t>
      </w:r>
      <w:r w:rsidRPr="00851031">
        <w:t>/PN/20</w:t>
      </w:r>
      <w:r w:rsidR="00851031">
        <w:t>20</w:t>
      </w:r>
      <w:r w:rsidRPr="00851031">
        <w:t>, rozstrzygniętego w dniu &lt;............&gt;zgodnie z Ustawą z dnia 29 stycznia 2004 r. - Prawo zamówień publicznych (</w:t>
      </w:r>
      <w:proofErr w:type="spellStart"/>
      <w:r w:rsidRPr="00851031">
        <w:rPr>
          <w:i/>
        </w:rPr>
        <w:t>t.j</w:t>
      </w:r>
      <w:proofErr w:type="spellEnd"/>
      <w:r w:rsidRPr="00851031">
        <w:rPr>
          <w:i/>
        </w:rPr>
        <w:t>. Dz. U. 201</w:t>
      </w:r>
      <w:r w:rsidR="00851031">
        <w:rPr>
          <w:i/>
        </w:rPr>
        <w:t>9</w:t>
      </w:r>
      <w:r w:rsidRPr="00851031">
        <w:rPr>
          <w:i/>
        </w:rPr>
        <w:t xml:space="preserve"> r. poz. </w:t>
      </w:r>
      <w:r w:rsidR="00851031">
        <w:rPr>
          <w:i/>
        </w:rPr>
        <w:t>1843</w:t>
      </w:r>
      <w:r w:rsidRPr="00851031">
        <w:rPr>
          <w:i/>
        </w:rPr>
        <w:t xml:space="preserve"> z </w:t>
      </w:r>
      <w:proofErr w:type="spellStart"/>
      <w:r w:rsidRPr="00851031">
        <w:rPr>
          <w:i/>
        </w:rPr>
        <w:t>późn</w:t>
      </w:r>
      <w:proofErr w:type="spellEnd"/>
      <w:r w:rsidRPr="00851031">
        <w:rPr>
          <w:i/>
        </w:rPr>
        <w:t>. zm.</w:t>
      </w:r>
      <w:r w:rsidRPr="00851031">
        <w:t xml:space="preserve">), zwaną dalej „ustawą </w:t>
      </w:r>
      <w:proofErr w:type="spellStart"/>
      <w:r w:rsidRPr="00851031">
        <w:t>Pzp</w:t>
      </w:r>
      <w:proofErr w:type="spellEnd"/>
      <w:r w:rsidRPr="00851031">
        <w:t xml:space="preserve">”, </w:t>
      </w:r>
      <w:r w:rsidRPr="00851031">
        <w:rPr>
          <w:lang w:eastAsia="ar-SA"/>
        </w:rPr>
        <w:t xml:space="preserve">pt.: </w:t>
      </w:r>
      <w:r w:rsidR="00AF247D" w:rsidRPr="006970B5">
        <w:rPr>
          <w:rStyle w:val="GenRapStyle27"/>
          <w:szCs w:val="24"/>
        </w:rPr>
        <w:t>ZAKUP WRAZ</w:t>
      </w:r>
      <w:r w:rsidR="00AF247D">
        <w:rPr>
          <w:rStyle w:val="GenRapStyle27"/>
          <w:szCs w:val="24"/>
        </w:rPr>
        <w:t xml:space="preserve"> z </w:t>
      </w:r>
      <w:r w:rsidR="00AF247D" w:rsidRPr="006970B5">
        <w:rPr>
          <w:rStyle w:val="GenRapStyle27"/>
          <w:szCs w:val="24"/>
        </w:rPr>
        <w:t>DOSTAWĄ SPRZĘTU RTV, PROJEKCYJNEGO, FOTOGRAFICZNEGO, NAGŁOŚNIENIOWEGO</w:t>
      </w:r>
    </w:p>
    <w:p w14:paraId="16C1CDBC" w14:textId="10F1193D" w:rsidR="00AF247D" w:rsidRDefault="00AF247D" w:rsidP="00AF247D">
      <w:pPr>
        <w:rPr>
          <w:lang w:val="x-none" w:eastAsia="x-none"/>
        </w:rPr>
      </w:pPr>
    </w:p>
    <w:p w14:paraId="62C812C2" w14:textId="77777777" w:rsidR="00AF247D" w:rsidRPr="003A0D42" w:rsidRDefault="00AF247D" w:rsidP="00AF247D">
      <w:pPr>
        <w:widowControl w:val="0"/>
        <w:suppressAutoHyphens/>
        <w:jc w:val="center"/>
        <w:rPr>
          <w:b/>
          <w:bCs/>
          <w:color w:val="000000"/>
          <w:lang w:eastAsia="ar-SA"/>
        </w:rPr>
      </w:pPr>
      <w:r w:rsidRPr="003A0D42">
        <w:rPr>
          <w:b/>
          <w:bCs/>
          <w:color w:val="000000"/>
          <w:lang w:eastAsia="ar-SA"/>
        </w:rPr>
        <w:t>§ 1</w:t>
      </w:r>
    </w:p>
    <w:p w14:paraId="30848DFF" w14:textId="16FB5E0A" w:rsidR="00AF247D" w:rsidRPr="003A0D42" w:rsidRDefault="00AF247D" w:rsidP="00E27F11">
      <w:pPr>
        <w:widowControl w:val="0"/>
        <w:numPr>
          <w:ilvl w:val="0"/>
          <w:numId w:val="53"/>
        </w:numPr>
        <w:suppressAutoHyphens/>
        <w:jc w:val="both"/>
        <w:rPr>
          <w:color w:val="000000"/>
          <w:lang w:eastAsia="ar-SA"/>
        </w:rPr>
      </w:pPr>
      <w:r w:rsidRPr="003A0D42">
        <w:rPr>
          <w:color w:val="000000"/>
          <w:lang w:eastAsia="ar-SA"/>
        </w:rPr>
        <w:t xml:space="preserve">Przedmiotem niniejszej umowy jest </w:t>
      </w:r>
      <w:r w:rsidRPr="003A0D42">
        <w:t>zakup wraz</w:t>
      </w:r>
      <w:r w:rsidR="00C66D37">
        <w:t xml:space="preserve"> </w:t>
      </w:r>
      <w:r>
        <w:t>z </w:t>
      </w:r>
      <w:r w:rsidR="00C66D37">
        <w:t xml:space="preserve"> </w:t>
      </w:r>
      <w:r w:rsidRPr="003A0D42">
        <w:t xml:space="preserve">dostawą do siedziby Zamawiającego </w:t>
      </w:r>
      <w:r>
        <w:t>………………………</w:t>
      </w:r>
      <w:r w:rsidRPr="003A0D42">
        <w:t>………………..</w:t>
      </w:r>
      <w:r>
        <w:t xml:space="preserve">, zwanych dalej towarem, w </w:t>
      </w:r>
      <w:r w:rsidRPr="003A0D42">
        <w:rPr>
          <w:bCs/>
        </w:rPr>
        <w:t>ilości</w:t>
      </w:r>
      <w:r>
        <w:rPr>
          <w:bCs/>
        </w:rPr>
        <w:t xml:space="preserve"> i zakresie</w:t>
      </w:r>
      <w:r w:rsidRPr="003A0D42">
        <w:rPr>
          <w:bCs/>
        </w:rPr>
        <w:t xml:space="preserve"> określon</w:t>
      </w:r>
      <w:r>
        <w:rPr>
          <w:bCs/>
        </w:rPr>
        <w:t>ym</w:t>
      </w:r>
      <w:r w:rsidRPr="003A0D42">
        <w:rPr>
          <w:bCs/>
        </w:rPr>
        <w:t xml:space="preserve"> </w:t>
      </w:r>
      <w:r w:rsidRPr="003A0D42">
        <w:rPr>
          <w:b/>
          <w:bCs/>
        </w:rPr>
        <w:t>w załączniku nr 1</w:t>
      </w:r>
      <w:r w:rsidRPr="003A0D42">
        <w:rPr>
          <w:bCs/>
        </w:rPr>
        <w:t xml:space="preserve"> do niniejszej umowy.</w:t>
      </w:r>
    </w:p>
    <w:p w14:paraId="68482A3A" w14:textId="77777777" w:rsidR="00AF247D" w:rsidRPr="00293A9F" w:rsidRDefault="00AF247D" w:rsidP="00E27F11">
      <w:pPr>
        <w:pStyle w:val="xl33"/>
        <w:numPr>
          <w:ilvl w:val="0"/>
          <w:numId w:val="53"/>
        </w:numPr>
        <w:pBdr>
          <w:top w:val="none" w:sz="0" w:space="0" w:color="auto"/>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spacing w:val="-4"/>
          <w:sz w:val="20"/>
          <w:szCs w:val="20"/>
        </w:rPr>
      </w:pPr>
      <w:r w:rsidRPr="003A0D42">
        <w:rPr>
          <w:rFonts w:ascii="Times New Roman" w:hAnsi="Times New Roman" w:cs="Times New Roman"/>
          <w:spacing w:val="-4"/>
          <w:sz w:val="20"/>
          <w:szCs w:val="20"/>
        </w:rPr>
        <w:t>Wykonawca zobowiązuj</w:t>
      </w:r>
      <w:r>
        <w:rPr>
          <w:rFonts w:ascii="Times New Roman" w:hAnsi="Times New Roman" w:cs="Times New Roman"/>
          <w:spacing w:val="-4"/>
          <w:sz w:val="20"/>
          <w:szCs w:val="20"/>
        </w:rPr>
        <w:t>e się do jednorazowej dostawy towaru</w:t>
      </w:r>
      <w:r w:rsidRPr="003A0D42">
        <w:rPr>
          <w:rFonts w:ascii="Times New Roman" w:hAnsi="Times New Roman" w:cs="Times New Roman"/>
          <w:spacing w:val="-4"/>
          <w:sz w:val="20"/>
          <w:szCs w:val="20"/>
        </w:rPr>
        <w:t xml:space="preserve"> o parametrach</w:t>
      </w:r>
      <w:r>
        <w:rPr>
          <w:rFonts w:ascii="Times New Roman" w:hAnsi="Times New Roman" w:cs="Times New Roman"/>
          <w:spacing w:val="-4"/>
          <w:sz w:val="20"/>
          <w:szCs w:val="20"/>
        </w:rPr>
        <w:t xml:space="preserve"> i ukompletowaniu oraz zgodnie </w:t>
      </w:r>
      <w:r>
        <w:rPr>
          <w:rFonts w:ascii="Times New Roman" w:hAnsi="Times New Roman" w:cs="Times New Roman"/>
          <w:spacing w:val="-4"/>
          <w:sz w:val="20"/>
          <w:szCs w:val="20"/>
        </w:rPr>
        <w:br/>
        <w:t>z warunkami</w:t>
      </w:r>
      <w:r w:rsidRPr="003A0D42">
        <w:rPr>
          <w:rFonts w:ascii="Times New Roman" w:hAnsi="Times New Roman" w:cs="Times New Roman"/>
          <w:spacing w:val="-4"/>
          <w:sz w:val="20"/>
          <w:szCs w:val="20"/>
        </w:rPr>
        <w:t xml:space="preserve"> określony</w:t>
      </w:r>
      <w:r>
        <w:rPr>
          <w:rFonts w:ascii="Times New Roman" w:hAnsi="Times New Roman" w:cs="Times New Roman"/>
          <w:spacing w:val="-4"/>
          <w:sz w:val="20"/>
          <w:szCs w:val="20"/>
        </w:rPr>
        <w:t>mi w </w:t>
      </w:r>
      <w:r>
        <w:rPr>
          <w:rFonts w:ascii="Times New Roman" w:hAnsi="Times New Roman" w:cs="Times New Roman"/>
          <w:b/>
          <w:spacing w:val="-4"/>
          <w:sz w:val="20"/>
          <w:szCs w:val="20"/>
        </w:rPr>
        <w:t>załączniku nr 1.</w:t>
      </w:r>
    </w:p>
    <w:p w14:paraId="3388F4EC" w14:textId="77777777" w:rsidR="00AF247D" w:rsidRPr="003A0D42" w:rsidRDefault="00AF247D" w:rsidP="00AF247D">
      <w:pPr>
        <w:ind w:left="360"/>
        <w:jc w:val="both"/>
      </w:pPr>
    </w:p>
    <w:p w14:paraId="2828D342" w14:textId="77777777" w:rsidR="00AF247D" w:rsidRPr="003A0D42" w:rsidRDefault="00AF247D" w:rsidP="00AF247D">
      <w:pPr>
        <w:pStyle w:val="Wyliczaniess"/>
        <w:tabs>
          <w:tab w:val="left" w:pos="360"/>
        </w:tabs>
        <w:spacing w:before="0" w:after="0"/>
        <w:ind w:left="360" w:hanging="360"/>
        <w:jc w:val="center"/>
        <w:rPr>
          <w:b/>
          <w:sz w:val="20"/>
          <w:szCs w:val="20"/>
        </w:rPr>
      </w:pPr>
      <w:r w:rsidRPr="003A0D42">
        <w:rPr>
          <w:b/>
          <w:sz w:val="20"/>
          <w:szCs w:val="20"/>
        </w:rPr>
        <w:t>§ 2</w:t>
      </w:r>
    </w:p>
    <w:p w14:paraId="413D566E" w14:textId="77777777" w:rsidR="00AF247D" w:rsidRPr="00CB7595" w:rsidRDefault="00AF247D" w:rsidP="00E27F11">
      <w:pPr>
        <w:pStyle w:val="xl33"/>
        <w:numPr>
          <w:ilvl w:val="0"/>
          <w:numId w:val="54"/>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2E588A">
        <w:rPr>
          <w:rFonts w:ascii="Times New Roman" w:hAnsi="Times New Roman" w:cs="Times New Roman"/>
          <w:sz w:val="20"/>
          <w:szCs w:val="20"/>
        </w:rPr>
        <w:t>Wykonawca zobowiązany jest dostarczyć przedmiot zamówienia do siedziby Zamawiającego na koszt własny.</w:t>
      </w:r>
      <w:r w:rsidRPr="002E588A">
        <w:rPr>
          <w:rFonts w:ascii="Times New Roman" w:hAnsi="Times New Roman" w:cs="Times New Roman"/>
          <w:bCs/>
          <w:sz w:val="20"/>
          <w:szCs w:val="20"/>
        </w:rPr>
        <w:t xml:space="preserve"> </w:t>
      </w:r>
    </w:p>
    <w:p w14:paraId="6929906D" w14:textId="77777777" w:rsidR="00AF247D" w:rsidRPr="00CB7595" w:rsidRDefault="00AF247D" w:rsidP="00E27F11">
      <w:pPr>
        <w:pStyle w:val="xl33"/>
        <w:numPr>
          <w:ilvl w:val="0"/>
          <w:numId w:val="54"/>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CB7595">
        <w:rPr>
          <w:rFonts w:ascii="Times New Roman" w:hAnsi="Times New Roman" w:cs="Times New Roman"/>
          <w:sz w:val="20"/>
          <w:szCs w:val="20"/>
        </w:rPr>
        <w:t>Wykonawca powiadomi</w:t>
      </w:r>
      <w:r>
        <w:rPr>
          <w:rFonts w:ascii="Times New Roman" w:hAnsi="Times New Roman" w:cs="Times New Roman"/>
          <w:sz w:val="20"/>
          <w:szCs w:val="20"/>
        </w:rPr>
        <w:t xml:space="preserve"> w </w:t>
      </w:r>
      <w:r w:rsidRPr="00CB7595">
        <w:rPr>
          <w:rFonts w:ascii="Times New Roman" w:hAnsi="Times New Roman" w:cs="Times New Roman"/>
          <w:sz w:val="20"/>
          <w:szCs w:val="20"/>
        </w:rPr>
        <w:t>formie pisemnej lub telefonicznej Zamawiającego o terminie dostawy przedmiotu zamówienia</w:t>
      </w:r>
      <w:r>
        <w:rPr>
          <w:rFonts w:ascii="Times New Roman" w:hAnsi="Times New Roman" w:cs="Times New Roman"/>
          <w:sz w:val="20"/>
          <w:szCs w:val="20"/>
        </w:rPr>
        <w:t xml:space="preserve"> z </w:t>
      </w:r>
      <w:r w:rsidRPr="00CB7595">
        <w:rPr>
          <w:rFonts w:ascii="Times New Roman" w:hAnsi="Times New Roman" w:cs="Times New Roman"/>
          <w:sz w:val="20"/>
          <w:szCs w:val="20"/>
        </w:rPr>
        <w:t>wyprzedzeniem, co najmniej 2 dni roboczych.</w:t>
      </w:r>
    </w:p>
    <w:p w14:paraId="7A9696F6" w14:textId="77777777" w:rsidR="00AF247D" w:rsidRPr="002E588A" w:rsidRDefault="00AF247D" w:rsidP="00E27F11">
      <w:pPr>
        <w:pStyle w:val="xl33"/>
        <w:numPr>
          <w:ilvl w:val="0"/>
          <w:numId w:val="54"/>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2E588A">
        <w:rPr>
          <w:rFonts w:ascii="Times New Roman" w:hAnsi="Times New Roman" w:cs="Times New Roman"/>
          <w:sz w:val="20"/>
          <w:szCs w:val="20"/>
        </w:rPr>
        <w:t xml:space="preserve">Wykonawca oświadcza, że przedmiot umowy nie jest obciążony </w:t>
      </w:r>
      <w:r>
        <w:rPr>
          <w:rFonts w:ascii="Times New Roman" w:hAnsi="Times New Roman" w:cs="Times New Roman"/>
          <w:sz w:val="20"/>
          <w:szCs w:val="20"/>
        </w:rPr>
        <w:t>prawami</w:t>
      </w:r>
      <w:r w:rsidRPr="002E588A">
        <w:rPr>
          <w:rFonts w:ascii="Times New Roman" w:hAnsi="Times New Roman" w:cs="Times New Roman"/>
          <w:sz w:val="20"/>
          <w:szCs w:val="20"/>
        </w:rPr>
        <w:t xml:space="preserve"> os</w:t>
      </w:r>
      <w:r>
        <w:rPr>
          <w:rFonts w:ascii="Times New Roman" w:hAnsi="Times New Roman" w:cs="Times New Roman"/>
          <w:sz w:val="20"/>
          <w:szCs w:val="20"/>
        </w:rPr>
        <w:t>ób</w:t>
      </w:r>
      <w:r w:rsidRPr="002E588A">
        <w:rPr>
          <w:rFonts w:ascii="Times New Roman" w:hAnsi="Times New Roman" w:cs="Times New Roman"/>
          <w:sz w:val="20"/>
          <w:szCs w:val="20"/>
        </w:rPr>
        <w:t xml:space="preserve"> tr</w:t>
      </w:r>
      <w:r>
        <w:rPr>
          <w:rFonts w:ascii="Times New Roman" w:hAnsi="Times New Roman" w:cs="Times New Roman"/>
          <w:sz w:val="20"/>
          <w:szCs w:val="20"/>
        </w:rPr>
        <w:t>zecich</w:t>
      </w:r>
      <w:r w:rsidRPr="002E588A">
        <w:rPr>
          <w:rFonts w:ascii="Times New Roman" w:hAnsi="Times New Roman" w:cs="Times New Roman"/>
          <w:sz w:val="20"/>
          <w:szCs w:val="20"/>
        </w:rPr>
        <w:t>, jest dobrej jakości</w:t>
      </w:r>
      <w:r>
        <w:rPr>
          <w:rFonts w:ascii="Times New Roman" w:hAnsi="Times New Roman" w:cs="Times New Roman"/>
          <w:sz w:val="20"/>
          <w:szCs w:val="20"/>
        </w:rPr>
        <w:t xml:space="preserve"> </w:t>
      </w:r>
      <w:r>
        <w:rPr>
          <w:rFonts w:ascii="Times New Roman" w:hAnsi="Times New Roman" w:cs="Times New Roman"/>
          <w:sz w:val="20"/>
          <w:szCs w:val="20"/>
        </w:rPr>
        <w:br/>
      </w:r>
      <w:r w:rsidRPr="002E588A">
        <w:rPr>
          <w:rFonts w:ascii="Times New Roman" w:hAnsi="Times New Roman" w:cs="Times New Roman"/>
          <w:sz w:val="20"/>
          <w:szCs w:val="20"/>
        </w:rPr>
        <w:t>i posiada stosowne atesty oraz spełnia wymagania określone dla danego typu sprzętu.</w:t>
      </w:r>
    </w:p>
    <w:p w14:paraId="7E2A54BF" w14:textId="77777777" w:rsidR="00AF247D" w:rsidRPr="00293A9F" w:rsidRDefault="00AF247D" w:rsidP="00E27F11">
      <w:pPr>
        <w:pStyle w:val="xl33"/>
        <w:numPr>
          <w:ilvl w:val="0"/>
          <w:numId w:val="54"/>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293A9F">
        <w:rPr>
          <w:rFonts w:ascii="Times New Roman" w:hAnsi="Times New Roman" w:cs="Times New Roman"/>
          <w:sz w:val="20"/>
          <w:szCs w:val="20"/>
        </w:rPr>
        <w:t>Dostawa do Zamawiającego będzie się odbywała</w:t>
      </w:r>
      <w:r>
        <w:rPr>
          <w:rFonts w:ascii="Times New Roman" w:hAnsi="Times New Roman" w:cs="Times New Roman"/>
          <w:sz w:val="20"/>
          <w:szCs w:val="20"/>
        </w:rPr>
        <w:t xml:space="preserve"> w </w:t>
      </w:r>
      <w:r w:rsidRPr="00293A9F">
        <w:rPr>
          <w:rFonts w:ascii="Times New Roman" w:hAnsi="Times New Roman" w:cs="Times New Roman"/>
          <w:sz w:val="20"/>
          <w:szCs w:val="20"/>
        </w:rPr>
        <w:t>godzinach: od 8:00 do 13:00,</w:t>
      </w:r>
      <w:r>
        <w:rPr>
          <w:rFonts w:ascii="Times New Roman" w:hAnsi="Times New Roman" w:cs="Times New Roman"/>
          <w:sz w:val="20"/>
          <w:szCs w:val="20"/>
        </w:rPr>
        <w:t xml:space="preserve"> z </w:t>
      </w:r>
      <w:r w:rsidRPr="00293A9F">
        <w:rPr>
          <w:rFonts w:ascii="Times New Roman" w:hAnsi="Times New Roman" w:cs="Times New Roman"/>
          <w:sz w:val="20"/>
          <w:szCs w:val="20"/>
        </w:rPr>
        <w:t xml:space="preserve">wyłączeniem dostaw </w:t>
      </w:r>
      <w:r w:rsidRPr="00293A9F">
        <w:rPr>
          <w:rFonts w:ascii="Times New Roman" w:hAnsi="Times New Roman" w:cs="Times New Roman"/>
          <w:sz w:val="20"/>
          <w:szCs w:val="20"/>
        </w:rPr>
        <w:br/>
        <w:t>w soboty, niedziele</w:t>
      </w:r>
      <w:r>
        <w:rPr>
          <w:rFonts w:ascii="Times New Roman" w:hAnsi="Times New Roman" w:cs="Times New Roman"/>
          <w:sz w:val="20"/>
          <w:szCs w:val="20"/>
        </w:rPr>
        <w:t xml:space="preserve"> i </w:t>
      </w:r>
      <w:r w:rsidRPr="00293A9F">
        <w:rPr>
          <w:rFonts w:ascii="Times New Roman" w:hAnsi="Times New Roman" w:cs="Times New Roman"/>
          <w:sz w:val="20"/>
          <w:szCs w:val="20"/>
        </w:rPr>
        <w:t>dni świąteczne.</w:t>
      </w:r>
    </w:p>
    <w:p w14:paraId="39022D7B" w14:textId="77777777" w:rsidR="00AF247D" w:rsidRDefault="00AF247D" w:rsidP="00E27F11">
      <w:pPr>
        <w:numPr>
          <w:ilvl w:val="0"/>
          <w:numId w:val="54"/>
        </w:numPr>
        <w:tabs>
          <w:tab w:val="clear" w:pos="720"/>
          <w:tab w:val="num" w:pos="360"/>
          <w:tab w:val="left" w:pos="1260"/>
          <w:tab w:val="num" w:pos="2040"/>
        </w:tabs>
        <w:ind w:left="360"/>
        <w:jc w:val="both"/>
      </w:pPr>
      <w:r w:rsidRPr="002E588A">
        <w:rPr>
          <w:bCs/>
        </w:rPr>
        <w:t xml:space="preserve">Za wniesienie towaru </w:t>
      </w:r>
      <w:r>
        <w:rPr>
          <w:bCs/>
        </w:rPr>
        <w:t xml:space="preserve">i/lub montaż </w:t>
      </w:r>
      <w:r w:rsidRPr="002E588A">
        <w:rPr>
          <w:bCs/>
        </w:rPr>
        <w:t>odpowiada Wykonawca.</w:t>
      </w:r>
    </w:p>
    <w:p w14:paraId="23979889" w14:textId="77777777" w:rsidR="00AF247D" w:rsidRPr="00293A9F" w:rsidRDefault="00AF247D" w:rsidP="00E27F11">
      <w:pPr>
        <w:numPr>
          <w:ilvl w:val="0"/>
          <w:numId w:val="54"/>
        </w:numPr>
        <w:tabs>
          <w:tab w:val="clear" w:pos="720"/>
          <w:tab w:val="num" w:pos="360"/>
          <w:tab w:val="left" w:pos="1260"/>
          <w:tab w:val="num" w:pos="2040"/>
        </w:tabs>
        <w:ind w:left="360"/>
        <w:jc w:val="both"/>
      </w:pPr>
      <w:r w:rsidRPr="00293A9F">
        <w:t xml:space="preserve">Miejscem dostawy </w:t>
      </w:r>
      <w:r>
        <w:t>towaru i/lub montażu</w:t>
      </w:r>
      <w:r w:rsidRPr="00293A9F">
        <w:t xml:space="preserve"> jest siedziba Zamawiającego: </w:t>
      </w:r>
      <w:r>
        <w:t>Akademia</w:t>
      </w:r>
      <w:r w:rsidRPr="00293A9F">
        <w:t xml:space="preserve"> Wojsk Lądowych imienia generała Tadeusza Kościuszki, ul. Czajkowskiego 109</w:t>
      </w:r>
      <w:r>
        <w:t xml:space="preserve">, 51-147 </w:t>
      </w:r>
      <w:r w:rsidRPr="00293A9F">
        <w:t>Wrocław.</w:t>
      </w:r>
    </w:p>
    <w:p w14:paraId="09C372E0" w14:textId="77777777" w:rsidR="00AF247D" w:rsidRPr="00293A9F" w:rsidRDefault="00AF247D" w:rsidP="00E27F11">
      <w:pPr>
        <w:numPr>
          <w:ilvl w:val="0"/>
          <w:numId w:val="54"/>
        </w:numPr>
        <w:tabs>
          <w:tab w:val="clear" w:pos="720"/>
          <w:tab w:val="num" w:pos="360"/>
          <w:tab w:val="num" w:pos="540"/>
          <w:tab w:val="left" w:pos="1260"/>
        </w:tabs>
        <w:ind w:left="360"/>
        <w:jc w:val="both"/>
      </w:pPr>
      <w:r>
        <w:t xml:space="preserve">Asortyment objęty przedmiotem umowy </w:t>
      </w:r>
      <w:r w:rsidRPr="00293A9F">
        <w:t>mus</w:t>
      </w:r>
      <w:r>
        <w:t>i</w:t>
      </w:r>
      <w:r w:rsidRPr="00293A9F">
        <w:t xml:space="preserve"> być dostarczon</w:t>
      </w:r>
      <w:r>
        <w:t>y w </w:t>
      </w:r>
      <w:r w:rsidRPr="00293A9F">
        <w:t xml:space="preserve">oryginalnych opakowaniach producenta. </w:t>
      </w:r>
    </w:p>
    <w:p w14:paraId="2A1AAA35" w14:textId="77777777" w:rsidR="00AF247D" w:rsidRPr="001E17C2" w:rsidRDefault="00AF247D" w:rsidP="00E27F11">
      <w:pPr>
        <w:numPr>
          <w:ilvl w:val="0"/>
          <w:numId w:val="54"/>
        </w:numPr>
        <w:tabs>
          <w:tab w:val="clear" w:pos="720"/>
          <w:tab w:val="num" w:pos="360"/>
          <w:tab w:val="left" w:pos="1260"/>
          <w:tab w:val="num" w:pos="2040"/>
        </w:tabs>
        <w:ind w:left="360"/>
        <w:jc w:val="both"/>
      </w:pPr>
      <w:r w:rsidRPr="001E17C2">
        <w:t>Rozliczenia pomiędzy Wykonawcą</w:t>
      </w:r>
      <w:r>
        <w:t>, a </w:t>
      </w:r>
      <w:r w:rsidRPr="001E17C2">
        <w:t>Zamawiającym będą dokonywane</w:t>
      </w:r>
      <w:r>
        <w:t xml:space="preserve"> w </w:t>
      </w:r>
      <w:r w:rsidRPr="001E17C2">
        <w:t>złotych polskich.</w:t>
      </w:r>
    </w:p>
    <w:p w14:paraId="5C007AE2" w14:textId="77777777" w:rsidR="00AF247D" w:rsidRPr="001E17C2" w:rsidRDefault="00AF247D" w:rsidP="00E27F11">
      <w:pPr>
        <w:pStyle w:val="Tekstpodstawowywcity"/>
        <w:numPr>
          <w:ilvl w:val="0"/>
          <w:numId w:val="54"/>
        </w:numPr>
        <w:tabs>
          <w:tab w:val="clear" w:pos="720"/>
          <w:tab w:val="num" w:pos="360"/>
        </w:tabs>
        <w:ind w:left="360"/>
        <w:rPr>
          <w:sz w:val="20"/>
        </w:rPr>
      </w:pPr>
      <w:r w:rsidRPr="001E17C2">
        <w:rPr>
          <w:sz w:val="20"/>
        </w:rPr>
        <w:t>Wykonawca ponosi odpowiedzialność za wszelkie szkody wyrządzone osobom trzecim</w:t>
      </w:r>
      <w:r>
        <w:rPr>
          <w:sz w:val="20"/>
        </w:rPr>
        <w:t xml:space="preserve"> w </w:t>
      </w:r>
      <w:r w:rsidRPr="001E17C2">
        <w:rPr>
          <w:sz w:val="20"/>
        </w:rPr>
        <w:t>trakcie realizacji dostaw objętych niniejszą umową oraz za szkody wynikające</w:t>
      </w:r>
      <w:r>
        <w:rPr>
          <w:sz w:val="20"/>
        </w:rPr>
        <w:t xml:space="preserve"> z </w:t>
      </w:r>
      <w:r w:rsidRPr="001E17C2">
        <w:rPr>
          <w:sz w:val="20"/>
        </w:rPr>
        <w:t xml:space="preserve">wadliwego działania </w:t>
      </w:r>
      <w:r>
        <w:rPr>
          <w:sz w:val="20"/>
        </w:rPr>
        <w:t>towaru</w:t>
      </w:r>
      <w:r w:rsidRPr="001E17C2">
        <w:rPr>
          <w:sz w:val="20"/>
        </w:rPr>
        <w:t xml:space="preserve">, ujawnione </w:t>
      </w:r>
      <w:r>
        <w:rPr>
          <w:sz w:val="20"/>
        </w:rPr>
        <w:br/>
      </w:r>
      <w:r w:rsidRPr="001E17C2">
        <w:rPr>
          <w:sz w:val="20"/>
        </w:rPr>
        <w:t>w okresie rękojmi</w:t>
      </w:r>
      <w:r>
        <w:rPr>
          <w:sz w:val="20"/>
        </w:rPr>
        <w:t xml:space="preserve"> za wady i gwarancji jakości</w:t>
      </w:r>
      <w:r w:rsidRPr="001E17C2">
        <w:rPr>
          <w:sz w:val="20"/>
        </w:rPr>
        <w:t>.</w:t>
      </w:r>
    </w:p>
    <w:p w14:paraId="197722D2" w14:textId="77777777" w:rsidR="00AF247D" w:rsidRPr="00293A9F" w:rsidRDefault="00AF247D" w:rsidP="00E27F11">
      <w:pPr>
        <w:pStyle w:val="Tekstpodstawowywcity"/>
        <w:numPr>
          <w:ilvl w:val="0"/>
          <w:numId w:val="54"/>
        </w:numPr>
        <w:tabs>
          <w:tab w:val="clear" w:pos="720"/>
          <w:tab w:val="num" w:pos="360"/>
        </w:tabs>
        <w:ind w:left="360"/>
        <w:rPr>
          <w:sz w:val="20"/>
        </w:rPr>
      </w:pPr>
      <w:r w:rsidRPr="00293A9F">
        <w:rPr>
          <w:sz w:val="20"/>
        </w:rPr>
        <w:t xml:space="preserve">Wykonawca oświadcza, że dostarczony </w:t>
      </w:r>
      <w:r>
        <w:rPr>
          <w:sz w:val="20"/>
        </w:rPr>
        <w:t>towar</w:t>
      </w:r>
      <w:r w:rsidRPr="00293A9F">
        <w:rPr>
          <w:sz w:val="20"/>
        </w:rPr>
        <w:t xml:space="preserve"> </w:t>
      </w:r>
      <w:r>
        <w:rPr>
          <w:sz w:val="20"/>
        </w:rPr>
        <w:t>jest</w:t>
      </w:r>
      <w:r w:rsidRPr="00293A9F">
        <w:rPr>
          <w:sz w:val="20"/>
        </w:rPr>
        <w:t xml:space="preserve"> fabrycznie now</w:t>
      </w:r>
      <w:r>
        <w:rPr>
          <w:sz w:val="20"/>
        </w:rPr>
        <w:t>y</w:t>
      </w:r>
      <w:r w:rsidRPr="00293A9F">
        <w:rPr>
          <w:sz w:val="20"/>
        </w:rPr>
        <w:t>, nieużywan</w:t>
      </w:r>
      <w:r>
        <w:rPr>
          <w:sz w:val="20"/>
        </w:rPr>
        <w:t>y</w:t>
      </w:r>
      <w:r w:rsidRPr="00293A9F">
        <w:rPr>
          <w:sz w:val="20"/>
        </w:rPr>
        <w:t>,</w:t>
      </w:r>
      <w:r>
        <w:rPr>
          <w:sz w:val="20"/>
        </w:rPr>
        <w:t xml:space="preserve"> a </w:t>
      </w:r>
      <w:r w:rsidRPr="00293A9F">
        <w:rPr>
          <w:sz w:val="20"/>
        </w:rPr>
        <w:t xml:space="preserve">także spełnia wymagania </w:t>
      </w:r>
      <w:proofErr w:type="spellStart"/>
      <w:r w:rsidRPr="00293A9F">
        <w:rPr>
          <w:sz w:val="20"/>
        </w:rPr>
        <w:t>techniczno</w:t>
      </w:r>
      <w:proofErr w:type="spellEnd"/>
      <w:r w:rsidRPr="00293A9F">
        <w:rPr>
          <w:sz w:val="20"/>
        </w:rPr>
        <w:t xml:space="preserve"> -  jakościowe określone</w:t>
      </w:r>
      <w:r>
        <w:rPr>
          <w:sz w:val="20"/>
        </w:rPr>
        <w:t xml:space="preserve"> w </w:t>
      </w:r>
      <w:r w:rsidRPr="00293A9F">
        <w:rPr>
          <w:sz w:val="20"/>
        </w:rPr>
        <w:t>dokumentacji technicznej producenta na dany wyrób oraz odpowiednie normy</w:t>
      </w:r>
      <w:r>
        <w:rPr>
          <w:sz w:val="20"/>
        </w:rPr>
        <w:t xml:space="preserve"> i </w:t>
      </w:r>
      <w:r w:rsidRPr="00293A9F">
        <w:rPr>
          <w:sz w:val="20"/>
        </w:rPr>
        <w:t>wymogi SIWZ.</w:t>
      </w:r>
    </w:p>
    <w:p w14:paraId="0A7F894A" w14:textId="77777777" w:rsidR="00AF247D" w:rsidRPr="001E17C2" w:rsidRDefault="00AF247D" w:rsidP="00E27F11">
      <w:pPr>
        <w:pStyle w:val="Tekstpodstawowywcity"/>
        <w:numPr>
          <w:ilvl w:val="0"/>
          <w:numId w:val="54"/>
        </w:numPr>
        <w:tabs>
          <w:tab w:val="clear" w:pos="720"/>
          <w:tab w:val="num" w:pos="360"/>
        </w:tabs>
        <w:ind w:left="360"/>
        <w:rPr>
          <w:sz w:val="20"/>
        </w:rPr>
      </w:pPr>
      <w:r w:rsidRPr="001E17C2">
        <w:rPr>
          <w:sz w:val="20"/>
        </w:rPr>
        <w:t>Strony ustalają, że jakość towaru będzie odpowiadać wymaganiom Polskich Norm oraz posiadać będzie wymagane prawem atesty</w:t>
      </w:r>
      <w:r>
        <w:rPr>
          <w:sz w:val="20"/>
        </w:rPr>
        <w:t xml:space="preserve"> i </w:t>
      </w:r>
      <w:r w:rsidRPr="001E17C2">
        <w:rPr>
          <w:sz w:val="20"/>
        </w:rPr>
        <w:t>certyfikaty.</w:t>
      </w:r>
    </w:p>
    <w:p w14:paraId="59C29BCC" w14:textId="77777777" w:rsidR="00AF247D" w:rsidRDefault="00AF247D" w:rsidP="00E27F11">
      <w:pPr>
        <w:pStyle w:val="Tekstpodstawowywcity"/>
        <w:numPr>
          <w:ilvl w:val="0"/>
          <w:numId w:val="54"/>
        </w:numPr>
        <w:tabs>
          <w:tab w:val="clear" w:pos="720"/>
          <w:tab w:val="num" w:pos="360"/>
        </w:tabs>
        <w:ind w:left="360"/>
        <w:rPr>
          <w:sz w:val="20"/>
        </w:rPr>
      </w:pPr>
      <w:r w:rsidRPr="001E17C2">
        <w:rPr>
          <w:sz w:val="20"/>
        </w:rPr>
        <w:t>Towar będzie oznaczony</w:t>
      </w:r>
      <w:r>
        <w:rPr>
          <w:sz w:val="20"/>
        </w:rPr>
        <w:t xml:space="preserve"> i </w:t>
      </w:r>
      <w:r w:rsidRPr="001E17C2">
        <w:rPr>
          <w:sz w:val="20"/>
        </w:rPr>
        <w:t>opakowany zgodnie</w:t>
      </w:r>
      <w:r>
        <w:rPr>
          <w:sz w:val="20"/>
        </w:rPr>
        <w:t xml:space="preserve"> z </w:t>
      </w:r>
      <w:r w:rsidRPr="001E17C2">
        <w:rPr>
          <w:sz w:val="20"/>
        </w:rPr>
        <w:t>obowiązującymi przepisami</w:t>
      </w:r>
      <w:r w:rsidRPr="003A0D42">
        <w:rPr>
          <w:sz w:val="20"/>
        </w:rPr>
        <w:t>.</w:t>
      </w:r>
    </w:p>
    <w:p w14:paraId="19DFB8A1" w14:textId="77777777" w:rsidR="00AF247D" w:rsidRPr="00E309EF" w:rsidRDefault="00AF247D" w:rsidP="00AF247D">
      <w:pPr>
        <w:pStyle w:val="BodySingle"/>
        <w:ind w:left="360" w:hanging="284"/>
        <w:jc w:val="both"/>
        <w:rPr>
          <w:rFonts w:ascii="Times New Roman" w:hAnsi="Times New Roman"/>
          <w:b/>
          <w:noProof w:val="0"/>
        </w:rPr>
      </w:pPr>
    </w:p>
    <w:p w14:paraId="193368B1" w14:textId="77777777" w:rsidR="00AF247D" w:rsidRDefault="00AF247D" w:rsidP="00AF247D">
      <w:pPr>
        <w:jc w:val="center"/>
        <w:rPr>
          <w:b/>
        </w:rPr>
      </w:pPr>
    </w:p>
    <w:p w14:paraId="0E86C54A" w14:textId="77777777" w:rsidR="00AF247D" w:rsidRDefault="00AF247D" w:rsidP="00AF247D">
      <w:pPr>
        <w:jc w:val="center"/>
        <w:rPr>
          <w:b/>
        </w:rPr>
      </w:pPr>
    </w:p>
    <w:p w14:paraId="268E525B" w14:textId="77777777" w:rsidR="00C66D37" w:rsidRDefault="00C66D37" w:rsidP="00AF247D">
      <w:pPr>
        <w:jc w:val="center"/>
        <w:rPr>
          <w:b/>
        </w:rPr>
      </w:pPr>
    </w:p>
    <w:p w14:paraId="7347701A" w14:textId="77777777" w:rsidR="00C66D37" w:rsidRDefault="00C66D37" w:rsidP="00AF247D">
      <w:pPr>
        <w:jc w:val="center"/>
        <w:rPr>
          <w:b/>
        </w:rPr>
      </w:pPr>
    </w:p>
    <w:p w14:paraId="36BAB1F6" w14:textId="30EC4608" w:rsidR="00AF247D" w:rsidRPr="0090626C" w:rsidRDefault="00AF247D" w:rsidP="00AF247D">
      <w:pPr>
        <w:jc w:val="center"/>
        <w:rPr>
          <w:b/>
        </w:rPr>
      </w:pPr>
      <w:r w:rsidRPr="0090626C">
        <w:rPr>
          <w:b/>
        </w:rPr>
        <w:t>§ 3</w:t>
      </w:r>
    </w:p>
    <w:p w14:paraId="3349EA0F" w14:textId="77777777" w:rsidR="00AF247D" w:rsidRPr="002E5DD8" w:rsidRDefault="00AF247D" w:rsidP="00AF247D">
      <w:pPr>
        <w:jc w:val="both"/>
      </w:pPr>
    </w:p>
    <w:p w14:paraId="35A50410" w14:textId="77777777" w:rsidR="00AF247D" w:rsidRPr="002E5DD8" w:rsidRDefault="00AF247D" w:rsidP="00E27F11">
      <w:pPr>
        <w:pStyle w:val="Akapitzlist"/>
        <w:numPr>
          <w:ilvl w:val="0"/>
          <w:numId w:val="64"/>
        </w:numPr>
        <w:ind w:left="426"/>
        <w:jc w:val="both"/>
      </w:pPr>
      <w:r w:rsidRPr="002E5DD8">
        <w:t>Wykonawca oświadcza, że posiada odpowiednią wiedzę, doświadczenie</w:t>
      </w:r>
      <w:r>
        <w:t xml:space="preserve"> i </w:t>
      </w:r>
      <w:r w:rsidRPr="002E5DD8">
        <w:t xml:space="preserve">uprawnienia, wynikające </w:t>
      </w:r>
      <w:r w:rsidRPr="002E5DD8">
        <w:br/>
        <w:t>z obowiązujących przepisów, mających zastosowanie do realizacji niniejszej umowy.</w:t>
      </w:r>
    </w:p>
    <w:p w14:paraId="16999FA6" w14:textId="77777777" w:rsidR="00AF247D" w:rsidRPr="002E5DD8" w:rsidRDefault="00AF247D" w:rsidP="00E27F11">
      <w:pPr>
        <w:pStyle w:val="Akapitzlist"/>
        <w:numPr>
          <w:ilvl w:val="0"/>
          <w:numId w:val="64"/>
        </w:numPr>
        <w:ind w:left="426"/>
        <w:jc w:val="both"/>
      </w:pPr>
      <w:r w:rsidRPr="002E5DD8">
        <w:t>Przy wykonywaniu niniejszej umowy Wykonawca zobowiązuje się do zachowania należytej staranności.</w:t>
      </w:r>
    </w:p>
    <w:p w14:paraId="1E8E61DF" w14:textId="77777777" w:rsidR="00AF247D" w:rsidRPr="002E5DD8" w:rsidRDefault="00AF247D" w:rsidP="00AF247D">
      <w:pPr>
        <w:ind w:left="426"/>
        <w:jc w:val="both"/>
        <w:rPr>
          <w:b/>
        </w:rPr>
      </w:pPr>
    </w:p>
    <w:p w14:paraId="574D7530" w14:textId="77777777" w:rsidR="00AF247D" w:rsidRPr="00E309EF" w:rsidRDefault="00AF247D" w:rsidP="00AF247D">
      <w:pPr>
        <w:widowControl w:val="0"/>
        <w:suppressAutoHyphens/>
        <w:jc w:val="center"/>
        <w:rPr>
          <w:b/>
          <w:color w:val="000000"/>
          <w:lang w:eastAsia="ar-SA"/>
        </w:rPr>
      </w:pPr>
      <w:r w:rsidRPr="00E309EF">
        <w:rPr>
          <w:b/>
          <w:color w:val="000000"/>
          <w:lang w:eastAsia="ar-SA"/>
        </w:rPr>
        <w:t>§ 4</w:t>
      </w:r>
    </w:p>
    <w:p w14:paraId="51958FB9" w14:textId="77777777" w:rsidR="00AF247D" w:rsidRPr="00D6304C" w:rsidRDefault="00AF247D" w:rsidP="00AF247D">
      <w:pPr>
        <w:autoSpaceDE w:val="0"/>
        <w:autoSpaceDN w:val="0"/>
        <w:adjustRightInd w:val="0"/>
        <w:jc w:val="both"/>
        <w:rPr>
          <w:i/>
          <w:color w:val="FF0000"/>
        </w:rPr>
      </w:pPr>
      <w:r>
        <w:t>Termin realizacji umowy określa się od dnia jej</w:t>
      </w:r>
      <w:r w:rsidRPr="003A0D42">
        <w:t xml:space="preserve"> </w:t>
      </w:r>
      <w:r>
        <w:rPr>
          <w:b/>
        </w:rPr>
        <w:t xml:space="preserve">zawarcia umowy </w:t>
      </w:r>
      <w:r w:rsidRPr="003A0D42">
        <w:rPr>
          <w:b/>
        </w:rPr>
        <w:t>do</w:t>
      </w:r>
      <w:r>
        <w:rPr>
          <w:b/>
        </w:rPr>
        <w:t xml:space="preserve"> dnia ………… </w:t>
      </w:r>
      <w:r w:rsidRPr="00D6304C">
        <w:rPr>
          <w:i/>
        </w:rPr>
        <w:t>(zgodnie</w:t>
      </w:r>
      <w:r>
        <w:rPr>
          <w:i/>
        </w:rPr>
        <w:t xml:space="preserve"> z </w:t>
      </w:r>
      <w:r w:rsidRPr="00D6304C">
        <w:rPr>
          <w:i/>
        </w:rPr>
        <w:t>ofertą Wykonawcy)</w:t>
      </w:r>
      <w:r>
        <w:rPr>
          <w:i/>
        </w:rPr>
        <w:t>.</w:t>
      </w:r>
    </w:p>
    <w:p w14:paraId="71B78B83" w14:textId="77777777" w:rsidR="00AF247D" w:rsidRPr="003A0D42" w:rsidRDefault="00AF247D" w:rsidP="00AF247D">
      <w:pPr>
        <w:widowControl w:val="0"/>
        <w:suppressAutoHyphens/>
        <w:jc w:val="both"/>
        <w:rPr>
          <w:b/>
          <w:color w:val="000000"/>
          <w:lang w:eastAsia="ar-SA"/>
        </w:rPr>
      </w:pPr>
    </w:p>
    <w:p w14:paraId="29702298" w14:textId="77777777" w:rsidR="00AF247D" w:rsidRPr="003A0D42" w:rsidRDefault="00AF247D" w:rsidP="00AF247D">
      <w:pPr>
        <w:widowControl w:val="0"/>
        <w:suppressAutoHyphens/>
        <w:jc w:val="center"/>
        <w:rPr>
          <w:b/>
          <w:color w:val="000000"/>
          <w:lang w:eastAsia="ar-SA"/>
        </w:rPr>
      </w:pPr>
      <w:r w:rsidRPr="003A0D42">
        <w:rPr>
          <w:b/>
          <w:color w:val="000000"/>
          <w:lang w:eastAsia="ar-SA"/>
        </w:rPr>
        <w:t>§ 5</w:t>
      </w:r>
    </w:p>
    <w:p w14:paraId="4DEBDA63" w14:textId="77777777" w:rsidR="00AF247D" w:rsidRPr="003A0D42" w:rsidRDefault="00AF247D" w:rsidP="00E27F11">
      <w:pPr>
        <w:pStyle w:val="WW-Tekstpodstawowywcity3"/>
        <w:numPr>
          <w:ilvl w:val="0"/>
          <w:numId w:val="60"/>
        </w:numPr>
        <w:tabs>
          <w:tab w:val="left" w:pos="0"/>
        </w:tabs>
        <w:spacing w:before="0"/>
        <w:ind w:left="426" w:hanging="426"/>
        <w:rPr>
          <w:color w:val="000000"/>
          <w:sz w:val="20"/>
          <w:szCs w:val="20"/>
        </w:rPr>
      </w:pPr>
      <w:r w:rsidRPr="003A0D42">
        <w:rPr>
          <w:color w:val="000000"/>
          <w:sz w:val="20"/>
          <w:szCs w:val="20"/>
        </w:rPr>
        <w:t>Zamawiający zobowiązuje się odebrać przedmiot umowy, o którym mowa</w:t>
      </w:r>
      <w:r>
        <w:rPr>
          <w:color w:val="000000"/>
          <w:sz w:val="20"/>
          <w:szCs w:val="20"/>
        </w:rPr>
        <w:t xml:space="preserve"> w § 1 i zapłacić Wykonawcy cenę </w:t>
      </w:r>
      <w:r w:rsidRPr="003A0D42">
        <w:rPr>
          <w:color w:val="000000"/>
          <w:sz w:val="20"/>
          <w:szCs w:val="20"/>
        </w:rPr>
        <w:t>za cały przedmiot umowy,</w:t>
      </w:r>
      <w:r>
        <w:rPr>
          <w:color w:val="000000"/>
          <w:sz w:val="20"/>
          <w:szCs w:val="20"/>
        </w:rPr>
        <w:t xml:space="preserve"> w </w:t>
      </w:r>
      <w:r w:rsidRPr="003A0D42">
        <w:rPr>
          <w:color w:val="000000"/>
          <w:sz w:val="20"/>
          <w:szCs w:val="20"/>
        </w:rPr>
        <w:t>wysokości podanej</w:t>
      </w:r>
      <w:r>
        <w:rPr>
          <w:color w:val="000000"/>
          <w:sz w:val="20"/>
          <w:szCs w:val="20"/>
        </w:rPr>
        <w:t xml:space="preserve"> w </w:t>
      </w:r>
      <w:r w:rsidRPr="003A0D42">
        <w:rPr>
          <w:color w:val="000000"/>
          <w:sz w:val="20"/>
          <w:szCs w:val="20"/>
        </w:rPr>
        <w:t>złożonej przez Wykonawcę ofercie</w:t>
      </w:r>
      <w:r>
        <w:rPr>
          <w:color w:val="000000"/>
          <w:sz w:val="20"/>
          <w:szCs w:val="20"/>
        </w:rPr>
        <w:t>,</w:t>
      </w:r>
      <w:r w:rsidRPr="003A0D42">
        <w:rPr>
          <w:color w:val="000000"/>
          <w:sz w:val="20"/>
          <w:szCs w:val="20"/>
        </w:rPr>
        <w:t xml:space="preserve"> tj.:</w:t>
      </w:r>
    </w:p>
    <w:p w14:paraId="6C25F881" w14:textId="77777777" w:rsidR="00AF247D" w:rsidRPr="003A0D42" w:rsidRDefault="00AF247D" w:rsidP="00AF247D">
      <w:pPr>
        <w:pStyle w:val="WW-Tekstpodstawowywcity3"/>
        <w:tabs>
          <w:tab w:val="left" w:pos="426"/>
        </w:tabs>
        <w:spacing w:before="0"/>
        <w:ind w:left="426"/>
        <w:rPr>
          <w:color w:val="000000"/>
          <w:sz w:val="20"/>
          <w:szCs w:val="20"/>
        </w:rPr>
      </w:pPr>
      <w:r w:rsidRPr="003A0D42">
        <w:rPr>
          <w:color w:val="000000"/>
          <w:sz w:val="20"/>
          <w:szCs w:val="20"/>
        </w:rPr>
        <w:t>a) ......................zł netto (słownie złotych:...................................................),</w:t>
      </w:r>
    </w:p>
    <w:p w14:paraId="07BB6653" w14:textId="77777777" w:rsidR="00AF247D" w:rsidRPr="003A0D42" w:rsidRDefault="00AF247D" w:rsidP="00AF247D">
      <w:pPr>
        <w:pStyle w:val="WW-Tekstpodstawowywcity3"/>
        <w:tabs>
          <w:tab w:val="left" w:pos="426"/>
        </w:tabs>
        <w:spacing w:before="0"/>
        <w:ind w:left="426"/>
        <w:rPr>
          <w:color w:val="000000"/>
          <w:sz w:val="20"/>
          <w:szCs w:val="20"/>
        </w:rPr>
      </w:pPr>
      <w:r w:rsidRPr="003A0D42">
        <w:rPr>
          <w:color w:val="000000"/>
          <w:sz w:val="20"/>
          <w:szCs w:val="20"/>
        </w:rPr>
        <w:t>b) ......................zł brutto (słownie złotych:...................................................),</w:t>
      </w:r>
      <w:r>
        <w:rPr>
          <w:color w:val="000000"/>
          <w:sz w:val="20"/>
          <w:szCs w:val="20"/>
        </w:rPr>
        <w:t xml:space="preserve"> w </w:t>
      </w:r>
      <w:r w:rsidRPr="003A0D42">
        <w:rPr>
          <w:color w:val="000000"/>
          <w:sz w:val="20"/>
          <w:szCs w:val="20"/>
        </w:rPr>
        <w:t>tym</w:t>
      </w:r>
    </w:p>
    <w:p w14:paraId="3B514290" w14:textId="77777777" w:rsidR="00AF247D" w:rsidRDefault="00AF247D" w:rsidP="00AF247D">
      <w:pPr>
        <w:pStyle w:val="WW-Tekstpodstawowywcity3"/>
        <w:tabs>
          <w:tab w:val="left" w:pos="426"/>
        </w:tabs>
        <w:spacing w:before="0"/>
        <w:ind w:left="426"/>
        <w:rPr>
          <w:color w:val="000000"/>
          <w:sz w:val="20"/>
          <w:szCs w:val="20"/>
        </w:rPr>
      </w:pPr>
      <w:r w:rsidRPr="003A0D42">
        <w:rPr>
          <w:color w:val="000000"/>
          <w:sz w:val="20"/>
          <w:szCs w:val="20"/>
        </w:rPr>
        <w:t>c) podatek VAT</w:t>
      </w:r>
      <w:r>
        <w:rPr>
          <w:color w:val="000000"/>
          <w:sz w:val="20"/>
          <w:szCs w:val="20"/>
        </w:rPr>
        <w:t xml:space="preserve"> w </w:t>
      </w:r>
      <w:r w:rsidRPr="003A0D42">
        <w:rPr>
          <w:color w:val="000000"/>
          <w:sz w:val="20"/>
          <w:szCs w:val="20"/>
        </w:rPr>
        <w:t>wysokości ......................zł (słownie złotych:...................................................)</w:t>
      </w:r>
      <w:r>
        <w:rPr>
          <w:color w:val="000000"/>
          <w:sz w:val="20"/>
          <w:szCs w:val="20"/>
        </w:rPr>
        <w:t>.</w:t>
      </w:r>
    </w:p>
    <w:p w14:paraId="377361EF" w14:textId="77777777" w:rsidR="00AF247D" w:rsidRDefault="00AF247D" w:rsidP="00E27F11">
      <w:pPr>
        <w:pStyle w:val="WW-Tekstpodstawowywcity3"/>
        <w:numPr>
          <w:ilvl w:val="0"/>
          <w:numId w:val="60"/>
        </w:numPr>
        <w:tabs>
          <w:tab w:val="left" w:pos="0"/>
        </w:tabs>
        <w:spacing w:before="0"/>
        <w:ind w:left="426" w:hanging="426"/>
        <w:rPr>
          <w:color w:val="000000"/>
          <w:sz w:val="20"/>
          <w:szCs w:val="20"/>
        </w:rPr>
      </w:pPr>
      <w:r w:rsidRPr="00D6304C">
        <w:rPr>
          <w:color w:val="000000"/>
          <w:sz w:val="20"/>
          <w:szCs w:val="20"/>
        </w:rPr>
        <w:t>Zapłata należności za dostarczony</w:t>
      </w:r>
      <w:r>
        <w:rPr>
          <w:color w:val="000000"/>
          <w:sz w:val="20"/>
          <w:szCs w:val="20"/>
        </w:rPr>
        <w:t xml:space="preserve"> i </w:t>
      </w:r>
      <w:r w:rsidRPr="00D6304C">
        <w:rPr>
          <w:color w:val="000000"/>
          <w:sz w:val="20"/>
          <w:szCs w:val="20"/>
        </w:rPr>
        <w:t>odebrany przedmiot umowy nastąpi</w:t>
      </w:r>
      <w:r>
        <w:rPr>
          <w:color w:val="000000"/>
          <w:sz w:val="20"/>
          <w:szCs w:val="20"/>
        </w:rPr>
        <w:t xml:space="preserve"> w </w:t>
      </w:r>
      <w:r w:rsidRPr="00D6304C">
        <w:rPr>
          <w:color w:val="000000"/>
          <w:sz w:val="20"/>
          <w:szCs w:val="20"/>
        </w:rPr>
        <w:t>formie przelewu</w:t>
      </w:r>
      <w:r>
        <w:rPr>
          <w:color w:val="000000"/>
          <w:sz w:val="20"/>
          <w:szCs w:val="20"/>
        </w:rPr>
        <w:t xml:space="preserve"> z </w:t>
      </w:r>
      <w:r w:rsidRPr="00D6304C">
        <w:rPr>
          <w:color w:val="000000"/>
          <w:sz w:val="20"/>
          <w:szCs w:val="20"/>
        </w:rPr>
        <w:t>rachunku Zamawiającego na rachunek bankowy Wykonawcy wskazany na fakturze</w:t>
      </w:r>
      <w:r>
        <w:rPr>
          <w:color w:val="000000"/>
          <w:sz w:val="20"/>
          <w:szCs w:val="20"/>
        </w:rPr>
        <w:t>, w </w:t>
      </w:r>
      <w:r w:rsidRPr="00D6304C">
        <w:rPr>
          <w:color w:val="000000"/>
          <w:sz w:val="20"/>
          <w:szCs w:val="20"/>
        </w:rPr>
        <w:t xml:space="preserve">terminie do 30 dni od daty otrzymania oryginału prawidłowo wystawionej faktury. </w:t>
      </w:r>
    </w:p>
    <w:p w14:paraId="6080DC92" w14:textId="77777777" w:rsidR="00AF247D" w:rsidRPr="00D6304C" w:rsidRDefault="00AF247D" w:rsidP="00E27F11">
      <w:pPr>
        <w:pStyle w:val="WW-Tekstpodstawowywcity3"/>
        <w:numPr>
          <w:ilvl w:val="0"/>
          <w:numId w:val="60"/>
        </w:numPr>
        <w:tabs>
          <w:tab w:val="left" w:pos="0"/>
        </w:tabs>
        <w:spacing w:before="0"/>
        <w:ind w:left="426" w:hanging="426"/>
        <w:rPr>
          <w:color w:val="000000"/>
          <w:sz w:val="20"/>
          <w:szCs w:val="20"/>
        </w:rPr>
      </w:pPr>
      <w:r w:rsidRPr="00D6304C">
        <w:rPr>
          <w:sz w:val="20"/>
          <w:szCs w:val="20"/>
        </w:rPr>
        <w:t>Na oryginale faktury wysyłanej do Zamawiającego, Wykonawca wymieni asortyment, ilość towaru, jednostkę miary, jego cenę jednostkową netto, stawkę podatku VAT, wartość brutto.</w:t>
      </w:r>
    </w:p>
    <w:p w14:paraId="4A9AC992" w14:textId="77777777" w:rsidR="00AF247D" w:rsidRPr="00D6304C" w:rsidRDefault="00AF247D" w:rsidP="00E27F11">
      <w:pPr>
        <w:pStyle w:val="WW-Tekstpodstawowywcity3"/>
        <w:numPr>
          <w:ilvl w:val="0"/>
          <w:numId w:val="60"/>
        </w:numPr>
        <w:tabs>
          <w:tab w:val="left" w:pos="0"/>
        </w:tabs>
        <w:spacing w:before="0"/>
        <w:ind w:left="426" w:hanging="426"/>
        <w:rPr>
          <w:color w:val="000000"/>
          <w:sz w:val="20"/>
          <w:szCs w:val="20"/>
        </w:rPr>
      </w:pPr>
      <w:r w:rsidRPr="00D6304C">
        <w:rPr>
          <w:sz w:val="20"/>
          <w:szCs w:val="20"/>
        </w:rPr>
        <w:t xml:space="preserve">Zamawiający zobowiązuje Wykonawcę pod rygorem nieopłacenia faktury do: </w:t>
      </w:r>
    </w:p>
    <w:p w14:paraId="2F33BB89" w14:textId="77777777" w:rsidR="00AF247D" w:rsidRPr="00A3724A" w:rsidRDefault="00AF247D" w:rsidP="00E27F11">
      <w:pPr>
        <w:widowControl w:val="0"/>
        <w:numPr>
          <w:ilvl w:val="1"/>
          <w:numId w:val="55"/>
        </w:numPr>
        <w:tabs>
          <w:tab w:val="clear" w:pos="1440"/>
          <w:tab w:val="left" w:pos="426"/>
          <w:tab w:val="num" w:pos="540"/>
        </w:tabs>
        <w:ind w:left="426" w:firstLine="0"/>
        <w:jc w:val="both"/>
      </w:pPr>
      <w:r w:rsidRPr="00A3724A">
        <w:t xml:space="preserve">dostarczenia wyłącznie towaru będącego przedmiotem umowy; </w:t>
      </w:r>
    </w:p>
    <w:p w14:paraId="6EAE33E9" w14:textId="77777777" w:rsidR="00AF247D" w:rsidRPr="00A3724A" w:rsidRDefault="00AF247D" w:rsidP="00E27F11">
      <w:pPr>
        <w:widowControl w:val="0"/>
        <w:numPr>
          <w:ilvl w:val="1"/>
          <w:numId w:val="55"/>
        </w:numPr>
        <w:tabs>
          <w:tab w:val="clear" w:pos="1440"/>
          <w:tab w:val="left" w:pos="426"/>
          <w:tab w:val="num" w:pos="540"/>
          <w:tab w:val="num" w:pos="709"/>
        </w:tabs>
        <w:ind w:left="426" w:firstLine="0"/>
        <w:jc w:val="both"/>
      </w:pPr>
      <w:r w:rsidRPr="00A3724A">
        <w:t>posługiwania się nazewnictwem towaru zawartym</w:t>
      </w:r>
      <w:r>
        <w:t xml:space="preserve"> w </w:t>
      </w:r>
      <w:r w:rsidRPr="00A3724A">
        <w:t xml:space="preserve">umowie. </w:t>
      </w:r>
    </w:p>
    <w:p w14:paraId="2C0A53E1" w14:textId="4FE6760E" w:rsidR="00AF247D" w:rsidRPr="00A3724A" w:rsidRDefault="00AF247D" w:rsidP="00E27F11">
      <w:pPr>
        <w:numPr>
          <w:ilvl w:val="0"/>
          <w:numId w:val="60"/>
        </w:numPr>
        <w:tabs>
          <w:tab w:val="left" w:pos="284"/>
        </w:tabs>
        <w:ind w:left="426" w:hanging="426"/>
        <w:jc w:val="both"/>
      </w:pPr>
      <w:r w:rsidRPr="00A3724A">
        <w:t xml:space="preserve"> </w:t>
      </w:r>
      <w:r>
        <w:tab/>
      </w:r>
      <w:r w:rsidRPr="00A3724A">
        <w:t xml:space="preserve">Osobami uprawnionymi do </w:t>
      </w:r>
      <w:r>
        <w:t>czynności związanych z realizacją umowy</w:t>
      </w:r>
      <w:r w:rsidRPr="00A3724A">
        <w:t xml:space="preserve"> są:</w:t>
      </w:r>
    </w:p>
    <w:p w14:paraId="23409750" w14:textId="77777777" w:rsidR="00AF247D" w:rsidRPr="00A3724A" w:rsidRDefault="00AF247D" w:rsidP="00E27F11">
      <w:pPr>
        <w:widowControl w:val="0"/>
        <w:numPr>
          <w:ilvl w:val="1"/>
          <w:numId w:val="61"/>
        </w:numPr>
        <w:tabs>
          <w:tab w:val="left" w:pos="709"/>
        </w:tabs>
        <w:ind w:left="426" w:firstLine="0"/>
        <w:jc w:val="both"/>
      </w:pPr>
      <w:r w:rsidRPr="00A3724A">
        <w:t>ze strony Zamawiającego ……………………..</w:t>
      </w:r>
    </w:p>
    <w:p w14:paraId="7FF990DB" w14:textId="77777777" w:rsidR="00AF247D" w:rsidRPr="003A0D42" w:rsidRDefault="00AF247D" w:rsidP="00E27F11">
      <w:pPr>
        <w:widowControl w:val="0"/>
        <w:numPr>
          <w:ilvl w:val="1"/>
          <w:numId w:val="61"/>
        </w:numPr>
        <w:tabs>
          <w:tab w:val="clear" w:pos="1440"/>
          <w:tab w:val="num" w:pos="540"/>
          <w:tab w:val="left" w:pos="709"/>
        </w:tabs>
        <w:ind w:left="426" w:firstLine="0"/>
        <w:jc w:val="both"/>
      </w:pPr>
      <w:r w:rsidRPr="003A0D42">
        <w:t>ze strony Wykonawcy ……………………………..</w:t>
      </w:r>
    </w:p>
    <w:p w14:paraId="243715A0" w14:textId="678472E1" w:rsidR="00AF247D" w:rsidRPr="003A0D42" w:rsidRDefault="00AF247D" w:rsidP="00AF247D">
      <w:pPr>
        <w:pStyle w:val="WW-Tekstpodstawowywcity3"/>
        <w:tabs>
          <w:tab w:val="left" w:pos="426"/>
        </w:tabs>
        <w:spacing w:before="0"/>
        <w:ind w:left="426" w:hanging="426"/>
        <w:rPr>
          <w:sz w:val="20"/>
          <w:szCs w:val="20"/>
        </w:rPr>
      </w:pPr>
      <w:r>
        <w:rPr>
          <w:sz w:val="20"/>
          <w:szCs w:val="20"/>
        </w:rPr>
        <w:t xml:space="preserve">6. </w:t>
      </w:r>
      <w:r>
        <w:rPr>
          <w:sz w:val="20"/>
          <w:szCs w:val="20"/>
        </w:rPr>
        <w:tab/>
        <w:t>W </w:t>
      </w:r>
      <w:r w:rsidRPr="003A0D42">
        <w:rPr>
          <w:sz w:val="20"/>
          <w:szCs w:val="20"/>
        </w:rPr>
        <w:t>przypadku stwierdzenia braków</w:t>
      </w:r>
      <w:r>
        <w:rPr>
          <w:sz w:val="20"/>
          <w:szCs w:val="20"/>
        </w:rPr>
        <w:t>, wad i/lub usterek w </w:t>
      </w:r>
      <w:r w:rsidRPr="003A0D42">
        <w:rPr>
          <w:sz w:val="20"/>
          <w:szCs w:val="20"/>
        </w:rPr>
        <w:t xml:space="preserve">przedmiocie </w:t>
      </w:r>
      <w:r>
        <w:rPr>
          <w:sz w:val="20"/>
          <w:szCs w:val="20"/>
        </w:rPr>
        <w:t>umowy</w:t>
      </w:r>
      <w:r w:rsidRPr="003A0D42">
        <w:rPr>
          <w:sz w:val="20"/>
          <w:szCs w:val="20"/>
        </w:rPr>
        <w:t xml:space="preserve">, Zamawiający ma prawo </w:t>
      </w:r>
      <w:r>
        <w:rPr>
          <w:sz w:val="20"/>
          <w:szCs w:val="20"/>
        </w:rPr>
        <w:t>odmówić jego odbioru do czasu usunięcia stwierdzonych braków, wad, usterek.</w:t>
      </w:r>
    </w:p>
    <w:p w14:paraId="70455C89" w14:textId="77777777" w:rsidR="00AF247D" w:rsidRPr="003A0D42" w:rsidRDefault="00AF247D" w:rsidP="00AF247D">
      <w:pPr>
        <w:widowControl w:val="0"/>
        <w:suppressAutoHyphens/>
        <w:jc w:val="both"/>
        <w:rPr>
          <w:b/>
          <w:bCs/>
          <w:color w:val="000000"/>
          <w:lang w:eastAsia="ar-SA"/>
        </w:rPr>
      </w:pPr>
    </w:p>
    <w:p w14:paraId="2FFBE390" w14:textId="77777777" w:rsidR="00AF247D" w:rsidRPr="003A0D42" w:rsidRDefault="00AF247D" w:rsidP="00AF247D">
      <w:pPr>
        <w:widowControl w:val="0"/>
        <w:suppressAutoHyphens/>
        <w:jc w:val="center"/>
        <w:rPr>
          <w:b/>
          <w:bCs/>
          <w:color w:val="000000"/>
          <w:lang w:eastAsia="ar-SA"/>
        </w:rPr>
      </w:pPr>
      <w:r w:rsidRPr="003A0D42">
        <w:rPr>
          <w:b/>
          <w:bCs/>
          <w:color w:val="000000"/>
          <w:lang w:eastAsia="ar-SA"/>
        </w:rPr>
        <w:t>§6</w:t>
      </w:r>
    </w:p>
    <w:p w14:paraId="6D55E573" w14:textId="77777777" w:rsidR="00AF247D" w:rsidRPr="003A0D42" w:rsidRDefault="00AF247D" w:rsidP="00AF247D">
      <w:pPr>
        <w:jc w:val="both"/>
      </w:pPr>
      <w:r w:rsidRPr="003A0D42">
        <w:t>Wykonawca nie może bez pisemnej zgody Zamawiającego dokonać cesji lub</w:t>
      </w:r>
      <w:r>
        <w:t xml:space="preserve"> w </w:t>
      </w:r>
      <w:r w:rsidRPr="003A0D42">
        <w:t>jakikolwiek inny sposób obciążyć wierzytelności (zapłata ceny) wynikającej</w:t>
      </w:r>
      <w:r>
        <w:t xml:space="preserve"> z </w:t>
      </w:r>
      <w:r w:rsidRPr="003A0D42">
        <w:t>niniejszej umowy na rzecz osób trzecich.</w:t>
      </w:r>
    </w:p>
    <w:p w14:paraId="13505A53" w14:textId="77777777" w:rsidR="00AF247D" w:rsidRPr="003A0D42" w:rsidRDefault="00AF247D" w:rsidP="00AF247D">
      <w:pPr>
        <w:widowControl w:val="0"/>
        <w:suppressAutoHyphens/>
        <w:jc w:val="both"/>
        <w:rPr>
          <w:b/>
          <w:bCs/>
          <w:color w:val="000000"/>
          <w:lang w:eastAsia="ar-SA"/>
        </w:rPr>
      </w:pPr>
    </w:p>
    <w:p w14:paraId="0CA5EB36" w14:textId="77777777" w:rsidR="00AF247D" w:rsidRPr="003A0D42" w:rsidRDefault="00AF247D" w:rsidP="00AF247D">
      <w:pPr>
        <w:widowControl w:val="0"/>
        <w:suppressAutoHyphens/>
        <w:jc w:val="center"/>
        <w:rPr>
          <w:b/>
          <w:bCs/>
          <w:color w:val="000000"/>
          <w:lang w:eastAsia="ar-SA"/>
        </w:rPr>
      </w:pPr>
      <w:r w:rsidRPr="003A0D42">
        <w:rPr>
          <w:b/>
          <w:bCs/>
          <w:color w:val="000000"/>
          <w:lang w:eastAsia="ar-SA"/>
        </w:rPr>
        <w:t>§7</w:t>
      </w:r>
    </w:p>
    <w:p w14:paraId="543D2DEA" w14:textId="77777777" w:rsidR="00AF247D" w:rsidRPr="003A0D42" w:rsidRDefault="00AF247D" w:rsidP="00AF247D">
      <w:pPr>
        <w:widowControl w:val="0"/>
        <w:tabs>
          <w:tab w:val="left" w:pos="0"/>
        </w:tabs>
        <w:suppressAutoHyphens/>
        <w:jc w:val="both"/>
        <w:rPr>
          <w:color w:val="000000"/>
          <w:lang w:eastAsia="ar-SA"/>
        </w:rPr>
      </w:pPr>
      <w:r w:rsidRPr="003A0D42">
        <w:rPr>
          <w:color w:val="000000"/>
          <w:lang w:eastAsia="ar-SA"/>
        </w:rPr>
        <w:t>Wszelkie zmiany</w:t>
      </w:r>
      <w:r>
        <w:rPr>
          <w:color w:val="000000"/>
          <w:lang w:eastAsia="ar-SA"/>
        </w:rPr>
        <w:t xml:space="preserve"> i </w:t>
      </w:r>
      <w:r w:rsidRPr="003A0D42">
        <w:rPr>
          <w:color w:val="000000"/>
          <w:lang w:eastAsia="ar-SA"/>
        </w:rPr>
        <w:t>uzupełnienia niniejszej umowy wymagają dla swej ważności formy pisemnej</w:t>
      </w:r>
      <w:r>
        <w:rPr>
          <w:color w:val="000000"/>
          <w:lang w:eastAsia="ar-SA"/>
        </w:rPr>
        <w:t xml:space="preserve"> w </w:t>
      </w:r>
      <w:r w:rsidRPr="003A0D42">
        <w:rPr>
          <w:color w:val="000000"/>
          <w:lang w:eastAsia="ar-SA"/>
        </w:rPr>
        <w:t xml:space="preserve">postaci aneksu. </w:t>
      </w:r>
    </w:p>
    <w:p w14:paraId="4A1745CB" w14:textId="77777777" w:rsidR="00AF247D" w:rsidRPr="003A0D42" w:rsidRDefault="00AF247D" w:rsidP="00AF247D">
      <w:pPr>
        <w:ind w:left="284" w:hanging="284"/>
        <w:jc w:val="both"/>
        <w:rPr>
          <w:b/>
        </w:rPr>
      </w:pPr>
    </w:p>
    <w:p w14:paraId="79DD6A23" w14:textId="77777777" w:rsidR="00AF247D" w:rsidRPr="003A0D42" w:rsidRDefault="00AF247D" w:rsidP="00AF247D">
      <w:pPr>
        <w:ind w:left="284" w:hanging="284"/>
        <w:jc w:val="center"/>
        <w:rPr>
          <w:b/>
        </w:rPr>
      </w:pPr>
      <w:r w:rsidRPr="003A0D42">
        <w:rPr>
          <w:b/>
        </w:rPr>
        <w:t>§ 8</w:t>
      </w:r>
    </w:p>
    <w:p w14:paraId="3E3DC869" w14:textId="6F06580C" w:rsidR="00AF247D" w:rsidRPr="003A0D42" w:rsidRDefault="00AF247D" w:rsidP="00E27F11">
      <w:pPr>
        <w:pStyle w:val="NormalnyWeb"/>
        <w:numPr>
          <w:ilvl w:val="0"/>
          <w:numId w:val="56"/>
        </w:numPr>
        <w:tabs>
          <w:tab w:val="clear" w:pos="720"/>
          <w:tab w:val="num" w:pos="426"/>
        </w:tabs>
        <w:spacing w:before="0" w:beforeAutospacing="0" w:after="0" w:afterAutospacing="0"/>
        <w:ind w:left="426" w:hanging="426"/>
      </w:pPr>
      <w:r w:rsidRPr="003A0D42">
        <w:t>Wykonawca zapłaci Zamawiającemu karę umowną za niewykonanie lub nienależyte wykonanie umowy</w:t>
      </w:r>
      <w:r>
        <w:t xml:space="preserve"> w </w:t>
      </w:r>
      <w:r w:rsidRPr="003A0D42">
        <w:t>następujących przypadkach</w:t>
      </w:r>
      <w:r>
        <w:t xml:space="preserve"> i </w:t>
      </w:r>
      <w:r w:rsidRPr="003A0D42">
        <w:t xml:space="preserve">wysokości: </w:t>
      </w:r>
    </w:p>
    <w:p w14:paraId="633E3C2F" w14:textId="77777777" w:rsidR="00AF247D" w:rsidRPr="003A0D42" w:rsidRDefault="00AF247D" w:rsidP="00E27F11">
      <w:pPr>
        <w:pStyle w:val="NormalnyWeb"/>
        <w:numPr>
          <w:ilvl w:val="0"/>
          <w:numId w:val="57"/>
        </w:numPr>
        <w:tabs>
          <w:tab w:val="num" w:pos="709"/>
        </w:tabs>
        <w:spacing w:before="0" w:beforeAutospacing="0" w:after="0" w:afterAutospacing="0"/>
        <w:ind w:left="709" w:hanging="283"/>
      </w:pPr>
      <w:r w:rsidRPr="003A0D42">
        <w:t xml:space="preserve">10% </w:t>
      </w:r>
      <w:r>
        <w:t>wynagrodzenia</w:t>
      </w:r>
      <w:r w:rsidRPr="003A0D42">
        <w:t xml:space="preserve"> </w:t>
      </w:r>
      <w:r>
        <w:t>brutto Wykonawcy</w:t>
      </w:r>
      <w:r w:rsidRPr="003A0D42">
        <w:t>, gdy Zamawiający odstąpi od umowy lub jej części,</w:t>
      </w:r>
      <w:r>
        <w:t xml:space="preserve"> z </w:t>
      </w:r>
      <w:r w:rsidRPr="003A0D42">
        <w:t xml:space="preserve">powodu okoliczności, za które odpowiada Wykonawca, lub gdy Wykonawca odstąpi od umowy lub jej części, </w:t>
      </w:r>
      <w:r>
        <w:br/>
      </w:r>
      <w:r w:rsidRPr="003A0D42">
        <w:t>z powodów leżących po jego stronie;</w:t>
      </w:r>
    </w:p>
    <w:p w14:paraId="6597C152" w14:textId="77777777" w:rsidR="00AF247D" w:rsidRDefault="00AF247D" w:rsidP="00E27F11">
      <w:pPr>
        <w:pStyle w:val="NormalnyWeb"/>
        <w:numPr>
          <w:ilvl w:val="0"/>
          <w:numId w:val="57"/>
        </w:numPr>
        <w:tabs>
          <w:tab w:val="num" w:pos="709"/>
        </w:tabs>
        <w:spacing w:before="0" w:beforeAutospacing="0" w:after="0" w:afterAutospacing="0"/>
        <w:ind w:left="709" w:hanging="283"/>
      </w:pPr>
      <w:r>
        <w:t>0,5 % wynagrodzenia</w:t>
      </w:r>
      <w:r w:rsidRPr="003A0D42">
        <w:t xml:space="preserve"> </w:t>
      </w:r>
      <w:r>
        <w:t xml:space="preserve">brutto Wykonawcy w przypadku </w:t>
      </w:r>
      <w:r w:rsidRPr="003A0D42">
        <w:t>niezrealizowa</w:t>
      </w:r>
      <w:r>
        <w:t>nia</w:t>
      </w:r>
      <w:r w:rsidRPr="003A0D42">
        <w:t xml:space="preserve"> </w:t>
      </w:r>
      <w:r>
        <w:t>przedmiotu umowy w </w:t>
      </w:r>
      <w:r w:rsidRPr="003A0D42">
        <w:t>terminie</w:t>
      </w:r>
      <w:r>
        <w:t xml:space="preserve"> umownym</w:t>
      </w:r>
      <w:r w:rsidRPr="003A0D42">
        <w:t>, za ka</w:t>
      </w:r>
      <w:r>
        <w:t>żdy rozpoczęty dzień opóźnienia;</w:t>
      </w:r>
    </w:p>
    <w:p w14:paraId="09E0565C" w14:textId="77777777" w:rsidR="00AF247D" w:rsidRPr="003A0D42" w:rsidRDefault="00AF247D" w:rsidP="00E27F11">
      <w:pPr>
        <w:pStyle w:val="NormalnyWeb"/>
        <w:numPr>
          <w:ilvl w:val="0"/>
          <w:numId w:val="57"/>
        </w:numPr>
        <w:tabs>
          <w:tab w:val="num" w:pos="709"/>
        </w:tabs>
        <w:spacing w:before="0" w:beforeAutospacing="0" w:after="0" w:afterAutospacing="0"/>
        <w:ind w:left="709" w:hanging="283"/>
      </w:pPr>
      <w:r>
        <w:t>0,5 % wynagrodzenia</w:t>
      </w:r>
      <w:r w:rsidRPr="003A0D42">
        <w:t xml:space="preserve"> </w:t>
      </w:r>
      <w:r>
        <w:t xml:space="preserve">brutto Wykonawcy w przypadku opóźnienia w usunięciu wad (w tym dostawy asortymentu niezgodnego z umową) i usterek w okresie gwarancji, </w:t>
      </w:r>
      <w:r w:rsidRPr="003A0D42">
        <w:t>za każdy rozpoczęty dzień opóźnienia</w:t>
      </w:r>
      <w:r>
        <w:t xml:space="preserve"> w stosunku do terminów wyznaczonych na usunięcie wad i/lub usterek</w:t>
      </w:r>
      <w:r w:rsidRPr="003A0D42">
        <w:t>.</w:t>
      </w:r>
    </w:p>
    <w:p w14:paraId="4FD4F924" w14:textId="77777777" w:rsidR="00AF247D" w:rsidRDefault="00AF247D" w:rsidP="00E27F11">
      <w:pPr>
        <w:pStyle w:val="Zwykytekst"/>
        <w:numPr>
          <w:ilvl w:val="0"/>
          <w:numId w:val="56"/>
        </w:numPr>
        <w:tabs>
          <w:tab w:val="clear" w:pos="720"/>
          <w:tab w:val="left" w:pos="-1800"/>
          <w:tab w:val="num" w:pos="426"/>
        </w:tabs>
        <w:ind w:left="426" w:hanging="426"/>
        <w:jc w:val="both"/>
        <w:rPr>
          <w:rFonts w:ascii="Times New Roman" w:hAnsi="Times New Roman"/>
          <w:bCs/>
        </w:rPr>
      </w:pPr>
      <w:r w:rsidRPr="00A3724A">
        <w:rPr>
          <w:rFonts w:ascii="Times New Roman" w:hAnsi="Times New Roman"/>
        </w:rPr>
        <w:t>Kary umowne oblicza się według wartości brutto określonej</w:t>
      </w:r>
      <w:r>
        <w:rPr>
          <w:rFonts w:ascii="Times New Roman" w:hAnsi="Times New Roman"/>
        </w:rPr>
        <w:t xml:space="preserve"> w </w:t>
      </w:r>
      <w:r w:rsidRPr="00A3724A">
        <w:rPr>
          <w:rFonts w:ascii="Times New Roman" w:hAnsi="Times New Roman"/>
        </w:rPr>
        <w:t>§ 5 ust.1 lit. b niniejszej umowy.</w:t>
      </w:r>
    </w:p>
    <w:p w14:paraId="74304F67" w14:textId="77777777" w:rsidR="00AF247D" w:rsidRDefault="00AF247D" w:rsidP="00E27F11">
      <w:pPr>
        <w:pStyle w:val="Zwykytekst"/>
        <w:numPr>
          <w:ilvl w:val="0"/>
          <w:numId w:val="56"/>
        </w:numPr>
        <w:tabs>
          <w:tab w:val="clear" w:pos="720"/>
          <w:tab w:val="left" w:pos="-1800"/>
          <w:tab w:val="num" w:pos="426"/>
        </w:tabs>
        <w:ind w:left="426" w:hanging="426"/>
        <w:jc w:val="both"/>
        <w:rPr>
          <w:rFonts w:ascii="Times New Roman" w:hAnsi="Times New Roman"/>
          <w:bCs/>
        </w:rPr>
      </w:pPr>
      <w:r w:rsidRPr="00AF247D">
        <w:rPr>
          <w:rFonts w:ascii="Times New Roman" w:hAnsi="Times New Roman"/>
        </w:rPr>
        <w:t xml:space="preserve">Zamawiający zastrzega sobie prawo dochodzenia odszkodowania na zasadach ogólnych przewidzianych </w:t>
      </w:r>
      <w:r w:rsidRPr="00AF247D">
        <w:rPr>
          <w:rFonts w:ascii="Times New Roman" w:hAnsi="Times New Roman"/>
        </w:rPr>
        <w:br/>
        <w:t>w Kodeksie cywilnym, w przypadku, jeśli szkoda wynikła z niewykonania lub nienależytego wykonania umowy określonego w ust. 1 przewyższa wartość zastrzeżonej kary umownej bądź wynika z innych tytułów niż zastrzeżone.</w:t>
      </w:r>
    </w:p>
    <w:p w14:paraId="37FAE9B2" w14:textId="77777777" w:rsidR="00AF247D" w:rsidRDefault="00AF247D" w:rsidP="00E27F11">
      <w:pPr>
        <w:pStyle w:val="Zwykytekst"/>
        <w:numPr>
          <w:ilvl w:val="0"/>
          <w:numId w:val="56"/>
        </w:numPr>
        <w:tabs>
          <w:tab w:val="clear" w:pos="720"/>
          <w:tab w:val="left" w:pos="-1800"/>
          <w:tab w:val="num" w:pos="426"/>
        </w:tabs>
        <w:ind w:left="426" w:hanging="426"/>
        <w:jc w:val="both"/>
        <w:rPr>
          <w:rFonts w:ascii="Times New Roman" w:hAnsi="Times New Roman"/>
          <w:bCs/>
        </w:rPr>
      </w:pPr>
      <w:r w:rsidRPr="00AF247D">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AF247D">
        <w:rPr>
          <w:rFonts w:ascii="Times New Roman" w:hAnsi="Times New Roman"/>
          <w:bCs/>
        </w:rPr>
        <w:t>Wykonawcy przez jego kooperantów lub podwykonawców.</w:t>
      </w:r>
    </w:p>
    <w:p w14:paraId="6940B217" w14:textId="228DE0EF" w:rsidR="00AF247D" w:rsidRPr="00AF247D" w:rsidRDefault="00AF247D" w:rsidP="00E27F11">
      <w:pPr>
        <w:pStyle w:val="Zwykytekst"/>
        <w:numPr>
          <w:ilvl w:val="0"/>
          <w:numId w:val="56"/>
        </w:numPr>
        <w:tabs>
          <w:tab w:val="clear" w:pos="720"/>
          <w:tab w:val="left" w:pos="-1800"/>
          <w:tab w:val="num" w:pos="426"/>
        </w:tabs>
        <w:ind w:left="426" w:hanging="426"/>
        <w:jc w:val="both"/>
        <w:rPr>
          <w:rFonts w:ascii="Times New Roman" w:hAnsi="Times New Roman"/>
          <w:bCs/>
        </w:rPr>
      </w:pPr>
      <w:r w:rsidRPr="00AF247D">
        <w:rPr>
          <w:rFonts w:ascii="Times New Roman" w:hAnsi="Times New Roman"/>
        </w:rPr>
        <w:t>Kara umowna, o której mowa w ust. 1 może być potrącona przez Zamawiającego z wynagrodzenia Wykonawcy.</w:t>
      </w:r>
    </w:p>
    <w:p w14:paraId="71FD1AAF" w14:textId="77777777" w:rsidR="00AF247D" w:rsidRPr="003A0D42" w:rsidRDefault="00AF247D" w:rsidP="00AF247D">
      <w:pPr>
        <w:keepNext/>
        <w:ind w:left="284" w:hanging="284"/>
        <w:jc w:val="center"/>
        <w:rPr>
          <w:b/>
        </w:rPr>
      </w:pPr>
      <w:r w:rsidRPr="003A0D42">
        <w:rPr>
          <w:b/>
        </w:rPr>
        <w:t>§ 9</w:t>
      </w:r>
    </w:p>
    <w:p w14:paraId="15F58EDB" w14:textId="77777777" w:rsidR="00AF247D" w:rsidRPr="003A0D42" w:rsidRDefault="00AF247D" w:rsidP="00E27F11">
      <w:pPr>
        <w:numPr>
          <w:ilvl w:val="2"/>
          <w:numId w:val="51"/>
        </w:numPr>
        <w:tabs>
          <w:tab w:val="clear" w:pos="2340"/>
          <w:tab w:val="num" w:pos="360"/>
        </w:tabs>
        <w:autoSpaceDE w:val="0"/>
        <w:autoSpaceDN w:val="0"/>
        <w:adjustRightInd w:val="0"/>
        <w:ind w:left="360"/>
        <w:jc w:val="both"/>
      </w:pPr>
      <w:r w:rsidRPr="003A0D42">
        <w:t>Zamawiający zastrzega sobie prawo do odstąpienia od umowy</w:t>
      </w:r>
      <w:r>
        <w:t xml:space="preserve"> w </w:t>
      </w:r>
      <w:r w:rsidRPr="003A0D42">
        <w:t>całości lub</w:t>
      </w:r>
      <w:r>
        <w:t xml:space="preserve"> w </w:t>
      </w:r>
      <w:r w:rsidRPr="003A0D42">
        <w:t>części, bez naliczania kar umownych,</w:t>
      </w:r>
      <w:r>
        <w:t xml:space="preserve"> w </w:t>
      </w:r>
      <w:r w:rsidRPr="003A0D42">
        <w:t>przypadku wystąpienia istotnej zmiany okoliczności powodującej, że wykonanie zamówienia nie leży</w:t>
      </w:r>
      <w:r>
        <w:t xml:space="preserve"> w </w:t>
      </w:r>
      <w:r w:rsidRPr="003A0D42">
        <w:t>interesie publicznym, czego nie można było przewidzieć</w:t>
      </w:r>
      <w:r>
        <w:t xml:space="preserve"> w </w:t>
      </w:r>
      <w:r w:rsidRPr="003A0D42">
        <w:t>chwili zawarcia umowy.</w:t>
      </w:r>
    </w:p>
    <w:p w14:paraId="087634F7" w14:textId="77777777" w:rsidR="00AF247D" w:rsidRPr="003A0D42" w:rsidRDefault="00AF247D" w:rsidP="00E27F11">
      <w:pPr>
        <w:numPr>
          <w:ilvl w:val="2"/>
          <w:numId w:val="51"/>
        </w:numPr>
        <w:tabs>
          <w:tab w:val="clear" w:pos="2340"/>
          <w:tab w:val="num" w:pos="360"/>
        </w:tabs>
        <w:autoSpaceDE w:val="0"/>
        <w:autoSpaceDN w:val="0"/>
        <w:adjustRightInd w:val="0"/>
        <w:ind w:left="360"/>
        <w:jc w:val="both"/>
        <w:rPr>
          <w:bCs/>
        </w:rPr>
      </w:pPr>
      <w:r w:rsidRPr="003A0D42">
        <w:rPr>
          <w:bCs/>
        </w:rPr>
        <w:t>Zamawiający może wypowiedzieć umowę</w:t>
      </w:r>
      <w:r>
        <w:rPr>
          <w:bCs/>
        </w:rPr>
        <w:t xml:space="preserve"> z </w:t>
      </w:r>
      <w:r w:rsidRPr="003A0D42">
        <w:rPr>
          <w:bCs/>
        </w:rPr>
        <w:t xml:space="preserve">zachowaniem 7 – dniowego okresu wypowiedzenia </w:t>
      </w:r>
      <w:r>
        <w:rPr>
          <w:bCs/>
        </w:rPr>
        <w:br/>
      </w:r>
      <w:r w:rsidRPr="003A0D42">
        <w:rPr>
          <w:bCs/>
        </w:rPr>
        <w:t>w przypadku rażącego naruszenia warunków umowy przez Wykonawcę.</w:t>
      </w:r>
    </w:p>
    <w:p w14:paraId="39DA8D32" w14:textId="77777777" w:rsidR="00AF247D" w:rsidRPr="00E309EF" w:rsidRDefault="00AF247D" w:rsidP="00AF247D">
      <w:pPr>
        <w:pStyle w:val="BodySingle"/>
        <w:ind w:left="284" w:hanging="284"/>
        <w:jc w:val="both"/>
        <w:rPr>
          <w:rFonts w:ascii="Times New Roman" w:hAnsi="Times New Roman" w:cs="Times New Roman"/>
          <w:b/>
          <w:noProof w:val="0"/>
        </w:rPr>
      </w:pPr>
    </w:p>
    <w:p w14:paraId="10678A1D" w14:textId="77777777" w:rsidR="00AF247D" w:rsidRPr="00384D18" w:rsidRDefault="00AF247D" w:rsidP="00AF247D">
      <w:pPr>
        <w:pStyle w:val="BodySingle"/>
        <w:ind w:left="284" w:hanging="284"/>
        <w:jc w:val="center"/>
        <w:rPr>
          <w:rFonts w:ascii="Times New Roman" w:hAnsi="Times New Roman" w:cs="Times New Roman"/>
          <w:b/>
          <w:noProof w:val="0"/>
        </w:rPr>
      </w:pPr>
      <w:r w:rsidRPr="00384D18">
        <w:rPr>
          <w:rFonts w:ascii="Times New Roman" w:hAnsi="Times New Roman" w:cs="Times New Roman"/>
          <w:b/>
          <w:noProof w:val="0"/>
        </w:rPr>
        <w:t>§ 10</w:t>
      </w:r>
    </w:p>
    <w:p w14:paraId="6F2A30EE" w14:textId="77777777" w:rsidR="00AF247D" w:rsidRDefault="00AF247D" w:rsidP="00E27F11">
      <w:pPr>
        <w:numPr>
          <w:ilvl w:val="0"/>
          <w:numId w:val="62"/>
        </w:numPr>
        <w:jc w:val="both"/>
      </w:pPr>
      <w:r>
        <w:t>Okres gwarancji na asortyment objęty przedmiotem umowy wynosi..</w:t>
      </w:r>
      <w:r w:rsidRPr="003B71F0">
        <w:rPr>
          <w:b/>
        </w:rPr>
        <w:t xml:space="preserve">…….. miesięcy </w:t>
      </w:r>
      <w:r w:rsidRPr="003B71F0">
        <w:rPr>
          <w:b/>
          <w:i/>
        </w:rPr>
        <w:t>(zgodnie</w:t>
      </w:r>
      <w:r>
        <w:rPr>
          <w:b/>
          <w:i/>
        </w:rPr>
        <w:t xml:space="preserve"> z </w:t>
      </w:r>
      <w:r w:rsidRPr="003B71F0">
        <w:rPr>
          <w:b/>
          <w:i/>
        </w:rPr>
        <w:t>ofertą Wykonawcy)</w:t>
      </w:r>
      <w:r>
        <w:t xml:space="preserve"> i liczy się od dnia podpisania protokołu odbioru przedmiotu umowy.</w:t>
      </w:r>
    </w:p>
    <w:p w14:paraId="40A415B8" w14:textId="77777777" w:rsidR="00AF247D" w:rsidRDefault="00AF247D" w:rsidP="00E27F11">
      <w:pPr>
        <w:numPr>
          <w:ilvl w:val="0"/>
          <w:numId w:val="62"/>
        </w:numPr>
        <w:jc w:val="both"/>
      </w:pPr>
      <w:r>
        <w:t>Wady przedmiotu umowy ujawnione w okresie gwarancji zostaną usunięte przez Autoryzowany Serwis lub serwis Wykonawcy, po udostępnieniu sprzętu Wykonawcy, na jego koszt.</w:t>
      </w:r>
    </w:p>
    <w:p w14:paraId="71E2060A" w14:textId="77777777" w:rsidR="00AF247D" w:rsidRDefault="00AF247D" w:rsidP="00E27F11">
      <w:pPr>
        <w:numPr>
          <w:ilvl w:val="0"/>
          <w:numId w:val="62"/>
        </w:numPr>
        <w:jc w:val="both"/>
      </w:pPr>
      <w:r>
        <w:t xml:space="preserve">W razie braku możliwości wykonania naprawy stwierdzonej przez Autoryzowany Serwis, lub serwis Wykonawcy, Zamawiającemu przysługuje prawo do wymiany sprzętu na nowy, wolny od wad. </w:t>
      </w:r>
    </w:p>
    <w:p w14:paraId="070E9171" w14:textId="77777777" w:rsidR="00AF247D" w:rsidRDefault="00AF247D" w:rsidP="00E27F11">
      <w:pPr>
        <w:numPr>
          <w:ilvl w:val="0"/>
          <w:numId w:val="62"/>
        </w:numPr>
        <w:jc w:val="both"/>
      </w:pPr>
      <w:r>
        <w:t>Jeżeli w okresie gwarancji zostanie wykonanych 5 napraw przez Autoryzowany Serwis lub serwis Wykonawcy i w przedmiocie dostawy wystąpi kolejna wada, objęta gwarancją, Zamawiającemu przysługuje prawo wymiany sprzętu na nowy, wolny od wad - wymiany dokonuje Autoryzowany Serwis lub serwis Wykonawcy.</w:t>
      </w:r>
    </w:p>
    <w:p w14:paraId="54EE4D6D" w14:textId="77777777" w:rsidR="00AF247D" w:rsidRDefault="00AF247D" w:rsidP="00E27F11">
      <w:pPr>
        <w:numPr>
          <w:ilvl w:val="0"/>
          <w:numId w:val="62"/>
        </w:numPr>
        <w:jc w:val="both"/>
      </w:pPr>
      <w:r>
        <w:t xml:space="preserve">Przez naprawę rozumie się wykonanie przez Autoryzowany Serwis lub serwis Wykonawcy czynności </w:t>
      </w:r>
      <w:r>
        <w:br/>
        <w:t>o charakterze specjalistycznym, właściwym dla usunięcia wady objętej gwarancją, niezależnie od ilości wymienionych części przy jednej naprawie. Naprawa specjalistyczna nie obejmuje czynności o charakterze konserwacyjnym, poprawy połączeń oraz regulacji.</w:t>
      </w:r>
    </w:p>
    <w:p w14:paraId="551D4356" w14:textId="77777777" w:rsidR="00AF247D" w:rsidRDefault="00AF247D" w:rsidP="00E27F11">
      <w:pPr>
        <w:numPr>
          <w:ilvl w:val="0"/>
          <w:numId w:val="62"/>
        </w:numPr>
        <w:jc w:val="both"/>
      </w:pPr>
      <w:r>
        <w:t>W przypadku wymiany sprzętu na nowy, wolny od wad albo dokonania przez Autoryzowany Serwis lub serwis Wykonawcy istotnej naprawy sprzętu, okres gwarancji biegnie na nowo od chwili dostarczenia nowego sprzętu lub zwrócenia naprawionego sprzętu. w innych wypadkach, okres gwarancji ulega przedłużeniu o czas upływający między dniem zgłoszenia wady, a dniem dostarczenia Zamawiającemu sprzętu po naprawie - jeżeli wada uniemożliwia korzystanie ze sprzętu.</w:t>
      </w:r>
    </w:p>
    <w:p w14:paraId="5EAD13EE" w14:textId="77777777" w:rsidR="00AF247D" w:rsidRDefault="00AF247D" w:rsidP="00E27F11">
      <w:pPr>
        <w:numPr>
          <w:ilvl w:val="0"/>
          <w:numId w:val="62"/>
        </w:numPr>
        <w:jc w:val="both"/>
      </w:pPr>
      <w:r>
        <w:t>Okres gwarancji na części wymienione w ramach naprawy gwarancyjnej biegnie na nowo od chwili zwrócenia Zamawiającemu naprawionego sprzętu. Gwarancja nie wyłącza, nie ogranicza ani nie zawiesza uprawnień Zamawiającego, wynikających z przepisów o rękojmi za wady rzeczy sprzedanej.</w:t>
      </w:r>
    </w:p>
    <w:p w14:paraId="30E27B90" w14:textId="77777777" w:rsidR="00AF247D" w:rsidRDefault="00AF247D" w:rsidP="00E27F11">
      <w:pPr>
        <w:numPr>
          <w:ilvl w:val="0"/>
          <w:numId w:val="62"/>
        </w:numPr>
        <w:jc w:val="both"/>
      </w:pPr>
      <w:r>
        <w:t>Termin od zgłoszenia usterki do wykonania naprawy i oddania do użytku Zamawiającemu towaru wolnego od wad/usterek, wynosi maksymalnie 21 dni.</w:t>
      </w:r>
    </w:p>
    <w:p w14:paraId="7BAAFE94" w14:textId="77777777" w:rsidR="00AF247D" w:rsidRPr="003F03EC" w:rsidRDefault="00AF247D" w:rsidP="00E27F11">
      <w:pPr>
        <w:numPr>
          <w:ilvl w:val="0"/>
          <w:numId w:val="62"/>
        </w:numPr>
        <w:jc w:val="both"/>
      </w:pPr>
      <w:r w:rsidRPr="003F03EC">
        <w:rPr>
          <w:bCs/>
        </w:rPr>
        <w:t>Wykonawca</w:t>
      </w:r>
      <w:r>
        <w:rPr>
          <w:bCs/>
        </w:rPr>
        <w:t xml:space="preserve"> w </w:t>
      </w:r>
      <w:r w:rsidRPr="003F03EC">
        <w:rPr>
          <w:bCs/>
        </w:rPr>
        <w:t>okresie gwarancji oraz</w:t>
      </w:r>
      <w:r>
        <w:rPr>
          <w:bCs/>
        </w:rPr>
        <w:t xml:space="preserve"> w </w:t>
      </w:r>
      <w:r w:rsidRPr="003F03EC">
        <w:rPr>
          <w:bCs/>
        </w:rPr>
        <w:t xml:space="preserve">okresie rękojmi przyjmuje na siebie wszelkie obowiązki związane </w:t>
      </w:r>
      <w:r w:rsidRPr="003F03EC">
        <w:rPr>
          <w:bCs/>
        </w:rPr>
        <w:br/>
        <w:t>z przeglądami technicznymi sprzętu</w:t>
      </w:r>
      <w:r>
        <w:rPr>
          <w:bCs/>
        </w:rPr>
        <w:t xml:space="preserve"> i </w:t>
      </w:r>
      <w:r w:rsidRPr="003F03EC">
        <w:rPr>
          <w:bCs/>
        </w:rPr>
        <w:t>urządzeń objętych przedmiotem umowy, mającymi wpływ na trwałość gwarancji producenta. Wszelkie koszty przeglądów technicznych</w:t>
      </w:r>
      <w:r>
        <w:rPr>
          <w:bCs/>
        </w:rPr>
        <w:t xml:space="preserve"> w </w:t>
      </w:r>
      <w:r w:rsidRPr="003F03EC">
        <w:rPr>
          <w:bCs/>
        </w:rPr>
        <w:t>okresie gwarancji</w:t>
      </w:r>
      <w:r>
        <w:rPr>
          <w:bCs/>
        </w:rPr>
        <w:t xml:space="preserve"> i </w:t>
      </w:r>
      <w:r w:rsidRPr="003F03EC">
        <w:rPr>
          <w:bCs/>
        </w:rPr>
        <w:t>rękojmi ponosi Wykonawca.</w:t>
      </w:r>
    </w:p>
    <w:p w14:paraId="69F5679A" w14:textId="77777777" w:rsidR="00AF247D" w:rsidRDefault="00AF247D" w:rsidP="00AF247D">
      <w:pPr>
        <w:ind w:left="360"/>
        <w:jc w:val="both"/>
        <w:rPr>
          <w:bCs/>
          <w:i/>
        </w:rPr>
      </w:pPr>
    </w:p>
    <w:p w14:paraId="06947842" w14:textId="77777777" w:rsidR="00AF247D" w:rsidRPr="0090626C" w:rsidRDefault="00AF247D" w:rsidP="00AF247D">
      <w:pPr>
        <w:jc w:val="center"/>
        <w:rPr>
          <w:b/>
        </w:rPr>
      </w:pPr>
      <w:r w:rsidRPr="0090626C">
        <w:rPr>
          <w:b/>
        </w:rPr>
        <w:t>§ 11</w:t>
      </w:r>
    </w:p>
    <w:p w14:paraId="08D63261" w14:textId="77777777" w:rsidR="00AF247D" w:rsidRPr="00010FE7" w:rsidRDefault="00AF247D" w:rsidP="00E27F11">
      <w:pPr>
        <w:pStyle w:val="Akapitzlist"/>
        <w:numPr>
          <w:ilvl w:val="0"/>
          <w:numId w:val="63"/>
        </w:numPr>
        <w:ind w:left="426"/>
        <w:jc w:val="both"/>
        <w:rPr>
          <w:bCs/>
        </w:rPr>
      </w:pPr>
      <w:r w:rsidRPr="00010FE7">
        <w:rPr>
          <w:bCs/>
        </w:rPr>
        <w:t>W razie powstania sporu związanego</w:t>
      </w:r>
      <w:r>
        <w:rPr>
          <w:bCs/>
        </w:rPr>
        <w:t xml:space="preserve"> z </w:t>
      </w:r>
      <w:r w:rsidRPr="00010FE7">
        <w:rPr>
          <w:bCs/>
        </w:rPr>
        <w:t xml:space="preserve">wykonaniem umowy strony zobowiązują się wyczerpać drogę        postępowania polubownego, kierując swoje roszczenie do strony przeciwnej. </w:t>
      </w:r>
    </w:p>
    <w:p w14:paraId="1C5761C5" w14:textId="77777777" w:rsidR="00AF247D" w:rsidRPr="00010FE7" w:rsidRDefault="00AF247D" w:rsidP="00E27F11">
      <w:pPr>
        <w:pStyle w:val="Akapitzlist"/>
        <w:numPr>
          <w:ilvl w:val="0"/>
          <w:numId w:val="63"/>
        </w:numPr>
        <w:ind w:left="426"/>
        <w:jc w:val="both"/>
        <w:rPr>
          <w:bCs/>
        </w:rPr>
      </w:pPr>
      <w:r w:rsidRPr="00010FE7">
        <w:rPr>
          <w:bCs/>
        </w:rPr>
        <w:t>Strona zobowiązana jest do pisemnego ustosunkowania się do roszczenia</w:t>
      </w:r>
      <w:r>
        <w:rPr>
          <w:bCs/>
        </w:rPr>
        <w:t xml:space="preserve"> w </w:t>
      </w:r>
      <w:r w:rsidRPr="00010FE7">
        <w:rPr>
          <w:bCs/>
        </w:rPr>
        <w:t xml:space="preserve">ciągu 21 dni od chwili zgłoszenia roszczenia. </w:t>
      </w:r>
    </w:p>
    <w:p w14:paraId="5F4E94B0" w14:textId="77777777" w:rsidR="00AF247D" w:rsidRPr="00010FE7" w:rsidRDefault="00AF247D" w:rsidP="00E27F11">
      <w:pPr>
        <w:pStyle w:val="Akapitzlist"/>
        <w:numPr>
          <w:ilvl w:val="0"/>
          <w:numId w:val="63"/>
        </w:numPr>
        <w:ind w:left="426"/>
        <w:jc w:val="both"/>
        <w:rPr>
          <w:bCs/>
        </w:rPr>
      </w:pPr>
      <w:r w:rsidRPr="00010FE7">
        <w:rPr>
          <w:bCs/>
        </w:rPr>
        <w:t>Jeżeli strona odmówi uznania roszczenia, nie udzieli odpowiedzi na roszczenie</w:t>
      </w:r>
      <w:r>
        <w:rPr>
          <w:bCs/>
        </w:rPr>
        <w:t xml:space="preserve"> w </w:t>
      </w:r>
      <w:r w:rsidRPr="00010FE7">
        <w:rPr>
          <w:bCs/>
        </w:rPr>
        <w:t xml:space="preserve">terminie, o którym mowa </w:t>
      </w:r>
      <w:r w:rsidRPr="00010FE7">
        <w:rPr>
          <w:bCs/>
        </w:rPr>
        <w:br/>
        <w:t>w ust. 2 niniejszego paragrafu, to spór będzie rozstrzygany przez sąd właściwy dla siedziby</w:t>
      </w:r>
      <w:r>
        <w:rPr>
          <w:bCs/>
        </w:rPr>
        <w:t xml:space="preserve"> </w:t>
      </w:r>
      <w:r w:rsidRPr="00010FE7">
        <w:rPr>
          <w:bCs/>
        </w:rPr>
        <w:t>Zamawiającego.</w:t>
      </w:r>
    </w:p>
    <w:p w14:paraId="64AB00C6" w14:textId="77777777" w:rsidR="00AF247D" w:rsidRPr="003A0D42" w:rsidRDefault="00AF247D" w:rsidP="00AF247D">
      <w:pPr>
        <w:ind w:left="284" w:hanging="284"/>
        <w:jc w:val="both"/>
        <w:rPr>
          <w:b/>
        </w:rPr>
      </w:pPr>
    </w:p>
    <w:p w14:paraId="0F4987CC" w14:textId="77777777" w:rsidR="00AF247D" w:rsidRPr="003A0D42" w:rsidRDefault="00AF247D" w:rsidP="00AF247D">
      <w:pPr>
        <w:ind w:left="284" w:hanging="284"/>
        <w:jc w:val="center"/>
        <w:rPr>
          <w:b/>
        </w:rPr>
      </w:pPr>
      <w:r w:rsidRPr="003A0D42">
        <w:rPr>
          <w:b/>
        </w:rPr>
        <w:t>§ 1</w:t>
      </w:r>
      <w:r>
        <w:rPr>
          <w:b/>
        </w:rPr>
        <w:t>2</w:t>
      </w:r>
    </w:p>
    <w:p w14:paraId="12EB44C0" w14:textId="77777777" w:rsidR="00AF247D" w:rsidRPr="003A0D42" w:rsidRDefault="00AF247D" w:rsidP="00AF247D">
      <w:pPr>
        <w:pStyle w:val="NormalnyWeb"/>
        <w:spacing w:before="0" w:beforeAutospacing="0" w:after="0" w:afterAutospacing="0"/>
        <w:ind w:left="284" w:hanging="284"/>
      </w:pPr>
      <w:r>
        <w:t>1.</w:t>
      </w:r>
      <w:r>
        <w:tab/>
        <w:t>W sprawach nie</w:t>
      </w:r>
      <w:r w:rsidRPr="003A0D42">
        <w:t>uregulowanych postanowieniami niniejszej umowy stosuje się przepisy:</w:t>
      </w:r>
    </w:p>
    <w:p w14:paraId="66B93098" w14:textId="77777777" w:rsidR="00AF247D" w:rsidRPr="00A3724A" w:rsidRDefault="00AF247D" w:rsidP="00E27F11">
      <w:pPr>
        <w:pStyle w:val="NormalnyWeb"/>
        <w:numPr>
          <w:ilvl w:val="0"/>
          <w:numId w:val="58"/>
        </w:numPr>
        <w:spacing w:before="0" w:beforeAutospacing="0" w:after="0" w:afterAutospacing="0"/>
      </w:pPr>
      <w:r w:rsidRPr="00A3724A">
        <w:t>Kodeksu cywilnego,</w:t>
      </w:r>
    </w:p>
    <w:p w14:paraId="698A35EC" w14:textId="77777777" w:rsidR="00AF247D" w:rsidRPr="00A3724A" w:rsidRDefault="00AF247D" w:rsidP="00E27F11">
      <w:pPr>
        <w:pStyle w:val="NormalnyWeb"/>
        <w:numPr>
          <w:ilvl w:val="0"/>
          <w:numId w:val="58"/>
        </w:numPr>
        <w:spacing w:before="0" w:beforeAutospacing="0" w:after="0" w:afterAutospacing="0"/>
      </w:pPr>
      <w:r w:rsidRPr="00A3724A">
        <w:t>Ustawy</w:t>
      </w:r>
      <w:r>
        <w:t xml:space="preserve"> z </w:t>
      </w:r>
      <w:r w:rsidRPr="00A3724A">
        <w:t>dnia 29 stycznia 2004 r. - Prawo zamówień publicznych,</w:t>
      </w:r>
    </w:p>
    <w:p w14:paraId="76437E7D" w14:textId="77777777" w:rsidR="00AF247D" w:rsidRPr="00A3724A" w:rsidRDefault="00AF247D" w:rsidP="00E27F11">
      <w:pPr>
        <w:pStyle w:val="NormalnyWeb"/>
        <w:numPr>
          <w:ilvl w:val="0"/>
          <w:numId w:val="58"/>
        </w:numPr>
        <w:spacing w:before="0" w:beforeAutospacing="0" w:after="0" w:afterAutospacing="0"/>
        <w:rPr>
          <w:i/>
        </w:rPr>
      </w:pPr>
      <w:r w:rsidRPr="00A3724A">
        <w:t>Ustawy</w:t>
      </w:r>
      <w:r>
        <w:t xml:space="preserve"> z </w:t>
      </w:r>
      <w:r w:rsidRPr="00A3724A">
        <w:t>dnia 8 marca 2013 r. o terminach zapłaty</w:t>
      </w:r>
      <w:r>
        <w:t xml:space="preserve"> w </w:t>
      </w:r>
      <w:r w:rsidRPr="00A3724A">
        <w:t xml:space="preserve">transakcjach </w:t>
      </w:r>
      <w:r w:rsidRPr="005F1501">
        <w:t>handlowych (</w:t>
      </w:r>
      <w:proofErr w:type="spellStart"/>
      <w:r w:rsidRPr="005F1501">
        <w:t>t.j</w:t>
      </w:r>
      <w:proofErr w:type="spellEnd"/>
      <w:r w:rsidRPr="005F1501">
        <w:t>. Dz. U.</w:t>
      </w:r>
      <w:r>
        <w:t xml:space="preserve"> z </w:t>
      </w:r>
      <w:r w:rsidRPr="005F1501">
        <w:t>2016 r. poz. 684).</w:t>
      </w:r>
    </w:p>
    <w:p w14:paraId="165886DC" w14:textId="77777777" w:rsidR="00AF247D" w:rsidRPr="00A3724A" w:rsidRDefault="00AF247D" w:rsidP="00E27F11">
      <w:pPr>
        <w:pStyle w:val="NormalnyWeb"/>
        <w:numPr>
          <w:ilvl w:val="0"/>
          <w:numId w:val="52"/>
        </w:numPr>
        <w:tabs>
          <w:tab w:val="clear" w:pos="2340"/>
          <w:tab w:val="num" w:pos="360"/>
        </w:tabs>
        <w:spacing w:before="0" w:beforeAutospacing="0" w:after="0" w:afterAutospacing="0"/>
        <w:ind w:left="360"/>
      </w:pPr>
      <w:r w:rsidRPr="00A3724A">
        <w:t>Umowa została sporządzona</w:t>
      </w:r>
      <w:r>
        <w:t xml:space="preserve"> w </w:t>
      </w:r>
      <w:r w:rsidRPr="00A3724A">
        <w:t>dwóch jednobrzmiących egzemplarzach,</w:t>
      </w:r>
      <w:r>
        <w:t xml:space="preserve"> w </w:t>
      </w:r>
      <w:r w:rsidRPr="00A3724A">
        <w:t>tym otrzymują:</w:t>
      </w:r>
    </w:p>
    <w:p w14:paraId="5D3A6CBA" w14:textId="77777777" w:rsidR="00AF247D" w:rsidRPr="00A3724A" w:rsidRDefault="00AF247D" w:rsidP="00E27F11">
      <w:pPr>
        <w:numPr>
          <w:ilvl w:val="0"/>
          <w:numId w:val="59"/>
        </w:numPr>
        <w:jc w:val="both"/>
      </w:pPr>
      <w:r w:rsidRPr="00A3724A">
        <w:t>Egz. Nr 1 – Zamawiający,</w:t>
      </w:r>
    </w:p>
    <w:p w14:paraId="256A0E5D" w14:textId="77777777" w:rsidR="00AF247D" w:rsidRPr="00A3724A" w:rsidRDefault="00AF247D" w:rsidP="00E27F11">
      <w:pPr>
        <w:numPr>
          <w:ilvl w:val="0"/>
          <w:numId w:val="59"/>
        </w:numPr>
        <w:jc w:val="both"/>
      </w:pPr>
      <w:r w:rsidRPr="00A3724A">
        <w:t>Egz. Nr 2 – Wykonawca.</w:t>
      </w:r>
    </w:p>
    <w:p w14:paraId="70B5C3C0" w14:textId="77777777" w:rsidR="00AF247D" w:rsidRPr="005E530D" w:rsidRDefault="00AF247D" w:rsidP="00E27F11">
      <w:pPr>
        <w:numPr>
          <w:ilvl w:val="0"/>
          <w:numId w:val="52"/>
        </w:numPr>
        <w:tabs>
          <w:tab w:val="clear" w:pos="2340"/>
        </w:tabs>
        <w:ind w:left="284" w:hanging="284"/>
        <w:jc w:val="both"/>
        <w:rPr>
          <w:b/>
        </w:rPr>
      </w:pPr>
      <w:r w:rsidRPr="00A3724A">
        <w:t xml:space="preserve"> Integralną część umowy stanowi załącznik nr 1 </w:t>
      </w:r>
      <w:r>
        <w:t>–</w:t>
      </w:r>
      <w:r w:rsidRPr="00A3724A">
        <w:t xml:space="preserve"> </w:t>
      </w:r>
      <w:r>
        <w:t>opis przedmiotu umowy.</w:t>
      </w:r>
    </w:p>
    <w:p w14:paraId="08237EE9" w14:textId="77777777" w:rsidR="00AF247D" w:rsidRPr="006D628A" w:rsidRDefault="00AF247D" w:rsidP="00AF247D">
      <w:pPr>
        <w:jc w:val="both"/>
        <w:rPr>
          <w:b/>
        </w:rPr>
      </w:pPr>
    </w:p>
    <w:p w14:paraId="54C86252" w14:textId="77777777" w:rsidR="00AF247D" w:rsidRPr="00E309EF" w:rsidRDefault="00AF247D" w:rsidP="00AF247D">
      <w:pPr>
        <w:jc w:val="both"/>
        <w:rPr>
          <w:b/>
          <w14:shadow w14:blurRad="50800" w14:dist="38100" w14:dir="2700000" w14:sx="100000" w14:sy="100000" w14:kx="0" w14:ky="0" w14:algn="tl">
            <w14:srgbClr w14:val="000000">
              <w14:alpha w14:val="60000"/>
            </w14:srgbClr>
          </w14:shadow>
        </w:rPr>
      </w:pPr>
      <w:r w:rsidRPr="006D628A">
        <w:rPr>
          <w:b/>
        </w:rPr>
        <w:t>ZAMAWIAJĄCY</w:t>
      </w:r>
      <w:r w:rsidRPr="006D628A">
        <w:rPr>
          <w:b/>
        </w:rPr>
        <w:tab/>
      </w:r>
      <w:r w:rsidRPr="006D628A">
        <w:rPr>
          <w:b/>
        </w:rPr>
        <w:tab/>
      </w:r>
      <w:r w:rsidRPr="006D628A">
        <w:rPr>
          <w:b/>
        </w:rPr>
        <w:tab/>
      </w:r>
      <w:r w:rsidRPr="006D628A">
        <w:rPr>
          <w:b/>
        </w:rPr>
        <w:tab/>
      </w:r>
      <w:r>
        <w:rPr>
          <w:b/>
        </w:rPr>
        <w:tab/>
      </w:r>
      <w:r>
        <w:rPr>
          <w:b/>
        </w:rPr>
        <w:tab/>
      </w:r>
      <w:r>
        <w:rPr>
          <w:b/>
        </w:rPr>
        <w:tab/>
      </w:r>
      <w:r w:rsidRPr="006D628A">
        <w:rPr>
          <w:b/>
        </w:rPr>
        <w:tab/>
        <w:t>WYKONAWCA</w:t>
      </w:r>
    </w:p>
    <w:p w14:paraId="6E2C0AF1" w14:textId="02625C91" w:rsidR="00AF247D" w:rsidRDefault="00AF247D" w:rsidP="00AF247D">
      <w:pPr>
        <w:rPr>
          <w:lang w:val="x-none" w:eastAsia="x-none"/>
        </w:rPr>
      </w:pPr>
    </w:p>
    <w:p w14:paraId="1285DF8D" w14:textId="34DDD288" w:rsidR="00AF247D" w:rsidRDefault="00AF247D" w:rsidP="00AF247D">
      <w:pPr>
        <w:rPr>
          <w:lang w:val="x-none" w:eastAsia="x-none"/>
        </w:rPr>
      </w:pPr>
    </w:p>
    <w:p w14:paraId="3CE27FA0" w14:textId="6EC7FA58" w:rsidR="00AF247D" w:rsidRDefault="00AF247D" w:rsidP="00AF247D">
      <w:pPr>
        <w:rPr>
          <w:lang w:val="x-none" w:eastAsia="x-none"/>
        </w:rPr>
      </w:pPr>
    </w:p>
    <w:p w14:paraId="08DBEFD1" w14:textId="788BE37D" w:rsidR="00AF247D" w:rsidRDefault="00AF247D" w:rsidP="00AF247D">
      <w:pPr>
        <w:rPr>
          <w:lang w:val="x-none" w:eastAsia="x-none"/>
        </w:rPr>
      </w:pPr>
    </w:p>
    <w:p w14:paraId="29A325F4" w14:textId="249F73AF" w:rsidR="00AF247D" w:rsidRDefault="00AF247D" w:rsidP="00AF247D">
      <w:pPr>
        <w:rPr>
          <w:lang w:val="x-none" w:eastAsia="x-none"/>
        </w:rPr>
      </w:pPr>
    </w:p>
    <w:p w14:paraId="1425D5B2" w14:textId="59291335" w:rsidR="00AF247D" w:rsidRDefault="00AF247D" w:rsidP="00AF247D">
      <w:pPr>
        <w:rPr>
          <w:lang w:val="x-none" w:eastAsia="x-none"/>
        </w:rPr>
      </w:pPr>
    </w:p>
    <w:p w14:paraId="17D2BB76" w14:textId="5469BB66" w:rsidR="00A74B8C" w:rsidRDefault="00A74B8C" w:rsidP="00AF247D">
      <w:pPr>
        <w:rPr>
          <w:lang w:val="x-none" w:eastAsia="x-none"/>
        </w:rPr>
      </w:pPr>
    </w:p>
    <w:p w14:paraId="77471749" w14:textId="77777777" w:rsidR="00A74B8C" w:rsidRDefault="00A74B8C" w:rsidP="00AF247D">
      <w:pPr>
        <w:rPr>
          <w:lang w:val="x-none" w:eastAsia="x-none"/>
        </w:rPr>
      </w:pPr>
    </w:p>
    <w:p w14:paraId="67BE3528" w14:textId="21989BEA" w:rsidR="00AF247D" w:rsidRDefault="00AF247D" w:rsidP="00AF247D">
      <w:pPr>
        <w:tabs>
          <w:tab w:val="center" w:pos="5976"/>
          <w:tab w:val="right" w:pos="10512"/>
        </w:tabs>
        <w:spacing w:before="120" w:line="260" w:lineRule="atLeast"/>
        <w:jc w:val="center"/>
      </w:pPr>
      <w:r w:rsidRPr="00851031">
        <w:rPr>
          <w:b/>
        </w:rPr>
        <w:t>ISTOTNE POSTANOWIENIA TREŚCI UMOWY</w:t>
      </w:r>
      <w:r w:rsidRPr="00851031">
        <w:t xml:space="preserve"> </w:t>
      </w:r>
    </w:p>
    <w:p w14:paraId="58C0557C" w14:textId="1B1DC29F" w:rsidR="00A74B8C" w:rsidRPr="00851031" w:rsidRDefault="00AF247D" w:rsidP="00AF247D">
      <w:pPr>
        <w:tabs>
          <w:tab w:val="center" w:pos="5976"/>
          <w:tab w:val="right" w:pos="10512"/>
        </w:tabs>
        <w:spacing w:before="120" w:line="260" w:lineRule="atLeast"/>
        <w:jc w:val="center"/>
      </w:pPr>
      <w:r>
        <w:t>/dotyczy części 4/</w:t>
      </w:r>
    </w:p>
    <w:p w14:paraId="0D84D9EE" w14:textId="05B51498" w:rsidR="00A74B8C" w:rsidRDefault="00A74B8C" w:rsidP="00537E64">
      <w:pPr>
        <w:tabs>
          <w:tab w:val="center" w:pos="5976"/>
          <w:tab w:val="right" w:pos="10512"/>
        </w:tabs>
        <w:spacing w:before="120" w:line="260" w:lineRule="atLeast"/>
        <w:jc w:val="center"/>
        <w:rPr>
          <w:snapToGrid w:val="0"/>
        </w:rPr>
      </w:pPr>
    </w:p>
    <w:p w14:paraId="4784FA9A" w14:textId="77777777" w:rsidR="00AF247D" w:rsidRPr="00851031" w:rsidRDefault="00AF247D" w:rsidP="00AF247D">
      <w:pPr>
        <w:tabs>
          <w:tab w:val="right" w:pos="8953"/>
        </w:tabs>
        <w:rPr>
          <w:snapToGrid w:val="0"/>
        </w:rPr>
      </w:pPr>
      <w:r w:rsidRPr="00851031">
        <w:rPr>
          <w:snapToGrid w:val="0"/>
        </w:rPr>
        <w:t>W dniu .................... 20</w:t>
      </w:r>
      <w:r>
        <w:rPr>
          <w:snapToGrid w:val="0"/>
        </w:rPr>
        <w:t>20</w:t>
      </w:r>
      <w:r w:rsidRPr="00851031">
        <w:rPr>
          <w:snapToGrid w:val="0"/>
        </w:rPr>
        <w:t xml:space="preserve"> r. we Wrocławiu, pomiędzy:</w:t>
      </w:r>
    </w:p>
    <w:p w14:paraId="538ED151" w14:textId="77777777" w:rsidR="00AF247D" w:rsidRDefault="00AF247D" w:rsidP="00AF247D">
      <w:pPr>
        <w:tabs>
          <w:tab w:val="right" w:pos="8953"/>
        </w:tabs>
        <w:rPr>
          <w:snapToGrid w:val="0"/>
        </w:rPr>
      </w:pPr>
      <w:r w:rsidRPr="00851031">
        <w:rPr>
          <w:snapToGrid w:val="0"/>
        </w:rPr>
        <w:t xml:space="preserve"> </w:t>
      </w: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r>
        <w:rPr>
          <w:snapToGrid w:val="0"/>
        </w:rPr>
        <w:br/>
      </w:r>
    </w:p>
    <w:p w14:paraId="2900F56E" w14:textId="77777777" w:rsidR="00AF247D" w:rsidRPr="00851031" w:rsidRDefault="00AF247D" w:rsidP="00AF247D">
      <w:pPr>
        <w:tabs>
          <w:tab w:val="right" w:pos="8953"/>
        </w:tabs>
        <w:rPr>
          <w:snapToGrid w:val="0"/>
        </w:rPr>
      </w:pPr>
      <w:r w:rsidRPr="00851031">
        <w:rPr>
          <w:snapToGrid w:val="0"/>
        </w:rPr>
        <w:t>ul. Czajkowskiego 109,</w:t>
      </w:r>
    </w:p>
    <w:p w14:paraId="24D4511B" w14:textId="77777777" w:rsidR="00AF247D" w:rsidRPr="00851031" w:rsidRDefault="00AF247D" w:rsidP="00AF247D">
      <w:pPr>
        <w:tabs>
          <w:tab w:val="right" w:pos="8953"/>
        </w:tabs>
        <w:jc w:val="both"/>
        <w:rPr>
          <w:snapToGrid w:val="0"/>
        </w:rPr>
      </w:pPr>
      <w:r w:rsidRPr="00851031">
        <w:rPr>
          <w:kern w:val="28"/>
        </w:rPr>
        <w:t>NIP 896-10-00-117, REGON 930388062</w:t>
      </w:r>
      <w:r w:rsidRPr="00851031">
        <w:rPr>
          <w:snapToGrid w:val="0"/>
        </w:rPr>
        <w:t>, reprezentowaną przez:</w:t>
      </w:r>
    </w:p>
    <w:p w14:paraId="003851FA" w14:textId="77777777" w:rsidR="00AF247D" w:rsidRPr="00851031" w:rsidRDefault="00AF247D" w:rsidP="00AF247D">
      <w:pPr>
        <w:tabs>
          <w:tab w:val="right" w:pos="8953"/>
        </w:tabs>
        <w:jc w:val="both"/>
        <w:rPr>
          <w:snapToGrid w:val="0"/>
        </w:rPr>
      </w:pPr>
      <w:r w:rsidRPr="00851031">
        <w:rPr>
          <w:b/>
          <w:snapToGrid w:val="0"/>
        </w:rPr>
        <w:t>KANCLERZA</w:t>
      </w:r>
      <w:r w:rsidRPr="00851031">
        <w:rPr>
          <w:snapToGrid w:val="0"/>
        </w:rPr>
        <w:t xml:space="preserve">  – ..........................................................</w:t>
      </w:r>
    </w:p>
    <w:p w14:paraId="0BAD9D25" w14:textId="77777777" w:rsidR="00AF247D" w:rsidRPr="00851031" w:rsidRDefault="00AF247D" w:rsidP="00AF247D">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1E724633" w14:textId="77777777" w:rsidR="00AF247D" w:rsidRPr="00851031" w:rsidRDefault="00AF247D" w:rsidP="00AF247D">
      <w:pPr>
        <w:tabs>
          <w:tab w:val="right" w:pos="8953"/>
        </w:tabs>
        <w:jc w:val="both"/>
        <w:rPr>
          <w:snapToGrid w:val="0"/>
        </w:rPr>
      </w:pPr>
      <w:r w:rsidRPr="00851031">
        <w:rPr>
          <w:snapToGrid w:val="0"/>
        </w:rPr>
        <w:t xml:space="preserve">z jednej strony, a </w:t>
      </w:r>
    </w:p>
    <w:p w14:paraId="20FBC566" w14:textId="77777777" w:rsidR="00AF247D" w:rsidRPr="00851031" w:rsidRDefault="00AF247D" w:rsidP="00AF247D">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75D08B18" w14:textId="77777777" w:rsidR="00AF247D" w:rsidRPr="00851031" w:rsidRDefault="00AF247D" w:rsidP="00AF247D">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5C750048" w14:textId="77777777" w:rsidR="00AF247D" w:rsidRPr="00851031" w:rsidRDefault="00AF247D" w:rsidP="00AF247D">
      <w:pPr>
        <w:tabs>
          <w:tab w:val="right" w:pos="8953"/>
        </w:tabs>
        <w:jc w:val="both"/>
        <w:rPr>
          <w:snapToGrid w:val="0"/>
        </w:rPr>
      </w:pPr>
      <w:r w:rsidRPr="00851031">
        <w:rPr>
          <w:snapToGrid w:val="0"/>
        </w:rPr>
        <w:t>z drugiej strony, została zawarta umowa o następującej treści:</w:t>
      </w:r>
    </w:p>
    <w:p w14:paraId="6DBB8099" w14:textId="77777777" w:rsidR="00AF247D" w:rsidRPr="00851031" w:rsidRDefault="00AF247D" w:rsidP="00AF247D">
      <w:pPr>
        <w:pStyle w:val="Tekstpodstawowy"/>
        <w:jc w:val="left"/>
        <w:rPr>
          <w:sz w:val="20"/>
        </w:rPr>
      </w:pPr>
    </w:p>
    <w:p w14:paraId="39C06404" w14:textId="77777777" w:rsidR="00AF247D" w:rsidRPr="00AF247D" w:rsidRDefault="00AF247D" w:rsidP="00AF247D">
      <w:pPr>
        <w:pStyle w:val="Default"/>
        <w:jc w:val="center"/>
        <w:rPr>
          <w:rFonts w:ascii="Times New Roman" w:hAnsi="Times New Roman" w:cs="Times New Roman"/>
          <w:b/>
          <w:bCs/>
          <w:sz w:val="20"/>
          <w:szCs w:val="20"/>
        </w:rPr>
      </w:pPr>
      <w:r w:rsidRPr="00AF247D">
        <w:rPr>
          <w:rFonts w:ascii="Times New Roman" w:hAnsi="Times New Roman" w:cs="Times New Roman"/>
          <w:sz w:val="20"/>
          <w:szCs w:val="20"/>
        </w:rPr>
        <w:t>Podstawę zawarcia umowy stanowi wynik postępowania w trybie przetargu nieograniczonego nr WNP/740/PN/2020, rozstrzygniętego w dniu &lt;............&gt;zgodnie z Ustawą z dnia 29 stycznia 2004 r. - Prawo zamówień publicznych (</w:t>
      </w:r>
      <w:proofErr w:type="spellStart"/>
      <w:r w:rsidRPr="00AF247D">
        <w:rPr>
          <w:rFonts w:ascii="Times New Roman" w:hAnsi="Times New Roman" w:cs="Times New Roman"/>
          <w:i/>
          <w:sz w:val="20"/>
          <w:szCs w:val="20"/>
        </w:rPr>
        <w:t>t.j</w:t>
      </w:r>
      <w:proofErr w:type="spellEnd"/>
      <w:r w:rsidRPr="00AF247D">
        <w:rPr>
          <w:rFonts w:ascii="Times New Roman" w:hAnsi="Times New Roman" w:cs="Times New Roman"/>
          <w:i/>
          <w:sz w:val="20"/>
          <w:szCs w:val="20"/>
        </w:rPr>
        <w:t xml:space="preserve">. Dz. U. 2019 r. poz. 1843 z </w:t>
      </w:r>
      <w:proofErr w:type="spellStart"/>
      <w:r w:rsidRPr="00AF247D">
        <w:rPr>
          <w:rFonts w:ascii="Times New Roman" w:hAnsi="Times New Roman" w:cs="Times New Roman"/>
          <w:i/>
          <w:sz w:val="20"/>
          <w:szCs w:val="20"/>
        </w:rPr>
        <w:t>późn</w:t>
      </w:r>
      <w:proofErr w:type="spellEnd"/>
      <w:r w:rsidRPr="00AF247D">
        <w:rPr>
          <w:rFonts w:ascii="Times New Roman" w:hAnsi="Times New Roman" w:cs="Times New Roman"/>
          <w:i/>
          <w:sz w:val="20"/>
          <w:szCs w:val="20"/>
        </w:rPr>
        <w:t>. zm.</w:t>
      </w:r>
      <w:r w:rsidRPr="00AF247D">
        <w:rPr>
          <w:rFonts w:ascii="Times New Roman" w:hAnsi="Times New Roman" w:cs="Times New Roman"/>
          <w:sz w:val="20"/>
          <w:szCs w:val="20"/>
        </w:rPr>
        <w:t xml:space="preserve">), zwaną dalej „ustawą </w:t>
      </w:r>
      <w:proofErr w:type="spellStart"/>
      <w:r w:rsidRPr="00AF247D">
        <w:rPr>
          <w:rFonts w:ascii="Times New Roman" w:hAnsi="Times New Roman" w:cs="Times New Roman"/>
          <w:sz w:val="20"/>
          <w:szCs w:val="20"/>
        </w:rPr>
        <w:t>Pzp</w:t>
      </w:r>
      <w:proofErr w:type="spellEnd"/>
      <w:r w:rsidRPr="00AF247D">
        <w:rPr>
          <w:rFonts w:ascii="Times New Roman" w:hAnsi="Times New Roman" w:cs="Times New Roman"/>
          <w:sz w:val="20"/>
          <w:szCs w:val="20"/>
        </w:rPr>
        <w:t xml:space="preserve">”, </w:t>
      </w:r>
      <w:r w:rsidRPr="00AF247D">
        <w:rPr>
          <w:rFonts w:ascii="Times New Roman" w:hAnsi="Times New Roman" w:cs="Times New Roman"/>
          <w:sz w:val="20"/>
          <w:szCs w:val="20"/>
          <w:lang w:eastAsia="ar-SA"/>
        </w:rPr>
        <w:t xml:space="preserve">pt.: </w:t>
      </w:r>
      <w:r w:rsidRPr="00AF247D">
        <w:rPr>
          <w:rFonts w:ascii="Times New Roman" w:hAnsi="Times New Roman" w:cs="Times New Roman"/>
          <w:b/>
          <w:bCs/>
          <w:sz w:val="20"/>
          <w:szCs w:val="20"/>
        </w:rPr>
        <w:t>ZAKUP WRAZ z DOSTAWĄ I MONTAŻEM SPRZĘTU AUDIOWIZUALNEGO DO SAL WYKŁADOWYCH w BUD. DYDAKTYCZNYM 113 AWL</w:t>
      </w:r>
    </w:p>
    <w:p w14:paraId="47FD65D9" w14:textId="14271CD6" w:rsidR="00AF247D" w:rsidRPr="00AF247D" w:rsidRDefault="00AF247D" w:rsidP="00AF247D">
      <w:pPr>
        <w:pStyle w:val="Default"/>
        <w:jc w:val="both"/>
        <w:rPr>
          <w:rFonts w:ascii="Times New Roman" w:hAnsi="Times New Roman" w:cs="Times New Roman"/>
          <w:sz w:val="20"/>
          <w:szCs w:val="20"/>
        </w:rPr>
      </w:pPr>
    </w:p>
    <w:p w14:paraId="5F3922B4" w14:textId="77777777"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§1</w:t>
      </w:r>
    </w:p>
    <w:p w14:paraId="2DF52A4F" w14:textId="77777777"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PRZEDMIOT UMOWY</w:t>
      </w:r>
    </w:p>
    <w:p w14:paraId="76CA5355" w14:textId="1E1FB60A" w:rsidR="0096078C" w:rsidRDefault="00AF247D" w:rsidP="00A74B8C">
      <w:pPr>
        <w:pStyle w:val="Default"/>
        <w:numPr>
          <w:ilvl w:val="0"/>
          <w:numId w:val="71"/>
        </w:numPr>
        <w:ind w:left="426" w:hanging="426"/>
        <w:jc w:val="both"/>
        <w:rPr>
          <w:rFonts w:ascii="Times New Roman" w:hAnsi="Times New Roman" w:cs="Times New Roman"/>
          <w:sz w:val="20"/>
          <w:szCs w:val="20"/>
        </w:rPr>
      </w:pPr>
      <w:r w:rsidRPr="00AF247D">
        <w:rPr>
          <w:rFonts w:ascii="Times New Roman" w:hAnsi="Times New Roman" w:cs="Times New Roman"/>
          <w:sz w:val="20"/>
          <w:szCs w:val="20"/>
        </w:rPr>
        <w:t>Przedmiotem niniejszej umowy jest zakup wraz z dostawą</w:t>
      </w:r>
      <w:r w:rsidR="00425FC1">
        <w:rPr>
          <w:rFonts w:ascii="Times New Roman" w:hAnsi="Times New Roman" w:cs="Times New Roman"/>
          <w:sz w:val="20"/>
          <w:szCs w:val="20"/>
        </w:rPr>
        <w:t xml:space="preserve"> montażem i uruchomieniem</w:t>
      </w:r>
      <w:r w:rsidRPr="00AF247D">
        <w:rPr>
          <w:rFonts w:ascii="Times New Roman" w:hAnsi="Times New Roman" w:cs="Times New Roman"/>
          <w:sz w:val="20"/>
          <w:szCs w:val="20"/>
        </w:rPr>
        <w:t xml:space="preserve"> </w:t>
      </w:r>
      <w:r w:rsidR="00425FC1" w:rsidRPr="00425FC1">
        <w:rPr>
          <w:rFonts w:ascii="Times New Roman" w:hAnsi="Times New Roman" w:cs="Times New Roman"/>
          <w:sz w:val="20"/>
          <w:szCs w:val="20"/>
        </w:rPr>
        <w:t xml:space="preserve">nowego sprzętu audiowizualnego </w:t>
      </w:r>
      <w:r w:rsidRPr="00AF247D">
        <w:rPr>
          <w:rFonts w:ascii="Times New Roman" w:hAnsi="Times New Roman" w:cs="Times New Roman"/>
          <w:sz w:val="20"/>
          <w:szCs w:val="20"/>
        </w:rPr>
        <w:t xml:space="preserve">na potrzeby AWL, zwanych dalej sprzętem. </w:t>
      </w:r>
    </w:p>
    <w:p w14:paraId="69A325A1" w14:textId="77777777" w:rsidR="0096078C" w:rsidRDefault="00AF247D" w:rsidP="0096078C">
      <w:pPr>
        <w:pStyle w:val="Default"/>
        <w:numPr>
          <w:ilvl w:val="0"/>
          <w:numId w:val="71"/>
        </w:numPr>
        <w:ind w:left="426" w:hanging="426"/>
        <w:jc w:val="both"/>
        <w:rPr>
          <w:rFonts w:ascii="Times New Roman" w:hAnsi="Times New Roman" w:cs="Times New Roman"/>
          <w:sz w:val="20"/>
          <w:szCs w:val="20"/>
        </w:rPr>
      </w:pPr>
      <w:r w:rsidRPr="0096078C">
        <w:rPr>
          <w:rFonts w:ascii="Times New Roman" w:hAnsi="Times New Roman" w:cs="Times New Roman"/>
          <w:sz w:val="20"/>
          <w:szCs w:val="20"/>
        </w:rPr>
        <w:t>Szczegółowy zakres przedmiotu umowy wraz z zestawieniem ilościowo-wartościowym, opisany jest w </w:t>
      </w:r>
      <w:r w:rsidRPr="0096078C">
        <w:rPr>
          <w:rFonts w:ascii="Times New Roman" w:hAnsi="Times New Roman" w:cs="Times New Roman"/>
          <w:b/>
          <w:bCs/>
          <w:sz w:val="20"/>
          <w:szCs w:val="20"/>
        </w:rPr>
        <w:t xml:space="preserve">Załączniku nr 1 </w:t>
      </w:r>
      <w:r w:rsidRPr="0096078C">
        <w:rPr>
          <w:rFonts w:ascii="Times New Roman" w:hAnsi="Times New Roman" w:cs="Times New Roman"/>
          <w:sz w:val="20"/>
          <w:szCs w:val="20"/>
        </w:rPr>
        <w:t xml:space="preserve">do umowy. </w:t>
      </w:r>
    </w:p>
    <w:p w14:paraId="525B9157" w14:textId="0CCCAF35" w:rsidR="0096078C" w:rsidRDefault="00AF247D" w:rsidP="0096078C">
      <w:pPr>
        <w:pStyle w:val="Default"/>
        <w:numPr>
          <w:ilvl w:val="0"/>
          <w:numId w:val="71"/>
        </w:numPr>
        <w:ind w:left="426" w:hanging="426"/>
        <w:jc w:val="both"/>
        <w:rPr>
          <w:rFonts w:ascii="Times New Roman" w:hAnsi="Times New Roman" w:cs="Times New Roman"/>
          <w:sz w:val="20"/>
          <w:szCs w:val="20"/>
        </w:rPr>
      </w:pPr>
      <w:r w:rsidRPr="0096078C">
        <w:rPr>
          <w:rFonts w:ascii="Times New Roman" w:hAnsi="Times New Roman" w:cs="Times New Roman"/>
          <w:sz w:val="20"/>
          <w:szCs w:val="20"/>
        </w:rPr>
        <w:t>Montaż</w:t>
      </w:r>
      <w:r w:rsidR="00425FC1">
        <w:rPr>
          <w:rFonts w:ascii="Times New Roman" w:hAnsi="Times New Roman" w:cs="Times New Roman"/>
          <w:sz w:val="20"/>
          <w:szCs w:val="20"/>
        </w:rPr>
        <w:t xml:space="preserve"> i uruchomienie</w:t>
      </w:r>
      <w:r w:rsidRPr="0096078C">
        <w:rPr>
          <w:rFonts w:ascii="Times New Roman" w:hAnsi="Times New Roman" w:cs="Times New Roman"/>
          <w:sz w:val="20"/>
          <w:szCs w:val="20"/>
        </w:rPr>
        <w:t xml:space="preserve"> sprzętu przewidziany jest w salach wykładowych nr 0.021; 0.022; 0.023 w budynku nr 113 AWL.</w:t>
      </w:r>
    </w:p>
    <w:p w14:paraId="639C3FB8" w14:textId="089571D0" w:rsidR="0096078C" w:rsidRDefault="00AF247D" w:rsidP="0096078C">
      <w:pPr>
        <w:pStyle w:val="Default"/>
        <w:numPr>
          <w:ilvl w:val="0"/>
          <w:numId w:val="71"/>
        </w:numPr>
        <w:ind w:left="426" w:hanging="426"/>
        <w:jc w:val="both"/>
        <w:rPr>
          <w:rFonts w:ascii="Times New Roman" w:hAnsi="Times New Roman" w:cs="Times New Roman"/>
          <w:sz w:val="20"/>
          <w:szCs w:val="20"/>
        </w:rPr>
      </w:pPr>
      <w:r w:rsidRPr="0096078C">
        <w:rPr>
          <w:rFonts w:ascii="Times New Roman" w:hAnsi="Times New Roman" w:cs="Times New Roman"/>
          <w:sz w:val="20"/>
          <w:szCs w:val="20"/>
        </w:rPr>
        <w:t>Wykonawca jest zobowiązany do wykon</w:t>
      </w:r>
      <w:r w:rsidR="00C66D37" w:rsidRPr="0096078C">
        <w:rPr>
          <w:rFonts w:ascii="Times New Roman" w:hAnsi="Times New Roman" w:cs="Times New Roman"/>
          <w:sz w:val="20"/>
          <w:szCs w:val="20"/>
        </w:rPr>
        <w:t xml:space="preserve">ania dokumentacji powykonawczej (schemat rozmieszczenia zainstalowanego sprzętu, przewodów zasilających i A/V oraz połączeń multimedialnych) </w:t>
      </w:r>
      <w:r w:rsidR="00425FC1">
        <w:rPr>
          <w:rFonts w:ascii="Times New Roman" w:hAnsi="Times New Roman" w:cs="Times New Roman"/>
          <w:sz w:val="20"/>
          <w:szCs w:val="20"/>
        </w:rPr>
        <w:t xml:space="preserve">w zakresie części </w:t>
      </w:r>
      <w:r w:rsidRPr="0096078C">
        <w:rPr>
          <w:rFonts w:ascii="Times New Roman" w:hAnsi="Times New Roman" w:cs="Times New Roman"/>
          <w:sz w:val="20"/>
          <w:szCs w:val="20"/>
        </w:rPr>
        <w:t xml:space="preserve">usługi </w:t>
      </w:r>
      <w:r w:rsidR="00425FC1">
        <w:rPr>
          <w:rFonts w:ascii="Times New Roman" w:hAnsi="Times New Roman" w:cs="Times New Roman"/>
          <w:sz w:val="20"/>
          <w:szCs w:val="20"/>
        </w:rPr>
        <w:t xml:space="preserve">- </w:t>
      </w:r>
      <w:r w:rsidRPr="0096078C">
        <w:rPr>
          <w:rFonts w:ascii="Times New Roman" w:hAnsi="Times New Roman" w:cs="Times New Roman"/>
          <w:sz w:val="20"/>
          <w:szCs w:val="20"/>
        </w:rPr>
        <w:t>montażu sprzętu audiowizualnego.</w:t>
      </w:r>
    </w:p>
    <w:p w14:paraId="705CC0E0" w14:textId="44CD1B78" w:rsidR="0096078C" w:rsidRPr="0096078C" w:rsidRDefault="0096078C" w:rsidP="0096078C">
      <w:pPr>
        <w:pStyle w:val="Default"/>
        <w:numPr>
          <w:ilvl w:val="0"/>
          <w:numId w:val="71"/>
        </w:numPr>
        <w:ind w:left="426" w:hanging="426"/>
        <w:jc w:val="both"/>
        <w:rPr>
          <w:rFonts w:ascii="Times New Roman" w:hAnsi="Times New Roman" w:cs="Times New Roman"/>
          <w:sz w:val="20"/>
          <w:szCs w:val="20"/>
        </w:rPr>
      </w:pPr>
      <w:r>
        <w:rPr>
          <w:rFonts w:ascii="Times New Roman" w:hAnsi="Times New Roman" w:cs="Times New Roman"/>
          <w:sz w:val="20"/>
          <w:szCs w:val="20"/>
        </w:rPr>
        <w:t>Wykonawca jest zobowiązany do dostarczenia</w:t>
      </w:r>
      <w:r w:rsidRPr="0096078C">
        <w:rPr>
          <w:rFonts w:ascii="Times New Roman" w:hAnsi="Times New Roman" w:cs="Times New Roman"/>
          <w:sz w:val="20"/>
          <w:szCs w:val="20"/>
        </w:rPr>
        <w:t xml:space="preserve"> sprzętu, montaż</w:t>
      </w:r>
      <w:r>
        <w:rPr>
          <w:rFonts w:ascii="Times New Roman" w:hAnsi="Times New Roman" w:cs="Times New Roman"/>
          <w:sz w:val="20"/>
          <w:szCs w:val="20"/>
        </w:rPr>
        <w:t>u, uruchomienia</w:t>
      </w:r>
      <w:r w:rsidRPr="0096078C">
        <w:rPr>
          <w:rFonts w:ascii="Times New Roman" w:hAnsi="Times New Roman" w:cs="Times New Roman"/>
          <w:sz w:val="20"/>
          <w:szCs w:val="20"/>
        </w:rPr>
        <w:t xml:space="preserve"> i </w:t>
      </w:r>
      <w:r>
        <w:rPr>
          <w:rFonts w:ascii="Times New Roman" w:hAnsi="Times New Roman" w:cs="Times New Roman"/>
          <w:sz w:val="20"/>
          <w:szCs w:val="20"/>
        </w:rPr>
        <w:t xml:space="preserve"> przeprowadzenia testów</w:t>
      </w:r>
      <w:r w:rsidRPr="0096078C">
        <w:rPr>
          <w:rFonts w:ascii="Times New Roman" w:hAnsi="Times New Roman" w:cs="Times New Roman"/>
          <w:sz w:val="20"/>
          <w:szCs w:val="20"/>
        </w:rPr>
        <w:t xml:space="preserve"> poszczególnych urządzeń i oprogramowania, a także całego systemu multimedialnego oraz przes</w:t>
      </w:r>
      <w:r w:rsidR="004D6A48">
        <w:rPr>
          <w:rFonts w:ascii="Times New Roman" w:hAnsi="Times New Roman" w:cs="Times New Roman"/>
          <w:sz w:val="20"/>
          <w:szCs w:val="20"/>
        </w:rPr>
        <w:t>zkolenia</w:t>
      </w:r>
      <w:r w:rsidRPr="0096078C">
        <w:rPr>
          <w:rFonts w:ascii="Times New Roman" w:hAnsi="Times New Roman" w:cs="Times New Roman"/>
          <w:sz w:val="20"/>
          <w:szCs w:val="20"/>
        </w:rPr>
        <w:t xml:space="preserve"> personelu obsługującego system z ramienia AWL.</w:t>
      </w:r>
    </w:p>
    <w:p w14:paraId="2813F747" w14:textId="0B44FAF8" w:rsidR="00AF247D" w:rsidRPr="0096078C" w:rsidRDefault="00AF247D" w:rsidP="0096078C">
      <w:pPr>
        <w:pStyle w:val="Default"/>
        <w:numPr>
          <w:ilvl w:val="0"/>
          <w:numId w:val="71"/>
        </w:numPr>
        <w:ind w:left="426" w:hanging="426"/>
        <w:jc w:val="both"/>
        <w:rPr>
          <w:rFonts w:ascii="Times New Roman" w:hAnsi="Times New Roman" w:cs="Times New Roman"/>
          <w:sz w:val="20"/>
          <w:szCs w:val="20"/>
        </w:rPr>
      </w:pPr>
      <w:r w:rsidRPr="0096078C">
        <w:rPr>
          <w:rFonts w:ascii="Times New Roman" w:hAnsi="Times New Roman" w:cs="Times New Roman"/>
          <w:sz w:val="20"/>
          <w:szCs w:val="20"/>
        </w:rPr>
        <w:t xml:space="preserve">Na podstawie niniejszej Umowy Wykonawca zobowiązuje się dostarczyć i następnie wydać oraz przenieść na rzecz Zamawiającego własność sprzętu i oprogramowania, których parametry określone są w zakresie przedmiotowym w Załączniku nr 1 do Umowy, a Zamawiający zobowiązuje się odebrać i zapłacić Wykonawcy należną cenę za przedmiot Umowy. </w:t>
      </w:r>
    </w:p>
    <w:p w14:paraId="691EC03E" w14:textId="595EE6F8" w:rsidR="00AF247D" w:rsidRPr="00AF247D" w:rsidRDefault="00AF247D" w:rsidP="00AF247D">
      <w:pPr>
        <w:pStyle w:val="Default"/>
        <w:jc w:val="both"/>
        <w:rPr>
          <w:rFonts w:ascii="Times New Roman" w:hAnsi="Times New Roman" w:cs="Times New Roman"/>
          <w:sz w:val="20"/>
          <w:szCs w:val="20"/>
        </w:rPr>
      </w:pPr>
    </w:p>
    <w:p w14:paraId="5BC1FC6A" w14:textId="77777777"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§2</w:t>
      </w:r>
    </w:p>
    <w:p w14:paraId="3BFD4BF2" w14:textId="77777777"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TERMINY REALIZACJI UMOWY</w:t>
      </w:r>
    </w:p>
    <w:p w14:paraId="7F5749CB" w14:textId="2F9382F5" w:rsidR="00AF247D" w:rsidRPr="00AF247D" w:rsidRDefault="00AF247D" w:rsidP="00306100">
      <w:pPr>
        <w:pStyle w:val="Default"/>
        <w:ind w:left="426" w:hanging="426"/>
        <w:jc w:val="both"/>
        <w:rPr>
          <w:rFonts w:ascii="Times New Roman" w:hAnsi="Times New Roman" w:cs="Times New Roman"/>
          <w:sz w:val="20"/>
          <w:szCs w:val="20"/>
        </w:rPr>
      </w:pPr>
      <w:r w:rsidRPr="00AF247D">
        <w:rPr>
          <w:rFonts w:ascii="Times New Roman" w:hAnsi="Times New Roman" w:cs="Times New Roman"/>
          <w:sz w:val="20"/>
          <w:szCs w:val="20"/>
        </w:rPr>
        <w:t xml:space="preserve">1. </w:t>
      </w:r>
      <w:r w:rsidR="00306100">
        <w:rPr>
          <w:rFonts w:ascii="Times New Roman" w:hAnsi="Times New Roman" w:cs="Times New Roman"/>
          <w:sz w:val="20"/>
          <w:szCs w:val="20"/>
        </w:rPr>
        <w:tab/>
      </w:r>
      <w:r w:rsidRPr="00AF247D">
        <w:rPr>
          <w:rFonts w:ascii="Times New Roman" w:hAnsi="Times New Roman" w:cs="Times New Roman"/>
          <w:sz w:val="20"/>
          <w:szCs w:val="20"/>
        </w:rPr>
        <w:t>Wykonawca zobowiązuje się dostarczyć przedmiot umowy zgodnie z zakresem przedmiotowym określonym w Załączniku nr 1 do siedziby Zamawiającego przy ulicy Czajkowskiego 109 we Wrocławiu, w </w:t>
      </w:r>
      <w:r w:rsidRPr="00AF247D">
        <w:rPr>
          <w:rFonts w:ascii="Times New Roman" w:hAnsi="Times New Roman" w:cs="Times New Roman"/>
          <w:b/>
          <w:bCs/>
          <w:sz w:val="20"/>
          <w:szCs w:val="20"/>
        </w:rPr>
        <w:t xml:space="preserve">terminie do …………………….. </w:t>
      </w:r>
      <w:r w:rsidRPr="00AF247D">
        <w:rPr>
          <w:rFonts w:ascii="Times New Roman" w:hAnsi="Times New Roman" w:cs="Times New Roman"/>
          <w:i/>
          <w:iCs/>
          <w:sz w:val="20"/>
          <w:szCs w:val="20"/>
        </w:rPr>
        <w:t>(zgodnie z ofertą</w:t>
      </w:r>
      <w:r w:rsidRPr="00AF247D">
        <w:rPr>
          <w:rFonts w:ascii="Times New Roman" w:hAnsi="Times New Roman" w:cs="Times New Roman"/>
          <w:sz w:val="20"/>
          <w:szCs w:val="20"/>
        </w:rPr>
        <w:t xml:space="preserve">). </w:t>
      </w:r>
    </w:p>
    <w:p w14:paraId="52B6EA81" w14:textId="65DD508A" w:rsidR="00AF247D" w:rsidRPr="00AF247D" w:rsidRDefault="00AF247D" w:rsidP="00306100">
      <w:pPr>
        <w:pStyle w:val="Default"/>
        <w:ind w:left="426" w:hanging="426"/>
        <w:jc w:val="both"/>
        <w:rPr>
          <w:rFonts w:ascii="Times New Roman" w:hAnsi="Times New Roman" w:cs="Times New Roman"/>
          <w:sz w:val="20"/>
          <w:szCs w:val="20"/>
        </w:rPr>
      </w:pPr>
      <w:r w:rsidRPr="00AF247D">
        <w:rPr>
          <w:rFonts w:ascii="Times New Roman" w:hAnsi="Times New Roman" w:cs="Times New Roman"/>
          <w:sz w:val="20"/>
          <w:szCs w:val="20"/>
        </w:rPr>
        <w:t xml:space="preserve">2. </w:t>
      </w:r>
      <w:r w:rsidR="00306100">
        <w:rPr>
          <w:rFonts w:ascii="Times New Roman" w:hAnsi="Times New Roman" w:cs="Times New Roman"/>
          <w:sz w:val="20"/>
          <w:szCs w:val="20"/>
        </w:rPr>
        <w:tab/>
      </w:r>
      <w:r w:rsidRPr="00AF247D">
        <w:rPr>
          <w:rFonts w:ascii="Times New Roman" w:hAnsi="Times New Roman" w:cs="Times New Roman"/>
          <w:sz w:val="20"/>
          <w:szCs w:val="20"/>
        </w:rPr>
        <w:t xml:space="preserve">Wykonawca powiadomi w formie pisemnej lub telefonicznej Zamawiającego o dacie dostawy sprzętu określonego w § 1 umowy, z wyprzedzeniem, co najmniej 3 dni roboczych. </w:t>
      </w:r>
    </w:p>
    <w:p w14:paraId="4E4F3725" w14:textId="5EE26D31" w:rsidR="00AF247D" w:rsidRPr="00AF247D" w:rsidRDefault="00AF247D" w:rsidP="00306100">
      <w:pPr>
        <w:pStyle w:val="Default"/>
        <w:ind w:left="426" w:hanging="426"/>
        <w:jc w:val="both"/>
        <w:rPr>
          <w:rFonts w:ascii="Times New Roman" w:hAnsi="Times New Roman" w:cs="Times New Roman"/>
          <w:sz w:val="20"/>
          <w:szCs w:val="20"/>
        </w:rPr>
      </w:pPr>
      <w:r w:rsidRPr="00AF247D">
        <w:rPr>
          <w:rFonts w:ascii="Times New Roman" w:hAnsi="Times New Roman" w:cs="Times New Roman"/>
          <w:sz w:val="20"/>
          <w:szCs w:val="20"/>
        </w:rPr>
        <w:t xml:space="preserve">3. </w:t>
      </w:r>
      <w:r w:rsidR="00306100">
        <w:rPr>
          <w:rFonts w:ascii="Times New Roman" w:hAnsi="Times New Roman" w:cs="Times New Roman"/>
          <w:sz w:val="20"/>
          <w:szCs w:val="20"/>
        </w:rPr>
        <w:tab/>
      </w:r>
      <w:r w:rsidRPr="00AF247D">
        <w:rPr>
          <w:rFonts w:ascii="Times New Roman" w:hAnsi="Times New Roman" w:cs="Times New Roman"/>
          <w:sz w:val="20"/>
          <w:szCs w:val="20"/>
        </w:rPr>
        <w:t xml:space="preserve">Odbiór sprzętu od Wykonawcy nastąpi w formie Protokołu Odbioru, podpisanego przez upoważnionych przedstawicieli Zamawiającego i Wykonawcy, sporządzonego według wzoru stanowiącego </w:t>
      </w:r>
      <w:r w:rsidRPr="00AF247D">
        <w:rPr>
          <w:rFonts w:ascii="Times New Roman" w:hAnsi="Times New Roman" w:cs="Times New Roman"/>
          <w:b/>
          <w:bCs/>
          <w:sz w:val="20"/>
          <w:szCs w:val="20"/>
        </w:rPr>
        <w:t xml:space="preserve">Załącznik nr 2 </w:t>
      </w:r>
      <w:r w:rsidRPr="00AF247D">
        <w:rPr>
          <w:rFonts w:ascii="Times New Roman" w:hAnsi="Times New Roman" w:cs="Times New Roman"/>
          <w:sz w:val="20"/>
          <w:szCs w:val="20"/>
        </w:rPr>
        <w:t xml:space="preserve">do Umowy. </w:t>
      </w:r>
    </w:p>
    <w:p w14:paraId="50036FF1" w14:textId="33149FFE" w:rsidR="00AF247D" w:rsidRPr="00AF247D" w:rsidRDefault="00AF247D" w:rsidP="00306100">
      <w:pPr>
        <w:pStyle w:val="Default"/>
        <w:ind w:left="426" w:hanging="426"/>
        <w:jc w:val="both"/>
        <w:rPr>
          <w:rFonts w:ascii="Times New Roman" w:hAnsi="Times New Roman" w:cs="Times New Roman"/>
          <w:sz w:val="20"/>
          <w:szCs w:val="20"/>
        </w:rPr>
      </w:pPr>
      <w:r w:rsidRPr="00AF247D">
        <w:rPr>
          <w:rFonts w:ascii="Times New Roman" w:hAnsi="Times New Roman" w:cs="Times New Roman"/>
          <w:sz w:val="20"/>
          <w:szCs w:val="20"/>
        </w:rPr>
        <w:t xml:space="preserve">4. </w:t>
      </w:r>
      <w:r w:rsidR="00306100">
        <w:rPr>
          <w:rFonts w:ascii="Times New Roman" w:hAnsi="Times New Roman" w:cs="Times New Roman"/>
          <w:sz w:val="20"/>
          <w:szCs w:val="20"/>
        </w:rPr>
        <w:tab/>
      </w:r>
      <w:r w:rsidRPr="00AF247D">
        <w:rPr>
          <w:rFonts w:ascii="Times New Roman" w:hAnsi="Times New Roman" w:cs="Times New Roman"/>
          <w:sz w:val="20"/>
          <w:szCs w:val="20"/>
        </w:rPr>
        <w:t xml:space="preserve">Wszelkie koszty wydania, wniesienia, montażu sprzętu wraz z zainstalowaniem oprogramowania w miejscu wskazanym w § 1, obciążają Wykonawcę. </w:t>
      </w:r>
    </w:p>
    <w:p w14:paraId="64F55CC2" w14:textId="77777777" w:rsidR="00A74B8C" w:rsidRDefault="00A74B8C" w:rsidP="00537E64">
      <w:pPr>
        <w:pStyle w:val="Default"/>
        <w:rPr>
          <w:rFonts w:ascii="Times New Roman" w:hAnsi="Times New Roman" w:cs="Times New Roman"/>
          <w:b/>
          <w:bCs/>
          <w:sz w:val="20"/>
          <w:szCs w:val="20"/>
        </w:rPr>
      </w:pPr>
    </w:p>
    <w:p w14:paraId="6BC4C08D" w14:textId="3445630B"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§3</w:t>
      </w:r>
    </w:p>
    <w:p w14:paraId="761BD762" w14:textId="77777777" w:rsidR="00AF247D" w:rsidRPr="00AF247D" w:rsidRDefault="00AF247D" w:rsidP="00AF247D">
      <w:pPr>
        <w:pStyle w:val="Default"/>
        <w:jc w:val="center"/>
        <w:rPr>
          <w:rFonts w:ascii="Times New Roman" w:hAnsi="Times New Roman" w:cs="Times New Roman"/>
          <w:sz w:val="20"/>
          <w:szCs w:val="20"/>
        </w:rPr>
      </w:pPr>
      <w:r w:rsidRPr="00AF247D">
        <w:rPr>
          <w:rFonts w:ascii="Times New Roman" w:hAnsi="Times New Roman" w:cs="Times New Roman"/>
          <w:b/>
          <w:bCs/>
          <w:sz w:val="20"/>
          <w:szCs w:val="20"/>
        </w:rPr>
        <w:t>WYNAGRODZENIE</w:t>
      </w:r>
    </w:p>
    <w:p w14:paraId="2522B5AD" w14:textId="5459BF84" w:rsidR="00AF247D" w:rsidRPr="00AF247D" w:rsidRDefault="00AF247D" w:rsidP="00306100">
      <w:pPr>
        <w:pStyle w:val="Default"/>
        <w:ind w:left="426" w:hanging="426"/>
        <w:jc w:val="both"/>
        <w:rPr>
          <w:rFonts w:ascii="Times New Roman" w:hAnsi="Times New Roman" w:cs="Times New Roman"/>
          <w:sz w:val="20"/>
          <w:szCs w:val="20"/>
        </w:rPr>
      </w:pPr>
      <w:r w:rsidRPr="00AF247D">
        <w:rPr>
          <w:rFonts w:ascii="Times New Roman" w:hAnsi="Times New Roman" w:cs="Times New Roman"/>
          <w:sz w:val="20"/>
          <w:szCs w:val="20"/>
        </w:rPr>
        <w:t xml:space="preserve">1. </w:t>
      </w:r>
      <w:r w:rsidR="00306100">
        <w:rPr>
          <w:rFonts w:ascii="Times New Roman" w:hAnsi="Times New Roman" w:cs="Times New Roman"/>
          <w:sz w:val="20"/>
          <w:szCs w:val="20"/>
        </w:rPr>
        <w:tab/>
      </w:r>
      <w:r w:rsidRPr="00AF247D">
        <w:rPr>
          <w:rFonts w:ascii="Times New Roman" w:hAnsi="Times New Roman" w:cs="Times New Roman"/>
          <w:sz w:val="20"/>
          <w:szCs w:val="20"/>
        </w:rPr>
        <w:t xml:space="preserve">Za wykonanie przedmiotu umowy Zamawiający zapłaci Wykonawcy wynagrodzenie, zgodnie ze złożoną ofertą w wysokości: </w:t>
      </w:r>
    </w:p>
    <w:p w14:paraId="3FA0770E" w14:textId="77777777" w:rsidR="00AF247D" w:rsidRPr="00AF247D" w:rsidRDefault="00AF247D" w:rsidP="00306100">
      <w:pPr>
        <w:pStyle w:val="Default"/>
        <w:ind w:left="426"/>
        <w:jc w:val="both"/>
        <w:rPr>
          <w:rFonts w:ascii="Times New Roman" w:hAnsi="Times New Roman" w:cs="Times New Roman"/>
          <w:sz w:val="20"/>
          <w:szCs w:val="20"/>
        </w:rPr>
      </w:pPr>
      <w:r w:rsidRPr="00AF247D">
        <w:rPr>
          <w:rFonts w:ascii="Times New Roman" w:hAnsi="Times New Roman" w:cs="Times New Roman"/>
          <w:b/>
          <w:bCs/>
          <w:sz w:val="20"/>
          <w:szCs w:val="20"/>
        </w:rPr>
        <w:t xml:space="preserve">a) wartość netto : ..................... zł. słownie : ........................................................ </w:t>
      </w:r>
    </w:p>
    <w:p w14:paraId="0A041953" w14:textId="77777777" w:rsidR="00AF247D" w:rsidRPr="00AF247D" w:rsidRDefault="00AF247D" w:rsidP="00306100">
      <w:pPr>
        <w:pStyle w:val="Default"/>
        <w:ind w:left="426"/>
        <w:jc w:val="both"/>
        <w:rPr>
          <w:rFonts w:ascii="Times New Roman" w:hAnsi="Times New Roman" w:cs="Times New Roman"/>
          <w:sz w:val="20"/>
          <w:szCs w:val="20"/>
        </w:rPr>
      </w:pPr>
      <w:r w:rsidRPr="00AF247D">
        <w:rPr>
          <w:rFonts w:ascii="Times New Roman" w:hAnsi="Times New Roman" w:cs="Times New Roman"/>
          <w:b/>
          <w:bCs/>
          <w:sz w:val="20"/>
          <w:szCs w:val="20"/>
        </w:rPr>
        <w:t xml:space="preserve">b) podatek VAT w kwocie: ........................... zł </w:t>
      </w:r>
    </w:p>
    <w:p w14:paraId="5A4C3255" w14:textId="77777777" w:rsidR="00AF247D" w:rsidRPr="00AF247D" w:rsidRDefault="00AF247D" w:rsidP="00306100">
      <w:pPr>
        <w:pStyle w:val="Default"/>
        <w:ind w:left="426"/>
        <w:jc w:val="both"/>
        <w:rPr>
          <w:rFonts w:ascii="Times New Roman" w:hAnsi="Times New Roman" w:cs="Times New Roman"/>
          <w:sz w:val="20"/>
          <w:szCs w:val="20"/>
        </w:rPr>
      </w:pPr>
      <w:r w:rsidRPr="00AF247D">
        <w:rPr>
          <w:rFonts w:ascii="Times New Roman" w:hAnsi="Times New Roman" w:cs="Times New Roman"/>
          <w:b/>
          <w:bCs/>
          <w:sz w:val="20"/>
          <w:szCs w:val="20"/>
        </w:rPr>
        <w:t xml:space="preserve">c) wartość brutto : ...................................... zł. słownie: .............................................................. </w:t>
      </w:r>
    </w:p>
    <w:p w14:paraId="3833D506" w14:textId="15AA44E0"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sz w:val="20"/>
          <w:szCs w:val="20"/>
        </w:rPr>
        <w:t xml:space="preserve">2. </w:t>
      </w:r>
      <w:r w:rsidR="00306100">
        <w:rPr>
          <w:rFonts w:ascii="Times New Roman" w:hAnsi="Times New Roman" w:cs="Times New Roman"/>
          <w:sz w:val="20"/>
          <w:szCs w:val="20"/>
        </w:rPr>
        <w:tab/>
        <w:t>W</w:t>
      </w:r>
      <w:r w:rsidRPr="00AF247D">
        <w:rPr>
          <w:rFonts w:ascii="Times New Roman" w:hAnsi="Times New Roman" w:cs="Times New Roman"/>
          <w:sz w:val="20"/>
          <w:szCs w:val="20"/>
        </w:rPr>
        <w:t> wynagrodzeniu określonym w ust. 1 niniejszego paragrafu mie</w:t>
      </w:r>
      <w:r w:rsidR="00425FC1">
        <w:rPr>
          <w:rFonts w:ascii="Times New Roman" w:hAnsi="Times New Roman" w:cs="Times New Roman"/>
          <w:sz w:val="20"/>
          <w:szCs w:val="20"/>
        </w:rPr>
        <w:t>ści się realizacji całość przedmiotu umowy, a w szczególności</w:t>
      </w:r>
      <w:r w:rsidRPr="00AF247D">
        <w:rPr>
          <w:rFonts w:ascii="Times New Roman" w:hAnsi="Times New Roman" w:cs="Times New Roman"/>
          <w:sz w:val="20"/>
          <w:szCs w:val="20"/>
        </w:rPr>
        <w:t xml:space="preserve"> koszty transportu, dostarczenie sprzętu, montaż, uruchomienie i testy poszczególnych urządzeń i oprogramowania, a także całego systemu </w:t>
      </w:r>
    </w:p>
    <w:p w14:paraId="37802178" w14:textId="77777777" w:rsidR="00AF247D" w:rsidRPr="00AF247D" w:rsidRDefault="00AF247D" w:rsidP="00306100">
      <w:pPr>
        <w:pStyle w:val="Default"/>
        <w:ind w:left="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multimedialnego oraz przeszkolenie personelu obsługującego system z ramienia AWL, inne koszty związane z wykonaniem przedmiotu niniejszej umowy. </w:t>
      </w:r>
    </w:p>
    <w:p w14:paraId="4990CDB6" w14:textId="3558B617"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Wynagrodzenie określone w ust. 1, obejmuje ilość i ceny jednostkowe za sprzęt, złożone w ofercie Wykonawcy, która stanowi integralną część umowy. </w:t>
      </w:r>
    </w:p>
    <w:p w14:paraId="5330A625" w14:textId="4B409D8D"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Wynagrodzenie Wykonawcy wskazane w ust. 1 oraz ceny jednostkowe określone w załączniku nr 1 nie ulegną zmianie w trakcie realizacji niniejszej umowy. </w:t>
      </w:r>
    </w:p>
    <w:p w14:paraId="0C62A9EB" w14:textId="77777777" w:rsidR="00AF247D" w:rsidRPr="00AF247D" w:rsidRDefault="00AF247D" w:rsidP="00AF247D">
      <w:pPr>
        <w:pStyle w:val="Default"/>
        <w:jc w:val="both"/>
        <w:rPr>
          <w:rFonts w:ascii="Times New Roman" w:hAnsi="Times New Roman" w:cs="Times New Roman"/>
          <w:color w:val="auto"/>
          <w:sz w:val="20"/>
          <w:szCs w:val="20"/>
        </w:rPr>
      </w:pPr>
    </w:p>
    <w:p w14:paraId="401D52FF"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4</w:t>
      </w:r>
    </w:p>
    <w:p w14:paraId="4005C413"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ZOBOWIĄZANIA STRON</w:t>
      </w:r>
    </w:p>
    <w:p w14:paraId="383FD2A9" w14:textId="3BD10114"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306100">
        <w:rPr>
          <w:rFonts w:ascii="Times New Roman" w:hAnsi="Times New Roman" w:cs="Times New Roman"/>
          <w:color w:val="auto"/>
          <w:sz w:val="20"/>
          <w:szCs w:val="20"/>
        </w:rPr>
        <w:tab/>
        <w:t>W</w:t>
      </w:r>
      <w:r w:rsidRPr="00AF247D">
        <w:rPr>
          <w:rFonts w:ascii="Times New Roman" w:hAnsi="Times New Roman" w:cs="Times New Roman"/>
          <w:color w:val="auto"/>
          <w:sz w:val="20"/>
          <w:szCs w:val="20"/>
        </w:rPr>
        <w:t xml:space="preserve"> ramach wykonania przedmiotu umowy i wynagrodzenia łącznego określonego w § 3 ust.1 Umowy Wykonawca zobowiązany jest: </w:t>
      </w:r>
    </w:p>
    <w:p w14:paraId="03817B5C" w14:textId="7908F47C"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a)</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 poniesienia odpowiedzialności za terminowe i rzetelne wykonanie przedmiotu umowy, </w:t>
      </w:r>
    </w:p>
    <w:p w14:paraId="1966235C" w14:textId="7FD2B3E9"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b)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 dostarczenia przedmiotu umowy własnym transportem i na własny koszt i ryzyko, </w:t>
      </w:r>
    </w:p>
    <w:p w14:paraId="7E6736F7" w14:textId="5CCEC8B2"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c)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 rozładunku, wniesienia, montażu we wskazanych przez Zamawiającego pomieszczeniach, </w:t>
      </w:r>
    </w:p>
    <w:p w14:paraId="58B4AAEC" w14:textId="469B97BF"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d)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 prawidłowego podłączenia sprzętu i zainstalowania dostarczonego oprogramowania we wskazanym przez Zamawiającego miejscu wraz z uruchomieniem i testami poszczególnych urządzeń i oprogramowania, a także całego systemu multimedialnego, </w:t>
      </w:r>
    </w:p>
    <w:p w14:paraId="260E100E" w14:textId="14DB656F"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e)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 pozostawienia mienia Zamawiającego w stanie niepogorszonym, </w:t>
      </w:r>
    </w:p>
    <w:p w14:paraId="048AA748" w14:textId="36B68598" w:rsidR="00AF247D" w:rsidRPr="00AF247D" w:rsidRDefault="00AF247D" w:rsidP="00306100">
      <w:pPr>
        <w:pStyle w:val="Default"/>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f)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dostarczyć najpóźniej do chwili podpisania protokołu: </w:t>
      </w:r>
    </w:p>
    <w:p w14:paraId="56401F7D" w14:textId="77777777" w:rsidR="00AF247D" w:rsidRPr="00AF247D" w:rsidRDefault="00AF247D" w:rsidP="00E27F11">
      <w:pPr>
        <w:pStyle w:val="Default"/>
        <w:numPr>
          <w:ilvl w:val="0"/>
          <w:numId w:val="65"/>
        </w:numPr>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deklaracje zgodności dotyczące sprzętu, </w:t>
      </w:r>
    </w:p>
    <w:p w14:paraId="7504F04C" w14:textId="77777777" w:rsidR="00AF247D" w:rsidRPr="00AF247D" w:rsidRDefault="00AF247D" w:rsidP="00E27F11">
      <w:pPr>
        <w:pStyle w:val="Default"/>
        <w:numPr>
          <w:ilvl w:val="0"/>
          <w:numId w:val="65"/>
        </w:numPr>
        <w:tabs>
          <w:tab w:val="left" w:pos="709"/>
        </w:tabs>
        <w:ind w:left="851" w:hanging="425"/>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sterowniki do zainstalowanych urządzeń dla każdej jednostki dostarczonego sprzętu, </w:t>
      </w:r>
    </w:p>
    <w:p w14:paraId="59839768" w14:textId="77777777" w:rsidR="00AF247D" w:rsidRPr="00AF247D" w:rsidRDefault="00AF247D" w:rsidP="00E27F11">
      <w:pPr>
        <w:pStyle w:val="Default"/>
        <w:numPr>
          <w:ilvl w:val="0"/>
          <w:numId w:val="65"/>
        </w:numPr>
        <w:tabs>
          <w:tab w:val="left" w:pos="709"/>
        </w:tabs>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okablowanie niezbędne do podłączenia i prawidłowego działania dla każdej jednostki dostarczonego sprzętu, </w:t>
      </w:r>
    </w:p>
    <w:p w14:paraId="28545E1A" w14:textId="6D3184E7" w:rsidR="00AF247D" w:rsidRPr="00AF247D" w:rsidRDefault="00AF247D" w:rsidP="00306100">
      <w:pPr>
        <w:pStyle w:val="Default"/>
        <w:tabs>
          <w:tab w:val="left" w:pos="709"/>
        </w:tabs>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g)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dostarczyć przedmiot umowy w pełni sprawny, dotychczas nigdy nieużytkowany, ani nieuszkodzony, będący należycie opakowany, </w:t>
      </w:r>
    </w:p>
    <w:p w14:paraId="47AAE5CF" w14:textId="4AE1F150"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306100">
        <w:rPr>
          <w:rFonts w:ascii="Times New Roman" w:hAnsi="Times New Roman" w:cs="Times New Roman"/>
          <w:color w:val="auto"/>
          <w:sz w:val="20"/>
          <w:szCs w:val="20"/>
        </w:rPr>
        <w:tab/>
        <w:t>W</w:t>
      </w:r>
      <w:r w:rsidRPr="00AF247D">
        <w:rPr>
          <w:rFonts w:ascii="Times New Roman" w:hAnsi="Times New Roman" w:cs="Times New Roman"/>
          <w:color w:val="auto"/>
          <w:sz w:val="20"/>
          <w:szCs w:val="20"/>
        </w:rPr>
        <w:t xml:space="preserve"> ramach wykonania umowy Zamawiający zobowiązany jest do: </w:t>
      </w:r>
    </w:p>
    <w:p w14:paraId="023F124A" w14:textId="77777777" w:rsidR="00AF247D" w:rsidRPr="00AF247D" w:rsidRDefault="00AF247D" w:rsidP="00306100">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a) zapewnienia Wykonawcy warunków do sprawnego i zgodnego z zasadami realizacji dostaw w zakresie zależnym od Zamawiającego, </w:t>
      </w:r>
    </w:p>
    <w:p w14:paraId="48AD5D6D" w14:textId="77777777" w:rsidR="00AF247D" w:rsidRPr="00AF247D" w:rsidRDefault="00AF247D" w:rsidP="00306100">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b) zapłaty należnego wynagrodzenia za prawidłowo wykonaną dostawę. </w:t>
      </w:r>
    </w:p>
    <w:p w14:paraId="3DE5EF73" w14:textId="77777777" w:rsidR="00AF247D" w:rsidRPr="00AF247D" w:rsidRDefault="00AF247D" w:rsidP="00AF247D">
      <w:pPr>
        <w:pStyle w:val="Default"/>
        <w:jc w:val="both"/>
        <w:rPr>
          <w:rFonts w:ascii="Times New Roman" w:hAnsi="Times New Roman" w:cs="Times New Roman"/>
          <w:color w:val="auto"/>
          <w:sz w:val="20"/>
          <w:szCs w:val="20"/>
        </w:rPr>
      </w:pPr>
    </w:p>
    <w:p w14:paraId="391FD8E2"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5</w:t>
      </w:r>
    </w:p>
    <w:p w14:paraId="15D0223B"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KARY UMOWNE</w:t>
      </w:r>
    </w:p>
    <w:p w14:paraId="6CBDF9E3" w14:textId="6768A8DA"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Wykonawca zapłaci Zamawiającemu karę umowną za niewykonanie lub nienależyte wykonanie umowy w następujących przypadkach i wysokości: </w:t>
      </w:r>
    </w:p>
    <w:p w14:paraId="4F286C1B" w14:textId="77777777" w:rsidR="00AF247D" w:rsidRPr="00AF247D" w:rsidRDefault="00AF247D" w:rsidP="00306100">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a) 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 </w:t>
      </w:r>
    </w:p>
    <w:p w14:paraId="5CC81E59" w14:textId="6EB002B0" w:rsidR="00AF247D" w:rsidRPr="00AF247D" w:rsidRDefault="00AF247D" w:rsidP="00306100">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b) </w:t>
      </w:r>
      <w:r w:rsidR="00544C18">
        <w:rPr>
          <w:rFonts w:ascii="Times New Roman" w:hAnsi="Times New Roman" w:cs="Times New Roman"/>
          <w:color w:val="auto"/>
          <w:sz w:val="20"/>
          <w:szCs w:val="20"/>
        </w:rPr>
        <w:t>1</w:t>
      </w:r>
      <w:r w:rsidRPr="00AF247D">
        <w:rPr>
          <w:rFonts w:ascii="Times New Roman" w:hAnsi="Times New Roman" w:cs="Times New Roman"/>
          <w:color w:val="auto"/>
          <w:sz w:val="20"/>
          <w:szCs w:val="20"/>
        </w:rPr>
        <w:t xml:space="preserve"> % wartości </w:t>
      </w:r>
      <w:r w:rsidR="00544C18">
        <w:rPr>
          <w:rFonts w:ascii="Times New Roman" w:hAnsi="Times New Roman" w:cs="Times New Roman"/>
          <w:color w:val="auto"/>
          <w:sz w:val="20"/>
          <w:szCs w:val="20"/>
        </w:rPr>
        <w:t>nieuruchomionego w terminie asortymentu</w:t>
      </w:r>
      <w:r w:rsidRPr="00AF247D">
        <w:rPr>
          <w:rFonts w:ascii="Times New Roman" w:hAnsi="Times New Roman" w:cs="Times New Roman"/>
          <w:color w:val="auto"/>
          <w:sz w:val="20"/>
          <w:szCs w:val="20"/>
        </w:rPr>
        <w:t>, za każdy</w:t>
      </w:r>
      <w:r w:rsidR="00544C18">
        <w:rPr>
          <w:rFonts w:ascii="Times New Roman" w:hAnsi="Times New Roman" w:cs="Times New Roman"/>
          <w:color w:val="auto"/>
          <w:sz w:val="20"/>
          <w:szCs w:val="20"/>
        </w:rPr>
        <w:t xml:space="preserve"> rozpoczęty</w:t>
      </w:r>
      <w:r w:rsidRPr="00AF247D">
        <w:rPr>
          <w:rFonts w:ascii="Times New Roman" w:hAnsi="Times New Roman" w:cs="Times New Roman"/>
          <w:color w:val="auto"/>
          <w:sz w:val="20"/>
          <w:szCs w:val="20"/>
        </w:rPr>
        <w:t xml:space="preserve"> dzień opóźnieni</w:t>
      </w:r>
      <w:r w:rsidR="00544C18">
        <w:rPr>
          <w:rFonts w:ascii="Times New Roman" w:hAnsi="Times New Roman" w:cs="Times New Roman"/>
          <w:color w:val="auto"/>
          <w:sz w:val="20"/>
          <w:szCs w:val="20"/>
        </w:rPr>
        <w:t>a</w:t>
      </w:r>
      <w:r w:rsidRPr="00AF247D">
        <w:rPr>
          <w:rFonts w:ascii="Times New Roman" w:hAnsi="Times New Roman" w:cs="Times New Roman"/>
          <w:color w:val="auto"/>
          <w:sz w:val="20"/>
          <w:szCs w:val="20"/>
        </w:rPr>
        <w:t xml:space="preserve">, </w:t>
      </w:r>
    </w:p>
    <w:p w14:paraId="044134AC" w14:textId="77777777" w:rsidR="00AF247D" w:rsidRPr="00AF247D" w:rsidRDefault="00AF247D" w:rsidP="00306100">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c) za opóźnienie w usunięciu wad w okresie gwarancji i okresie rękojmi za wady, w wysokości 0,2 % wynagrodzenia umownego brutto wymienionego w § 3 ust.1 za każdy dzień opóźnienia. </w:t>
      </w:r>
    </w:p>
    <w:p w14:paraId="548E5305" w14:textId="338C4B88"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7313CAEB" w14:textId="02D9FA8C"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Zamawiającemu przysługuje prawo pomniejszenia wynagrodzenia Wykonawcy o wartości przysługujących Zamawiającemu kar umownych. </w:t>
      </w:r>
    </w:p>
    <w:p w14:paraId="595C8CFC" w14:textId="17411FC1"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Wysokość kar</w:t>
      </w:r>
      <w:r w:rsidR="0096078C">
        <w:rPr>
          <w:rFonts w:ascii="Times New Roman" w:hAnsi="Times New Roman" w:cs="Times New Roman"/>
          <w:color w:val="auto"/>
          <w:sz w:val="20"/>
          <w:szCs w:val="20"/>
        </w:rPr>
        <w:t xml:space="preserve"> umownych nie może przekroczyć 3</w:t>
      </w:r>
      <w:r w:rsidRPr="00AF247D">
        <w:rPr>
          <w:rFonts w:ascii="Times New Roman" w:hAnsi="Times New Roman" w:cs="Times New Roman"/>
          <w:color w:val="auto"/>
          <w:sz w:val="20"/>
          <w:szCs w:val="20"/>
        </w:rPr>
        <w:t xml:space="preserve">0% wartości brutto umowy. </w:t>
      </w:r>
    </w:p>
    <w:p w14:paraId="4E9983E0" w14:textId="77777777" w:rsidR="00AF247D" w:rsidRPr="00AF247D" w:rsidRDefault="00AF247D" w:rsidP="00AF247D">
      <w:pPr>
        <w:pStyle w:val="Default"/>
        <w:jc w:val="both"/>
        <w:rPr>
          <w:rFonts w:ascii="Times New Roman" w:hAnsi="Times New Roman" w:cs="Times New Roman"/>
          <w:color w:val="auto"/>
          <w:sz w:val="20"/>
          <w:szCs w:val="20"/>
        </w:rPr>
      </w:pPr>
    </w:p>
    <w:p w14:paraId="72650A87"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6</w:t>
      </w:r>
    </w:p>
    <w:p w14:paraId="2951DB4D"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OSOBY UPRAWNIONE DO KONTAKTOWANIA SIĘ w SPRAWIE REALIZACJI UMOWY</w:t>
      </w:r>
    </w:p>
    <w:p w14:paraId="4456CEFF" w14:textId="43A32903" w:rsidR="00AF247D" w:rsidRPr="00AF247D" w:rsidRDefault="00306100" w:rsidP="0030610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1.</w:t>
      </w:r>
      <w:r>
        <w:rPr>
          <w:rFonts w:ascii="Times New Roman" w:hAnsi="Times New Roman" w:cs="Times New Roman"/>
          <w:color w:val="auto"/>
          <w:sz w:val="20"/>
          <w:szCs w:val="20"/>
        </w:rPr>
        <w:tab/>
      </w:r>
      <w:r w:rsidR="00AF247D" w:rsidRPr="00AF247D">
        <w:rPr>
          <w:rFonts w:ascii="Times New Roman" w:hAnsi="Times New Roman" w:cs="Times New Roman"/>
          <w:color w:val="auto"/>
          <w:sz w:val="20"/>
          <w:szCs w:val="20"/>
        </w:rPr>
        <w:t xml:space="preserve">Do kontaktu w sprawach związanych z realizacją umowy Zamawiający wyznacza: ........................................................................................ tel. …………., mail:………………… </w:t>
      </w:r>
    </w:p>
    <w:p w14:paraId="514FE50D" w14:textId="21BB1E4E"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Wyżej wskazana osoba nie jest upoważniona do składania oświadczeń woli i zaciągania jakichkolwiek zobowiązań w imieniu AWL. </w:t>
      </w:r>
    </w:p>
    <w:p w14:paraId="01130A74" w14:textId="7CADDE46" w:rsidR="00AF247D" w:rsidRPr="00AF247D" w:rsidRDefault="00306100" w:rsidP="0030610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3.</w:t>
      </w:r>
      <w:r>
        <w:rPr>
          <w:rFonts w:ascii="Times New Roman" w:hAnsi="Times New Roman" w:cs="Times New Roman"/>
          <w:color w:val="auto"/>
          <w:sz w:val="20"/>
          <w:szCs w:val="20"/>
        </w:rPr>
        <w:tab/>
      </w:r>
      <w:r w:rsidR="00AF247D" w:rsidRPr="00AF247D">
        <w:rPr>
          <w:rFonts w:ascii="Times New Roman" w:hAnsi="Times New Roman" w:cs="Times New Roman"/>
          <w:color w:val="auto"/>
          <w:sz w:val="20"/>
          <w:szCs w:val="20"/>
        </w:rPr>
        <w:t xml:space="preserve">Do kontaktu w sprawach związanych z realizacją umowy Wykonawca wyznacza: ........................................................................................ tel. …………., mail:………………… </w:t>
      </w:r>
    </w:p>
    <w:p w14:paraId="4090DEFA" w14:textId="15CCE800" w:rsidR="00306100" w:rsidRDefault="00306100" w:rsidP="004D6A48">
      <w:pPr>
        <w:pStyle w:val="Default"/>
        <w:rPr>
          <w:rFonts w:ascii="Times New Roman" w:hAnsi="Times New Roman" w:cs="Times New Roman"/>
          <w:b/>
          <w:bCs/>
          <w:color w:val="auto"/>
          <w:sz w:val="20"/>
          <w:szCs w:val="20"/>
        </w:rPr>
      </w:pPr>
    </w:p>
    <w:p w14:paraId="48B01822" w14:textId="0A036D9D"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7</w:t>
      </w:r>
    </w:p>
    <w:p w14:paraId="269A9DC1"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FORMA PŁATNOŚCI</w:t>
      </w:r>
    </w:p>
    <w:p w14:paraId="14A2C0F2" w14:textId="1E2F4BB9"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Strony ustalają, że obowiązującą formą wynagrodzenia Wykonawcy, będzie wynagrodzenie łączne zgodne z ofertą cenową. </w:t>
      </w:r>
    </w:p>
    <w:p w14:paraId="42D0B07F" w14:textId="25BF261C"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Zamawiający zobowiązuje się zapłacić Wykonawcy wynagrodzenie określone w § 3 ust.1 umowy po, na podstawie prawidłowo</w:t>
      </w:r>
      <w:r w:rsidR="00B9590D">
        <w:rPr>
          <w:rFonts w:ascii="Times New Roman" w:hAnsi="Times New Roman" w:cs="Times New Roman"/>
          <w:color w:val="auto"/>
          <w:sz w:val="20"/>
          <w:szCs w:val="20"/>
        </w:rPr>
        <w:t xml:space="preserve"> </w:t>
      </w:r>
      <w:r w:rsidR="00B9590D" w:rsidRPr="00B9590D">
        <w:rPr>
          <w:rFonts w:ascii="Times New Roman" w:hAnsi="Times New Roman" w:cs="Times New Roman"/>
          <w:color w:val="auto"/>
          <w:sz w:val="20"/>
          <w:szCs w:val="20"/>
        </w:rPr>
        <w:t>(zgodnie z ustępem 3 niniejszego paragrafu).</w:t>
      </w:r>
      <w:r w:rsidRPr="00AF247D">
        <w:rPr>
          <w:rFonts w:ascii="Times New Roman" w:hAnsi="Times New Roman" w:cs="Times New Roman"/>
          <w:color w:val="auto"/>
          <w:sz w:val="20"/>
          <w:szCs w:val="20"/>
        </w:rPr>
        <w:t xml:space="preserve"> wystawionej faktury VAT</w:t>
      </w:r>
      <w:r w:rsidR="00B9590D">
        <w:rPr>
          <w:rFonts w:ascii="Times New Roman" w:hAnsi="Times New Roman" w:cs="Times New Roman"/>
          <w:color w:val="auto"/>
          <w:sz w:val="20"/>
          <w:szCs w:val="20"/>
        </w:rPr>
        <w:t xml:space="preserve"> – </w:t>
      </w:r>
    </w:p>
    <w:p w14:paraId="5B0FD4E6" w14:textId="3125C209"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Podstawą do wystawi</w:t>
      </w:r>
      <w:r w:rsidR="00B9590D">
        <w:rPr>
          <w:rFonts w:ascii="Times New Roman" w:hAnsi="Times New Roman" w:cs="Times New Roman"/>
          <w:color w:val="auto"/>
          <w:sz w:val="20"/>
          <w:szCs w:val="20"/>
        </w:rPr>
        <w:t>enia faktury VAT stanowić będzie</w:t>
      </w:r>
      <w:r w:rsidRPr="00AF247D">
        <w:rPr>
          <w:rFonts w:ascii="Times New Roman" w:hAnsi="Times New Roman" w:cs="Times New Roman"/>
          <w:color w:val="auto"/>
          <w:sz w:val="20"/>
          <w:szCs w:val="20"/>
        </w:rPr>
        <w:t xml:space="preserve"> protokół odbioru</w:t>
      </w:r>
      <w:r w:rsidR="00B9590D">
        <w:rPr>
          <w:rFonts w:ascii="Times New Roman" w:hAnsi="Times New Roman" w:cs="Times New Roman"/>
          <w:color w:val="auto"/>
          <w:sz w:val="20"/>
          <w:szCs w:val="20"/>
        </w:rPr>
        <w:t xml:space="preserve"> podpisany przez prawidłowo umocowanych przedstawicieli zamawiającego, którego wzór</w:t>
      </w:r>
      <w:r w:rsidRPr="00AF247D">
        <w:rPr>
          <w:rFonts w:ascii="Times New Roman" w:hAnsi="Times New Roman" w:cs="Times New Roman"/>
          <w:color w:val="auto"/>
          <w:sz w:val="20"/>
          <w:szCs w:val="20"/>
        </w:rPr>
        <w:t xml:space="preserve"> stanowi załącznik nr 2 do umowy, podpisany przez Zamawiającego i Wykonawcę bez żadnych zastrzeżeń. </w:t>
      </w:r>
    </w:p>
    <w:p w14:paraId="09675074" w14:textId="60D29B20"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Zapłata wynagrodzenia nastąpi przelewem na konto Wykonawcy w terminie do 30 dni od daty otrzymania prawidłowo wystawionej faktury na rachunek bankowy wskazany na fakturze. </w:t>
      </w:r>
    </w:p>
    <w:p w14:paraId="5B861DE6" w14:textId="356F18B9"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5.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Błędnie wystawiona faktura VAT lub brak podpisanego bez zastrzeżeń Protokołu Odbioru spowodują naliczenie ponownego 30-dniowego terminu płatności od momentu dostarczenia poprawionych lub brakujących dokumentów. </w:t>
      </w:r>
    </w:p>
    <w:p w14:paraId="4335DD64" w14:textId="77777777" w:rsidR="00AF247D" w:rsidRPr="00AF247D" w:rsidRDefault="00AF247D" w:rsidP="00AF247D">
      <w:pPr>
        <w:pStyle w:val="Default"/>
        <w:jc w:val="both"/>
        <w:rPr>
          <w:rFonts w:ascii="Times New Roman" w:hAnsi="Times New Roman" w:cs="Times New Roman"/>
          <w:color w:val="auto"/>
          <w:sz w:val="20"/>
          <w:szCs w:val="20"/>
        </w:rPr>
      </w:pPr>
    </w:p>
    <w:p w14:paraId="047B2132"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8</w:t>
      </w:r>
    </w:p>
    <w:p w14:paraId="02B522CE"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WARUNKI GWARANCJI</w:t>
      </w:r>
    </w:p>
    <w:p w14:paraId="7A04EFAE" w14:textId="49EE3F65"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Na przedmiot zamówienia objęty niniejsza umową Wykonawca udzieli </w:t>
      </w:r>
      <w:r w:rsidRPr="00AF247D">
        <w:rPr>
          <w:rFonts w:ascii="Times New Roman" w:hAnsi="Times New Roman" w:cs="Times New Roman"/>
          <w:i/>
          <w:iCs/>
          <w:color w:val="auto"/>
          <w:sz w:val="20"/>
          <w:szCs w:val="20"/>
        </w:rPr>
        <w:t xml:space="preserve">(zgodnie z ofertą) </w:t>
      </w:r>
      <w:r w:rsidRPr="00AF247D">
        <w:rPr>
          <w:rFonts w:ascii="Times New Roman" w:hAnsi="Times New Roman" w:cs="Times New Roman"/>
          <w:b/>
          <w:bCs/>
          <w:color w:val="auto"/>
          <w:sz w:val="20"/>
          <w:szCs w:val="20"/>
        </w:rPr>
        <w:t>gwarancji na okres ...... miesięcy</w:t>
      </w:r>
      <w:r w:rsidRPr="00AF247D">
        <w:rPr>
          <w:rFonts w:ascii="Times New Roman" w:hAnsi="Times New Roman" w:cs="Times New Roman"/>
          <w:color w:val="auto"/>
          <w:sz w:val="20"/>
          <w:szCs w:val="20"/>
        </w:rPr>
        <w:t xml:space="preserve">, od daty dostawy i montażu w miejscu użytkowania </w:t>
      </w:r>
    </w:p>
    <w:p w14:paraId="2A6BE4EB" w14:textId="6B00CBE3"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Bieg terminu gwarancji rozpoczyna się od daty podpisania bez zastrzeżeń protokołu odbioru sprzętu. </w:t>
      </w:r>
    </w:p>
    <w:p w14:paraId="0839DBC6" w14:textId="63A9A1D9"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 </w:t>
      </w:r>
    </w:p>
    <w:p w14:paraId="2EB0EA96" w14:textId="5D89AA71"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Wykonawca gwarantuje działanie sprzętu zgodnie z załączoną dokumentacją techniczną i użytkową. </w:t>
      </w:r>
    </w:p>
    <w:p w14:paraId="5424440C" w14:textId="3146C7EC"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5.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Wykonawca zobowiązany jest zapewnić bezpłatny serwis i konserwacje sprzętu komputerowego w okresie gwarancji w siedzibie Zamawiającego. </w:t>
      </w:r>
    </w:p>
    <w:p w14:paraId="0E536C1C" w14:textId="2621CD14"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6.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Wykonawca odpowiada za wady prawne i fizyczne, ujawnione w dostarczonym asortymencie, ponosi z tego tytułu wszelkie zobowiązania, w szczególności jest odpowiedzialny względem Zamawiającego, jeżeli dostarczony przedmiot umowy: </w:t>
      </w:r>
    </w:p>
    <w:p w14:paraId="5608CE46" w14:textId="77777777" w:rsidR="00306100" w:rsidRDefault="00AF247D" w:rsidP="00E27F11">
      <w:pPr>
        <w:pStyle w:val="Default"/>
        <w:numPr>
          <w:ilvl w:val="0"/>
          <w:numId w:val="66"/>
        </w:numPr>
        <w:ind w:hanging="294"/>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stanowi własność osoby trzeciej, albo jeżeli jest obciążony prawem osoby trzeciej, </w:t>
      </w:r>
    </w:p>
    <w:p w14:paraId="5DA7E1C9" w14:textId="5C7D829E" w:rsidR="00AF247D" w:rsidRPr="00306100" w:rsidRDefault="00AF247D" w:rsidP="00E27F11">
      <w:pPr>
        <w:pStyle w:val="Default"/>
        <w:numPr>
          <w:ilvl w:val="0"/>
          <w:numId w:val="66"/>
        </w:numPr>
        <w:ind w:hanging="294"/>
        <w:jc w:val="both"/>
        <w:rPr>
          <w:rFonts w:ascii="Times New Roman" w:hAnsi="Times New Roman" w:cs="Times New Roman"/>
          <w:color w:val="auto"/>
          <w:sz w:val="20"/>
          <w:szCs w:val="20"/>
        </w:rPr>
      </w:pPr>
      <w:r w:rsidRPr="00306100">
        <w:rPr>
          <w:rFonts w:ascii="Times New Roman" w:hAnsi="Times New Roman" w:cs="Times New Roman"/>
          <w:color w:val="auto"/>
          <w:sz w:val="20"/>
          <w:szCs w:val="20"/>
        </w:rPr>
        <w:t xml:space="preserve">ma wadę zmniejszającą jego wartość lub użyteczność wynikającą z jego przeznaczenia, nie ma właściwości wymaganych przez Zamawiającego, albo jeżeli jest dostarczony w stanie niekompletnym. </w:t>
      </w:r>
    </w:p>
    <w:p w14:paraId="0C8DB710" w14:textId="477B8A8F"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7.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Awarie oraz usterki będą zgłaszane przez Zamawiającego: faxem, e-mailem do siedziby Wykonawcy w formie „Protokołu reklamacji”. </w:t>
      </w:r>
    </w:p>
    <w:p w14:paraId="33B48887" w14:textId="508AE74D"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8. </w:t>
      </w:r>
      <w:r w:rsidR="00306100">
        <w:rPr>
          <w:rFonts w:ascii="Times New Roman" w:hAnsi="Times New Roman" w:cs="Times New Roman"/>
          <w:color w:val="auto"/>
          <w:sz w:val="20"/>
          <w:szCs w:val="20"/>
        </w:rPr>
        <w:tab/>
        <w:t>W</w:t>
      </w:r>
      <w:r w:rsidRPr="00AF247D">
        <w:rPr>
          <w:rFonts w:ascii="Times New Roman" w:hAnsi="Times New Roman" w:cs="Times New Roman"/>
          <w:color w:val="auto"/>
          <w:sz w:val="20"/>
          <w:szCs w:val="20"/>
        </w:rPr>
        <w:t xml:space="preserve"> przypadku stwierdzenia w okresie gwarancji wad fizycznych i prawnych w dostarczonym asortymencie Wykonawca: </w:t>
      </w:r>
    </w:p>
    <w:p w14:paraId="018B5243" w14:textId="77777777" w:rsidR="00306100" w:rsidRDefault="00AF247D" w:rsidP="00E27F11">
      <w:pPr>
        <w:pStyle w:val="Default"/>
        <w:numPr>
          <w:ilvl w:val="0"/>
          <w:numId w:val="67"/>
        </w:numPr>
        <w:ind w:hanging="294"/>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rozpatrzy „Protokół reklamacji” w ciągu 7 dni od daty jego otrzymania, </w:t>
      </w:r>
    </w:p>
    <w:p w14:paraId="17BEC137" w14:textId="51BAACFD" w:rsidR="00AF247D" w:rsidRPr="00306100" w:rsidRDefault="00AF247D" w:rsidP="00E27F11">
      <w:pPr>
        <w:pStyle w:val="Default"/>
        <w:numPr>
          <w:ilvl w:val="0"/>
          <w:numId w:val="67"/>
        </w:numPr>
        <w:ind w:hanging="294"/>
        <w:jc w:val="both"/>
        <w:rPr>
          <w:rFonts w:ascii="Times New Roman" w:hAnsi="Times New Roman" w:cs="Times New Roman"/>
          <w:color w:val="auto"/>
          <w:sz w:val="20"/>
          <w:szCs w:val="20"/>
        </w:rPr>
      </w:pPr>
      <w:r w:rsidRPr="00306100">
        <w:rPr>
          <w:rFonts w:ascii="Times New Roman" w:hAnsi="Times New Roman" w:cs="Times New Roman"/>
          <w:color w:val="auto"/>
          <w:sz w:val="20"/>
          <w:szCs w:val="20"/>
        </w:rPr>
        <w:t xml:space="preserve">usprawni wadliwe wyroby w terminie 14 dni licząc od daty otrzymania „Protokołu reklamacji”: </w:t>
      </w:r>
    </w:p>
    <w:p w14:paraId="1C829FB4" w14:textId="77777777" w:rsidR="001844E2" w:rsidRDefault="00AF247D" w:rsidP="00E27F11">
      <w:pPr>
        <w:pStyle w:val="Default"/>
        <w:numPr>
          <w:ilvl w:val="0"/>
          <w:numId w:val="68"/>
        </w:numPr>
        <w:ind w:left="993" w:hanging="284"/>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usunie wady w dostarczonym asortymencie w miejscu, w którym zostały one ujawnione lub na własny koszt dostarczy je do swojej siedziby w celu ich usprawnienia, </w:t>
      </w:r>
    </w:p>
    <w:p w14:paraId="13008D02" w14:textId="3D69BCF4" w:rsidR="00306100" w:rsidRPr="001844E2" w:rsidRDefault="00AF247D" w:rsidP="00E27F11">
      <w:pPr>
        <w:pStyle w:val="Default"/>
        <w:numPr>
          <w:ilvl w:val="0"/>
          <w:numId w:val="68"/>
        </w:numPr>
        <w:ind w:left="993" w:hanging="284"/>
        <w:jc w:val="both"/>
        <w:rPr>
          <w:rFonts w:ascii="Times New Roman" w:hAnsi="Times New Roman" w:cs="Times New Roman"/>
          <w:color w:val="auto"/>
          <w:sz w:val="20"/>
          <w:szCs w:val="20"/>
        </w:rPr>
      </w:pPr>
      <w:r w:rsidRPr="001844E2">
        <w:rPr>
          <w:rFonts w:ascii="Times New Roman" w:hAnsi="Times New Roman" w:cs="Times New Roman"/>
          <w:color w:val="auto"/>
          <w:sz w:val="20"/>
          <w:szCs w:val="20"/>
        </w:rPr>
        <w:t xml:space="preserve">asortyment wolny od wad dostarczy na własny koszt do miejsca, w którym wady zostały ujawnione w terminie określonym w lit. b, </w:t>
      </w:r>
    </w:p>
    <w:p w14:paraId="3C0E95B6" w14:textId="77777777" w:rsidR="001844E2" w:rsidRDefault="00AF247D" w:rsidP="00E27F11">
      <w:pPr>
        <w:pStyle w:val="Default"/>
        <w:numPr>
          <w:ilvl w:val="0"/>
          <w:numId w:val="67"/>
        </w:numPr>
        <w:ind w:hanging="294"/>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przedłuży termin gwarancji o czas, w ciągu którego wskutek wad sprzętu objętego gwarancją uprawniony z gwarancji nie mógł z niego korzystać, </w:t>
      </w:r>
    </w:p>
    <w:p w14:paraId="04D78C61" w14:textId="77777777" w:rsidR="001844E2" w:rsidRDefault="00AF247D" w:rsidP="00E27F11">
      <w:pPr>
        <w:pStyle w:val="Default"/>
        <w:numPr>
          <w:ilvl w:val="0"/>
          <w:numId w:val="67"/>
        </w:numPr>
        <w:ind w:hanging="294"/>
        <w:jc w:val="both"/>
        <w:rPr>
          <w:rFonts w:ascii="Times New Roman" w:hAnsi="Times New Roman" w:cs="Times New Roman"/>
          <w:color w:val="auto"/>
          <w:sz w:val="20"/>
          <w:szCs w:val="20"/>
        </w:rPr>
      </w:pPr>
      <w:r w:rsidRPr="001844E2">
        <w:rPr>
          <w:rFonts w:ascii="Times New Roman" w:hAnsi="Times New Roman" w:cs="Times New Roman"/>
          <w:color w:val="auto"/>
          <w:sz w:val="20"/>
          <w:szCs w:val="20"/>
        </w:rPr>
        <w:t xml:space="preserve">dokona stosownych zapisów w karcie gwarancyjnej dotyczących zakresu wykonanych napraw oraz zmiany okresu udzielonej gwarancji, </w:t>
      </w:r>
    </w:p>
    <w:p w14:paraId="627B88C7" w14:textId="3A771118" w:rsidR="00AF247D" w:rsidRPr="001844E2" w:rsidRDefault="00AF247D" w:rsidP="00E27F11">
      <w:pPr>
        <w:pStyle w:val="Default"/>
        <w:numPr>
          <w:ilvl w:val="0"/>
          <w:numId w:val="67"/>
        </w:numPr>
        <w:ind w:hanging="294"/>
        <w:jc w:val="both"/>
        <w:rPr>
          <w:rFonts w:ascii="Times New Roman" w:hAnsi="Times New Roman" w:cs="Times New Roman"/>
          <w:color w:val="auto"/>
          <w:sz w:val="20"/>
          <w:szCs w:val="20"/>
        </w:rPr>
      </w:pPr>
      <w:r w:rsidRPr="001844E2">
        <w:rPr>
          <w:rFonts w:ascii="Times New Roman" w:hAnsi="Times New Roman" w:cs="Times New Roman"/>
          <w:color w:val="auto"/>
          <w:sz w:val="20"/>
          <w:szCs w:val="20"/>
        </w:rPr>
        <w:t xml:space="preserve">poniesie odpowiedzialność z tytułu przypadkowej utraty lub uszkodzenia sprzętu w czasie od przyjęcia do naprawy do czasu przekazania sprawnego użytkownikowi w miejscu ujawnienia wady. </w:t>
      </w:r>
    </w:p>
    <w:p w14:paraId="383B260A" w14:textId="419DD1B6"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9.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Gwarancja obowiązuje w miejscu użytkowania sprzętu będącego przedmiotem umowy, które zostało określone w § 1 umowy. </w:t>
      </w:r>
    </w:p>
    <w:p w14:paraId="502F2F1D" w14:textId="79F5FB54"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10. </w:t>
      </w:r>
      <w:r w:rsidR="00306100">
        <w:rPr>
          <w:rFonts w:ascii="Times New Roman" w:hAnsi="Times New Roman" w:cs="Times New Roman"/>
          <w:color w:val="auto"/>
          <w:sz w:val="20"/>
          <w:szCs w:val="20"/>
        </w:rPr>
        <w:tab/>
        <w:t>W</w:t>
      </w:r>
      <w:r w:rsidRPr="00AF247D">
        <w:rPr>
          <w:rFonts w:ascii="Times New Roman" w:hAnsi="Times New Roman" w:cs="Times New Roman"/>
          <w:color w:val="auto"/>
          <w:sz w:val="20"/>
          <w:szCs w:val="20"/>
        </w:rPr>
        <w:t xml:space="preserve"> przypadku wymiany jakiegokolwiek elementu przedmiotu umowy na nowy, okres gwarancji udzielonej przez Wykonawcę rozpoczyna bieg od daty dostawy elementu wolnego od wad. </w:t>
      </w:r>
    </w:p>
    <w:p w14:paraId="3D2F5170" w14:textId="082B00BD" w:rsidR="00AF247D" w:rsidRPr="00AF247D" w:rsidRDefault="00AF247D" w:rsidP="00306100">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11.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Zamawiający jest upoważniony do samodzielnego demontażu i montażu informatycznych nośników danych pracujących w sprzęcie informatyki (dyski twarde) bez utraty gwarancji na cały sprzęt. </w:t>
      </w:r>
    </w:p>
    <w:p w14:paraId="32B5112F" w14:textId="5B3FC4E1" w:rsidR="0096078C" w:rsidRPr="004D6A48" w:rsidRDefault="00AF247D" w:rsidP="004D6A48">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12. </w:t>
      </w:r>
      <w:r w:rsidR="00306100">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Informatyczne nośniki danych pracujące w sprzęcie informatyki (dyski twarde) nie podlegają przekazaniu do naprawy lub zwrotowi, pozostają własnością Zamawiającego. </w:t>
      </w:r>
    </w:p>
    <w:p w14:paraId="09B3097B" w14:textId="77777777" w:rsidR="00A74B8C" w:rsidRDefault="00A74B8C" w:rsidP="00AF247D">
      <w:pPr>
        <w:pStyle w:val="Default"/>
        <w:jc w:val="center"/>
        <w:rPr>
          <w:rFonts w:ascii="Times New Roman" w:hAnsi="Times New Roman" w:cs="Times New Roman"/>
          <w:b/>
          <w:bCs/>
          <w:color w:val="auto"/>
          <w:sz w:val="20"/>
          <w:szCs w:val="20"/>
        </w:rPr>
      </w:pPr>
    </w:p>
    <w:p w14:paraId="4262EA9C" w14:textId="77777777" w:rsidR="00A74B8C" w:rsidRDefault="00A74B8C" w:rsidP="00AF247D">
      <w:pPr>
        <w:pStyle w:val="Default"/>
        <w:jc w:val="center"/>
        <w:rPr>
          <w:rFonts w:ascii="Times New Roman" w:hAnsi="Times New Roman" w:cs="Times New Roman"/>
          <w:b/>
          <w:bCs/>
          <w:color w:val="auto"/>
          <w:sz w:val="20"/>
          <w:szCs w:val="20"/>
        </w:rPr>
      </w:pPr>
    </w:p>
    <w:p w14:paraId="6DEA99A9" w14:textId="77777777" w:rsidR="00A74B8C" w:rsidRDefault="00A74B8C" w:rsidP="00AF247D">
      <w:pPr>
        <w:pStyle w:val="Default"/>
        <w:jc w:val="center"/>
        <w:rPr>
          <w:rFonts w:ascii="Times New Roman" w:hAnsi="Times New Roman" w:cs="Times New Roman"/>
          <w:b/>
          <w:bCs/>
          <w:color w:val="auto"/>
          <w:sz w:val="20"/>
          <w:szCs w:val="20"/>
        </w:rPr>
      </w:pPr>
    </w:p>
    <w:p w14:paraId="66A1D478" w14:textId="77777777" w:rsidR="00A74B8C" w:rsidRDefault="00A74B8C" w:rsidP="00AF247D">
      <w:pPr>
        <w:pStyle w:val="Default"/>
        <w:jc w:val="center"/>
        <w:rPr>
          <w:rFonts w:ascii="Times New Roman" w:hAnsi="Times New Roman" w:cs="Times New Roman"/>
          <w:b/>
          <w:bCs/>
          <w:color w:val="auto"/>
          <w:sz w:val="20"/>
          <w:szCs w:val="20"/>
        </w:rPr>
      </w:pPr>
    </w:p>
    <w:p w14:paraId="376B071F" w14:textId="27619BC6"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9</w:t>
      </w:r>
    </w:p>
    <w:p w14:paraId="1FFD047C"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ODSTĄPIENIE OD UMOWY</w:t>
      </w:r>
    </w:p>
    <w:p w14:paraId="48A1C2D1" w14:textId="0C2FAE8B"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Zamawiającemu przysługuje prawo odstąpienia od umowy</w:t>
      </w:r>
      <w:r w:rsidR="00544C18">
        <w:rPr>
          <w:rFonts w:ascii="Times New Roman" w:hAnsi="Times New Roman" w:cs="Times New Roman"/>
          <w:color w:val="auto"/>
          <w:sz w:val="20"/>
          <w:szCs w:val="20"/>
        </w:rPr>
        <w:t xml:space="preserve"> w całości lub części</w:t>
      </w:r>
      <w:r w:rsidRPr="00AF247D">
        <w:rPr>
          <w:rFonts w:ascii="Times New Roman" w:hAnsi="Times New Roman" w:cs="Times New Roman"/>
          <w:color w:val="auto"/>
          <w:sz w:val="20"/>
          <w:szCs w:val="20"/>
        </w:rPr>
        <w:t>, bez obowiązku zapłaty kar umownych w razie wystąpienia istotnej zmiany okoliczności powodującej, że wykonanie</w:t>
      </w:r>
      <w:r w:rsidR="00544C18">
        <w:rPr>
          <w:rFonts w:ascii="Times New Roman" w:hAnsi="Times New Roman" w:cs="Times New Roman"/>
          <w:color w:val="auto"/>
          <w:sz w:val="20"/>
          <w:szCs w:val="20"/>
        </w:rPr>
        <w:t xml:space="preserve"> całości lub części</w:t>
      </w:r>
      <w:r w:rsidRPr="00AF247D">
        <w:rPr>
          <w:rFonts w:ascii="Times New Roman" w:hAnsi="Times New Roman" w:cs="Times New Roman"/>
          <w:color w:val="auto"/>
          <w:sz w:val="20"/>
          <w:szCs w:val="20"/>
        </w:rPr>
        <w:t xml:space="preserve"> umowy nie leży w interesie publicznym, czego nie można było przewidzieć w chwili zawarcia umowy - odstąpienie od umowy w tym przypadku może nastąpić w terminie 30 dni od powzięcia wiadomości o tych okolicznościach. </w:t>
      </w:r>
    </w:p>
    <w:p w14:paraId="00BBA77E" w14:textId="0D4CAFAE"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Odstąpienie od umowy wymaga formy pisemnej pod rygorem nieważności. </w:t>
      </w:r>
    </w:p>
    <w:p w14:paraId="3A153EE7" w14:textId="634E0E4A"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Zamawiający zastrzega sobie prawo do rozwiązania umowy ze skutkiem natychmiastowym, po uprzednim pisemnym poinformowaniu Wykonawcy, w przypadku: </w:t>
      </w:r>
    </w:p>
    <w:p w14:paraId="5C1AEB40" w14:textId="19D5EC72" w:rsidR="00AF247D" w:rsidRPr="00AF247D" w:rsidRDefault="00AF247D" w:rsidP="001844E2">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a)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rażąco niewłaściwego wykonywania umowy przez Wykonawcę, </w:t>
      </w:r>
    </w:p>
    <w:p w14:paraId="0FBFD88F" w14:textId="77777777" w:rsidR="00AF247D" w:rsidRPr="00AF247D" w:rsidRDefault="00AF247D" w:rsidP="001844E2">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b) jeżeli zostanie wydany nakaz zajęcia majątku Wykonawcy lub zgłoszony wniosek o upadłość Wykonawcy. </w:t>
      </w:r>
    </w:p>
    <w:p w14:paraId="4DE3A56A" w14:textId="05ED6436"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Przez rażąco niewłaściwe wykonywanie umowy strony rozumieją w szczególności: </w:t>
      </w:r>
    </w:p>
    <w:p w14:paraId="314DA794" w14:textId="0E6E3771" w:rsidR="00AF247D" w:rsidRPr="00AF247D" w:rsidRDefault="00AF247D" w:rsidP="001844E2">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a)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umyślną szkodę wyrządzoną przez pracownika Wykonawcy w mieniu Zamawiającego, </w:t>
      </w:r>
    </w:p>
    <w:p w14:paraId="0F407A0C" w14:textId="0226F094" w:rsidR="00AF247D" w:rsidRDefault="00AF247D" w:rsidP="0096078C">
      <w:pPr>
        <w:pStyle w:val="Default"/>
        <w:ind w:left="709" w:hanging="283"/>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b)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umyślne współdziałanie pracownika Wykonawcy z osobą wyrządzającą szkodę w mieniu Zamawiającego, </w:t>
      </w:r>
    </w:p>
    <w:p w14:paraId="2AE800FC" w14:textId="77777777" w:rsidR="0096078C" w:rsidRPr="00AF247D" w:rsidRDefault="0096078C" w:rsidP="0096078C">
      <w:pPr>
        <w:pStyle w:val="Default"/>
        <w:ind w:left="709" w:hanging="283"/>
        <w:jc w:val="both"/>
        <w:rPr>
          <w:rFonts w:ascii="Times New Roman" w:hAnsi="Times New Roman" w:cs="Times New Roman"/>
          <w:color w:val="auto"/>
          <w:sz w:val="20"/>
          <w:szCs w:val="20"/>
        </w:rPr>
      </w:pPr>
    </w:p>
    <w:p w14:paraId="3796D9A1"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§10</w:t>
      </w:r>
    </w:p>
    <w:p w14:paraId="3127C2F7"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ZMIANY UMOWY</w:t>
      </w:r>
    </w:p>
    <w:p w14:paraId="5D6F5086" w14:textId="0F76D28C"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Wszelkie uzupełnienia oraz zmiany treści umowy wymagają formy pisemnej pod rygorem nieważności. </w:t>
      </w:r>
    </w:p>
    <w:p w14:paraId="127119DF" w14:textId="2735C9CB"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2. </w:t>
      </w:r>
      <w:r w:rsidR="001844E2">
        <w:rPr>
          <w:rFonts w:ascii="Times New Roman" w:hAnsi="Times New Roman" w:cs="Times New Roman"/>
          <w:color w:val="auto"/>
          <w:sz w:val="20"/>
          <w:szCs w:val="20"/>
        </w:rPr>
        <w:tab/>
        <w:t>W</w:t>
      </w:r>
      <w:r w:rsidRPr="00AF247D">
        <w:rPr>
          <w:rFonts w:ascii="Times New Roman" w:hAnsi="Times New Roman" w:cs="Times New Roman"/>
          <w:color w:val="auto"/>
          <w:sz w:val="20"/>
          <w:szCs w:val="20"/>
        </w:rPr>
        <w:t xml:space="preserve"> przypadku ustawowej zmiany stawek podatkowych (VAT) w okresie obowiązywania umowy, strony dopuszczają możliwość zmiany stawek podatkowych obowiązujących w umowie zgodnie z obowiązującymi przepisami. </w:t>
      </w:r>
    </w:p>
    <w:p w14:paraId="17FA36C9" w14:textId="63B95243" w:rsidR="00AF247D" w:rsidRPr="00AF247D" w:rsidRDefault="00AF247D" w:rsidP="001844E2">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3.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 xml:space="preserve">Jeżeli w trakcie realizacji umowy producent zaproponowanego w ofercie produktu, zakończy jego produkcję, dopuszcza się zaoferowanie produktu zamiennego, o parametrach </w:t>
      </w:r>
      <w:proofErr w:type="spellStart"/>
      <w:r w:rsidRPr="00AF247D">
        <w:rPr>
          <w:rFonts w:ascii="Times New Roman" w:hAnsi="Times New Roman" w:cs="Times New Roman"/>
          <w:color w:val="auto"/>
          <w:sz w:val="20"/>
          <w:szCs w:val="20"/>
        </w:rPr>
        <w:t>niegorszych</w:t>
      </w:r>
      <w:proofErr w:type="spellEnd"/>
      <w:r w:rsidRPr="00AF247D">
        <w:rPr>
          <w:rFonts w:ascii="Times New Roman" w:hAnsi="Times New Roman" w:cs="Times New Roman"/>
          <w:color w:val="auto"/>
          <w:sz w:val="20"/>
          <w:szCs w:val="20"/>
        </w:rPr>
        <w:t xml:space="preserve">, bądź lepszych, niż produkt zaproponowany w ofercie. Warunkiem zmiany asortymentu będzie stosowna informacja ze strony Wykonawcy o tym fakcie wraz z załączeniem oświadczenia producenta produktu o zaprzestaniu produkcji. Wykonawca musi udowodnić Zamawiającemu, że produkt zamienny spełnia warunki określone w SIWZ - zmiana asortymentu wymaga spisania aneksu pod rygorem nieważności. </w:t>
      </w:r>
    </w:p>
    <w:p w14:paraId="60A30084" w14:textId="77777777" w:rsidR="004068BE" w:rsidRDefault="00AF247D" w:rsidP="004068BE">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4. </w:t>
      </w:r>
      <w:r w:rsidR="001844E2">
        <w:rPr>
          <w:rFonts w:ascii="Times New Roman" w:hAnsi="Times New Roman" w:cs="Times New Roman"/>
          <w:color w:val="auto"/>
          <w:sz w:val="20"/>
          <w:szCs w:val="20"/>
        </w:rPr>
        <w:tab/>
      </w:r>
      <w:r w:rsidRPr="00AF247D">
        <w:rPr>
          <w:rFonts w:ascii="Times New Roman" w:hAnsi="Times New Roman" w:cs="Times New Roman"/>
          <w:color w:val="auto"/>
          <w:sz w:val="20"/>
          <w:szCs w:val="20"/>
        </w:rPr>
        <w:t>Zmiana danych teleadresowych, wymaga jedynie niezwłocznego pisemnego zawiadomienia drugiej Strony</w:t>
      </w:r>
    </w:p>
    <w:p w14:paraId="77F1B0D1" w14:textId="1091A026" w:rsidR="004068BE" w:rsidRPr="004068BE" w:rsidRDefault="004068BE">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color w:val="auto"/>
          <w:sz w:val="20"/>
          <w:szCs w:val="20"/>
        </w:rPr>
        <w:tab/>
      </w:r>
      <w:r w:rsidRPr="004068BE">
        <w:rPr>
          <w:rFonts w:ascii="Times New Roman" w:hAnsi="Times New Roman" w:cs="Times New Roman"/>
          <w:color w:val="auto"/>
          <w:sz w:val="20"/>
          <w:szCs w:val="20"/>
        </w:rPr>
        <w:t>Strony zgodnie postanawiają, że dopuszczają możliwość zmiany Umowy w przypadku wystąpienia okoliczności związanych z sytuacją powszechnie określaną jako COVID-19, zgodnie z obowiązującymi w tym zakresie przepisami prawa.</w:t>
      </w:r>
    </w:p>
    <w:p w14:paraId="75148E64" w14:textId="050E01A1" w:rsidR="00AF247D" w:rsidRDefault="004068BE" w:rsidP="004068BE">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Pr="004068BE">
        <w:rPr>
          <w:rFonts w:ascii="Times New Roman" w:hAnsi="Times New Roman" w:cs="Times New Roman"/>
          <w:color w:val="auto"/>
          <w:sz w:val="20"/>
          <w:szCs w:val="20"/>
        </w:rPr>
        <w:t>.</w:t>
      </w:r>
      <w:r w:rsidRPr="004068BE">
        <w:rPr>
          <w:rFonts w:ascii="Times New Roman" w:hAnsi="Times New Roman" w:cs="Times New Roman"/>
          <w:color w:val="auto"/>
          <w:sz w:val="20"/>
          <w:szCs w:val="20"/>
        </w:rPr>
        <w:tab/>
        <w:t xml:space="preserve">Wszelkie zmiany umowy wymagają formy pisemnej pod rygorem nieważności, a strona wnioskująca o zmianę umowy w związku z sytuacją COVID-19 powinna wniosek ten uzasadnić.  </w:t>
      </w:r>
    </w:p>
    <w:p w14:paraId="2708F3F8" w14:textId="4ECE1481" w:rsidR="00AF247D" w:rsidRPr="00AF247D" w:rsidRDefault="00AF247D" w:rsidP="00AF247D">
      <w:pPr>
        <w:pStyle w:val="Default"/>
        <w:jc w:val="both"/>
        <w:rPr>
          <w:rFonts w:ascii="Times New Roman" w:hAnsi="Times New Roman" w:cs="Times New Roman"/>
          <w:color w:val="auto"/>
          <w:sz w:val="20"/>
          <w:szCs w:val="20"/>
        </w:rPr>
      </w:pPr>
    </w:p>
    <w:p w14:paraId="1D843A3A" w14:textId="252031F5"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 1</w:t>
      </w:r>
      <w:r w:rsidR="0096078C">
        <w:rPr>
          <w:rFonts w:ascii="Times New Roman" w:hAnsi="Times New Roman" w:cs="Times New Roman"/>
          <w:b/>
          <w:bCs/>
          <w:color w:val="auto"/>
          <w:sz w:val="20"/>
          <w:szCs w:val="20"/>
        </w:rPr>
        <w:t>1</w:t>
      </w:r>
    </w:p>
    <w:p w14:paraId="74BA8155" w14:textId="77777777" w:rsidR="00AF247D" w:rsidRPr="00AF247D" w:rsidRDefault="00AF247D" w:rsidP="00AF247D">
      <w:pPr>
        <w:pStyle w:val="Default"/>
        <w:jc w:val="center"/>
        <w:rPr>
          <w:rFonts w:ascii="Times New Roman" w:hAnsi="Times New Roman" w:cs="Times New Roman"/>
          <w:color w:val="auto"/>
          <w:sz w:val="20"/>
          <w:szCs w:val="20"/>
        </w:rPr>
      </w:pPr>
      <w:r w:rsidRPr="00AF247D">
        <w:rPr>
          <w:rFonts w:ascii="Times New Roman" w:hAnsi="Times New Roman" w:cs="Times New Roman"/>
          <w:b/>
          <w:bCs/>
          <w:color w:val="auto"/>
          <w:sz w:val="20"/>
          <w:szCs w:val="20"/>
        </w:rPr>
        <w:t>POSTANOWIENIE KOŃCOWE</w:t>
      </w:r>
    </w:p>
    <w:p w14:paraId="55A46A93" w14:textId="72DF835B" w:rsidR="004068BE" w:rsidRDefault="00AF247D">
      <w:pPr>
        <w:pStyle w:val="Default"/>
        <w:ind w:left="426" w:hanging="426"/>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1. </w:t>
      </w:r>
      <w:r w:rsidR="001844E2">
        <w:rPr>
          <w:rFonts w:ascii="Times New Roman" w:hAnsi="Times New Roman" w:cs="Times New Roman"/>
          <w:color w:val="auto"/>
          <w:sz w:val="20"/>
          <w:szCs w:val="20"/>
        </w:rPr>
        <w:tab/>
      </w:r>
      <w:r w:rsidR="002833B0" w:rsidRPr="002833B0">
        <w:rPr>
          <w:rFonts w:ascii="Times New Roman" w:hAnsi="Times New Roman" w:cs="Times New Roman"/>
          <w:color w:val="auto"/>
          <w:sz w:val="20"/>
          <w:szCs w:val="20"/>
        </w:rPr>
        <w:t xml:space="preserve">W sprawach nieuregulowanych umową mają zastosowanie przepisy ustawy - Prawo zamówień publicznych i przepisy wykonawcze do tej ustawy oraz przepisy Kodeksu cywilnego, oferta Wykonawcy oraz postanowienia ogłoszenia, na podstawie których dokonano wyboru Wykonawcy. </w:t>
      </w:r>
    </w:p>
    <w:p w14:paraId="098D1031" w14:textId="0CDAA4A2" w:rsidR="002833B0" w:rsidRPr="002833B0" w:rsidRDefault="0086527F">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2833B0" w:rsidRPr="002833B0">
        <w:rPr>
          <w:rFonts w:ascii="Times New Roman" w:hAnsi="Times New Roman" w:cs="Times New Roman"/>
          <w:color w:val="auto"/>
          <w:sz w:val="20"/>
          <w:szCs w:val="20"/>
        </w:rPr>
        <w:t>.</w:t>
      </w:r>
      <w:r w:rsidR="002833B0" w:rsidRPr="002833B0">
        <w:rPr>
          <w:rFonts w:ascii="Times New Roman" w:hAnsi="Times New Roman" w:cs="Times New Roman"/>
          <w:color w:val="auto"/>
          <w:sz w:val="20"/>
          <w:szCs w:val="20"/>
        </w:rPr>
        <w:tab/>
        <w:t>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3B2F009" w14:textId="6101A10B" w:rsidR="002833B0" w:rsidRPr="002833B0" w:rsidRDefault="0086527F" w:rsidP="002833B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002833B0" w:rsidRPr="002833B0">
        <w:rPr>
          <w:rFonts w:ascii="Times New Roman" w:hAnsi="Times New Roman" w:cs="Times New Roman"/>
          <w:color w:val="auto"/>
          <w:sz w:val="20"/>
          <w:szCs w:val="20"/>
        </w:rPr>
        <w:t>.</w:t>
      </w:r>
      <w:r w:rsidR="002833B0" w:rsidRPr="002833B0">
        <w:rPr>
          <w:rFonts w:ascii="Times New Roman" w:hAnsi="Times New Roman" w:cs="Times New Roman"/>
          <w:color w:val="auto"/>
          <w:sz w:val="20"/>
          <w:szCs w:val="20"/>
        </w:rPr>
        <w:tab/>
        <w:t>Cesja wierzytelności nie może być przenoszona na osoby trzecie bez zgody drugiej strony, wyrażonej na piśmie pod rygorem nieważności.</w:t>
      </w:r>
    </w:p>
    <w:p w14:paraId="02AF40A5" w14:textId="168C0E85" w:rsidR="002833B0" w:rsidRPr="002833B0" w:rsidRDefault="0086527F" w:rsidP="002833B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002833B0" w:rsidRPr="002833B0">
        <w:rPr>
          <w:rFonts w:ascii="Times New Roman" w:hAnsi="Times New Roman" w:cs="Times New Roman"/>
          <w:color w:val="auto"/>
          <w:sz w:val="20"/>
          <w:szCs w:val="20"/>
        </w:rPr>
        <w:t>.</w:t>
      </w:r>
      <w:r w:rsidR="002833B0" w:rsidRPr="002833B0">
        <w:rPr>
          <w:rFonts w:ascii="Times New Roman" w:hAnsi="Times New Roman" w:cs="Times New Roman"/>
          <w:color w:val="auto"/>
          <w:sz w:val="20"/>
          <w:szCs w:val="20"/>
        </w:rPr>
        <w:tab/>
        <w:t>Ewentualne spory powstałe przy wykonywaniu umowy rozstrzygać będzie sąd właściwy dla siedziby Zamawiającego.</w:t>
      </w:r>
    </w:p>
    <w:p w14:paraId="184FB656" w14:textId="1615D0E5" w:rsidR="002833B0" w:rsidRPr="002833B0" w:rsidRDefault="0086527F" w:rsidP="002833B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002833B0" w:rsidRPr="002833B0">
        <w:rPr>
          <w:rFonts w:ascii="Times New Roman" w:hAnsi="Times New Roman" w:cs="Times New Roman"/>
          <w:color w:val="auto"/>
          <w:sz w:val="20"/>
          <w:szCs w:val="20"/>
        </w:rPr>
        <w:t>.</w:t>
      </w:r>
      <w:r w:rsidR="002833B0" w:rsidRPr="002833B0">
        <w:rPr>
          <w:rFonts w:ascii="Times New Roman" w:hAnsi="Times New Roman" w:cs="Times New Roman"/>
          <w:color w:val="auto"/>
          <w:sz w:val="20"/>
          <w:szCs w:val="20"/>
        </w:rPr>
        <w:tab/>
        <w:t>Umowa została sporządzona w dwóch jednobrzmiących egzemplarzach, po jednym dla każdej ze Stron.</w:t>
      </w:r>
    </w:p>
    <w:p w14:paraId="78B2FF68" w14:textId="5DFBAD18" w:rsidR="002833B0" w:rsidRPr="00AF247D" w:rsidRDefault="0086527F" w:rsidP="002833B0">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002833B0" w:rsidRPr="002833B0">
        <w:rPr>
          <w:rFonts w:ascii="Times New Roman" w:hAnsi="Times New Roman" w:cs="Times New Roman"/>
          <w:color w:val="auto"/>
          <w:sz w:val="20"/>
          <w:szCs w:val="20"/>
        </w:rPr>
        <w:t>.</w:t>
      </w:r>
      <w:r w:rsidR="002833B0" w:rsidRPr="002833B0">
        <w:rPr>
          <w:rFonts w:ascii="Times New Roman" w:hAnsi="Times New Roman" w:cs="Times New Roman"/>
          <w:color w:val="auto"/>
          <w:sz w:val="20"/>
          <w:szCs w:val="20"/>
        </w:rPr>
        <w:tab/>
        <w:t>Integralną część umowy stanowi załącznik nr 1 - szczegółowy opis przedmiotu umowy.</w:t>
      </w:r>
    </w:p>
    <w:p w14:paraId="020700C6" w14:textId="7A74B5A3" w:rsidR="00AF247D" w:rsidRPr="00AF247D" w:rsidRDefault="00AF247D" w:rsidP="0086527F">
      <w:pPr>
        <w:pStyle w:val="Default"/>
        <w:numPr>
          <w:ilvl w:val="0"/>
          <w:numId w:val="71"/>
        </w:numPr>
        <w:ind w:left="426" w:hanging="426"/>
        <w:jc w:val="both"/>
        <w:rPr>
          <w:rFonts w:ascii="Times New Roman" w:hAnsi="Times New Roman" w:cs="Times New Roman"/>
          <w:color w:val="auto"/>
          <w:sz w:val="20"/>
          <w:szCs w:val="20"/>
        </w:rPr>
      </w:pPr>
      <w:bookmarkStart w:id="0" w:name="_GoBack"/>
      <w:bookmarkEnd w:id="0"/>
      <w:r w:rsidRPr="00AF247D">
        <w:rPr>
          <w:rFonts w:ascii="Times New Roman" w:hAnsi="Times New Roman" w:cs="Times New Roman"/>
          <w:color w:val="auto"/>
          <w:sz w:val="20"/>
          <w:szCs w:val="20"/>
        </w:rPr>
        <w:t xml:space="preserve">Integralną część niniejszej umowy stanowią: </w:t>
      </w:r>
    </w:p>
    <w:p w14:paraId="61B54F85" w14:textId="77777777" w:rsidR="00AF247D" w:rsidRPr="00AF247D" w:rsidRDefault="00AF247D" w:rsidP="00AF247D">
      <w:pPr>
        <w:pStyle w:val="Default"/>
        <w:jc w:val="both"/>
        <w:rPr>
          <w:rFonts w:ascii="Times New Roman" w:hAnsi="Times New Roman" w:cs="Times New Roman"/>
          <w:color w:val="auto"/>
          <w:sz w:val="20"/>
          <w:szCs w:val="20"/>
        </w:rPr>
      </w:pPr>
    </w:p>
    <w:p w14:paraId="03B885E0" w14:textId="77777777" w:rsidR="00AF247D" w:rsidRPr="00AF247D" w:rsidRDefault="00AF247D" w:rsidP="00AF247D">
      <w:pPr>
        <w:pStyle w:val="Default"/>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 Załącznik nr 1 – opis przedmiotu umowy z zestawieniem asortymentowo-wartościowym, </w:t>
      </w:r>
    </w:p>
    <w:p w14:paraId="58F4A3B6" w14:textId="77777777" w:rsidR="00AF247D" w:rsidRPr="00AF247D" w:rsidRDefault="00AF247D" w:rsidP="00AF247D">
      <w:pPr>
        <w:pStyle w:val="Default"/>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 xml:space="preserve">- Załącznik nr 2 – protokół odbioru sprzętu </w:t>
      </w:r>
    </w:p>
    <w:p w14:paraId="44DA6E5F" w14:textId="77777777" w:rsidR="00AF247D" w:rsidRPr="00AF247D" w:rsidRDefault="00AF247D" w:rsidP="00AF247D">
      <w:pPr>
        <w:pStyle w:val="Default"/>
        <w:jc w:val="both"/>
        <w:rPr>
          <w:rFonts w:ascii="Times New Roman" w:hAnsi="Times New Roman" w:cs="Times New Roman"/>
          <w:color w:val="auto"/>
          <w:sz w:val="20"/>
          <w:szCs w:val="20"/>
        </w:rPr>
      </w:pPr>
    </w:p>
    <w:p w14:paraId="0AC8FEF1" w14:textId="77777777" w:rsidR="00AF247D" w:rsidRPr="00AF247D" w:rsidRDefault="00AF247D" w:rsidP="00AF247D">
      <w:pPr>
        <w:pStyle w:val="Default"/>
        <w:jc w:val="both"/>
        <w:rPr>
          <w:rFonts w:ascii="Times New Roman" w:hAnsi="Times New Roman" w:cs="Times New Roman"/>
          <w:color w:val="auto"/>
          <w:sz w:val="20"/>
          <w:szCs w:val="20"/>
        </w:rPr>
      </w:pPr>
      <w:r w:rsidRPr="00AF247D">
        <w:rPr>
          <w:rFonts w:ascii="Times New Roman" w:hAnsi="Times New Roman" w:cs="Times New Roman"/>
          <w:color w:val="auto"/>
          <w:sz w:val="20"/>
          <w:szCs w:val="20"/>
        </w:rPr>
        <w:t>ZAMAWIAJĄCY:                                                                                                                      WYKONAWCA :</w:t>
      </w:r>
    </w:p>
    <w:p w14:paraId="4D9F074E" w14:textId="68E8073C" w:rsidR="00AF247D" w:rsidRDefault="00AF247D" w:rsidP="00AF247D">
      <w:pPr>
        <w:rPr>
          <w:lang w:val="x-none" w:eastAsia="x-none"/>
        </w:rPr>
      </w:pPr>
    </w:p>
    <w:p w14:paraId="519E17A0" w14:textId="4DE5F955" w:rsidR="00964137" w:rsidRPr="00920020" w:rsidRDefault="00964137" w:rsidP="0096078C">
      <w:pPr>
        <w:pStyle w:val="Zwykytekst"/>
        <w:jc w:val="both"/>
      </w:pPr>
    </w:p>
    <w:p w14:paraId="38FD296C" w14:textId="77777777" w:rsidR="00964137" w:rsidRPr="00920020" w:rsidRDefault="00964137" w:rsidP="00964137">
      <w:pPr>
        <w:tabs>
          <w:tab w:val="center" w:pos="5976"/>
          <w:tab w:val="right" w:pos="10512"/>
        </w:tabs>
        <w:spacing w:before="120" w:line="260" w:lineRule="atLeast"/>
        <w:ind w:left="142"/>
        <w:jc w:val="center"/>
        <w:rPr>
          <w:sz w:val="24"/>
          <w:szCs w:val="24"/>
        </w:rPr>
      </w:pPr>
    </w:p>
    <w:p w14:paraId="4B6390B7" w14:textId="4273BA77" w:rsidR="00920020" w:rsidRDefault="00920020" w:rsidP="00D04C64">
      <w:pPr>
        <w:ind w:right="440"/>
        <w:rPr>
          <w:sz w:val="24"/>
          <w:szCs w:val="24"/>
        </w:rPr>
        <w:sectPr w:rsidR="00920020" w:rsidSect="00952D7E">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920020" w14:paraId="7B4AE85B" w14:textId="77777777" w:rsidTr="007C73B2">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6D8A3CD6" w14:textId="77777777" w:rsidR="00920020" w:rsidRDefault="00920020" w:rsidP="007C73B2">
            <w:pPr>
              <w:pStyle w:val="Bezodstpw"/>
              <w:jc w:val="right"/>
              <w:rPr>
                <w:rFonts w:ascii="Times New Roman" w:hAnsi="Times New Roman"/>
                <w:b/>
              </w:rPr>
            </w:pPr>
            <w:r>
              <w:rPr>
                <w:rFonts w:ascii="Times New Roman" w:hAnsi="Times New Roman"/>
                <w:b/>
              </w:rPr>
              <w:t>Załącznik nr 2</w:t>
            </w:r>
          </w:p>
          <w:p w14:paraId="6B4CC5BE" w14:textId="77777777" w:rsidR="00920020" w:rsidRPr="00891939" w:rsidRDefault="00920020" w:rsidP="007C73B2">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920020" w14:paraId="19424FC8" w14:textId="77777777" w:rsidTr="007C73B2">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03C0DF47" w14:textId="407D6EBF" w:rsidR="00920020" w:rsidRPr="007A4618" w:rsidRDefault="00920020" w:rsidP="0092002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920020" w14:paraId="37DCB4BE" w14:textId="77777777" w:rsidTr="007C73B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FFB6CD9" w14:textId="77777777" w:rsidR="00920020" w:rsidRPr="00224E33" w:rsidRDefault="00920020" w:rsidP="007C73B2">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B8B755C" w14:textId="77777777" w:rsidR="00920020" w:rsidRPr="00224E33" w:rsidRDefault="00920020" w:rsidP="007C73B2">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20A91" w14:textId="77777777" w:rsidR="00920020" w:rsidRPr="00224E33" w:rsidRDefault="00920020" w:rsidP="007C73B2">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4FBFC5F" w14:textId="77777777" w:rsidR="00920020" w:rsidRPr="00224E33" w:rsidRDefault="00920020" w:rsidP="007C73B2">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420D9BFC" w14:textId="77777777" w:rsidR="00920020" w:rsidRPr="00224E33" w:rsidRDefault="00920020" w:rsidP="007C73B2">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F25E1C0" w14:textId="77777777" w:rsidR="00920020" w:rsidRPr="00224E33" w:rsidRDefault="00920020" w:rsidP="007C73B2">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B523601" w14:textId="77777777" w:rsidR="00920020" w:rsidRPr="00224E33" w:rsidRDefault="00920020" w:rsidP="007C73B2">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EE8121" w14:textId="77777777" w:rsidR="00920020" w:rsidRPr="00224E33" w:rsidRDefault="00920020" w:rsidP="007C73B2">
            <w:pPr>
              <w:jc w:val="center"/>
              <w:rPr>
                <w:b/>
                <w:sz w:val="18"/>
                <w:szCs w:val="18"/>
              </w:rPr>
            </w:pPr>
            <w:r w:rsidRPr="00224E33">
              <w:rPr>
                <w:b/>
                <w:sz w:val="18"/>
                <w:szCs w:val="18"/>
              </w:rPr>
              <w:t>Uwagi</w:t>
            </w:r>
          </w:p>
        </w:tc>
      </w:tr>
      <w:tr w:rsidR="00920020" w14:paraId="03746F62" w14:textId="77777777" w:rsidTr="007C73B2">
        <w:trPr>
          <w:trHeight w:val="214"/>
        </w:trPr>
        <w:tc>
          <w:tcPr>
            <w:tcW w:w="567" w:type="dxa"/>
            <w:tcBorders>
              <w:top w:val="nil"/>
              <w:left w:val="single" w:sz="4" w:space="0" w:color="auto"/>
              <w:bottom w:val="single" w:sz="4" w:space="0" w:color="auto"/>
              <w:right w:val="single" w:sz="4" w:space="0" w:color="auto"/>
            </w:tcBorders>
            <w:vAlign w:val="center"/>
          </w:tcPr>
          <w:p w14:paraId="290EAA47" w14:textId="77777777" w:rsidR="00920020" w:rsidRDefault="00920020" w:rsidP="007C73B2">
            <w:pPr>
              <w:jc w:val="center"/>
              <w:rPr>
                <w:b/>
              </w:rPr>
            </w:pPr>
          </w:p>
        </w:tc>
        <w:tc>
          <w:tcPr>
            <w:tcW w:w="3397" w:type="dxa"/>
            <w:tcBorders>
              <w:top w:val="nil"/>
              <w:left w:val="nil"/>
              <w:bottom w:val="single" w:sz="4" w:space="0" w:color="auto"/>
              <w:right w:val="single" w:sz="4" w:space="0" w:color="auto"/>
            </w:tcBorders>
            <w:vAlign w:val="center"/>
          </w:tcPr>
          <w:p w14:paraId="32A723AF" w14:textId="77777777" w:rsidR="00920020" w:rsidRDefault="00920020" w:rsidP="007C73B2">
            <w:pPr>
              <w:ind w:left="2122" w:hanging="919"/>
              <w:jc w:val="center"/>
              <w:rPr>
                <w:b/>
              </w:rPr>
            </w:pPr>
          </w:p>
        </w:tc>
        <w:tc>
          <w:tcPr>
            <w:tcW w:w="709" w:type="dxa"/>
            <w:tcBorders>
              <w:top w:val="nil"/>
              <w:left w:val="nil"/>
              <w:bottom w:val="single" w:sz="4" w:space="0" w:color="auto"/>
              <w:right w:val="single" w:sz="4" w:space="0" w:color="auto"/>
            </w:tcBorders>
            <w:vAlign w:val="center"/>
          </w:tcPr>
          <w:p w14:paraId="5110CBC3" w14:textId="77777777" w:rsidR="00920020" w:rsidRDefault="00920020" w:rsidP="007C73B2">
            <w:pPr>
              <w:jc w:val="center"/>
              <w:rPr>
                <w:b/>
              </w:rPr>
            </w:pPr>
          </w:p>
        </w:tc>
        <w:tc>
          <w:tcPr>
            <w:tcW w:w="709" w:type="dxa"/>
            <w:tcBorders>
              <w:top w:val="single" w:sz="4" w:space="0" w:color="auto"/>
              <w:left w:val="nil"/>
              <w:bottom w:val="single" w:sz="4" w:space="0" w:color="auto"/>
              <w:right w:val="single" w:sz="4" w:space="0" w:color="auto"/>
            </w:tcBorders>
          </w:tcPr>
          <w:p w14:paraId="0C65D3DB" w14:textId="77777777" w:rsidR="00920020" w:rsidRDefault="00920020" w:rsidP="007C73B2">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397D2E22" w14:textId="77777777" w:rsidR="00920020" w:rsidRPr="00441941" w:rsidRDefault="00920020" w:rsidP="007C73B2">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5FA353" w14:textId="77777777" w:rsidR="00920020" w:rsidRPr="00441941" w:rsidRDefault="00920020" w:rsidP="007C73B2">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7A0959E0" w14:textId="77777777" w:rsidR="00920020" w:rsidRDefault="00920020" w:rsidP="007C73B2">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53C9E574" w14:textId="77777777" w:rsidR="00920020" w:rsidRDefault="00920020" w:rsidP="007C73B2">
            <w:pPr>
              <w:jc w:val="center"/>
              <w:rPr>
                <w:b/>
              </w:rPr>
            </w:pPr>
          </w:p>
        </w:tc>
      </w:tr>
      <w:tr w:rsidR="00920020" w14:paraId="482F2273" w14:textId="77777777" w:rsidTr="007C73B2">
        <w:trPr>
          <w:trHeight w:val="567"/>
        </w:trPr>
        <w:tc>
          <w:tcPr>
            <w:tcW w:w="567" w:type="dxa"/>
            <w:tcBorders>
              <w:top w:val="nil"/>
              <w:left w:val="single" w:sz="4" w:space="0" w:color="auto"/>
              <w:bottom w:val="single" w:sz="4" w:space="0" w:color="auto"/>
              <w:right w:val="single" w:sz="4" w:space="0" w:color="auto"/>
            </w:tcBorders>
            <w:vAlign w:val="center"/>
            <w:hideMark/>
          </w:tcPr>
          <w:p w14:paraId="24E1A6B8" w14:textId="77777777" w:rsidR="00920020" w:rsidRDefault="00920020" w:rsidP="007C73B2">
            <w:r>
              <w:t>1.</w:t>
            </w:r>
          </w:p>
        </w:tc>
        <w:tc>
          <w:tcPr>
            <w:tcW w:w="3397" w:type="dxa"/>
            <w:tcBorders>
              <w:top w:val="nil"/>
              <w:left w:val="nil"/>
              <w:bottom w:val="single" w:sz="4" w:space="0" w:color="auto"/>
              <w:right w:val="single" w:sz="4" w:space="0" w:color="auto"/>
            </w:tcBorders>
            <w:vAlign w:val="center"/>
          </w:tcPr>
          <w:p w14:paraId="7FC5A972" w14:textId="77777777" w:rsidR="00920020" w:rsidRDefault="00920020" w:rsidP="007C73B2"/>
        </w:tc>
        <w:tc>
          <w:tcPr>
            <w:tcW w:w="709" w:type="dxa"/>
            <w:tcBorders>
              <w:top w:val="nil"/>
              <w:left w:val="nil"/>
              <w:bottom w:val="single" w:sz="4" w:space="0" w:color="auto"/>
              <w:right w:val="single" w:sz="4" w:space="0" w:color="auto"/>
            </w:tcBorders>
            <w:vAlign w:val="center"/>
          </w:tcPr>
          <w:p w14:paraId="5D027AFD"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4335306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8F8A61"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FBCA1B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2943089"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A16CFD0" w14:textId="77777777" w:rsidR="00920020" w:rsidRDefault="00920020" w:rsidP="007C73B2">
            <w:pPr>
              <w:jc w:val="center"/>
            </w:pPr>
          </w:p>
        </w:tc>
      </w:tr>
      <w:tr w:rsidR="00920020" w14:paraId="14C5FFAD"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495EFB" w14:textId="77777777" w:rsidR="00920020" w:rsidRDefault="00920020" w:rsidP="007C73B2">
            <w:pPr>
              <w:jc w:val="center"/>
            </w:pPr>
            <w:r>
              <w:t>2.</w:t>
            </w:r>
          </w:p>
        </w:tc>
        <w:tc>
          <w:tcPr>
            <w:tcW w:w="3397" w:type="dxa"/>
            <w:tcBorders>
              <w:top w:val="single" w:sz="4" w:space="0" w:color="auto"/>
              <w:left w:val="nil"/>
              <w:bottom w:val="single" w:sz="4" w:space="0" w:color="auto"/>
              <w:right w:val="single" w:sz="4" w:space="0" w:color="auto"/>
            </w:tcBorders>
            <w:vAlign w:val="center"/>
          </w:tcPr>
          <w:p w14:paraId="40CDAEC8"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vAlign w:val="center"/>
          </w:tcPr>
          <w:p w14:paraId="2DB70234"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60DC4CA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7E763CC5"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9064D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1C6AC63"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DD02270" w14:textId="77777777" w:rsidR="00920020" w:rsidRDefault="00920020" w:rsidP="007C73B2">
            <w:pPr>
              <w:jc w:val="center"/>
            </w:pPr>
          </w:p>
        </w:tc>
      </w:tr>
      <w:tr w:rsidR="00920020" w14:paraId="2844B3BF"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AEE5349" w14:textId="77777777" w:rsidR="00920020" w:rsidRDefault="00920020" w:rsidP="007C73B2">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73FDDD4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1ECAC0"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1551F8F"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9A89BD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4709B9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4F0CF68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F5B2FC7" w14:textId="77777777" w:rsidR="00920020" w:rsidRDefault="00920020" w:rsidP="007C73B2">
            <w:pPr>
              <w:jc w:val="center"/>
            </w:pPr>
          </w:p>
        </w:tc>
      </w:tr>
      <w:tr w:rsidR="00920020" w14:paraId="3CB7621A"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EB060AE" w14:textId="77777777" w:rsidR="00920020" w:rsidRDefault="00920020" w:rsidP="007C73B2">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F79D92F"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8DE88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F1E0750"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E0B6F78"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37C000A6"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5BE5A0A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3519B16" w14:textId="77777777" w:rsidR="00920020" w:rsidRDefault="00920020" w:rsidP="007C73B2">
            <w:pPr>
              <w:jc w:val="center"/>
            </w:pPr>
          </w:p>
        </w:tc>
      </w:tr>
      <w:tr w:rsidR="00920020" w14:paraId="4E5229D4"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23B4161" w14:textId="77777777" w:rsidR="00920020" w:rsidRDefault="00920020" w:rsidP="007C73B2">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16482073"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1991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062A115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6E83397"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50FDA6E"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C3B9F1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6538CEE" w14:textId="77777777" w:rsidR="00920020" w:rsidRDefault="00920020" w:rsidP="007C73B2">
            <w:pPr>
              <w:jc w:val="center"/>
            </w:pPr>
          </w:p>
        </w:tc>
      </w:tr>
      <w:tr w:rsidR="00920020" w14:paraId="026264A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1B79AA" w14:textId="77777777" w:rsidR="00920020" w:rsidRDefault="00920020" w:rsidP="007C73B2">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56174BD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C481B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BB04B4D"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545A74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C304F7A"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465C3A1"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4F0EB5D4" w14:textId="77777777" w:rsidR="00920020" w:rsidRDefault="00920020" w:rsidP="007C73B2">
            <w:pPr>
              <w:jc w:val="center"/>
            </w:pPr>
          </w:p>
        </w:tc>
      </w:tr>
      <w:tr w:rsidR="00920020" w14:paraId="178FB875"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3BC1DF5" w14:textId="77777777" w:rsidR="00920020" w:rsidRDefault="00920020" w:rsidP="007C73B2">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2D5F7D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59156D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3BDFD67"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AF3D32"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FCB8CC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1EE420B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0C8847F" w14:textId="77777777" w:rsidR="00920020" w:rsidRDefault="00920020" w:rsidP="007C73B2">
            <w:pPr>
              <w:jc w:val="center"/>
            </w:pPr>
          </w:p>
        </w:tc>
      </w:tr>
      <w:tr w:rsidR="00920020" w14:paraId="38704C9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A41C71" w14:textId="77777777" w:rsidR="00920020" w:rsidRDefault="00920020" w:rsidP="007C73B2">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5E4273E"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C249A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3490FE4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39781634"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4EF8A10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33459495"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F61DD37" w14:textId="77777777" w:rsidR="00920020" w:rsidRDefault="00920020" w:rsidP="007C73B2">
            <w:pPr>
              <w:jc w:val="center"/>
            </w:pPr>
          </w:p>
        </w:tc>
      </w:tr>
      <w:tr w:rsidR="00920020" w14:paraId="2D2EA2DB"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7370CE1" w14:textId="77777777" w:rsidR="00920020" w:rsidRDefault="00920020" w:rsidP="007C73B2">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25F5ED48"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9C98F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20A4B284"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9613EAD"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2AE73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9808B66"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3707B15" w14:textId="77777777" w:rsidR="00920020" w:rsidRDefault="00920020" w:rsidP="007C73B2">
            <w:pPr>
              <w:jc w:val="center"/>
            </w:pPr>
          </w:p>
        </w:tc>
      </w:tr>
    </w:tbl>
    <w:p w14:paraId="712A774F" w14:textId="77777777" w:rsidR="00920020" w:rsidRPr="003106D0" w:rsidRDefault="00920020" w:rsidP="00920020">
      <w:pPr>
        <w:tabs>
          <w:tab w:val="center" w:pos="5976"/>
          <w:tab w:val="right" w:pos="10512"/>
        </w:tabs>
        <w:spacing w:before="120" w:line="260" w:lineRule="atLeast"/>
        <w:ind w:left="142"/>
        <w:rPr>
          <w:i/>
        </w:rPr>
      </w:pPr>
      <w:r w:rsidRPr="003106D0">
        <w:rPr>
          <w:i/>
        </w:rPr>
        <w:t>*niepotrzebne skreślić</w:t>
      </w:r>
    </w:p>
    <w:p w14:paraId="0530040B" w14:textId="77777777" w:rsidR="00920020" w:rsidRDefault="00920020" w:rsidP="00920020">
      <w:pPr>
        <w:tabs>
          <w:tab w:val="center" w:pos="5976"/>
          <w:tab w:val="right" w:pos="10512"/>
        </w:tabs>
        <w:spacing w:before="120" w:line="260" w:lineRule="atLeast"/>
        <w:ind w:left="142"/>
        <w:jc w:val="center"/>
        <w:rPr>
          <w:sz w:val="24"/>
          <w:szCs w:val="24"/>
        </w:rPr>
      </w:pPr>
    </w:p>
    <w:p w14:paraId="1E17D4AB" w14:textId="77777777" w:rsidR="00920020" w:rsidRPr="007A4618" w:rsidRDefault="00920020" w:rsidP="0092002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13466037" w14:textId="77777777" w:rsidR="00920020" w:rsidRDefault="00920020" w:rsidP="00920020">
      <w:pPr>
        <w:spacing w:line="360" w:lineRule="auto"/>
        <w:ind w:right="11"/>
        <w:rPr>
          <w:sz w:val="22"/>
          <w:szCs w:val="22"/>
        </w:rPr>
      </w:pPr>
      <w:r w:rsidRPr="007A4618">
        <w:rPr>
          <w:sz w:val="22"/>
          <w:szCs w:val="22"/>
        </w:rPr>
        <w:t>Wraz z asortymentem przekazane zostały następujące dokumenty:</w:t>
      </w:r>
    </w:p>
    <w:p w14:paraId="0DE5EB63"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883DA6E"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5F80E9"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BE1210B"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6BD77E4" w14:textId="77777777" w:rsidR="00920020" w:rsidRDefault="00920020" w:rsidP="00920020">
      <w:pPr>
        <w:ind w:right="11"/>
        <w:rPr>
          <w:b/>
          <w:sz w:val="22"/>
          <w:szCs w:val="22"/>
        </w:rPr>
      </w:pPr>
    </w:p>
    <w:p w14:paraId="6DAD37F2" w14:textId="77777777" w:rsidR="00920020" w:rsidRPr="007A4618" w:rsidRDefault="00920020" w:rsidP="00920020">
      <w:pPr>
        <w:ind w:right="11"/>
        <w:rPr>
          <w:sz w:val="22"/>
          <w:szCs w:val="22"/>
        </w:rPr>
      </w:pPr>
      <w:r w:rsidRPr="007A4618">
        <w:rPr>
          <w:b/>
          <w:sz w:val="22"/>
          <w:szCs w:val="22"/>
        </w:rPr>
        <w:t>Ewentualne uwagi</w:t>
      </w:r>
      <w:r w:rsidRPr="007A4618">
        <w:rPr>
          <w:sz w:val="22"/>
          <w:szCs w:val="22"/>
        </w:rPr>
        <w:t xml:space="preserve">: </w:t>
      </w:r>
    </w:p>
    <w:p w14:paraId="541D2E79" w14:textId="77777777" w:rsidR="00920020" w:rsidRDefault="00920020" w:rsidP="0092002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7E8CACEC" w14:textId="7738F38B" w:rsidR="00920020" w:rsidRPr="00224E33" w:rsidRDefault="00920020" w:rsidP="00920020">
      <w:pPr>
        <w:spacing w:line="360" w:lineRule="auto"/>
        <w:ind w:left="360" w:right="11"/>
        <w:jc w:val="both"/>
        <w:rPr>
          <w:sz w:val="22"/>
          <w:szCs w:val="22"/>
        </w:rPr>
      </w:pPr>
      <w:r w:rsidRPr="00224E33">
        <w:rPr>
          <w:sz w:val="22"/>
          <w:szCs w:val="22"/>
        </w:rPr>
        <w:t>……………………………………………………………………………………………...……………………………………………………………………………………………………………………...…………………………………………………………………</w:t>
      </w:r>
      <w:r>
        <w:rPr>
          <w:sz w:val="22"/>
          <w:szCs w:val="22"/>
        </w:rPr>
        <w:t>…………………………………...……………</w:t>
      </w:r>
    </w:p>
    <w:p w14:paraId="75D2D92F" w14:textId="77777777" w:rsidR="00920020" w:rsidRPr="007A4618" w:rsidRDefault="00920020" w:rsidP="0092002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34E2DF3B" w14:textId="77777777" w:rsidR="00920020" w:rsidRDefault="00920020" w:rsidP="00920020">
      <w:pPr>
        <w:ind w:right="11"/>
        <w:rPr>
          <w:sz w:val="22"/>
          <w:szCs w:val="22"/>
        </w:rPr>
      </w:pPr>
    </w:p>
    <w:p w14:paraId="7E9A9759" w14:textId="77777777" w:rsidR="00920020" w:rsidRPr="007A4618" w:rsidRDefault="00920020" w:rsidP="00920020">
      <w:pPr>
        <w:ind w:right="11"/>
        <w:rPr>
          <w:sz w:val="22"/>
          <w:szCs w:val="22"/>
        </w:rPr>
      </w:pPr>
    </w:p>
    <w:p w14:paraId="0BAD2506" w14:textId="77777777" w:rsidR="00920020" w:rsidRPr="007A4618" w:rsidRDefault="00920020" w:rsidP="0092002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C721C0B" w14:textId="77777777" w:rsidR="00920020" w:rsidRPr="007A4618" w:rsidRDefault="00920020" w:rsidP="0092002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0AA82B4" w14:textId="77777777" w:rsidR="00920020" w:rsidRDefault="00920020" w:rsidP="00920020">
      <w:pPr>
        <w:ind w:right="11"/>
      </w:pPr>
    </w:p>
    <w:p w14:paraId="7864E969" w14:textId="77777777" w:rsidR="00920020" w:rsidRPr="008F74AB" w:rsidRDefault="00920020" w:rsidP="00920020">
      <w:pPr>
        <w:ind w:right="11"/>
      </w:pPr>
    </w:p>
    <w:p w14:paraId="525B5FEC" w14:textId="77777777" w:rsidR="00920020" w:rsidRDefault="00920020" w:rsidP="00920020">
      <w:pPr>
        <w:tabs>
          <w:tab w:val="center" w:pos="5976"/>
          <w:tab w:val="right" w:pos="10512"/>
        </w:tabs>
        <w:spacing w:before="120" w:line="260" w:lineRule="atLeast"/>
        <w:rPr>
          <w:sz w:val="24"/>
          <w:szCs w:val="24"/>
        </w:rPr>
      </w:pPr>
    </w:p>
    <w:p w14:paraId="5344BBC8" w14:textId="3D2B90EC" w:rsidR="00920020" w:rsidRDefault="00920020" w:rsidP="00D04C64">
      <w:pPr>
        <w:ind w:right="440"/>
        <w:rPr>
          <w:sz w:val="24"/>
          <w:szCs w:val="24"/>
        </w:rPr>
      </w:pPr>
    </w:p>
    <w:p w14:paraId="6E7E69D1" w14:textId="77777777" w:rsidR="00920020" w:rsidRPr="008F74AB" w:rsidRDefault="00920020" w:rsidP="00D04C64">
      <w:pPr>
        <w:ind w:right="440"/>
        <w:rPr>
          <w:sz w:val="24"/>
          <w:szCs w:val="24"/>
        </w:rPr>
      </w:pPr>
    </w:p>
    <w:sectPr w:rsidR="00920020" w:rsidRPr="008F74AB" w:rsidSect="00920020">
      <w:pgSz w:w="16838" w:h="11906" w:orient="landscape"/>
      <w:pgMar w:top="1418" w:right="1418" w:bottom="1418" w:left="11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922E" w14:textId="77777777" w:rsidR="0086527F" w:rsidRDefault="0086527F">
      <w:r>
        <w:separator/>
      </w:r>
    </w:p>
  </w:endnote>
  <w:endnote w:type="continuationSeparator" w:id="0">
    <w:p w14:paraId="7AAE3123" w14:textId="77777777" w:rsidR="0086527F" w:rsidRDefault="0086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86527F" w:rsidRDefault="00865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86527F" w:rsidRDefault="008652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2E8E5A15" w:rsidR="0086527F" w:rsidRDefault="00865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470E">
      <w:rPr>
        <w:rStyle w:val="Numerstrony"/>
        <w:noProof/>
      </w:rPr>
      <w:t>9</w:t>
    </w:r>
    <w:r>
      <w:rPr>
        <w:rStyle w:val="Numerstrony"/>
      </w:rPr>
      <w:fldChar w:fldCharType="end"/>
    </w:r>
  </w:p>
  <w:p w14:paraId="0D4CBF7C" w14:textId="77777777" w:rsidR="0086527F" w:rsidRDefault="0086527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86527F" w:rsidRDefault="00865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86527F" w:rsidRDefault="0086527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1D016CC" w:rsidR="0086527F" w:rsidRDefault="00865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470E">
      <w:rPr>
        <w:rStyle w:val="Numerstrony"/>
        <w:noProof/>
      </w:rPr>
      <w:t>17</w:t>
    </w:r>
    <w:r>
      <w:rPr>
        <w:rStyle w:val="Numerstrony"/>
      </w:rPr>
      <w:fldChar w:fldCharType="end"/>
    </w:r>
  </w:p>
  <w:p w14:paraId="2CA46261" w14:textId="77777777" w:rsidR="0086527F" w:rsidRDefault="0086527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6B1B" w14:textId="77777777" w:rsidR="0086527F" w:rsidRDefault="0086527F">
      <w:r>
        <w:separator/>
      </w:r>
    </w:p>
  </w:footnote>
  <w:footnote w:type="continuationSeparator" w:id="0">
    <w:p w14:paraId="1B800504" w14:textId="77777777" w:rsidR="0086527F" w:rsidRDefault="0086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86527F" w:rsidRPr="000D02C4" w14:paraId="5C8F13E3" w14:textId="77777777" w:rsidTr="008A4CC7">
      <w:tc>
        <w:tcPr>
          <w:tcW w:w="6480" w:type="dxa"/>
          <w:tcBorders>
            <w:top w:val="nil"/>
            <w:left w:val="nil"/>
            <w:bottom w:val="nil"/>
            <w:right w:val="nil"/>
          </w:tcBorders>
        </w:tcPr>
        <w:p w14:paraId="51094A25" w14:textId="77777777" w:rsidR="0086527F" w:rsidRDefault="0086527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518DA48" w:rsidR="0086527F" w:rsidRPr="000D02C4" w:rsidRDefault="0086527F" w:rsidP="00020DD3">
          <w:pPr>
            <w:spacing w:line="360" w:lineRule="auto"/>
            <w:jc w:val="center"/>
            <w:rPr>
              <w:b/>
              <w:sz w:val="24"/>
              <w:u w:val="single"/>
            </w:rPr>
          </w:pPr>
          <w:r>
            <w:rPr>
              <w:b/>
              <w:sz w:val="24"/>
              <w:u w:val="single"/>
            </w:rPr>
            <w:t>WNP/740/PN/2020</w:t>
          </w:r>
        </w:p>
      </w:tc>
    </w:tr>
  </w:tbl>
  <w:p w14:paraId="77FAE585" w14:textId="77777777" w:rsidR="0086527F" w:rsidRDefault="0086527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86527F" w14:paraId="27666F65" w14:textId="77777777">
      <w:tc>
        <w:tcPr>
          <w:tcW w:w="6480" w:type="dxa"/>
          <w:tcBorders>
            <w:top w:val="nil"/>
            <w:left w:val="nil"/>
            <w:bottom w:val="nil"/>
            <w:right w:val="nil"/>
          </w:tcBorders>
        </w:tcPr>
        <w:p w14:paraId="37C8EA74" w14:textId="77777777" w:rsidR="0086527F" w:rsidRDefault="00865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76B4433" w:rsidR="0086527F" w:rsidRPr="00AA0B68" w:rsidRDefault="0086527F" w:rsidP="00020DD3">
          <w:pPr>
            <w:tabs>
              <w:tab w:val="center" w:pos="1387"/>
              <w:tab w:val="right" w:pos="2774"/>
            </w:tabs>
            <w:spacing w:line="360" w:lineRule="auto"/>
            <w:rPr>
              <w:b/>
              <w:sz w:val="24"/>
              <w:u w:val="single"/>
            </w:rPr>
          </w:pPr>
          <w:r>
            <w:rPr>
              <w:b/>
              <w:sz w:val="24"/>
              <w:u w:val="single"/>
            </w:rPr>
            <w:tab/>
            <w:t>WNP/740/PN/2020</w:t>
          </w:r>
          <w:r>
            <w:rPr>
              <w:b/>
              <w:sz w:val="24"/>
              <w:u w:val="single"/>
            </w:rPr>
            <w:tab/>
          </w:r>
        </w:p>
      </w:tc>
    </w:tr>
  </w:tbl>
  <w:p w14:paraId="1FCC3DDA" w14:textId="77777777" w:rsidR="0086527F" w:rsidRDefault="0086527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86527F" w:rsidRPr="000D02C4" w14:paraId="39717AB3" w14:textId="77777777" w:rsidTr="008A4CC7">
      <w:tc>
        <w:tcPr>
          <w:tcW w:w="6480" w:type="dxa"/>
          <w:tcBorders>
            <w:top w:val="nil"/>
            <w:left w:val="nil"/>
            <w:bottom w:val="nil"/>
            <w:right w:val="nil"/>
          </w:tcBorders>
        </w:tcPr>
        <w:p w14:paraId="1083EE15" w14:textId="77777777" w:rsidR="0086527F" w:rsidRDefault="0086527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4BC7E00" w:rsidR="0086527F" w:rsidRPr="000D02C4" w:rsidRDefault="0086527F" w:rsidP="00BA288D">
          <w:pPr>
            <w:spacing w:line="360" w:lineRule="auto"/>
            <w:jc w:val="center"/>
            <w:rPr>
              <w:b/>
              <w:sz w:val="24"/>
              <w:u w:val="single"/>
            </w:rPr>
          </w:pPr>
          <w:r>
            <w:rPr>
              <w:b/>
              <w:sz w:val="24"/>
              <w:u w:val="single"/>
            </w:rPr>
            <w:t>WNP/740/PN/2020</w:t>
          </w:r>
        </w:p>
      </w:tc>
    </w:tr>
  </w:tbl>
  <w:p w14:paraId="517CEAB6" w14:textId="77777777" w:rsidR="0086527F" w:rsidRDefault="0086527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86527F" w14:paraId="43B0073D" w14:textId="77777777">
      <w:tc>
        <w:tcPr>
          <w:tcW w:w="6480" w:type="dxa"/>
          <w:tcBorders>
            <w:top w:val="nil"/>
            <w:left w:val="nil"/>
            <w:bottom w:val="nil"/>
            <w:right w:val="nil"/>
          </w:tcBorders>
        </w:tcPr>
        <w:p w14:paraId="0842E66E" w14:textId="77777777" w:rsidR="0086527F" w:rsidRDefault="00865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57799222" w:rsidR="0086527F" w:rsidRPr="00AA0B68" w:rsidRDefault="0086527F" w:rsidP="00020DD3">
          <w:pPr>
            <w:tabs>
              <w:tab w:val="center" w:pos="1387"/>
              <w:tab w:val="right" w:pos="2774"/>
            </w:tabs>
            <w:spacing w:line="360" w:lineRule="auto"/>
            <w:rPr>
              <w:b/>
              <w:sz w:val="24"/>
              <w:u w:val="single"/>
            </w:rPr>
          </w:pPr>
          <w:r>
            <w:rPr>
              <w:b/>
              <w:sz w:val="24"/>
              <w:u w:val="single"/>
            </w:rPr>
            <w:tab/>
            <w:t>WNP/740/PN/2020</w:t>
          </w:r>
          <w:r>
            <w:rPr>
              <w:b/>
              <w:sz w:val="24"/>
              <w:u w:val="single"/>
            </w:rPr>
            <w:tab/>
          </w:r>
        </w:p>
      </w:tc>
    </w:tr>
  </w:tbl>
  <w:p w14:paraId="53129117" w14:textId="77777777" w:rsidR="0086527F" w:rsidRDefault="008652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007F29E2"/>
    <w:multiLevelType w:val="hybridMultilevel"/>
    <w:tmpl w:val="15780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9"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B235D29"/>
    <w:multiLevelType w:val="hybridMultilevel"/>
    <w:tmpl w:val="67E669D8"/>
    <w:lvl w:ilvl="0" w:tplc="497C6942">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DF052D7"/>
    <w:multiLevelType w:val="hybridMultilevel"/>
    <w:tmpl w:val="9B7C6804"/>
    <w:lvl w:ilvl="0" w:tplc="497C6942">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6"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15:restartNumberingAfterBreak="0">
    <w:nsid w:val="100F3178"/>
    <w:multiLevelType w:val="hybridMultilevel"/>
    <w:tmpl w:val="1DF6C1DC"/>
    <w:lvl w:ilvl="0" w:tplc="497C6942">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85769"/>
    <w:multiLevelType w:val="hybridMultilevel"/>
    <w:tmpl w:val="5A5616A4"/>
    <w:lvl w:ilvl="0" w:tplc="497C6942">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32" w15:restartNumberingAfterBreak="0">
    <w:nsid w:val="16EA54CE"/>
    <w:multiLevelType w:val="hybridMultilevel"/>
    <w:tmpl w:val="6306678C"/>
    <w:lvl w:ilvl="0" w:tplc="497C69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9B84F10"/>
    <w:multiLevelType w:val="hybridMultilevel"/>
    <w:tmpl w:val="C7FA7C0A"/>
    <w:lvl w:ilvl="0" w:tplc="CB7248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356657F"/>
    <w:multiLevelType w:val="hybridMultilevel"/>
    <w:tmpl w:val="0450E992"/>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8" w15:restartNumberingAfterBreak="0">
    <w:nsid w:val="249A673D"/>
    <w:multiLevelType w:val="hybridMultilevel"/>
    <w:tmpl w:val="BA886738"/>
    <w:lvl w:ilvl="0" w:tplc="34DC3B02">
      <w:start w:val="2"/>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1"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CAA335E"/>
    <w:multiLevelType w:val="hybridMultilevel"/>
    <w:tmpl w:val="4E42C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CF7DE2"/>
    <w:multiLevelType w:val="hybridMultilevel"/>
    <w:tmpl w:val="2730D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000BFC"/>
    <w:multiLevelType w:val="singleLevel"/>
    <w:tmpl w:val="0415000F"/>
    <w:lvl w:ilvl="0">
      <w:start w:val="1"/>
      <w:numFmt w:val="decimal"/>
      <w:lvlText w:val="%1."/>
      <w:lvlJc w:val="left"/>
      <w:pPr>
        <w:ind w:left="720" w:hanging="360"/>
      </w:pPr>
    </w:lvl>
  </w:abstractNum>
  <w:abstractNum w:abstractNumId="47" w15:restartNumberingAfterBreak="0">
    <w:nsid w:val="31CF15C3"/>
    <w:multiLevelType w:val="hybridMultilevel"/>
    <w:tmpl w:val="1F986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9" w15:restartNumberingAfterBreak="0">
    <w:nsid w:val="35AE100C"/>
    <w:multiLevelType w:val="hybridMultilevel"/>
    <w:tmpl w:val="038EC01C"/>
    <w:lvl w:ilvl="0" w:tplc="861C799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6D42B5D"/>
    <w:multiLevelType w:val="multilevel"/>
    <w:tmpl w:val="9566EF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1"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A670C9"/>
    <w:multiLevelType w:val="hybridMultilevel"/>
    <w:tmpl w:val="1B62ED32"/>
    <w:lvl w:ilvl="0" w:tplc="4ADE876A">
      <w:start w:val="9"/>
      <w:numFmt w:val="decimal"/>
      <w:lvlText w:val="%1."/>
      <w:lvlJc w:val="left"/>
      <w:pPr>
        <w:tabs>
          <w:tab w:val="num" w:pos="360"/>
        </w:tabs>
        <w:ind w:left="340" w:hanging="34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473527"/>
    <w:multiLevelType w:val="hybridMultilevel"/>
    <w:tmpl w:val="D034E87E"/>
    <w:lvl w:ilvl="0" w:tplc="497C69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A43EFD"/>
    <w:multiLevelType w:val="hybridMultilevel"/>
    <w:tmpl w:val="368AA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A778D"/>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82E5421"/>
    <w:multiLevelType w:val="hybridMultilevel"/>
    <w:tmpl w:val="8714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CE2F72"/>
    <w:multiLevelType w:val="hybridMultilevel"/>
    <w:tmpl w:val="736A4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B51242B"/>
    <w:multiLevelType w:val="hybridMultilevel"/>
    <w:tmpl w:val="73FE740A"/>
    <w:lvl w:ilvl="0" w:tplc="497C69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927935"/>
    <w:multiLevelType w:val="hybridMultilevel"/>
    <w:tmpl w:val="269E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6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65"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6" w15:restartNumberingAfterBreak="0">
    <w:nsid w:val="5C754AB8"/>
    <w:multiLevelType w:val="hybridMultilevel"/>
    <w:tmpl w:val="7276B4D8"/>
    <w:lvl w:ilvl="0" w:tplc="497C6942">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67" w15:restartNumberingAfterBreak="0">
    <w:nsid w:val="5CE17FC9"/>
    <w:multiLevelType w:val="hybridMultilevel"/>
    <w:tmpl w:val="255C865A"/>
    <w:lvl w:ilvl="0" w:tplc="497C69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9" w15:restartNumberingAfterBreak="0">
    <w:nsid w:val="638E07FA"/>
    <w:multiLevelType w:val="hybridMultilevel"/>
    <w:tmpl w:val="6AEEC448"/>
    <w:lvl w:ilvl="0" w:tplc="497C694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0"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72"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C24B73"/>
    <w:multiLevelType w:val="hybridMultilevel"/>
    <w:tmpl w:val="76C03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6663DC"/>
    <w:multiLevelType w:val="hybridMultilevel"/>
    <w:tmpl w:val="8D14A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BA4E73"/>
    <w:multiLevelType w:val="hybridMultilevel"/>
    <w:tmpl w:val="931C3030"/>
    <w:lvl w:ilvl="0" w:tplc="162C17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78" w15:restartNumberingAfterBreak="0">
    <w:nsid w:val="76C37832"/>
    <w:multiLevelType w:val="hybridMultilevel"/>
    <w:tmpl w:val="D9366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1D550D"/>
    <w:multiLevelType w:val="hybridMultilevel"/>
    <w:tmpl w:val="394C9BD2"/>
    <w:lvl w:ilvl="0" w:tplc="497C69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824ACF"/>
    <w:multiLevelType w:val="multilevel"/>
    <w:tmpl w:val="2FEE2ABE"/>
    <w:lvl w:ilvl="0">
      <w:start w:val="1"/>
      <w:numFmt w:val="lowerLetter"/>
      <w:lvlText w:val="%1)"/>
      <w:lvlJc w:val="left"/>
      <w:pPr>
        <w:tabs>
          <w:tab w:val="num" w:pos="720"/>
        </w:tabs>
        <w:ind w:left="720" w:hanging="360"/>
      </w:pPr>
      <w:rPr>
        <w:rFonts w:hint="default"/>
        <w:b w:val="0"/>
        <w:i w:val="0"/>
        <w:sz w:val="20"/>
        <w:szCs w:val="20"/>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81"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4"/>
  </w:num>
  <w:num w:numId="2">
    <w:abstractNumId w:val="40"/>
  </w:num>
  <w:num w:numId="3">
    <w:abstractNumId w:val="43"/>
  </w:num>
  <w:num w:numId="4">
    <w:abstractNumId w:val="64"/>
  </w:num>
  <w:num w:numId="5">
    <w:abstractNumId w:val="77"/>
  </w:num>
  <w:num w:numId="6">
    <w:abstractNumId w:val="37"/>
  </w:num>
  <w:num w:numId="7">
    <w:abstractNumId w:val="46"/>
  </w:num>
  <w:num w:numId="8">
    <w:abstractNumId w:val="30"/>
  </w:num>
  <w:num w:numId="9">
    <w:abstractNumId w:val="73"/>
  </w:num>
  <w:num w:numId="10">
    <w:abstractNumId w:val="81"/>
  </w:num>
  <w:num w:numId="11">
    <w:abstractNumId w:val="17"/>
  </w:num>
  <w:num w:numId="12">
    <w:abstractNumId w:val="71"/>
  </w:num>
  <w:num w:numId="13">
    <w:abstractNumId w:val="60"/>
  </w:num>
  <w:num w:numId="14">
    <w:abstractNumId w:val="82"/>
  </w:num>
  <w:num w:numId="15">
    <w:abstractNumId w:val="72"/>
  </w:num>
  <w:num w:numId="16">
    <w:abstractNumId w:val="20"/>
  </w:num>
  <w:num w:numId="17">
    <w:abstractNumId w:val="39"/>
  </w:num>
  <w:num w:numId="18">
    <w:abstractNumId w:val="65"/>
  </w:num>
  <w:num w:numId="19">
    <w:abstractNumId w:val="42"/>
  </w:num>
  <w:num w:numId="20">
    <w:abstractNumId w:val="26"/>
  </w:num>
  <w:num w:numId="21">
    <w:abstractNumId w:val="7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3"/>
  </w:num>
  <w:num w:numId="36">
    <w:abstractNumId w:val="22"/>
  </w:num>
  <w:num w:numId="37">
    <w:abstractNumId w:val="18"/>
  </w:num>
  <w:num w:numId="38">
    <w:abstractNumId w:val="54"/>
  </w:num>
  <w:num w:numId="39">
    <w:abstractNumId w:val="53"/>
  </w:num>
  <w:num w:numId="40">
    <w:abstractNumId w:val="61"/>
  </w:num>
  <w:num w:numId="41">
    <w:abstractNumId w:val="67"/>
  </w:num>
  <w:num w:numId="42">
    <w:abstractNumId w:val="69"/>
  </w:num>
  <w:num w:numId="43">
    <w:abstractNumId w:val="44"/>
  </w:num>
  <w:num w:numId="44">
    <w:abstractNumId w:val="32"/>
  </w:num>
  <w:num w:numId="45">
    <w:abstractNumId w:val="23"/>
  </w:num>
  <w:num w:numId="46">
    <w:abstractNumId w:val="31"/>
  </w:num>
  <w:num w:numId="47">
    <w:abstractNumId w:val="66"/>
  </w:num>
  <w:num w:numId="48">
    <w:abstractNumId w:val="25"/>
  </w:num>
  <w:num w:numId="49">
    <w:abstractNumId w:val="79"/>
  </w:num>
  <w:num w:numId="50">
    <w:abstractNumId w:val="27"/>
  </w:num>
  <w:num w:numId="51">
    <w:abstractNumId w:val="19"/>
  </w:num>
  <w:num w:numId="52">
    <w:abstractNumId w:val="38"/>
  </w:num>
  <w:num w:numId="53">
    <w:abstractNumId w:val="15"/>
  </w:num>
  <w:num w:numId="54">
    <w:abstractNumId w:val="49"/>
  </w:num>
  <w:num w:numId="55">
    <w:abstractNumId w:val="35"/>
  </w:num>
  <w:num w:numId="56">
    <w:abstractNumId w:val="57"/>
  </w:num>
  <w:num w:numId="57">
    <w:abstractNumId w:val="55"/>
  </w:num>
  <w:num w:numId="58">
    <w:abstractNumId w:val="80"/>
  </w:num>
  <w:num w:numId="59">
    <w:abstractNumId w:val="62"/>
  </w:num>
  <w:num w:numId="60">
    <w:abstractNumId w:val="58"/>
  </w:num>
  <w:num w:numId="61">
    <w:abstractNumId w:val="56"/>
  </w:num>
  <w:num w:numId="62">
    <w:abstractNumId w:val="1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16"/>
  </w:num>
  <w:num w:numId="65">
    <w:abstractNumId w:val="74"/>
  </w:num>
  <w:num w:numId="66">
    <w:abstractNumId w:val="78"/>
  </w:num>
  <w:num w:numId="67">
    <w:abstractNumId w:val="59"/>
  </w:num>
  <w:num w:numId="68">
    <w:abstractNumId w:val="33"/>
  </w:num>
  <w:num w:numId="69">
    <w:abstractNumId w:val="50"/>
  </w:num>
  <w:num w:numId="70">
    <w:abstractNumId w:val="45"/>
  </w:num>
  <w:num w:numId="71">
    <w:abstractNumId w:val="75"/>
  </w:num>
  <w:num w:numId="72">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904"/>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57F0F"/>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88B"/>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6F9C"/>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91D"/>
    <w:rsid w:val="00142CA6"/>
    <w:rsid w:val="00142CB0"/>
    <w:rsid w:val="0014318D"/>
    <w:rsid w:val="00144183"/>
    <w:rsid w:val="00144FD6"/>
    <w:rsid w:val="00145D1C"/>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4E2"/>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0C5"/>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455"/>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5A4"/>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33B0"/>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00"/>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795"/>
    <w:rsid w:val="003A18D0"/>
    <w:rsid w:val="003A30A4"/>
    <w:rsid w:val="003A3468"/>
    <w:rsid w:val="003A4482"/>
    <w:rsid w:val="003A4DEE"/>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19EE"/>
    <w:rsid w:val="003E298A"/>
    <w:rsid w:val="003E3174"/>
    <w:rsid w:val="003E388A"/>
    <w:rsid w:val="003E398E"/>
    <w:rsid w:val="003E43DA"/>
    <w:rsid w:val="003E520B"/>
    <w:rsid w:val="003E66DF"/>
    <w:rsid w:val="003E6A51"/>
    <w:rsid w:val="003E6D5C"/>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8BE"/>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5FC1"/>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579EE"/>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12F"/>
    <w:rsid w:val="004D238F"/>
    <w:rsid w:val="004D27CE"/>
    <w:rsid w:val="004D3649"/>
    <w:rsid w:val="004D3A5D"/>
    <w:rsid w:val="004D3EFE"/>
    <w:rsid w:val="004D3F64"/>
    <w:rsid w:val="004D4CC8"/>
    <w:rsid w:val="004D61AB"/>
    <w:rsid w:val="004D6A48"/>
    <w:rsid w:val="004D7674"/>
    <w:rsid w:val="004E1BC3"/>
    <w:rsid w:val="004E20BC"/>
    <w:rsid w:val="004E2D31"/>
    <w:rsid w:val="004E317D"/>
    <w:rsid w:val="004E37A7"/>
    <w:rsid w:val="004E413A"/>
    <w:rsid w:val="004E49B4"/>
    <w:rsid w:val="004E4F9D"/>
    <w:rsid w:val="004E671A"/>
    <w:rsid w:val="004E71E0"/>
    <w:rsid w:val="004E7CB9"/>
    <w:rsid w:val="004F09E4"/>
    <w:rsid w:val="004F5015"/>
    <w:rsid w:val="004F55A9"/>
    <w:rsid w:val="004F5633"/>
    <w:rsid w:val="004F5F92"/>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400A"/>
    <w:rsid w:val="005353ED"/>
    <w:rsid w:val="00535525"/>
    <w:rsid w:val="00535C2D"/>
    <w:rsid w:val="00537E64"/>
    <w:rsid w:val="00540CAC"/>
    <w:rsid w:val="00540F09"/>
    <w:rsid w:val="005410D5"/>
    <w:rsid w:val="005424CC"/>
    <w:rsid w:val="00542AEF"/>
    <w:rsid w:val="005434AE"/>
    <w:rsid w:val="00544237"/>
    <w:rsid w:val="00544C18"/>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D7B"/>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0E"/>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294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B08"/>
    <w:rsid w:val="006B1D65"/>
    <w:rsid w:val="006B3270"/>
    <w:rsid w:val="006B36B8"/>
    <w:rsid w:val="006B36D6"/>
    <w:rsid w:val="006B3AE3"/>
    <w:rsid w:val="006B3D70"/>
    <w:rsid w:val="006B4B86"/>
    <w:rsid w:val="006B5364"/>
    <w:rsid w:val="006B56D7"/>
    <w:rsid w:val="006B5A31"/>
    <w:rsid w:val="006B7A5C"/>
    <w:rsid w:val="006C1201"/>
    <w:rsid w:val="006C16D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5C9B"/>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5BF5"/>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647"/>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6A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15E"/>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27F"/>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078C"/>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3A7"/>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A48"/>
    <w:rsid w:val="00995107"/>
    <w:rsid w:val="00995BB4"/>
    <w:rsid w:val="00996C1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38F"/>
    <w:rsid w:val="00A65CAC"/>
    <w:rsid w:val="00A65F28"/>
    <w:rsid w:val="00A67364"/>
    <w:rsid w:val="00A7094C"/>
    <w:rsid w:val="00A70FF8"/>
    <w:rsid w:val="00A74187"/>
    <w:rsid w:val="00A74B8C"/>
    <w:rsid w:val="00A74B9D"/>
    <w:rsid w:val="00A74DC2"/>
    <w:rsid w:val="00A751EF"/>
    <w:rsid w:val="00A75D07"/>
    <w:rsid w:val="00A81915"/>
    <w:rsid w:val="00A821F5"/>
    <w:rsid w:val="00A82368"/>
    <w:rsid w:val="00A84425"/>
    <w:rsid w:val="00A8455A"/>
    <w:rsid w:val="00A84AAF"/>
    <w:rsid w:val="00A850E3"/>
    <w:rsid w:val="00A85701"/>
    <w:rsid w:val="00A868E9"/>
    <w:rsid w:val="00A8721C"/>
    <w:rsid w:val="00A87C1E"/>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48A9"/>
    <w:rsid w:val="00AC55D8"/>
    <w:rsid w:val="00AC66EA"/>
    <w:rsid w:val="00AC6B84"/>
    <w:rsid w:val="00AC6FB3"/>
    <w:rsid w:val="00AC775F"/>
    <w:rsid w:val="00AD07EE"/>
    <w:rsid w:val="00AD1702"/>
    <w:rsid w:val="00AD22E3"/>
    <w:rsid w:val="00AD323A"/>
    <w:rsid w:val="00AD349E"/>
    <w:rsid w:val="00AD3B6F"/>
    <w:rsid w:val="00AD4CAC"/>
    <w:rsid w:val="00AD50E9"/>
    <w:rsid w:val="00AD6BBE"/>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247D"/>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14FD"/>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57B4C"/>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72B"/>
    <w:rsid w:val="00B859FA"/>
    <w:rsid w:val="00B87F28"/>
    <w:rsid w:val="00B910C1"/>
    <w:rsid w:val="00B92139"/>
    <w:rsid w:val="00B922BF"/>
    <w:rsid w:val="00B923AF"/>
    <w:rsid w:val="00B9451C"/>
    <w:rsid w:val="00B94901"/>
    <w:rsid w:val="00B94A92"/>
    <w:rsid w:val="00B95346"/>
    <w:rsid w:val="00B9564D"/>
    <w:rsid w:val="00B9590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655D"/>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6D37"/>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5BCC"/>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27F11"/>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28E5"/>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837"/>
    <w:rsid w:val="00ED5ACD"/>
    <w:rsid w:val="00ED6809"/>
    <w:rsid w:val="00ED6CE1"/>
    <w:rsid w:val="00ED6D04"/>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0D1A"/>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138"/>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99"/>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 w:type="paragraph" w:customStyle="1" w:styleId="TableStyle2">
    <w:name w:val="Table Style 2"/>
    <w:rsid w:val="001D3455"/>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xl33">
    <w:name w:val="xl33"/>
    <w:basedOn w:val="Normalny"/>
    <w:rsid w:val="00AF2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BF9DB-783C-48B7-8582-0E27FAC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5636</Words>
  <Characters>39881</Characters>
  <Application>Microsoft Office Word</Application>
  <DocSecurity>0</DocSecurity>
  <Lines>332</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45427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6</cp:revision>
  <cp:lastPrinted>2020-07-29T11:53:00Z</cp:lastPrinted>
  <dcterms:created xsi:type="dcterms:W3CDTF">2020-10-06T10:11:00Z</dcterms:created>
  <dcterms:modified xsi:type="dcterms:W3CDTF">2020-10-06T12:57:00Z</dcterms:modified>
</cp:coreProperties>
</file>