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F510" w14:textId="77777777" w:rsidR="00D52E9B" w:rsidRPr="002C14BE" w:rsidRDefault="00FC6D7C" w:rsidP="00FC6D7C">
      <w:pPr>
        <w:jc w:val="right"/>
      </w:pPr>
      <w:r w:rsidRPr="002C14BE">
        <w:t>Gro</w:t>
      </w:r>
      <w:r w:rsidR="001853E1" w:rsidRPr="002C14BE">
        <w:t xml:space="preserve">dzisk Mazowiecki; </w:t>
      </w:r>
      <w:r w:rsidR="00F6143F" w:rsidRPr="002C14BE">
        <w:t xml:space="preserve">dn. </w:t>
      </w:r>
      <w:r w:rsidR="00816EA9">
        <w:t>1</w:t>
      </w:r>
      <w:r w:rsidR="00D8486A">
        <w:t>8</w:t>
      </w:r>
      <w:r w:rsidR="004E706B" w:rsidRPr="002C14BE">
        <w:t>.</w:t>
      </w:r>
      <w:r w:rsidR="0040292B">
        <w:t>0</w:t>
      </w:r>
      <w:r w:rsidR="00D8486A">
        <w:t>3</w:t>
      </w:r>
      <w:r w:rsidR="00F6143F" w:rsidRPr="002C14BE">
        <w:t>.20</w:t>
      </w:r>
      <w:r w:rsidR="006704D4" w:rsidRPr="002C14BE">
        <w:t>2</w:t>
      </w:r>
      <w:r w:rsidR="0040292B">
        <w:t>1</w:t>
      </w:r>
      <w:r w:rsidR="00F6143F" w:rsidRPr="002C14BE">
        <w:t xml:space="preserve"> r.</w:t>
      </w:r>
    </w:p>
    <w:p w14:paraId="135650C4" w14:textId="77777777" w:rsidR="00FC7A18" w:rsidRPr="002C14BE" w:rsidRDefault="00FC7A18" w:rsidP="00FC7A18">
      <w:pPr>
        <w:pStyle w:val="Bezodstpw"/>
        <w:rPr>
          <w:rFonts w:ascii="Times New Roman" w:hAnsi="Times New Roman"/>
          <w:sz w:val="24"/>
          <w:szCs w:val="24"/>
        </w:rPr>
      </w:pPr>
      <w:r w:rsidRPr="002C14BE">
        <w:rPr>
          <w:rFonts w:ascii="Times New Roman" w:hAnsi="Times New Roman"/>
          <w:sz w:val="24"/>
          <w:szCs w:val="24"/>
        </w:rPr>
        <w:t>SPS – V.</w:t>
      </w:r>
      <w:r w:rsidR="00690D26">
        <w:rPr>
          <w:rFonts w:ascii="Times New Roman" w:hAnsi="Times New Roman"/>
          <w:sz w:val="24"/>
          <w:szCs w:val="24"/>
        </w:rPr>
        <w:t>262</w:t>
      </w:r>
      <w:r w:rsidRPr="007D122C">
        <w:rPr>
          <w:rFonts w:ascii="Times New Roman" w:hAnsi="Times New Roman"/>
          <w:sz w:val="24"/>
          <w:szCs w:val="24"/>
        </w:rPr>
        <w:t>.</w:t>
      </w:r>
      <w:r w:rsidR="009674C0">
        <w:rPr>
          <w:rFonts w:ascii="Times New Roman" w:hAnsi="Times New Roman"/>
          <w:sz w:val="24"/>
          <w:szCs w:val="24"/>
        </w:rPr>
        <w:t>12</w:t>
      </w:r>
      <w:r w:rsidRPr="007D122C">
        <w:rPr>
          <w:rFonts w:ascii="Times New Roman" w:hAnsi="Times New Roman"/>
          <w:sz w:val="24"/>
          <w:szCs w:val="24"/>
        </w:rPr>
        <w:t>.20</w:t>
      </w:r>
      <w:r w:rsidR="00DE68C3" w:rsidRPr="007D122C">
        <w:rPr>
          <w:rFonts w:ascii="Times New Roman" w:hAnsi="Times New Roman"/>
          <w:sz w:val="24"/>
          <w:szCs w:val="24"/>
        </w:rPr>
        <w:t>2</w:t>
      </w:r>
      <w:r w:rsidR="0040292B" w:rsidRPr="007D122C">
        <w:rPr>
          <w:rFonts w:ascii="Times New Roman" w:hAnsi="Times New Roman"/>
          <w:sz w:val="24"/>
          <w:szCs w:val="24"/>
        </w:rPr>
        <w:t>1</w:t>
      </w:r>
    </w:p>
    <w:p w14:paraId="716527FF" w14:textId="77777777" w:rsidR="00FC7A18" w:rsidRPr="002C14BE" w:rsidRDefault="00FC7A18" w:rsidP="006704D4">
      <w:pPr>
        <w:pStyle w:val="Akapitzlist"/>
        <w:spacing w:before="3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14BE">
        <w:rPr>
          <w:rFonts w:ascii="Times New Roman" w:hAnsi="Times New Roman"/>
          <w:b/>
          <w:sz w:val="24"/>
          <w:szCs w:val="24"/>
        </w:rPr>
        <w:t>ZAPYTANIE OFERTOWE</w:t>
      </w:r>
    </w:p>
    <w:p w14:paraId="50BC55B3" w14:textId="315B1634" w:rsidR="00D8486A" w:rsidRDefault="00D8486A" w:rsidP="00D8486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486A">
        <w:rPr>
          <w:b/>
          <w:bCs/>
        </w:rPr>
        <w:t xml:space="preserve">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Pr="00FB65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177CF" w:rsidRPr="003177CF">
        <w:rPr>
          <w:rFonts w:ascii="Times New Roman" w:hAnsi="Times New Roman"/>
          <w:b/>
          <w:sz w:val="24"/>
          <w:szCs w:val="24"/>
        </w:rPr>
        <w:t>art. 2 ust 1 pkt 1</w:t>
      </w:r>
      <w:r w:rsidR="003177CF" w:rsidRPr="006704D4">
        <w:rPr>
          <w:rFonts w:ascii="Times New Roman" w:hAnsi="Times New Roman"/>
          <w:sz w:val="24"/>
          <w:szCs w:val="24"/>
        </w:rPr>
        <w:t xml:space="preserve">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ustawy – Prawo zamówień publicznych zapraszamy do złożenia do dnia </w:t>
      </w:r>
      <w:r w:rsidR="002262E9" w:rsidRPr="003177CF"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Pr="003177C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2262E9" w:rsidRPr="003177CF">
        <w:rPr>
          <w:rFonts w:ascii="Times New Roman" w:hAnsi="Times New Roman"/>
          <w:b/>
          <w:bCs/>
          <w:sz w:val="24"/>
          <w:szCs w:val="24"/>
          <w:u w:val="single"/>
        </w:rPr>
        <w:t>03</w:t>
      </w:r>
      <w:r w:rsidRPr="003177CF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3177CF" w:rsidRPr="003177CF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3177CF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Pr="00F65A06">
        <w:rPr>
          <w:rFonts w:ascii="Times New Roman" w:hAnsi="Times New Roman"/>
          <w:b/>
          <w:bCs/>
          <w:sz w:val="24"/>
          <w:szCs w:val="24"/>
        </w:rPr>
        <w:t>. oferty na:</w:t>
      </w:r>
    </w:p>
    <w:p w14:paraId="64309BCD" w14:textId="77777777" w:rsidR="00D8486A" w:rsidRDefault="00D8486A" w:rsidP="00D8486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Dostawę fartuchów chirurgicznych dla Bloku Operacyjnego Szpitala Zachodniego w Grodzisku Mazowieckim.</w:t>
      </w:r>
    </w:p>
    <w:p w14:paraId="37D5F744" w14:textId="77777777" w:rsidR="00A07276" w:rsidRPr="002925F1" w:rsidRDefault="00A07276" w:rsidP="00D8486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67BC5D8" w14:textId="528FE380" w:rsidR="00A07276" w:rsidRPr="00A07276" w:rsidRDefault="00A07276" w:rsidP="006704D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276">
        <w:rPr>
          <w:rFonts w:ascii="Times New Roman" w:hAnsi="Times New Roman"/>
          <w:b/>
          <w:bCs/>
          <w:sz w:val="24"/>
          <w:szCs w:val="24"/>
        </w:rPr>
        <w:t xml:space="preserve">Nr procedury </w:t>
      </w:r>
      <w:r w:rsidR="00FE7A52">
        <w:rPr>
          <w:rFonts w:ascii="Times New Roman" w:hAnsi="Times New Roman"/>
          <w:b/>
          <w:bCs/>
          <w:sz w:val="24"/>
          <w:szCs w:val="24"/>
        </w:rPr>
        <w:t>209/2-1-1/21</w:t>
      </w:r>
    </w:p>
    <w:p w14:paraId="7561B6A6" w14:textId="77777777" w:rsidR="00F04DF8" w:rsidRPr="003122FA" w:rsidRDefault="00F04DF8" w:rsidP="006704D4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3122FA">
        <w:rPr>
          <w:b/>
        </w:rPr>
        <w:t>NAZWA I ADRES ZAMAWIAJĄCEGO</w:t>
      </w:r>
    </w:p>
    <w:p w14:paraId="40A8ED93" w14:textId="77777777" w:rsidR="00287FCE" w:rsidRDefault="00F04DF8" w:rsidP="00287FCE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3122FA">
        <w:rPr>
          <w:rFonts w:ascii="Times New Roman" w:hAnsi="Times New Roman"/>
          <w:kern w:val="32"/>
          <w:sz w:val="24"/>
          <w:szCs w:val="24"/>
        </w:rPr>
        <w:t xml:space="preserve">Samodzielny Publiczny Specjalistyczny Szpital Zachodni im. św. Jana Pawła II, 05-825 Grodzisk Mazowiecki, ul. Daleka 11, prowadzi politykę Zintegrowanego Systemu Zarządzania wg wymagań </w:t>
      </w:r>
      <w:r w:rsidR="004C013B" w:rsidRPr="003122FA">
        <w:rPr>
          <w:rFonts w:ascii="Times New Roman" w:hAnsi="Times New Roman"/>
          <w:kern w:val="32"/>
          <w:sz w:val="24"/>
          <w:szCs w:val="24"/>
        </w:rPr>
        <w:t>Certyfikat EN ISO 9001:2015; Certyfikat EN ISO 14001:2015, Certyfikat OHSAS 18001:2007</w:t>
      </w:r>
    </w:p>
    <w:p w14:paraId="2BAEF034" w14:textId="77777777" w:rsidR="00287FCE" w:rsidRPr="00287FCE" w:rsidRDefault="00287FCE" w:rsidP="00287FCE">
      <w:pPr>
        <w:pStyle w:val="Default"/>
        <w:jc w:val="both"/>
        <w:rPr>
          <w:sz w:val="16"/>
          <w:szCs w:val="16"/>
        </w:rPr>
      </w:pPr>
    </w:p>
    <w:p w14:paraId="7141BF86" w14:textId="77777777" w:rsidR="00287FCE" w:rsidRPr="00287FCE" w:rsidRDefault="00085C3C" w:rsidP="00287FCE">
      <w:pPr>
        <w:pStyle w:val="Default"/>
        <w:jc w:val="both"/>
        <w:rPr>
          <w:color w:val="auto"/>
        </w:rPr>
      </w:pPr>
      <w:hyperlink r:id="rId8" w:history="1">
        <w:r w:rsidR="00287FCE" w:rsidRPr="00E3226F">
          <w:rPr>
            <w:rStyle w:val="Hipercze"/>
          </w:rPr>
          <w:t>https://platformazakupowa.pl/pn/szpitalzachodni</w:t>
        </w:r>
      </w:hyperlink>
    </w:p>
    <w:p w14:paraId="025D6035" w14:textId="4766061F" w:rsidR="006704D4" w:rsidRPr="008B46BF" w:rsidRDefault="00F04DF8" w:rsidP="00287FC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C14DD5">
        <w:rPr>
          <w:rFonts w:ascii="Times New Roman" w:hAnsi="Times New Roman"/>
          <w:kern w:val="32"/>
          <w:sz w:val="24"/>
          <w:szCs w:val="24"/>
        </w:rPr>
        <w:t>e-mail:</w:t>
      </w:r>
      <w:r w:rsidR="00287FCE" w:rsidRPr="00C14DD5">
        <w:rPr>
          <w:rFonts w:ascii="Times New Roman" w:hAnsi="Times New Roman"/>
        </w:rPr>
        <w:t xml:space="preserve"> </w:t>
      </w:r>
      <w:hyperlink r:id="rId9" w:history="1">
        <w:r w:rsidR="009C6398" w:rsidRPr="00960281">
          <w:rPr>
            <w:rStyle w:val="Hipercze"/>
            <w:rFonts w:ascii="Times New Roman" w:hAnsi="Times New Roman"/>
          </w:rPr>
          <w:t>zp.bebenek@szpitalzachodni.pl</w:t>
        </w:r>
      </w:hyperlink>
      <w:r w:rsidR="00287FCE" w:rsidRPr="008B46BF">
        <w:rPr>
          <w:rFonts w:ascii="Times New Roman" w:hAnsi="Times New Roman"/>
        </w:rPr>
        <w:t xml:space="preserve"> </w:t>
      </w:r>
    </w:p>
    <w:p w14:paraId="534093B7" w14:textId="77777777" w:rsidR="00F04DF8" w:rsidRPr="00237956" w:rsidRDefault="00F04DF8" w:rsidP="00287FCE">
      <w:pPr>
        <w:pStyle w:val="Bezodstpw"/>
        <w:rPr>
          <w:rFonts w:ascii="Times New Roman" w:hAnsi="Times New Roman"/>
          <w:b/>
          <w:bCs/>
          <w:kern w:val="32"/>
          <w:sz w:val="24"/>
          <w:szCs w:val="24"/>
        </w:rPr>
      </w:pPr>
      <w:r w:rsidRPr="00287FCE">
        <w:rPr>
          <w:rFonts w:ascii="Times New Roman" w:hAnsi="Times New Roman"/>
          <w:kern w:val="32"/>
          <w:sz w:val="24"/>
          <w:szCs w:val="24"/>
        </w:rPr>
        <w:t xml:space="preserve">nr telefonu: </w:t>
      </w:r>
      <w:r w:rsidRPr="00237956">
        <w:rPr>
          <w:rFonts w:ascii="Times New Roman" w:hAnsi="Times New Roman"/>
          <w:b/>
          <w:bCs/>
          <w:kern w:val="32"/>
          <w:sz w:val="24"/>
          <w:szCs w:val="24"/>
        </w:rPr>
        <w:t>22 755 91 15</w:t>
      </w:r>
    </w:p>
    <w:p w14:paraId="6F6FB1BD" w14:textId="77777777" w:rsidR="00287FCE" w:rsidRPr="00287FCE" w:rsidRDefault="00287FCE" w:rsidP="00287FCE">
      <w:pPr>
        <w:pStyle w:val="Bezodstpw"/>
        <w:rPr>
          <w:rFonts w:ascii="Times New Roman" w:hAnsi="Times New Roman"/>
          <w:kern w:val="32"/>
          <w:sz w:val="16"/>
          <w:szCs w:val="16"/>
        </w:rPr>
      </w:pPr>
    </w:p>
    <w:p w14:paraId="2B02A3D6" w14:textId="77777777" w:rsidR="00F04DF8" w:rsidRPr="006704D4" w:rsidRDefault="00F04DF8" w:rsidP="00287FCE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ind w:left="426" w:hanging="142"/>
        <w:jc w:val="left"/>
        <w:textAlignment w:val="auto"/>
        <w:rPr>
          <w:b/>
          <w:i w:val="0"/>
          <w:sz w:val="24"/>
          <w:lang w:val="pl-PL"/>
        </w:rPr>
      </w:pPr>
      <w:r w:rsidRPr="006704D4">
        <w:rPr>
          <w:b/>
          <w:i w:val="0"/>
          <w:sz w:val="24"/>
          <w:lang w:val="pl-PL"/>
        </w:rPr>
        <w:t>TRYB UDZIELENIA ZAMÓWIENIA</w:t>
      </w:r>
    </w:p>
    <w:p w14:paraId="1F540C1B" w14:textId="77777777" w:rsidR="00F04DF8" w:rsidRPr="006704D4" w:rsidRDefault="00F04DF8" w:rsidP="004E700E">
      <w:pPr>
        <w:pStyle w:val="Nagwek5"/>
        <w:suppressAutoHyphens w:val="0"/>
        <w:autoSpaceDN/>
        <w:spacing w:before="0" w:after="0"/>
        <w:jc w:val="both"/>
        <w:textAlignment w:val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Postępowanie o udzielenie niniejszego zamówienia prowadzone jest na podstawie art.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 ust 1 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pkt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ustawy z dnia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9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września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19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r. – Prawo zamówień publicznych 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>(Tekst jednolity Dz. U. z 201</w:t>
      </w:r>
      <w:r w:rsidR="005D4CB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r. poz. </w:t>
      </w:r>
      <w:r w:rsidR="001E7FBD">
        <w:rPr>
          <w:rFonts w:ascii="Times New Roman" w:hAnsi="Times New Roman"/>
          <w:b w:val="0"/>
          <w:i w:val="0"/>
          <w:sz w:val="24"/>
          <w:szCs w:val="24"/>
        </w:rPr>
        <w:t>2019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zwanej dalej w treści „Ustawą”</w:t>
      </w:r>
    </w:p>
    <w:p w14:paraId="76612698" w14:textId="77777777" w:rsidR="00F04DF8" w:rsidRPr="007F5BE7" w:rsidRDefault="00F04DF8" w:rsidP="007F5BE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lang w:val="pl-PL"/>
        </w:rPr>
      </w:pPr>
      <w:r w:rsidRPr="007F5BE7">
        <w:rPr>
          <w:b/>
          <w:i w:val="0"/>
          <w:iCs/>
          <w:sz w:val="24"/>
          <w:lang w:val="pl-PL"/>
        </w:rPr>
        <w:t xml:space="preserve">TERMIN REALIZACJI ZAMÓWIENIA </w:t>
      </w:r>
    </w:p>
    <w:p w14:paraId="08129DAB" w14:textId="77777777" w:rsidR="00E849C4" w:rsidRPr="00E849C4" w:rsidRDefault="00F04DF8" w:rsidP="0004308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49C4">
        <w:rPr>
          <w:rFonts w:ascii="Times New Roman" w:hAnsi="Times New Roman"/>
          <w:sz w:val="24"/>
          <w:szCs w:val="24"/>
        </w:rPr>
        <w:t>Zamawiający ustala następujący termin wykonania zamówienia</w:t>
      </w:r>
      <w:r w:rsidR="008E5716" w:rsidRPr="00E849C4">
        <w:rPr>
          <w:rFonts w:ascii="Times New Roman" w:hAnsi="Times New Roman"/>
          <w:sz w:val="24"/>
          <w:szCs w:val="24"/>
        </w:rPr>
        <w:t xml:space="preserve">: </w:t>
      </w:r>
      <w:r w:rsidR="001866FD" w:rsidRPr="00C14DD5">
        <w:rPr>
          <w:rFonts w:ascii="Times New Roman" w:hAnsi="Times New Roman"/>
          <w:b/>
          <w:bCs/>
          <w:sz w:val="24"/>
          <w:szCs w:val="24"/>
        </w:rPr>
        <w:t>1</w:t>
      </w:r>
      <w:r w:rsidR="002262E9" w:rsidRPr="00C14DD5">
        <w:rPr>
          <w:rFonts w:ascii="Times New Roman" w:hAnsi="Times New Roman"/>
          <w:b/>
          <w:bCs/>
          <w:sz w:val="24"/>
          <w:szCs w:val="24"/>
        </w:rPr>
        <w:t>2</w:t>
      </w:r>
      <w:r w:rsidR="00E849C4" w:rsidRPr="00C14D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77CF">
        <w:rPr>
          <w:rFonts w:ascii="Times New Roman" w:hAnsi="Times New Roman"/>
          <w:b/>
          <w:bCs/>
          <w:sz w:val="24"/>
          <w:szCs w:val="24"/>
        </w:rPr>
        <w:t>miesię</w:t>
      </w:r>
      <w:r w:rsidR="005D0B91" w:rsidRPr="003177CF">
        <w:rPr>
          <w:rFonts w:ascii="Times New Roman" w:hAnsi="Times New Roman"/>
          <w:b/>
          <w:bCs/>
          <w:sz w:val="24"/>
          <w:szCs w:val="24"/>
        </w:rPr>
        <w:t>c</w:t>
      </w:r>
      <w:r w:rsidR="003177CF" w:rsidRPr="003177CF">
        <w:rPr>
          <w:rFonts w:ascii="Times New Roman" w:hAnsi="Times New Roman"/>
          <w:b/>
          <w:bCs/>
          <w:sz w:val="24"/>
          <w:szCs w:val="24"/>
        </w:rPr>
        <w:t>y</w:t>
      </w:r>
      <w:r w:rsidR="00E849C4" w:rsidRPr="00FB65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849C4" w:rsidRPr="00E849C4">
        <w:rPr>
          <w:rFonts w:ascii="Times New Roman" w:hAnsi="Times New Roman"/>
          <w:b/>
          <w:bCs/>
          <w:sz w:val="24"/>
          <w:szCs w:val="24"/>
        </w:rPr>
        <w:t xml:space="preserve">od daty podpisania umowy. </w:t>
      </w:r>
      <w:r w:rsidR="00C334EE" w:rsidRPr="00C334EE">
        <w:rPr>
          <w:rFonts w:ascii="Times New Roman" w:hAnsi="Times New Roman"/>
          <w:b/>
          <w:bCs/>
          <w:sz w:val="24"/>
          <w:szCs w:val="24"/>
        </w:rPr>
        <w:t>Realizacja sukcesywna na podstawie zamówień jednostkowych</w:t>
      </w:r>
      <w:r w:rsidR="0045759C">
        <w:rPr>
          <w:rFonts w:ascii="Times New Roman" w:hAnsi="Times New Roman"/>
          <w:b/>
          <w:bCs/>
          <w:sz w:val="24"/>
          <w:szCs w:val="24"/>
        </w:rPr>
        <w:t xml:space="preserve"> realizowanych w</w:t>
      </w:r>
      <w:r w:rsidR="002925F1">
        <w:rPr>
          <w:rFonts w:ascii="Times New Roman" w:hAnsi="Times New Roman"/>
          <w:b/>
          <w:bCs/>
          <w:sz w:val="24"/>
          <w:szCs w:val="24"/>
        </w:rPr>
        <w:t> </w:t>
      </w:r>
      <w:r w:rsidR="0045759C">
        <w:rPr>
          <w:rFonts w:ascii="Times New Roman" w:hAnsi="Times New Roman"/>
          <w:b/>
          <w:bCs/>
          <w:sz w:val="24"/>
          <w:szCs w:val="24"/>
        </w:rPr>
        <w:t xml:space="preserve">ciągu </w:t>
      </w:r>
      <w:r w:rsidR="00A6624D">
        <w:rPr>
          <w:rFonts w:ascii="Times New Roman" w:hAnsi="Times New Roman"/>
          <w:b/>
          <w:bCs/>
          <w:sz w:val="24"/>
          <w:szCs w:val="24"/>
        </w:rPr>
        <w:t xml:space="preserve">max </w:t>
      </w:r>
      <w:r w:rsidR="00211F44">
        <w:rPr>
          <w:rFonts w:ascii="Times New Roman" w:hAnsi="Times New Roman"/>
          <w:b/>
          <w:bCs/>
          <w:sz w:val="24"/>
          <w:szCs w:val="24"/>
        </w:rPr>
        <w:t>3</w:t>
      </w:r>
      <w:r w:rsidR="0045759C">
        <w:rPr>
          <w:rFonts w:ascii="Times New Roman" w:hAnsi="Times New Roman"/>
          <w:b/>
          <w:bCs/>
          <w:sz w:val="24"/>
          <w:szCs w:val="24"/>
        </w:rPr>
        <w:t xml:space="preserve"> dni od dnia wysłania </w:t>
      </w:r>
      <w:r w:rsidR="0045759C" w:rsidRPr="003177CF">
        <w:rPr>
          <w:rFonts w:ascii="Times New Roman" w:hAnsi="Times New Roman"/>
          <w:b/>
          <w:bCs/>
          <w:sz w:val="24"/>
          <w:szCs w:val="24"/>
        </w:rPr>
        <w:t>zamówienia</w:t>
      </w:r>
      <w:r w:rsidR="0045759C">
        <w:rPr>
          <w:rFonts w:ascii="Times New Roman" w:hAnsi="Times New Roman"/>
          <w:b/>
          <w:bCs/>
          <w:sz w:val="24"/>
          <w:szCs w:val="24"/>
        </w:rPr>
        <w:t xml:space="preserve"> jednostkowego</w:t>
      </w:r>
      <w:r w:rsidR="00816EA9">
        <w:rPr>
          <w:rFonts w:ascii="Times New Roman" w:hAnsi="Times New Roman"/>
          <w:b/>
          <w:bCs/>
          <w:sz w:val="24"/>
          <w:szCs w:val="24"/>
        </w:rPr>
        <w:t>.</w:t>
      </w:r>
    </w:p>
    <w:p w14:paraId="4D3753C1" w14:textId="77777777" w:rsidR="00F04DF8" w:rsidRPr="001C3F7A" w:rsidRDefault="00F04DF8" w:rsidP="0018442D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bCs/>
          <w:i w:val="0"/>
          <w:iCs/>
          <w:sz w:val="24"/>
          <w:lang w:val="pl-PL"/>
        </w:rPr>
      </w:pPr>
      <w:r w:rsidRPr="001C3F7A">
        <w:rPr>
          <w:b/>
          <w:bCs/>
          <w:i w:val="0"/>
          <w:iCs/>
          <w:sz w:val="24"/>
          <w:lang w:val="pl-PL"/>
        </w:rPr>
        <w:t xml:space="preserve">INFORMACJA O WYMAGANYCH DOKUMENTACH </w:t>
      </w:r>
    </w:p>
    <w:p w14:paraId="5E94FA83" w14:textId="77777777" w:rsidR="008E5716" w:rsidRPr="001C3F7A" w:rsidRDefault="008E5716" w:rsidP="00F3768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F7A">
        <w:rPr>
          <w:rFonts w:ascii="Times New Roman" w:hAnsi="Times New Roman"/>
          <w:sz w:val="24"/>
          <w:szCs w:val="24"/>
        </w:rPr>
        <w:t xml:space="preserve">Wykonawcy zobowiązani są do złożenia niżej wymienionych dokumentów: </w:t>
      </w:r>
    </w:p>
    <w:p w14:paraId="145B66E8" w14:textId="77777777" w:rsidR="008E5716" w:rsidRPr="00280088" w:rsidRDefault="008E5716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t xml:space="preserve">Wypełniony i podpisany formularz oferty (Załącznik Nr 1) i </w:t>
      </w:r>
      <w:r w:rsidR="00DE68C3" w:rsidRPr="00280088">
        <w:rPr>
          <w:rFonts w:ascii="Times New Roman" w:hAnsi="Times New Roman"/>
          <w:sz w:val="24"/>
          <w:szCs w:val="24"/>
        </w:rPr>
        <w:t>F</w:t>
      </w:r>
      <w:r w:rsidR="00875B44" w:rsidRPr="00280088">
        <w:rPr>
          <w:rFonts w:ascii="Times New Roman" w:hAnsi="Times New Roman"/>
          <w:sz w:val="24"/>
          <w:szCs w:val="24"/>
        </w:rPr>
        <w:t xml:space="preserve">ormularz </w:t>
      </w:r>
      <w:r w:rsidRPr="00280088">
        <w:rPr>
          <w:rFonts w:ascii="Times New Roman" w:hAnsi="Times New Roman"/>
          <w:sz w:val="24"/>
          <w:szCs w:val="24"/>
        </w:rPr>
        <w:t>cenowy (Załącznik Nr 2);</w:t>
      </w:r>
    </w:p>
    <w:p w14:paraId="11879AAA" w14:textId="77777777" w:rsidR="005B2642" w:rsidRPr="00280088" w:rsidRDefault="005B2642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t xml:space="preserve">Aktualny odpis z właściwego rejestru lub aktualne zaświadczenie o wpisie do ewidencji działalności gospodarczej, jeżeli odrębne przepisy wymagają wpisu do rejestru lub zgłoszenia ewidencji działalności gospodarczej </w:t>
      </w:r>
    </w:p>
    <w:p w14:paraId="1A453112" w14:textId="77777777" w:rsidR="00D279C5" w:rsidRPr="00280088" w:rsidRDefault="009674C0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Dokumenty </w:t>
      </w:r>
      <w:r w:rsidR="005D0B91">
        <w:rPr>
          <w:rFonts w:ascii="Times New Roman" w:hAnsi="Times New Roman"/>
        </w:rPr>
        <w:t>zgodnie z treścią Opisu Przedmiotu Zamówienia.</w:t>
      </w:r>
    </w:p>
    <w:p w14:paraId="6B7833B0" w14:textId="77777777" w:rsidR="00F04DF8" w:rsidRPr="00FC366F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FC366F">
        <w:rPr>
          <w:b/>
          <w:i w:val="0"/>
          <w:iCs/>
          <w:sz w:val="24"/>
          <w:lang w:val="pl-PL"/>
        </w:rPr>
        <w:lastRenderedPageBreak/>
        <w:t xml:space="preserve">INFORMACJE O SPOSOBIE POROZUMIEWANIA </w:t>
      </w:r>
    </w:p>
    <w:p w14:paraId="7D63D0F5" w14:textId="77777777" w:rsidR="00336DC8" w:rsidRPr="006704D4" w:rsidRDefault="00336DC8" w:rsidP="0097297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425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6704D4">
        <w:rPr>
          <w:rFonts w:ascii="Times New Roman" w:hAnsi="Times New Roman"/>
          <w:bCs/>
          <w:sz w:val="24"/>
          <w:szCs w:val="24"/>
          <w:lang w:eastAsia="ar-SA"/>
        </w:rPr>
        <w:t>Każdy uczestnik postępowania ma prawo zwrócić się o wyjaśnienie treści niniejszego zapytania. Wyjaśni</w:t>
      </w:r>
      <w:r w:rsidR="00E510C1" w:rsidRPr="006704D4">
        <w:rPr>
          <w:rFonts w:ascii="Times New Roman" w:hAnsi="Times New Roman"/>
          <w:bCs/>
          <w:sz w:val="24"/>
          <w:szCs w:val="24"/>
          <w:lang w:eastAsia="ar-SA"/>
        </w:rPr>
        <w:t>enia</w:t>
      </w:r>
      <w:r w:rsidRPr="006704D4">
        <w:rPr>
          <w:rFonts w:ascii="Times New Roman" w:hAnsi="Times New Roman"/>
          <w:bCs/>
          <w:sz w:val="24"/>
          <w:szCs w:val="24"/>
          <w:lang w:eastAsia="ar-SA"/>
        </w:rPr>
        <w:t xml:space="preserve"> zostaną udzielone niezwłocznie</w:t>
      </w:r>
      <w:r w:rsidR="00DA473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7954481A" w14:textId="77777777" w:rsidR="003122FA" w:rsidRDefault="00F04DF8" w:rsidP="00972979">
      <w:pPr>
        <w:pStyle w:val="Default"/>
        <w:numPr>
          <w:ilvl w:val="0"/>
          <w:numId w:val="2"/>
        </w:numPr>
        <w:ind w:left="425" w:hanging="425"/>
        <w:jc w:val="both"/>
        <w:rPr>
          <w:color w:val="auto"/>
        </w:rPr>
      </w:pPr>
      <w:r w:rsidRPr="006704D4">
        <w:rPr>
          <w:color w:val="auto"/>
        </w:rPr>
        <w:t xml:space="preserve">Wszelkie pytania dotyczące </w:t>
      </w:r>
      <w:r w:rsidR="00742E4D">
        <w:rPr>
          <w:color w:val="auto"/>
        </w:rPr>
        <w:t xml:space="preserve">Zapytania ofertowego </w:t>
      </w:r>
      <w:r w:rsidRPr="006704D4">
        <w:rPr>
          <w:color w:val="auto"/>
        </w:rPr>
        <w:t>należy kierować</w:t>
      </w:r>
      <w:r w:rsidR="003122FA">
        <w:rPr>
          <w:color w:val="auto"/>
        </w:rPr>
        <w:t>:</w:t>
      </w:r>
    </w:p>
    <w:p w14:paraId="315F0C73" w14:textId="65E5D8CD" w:rsidR="00F04DF8" w:rsidRPr="009C6398" w:rsidRDefault="00F04DF8" w:rsidP="00F37688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C6398">
        <w:rPr>
          <w:color w:val="auto"/>
        </w:rPr>
        <w:t>drogą elektroniczną</w:t>
      </w:r>
      <w:r w:rsidR="00C708AA" w:rsidRPr="009C6398">
        <w:rPr>
          <w:color w:val="auto"/>
        </w:rPr>
        <w:t xml:space="preserve"> na adres</w:t>
      </w:r>
      <w:r w:rsidR="003122FA" w:rsidRPr="009C6398">
        <w:rPr>
          <w:color w:val="auto"/>
        </w:rPr>
        <w:t xml:space="preserve">: </w:t>
      </w:r>
      <w:hyperlink r:id="rId10" w:history="1">
        <w:r w:rsidR="009C6398" w:rsidRPr="009C6398">
          <w:rPr>
            <w:rStyle w:val="Hipercze"/>
            <w:color w:val="auto"/>
          </w:rPr>
          <w:t>zp.bebenek@szpitalzachodni.pl</w:t>
        </w:r>
      </w:hyperlink>
      <w:r w:rsidR="003122FA" w:rsidRPr="009C6398">
        <w:rPr>
          <w:color w:val="auto"/>
        </w:rPr>
        <w:t xml:space="preserve"> </w:t>
      </w:r>
    </w:p>
    <w:p w14:paraId="266D6D1F" w14:textId="77777777" w:rsidR="003122FA" w:rsidRPr="009C6398" w:rsidRDefault="00C708AA" w:rsidP="00F37688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C6398">
        <w:rPr>
          <w:color w:val="auto"/>
        </w:rPr>
        <w:t xml:space="preserve">przez </w:t>
      </w:r>
      <w:r w:rsidR="003122FA" w:rsidRPr="009C6398">
        <w:rPr>
          <w:color w:val="auto"/>
        </w:rPr>
        <w:t>platformę zakupow</w:t>
      </w:r>
      <w:r w:rsidRPr="009C6398">
        <w:rPr>
          <w:color w:val="auto"/>
        </w:rPr>
        <w:t xml:space="preserve">ą </w:t>
      </w:r>
      <w:r w:rsidR="003122FA" w:rsidRPr="009C6398">
        <w:rPr>
          <w:rStyle w:val="separator"/>
          <w:rFonts w:ascii="Arial" w:hAnsi="Arial" w:cs="Arial"/>
          <w:color w:val="auto"/>
        </w:rPr>
        <w:t> </w:t>
      </w:r>
      <w:hyperlink r:id="rId11" w:history="1">
        <w:r w:rsidRPr="009C6398">
          <w:rPr>
            <w:rStyle w:val="Hipercze"/>
            <w:color w:val="auto"/>
          </w:rPr>
          <w:t>https://platformazakupowa.pl/pn/szpitalzachodni</w:t>
        </w:r>
      </w:hyperlink>
    </w:p>
    <w:p w14:paraId="4F0013D4" w14:textId="77777777" w:rsidR="00F04DF8" w:rsidRPr="003F3A8B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TERMIN ZWIĄZANIA OFERTĄ</w:t>
      </w:r>
    </w:p>
    <w:p w14:paraId="5105967D" w14:textId="77777777" w:rsidR="00F04DF8" w:rsidRPr="006704D4" w:rsidRDefault="00F04DF8" w:rsidP="003F3A8B">
      <w:pPr>
        <w:pStyle w:val="Akapitzlist"/>
        <w:widowControl w:val="0"/>
        <w:spacing w:before="120"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4D4">
        <w:rPr>
          <w:rFonts w:ascii="Times New Roman" w:hAnsi="Times New Roman"/>
          <w:bCs/>
          <w:sz w:val="24"/>
          <w:szCs w:val="24"/>
        </w:rPr>
        <w:t>Wykonawca jest związany ofertą przez okres 30 dni. Bieg terminu rozpoczyna się wraz z upływem terminu składania ofert.</w:t>
      </w:r>
    </w:p>
    <w:p w14:paraId="5E6B1785" w14:textId="77777777" w:rsidR="00336DC8" w:rsidRPr="007C5CC4" w:rsidRDefault="00336DC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284" w:firstLine="0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7C5CC4">
        <w:rPr>
          <w:b/>
          <w:i w:val="0"/>
          <w:iCs/>
          <w:sz w:val="24"/>
          <w:lang w:val="pl-PL"/>
        </w:rPr>
        <w:t>OPIS SPOSOBU PRZYGOTOWYWANIA</w:t>
      </w:r>
      <w:r w:rsidRPr="007C5CC4">
        <w:rPr>
          <w:b/>
          <w:bCs/>
          <w:i w:val="0"/>
          <w:iCs/>
          <w:sz w:val="24"/>
          <w:lang w:val="pl-PL"/>
        </w:rPr>
        <w:t xml:space="preserve"> OFERT</w:t>
      </w:r>
      <w:r w:rsidRPr="007C5CC4">
        <w:rPr>
          <w:b/>
          <w:i w:val="0"/>
          <w:iCs/>
          <w:sz w:val="24"/>
          <w:lang w:val="pl-PL"/>
        </w:rPr>
        <w:t>Y</w:t>
      </w:r>
    </w:p>
    <w:p w14:paraId="4D72288D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Wszelkie koszty związane z przygotowaniem i złożeniem oferty ponosi Wykonawca. </w:t>
      </w:r>
    </w:p>
    <w:p w14:paraId="2F8A7DE5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odpowiadać treści i wymaganiom określonym w niniejszym zapytaniu ofertowym. </w:t>
      </w:r>
    </w:p>
    <w:p w14:paraId="6F0C7768" w14:textId="77777777" w:rsidR="008E5716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>Każdy Wykonawca składa tylko jedną ofertę na całość zamówienia, sam lub jako reprezentant Wykonawcy. Złożenie większej liczby ofert lub złożenie oferty wariantowej spowoduje odrzucenie wszystkich ofert złożonych przez Wykonawcę.</w:t>
      </w:r>
    </w:p>
    <w:p w14:paraId="4C4DB9FB" w14:textId="77777777" w:rsidR="00D60EA8" w:rsidRDefault="00D60EA8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rPr>
          <w:lang w:eastAsia="ar-SA"/>
        </w:rPr>
        <w:t>Ofertę sporządza się w języku polskim</w:t>
      </w:r>
      <w:r>
        <w:rPr>
          <w:lang w:eastAsia="ar-SA"/>
        </w:rPr>
        <w:t>.</w:t>
      </w:r>
    </w:p>
    <w:p w14:paraId="5CE4ACEC" w14:textId="77777777"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 xml:space="preserve">Zamawiający nie dopuszcza składania ofert częściowych. </w:t>
      </w:r>
    </w:p>
    <w:p w14:paraId="4BCAB24D" w14:textId="77777777"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>Zamawiający nie dopuszcza składania ofert wariantowych.</w:t>
      </w:r>
    </w:p>
    <w:p w14:paraId="3A270246" w14:textId="77777777" w:rsidR="003122FA" w:rsidRPr="000B0417" w:rsidRDefault="003122FA" w:rsidP="003122FA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winna być sporządzona na formularzu ofertowym stanowiącym </w:t>
      </w:r>
      <w:r w:rsidRPr="007A1260">
        <w:rPr>
          <w:bCs/>
        </w:rPr>
        <w:t xml:space="preserve">Załącznik Nr 1 do zapytania </w:t>
      </w:r>
      <w:r w:rsidR="003F3A8B" w:rsidRPr="007A1260">
        <w:rPr>
          <w:bCs/>
        </w:rPr>
        <w:t>ofertowego</w:t>
      </w:r>
      <w:r w:rsidRPr="006704D4">
        <w:t xml:space="preserve"> bądź w takiej samej formie merytorycznej.</w:t>
      </w:r>
    </w:p>
    <w:p w14:paraId="058F0A28" w14:textId="77777777" w:rsidR="003F3A8B" w:rsidRPr="003F3A8B" w:rsidRDefault="003122FA" w:rsidP="00FC6ABA">
      <w:pPr>
        <w:pStyle w:val="Default"/>
        <w:numPr>
          <w:ilvl w:val="0"/>
          <w:numId w:val="3"/>
        </w:numPr>
        <w:ind w:left="426" w:hanging="426"/>
        <w:jc w:val="both"/>
        <w:rPr>
          <w:rStyle w:val="separator"/>
        </w:rPr>
      </w:pPr>
      <w:r>
        <w:t>Ofertę wraz z wymaganymi dokumentami należy podpisać elektronicznie i złożyć na platformie zakupowej</w:t>
      </w:r>
      <w:r w:rsidR="00C708AA">
        <w:rPr>
          <w:rStyle w:val="separator"/>
          <w:rFonts w:ascii="Arial" w:hAnsi="Arial" w:cs="Arial"/>
          <w:color w:val="auto"/>
        </w:rPr>
        <w:t xml:space="preserve"> </w:t>
      </w:r>
      <w:hyperlink r:id="rId12" w:history="1">
        <w:r w:rsidR="00C708AA" w:rsidRPr="00C708AA">
          <w:rPr>
            <w:rStyle w:val="Hipercze"/>
          </w:rPr>
          <w:t>https://platformazakupowa.pl/pn/szpitalzachodni</w:t>
        </w:r>
      </w:hyperlink>
      <w:r w:rsidR="00C708AA" w:rsidRPr="00C708AA">
        <w:rPr>
          <w:rStyle w:val="separator"/>
          <w:color w:val="auto"/>
        </w:rPr>
        <w:t xml:space="preserve">. </w:t>
      </w:r>
    </w:p>
    <w:p w14:paraId="5B854206" w14:textId="77777777" w:rsidR="00FC6ABA" w:rsidRDefault="00FC6ABA" w:rsidP="00FC6ABA">
      <w:pPr>
        <w:pStyle w:val="Default"/>
        <w:numPr>
          <w:ilvl w:val="0"/>
          <w:numId w:val="3"/>
        </w:numPr>
        <w:ind w:left="426" w:hanging="426"/>
        <w:jc w:val="both"/>
      </w:pPr>
      <w:r w:rsidRPr="00FC6ABA">
        <w:t xml:space="preserve">Szczegółowa instrukcja dla Wykonawców dotycząca złożenia, zmiany i wycofania oferty znajduje się na stronie internetowej pod adresem: </w:t>
      </w:r>
      <w:hyperlink r:id="rId13" w:history="1">
        <w:r w:rsidRPr="00FC6ABA">
          <w:rPr>
            <w:color w:val="0070C0"/>
            <w:u w:val="single"/>
          </w:rPr>
          <w:t>https://platformazakupowa.pl/strona/45-instrukcje</w:t>
        </w:r>
      </w:hyperlink>
    </w:p>
    <w:p w14:paraId="2242C170" w14:textId="77777777"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Nie dopuszcza się podawania ceny w walutach obcych.</w:t>
      </w:r>
    </w:p>
    <w:p w14:paraId="7603B6AF" w14:textId="77777777"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 przypadku, gdy ofertę podpisuje osoba niewymieniona w dokumentach rejestrowych Wykonawcy, do oferty należy dołączyć </w:t>
      </w:r>
      <w:r w:rsidRPr="007A1260">
        <w:rPr>
          <w:bCs/>
        </w:rPr>
        <w:t>pełnomocnictwo do podpisania oferty, określające jego zakres</w:t>
      </w:r>
      <w:r w:rsidRPr="006704D4">
        <w:t xml:space="preserve"> oraz podpisane</w:t>
      </w:r>
      <w:r w:rsidR="00013C94">
        <w:t xml:space="preserve"> elektronicznie</w:t>
      </w:r>
      <w:r w:rsidRPr="006704D4">
        <w:t xml:space="preserve"> przez osoby uprawnione do reprezentacji Wykonawcy.</w:t>
      </w:r>
      <w:r w:rsidRPr="006704D4">
        <w:rPr>
          <w:color w:val="auto"/>
        </w:rPr>
        <w:t xml:space="preserve"> </w:t>
      </w:r>
    </w:p>
    <w:p w14:paraId="07843EFB" w14:textId="77777777" w:rsidR="004E6417" w:rsidRPr="003F3A8B" w:rsidRDefault="004E6417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141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MIEJSCE ORAZ TERMIN SKŁADANIA I OTWARCIA OFERT</w:t>
      </w:r>
    </w:p>
    <w:p w14:paraId="7770C9C5" w14:textId="77777777" w:rsidR="00685152" w:rsidRPr="00685152" w:rsidRDefault="004E6417" w:rsidP="00F37688">
      <w:pPr>
        <w:pStyle w:val="Default"/>
        <w:numPr>
          <w:ilvl w:val="0"/>
          <w:numId w:val="5"/>
        </w:numPr>
        <w:ind w:left="425" w:hanging="425"/>
        <w:jc w:val="both"/>
      </w:pPr>
      <w:r w:rsidRPr="006704D4">
        <w:t xml:space="preserve">Termin </w:t>
      </w:r>
      <w:r w:rsidRPr="006704D4">
        <w:rPr>
          <w:b/>
        </w:rPr>
        <w:t>składania ofert</w:t>
      </w:r>
      <w:r w:rsidRPr="006704D4">
        <w:t xml:space="preserve"> upływa w </w:t>
      </w:r>
      <w:r w:rsidRPr="00211F44">
        <w:rPr>
          <w:color w:val="auto"/>
        </w:rPr>
        <w:t xml:space="preserve">dniu </w:t>
      </w:r>
      <w:r w:rsidR="002262E9" w:rsidRPr="00C14DD5">
        <w:rPr>
          <w:b/>
          <w:color w:val="auto"/>
        </w:rPr>
        <w:t>29</w:t>
      </w:r>
      <w:r w:rsidR="0050740A" w:rsidRPr="00C14DD5">
        <w:rPr>
          <w:b/>
          <w:color w:val="auto"/>
        </w:rPr>
        <w:t>.</w:t>
      </w:r>
      <w:r w:rsidR="003A33AF" w:rsidRPr="00C14DD5">
        <w:rPr>
          <w:b/>
          <w:color w:val="auto"/>
        </w:rPr>
        <w:t>0</w:t>
      </w:r>
      <w:r w:rsidR="002262E9" w:rsidRPr="00C14DD5">
        <w:rPr>
          <w:b/>
          <w:color w:val="auto"/>
        </w:rPr>
        <w:t>3</w:t>
      </w:r>
      <w:r w:rsidRPr="00C14DD5">
        <w:rPr>
          <w:b/>
          <w:color w:val="auto"/>
        </w:rPr>
        <w:t>.20</w:t>
      </w:r>
      <w:r w:rsidR="0049573E" w:rsidRPr="00C14DD5">
        <w:rPr>
          <w:b/>
          <w:color w:val="auto"/>
        </w:rPr>
        <w:t>2</w:t>
      </w:r>
      <w:r w:rsidR="003A33AF" w:rsidRPr="00C14DD5">
        <w:rPr>
          <w:b/>
          <w:color w:val="auto"/>
        </w:rPr>
        <w:t>1</w:t>
      </w:r>
      <w:r w:rsidRPr="00C14DD5">
        <w:rPr>
          <w:b/>
          <w:color w:val="auto"/>
        </w:rPr>
        <w:t xml:space="preserve"> r. o godz. 10.00.</w:t>
      </w:r>
      <w:r w:rsidR="00685152" w:rsidRPr="00211F44">
        <w:rPr>
          <w:bCs/>
          <w:color w:val="auto"/>
          <w:sz w:val="28"/>
          <w:szCs w:val="28"/>
        </w:rPr>
        <w:t xml:space="preserve">  </w:t>
      </w:r>
    </w:p>
    <w:p w14:paraId="3CF97950" w14:textId="77777777" w:rsidR="001263CC" w:rsidRDefault="001263CC" w:rsidP="00F37688">
      <w:pPr>
        <w:pStyle w:val="Default"/>
        <w:numPr>
          <w:ilvl w:val="0"/>
          <w:numId w:val="5"/>
        </w:numPr>
        <w:ind w:left="425" w:hanging="425"/>
        <w:jc w:val="both"/>
      </w:pPr>
      <w:r w:rsidRPr="00845543">
        <w:rPr>
          <w:rFonts w:cstheme="minorHAnsi"/>
        </w:rPr>
        <w:t>Zamawiający zastrzega sobie prawo przesunięcia terminu składania i otwarcia ofert</w:t>
      </w:r>
      <w:r>
        <w:rPr>
          <w:rFonts w:cstheme="minorHAnsi"/>
        </w:rPr>
        <w:t>.</w:t>
      </w:r>
    </w:p>
    <w:p w14:paraId="49AFB785" w14:textId="77777777" w:rsidR="004E6417" w:rsidRPr="003F3A8B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283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SPOSOBU OBLICZENIA CENY ORAZ SPOSÓB JEJ PRZEDSTAWIENIA</w:t>
      </w:r>
    </w:p>
    <w:p w14:paraId="752051C3" w14:textId="77777777" w:rsidR="004E6417" w:rsidRPr="006704D4" w:rsidRDefault="004E6417" w:rsidP="004E700E">
      <w:pPr>
        <w:pStyle w:val="Tekstpodstawowy"/>
        <w:spacing w:after="0"/>
        <w:ind w:left="360" w:right="-854"/>
        <w:jc w:val="both"/>
      </w:pPr>
      <w:r w:rsidRPr="006704D4">
        <w:t>Cena oferty winna być obliczona w następujący sposób:</w:t>
      </w:r>
    </w:p>
    <w:p w14:paraId="73EDADFB" w14:textId="77777777" w:rsidR="004E6417" w:rsidRPr="006704D4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 FORMULARZU CENOWYM stanowiącym </w:t>
      </w:r>
      <w:r w:rsidRPr="00470A2A">
        <w:rPr>
          <w:rFonts w:ascii="Times New Roman" w:hAnsi="Times New Roman"/>
          <w:bCs/>
          <w:sz w:val="24"/>
          <w:szCs w:val="24"/>
        </w:rPr>
        <w:t>Załącznik Nr 2 do niniejszego zapytania ofertowego</w:t>
      </w:r>
      <w:r w:rsidR="0049573E" w:rsidRPr="00470A2A">
        <w:rPr>
          <w:rFonts w:ascii="Times New Roman" w:hAnsi="Times New Roman"/>
          <w:bCs/>
          <w:sz w:val="24"/>
          <w:szCs w:val="24"/>
        </w:rPr>
        <w:t>.</w:t>
      </w:r>
      <w:r w:rsidRPr="00470A2A">
        <w:rPr>
          <w:rFonts w:ascii="Times New Roman" w:hAnsi="Times New Roman"/>
          <w:bCs/>
          <w:sz w:val="24"/>
          <w:szCs w:val="24"/>
        </w:rPr>
        <w:t xml:space="preserve"> </w:t>
      </w:r>
      <w:r w:rsidRPr="006704D4">
        <w:rPr>
          <w:rFonts w:ascii="Times New Roman" w:hAnsi="Times New Roman"/>
          <w:sz w:val="24"/>
          <w:szCs w:val="24"/>
        </w:rPr>
        <w:t>Wykonawca określi ceny jednostkowe każdej pozycji</w:t>
      </w:r>
      <w:r w:rsidR="0049573E" w:rsidRPr="0049573E">
        <w:rPr>
          <w:rFonts w:ascii="Times New Roman" w:hAnsi="Times New Roman"/>
          <w:sz w:val="24"/>
          <w:szCs w:val="24"/>
        </w:rPr>
        <w:t xml:space="preserve"> </w:t>
      </w:r>
      <w:r w:rsidR="0049573E" w:rsidRPr="006704D4">
        <w:rPr>
          <w:rFonts w:ascii="Times New Roman" w:hAnsi="Times New Roman"/>
          <w:sz w:val="24"/>
          <w:szCs w:val="24"/>
        </w:rPr>
        <w:t>oraz doliczy podatek VAT.</w:t>
      </w:r>
    </w:p>
    <w:p w14:paraId="0038780A" w14:textId="77777777" w:rsidR="004E6417" w:rsidRPr="006704D4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512503889"/>
      <w:r w:rsidRPr="006704D4">
        <w:rPr>
          <w:rFonts w:ascii="Times New Roman" w:hAnsi="Times New Roman"/>
          <w:sz w:val="24"/>
          <w:szCs w:val="24"/>
        </w:rPr>
        <w:t>Wykonawca zsumuje ceny brutto poszczególnych pozycji. Suma ta stanowić będzie cenę oferty.</w:t>
      </w:r>
    </w:p>
    <w:bookmarkEnd w:id="0"/>
    <w:p w14:paraId="1161C2DF" w14:textId="77777777" w:rsidR="004E6417" w:rsidRPr="006704D4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Zamawiający wymaga, aby obliczona w ten sposób cena obejmowała wszystkie koszty, związane z realizacją </w:t>
      </w:r>
      <w:r w:rsidR="00A6790B" w:rsidRPr="006704D4">
        <w:rPr>
          <w:rFonts w:ascii="Times New Roman" w:hAnsi="Times New Roman"/>
          <w:sz w:val="24"/>
          <w:szCs w:val="24"/>
        </w:rPr>
        <w:t>zamówienia,</w:t>
      </w:r>
      <w:r w:rsidRPr="006704D4">
        <w:rPr>
          <w:rFonts w:ascii="Times New Roman" w:hAnsi="Times New Roman"/>
          <w:sz w:val="24"/>
          <w:szCs w:val="24"/>
        </w:rPr>
        <w:t xml:space="preserve"> tj.: </w:t>
      </w:r>
    </w:p>
    <w:p w14:paraId="6E7D9112" w14:textId="77777777"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koszt transportu / dostawy/ i ubezpieczenia do Zamawiającego </w:t>
      </w:r>
    </w:p>
    <w:p w14:paraId="62334040" w14:textId="77777777"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pakowania i znakowania</w:t>
      </w:r>
    </w:p>
    <w:p w14:paraId="6334CC10" w14:textId="77777777"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wszelkich załadunków i rozładunków w miejscu wskazanym przez Zamawiającego</w:t>
      </w:r>
    </w:p>
    <w:p w14:paraId="7B856277" w14:textId="77777777"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cła i podatku granicznego, jeśli takie wystąpią</w:t>
      </w:r>
    </w:p>
    <w:p w14:paraId="471F7B92" w14:textId="77777777" w:rsidR="004E6417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zabezpieczenia przed uszkodzeniem</w:t>
      </w:r>
    </w:p>
    <w:p w14:paraId="1DD4721F" w14:textId="77777777" w:rsidR="004E6417" w:rsidRPr="006704D4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Ceny określone przez Wykonawcę zostaną ustalone na okres ważności umowy i nie będą podlegały zmianom z wyjątkiem odpowiednich zapisów umowy.</w:t>
      </w:r>
    </w:p>
    <w:p w14:paraId="7A2AE02E" w14:textId="77777777" w:rsidR="004E6417" w:rsidRPr="00763138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138">
        <w:rPr>
          <w:rFonts w:ascii="Times New Roman" w:hAnsi="Times New Roman"/>
          <w:sz w:val="24"/>
          <w:szCs w:val="24"/>
        </w:rPr>
        <w:t xml:space="preserve">Wykonawca zobowiązany jest poinformować Zamawiającego czy wybór oferty będzie prowadził do powstania u Zamawiającego obowiązku podatkowego, wskazując nazwę (rodzaj) </w:t>
      </w:r>
      <w:r w:rsidRPr="00763138">
        <w:rPr>
          <w:rFonts w:ascii="Times New Roman" w:hAnsi="Times New Roman"/>
          <w:sz w:val="24"/>
          <w:szCs w:val="24"/>
        </w:rPr>
        <w:lastRenderedPageBreak/>
        <w:t>towaru lub usługi, których dostawa lub świadczenie będzie prowadzić do jego powstania, oraz wskazując ich wartość bez kwoty podatku.</w:t>
      </w:r>
    </w:p>
    <w:p w14:paraId="59E74B81" w14:textId="77777777" w:rsidR="00763138" w:rsidRPr="00763138" w:rsidRDefault="00763138" w:rsidP="00763138">
      <w:pPr>
        <w:pStyle w:val="Bezodstpw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763138">
        <w:rPr>
          <w:rFonts w:ascii="Times New Roman" w:hAnsi="Times New Roman"/>
          <w:sz w:val="24"/>
          <w:szCs w:val="24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</w:t>
      </w:r>
    </w:p>
    <w:p w14:paraId="19488B60" w14:textId="77777777" w:rsidR="005B2642" w:rsidRPr="00182067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OPIS KRYTERIÓW, KTÓRYMI ZAMAWIAJĄCY BĘDZIE SIĘ KIEROWAŁ PRZY WYBORZE OFERTY, WRAZ Z PODANIEM ZNACZENIA TYCH KRYTERIÓW ORAZ SPOSOBU OCENY OFERT</w:t>
      </w:r>
    </w:p>
    <w:p w14:paraId="0F17B0DA" w14:textId="77777777" w:rsidR="004E6417" w:rsidRPr="006704D4" w:rsidRDefault="004E6417" w:rsidP="00F37688">
      <w:pPr>
        <w:numPr>
          <w:ilvl w:val="1"/>
          <w:numId w:val="8"/>
        </w:numPr>
        <w:suppressAutoHyphens w:val="0"/>
        <w:autoSpaceDN/>
        <w:spacing w:before="120"/>
        <w:ind w:left="709"/>
        <w:jc w:val="both"/>
        <w:textAlignment w:val="auto"/>
      </w:pPr>
      <w:r w:rsidRPr="006704D4">
        <w:t xml:space="preserve">Przy wyborze najkorzystniejszej oferty Zamawiający będzie się kierował następującym kryterium, tj.: </w:t>
      </w:r>
    </w:p>
    <w:p w14:paraId="1AE85FE8" w14:textId="77777777" w:rsidR="00763138" w:rsidRDefault="00763138" w:rsidP="00763138">
      <w:pPr>
        <w:pStyle w:val="Akapitzlist"/>
        <w:autoSpaceDN/>
        <w:spacing w:before="120" w:after="0" w:line="240" w:lineRule="auto"/>
        <w:jc w:val="both"/>
        <w:textAlignment w:val="auto"/>
        <w:rPr>
          <w:rFonts w:ascii="Times New Roman" w:hAnsi="Times New Roman"/>
          <w:b/>
        </w:rPr>
      </w:pPr>
      <w:r w:rsidRPr="00E27D72">
        <w:rPr>
          <w:rFonts w:ascii="Times New Roman" w:hAnsi="Times New Roman"/>
          <w:b/>
        </w:rPr>
        <w:t>Cena brutto z VAT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E27D72">
        <w:rPr>
          <w:rFonts w:ascii="Times New Roman" w:hAnsi="Times New Roman"/>
          <w:b/>
        </w:rPr>
        <w:t xml:space="preserve">- 100%, </w:t>
      </w:r>
    </w:p>
    <w:p w14:paraId="5FB41069" w14:textId="77777777" w:rsidR="00763138" w:rsidRPr="00763138" w:rsidRDefault="00763138" w:rsidP="00763138">
      <w:pPr>
        <w:pStyle w:val="Akapitzlist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= c</w:t>
      </w:r>
      <w:r w:rsidRPr="00202545">
        <w:rPr>
          <w:rFonts w:ascii="Times New Roman" w:hAnsi="Times New Roman"/>
          <w:b/>
        </w:rPr>
        <w:t>ena najniższa oferowana</w:t>
      </w:r>
      <w:r>
        <w:rPr>
          <w:rFonts w:ascii="Times New Roman" w:hAnsi="Times New Roman"/>
          <w:b/>
        </w:rPr>
        <w:t xml:space="preserve"> / cena oferty ocenianej × 100</w:t>
      </w:r>
      <w:r w:rsidRPr="00202545">
        <w:rPr>
          <w:rFonts w:ascii="Times New Roman" w:hAnsi="Times New Roman"/>
          <w:b/>
        </w:rPr>
        <w:t xml:space="preserve"> pkt</w:t>
      </w:r>
    </w:p>
    <w:p w14:paraId="19E670C7" w14:textId="77777777" w:rsidR="004E700E" w:rsidRDefault="002A2C6F" w:rsidP="00182067">
      <w:pPr>
        <w:spacing w:before="120"/>
        <w:ind w:left="709" w:right="-573"/>
        <w:jc w:val="both"/>
      </w:pPr>
      <w:r>
        <w:t>Punkty zostaną obliczone z dokładnością do dwóch miejsc po przecinku.</w:t>
      </w:r>
    </w:p>
    <w:p w14:paraId="38813399" w14:textId="77777777" w:rsidR="004E6417" w:rsidRPr="00182067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INFORMACJE O FORMALNOŚCIACH, JAKIE POWINNY ZOSTAĆ DOPEŁNIONE PO WYBORZE OFERTY W CELU ZAWARCIA UMOWY W SPRAWIE ZAMÓWIENIA PUBLICZNEGO</w:t>
      </w:r>
    </w:p>
    <w:p w14:paraId="4FA53BFD" w14:textId="77777777" w:rsidR="004E6417" w:rsidRPr="00470A2A" w:rsidRDefault="004E6417" w:rsidP="00F37688">
      <w:pPr>
        <w:numPr>
          <w:ilvl w:val="0"/>
          <w:numId w:val="9"/>
        </w:numPr>
        <w:suppressAutoHyphens w:val="0"/>
        <w:autoSpaceDN/>
        <w:spacing w:before="120"/>
        <w:ind w:left="426" w:hanging="426"/>
        <w:jc w:val="both"/>
        <w:textAlignment w:val="auto"/>
        <w:rPr>
          <w:bCs/>
        </w:rPr>
      </w:pPr>
      <w:r w:rsidRPr="006704D4">
        <w:t xml:space="preserve">Zamawiający wymaga od Wykonawcy, aby zawarł z nim umowę w sprawie zamówienia publicznego na warunkach określonych we wzorze umowy stanowiącym </w:t>
      </w:r>
      <w:bookmarkStart w:id="1" w:name="_Hlk512503672"/>
      <w:r w:rsidRPr="00470A2A">
        <w:rPr>
          <w:bCs/>
        </w:rPr>
        <w:t>Załącznik Nr</w:t>
      </w:r>
      <w:r w:rsidR="00633D29" w:rsidRPr="00470A2A">
        <w:rPr>
          <w:bCs/>
        </w:rPr>
        <w:t xml:space="preserve"> </w:t>
      </w:r>
      <w:r w:rsidR="00013C94">
        <w:rPr>
          <w:bCs/>
        </w:rPr>
        <w:t>4</w:t>
      </w:r>
      <w:r w:rsidRPr="00470A2A">
        <w:rPr>
          <w:bCs/>
        </w:rPr>
        <w:t xml:space="preserve"> do niniejszego zapytania ofertowego.</w:t>
      </w:r>
    </w:p>
    <w:bookmarkEnd w:id="1"/>
    <w:p w14:paraId="10FB36B9" w14:textId="77777777" w:rsidR="004E6417" w:rsidRPr="006704D4" w:rsidRDefault="004E6417" w:rsidP="00F37688">
      <w:pPr>
        <w:numPr>
          <w:ilvl w:val="0"/>
          <w:numId w:val="9"/>
        </w:numPr>
        <w:suppressAutoHyphens w:val="0"/>
        <w:autoSpaceDN/>
        <w:ind w:left="425" w:hanging="425"/>
        <w:jc w:val="both"/>
        <w:textAlignment w:val="auto"/>
      </w:pPr>
      <w:r w:rsidRPr="006704D4">
        <w:t>Umowa zostanie zawarta w formie pisemnej, w terminie wyznaczonym przez Zamawiającego.</w:t>
      </w:r>
    </w:p>
    <w:p w14:paraId="106F1A92" w14:textId="77777777" w:rsidR="004E6417" w:rsidRPr="00182067" w:rsidRDefault="004E6417" w:rsidP="0018206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POSTANOWIENIA KOŃCOWE</w:t>
      </w:r>
    </w:p>
    <w:p w14:paraId="115B11D5" w14:textId="77777777" w:rsidR="004E6417" w:rsidRPr="006704D4" w:rsidRDefault="004E6417" w:rsidP="00F37688">
      <w:pPr>
        <w:numPr>
          <w:ilvl w:val="0"/>
          <w:numId w:val="1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Zamawiający nie przewiduje istotnych zmian postanowień zawartej umowy w stosunku do treści oferty, na podstawie, której dokonano wyboru wykonawcy.</w:t>
      </w:r>
    </w:p>
    <w:p w14:paraId="6DC7D418" w14:textId="77777777"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 postępowania zostaną wykluczeni:</w:t>
      </w:r>
    </w:p>
    <w:p w14:paraId="26209402" w14:textId="77777777" w:rsidR="004E6417" w:rsidRPr="009027C1" w:rsidRDefault="004E6417" w:rsidP="004E700E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Osoby wykonujące w imieniu Zamawiającego czynności związane z procedurą wyboru wykonawcy, w tym biorące udział w procesie oceny ofert, nie mogą być powiązane osobowo lub kapitałowo z wykonawcami, którzy złożyli oferty. </w:t>
      </w:r>
    </w:p>
    <w:p w14:paraId="4ADACACC" w14:textId="77777777"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</w:pPr>
      <w:r w:rsidRPr="006704D4">
        <w:t>Zamawiający zastrzega sobie możliwość unieważnienia postępowania na każdym etapie bez podawania przyczyn.</w:t>
      </w:r>
    </w:p>
    <w:p w14:paraId="46A2C52F" w14:textId="77777777"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</w:pPr>
      <w:r w:rsidRPr="006704D4">
        <w:t>Do spraw nieuregulowanych mają zastosowanie przepisy Ustawy - Kodeks Cywilny</w:t>
      </w:r>
      <w:r w:rsidR="00013C94">
        <w:t>.</w:t>
      </w:r>
    </w:p>
    <w:p w14:paraId="6D736414" w14:textId="77777777" w:rsidR="00763138" w:rsidRPr="0025106E" w:rsidRDefault="00763138" w:rsidP="00182067">
      <w:pPr>
        <w:suppressAutoHyphens w:val="0"/>
        <w:autoSpaceDN/>
        <w:spacing w:before="120"/>
        <w:jc w:val="both"/>
        <w:textAlignment w:val="auto"/>
        <w:rPr>
          <w:b/>
          <w:bCs/>
          <w:sz w:val="22"/>
          <w:szCs w:val="22"/>
          <w:lang w:eastAsia="ar-SA"/>
        </w:rPr>
      </w:pPr>
      <w:r w:rsidRPr="0025106E">
        <w:rPr>
          <w:b/>
          <w:bCs/>
          <w:sz w:val="22"/>
          <w:szCs w:val="22"/>
        </w:rPr>
        <w:t>Zgodnie z art. 13 Rozporządzenia Parlamentu Europejskiego i Rady (UE) 2016/679 z dnia 27 kwietnia 2016 r. („RODO”), w związku z przetwarzaniem Pani/Pana danych osobowych informujemy, że:</w:t>
      </w:r>
    </w:p>
    <w:p w14:paraId="7ED34275" w14:textId="77777777"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spacing w:before="120"/>
        <w:ind w:left="426" w:hanging="426"/>
        <w:jc w:val="both"/>
        <w:rPr>
          <w:rFonts w:ascii="Times New Roman" w:eastAsia="Batang" w:hAnsi="Times New Roman"/>
        </w:rPr>
      </w:pPr>
      <w:r w:rsidRPr="0025106E">
        <w:rPr>
          <w:rFonts w:ascii="Times New Roman" w:eastAsia="Batang" w:hAnsi="Times New Roman"/>
        </w:rPr>
        <w:t>Administratorem Pani/Pana danych osobowych, czyli podmiotem decydującym o celach i sposobach przetwarzania jest Samodzielny Publiczny Specjalistyczny Szpital Zachodni im. św. Jana Pawła II z siedzibą w Grodzisku Mazowieckim (05-825), ul. Daleka 11.</w:t>
      </w:r>
    </w:p>
    <w:p w14:paraId="09A971A0" w14:textId="77777777"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ind w:left="425" w:hanging="425"/>
        <w:jc w:val="both"/>
        <w:rPr>
          <w:rFonts w:ascii="Times New Roman" w:eastAsia="Batang" w:hAnsi="Times New Roman"/>
        </w:rPr>
      </w:pPr>
      <w:r w:rsidRPr="0025106E">
        <w:rPr>
          <w:rFonts w:ascii="Times New Roman" w:eastAsia="Batang" w:hAnsi="Times New Roman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14" w:history="1">
        <w:r w:rsidRPr="0025106E">
          <w:rPr>
            <w:rStyle w:val="Hipercze"/>
            <w:rFonts w:ascii="Times New Roman" w:eastAsia="Batang" w:hAnsi="Times New Roman"/>
          </w:rPr>
          <w:t>iod@szpitalzachodni.pl</w:t>
        </w:r>
      </w:hyperlink>
      <w:r w:rsidRPr="0025106E">
        <w:rPr>
          <w:rStyle w:val="Hipercze"/>
          <w:rFonts w:ascii="Times New Roman" w:eastAsia="Batang" w:hAnsi="Times New Roman"/>
        </w:rPr>
        <w:t>, drogą listowną, pisząc na adres siedziby administratora lub telefonicznie, dzwoniąc pod numer: +48663307507</w:t>
      </w:r>
      <w:r w:rsidRPr="0025106E">
        <w:rPr>
          <w:rFonts w:ascii="Times New Roman" w:eastAsia="Batang" w:hAnsi="Times New Roman"/>
        </w:rPr>
        <w:t xml:space="preserve">. </w:t>
      </w:r>
    </w:p>
    <w:p w14:paraId="4478C8FD" w14:textId="77777777"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ind w:left="425" w:hanging="425"/>
        <w:jc w:val="both"/>
        <w:rPr>
          <w:rFonts w:ascii="Times New Roman" w:hAnsi="Times New Roman"/>
        </w:rPr>
      </w:pPr>
      <w:r w:rsidRPr="0025106E">
        <w:rPr>
          <w:rFonts w:ascii="Times New Roman" w:eastAsia="Batang" w:hAnsi="Times New Roman"/>
        </w:rPr>
        <w:t xml:space="preserve">Pani/Pana dane osobowe będą przetwarzane w celu związanym z postępowaniem o udzielenie zamówienia publicznego na podstawie art. 6 ust. 1 lit. c </w:t>
      </w:r>
      <w:r w:rsidR="00182067" w:rsidRPr="0025106E">
        <w:rPr>
          <w:rFonts w:ascii="Times New Roman" w:eastAsia="Batang" w:hAnsi="Times New Roman"/>
        </w:rPr>
        <w:t>RODO,</w:t>
      </w:r>
      <w:r w:rsidRPr="0025106E">
        <w:rPr>
          <w:rFonts w:ascii="Times New Roman" w:eastAsia="Batang" w:hAnsi="Times New Roman"/>
        </w:rPr>
        <w:t xml:space="preserve"> w związku z obowiązującymi przepisami prawa, w szczególności w związku z ustawą z dnia 29 stycznia 2004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</w:t>
      </w:r>
      <w:r w:rsidRPr="0025106E">
        <w:rPr>
          <w:rFonts w:ascii="Times New Roman" w:eastAsia="Batang" w:hAnsi="Times New Roman"/>
        </w:rPr>
        <w:lastRenderedPageBreak/>
        <w:t>będziemy udostępniać organom publicznym i podmiotom uprawnionym na podstawie przepisów prawa oraz osobom i podmiotom na podstawie art. 18 ust. 6 oraz art. 96 ustawy PZP. Pani/Pana dane będziemy także powierzać podmiotom tylko na podstawie zawartych umów i na wyraźne polecenie administratora, np. dostawcom systemów informatycznych i usług IT.</w:t>
      </w:r>
      <w:r w:rsidR="00182067">
        <w:rPr>
          <w:rFonts w:ascii="Times New Roman" w:eastAsia="Batang" w:hAnsi="Times New Roman"/>
        </w:rPr>
        <w:t xml:space="preserve"> </w:t>
      </w:r>
      <w:r w:rsidRPr="0025106E">
        <w:rPr>
          <w:rFonts w:ascii="Times New Roman" w:hAnsi="Times New Roman"/>
        </w:rPr>
        <w:t>Pani/Pana dane osobowe będziemy przechowywać przez okres 4 lat na podstawie art. 76 ustawy PZP a jeżeli czas trwania umowy przekracza 4 lata, okres przechowywania obejmuje cały czas trwania umowy. W przypadku wyboru oferty i zawarcia umowy, 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 obowiązkiem podania przez Panią/Pana danych osobowych i wynika z obowiązków ustawowych określonych w przepisach ustawy PZP. Konsekwencje niepodania określonych danych wynikają z ustawy PZP.</w:t>
      </w:r>
    </w:p>
    <w:p w14:paraId="68C35EC9" w14:textId="77777777"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Posiada Pani/Pan:</w:t>
      </w:r>
    </w:p>
    <w:p w14:paraId="2A182CCC" w14:textId="77777777"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na podstawie art. 15 RODO prawo dostępu do danych osobowych Pani/Pana  dotyczących;</w:t>
      </w:r>
    </w:p>
    <w:p w14:paraId="7C7B5789" w14:textId="77777777"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na podstawie art. 16 RODO prawo do sprostowania Pani/Pana danych osobowych;</w:t>
      </w:r>
    </w:p>
    <w:p w14:paraId="22DA2346" w14:textId="77777777"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587FBB0" w14:textId="77777777"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6CCF5ECF" w14:textId="77777777" w:rsidR="00763138" w:rsidRPr="0025106E" w:rsidRDefault="00763138" w:rsidP="00EC6C1D">
      <w:pPr>
        <w:pStyle w:val="Bezodstpw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nie przysługuje Pani/Panu:</w:t>
      </w:r>
    </w:p>
    <w:p w14:paraId="6A751D2A" w14:textId="77777777" w:rsidR="00763138" w:rsidRPr="0025106E" w:rsidRDefault="00763138" w:rsidP="00EC6C1D">
      <w:pPr>
        <w:pStyle w:val="Bezodstpw"/>
        <w:numPr>
          <w:ilvl w:val="0"/>
          <w:numId w:val="21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w związku z art. 17 ust. 3 lit. B, d lub e RODO prawo do usunięcia danych osobowych;</w:t>
      </w:r>
    </w:p>
    <w:p w14:paraId="29ECB8BD" w14:textId="77777777" w:rsidR="00763138" w:rsidRPr="0025106E" w:rsidRDefault="00763138" w:rsidP="00EC6C1D">
      <w:pPr>
        <w:pStyle w:val="Bezodstpw"/>
        <w:numPr>
          <w:ilvl w:val="0"/>
          <w:numId w:val="21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prawo do przenoszenia danych osobowych, o którym mowa w art. 20 RODO;</w:t>
      </w:r>
    </w:p>
    <w:p w14:paraId="7977F463" w14:textId="77777777" w:rsidR="00763138" w:rsidRPr="0025106E" w:rsidRDefault="00763138" w:rsidP="00EC6C1D">
      <w:pPr>
        <w:pStyle w:val="Default"/>
        <w:spacing w:before="120"/>
        <w:jc w:val="both"/>
        <w:rPr>
          <w:b/>
          <w:sz w:val="22"/>
          <w:szCs w:val="22"/>
        </w:rPr>
      </w:pPr>
      <w:r w:rsidRPr="0025106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14:paraId="09E76FFB" w14:textId="77777777" w:rsidR="004E6417" w:rsidRPr="0025106E" w:rsidRDefault="004E6417" w:rsidP="004E6417">
      <w:pPr>
        <w:pStyle w:val="Default"/>
        <w:spacing w:before="120"/>
        <w:ind w:right="-570"/>
        <w:jc w:val="both"/>
        <w:rPr>
          <w:sz w:val="22"/>
          <w:szCs w:val="22"/>
        </w:rPr>
      </w:pPr>
      <w:r w:rsidRPr="0025106E">
        <w:rPr>
          <w:b/>
          <w:sz w:val="22"/>
          <w:szCs w:val="22"/>
        </w:rPr>
        <w:t xml:space="preserve">Spis załączników do zapytania ofertowego stanowiących jej integralną część: </w:t>
      </w:r>
    </w:p>
    <w:p w14:paraId="0EBFA6F6" w14:textId="77777777"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>Załącznik Nr 1 – Formularz ofertowy</w:t>
      </w:r>
    </w:p>
    <w:p w14:paraId="6974D660" w14:textId="77777777"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 xml:space="preserve"> Załącznik Nr 2 – Formularz cenowy</w:t>
      </w:r>
    </w:p>
    <w:p w14:paraId="425104C1" w14:textId="77777777"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>Załącznik Nr 3 – Opis przedmiotu zamówienia</w:t>
      </w:r>
    </w:p>
    <w:p w14:paraId="39303ED3" w14:textId="77777777"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 xml:space="preserve">Załącznik Nr </w:t>
      </w:r>
      <w:r w:rsidR="00A42EE4">
        <w:rPr>
          <w:sz w:val="22"/>
          <w:szCs w:val="22"/>
        </w:rPr>
        <w:t>4</w:t>
      </w:r>
      <w:r w:rsidRPr="0025106E">
        <w:rPr>
          <w:sz w:val="22"/>
          <w:szCs w:val="22"/>
        </w:rPr>
        <w:t xml:space="preserve"> – Wzór umowy</w:t>
      </w:r>
    </w:p>
    <w:p w14:paraId="0AE6EEE9" w14:textId="77777777" w:rsidR="00336DC8" w:rsidRPr="001F7E93" w:rsidRDefault="00336DC8" w:rsidP="00861AA6">
      <w:pPr>
        <w:pStyle w:val="Bezodstpw"/>
        <w:spacing w:before="1560"/>
        <w:ind w:left="6379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………………………………….</w:t>
      </w:r>
    </w:p>
    <w:p w14:paraId="58681458" w14:textId="77777777" w:rsidR="001F7E93" w:rsidRDefault="001F7E93" w:rsidP="001F7E93">
      <w:pPr>
        <w:pStyle w:val="Bezodstpw"/>
        <w:ind w:left="7797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P</w:t>
      </w:r>
      <w:r w:rsidR="00336DC8" w:rsidRPr="001F7E93">
        <w:rPr>
          <w:rFonts w:ascii="Times New Roman" w:hAnsi="Times New Roman"/>
          <w:sz w:val="24"/>
          <w:szCs w:val="24"/>
        </w:rPr>
        <w:t>odpis</w:t>
      </w:r>
    </w:p>
    <w:p w14:paraId="2BE15A8C" w14:textId="77777777" w:rsidR="001F7E93" w:rsidRDefault="001F7E93">
      <w:pPr>
        <w:suppressAutoHyphens w:val="0"/>
        <w:autoSpaceDN/>
        <w:textAlignment w:val="auto"/>
        <w:rPr>
          <w:rFonts w:eastAsia="Calibri"/>
          <w:lang w:eastAsia="en-US"/>
        </w:rPr>
      </w:pPr>
      <w:r>
        <w:br w:type="page"/>
      </w:r>
    </w:p>
    <w:p w14:paraId="7F5B79E2" w14:textId="77777777"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lastRenderedPageBreak/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336DC8" w:rsidRPr="006704D4" w14:paraId="3CA7BB30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C8D0" w14:textId="77777777" w:rsidR="00336DC8" w:rsidRPr="006704D4" w:rsidRDefault="00336DC8" w:rsidP="00916B5E"/>
        </w:tc>
      </w:tr>
    </w:tbl>
    <w:p w14:paraId="09C5025F" w14:textId="77777777" w:rsidR="00336DC8" w:rsidRPr="006704D4" w:rsidRDefault="00336DC8" w:rsidP="00A50FB4">
      <w:pPr>
        <w:ind w:left="284"/>
      </w:pPr>
      <w:r w:rsidRPr="006704D4">
        <w:t>Pieczątka firmowa Wykonawcy</w:t>
      </w:r>
    </w:p>
    <w:p w14:paraId="65F8B97F" w14:textId="77777777"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Pr="00A10273">
        <w:rPr>
          <w:b/>
          <w:spacing w:val="40"/>
          <w:sz w:val="28"/>
          <w:szCs w:val="28"/>
        </w:rPr>
        <w:t xml:space="preserve"> </w:t>
      </w:r>
    </w:p>
    <w:p w14:paraId="11F125D1" w14:textId="77777777"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7F1E">
        <w:t>..........................</w:t>
      </w:r>
      <w:r w:rsidRPr="006704D4">
        <w:t>.....</w:t>
      </w:r>
      <w:r w:rsidRPr="006704D4">
        <w:rPr>
          <w:rFonts w:ascii="Times New Roman" w:hAnsi="Times New Roman"/>
          <w:sz w:val="24"/>
          <w:szCs w:val="24"/>
          <w:lang w:eastAsia="pl-PL"/>
        </w:rPr>
        <w:t>Numer telefonu / faxu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6B446CE2" w14:textId="77777777" w:rsidR="00336DC8" w:rsidRPr="00D8486A" w:rsidRDefault="00336DC8" w:rsidP="00336DC8">
      <w:pPr>
        <w:pStyle w:val="Tekstpodstawowy"/>
        <w:rPr>
          <w:b/>
          <w:lang w:val="en-US"/>
        </w:rPr>
      </w:pPr>
      <w:proofErr w:type="spellStart"/>
      <w:r w:rsidRPr="00D8486A">
        <w:rPr>
          <w:b/>
          <w:lang w:val="en-US"/>
        </w:rPr>
        <w:t>Adres</w:t>
      </w:r>
      <w:proofErr w:type="spellEnd"/>
      <w:r w:rsidRPr="00D8486A">
        <w:rPr>
          <w:b/>
          <w:lang w:val="en-US"/>
        </w:rPr>
        <w:t xml:space="preserve"> e-mail </w:t>
      </w:r>
      <w:r w:rsidRPr="00D8486A">
        <w:rPr>
          <w:bCs/>
          <w:lang w:val="en-US"/>
        </w:rPr>
        <w:t>....................................................................................</w:t>
      </w:r>
      <w:r w:rsidR="004B7F1E" w:rsidRPr="00D8486A">
        <w:rPr>
          <w:bCs/>
          <w:lang w:val="en-US"/>
        </w:rPr>
        <w:t>.........................</w:t>
      </w:r>
      <w:r w:rsidRPr="00D8486A">
        <w:rPr>
          <w:bCs/>
          <w:lang w:val="en-US"/>
        </w:rPr>
        <w:t>............................</w:t>
      </w:r>
    </w:p>
    <w:p w14:paraId="3B120F84" w14:textId="77777777" w:rsidR="00336DC8" w:rsidRPr="00D8486A" w:rsidRDefault="00336DC8" w:rsidP="00336DC8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D8486A">
        <w:rPr>
          <w:rFonts w:ascii="Times New Roman" w:hAnsi="Times New Roman"/>
          <w:sz w:val="24"/>
          <w:szCs w:val="24"/>
          <w:lang w:val="en-US" w:eastAsia="pl-PL"/>
        </w:rPr>
        <w:t>Numer</w:t>
      </w:r>
      <w:proofErr w:type="spellEnd"/>
      <w:r w:rsidRPr="00D8486A">
        <w:rPr>
          <w:rFonts w:ascii="Times New Roman" w:hAnsi="Times New Roman"/>
          <w:sz w:val="24"/>
          <w:szCs w:val="24"/>
          <w:lang w:val="en-US" w:eastAsia="pl-PL"/>
        </w:rPr>
        <w:t xml:space="preserve"> NIP </w:t>
      </w:r>
      <w:proofErr w:type="spellStart"/>
      <w:r w:rsidRPr="00D8486A">
        <w:rPr>
          <w:rFonts w:ascii="Times New Roman" w:hAnsi="Times New Roman"/>
          <w:sz w:val="24"/>
          <w:szCs w:val="24"/>
          <w:lang w:val="en-US" w:eastAsia="pl-PL"/>
        </w:rPr>
        <w:t>i</w:t>
      </w:r>
      <w:proofErr w:type="spellEnd"/>
      <w:r w:rsidRPr="00D8486A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D8486A">
        <w:rPr>
          <w:rFonts w:ascii="Times New Roman" w:hAnsi="Times New Roman"/>
          <w:sz w:val="24"/>
          <w:szCs w:val="24"/>
          <w:lang w:val="en-US" w:eastAsia="pl-PL"/>
        </w:rPr>
        <w:t>Regon</w:t>
      </w:r>
      <w:proofErr w:type="spellEnd"/>
      <w:r w:rsidRPr="00D8486A">
        <w:rPr>
          <w:rFonts w:ascii="Times New Roman" w:hAnsi="Times New Roman"/>
          <w:sz w:val="24"/>
          <w:szCs w:val="24"/>
          <w:lang w:val="en-US" w:eastAsia="pl-PL"/>
        </w:rPr>
        <w:t xml:space="preserve"> ……………………………</w:t>
      </w:r>
      <w:r w:rsidR="004B7F1E" w:rsidRPr="00D8486A">
        <w:rPr>
          <w:rFonts w:ascii="Times New Roman" w:hAnsi="Times New Roman"/>
          <w:sz w:val="24"/>
          <w:szCs w:val="24"/>
          <w:lang w:val="en-US" w:eastAsia="pl-PL"/>
        </w:rPr>
        <w:t>………………...</w:t>
      </w:r>
      <w:r w:rsidRPr="00D8486A">
        <w:rPr>
          <w:rFonts w:ascii="Times New Roman" w:hAnsi="Times New Roman"/>
          <w:sz w:val="24"/>
          <w:szCs w:val="24"/>
          <w:lang w:val="en-US" w:eastAsia="pl-PL"/>
        </w:rPr>
        <w:t>…………………………………….</w:t>
      </w:r>
    </w:p>
    <w:p w14:paraId="3EEA06B5" w14:textId="77777777" w:rsidR="00336DC8" w:rsidRPr="006704D4" w:rsidRDefault="00336DC8" w:rsidP="004B7F1E">
      <w:pPr>
        <w:spacing w:before="120"/>
        <w:ind w:right="-851"/>
      </w:pPr>
      <w:r w:rsidRPr="006704D4">
        <w:t>Do: nazwa i siedziba Zamawiającego</w:t>
      </w:r>
    </w:p>
    <w:p w14:paraId="331019BB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0BB7FBD2" w14:textId="77777777"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Nawiązując do zaproszenia do wzięcia udziału w zapytaniu ofertowym na </w:t>
      </w:r>
      <w:r w:rsidR="00235FBC">
        <w:rPr>
          <w:rFonts w:ascii="Times New Roman" w:hAnsi="Times New Roman"/>
          <w:b/>
          <w:bCs/>
          <w:sz w:val="24"/>
          <w:szCs w:val="24"/>
        </w:rPr>
        <w:t>do</w:t>
      </w:r>
      <w:r w:rsidR="00235FBC" w:rsidRPr="004C013B">
        <w:rPr>
          <w:rFonts w:ascii="Times New Roman" w:hAnsi="Times New Roman"/>
          <w:b/>
          <w:bCs/>
          <w:sz w:val="24"/>
          <w:szCs w:val="24"/>
        </w:rPr>
        <w:t>stawę</w:t>
      </w:r>
      <w:r w:rsidR="00F26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6FD">
        <w:rPr>
          <w:rFonts w:ascii="Times New Roman" w:hAnsi="Times New Roman"/>
          <w:b/>
          <w:bCs/>
          <w:sz w:val="24"/>
          <w:szCs w:val="24"/>
        </w:rPr>
        <w:t xml:space="preserve">fartuchów chirurgicznych </w:t>
      </w:r>
      <w:r w:rsidR="005D7E01">
        <w:rPr>
          <w:rFonts w:ascii="Times New Roman" w:hAnsi="Times New Roman"/>
          <w:b/>
          <w:bCs/>
          <w:sz w:val="24"/>
          <w:szCs w:val="24"/>
        </w:rPr>
        <w:t xml:space="preserve">wysokiego ryzyka </w:t>
      </w:r>
      <w:r w:rsidR="001866FD">
        <w:rPr>
          <w:rFonts w:ascii="Times New Roman" w:hAnsi="Times New Roman"/>
          <w:b/>
          <w:bCs/>
          <w:sz w:val="24"/>
          <w:szCs w:val="24"/>
        </w:rPr>
        <w:t xml:space="preserve">dla Bloku Operacyjnego </w:t>
      </w:r>
      <w:r w:rsidRPr="006704D4">
        <w:rPr>
          <w:rFonts w:ascii="Times New Roman" w:hAnsi="Times New Roman"/>
          <w:sz w:val="24"/>
          <w:szCs w:val="24"/>
        </w:rPr>
        <w:t>d</w:t>
      </w:r>
      <w:r w:rsidR="0035320E">
        <w:rPr>
          <w:rFonts w:ascii="Times New Roman" w:hAnsi="Times New Roman"/>
          <w:sz w:val="24"/>
          <w:szCs w:val="24"/>
        </w:rPr>
        <w:t>o</w:t>
      </w:r>
      <w:r w:rsidRPr="006704D4">
        <w:rPr>
          <w:rFonts w:ascii="Times New Roman" w:hAnsi="Times New Roman"/>
          <w:sz w:val="24"/>
          <w:szCs w:val="24"/>
        </w:rPr>
        <w:t xml:space="preserve"> Szpitala Zachodniego w Grodzisku Mazowieckim. </w:t>
      </w:r>
    </w:p>
    <w:p w14:paraId="2C445572" w14:textId="77777777" w:rsidR="00336DC8" w:rsidRPr="006704D4" w:rsidRDefault="00336DC8" w:rsidP="00F37688">
      <w:pPr>
        <w:pStyle w:val="Akapitzlist"/>
        <w:numPr>
          <w:ilvl w:val="0"/>
          <w:numId w:val="14"/>
        </w:numPr>
        <w:spacing w:before="120" w:after="120"/>
        <w:ind w:left="425" w:hanging="425"/>
      </w:pPr>
    </w:p>
    <w:p w14:paraId="548ECC0E" w14:textId="77777777" w:rsidR="005B2642" w:rsidRDefault="005B2642" w:rsidP="005B2642">
      <w:r>
        <w:t xml:space="preserve">A. Oferuję wykonanie zamówienia  </w:t>
      </w:r>
    </w:p>
    <w:p w14:paraId="05372688" w14:textId="77777777" w:rsidR="005B2642" w:rsidRDefault="005B2642" w:rsidP="005B2642">
      <w:pPr>
        <w:rPr>
          <w:sz w:val="16"/>
          <w:szCs w:val="20"/>
        </w:rPr>
      </w:pPr>
    </w:p>
    <w:p w14:paraId="2FCDE308" w14:textId="77777777"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14:paraId="088B8985" w14:textId="77777777" w:rsidR="005B2642" w:rsidRDefault="005B2642" w:rsidP="005B2642">
      <w:r>
        <w:t xml:space="preserve">    -  podatek VAT      ...................................   zł.</w:t>
      </w:r>
    </w:p>
    <w:p w14:paraId="6C275E19" w14:textId="77777777" w:rsidR="005B2642" w:rsidRDefault="005B2642" w:rsidP="005B2642"/>
    <w:p w14:paraId="3D51DA6C" w14:textId="77777777"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14:paraId="08352619" w14:textId="77777777"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14:paraId="7A033DC8" w14:textId="77777777"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p w14:paraId="69662467" w14:textId="77777777" w:rsidR="005B2642" w:rsidRDefault="005B2642" w:rsidP="005B2642">
      <w:pPr>
        <w:spacing w:line="360" w:lineRule="auto"/>
        <w:ind w:right="-1011"/>
        <w:rPr>
          <w:b/>
        </w:rPr>
      </w:pPr>
      <w:r>
        <w:t xml:space="preserve"> wyliczoną na podstawie wypełnionego FORMULARZA CENOWEGO – </w:t>
      </w:r>
      <w:r>
        <w:rPr>
          <w:b/>
        </w:rPr>
        <w:t>zał</w:t>
      </w:r>
      <w:r w:rsidR="00EC6C1D">
        <w:rPr>
          <w:b/>
        </w:rPr>
        <w:t>ącznika</w:t>
      </w:r>
      <w:r>
        <w:rPr>
          <w:b/>
        </w:rPr>
        <w:t xml:space="preserve">. Nr </w:t>
      </w:r>
      <w:r w:rsidR="00EC6C1D">
        <w:rPr>
          <w:b/>
        </w:rPr>
        <w:t>2</w:t>
      </w:r>
      <w:r>
        <w:rPr>
          <w:b/>
        </w:rPr>
        <w:t xml:space="preserve"> </w:t>
      </w:r>
    </w:p>
    <w:p w14:paraId="0E8F8246" w14:textId="77777777" w:rsidR="00F26308" w:rsidRDefault="005B2642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</w:pPr>
      <w:r>
        <w:t>w terminie:</w:t>
      </w:r>
      <w:r w:rsidRPr="00EC6C1D">
        <w:rPr>
          <w:b/>
        </w:rPr>
        <w:t xml:space="preserve"> </w:t>
      </w:r>
      <w:r w:rsidR="005D0B91" w:rsidRPr="00C14DD5">
        <w:rPr>
          <w:b/>
        </w:rPr>
        <w:t>12</w:t>
      </w:r>
      <w:r w:rsidRPr="00C14DD5">
        <w:rPr>
          <w:b/>
        </w:rPr>
        <w:t xml:space="preserve"> </w:t>
      </w:r>
      <w:r w:rsidRPr="00C14DD5">
        <w:rPr>
          <w:b/>
          <w:bCs/>
        </w:rPr>
        <w:t xml:space="preserve">miesięcy </w:t>
      </w:r>
      <w:r w:rsidRPr="00C14DD5">
        <w:t>od daty podpisania umowy</w:t>
      </w:r>
      <w:r w:rsidRPr="00EC6C1D">
        <w:rPr>
          <w:b/>
          <w:bCs/>
        </w:rPr>
        <w:t xml:space="preserve"> </w:t>
      </w:r>
      <w:r w:rsidR="00F26308" w:rsidRPr="009F6C50">
        <w:t>– dostawy sukcesywne na podstawie</w:t>
      </w:r>
      <w:r w:rsidR="00EC6C1D">
        <w:t xml:space="preserve"> </w:t>
      </w:r>
      <w:r w:rsidR="00F26308" w:rsidRPr="009F6C50">
        <w:t xml:space="preserve">zamówień jednostkowych </w:t>
      </w:r>
      <w:r w:rsidR="00F26308">
        <w:t>realizowanych</w:t>
      </w:r>
      <w:r w:rsidR="00A07276">
        <w:t xml:space="preserve"> w ciągu …. dni od otrzymania zamówienia jednostkowego</w:t>
      </w:r>
      <w:r w:rsidR="00A6624D">
        <w:t xml:space="preserve"> (max. </w:t>
      </w:r>
      <w:r w:rsidR="00211F44">
        <w:t>3</w:t>
      </w:r>
      <w:r w:rsidR="00A6624D">
        <w:t xml:space="preserve"> dni od otrzymania zamówienia jednostkowego)</w:t>
      </w:r>
      <w:r w:rsidR="00A07276">
        <w:t>.</w:t>
      </w:r>
    </w:p>
    <w:p w14:paraId="32857EC3" w14:textId="77777777" w:rsidR="005B2642" w:rsidRPr="005216AB" w:rsidRDefault="005B2642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  <w:rPr>
          <w:szCs w:val="20"/>
        </w:rPr>
      </w:pPr>
      <w:r>
        <w:t xml:space="preserve">przy warunkach płatności   ........ dni. / wymagany termin płatności min 60 dni, pożądany termin płatności </w:t>
      </w:r>
      <w:r>
        <w:rPr>
          <w:b/>
        </w:rPr>
        <w:t>90</w:t>
      </w:r>
      <w:r>
        <w:t xml:space="preserve"> dni /.</w:t>
      </w:r>
    </w:p>
    <w:p w14:paraId="465CD5AF" w14:textId="77777777" w:rsidR="005216AB" w:rsidRDefault="005216AB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  <w:rPr>
          <w:szCs w:val="20"/>
        </w:rPr>
      </w:pPr>
      <w:r>
        <w:t xml:space="preserve">Termin gwarancji/ważności  ………. (min 12 miesięcy od dnia dostawy) . </w:t>
      </w:r>
    </w:p>
    <w:p w14:paraId="727E620E" w14:textId="77777777"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14:paraId="758497DD" w14:textId="77777777"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Oświadczam, że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7AC2DEF6" w14:textId="77777777"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lastRenderedPageBreak/>
        <w:t xml:space="preserve">Oświadczam, że dostawa/usługa będzie wykonywana zgodnie z ogólnie obowiązującymi przepisami i zasadami w zakresie bezpieczeństwa i higieny pracy oraz ochrony środowiska. </w:t>
      </w:r>
    </w:p>
    <w:p w14:paraId="20F06FF1" w14:textId="77777777"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postępowaniu*</w:t>
      </w:r>
    </w:p>
    <w:p w14:paraId="43032BAB" w14:textId="77777777" w:rsidR="005B2642" w:rsidRDefault="005B2642" w:rsidP="005B2642">
      <w:pPr>
        <w:suppressAutoHyphens w:val="0"/>
        <w:ind w:left="284" w:hanging="284"/>
        <w:jc w:val="both"/>
      </w:pPr>
    </w:p>
    <w:p w14:paraId="6BAF2505" w14:textId="77777777" w:rsidR="005B2642" w:rsidRDefault="005B2642" w:rsidP="005B2642">
      <w:pPr>
        <w:suppressAutoHyphens w:val="0"/>
      </w:pPr>
      <w:r>
        <w:t>Imię, nazwisko i stanowisko osoby upoważnionej do podpisania umowy:</w:t>
      </w:r>
    </w:p>
    <w:p w14:paraId="392C3238" w14:textId="77777777" w:rsidR="005B2642" w:rsidRDefault="005B2642" w:rsidP="005B2642">
      <w:pPr>
        <w:suppressAutoHyphens w:val="0"/>
      </w:pPr>
    </w:p>
    <w:p w14:paraId="6F8F5C7E" w14:textId="77777777"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14:paraId="69DC38EB" w14:textId="77777777" w:rsidR="005B2642" w:rsidRDefault="005B2642" w:rsidP="005B2642">
      <w:pPr>
        <w:suppressAutoHyphens w:val="0"/>
      </w:pPr>
    </w:p>
    <w:p w14:paraId="408085FC" w14:textId="77777777" w:rsidR="005B2642" w:rsidRDefault="005B2642" w:rsidP="005B2642">
      <w:pPr>
        <w:suppressAutoHyphens w:val="0"/>
      </w:pPr>
      <w:r>
        <w:t>Imię i nazwisko osoby odpowiedzialnej za realizację zamówień :</w:t>
      </w:r>
    </w:p>
    <w:p w14:paraId="1DA0DCA1" w14:textId="77777777" w:rsidR="005B2642" w:rsidRDefault="005B2642" w:rsidP="005B2642">
      <w:pPr>
        <w:suppressAutoHyphens w:val="0"/>
      </w:pPr>
    </w:p>
    <w:p w14:paraId="3F3CDC4A" w14:textId="77777777"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14:paraId="1CDBC785" w14:textId="77777777" w:rsidR="00EC2DE5" w:rsidRDefault="00EC2DE5" w:rsidP="005B2642">
      <w:pPr>
        <w:suppressAutoHyphens w:val="0"/>
      </w:pPr>
    </w:p>
    <w:p w14:paraId="3681FB7B" w14:textId="77777777" w:rsidR="00EC2DE5" w:rsidRPr="006D4C8C" w:rsidRDefault="00EC2DE5" w:rsidP="005B2642">
      <w:pPr>
        <w:suppressAutoHyphens w:val="0"/>
      </w:pPr>
      <w:r w:rsidRPr="006D4C8C">
        <w:t xml:space="preserve">Zamówienia będą składane drogą elektroniczną//faksem na adres/nr </w:t>
      </w:r>
    </w:p>
    <w:p w14:paraId="33996012" w14:textId="77777777" w:rsidR="00EC2DE5" w:rsidRPr="006D4C8C" w:rsidRDefault="00EC2DE5" w:rsidP="005B2642">
      <w:pPr>
        <w:suppressAutoHyphens w:val="0"/>
      </w:pPr>
    </w:p>
    <w:p w14:paraId="1E0769D5" w14:textId="77777777" w:rsidR="00EC2DE5" w:rsidRPr="006D4C8C" w:rsidRDefault="00EC2DE5" w:rsidP="005B2642">
      <w:pPr>
        <w:suppressAutoHyphens w:val="0"/>
      </w:pPr>
      <w:r w:rsidRPr="006D4C8C">
        <w:t>……………………………………….</w:t>
      </w:r>
    </w:p>
    <w:p w14:paraId="1D73DB4F" w14:textId="77777777" w:rsidR="005B2642" w:rsidRDefault="005B2642" w:rsidP="005B2642">
      <w:pPr>
        <w:ind w:right="-852"/>
        <w:jc w:val="both"/>
      </w:pPr>
    </w:p>
    <w:p w14:paraId="00B131C1" w14:textId="77777777"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28CE7A9A" w14:textId="77777777" w:rsidR="005B2642" w:rsidRPr="003B757D" w:rsidRDefault="005B2642" w:rsidP="007E5ECA">
      <w:pPr>
        <w:pStyle w:val="Bezodstpw"/>
        <w:numPr>
          <w:ilvl w:val="0"/>
          <w:numId w:val="32"/>
        </w:numPr>
        <w:ind w:left="714" w:right="142" w:hanging="288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wybór oferty nie będzie prowadzić do powstania u Zamawiającego obowiązku podatkowego;</w:t>
      </w:r>
    </w:p>
    <w:p w14:paraId="14423659" w14:textId="77777777" w:rsidR="005B2642" w:rsidRPr="003B757D" w:rsidRDefault="005B2642" w:rsidP="007E5ECA">
      <w:pPr>
        <w:pStyle w:val="Bezodstpw"/>
        <w:numPr>
          <w:ilvl w:val="0"/>
          <w:numId w:val="32"/>
        </w:numPr>
        <w:ind w:left="714" w:hanging="288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wybór oferty będzie prowadzić do powstania u Zamawiającego obowiązku podatkowego w odniesieniu do następujących towarów / usług: …………………………………………………</w:t>
      </w:r>
    </w:p>
    <w:p w14:paraId="4B2BAF7D" w14:textId="77777777"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Wartość towaru / usług powodująca obowiązek podatkowy u Zamawiającego to ………… zł netto*.</w:t>
      </w:r>
    </w:p>
    <w:p w14:paraId="65F8249D" w14:textId="77777777" w:rsidR="005B2642" w:rsidRPr="003B757D" w:rsidRDefault="005B2642" w:rsidP="007E5ECA">
      <w:pPr>
        <w:pStyle w:val="Bezodstpw"/>
        <w:ind w:left="142" w:right="141" w:hanging="142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* dotyczy Wykonawców, których oferty będą generować obowiązek doliczania wartości podatku VAT do wartości netto oferty, tj. w przypadku:</w:t>
      </w:r>
    </w:p>
    <w:p w14:paraId="7BA1873A" w14:textId="77777777" w:rsidR="005B2642" w:rsidRPr="003B757D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wewnątrzwspólnotowego nabycia towarów,</w:t>
      </w:r>
    </w:p>
    <w:p w14:paraId="7ECDC75C" w14:textId="77777777" w:rsidR="005B2642" w:rsidRPr="003B757D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mechanizmu odwróconego obciążenia, o którym mowa w art. 17 ust. 1 pkt. 7 i ustawy o podatku od towarów i usług,</w:t>
      </w:r>
    </w:p>
    <w:p w14:paraId="37660809" w14:textId="77777777" w:rsidR="005B2642" w:rsidRPr="003B757D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importu usług lub importu towarów, z którymi wiąże się obowiązek doliczenia przez Zamawiającego przy porównywaniu cen ofertowych podatku VAT.</w:t>
      </w:r>
    </w:p>
    <w:p w14:paraId="604F2599" w14:textId="77777777" w:rsidR="005B2642" w:rsidRDefault="005B2642" w:rsidP="005B2642"/>
    <w:p w14:paraId="576240BD" w14:textId="77777777" w:rsidR="005B2642" w:rsidRDefault="005B2642" w:rsidP="005B2642">
      <w:r>
        <w:t>Załączniki do oferty:</w:t>
      </w:r>
    </w:p>
    <w:p w14:paraId="6F5A6A8C" w14:textId="77777777" w:rsidR="005B2642" w:rsidRDefault="005B2642" w:rsidP="005B2642">
      <w:pPr>
        <w:pStyle w:val="Tekstpodstawowy"/>
      </w:pPr>
      <w:r>
        <w:t xml:space="preserve">           (1)  …........................................................................................</w:t>
      </w:r>
    </w:p>
    <w:p w14:paraId="7AB67F88" w14:textId="77777777" w:rsidR="005B2642" w:rsidRDefault="005B2642" w:rsidP="005B2642">
      <w:r>
        <w:t xml:space="preserve">           (2)   ….......................................................................................</w:t>
      </w:r>
    </w:p>
    <w:p w14:paraId="46477C37" w14:textId="77777777" w:rsidR="005B2642" w:rsidRDefault="005B2642" w:rsidP="005B2642">
      <w:pPr>
        <w:pStyle w:val="Tekstpodstawowy"/>
      </w:pPr>
      <w:r>
        <w:t xml:space="preserve">           (3)   ….......................................................................................</w:t>
      </w:r>
    </w:p>
    <w:p w14:paraId="3F7534E7" w14:textId="77777777" w:rsidR="005B2642" w:rsidRDefault="005B2642" w:rsidP="005B2642">
      <w:pPr>
        <w:pStyle w:val="Tekstpodstawowy"/>
      </w:pPr>
      <w:r>
        <w:t xml:space="preserve">           (4)  ….......................................................................................</w:t>
      </w:r>
    </w:p>
    <w:p w14:paraId="0E7B637A" w14:textId="77777777" w:rsidR="005B2642" w:rsidRDefault="005B2642" w:rsidP="005B2642">
      <w:pPr>
        <w:pStyle w:val="Tekstpodstawowy"/>
      </w:pPr>
      <w:r>
        <w:t xml:space="preserve">           (5)  ….......................................................................................</w:t>
      </w:r>
    </w:p>
    <w:p w14:paraId="2EA405D4" w14:textId="77777777" w:rsidR="005B2642" w:rsidRDefault="005B2642" w:rsidP="005B2642"/>
    <w:p w14:paraId="65806CEE" w14:textId="77777777" w:rsidR="005B2642" w:rsidRDefault="005B2642" w:rsidP="005B2642">
      <w:pPr>
        <w:ind w:left="2124" w:firstLine="708"/>
      </w:pPr>
      <w:r>
        <w:t xml:space="preserve">    </w:t>
      </w:r>
    </w:p>
    <w:p w14:paraId="0ADFDB47" w14:textId="77777777" w:rsidR="005B2642" w:rsidRDefault="005B2642" w:rsidP="005B2642">
      <w:pPr>
        <w:ind w:firstLine="4962"/>
        <w:rPr>
          <w:szCs w:val="20"/>
        </w:rPr>
      </w:pPr>
      <w:r>
        <w:rPr>
          <w:sz w:val="20"/>
          <w:szCs w:val="20"/>
        </w:rPr>
        <w:t xml:space="preserve">……………………………..……………………..                             </w:t>
      </w:r>
      <w:r>
        <w:rPr>
          <w:szCs w:val="20"/>
        </w:rPr>
        <w:t>….........................................................</w:t>
      </w:r>
    </w:p>
    <w:p w14:paraId="48EBED16" w14:textId="77777777" w:rsidR="005B2642" w:rsidRDefault="005B2642" w:rsidP="005B2642">
      <w:pPr>
        <w:ind w:left="2124" w:right="-648" w:hanging="2124"/>
        <w:rPr>
          <w:sz w:val="16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>
        <w:rPr>
          <w:sz w:val="16"/>
          <w:szCs w:val="16"/>
        </w:rPr>
        <w:t>P</w:t>
      </w:r>
      <w:r>
        <w:rPr>
          <w:sz w:val="16"/>
          <w:szCs w:val="20"/>
        </w:rPr>
        <w:t>odpis i pieczątka upoważnionego</w:t>
      </w:r>
    </w:p>
    <w:p w14:paraId="1DF34AF9" w14:textId="77777777" w:rsidR="005B2642" w:rsidRDefault="005B2642" w:rsidP="005B2642">
      <w:pPr>
        <w:ind w:right="-648" w:firstLine="5670"/>
        <w:rPr>
          <w:sz w:val="16"/>
          <w:szCs w:val="20"/>
        </w:rPr>
      </w:pPr>
      <w:r>
        <w:rPr>
          <w:sz w:val="16"/>
          <w:szCs w:val="20"/>
        </w:rPr>
        <w:t>przedstawiciela Wykonawcy</w:t>
      </w:r>
    </w:p>
    <w:p w14:paraId="198FEE1A" w14:textId="77777777" w:rsidR="00684556" w:rsidRDefault="00684556">
      <w:pPr>
        <w:suppressAutoHyphens w:val="0"/>
        <w:autoSpaceDN/>
        <w:textAlignment w:val="auto"/>
        <w:rPr>
          <w:b/>
          <w:snapToGrid w:val="0"/>
          <w:color w:val="000000"/>
        </w:rPr>
      </w:pPr>
      <w:r>
        <w:rPr>
          <w:b/>
        </w:rPr>
        <w:br w:type="page"/>
      </w:r>
    </w:p>
    <w:p w14:paraId="41AE2566" w14:textId="77777777" w:rsidR="00C729EC" w:rsidRPr="006704D4" w:rsidRDefault="00C729EC" w:rsidP="00C729EC">
      <w:pPr>
        <w:jc w:val="right"/>
        <w:rPr>
          <w:b/>
        </w:rPr>
      </w:pPr>
      <w:r w:rsidRPr="006704D4">
        <w:rPr>
          <w:b/>
        </w:rPr>
        <w:lastRenderedPageBreak/>
        <w:t xml:space="preserve">Załącznik Nr 2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C729EC" w:rsidRPr="006704D4" w14:paraId="611A975E" w14:textId="77777777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9E9C" w14:textId="77777777" w:rsidR="00C729EC" w:rsidRPr="006704D4" w:rsidRDefault="00C729EC" w:rsidP="00916B5E"/>
        </w:tc>
      </w:tr>
    </w:tbl>
    <w:p w14:paraId="542DE30A" w14:textId="77777777" w:rsidR="00C729EC" w:rsidRPr="006704D4" w:rsidRDefault="00C729EC" w:rsidP="00322817">
      <w:pPr>
        <w:ind w:left="284"/>
      </w:pPr>
      <w:r w:rsidRPr="006704D4">
        <w:rPr>
          <w:sz w:val="20"/>
          <w:szCs w:val="20"/>
        </w:rPr>
        <w:t>Pieczątka firmowa Wykonawcy</w:t>
      </w:r>
    </w:p>
    <w:p w14:paraId="7F6BD411" w14:textId="77777777" w:rsidR="00C729EC" w:rsidRPr="006473F6" w:rsidRDefault="00C729EC" w:rsidP="00322817">
      <w:pPr>
        <w:pStyle w:val="Tekstpodstawowy21"/>
        <w:spacing w:before="480" w:after="240"/>
        <w:rPr>
          <w:bCs/>
          <w:spacing w:val="40"/>
          <w:sz w:val="28"/>
          <w:szCs w:val="28"/>
        </w:rPr>
      </w:pPr>
      <w:r w:rsidRPr="006473F6">
        <w:rPr>
          <w:bCs/>
          <w:spacing w:val="40"/>
          <w:sz w:val="28"/>
          <w:szCs w:val="28"/>
        </w:rPr>
        <w:t xml:space="preserve">FORMULARZ </w:t>
      </w:r>
      <w:r w:rsidR="006473F6">
        <w:rPr>
          <w:bCs/>
          <w:spacing w:val="40"/>
          <w:sz w:val="28"/>
          <w:szCs w:val="28"/>
        </w:rPr>
        <w:t xml:space="preserve">  </w:t>
      </w:r>
      <w:r w:rsidRPr="006473F6">
        <w:rPr>
          <w:bCs/>
          <w:spacing w:val="40"/>
          <w:sz w:val="28"/>
          <w:szCs w:val="28"/>
        </w:rPr>
        <w:t xml:space="preserve">CENOWY </w:t>
      </w:r>
    </w:p>
    <w:tbl>
      <w:tblPr>
        <w:tblW w:w="9398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562"/>
        <w:gridCol w:w="1418"/>
        <w:gridCol w:w="709"/>
        <w:gridCol w:w="567"/>
        <w:gridCol w:w="1134"/>
        <w:gridCol w:w="915"/>
        <w:gridCol w:w="709"/>
        <w:gridCol w:w="709"/>
        <w:gridCol w:w="1276"/>
      </w:tblGrid>
      <w:tr w:rsidR="00F26308" w14:paraId="2EBC03FE" w14:textId="77777777" w:rsidTr="00F2630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37D6B" w14:textId="77777777" w:rsidR="00F26308" w:rsidRDefault="00F26308" w:rsidP="00533EA7">
            <w:pPr>
              <w:pStyle w:val="Tekstpodstawowy2"/>
              <w:rPr>
                <w:b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F6BC8" w14:textId="77777777" w:rsidR="00F26308" w:rsidRDefault="00F26308" w:rsidP="00533EA7">
            <w:pPr>
              <w:jc w:val="center"/>
            </w:pPr>
            <w:r>
              <w:t>Nazwa produktu z</w:t>
            </w:r>
            <w:r w:rsidR="007E5ECA">
              <w:t> </w:t>
            </w:r>
            <w:r>
              <w:t>SIWZ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69F70" w14:textId="77777777" w:rsidR="00F26308" w:rsidRDefault="007E5ECA" w:rsidP="00533EA7">
            <w:pPr>
              <w:jc w:val="center"/>
            </w:pPr>
            <w:r>
              <w:t>Nazwa,</w:t>
            </w:r>
            <w:r w:rsidR="00F26308">
              <w:t xml:space="preserve"> która będzie na fakturze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F65FA" w14:textId="77777777" w:rsidR="00F26308" w:rsidRDefault="00F26308" w:rsidP="00533EA7">
            <w:pPr>
              <w:jc w:val="center"/>
            </w:pPr>
            <w:r>
              <w:t xml:space="preserve">Ilość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7FCF1" w14:textId="77777777" w:rsidR="00F26308" w:rsidRDefault="00F26308" w:rsidP="00533EA7">
            <w:pPr>
              <w:jc w:val="center"/>
            </w:pPr>
            <w:r>
              <w:t>J. 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F6A38" w14:textId="77777777" w:rsidR="00F26308" w:rsidRDefault="00F26308" w:rsidP="00533EA7">
            <w:pPr>
              <w:jc w:val="center"/>
            </w:pPr>
            <w:r>
              <w:t xml:space="preserve">Cena </w:t>
            </w:r>
            <w:proofErr w:type="spellStart"/>
            <w:r>
              <w:t>jednostk</w:t>
            </w:r>
            <w:proofErr w:type="spellEnd"/>
          </w:p>
          <w:p w14:paraId="545A9074" w14:textId="77777777" w:rsidR="00F26308" w:rsidRDefault="00F26308" w:rsidP="00533EA7">
            <w:pPr>
              <w:jc w:val="center"/>
            </w:pPr>
            <w:r>
              <w:t>netto zł.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8F21" w14:textId="77777777" w:rsidR="00F26308" w:rsidRDefault="00F26308" w:rsidP="00533EA7">
            <w:pPr>
              <w:jc w:val="center"/>
            </w:pPr>
            <w:r>
              <w:t>Cena netto</w:t>
            </w:r>
          </w:p>
          <w:p w14:paraId="79D3A86C" w14:textId="77777777" w:rsidR="00F26308" w:rsidRDefault="00F26308" w:rsidP="00533EA7">
            <w:pPr>
              <w:pStyle w:val="Tekstpodstawowy2"/>
              <w:rPr>
                <w:b/>
              </w:rPr>
            </w:pPr>
            <w: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1235B" w14:textId="77777777" w:rsidR="00F26308" w:rsidRDefault="00F26308" w:rsidP="00533EA7">
            <w:pPr>
              <w:jc w:val="center"/>
            </w:pPr>
            <w:r>
              <w:t>VAT</w:t>
            </w:r>
          </w:p>
          <w:p w14:paraId="08E63819" w14:textId="77777777" w:rsidR="00F26308" w:rsidRDefault="00F26308" w:rsidP="00533EA7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2C8FD" w14:textId="77777777" w:rsidR="00F26308" w:rsidRDefault="00F26308" w:rsidP="00533EA7">
            <w:pPr>
              <w:pStyle w:val="Tekstpodstawowy2"/>
              <w:rPr>
                <w:b/>
              </w:rPr>
            </w:pPr>
            <w:r>
              <w:t>VAT</w:t>
            </w:r>
          </w:p>
          <w:p w14:paraId="1CE54457" w14:textId="77777777" w:rsidR="00F26308" w:rsidRDefault="00F26308" w:rsidP="00533EA7">
            <w:pPr>
              <w:pStyle w:val="Tekstpodstawowy2"/>
              <w:rPr>
                <w:b/>
              </w:rPr>
            </w:pPr>
            <w:r>
              <w:t>zł.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B7A74" w14:textId="77777777" w:rsidR="00F26308" w:rsidRDefault="00F26308" w:rsidP="00533EA7">
            <w:pPr>
              <w:pStyle w:val="Tekstpodstawowy2"/>
              <w:rPr>
                <w:b/>
              </w:rPr>
            </w:pPr>
            <w:r>
              <w:t>Cena brutto</w:t>
            </w:r>
          </w:p>
          <w:p w14:paraId="76156B23" w14:textId="77777777" w:rsidR="00F26308" w:rsidRDefault="00F26308" w:rsidP="00533EA7">
            <w:pPr>
              <w:pStyle w:val="Tekstpodstawowy2"/>
              <w:rPr>
                <w:b/>
              </w:rPr>
            </w:pPr>
            <w:r>
              <w:t>zł.</w:t>
            </w:r>
          </w:p>
        </w:tc>
      </w:tr>
      <w:tr w:rsidR="00F26308" w14:paraId="0827D88D" w14:textId="77777777" w:rsidTr="00F2630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FEDC" w14:textId="77777777" w:rsidR="00F26308" w:rsidRDefault="00F26308" w:rsidP="00533EA7">
            <w:r>
              <w:rPr>
                <w:lang w:val="de-DE"/>
              </w:rPr>
              <w:t>1.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B4B16" w14:textId="77777777" w:rsidR="00F26308" w:rsidRDefault="00F26308" w:rsidP="00533EA7">
            <w:pPr>
              <w:ind w:left="51"/>
              <w:rPr>
                <w:bCs/>
                <w:szCs w:val="20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C6CEC" w14:textId="77777777" w:rsidR="00F26308" w:rsidRDefault="00F26308" w:rsidP="00533EA7">
            <w:pPr>
              <w:pStyle w:val="Tekstpodstawowy2"/>
              <w:rPr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B8315" w14:textId="77777777" w:rsidR="00F26308" w:rsidRDefault="00F26308" w:rsidP="00533EA7">
            <w:pPr>
              <w:pStyle w:val="Tekstpodstawowy2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0A54D" w14:textId="77777777" w:rsidR="00F26308" w:rsidRDefault="00F26308" w:rsidP="00533EA7">
            <w:pPr>
              <w:pStyle w:val="Tekstpodstawowy2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271A9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F2F71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BF417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001BA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F2194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</w:tr>
      <w:tr w:rsidR="00F26308" w14:paraId="7E13A8DE" w14:textId="77777777" w:rsidTr="00F2630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B4C06" w14:textId="77777777" w:rsidR="00F26308" w:rsidRDefault="00F26308" w:rsidP="00533EA7">
            <w:r>
              <w:rPr>
                <w:lang w:val="de-DE"/>
              </w:rPr>
              <w:t>2.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06D5D" w14:textId="77777777" w:rsidR="00F26308" w:rsidRDefault="00F26308" w:rsidP="00533EA7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06FA9" w14:textId="77777777" w:rsidR="00F26308" w:rsidRDefault="00F26308" w:rsidP="00533EA7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88F5F" w14:textId="77777777" w:rsidR="00F26308" w:rsidRDefault="00F26308" w:rsidP="00533EA7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0F558" w14:textId="77777777" w:rsidR="00F26308" w:rsidRDefault="00F26308" w:rsidP="00533EA7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115E5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1E5BC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71437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87A6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3ED4D" w14:textId="77777777" w:rsidR="00F26308" w:rsidRDefault="00F26308" w:rsidP="00533EA7">
            <w:pPr>
              <w:rPr>
                <w:szCs w:val="20"/>
                <w:lang w:val="de-DE"/>
              </w:rPr>
            </w:pPr>
          </w:p>
        </w:tc>
      </w:tr>
      <w:tr w:rsidR="00F26308" w14:paraId="39F99999" w14:textId="77777777" w:rsidTr="00F26308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23D44" w14:textId="77777777" w:rsidR="00F26308" w:rsidRDefault="00F26308" w:rsidP="00533EA7">
            <w:r>
              <w:t>3.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533D8" w14:textId="77777777" w:rsidR="00F26308" w:rsidRDefault="00F26308" w:rsidP="00533EA7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2ACA7" w14:textId="77777777" w:rsidR="00F26308" w:rsidRDefault="00F26308" w:rsidP="00533E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64B94" w14:textId="77777777" w:rsidR="00F26308" w:rsidRDefault="00F26308" w:rsidP="00533EA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E1620" w14:textId="77777777" w:rsidR="00F26308" w:rsidRDefault="00F26308" w:rsidP="00533EA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3ADA7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9CC51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0196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C03E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0E1F8" w14:textId="77777777" w:rsidR="00F26308" w:rsidRDefault="00F26308" w:rsidP="00533EA7">
            <w:pPr>
              <w:rPr>
                <w:szCs w:val="20"/>
              </w:rPr>
            </w:pPr>
          </w:p>
        </w:tc>
      </w:tr>
      <w:tr w:rsidR="00F26308" w14:paraId="0895E3A0" w14:textId="77777777" w:rsidTr="00F26308">
        <w:trPr>
          <w:trHeight w:val="37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64665" w14:textId="77777777" w:rsidR="00F26308" w:rsidRDefault="00F26308" w:rsidP="00533EA7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76151" w14:textId="77777777" w:rsidR="00F26308" w:rsidRDefault="00F26308" w:rsidP="00533E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D24FD" w14:textId="77777777" w:rsidR="00F26308" w:rsidRDefault="00F26308" w:rsidP="00533EA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0B91B" w14:textId="77777777" w:rsidR="00F26308" w:rsidRDefault="00F26308" w:rsidP="00533EA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A0751" w14:textId="77777777" w:rsidR="00F26308" w:rsidRDefault="00F26308" w:rsidP="00533EA7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8559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34F6B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A9C87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3D87C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4E731" w14:textId="77777777" w:rsidR="00F26308" w:rsidRDefault="00F26308" w:rsidP="00533EA7">
            <w:pPr>
              <w:rPr>
                <w:szCs w:val="20"/>
              </w:rPr>
            </w:pPr>
          </w:p>
        </w:tc>
      </w:tr>
      <w:tr w:rsidR="00F26308" w14:paraId="576F4CF9" w14:textId="77777777" w:rsidTr="00F26308">
        <w:trPr>
          <w:trHeight w:val="100"/>
        </w:trPr>
        <w:tc>
          <w:tcPr>
            <w:tcW w:w="5789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A13AA" w14:textId="77777777" w:rsidR="00F26308" w:rsidRDefault="00F26308" w:rsidP="007E5EC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Razem :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16539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50BCE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2BE58" w14:textId="77777777" w:rsidR="00F26308" w:rsidRDefault="00F26308" w:rsidP="00533EA7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0E02" w14:textId="77777777" w:rsidR="00F26308" w:rsidRDefault="00F26308" w:rsidP="00533EA7">
            <w:pPr>
              <w:rPr>
                <w:szCs w:val="20"/>
              </w:rPr>
            </w:pPr>
          </w:p>
        </w:tc>
      </w:tr>
    </w:tbl>
    <w:p w14:paraId="63E8DC06" w14:textId="77777777" w:rsidR="005B2642" w:rsidRDefault="005B2642" w:rsidP="005B2642">
      <w:pPr>
        <w:rPr>
          <w:b/>
          <w:bCs/>
        </w:rPr>
      </w:pPr>
    </w:p>
    <w:p w14:paraId="774DBDC6" w14:textId="77777777" w:rsidR="005B2642" w:rsidRDefault="005B2642" w:rsidP="005B2642">
      <w:pPr>
        <w:rPr>
          <w:b/>
          <w:bCs/>
        </w:rPr>
      </w:pPr>
    </w:p>
    <w:p w14:paraId="7C764ED6" w14:textId="77777777" w:rsidR="007855AB" w:rsidRDefault="007855AB" w:rsidP="005B2642">
      <w:pPr>
        <w:rPr>
          <w:b/>
          <w:bCs/>
        </w:rPr>
      </w:pPr>
    </w:p>
    <w:p w14:paraId="61BB55F6" w14:textId="77777777" w:rsidR="007855AB" w:rsidRDefault="007855AB" w:rsidP="005B2642">
      <w:pPr>
        <w:rPr>
          <w:b/>
          <w:bCs/>
        </w:rPr>
      </w:pPr>
    </w:p>
    <w:p w14:paraId="6ADD9FB2" w14:textId="77777777" w:rsidR="007855AB" w:rsidRDefault="007855AB" w:rsidP="005B2642">
      <w:pPr>
        <w:rPr>
          <w:b/>
          <w:bCs/>
        </w:rPr>
      </w:pPr>
    </w:p>
    <w:p w14:paraId="53446DFE" w14:textId="77777777" w:rsidR="007855AB" w:rsidRDefault="007855AB" w:rsidP="005B2642">
      <w:pPr>
        <w:rPr>
          <w:b/>
          <w:bCs/>
        </w:rPr>
      </w:pPr>
    </w:p>
    <w:p w14:paraId="033C8CB5" w14:textId="77777777" w:rsidR="005B2642" w:rsidRDefault="005B2642" w:rsidP="005B2642">
      <w:pPr>
        <w:rPr>
          <w:b/>
          <w:bCs/>
        </w:rPr>
      </w:pPr>
    </w:p>
    <w:p w14:paraId="44EEB0A7" w14:textId="77777777" w:rsidR="005B2642" w:rsidRDefault="005B2642" w:rsidP="005B2642">
      <w:pPr>
        <w:pStyle w:val="Bezodstpw"/>
        <w:rPr>
          <w:b/>
        </w:rPr>
      </w:pPr>
    </w:p>
    <w:p w14:paraId="13FBD9A7" w14:textId="77777777" w:rsidR="005B2642" w:rsidRPr="007855AB" w:rsidRDefault="005B2642" w:rsidP="005B2642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855AB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</w:t>
      </w:r>
      <w:r w:rsidRPr="007855AB">
        <w:rPr>
          <w:rFonts w:ascii="Times New Roman" w:hAnsi="Times New Roman"/>
          <w:b/>
          <w:sz w:val="20"/>
          <w:szCs w:val="20"/>
        </w:rPr>
        <w:t>………………………………..</w:t>
      </w:r>
    </w:p>
    <w:p w14:paraId="3FD9A420" w14:textId="77777777" w:rsidR="005B2642" w:rsidRPr="007855AB" w:rsidRDefault="005B2642" w:rsidP="005B2642">
      <w:pPr>
        <w:rPr>
          <w:sz w:val="20"/>
          <w:szCs w:val="20"/>
        </w:rPr>
      </w:pPr>
      <w:r w:rsidRPr="007855AB">
        <w:rPr>
          <w:sz w:val="20"/>
          <w:szCs w:val="20"/>
        </w:rPr>
        <w:t xml:space="preserve">                                                                                                                              Podpis upoważnionego </w:t>
      </w:r>
    </w:p>
    <w:p w14:paraId="1B7A2BE8" w14:textId="77777777" w:rsidR="007855AB" w:rsidRPr="003D76A0" w:rsidRDefault="005B2642" w:rsidP="003D76A0">
      <w:pPr>
        <w:pStyle w:val="Bezodstpw"/>
        <w:ind w:firstLine="2410"/>
        <w:jc w:val="both"/>
        <w:rPr>
          <w:rFonts w:ascii="Times New Roman" w:hAnsi="Times New Roman"/>
          <w:sz w:val="20"/>
          <w:szCs w:val="20"/>
        </w:rPr>
      </w:pPr>
      <w:r w:rsidRPr="007855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przedstawiciela Wyko</w:t>
      </w:r>
      <w:r w:rsidR="0066148B">
        <w:rPr>
          <w:rFonts w:ascii="Times New Roman" w:hAnsi="Times New Roman"/>
          <w:sz w:val="20"/>
          <w:szCs w:val="20"/>
        </w:rPr>
        <w:t>nawcy</w:t>
      </w:r>
    </w:p>
    <w:p w14:paraId="38F31350" w14:textId="77777777" w:rsidR="007E5ECA" w:rsidRDefault="007E5ECA">
      <w:pPr>
        <w:suppressAutoHyphens w:val="0"/>
        <w:autoSpaceDN/>
        <w:textAlignment w:val="auto"/>
        <w:rPr>
          <w:b/>
        </w:rPr>
      </w:pPr>
      <w:r>
        <w:rPr>
          <w:b/>
        </w:rPr>
        <w:br w:type="page"/>
      </w:r>
    </w:p>
    <w:p w14:paraId="6038A819" w14:textId="77777777" w:rsidR="003D76A0" w:rsidRDefault="005058B1" w:rsidP="00707C23">
      <w:pPr>
        <w:tabs>
          <w:tab w:val="left" w:pos="6990"/>
        </w:tabs>
        <w:jc w:val="right"/>
        <w:rPr>
          <w:b/>
          <w:sz w:val="22"/>
          <w:szCs w:val="22"/>
        </w:rPr>
      </w:pPr>
      <w:r w:rsidRPr="00E3434B">
        <w:rPr>
          <w:b/>
          <w:sz w:val="22"/>
          <w:szCs w:val="22"/>
        </w:rPr>
        <w:lastRenderedPageBreak/>
        <w:t>Załącznik Nr 3</w:t>
      </w:r>
    </w:p>
    <w:p w14:paraId="78959E38" w14:textId="77777777" w:rsidR="003D76A0" w:rsidRPr="00E3434B" w:rsidRDefault="003D76A0" w:rsidP="002F5A04">
      <w:pPr>
        <w:tabs>
          <w:tab w:val="left" w:pos="6990"/>
        </w:tabs>
        <w:jc w:val="right"/>
        <w:rPr>
          <w:b/>
          <w:sz w:val="22"/>
          <w:szCs w:val="22"/>
        </w:rPr>
      </w:pPr>
    </w:p>
    <w:p w14:paraId="1EE3D410" w14:textId="77777777" w:rsidR="005058B1" w:rsidRDefault="005058B1" w:rsidP="00A85132">
      <w:pPr>
        <w:tabs>
          <w:tab w:val="left" w:pos="6990"/>
        </w:tabs>
        <w:jc w:val="center"/>
        <w:rPr>
          <w:b/>
          <w:spacing w:val="40"/>
        </w:rPr>
      </w:pPr>
      <w:r w:rsidRPr="007E5ECA">
        <w:rPr>
          <w:b/>
          <w:spacing w:val="40"/>
        </w:rPr>
        <w:t>OPIS PRZEDMIOTU ZAMÓWIENIA</w:t>
      </w:r>
    </w:p>
    <w:p w14:paraId="254B3E42" w14:textId="77777777" w:rsidR="00B34C47" w:rsidRDefault="00B34C47" w:rsidP="00B34C47">
      <w:pPr>
        <w:tabs>
          <w:tab w:val="left" w:pos="6990"/>
        </w:tabs>
        <w:rPr>
          <w:b/>
          <w:spacing w:val="40"/>
        </w:rPr>
      </w:pPr>
    </w:p>
    <w:p w14:paraId="52A038A7" w14:textId="77777777" w:rsidR="00F545B0" w:rsidRPr="00126740" w:rsidRDefault="00F545B0" w:rsidP="00126740">
      <w:pPr>
        <w:suppressAutoHyphens w:val="0"/>
        <w:autoSpaceDN/>
        <w:spacing w:before="120"/>
        <w:jc w:val="both"/>
        <w:textAlignment w:val="auto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417"/>
      </w:tblGrid>
      <w:tr w:rsidR="003D76A0" w:rsidRPr="003D76A0" w14:paraId="2F776959" w14:textId="77777777" w:rsidTr="007E5ECA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2DDD" w14:textId="77777777" w:rsidR="003D76A0" w:rsidRPr="007E5ECA" w:rsidRDefault="003D76A0" w:rsidP="003D76A0">
            <w:pPr>
              <w:suppressAutoHyphens w:val="0"/>
              <w:autoSpaceDN/>
              <w:jc w:val="center"/>
              <w:textAlignment w:val="auto"/>
              <w:rPr>
                <w:b/>
                <w:bCs/>
                <w:iCs/>
                <w:color w:val="000000"/>
              </w:rPr>
            </w:pPr>
            <w:r w:rsidRPr="007E5ECA">
              <w:rPr>
                <w:b/>
                <w:bCs/>
                <w:color w:val="00000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E7744" w14:textId="77777777" w:rsidR="003D76A0" w:rsidRPr="007E5ECA" w:rsidRDefault="003D76A0" w:rsidP="003D76A0">
            <w:pPr>
              <w:suppressAutoHyphens w:val="0"/>
              <w:autoSpaceDN/>
              <w:jc w:val="center"/>
              <w:textAlignment w:val="auto"/>
              <w:rPr>
                <w:b/>
                <w:bCs/>
                <w:iCs/>
                <w:color w:val="000000"/>
              </w:rPr>
            </w:pPr>
            <w:r w:rsidRPr="007E5ECA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2878" w14:textId="77777777" w:rsidR="003D76A0" w:rsidRPr="007E5ECA" w:rsidRDefault="003D76A0" w:rsidP="003D76A0">
            <w:pPr>
              <w:suppressAutoHyphens w:val="0"/>
              <w:autoSpaceDN/>
              <w:jc w:val="center"/>
              <w:textAlignment w:val="auto"/>
              <w:rPr>
                <w:b/>
                <w:bCs/>
                <w:iCs/>
                <w:color w:val="000000"/>
              </w:rPr>
            </w:pPr>
            <w:r w:rsidRPr="007E5ECA">
              <w:rPr>
                <w:b/>
                <w:bCs/>
                <w:color w:val="000000"/>
              </w:rPr>
              <w:t xml:space="preserve">Ilość </w:t>
            </w:r>
          </w:p>
        </w:tc>
      </w:tr>
      <w:tr w:rsidR="00013C94" w:rsidRPr="003D76A0" w14:paraId="2CB235A1" w14:textId="77777777" w:rsidTr="007E5ECA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4896" w14:textId="77777777" w:rsidR="00013C94" w:rsidRPr="007E5ECA" w:rsidRDefault="00013C94" w:rsidP="00126740">
            <w:pPr>
              <w:suppressAutoHyphens w:val="0"/>
              <w:autoSpaceDN/>
              <w:textAlignment w:val="auto"/>
              <w:rPr>
                <w:iCs/>
                <w:color w:val="000000"/>
              </w:rPr>
            </w:pPr>
            <w:r w:rsidRPr="007E5ECA">
              <w:rPr>
                <w:color w:val="000000"/>
              </w:rPr>
              <w:t>1</w:t>
            </w:r>
            <w:r w:rsidR="00126740">
              <w:rPr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063" w14:textId="77777777" w:rsidR="00013C94" w:rsidRDefault="006E70E9" w:rsidP="00013C94">
            <w:pPr>
              <w:suppressAutoHyphens w:val="0"/>
              <w:autoSpaceDN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Fartuch chirurgiczny</w:t>
            </w:r>
            <w:r w:rsidR="00013C94" w:rsidRPr="007E5ECA">
              <w:rPr>
                <w:color w:val="000000"/>
              </w:rPr>
              <w:t xml:space="preserve"> </w:t>
            </w:r>
            <w:r w:rsidR="005D7E01">
              <w:rPr>
                <w:color w:val="000000"/>
              </w:rPr>
              <w:t>wysokiego ryzyka</w:t>
            </w:r>
          </w:p>
          <w:p w14:paraId="23F06ACB" w14:textId="77777777" w:rsidR="00F71A4B" w:rsidRPr="00A40A57" w:rsidRDefault="00F71A4B" w:rsidP="00A40A57">
            <w:pPr>
              <w:suppressAutoHyphens w:val="0"/>
              <w:autoSpaceDN/>
              <w:jc w:val="both"/>
              <w:textAlignment w:val="auto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A365" w14:textId="35F7F699" w:rsidR="00013C94" w:rsidRPr="007E5ECA" w:rsidRDefault="00013C94" w:rsidP="00013C94">
            <w:pPr>
              <w:suppressAutoHyphens w:val="0"/>
              <w:autoSpaceDN/>
              <w:jc w:val="center"/>
              <w:textAlignment w:val="auto"/>
              <w:rPr>
                <w:iCs/>
                <w:color w:val="000000"/>
              </w:rPr>
            </w:pPr>
            <w:r w:rsidRPr="007E5ECA">
              <w:rPr>
                <w:color w:val="000000"/>
              </w:rPr>
              <w:t xml:space="preserve"> </w:t>
            </w:r>
            <w:r w:rsidR="003359B7">
              <w:rPr>
                <w:color w:val="000000"/>
              </w:rPr>
              <w:t>30</w:t>
            </w:r>
            <w:r w:rsidR="00C07D7D">
              <w:rPr>
                <w:color w:val="000000"/>
              </w:rPr>
              <w:t xml:space="preserve">0 </w:t>
            </w:r>
            <w:r w:rsidRPr="007E5ECA">
              <w:rPr>
                <w:color w:val="000000"/>
              </w:rPr>
              <w:t xml:space="preserve">szt. </w:t>
            </w:r>
          </w:p>
        </w:tc>
      </w:tr>
    </w:tbl>
    <w:p w14:paraId="4BC03675" w14:textId="77777777" w:rsidR="00126740" w:rsidRDefault="00126740" w:rsidP="00707C23">
      <w:pPr>
        <w:pStyle w:val="Standard"/>
        <w:rPr>
          <w:b/>
          <w:bCs/>
        </w:rPr>
      </w:pPr>
    </w:p>
    <w:p w14:paraId="27F5FF98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t>barierowy fartuch chirurgiczny wielorazowego użytku przeznaczony na operacje wysokiego</w:t>
      </w:r>
    </w:p>
    <w:p w14:paraId="235B42F0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/>
        <w:jc w:val="both"/>
        <w:textAlignment w:val="auto"/>
      </w:pPr>
      <w:r w:rsidRPr="00A40A57">
        <w:t>ryzyka, zgodny z normą PN-EN 13795</w:t>
      </w:r>
    </w:p>
    <w:p w14:paraId="7F23A70F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kolor niebieski</w:t>
      </w:r>
    </w:p>
    <w:p w14:paraId="15CCDB4B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w tylnej części wykonany z tkaniny poliestrowej z dodatkiem włókna węglowego (99 %</w:t>
      </w:r>
    </w:p>
    <w:p w14:paraId="6F059500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/>
        <w:jc w:val="both"/>
        <w:textAlignment w:val="auto"/>
      </w:pPr>
      <w:r w:rsidRPr="00A40A57">
        <w:t>poliester, 1% włókno węglowe) gramatura 128-130 g/m2</w:t>
      </w:r>
    </w:p>
    <w:p w14:paraId="44320927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 xml:space="preserve">pole krytyczne fartucha (przód oraz rękawy) wykonane z laminatu z </w:t>
      </w:r>
      <w:r w:rsidRPr="00A40A57">
        <w:rPr>
          <w:b/>
          <w:bCs/>
        </w:rPr>
        <w:t>membraną PTFE</w:t>
      </w:r>
      <w:r w:rsidRPr="00A40A57">
        <w:t xml:space="preserve"> gramatura</w:t>
      </w:r>
    </w:p>
    <w:p w14:paraId="4E95E33A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/>
        <w:jc w:val="both"/>
        <w:textAlignment w:val="auto"/>
      </w:pPr>
      <w:r w:rsidRPr="00A40A57">
        <w:t>150 g/m2 +/-2%</w:t>
      </w:r>
    </w:p>
    <w:p w14:paraId="673AFB8A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rękawy zakończone poliestrowymi ściągaczami (100% poliester)</w:t>
      </w:r>
    </w:p>
    <w:p w14:paraId="5CD0C44F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zapinany w górnej części na napy</w:t>
      </w:r>
    </w:p>
    <w:p w14:paraId="5007E91C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poły nakładane na siebie</w:t>
      </w:r>
    </w:p>
    <w:p w14:paraId="5A86ABEA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szew łączący poszczególne elementy tkaniny kryty, zawijany, dwuigłowy, stębnowany. Szwy</w:t>
      </w:r>
    </w:p>
    <w:p w14:paraId="7B7E1A8D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/>
        <w:jc w:val="both"/>
        <w:textAlignment w:val="auto"/>
      </w:pPr>
      <w:r w:rsidRPr="00A40A57">
        <w:t>rękawów uszczelnione taśmą w celu wyeliminowania przesiąkania cieczy w miejscu szwu.</w:t>
      </w:r>
    </w:p>
    <w:p w14:paraId="2FCD9EAA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zachowanie pełnej barierowości przez okres 100 cykli PSS (cykl PSS oznacza pranie, suszenie i</w:t>
      </w:r>
    </w:p>
    <w:p w14:paraId="7E4CBAF1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/>
        <w:jc w:val="both"/>
        <w:textAlignment w:val="auto"/>
      </w:pPr>
      <w:r w:rsidRPr="00A40A57">
        <w:t>sterylizację) – po 100 cyklach fartuch zachowuje walory użytkowe</w:t>
      </w:r>
    </w:p>
    <w:p w14:paraId="60ACB1ED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każdy fartuch posiada system umożliwiający łatwe rozróżnienie rozmiaru poprzez przyporządkowanie koloru ściągacza pod szyją do rozmiaru</w:t>
      </w:r>
    </w:p>
    <w:p w14:paraId="5C32AD09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każdy fartuch posiada trwały system umożliwiający określenie ilości kolejnych użyć, metka ze 100 kwadracikami wszyta u dołu fartucha</w:t>
      </w:r>
    </w:p>
    <w:p w14:paraId="1F25073E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ind w:left="360" w:hanging="360"/>
        <w:jc w:val="both"/>
        <w:textAlignment w:val="auto"/>
      </w:pPr>
      <w:r w:rsidRPr="00A40A57">
        <w:rPr>
          <w:rFonts w:ascii="Symbol" w:hAnsi="Symbol"/>
        </w:rPr>
        <w:t></w:t>
      </w:r>
      <w:r w:rsidRPr="00A40A57">
        <w:rPr>
          <w:sz w:val="14"/>
          <w:szCs w:val="14"/>
        </w:rPr>
        <w:t xml:space="preserve">        </w:t>
      </w:r>
      <w:r w:rsidRPr="00A40A57">
        <w:t>fartuchy posiada skuteczny system naprawy uszkodzeń mechanicznych takich jak np. rozdarcia, przedziurawienia - Łatki naprawcze</w:t>
      </w:r>
    </w:p>
    <w:p w14:paraId="6A93883F" w14:textId="77777777" w:rsidR="00A40A57" w:rsidRPr="00A40A57" w:rsidRDefault="00A40A57" w:rsidP="00A40A57">
      <w:pPr>
        <w:suppressAutoHyphens w:val="0"/>
        <w:autoSpaceDN/>
        <w:spacing w:before="100" w:beforeAutospacing="1" w:after="100" w:afterAutospacing="1"/>
        <w:jc w:val="both"/>
        <w:textAlignment w:val="auto"/>
      </w:pPr>
      <w:r w:rsidRPr="00A40A57">
        <w:t> </w:t>
      </w:r>
    </w:p>
    <w:p w14:paraId="38DED7F7" w14:textId="77777777" w:rsidR="00A40A57" w:rsidRPr="003B7969" w:rsidRDefault="00A40A57" w:rsidP="00A40A57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b/>
          <w:bCs/>
        </w:rPr>
      </w:pPr>
      <w:r w:rsidRPr="00A40A57">
        <w:lastRenderedPageBreak/>
        <w:t>Na potwierdzenie parametrów fartucha</w:t>
      </w:r>
      <w:r w:rsidR="00E95CC7">
        <w:t xml:space="preserve">  </w:t>
      </w:r>
      <w:r w:rsidR="00E95CC7" w:rsidRPr="003B7969">
        <w:rPr>
          <w:b/>
          <w:bCs/>
        </w:rPr>
        <w:t>wykonawca złoży następujące dokumenty :</w:t>
      </w:r>
      <w:r w:rsidRPr="003B7969">
        <w:rPr>
          <w:b/>
          <w:bCs/>
        </w:rPr>
        <w:t xml:space="preserve"> </w:t>
      </w:r>
    </w:p>
    <w:p w14:paraId="580FFAF7" w14:textId="77777777" w:rsidR="00A40A57" w:rsidRPr="00A40A57" w:rsidRDefault="00A40A57" w:rsidP="00A40A57">
      <w:pPr>
        <w:numPr>
          <w:ilvl w:val="0"/>
          <w:numId w:val="38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 w:rsidRPr="00A40A57">
        <w:t>Kartę techniczn</w:t>
      </w:r>
      <w:r w:rsidR="00E95CC7">
        <w:t>ą</w:t>
      </w:r>
      <w:r w:rsidRPr="00A40A57">
        <w:t xml:space="preserve"> tkaniny, wystawioną przez producenta tkaniny  </w:t>
      </w:r>
    </w:p>
    <w:p w14:paraId="781BC692" w14:textId="77777777" w:rsidR="00A40A57" w:rsidRPr="00A40A57" w:rsidRDefault="00A40A57" w:rsidP="00A40A57">
      <w:pPr>
        <w:numPr>
          <w:ilvl w:val="0"/>
          <w:numId w:val="38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 w:rsidRPr="00A40A57">
        <w:t>Dokument dopuszczający do obrotu np. Zgłoszenie lub Wpis do Rejestru Wyrobów Medycznych</w:t>
      </w:r>
    </w:p>
    <w:p w14:paraId="5C9DBE02" w14:textId="77777777" w:rsidR="00A40A57" w:rsidRPr="00A40A57" w:rsidRDefault="00A40A57" w:rsidP="00A40A57">
      <w:pPr>
        <w:numPr>
          <w:ilvl w:val="0"/>
          <w:numId w:val="39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 w:rsidRPr="00A40A57">
        <w:t xml:space="preserve">Deklarację zgodności </w:t>
      </w:r>
    </w:p>
    <w:p w14:paraId="2A8F2D04" w14:textId="77777777" w:rsidR="00A40A57" w:rsidRPr="00A40A57" w:rsidRDefault="00A40A57" w:rsidP="00A40A57">
      <w:pPr>
        <w:numPr>
          <w:ilvl w:val="0"/>
          <w:numId w:val="40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 w:rsidRPr="00A40A57">
        <w:t>Kartę techniczn</w:t>
      </w:r>
      <w:r w:rsidR="00E95CC7">
        <w:t>ą</w:t>
      </w:r>
      <w:r w:rsidRPr="00A40A57">
        <w:t xml:space="preserve"> tkaniny lub dokument wystawiony przez niezależną jednostkę badawczą potwierdzający spełnienie parametrów określonych w normie PN-EN 13795 </w:t>
      </w:r>
    </w:p>
    <w:p w14:paraId="51BEC792" w14:textId="77777777" w:rsidR="00B44DB1" w:rsidRDefault="00B44DB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EFB1311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211743A7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48B144B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369644AF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3DD5B355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4A4DA1D7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F468668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6F9EFA54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40F64B59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43B55F49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20155813" w14:textId="77777777" w:rsidR="005D0B91" w:rsidRDefault="005D0B9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6DE0A199" w14:textId="77777777" w:rsidR="00B44DB1" w:rsidRDefault="00B44DB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5DA45C79" w14:textId="77777777" w:rsidR="00B44DB1" w:rsidRDefault="00B44DB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057C6B66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130C894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78B82CD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5E25AC51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665081F4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39966860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5A2EF295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561D1173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34334205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2D787A1B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01F131CF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D107711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BB488BE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77EEA907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19D760BD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76A6FB6A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7F07F9A8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70018E73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06C2CBB1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7A0CE6CA" w14:textId="77777777" w:rsidR="00A40A57" w:rsidRDefault="00A40A57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5BFEDB00" w14:textId="77777777" w:rsidR="00B44DB1" w:rsidRDefault="00B44DB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5B248682" w14:textId="77777777" w:rsidR="00B44DB1" w:rsidRDefault="00B44DB1">
      <w:pPr>
        <w:suppressAutoHyphens w:val="0"/>
        <w:autoSpaceDN/>
        <w:textAlignment w:val="auto"/>
        <w:rPr>
          <w:b/>
          <w:spacing w:val="40"/>
          <w:sz w:val="28"/>
          <w:szCs w:val="28"/>
        </w:rPr>
      </w:pPr>
    </w:p>
    <w:p w14:paraId="23491E91" w14:textId="77777777" w:rsidR="005058B1" w:rsidRPr="005216AB" w:rsidRDefault="005058B1" w:rsidP="002425A5">
      <w:pPr>
        <w:spacing w:line="249" w:lineRule="auto"/>
        <w:ind w:right="1290"/>
        <w:jc w:val="right"/>
        <w:rPr>
          <w:rFonts w:cs="Arial"/>
          <w:sz w:val="18"/>
          <w:szCs w:val="18"/>
        </w:rPr>
      </w:pPr>
      <w:r w:rsidRPr="00C76E93">
        <w:rPr>
          <w:rFonts w:eastAsia="BookAntiqua"/>
          <w:b/>
        </w:rPr>
        <w:t xml:space="preserve">Załącznik Nr </w:t>
      </w:r>
      <w:r w:rsidR="005216AB">
        <w:rPr>
          <w:rFonts w:eastAsia="BookAntiqua"/>
          <w:b/>
        </w:rPr>
        <w:t>4</w:t>
      </w:r>
    </w:p>
    <w:p w14:paraId="47266563" w14:textId="77777777" w:rsidR="005058B1" w:rsidRPr="006704D4" w:rsidRDefault="005058B1" w:rsidP="00A07276">
      <w:pPr>
        <w:ind w:right="53"/>
        <w:jc w:val="center"/>
        <w:outlineLvl w:val="0"/>
        <w:rPr>
          <w:rFonts w:eastAsia="BookAntiqua"/>
          <w:b/>
        </w:rPr>
      </w:pPr>
      <w:r w:rsidRPr="006704D4">
        <w:rPr>
          <w:rFonts w:eastAsia="BookAntiqua"/>
          <w:b/>
        </w:rPr>
        <w:t>Wzór umowy</w:t>
      </w:r>
    </w:p>
    <w:p w14:paraId="270C5019" w14:textId="77777777" w:rsidR="00F446A4" w:rsidRDefault="00F446A4" w:rsidP="00A07276">
      <w:pPr>
        <w:pStyle w:val="Bezodstpw"/>
        <w:rPr>
          <w:b/>
        </w:rPr>
      </w:pPr>
    </w:p>
    <w:p w14:paraId="1E698D5A" w14:textId="77777777" w:rsidR="00A07276" w:rsidRDefault="00A07276" w:rsidP="00A07276">
      <w:pPr>
        <w:jc w:val="center"/>
        <w:rPr>
          <w:b/>
          <w:sz w:val="28"/>
        </w:rPr>
      </w:pPr>
      <w:r>
        <w:rPr>
          <w:b/>
          <w:sz w:val="28"/>
        </w:rPr>
        <w:t>UMOWA NR .................</w:t>
      </w:r>
    </w:p>
    <w:p w14:paraId="526066FF" w14:textId="77777777" w:rsidR="00A73BB3" w:rsidRDefault="00A73BB3" w:rsidP="00A07276">
      <w:pPr>
        <w:jc w:val="center"/>
        <w:rPr>
          <w:b/>
          <w:sz w:val="28"/>
          <w:szCs w:val="20"/>
        </w:rPr>
      </w:pPr>
    </w:p>
    <w:p w14:paraId="575C3268" w14:textId="77777777" w:rsidR="00A07276" w:rsidRDefault="00A07276" w:rsidP="00A07276">
      <w:r>
        <w:t>zawarta w dniu ..........2</w:t>
      </w:r>
      <w:r w:rsidRPr="00A07276">
        <w:t>021</w:t>
      </w:r>
      <w:r>
        <w:t xml:space="preserve"> roku w Grodzisku Mazowieckim pomiędzy:</w:t>
      </w:r>
    </w:p>
    <w:p w14:paraId="07069D98" w14:textId="77777777" w:rsidR="00A07276" w:rsidRDefault="00A07276" w:rsidP="00A07276">
      <w:pPr>
        <w:jc w:val="both"/>
      </w:pPr>
      <w:r>
        <w:rPr>
          <w:b/>
          <w:bCs/>
        </w:rPr>
        <w:t>Samodzielnym Publicznym Specjalistycznym Szpitalem Zachodnim im. św. Jana Pawła II</w:t>
      </w:r>
      <w:r>
        <w:t xml:space="preserve"> w Grodzisku Mazowieckim przy ulicy Dalekiej 11, wpisanym do Krajowego Rejestru Sądowego pod numerem KRS 0000055047, oznaczony numerami NIP 529-10-04-702, REGON 000311639, zwanym dalej w treści umowy </w:t>
      </w:r>
      <w:r>
        <w:rPr>
          <w:b/>
          <w:bCs/>
        </w:rPr>
        <w:t>Zamawiającym</w:t>
      </w:r>
      <w:r>
        <w:t>, reprezentowanym przez:</w:t>
      </w:r>
    </w:p>
    <w:p w14:paraId="23D89395" w14:textId="77777777" w:rsidR="00A07276" w:rsidRPr="00B90EDA" w:rsidRDefault="00A07276" w:rsidP="00A07276">
      <w:pPr>
        <w:pStyle w:val="Nagwek"/>
        <w:tabs>
          <w:tab w:val="left" w:pos="708"/>
        </w:tabs>
        <w:rPr>
          <w:sz w:val="16"/>
          <w:szCs w:val="16"/>
        </w:rPr>
      </w:pPr>
    </w:p>
    <w:p w14:paraId="46A279EB" w14:textId="77777777" w:rsidR="00A07276" w:rsidRDefault="00A07276" w:rsidP="00A07276">
      <w:r>
        <w:t>1. Dyrektora Szpitala Zachodniego                              - p. ......................................</w:t>
      </w:r>
    </w:p>
    <w:p w14:paraId="622C0E73" w14:textId="77777777" w:rsidR="00A07276" w:rsidRDefault="00A07276" w:rsidP="00A07276">
      <w:r>
        <w:t>a</w:t>
      </w:r>
    </w:p>
    <w:p w14:paraId="4F334910" w14:textId="77777777" w:rsidR="00A07276" w:rsidRDefault="00A07276" w:rsidP="00A07276">
      <w:pPr>
        <w:jc w:val="both"/>
      </w:pPr>
      <w:r>
        <w:rPr>
          <w:bCs/>
        </w:rPr>
        <w:t xml:space="preserve">Firmą </w:t>
      </w:r>
      <w:r>
        <w:t xml:space="preserve">..........................................................................................................................  </w:t>
      </w:r>
      <w:r>
        <w:rPr>
          <w:bCs/>
        </w:rPr>
        <w:t xml:space="preserve">zarejestrowaną w ............................ pod Nr KRS ................., Nr NIP ................. Nr Regon .................. , </w:t>
      </w:r>
      <w:r>
        <w:t xml:space="preserve">zwaną w dalszej części Umowy </w:t>
      </w:r>
      <w:r>
        <w:rPr>
          <w:b/>
        </w:rPr>
        <w:t xml:space="preserve">Wykonawcą, </w:t>
      </w:r>
      <w:r>
        <w:rPr>
          <w:bCs/>
        </w:rPr>
        <w:t>reprezentowaną przez:</w:t>
      </w:r>
    </w:p>
    <w:p w14:paraId="7D86CB3E" w14:textId="77777777" w:rsidR="00A07276" w:rsidRDefault="00A07276" w:rsidP="00A07276"/>
    <w:p w14:paraId="373000F6" w14:textId="77777777" w:rsidR="00A07276" w:rsidRDefault="00A07276" w:rsidP="00A07276">
      <w:r>
        <w:t>.............................................</w:t>
      </w:r>
    </w:p>
    <w:p w14:paraId="47A1A586" w14:textId="77777777" w:rsidR="00A07276" w:rsidRDefault="00A07276" w:rsidP="00A07276"/>
    <w:p w14:paraId="1F57DC73" w14:textId="77777777" w:rsidR="00A07276" w:rsidRDefault="00A07276" w:rsidP="00A07276">
      <w:pPr>
        <w:ind w:right="-709"/>
      </w:pPr>
      <w:r>
        <w:t xml:space="preserve">Umowa została zawarta w oparciu o przepisy art. 2 ust. 1 pkt 1 a contrario Ustawy - Prawo zamówień publicznych </w:t>
      </w:r>
    </w:p>
    <w:p w14:paraId="08B0E84B" w14:textId="77777777" w:rsidR="00A07276" w:rsidRPr="008C1587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05CC47C9" w14:textId="77777777" w:rsidR="00A07276" w:rsidRDefault="00A07276" w:rsidP="00A07276">
      <w:r>
        <w:t>1.  Przedmiotem umowy jest dostawa .......................................................</w:t>
      </w:r>
    </w:p>
    <w:p w14:paraId="08EAA8E3" w14:textId="77777777" w:rsidR="00A07276" w:rsidRDefault="00A07276" w:rsidP="00F37688">
      <w:pPr>
        <w:numPr>
          <w:ilvl w:val="0"/>
          <w:numId w:val="25"/>
        </w:numPr>
        <w:autoSpaceDN/>
        <w:ind w:left="283" w:hanging="283"/>
        <w:jc w:val="both"/>
        <w:textAlignment w:val="auto"/>
      </w:pPr>
      <w:r>
        <w:t>Szczegółowo przedmiot umowy określony jest w zał</w:t>
      </w:r>
      <w:r w:rsidR="0067781A">
        <w:t>ączniku</w:t>
      </w:r>
      <w:r>
        <w:t xml:space="preserve"> nr 1 do niniejszej umowy będącym jej integralną częścią.</w:t>
      </w:r>
    </w:p>
    <w:p w14:paraId="2D5DCF27" w14:textId="77777777" w:rsidR="00A07276" w:rsidRDefault="00A07276" w:rsidP="00F37688">
      <w:pPr>
        <w:numPr>
          <w:ilvl w:val="0"/>
          <w:numId w:val="25"/>
        </w:numPr>
        <w:autoSpaceDN/>
        <w:ind w:left="283" w:hanging="283"/>
        <w:jc w:val="both"/>
        <w:textAlignment w:val="auto"/>
      </w:pPr>
      <w:r>
        <w:t xml:space="preserve">Przewidziana wartość umowy jest maksymalna, a Zamawiający może zakupić mniej i Wykonawcy nie służą żadne roszczenia z tego tytułu, </w:t>
      </w:r>
      <w:r w:rsidRPr="00B90EDA">
        <w:t xml:space="preserve">przy czym minimalna </w:t>
      </w:r>
      <w:r w:rsidR="00280088">
        <w:t xml:space="preserve">to </w:t>
      </w:r>
      <w:r w:rsidR="00B90EDA" w:rsidRPr="00B90EDA">
        <w:t>80 %.</w:t>
      </w:r>
    </w:p>
    <w:p w14:paraId="02E0D7F9" w14:textId="77777777" w:rsidR="00A07276" w:rsidRDefault="00A07276" w:rsidP="00F37688">
      <w:pPr>
        <w:numPr>
          <w:ilvl w:val="0"/>
          <w:numId w:val="25"/>
        </w:numPr>
        <w:autoSpaceDN/>
        <w:ind w:left="283" w:hanging="283"/>
        <w:jc w:val="both"/>
        <w:textAlignment w:val="auto"/>
      </w:pPr>
      <w:r>
        <w:t>Zamawiający zastrzega możliwość zamiany ilości asortymentu w ramach wartości umowy.</w:t>
      </w:r>
    </w:p>
    <w:p w14:paraId="06CA25E8" w14:textId="77777777" w:rsidR="00A07276" w:rsidRDefault="00A07276" w:rsidP="00F37688">
      <w:pPr>
        <w:numPr>
          <w:ilvl w:val="0"/>
          <w:numId w:val="25"/>
        </w:numPr>
        <w:autoSpaceDN/>
        <w:ind w:left="283" w:hanging="283"/>
        <w:jc w:val="both"/>
        <w:textAlignment w:val="auto"/>
      </w:pPr>
      <w:r>
        <w:t xml:space="preserve">Zamawiający dopuszcza możliwość przedłużenia realizacji umowy w przypadku gdy ilości określone w załączniku nr 1 do umowy nie zostaną wykorzystane w trakcie obowiązywania umowy. </w:t>
      </w:r>
    </w:p>
    <w:p w14:paraId="141CDC79" w14:textId="77777777" w:rsidR="00A07276" w:rsidRDefault="00A07276" w:rsidP="00F37688">
      <w:pPr>
        <w:numPr>
          <w:ilvl w:val="0"/>
          <w:numId w:val="25"/>
        </w:numPr>
        <w:autoSpaceDN/>
        <w:ind w:left="283" w:hanging="283"/>
        <w:jc w:val="both"/>
        <w:textAlignment w:val="auto"/>
      </w:pPr>
      <w:r>
        <w:t xml:space="preserve">Zmiany </w:t>
      </w:r>
      <w:r w:rsidRPr="00A07276">
        <w:t xml:space="preserve">określone w ust. </w:t>
      </w:r>
      <w:r>
        <w:t>4 i 5 muszą być potwierdzone stosownym aneksem.</w:t>
      </w:r>
    </w:p>
    <w:p w14:paraId="3242D85A" w14:textId="77777777" w:rsidR="00A07276" w:rsidRPr="00E66CF0" w:rsidRDefault="00A07276" w:rsidP="00F37688">
      <w:pPr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</w:pPr>
      <w:r w:rsidRPr="00E66CF0">
        <w:t xml:space="preserve">W przypadku gdy nazwa asortymentu i cena nie </w:t>
      </w:r>
      <w:r w:rsidR="0067781A" w:rsidRPr="00E66CF0">
        <w:t>ulegają</w:t>
      </w:r>
      <w:r w:rsidRPr="00E66CF0">
        <w:t xml:space="preserve"> zmianie </w:t>
      </w:r>
      <w:r w:rsidR="0067781A">
        <w:t>Z</w:t>
      </w:r>
      <w:r w:rsidRPr="00E66CF0">
        <w:t>amawiający dopuszcza</w:t>
      </w:r>
      <w:r>
        <w:t xml:space="preserve"> możliwość </w:t>
      </w:r>
      <w:r w:rsidRPr="00E66CF0">
        <w:t>rozszerzeni</w:t>
      </w:r>
      <w:r>
        <w:t>a</w:t>
      </w:r>
      <w:r w:rsidRPr="00E66CF0">
        <w:t xml:space="preserve"> nr katalogowych bez aneksowania umowy</w:t>
      </w:r>
      <w:r>
        <w:t xml:space="preserve"> po uprzednim wyrażeniu przez Zamawiającego zgody na piśmie pod rygorem nieważności.</w:t>
      </w:r>
      <w:r w:rsidRPr="00E66CF0">
        <w:t xml:space="preserve"> O rozszerzeniu nr katalogowych Wykonawca zobowiązany jest powiadomić Zamawiającego. </w:t>
      </w:r>
    </w:p>
    <w:p w14:paraId="4972CD73" w14:textId="77777777" w:rsidR="00A07276" w:rsidRDefault="00A07276" w:rsidP="00F37688">
      <w:pPr>
        <w:numPr>
          <w:ilvl w:val="0"/>
          <w:numId w:val="25"/>
        </w:numPr>
        <w:autoSpaceDN/>
        <w:ind w:left="283" w:hanging="283"/>
        <w:jc w:val="both"/>
        <w:textAlignment w:val="auto"/>
      </w:pPr>
      <w:r>
        <w:t>Zamawiający zastrzega sobie prawo do korzystania z okresowych promocji i upustów wprowadzonych przez Wykonawcę (ceny niższe niż określone w niniejszej umowie).</w:t>
      </w:r>
    </w:p>
    <w:p w14:paraId="54408151" w14:textId="77777777" w:rsidR="00A07276" w:rsidRDefault="00A07276" w:rsidP="00A07276">
      <w:pPr>
        <w:autoSpaceDN/>
        <w:ind w:left="283"/>
        <w:jc w:val="both"/>
        <w:textAlignment w:val="auto"/>
      </w:pPr>
    </w:p>
    <w:p w14:paraId="49ADDBFD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2DDD5167" w14:textId="77777777" w:rsidR="00A07276" w:rsidRDefault="00A07276" w:rsidP="00A07276">
      <w:pPr>
        <w:ind w:left="360" w:hanging="360"/>
      </w:pPr>
      <w:r>
        <w:t>1.Cena przedmiotu umowy wynosi ............................. zł brutto (słownie:   ................................................................................................złotych brutto.) Stawka podatku VAT na dzień zawarcia niniejszej umowy wynosi ……………………</w:t>
      </w:r>
      <w:r>
        <w:tab/>
        <w:t xml:space="preserve">      </w:t>
      </w:r>
    </w:p>
    <w:p w14:paraId="1E88A3C1" w14:textId="77777777" w:rsidR="00A07276" w:rsidRDefault="00A07276" w:rsidP="00F37688">
      <w:pPr>
        <w:numPr>
          <w:ilvl w:val="3"/>
          <w:numId w:val="26"/>
        </w:numPr>
        <w:autoSpaceDN/>
        <w:jc w:val="both"/>
        <w:textAlignment w:val="auto"/>
      </w:pPr>
      <w:r>
        <w:t>W cenie określonej w ust.1 zawarte są wszelkie koszty związane z realizacją niniejszej umowy, m.in.: zakupu, transportu, ubezpieczenia, pakowania i znakowania, a także należnych opłat wynikających z polskiego prawa podatkowego i Kodeksu Celnego.</w:t>
      </w:r>
    </w:p>
    <w:p w14:paraId="7AFED397" w14:textId="77777777" w:rsidR="00A07276" w:rsidRDefault="00A07276" w:rsidP="00F37688">
      <w:pPr>
        <w:numPr>
          <w:ilvl w:val="3"/>
          <w:numId w:val="26"/>
        </w:numPr>
        <w:autoSpaceDN/>
        <w:jc w:val="both"/>
        <w:textAlignment w:val="auto"/>
        <w:rPr>
          <w:bCs/>
        </w:rPr>
      </w:pPr>
      <w:r>
        <w:t>W przypadku zmiany stawki podatku VAT w ramach niniejszej umowy zmiana stawki następuje z dniem wejścia w życie aktu prawnego zmieniającego stawkę, gdzie zmianie ulegnie kwota podatku VAT i cena brutto, wartość netto pozostanie niezmienna. Zmiany te jako obowiązujące z mocy prawa nie wymagają aneksu do umowy.</w:t>
      </w:r>
    </w:p>
    <w:p w14:paraId="1D0835B4" w14:textId="77777777" w:rsidR="00A07276" w:rsidRPr="00A07276" w:rsidRDefault="00A07276" w:rsidP="00F37688">
      <w:pPr>
        <w:numPr>
          <w:ilvl w:val="3"/>
          <w:numId w:val="26"/>
        </w:numPr>
        <w:autoSpaceDN/>
        <w:jc w:val="both"/>
        <w:textAlignment w:val="auto"/>
        <w:rPr>
          <w:bCs/>
        </w:rPr>
      </w:pPr>
      <w:r>
        <w:lastRenderedPageBreak/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5F00F8F4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</w:p>
    <w:p w14:paraId="435B9C2E" w14:textId="77777777" w:rsidR="00A07276" w:rsidRDefault="00A07276" w:rsidP="00F37688">
      <w:pPr>
        <w:pStyle w:val="Tekstpodstawowywcity2"/>
        <w:numPr>
          <w:ilvl w:val="1"/>
          <w:numId w:val="25"/>
        </w:numPr>
        <w:tabs>
          <w:tab w:val="num" w:pos="360"/>
        </w:tabs>
        <w:autoSpaceDN/>
        <w:spacing w:after="0" w:line="240" w:lineRule="auto"/>
        <w:ind w:left="360" w:hanging="360"/>
        <w:jc w:val="both"/>
        <w:textAlignment w:val="auto"/>
      </w:pPr>
      <w:r>
        <w:t>Wykonawca zrealizuje przedmiot umowy w terminie .........................od dnia podpisania umowy. Dostawa będzie realizowana sukcesywnie na podstawie zamówień jednostkowych realizowanych w ciągu ….. dni roboczych od otrzymania zamówienia. Zamówienia będą składane droga elektroniczną/ faxem na adres/nr ………………………..</w:t>
      </w:r>
    </w:p>
    <w:p w14:paraId="2C836E00" w14:textId="77777777" w:rsidR="00A07276" w:rsidRDefault="00A07276" w:rsidP="00F37688">
      <w:pPr>
        <w:pStyle w:val="Tekstpodstawowywcity2"/>
        <w:numPr>
          <w:ilvl w:val="1"/>
          <w:numId w:val="25"/>
        </w:numPr>
        <w:tabs>
          <w:tab w:val="left" w:pos="360"/>
        </w:tabs>
        <w:autoSpaceDN/>
        <w:spacing w:after="0" w:line="240" w:lineRule="auto"/>
        <w:ind w:left="360" w:hanging="360"/>
        <w:jc w:val="both"/>
        <w:textAlignment w:val="auto"/>
      </w:pPr>
      <w:r>
        <w:t>Zamawiający wymaga, aby towar wyszczególniony w zamówieniu jednostkowym dostarczony był w całości jednorazowo.</w:t>
      </w:r>
    </w:p>
    <w:p w14:paraId="491FAEF2" w14:textId="77777777" w:rsidR="00A07276" w:rsidRDefault="00A07276" w:rsidP="00A07276">
      <w:pPr>
        <w:pStyle w:val="Tekstpodstawowywcity2"/>
        <w:tabs>
          <w:tab w:val="left" w:pos="360"/>
        </w:tabs>
        <w:autoSpaceDN/>
        <w:spacing w:after="0" w:line="240" w:lineRule="auto"/>
        <w:ind w:left="360"/>
        <w:jc w:val="both"/>
        <w:textAlignment w:val="auto"/>
      </w:pPr>
    </w:p>
    <w:p w14:paraId="5F87558D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</w:p>
    <w:p w14:paraId="65E9E1AE" w14:textId="77777777" w:rsidR="00A07276" w:rsidRDefault="00A07276" w:rsidP="0067781A">
      <w:pPr>
        <w:numPr>
          <w:ilvl w:val="0"/>
          <w:numId w:val="27"/>
        </w:numPr>
        <w:tabs>
          <w:tab w:val="clear" w:pos="283"/>
        </w:tabs>
        <w:autoSpaceDN/>
        <w:ind w:left="283" w:hanging="283"/>
        <w:jc w:val="both"/>
        <w:textAlignment w:val="auto"/>
      </w:pPr>
      <w:r>
        <w:t>Należność za przedmiot umowy zostanie zapłacona przez Zamawiającego na podstawie faktury VAT, wystawionej przez Wykonawcę po podpisaniu przez strony umowy dokumentu dostawy przedmiotu umowy.</w:t>
      </w:r>
    </w:p>
    <w:p w14:paraId="5883B9C9" w14:textId="77777777" w:rsidR="00A07276" w:rsidRDefault="00A07276" w:rsidP="0067781A">
      <w:pPr>
        <w:numPr>
          <w:ilvl w:val="0"/>
          <w:numId w:val="27"/>
        </w:numPr>
        <w:tabs>
          <w:tab w:val="clear" w:pos="283"/>
        </w:tabs>
        <w:autoSpaceDN/>
        <w:ind w:left="283" w:hanging="283"/>
        <w:jc w:val="both"/>
        <w:textAlignment w:val="auto"/>
      </w:pPr>
      <w:r>
        <w:t xml:space="preserve">Zapłata należności za przedmiot umowy nastąpi w terminie do .... dni od złożenia </w:t>
      </w:r>
      <w:r w:rsidRPr="00A07276">
        <w:t xml:space="preserve">prawidłowo wystawionej faktury </w:t>
      </w:r>
      <w:r>
        <w:t>u Zamawiającego wraz z dokumentem dostawy.</w:t>
      </w:r>
    </w:p>
    <w:p w14:paraId="507B2B3C" w14:textId="77777777" w:rsidR="00A07276" w:rsidRDefault="00A07276" w:rsidP="00737502">
      <w:pPr>
        <w:numPr>
          <w:ilvl w:val="0"/>
          <w:numId w:val="27"/>
        </w:numPr>
        <w:tabs>
          <w:tab w:val="clear" w:pos="283"/>
        </w:tabs>
        <w:autoSpaceDN/>
        <w:ind w:left="283" w:hanging="283"/>
        <w:jc w:val="both"/>
        <w:textAlignment w:val="auto"/>
      </w:pPr>
      <w:r>
        <w:t xml:space="preserve">Należność za przedmiot umowy będzie przekazana na konto wskazane przez Wykonawcę na fakturze. </w:t>
      </w:r>
    </w:p>
    <w:p w14:paraId="2036871F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5</w:t>
      </w:r>
    </w:p>
    <w:p w14:paraId="66EA806F" w14:textId="77777777" w:rsidR="00A07276" w:rsidRPr="001C2F48" w:rsidRDefault="00A07276" w:rsidP="0067781A">
      <w:pPr>
        <w:numPr>
          <w:ilvl w:val="0"/>
          <w:numId w:val="28"/>
        </w:numPr>
        <w:tabs>
          <w:tab w:val="clear" w:pos="283"/>
        </w:tabs>
        <w:ind w:left="284" w:right="-512" w:hanging="284"/>
        <w:jc w:val="both"/>
        <w:textAlignment w:val="auto"/>
        <w:rPr>
          <w:b/>
        </w:rPr>
      </w:pPr>
      <w:r w:rsidRPr="001C2F48">
        <w:t>Zamawiający ustanawia osoby upoważnione do prawidłowego wykonania przedmiotu umowy</w:t>
      </w:r>
    </w:p>
    <w:p w14:paraId="4D4E09CD" w14:textId="77777777" w:rsidR="00A07276" w:rsidRPr="001C2F48" w:rsidRDefault="00A07276" w:rsidP="00A07276">
      <w:pPr>
        <w:ind w:left="360"/>
        <w:jc w:val="both"/>
      </w:pPr>
      <w:r w:rsidRPr="001C2F48">
        <w:t xml:space="preserve">a) składanie zamówień jednostkowych - </w:t>
      </w:r>
      <w:r>
        <w:t xml:space="preserve">   </w:t>
      </w:r>
      <w:r w:rsidRPr="001C2F48">
        <w:t>…………………………</w:t>
      </w:r>
    </w:p>
    <w:p w14:paraId="45DAD164" w14:textId="77777777" w:rsidR="00A07276" w:rsidRPr="001C2F48" w:rsidRDefault="00A07276" w:rsidP="00A07276">
      <w:pPr>
        <w:ind w:left="360"/>
        <w:jc w:val="both"/>
      </w:pPr>
      <w:r w:rsidRPr="001C2F48">
        <w:t>b) potwierdzenie dokumentu dostawy –     .................................</w:t>
      </w:r>
      <w:r>
        <w:t>........</w:t>
      </w:r>
    </w:p>
    <w:p w14:paraId="769FD3F3" w14:textId="77777777" w:rsidR="00A07276" w:rsidRPr="00737502" w:rsidRDefault="00A07276" w:rsidP="00737502">
      <w:pPr>
        <w:numPr>
          <w:ilvl w:val="0"/>
          <w:numId w:val="28"/>
        </w:numPr>
        <w:ind w:left="426" w:right="55" w:hanging="426"/>
        <w:jc w:val="both"/>
        <w:textAlignment w:val="auto"/>
        <w:rPr>
          <w:b/>
        </w:rPr>
      </w:pPr>
      <w:r w:rsidRPr="001C2F48">
        <w:t xml:space="preserve"> Wykonawca ustanawia p. .............</w:t>
      </w:r>
      <w:r>
        <w:t>.....</w:t>
      </w:r>
      <w:r w:rsidRPr="001C2F48">
        <w:t>... jako osobę odpowiedzialną za realizację przedmiotu umowy.</w:t>
      </w:r>
    </w:p>
    <w:p w14:paraId="6C92FD52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14:paraId="5E0D304B" w14:textId="77777777" w:rsidR="00A07276" w:rsidRDefault="00A07276" w:rsidP="00A07276">
      <w:pPr>
        <w:tabs>
          <w:tab w:val="left" w:pos="1286"/>
        </w:tabs>
        <w:jc w:val="both"/>
      </w:pPr>
      <w:r>
        <w:t>Wykonawca oświadcza, że dostarczony przedmiot umowy będzie posiadał termin ważności/gwarancji nie krótszy niż ….. miesięcy .</w:t>
      </w:r>
      <w:r>
        <w:tab/>
      </w:r>
    </w:p>
    <w:p w14:paraId="3B0290AD" w14:textId="77777777" w:rsidR="00A07276" w:rsidRDefault="00A07276" w:rsidP="00A07276">
      <w:pPr>
        <w:tabs>
          <w:tab w:val="left" w:pos="1286"/>
        </w:tabs>
        <w:jc w:val="both"/>
      </w:pPr>
    </w:p>
    <w:p w14:paraId="6C75181C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14:paraId="632ACD26" w14:textId="77777777" w:rsidR="00A07276" w:rsidRPr="00987915" w:rsidRDefault="00A07276" w:rsidP="00F37688">
      <w:pPr>
        <w:pStyle w:val="Akapitzlist"/>
        <w:numPr>
          <w:ilvl w:val="1"/>
          <w:numId w:val="28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</w:rPr>
      </w:pPr>
      <w:r w:rsidRPr="00987915">
        <w:rPr>
          <w:rFonts w:ascii="Times New Roman" w:hAnsi="Times New Roman"/>
        </w:rPr>
        <w:t>Wykonawca płaci Zamawiającemu następujące kary umowne:</w:t>
      </w:r>
    </w:p>
    <w:p w14:paraId="7C0D290E" w14:textId="77777777" w:rsidR="00A07276" w:rsidRPr="00A8096C" w:rsidRDefault="00A07276" w:rsidP="00F37688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A8096C">
        <w:rPr>
          <w:rFonts w:ascii="Times New Roman" w:hAnsi="Times New Roman"/>
        </w:rPr>
        <w:t>w wysokości 10% ceny brutto niezrealizowanej części umowy, gdy Wykonawca odstąpi od  umowy na skutek okoliczności, za które ponosi winę;</w:t>
      </w:r>
    </w:p>
    <w:p w14:paraId="1FED00C3" w14:textId="77777777" w:rsidR="00A07276" w:rsidRDefault="00A07276" w:rsidP="00F37688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wysokości 0,1% wartości brutto niezrealizowanej części dostawy za każdy rozpoczęty dzień opóźnienia w realizacji przedmiotu umowy określony w § 3 umowy, jednak nie więcej niż 10% wartości niezrealizowanej dostawy. </w:t>
      </w:r>
    </w:p>
    <w:p w14:paraId="62430A49" w14:textId="77777777" w:rsidR="00A07276" w:rsidRDefault="00A07276" w:rsidP="00F37688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wysokości 10 % ceny brutto niezrealizowanej części umowy gdy zamawiający odstąpi od umowy w przypadku określonym w § 9 ust 3 niniejszej umowy.</w:t>
      </w:r>
    </w:p>
    <w:p w14:paraId="40EE7D5E" w14:textId="77777777" w:rsidR="00A07276" w:rsidRPr="00A07276" w:rsidRDefault="00A07276" w:rsidP="00F37688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A07276">
        <w:rPr>
          <w:rFonts w:ascii="Times New Roman" w:hAnsi="Times New Roman"/>
        </w:rPr>
        <w:t xml:space="preserve">Łączna maksymalna wysokość kar umownych wynosi 10 % wartości brutto umowy . </w:t>
      </w:r>
    </w:p>
    <w:p w14:paraId="184C59BD" w14:textId="77777777" w:rsidR="00A07276" w:rsidRPr="00A07276" w:rsidRDefault="00A07276" w:rsidP="00075C09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A07276">
        <w:rPr>
          <w:rFonts w:ascii="Times New Roman" w:hAnsi="Times New Roman"/>
        </w:rPr>
        <w:t>W przypadku gdy wysokość szkody poniesionej przez Zamawiającego jest większa od kary umownej, a także w przypadku, gdy szkoda powstała z przyczyn, dla których nie</w:t>
      </w:r>
      <w:r w:rsidRPr="00A07276">
        <w:rPr>
          <w:rFonts w:ascii="Times New Roman" w:hAnsi="Times New Roman"/>
          <w:bCs/>
        </w:rPr>
        <w:t> </w:t>
      </w:r>
      <w:r w:rsidRPr="00A07276">
        <w:rPr>
          <w:rFonts w:ascii="Times New Roman" w:hAnsi="Times New Roman"/>
        </w:rPr>
        <w:t>zastrzeżono kary umownej, Zamawiający jest uprawniony do żądania odszkodowania na</w:t>
      </w:r>
      <w:r w:rsidRPr="00A07276">
        <w:rPr>
          <w:rFonts w:ascii="Times New Roman" w:hAnsi="Times New Roman"/>
          <w:bCs/>
        </w:rPr>
        <w:t> </w:t>
      </w:r>
      <w:r w:rsidRPr="00A07276">
        <w:rPr>
          <w:rFonts w:ascii="Times New Roman" w:hAnsi="Times New Roman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441B724A" w14:textId="77777777" w:rsidR="00A07276" w:rsidRPr="00A07276" w:rsidRDefault="00A07276" w:rsidP="00075C09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A07276">
        <w:rPr>
          <w:rFonts w:ascii="Times New Roman" w:hAnsi="Times New Roman"/>
        </w:rPr>
        <w:t>W przypadku zawinionej przez Wykonawcę zwłoki w realizacji przedmiotu umowy ustalone ceny nie tracą ważności.</w:t>
      </w:r>
    </w:p>
    <w:p w14:paraId="6BFC576C" w14:textId="77777777" w:rsidR="00A07276" w:rsidRPr="00A07276" w:rsidRDefault="00A07276" w:rsidP="00075C09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</w:rPr>
      </w:pPr>
      <w:r w:rsidRPr="00A07276">
        <w:rPr>
          <w:rFonts w:ascii="Times New Roman" w:hAnsi="Times New Roman"/>
        </w:rPr>
        <w:t>Za przekroczenie terminu płatności określonego § 4 ust.2 umowy za zrealizowany przedmiot umowy Wykonawca może naliczyć odsetki w wysokości ustawowej.</w:t>
      </w:r>
    </w:p>
    <w:p w14:paraId="4AB2C292" w14:textId="77777777" w:rsidR="00A07276" w:rsidRDefault="00A07276" w:rsidP="00A07276">
      <w:pPr>
        <w:ind w:left="284" w:hanging="284"/>
        <w:jc w:val="both"/>
      </w:pPr>
    </w:p>
    <w:p w14:paraId="46DF2A17" w14:textId="77777777" w:rsidR="00280088" w:rsidRDefault="00280088" w:rsidP="00A07276">
      <w:pPr>
        <w:ind w:left="284" w:hanging="284"/>
        <w:jc w:val="both"/>
      </w:pPr>
    </w:p>
    <w:p w14:paraId="7A5E8008" w14:textId="77777777" w:rsidR="00737502" w:rsidRDefault="00A07276" w:rsidP="00737502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14:paraId="16629E48" w14:textId="77777777" w:rsidR="00A07276" w:rsidRPr="00280088" w:rsidRDefault="00A07276" w:rsidP="00280088">
      <w:pPr>
        <w:pStyle w:val="Akapitzlist"/>
        <w:spacing w:after="0" w:line="240" w:lineRule="auto"/>
        <w:ind w:left="0" w:right="-369"/>
        <w:rPr>
          <w:rFonts w:ascii="Times New Roman" w:hAnsi="Times New Roman"/>
          <w:b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lastRenderedPageBreak/>
        <w:t>Wykonawca gwarantuje, że dostarczony przedmiot umowy jest nowy, kompletny a także wolny od wad materiałowych i konstrukcyjnych oraz gotowy do użytku bez żadnych dodatkowych zakupów i inwestycji.</w:t>
      </w:r>
    </w:p>
    <w:p w14:paraId="605EEEDF" w14:textId="77777777" w:rsidR="00A07276" w:rsidRPr="00280088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b/>
          <w:sz w:val="24"/>
          <w:szCs w:val="24"/>
        </w:rPr>
        <w:t>§ 9</w:t>
      </w:r>
    </w:p>
    <w:p w14:paraId="34FEBC20" w14:textId="77777777" w:rsidR="00A07276" w:rsidRDefault="00A07276" w:rsidP="00A07276">
      <w:pPr>
        <w:ind w:left="284" w:hanging="284"/>
        <w:jc w:val="both"/>
      </w:pPr>
      <w:r>
        <w:t>1. W przypadku stwierdzenia wad ilościowych lub jakościowych w dostarczonym przedmiocie umowy Zamawiający niezwłocznie zawiadomi Wykonawcę o powyższym fakcie przesyłając pisemną reklamację.</w:t>
      </w:r>
    </w:p>
    <w:p w14:paraId="2B83ECAC" w14:textId="77777777" w:rsidR="00A07276" w:rsidRDefault="00A07276" w:rsidP="00A07276">
      <w:pPr>
        <w:ind w:left="360" w:hanging="360"/>
        <w:jc w:val="both"/>
      </w:pPr>
      <w:r>
        <w:t>2. Wykonawca zobowiązany jest do załatwienia reklamacji w terminie 5 dni od daty zgłoszenia reklamacji.</w:t>
      </w:r>
    </w:p>
    <w:p w14:paraId="7F1B3C2D" w14:textId="77777777" w:rsidR="00A07276" w:rsidRDefault="00A07276" w:rsidP="00A07276">
      <w:pPr>
        <w:ind w:left="360" w:hanging="360"/>
        <w:jc w:val="both"/>
      </w:pPr>
      <w:r>
        <w:t>3. Zamawiającemu przysługuje prawo odmowy przyjęcia dostarczonego przedmiotu umowy i odstąpienia od umowy w przypadku:</w:t>
      </w:r>
    </w:p>
    <w:p w14:paraId="52E0854E" w14:textId="77777777" w:rsidR="00A07276" w:rsidRDefault="00A07276" w:rsidP="00A07276">
      <w:pPr>
        <w:ind w:left="600"/>
      </w:pPr>
      <w:r>
        <w:t>a) dostarczenia przedmiotu umowy złej jakości i z wadami,</w:t>
      </w:r>
    </w:p>
    <w:p w14:paraId="0A66DE07" w14:textId="77777777" w:rsidR="00A07276" w:rsidRDefault="00A07276" w:rsidP="00A07276">
      <w:pPr>
        <w:ind w:left="600"/>
      </w:pPr>
      <w:r>
        <w:t>b) dostarczenia materiałów niezgodnych z przedmiotem umowy.</w:t>
      </w:r>
    </w:p>
    <w:p w14:paraId="27605A1B" w14:textId="77777777" w:rsidR="00A07276" w:rsidRPr="00B90EDA" w:rsidRDefault="00A07276" w:rsidP="00A07276">
      <w:pPr>
        <w:ind w:left="600"/>
        <w:rPr>
          <w:sz w:val="16"/>
          <w:szCs w:val="16"/>
        </w:rPr>
      </w:pPr>
    </w:p>
    <w:p w14:paraId="366D940D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14:paraId="24D59330" w14:textId="77777777" w:rsidR="00A07276" w:rsidRPr="00A07276" w:rsidRDefault="00A07276" w:rsidP="00A07276">
      <w:pPr>
        <w:jc w:val="both"/>
      </w:pPr>
      <w:r>
        <w:t>1</w:t>
      </w:r>
      <w:r w:rsidRPr="00A07276">
        <w:t>.  Zmiana treści umowy wymaga formy pisemnej pod rygorem nieważności.</w:t>
      </w:r>
    </w:p>
    <w:p w14:paraId="307C5176" w14:textId="77777777" w:rsidR="00A07276" w:rsidRPr="00A07276" w:rsidRDefault="00A07276" w:rsidP="00F37688">
      <w:pPr>
        <w:numPr>
          <w:ilvl w:val="0"/>
          <w:numId w:val="23"/>
        </w:numPr>
        <w:autoSpaceDN/>
        <w:ind w:left="283" w:hanging="283"/>
        <w:jc w:val="both"/>
        <w:textAlignment w:val="auto"/>
      </w:pPr>
      <w:r w:rsidRPr="00A07276">
        <w:t xml:space="preserve">Zakazuje się istotnych zmian postanowień zawartej umowy w stosunku do treści oferty, na podstawie której dokonano wyboru Wykonawcy z zastrzeżeniem zapisów niniejszej umowy. </w:t>
      </w:r>
    </w:p>
    <w:p w14:paraId="2C4DD81C" w14:textId="77777777" w:rsidR="00A07276" w:rsidRPr="00A07276" w:rsidRDefault="00A07276" w:rsidP="00F37688">
      <w:pPr>
        <w:numPr>
          <w:ilvl w:val="0"/>
          <w:numId w:val="23"/>
        </w:numPr>
        <w:autoSpaceDN/>
        <w:ind w:left="283" w:hanging="283"/>
        <w:jc w:val="both"/>
        <w:textAlignment w:val="auto"/>
      </w:pPr>
      <w:r w:rsidRPr="00A07276"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</w:t>
      </w:r>
      <w:bookmarkStart w:id="2" w:name="highlightHit_96"/>
      <w:bookmarkEnd w:id="2"/>
      <w:r w:rsidRPr="00A07276">
        <w:t>publicznemu, Zamawiający może odstąpić od umowy w terminie 30 dni od powzięcia wiadomości o powyższych okolicznościach.</w:t>
      </w:r>
    </w:p>
    <w:p w14:paraId="41688582" w14:textId="77777777" w:rsidR="00A07276" w:rsidRPr="00A07276" w:rsidRDefault="00A07276" w:rsidP="00075C09">
      <w:pPr>
        <w:pStyle w:val="Tekstpodstawowywcity3"/>
        <w:spacing w:after="0"/>
        <w:ind w:hanging="76"/>
        <w:jc w:val="both"/>
        <w:rPr>
          <w:sz w:val="24"/>
          <w:szCs w:val="24"/>
        </w:rPr>
      </w:pPr>
      <w:r w:rsidRPr="00A07276">
        <w:rPr>
          <w:sz w:val="24"/>
          <w:szCs w:val="24"/>
        </w:rPr>
        <w:t>W takim wypadku Wykonawca może żądać jedynie wynagrodzenia należnego mu z tytułu wykonania części umowy.</w:t>
      </w:r>
    </w:p>
    <w:p w14:paraId="61D6B62C" w14:textId="77777777" w:rsidR="00A07276" w:rsidRDefault="00A07276" w:rsidP="00F37688">
      <w:pPr>
        <w:numPr>
          <w:ilvl w:val="0"/>
          <w:numId w:val="23"/>
        </w:numPr>
        <w:tabs>
          <w:tab w:val="clear" w:pos="283"/>
          <w:tab w:val="num" w:pos="360"/>
        </w:tabs>
        <w:autoSpaceDN/>
        <w:ind w:left="360" w:hanging="360"/>
        <w:jc w:val="both"/>
        <w:textAlignment w:val="auto"/>
      </w:pPr>
      <w:r w:rsidRPr="00A07276">
        <w:t xml:space="preserve">Wierzytelności wynikające z umowy nie mogą być przekazywane osobie trzeciej bez zgody zamawiającego wyrażonej na piśmie pod rygorem nieważności. </w:t>
      </w:r>
    </w:p>
    <w:p w14:paraId="0517B00C" w14:textId="77777777" w:rsidR="00A07276" w:rsidRPr="00B90EDA" w:rsidRDefault="00A07276" w:rsidP="00A07276">
      <w:pPr>
        <w:autoSpaceDN/>
        <w:ind w:left="360"/>
        <w:jc w:val="both"/>
        <w:textAlignment w:val="auto"/>
        <w:rPr>
          <w:sz w:val="16"/>
          <w:szCs w:val="16"/>
        </w:rPr>
      </w:pPr>
    </w:p>
    <w:p w14:paraId="78C96BB6" w14:textId="77777777" w:rsidR="00A07276" w:rsidRP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  <w:sz w:val="24"/>
          <w:szCs w:val="24"/>
        </w:rPr>
      </w:pPr>
      <w:r w:rsidRPr="00A07276">
        <w:rPr>
          <w:rFonts w:ascii="Times New Roman" w:hAnsi="Times New Roman"/>
          <w:b/>
          <w:sz w:val="24"/>
          <w:szCs w:val="24"/>
        </w:rPr>
        <w:t>§ 11</w:t>
      </w:r>
    </w:p>
    <w:p w14:paraId="62361D86" w14:textId="77777777" w:rsidR="00A07276" w:rsidRDefault="00A07276" w:rsidP="00A07276">
      <w:pPr>
        <w:ind w:left="360" w:hanging="360"/>
        <w:jc w:val="both"/>
      </w:pPr>
      <w:r>
        <w:t>1. Koszty finansowej obsługi umowy w Banku Zamawiającego ponosi Zamawiający a w Banku Wykonawcy ponosi Wykonawca.</w:t>
      </w:r>
    </w:p>
    <w:p w14:paraId="511799FC" w14:textId="77777777" w:rsidR="00A07276" w:rsidRPr="00B90EDA" w:rsidRDefault="00A07276" w:rsidP="00A07276">
      <w:r>
        <w:t>2. Odprawa celna leży po stronie Wykonawcy.</w:t>
      </w:r>
    </w:p>
    <w:p w14:paraId="117B3F80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12</w:t>
      </w:r>
    </w:p>
    <w:p w14:paraId="403FDB01" w14:textId="77777777" w:rsidR="00A07276" w:rsidRDefault="00A07276" w:rsidP="00A07276">
      <w:pPr>
        <w:jc w:val="both"/>
      </w:pPr>
      <w:r>
        <w:t xml:space="preserve">W sprawach nie uregulowanych niniejszą umową mają zastosowanie przepisy Ustawy - Kodeks Cywilny, zapisy zapytania ofertowego i oferty oraz wyjaśnień udzielonych w odpowiedzi na pytania wykonawców, które miały miejsce w toku </w:t>
      </w:r>
      <w:r w:rsidR="00737502">
        <w:t>postępowania</w:t>
      </w:r>
      <w:r>
        <w:t xml:space="preserve"> poprzedzającego zawarcie umowy</w:t>
      </w:r>
    </w:p>
    <w:p w14:paraId="6CC19678" w14:textId="77777777" w:rsidR="00B90EDA" w:rsidRPr="00B90EDA" w:rsidRDefault="00B90EDA" w:rsidP="00A07276">
      <w:pPr>
        <w:jc w:val="both"/>
        <w:rPr>
          <w:sz w:val="16"/>
          <w:szCs w:val="16"/>
        </w:rPr>
      </w:pPr>
    </w:p>
    <w:p w14:paraId="59B66304" w14:textId="77777777" w:rsidR="00A07276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13</w:t>
      </w:r>
    </w:p>
    <w:p w14:paraId="4501802C" w14:textId="77777777" w:rsidR="00A07276" w:rsidRDefault="00A07276" w:rsidP="00A07276">
      <w:pPr>
        <w:ind w:left="360" w:hanging="360"/>
        <w:jc w:val="both"/>
      </w:pPr>
      <w:r>
        <w:t>1. Wszelkie spory wynikające z realizacji niniejszej umowy rozstrzygane będą na zasadach wzajemnych negocjacji przez wyznaczonych pełnomocników.</w:t>
      </w:r>
    </w:p>
    <w:p w14:paraId="659EEB27" w14:textId="77777777" w:rsidR="00A07276" w:rsidRDefault="00A07276" w:rsidP="00F37688">
      <w:pPr>
        <w:numPr>
          <w:ilvl w:val="0"/>
          <w:numId w:val="24"/>
        </w:numPr>
        <w:autoSpaceDN/>
        <w:ind w:left="283" w:hanging="283"/>
        <w:jc w:val="both"/>
        <w:textAlignment w:val="auto"/>
      </w:pPr>
      <w:r>
        <w:t>Jeżeli strony umowy nie osiągną kompromisu wówczas sporne sprawy kierowane będą do Sądu właściwego dla siedziby Zamawiającego.</w:t>
      </w:r>
    </w:p>
    <w:p w14:paraId="1CB028D6" w14:textId="77777777" w:rsidR="00A07276" w:rsidRDefault="00A07276" w:rsidP="00F37688">
      <w:pPr>
        <w:numPr>
          <w:ilvl w:val="0"/>
          <w:numId w:val="24"/>
        </w:numPr>
        <w:suppressAutoHyphens w:val="0"/>
        <w:autoSpaceDN/>
        <w:jc w:val="both"/>
        <w:textAlignment w:val="auto"/>
      </w:pPr>
      <w:r>
        <w:t>W sprawach spornych obowiązują przepisy prawa polskiego.</w:t>
      </w:r>
    </w:p>
    <w:p w14:paraId="2D1B6246" w14:textId="77777777" w:rsidR="00A07276" w:rsidRDefault="00A07276" w:rsidP="00A07276">
      <w:pPr>
        <w:jc w:val="both"/>
      </w:pPr>
    </w:p>
    <w:p w14:paraId="0E95EAAE" w14:textId="77777777" w:rsidR="00A07276" w:rsidRPr="008C1587" w:rsidRDefault="00A07276" w:rsidP="00A07276">
      <w:pPr>
        <w:pStyle w:val="Akapitzlist"/>
        <w:spacing w:after="0" w:line="240" w:lineRule="auto"/>
        <w:ind w:left="0"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14:paraId="2858C11F" w14:textId="77777777" w:rsidR="00A07276" w:rsidRDefault="00A07276" w:rsidP="00A07276">
      <w:r>
        <w:t>Umowę sporządzono w trzech jednobrzmiących egzemplarzach, dwa dla Zamawiającego i jeden dla Wykonawcy.</w:t>
      </w:r>
    </w:p>
    <w:p w14:paraId="6FF586AB" w14:textId="77777777" w:rsidR="00A07276" w:rsidRPr="00B90EDA" w:rsidRDefault="00A07276" w:rsidP="00A07276">
      <w:pPr>
        <w:pStyle w:val="Bezodstpw"/>
        <w:ind w:right="-228"/>
        <w:jc w:val="both"/>
        <w:rPr>
          <w:rFonts w:ascii="Times New Roman" w:hAnsi="Times New Roman"/>
          <w:sz w:val="16"/>
          <w:szCs w:val="16"/>
        </w:rPr>
      </w:pPr>
    </w:p>
    <w:p w14:paraId="393C481B" w14:textId="77777777" w:rsidR="00A07276" w:rsidRDefault="00A07276" w:rsidP="00A07276">
      <w:r>
        <w:t>Załączniki:</w:t>
      </w:r>
    </w:p>
    <w:p w14:paraId="58A7028F" w14:textId="77777777" w:rsidR="00433A82" w:rsidRDefault="00A07276" w:rsidP="00737502">
      <w:r>
        <w:t>Formularz cenowy.</w:t>
      </w:r>
    </w:p>
    <w:p w14:paraId="1A19FE1F" w14:textId="77777777" w:rsidR="00737502" w:rsidRDefault="00737502" w:rsidP="00737502"/>
    <w:p w14:paraId="72369A64" w14:textId="77777777" w:rsidR="00B601DE" w:rsidRPr="00737502" w:rsidRDefault="00A07276" w:rsidP="00737502"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 w:rsidR="00075C09">
        <w:rPr>
          <w:b/>
        </w:rPr>
        <w:tab/>
      </w:r>
      <w:r w:rsidR="00075C09">
        <w:rPr>
          <w:b/>
        </w:rPr>
        <w:tab/>
      </w:r>
      <w:r>
        <w:rPr>
          <w:b/>
        </w:rPr>
        <w:tab/>
        <w:t>WY</w:t>
      </w:r>
      <w:bookmarkStart w:id="3" w:name="RANGE!A1:D120"/>
      <w:bookmarkStart w:id="4" w:name="RANGE!A1:D131"/>
      <w:bookmarkStart w:id="5" w:name="RANGE!A1:D99"/>
      <w:bookmarkStart w:id="6" w:name="RANGE!A1:G123"/>
      <w:bookmarkEnd w:id="3"/>
      <w:bookmarkEnd w:id="4"/>
      <w:bookmarkEnd w:id="5"/>
      <w:bookmarkEnd w:id="6"/>
      <w:r>
        <w:rPr>
          <w:b/>
        </w:rPr>
        <w:t>KONAWCA:</w:t>
      </w:r>
    </w:p>
    <w:sectPr w:rsidR="00B601DE" w:rsidRPr="00737502" w:rsidSect="003D76A0"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1519" w14:textId="77777777" w:rsidR="00085C3C" w:rsidRDefault="00085C3C">
      <w:r>
        <w:separator/>
      </w:r>
    </w:p>
  </w:endnote>
  <w:endnote w:type="continuationSeparator" w:id="0">
    <w:p w14:paraId="07D18B27" w14:textId="77777777" w:rsidR="00085C3C" w:rsidRDefault="0008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1">
    <w:altName w:val="Arial"/>
    <w:panose1 w:val="00000000000000000000"/>
    <w:charset w:val="00"/>
    <w:family w:val="roman"/>
    <w:notTrueType/>
    <w:pitch w:val="default"/>
  </w:font>
  <w:font w:name="BookAntiqu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4133" w14:textId="77777777" w:rsidR="00D279C5" w:rsidRDefault="00D279C5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r w:rsidR="003C38E7">
      <w:fldChar w:fldCharType="begin"/>
    </w:r>
    <w:r>
      <w:instrText xml:space="preserve"> PAGE   \* MERGEFORMAT </w:instrText>
    </w:r>
    <w:r w:rsidR="003C38E7">
      <w:fldChar w:fldCharType="separate"/>
    </w:r>
    <w:r w:rsidR="008B46BF">
      <w:rPr>
        <w:noProof/>
      </w:rPr>
      <w:t>2</w:t>
    </w:r>
    <w:r w:rsidR="003C38E7">
      <w:fldChar w:fldCharType="end"/>
    </w:r>
  </w:p>
  <w:p w14:paraId="7D772375" w14:textId="77777777" w:rsidR="00D279C5" w:rsidRDefault="00D27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2814" w14:textId="77777777" w:rsidR="00D279C5" w:rsidRDefault="00D279C5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D279C5" w14:paraId="0881CEC3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5A2D55" w14:textId="77777777" w:rsidR="00D279C5" w:rsidRDefault="00D279C5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C89D3D8" w14:textId="77777777" w:rsidR="00D279C5" w:rsidRDefault="00D279C5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E90E7A0" w14:textId="77777777" w:rsidR="00D279C5" w:rsidRDefault="00D279C5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812BD03" w14:textId="77777777" w:rsidR="00D279C5" w:rsidRDefault="00D279C5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1EA1EC5" w14:textId="77777777" w:rsidR="00D279C5" w:rsidRDefault="00D279C5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DAB16A7" w14:textId="77777777" w:rsidR="00D279C5" w:rsidRDefault="00D279C5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7790C927" w14:textId="77777777" w:rsidR="00D279C5" w:rsidRDefault="00D279C5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76E5D066" w14:textId="77777777" w:rsidR="00D279C5" w:rsidRDefault="00D27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6E71E" w14:textId="77777777" w:rsidR="00085C3C" w:rsidRDefault="00085C3C">
      <w:r>
        <w:rPr>
          <w:color w:val="000000"/>
        </w:rPr>
        <w:separator/>
      </w:r>
    </w:p>
  </w:footnote>
  <w:footnote w:type="continuationSeparator" w:id="0">
    <w:p w14:paraId="538E51E4" w14:textId="77777777" w:rsidR="00085C3C" w:rsidRDefault="0008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1C06" w14:textId="01C1A071" w:rsidR="00D279C5" w:rsidRDefault="00D279C5" w:rsidP="00BB3878">
    <w:pPr>
      <w:spacing w:line="360" w:lineRule="auto"/>
      <w:ind w:left="-1418"/>
      <w:jc w:val="center"/>
    </w:pPr>
    <w:r>
      <w:rPr>
        <w:noProof/>
      </w:rPr>
      <w:drawing>
        <wp:inline distT="0" distB="0" distL="0" distR="0" wp14:anchorId="094CF50C" wp14:editId="686186FA">
          <wp:extent cx="7536180" cy="1889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8F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418D0" wp14:editId="1BD2D1A6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2A9B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9C3596"/>
    <w:multiLevelType w:val="multilevel"/>
    <w:tmpl w:val="E04AF8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16" w15:restartNumberingAfterBreak="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96E40"/>
    <w:multiLevelType w:val="multilevel"/>
    <w:tmpl w:val="AC7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1F90B52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63165"/>
    <w:multiLevelType w:val="multilevel"/>
    <w:tmpl w:val="52D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6B36AF5"/>
    <w:multiLevelType w:val="hybridMultilevel"/>
    <w:tmpl w:val="48429F5A"/>
    <w:lvl w:ilvl="0" w:tplc="F60855F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243680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EA0E37"/>
    <w:multiLevelType w:val="hybridMultilevel"/>
    <w:tmpl w:val="0EE84D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53D4F"/>
    <w:multiLevelType w:val="multilevel"/>
    <w:tmpl w:val="8E2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E33DA"/>
    <w:multiLevelType w:val="hybridMultilevel"/>
    <w:tmpl w:val="976A459E"/>
    <w:lvl w:ilvl="0" w:tplc="9C748B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5669F"/>
    <w:multiLevelType w:val="multilevel"/>
    <w:tmpl w:val="4C027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4" w15:restartNumberingAfterBreak="0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15"/>
  </w:num>
  <w:num w:numId="5">
    <w:abstractNumId w:val="17"/>
  </w:num>
  <w:num w:numId="6">
    <w:abstractNumId w:val="12"/>
  </w:num>
  <w:num w:numId="7">
    <w:abstractNumId w:val="28"/>
  </w:num>
  <w:num w:numId="8">
    <w:abstractNumId w:val="31"/>
  </w:num>
  <w:num w:numId="9">
    <w:abstractNumId w:val="39"/>
  </w:num>
  <w:num w:numId="10">
    <w:abstractNumId w:val="43"/>
  </w:num>
  <w:num w:numId="11">
    <w:abstractNumId w:val="44"/>
  </w:num>
  <w:num w:numId="12">
    <w:abstractNumId w:val="38"/>
  </w:num>
  <w:num w:numId="13">
    <w:abstractNumId w:val="24"/>
  </w:num>
  <w:num w:numId="14">
    <w:abstractNumId w:val="36"/>
  </w:num>
  <w:num w:numId="15">
    <w:abstractNumId w:val="26"/>
  </w:num>
  <w:num w:numId="1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0"/>
  </w:num>
  <w:num w:numId="19">
    <w:abstractNumId w:val="33"/>
  </w:num>
  <w:num w:numId="20">
    <w:abstractNumId w:val="34"/>
  </w:num>
  <w:num w:numId="21">
    <w:abstractNumId w:val="25"/>
  </w:num>
  <w:num w:numId="22">
    <w:abstractNumId w:val="22"/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1"/>
  </w:num>
  <w:num w:numId="30">
    <w:abstractNumId w:val="10"/>
  </w:num>
  <w:num w:numId="31">
    <w:abstractNumId w:val="35"/>
  </w:num>
  <w:num w:numId="32">
    <w:abstractNumId w:val="27"/>
  </w:num>
  <w:num w:numId="33">
    <w:abstractNumId w:val="42"/>
  </w:num>
  <w:num w:numId="34">
    <w:abstractNumId w:val="13"/>
  </w:num>
  <w:num w:numId="35">
    <w:abstractNumId w:val="37"/>
  </w:num>
  <w:num w:numId="36">
    <w:abstractNumId w:val="23"/>
  </w:num>
  <w:num w:numId="37">
    <w:abstractNumId w:val="20"/>
  </w:num>
  <w:num w:numId="38">
    <w:abstractNumId w:val="21"/>
  </w:num>
  <w:num w:numId="39">
    <w:abstractNumId w:val="32"/>
  </w:num>
  <w:num w:numId="4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DC8"/>
    <w:rsid w:val="00005A35"/>
    <w:rsid w:val="0001024C"/>
    <w:rsid w:val="00013C94"/>
    <w:rsid w:val="000354F7"/>
    <w:rsid w:val="00035588"/>
    <w:rsid w:val="00037279"/>
    <w:rsid w:val="00042EFC"/>
    <w:rsid w:val="00043086"/>
    <w:rsid w:val="00047A35"/>
    <w:rsid w:val="000508C8"/>
    <w:rsid w:val="00061906"/>
    <w:rsid w:val="0007335E"/>
    <w:rsid w:val="00075C09"/>
    <w:rsid w:val="00085C3C"/>
    <w:rsid w:val="000C5C75"/>
    <w:rsid w:val="000D7AFA"/>
    <w:rsid w:val="000E6490"/>
    <w:rsid w:val="000F41D9"/>
    <w:rsid w:val="001069DC"/>
    <w:rsid w:val="00107CB1"/>
    <w:rsid w:val="00113ECD"/>
    <w:rsid w:val="001217C5"/>
    <w:rsid w:val="00124003"/>
    <w:rsid w:val="001263CC"/>
    <w:rsid w:val="00126740"/>
    <w:rsid w:val="00126B64"/>
    <w:rsid w:val="00135DC1"/>
    <w:rsid w:val="00140D20"/>
    <w:rsid w:val="0014215E"/>
    <w:rsid w:val="0014380C"/>
    <w:rsid w:val="00150D97"/>
    <w:rsid w:val="00155FEB"/>
    <w:rsid w:val="00170340"/>
    <w:rsid w:val="00182067"/>
    <w:rsid w:val="0018442D"/>
    <w:rsid w:val="001845C6"/>
    <w:rsid w:val="001853E1"/>
    <w:rsid w:val="001855CF"/>
    <w:rsid w:val="001866FD"/>
    <w:rsid w:val="00194148"/>
    <w:rsid w:val="0019505E"/>
    <w:rsid w:val="001951F4"/>
    <w:rsid w:val="001B407B"/>
    <w:rsid w:val="001C3F7A"/>
    <w:rsid w:val="001D3A3B"/>
    <w:rsid w:val="001D3DCC"/>
    <w:rsid w:val="001E7FBD"/>
    <w:rsid w:val="001F25EB"/>
    <w:rsid w:val="001F7E93"/>
    <w:rsid w:val="00201B6D"/>
    <w:rsid w:val="002066E1"/>
    <w:rsid w:val="00211F44"/>
    <w:rsid w:val="002262E9"/>
    <w:rsid w:val="00233DA5"/>
    <w:rsid w:val="00235FBC"/>
    <w:rsid w:val="00237956"/>
    <w:rsid w:val="002425A5"/>
    <w:rsid w:val="00245130"/>
    <w:rsid w:val="0025106E"/>
    <w:rsid w:val="00280088"/>
    <w:rsid w:val="00280933"/>
    <w:rsid w:val="00284F5D"/>
    <w:rsid w:val="00287A4D"/>
    <w:rsid w:val="00287FCE"/>
    <w:rsid w:val="002925F1"/>
    <w:rsid w:val="002A2C6F"/>
    <w:rsid w:val="002A42EE"/>
    <w:rsid w:val="002B7FD2"/>
    <w:rsid w:val="002C14BE"/>
    <w:rsid w:val="002C3463"/>
    <w:rsid w:val="002D719D"/>
    <w:rsid w:val="002E7596"/>
    <w:rsid w:val="002F5A04"/>
    <w:rsid w:val="003008FB"/>
    <w:rsid w:val="00304306"/>
    <w:rsid w:val="003122FA"/>
    <w:rsid w:val="00316E70"/>
    <w:rsid w:val="003177CF"/>
    <w:rsid w:val="00322817"/>
    <w:rsid w:val="0032486E"/>
    <w:rsid w:val="00327B1A"/>
    <w:rsid w:val="003345A5"/>
    <w:rsid w:val="003359B7"/>
    <w:rsid w:val="00336DC8"/>
    <w:rsid w:val="00341785"/>
    <w:rsid w:val="003422EA"/>
    <w:rsid w:val="0035320E"/>
    <w:rsid w:val="00355C07"/>
    <w:rsid w:val="00355F4D"/>
    <w:rsid w:val="00361030"/>
    <w:rsid w:val="0036796C"/>
    <w:rsid w:val="00386D69"/>
    <w:rsid w:val="003924F8"/>
    <w:rsid w:val="00393719"/>
    <w:rsid w:val="003A169B"/>
    <w:rsid w:val="003A33AF"/>
    <w:rsid w:val="003A6F71"/>
    <w:rsid w:val="003B757D"/>
    <w:rsid w:val="003B7969"/>
    <w:rsid w:val="003C38E7"/>
    <w:rsid w:val="003D0FFE"/>
    <w:rsid w:val="003D10E6"/>
    <w:rsid w:val="003D56EF"/>
    <w:rsid w:val="003D76A0"/>
    <w:rsid w:val="003E1FDD"/>
    <w:rsid w:val="003F12D6"/>
    <w:rsid w:val="003F3A8B"/>
    <w:rsid w:val="00401156"/>
    <w:rsid w:val="0040292B"/>
    <w:rsid w:val="00403654"/>
    <w:rsid w:val="00405AD4"/>
    <w:rsid w:val="0041569D"/>
    <w:rsid w:val="004207D0"/>
    <w:rsid w:val="00425DC9"/>
    <w:rsid w:val="00433A82"/>
    <w:rsid w:val="00434E11"/>
    <w:rsid w:val="004368B3"/>
    <w:rsid w:val="0044192C"/>
    <w:rsid w:val="00450429"/>
    <w:rsid w:val="0045759C"/>
    <w:rsid w:val="0046078C"/>
    <w:rsid w:val="004612D7"/>
    <w:rsid w:val="00470A2A"/>
    <w:rsid w:val="00484321"/>
    <w:rsid w:val="00485FD2"/>
    <w:rsid w:val="0049573E"/>
    <w:rsid w:val="004978E9"/>
    <w:rsid w:val="004A7FF4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4EF8"/>
    <w:rsid w:val="00516D2E"/>
    <w:rsid w:val="005216AB"/>
    <w:rsid w:val="005234B6"/>
    <w:rsid w:val="00534ECE"/>
    <w:rsid w:val="00552CBA"/>
    <w:rsid w:val="005671FB"/>
    <w:rsid w:val="005A4ABF"/>
    <w:rsid w:val="005A6D57"/>
    <w:rsid w:val="005B2642"/>
    <w:rsid w:val="005B3662"/>
    <w:rsid w:val="005B53DD"/>
    <w:rsid w:val="005C2E55"/>
    <w:rsid w:val="005C5CE7"/>
    <w:rsid w:val="005D0B91"/>
    <w:rsid w:val="005D1EF9"/>
    <w:rsid w:val="005D4CB6"/>
    <w:rsid w:val="005D7E01"/>
    <w:rsid w:val="005E006A"/>
    <w:rsid w:val="005E2F91"/>
    <w:rsid w:val="005F34B3"/>
    <w:rsid w:val="005F60D7"/>
    <w:rsid w:val="00611060"/>
    <w:rsid w:val="00625A9B"/>
    <w:rsid w:val="00630FC4"/>
    <w:rsid w:val="00633D29"/>
    <w:rsid w:val="00634779"/>
    <w:rsid w:val="0064324D"/>
    <w:rsid w:val="00647326"/>
    <w:rsid w:val="006473F6"/>
    <w:rsid w:val="006536C7"/>
    <w:rsid w:val="00656D27"/>
    <w:rsid w:val="00660128"/>
    <w:rsid w:val="0066148B"/>
    <w:rsid w:val="006704D4"/>
    <w:rsid w:val="00672062"/>
    <w:rsid w:val="00673A96"/>
    <w:rsid w:val="0067781A"/>
    <w:rsid w:val="00684556"/>
    <w:rsid w:val="00685152"/>
    <w:rsid w:val="00690D26"/>
    <w:rsid w:val="006C13E5"/>
    <w:rsid w:val="006C692D"/>
    <w:rsid w:val="006C7CF7"/>
    <w:rsid w:val="006D4C8C"/>
    <w:rsid w:val="006E70E9"/>
    <w:rsid w:val="006F48F3"/>
    <w:rsid w:val="006F6B56"/>
    <w:rsid w:val="00703E15"/>
    <w:rsid w:val="00707C23"/>
    <w:rsid w:val="007128AD"/>
    <w:rsid w:val="00712B0B"/>
    <w:rsid w:val="00731460"/>
    <w:rsid w:val="007322EE"/>
    <w:rsid w:val="00737502"/>
    <w:rsid w:val="00742E4D"/>
    <w:rsid w:val="00763138"/>
    <w:rsid w:val="00770072"/>
    <w:rsid w:val="00775322"/>
    <w:rsid w:val="007855AB"/>
    <w:rsid w:val="007975C5"/>
    <w:rsid w:val="007A04AA"/>
    <w:rsid w:val="007A1260"/>
    <w:rsid w:val="007A13B1"/>
    <w:rsid w:val="007B7E66"/>
    <w:rsid w:val="007C49FF"/>
    <w:rsid w:val="007C5CC4"/>
    <w:rsid w:val="007D122C"/>
    <w:rsid w:val="007E5ECA"/>
    <w:rsid w:val="007F4382"/>
    <w:rsid w:val="007F5BE7"/>
    <w:rsid w:val="007F5D20"/>
    <w:rsid w:val="008116BA"/>
    <w:rsid w:val="00814880"/>
    <w:rsid w:val="00816EA9"/>
    <w:rsid w:val="00817F66"/>
    <w:rsid w:val="008574CD"/>
    <w:rsid w:val="008600CE"/>
    <w:rsid w:val="00861AA6"/>
    <w:rsid w:val="00872401"/>
    <w:rsid w:val="008747E3"/>
    <w:rsid w:val="00875B44"/>
    <w:rsid w:val="008835B3"/>
    <w:rsid w:val="00896779"/>
    <w:rsid w:val="008B46BF"/>
    <w:rsid w:val="008B72E6"/>
    <w:rsid w:val="008B7936"/>
    <w:rsid w:val="008D1483"/>
    <w:rsid w:val="008D6FC6"/>
    <w:rsid w:val="008D7164"/>
    <w:rsid w:val="008E5716"/>
    <w:rsid w:val="00902011"/>
    <w:rsid w:val="009027C1"/>
    <w:rsid w:val="00903672"/>
    <w:rsid w:val="009052C9"/>
    <w:rsid w:val="00913AA9"/>
    <w:rsid w:val="00916B5E"/>
    <w:rsid w:val="009267CB"/>
    <w:rsid w:val="00936351"/>
    <w:rsid w:val="00947268"/>
    <w:rsid w:val="00957FCA"/>
    <w:rsid w:val="009674C0"/>
    <w:rsid w:val="00972979"/>
    <w:rsid w:val="00974659"/>
    <w:rsid w:val="00977E01"/>
    <w:rsid w:val="0098367E"/>
    <w:rsid w:val="009958E4"/>
    <w:rsid w:val="009A660E"/>
    <w:rsid w:val="009B143E"/>
    <w:rsid w:val="009C5EB9"/>
    <w:rsid w:val="009C6398"/>
    <w:rsid w:val="009F458B"/>
    <w:rsid w:val="00A051B0"/>
    <w:rsid w:val="00A07276"/>
    <w:rsid w:val="00A1015E"/>
    <w:rsid w:val="00A10273"/>
    <w:rsid w:val="00A170DB"/>
    <w:rsid w:val="00A365D7"/>
    <w:rsid w:val="00A37811"/>
    <w:rsid w:val="00A40A57"/>
    <w:rsid w:val="00A42EE4"/>
    <w:rsid w:val="00A43F14"/>
    <w:rsid w:val="00A50FB4"/>
    <w:rsid w:val="00A603C3"/>
    <w:rsid w:val="00A61B73"/>
    <w:rsid w:val="00A61D40"/>
    <w:rsid w:val="00A6624D"/>
    <w:rsid w:val="00A6790B"/>
    <w:rsid w:val="00A717E0"/>
    <w:rsid w:val="00A73BB3"/>
    <w:rsid w:val="00A85132"/>
    <w:rsid w:val="00A8555C"/>
    <w:rsid w:val="00A85736"/>
    <w:rsid w:val="00A941AB"/>
    <w:rsid w:val="00A949B1"/>
    <w:rsid w:val="00AA1860"/>
    <w:rsid w:val="00AA2F85"/>
    <w:rsid w:val="00AD0924"/>
    <w:rsid w:val="00AD2E0B"/>
    <w:rsid w:val="00AE726B"/>
    <w:rsid w:val="00AF1B96"/>
    <w:rsid w:val="00B03452"/>
    <w:rsid w:val="00B14168"/>
    <w:rsid w:val="00B14F3F"/>
    <w:rsid w:val="00B16B2F"/>
    <w:rsid w:val="00B17646"/>
    <w:rsid w:val="00B2294F"/>
    <w:rsid w:val="00B34B92"/>
    <w:rsid w:val="00B34C47"/>
    <w:rsid w:val="00B424CB"/>
    <w:rsid w:val="00B42B91"/>
    <w:rsid w:val="00B43951"/>
    <w:rsid w:val="00B44DB1"/>
    <w:rsid w:val="00B51274"/>
    <w:rsid w:val="00B51E14"/>
    <w:rsid w:val="00B601DE"/>
    <w:rsid w:val="00B74757"/>
    <w:rsid w:val="00B90EDA"/>
    <w:rsid w:val="00B921AB"/>
    <w:rsid w:val="00BB3878"/>
    <w:rsid w:val="00BC0EB5"/>
    <w:rsid w:val="00BC622C"/>
    <w:rsid w:val="00BE0953"/>
    <w:rsid w:val="00BE4BB0"/>
    <w:rsid w:val="00BF2334"/>
    <w:rsid w:val="00BF25AD"/>
    <w:rsid w:val="00C04C07"/>
    <w:rsid w:val="00C07D7D"/>
    <w:rsid w:val="00C14487"/>
    <w:rsid w:val="00C14DD5"/>
    <w:rsid w:val="00C263E4"/>
    <w:rsid w:val="00C334EE"/>
    <w:rsid w:val="00C37E40"/>
    <w:rsid w:val="00C4503B"/>
    <w:rsid w:val="00C45EF9"/>
    <w:rsid w:val="00C5381A"/>
    <w:rsid w:val="00C62BCC"/>
    <w:rsid w:val="00C62EB8"/>
    <w:rsid w:val="00C708AA"/>
    <w:rsid w:val="00C729EC"/>
    <w:rsid w:val="00C76E93"/>
    <w:rsid w:val="00C776F7"/>
    <w:rsid w:val="00C77E3F"/>
    <w:rsid w:val="00C81BA7"/>
    <w:rsid w:val="00C82782"/>
    <w:rsid w:val="00C87652"/>
    <w:rsid w:val="00C9160B"/>
    <w:rsid w:val="00CB3119"/>
    <w:rsid w:val="00CB419F"/>
    <w:rsid w:val="00CB5CBC"/>
    <w:rsid w:val="00CB7A67"/>
    <w:rsid w:val="00CD1152"/>
    <w:rsid w:val="00CD120F"/>
    <w:rsid w:val="00CD15D2"/>
    <w:rsid w:val="00CF0F80"/>
    <w:rsid w:val="00CF171F"/>
    <w:rsid w:val="00CF3A33"/>
    <w:rsid w:val="00CF3A43"/>
    <w:rsid w:val="00D25B33"/>
    <w:rsid w:val="00D279C5"/>
    <w:rsid w:val="00D32F89"/>
    <w:rsid w:val="00D379AC"/>
    <w:rsid w:val="00D37E5D"/>
    <w:rsid w:val="00D475E4"/>
    <w:rsid w:val="00D52E9B"/>
    <w:rsid w:val="00D57C24"/>
    <w:rsid w:val="00D60EA8"/>
    <w:rsid w:val="00D71686"/>
    <w:rsid w:val="00D77C95"/>
    <w:rsid w:val="00D839F3"/>
    <w:rsid w:val="00D8486A"/>
    <w:rsid w:val="00DA473B"/>
    <w:rsid w:val="00DA4897"/>
    <w:rsid w:val="00DA544E"/>
    <w:rsid w:val="00DC368F"/>
    <w:rsid w:val="00DC699D"/>
    <w:rsid w:val="00DC6DA3"/>
    <w:rsid w:val="00DD52C2"/>
    <w:rsid w:val="00DE41B3"/>
    <w:rsid w:val="00DE68C3"/>
    <w:rsid w:val="00DF79FA"/>
    <w:rsid w:val="00E0060E"/>
    <w:rsid w:val="00E033C1"/>
    <w:rsid w:val="00E05C0A"/>
    <w:rsid w:val="00E07762"/>
    <w:rsid w:val="00E1092D"/>
    <w:rsid w:val="00E20FBB"/>
    <w:rsid w:val="00E223FC"/>
    <w:rsid w:val="00E229C8"/>
    <w:rsid w:val="00E26921"/>
    <w:rsid w:val="00E26A6D"/>
    <w:rsid w:val="00E3434B"/>
    <w:rsid w:val="00E40506"/>
    <w:rsid w:val="00E411F7"/>
    <w:rsid w:val="00E415D6"/>
    <w:rsid w:val="00E510C1"/>
    <w:rsid w:val="00E541CC"/>
    <w:rsid w:val="00E605B4"/>
    <w:rsid w:val="00E62776"/>
    <w:rsid w:val="00E76E2D"/>
    <w:rsid w:val="00E849C4"/>
    <w:rsid w:val="00E95CC7"/>
    <w:rsid w:val="00EC1628"/>
    <w:rsid w:val="00EC2A15"/>
    <w:rsid w:val="00EC2DE5"/>
    <w:rsid w:val="00EC6C1D"/>
    <w:rsid w:val="00ED37BE"/>
    <w:rsid w:val="00F04DF8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1A4B"/>
    <w:rsid w:val="00F73E6A"/>
    <w:rsid w:val="00F80676"/>
    <w:rsid w:val="00F95E59"/>
    <w:rsid w:val="00FA1810"/>
    <w:rsid w:val="00FA3607"/>
    <w:rsid w:val="00FB3328"/>
    <w:rsid w:val="00FB65CD"/>
    <w:rsid w:val="00FB66C8"/>
    <w:rsid w:val="00FC366F"/>
    <w:rsid w:val="00FC6ABA"/>
    <w:rsid w:val="00FC6D7C"/>
    <w:rsid w:val="00FC7A18"/>
    <w:rsid w:val="00FD45A6"/>
    <w:rsid w:val="00FE11AC"/>
    <w:rsid w:val="00FE7A52"/>
    <w:rsid w:val="00FF213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A068"/>
  <w15:docId w15:val="{34005DEE-339C-43DA-AA03-E6146FB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75C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7975C5"/>
    <w:pPr>
      <w:keepNext/>
      <w:tabs>
        <w:tab w:val="left" w:pos="0"/>
      </w:tabs>
      <w:jc w:val="center"/>
      <w:outlineLvl w:val="0"/>
    </w:pPr>
    <w:rPr>
      <w:i/>
      <w:sz w:val="20"/>
      <w:lang w:val="de-DE"/>
    </w:rPr>
  </w:style>
  <w:style w:type="paragraph" w:styleId="Nagwek4">
    <w:name w:val="heading 4"/>
    <w:basedOn w:val="Normalny"/>
    <w:next w:val="Normalny"/>
    <w:rsid w:val="00797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7975C5"/>
    <w:p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5C5"/>
  </w:style>
  <w:style w:type="character" w:customStyle="1" w:styleId="WW-Absatz-Standardschriftart">
    <w:name w:val="WW-Absatz-Standardschriftart"/>
    <w:rsid w:val="007975C5"/>
  </w:style>
  <w:style w:type="character" w:customStyle="1" w:styleId="Domylnaczcionkaakapitu1">
    <w:name w:val="Domyślna czcionka akapitu1"/>
    <w:rsid w:val="007975C5"/>
  </w:style>
  <w:style w:type="character" w:styleId="Hipercze">
    <w:name w:val="Hyperlink"/>
    <w:rsid w:val="007975C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975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975C5"/>
    <w:pPr>
      <w:spacing w:after="120"/>
    </w:pPr>
  </w:style>
  <w:style w:type="paragraph" w:styleId="Lista">
    <w:name w:val="List"/>
    <w:basedOn w:val="Tekstpodstawowy"/>
    <w:rsid w:val="007975C5"/>
    <w:rPr>
      <w:rFonts w:cs="Tahoma"/>
    </w:rPr>
  </w:style>
  <w:style w:type="paragraph" w:customStyle="1" w:styleId="Podpis1">
    <w:name w:val="Podpis1"/>
    <w:basedOn w:val="Normalny"/>
    <w:rsid w:val="007975C5"/>
    <w:pPr>
      <w:suppressLineNumbers/>
      <w:spacing w:before="120" w:after="120"/>
    </w:pPr>
    <w:rPr>
      <w:rFonts w:cs="Tahoma"/>
      <w:i/>
    </w:rPr>
  </w:style>
  <w:style w:type="paragraph" w:customStyle="1" w:styleId="Indeks">
    <w:name w:val="Indeks"/>
    <w:basedOn w:val="Normalny"/>
    <w:rsid w:val="007975C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7975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975C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75C5"/>
    <w:pPr>
      <w:suppressLineNumbers/>
    </w:pPr>
  </w:style>
  <w:style w:type="paragraph" w:customStyle="1" w:styleId="Nagwektabeli">
    <w:name w:val="Nagłówek tabeli"/>
    <w:basedOn w:val="Zawartotabeli"/>
    <w:rsid w:val="007975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75C5"/>
  </w:style>
  <w:style w:type="paragraph" w:styleId="Tekstdymka">
    <w:name w:val="Balloon Text"/>
    <w:basedOn w:val="Normalny"/>
    <w:link w:val="TekstdymkaZnak"/>
    <w:rsid w:val="007975C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75C5"/>
    <w:pPr>
      <w:spacing w:after="120" w:line="480" w:lineRule="auto"/>
    </w:pPr>
  </w:style>
  <w:style w:type="paragraph" w:styleId="NormalnyWeb">
    <w:name w:val="Normal (Web)"/>
    <w:basedOn w:val="Normalny"/>
    <w:rsid w:val="007975C5"/>
    <w:pPr>
      <w:spacing w:before="100" w:after="100"/>
    </w:pPr>
  </w:style>
  <w:style w:type="character" w:styleId="UyteHipercze">
    <w:name w:val="FollowedHyperlink"/>
    <w:uiPriority w:val="99"/>
    <w:rsid w:val="007975C5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7975C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7975C5"/>
  </w:style>
  <w:style w:type="character" w:customStyle="1" w:styleId="daynum">
    <w:name w:val="day_num"/>
    <w:basedOn w:val="Domylnaczcionkaakapitu"/>
    <w:rsid w:val="007975C5"/>
  </w:style>
  <w:style w:type="character" w:customStyle="1" w:styleId="StopkaZnak">
    <w:name w:val="Stopka Znak"/>
    <w:uiPriority w:val="99"/>
    <w:rsid w:val="007975C5"/>
    <w:rPr>
      <w:sz w:val="24"/>
      <w:szCs w:val="24"/>
      <w:lang w:eastAsia="ar-SA"/>
    </w:rPr>
  </w:style>
  <w:style w:type="character" w:customStyle="1" w:styleId="Nagwek4Znak">
    <w:name w:val="Nagłówek 4 Znak"/>
    <w:rsid w:val="007975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sid w:val="007975C5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7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zachodni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zachodn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zachod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p.bebenek@szpitalzachodn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.bebenek@szpitalzachodni.pl" TargetMode="External"/><Relationship Id="rId14" Type="http://schemas.openxmlformats.org/officeDocument/2006/relationships/hyperlink" Target="mailto:iod@szpitalzachodni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E0DC-B499-4B26-924F-29C5555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3851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f_2</dc:creator>
  <cp:lastModifiedBy>Zamówienia Publiczne</cp:lastModifiedBy>
  <cp:revision>5</cp:revision>
  <cp:lastPrinted>2021-02-15T11:38:00Z</cp:lastPrinted>
  <dcterms:created xsi:type="dcterms:W3CDTF">2021-03-18T10:05:00Z</dcterms:created>
  <dcterms:modified xsi:type="dcterms:W3CDTF">2021-03-18T10:32:00Z</dcterms:modified>
</cp:coreProperties>
</file>