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bookmarkStart w:id="0" w:name="_GoBack"/>
      <w:bookmarkEnd w:id="0"/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3F9EE8BA" w:rsidR="0006792C" w:rsidRPr="008D4F73" w:rsidRDefault="0006792C" w:rsidP="00F8500D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44314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43143">
        <w:rPr>
          <w:rFonts w:asciiTheme="minorHAnsi" w:hAnsiTheme="minorHAnsi" w:cstheme="minorHAnsi"/>
          <w:b/>
          <w:bCs/>
          <w:sz w:val="32"/>
          <w:szCs w:val="32"/>
        </w:rPr>
        <w:t>SPECYFIKACJA WARUNKÓW ZAMÓWIENIA</w:t>
      </w:r>
    </w:p>
    <w:p w14:paraId="373DA9EE" w14:textId="4EE46A84" w:rsidR="00CB20D2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BD72DAF" w14:textId="61090AA4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A2107" w14:textId="77777777" w:rsidR="00CA7651" w:rsidRDefault="00CA76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166F4F" w14:textId="79E7C027" w:rsidR="00DE2E72" w:rsidRPr="00173CF0" w:rsidRDefault="00DE2E7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F4F9B32" w14:textId="77777777" w:rsidR="00CA7651" w:rsidRPr="00CA7651" w:rsidRDefault="00CA7651" w:rsidP="00CA7651">
      <w:pPr>
        <w:jc w:val="center"/>
        <w:rPr>
          <w:rFonts w:asciiTheme="minorHAnsi" w:eastAsia="Batang" w:hAnsiTheme="minorHAnsi" w:cstheme="minorHAnsi"/>
          <w:b/>
        </w:rPr>
      </w:pPr>
      <w:r w:rsidRPr="00CA7651">
        <w:rPr>
          <w:rFonts w:asciiTheme="minorHAnsi" w:hAnsiTheme="minorHAnsi" w:cstheme="minorHAnsi"/>
          <w:b/>
        </w:rPr>
        <w:t>„Dostawa zasilaczy elektrycznych prądu stałego do akceleratora liniowego PolFEL w podziale na części.”</w:t>
      </w:r>
    </w:p>
    <w:p w14:paraId="5859E31D" w14:textId="77777777" w:rsidR="00DE2E72" w:rsidRPr="00DE2E72" w:rsidRDefault="00DE2E72" w:rsidP="00DE2E72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049F31CB" w14:textId="47C0C4FF" w:rsidR="0006792C" w:rsidRDefault="0006792C" w:rsidP="00DE2E72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523E7B" w14:textId="3B89D4B6" w:rsidR="00CA7651" w:rsidRPr="003905F4" w:rsidRDefault="003905F4" w:rsidP="00DE2E72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</w:rPr>
      </w:pPr>
      <w:r w:rsidRPr="003905F4">
        <w:rPr>
          <w:rFonts w:asciiTheme="minorHAnsi" w:hAnsiTheme="minorHAnsi" w:cstheme="minorHAnsi"/>
          <w:b/>
          <w:bCs/>
          <w:i/>
          <w:highlight w:val="yellow"/>
        </w:rPr>
        <w:t>aktualizacja z dnia 26.10.2023</w:t>
      </w: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5882CDC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CA7651">
        <w:rPr>
          <w:rFonts w:asciiTheme="minorHAnsi" w:hAnsiTheme="minorHAnsi" w:cstheme="minorHAnsi"/>
          <w:b/>
        </w:rPr>
        <w:t>75</w:t>
      </w:r>
      <w:r w:rsidR="00DE2E72">
        <w:rPr>
          <w:rFonts w:asciiTheme="minorHAnsi" w:hAnsiTheme="minorHAnsi" w:cstheme="minorHAnsi"/>
          <w:b/>
        </w:rPr>
        <w:t>.2023</w:t>
      </w:r>
    </w:p>
    <w:p w14:paraId="4B99056E" w14:textId="25BD4DD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603D4B" w14:textId="6B43EF4A" w:rsidR="00DE2E72" w:rsidRDefault="00DE2E72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83FDEB3" w14:textId="463878DF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F81EFF4" w14:textId="7C077C49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637FA06" w14:textId="3250CDF1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F96BE4" w14:textId="6DA9BEEB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40E3E79" w14:textId="0F30CCDE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E300A15" w14:textId="5C7BE42F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7EDCC19" w14:textId="693230A5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5811277" w14:textId="1B497F77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FBA5BE5" w14:textId="3C3E8FD8" w:rsidR="00CA7651" w:rsidRDefault="00CA7651" w:rsidP="004A558A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F35B8" w14:textId="77777777" w:rsidR="00CA7651" w:rsidRPr="008D4F73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049E65E8" w:rsidR="0006792C" w:rsidRPr="004A558A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Cs/>
          <w:i/>
          <w:sz w:val="20"/>
          <w:szCs w:val="20"/>
        </w:rPr>
      </w:pPr>
      <w:r w:rsidRPr="004A558A">
        <w:rPr>
          <w:rFonts w:asciiTheme="minorHAnsi" w:hAnsiTheme="minorHAnsi" w:cstheme="minorHAnsi"/>
          <w:bCs/>
          <w:i/>
          <w:sz w:val="20"/>
          <w:szCs w:val="20"/>
        </w:rPr>
        <w:t>Zatw</w:t>
      </w:r>
      <w:r w:rsidR="00415235" w:rsidRPr="004A558A">
        <w:rPr>
          <w:rFonts w:asciiTheme="minorHAnsi" w:hAnsiTheme="minorHAnsi" w:cstheme="minorHAnsi"/>
          <w:bCs/>
          <w:i/>
          <w:sz w:val="20"/>
          <w:szCs w:val="20"/>
        </w:rPr>
        <w:t>ier</w:t>
      </w:r>
      <w:r w:rsidRPr="004A558A">
        <w:rPr>
          <w:rFonts w:asciiTheme="minorHAnsi" w:hAnsiTheme="minorHAnsi" w:cstheme="minorHAnsi"/>
          <w:bCs/>
          <w:i/>
          <w:sz w:val="20"/>
          <w:szCs w:val="20"/>
        </w:rPr>
        <w:t>dził</w:t>
      </w:r>
      <w:r w:rsidR="007C1383" w:rsidRPr="004A558A">
        <w:rPr>
          <w:rFonts w:asciiTheme="minorHAnsi" w:hAnsiTheme="minorHAnsi" w:cstheme="minorHAnsi"/>
          <w:bCs/>
          <w:i/>
          <w:sz w:val="20"/>
          <w:szCs w:val="20"/>
        </w:rPr>
        <w:t xml:space="preserve"> w dniu </w:t>
      </w:r>
      <w:r w:rsidR="004A558A" w:rsidRPr="004A558A">
        <w:rPr>
          <w:rFonts w:asciiTheme="minorHAnsi" w:hAnsiTheme="minorHAnsi" w:cstheme="minorHAnsi"/>
          <w:bCs/>
          <w:i/>
          <w:sz w:val="20"/>
          <w:szCs w:val="20"/>
        </w:rPr>
        <w:t>13.10.2023</w:t>
      </w:r>
      <w:r w:rsidR="007C1383" w:rsidRPr="004A558A">
        <w:rPr>
          <w:rFonts w:asciiTheme="minorHAnsi" w:hAnsiTheme="minorHAnsi" w:cstheme="minorHAnsi"/>
          <w:bCs/>
          <w:i/>
          <w:sz w:val="20"/>
          <w:szCs w:val="20"/>
        </w:rPr>
        <w:t xml:space="preserve"> r.</w:t>
      </w:r>
      <w:r w:rsidRPr="004A558A">
        <w:rPr>
          <w:rFonts w:asciiTheme="minorHAnsi" w:hAnsiTheme="minorHAnsi" w:cstheme="minorHAnsi"/>
          <w:bCs/>
          <w:i/>
          <w:sz w:val="20"/>
          <w:szCs w:val="20"/>
        </w:rPr>
        <w:t>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664F9" w14:textId="7DDC7F09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1FA69678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9D4595">
        <w:rPr>
          <w:rFonts w:asciiTheme="minorHAnsi" w:hAnsiTheme="minorHAnsi" w:cstheme="minorHAnsi"/>
          <w:sz w:val="20"/>
          <w:szCs w:val="20"/>
        </w:rPr>
        <w:t>2.1.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</w:t>
      </w:r>
      <w:r w:rsidR="009D4595">
        <w:rPr>
          <w:rFonts w:asciiTheme="minorHAnsi" w:hAnsiTheme="minorHAnsi" w:cstheme="minorHAnsi"/>
          <w:sz w:val="20"/>
          <w:szCs w:val="20"/>
        </w:rPr>
        <w:tab/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E2E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B77B12B" w:rsidR="00EC0664" w:rsidRPr="00E05E3B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9D4595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9D4595">
        <w:rPr>
          <w:rFonts w:asciiTheme="minorHAnsi" w:hAnsiTheme="minorHAnsi" w:cstheme="minorHAnsi"/>
          <w:sz w:val="20"/>
          <w:szCs w:val="20"/>
        </w:rPr>
        <w:tab/>
      </w:r>
      <w:r w:rsidRPr="00E05E3B">
        <w:rPr>
          <w:rFonts w:asciiTheme="minorHAnsi" w:hAnsiTheme="minorHAnsi" w:cstheme="minorHAnsi"/>
          <w:sz w:val="20"/>
          <w:szCs w:val="20"/>
        </w:rPr>
        <w:t>Potwierdzenie z</w:t>
      </w:r>
      <w:r w:rsidR="00DE2E72">
        <w:rPr>
          <w:rFonts w:asciiTheme="minorHAnsi" w:hAnsiTheme="minorHAnsi" w:cstheme="minorHAnsi"/>
          <w:sz w:val="20"/>
          <w:szCs w:val="20"/>
        </w:rPr>
        <w:t xml:space="preserve">godności z wymaganiami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5A53F7BB" w:rsidR="0006792C" w:rsidRPr="002D236E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9239E1">
        <w:rPr>
          <w:rFonts w:asciiTheme="minorHAnsi" w:hAnsiTheme="minorHAnsi" w:cstheme="minorHAnsi"/>
          <w:sz w:val="20"/>
          <w:szCs w:val="20"/>
        </w:rPr>
        <w:t>warunków udziału w postępowaniu</w:t>
      </w:r>
    </w:p>
    <w:p w14:paraId="42B44B90" w14:textId="39B79F2A" w:rsidR="00643F85" w:rsidRDefault="00D42F76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Formularz 3.2</w:t>
      </w:r>
      <w:r w:rsidR="008F443A" w:rsidRPr="002D236E">
        <w:rPr>
          <w:rFonts w:asciiTheme="minorHAnsi" w:hAnsiTheme="minorHAnsi" w:cstheme="minorHAnsi"/>
          <w:bCs/>
          <w:sz w:val="20"/>
          <w:szCs w:val="20"/>
        </w:rPr>
        <w:t>.</w:t>
      </w:r>
      <w:r w:rsidR="008F443A" w:rsidRPr="002D236E">
        <w:rPr>
          <w:rFonts w:asciiTheme="minorHAnsi" w:hAnsiTheme="minorHAnsi" w:cstheme="minorHAnsi"/>
          <w:bCs/>
          <w:sz w:val="20"/>
          <w:szCs w:val="20"/>
        </w:rPr>
        <w:tab/>
      </w:r>
      <w:r w:rsidR="008F443A" w:rsidRPr="002D236E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  <w:r w:rsidR="0092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00C95A" w14:textId="5410ED6C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5F79543C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67999912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A9231B7" w14:textId="438DF4AB" w:rsidR="009239E1" w:rsidRDefault="009239E1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F01CFD" w14:textId="77777777" w:rsidR="009239E1" w:rsidRDefault="009239E1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8BB8EE4" w14:textId="77777777" w:rsidR="00CA7651" w:rsidRDefault="00CA76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538CB9A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2DCE6A25" w:rsidR="0006792C" w:rsidRPr="00DE2E72" w:rsidRDefault="00DE2E72" w:rsidP="00C258E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E72">
        <w:rPr>
          <w:rFonts w:asciiTheme="minorHAnsi" w:hAnsiTheme="minorHAnsi" w:cstheme="minorHAnsi"/>
          <w:b/>
          <w:sz w:val="20"/>
          <w:szCs w:val="20"/>
        </w:rPr>
        <w:t xml:space="preserve">dotyczy części </w:t>
      </w:r>
      <w:r w:rsidR="00CA7651">
        <w:rPr>
          <w:rFonts w:asciiTheme="minorHAnsi" w:hAnsiTheme="minorHAnsi" w:cstheme="minorHAnsi"/>
          <w:b/>
          <w:sz w:val="20"/>
          <w:szCs w:val="20"/>
        </w:rPr>
        <w:t>1-6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B771D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BB771D">
        <w:rPr>
          <w:rFonts w:asciiTheme="minorHAnsi" w:hAnsiTheme="minorHAnsi" w:cstheme="minorHAnsi"/>
          <w:sz w:val="20"/>
          <w:szCs w:val="20"/>
          <w:lang w:val="en-GB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28A02286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7573E40A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F85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57228F0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CA7651">
        <w:rPr>
          <w:rFonts w:asciiTheme="minorHAnsi" w:hAnsiTheme="minorHAnsi" w:cstheme="minorHAnsi"/>
          <w:sz w:val="20"/>
          <w:szCs w:val="20"/>
        </w:rPr>
        <w:t>75</w:t>
      </w:r>
      <w:r w:rsidR="00DE2E72">
        <w:rPr>
          <w:rFonts w:asciiTheme="minorHAnsi" w:hAnsiTheme="minorHAnsi" w:cstheme="minorHAnsi"/>
          <w:sz w:val="20"/>
          <w:szCs w:val="20"/>
        </w:rPr>
        <w:t>.2023</w:t>
      </w:r>
    </w:p>
    <w:p w14:paraId="3C7CE6FE" w14:textId="1563C8CB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CA7651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6AE38A0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3F10F7CE" w:rsidR="00220F8D" w:rsidRPr="00B35614" w:rsidRDefault="007D3A1D" w:rsidP="00F8500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F8500D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4DA211A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9F79A4F" w14:textId="77777777" w:rsidR="00245AF8" w:rsidRPr="001067D7" w:rsidRDefault="001C31C7" w:rsidP="00245AF8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245AF8" w:rsidRPr="001067D7">
        <w:rPr>
          <w:rFonts w:ascii="Calibri" w:hAnsi="Calibri" w:cs="Calibri"/>
          <w:sz w:val="20"/>
          <w:szCs w:val="20"/>
        </w:rPr>
        <w:t>Zamówienie jest częścią realizacji projektu PolFEL – Polski Laser na Swobodnych Elektronach współfinansowanego ze środków Europejskiego Funduszu Rozwoju Regionalnego:</w:t>
      </w:r>
    </w:p>
    <w:p w14:paraId="7AE789A9" w14:textId="77777777" w:rsidR="00245AF8" w:rsidRDefault="00245AF8" w:rsidP="00245AF8">
      <w:pPr>
        <w:numPr>
          <w:ilvl w:val="0"/>
          <w:numId w:val="27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67D7">
        <w:rPr>
          <w:rFonts w:ascii="Calibri" w:hAnsi="Calibri" w:cs="Calibri"/>
          <w:bCs/>
          <w:sz w:val="20"/>
          <w:szCs w:val="20"/>
        </w:rPr>
        <w:t>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F9904BE" w14:textId="2BC51D0C" w:rsidR="00245AF8" w:rsidRDefault="00245AF8" w:rsidP="00245AF8">
      <w:pPr>
        <w:spacing w:before="120" w:after="12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B26828">
        <w:rPr>
          <w:rFonts w:ascii="Calibri" w:hAnsi="Calibri" w:cs="Calibri"/>
          <w:b/>
          <w:bCs/>
          <w:sz w:val="20"/>
          <w:szCs w:val="20"/>
        </w:rPr>
        <w:t>Zamawiający przewiduje możliwość unieważnienia postępowania o udzielenie zamówienia na podstawie art. 257 ustawy Pzp jeżeli środki publiczne, które Zamawiający zamierzał przeznaczyć na sfinansowanie całości lub części zamówienia, nie zostaną mu przyznane.</w:t>
      </w:r>
    </w:p>
    <w:p w14:paraId="43F817AC" w14:textId="66093C30" w:rsidR="0025252B" w:rsidRPr="0025252B" w:rsidRDefault="0025252B" w:rsidP="00245AF8">
      <w:pPr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252B">
        <w:rPr>
          <w:rFonts w:asciiTheme="minorHAnsi" w:hAnsiTheme="minorHAnsi" w:cstheme="minorHAnsi"/>
          <w:sz w:val="20"/>
          <w:szCs w:val="20"/>
        </w:rPr>
        <w:t>Zamawiający przewiduje udzielenie Wykonawcy zaliczki w wysokości do 50% wartości umowy na wykonanie Przedmiotu zamówienia. Szczegółowe informacje udzielenia zaliczki określone w TOM II SWZ – Projektowane Postanowienia Umowy.</w:t>
      </w:r>
    </w:p>
    <w:p w14:paraId="38AC67DB" w14:textId="786D08CD" w:rsidR="00562763" w:rsidRPr="005521C4" w:rsidRDefault="00562763" w:rsidP="005521C4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52EAFF6" w14:textId="2D8B5A8B" w:rsidR="00063AF4" w:rsidRDefault="0025263A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1C4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5521C4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5521C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5521C4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245AF8">
        <w:rPr>
          <w:rFonts w:asciiTheme="minorHAnsi" w:hAnsiTheme="minorHAnsi" w:cstheme="minorHAnsi"/>
          <w:b/>
          <w:iCs/>
          <w:sz w:val="20"/>
          <w:szCs w:val="20"/>
        </w:rPr>
        <w:t>Część 1</w:t>
      </w:r>
      <w:r w:rsidR="00063AF4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063AF4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45AF8">
        <w:rPr>
          <w:rFonts w:asciiTheme="minorHAnsi" w:hAnsiTheme="minorHAnsi" w:cstheme="minorHAnsi"/>
          <w:sz w:val="20"/>
          <w:szCs w:val="20"/>
        </w:rPr>
        <w:t>Model 1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11 sztuk</w:t>
      </w:r>
      <w:r w:rsidR="00245AF8">
        <w:rPr>
          <w:rFonts w:asciiTheme="minorHAnsi" w:hAnsiTheme="minorHAnsi" w:cstheme="minorHAnsi"/>
          <w:sz w:val="20"/>
          <w:szCs w:val="20"/>
        </w:rPr>
        <w:t xml:space="preserve"> i </w:t>
      </w:r>
      <w:r w:rsidR="00564EFC">
        <w:rPr>
          <w:rFonts w:asciiTheme="minorHAnsi" w:hAnsiTheme="minorHAnsi" w:cstheme="minorHAnsi"/>
          <w:sz w:val="20"/>
          <w:szCs w:val="20"/>
        </w:rPr>
        <w:t xml:space="preserve">model </w:t>
      </w:r>
      <w:r w:rsidR="00245AF8">
        <w:rPr>
          <w:rFonts w:asciiTheme="minorHAnsi" w:hAnsiTheme="minorHAnsi" w:cstheme="minorHAnsi"/>
          <w:sz w:val="20"/>
          <w:szCs w:val="20"/>
        </w:rPr>
        <w:t>2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19 sztuk</w:t>
      </w:r>
    </w:p>
    <w:p w14:paraId="41AC54ED" w14:textId="5E681B70" w:rsidR="009169F3" w:rsidRPr="00245AF8" w:rsidRDefault="005521C4" w:rsidP="00245AF8">
      <w:pPr>
        <w:spacing w:line="276" w:lineRule="auto"/>
        <w:ind w:left="708" w:hanging="708"/>
        <w:jc w:val="both"/>
        <w:rPr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</w:t>
      </w:r>
      <w:r w:rsidR="00245AF8">
        <w:rPr>
          <w:rFonts w:asciiTheme="minorHAnsi" w:hAnsiTheme="minorHAnsi" w:cstheme="minorHAnsi"/>
          <w:iCs/>
          <w:sz w:val="20"/>
          <w:szCs w:val="20"/>
        </w:rPr>
        <w:t>.2</w:t>
      </w:r>
      <w:r>
        <w:rPr>
          <w:rFonts w:asciiTheme="minorHAnsi" w:hAnsiTheme="minorHAnsi" w:cstheme="minorHAnsi"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245AF8">
        <w:rPr>
          <w:rFonts w:asciiTheme="minorHAnsi" w:hAnsiTheme="minorHAnsi" w:cstheme="minorHAnsi"/>
          <w:b/>
          <w:iCs/>
          <w:sz w:val="20"/>
          <w:szCs w:val="20"/>
        </w:rPr>
        <w:t>Część 2</w:t>
      </w:r>
      <w:r w:rsidR="00063AF4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063AF4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45AF8">
        <w:rPr>
          <w:rFonts w:asciiTheme="minorHAnsi" w:hAnsiTheme="minorHAnsi" w:cstheme="minorHAnsi"/>
          <w:sz w:val="20"/>
          <w:szCs w:val="20"/>
        </w:rPr>
        <w:t>Model 3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2 sztuki</w:t>
      </w:r>
    </w:p>
    <w:p w14:paraId="0E4EFC86" w14:textId="5C0C613C" w:rsidR="00E05E3B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6.3</w:t>
      </w:r>
      <w:r w:rsidR="001D4705" w:rsidRPr="009D4595">
        <w:rPr>
          <w:rFonts w:asciiTheme="minorHAnsi" w:hAnsiTheme="minorHAnsi" w:cstheme="minorHAnsi"/>
          <w:iCs/>
          <w:sz w:val="20"/>
          <w:szCs w:val="20"/>
        </w:rPr>
        <w:t>.</w:t>
      </w:r>
      <w:r w:rsidR="001D470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4705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>Część 3</w:t>
      </w:r>
      <w:r w:rsidR="00DE2E72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DE2E72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Model 4 </w:t>
      </w:r>
      <w:r w:rsidR="00564EFC">
        <w:rPr>
          <w:rFonts w:asciiTheme="minorHAnsi" w:hAnsiTheme="minorHAnsi" w:cstheme="minorHAnsi"/>
          <w:sz w:val="20"/>
          <w:szCs w:val="20"/>
        </w:rPr>
        <w:t xml:space="preserve">– 13 sztuk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="00564EFC">
        <w:rPr>
          <w:rFonts w:asciiTheme="minorHAnsi" w:hAnsiTheme="minorHAnsi" w:cstheme="minorHAnsi"/>
          <w:sz w:val="20"/>
          <w:szCs w:val="20"/>
        </w:rPr>
        <w:t xml:space="preserve">model </w:t>
      </w:r>
      <w:r>
        <w:rPr>
          <w:rFonts w:asciiTheme="minorHAnsi" w:hAnsiTheme="minorHAnsi" w:cstheme="minorHAnsi"/>
          <w:sz w:val="20"/>
          <w:szCs w:val="20"/>
        </w:rPr>
        <w:t>5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3 sztuki</w:t>
      </w:r>
    </w:p>
    <w:p w14:paraId="641B6CEB" w14:textId="20728F21" w:rsidR="00245AF8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Pr="00245AF8">
        <w:rPr>
          <w:rFonts w:asciiTheme="minorHAnsi" w:hAnsiTheme="minorHAnsi" w:cstheme="minorHAnsi"/>
          <w:b/>
          <w:sz w:val="20"/>
          <w:szCs w:val="20"/>
        </w:rPr>
        <w:t>Część 4:</w:t>
      </w:r>
      <w:r>
        <w:rPr>
          <w:rFonts w:asciiTheme="minorHAnsi" w:hAnsiTheme="minorHAnsi" w:cstheme="minorHAnsi"/>
          <w:sz w:val="20"/>
          <w:szCs w:val="20"/>
        </w:rPr>
        <w:t xml:space="preserve"> Model 6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5 sztuk</w:t>
      </w:r>
    </w:p>
    <w:p w14:paraId="178584F9" w14:textId="5C361E7D" w:rsidR="00245AF8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6.5. </w:t>
      </w:r>
      <w:r>
        <w:rPr>
          <w:rFonts w:asciiTheme="minorHAnsi" w:hAnsiTheme="minorHAnsi" w:cstheme="minorHAnsi"/>
          <w:sz w:val="20"/>
          <w:szCs w:val="20"/>
        </w:rPr>
        <w:tab/>
      </w:r>
      <w:r w:rsidRPr="00245AF8">
        <w:rPr>
          <w:rFonts w:asciiTheme="minorHAnsi" w:hAnsiTheme="minorHAnsi" w:cstheme="minorHAnsi"/>
          <w:b/>
          <w:sz w:val="20"/>
          <w:szCs w:val="20"/>
        </w:rPr>
        <w:t>Część 5:</w:t>
      </w:r>
      <w:r>
        <w:rPr>
          <w:rFonts w:asciiTheme="minorHAnsi" w:hAnsiTheme="minorHAnsi" w:cstheme="minorHAnsi"/>
          <w:sz w:val="20"/>
          <w:szCs w:val="20"/>
        </w:rPr>
        <w:t xml:space="preserve"> Model 7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1 sztuka</w:t>
      </w:r>
    </w:p>
    <w:p w14:paraId="241A8CF1" w14:textId="3748A068" w:rsidR="00245AF8" w:rsidRPr="00E05E3B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6.6 </w:t>
      </w:r>
      <w:r>
        <w:rPr>
          <w:rFonts w:asciiTheme="minorHAnsi" w:hAnsiTheme="minorHAnsi" w:cstheme="minorHAnsi"/>
          <w:sz w:val="20"/>
          <w:szCs w:val="20"/>
        </w:rPr>
        <w:tab/>
      </w:r>
      <w:r w:rsidRPr="00245AF8">
        <w:rPr>
          <w:rFonts w:asciiTheme="minorHAnsi" w:hAnsiTheme="minorHAnsi" w:cstheme="minorHAnsi"/>
          <w:b/>
          <w:sz w:val="20"/>
          <w:szCs w:val="20"/>
        </w:rPr>
        <w:t>Część 6:</w:t>
      </w:r>
      <w:r>
        <w:rPr>
          <w:rFonts w:asciiTheme="minorHAnsi" w:hAnsiTheme="minorHAnsi" w:cstheme="minorHAnsi"/>
          <w:sz w:val="20"/>
          <w:szCs w:val="20"/>
        </w:rPr>
        <w:t xml:space="preserve"> Model 8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</w:t>
      </w:r>
      <w:r w:rsidR="005130BA">
        <w:rPr>
          <w:rFonts w:asciiTheme="minorHAnsi" w:hAnsiTheme="minorHAnsi" w:cstheme="minorHAnsi"/>
          <w:sz w:val="20"/>
          <w:szCs w:val="20"/>
        </w:rPr>
        <w:t xml:space="preserve">maksimum </w:t>
      </w:r>
      <w:r w:rsidR="00564EFC">
        <w:rPr>
          <w:rFonts w:asciiTheme="minorHAnsi" w:hAnsiTheme="minorHAnsi" w:cstheme="minorHAnsi"/>
          <w:sz w:val="20"/>
          <w:szCs w:val="20"/>
        </w:rPr>
        <w:t>4 sztuki</w:t>
      </w:r>
    </w:p>
    <w:p w14:paraId="02F2C34E" w14:textId="509774DF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45AF8">
        <w:rPr>
          <w:rFonts w:asciiTheme="minorHAnsi" w:hAnsiTheme="minorHAnsi" w:cstheme="minorHAnsi"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389964" w14:textId="73EFB2CF" w:rsidR="009D4595" w:rsidRDefault="00245AF8" w:rsidP="00245AF8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45AF8">
        <w:rPr>
          <w:rFonts w:asciiTheme="minorHAnsi" w:hAnsiTheme="minorHAnsi" w:cstheme="minorHAnsi"/>
          <w:bCs/>
          <w:sz w:val="20"/>
          <w:szCs w:val="20"/>
          <w:lang w:eastAsia="en-US"/>
        </w:rPr>
        <w:t>31156000-4</w:t>
      </w:r>
      <w:r w:rsidR="009D4595" w:rsidRPr="009D459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</w:t>
      </w:r>
    </w:p>
    <w:p w14:paraId="7A256CCD" w14:textId="03AA28E2" w:rsidR="0092099E" w:rsidRPr="00843448" w:rsidRDefault="00453AB4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45AF8">
        <w:rPr>
          <w:rFonts w:asciiTheme="minorHAnsi" w:hAnsiTheme="minorHAnsi" w:cstheme="minorHAnsi"/>
          <w:iCs/>
          <w:sz w:val="20"/>
          <w:szCs w:val="20"/>
        </w:rPr>
        <w:t>8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953C6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073B00FA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1D4705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5BACBD05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1D4705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0CDC58D6" w14:textId="69704081" w:rsidR="00245AF8" w:rsidRPr="00245AF8" w:rsidRDefault="00245AF8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245AF8">
        <w:rPr>
          <w:rFonts w:asciiTheme="minorHAnsi" w:hAnsiTheme="minorHAnsi" w:cstheme="minorHAnsi"/>
          <w:sz w:val="20"/>
          <w:szCs w:val="20"/>
        </w:rPr>
        <w:t>6.10</w:t>
      </w:r>
      <w:r>
        <w:rPr>
          <w:rFonts w:asciiTheme="minorHAnsi" w:hAnsiTheme="minorHAnsi" w:cstheme="minorHAnsi"/>
          <w:sz w:val="20"/>
          <w:szCs w:val="20"/>
        </w:rPr>
        <w:tab/>
      </w:r>
      <w:r w:rsidR="009F74A3">
        <w:rPr>
          <w:rFonts w:asciiTheme="minorHAnsi" w:hAnsiTheme="minorHAnsi" w:cstheme="minorHAnsi"/>
          <w:sz w:val="20"/>
          <w:szCs w:val="20"/>
        </w:rPr>
        <w:t>Szczegółowy opis przedmiotu zamówienia dla części 1-6 zawiera Tom III SWZ – Opis przedmiotu zamówienia.</w:t>
      </w:r>
    </w:p>
    <w:p w14:paraId="65C4E94A" w14:textId="3C486EED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5A2D728" w14:textId="4840916F" w:rsidR="009D4595" w:rsidRDefault="000D0A1D" w:rsidP="009D4595">
      <w:pPr>
        <w:pStyle w:val="Tekstpodstawowy2"/>
        <w:spacing w:after="120"/>
        <w:ind w:left="708" w:hanging="708"/>
        <w:rPr>
          <w:rFonts w:asciiTheme="minorHAnsi" w:eastAsia="Batang" w:hAnsiTheme="minorHAnsi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D4595">
        <w:rPr>
          <w:rFonts w:asciiTheme="minorHAnsi" w:eastAsia="Batang" w:hAnsiTheme="minorHAnsi"/>
          <w:sz w:val="18"/>
          <w:szCs w:val="18"/>
        </w:rPr>
        <w:t xml:space="preserve">do </w:t>
      </w:r>
      <w:r w:rsidR="0003659C">
        <w:rPr>
          <w:rFonts w:asciiTheme="minorHAnsi" w:eastAsia="Batang" w:hAnsiTheme="minorHAnsi"/>
          <w:sz w:val="18"/>
          <w:szCs w:val="18"/>
        </w:rPr>
        <w:t>20</w:t>
      </w:r>
      <w:r w:rsidR="00245AF8">
        <w:rPr>
          <w:rFonts w:asciiTheme="minorHAnsi" w:eastAsia="Batang" w:hAnsiTheme="minorHAnsi"/>
          <w:sz w:val="18"/>
          <w:szCs w:val="18"/>
        </w:rPr>
        <w:t xml:space="preserve"> tygodni od podpisania umowy</w:t>
      </w:r>
      <w:r w:rsidR="009D4595">
        <w:rPr>
          <w:rFonts w:asciiTheme="minorHAnsi" w:eastAsia="Batang" w:hAnsiTheme="minorHAnsi"/>
          <w:sz w:val="18"/>
          <w:szCs w:val="18"/>
        </w:rPr>
        <w:t xml:space="preserve"> </w:t>
      </w:r>
      <w:r w:rsidR="005D03A7">
        <w:rPr>
          <w:rFonts w:asciiTheme="minorHAnsi" w:eastAsia="Batang" w:hAnsiTheme="minorHAnsi"/>
          <w:sz w:val="18"/>
          <w:szCs w:val="18"/>
        </w:rPr>
        <w:t>w tym:</w:t>
      </w:r>
    </w:p>
    <w:p w14:paraId="70183021" w14:textId="2E5CFB3C" w:rsidR="005D03A7" w:rsidRPr="0025252B" w:rsidRDefault="005D03A7" w:rsidP="009D4595">
      <w:pPr>
        <w:pStyle w:val="Tekstpodstawowy2"/>
        <w:spacing w:after="120"/>
        <w:ind w:left="708" w:hanging="708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18"/>
          <w:szCs w:val="18"/>
        </w:rPr>
        <w:tab/>
      </w:r>
      <w:r w:rsidRPr="0025252B">
        <w:rPr>
          <w:rFonts w:asciiTheme="minorHAnsi" w:eastAsia="Batang" w:hAnsiTheme="minorHAnsi"/>
          <w:sz w:val="20"/>
          <w:szCs w:val="20"/>
        </w:rPr>
        <w:t>I etap: do 15 tygodni od podpisania umowy</w:t>
      </w:r>
    </w:p>
    <w:p w14:paraId="2E48BE50" w14:textId="05DC0EA6" w:rsidR="005D03A7" w:rsidRPr="0025252B" w:rsidRDefault="005D03A7" w:rsidP="005D03A7">
      <w:pPr>
        <w:pStyle w:val="Tekstpodstawowy2"/>
        <w:spacing w:after="120"/>
        <w:ind w:left="708" w:hanging="708"/>
        <w:rPr>
          <w:rFonts w:asciiTheme="minorHAnsi" w:eastAsia="Batang" w:hAnsiTheme="minorHAnsi"/>
          <w:sz w:val="20"/>
          <w:szCs w:val="20"/>
        </w:rPr>
      </w:pPr>
      <w:r w:rsidRPr="0025252B">
        <w:rPr>
          <w:rFonts w:asciiTheme="minorHAnsi" w:eastAsia="Batang" w:hAnsiTheme="minorHAnsi"/>
          <w:sz w:val="20"/>
          <w:szCs w:val="20"/>
        </w:rPr>
        <w:tab/>
        <w:t>II etap: do 20 tygodni od podpisania umowy</w:t>
      </w:r>
    </w:p>
    <w:p w14:paraId="662A9D91" w14:textId="4AE1B5F5" w:rsidR="005D03A7" w:rsidRPr="0025252B" w:rsidRDefault="005D03A7" w:rsidP="005D03A7">
      <w:pPr>
        <w:pStyle w:val="Tekstpodstawowy2"/>
        <w:spacing w:after="120"/>
        <w:ind w:left="708"/>
        <w:rPr>
          <w:rFonts w:ascii="Calibri" w:hAnsi="Calibri" w:cs="Calibri"/>
          <w:b w:val="0"/>
          <w:i/>
          <w:sz w:val="20"/>
          <w:szCs w:val="20"/>
          <w:u w:val="single"/>
        </w:rPr>
      </w:pPr>
      <w:r w:rsidRPr="0025252B">
        <w:rPr>
          <w:rFonts w:ascii="Calibri" w:hAnsi="Calibri" w:cs="Calibri"/>
          <w:i/>
          <w:sz w:val="20"/>
          <w:szCs w:val="20"/>
          <w:u w:val="single"/>
        </w:rPr>
        <w:t>(termin realizacji jest jednym z kryteriów oceny ofert, szczegóły w ust. 21 SWZ)</w:t>
      </w:r>
    </w:p>
    <w:p w14:paraId="3EA0200E" w14:textId="7E337B48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A509B1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A509B1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A509B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 w:rsidRPr="00A509B1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36B2E005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6C8CDC8B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84AF0C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5886636A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A509B1" w:rsidRPr="00A509B1">
        <w:rPr>
          <w:rFonts w:asciiTheme="minorHAnsi" w:hAnsiTheme="minorHAnsi" w:cstheme="minorHAnsi"/>
          <w:sz w:val="20"/>
          <w:szCs w:val="20"/>
        </w:rPr>
        <w:t>nie</w:t>
      </w:r>
      <w:r w:rsidR="00A509B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7C1B46F" w14:textId="6072D4A6" w:rsidR="002329A7" w:rsidRPr="004B2B4D" w:rsidRDefault="006C29A1" w:rsidP="00A509B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7319BB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7319BB">
        <w:rPr>
          <w:rFonts w:asciiTheme="minorHAnsi" w:hAnsiTheme="minorHAnsi" w:cstheme="minorHAnsi"/>
          <w:b w:val="0"/>
          <w:sz w:val="20"/>
          <w:szCs w:val="20"/>
        </w:rPr>
        <w:t xml:space="preserve"> na zasadach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DF4E37C" w14:textId="3704F80D" w:rsidR="0006792C" w:rsidRPr="00523410" w:rsidRDefault="00B563AA" w:rsidP="00A509B1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2F3607D1" w14:textId="123C1CC0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E465D4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E465D4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E465D4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5EE9359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7046D24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lastRenderedPageBreak/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6451D9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287327EA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wykonawcy wspólnie ubiegaj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>ący się o udzielenie zamówienia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294136E3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3224E100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08EB5507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F719D2">
        <w:rPr>
          <w:rFonts w:asciiTheme="minorHAnsi" w:hAnsiTheme="minorHAnsi" w:cstheme="minorHAnsi"/>
          <w:iCs/>
          <w:sz w:val="20"/>
          <w:szCs w:val="20"/>
        </w:rPr>
        <w:t>Platformy zakupowej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5B977E5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0C17C8B5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6BF408B6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1279DD74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76DED22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>na 4 dni przed upływem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E500E71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>wpłynął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E465D4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4D84423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D3A4861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</w:t>
      </w:r>
      <w:r w:rsidR="00E3434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danej części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952D940" w14:textId="7288EB44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738240D8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 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może złożyć ofertę w odniesieniu </w:t>
      </w:r>
      <w:r w:rsidR="009F74A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do jednej lub wszystkich 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części zamówienia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509B1">
        <w:rPr>
          <w:rFonts w:asciiTheme="minorHAnsi" w:hAnsiTheme="minorHAnsi" w:cstheme="minorHAnsi"/>
          <w:sz w:val="20"/>
          <w:szCs w:val="20"/>
        </w:rPr>
        <w:t>1</w:t>
      </w:r>
      <w:r w:rsidR="006C523F" w:rsidRPr="00A509B1">
        <w:rPr>
          <w:rFonts w:asciiTheme="minorHAnsi" w:hAnsiTheme="minorHAnsi" w:cstheme="minorHAnsi"/>
          <w:sz w:val="20"/>
          <w:szCs w:val="20"/>
        </w:rPr>
        <w:t>6</w:t>
      </w:r>
      <w:r w:rsidRPr="00A509B1">
        <w:rPr>
          <w:rFonts w:asciiTheme="minorHAnsi" w:hAnsiTheme="minorHAnsi" w:cstheme="minorHAnsi"/>
          <w:sz w:val="20"/>
          <w:szCs w:val="20"/>
        </w:rPr>
        <w:t>.4.</w:t>
      </w:r>
      <w:r w:rsidRPr="00A509B1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A509B1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A509B1">
        <w:rPr>
          <w:rFonts w:asciiTheme="minorHAnsi" w:hAnsiTheme="minorHAnsi" w:cstheme="minorHAnsi"/>
          <w:sz w:val="20"/>
          <w:szCs w:val="20"/>
        </w:rPr>
        <w:t>.</w:t>
      </w:r>
    </w:p>
    <w:p w14:paraId="4496728D" w14:textId="77777777" w:rsidR="004A2FE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0AF94239" w14:textId="47BFC386" w:rsidR="004A2FEE" w:rsidRPr="009062ED" w:rsidRDefault="000B21E5" w:rsidP="00E465D4">
      <w:pPr>
        <w:pStyle w:val="Tekstpodstawowy2"/>
        <w:numPr>
          <w:ilvl w:val="0"/>
          <w:numId w:val="13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>1-6</w:t>
      </w:r>
    </w:p>
    <w:p w14:paraId="002DDAE6" w14:textId="4D8BF79E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296A42B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002CD77A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3531226" w14:textId="4FA6B6EB" w:rsidR="001D6E6B" w:rsidRDefault="001D6E6B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</w:t>
      </w:r>
    </w:p>
    <w:p w14:paraId="4BD0E129" w14:textId="16DBBBE5" w:rsidR="001D6E6B" w:rsidRPr="00C57D94" w:rsidRDefault="001D6E6B" w:rsidP="009D459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>Formularz 2.2</w:t>
      </w:r>
      <w:r w:rsidRPr="00A509B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Potwierdzenie zgodności z wymaganiami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1-6</w:t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(wypełniony przez Wykonawcę odpowiednio dla danej części)</w:t>
      </w:r>
    </w:p>
    <w:p w14:paraId="390DEEB0" w14:textId="6EF2DB1F" w:rsidR="00557704" w:rsidRPr="009D4595" w:rsidRDefault="006C523F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5A2C1D6" w14:textId="59A12124" w:rsidR="00557704" w:rsidRPr="009D4595" w:rsidRDefault="009D4595" w:rsidP="009D459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Formularz 2.2</w:t>
      </w:r>
      <w:r w:rsidR="004E01C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Potwierdzenie zgodności z wymaganiami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1-6</w:t>
      </w:r>
    </w:p>
    <w:p w14:paraId="50966769" w14:textId="692BD8D8" w:rsidR="002912F7" w:rsidRPr="0028555F" w:rsidRDefault="00636D6C" w:rsidP="00E465D4">
      <w:pPr>
        <w:pStyle w:val="Akapitzlist"/>
        <w:numPr>
          <w:ilvl w:val="2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</w:t>
      </w:r>
      <w:r w:rsidR="009D4595">
        <w:rPr>
          <w:rFonts w:asciiTheme="minorHAnsi" w:hAnsiTheme="minorHAnsi" w:cstheme="minorHAnsi"/>
          <w:sz w:val="20"/>
          <w:szCs w:val="20"/>
        </w:rPr>
        <w:t xml:space="preserve"> terminie.</w:t>
      </w:r>
    </w:p>
    <w:p w14:paraId="4D7F10DE" w14:textId="739814CF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="00B70666">
        <w:rPr>
          <w:rFonts w:asciiTheme="minorHAnsi" w:hAnsiTheme="minorHAnsi" w:cstheme="minorHAnsi"/>
          <w:b w:val="0"/>
          <w:sz w:val="20"/>
          <w:szCs w:val="20"/>
        </w:rPr>
        <w:t xml:space="preserve">oraz innych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E465D4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E465D4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759355FF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63FD3033" w:rsidR="006C523F" w:rsidRPr="008D4F73" w:rsidRDefault="006C523F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 xml:space="preserve">ubiegający się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,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16916888" w:rsidR="006C523F" w:rsidRPr="008D4F73" w:rsidRDefault="00327F75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zamówienia;</w:t>
      </w:r>
    </w:p>
    <w:p w14:paraId="3414FD8C" w14:textId="1C736258" w:rsidR="002A52D0" w:rsidRPr="0028555F" w:rsidRDefault="00327F75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C51BE65" w14:textId="77777777" w:rsidR="00B1784C" w:rsidRPr="00433ECA" w:rsidRDefault="693A275D" w:rsidP="00B1784C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Oferta powinna być sporządzona w języku polskim.</w:t>
      </w:r>
      <w:r w:rsidR="00B1784C" w:rsidRPr="00433ECA">
        <w:rPr>
          <w:rFonts w:ascii="CIDFont+F6" w:hAnsi="CIDFont+F6"/>
          <w:b w:val="0"/>
          <w:bCs w:val="0"/>
          <w:color w:val="000000"/>
          <w:sz w:val="20"/>
          <w:szCs w:val="20"/>
        </w:rPr>
        <w:t xml:space="preserve"> </w:t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Na podstawie art. 20 ust. 3 ustawy Pzp,</w:t>
      </w:r>
      <w:r w:rsidR="00B1784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Zamawiający dopuszcza możliwość złożenia oferty, oświadczeń lub innych dokumentów w języku</w:t>
      </w:r>
      <w:r w:rsidR="00B1784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powszechnie używanym w handlu międzynarodowym – języku angielskim</w:t>
      </w:r>
    </w:p>
    <w:p w14:paraId="39526D20" w14:textId="6CFB843F" w:rsidR="4C251139" w:rsidRPr="00B1784C" w:rsidRDefault="00B1784C" w:rsidP="00B1784C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b w:val="0"/>
          <w:iCs/>
          <w:sz w:val="20"/>
          <w:szCs w:val="20"/>
        </w:rPr>
      </w:pPr>
      <w:r w:rsidRPr="00433ECA">
        <w:rPr>
          <w:rFonts w:ascii="Calibri" w:hAnsi="Calibri" w:cs="Calibri"/>
          <w:b w:val="0"/>
          <w:sz w:val="20"/>
          <w:szCs w:val="20"/>
        </w:rPr>
        <w:t>16.8.5.</w:t>
      </w:r>
      <w:r w:rsidRPr="00433ECA">
        <w:rPr>
          <w:rFonts w:ascii="Calibri" w:hAnsi="Calibri" w:cs="Calibri"/>
          <w:b w:val="0"/>
          <w:sz w:val="20"/>
          <w:szCs w:val="20"/>
        </w:rPr>
        <w:tab/>
        <w:t xml:space="preserve">Przedmiotowe, </w:t>
      </w:r>
      <w:r w:rsidRPr="00433ECA">
        <w:rPr>
          <w:rFonts w:ascii="Calibri" w:hAnsi="Calibri" w:cs="Calibri"/>
          <w:b w:val="0"/>
          <w:iCs/>
          <w:sz w:val="20"/>
          <w:szCs w:val="20"/>
        </w:rPr>
        <w:t>podmiotowe środki dowodowe oraz inne dokumenty lub oświadczenia mogą</w:t>
      </w:r>
      <w:r>
        <w:rPr>
          <w:rFonts w:ascii="Calibri" w:hAnsi="Calibri" w:cs="Calibri"/>
          <w:b w:val="0"/>
          <w:iCs/>
          <w:sz w:val="20"/>
          <w:szCs w:val="20"/>
        </w:rPr>
        <w:t xml:space="preserve"> być sporządzone w </w:t>
      </w:r>
      <w:r w:rsidRPr="005748A2">
        <w:rPr>
          <w:rFonts w:ascii="Calibri" w:hAnsi="Calibri" w:cs="Calibri"/>
          <w:b w:val="0"/>
          <w:iCs/>
          <w:sz w:val="20"/>
          <w:szCs w:val="20"/>
        </w:rPr>
        <w:t>języku polskim lub w języku angielskim.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41D2B85E" w14:textId="550119C4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1784C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6A3562DD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455CDF7" w14:textId="03054601" w:rsidR="004E01CB" w:rsidRDefault="0006792C" w:rsidP="004E01C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06D964A4" w:rsidR="0006792C" w:rsidRPr="004E01CB" w:rsidRDefault="004E01CB" w:rsidP="004E01C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</w:t>
      </w:r>
    </w:p>
    <w:p w14:paraId="66DE64D8" w14:textId="0A4CDD7B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OPIS</w:t>
      </w:r>
      <w:r w:rsidR="009D4595">
        <w:rPr>
          <w:rFonts w:asciiTheme="minorHAnsi" w:hAnsiTheme="minorHAnsi" w:cstheme="minorHAnsi"/>
          <w:b/>
          <w:sz w:val="20"/>
          <w:szCs w:val="20"/>
        </w:rPr>
        <w:t xml:space="preserve"> SPOSOBU OBLICZENIA CENY OFERTY</w:t>
      </w:r>
    </w:p>
    <w:p w14:paraId="73D37535" w14:textId="665ADAE2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</w:t>
      </w:r>
      <w:r w:rsidR="00993B7F">
        <w:rPr>
          <w:rFonts w:asciiTheme="minorHAnsi" w:hAnsiTheme="minorHAnsi" w:cstheme="minorHAnsi"/>
          <w:b w:val="0"/>
          <w:iCs/>
          <w:sz w:val="20"/>
          <w:szCs w:val="20"/>
        </w:rPr>
        <w:t>, EUR, USD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D00FA">
        <w:rPr>
          <w:rFonts w:asciiTheme="minorHAnsi" w:hAnsiTheme="minorHAnsi" w:cstheme="minorHAnsi"/>
          <w:b w:val="0"/>
          <w:iCs/>
          <w:sz w:val="20"/>
          <w:szCs w:val="20"/>
        </w:rPr>
        <w:t>odpowiednio dla danej cz</w:t>
      </w:r>
      <w:r w:rsidR="009D4595">
        <w:rPr>
          <w:rFonts w:asciiTheme="minorHAnsi" w:hAnsiTheme="minorHAnsi" w:cstheme="minorHAnsi"/>
          <w:b w:val="0"/>
          <w:iCs/>
          <w:sz w:val="20"/>
          <w:szCs w:val="20"/>
        </w:rPr>
        <w:t>ęści tj. formularz 2.1.</w:t>
      </w:r>
    </w:p>
    <w:p w14:paraId="724CC1E5" w14:textId="3FF503D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</w:t>
      </w:r>
      <w:r w:rsidR="00EC07E3">
        <w:rPr>
          <w:rFonts w:asciiTheme="minorHAnsi" w:hAnsiTheme="minorHAnsi" w:cstheme="minorHAnsi"/>
          <w:b w:val="0"/>
          <w:sz w:val="20"/>
          <w:szCs w:val="20"/>
        </w:rPr>
        <w:t>ysokości przewidzianej ustawowo (dotyczy Wykonawców krajowych)</w:t>
      </w:r>
    </w:p>
    <w:p w14:paraId="28FA9BBA" w14:textId="4BD46128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</w:t>
      </w:r>
      <w:r w:rsidR="00993B7F" w:rsidRPr="00993B7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93B7F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993B7F">
        <w:rPr>
          <w:rFonts w:asciiTheme="minorHAnsi" w:hAnsiTheme="minorHAnsi" w:cstheme="minorHAnsi"/>
          <w:b w:val="0"/>
          <w:sz w:val="20"/>
          <w:szCs w:val="20"/>
        </w:rPr>
        <w:t>, euro (EUR), dolar amerykański (USD)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 dokładnością do dwóch miejsc po przecinku i obejmować całkowity koszt wykonania zamówienia.</w:t>
      </w:r>
    </w:p>
    <w:p w14:paraId="6063E7ED" w14:textId="535ECAFD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D42F7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Tomach </w:t>
      </w:r>
      <w:r w:rsidR="00392C7F" w:rsidRPr="004E01CB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769E3B8D" w14:textId="7448F8DD" w:rsidR="00D42F76" w:rsidRPr="00D42F76" w:rsidRDefault="00D42F76" w:rsidP="00D42F7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      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42F76">
        <w:rPr>
          <w:rFonts w:asciiTheme="minorHAnsi" w:hAnsiTheme="minorHAnsi" w:cstheme="minorHAnsi"/>
          <w:b w:val="0"/>
          <w:sz w:val="20"/>
          <w:szCs w:val="20"/>
        </w:rPr>
        <w:t>W przypadku wyrażenia ceny oferty w innej walucie niż PLN, Zamawiający dla porównania ofert dokona przeliczenia tej waluty na PLN, wg średniego kursu Narodowego Banku Polskiego z dnia, w</w:t>
      </w:r>
      <w:r w:rsidR="00F966AD">
        <w:rPr>
          <w:rFonts w:asciiTheme="minorHAnsi" w:hAnsiTheme="minorHAnsi" w:cstheme="minorHAnsi"/>
          <w:b w:val="0"/>
          <w:sz w:val="20"/>
          <w:szCs w:val="20"/>
        </w:rPr>
        <w:t xml:space="preserve"> którym opublikowano ogłoszenie.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491C2FB9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nie dotyczy</w:t>
      </w:r>
    </w:p>
    <w:p w14:paraId="37A2ACBA" w14:textId="5EBBBD0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5CB1E01A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3905F4" w:rsidRPr="003905F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31</w:t>
      </w:r>
      <w:r w:rsidR="00D24819" w:rsidRPr="003905F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.10.2023 </w:t>
      </w:r>
      <w:r w:rsidR="008A0094" w:rsidRPr="003905F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416C6E8A" w:rsidR="00682289" w:rsidRPr="00682289" w:rsidRDefault="00F515F2" w:rsidP="00E465D4">
      <w:pPr>
        <w:pStyle w:val="Akapitzlist"/>
        <w:numPr>
          <w:ilvl w:val="0"/>
          <w:numId w:val="17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E465D4">
      <w:pPr>
        <w:pStyle w:val="Akapitzlist"/>
        <w:numPr>
          <w:ilvl w:val="0"/>
          <w:numId w:val="17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307DE78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3905F4" w:rsidRPr="003905F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31</w:t>
      </w:r>
      <w:r w:rsidR="00D24819" w:rsidRPr="003905F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.10.2023</w:t>
      </w:r>
      <w:r w:rsidR="00D36120" w:rsidRPr="003905F4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EC07E3">
        <w:rPr>
          <w:rFonts w:asciiTheme="minorHAnsi" w:hAnsiTheme="minorHAnsi" w:cstheme="minorHAnsi"/>
          <w:b/>
          <w:spacing w:val="4"/>
          <w:sz w:val="20"/>
          <w:szCs w:val="20"/>
        </w:rPr>
        <w:t>11:00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1FBADB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6D4BE5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3905F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3905F4" w:rsidRPr="003905F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29</w:t>
      </w:r>
      <w:r w:rsidR="00D24819" w:rsidRPr="003905F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.11.2023</w:t>
      </w:r>
      <w:r w:rsidR="00D36120" w:rsidRPr="003905F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8A0094" w:rsidRPr="003905F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.1., Zamawiający przed upływem terminu związania ofertą zwraca się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1935CE35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1F4718" w14:textId="7C9CD674" w:rsidR="00C56FCD" w:rsidRPr="00C56FCD" w:rsidRDefault="0006792C" w:rsidP="00C56FCD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0C79EE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>8</w:t>
      </w:r>
      <w:r w:rsidR="00EC07E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>8</w:t>
      </w:r>
      <w:r w:rsidR="00EC07E3">
        <w:rPr>
          <w:rFonts w:asciiTheme="minorHAnsi" w:hAnsiTheme="minorHAnsi" w:cstheme="minorHAnsi"/>
          <w:b/>
          <w:sz w:val="20"/>
          <w:szCs w:val="20"/>
        </w:rPr>
        <w:t>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  <w:r w:rsidR="008635A4">
        <w:rPr>
          <w:rFonts w:asciiTheme="minorHAnsi" w:hAnsiTheme="minorHAnsi" w:cstheme="minorHAnsi"/>
          <w:b/>
          <w:sz w:val="20"/>
          <w:szCs w:val="20"/>
        </w:rPr>
        <w:t>.</w:t>
      </w:r>
    </w:p>
    <w:p w14:paraId="0B215C30" w14:textId="42DB11E9" w:rsidR="00EC07E3" w:rsidRDefault="00EC07E3" w:rsidP="006F3ED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dostawy</w:t>
      </w:r>
      <w:r w:rsidR="00C56FC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(T)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10%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  <w:t>10 pkt.</w:t>
      </w:r>
    </w:p>
    <w:p w14:paraId="694AFAD9" w14:textId="689D0F32" w:rsidR="00C56FCD" w:rsidRPr="006F3EDF" w:rsidRDefault="0025252B" w:rsidP="006F3ED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realizacji e</w:t>
      </w:r>
      <w:r w:rsidR="00C56FCD">
        <w:rPr>
          <w:rFonts w:asciiTheme="minorHAnsi" w:hAnsiTheme="minorHAnsi" w:cstheme="minorHAnsi"/>
          <w:b/>
          <w:sz w:val="20"/>
          <w:szCs w:val="20"/>
        </w:rPr>
        <w:t>tapu I (E)</w:t>
      </w:r>
      <w:r w:rsidR="00C56FCD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ab/>
        <w:t>10%</w:t>
      </w:r>
      <w:r w:rsidR="00C56FCD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C56FCD">
        <w:rPr>
          <w:rFonts w:asciiTheme="minorHAnsi" w:hAnsiTheme="minorHAnsi" w:cstheme="minorHAnsi"/>
          <w:b/>
          <w:sz w:val="20"/>
          <w:szCs w:val="20"/>
        </w:rPr>
        <w:tab/>
        <w:t>10 pkt.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7744C76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C56FCD">
        <w:rPr>
          <w:rFonts w:asciiTheme="minorHAnsi" w:hAnsiTheme="minorHAnsi" w:cstheme="minorHAnsi"/>
          <w:b/>
          <w:sz w:val="20"/>
          <w:szCs w:val="20"/>
        </w:rPr>
        <w:t>8</w:t>
      </w:r>
      <w:r w:rsidR="00EC07E3">
        <w:rPr>
          <w:rFonts w:asciiTheme="minorHAnsi" w:hAnsiTheme="minorHAnsi" w:cstheme="minorHAnsi"/>
          <w:b/>
          <w:sz w:val="20"/>
          <w:szCs w:val="20"/>
        </w:rPr>
        <w:t>0</w:t>
      </w:r>
      <w:r w:rsidRPr="000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49D2520" w:rsidR="0006792C" w:rsidRPr="008D4F73" w:rsidRDefault="0006792C" w:rsidP="00C56FCD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C56FC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  <w:r w:rsidR="00EC07E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75655E" w14:textId="07E2A546" w:rsidR="00C56FCD" w:rsidRDefault="00EC07E3" w:rsidP="00C56F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21.1.2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Kryterium „Termin dostawy”</w:t>
      </w:r>
    </w:p>
    <w:p w14:paraId="721F101B" w14:textId="41C079F6" w:rsidR="00EC07E3" w:rsidRPr="00EC07E3" w:rsidRDefault="00EC07E3" w:rsidP="00EC07E3">
      <w:pPr>
        <w:suppressAutoHyphens/>
        <w:spacing w:before="120" w:after="120"/>
        <w:ind w:left="709" w:hanging="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651AE">
        <w:rPr>
          <w:rFonts w:ascii="Calibri" w:hAnsi="Calibri" w:cs="Calibri"/>
          <w:sz w:val="20"/>
          <w:szCs w:val="20"/>
        </w:rPr>
        <w:t>Kryterium „</w:t>
      </w:r>
      <w:r>
        <w:rPr>
          <w:rFonts w:ascii="Calibri" w:hAnsi="Calibri" w:cs="Calibri"/>
          <w:sz w:val="20"/>
          <w:szCs w:val="20"/>
        </w:rPr>
        <w:t>Termin dostawy</w:t>
      </w:r>
      <w:r w:rsidRPr="00F651AE">
        <w:rPr>
          <w:rFonts w:ascii="Calibri" w:hAnsi="Calibri" w:cs="Calibri"/>
          <w:sz w:val="20"/>
          <w:szCs w:val="20"/>
        </w:rPr>
        <w:t xml:space="preserve">” będzie rozpatrywane na podstawie </w:t>
      </w:r>
      <w:r>
        <w:rPr>
          <w:rFonts w:ascii="Calibri" w:hAnsi="Calibri" w:cs="Calibri"/>
          <w:sz w:val="20"/>
          <w:szCs w:val="20"/>
        </w:rPr>
        <w:t xml:space="preserve">wskazania dla danej części terminu dostawy </w:t>
      </w:r>
      <w:r w:rsidRPr="00F651AE">
        <w:rPr>
          <w:rFonts w:ascii="Calibri" w:hAnsi="Calibri" w:cs="Calibri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>u</w:t>
      </w:r>
      <w:r w:rsidRPr="00F651AE">
        <w:rPr>
          <w:rFonts w:ascii="Calibri" w:hAnsi="Calibri" w:cs="Calibri"/>
          <w:sz w:val="20"/>
          <w:szCs w:val="20"/>
        </w:rPr>
        <w:t xml:space="preserve"> zamówienia, podanego przez Wykonawcę na Formularzu</w:t>
      </w:r>
      <w:r>
        <w:rPr>
          <w:rFonts w:ascii="Calibri" w:hAnsi="Calibri" w:cs="Calibri"/>
          <w:sz w:val="20"/>
          <w:szCs w:val="20"/>
        </w:rPr>
        <w:t xml:space="preserve"> 2.</w:t>
      </w:r>
      <w:r w:rsidRPr="00296E77">
        <w:rPr>
          <w:rFonts w:ascii="Calibri" w:hAnsi="Calibri" w:cs="Calibri"/>
          <w:sz w:val="20"/>
          <w:szCs w:val="20"/>
        </w:rPr>
        <w:t>1 -  Oferta dla cz. 1-</w:t>
      </w:r>
      <w:r>
        <w:rPr>
          <w:rFonts w:ascii="Calibri" w:hAnsi="Calibri" w:cs="Calibri"/>
          <w:sz w:val="20"/>
          <w:szCs w:val="20"/>
        </w:rPr>
        <w:t>6</w:t>
      </w:r>
      <w:r w:rsidRPr="00296E77">
        <w:rPr>
          <w:rFonts w:ascii="Calibri" w:hAnsi="Calibri" w:cs="Calibri"/>
          <w:sz w:val="20"/>
          <w:szCs w:val="20"/>
        </w:rPr>
        <w:t>.</w:t>
      </w:r>
    </w:p>
    <w:p w14:paraId="2CB9DA10" w14:textId="6B2165A6" w:rsidR="00EC07E3" w:rsidRPr="00296E77" w:rsidRDefault="00EC07E3" w:rsidP="00EC07E3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Maksymalny termin dostawy</w:t>
      </w:r>
      <w:r w:rsidRPr="00296E77">
        <w:rPr>
          <w:rFonts w:ascii="Calibri" w:hAnsi="Calibri" w:cs="Calibri"/>
          <w:sz w:val="20"/>
          <w:szCs w:val="20"/>
        </w:rPr>
        <w:t xml:space="preserve"> przed</w:t>
      </w:r>
      <w:r>
        <w:rPr>
          <w:rFonts w:ascii="Calibri" w:hAnsi="Calibri" w:cs="Calibri"/>
          <w:sz w:val="20"/>
          <w:szCs w:val="20"/>
        </w:rPr>
        <w:t>miotu zamówienia dla części 1-6</w:t>
      </w:r>
      <w:r w:rsidRPr="00296E77">
        <w:rPr>
          <w:rFonts w:ascii="Calibri" w:hAnsi="Calibri" w:cs="Calibri"/>
          <w:sz w:val="20"/>
          <w:szCs w:val="20"/>
        </w:rPr>
        <w:t xml:space="preserve"> wynosi do </w:t>
      </w:r>
      <w:r w:rsidR="003315EF">
        <w:rPr>
          <w:rFonts w:ascii="Calibri" w:hAnsi="Calibri" w:cs="Calibri"/>
          <w:sz w:val="20"/>
          <w:szCs w:val="20"/>
        </w:rPr>
        <w:t>20</w:t>
      </w:r>
      <w:r w:rsidRPr="00296E77">
        <w:rPr>
          <w:rFonts w:ascii="Calibri" w:hAnsi="Calibri" w:cs="Calibri"/>
          <w:sz w:val="20"/>
          <w:szCs w:val="20"/>
        </w:rPr>
        <w:t xml:space="preserve"> tygodni od podpisania umowy.</w:t>
      </w:r>
    </w:p>
    <w:p w14:paraId="70EF7432" w14:textId="7101F258" w:rsidR="00EC07E3" w:rsidRPr="00296E77" w:rsidRDefault="00EC07E3" w:rsidP="00EC07E3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296E77">
        <w:rPr>
          <w:rFonts w:ascii="Calibri" w:hAnsi="Calibri" w:cs="Calibri"/>
          <w:sz w:val="20"/>
          <w:szCs w:val="20"/>
        </w:rPr>
        <w:t xml:space="preserve">Zamawiający badanej ofercie przyzna maksymalnie </w:t>
      </w:r>
      <w:r>
        <w:rPr>
          <w:rFonts w:ascii="Calibri" w:hAnsi="Calibri" w:cs="Calibri"/>
          <w:b/>
          <w:sz w:val="20"/>
          <w:szCs w:val="20"/>
        </w:rPr>
        <w:t>1</w:t>
      </w:r>
      <w:r w:rsidRPr="00296E77">
        <w:rPr>
          <w:rFonts w:ascii="Calibri" w:hAnsi="Calibri" w:cs="Calibri"/>
          <w:b/>
          <w:sz w:val="20"/>
          <w:szCs w:val="20"/>
        </w:rPr>
        <w:t>0 punktów</w:t>
      </w:r>
      <w:r w:rsidRPr="00296E77">
        <w:rPr>
          <w:rFonts w:ascii="Calibri" w:hAnsi="Calibri" w:cs="Calibri"/>
          <w:sz w:val="20"/>
          <w:szCs w:val="20"/>
        </w:rPr>
        <w:t xml:space="preserve">, a liczba punktów dla oferty badanej będzie przyznawana wg punktacji przedstawionej w poniższej </w:t>
      </w:r>
      <w:r w:rsidRPr="00296E77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82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19"/>
        <w:gridCol w:w="1985"/>
      </w:tblGrid>
      <w:tr w:rsidR="00EC07E3" w:rsidRPr="00296E77" w14:paraId="3C46E3BC" w14:textId="77777777" w:rsidTr="00707ED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A0F2" w14:textId="77777777" w:rsidR="00EC07E3" w:rsidRPr="00296E77" w:rsidRDefault="00EC07E3" w:rsidP="00707EDF">
            <w:pPr>
              <w:pStyle w:val="Tekstpodstawowy"/>
              <w:spacing w:before="120"/>
              <w:ind w:left="2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ab/>
            </w:r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446" w14:textId="232E0D35" w:rsidR="00EC07E3" w:rsidRPr="00296E77" w:rsidRDefault="00EC07E3" w:rsidP="00707EDF">
            <w:pPr>
              <w:pStyle w:val="Tekstpodstawowy"/>
              <w:spacing w:before="120"/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92C2" w14:textId="77777777" w:rsidR="00EC07E3" w:rsidRPr="00296E77" w:rsidRDefault="00EC07E3" w:rsidP="00707EDF">
            <w:pPr>
              <w:pStyle w:val="Tekstpodstawowy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EC07E3" w:rsidRPr="00296E77" w14:paraId="022D5A52" w14:textId="77777777" w:rsidTr="00707ED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732D" w14:textId="77777777" w:rsidR="00EC07E3" w:rsidRPr="00296E77" w:rsidRDefault="00EC07E3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A97" w14:textId="57E62C0F" w:rsidR="00EC07E3" w:rsidRPr="00296E77" w:rsidRDefault="00EC07E3" w:rsidP="00707EDF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4FD8">
              <w:rPr>
                <w:rFonts w:ascii="Calibri" w:hAnsi="Calibri" w:cs="Calibri"/>
                <w:sz w:val="20"/>
                <w:szCs w:val="20"/>
              </w:rPr>
              <w:t>do dnia 15.12.2023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A0E6" w14:textId="6695CED4" w:rsidR="00EC07E3" w:rsidRPr="00296E77" w:rsidRDefault="00EC07E3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C07E3" w:rsidRPr="00296E77" w14:paraId="111CDFE1" w14:textId="77777777" w:rsidTr="00707ED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A933" w14:textId="77777777" w:rsidR="00EC07E3" w:rsidRPr="00296E77" w:rsidRDefault="00EC07E3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FD9" w14:textId="4D6DA833" w:rsidR="00EC07E3" w:rsidRPr="00296E77" w:rsidRDefault="00EC07E3" w:rsidP="003315EF">
            <w:pPr>
              <w:pStyle w:val="Tekstpodstawowy"/>
              <w:spacing w:before="120"/>
              <w:ind w:left="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3315EF">
              <w:rPr>
                <w:rFonts w:ascii="Calibri" w:hAnsi="Calibri" w:cs="Calibri"/>
                <w:sz w:val="20"/>
                <w:szCs w:val="20"/>
              </w:rPr>
              <w:t>20</w:t>
            </w:r>
            <w:r w:rsidRPr="00296E77">
              <w:rPr>
                <w:rFonts w:ascii="Calibri" w:hAnsi="Calibri" w:cs="Calibri"/>
                <w:sz w:val="20"/>
                <w:szCs w:val="20"/>
              </w:rPr>
              <w:t xml:space="preserve"> tygodni od podpisania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F320" w14:textId="5BDDAEAC" w:rsidR="00EC07E3" w:rsidRPr="00296E77" w:rsidRDefault="009A1639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55816FDF" w14:textId="6CE14979" w:rsidR="00EC07E3" w:rsidRPr="00397DDF" w:rsidRDefault="00EC07E3" w:rsidP="00EC07E3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296E77">
        <w:rPr>
          <w:rFonts w:ascii="Calibri" w:hAnsi="Calibri" w:cs="Calibri"/>
          <w:i/>
          <w:sz w:val="20"/>
          <w:szCs w:val="20"/>
          <w:u w:val="single"/>
        </w:rPr>
        <w:t>W przypadku braku wskazania w Formularzu 2.1 – Oferta dla cz. 1</w:t>
      </w:r>
      <w:r w:rsidR="009A1639">
        <w:rPr>
          <w:rFonts w:ascii="Calibri" w:hAnsi="Calibri" w:cs="Calibri"/>
          <w:i/>
          <w:sz w:val="20"/>
          <w:szCs w:val="20"/>
          <w:u w:val="single"/>
        </w:rPr>
        <w:t>-6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oferowanego </w:t>
      </w:r>
      <w:r w:rsidR="009A1639">
        <w:rPr>
          <w:rFonts w:ascii="Calibri" w:hAnsi="Calibri" w:cs="Calibri"/>
          <w:i/>
          <w:sz w:val="20"/>
          <w:szCs w:val="20"/>
          <w:u w:val="single"/>
        </w:rPr>
        <w:t>terminu dostawy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lub wskazania innego niż w powyższej tabeli Zamawiający uzna, iż wykonawca deklaruje maksymalny termin </w:t>
      </w:r>
      <w:r w:rsidR="009A1639">
        <w:rPr>
          <w:rFonts w:ascii="Calibri" w:hAnsi="Calibri" w:cs="Calibri"/>
          <w:i/>
          <w:sz w:val="20"/>
          <w:szCs w:val="20"/>
          <w:u w:val="single"/>
        </w:rPr>
        <w:t>dostawy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tj. do </w:t>
      </w:r>
      <w:r w:rsidR="0003659C">
        <w:rPr>
          <w:rFonts w:ascii="Calibri" w:hAnsi="Calibri" w:cs="Calibri"/>
          <w:i/>
          <w:sz w:val="20"/>
          <w:szCs w:val="20"/>
          <w:u w:val="single"/>
        </w:rPr>
        <w:t>20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tygodni</w:t>
      </w:r>
      <w:r w:rsidR="009A1639">
        <w:rPr>
          <w:rFonts w:ascii="Calibri" w:hAnsi="Calibri" w:cs="Calibri"/>
          <w:i/>
          <w:sz w:val="20"/>
          <w:szCs w:val="20"/>
          <w:u w:val="single"/>
        </w:rPr>
        <w:t xml:space="preserve"> od podpisania umowy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i tym samym przyzna 0 pkt w tym kryterium.</w:t>
      </w:r>
    </w:p>
    <w:p w14:paraId="05CE369B" w14:textId="1E47937E" w:rsidR="00C56FCD" w:rsidRDefault="00C56FCD" w:rsidP="00C56F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21.1.3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Kryterium „Termin</w:t>
      </w:r>
      <w:r w:rsidR="002525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realizacji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etapu I”</w:t>
      </w:r>
    </w:p>
    <w:p w14:paraId="58F99523" w14:textId="38967FF3" w:rsidR="00C56FCD" w:rsidRDefault="00C56FCD" w:rsidP="00C56FCD">
      <w:pPr>
        <w:suppressAutoHyphens/>
        <w:spacing w:before="120" w:after="120"/>
        <w:ind w:left="709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ab/>
      </w:r>
      <w:r w:rsidRPr="00F651AE">
        <w:rPr>
          <w:rFonts w:ascii="Calibri" w:hAnsi="Calibri" w:cs="Calibri"/>
          <w:sz w:val="20"/>
          <w:szCs w:val="20"/>
        </w:rPr>
        <w:t>Kryterium „</w:t>
      </w:r>
      <w:r>
        <w:rPr>
          <w:rFonts w:ascii="Calibri" w:hAnsi="Calibri" w:cs="Calibri"/>
          <w:sz w:val="20"/>
          <w:szCs w:val="20"/>
        </w:rPr>
        <w:t>Termin</w:t>
      </w:r>
      <w:r w:rsidR="0025252B">
        <w:rPr>
          <w:rFonts w:ascii="Calibri" w:hAnsi="Calibri" w:cs="Calibri"/>
          <w:sz w:val="20"/>
          <w:szCs w:val="20"/>
        </w:rPr>
        <w:t xml:space="preserve"> realizacji</w:t>
      </w:r>
      <w:r>
        <w:rPr>
          <w:rFonts w:ascii="Calibri" w:hAnsi="Calibri" w:cs="Calibri"/>
          <w:sz w:val="20"/>
          <w:szCs w:val="20"/>
        </w:rPr>
        <w:t xml:space="preserve"> etapu I</w:t>
      </w:r>
      <w:r w:rsidRPr="00F651AE">
        <w:rPr>
          <w:rFonts w:ascii="Calibri" w:hAnsi="Calibri" w:cs="Calibri"/>
          <w:sz w:val="20"/>
          <w:szCs w:val="20"/>
        </w:rPr>
        <w:t xml:space="preserve">” będzie rozpatrywane na podstawie </w:t>
      </w:r>
      <w:r>
        <w:rPr>
          <w:rFonts w:ascii="Calibri" w:hAnsi="Calibri" w:cs="Calibri"/>
          <w:sz w:val="20"/>
          <w:szCs w:val="20"/>
        </w:rPr>
        <w:t xml:space="preserve">wskazania dla danej części terminu </w:t>
      </w:r>
      <w:r w:rsidR="005D03A7">
        <w:rPr>
          <w:rFonts w:ascii="Calibri" w:hAnsi="Calibri" w:cs="Calibri"/>
          <w:sz w:val="20"/>
          <w:szCs w:val="20"/>
        </w:rPr>
        <w:t>realizacji I etapu</w:t>
      </w:r>
      <w:r>
        <w:rPr>
          <w:rFonts w:ascii="Calibri" w:hAnsi="Calibri" w:cs="Calibri"/>
          <w:sz w:val="20"/>
          <w:szCs w:val="20"/>
        </w:rPr>
        <w:t xml:space="preserve"> </w:t>
      </w:r>
      <w:r w:rsidRPr="00F651AE">
        <w:rPr>
          <w:rFonts w:ascii="Calibri" w:hAnsi="Calibri" w:cs="Calibri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>u</w:t>
      </w:r>
      <w:r w:rsidRPr="00F651AE">
        <w:rPr>
          <w:rFonts w:ascii="Calibri" w:hAnsi="Calibri" w:cs="Calibri"/>
          <w:sz w:val="20"/>
          <w:szCs w:val="20"/>
        </w:rPr>
        <w:t xml:space="preserve"> zamówienia, podanego przez Wykonawcę na Formularzu</w:t>
      </w:r>
      <w:r>
        <w:rPr>
          <w:rFonts w:ascii="Calibri" w:hAnsi="Calibri" w:cs="Calibri"/>
          <w:sz w:val="20"/>
          <w:szCs w:val="20"/>
        </w:rPr>
        <w:t xml:space="preserve"> 2.</w:t>
      </w:r>
      <w:r w:rsidRPr="00296E77">
        <w:rPr>
          <w:rFonts w:ascii="Calibri" w:hAnsi="Calibri" w:cs="Calibri"/>
          <w:sz w:val="20"/>
          <w:szCs w:val="20"/>
        </w:rPr>
        <w:t>1 -  Oferta dla cz. 1-</w:t>
      </w:r>
      <w:r>
        <w:rPr>
          <w:rFonts w:ascii="Calibri" w:hAnsi="Calibri" w:cs="Calibri"/>
          <w:sz w:val="20"/>
          <w:szCs w:val="20"/>
        </w:rPr>
        <w:t>6</w:t>
      </w:r>
      <w:r w:rsidRPr="00296E77">
        <w:rPr>
          <w:rFonts w:ascii="Calibri" w:hAnsi="Calibri" w:cs="Calibri"/>
          <w:sz w:val="20"/>
          <w:szCs w:val="20"/>
        </w:rPr>
        <w:t>.</w:t>
      </w:r>
    </w:p>
    <w:p w14:paraId="4F741D60" w14:textId="6F677BD2" w:rsidR="0005534F" w:rsidRPr="00296E77" w:rsidRDefault="0005534F" w:rsidP="0005534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Maksymalny termin</w:t>
      </w:r>
      <w:r w:rsidR="005D03A7">
        <w:rPr>
          <w:rFonts w:ascii="Calibri" w:hAnsi="Calibri" w:cs="Calibri"/>
          <w:sz w:val="20"/>
          <w:szCs w:val="20"/>
        </w:rPr>
        <w:t xml:space="preserve"> realizacji</w:t>
      </w:r>
      <w:r>
        <w:rPr>
          <w:rFonts w:ascii="Calibri" w:hAnsi="Calibri" w:cs="Calibri"/>
          <w:sz w:val="20"/>
          <w:szCs w:val="20"/>
        </w:rPr>
        <w:t xml:space="preserve"> etapu I</w:t>
      </w:r>
      <w:r w:rsidRPr="00296E77">
        <w:rPr>
          <w:rFonts w:ascii="Calibri" w:hAnsi="Calibri" w:cs="Calibri"/>
          <w:sz w:val="20"/>
          <w:szCs w:val="20"/>
        </w:rPr>
        <w:t xml:space="preserve"> przed</w:t>
      </w:r>
      <w:r>
        <w:rPr>
          <w:rFonts w:ascii="Calibri" w:hAnsi="Calibri" w:cs="Calibri"/>
          <w:sz w:val="20"/>
          <w:szCs w:val="20"/>
        </w:rPr>
        <w:t>miotu zamówienia dla części 1-6</w:t>
      </w:r>
      <w:r w:rsidRPr="00296E77">
        <w:rPr>
          <w:rFonts w:ascii="Calibri" w:hAnsi="Calibri" w:cs="Calibri"/>
          <w:sz w:val="20"/>
          <w:szCs w:val="20"/>
        </w:rPr>
        <w:t xml:space="preserve"> wynosi do </w:t>
      </w:r>
      <w:r w:rsidR="00185685">
        <w:rPr>
          <w:rFonts w:ascii="Calibri" w:hAnsi="Calibri" w:cs="Calibri"/>
          <w:sz w:val="20"/>
          <w:szCs w:val="20"/>
        </w:rPr>
        <w:t>15</w:t>
      </w:r>
      <w:r w:rsidRPr="00296E77">
        <w:rPr>
          <w:rFonts w:ascii="Calibri" w:hAnsi="Calibri" w:cs="Calibri"/>
          <w:sz w:val="20"/>
          <w:szCs w:val="20"/>
        </w:rPr>
        <w:t xml:space="preserve"> tygodni od podpisania umowy.</w:t>
      </w:r>
    </w:p>
    <w:p w14:paraId="3497C318" w14:textId="77777777" w:rsidR="0005534F" w:rsidRPr="00296E77" w:rsidRDefault="0005534F" w:rsidP="0005534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296E77">
        <w:rPr>
          <w:rFonts w:ascii="Calibri" w:hAnsi="Calibri" w:cs="Calibri"/>
          <w:sz w:val="20"/>
          <w:szCs w:val="20"/>
        </w:rPr>
        <w:t xml:space="preserve">Zamawiający badanej ofercie przyzna maksymalnie </w:t>
      </w:r>
      <w:r>
        <w:rPr>
          <w:rFonts w:ascii="Calibri" w:hAnsi="Calibri" w:cs="Calibri"/>
          <w:b/>
          <w:sz w:val="20"/>
          <w:szCs w:val="20"/>
        </w:rPr>
        <w:t>1</w:t>
      </w:r>
      <w:r w:rsidRPr="00296E77">
        <w:rPr>
          <w:rFonts w:ascii="Calibri" w:hAnsi="Calibri" w:cs="Calibri"/>
          <w:b/>
          <w:sz w:val="20"/>
          <w:szCs w:val="20"/>
        </w:rPr>
        <w:t>0 punktów</w:t>
      </w:r>
      <w:r w:rsidRPr="00296E77">
        <w:rPr>
          <w:rFonts w:ascii="Calibri" w:hAnsi="Calibri" w:cs="Calibri"/>
          <w:sz w:val="20"/>
          <w:szCs w:val="20"/>
        </w:rPr>
        <w:t xml:space="preserve">, a liczba punktów dla oferty badanej będzie przyznawana wg punktacji przedstawionej w poniższej </w:t>
      </w:r>
      <w:r w:rsidRPr="00296E77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82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19"/>
        <w:gridCol w:w="1985"/>
      </w:tblGrid>
      <w:tr w:rsidR="0005534F" w:rsidRPr="00296E77" w14:paraId="732BE82F" w14:textId="77777777" w:rsidTr="0016594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3AE" w14:textId="77777777" w:rsidR="0005534F" w:rsidRPr="00296E77" w:rsidRDefault="0005534F" w:rsidP="0016594F">
            <w:pPr>
              <w:pStyle w:val="Tekstpodstawowy"/>
              <w:spacing w:before="120"/>
              <w:ind w:left="2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ab/>
            </w:r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A63" w14:textId="6EB9741B" w:rsidR="0005534F" w:rsidRPr="00296E77" w:rsidRDefault="0005534F" w:rsidP="0005534F">
            <w:pPr>
              <w:pStyle w:val="Tekstpodstawowy"/>
              <w:spacing w:before="120"/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</w:t>
            </w:r>
            <w:r w:rsidR="0025252B">
              <w:rPr>
                <w:rFonts w:ascii="Calibri" w:hAnsi="Calibri" w:cs="Calibri"/>
                <w:b/>
                <w:sz w:val="20"/>
                <w:szCs w:val="20"/>
              </w:rPr>
              <w:t xml:space="preserve"> realizacji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etapu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915" w14:textId="77777777" w:rsidR="0005534F" w:rsidRPr="00296E77" w:rsidRDefault="0005534F" w:rsidP="0016594F">
            <w:pPr>
              <w:pStyle w:val="Tekstpodstawowy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05534F" w:rsidRPr="00296E77" w14:paraId="0F85635B" w14:textId="77777777" w:rsidTr="0016594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3DB2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1C9" w14:textId="1F4F2681" w:rsidR="0005534F" w:rsidRPr="00906EF9" w:rsidRDefault="0005534F" w:rsidP="009C0810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54FD8">
              <w:rPr>
                <w:rFonts w:ascii="Calibri" w:hAnsi="Calibri" w:cs="Calibri"/>
                <w:sz w:val="20"/>
                <w:szCs w:val="20"/>
              </w:rPr>
              <w:t xml:space="preserve">do dnia </w:t>
            </w:r>
            <w:r w:rsidR="009C0810" w:rsidRPr="00154FD8">
              <w:rPr>
                <w:rFonts w:ascii="Calibri" w:hAnsi="Calibri" w:cs="Calibri"/>
                <w:sz w:val="20"/>
                <w:szCs w:val="20"/>
              </w:rPr>
              <w:t>01</w:t>
            </w:r>
            <w:r w:rsidRPr="00154FD8">
              <w:rPr>
                <w:rFonts w:ascii="Calibri" w:hAnsi="Calibri" w:cs="Calibri"/>
                <w:sz w:val="20"/>
                <w:szCs w:val="20"/>
              </w:rPr>
              <w:t>.12.2023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A0D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05534F" w:rsidRPr="00296E77" w14:paraId="38C56470" w14:textId="77777777" w:rsidTr="0016594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4C7D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440" w14:textId="03631B19" w:rsidR="0005534F" w:rsidRPr="00296E77" w:rsidRDefault="0005534F" w:rsidP="00185685">
            <w:pPr>
              <w:pStyle w:val="Tekstpodstawowy"/>
              <w:spacing w:before="120"/>
              <w:ind w:left="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185685">
              <w:rPr>
                <w:rFonts w:ascii="Calibri" w:hAnsi="Calibri" w:cs="Calibri"/>
                <w:sz w:val="20"/>
                <w:szCs w:val="20"/>
              </w:rPr>
              <w:t>15</w:t>
            </w:r>
            <w:r w:rsidRPr="00296E77">
              <w:rPr>
                <w:rFonts w:ascii="Calibri" w:hAnsi="Calibri" w:cs="Calibri"/>
                <w:sz w:val="20"/>
                <w:szCs w:val="20"/>
              </w:rPr>
              <w:t xml:space="preserve"> tygodni od podpisania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C7F8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1A6E3957" w14:textId="6E708C81" w:rsidR="0005534F" w:rsidRPr="00EC07E3" w:rsidRDefault="0005534F" w:rsidP="00C56FCD">
      <w:pPr>
        <w:suppressAutoHyphens/>
        <w:spacing w:before="120" w:after="120"/>
        <w:ind w:left="709" w:hanging="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96E77">
        <w:rPr>
          <w:rFonts w:ascii="Calibri" w:hAnsi="Calibri" w:cs="Calibri"/>
          <w:i/>
          <w:sz w:val="20"/>
          <w:szCs w:val="20"/>
          <w:u w:val="single"/>
        </w:rPr>
        <w:t>W przypadku braku wskazania w Formularzu 2.1 – Oferta dla cz. 1</w:t>
      </w:r>
      <w:r>
        <w:rPr>
          <w:rFonts w:ascii="Calibri" w:hAnsi="Calibri" w:cs="Calibri"/>
          <w:i/>
          <w:sz w:val="20"/>
          <w:szCs w:val="20"/>
          <w:u w:val="single"/>
        </w:rPr>
        <w:t>-6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oferowanego 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terminu </w:t>
      </w:r>
      <w:r w:rsidR="0025252B">
        <w:rPr>
          <w:rFonts w:ascii="Calibri" w:hAnsi="Calibri" w:cs="Calibri"/>
          <w:i/>
          <w:sz w:val="20"/>
          <w:szCs w:val="20"/>
          <w:u w:val="single"/>
        </w:rPr>
        <w:t>realizacji etapu I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lub wskazania innego niż w powyższej tabeli Zamawiający uzna, iż wykonawca deklaruje maksymalny termin </w:t>
      </w:r>
      <w:r>
        <w:rPr>
          <w:rFonts w:ascii="Calibri" w:hAnsi="Calibri" w:cs="Calibri"/>
          <w:i/>
          <w:sz w:val="20"/>
          <w:szCs w:val="20"/>
          <w:u w:val="single"/>
        </w:rPr>
        <w:t>etapu I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tj. do </w:t>
      </w:r>
      <w:r w:rsidR="00185685">
        <w:rPr>
          <w:rFonts w:ascii="Calibri" w:hAnsi="Calibri" w:cs="Calibri"/>
          <w:i/>
          <w:sz w:val="20"/>
          <w:szCs w:val="20"/>
          <w:u w:val="single"/>
        </w:rPr>
        <w:t>15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tygodni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 od podpisania umowy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i tym samym przyzna 0 pkt w tym kryterium.</w:t>
      </w:r>
    </w:p>
    <w:p w14:paraId="22E53896" w14:textId="0C7B09E0" w:rsidR="00EC07E3" w:rsidRPr="008D4F73" w:rsidRDefault="00EC07E3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465D4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465D4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19AE6DAB" w:rsidR="00333FB1" w:rsidRPr="00F95312" w:rsidRDefault="00E97840" w:rsidP="00F9531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34AD822C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353C1022" w:rsidR="0006792C" w:rsidRPr="009B6B5E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– </w:t>
      </w:r>
      <w:r w:rsidR="003E0D7F">
        <w:rPr>
          <w:rStyle w:val="tekstdokbold"/>
          <w:rFonts w:asciiTheme="minorHAnsi" w:hAnsiTheme="minorHAnsi" w:cstheme="minorHAnsi"/>
          <w:sz w:val="20"/>
          <w:szCs w:val="20"/>
          <w:u w:val="single"/>
        </w:rPr>
        <w:t>nie dotyczy</w:t>
      </w:r>
    </w:p>
    <w:p w14:paraId="338F5B8A" w14:textId="48F2399B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290B4B2F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465D4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465D4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E465D4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E465D4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465D4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E465D4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00BB38BD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>informacja została przekazana przy użyciu środ</w:t>
      </w:r>
      <w:r w:rsidR="00F719D2">
        <w:rPr>
          <w:rFonts w:asciiTheme="minorHAnsi" w:hAnsiTheme="minorHAnsi" w:cstheme="minorHAnsi"/>
          <w:sz w:val="20"/>
          <w:szCs w:val="20"/>
        </w:rPr>
        <w:t>ków komunikacji elektronicznej;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6947F0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00F719D2">
        <w:rPr>
          <w:rFonts w:asciiTheme="minorHAnsi" w:hAnsiTheme="minorHAnsi" w:cstheme="minorHAnsi"/>
          <w:spacing w:val="4"/>
          <w:sz w:val="20"/>
          <w:szCs w:val="20"/>
        </w:rPr>
        <w:t>zamieszczenia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0F719D2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1F97380F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76B1ACA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3E0D7F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3B0F0D75" w14:textId="3F0A6F7C" w:rsidR="0000399F" w:rsidRPr="00D24819" w:rsidRDefault="0000399F" w:rsidP="0000399F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  <w:lang w:eastAsia="en-US"/>
        </w:rPr>
      </w:pPr>
      <w:r w:rsidRPr="00D24819">
        <w:rPr>
          <w:rFonts w:asciiTheme="minorHAnsi" w:hAnsiTheme="minorHAnsi" w:cstheme="minorHAnsi"/>
          <w:sz w:val="20"/>
          <w:szCs w:val="20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4B8403F7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2298F8FE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iod@ncbj.gov.pl. </w:t>
      </w:r>
    </w:p>
    <w:p w14:paraId="6194EF14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Administrator danych osobowych przetwarza Pani/Pana dane osobowe na podstawie obowiązujących przepisów prawa, w tym:</w:t>
      </w:r>
    </w:p>
    <w:p w14:paraId="29A4C50F" w14:textId="77777777" w:rsidR="0000399F" w:rsidRPr="00D24819" w:rsidRDefault="0000399F" w:rsidP="00E465D4">
      <w:pPr>
        <w:pStyle w:val="Akapitzlist"/>
        <w:widowControl w:val="0"/>
        <w:numPr>
          <w:ilvl w:val="1"/>
          <w:numId w:val="25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31288E6B" w14:textId="77777777" w:rsidR="0000399F" w:rsidRPr="00D24819" w:rsidRDefault="0000399F" w:rsidP="00E465D4">
      <w:pPr>
        <w:pStyle w:val="Akapitzlist"/>
        <w:widowControl w:val="0"/>
        <w:numPr>
          <w:ilvl w:val="1"/>
          <w:numId w:val="25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7BEC5AA9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Pani/Pana dane osobowe przetwarzane są w celu:</w:t>
      </w:r>
    </w:p>
    <w:p w14:paraId="355F03A6" w14:textId="77777777" w:rsidR="0000399F" w:rsidRPr="00D24819" w:rsidRDefault="0000399F" w:rsidP="0000399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399F" w:rsidRPr="00D24819" w14:paraId="7F092434" w14:textId="77777777" w:rsidTr="00DE2E72">
        <w:tc>
          <w:tcPr>
            <w:tcW w:w="4530" w:type="dxa"/>
          </w:tcPr>
          <w:p w14:paraId="191BD3B2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 przetwarzania </w:t>
            </w:r>
          </w:p>
        </w:tc>
        <w:tc>
          <w:tcPr>
            <w:tcW w:w="4530" w:type="dxa"/>
          </w:tcPr>
          <w:p w14:paraId="5B9505B7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00399F" w:rsidRPr="00D24819" w14:paraId="337462D2" w14:textId="77777777" w:rsidTr="00DE2E72">
        <w:tc>
          <w:tcPr>
            <w:tcW w:w="4530" w:type="dxa"/>
          </w:tcPr>
          <w:p w14:paraId="1CBEE038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61AC8B99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00399F" w:rsidRPr="00D24819" w14:paraId="2B75B88F" w14:textId="77777777" w:rsidTr="00DE2E72">
        <w:tc>
          <w:tcPr>
            <w:tcW w:w="4530" w:type="dxa"/>
          </w:tcPr>
          <w:p w14:paraId="12FFDDE5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7CF0583B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00399F" w:rsidRPr="00D24819" w14:paraId="77808D38" w14:textId="77777777" w:rsidTr="00DE2E72">
        <w:tc>
          <w:tcPr>
            <w:tcW w:w="4530" w:type="dxa"/>
          </w:tcPr>
          <w:p w14:paraId="5E3619CB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5C886466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00399F" w:rsidRPr="00D24819" w14:paraId="1A26D280" w14:textId="77777777" w:rsidTr="00DE2E72">
        <w:tc>
          <w:tcPr>
            <w:tcW w:w="4530" w:type="dxa"/>
          </w:tcPr>
          <w:p w14:paraId="19B69A54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0D4B3B18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00399F" w:rsidRPr="00D24819" w14:paraId="3F1962A3" w14:textId="77777777" w:rsidTr="00DE2E72">
        <w:tc>
          <w:tcPr>
            <w:tcW w:w="4530" w:type="dxa"/>
          </w:tcPr>
          <w:p w14:paraId="5E66369D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</w:tcPr>
          <w:p w14:paraId="124A1522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E9E446" w14:textId="77777777" w:rsidR="0000399F" w:rsidRPr="00D24819" w:rsidRDefault="0000399F" w:rsidP="0000399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66E74232" w14:textId="77777777" w:rsidR="0000399F" w:rsidRPr="00D24819" w:rsidRDefault="0000399F" w:rsidP="0000399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50E3602A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3DED0998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995D9FE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 </w:t>
      </w:r>
    </w:p>
    <w:p w14:paraId="14D8D3F2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Art. 15 RODO - prawo dostępu do danych osobowych oraz otrzymania ich kopii,</w:t>
      </w:r>
    </w:p>
    <w:p w14:paraId="5D47A941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 </w:t>
      </w:r>
    </w:p>
    <w:p w14:paraId="21350140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097DB78A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6F6E0F5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3820D6D8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EDEED04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29379669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5491F975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2F480503" w14:textId="037D45FE" w:rsidR="004D50AF" w:rsidRPr="008D4F73" w:rsidRDefault="004D50AF" w:rsidP="0000399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27DF1A64" w14:textId="77777777" w:rsidR="009A1639" w:rsidRDefault="009A163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p w14:paraId="7D8FC393" w14:textId="0A0CCB47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3E0D7F">
        <w:rPr>
          <w:rFonts w:asciiTheme="minorHAnsi" w:hAnsiTheme="minorHAnsi" w:cstheme="minorHAnsi"/>
          <w:b/>
        </w:rPr>
        <w:t xml:space="preserve"> </w:t>
      </w:r>
    </w:p>
    <w:p w14:paraId="3ADE1137" w14:textId="4D35F332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9A1639">
        <w:rPr>
          <w:rFonts w:asciiTheme="minorHAnsi" w:hAnsiTheme="minorHAnsi" w:cstheme="minorHAnsi"/>
          <w:b/>
        </w:rPr>
        <w:t>75</w:t>
      </w:r>
      <w:r w:rsidR="003E0D7F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006364B2" w14:textId="0511742F" w:rsidR="0047531C" w:rsidRPr="00707EDF" w:rsidRDefault="0047531C" w:rsidP="009A1639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10A3E7A3" w14:textId="7D2E6F47" w:rsidR="00123DCF" w:rsidRPr="00707ED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707EDF">
        <w:rPr>
          <w:rFonts w:asciiTheme="minorHAnsi" w:hAnsiTheme="minorHAnsi" w:cstheme="minorHAnsi"/>
          <w:b/>
        </w:rPr>
        <w:t>Nawiązując do ogłoszenia o zamówieniu w postępowaniu o udziel</w:t>
      </w:r>
      <w:r w:rsidR="003E0D7F" w:rsidRPr="00707EDF">
        <w:rPr>
          <w:rFonts w:asciiTheme="minorHAnsi" w:hAnsiTheme="minorHAnsi" w:cstheme="minorHAnsi"/>
          <w:b/>
        </w:rPr>
        <w:t>enie zamówienia publicznego na:</w:t>
      </w:r>
    </w:p>
    <w:p w14:paraId="5B02D2E8" w14:textId="05A7DB2C" w:rsidR="009A1639" w:rsidRPr="00707EDF" w:rsidRDefault="009A1639" w:rsidP="009A1639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„Dostawa zasilaczy elektrycznych prądu stałego do akceleratora liniowego PolFEL w podziale na części.”</w:t>
      </w:r>
    </w:p>
    <w:p w14:paraId="26497557" w14:textId="77777777" w:rsidR="003E0D7F" w:rsidRPr="00707EDF" w:rsidRDefault="003E0D7F" w:rsidP="003E0D7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87C6DE0" w14:textId="77777777" w:rsidR="0006792C" w:rsidRPr="00707ED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707EDF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707EDF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707EDF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707ED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>działając w imieniu i na rzecz</w:t>
      </w:r>
      <w:r w:rsidR="008827F0" w:rsidRPr="00707EDF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707EDF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mikroprzedsiębiorstwem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707EDF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małym przedsiębiorstwem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średnim przedsiębiorstwem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prowadzącego jednoosobową działalność gospodarczą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inny rodzaj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707EDF">
        <w:rPr>
          <w:rFonts w:asciiTheme="minorHAnsi" w:hAnsiTheme="minorHAnsi" w:cstheme="minorHAnsi"/>
          <w:i/>
        </w:rPr>
        <w:t xml:space="preserve">* należy zaznaczyć/wskazać właściwe </w:t>
      </w:r>
    </w:p>
    <w:p w14:paraId="3EB9E25C" w14:textId="432C6BF3" w:rsidR="008827F0" w:rsidRPr="00707EDF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707EDF">
        <w:rPr>
          <w:rFonts w:asciiTheme="minorHAnsi" w:hAnsiTheme="minorHAnsi" w:cstheme="minorHAnsi"/>
          <w:i/>
          <w:sz w:val="20"/>
          <w:szCs w:val="20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7F1F9461" w:rsidR="0006792C" w:rsidRPr="00707EDF" w:rsidRDefault="0006792C" w:rsidP="009A1639">
      <w:pPr>
        <w:pStyle w:val="Zwykytekst1"/>
        <w:numPr>
          <w:ilvl w:val="0"/>
          <w:numId w:val="2"/>
        </w:numPr>
        <w:tabs>
          <w:tab w:val="clear" w:pos="425"/>
        </w:tabs>
        <w:spacing w:before="120" w:after="120"/>
        <w:ind w:left="567" w:hanging="567"/>
        <w:jc w:val="both"/>
        <w:rPr>
          <w:rFonts w:ascii="Calibri" w:hAnsi="Calibri" w:cs="Calibri"/>
          <w:b/>
          <w:bCs/>
          <w:color w:val="FF0000"/>
        </w:rPr>
      </w:pPr>
      <w:r w:rsidRPr="00707EDF">
        <w:rPr>
          <w:rFonts w:asciiTheme="minorHAnsi" w:hAnsiTheme="minorHAnsi" w:cstheme="minorHAnsi"/>
          <w:b/>
        </w:rPr>
        <w:t>SKŁADAMY OFERTĘ</w:t>
      </w:r>
      <w:r w:rsidRPr="00707EDF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</w:t>
      </w:r>
      <w:r w:rsidR="009A1639" w:rsidRPr="00707EDF">
        <w:rPr>
          <w:rFonts w:ascii="Calibri" w:hAnsi="Calibri" w:cs="Calibri"/>
        </w:rPr>
        <w:t>dla części: …………………….</w:t>
      </w:r>
      <w:r w:rsidR="009A1639" w:rsidRPr="00707EDF">
        <w:rPr>
          <w:rFonts w:ascii="Calibri" w:hAnsi="Calibri" w:cs="Calibri"/>
          <w:color w:val="FF0000"/>
        </w:rPr>
        <w:t>(</w:t>
      </w:r>
      <w:r w:rsidR="009A1639" w:rsidRPr="00707EDF">
        <w:rPr>
          <w:rFonts w:ascii="Calibri" w:hAnsi="Calibri" w:cs="Calibri"/>
          <w:i/>
          <w:color w:val="FF0000"/>
        </w:rPr>
        <w:t>należy wskazać cyfry od 1-6 do których części składana jest oferta</w:t>
      </w:r>
      <w:r w:rsidR="009A1639" w:rsidRPr="00707EDF">
        <w:rPr>
          <w:rFonts w:ascii="Calibri" w:hAnsi="Calibri" w:cs="Calibri"/>
          <w:color w:val="FF0000"/>
        </w:rPr>
        <w:t>).</w:t>
      </w:r>
    </w:p>
    <w:p w14:paraId="438766CB" w14:textId="77777777" w:rsidR="003E0D7F" w:rsidRPr="00707EDF" w:rsidRDefault="0006792C" w:rsidP="003E0D7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  <w:b/>
        </w:rPr>
        <w:lastRenderedPageBreak/>
        <w:t>OŚWIADCZAMY,</w:t>
      </w:r>
      <w:r w:rsidRPr="00707EDF">
        <w:rPr>
          <w:rFonts w:asciiTheme="minorHAnsi" w:hAnsiTheme="minorHAnsi" w:cstheme="minorHAnsi"/>
        </w:rPr>
        <w:t xml:space="preserve"> że zapoznaliśmy się ze </w:t>
      </w:r>
      <w:r w:rsidR="00F71C6F" w:rsidRPr="00707EDF">
        <w:rPr>
          <w:rFonts w:asciiTheme="minorHAnsi" w:hAnsiTheme="minorHAnsi" w:cstheme="minorHAnsi"/>
        </w:rPr>
        <w:t>Specyfika</w:t>
      </w:r>
      <w:r w:rsidR="00FB2270" w:rsidRPr="00707EDF">
        <w:rPr>
          <w:rFonts w:asciiTheme="minorHAnsi" w:hAnsiTheme="minorHAnsi" w:cstheme="minorHAnsi"/>
        </w:rPr>
        <w:t>c</w:t>
      </w:r>
      <w:r w:rsidR="00F71C6F" w:rsidRPr="00707EDF">
        <w:rPr>
          <w:rFonts w:asciiTheme="minorHAnsi" w:hAnsiTheme="minorHAnsi" w:cstheme="minorHAnsi"/>
        </w:rPr>
        <w:t>ją Warunków Zamówienia</w:t>
      </w:r>
      <w:r w:rsidRPr="00707EDF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53D1BA3A" w14:textId="51B90F29" w:rsidR="003E0D7F" w:rsidRPr="00707EDF" w:rsidRDefault="0006792C" w:rsidP="003E0D7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  <w:b/>
        </w:rPr>
        <w:t xml:space="preserve">OFERUJEMY </w:t>
      </w:r>
      <w:r w:rsidRPr="00707EDF">
        <w:rPr>
          <w:rFonts w:asciiTheme="minorHAnsi" w:hAnsiTheme="minorHAnsi" w:cstheme="minorHAnsi"/>
        </w:rPr>
        <w:t>wykonanie przedmiotu zamówienia</w:t>
      </w:r>
      <w:r w:rsidR="003E0D7F" w:rsidRPr="00707EDF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62"/>
        <w:gridCol w:w="2085"/>
        <w:gridCol w:w="2268"/>
        <w:gridCol w:w="1843"/>
        <w:gridCol w:w="1977"/>
      </w:tblGrid>
      <w:tr w:rsidR="003E0D7F" w:rsidRPr="00707EDF" w14:paraId="297F6C9D" w14:textId="77777777" w:rsidTr="00733134">
        <w:tc>
          <w:tcPr>
            <w:tcW w:w="462" w:type="dxa"/>
          </w:tcPr>
          <w:p w14:paraId="48A188E1" w14:textId="7FC6E6D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85" w:type="dxa"/>
          </w:tcPr>
          <w:p w14:paraId="780D0530" w14:textId="00F102CD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Nazwa części:</w:t>
            </w:r>
          </w:p>
        </w:tc>
        <w:tc>
          <w:tcPr>
            <w:tcW w:w="2268" w:type="dxa"/>
          </w:tcPr>
          <w:p w14:paraId="52183462" w14:textId="77777777" w:rsidR="00733134" w:rsidRDefault="003E0D7F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33134">
              <w:rPr>
                <w:rFonts w:asciiTheme="minorHAnsi" w:hAnsiTheme="minorHAnsi" w:cstheme="minorHAnsi"/>
                <w:b/>
              </w:rPr>
              <w:t>Cena netto</w:t>
            </w:r>
            <w:r w:rsidR="0073313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402B80" w14:textId="52D1B4F6" w:rsidR="003E0D7F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682289">
              <w:rPr>
                <w:rFonts w:asciiTheme="minorHAnsi" w:hAnsiTheme="minorHAnsi" w:cstheme="minorHAnsi"/>
                <w:b/>
                <w:iCs/>
              </w:rPr>
              <w:t>pln</w:t>
            </w:r>
            <w:r>
              <w:rPr>
                <w:rFonts w:asciiTheme="minorHAnsi" w:hAnsiTheme="minorHAnsi" w:cstheme="minorHAnsi"/>
                <w:b/>
                <w:iCs/>
              </w:rPr>
              <w:t>*, eur*, usd*)</w:t>
            </w:r>
            <w:r w:rsidRPr="00707EDF">
              <w:rPr>
                <w:rFonts w:asciiTheme="minorHAnsi" w:hAnsiTheme="minorHAnsi" w:cstheme="minorHAnsi"/>
                <w:b/>
              </w:rPr>
              <w:t>:</w:t>
            </w:r>
          </w:p>
          <w:p w14:paraId="268D0065" w14:textId="7BD83162" w:rsidR="00733134" w:rsidRPr="00733134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33134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*niepotrzebne wykreślić</w:t>
            </w:r>
          </w:p>
        </w:tc>
        <w:tc>
          <w:tcPr>
            <w:tcW w:w="1843" w:type="dxa"/>
          </w:tcPr>
          <w:p w14:paraId="0F3F61C3" w14:textId="0F7F81DF" w:rsidR="003E0D7F" w:rsidRDefault="003E0D7F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VAT:</w:t>
            </w:r>
          </w:p>
          <w:p w14:paraId="750070F8" w14:textId="77777777" w:rsidR="00733134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682289">
              <w:rPr>
                <w:rFonts w:asciiTheme="minorHAnsi" w:hAnsiTheme="minorHAnsi" w:cstheme="minorHAnsi"/>
                <w:b/>
                <w:iCs/>
              </w:rPr>
              <w:t>pln</w:t>
            </w:r>
            <w:r>
              <w:rPr>
                <w:rFonts w:asciiTheme="minorHAnsi" w:hAnsiTheme="minorHAnsi" w:cstheme="minorHAnsi"/>
                <w:b/>
                <w:iCs/>
              </w:rPr>
              <w:t>*, eur*, usd*)</w:t>
            </w:r>
            <w:r w:rsidRPr="00707EDF">
              <w:rPr>
                <w:rFonts w:asciiTheme="minorHAnsi" w:hAnsiTheme="minorHAnsi" w:cstheme="minorHAnsi"/>
                <w:b/>
              </w:rPr>
              <w:t>:</w:t>
            </w:r>
          </w:p>
          <w:p w14:paraId="0A54E335" w14:textId="78D0C99C" w:rsidR="00733134" w:rsidRPr="00707EDF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33134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*niepotrzebne wykreślić</w:t>
            </w:r>
          </w:p>
        </w:tc>
        <w:tc>
          <w:tcPr>
            <w:tcW w:w="1977" w:type="dxa"/>
          </w:tcPr>
          <w:p w14:paraId="256EADBC" w14:textId="77777777" w:rsidR="003E0D7F" w:rsidRDefault="003E0D7F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Cena brutto:</w:t>
            </w:r>
          </w:p>
          <w:p w14:paraId="44145D47" w14:textId="77777777" w:rsidR="00733134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682289">
              <w:rPr>
                <w:rFonts w:asciiTheme="minorHAnsi" w:hAnsiTheme="minorHAnsi" w:cstheme="minorHAnsi"/>
                <w:b/>
                <w:iCs/>
              </w:rPr>
              <w:t>pln</w:t>
            </w:r>
            <w:r>
              <w:rPr>
                <w:rFonts w:asciiTheme="minorHAnsi" w:hAnsiTheme="minorHAnsi" w:cstheme="minorHAnsi"/>
                <w:b/>
                <w:iCs/>
              </w:rPr>
              <w:t>*, eur*, usd*)</w:t>
            </w:r>
            <w:r w:rsidRPr="00707EDF">
              <w:rPr>
                <w:rFonts w:asciiTheme="minorHAnsi" w:hAnsiTheme="minorHAnsi" w:cstheme="minorHAnsi"/>
                <w:b/>
              </w:rPr>
              <w:t>:</w:t>
            </w:r>
          </w:p>
          <w:p w14:paraId="759D2ACA" w14:textId="65050929" w:rsidR="00733134" w:rsidRPr="00707EDF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33134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*niepotrzebne wykreślić</w:t>
            </w:r>
          </w:p>
        </w:tc>
      </w:tr>
      <w:tr w:rsidR="003E0D7F" w:rsidRPr="00707EDF" w14:paraId="03973133" w14:textId="77777777" w:rsidTr="00733134">
        <w:tc>
          <w:tcPr>
            <w:tcW w:w="462" w:type="dxa"/>
          </w:tcPr>
          <w:p w14:paraId="187685CD" w14:textId="5F74FEFC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85" w:type="dxa"/>
          </w:tcPr>
          <w:p w14:paraId="15F7B6E2" w14:textId="7D5122DE" w:rsidR="003E0D7F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1 i 2</w:t>
            </w:r>
          </w:p>
        </w:tc>
        <w:tc>
          <w:tcPr>
            <w:tcW w:w="2268" w:type="dxa"/>
          </w:tcPr>
          <w:p w14:paraId="5B2FB26C" w14:textId="57B633EC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FDCCD86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64C563EC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0D7F" w:rsidRPr="00707EDF" w14:paraId="73E9B3E5" w14:textId="77777777" w:rsidTr="00733134">
        <w:tc>
          <w:tcPr>
            <w:tcW w:w="462" w:type="dxa"/>
          </w:tcPr>
          <w:p w14:paraId="5A472A8C" w14:textId="0F5ADD0A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085" w:type="dxa"/>
          </w:tcPr>
          <w:p w14:paraId="77381F76" w14:textId="1559E6FF" w:rsidR="003E0D7F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3</w:t>
            </w:r>
          </w:p>
        </w:tc>
        <w:tc>
          <w:tcPr>
            <w:tcW w:w="2268" w:type="dxa"/>
          </w:tcPr>
          <w:p w14:paraId="3F1BF392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E5BEBB3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176E0CB2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0D7F" w:rsidRPr="00707EDF" w14:paraId="172891A8" w14:textId="77777777" w:rsidTr="00733134">
        <w:tc>
          <w:tcPr>
            <w:tcW w:w="462" w:type="dxa"/>
          </w:tcPr>
          <w:p w14:paraId="6E71AE61" w14:textId="4EAF7BDE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85" w:type="dxa"/>
          </w:tcPr>
          <w:p w14:paraId="1A3BAA77" w14:textId="2F281249" w:rsidR="003E0D7F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4 i 5</w:t>
            </w:r>
          </w:p>
        </w:tc>
        <w:tc>
          <w:tcPr>
            <w:tcW w:w="2268" w:type="dxa"/>
          </w:tcPr>
          <w:p w14:paraId="7E074801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8625814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6FD9F212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1639" w:rsidRPr="00707EDF" w14:paraId="0CB4A328" w14:textId="77777777" w:rsidTr="00733134">
        <w:tc>
          <w:tcPr>
            <w:tcW w:w="462" w:type="dxa"/>
          </w:tcPr>
          <w:p w14:paraId="5C218A2E" w14:textId="52DAC4DF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85" w:type="dxa"/>
          </w:tcPr>
          <w:p w14:paraId="0DBEEA38" w14:textId="0D1AB3A8" w:rsidR="009A1639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6</w:t>
            </w:r>
          </w:p>
        </w:tc>
        <w:tc>
          <w:tcPr>
            <w:tcW w:w="2268" w:type="dxa"/>
          </w:tcPr>
          <w:p w14:paraId="702C2235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8295079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140130AA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1639" w:rsidRPr="00707EDF" w14:paraId="3E46FA5E" w14:textId="77777777" w:rsidTr="00733134">
        <w:tc>
          <w:tcPr>
            <w:tcW w:w="462" w:type="dxa"/>
          </w:tcPr>
          <w:p w14:paraId="10CDCA43" w14:textId="2BA7077B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085" w:type="dxa"/>
          </w:tcPr>
          <w:p w14:paraId="41D52BCE" w14:textId="0C49DFC5" w:rsidR="009A1639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7</w:t>
            </w:r>
          </w:p>
        </w:tc>
        <w:tc>
          <w:tcPr>
            <w:tcW w:w="2268" w:type="dxa"/>
          </w:tcPr>
          <w:p w14:paraId="29FE51E8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C99037B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35274320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1639" w:rsidRPr="00707EDF" w14:paraId="63E148FF" w14:textId="77777777" w:rsidTr="00733134">
        <w:tc>
          <w:tcPr>
            <w:tcW w:w="462" w:type="dxa"/>
          </w:tcPr>
          <w:p w14:paraId="1D2C2826" w14:textId="680DC5BF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085" w:type="dxa"/>
          </w:tcPr>
          <w:p w14:paraId="420D0795" w14:textId="557DC088" w:rsidR="009A1639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8</w:t>
            </w:r>
          </w:p>
        </w:tc>
        <w:tc>
          <w:tcPr>
            <w:tcW w:w="2268" w:type="dxa"/>
          </w:tcPr>
          <w:p w14:paraId="08E8A770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06C3207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31C8152E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253A756" w14:textId="7BE30751" w:rsidR="009A1639" w:rsidRPr="00707EDF" w:rsidRDefault="009A1639" w:rsidP="009A1639">
      <w:pPr>
        <w:pStyle w:val="Zwykytekst1"/>
        <w:spacing w:before="120" w:after="120"/>
        <w:ind w:left="708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>- (należy wskazać wartości netto, VAT, brutto za daną część, w przypadku nieskładania oferty na daną część należy wpisać „nie dotyczy” lub pozostawić puste pole)</w:t>
      </w:r>
    </w:p>
    <w:p w14:paraId="7A7538F7" w14:textId="2F35E1A5" w:rsidR="009A1639" w:rsidRPr="00707EDF" w:rsidRDefault="009A1639" w:rsidP="009A1639">
      <w:pPr>
        <w:pStyle w:val="Zwykytekst1"/>
        <w:numPr>
          <w:ilvl w:val="0"/>
          <w:numId w:val="2"/>
        </w:numPr>
        <w:tabs>
          <w:tab w:val="clear" w:pos="425"/>
        </w:tabs>
        <w:spacing w:before="120" w:after="120"/>
        <w:ind w:left="567" w:hanging="567"/>
        <w:jc w:val="both"/>
        <w:rPr>
          <w:rStyle w:val="markedcontent"/>
          <w:rFonts w:ascii="Calibri" w:hAnsi="Calibri" w:cs="Calibri"/>
          <w:b/>
        </w:rPr>
      </w:pPr>
      <w:r w:rsidRPr="00707EDF">
        <w:rPr>
          <w:rStyle w:val="markedcontent"/>
          <w:rFonts w:ascii="Calibri" w:hAnsi="Calibri" w:cs="Calibri"/>
          <w:b/>
        </w:rPr>
        <w:t>OFERUJEMY termin dostawy</w:t>
      </w:r>
      <w:r w:rsidRPr="00707EDF">
        <w:rPr>
          <w:rStyle w:val="markedcontent"/>
          <w:rFonts w:ascii="Calibri" w:hAnsi="Calibri" w:cs="Calibri"/>
        </w:rPr>
        <w:t xml:space="preserve"> </w:t>
      </w:r>
      <w:r w:rsidRPr="00707EDF">
        <w:rPr>
          <w:rStyle w:val="markedcontent"/>
          <w:rFonts w:ascii="Calibri" w:hAnsi="Calibri" w:cs="Calibri"/>
          <w:b/>
        </w:rPr>
        <w:t>„T”</w:t>
      </w:r>
      <w:r w:rsidRPr="00707EDF">
        <w:rPr>
          <w:rStyle w:val="markedcontent"/>
          <w:rFonts w:ascii="Calibri" w:hAnsi="Calibri" w:cs="Calibri"/>
        </w:rPr>
        <w:t>, licząc od dnia</w:t>
      </w:r>
      <w:r w:rsidRPr="00707EDF">
        <w:rPr>
          <w:rFonts w:ascii="Calibri" w:hAnsi="Calibri" w:cs="Calibri"/>
        </w:rPr>
        <w:t xml:space="preserve"> </w:t>
      </w:r>
      <w:r w:rsidRPr="00707EDF">
        <w:rPr>
          <w:rStyle w:val="markedcontent"/>
          <w:rFonts w:ascii="Calibri" w:hAnsi="Calibri" w:cs="Calibri"/>
        </w:rPr>
        <w:t>podpisania umowy</w:t>
      </w:r>
    </w:p>
    <w:p w14:paraId="7E174A8C" w14:textId="0E89E053" w:rsidR="009A1639" w:rsidRPr="00707EDF" w:rsidRDefault="009A1639" w:rsidP="009A1639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>- (należy wskazać oferowany termin dostawy na daną część, w przypadku nieskładania oferty na daną część należy wpisać „nie dotyczy” lub pozostawić puste pole)</w:t>
      </w:r>
    </w:p>
    <w:p w14:paraId="162416E7" w14:textId="511E0615" w:rsidR="005E3248" w:rsidRPr="00707EDF" w:rsidRDefault="009A1639" w:rsidP="005E3248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 xml:space="preserve">- Maksymalny termin dostawy przedmiotu zamówienia dla części 1-6 wynosi do </w:t>
      </w:r>
      <w:r w:rsidR="0003659C">
        <w:rPr>
          <w:rFonts w:ascii="Calibri" w:hAnsi="Calibri" w:cs="Calibri"/>
          <w:i/>
          <w:color w:val="FF0000"/>
        </w:rPr>
        <w:t>20</w:t>
      </w:r>
      <w:r w:rsidRPr="00707EDF">
        <w:rPr>
          <w:rFonts w:ascii="Calibri" w:hAnsi="Calibri" w:cs="Calibri"/>
          <w:i/>
          <w:color w:val="FF0000"/>
        </w:rPr>
        <w:t xml:space="preserve"> tygodni od podpisania umowy.</w:t>
      </w:r>
    </w:p>
    <w:p w14:paraId="678F17D6" w14:textId="66AB310D" w:rsidR="009A1639" w:rsidRPr="00707EDF" w:rsidRDefault="009A1639" w:rsidP="009A1639">
      <w:pPr>
        <w:tabs>
          <w:tab w:val="left" w:pos="993"/>
        </w:tabs>
        <w:suppressAutoHyphens/>
        <w:spacing w:before="120" w:after="120"/>
        <w:ind w:left="567"/>
        <w:jc w:val="both"/>
        <w:rPr>
          <w:rStyle w:val="markedcontent"/>
          <w:rFonts w:ascii="Calibri" w:hAnsi="Calibri" w:cs="Calibri"/>
          <w:i/>
          <w:color w:val="FF0000"/>
          <w:sz w:val="20"/>
          <w:szCs w:val="20"/>
        </w:rPr>
      </w:pPr>
      <w:r w:rsidRPr="00707EDF">
        <w:rPr>
          <w:rFonts w:ascii="Calibri" w:hAnsi="Calibri" w:cs="Calibri"/>
          <w:i/>
          <w:color w:val="FF0000"/>
          <w:sz w:val="20"/>
          <w:szCs w:val="20"/>
        </w:rPr>
        <w:t>- w przypadku braku wskazania oferowanego terminu dostawy lub wskazania innego niż o</w:t>
      </w:r>
      <w:r w:rsidR="00906EF9">
        <w:rPr>
          <w:rFonts w:ascii="Calibri" w:hAnsi="Calibri" w:cs="Calibri"/>
          <w:i/>
          <w:color w:val="FF0000"/>
          <w:sz w:val="20"/>
          <w:szCs w:val="20"/>
        </w:rPr>
        <w:t>pisany w Rozdziale 1 ust. 21.1.2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SWZ, a złożenia oferty na daną część, Zamawiający uzna, iż wykonawca deklaruje maksymalny termin dostawy tj. do </w:t>
      </w:r>
      <w:r w:rsidR="0003659C">
        <w:rPr>
          <w:rFonts w:ascii="Calibri" w:hAnsi="Calibri" w:cs="Calibri"/>
          <w:i/>
          <w:color w:val="FF0000"/>
          <w:sz w:val="20"/>
          <w:szCs w:val="20"/>
        </w:rPr>
        <w:t>20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tygodni i tym samym przyzna 0 pkt.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9A1639" w:rsidRPr="00707EDF" w14:paraId="51462FCD" w14:textId="77777777" w:rsidTr="00707EDF">
        <w:tc>
          <w:tcPr>
            <w:tcW w:w="534" w:type="dxa"/>
            <w:shd w:val="clear" w:color="auto" w:fill="auto"/>
          </w:tcPr>
          <w:p w14:paraId="779259FC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493124E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59321A9E" w14:textId="32167F00" w:rsidR="009A1639" w:rsidRPr="00707EDF" w:rsidRDefault="00707EDF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Oferowany termin dostawy</w:t>
            </w:r>
            <w:r w:rsidR="009A1639" w:rsidRPr="00707EDF">
              <w:rPr>
                <w:rFonts w:ascii="Calibri" w:hAnsi="Calibri" w:cs="Calibri"/>
                <w:b/>
              </w:rPr>
              <w:t>:</w:t>
            </w:r>
          </w:p>
          <w:p w14:paraId="723408E5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9A1639" w:rsidRPr="00707EDF" w14:paraId="45C16E20" w14:textId="77777777" w:rsidTr="00707EDF">
        <w:tc>
          <w:tcPr>
            <w:tcW w:w="534" w:type="dxa"/>
            <w:shd w:val="clear" w:color="auto" w:fill="auto"/>
          </w:tcPr>
          <w:p w14:paraId="0CA4B9FF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6801C0B" w14:textId="39C9DB8D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1 i 2</w:t>
            </w:r>
          </w:p>
        </w:tc>
        <w:tc>
          <w:tcPr>
            <w:tcW w:w="3969" w:type="dxa"/>
            <w:shd w:val="clear" w:color="auto" w:fill="auto"/>
          </w:tcPr>
          <w:p w14:paraId="1BC09283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175BDBBF" w14:textId="77777777" w:rsidTr="00707EDF">
        <w:tc>
          <w:tcPr>
            <w:tcW w:w="534" w:type="dxa"/>
            <w:shd w:val="clear" w:color="auto" w:fill="auto"/>
          </w:tcPr>
          <w:p w14:paraId="28AAA6DB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5CFE23F" w14:textId="5DC04148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3</w:t>
            </w:r>
          </w:p>
        </w:tc>
        <w:tc>
          <w:tcPr>
            <w:tcW w:w="3969" w:type="dxa"/>
            <w:shd w:val="clear" w:color="auto" w:fill="auto"/>
          </w:tcPr>
          <w:p w14:paraId="032757B1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70284FE9" w14:textId="77777777" w:rsidTr="00707EDF">
        <w:tc>
          <w:tcPr>
            <w:tcW w:w="534" w:type="dxa"/>
            <w:shd w:val="clear" w:color="auto" w:fill="auto"/>
          </w:tcPr>
          <w:p w14:paraId="3A09FBF1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C1316F5" w14:textId="5F241026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4 i 5</w:t>
            </w:r>
          </w:p>
        </w:tc>
        <w:tc>
          <w:tcPr>
            <w:tcW w:w="3969" w:type="dxa"/>
            <w:shd w:val="clear" w:color="auto" w:fill="auto"/>
          </w:tcPr>
          <w:p w14:paraId="736476A3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11B7224A" w14:textId="77777777" w:rsidTr="00707EDF">
        <w:tc>
          <w:tcPr>
            <w:tcW w:w="534" w:type="dxa"/>
            <w:shd w:val="clear" w:color="auto" w:fill="auto"/>
          </w:tcPr>
          <w:p w14:paraId="558E91DB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97E7445" w14:textId="716D023B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6</w:t>
            </w:r>
          </w:p>
        </w:tc>
        <w:tc>
          <w:tcPr>
            <w:tcW w:w="3969" w:type="dxa"/>
            <w:shd w:val="clear" w:color="auto" w:fill="auto"/>
          </w:tcPr>
          <w:p w14:paraId="633F629E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2021C3D1" w14:textId="77777777" w:rsidTr="00707EDF">
        <w:tc>
          <w:tcPr>
            <w:tcW w:w="534" w:type="dxa"/>
            <w:shd w:val="clear" w:color="auto" w:fill="auto"/>
          </w:tcPr>
          <w:p w14:paraId="39AB3106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784793C" w14:textId="5AF3AA22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7</w:t>
            </w:r>
          </w:p>
        </w:tc>
        <w:tc>
          <w:tcPr>
            <w:tcW w:w="3969" w:type="dxa"/>
            <w:shd w:val="clear" w:color="auto" w:fill="auto"/>
          </w:tcPr>
          <w:p w14:paraId="302BECA2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69CD63B1" w14:textId="77777777" w:rsidTr="00707EDF">
        <w:tc>
          <w:tcPr>
            <w:tcW w:w="534" w:type="dxa"/>
            <w:shd w:val="clear" w:color="auto" w:fill="auto"/>
          </w:tcPr>
          <w:p w14:paraId="4A61EEE9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A172D26" w14:textId="70F3C094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8</w:t>
            </w:r>
          </w:p>
        </w:tc>
        <w:tc>
          <w:tcPr>
            <w:tcW w:w="3969" w:type="dxa"/>
            <w:shd w:val="clear" w:color="auto" w:fill="auto"/>
          </w:tcPr>
          <w:p w14:paraId="562BCFBD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FE6CD7C" w14:textId="4188CBE7" w:rsidR="00906EF9" w:rsidRPr="00707EDF" w:rsidRDefault="00906EF9" w:rsidP="00906EF9">
      <w:pPr>
        <w:pStyle w:val="Zwykytekst1"/>
        <w:numPr>
          <w:ilvl w:val="0"/>
          <w:numId w:val="2"/>
        </w:numPr>
        <w:tabs>
          <w:tab w:val="clear" w:pos="425"/>
        </w:tabs>
        <w:spacing w:before="120" w:after="120"/>
        <w:ind w:left="567" w:hanging="567"/>
        <w:jc w:val="both"/>
        <w:rPr>
          <w:rStyle w:val="markedcontent"/>
          <w:rFonts w:ascii="Calibri" w:hAnsi="Calibri" w:cs="Calibri"/>
          <w:b/>
        </w:rPr>
      </w:pPr>
      <w:r w:rsidRPr="00707EDF">
        <w:rPr>
          <w:rStyle w:val="markedcontent"/>
          <w:rFonts w:ascii="Calibri" w:hAnsi="Calibri" w:cs="Calibri"/>
          <w:b/>
        </w:rPr>
        <w:t xml:space="preserve">OFERUJEMY termin </w:t>
      </w:r>
      <w:r w:rsidR="0025252B">
        <w:rPr>
          <w:rStyle w:val="markedcontent"/>
          <w:rFonts w:ascii="Calibri" w:hAnsi="Calibri" w:cs="Calibri"/>
          <w:b/>
        </w:rPr>
        <w:t xml:space="preserve">realizacji </w:t>
      </w:r>
      <w:r>
        <w:rPr>
          <w:rStyle w:val="markedcontent"/>
          <w:rFonts w:ascii="Calibri" w:hAnsi="Calibri" w:cs="Calibri"/>
          <w:b/>
        </w:rPr>
        <w:t>etapu I</w:t>
      </w:r>
      <w:r w:rsidRPr="00707EDF">
        <w:rPr>
          <w:rStyle w:val="markedcontent"/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  <w:b/>
        </w:rPr>
        <w:t>„E</w:t>
      </w:r>
      <w:r w:rsidRPr="00707EDF">
        <w:rPr>
          <w:rStyle w:val="markedcontent"/>
          <w:rFonts w:ascii="Calibri" w:hAnsi="Calibri" w:cs="Calibri"/>
          <w:b/>
        </w:rPr>
        <w:t>”</w:t>
      </w:r>
      <w:r w:rsidRPr="00707EDF">
        <w:rPr>
          <w:rStyle w:val="markedcontent"/>
          <w:rFonts w:ascii="Calibri" w:hAnsi="Calibri" w:cs="Calibri"/>
        </w:rPr>
        <w:t>, licząc od dnia</w:t>
      </w:r>
      <w:r w:rsidRPr="00707EDF">
        <w:rPr>
          <w:rFonts w:ascii="Calibri" w:hAnsi="Calibri" w:cs="Calibri"/>
        </w:rPr>
        <w:t xml:space="preserve"> </w:t>
      </w:r>
      <w:r w:rsidRPr="00707EDF">
        <w:rPr>
          <w:rStyle w:val="markedcontent"/>
          <w:rFonts w:ascii="Calibri" w:hAnsi="Calibri" w:cs="Calibri"/>
        </w:rPr>
        <w:t>podpisania umowy</w:t>
      </w:r>
    </w:p>
    <w:p w14:paraId="3465F5D3" w14:textId="3E1EC53A" w:rsidR="00906EF9" w:rsidRPr="00707EDF" w:rsidRDefault="00906EF9" w:rsidP="00906EF9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lastRenderedPageBreak/>
        <w:t>- (należy wskazać oferowany termin</w:t>
      </w:r>
      <w:r>
        <w:rPr>
          <w:rFonts w:ascii="Calibri" w:hAnsi="Calibri" w:cs="Calibri"/>
          <w:i/>
          <w:color w:val="FF0000"/>
        </w:rPr>
        <w:t xml:space="preserve"> realizacji</w:t>
      </w:r>
      <w:r w:rsidRPr="00707EDF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>etapu I</w:t>
      </w:r>
      <w:r w:rsidRPr="00707EDF">
        <w:rPr>
          <w:rFonts w:ascii="Calibri" w:hAnsi="Calibri" w:cs="Calibri"/>
          <w:i/>
          <w:color w:val="FF0000"/>
        </w:rPr>
        <w:t xml:space="preserve"> na daną część, w przypadku nieskładania oferty na daną część należy wpisać „nie dotyczy” lub pozostawić puste pole)</w:t>
      </w:r>
    </w:p>
    <w:p w14:paraId="46946915" w14:textId="42ADBDF3" w:rsidR="00906EF9" w:rsidRPr="00707EDF" w:rsidRDefault="00906EF9" w:rsidP="00906EF9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 xml:space="preserve">- Maksymalny termin </w:t>
      </w:r>
      <w:r>
        <w:rPr>
          <w:rFonts w:ascii="Calibri" w:hAnsi="Calibri" w:cs="Calibri"/>
          <w:i/>
          <w:color w:val="FF0000"/>
        </w:rPr>
        <w:t>realizacji etapu I</w:t>
      </w:r>
      <w:r w:rsidRPr="00707EDF">
        <w:rPr>
          <w:rFonts w:ascii="Calibri" w:hAnsi="Calibri" w:cs="Calibri"/>
          <w:i/>
          <w:color w:val="FF0000"/>
        </w:rPr>
        <w:t xml:space="preserve"> przedmiotu zamówienia dla części 1-6 wynosi do </w:t>
      </w:r>
      <w:r>
        <w:rPr>
          <w:rFonts w:ascii="Calibri" w:hAnsi="Calibri" w:cs="Calibri"/>
          <w:i/>
          <w:color w:val="FF0000"/>
        </w:rPr>
        <w:t>15</w:t>
      </w:r>
      <w:r w:rsidRPr="00707EDF">
        <w:rPr>
          <w:rFonts w:ascii="Calibri" w:hAnsi="Calibri" w:cs="Calibri"/>
          <w:i/>
          <w:color w:val="FF0000"/>
        </w:rPr>
        <w:t xml:space="preserve"> tygodni od podpisania umowy.</w:t>
      </w:r>
    </w:p>
    <w:p w14:paraId="469024C4" w14:textId="5CD15621" w:rsidR="00906EF9" w:rsidRPr="00707EDF" w:rsidRDefault="00906EF9" w:rsidP="00906EF9">
      <w:pPr>
        <w:tabs>
          <w:tab w:val="left" w:pos="993"/>
        </w:tabs>
        <w:suppressAutoHyphens/>
        <w:spacing w:before="120" w:after="120"/>
        <w:ind w:left="567"/>
        <w:jc w:val="both"/>
        <w:rPr>
          <w:rStyle w:val="markedcontent"/>
          <w:rFonts w:ascii="Calibri" w:hAnsi="Calibri" w:cs="Calibri"/>
          <w:i/>
          <w:color w:val="FF0000"/>
          <w:sz w:val="20"/>
          <w:szCs w:val="20"/>
        </w:rPr>
      </w:pPr>
      <w:r w:rsidRPr="00707EDF">
        <w:rPr>
          <w:rFonts w:ascii="Calibri" w:hAnsi="Calibri" w:cs="Calibri"/>
          <w:i/>
          <w:color w:val="FF0000"/>
          <w:sz w:val="20"/>
          <w:szCs w:val="20"/>
        </w:rPr>
        <w:t>- w przypadku braku wskazania oferowanego terminu</w:t>
      </w:r>
      <w:r>
        <w:rPr>
          <w:rFonts w:ascii="Calibri" w:hAnsi="Calibri" w:cs="Calibri"/>
          <w:i/>
          <w:color w:val="FF0000"/>
          <w:sz w:val="20"/>
          <w:szCs w:val="20"/>
        </w:rPr>
        <w:t xml:space="preserve"> realizacji etapu I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dostawy lub wskazania innego niż opisany w Rozdziale 1 ust. 21.1.3 SWZ, a złożenia oferty na daną część, Zamawiający uzna, iż wykonawca deklaruje maksymalny termin dostawy tj. do </w:t>
      </w:r>
      <w:r>
        <w:rPr>
          <w:rFonts w:ascii="Calibri" w:hAnsi="Calibri" w:cs="Calibri"/>
          <w:i/>
          <w:color w:val="FF0000"/>
          <w:sz w:val="20"/>
          <w:szCs w:val="20"/>
        </w:rPr>
        <w:t>15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tygodni i tym samym przyzna 0 pkt.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906EF9" w:rsidRPr="00707EDF" w14:paraId="6EBEE3B9" w14:textId="77777777" w:rsidTr="009C0810">
        <w:tc>
          <w:tcPr>
            <w:tcW w:w="534" w:type="dxa"/>
            <w:shd w:val="clear" w:color="auto" w:fill="auto"/>
          </w:tcPr>
          <w:p w14:paraId="22DF60C0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E8F6EA7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0F94F2C2" w14:textId="386125E9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Oferowany termin</w:t>
            </w:r>
            <w:r w:rsidR="00154FD8">
              <w:rPr>
                <w:rFonts w:ascii="Calibri" w:hAnsi="Calibri" w:cs="Calibri"/>
                <w:b/>
              </w:rPr>
              <w:t xml:space="preserve"> realizacji</w:t>
            </w:r>
            <w:r w:rsidRPr="00707E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etapu I</w:t>
            </w:r>
            <w:r w:rsidRPr="00707EDF">
              <w:rPr>
                <w:rFonts w:ascii="Calibri" w:hAnsi="Calibri" w:cs="Calibri"/>
                <w:b/>
              </w:rPr>
              <w:t>:</w:t>
            </w:r>
          </w:p>
          <w:p w14:paraId="6031BA24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906EF9" w:rsidRPr="00707EDF" w14:paraId="5904FF10" w14:textId="77777777" w:rsidTr="009C0810">
        <w:tc>
          <w:tcPr>
            <w:tcW w:w="534" w:type="dxa"/>
            <w:shd w:val="clear" w:color="auto" w:fill="auto"/>
          </w:tcPr>
          <w:p w14:paraId="2C331895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3F42E704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1 i 2</w:t>
            </w:r>
          </w:p>
        </w:tc>
        <w:tc>
          <w:tcPr>
            <w:tcW w:w="3969" w:type="dxa"/>
            <w:shd w:val="clear" w:color="auto" w:fill="auto"/>
          </w:tcPr>
          <w:p w14:paraId="04A56AF5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092F7FA1" w14:textId="77777777" w:rsidTr="009C0810">
        <w:tc>
          <w:tcPr>
            <w:tcW w:w="534" w:type="dxa"/>
            <w:shd w:val="clear" w:color="auto" w:fill="auto"/>
          </w:tcPr>
          <w:p w14:paraId="2FB9DC49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8449D56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3</w:t>
            </w:r>
          </w:p>
        </w:tc>
        <w:tc>
          <w:tcPr>
            <w:tcW w:w="3969" w:type="dxa"/>
            <w:shd w:val="clear" w:color="auto" w:fill="auto"/>
          </w:tcPr>
          <w:p w14:paraId="4B54A44A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476FC396" w14:textId="77777777" w:rsidTr="009C0810">
        <w:tc>
          <w:tcPr>
            <w:tcW w:w="534" w:type="dxa"/>
            <w:shd w:val="clear" w:color="auto" w:fill="auto"/>
          </w:tcPr>
          <w:p w14:paraId="7E4007AB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973368F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4 i 5</w:t>
            </w:r>
          </w:p>
        </w:tc>
        <w:tc>
          <w:tcPr>
            <w:tcW w:w="3969" w:type="dxa"/>
            <w:shd w:val="clear" w:color="auto" w:fill="auto"/>
          </w:tcPr>
          <w:p w14:paraId="54010D80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2E9464CC" w14:textId="77777777" w:rsidTr="009C0810">
        <w:tc>
          <w:tcPr>
            <w:tcW w:w="534" w:type="dxa"/>
            <w:shd w:val="clear" w:color="auto" w:fill="auto"/>
          </w:tcPr>
          <w:p w14:paraId="25AF3466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D79FDE7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6</w:t>
            </w:r>
          </w:p>
        </w:tc>
        <w:tc>
          <w:tcPr>
            <w:tcW w:w="3969" w:type="dxa"/>
            <w:shd w:val="clear" w:color="auto" w:fill="auto"/>
          </w:tcPr>
          <w:p w14:paraId="5C0E6062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4196B213" w14:textId="77777777" w:rsidTr="009C0810">
        <w:tc>
          <w:tcPr>
            <w:tcW w:w="534" w:type="dxa"/>
            <w:shd w:val="clear" w:color="auto" w:fill="auto"/>
          </w:tcPr>
          <w:p w14:paraId="0DEBADBF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5751E61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7</w:t>
            </w:r>
          </w:p>
        </w:tc>
        <w:tc>
          <w:tcPr>
            <w:tcW w:w="3969" w:type="dxa"/>
            <w:shd w:val="clear" w:color="auto" w:fill="auto"/>
          </w:tcPr>
          <w:p w14:paraId="191B263D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6321C506" w14:textId="77777777" w:rsidTr="009C0810">
        <w:tc>
          <w:tcPr>
            <w:tcW w:w="534" w:type="dxa"/>
            <w:shd w:val="clear" w:color="auto" w:fill="auto"/>
          </w:tcPr>
          <w:p w14:paraId="4D3A5A6B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52AB9AB4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8</w:t>
            </w:r>
          </w:p>
        </w:tc>
        <w:tc>
          <w:tcPr>
            <w:tcW w:w="3969" w:type="dxa"/>
            <w:shd w:val="clear" w:color="auto" w:fill="auto"/>
          </w:tcPr>
          <w:p w14:paraId="1C5AD172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F9CA689" w14:textId="4F7A25A7" w:rsidR="009A1639" w:rsidRPr="00707EDF" w:rsidRDefault="009A1639" w:rsidP="00906EF9">
      <w:pPr>
        <w:pStyle w:val="Zwykytekst1"/>
        <w:spacing w:before="120" w:after="120"/>
        <w:ind w:left="708"/>
        <w:jc w:val="both"/>
        <w:rPr>
          <w:rFonts w:ascii="Calibri" w:hAnsi="Calibri" w:cs="Calibri"/>
          <w:i/>
          <w:color w:val="FF0000"/>
        </w:rPr>
      </w:pPr>
    </w:p>
    <w:p w14:paraId="6BC3B013" w14:textId="77777777" w:rsidR="0006792C" w:rsidRPr="00707EDF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707EDF">
        <w:rPr>
          <w:rFonts w:asciiTheme="minorHAnsi" w:hAnsiTheme="minorHAnsi" w:cstheme="minorHAnsi"/>
          <w:b/>
          <w:iCs/>
        </w:rPr>
        <w:t>INFORMUJEMY</w:t>
      </w:r>
      <w:r w:rsidRPr="00707EDF">
        <w:rPr>
          <w:rFonts w:asciiTheme="minorHAnsi" w:hAnsiTheme="minorHAnsi" w:cstheme="minorHAnsi"/>
          <w:iCs/>
        </w:rPr>
        <w:t>, że</w:t>
      </w:r>
      <w:r w:rsidRPr="00707EDF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707EDF">
        <w:rPr>
          <w:rFonts w:asciiTheme="minorHAnsi" w:hAnsiTheme="minorHAnsi" w:cstheme="minorHAnsi"/>
        </w:rPr>
        <w:t>:</w:t>
      </w:r>
    </w:p>
    <w:p w14:paraId="416048F3" w14:textId="77777777" w:rsidR="0006792C" w:rsidRPr="00707EDF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07EDF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707EDF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707EDF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707EDF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7EDF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707EDF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707EDF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707EDF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7EDF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707EDF">
        <w:rPr>
          <w:rFonts w:asciiTheme="minorHAnsi" w:hAnsiTheme="minorHAnsi" w:cstheme="minorHAnsi"/>
          <w:sz w:val="20"/>
          <w:szCs w:val="20"/>
        </w:rPr>
        <w:t xml:space="preserve">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707EDF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707EDF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07EDF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707EDF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707EDF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707EDF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7EDF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707EDF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707EDF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07EDF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707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 w:rsidRPr="00707EDF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707EDF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2EDE395D" w14:textId="77777777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707EDF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CDB9E33" w14:textId="77777777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JESTEŚMY</w:t>
      </w:r>
      <w:r w:rsidRPr="00707EDF">
        <w:rPr>
          <w:rFonts w:asciiTheme="minorHAnsi" w:hAnsiTheme="minorHAnsi" w:cstheme="minorHAnsi"/>
          <w:sz w:val="20"/>
          <w:szCs w:val="20"/>
        </w:rPr>
        <w:t xml:space="preserve"> związani ofertą przez okres wskazany w SWZ. </w:t>
      </w:r>
    </w:p>
    <w:p w14:paraId="5D625A59" w14:textId="440E3079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707EDF">
        <w:rPr>
          <w:rFonts w:asciiTheme="minorHAnsi" w:hAnsiTheme="minorHAnsi" w:cstheme="minorHAnsi"/>
          <w:sz w:val="20"/>
          <w:szCs w:val="20"/>
        </w:rPr>
        <w:t xml:space="preserve">, iż informacje i dokumenty zawarte </w:t>
      </w:r>
      <w:r w:rsidR="00A41E9B" w:rsidRPr="00707EDF">
        <w:rPr>
          <w:rFonts w:asciiTheme="minorHAnsi" w:hAnsiTheme="minorHAnsi" w:cstheme="minorHAnsi"/>
          <w:sz w:val="20"/>
          <w:szCs w:val="20"/>
        </w:rPr>
        <w:t xml:space="preserve">w </w:t>
      </w:r>
      <w:r w:rsidR="00267663" w:rsidRPr="00707EDF">
        <w:rPr>
          <w:rFonts w:asciiTheme="minorHAnsi" w:hAnsiTheme="minorHAnsi" w:cstheme="minorHAnsi"/>
          <w:sz w:val="20"/>
          <w:szCs w:val="20"/>
        </w:rPr>
        <w:t>odrębnym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, </w:t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stosownie 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oznaczonym i </w:t>
      </w:r>
      <w:r w:rsidR="00267663" w:rsidRPr="00707EDF">
        <w:rPr>
          <w:rFonts w:asciiTheme="minorHAnsi" w:hAnsiTheme="minorHAnsi" w:cstheme="minorHAnsi"/>
          <w:sz w:val="20"/>
          <w:szCs w:val="20"/>
        </w:rPr>
        <w:t>nazwanym załączniku</w:t>
      </w:r>
      <w:r w:rsidR="00267663" w:rsidRPr="00707EDF" w:rsidDel="00267663">
        <w:rPr>
          <w:rFonts w:asciiTheme="minorHAnsi" w:hAnsiTheme="minorHAnsi" w:cstheme="minorHAnsi"/>
          <w:sz w:val="20"/>
          <w:szCs w:val="20"/>
        </w:rPr>
        <w:t xml:space="preserve"> 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____ </w:t>
      </w:r>
      <w:r w:rsidR="007722FA" w:rsidRPr="00707EDF">
        <w:rPr>
          <w:rFonts w:asciiTheme="minorHAnsi" w:hAnsiTheme="minorHAnsi" w:cstheme="minorHAnsi"/>
          <w:i/>
          <w:sz w:val="20"/>
          <w:szCs w:val="20"/>
        </w:rPr>
        <w:t>(należy podać nazwę załącznika)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 </w:t>
      </w:r>
      <w:r w:rsidRPr="00707EDF">
        <w:rPr>
          <w:rFonts w:asciiTheme="minorHAnsi" w:hAnsiTheme="minorHAnsi" w:cstheme="minorHAnsi"/>
          <w:sz w:val="20"/>
          <w:szCs w:val="20"/>
        </w:rPr>
        <w:t xml:space="preserve">stanowią tajemnicę przedsiębiorstwa w rozumieniu </w:t>
      </w:r>
      <w:r w:rsidRPr="00707EDF">
        <w:rPr>
          <w:rFonts w:asciiTheme="minorHAnsi" w:hAnsiTheme="minorHAnsi" w:cstheme="minorHAnsi"/>
          <w:sz w:val="20"/>
          <w:szCs w:val="20"/>
        </w:rPr>
        <w:lastRenderedPageBreak/>
        <w:t xml:space="preserve">przepisów o zwalczaniu nieuczciwej konkurencji, co wykazaliśmy w załączniku do </w:t>
      </w:r>
      <w:r w:rsidR="00CF70CB" w:rsidRPr="00707EDF">
        <w:rPr>
          <w:rFonts w:asciiTheme="minorHAnsi" w:hAnsiTheme="minorHAnsi" w:cstheme="minorHAnsi"/>
          <w:sz w:val="20"/>
          <w:szCs w:val="20"/>
        </w:rPr>
        <w:t xml:space="preserve">Oferty ____ </w:t>
      </w:r>
      <w:r w:rsidR="00CF70CB" w:rsidRPr="00CF70CB">
        <w:rPr>
          <w:rFonts w:asciiTheme="minorHAnsi" w:hAnsiTheme="minorHAnsi" w:cstheme="minorHAnsi"/>
          <w:i/>
          <w:sz w:val="20"/>
          <w:szCs w:val="20"/>
        </w:rPr>
        <w:t>(należy</w:t>
      </w:r>
      <w:r w:rsidR="007722FA" w:rsidRPr="00707EDF">
        <w:rPr>
          <w:rFonts w:asciiTheme="minorHAnsi" w:hAnsiTheme="minorHAnsi" w:cstheme="minorHAnsi"/>
          <w:i/>
          <w:sz w:val="20"/>
          <w:szCs w:val="20"/>
        </w:rPr>
        <w:t xml:space="preserve"> podać nazwę załącznika)</w:t>
      </w:r>
      <w:r w:rsidR="00646C2B" w:rsidRPr="00707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07EDF">
        <w:rPr>
          <w:rFonts w:asciiTheme="minorHAnsi" w:hAnsiTheme="minorHAnsi" w:cstheme="minorHAnsi"/>
          <w:sz w:val="20"/>
          <w:szCs w:val="20"/>
        </w:rPr>
        <w:t>i zastrzegamy, że nie mogą być one udostępniane.</w:t>
      </w:r>
    </w:p>
    <w:p w14:paraId="6F0FBF0A" w14:textId="77777777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OŚWIADCZAMY,</w:t>
      </w:r>
      <w:r w:rsidRPr="00707EDF">
        <w:rPr>
          <w:rFonts w:asciiTheme="minorHAnsi" w:hAnsiTheme="minorHAnsi" w:cstheme="minorHAnsi"/>
          <w:sz w:val="20"/>
          <w:szCs w:val="20"/>
        </w:rPr>
        <w:t xml:space="preserve"> że zapoznaliśmy się z </w:t>
      </w:r>
      <w:r w:rsidR="00393D7A" w:rsidRPr="00707EDF">
        <w:rPr>
          <w:rFonts w:asciiTheme="minorHAnsi" w:hAnsiTheme="minorHAnsi" w:cstheme="minorHAnsi"/>
          <w:sz w:val="20"/>
          <w:szCs w:val="20"/>
        </w:rPr>
        <w:t xml:space="preserve">Projektowanymi </w:t>
      </w:r>
      <w:r w:rsidR="008827F0" w:rsidRPr="00707EDF">
        <w:rPr>
          <w:rFonts w:asciiTheme="minorHAnsi" w:hAnsiTheme="minorHAnsi" w:cstheme="minorHAnsi"/>
          <w:sz w:val="20"/>
          <w:szCs w:val="20"/>
        </w:rPr>
        <w:t xml:space="preserve">Postanowieniami </w:t>
      </w:r>
      <w:r w:rsidR="00393D7A" w:rsidRPr="00707EDF">
        <w:rPr>
          <w:rFonts w:asciiTheme="minorHAnsi" w:hAnsiTheme="minorHAnsi" w:cstheme="minorHAnsi"/>
          <w:sz w:val="20"/>
          <w:szCs w:val="20"/>
        </w:rPr>
        <w:t>U</w:t>
      </w:r>
      <w:r w:rsidR="008827F0" w:rsidRPr="00707EDF">
        <w:rPr>
          <w:rFonts w:asciiTheme="minorHAnsi" w:hAnsiTheme="minorHAnsi" w:cstheme="minorHAnsi"/>
          <w:sz w:val="20"/>
          <w:szCs w:val="20"/>
        </w:rPr>
        <w:t>mowy</w:t>
      </w:r>
      <w:r w:rsidRPr="00707EDF">
        <w:rPr>
          <w:rFonts w:asciiTheme="minorHAnsi" w:hAnsiTheme="minorHAnsi" w:cstheme="minorHAnsi"/>
          <w:sz w:val="20"/>
          <w:szCs w:val="20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F60D6BD" w14:textId="77777777" w:rsidR="00707EDF" w:rsidRPr="00707EDF" w:rsidRDefault="00A41E9B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OŚWIADCZAMY</w:t>
      </w:r>
      <w:r w:rsidR="00267663" w:rsidRPr="00707EDF">
        <w:rPr>
          <w:rFonts w:asciiTheme="minorHAnsi" w:hAnsiTheme="minorHAnsi" w:cstheme="minorHAnsi"/>
          <w:sz w:val="20"/>
          <w:szCs w:val="20"/>
        </w:rPr>
        <w:t>, że wypełni</w:t>
      </w:r>
      <w:r w:rsidRPr="00707EDF">
        <w:rPr>
          <w:rFonts w:asciiTheme="minorHAnsi" w:hAnsiTheme="minorHAnsi" w:cstheme="minorHAnsi"/>
          <w:sz w:val="20"/>
          <w:szCs w:val="20"/>
        </w:rPr>
        <w:t>liśmy</w:t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="00267663" w:rsidRPr="00707ED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707EDF">
        <w:rPr>
          <w:rFonts w:asciiTheme="minorHAnsi" w:hAnsiTheme="minorHAnsi" w:cstheme="minorHAnsi"/>
          <w:sz w:val="20"/>
          <w:szCs w:val="20"/>
        </w:rPr>
        <w:t>liśmy</w:t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="00AB72DF" w:rsidRPr="00707EDF">
        <w:rPr>
          <w:rFonts w:asciiTheme="minorHAnsi" w:hAnsiTheme="minorHAnsi" w:cstheme="minorHAnsi"/>
          <w:sz w:val="20"/>
          <w:szCs w:val="20"/>
        </w:rPr>
        <w:t>, i których dane zostały przekazane Zamawiającemu w ramach zamówienia</w:t>
      </w:r>
      <w:r w:rsidR="00267663" w:rsidRPr="00707ED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4"/>
      </w:r>
      <w:r w:rsidR="00267663" w:rsidRPr="00707EDF">
        <w:rPr>
          <w:rFonts w:asciiTheme="minorHAnsi" w:hAnsiTheme="minorHAnsi" w:cstheme="minorHAnsi"/>
          <w:sz w:val="20"/>
          <w:szCs w:val="20"/>
        </w:rPr>
        <w:t>.</w:t>
      </w:r>
    </w:p>
    <w:p w14:paraId="4F921D9F" w14:textId="2F1CCFE8" w:rsidR="0006792C" w:rsidRPr="00707EDF" w:rsidRDefault="00267663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UPOWA</w:t>
      </w:r>
      <w:r w:rsidR="003F461E" w:rsidRPr="00707EDF">
        <w:rPr>
          <w:rFonts w:asciiTheme="minorHAnsi" w:hAnsiTheme="minorHAnsi" w:cstheme="minorHAnsi"/>
          <w:b/>
          <w:sz w:val="20"/>
          <w:szCs w:val="20"/>
        </w:rPr>
        <w:t>Ż</w:t>
      </w:r>
      <w:r w:rsidRPr="00707EDF">
        <w:rPr>
          <w:rFonts w:asciiTheme="minorHAnsi" w:hAnsiTheme="minorHAnsi" w:cstheme="minorHAnsi"/>
          <w:b/>
          <w:sz w:val="20"/>
          <w:szCs w:val="20"/>
        </w:rPr>
        <w:t>NIONYM DO KONTAKTU</w:t>
      </w:r>
      <w:r w:rsidR="0006792C" w:rsidRPr="00707EDF">
        <w:rPr>
          <w:rFonts w:asciiTheme="minorHAnsi" w:hAnsiTheme="minorHAnsi" w:cstheme="minorHAnsi"/>
          <w:sz w:val="20"/>
          <w:szCs w:val="20"/>
        </w:rPr>
        <w:t xml:space="preserve"> w sprawie przedmiotowego postępowania </w:t>
      </w:r>
      <w:r w:rsidRPr="00707EDF">
        <w:rPr>
          <w:rFonts w:asciiTheme="minorHAnsi" w:hAnsiTheme="minorHAnsi" w:cstheme="minorHAnsi"/>
          <w:sz w:val="20"/>
          <w:szCs w:val="20"/>
        </w:rPr>
        <w:t>jest</w:t>
      </w:r>
      <w:r w:rsidR="0006792C" w:rsidRPr="00707EDF">
        <w:rPr>
          <w:rFonts w:asciiTheme="minorHAnsi" w:hAnsiTheme="minorHAnsi" w:cstheme="minorHAnsi"/>
          <w:sz w:val="20"/>
          <w:szCs w:val="20"/>
        </w:rPr>
        <w:t>:</w:t>
      </w:r>
    </w:p>
    <w:p w14:paraId="612D7F91" w14:textId="238BA1EA" w:rsidR="0006792C" w:rsidRPr="00707EDF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>Imię i nazwisko:______________________________________________________</w:t>
      </w:r>
      <w:r w:rsidRPr="00707EDF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707EDF" w:rsidRDefault="0006792C" w:rsidP="00C258EB">
      <w:pPr>
        <w:pStyle w:val="Zwykytekst1"/>
        <w:numPr>
          <w:ilvl w:val="0"/>
          <w:numId w:val="2"/>
        </w:numPr>
        <w:tabs>
          <w:tab w:val="clear" w:pos="425"/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  <w:b/>
        </w:rPr>
        <w:t xml:space="preserve">SPIS dołączonych oświadczeń i dokumentów: </w:t>
      </w:r>
      <w:r w:rsidRPr="00707EDF">
        <w:rPr>
          <w:rFonts w:asciiTheme="minorHAnsi" w:hAnsiTheme="minorHAnsi" w:cstheme="minorHAnsi"/>
          <w:i/>
        </w:rPr>
        <w:t>(należy wymienić wszystkie złożone oświadczenia i dokumenty itp.)</w:t>
      </w:r>
      <w:r w:rsidRPr="00707EDF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A6285CD" w14:textId="21178471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7CAFEED" w14:textId="77777777" w:rsidR="00C9537E" w:rsidRDefault="00C9537E" w:rsidP="00C9537E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>
        <w:rPr>
          <w:rFonts w:asciiTheme="minorHAnsi" w:hAnsiTheme="minorHAnsi" w:cstheme="minorHAnsi"/>
          <w:b/>
          <w:sz w:val="20"/>
          <w:szCs w:val="20"/>
        </w:rPr>
        <w:t xml:space="preserve">godności z wymaganiami </w:t>
      </w:r>
    </w:p>
    <w:p w14:paraId="71A2A608" w14:textId="77777777" w:rsidR="00C9537E" w:rsidRPr="00F104B3" w:rsidRDefault="00C9537E" w:rsidP="00C9537E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EZP.270.75.2023</w:t>
      </w:r>
    </w:p>
    <w:p w14:paraId="07C87C3E" w14:textId="77777777" w:rsidR="00C9537E" w:rsidRDefault="00C9537E" w:rsidP="00C9537E">
      <w:pPr>
        <w:rPr>
          <w:rFonts w:asciiTheme="minorHAnsi" w:hAnsiTheme="minorHAnsi" w:cstheme="minorHAnsi"/>
          <w:b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„Dostawa zasilaczy elektrycznych prądu stałego do akceleratora liniowego PolFEL w podziale na części.”</w:t>
      </w:r>
    </w:p>
    <w:p w14:paraId="31530967" w14:textId="77777777" w:rsidR="00C9537E" w:rsidRDefault="00C9537E" w:rsidP="00C9537E">
      <w:pPr>
        <w:rPr>
          <w:rFonts w:asciiTheme="minorHAnsi" w:eastAsia="Batang" w:hAnsiTheme="minorHAnsi" w:cstheme="minorHAnsi"/>
          <w:b/>
          <w:sz w:val="20"/>
          <w:szCs w:val="20"/>
        </w:rPr>
      </w:pPr>
    </w:p>
    <w:p w14:paraId="599C74B5" w14:textId="77777777" w:rsidR="00C9537E" w:rsidRDefault="00C9537E" w:rsidP="00C9537E">
      <w:pPr>
        <w:pStyle w:val="Zwykytekst1"/>
        <w:spacing w:before="120" w:after="120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bCs/>
          <w:i/>
          <w:color w:val="FF0000"/>
        </w:rPr>
        <w:t>Należy u</w:t>
      </w:r>
      <w:r w:rsidRPr="007B5D19">
        <w:rPr>
          <w:rFonts w:ascii="Calibri" w:hAnsi="Calibri" w:cs="Calibri"/>
          <w:bCs/>
          <w:i/>
          <w:color w:val="FF0000"/>
        </w:rPr>
        <w:t>zupełnić tabelę</w:t>
      </w:r>
      <w:r>
        <w:rPr>
          <w:rFonts w:ascii="Calibri" w:hAnsi="Calibri" w:cs="Calibri"/>
          <w:bCs/>
          <w:i/>
          <w:color w:val="FF0000"/>
        </w:rPr>
        <w:t xml:space="preserve"> w kolumnie 4 -</w:t>
      </w:r>
      <w:r w:rsidRPr="007B5D19">
        <w:rPr>
          <w:rFonts w:ascii="Calibri" w:hAnsi="Calibri" w:cs="Calibri"/>
          <w:bCs/>
          <w:i/>
          <w:color w:val="FF0000"/>
        </w:rPr>
        <w:t xml:space="preserve"> wyłącznie dla części dla których złożono ofertę, </w:t>
      </w:r>
      <w:r w:rsidRPr="007B5D19">
        <w:rPr>
          <w:rFonts w:ascii="Calibri" w:hAnsi="Calibri" w:cs="Calibri"/>
          <w:i/>
          <w:color w:val="FF0000"/>
        </w:rPr>
        <w:t>w przypadku nieskładania oferty na daną część należy wpisać „nie doty</w:t>
      </w:r>
      <w:r>
        <w:rPr>
          <w:rFonts w:ascii="Calibri" w:hAnsi="Calibri" w:cs="Calibri"/>
          <w:i/>
          <w:color w:val="FF0000"/>
        </w:rPr>
        <w:t>czy” lub pozostawić puste pole.</w:t>
      </w:r>
    </w:p>
    <w:p w14:paraId="623617BF" w14:textId="77777777" w:rsidR="00C9537E" w:rsidRPr="00707EDF" w:rsidRDefault="00C9537E" w:rsidP="00C9537E">
      <w:pPr>
        <w:pStyle w:val="Zwykytekst1"/>
        <w:spacing w:before="120" w:after="120"/>
        <w:jc w:val="both"/>
        <w:rPr>
          <w:rFonts w:ascii="Calibri" w:hAnsi="Calibri" w:cs="Calibri"/>
          <w:b/>
        </w:rPr>
      </w:pPr>
      <w:r w:rsidRPr="00707EDF">
        <w:rPr>
          <w:rFonts w:ascii="Calibri" w:hAnsi="Calibri" w:cs="Calibri"/>
          <w:b/>
        </w:rPr>
        <w:t>Część 1: Model 1 i 2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4E690102" w14:textId="77777777" w:rsidTr="005130BA">
        <w:tc>
          <w:tcPr>
            <w:tcW w:w="4309" w:type="dxa"/>
            <w:gridSpan w:val="2"/>
          </w:tcPr>
          <w:p w14:paraId="5039EBFA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591EBDBF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0B621FC2" w14:textId="77777777" w:rsidR="00C9537E" w:rsidRPr="00707EDF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26ACBAD0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2D58980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3ACCE00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1 zakres prądu</w:t>
            </w:r>
          </w:p>
        </w:tc>
        <w:tc>
          <w:tcPr>
            <w:tcW w:w="2632" w:type="dxa"/>
            <w:vAlign w:val="center"/>
          </w:tcPr>
          <w:p w14:paraId="60BBD2DF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Musi pokrywać 0 A - 6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A</w:t>
            </w:r>
          </w:p>
        </w:tc>
        <w:tc>
          <w:tcPr>
            <w:tcW w:w="2693" w:type="dxa"/>
          </w:tcPr>
          <w:p w14:paraId="20959CC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AD4B844" w14:textId="77777777" w:rsidTr="005130BA">
        <w:trPr>
          <w:trHeight w:val="218"/>
        </w:trPr>
        <w:tc>
          <w:tcPr>
            <w:tcW w:w="2281" w:type="dxa"/>
            <w:vMerge/>
          </w:tcPr>
          <w:p w14:paraId="4B8797B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BD39B9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 zakres napięcia</w:t>
            </w:r>
          </w:p>
        </w:tc>
        <w:tc>
          <w:tcPr>
            <w:tcW w:w="2632" w:type="dxa"/>
          </w:tcPr>
          <w:p w14:paraId="70041F4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</w:rPr>
              <w:t>0 V - 20 V</w:t>
            </w:r>
          </w:p>
        </w:tc>
        <w:tc>
          <w:tcPr>
            <w:tcW w:w="2693" w:type="dxa"/>
          </w:tcPr>
          <w:p w14:paraId="6931E96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E549BDF" w14:textId="77777777" w:rsidTr="005130BA">
        <w:trPr>
          <w:trHeight w:val="150"/>
        </w:trPr>
        <w:tc>
          <w:tcPr>
            <w:tcW w:w="2281" w:type="dxa"/>
            <w:vMerge/>
          </w:tcPr>
          <w:p w14:paraId="0DADCEF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EA81E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2 zakres prądu</w:t>
            </w:r>
          </w:p>
        </w:tc>
        <w:tc>
          <w:tcPr>
            <w:tcW w:w="2632" w:type="dxa"/>
          </w:tcPr>
          <w:p w14:paraId="4287158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</w:rPr>
              <w:t>0 A - 15 A</w:t>
            </w:r>
          </w:p>
        </w:tc>
        <w:tc>
          <w:tcPr>
            <w:tcW w:w="2693" w:type="dxa"/>
          </w:tcPr>
          <w:p w14:paraId="53527B6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2AA0278" w14:textId="77777777" w:rsidTr="005130BA">
        <w:trPr>
          <w:trHeight w:val="195"/>
        </w:trPr>
        <w:tc>
          <w:tcPr>
            <w:tcW w:w="2281" w:type="dxa"/>
            <w:vMerge/>
          </w:tcPr>
          <w:p w14:paraId="2EEC8D1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3EE2F8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 zakres napięcia</w:t>
            </w:r>
          </w:p>
        </w:tc>
        <w:tc>
          <w:tcPr>
            <w:tcW w:w="2632" w:type="dxa"/>
            <w:vAlign w:val="center"/>
          </w:tcPr>
          <w:p w14:paraId="23A15AE1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- 15 V</w:t>
            </w:r>
          </w:p>
        </w:tc>
        <w:tc>
          <w:tcPr>
            <w:tcW w:w="2693" w:type="dxa"/>
          </w:tcPr>
          <w:p w14:paraId="00283C9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386A428" w14:textId="77777777" w:rsidTr="005130BA">
        <w:trPr>
          <w:trHeight w:val="252"/>
        </w:trPr>
        <w:tc>
          <w:tcPr>
            <w:tcW w:w="2281" w:type="dxa"/>
          </w:tcPr>
          <w:p w14:paraId="6F2D683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3C05190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Hz   </w:t>
            </w:r>
          </w:p>
        </w:tc>
        <w:tc>
          <w:tcPr>
            <w:tcW w:w="2632" w:type="dxa"/>
          </w:tcPr>
          <w:p w14:paraId="2A9DB075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7E87319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8172A22" w14:textId="77777777" w:rsidTr="005130BA">
        <w:trPr>
          <w:trHeight w:val="893"/>
        </w:trPr>
        <w:tc>
          <w:tcPr>
            <w:tcW w:w="2281" w:type="dxa"/>
          </w:tcPr>
          <w:p w14:paraId="7F5469D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646C8E9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prądu w trybie CC w zakresie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liniowym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33A6B62F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81ED7">
              <w:rPr>
                <w:rFonts w:asciiTheme="minorHAnsi" w:hAnsiTheme="minorHAnsi" w:cstheme="minorHAnsi"/>
                <w:sz w:val="16"/>
                <w:szCs w:val="16"/>
              </w:rPr>
              <w:t xml:space="preserve"> 6∙10</w:t>
            </w:r>
            <w:r w:rsidRPr="00281ED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81ED7">
              <w:rPr>
                <w:rFonts w:asciiTheme="minorHAnsi" w:hAnsiTheme="minorHAnsi" w:cstheme="minorHAnsi"/>
                <w:sz w:val="16"/>
                <w:szCs w:val="16"/>
              </w:rPr>
              <w:t xml:space="preserve"> ∙I</w:t>
            </w:r>
            <w:r w:rsidRPr="00281ED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1DA7EA9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4DDE66B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DD37EE6" w14:textId="77777777" w:rsidTr="005130BA">
        <w:tc>
          <w:tcPr>
            <w:tcW w:w="4309" w:type="dxa"/>
            <w:gridSpan w:val="2"/>
          </w:tcPr>
          <w:p w14:paraId="5BB8484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47B96AD0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F438F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1BD1275" w14:textId="77777777" w:rsidTr="005130BA">
        <w:tc>
          <w:tcPr>
            <w:tcW w:w="2281" w:type="dxa"/>
            <w:vMerge w:val="restart"/>
          </w:tcPr>
          <w:p w14:paraId="45B8189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42944D4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E661A6D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3E109BD1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1E368110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2C01F80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294639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F87F949" w14:textId="77777777" w:rsidTr="005130BA">
        <w:tc>
          <w:tcPr>
            <w:tcW w:w="2281" w:type="dxa"/>
            <w:vMerge/>
          </w:tcPr>
          <w:p w14:paraId="7D7A0FB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4EB980AC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3D8A324F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B8C2C8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40157ACD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1314E5F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3C6DFE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73AA1F0" w14:textId="77777777" w:rsidTr="005130BA">
        <w:tc>
          <w:tcPr>
            <w:tcW w:w="2281" w:type="dxa"/>
            <w:vMerge/>
          </w:tcPr>
          <w:p w14:paraId="3E7315A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0116620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  <w:p w14:paraId="1687D303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3B6D774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4874744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9D9A7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DE9514" w14:textId="77777777" w:rsidTr="005130BA">
        <w:trPr>
          <w:trHeight w:val="401"/>
        </w:trPr>
        <w:tc>
          <w:tcPr>
            <w:tcW w:w="2281" w:type="dxa"/>
            <w:vMerge/>
          </w:tcPr>
          <w:p w14:paraId="7F63599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16FE04D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5BFCAE8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07C078F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7DED623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771D" w:rsidRPr="00265C7A" w14:paraId="26074F96" w14:textId="77777777" w:rsidTr="005130BA">
        <w:tc>
          <w:tcPr>
            <w:tcW w:w="2281" w:type="dxa"/>
            <w:vMerge w:val="restart"/>
          </w:tcPr>
          <w:p w14:paraId="7409EEB6" w14:textId="52A2218B" w:rsidR="00BB771D" w:rsidRPr="00265C7A" w:rsidRDefault="00BB771D" w:rsidP="00BB771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C </w:t>
            </w:r>
            <w:r w:rsidRPr="00F30751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</w:rPr>
              <w:t>(mierzony dla pełnego obciążenia)</w:t>
            </w:r>
          </w:p>
        </w:tc>
        <w:tc>
          <w:tcPr>
            <w:tcW w:w="2028" w:type="dxa"/>
          </w:tcPr>
          <w:p w14:paraId="3C17C323" w14:textId="77777777" w:rsidR="00BB771D" w:rsidRPr="00265C7A" w:rsidRDefault="00BB771D" w:rsidP="00BB771D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76A5FBD7" w14:textId="6E1DFF90" w:rsidR="00BB771D" w:rsidRPr="00265C7A" w:rsidRDefault="00BB771D" w:rsidP="00BB771D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64E2F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 xml:space="preserve">Nie większy niż 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>1</w:t>
            </w:r>
            <w:r w:rsidRPr="00664E2F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0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664E2F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>10</w:t>
            </w:r>
            <w:r w:rsidRPr="00664E2F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highlight w:val="yellow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58BB570C" w14:textId="77777777" w:rsidR="00BB771D" w:rsidRPr="00265C7A" w:rsidRDefault="00BB771D" w:rsidP="00BB77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771D" w:rsidRPr="00265C7A" w14:paraId="7808BF77" w14:textId="77777777" w:rsidTr="005130BA">
        <w:trPr>
          <w:trHeight w:val="222"/>
        </w:trPr>
        <w:tc>
          <w:tcPr>
            <w:tcW w:w="2281" w:type="dxa"/>
            <w:vMerge/>
          </w:tcPr>
          <w:p w14:paraId="0184FA5F" w14:textId="77777777" w:rsidR="00BB771D" w:rsidRPr="00265C7A" w:rsidRDefault="00BB771D" w:rsidP="00BB771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585CFEC" w14:textId="77777777" w:rsidR="00BB771D" w:rsidRPr="00265C7A" w:rsidRDefault="00BB771D" w:rsidP="00BB771D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59868087" w14:textId="7239AE90" w:rsidR="00BB771D" w:rsidRPr="00265C7A" w:rsidRDefault="00BB771D" w:rsidP="00BB771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664E2F"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 xml:space="preserve">Nie większy niż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>1</w:t>
            </w:r>
            <w:r w:rsidRPr="00664E2F"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>.0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664E2F"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>10</w:t>
            </w:r>
            <w:r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highlight w:val="yellow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17FDA0A6" w14:textId="77777777" w:rsidR="00BB771D" w:rsidRPr="00265C7A" w:rsidRDefault="00BB771D" w:rsidP="00BB77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3BD2346" w14:textId="77777777" w:rsidTr="005130BA">
        <w:tc>
          <w:tcPr>
            <w:tcW w:w="2281" w:type="dxa"/>
            <w:vMerge w:val="restart"/>
          </w:tcPr>
          <w:p w14:paraId="02A63D2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3E84E40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0B2B9DE3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354B55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F8257D7" w14:textId="77777777" w:rsidTr="005130BA">
        <w:trPr>
          <w:trHeight w:val="344"/>
        </w:trPr>
        <w:tc>
          <w:tcPr>
            <w:tcW w:w="2281" w:type="dxa"/>
            <w:vMerge/>
          </w:tcPr>
          <w:p w14:paraId="09FEDA0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0FFB8E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3D64644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4F670D9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C688D02" w14:textId="77777777" w:rsidTr="005130BA">
        <w:tc>
          <w:tcPr>
            <w:tcW w:w="2281" w:type="dxa"/>
          </w:tcPr>
          <w:p w14:paraId="0670AD1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Wyjście diagnostyczne (monitoring output)</w:t>
            </w:r>
          </w:p>
        </w:tc>
        <w:tc>
          <w:tcPr>
            <w:tcW w:w="2028" w:type="dxa"/>
          </w:tcPr>
          <w:p w14:paraId="2BAD515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315D4A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678C4CB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4DDE4DA" w14:textId="77777777" w:rsidTr="005130BA">
        <w:tc>
          <w:tcPr>
            <w:tcW w:w="2281" w:type="dxa"/>
          </w:tcPr>
          <w:p w14:paraId="21F64EDC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013C0C3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7AC651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BAF8438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07701B69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72D82E0F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6A6BE803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48B0B0F4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3D814FC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0C8D21" w14:textId="77777777" w:rsidTr="005130BA">
        <w:tc>
          <w:tcPr>
            <w:tcW w:w="4309" w:type="dxa"/>
            <w:gridSpan w:val="2"/>
          </w:tcPr>
          <w:p w14:paraId="6FA140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18244B0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435E5C6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78F0457" w14:textId="77777777" w:rsidTr="005130BA">
        <w:tc>
          <w:tcPr>
            <w:tcW w:w="2281" w:type="dxa"/>
          </w:tcPr>
          <w:p w14:paraId="7A8EE20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</w:p>
        </w:tc>
        <w:tc>
          <w:tcPr>
            <w:tcW w:w="2028" w:type="dxa"/>
          </w:tcPr>
          <w:p w14:paraId="568346B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53BEE37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672E55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55C2281" w14:textId="77777777" w:rsidTr="005130BA">
        <w:tc>
          <w:tcPr>
            <w:tcW w:w="4309" w:type="dxa"/>
            <w:gridSpan w:val="2"/>
          </w:tcPr>
          <w:p w14:paraId="44A6791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41802805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6C8C1849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CV</w:t>
            </w:r>
          </w:p>
          <w:p w14:paraId="558CABDE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10AA4D8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706CDA67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1B03A19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8D4C428" w14:textId="77777777" w:rsidTr="005130BA">
        <w:tc>
          <w:tcPr>
            <w:tcW w:w="4309" w:type="dxa"/>
            <w:gridSpan w:val="2"/>
          </w:tcPr>
          <w:p w14:paraId="6AA4B595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4BD705B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13044A74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26A9045B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3D18E416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7EF2EF5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AB15B75" w14:textId="77777777" w:rsidTr="005130BA">
        <w:tc>
          <w:tcPr>
            <w:tcW w:w="2281" w:type="dxa"/>
            <w:vMerge w:val="restart"/>
          </w:tcPr>
          <w:p w14:paraId="25760D92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3CF3681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60EE04B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2637B4B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421C172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C6CFAD8" w14:textId="77777777" w:rsidTr="005130BA">
        <w:trPr>
          <w:trHeight w:val="236"/>
        </w:trPr>
        <w:tc>
          <w:tcPr>
            <w:tcW w:w="2281" w:type="dxa"/>
            <w:vMerge/>
          </w:tcPr>
          <w:p w14:paraId="110E6FF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1EB50F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6B8E10E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442C8EB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A7C79D6" w14:textId="77777777" w:rsidTr="005130BA">
        <w:tc>
          <w:tcPr>
            <w:tcW w:w="2281" w:type="dxa"/>
            <w:vMerge w:val="restart"/>
          </w:tcPr>
          <w:p w14:paraId="7BE018EA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5F28D14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BF26066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5C68F25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4125997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5F6A0F8" w14:textId="77777777" w:rsidTr="005130BA">
        <w:trPr>
          <w:trHeight w:val="162"/>
        </w:trPr>
        <w:tc>
          <w:tcPr>
            <w:tcW w:w="2281" w:type="dxa"/>
            <w:vMerge/>
          </w:tcPr>
          <w:p w14:paraId="745AF54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07FE21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25120CD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40833E3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D714C7A" w14:textId="77777777" w:rsidTr="005130BA">
        <w:tc>
          <w:tcPr>
            <w:tcW w:w="2281" w:type="dxa"/>
            <w:vMerge w:val="restart"/>
          </w:tcPr>
          <w:p w14:paraId="618A0D8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0835E02B" w14:textId="77777777" w:rsidR="00C9537E" w:rsidRPr="00265C7A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15E5893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1CDFAA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Vrms</w:t>
            </w:r>
          </w:p>
          <w:p w14:paraId="7615427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A4983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EA95AF0" w14:textId="77777777" w:rsidTr="005130BA">
        <w:trPr>
          <w:trHeight w:val="168"/>
        </w:trPr>
        <w:tc>
          <w:tcPr>
            <w:tcW w:w="2281" w:type="dxa"/>
            <w:vMerge/>
          </w:tcPr>
          <w:p w14:paraId="0E8FC8E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D1A0A1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B01466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6AF7C7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734E5B7" w14:textId="77777777" w:rsidTr="005130BA">
        <w:tc>
          <w:tcPr>
            <w:tcW w:w="2281" w:type="dxa"/>
          </w:tcPr>
          <w:p w14:paraId="02127CB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1A4800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737D98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14A208B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FA3EE45" w14:textId="77777777" w:rsidTr="005130BA">
        <w:tc>
          <w:tcPr>
            <w:tcW w:w="4309" w:type="dxa"/>
            <w:gridSpan w:val="2"/>
          </w:tcPr>
          <w:p w14:paraId="335D6EC7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226FA53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219EB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D2E91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44CE93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</w:p>
          <w:p w14:paraId="3CB5D89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</w:p>
        </w:tc>
        <w:tc>
          <w:tcPr>
            <w:tcW w:w="2632" w:type="dxa"/>
          </w:tcPr>
          <w:p w14:paraId="2742BDA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467243E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28A3AA0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F398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280E6EC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4CBC520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128835D" w14:textId="77777777" w:rsidTr="005130BA">
        <w:tc>
          <w:tcPr>
            <w:tcW w:w="4309" w:type="dxa"/>
            <w:gridSpan w:val="2"/>
          </w:tcPr>
          <w:p w14:paraId="7EF8C67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28E20D8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032D051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376168E" w14:textId="77777777" w:rsidTr="005130BA">
        <w:tc>
          <w:tcPr>
            <w:tcW w:w="4309" w:type="dxa"/>
            <w:gridSpan w:val="2"/>
          </w:tcPr>
          <w:p w14:paraId="3A44825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7149489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2373259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40F9015" w14:textId="77777777" w:rsidTr="005130BA">
        <w:tc>
          <w:tcPr>
            <w:tcW w:w="4309" w:type="dxa"/>
            <w:gridSpan w:val="2"/>
          </w:tcPr>
          <w:p w14:paraId="344C135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658F9F1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51D71A0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4175F48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2: Model 3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59E6FA86" w14:textId="77777777" w:rsidTr="005130BA">
        <w:tc>
          <w:tcPr>
            <w:tcW w:w="4309" w:type="dxa"/>
            <w:gridSpan w:val="2"/>
          </w:tcPr>
          <w:p w14:paraId="2FAF04FB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685ED105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1885A3BB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6F03CA73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0D25CC5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7E1DAB8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3 zakres prądu</w:t>
            </w:r>
          </w:p>
        </w:tc>
        <w:tc>
          <w:tcPr>
            <w:tcW w:w="2632" w:type="dxa"/>
          </w:tcPr>
          <w:p w14:paraId="534B410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0 A - 10 A</w:t>
            </w:r>
          </w:p>
        </w:tc>
        <w:tc>
          <w:tcPr>
            <w:tcW w:w="2693" w:type="dxa"/>
          </w:tcPr>
          <w:p w14:paraId="090A665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8A2FAFB" w14:textId="77777777" w:rsidTr="005130BA">
        <w:trPr>
          <w:trHeight w:val="174"/>
        </w:trPr>
        <w:tc>
          <w:tcPr>
            <w:tcW w:w="2281" w:type="dxa"/>
            <w:vMerge/>
          </w:tcPr>
          <w:p w14:paraId="7F7A913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C22CDE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3 zakres napięcia</w:t>
            </w:r>
          </w:p>
        </w:tc>
        <w:tc>
          <w:tcPr>
            <w:tcW w:w="2632" w:type="dxa"/>
          </w:tcPr>
          <w:p w14:paraId="7E42747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0 V - 20 V</w:t>
            </w:r>
          </w:p>
        </w:tc>
        <w:tc>
          <w:tcPr>
            <w:tcW w:w="2693" w:type="dxa"/>
          </w:tcPr>
          <w:p w14:paraId="567B70C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590B406" w14:textId="77777777" w:rsidTr="005130BA">
        <w:trPr>
          <w:trHeight w:val="357"/>
        </w:trPr>
        <w:tc>
          <w:tcPr>
            <w:tcW w:w="2281" w:type="dxa"/>
          </w:tcPr>
          <w:p w14:paraId="7F8343D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69CEE5C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Hz   </w:t>
            </w:r>
          </w:p>
        </w:tc>
        <w:tc>
          <w:tcPr>
            <w:tcW w:w="2632" w:type="dxa"/>
          </w:tcPr>
          <w:p w14:paraId="4151C634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792D9A9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3E1BC0F" w14:textId="77777777" w:rsidTr="005130BA">
        <w:trPr>
          <w:trHeight w:val="986"/>
        </w:trPr>
        <w:tc>
          <w:tcPr>
            <w:tcW w:w="2281" w:type="dxa"/>
          </w:tcPr>
          <w:p w14:paraId="7B573F4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5D23F66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prądu w trybie CC w zakresie obciążenia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47B1162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</w:t>
            </w:r>
            <w:r w:rsidRPr="00622CD3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22CD3">
              <w:rPr>
                <w:rFonts w:asciiTheme="minorHAnsi" w:hAnsiTheme="minorHAnsi" w:cstheme="minorHAnsi"/>
                <w:sz w:val="16"/>
                <w:szCs w:val="16"/>
              </w:rPr>
              <w:t xml:space="preserve"> ∙I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6FABA13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655C7E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B4BD161" w14:textId="77777777" w:rsidTr="005130BA">
        <w:tc>
          <w:tcPr>
            <w:tcW w:w="4309" w:type="dxa"/>
            <w:gridSpan w:val="2"/>
          </w:tcPr>
          <w:p w14:paraId="45F8639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65107C8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4486327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71D5237" w14:textId="77777777" w:rsidTr="005130BA">
        <w:tc>
          <w:tcPr>
            <w:tcW w:w="2281" w:type="dxa"/>
            <w:vMerge w:val="restart"/>
          </w:tcPr>
          <w:p w14:paraId="56AC6CA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2FD00FA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BF5C8EB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7F29C93E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11A429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677A5AD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5BFD15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9A87C8" w14:textId="77777777" w:rsidTr="005130BA">
        <w:tc>
          <w:tcPr>
            <w:tcW w:w="2281" w:type="dxa"/>
            <w:vMerge/>
          </w:tcPr>
          <w:p w14:paraId="5AE7CE3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09DDE8D9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213A8568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1C9F93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E22BE7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05F1C2E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6D00D4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9C6124A" w14:textId="77777777" w:rsidTr="005130BA">
        <w:tc>
          <w:tcPr>
            <w:tcW w:w="2281" w:type="dxa"/>
            <w:vMerge/>
          </w:tcPr>
          <w:p w14:paraId="4157CA7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FF03A8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  <w:p w14:paraId="553C285C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FE5339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16F88CA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38E56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3329216" w14:textId="77777777" w:rsidTr="005130BA">
        <w:trPr>
          <w:trHeight w:val="401"/>
        </w:trPr>
        <w:tc>
          <w:tcPr>
            <w:tcW w:w="2281" w:type="dxa"/>
            <w:vMerge/>
          </w:tcPr>
          <w:p w14:paraId="5EB8613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27788D9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1EC9DA4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40C8A44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C52E54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771D" w:rsidRPr="00265C7A" w14:paraId="6CB2B45D" w14:textId="77777777" w:rsidTr="005130BA">
        <w:tc>
          <w:tcPr>
            <w:tcW w:w="2281" w:type="dxa"/>
            <w:vMerge w:val="restart"/>
          </w:tcPr>
          <w:p w14:paraId="061B1FF3" w14:textId="3C69138C" w:rsidR="00BB771D" w:rsidRPr="00265C7A" w:rsidRDefault="00BB771D" w:rsidP="00BB771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C </w:t>
            </w:r>
            <w:r w:rsidRPr="00F30751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</w:rPr>
              <w:t>(mierzony dla pełnego obciążenia)</w:t>
            </w:r>
          </w:p>
        </w:tc>
        <w:tc>
          <w:tcPr>
            <w:tcW w:w="2028" w:type="dxa"/>
          </w:tcPr>
          <w:p w14:paraId="59A56B77" w14:textId="77777777" w:rsidR="00BB771D" w:rsidRPr="00265C7A" w:rsidRDefault="00BB771D" w:rsidP="00BB771D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3A18AB4B" w14:textId="12D9EC92" w:rsidR="00BB771D" w:rsidRPr="00265C7A" w:rsidRDefault="00BB771D" w:rsidP="00BB771D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64E2F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 xml:space="preserve">Nie większy niż 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>1</w:t>
            </w:r>
            <w:r w:rsidRPr="00664E2F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0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664E2F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highlight w:val="yellow"/>
              </w:rPr>
              <w:t>10</w:t>
            </w:r>
            <w:r w:rsidRPr="00664E2F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highlight w:val="yellow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5F7027C6" w14:textId="77777777" w:rsidR="00BB771D" w:rsidRPr="00265C7A" w:rsidRDefault="00BB771D" w:rsidP="00BB77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771D" w:rsidRPr="00265C7A" w14:paraId="7D45734B" w14:textId="77777777" w:rsidTr="005130BA">
        <w:trPr>
          <w:trHeight w:val="222"/>
        </w:trPr>
        <w:tc>
          <w:tcPr>
            <w:tcW w:w="2281" w:type="dxa"/>
            <w:vMerge/>
          </w:tcPr>
          <w:p w14:paraId="1EBE4108" w14:textId="77777777" w:rsidR="00BB771D" w:rsidRPr="00265C7A" w:rsidRDefault="00BB771D" w:rsidP="00BB771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3D1A375" w14:textId="77777777" w:rsidR="00BB771D" w:rsidRPr="00265C7A" w:rsidRDefault="00BB771D" w:rsidP="00BB771D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1C7860ED" w14:textId="5E409B24" w:rsidR="00BB771D" w:rsidRPr="00265C7A" w:rsidRDefault="00BB771D" w:rsidP="00BB771D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664E2F"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 xml:space="preserve">Nie większy niż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>1</w:t>
            </w:r>
            <w:r w:rsidRPr="00664E2F"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>.0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664E2F">
              <w:rPr>
                <w:rFonts w:asciiTheme="minorHAnsi" w:hAnsiTheme="minorHAnsi" w:cstheme="minorHAnsi"/>
                <w:color w:val="1E1916"/>
                <w:sz w:val="16"/>
                <w:szCs w:val="16"/>
                <w:highlight w:val="yellow"/>
              </w:rPr>
              <w:t>10</w:t>
            </w:r>
            <w:r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highlight w:val="yellow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512B1806" w14:textId="77777777" w:rsidR="00BB771D" w:rsidRPr="00265C7A" w:rsidRDefault="00BB771D" w:rsidP="00BB77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A0E07E" w14:textId="77777777" w:rsidTr="005130BA">
        <w:tc>
          <w:tcPr>
            <w:tcW w:w="2281" w:type="dxa"/>
            <w:vMerge w:val="restart"/>
          </w:tcPr>
          <w:p w14:paraId="6C6511A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7C626AC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66A69EDE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129975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DE4AF87" w14:textId="77777777" w:rsidTr="005130BA">
        <w:trPr>
          <w:trHeight w:val="344"/>
        </w:trPr>
        <w:tc>
          <w:tcPr>
            <w:tcW w:w="2281" w:type="dxa"/>
            <w:vMerge/>
          </w:tcPr>
          <w:p w14:paraId="5DD1187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9A46D2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73FBC4B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1CB7452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EDA022F" w14:textId="77777777" w:rsidTr="005130BA">
        <w:tc>
          <w:tcPr>
            <w:tcW w:w="2281" w:type="dxa"/>
          </w:tcPr>
          <w:p w14:paraId="092E970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Wyjście diagnostyczne (monitoring output)</w:t>
            </w:r>
          </w:p>
        </w:tc>
        <w:tc>
          <w:tcPr>
            <w:tcW w:w="2028" w:type="dxa"/>
          </w:tcPr>
          <w:p w14:paraId="5B6497D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D2325E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087295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AAB9873" w14:textId="77777777" w:rsidTr="005130BA">
        <w:tc>
          <w:tcPr>
            <w:tcW w:w="2281" w:type="dxa"/>
          </w:tcPr>
          <w:p w14:paraId="7C928B47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1CF62A9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ACBB54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3F5110B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4B9BC70F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32307227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079804A2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6DF672BF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229CF68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8952EEE" w14:textId="77777777" w:rsidTr="005130BA">
        <w:tc>
          <w:tcPr>
            <w:tcW w:w="4309" w:type="dxa"/>
            <w:gridSpan w:val="2"/>
          </w:tcPr>
          <w:p w14:paraId="24045F1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56C039F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693" w:type="dxa"/>
          </w:tcPr>
          <w:p w14:paraId="277B847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0B80BC4" w14:textId="77777777" w:rsidTr="005130BA">
        <w:tc>
          <w:tcPr>
            <w:tcW w:w="2281" w:type="dxa"/>
          </w:tcPr>
          <w:p w14:paraId="1E3643A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</w:p>
        </w:tc>
        <w:tc>
          <w:tcPr>
            <w:tcW w:w="2028" w:type="dxa"/>
          </w:tcPr>
          <w:p w14:paraId="22CEBD7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047E0A9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1082B07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39AA68" w14:textId="77777777" w:rsidTr="005130BA">
        <w:tc>
          <w:tcPr>
            <w:tcW w:w="4309" w:type="dxa"/>
            <w:gridSpan w:val="2"/>
          </w:tcPr>
          <w:p w14:paraId="2FA8057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5BE686F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35D483D1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lastRenderedPageBreak/>
              <w:t>tryb CV</w:t>
            </w:r>
          </w:p>
          <w:p w14:paraId="34D1AF0F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6B35ACE3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0536638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1294C44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37CE11C" w14:textId="77777777" w:rsidTr="005130BA">
        <w:tc>
          <w:tcPr>
            <w:tcW w:w="4309" w:type="dxa"/>
            <w:gridSpan w:val="2"/>
          </w:tcPr>
          <w:p w14:paraId="6F4B4BD8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36A9853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0698B65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0C155C70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2A87F7C0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3D384A0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E08C091" w14:textId="77777777" w:rsidTr="005130BA">
        <w:tc>
          <w:tcPr>
            <w:tcW w:w="2281" w:type="dxa"/>
            <w:vMerge w:val="restart"/>
          </w:tcPr>
          <w:p w14:paraId="58D4BE98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74A0BBB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554F186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5668F49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137D6E9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2BD9C23" w14:textId="77777777" w:rsidTr="005130BA">
        <w:trPr>
          <w:trHeight w:val="236"/>
        </w:trPr>
        <w:tc>
          <w:tcPr>
            <w:tcW w:w="2281" w:type="dxa"/>
            <w:vMerge/>
          </w:tcPr>
          <w:p w14:paraId="40D0647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5AB62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6ADE773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7390BD5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DE35259" w14:textId="77777777" w:rsidTr="005130BA">
        <w:tc>
          <w:tcPr>
            <w:tcW w:w="2281" w:type="dxa"/>
            <w:vMerge w:val="restart"/>
          </w:tcPr>
          <w:p w14:paraId="0F1BAE3B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33F7B3C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0B972F3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257BA5F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139A34A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F24173F" w14:textId="77777777" w:rsidTr="005130BA">
        <w:trPr>
          <w:trHeight w:val="162"/>
        </w:trPr>
        <w:tc>
          <w:tcPr>
            <w:tcW w:w="2281" w:type="dxa"/>
            <w:vMerge/>
          </w:tcPr>
          <w:p w14:paraId="34DAEC1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D9FD3F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0793B1F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481F985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CBD4DE1" w14:textId="77777777" w:rsidTr="005130BA">
        <w:tc>
          <w:tcPr>
            <w:tcW w:w="2281" w:type="dxa"/>
            <w:vMerge w:val="restart"/>
          </w:tcPr>
          <w:p w14:paraId="269CBD5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661819A7" w14:textId="77777777" w:rsidR="00C9537E" w:rsidRPr="00265C7A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459D093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4774BE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Vrms</w:t>
            </w:r>
          </w:p>
          <w:p w14:paraId="5FA7133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97FC7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46C762F" w14:textId="77777777" w:rsidTr="005130BA">
        <w:trPr>
          <w:trHeight w:val="168"/>
        </w:trPr>
        <w:tc>
          <w:tcPr>
            <w:tcW w:w="2281" w:type="dxa"/>
            <w:vMerge/>
          </w:tcPr>
          <w:p w14:paraId="556172C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67C0A9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FAE15D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4488F00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55ADFC4" w14:textId="77777777" w:rsidTr="005130BA">
        <w:tc>
          <w:tcPr>
            <w:tcW w:w="2281" w:type="dxa"/>
          </w:tcPr>
          <w:p w14:paraId="5FFED3C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4E0F1F9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53B6A0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435E57C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6E6F1C6" w14:textId="77777777" w:rsidTr="005130BA">
        <w:tc>
          <w:tcPr>
            <w:tcW w:w="4309" w:type="dxa"/>
            <w:gridSpan w:val="2"/>
          </w:tcPr>
          <w:p w14:paraId="5A470D96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72E113D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C35C4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B8C22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E07C5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</w:p>
          <w:p w14:paraId="727CFF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</w:p>
        </w:tc>
        <w:tc>
          <w:tcPr>
            <w:tcW w:w="2632" w:type="dxa"/>
          </w:tcPr>
          <w:p w14:paraId="4052C5D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427C6A4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3A06D15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A718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6A02A10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01E8B15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FB99BD" w14:textId="77777777" w:rsidTr="005130BA">
        <w:tc>
          <w:tcPr>
            <w:tcW w:w="4309" w:type="dxa"/>
            <w:gridSpan w:val="2"/>
          </w:tcPr>
          <w:p w14:paraId="74D61D1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5527A66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do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6D2747D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E1F0CAF" w14:textId="77777777" w:rsidTr="005130BA">
        <w:tc>
          <w:tcPr>
            <w:tcW w:w="4309" w:type="dxa"/>
            <w:gridSpan w:val="2"/>
          </w:tcPr>
          <w:p w14:paraId="4D4595BE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018E68B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4F536A3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3900FD" w14:textId="77777777" w:rsidTr="005130BA">
        <w:tc>
          <w:tcPr>
            <w:tcW w:w="4309" w:type="dxa"/>
            <w:gridSpan w:val="2"/>
          </w:tcPr>
          <w:p w14:paraId="1836842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7E79435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0D19DCD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9E7B332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3: Model 4 i 5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157371E7" w14:textId="77777777" w:rsidTr="005130BA">
        <w:tc>
          <w:tcPr>
            <w:tcW w:w="4309" w:type="dxa"/>
            <w:gridSpan w:val="2"/>
          </w:tcPr>
          <w:p w14:paraId="18D22B01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51C894C9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1700D18B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2503645D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08E56B6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645743D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4 zakres prądu</w:t>
            </w:r>
          </w:p>
        </w:tc>
        <w:tc>
          <w:tcPr>
            <w:tcW w:w="2632" w:type="dxa"/>
            <w:vAlign w:val="center"/>
          </w:tcPr>
          <w:p w14:paraId="02D33427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50 A</w:t>
            </w:r>
          </w:p>
        </w:tc>
        <w:tc>
          <w:tcPr>
            <w:tcW w:w="2693" w:type="dxa"/>
          </w:tcPr>
          <w:p w14:paraId="7B847ED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F87A4FE" w14:textId="77777777" w:rsidTr="005130BA">
        <w:trPr>
          <w:trHeight w:val="218"/>
        </w:trPr>
        <w:tc>
          <w:tcPr>
            <w:tcW w:w="2281" w:type="dxa"/>
            <w:vMerge/>
          </w:tcPr>
          <w:p w14:paraId="0E2E153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8F1634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Modle 4 zakres napięcia</w:t>
            </w:r>
          </w:p>
        </w:tc>
        <w:tc>
          <w:tcPr>
            <w:tcW w:w="2632" w:type="dxa"/>
            <w:vAlign w:val="center"/>
          </w:tcPr>
          <w:p w14:paraId="7F7A9BBE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V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18 V</w:t>
            </w:r>
          </w:p>
        </w:tc>
        <w:tc>
          <w:tcPr>
            <w:tcW w:w="2693" w:type="dxa"/>
          </w:tcPr>
          <w:p w14:paraId="1DB5B90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836C072" w14:textId="77777777" w:rsidTr="005130BA">
        <w:trPr>
          <w:trHeight w:val="150"/>
        </w:trPr>
        <w:tc>
          <w:tcPr>
            <w:tcW w:w="2281" w:type="dxa"/>
            <w:vMerge/>
          </w:tcPr>
          <w:p w14:paraId="71D19C9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171DB9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5 zakres prądu</w:t>
            </w:r>
          </w:p>
        </w:tc>
        <w:tc>
          <w:tcPr>
            <w:tcW w:w="2632" w:type="dxa"/>
            <w:vAlign w:val="center"/>
          </w:tcPr>
          <w:p w14:paraId="58015438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45 A</w:t>
            </w:r>
          </w:p>
        </w:tc>
        <w:tc>
          <w:tcPr>
            <w:tcW w:w="2693" w:type="dxa"/>
          </w:tcPr>
          <w:p w14:paraId="4608BC9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7CAE340" w14:textId="77777777" w:rsidTr="005130BA">
        <w:trPr>
          <w:trHeight w:val="195"/>
        </w:trPr>
        <w:tc>
          <w:tcPr>
            <w:tcW w:w="2281" w:type="dxa"/>
            <w:vMerge/>
          </w:tcPr>
          <w:p w14:paraId="4781B0F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56F3F4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Modle 5 zakres napięcia</w:t>
            </w:r>
          </w:p>
        </w:tc>
        <w:tc>
          <w:tcPr>
            <w:tcW w:w="2632" w:type="dxa"/>
            <w:vAlign w:val="center"/>
          </w:tcPr>
          <w:p w14:paraId="27DCA765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V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35 V</w:t>
            </w:r>
          </w:p>
        </w:tc>
        <w:tc>
          <w:tcPr>
            <w:tcW w:w="2693" w:type="dxa"/>
          </w:tcPr>
          <w:p w14:paraId="570EA48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2CCBE38" w14:textId="77777777" w:rsidTr="005130BA">
        <w:trPr>
          <w:trHeight w:val="357"/>
        </w:trPr>
        <w:tc>
          <w:tcPr>
            <w:tcW w:w="2281" w:type="dxa"/>
          </w:tcPr>
          <w:p w14:paraId="6D7CF30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6D84392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Hz   </w:t>
            </w:r>
          </w:p>
        </w:tc>
        <w:tc>
          <w:tcPr>
            <w:tcW w:w="2632" w:type="dxa"/>
          </w:tcPr>
          <w:p w14:paraId="049125F9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4F6A79B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8B23E3" w14:textId="77777777" w:rsidTr="005130BA">
        <w:trPr>
          <w:trHeight w:val="781"/>
        </w:trPr>
        <w:tc>
          <w:tcPr>
            <w:tcW w:w="2281" w:type="dxa"/>
            <w:vMerge w:val="restart"/>
          </w:tcPr>
          <w:p w14:paraId="43AA488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76AD493E" w14:textId="77777777" w:rsidR="00C9537E" w:rsidRPr="00265C7A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70DFC66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3CC745A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∙U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65988D6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8760AD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666A1A4" w14:textId="77777777" w:rsidTr="005130BA">
        <w:tc>
          <w:tcPr>
            <w:tcW w:w="2281" w:type="dxa"/>
            <w:vMerge/>
          </w:tcPr>
          <w:p w14:paraId="1BEC9B6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11788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prądu w trybie CC w zakresie obciążenia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3C49DE4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>2∙10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∙I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78E0768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5630BA4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4AF3E45" w14:textId="77777777" w:rsidTr="005130BA">
        <w:trPr>
          <w:trHeight w:val="286"/>
        </w:trPr>
        <w:tc>
          <w:tcPr>
            <w:tcW w:w="4309" w:type="dxa"/>
            <w:gridSpan w:val="2"/>
          </w:tcPr>
          <w:p w14:paraId="4A53C96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shd w:val="clear" w:color="auto" w:fill="auto"/>
          </w:tcPr>
          <w:p w14:paraId="0B613594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B51301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5A5AE17" w14:textId="77777777" w:rsidTr="005130BA">
        <w:tc>
          <w:tcPr>
            <w:tcW w:w="2281" w:type="dxa"/>
            <w:vMerge w:val="restart"/>
          </w:tcPr>
          <w:p w14:paraId="31F4BB5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14C34C5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353D895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62A88A1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76C69CD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3C7D154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05A3E13" w14:textId="77777777" w:rsidTr="005130BA">
        <w:tc>
          <w:tcPr>
            <w:tcW w:w="2281" w:type="dxa"/>
            <w:vMerge/>
          </w:tcPr>
          <w:p w14:paraId="601480C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0D9CEC4C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5821D435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24D6E2B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2C4BB8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E4A71B3" w14:textId="77777777" w:rsidTr="005130BA">
        <w:tc>
          <w:tcPr>
            <w:tcW w:w="2281" w:type="dxa"/>
            <w:vMerge/>
          </w:tcPr>
          <w:p w14:paraId="110C1C3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8A273F9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2B47C7B6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7BC56A0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828C3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5031534" w14:textId="77777777" w:rsidTr="005130BA">
        <w:trPr>
          <w:trHeight w:val="401"/>
        </w:trPr>
        <w:tc>
          <w:tcPr>
            <w:tcW w:w="2281" w:type="dxa"/>
            <w:vMerge/>
          </w:tcPr>
          <w:p w14:paraId="78F8B7B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8ABEF11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76FF636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3E96170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1EFD431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1E1CECB" w14:textId="77777777" w:rsidTr="005130BA">
        <w:tc>
          <w:tcPr>
            <w:tcW w:w="2281" w:type="dxa"/>
            <w:vMerge w:val="restart"/>
          </w:tcPr>
          <w:p w14:paraId="12515BE9" w14:textId="6996565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C </w:t>
            </w:r>
            <w:r w:rsidR="00BB771D" w:rsidRPr="00F30751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</w:rPr>
              <w:t>(mierzony dla pełnego obciążenia)</w:t>
            </w:r>
          </w:p>
        </w:tc>
        <w:tc>
          <w:tcPr>
            <w:tcW w:w="2028" w:type="dxa"/>
          </w:tcPr>
          <w:p w14:paraId="563FC26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6711AB34" w14:textId="77777777" w:rsidR="00C9537E" w:rsidRPr="00265C7A" w:rsidRDefault="00C9537E" w:rsidP="005130BA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BE1D62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DFEBB81" w14:textId="77777777" w:rsidTr="005130BA">
        <w:trPr>
          <w:trHeight w:val="222"/>
        </w:trPr>
        <w:tc>
          <w:tcPr>
            <w:tcW w:w="2281" w:type="dxa"/>
            <w:vMerge/>
          </w:tcPr>
          <w:p w14:paraId="1EC70AC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4F6382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04D44C2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5F79C81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56F280" w14:textId="77777777" w:rsidTr="005130BA">
        <w:tc>
          <w:tcPr>
            <w:tcW w:w="2281" w:type="dxa"/>
            <w:vMerge w:val="restart"/>
          </w:tcPr>
          <w:p w14:paraId="106C1BD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1E74774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75116BEF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38669B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E3700A9" w14:textId="77777777" w:rsidTr="005130BA">
        <w:trPr>
          <w:trHeight w:val="344"/>
        </w:trPr>
        <w:tc>
          <w:tcPr>
            <w:tcW w:w="2281" w:type="dxa"/>
            <w:vMerge/>
          </w:tcPr>
          <w:p w14:paraId="49A1FBD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47D4D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6CBD964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403BB90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6830470" w14:textId="77777777" w:rsidTr="005130BA">
        <w:tc>
          <w:tcPr>
            <w:tcW w:w="2281" w:type="dxa"/>
          </w:tcPr>
          <w:p w14:paraId="2F21448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Wyjście diagnostyczne (monitoring output)</w:t>
            </w:r>
          </w:p>
        </w:tc>
        <w:tc>
          <w:tcPr>
            <w:tcW w:w="2028" w:type="dxa"/>
          </w:tcPr>
          <w:p w14:paraId="2A4F204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89500F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47536CD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966E612" w14:textId="77777777" w:rsidTr="005130BA">
        <w:tc>
          <w:tcPr>
            <w:tcW w:w="2281" w:type="dxa"/>
          </w:tcPr>
          <w:p w14:paraId="4B4E2D74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1132A32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EA97A6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6CA0249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2EC672D4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0E2FED5C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5FB19AB1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3B8861F3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7A22857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DAEAE5B" w14:textId="77777777" w:rsidTr="005130BA">
        <w:tc>
          <w:tcPr>
            <w:tcW w:w="4309" w:type="dxa"/>
            <w:gridSpan w:val="2"/>
          </w:tcPr>
          <w:p w14:paraId="1B95111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40BD5CF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693" w:type="dxa"/>
          </w:tcPr>
          <w:p w14:paraId="3BA3959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83B0B6" w14:textId="77777777" w:rsidTr="005130BA">
        <w:tc>
          <w:tcPr>
            <w:tcW w:w="2281" w:type="dxa"/>
          </w:tcPr>
          <w:p w14:paraId="01638D2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</w:p>
        </w:tc>
        <w:tc>
          <w:tcPr>
            <w:tcW w:w="2028" w:type="dxa"/>
          </w:tcPr>
          <w:p w14:paraId="632A346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5295891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7E378F5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DF8AB31" w14:textId="77777777" w:rsidTr="005130BA">
        <w:tc>
          <w:tcPr>
            <w:tcW w:w="4309" w:type="dxa"/>
            <w:gridSpan w:val="2"/>
          </w:tcPr>
          <w:p w14:paraId="3B1F0C5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312A01E2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33971A7D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CV</w:t>
            </w:r>
          </w:p>
          <w:p w14:paraId="46DFE9A7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17138702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632F1B4F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21379FC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E5D1D5" w14:textId="77777777" w:rsidTr="005130BA">
        <w:tc>
          <w:tcPr>
            <w:tcW w:w="4309" w:type="dxa"/>
            <w:gridSpan w:val="2"/>
          </w:tcPr>
          <w:p w14:paraId="77CC6F35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78D3408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B6094F9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23400B5F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6B00F91A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1F61402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0505846" w14:textId="77777777" w:rsidTr="005130BA">
        <w:tc>
          <w:tcPr>
            <w:tcW w:w="2281" w:type="dxa"/>
            <w:vMerge w:val="restart"/>
          </w:tcPr>
          <w:p w14:paraId="3BAFB9C9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5F7732F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7AEA99C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151B1B2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4BEE4EC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6023D5D" w14:textId="77777777" w:rsidTr="005130BA">
        <w:trPr>
          <w:trHeight w:val="236"/>
        </w:trPr>
        <w:tc>
          <w:tcPr>
            <w:tcW w:w="2281" w:type="dxa"/>
            <w:vMerge/>
          </w:tcPr>
          <w:p w14:paraId="7557293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BD49D7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16A89AB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5D4548A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87E799D" w14:textId="77777777" w:rsidTr="005130BA">
        <w:tc>
          <w:tcPr>
            <w:tcW w:w="2281" w:type="dxa"/>
            <w:vMerge w:val="restart"/>
          </w:tcPr>
          <w:p w14:paraId="5EF8DFD1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0CAF364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8C159F1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6CA455D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777D99B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555414A" w14:textId="77777777" w:rsidTr="005130BA">
        <w:trPr>
          <w:trHeight w:val="162"/>
        </w:trPr>
        <w:tc>
          <w:tcPr>
            <w:tcW w:w="2281" w:type="dxa"/>
            <w:vMerge/>
          </w:tcPr>
          <w:p w14:paraId="170C532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EDFC8B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7A2375A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3D66A1A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FD881F0" w14:textId="77777777" w:rsidTr="005130BA">
        <w:tc>
          <w:tcPr>
            <w:tcW w:w="2281" w:type="dxa"/>
            <w:vMerge w:val="restart"/>
          </w:tcPr>
          <w:p w14:paraId="52B68CB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4042658F" w14:textId="77777777" w:rsidR="00C9537E" w:rsidRPr="00912FB9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4E3F078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Vrms</w:t>
            </w:r>
          </w:p>
        </w:tc>
        <w:tc>
          <w:tcPr>
            <w:tcW w:w="2693" w:type="dxa"/>
          </w:tcPr>
          <w:p w14:paraId="6311759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5F0FDD4" w14:textId="77777777" w:rsidTr="005130BA">
        <w:trPr>
          <w:trHeight w:val="168"/>
        </w:trPr>
        <w:tc>
          <w:tcPr>
            <w:tcW w:w="2281" w:type="dxa"/>
            <w:vMerge/>
          </w:tcPr>
          <w:p w14:paraId="1FFD9F7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DC6D4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65A1C9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6A07526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C92EBC2" w14:textId="77777777" w:rsidTr="005130BA">
        <w:tc>
          <w:tcPr>
            <w:tcW w:w="2281" w:type="dxa"/>
          </w:tcPr>
          <w:p w14:paraId="794681A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20E818F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31291F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7A76D9E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BF6FD6F" w14:textId="77777777" w:rsidTr="005130BA">
        <w:tc>
          <w:tcPr>
            <w:tcW w:w="4309" w:type="dxa"/>
            <w:gridSpan w:val="2"/>
          </w:tcPr>
          <w:p w14:paraId="6B6B44B8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0D383F7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E8163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A2A1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1D2E23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</w:p>
          <w:p w14:paraId="007FCBB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</w:p>
        </w:tc>
        <w:tc>
          <w:tcPr>
            <w:tcW w:w="2632" w:type="dxa"/>
          </w:tcPr>
          <w:p w14:paraId="41B6B42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192AD88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1BC1582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EE6D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4AC9D14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3B6EFD4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ABD1CE4" w14:textId="77777777" w:rsidTr="005130BA">
        <w:tc>
          <w:tcPr>
            <w:tcW w:w="4309" w:type="dxa"/>
            <w:gridSpan w:val="2"/>
          </w:tcPr>
          <w:p w14:paraId="3D655C1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748AFD9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132EF01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210B429" w14:textId="77777777" w:rsidTr="005130BA">
        <w:tc>
          <w:tcPr>
            <w:tcW w:w="4309" w:type="dxa"/>
            <w:gridSpan w:val="2"/>
          </w:tcPr>
          <w:p w14:paraId="140A005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5EBBD53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66EF36A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13EB967" w14:textId="77777777" w:rsidTr="005130BA">
        <w:tc>
          <w:tcPr>
            <w:tcW w:w="4309" w:type="dxa"/>
            <w:gridSpan w:val="2"/>
          </w:tcPr>
          <w:p w14:paraId="55DC364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7C1C04A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59EBAC5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E5B88AD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4: Model 6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6B67E0DE" w14:textId="77777777" w:rsidTr="005130BA">
        <w:tc>
          <w:tcPr>
            <w:tcW w:w="4309" w:type="dxa"/>
            <w:gridSpan w:val="2"/>
          </w:tcPr>
          <w:p w14:paraId="389709AC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155AE780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5B6FCF13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1FBC8131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0B2AA41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7DE6523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6 zakres prądu</w:t>
            </w:r>
          </w:p>
        </w:tc>
        <w:tc>
          <w:tcPr>
            <w:tcW w:w="2632" w:type="dxa"/>
            <w:vAlign w:val="center"/>
          </w:tcPr>
          <w:p w14:paraId="07EDAB01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- 90 A</w:t>
            </w:r>
          </w:p>
        </w:tc>
        <w:tc>
          <w:tcPr>
            <w:tcW w:w="2693" w:type="dxa"/>
          </w:tcPr>
          <w:p w14:paraId="43C60BB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8772C2A" w14:textId="77777777" w:rsidTr="005130BA">
        <w:trPr>
          <w:trHeight w:val="174"/>
        </w:trPr>
        <w:tc>
          <w:tcPr>
            <w:tcW w:w="2281" w:type="dxa"/>
            <w:vMerge/>
          </w:tcPr>
          <w:p w14:paraId="1DB4E52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FC702E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6 zakres napięcia</w:t>
            </w:r>
          </w:p>
        </w:tc>
        <w:tc>
          <w:tcPr>
            <w:tcW w:w="2632" w:type="dxa"/>
            <w:vAlign w:val="center"/>
          </w:tcPr>
          <w:p w14:paraId="50C6F836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- 70 V</w:t>
            </w:r>
          </w:p>
        </w:tc>
        <w:tc>
          <w:tcPr>
            <w:tcW w:w="2693" w:type="dxa"/>
          </w:tcPr>
          <w:p w14:paraId="7C2D147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D3C32BF" w14:textId="77777777" w:rsidTr="005130BA">
        <w:trPr>
          <w:trHeight w:val="357"/>
        </w:trPr>
        <w:tc>
          <w:tcPr>
            <w:tcW w:w="2281" w:type="dxa"/>
          </w:tcPr>
          <w:p w14:paraId="3EE628B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1EB5C09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trójfazowe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Hz   </w:t>
            </w:r>
          </w:p>
        </w:tc>
        <w:tc>
          <w:tcPr>
            <w:tcW w:w="2632" w:type="dxa"/>
          </w:tcPr>
          <w:p w14:paraId="3DA92F5A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400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V</w:t>
            </w:r>
          </w:p>
        </w:tc>
        <w:tc>
          <w:tcPr>
            <w:tcW w:w="2693" w:type="dxa"/>
          </w:tcPr>
          <w:p w14:paraId="1E8A5DC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B4EC35F" w14:textId="77777777" w:rsidTr="005130BA">
        <w:trPr>
          <w:trHeight w:val="687"/>
        </w:trPr>
        <w:tc>
          <w:tcPr>
            <w:tcW w:w="2281" w:type="dxa"/>
            <w:vMerge w:val="restart"/>
          </w:tcPr>
          <w:p w14:paraId="49739D9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73722370" w14:textId="77777777" w:rsidR="00C9537E" w:rsidRPr="00912FB9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7CC6819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∙U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66673CA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18F8E3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954BE32" w14:textId="77777777" w:rsidTr="005130BA">
        <w:tc>
          <w:tcPr>
            <w:tcW w:w="2281" w:type="dxa"/>
            <w:vMerge/>
          </w:tcPr>
          <w:p w14:paraId="37A9D79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9C1CCE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prądu w trybie CC w zakresie obciążenia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6ADD663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2∙10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∙I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4AA8538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369A525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3318DA3" w14:textId="77777777" w:rsidTr="005130BA">
        <w:trPr>
          <w:trHeight w:val="200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14:paraId="23117D0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14:paraId="70F6287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7C57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37BEF88" w14:textId="77777777" w:rsidTr="005130BA">
        <w:tc>
          <w:tcPr>
            <w:tcW w:w="2281" w:type="dxa"/>
            <w:vMerge w:val="restart"/>
          </w:tcPr>
          <w:p w14:paraId="4F139F2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3ECD553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4BD63B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066683CF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25DB3EA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6FFEEE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F7141E" w14:textId="77777777" w:rsidTr="005130BA">
        <w:tc>
          <w:tcPr>
            <w:tcW w:w="2281" w:type="dxa"/>
            <w:vMerge/>
          </w:tcPr>
          <w:p w14:paraId="44A0D3F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68EFFD2C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59D0706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2C74FD1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1F1DC40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5EFEA0" w14:textId="77777777" w:rsidTr="005130BA">
        <w:tc>
          <w:tcPr>
            <w:tcW w:w="2281" w:type="dxa"/>
            <w:vMerge/>
          </w:tcPr>
          <w:p w14:paraId="48CBA43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7684366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05EE835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2A31479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9370E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7B57577" w14:textId="77777777" w:rsidTr="005130BA">
        <w:trPr>
          <w:trHeight w:val="401"/>
        </w:trPr>
        <w:tc>
          <w:tcPr>
            <w:tcW w:w="2281" w:type="dxa"/>
            <w:vMerge/>
          </w:tcPr>
          <w:p w14:paraId="555AF62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DA1E839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67569312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  <w:p w14:paraId="7F54F48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7934BFF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4C19FAF" w14:textId="77777777" w:rsidTr="005130BA">
        <w:tc>
          <w:tcPr>
            <w:tcW w:w="2281" w:type="dxa"/>
            <w:vMerge w:val="restart"/>
          </w:tcPr>
          <w:p w14:paraId="0768577C" w14:textId="6631D69F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C </w:t>
            </w:r>
            <w:r w:rsidR="00BB771D" w:rsidRPr="00F30751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highlight w:val="yellow"/>
              </w:rPr>
              <w:t>(mierzony dla pełnego obciążenia)</w:t>
            </w:r>
          </w:p>
        </w:tc>
        <w:tc>
          <w:tcPr>
            <w:tcW w:w="2028" w:type="dxa"/>
          </w:tcPr>
          <w:p w14:paraId="48F0F04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5E3E075D" w14:textId="77777777" w:rsidR="00C9537E" w:rsidRPr="00265C7A" w:rsidRDefault="00C9537E" w:rsidP="005130BA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0CAD708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215D589" w14:textId="77777777" w:rsidTr="005130BA">
        <w:trPr>
          <w:trHeight w:val="222"/>
        </w:trPr>
        <w:tc>
          <w:tcPr>
            <w:tcW w:w="2281" w:type="dxa"/>
            <w:vMerge/>
          </w:tcPr>
          <w:p w14:paraId="4317FDD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A716E3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3C9E9A7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B98703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E19FE4B" w14:textId="77777777" w:rsidTr="005130BA">
        <w:tc>
          <w:tcPr>
            <w:tcW w:w="2281" w:type="dxa"/>
            <w:vMerge w:val="restart"/>
          </w:tcPr>
          <w:p w14:paraId="6AAD9D4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21782CC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1A5987D0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77BBE3A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6905DBD" w14:textId="77777777" w:rsidTr="005130BA">
        <w:trPr>
          <w:trHeight w:val="344"/>
        </w:trPr>
        <w:tc>
          <w:tcPr>
            <w:tcW w:w="2281" w:type="dxa"/>
            <w:vMerge/>
          </w:tcPr>
          <w:p w14:paraId="463D881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19ADC8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6D0A2E4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3A9D7B4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7637A01" w14:textId="77777777" w:rsidTr="005130BA">
        <w:tc>
          <w:tcPr>
            <w:tcW w:w="2281" w:type="dxa"/>
          </w:tcPr>
          <w:p w14:paraId="2B6905E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Wyjście diagnostyczne (monitoring output)</w:t>
            </w:r>
          </w:p>
        </w:tc>
        <w:tc>
          <w:tcPr>
            <w:tcW w:w="2028" w:type="dxa"/>
          </w:tcPr>
          <w:p w14:paraId="771484D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939646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59CEA38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2CDEDB3" w14:textId="77777777" w:rsidTr="005130BA">
        <w:tc>
          <w:tcPr>
            <w:tcW w:w="2281" w:type="dxa"/>
          </w:tcPr>
          <w:p w14:paraId="6E4C7903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06CB639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3B7BF1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B29BFA5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0BAA204B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18A5A0C2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2514FF35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318F47BB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60BFA29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53FF982" w14:textId="77777777" w:rsidTr="005130BA">
        <w:tc>
          <w:tcPr>
            <w:tcW w:w="4309" w:type="dxa"/>
            <w:gridSpan w:val="2"/>
          </w:tcPr>
          <w:p w14:paraId="2124BA4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190A1B5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693" w:type="dxa"/>
          </w:tcPr>
          <w:p w14:paraId="33C8B12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753CC6C" w14:textId="77777777" w:rsidTr="005130BA">
        <w:tc>
          <w:tcPr>
            <w:tcW w:w="2281" w:type="dxa"/>
          </w:tcPr>
          <w:p w14:paraId="7253C4B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</w:p>
        </w:tc>
        <w:tc>
          <w:tcPr>
            <w:tcW w:w="2028" w:type="dxa"/>
          </w:tcPr>
          <w:p w14:paraId="12AFA90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7F4630E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7589176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2BF927E" w14:textId="77777777" w:rsidTr="005130BA">
        <w:tc>
          <w:tcPr>
            <w:tcW w:w="4309" w:type="dxa"/>
            <w:gridSpan w:val="2"/>
          </w:tcPr>
          <w:p w14:paraId="54D6046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3173D3F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4397577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CV</w:t>
            </w:r>
          </w:p>
          <w:p w14:paraId="20033491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36046B54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62964862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3A63D3C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9F3B3C5" w14:textId="77777777" w:rsidTr="005130BA">
        <w:tc>
          <w:tcPr>
            <w:tcW w:w="4309" w:type="dxa"/>
            <w:gridSpan w:val="2"/>
          </w:tcPr>
          <w:p w14:paraId="2A63BD86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4F6A77A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427DF1F4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74B7E9C4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4E8FF306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036AF98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15CB5A9" w14:textId="77777777" w:rsidTr="005130BA">
        <w:tc>
          <w:tcPr>
            <w:tcW w:w="2281" w:type="dxa"/>
            <w:vMerge w:val="restart"/>
          </w:tcPr>
          <w:p w14:paraId="55444C7B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3836E23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2C909E5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4318157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0DFCABE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D3FB75E" w14:textId="77777777" w:rsidTr="005130BA">
        <w:trPr>
          <w:trHeight w:val="236"/>
        </w:trPr>
        <w:tc>
          <w:tcPr>
            <w:tcW w:w="2281" w:type="dxa"/>
            <w:vMerge/>
          </w:tcPr>
          <w:p w14:paraId="4CB1D2F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CF6F48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2632" w:type="dxa"/>
          </w:tcPr>
          <w:p w14:paraId="091055C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52B7B8F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EA015F2" w14:textId="77777777" w:rsidTr="005130BA">
        <w:tc>
          <w:tcPr>
            <w:tcW w:w="2281" w:type="dxa"/>
            <w:vMerge w:val="restart"/>
          </w:tcPr>
          <w:p w14:paraId="406A709B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4E6ED40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CC91C10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1A464D8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16192B5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D20004" w14:textId="77777777" w:rsidTr="005130BA">
        <w:trPr>
          <w:trHeight w:val="162"/>
        </w:trPr>
        <w:tc>
          <w:tcPr>
            <w:tcW w:w="2281" w:type="dxa"/>
            <w:vMerge/>
          </w:tcPr>
          <w:p w14:paraId="3E76DC5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0F030B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4989323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2F587D7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2D7E0E7" w14:textId="77777777" w:rsidTr="005130BA">
        <w:tc>
          <w:tcPr>
            <w:tcW w:w="2281" w:type="dxa"/>
            <w:vMerge w:val="restart"/>
          </w:tcPr>
          <w:p w14:paraId="435785B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0FB1F62F" w14:textId="77777777" w:rsidR="00C9537E" w:rsidRPr="00912FB9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393E12B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Vrms</w:t>
            </w:r>
          </w:p>
        </w:tc>
        <w:tc>
          <w:tcPr>
            <w:tcW w:w="2693" w:type="dxa"/>
          </w:tcPr>
          <w:p w14:paraId="1D618FD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9528B0C" w14:textId="77777777" w:rsidTr="005130BA">
        <w:trPr>
          <w:trHeight w:val="168"/>
        </w:trPr>
        <w:tc>
          <w:tcPr>
            <w:tcW w:w="2281" w:type="dxa"/>
            <w:vMerge/>
          </w:tcPr>
          <w:p w14:paraId="6EDBE7C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558237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155B2C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6FB90DC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0C5A383" w14:textId="77777777" w:rsidTr="005130BA">
        <w:tc>
          <w:tcPr>
            <w:tcW w:w="2281" w:type="dxa"/>
          </w:tcPr>
          <w:p w14:paraId="5EAD19A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31BE3B1E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9EEB5C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05BF8E6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D86315D" w14:textId="77777777" w:rsidTr="005130BA">
        <w:tc>
          <w:tcPr>
            <w:tcW w:w="4309" w:type="dxa"/>
            <w:gridSpan w:val="2"/>
          </w:tcPr>
          <w:p w14:paraId="591E99A0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05F8827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0F16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2AF4A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7C55D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</w:p>
          <w:p w14:paraId="025B6AD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</w:p>
        </w:tc>
        <w:tc>
          <w:tcPr>
            <w:tcW w:w="2632" w:type="dxa"/>
          </w:tcPr>
          <w:p w14:paraId="081D61F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6A430CC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294D2D6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D3CF8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28CCC18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522982A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65AD860" w14:textId="77777777" w:rsidTr="005130BA">
        <w:tc>
          <w:tcPr>
            <w:tcW w:w="4309" w:type="dxa"/>
            <w:gridSpan w:val="2"/>
          </w:tcPr>
          <w:p w14:paraId="4020777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38937F9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0D92DDF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1A4A843" w14:textId="77777777" w:rsidTr="005130BA">
        <w:tc>
          <w:tcPr>
            <w:tcW w:w="4309" w:type="dxa"/>
            <w:gridSpan w:val="2"/>
          </w:tcPr>
          <w:p w14:paraId="762BADD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04B82E0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28CB7DC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9F4DA4E" w14:textId="77777777" w:rsidTr="005130BA">
        <w:tc>
          <w:tcPr>
            <w:tcW w:w="4309" w:type="dxa"/>
            <w:gridSpan w:val="2"/>
          </w:tcPr>
          <w:p w14:paraId="44D7E6E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29C33B7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41CBFEA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167BE6C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4011825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907EDEE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03F7691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DB44781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8280DDC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3A87D45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DAC3CB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5: Model 7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288734DB" w14:textId="77777777" w:rsidTr="005130BA">
        <w:tc>
          <w:tcPr>
            <w:tcW w:w="4309" w:type="dxa"/>
            <w:gridSpan w:val="2"/>
          </w:tcPr>
          <w:p w14:paraId="609602CF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75F6A4A6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12177243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(Wykonawca powinien potwierdzić parametry wymagane przez Zamawiającego przez wpisanie: „tak” lub „jak obok” lub „zgodnie z wymaganiami” oraz w przypadku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lastRenderedPageBreak/>
              <w:t>parametrów lub funkcji innych należy je podać/opisać)</w:t>
            </w:r>
          </w:p>
        </w:tc>
      </w:tr>
      <w:tr w:rsidR="00C9537E" w:rsidRPr="00265C7A" w14:paraId="7A48C736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6603781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Wyjście</w:t>
            </w:r>
          </w:p>
        </w:tc>
        <w:tc>
          <w:tcPr>
            <w:tcW w:w="2028" w:type="dxa"/>
          </w:tcPr>
          <w:p w14:paraId="2E2315F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7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prądu</w:t>
            </w:r>
          </w:p>
        </w:tc>
        <w:tc>
          <w:tcPr>
            <w:tcW w:w="2632" w:type="dxa"/>
            <w:vAlign w:val="center"/>
          </w:tcPr>
          <w:p w14:paraId="130DCDF7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- 10 A</w:t>
            </w:r>
          </w:p>
        </w:tc>
        <w:tc>
          <w:tcPr>
            <w:tcW w:w="2693" w:type="dxa"/>
          </w:tcPr>
          <w:p w14:paraId="13A3498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A28D1D4" w14:textId="77777777" w:rsidTr="005130BA">
        <w:trPr>
          <w:trHeight w:val="184"/>
        </w:trPr>
        <w:tc>
          <w:tcPr>
            <w:tcW w:w="2281" w:type="dxa"/>
            <w:vMerge/>
          </w:tcPr>
          <w:p w14:paraId="550F568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877793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7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napięcia</w:t>
            </w:r>
          </w:p>
        </w:tc>
        <w:tc>
          <w:tcPr>
            <w:tcW w:w="2632" w:type="dxa"/>
            <w:vAlign w:val="center"/>
          </w:tcPr>
          <w:p w14:paraId="2A73378F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  <w:tc>
          <w:tcPr>
            <w:tcW w:w="2693" w:type="dxa"/>
          </w:tcPr>
          <w:p w14:paraId="2127425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AAE7D40" w14:textId="77777777" w:rsidTr="005130BA">
        <w:trPr>
          <w:trHeight w:val="252"/>
        </w:trPr>
        <w:tc>
          <w:tcPr>
            <w:tcW w:w="2281" w:type="dxa"/>
          </w:tcPr>
          <w:p w14:paraId="0B06A42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18D3786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60 Hz   </w:t>
            </w:r>
          </w:p>
        </w:tc>
        <w:tc>
          <w:tcPr>
            <w:tcW w:w="2632" w:type="dxa"/>
          </w:tcPr>
          <w:p w14:paraId="03BEEF46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4EEDFA7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F3FB20" w14:textId="77777777" w:rsidTr="005130BA">
        <w:trPr>
          <w:trHeight w:val="686"/>
        </w:trPr>
        <w:tc>
          <w:tcPr>
            <w:tcW w:w="2281" w:type="dxa"/>
          </w:tcPr>
          <w:p w14:paraId="3307C7C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4C891595" w14:textId="77777777" w:rsidR="00C9537E" w:rsidRPr="00265C7A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420DD69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≤10 mV</w:t>
            </w:r>
          </w:p>
          <w:p w14:paraId="27EF049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178F567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E30DF9" w14:textId="77777777" w:rsidTr="005130BA">
        <w:tc>
          <w:tcPr>
            <w:tcW w:w="4309" w:type="dxa"/>
            <w:gridSpan w:val="2"/>
          </w:tcPr>
          <w:p w14:paraId="5AF5DEC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  <w:p w14:paraId="2571592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8752E1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</w:tcPr>
          <w:p w14:paraId="1275FFC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1E19C56" w14:textId="77777777" w:rsidTr="005130BA">
        <w:trPr>
          <w:trHeight w:val="70"/>
        </w:trPr>
        <w:tc>
          <w:tcPr>
            <w:tcW w:w="2281" w:type="dxa"/>
          </w:tcPr>
          <w:p w14:paraId="489BF3A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21DE501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8B34BB5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416C584A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483DA2F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10 mV</w:t>
            </w:r>
          </w:p>
        </w:tc>
        <w:tc>
          <w:tcPr>
            <w:tcW w:w="2693" w:type="dxa"/>
          </w:tcPr>
          <w:p w14:paraId="01562BF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043BD9F" w14:textId="77777777" w:rsidTr="005130BA">
        <w:trPr>
          <w:trHeight w:val="70"/>
        </w:trPr>
        <w:tc>
          <w:tcPr>
            <w:tcW w:w="4309" w:type="dxa"/>
            <w:gridSpan w:val="2"/>
          </w:tcPr>
          <w:p w14:paraId="273787E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Ilość wyjść</w:t>
            </w:r>
          </w:p>
        </w:tc>
        <w:tc>
          <w:tcPr>
            <w:tcW w:w="2632" w:type="dxa"/>
          </w:tcPr>
          <w:p w14:paraId="1864929D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 najmniej jedno </w:t>
            </w:r>
          </w:p>
        </w:tc>
        <w:tc>
          <w:tcPr>
            <w:tcW w:w="2693" w:type="dxa"/>
          </w:tcPr>
          <w:p w14:paraId="65595CA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3FABE28" w14:textId="77777777" w:rsidTr="005130BA">
        <w:trPr>
          <w:trHeight w:val="70"/>
        </w:trPr>
        <w:tc>
          <w:tcPr>
            <w:tcW w:w="4309" w:type="dxa"/>
            <w:gridSpan w:val="2"/>
          </w:tcPr>
          <w:p w14:paraId="31CE3F8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Standard montowania</w:t>
            </w:r>
          </w:p>
        </w:tc>
        <w:tc>
          <w:tcPr>
            <w:tcW w:w="2632" w:type="dxa"/>
          </w:tcPr>
          <w:p w14:paraId="5067CB7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ack</w:t>
            </w:r>
          </w:p>
        </w:tc>
        <w:tc>
          <w:tcPr>
            <w:tcW w:w="2693" w:type="dxa"/>
          </w:tcPr>
          <w:p w14:paraId="38F4D77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BA6B18B" w14:textId="77777777" w:rsidTr="005130BA">
        <w:trPr>
          <w:trHeight w:val="70"/>
        </w:trPr>
        <w:tc>
          <w:tcPr>
            <w:tcW w:w="2281" w:type="dxa"/>
            <w:vMerge w:val="restart"/>
          </w:tcPr>
          <w:p w14:paraId="655DDAC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Interfejs i sterowanie</w:t>
            </w:r>
          </w:p>
        </w:tc>
        <w:tc>
          <w:tcPr>
            <w:tcW w:w="2028" w:type="dxa"/>
          </w:tcPr>
          <w:p w14:paraId="5C9EBA64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Rodzaj interfejsu</w:t>
            </w:r>
          </w:p>
        </w:tc>
        <w:tc>
          <w:tcPr>
            <w:tcW w:w="2632" w:type="dxa"/>
          </w:tcPr>
          <w:p w14:paraId="50616DB6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LAN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opcjonalnie RS-232</w:t>
            </w:r>
          </w:p>
        </w:tc>
        <w:tc>
          <w:tcPr>
            <w:tcW w:w="2693" w:type="dxa"/>
          </w:tcPr>
          <w:p w14:paraId="44BAC1B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C1AFA52" w14:textId="77777777" w:rsidTr="005130BA">
        <w:trPr>
          <w:trHeight w:val="70"/>
        </w:trPr>
        <w:tc>
          <w:tcPr>
            <w:tcW w:w="2281" w:type="dxa"/>
            <w:vMerge/>
          </w:tcPr>
          <w:p w14:paraId="54F60B7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E21E81B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Sterowanie wyjściami</w:t>
            </w:r>
          </w:p>
        </w:tc>
        <w:tc>
          <w:tcPr>
            <w:tcW w:w="2632" w:type="dxa"/>
          </w:tcPr>
          <w:p w14:paraId="75D24FE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Niezależne</w:t>
            </w:r>
          </w:p>
        </w:tc>
        <w:tc>
          <w:tcPr>
            <w:tcW w:w="2693" w:type="dxa"/>
          </w:tcPr>
          <w:p w14:paraId="204FAFE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0A61ACA" w14:textId="77777777" w:rsidTr="005130BA">
        <w:trPr>
          <w:trHeight w:val="70"/>
        </w:trPr>
        <w:tc>
          <w:tcPr>
            <w:tcW w:w="2281" w:type="dxa"/>
            <w:vMerge/>
          </w:tcPr>
          <w:p w14:paraId="2201DC6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C703EBE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Monitorowanie wyjść</w:t>
            </w:r>
          </w:p>
        </w:tc>
        <w:tc>
          <w:tcPr>
            <w:tcW w:w="2632" w:type="dxa"/>
          </w:tcPr>
          <w:p w14:paraId="3923E022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305A3B6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F5E8396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7EAE0EA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6: Model 8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6DDF1BB1" w14:textId="77777777" w:rsidTr="005130BA">
        <w:tc>
          <w:tcPr>
            <w:tcW w:w="4309" w:type="dxa"/>
            <w:gridSpan w:val="2"/>
          </w:tcPr>
          <w:p w14:paraId="08C35F88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4A3494E2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5E408FF2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13B21BD7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23363AE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727E957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8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prądu</w:t>
            </w:r>
          </w:p>
        </w:tc>
        <w:tc>
          <w:tcPr>
            <w:tcW w:w="2632" w:type="dxa"/>
            <w:vAlign w:val="center"/>
          </w:tcPr>
          <w:p w14:paraId="7D3814F8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 A</w:t>
            </w:r>
          </w:p>
        </w:tc>
        <w:tc>
          <w:tcPr>
            <w:tcW w:w="2693" w:type="dxa"/>
          </w:tcPr>
          <w:p w14:paraId="6B89774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19BA7B" w14:textId="77777777" w:rsidTr="005130BA">
        <w:trPr>
          <w:trHeight w:val="184"/>
        </w:trPr>
        <w:tc>
          <w:tcPr>
            <w:tcW w:w="2281" w:type="dxa"/>
            <w:vMerge/>
          </w:tcPr>
          <w:p w14:paraId="32E2C55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0BAA52E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8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napięcia</w:t>
            </w:r>
          </w:p>
        </w:tc>
        <w:tc>
          <w:tcPr>
            <w:tcW w:w="2632" w:type="dxa"/>
            <w:vAlign w:val="center"/>
          </w:tcPr>
          <w:p w14:paraId="535F9D1E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- 5 V</w:t>
            </w:r>
          </w:p>
        </w:tc>
        <w:tc>
          <w:tcPr>
            <w:tcW w:w="2693" w:type="dxa"/>
          </w:tcPr>
          <w:p w14:paraId="161B65B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265EBE3" w14:textId="77777777" w:rsidTr="005130BA">
        <w:trPr>
          <w:trHeight w:val="252"/>
        </w:trPr>
        <w:tc>
          <w:tcPr>
            <w:tcW w:w="2281" w:type="dxa"/>
          </w:tcPr>
          <w:p w14:paraId="5A13BF7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42A5670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60 Hz   </w:t>
            </w:r>
          </w:p>
        </w:tc>
        <w:tc>
          <w:tcPr>
            <w:tcW w:w="2632" w:type="dxa"/>
          </w:tcPr>
          <w:p w14:paraId="5E6EBB8E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591E170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FFD71F2" w14:textId="77777777" w:rsidTr="005130BA">
        <w:trPr>
          <w:trHeight w:val="900"/>
        </w:trPr>
        <w:tc>
          <w:tcPr>
            <w:tcW w:w="2281" w:type="dxa"/>
          </w:tcPr>
          <w:p w14:paraId="4B1751D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58AB47A5" w14:textId="77777777" w:rsidR="00C9537E" w:rsidRPr="00265C7A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3DE87B0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≤10 mV</w:t>
            </w:r>
          </w:p>
          <w:p w14:paraId="1AC49F9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042A90B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97D89FC" w14:textId="77777777" w:rsidTr="005130BA">
        <w:tc>
          <w:tcPr>
            <w:tcW w:w="4309" w:type="dxa"/>
            <w:gridSpan w:val="2"/>
          </w:tcPr>
          <w:p w14:paraId="6909521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  <w:p w14:paraId="259F1BE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3FDC401" w14:textId="77777777" w:rsidR="00C9537E" w:rsidRPr="00B666F7" w:rsidRDefault="00C9537E" w:rsidP="005130BA">
            <w:pPr>
              <w:pStyle w:val="Akapitzlist"/>
              <w:tabs>
                <w:tab w:val="left" w:pos="2551"/>
              </w:tabs>
              <w:spacing w:after="12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</w:tcPr>
          <w:p w14:paraId="195553D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4498AB8" w14:textId="77777777" w:rsidTr="005130BA">
        <w:trPr>
          <w:trHeight w:val="70"/>
        </w:trPr>
        <w:tc>
          <w:tcPr>
            <w:tcW w:w="2281" w:type="dxa"/>
          </w:tcPr>
          <w:p w14:paraId="60237B8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4C48164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48ABEBE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59C42D8D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61472B5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10 mV</w:t>
            </w:r>
          </w:p>
        </w:tc>
        <w:tc>
          <w:tcPr>
            <w:tcW w:w="2693" w:type="dxa"/>
          </w:tcPr>
          <w:p w14:paraId="6981669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8933CFC" w14:textId="77777777" w:rsidTr="005130BA">
        <w:trPr>
          <w:trHeight w:val="70"/>
        </w:trPr>
        <w:tc>
          <w:tcPr>
            <w:tcW w:w="4309" w:type="dxa"/>
            <w:gridSpan w:val="2"/>
          </w:tcPr>
          <w:p w14:paraId="345B82D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Ilość wyjść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spełniających standard napięciowy</w:t>
            </w:r>
          </w:p>
        </w:tc>
        <w:tc>
          <w:tcPr>
            <w:tcW w:w="2632" w:type="dxa"/>
          </w:tcPr>
          <w:p w14:paraId="66701AEE" w14:textId="77777777" w:rsidR="00C341F6" w:rsidRDefault="00564EFC" w:rsidP="00C341F6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 najmniej trzy </w:t>
            </w:r>
            <w:r w:rsidR="00C341F6">
              <w:rPr>
                <w:rFonts w:asciiTheme="minorHAnsi" w:hAnsiTheme="minorHAnsi" w:cstheme="minorHAnsi"/>
                <w:sz w:val="16"/>
                <w:szCs w:val="16"/>
              </w:rPr>
              <w:t xml:space="preserve">wyjścia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pojedynczym zasilaczu </w:t>
            </w:r>
          </w:p>
          <w:p w14:paraId="35B775AE" w14:textId="277FA729" w:rsidR="00C9537E" w:rsidRPr="00265C7A" w:rsidRDefault="00564EFC" w:rsidP="00C341F6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341F6">
              <w:rPr>
                <w:rFonts w:asciiTheme="minorHAnsi" w:hAnsiTheme="minorHAnsi" w:cstheme="minorHAnsi"/>
                <w:sz w:val="16"/>
                <w:szCs w:val="16"/>
              </w:rPr>
              <w:t xml:space="preserve">Zasilacze modelu 8 mają posiadać w sumie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 najmniej 12 </w:t>
            </w:r>
            <w:r w:rsidR="00C341F6">
              <w:rPr>
                <w:rFonts w:asciiTheme="minorHAnsi" w:hAnsiTheme="minorHAnsi" w:cstheme="minorHAnsi"/>
                <w:sz w:val="16"/>
                <w:szCs w:val="16"/>
              </w:rPr>
              <w:t>wyjść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5A2A6C8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14E28E9" w14:textId="77777777" w:rsidTr="005130BA">
        <w:trPr>
          <w:trHeight w:val="70"/>
        </w:trPr>
        <w:tc>
          <w:tcPr>
            <w:tcW w:w="4309" w:type="dxa"/>
            <w:gridSpan w:val="2"/>
          </w:tcPr>
          <w:p w14:paraId="3397484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Standard montowania</w:t>
            </w:r>
          </w:p>
        </w:tc>
        <w:tc>
          <w:tcPr>
            <w:tcW w:w="2632" w:type="dxa"/>
          </w:tcPr>
          <w:p w14:paraId="4DBC45C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ack</w:t>
            </w:r>
          </w:p>
        </w:tc>
        <w:tc>
          <w:tcPr>
            <w:tcW w:w="2693" w:type="dxa"/>
          </w:tcPr>
          <w:p w14:paraId="4ACE8EE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822140" w14:textId="77777777" w:rsidTr="005130BA">
        <w:trPr>
          <w:trHeight w:val="70"/>
        </w:trPr>
        <w:tc>
          <w:tcPr>
            <w:tcW w:w="2281" w:type="dxa"/>
            <w:vMerge w:val="restart"/>
          </w:tcPr>
          <w:p w14:paraId="5E84546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Interfejs i sterowanie</w:t>
            </w:r>
          </w:p>
        </w:tc>
        <w:tc>
          <w:tcPr>
            <w:tcW w:w="2028" w:type="dxa"/>
          </w:tcPr>
          <w:p w14:paraId="15A7B517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Rodzaj interfejsu</w:t>
            </w:r>
          </w:p>
        </w:tc>
        <w:tc>
          <w:tcPr>
            <w:tcW w:w="2632" w:type="dxa"/>
          </w:tcPr>
          <w:p w14:paraId="5DDADE8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LAN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opcjonalnie RS-232</w:t>
            </w:r>
          </w:p>
        </w:tc>
        <w:tc>
          <w:tcPr>
            <w:tcW w:w="2693" w:type="dxa"/>
          </w:tcPr>
          <w:p w14:paraId="3097396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5D4DD6B" w14:textId="77777777" w:rsidTr="005130BA">
        <w:trPr>
          <w:trHeight w:val="70"/>
        </w:trPr>
        <w:tc>
          <w:tcPr>
            <w:tcW w:w="2281" w:type="dxa"/>
            <w:vMerge/>
          </w:tcPr>
          <w:p w14:paraId="7F425F4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04D13A3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Sterowanie wyjściami</w:t>
            </w:r>
          </w:p>
        </w:tc>
        <w:tc>
          <w:tcPr>
            <w:tcW w:w="2632" w:type="dxa"/>
          </w:tcPr>
          <w:p w14:paraId="17F71195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Niezależne</w:t>
            </w:r>
          </w:p>
        </w:tc>
        <w:tc>
          <w:tcPr>
            <w:tcW w:w="2693" w:type="dxa"/>
          </w:tcPr>
          <w:p w14:paraId="7C6A51E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8C96F24" w14:textId="77777777" w:rsidTr="005130BA">
        <w:trPr>
          <w:trHeight w:val="70"/>
        </w:trPr>
        <w:tc>
          <w:tcPr>
            <w:tcW w:w="2281" w:type="dxa"/>
            <w:vMerge/>
          </w:tcPr>
          <w:p w14:paraId="223F04E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ABB9C7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Monitorowanie wyjść</w:t>
            </w:r>
          </w:p>
        </w:tc>
        <w:tc>
          <w:tcPr>
            <w:tcW w:w="2632" w:type="dxa"/>
          </w:tcPr>
          <w:p w14:paraId="6502F96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3E26FD1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B9B2F5" w14:textId="77777777" w:rsidR="00C9537E" w:rsidRDefault="00C9537E" w:rsidP="00C9537E"/>
    <w:p w14:paraId="3FA42703" w14:textId="53A76775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38CDCB" w14:textId="24553B2A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CB8B8D" w14:textId="536F8FF3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F23D08" w14:textId="690D94B2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0E6879" w14:textId="58612BEF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2DF458B" w14:textId="0CA1677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0A935A" w14:textId="7432F63D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21D8416" w14:textId="49AB7B72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ABA200" w14:textId="079BD79D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AB4E2C" w14:textId="414E7359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ABEFAD" w14:textId="7EFDE5EE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D6AE002" w14:textId="2185D8F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E0D7B1" w14:textId="062819F7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B78C53D" w14:textId="24AB76E8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FD6E8E" w14:textId="5808160E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430D3F" w14:textId="5F9DF6D7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A13721E" w14:textId="73A1E45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4C15B5C" w14:textId="4338FC4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329A5C" w14:textId="0BE50C1F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D0ECB10" w14:textId="2B7A5FFD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0C13D03" w14:textId="62D17AEA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655CEB" w14:textId="6D3C72E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109661" w14:textId="6970DE9E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942AB" w14:textId="363451E5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03683A7" w14:textId="467AE6A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EEFADA" w14:textId="77777777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FA346" w14:textId="62DC3D14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202060" w14:textId="77777777" w:rsidR="000C136A" w:rsidRPr="008D4F73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018AD55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311B7937" w14:textId="3BE846A8" w:rsidR="00FA70FC" w:rsidRPr="008D4F73" w:rsidRDefault="00FA70FC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0B0BD0">
        <w:rPr>
          <w:rFonts w:asciiTheme="minorHAnsi" w:hAnsiTheme="minorHAnsi" w:cstheme="minorHAnsi"/>
          <w:b/>
        </w:rPr>
        <w:t>75</w:t>
      </w:r>
      <w:r w:rsidR="00E465D4">
        <w:rPr>
          <w:rFonts w:asciiTheme="minorHAnsi" w:hAnsiTheme="minorHAnsi" w:cstheme="minorHAnsi"/>
          <w:b/>
        </w:rPr>
        <w:t>.2023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1CFAC58" w14:textId="53D38682" w:rsidR="001B6380" w:rsidRPr="00173CF0" w:rsidRDefault="002813F6" w:rsidP="0028555F">
      <w:pPr>
        <w:spacing w:before="120" w:after="120"/>
        <w:jc w:val="both"/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74D33B17" w14:textId="77777777" w:rsidR="000B0BD0" w:rsidRDefault="000B0BD0" w:rsidP="000B0BD0">
      <w:pPr>
        <w:rPr>
          <w:rFonts w:asciiTheme="minorHAnsi" w:hAnsiTheme="minorHAnsi" w:cstheme="minorHAnsi"/>
          <w:b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„Dostawa zasilaczy elektrycznych prądu stałego do akceleratora liniowego PolFEL w podziale na części.”</w:t>
      </w:r>
    </w:p>
    <w:p w14:paraId="45838040" w14:textId="77777777" w:rsidR="000B0BD0" w:rsidRDefault="000B0BD0" w:rsidP="00E465D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CD66E1" w14:textId="1F2BC490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7FA48E53" w:rsidR="002813F6" w:rsidRPr="008D4F73" w:rsidRDefault="00700BA4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</w:t>
      </w:r>
      <w:r w:rsidR="00E66593">
        <w:rPr>
          <w:rFonts w:asciiTheme="minorHAnsi" w:hAnsiTheme="minorHAnsi" w:cstheme="minorHAnsi"/>
          <w:spacing w:val="4"/>
        </w:rPr>
        <w:t>wień publicznych (Dz. U. z 2019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lastRenderedPageBreak/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25BB7FD1" w14:textId="166F261A" w:rsidR="00A45FA7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E398EB3" w14:textId="77777777" w:rsidR="00A45FA7" w:rsidRPr="008D4F73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D23F4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FADB16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3322C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52324A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3849E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31070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FCB49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69C65D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C9490C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0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5CC84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53DEE9" w14:textId="54A2CA3C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E465D4">
        <w:rPr>
          <w:rFonts w:asciiTheme="minorHAnsi" w:hAnsiTheme="minorHAnsi" w:cstheme="minorHAnsi"/>
          <w:b/>
          <w:bCs/>
          <w:sz w:val="20"/>
          <w:szCs w:val="20"/>
        </w:rPr>
        <w:t>Formularz 3.2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1A98E846" w:rsidR="00144F43" w:rsidRPr="00A45FA7" w:rsidRDefault="000B0BD0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EZP.270.75</w:t>
      </w:r>
      <w:r w:rsidR="00E465D4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BDF9781" w14:textId="32089427" w:rsidR="000B0BD0" w:rsidRDefault="000B0BD0" w:rsidP="000B0B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„Dostawę</w:t>
      </w:r>
      <w:r w:rsidRPr="00707EDF">
        <w:rPr>
          <w:rFonts w:asciiTheme="minorHAnsi" w:hAnsiTheme="minorHAnsi" w:cstheme="minorHAnsi"/>
          <w:b/>
          <w:sz w:val="20"/>
          <w:szCs w:val="20"/>
        </w:rPr>
        <w:t xml:space="preserve"> zasilaczy elektrycznych prądu stałego do akceleratora liniowego PolFEL w podziale na części.”</w:t>
      </w:r>
    </w:p>
    <w:p w14:paraId="55262C8F" w14:textId="77777777" w:rsidR="000B0BD0" w:rsidRDefault="000B0BD0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5BC2A44E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D3ED197" w14:textId="403EAF7B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9767" w14:textId="77777777" w:rsidR="003905F4" w:rsidRDefault="003905F4">
      <w:r>
        <w:separator/>
      </w:r>
    </w:p>
  </w:endnote>
  <w:endnote w:type="continuationSeparator" w:id="0">
    <w:p w14:paraId="36FA3EBB" w14:textId="77777777" w:rsidR="003905F4" w:rsidRDefault="003905F4">
      <w:r>
        <w:continuationSeparator/>
      </w:r>
    </w:p>
  </w:endnote>
  <w:endnote w:type="continuationNotice" w:id="1">
    <w:p w14:paraId="337E4FB6" w14:textId="77777777" w:rsidR="003905F4" w:rsidRDefault="00390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59472E7" w:rsidR="003905F4" w:rsidRDefault="003905F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156AA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BC39" w14:textId="77777777" w:rsidR="003905F4" w:rsidRDefault="003905F4">
      <w:r>
        <w:separator/>
      </w:r>
    </w:p>
  </w:footnote>
  <w:footnote w:type="continuationSeparator" w:id="0">
    <w:p w14:paraId="7F5C02F0" w14:textId="77777777" w:rsidR="003905F4" w:rsidRDefault="003905F4">
      <w:r>
        <w:continuationSeparator/>
      </w:r>
    </w:p>
  </w:footnote>
  <w:footnote w:type="continuationNotice" w:id="1">
    <w:p w14:paraId="2AA9021D" w14:textId="77777777" w:rsidR="003905F4" w:rsidRDefault="003905F4"/>
  </w:footnote>
  <w:footnote w:id="2">
    <w:p w14:paraId="629FB074" w14:textId="412A0918" w:rsidR="003905F4" w:rsidRDefault="003905F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3905F4" w:rsidRDefault="003905F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126A67" w:rsidR="003905F4" w:rsidRDefault="003905F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3905F4" w:rsidRDefault="003905F4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3905F4" w:rsidRDefault="003905F4">
      <w:pPr>
        <w:pStyle w:val="Tekstprzypisudolnego"/>
      </w:pPr>
    </w:p>
  </w:footnote>
  <w:footnote w:id="6">
    <w:p w14:paraId="4CF28D03" w14:textId="77777777" w:rsidR="003905F4" w:rsidRDefault="003905F4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3905F4" w:rsidRDefault="003905F4">
      <w:pPr>
        <w:pStyle w:val="Tekstprzypisudolnego"/>
      </w:pPr>
    </w:p>
  </w:footnote>
  <w:footnote w:id="7">
    <w:p w14:paraId="6913D4FC" w14:textId="750C7279" w:rsidR="003905F4" w:rsidRDefault="003905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3905F4" w:rsidRDefault="003905F4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3905F4" w:rsidRDefault="003905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3905F4" w:rsidRPr="00DC4C42" w:rsidRDefault="003905F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3905F4" w:rsidRDefault="003905F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3905F4" w:rsidRDefault="003905F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3905F4" w:rsidRDefault="003905F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3905F4" w:rsidRDefault="003905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3905F4" w:rsidRPr="00874DFA" w:rsidRDefault="003905F4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3905F4" w:rsidRDefault="003905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3905F4" w:rsidRDefault="003905F4">
      <w:pPr>
        <w:pStyle w:val="Tekstprzypisudolnego"/>
      </w:pPr>
    </w:p>
  </w:footnote>
  <w:footnote w:id="13">
    <w:p w14:paraId="1F2EBBF3" w14:textId="77777777" w:rsidR="003905F4" w:rsidRPr="002F6DD9" w:rsidRDefault="003905F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3905F4" w:rsidRPr="002F6DD9" w:rsidRDefault="003905F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3905F4" w:rsidRPr="00A45FA7" w:rsidRDefault="003905F4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3905F4" w:rsidRDefault="003905F4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3905F4" w:rsidRDefault="003905F4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3905F4" w:rsidRPr="00A45FA7" w:rsidRDefault="003905F4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3905F4" w:rsidRPr="00A45FA7" w:rsidRDefault="003905F4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3905F4" w:rsidRPr="00A45FA7" w:rsidRDefault="003905F4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3905F4" w:rsidRPr="00A45FA7" w:rsidRDefault="003905F4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A288" w14:textId="23ED5968" w:rsidR="003905F4" w:rsidRDefault="003905F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8BA633" wp14:editId="35393BEB">
              <wp:simplePos x="0" y="0"/>
              <wp:positionH relativeFrom="margin">
                <wp:align>left</wp:align>
              </wp:positionH>
              <wp:positionV relativeFrom="paragraph">
                <wp:posOffset>-208675</wp:posOffset>
              </wp:positionV>
              <wp:extent cx="6424654" cy="543464"/>
              <wp:effectExtent l="0" t="0" r="0" b="952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4654" cy="543464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21CA8" id="Grupa 23" o:spid="_x0000_s1026" style="position:absolute;margin-left:0;margin-top:-16.45pt;width:505.9pt;height:42.8pt;z-index:251659264;mso-position-horizontal:left;mso-position-horizontal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E05CB2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708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0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2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3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4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8" w15:restartNumberingAfterBreak="0">
    <w:nsid w:val="04501207"/>
    <w:multiLevelType w:val="hybridMultilevel"/>
    <w:tmpl w:val="E256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F487821"/>
    <w:multiLevelType w:val="multilevel"/>
    <w:tmpl w:val="81C86A22"/>
    <w:name w:val="WW8Num55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1E432126"/>
    <w:multiLevelType w:val="hybridMultilevel"/>
    <w:tmpl w:val="D66A3BC0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 w15:restartNumberingAfterBreak="0">
    <w:nsid w:val="1F302DF8"/>
    <w:multiLevelType w:val="multilevel"/>
    <w:tmpl w:val="F58A3644"/>
    <w:name w:val="WW8Num52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 w15:restartNumberingAfterBreak="0">
    <w:nsid w:val="54D6638E"/>
    <w:multiLevelType w:val="multilevel"/>
    <w:tmpl w:val="80047F6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5A7E5F33"/>
    <w:multiLevelType w:val="multilevel"/>
    <w:tmpl w:val="7390CD2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C0B8C"/>
    <w:multiLevelType w:val="multilevel"/>
    <w:tmpl w:val="73D2A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6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ACE0FC8"/>
    <w:multiLevelType w:val="hybridMultilevel"/>
    <w:tmpl w:val="25D2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"/>
  </w:num>
  <w:num w:numId="3">
    <w:abstractNumId w:val="42"/>
  </w:num>
  <w:num w:numId="4">
    <w:abstractNumId w:val="48"/>
  </w:num>
  <w:num w:numId="5">
    <w:abstractNumId w:val="35"/>
  </w:num>
  <w:num w:numId="6">
    <w:abstractNumId w:val="55"/>
  </w:num>
  <w:num w:numId="7">
    <w:abstractNumId w:val="38"/>
  </w:num>
  <w:num w:numId="8">
    <w:abstractNumId w:val="40"/>
  </w:num>
  <w:num w:numId="9">
    <w:abstractNumId w:val="63"/>
  </w:num>
  <w:num w:numId="10">
    <w:abstractNumId w:val="33"/>
  </w:num>
  <w:num w:numId="11">
    <w:abstractNumId w:val="30"/>
  </w:num>
  <w:num w:numId="12">
    <w:abstractNumId w:val="61"/>
  </w:num>
  <w:num w:numId="13">
    <w:abstractNumId w:val="52"/>
  </w:num>
  <w:num w:numId="14">
    <w:abstractNumId w:val="29"/>
  </w:num>
  <w:num w:numId="15">
    <w:abstractNumId w:val="41"/>
  </w:num>
  <w:num w:numId="16">
    <w:abstractNumId w:val="53"/>
  </w:num>
  <w:num w:numId="17">
    <w:abstractNumId w:val="39"/>
  </w:num>
  <w:num w:numId="18">
    <w:abstractNumId w:val="57"/>
  </w:num>
  <w:num w:numId="19">
    <w:abstractNumId w:val="43"/>
  </w:num>
  <w:num w:numId="20">
    <w:abstractNumId w:val="56"/>
  </w:num>
  <w:num w:numId="21">
    <w:abstractNumId w:val="46"/>
  </w:num>
  <w:num w:numId="22">
    <w:abstractNumId w:val="50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54"/>
  </w:num>
  <w:num w:numId="27">
    <w:abstractNumId w:val="44"/>
  </w:num>
  <w:num w:numId="28">
    <w:abstractNumId w:val="62"/>
  </w:num>
  <w:num w:numId="29">
    <w:abstractNumId w:val="28"/>
  </w:num>
  <w:num w:numId="30">
    <w:abstractNumId w:val="36"/>
  </w:num>
  <w:num w:numId="31">
    <w:abstractNumId w:val="6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9F"/>
    <w:rsid w:val="000052A5"/>
    <w:rsid w:val="00011391"/>
    <w:rsid w:val="00011446"/>
    <w:rsid w:val="00012A4F"/>
    <w:rsid w:val="0001530F"/>
    <w:rsid w:val="00022B3E"/>
    <w:rsid w:val="00031443"/>
    <w:rsid w:val="000337F3"/>
    <w:rsid w:val="0003659C"/>
    <w:rsid w:val="0003772B"/>
    <w:rsid w:val="00037C9A"/>
    <w:rsid w:val="00042BAC"/>
    <w:rsid w:val="00044F36"/>
    <w:rsid w:val="000505CE"/>
    <w:rsid w:val="0005534F"/>
    <w:rsid w:val="00056436"/>
    <w:rsid w:val="00062736"/>
    <w:rsid w:val="00063AF4"/>
    <w:rsid w:val="000643B3"/>
    <w:rsid w:val="000658C1"/>
    <w:rsid w:val="000660DD"/>
    <w:rsid w:val="00066154"/>
    <w:rsid w:val="0006641D"/>
    <w:rsid w:val="0006792C"/>
    <w:rsid w:val="00067EFF"/>
    <w:rsid w:val="000709BE"/>
    <w:rsid w:val="00071040"/>
    <w:rsid w:val="000770ED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0BD0"/>
    <w:rsid w:val="000B21E5"/>
    <w:rsid w:val="000B262D"/>
    <w:rsid w:val="000B55F2"/>
    <w:rsid w:val="000B610C"/>
    <w:rsid w:val="000B634D"/>
    <w:rsid w:val="000B6438"/>
    <w:rsid w:val="000C136A"/>
    <w:rsid w:val="000C28FB"/>
    <w:rsid w:val="000C2F9E"/>
    <w:rsid w:val="000C455A"/>
    <w:rsid w:val="000C50F2"/>
    <w:rsid w:val="000C79EE"/>
    <w:rsid w:val="000D0142"/>
    <w:rsid w:val="000D0A1D"/>
    <w:rsid w:val="000D26AD"/>
    <w:rsid w:val="000D4296"/>
    <w:rsid w:val="000D547C"/>
    <w:rsid w:val="000E0B08"/>
    <w:rsid w:val="000E1F87"/>
    <w:rsid w:val="000E1F8C"/>
    <w:rsid w:val="000E2D85"/>
    <w:rsid w:val="000E3BCB"/>
    <w:rsid w:val="000F25CE"/>
    <w:rsid w:val="000F33B7"/>
    <w:rsid w:val="000F362D"/>
    <w:rsid w:val="000F5E8C"/>
    <w:rsid w:val="000F66DF"/>
    <w:rsid w:val="00102B40"/>
    <w:rsid w:val="00103828"/>
    <w:rsid w:val="0010536D"/>
    <w:rsid w:val="001054AA"/>
    <w:rsid w:val="001059AD"/>
    <w:rsid w:val="0011285C"/>
    <w:rsid w:val="00115062"/>
    <w:rsid w:val="001212E7"/>
    <w:rsid w:val="0012143C"/>
    <w:rsid w:val="001222E3"/>
    <w:rsid w:val="00123DCF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54FD8"/>
    <w:rsid w:val="001604CF"/>
    <w:rsid w:val="001617C3"/>
    <w:rsid w:val="00162532"/>
    <w:rsid w:val="001626B9"/>
    <w:rsid w:val="00163471"/>
    <w:rsid w:val="0016594F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568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10BF"/>
    <w:rsid w:val="001C267A"/>
    <w:rsid w:val="001C31C7"/>
    <w:rsid w:val="001C6925"/>
    <w:rsid w:val="001D2F0D"/>
    <w:rsid w:val="001D332D"/>
    <w:rsid w:val="001D33A5"/>
    <w:rsid w:val="001D3F90"/>
    <w:rsid w:val="001D4705"/>
    <w:rsid w:val="001D6E6B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45AF8"/>
    <w:rsid w:val="00251E16"/>
    <w:rsid w:val="002523D7"/>
    <w:rsid w:val="00252516"/>
    <w:rsid w:val="0025252B"/>
    <w:rsid w:val="0025263A"/>
    <w:rsid w:val="002530D3"/>
    <w:rsid w:val="00264BFC"/>
    <w:rsid w:val="0026519F"/>
    <w:rsid w:val="00267663"/>
    <w:rsid w:val="0027360E"/>
    <w:rsid w:val="0027472C"/>
    <w:rsid w:val="00277FE8"/>
    <w:rsid w:val="002813F6"/>
    <w:rsid w:val="00281573"/>
    <w:rsid w:val="0028555F"/>
    <w:rsid w:val="00285E50"/>
    <w:rsid w:val="002912F7"/>
    <w:rsid w:val="002946A8"/>
    <w:rsid w:val="002965D9"/>
    <w:rsid w:val="00297ED4"/>
    <w:rsid w:val="002A034C"/>
    <w:rsid w:val="002A0EC2"/>
    <w:rsid w:val="002A2C96"/>
    <w:rsid w:val="002A33A9"/>
    <w:rsid w:val="002A4604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13A18"/>
    <w:rsid w:val="00315989"/>
    <w:rsid w:val="00323038"/>
    <w:rsid w:val="00324696"/>
    <w:rsid w:val="00324B52"/>
    <w:rsid w:val="00324B61"/>
    <w:rsid w:val="00327102"/>
    <w:rsid w:val="00327F75"/>
    <w:rsid w:val="003315EF"/>
    <w:rsid w:val="00333225"/>
    <w:rsid w:val="00333FB1"/>
    <w:rsid w:val="00337D0B"/>
    <w:rsid w:val="00342735"/>
    <w:rsid w:val="0034296C"/>
    <w:rsid w:val="0034329C"/>
    <w:rsid w:val="003452CC"/>
    <w:rsid w:val="003508B3"/>
    <w:rsid w:val="00352ADB"/>
    <w:rsid w:val="003620DE"/>
    <w:rsid w:val="00364494"/>
    <w:rsid w:val="00364A98"/>
    <w:rsid w:val="00364CFD"/>
    <w:rsid w:val="00365DC4"/>
    <w:rsid w:val="003671A7"/>
    <w:rsid w:val="003728A8"/>
    <w:rsid w:val="0038584C"/>
    <w:rsid w:val="00386058"/>
    <w:rsid w:val="003905F4"/>
    <w:rsid w:val="003925D1"/>
    <w:rsid w:val="00392C7F"/>
    <w:rsid w:val="00393D7A"/>
    <w:rsid w:val="003956F7"/>
    <w:rsid w:val="003A30EF"/>
    <w:rsid w:val="003A5727"/>
    <w:rsid w:val="003A7A1B"/>
    <w:rsid w:val="003B378B"/>
    <w:rsid w:val="003C20DD"/>
    <w:rsid w:val="003C2641"/>
    <w:rsid w:val="003C38B7"/>
    <w:rsid w:val="003C3A89"/>
    <w:rsid w:val="003D0A72"/>
    <w:rsid w:val="003D1229"/>
    <w:rsid w:val="003D3475"/>
    <w:rsid w:val="003D4656"/>
    <w:rsid w:val="003D535C"/>
    <w:rsid w:val="003D5D3F"/>
    <w:rsid w:val="003E027B"/>
    <w:rsid w:val="003E0D7F"/>
    <w:rsid w:val="003E4A53"/>
    <w:rsid w:val="003E773B"/>
    <w:rsid w:val="003F00FD"/>
    <w:rsid w:val="003F1F89"/>
    <w:rsid w:val="003F461E"/>
    <w:rsid w:val="003F5D90"/>
    <w:rsid w:val="003F7155"/>
    <w:rsid w:val="00407CE3"/>
    <w:rsid w:val="00412B5C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143"/>
    <w:rsid w:val="00443F9F"/>
    <w:rsid w:val="0044538B"/>
    <w:rsid w:val="00446247"/>
    <w:rsid w:val="004464F6"/>
    <w:rsid w:val="004471AE"/>
    <w:rsid w:val="0045006E"/>
    <w:rsid w:val="004509B0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531C"/>
    <w:rsid w:val="004760AC"/>
    <w:rsid w:val="004807C9"/>
    <w:rsid w:val="00482596"/>
    <w:rsid w:val="00483C1C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5481"/>
    <w:rsid w:val="004A558A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68CC"/>
    <w:rsid w:val="004D796C"/>
    <w:rsid w:val="004E01CB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30BA"/>
    <w:rsid w:val="0051468C"/>
    <w:rsid w:val="005205D1"/>
    <w:rsid w:val="00521230"/>
    <w:rsid w:val="005218E2"/>
    <w:rsid w:val="00523410"/>
    <w:rsid w:val="00525AAB"/>
    <w:rsid w:val="00534F44"/>
    <w:rsid w:val="00542DCE"/>
    <w:rsid w:val="005437D1"/>
    <w:rsid w:val="005438C9"/>
    <w:rsid w:val="005521C4"/>
    <w:rsid w:val="0055474A"/>
    <w:rsid w:val="00556D8E"/>
    <w:rsid w:val="00557704"/>
    <w:rsid w:val="00562763"/>
    <w:rsid w:val="00564D6D"/>
    <w:rsid w:val="00564EFC"/>
    <w:rsid w:val="00567143"/>
    <w:rsid w:val="00567BC9"/>
    <w:rsid w:val="005719D9"/>
    <w:rsid w:val="00576B7A"/>
    <w:rsid w:val="00576EC8"/>
    <w:rsid w:val="00582F43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03A7"/>
    <w:rsid w:val="005D1599"/>
    <w:rsid w:val="005D6911"/>
    <w:rsid w:val="005E10E2"/>
    <w:rsid w:val="005E199E"/>
    <w:rsid w:val="005E2822"/>
    <w:rsid w:val="005E3248"/>
    <w:rsid w:val="005E3E43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223F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3EDF"/>
    <w:rsid w:val="006F5202"/>
    <w:rsid w:val="00700BA4"/>
    <w:rsid w:val="00701CEB"/>
    <w:rsid w:val="00702B58"/>
    <w:rsid w:val="00704037"/>
    <w:rsid w:val="00707EDF"/>
    <w:rsid w:val="00710F8D"/>
    <w:rsid w:val="00717C17"/>
    <w:rsid w:val="00724A61"/>
    <w:rsid w:val="007319BB"/>
    <w:rsid w:val="00732865"/>
    <w:rsid w:val="00733134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C8F"/>
    <w:rsid w:val="007827CF"/>
    <w:rsid w:val="00782E8B"/>
    <w:rsid w:val="00783F0E"/>
    <w:rsid w:val="00786B7B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B5EF2"/>
    <w:rsid w:val="007C1383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239B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C7D"/>
    <w:rsid w:val="00853C7B"/>
    <w:rsid w:val="00856340"/>
    <w:rsid w:val="0085664C"/>
    <w:rsid w:val="00857EDE"/>
    <w:rsid w:val="00860677"/>
    <w:rsid w:val="008635A4"/>
    <w:rsid w:val="00863766"/>
    <w:rsid w:val="00865ACB"/>
    <w:rsid w:val="00866689"/>
    <w:rsid w:val="0086748D"/>
    <w:rsid w:val="00874DFA"/>
    <w:rsid w:val="00874FFC"/>
    <w:rsid w:val="0087626C"/>
    <w:rsid w:val="00876562"/>
    <w:rsid w:val="00877B05"/>
    <w:rsid w:val="00881018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6C8E"/>
    <w:rsid w:val="008D7572"/>
    <w:rsid w:val="008E658F"/>
    <w:rsid w:val="008E7049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06EF9"/>
    <w:rsid w:val="00910A75"/>
    <w:rsid w:val="00913734"/>
    <w:rsid w:val="00915FB2"/>
    <w:rsid w:val="009169F3"/>
    <w:rsid w:val="00916FEC"/>
    <w:rsid w:val="0092099E"/>
    <w:rsid w:val="00921799"/>
    <w:rsid w:val="00922420"/>
    <w:rsid w:val="00922B02"/>
    <w:rsid w:val="009239E1"/>
    <w:rsid w:val="00923A82"/>
    <w:rsid w:val="009242E6"/>
    <w:rsid w:val="00932F52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3C6A"/>
    <w:rsid w:val="00955FD0"/>
    <w:rsid w:val="00956E14"/>
    <w:rsid w:val="00960D58"/>
    <w:rsid w:val="0096516D"/>
    <w:rsid w:val="00965916"/>
    <w:rsid w:val="00965AA0"/>
    <w:rsid w:val="009672EF"/>
    <w:rsid w:val="00971D8D"/>
    <w:rsid w:val="0097362A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3B7F"/>
    <w:rsid w:val="00994903"/>
    <w:rsid w:val="0099785B"/>
    <w:rsid w:val="009A1639"/>
    <w:rsid w:val="009A36B5"/>
    <w:rsid w:val="009A51F5"/>
    <w:rsid w:val="009A726E"/>
    <w:rsid w:val="009A7566"/>
    <w:rsid w:val="009A7BD0"/>
    <w:rsid w:val="009B06BD"/>
    <w:rsid w:val="009B2170"/>
    <w:rsid w:val="009B2610"/>
    <w:rsid w:val="009B6443"/>
    <w:rsid w:val="009B6B5E"/>
    <w:rsid w:val="009C0810"/>
    <w:rsid w:val="009C57AE"/>
    <w:rsid w:val="009C6DF6"/>
    <w:rsid w:val="009D4595"/>
    <w:rsid w:val="009D5330"/>
    <w:rsid w:val="009D7696"/>
    <w:rsid w:val="009D76AF"/>
    <w:rsid w:val="009E03EA"/>
    <w:rsid w:val="009E38AD"/>
    <w:rsid w:val="009E453D"/>
    <w:rsid w:val="009E502A"/>
    <w:rsid w:val="009E6D8E"/>
    <w:rsid w:val="009E7B9F"/>
    <w:rsid w:val="009F74A3"/>
    <w:rsid w:val="009F7BA4"/>
    <w:rsid w:val="009F7EBA"/>
    <w:rsid w:val="00A0318E"/>
    <w:rsid w:val="00A05D32"/>
    <w:rsid w:val="00A0788A"/>
    <w:rsid w:val="00A10680"/>
    <w:rsid w:val="00A10E18"/>
    <w:rsid w:val="00A116A1"/>
    <w:rsid w:val="00A156AA"/>
    <w:rsid w:val="00A17939"/>
    <w:rsid w:val="00A219F4"/>
    <w:rsid w:val="00A303AA"/>
    <w:rsid w:val="00A30F53"/>
    <w:rsid w:val="00A31BBB"/>
    <w:rsid w:val="00A33AB4"/>
    <w:rsid w:val="00A3445E"/>
    <w:rsid w:val="00A41E9B"/>
    <w:rsid w:val="00A43EA6"/>
    <w:rsid w:val="00A45FA7"/>
    <w:rsid w:val="00A509B1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6468"/>
    <w:rsid w:val="00AC7910"/>
    <w:rsid w:val="00AD1167"/>
    <w:rsid w:val="00AD25C8"/>
    <w:rsid w:val="00AD2958"/>
    <w:rsid w:val="00AD4EF9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5D1"/>
    <w:rsid w:val="00B046F1"/>
    <w:rsid w:val="00B05A17"/>
    <w:rsid w:val="00B05CDD"/>
    <w:rsid w:val="00B1272E"/>
    <w:rsid w:val="00B1274A"/>
    <w:rsid w:val="00B16354"/>
    <w:rsid w:val="00B176EC"/>
    <w:rsid w:val="00B1784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A17"/>
    <w:rsid w:val="00B563AA"/>
    <w:rsid w:val="00B622EE"/>
    <w:rsid w:val="00B70666"/>
    <w:rsid w:val="00B715D8"/>
    <w:rsid w:val="00B723E9"/>
    <w:rsid w:val="00B822DF"/>
    <w:rsid w:val="00B834A6"/>
    <w:rsid w:val="00B83DEF"/>
    <w:rsid w:val="00B86E54"/>
    <w:rsid w:val="00B87F6A"/>
    <w:rsid w:val="00B93FA4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B771D"/>
    <w:rsid w:val="00BC0ABB"/>
    <w:rsid w:val="00BC2ACC"/>
    <w:rsid w:val="00BD0641"/>
    <w:rsid w:val="00BD1FA3"/>
    <w:rsid w:val="00BD2BBF"/>
    <w:rsid w:val="00BD2C1E"/>
    <w:rsid w:val="00BD3679"/>
    <w:rsid w:val="00BD6049"/>
    <w:rsid w:val="00BE09C3"/>
    <w:rsid w:val="00BE2460"/>
    <w:rsid w:val="00BE3901"/>
    <w:rsid w:val="00BE3B6E"/>
    <w:rsid w:val="00BE4007"/>
    <w:rsid w:val="00BE40BD"/>
    <w:rsid w:val="00BF0096"/>
    <w:rsid w:val="00BF1A76"/>
    <w:rsid w:val="00BF2142"/>
    <w:rsid w:val="00BF2656"/>
    <w:rsid w:val="00BF464E"/>
    <w:rsid w:val="00BF4863"/>
    <w:rsid w:val="00BF4C27"/>
    <w:rsid w:val="00C03541"/>
    <w:rsid w:val="00C0632F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347C"/>
    <w:rsid w:val="00C341F6"/>
    <w:rsid w:val="00C351A8"/>
    <w:rsid w:val="00C35480"/>
    <w:rsid w:val="00C375FA"/>
    <w:rsid w:val="00C43647"/>
    <w:rsid w:val="00C45812"/>
    <w:rsid w:val="00C47E11"/>
    <w:rsid w:val="00C52016"/>
    <w:rsid w:val="00C523A7"/>
    <w:rsid w:val="00C52673"/>
    <w:rsid w:val="00C52CBE"/>
    <w:rsid w:val="00C56FCD"/>
    <w:rsid w:val="00C57D94"/>
    <w:rsid w:val="00C6069E"/>
    <w:rsid w:val="00C6093F"/>
    <w:rsid w:val="00C63C33"/>
    <w:rsid w:val="00C651D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537E"/>
    <w:rsid w:val="00CA3BFE"/>
    <w:rsid w:val="00CA4B8A"/>
    <w:rsid w:val="00CA7651"/>
    <w:rsid w:val="00CA7781"/>
    <w:rsid w:val="00CB18BC"/>
    <w:rsid w:val="00CB20D2"/>
    <w:rsid w:val="00CB4C97"/>
    <w:rsid w:val="00CB6533"/>
    <w:rsid w:val="00CC1725"/>
    <w:rsid w:val="00CC1EC0"/>
    <w:rsid w:val="00CC2532"/>
    <w:rsid w:val="00CC4740"/>
    <w:rsid w:val="00CC5853"/>
    <w:rsid w:val="00CD6762"/>
    <w:rsid w:val="00CD7F55"/>
    <w:rsid w:val="00CE0DFF"/>
    <w:rsid w:val="00CE5480"/>
    <w:rsid w:val="00CF03AE"/>
    <w:rsid w:val="00CF0EE1"/>
    <w:rsid w:val="00CF182F"/>
    <w:rsid w:val="00CF21DA"/>
    <w:rsid w:val="00CF4C3E"/>
    <w:rsid w:val="00CF5F02"/>
    <w:rsid w:val="00CF70CB"/>
    <w:rsid w:val="00D00202"/>
    <w:rsid w:val="00D01E4A"/>
    <w:rsid w:val="00D05C0F"/>
    <w:rsid w:val="00D06562"/>
    <w:rsid w:val="00D076F8"/>
    <w:rsid w:val="00D1658E"/>
    <w:rsid w:val="00D2274A"/>
    <w:rsid w:val="00D22C1B"/>
    <w:rsid w:val="00D2410B"/>
    <w:rsid w:val="00D24819"/>
    <w:rsid w:val="00D25C44"/>
    <w:rsid w:val="00D26B1B"/>
    <w:rsid w:val="00D3030F"/>
    <w:rsid w:val="00D31FF1"/>
    <w:rsid w:val="00D3401A"/>
    <w:rsid w:val="00D36120"/>
    <w:rsid w:val="00D37E0B"/>
    <w:rsid w:val="00D41988"/>
    <w:rsid w:val="00D42F76"/>
    <w:rsid w:val="00D47679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627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3DC2"/>
    <w:rsid w:val="00DC44F2"/>
    <w:rsid w:val="00DC4C42"/>
    <w:rsid w:val="00DC5305"/>
    <w:rsid w:val="00DC6FA4"/>
    <w:rsid w:val="00DD3591"/>
    <w:rsid w:val="00DD3DFA"/>
    <w:rsid w:val="00DD73EA"/>
    <w:rsid w:val="00DE2E72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05966"/>
    <w:rsid w:val="00E05E3B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465D4"/>
    <w:rsid w:val="00E50E98"/>
    <w:rsid w:val="00E53514"/>
    <w:rsid w:val="00E5665F"/>
    <w:rsid w:val="00E64D2D"/>
    <w:rsid w:val="00E65FBD"/>
    <w:rsid w:val="00E66593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7E3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354"/>
    <w:rsid w:val="00EF753D"/>
    <w:rsid w:val="00F010E5"/>
    <w:rsid w:val="00F0304F"/>
    <w:rsid w:val="00F04FCE"/>
    <w:rsid w:val="00F069AA"/>
    <w:rsid w:val="00F104B3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6EB1"/>
    <w:rsid w:val="00F376E5"/>
    <w:rsid w:val="00F415E3"/>
    <w:rsid w:val="00F4621E"/>
    <w:rsid w:val="00F5053F"/>
    <w:rsid w:val="00F5119E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66373"/>
    <w:rsid w:val="00F719D2"/>
    <w:rsid w:val="00F71C6F"/>
    <w:rsid w:val="00F76D7C"/>
    <w:rsid w:val="00F7755E"/>
    <w:rsid w:val="00F83477"/>
    <w:rsid w:val="00F8472A"/>
    <w:rsid w:val="00F849EB"/>
    <w:rsid w:val="00F84D55"/>
    <w:rsid w:val="00F84F81"/>
    <w:rsid w:val="00F8500D"/>
    <w:rsid w:val="00F85EBF"/>
    <w:rsid w:val="00F85F2E"/>
    <w:rsid w:val="00F922D4"/>
    <w:rsid w:val="00F94A09"/>
    <w:rsid w:val="00F9514B"/>
    <w:rsid w:val="00F95312"/>
    <w:rsid w:val="00F966AD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2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paragraph" w:styleId="Adreszwrotnynakopercie">
    <w:name w:val="envelope return"/>
    <w:basedOn w:val="Normalny"/>
    <w:rsid w:val="00F104B3"/>
    <w:rPr>
      <w:rFonts w:ascii="Arial" w:hAnsi="Arial"/>
      <w:szCs w:val="20"/>
    </w:rPr>
  </w:style>
  <w:style w:type="character" w:customStyle="1" w:styleId="markedcontent">
    <w:name w:val="markedcontent"/>
    <w:rsid w:val="009A1639"/>
  </w:style>
  <w:style w:type="paragraph" w:styleId="Bezodstpw">
    <w:name w:val="No Spacing"/>
    <w:uiPriority w:val="99"/>
    <w:qFormat/>
    <w:rsid w:val="00707EDF"/>
    <w:rPr>
      <w:rFonts w:ascii="Times New Roman" w:hAnsi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5B6AF-B6BA-4CDF-A85F-CF7C8CBA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10047</Words>
  <Characters>60282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2</cp:revision>
  <cp:lastPrinted>2018-12-06T23:31:00Z</cp:lastPrinted>
  <dcterms:created xsi:type="dcterms:W3CDTF">2023-10-26T07:03:00Z</dcterms:created>
  <dcterms:modified xsi:type="dcterms:W3CDTF">2023-10-26T07:03:00Z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