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1C40" w:rsidRDefault="00047302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BE1C40" w:rsidRPr="00BE1C40">
        <w:rPr>
          <w:rFonts w:ascii="Arial" w:hAnsi="Arial" w:cs="Arial"/>
          <w:b/>
          <w:sz w:val="22"/>
          <w:szCs w:val="22"/>
        </w:rPr>
        <w:t xml:space="preserve">dostawy fabrycznie nowych części </w:t>
      </w:r>
      <w:r w:rsidR="00BE1C40" w:rsidRPr="00B57DBC">
        <w:rPr>
          <w:rFonts w:ascii="Arial" w:hAnsi="Arial" w:cs="Arial"/>
          <w:b/>
          <w:sz w:val="22"/>
          <w:szCs w:val="22"/>
        </w:rPr>
        <w:t>autobusowych</w:t>
      </w:r>
      <w:r w:rsidR="00BE1C40" w:rsidRPr="00BE1C40">
        <w:rPr>
          <w:rFonts w:ascii="Arial" w:hAnsi="Arial" w:cs="Arial"/>
          <w:sz w:val="22"/>
          <w:szCs w:val="22"/>
        </w:rPr>
        <w:t xml:space="preserve"> składając ofertę do zadania/ zadań:</w:t>
      </w:r>
    </w:p>
    <w:p w:rsidR="00BE1C40" w:rsidRP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1C40" w:rsidRPr="0091702F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1702F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BE1C40" w:rsidRPr="0091702F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1702F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</w:p>
    <w:p w:rsidR="00047302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1702F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………………………………………………………………………………………….</w:t>
      </w:r>
      <w:bookmarkStart w:id="0" w:name="_GoBack"/>
      <w:bookmarkEnd w:id="0"/>
    </w:p>
    <w:p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DA658F">
      <w:footerReference w:type="default" r:id="rId7"/>
      <w:headerReference w:type="firs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083/2022</w:t>
    </w:r>
    <w:r>
      <w:rPr>
        <w:rFonts w:ascii="Arial" w:hAnsi="Arial" w:cs="Arial"/>
        <w:sz w:val="24"/>
        <w:szCs w:val="24"/>
      </w:rPr>
      <w:tab/>
    </w:r>
    <w:proofErr w:type="spellStart"/>
    <w:r w:rsidR="00A32E22" w:rsidRPr="00A32E22">
      <w:rPr>
        <w:rFonts w:ascii="Arial" w:hAnsi="Arial" w:cs="Arial"/>
        <w:sz w:val="24"/>
        <w:szCs w:val="24"/>
      </w:rPr>
      <w:t>Załącznik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</w:t>
    </w:r>
    <w:proofErr w:type="spellStart"/>
    <w:r w:rsidR="00A32E22" w:rsidRPr="00A32E22">
      <w:rPr>
        <w:rFonts w:ascii="Arial" w:hAnsi="Arial" w:cs="Arial"/>
        <w:sz w:val="24"/>
        <w:szCs w:val="24"/>
      </w:rPr>
      <w:t>nr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9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Sławomira Bryk</cp:lastModifiedBy>
  <cp:revision>11</cp:revision>
  <cp:lastPrinted>2022-05-27T07:00:00Z</cp:lastPrinted>
  <dcterms:created xsi:type="dcterms:W3CDTF">2022-06-17T05:48:00Z</dcterms:created>
  <dcterms:modified xsi:type="dcterms:W3CDTF">2022-06-22T05:34:00Z</dcterms:modified>
</cp:coreProperties>
</file>