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7CE" w14:textId="5C228D70" w:rsidR="00BC1E0B" w:rsidRPr="00FB1CAA" w:rsidRDefault="00FB1CAA" w:rsidP="00BC1E0B">
      <w:pPr>
        <w:spacing w:line="360" w:lineRule="auto"/>
        <w:jc w:val="right"/>
        <w:rPr>
          <w:rFonts w:asciiTheme="minorHAnsi" w:hAnsiTheme="minorHAnsi"/>
        </w:rPr>
      </w:pPr>
      <w:r w:rsidRPr="00FB1CAA">
        <w:rPr>
          <w:rFonts w:asciiTheme="minorHAnsi" w:hAnsiTheme="minorHAnsi"/>
        </w:rPr>
        <w:t>Załącznik nr 1 do SWZ</w:t>
      </w:r>
    </w:p>
    <w:p w14:paraId="6B151D6A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241654B6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07BC7E7F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54D8056" w14:textId="0A9301C7" w:rsidR="003C359C" w:rsidRPr="00A53CAF" w:rsidRDefault="00A53CAF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A53CAF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A53CAF">
        <w:rPr>
          <w:rFonts w:asciiTheme="minorHAnsi" w:hAnsiTheme="minorHAnsi" w:cstheme="minorHAnsi"/>
          <w:noProof/>
          <w:sz w:val="22"/>
          <w:szCs w:val="22"/>
        </w:rPr>
        <w:t xml:space="preserve">postępowania o udzielenie zamówienia publicznego prowadzonego na podstawie </w:t>
      </w:r>
      <w:r w:rsidRPr="00A53CAF">
        <w:rPr>
          <w:rFonts w:asciiTheme="minorHAnsi" w:hAnsiTheme="minorHAnsi" w:cs="Calibri"/>
          <w:noProof/>
          <w:sz w:val="22"/>
          <w:szCs w:val="22"/>
        </w:rPr>
        <w:t>art. 275 pkt. 1 ustawy Pzp</w:t>
      </w:r>
      <w:r w:rsidRPr="00A53CAF">
        <w:rPr>
          <w:rFonts w:asciiTheme="minorHAnsi" w:hAnsiTheme="minorHAnsi" w:cstheme="minorHAnsi"/>
          <w:bCs/>
          <w:iCs/>
          <w:sz w:val="22"/>
          <w:szCs w:val="22"/>
        </w:rPr>
        <w:t xml:space="preserve"> na </w:t>
      </w:r>
      <w:r w:rsidRPr="005C64B2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3F7B4A" w:rsidRPr="005C64B2">
        <w:rPr>
          <w:rFonts w:asciiTheme="minorHAnsi" w:hAnsiTheme="minorHAnsi" w:cs="Calibri"/>
          <w:b/>
          <w:bCs/>
          <w:sz w:val="22"/>
          <w:szCs w:val="22"/>
        </w:rPr>
        <w:t xml:space="preserve">szczepionki przeciw grypie </w:t>
      </w:r>
    </w:p>
    <w:p w14:paraId="694157E7" w14:textId="77777777" w:rsidR="00BC1E0B" w:rsidRPr="00A53CAF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AD63201" w14:textId="53CD6085" w:rsidR="00BC1E0B" w:rsidRPr="009C6EDD" w:rsidRDefault="005C64B2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>Dane Wykonawcy</w:t>
      </w:r>
      <w:r w:rsidR="00BC1E0B"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330780" w:rsidRPr="009C6EDD" w14:paraId="11449234" w14:textId="77777777" w:rsidTr="005C64B2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491838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4D32FD9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3837CDF2" w14:textId="05F76F23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  <w:r w:rsidR="0039318F">
              <w:rPr>
                <w:rFonts w:asciiTheme="minorHAnsi" w:hAnsiTheme="minorHAnsi" w:cs="Calibri"/>
                <w:u w:val="single"/>
              </w:rPr>
              <w:t>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0C698" w14:textId="200C84CC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</w:t>
            </w:r>
            <w:r w:rsidR="005C64B2">
              <w:rPr>
                <w:rFonts w:asciiTheme="minorHAnsi" w:hAnsiTheme="minorHAnsi" w:cs="Calibri"/>
              </w:rPr>
              <w:t>……………………………………………………………………………..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</w:t>
            </w:r>
          </w:p>
          <w:p w14:paraId="2EE6ECD0" w14:textId="6DE6C0BE" w:rsidR="005D7A62" w:rsidRDefault="005D7A62" w:rsidP="005C64B2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5C64B2">
              <w:rPr>
                <w:rFonts w:asciiTheme="minorHAnsi" w:hAnsiTheme="minorHAnsi" w:cs="Calibri"/>
              </w:rPr>
              <w:t>…….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</w:t>
            </w:r>
            <w:r w:rsidR="005C64B2">
              <w:rPr>
                <w:rFonts w:asciiTheme="minorHAnsi" w:hAnsiTheme="minorHAnsi" w:cs="Calibri"/>
              </w:rPr>
              <w:t>……………………..</w:t>
            </w:r>
            <w:r w:rsidRPr="009C6EDD">
              <w:rPr>
                <w:rFonts w:asciiTheme="minorHAnsi" w:hAnsiTheme="minorHAnsi" w:cs="Calibri"/>
              </w:rPr>
              <w:t>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  <w:r w:rsidR="005D016B">
              <w:rPr>
                <w:rFonts w:asciiTheme="minorHAnsi" w:hAnsiTheme="minorHAnsi" w:cs="Calibri"/>
              </w:rPr>
              <w:t xml:space="preserve"> </w:t>
            </w:r>
          </w:p>
          <w:p w14:paraId="04D24242" w14:textId="66A89EF3" w:rsidR="005D016B" w:rsidRPr="009C6EDD" w:rsidRDefault="005D016B" w:rsidP="005D016B">
            <w:pPr>
              <w:tabs>
                <w:tab w:val="left" w:pos="3752"/>
              </w:tabs>
              <w:snapToGrid w:val="0"/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Reprezentowany w postępowaniu przez: …………………………………………………………………………………………………….……… tel. …………………………………………………….. email ……………………………………..</w:t>
            </w:r>
          </w:p>
        </w:tc>
      </w:tr>
      <w:tr w:rsidR="00330780" w:rsidRPr="009C6EDD" w14:paraId="58B5897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A99F86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1C5987DC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31BDD4E5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417" w14:textId="1FD066EC" w:rsidR="003D7F46" w:rsidRPr="00147E34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67"/>
                <w:tab w:val="num" w:pos="350"/>
              </w:tabs>
              <w:ind w:left="350" w:hanging="283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</w:t>
            </w:r>
            <w:r w:rsidR="005C64B2">
              <w:rPr>
                <w:rFonts w:asciiTheme="minorHAnsi" w:hAnsiTheme="minorHAnsi" w:cs="Calibri"/>
                <w:sz w:val="20"/>
                <w:u w:val="none"/>
              </w:rPr>
              <w:t>……………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>………...………….. pod nr KRS ..............</w:t>
            </w:r>
            <w:r w:rsidR="005C64B2">
              <w:rPr>
                <w:rFonts w:asciiTheme="minorHAnsi" w:hAnsiTheme="minorHAnsi" w:cs="Calibri"/>
                <w:sz w:val="20"/>
                <w:u w:val="none"/>
              </w:rPr>
              <w:t>............................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>.......</w:t>
            </w:r>
          </w:p>
          <w:p w14:paraId="597E6A75" w14:textId="77777777" w:rsidR="003D7F46" w:rsidRPr="009C6EDD" w:rsidRDefault="003D7F46" w:rsidP="005C64B2">
            <w:pPr>
              <w:ind w:left="350"/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61C6FE1E" w14:textId="31E03B6F" w:rsidR="003D7F46" w:rsidRDefault="003D7F46" w:rsidP="005C64B2">
            <w:pPr>
              <w:ind w:left="350"/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254E70C" w14:textId="4FC77F45" w:rsidR="005C64B2" w:rsidRPr="00147E34" w:rsidRDefault="005C64B2" w:rsidP="005C64B2">
            <w:pPr>
              <w:ind w:left="35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lub</w:t>
            </w:r>
          </w:p>
          <w:p w14:paraId="2A0FA927" w14:textId="2B64DD45" w:rsidR="003D7F46" w:rsidRPr="00147E34" w:rsidRDefault="003D7F46" w:rsidP="005C64B2">
            <w:pPr>
              <w:pStyle w:val="Tekstpodstawowy31"/>
              <w:numPr>
                <w:ilvl w:val="0"/>
                <w:numId w:val="12"/>
              </w:numPr>
              <w:tabs>
                <w:tab w:val="clear" w:pos="780"/>
                <w:tab w:val="left" w:pos="284"/>
              </w:tabs>
              <w:ind w:left="350" w:hanging="283"/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Centralnej Ewidencji i Informacji o Działalności Gospodarczej ...............................................</w:t>
            </w:r>
            <w:r w:rsidR="005C64B2">
              <w:rPr>
                <w:rFonts w:asciiTheme="minorHAnsi" w:hAnsiTheme="minorHAnsi" w:cs="Calibri"/>
                <w:sz w:val="20"/>
                <w:u w:val="none"/>
              </w:rPr>
              <w:t>.........................................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>..................</w:t>
            </w:r>
          </w:p>
          <w:p w14:paraId="35D9185B" w14:textId="77777777" w:rsidR="003D7F46" w:rsidRPr="009C6EDD" w:rsidRDefault="003D7F46" w:rsidP="005C64B2">
            <w:pPr>
              <w:ind w:left="350"/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64D6E36D" w14:textId="4CFD70E1" w:rsidR="00330780" w:rsidRDefault="003D7F46" w:rsidP="005C64B2">
            <w:pPr>
              <w:pStyle w:val="Tekstpodstawowy31"/>
              <w:tabs>
                <w:tab w:val="left" w:pos="284"/>
              </w:tabs>
              <w:ind w:left="350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</w:t>
            </w:r>
            <w:r w:rsidR="005C64B2">
              <w:rPr>
                <w:rFonts w:asciiTheme="minorHAnsi" w:hAnsiTheme="minorHAnsi" w:cs="Arial"/>
                <w:sz w:val="20"/>
                <w:u w:val="none"/>
              </w:rPr>
              <w:t>…………………………..</w:t>
            </w:r>
            <w:r w:rsidRPr="00147E34">
              <w:rPr>
                <w:rFonts w:asciiTheme="minorHAnsi" w:hAnsiTheme="minorHAnsi" w:cs="Arial"/>
                <w:sz w:val="20"/>
                <w:u w:val="none"/>
              </w:rPr>
              <w:t>......................................................................</w:t>
            </w:r>
          </w:p>
          <w:p w14:paraId="64883712" w14:textId="60818BA3" w:rsidR="005C64B2" w:rsidRPr="00147E34" w:rsidRDefault="005C64B2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9C6EDD" w14:paraId="60C86E2C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67E24A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09F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6B36150A" w14:textId="77777777" w:rsidTr="005C64B2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76A3A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D72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2618645A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D22136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2C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14:paraId="0574D1A8" w14:textId="77777777" w:rsidTr="005C64B2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CEA0CC" w14:textId="77777777"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6C41" w14:textId="77777777"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201C781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9BDDE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499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4A83B24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74B6A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0B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8785943" w14:textId="77777777" w:rsidTr="005C64B2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F1D302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C206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27EA19C1" w14:textId="77777777" w:rsidTr="005C64B2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54D90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27D483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B47EA40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0F280A7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323E539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325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9BD27C0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78AACB43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4B44B35D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5A1D18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4BEFDA3F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B94713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18C7112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5AEABC01" w14:textId="720D9E6F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F840156" w14:textId="2EFA9496" w:rsidR="0039318F" w:rsidRPr="0062154F" w:rsidRDefault="0039318F" w:rsidP="0039318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="Segoe UI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** </w:t>
      </w:r>
      <w:r w:rsidRPr="0039318F">
        <w:rPr>
          <w:rFonts w:asciiTheme="minorHAnsi" w:eastAsiaTheme="minorHAnsi" w:hAnsiTheme="minorHAnsi" w:cs="Calibri-Italic"/>
          <w:i/>
          <w:iCs/>
          <w:lang w:eastAsia="en-US"/>
        </w:rPr>
        <w:t>W przypadku Wykonawców występujących wspólnie należy podać dane wszystkich Wykonawców występujących wspólnie</w:t>
      </w:r>
    </w:p>
    <w:p w14:paraId="7A3B69B9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453C59B" w14:textId="77777777" w:rsidR="003F7B4A" w:rsidRDefault="003F7B4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2CD0BEA0" w14:textId="77777777" w:rsidR="00754B45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F2DC881" w14:textId="77777777" w:rsidR="003F7B4A" w:rsidRPr="009C6EDD" w:rsidRDefault="003F7B4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7A71E888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EF2AA48" w14:textId="06B6611C"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: </w:t>
      </w:r>
      <w:r w:rsidR="004B3730">
        <w:rPr>
          <w:rFonts w:asciiTheme="minorHAnsi" w:hAnsiTheme="minorHAnsi" w:cstheme="minorHAnsi"/>
          <w:b/>
          <w:szCs w:val="20"/>
        </w:rPr>
        <w:t xml:space="preserve">dostawę </w:t>
      </w:r>
      <w:r w:rsidR="003F7B4A">
        <w:rPr>
          <w:rFonts w:asciiTheme="minorHAnsi" w:hAnsiTheme="minorHAnsi" w:cs="Calibri"/>
          <w:b/>
        </w:rPr>
        <w:t>szczepionki przeciw grypie</w:t>
      </w:r>
      <w:r w:rsidR="00147E34" w:rsidRPr="004B3730">
        <w:rPr>
          <w:rFonts w:asciiTheme="minorHAnsi" w:hAnsiTheme="minorHAnsi" w:cstheme="minorHAnsi"/>
          <w:b/>
          <w:bCs/>
          <w:iCs/>
          <w:szCs w:val="20"/>
        </w:rPr>
        <w:t>,</w:t>
      </w:r>
      <w:r w:rsidR="002719E2" w:rsidRPr="004B3730">
        <w:rPr>
          <w:rFonts w:asciiTheme="minorHAnsi" w:hAnsiTheme="minorHAnsi" w:cstheme="minorHAnsi"/>
          <w:b/>
          <w:bCs/>
          <w:iCs/>
          <w:szCs w:val="20"/>
        </w:rPr>
        <w:t xml:space="preserve"> o</w:t>
      </w:r>
      <w:r w:rsidR="002719E2">
        <w:rPr>
          <w:rFonts w:asciiTheme="minorHAnsi" w:hAnsiTheme="minorHAnsi" w:cstheme="minorHAnsi"/>
          <w:b/>
          <w:bCs/>
          <w:iCs/>
          <w:szCs w:val="20"/>
        </w:rPr>
        <w:t xml:space="preserve">znaczenie sprawy: </w:t>
      </w:r>
      <w:r w:rsidR="001C24EF" w:rsidRPr="001C24EF">
        <w:rPr>
          <w:rFonts w:asciiTheme="minorHAnsi" w:hAnsiTheme="minorHAnsi" w:cstheme="minorHAnsi"/>
          <w:b/>
          <w:bCs/>
          <w:iCs/>
          <w:szCs w:val="20"/>
        </w:rPr>
        <w:t>SZPZLO/Z-28/2022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3E7B762E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1719D74" w14:textId="75C84428"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</w:t>
      </w:r>
      <w:r w:rsidR="00FB1CAA">
        <w:rPr>
          <w:rFonts w:asciiTheme="minorHAnsi" w:hAnsiTheme="minorHAnsi" w:cstheme="minorHAnsi"/>
          <w:bCs/>
        </w:rPr>
        <w:t>, w szczególności z zapisami projektowanych postanowień umowy</w:t>
      </w:r>
      <w:r w:rsidRPr="009C6EDD">
        <w:rPr>
          <w:rFonts w:asciiTheme="minorHAnsi" w:hAnsiTheme="minorHAnsi" w:cstheme="minorHAnsi"/>
          <w:bCs/>
        </w:rPr>
        <w:t xml:space="preserve">  </w:t>
      </w:r>
      <w:r w:rsidR="00DC23E0">
        <w:rPr>
          <w:rFonts w:asciiTheme="minorHAnsi" w:hAnsiTheme="minorHAnsi" w:cstheme="minorHAnsi"/>
          <w:bCs/>
        </w:rPr>
        <w:t xml:space="preserve">za </w:t>
      </w:r>
      <w:r w:rsidR="00091BA1">
        <w:rPr>
          <w:rFonts w:asciiTheme="minorHAnsi" w:hAnsiTheme="minorHAnsi" w:cstheme="minorHAnsi"/>
          <w:bCs/>
        </w:rPr>
        <w:t xml:space="preserve">łączną </w:t>
      </w:r>
      <w:r w:rsidR="00DC23E0">
        <w:rPr>
          <w:rFonts w:asciiTheme="minorHAnsi" w:hAnsiTheme="minorHAnsi" w:cstheme="minorHAnsi"/>
          <w:bCs/>
        </w:rPr>
        <w:t>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14:paraId="1EB21D58" w14:textId="77777777"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14:paraId="0B7E34CA" w14:textId="4CEABD99"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</w:t>
      </w:r>
      <w:r w:rsidR="00091BA1">
        <w:rPr>
          <w:rFonts w:asciiTheme="minorHAnsi" w:hAnsiTheme="minorHAnsi" w:cstheme="minorHAnsi"/>
        </w:rPr>
        <w:t>,  (</w:t>
      </w:r>
      <w:r w:rsidRPr="009C6EDD">
        <w:rPr>
          <w:rFonts w:asciiTheme="minorHAnsi" w:hAnsiTheme="minorHAnsi" w:cstheme="minorHAnsi"/>
        </w:rPr>
        <w:t>słownie: ...................................................................</w:t>
      </w:r>
      <w:r>
        <w:rPr>
          <w:rFonts w:asciiTheme="minorHAnsi" w:hAnsiTheme="minorHAnsi" w:cstheme="minorHAnsi"/>
        </w:rPr>
        <w:t>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  <w:r w:rsidR="00091BA1">
        <w:rPr>
          <w:rFonts w:asciiTheme="minorHAnsi" w:hAnsiTheme="minorHAnsi" w:cstheme="minorHAnsi"/>
        </w:rPr>
        <w:t>)</w:t>
      </w:r>
    </w:p>
    <w:p w14:paraId="03BBF13E" w14:textId="77777777"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7E3C49" w14:textId="77777777" w:rsidR="0039318F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</w:t>
      </w:r>
      <w:r w:rsidR="00091BA1">
        <w:rPr>
          <w:rFonts w:asciiTheme="minorHAnsi" w:hAnsiTheme="minorHAnsi" w:cstheme="minorHAnsi"/>
        </w:rPr>
        <w:t>, (</w:t>
      </w:r>
      <w:r w:rsidRPr="00147E34">
        <w:rPr>
          <w:rFonts w:asciiTheme="minorHAnsi" w:hAnsiTheme="minorHAnsi" w:cstheme="minorHAnsi"/>
        </w:rPr>
        <w:t>słownie: .......................</w:t>
      </w:r>
      <w:r w:rsidR="00091BA1">
        <w:rPr>
          <w:rFonts w:asciiTheme="minorHAnsi" w:hAnsiTheme="minorHAnsi" w:cstheme="minorHAnsi"/>
        </w:rPr>
        <w:t>.....</w:t>
      </w:r>
      <w:r w:rsidRPr="00147E34">
        <w:rPr>
          <w:rFonts w:asciiTheme="minorHAnsi" w:hAnsiTheme="minorHAnsi" w:cstheme="minorHAnsi"/>
        </w:rPr>
        <w:t>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  <w:r w:rsidR="00091BA1">
        <w:rPr>
          <w:rFonts w:asciiTheme="minorHAnsi" w:hAnsiTheme="minorHAnsi" w:cstheme="minorHAnsi"/>
        </w:rPr>
        <w:t>)</w:t>
      </w:r>
      <w:r w:rsidR="0039318F">
        <w:rPr>
          <w:rFonts w:asciiTheme="minorHAnsi" w:hAnsiTheme="minorHAnsi" w:cstheme="minorHAnsi"/>
        </w:rPr>
        <w:t>,</w:t>
      </w:r>
    </w:p>
    <w:p w14:paraId="5C22926A" w14:textId="3F8DC8E9" w:rsidR="00DC23E0" w:rsidRPr="00147E34" w:rsidRDefault="0039318F" w:rsidP="00DC23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wyliczeniem wynikającym z Formularza cenowego</w:t>
      </w:r>
      <w:r w:rsidR="00091BA1">
        <w:rPr>
          <w:rFonts w:asciiTheme="minorHAnsi" w:hAnsiTheme="minorHAnsi" w:cstheme="minorHAnsi"/>
        </w:rPr>
        <w:t>.</w:t>
      </w:r>
    </w:p>
    <w:p w14:paraId="3557E3DF" w14:textId="77777777" w:rsidR="00770CE4" w:rsidRPr="00147E34" w:rsidRDefault="00770CE4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7CDA30E" w14:textId="2FDA18D0"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  <w:r w:rsidR="00FB1CAA">
        <w:rPr>
          <w:rFonts w:asciiTheme="minorHAnsi" w:hAnsiTheme="minorHAnsi" w:cs="Calibri"/>
          <w:b/>
          <w:szCs w:val="20"/>
        </w:rPr>
        <w:t xml:space="preserve"> WYKONAWCY</w:t>
      </w:r>
    </w:p>
    <w:p w14:paraId="76F4F6AC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774A13C" w14:textId="77777777" w:rsidR="006633CB" w:rsidRDefault="00113E75" w:rsidP="006633CB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7BF523EA" w14:textId="3B1C1A90" w:rsidR="002E44D3" w:rsidRDefault="002E44D3" w:rsidP="006633CB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S</w:t>
      </w:r>
      <w:r w:rsidRPr="002E44D3">
        <w:rPr>
          <w:rFonts w:asciiTheme="minorHAnsi" w:hAnsiTheme="minorHAnsi" w:cs="Calibri"/>
          <w:szCs w:val="20"/>
        </w:rPr>
        <w:t>ytuacja finansowa naszej firmy pozwala na realizację zamówienia na warunkach określonych w SWZ</w:t>
      </w:r>
      <w:r>
        <w:rPr>
          <w:rFonts w:asciiTheme="minorHAnsi" w:hAnsiTheme="minorHAnsi" w:cs="Calibri"/>
          <w:szCs w:val="20"/>
        </w:rPr>
        <w:t>.</w:t>
      </w:r>
    </w:p>
    <w:p w14:paraId="00F683E5" w14:textId="759BFAE5" w:rsidR="00113E75" w:rsidRPr="006633CB" w:rsidRDefault="00113E75" w:rsidP="006633CB">
      <w:pPr>
        <w:pStyle w:val="Bezodstpw"/>
        <w:numPr>
          <w:ilvl w:val="3"/>
          <w:numId w:val="1"/>
        </w:numPr>
        <w:tabs>
          <w:tab w:val="clear" w:pos="2880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633CB"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24CDD44F" w14:textId="7ACDA391" w:rsidR="002E44D3" w:rsidRDefault="002E44D3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W</w:t>
      </w:r>
      <w:r w:rsidRPr="002E44D3">
        <w:rPr>
          <w:rFonts w:asciiTheme="minorHAnsi" w:hAnsiTheme="minorHAnsi" w:cs="Calibri"/>
          <w:szCs w:val="20"/>
        </w:rPr>
        <w:t xml:space="preserve"> cenie oferty zostały uwzględnione wszystkie koszty wykonania zamówienia, zgodnie z określonymi przez Zamawiającego wymaganiami</w:t>
      </w:r>
      <w:r>
        <w:rPr>
          <w:rFonts w:asciiTheme="minorHAnsi" w:hAnsiTheme="minorHAnsi" w:cs="Calibri"/>
          <w:szCs w:val="20"/>
        </w:rPr>
        <w:t xml:space="preserve"> oraz przepisami.</w:t>
      </w:r>
    </w:p>
    <w:p w14:paraId="0C2EAA48" w14:textId="73F54E68"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75474793" w14:textId="2F74C5AE"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</w:t>
      </w:r>
      <w:r w:rsidR="00091BA1">
        <w:rPr>
          <w:rFonts w:asciiTheme="minorHAnsi" w:hAnsiTheme="minorHAnsi" w:cstheme="minorHAnsi"/>
          <w:szCs w:val="20"/>
        </w:rPr>
        <w:t>e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091BA1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A53CAF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14:paraId="4A91B951" w14:textId="77777777"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51A12D69" w14:textId="3E08DB1A"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</w:t>
      </w:r>
      <w:r w:rsidR="00091BA1">
        <w:rPr>
          <w:rFonts w:ascii="Calibri" w:hAnsi="Calibri" w:cs="Arial"/>
          <w:bCs/>
        </w:rPr>
        <w:t>ł</w:t>
      </w:r>
      <w:r w:rsidRPr="00933015">
        <w:rPr>
          <w:rFonts w:ascii="Calibri" w:hAnsi="Calibri" w:cs="Arial"/>
          <w:bCs/>
        </w:rPr>
        <w:t xml:space="preserve">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</w:t>
      </w:r>
      <w:r w:rsidR="00091BA1">
        <w:rPr>
          <w:rFonts w:ascii="Calibri" w:hAnsi="Calibri" w:cs="Arial"/>
          <w:bCs/>
        </w:rPr>
        <w:t xml:space="preserve">ustawy </w:t>
      </w:r>
      <w:r w:rsidRPr="00933015">
        <w:rPr>
          <w:rFonts w:ascii="Calibri" w:hAnsi="Calibri" w:cs="Arial"/>
          <w:bCs/>
        </w:rPr>
        <w:t>o podatku od towarów i usług*</w:t>
      </w:r>
      <w:r w:rsidR="002E44D3">
        <w:rPr>
          <w:rFonts w:ascii="Calibri" w:hAnsi="Calibri" w:cs="Arial"/>
          <w:bCs/>
        </w:rPr>
        <w:t>/</w:t>
      </w:r>
    </w:p>
    <w:p w14:paraId="5A97D54E" w14:textId="3DA59A00"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</w:t>
      </w:r>
      <w:r w:rsidR="00091BA1">
        <w:rPr>
          <w:rFonts w:ascii="Calibri" w:hAnsi="Calibri" w:cs="Arial"/>
          <w:bCs/>
        </w:rPr>
        <w:t>ł</w:t>
      </w:r>
      <w:r w:rsidRPr="00933015">
        <w:rPr>
          <w:rFonts w:ascii="Calibri" w:hAnsi="Calibri" w:cs="Arial"/>
          <w:bCs/>
        </w:rPr>
        <w:t xml:space="preserve"> do powstania obowiązku podatkowego po stronie Zamawiającego, zgodnie</w:t>
      </w:r>
      <w:r w:rsidR="00616D91"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z przepisami o podatku od towarów i usług, w następującym zakresie*: </w:t>
      </w:r>
    </w:p>
    <w:p w14:paraId="0DDEF944" w14:textId="77777777"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0"/>
        <w:gridCol w:w="1771"/>
      </w:tblGrid>
      <w:tr w:rsidR="00D436E3" w:rsidRPr="003D3263" w14:paraId="362F92CF" w14:textId="77777777" w:rsidTr="00393712">
        <w:trPr>
          <w:trHeight w:val="3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56B5" w14:textId="77777777"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42FA7" w14:textId="77777777"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E19A" w14:textId="77777777"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14:paraId="26B30B07" w14:textId="77777777" w:rsidTr="00393712">
        <w:trPr>
          <w:trHeight w:val="3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C13" w14:textId="77777777"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134AACAE" w14:textId="77777777"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58A4" w14:textId="77777777"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65B7" w14:textId="77777777"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3DBAD473" w14:textId="77777777"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</w:t>
      </w:r>
      <w:r w:rsidR="00D15670" w:rsidRPr="00393712">
        <w:rPr>
          <w:rFonts w:asciiTheme="minorHAnsi" w:hAnsiTheme="minorHAnsi" w:cs="Calibri"/>
          <w:b/>
          <w:bCs/>
        </w:rPr>
        <w:t>zamierzamy* / nie zamierzamy*</w:t>
      </w:r>
      <w:r w:rsidR="00D15670" w:rsidRPr="00CA764F">
        <w:rPr>
          <w:rFonts w:asciiTheme="minorHAnsi" w:hAnsiTheme="minorHAnsi" w:cs="Calibri"/>
        </w:rPr>
        <w:t xml:space="preserve"> powierzyć części zamówienia podwykonawcom, jeżeli TAK, należy wypełnić poniższą tabelę; </w:t>
      </w:r>
    </w:p>
    <w:p w14:paraId="43750F80" w14:textId="77777777"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06"/>
        <w:gridCol w:w="3668"/>
        <w:gridCol w:w="2169"/>
      </w:tblGrid>
      <w:tr w:rsidR="00AA4F8C" w:rsidRPr="00CA764F" w14:paraId="3CD5F3F9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08587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6F78B0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75E076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83FD8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14:paraId="109EEB22" w14:textId="77777777" w:rsidTr="00616D91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B44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84D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1B1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68C" w14:textId="77777777"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BAF3BC3" w14:textId="77777777"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14:paraId="4C947B76" w14:textId="6C4A9F90"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</w:t>
      </w:r>
      <w:r w:rsidR="00393712">
        <w:rPr>
          <w:rFonts w:asciiTheme="minorHAnsi" w:hAnsiTheme="minorHAnsi" w:cs="Calibri"/>
        </w:rPr>
        <w:t>………….</w:t>
      </w:r>
      <w:r w:rsidRPr="00147E34">
        <w:rPr>
          <w:rFonts w:asciiTheme="minorHAnsi" w:hAnsiTheme="minorHAnsi" w:cs="Calibri"/>
        </w:rPr>
        <w:t>…..………..…</w:t>
      </w:r>
      <w:r>
        <w:rPr>
          <w:rFonts w:asciiTheme="minorHAnsi" w:hAnsiTheme="minorHAnsi" w:cs="Calibri"/>
        </w:rPr>
        <w:t>…………………….</w:t>
      </w:r>
    </w:p>
    <w:p w14:paraId="77512C9D" w14:textId="7705EADD"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</w:t>
      </w:r>
      <w:r w:rsidR="00393712">
        <w:rPr>
          <w:rFonts w:asciiTheme="minorHAnsi" w:hAnsiTheme="minorHAnsi" w:cs="Calibri"/>
        </w:rPr>
        <w:t>,</w:t>
      </w:r>
      <w:r w:rsidRPr="00147E34">
        <w:rPr>
          <w:rFonts w:asciiTheme="minorHAnsi" w:hAnsiTheme="minorHAnsi" w:cs="Calibri"/>
        </w:rPr>
        <w:t xml:space="preserve"> e-mail: …………………………………</w:t>
      </w:r>
      <w:r>
        <w:rPr>
          <w:rFonts w:asciiTheme="minorHAnsi" w:hAnsiTheme="minorHAnsi" w:cs="Calibri"/>
        </w:rPr>
        <w:t>………</w:t>
      </w:r>
    </w:p>
    <w:p w14:paraId="07BCFC07" w14:textId="3FB04E99" w:rsidR="00AA4F8C" w:rsidRPr="00393712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 xml:space="preserve">oferta </w:t>
      </w:r>
      <w:r w:rsidRPr="00393712">
        <w:rPr>
          <w:rFonts w:asciiTheme="minorHAnsi" w:hAnsiTheme="minorHAnsi" w:cs="Tahoma"/>
          <w:b/>
          <w:bCs/>
        </w:rPr>
        <w:t>nie zawiera</w:t>
      </w:r>
      <w:r w:rsidR="00393712" w:rsidRPr="00393712">
        <w:rPr>
          <w:rFonts w:asciiTheme="minorHAnsi" w:hAnsiTheme="minorHAnsi" w:cs="Tahoma"/>
          <w:b/>
          <w:bCs/>
        </w:rPr>
        <w:t xml:space="preserve"> </w:t>
      </w:r>
      <w:r w:rsidRPr="00393712">
        <w:rPr>
          <w:rFonts w:asciiTheme="minorHAnsi" w:hAnsiTheme="minorHAnsi" w:cs="Tahoma"/>
          <w:b/>
          <w:bCs/>
        </w:rPr>
        <w:t>/</w:t>
      </w:r>
      <w:r w:rsidR="00393712" w:rsidRPr="00393712">
        <w:rPr>
          <w:rFonts w:asciiTheme="minorHAnsi" w:hAnsiTheme="minorHAnsi" w:cs="Tahoma"/>
          <w:b/>
          <w:bCs/>
        </w:rPr>
        <w:t xml:space="preserve"> </w:t>
      </w:r>
      <w:r w:rsidRPr="00393712">
        <w:rPr>
          <w:rFonts w:asciiTheme="minorHAnsi" w:hAnsiTheme="minorHAnsi" w:cs="Tahoma"/>
          <w:b/>
          <w:bCs/>
        </w:rPr>
        <w:t>zawiera</w:t>
      </w:r>
      <w:r w:rsidRPr="00147E34">
        <w:rPr>
          <w:rFonts w:asciiTheme="minorHAnsi" w:hAnsiTheme="minorHAnsi" w:cs="Tahoma"/>
        </w:rPr>
        <w:t xml:space="preserve">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616D91">
        <w:rPr>
          <w:rFonts w:asciiTheme="minorHAnsi" w:hAnsiTheme="minorHAnsi" w:cs="Segoe UI"/>
        </w:rPr>
        <w:br/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14:paraId="781D4CFD" w14:textId="77777777"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75BB1E1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71F8BC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0434E74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1259235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966BB7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32B79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6ECF6CD1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FFB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373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9F6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6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97C0F4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8C2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D1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07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EDD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61D15B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A9785C" w14:textId="77777777"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5D7A637E" w14:textId="0DB1B4A5" w:rsidR="0039318F" w:rsidRDefault="0039318F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 (-y), że jestem (-</w:t>
      </w:r>
      <w:proofErr w:type="spellStart"/>
      <w:r>
        <w:rPr>
          <w:rFonts w:asciiTheme="minorHAnsi" w:eastAsiaTheme="minorHAnsi" w:hAnsiTheme="minorHAnsi" w:cs="Calibri"/>
          <w:lang w:eastAsia="en-US"/>
        </w:rPr>
        <w:t>śmy</w:t>
      </w:r>
      <w:proofErr w:type="spellEnd"/>
      <w:r>
        <w:rPr>
          <w:rFonts w:asciiTheme="minorHAnsi" w:eastAsiaTheme="minorHAnsi" w:hAnsiTheme="minorHAnsi" w:cs="Calibri"/>
          <w:lang w:eastAsia="en-US"/>
        </w:rPr>
        <w:t xml:space="preserve">) </w:t>
      </w:r>
      <w:r w:rsidRPr="0039318F">
        <w:rPr>
          <w:rFonts w:asciiTheme="minorHAnsi" w:eastAsiaTheme="minorHAnsi" w:hAnsiTheme="minorHAnsi" w:cs="Calibri"/>
          <w:lang w:eastAsia="en-US"/>
        </w:rPr>
        <w:t>zarejestrowanym czynnym podatnikiem podatku VAT</w:t>
      </w:r>
      <w:r w:rsidR="002E44D3">
        <w:rPr>
          <w:rFonts w:asciiTheme="minorHAnsi" w:eastAsiaTheme="minorHAnsi" w:hAnsiTheme="minorHAnsi" w:cs="Calibri"/>
          <w:lang w:eastAsia="en-US"/>
        </w:rPr>
        <w:t>.</w:t>
      </w:r>
    </w:p>
    <w:p w14:paraId="367B3544" w14:textId="3D616C09"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2FB7555C" w14:textId="7FC7FCED"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 xml:space="preserve">Załącznikami do </w:t>
      </w:r>
      <w:r w:rsidR="00937E76">
        <w:rPr>
          <w:rFonts w:asciiTheme="minorHAnsi" w:hAnsiTheme="minorHAnsi" w:cs="Calibri"/>
        </w:rPr>
        <w:t xml:space="preserve">oferty </w:t>
      </w:r>
      <w:r w:rsidRPr="00D97880">
        <w:rPr>
          <w:rFonts w:asciiTheme="minorHAnsi" w:hAnsiTheme="minorHAnsi" w:cs="Calibri"/>
        </w:rPr>
        <w:t>są:</w:t>
      </w:r>
    </w:p>
    <w:p w14:paraId="2752743A" w14:textId="77777777"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14:paraId="2141ABB1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6F6457E0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778C1D83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55553595" w14:textId="77777777"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25E7564" w14:textId="77777777" w:rsidR="00A8105E" w:rsidRDefault="00A8105E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13B960C5" w14:textId="77777777"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2926663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600D8C34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618F1123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0BB29866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0C0883E3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608E7E2E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688D972C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1EAB952D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4519A804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7961D098" w14:textId="77777777" w:rsidR="00937E76" w:rsidRDefault="00937E76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14:paraId="49C220D6" w14:textId="044F8304" w:rsidR="00A8105E" w:rsidRPr="003F7B4A" w:rsidRDefault="00A8105E" w:rsidP="00A8105E">
      <w:pPr>
        <w:pStyle w:val="rozdzia"/>
        <w:jc w:val="both"/>
        <w:rPr>
          <w:rFonts w:ascii="Calibri" w:hAnsi="Calibri" w:cs="Calibri"/>
          <w:color w:val="auto"/>
          <w:sz w:val="20"/>
        </w:rPr>
      </w:pPr>
      <w:r w:rsidRPr="003F7B4A">
        <w:rPr>
          <w:rFonts w:ascii="Calibri" w:hAnsi="Calibri" w:cs="Calibri"/>
          <w:color w:val="auto"/>
          <w:sz w:val="20"/>
        </w:rPr>
        <w:t>UWAGA:</w:t>
      </w:r>
    </w:p>
    <w:p w14:paraId="37727F38" w14:textId="77777777" w:rsidR="00A8105E" w:rsidRPr="00937E76" w:rsidRDefault="00A8105E" w:rsidP="00937E7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="Calibri" w:hAnsi="Calibri" w:cs="Calibri"/>
          <w:b w:val="0"/>
          <w:bCs/>
          <w:color w:val="auto"/>
          <w:sz w:val="20"/>
          <w:u w:val="none"/>
        </w:rPr>
      </w:pPr>
      <w:r w:rsidRPr="00937E76">
        <w:rPr>
          <w:rFonts w:ascii="Calibri" w:hAnsi="Calibri" w:cs="Calibri"/>
          <w:b w:val="0"/>
          <w:bCs/>
          <w:color w:val="auto"/>
          <w:sz w:val="20"/>
          <w:u w:val="none"/>
        </w:rPr>
        <w:t>Zamawiający zaleca przed podpisaniem, zapisanie dokumentu w formacie .pdf</w:t>
      </w:r>
    </w:p>
    <w:p w14:paraId="3E875A24" w14:textId="74E7B60D" w:rsidR="00A8105E" w:rsidRPr="00937E76" w:rsidRDefault="00A8105E" w:rsidP="00937E76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Theme="minorHAnsi" w:hAnsiTheme="minorHAnsi" w:cs="Calibri-Italic"/>
          <w:b w:val="0"/>
          <w:bCs/>
          <w:iCs/>
          <w:color w:val="auto"/>
          <w:lang w:eastAsia="en-US"/>
        </w:rPr>
      </w:pPr>
      <w:r w:rsidRPr="00937E76">
        <w:rPr>
          <w:rFonts w:ascii="Calibri" w:hAnsi="Calibri" w:cs="Calibri"/>
          <w:b w:val="0"/>
          <w:bCs/>
          <w:color w:val="auto"/>
          <w:sz w:val="20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937E76">
        <w:rPr>
          <w:rFonts w:asciiTheme="minorHAnsi" w:eastAsiaTheme="minorHAnsi" w:hAnsiTheme="minorHAnsi" w:cs="Calibri-Italic"/>
          <w:b w:val="0"/>
          <w:bCs/>
          <w:iCs/>
          <w:color w:val="auto"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937E76">
        <w:rPr>
          <w:rFonts w:asciiTheme="minorHAnsi" w:eastAsiaTheme="minorHAnsi" w:hAnsiTheme="minorHAnsi" w:cs="Calibri-Italic"/>
          <w:b w:val="0"/>
          <w:bCs/>
          <w:iCs/>
          <w:color w:val="auto"/>
          <w:sz w:val="20"/>
          <w:u w:val="none"/>
          <w:lang w:eastAsia="en-US"/>
        </w:rPr>
        <w:t>ami</w:t>
      </w:r>
      <w:proofErr w:type="spellEnd"/>
      <w:r w:rsidRPr="00937E76">
        <w:rPr>
          <w:rFonts w:asciiTheme="minorHAnsi" w:eastAsiaTheme="minorHAnsi" w:hAnsiTheme="minorHAnsi" w:cs="Calibri-Italic"/>
          <w:b w:val="0"/>
          <w:bCs/>
          <w:iCs/>
          <w:color w:val="auto"/>
          <w:sz w:val="20"/>
          <w:u w:val="none"/>
          <w:lang w:eastAsia="en-US"/>
        </w:rPr>
        <w:t>) potwierdzającymi prawo do reprezentacji Wykonawcy przez osobę podpisującą ofertę</w:t>
      </w:r>
      <w:r w:rsidR="00937E76">
        <w:rPr>
          <w:rFonts w:asciiTheme="minorHAnsi" w:eastAsiaTheme="minorHAnsi" w:hAnsiTheme="minorHAnsi" w:cs="Calibri-Italic"/>
          <w:b w:val="0"/>
          <w:bCs/>
          <w:iCs/>
          <w:color w:val="auto"/>
          <w:sz w:val="20"/>
          <w:u w:val="none"/>
          <w:lang w:eastAsia="en-US"/>
        </w:rPr>
        <w:t xml:space="preserve"> (w przypadku podpisu przez osobę inną niż wynikający z KRS).</w:t>
      </w:r>
    </w:p>
    <w:p w14:paraId="6999E5E7" w14:textId="77777777" w:rsidR="008D540A" w:rsidRPr="008D540A" w:rsidRDefault="008D540A" w:rsidP="008D540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8D540A">
        <w:rPr>
          <w:rFonts w:asciiTheme="minorHAnsi" w:eastAsiaTheme="minorHAnsi" w:hAnsiTheme="minorHAnsi" w:cs="Calibri-Italic"/>
          <w:iCs/>
          <w:color w:val="FF0000"/>
          <w:lang w:eastAsia="en-US"/>
        </w:rPr>
        <w:t>.</w:t>
      </w:r>
    </w:p>
    <w:p w14:paraId="5015AC0E" w14:textId="77777777" w:rsidR="006603A7" w:rsidRPr="0062154F" w:rsidRDefault="006603A7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sectPr w:rsidR="006603A7" w:rsidRPr="0062154F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287D" w14:textId="77777777" w:rsidR="00C1729A" w:rsidRDefault="00C1729A" w:rsidP="00392B38">
      <w:r>
        <w:separator/>
      </w:r>
    </w:p>
  </w:endnote>
  <w:endnote w:type="continuationSeparator" w:id="0">
    <w:p w14:paraId="747C9BEF" w14:textId="77777777" w:rsidR="00C1729A" w:rsidRDefault="00C1729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235" w14:textId="77777777" w:rsidR="001A74C1" w:rsidRDefault="003D15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12E042" w14:textId="77777777"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075104"/>
      <w:docPartObj>
        <w:docPartGallery w:val="Page Numbers (Bottom of Page)"/>
        <w:docPartUnique/>
      </w:docPartObj>
    </w:sdtPr>
    <w:sdtEndPr/>
    <w:sdtContent>
      <w:p w14:paraId="788D1795" w14:textId="5378F7E5" w:rsidR="00073E59" w:rsidRDefault="00073E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EF">
          <w:rPr>
            <w:noProof/>
          </w:rPr>
          <w:t>3</w:t>
        </w:r>
        <w:r>
          <w:fldChar w:fldCharType="end"/>
        </w:r>
      </w:p>
    </w:sdtContent>
  </w:sdt>
  <w:p w14:paraId="5138D348" w14:textId="159E64C8" w:rsidR="001A74C1" w:rsidRDefault="001A7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E724" w14:textId="77777777"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675" w14:textId="77777777" w:rsidR="00C1729A" w:rsidRDefault="00C1729A" w:rsidP="00392B38">
      <w:r>
        <w:separator/>
      </w:r>
    </w:p>
  </w:footnote>
  <w:footnote w:type="continuationSeparator" w:id="0">
    <w:p w14:paraId="1374E050" w14:textId="77777777" w:rsidR="00C1729A" w:rsidRDefault="00C1729A" w:rsidP="00392B38">
      <w:r>
        <w:continuationSeparator/>
      </w:r>
    </w:p>
  </w:footnote>
  <w:footnote w:id="1">
    <w:p w14:paraId="6DFA573E" w14:textId="77777777"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7F1C8BB" w14:textId="5714296B" w:rsidR="001A74C1" w:rsidRPr="0065133F" w:rsidRDefault="00937E76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</w:t>
      </w:r>
      <w:r w:rsidRPr="00937E76">
        <w:rPr>
          <w:rFonts w:asciiTheme="minorHAnsi" w:eastAsiaTheme="minorHAnsi" w:hAnsiTheme="minorHAnsi" w:cs="Arial"/>
          <w:sz w:val="16"/>
          <w:szCs w:val="16"/>
          <w:lang w:eastAsia="en-US"/>
        </w:rPr>
        <w:t>niepotrzebne skreślić</w:t>
      </w:r>
    </w:p>
    <w:p w14:paraId="51AE744A" w14:textId="77777777"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065" w14:textId="77777777" w:rsidR="001A74C1" w:rsidRDefault="003D15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BBD49F" w14:textId="77777777"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DD95" w14:textId="754916C3" w:rsidR="001A74C1" w:rsidRPr="00073E59" w:rsidRDefault="00073E59">
    <w:pPr>
      <w:pStyle w:val="Nagwek"/>
      <w:rPr>
        <w:rFonts w:asciiTheme="majorHAnsi" w:hAnsiTheme="majorHAnsi"/>
      </w:rPr>
    </w:pPr>
    <w:r w:rsidRPr="00073E59">
      <w:rPr>
        <w:rFonts w:asciiTheme="majorHAnsi" w:hAnsiTheme="majorHAnsi"/>
      </w:rPr>
      <w:t>Nr sprawy SZPZLO/Z-28/2022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61F" w14:textId="5566FE29" w:rsidR="001A74C1" w:rsidRPr="00DD4C23" w:rsidRDefault="00FB1CAA" w:rsidP="00FB1CAA">
    <w:pPr>
      <w:pStyle w:val="Nagwek"/>
      <w:tabs>
        <w:tab w:val="clear" w:pos="4536"/>
        <w:tab w:val="center" w:pos="0"/>
      </w:tabs>
      <w:rPr>
        <w:rFonts w:ascii="Calibri" w:hAnsi="Calibri" w:cs="Calibri"/>
      </w:rPr>
    </w:pPr>
    <w:r>
      <w:rPr>
        <w:rFonts w:ascii="Calibri" w:hAnsi="Calibri" w:cs="Calibri"/>
        <w:sz w:val="22"/>
        <w:szCs w:val="22"/>
      </w:rPr>
      <w:t xml:space="preserve">Nr sprawy </w:t>
    </w:r>
    <w:r w:rsidR="00781A9A">
      <w:rPr>
        <w:rFonts w:ascii="Calibri" w:hAnsi="Calibri" w:cs="Calibri"/>
        <w:sz w:val="22"/>
        <w:szCs w:val="22"/>
      </w:rPr>
      <w:t>SZPZLO/Z-28/2022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452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301959">
    <w:abstractNumId w:val="14"/>
  </w:num>
  <w:num w:numId="3" w16cid:durableId="331496326">
    <w:abstractNumId w:val="13"/>
  </w:num>
  <w:num w:numId="4" w16cid:durableId="1171532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144642">
    <w:abstractNumId w:val="14"/>
  </w:num>
  <w:num w:numId="6" w16cid:durableId="1620523286">
    <w:abstractNumId w:val="21"/>
  </w:num>
  <w:num w:numId="7" w16cid:durableId="1635794780">
    <w:abstractNumId w:val="23"/>
  </w:num>
  <w:num w:numId="8" w16cid:durableId="2082942993">
    <w:abstractNumId w:val="10"/>
  </w:num>
  <w:num w:numId="9" w16cid:durableId="751318138">
    <w:abstractNumId w:val="28"/>
  </w:num>
  <w:num w:numId="10" w16cid:durableId="1928616053">
    <w:abstractNumId w:val="29"/>
  </w:num>
  <w:num w:numId="11" w16cid:durableId="766078027">
    <w:abstractNumId w:val="16"/>
  </w:num>
  <w:num w:numId="12" w16cid:durableId="900286548">
    <w:abstractNumId w:val="1"/>
  </w:num>
  <w:num w:numId="13" w16cid:durableId="769395289">
    <w:abstractNumId w:val="3"/>
  </w:num>
  <w:num w:numId="14" w16cid:durableId="1851678869">
    <w:abstractNumId w:val="2"/>
  </w:num>
  <w:num w:numId="15" w16cid:durableId="1078095794">
    <w:abstractNumId w:val="26"/>
  </w:num>
  <w:num w:numId="16" w16cid:durableId="390350493">
    <w:abstractNumId w:val="0"/>
  </w:num>
  <w:num w:numId="17" w16cid:durableId="61563844">
    <w:abstractNumId w:val="5"/>
  </w:num>
  <w:num w:numId="18" w16cid:durableId="358506367">
    <w:abstractNumId w:val="9"/>
  </w:num>
  <w:num w:numId="19" w16cid:durableId="286859622">
    <w:abstractNumId w:val="20"/>
  </w:num>
  <w:num w:numId="20" w16cid:durableId="1800948336">
    <w:abstractNumId w:val="25"/>
  </w:num>
  <w:num w:numId="21" w16cid:durableId="297036252">
    <w:abstractNumId w:val="7"/>
  </w:num>
  <w:num w:numId="22" w16cid:durableId="591478871">
    <w:abstractNumId w:val="22"/>
  </w:num>
  <w:num w:numId="23" w16cid:durableId="2005550265">
    <w:abstractNumId w:val="8"/>
  </w:num>
  <w:num w:numId="24" w16cid:durableId="2103992855">
    <w:abstractNumId w:val="18"/>
  </w:num>
  <w:num w:numId="25" w16cid:durableId="18397285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6237055">
    <w:abstractNumId w:val="19"/>
  </w:num>
  <w:num w:numId="27" w16cid:durableId="223492699">
    <w:abstractNumId w:val="6"/>
  </w:num>
  <w:num w:numId="28" w16cid:durableId="596793959">
    <w:abstractNumId w:val="27"/>
  </w:num>
  <w:num w:numId="29" w16cid:durableId="2069259232">
    <w:abstractNumId w:val="17"/>
  </w:num>
  <w:num w:numId="30" w16cid:durableId="2110269999">
    <w:abstractNumId w:val="4"/>
  </w:num>
  <w:num w:numId="31" w16cid:durableId="1810895397">
    <w:abstractNumId w:val="12"/>
  </w:num>
  <w:num w:numId="32" w16cid:durableId="1413354220">
    <w:abstractNumId w:val="24"/>
  </w:num>
  <w:num w:numId="33" w16cid:durableId="566915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6561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12B51"/>
    <w:rsid w:val="00014B48"/>
    <w:rsid w:val="00023188"/>
    <w:rsid w:val="0003104B"/>
    <w:rsid w:val="00034701"/>
    <w:rsid w:val="00057C5A"/>
    <w:rsid w:val="00073E59"/>
    <w:rsid w:val="00083193"/>
    <w:rsid w:val="000868EF"/>
    <w:rsid w:val="00087A44"/>
    <w:rsid w:val="00091BA1"/>
    <w:rsid w:val="000A68DA"/>
    <w:rsid w:val="000B6994"/>
    <w:rsid w:val="000E0289"/>
    <w:rsid w:val="000E563C"/>
    <w:rsid w:val="000F1CD2"/>
    <w:rsid w:val="000F3779"/>
    <w:rsid w:val="001027E4"/>
    <w:rsid w:val="00113E75"/>
    <w:rsid w:val="00120331"/>
    <w:rsid w:val="0012564C"/>
    <w:rsid w:val="0012638D"/>
    <w:rsid w:val="00132BFC"/>
    <w:rsid w:val="00147E34"/>
    <w:rsid w:val="00151865"/>
    <w:rsid w:val="00155A18"/>
    <w:rsid w:val="00173490"/>
    <w:rsid w:val="001902AA"/>
    <w:rsid w:val="0019070E"/>
    <w:rsid w:val="00190AD6"/>
    <w:rsid w:val="001A5CAF"/>
    <w:rsid w:val="001A6453"/>
    <w:rsid w:val="001A74C1"/>
    <w:rsid w:val="001A78EC"/>
    <w:rsid w:val="001B2F2A"/>
    <w:rsid w:val="001B6C46"/>
    <w:rsid w:val="001C1731"/>
    <w:rsid w:val="001C24EF"/>
    <w:rsid w:val="001C3227"/>
    <w:rsid w:val="001D27C6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4CF2"/>
    <w:rsid w:val="00225000"/>
    <w:rsid w:val="00225282"/>
    <w:rsid w:val="002269D8"/>
    <w:rsid w:val="00227675"/>
    <w:rsid w:val="00234EF3"/>
    <w:rsid w:val="00235648"/>
    <w:rsid w:val="002373A3"/>
    <w:rsid w:val="0024544F"/>
    <w:rsid w:val="00246DFB"/>
    <w:rsid w:val="00247165"/>
    <w:rsid w:val="00256BDE"/>
    <w:rsid w:val="00260383"/>
    <w:rsid w:val="002719E2"/>
    <w:rsid w:val="002746D6"/>
    <w:rsid w:val="00282B1D"/>
    <w:rsid w:val="002976A9"/>
    <w:rsid w:val="002A2F32"/>
    <w:rsid w:val="002A3913"/>
    <w:rsid w:val="002B037E"/>
    <w:rsid w:val="002B0A37"/>
    <w:rsid w:val="002B69A9"/>
    <w:rsid w:val="002E12C8"/>
    <w:rsid w:val="002E2E33"/>
    <w:rsid w:val="002E44D3"/>
    <w:rsid w:val="002E645F"/>
    <w:rsid w:val="002F6ABD"/>
    <w:rsid w:val="00323874"/>
    <w:rsid w:val="00323F67"/>
    <w:rsid w:val="00330780"/>
    <w:rsid w:val="00336F68"/>
    <w:rsid w:val="0034775C"/>
    <w:rsid w:val="00366319"/>
    <w:rsid w:val="003667ED"/>
    <w:rsid w:val="00374C57"/>
    <w:rsid w:val="00377120"/>
    <w:rsid w:val="0038479C"/>
    <w:rsid w:val="00392B38"/>
    <w:rsid w:val="0039318F"/>
    <w:rsid w:val="00393712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3F7B4A"/>
    <w:rsid w:val="00402E07"/>
    <w:rsid w:val="00411143"/>
    <w:rsid w:val="00414E94"/>
    <w:rsid w:val="0042010E"/>
    <w:rsid w:val="00421F82"/>
    <w:rsid w:val="00425CED"/>
    <w:rsid w:val="00426B8F"/>
    <w:rsid w:val="00434C9A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3730"/>
    <w:rsid w:val="004C0BE5"/>
    <w:rsid w:val="004C3268"/>
    <w:rsid w:val="004D10A2"/>
    <w:rsid w:val="004D3E36"/>
    <w:rsid w:val="004E00D3"/>
    <w:rsid w:val="004E19E2"/>
    <w:rsid w:val="004E2E51"/>
    <w:rsid w:val="004F3F34"/>
    <w:rsid w:val="004F4169"/>
    <w:rsid w:val="004F71DC"/>
    <w:rsid w:val="00504A19"/>
    <w:rsid w:val="00506189"/>
    <w:rsid w:val="0050691D"/>
    <w:rsid w:val="00510693"/>
    <w:rsid w:val="00513663"/>
    <w:rsid w:val="00520C19"/>
    <w:rsid w:val="0053071C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A06A3"/>
    <w:rsid w:val="005A539A"/>
    <w:rsid w:val="005B1404"/>
    <w:rsid w:val="005B15C4"/>
    <w:rsid w:val="005B23D2"/>
    <w:rsid w:val="005B7965"/>
    <w:rsid w:val="005C64B2"/>
    <w:rsid w:val="005D016B"/>
    <w:rsid w:val="005D48AE"/>
    <w:rsid w:val="005D7A62"/>
    <w:rsid w:val="005E060B"/>
    <w:rsid w:val="005E54A2"/>
    <w:rsid w:val="00613CBE"/>
    <w:rsid w:val="00616D91"/>
    <w:rsid w:val="0062154F"/>
    <w:rsid w:val="006226CC"/>
    <w:rsid w:val="00625409"/>
    <w:rsid w:val="0063248C"/>
    <w:rsid w:val="00633973"/>
    <w:rsid w:val="006418FD"/>
    <w:rsid w:val="0065133F"/>
    <w:rsid w:val="00651D7A"/>
    <w:rsid w:val="006520A2"/>
    <w:rsid w:val="00655F6A"/>
    <w:rsid w:val="006603A7"/>
    <w:rsid w:val="006633CB"/>
    <w:rsid w:val="00666615"/>
    <w:rsid w:val="00686FF5"/>
    <w:rsid w:val="00694B02"/>
    <w:rsid w:val="006B1610"/>
    <w:rsid w:val="006B2428"/>
    <w:rsid w:val="006C693D"/>
    <w:rsid w:val="006C77E7"/>
    <w:rsid w:val="006C793E"/>
    <w:rsid w:val="006E52EA"/>
    <w:rsid w:val="006F32BF"/>
    <w:rsid w:val="006F4135"/>
    <w:rsid w:val="006F744D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0CE4"/>
    <w:rsid w:val="00772E60"/>
    <w:rsid w:val="00781A9A"/>
    <w:rsid w:val="007955E9"/>
    <w:rsid w:val="007A1F7B"/>
    <w:rsid w:val="007A2A15"/>
    <w:rsid w:val="007A740E"/>
    <w:rsid w:val="007B08A6"/>
    <w:rsid w:val="007D744B"/>
    <w:rsid w:val="007E658A"/>
    <w:rsid w:val="007F63E7"/>
    <w:rsid w:val="007F7319"/>
    <w:rsid w:val="00813495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507C"/>
    <w:rsid w:val="008B72ED"/>
    <w:rsid w:val="008D0A21"/>
    <w:rsid w:val="008D13D1"/>
    <w:rsid w:val="008D540A"/>
    <w:rsid w:val="008D65BF"/>
    <w:rsid w:val="008E3766"/>
    <w:rsid w:val="008E534C"/>
    <w:rsid w:val="008F6A35"/>
    <w:rsid w:val="00900284"/>
    <w:rsid w:val="0090356F"/>
    <w:rsid w:val="0090503E"/>
    <w:rsid w:val="00917C95"/>
    <w:rsid w:val="00931609"/>
    <w:rsid w:val="00937E76"/>
    <w:rsid w:val="009432F6"/>
    <w:rsid w:val="009442D6"/>
    <w:rsid w:val="00952208"/>
    <w:rsid w:val="00954040"/>
    <w:rsid w:val="009572E0"/>
    <w:rsid w:val="00987581"/>
    <w:rsid w:val="009B73B4"/>
    <w:rsid w:val="009C320C"/>
    <w:rsid w:val="009C6EDD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3C8E"/>
    <w:rsid w:val="00A310F1"/>
    <w:rsid w:val="00A53CAF"/>
    <w:rsid w:val="00A56328"/>
    <w:rsid w:val="00A8105E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A562C"/>
    <w:rsid w:val="00AB55B4"/>
    <w:rsid w:val="00AB60DC"/>
    <w:rsid w:val="00AC62ED"/>
    <w:rsid w:val="00AE291F"/>
    <w:rsid w:val="00AF7D2C"/>
    <w:rsid w:val="00B05180"/>
    <w:rsid w:val="00B0535C"/>
    <w:rsid w:val="00B05F7D"/>
    <w:rsid w:val="00B4083C"/>
    <w:rsid w:val="00B40979"/>
    <w:rsid w:val="00B509DB"/>
    <w:rsid w:val="00B57534"/>
    <w:rsid w:val="00B62831"/>
    <w:rsid w:val="00B62D95"/>
    <w:rsid w:val="00B71A77"/>
    <w:rsid w:val="00B71DE8"/>
    <w:rsid w:val="00B71F92"/>
    <w:rsid w:val="00B7426F"/>
    <w:rsid w:val="00B77DD1"/>
    <w:rsid w:val="00B912FC"/>
    <w:rsid w:val="00B91757"/>
    <w:rsid w:val="00BC06B7"/>
    <w:rsid w:val="00BC1E0B"/>
    <w:rsid w:val="00BC2432"/>
    <w:rsid w:val="00BD04D7"/>
    <w:rsid w:val="00BD1A27"/>
    <w:rsid w:val="00BD6768"/>
    <w:rsid w:val="00BE22C3"/>
    <w:rsid w:val="00BE37CC"/>
    <w:rsid w:val="00C00F8B"/>
    <w:rsid w:val="00C1729A"/>
    <w:rsid w:val="00C237DC"/>
    <w:rsid w:val="00C30EC5"/>
    <w:rsid w:val="00C31079"/>
    <w:rsid w:val="00C40651"/>
    <w:rsid w:val="00C524FA"/>
    <w:rsid w:val="00C61FAF"/>
    <w:rsid w:val="00C677AC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D00FFE"/>
    <w:rsid w:val="00D024C3"/>
    <w:rsid w:val="00D12C09"/>
    <w:rsid w:val="00D149F0"/>
    <w:rsid w:val="00D15670"/>
    <w:rsid w:val="00D15714"/>
    <w:rsid w:val="00D21DB2"/>
    <w:rsid w:val="00D22F56"/>
    <w:rsid w:val="00D260B8"/>
    <w:rsid w:val="00D436E3"/>
    <w:rsid w:val="00D526D4"/>
    <w:rsid w:val="00D70D02"/>
    <w:rsid w:val="00D71EC4"/>
    <w:rsid w:val="00D74B8A"/>
    <w:rsid w:val="00D9509A"/>
    <w:rsid w:val="00D97880"/>
    <w:rsid w:val="00DA411B"/>
    <w:rsid w:val="00DB0B4A"/>
    <w:rsid w:val="00DB2AE1"/>
    <w:rsid w:val="00DB35A1"/>
    <w:rsid w:val="00DB40D5"/>
    <w:rsid w:val="00DB72A5"/>
    <w:rsid w:val="00DC23E0"/>
    <w:rsid w:val="00DC5893"/>
    <w:rsid w:val="00DC5C1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252B2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839E2"/>
    <w:rsid w:val="00E84122"/>
    <w:rsid w:val="00E85144"/>
    <w:rsid w:val="00E90E71"/>
    <w:rsid w:val="00E91AA1"/>
    <w:rsid w:val="00E93E33"/>
    <w:rsid w:val="00E96D78"/>
    <w:rsid w:val="00EA3812"/>
    <w:rsid w:val="00EA5ED3"/>
    <w:rsid w:val="00EA5FCB"/>
    <w:rsid w:val="00EA7671"/>
    <w:rsid w:val="00EB2A8A"/>
    <w:rsid w:val="00EC0098"/>
    <w:rsid w:val="00ED27BF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20A6E"/>
    <w:rsid w:val="00F37B45"/>
    <w:rsid w:val="00F56F2A"/>
    <w:rsid w:val="00F7046A"/>
    <w:rsid w:val="00F7378C"/>
    <w:rsid w:val="00F82E8C"/>
    <w:rsid w:val="00F90F0B"/>
    <w:rsid w:val="00F946B7"/>
    <w:rsid w:val="00F96CC1"/>
    <w:rsid w:val="00FA20E4"/>
    <w:rsid w:val="00FA3CD3"/>
    <w:rsid w:val="00FA7F78"/>
    <w:rsid w:val="00FB194A"/>
    <w:rsid w:val="00FB1CAA"/>
    <w:rsid w:val="00FB36A0"/>
    <w:rsid w:val="00FD42C8"/>
    <w:rsid w:val="00FF160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91DC0"/>
  <w15:docId w15:val="{1FACC43E-5DB9-49FF-BFE1-F1747FFE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C5D6-453A-4E2C-86C0-E7FF054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Melak</cp:lastModifiedBy>
  <cp:revision>8</cp:revision>
  <cp:lastPrinted>2022-06-14T09:09:00Z</cp:lastPrinted>
  <dcterms:created xsi:type="dcterms:W3CDTF">2022-08-25T06:10:00Z</dcterms:created>
  <dcterms:modified xsi:type="dcterms:W3CDTF">2022-09-07T14:50:00Z</dcterms:modified>
</cp:coreProperties>
</file>