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CBF" w14:textId="77777777" w:rsidR="00086785" w:rsidRDefault="00086785"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2491034F" w:rsidR="00316945" w:rsidRPr="00E30CF0"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sidRPr="00E30CF0">
        <w:rPr>
          <w:rFonts w:ascii="Arial" w:eastAsia="Times New Roman" w:hAnsi="Arial" w:cs="Arial"/>
          <w:b/>
          <w:sz w:val="20"/>
          <w:szCs w:val="20"/>
        </w:rPr>
        <w:t xml:space="preserve">Załącznik nr </w:t>
      </w:r>
      <w:r w:rsidR="001F4449" w:rsidRPr="00E30CF0">
        <w:rPr>
          <w:rFonts w:ascii="Arial" w:eastAsia="Times New Roman" w:hAnsi="Arial" w:cs="Arial"/>
          <w:b/>
          <w:sz w:val="20"/>
          <w:szCs w:val="20"/>
        </w:rPr>
        <w:t xml:space="preserve">1 </w:t>
      </w:r>
      <w:r w:rsidR="00316945" w:rsidRPr="00E30CF0">
        <w:rPr>
          <w:rFonts w:ascii="Arial" w:eastAsia="Times New Roman" w:hAnsi="Arial" w:cs="Arial"/>
          <w:b/>
          <w:sz w:val="20"/>
          <w:szCs w:val="20"/>
        </w:rPr>
        <w:t>do SWZ</w:t>
      </w:r>
    </w:p>
    <w:p w14:paraId="7399CABC" w14:textId="77777777" w:rsidR="00E30CF0" w:rsidRPr="00E30CF0" w:rsidRDefault="00E30CF0" w:rsidP="00E30CF0">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E30CF0" w:rsidRPr="00E30CF0" w14:paraId="1EA3F55A" w14:textId="77777777" w:rsidTr="007C2C2F">
        <w:tc>
          <w:tcPr>
            <w:tcW w:w="3420" w:type="dxa"/>
          </w:tcPr>
          <w:p w14:paraId="6E0377F1" w14:textId="77777777"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vertAlign w:val="subscript"/>
              </w:rPr>
            </w:pPr>
          </w:p>
          <w:p w14:paraId="161D5D40" w14:textId="77777777"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vertAlign w:val="subscript"/>
              </w:rPr>
            </w:pPr>
          </w:p>
          <w:p w14:paraId="7F8F2E19" w14:textId="77777777"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vertAlign w:val="subscript"/>
              </w:rPr>
            </w:pPr>
          </w:p>
          <w:p w14:paraId="32E86AB8" w14:textId="77777777" w:rsidR="00E30CF0" w:rsidRPr="00E30CF0" w:rsidRDefault="00E30CF0" w:rsidP="007C2C2F">
            <w:pPr>
              <w:autoSpaceDE w:val="0"/>
              <w:autoSpaceDN w:val="0"/>
              <w:adjustRightInd w:val="0"/>
              <w:spacing w:before="60" w:after="60" w:line="260" w:lineRule="exact"/>
              <w:jc w:val="center"/>
              <w:rPr>
                <w:rFonts w:ascii="Arial" w:eastAsia="Times New Roman" w:hAnsi="Arial" w:cs="Arial"/>
                <w:sz w:val="20"/>
                <w:szCs w:val="20"/>
                <w:vertAlign w:val="subscript"/>
              </w:rPr>
            </w:pPr>
            <w:r w:rsidRPr="00E30CF0">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952F594" w14:textId="77777777" w:rsidR="00E30CF0" w:rsidRPr="00E30CF0" w:rsidRDefault="00E30CF0" w:rsidP="007C2C2F">
            <w:pPr>
              <w:autoSpaceDE w:val="0"/>
              <w:autoSpaceDN w:val="0"/>
              <w:adjustRightInd w:val="0"/>
              <w:spacing w:before="60" w:after="60" w:line="260" w:lineRule="exact"/>
              <w:jc w:val="center"/>
              <w:rPr>
                <w:rFonts w:ascii="Arial" w:eastAsia="Times New Roman" w:hAnsi="Arial" w:cs="Arial"/>
                <w:b/>
                <w:bCs/>
                <w:sz w:val="24"/>
                <w:szCs w:val="24"/>
              </w:rPr>
            </w:pPr>
            <w:r w:rsidRPr="00E30CF0">
              <w:rPr>
                <w:rFonts w:ascii="Arial" w:eastAsia="Times New Roman" w:hAnsi="Arial" w:cs="Arial"/>
                <w:b/>
                <w:bCs/>
                <w:sz w:val="24"/>
                <w:szCs w:val="24"/>
              </w:rPr>
              <w:t>OFERTA</w:t>
            </w:r>
          </w:p>
        </w:tc>
      </w:tr>
      <w:tr w:rsidR="00E30CF0" w:rsidRPr="00E30CF0" w14:paraId="5CA10037" w14:textId="77777777" w:rsidTr="007C2C2F">
        <w:tc>
          <w:tcPr>
            <w:tcW w:w="3420" w:type="dxa"/>
            <w:tcBorders>
              <w:left w:val="nil"/>
              <w:bottom w:val="nil"/>
              <w:right w:val="nil"/>
            </w:tcBorders>
          </w:tcPr>
          <w:p w14:paraId="13083538" w14:textId="77777777"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lang w:val="en-US"/>
              </w:rPr>
            </w:pPr>
          </w:p>
          <w:p w14:paraId="3CEE6FAC" w14:textId="6668DFCC"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lang w:val="en-US"/>
              </w:rPr>
            </w:pPr>
            <w:r w:rsidRPr="00E30CF0">
              <w:rPr>
                <w:rFonts w:ascii="Arial" w:eastAsia="Times New Roman" w:hAnsi="Arial" w:cs="Arial"/>
                <w:sz w:val="20"/>
                <w:szCs w:val="20"/>
                <w:lang w:val="en-US"/>
              </w:rPr>
              <w:t>Nr tel. ………………………………………</w:t>
            </w:r>
            <w:proofErr w:type="gramStart"/>
            <w:r w:rsidR="009A6551">
              <w:rPr>
                <w:rFonts w:ascii="Arial" w:eastAsia="Times New Roman" w:hAnsi="Arial" w:cs="Arial"/>
                <w:sz w:val="20"/>
                <w:szCs w:val="20"/>
                <w:lang w:val="en-US"/>
              </w:rPr>
              <w:t>…..</w:t>
            </w:r>
            <w:proofErr w:type="gramEnd"/>
          </w:p>
          <w:p w14:paraId="223EFA85" w14:textId="7371D4E2"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lang w:val="en-US"/>
              </w:rPr>
            </w:pPr>
            <w:r w:rsidRPr="00E30CF0">
              <w:rPr>
                <w:rFonts w:ascii="Arial" w:eastAsia="Times New Roman" w:hAnsi="Arial" w:cs="Arial"/>
                <w:sz w:val="20"/>
                <w:szCs w:val="20"/>
                <w:lang w:val="en-US"/>
              </w:rPr>
              <w:t>Nr fax: ……………………………………</w:t>
            </w:r>
            <w:r w:rsidR="009A6551">
              <w:rPr>
                <w:rFonts w:ascii="Arial" w:eastAsia="Times New Roman" w:hAnsi="Arial" w:cs="Arial"/>
                <w:sz w:val="20"/>
                <w:szCs w:val="20"/>
                <w:lang w:val="en-US"/>
              </w:rPr>
              <w:t>…</w:t>
            </w:r>
            <w:proofErr w:type="gramStart"/>
            <w:r w:rsidR="009A6551">
              <w:rPr>
                <w:rFonts w:ascii="Arial" w:eastAsia="Times New Roman" w:hAnsi="Arial" w:cs="Arial"/>
                <w:sz w:val="20"/>
                <w:szCs w:val="20"/>
                <w:lang w:val="en-US"/>
              </w:rPr>
              <w:t>…..</w:t>
            </w:r>
            <w:proofErr w:type="gramEnd"/>
          </w:p>
          <w:p w14:paraId="651D7C68" w14:textId="6CB6247A"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lang w:val="en-US"/>
              </w:rPr>
            </w:pPr>
            <w:r w:rsidRPr="00E30CF0">
              <w:rPr>
                <w:rFonts w:ascii="Arial" w:eastAsia="Times New Roman" w:hAnsi="Arial" w:cs="Arial"/>
                <w:sz w:val="20"/>
                <w:szCs w:val="20"/>
                <w:lang w:val="en-US"/>
              </w:rPr>
              <w:t>e-mail: ………………………………………</w:t>
            </w:r>
            <w:proofErr w:type="gramStart"/>
            <w:r w:rsidR="009A6551">
              <w:rPr>
                <w:rFonts w:ascii="Arial" w:eastAsia="Times New Roman" w:hAnsi="Arial" w:cs="Arial"/>
                <w:sz w:val="20"/>
                <w:szCs w:val="20"/>
                <w:lang w:val="en-US"/>
              </w:rPr>
              <w:t>…..</w:t>
            </w:r>
            <w:proofErr w:type="gramEnd"/>
          </w:p>
          <w:p w14:paraId="373A958C" w14:textId="77777777"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lang w:val="en-US"/>
              </w:rPr>
            </w:pPr>
            <w:r w:rsidRPr="00E30CF0">
              <w:rPr>
                <w:rFonts w:ascii="Arial" w:eastAsia="Times New Roman" w:hAnsi="Arial" w:cs="Arial"/>
                <w:sz w:val="20"/>
                <w:szCs w:val="20"/>
                <w:lang w:val="en-US"/>
              </w:rPr>
              <w:t>NIP: ………………………………………</w:t>
            </w:r>
            <w:proofErr w:type="gramStart"/>
            <w:r w:rsidRPr="00E30CF0">
              <w:rPr>
                <w:rFonts w:ascii="Arial" w:eastAsia="Times New Roman" w:hAnsi="Arial" w:cs="Arial"/>
                <w:sz w:val="20"/>
                <w:szCs w:val="20"/>
                <w:lang w:val="en-US"/>
              </w:rPr>
              <w:t>…..</w:t>
            </w:r>
            <w:proofErr w:type="gramEnd"/>
          </w:p>
          <w:p w14:paraId="5D87E7AF" w14:textId="77777777" w:rsidR="00E30CF0" w:rsidRPr="00E30CF0" w:rsidRDefault="00E30CF0" w:rsidP="007C2C2F">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D01DE2" w14:textId="77777777" w:rsidR="00E30CF0" w:rsidRPr="00E30CF0" w:rsidRDefault="00E30CF0" w:rsidP="007C2C2F">
            <w:pPr>
              <w:autoSpaceDE w:val="0"/>
              <w:autoSpaceDN w:val="0"/>
              <w:adjustRightInd w:val="0"/>
              <w:spacing w:before="60" w:after="60" w:line="260" w:lineRule="exact"/>
              <w:rPr>
                <w:rFonts w:ascii="Arial" w:eastAsia="Times New Roman" w:hAnsi="Arial" w:cs="Arial"/>
                <w:sz w:val="20"/>
                <w:szCs w:val="20"/>
              </w:rPr>
            </w:pPr>
          </w:p>
          <w:p w14:paraId="681743DC" w14:textId="3C8F7CDB" w:rsidR="00E30CF0" w:rsidRPr="00E30CF0" w:rsidRDefault="00AF4BC1" w:rsidP="007C2C2F">
            <w:pPr>
              <w:autoSpaceDE w:val="0"/>
              <w:autoSpaceDN w:val="0"/>
              <w:adjustRightInd w:val="0"/>
              <w:spacing w:after="0" w:line="360" w:lineRule="auto"/>
              <w:ind w:left="432"/>
              <w:rPr>
                <w:rFonts w:ascii="Arial" w:eastAsia="Times New Roman" w:hAnsi="Arial" w:cs="Arial"/>
                <w:b/>
                <w:bCs/>
                <w:iCs/>
                <w:sz w:val="24"/>
                <w:szCs w:val="24"/>
              </w:rPr>
            </w:pPr>
            <w:r w:rsidRPr="00AF4BC1">
              <w:rPr>
                <w:rFonts w:ascii="Arial" w:eastAsia="Times New Roman" w:hAnsi="Arial" w:cs="Arial"/>
                <w:b/>
                <w:bCs/>
                <w:iCs/>
                <w:sz w:val="24"/>
                <w:szCs w:val="24"/>
              </w:rPr>
              <w:t>Przedsiębiorstwo Komunalne "HYDROKAN" Sp. z o.o</w:t>
            </w:r>
            <w:r w:rsidR="00472330">
              <w:rPr>
                <w:rFonts w:ascii="Arial" w:eastAsia="Times New Roman" w:hAnsi="Arial" w:cs="Arial"/>
                <w:b/>
                <w:bCs/>
                <w:iCs/>
                <w:sz w:val="24"/>
                <w:szCs w:val="24"/>
              </w:rPr>
              <w:t>.</w:t>
            </w:r>
          </w:p>
          <w:p w14:paraId="5F934A2D" w14:textId="60CEC683" w:rsidR="00E30CF0" w:rsidRPr="00E30CF0" w:rsidRDefault="00AF4BC1" w:rsidP="007C2C2F">
            <w:pPr>
              <w:autoSpaceDE w:val="0"/>
              <w:autoSpaceDN w:val="0"/>
              <w:adjustRightInd w:val="0"/>
              <w:spacing w:after="0" w:line="360" w:lineRule="auto"/>
              <w:ind w:left="432"/>
              <w:jc w:val="both"/>
              <w:rPr>
                <w:rFonts w:ascii="Arial" w:eastAsia="Times New Roman" w:hAnsi="Arial" w:cs="Arial"/>
                <w:b/>
                <w:sz w:val="24"/>
                <w:szCs w:val="24"/>
              </w:rPr>
            </w:pPr>
            <w:r w:rsidRPr="00AF4BC1">
              <w:rPr>
                <w:rFonts w:ascii="Arial" w:eastAsia="Times New Roman" w:hAnsi="Arial" w:cs="Arial"/>
                <w:b/>
                <w:sz w:val="24"/>
                <w:szCs w:val="24"/>
              </w:rPr>
              <w:t>48 - 130 KIETRZ</w:t>
            </w:r>
          </w:p>
          <w:p w14:paraId="309198D5" w14:textId="77777777" w:rsidR="00E30CF0" w:rsidRPr="00E30CF0" w:rsidRDefault="00E30CF0" w:rsidP="007C2C2F">
            <w:pPr>
              <w:autoSpaceDE w:val="0"/>
              <w:autoSpaceDN w:val="0"/>
              <w:adjustRightInd w:val="0"/>
              <w:spacing w:before="60" w:after="60" w:line="260" w:lineRule="exact"/>
              <w:ind w:left="1872"/>
              <w:rPr>
                <w:rFonts w:ascii="Arial" w:eastAsia="Times New Roman" w:hAnsi="Arial" w:cs="Arial"/>
                <w:b/>
                <w:bCs/>
                <w:sz w:val="20"/>
                <w:szCs w:val="20"/>
              </w:rPr>
            </w:pPr>
            <w:r w:rsidRPr="00E30CF0">
              <w:rPr>
                <w:rFonts w:ascii="Arial" w:eastAsia="Times New Roman" w:hAnsi="Arial" w:cs="Arial"/>
                <w:b/>
                <w:bCs/>
                <w:sz w:val="20"/>
                <w:szCs w:val="20"/>
              </w:rPr>
              <w:t xml:space="preserve"> </w:t>
            </w:r>
          </w:p>
        </w:tc>
      </w:tr>
    </w:tbl>
    <w:p w14:paraId="279219D8"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sz w:val="20"/>
          <w:szCs w:val="20"/>
        </w:rPr>
      </w:pPr>
    </w:p>
    <w:p w14:paraId="2AF64179"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sz w:val="20"/>
          <w:szCs w:val="20"/>
        </w:rPr>
      </w:pPr>
      <w:r w:rsidRPr="00E30CF0">
        <w:rPr>
          <w:rFonts w:ascii="Arial" w:eastAsia="Times New Roman" w:hAnsi="Arial" w:cs="Arial"/>
          <w:sz w:val="20"/>
          <w:szCs w:val="20"/>
        </w:rPr>
        <w:t>Nawiązując do ogłoszenia na:</w:t>
      </w:r>
    </w:p>
    <w:p w14:paraId="443A75CE"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b/>
          <w:sz w:val="20"/>
          <w:szCs w:val="20"/>
        </w:rPr>
      </w:pPr>
    </w:p>
    <w:p w14:paraId="11C6382E" w14:textId="77777777" w:rsidR="00E30CF0" w:rsidRPr="00E30CF0" w:rsidRDefault="00E30CF0" w:rsidP="00E30CF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7C65F61A" w14:textId="22A440A8" w:rsidR="00E30CF0" w:rsidRPr="00E30CF0" w:rsidRDefault="00E30CF0" w:rsidP="00E30CF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30CF0">
        <w:rPr>
          <w:rFonts w:ascii="Arial" w:eastAsia="Times New Roman" w:hAnsi="Arial" w:cs="Arial"/>
          <w:b/>
          <w:bCs/>
          <w:sz w:val="20"/>
          <w:szCs w:val="20"/>
        </w:rPr>
        <w:t>„</w:t>
      </w:r>
      <w:r w:rsidR="00CF0BCF" w:rsidRPr="00CF0BCF">
        <w:rPr>
          <w:rFonts w:ascii="Arial" w:eastAsia="Times New Roman" w:hAnsi="Arial" w:cs="Arial"/>
          <w:b/>
          <w:bCs/>
          <w:sz w:val="20"/>
          <w:szCs w:val="20"/>
        </w:rPr>
        <w:t>Zakup ciągnika i wozu asenizacyjnego w celu usprawnienia eksploatacji systemu odprowadzania ścieków na terenie Gminy Kietrz</w:t>
      </w:r>
      <w:r w:rsidRPr="00E30CF0">
        <w:rPr>
          <w:rFonts w:ascii="Arial" w:eastAsia="Times New Roman" w:hAnsi="Arial" w:cs="Arial"/>
          <w:b/>
          <w:bCs/>
          <w:sz w:val="20"/>
          <w:szCs w:val="20"/>
        </w:rPr>
        <w:t xml:space="preserve">” </w:t>
      </w:r>
    </w:p>
    <w:p w14:paraId="6E9F48E4" w14:textId="77777777" w:rsidR="00E30CF0" w:rsidRPr="00E30CF0" w:rsidRDefault="00E30CF0" w:rsidP="00E30CF0">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6FBC3FFF"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sz w:val="20"/>
          <w:szCs w:val="20"/>
        </w:rPr>
      </w:pPr>
    </w:p>
    <w:p w14:paraId="23F00C81"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sz w:val="20"/>
          <w:szCs w:val="20"/>
        </w:rPr>
      </w:pPr>
      <w:r w:rsidRPr="00E30CF0">
        <w:rPr>
          <w:rFonts w:ascii="Arial" w:eastAsia="Times New Roman" w:hAnsi="Arial" w:cs="Arial"/>
          <w:sz w:val="20"/>
          <w:szCs w:val="20"/>
        </w:rPr>
        <w:t>JA/ MY NIŻEJ PODPISANY/ PODPISANI</w:t>
      </w:r>
    </w:p>
    <w:p w14:paraId="4B1C75DF" w14:textId="77777777" w:rsidR="00E30CF0" w:rsidRPr="00E30CF0" w:rsidRDefault="00E30CF0" w:rsidP="00E30CF0">
      <w:pPr>
        <w:autoSpaceDE w:val="0"/>
        <w:autoSpaceDN w:val="0"/>
        <w:adjustRightInd w:val="0"/>
        <w:spacing w:before="60" w:after="60" w:line="260" w:lineRule="exact"/>
        <w:jc w:val="center"/>
        <w:rPr>
          <w:rFonts w:ascii="Arial" w:eastAsia="Times New Roman" w:hAnsi="Arial" w:cs="Arial"/>
          <w:sz w:val="20"/>
          <w:szCs w:val="20"/>
        </w:rPr>
      </w:pPr>
      <w:r w:rsidRPr="00E30CF0">
        <w:rPr>
          <w:rFonts w:ascii="Arial" w:eastAsia="Times New Roman" w:hAnsi="Arial" w:cs="Arial"/>
          <w:sz w:val="20"/>
          <w:szCs w:val="20"/>
        </w:rPr>
        <w:t>………………………………………………………………………………………………………………………</w:t>
      </w:r>
    </w:p>
    <w:p w14:paraId="1DE2D104"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sz w:val="20"/>
          <w:szCs w:val="20"/>
        </w:rPr>
      </w:pPr>
      <w:r w:rsidRPr="00E30CF0">
        <w:rPr>
          <w:rFonts w:ascii="Arial" w:eastAsia="Times New Roman" w:hAnsi="Arial" w:cs="Arial"/>
          <w:sz w:val="20"/>
          <w:szCs w:val="20"/>
        </w:rPr>
        <w:t>działając w imieniu i na rzecz</w:t>
      </w:r>
    </w:p>
    <w:p w14:paraId="21795A9A" w14:textId="77777777" w:rsidR="00E30CF0" w:rsidRPr="00E30CF0" w:rsidRDefault="00E30CF0" w:rsidP="00E30CF0">
      <w:pPr>
        <w:autoSpaceDE w:val="0"/>
        <w:autoSpaceDN w:val="0"/>
        <w:adjustRightInd w:val="0"/>
        <w:spacing w:before="60" w:after="60" w:line="260" w:lineRule="exact"/>
        <w:jc w:val="center"/>
        <w:rPr>
          <w:rFonts w:ascii="Arial" w:eastAsia="Times New Roman" w:hAnsi="Arial" w:cs="Arial"/>
          <w:sz w:val="20"/>
          <w:szCs w:val="20"/>
        </w:rPr>
      </w:pPr>
      <w:r w:rsidRPr="00E30CF0">
        <w:rPr>
          <w:rFonts w:ascii="Arial" w:eastAsia="Times New Roman" w:hAnsi="Arial" w:cs="Arial"/>
          <w:sz w:val="20"/>
          <w:szCs w:val="20"/>
        </w:rPr>
        <w:t>……………………………………………………………………………………………………………………….</w:t>
      </w:r>
    </w:p>
    <w:p w14:paraId="479578BF" w14:textId="77777777" w:rsidR="00E30CF0" w:rsidRPr="00E30CF0" w:rsidRDefault="00E30CF0" w:rsidP="00E30CF0">
      <w:pPr>
        <w:autoSpaceDE w:val="0"/>
        <w:autoSpaceDN w:val="0"/>
        <w:adjustRightInd w:val="0"/>
        <w:spacing w:before="60" w:after="60" w:line="260" w:lineRule="exact"/>
        <w:jc w:val="center"/>
        <w:rPr>
          <w:rFonts w:ascii="Arial" w:eastAsia="Times New Roman" w:hAnsi="Arial" w:cs="Arial"/>
          <w:sz w:val="20"/>
          <w:szCs w:val="20"/>
          <w:vertAlign w:val="superscript"/>
        </w:rPr>
      </w:pPr>
      <w:r w:rsidRPr="00E30CF0">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C461712" w14:textId="77777777" w:rsidR="00E30CF0" w:rsidRPr="00E30CF0" w:rsidRDefault="00E30CF0" w:rsidP="00E30CF0">
      <w:pPr>
        <w:autoSpaceDE w:val="0"/>
        <w:autoSpaceDN w:val="0"/>
        <w:adjustRightInd w:val="0"/>
        <w:spacing w:before="60" w:after="60" w:line="260" w:lineRule="exact"/>
        <w:jc w:val="center"/>
        <w:rPr>
          <w:rFonts w:ascii="Arial" w:eastAsia="Times New Roman" w:hAnsi="Arial" w:cs="Arial"/>
          <w:sz w:val="20"/>
          <w:szCs w:val="20"/>
          <w:vertAlign w:val="superscript"/>
        </w:rPr>
      </w:pPr>
      <w:r w:rsidRPr="00E30CF0">
        <w:rPr>
          <w:rFonts w:ascii="Arial" w:eastAsia="Times New Roman" w:hAnsi="Arial" w:cs="Arial"/>
          <w:sz w:val="20"/>
          <w:szCs w:val="20"/>
          <w:vertAlign w:val="superscript"/>
        </w:rPr>
        <w:t>i dokładne adresy wszystkich wspólników spółki cywilnej lub członków konsorcjum)</w:t>
      </w:r>
    </w:p>
    <w:p w14:paraId="37EFE5A8" w14:textId="77777777" w:rsidR="00E30CF0" w:rsidRPr="00E30CF0" w:rsidRDefault="00E30CF0" w:rsidP="00E30CF0">
      <w:pPr>
        <w:autoSpaceDE w:val="0"/>
        <w:autoSpaceDN w:val="0"/>
        <w:adjustRightInd w:val="0"/>
        <w:spacing w:before="60" w:after="60" w:line="260" w:lineRule="exact"/>
        <w:jc w:val="both"/>
        <w:rPr>
          <w:rFonts w:ascii="Arial" w:eastAsia="Times New Roman" w:hAnsi="Arial" w:cs="Arial"/>
          <w:sz w:val="20"/>
          <w:szCs w:val="20"/>
        </w:rPr>
      </w:pPr>
    </w:p>
    <w:p w14:paraId="094A28E3" w14:textId="77777777" w:rsidR="00E30CF0" w:rsidRPr="00E30CF0" w:rsidRDefault="00E30CF0" w:rsidP="00345D6B">
      <w:pPr>
        <w:numPr>
          <w:ilvl w:val="0"/>
          <w:numId w:val="16"/>
        </w:numPr>
        <w:tabs>
          <w:tab w:val="num" w:pos="360"/>
        </w:tabs>
        <w:autoSpaceDE w:val="0"/>
        <w:autoSpaceDN w:val="0"/>
        <w:adjustRightInd w:val="0"/>
        <w:spacing w:before="60" w:after="120" w:line="300" w:lineRule="exact"/>
        <w:ind w:left="357" w:hanging="357"/>
        <w:jc w:val="both"/>
        <w:rPr>
          <w:rFonts w:ascii="Arial" w:eastAsia="Times New Roman" w:hAnsi="Arial" w:cs="Arial"/>
          <w:sz w:val="20"/>
          <w:szCs w:val="20"/>
        </w:rPr>
      </w:pPr>
      <w:r w:rsidRPr="00E30CF0">
        <w:rPr>
          <w:rFonts w:ascii="Arial" w:eastAsia="Times New Roman" w:hAnsi="Arial" w:cs="Arial"/>
          <w:sz w:val="20"/>
          <w:szCs w:val="20"/>
        </w:rPr>
        <w:t>SKŁADAM na wykonanie przedmiotu zamówienia w zakresie określonym w Specyfikacji Warunków Zamówienia.</w:t>
      </w:r>
    </w:p>
    <w:p w14:paraId="7D0F518C" w14:textId="1777179B" w:rsidR="00E30CF0" w:rsidRDefault="00E30CF0" w:rsidP="00345D6B">
      <w:pPr>
        <w:numPr>
          <w:ilvl w:val="0"/>
          <w:numId w:val="16"/>
        </w:numPr>
        <w:tabs>
          <w:tab w:val="num" w:pos="360"/>
        </w:tabs>
        <w:autoSpaceDE w:val="0"/>
        <w:autoSpaceDN w:val="0"/>
        <w:adjustRightInd w:val="0"/>
        <w:spacing w:before="60" w:after="120" w:line="300" w:lineRule="exact"/>
        <w:ind w:left="357" w:hanging="357"/>
        <w:jc w:val="both"/>
        <w:rPr>
          <w:rFonts w:ascii="Arial" w:eastAsia="Times New Roman" w:hAnsi="Arial" w:cs="Arial"/>
          <w:sz w:val="20"/>
          <w:szCs w:val="20"/>
        </w:rPr>
      </w:pPr>
      <w:r w:rsidRPr="00E30CF0">
        <w:rPr>
          <w:rFonts w:ascii="Arial" w:eastAsia="Times New Roman" w:hAnsi="Arial" w:cs="Arial"/>
          <w:sz w:val="20"/>
          <w:szCs w:val="20"/>
        </w:rPr>
        <w:t xml:space="preserve">OŚWIADCZAM, że zapoznaliśmy się ze Specyfikacją Warunków Zamówienia </w:t>
      </w:r>
      <w:r w:rsidRPr="00E30CF0">
        <w:rPr>
          <w:rFonts w:ascii="Arial" w:eastAsia="Times New Roman" w:hAnsi="Arial" w:cs="Arial"/>
          <w:sz w:val="20"/>
          <w:szCs w:val="20"/>
        </w:rPr>
        <w:br/>
        <w:t>i uznajemy się za związanych określonymi w niej postanowieniami i zasadami postępowania.</w:t>
      </w:r>
    </w:p>
    <w:p w14:paraId="1DC48BF1" w14:textId="77777777" w:rsidR="00086785" w:rsidRPr="00086785" w:rsidRDefault="00E30CF0" w:rsidP="00086785">
      <w:pPr>
        <w:numPr>
          <w:ilvl w:val="0"/>
          <w:numId w:val="16"/>
        </w:numPr>
        <w:tabs>
          <w:tab w:val="num" w:pos="360"/>
        </w:tabs>
        <w:autoSpaceDE w:val="0"/>
        <w:autoSpaceDN w:val="0"/>
        <w:adjustRightInd w:val="0"/>
        <w:spacing w:before="60" w:after="120" w:line="360" w:lineRule="auto"/>
        <w:ind w:left="357" w:hanging="357"/>
        <w:jc w:val="both"/>
        <w:rPr>
          <w:rFonts w:ascii="Arial" w:eastAsia="Times New Roman" w:hAnsi="Arial" w:cs="Arial"/>
          <w:bCs/>
          <w:sz w:val="20"/>
          <w:szCs w:val="20"/>
        </w:rPr>
      </w:pPr>
      <w:r w:rsidRPr="00E30CF0">
        <w:rPr>
          <w:rFonts w:ascii="Arial" w:eastAsia="Times New Roman" w:hAnsi="Arial" w:cs="Arial"/>
          <w:b/>
          <w:sz w:val="20"/>
          <w:szCs w:val="20"/>
        </w:rPr>
        <w:t>OFERUJĘ wykonanie zamówienia - zgodnie z opisem przedmiotu zamówienia za łączną cenę brutto ………………………………………</w:t>
      </w:r>
      <w:r w:rsidR="00F61632">
        <w:rPr>
          <w:rFonts w:ascii="Arial" w:eastAsia="Times New Roman" w:hAnsi="Arial" w:cs="Arial"/>
          <w:b/>
          <w:sz w:val="20"/>
          <w:szCs w:val="20"/>
        </w:rPr>
        <w:t>…………………</w:t>
      </w:r>
      <w:proofErr w:type="gramStart"/>
      <w:r w:rsidR="00F61632">
        <w:rPr>
          <w:rFonts w:ascii="Arial" w:eastAsia="Times New Roman" w:hAnsi="Arial" w:cs="Arial"/>
          <w:b/>
          <w:sz w:val="20"/>
          <w:szCs w:val="20"/>
        </w:rPr>
        <w:t>…….</w:t>
      </w:r>
      <w:proofErr w:type="gramEnd"/>
      <w:r w:rsidR="00F61632">
        <w:rPr>
          <w:rFonts w:ascii="Arial" w:eastAsia="Times New Roman" w:hAnsi="Arial" w:cs="Arial"/>
          <w:b/>
          <w:sz w:val="20"/>
          <w:szCs w:val="20"/>
        </w:rPr>
        <w:t>.</w:t>
      </w:r>
      <w:r w:rsidRPr="00E30CF0">
        <w:rPr>
          <w:rFonts w:ascii="Arial" w:eastAsia="Times New Roman" w:hAnsi="Arial" w:cs="Arial"/>
          <w:b/>
          <w:sz w:val="20"/>
          <w:szCs w:val="20"/>
        </w:rPr>
        <w:t xml:space="preserve"> </w:t>
      </w:r>
      <w:proofErr w:type="gramStart"/>
      <w:r w:rsidRPr="00E30CF0">
        <w:rPr>
          <w:rFonts w:ascii="Arial" w:eastAsia="Times New Roman" w:hAnsi="Arial" w:cs="Arial"/>
          <w:b/>
          <w:sz w:val="20"/>
          <w:szCs w:val="20"/>
        </w:rPr>
        <w:t>zł,</w:t>
      </w:r>
      <w:proofErr w:type="gramEnd"/>
      <w:r w:rsidRPr="00E30CF0">
        <w:rPr>
          <w:rFonts w:ascii="Arial" w:eastAsia="Times New Roman" w:hAnsi="Arial" w:cs="Arial"/>
          <w:b/>
          <w:sz w:val="20"/>
          <w:szCs w:val="20"/>
        </w:rPr>
        <w:t xml:space="preserve"> (słownie: ……………………………………………………………. w tym podatek VAT według stawki 23 %</w:t>
      </w:r>
      <w:r w:rsidR="00086785">
        <w:rPr>
          <w:rFonts w:ascii="Arial" w:eastAsia="Times New Roman" w:hAnsi="Arial" w:cs="Arial"/>
          <w:b/>
          <w:sz w:val="20"/>
          <w:szCs w:val="20"/>
        </w:rPr>
        <w:t>, w tym za dostawę:</w:t>
      </w:r>
    </w:p>
    <w:p w14:paraId="373D1253" w14:textId="7EB8E069" w:rsidR="00F81F5E" w:rsidRPr="00086785" w:rsidRDefault="00086785" w:rsidP="00086785">
      <w:pPr>
        <w:pStyle w:val="Akapitzlist"/>
        <w:numPr>
          <w:ilvl w:val="0"/>
          <w:numId w:val="38"/>
        </w:numPr>
        <w:autoSpaceDE w:val="0"/>
        <w:autoSpaceDN w:val="0"/>
        <w:adjustRightInd w:val="0"/>
        <w:spacing w:before="60" w:after="120" w:line="360" w:lineRule="auto"/>
        <w:jc w:val="both"/>
        <w:rPr>
          <w:rFonts w:ascii="Arial" w:eastAsia="Times New Roman" w:hAnsi="Arial" w:cs="Arial"/>
          <w:b/>
          <w:sz w:val="20"/>
          <w:szCs w:val="20"/>
        </w:rPr>
      </w:pPr>
      <w:r>
        <w:rPr>
          <w:rFonts w:ascii="Arial" w:eastAsia="Times New Roman" w:hAnsi="Arial" w:cs="Arial"/>
          <w:b/>
          <w:sz w:val="20"/>
          <w:szCs w:val="20"/>
        </w:rPr>
        <w:t>C</w:t>
      </w:r>
      <w:r w:rsidRPr="00086785">
        <w:rPr>
          <w:rFonts w:ascii="Arial" w:eastAsia="Times New Roman" w:hAnsi="Arial" w:cs="Arial"/>
          <w:b/>
          <w:sz w:val="20"/>
          <w:szCs w:val="20"/>
        </w:rPr>
        <w:t>iągnika rolniczego: ……………………………………………… zł brutto</w:t>
      </w:r>
    </w:p>
    <w:p w14:paraId="69EF84FA" w14:textId="2CE7FB2C" w:rsidR="00086785" w:rsidRDefault="00086785" w:rsidP="00086785">
      <w:pPr>
        <w:pStyle w:val="Akapitzlist"/>
        <w:numPr>
          <w:ilvl w:val="0"/>
          <w:numId w:val="38"/>
        </w:numPr>
        <w:autoSpaceDE w:val="0"/>
        <w:autoSpaceDN w:val="0"/>
        <w:adjustRightInd w:val="0"/>
        <w:spacing w:before="60" w:after="120" w:line="360" w:lineRule="auto"/>
        <w:jc w:val="both"/>
        <w:rPr>
          <w:rFonts w:ascii="Arial" w:eastAsia="Times New Roman" w:hAnsi="Arial" w:cs="Arial"/>
          <w:b/>
          <w:sz w:val="20"/>
          <w:szCs w:val="20"/>
        </w:rPr>
      </w:pPr>
      <w:r w:rsidRPr="00086785">
        <w:rPr>
          <w:rFonts w:ascii="Arial" w:eastAsia="Times New Roman" w:hAnsi="Arial" w:cs="Arial"/>
          <w:b/>
          <w:sz w:val="20"/>
          <w:szCs w:val="20"/>
        </w:rPr>
        <w:t>Wozu asenizacyjnego: ……………………………………………... zł brutto.</w:t>
      </w:r>
    </w:p>
    <w:p w14:paraId="5A9B9F79" w14:textId="77777777" w:rsidR="00086785" w:rsidRPr="00086785" w:rsidRDefault="00086785" w:rsidP="00086785">
      <w:pPr>
        <w:pStyle w:val="Akapitzlist"/>
        <w:autoSpaceDE w:val="0"/>
        <w:autoSpaceDN w:val="0"/>
        <w:adjustRightInd w:val="0"/>
        <w:spacing w:before="60" w:after="120" w:line="360" w:lineRule="auto"/>
        <w:ind w:left="717"/>
        <w:jc w:val="both"/>
        <w:rPr>
          <w:rFonts w:ascii="Arial" w:eastAsia="Times New Roman" w:hAnsi="Arial" w:cs="Arial"/>
          <w:b/>
          <w:sz w:val="20"/>
          <w:szCs w:val="20"/>
        </w:rPr>
      </w:pPr>
    </w:p>
    <w:p w14:paraId="382142D4" w14:textId="7F61A7AD" w:rsidR="00E30CF0" w:rsidRPr="00E30CF0" w:rsidRDefault="00E30CF0" w:rsidP="00086785">
      <w:pPr>
        <w:pStyle w:val="Akapitzlist"/>
        <w:numPr>
          <w:ilvl w:val="0"/>
          <w:numId w:val="16"/>
        </w:numPr>
        <w:tabs>
          <w:tab w:val="left" w:pos="360"/>
        </w:tabs>
        <w:suppressAutoHyphens/>
        <w:spacing w:before="120" w:after="60" w:line="360" w:lineRule="auto"/>
        <w:ind w:left="1066" w:hanging="1066"/>
        <w:contextualSpacing w:val="0"/>
        <w:jc w:val="both"/>
        <w:rPr>
          <w:rFonts w:ascii="Arial" w:eastAsia="Times New Roman" w:hAnsi="Arial" w:cs="Arial"/>
          <w:b/>
          <w:sz w:val="20"/>
          <w:szCs w:val="20"/>
        </w:rPr>
      </w:pPr>
      <w:bookmarkStart w:id="0" w:name="_Hlk521936984"/>
      <w:r w:rsidRPr="00E30CF0">
        <w:rPr>
          <w:rFonts w:ascii="Arial" w:eastAsia="Times New Roman" w:hAnsi="Arial" w:cs="Arial"/>
          <w:b/>
          <w:sz w:val="20"/>
          <w:szCs w:val="20"/>
        </w:rPr>
        <w:lastRenderedPageBreak/>
        <w:t>OFERUJĘ/OFERUJEMY:</w:t>
      </w:r>
    </w:p>
    <w:p w14:paraId="6F0D970E" w14:textId="40C3748D" w:rsidR="00E30CF0" w:rsidRPr="00E30CF0" w:rsidRDefault="00691BD1" w:rsidP="00345D6B">
      <w:pPr>
        <w:pStyle w:val="Akapitzlist1"/>
        <w:numPr>
          <w:ilvl w:val="0"/>
          <w:numId w:val="17"/>
        </w:numPr>
        <w:spacing w:before="240" w:after="240" w:line="300" w:lineRule="exact"/>
        <w:ind w:left="714" w:hanging="357"/>
        <w:jc w:val="both"/>
        <w:rPr>
          <w:rFonts w:ascii="Arial" w:eastAsia="Times New Roman" w:hAnsi="Arial" w:cs="Arial"/>
          <w:b/>
        </w:rPr>
      </w:pPr>
      <w:r>
        <w:rPr>
          <w:rFonts w:ascii="Arial" w:eastAsia="Times New Roman" w:hAnsi="Arial" w:cs="Arial"/>
          <w:b/>
        </w:rPr>
        <w:t>Dostawę c</w:t>
      </w:r>
      <w:r w:rsidR="00F81F5E">
        <w:rPr>
          <w:rFonts w:ascii="Arial" w:eastAsia="Times New Roman" w:hAnsi="Arial" w:cs="Arial"/>
          <w:b/>
        </w:rPr>
        <w:t>iągnik</w:t>
      </w:r>
      <w:r>
        <w:rPr>
          <w:rFonts w:ascii="Arial" w:eastAsia="Times New Roman" w:hAnsi="Arial" w:cs="Arial"/>
          <w:b/>
        </w:rPr>
        <w:t>a</w:t>
      </w:r>
      <w:r w:rsidR="00F81F5E">
        <w:rPr>
          <w:rFonts w:ascii="Arial" w:eastAsia="Times New Roman" w:hAnsi="Arial" w:cs="Arial"/>
          <w:b/>
        </w:rPr>
        <w:t xml:space="preserve"> rolnicz</w:t>
      </w:r>
      <w:r>
        <w:rPr>
          <w:rFonts w:ascii="Arial" w:eastAsia="Times New Roman" w:hAnsi="Arial" w:cs="Arial"/>
          <w:b/>
        </w:rPr>
        <w:t>ego</w:t>
      </w:r>
      <w:r w:rsidR="00E30CF0" w:rsidRPr="00E30CF0">
        <w:rPr>
          <w:rFonts w:ascii="Arial" w:eastAsia="Times New Roman" w:hAnsi="Arial" w:cs="Arial"/>
          <w:b/>
        </w:rPr>
        <w:t>, marki:</w:t>
      </w:r>
      <w:r w:rsidR="00E30CF0" w:rsidRPr="00E30CF0">
        <w:rPr>
          <w:rStyle w:val="Odwoanieprzypisudolnego"/>
          <w:rFonts w:ascii="Arial" w:hAnsi="Arial" w:cs="Arial"/>
        </w:rPr>
        <w:footnoteReference w:id="1"/>
      </w:r>
      <w:r w:rsidR="00E30CF0" w:rsidRPr="00E30CF0">
        <w:rPr>
          <w:rFonts w:ascii="Arial" w:eastAsia="Times New Roman" w:hAnsi="Arial" w:cs="Arial"/>
          <w:b/>
        </w:rPr>
        <w:t xml:space="preserve"> …………………………………</w:t>
      </w:r>
      <w:proofErr w:type="gramStart"/>
      <w:r w:rsidR="00E30CF0" w:rsidRPr="00E30CF0">
        <w:rPr>
          <w:rFonts w:ascii="Arial" w:eastAsia="Times New Roman" w:hAnsi="Arial" w:cs="Arial"/>
          <w:b/>
        </w:rPr>
        <w:t>…….</w:t>
      </w:r>
      <w:proofErr w:type="gramEnd"/>
      <w:r w:rsidR="00E30CF0" w:rsidRPr="00E30CF0">
        <w:rPr>
          <w:rFonts w:ascii="Arial" w:eastAsia="Times New Roman" w:hAnsi="Arial" w:cs="Arial"/>
          <w:b/>
        </w:rPr>
        <w:t>…………………… Typ/Model: …………………………………………………</w:t>
      </w:r>
      <w:proofErr w:type="gramStart"/>
      <w:r w:rsidR="00E30CF0" w:rsidRPr="00E30CF0">
        <w:rPr>
          <w:rFonts w:ascii="Arial" w:eastAsia="Times New Roman" w:hAnsi="Arial" w:cs="Arial"/>
          <w:b/>
        </w:rPr>
        <w:t>…….</w:t>
      </w:r>
      <w:proofErr w:type="gramEnd"/>
      <w:r w:rsidR="00E30CF0" w:rsidRPr="00E30CF0">
        <w:rPr>
          <w:rFonts w:ascii="Arial" w:eastAsia="Times New Roman" w:hAnsi="Arial" w:cs="Arial"/>
          <w:b/>
        </w:rPr>
        <w:t>.,</w:t>
      </w:r>
    </w:p>
    <w:p w14:paraId="7768DE55" w14:textId="59C827EF" w:rsidR="00E30CF0" w:rsidRPr="00E30CF0" w:rsidRDefault="00E30CF0" w:rsidP="00345D6B">
      <w:pPr>
        <w:pStyle w:val="Akapitzlist1"/>
        <w:numPr>
          <w:ilvl w:val="0"/>
          <w:numId w:val="17"/>
        </w:numPr>
        <w:spacing w:before="240" w:after="240" w:line="300" w:lineRule="exact"/>
        <w:ind w:left="714" w:hanging="357"/>
        <w:jc w:val="both"/>
        <w:rPr>
          <w:rFonts w:ascii="Arial" w:eastAsia="Times New Roman" w:hAnsi="Arial" w:cs="Arial"/>
          <w:b/>
        </w:rPr>
      </w:pPr>
      <w:r w:rsidRPr="00E30CF0">
        <w:rPr>
          <w:rFonts w:ascii="Arial" w:eastAsia="Times New Roman" w:hAnsi="Arial" w:cs="Arial"/>
          <w:b/>
        </w:rPr>
        <w:t xml:space="preserve">Rok produkcji </w:t>
      </w:r>
      <w:r w:rsidR="007E053A">
        <w:rPr>
          <w:rFonts w:ascii="Arial" w:eastAsia="Times New Roman" w:hAnsi="Arial" w:cs="Arial"/>
          <w:b/>
        </w:rPr>
        <w:t>ciągnika</w:t>
      </w:r>
      <w:r w:rsidRPr="00E30CF0">
        <w:rPr>
          <w:rFonts w:ascii="Arial" w:eastAsia="Times New Roman" w:hAnsi="Arial" w:cs="Arial"/>
          <w:b/>
        </w:rPr>
        <w:t>: ………………………</w:t>
      </w:r>
      <w:proofErr w:type="gramStart"/>
      <w:r w:rsidRPr="00E30CF0">
        <w:rPr>
          <w:rFonts w:ascii="Arial" w:eastAsia="Times New Roman" w:hAnsi="Arial" w:cs="Arial"/>
          <w:b/>
        </w:rPr>
        <w:t>…….</w:t>
      </w:r>
      <w:proofErr w:type="gramEnd"/>
      <w:r w:rsidRPr="00E30CF0">
        <w:rPr>
          <w:rStyle w:val="Odwoanieprzypisudolnego"/>
          <w:rFonts w:ascii="Arial" w:eastAsia="Times New Roman" w:hAnsi="Arial" w:cs="Arial"/>
          <w:b/>
        </w:rPr>
        <w:footnoteReference w:id="2"/>
      </w:r>
    </w:p>
    <w:p w14:paraId="45C2F035" w14:textId="1C776B77" w:rsidR="00691BD1" w:rsidRDefault="00F71B7C" w:rsidP="00345D6B">
      <w:pPr>
        <w:pStyle w:val="Akapitzlist1"/>
        <w:numPr>
          <w:ilvl w:val="0"/>
          <w:numId w:val="17"/>
        </w:numPr>
        <w:spacing w:before="240" w:after="240" w:line="300" w:lineRule="exact"/>
        <w:ind w:left="714" w:hanging="357"/>
        <w:jc w:val="both"/>
        <w:rPr>
          <w:rFonts w:ascii="Arial" w:eastAsia="Times New Roman" w:hAnsi="Arial" w:cs="Arial"/>
          <w:b/>
        </w:rPr>
      </w:pPr>
      <w:r>
        <w:rPr>
          <w:rFonts w:ascii="Arial" w:eastAsia="Times New Roman" w:hAnsi="Arial" w:cs="Arial"/>
          <w:b/>
        </w:rPr>
        <w:t>Dostawę w</w:t>
      </w:r>
      <w:r w:rsidR="00691BD1">
        <w:rPr>
          <w:rFonts w:ascii="Arial" w:eastAsia="Times New Roman" w:hAnsi="Arial" w:cs="Arial"/>
          <w:b/>
        </w:rPr>
        <w:t>ozu asenizacyjnego</w:t>
      </w:r>
      <w:r w:rsidR="00691BD1" w:rsidRPr="00E30CF0">
        <w:rPr>
          <w:rFonts w:ascii="Arial" w:eastAsia="Times New Roman" w:hAnsi="Arial" w:cs="Arial"/>
          <w:b/>
        </w:rPr>
        <w:t>, marki:</w:t>
      </w:r>
      <w:r w:rsidR="00691BD1" w:rsidRPr="00E30CF0">
        <w:rPr>
          <w:rStyle w:val="Odwoanieprzypisudolnego"/>
          <w:rFonts w:ascii="Arial" w:hAnsi="Arial" w:cs="Arial"/>
        </w:rPr>
        <w:footnoteReference w:id="3"/>
      </w:r>
      <w:r w:rsidR="00691BD1" w:rsidRPr="00E30CF0">
        <w:rPr>
          <w:rFonts w:ascii="Arial" w:eastAsia="Times New Roman" w:hAnsi="Arial" w:cs="Arial"/>
          <w:b/>
        </w:rPr>
        <w:t xml:space="preserve"> …………………………………</w:t>
      </w:r>
      <w:proofErr w:type="gramStart"/>
      <w:r w:rsidR="00691BD1" w:rsidRPr="00E30CF0">
        <w:rPr>
          <w:rFonts w:ascii="Arial" w:eastAsia="Times New Roman" w:hAnsi="Arial" w:cs="Arial"/>
          <w:b/>
        </w:rPr>
        <w:t>…….</w:t>
      </w:r>
      <w:proofErr w:type="gramEnd"/>
      <w:r w:rsidR="00691BD1" w:rsidRPr="00E30CF0">
        <w:rPr>
          <w:rFonts w:ascii="Arial" w:eastAsia="Times New Roman" w:hAnsi="Arial" w:cs="Arial"/>
          <w:b/>
        </w:rPr>
        <w:t>………………… Typ/Model: …………………………………………………</w:t>
      </w:r>
      <w:proofErr w:type="gramStart"/>
      <w:r w:rsidR="00691BD1" w:rsidRPr="00E30CF0">
        <w:rPr>
          <w:rFonts w:ascii="Arial" w:eastAsia="Times New Roman" w:hAnsi="Arial" w:cs="Arial"/>
          <w:b/>
        </w:rPr>
        <w:t>…….</w:t>
      </w:r>
      <w:proofErr w:type="gramEnd"/>
      <w:r w:rsidR="00691BD1" w:rsidRPr="00E30CF0">
        <w:rPr>
          <w:rFonts w:ascii="Arial" w:eastAsia="Times New Roman" w:hAnsi="Arial" w:cs="Arial"/>
          <w:b/>
        </w:rPr>
        <w:t>.,</w:t>
      </w:r>
    </w:p>
    <w:p w14:paraId="0D26529A" w14:textId="0E85224A" w:rsidR="00E30CF0" w:rsidRPr="00E30CF0" w:rsidRDefault="00E30CF0" w:rsidP="00345D6B">
      <w:pPr>
        <w:pStyle w:val="Akapitzlist1"/>
        <w:numPr>
          <w:ilvl w:val="0"/>
          <w:numId w:val="17"/>
        </w:numPr>
        <w:spacing w:before="240" w:after="240" w:line="300" w:lineRule="exact"/>
        <w:ind w:left="714" w:hanging="357"/>
        <w:jc w:val="both"/>
        <w:rPr>
          <w:rFonts w:ascii="Arial" w:eastAsia="Times New Roman" w:hAnsi="Arial" w:cs="Arial"/>
          <w:b/>
        </w:rPr>
      </w:pPr>
      <w:r w:rsidRPr="00E30CF0">
        <w:rPr>
          <w:rFonts w:ascii="Arial" w:eastAsia="Times New Roman" w:hAnsi="Arial" w:cs="Arial"/>
          <w:b/>
        </w:rPr>
        <w:t xml:space="preserve">Oferowany okres gwarancji </w:t>
      </w:r>
      <w:r w:rsidR="00274488">
        <w:rPr>
          <w:rFonts w:ascii="Arial" w:eastAsia="Times New Roman" w:hAnsi="Arial" w:cs="Arial"/>
          <w:b/>
        </w:rPr>
        <w:t>jakości</w:t>
      </w:r>
      <w:r w:rsidR="008C7504">
        <w:rPr>
          <w:rFonts w:ascii="Arial" w:eastAsia="Times New Roman" w:hAnsi="Arial" w:cs="Arial"/>
          <w:b/>
        </w:rPr>
        <w:t xml:space="preserve"> dla ciągnika i wozu asenizacyjnego</w:t>
      </w:r>
      <w:r w:rsidRPr="00E30CF0">
        <w:rPr>
          <w:rFonts w:ascii="Arial" w:eastAsia="Times New Roman" w:hAnsi="Arial" w:cs="Arial"/>
          <w:b/>
        </w:rPr>
        <w:t xml:space="preserve">: ………………………… </w:t>
      </w:r>
      <w:r w:rsidRPr="00E30CF0">
        <w:rPr>
          <w:rStyle w:val="Odwoanieprzypisudolnego"/>
          <w:rFonts w:ascii="Arial" w:eastAsia="Times New Roman" w:hAnsi="Arial" w:cs="Arial"/>
          <w:b/>
        </w:rPr>
        <w:footnoteReference w:id="4"/>
      </w:r>
      <w:r w:rsidRPr="00E30CF0">
        <w:rPr>
          <w:rFonts w:ascii="Arial" w:eastAsia="Times New Roman" w:hAnsi="Arial" w:cs="Arial"/>
          <w:b/>
        </w:rPr>
        <w:t>,</w:t>
      </w:r>
    </w:p>
    <w:p w14:paraId="123B8AD5" w14:textId="0646EBF0" w:rsidR="00E30CF0" w:rsidRPr="00E30CF0" w:rsidRDefault="00E30CF0" w:rsidP="00345D6B">
      <w:pPr>
        <w:pStyle w:val="Akapitzlist1"/>
        <w:numPr>
          <w:ilvl w:val="0"/>
          <w:numId w:val="17"/>
        </w:numPr>
        <w:spacing w:before="240" w:after="240" w:line="300" w:lineRule="exact"/>
        <w:ind w:left="714" w:hanging="357"/>
        <w:jc w:val="both"/>
        <w:rPr>
          <w:rFonts w:ascii="Arial" w:eastAsia="Times New Roman" w:hAnsi="Arial" w:cs="Arial"/>
          <w:b/>
        </w:rPr>
      </w:pPr>
      <w:r w:rsidRPr="00E30CF0">
        <w:rPr>
          <w:rFonts w:ascii="Arial" w:eastAsia="Times New Roman" w:hAnsi="Arial" w:cs="Arial"/>
          <w:b/>
        </w:rPr>
        <w:t xml:space="preserve">Dostawa </w:t>
      </w:r>
      <w:r w:rsidR="008C7504">
        <w:rPr>
          <w:rFonts w:ascii="Arial" w:eastAsia="Times New Roman" w:hAnsi="Arial" w:cs="Arial"/>
          <w:b/>
        </w:rPr>
        <w:t xml:space="preserve">ciągnika i wozu asenizacyjnego </w:t>
      </w:r>
      <w:r w:rsidRPr="00E30CF0">
        <w:rPr>
          <w:rFonts w:ascii="Arial" w:eastAsia="Times New Roman" w:hAnsi="Arial" w:cs="Arial"/>
          <w:b/>
        </w:rPr>
        <w:t>w terminie:</w:t>
      </w:r>
    </w:p>
    <w:p w14:paraId="1149B94A" w14:textId="02ABB747" w:rsidR="00E30CF0" w:rsidRPr="00E30CF0" w:rsidRDefault="00E30CF0" w:rsidP="00E30CF0">
      <w:pPr>
        <w:widowControl w:val="0"/>
        <w:tabs>
          <w:tab w:val="left" w:pos="8460"/>
          <w:tab w:val="left" w:pos="8910"/>
        </w:tabs>
        <w:spacing w:after="120" w:line="360" w:lineRule="auto"/>
        <w:ind w:left="993" w:hanging="284"/>
        <w:jc w:val="both"/>
        <w:rPr>
          <w:rFonts w:ascii="Arial" w:hAnsi="Arial" w:cs="Arial"/>
          <w:b/>
          <w:sz w:val="20"/>
          <w:szCs w:val="20"/>
        </w:rPr>
      </w:pPr>
      <w:r w:rsidRPr="00E30CF0">
        <w:rPr>
          <w:rFonts w:ascii="Arial" w:hAnsi="Arial" w:cs="Arial"/>
          <w:b/>
          <w:sz w:val="19"/>
        </w:rPr>
        <w:fldChar w:fldCharType="begin">
          <w:ffData>
            <w:name w:val=""/>
            <w:enabled/>
            <w:calcOnExit w:val="0"/>
            <w:checkBox>
              <w:sizeAuto/>
              <w:default w:val="0"/>
            </w:checkBox>
          </w:ffData>
        </w:fldChar>
      </w:r>
      <w:r w:rsidRPr="00E30CF0">
        <w:rPr>
          <w:rFonts w:ascii="Arial" w:hAnsi="Arial" w:cs="Arial"/>
          <w:b/>
          <w:sz w:val="19"/>
        </w:rPr>
        <w:instrText xml:space="preserve"> FORMCHECKBOX </w:instrText>
      </w:r>
      <w:r w:rsidR="00000000">
        <w:rPr>
          <w:rFonts w:ascii="Arial" w:hAnsi="Arial" w:cs="Arial"/>
          <w:b/>
          <w:sz w:val="19"/>
        </w:rPr>
      </w:r>
      <w:r w:rsidR="00000000">
        <w:rPr>
          <w:rFonts w:ascii="Arial" w:hAnsi="Arial" w:cs="Arial"/>
          <w:b/>
          <w:sz w:val="19"/>
        </w:rPr>
        <w:fldChar w:fldCharType="separate"/>
      </w:r>
      <w:r w:rsidRPr="00E30CF0">
        <w:rPr>
          <w:rFonts w:ascii="Arial" w:hAnsi="Arial" w:cs="Arial"/>
          <w:b/>
          <w:sz w:val="19"/>
        </w:rPr>
        <w:fldChar w:fldCharType="end"/>
      </w:r>
      <w:r w:rsidRPr="00E30CF0">
        <w:rPr>
          <w:rFonts w:ascii="Arial" w:hAnsi="Arial" w:cs="Arial"/>
          <w:sz w:val="20"/>
          <w:szCs w:val="20"/>
        </w:rPr>
        <w:tab/>
      </w:r>
      <w:r w:rsidRPr="00E30CF0">
        <w:rPr>
          <w:rFonts w:ascii="Arial" w:hAnsi="Arial" w:cs="Arial"/>
          <w:b/>
          <w:sz w:val="20"/>
          <w:szCs w:val="20"/>
        </w:rPr>
        <w:t xml:space="preserve">do dnia </w:t>
      </w:r>
      <w:r w:rsidR="003539C0" w:rsidRPr="009F3EA1">
        <w:rPr>
          <w:rFonts w:ascii="Arial" w:hAnsi="Arial" w:cs="Arial"/>
          <w:b/>
          <w:sz w:val="20"/>
          <w:szCs w:val="20"/>
        </w:rPr>
        <w:t xml:space="preserve">28 marca 2023 </w:t>
      </w:r>
      <w:r w:rsidRPr="00E30CF0">
        <w:rPr>
          <w:rFonts w:ascii="Arial" w:hAnsi="Arial" w:cs="Arial"/>
          <w:b/>
          <w:sz w:val="20"/>
          <w:szCs w:val="20"/>
        </w:rPr>
        <w:t>r.</w:t>
      </w:r>
    </w:p>
    <w:p w14:paraId="5456104B" w14:textId="5AD4EE52" w:rsidR="00E30CF0" w:rsidRPr="00E30CF0" w:rsidRDefault="00E30CF0" w:rsidP="00E30CF0">
      <w:pPr>
        <w:widowControl w:val="0"/>
        <w:tabs>
          <w:tab w:val="left" w:pos="8460"/>
          <w:tab w:val="left" w:pos="8910"/>
        </w:tabs>
        <w:spacing w:after="120" w:line="360" w:lineRule="auto"/>
        <w:ind w:left="993" w:hanging="284"/>
        <w:jc w:val="both"/>
        <w:rPr>
          <w:rFonts w:ascii="Arial" w:hAnsi="Arial" w:cs="Arial"/>
          <w:b/>
          <w:sz w:val="20"/>
          <w:szCs w:val="20"/>
        </w:rPr>
      </w:pPr>
      <w:r w:rsidRPr="00E30CF0">
        <w:rPr>
          <w:rFonts w:ascii="Arial" w:hAnsi="Arial" w:cs="Arial"/>
          <w:b/>
          <w:sz w:val="19"/>
        </w:rPr>
        <w:fldChar w:fldCharType="begin">
          <w:ffData>
            <w:name w:val=""/>
            <w:enabled/>
            <w:calcOnExit w:val="0"/>
            <w:checkBox>
              <w:sizeAuto/>
              <w:default w:val="0"/>
            </w:checkBox>
          </w:ffData>
        </w:fldChar>
      </w:r>
      <w:r w:rsidRPr="00E30CF0">
        <w:rPr>
          <w:rFonts w:ascii="Arial" w:hAnsi="Arial" w:cs="Arial"/>
          <w:b/>
          <w:sz w:val="19"/>
        </w:rPr>
        <w:instrText xml:space="preserve"> FORMCHECKBOX </w:instrText>
      </w:r>
      <w:r w:rsidR="00000000">
        <w:rPr>
          <w:rFonts w:ascii="Arial" w:hAnsi="Arial" w:cs="Arial"/>
          <w:b/>
          <w:sz w:val="19"/>
        </w:rPr>
      </w:r>
      <w:r w:rsidR="00000000">
        <w:rPr>
          <w:rFonts w:ascii="Arial" w:hAnsi="Arial" w:cs="Arial"/>
          <w:b/>
          <w:sz w:val="19"/>
        </w:rPr>
        <w:fldChar w:fldCharType="separate"/>
      </w:r>
      <w:r w:rsidRPr="00E30CF0">
        <w:rPr>
          <w:rFonts w:ascii="Arial" w:hAnsi="Arial" w:cs="Arial"/>
          <w:b/>
          <w:sz w:val="19"/>
        </w:rPr>
        <w:fldChar w:fldCharType="end"/>
      </w:r>
      <w:r w:rsidRPr="00E30CF0">
        <w:rPr>
          <w:rFonts w:ascii="Arial" w:hAnsi="Arial" w:cs="Arial"/>
          <w:b/>
          <w:sz w:val="20"/>
          <w:szCs w:val="20"/>
        </w:rPr>
        <w:tab/>
        <w:t xml:space="preserve">do dnia </w:t>
      </w:r>
      <w:r w:rsidR="003539C0" w:rsidRPr="00B53EC1">
        <w:rPr>
          <w:rFonts w:ascii="Arial" w:hAnsi="Arial" w:cs="Arial"/>
          <w:b/>
          <w:sz w:val="20"/>
          <w:szCs w:val="20"/>
        </w:rPr>
        <w:t xml:space="preserve">4 kwietnia 2023 </w:t>
      </w:r>
      <w:r w:rsidRPr="00E30CF0">
        <w:rPr>
          <w:rFonts w:ascii="Arial" w:hAnsi="Arial" w:cs="Arial"/>
          <w:b/>
          <w:sz w:val="20"/>
          <w:szCs w:val="20"/>
        </w:rPr>
        <w:t>r.</w:t>
      </w:r>
    </w:p>
    <w:p w14:paraId="04BBE0DF" w14:textId="119F3BBB" w:rsidR="00E30CF0" w:rsidRPr="00E30CF0" w:rsidRDefault="00E30CF0" w:rsidP="00E30CF0">
      <w:pPr>
        <w:widowControl w:val="0"/>
        <w:tabs>
          <w:tab w:val="left" w:pos="8460"/>
          <w:tab w:val="left" w:pos="8910"/>
        </w:tabs>
        <w:spacing w:after="60" w:line="360" w:lineRule="auto"/>
        <w:ind w:left="993" w:hanging="284"/>
        <w:jc w:val="both"/>
        <w:rPr>
          <w:rFonts w:ascii="Arial" w:hAnsi="Arial" w:cs="Arial"/>
          <w:b/>
          <w:sz w:val="20"/>
          <w:szCs w:val="20"/>
        </w:rPr>
      </w:pPr>
      <w:r w:rsidRPr="00E30CF0">
        <w:rPr>
          <w:rFonts w:ascii="Arial" w:hAnsi="Arial" w:cs="Arial"/>
          <w:b/>
          <w:sz w:val="19"/>
        </w:rPr>
        <w:fldChar w:fldCharType="begin">
          <w:ffData>
            <w:name w:val=""/>
            <w:enabled/>
            <w:calcOnExit w:val="0"/>
            <w:checkBox>
              <w:sizeAuto/>
              <w:default w:val="0"/>
            </w:checkBox>
          </w:ffData>
        </w:fldChar>
      </w:r>
      <w:r w:rsidRPr="00E30CF0">
        <w:rPr>
          <w:rFonts w:ascii="Arial" w:hAnsi="Arial" w:cs="Arial"/>
          <w:b/>
          <w:sz w:val="19"/>
        </w:rPr>
        <w:instrText xml:space="preserve"> FORMCHECKBOX </w:instrText>
      </w:r>
      <w:r w:rsidR="00000000">
        <w:rPr>
          <w:rFonts w:ascii="Arial" w:hAnsi="Arial" w:cs="Arial"/>
          <w:b/>
          <w:sz w:val="19"/>
        </w:rPr>
      </w:r>
      <w:r w:rsidR="00000000">
        <w:rPr>
          <w:rFonts w:ascii="Arial" w:hAnsi="Arial" w:cs="Arial"/>
          <w:b/>
          <w:sz w:val="19"/>
        </w:rPr>
        <w:fldChar w:fldCharType="separate"/>
      </w:r>
      <w:r w:rsidRPr="00E30CF0">
        <w:rPr>
          <w:rFonts w:ascii="Arial" w:hAnsi="Arial" w:cs="Arial"/>
          <w:b/>
          <w:sz w:val="19"/>
        </w:rPr>
        <w:fldChar w:fldCharType="end"/>
      </w:r>
      <w:r w:rsidRPr="00E30CF0">
        <w:rPr>
          <w:rFonts w:ascii="Arial" w:hAnsi="Arial" w:cs="Arial"/>
          <w:b/>
          <w:sz w:val="20"/>
          <w:szCs w:val="20"/>
        </w:rPr>
        <w:tab/>
        <w:t xml:space="preserve">do dnia </w:t>
      </w:r>
      <w:r w:rsidR="003539C0" w:rsidRPr="00DD2488">
        <w:rPr>
          <w:rFonts w:ascii="Arial" w:hAnsi="Arial" w:cs="Arial"/>
          <w:b/>
          <w:sz w:val="20"/>
          <w:szCs w:val="20"/>
        </w:rPr>
        <w:t xml:space="preserve">11 kwietnia 2023 </w:t>
      </w:r>
      <w:r w:rsidRPr="00E30CF0">
        <w:rPr>
          <w:rFonts w:ascii="Arial" w:hAnsi="Arial" w:cs="Arial"/>
          <w:b/>
          <w:sz w:val="20"/>
          <w:szCs w:val="20"/>
        </w:rPr>
        <w:t>r.</w:t>
      </w:r>
    </w:p>
    <w:p w14:paraId="36AE7366" w14:textId="66A9617C" w:rsidR="00E30CF0" w:rsidRDefault="00E30CF0" w:rsidP="00E30CF0">
      <w:pPr>
        <w:widowControl w:val="0"/>
        <w:spacing w:after="0" w:line="360" w:lineRule="auto"/>
        <w:ind w:left="567"/>
        <w:contextualSpacing/>
        <w:rPr>
          <w:rFonts w:ascii="Arial" w:eastAsia="Times New Roman" w:hAnsi="Arial" w:cs="Arial"/>
          <w:bCs/>
          <w:sz w:val="16"/>
          <w:szCs w:val="16"/>
        </w:rPr>
      </w:pPr>
      <w:r w:rsidRPr="00E30CF0">
        <w:rPr>
          <w:rFonts w:ascii="Arial" w:eastAsia="Times New Roman" w:hAnsi="Arial" w:cs="Arial"/>
          <w:bCs/>
          <w:sz w:val="16"/>
          <w:szCs w:val="16"/>
        </w:rPr>
        <w:t>(należy zakreślić tylko jeden z kwadratów; aby zaznaczyć wybrany kwadrat należy dwukrotnie kliknąć lewym klawiszem myszy na wybraną opcję i zmienić wartość domyślną z „Niezaznaczone” na „Zaznaczone”)</w:t>
      </w:r>
    </w:p>
    <w:p w14:paraId="4BB71093" w14:textId="77777777" w:rsidR="00153F60" w:rsidRPr="00E30CF0" w:rsidRDefault="00153F60" w:rsidP="009B4FE3">
      <w:pPr>
        <w:widowControl w:val="0"/>
        <w:spacing w:after="0" w:line="360" w:lineRule="auto"/>
        <w:contextualSpacing/>
        <w:rPr>
          <w:rFonts w:ascii="Arial" w:eastAsia="Times New Roman" w:hAnsi="Arial" w:cs="Arial"/>
          <w:bCs/>
          <w:sz w:val="16"/>
          <w:szCs w:val="16"/>
        </w:rPr>
      </w:pPr>
    </w:p>
    <w:bookmarkEnd w:id="0"/>
    <w:p w14:paraId="6AD15B23" w14:textId="77777777" w:rsidR="00E30CF0" w:rsidRPr="00E30CF0" w:rsidRDefault="00E30CF0" w:rsidP="00345D6B">
      <w:pPr>
        <w:numPr>
          <w:ilvl w:val="0"/>
          <w:numId w:val="16"/>
        </w:numPr>
        <w:autoSpaceDE w:val="0"/>
        <w:autoSpaceDN w:val="0"/>
        <w:adjustRightInd w:val="0"/>
        <w:spacing w:before="60" w:after="60" w:line="300" w:lineRule="exact"/>
        <w:ind w:left="360" w:hanging="360"/>
        <w:jc w:val="both"/>
        <w:rPr>
          <w:rFonts w:ascii="Arial" w:eastAsia="Times New Roman" w:hAnsi="Arial" w:cs="Arial"/>
          <w:sz w:val="20"/>
          <w:szCs w:val="20"/>
        </w:rPr>
      </w:pPr>
      <w:r w:rsidRPr="00E30CF0">
        <w:rPr>
          <w:rFonts w:ascii="Arial" w:eastAsia="Times New Roman" w:hAnsi="Arial" w:cs="Arial"/>
          <w:sz w:val="20"/>
          <w:szCs w:val="20"/>
        </w:rPr>
        <w:t>OŚWIADCZAM, że sposób reprezentacji spółki / konsorcjum</w:t>
      </w:r>
      <w:r w:rsidRPr="00E30CF0">
        <w:rPr>
          <w:rFonts w:ascii="Arial" w:eastAsia="Times New Roman" w:hAnsi="Arial" w:cs="Arial"/>
          <w:sz w:val="20"/>
          <w:szCs w:val="20"/>
          <w:vertAlign w:val="superscript"/>
        </w:rPr>
        <w:footnoteReference w:id="5"/>
      </w:r>
      <w:r w:rsidRPr="00E30CF0">
        <w:rPr>
          <w:rFonts w:ascii="Arial" w:eastAsia="Times New Roman" w:hAnsi="Arial" w:cs="Arial"/>
          <w:sz w:val="20"/>
          <w:szCs w:val="20"/>
        </w:rPr>
        <w:t xml:space="preserve"> dla potrzeb niniejszego zamówienia jest następujący: </w:t>
      </w:r>
    </w:p>
    <w:p w14:paraId="7CA22CA5" w14:textId="77777777" w:rsidR="00E30CF0" w:rsidRPr="00E30CF0" w:rsidRDefault="00E30CF0" w:rsidP="00E30CF0">
      <w:pPr>
        <w:autoSpaceDE w:val="0"/>
        <w:autoSpaceDN w:val="0"/>
        <w:adjustRightInd w:val="0"/>
        <w:spacing w:before="60" w:after="60" w:line="300" w:lineRule="exact"/>
        <w:ind w:left="360"/>
        <w:jc w:val="both"/>
        <w:rPr>
          <w:rFonts w:ascii="Arial" w:eastAsia="Times New Roman" w:hAnsi="Arial" w:cs="Arial"/>
          <w:sz w:val="20"/>
          <w:szCs w:val="20"/>
        </w:rPr>
      </w:pPr>
      <w:r w:rsidRPr="00E30CF0">
        <w:rPr>
          <w:rFonts w:ascii="Arial" w:eastAsia="Times New Roman" w:hAnsi="Arial" w:cs="Arial"/>
          <w:sz w:val="20"/>
          <w:szCs w:val="20"/>
        </w:rPr>
        <w:t>…………………………………………………………….......................................................................... ............................................................................................................................................................</w:t>
      </w:r>
    </w:p>
    <w:p w14:paraId="7497BB89" w14:textId="77777777" w:rsidR="00E30CF0" w:rsidRPr="00E30CF0" w:rsidRDefault="00E30CF0" w:rsidP="00E30CF0">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E30CF0">
        <w:rPr>
          <w:rFonts w:ascii="Arial" w:eastAsia="Times New Roman" w:hAnsi="Arial" w:cs="Arial"/>
          <w:sz w:val="20"/>
          <w:szCs w:val="20"/>
          <w:vertAlign w:val="superscript"/>
        </w:rPr>
        <w:t>(Wypełniają jedynie przedsiębiorcy składający wspólna ofertę - spółki cywilne lub konsorcja)</w:t>
      </w:r>
    </w:p>
    <w:p w14:paraId="7C0271E0" w14:textId="77777777" w:rsidR="00E30CF0" w:rsidRPr="00E30CF0" w:rsidRDefault="00E30CF0" w:rsidP="00345D6B">
      <w:pPr>
        <w:numPr>
          <w:ilvl w:val="0"/>
          <w:numId w:val="16"/>
        </w:numPr>
        <w:autoSpaceDE w:val="0"/>
        <w:autoSpaceDN w:val="0"/>
        <w:adjustRightInd w:val="0"/>
        <w:spacing w:before="60" w:after="60" w:line="300" w:lineRule="exact"/>
        <w:ind w:left="360" w:hanging="360"/>
        <w:jc w:val="both"/>
        <w:rPr>
          <w:rFonts w:ascii="Arial" w:eastAsia="Times New Roman" w:hAnsi="Arial" w:cs="Arial"/>
          <w:sz w:val="20"/>
          <w:szCs w:val="20"/>
        </w:rPr>
      </w:pPr>
      <w:r w:rsidRPr="00E30CF0">
        <w:rPr>
          <w:rFonts w:ascii="Arial" w:eastAsia="Times New Roman" w:hAnsi="Arial" w:cs="Arial"/>
          <w:sz w:val="20"/>
          <w:szCs w:val="20"/>
        </w:rPr>
        <w:t>OŚWIADCZAM, że zapoznaliśmy się ze wzorem umowy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04D78900" w14:textId="77777777" w:rsidR="00E30CF0" w:rsidRPr="00E30CF0" w:rsidRDefault="00E30CF0" w:rsidP="00345D6B">
      <w:pPr>
        <w:numPr>
          <w:ilvl w:val="0"/>
          <w:numId w:val="16"/>
        </w:numPr>
        <w:autoSpaceDE w:val="0"/>
        <w:autoSpaceDN w:val="0"/>
        <w:adjustRightInd w:val="0"/>
        <w:spacing w:before="60" w:after="60" w:line="300" w:lineRule="exact"/>
        <w:ind w:left="360" w:hanging="360"/>
        <w:jc w:val="both"/>
        <w:rPr>
          <w:rFonts w:ascii="Arial" w:eastAsia="Times New Roman" w:hAnsi="Arial" w:cs="Arial"/>
          <w:sz w:val="20"/>
          <w:szCs w:val="20"/>
        </w:rPr>
      </w:pPr>
      <w:r w:rsidRPr="00E30CF0">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E30CF0">
        <w:rPr>
          <w:rStyle w:val="Odwoanieprzypisudolnego"/>
          <w:rFonts w:ascii="Arial" w:hAnsi="Arial" w:cs="Arial"/>
          <w:b/>
          <w:sz w:val="24"/>
          <w:szCs w:val="20"/>
        </w:rPr>
        <w:footnoteReference w:id="6"/>
      </w:r>
      <w:r w:rsidRPr="00E30CF0">
        <w:rPr>
          <w:rFonts w:ascii="Arial" w:hAnsi="Arial" w:cs="Arial"/>
          <w:sz w:val="20"/>
          <w:szCs w:val="20"/>
        </w:rPr>
        <w:t xml:space="preserve">. </w:t>
      </w:r>
    </w:p>
    <w:p w14:paraId="5BAF8AC2" w14:textId="77777777" w:rsidR="00E30CF0" w:rsidRPr="00E30CF0" w:rsidRDefault="00E30CF0" w:rsidP="00345D6B">
      <w:pPr>
        <w:numPr>
          <w:ilvl w:val="0"/>
          <w:numId w:val="16"/>
        </w:numPr>
        <w:autoSpaceDE w:val="0"/>
        <w:autoSpaceDN w:val="0"/>
        <w:adjustRightInd w:val="0"/>
        <w:spacing w:before="60" w:after="120" w:line="300" w:lineRule="exact"/>
        <w:ind w:left="357" w:hanging="357"/>
        <w:jc w:val="both"/>
        <w:rPr>
          <w:rFonts w:ascii="Arial" w:eastAsia="Times New Roman" w:hAnsi="Arial" w:cs="Arial"/>
          <w:sz w:val="20"/>
          <w:szCs w:val="20"/>
        </w:rPr>
      </w:pPr>
      <w:r w:rsidRPr="00E30CF0">
        <w:rPr>
          <w:rFonts w:ascii="Arial" w:eastAsia="Times New Roman" w:hAnsi="Arial" w:cs="Arial"/>
          <w:sz w:val="20"/>
          <w:szCs w:val="20"/>
        </w:rPr>
        <w:t>OŚWIADCZAM, że wybór oferty nie będzie prowadzić do powstania u zamawiającego obowiązku podatkowego w zakresie podatku VAT.</w:t>
      </w:r>
    </w:p>
    <w:p w14:paraId="786B126F" w14:textId="77777777" w:rsidR="00E30CF0" w:rsidRPr="00E30CF0" w:rsidRDefault="00E30CF0" w:rsidP="00345D6B">
      <w:pPr>
        <w:numPr>
          <w:ilvl w:val="0"/>
          <w:numId w:val="16"/>
        </w:numPr>
        <w:autoSpaceDE w:val="0"/>
        <w:autoSpaceDN w:val="0"/>
        <w:adjustRightInd w:val="0"/>
        <w:spacing w:before="60" w:after="60" w:line="300" w:lineRule="exact"/>
        <w:ind w:left="360" w:hanging="360"/>
        <w:jc w:val="both"/>
        <w:rPr>
          <w:rFonts w:ascii="Arial" w:eastAsia="Times New Roman" w:hAnsi="Arial" w:cs="Arial"/>
          <w:sz w:val="20"/>
          <w:szCs w:val="20"/>
        </w:rPr>
      </w:pPr>
      <w:r w:rsidRPr="00E30CF0">
        <w:rPr>
          <w:rFonts w:ascii="Arial" w:eastAsia="Times New Roman" w:hAnsi="Arial" w:cs="Arial"/>
          <w:sz w:val="20"/>
          <w:szCs w:val="20"/>
        </w:rPr>
        <w:t>Oświadczam, że jesteśmy*:</w:t>
      </w:r>
    </w:p>
    <w:p w14:paraId="3EAF23FC" w14:textId="77777777" w:rsidR="00E30CF0" w:rsidRPr="00E30CF0" w:rsidRDefault="00E30CF0" w:rsidP="00E30CF0">
      <w:pPr>
        <w:autoSpaceDE w:val="0"/>
        <w:autoSpaceDN w:val="0"/>
        <w:adjustRightInd w:val="0"/>
        <w:spacing w:before="60" w:after="60" w:line="300" w:lineRule="exact"/>
        <w:ind w:left="426"/>
        <w:jc w:val="both"/>
        <w:rPr>
          <w:rFonts w:ascii="Arial" w:eastAsia="Times New Roman" w:hAnsi="Arial" w:cs="Arial"/>
          <w:sz w:val="20"/>
          <w:szCs w:val="20"/>
        </w:rPr>
      </w:pPr>
      <w:r w:rsidRPr="00E30CF0">
        <w:rPr>
          <w:rFonts w:ascii="Arial" w:eastAsia="Times New Roman" w:hAnsi="Arial" w:cs="Arial"/>
          <w:sz w:val="20"/>
          <w:szCs w:val="20"/>
        </w:rPr>
        <w:t xml:space="preserve">1) mikroprzedsiębiorstwem </w:t>
      </w:r>
    </w:p>
    <w:p w14:paraId="60045788" w14:textId="77777777" w:rsidR="00E30CF0" w:rsidRPr="00E30CF0" w:rsidRDefault="00E30CF0" w:rsidP="00E30CF0">
      <w:pPr>
        <w:autoSpaceDE w:val="0"/>
        <w:autoSpaceDN w:val="0"/>
        <w:adjustRightInd w:val="0"/>
        <w:spacing w:before="60" w:after="60" w:line="300" w:lineRule="exact"/>
        <w:ind w:left="426"/>
        <w:jc w:val="both"/>
        <w:rPr>
          <w:rFonts w:ascii="Arial" w:eastAsia="Times New Roman" w:hAnsi="Arial" w:cs="Arial"/>
          <w:sz w:val="20"/>
          <w:szCs w:val="20"/>
        </w:rPr>
      </w:pPr>
      <w:r w:rsidRPr="00E30CF0">
        <w:rPr>
          <w:rFonts w:ascii="Arial" w:eastAsia="Times New Roman" w:hAnsi="Arial" w:cs="Arial"/>
          <w:sz w:val="20"/>
          <w:szCs w:val="20"/>
        </w:rPr>
        <w:t>2) małym przedsiębiorstwem</w:t>
      </w:r>
    </w:p>
    <w:p w14:paraId="219EE635" w14:textId="77777777" w:rsidR="00E30CF0" w:rsidRPr="00E30CF0" w:rsidRDefault="00E30CF0" w:rsidP="00E30CF0">
      <w:pPr>
        <w:autoSpaceDE w:val="0"/>
        <w:autoSpaceDN w:val="0"/>
        <w:adjustRightInd w:val="0"/>
        <w:spacing w:before="60" w:after="60" w:line="300" w:lineRule="exact"/>
        <w:ind w:left="426"/>
        <w:jc w:val="both"/>
        <w:rPr>
          <w:rFonts w:ascii="Arial" w:eastAsia="Times New Roman" w:hAnsi="Arial" w:cs="Arial"/>
          <w:sz w:val="20"/>
          <w:szCs w:val="20"/>
        </w:rPr>
      </w:pPr>
      <w:r w:rsidRPr="00E30CF0">
        <w:rPr>
          <w:rFonts w:ascii="Arial" w:eastAsia="Times New Roman" w:hAnsi="Arial" w:cs="Arial"/>
          <w:sz w:val="20"/>
          <w:szCs w:val="20"/>
        </w:rPr>
        <w:t xml:space="preserve">3) średnim przedsiębiorstwem  </w:t>
      </w:r>
    </w:p>
    <w:p w14:paraId="67F24503" w14:textId="77777777" w:rsidR="00E30CF0" w:rsidRPr="00E30CF0" w:rsidRDefault="00E30CF0" w:rsidP="00E30CF0">
      <w:pPr>
        <w:autoSpaceDE w:val="0"/>
        <w:autoSpaceDN w:val="0"/>
        <w:adjustRightInd w:val="0"/>
        <w:spacing w:before="60" w:after="120" w:line="300" w:lineRule="exact"/>
        <w:ind w:left="425"/>
        <w:jc w:val="both"/>
        <w:rPr>
          <w:rFonts w:ascii="Arial" w:eastAsia="Times New Roman" w:hAnsi="Arial" w:cs="Arial"/>
          <w:sz w:val="20"/>
          <w:szCs w:val="20"/>
        </w:rPr>
      </w:pPr>
      <w:r w:rsidRPr="00E30CF0">
        <w:rPr>
          <w:rFonts w:ascii="Arial" w:eastAsia="Times New Roman" w:hAnsi="Arial" w:cs="Arial"/>
          <w:sz w:val="20"/>
          <w:szCs w:val="20"/>
        </w:rPr>
        <w:t>4) dużym przedsiębiorstwem</w:t>
      </w:r>
    </w:p>
    <w:p w14:paraId="544E620D" w14:textId="77777777" w:rsidR="00E30CF0" w:rsidRPr="00E30CF0" w:rsidRDefault="00E30CF0" w:rsidP="00345D6B">
      <w:pPr>
        <w:numPr>
          <w:ilvl w:val="0"/>
          <w:numId w:val="16"/>
        </w:numPr>
        <w:autoSpaceDE w:val="0"/>
        <w:autoSpaceDN w:val="0"/>
        <w:adjustRightInd w:val="0"/>
        <w:spacing w:before="60" w:after="60" w:line="300" w:lineRule="exact"/>
        <w:ind w:left="360" w:hanging="360"/>
        <w:jc w:val="both"/>
        <w:rPr>
          <w:rFonts w:ascii="Arial" w:eastAsia="Times New Roman" w:hAnsi="Arial" w:cs="Arial"/>
          <w:sz w:val="20"/>
          <w:szCs w:val="20"/>
        </w:rPr>
      </w:pPr>
      <w:r w:rsidRPr="00E30CF0">
        <w:rPr>
          <w:rFonts w:ascii="Arial" w:eastAsia="Times New Roman" w:hAnsi="Arial" w:cs="Arial"/>
          <w:sz w:val="20"/>
          <w:szCs w:val="20"/>
        </w:rPr>
        <w:t>ZAMÓWIENIE ZREALIZUJEMY samodzielnie*/przy udziale podwykonawców w następującym zakresie *:</w:t>
      </w:r>
    </w:p>
    <w:p w14:paraId="5E145E05" w14:textId="77777777" w:rsidR="00E30CF0" w:rsidRPr="00E30CF0" w:rsidRDefault="00E30CF0" w:rsidP="00E30CF0">
      <w:pPr>
        <w:autoSpaceDE w:val="0"/>
        <w:autoSpaceDN w:val="0"/>
        <w:adjustRightInd w:val="0"/>
        <w:spacing w:before="60" w:after="60" w:line="300" w:lineRule="exact"/>
        <w:ind w:left="1065"/>
        <w:jc w:val="both"/>
        <w:rPr>
          <w:rFonts w:ascii="Arial" w:eastAsia="Times New Roman" w:hAnsi="Arial" w:cs="Arial"/>
          <w:sz w:val="20"/>
          <w:szCs w:val="20"/>
        </w:rPr>
      </w:pPr>
      <w:r w:rsidRPr="00E30CF0">
        <w:rPr>
          <w:rFonts w:ascii="Arial" w:eastAsia="Times New Roman" w:hAnsi="Arial" w:cs="Arial"/>
          <w:sz w:val="20"/>
          <w:szCs w:val="20"/>
        </w:rPr>
        <w:t>………………………………………………………………………………………………………</w:t>
      </w:r>
    </w:p>
    <w:p w14:paraId="4E67C2BA" w14:textId="77777777" w:rsidR="00E30CF0" w:rsidRPr="00E30CF0" w:rsidRDefault="00E30CF0" w:rsidP="00E30CF0">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E30CF0">
        <w:rPr>
          <w:rFonts w:ascii="Arial" w:eastAsia="Times New Roman" w:hAnsi="Arial" w:cs="Arial"/>
          <w:sz w:val="20"/>
          <w:szCs w:val="20"/>
          <w:vertAlign w:val="superscript"/>
        </w:rPr>
        <w:t>(zakres powierzonych dostaw / nazwa Wykonawcy)</w:t>
      </w:r>
    </w:p>
    <w:p w14:paraId="7DA63C66" w14:textId="77777777" w:rsidR="00E30CF0" w:rsidRPr="00E30CF0" w:rsidRDefault="00E30CF0" w:rsidP="00345D6B">
      <w:pPr>
        <w:numPr>
          <w:ilvl w:val="0"/>
          <w:numId w:val="16"/>
        </w:numPr>
        <w:autoSpaceDE w:val="0"/>
        <w:autoSpaceDN w:val="0"/>
        <w:adjustRightInd w:val="0"/>
        <w:spacing w:before="60" w:after="120" w:line="300" w:lineRule="exact"/>
        <w:ind w:left="357" w:hanging="357"/>
        <w:jc w:val="both"/>
        <w:rPr>
          <w:rFonts w:ascii="Arial" w:eastAsia="Times New Roman" w:hAnsi="Arial" w:cs="Arial"/>
          <w:sz w:val="20"/>
          <w:szCs w:val="20"/>
        </w:rPr>
      </w:pPr>
      <w:r w:rsidRPr="00E30CF0">
        <w:rPr>
          <w:rFonts w:ascii="Arial" w:eastAsia="Times New Roman" w:hAnsi="Arial" w:cs="Arial"/>
          <w:sz w:val="20"/>
          <w:szCs w:val="20"/>
        </w:rPr>
        <w:t>WSZELKĄ KORESPONDENCJĘ w sprawie niniejszego postępowania należy kierować na adres: .............................................................................................................................................</w:t>
      </w:r>
    </w:p>
    <w:p w14:paraId="6D68054B" w14:textId="77777777" w:rsidR="00E30CF0" w:rsidRPr="00E30CF0" w:rsidRDefault="00E30CF0" w:rsidP="00345D6B">
      <w:pPr>
        <w:numPr>
          <w:ilvl w:val="0"/>
          <w:numId w:val="16"/>
        </w:numPr>
        <w:autoSpaceDE w:val="0"/>
        <w:autoSpaceDN w:val="0"/>
        <w:adjustRightInd w:val="0"/>
        <w:spacing w:before="60" w:after="120" w:line="300" w:lineRule="exact"/>
        <w:ind w:left="357" w:hanging="357"/>
        <w:jc w:val="both"/>
        <w:rPr>
          <w:rFonts w:ascii="Arial" w:eastAsia="Times New Roman" w:hAnsi="Arial" w:cs="Arial"/>
          <w:sz w:val="20"/>
          <w:szCs w:val="20"/>
        </w:rPr>
      </w:pPr>
      <w:r w:rsidRPr="00E30CF0">
        <w:rPr>
          <w:rFonts w:ascii="Arial" w:eastAsia="Times New Roman" w:hAnsi="Arial" w:cs="Arial"/>
          <w:sz w:val="20"/>
          <w:szCs w:val="20"/>
        </w:rPr>
        <w:t>OŚWIADCZAM, że informacje zawarte na stronach od ………</w:t>
      </w:r>
      <w:proofErr w:type="gramStart"/>
      <w:r w:rsidRPr="00E30CF0">
        <w:rPr>
          <w:rFonts w:ascii="Arial" w:eastAsia="Times New Roman" w:hAnsi="Arial" w:cs="Arial"/>
          <w:sz w:val="20"/>
          <w:szCs w:val="20"/>
        </w:rPr>
        <w:t>…….</w:t>
      </w:r>
      <w:proofErr w:type="gramEnd"/>
      <w:r w:rsidRPr="00E30CF0">
        <w:rPr>
          <w:rFonts w:ascii="Arial" w:eastAsia="Times New Roman" w:hAnsi="Arial" w:cs="Arial"/>
          <w:sz w:val="20"/>
          <w:szCs w:val="20"/>
        </w:rPr>
        <w:t>. do ……………. Stanowią tajemnicę przedsiębiorstwa w rozumieniu ustawy z dnia 16 kwietnia 1993 r. o zwalczaniu nieuczciwej konkurencji (Dz. U. z 2022 r. poz. 1213) i nie mogą być udostępniane.</w:t>
      </w:r>
    </w:p>
    <w:p w14:paraId="4AA01258" w14:textId="77777777" w:rsidR="00E30CF0" w:rsidRPr="00E30CF0" w:rsidRDefault="00E30CF0" w:rsidP="00345D6B">
      <w:pPr>
        <w:numPr>
          <w:ilvl w:val="0"/>
          <w:numId w:val="16"/>
        </w:numPr>
        <w:autoSpaceDE w:val="0"/>
        <w:autoSpaceDN w:val="0"/>
        <w:adjustRightInd w:val="0"/>
        <w:spacing w:before="60" w:after="120" w:line="300" w:lineRule="exact"/>
        <w:ind w:left="357" w:hanging="357"/>
        <w:jc w:val="both"/>
        <w:rPr>
          <w:rFonts w:ascii="Arial" w:eastAsia="Times New Roman" w:hAnsi="Arial" w:cs="Arial"/>
          <w:sz w:val="20"/>
          <w:szCs w:val="20"/>
        </w:rPr>
      </w:pPr>
      <w:r w:rsidRPr="00E30CF0">
        <w:rPr>
          <w:rFonts w:ascii="Arial" w:eastAsia="Times New Roman" w:hAnsi="Arial" w:cs="Arial"/>
          <w:sz w:val="20"/>
          <w:szCs w:val="20"/>
        </w:rPr>
        <w:t>OFERTĘ niniejszą składam/ składamy na.............. stronach.</w:t>
      </w:r>
    </w:p>
    <w:p w14:paraId="79EC9CCC" w14:textId="77777777" w:rsidR="00E30CF0" w:rsidRPr="00E30CF0" w:rsidRDefault="00E30CF0" w:rsidP="00345D6B">
      <w:pPr>
        <w:numPr>
          <w:ilvl w:val="0"/>
          <w:numId w:val="16"/>
        </w:numPr>
        <w:autoSpaceDE w:val="0"/>
        <w:autoSpaceDN w:val="0"/>
        <w:adjustRightInd w:val="0"/>
        <w:spacing w:before="60" w:after="60" w:line="300" w:lineRule="exact"/>
        <w:ind w:left="360" w:hanging="360"/>
        <w:jc w:val="both"/>
        <w:rPr>
          <w:rFonts w:ascii="Arial" w:eastAsia="Times New Roman" w:hAnsi="Arial" w:cs="Arial"/>
          <w:sz w:val="20"/>
          <w:szCs w:val="20"/>
        </w:rPr>
      </w:pPr>
      <w:r w:rsidRPr="00E30CF0">
        <w:rPr>
          <w:rFonts w:ascii="Arial" w:eastAsia="Times New Roman" w:hAnsi="Arial" w:cs="Arial"/>
          <w:sz w:val="20"/>
          <w:szCs w:val="20"/>
        </w:rPr>
        <w:t>ZAŁĄCZNIKAMI do oferty są:</w:t>
      </w:r>
    </w:p>
    <w:p w14:paraId="05482E5B" w14:textId="77777777" w:rsidR="00E30CF0" w:rsidRPr="00E30CF0" w:rsidRDefault="00E30CF0" w:rsidP="00E30CF0">
      <w:pPr>
        <w:tabs>
          <w:tab w:val="left" w:pos="5740"/>
        </w:tabs>
        <w:spacing w:before="120" w:after="120" w:line="240" w:lineRule="auto"/>
        <w:ind w:left="708"/>
        <w:rPr>
          <w:rFonts w:ascii="Arial" w:eastAsia="Times New Roman" w:hAnsi="Arial" w:cs="Arial"/>
          <w:sz w:val="20"/>
          <w:szCs w:val="20"/>
        </w:rPr>
      </w:pPr>
    </w:p>
    <w:p w14:paraId="0A0747E3" w14:textId="247B3643" w:rsidR="00C75348" w:rsidRPr="00E962DA" w:rsidRDefault="006164E7" w:rsidP="00C75348">
      <w:pPr>
        <w:spacing w:before="120" w:after="0" w:line="240" w:lineRule="auto"/>
        <w:ind w:firstLine="5220"/>
        <w:jc w:val="center"/>
        <w:rPr>
          <w:rFonts w:ascii="Arial" w:eastAsia="Times New Roman" w:hAnsi="Arial" w:cs="Arial"/>
          <w:i/>
          <w:sz w:val="20"/>
          <w:szCs w:val="20"/>
        </w:rPr>
      </w:pPr>
      <w:r>
        <w:rPr>
          <w:rFonts w:ascii="Arial" w:eastAsia="Times New Roman" w:hAnsi="Arial" w:cs="Arial"/>
          <w:i/>
          <w:sz w:val="20"/>
          <w:szCs w:val="20"/>
        </w:rPr>
        <w:t>_________________________________</w:t>
      </w:r>
      <w:r w:rsidR="00C75348" w:rsidRPr="00E962DA">
        <w:rPr>
          <w:rFonts w:ascii="Arial" w:eastAsia="Times New Roman" w:hAnsi="Arial" w:cs="Arial"/>
          <w:i/>
          <w:sz w:val="20"/>
          <w:szCs w:val="20"/>
        </w:rPr>
        <w:t>_</w:t>
      </w:r>
    </w:p>
    <w:p w14:paraId="545D9778" w14:textId="77777777" w:rsidR="00C75348" w:rsidRPr="005A0CA8" w:rsidRDefault="00C75348" w:rsidP="00C75348">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7D2DF06" w14:textId="77777777" w:rsidR="005D43ED" w:rsidRDefault="005D43ED" w:rsidP="00E962DA">
      <w:pPr>
        <w:spacing w:after="0" w:line="240" w:lineRule="auto"/>
        <w:jc w:val="right"/>
        <w:outlineLvl w:val="0"/>
        <w:rPr>
          <w:rFonts w:ascii="Arial" w:eastAsia="Times New Roman" w:hAnsi="Arial" w:cs="Arial"/>
          <w:b/>
          <w:bCs/>
          <w:sz w:val="20"/>
          <w:szCs w:val="28"/>
        </w:rPr>
      </w:pPr>
    </w:p>
    <w:p w14:paraId="2267F4CC" w14:textId="77777777" w:rsidR="00E30CF0" w:rsidRDefault="00E30CF0">
      <w:pPr>
        <w:rPr>
          <w:rFonts w:ascii="Arial" w:eastAsia="Times New Roman" w:hAnsi="Arial" w:cs="Arial"/>
          <w:b/>
          <w:bCs/>
          <w:sz w:val="20"/>
          <w:szCs w:val="28"/>
        </w:rPr>
      </w:pPr>
      <w:r>
        <w:rPr>
          <w:rFonts w:ascii="Arial" w:eastAsia="Times New Roman" w:hAnsi="Arial" w:cs="Arial"/>
          <w:b/>
          <w:bCs/>
          <w:sz w:val="20"/>
          <w:szCs w:val="28"/>
        </w:rPr>
        <w:br w:type="page"/>
      </w:r>
    </w:p>
    <w:p w14:paraId="124E1F87" w14:textId="2AEB5D53"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642431">
      <w:pPr>
        <w:spacing w:after="120"/>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642431">
      <w:pPr>
        <w:spacing w:after="0"/>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946DB82" w14:textId="0DCB6320" w:rsidR="00E962DA" w:rsidRPr="005D43ED" w:rsidRDefault="00E962DA" w:rsidP="005D43ED">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7127B851" w14:textId="7B951590" w:rsidR="00851DA8" w:rsidRDefault="00692038" w:rsidP="00851DA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30CF0">
        <w:rPr>
          <w:rFonts w:ascii="Arial" w:eastAsia="Times New Roman" w:hAnsi="Arial" w:cs="Arial"/>
          <w:b/>
          <w:bCs/>
          <w:sz w:val="20"/>
          <w:szCs w:val="20"/>
        </w:rPr>
        <w:t>„</w:t>
      </w:r>
      <w:r w:rsidRPr="00CF0BCF">
        <w:rPr>
          <w:rFonts w:ascii="Arial" w:eastAsia="Times New Roman" w:hAnsi="Arial" w:cs="Arial"/>
          <w:b/>
          <w:bCs/>
          <w:sz w:val="20"/>
          <w:szCs w:val="20"/>
        </w:rPr>
        <w:t>Zakup ciągnika i wozu asenizacyjnego w celu usprawnienia eksploatacji systemu odprowadzania ścieków na terenie Gminy Kietrz</w:t>
      </w:r>
      <w:r w:rsidRPr="00E30CF0">
        <w:rPr>
          <w:rFonts w:ascii="Arial" w:eastAsia="Times New Roman" w:hAnsi="Arial" w:cs="Arial"/>
          <w:b/>
          <w:bCs/>
          <w:sz w:val="20"/>
          <w:szCs w:val="20"/>
        </w:rPr>
        <w:t xml:space="preserve">” </w:t>
      </w:r>
      <w:r w:rsidR="00642431" w:rsidRPr="00642431">
        <w:rPr>
          <w:rFonts w:ascii="Arial" w:eastAsia="Times New Roman" w:hAnsi="Arial" w:cs="Arial"/>
          <w:b/>
          <w:bCs/>
          <w:sz w:val="20"/>
          <w:szCs w:val="20"/>
        </w:rPr>
        <w:t xml:space="preserve"> </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1E97325D" w:rsidR="008E3449" w:rsidRDefault="00E962DA">
      <w:pPr>
        <w:numPr>
          <w:ilvl w:val="0"/>
          <w:numId w:val="3"/>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art. 109</w:t>
      </w:r>
      <w:r w:rsidR="002C164D">
        <w:rPr>
          <w:rFonts w:ascii="Arial" w:eastAsia="Times New Roman" w:hAnsi="Arial" w:cs="Arial"/>
          <w:sz w:val="21"/>
          <w:szCs w:val="21"/>
        </w:rPr>
        <w:t xml:space="preserve"> ust. 1 pkt. 4, 5, 7 p</w:t>
      </w:r>
      <w:r w:rsidR="008E3449" w:rsidRPr="008E3449">
        <w:rPr>
          <w:rFonts w:ascii="Arial" w:eastAsia="Times New Roman" w:hAnsi="Arial" w:cs="Arial"/>
          <w:sz w:val="21"/>
          <w:szCs w:val="21"/>
        </w:rPr>
        <w:t>.z.p.</w:t>
      </w:r>
    </w:p>
    <w:p w14:paraId="540C71DC" w14:textId="376FF8FB" w:rsidR="00C538BE" w:rsidRPr="00CC33E6" w:rsidRDefault="00CC33E6">
      <w:pPr>
        <w:numPr>
          <w:ilvl w:val="0"/>
          <w:numId w:val="3"/>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 xml:space="preserve">skazuję dostępność odpisu z właściwego rejestru/centralnej ewidencji i informacji o działalności gospodarczej w formie elektronicznej pod następującym adresem internetowym ogólnodostępnej i </w:t>
      </w:r>
      <w:proofErr w:type="gramStart"/>
      <w:r w:rsidR="00C538BE" w:rsidRPr="00CC33E6">
        <w:rPr>
          <w:rFonts w:ascii="Arial" w:hAnsi="Arial" w:cs="Arial"/>
          <w:sz w:val="20"/>
          <w:szCs w:val="20"/>
        </w:rPr>
        <w:t>bezpłatnej  bazy</w:t>
      </w:r>
      <w:proofErr w:type="gramEnd"/>
      <w:r w:rsidR="00C538BE" w:rsidRPr="00CC33E6">
        <w:rPr>
          <w:rFonts w:ascii="Arial" w:hAnsi="Arial" w:cs="Arial"/>
          <w:sz w:val="20"/>
          <w:szCs w:val="20"/>
        </w:rPr>
        <w:t xml:space="preserve"> danych, z których zamawiający może pobrać samodzielnie ww. dokument.</w:t>
      </w:r>
    </w:p>
    <w:p w14:paraId="15140545"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7E294C93"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roofErr w:type="gramStart"/>
      <w:r w:rsidRPr="00015C78">
        <w:rPr>
          <w:rFonts w:ascii="Arial" w:hAnsi="Arial" w:cs="Arial"/>
          <w:sz w:val="20"/>
          <w:szCs w:val="20"/>
        </w:rPr>
        <w:t>…….</w:t>
      </w:r>
      <w:proofErr w:type="gramEnd"/>
      <w:r w:rsidRPr="00015C78">
        <w:rPr>
          <w:rFonts w:ascii="Arial" w:hAnsi="Arial" w:cs="Arial"/>
          <w:sz w:val="20"/>
          <w:szCs w:val="20"/>
        </w:rPr>
        <w:t>.</w:t>
      </w:r>
    </w:p>
    <w:p w14:paraId="1FAF3EE5" w14:textId="6FE5EF23" w:rsidR="005D43ED" w:rsidRDefault="005D43ED" w:rsidP="005D43ED">
      <w:pPr>
        <w:spacing w:after="0" w:line="360" w:lineRule="auto"/>
        <w:jc w:val="both"/>
        <w:rPr>
          <w:rFonts w:ascii="Arial" w:hAnsi="Arial" w:cs="Arial"/>
          <w:sz w:val="20"/>
          <w:szCs w:val="20"/>
        </w:rPr>
      </w:pPr>
    </w:p>
    <w:p w14:paraId="326C662C" w14:textId="0290A027" w:rsidR="00F515D9" w:rsidRPr="00F515D9" w:rsidRDefault="00F515D9">
      <w:pPr>
        <w:pStyle w:val="Akapitzlist"/>
        <w:numPr>
          <w:ilvl w:val="0"/>
          <w:numId w:val="3"/>
        </w:numPr>
        <w:spacing w:after="0" w:line="360" w:lineRule="auto"/>
        <w:ind w:left="426" w:hanging="426"/>
        <w:jc w:val="both"/>
        <w:rPr>
          <w:rFonts w:ascii="Arial" w:eastAsia="Times New Roman" w:hAnsi="Arial" w:cs="Arial"/>
          <w:iCs/>
          <w:sz w:val="20"/>
          <w:szCs w:val="20"/>
        </w:rPr>
      </w:pPr>
      <w:r w:rsidRPr="00F515D9">
        <w:rPr>
          <w:rFonts w:ascii="Arial" w:eastAsia="Times New Roman" w:hAnsi="Arial" w:cs="Arial"/>
          <w:iCs/>
          <w:sz w:val="20"/>
          <w:szCs w:val="20"/>
        </w:rPr>
        <w:t>Oświadczam, że w stosunku do mnie nie zachodzą przesłanki wykluczenia o jakich mowa w ustawie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66AEDEF5" w14:textId="77777777" w:rsidR="009A6551" w:rsidRDefault="009A6551" w:rsidP="00E962DA">
      <w:pPr>
        <w:spacing w:before="120" w:after="0" w:line="240" w:lineRule="auto"/>
        <w:ind w:firstLine="5220"/>
        <w:jc w:val="center"/>
        <w:rPr>
          <w:rFonts w:ascii="Arial" w:eastAsia="Times New Roman" w:hAnsi="Arial" w:cs="Arial"/>
          <w:i/>
          <w:sz w:val="20"/>
          <w:szCs w:val="20"/>
        </w:rPr>
      </w:pPr>
    </w:p>
    <w:p w14:paraId="3B9CE73C" w14:textId="3087D97A"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08CE6F91" w14:textId="2B555AD1"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71C54A7A" w14:textId="38C71265" w:rsidR="001D7131" w:rsidRDefault="001D7131" w:rsidP="00E962DA">
      <w:pPr>
        <w:spacing w:after="0" w:line="240" w:lineRule="auto"/>
        <w:ind w:right="-142"/>
        <w:jc w:val="both"/>
        <w:rPr>
          <w:rFonts w:ascii="Arial" w:eastAsia="Times New Roman" w:hAnsi="Arial" w:cs="Arial"/>
          <w:sz w:val="20"/>
          <w:szCs w:val="20"/>
        </w:rPr>
      </w:pPr>
    </w:p>
    <w:p w14:paraId="5F99F639" w14:textId="77777777" w:rsidR="009A6551" w:rsidRDefault="009A6551" w:rsidP="009B002D">
      <w:pPr>
        <w:spacing w:before="120" w:after="0" w:line="240" w:lineRule="auto"/>
        <w:ind w:firstLine="5220"/>
        <w:jc w:val="center"/>
        <w:rPr>
          <w:rFonts w:ascii="Arial" w:eastAsia="Times New Roman" w:hAnsi="Arial" w:cs="Arial"/>
          <w:i/>
          <w:sz w:val="20"/>
          <w:szCs w:val="20"/>
        </w:rPr>
      </w:pPr>
    </w:p>
    <w:p w14:paraId="7F2FF8E0" w14:textId="25AC5733"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336D4662" w14:textId="77777777" w:rsidR="009A6551" w:rsidRDefault="009A6551" w:rsidP="00E962DA">
      <w:pPr>
        <w:spacing w:after="120" w:line="360" w:lineRule="auto"/>
        <w:jc w:val="center"/>
        <w:rPr>
          <w:rFonts w:ascii="Arial" w:eastAsia="Times New Roman" w:hAnsi="Arial" w:cs="Arial"/>
          <w:b/>
          <w:sz w:val="24"/>
          <w:szCs w:val="24"/>
          <w:u w:val="single"/>
        </w:rPr>
      </w:pPr>
    </w:p>
    <w:p w14:paraId="4F4DD9FC" w14:textId="77777777" w:rsidR="009A6551" w:rsidRDefault="009A6551" w:rsidP="00E962DA">
      <w:pPr>
        <w:spacing w:after="120" w:line="360" w:lineRule="auto"/>
        <w:jc w:val="center"/>
        <w:rPr>
          <w:rFonts w:ascii="Arial" w:eastAsia="Times New Roman" w:hAnsi="Arial" w:cs="Arial"/>
          <w:b/>
          <w:sz w:val="24"/>
          <w:szCs w:val="24"/>
          <w:u w:val="single"/>
        </w:rPr>
      </w:pPr>
    </w:p>
    <w:p w14:paraId="77C12F14" w14:textId="0231E5E9"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7"/>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0458380F" w:rsidR="00255EEC" w:rsidRDefault="00255EEC">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art. </w:t>
      </w:r>
      <w:r>
        <w:rPr>
          <w:rFonts w:ascii="Arial" w:eastAsia="Times New Roman" w:hAnsi="Arial" w:cs="Arial"/>
          <w:sz w:val="21"/>
          <w:szCs w:val="21"/>
        </w:rPr>
        <w:t xml:space="preserve">108 ust. 1 p.z.p. oraz </w:t>
      </w:r>
      <w:r w:rsidRPr="008E3449">
        <w:rPr>
          <w:rFonts w:ascii="Arial" w:eastAsia="Times New Roman" w:hAnsi="Arial" w:cs="Arial"/>
          <w:sz w:val="21"/>
          <w:szCs w:val="21"/>
        </w:rPr>
        <w:t>art. 109 ust. 1 pkt. 4, 5, 7 p.z.p.,</w:t>
      </w:r>
    </w:p>
    <w:p w14:paraId="44F7A163" w14:textId="533FC3D0" w:rsidR="00255EEC" w:rsidRPr="00CC33E6" w:rsidRDefault="00255EEC">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w:t>
      </w:r>
      <w:r w:rsidR="00C75348">
        <w:rPr>
          <w:rFonts w:ascii="Arial" w:hAnsi="Arial" w:cs="Arial"/>
          <w:sz w:val="20"/>
          <w:szCs w:val="20"/>
        </w:rPr>
        <w:br/>
      </w:r>
      <w:r w:rsidRPr="00CC33E6">
        <w:rPr>
          <w:rFonts w:ascii="Arial" w:hAnsi="Arial" w:cs="Arial"/>
          <w:sz w:val="20"/>
          <w:szCs w:val="20"/>
        </w:rPr>
        <w:t xml:space="preserve"> i bezpłatnej bazy danych, z których zamawiający może pobrać samodzielnie ww. dokument.</w:t>
      </w:r>
    </w:p>
    <w:p w14:paraId="03D81617" w14:textId="77777777" w:rsidR="004D6DE6" w:rsidRDefault="00255EEC" w:rsidP="004D6DE6">
      <w:pPr>
        <w:pStyle w:val="Akapitzlist"/>
        <w:spacing w:before="120" w:after="40" w:line="300" w:lineRule="exact"/>
        <w:ind w:left="426"/>
        <w:jc w:val="both"/>
        <w:rPr>
          <w:rFonts w:ascii="Arial" w:hAnsi="Arial" w:cs="Arial"/>
          <w:sz w:val="20"/>
          <w:szCs w:val="20"/>
        </w:rPr>
      </w:pPr>
      <w:r w:rsidRPr="00015C78">
        <w:rPr>
          <w:rFonts w:ascii="Arial" w:hAnsi="Arial" w:cs="Arial"/>
          <w:sz w:val="20"/>
          <w:szCs w:val="20"/>
        </w:rPr>
        <w:t xml:space="preserve">Adres internetowy: </w:t>
      </w:r>
      <w:r w:rsidR="004D6DE6">
        <w:rPr>
          <w:rFonts w:ascii="Arial" w:hAnsi="Arial" w:cs="Arial"/>
          <w:sz w:val="20"/>
          <w:szCs w:val="20"/>
        </w:rPr>
        <w:t>…</w:t>
      </w:r>
      <w:proofErr w:type="gramStart"/>
      <w:r w:rsidR="004D6DE6">
        <w:rPr>
          <w:rFonts w:ascii="Arial" w:hAnsi="Arial" w:cs="Arial"/>
          <w:sz w:val="20"/>
          <w:szCs w:val="20"/>
        </w:rPr>
        <w:t>…….</w:t>
      </w:r>
      <w:proofErr w:type="gramEnd"/>
      <w:r w:rsidRPr="00015C78">
        <w:rPr>
          <w:rFonts w:ascii="Arial" w:hAnsi="Arial" w:cs="Arial"/>
          <w:sz w:val="20"/>
          <w:szCs w:val="20"/>
        </w:rPr>
        <w:t>…………………………………………………………………………………</w:t>
      </w:r>
    </w:p>
    <w:p w14:paraId="261D1C6B" w14:textId="22391B46" w:rsidR="00255EEC" w:rsidRPr="004D6DE6" w:rsidRDefault="00255EEC" w:rsidP="004D6DE6">
      <w:pPr>
        <w:pStyle w:val="Akapitzlist"/>
        <w:spacing w:before="120" w:after="120" w:line="300" w:lineRule="exact"/>
        <w:ind w:left="425"/>
        <w:contextualSpacing w:val="0"/>
        <w:jc w:val="both"/>
        <w:rPr>
          <w:rFonts w:ascii="Arial" w:hAnsi="Arial" w:cs="Arial"/>
          <w:sz w:val="20"/>
          <w:szCs w:val="20"/>
        </w:rPr>
      </w:pPr>
      <w:r w:rsidRPr="004D6DE6">
        <w:rPr>
          <w:rFonts w:ascii="Arial" w:hAnsi="Arial" w:cs="Arial"/>
          <w:sz w:val="20"/>
          <w:szCs w:val="20"/>
        </w:rPr>
        <w:t xml:space="preserve">Nr KRS/CEIDG: </w:t>
      </w:r>
      <w:r w:rsidRPr="004D6DE6">
        <w:rPr>
          <w:rFonts w:ascii="Arial" w:hAnsi="Arial" w:cs="Arial"/>
          <w:sz w:val="20"/>
          <w:szCs w:val="20"/>
        </w:rPr>
        <w:tab/>
        <w:t>……………………………………………………………………………………</w:t>
      </w:r>
      <w:proofErr w:type="gramStart"/>
      <w:r w:rsidRPr="004D6DE6">
        <w:rPr>
          <w:rFonts w:ascii="Arial" w:hAnsi="Arial" w:cs="Arial"/>
          <w:sz w:val="20"/>
          <w:szCs w:val="20"/>
        </w:rPr>
        <w:t>…….</w:t>
      </w:r>
      <w:proofErr w:type="gramEnd"/>
      <w:r w:rsidRPr="004D6DE6">
        <w:rPr>
          <w:rFonts w:ascii="Arial" w:hAnsi="Arial" w:cs="Arial"/>
          <w:sz w:val="20"/>
          <w:szCs w:val="20"/>
        </w:rPr>
        <w:t>.</w:t>
      </w:r>
    </w:p>
    <w:p w14:paraId="31D20D51" w14:textId="45DF146F" w:rsidR="00F515D9" w:rsidRPr="00F515D9" w:rsidRDefault="00F515D9" w:rsidP="006F24A9">
      <w:pPr>
        <w:pStyle w:val="Akapitzlist"/>
        <w:numPr>
          <w:ilvl w:val="0"/>
          <w:numId w:val="4"/>
        </w:numPr>
        <w:spacing w:before="120" w:after="40" w:line="360" w:lineRule="auto"/>
        <w:ind w:left="426" w:hanging="426"/>
        <w:jc w:val="both"/>
        <w:rPr>
          <w:rFonts w:ascii="Arial" w:hAnsi="Arial" w:cs="Arial"/>
          <w:sz w:val="20"/>
          <w:szCs w:val="20"/>
        </w:rPr>
      </w:pPr>
      <w:r w:rsidRPr="00F515D9">
        <w:rPr>
          <w:rFonts w:ascii="Arial" w:eastAsia="Times New Roman" w:hAnsi="Arial" w:cs="Arial"/>
          <w:sz w:val="20"/>
          <w:szCs w:val="20"/>
        </w:rPr>
        <w:t>Oświadczam, że w stosunku do mnie nie zachodzą przesłanki wykluczenia o jakich mowa w ustawie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736BC058" w14:textId="77777777" w:rsidR="00773B89" w:rsidRDefault="00773B89" w:rsidP="00353036">
      <w:pPr>
        <w:spacing w:after="0" w:line="240" w:lineRule="auto"/>
        <w:ind w:left="2836" w:hanging="1"/>
        <w:jc w:val="center"/>
        <w:rPr>
          <w:rFonts w:ascii="Arial" w:eastAsia="Times New Roman" w:hAnsi="Arial" w:cs="Arial"/>
          <w:i/>
          <w:sz w:val="20"/>
          <w:szCs w:val="20"/>
        </w:rPr>
      </w:pPr>
    </w:p>
    <w:p w14:paraId="41644D13" w14:textId="77777777" w:rsidR="00773B89" w:rsidRDefault="00773B89" w:rsidP="00353036">
      <w:pPr>
        <w:spacing w:after="0" w:line="240" w:lineRule="auto"/>
        <w:ind w:left="2836" w:hanging="1"/>
        <w:jc w:val="center"/>
        <w:rPr>
          <w:rFonts w:ascii="Arial" w:eastAsia="Times New Roman" w:hAnsi="Arial" w:cs="Arial"/>
          <w:i/>
          <w:sz w:val="20"/>
          <w:szCs w:val="20"/>
        </w:rPr>
      </w:pPr>
    </w:p>
    <w:p w14:paraId="71627486" w14:textId="07BEE503"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EDCE30F" w14:textId="77777777" w:rsidR="00B56E78" w:rsidRDefault="00B56E78" w:rsidP="00255EEC">
      <w:pPr>
        <w:spacing w:after="0" w:line="240" w:lineRule="auto"/>
        <w:ind w:right="-142"/>
        <w:jc w:val="both"/>
        <w:rPr>
          <w:rFonts w:ascii="Arial" w:eastAsia="Times New Roman" w:hAnsi="Arial" w:cs="Arial"/>
          <w:sz w:val="20"/>
          <w:szCs w:val="20"/>
        </w:rPr>
      </w:pPr>
    </w:p>
    <w:p w14:paraId="0D5C1901" w14:textId="6823C22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1DF07208" w14:textId="77777777" w:rsidR="00773B89" w:rsidRDefault="00773B89" w:rsidP="00353036">
      <w:pPr>
        <w:spacing w:after="0" w:line="240" w:lineRule="auto"/>
        <w:ind w:left="2836" w:hanging="1"/>
        <w:jc w:val="center"/>
        <w:rPr>
          <w:rFonts w:ascii="Arial" w:eastAsia="Times New Roman" w:hAnsi="Arial" w:cs="Arial"/>
          <w:i/>
          <w:sz w:val="20"/>
          <w:szCs w:val="20"/>
        </w:rPr>
      </w:pPr>
    </w:p>
    <w:p w14:paraId="06B0419D" w14:textId="3FEDB974"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6A780FE9"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2C164D">
        <w:rPr>
          <w:rFonts w:ascii="Arial" w:eastAsia="Times New Roman" w:hAnsi="Arial" w:cs="Arial"/>
          <w:b/>
          <w:sz w:val="21"/>
          <w:szCs w:val="21"/>
        </w:rPr>
        <w:t>IN</w:t>
      </w:r>
      <w:r w:rsidRPr="00E962DA">
        <w:rPr>
          <w:rFonts w:ascii="Arial" w:eastAsia="Times New Roman" w:hAnsi="Arial" w:cs="Arial"/>
          <w:b/>
          <w:sz w:val="21"/>
          <w:szCs w:val="21"/>
        </w:rPr>
        <w:t>FORMACJI:</w:t>
      </w: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15255B6C" w14:textId="77777777" w:rsidR="00773B89" w:rsidRDefault="00773B89" w:rsidP="00545A2E">
      <w:pPr>
        <w:spacing w:before="120" w:after="0" w:line="240" w:lineRule="auto"/>
        <w:ind w:firstLine="5220"/>
        <w:jc w:val="center"/>
        <w:rPr>
          <w:rFonts w:ascii="Arial" w:eastAsia="Times New Roman" w:hAnsi="Arial" w:cs="Arial"/>
          <w:i/>
          <w:sz w:val="20"/>
          <w:szCs w:val="20"/>
        </w:rPr>
      </w:pPr>
    </w:p>
    <w:p w14:paraId="50C14FC8" w14:textId="77777777" w:rsidR="00773B89" w:rsidRDefault="00773B89" w:rsidP="00545A2E">
      <w:pPr>
        <w:spacing w:before="120" w:after="0" w:line="240" w:lineRule="auto"/>
        <w:ind w:firstLine="5220"/>
        <w:jc w:val="center"/>
        <w:rPr>
          <w:rFonts w:ascii="Arial" w:eastAsia="Times New Roman" w:hAnsi="Arial" w:cs="Arial"/>
          <w:i/>
          <w:sz w:val="20"/>
          <w:szCs w:val="20"/>
        </w:rPr>
      </w:pPr>
    </w:p>
    <w:p w14:paraId="6A49D82A" w14:textId="5530EB5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8"/>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 xml:space="preserve">(określenie zasobu </w:t>
      </w:r>
      <w:proofErr w:type="gramStart"/>
      <w:r w:rsidRPr="006252AD">
        <w:rPr>
          <w:rFonts w:ascii="Arial" w:eastAsia="Times New Roman" w:hAnsi="Arial" w:cs="Arial"/>
          <w:i/>
          <w:sz w:val="20"/>
          <w:szCs w:val="20"/>
        </w:rPr>
        <w:t>–, ….</w:t>
      </w:r>
      <w:proofErr w:type="gramEnd"/>
      <w:r w:rsidRPr="006252AD">
        <w:rPr>
          <w:rFonts w:ascii="Arial" w:eastAsia="Times New Roman" w:hAnsi="Arial" w:cs="Arial"/>
          <w:i/>
          <w:sz w:val="20"/>
          <w:szCs w:val="20"/>
        </w:rPr>
        <w:t>)</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3AFF7E75" w14:textId="63D11921" w:rsidR="00B56E78" w:rsidRDefault="00A7688E" w:rsidP="00B56E7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30CF0">
        <w:rPr>
          <w:rFonts w:ascii="Arial" w:eastAsia="Times New Roman" w:hAnsi="Arial" w:cs="Arial"/>
          <w:b/>
          <w:bCs/>
          <w:sz w:val="20"/>
          <w:szCs w:val="20"/>
        </w:rPr>
        <w:t>„</w:t>
      </w:r>
      <w:r w:rsidRPr="00CF0BCF">
        <w:rPr>
          <w:rFonts w:ascii="Arial" w:eastAsia="Times New Roman" w:hAnsi="Arial" w:cs="Arial"/>
          <w:b/>
          <w:bCs/>
          <w:sz w:val="20"/>
          <w:szCs w:val="20"/>
        </w:rPr>
        <w:t>Zakup ciągnika i wozu asenizacyjnego w celu usprawnienia eksploatacji systemu odprowadzania ścieków na terenie Gminy Kietrz</w:t>
      </w:r>
      <w:r w:rsidRPr="00E30CF0">
        <w:rPr>
          <w:rFonts w:ascii="Arial" w:eastAsia="Times New Roman" w:hAnsi="Arial" w:cs="Arial"/>
          <w:b/>
          <w:bCs/>
          <w:sz w:val="20"/>
          <w:szCs w:val="20"/>
        </w:rPr>
        <w:t xml:space="preserve">” </w:t>
      </w:r>
      <w:r w:rsidR="00B56E78" w:rsidRPr="00642431">
        <w:rPr>
          <w:rFonts w:ascii="Arial" w:eastAsia="Times New Roman" w:hAnsi="Arial" w:cs="Arial"/>
          <w:b/>
          <w:bCs/>
          <w:sz w:val="20"/>
          <w:szCs w:val="20"/>
        </w:rPr>
        <w:t xml:space="preserve"> </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pPr>
        <w:numPr>
          <w:ilvl w:val="0"/>
          <w:numId w:val="2"/>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pPr>
        <w:numPr>
          <w:ilvl w:val="0"/>
          <w:numId w:val="2"/>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2272666" w14:textId="77777777" w:rsidR="001D76D7" w:rsidRDefault="001D76D7" w:rsidP="00E962DA">
      <w:pPr>
        <w:spacing w:after="0" w:line="240" w:lineRule="auto"/>
        <w:ind w:left="2836" w:hanging="1"/>
        <w:jc w:val="center"/>
        <w:rPr>
          <w:rFonts w:ascii="Arial" w:eastAsia="Times New Roman" w:hAnsi="Arial" w:cs="Arial"/>
          <w:i/>
          <w:sz w:val="20"/>
          <w:szCs w:val="20"/>
        </w:rPr>
      </w:pPr>
    </w:p>
    <w:p w14:paraId="08FB30EE" w14:textId="77777777" w:rsidR="001D76D7" w:rsidRDefault="001D76D7" w:rsidP="00E962DA">
      <w:pPr>
        <w:spacing w:after="0" w:line="240" w:lineRule="auto"/>
        <w:ind w:left="2836" w:hanging="1"/>
        <w:jc w:val="center"/>
        <w:rPr>
          <w:rFonts w:ascii="Arial" w:eastAsia="Times New Roman" w:hAnsi="Arial" w:cs="Arial"/>
          <w:i/>
          <w:sz w:val="20"/>
          <w:szCs w:val="20"/>
        </w:rPr>
      </w:pPr>
    </w:p>
    <w:p w14:paraId="7E487EBD" w14:textId="62F9172E"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2B38E321" w14:textId="058CECC2" w:rsidR="0084755A" w:rsidRDefault="0084755A"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5D353CA8" w14:textId="77777777" w:rsidR="0084755A" w:rsidRDefault="0084755A" w:rsidP="00CD7647">
      <w:pPr>
        <w:spacing w:after="0" w:line="240" w:lineRule="auto"/>
        <w:jc w:val="right"/>
        <w:rPr>
          <w:rFonts w:ascii="Arial" w:eastAsia="Times New Roman" w:hAnsi="Arial" w:cs="Arial"/>
          <w:b/>
          <w:sz w:val="20"/>
          <w:szCs w:val="20"/>
        </w:rPr>
      </w:pPr>
    </w:p>
    <w:p w14:paraId="26335C0D" w14:textId="77777777" w:rsidR="00A725E2" w:rsidRPr="00E962DA" w:rsidRDefault="00A725E2" w:rsidP="00A725E2">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zrealizowanych dostaw </w:t>
      </w:r>
    </w:p>
    <w:p w14:paraId="1B5F28C1" w14:textId="77777777" w:rsidR="00A725E2" w:rsidRPr="00E962DA" w:rsidRDefault="00A725E2" w:rsidP="00A725E2">
      <w:pPr>
        <w:spacing w:after="0" w:line="240" w:lineRule="auto"/>
        <w:rPr>
          <w:rFonts w:ascii="Arial" w:eastAsia="Times New Roman" w:hAnsi="Arial" w:cs="Arial"/>
          <w:b/>
          <w:sz w:val="20"/>
          <w:szCs w:val="20"/>
        </w:rPr>
      </w:pPr>
    </w:p>
    <w:p w14:paraId="66CA2DB7" w14:textId="77777777" w:rsidR="00A725E2" w:rsidRDefault="00A725E2" w:rsidP="00A725E2">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7548BA97" w14:textId="77777777" w:rsidR="00A725E2" w:rsidRPr="00BA59EF" w:rsidRDefault="00A725E2" w:rsidP="00A725E2">
      <w:pPr>
        <w:shd w:val="clear" w:color="auto" w:fill="DAEEF3" w:themeFill="accent5" w:themeFillTint="33"/>
        <w:spacing w:after="0" w:line="360" w:lineRule="auto"/>
        <w:jc w:val="both"/>
        <w:rPr>
          <w:rFonts w:ascii="Arial" w:eastAsia="Times New Roman" w:hAnsi="Arial" w:cs="Arial"/>
          <w:b/>
          <w:sz w:val="21"/>
          <w:szCs w:val="21"/>
        </w:rPr>
      </w:pPr>
    </w:p>
    <w:p w14:paraId="022B2F64" w14:textId="5A906C67" w:rsidR="00A725E2" w:rsidRDefault="005945A4" w:rsidP="00A725E2">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Pr>
          <w:rFonts w:ascii="Arial" w:eastAsia="Times New Roman" w:hAnsi="Arial" w:cs="Arial"/>
          <w:b/>
          <w:bCs/>
          <w:sz w:val="20"/>
          <w:szCs w:val="20"/>
        </w:rPr>
        <w:t>„</w:t>
      </w:r>
      <w:r w:rsidRPr="005945A4">
        <w:rPr>
          <w:rFonts w:ascii="Arial" w:eastAsia="Times New Roman" w:hAnsi="Arial" w:cs="Arial"/>
          <w:b/>
          <w:bCs/>
          <w:sz w:val="20"/>
          <w:szCs w:val="20"/>
        </w:rPr>
        <w:t>Zakup ciągnika i wozu asenizacyjnego w celu usprawnienia eksploatacji systemu odprowadzania ścieków na terenie Gminy Kietrz</w:t>
      </w:r>
      <w:r>
        <w:rPr>
          <w:rFonts w:ascii="Arial" w:eastAsia="Times New Roman" w:hAnsi="Arial" w:cs="Arial"/>
          <w:b/>
          <w:bCs/>
          <w:sz w:val="20"/>
          <w:szCs w:val="20"/>
        </w:rPr>
        <w:t>”</w:t>
      </w:r>
    </w:p>
    <w:p w14:paraId="4DC5BE9B" w14:textId="77777777" w:rsidR="00A725E2" w:rsidRPr="00BA59EF" w:rsidRDefault="00A725E2" w:rsidP="00A725E2">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pacing w:val="-2"/>
          <w:sz w:val="20"/>
          <w:szCs w:val="20"/>
        </w:rPr>
      </w:pPr>
      <w:r w:rsidRPr="00425ED9">
        <w:rPr>
          <w:rFonts w:ascii="Arial" w:eastAsia="Times New Roman" w:hAnsi="Arial" w:cs="Arial"/>
          <w:b/>
          <w:bCs/>
          <w:sz w:val="20"/>
          <w:szCs w:val="20"/>
        </w:rPr>
        <w:t xml:space="preserve"> </w:t>
      </w:r>
    </w:p>
    <w:p w14:paraId="362E31C1" w14:textId="77777777" w:rsidR="00A725E2" w:rsidRDefault="00A725E2" w:rsidP="00A725E2">
      <w:pPr>
        <w:spacing w:after="0" w:line="240" w:lineRule="auto"/>
        <w:jc w:val="center"/>
        <w:rPr>
          <w:rFonts w:ascii="Arial" w:eastAsia="Times New Roman" w:hAnsi="Arial" w:cs="Arial"/>
          <w:b/>
          <w:sz w:val="21"/>
          <w:szCs w:val="21"/>
        </w:rPr>
      </w:pPr>
    </w:p>
    <w:p w14:paraId="253783BE" w14:textId="77777777" w:rsidR="00A725E2" w:rsidRPr="00BA59EF" w:rsidRDefault="00A725E2" w:rsidP="00A725E2">
      <w:pPr>
        <w:spacing w:after="0" w:line="240" w:lineRule="auto"/>
        <w:jc w:val="both"/>
        <w:rPr>
          <w:rFonts w:ascii="Arial" w:eastAsia="Times New Roman" w:hAnsi="Arial" w:cs="Arial"/>
          <w:sz w:val="21"/>
          <w:szCs w:val="21"/>
        </w:rPr>
      </w:pPr>
    </w:p>
    <w:p w14:paraId="5DC5E690" w14:textId="77777777" w:rsidR="00A725E2" w:rsidRPr="00E962DA" w:rsidRDefault="00A725E2" w:rsidP="00A725E2">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0C2B1AA7" w14:textId="77777777" w:rsidR="00A725E2" w:rsidRPr="00E962DA" w:rsidRDefault="00A725E2" w:rsidP="00A725E2">
      <w:pPr>
        <w:spacing w:after="0" w:line="360" w:lineRule="auto"/>
        <w:ind w:firstLine="709"/>
        <w:jc w:val="both"/>
        <w:rPr>
          <w:rFonts w:ascii="Arial" w:eastAsia="Times New Roman" w:hAnsi="Arial" w:cs="Arial"/>
          <w:sz w:val="21"/>
          <w:szCs w:val="21"/>
        </w:rPr>
      </w:pPr>
    </w:p>
    <w:p w14:paraId="6CAA2134" w14:textId="77777777" w:rsidR="00A725E2" w:rsidRPr="00E962DA" w:rsidRDefault="00A725E2" w:rsidP="00A725E2">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IN</w:t>
      </w:r>
      <w:r w:rsidRPr="00E962DA">
        <w:rPr>
          <w:rFonts w:ascii="Arial" w:eastAsia="Times New Roman" w:hAnsi="Arial" w:cs="Arial"/>
          <w:b/>
          <w:sz w:val="21"/>
          <w:szCs w:val="21"/>
        </w:rPr>
        <w:t>FORMACJA DOTYCZĄCA WYKONAWCY:</w:t>
      </w:r>
    </w:p>
    <w:p w14:paraId="55C8ABFE" w14:textId="77777777" w:rsidR="00A725E2" w:rsidRPr="00E962DA" w:rsidRDefault="00A725E2" w:rsidP="00A725E2">
      <w:pPr>
        <w:spacing w:after="0" w:line="360" w:lineRule="auto"/>
        <w:jc w:val="both"/>
        <w:rPr>
          <w:rFonts w:ascii="Arial" w:eastAsia="Times New Roman" w:hAnsi="Arial" w:cs="Arial"/>
          <w:sz w:val="21"/>
          <w:szCs w:val="21"/>
        </w:rPr>
      </w:pPr>
    </w:p>
    <w:p w14:paraId="0E7B22E4" w14:textId="5C9C9822" w:rsidR="00A725E2" w:rsidRPr="000F4139" w:rsidRDefault="00A725E2" w:rsidP="00A725E2">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W okresie ostatnich 3</w:t>
      </w:r>
      <w:r w:rsidRPr="000F4139">
        <w:rPr>
          <w:rFonts w:ascii="Arial" w:eastAsia="Times New Roman" w:hAnsi="Arial" w:cs="Arial"/>
          <w:sz w:val="21"/>
          <w:szCs w:val="21"/>
        </w:rPr>
        <w:t xml:space="preserve"> lat przed upływem terminu składania ofert wykonałem co </w:t>
      </w:r>
      <w:r>
        <w:rPr>
          <w:rFonts w:ascii="Arial" w:eastAsia="Times New Roman" w:hAnsi="Arial" w:cs="Arial"/>
          <w:sz w:val="21"/>
          <w:szCs w:val="21"/>
        </w:rPr>
        <w:t xml:space="preserve">najmniej 2 </w:t>
      </w:r>
      <w:r w:rsidRPr="00CB2907">
        <w:rPr>
          <w:rFonts w:ascii="Arial" w:eastAsia="Times New Roman" w:hAnsi="Arial" w:cs="Arial"/>
          <w:sz w:val="21"/>
          <w:szCs w:val="21"/>
        </w:rPr>
        <w:t xml:space="preserve">(słownie: </w:t>
      </w:r>
      <w:r>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dostawy odpowiadające postawionemu warunkowi udziału w postępowaniu. </w:t>
      </w:r>
      <w:r w:rsidRPr="000F4139">
        <w:rPr>
          <w:rFonts w:ascii="Arial" w:eastAsia="TimesNewRomanPSMT" w:hAnsi="Arial" w:cs="Arial"/>
          <w:sz w:val="21"/>
          <w:szCs w:val="21"/>
        </w:rPr>
        <w:t>Doświadczenie prezentuje poniższe zestawienie:</w:t>
      </w:r>
    </w:p>
    <w:p w14:paraId="24F642B9" w14:textId="77777777" w:rsidR="00A725E2" w:rsidRPr="000F4139" w:rsidRDefault="00A725E2" w:rsidP="00A725E2">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0"/>
        <w:gridCol w:w="1134"/>
        <w:gridCol w:w="1843"/>
        <w:gridCol w:w="1672"/>
      </w:tblGrid>
      <w:tr w:rsidR="00A725E2" w:rsidRPr="000F4139" w14:paraId="28AA0AB5" w14:textId="77777777" w:rsidTr="00F611D6">
        <w:trPr>
          <w:trHeight w:val="1661"/>
        </w:trPr>
        <w:tc>
          <w:tcPr>
            <w:tcW w:w="426" w:type="dxa"/>
            <w:shd w:val="clear" w:color="auto" w:fill="DAEEF3" w:themeFill="accent5" w:themeFillTint="33"/>
            <w:vAlign w:val="center"/>
            <w:hideMark/>
          </w:tcPr>
          <w:p w14:paraId="166A6809" w14:textId="77777777" w:rsidR="00A725E2" w:rsidRPr="000F4139" w:rsidRDefault="00A725E2" w:rsidP="002E2B76">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110" w:type="dxa"/>
            <w:shd w:val="clear" w:color="auto" w:fill="DAEEF3" w:themeFill="accent5" w:themeFillTint="33"/>
            <w:vAlign w:val="center"/>
          </w:tcPr>
          <w:p w14:paraId="0B25D6EC" w14:textId="77777777" w:rsidR="00A725E2" w:rsidRPr="000F4139" w:rsidRDefault="00A725E2" w:rsidP="00601681">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Pr>
                <w:rFonts w:ascii="Arial" w:eastAsia="MS Mincho" w:hAnsi="Arial" w:cs="Arial"/>
                <w:b/>
                <w:bCs/>
                <w:sz w:val="20"/>
                <w:szCs w:val="20"/>
              </w:rPr>
              <w:t xml:space="preserve">dostawy </w:t>
            </w:r>
          </w:p>
          <w:p w14:paraId="45B2D14F" w14:textId="1B879239" w:rsidR="00A725E2" w:rsidRPr="000F4139" w:rsidRDefault="00A725E2" w:rsidP="00601681">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Pr>
                <w:rFonts w:ascii="Arial" w:eastAsia="MS Mincho" w:hAnsi="Arial" w:cs="Arial"/>
                <w:sz w:val="20"/>
                <w:szCs w:val="20"/>
              </w:rPr>
              <w:t xml:space="preserve">twierdzających wymagania z </w:t>
            </w:r>
            <w:r w:rsidR="006D7727">
              <w:rPr>
                <w:rFonts w:ascii="Arial" w:eastAsia="MS Mincho" w:hAnsi="Arial" w:cs="Arial"/>
                <w:sz w:val="20"/>
                <w:szCs w:val="20"/>
              </w:rPr>
              <w:t>Rozdziału VII ust.</w:t>
            </w:r>
            <w:r>
              <w:rPr>
                <w:rFonts w:ascii="Arial" w:eastAsia="MS Mincho" w:hAnsi="Arial" w:cs="Arial"/>
                <w:sz w:val="20"/>
                <w:szCs w:val="20"/>
              </w:rPr>
              <w:t xml:space="preserve"> </w:t>
            </w:r>
            <w:r w:rsidRPr="000F4139">
              <w:rPr>
                <w:rFonts w:ascii="Arial" w:eastAsia="MS Mincho" w:hAnsi="Arial" w:cs="Arial"/>
                <w:sz w:val="20"/>
                <w:szCs w:val="20"/>
              </w:rPr>
              <w:t>2</w:t>
            </w:r>
            <w:r w:rsidR="006D7727">
              <w:rPr>
                <w:rFonts w:ascii="Arial" w:eastAsia="MS Mincho" w:hAnsi="Arial" w:cs="Arial"/>
                <w:sz w:val="20"/>
                <w:szCs w:val="20"/>
              </w:rPr>
              <w:t xml:space="preserve"> pkt </w:t>
            </w:r>
            <w:r>
              <w:rPr>
                <w:rFonts w:ascii="Arial" w:eastAsia="MS Mincho" w:hAnsi="Arial" w:cs="Arial"/>
                <w:sz w:val="20"/>
                <w:szCs w:val="20"/>
              </w:rPr>
              <w:t>4</w:t>
            </w:r>
            <w:r w:rsidRPr="000F4139">
              <w:rPr>
                <w:rFonts w:ascii="Arial" w:eastAsia="MS Mincho" w:hAnsi="Arial" w:cs="Arial"/>
                <w:sz w:val="20"/>
                <w:szCs w:val="20"/>
              </w:rPr>
              <w:t xml:space="preserve"> SWZ</w:t>
            </w:r>
          </w:p>
        </w:tc>
        <w:tc>
          <w:tcPr>
            <w:tcW w:w="1134" w:type="dxa"/>
            <w:shd w:val="clear" w:color="auto" w:fill="DAEEF3" w:themeFill="accent5" w:themeFillTint="33"/>
            <w:vAlign w:val="center"/>
            <w:hideMark/>
          </w:tcPr>
          <w:p w14:paraId="781498AA" w14:textId="77777777" w:rsidR="00A725E2" w:rsidRPr="000F4139" w:rsidRDefault="00A725E2" w:rsidP="00601681">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Wartość dostaw</w:t>
            </w:r>
          </w:p>
        </w:tc>
        <w:tc>
          <w:tcPr>
            <w:tcW w:w="1843" w:type="dxa"/>
            <w:shd w:val="clear" w:color="auto" w:fill="DAEEF3" w:themeFill="accent5" w:themeFillTint="33"/>
            <w:vAlign w:val="center"/>
            <w:hideMark/>
          </w:tcPr>
          <w:p w14:paraId="4931B136" w14:textId="7BC092BC" w:rsidR="00A725E2" w:rsidRPr="000F4139" w:rsidRDefault="00A725E2" w:rsidP="00F611D6">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Termin realizacji</w:t>
            </w:r>
          </w:p>
          <w:p w14:paraId="4408A1FD" w14:textId="6CCCD40E" w:rsidR="00A725E2" w:rsidRPr="000F4139" w:rsidRDefault="00A725E2" w:rsidP="00F611D6">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od (m-c/rok)</w:t>
            </w:r>
          </w:p>
          <w:p w14:paraId="6B44790B" w14:textId="08F00A1C" w:rsidR="00A725E2" w:rsidRPr="00F611D6" w:rsidRDefault="00A725E2" w:rsidP="00F611D6">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do (m-c/rok)</w:t>
            </w:r>
          </w:p>
        </w:tc>
        <w:tc>
          <w:tcPr>
            <w:tcW w:w="1672" w:type="dxa"/>
            <w:shd w:val="clear" w:color="auto" w:fill="DAEEF3" w:themeFill="accent5" w:themeFillTint="33"/>
            <w:vAlign w:val="center"/>
            <w:hideMark/>
          </w:tcPr>
          <w:p w14:paraId="3CE4980D" w14:textId="25CA29D7" w:rsidR="00A725E2" w:rsidRPr="000F4139" w:rsidRDefault="00A725E2" w:rsidP="00F611D6">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Nazwa Zleceniodawcy</w:t>
            </w:r>
          </w:p>
        </w:tc>
      </w:tr>
      <w:tr w:rsidR="00A725E2" w:rsidRPr="000F4139" w14:paraId="539806F9" w14:textId="77777777" w:rsidTr="00F611D6">
        <w:trPr>
          <w:trHeight w:val="70"/>
        </w:trPr>
        <w:tc>
          <w:tcPr>
            <w:tcW w:w="426" w:type="dxa"/>
            <w:shd w:val="clear" w:color="auto" w:fill="DAEEF3" w:themeFill="accent5" w:themeFillTint="33"/>
            <w:vAlign w:val="center"/>
            <w:hideMark/>
          </w:tcPr>
          <w:p w14:paraId="1E698F62" w14:textId="77777777" w:rsidR="00A725E2" w:rsidRPr="002E2B76" w:rsidRDefault="00A725E2" w:rsidP="002E2B76">
            <w:pPr>
              <w:spacing w:after="0" w:line="280" w:lineRule="exact"/>
              <w:jc w:val="center"/>
              <w:rPr>
                <w:rFonts w:ascii="Arial" w:eastAsia="MS Mincho" w:hAnsi="Arial" w:cs="Arial"/>
                <w:b/>
                <w:bCs/>
                <w:sz w:val="14"/>
                <w:szCs w:val="14"/>
              </w:rPr>
            </w:pPr>
            <w:r w:rsidRPr="002E2B76">
              <w:rPr>
                <w:rFonts w:ascii="Arial" w:eastAsia="MS Mincho" w:hAnsi="Arial" w:cs="Arial"/>
                <w:b/>
                <w:bCs/>
                <w:sz w:val="14"/>
                <w:szCs w:val="14"/>
              </w:rPr>
              <w:t>1</w:t>
            </w:r>
          </w:p>
        </w:tc>
        <w:tc>
          <w:tcPr>
            <w:tcW w:w="4110" w:type="dxa"/>
            <w:shd w:val="clear" w:color="auto" w:fill="DAEEF3" w:themeFill="accent5" w:themeFillTint="33"/>
            <w:vAlign w:val="center"/>
            <w:hideMark/>
          </w:tcPr>
          <w:p w14:paraId="52AE5CF8" w14:textId="77777777" w:rsidR="00A725E2" w:rsidRPr="002E2B76" w:rsidRDefault="00A725E2" w:rsidP="002E2B76">
            <w:pPr>
              <w:spacing w:after="0" w:line="280" w:lineRule="exact"/>
              <w:jc w:val="center"/>
              <w:rPr>
                <w:rFonts w:ascii="Arial" w:eastAsia="MS Mincho" w:hAnsi="Arial" w:cs="Arial"/>
                <w:b/>
                <w:bCs/>
                <w:sz w:val="14"/>
                <w:szCs w:val="14"/>
              </w:rPr>
            </w:pPr>
            <w:r w:rsidRPr="002E2B76">
              <w:rPr>
                <w:rFonts w:ascii="Arial" w:eastAsia="MS Mincho" w:hAnsi="Arial" w:cs="Arial"/>
                <w:b/>
                <w:bCs/>
                <w:sz w:val="14"/>
                <w:szCs w:val="14"/>
              </w:rPr>
              <w:t>2</w:t>
            </w:r>
          </w:p>
        </w:tc>
        <w:tc>
          <w:tcPr>
            <w:tcW w:w="1134" w:type="dxa"/>
            <w:shd w:val="clear" w:color="auto" w:fill="DAEEF3" w:themeFill="accent5" w:themeFillTint="33"/>
            <w:vAlign w:val="center"/>
            <w:hideMark/>
          </w:tcPr>
          <w:p w14:paraId="0631830B" w14:textId="77777777" w:rsidR="00A725E2" w:rsidRPr="002E2B76" w:rsidRDefault="00A725E2" w:rsidP="002E2B76">
            <w:pPr>
              <w:spacing w:after="0" w:line="280" w:lineRule="exact"/>
              <w:jc w:val="center"/>
              <w:rPr>
                <w:rFonts w:ascii="Arial" w:eastAsia="MS Mincho" w:hAnsi="Arial" w:cs="Arial"/>
                <w:b/>
                <w:bCs/>
                <w:sz w:val="14"/>
                <w:szCs w:val="14"/>
              </w:rPr>
            </w:pPr>
            <w:r w:rsidRPr="002E2B76">
              <w:rPr>
                <w:rFonts w:ascii="Arial" w:eastAsia="MS Mincho" w:hAnsi="Arial" w:cs="Arial"/>
                <w:b/>
                <w:bCs/>
                <w:sz w:val="14"/>
                <w:szCs w:val="14"/>
              </w:rPr>
              <w:t>3</w:t>
            </w:r>
          </w:p>
        </w:tc>
        <w:tc>
          <w:tcPr>
            <w:tcW w:w="1843" w:type="dxa"/>
            <w:shd w:val="clear" w:color="auto" w:fill="DAEEF3" w:themeFill="accent5" w:themeFillTint="33"/>
            <w:vAlign w:val="center"/>
            <w:hideMark/>
          </w:tcPr>
          <w:p w14:paraId="347CF485" w14:textId="77777777" w:rsidR="00A725E2" w:rsidRPr="002E2B76" w:rsidRDefault="00A725E2" w:rsidP="002E2B76">
            <w:pPr>
              <w:spacing w:after="0" w:line="280" w:lineRule="exact"/>
              <w:jc w:val="center"/>
              <w:rPr>
                <w:rFonts w:ascii="Arial" w:eastAsia="MS Mincho" w:hAnsi="Arial" w:cs="Arial"/>
                <w:b/>
                <w:bCs/>
                <w:sz w:val="14"/>
                <w:szCs w:val="14"/>
              </w:rPr>
            </w:pPr>
            <w:r w:rsidRPr="002E2B76">
              <w:rPr>
                <w:rFonts w:ascii="Arial" w:eastAsia="MS Mincho" w:hAnsi="Arial" w:cs="Arial"/>
                <w:b/>
                <w:bCs/>
                <w:sz w:val="14"/>
                <w:szCs w:val="14"/>
              </w:rPr>
              <w:t>4</w:t>
            </w:r>
          </w:p>
        </w:tc>
        <w:tc>
          <w:tcPr>
            <w:tcW w:w="1672" w:type="dxa"/>
            <w:shd w:val="clear" w:color="auto" w:fill="DAEEF3" w:themeFill="accent5" w:themeFillTint="33"/>
            <w:vAlign w:val="center"/>
            <w:hideMark/>
          </w:tcPr>
          <w:p w14:paraId="38BD5CA5" w14:textId="77777777" w:rsidR="00A725E2" w:rsidRPr="002E2B76" w:rsidRDefault="00A725E2" w:rsidP="002E2B76">
            <w:pPr>
              <w:spacing w:after="0" w:line="280" w:lineRule="exact"/>
              <w:jc w:val="center"/>
              <w:rPr>
                <w:rFonts w:ascii="Arial" w:eastAsia="MS Mincho" w:hAnsi="Arial" w:cs="Arial"/>
                <w:b/>
                <w:bCs/>
                <w:sz w:val="14"/>
                <w:szCs w:val="14"/>
              </w:rPr>
            </w:pPr>
            <w:r w:rsidRPr="002E2B76">
              <w:rPr>
                <w:rFonts w:ascii="Arial" w:eastAsia="MS Mincho" w:hAnsi="Arial" w:cs="Arial"/>
                <w:b/>
                <w:bCs/>
                <w:sz w:val="14"/>
                <w:szCs w:val="14"/>
              </w:rPr>
              <w:t>5</w:t>
            </w:r>
          </w:p>
        </w:tc>
      </w:tr>
      <w:tr w:rsidR="00A725E2" w:rsidRPr="000F4139" w14:paraId="402D919B" w14:textId="77777777" w:rsidTr="00EB5582">
        <w:trPr>
          <w:trHeight w:val="682"/>
        </w:trPr>
        <w:tc>
          <w:tcPr>
            <w:tcW w:w="426" w:type="dxa"/>
            <w:shd w:val="clear" w:color="auto" w:fill="DAEEF3" w:themeFill="accent5" w:themeFillTint="33"/>
            <w:vAlign w:val="center"/>
          </w:tcPr>
          <w:p w14:paraId="0A5060EB" w14:textId="77777777" w:rsidR="00A725E2" w:rsidRPr="000F4139" w:rsidRDefault="00A725E2" w:rsidP="00601681">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110" w:type="dxa"/>
            <w:vAlign w:val="center"/>
            <w:hideMark/>
          </w:tcPr>
          <w:p w14:paraId="48A2BE69" w14:textId="77777777" w:rsidR="00A725E2" w:rsidRPr="000F4139" w:rsidRDefault="00A725E2" w:rsidP="00601681">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134" w:type="dxa"/>
          </w:tcPr>
          <w:p w14:paraId="266F8DF9" w14:textId="77777777" w:rsidR="00A725E2" w:rsidRPr="000F4139" w:rsidRDefault="00A725E2" w:rsidP="00601681">
            <w:pPr>
              <w:spacing w:before="40" w:after="40" w:line="280" w:lineRule="exact"/>
              <w:ind w:right="-284"/>
              <w:jc w:val="center"/>
              <w:rPr>
                <w:rFonts w:ascii="Arial" w:eastAsia="MS Mincho" w:hAnsi="Arial" w:cs="Arial"/>
                <w:b/>
                <w:bCs/>
                <w:sz w:val="20"/>
                <w:szCs w:val="20"/>
              </w:rPr>
            </w:pPr>
          </w:p>
        </w:tc>
        <w:tc>
          <w:tcPr>
            <w:tcW w:w="1843" w:type="dxa"/>
            <w:vAlign w:val="center"/>
          </w:tcPr>
          <w:p w14:paraId="20A65C68" w14:textId="77777777" w:rsidR="00A725E2" w:rsidRPr="000F4139" w:rsidRDefault="00A725E2" w:rsidP="00601681">
            <w:pPr>
              <w:spacing w:before="40" w:after="40" w:line="280" w:lineRule="exact"/>
              <w:ind w:right="-284"/>
              <w:jc w:val="center"/>
              <w:rPr>
                <w:rFonts w:ascii="Arial" w:eastAsia="MS Mincho" w:hAnsi="Arial" w:cs="Arial"/>
                <w:b/>
                <w:bCs/>
                <w:sz w:val="20"/>
                <w:szCs w:val="20"/>
              </w:rPr>
            </w:pPr>
          </w:p>
        </w:tc>
        <w:tc>
          <w:tcPr>
            <w:tcW w:w="1672" w:type="dxa"/>
            <w:vAlign w:val="center"/>
          </w:tcPr>
          <w:p w14:paraId="2933B82E" w14:textId="77777777" w:rsidR="00A725E2" w:rsidRPr="000F4139" w:rsidRDefault="00A725E2" w:rsidP="00601681">
            <w:pPr>
              <w:spacing w:before="40" w:after="40" w:line="280" w:lineRule="exact"/>
              <w:ind w:right="-284"/>
              <w:jc w:val="center"/>
              <w:rPr>
                <w:rFonts w:ascii="Arial" w:eastAsia="MS Mincho" w:hAnsi="Arial" w:cs="Arial"/>
                <w:b/>
                <w:bCs/>
                <w:sz w:val="20"/>
                <w:szCs w:val="20"/>
              </w:rPr>
            </w:pPr>
          </w:p>
        </w:tc>
      </w:tr>
      <w:tr w:rsidR="00A725E2" w:rsidRPr="000F4139" w14:paraId="5280C1D2" w14:textId="77777777" w:rsidTr="00EB5582">
        <w:trPr>
          <w:trHeight w:val="692"/>
        </w:trPr>
        <w:tc>
          <w:tcPr>
            <w:tcW w:w="426" w:type="dxa"/>
            <w:shd w:val="clear" w:color="auto" w:fill="DAEEF3" w:themeFill="accent5" w:themeFillTint="33"/>
            <w:vAlign w:val="center"/>
          </w:tcPr>
          <w:p w14:paraId="2F37B96E" w14:textId="77777777" w:rsidR="00A725E2" w:rsidRPr="000F4139" w:rsidRDefault="00A725E2" w:rsidP="00601681">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110" w:type="dxa"/>
            <w:vAlign w:val="center"/>
          </w:tcPr>
          <w:p w14:paraId="07D18DCD" w14:textId="77777777" w:rsidR="00A725E2" w:rsidRPr="000F4139" w:rsidRDefault="00A725E2" w:rsidP="00601681">
            <w:pPr>
              <w:spacing w:before="40" w:after="40" w:line="280" w:lineRule="exact"/>
              <w:ind w:right="-284"/>
              <w:jc w:val="center"/>
              <w:rPr>
                <w:rFonts w:ascii="Arial" w:eastAsia="MS Mincho" w:hAnsi="Arial" w:cs="Arial"/>
                <w:b/>
                <w:bCs/>
                <w:sz w:val="20"/>
                <w:szCs w:val="20"/>
              </w:rPr>
            </w:pPr>
          </w:p>
        </w:tc>
        <w:tc>
          <w:tcPr>
            <w:tcW w:w="1134" w:type="dxa"/>
          </w:tcPr>
          <w:p w14:paraId="0D39A6FA" w14:textId="77777777" w:rsidR="00A725E2" w:rsidRPr="000F4139" w:rsidRDefault="00A725E2" w:rsidP="00601681">
            <w:pPr>
              <w:spacing w:before="40" w:after="40" w:line="280" w:lineRule="exact"/>
              <w:ind w:right="-284"/>
              <w:jc w:val="center"/>
              <w:rPr>
                <w:rFonts w:ascii="Arial" w:eastAsia="MS Mincho" w:hAnsi="Arial" w:cs="Arial"/>
                <w:b/>
                <w:bCs/>
                <w:sz w:val="20"/>
                <w:szCs w:val="20"/>
              </w:rPr>
            </w:pPr>
          </w:p>
        </w:tc>
        <w:tc>
          <w:tcPr>
            <w:tcW w:w="1843" w:type="dxa"/>
            <w:vAlign w:val="center"/>
          </w:tcPr>
          <w:p w14:paraId="77C76C74" w14:textId="77777777" w:rsidR="00A725E2" w:rsidRPr="000F4139" w:rsidRDefault="00A725E2" w:rsidP="00601681">
            <w:pPr>
              <w:spacing w:before="40" w:after="40" w:line="280" w:lineRule="exact"/>
              <w:ind w:right="-284"/>
              <w:jc w:val="center"/>
              <w:rPr>
                <w:rFonts w:ascii="Arial" w:eastAsia="MS Mincho" w:hAnsi="Arial" w:cs="Arial"/>
                <w:b/>
                <w:bCs/>
                <w:sz w:val="20"/>
                <w:szCs w:val="20"/>
              </w:rPr>
            </w:pPr>
          </w:p>
        </w:tc>
        <w:tc>
          <w:tcPr>
            <w:tcW w:w="1672" w:type="dxa"/>
            <w:vAlign w:val="center"/>
          </w:tcPr>
          <w:p w14:paraId="3898A1B7" w14:textId="77777777" w:rsidR="00A725E2" w:rsidRPr="000F4139" w:rsidRDefault="00A725E2" w:rsidP="00601681">
            <w:pPr>
              <w:spacing w:before="40" w:after="40" w:line="280" w:lineRule="exact"/>
              <w:ind w:right="-284"/>
              <w:jc w:val="center"/>
              <w:rPr>
                <w:rFonts w:ascii="Arial" w:eastAsia="MS Mincho" w:hAnsi="Arial" w:cs="Arial"/>
                <w:b/>
                <w:bCs/>
                <w:sz w:val="20"/>
                <w:szCs w:val="20"/>
              </w:rPr>
            </w:pPr>
          </w:p>
        </w:tc>
      </w:tr>
    </w:tbl>
    <w:p w14:paraId="3098750C" w14:textId="77777777" w:rsidR="00A725E2" w:rsidRDefault="00A725E2" w:rsidP="00A725E2">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Pr>
          <w:rFonts w:ascii="Arial" w:eastAsia="Times New Roman" w:hAnsi="Arial" w:cs="Arial"/>
          <w:sz w:val="20"/>
          <w:szCs w:val="20"/>
        </w:rPr>
        <w:t xml:space="preserve">Do wykazywanych dostaw należy dołączyć dokumenty referencyjne. </w:t>
      </w:r>
    </w:p>
    <w:p w14:paraId="63CF2C71" w14:textId="77777777" w:rsidR="00A725E2" w:rsidRPr="00873B4E" w:rsidRDefault="00A725E2" w:rsidP="00A725E2">
      <w:pPr>
        <w:spacing w:before="120" w:after="0" w:line="240" w:lineRule="auto"/>
        <w:rPr>
          <w:rFonts w:ascii="Arial" w:eastAsiaTheme="minorHAnsi" w:hAnsi="Arial" w:cs="Arial"/>
          <w:i/>
          <w:sz w:val="20"/>
          <w:szCs w:val="20"/>
          <w:lang w:eastAsia="en-US"/>
        </w:rPr>
      </w:pPr>
    </w:p>
    <w:p w14:paraId="1DE8D826" w14:textId="77777777" w:rsidR="00A725E2" w:rsidRPr="00E962DA" w:rsidRDefault="00A725E2" w:rsidP="00A725E2">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08B8EF44" w14:textId="77777777" w:rsidR="00A725E2" w:rsidRPr="005A0CA8" w:rsidRDefault="00A725E2" w:rsidP="00A725E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B3D16DB" w14:textId="77777777" w:rsidR="00BA4867" w:rsidRDefault="00BA4867" w:rsidP="00BA4867">
      <w:pPr>
        <w:keepNext/>
        <w:keepLines/>
        <w:tabs>
          <w:tab w:val="left" w:pos="426"/>
        </w:tabs>
        <w:spacing w:line="360" w:lineRule="auto"/>
        <w:ind w:right="20"/>
        <w:jc w:val="both"/>
        <w:rPr>
          <w:rFonts w:ascii="Arial" w:hAnsi="Arial" w:cs="Arial"/>
          <w:sz w:val="20"/>
          <w:szCs w:val="20"/>
        </w:rPr>
      </w:pPr>
    </w:p>
    <w:p w14:paraId="30488A88" w14:textId="77777777" w:rsidR="00BA4867" w:rsidRPr="00BA4867" w:rsidRDefault="00BA4867" w:rsidP="00BA4867">
      <w:pPr>
        <w:keepNext/>
        <w:keepLines/>
        <w:tabs>
          <w:tab w:val="left" w:pos="426"/>
        </w:tabs>
        <w:spacing w:line="360" w:lineRule="auto"/>
        <w:ind w:right="20"/>
        <w:jc w:val="both"/>
        <w:rPr>
          <w:rFonts w:ascii="Arial" w:hAnsi="Arial" w:cs="Arial"/>
          <w:sz w:val="20"/>
          <w:szCs w:val="20"/>
        </w:rPr>
      </w:pPr>
      <w:r w:rsidRPr="00BA4867">
        <w:rPr>
          <w:rFonts w:ascii="Arial" w:hAnsi="Arial" w:cs="Arial"/>
          <w:sz w:val="20"/>
          <w:szCs w:val="20"/>
        </w:rPr>
        <w:t>Uwaga:</w:t>
      </w:r>
    </w:p>
    <w:p w14:paraId="23188473" w14:textId="725306A8" w:rsidR="00BA4867" w:rsidRPr="00BA4867" w:rsidRDefault="00BA4867" w:rsidP="00BA4867">
      <w:pPr>
        <w:keepNext/>
        <w:keepLines/>
        <w:tabs>
          <w:tab w:val="left" w:pos="426"/>
        </w:tabs>
        <w:spacing w:line="360" w:lineRule="auto"/>
        <w:ind w:right="20"/>
        <w:jc w:val="both"/>
        <w:rPr>
          <w:rFonts w:ascii="Arial" w:hAnsi="Arial" w:cs="Arial"/>
          <w:sz w:val="20"/>
          <w:szCs w:val="20"/>
        </w:rPr>
      </w:pPr>
      <w:r w:rsidRPr="00BA4867">
        <w:rPr>
          <w:rFonts w:ascii="Arial" w:hAnsi="Arial" w:cs="Arial"/>
          <w:sz w:val="20"/>
          <w:szCs w:val="20"/>
        </w:rPr>
        <w:t xml:space="preserve">Wykonawca spełni warunek, jeżeli wykaże, że w okresie ostatnich 3 lat przed upływem terminu składania ofert, a jeżeli okres prowadzenia działalności jest krótszy – w tym okresie, </w:t>
      </w:r>
      <w:r w:rsidRPr="00BA4867">
        <w:rPr>
          <w:rFonts w:ascii="Arial" w:hAnsi="Arial" w:cs="Arial"/>
          <w:bCs/>
          <w:sz w:val="20"/>
          <w:szCs w:val="20"/>
        </w:rPr>
        <w:t xml:space="preserve">wykonał należycie co najmniej </w:t>
      </w:r>
      <w:r>
        <w:rPr>
          <w:rFonts w:ascii="Arial" w:hAnsi="Arial" w:cs="Arial"/>
          <w:bCs/>
          <w:sz w:val="20"/>
          <w:szCs w:val="20"/>
        </w:rPr>
        <w:t xml:space="preserve">2 (słownie: </w:t>
      </w:r>
      <w:r w:rsidRPr="00BA4867">
        <w:rPr>
          <w:rFonts w:ascii="Arial" w:hAnsi="Arial" w:cs="Arial"/>
          <w:bCs/>
          <w:sz w:val="20"/>
          <w:szCs w:val="20"/>
        </w:rPr>
        <w:t>dwi</w:t>
      </w:r>
      <w:r>
        <w:rPr>
          <w:rFonts w:ascii="Arial" w:hAnsi="Arial" w:cs="Arial"/>
          <w:bCs/>
          <w:sz w:val="20"/>
          <w:szCs w:val="20"/>
        </w:rPr>
        <w:t>e)</w:t>
      </w:r>
      <w:r w:rsidRPr="00BA4867">
        <w:rPr>
          <w:rFonts w:ascii="Arial" w:hAnsi="Arial" w:cs="Arial"/>
          <w:bCs/>
          <w:sz w:val="20"/>
          <w:szCs w:val="20"/>
        </w:rPr>
        <w:t xml:space="preserve"> dostawy ciągników o wartości co najmniej 150.000,00 zł brutto każda dostawa.</w:t>
      </w:r>
    </w:p>
    <w:p w14:paraId="44227DEF" w14:textId="14C9F714" w:rsidR="0084755A" w:rsidRDefault="0084755A">
      <w:pPr>
        <w:rPr>
          <w:rFonts w:ascii="Arial" w:eastAsia="Times New Roman" w:hAnsi="Arial" w:cs="Arial"/>
          <w:b/>
          <w:sz w:val="20"/>
          <w:szCs w:val="20"/>
        </w:rPr>
      </w:pPr>
      <w:r>
        <w:rPr>
          <w:rFonts w:ascii="Arial" w:eastAsia="Times New Roman" w:hAnsi="Arial" w:cs="Arial"/>
          <w:b/>
          <w:sz w:val="20"/>
          <w:szCs w:val="20"/>
        </w:rPr>
        <w:br w:type="page"/>
      </w:r>
    </w:p>
    <w:p w14:paraId="4C2C915B" w14:textId="25AE48A0"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 xml:space="preserve">Załącznik nr </w:t>
      </w:r>
      <w:r w:rsidR="0084755A">
        <w:rPr>
          <w:rFonts w:ascii="Arial" w:eastAsia="Times New Roman" w:hAnsi="Arial" w:cs="Arial"/>
          <w:b/>
          <w:sz w:val="20"/>
          <w:szCs w:val="20"/>
        </w:rPr>
        <w:t>5</w:t>
      </w:r>
      <w:r w:rsidRPr="00CD7647">
        <w:rPr>
          <w:rFonts w:ascii="Arial" w:eastAsia="Times New Roman" w:hAnsi="Arial" w:cs="Arial"/>
          <w:b/>
          <w:sz w:val="20"/>
          <w:szCs w:val="20"/>
        </w:rPr>
        <w:t xml:space="preserve">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7C2C2F" w:rsidRDefault="007C2C2F" w:rsidP="00873B4E">
                            <w:pPr>
                              <w:jc w:val="center"/>
                              <w:rPr>
                                <w:i/>
                                <w:sz w:val="18"/>
                              </w:rPr>
                            </w:pPr>
                          </w:p>
                          <w:p w14:paraId="4B6B7E04" w14:textId="77777777" w:rsidR="007C2C2F" w:rsidRDefault="007C2C2F" w:rsidP="00873B4E">
                            <w:pPr>
                              <w:jc w:val="center"/>
                              <w:rPr>
                                <w:i/>
                                <w:sz w:val="18"/>
                              </w:rPr>
                            </w:pPr>
                          </w:p>
                          <w:p w14:paraId="75CE2A9A" w14:textId="77777777" w:rsidR="007C2C2F" w:rsidRDefault="007C2C2F" w:rsidP="00873B4E">
                            <w:pPr>
                              <w:jc w:val="center"/>
                              <w:rPr>
                                <w:i/>
                                <w:sz w:val="18"/>
                              </w:rPr>
                            </w:pPr>
                          </w:p>
                          <w:p w14:paraId="01455D45" w14:textId="77777777" w:rsidR="007C2C2F" w:rsidRPr="00CF096D" w:rsidRDefault="007C2C2F" w:rsidP="00873B4E">
                            <w:pPr>
                              <w:jc w:val="center"/>
                              <w:rPr>
                                <w:rFonts w:ascii="Arial" w:hAnsi="Arial" w:cs="Arial"/>
                                <w:sz w:val="16"/>
                                <w:szCs w:val="16"/>
                              </w:rPr>
                            </w:pPr>
                            <w:r>
                              <w:rPr>
                                <w:rFonts w:ascii="Arial" w:hAnsi="Arial" w:cs="Arial"/>
                                <w:sz w:val="16"/>
                                <w:szCs w:val="16"/>
                              </w:rPr>
                              <w:t>Pieczęć wykonawcy</w:t>
                            </w:r>
                          </w:p>
                          <w:p w14:paraId="5D17D557" w14:textId="77777777" w:rsidR="007C2C2F" w:rsidRDefault="007C2C2F"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" strokeweight=".5pt">
                <v:textbox inset="7.45pt,3.85pt,7.45pt,3.85pt">
                  <w:txbxContent>
                    <w:p w14:paraId="6D9A16D9" w14:textId="77777777" w:rsidR="007C2C2F" w:rsidRDefault="007C2C2F" w:rsidP="00873B4E">
                      <w:pPr>
                        <w:jc w:val="center"/>
                        <w:rPr>
                          <w:i/>
                          <w:sz w:val="18"/>
                        </w:rPr>
                      </w:pPr>
                    </w:p>
                    <w:p w14:paraId="4B6B7E04" w14:textId="77777777" w:rsidR="007C2C2F" w:rsidRDefault="007C2C2F" w:rsidP="00873B4E">
                      <w:pPr>
                        <w:jc w:val="center"/>
                        <w:rPr>
                          <w:i/>
                          <w:sz w:val="18"/>
                        </w:rPr>
                      </w:pPr>
                    </w:p>
                    <w:p w14:paraId="75CE2A9A" w14:textId="77777777" w:rsidR="007C2C2F" w:rsidRDefault="007C2C2F" w:rsidP="00873B4E">
                      <w:pPr>
                        <w:jc w:val="center"/>
                        <w:rPr>
                          <w:i/>
                          <w:sz w:val="18"/>
                        </w:rPr>
                      </w:pPr>
                    </w:p>
                    <w:p w14:paraId="01455D45" w14:textId="77777777" w:rsidR="007C2C2F" w:rsidRPr="00CF096D" w:rsidRDefault="007C2C2F" w:rsidP="00873B4E">
                      <w:pPr>
                        <w:jc w:val="center"/>
                        <w:rPr>
                          <w:rFonts w:ascii="Arial" w:hAnsi="Arial" w:cs="Arial"/>
                          <w:sz w:val="16"/>
                          <w:szCs w:val="16"/>
                        </w:rPr>
                      </w:pPr>
                      <w:r>
                        <w:rPr>
                          <w:rFonts w:ascii="Arial" w:hAnsi="Arial" w:cs="Arial"/>
                          <w:sz w:val="16"/>
                          <w:szCs w:val="16"/>
                        </w:rPr>
                        <w:t>Pieczęć wykonawcy</w:t>
                      </w:r>
                    </w:p>
                    <w:p w14:paraId="5D17D557" w14:textId="77777777" w:rsidR="007C2C2F" w:rsidRDefault="007C2C2F"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7C2C2F" w:rsidRPr="00ED26F3" w:rsidRDefault="007C2C2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7C2C2F" w:rsidRPr="00ED26F3" w:rsidRDefault="007C2C2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7C2C2F" w:rsidRPr="00ED26F3" w:rsidRDefault="007C2C2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7C2C2F" w:rsidRPr="00ED26F3" w:rsidRDefault="007C2C2F"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" fillcolor="silver" strokeweight=".5pt">
                <v:textbox inset="7.45pt,3.85pt,7.45pt,3.85pt">
                  <w:txbxContent>
                    <w:p w14:paraId="67063CD9" w14:textId="77777777" w:rsidR="007C2C2F" w:rsidRPr="00ED26F3" w:rsidRDefault="007C2C2F"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7C2C2F" w:rsidRPr="00ED26F3" w:rsidRDefault="007C2C2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7C2C2F" w:rsidRPr="00ED26F3" w:rsidRDefault="007C2C2F"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7C2C2F" w:rsidRPr="00ED26F3" w:rsidRDefault="007C2C2F"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79DB03EE"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u w:val="single"/>
          <w:lang w:eastAsia="en-US"/>
        </w:rPr>
      </w:pPr>
      <w:r w:rsidRPr="006D7CFC">
        <w:rPr>
          <w:rFonts w:ascii="Arial" w:eastAsiaTheme="minorHAnsi" w:hAnsi="Arial" w:cs="Arial"/>
          <w:b/>
          <w:sz w:val="20"/>
          <w:szCs w:val="20"/>
          <w:lang w:eastAsia="en-US"/>
        </w:rPr>
        <w:t>Informujemy, że nie należymy grupy kapitałowej z innymi uczestnikami postępowania</w:t>
      </w:r>
      <w:r w:rsidRPr="006D7CFC">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134B7E"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2AE35E2B">
          <v:rect id="_x0000_i1025" alt="" style="width:453.6pt;height:.05pt;mso-width-percent:0;mso-height-percent:0;mso-width-percent:0;mso-height-percent:0" o:hralign="center" o:hrstd="t" o:hr="t" fillcolor="#aca899" stroked="f"/>
        </w:pict>
      </w:r>
    </w:p>
    <w:p w14:paraId="799AFB34" w14:textId="1EFF7D2F" w:rsidR="00873B4E" w:rsidRPr="006D7CFC"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lang w:eastAsia="en-US"/>
        </w:rPr>
      </w:pPr>
      <w:r w:rsidRPr="006D7CFC">
        <w:rPr>
          <w:rFonts w:ascii="Arial" w:eastAsiaTheme="minorHAnsi" w:hAnsi="Arial" w:cs="Arial"/>
          <w:b/>
          <w:sz w:val="20"/>
          <w:szCs w:val="20"/>
          <w:lang w:eastAsia="en-US"/>
        </w:rPr>
        <w:t>Informujemy, że należymy do grupy kapitałowej z innymi uczestnikami postępowania</w:t>
      </w:r>
      <w:r w:rsidRPr="006D7CFC">
        <w:rPr>
          <w:rFonts w:ascii="Arial" w:eastAsiaTheme="minorHAnsi" w:hAnsi="Arial" w:cs="Arial"/>
          <w:b/>
          <w:sz w:val="20"/>
          <w:szCs w:val="20"/>
          <w:vertAlign w:val="superscript"/>
          <w:lang w:eastAsia="en-US"/>
        </w:rPr>
        <w:footnoteReference w:id="9"/>
      </w:r>
      <w:r w:rsidRPr="006D7CFC">
        <w:rPr>
          <w:rFonts w:ascii="Arial" w:eastAsiaTheme="minorHAnsi" w:hAnsi="Arial" w:cs="Arial"/>
          <w:sz w:val="20"/>
          <w:szCs w:val="20"/>
          <w:lang w:eastAsia="en-US"/>
        </w:rPr>
        <w:t xml:space="preserve">, o której mowa w art. </w:t>
      </w:r>
      <w:r w:rsidR="00CB57C9" w:rsidRPr="006D7CFC">
        <w:rPr>
          <w:rFonts w:ascii="Arial" w:eastAsiaTheme="minorHAnsi" w:hAnsi="Arial" w:cs="Arial"/>
          <w:sz w:val="20"/>
          <w:szCs w:val="20"/>
          <w:lang w:eastAsia="en-US"/>
        </w:rPr>
        <w:t xml:space="preserve">108 ust. 1 pkt 5 p.z.p. </w:t>
      </w:r>
      <w:r w:rsidRPr="006D7CFC">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6D7CFC">
        <w:rPr>
          <w:rFonts w:ascii="Arial" w:eastAsiaTheme="minorHAnsi" w:hAnsi="Arial" w:cs="Arial"/>
          <w:sz w:val="20"/>
          <w:szCs w:val="20"/>
          <w:lang w:eastAsia="en-US"/>
        </w:rPr>
        <w:t>późn</w:t>
      </w:r>
      <w:proofErr w:type="spellEnd"/>
      <w:r w:rsidRPr="006D7CFC">
        <w:rPr>
          <w:rFonts w:ascii="Arial" w:eastAsiaTheme="minorHAnsi" w:hAnsi="Arial" w:cs="Arial"/>
          <w:sz w:val="20"/>
          <w:szCs w:val="20"/>
          <w:lang w:eastAsia="en-US"/>
        </w:rPr>
        <w:t>. zm.).</w:t>
      </w:r>
    </w:p>
    <w:p w14:paraId="49A3E3B0" w14:textId="66DC5ADB" w:rsidR="00873B4E" w:rsidRPr="006D7CFC" w:rsidRDefault="00873B4E">
      <w:pPr>
        <w:widowControl w:val="0"/>
        <w:numPr>
          <w:ilvl w:val="0"/>
          <w:numId w:val="1"/>
        </w:numPr>
        <w:adjustRightInd w:val="0"/>
        <w:spacing w:before="120" w:after="0" w:line="360" w:lineRule="auto"/>
        <w:jc w:val="both"/>
        <w:textAlignment w:val="baseline"/>
        <w:rPr>
          <w:rFonts w:ascii="Arial" w:eastAsiaTheme="minorHAnsi" w:hAnsi="Arial" w:cs="Arial"/>
          <w:sz w:val="20"/>
          <w:szCs w:val="20"/>
          <w:lang w:eastAsia="en-US"/>
        </w:rPr>
      </w:pPr>
      <w:r w:rsidRPr="006D7CFC">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6D7CFC">
        <w:rPr>
          <w:rFonts w:ascii="Arial" w:eastAsiaTheme="minorHAnsi" w:hAnsi="Arial" w:cs="Arial"/>
          <w:b/>
          <w:sz w:val="20"/>
          <w:szCs w:val="20"/>
          <w:lang w:eastAsia="en-US"/>
        </w:rPr>
        <w:t xml:space="preserve"> wskazujące, iż oferty były przyg</w:t>
      </w:r>
      <w:r w:rsidR="00A92C30" w:rsidRPr="006D7CFC">
        <w:rPr>
          <w:rFonts w:ascii="Arial" w:eastAsiaTheme="minorHAnsi" w:hAnsi="Arial" w:cs="Arial"/>
          <w:b/>
          <w:sz w:val="20"/>
          <w:szCs w:val="20"/>
          <w:lang w:eastAsia="en-US"/>
        </w:rPr>
        <w:t>o</w:t>
      </w:r>
      <w:r w:rsidR="00D91F54" w:rsidRPr="006D7CFC">
        <w:rPr>
          <w:rFonts w:ascii="Arial" w:eastAsiaTheme="minorHAnsi" w:hAnsi="Arial" w:cs="Arial"/>
          <w:b/>
          <w:sz w:val="20"/>
          <w:szCs w:val="20"/>
          <w:lang w:eastAsia="en-US"/>
        </w:rPr>
        <w:t xml:space="preserve">towane niezależnie od siebie. </w:t>
      </w:r>
      <w:r w:rsidRPr="006D7CFC">
        <w:rPr>
          <w:rFonts w:ascii="Arial" w:eastAsiaTheme="minorHAnsi" w:hAnsi="Arial" w:cs="Arial"/>
          <w:b/>
          <w:sz w:val="20"/>
          <w:szCs w:val="20"/>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E10D2C3" w14:textId="77777777" w:rsidR="0006121F" w:rsidRDefault="0006121F" w:rsidP="00D91F54">
      <w:pPr>
        <w:spacing w:before="120" w:after="0" w:line="240" w:lineRule="auto"/>
        <w:ind w:firstLine="5220"/>
        <w:jc w:val="center"/>
        <w:rPr>
          <w:rFonts w:ascii="Arial" w:eastAsia="Times New Roman" w:hAnsi="Arial" w:cs="Arial"/>
          <w:i/>
          <w:sz w:val="20"/>
          <w:szCs w:val="20"/>
        </w:rPr>
      </w:pPr>
    </w:p>
    <w:p w14:paraId="2E7D3E1B" w14:textId="4F2F20F9"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4D58D746" w14:textId="664AD6C4"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 xml:space="preserve">Załącznik nr </w:t>
      </w:r>
      <w:r w:rsidR="0084755A">
        <w:rPr>
          <w:rFonts w:ascii="Arial" w:eastAsia="Times New Roman" w:hAnsi="Arial" w:cs="Arial"/>
          <w:b/>
          <w:sz w:val="20"/>
          <w:szCs w:val="20"/>
        </w:rPr>
        <w:t>6</w:t>
      </w:r>
      <w:r w:rsidRPr="00F82CA5">
        <w:rPr>
          <w:rFonts w:ascii="Arial" w:eastAsia="Times New Roman" w:hAnsi="Arial" w:cs="Arial"/>
          <w:b/>
          <w:sz w:val="20"/>
          <w:szCs w:val="20"/>
        </w:rPr>
        <w:t xml:space="preserve">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77777777" w:rsidR="007271FD" w:rsidRDefault="007271FD" w:rsidP="007271FD">
      <w:pPr>
        <w:tabs>
          <w:tab w:val="num" w:pos="2340"/>
        </w:tabs>
        <w:spacing w:after="0"/>
        <w:jc w:val="both"/>
        <w:rPr>
          <w:rFonts w:ascii="Arial" w:eastAsia="Times New Roman" w:hAnsi="Arial" w:cs="Arial"/>
          <w:bCs/>
          <w:sz w:val="20"/>
          <w:szCs w:val="20"/>
        </w:rPr>
      </w:pPr>
    </w:p>
    <w:p w14:paraId="61F79FB2" w14:textId="77777777" w:rsidR="001A7CFA" w:rsidRDefault="001A7CFA" w:rsidP="001A7CFA">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76A31755" w14:textId="4309B11B" w:rsidR="00B56E78" w:rsidRDefault="00272781" w:rsidP="00B56E78">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30CF0">
        <w:rPr>
          <w:rFonts w:ascii="Arial" w:eastAsia="Times New Roman" w:hAnsi="Arial" w:cs="Arial"/>
          <w:b/>
          <w:bCs/>
          <w:sz w:val="20"/>
          <w:szCs w:val="20"/>
        </w:rPr>
        <w:t>„</w:t>
      </w:r>
      <w:r w:rsidRPr="00CF0BCF">
        <w:rPr>
          <w:rFonts w:ascii="Arial" w:eastAsia="Times New Roman" w:hAnsi="Arial" w:cs="Arial"/>
          <w:b/>
          <w:bCs/>
          <w:sz w:val="20"/>
          <w:szCs w:val="20"/>
        </w:rPr>
        <w:t>Zakup ciągnika i wozu asenizacyjnego w celu usprawnienia eksploatacji systemu odprowadzania ścieków na terenie Gminy Kietrz</w:t>
      </w:r>
      <w:r w:rsidRPr="00E30CF0">
        <w:rPr>
          <w:rFonts w:ascii="Arial" w:eastAsia="Times New Roman" w:hAnsi="Arial" w:cs="Arial"/>
          <w:b/>
          <w:bCs/>
          <w:sz w:val="20"/>
          <w:szCs w:val="20"/>
        </w:rPr>
        <w:t xml:space="preserve">” </w:t>
      </w:r>
      <w:r w:rsidR="00B56E78" w:rsidRPr="00642431">
        <w:rPr>
          <w:rFonts w:ascii="Arial" w:eastAsia="Times New Roman" w:hAnsi="Arial" w:cs="Arial"/>
          <w:b/>
          <w:bCs/>
          <w:sz w:val="20"/>
          <w:szCs w:val="20"/>
        </w:rPr>
        <w:t xml:space="preserve"> </w:t>
      </w:r>
    </w:p>
    <w:p w14:paraId="35313FDA" w14:textId="77777777" w:rsidR="001A7CFA" w:rsidRDefault="001A7CFA" w:rsidP="001A7CFA">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16A701BC" w14:textId="77777777" w:rsidR="007271FD" w:rsidRPr="00AC7C2E" w:rsidRDefault="007271FD" w:rsidP="007271FD">
      <w:pPr>
        <w:spacing w:after="0"/>
        <w:jc w:val="right"/>
        <w:outlineLvl w:val="0"/>
        <w:rPr>
          <w:rFonts w:ascii="Arial" w:eastAsia="Times New Roman" w:hAnsi="Arial" w:cs="Arial"/>
          <w:b/>
          <w:bCs/>
          <w:sz w:val="20"/>
          <w:szCs w:val="20"/>
        </w:rPr>
      </w:pPr>
    </w:p>
    <w:p w14:paraId="1FFA508E" w14:textId="77777777" w:rsidR="007271FD" w:rsidRDefault="007271FD" w:rsidP="001D76D7">
      <w:pPr>
        <w:autoSpaceDE w:val="0"/>
        <w:autoSpaceDN w:val="0"/>
        <w:spacing w:before="120" w:after="120" w:line="360" w:lineRule="auto"/>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1514D38D"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1</w:t>
      </w:r>
      <w:r w:rsidR="00FF4955">
        <w:rPr>
          <w:rFonts w:ascii="Arial" w:hAnsi="Arial" w:cs="Arial"/>
          <w:sz w:val="20"/>
          <w:szCs w:val="20"/>
        </w:rPr>
        <w:t xml:space="preserve"> </w:t>
      </w:r>
      <w:r>
        <w:rPr>
          <w:rFonts w:ascii="Arial" w:hAnsi="Arial" w:cs="Arial"/>
          <w:sz w:val="20"/>
          <w:szCs w:val="20"/>
        </w:rPr>
        <w:t xml:space="preserve">ustawy Prawo zamówień publicznych; </w:t>
      </w:r>
    </w:p>
    <w:p w14:paraId="1E83A579" w14:textId="77777777"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6AE3698F" w:rsidR="007271FD"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 xml:space="preserve">art. 108 ust. 1 pkt 5 ustawy Prawo zamówień publicznych, w zakresie dotyczącym zawarcia </w:t>
      </w:r>
      <w:r w:rsidR="00557ABC">
        <w:rPr>
          <w:rFonts w:ascii="Arial" w:hAnsi="Arial" w:cs="Arial"/>
          <w:sz w:val="20"/>
          <w:szCs w:val="20"/>
        </w:rPr>
        <w:br/>
      </w:r>
      <w:r>
        <w:rPr>
          <w:rFonts w:ascii="Arial" w:hAnsi="Arial" w:cs="Arial"/>
          <w:sz w:val="20"/>
          <w:szCs w:val="20"/>
        </w:rPr>
        <w:t>z innymi Wykonawcami porozumienia mającego na celu zakłócenie konkurencji;</w:t>
      </w:r>
    </w:p>
    <w:p w14:paraId="64E8005B" w14:textId="77777777" w:rsidR="007271FD" w:rsidRPr="00684D32"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1D76D7">
      <w:pPr>
        <w:pStyle w:val="Akapitzlist"/>
        <w:numPr>
          <w:ilvl w:val="0"/>
          <w:numId w:val="5"/>
        </w:numPr>
        <w:autoSpaceDE w:val="0"/>
        <w:autoSpaceDN w:val="0"/>
        <w:spacing w:before="120" w:after="120" w:line="360" w:lineRule="auto"/>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37B357A" w:rsidR="007271FD" w:rsidRDefault="007271FD" w:rsidP="001D76D7">
      <w:pPr>
        <w:pStyle w:val="Akapitzlist"/>
        <w:autoSpaceDE w:val="0"/>
        <w:autoSpaceDN w:val="0"/>
        <w:spacing w:before="120" w:after="120" w:line="360" w:lineRule="auto"/>
        <w:ind w:left="1139"/>
        <w:jc w:val="both"/>
        <w:rPr>
          <w:rFonts w:ascii="Arial" w:hAnsi="Arial" w:cs="Arial"/>
          <w:sz w:val="20"/>
          <w:szCs w:val="20"/>
        </w:rPr>
      </w:pPr>
    </w:p>
    <w:p w14:paraId="5DD1E6D5" w14:textId="3F48E76F" w:rsidR="00F515D9" w:rsidRPr="00F515D9" w:rsidRDefault="00F515D9" w:rsidP="001D76D7">
      <w:pPr>
        <w:spacing w:before="120" w:after="40" w:line="360" w:lineRule="auto"/>
        <w:jc w:val="both"/>
        <w:rPr>
          <w:rFonts w:ascii="Arial" w:hAnsi="Arial" w:cs="Arial"/>
          <w:sz w:val="20"/>
          <w:szCs w:val="20"/>
        </w:rPr>
      </w:pPr>
      <w:r w:rsidRPr="00F515D9">
        <w:rPr>
          <w:rFonts w:ascii="Arial" w:eastAsia="Times New Roman" w:hAnsi="Arial" w:cs="Arial"/>
          <w:sz w:val="20"/>
          <w:szCs w:val="20"/>
        </w:rPr>
        <w:t xml:space="preserve">Oświadczam, że w stosunku do mnie nie zachodzą przesłanki wykluczenia o jakich mowa w ustawie </w:t>
      </w:r>
      <w:r w:rsidR="00557ABC">
        <w:rPr>
          <w:rFonts w:ascii="Arial" w:eastAsia="Times New Roman" w:hAnsi="Arial" w:cs="Arial"/>
          <w:sz w:val="20"/>
          <w:szCs w:val="20"/>
        </w:rPr>
        <w:br/>
      </w:r>
      <w:r w:rsidRPr="00F515D9">
        <w:rPr>
          <w:rFonts w:ascii="Arial" w:eastAsia="Times New Roman" w:hAnsi="Arial" w:cs="Arial"/>
          <w:sz w:val="20"/>
          <w:szCs w:val="20"/>
        </w:rPr>
        <w:t>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w:t>
      </w:r>
      <w:proofErr w:type="gramStart"/>
      <w:r w:rsidRPr="00F30124">
        <w:rPr>
          <w:rFonts w:ascii="Arial" w:hAnsi="Arial" w:cs="Arial"/>
          <w:b/>
          <w:sz w:val="16"/>
          <w:szCs w:val="16"/>
        </w:rPr>
        <w:t>przekreślić</w:t>
      </w:r>
      <w:proofErr w:type="gramEnd"/>
      <w:r w:rsidRPr="00F30124">
        <w:rPr>
          <w:rFonts w:ascii="Arial" w:hAnsi="Arial" w:cs="Arial"/>
          <w:b/>
          <w:sz w:val="16"/>
          <w:szCs w:val="16"/>
        </w:rPr>
        <w:t xml:space="preserve">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1FEB5E9D" w14:textId="23995E0A" w:rsidR="007271FD" w:rsidRDefault="007271FD" w:rsidP="00D87564">
      <w:pPr>
        <w:spacing w:after="0" w:line="240" w:lineRule="auto"/>
        <w:jc w:val="both"/>
        <w:rPr>
          <w:rFonts w:ascii="Arial" w:eastAsia="Times New Roman" w:hAnsi="Arial" w:cs="Arial"/>
          <w:sz w:val="20"/>
          <w:szCs w:val="20"/>
        </w:rPr>
      </w:pPr>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1EB51F78" w14:textId="4FC4EDA6" w:rsidR="007271FD" w:rsidRDefault="00771C0C" w:rsidP="00771C0C">
      <w:pPr>
        <w:spacing w:after="0" w:line="240" w:lineRule="auto"/>
        <w:jc w:val="right"/>
        <w:rPr>
          <w:rFonts w:ascii="Arial" w:eastAsia="Times New Roman" w:hAnsi="Arial" w:cs="Arial"/>
          <w:b/>
          <w:sz w:val="20"/>
          <w:szCs w:val="20"/>
        </w:rPr>
      </w:pPr>
      <w:r>
        <w:rPr>
          <w:rFonts w:ascii="Arial" w:eastAsia="Times New Roman" w:hAnsi="Arial" w:cs="Arial"/>
          <w:b/>
          <w:sz w:val="20"/>
          <w:szCs w:val="20"/>
        </w:rPr>
        <w:t>Załącznik nr 7 do SWZ</w:t>
      </w:r>
    </w:p>
    <w:p w14:paraId="76A485A1" w14:textId="77777777" w:rsidR="00771C0C" w:rsidRPr="00836468" w:rsidRDefault="00771C0C" w:rsidP="00771C0C">
      <w:pPr>
        <w:spacing w:after="0" w:line="240" w:lineRule="auto"/>
        <w:rPr>
          <w:rFonts w:ascii="Arial" w:eastAsia="Times New Roman" w:hAnsi="Arial" w:cs="Arial"/>
          <w:sz w:val="20"/>
          <w:szCs w:val="20"/>
        </w:rPr>
      </w:pPr>
    </w:p>
    <w:p w14:paraId="1AC2DB1A" w14:textId="6BDC66A7" w:rsidR="00345D6B" w:rsidRPr="00345D6B" w:rsidRDefault="00345D6B" w:rsidP="00345D6B">
      <w:pPr>
        <w:widowControl w:val="0"/>
        <w:autoSpaceDE w:val="0"/>
        <w:autoSpaceDN w:val="0"/>
        <w:adjustRightInd w:val="0"/>
        <w:spacing w:before="60" w:after="60" w:line="300" w:lineRule="exact"/>
        <w:jc w:val="center"/>
        <w:rPr>
          <w:rFonts w:ascii="Arial" w:eastAsia="Times New Roman" w:hAnsi="Arial" w:cs="Arial"/>
          <w:b/>
          <w:color w:val="000000"/>
          <w:sz w:val="20"/>
          <w:szCs w:val="20"/>
          <w:lang w:eastAsia="en-US"/>
        </w:rPr>
      </w:pPr>
      <w:r w:rsidRPr="00345D6B">
        <w:rPr>
          <w:rFonts w:ascii="Arial" w:eastAsia="Times New Roman" w:hAnsi="Arial" w:cs="Arial"/>
          <w:b/>
          <w:color w:val="000000"/>
          <w:sz w:val="20"/>
          <w:szCs w:val="20"/>
          <w:lang w:eastAsia="en-US"/>
        </w:rPr>
        <w:t>UMOWA Nr ……</w:t>
      </w:r>
    </w:p>
    <w:p w14:paraId="405C278C" w14:textId="0C1C04C3" w:rsidR="00345D6B" w:rsidRPr="00345D6B" w:rsidRDefault="00345D6B" w:rsidP="00345D6B">
      <w:pPr>
        <w:widowControl w:val="0"/>
        <w:autoSpaceDE w:val="0"/>
        <w:autoSpaceDN w:val="0"/>
        <w:adjustRightInd w:val="0"/>
        <w:spacing w:before="60" w:after="60" w:line="300" w:lineRule="exact"/>
        <w:jc w:val="center"/>
        <w:rPr>
          <w:rFonts w:ascii="Arial" w:eastAsia="Times New Roman" w:hAnsi="Arial" w:cs="Arial"/>
          <w:b/>
          <w:color w:val="000000"/>
          <w:spacing w:val="-3"/>
          <w:sz w:val="20"/>
          <w:szCs w:val="20"/>
          <w:lang w:eastAsia="ar-SA"/>
        </w:rPr>
      </w:pPr>
      <w:r w:rsidRPr="00345D6B">
        <w:rPr>
          <w:rFonts w:ascii="Arial" w:eastAsia="Times New Roman" w:hAnsi="Arial" w:cs="Arial"/>
          <w:b/>
          <w:color w:val="000000"/>
          <w:sz w:val="20"/>
          <w:szCs w:val="20"/>
          <w:lang w:eastAsia="en-US"/>
        </w:rPr>
        <w:t>na „</w:t>
      </w:r>
      <w:r w:rsidR="001049ED" w:rsidRPr="001049ED">
        <w:rPr>
          <w:rFonts w:ascii="Arial" w:eastAsia="Times New Roman" w:hAnsi="Arial" w:cs="Arial"/>
          <w:b/>
          <w:color w:val="000000"/>
          <w:sz w:val="20"/>
          <w:szCs w:val="20"/>
          <w:lang w:eastAsia="en-US"/>
        </w:rPr>
        <w:t>Zakup ciągnika i wozu asenizacyjnego w celu usprawnienia eksploatacji systemu odprowadzania ścieków na terenie Gminy Kietrz</w:t>
      </w:r>
      <w:r w:rsidRPr="00345D6B">
        <w:rPr>
          <w:rFonts w:ascii="Arial" w:eastAsia="Times New Roman" w:hAnsi="Arial" w:cs="Arial"/>
          <w:b/>
          <w:color w:val="000000"/>
          <w:sz w:val="20"/>
          <w:szCs w:val="20"/>
          <w:lang w:eastAsia="en-US"/>
        </w:rPr>
        <w:t xml:space="preserve">”. </w:t>
      </w:r>
    </w:p>
    <w:p w14:paraId="2A65FB0E" w14:textId="77777777" w:rsidR="00345D6B" w:rsidRPr="00345D6B" w:rsidRDefault="00345D6B" w:rsidP="00345D6B">
      <w:pPr>
        <w:shd w:val="clear" w:color="auto" w:fill="FFFFFF"/>
        <w:spacing w:before="60" w:after="60" w:line="300" w:lineRule="exact"/>
        <w:jc w:val="both"/>
        <w:rPr>
          <w:rFonts w:ascii="Arial" w:eastAsia="Times New Roman" w:hAnsi="Arial" w:cs="Arial"/>
          <w:color w:val="000000"/>
          <w:sz w:val="20"/>
          <w:szCs w:val="20"/>
          <w:lang w:eastAsia="en-US"/>
        </w:rPr>
      </w:pPr>
    </w:p>
    <w:p w14:paraId="255D0FB8" w14:textId="05366E27" w:rsidR="00345D6B" w:rsidRPr="00345D6B" w:rsidRDefault="00345D6B" w:rsidP="00345D6B">
      <w:pPr>
        <w:shd w:val="clear" w:color="auto" w:fill="FFFFFF"/>
        <w:spacing w:before="60" w:after="60" w:line="300" w:lineRule="exact"/>
        <w:jc w:val="both"/>
        <w:rPr>
          <w:rFonts w:ascii="Arial" w:eastAsia="Times New Roman" w:hAnsi="Arial" w:cs="Arial"/>
          <w:color w:val="000000"/>
          <w:sz w:val="20"/>
          <w:szCs w:val="20"/>
          <w:lang w:eastAsia="en-US"/>
        </w:rPr>
      </w:pPr>
      <w:r w:rsidRPr="00345D6B">
        <w:rPr>
          <w:rFonts w:ascii="Arial" w:eastAsia="Times New Roman" w:hAnsi="Arial" w:cs="Arial"/>
          <w:color w:val="000000"/>
          <w:sz w:val="20"/>
          <w:szCs w:val="20"/>
          <w:lang w:eastAsia="en-US"/>
        </w:rPr>
        <w:t>Zawarta dnia …………………………… 202</w:t>
      </w:r>
      <w:r w:rsidR="00747AD7">
        <w:rPr>
          <w:rFonts w:ascii="Arial" w:eastAsia="Times New Roman" w:hAnsi="Arial" w:cs="Arial"/>
          <w:color w:val="000000"/>
          <w:sz w:val="20"/>
          <w:szCs w:val="20"/>
          <w:lang w:eastAsia="en-US"/>
        </w:rPr>
        <w:t>3</w:t>
      </w:r>
      <w:r w:rsidRPr="00345D6B">
        <w:rPr>
          <w:rFonts w:ascii="Arial" w:eastAsia="Times New Roman" w:hAnsi="Arial" w:cs="Arial"/>
          <w:color w:val="000000"/>
          <w:sz w:val="20"/>
          <w:szCs w:val="20"/>
          <w:lang w:eastAsia="en-US"/>
        </w:rPr>
        <w:t xml:space="preserve"> r. w </w:t>
      </w:r>
      <w:r w:rsidR="00747AD7">
        <w:rPr>
          <w:rFonts w:ascii="Arial" w:eastAsia="Times New Roman" w:hAnsi="Arial" w:cs="Arial"/>
          <w:color w:val="000000"/>
          <w:sz w:val="20"/>
          <w:szCs w:val="20"/>
          <w:lang w:eastAsia="en-US"/>
        </w:rPr>
        <w:t>Kietrzu</w:t>
      </w:r>
      <w:r w:rsidRPr="00345D6B">
        <w:rPr>
          <w:rFonts w:ascii="Arial" w:eastAsia="Times New Roman" w:hAnsi="Arial" w:cs="Arial"/>
          <w:color w:val="000000"/>
          <w:sz w:val="20"/>
          <w:szCs w:val="20"/>
          <w:lang w:eastAsia="en-US"/>
        </w:rPr>
        <w:t xml:space="preserve"> pomiędzy:  </w:t>
      </w:r>
    </w:p>
    <w:p w14:paraId="7E30D231" w14:textId="77777777" w:rsidR="00345D6B" w:rsidRPr="00345D6B" w:rsidRDefault="00345D6B" w:rsidP="00345D6B">
      <w:pPr>
        <w:shd w:val="clear" w:color="auto" w:fill="FFFFFF"/>
        <w:spacing w:before="60" w:after="60" w:line="300" w:lineRule="exact"/>
        <w:jc w:val="both"/>
        <w:rPr>
          <w:rFonts w:ascii="Arial" w:eastAsia="Times New Roman" w:hAnsi="Arial" w:cs="Arial"/>
          <w:color w:val="000000"/>
          <w:sz w:val="20"/>
          <w:szCs w:val="20"/>
          <w:lang w:eastAsia="en-US"/>
        </w:rPr>
      </w:pPr>
    </w:p>
    <w:p w14:paraId="31FCA587" w14:textId="3241029D" w:rsidR="00345D6B" w:rsidRPr="00345D6B" w:rsidRDefault="00EB2026" w:rsidP="00345D6B">
      <w:pPr>
        <w:shd w:val="clear" w:color="auto" w:fill="FFFFFF"/>
        <w:spacing w:before="60" w:after="60" w:line="300" w:lineRule="exact"/>
        <w:jc w:val="both"/>
        <w:rPr>
          <w:rFonts w:ascii="Arial" w:eastAsia="Times New Roman" w:hAnsi="Arial" w:cs="Arial"/>
          <w:color w:val="000000"/>
          <w:sz w:val="20"/>
          <w:szCs w:val="20"/>
          <w:lang w:eastAsia="en-US"/>
        </w:rPr>
      </w:pPr>
      <w:r w:rsidRPr="00EB2026">
        <w:rPr>
          <w:rFonts w:ascii="Arial" w:eastAsia="Times New Roman" w:hAnsi="Arial" w:cs="Arial"/>
          <w:color w:val="000000"/>
          <w:sz w:val="20"/>
          <w:szCs w:val="20"/>
          <w:lang w:eastAsia="en-US"/>
        </w:rPr>
        <w:t>Przedsiębiorstwem Komunalnym „HYDROKAN” sp. z o.o.</w:t>
      </w:r>
      <w:r>
        <w:rPr>
          <w:rFonts w:ascii="Arial" w:eastAsia="Times New Roman" w:hAnsi="Arial" w:cs="Arial"/>
          <w:color w:val="000000"/>
          <w:sz w:val="20"/>
          <w:szCs w:val="20"/>
          <w:lang w:eastAsia="en-US"/>
        </w:rPr>
        <w:t xml:space="preserve"> </w:t>
      </w:r>
      <w:r w:rsidR="00345D6B" w:rsidRPr="00345D6B">
        <w:rPr>
          <w:rFonts w:ascii="Arial" w:eastAsia="Times New Roman" w:hAnsi="Arial" w:cs="Arial"/>
          <w:color w:val="000000"/>
          <w:sz w:val="20"/>
          <w:szCs w:val="20"/>
          <w:lang w:eastAsia="en-US"/>
        </w:rPr>
        <w:t xml:space="preserve">zwaną </w:t>
      </w:r>
      <w:r w:rsidR="00345D6B" w:rsidRPr="00345D6B">
        <w:rPr>
          <w:rFonts w:ascii="Arial" w:eastAsia="Times New Roman" w:hAnsi="Arial" w:cs="Arial"/>
          <w:b/>
          <w:color w:val="000000"/>
          <w:sz w:val="20"/>
          <w:szCs w:val="20"/>
          <w:lang w:eastAsia="en-US"/>
        </w:rPr>
        <w:t>Zamawiającym</w:t>
      </w:r>
    </w:p>
    <w:p w14:paraId="4466EC1B" w14:textId="199D1199" w:rsidR="00345D6B" w:rsidRPr="00345D6B" w:rsidRDefault="00EB2026" w:rsidP="00345D6B">
      <w:pPr>
        <w:shd w:val="clear" w:color="auto" w:fill="FFFFFF"/>
        <w:spacing w:before="60" w:after="60" w:line="300" w:lineRule="exact"/>
        <w:jc w:val="both"/>
        <w:rPr>
          <w:rFonts w:ascii="Arial" w:eastAsia="Times New Roman" w:hAnsi="Arial" w:cs="Arial"/>
          <w:color w:val="000000"/>
          <w:sz w:val="20"/>
          <w:szCs w:val="20"/>
          <w:lang w:eastAsia="en-US"/>
        </w:rPr>
      </w:pPr>
      <w:r w:rsidRPr="00347F21">
        <w:rPr>
          <w:rFonts w:ascii="Arial" w:hAnsi="Arial" w:cs="Arial"/>
          <w:sz w:val="20"/>
          <w:szCs w:val="20"/>
        </w:rPr>
        <w:t xml:space="preserve">ul. Traugutta </w:t>
      </w:r>
      <w:proofErr w:type="gramStart"/>
      <w:r w:rsidRPr="00347F21">
        <w:rPr>
          <w:rFonts w:ascii="Arial" w:hAnsi="Arial" w:cs="Arial"/>
          <w:sz w:val="20"/>
          <w:szCs w:val="20"/>
        </w:rPr>
        <w:t>15</w:t>
      </w:r>
      <w:r>
        <w:rPr>
          <w:rFonts w:ascii="Arial" w:eastAsia="Times New Roman" w:hAnsi="Arial" w:cs="Arial"/>
          <w:color w:val="000000"/>
          <w:sz w:val="20"/>
          <w:szCs w:val="20"/>
          <w:lang w:eastAsia="en-US"/>
        </w:rPr>
        <w:t xml:space="preserve">, </w:t>
      </w:r>
      <w:r w:rsidR="00345D6B" w:rsidRPr="00345D6B">
        <w:rPr>
          <w:rFonts w:ascii="Arial" w:eastAsia="Times New Roman" w:hAnsi="Arial" w:cs="Arial"/>
          <w:color w:val="000000"/>
          <w:sz w:val="20"/>
          <w:szCs w:val="20"/>
          <w:lang w:eastAsia="en-US"/>
        </w:rPr>
        <w:t xml:space="preserve"> </w:t>
      </w:r>
      <w:r w:rsidRPr="00347F21">
        <w:rPr>
          <w:rFonts w:ascii="Arial" w:hAnsi="Arial" w:cs="Arial"/>
          <w:sz w:val="20"/>
          <w:szCs w:val="20"/>
        </w:rPr>
        <w:t>48</w:t>
      </w:r>
      <w:proofErr w:type="gramEnd"/>
      <w:r w:rsidRPr="00347F21">
        <w:rPr>
          <w:rFonts w:ascii="Arial" w:hAnsi="Arial" w:cs="Arial"/>
          <w:sz w:val="20"/>
          <w:szCs w:val="20"/>
        </w:rPr>
        <w:t>-130 Kietrz</w:t>
      </w:r>
      <w:r w:rsidR="00345D6B" w:rsidRPr="00345D6B">
        <w:rPr>
          <w:rFonts w:ascii="Arial" w:eastAsia="Times New Roman" w:hAnsi="Arial" w:cs="Arial"/>
          <w:color w:val="000000"/>
          <w:sz w:val="20"/>
          <w:szCs w:val="20"/>
          <w:lang w:eastAsia="en-US"/>
        </w:rPr>
        <w:t xml:space="preserve">, </w:t>
      </w:r>
      <w:r w:rsidR="00345D6B" w:rsidRPr="00345D6B">
        <w:rPr>
          <w:rFonts w:ascii="Arial" w:eastAsia="Times New Roman" w:hAnsi="Arial" w:cs="Arial"/>
          <w:color w:val="000000"/>
          <w:sz w:val="20"/>
          <w:szCs w:val="20"/>
          <w:lang w:eastAsia="en-US"/>
        </w:rPr>
        <w:tab/>
      </w:r>
    </w:p>
    <w:p w14:paraId="74E16615" w14:textId="77777777" w:rsidR="00EB2026" w:rsidRPr="00347F21" w:rsidRDefault="00EB2026" w:rsidP="004F3DB1">
      <w:pPr>
        <w:spacing w:after="0"/>
        <w:rPr>
          <w:rFonts w:ascii="Arial" w:hAnsi="Arial" w:cs="Arial"/>
          <w:sz w:val="20"/>
          <w:szCs w:val="20"/>
        </w:rPr>
      </w:pPr>
      <w:r w:rsidRPr="00347F21">
        <w:rPr>
          <w:rFonts w:ascii="Arial" w:hAnsi="Arial" w:cs="Arial"/>
          <w:sz w:val="20"/>
          <w:szCs w:val="20"/>
        </w:rPr>
        <w:t xml:space="preserve">NIP: 748-000-20-36, </w:t>
      </w:r>
    </w:p>
    <w:p w14:paraId="06162107" w14:textId="6C64F7CC" w:rsidR="00EB2026" w:rsidRPr="00347F21" w:rsidRDefault="00EB2026" w:rsidP="004F3DB1">
      <w:pPr>
        <w:spacing w:after="0"/>
        <w:rPr>
          <w:rFonts w:ascii="Arial" w:hAnsi="Arial" w:cs="Arial"/>
          <w:sz w:val="20"/>
          <w:szCs w:val="20"/>
        </w:rPr>
      </w:pPr>
      <w:r w:rsidRPr="00347F21">
        <w:rPr>
          <w:rFonts w:ascii="Arial" w:hAnsi="Arial" w:cs="Arial"/>
          <w:sz w:val="20"/>
          <w:szCs w:val="20"/>
        </w:rPr>
        <w:t>REGON</w:t>
      </w:r>
      <w:r>
        <w:rPr>
          <w:rFonts w:ascii="Arial" w:hAnsi="Arial" w:cs="Arial"/>
          <w:sz w:val="20"/>
          <w:szCs w:val="20"/>
        </w:rPr>
        <w:t>:</w:t>
      </w:r>
      <w:r w:rsidRPr="00347F21">
        <w:rPr>
          <w:rFonts w:ascii="Arial" w:hAnsi="Arial" w:cs="Arial"/>
          <w:sz w:val="20"/>
          <w:szCs w:val="20"/>
        </w:rPr>
        <w:t xml:space="preserve"> 530577410, </w:t>
      </w:r>
    </w:p>
    <w:p w14:paraId="3B7CAD43" w14:textId="7E28557F" w:rsidR="00345D6B" w:rsidRPr="00345D6B" w:rsidRDefault="00EB2026" w:rsidP="00EB2026">
      <w:pPr>
        <w:shd w:val="clear" w:color="auto" w:fill="FFFFFF"/>
        <w:spacing w:before="60" w:after="60" w:line="300" w:lineRule="exact"/>
        <w:jc w:val="both"/>
        <w:rPr>
          <w:rFonts w:ascii="Arial" w:eastAsia="Times New Roman" w:hAnsi="Arial" w:cs="Arial"/>
          <w:color w:val="000000"/>
          <w:sz w:val="20"/>
          <w:szCs w:val="20"/>
          <w:lang w:eastAsia="en-US"/>
        </w:rPr>
      </w:pPr>
      <w:r w:rsidRPr="00347F21">
        <w:rPr>
          <w:rFonts w:ascii="Arial" w:hAnsi="Arial" w:cs="Arial"/>
          <w:sz w:val="20"/>
          <w:szCs w:val="20"/>
        </w:rPr>
        <w:t>KRS</w:t>
      </w:r>
      <w:r>
        <w:rPr>
          <w:rFonts w:ascii="Arial" w:hAnsi="Arial" w:cs="Arial"/>
          <w:sz w:val="20"/>
          <w:szCs w:val="20"/>
        </w:rPr>
        <w:t>:</w:t>
      </w:r>
      <w:r w:rsidRPr="00347F21">
        <w:rPr>
          <w:rFonts w:ascii="Arial" w:hAnsi="Arial" w:cs="Arial"/>
          <w:sz w:val="20"/>
          <w:szCs w:val="20"/>
        </w:rPr>
        <w:t xml:space="preserve"> 0000089765</w:t>
      </w:r>
      <w:r w:rsidR="00345D6B" w:rsidRPr="00345D6B">
        <w:rPr>
          <w:rFonts w:ascii="Arial" w:eastAsia="Times New Roman" w:hAnsi="Arial" w:cs="Arial"/>
          <w:color w:val="000000"/>
          <w:sz w:val="20"/>
          <w:szCs w:val="20"/>
          <w:lang w:eastAsia="en-US"/>
        </w:rPr>
        <w:t xml:space="preserve">, </w:t>
      </w:r>
    </w:p>
    <w:p w14:paraId="6EEEAA7A" w14:textId="77777777" w:rsidR="004E008D" w:rsidRPr="00347F21" w:rsidRDefault="004E008D" w:rsidP="004E008D">
      <w:pPr>
        <w:rPr>
          <w:rFonts w:ascii="Arial" w:hAnsi="Arial" w:cs="Arial"/>
          <w:sz w:val="20"/>
          <w:szCs w:val="20"/>
        </w:rPr>
      </w:pPr>
      <w:r w:rsidRPr="00347F21">
        <w:rPr>
          <w:rFonts w:ascii="Arial" w:hAnsi="Arial" w:cs="Arial"/>
          <w:sz w:val="20"/>
          <w:szCs w:val="20"/>
        </w:rPr>
        <w:t>reprezentowanym przez:</w:t>
      </w:r>
    </w:p>
    <w:p w14:paraId="390FBAEF" w14:textId="6718FD3B" w:rsidR="00345D6B" w:rsidRPr="00345D6B" w:rsidRDefault="005C1CA3" w:rsidP="004E008D">
      <w:pPr>
        <w:shd w:val="clear" w:color="auto" w:fill="FFFFFF"/>
        <w:spacing w:before="60" w:after="60" w:line="300" w:lineRule="exact"/>
        <w:jc w:val="both"/>
        <w:rPr>
          <w:rFonts w:ascii="Arial" w:eastAsia="Times New Roman" w:hAnsi="Arial" w:cs="Arial"/>
          <w:color w:val="000000"/>
          <w:sz w:val="20"/>
          <w:szCs w:val="20"/>
          <w:lang w:eastAsia="en-US"/>
        </w:rPr>
      </w:pPr>
      <w:r w:rsidRPr="00345D6B">
        <w:rPr>
          <w:rFonts w:ascii="Arial" w:eastAsia="Times New Roman" w:hAnsi="Arial" w:cs="Arial"/>
          <w:color w:val="000000"/>
          <w:sz w:val="20"/>
          <w:szCs w:val="20"/>
        </w:rPr>
        <w:t>……………………………………………………</w:t>
      </w:r>
    </w:p>
    <w:p w14:paraId="2B832344" w14:textId="77777777" w:rsidR="00345D6B" w:rsidRPr="00345D6B" w:rsidRDefault="00345D6B" w:rsidP="00345D6B">
      <w:pPr>
        <w:spacing w:before="60" w:after="60" w:line="300" w:lineRule="exact"/>
        <w:contextualSpacing/>
        <w:jc w:val="both"/>
        <w:rPr>
          <w:rFonts w:ascii="Arial" w:eastAsia="Times New Roman" w:hAnsi="Arial" w:cs="Arial"/>
          <w:color w:val="000000"/>
          <w:sz w:val="20"/>
          <w:szCs w:val="20"/>
        </w:rPr>
      </w:pPr>
    </w:p>
    <w:p w14:paraId="60ECA345" w14:textId="77777777" w:rsidR="00345D6B" w:rsidRPr="00345D6B" w:rsidRDefault="00345D6B" w:rsidP="00345D6B">
      <w:pPr>
        <w:spacing w:before="60" w:after="60" w:line="300" w:lineRule="exact"/>
        <w:contextualSpacing/>
        <w:jc w:val="both"/>
        <w:rPr>
          <w:rFonts w:ascii="Arial" w:eastAsia="Times New Roman" w:hAnsi="Arial" w:cs="Arial"/>
          <w:color w:val="000000"/>
          <w:sz w:val="20"/>
          <w:szCs w:val="20"/>
        </w:rPr>
      </w:pPr>
      <w:r w:rsidRPr="00345D6B">
        <w:rPr>
          <w:rFonts w:ascii="Arial" w:eastAsia="Times New Roman" w:hAnsi="Arial" w:cs="Arial"/>
          <w:color w:val="000000"/>
          <w:sz w:val="20"/>
          <w:szCs w:val="20"/>
        </w:rPr>
        <w:t>a</w:t>
      </w:r>
    </w:p>
    <w:p w14:paraId="7140776A" w14:textId="77777777" w:rsidR="00345D6B" w:rsidRPr="00345D6B" w:rsidRDefault="00345D6B" w:rsidP="00345D6B">
      <w:pPr>
        <w:spacing w:before="60" w:after="60" w:line="300" w:lineRule="exact"/>
        <w:contextualSpacing/>
        <w:jc w:val="both"/>
        <w:rPr>
          <w:rFonts w:ascii="Arial" w:eastAsia="Times New Roman" w:hAnsi="Arial" w:cs="Arial"/>
          <w:color w:val="000000"/>
          <w:sz w:val="20"/>
          <w:szCs w:val="20"/>
        </w:rPr>
      </w:pPr>
      <w:r w:rsidRPr="00345D6B">
        <w:rPr>
          <w:rFonts w:ascii="Arial" w:eastAsia="Times New Roman" w:hAnsi="Arial" w:cs="Arial"/>
          <w:color w:val="000000"/>
          <w:sz w:val="20"/>
          <w:szCs w:val="20"/>
        </w:rPr>
        <w:t>………………………………………………………………………………………………</w:t>
      </w:r>
    </w:p>
    <w:p w14:paraId="5132062F" w14:textId="77777777" w:rsidR="00345D6B" w:rsidRPr="00345D6B" w:rsidRDefault="00345D6B" w:rsidP="00345D6B">
      <w:pPr>
        <w:spacing w:before="60" w:after="60" w:line="300" w:lineRule="exact"/>
        <w:contextualSpacing/>
        <w:jc w:val="both"/>
        <w:rPr>
          <w:rFonts w:ascii="Arial" w:eastAsia="Times New Roman" w:hAnsi="Arial" w:cs="Arial"/>
          <w:color w:val="000000"/>
          <w:sz w:val="20"/>
          <w:szCs w:val="20"/>
          <w:vertAlign w:val="superscript"/>
        </w:rPr>
      </w:pPr>
      <w:r w:rsidRPr="00345D6B">
        <w:rPr>
          <w:rFonts w:ascii="Arial" w:eastAsia="Times New Roman" w:hAnsi="Arial" w:cs="Arial"/>
          <w:color w:val="000000"/>
          <w:sz w:val="20"/>
          <w:szCs w:val="20"/>
          <w:vertAlign w:val="superscript"/>
        </w:rPr>
        <w:t xml:space="preserve"> (nazwa wykonawcy i dokładny adres)</w:t>
      </w:r>
    </w:p>
    <w:p w14:paraId="0724097A" w14:textId="77777777" w:rsidR="00345D6B" w:rsidRPr="00345D6B" w:rsidRDefault="00345D6B" w:rsidP="00345D6B">
      <w:pPr>
        <w:spacing w:before="60" w:after="60" w:line="300" w:lineRule="exact"/>
        <w:contextualSpacing/>
        <w:jc w:val="both"/>
        <w:rPr>
          <w:rFonts w:ascii="Arial" w:eastAsia="Times New Roman" w:hAnsi="Arial" w:cs="Arial"/>
          <w:i/>
          <w:iCs/>
          <w:color w:val="000000"/>
          <w:sz w:val="20"/>
          <w:szCs w:val="20"/>
        </w:rPr>
      </w:pPr>
      <w:r w:rsidRPr="00345D6B">
        <w:rPr>
          <w:rFonts w:ascii="Arial" w:eastAsia="Times New Roman" w:hAnsi="Arial" w:cs="Arial"/>
          <w:color w:val="000000"/>
          <w:sz w:val="20"/>
          <w:szCs w:val="20"/>
        </w:rPr>
        <w:t>zarejestrowanym w KRS pod nr…………………/</w:t>
      </w:r>
      <w:r w:rsidRPr="00345D6B">
        <w:rPr>
          <w:rFonts w:ascii="Arial" w:eastAsia="Times New Roman" w:hAnsi="Arial" w:cs="Arial"/>
          <w:i/>
          <w:iCs/>
          <w:color w:val="000000"/>
          <w:sz w:val="20"/>
          <w:szCs w:val="20"/>
        </w:rPr>
        <w:t xml:space="preserve"> w Centralnej Ewidencji i Informacji o Działalności Gospodarczej</w:t>
      </w:r>
      <w:r w:rsidRPr="00345D6B">
        <w:rPr>
          <w:rFonts w:ascii="Arial" w:eastAsia="Times New Roman" w:hAnsi="Arial" w:cs="Arial"/>
          <w:color w:val="000000"/>
          <w:sz w:val="20"/>
          <w:szCs w:val="20"/>
        </w:rPr>
        <w:t xml:space="preserve"> </w:t>
      </w:r>
      <w:r w:rsidRPr="00345D6B">
        <w:rPr>
          <w:rFonts w:ascii="Arial" w:eastAsia="Times New Roman" w:hAnsi="Arial" w:cs="Arial"/>
          <w:i/>
          <w:iCs/>
          <w:color w:val="000000"/>
          <w:sz w:val="20"/>
          <w:szCs w:val="20"/>
        </w:rPr>
        <w:t>posiadającym NIP nr................................./posiadającym PESEL nr ………………</w:t>
      </w:r>
      <w:proofErr w:type="gramStart"/>
      <w:r w:rsidRPr="00345D6B">
        <w:rPr>
          <w:rFonts w:ascii="Arial" w:eastAsia="Times New Roman" w:hAnsi="Arial" w:cs="Arial"/>
          <w:i/>
          <w:iCs/>
          <w:color w:val="000000"/>
          <w:sz w:val="20"/>
          <w:szCs w:val="20"/>
        </w:rPr>
        <w:t>…….</w:t>
      </w:r>
      <w:proofErr w:type="gramEnd"/>
      <w:r w:rsidRPr="00345D6B">
        <w:rPr>
          <w:rFonts w:ascii="Arial" w:eastAsia="Times New Roman" w:hAnsi="Arial" w:cs="Arial"/>
          <w:i/>
          <w:iCs/>
          <w:color w:val="000000"/>
          <w:sz w:val="20"/>
          <w:szCs w:val="20"/>
        </w:rPr>
        <w:t>.</w:t>
      </w:r>
    </w:p>
    <w:p w14:paraId="0C8C3CFA" w14:textId="7DC16FDD" w:rsidR="00345D6B" w:rsidRPr="00345D6B" w:rsidRDefault="00345D6B" w:rsidP="00345D6B">
      <w:pPr>
        <w:spacing w:before="60" w:after="60" w:line="300" w:lineRule="exact"/>
        <w:contextualSpacing/>
        <w:jc w:val="both"/>
        <w:rPr>
          <w:rFonts w:ascii="Arial" w:eastAsia="Times New Roman" w:hAnsi="Arial" w:cs="Arial"/>
          <w:color w:val="000000"/>
          <w:sz w:val="20"/>
          <w:szCs w:val="20"/>
        </w:rPr>
      </w:pPr>
      <w:r w:rsidRPr="00345D6B">
        <w:rPr>
          <w:rFonts w:ascii="Arial" w:eastAsia="Times New Roman" w:hAnsi="Arial" w:cs="Arial"/>
          <w:color w:val="000000"/>
          <w:sz w:val="20"/>
          <w:szCs w:val="20"/>
        </w:rPr>
        <w:t xml:space="preserve">zwanym dalej </w:t>
      </w:r>
      <w:r w:rsidR="000D29B1" w:rsidRPr="000D29B1">
        <w:rPr>
          <w:rFonts w:ascii="Arial" w:eastAsia="Times New Roman" w:hAnsi="Arial" w:cs="Arial"/>
          <w:b/>
          <w:color w:val="000000"/>
          <w:sz w:val="20"/>
          <w:szCs w:val="20"/>
        </w:rPr>
        <w:t>Wykonawcą</w:t>
      </w:r>
      <w:r w:rsidRPr="00345D6B">
        <w:rPr>
          <w:rFonts w:ascii="Arial" w:eastAsia="Times New Roman" w:hAnsi="Arial" w:cs="Arial"/>
          <w:color w:val="000000"/>
          <w:sz w:val="20"/>
          <w:szCs w:val="20"/>
        </w:rPr>
        <w:t>, reprezentowanym przez:</w:t>
      </w:r>
    </w:p>
    <w:p w14:paraId="7B0C0A60" w14:textId="77777777" w:rsidR="00345D6B" w:rsidRPr="00345D6B" w:rsidRDefault="00345D6B" w:rsidP="00345D6B">
      <w:pPr>
        <w:spacing w:before="60" w:after="60" w:line="300" w:lineRule="exact"/>
        <w:contextualSpacing/>
        <w:jc w:val="both"/>
        <w:rPr>
          <w:rFonts w:ascii="Arial" w:eastAsia="Times New Roman" w:hAnsi="Arial" w:cs="Arial"/>
          <w:color w:val="000000"/>
          <w:sz w:val="20"/>
          <w:szCs w:val="20"/>
        </w:rPr>
      </w:pPr>
      <w:r w:rsidRPr="00345D6B">
        <w:rPr>
          <w:rFonts w:ascii="Arial" w:eastAsia="Times New Roman" w:hAnsi="Arial" w:cs="Arial"/>
          <w:color w:val="000000"/>
          <w:sz w:val="20"/>
          <w:szCs w:val="20"/>
        </w:rPr>
        <w:t>…………………………………………………</w:t>
      </w:r>
    </w:p>
    <w:p w14:paraId="17F6F0A0" w14:textId="77777777" w:rsidR="00345D6B" w:rsidRPr="00345D6B" w:rsidRDefault="00345D6B" w:rsidP="00345D6B">
      <w:pPr>
        <w:spacing w:before="60" w:after="60" w:line="300" w:lineRule="exact"/>
        <w:contextualSpacing/>
        <w:jc w:val="both"/>
        <w:rPr>
          <w:rFonts w:ascii="Arial" w:eastAsia="Times New Roman" w:hAnsi="Arial" w:cs="Arial"/>
          <w:color w:val="000000"/>
          <w:sz w:val="20"/>
          <w:szCs w:val="20"/>
        </w:rPr>
      </w:pPr>
      <w:r w:rsidRPr="00345D6B">
        <w:rPr>
          <w:rFonts w:ascii="Arial" w:eastAsia="Times New Roman" w:hAnsi="Arial" w:cs="Arial"/>
          <w:color w:val="000000"/>
          <w:sz w:val="20"/>
          <w:szCs w:val="20"/>
        </w:rPr>
        <w:t>…………………………………………………</w:t>
      </w:r>
    </w:p>
    <w:p w14:paraId="7779E564" w14:textId="0C6232A2" w:rsidR="00345D6B" w:rsidRPr="00345D6B" w:rsidRDefault="00345D6B" w:rsidP="00345D6B">
      <w:pPr>
        <w:spacing w:before="60" w:after="60" w:line="300" w:lineRule="exact"/>
        <w:ind w:hanging="10"/>
        <w:jc w:val="both"/>
        <w:rPr>
          <w:rFonts w:ascii="Arial" w:hAnsi="Arial" w:cs="Arial"/>
          <w:sz w:val="20"/>
          <w:szCs w:val="20"/>
        </w:rPr>
      </w:pPr>
      <w:r w:rsidRPr="00345D6B">
        <w:rPr>
          <w:rFonts w:ascii="Arial" w:hAnsi="Arial" w:cs="Arial"/>
          <w:sz w:val="20"/>
          <w:szCs w:val="20"/>
        </w:rPr>
        <w:t xml:space="preserve">w wyniku wyboru najkorzystniejszej oferty w postępowaniu o udzielenie zamówienia publicznego przeprowadzonego zgodnie z art. 275 pkt </w:t>
      </w:r>
      <w:r w:rsidR="00A51BAE">
        <w:rPr>
          <w:rFonts w:ascii="Arial" w:hAnsi="Arial" w:cs="Arial"/>
          <w:sz w:val="20"/>
          <w:szCs w:val="20"/>
        </w:rPr>
        <w:t>2</w:t>
      </w:r>
      <w:r w:rsidRPr="00345D6B">
        <w:rPr>
          <w:rFonts w:ascii="Arial" w:hAnsi="Arial" w:cs="Arial"/>
          <w:sz w:val="20"/>
          <w:szCs w:val="20"/>
        </w:rPr>
        <w:t xml:space="preserve"> ustawy z 11 września 2019 r. - Prawo zamówień publicznych (Dz. U. z 2022 r. poz. 1710 ze zm.) – dalej jako p.z.p. została zawarta umowa następującej treści:</w:t>
      </w:r>
    </w:p>
    <w:p w14:paraId="1A62212B" w14:textId="77777777" w:rsidR="00345D6B" w:rsidRPr="00345D6B" w:rsidRDefault="00345D6B" w:rsidP="00345D6B">
      <w:pPr>
        <w:spacing w:before="120" w:after="120" w:line="300" w:lineRule="exact"/>
        <w:jc w:val="both"/>
        <w:rPr>
          <w:rFonts w:ascii="Arial" w:eastAsia="Times New Roman" w:hAnsi="Arial" w:cs="Arial"/>
          <w:noProof/>
          <w:sz w:val="20"/>
          <w:szCs w:val="20"/>
        </w:rPr>
      </w:pPr>
    </w:p>
    <w:p w14:paraId="419F4191" w14:textId="77777777" w:rsidR="00345D6B" w:rsidRPr="00345D6B" w:rsidRDefault="00345D6B" w:rsidP="00345D6B">
      <w:pPr>
        <w:spacing w:before="60" w:after="60" w:line="360" w:lineRule="auto"/>
        <w:jc w:val="center"/>
        <w:rPr>
          <w:rFonts w:ascii="Arial" w:hAnsi="Arial" w:cs="Arial"/>
          <w:b/>
          <w:bCs/>
          <w:sz w:val="20"/>
          <w:szCs w:val="20"/>
        </w:rPr>
      </w:pPr>
      <w:r w:rsidRPr="00345D6B">
        <w:rPr>
          <w:rFonts w:ascii="Arial" w:hAnsi="Arial" w:cs="Arial"/>
          <w:b/>
          <w:bCs/>
          <w:sz w:val="20"/>
          <w:szCs w:val="20"/>
        </w:rPr>
        <w:t>§ 1</w:t>
      </w:r>
    </w:p>
    <w:p w14:paraId="58CCB707" w14:textId="4DBD6439" w:rsidR="00833FEB" w:rsidRDefault="00345D6B" w:rsidP="00345D6B">
      <w:pPr>
        <w:numPr>
          <w:ilvl w:val="0"/>
          <w:numId w:val="31"/>
        </w:numPr>
        <w:spacing w:before="60" w:after="60" w:line="360" w:lineRule="auto"/>
        <w:ind w:left="426" w:hanging="426"/>
        <w:jc w:val="both"/>
        <w:rPr>
          <w:rFonts w:ascii="Arial" w:hAnsi="Arial" w:cs="Arial"/>
          <w:sz w:val="20"/>
          <w:szCs w:val="20"/>
        </w:rPr>
      </w:pPr>
      <w:r w:rsidRPr="00345D6B">
        <w:rPr>
          <w:rFonts w:ascii="Arial" w:hAnsi="Arial" w:cs="Arial"/>
          <w:sz w:val="20"/>
          <w:szCs w:val="20"/>
        </w:rPr>
        <w:t>Przedmiotem umowy jest</w:t>
      </w:r>
      <w:r w:rsidR="00906EC8">
        <w:rPr>
          <w:rFonts w:ascii="Arial" w:hAnsi="Arial" w:cs="Arial"/>
          <w:sz w:val="20"/>
          <w:szCs w:val="20"/>
        </w:rPr>
        <w:t xml:space="preserve"> dostawa</w:t>
      </w:r>
      <w:r w:rsidR="00833FEB">
        <w:rPr>
          <w:rFonts w:ascii="Arial" w:hAnsi="Arial" w:cs="Arial"/>
          <w:sz w:val="20"/>
          <w:szCs w:val="20"/>
        </w:rPr>
        <w:t>:</w:t>
      </w:r>
    </w:p>
    <w:p w14:paraId="7BEFC322" w14:textId="75BAC3DB" w:rsidR="00833FEB" w:rsidRDefault="00833FEB" w:rsidP="00833FEB">
      <w:pPr>
        <w:numPr>
          <w:ilvl w:val="1"/>
          <w:numId w:val="31"/>
        </w:numPr>
        <w:spacing w:before="60" w:after="60" w:line="360" w:lineRule="auto"/>
        <w:ind w:left="851"/>
        <w:jc w:val="both"/>
        <w:rPr>
          <w:rFonts w:ascii="Arial" w:hAnsi="Arial" w:cs="Arial"/>
          <w:sz w:val="20"/>
          <w:szCs w:val="20"/>
        </w:rPr>
      </w:pPr>
      <w:r>
        <w:rPr>
          <w:rFonts w:ascii="Arial" w:hAnsi="Arial" w:cs="Arial"/>
          <w:sz w:val="20"/>
          <w:szCs w:val="20"/>
        </w:rPr>
        <w:t>ciągnika</w:t>
      </w:r>
      <w:r w:rsidR="00345D6B" w:rsidRPr="00345D6B">
        <w:rPr>
          <w:rFonts w:ascii="Arial" w:hAnsi="Arial" w:cs="Arial"/>
          <w:sz w:val="20"/>
          <w:szCs w:val="20"/>
        </w:rPr>
        <w:t xml:space="preserve"> ……………………. marki …………………</w:t>
      </w:r>
      <w:proofErr w:type="gramStart"/>
      <w:r w:rsidR="00345D6B" w:rsidRPr="00345D6B">
        <w:rPr>
          <w:rFonts w:ascii="Arial" w:hAnsi="Arial" w:cs="Arial"/>
          <w:sz w:val="20"/>
          <w:szCs w:val="20"/>
        </w:rPr>
        <w:t>…….</w:t>
      </w:r>
      <w:proofErr w:type="gramEnd"/>
      <w:r w:rsidR="00345D6B" w:rsidRPr="00345D6B">
        <w:rPr>
          <w:rFonts w:ascii="Arial" w:hAnsi="Arial" w:cs="Arial"/>
          <w:sz w:val="20"/>
          <w:szCs w:val="20"/>
        </w:rPr>
        <w:t>………………. model</w:t>
      </w:r>
      <w:r w:rsidR="00782B06">
        <w:rPr>
          <w:rFonts w:ascii="Arial" w:hAnsi="Arial" w:cs="Arial"/>
          <w:sz w:val="20"/>
          <w:szCs w:val="20"/>
        </w:rPr>
        <w:t xml:space="preserve"> </w:t>
      </w:r>
      <w:r w:rsidR="00345D6B" w:rsidRPr="00345D6B">
        <w:rPr>
          <w:rFonts w:ascii="Arial" w:hAnsi="Arial" w:cs="Arial"/>
          <w:sz w:val="20"/>
          <w:szCs w:val="20"/>
        </w:rPr>
        <w:t>……………………………………………………………………………………………………</w:t>
      </w:r>
      <w:r>
        <w:rPr>
          <w:rFonts w:ascii="Arial" w:hAnsi="Arial" w:cs="Arial"/>
          <w:sz w:val="20"/>
          <w:szCs w:val="20"/>
        </w:rPr>
        <w:t xml:space="preserve"> oraz</w:t>
      </w:r>
    </w:p>
    <w:p w14:paraId="0A56F698" w14:textId="18F8B101" w:rsidR="00833FEB" w:rsidRDefault="006A35FD" w:rsidP="00833FEB">
      <w:pPr>
        <w:numPr>
          <w:ilvl w:val="1"/>
          <w:numId w:val="31"/>
        </w:numPr>
        <w:spacing w:before="60" w:after="60" w:line="360" w:lineRule="auto"/>
        <w:ind w:left="851"/>
        <w:jc w:val="both"/>
        <w:rPr>
          <w:rFonts w:ascii="Arial" w:hAnsi="Arial" w:cs="Arial"/>
          <w:sz w:val="20"/>
          <w:szCs w:val="20"/>
        </w:rPr>
      </w:pPr>
      <w:r>
        <w:rPr>
          <w:rFonts w:ascii="Arial" w:hAnsi="Arial" w:cs="Arial"/>
          <w:sz w:val="20"/>
          <w:szCs w:val="20"/>
        </w:rPr>
        <w:t>wozu asenizacyjnego</w:t>
      </w:r>
      <w:r w:rsidR="00833FEB" w:rsidRPr="00345D6B">
        <w:rPr>
          <w:rFonts w:ascii="Arial" w:hAnsi="Arial" w:cs="Arial"/>
          <w:sz w:val="20"/>
          <w:szCs w:val="20"/>
        </w:rPr>
        <w:t xml:space="preserve"> ……………………. marki …………………</w:t>
      </w:r>
      <w:proofErr w:type="gramStart"/>
      <w:r w:rsidR="00833FEB" w:rsidRPr="00345D6B">
        <w:rPr>
          <w:rFonts w:ascii="Arial" w:hAnsi="Arial" w:cs="Arial"/>
          <w:sz w:val="20"/>
          <w:szCs w:val="20"/>
        </w:rPr>
        <w:t>…….</w:t>
      </w:r>
      <w:proofErr w:type="gramEnd"/>
      <w:r w:rsidR="00833FEB" w:rsidRPr="00345D6B">
        <w:rPr>
          <w:rFonts w:ascii="Arial" w:hAnsi="Arial" w:cs="Arial"/>
          <w:sz w:val="20"/>
          <w:szCs w:val="20"/>
        </w:rPr>
        <w:t>………………. model</w:t>
      </w:r>
      <w:r w:rsidR="00833FEB">
        <w:rPr>
          <w:rFonts w:ascii="Arial" w:hAnsi="Arial" w:cs="Arial"/>
          <w:sz w:val="20"/>
          <w:szCs w:val="20"/>
        </w:rPr>
        <w:t xml:space="preserve"> </w:t>
      </w:r>
      <w:r w:rsidR="00833FEB" w:rsidRPr="00345D6B">
        <w:rPr>
          <w:rFonts w:ascii="Arial" w:hAnsi="Arial" w:cs="Arial"/>
          <w:sz w:val="20"/>
          <w:szCs w:val="20"/>
        </w:rPr>
        <w:t>…………………………………………………………………………………………………</w:t>
      </w:r>
      <w:r w:rsidR="00833FEB">
        <w:rPr>
          <w:rFonts w:ascii="Arial" w:hAnsi="Arial" w:cs="Arial"/>
          <w:sz w:val="20"/>
          <w:szCs w:val="20"/>
        </w:rPr>
        <w:t>;</w:t>
      </w:r>
    </w:p>
    <w:p w14:paraId="15A33471" w14:textId="05BEF8AF" w:rsidR="00345D6B" w:rsidRPr="00345D6B" w:rsidRDefault="00345D6B" w:rsidP="00833FEB">
      <w:pPr>
        <w:spacing w:before="60" w:after="60" w:line="360" w:lineRule="auto"/>
        <w:ind w:left="426"/>
        <w:jc w:val="both"/>
        <w:rPr>
          <w:rFonts w:ascii="Arial" w:hAnsi="Arial" w:cs="Arial"/>
          <w:sz w:val="20"/>
          <w:szCs w:val="20"/>
        </w:rPr>
      </w:pPr>
      <w:r w:rsidRPr="00345D6B">
        <w:rPr>
          <w:rFonts w:ascii="Arial" w:hAnsi="Arial" w:cs="Arial"/>
          <w:sz w:val="20"/>
          <w:szCs w:val="20"/>
        </w:rPr>
        <w:t xml:space="preserve">dla </w:t>
      </w:r>
      <w:r w:rsidR="00333C20" w:rsidRPr="00EB2026">
        <w:rPr>
          <w:rFonts w:ascii="Arial" w:eastAsia="Times New Roman" w:hAnsi="Arial" w:cs="Arial"/>
          <w:color w:val="000000"/>
          <w:sz w:val="20"/>
          <w:szCs w:val="20"/>
          <w:lang w:eastAsia="en-US"/>
        </w:rPr>
        <w:t>Przedsiębiorstw</w:t>
      </w:r>
      <w:r w:rsidR="00333C20">
        <w:rPr>
          <w:rFonts w:ascii="Arial" w:eastAsia="Times New Roman" w:hAnsi="Arial" w:cs="Arial"/>
          <w:color w:val="000000"/>
          <w:sz w:val="20"/>
          <w:szCs w:val="20"/>
          <w:lang w:eastAsia="en-US"/>
        </w:rPr>
        <w:t>a</w:t>
      </w:r>
      <w:r w:rsidR="00333C20" w:rsidRPr="00EB2026">
        <w:rPr>
          <w:rFonts w:ascii="Arial" w:eastAsia="Times New Roman" w:hAnsi="Arial" w:cs="Arial"/>
          <w:color w:val="000000"/>
          <w:sz w:val="20"/>
          <w:szCs w:val="20"/>
          <w:lang w:eastAsia="en-US"/>
        </w:rPr>
        <w:t xml:space="preserve"> Komunaln</w:t>
      </w:r>
      <w:r w:rsidR="00333C20">
        <w:rPr>
          <w:rFonts w:ascii="Arial" w:eastAsia="Times New Roman" w:hAnsi="Arial" w:cs="Arial"/>
          <w:color w:val="000000"/>
          <w:sz w:val="20"/>
          <w:szCs w:val="20"/>
          <w:lang w:eastAsia="en-US"/>
        </w:rPr>
        <w:t>ego</w:t>
      </w:r>
      <w:r w:rsidR="00333C20" w:rsidRPr="00EB2026">
        <w:rPr>
          <w:rFonts w:ascii="Arial" w:eastAsia="Times New Roman" w:hAnsi="Arial" w:cs="Arial"/>
          <w:color w:val="000000"/>
          <w:sz w:val="20"/>
          <w:szCs w:val="20"/>
          <w:lang w:eastAsia="en-US"/>
        </w:rPr>
        <w:t xml:space="preserve"> „HYDROKAN” sp. z o.o.</w:t>
      </w:r>
      <w:r w:rsidR="00333C20">
        <w:rPr>
          <w:rFonts w:ascii="Arial" w:eastAsia="Times New Roman" w:hAnsi="Arial" w:cs="Arial"/>
          <w:color w:val="000000"/>
          <w:sz w:val="20"/>
          <w:szCs w:val="20"/>
          <w:lang w:eastAsia="en-US"/>
        </w:rPr>
        <w:t xml:space="preserve"> </w:t>
      </w:r>
      <w:r w:rsidRPr="00345D6B">
        <w:rPr>
          <w:rFonts w:ascii="Arial" w:hAnsi="Arial" w:cs="Arial"/>
          <w:sz w:val="20"/>
          <w:szCs w:val="20"/>
        </w:rPr>
        <w:t>zgodnie z ofertą Wykonawcy, złożoną w postępowaniu o udzielenie zamówienia publicznego oraz Opisem przedmiotu zamówienia, zawartymi w Specyfikacji Warunków Zamówienia (zwanej dalej SWZ).</w:t>
      </w:r>
    </w:p>
    <w:p w14:paraId="311F8195" w14:textId="3E088741" w:rsidR="00345D6B" w:rsidRPr="00345D6B" w:rsidRDefault="00345D6B" w:rsidP="00345D6B">
      <w:pPr>
        <w:numPr>
          <w:ilvl w:val="0"/>
          <w:numId w:val="31"/>
        </w:numPr>
        <w:spacing w:before="60" w:after="60" w:line="360" w:lineRule="auto"/>
        <w:ind w:left="426" w:hanging="426"/>
        <w:contextualSpacing/>
        <w:jc w:val="both"/>
        <w:rPr>
          <w:rFonts w:ascii="Arial" w:hAnsi="Arial" w:cs="Arial"/>
          <w:sz w:val="20"/>
          <w:szCs w:val="20"/>
        </w:rPr>
      </w:pPr>
      <w:r w:rsidRPr="00345D6B">
        <w:rPr>
          <w:rFonts w:ascii="Arial" w:hAnsi="Arial" w:cs="Arial"/>
          <w:sz w:val="20"/>
          <w:szCs w:val="20"/>
        </w:rPr>
        <w:t xml:space="preserve">Wykonawca zapewnia, że dostarczony </w:t>
      </w:r>
      <w:r w:rsidR="00A3530B">
        <w:rPr>
          <w:rFonts w:ascii="Arial" w:hAnsi="Arial" w:cs="Arial"/>
          <w:sz w:val="20"/>
          <w:szCs w:val="20"/>
        </w:rPr>
        <w:t xml:space="preserve">przedmiot </w:t>
      </w:r>
      <w:r w:rsidR="006D75A2">
        <w:rPr>
          <w:rFonts w:ascii="Arial" w:hAnsi="Arial" w:cs="Arial"/>
          <w:sz w:val="20"/>
          <w:szCs w:val="20"/>
        </w:rPr>
        <w:t>umowy</w:t>
      </w:r>
      <w:r w:rsidRPr="00345D6B">
        <w:rPr>
          <w:rFonts w:ascii="Arial" w:hAnsi="Arial" w:cs="Arial"/>
          <w:sz w:val="20"/>
          <w:szCs w:val="20"/>
        </w:rPr>
        <w:t xml:space="preserve"> jest zgodny z przepisami ustawy z 20 czerwca 1997 r. Prawo o ruchu drogowym (Dz. U. z 2022 r. poz. 988 z </w:t>
      </w:r>
      <w:proofErr w:type="spellStart"/>
      <w:r w:rsidRPr="00345D6B">
        <w:rPr>
          <w:rFonts w:ascii="Arial" w:hAnsi="Arial" w:cs="Arial"/>
          <w:sz w:val="20"/>
          <w:szCs w:val="20"/>
        </w:rPr>
        <w:t>późn</w:t>
      </w:r>
      <w:proofErr w:type="spellEnd"/>
      <w:r w:rsidRPr="00345D6B">
        <w:rPr>
          <w:rFonts w:ascii="Arial" w:hAnsi="Arial" w:cs="Arial"/>
          <w:sz w:val="20"/>
          <w:szCs w:val="20"/>
        </w:rPr>
        <w:t xml:space="preserve">. zm.) oraz aktami wykonawczymi do tej ustawy, jak też z innymi przepisami obowiązującego prawa krajowego Rzeczpospolitej Polskiej oraz prawa unijnego. </w:t>
      </w:r>
    </w:p>
    <w:p w14:paraId="20BB0341" w14:textId="6DCC9D8D" w:rsidR="00345D6B" w:rsidRPr="00345D6B" w:rsidRDefault="00345D6B" w:rsidP="00345D6B">
      <w:pPr>
        <w:numPr>
          <w:ilvl w:val="0"/>
          <w:numId w:val="31"/>
        </w:numPr>
        <w:spacing w:before="60" w:after="60" w:line="360" w:lineRule="auto"/>
        <w:ind w:left="426" w:hanging="426"/>
        <w:contextualSpacing/>
        <w:jc w:val="both"/>
        <w:rPr>
          <w:rFonts w:ascii="Arial" w:hAnsi="Arial" w:cs="Arial"/>
          <w:sz w:val="20"/>
          <w:szCs w:val="20"/>
        </w:rPr>
      </w:pPr>
      <w:r w:rsidRPr="00345D6B">
        <w:rPr>
          <w:rFonts w:ascii="Arial" w:hAnsi="Arial" w:cs="Arial"/>
          <w:sz w:val="20"/>
          <w:szCs w:val="20"/>
        </w:rPr>
        <w:t xml:space="preserve">Wykonawca gwarantuje, że </w:t>
      </w:r>
      <w:r w:rsidR="009C5AFE">
        <w:rPr>
          <w:rFonts w:ascii="Arial" w:hAnsi="Arial" w:cs="Arial"/>
          <w:sz w:val="20"/>
          <w:szCs w:val="20"/>
        </w:rPr>
        <w:t xml:space="preserve">przedmiot </w:t>
      </w:r>
      <w:r w:rsidR="006D75A2">
        <w:rPr>
          <w:rFonts w:ascii="Arial" w:hAnsi="Arial" w:cs="Arial"/>
          <w:sz w:val="20"/>
          <w:szCs w:val="20"/>
        </w:rPr>
        <w:t>umowy</w:t>
      </w:r>
      <w:r w:rsidRPr="00345D6B">
        <w:rPr>
          <w:rFonts w:ascii="Arial" w:hAnsi="Arial" w:cs="Arial"/>
          <w:sz w:val="20"/>
          <w:szCs w:val="20"/>
        </w:rPr>
        <w:t xml:space="preserve"> nie posiada wad fizycznych ani prawnych, a w szczególności, że jego parametry, cechy techniczne i konstrukcyjne oraz wyposażenie odpowiadają wszelkim obowiązującym normom i wymaganiom bezpieczeństwa, jak też, że </w:t>
      </w:r>
      <w:r w:rsidR="00A337B8" w:rsidRPr="00345D6B">
        <w:rPr>
          <w:rFonts w:ascii="Arial" w:hAnsi="Arial" w:cs="Arial"/>
          <w:sz w:val="20"/>
          <w:szCs w:val="20"/>
        </w:rPr>
        <w:t>ten</w:t>
      </w:r>
      <w:r w:rsidR="00A337B8">
        <w:rPr>
          <w:rFonts w:ascii="Arial" w:hAnsi="Arial" w:cs="Arial"/>
          <w:sz w:val="20"/>
          <w:szCs w:val="20"/>
        </w:rPr>
        <w:t xml:space="preserve"> </w:t>
      </w:r>
      <w:r w:rsidR="00D14EE5">
        <w:rPr>
          <w:rFonts w:ascii="Arial" w:hAnsi="Arial" w:cs="Arial"/>
          <w:sz w:val="20"/>
          <w:szCs w:val="20"/>
        </w:rPr>
        <w:t xml:space="preserve">przedmiot </w:t>
      </w:r>
      <w:r w:rsidR="006D75A2">
        <w:rPr>
          <w:rFonts w:ascii="Arial" w:hAnsi="Arial" w:cs="Arial"/>
          <w:sz w:val="20"/>
          <w:szCs w:val="20"/>
        </w:rPr>
        <w:t>umowy</w:t>
      </w:r>
      <w:r w:rsidRPr="00345D6B">
        <w:rPr>
          <w:rFonts w:ascii="Arial" w:hAnsi="Arial" w:cs="Arial"/>
          <w:sz w:val="20"/>
          <w:szCs w:val="20"/>
        </w:rPr>
        <w:t xml:space="preserve"> nie jest obciążony jakimikolwiek prawami na rzecz osób trzecich.</w:t>
      </w:r>
    </w:p>
    <w:p w14:paraId="41788B16" w14:textId="77777777" w:rsidR="00345D6B" w:rsidRPr="00345D6B" w:rsidRDefault="00345D6B" w:rsidP="00345D6B">
      <w:pPr>
        <w:spacing w:before="60" w:after="60" w:line="360" w:lineRule="auto"/>
        <w:jc w:val="both"/>
        <w:rPr>
          <w:rFonts w:ascii="Arial" w:hAnsi="Arial" w:cs="Arial"/>
          <w:sz w:val="20"/>
          <w:szCs w:val="20"/>
        </w:rPr>
      </w:pPr>
    </w:p>
    <w:p w14:paraId="487CA6DB" w14:textId="77777777" w:rsidR="00345D6B" w:rsidRPr="00345D6B" w:rsidRDefault="00345D6B" w:rsidP="00345D6B">
      <w:pPr>
        <w:spacing w:before="60" w:after="60" w:line="360" w:lineRule="auto"/>
        <w:jc w:val="center"/>
        <w:rPr>
          <w:rFonts w:ascii="Arial" w:hAnsi="Arial" w:cs="Arial"/>
          <w:b/>
          <w:bCs/>
          <w:sz w:val="20"/>
          <w:szCs w:val="20"/>
        </w:rPr>
      </w:pPr>
      <w:r w:rsidRPr="00345D6B">
        <w:rPr>
          <w:rFonts w:ascii="Arial" w:hAnsi="Arial" w:cs="Arial"/>
          <w:b/>
          <w:bCs/>
          <w:sz w:val="20"/>
          <w:szCs w:val="20"/>
        </w:rPr>
        <w:t>§ 2</w:t>
      </w:r>
    </w:p>
    <w:p w14:paraId="7119ED8E" w14:textId="4C481B70" w:rsidR="00345D6B" w:rsidRPr="00345D6B" w:rsidRDefault="00345D6B" w:rsidP="00345D6B">
      <w:pPr>
        <w:numPr>
          <w:ilvl w:val="0"/>
          <w:numId w:val="21"/>
        </w:numPr>
        <w:spacing w:before="60" w:after="60" w:line="360" w:lineRule="auto"/>
        <w:ind w:left="426" w:hanging="426"/>
        <w:jc w:val="both"/>
        <w:rPr>
          <w:rFonts w:ascii="Arial" w:hAnsi="Arial" w:cs="Arial"/>
          <w:sz w:val="20"/>
          <w:szCs w:val="20"/>
        </w:rPr>
      </w:pPr>
      <w:r w:rsidRPr="00345D6B">
        <w:rPr>
          <w:rFonts w:ascii="Arial" w:eastAsia="TimesNewRoman" w:hAnsi="Arial" w:cs="Arial"/>
          <w:sz w:val="20"/>
          <w:szCs w:val="20"/>
        </w:rPr>
        <w:t>Za dostawę przedmiotu niniejszej umowy Wykonawca otrzyma wynagrodzenie w wysokości: ……………………………………………………………………………………………</w:t>
      </w:r>
      <w:proofErr w:type="gramStart"/>
      <w:r w:rsidRPr="00345D6B">
        <w:rPr>
          <w:rFonts w:ascii="Arial" w:eastAsia="TimesNewRoman" w:hAnsi="Arial" w:cs="Arial"/>
          <w:sz w:val="20"/>
          <w:szCs w:val="20"/>
        </w:rPr>
        <w:t>…….</w:t>
      </w:r>
      <w:proofErr w:type="gramEnd"/>
      <w:r w:rsidRPr="00345D6B">
        <w:rPr>
          <w:rFonts w:ascii="Arial" w:eastAsia="TimesNewRoman" w:hAnsi="Arial" w:cs="Arial"/>
          <w:sz w:val="20"/>
          <w:szCs w:val="20"/>
        </w:rPr>
        <w:t>. zł brutto (słownie złotych: ………</w:t>
      </w:r>
      <w:proofErr w:type="gramStart"/>
      <w:r w:rsidRPr="00345D6B">
        <w:rPr>
          <w:rFonts w:ascii="Arial" w:eastAsia="TimesNewRoman" w:hAnsi="Arial" w:cs="Arial"/>
          <w:sz w:val="20"/>
          <w:szCs w:val="20"/>
        </w:rPr>
        <w:t>…….</w:t>
      </w:r>
      <w:proofErr w:type="gramEnd"/>
      <w:r w:rsidRPr="00345D6B">
        <w:rPr>
          <w:rFonts w:ascii="Arial" w:eastAsia="TimesNewRoman" w:hAnsi="Arial" w:cs="Arial"/>
          <w:sz w:val="20"/>
          <w:szCs w:val="20"/>
        </w:rPr>
        <w:t>………………………………………..……………………..), w tym podatek VAT w wysokości: …………………………………..…… zł</w:t>
      </w:r>
      <w:r w:rsidR="00DD4BC5">
        <w:rPr>
          <w:rFonts w:ascii="Arial" w:eastAsia="TimesNewRoman" w:hAnsi="Arial" w:cs="Arial"/>
          <w:sz w:val="20"/>
          <w:szCs w:val="20"/>
        </w:rPr>
        <w:t xml:space="preserve"> zgodnie z cenami wskazanymi w formularzu ofertowym.</w:t>
      </w:r>
    </w:p>
    <w:p w14:paraId="0ABB642A" w14:textId="77777777" w:rsidR="00345D6B" w:rsidRPr="00345D6B" w:rsidRDefault="00345D6B" w:rsidP="00345D6B">
      <w:pPr>
        <w:numPr>
          <w:ilvl w:val="0"/>
          <w:numId w:val="21"/>
        </w:numPr>
        <w:spacing w:before="60" w:after="60" w:line="360" w:lineRule="auto"/>
        <w:ind w:left="426" w:hanging="426"/>
        <w:jc w:val="both"/>
        <w:rPr>
          <w:rFonts w:ascii="Arial" w:hAnsi="Arial" w:cs="Arial"/>
          <w:sz w:val="20"/>
          <w:szCs w:val="20"/>
        </w:rPr>
      </w:pPr>
      <w:r w:rsidRPr="00345D6B">
        <w:rPr>
          <w:rFonts w:ascii="Arial" w:hAnsi="Arial" w:cs="Arial"/>
          <w:sz w:val="20"/>
          <w:szCs w:val="20"/>
        </w:rPr>
        <w:t>Wynagrodzenie należne Wykonawcy zostanie przekazane przelewem, na wskazany w treści faktury VAT</w:t>
      </w:r>
      <w:r w:rsidRPr="00345D6B">
        <w:rPr>
          <w:rFonts w:ascii="Arial" w:hAnsi="Arial" w:cs="Arial"/>
          <w:iCs/>
          <w:sz w:val="20"/>
          <w:szCs w:val="20"/>
        </w:rPr>
        <w:t>/ustrukturyzowanej faktury elektronicznej</w:t>
      </w:r>
      <w:r w:rsidRPr="00345D6B">
        <w:rPr>
          <w:rFonts w:ascii="Arial" w:hAnsi="Arial" w:cs="Arial"/>
          <w:sz w:val="20"/>
          <w:szCs w:val="20"/>
        </w:rPr>
        <w:t xml:space="preserve"> rachunek bankowy Wykonawcy, którego numer został zgłoszony w organie podatkowym i umieszczony w rejestrze podatników VAT, w terminie do 14 dni od daty doręczenia Zamawiającemu prawidłowo wystawionej faktury VAT</w:t>
      </w:r>
      <w:r w:rsidRPr="00345D6B">
        <w:rPr>
          <w:rFonts w:ascii="Arial" w:hAnsi="Arial" w:cs="Arial"/>
          <w:iCs/>
          <w:sz w:val="20"/>
          <w:szCs w:val="20"/>
        </w:rPr>
        <w:t>/ustrukturyzowanej faktury elektronicznej</w:t>
      </w:r>
      <w:r w:rsidRPr="00345D6B">
        <w:rPr>
          <w:rFonts w:ascii="Arial" w:hAnsi="Arial" w:cs="Arial"/>
          <w:sz w:val="20"/>
          <w:szCs w:val="20"/>
        </w:rPr>
        <w:t xml:space="preserve"> wraz z protokołem zdawczo-odbiorczym, potwierdzającym wykonanie dostawy. Przez ustrukturyzowaną fakturę elektroniczną należy rozumieć fakturę elektroniczną, o której mowa w art. 2 pkt 4 ustawy z dnia 9 listopada 2018 r. o elektronicznym fakturowaniu w zamówieniach publicznych, koncesjach na roboty budowlane lub usługi oraz partnerstwie publiczno-prywatnym (Dz. U. z 2020 r. poz. 1666 ze zm.).</w:t>
      </w:r>
    </w:p>
    <w:p w14:paraId="51FE513C" w14:textId="77777777" w:rsidR="00345D6B" w:rsidRPr="00345D6B" w:rsidRDefault="00345D6B" w:rsidP="00345D6B">
      <w:pPr>
        <w:numPr>
          <w:ilvl w:val="0"/>
          <w:numId w:val="21"/>
        </w:numPr>
        <w:spacing w:before="60" w:after="60" w:line="360" w:lineRule="auto"/>
        <w:ind w:left="426" w:hanging="426"/>
        <w:jc w:val="both"/>
        <w:rPr>
          <w:rFonts w:ascii="Arial" w:hAnsi="Arial" w:cs="Arial"/>
          <w:sz w:val="20"/>
          <w:szCs w:val="20"/>
        </w:rPr>
      </w:pPr>
      <w:r w:rsidRPr="00345D6B">
        <w:rPr>
          <w:rFonts w:ascii="Arial" w:hAnsi="Arial" w:cs="Arial"/>
          <w:sz w:val="20"/>
          <w:szCs w:val="20"/>
        </w:rPr>
        <w:t>Strony zgodnie ustalają, iż za dzień zapłaty wynagrodzenia uznają dzień obciążenia rachunku bankowego Zamawiającego.</w:t>
      </w:r>
    </w:p>
    <w:p w14:paraId="247F4A8F" w14:textId="77777777" w:rsidR="00345D6B" w:rsidRPr="00345D6B" w:rsidRDefault="00345D6B" w:rsidP="00345D6B">
      <w:pPr>
        <w:spacing w:before="60" w:after="60" w:line="360" w:lineRule="auto"/>
        <w:jc w:val="both"/>
        <w:rPr>
          <w:rFonts w:ascii="Arial" w:hAnsi="Arial" w:cs="Arial"/>
          <w:sz w:val="20"/>
          <w:szCs w:val="20"/>
        </w:rPr>
      </w:pPr>
    </w:p>
    <w:p w14:paraId="425C08AC" w14:textId="77777777" w:rsidR="00345D6B" w:rsidRPr="00345D6B" w:rsidRDefault="00345D6B" w:rsidP="00345D6B">
      <w:pPr>
        <w:spacing w:before="60" w:after="60" w:line="360" w:lineRule="auto"/>
        <w:jc w:val="center"/>
        <w:rPr>
          <w:rFonts w:ascii="Arial" w:hAnsi="Arial" w:cs="Arial"/>
          <w:b/>
          <w:bCs/>
          <w:sz w:val="20"/>
          <w:szCs w:val="20"/>
        </w:rPr>
      </w:pPr>
      <w:r w:rsidRPr="00345D6B">
        <w:rPr>
          <w:rFonts w:ascii="Arial" w:hAnsi="Arial" w:cs="Arial"/>
          <w:b/>
          <w:bCs/>
          <w:sz w:val="20"/>
          <w:szCs w:val="20"/>
        </w:rPr>
        <w:t>§ 3</w:t>
      </w:r>
    </w:p>
    <w:p w14:paraId="5FC57537" w14:textId="09BA8EC0" w:rsidR="00345D6B" w:rsidRPr="00345D6B" w:rsidRDefault="00345D6B" w:rsidP="00345D6B">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hAnsi="Arial" w:cs="Arial"/>
          <w:sz w:val="20"/>
          <w:szCs w:val="20"/>
        </w:rPr>
        <w:t xml:space="preserve">Odbiór </w:t>
      </w:r>
      <w:r w:rsidR="00A337B8">
        <w:rPr>
          <w:rFonts w:ascii="Arial" w:hAnsi="Arial" w:cs="Arial"/>
          <w:sz w:val="20"/>
          <w:szCs w:val="20"/>
        </w:rPr>
        <w:t xml:space="preserve">przedmiotu </w:t>
      </w:r>
      <w:r w:rsidR="00801F4F">
        <w:rPr>
          <w:rFonts w:ascii="Arial" w:hAnsi="Arial" w:cs="Arial"/>
          <w:sz w:val="20"/>
          <w:szCs w:val="20"/>
        </w:rPr>
        <w:t>umowy</w:t>
      </w:r>
      <w:r w:rsidRPr="00345D6B">
        <w:rPr>
          <w:rFonts w:ascii="Arial" w:hAnsi="Arial" w:cs="Arial"/>
          <w:sz w:val="20"/>
          <w:szCs w:val="20"/>
        </w:rPr>
        <w:t xml:space="preserve"> nastąpi w siedzibie Wykonawcy przez komisję wyznaczoną przez Zamawiającego w terminie </w:t>
      </w:r>
      <w:r w:rsidRPr="00345D6B">
        <w:rPr>
          <w:rFonts w:ascii="Arial" w:hAnsi="Arial" w:cs="Arial"/>
          <w:b/>
          <w:sz w:val="20"/>
          <w:szCs w:val="20"/>
        </w:rPr>
        <w:t xml:space="preserve">do ………. </w:t>
      </w:r>
      <w:r w:rsidRPr="00836468">
        <w:rPr>
          <w:rFonts w:ascii="Arial" w:hAnsi="Arial" w:cs="Arial"/>
          <w:b/>
          <w:sz w:val="20"/>
          <w:szCs w:val="20"/>
          <w:vertAlign w:val="superscript"/>
        </w:rPr>
        <w:footnoteReference w:id="10"/>
      </w:r>
      <w:r w:rsidR="00712051">
        <w:rPr>
          <w:rFonts w:ascii="Arial" w:hAnsi="Arial" w:cs="Arial"/>
          <w:sz w:val="20"/>
          <w:szCs w:val="20"/>
        </w:rPr>
        <w:t xml:space="preserve"> 2023 r.</w:t>
      </w:r>
    </w:p>
    <w:p w14:paraId="352EAACE" w14:textId="77777777" w:rsidR="00345D6B" w:rsidRPr="00345D6B" w:rsidRDefault="00345D6B" w:rsidP="00345D6B">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eastAsia="TimesNewRoman" w:hAnsi="Arial" w:cs="Arial"/>
          <w:sz w:val="20"/>
          <w:szCs w:val="20"/>
        </w:rPr>
        <w:t>Za datę wykonania dostawy uważa się dzień podpisania bez zastrzeżeń protokołu zdawczo-odbiorczego, potwierdzającego wykonanie dostawy.</w:t>
      </w:r>
    </w:p>
    <w:p w14:paraId="5A5B62EC" w14:textId="77777777" w:rsidR="00345D6B" w:rsidRPr="00345D6B" w:rsidRDefault="00345D6B" w:rsidP="00345D6B">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eastAsia="TimesNewRoman" w:hAnsi="Arial" w:cs="Arial"/>
          <w:sz w:val="20"/>
          <w:szCs w:val="20"/>
        </w:rPr>
        <w:t>Wykonawca jest zobowiązany do doręczenia Zamawiającemu prawidłowo wystawionej faktury</w:t>
      </w:r>
      <w:r w:rsidRPr="00345D6B">
        <w:rPr>
          <w:rFonts w:ascii="Arial" w:eastAsia="TimesNewRoman" w:hAnsi="Arial" w:cs="Arial"/>
          <w:iCs/>
          <w:sz w:val="20"/>
          <w:szCs w:val="20"/>
        </w:rPr>
        <w:t>/ustrukturyzowanej faktury elektronicznej</w:t>
      </w:r>
      <w:r w:rsidRPr="00345D6B">
        <w:rPr>
          <w:rFonts w:ascii="Arial" w:eastAsia="TimesNewRoman" w:hAnsi="Arial" w:cs="Arial"/>
          <w:sz w:val="20"/>
          <w:szCs w:val="20"/>
        </w:rPr>
        <w:t xml:space="preserve"> w dniu podpisania bez zastrzeżeń protokołu zdawczo – odbiorczego.</w:t>
      </w:r>
    </w:p>
    <w:p w14:paraId="7EEED983" w14:textId="1E9C7D30" w:rsidR="00345D6B" w:rsidRPr="00345D6B" w:rsidRDefault="00345D6B" w:rsidP="00345D6B">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eastAsia="TimesNewRoman" w:hAnsi="Arial" w:cs="Arial"/>
          <w:sz w:val="20"/>
          <w:szCs w:val="20"/>
        </w:rPr>
        <w:t xml:space="preserve">W przypadku stwierdzenia wad dostarczonego przedmiotu umowy, jego niezgodności z SWZ bądź z ofertą Wykonawcy czynności odbioru przerywa się, a Wykonawca na swój koszt i ryzyko zobowiązuje się do usunięcia stwierdzonych wad i nieprawidłowości, zgodnie z wytycznymi Zamawiającego, w terminie </w:t>
      </w:r>
      <w:r w:rsidRPr="00345D6B">
        <w:rPr>
          <w:rFonts w:ascii="Arial" w:eastAsia="TimesNewRoman" w:hAnsi="Arial" w:cs="Arial"/>
          <w:b/>
          <w:sz w:val="20"/>
          <w:szCs w:val="20"/>
        </w:rPr>
        <w:t xml:space="preserve">do 5 dni, </w:t>
      </w:r>
      <w:r w:rsidRPr="00345D6B">
        <w:rPr>
          <w:rFonts w:ascii="Arial" w:eastAsia="TimesNewRoman" w:hAnsi="Arial" w:cs="Arial"/>
          <w:sz w:val="20"/>
          <w:szCs w:val="20"/>
        </w:rPr>
        <w:t>lub wg żądania Zamawiającego niezwłocznego dostarczenia przedmiotu nowego wolnego od wad.</w:t>
      </w:r>
    </w:p>
    <w:p w14:paraId="2C1B785E" w14:textId="05AA1E56" w:rsidR="00345D6B" w:rsidRPr="00345D6B" w:rsidRDefault="00345D6B" w:rsidP="00345D6B">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hAnsi="Arial" w:cs="Arial"/>
          <w:sz w:val="20"/>
          <w:szCs w:val="20"/>
        </w:rPr>
        <w:t xml:space="preserve">O terminie gotowości do odbioru </w:t>
      </w:r>
      <w:r w:rsidR="00140550">
        <w:rPr>
          <w:rFonts w:ascii="Arial" w:hAnsi="Arial" w:cs="Arial"/>
          <w:sz w:val="20"/>
          <w:szCs w:val="20"/>
        </w:rPr>
        <w:t xml:space="preserve">przedmiotu </w:t>
      </w:r>
      <w:r w:rsidR="00AE6DE3">
        <w:rPr>
          <w:rFonts w:ascii="Arial" w:hAnsi="Arial" w:cs="Arial"/>
          <w:sz w:val="20"/>
          <w:szCs w:val="20"/>
        </w:rPr>
        <w:t>umowy</w:t>
      </w:r>
      <w:r w:rsidRPr="00345D6B">
        <w:rPr>
          <w:rFonts w:ascii="Arial" w:hAnsi="Arial" w:cs="Arial"/>
          <w:sz w:val="20"/>
          <w:szCs w:val="20"/>
        </w:rPr>
        <w:t xml:space="preserve"> (dzień i godzina) Wykonawca zawiadomi Zamawiającego pisemnie, lub za pośrednictwem poczty elektronicznej na adres …………………………</w:t>
      </w:r>
      <w:proofErr w:type="gramStart"/>
      <w:r w:rsidRPr="00345D6B">
        <w:rPr>
          <w:rFonts w:ascii="Arial" w:hAnsi="Arial" w:cs="Arial"/>
          <w:sz w:val="20"/>
          <w:szCs w:val="20"/>
        </w:rPr>
        <w:t>…….</w:t>
      </w:r>
      <w:proofErr w:type="gramEnd"/>
      <w:r w:rsidRPr="00345D6B">
        <w:rPr>
          <w:rFonts w:ascii="Arial" w:hAnsi="Arial" w:cs="Arial"/>
          <w:sz w:val="20"/>
          <w:szCs w:val="20"/>
        </w:rPr>
        <w:t xml:space="preserve">………….., najpóźniej </w:t>
      </w:r>
      <w:r w:rsidRPr="00345D6B">
        <w:rPr>
          <w:rFonts w:ascii="Arial" w:hAnsi="Arial" w:cs="Arial"/>
          <w:b/>
          <w:sz w:val="20"/>
          <w:szCs w:val="20"/>
        </w:rPr>
        <w:t>na 7 dni</w:t>
      </w:r>
      <w:r w:rsidRPr="00345D6B">
        <w:rPr>
          <w:rFonts w:ascii="Arial" w:hAnsi="Arial" w:cs="Arial"/>
          <w:sz w:val="20"/>
          <w:szCs w:val="20"/>
        </w:rPr>
        <w:t xml:space="preserve"> przed dniem planowanego przekazania </w:t>
      </w:r>
      <w:r w:rsidR="00526051">
        <w:rPr>
          <w:rFonts w:ascii="Arial" w:hAnsi="Arial" w:cs="Arial"/>
          <w:sz w:val="20"/>
          <w:szCs w:val="20"/>
        </w:rPr>
        <w:t xml:space="preserve">przedmiotu </w:t>
      </w:r>
      <w:r w:rsidR="00AE6DE3">
        <w:rPr>
          <w:rFonts w:ascii="Arial" w:hAnsi="Arial" w:cs="Arial"/>
          <w:sz w:val="20"/>
          <w:szCs w:val="20"/>
        </w:rPr>
        <w:t>umowy</w:t>
      </w:r>
      <w:r w:rsidRPr="00345D6B">
        <w:rPr>
          <w:rFonts w:ascii="Arial" w:hAnsi="Arial" w:cs="Arial"/>
          <w:sz w:val="20"/>
          <w:szCs w:val="20"/>
        </w:rPr>
        <w:t>.</w:t>
      </w:r>
    </w:p>
    <w:p w14:paraId="34E578B4" w14:textId="77777777" w:rsidR="00345D6B" w:rsidRPr="00345D6B" w:rsidRDefault="00345D6B" w:rsidP="00345D6B">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eastAsia="TimesNewRoman" w:hAnsi="Arial" w:cs="Arial"/>
          <w:sz w:val="20"/>
          <w:szCs w:val="20"/>
        </w:rPr>
        <w:t>Odbioru technicznego przedmiotu umowy dokonają przedstawiciele Zamawiającego z udziałem przedstawicieli Wykonawcy.</w:t>
      </w:r>
    </w:p>
    <w:p w14:paraId="625460F6" w14:textId="1042271A" w:rsidR="00345D6B" w:rsidRPr="00345D6B" w:rsidRDefault="00345D6B" w:rsidP="00345D6B">
      <w:pPr>
        <w:numPr>
          <w:ilvl w:val="0"/>
          <w:numId w:val="20"/>
        </w:numPr>
        <w:tabs>
          <w:tab w:val="num" w:pos="426"/>
        </w:tabs>
        <w:spacing w:before="60" w:after="60" w:line="360" w:lineRule="auto"/>
        <w:ind w:left="426" w:hanging="426"/>
        <w:jc w:val="both"/>
        <w:rPr>
          <w:rFonts w:ascii="Arial" w:hAnsi="Arial" w:cs="Arial"/>
          <w:sz w:val="20"/>
          <w:szCs w:val="20"/>
        </w:rPr>
      </w:pPr>
      <w:r w:rsidRPr="00345D6B">
        <w:rPr>
          <w:rFonts w:ascii="Arial" w:eastAsia="TimesNewRoman" w:hAnsi="Arial" w:cs="Arial"/>
          <w:sz w:val="20"/>
          <w:szCs w:val="20"/>
        </w:rPr>
        <w:t>Postanowienia niniejszej umowy wyłączają zastosowanie postanowień ogólnych warunków dostaw poja</w:t>
      </w:r>
      <w:r w:rsidR="00431785">
        <w:rPr>
          <w:rFonts w:ascii="Arial" w:eastAsia="TimesNewRoman" w:hAnsi="Arial" w:cs="Arial"/>
          <w:sz w:val="20"/>
          <w:szCs w:val="20"/>
        </w:rPr>
        <w:t xml:space="preserve">zdów/ maszyn </w:t>
      </w:r>
      <w:r w:rsidRPr="00345D6B">
        <w:rPr>
          <w:rFonts w:ascii="Arial" w:eastAsia="TimesNewRoman" w:hAnsi="Arial" w:cs="Arial"/>
          <w:sz w:val="20"/>
          <w:szCs w:val="20"/>
        </w:rPr>
        <w:t>obowiązujących u Wykonawcy lub innych regulujących prawa i obowiązki stron niniejszej umowy w sposób odmienny niż w umowie przyjęty.</w:t>
      </w:r>
    </w:p>
    <w:p w14:paraId="5A18B9D2" w14:textId="77777777" w:rsidR="00345D6B" w:rsidRPr="00345D6B" w:rsidRDefault="00345D6B" w:rsidP="00345D6B">
      <w:pPr>
        <w:spacing w:before="60" w:after="60" w:line="360" w:lineRule="auto"/>
        <w:rPr>
          <w:rFonts w:ascii="Arial" w:hAnsi="Arial" w:cs="Arial"/>
          <w:sz w:val="20"/>
          <w:szCs w:val="20"/>
        </w:rPr>
      </w:pPr>
    </w:p>
    <w:p w14:paraId="019DA22E" w14:textId="77777777" w:rsidR="00345D6B" w:rsidRPr="00345D6B" w:rsidRDefault="00345D6B" w:rsidP="00345D6B">
      <w:pPr>
        <w:spacing w:before="60" w:after="60" w:line="360" w:lineRule="auto"/>
        <w:jc w:val="center"/>
        <w:rPr>
          <w:rFonts w:ascii="Arial" w:hAnsi="Arial" w:cs="Arial"/>
          <w:b/>
          <w:bCs/>
          <w:sz w:val="20"/>
          <w:szCs w:val="20"/>
        </w:rPr>
      </w:pPr>
      <w:r w:rsidRPr="00345D6B">
        <w:rPr>
          <w:rFonts w:ascii="Arial" w:hAnsi="Arial" w:cs="Arial"/>
          <w:b/>
          <w:bCs/>
          <w:sz w:val="20"/>
          <w:szCs w:val="20"/>
        </w:rPr>
        <w:t>§ 4</w:t>
      </w:r>
    </w:p>
    <w:p w14:paraId="17637FFA" w14:textId="7EAA8EA9" w:rsidR="00345D6B" w:rsidRPr="00345D6B" w:rsidRDefault="00345D6B" w:rsidP="004F755D">
      <w:pPr>
        <w:numPr>
          <w:ilvl w:val="0"/>
          <w:numId w:val="22"/>
        </w:numPr>
        <w:tabs>
          <w:tab w:val="clear" w:pos="397"/>
        </w:tabs>
        <w:spacing w:before="60" w:after="60" w:line="360" w:lineRule="auto"/>
        <w:ind w:left="425" w:hanging="425"/>
        <w:contextualSpacing/>
        <w:jc w:val="both"/>
        <w:rPr>
          <w:rFonts w:ascii="Arial" w:hAnsi="Arial" w:cs="Arial"/>
          <w:sz w:val="20"/>
          <w:szCs w:val="20"/>
        </w:rPr>
      </w:pPr>
      <w:r w:rsidRPr="00345D6B">
        <w:rPr>
          <w:rFonts w:ascii="Arial" w:hAnsi="Arial" w:cs="Arial"/>
          <w:sz w:val="20"/>
          <w:szCs w:val="20"/>
        </w:rPr>
        <w:t>Wykonawca udziela gwarancji na okres ……………</w:t>
      </w:r>
      <w:r w:rsidRPr="00836468">
        <w:rPr>
          <w:rFonts w:ascii="Arial" w:hAnsi="Arial" w:cs="Arial"/>
          <w:sz w:val="20"/>
          <w:szCs w:val="20"/>
          <w:vertAlign w:val="superscript"/>
        </w:rPr>
        <w:footnoteReference w:id="11"/>
      </w:r>
      <w:r w:rsidRPr="00345D6B">
        <w:rPr>
          <w:rFonts w:ascii="Arial" w:hAnsi="Arial" w:cs="Arial"/>
          <w:sz w:val="20"/>
          <w:szCs w:val="20"/>
        </w:rPr>
        <w:t xml:space="preserve"> miesięcy, licząc od dnia dokonania odbioru </w:t>
      </w:r>
      <w:r w:rsidR="00CB2BED">
        <w:rPr>
          <w:rFonts w:ascii="Arial" w:hAnsi="Arial" w:cs="Arial"/>
          <w:sz w:val="20"/>
          <w:szCs w:val="20"/>
        </w:rPr>
        <w:t xml:space="preserve">przedmiotu </w:t>
      </w:r>
      <w:r w:rsidR="00AE6DE3">
        <w:rPr>
          <w:rFonts w:ascii="Arial" w:hAnsi="Arial" w:cs="Arial"/>
          <w:sz w:val="20"/>
          <w:szCs w:val="20"/>
        </w:rPr>
        <w:t>umowy</w:t>
      </w:r>
      <w:r w:rsidRPr="00345D6B">
        <w:rPr>
          <w:rFonts w:ascii="Arial" w:hAnsi="Arial" w:cs="Arial"/>
          <w:sz w:val="20"/>
          <w:szCs w:val="20"/>
        </w:rPr>
        <w:t xml:space="preserve"> przez Zamawiającego, potwierdzonego w protokole zdawczo-odbiorczym.</w:t>
      </w:r>
    </w:p>
    <w:p w14:paraId="5F315550" w14:textId="671BE27E" w:rsidR="00345D6B" w:rsidRPr="00345D6B" w:rsidRDefault="00345D6B" w:rsidP="004F755D">
      <w:pPr>
        <w:numPr>
          <w:ilvl w:val="0"/>
          <w:numId w:val="22"/>
        </w:numPr>
        <w:tabs>
          <w:tab w:val="clear" w:pos="397"/>
        </w:tabs>
        <w:spacing w:before="60" w:after="60" w:line="360" w:lineRule="auto"/>
        <w:ind w:left="425" w:hanging="425"/>
        <w:contextualSpacing/>
        <w:jc w:val="both"/>
        <w:rPr>
          <w:rFonts w:ascii="Arial" w:hAnsi="Arial" w:cs="Arial"/>
          <w:sz w:val="20"/>
          <w:szCs w:val="20"/>
        </w:rPr>
      </w:pPr>
      <w:r w:rsidRPr="00345D6B">
        <w:rPr>
          <w:rFonts w:ascii="Arial" w:hAnsi="Arial" w:cs="Arial"/>
          <w:sz w:val="20"/>
          <w:szCs w:val="20"/>
        </w:rPr>
        <w:t xml:space="preserve">Wraz z dostawą </w:t>
      </w:r>
      <w:r w:rsidR="004F755D">
        <w:rPr>
          <w:rFonts w:ascii="Arial" w:hAnsi="Arial" w:cs="Arial"/>
          <w:sz w:val="20"/>
          <w:szCs w:val="20"/>
        </w:rPr>
        <w:t xml:space="preserve">przedmiotu </w:t>
      </w:r>
      <w:r w:rsidR="00AE6DE3">
        <w:rPr>
          <w:rFonts w:ascii="Arial" w:hAnsi="Arial" w:cs="Arial"/>
          <w:sz w:val="20"/>
          <w:szCs w:val="20"/>
        </w:rPr>
        <w:t>umowy</w:t>
      </w:r>
      <w:r w:rsidRPr="00345D6B">
        <w:rPr>
          <w:rFonts w:ascii="Arial" w:hAnsi="Arial" w:cs="Arial"/>
          <w:sz w:val="20"/>
          <w:szCs w:val="20"/>
        </w:rPr>
        <w:t xml:space="preserve"> Wykonawca dostarczy dokumenty gwarancji, określające jej zakres i sposób wykonywania wynikających z niej uprawnień. Postanowienia powyższych dokumentów określające prawa i obowiązki Zamawiającego w sposób mniej korzystny niż przepisy art. 577-581 kodeksu cywilnego nie obowiązują – zamiast nich stosuje się wspomniane przepisy. </w:t>
      </w:r>
    </w:p>
    <w:p w14:paraId="02A2CBF3" w14:textId="77777777" w:rsidR="00345D6B" w:rsidRPr="00345D6B" w:rsidRDefault="00345D6B" w:rsidP="004F755D">
      <w:pPr>
        <w:numPr>
          <w:ilvl w:val="0"/>
          <w:numId w:val="22"/>
        </w:numPr>
        <w:tabs>
          <w:tab w:val="clear" w:pos="397"/>
        </w:tabs>
        <w:spacing w:before="60" w:after="60" w:line="360" w:lineRule="auto"/>
        <w:ind w:left="425" w:hanging="425"/>
        <w:contextualSpacing/>
        <w:jc w:val="both"/>
        <w:rPr>
          <w:rFonts w:ascii="Arial" w:hAnsi="Arial" w:cs="Arial"/>
          <w:sz w:val="20"/>
          <w:szCs w:val="20"/>
        </w:rPr>
      </w:pPr>
      <w:r w:rsidRPr="00345D6B">
        <w:rPr>
          <w:rFonts w:ascii="Arial" w:hAnsi="Arial" w:cs="Arial"/>
          <w:sz w:val="20"/>
          <w:szCs w:val="20"/>
        </w:rPr>
        <w:t>Wykonawca zobowiązany jest również dostarczyć Zamawiającemu wraz z przedmiotem umowy pozostałą dokumentację pojazdu, związaną z eksploatacją pojazdu.</w:t>
      </w:r>
    </w:p>
    <w:p w14:paraId="3A76D809" w14:textId="77777777" w:rsidR="00345D6B" w:rsidRPr="00345D6B" w:rsidRDefault="00345D6B" w:rsidP="004F755D">
      <w:pPr>
        <w:numPr>
          <w:ilvl w:val="0"/>
          <w:numId w:val="22"/>
        </w:numPr>
        <w:tabs>
          <w:tab w:val="clear" w:pos="397"/>
        </w:tabs>
        <w:spacing w:before="60" w:after="60" w:line="360" w:lineRule="auto"/>
        <w:ind w:left="425" w:hanging="425"/>
        <w:contextualSpacing/>
        <w:jc w:val="both"/>
        <w:rPr>
          <w:rFonts w:ascii="Arial" w:hAnsi="Arial" w:cs="Arial"/>
          <w:sz w:val="20"/>
          <w:szCs w:val="20"/>
        </w:rPr>
      </w:pPr>
      <w:r w:rsidRPr="00345D6B">
        <w:rPr>
          <w:rFonts w:ascii="Arial" w:hAnsi="Arial" w:cs="Arial"/>
          <w:sz w:val="20"/>
          <w:szCs w:val="20"/>
        </w:rPr>
        <w:t>Postanowienia niniejszego paragrafu nie uchybiają uprawnieniom Zamawiającego z tytułu rękojmi za wady rzeczy, określonym w przepisach Kodeksu cywilnego.</w:t>
      </w:r>
    </w:p>
    <w:p w14:paraId="7C4A91EE" w14:textId="77777777" w:rsidR="00345D6B" w:rsidRPr="00345D6B" w:rsidRDefault="00345D6B" w:rsidP="00345D6B">
      <w:pPr>
        <w:spacing w:before="60" w:after="60" w:line="360" w:lineRule="auto"/>
        <w:rPr>
          <w:rFonts w:ascii="Arial" w:hAnsi="Arial" w:cs="Arial"/>
          <w:sz w:val="20"/>
          <w:szCs w:val="20"/>
        </w:rPr>
      </w:pPr>
    </w:p>
    <w:p w14:paraId="53CD654D" w14:textId="77777777" w:rsidR="00345D6B" w:rsidRPr="00345D6B" w:rsidRDefault="00345D6B" w:rsidP="00345D6B">
      <w:pPr>
        <w:spacing w:before="60" w:after="60" w:line="360" w:lineRule="auto"/>
        <w:jc w:val="center"/>
        <w:rPr>
          <w:rFonts w:ascii="Arial" w:eastAsia="Times New Roman" w:hAnsi="Arial" w:cs="Arial"/>
          <w:b/>
          <w:bCs/>
          <w:sz w:val="20"/>
          <w:szCs w:val="20"/>
        </w:rPr>
      </w:pPr>
      <w:r w:rsidRPr="00345D6B">
        <w:rPr>
          <w:rFonts w:ascii="Arial" w:eastAsia="Times New Roman" w:hAnsi="Arial" w:cs="Arial"/>
          <w:b/>
          <w:bCs/>
          <w:sz w:val="20"/>
          <w:szCs w:val="20"/>
        </w:rPr>
        <w:t>§ 5</w:t>
      </w:r>
    </w:p>
    <w:p w14:paraId="09B40EF9" w14:textId="48AB150F" w:rsidR="00345D6B" w:rsidRPr="00345D6B" w:rsidRDefault="00345D6B" w:rsidP="00345D6B">
      <w:pPr>
        <w:numPr>
          <w:ilvl w:val="0"/>
          <w:numId w:val="23"/>
        </w:numPr>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sz w:val="20"/>
          <w:szCs w:val="20"/>
        </w:rPr>
        <w:t xml:space="preserve">W przypadku niedotrzymania przez Wykonawcę terminu dostawy lub terminu usunięcia wad stwierdzonych w trakcie czynności odbioru, określonego odpowiednio w § 3 umowy, Zamawiający jest uprawniony do naliczenia kar umownych za każdy rozpoczęty dzień zwłoki, w wysokości </w:t>
      </w:r>
      <w:r w:rsidR="004F755D">
        <w:rPr>
          <w:rFonts w:ascii="Arial" w:hAnsi="Arial" w:cs="Arial"/>
          <w:sz w:val="20"/>
          <w:szCs w:val="20"/>
        </w:rPr>
        <w:t>0,5</w:t>
      </w:r>
      <w:r w:rsidRPr="00345D6B">
        <w:rPr>
          <w:rFonts w:ascii="Arial" w:hAnsi="Arial" w:cs="Arial"/>
          <w:sz w:val="20"/>
          <w:szCs w:val="20"/>
        </w:rPr>
        <w:t xml:space="preserve"> % wynagrodzenia brutto, określonego w § 2 ust. 1 umowy. W przypadku gdy Wykonawca pozostaje w zwłoce więcej niż 30 dni od pierwotnie określonego terminu dostawy kara umowna wynosi </w:t>
      </w:r>
      <w:r w:rsidR="004F755D">
        <w:rPr>
          <w:rFonts w:ascii="Arial" w:hAnsi="Arial" w:cs="Arial"/>
          <w:sz w:val="20"/>
          <w:szCs w:val="20"/>
        </w:rPr>
        <w:t>1</w:t>
      </w:r>
      <w:r w:rsidRPr="00345D6B">
        <w:rPr>
          <w:rFonts w:ascii="Arial" w:hAnsi="Arial" w:cs="Arial"/>
          <w:sz w:val="20"/>
          <w:szCs w:val="20"/>
        </w:rPr>
        <w:t xml:space="preserve"> % wynagrodzenia brutto, określonego w § 2 ust. 1 umowy za każdy kolejny dzień zwłoki. </w:t>
      </w:r>
    </w:p>
    <w:p w14:paraId="5BAF0B52" w14:textId="77777777" w:rsidR="00345D6B" w:rsidRPr="00345D6B" w:rsidRDefault="00345D6B" w:rsidP="00345D6B">
      <w:pPr>
        <w:numPr>
          <w:ilvl w:val="0"/>
          <w:numId w:val="23"/>
        </w:numPr>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bCs/>
          <w:sz w:val="20"/>
          <w:szCs w:val="20"/>
        </w:rPr>
        <w:t>Wykonawca</w:t>
      </w:r>
      <w:r w:rsidRPr="00345D6B">
        <w:rPr>
          <w:rFonts w:ascii="Arial" w:hAnsi="Arial" w:cs="Arial"/>
          <w:sz w:val="20"/>
          <w:szCs w:val="20"/>
        </w:rPr>
        <w:t xml:space="preserve"> wyraża zgodę na potrącenie naliczonych kar umownych z należnego mu wynagrodzenia, bez konieczności wcześniejszego wzywania go do zapłaty.</w:t>
      </w:r>
    </w:p>
    <w:p w14:paraId="655230B6" w14:textId="77777777" w:rsidR="00345D6B" w:rsidRPr="00345D6B" w:rsidRDefault="00345D6B" w:rsidP="00345D6B">
      <w:pPr>
        <w:numPr>
          <w:ilvl w:val="0"/>
          <w:numId w:val="23"/>
        </w:numPr>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sz w:val="20"/>
          <w:szCs w:val="20"/>
        </w:rPr>
        <w:t>Zamawiający zastrzega sobie prawo dochodzenia odszkodowania uzupełniającego, na zasadach ogólnych wynikających z Kodeksu Cywilnego.</w:t>
      </w:r>
    </w:p>
    <w:p w14:paraId="1D23B3D9" w14:textId="77777777" w:rsidR="00345D6B" w:rsidRPr="00345D6B" w:rsidRDefault="00345D6B" w:rsidP="00345D6B">
      <w:pPr>
        <w:numPr>
          <w:ilvl w:val="0"/>
          <w:numId w:val="23"/>
        </w:numPr>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sz w:val="20"/>
          <w:szCs w:val="20"/>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14:paraId="7DB75DBA" w14:textId="77777777" w:rsidR="00345D6B" w:rsidRPr="00345D6B" w:rsidRDefault="00345D6B" w:rsidP="00345D6B">
      <w:pPr>
        <w:numPr>
          <w:ilvl w:val="0"/>
          <w:numId w:val="23"/>
        </w:numPr>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sz w:val="20"/>
          <w:szCs w:val="20"/>
        </w:rPr>
        <w:t>Jeśli w terminie wskazanym w § 3 ust. 1 Wykonawca nie dostarczy Zamawiającemu:</w:t>
      </w:r>
    </w:p>
    <w:p w14:paraId="7E9396DC" w14:textId="77777777" w:rsidR="00345D6B" w:rsidRPr="00345D6B" w:rsidRDefault="00345D6B" w:rsidP="00345D6B">
      <w:pPr>
        <w:numPr>
          <w:ilvl w:val="1"/>
          <w:numId w:val="27"/>
        </w:numPr>
        <w:autoSpaceDE w:val="0"/>
        <w:autoSpaceDN w:val="0"/>
        <w:adjustRightInd w:val="0"/>
        <w:spacing w:before="60" w:after="60" w:line="360" w:lineRule="auto"/>
        <w:ind w:left="993"/>
        <w:jc w:val="both"/>
        <w:rPr>
          <w:rFonts w:ascii="Arial" w:hAnsi="Arial" w:cs="Arial"/>
          <w:sz w:val="20"/>
          <w:szCs w:val="20"/>
        </w:rPr>
      </w:pPr>
      <w:r w:rsidRPr="00345D6B">
        <w:rPr>
          <w:rFonts w:ascii="Arial" w:hAnsi="Arial" w:cs="Arial"/>
          <w:sz w:val="20"/>
          <w:szCs w:val="20"/>
        </w:rPr>
        <w:t>przedmiotu umowy zgodnego z ofertą, specyfikacją warunków zamówienia i załącznikami do niej, w stanie umożliwiającym podpisanie protokołu zdawczo – odbiorczego,</w:t>
      </w:r>
    </w:p>
    <w:p w14:paraId="7F0F8482" w14:textId="77777777" w:rsidR="00345D6B" w:rsidRPr="00345D6B" w:rsidRDefault="00345D6B" w:rsidP="00345D6B">
      <w:pPr>
        <w:numPr>
          <w:ilvl w:val="1"/>
          <w:numId w:val="27"/>
        </w:numPr>
        <w:autoSpaceDE w:val="0"/>
        <w:autoSpaceDN w:val="0"/>
        <w:adjustRightInd w:val="0"/>
        <w:spacing w:before="60" w:after="60" w:line="360" w:lineRule="auto"/>
        <w:ind w:left="993"/>
        <w:jc w:val="both"/>
        <w:rPr>
          <w:rFonts w:ascii="Arial" w:hAnsi="Arial" w:cs="Arial"/>
          <w:sz w:val="20"/>
          <w:szCs w:val="20"/>
        </w:rPr>
      </w:pPr>
      <w:r w:rsidRPr="00345D6B">
        <w:rPr>
          <w:rFonts w:ascii="Arial" w:hAnsi="Arial" w:cs="Arial"/>
          <w:sz w:val="20"/>
          <w:szCs w:val="20"/>
        </w:rPr>
        <w:t>wszelkich wymaganych dokumentów, umożliwiających podpisanie przez strony protokołu zdawczo – odbiorczego,</w:t>
      </w:r>
    </w:p>
    <w:p w14:paraId="115B628B" w14:textId="77777777" w:rsidR="00345D6B" w:rsidRPr="00345D6B" w:rsidRDefault="00345D6B" w:rsidP="00345D6B">
      <w:pPr>
        <w:numPr>
          <w:ilvl w:val="1"/>
          <w:numId w:val="27"/>
        </w:numPr>
        <w:autoSpaceDE w:val="0"/>
        <w:autoSpaceDN w:val="0"/>
        <w:adjustRightInd w:val="0"/>
        <w:spacing w:before="60" w:after="60" w:line="360" w:lineRule="auto"/>
        <w:ind w:left="993"/>
        <w:jc w:val="both"/>
        <w:rPr>
          <w:rFonts w:ascii="Arial" w:hAnsi="Arial" w:cs="Arial"/>
          <w:sz w:val="20"/>
          <w:szCs w:val="20"/>
        </w:rPr>
      </w:pPr>
      <w:r w:rsidRPr="00345D6B">
        <w:rPr>
          <w:rFonts w:ascii="Arial" w:hAnsi="Arial" w:cs="Arial"/>
          <w:sz w:val="20"/>
          <w:szCs w:val="20"/>
        </w:rPr>
        <w:t>prawidłowo wystawionej faktury</w:t>
      </w:r>
      <w:r w:rsidRPr="00345D6B">
        <w:rPr>
          <w:rFonts w:ascii="Arial" w:hAnsi="Arial" w:cs="Arial"/>
          <w:iCs/>
          <w:sz w:val="20"/>
          <w:szCs w:val="20"/>
        </w:rPr>
        <w:t>/ustrukturyzowanej faktury elektronicznej</w:t>
      </w:r>
      <w:r w:rsidRPr="00345D6B">
        <w:rPr>
          <w:rFonts w:ascii="Arial" w:hAnsi="Arial" w:cs="Arial"/>
          <w:sz w:val="20"/>
          <w:szCs w:val="20"/>
        </w:rPr>
        <w:t>.</w:t>
      </w:r>
    </w:p>
    <w:p w14:paraId="79E036F3" w14:textId="77777777" w:rsidR="00345D6B" w:rsidRPr="00345D6B" w:rsidRDefault="00345D6B" w:rsidP="00345D6B">
      <w:pPr>
        <w:autoSpaceDE w:val="0"/>
        <w:autoSpaceDN w:val="0"/>
        <w:adjustRightInd w:val="0"/>
        <w:spacing w:before="60" w:after="60" w:line="360" w:lineRule="auto"/>
        <w:ind w:left="540"/>
        <w:jc w:val="both"/>
        <w:rPr>
          <w:rFonts w:ascii="Arial" w:hAnsi="Arial" w:cs="Arial"/>
          <w:sz w:val="20"/>
          <w:szCs w:val="20"/>
        </w:rPr>
      </w:pPr>
      <w:r w:rsidRPr="00345D6B">
        <w:rPr>
          <w:rFonts w:ascii="Arial" w:hAnsi="Arial" w:cs="Arial"/>
          <w:sz w:val="20"/>
          <w:szCs w:val="20"/>
        </w:rPr>
        <w:t>- Zamawiający ma prawo do odstąpienia od umowy, bez konieczności wyznaczania Wykonawcy dodatkowego terminu.</w:t>
      </w:r>
    </w:p>
    <w:p w14:paraId="29A8FAEB" w14:textId="77777777" w:rsidR="00345D6B" w:rsidRPr="00345D6B" w:rsidRDefault="00345D6B" w:rsidP="004F755D">
      <w:pPr>
        <w:numPr>
          <w:ilvl w:val="0"/>
          <w:numId w:val="23"/>
        </w:numPr>
        <w:tabs>
          <w:tab w:val="num" w:pos="54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W przypadku odstąpienia od umowy przez Zamawiającego z przyczyn, o których mowa w ust. 5, Zamawiającemu przysługuje kara umowna w wysokości 10% kwoty brutto określonej w § 2 ust. 1 niniejszej umowy.</w:t>
      </w:r>
    </w:p>
    <w:p w14:paraId="52AEDFEA" w14:textId="77777777" w:rsidR="00345D6B" w:rsidRPr="00345D6B" w:rsidRDefault="00345D6B" w:rsidP="004F755D">
      <w:pPr>
        <w:numPr>
          <w:ilvl w:val="0"/>
          <w:numId w:val="23"/>
        </w:numPr>
        <w:tabs>
          <w:tab w:val="num" w:pos="54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W przypadku odstąpienia od umowy przez Wykonawcę z przyczyn niezależnych od Zamawiającego, Wykonawca będzie zobowiązany do zapłaty kary umownej w wysokości 10% kwoty brutto określonej w § 2 ust. 1 niniejszej umowy.</w:t>
      </w:r>
    </w:p>
    <w:p w14:paraId="19D0E5FB" w14:textId="77777777" w:rsidR="00345D6B" w:rsidRPr="00345D6B" w:rsidRDefault="00345D6B" w:rsidP="004F755D">
      <w:pPr>
        <w:numPr>
          <w:ilvl w:val="0"/>
          <w:numId w:val="23"/>
        </w:numPr>
        <w:tabs>
          <w:tab w:val="num" w:pos="54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 xml:space="preserve">Wysokość kar umownych, naliczonych przez Zamawiającego nie może łącznie przekroczyć 20 % wartości wynagrodzenia, wskazanego w </w:t>
      </w:r>
      <w:r w:rsidRPr="00345D6B">
        <w:rPr>
          <w:rFonts w:ascii="Arial" w:hAnsi="Arial" w:cs="Arial"/>
          <w:bCs/>
          <w:color w:val="000000"/>
          <w:sz w:val="20"/>
          <w:szCs w:val="20"/>
          <w:lang w:eastAsia="en-US"/>
        </w:rPr>
        <w:t xml:space="preserve">§ </w:t>
      </w:r>
      <w:r w:rsidRPr="00345D6B">
        <w:rPr>
          <w:rFonts w:ascii="Arial" w:hAnsi="Arial" w:cs="Arial"/>
          <w:sz w:val="20"/>
          <w:szCs w:val="20"/>
        </w:rPr>
        <w:t>2 ust 1 umowy.</w:t>
      </w:r>
    </w:p>
    <w:p w14:paraId="7E139D14" w14:textId="77777777" w:rsidR="00345D6B" w:rsidRPr="00345D6B" w:rsidRDefault="00345D6B" w:rsidP="004F755D">
      <w:pPr>
        <w:numPr>
          <w:ilvl w:val="0"/>
          <w:numId w:val="23"/>
        </w:numPr>
        <w:tabs>
          <w:tab w:val="num" w:pos="54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Zamawiający nie ma prawa naliczania kar umownych:</w:t>
      </w:r>
    </w:p>
    <w:p w14:paraId="517E12BB" w14:textId="77777777" w:rsidR="00345D6B" w:rsidRPr="00345D6B" w:rsidRDefault="00345D6B" w:rsidP="00345D6B">
      <w:pPr>
        <w:numPr>
          <w:ilvl w:val="3"/>
          <w:numId w:val="29"/>
        </w:numPr>
        <w:tabs>
          <w:tab w:val="left" w:pos="360"/>
        </w:tabs>
        <w:autoSpaceDE w:val="0"/>
        <w:autoSpaceDN w:val="0"/>
        <w:adjustRightInd w:val="0"/>
        <w:spacing w:before="60" w:after="60" w:line="360" w:lineRule="auto"/>
        <w:ind w:left="993" w:hanging="426"/>
        <w:jc w:val="both"/>
        <w:outlineLvl w:val="0"/>
        <w:rPr>
          <w:rFonts w:ascii="Arial" w:hAnsi="Arial" w:cs="Arial"/>
          <w:sz w:val="20"/>
          <w:szCs w:val="20"/>
        </w:rPr>
      </w:pPr>
      <w:r w:rsidRPr="00345D6B">
        <w:rPr>
          <w:rFonts w:ascii="Arial" w:hAnsi="Arial" w:cs="Arial"/>
          <w:sz w:val="20"/>
          <w:szCs w:val="20"/>
        </w:rPr>
        <w:t>w przypadku, gdy za okoliczności stanowiące podstawę naliczenia kary umownej wyłączną odpowiedzialność ponosi Zamawiający,</w:t>
      </w:r>
    </w:p>
    <w:p w14:paraId="6CA1838C" w14:textId="77777777" w:rsidR="00345D6B" w:rsidRPr="00345D6B" w:rsidRDefault="00345D6B" w:rsidP="00345D6B">
      <w:pPr>
        <w:numPr>
          <w:ilvl w:val="3"/>
          <w:numId w:val="29"/>
        </w:numPr>
        <w:tabs>
          <w:tab w:val="left" w:pos="360"/>
        </w:tabs>
        <w:autoSpaceDE w:val="0"/>
        <w:autoSpaceDN w:val="0"/>
        <w:adjustRightInd w:val="0"/>
        <w:spacing w:before="60" w:after="60" w:line="360" w:lineRule="auto"/>
        <w:ind w:left="993" w:hanging="426"/>
        <w:jc w:val="both"/>
        <w:outlineLvl w:val="0"/>
        <w:rPr>
          <w:rFonts w:ascii="Arial" w:hAnsi="Arial" w:cs="Arial"/>
          <w:sz w:val="20"/>
          <w:szCs w:val="20"/>
        </w:rPr>
      </w:pPr>
      <w:r w:rsidRPr="00345D6B">
        <w:rPr>
          <w:rFonts w:ascii="Arial" w:hAnsi="Arial" w:cs="Arial"/>
          <w:sz w:val="20"/>
          <w:szCs w:val="20"/>
        </w:rPr>
        <w:t>za zachowania Wykonawcy niezwiązane bezpośrednio lub pośrednio z przedmiotem umowy lub jej prawidłowym wykonaniem.</w:t>
      </w:r>
    </w:p>
    <w:p w14:paraId="0B40761E" w14:textId="77777777" w:rsidR="00345D6B" w:rsidRPr="00345D6B" w:rsidRDefault="00345D6B" w:rsidP="00345D6B">
      <w:pPr>
        <w:spacing w:before="60" w:after="60" w:line="360" w:lineRule="auto"/>
        <w:outlineLvl w:val="0"/>
        <w:rPr>
          <w:rFonts w:ascii="Arial" w:hAnsi="Arial" w:cs="Arial"/>
          <w:sz w:val="20"/>
          <w:szCs w:val="20"/>
        </w:rPr>
      </w:pPr>
    </w:p>
    <w:p w14:paraId="430011DF" w14:textId="77777777" w:rsidR="00345D6B" w:rsidRPr="00345D6B" w:rsidRDefault="00345D6B" w:rsidP="00345D6B">
      <w:pPr>
        <w:spacing w:before="60" w:after="60" w:line="360" w:lineRule="auto"/>
        <w:jc w:val="center"/>
        <w:outlineLvl w:val="0"/>
        <w:rPr>
          <w:rFonts w:ascii="Arial" w:hAnsi="Arial" w:cs="Arial"/>
          <w:b/>
          <w:bCs/>
          <w:sz w:val="20"/>
          <w:szCs w:val="20"/>
        </w:rPr>
      </w:pPr>
      <w:r w:rsidRPr="00345D6B">
        <w:rPr>
          <w:rFonts w:ascii="Arial" w:hAnsi="Arial" w:cs="Arial"/>
          <w:b/>
          <w:bCs/>
          <w:sz w:val="20"/>
          <w:szCs w:val="20"/>
        </w:rPr>
        <w:t>§ 6</w:t>
      </w:r>
    </w:p>
    <w:p w14:paraId="74BA81F5" w14:textId="77777777" w:rsidR="00345D6B" w:rsidRPr="00345D6B" w:rsidRDefault="00345D6B" w:rsidP="004F755D">
      <w:pPr>
        <w:numPr>
          <w:ilvl w:val="0"/>
          <w:numId w:val="19"/>
        </w:numPr>
        <w:tabs>
          <w:tab w:val="clear" w:pos="360"/>
        </w:tabs>
        <w:spacing w:before="60" w:after="60" w:line="360" w:lineRule="auto"/>
        <w:ind w:left="425" w:hanging="425"/>
        <w:jc w:val="both"/>
        <w:outlineLvl w:val="0"/>
        <w:rPr>
          <w:rFonts w:ascii="Arial" w:hAnsi="Arial" w:cs="Arial"/>
          <w:sz w:val="20"/>
          <w:szCs w:val="20"/>
        </w:rPr>
      </w:pPr>
      <w:r w:rsidRPr="00345D6B">
        <w:rPr>
          <w:rFonts w:ascii="Arial" w:hAnsi="Arial" w:cs="Arial"/>
          <w:spacing w:val="1"/>
          <w:sz w:val="20"/>
          <w:szCs w:val="20"/>
        </w:rPr>
        <w:t>Osobą upoważnioną do reprezentowania Zamawiającego w sprawach związanych z realizacją niniejszej umowy, w tym w szczególności do prowadzenia wszelkiej korespondencji z Wykonawcą, naliczania i potrącania kar umownych, jest: …………………………………</w:t>
      </w:r>
    </w:p>
    <w:p w14:paraId="32188E10" w14:textId="77777777" w:rsidR="00345D6B" w:rsidRPr="00345D6B" w:rsidRDefault="00345D6B" w:rsidP="004F755D">
      <w:pPr>
        <w:numPr>
          <w:ilvl w:val="0"/>
          <w:numId w:val="19"/>
        </w:numPr>
        <w:tabs>
          <w:tab w:val="clear" w:pos="360"/>
        </w:tabs>
        <w:spacing w:before="60" w:after="60" w:line="360" w:lineRule="auto"/>
        <w:ind w:left="425" w:hanging="425"/>
        <w:jc w:val="both"/>
        <w:outlineLvl w:val="0"/>
        <w:rPr>
          <w:rFonts w:ascii="Arial" w:hAnsi="Arial" w:cs="Arial"/>
          <w:sz w:val="20"/>
          <w:szCs w:val="20"/>
        </w:rPr>
      </w:pPr>
      <w:r w:rsidRPr="00345D6B">
        <w:rPr>
          <w:rFonts w:ascii="Arial" w:hAnsi="Arial" w:cs="Arial"/>
          <w:sz w:val="20"/>
          <w:szCs w:val="20"/>
        </w:rPr>
        <w:t>Osobami upoważnionymi do reprezentowania Zamawiającego w sprawach związanych z realizacją niniejszej umowy są:</w:t>
      </w:r>
    </w:p>
    <w:p w14:paraId="730ED19A" w14:textId="77777777" w:rsidR="00345D6B" w:rsidRPr="00345D6B" w:rsidRDefault="00345D6B" w:rsidP="00345D6B">
      <w:pPr>
        <w:tabs>
          <w:tab w:val="left" w:pos="900"/>
        </w:tabs>
        <w:spacing w:before="60" w:after="60" w:line="360" w:lineRule="auto"/>
        <w:ind w:left="567"/>
        <w:jc w:val="both"/>
        <w:outlineLvl w:val="0"/>
        <w:rPr>
          <w:rFonts w:ascii="Arial" w:hAnsi="Arial" w:cs="Arial"/>
          <w:sz w:val="20"/>
          <w:szCs w:val="20"/>
          <w:lang w:val="en-US"/>
        </w:rPr>
      </w:pPr>
      <w:r w:rsidRPr="00345D6B">
        <w:rPr>
          <w:rFonts w:ascii="Arial" w:hAnsi="Arial" w:cs="Arial"/>
          <w:sz w:val="20"/>
          <w:szCs w:val="20"/>
          <w:lang w:val="en-US"/>
        </w:rPr>
        <w:t>…………………….………</w:t>
      </w:r>
      <w:proofErr w:type="gramStart"/>
      <w:r w:rsidRPr="00345D6B">
        <w:rPr>
          <w:rFonts w:ascii="Arial" w:hAnsi="Arial" w:cs="Arial"/>
          <w:sz w:val="20"/>
          <w:szCs w:val="20"/>
          <w:lang w:val="en-US"/>
        </w:rPr>
        <w:t>…..</w:t>
      </w:r>
      <w:proofErr w:type="gramEnd"/>
      <w:r w:rsidRPr="00345D6B">
        <w:rPr>
          <w:rFonts w:ascii="Arial" w:hAnsi="Arial" w:cs="Arial"/>
          <w:sz w:val="20"/>
          <w:szCs w:val="20"/>
          <w:lang w:val="en-US"/>
        </w:rPr>
        <w:t>, e- mail: ……………………………………, tel. ………………..</w:t>
      </w:r>
    </w:p>
    <w:p w14:paraId="1A8C0053" w14:textId="77777777" w:rsidR="00345D6B" w:rsidRPr="00345D6B" w:rsidRDefault="00345D6B" w:rsidP="00345D6B">
      <w:pPr>
        <w:tabs>
          <w:tab w:val="left" w:pos="900"/>
        </w:tabs>
        <w:spacing w:before="60" w:after="60" w:line="360" w:lineRule="auto"/>
        <w:ind w:left="567"/>
        <w:jc w:val="both"/>
        <w:outlineLvl w:val="0"/>
        <w:rPr>
          <w:rFonts w:ascii="Arial" w:hAnsi="Arial" w:cs="Arial"/>
          <w:sz w:val="20"/>
          <w:szCs w:val="20"/>
          <w:lang w:val="en-US"/>
        </w:rPr>
      </w:pPr>
      <w:r w:rsidRPr="00345D6B">
        <w:rPr>
          <w:rFonts w:ascii="Arial" w:hAnsi="Arial" w:cs="Arial"/>
          <w:sz w:val="20"/>
          <w:szCs w:val="20"/>
          <w:lang w:val="en-US"/>
        </w:rPr>
        <w:t>…………………….………</w:t>
      </w:r>
      <w:proofErr w:type="gramStart"/>
      <w:r w:rsidRPr="00345D6B">
        <w:rPr>
          <w:rFonts w:ascii="Arial" w:hAnsi="Arial" w:cs="Arial"/>
          <w:sz w:val="20"/>
          <w:szCs w:val="20"/>
          <w:lang w:val="en-US"/>
        </w:rPr>
        <w:t>…..</w:t>
      </w:r>
      <w:proofErr w:type="gramEnd"/>
      <w:r w:rsidRPr="00345D6B">
        <w:rPr>
          <w:rFonts w:ascii="Arial" w:hAnsi="Arial" w:cs="Arial"/>
          <w:sz w:val="20"/>
          <w:szCs w:val="20"/>
          <w:lang w:val="en-US"/>
        </w:rPr>
        <w:t>, e- mail: ……………………………………, tel. ………………..</w:t>
      </w:r>
    </w:p>
    <w:p w14:paraId="07F541E7" w14:textId="77777777" w:rsidR="00345D6B" w:rsidRPr="00345D6B" w:rsidRDefault="00345D6B" w:rsidP="004F755D">
      <w:pPr>
        <w:numPr>
          <w:ilvl w:val="0"/>
          <w:numId w:val="19"/>
        </w:numPr>
        <w:tabs>
          <w:tab w:val="clear" w:pos="360"/>
        </w:tabs>
        <w:spacing w:before="60" w:after="60" w:line="360" w:lineRule="auto"/>
        <w:ind w:left="425" w:hanging="425"/>
        <w:jc w:val="both"/>
        <w:outlineLvl w:val="0"/>
        <w:rPr>
          <w:rFonts w:ascii="Arial" w:hAnsi="Arial" w:cs="Arial"/>
          <w:sz w:val="20"/>
          <w:szCs w:val="20"/>
        </w:rPr>
      </w:pPr>
      <w:r w:rsidRPr="00345D6B">
        <w:rPr>
          <w:rFonts w:ascii="Arial" w:hAnsi="Arial" w:cs="Arial"/>
          <w:sz w:val="20"/>
          <w:szCs w:val="20"/>
        </w:rPr>
        <w:t>Osobami upoważnionymi do reprezentowania Wykonawcy w sprawach związanych z realizacją niniejszej umowy są:</w:t>
      </w:r>
    </w:p>
    <w:p w14:paraId="66EDF4E9" w14:textId="77777777" w:rsidR="00345D6B" w:rsidRPr="00345D6B" w:rsidRDefault="00345D6B" w:rsidP="00345D6B">
      <w:pPr>
        <w:tabs>
          <w:tab w:val="left" w:pos="900"/>
        </w:tabs>
        <w:spacing w:before="60" w:after="60" w:line="360" w:lineRule="auto"/>
        <w:ind w:left="567"/>
        <w:jc w:val="both"/>
        <w:outlineLvl w:val="0"/>
        <w:rPr>
          <w:rFonts w:ascii="Arial" w:hAnsi="Arial" w:cs="Arial"/>
          <w:sz w:val="20"/>
          <w:szCs w:val="20"/>
          <w:lang w:val="en-US"/>
        </w:rPr>
      </w:pPr>
      <w:r w:rsidRPr="00345D6B">
        <w:rPr>
          <w:rFonts w:ascii="Arial" w:hAnsi="Arial" w:cs="Arial"/>
          <w:sz w:val="20"/>
          <w:szCs w:val="20"/>
          <w:lang w:val="en-US"/>
        </w:rPr>
        <w:t>…………………….………</w:t>
      </w:r>
      <w:proofErr w:type="gramStart"/>
      <w:r w:rsidRPr="00345D6B">
        <w:rPr>
          <w:rFonts w:ascii="Arial" w:hAnsi="Arial" w:cs="Arial"/>
          <w:sz w:val="20"/>
          <w:szCs w:val="20"/>
          <w:lang w:val="en-US"/>
        </w:rPr>
        <w:t>…..</w:t>
      </w:r>
      <w:proofErr w:type="gramEnd"/>
      <w:r w:rsidRPr="00345D6B">
        <w:rPr>
          <w:rFonts w:ascii="Arial" w:hAnsi="Arial" w:cs="Arial"/>
          <w:sz w:val="20"/>
          <w:szCs w:val="20"/>
          <w:lang w:val="en-US"/>
        </w:rPr>
        <w:t>, e- mail: ……………………………………, tel. ………………..</w:t>
      </w:r>
    </w:p>
    <w:p w14:paraId="51D97F1C" w14:textId="77777777" w:rsidR="00345D6B" w:rsidRPr="00345D6B" w:rsidRDefault="00345D6B" w:rsidP="00345D6B">
      <w:pPr>
        <w:spacing w:before="60" w:after="60" w:line="360" w:lineRule="auto"/>
        <w:ind w:left="540" w:firstLine="27"/>
        <w:jc w:val="both"/>
        <w:outlineLvl w:val="0"/>
        <w:rPr>
          <w:rFonts w:ascii="Arial" w:hAnsi="Arial" w:cs="Arial"/>
          <w:sz w:val="20"/>
          <w:szCs w:val="20"/>
          <w:lang w:val="en-US"/>
        </w:rPr>
      </w:pPr>
      <w:r w:rsidRPr="00345D6B">
        <w:rPr>
          <w:rFonts w:ascii="Arial" w:hAnsi="Arial" w:cs="Arial"/>
          <w:sz w:val="20"/>
          <w:szCs w:val="20"/>
          <w:lang w:val="en-US"/>
        </w:rPr>
        <w:t>…………………….………</w:t>
      </w:r>
      <w:proofErr w:type="gramStart"/>
      <w:r w:rsidRPr="00345D6B">
        <w:rPr>
          <w:rFonts w:ascii="Arial" w:hAnsi="Arial" w:cs="Arial"/>
          <w:sz w:val="20"/>
          <w:szCs w:val="20"/>
          <w:lang w:val="en-US"/>
        </w:rPr>
        <w:t>…..</w:t>
      </w:r>
      <w:proofErr w:type="gramEnd"/>
      <w:r w:rsidRPr="00345D6B">
        <w:rPr>
          <w:rFonts w:ascii="Arial" w:hAnsi="Arial" w:cs="Arial"/>
          <w:sz w:val="20"/>
          <w:szCs w:val="20"/>
          <w:lang w:val="en-US"/>
        </w:rPr>
        <w:t>, e- mail: ……………………………………, tel. ………………..</w:t>
      </w:r>
    </w:p>
    <w:p w14:paraId="5BEBE982" w14:textId="77777777" w:rsidR="004F755D" w:rsidRDefault="00345D6B" w:rsidP="004F755D">
      <w:pPr>
        <w:numPr>
          <w:ilvl w:val="0"/>
          <w:numId w:val="19"/>
        </w:numPr>
        <w:tabs>
          <w:tab w:val="clear" w:pos="360"/>
        </w:tabs>
        <w:spacing w:before="60" w:after="60" w:line="360" w:lineRule="auto"/>
        <w:ind w:left="425" w:hanging="425"/>
        <w:jc w:val="both"/>
        <w:outlineLvl w:val="0"/>
        <w:rPr>
          <w:rFonts w:ascii="Arial" w:hAnsi="Arial" w:cs="Arial"/>
          <w:sz w:val="20"/>
          <w:szCs w:val="20"/>
        </w:rPr>
      </w:pPr>
      <w:r w:rsidRPr="00345D6B">
        <w:rPr>
          <w:rFonts w:ascii="Arial" w:hAnsi="Arial" w:cs="Arial"/>
          <w:sz w:val="20"/>
          <w:szCs w:val="20"/>
        </w:rPr>
        <w:t>Strony stanowią, że przekazywanie wszelkich informacji i oświadczeń w sprawach, związanych z niniejszą umową, będzie następowało pisemnie na adres wskazany w komparycji umowy lub przy użyciu poczty elektronicznej, na adresy wskazane odpowiednio w ust. 2 i 3 niniejszego paragrafu.</w:t>
      </w:r>
    </w:p>
    <w:p w14:paraId="13400D37" w14:textId="27DCC7DB" w:rsidR="00345D6B" w:rsidRPr="00345D6B" w:rsidRDefault="00345D6B" w:rsidP="004F755D">
      <w:pPr>
        <w:numPr>
          <w:ilvl w:val="0"/>
          <w:numId w:val="19"/>
        </w:numPr>
        <w:tabs>
          <w:tab w:val="clear" w:pos="360"/>
        </w:tabs>
        <w:spacing w:before="60" w:after="60" w:line="360" w:lineRule="auto"/>
        <w:ind w:left="425" w:hanging="425"/>
        <w:jc w:val="both"/>
        <w:outlineLvl w:val="0"/>
        <w:rPr>
          <w:rFonts w:ascii="Arial" w:hAnsi="Arial" w:cs="Arial"/>
          <w:sz w:val="20"/>
          <w:szCs w:val="20"/>
        </w:rPr>
      </w:pPr>
      <w:r w:rsidRPr="00345D6B">
        <w:rPr>
          <w:rFonts w:ascii="Arial" w:hAnsi="Arial" w:cs="Arial"/>
          <w:sz w:val="20"/>
          <w:szCs w:val="20"/>
        </w:rPr>
        <w:t>Zmiana osób wskazanych w ust. 1 - 3 może nastąpić poprzez pisemne powiadomienie drugiej strony i nie stanowi to zmiany niniejszej umowy.</w:t>
      </w:r>
    </w:p>
    <w:p w14:paraId="1B47C343" w14:textId="77777777" w:rsidR="00345D6B" w:rsidRPr="00345D6B" w:rsidRDefault="00345D6B" w:rsidP="00345D6B">
      <w:pPr>
        <w:spacing w:before="60" w:after="60" w:line="360" w:lineRule="auto"/>
        <w:jc w:val="center"/>
        <w:rPr>
          <w:rFonts w:ascii="Arial" w:eastAsia="Times New Roman" w:hAnsi="Arial" w:cs="Arial"/>
          <w:sz w:val="20"/>
          <w:szCs w:val="20"/>
        </w:rPr>
      </w:pPr>
    </w:p>
    <w:p w14:paraId="2B1A915F" w14:textId="77777777" w:rsidR="00345D6B" w:rsidRPr="00345D6B" w:rsidRDefault="00345D6B" w:rsidP="00345D6B">
      <w:pPr>
        <w:spacing w:before="60" w:after="60" w:line="360" w:lineRule="auto"/>
        <w:jc w:val="center"/>
        <w:rPr>
          <w:rFonts w:ascii="Arial" w:eastAsia="Times New Roman" w:hAnsi="Arial" w:cs="Arial"/>
          <w:b/>
          <w:bCs/>
          <w:sz w:val="20"/>
          <w:szCs w:val="20"/>
        </w:rPr>
      </w:pPr>
      <w:r w:rsidRPr="00345D6B">
        <w:rPr>
          <w:rFonts w:ascii="Arial" w:eastAsia="Times New Roman" w:hAnsi="Arial" w:cs="Arial"/>
          <w:b/>
          <w:bCs/>
          <w:sz w:val="20"/>
          <w:szCs w:val="20"/>
        </w:rPr>
        <w:t>§ 7</w:t>
      </w:r>
    </w:p>
    <w:p w14:paraId="3547AD8C" w14:textId="77777777" w:rsidR="00345D6B" w:rsidRPr="00345D6B" w:rsidRDefault="00345D6B" w:rsidP="00795823">
      <w:pPr>
        <w:numPr>
          <w:ilvl w:val="0"/>
          <w:numId w:val="18"/>
        </w:numPr>
        <w:tabs>
          <w:tab w:val="num" w:pos="54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Wszelkie zmiany umowy wymagają zachowania formy pisemnej pod rygorem nieważności.</w:t>
      </w:r>
    </w:p>
    <w:p w14:paraId="19D9AB01" w14:textId="77777777" w:rsidR="00345D6B" w:rsidRPr="00345D6B" w:rsidRDefault="00345D6B" w:rsidP="00795823">
      <w:pPr>
        <w:numPr>
          <w:ilvl w:val="0"/>
          <w:numId w:val="18"/>
        </w:numPr>
        <w:tabs>
          <w:tab w:val="clear" w:pos="36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Strony przewidują możliwość zmiany postanowień zawartej umowy w stosunku do treści oferty, na podstawie której dokonano wyboru Wykonawcy, jeżeli zmiany te są dla Zamawiającego korzystne lub wynikły z okoliczności, których nie można było przewidzieć w chwili zawarcia umowy, w szczególności w zakresie:</w:t>
      </w:r>
    </w:p>
    <w:p w14:paraId="4E82025B" w14:textId="59EAE501" w:rsidR="00345D6B" w:rsidRPr="00345D6B" w:rsidRDefault="00345D6B" w:rsidP="00345D6B">
      <w:pPr>
        <w:numPr>
          <w:ilvl w:val="0"/>
          <w:numId w:val="30"/>
        </w:numPr>
        <w:autoSpaceDE w:val="0"/>
        <w:autoSpaceDN w:val="0"/>
        <w:adjustRightInd w:val="0"/>
        <w:spacing w:before="60" w:after="60" w:line="360" w:lineRule="auto"/>
        <w:ind w:left="1134" w:hanging="567"/>
        <w:contextualSpacing/>
        <w:jc w:val="both"/>
        <w:rPr>
          <w:rFonts w:ascii="Arial" w:hAnsi="Arial" w:cs="Arial"/>
          <w:sz w:val="20"/>
          <w:szCs w:val="20"/>
        </w:rPr>
      </w:pPr>
      <w:r w:rsidRPr="00345D6B">
        <w:rPr>
          <w:rFonts w:ascii="Arial" w:hAnsi="Arial" w:cs="Arial"/>
          <w:sz w:val="20"/>
          <w:szCs w:val="20"/>
        </w:rPr>
        <w:t xml:space="preserve">terminu dostawy przedmiotu </w:t>
      </w:r>
      <w:r w:rsidR="00AE6DE3">
        <w:rPr>
          <w:rFonts w:ascii="Arial" w:hAnsi="Arial" w:cs="Arial"/>
          <w:sz w:val="20"/>
          <w:szCs w:val="20"/>
        </w:rPr>
        <w:t>umowy</w:t>
      </w:r>
      <w:r w:rsidRPr="00345D6B">
        <w:rPr>
          <w:rFonts w:ascii="Arial" w:hAnsi="Arial" w:cs="Arial"/>
          <w:sz w:val="20"/>
          <w:szCs w:val="20"/>
        </w:rPr>
        <w:t>, w zakresie określonym w ust. 3,</w:t>
      </w:r>
    </w:p>
    <w:p w14:paraId="6CA1315A" w14:textId="77777777" w:rsidR="00345D6B" w:rsidRPr="00345D6B" w:rsidRDefault="00345D6B" w:rsidP="00345D6B">
      <w:pPr>
        <w:numPr>
          <w:ilvl w:val="0"/>
          <w:numId w:val="30"/>
        </w:numPr>
        <w:autoSpaceDE w:val="0"/>
        <w:autoSpaceDN w:val="0"/>
        <w:adjustRightInd w:val="0"/>
        <w:spacing w:before="60" w:after="60" w:line="360" w:lineRule="auto"/>
        <w:ind w:left="1134" w:hanging="567"/>
        <w:contextualSpacing/>
        <w:jc w:val="both"/>
        <w:rPr>
          <w:rFonts w:ascii="Arial" w:hAnsi="Arial" w:cs="Arial"/>
          <w:sz w:val="20"/>
          <w:szCs w:val="20"/>
        </w:rPr>
      </w:pPr>
      <w:r w:rsidRPr="00345D6B">
        <w:rPr>
          <w:rFonts w:ascii="Arial" w:hAnsi="Arial" w:cs="Arial"/>
          <w:sz w:val="20"/>
          <w:szCs w:val="20"/>
        </w:rPr>
        <w:t>wysokości wynagrodzenia, w zakresie określonym w ust. 5,</w:t>
      </w:r>
    </w:p>
    <w:p w14:paraId="7EEF30CB" w14:textId="4CE18349" w:rsidR="00345D6B" w:rsidRPr="00345D6B" w:rsidRDefault="00345D6B" w:rsidP="00345D6B">
      <w:pPr>
        <w:numPr>
          <w:ilvl w:val="0"/>
          <w:numId w:val="30"/>
        </w:numPr>
        <w:autoSpaceDE w:val="0"/>
        <w:autoSpaceDN w:val="0"/>
        <w:adjustRightInd w:val="0"/>
        <w:spacing w:before="60" w:after="60" w:line="360" w:lineRule="auto"/>
        <w:ind w:left="1134" w:hanging="567"/>
        <w:contextualSpacing/>
        <w:jc w:val="both"/>
        <w:rPr>
          <w:rFonts w:ascii="Arial" w:hAnsi="Arial" w:cs="Arial"/>
          <w:sz w:val="20"/>
          <w:szCs w:val="20"/>
        </w:rPr>
      </w:pPr>
      <w:r w:rsidRPr="00345D6B">
        <w:rPr>
          <w:rFonts w:ascii="Arial" w:hAnsi="Arial" w:cs="Arial"/>
          <w:sz w:val="20"/>
          <w:szCs w:val="20"/>
        </w:rPr>
        <w:t xml:space="preserve">parametrów technicznych </w:t>
      </w:r>
      <w:r w:rsidR="00795823">
        <w:rPr>
          <w:rFonts w:ascii="Arial" w:hAnsi="Arial" w:cs="Arial"/>
          <w:sz w:val="20"/>
          <w:szCs w:val="20"/>
        </w:rPr>
        <w:t>przedmiotu umowy</w:t>
      </w:r>
      <w:r w:rsidRPr="00345D6B">
        <w:rPr>
          <w:rFonts w:ascii="Arial" w:hAnsi="Arial" w:cs="Arial"/>
          <w:sz w:val="20"/>
          <w:szCs w:val="20"/>
        </w:rPr>
        <w:t>.</w:t>
      </w:r>
    </w:p>
    <w:p w14:paraId="392FD98D" w14:textId="3169CCBF" w:rsidR="00345D6B" w:rsidRPr="00345D6B" w:rsidRDefault="00345D6B" w:rsidP="00795823">
      <w:pPr>
        <w:numPr>
          <w:ilvl w:val="0"/>
          <w:numId w:val="18"/>
        </w:numPr>
        <w:tabs>
          <w:tab w:val="clear" w:pos="36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lang w:eastAsia="zh-CN"/>
        </w:rPr>
        <w:t xml:space="preserve">Strony dopuszczają możliwość odstąpienia od umowy przez Zamawiającego lub zmianę terminu wykonania przedmiotu umowy w przypadkach </w:t>
      </w:r>
      <w:r w:rsidRPr="00345D6B">
        <w:rPr>
          <w:rFonts w:ascii="Arial" w:hAnsi="Arial" w:cs="Arial"/>
          <w:sz w:val="20"/>
          <w:szCs w:val="20"/>
        </w:rPr>
        <w:t xml:space="preserve">gdy nie ma możliwości dotrzymania przez Wykonawcę terminu wykonania przedmiotu umowy </w:t>
      </w:r>
      <w:r w:rsidRPr="00345D6B">
        <w:rPr>
          <w:rFonts w:ascii="Arial" w:hAnsi="Arial" w:cs="Arial"/>
          <w:color w:val="000000"/>
          <w:sz w:val="20"/>
          <w:szCs w:val="20"/>
          <w:lang w:eastAsia="en-US"/>
        </w:rPr>
        <w:t xml:space="preserve">określonego w </w:t>
      </w:r>
      <w:r w:rsidRPr="00345D6B">
        <w:rPr>
          <w:rFonts w:ascii="Arial" w:hAnsi="Arial" w:cs="Arial"/>
          <w:sz w:val="20"/>
          <w:szCs w:val="20"/>
          <w:lang w:eastAsia="en-US"/>
        </w:rPr>
        <w:t>§ 3 ust. 1</w:t>
      </w:r>
      <w:r w:rsidRPr="00345D6B">
        <w:rPr>
          <w:rFonts w:ascii="Arial" w:hAnsi="Arial" w:cs="Arial"/>
          <w:color w:val="000000"/>
          <w:sz w:val="20"/>
          <w:szCs w:val="20"/>
          <w:lang w:eastAsia="en-US"/>
        </w:rPr>
        <w:t xml:space="preserve"> </w:t>
      </w:r>
      <w:r w:rsidRPr="00345D6B">
        <w:rPr>
          <w:rFonts w:ascii="Arial" w:hAnsi="Arial" w:cs="Arial"/>
          <w:sz w:val="20"/>
          <w:szCs w:val="20"/>
        </w:rPr>
        <w:t xml:space="preserve">z przyczyn niezależnych od Wykonawcy lub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lub inne okoliczności niezależne od stron lub których strony przy zachowaniu należytej staranności nie były w stanie uniknąć lub przewidzieć. Wykazanie powyższych okoliczności obciąża Wykonawcę, który jest zobowiązany przedstawić Zamawiającemu szczegółowe uzasadnienie potwierdzające brak możliwości realizacji umowy na warunkach wynikających z SWZ wraz z dowodami </w:t>
      </w:r>
      <w:r w:rsidRPr="00F04605">
        <w:rPr>
          <w:rFonts w:ascii="Arial" w:hAnsi="Arial" w:cs="Arial"/>
          <w:sz w:val="20"/>
          <w:szCs w:val="20"/>
        </w:rPr>
        <w:t xml:space="preserve">potwierdzającymi stanowisko Wykonawcy. Odstąpienie od umowy z uwagi na wydłużającą się procedurę dostawy jest dopuszczalne w szczególności wówczas, gdy wydłużenie terminu dostawy grozi utratą przez Zamawiającego </w:t>
      </w:r>
      <w:r w:rsidR="0078303F" w:rsidRPr="00F04605">
        <w:rPr>
          <w:rFonts w:ascii="Arial" w:hAnsi="Arial" w:cs="Arial"/>
          <w:sz w:val="20"/>
          <w:szCs w:val="20"/>
        </w:rPr>
        <w:t>dotacji/ pożyczki</w:t>
      </w:r>
      <w:r w:rsidRPr="00F04605">
        <w:rPr>
          <w:rFonts w:ascii="Arial" w:hAnsi="Arial" w:cs="Arial"/>
          <w:sz w:val="20"/>
          <w:szCs w:val="20"/>
        </w:rPr>
        <w:t xml:space="preserve"> z </w:t>
      </w:r>
      <w:r w:rsidR="00324163" w:rsidRPr="00F04605">
        <w:rPr>
          <w:rFonts w:ascii="Arial" w:hAnsi="Arial" w:cs="Arial"/>
          <w:sz w:val="20"/>
          <w:szCs w:val="20"/>
        </w:rPr>
        <w:t>Wojewódzkiego Funduszu Ochrony Środowiska i Gospodarki Wodnej w Opolu</w:t>
      </w:r>
      <w:r w:rsidRPr="00F04605">
        <w:rPr>
          <w:rFonts w:ascii="Arial" w:hAnsi="Arial" w:cs="Arial"/>
          <w:sz w:val="20"/>
          <w:szCs w:val="20"/>
        </w:rPr>
        <w:t>.</w:t>
      </w:r>
    </w:p>
    <w:p w14:paraId="7BB9CF29" w14:textId="6EAA24EA" w:rsidR="00345D6B" w:rsidRPr="00345D6B" w:rsidRDefault="00345D6B" w:rsidP="00795823">
      <w:pPr>
        <w:numPr>
          <w:ilvl w:val="0"/>
          <w:numId w:val="18"/>
        </w:numPr>
        <w:tabs>
          <w:tab w:val="clear" w:pos="36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lang w:eastAsia="en-US"/>
        </w:rPr>
        <w:t xml:space="preserve">W przypadku zakończenia produkcji lub braku dostępności na rynku krajowym </w:t>
      </w:r>
      <w:r w:rsidR="00C822F8">
        <w:rPr>
          <w:rFonts w:ascii="Arial" w:hAnsi="Arial" w:cs="Arial"/>
          <w:sz w:val="20"/>
          <w:szCs w:val="20"/>
          <w:lang w:eastAsia="en-US"/>
        </w:rPr>
        <w:t>przedmiotu umowy</w:t>
      </w:r>
      <w:r w:rsidRPr="00345D6B">
        <w:rPr>
          <w:rFonts w:ascii="Arial" w:hAnsi="Arial" w:cs="Arial"/>
          <w:sz w:val="20"/>
          <w:szCs w:val="20"/>
          <w:lang w:eastAsia="en-US"/>
        </w:rPr>
        <w:t xml:space="preserve"> w konfiguracji oferowanej w postępowaniu dopuszcza się dostarczenie </w:t>
      </w:r>
      <w:r w:rsidR="00C822F8">
        <w:rPr>
          <w:rFonts w:ascii="Arial" w:hAnsi="Arial" w:cs="Arial"/>
          <w:sz w:val="20"/>
          <w:szCs w:val="20"/>
          <w:lang w:eastAsia="en-US"/>
        </w:rPr>
        <w:t>przedmiotu umowy</w:t>
      </w:r>
      <w:r w:rsidRPr="00345D6B">
        <w:rPr>
          <w:rFonts w:ascii="Arial" w:hAnsi="Arial" w:cs="Arial"/>
          <w:sz w:val="20"/>
          <w:szCs w:val="20"/>
          <w:lang w:eastAsia="en-US"/>
        </w:rPr>
        <w:t xml:space="preserve"> w innej konfiguracji </w:t>
      </w:r>
      <w:r w:rsidRPr="00345D6B">
        <w:rPr>
          <w:rFonts w:ascii="Arial" w:hAnsi="Arial" w:cs="Arial"/>
          <w:sz w:val="20"/>
          <w:szCs w:val="20"/>
        </w:rPr>
        <w:t xml:space="preserve">z zastrzeżeniem, że zmieniona konfiguracja będzie zapewniała dostarczenie </w:t>
      </w:r>
      <w:r w:rsidR="00C822F8">
        <w:rPr>
          <w:rFonts w:ascii="Arial" w:hAnsi="Arial" w:cs="Arial"/>
          <w:sz w:val="20"/>
          <w:szCs w:val="20"/>
          <w:lang w:eastAsia="en-US"/>
        </w:rPr>
        <w:t>przedmiotu umowy</w:t>
      </w:r>
      <w:r w:rsidRPr="00345D6B">
        <w:rPr>
          <w:rFonts w:ascii="Arial" w:hAnsi="Arial" w:cs="Arial"/>
          <w:sz w:val="20"/>
          <w:szCs w:val="20"/>
        </w:rPr>
        <w:t xml:space="preserve"> co najmniej o takich samych lub lepszych parametrach technicznych jak oferowany pierwotnie pojazd, z tym zastrzeżeniem, że zmiana </w:t>
      </w:r>
      <w:r w:rsidRPr="00345D6B">
        <w:rPr>
          <w:rFonts w:ascii="Arial" w:hAnsi="Arial" w:cs="Arial"/>
          <w:sz w:val="20"/>
          <w:szCs w:val="20"/>
          <w:lang w:eastAsia="zh-CN"/>
        </w:rPr>
        <w:t xml:space="preserve">nie może wpływać na zwiększenie ceny </w:t>
      </w:r>
      <w:r w:rsidR="00AD1291">
        <w:rPr>
          <w:rFonts w:ascii="Arial" w:hAnsi="Arial" w:cs="Arial"/>
          <w:sz w:val="20"/>
          <w:szCs w:val="20"/>
          <w:lang w:eastAsia="en-US"/>
        </w:rPr>
        <w:t>przedmiotu umowy</w:t>
      </w:r>
      <w:r w:rsidRPr="00345D6B">
        <w:rPr>
          <w:rFonts w:ascii="Arial" w:hAnsi="Arial" w:cs="Arial"/>
          <w:sz w:val="20"/>
          <w:szCs w:val="20"/>
        </w:rPr>
        <w:t>,</w:t>
      </w:r>
      <w:r w:rsidRPr="00345D6B">
        <w:rPr>
          <w:rFonts w:ascii="Arial" w:hAnsi="Arial" w:cs="Arial"/>
          <w:sz w:val="20"/>
          <w:szCs w:val="20"/>
          <w:lang w:eastAsia="zh-CN"/>
        </w:rPr>
        <w:t xml:space="preserve"> przy czym cena może ulec zmniejszeniu. </w:t>
      </w:r>
    </w:p>
    <w:p w14:paraId="224D490A" w14:textId="1D81AA4B" w:rsidR="00345D6B" w:rsidRPr="00345D6B" w:rsidRDefault="00345D6B" w:rsidP="00795823">
      <w:pPr>
        <w:numPr>
          <w:ilvl w:val="0"/>
          <w:numId w:val="18"/>
        </w:numPr>
        <w:tabs>
          <w:tab w:val="clear" w:pos="36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lang w:eastAsia="zh-CN"/>
        </w:rPr>
        <w:t xml:space="preserve">W sytuacji, gdy wykonawca z przyczyn od niego niezależnych nie jest w stanie dostarczyć </w:t>
      </w:r>
      <w:r w:rsidR="003807E0">
        <w:rPr>
          <w:rFonts w:ascii="Arial" w:hAnsi="Arial" w:cs="Arial"/>
          <w:sz w:val="20"/>
          <w:szCs w:val="20"/>
          <w:lang w:eastAsia="en-US"/>
        </w:rPr>
        <w:t>przedmiotu umowy</w:t>
      </w:r>
      <w:r w:rsidRPr="00345D6B">
        <w:rPr>
          <w:rFonts w:ascii="Arial" w:hAnsi="Arial" w:cs="Arial"/>
          <w:sz w:val="20"/>
          <w:szCs w:val="20"/>
          <w:lang w:eastAsia="zh-CN"/>
        </w:rPr>
        <w:t xml:space="preserve"> w konfiguracji oferowanej w postępowaniu, a także nie może zrealizować dostawy na zasadach wskazanych w ust. 4 dopuszcza się dostarczenie </w:t>
      </w:r>
      <w:r w:rsidR="003807E0">
        <w:rPr>
          <w:rFonts w:ascii="Arial" w:hAnsi="Arial" w:cs="Arial"/>
          <w:sz w:val="20"/>
          <w:szCs w:val="20"/>
          <w:lang w:eastAsia="en-US"/>
        </w:rPr>
        <w:t>przedmiotu umowy</w:t>
      </w:r>
      <w:r w:rsidRPr="00345D6B">
        <w:rPr>
          <w:rFonts w:ascii="Arial" w:hAnsi="Arial" w:cs="Arial"/>
          <w:sz w:val="20"/>
          <w:szCs w:val="20"/>
          <w:lang w:eastAsia="zh-CN"/>
        </w:rPr>
        <w:t xml:space="preserve"> o zasadniczych parametrach technicznych nie gorszych niż </w:t>
      </w:r>
      <w:r w:rsidR="009D6933">
        <w:rPr>
          <w:rFonts w:ascii="Arial" w:hAnsi="Arial" w:cs="Arial"/>
          <w:sz w:val="20"/>
          <w:szCs w:val="20"/>
          <w:lang w:eastAsia="en-US"/>
        </w:rPr>
        <w:t>parametry</w:t>
      </w:r>
      <w:r w:rsidR="003807E0">
        <w:rPr>
          <w:rFonts w:ascii="Arial" w:hAnsi="Arial" w:cs="Arial"/>
          <w:sz w:val="20"/>
          <w:szCs w:val="20"/>
          <w:lang w:eastAsia="en-US"/>
        </w:rPr>
        <w:t xml:space="preserve"> </w:t>
      </w:r>
      <w:r w:rsidR="009D6933">
        <w:rPr>
          <w:rFonts w:ascii="Arial" w:hAnsi="Arial" w:cs="Arial"/>
          <w:sz w:val="20"/>
          <w:szCs w:val="20"/>
          <w:lang w:eastAsia="en-US"/>
        </w:rPr>
        <w:t xml:space="preserve">przedmiotu zamówienia </w:t>
      </w:r>
      <w:r w:rsidRPr="00345D6B">
        <w:rPr>
          <w:rFonts w:ascii="Arial" w:hAnsi="Arial" w:cs="Arial"/>
          <w:sz w:val="20"/>
          <w:szCs w:val="20"/>
          <w:lang w:eastAsia="zh-CN"/>
        </w:rPr>
        <w:t>zaoferowan</w:t>
      </w:r>
      <w:r w:rsidR="009D6933">
        <w:rPr>
          <w:rFonts w:ascii="Arial" w:hAnsi="Arial" w:cs="Arial"/>
          <w:sz w:val="20"/>
          <w:szCs w:val="20"/>
          <w:lang w:eastAsia="zh-CN"/>
        </w:rPr>
        <w:t>ego</w:t>
      </w:r>
      <w:r w:rsidRPr="00345D6B">
        <w:rPr>
          <w:rFonts w:ascii="Arial" w:hAnsi="Arial" w:cs="Arial"/>
          <w:sz w:val="20"/>
          <w:szCs w:val="20"/>
          <w:lang w:eastAsia="zh-CN"/>
        </w:rPr>
        <w:t xml:space="preserve"> w postępowaniu z zastrzeżeniem, że parametry punktowane w ramach kryteriów oceny ofert nie mogą być pogorszone. W takich okolicznościach dopuszcza się zaoferowanie </w:t>
      </w:r>
      <w:r w:rsidR="009D6933">
        <w:rPr>
          <w:rFonts w:ascii="Arial" w:hAnsi="Arial" w:cs="Arial"/>
          <w:sz w:val="20"/>
          <w:szCs w:val="20"/>
          <w:lang w:eastAsia="en-US"/>
        </w:rPr>
        <w:t>przedmiotu umowy</w:t>
      </w:r>
      <w:r w:rsidRPr="00345D6B">
        <w:rPr>
          <w:rFonts w:ascii="Arial" w:hAnsi="Arial" w:cs="Arial"/>
          <w:sz w:val="20"/>
          <w:szCs w:val="20"/>
          <w:lang w:eastAsia="zh-CN"/>
        </w:rPr>
        <w:t xml:space="preserve"> o parametrach lepszych niż pierwotnie oferowany po cenie wyższej nie pierwotnie oferowana, ale nie wyższej niż maksymalnie 10 % pierwotnej ceny. Wdrożenie opisane</w:t>
      </w:r>
      <w:r w:rsidR="00580BE3">
        <w:rPr>
          <w:rFonts w:ascii="Arial" w:hAnsi="Arial" w:cs="Arial"/>
          <w:sz w:val="20"/>
          <w:szCs w:val="20"/>
          <w:lang w:eastAsia="zh-CN"/>
        </w:rPr>
        <w:t>go</w:t>
      </w:r>
      <w:r w:rsidRPr="00345D6B">
        <w:rPr>
          <w:rFonts w:ascii="Arial" w:hAnsi="Arial" w:cs="Arial"/>
          <w:sz w:val="20"/>
          <w:szCs w:val="20"/>
          <w:lang w:eastAsia="zh-CN"/>
        </w:rPr>
        <w:t xml:space="preserve"> rozwiązania dopuszczalne jest tylko w wyjątkowych okolicznościach i tylko pod warunkiem wykazania przez wykonawcę za pomocą dokumentów braku możliwości dostawy </w:t>
      </w:r>
      <w:r w:rsidR="00580BE3">
        <w:rPr>
          <w:rFonts w:ascii="Arial" w:hAnsi="Arial" w:cs="Arial"/>
          <w:sz w:val="20"/>
          <w:szCs w:val="20"/>
          <w:lang w:eastAsia="en-US"/>
        </w:rPr>
        <w:t>przedmiotu umowy</w:t>
      </w:r>
      <w:r w:rsidRPr="00345D6B">
        <w:rPr>
          <w:rFonts w:ascii="Arial" w:hAnsi="Arial" w:cs="Arial"/>
          <w:sz w:val="20"/>
          <w:szCs w:val="20"/>
          <w:lang w:eastAsia="zh-CN"/>
        </w:rPr>
        <w:t xml:space="preserve"> oferowanego na etapie procedury zakupowej poprzedzającej zawarcie umowy. Opisane powyżej sytuacje nie oznaczają, że Zamawiający zobowiązany jest zrealizować opisaną procedurę. Zamawiający może skorzystać z takiego uprawnienia o ile stwierdzi, że takie rozwiązanie jest korzystne ekonomicznie i zasadne z uwagi na realizowane zadania publiczne. </w:t>
      </w:r>
    </w:p>
    <w:p w14:paraId="09F7C2E7" w14:textId="77777777" w:rsidR="00345D6B" w:rsidRPr="00345D6B" w:rsidRDefault="00345D6B" w:rsidP="00795823">
      <w:pPr>
        <w:numPr>
          <w:ilvl w:val="0"/>
          <w:numId w:val="18"/>
        </w:numPr>
        <w:tabs>
          <w:tab w:val="clear" w:pos="36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W przypadku zmiany stawki podatku od towarów i usług, wynagrodzenie Wykonawcy od dnia wejścia w życie przepisów, wprowadzających zmianę będzie uwzględniało stawkę podatku po zmianie.</w:t>
      </w:r>
    </w:p>
    <w:p w14:paraId="00FCC93A" w14:textId="77777777" w:rsidR="00345D6B" w:rsidRPr="00345D6B" w:rsidRDefault="00345D6B" w:rsidP="00795823">
      <w:pPr>
        <w:numPr>
          <w:ilvl w:val="0"/>
          <w:numId w:val="18"/>
        </w:numPr>
        <w:tabs>
          <w:tab w:val="clear" w:pos="360"/>
        </w:tabs>
        <w:autoSpaceDE w:val="0"/>
        <w:autoSpaceDN w:val="0"/>
        <w:adjustRightInd w:val="0"/>
        <w:spacing w:before="60" w:after="60" w:line="360" w:lineRule="auto"/>
        <w:ind w:left="425" w:hanging="425"/>
        <w:jc w:val="both"/>
        <w:rPr>
          <w:rFonts w:ascii="Arial" w:hAnsi="Arial" w:cs="Arial"/>
          <w:sz w:val="20"/>
          <w:szCs w:val="20"/>
        </w:rPr>
      </w:pPr>
      <w:r w:rsidRPr="00345D6B">
        <w:rPr>
          <w:rFonts w:ascii="Arial" w:hAnsi="Arial" w:cs="Arial"/>
          <w:sz w:val="20"/>
          <w:szCs w:val="20"/>
        </w:rPr>
        <w:t>Zmiany przedstawicieli stron upoważnionych do prowadzenia spraw związanych z realizacją umowy będą zmianami, które dla skuteczności nie wymagają zawarcia aneksu. W takim przypadku wystarczające będzie pisemne poinformowanie drugiej strony o konieczności dokonania zmiany wraz ze wskazaniem przyczyny.</w:t>
      </w:r>
    </w:p>
    <w:p w14:paraId="7CC0571C" w14:textId="77777777" w:rsidR="00345D6B" w:rsidRPr="00345D6B" w:rsidRDefault="00345D6B" w:rsidP="00345D6B">
      <w:pPr>
        <w:keepNext/>
        <w:spacing w:before="60" w:after="60" w:line="360" w:lineRule="auto"/>
        <w:jc w:val="center"/>
        <w:rPr>
          <w:rFonts w:ascii="Arial" w:eastAsia="Times New Roman" w:hAnsi="Arial" w:cs="Arial"/>
          <w:sz w:val="20"/>
          <w:szCs w:val="20"/>
        </w:rPr>
      </w:pPr>
    </w:p>
    <w:p w14:paraId="79DAD158" w14:textId="77777777" w:rsidR="00345D6B" w:rsidRPr="00345D6B" w:rsidRDefault="00345D6B" w:rsidP="00345D6B">
      <w:pPr>
        <w:keepNext/>
        <w:spacing w:before="60" w:after="60" w:line="360" w:lineRule="auto"/>
        <w:jc w:val="center"/>
        <w:rPr>
          <w:rFonts w:ascii="Arial" w:eastAsia="Times New Roman" w:hAnsi="Arial" w:cs="Arial"/>
          <w:b/>
          <w:bCs/>
          <w:sz w:val="20"/>
          <w:szCs w:val="20"/>
        </w:rPr>
      </w:pPr>
      <w:r w:rsidRPr="00345D6B">
        <w:rPr>
          <w:rFonts w:ascii="Arial" w:eastAsia="Times New Roman" w:hAnsi="Arial" w:cs="Arial"/>
          <w:b/>
          <w:bCs/>
          <w:sz w:val="20"/>
          <w:szCs w:val="20"/>
        </w:rPr>
        <w:t>§ 8</w:t>
      </w:r>
    </w:p>
    <w:p w14:paraId="5A9E123B" w14:textId="77777777" w:rsidR="00345D6B" w:rsidRPr="00345D6B" w:rsidRDefault="00345D6B" w:rsidP="00345D6B">
      <w:pPr>
        <w:numPr>
          <w:ilvl w:val="2"/>
          <w:numId w:val="28"/>
        </w:numPr>
        <w:tabs>
          <w:tab w:val="left" w:pos="426"/>
          <w:tab w:val="num" w:pos="1985"/>
        </w:tabs>
        <w:suppressAutoHyphens/>
        <w:spacing w:before="60" w:after="60" w:line="360" w:lineRule="auto"/>
        <w:ind w:left="425" w:hanging="425"/>
        <w:jc w:val="both"/>
        <w:rPr>
          <w:rFonts w:ascii="Arial" w:eastAsia="Calibri" w:hAnsi="Arial" w:cs="Arial"/>
          <w:sz w:val="20"/>
          <w:szCs w:val="20"/>
          <w:lang w:eastAsia="ar-SA"/>
        </w:rPr>
      </w:pPr>
      <w:r w:rsidRPr="00345D6B">
        <w:rPr>
          <w:rFonts w:ascii="Arial" w:eastAsia="Calibri" w:hAnsi="Arial" w:cs="Arial"/>
          <w:sz w:val="20"/>
          <w:szCs w:val="20"/>
          <w:lang w:eastAsia="ar-SA"/>
        </w:rPr>
        <w:t>Z uwagi na ogłoszenie stanu zagrożenia epidemicznego w związku z zakażeniami wirusem SARS-CoV-2 (COVID-19), Strony zobowiązane są do wzajemnego niezwłocznego informowania się o wpływie tej okoliczności na należyte wykonywanie przedmiotu umowy, o ile taki wpływ wystąpił lub może nastąpić. Strony potwierdzają ten wpływ dołączając do informacji opisanej wyżej, oświadczenia i dokumenty.</w:t>
      </w:r>
    </w:p>
    <w:p w14:paraId="7D2E459C" w14:textId="77777777" w:rsidR="00345D6B" w:rsidRPr="00345D6B" w:rsidRDefault="00345D6B" w:rsidP="00345D6B">
      <w:pPr>
        <w:numPr>
          <w:ilvl w:val="2"/>
          <w:numId w:val="28"/>
        </w:numPr>
        <w:tabs>
          <w:tab w:val="left" w:pos="426"/>
          <w:tab w:val="num" w:pos="1985"/>
        </w:tabs>
        <w:suppressAutoHyphens/>
        <w:spacing w:before="60" w:after="60" w:line="360" w:lineRule="auto"/>
        <w:ind w:left="425" w:hanging="425"/>
        <w:jc w:val="both"/>
        <w:rPr>
          <w:rFonts w:ascii="Arial" w:eastAsia="Calibri" w:hAnsi="Arial" w:cs="Arial"/>
          <w:sz w:val="20"/>
          <w:szCs w:val="20"/>
          <w:lang w:eastAsia="ar-SA"/>
        </w:rPr>
      </w:pPr>
      <w:r w:rsidRPr="00345D6B">
        <w:rPr>
          <w:rFonts w:ascii="Arial" w:eastAsia="Calibri" w:hAnsi="Arial" w:cs="Arial"/>
          <w:sz w:val="20"/>
          <w:szCs w:val="20"/>
          <w:lang w:eastAsia="ar-SA"/>
        </w:rPr>
        <w:t>Zamawiający może żądać przedstawienia dodatkowych oświadczeń lub dokumentów potwierdzających wpływ okoliczności związanych z wystąpieniem COVID-19 na należyte wykonanie umowy.</w:t>
      </w:r>
    </w:p>
    <w:p w14:paraId="73316C40" w14:textId="77777777" w:rsidR="00345D6B" w:rsidRPr="00345D6B" w:rsidRDefault="00345D6B" w:rsidP="00345D6B">
      <w:pPr>
        <w:numPr>
          <w:ilvl w:val="2"/>
          <w:numId w:val="28"/>
        </w:numPr>
        <w:tabs>
          <w:tab w:val="left" w:pos="426"/>
          <w:tab w:val="num" w:pos="1985"/>
        </w:tabs>
        <w:suppressAutoHyphens/>
        <w:spacing w:before="60" w:after="60" w:line="360" w:lineRule="auto"/>
        <w:ind w:left="425" w:hanging="425"/>
        <w:jc w:val="both"/>
        <w:rPr>
          <w:rFonts w:ascii="Arial" w:eastAsia="Calibri" w:hAnsi="Arial" w:cs="Arial"/>
          <w:sz w:val="20"/>
          <w:szCs w:val="20"/>
          <w:lang w:eastAsia="ar-SA"/>
        </w:rPr>
      </w:pPr>
      <w:r w:rsidRPr="00345D6B">
        <w:rPr>
          <w:rFonts w:ascii="Arial" w:eastAsia="Calibri" w:hAnsi="Arial" w:cs="Arial"/>
          <w:sz w:val="20"/>
          <w:szCs w:val="20"/>
          <w:lang w:eastAsia="ar-SA"/>
        </w:rPr>
        <w:t xml:space="preserve">Strony w terminie 7 dni od dnia uzyskania informacji, przekazują drugiej stronie swoje stanowisko wraz z uzasadnieniem </w:t>
      </w:r>
      <w:proofErr w:type="gramStart"/>
      <w:r w:rsidRPr="00345D6B">
        <w:rPr>
          <w:rFonts w:ascii="Arial" w:eastAsia="Calibri" w:hAnsi="Arial" w:cs="Arial"/>
          <w:sz w:val="20"/>
          <w:szCs w:val="20"/>
          <w:lang w:eastAsia="ar-SA"/>
        </w:rPr>
        <w:t>odnośnie</w:t>
      </w:r>
      <w:proofErr w:type="gramEnd"/>
      <w:r w:rsidRPr="00345D6B">
        <w:rPr>
          <w:rFonts w:ascii="Arial" w:eastAsia="Calibri" w:hAnsi="Arial" w:cs="Arial"/>
          <w:sz w:val="20"/>
          <w:szCs w:val="20"/>
          <w:lang w:eastAsia="ar-SA"/>
        </w:rPr>
        <w:t xml:space="preserve"> wpływu powołanych informacji na należyte wykonanie umowy.</w:t>
      </w:r>
    </w:p>
    <w:p w14:paraId="4A12D9BF" w14:textId="77777777" w:rsidR="00345D6B" w:rsidRPr="00345D6B" w:rsidRDefault="00345D6B" w:rsidP="00345D6B">
      <w:pPr>
        <w:numPr>
          <w:ilvl w:val="2"/>
          <w:numId w:val="28"/>
        </w:numPr>
        <w:tabs>
          <w:tab w:val="left" w:pos="426"/>
          <w:tab w:val="num" w:pos="1985"/>
        </w:tabs>
        <w:suppressAutoHyphens/>
        <w:spacing w:before="60" w:after="60" w:line="360" w:lineRule="auto"/>
        <w:ind w:left="425" w:hanging="425"/>
        <w:jc w:val="both"/>
        <w:rPr>
          <w:rFonts w:ascii="Arial" w:eastAsia="Calibri" w:hAnsi="Arial" w:cs="Arial"/>
          <w:sz w:val="20"/>
          <w:szCs w:val="20"/>
          <w:lang w:eastAsia="ar-SA"/>
        </w:rPr>
      </w:pPr>
      <w:r w:rsidRPr="00345D6B">
        <w:rPr>
          <w:rFonts w:ascii="Arial" w:eastAsia="Calibri" w:hAnsi="Arial" w:cs="Arial"/>
          <w:sz w:val="20"/>
          <w:szCs w:val="20"/>
          <w:lang w:eastAsia="ar-SA"/>
        </w:rPr>
        <w:t>Zamawiający, po stwierdzeniu, że okoliczności związane z wystąpieniem COVID-19 mogą wpłynąć na należyte wykonanie umowy, może w uzgodnieniu z Wykonawcą dokonać zmian umowy uwzględniających ww. okoliczności, w szczególności poprzez zmianę terminu realizacji przedmiotu umowy.</w:t>
      </w:r>
    </w:p>
    <w:p w14:paraId="50385006" w14:textId="77777777" w:rsidR="00345D6B" w:rsidRPr="00345D6B" w:rsidRDefault="00345D6B" w:rsidP="00345D6B">
      <w:pPr>
        <w:keepNext/>
        <w:spacing w:before="60" w:after="60" w:line="360" w:lineRule="auto"/>
        <w:jc w:val="center"/>
        <w:rPr>
          <w:rFonts w:ascii="Arial" w:eastAsia="Times New Roman" w:hAnsi="Arial" w:cs="Arial"/>
          <w:sz w:val="20"/>
          <w:szCs w:val="20"/>
        </w:rPr>
      </w:pPr>
    </w:p>
    <w:p w14:paraId="1B62D5A4" w14:textId="77777777" w:rsidR="00345D6B" w:rsidRPr="00345D6B" w:rsidRDefault="00345D6B" w:rsidP="00345D6B">
      <w:pPr>
        <w:keepNext/>
        <w:spacing w:before="60" w:after="60" w:line="360" w:lineRule="auto"/>
        <w:jc w:val="center"/>
        <w:rPr>
          <w:rFonts w:ascii="Arial" w:eastAsia="Times New Roman" w:hAnsi="Arial" w:cs="Arial"/>
          <w:b/>
          <w:bCs/>
          <w:sz w:val="20"/>
          <w:szCs w:val="20"/>
        </w:rPr>
      </w:pPr>
      <w:r w:rsidRPr="00345D6B">
        <w:rPr>
          <w:rFonts w:ascii="Arial" w:eastAsia="Times New Roman" w:hAnsi="Arial" w:cs="Arial"/>
          <w:b/>
          <w:bCs/>
          <w:sz w:val="20"/>
          <w:szCs w:val="20"/>
        </w:rPr>
        <w:t>§ 9</w:t>
      </w:r>
    </w:p>
    <w:p w14:paraId="39AAB7CA" w14:textId="77777777" w:rsidR="00345D6B" w:rsidRPr="00345D6B" w:rsidRDefault="00345D6B" w:rsidP="00345D6B">
      <w:pPr>
        <w:numPr>
          <w:ilvl w:val="0"/>
          <w:numId w:val="26"/>
        </w:numPr>
        <w:tabs>
          <w:tab w:val="num" w:pos="567"/>
        </w:tabs>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sz w:val="20"/>
          <w:szCs w:val="20"/>
        </w:rPr>
        <w:t>Sprawy sporne rozpoznawane będą przez sąd powszechny właściwy dla siedziby Zamawiającego.</w:t>
      </w:r>
    </w:p>
    <w:p w14:paraId="65599799" w14:textId="77777777" w:rsidR="00345D6B" w:rsidRPr="00345D6B" w:rsidRDefault="00345D6B" w:rsidP="00345D6B">
      <w:pPr>
        <w:numPr>
          <w:ilvl w:val="0"/>
          <w:numId w:val="26"/>
        </w:numPr>
        <w:tabs>
          <w:tab w:val="num" w:pos="567"/>
        </w:tabs>
        <w:autoSpaceDE w:val="0"/>
        <w:autoSpaceDN w:val="0"/>
        <w:adjustRightInd w:val="0"/>
        <w:spacing w:before="60" w:after="60" w:line="360" w:lineRule="auto"/>
        <w:ind w:left="426" w:hanging="426"/>
        <w:jc w:val="both"/>
        <w:rPr>
          <w:rFonts w:ascii="Arial" w:hAnsi="Arial" w:cs="Arial"/>
          <w:sz w:val="20"/>
          <w:szCs w:val="20"/>
        </w:rPr>
      </w:pPr>
      <w:r w:rsidRPr="00345D6B">
        <w:rPr>
          <w:rFonts w:ascii="Arial" w:hAnsi="Arial" w:cs="Arial"/>
          <w:sz w:val="20"/>
          <w:szCs w:val="20"/>
        </w:rPr>
        <w:t xml:space="preserve">W sprawach nieuregulowanych niniejszą umową stosuje się przepisy kodeksu cywilnego, ustawy Prawo Zamówień Publicznych oraz </w:t>
      </w:r>
      <w:r w:rsidRPr="00345D6B">
        <w:rPr>
          <w:rFonts w:ascii="Arial" w:hAnsi="Arial" w:cs="Arial"/>
          <w:bCs/>
          <w:iCs/>
          <w:sz w:val="20"/>
          <w:szCs w:val="20"/>
        </w:rPr>
        <w:t>ustawy z dnia 2 marca 2020 r. o szczególnych rozwiązaniach związanych z zapobieganiem, przeciwdziałaniem i zwalczaniem COVID-19, innych chorób zakaźnych oraz wywołanych nimi sytuacji kryzysowych</w:t>
      </w:r>
      <w:r w:rsidRPr="00345D6B">
        <w:rPr>
          <w:rFonts w:ascii="Arial" w:hAnsi="Arial" w:cs="Arial"/>
          <w:sz w:val="20"/>
          <w:szCs w:val="20"/>
        </w:rPr>
        <w:t>.</w:t>
      </w:r>
    </w:p>
    <w:p w14:paraId="3919B2E8" w14:textId="77777777" w:rsidR="00345D6B" w:rsidRPr="00345D6B" w:rsidRDefault="00345D6B" w:rsidP="00345D6B">
      <w:pPr>
        <w:autoSpaceDE w:val="0"/>
        <w:autoSpaceDN w:val="0"/>
        <w:adjustRightInd w:val="0"/>
        <w:spacing w:before="60" w:after="60" w:line="360" w:lineRule="auto"/>
        <w:ind w:left="539"/>
        <w:jc w:val="both"/>
        <w:rPr>
          <w:rFonts w:ascii="Arial" w:hAnsi="Arial" w:cs="Arial"/>
          <w:sz w:val="20"/>
          <w:szCs w:val="20"/>
        </w:rPr>
      </w:pPr>
    </w:p>
    <w:p w14:paraId="29F13E75" w14:textId="77777777" w:rsidR="00345D6B" w:rsidRPr="00345D6B" w:rsidRDefault="00345D6B" w:rsidP="00345D6B">
      <w:pPr>
        <w:spacing w:before="60" w:after="60" w:line="360" w:lineRule="auto"/>
        <w:jc w:val="center"/>
        <w:rPr>
          <w:rFonts w:ascii="Arial" w:eastAsia="Times New Roman" w:hAnsi="Arial" w:cs="Arial"/>
          <w:b/>
          <w:bCs/>
          <w:sz w:val="20"/>
          <w:szCs w:val="20"/>
        </w:rPr>
      </w:pPr>
      <w:r w:rsidRPr="00345D6B">
        <w:rPr>
          <w:rFonts w:ascii="Arial" w:eastAsia="Times New Roman" w:hAnsi="Arial" w:cs="Arial"/>
          <w:b/>
          <w:bCs/>
          <w:sz w:val="20"/>
          <w:szCs w:val="20"/>
        </w:rPr>
        <w:t>§ 10</w:t>
      </w:r>
    </w:p>
    <w:p w14:paraId="26F5CF9E" w14:textId="77777777" w:rsidR="00345D6B" w:rsidRPr="00345D6B" w:rsidRDefault="00345D6B" w:rsidP="005F68B9">
      <w:pPr>
        <w:numPr>
          <w:ilvl w:val="3"/>
          <w:numId w:val="24"/>
        </w:numPr>
        <w:tabs>
          <w:tab w:val="num" w:pos="567"/>
        </w:tabs>
        <w:spacing w:before="60" w:after="60" w:line="360" w:lineRule="auto"/>
        <w:ind w:left="425" w:hanging="425"/>
        <w:rPr>
          <w:rFonts w:ascii="Arial" w:eastAsia="Times New Roman" w:hAnsi="Arial" w:cs="Arial"/>
          <w:sz w:val="20"/>
          <w:szCs w:val="20"/>
        </w:rPr>
      </w:pPr>
      <w:r w:rsidRPr="00345D6B">
        <w:rPr>
          <w:rFonts w:ascii="Arial" w:eastAsia="Times New Roman" w:hAnsi="Arial" w:cs="Arial"/>
          <w:sz w:val="20"/>
          <w:szCs w:val="20"/>
        </w:rPr>
        <w:t>Wykonawca nie mo</w:t>
      </w:r>
      <w:r w:rsidRPr="00345D6B">
        <w:rPr>
          <w:rFonts w:ascii="Arial" w:eastAsia="TimesNewRoman" w:hAnsi="Arial" w:cs="Arial"/>
          <w:sz w:val="20"/>
          <w:szCs w:val="20"/>
        </w:rPr>
        <w:t>ż</w:t>
      </w:r>
      <w:r w:rsidRPr="00345D6B">
        <w:rPr>
          <w:rFonts w:ascii="Arial" w:eastAsia="Times New Roman" w:hAnsi="Arial" w:cs="Arial"/>
          <w:sz w:val="20"/>
          <w:szCs w:val="20"/>
        </w:rPr>
        <w:t>e bez pisemnej zgody Zamawiaj</w:t>
      </w:r>
      <w:r w:rsidRPr="00345D6B">
        <w:rPr>
          <w:rFonts w:ascii="Arial" w:eastAsia="TimesNewRoman" w:hAnsi="Arial" w:cs="Arial"/>
          <w:sz w:val="20"/>
          <w:szCs w:val="20"/>
        </w:rPr>
        <w:t>ą</w:t>
      </w:r>
      <w:r w:rsidRPr="00345D6B">
        <w:rPr>
          <w:rFonts w:ascii="Arial" w:eastAsia="Times New Roman" w:hAnsi="Arial" w:cs="Arial"/>
          <w:sz w:val="20"/>
          <w:szCs w:val="20"/>
        </w:rPr>
        <w:t>cego dokona</w:t>
      </w:r>
      <w:r w:rsidRPr="00345D6B">
        <w:rPr>
          <w:rFonts w:ascii="Arial" w:eastAsia="TimesNewRoman" w:hAnsi="Arial" w:cs="Arial"/>
          <w:sz w:val="20"/>
          <w:szCs w:val="20"/>
        </w:rPr>
        <w:t xml:space="preserve">ć </w:t>
      </w:r>
      <w:r w:rsidRPr="00345D6B">
        <w:rPr>
          <w:rFonts w:ascii="Arial" w:eastAsia="Times New Roman" w:hAnsi="Arial" w:cs="Arial"/>
          <w:sz w:val="20"/>
          <w:szCs w:val="20"/>
        </w:rPr>
        <w:t>prz</w:t>
      </w:r>
      <w:r w:rsidRPr="00345D6B">
        <w:rPr>
          <w:rFonts w:ascii="Arial" w:eastAsia="TimesNewRoman" w:hAnsi="Arial" w:cs="Arial"/>
          <w:sz w:val="20"/>
          <w:szCs w:val="20"/>
        </w:rPr>
        <w:t>e</w:t>
      </w:r>
      <w:r w:rsidRPr="00345D6B">
        <w:rPr>
          <w:rFonts w:ascii="Arial" w:eastAsia="Times New Roman" w:hAnsi="Arial" w:cs="Arial"/>
          <w:sz w:val="20"/>
          <w:szCs w:val="20"/>
        </w:rPr>
        <w:t>l</w:t>
      </w:r>
      <w:r w:rsidRPr="00345D6B">
        <w:rPr>
          <w:rFonts w:ascii="Arial" w:eastAsia="TimesNewRoman" w:hAnsi="Arial" w:cs="Arial"/>
          <w:sz w:val="20"/>
          <w:szCs w:val="20"/>
        </w:rPr>
        <w:t>ew</w:t>
      </w:r>
      <w:r w:rsidRPr="00345D6B">
        <w:rPr>
          <w:rFonts w:ascii="Arial" w:eastAsia="Times New Roman" w:hAnsi="Arial" w:cs="Arial"/>
          <w:sz w:val="20"/>
          <w:szCs w:val="20"/>
        </w:rPr>
        <w:t>u wierz</w:t>
      </w:r>
      <w:r w:rsidRPr="00345D6B">
        <w:rPr>
          <w:rFonts w:ascii="Arial" w:eastAsia="TimesNewRoman" w:hAnsi="Arial" w:cs="Arial"/>
          <w:sz w:val="20"/>
          <w:szCs w:val="20"/>
        </w:rPr>
        <w:t>y</w:t>
      </w:r>
      <w:r w:rsidRPr="00345D6B">
        <w:rPr>
          <w:rFonts w:ascii="Arial" w:eastAsia="Times New Roman" w:hAnsi="Arial" w:cs="Arial"/>
          <w:sz w:val="20"/>
          <w:szCs w:val="20"/>
        </w:rPr>
        <w:t>t</w:t>
      </w:r>
      <w:r w:rsidRPr="00345D6B">
        <w:rPr>
          <w:rFonts w:ascii="Arial" w:eastAsia="TimesNewRoman" w:hAnsi="Arial" w:cs="Arial"/>
          <w:sz w:val="20"/>
          <w:szCs w:val="20"/>
        </w:rPr>
        <w:t>el</w:t>
      </w:r>
      <w:r w:rsidRPr="00345D6B">
        <w:rPr>
          <w:rFonts w:ascii="Arial" w:eastAsia="Times New Roman" w:hAnsi="Arial" w:cs="Arial"/>
          <w:sz w:val="20"/>
          <w:szCs w:val="20"/>
        </w:rPr>
        <w:t>no</w:t>
      </w:r>
      <w:r w:rsidRPr="00345D6B">
        <w:rPr>
          <w:rFonts w:ascii="Arial" w:eastAsia="TimesNewRoman" w:hAnsi="Arial" w:cs="Arial"/>
          <w:sz w:val="20"/>
          <w:szCs w:val="20"/>
        </w:rPr>
        <w:t>ś</w:t>
      </w:r>
      <w:r w:rsidRPr="00345D6B">
        <w:rPr>
          <w:rFonts w:ascii="Arial" w:eastAsia="Times New Roman" w:hAnsi="Arial" w:cs="Arial"/>
          <w:sz w:val="20"/>
          <w:szCs w:val="20"/>
        </w:rPr>
        <w:t>ci wynik</w:t>
      </w:r>
      <w:r w:rsidRPr="00345D6B">
        <w:rPr>
          <w:rFonts w:ascii="Arial" w:eastAsia="TimesNewRoman" w:hAnsi="Arial" w:cs="Arial"/>
          <w:sz w:val="20"/>
          <w:szCs w:val="20"/>
        </w:rPr>
        <w:t>a</w:t>
      </w:r>
      <w:r w:rsidRPr="00345D6B">
        <w:rPr>
          <w:rFonts w:ascii="Arial" w:eastAsia="Times New Roman" w:hAnsi="Arial" w:cs="Arial"/>
          <w:sz w:val="20"/>
          <w:szCs w:val="20"/>
        </w:rPr>
        <w:t>j</w:t>
      </w:r>
      <w:r w:rsidRPr="00345D6B">
        <w:rPr>
          <w:rFonts w:ascii="Arial" w:eastAsia="TimesNewRoman" w:hAnsi="Arial" w:cs="Arial"/>
          <w:sz w:val="20"/>
          <w:szCs w:val="20"/>
        </w:rPr>
        <w:t>ą</w:t>
      </w:r>
      <w:r w:rsidRPr="00345D6B">
        <w:rPr>
          <w:rFonts w:ascii="Arial" w:eastAsia="Times New Roman" w:hAnsi="Arial" w:cs="Arial"/>
          <w:sz w:val="20"/>
          <w:szCs w:val="20"/>
        </w:rPr>
        <w:t>cej z niniejszej umowy.</w:t>
      </w:r>
    </w:p>
    <w:p w14:paraId="3F2AB452" w14:textId="77777777" w:rsidR="00345D6B" w:rsidRPr="00345D6B" w:rsidRDefault="00345D6B" w:rsidP="005F68B9">
      <w:pPr>
        <w:numPr>
          <w:ilvl w:val="3"/>
          <w:numId w:val="24"/>
        </w:numPr>
        <w:tabs>
          <w:tab w:val="num" w:pos="567"/>
        </w:tabs>
        <w:spacing w:before="60" w:after="60" w:line="360" w:lineRule="auto"/>
        <w:ind w:left="425" w:hanging="425"/>
        <w:jc w:val="both"/>
        <w:rPr>
          <w:rFonts w:ascii="Arial" w:eastAsia="Times New Roman" w:hAnsi="Arial" w:cs="Arial"/>
          <w:sz w:val="20"/>
          <w:szCs w:val="20"/>
        </w:rPr>
      </w:pPr>
      <w:r w:rsidRPr="00345D6B">
        <w:rPr>
          <w:rFonts w:ascii="Arial" w:eastAsia="Times New Roman" w:hAnsi="Arial" w:cs="Arial"/>
          <w:sz w:val="20"/>
          <w:szCs w:val="20"/>
        </w:rPr>
        <w:t>Załącznikami do umowy stanowiącymi jej integralną część są:</w:t>
      </w:r>
    </w:p>
    <w:p w14:paraId="6454720C" w14:textId="77777777" w:rsidR="00345D6B" w:rsidRPr="00345D6B" w:rsidRDefault="00345D6B" w:rsidP="00345D6B">
      <w:pPr>
        <w:numPr>
          <w:ilvl w:val="0"/>
          <w:numId w:val="25"/>
        </w:numPr>
        <w:spacing w:before="60" w:after="60" w:line="360" w:lineRule="auto"/>
        <w:ind w:left="851" w:hanging="284"/>
        <w:jc w:val="both"/>
        <w:rPr>
          <w:rFonts w:ascii="Arial" w:eastAsia="Times New Roman" w:hAnsi="Arial" w:cs="Arial"/>
          <w:sz w:val="20"/>
          <w:szCs w:val="20"/>
        </w:rPr>
      </w:pPr>
      <w:r w:rsidRPr="00345D6B">
        <w:rPr>
          <w:rFonts w:ascii="Arial" w:eastAsia="Times New Roman" w:hAnsi="Arial" w:cs="Arial"/>
          <w:sz w:val="20"/>
          <w:szCs w:val="20"/>
        </w:rPr>
        <w:t>Specyfikacja warunków zamówienia wraz załącznikami,</w:t>
      </w:r>
    </w:p>
    <w:p w14:paraId="16A82269" w14:textId="77777777" w:rsidR="00345D6B" w:rsidRPr="00345D6B" w:rsidRDefault="00345D6B" w:rsidP="00345D6B">
      <w:pPr>
        <w:numPr>
          <w:ilvl w:val="0"/>
          <w:numId w:val="25"/>
        </w:numPr>
        <w:spacing w:before="60" w:after="60" w:line="360" w:lineRule="auto"/>
        <w:ind w:left="851" w:hanging="284"/>
        <w:jc w:val="both"/>
        <w:rPr>
          <w:rFonts w:ascii="Arial" w:eastAsia="Times New Roman" w:hAnsi="Arial" w:cs="Arial"/>
          <w:sz w:val="20"/>
          <w:szCs w:val="20"/>
        </w:rPr>
      </w:pPr>
      <w:r w:rsidRPr="00345D6B">
        <w:rPr>
          <w:rFonts w:ascii="Arial" w:eastAsia="Times New Roman" w:hAnsi="Arial" w:cs="Arial"/>
          <w:sz w:val="20"/>
          <w:szCs w:val="20"/>
        </w:rPr>
        <w:t>Oferta Wykonawcy.</w:t>
      </w:r>
    </w:p>
    <w:p w14:paraId="4B3CC6C6" w14:textId="77777777" w:rsidR="00345D6B" w:rsidRPr="00345D6B" w:rsidRDefault="00345D6B" w:rsidP="00345D6B">
      <w:pPr>
        <w:spacing w:before="60" w:after="60" w:line="360" w:lineRule="auto"/>
        <w:ind w:left="851"/>
        <w:jc w:val="both"/>
        <w:rPr>
          <w:rFonts w:ascii="Arial" w:eastAsia="Times New Roman" w:hAnsi="Arial" w:cs="Arial"/>
          <w:sz w:val="20"/>
          <w:szCs w:val="20"/>
        </w:rPr>
      </w:pPr>
    </w:p>
    <w:p w14:paraId="75A26F58" w14:textId="77777777" w:rsidR="00345D6B" w:rsidRPr="00345D6B" w:rsidRDefault="00345D6B" w:rsidP="00345D6B">
      <w:pPr>
        <w:spacing w:before="60" w:after="60" w:line="360" w:lineRule="auto"/>
        <w:jc w:val="center"/>
        <w:rPr>
          <w:rFonts w:ascii="Arial" w:eastAsia="Times New Roman" w:hAnsi="Arial" w:cs="Arial"/>
          <w:b/>
          <w:bCs/>
          <w:sz w:val="20"/>
          <w:szCs w:val="20"/>
        </w:rPr>
      </w:pPr>
      <w:r w:rsidRPr="00345D6B">
        <w:rPr>
          <w:rFonts w:ascii="Arial" w:eastAsia="Times New Roman" w:hAnsi="Arial" w:cs="Arial"/>
          <w:b/>
          <w:bCs/>
          <w:sz w:val="20"/>
          <w:szCs w:val="20"/>
        </w:rPr>
        <w:t>§ 11</w:t>
      </w:r>
    </w:p>
    <w:p w14:paraId="739685DE" w14:textId="77777777" w:rsidR="00345D6B" w:rsidRPr="00345D6B" w:rsidRDefault="00345D6B" w:rsidP="00345D6B">
      <w:pPr>
        <w:spacing w:before="60" w:after="60" w:line="360" w:lineRule="auto"/>
        <w:jc w:val="both"/>
        <w:rPr>
          <w:rFonts w:ascii="Arial" w:eastAsia="Times New Roman" w:hAnsi="Arial" w:cs="Arial"/>
          <w:sz w:val="20"/>
          <w:szCs w:val="20"/>
        </w:rPr>
      </w:pPr>
      <w:r w:rsidRPr="00345D6B">
        <w:rPr>
          <w:rFonts w:ascii="Arial" w:eastAsia="Times New Roman" w:hAnsi="Arial" w:cs="Arial"/>
          <w:sz w:val="20"/>
          <w:szCs w:val="20"/>
        </w:rPr>
        <w:t>Umowę sporządzono w 2 jednobrzmiących egzemplarzach, po jednym dla każdej ze stron.</w:t>
      </w:r>
    </w:p>
    <w:p w14:paraId="709A7C13" w14:textId="77777777" w:rsidR="00345D6B" w:rsidRPr="00345D6B" w:rsidRDefault="00345D6B" w:rsidP="00345D6B">
      <w:pPr>
        <w:spacing w:line="360" w:lineRule="auto"/>
        <w:rPr>
          <w:rFonts w:ascii="Arial" w:hAnsi="Arial" w:cs="Arial"/>
          <w:sz w:val="20"/>
          <w:szCs w:val="20"/>
        </w:rPr>
      </w:pPr>
    </w:p>
    <w:tbl>
      <w:tblPr>
        <w:tblpPr w:leftFromText="141" w:rightFromText="141" w:vertAnchor="text" w:horzAnchor="margin" w:tblpY="37"/>
        <w:tblW w:w="0" w:type="auto"/>
        <w:tblLook w:val="01E0" w:firstRow="1" w:lastRow="1" w:firstColumn="1" w:lastColumn="1" w:noHBand="0" w:noVBand="0"/>
      </w:tblPr>
      <w:tblGrid>
        <w:gridCol w:w="4536"/>
        <w:gridCol w:w="4536"/>
      </w:tblGrid>
      <w:tr w:rsidR="00345D6B" w:rsidRPr="00345D6B" w14:paraId="08AFFCF2" w14:textId="77777777" w:rsidTr="00015F4F">
        <w:tc>
          <w:tcPr>
            <w:tcW w:w="4606" w:type="dxa"/>
            <w:vAlign w:val="center"/>
          </w:tcPr>
          <w:p w14:paraId="7196CA6D" w14:textId="77777777" w:rsidR="00345D6B" w:rsidRPr="00345D6B" w:rsidRDefault="00345D6B" w:rsidP="00345D6B">
            <w:pPr>
              <w:spacing w:line="360" w:lineRule="auto"/>
              <w:jc w:val="center"/>
              <w:rPr>
                <w:rFonts w:ascii="Arial" w:hAnsi="Arial" w:cs="Arial"/>
                <w:b/>
                <w:sz w:val="20"/>
                <w:szCs w:val="20"/>
              </w:rPr>
            </w:pPr>
            <w:r w:rsidRPr="00345D6B">
              <w:rPr>
                <w:rFonts w:ascii="Arial" w:hAnsi="Arial" w:cs="Arial"/>
                <w:b/>
                <w:sz w:val="20"/>
                <w:szCs w:val="20"/>
              </w:rPr>
              <w:t>WYKONAWCA:</w:t>
            </w:r>
          </w:p>
        </w:tc>
        <w:tc>
          <w:tcPr>
            <w:tcW w:w="4606" w:type="dxa"/>
            <w:vAlign w:val="center"/>
          </w:tcPr>
          <w:p w14:paraId="40E0BC98" w14:textId="77777777" w:rsidR="00345D6B" w:rsidRPr="00345D6B" w:rsidRDefault="00345D6B" w:rsidP="00345D6B">
            <w:pPr>
              <w:spacing w:line="360" w:lineRule="auto"/>
              <w:jc w:val="center"/>
              <w:rPr>
                <w:rFonts w:ascii="Arial" w:hAnsi="Arial" w:cs="Arial"/>
                <w:b/>
                <w:sz w:val="20"/>
                <w:szCs w:val="20"/>
              </w:rPr>
            </w:pPr>
            <w:r w:rsidRPr="00345D6B">
              <w:rPr>
                <w:rFonts w:ascii="Arial" w:hAnsi="Arial" w:cs="Arial"/>
                <w:b/>
                <w:sz w:val="20"/>
                <w:szCs w:val="20"/>
              </w:rPr>
              <w:t>ZAMAWIAJĄCY:</w:t>
            </w:r>
          </w:p>
        </w:tc>
      </w:tr>
      <w:tr w:rsidR="00345D6B" w:rsidRPr="00345D6B" w14:paraId="7E32D80E" w14:textId="77777777" w:rsidTr="00015F4F">
        <w:trPr>
          <w:trHeight w:val="983"/>
        </w:trPr>
        <w:tc>
          <w:tcPr>
            <w:tcW w:w="4606" w:type="dxa"/>
            <w:vAlign w:val="center"/>
          </w:tcPr>
          <w:p w14:paraId="62878EB4" w14:textId="77777777" w:rsidR="00345D6B" w:rsidRPr="00345D6B" w:rsidRDefault="00345D6B" w:rsidP="00345D6B">
            <w:pPr>
              <w:spacing w:line="360" w:lineRule="auto"/>
              <w:rPr>
                <w:rFonts w:ascii="Arial" w:hAnsi="Arial" w:cs="Arial"/>
                <w:sz w:val="20"/>
                <w:szCs w:val="20"/>
              </w:rPr>
            </w:pPr>
          </w:p>
          <w:p w14:paraId="057A717A" w14:textId="77777777" w:rsidR="00345D6B" w:rsidRPr="00345D6B" w:rsidRDefault="00345D6B" w:rsidP="00345D6B">
            <w:pPr>
              <w:spacing w:line="360" w:lineRule="auto"/>
              <w:jc w:val="center"/>
              <w:rPr>
                <w:rFonts w:ascii="Arial" w:hAnsi="Arial" w:cs="Arial"/>
                <w:sz w:val="20"/>
                <w:szCs w:val="20"/>
              </w:rPr>
            </w:pPr>
            <w:r w:rsidRPr="00345D6B">
              <w:rPr>
                <w:rFonts w:ascii="Arial" w:hAnsi="Arial" w:cs="Arial"/>
                <w:sz w:val="20"/>
                <w:szCs w:val="20"/>
              </w:rPr>
              <w:t>…………………………………………</w:t>
            </w:r>
          </w:p>
        </w:tc>
        <w:tc>
          <w:tcPr>
            <w:tcW w:w="4606" w:type="dxa"/>
            <w:vAlign w:val="center"/>
          </w:tcPr>
          <w:p w14:paraId="455FFFE1" w14:textId="77777777" w:rsidR="00345D6B" w:rsidRPr="00345D6B" w:rsidRDefault="00345D6B" w:rsidP="00345D6B">
            <w:pPr>
              <w:spacing w:line="360" w:lineRule="auto"/>
              <w:jc w:val="center"/>
              <w:rPr>
                <w:rFonts w:ascii="Arial" w:hAnsi="Arial" w:cs="Arial"/>
                <w:sz w:val="20"/>
                <w:szCs w:val="20"/>
              </w:rPr>
            </w:pPr>
          </w:p>
          <w:p w14:paraId="0EE83B2D" w14:textId="77777777" w:rsidR="00345D6B" w:rsidRPr="00345D6B" w:rsidRDefault="00345D6B" w:rsidP="00345D6B">
            <w:pPr>
              <w:spacing w:line="360" w:lineRule="auto"/>
              <w:jc w:val="center"/>
              <w:rPr>
                <w:rFonts w:ascii="Arial" w:hAnsi="Arial" w:cs="Arial"/>
                <w:sz w:val="20"/>
                <w:szCs w:val="20"/>
              </w:rPr>
            </w:pPr>
            <w:r w:rsidRPr="00345D6B">
              <w:rPr>
                <w:rFonts w:ascii="Arial" w:hAnsi="Arial" w:cs="Arial"/>
                <w:sz w:val="20"/>
                <w:szCs w:val="20"/>
              </w:rPr>
              <w:t>…………………………………………</w:t>
            </w:r>
          </w:p>
        </w:tc>
      </w:tr>
    </w:tbl>
    <w:p w14:paraId="5ACB8008" w14:textId="7ECD2C3D" w:rsidR="0084755A" w:rsidRPr="00836468" w:rsidRDefault="00345D6B">
      <w:pPr>
        <w:rPr>
          <w:rFonts w:ascii="Arial" w:eastAsia="Times New Roman" w:hAnsi="Arial" w:cs="Arial"/>
          <w:b/>
          <w:sz w:val="20"/>
          <w:szCs w:val="20"/>
        </w:rPr>
      </w:pPr>
      <w:r w:rsidRPr="00345D6B">
        <w:rPr>
          <w:rFonts w:ascii="Arial" w:hAnsi="Arial" w:cs="Arial"/>
          <w:sz w:val="20"/>
          <w:szCs w:val="20"/>
        </w:rPr>
        <w:br w:type="page"/>
      </w:r>
    </w:p>
    <w:p w14:paraId="045507AF" w14:textId="0ECE907B"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84755A">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6BA20C5B" w:rsidR="00C9695C" w:rsidRPr="00D568D2"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r w:rsidR="00375FC7">
        <w:rPr>
          <w:rFonts w:ascii="Arial" w:eastAsia="Calibri" w:hAnsi="Arial" w:cs="Arial"/>
          <w:b/>
          <w:bCs/>
          <w:sz w:val="20"/>
          <w:szCs w:val="20"/>
        </w:rPr>
        <w:t>(OPZ)</w:t>
      </w:r>
    </w:p>
    <w:p w14:paraId="04B5E21E" w14:textId="265A7025" w:rsidR="00745DBD" w:rsidRPr="0084755A" w:rsidRDefault="00745DBD" w:rsidP="0084755A">
      <w:pPr>
        <w:jc w:val="both"/>
        <w:rPr>
          <w:rFonts w:ascii="Arial" w:eastAsiaTheme="majorEastAsia" w:hAnsi="Arial" w:cs="Arial"/>
          <w:sz w:val="20"/>
          <w:szCs w:val="20"/>
        </w:rPr>
      </w:pPr>
      <w:r w:rsidRPr="001733C8">
        <w:rPr>
          <w:rFonts w:ascii="Arial" w:eastAsiaTheme="majorEastAsia" w:hAnsi="Arial" w:cs="Arial"/>
          <w:sz w:val="20"/>
          <w:szCs w:val="20"/>
        </w:rPr>
        <w:t>Określenie przedmiotu zamówienia:</w:t>
      </w:r>
      <w:bookmarkStart w:id="1" w:name="_Hlk77060806"/>
    </w:p>
    <w:p w14:paraId="305D7D2B" w14:textId="31BE90CD" w:rsidR="00A05515" w:rsidRPr="00A05515" w:rsidRDefault="00A05515" w:rsidP="00A05515">
      <w:pPr>
        <w:tabs>
          <w:tab w:val="left" w:pos="3855"/>
        </w:tabs>
        <w:spacing w:after="0" w:line="360" w:lineRule="auto"/>
        <w:jc w:val="both"/>
        <w:rPr>
          <w:rFonts w:ascii="Arial" w:hAnsi="Arial" w:cs="Arial"/>
          <w:sz w:val="20"/>
          <w:szCs w:val="20"/>
        </w:rPr>
      </w:pPr>
      <w:r>
        <w:rPr>
          <w:rFonts w:ascii="Arial" w:hAnsi="Arial" w:cs="Arial"/>
          <w:sz w:val="20"/>
          <w:szCs w:val="20"/>
        </w:rPr>
        <w:t>Minimalne parametry c</w:t>
      </w:r>
      <w:r w:rsidRPr="00A05515">
        <w:rPr>
          <w:rFonts w:ascii="Arial" w:hAnsi="Arial" w:cs="Arial"/>
          <w:sz w:val="20"/>
          <w:szCs w:val="20"/>
        </w:rPr>
        <w:t>iągnik</w:t>
      </w:r>
      <w:r>
        <w:rPr>
          <w:rFonts w:ascii="Arial" w:hAnsi="Arial" w:cs="Arial"/>
          <w:sz w:val="20"/>
          <w:szCs w:val="20"/>
        </w:rPr>
        <w:t>a</w:t>
      </w:r>
      <w:r w:rsidRPr="00A05515">
        <w:rPr>
          <w:rFonts w:ascii="Arial" w:hAnsi="Arial" w:cs="Arial"/>
          <w:sz w:val="20"/>
          <w:szCs w:val="20"/>
        </w:rPr>
        <w:t xml:space="preserve"> rolnicz</w:t>
      </w:r>
      <w:r>
        <w:rPr>
          <w:rFonts w:ascii="Arial" w:hAnsi="Arial" w:cs="Arial"/>
          <w:sz w:val="20"/>
          <w:szCs w:val="20"/>
        </w:rPr>
        <w:t>ego:</w:t>
      </w:r>
    </w:p>
    <w:p w14:paraId="0D97AB3F" w14:textId="3DF0CB13"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Ciągnik nowy, nieużywany, rok produkcji minimum 2022</w:t>
      </w:r>
    </w:p>
    <w:p w14:paraId="0E915473" w14:textId="57ABAF56"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 xml:space="preserve">Silnik wysokoprężny, 4-cylindrowy, o pojemności minimum 3500 cm3, spełniający normę emisji spalin </w:t>
      </w:r>
      <w:proofErr w:type="spellStart"/>
      <w:r w:rsidRPr="00A05515">
        <w:rPr>
          <w:rFonts w:ascii="Arial" w:hAnsi="Arial" w:cs="Arial"/>
          <w:sz w:val="20"/>
          <w:szCs w:val="20"/>
        </w:rPr>
        <w:t>Stage</w:t>
      </w:r>
      <w:proofErr w:type="spellEnd"/>
      <w:r w:rsidRPr="00A05515">
        <w:rPr>
          <w:rFonts w:ascii="Arial" w:hAnsi="Arial" w:cs="Arial"/>
          <w:sz w:val="20"/>
          <w:szCs w:val="20"/>
        </w:rPr>
        <w:t xml:space="preserve"> V lub równoważną;</w:t>
      </w:r>
    </w:p>
    <w:p w14:paraId="78617AF8" w14:textId="18781A05"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Moc maksymalna silnika minimum 100 KM;</w:t>
      </w:r>
    </w:p>
    <w:p w14:paraId="4EB768F7" w14:textId="59545748"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 xml:space="preserve">Maksymalny moment obrotowy minimum 430 </w:t>
      </w:r>
      <w:proofErr w:type="spellStart"/>
      <w:r w:rsidRPr="00A05515">
        <w:rPr>
          <w:rFonts w:ascii="Arial" w:hAnsi="Arial" w:cs="Arial"/>
          <w:sz w:val="20"/>
          <w:szCs w:val="20"/>
        </w:rPr>
        <w:t>Nm</w:t>
      </w:r>
      <w:proofErr w:type="spellEnd"/>
      <w:r w:rsidRPr="00A05515">
        <w:rPr>
          <w:rFonts w:ascii="Arial" w:hAnsi="Arial" w:cs="Arial"/>
          <w:sz w:val="20"/>
          <w:szCs w:val="20"/>
        </w:rPr>
        <w:t>;</w:t>
      </w:r>
    </w:p>
    <w:p w14:paraId="6D42A2B8" w14:textId="2A99DED8"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Pojemność zbiornika paliwa min. 120 litrów;</w:t>
      </w:r>
    </w:p>
    <w:p w14:paraId="306968A0" w14:textId="092C166F"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Napęd na cztery koła;</w:t>
      </w:r>
    </w:p>
    <w:p w14:paraId="56DF9EA9" w14:textId="4E2CDA90"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Elektromagnetyczne załączanie blokady mechanizmu różnicowego</w:t>
      </w:r>
    </w:p>
    <w:p w14:paraId="5BD69FBF" w14:textId="36CA4232"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Prędkość maksymalna ciągnika minimum 40 km/h;</w:t>
      </w:r>
    </w:p>
    <w:p w14:paraId="53BB40DF" w14:textId="475BAADF"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Przekładnia minimum 24x24 z 2 półbiegami pod obciążeniem;</w:t>
      </w:r>
    </w:p>
    <w:p w14:paraId="51B486B9" w14:textId="213B1C39"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 xml:space="preserve">Elektryczny </w:t>
      </w:r>
      <w:proofErr w:type="spellStart"/>
      <w:r w:rsidRPr="00A05515">
        <w:rPr>
          <w:rFonts w:ascii="Arial" w:hAnsi="Arial" w:cs="Arial"/>
          <w:sz w:val="20"/>
          <w:szCs w:val="20"/>
        </w:rPr>
        <w:t>wysprzęglik</w:t>
      </w:r>
      <w:proofErr w:type="spellEnd"/>
      <w:r w:rsidRPr="00A05515">
        <w:rPr>
          <w:rFonts w:ascii="Arial" w:hAnsi="Arial" w:cs="Arial"/>
          <w:sz w:val="20"/>
          <w:szCs w:val="20"/>
        </w:rPr>
        <w:t xml:space="preserve"> na dźwigni zmiany biegów;</w:t>
      </w:r>
    </w:p>
    <w:p w14:paraId="15A14DA3" w14:textId="3F360126"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Rewers kierunku jazdy elektro-hydrauliczny;</w:t>
      </w:r>
    </w:p>
    <w:p w14:paraId="682C254D" w14:textId="1B80BCAF"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Możliwość regulacji intensywności zmiany kierunku jazdy minimum 3 stopnie;</w:t>
      </w:r>
    </w:p>
    <w:p w14:paraId="009FF8EE" w14:textId="5C955661"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 xml:space="preserve">Obroty </w:t>
      </w:r>
      <w:proofErr w:type="gramStart"/>
      <w:r w:rsidR="00000364" w:rsidRPr="00000364">
        <w:rPr>
          <w:rFonts w:ascii="Arial" w:hAnsi="Arial" w:cs="Arial"/>
          <w:sz w:val="20"/>
          <w:szCs w:val="20"/>
        </w:rPr>
        <w:t>WOM</w:t>
      </w:r>
      <w:r w:rsidRPr="00000364">
        <w:rPr>
          <w:rFonts w:ascii="Arial" w:hAnsi="Arial" w:cs="Arial"/>
          <w:sz w:val="20"/>
          <w:szCs w:val="20"/>
        </w:rPr>
        <w:t xml:space="preserve"> </w:t>
      </w:r>
      <w:r w:rsidR="00FC2AFF">
        <w:rPr>
          <w:rFonts w:ascii="Arial" w:hAnsi="Arial" w:cs="Arial"/>
          <w:sz w:val="20"/>
          <w:szCs w:val="20"/>
        </w:rPr>
        <w:t xml:space="preserve"> (</w:t>
      </w:r>
      <w:proofErr w:type="gramEnd"/>
      <w:r w:rsidR="00FC2AFF">
        <w:rPr>
          <w:rFonts w:ascii="Arial" w:hAnsi="Arial" w:cs="Arial"/>
          <w:sz w:val="20"/>
          <w:szCs w:val="20"/>
        </w:rPr>
        <w:t xml:space="preserve">Wałka Odbioru Mocy) </w:t>
      </w:r>
      <w:r w:rsidRPr="00A05515">
        <w:rPr>
          <w:rFonts w:ascii="Arial" w:hAnsi="Arial" w:cs="Arial"/>
          <w:sz w:val="20"/>
          <w:szCs w:val="20"/>
        </w:rPr>
        <w:t>sterowane mechanicznie minimum trzyzakresowe;</w:t>
      </w:r>
    </w:p>
    <w:p w14:paraId="141D82E7" w14:textId="2323B232"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 xml:space="preserve">Sterowanie z tylnego błotnika </w:t>
      </w:r>
      <w:r w:rsidR="006C2EA9" w:rsidRPr="00B255E1">
        <w:rPr>
          <w:rFonts w:ascii="Arial" w:hAnsi="Arial" w:cs="Arial"/>
          <w:sz w:val="20"/>
          <w:szCs w:val="20"/>
        </w:rPr>
        <w:t>TUZ</w:t>
      </w:r>
      <w:r w:rsidR="008D7301">
        <w:rPr>
          <w:rFonts w:ascii="Arial" w:hAnsi="Arial" w:cs="Arial"/>
          <w:sz w:val="20"/>
          <w:szCs w:val="20"/>
        </w:rPr>
        <w:t xml:space="preserve"> (Trzypunktowy Układ Zawieszenia)</w:t>
      </w:r>
      <w:r w:rsidRPr="00A05515">
        <w:rPr>
          <w:rFonts w:ascii="Arial" w:hAnsi="Arial" w:cs="Arial"/>
          <w:sz w:val="20"/>
          <w:szCs w:val="20"/>
        </w:rPr>
        <w:t>;</w:t>
      </w:r>
    </w:p>
    <w:p w14:paraId="4B33937D" w14:textId="14C8E004"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Maksymalny udźwig tylnego TUZ min. 4200 kg;</w:t>
      </w:r>
    </w:p>
    <w:p w14:paraId="14ADF0E7" w14:textId="0294E94F"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 xml:space="preserve">Haki tylnego TUZ-a minimum kategorii 2 z </w:t>
      </w:r>
      <w:proofErr w:type="spellStart"/>
      <w:r w:rsidRPr="00A05515">
        <w:rPr>
          <w:rFonts w:ascii="Arial" w:hAnsi="Arial" w:cs="Arial"/>
          <w:sz w:val="20"/>
          <w:szCs w:val="20"/>
        </w:rPr>
        <w:t>szybkosprzęgiem</w:t>
      </w:r>
      <w:proofErr w:type="spellEnd"/>
      <w:r w:rsidRPr="00A05515">
        <w:rPr>
          <w:rFonts w:ascii="Arial" w:hAnsi="Arial" w:cs="Arial"/>
          <w:sz w:val="20"/>
          <w:szCs w:val="20"/>
        </w:rPr>
        <w:t>;</w:t>
      </w:r>
    </w:p>
    <w:p w14:paraId="6FFF787A" w14:textId="6F8CF365"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Zaczep transportowy, automatyczny suwliwy i zaczep polowy;</w:t>
      </w:r>
    </w:p>
    <w:p w14:paraId="36BDC0C1" w14:textId="507C12B3"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 xml:space="preserve">Pompa hydrauliczna </w:t>
      </w:r>
      <w:proofErr w:type="gramStart"/>
      <w:r w:rsidRPr="00A05515">
        <w:rPr>
          <w:rFonts w:ascii="Arial" w:hAnsi="Arial" w:cs="Arial"/>
          <w:sz w:val="20"/>
          <w:szCs w:val="20"/>
        </w:rPr>
        <w:t>( nie</w:t>
      </w:r>
      <w:proofErr w:type="gramEnd"/>
      <w:r w:rsidRPr="00A05515">
        <w:rPr>
          <w:rFonts w:ascii="Arial" w:hAnsi="Arial" w:cs="Arial"/>
          <w:sz w:val="20"/>
          <w:szCs w:val="20"/>
        </w:rPr>
        <w:t xml:space="preserve"> licząc pompy układu kierowniczego ) o wydajności minimum 60 l/min;</w:t>
      </w:r>
    </w:p>
    <w:p w14:paraId="28987D43" w14:textId="3FA86B30"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Dwuobwodowy układ pneumatycznych hamulców przyczepy;</w:t>
      </w:r>
    </w:p>
    <w:p w14:paraId="7D0A4250" w14:textId="15C3AAA5"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Wycieraczki przedniej i tylnej szyby ze spryskiwaczem;</w:t>
      </w:r>
    </w:p>
    <w:p w14:paraId="0D9EE223" w14:textId="5561AF5B"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Klimatyzowana i ogrzewana kabina, z oknem dachowych i radioodbiornikiem;</w:t>
      </w:r>
    </w:p>
    <w:p w14:paraId="235621EC" w14:textId="2C4F7DFE"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Fotel operatora regulowany pneumatycznie;</w:t>
      </w:r>
    </w:p>
    <w:p w14:paraId="3A601FF8" w14:textId="04A15C91"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Minimum 3 pary zaworów hydraulicznych z tyłu;</w:t>
      </w:r>
    </w:p>
    <w:p w14:paraId="14B740A4" w14:textId="06B8CAF8"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Ogumienie przód minimum 320/70 R24;</w:t>
      </w:r>
    </w:p>
    <w:p w14:paraId="55379B5C" w14:textId="147D9C2F"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Ogumienie tył minimum 420/70 R34;</w:t>
      </w:r>
    </w:p>
    <w:p w14:paraId="514FF2B6" w14:textId="62491936"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Przednie błotniki dynamiczne;</w:t>
      </w:r>
    </w:p>
    <w:p w14:paraId="031F053D" w14:textId="7298FD08"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Minimum 6 lamp roboczych, zewnętrznych na kabinie;</w:t>
      </w:r>
    </w:p>
    <w:p w14:paraId="5818B5D2" w14:textId="20E7DC3D"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Błyskowa lampa ostrzegawcza obrotowa;</w:t>
      </w:r>
    </w:p>
    <w:p w14:paraId="47043021" w14:textId="1410ABFB" w:rsidR="00A05515" w:rsidRPr="00A05515" w:rsidRDefault="00A05515" w:rsidP="00A05515">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Przedni obciążnik o masie minimum 400 kg;</w:t>
      </w:r>
    </w:p>
    <w:p w14:paraId="06B72F9E" w14:textId="18769F2D" w:rsidR="00A05515" w:rsidRPr="00A05515" w:rsidRDefault="00A05515" w:rsidP="00000364">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Skrzynka narzędziowa;</w:t>
      </w:r>
    </w:p>
    <w:p w14:paraId="78F01050" w14:textId="38172164" w:rsidR="0054200C" w:rsidRPr="00A05515" w:rsidRDefault="00A05515" w:rsidP="00000364">
      <w:pPr>
        <w:pStyle w:val="Akapitzlist"/>
        <w:numPr>
          <w:ilvl w:val="1"/>
          <w:numId w:val="23"/>
        </w:numPr>
        <w:tabs>
          <w:tab w:val="left" w:pos="3855"/>
        </w:tabs>
        <w:spacing w:after="0" w:line="360" w:lineRule="auto"/>
        <w:ind w:left="425" w:hanging="425"/>
        <w:jc w:val="both"/>
        <w:rPr>
          <w:rFonts w:ascii="Arial" w:hAnsi="Arial" w:cs="Arial"/>
          <w:sz w:val="20"/>
          <w:szCs w:val="20"/>
        </w:rPr>
      </w:pPr>
      <w:r w:rsidRPr="00A05515">
        <w:rPr>
          <w:rFonts w:ascii="Arial" w:hAnsi="Arial" w:cs="Arial"/>
          <w:sz w:val="20"/>
          <w:szCs w:val="20"/>
        </w:rPr>
        <w:t>TUZ przedni o udźwigu min. 1800kg z 1 parą złącz hydraulicznych</w:t>
      </w:r>
    </w:p>
    <w:p w14:paraId="44A3F5B1" w14:textId="77777777" w:rsidR="00A05515" w:rsidRDefault="00A05515" w:rsidP="00000364">
      <w:pPr>
        <w:autoSpaceDE w:val="0"/>
        <w:autoSpaceDN w:val="0"/>
        <w:adjustRightInd w:val="0"/>
        <w:spacing w:after="0" w:line="360" w:lineRule="auto"/>
        <w:rPr>
          <w:rFonts w:ascii="Arial" w:hAnsi="Arial" w:cs="Arial"/>
          <w:sz w:val="20"/>
          <w:szCs w:val="20"/>
        </w:rPr>
      </w:pPr>
    </w:p>
    <w:p w14:paraId="51D2AB56" w14:textId="083A0234" w:rsidR="00000364" w:rsidRPr="00B255E1" w:rsidRDefault="00000364" w:rsidP="00B255E1">
      <w:pPr>
        <w:autoSpaceDE w:val="0"/>
        <w:autoSpaceDN w:val="0"/>
        <w:adjustRightInd w:val="0"/>
        <w:spacing w:after="0" w:line="360" w:lineRule="auto"/>
        <w:rPr>
          <w:rFonts w:ascii="Arial" w:eastAsia="CIDFont+F4" w:hAnsi="Arial" w:cs="Arial"/>
          <w:b/>
          <w:sz w:val="20"/>
          <w:szCs w:val="20"/>
        </w:rPr>
      </w:pPr>
      <w:r>
        <w:rPr>
          <w:rFonts w:ascii="Arial" w:hAnsi="Arial" w:cs="Arial"/>
          <w:sz w:val="20"/>
          <w:szCs w:val="20"/>
        </w:rPr>
        <w:t>Minimalne parametry b</w:t>
      </w:r>
      <w:r w:rsidRPr="00000364">
        <w:rPr>
          <w:rFonts w:ascii="Arial" w:hAnsi="Arial" w:cs="Arial"/>
          <w:sz w:val="20"/>
          <w:szCs w:val="20"/>
        </w:rPr>
        <w:t>eczk</w:t>
      </w:r>
      <w:r>
        <w:rPr>
          <w:rFonts w:ascii="Arial" w:hAnsi="Arial" w:cs="Arial"/>
          <w:sz w:val="20"/>
          <w:szCs w:val="20"/>
        </w:rPr>
        <w:t>i</w:t>
      </w:r>
      <w:r w:rsidRPr="00000364">
        <w:rPr>
          <w:rFonts w:ascii="Arial" w:hAnsi="Arial" w:cs="Arial"/>
          <w:sz w:val="20"/>
          <w:szCs w:val="20"/>
        </w:rPr>
        <w:t xml:space="preserve"> asenizacyjn</w:t>
      </w:r>
      <w:r>
        <w:rPr>
          <w:rFonts w:ascii="Arial" w:hAnsi="Arial" w:cs="Arial"/>
          <w:sz w:val="20"/>
          <w:szCs w:val="20"/>
        </w:rPr>
        <w:t>ej:</w:t>
      </w:r>
    </w:p>
    <w:p w14:paraId="44963F8A"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Zbiornik o pojemności minimum 6000 litrów</w:t>
      </w:r>
    </w:p>
    <w:p w14:paraId="531067C0"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Zbiornik ocynkowany ogniowo wewnątrz i zewnątrz</w:t>
      </w:r>
    </w:p>
    <w:p w14:paraId="376909B1"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 xml:space="preserve">Zbiornik </w:t>
      </w:r>
      <w:proofErr w:type="spellStart"/>
      <w:r>
        <w:rPr>
          <w:rFonts w:ascii="Arial" w:hAnsi="Arial" w:cs="Arial"/>
          <w:sz w:val="20"/>
          <w:szCs w:val="20"/>
        </w:rPr>
        <w:t>pasywowany</w:t>
      </w:r>
      <w:proofErr w:type="spellEnd"/>
      <w:r>
        <w:rPr>
          <w:rFonts w:ascii="Arial" w:hAnsi="Arial" w:cs="Arial"/>
          <w:sz w:val="20"/>
          <w:szCs w:val="20"/>
        </w:rPr>
        <w:t xml:space="preserve"> chroniący przed działaniem gnojowicy</w:t>
      </w:r>
    </w:p>
    <w:p w14:paraId="53A59614"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Tylny właz mocowany na zawiasach o średnicy minimum ø700mm</w:t>
      </w:r>
    </w:p>
    <w:p w14:paraId="127B61BF"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Wskaźnik napełnienia zbiornika z wziernikiem na tylnej dennicy</w:t>
      </w:r>
    </w:p>
    <w:p w14:paraId="2261A61E"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Króciec spustowy w najniższym punkcie zbiornika z zaworem minimum 1 ½ cala</w:t>
      </w:r>
    </w:p>
    <w:p w14:paraId="172E9C8D"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Właz górny o średnicy minimum ø350mm</w:t>
      </w:r>
    </w:p>
    <w:p w14:paraId="723883EB"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Zbiornik osadzony na ramie wykonanej z kształtownika zamkniętego</w:t>
      </w:r>
    </w:p>
    <w:p w14:paraId="7D29BF23"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Zaczep przykręcany minimum ø50m</w:t>
      </w:r>
    </w:p>
    <w:p w14:paraId="459689CA"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Stopa podporowa regulowana mechanicznie lub hydraulicznie</w:t>
      </w:r>
    </w:p>
    <w:p w14:paraId="3B30EFC3"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Błotniki kół</w:t>
      </w:r>
    </w:p>
    <w:p w14:paraId="5F6ADC76"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Pneumatyka hamulców dwuprzewodowa z minimum 3-stopniową regulacją siły hamowania</w:t>
      </w:r>
    </w:p>
    <w:p w14:paraId="219885CB"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Ręczny hamulec postojowy</w:t>
      </w:r>
    </w:p>
    <w:p w14:paraId="735177F0"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 xml:space="preserve">Napęd 540 </w:t>
      </w:r>
      <w:proofErr w:type="spellStart"/>
      <w:r>
        <w:rPr>
          <w:rFonts w:ascii="Arial" w:hAnsi="Arial" w:cs="Arial"/>
          <w:sz w:val="20"/>
          <w:szCs w:val="20"/>
        </w:rPr>
        <w:t>obr</w:t>
      </w:r>
      <w:proofErr w:type="spellEnd"/>
      <w:r>
        <w:rPr>
          <w:rFonts w:ascii="Arial" w:hAnsi="Arial" w:cs="Arial"/>
          <w:sz w:val="20"/>
          <w:szCs w:val="20"/>
        </w:rPr>
        <w:t xml:space="preserve">/min lub 1000 </w:t>
      </w:r>
      <w:proofErr w:type="spellStart"/>
      <w:r>
        <w:rPr>
          <w:rFonts w:ascii="Arial" w:hAnsi="Arial" w:cs="Arial"/>
          <w:sz w:val="20"/>
          <w:szCs w:val="20"/>
        </w:rPr>
        <w:t>obr</w:t>
      </w:r>
      <w:proofErr w:type="spellEnd"/>
      <w:r>
        <w:rPr>
          <w:rFonts w:ascii="Arial" w:hAnsi="Arial" w:cs="Arial"/>
          <w:sz w:val="20"/>
          <w:szCs w:val="20"/>
        </w:rPr>
        <w:t>/min</w:t>
      </w:r>
    </w:p>
    <w:p w14:paraId="17731F10"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Wałek WOM</w:t>
      </w:r>
    </w:p>
    <w:p w14:paraId="367B5971"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Węże zbrojone łączące armaturę odporne na temperaturę</w:t>
      </w:r>
    </w:p>
    <w:p w14:paraId="35231978"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Zawór dwukulowy na zbiorniku zabezpieczający przed przelaniem</w:t>
      </w:r>
    </w:p>
    <w:p w14:paraId="1E94ED22"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Syfon z wziernikiem</w:t>
      </w:r>
    </w:p>
    <w:p w14:paraId="5259F157"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Manowakuometr</w:t>
      </w:r>
    </w:p>
    <w:p w14:paraId="5F8C7517"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 xml:space="preserve">Minimum dwa zawory bezpieczeństwa: nadciśnieniowy do minimum 0,05 </w:t>
      </w:r>
      <w:proofErr w:type="spellStart"/>
      <w:r>
        <w:rPr>
          <w:rFonts w:ascii="Arial" w:hAnsi="Arial" w:cs="Arial"/>
          <w:sz w:val="20"/>
          <w:szCs w:val="20"/>
        </w:rPr>
        <w:t>mpa</w:t>
      </w:r>
      <w:proofErr w:type="spellEnd"/>
    </w:p>
    <w:p w14:paraId="2A74CF12"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 xml:space="preserve">oraz podciśnieniowy minimum do -0,05 </w:t>
      </w:r>
      <w:proofErr w:type="spellStart"/>
      <w:r>
        <w:rPr>
          <w:rFonts w:ascii="Arial" w:hAnsi="Arial" w:cs="Arial"/>
          <w:sz w:val="20"/>
          <w:szCs w:val="20"/>
        </w:rPr>
        <w:t>mpa</w:t>
      </w:r>
      <w:proofErr w:type="spellEnd"/>
    </w:p>
    <w:p w14:paraId="5E38A59A"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Mokry filtr powietrza (odolejacz)</w:t>
      </w:r>
    </w:p>
    <w:p w14:paraId="3E35EA66"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Tłumik wyciszający pracę kompresora</w:t>
      </w:r>
    </w:p>
    <w:p w14:paraId="356E22A6"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 xml:space="preserve">Króćce ssawne 4 ̎ o </w:t>
      </w:r>
      <w:proofErr w:type="gramStart"/>
      <w:r>
        <w:rPr>
          <w:rFonts w:ascii="Arial" w:hAnsi="Arial" w:cs="Arial"/>
          <w:sz w:val="20"/>
          <w:szCs w:val="20"/>
        </w:rPr>
        <w:t>średnicy  ø</w:t>
      </w:r>
      <w:proofErr w:type="gramEnd"/>
      <w:r>
        <w:rPr>
          <w:rFonts w:ascii="Arial" w:hAnsi="Arial" w:cs="Arial"/>
          <w:sz w:val="20"/>
          <w:szCs w:val="20"/>
        </w:rPr>
        <w:t xml:space="preserve">110mm </w:t>
      </w:r>
    </w:p>
    <w:p w14:paraId="5D33FABE"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Główny króciec spustowy w pokrywie tylnego włazu minimum 4 cali z zasuwą hydrauliczną</w:t>
      </w:r>
    </w:p>
    <w:p w14:paraId="2E272CF5"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Instalacja elektryczna 12V</w:t>
      </w:r>
    </w:p>
    <w:p w14:paraId="2FF475FE"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Instalacja oświetleniowa</w:t>
      </w:r>
    </w:p>
    <w:p w14:paraId="505F5396"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 xml:space="preserve">Wąż 4 ̎ o </w:t>
      </w:r>
      <w:proofErr w:type="gramStart"/>
      <w:r>
        <w:rPr>
          <w:rFonts w:ascii="Arial" w:hAnsi="Arial" w:cs="Arial"/>
          <w:sz w:val="20"/>
          <w:szCs w:val="20"/>
        </w:rPr>
        <w:t>średnicy  ø</w:t>
      </w:r>
      <w:proofErr w:type="gramEnd"/>
      <w:r>
        <w:rPr>
          <w:rFonts w:ascii="Arial" w:hAnsi="Arial" w:cs="Arial"/>
          <w:sz w:val="20"/>
          <w:szCs w:val="20"/>
        </w:rPr>
        <w:t xml:space="preserve">110mm </w:t>
      </w:r>
    </w:p>
    <w:p w14:paraId="741671D0"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Uchwyty transportowe na wąż ssawny minimum 6 sztuk po obwodzie beczki</w:t>
      </w:r>
    </w:p>
    <w:p w14:paraId="1C192DFA"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Wąż wyposażony w kosz chroniący przed zassaniem dużych elementów</w:t>
      </w:r>
    </w:p>
    <w:p w14:paraId="0D059B94"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 xml:space="preserve">Długość węża ssawnego minimum 6mb przedłużka o długości 6 </w:t>
      </w:r>
      <w:proofErr w:type="spellStart"/>
      <w:r>
        <w:rPr>
          <w:rFonts w:ascii="Arial" w:hAnsi="Arial" w:cs="Arial"/>
          <w:sz w:val="20"/>
          <w:szCs w:val="20"/>
        </w:rPr>
        <w:t>mb</w:t>
      </w:r>
      <w:proofErr w:type="spellEnd"/>
    </w:p>
    <w:p w14:paraId="525029F1" w14:textId="77777777" w:rsid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Pr>
          <w:rFonts w:ascii="Arial" w:hAnsi="Arial" w:cs="Arial"/>
          <w:sz w:val="20"/>
          <w:szCs w:val="20"/>
        </w:rPr>
        <w:t>Świadectwo homologacji umożliwiające rejestrację pojazdu i poruszania się po drogach publicznych</w:t>
      </w:r>
    </w:p>
    <w:p w14:paraId="2AC92956" w14:textId="7482A065" w:rsidR="00000364" w:rsidRPr="00E72F4D" w:rsidRDefault="00E72F4D" w:rsidP="00E72F4D">
      <w:pPr>
        <w:pStyle w:val="Akapitzlist"/>
        <w:numPr>
          <w:ilvl w:val="0"/>
          <w:numId w:val="36"/>
        </w:numPr>
        <w:suppressAutoHyphens/>
        <w:spacing w:after="0" w:line="360" w:lineRule="auto"/>
        <w:ind w:left="425" w:hanging="425"/>
        <w:rPr>
          <w:rFonts w:ascii="Arial" w:hAnsi="Arial" w:cs="Arial"/>
          <w:sz w:val="20"/>
          <w:szCs w:val="20"/>
        </w:rPr>
      </w:pPr>
      <w:r w:rsidRPr="00E72F4D">
        <w:rPr>
          <w:rFonts w:ascii="Arial" w:hAnsi="Arial" w:cs="Arial"/>
          <w:sz w:val="20"/>
          <w:szCs w:val="20"/>
        </w:rPr>
        <w:t>Ogumienie minimum 500/60 R22,5</w:t>
      </w:r>
    </w:p>
    <w:bookmarkEnd w:id="1"/>
    <w:p w14:paraId="16E229D4" w14:textId="77777777" w:rsidR="00375FC7" w:rsidRDefault="00375FC7" w:rsidP="00B255E1">
      <w:pPr>
        <w:spacing w:line="360" w:lineRule="auto"/>
        <w:jc w:val="both"/>
        <w:rPr>
          <w:rFonts w:ascii="Arial" w:hAnsi="Arial" w:cs="Arial"/>
          <w:sz w:val="20"/>
          <w:szCs w:val="20"/>
        </w:rPr>
      </w:pPr>
    </w:p>
    <w:p w14:paraId="2D381BF1" w14:textId="45CAF9E9" w:rsidR="00CC070B" w:rsidRDefault="00CC070B" w:rsidP="00000364">
      <w:pPr>
        <w:spacing w:line="360" w:lineRule="auto"/>
        <w:ind w:left="567"/>
        <w:jc w:val="both"/>
        <w:rPr>
          <w:rFonts w:ascii="Arial" w:hAnsi="Arial" w:cs="Arial"/>
          <w:sz w:val="20"/>
          <w:szCs w:val="20"/>
        </w:rPr>
      </w:pPr>
      <w:r>
        <w:rPr>
          <w:rFonts w:ascii="Arial" w:hAnsi="Arial" w:cs="Arial"/>
          <w:sz w:val="20"/>
          <w:szCs w:val="20"/>
        </w:rPr>
        <w:br w:type="page"/>
      </w:r>
    </w:p>
    <w:p w14:paraId="0B963795" w14:textId="77777777" w:rsidR="00347F21" w:rsidRPr="0080293C" w:rsidRDefault="00347F21" w:rsidP="00347F21">
      <w:pPr>
        <w:pageBreakBefore/>
        <w:rPr>
          <w:rFonts w:ascii="Calibri Light" w:hAnsi="Calibri Light" w:cs="Calibri Light"/>
          <w:b/>
          <w:bCs/>
        </w:rPr>
        <w:sectPr w:rsidR="00347F21" w:rsidRPr="0080293C" w:rsidSect="00D82618">
          <w:headerReference w:type="default" r:id="rId8"/>
          <w:footerReference w:type="default" r:id="rId9"/>
          <w:pgSz w:w="11906" w:h="16838"/>
          <w:pgMar w:top="1417" w:right="1417" w:bottom="1134" w:left="1417" w:header="708" w:footer="708" w:gutter="0"/>
          <w:cols w:space="708"/>
          <w:docGrid w:linePitch="360"/>
        </w:sectPr>
      </w:pPr>
    </w:p>
    <w:p w14:paraId="53CC2753" w14:textId="77777777" w:rsidR="00597E1F" w:rsidRDefault="00597E1F" w:rsidP="00A5171C">
      <w:pPr>
        <w:spacing w:beforeLines="60" w:before="144" w:afterLines="60" w:after="144" w:line="360" w:lineRule="auto"/>
        <w:ind w:left="12"/>
        <w:jc w:val="right"/>
        <w:rPr>
          <w:rFonts w:ascii="Arial" w:hAnsi="Arial" w:cs="Arial"/>
          <w:b/>
          <w:sz w:val="20"/>
          <w:szCs w:val="20"/>
        </w:rPr>
      </w:pPr>
    </w:p>
    <w:p w14:paraId="07F65B5B" w14:textId="17C67252" w:rsidR="00D82618" w:rsidRDefault="00A5171C" w:rsidP="00A5171C">
      <w:pPr>
        <w:spacing w:beforeLines="60" w:before="144" w:afterLines="60" w:after="144" w:line="360" w:lineRule="auto"/>
        <w:ind w:left="12"/>
        <w:jc w:val="right"/>
        <w:rPr>
          <w:rFonts w:ascii="Arial" w:hAnsi="Arial" w:cs="Arial"/>
          <w:b/>
          <w:sz w:val="20"/>
          <w:szCs w:val="20"/>
        </w:rPr>
      </w:pPr>
      <w:r w:rsidRPr="00A5171C">
        <w:rPr>
          <w:rFonts w:ascii="Arial" w:hAnsi="Arial" w:cs="Arial"/>
          <w:b/>
          <w:sz w:val="20"/>
          <w:szCs w:val="20"/>
        </w:rPr>
        <w:t xml:space="preserve">Załącznik nr 9 </w:t>
      </w:r>
      <w:r w:rsidR="006E0849">
        <w:rPr>
          <w:rFonts w:ascii="Arial" w:hAnsi="Arial" w:cs="Arial"/>
          <w:b/>
          <w:sz w:val="20"/>
          <w:szCs w:val="20"/>
        </w:rPr>
        <w:t>do SWZ</w:t>
      </w:r>
    </w:p>
    <w:p w14:paraId="3BFDDCA6" w14:textId="77777777" w:rsidR="003C3BF3" w:rsidRPr="003C3BF3" w:rsidRDefault="003C3BF3" w:rsidP="003C3BF3">
      <w:pPr>
        <w:spacing w:before="120"/>
        <w:jc w:val="center"/>
        <w:rPr>
          <w:rFonts w:ascii="Arial" w:hAnsi="Arial" w:cs="Arial"/>
          <w:b/>
          <w:sz w:val="20"/>
          <w:szCs w:val="20"/>
        </w:rPr>
      </w:pPr>
      <w:r w:rsidRPr="003C3BF3">
        <w:rPr>
          <w:rFonts w:ascii="Arial" w:hAnsi="Arial" w:cs="Arial"/>
          <w:b/>
          <w:sz w:val="20"/>
          <w:szCs w:val="20"/>
        </w:rPr>
        <w:t>OŚWIADCZENIE</w:t>
      </w:r>
    </w:p>
    <w:p w14:paraId="1506A8FE" w14:textId="77777777" w:rsidR="003C3BF3" w:rsidRPr="003C3BF3" w:rsidRDefault="003C3BF3" w:rsidP="003C3BF3">
      <w:pPr>
        <w:spacing w:before="120"/>
        <w:jc w:val="center"/>
        <w:rPr>
          <w:rFonts w:ascii="Arial" w:hAnsi="Arial" w:cs="Arial"/>
          <w:b/>
          <w:sz w:val="20"/>
          <w:szCs w:val="20"/>
        </w:rPr>
      </w:pPr>
      <w:r w:rsidRPr="003C3BF3">
        <w:rPr>
          <w:rFonts w:ascii="Arial" w:hAnsi="Arial" w:cs="Arial"/>
          <w:b/>
          <w:sz w:val="20"/>
          <w:szCs w:val="20"/>
        </w:rPr>
        <w:t xml:space="preserve">wykonawców wspólnie ubiegających się o udzielenie zamówienia </w:t>
      </w:r>
    </w:p>
    <w:p w14:paraId="3B8DE633" w14:textId="723FFC71" w:rsidR="003C3BF3" w:rsidRPr="003C3BF3" w:rsidRDefault="003C3BF3" w:rsidP="003C3BF3">
      <w:pPr>
        <w:spacing w:before="120"/>
        <w:jc w:val="center"/>
        <w:rPr>
          <w:rFonts w:ascii="Arial" w:hAnsi="Arial" w:cs="Arial"/>
          <w:b/>
          <w:sz w:val="20"/>
          <w:szCs w:val="20"/>
        </w:rPr>
      </w:pPr>
      <w:r w:rsidRPr="003C3BF3">
        <w:rPr>
          <w:rFonts w:ascii="Arial" w:hAnsi="Arial" w:cs="Arial"/>
          <w:b/>
          <w:sz w:val="20"/>
          <w:szCs w:val="20"/>
        </w:rPr>
        <w:t>(w zakresie, o którym mowa w art. 117 ust. 4 ustawy p</w:t>
      </w:r>
      <w:r w:rsidR="00DC624A">
        <w:rPr>
          <w:rFonts w:ascii="Arial" w:hAnsi="Arial" w:cs="Arial"/>
          <w:b/>
          <w:sz w:val="20"/>
          <w:szCs w:val="20"/>
        </w:rPr>
        <w:t>.</w:t>
      </w:r>
      <w:r w:rsidRPr="003C3BF3">
        <w:rPr>
          <w:rFonts w:ascii="Arial" w:hAnsi="Arial" w:cs="Arial"/>
          <w:b/>
          <w:sz w:val="20"/>
          <w:szCs w:val="20"/>
        </w:rPr>
        <w:t>z</w:t>
      </w:r>
      <w:r w:rsidR="00DC624A">
        <w:rPr>
          <w:rFonts w:ascii="Arial" w:hAnsi="Arial" w:cs="Arial"/>
          <w:b/>
          <w:sz w:val="20"/>
          <w:szCs w:val="20"/>
        </w:rPr>
        <w:t>.</w:t>
      </w:r>
      <w:r w:rsidRPr="003C3BF3">
        <w:rPr>
          <w:rFonts w:ascii="Arial" w:hAnsi="Arial" w:cs="Arial"/>
          <w:b/>
          <w:sz w:val="20"/>
          <w:szCs w:val="20"/>
        </w:rPr>
        <w:t>p</w:t>
      </w:r>
      <w:r w:rsidR="00DC624A">
        <w:rPr>
          <w:rFonts w:ascii="Arial" w:hAnsi="Arial" w:cs="Arial"/>
          <w:b/>
          <w:sz w:val="20"/>
          <w:szCs w:val="20"/>
        </w:rPr>
        <w:t>.</w:t>
      </w:r>
      <w:r w:rsidRPr="003C3BF3">
        <w:rPr>
          <w:rFonts w:ascii="Arial" w:hAnsi="Arial" w:cs="Arial"/>
          <w:b/>
          <w:sz w:val="20"/>
          <w:szCs w:val="20"/>
        </w:rPr>
        <w:t>)</w:t>
      </w:r>
    </w:p>
    <w:p w14:paraId="4DC508C5" w14:textId="77777777" w:rsidR="003C3BF3" w:rsidRPr="003C3BF3" w:rsidRDefault="003C3BF3" w:rsidP="003C3BF3">
      <w:pPr>
        <w:spacing w:before="120"/>
        <w:rPr>
          <w:rFonts w:ascii="Arial" w:hAnsi="Arial" w:cs="Arial"/>
          <w:b/>
          <w:sz w:val="20"/>
          <w:szCs w:val="20"/>
        </w:rPr>
      </w:pPr>
    </w:p>
    <w:p w14:paraId="1AEE4A08" w14:textId="77777777" w:rsidR="003C3BF3" w:rsidRPr="003C3BF3" w:rsidRDefault="003C3BF3" w:rsidP="003C3BF3">
      <w:pPr>
        <w:spacing w:before="120"/>
        <w:jc w:val="both"/>
        <w:rPr>
          <w:rFonts w:ascii="Arial" w:hAnsi="Arial" w:cs="Arial"/>
          <w:sz w:val="20"/>
          <w:szCs w:val="20"/>
        </w:rPr>
      </w:pPr>
      <w:r w:rsidRPr="003C3BF3">
        <w:rPr>
          <w:rFonts w:ascii="Arial" w:hAnsi="Arial" w:cs="Arial"/>
          <w:sz w:val="20"/>
          <w:szCs w:val="20"/>
        </w:rPr>
        <w:t>Działając w imieniu i na rzecz:</w:t>
      </w:r>
    </w:p>
    <w:p w14:paraId="429ACDED" w14:textId="77777777" w:rsidR="003C3BF3" w:rsidRPr="003C3BF3" w:rsidRDefault="003C3BF3" w:rsidP="003C3BF3">
      <w:pPr>
        <w:spacing w:before="120"/>
        <w:jc w:val="both"/>
        <w:rPr>
          <w:rFonts w:ascii="Arial" w:hAnsi="Arial" w:cs="Arial"/>
          <w:sz w:val="20"/>
          <w:szCs w:val="20"/>
        </w:rPr>
      </w:pPr>
    </w:p>
    <w:p w14:paraId="47DADFB4" w14:textId="77777777" w:rsidR="003C3BF3" w:rsidRPr="003C3BF3" w:rsidRDefault="003C3BF3" w:rsidP="003C3BF3">
      <w:pPr>
        <w:spacing w:before="120"/>
        <w:jc w:val="both"/>
        <w:rPr>
          <w:rFonts w:ascii="Arial" w:hAnsi="Arial" w:cs="Arial"/>
          <w:sz w:val="20"/>
          <w:szCs w:val="20"/>
        </w:rPr>
      </w:pPr>
      <w:r w:rsidRPr="003C3BF3">
        <w:rPr>
          <w:rFonts w:ascii="Arial" w:hAnsi="Arial" w:cs="Arial"/>
          <w:sz w:val="20"/>
          <w:szCs w:val="20"/>
        </w:rPr>
        <w:t>………………………………………………………………………………………………………………</w:t>
      </w:r>
    </w:p>
    <w:p w14:paraId="32C4D7BB" w14:textId="77777777" w:rsidR="003C3BF3" w:rsidRPr="003C3BF3" w:rsidRDefault="003C3BF3" w:rsidP="003C3BF3">
      <w:pPr>
        <w:spacing w:before="120"/>
        <w:jc w:val="center"/>
        <w:rPr>
          <w:rFonts w:ascii="Arial" w:hAnsi="Arial" w:cs="Arial"/>
          <w:sz w:val="20"/>
          <w:szCs w:val="20"/>
        </w:rPr>
      </w:pPr>
      <w:proofErr w:type="gramStart"/>
      <w:r w:rsidRPr="003C3BF3">
        <w:rPr>
          <w:rFonts w:ascii="Arial" w:hAnsi="Arial" w:cs="Arial"/>
          <w:sz w:val="20"/>
          <w:szCs w:val="20"/>
        </w:rPr>
        <w:t>( pełna</w:t>
      </w:r>
      <w:proofErr w:type="gramEnd"/>
      <w:r w:rsidRPr="003C3BF3">
        <w:rPr>
          <w:rFonts w:ascii="Arial" w:hAnsi="Arial" w:cs="Arial"/>
          <w:sz w:val="20"/>
          <w:szCs w:val="20"/>
        </w:rPr>
        <w:t xml:space="preserve"> nazwa wykonawcy)</w:t>
      </w:r>
    </w:p>
    <w:p w14:paraId="4494E485" w14:textId="77777777" w:rsidR="003C3BF3" w:rsidRPr="003C3BF3" w:rsidRDefault="003C3BF3" w:rsidP="003C3BF3">
      <w:pPr>
        <w:spacing w:before="120"/>
        <w:jc w:val="center"/>
        <w:rPr>
          <w:rFonts w:ascii="Arial" w:hAnsi="Arial" w:cs="Arial"/>
          <w:sz w:val="20"/>
          <w:szCs w:val="20"/>
        </w:rPr>
      </w:pPr>
    </w:p>
    <w:p w14:paraId="1F0F9603" w14:textId="77777777" w:rsidR="003C3BF3" w:rsidRPr="003C3BF3" w:rsidRDefault="003C3BF3" w:rsidP="003C3BF3">
      <w:pPr>
        <w:spacing w:before="120"/>
        <w:jc w:val="both"/>
        <w:rPr>
          <w:rFonts w:ascii="Arial" w:hAnsi="Arial" w:cs="Arial"/>
          <w:sz w:val="20"/>
          <w:szCs w:val="20"/>
        </w:rPr>
      </w:pPr>
      <w:r w:rsidRPr="003C3BF3">
        <w:rPr>
          <w:rFonts w:ascii="Arial" w:hAnsi="Arial" w:cs="Arial"/>
          <w:sz w:val="20"/>
          <w:szCs w:val="20"/>
        </w:rPr>
        <w:t>………………………………………………………………………………………………………………</w:t>
      </w:r>
    </w:p>
    <w:p w14:paraId="33FAC6CF" w14:textId="77777777" w:rsidR="003C3BF3" w:rsidRPr="003C3BF3" w:rsidRDefault="003C3BF3" w:rsidP="003C3BF3">
      <w:pPr>
        <w:spacing w:before="120"/>
        <w:jc w:val="center"/>
        <w:rPr>
          <w:rFonts w:ascii="Arial" w:hAnsi="Arial" w:cs="Arial"/>
          <w:sz w:val="20"/>
          <w:szCs w:val="20"/>
        </w:rPr>
      </w:pPr>
      <w:r w:rsidRPr="003C3BF3">
        <w:rPr>
          <w:rFonts w:ascii="Arial" w:hAnsi="Arial" w:cs="Arial"/>
          <w:sz w:val="20"/>
          <w:szCs w:val="20"/>
        </w:rPr>
        <w:t>(adres siedziby wykonawcy)</w:t>
      </w:r>
    </w:p>
    <w:p w14:paraId="36A9C53F" w14:textId="77777777" w:rsidR="003C3BF3" w:rsidRPr="003C3BF3" w:rsidRDefault="003C3BF3" w:rsidP="003C3BF3">
      <w:pPr>
        <w:spacing w:before="120"/>
        <w:rPr>
          <w:rFonts w:ascii="Arial" w:hAnsi="Arial" w:cs="Arial"/>
          <w:b/>
          <w:sz w:val="20"/>
          <w:szCs w:val="20"/>
        </w:rPr>
      </w:pPr>
    </w:p>
    <w:p w14:paraId="2A00D7C2" w14:textId="77777777" w:rsidR="003C3BF3" w:rsidRPr="003C3BF3" w:rsidRDefault="003C3BF3" w:rsidP="003C3BF3">
      <w:pPr>
        <w:spacing w:after="60"/>
        <w:jc w:val="both"/>
        <w:rPr>
          <w:rFonts w:ascii="Arial" w:hAnsi="Arial" w:cs="Arial"/>
          <w:sz w:val="20"/>
          <w:szCs w:val="20"/>
        </w:rPr>
      </w:pPr>
      <w:r w:rsidRPr="003C3BF3">
        <w:rPr>
          <w:rFonts w:ascii="Arial" w:hAnsi="Arial" w:cs="Arial"/>
          <w:sz w:val="20"/>
          <w:szCs w:val="20"/>
        </w:rPr>
        <w:t>w odpowiedzi na ogłoszenie o postępowaniu na dostawy na:</w:t>
      </w:r>
    </w:p>
    <w:p w14:paraId="7D61E718" w14:textId="77777777" w:rsidR="003C3BF3" w:rsidRPr="003C3BF3" w:rsidRDefault="003C3BF3" w:rsidP="003C3BF3">
      <w:pPr>
        <w:spacing w:after="60"/>
        <w:jc w:val="center"/>
        <w:rPr>
          <w:rFonts w:ascii="Arial" w:hAnsi="Arial" w:cs="Arial"/>
          <w:b/>
          <w:sz w:val="20"/>
          <w:szCs w:val="20"/>
        </w:rPr>
      </w:pPr>
    </w:p>
    <w:p w14:paraId="2FEB77B6" w14:textId="77777777" w:rsidR="003C3BF3" w:rsidRPr="003C3BF3" w:rsidRDefault="003C3BF3" w:rsidP="003C3BF3">
      <w:pPr>
        <w:shd w:val="clear" w:color="auto" w:fill="DAEEF3" w:themeFill="accent5" w:themeFillTint="33"/>
        <w:spacing w:after="0" w:line="360" w:lineRule="auto"/>
        <w:jc w:val="both"/>
        <w:rPr>
          <w:rFonts w:ascii="Arial" w:eastAsia="Times New Roman" w:hAnsi="Arial" w:cs="Arial"/>
          <w:b/>
          <w:sz w:val="21"/>
          <w:szCs w:val="21"/>
        </w:rPr>
      </w:pPr>
    </w:p>
    <w:p w14:paraId="775C3B7C" w14:textId="07146940" w:rsidR="003C3BF3" w:rsidRPr="003C3BF3" w:rsidRDefault="003C3BF3" w:rsidP="003C3BF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E30CF0">
        <w:rPr>
          <w:rFonts w:ascii="Arial" w:eastAsia="Times New Roman" w:hAnsi="Arial" w:cs="Arial"/>
          <w:b/>
          <w:bCs/>
          <w:sz w:val="20"/>
          <w:szCs w:val="20"/>
        </w:rPr>
        <w:t>„</w:t>
      </w:r>
      <w:r w:rsidRPr="00CF0BCF">
        <w:rPr>
          <w:rFonts w:ascii="Arial" w:eastAsia="Times New Roman" w:hAnsi="Arial" w:cs="Arial"/>
          <w:b/>
          <w:bCs/>
          <w:sz w:val="20"/>
          <w:szCs w:val="20"/>
        </w:rPr>
        <w:t>Zakup ciągnika i wozu asenizacyjnego w celu usprawnienia eksploatacji systemu odprowadzania ścieków na terenie Gminy Kietrz</w:t>
      </w:r>
      <w:r w:rsidRPr="00E30CF0">
        <w:rPr>
          <w:rFonts w:ascii="Arial" w:eastAsia="Times New Roman" w:hAnsi="Arial" w:cs="Arial"/>
          <w:b/>
          <w:bCs/>
          <w:sz w:val="20"/>
          <w:szCs w:val="20"/>
        </w:rPr>
        <w:t>”</w:t>
      </w:r>
      <w:r w:rsidRPr="003C3BF3">
        <w:rPr>
          <w:rFonts w:ascii="Arial" w:eastAsia="Times New Roman" w:hAnsi="Arial" w:cs="Arial"/>
          <w:b/>
          <w:bCs/>
          <w:sz w:val="20"/>
          <w:szCs w:val="20"/>
        </w:rPr>
        <w:t xml:space="preserve"> </w:t>
      </w:r>
    </w:p>
    <w:p w14:paraId="2862F0FF" w14:textId="77777777" w:rsidR="003C3BF3" w:rsidRPr="003C3BF3" w:rsidRDefault="003C3BF3" w:rsidP="003C3BF3">
      <w:pPr>
        <w:shd w:val="clear" w:color="auto" w:fill="DAEEF3" w:themeFill="accent5" w:themeFillTint="33"/>
        <w:spacing w:after="0" w:line="360" w:lineRule="auto"/>
        <w:jc w:val="center"/>
        <w:rPr>
          <w:rFonts w:ascii="Arial" w:eastAsia="Times New Roman" w:hAnsi="Arial" w:cs="Arial"/>
          <w:b/>
          <w:spacing w:val="-2"/>
          <w:sz w:val="20"/>
          <w:szCs w:val="20"/>
        </w:rPr>
      </w:pPr>
    </w:p>
    <w:p w14:paraId="76C41E4E" w14:textId="77777777" w:rsidR="003C3BF3" w:rsidRPr="003C3BF3" w:rsidRDefault="003C3BF3" w:rsidP="003C3BF3">
      <w:pPr>
        <w:tabs>
          <w:tab w:val="num" w:pos="2340"/>
        </w:tabs>
        <w:spacing w:after="0"/>
        <w:jc w:val="both"/>
        <w:rPr>
          <w:rFonts w:ascii="Arial" w:eastAsia="Times New Roman" w:hAnsi="Arial" w:cs="Arial"/>
          <w:bCs/>
          <w:sz w:val="20"/>
          <w:szCs w:val="20"/>
        </w:rPr>
      </w:pPr>
    </w:p>
    <w:p w14:paraId="5CCB94F7" w14:textId="77777777" w:rsidR="003C3BF3" w:rsidRPr="003C3BF3" w:rsidRDefault="003C3BF3" w:rsidP="003C3BF3">
      <w:pPr>
        <w:spacing w:after="60"/>
        <w:jc w:val="both"/>
        <w:rPr>
          <w:rFonts w:ascii="Arial" w:hAnsi="Arial" w:cs="Arial"/>
          <w:sz w:val="20"/>
          <w:szCs w:val="20"/>
          <w:lang w:eastAsia="ar-SA"/>
        </w:rPr>
      </w:pPr>
      <w:r w:rsidRPr="003C3BF3">
        <w:rPr>
          <w:rFonts w:ascii="Arial" w:hAnsi="Arial" w:cs="Arial"/>
          <w:sz w:val="20"/>
          <w:szCs w:val="20"/>
          <w:lang w:eastAsia="ar-SA"/>
        </w:rPr>
        <w:t>oświadczam/my, że następujące dostawy wykonają poszczególni wykonawcy wspólnie ubiegający się o udzieleni zamówienia:</w:t>
      </w:r>
    </w:p>
    <w:p w14:paraId="091EA0AD" w14:textId="77777777" w:rsidR="003C3BF3" w:rsidRPr="003C3BF3" w:rsidRDefault="003C3BF3" w:rsidP="003C3BF3">
      <w:pPr>
        <w:spacing w:after="60"/>
        <w:rPr>
          <w:rFonts w:ascii="Arial" w:hAnsi="Arial" w:cs="Arial"/>
          <w:sz w:val="20"/>
          <w:szCs w:val="20"/>
          <w:lang w:eastAsia="ar-SA"/>
        </w:rPr>
      </w:pPr>
    </w:p>
    <w:p w14:paraId="7706B143" w14:textId="75F31CDA" w:rsidR="003C3BF3" w:rsidRPr="003C3BF3" w:rsidRDefault="003C3BF3" w:rsidP="003C3BF3">
      <w:pPr>
        <w:spacing w:after="60"/>
        <w:rPr>
          <w:rFonts w:ascii="Arial" w:hAnsi="Arial" w:cs="Arial"/>
          <w:sz w:val="20"/>
          <w:szCs w:val="20"/>
          <w:lang w:eastAsia="ar-SA"/>
        </w:rPr>
      </w:pPr>
      <w:r w:rsidRPr="003C3BF3">
        <w:rPr>
          <w:rFonts w:ascii="Arial" w:hAnsi="Arial" w:cs="Arial"/>
          <w:sz w:val="20"/>
          <w:szCs w:val="20"/>
          <w:lang w:eastAsia="ar-SA"/>
        </w:rPr>
        <w:t>wykonawca (nazwa) ……………………………wykona………………………………………</w:t>
      </w:r>
      <w:proofErr w:type="gramStart"/>
      <w:r w:rsidRPr="003C3BF3">
        <w:rPr>
          <w:rFonts w:ascii="Arial" w:hAnsi="Arial" w:cs="Arial"/>
          <w:sz w:val="20"/>
          <w:szCs w:val="20"/>
          <w:lang w:eastAsia="ar-SA"/>
        </w:rPr>
        <w:t>…….</w:t>
      </w:r>
      <w:proofErr w:type="gramEnd"/>
      <w:r w:rsidRPr="003C3BF3">
        <w:rPr>
          <w:rFonts w:ascii="Arial" w:hAnsi="Arial" w:cs="Arial"/>
          <w:sz w:val="20"/>
          <w:szCs w:val="20"/>
          <w:lang w:eastAsia="ar-SA"/>
        </w:rPr>
        <w:t>.</w:t>
      </w:r>
    </w:p>
    <w:p w14:paraId="56CB3BD1" w14:textId="77777777" w:rsidR="003C3BF3" w:rsidRPr="003C3BF3" w:rsidRDefault="003C3BF3" w:rsidP="003C3BF3">
      <w:pPr>
        <w:spacing w:after="60"/>
        <w:rPr>
          <w:rFonts w:ascii="Arial" w:hAnsi="Arial" w:cs="Arial"/>
          <w:sz w:val="20"/>
          <w:szCs w:val="20"/>
          <w:lang w:eastAsia="ar-SA"/>
        </w:rPr>
      </w:pPr>
    </w:p>
    <w:p w14:paraId="4DC2B118" w14:textId="0AA6BDB3" w:rsidR="003C3BF3" w:rsidRPr="003C3BF3" w:rsidRDefault="003C3BF3" w:rsidP="003C3BF3">
      <w:pPr>
        <w:spacing w:after="60"/>
        <w:rPr>
          <w:rFonts w:ascii="Arial" w:hAnsi="Arial" w:cs="Arial"/>
          <w:sz w:val="20"/>
          <w:szCs w:val="20"/>
          <w:lang w:eastAsia="ar-SA"/>
        </w:rPr>
      </w:pPr>
      <w:r w:rsidRPr="003C3BF3">
        <w:rPr>
          <w:rFonts w:ascii="Arial" w:hAnsi="Arial" w:cs="Arial"/>
          <w:sz w:val="20"/>
          <w:szCs w:val="20"/>
          <w:lang w:eastAsia="ar-SA"/>
        </w:rPr>
        <w:t>wykonawca (nazwa) ……………………………wykona………………………………………</w:t>
      </w:r>
      <w:proofErr w:type="gramStart"/>
      <w:r w:rsidRPr="003C3BF3">
        <w:rPr>
          <w:rFonts w:ascii="Arial" w:hAnsi="Arial" w:cs="Arial"/>
          <w:sz w:val="20"/>
          <w:szCs w:val="20"/>
          <w:lang w:eastAsia="ar-SA"/>
        </w:rPr>
        <w:t>…….</w:t>
      </w:r>
      <w:proofErr w:type="gramEnd"/>
      <w:r w:rsidRPr="003C3BF3">
        <w:rPr>
          <w:rFonts w:ascii="Arial" w:hAnsi="Arial" w:cs="Arial"/>
          <w:sz w:val="20"/>
          <w:szCs w:val="20"/>
          <w:lang w:eastAsia="ar-SA"/>
        </w:rPr>
        <w:t>.</w:t>
      </w:r>
    </w:p>
    <w:p w14:paraId="4110BC56" w14:textId="77777777" w:rsidR="003C3BF3" w:rsidRPr="003C3BF3" w:rsidRDefault="003C3BF3" w:rsidP="003C3BF3">
      <w:pPr>
        <w:spacing w:after="60"/>
        <w:jc w:val="both"/>
        <w:rPr>
          <w:rFonts w:ascii="Arial" w:hAnsi="Arial" w:cs="Arial"/>
          <w:sz w:val="20"/>
          <w:szCs w:val="20"/>
          <w:lang w:eastAsia="ar-SA"/>
        </w:rPr>
      </w:pPr>
    </w:p>
    <w:p w14:paraId="3A16082F" w14:textId="77777777" w:rsidR="003C3BF3" w:rsidRPr="003C3BF3" w:rsidRDefault="003C3BF3" w:rsidP="003C3BF3">
      <w:pPr>
        <w:tabs>
          <w:tab w:val="left" w:pos="5740"/>
        </w:tabs>
        <w:spacing w:before="120" w:after="120" w:line="240" w:lineRule="auto"/>
        <w:ind w:left="708"/>
        <w:rPr>
          <w:rFonts w:ascii="Arial" w:eastAsia="Times New Roman" w:hAnsi="Arial" w:cs="Arial"/>
          <w:sz w:val="20"/>
          <w:szCs w:val="20"/>
        </w:rPr>
      </w:pPr>
    </w:p>
    <w:p w14:paraId="5052623F" w14:textId="064356FB" w:rsidR="00FE2408" w:rsidRPr="00E962DA" w:rsidRDefault="00FE2408" w:rsidP="00FE2408">
      <w:pPr>
        <w:spacing w:before="120" w:after="0" w:line="240" w:lineRule="auto"/>
        <w:ind w:firstLine="5220"/>
        <w:jc w:val="center"/>
        <w:rPr>
          <w:rFonts w:ascii="Arial" w:eastAsia="Times New Roman" w:hAnsi="Arial" w:cs="Arial"/>
          <w:i/>
          <w:sz w:val="20"/>
          <w:szCs w:val="20"/>
        </w:rPr>
      </w:pPr>
      <w:r>
        <w:rPr>
          <w:rFonts w:ascii="Arial" w:eastAsia="Times New Roman" w:hAnsi="Arial" w:cs="Arial"/>
          <w:i/>
          <w:sz w:val="20"/>
          <w:szCs w:val="20"/>
        </w:rPr>
        <w:t>_________________________________</w:t>
      </w:r>
      <w:r w:rsidRPr="00E962DA">
        <w:rPr>
          <w:rFonts w:ascii="Arial" w:eastAsia="Times New Roman" w:hAnsi="Arial" w:cs="Arial"/>
          <w:i/>
          <w:sz w:val="20"/>
          <w:szCs w:val="20"/>
        </w:rPr>
        <w:t>_</w:t>
      </w:r>
    </w:p>
    <w:p w14:paraId="038FEB40" w14:textId="77777777" w:rsidR="00FE2408" w:rsidRPr="005A0CA8" w:rsidRDefault="00FE2408" w:rsidP="00FE2408">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41FFAB1" w14:textId="614B5ABE" w:rsidR="00D82618" w:rsidRDefault="00D82618" w:rsidP="00F871E7">
      <w:pPr>
        <w:tabs>
          <w:tab w:val="left" w:pos="1800"/>
        </w:tabs>
        <w:spacing w:before="120" w:after="120" w:line="240" w:lineRule="auto"/>
        <w:ind w:left="708"/>
        <w:jc w:val="right"/>
        <w:rPr>
          <w:rFonts w:ascii="Arial" w:eastAsia="Times New Roman" w:hAnsi="Arial" w:cs="Arial"/>
          <w:sz w:val="20"/>
          <w:szCs w:val="20"/>
        </w:rPr>
      </w:pPr>
    </w:p>
    <w:p w14:paraId="4731E15F" w14:textId="07A2FF28" w:rsidR="00FE2408" w:rsidRPr="00E962DA" w:rsidRDefault="00FE2408" w:rsidP="00FE2408">
      <w:pPr>
        <w:spacing w:before="120" w:after="0" w:line="240" w:lineRule="auto"/>
        <w:ind w:firstLine="5220"/>
        <w:jc w:val="center"/>
        <w:rPr>
          <w:rFonts w:ascii="Arial" w:eastAsia="Times New Roman" w:hAnsi="Arial" w:cs="Arial"/>
          <w:i/>
          <w:sz w:val="20"/>
          <w:szCs w:val="20"/>
        </w:rPr>
      </w:pPr>
      <w:r>
        <w:rPr>
          <w:rFonts w:ascii="Arial" w:eastAsia="Times New Roman" w:hAnsi="Arial" w:cs="Arial"/>
          <w:i/>
          <w:sz w:val="20"/>
          <w:szCs w:val="20"/>
        </w:rPr>
        <w:t>__________________________________</w:t>
      </w:r>
    </w:p>
    <w:p w14:paraId="22E5065D" w14:textId="5F9FCD34" w:rsidR="00FE2408" w:rsidRPr="00F871E7" w:rsidRDefault="00FE2408" w:rsidP="00FE2408">
      <w:pPr>
        <w:tabs>
          <w:tab w:val="left" w:pos="1800"/>
        </w:tabs>
        <w:spacing w:before="120" w:after="120" w:line="240" w:lineRule="auto"/>
        <w:ind w:left="708"/>
        <w:jc w:val="right"/>
        <w:rPr>
          <w:rFonts w:ascii="Arial" w:eastAsia="Times New Roman" w:hAnsi="Arial" w:cs="Arial"/>
          <w:sz w:val="20"/>
          <w:szCs w:val="20"/>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sectPr w:rsidR="00FE2408" w:rsidRPr="00F871E7" w:rsidSect="00D82618">
      <w:pgSz w:w="11906" w:h="16838"/>
      <w:pgMar w:top="1057" w:right="1417" w:bottom="114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7258" w14:textId="77777777" w:rsidR="00134B7E" w:rsidRDefault="00134B7E" w:rsidP="00D71B9E">
      <w:pPr>
        <w:spacing w:after="0" w:line="240" w:lineRule="auto"/>
      </w:pPr>
      <w:r>
        <w:separator/>
      </w:r>
    </w:p>
  </w:endnote>
  <w:endnote w:type="continuationSeparator" w:id="0">
    <w:p w14:paraId="59BE7EB8" w14:textId="77777777" w:rsidR="00134B7E" w:rsidRDefault="00134B7E"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Thorndale, 'Times New Roman'">
    <w:altName w:val="Times New Roman"/>
    <w:panose1 w:val="020B0604020202020204"/>
    <w:charset w:val="00"/>
    <w:family w:val="roman"/>
    <w:pitch w:val="variable"/>
  </w:font>
  <w:font w:name="Andale Sans UI">
    <w:panose1 w:val="020B0604020202020204"/>
    <w:charset w:val="00"/>
    <w:family w:val="auto"/>
    <w:pitch w:val="variable"/>
  </w:font>
  <w:font w:name="Sylfaen">
    <w:panose1 w:val="010A0502050306030303"/>
    <w:charset w:val="EE"/>
    <w:family w:val="roman"/>
    <w:pitch w:val="variable"/>
    <w:sig w:usb0="04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604020202020204"/>
    <w:charset w:val="EE"/>
    <w:family w:val="roman"/>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EE"/>
    <w:family w:val="roman"/>
    <w:pitch w:val="variable"/>
  </w:font>
  <w:font w:name="Optima">
    <w:panose1 w:val="02000503060000020004"/>
    <w:charset w:val="EE"/>
    <w:family w:val="roman"/>
    <w:pitch w:val="variable"/>
  </w:font>
  <w:font w:name="Time">
    <w:altName w:val="Courier New"/>
    <w:panose1 w:val="020B0604020202020204"/>
    <w:charset w:val="EE"/>
    <w:family w:val="roman"/>
    <w:pitch w:val="variable"/>
  </w:font>
  <w:font w:name="Univers-PL">
    <w:altName w:val="Malgun Gothic"/>
    <w:panose1 w:val="020B0604020202020204"/>
    <w:charset w:val="EE"/>
    <w:family w:val="roman"/>
    <w:pitch w:val="variable"/>
  </w:font>
  <w:font w:name="Ottawa">
    <w:altName w:val="Times New Roman"/>
    <w:panose1 w:val="020B0604020202020204"/>
    <w:charset w:val="EE"/>
    <w:family w:val="roman"/>
    <w:pitch w:val="variable"/>
  </w:font>
  <w:font w:name="Czcionka tekstu podstawowego">
    <w:altName w:val="Times New Roman"/>
    <w:panose1 w:val="020B0604020202020204"/>
    <w:charset w:val="EE"/>
    <w:family w:val="roman"/>
    <w:pitch w:val="variable"/>
  </w:font>
  <w:font w:name="Segoe UI">
    <w:panose1 w:val="020B0604020202020204"/>
    <w:charset w:val="EE"/>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TimesNewRomanPSMT">
    <w:altName w:val="Arial Unicode MS"/>
    <w:panose1 w:val="020B0604020202020204"/>
    <w:charset w:val="80"/>
    <w:family w:val="auto"/>
    <w:notTrueType/>
    <w:pitch w:val="default"/>
    <w:sig w:usb0="00000001" w:usb1="08070000" w:usb2="00000010" w:usb3="00000000" w:csb0="00020000" w:csb1="00000000"/>
  </w:font>
  <w:font w:name="TimesNewRoman">
    <w:altName w:val="Arial Unicode MS"/>
    <w:panose1 w:val="020B0604020202020204"/>
    <w:charset w:val="80"/>
    <w:family w:val="auto"/>
    <w:notTrueType/>
    <w:pitch w:val="default"/>
    <w:sig w:usb0="00000001" w:usb1="08070000" w:usb2="00000010" w:usb3="00000000" w:csb0="00020000" w:csb1="00000000"/>
  </w:font>
  <w:font w:name="CIDFont+F4">
    <w:altName w:val="MS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5A31" w14:textId="77777777" w:rsidR="007C2C2F" w:rsidRDefault="007C2C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FA37" w14:textId="77777777" w:rsidR="00134B7E" w:rsidRDefault="00134B7E" w:rsidP="00D71B9E">
      <w:pPr>
        <w:spacing w:after="0" w:line="240" w:lineRule="auto"/>
      </w:pPr>
      <w:r>
        <w:separator/>
      </w:r>
    </w:p>
  </w:footnote>
  <w:footnote w:type="continuationSeparator" w:id="0">
    <w:p w14:paraId="6AB860FE" w14:textId="77777777" w:rsidR="00134B7E" w:rsidRDefault="00134B7E" w:rsidP="00D71B9E">
      <w:pPr>
        <w:spacing w:after="0" w:line="240" w:lineRule="auto"/>
      </w:pPr>
      <w:r>
        <w:continuationSeparator/>
      </w:r>
    </w:p>
  </w:footnote>
  <w:footnote w:id="1">
    <w:p w14:paraId="7626CCD1" w14:textId="22C49A62" w:rsidR="007C2C2F" w:rsidRPr="00E30CF0" w:rsidRDefault="007C2C2F" w:rsidP="00E30CF0">
      <w:pPr>
        <w:spacing w:after="0"/>
        <w:jc w:val="both"/>
        <w:rPr>
          <w:rFonts w:ascii="Arial" w:hAnsi="Arial" w:cs="Arial"/>
          <w:sz w:val="16"/>
          <w:szCs w:val="16"/>
        </w:rPr>
      </w:pPr>
      <w:r w:rsidRPr="00E30CF0">
        <w:rPr>
          <w:rStyle w:val="Znakiprzypiswdolnych"/>
          <w:rFonts w:ascii="Arial" w:hAnsi="Arial" w:cs="Arial"/>
          <w:sz w:val="16"/>
          <w:szCs w:val="16"/>
        </w:rPr>
        <w:footnoteRef/>
      </w:r>
      <w:r w:rsidRPr="00E30CF0">
        <w:rPr>
          <w:rFonts w:ascii="Arial" w:hAnsi="Arial" w:cs="Arial"/>
          <w:sz w:val="16"/>
          <w:szCs w:val="16"/>
        </w:rPr>
        <w:t xml:space="preserve"> Podać markę i typ/model </w:t>
      </w:r>
      <w:r w:rsidR="00192AB6">
        <w:rPr>
          <w:rFonts w:ascii="Arial" w:hAnsi="Arial" w:cs="Arial"/>
          <w:sz w:val="16"/>
          <w:szCs w:val="16"/>
        </w:rPr>
        <w:t>ciągnika</w:t>
      </w:r>
      <w:r w:rsidRPr="00E30CF0">
        <w:rPr>
          <w:rFonts w:ascii="Arial" w:hAnsi="Arial" w:cs="Arial"/>
          <w:sz w:val="16"/>
          <w:szCs w:val="16"/>
        </w:rPr>
        <w:t xml:space="preserve">. </w:t>
      </w:r>
    </w:p>
  </w:footnote>
  <w:footnote w:id="2">
    <w:p w14:paraId="498C68BC" w14:textId="6FAEC7FA" w:rsidR="007C2C2F" w:rsidRPr="00E30CF0" w:rsidRDefault="007C2C2F" w:rsidP="00E30CF0">
      <w:pPr>
        <w:pStyle w:val="Tekstprzypisudolnego"/>
        <w:jc w:val="both"/>
        <w:rPr>
          <w:rFonts w:ascii="Arial" w:hAnsi="Arial" w:cs="Arial"/>
          <w:sz w:val="16"/>
          <w:szCs w:val="16"/>
        </w:rPr>
      </w:pPr>
      <w:r w:rsidRPr="00E30CF0">
        <w:rPr>
          <w:rStyle w:val="Odwoanieprzypisudolnego"/>
          <w:rFonts w:ascii="Arial" w:hAnsi="Arial" w:cs="Arial"/>
          <w:sz w:val="16"/>
          <w:szCs w:val="16"/>
        </w:rPr>
        <w:footnoteRef/>
      </w:r>
      <w:r w:rsidRPr="00E30CF0">
        <w:rPr>
          <w:rFonts w:ascii="Arial" w:hAnsi="Arial" w:cs="Arial"/>
          <w:sz w:val="16"/>
          <w:szCs w:val="16"/>
        </w:rPr>
        <w:t xml:space="preserve"> Dopuszczalny 2022</w:t>
      </w:r>
      <w:r w:rsidR="00005DDC">
        <w:rPr>
          <w:rFonts w:ascii="Arial" w:hAnsi="Arial" w:cs="Arial"/>
          <w:sz w:val="16"/>
          <w:szCs w:val="16"/>
        </w:rPr>
        <w:t xml:space="preserve"> r.</w:t>
      </w:r>
    </w:p>
  </w:footnote>
  <w:footnote w:id="3">
    <w:p w14:paraId="2E57F513" w14:textId="77777777" w:rsidR="00691BD1" w:rsidRPr="00E30CF0" w:rsidRDefault="00691BD1" w:rsidP="00691BD1">
      <w:pPr>
        <w:spacing w:after="0"/>
        <w:jc w:val="both"/>
        <w:rPr>
          <w:rFonts w:ascii="Arial" w:hAnsi="Arial" w:cs="Arial"/>
          <w:sz w:val="16"/>
          <w:szCs w:val="16"/>
        </w:rPr>
      </w:pPr>
      <w:r w:rsidRPr="00E30CF0">
        <w:rPr>
          <w:rStyle w:val="Znakiprzypiswdolnych"/>
          <w:rFonts w:ascii="Arial" w:hAnsi="Arial" w:cs="Arial"/>
          <w:sz w:val="16"/>
          <w:szCs w:val="16"/>
        </w:rPr>
        <w:footnoteRef/>
      </w:r>
      <w:r w:rsidRPr="00E30CF0">
        <w:rPr>
          <w:rFonts w:ascii="Arial" w:hAnsi="Arial" w:cs="Arial"/>
          <w:sz w:val="16"/>
          <w:szCs w:val="16"/>
        </w:rPr>
        <w:t xml:space="preserve"> Podać markę i typ/model </w:t>
      </w:r>
      <w:r>
        <w:rPr>
          <w:rFonts w:ascii="Arial" w:hAnsi="Arial" w:cs="Arial"/>
          <w:sz w:val="16"/>
          <w:szCs w:val="16"/>
        </w:rPr>
        <w:t>wozu</w:t>
      </w:r>
      <w:r w:rsidRPr="00E30CF0">
        <w:rPr>
          <w:rFonts w:ascii="Arial" w:hAnsi="Arial" w:cs="Arial"/>
          <w:sz w:val="16"/>
          <w:szCs w:val="16"/>
        </w:rPr>
        <w:t xml:space="preserve">. </w:t>
      </w:r>
    </w:p>
  </w:footnote>
  <w:footnote w:id="4">
    <w:p w14:paraId="2A9AC30C" w14:textId="51F953C5" w:rsidR="007C2C2F" w:rsidRPr="00E30CF0" w:rsidRDefault="007C2C2F" w:rsidP="00E30CF0">
      <w:pPr>
        <w:pStyle w:val="Tekstprzypisudolnego"/>
        <w:jc w:val="both"/>
        <w:rPr>
          <w:rFonts w:ascii="Arial" w:hAnsi="Arial" w:cs="Arial"/>
          <w:sz w:val="16"/>
          <w:szCs w:val="16"/>
        </w:rPr>
      </w:pPr>
      <w:r w:rsidRPr="00E30CF0">
        <w:rPr>
          <w:rStyle w:val="Odwoanieprzypisudolnego"/>
          <w:rFonts w:ascii="Arial" w:hAnsi="Arial" w:cs="Arial"/>
          <w:sz w:val="16"/>
          <w:szCs w:val="16"/>
        </w:rPr>
        <w:footnoteRef/>
      </w:r>
      <w:r w:rsidRPr="00E30CF0">
        <w:rPr>
          <w:rFonts w:ascii="Arial" w:hAnsi="Arial" w:cs="Arial"/>
          <w:sz w:val="16"/>
          <w:szCs w:val="16"/>
        </w:rPr>
        <w:t xml:space="preserve"> Gwarancja </w:t>
      </w:r>
      <w:r w:rsidR="00A45FE1">
        <w:rPr>
          <w:rFonts w:ascii="Arial" w:hAnsi="Arial" w:cs="Arial"/>
          <w:sz w:val="16"/>
          <w:szCs w:val="16"/>
        </w:rPr>
        <w:t>jakości</w:t>
      </w:r>
      <w:r w:rsidRPr="00E30CF0">
        <w:rPr>
          <w:rFonts w:ascii="Arial" w:hAnsi="Arial" w:cs="Arial"/>
          <w:sz w:val="16"/>
          <w:szCs w:val="16"/>
        </w:rPr>
        <w:t xml:space="preserve">: minimum </w:t>
      </w:r>
      <w:r w:rsidR="009830E3">
        <w:rPr>
          <w:rFonts w:ascii="Arial" w:hAnsi="Arial" w:cs="Arial"/>
          <w:sz w:val="16"/>
          <w:szCs w:val="16"/>
        </w:rPr>
        <w:t>12</w:t>
      </w:r>
      <w:r w:rsidRPr="00E30CF0">
        <w:rPr>
          <w:rFonts w:ascii="Arial" w:hAnsi="Arial" w:cs="Arial"/>
          <w:sz w:val="16"/>
          <w:szCs w:val="16"/>
        </w:rPr>
        <w:t xml:space="preserve"> miesi</w:t>
      </w:r>
      <w:r w:rsidR="009830E3">
        <w:rPr>
          <w:rFonts w:ascii="Arial" w:hAnsi="Arial" w:cs="Arial"/>
          <w:sz w:val="16"/>
          <w:szCs w:val="16"/>
        </w:rPr>
        <w:t>ę</w:t>
      </w:r>
      <w:r w:rsidRPr="00E30CF0">
        <w:rPr>
          <w:rFonts w:ascii="Arial" w:hAnsi="Arial" w:cs="Arial"/>
          <w:sz w:val="16"/>
          <w:szCs w:val="16"/>
        </w:rPr>
        <w:t>c</w:t>
      </w:r>
      <w:r w:rsidR="009830E3">
        <w:rPr>
          <w:rFonts w:ascii="Arial" w:hAnsi="Arial" w:cs="Arial"/>
          <w:sz w:val="16"/>
          <w:szCs w:val="16"/>
        </w:rPr>
        <w:t>y</w:t>
      </w:r>
      <w:r w:rsidRPr="00E30CF0">
        <w:rPr>
          <w:rFonts w:ascii="Arial" w:hAnsi="Arial" w:cs="Arial"/>
          <w:sz w:val="16"/>
          <w:szCs w:val="16"/>
        </w:rPr>
        <w:t xml:space="preserve">, a maksymalnie premiowana </w:t>
      </w:r>
      <w:r w:rsidR="00E428F8">
        <w:rPr>
          <w:rFonts w:ascii="Arial" w:hAnsi="Arial" w:cs="Arial"/>
          <w:sz w:val="16"/>
          <w:szCs w:val="16"/>
        </w:rPr>
        <w:t>48</w:t>
      </w:r>
      <w:r w:rsidRPr="00E30CF0">
        <w:rPr>
          <w:rFonts w:ascii="Arial" w:hAnsi="Arial" w:cs="Arial"/>
          <w:sz w:val="16"/>
          <w:szCs w:val="16"/>
        </w:rPr>
        <w:t xml:space="preserve"> miesięcy. </w:t>
      </w:r>
    </w:p>
  </w:footnote>
  <w:footnote w:id="5">
    <w:p w14:paraId="4DF80589" w14:textId="77777777" w:rsidR="007C2C2F" w:rsidRPr="00E30CF0" w:rsidRDefault="007C2C2F" w:rsidP="00E30CF0">
      <w:pPr>
        <w:pStyle w:val="Tekstprzypisudolnego"/>
        <w:jc w:val="both"/>
        <w:rPr>
          <w:rFonts w:ascii="Arial" w:hAnsi="Arial" w:cs="Arial"/>
          <w:sz w:val="16"/>
          <w:szCs w:val="16"/>
        </w:rPr>
      </w:pPr>
      <w:r w:rsidRPr="00E30CF0">
        <w:rPr>
          <w:rStyle w:val="Odwoanieprzypisudolnego"/>
          <w:rFonts w:ascii="Arial" w:hAnsi="Arial" w:cs="Arial"/>
          <w:sz w:val="16"/>
          <w:szCs w:val="16"/>
        </w:rPr>
        <w:t>3</w:t>
      </w:r>
      <w:r w:rsidRPr="00E30CF0">
        <w:rPr>
          <w:rFonts w:ascii="Arial" w:hAnsi="Arial" w:cs="Arial"/>
          <w:sz w:val="16"/>
          <w:szCs w:val="16"/>
        </w:rPr>
        <w:t xml:space="preserve"> Niepotrzebne skreślić.</w:t>
      </w:r>
    </w:p>
  </w:footnote>
  <w:footnote w:id="6">
    <w:p w14:paraId="3EF93C46" w14:textId="77777777" w:rsidR="007C2C2F" w:rsidRPr="00E30CF0" w:rsidRDefault="007C2C2F" w:rsidP="00E30CF0">
      <w:pPr>
        <w:pStyle w:val="Tekstprzypisudolnego"/>
        <w:jc w:val="both"/>
        <w:rPr>
          <w:rFonts w:ascii="Arial" w:hAnsi="Arial" w:cs="Arial"/>
        </w:rPr>
      </w:pPr>
      <w:r w:rsidRPr="00E30CF0">
        <w:rPr>
          <w:rStyle w:val="Odwoanieprzypisudolnego"/>
          <w:rFonts w:ascii="Arial" w:hAnsi="Arial" w:cs="Arial"/>
          <w:b/>
          <w:sz w:val="16"/>
          <w:szCs w:val="16"/>
        </w:rPr>
        <w:footnoteRef/>
      </w:r>
      <w:r w:rsidRPr="00E30CF0">
        <w:rPr>
          <w:rFonts w:ascii="Arial" w:hAnsi="Arial" w:cs="Arial"/>
          <w:sz w:val="16"/>
          <w:szCs w:val="16"/>
        </w:rPr>
        <w:t xml:space="preserve"> </w:t>
      </w:r>
      <w:r w:rsidRPr="00E30CF0">
        <w:rPr>
          <w:rFonts w:ascii="Arial" w:hAnsi="Arial" w:cs="Arial"/>
          <w:b/>
          <w:sz w:val="16"/>
          <w:szCs w:val="16"/>
        </w:rPr>
        <w:t xml:space="preserve">UWAGA: </w:t>
      </w:r>
      <w:r w:rsidRPr="00E30CF0">
        <w:rPr>
          <w:rFonts w:ascii="Arial" w:hAnsi="Arial" w:cs="Arial"/>
          <w:sz w:val="16"/>
          <w:szCs w:val="16"/>
        </w:rPr>
        <w:t xml:space="preserve">W </w:t>
      </w:r>
      <w:proofErr w:type="gramStart"/>
      <w:r w:rsidRPr="00E30CF0">
        <w:rPr>
          <w:rFonts w:ascii="Arial" w:hAnsi="Arial" w:cs="Arial"/>
          <w:sz w:val="16"/>
          <w:szCs w:val="16"/>
        </w:rPr>
        <w:t>przypadku</w:t>
      </w:r>
      <w:proofErr w:type="gramEnd"/>
      <w:r w:rsidRPr="00E30CF0">
        <w:rPr>
          <w:rFonts w:ascii="Arial" w:hAnsi="Arial" w:cs="Arial"/>
          <w:sz w:val="16"/>
          <w:szCs w:val="16"/>
        </w:rPr>
        <w:t xml:space="preserve">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7">
    <w:p w14:paraId="78C1D603" w14:textId="77777777" w:rsidR="007C2C2F" w:rsidRDefault="007C2C2F" w:rsidP="00F7294E">
      <w:pPr>
        <w:pStyle w:val="Tekstprzypisudolnego"/>
        <w:jc w:val="both"/>
      </w:pPr>
      <w:r w:rsidRPr="00F515D9">
        <w:rPr>
          <w:rStyle w:val="Odwoanieprzypisudolnego"/>
          <w:rFonts w:ascii="Arial" w:hAnsi="Arial" w:cs="Arial"/>
          <w:sz w:val="16"/>
          <w:szCs w:val="16"/>
        </w:rPr>
        <w:footnoteRef/>
      </w:r>
      <w:r w:rsidRPr="00F515D9">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8">
    <w:p w14:paraId="36C4702C" w14:textId="09281997" w:rsidR="007C2C2F" w:rsidRPr="00711142" w:rsidRDefault="007C2C2F"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t>
      </w:r>
      <w:proofErr w:type="gramStart"/>
      <w:r w:rsidRPr="00711142">
        <w:rPr>
          <w:rFonts w:ascii="Arial" w:hAnsi="Arial" w:cs="Arial"/>
          <w:sz w:val="16"/>
          <w:szCs w:val="16"/>
        </w:rPr>
        <w:t>wówczas</w:t>
      </w:r>
      <w:proofErr w:type="gramEnd"/>
      <w:r w:rsidRPr="00711142">
        <w:rPr>
          <w:rFonts w:ascii="Arial" w:hAnsi="Arial" w:cs="Arial"/>
          <w:sz w:val="16"/>
          <w:szCs w:val="16"/>
        </w:rPr>
        <w:t xml:space="preserve">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9">
    <w:p w14:paraId="19205F3C" w14:textId="77777777" w:rsidR="007C2C2F" w:rsidRPr="006F6CB8" w:rsidRDefault="007C2C2F"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10">
    <w:p w14:paraId="72017468" w14:textId="77777777" w:rsidR="00345D6B" w:rsidRPr="001B0847" w:rsidRDefault="00345D6B" w:rsidP="00345D6B">
      <w:pPr>
        <w:pStyle w:val="Tekstprzypisudolnego"/>
        <w:rPr>
          <w:rFonts w:ascii="Arial" w:hAnsi="Arial" w:cs="Arial"/>
          <w:sz w:val="16"/>
          <w:szCs w:val="16"/>
        </w:rPr>
      </w:pPr>
      <w:r w:rsidRPr="001B0847">
        <w:rPr>
          <w:rStyle w:val="Odwoanieprzypisudolnego"/>
          <w:rFonts w:ascii="Arial" w:hAnsi="Arial" w:cs="Arial"/>
          <w:sz w:val="16"/>
          <w:szCs w:val="16"/>
        </w:rPr>
        <w:footnoteRef/>
      </w:r>
      <w:r w:rsidRPr="001B0847">
        <w:rPr>
          <w:rFonts w:ascii="Arial" w:hAnsi="Arial" w:cs="Arial"/>
          <w:sz w:val="16"/>
          <w:szCs w:val="16"/>
        </w:rPr>
        <w:t xml:space="preserve"> Wartość zostanie uzupełniona zgodnie z deklaracją zawartą w wybrane</w:t>
      </w:r>
      <w:r>
        <w:rPr>
          <w:rFonts w:ascii="Arial" w:hAnsi="Arial" w:cs="Arial"/>
          <w:sz w:val="16"/>
          <w:szCs w:val="16"/>
        </w:rPr>
        <w:t>j</w:t>
      </w:r>
      <w:r w:rsidRPr="001B0847">
        <w:rPr>
          <w:rFonts w:ascii="Arial" w:hAnsi="Arial" w:cs="Arial"/>
          <w:sz w:val="16"/>
          <w:szCs w:val="16"/>
        </w:rPr>
        <w:t xml:space="preserve"> ofercie. </w:t>
      </w:r>
    </w:p>
  </w:footnote>
  <w:footnote w:id="11">
    <w:p w14:paraId="3CDBAFF2" w14:textId="77777777" w:rsidR="00345D6B" w:rsidRPr="006E4800" w:rsidRDefault="00345D6B" w:rsidP="00345D6B">
      <w:pPr>
        <w:pStyle w:val="Tekstprzypisudolnego"/>
        <w:rPr>
          <w:rFonts w:ascii="Arial" w:hAnsi="Arial" w:cs="Arial"/>
          <w:sz w:val="16"/>
          <w:szCs w:val="16"/>
        </w:rPr>
      </w:pPr>
      <w:r>
        <w:rPr>
          <w:rStyle w:val="Odwoanieprzypisudolnego"/>
        </w:rPr>
        <w:footnoteRef/>
      </w:r>
      <w:r>
        <w:t xml:space="preserve"> </w:t>
      </w:r>
      <w:r w:rsidRPr="001B0847">
        <w:rPr>
          <w:rFonts w:ascii="Arial" w:hAnsi="Arial" w:cs="Arial"/>
          <w:sz w:val="16"/>
          <w:szCs w:val="16"/>
        </w:rPr>
        <w:t>Wartość zostanie uzupełniona zgodnie z deklaracją zawartą w wybrane</w:t>
      </w:r>
      <w:r>
        <w:rPr>
          <w:rFonts w:ascii="Arial" w:hAnsi="Arial" w:cs="Arial"/>
          <w:sz w:val="16"/>
          <w:szCs w:val="16"/>
        </w:rPr>
        <w:t>j</w:t>
      </w:r>
      <w:r w:rsidRPr="001B0847">
        <w:rPr>
          <w:rFonts w:ascii="Arial" w:hAnsi="Arial" w:cs="Arial"/>
          <w:sz w:val="16"/>
          <w:szCs w:val="16"/>
        </w:rPr>
        <w:t xml:space="preserve"> ofercie.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E0BA" w14:textId="77777777" w:rsidR="007C2C2F" w:rsidRPr="009B51B0" w:rsidRDefault="007C2C2F" w:rsidP="007C2C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4" w15:restartNumberingAfterBreak="0">
    <w:nsid w:val="00000006"/>
    <w:multiLevelType w:val="multilevel"/>
    <w:tmpl w:val="00000006"/>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6"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7"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9"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0" w15:restartNumberingAfterBreak="0">
    <w:nsid w:val="00000010"/>
    <w:multiLevelType w:val="singleLevel"/>
    <w:tmpl w:val="0A92021A"/>
    <w:name w:val="WW8Num19"/>
    <w:lvl w:ilvl="0">
      <w:start w:val="1"/>
      <w:numFmt w:val="decimal"/>
      <w:lvlText w:val="%1)"/>
      <w:lvlJc w:val="left"/>
      <w:pPr>
        <w:tabs>
          <w:tab w:val="num" w:pos="708"/>
        </w:tabs>
        <w:ind w:left="720" w:hanging="360"/>
      </w:pPr>
      <w:rPr>
        <w:b/>
        <w:color w:val="000000"/>
      </w:rPr>
    </w:lvl>
  </w:abstractNum>
  <w:abstractNum w:abstractNumId="11"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44509D7"/>
    <w:multiLevelType w:val="hybridMultilevel"/>
    <w:tmpl w:val="605E4DBA"/>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E56204"/>
    <w:multiLevelType w:val="hybridMultilevel"/>
    <w:tmpl w:val="1FBCF42E"/>
    <w:lvl w:ilvl="0" w:tplc="303CC0A2">
      <w:start w:val="1"/>
      <w:numFmt w:val="decimal"/>
      <w:lvlText w:val="%1)"/>
      <w:lvlJc w:val="left"/>
      <w:pPr>
        <w:ind w:left="3666" w:hanging="360"/>
      </w:pPr>
      <w:rPr>
        <w:rFonts w:ascii="Arial" w:eastAsiaTheme="minorEastAsia" w:hAnsi="Arial" w:cs="Arial" w:hint="default"/>
      </w:rPr>
    </w:lvl>
    <w:lvl w:ilvl="1" w:tplc="04150003" w:tentative="1">
      <w:start w:val="1"/>
      <w:numFmt w:val="bullet"/>
      <w:lvlText w:val="o"/>
      <w:lvlJc w:val="left"/>
      <w:pPr>
        <w:ind w:left="4386" w:hanging="360"/>
      </w:pPr>
      <w:rPr>
        <w:rFonts w:ascii="Courier New" w:hAnsi="Courier New" w:cs="Courier New" w:hint="default"/>
      </w:rPr>
    </w:lvl>
    <w:lvl w:ilvl="2" w:tplc="04150005" w:tentative="1">
      <w:start w:val="1"/>
      <w:numFmt w:val="bullet"/>
      <w:lvlText w:val=""/>
      <w:lvlJc w:val="left"/>
      <w:pPr>
        <w:ind w:left="5106" w:hanging="360"/>
      </w:pPr>
      <w:rPr>
        <w:rFonts w:ascii="Wingdings" w:hAnsi="Wingdings" w:hint="default"/>
      </w:rPr>
    </w:lvl>
    <w:lvl w:ilvl="3" w:tplc="04150001" w:tentative="1">
      <w:start w:val="1"/>
      <w:numFmt w:val="bullet"/>
      <w:lvlText w:val=""/>
      <w:lvlJc w:val="left"/>
      <w:pPr>
        <w:ind w:left="5826" w:hanging="360"/>
      </w:pPr>
      <w:rPr>
        <w:rFonts w:ascii="Symbol" w:hAnsi="Symbol" w:hint="default"/>
      </w:rPr>
    </w:lvl>
    <w:lvl w:ilvl="4" w:tplc="04150003" w:tentative="1">
      <w:start w:val="1"/>
      <w:numFmt w:val="bullet"/>
      <w:lvlText w:val="o"/>
      <w:lvlJc w:val="left"/>
      <w:pPr>
        <w:ind w:left="6546" w:hanging="360"/>
      </w:pPr>
      <w:rPr>
        <w:rFonts w:ascii="Courier New" w:hAnsi="Courier New" w:cs="Courier New" w:hint="default"/>
      </w:rPr>
    </w:lvl>
    <w:lvl w:ilvl="5" w:tplc="04150005" w:tentative="1">
      <w:start w:val="1"/>
      <w:numFmt w:val="bullet"/>
      <w:lvlText w:val=""/>
      <w:lvlJc w:val="left"/>
      <w:pPr>
        <w:ind w:left="7266" w:hanging="360"/>
      </w:pPr>
      <w:rPr>
        <w:rFonts w:ascii="Wingdings" w:hAnsi="Wingdings" w:hint="default"/>
      </w:rPr>
    </w:lvl>
    <w:lvl w:ilvl="6" w:tplc="04150001" w:tentative="1">
      <w:start w:val="1"/>
      <w:numFmt w:val="bullet"/>
      <w:lvlText w:val=""/>
      <w:lvlJc w:val="left"/>
      <w:pPr>
        <w:ind w:left="7986" w:hanging="360"/>
      </w:pPr>
      <w:rPr>
        <w:rFonts w:ascii="Symbol" w:hAnsi="Symbol" w:hint="default"/>
      </w:rPr>
    </w:lvl>
    <w:lvl w:ilvl="7" w:tplc="04150003" w:tentative="1">
      <w:start w:val="1"/>
      <w:numFmt w:val="bullet"/>
      <w:lvlText w:val="o"/>
      <w:lvlJc w:val="left"/>
      <w:pPr>
        <w:ind w:left="8706" w:hanging="360"/>
      </w:pPr>
      <w:rPr>
        <w:rFonts w:ascii="Courier New" w:hAnsi="Courier New" w:cs="Courier New" w:hint="default"/>
      </w:rPr>
    </w:lvl>
    <w:lvl w:ilvl="8" w:tplc="04150005" w:tentative="1">
      <w:start w:val="1"/>
      <w:numFmt w:val="bullet"/>
      <w:lvlText w:val=""/>
      <w:lvlJc w:val="left"/>
      <w:pPr>
        <w:ind w:left="9426" w:hanging="360"/>
      </w:pPr>
      <w:rPr>
        <w:rFonts w:ascii="Wingdings" w:hAnsi="Wingdings" w:hint="default"/>
      </w:rPr>
    </w:lvl>
  </w:abstractNum>
  <w:abstractNum w:abstractNumId="15" w15:restartNumberingAfterBreak="0">
    <w:nsid w:val="08107C92"/>
    <w:multiLevelType w:val="hybridMultilevel"/>
    <w:tmpl w:val="8360731A"/>
    <w:lvl w:ilvl="0" w:tplc="FDB22796">
      <w:start w:val="1"/>
      <w:numFmt w:val="decimal"/>
      <w:lvlText w:val="%1)"/>
      <w:lvlJc w:val="left"/>
      <w:pPr>
        <w:ind w:left="25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B37B71"/>
    <w:multiLevelType w:val="singleLevel"/>
    <w:tmpl w:val="2094435E"/>
    <w:lvl w:ilvl="0">
      <w:start w:val="1"/>
      <w:numFmt w:val="decimal"/>
      <w:lvlText w:val="%1."/>
      <w:lvlJc w:val="left"/>
      <w:pPr>
        <w:tabs>
          <w:tab w:val="num" w:pos="360"/>
        </w:tabs>
        <w:ind w:left="360" w:hanging="360"/>
      </w:pPr>
      <w:rPr>
        <w:rFonts w:cs="Times New Roman"/>
      </w:rPr>
    </w:lvl>
  </w:abstractNum>
  <w:abstractNum w:abstractNumId="17"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8" w15:restartNumberingAfterBreak="0">
    <w:nsid w:val="1057008B"/>
    <w:multiLevelType w:val="hybridMultilevel"/>
    <w:tmpl w:val="615436CA"/>
    <w:lvl w:ilvl="0" w:tplc="2D8A6BCA">
      <w:start w:val="1"/>
      <w:numFmt w:val="decimal"/>
      <w:lvlText w:val="%1."/>
      <w:lvlJc w:val="left"/>
      <w:pPr>
        <w:tabs>
          <w:tab w:val="num" w:pos="595"/>
        </w:tabs>
        <w:ind w:left="595" w:hanging="453"/>
      </w:pPr>
      <w:rPr>
        <w:rFonts w:cs="Times New Roman" w:hint="default"/>
        <w:b/>
      </w:rPr>
    </w:lvl>
    <w:lvl w:ilvl="1" w:tplc="4B02EB8C">
      <w:start w:val="1"/>
      <w:numFmt w:val="decimal"/>
      <w:lvlText w:val="%2)"/>
      <w:lvlJc w:val="left"/>
      <w:pPr>
        <w:ind w:left="1440" w:hanging="360"/>
      </w:pPr>
      <w:rPr>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1D972C8"/>
    <w:multiLevelType w:val="hybridMultilevel"/>
    <w:tmpl w:val="269478FC"/>
    <w:lvl w:ilvl="0" w:tplc="08AAB8B2">
      <w:start w:val="3"/>
      <w:numFmt w:val="decimal"/>
      <w:lvlText w:val="%1."/>
      <w:lvlJc w:val="left"/>
      <w:pPr>
        <w:tabs>
          <w:tab w:val="num" w:pos="916"/>
        </w:tabs>
        <w:ind w:left="916" w:hanging="360"/>
      </w:pPr>
      <w:rPr>
        <w:rFonts w:hint="default"/>
      </w:rPr>
    </w:lvl>
    <w:lvl w:ilvl="1" w:tplc="04150019">
      <w:start w:val="1"/>
      <w:numFmt w:val="lowerLetter"/>
      <w:lvlText w:val="%2."/>
      <w:lvlJc w:val="left"/>
      <w:pPr>
        <w:tabs>
          <w:tab w:val="num" w:pos="1636"/>
        </w:tabs>
        <w:ind w:left="1636" w:hanging="360"/>
      </w:pPr>
    </w:lvl>
    <w:lvl w:ilvl="2" w:tplc="FDB22796">
      <w:start w:val="1"/>
      <w:numFmt w:val="decimal"/>
      <w:lvlText w:val="%3)"/>
      <w:lvlJc w:val="left"/>
      <w:pPr>
        <w:ind w:left="2536" w:hanging="360"/>
      </w:pPr>
      <w:rPr>
        <w:rFonts w:hint="default"/>
      </w:rPr>
    </w:lvl>
    <w:lvl w:ilvl="3" w:tplc="0415000F">
      <w:start w:val="1"/>
      <w:numFmt w:val="decimal"/>
      <w:lvlText w:val="%4."/>
      <w:lvlJc w:val="left"/>
      <w:pPr>
        <w:tabs>
          <w:tab w:val="num" w:pos="3076"/>
        </w:tabs>
        <w:ind w:left="3076" w:hanging="360"/>
      </w:pPr>
      <w:rPr>
        <w:rFonts w:hint="default"/>
      </w:rPr>
    </w:lvl>
    <w:lvl w:ilvl="4" w:tplc="04150019" w:tentative="1">
      <w:start w:val="1"/>
      <w:numFmt w:val="lowerLetter"/>
      <w:lvlText w:val="%5."/>
      <w:lvlJc w:val="left"/>
      <w:pPr>
        <w:tabs>
          <w:tab w:val="num" w:pos="3796"/>
        </w:tabs>
        <w:ind w:left="3796" w:hanging="360"/>
      </w:pPr>
    </w:lvl>
    <w:lvl w:ilvl="5" w:tplc="0415001B" w:tentative="1">
      <w:start w:val="1"/>
      <w:numFmt w:val="lowerRoman"/>
      <w:lvlText w:val="%6."/>
      <w:lvlJc w:val="right"/>
      <w:pPr>
        <w:tabs>
          <w:tab w:val="num" w:pos="4516"/>
        </w:tabs>
        <w:ind w:left="4516" w:hanging="180"/>
      </w:pPr>
    </w:lvl>
    <w:lvl w:ilvl="6" w:tplc="0415000F" w:tentative="1">
      <w:start w:val="1"/>
      <w:numFmt w:val="decimal"/>
      <w:lvlText w:val="%7."/>
      <w:lvlJc w:val="left"/>
      <w:pPr>
        <w:tabs>
          <w:tab w:val="num" w:pos="5236"/>
        </w:tabs>
        <w:ind w:left="5236" w:hanging="360"/>
      </w:pPr>
    </w:lvl>
    <w:lvl w:ilvl="7" w:tplc="04150019" w:tentative="1">
      <w:start w:val="1"/>
      <w:numFmt w:val="lowerLetter"/>
      <w:lvlText w:val="%8."/>
      <w:lvlJc w:val="left"/>
      <w:pPr>
        <w:tabs>
          <w:tab w:val="num" w:pos="5956"/>
        </w:tabs>
        <w:ind w:left="5956" w:hanging="360"/>
      </w:pPr>
    </w:lvl>
    <w:lvl w:ilvl="8" w:tplc="0415001B" w:tentative="1">
      <w:start w:val="1"/>
      <w:numFmt w:val="lowerRoman"/>
      <w:lvlText w:val="%9."/>
      <w:lvlJc w:val="right"/>
      <w:pPr>
        <w:tabs>
          <w:tab w:val="num" w:pos="6676"/>
        </w:tabs>
        <w:ind w:left="6676" w:hanging="180"/>
      </w:pPr>
    </w:lvl>
  </w:abstractNum>
  <w:abstractNum w:abstractNumId="20"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1" w15:restartNumberingAfterBreak="0">
    <w:nsid w:val="19FB6204"/>
    <w:multiLevelType w:val="multilevel"/>
    <w:tmpl w:val="DBEA535E"/>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4" w15:restartNumberingAfterBreak="0">
    <w:nsid w:val="20A34A08"/>
    <w:multiLevelType w:val="singleLevel"/>
    <w:tmpl w:val="BB1CA132"/>
    <w:lvl w:ilvl="0">
      <w:start w:val="1"/>
      <w:numFmt w:val="decimal"/>
      <w:lvlText w:val="%1."/>
      <w:lvlJc w:val="left"/>
      <w:pPr>
        <w:tabs>
          <w:tab w:val="num" w:pos="397"/>
        </w:tabs>
        <w:ind w:left="397" w:hanging="397"/>
      </w:pPr>
      <w:rPr>
        <w:rFonts w:ascii="Arial" w:hAnsi="Arial" w:cs="Arial" w:hint="default"/>
        <w:b w:val="0"/>
        <w:i w:val="0"/>
        <w:sz w:val="20"/>
        <w:szCs w:val="20"/>
      </w:rPr>
    </w:lvl>
  </w:abstractNum>
  <w:abstractNum w:abstractNumId="25"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977D1F"/>
    <w:multiLevelType w:val="multilevel"/>
    <w:tmpl w:val="39526B36"/>
    <w:lvl w:ilvl="0">
      <w:start w:val="1"/>
      <w:numFmt w:val="decimal"/>
      <w:pStyle w:val="Listapoziom1"/>
      <w:suff w:val="space"/>
      <w:lvlText w:val="§ %1."/>
      <w:lvlJc w:val="center"/>
      <w:pPr>
        <w:ind w:left="360" w:hanging="72"/>
      </w:pPr>
      <w:rPr>
        <w:rFonts w:cs="Times New Roman" w:hint="default"/>
      </w:rPr>
    </w:lvl>
    <w:lvl w:ilvl="1">
      <w:start w:val="7"/>
      <w:numFmt w:val="decimal"/>
      <w:pStyle w:val="Lista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67D47A1"/>
    <w:multiLevelType w:val="hybridMultilevel"/>
    <w:tmpl w:val="A5C868D8"/>
    <w:lvl w:ilvl="0" w:tplc="86863100">
      <w:start w:val="1"/>
      <w:numFmt w:val="decimal"/>
      <w:lvlText w:val="%1)"/>
      <w:lvlJc w:val="left"/>
      <w:pPr>
        <w:ind w:left="717" w:hanging="360"/>
      </w:pPr>
      <w:rPr>
        <w:rFonts w:hint="default"/>
        <w:b/>
        <w:bCs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36B495E"/>
    <w:multiLevelType w:val="singleLevel"/>
    <w:tmpl w:val="6EC2A442"/>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353E55AC"/>
    <w:multiLevelType w:val="hybridMultilevel"/>
    <w:tmpl w:val="69C4F910"/>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3" w15:restartNumberingAfterBreak="0">
    <w:nsid w:val="389E363C"/>
    <w:multiLevelType w:val="hybridMultilevel"/>
    <w:tmpl w:val="C9704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EE393C"/>
    <w:multiLevelType w:val="singleLevel"/>
    <w:tmpl w:val="2094435E"/>
    <w:lvl w:ilvl="0">
      <w:start w:val="1"/>
      <w:numFmt w:val="decimal"/>
      <w:lvlText w:val="%1."/>
      <w:lvlJc w:val="left"/>
      <w:pPr>
        <w:tabs>
          <w:tab w:val="num" w:pos="360"/>
        </w:tabs>
        <w:ind w:left="360" w:hanging="360"/>
      </w:pPr>
      <w:rPr>
        <w:rFonts w:cs="Times New Roman"/>
      </w:rPr>
    </w:lvl>
  </w:abstractNum>
  <w:abstractNum w:abstractNumId="35" w15:restartNumberingAfterBreak="0">
    <w:nsid w:val="4F907B70"/>
    <w:multiLevelType w:val="multilevel"/>
    <w:tmpl w:val="B48AB9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A0F2BFB"/>
    <w:multiLevelType w:val="multilevel"/>
    <w:tmpl w:val="B2DC1344"/>
    <w:lvl w:ilvl="0">
      <w:start w:val="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340"/>
        </w:tabs>
        <w:ind w:left="2340" w:hanging="360"/>
      </w:pPr>
      <w:rPr>
        <w:rFonts w:ascii="Arial" w:hAnsi="Arial" w:cs="Arial" w:hint="default"/>
        <w:sz w:val="20"/>
        <w:szCs w:val="20"/>
      </w:rPr>
    </w:lvl>
    <w:lvl w:ilvl="3">
      <w:start w:val="7"/>
      <w:numFmt w:val="decimal"/>
      <w:lvlText w:val="%4."/>
      <w:lvlJc w:val="left"/>
      <w:pPr>
        <w:tabs>
          <w:tab w:val="num" w:pos="2880"/>
        </w:tabs>
        <w:ind w:left="2880" w:hanging="360"/>
      </w:pPr>
      <w:rPr>
        <w:rFonts w:ascii="Arial" w:hAnsi="Arial" w:cs="Arial"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A5A7558"/>
    <w:multiLevelType w:val="hybridMultilevel"/>
    <w:tmpl w:val="9740F6EC"/>
    <w:lvl w:ilvl="0" w:tplc="C618FCEE">
      <w:start w:val="1"/>
      <w:numFmt w:val="decimal"/>
      <w:lvlText w:val="%1."/>
      <w:lvlJc w:val="left"/>
      <w:pPr>
        <w:tabs>
          <w:tab w:val="num" w:pos="960"/>
        </w:tabs>
        <w:ind w:left="960" w:hanging="360"/>
      </w:pPr>
      <w:rPr>
        <w:rFonts w:ascii="Tahoma" w:eastAsia="Times New Roman" w:hAnsi="Tahoma" w:cs="Tahoma" w:hint="default"/>
        <w:b/>
        <w:sz w:val="22"/>
        <w:szCs w:val="22"/>
      </w:rPr>
    </w:lvl>
    <w:lvl w:ilvl="1" w:tplc="7F6CB5D0">
      <w:start w:val="1"/>
      <w:numFmt w:val="decimal"/>
      <w:lvlText w:val="%2)"/>
      <w:lvlJc w:val="left"/>
      <w:pPr>
        <w:tabs>
          <w:tab w:val="num" w:pos="1680"/>
        </w:tabs>
        <w:ind w:left="1680" w:hanging="600"/>
      </w:pPr>
      <w:rPr>
        <w:rFonts w:hint="default"/>
        <w:b w:val="0"/>
        <w:sz w:val="18"/>
        <w:szCs w:val="20"/>
      </w:rPr>
    </w:lvl>
    <w:lvl w:ilvl="2" w:tplc="8B48C272">
      <w:start w:val="21"/>
      <w:numFmt w:val="decimal"/>
      <w:lvlText w:val="%3."/>
      <w:lvlJc w:val="left"/>
      <w:pPr>
        <w:tabs>
          <w:tab w:val="num" w:pos="2355"/>
        </w:tabs>
        <w:ind w:left="2355" w:hanging="375"/>
      </w:pPr>
      <w:rPr>
        <w:rFonts w:hint="default"/>
      </w:rPr>
    </w:lvl>
    <w:lvl w:ilvl="3" w:tplc="457625E6">
      <w:start w:val="1"/>
      <w:numFmt w:val="decimal"/>
      <w:lvlText w:val="%4)"/>
      <w:lvlJc w:val="left"/>
      <w:pPr>
        <w:ind w:left="2880" w:hanging="360"/>
      </w:pPr>
      <w:rPr>
        <w:rFonts w:hint="default"/>
      </w:rPr>
    </w:lvl>
    <w:lvl w:ilvl="4" w:tplc="0E8A1932">
      <w:start w:val="1"/>
      <w:numFmt w:val="lowerLetter"/>
      <w:lvlText w:val="%5)"/>
      <w:lvlJc w:val="left"/>
      <w:pPr>
        <w:ind w:left="3600" w:hanging="360"/>
      </w:pPr>
      <w:rPr>
        <w:rFonts w:hint="default"/>
        <w:strike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D2F0CEE"/>
    <w:multiLevelType w:val="hybridMultilevel"/>
    <w:tmpl w:val="34FCF21A"/>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1409EC"/>
    <w:multiLevelType w:val="hybridMultilevel"/>
    <w:tmpl w:val="930E117E"/>
    <w:lvl w:ilvl="0" w:tplc="4894E020">
      <w:start w:val="1"/>
      <w:numFmt w:val="decimal"/>
      <w:lvlText w:val="%1."/>
      <w:lvlJc w:val="left"/>
      <w:pPr>
        <w:tabs>
          <w:tab w:val="num" w:pos="1440"/>
        </w:tabs>
        <w:ind w:left="144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5A2494"/>
    <w:multiLevelType w:val="multilevel"/>
    <w:tmpl w:val="6D24779A"/>
    <w:lvl w:ilvl="0">
      <w:start w:val="1"/>
      <w:numFmt w:val="decimal"/>
      <w:lvlText w:val="%1."/>
      <w:lvlJc w:val="left"/>
      <w:pPr>
        <w:tabs>
          <w:tab w:val="num" w:pos="435"/>
        </w:tabs>
        <w:ind w:left="435" w:hanging="360"/>
      </w:pPr>
      <w:rPr>
        <w:rFonts w:ascii="Arial" w:eastAsia="Times New Roman" w:hAnsi="Arial" w:cs="Arial" w:hint="default"/>
        <w:sz w:val="20"/>
        <w:szCs w:val="20"/>
      </w:rPr>
    </w:lvl>
    <w:lvl w:ilvl="1">
      <w:start w:val="1"/>
      <w:numFmt w:val="decimal"/>
      <w:lvlText w:val="%2)"/>
      <w:lvlJc w:val="left"/>
      <w:pPr>
        <w:tabs>
          <w:tab w:val="num" w:pos="1155"/>
        </w:tabs>
        <w:ind w:left="1155" w:hanging="360"/>
      </w:pPr>
      <w:rPr>
        <w:rFonts w:cs="Times New Roman" w:hint="default"/>
      </w:rPr>
    </w:lvl>
    <w:lvl w:ilvl="2" w:tentative="1">
      <w:start w:val="1"/>
      <w:numFmt w:val="lowerRoman"/>
      <w:lvlText w:val="%3."/>
      <w:lvlJc w:val="right"/>
      <w:pPr>
        <w:tabs>
          <w:tab w:val="num" w:pos="1875"/>
        </w:tabs>
        <w:ind w:left="1875" w:hanging="180"/>
      </w:pPr>
      <w:rPr>
        <w:rFonts w:cs="Times New Roman"/>
      </w:rPr>
    </w:lvl>
    <w:lvl w:ilvl="3" w:tentative="1">
      <w:start w:val="1"/>
      <w:numFmt w:val="decimal"/>
      <w:lvlText w:val="%4."/>
      <w:lvlJc w:val="left"/>
      <w:pPr>
        <w:tabs>
          <w:tab w:val="num" w:pos="2595"/>
        </w:tabs>
        <w:ind w:left="2595" w:hanging="360"/>
      </w:pPr>
      <w:rPr>
        <w:rFonts w:cs="Times New Roman"/>
      </w:rPr>
    </w:lvl>
    <w:lvl w:ilvl="4" w:tentative="1">
      <w:start w:val="1"/>
      <w:numFmt w:val="lowerLetter"/>
      <w:lvlText w:val="%5."/>
      <w:lvlJc w:val="left"/>
      <w:pPr>
        <w:tabs>
          <w:tab w:val="num" w:pos="3315"/>
        </w:tabs>
        <w:ind w:left="3315" w:hanging="360"/>
      </w:pPr>
      <w:rPr>
        <w:rFonts w:cs="Times New Roman"/>
      </w:rPr>
    </w:lvl>
    <w:lvl w:ilvl="5" w:tentative="1">
      <w:start w:val="1"/>
      <w:numFmt w:val="lowerRoman"/>
      <w:lvlText w:val="%6."/>
      <w:lvlJc w:val="right"/>
      <w:pPr>
        <w:tabs>
          <w:tab w:val="num" w:pos="4035"/>
        </w:tabs>
        <w:ind w:left="4035" w:hanging="180"/>
      </w:pPr>
      <w:rPr>
        <w:rFonts w:cs="Times New Roman"/>
      </w:rPr>
    </w:lvl>
    <w:lvl w:ilvl="6" w:tentative="1">
      <w:start w:val="1"/>
      <w:numFmt w:val="decimal"/>
      <w:lvlText w:val="%7."/>
      <w:lvlJc w:val="left"/>
      <w:pPr>
        <w:tabs>
          <w:tab w:val="num" w:pos="4755"/>
        </w:tabs>
        <w:ind w:left="4755" w:hanging="360"/>
      </w:pPr>
      <w:rPr>
        <w:rFonts w:cs="Times New Roman"/>
      </w:rPr>
    </w:lvl>
    <w:lvl w:ilvl="7" w:tentative="1">
      <w:start w:val="1"/>
      <w:numFmt w:val="lowerLetter"/>
      <w:lvlText w:val="%8."/>
      <w:lvlJc w:val="left"/>
      <w:pPr>
        <w:tabs>
          <w:tab w:val="num" w:pos="5475"/>
        </w:tabs>
        <w:ind w:left="5475" w:hanging="360"/>
      </w:pPr>
      <w:rPr>
        <w:rFonts w:cs="Times New Roman"/>
      </w:rPr>
    </w:lvl>
    <w:lvl w:ilvl="8" w:tentative="1">
      <w:start w:val="1"/>
      <w:numFmt w:val="lowerRoman"/>
      <w:lvlText w:val="%9."/>
      <w:lvlJc w:val="right"/>
      <w:pPr>
        <w:tabs>
          <w:tab w:val="num" w:pos="6195"/>
        </w:tabs>
        <w:ind w:left="6195" w:hanging="180"/>
      </w:pPr>
      <w:rPr>
        <w:rFonts w:cs="Times New Roman"/>
      </w:rPr>
    </w:lvl>
  </w:abstractNum>
  <w:abstractNum w:abstractNumId="42" w15:restartNumberingAfterBreak="0">
    <w:nsid w:val="6CA12F29"/>
    <w:multiLevelType w:val="hybridMultilevel"/>
    <w:tmpl w:val="0CF220A6"/>
    <w:lvl w:ilvl="0" w:tplc="0415000F">
      <w:numFmt w:val="bullet"/>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1811BF"/>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7889679E"/>
    <w:multiLevelType w:val="hybridMultilevel"/>
    <w:tmpl w:val="92487AD2"/>
    <w:lvl w:ilvl="0" w:tplc="4894E020">
      <w:start w:val="1"/>
      <w:numFmt w:val="decimal"/>
      <w:lvlText w:val="%1."/>
      <w:lvlJc w:val="left"/>
      <w:pPr>
        <w:tabs>
          <w:tab w:val="num" w:pos="1440"/>
        </w:tabs>
        <w:ind w:left="1440" w:hanging="360"/>
      </w:pPr>
      <w:rPr>
        <w:rFonts w:hint="default"/>
        <w:sz w:val="20"/>
      </w:rPr>
    </w:lvl>
    <w:lvl w:ilvl="1" w:tplc="D5E2F33A">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CDA198F"/>
    <w:multiLevelType w:val="hybridMultilevel"/>
    <w:tmpl w:val="74EE2F2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ED4992"/>
    <w:multiLevelType w:val="multilevel"/>
    <w:tmpl w:val="565EBA26"/>
    <w:lvl w:ilvl="0">
      <w:start w:val="1"/>
      <w:numFmt w:val="decimal"/>
      <w:lvlText w:val="%1."/>
      <w:lvlJc w:val="left"/>
      <w:pPr>
        <w:tabs>
          <w:tab w:val="num" w:pos="36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766581238">
    <w:abstractNumId w:val="23"/>
  </w:num>
  <w:num w:numId="2" w16cid:durableId="497774811">
    <w:abstractNumId w:val="22"/>
  </w:num>
  <w:num w:numId="3" w16cid:durableId="1483740384">
    <w:abstractNumId w:val="13"/>
  </w:num>
  <w:num w:numId="4" w16cid:durableId="1225336483">
    <w:abstractNumId w:val="39"/>
  </w:num>
  <w:num w:numId="5" w16cid:durableId="2088961111">
    <w:abstractNumId w:val="17"/>
  </w:num>
  <w:num w:numId="6" w16cid:durableId="1256860450">
    <w:abstractNumId w:val="20"/>
  </w:num>
  <w:num w:numId="7" w16cid:durableId="1434279811">
    <w:abstractNumId w:val="30"/>
  </w:num>
  <w:num w:numId="8" w16cid:durableId="1792286838">
    <w:abstractNumId w:val="1"/>
  </w:num>
  <w:num w:numId="9" w16cid:durableId="490486765">
    <w:abstractNumId w:val="0"/>
  </w:num>
  <w:num w:numId="10" w16cid:durableId="18850928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42762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01372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2262359">
    <w:abstractNumId w:val="27"/>
  </w:num>
  <w:num w:numId="14" w16cid:durableId="678846977">
    <w:abstractNumId w:val="26"/>
  </w:num>
  <w:num w:numId="15" w16cid:durableId="1690521842">
    <w:abstractNumId w:val="43"/>
  </w:num>
  <w:num w:numId="16" w16cid:durableId="1978802148">
    <w:abstractNumId w:val="21"/>
  </w:num>
  <w:num w:numId="17" w16cid:durableId="589244057">
    <w:abstractNumId w:val="4"/>
  </w:num>
  <w:num w:numId="18" w16cid:durableId="484932427">
    <w:abstractNumId w:val="16"/>
  </w:num>
  <w:num w:numId="19" w16cid:durableId="987367807">
    <w:abstractNumId w:val="31"/>
  </w:num>
  <w:num w:numId="20" w16cid:durableId="393742709">
    <w:abstractNumId w:val="46"/>
  </w:num>
  <w:num w:numId="21" w16cid:durableId="1636712357">
    <w:abstractNumId w:val="41"/>
  </w:num>
  <w:num w:numId="22" w16cid:durableId="134953452">
    <w:abstractNumId w:val="24"/>
  </w:num>
  <w:num w:numId="23" w16cid:durableId="968508787">
    <w:abstractNumId w:val="44"/>
  </w:num>
  <w:num w:numId="24" w16cid:durableId="1908952520">
    <w:abstractNumId w:val="19"/>
  </w:num>
  <w:num w:numId="25" w16cid:durableId="1038897528">
    <w:abstractNumId w:val="15"/>
  </w:num>
  <w:num w:numId="26" w16cid:durableId="37366257">
    <w:abstractNumId w:val="34"/>
  </w:num>
  <w:num w:numId="27" w16cid:durableId="1415973506">
    <w:abstractNumId w:val="32"/>
  </w:num>
  <w:num w:numId="28" w16cid:durableId="1139685913">
    <w:abstractNumId w:val="36"/>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055559">
    <w:abstractNumId w:val="37"/>
  </w:num>
  <w:num w:numId="30" w16cid:durableId="794447991">
    <w:abstractNumId w:val="14"/>
  </w:num>
  <w:num w:numId="31" w16cid:durableId="895165668">
    <w:abstractNumId w:val="45"/>
  </w:num>
  <w:num w:numId="32" w16cid:durableId="443303754">
    <w:abstractNumId w:val="18"/>
  </w:num>
  <w:num w:numId="33" w16cid:durableId="952394681">
    <w:abstractNumId w:val="12"/>
  </w:num>
  <w:num w:numId="34" w16cid:durableId="314264538">
    <w:abstractNumId w:val="40"/>
  </w:num>
  <w:num w:numId="35" w16cid:durableId="85152063">
    <w:abstractNumId w:val="33"/>
  </w:num>
  <w:num w:numId="36" w16cid:durableId="799569838">
    <w:abstractNumId w:val="35"/>
  </w:num>
  <w:num w:numId="37" w16cid:durableId="1467577539">
    <w:abstractNumId w:val="42"/>
  </w:num>
  <w:num w:numId="38" w16cid:durableId="209474396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17"/>
    <w:rsid w:val="00000364"/>
    <w:rsid w:val="00001BBD"/>
    <w:rsid w:val="00005DDC"/>
    <w:rsid w:val="00006D36"/>
    <w:rsid w:val="000100F1"/>
    <w:rsid w:val="000201ED"/>
    <w:rsid w:val="00020358"/>
    <w:rsid w:val="000249DE"/>
    <w:rsid w:val="00025907"/>
    <w:rsid w:val="00026521"/>
    <w:rsid w:val="0003483D"/>
    <w:rsid w:val="00044ED5"/>
    <w:rsid w:val="000466C4"/>
    <w:rsid w:val="00051EA3"/>
    <w:rsid w:val="00052DFC"/>
    <w:rsid w:val="00060382"/>
    <w:rsid w:val="0006121F"/>
    <w:rsid w:val="000631DE"/>
    <w:rsid w:val="00064D25"/>
    <w:rsid w:val="000651E9"/>
    <w:rsid w:val="0006610B"/>
    <w:rsid w:val="00071830"/>
    <w:rsid w:val="000765A0"/>
    <w:rsid w:val="000771D4"/>
    <w:rsid w:val="00082ACE"/>
    <w:rsid w:val="00082F59"/>
    <w:rsid w:val="00084384"/>
    <w:rsid w:val="00085A82"/>
    <w:rsid w:val="00086785"/>
    <w:rsid w:val="00087DE9"/>
    <w:rsid w:val="000930E2"/>
    <w:rsid w:val="00094CFB"/>
    <w:rsid w:val="000951F1"/>
    <w:rsid w:val="000A00A8"/>
    <w:rsid w:val="000B2D0D"/>
    <w:rsid w:val="000B523D"/>
    <w:rsid w:val="000C267C"/>
    <w:rsid w:val="000C40F4"/>
    <w:rsid w:val="000D0ED7"/>
    <w:rsid w:val="000D29B1"/>
    <w:rsid w:val="000D2E6B"/>
    <w:rsid w:val="000D4861"/>
    <w:rsid w:val="000D4F39"/>
    <w:rsid w:val="000D5138"/>
    <w:rsid w:val="000E28A7"/>
    <w:rsid w:val="000F13A8"/>
    <w:rsid w:val="000F2C6E"/>
    <w:rsid w:val="000F4139"/>
    <w:rsid w:val="000F6D9C"/>
    <w:rsid w:val="001049ED"/>
    <w:rsid w:val="00106955"/>
    <w:rsid w:val="001071EB"/>
    <w:rsid w:val="00110304"/>
    <w:rsid w:val="001115CA"/>
    <w:rsid w:val="001148EA"/>
    <w:rsid w:val="0011545F"/>
    <w:rsid w:val="001170C3"/>
    <w:rsid w:val="001179B2"/>
    <w:rsid w:val="00125498"/>
    <w:rsid w:val="001266A9"/>
    <w:rsid w:val="00127945"/>
    <w:rsid w:val="001304AD"/>
    <w:rsid w:val="00134B7E"/>
    <w:rsid w:val="00136A0D"/>
    <w:rsid w:val="00136D36"/>
    <w:rsid w:val="00140550"/>
    <w:rsid w:val="00145A5A"/>
    <w:rsid w:val="00153F60"/>
    <w:rsid w:val="00162CBB"/>
    <w:rsid w:val="00166EBD"/>
    <w:rsid w:val="00167827"/>
    <w:rsid w:val="00167D5B"/>
    <w:rsid w:val="00171566"/>
    <w:rsid w:val="001738BE"/>
    <w:rsid w:val="0017565B"/>
    <w:rsid w:val="00176B96"/>
    <w:rsid w:val="001802AB"/>
    <w:rsid w:val="00185C2F"/>
    <w:rsid w:val="0018702C"/>
    <w:rsid w:val="00190C80"/>
    <w:rsid w:val="00192AB6"/>
    <w:rsid w:val="001A7CFA"/>
    <w:rsid w:val="001B1D46"/>
    <w:rsid w:val="001B4A9D"/>
    <w:rsid w:val="001B63F8"/>
    <w:rsid w:val="001B7469"/>
    <w:rsid w:val="001C6FCC"/>
    <w:rsid w:val="001D16E0"/>
    <w:rsid w:val="001D264A"/>
    <w:rsid w:val="001D51A2"/>
    <w:rsid w:val="001D5D54"/>
    <w:rsid w:val="001D7131"/>
    <w:rsid w:val="001D76D7"/>
    <w:rsid w:val="001E16C0"/>
    <w:rsid w:val="001E2176"/>
    <w:rsid w:val="001F2B6F"/>
    <w:rsid w:val="001F3730"/>
    <w:rsid w:val="001F4449"/>
    <w:rsid w:val="001F5825"/>
    <w:rsid w:val="001F5ECA"/>
    <w:rsid w:val="002024EF"/>
    <w:rsid w:val="00211E3D"/>
    <w:rsid w:val="00220796"/>
    <w:rsid w:val="0022706A"/>
    <w:rsid w:val="00230D03"/>
    <w:rsid w:val="00232E3E"/>
    <w:rsid w:val="00240EF1"/>
    <w:rsid w:val="00244ABA"/>
    <w:rsid w:val="00245EA9"/>
    <w:rsid w:val="0024718C"/>
    <w:rsid w:val="00250B62"/>
    <w:rsid w:val="00251C40"/>
    <w:rsid w:val="00252B37"/>
    <w:rsid w:val="00255EEC"/>
    <w:rsid w:val="00257792"/>
    <w:rsid w:val="0026013D"/>
    <w:rsid w:val="00270951"/>
    <w:rsid w:val="00272781"/>
    <w:rsid w:val="00274488"/>
    <w:rsid w:val="00274B20"/>
    <w:rsid w:val="00281CF7"/>
    <w:rsid w:val="002A0F95"/>
    <w:rsid w:val="002A1FA0"/>
    <w:rsid w:val="002A228B"/>
    <w:rsid w:val="002A2A33"/>
    <w:rsid w:val="002A2D91"/>
    <w:rsid w:val="002B2E6F"/>
    <w:rsid w:val="002B378A"/>
    <w:rsid w:val="002C164D"/>
    <w:rsid w:val="002C6FE7"/>
    <w:rsid w:val="002D058F"/>
    <w:rsid w:val="002D43FD"/>
    <w:rsid w:val="002D4895"/>
    <w:rsid w:val="002D54FE"/>
    <w:rsid w:val="002D55BD"/>
    <w:rsid w:val="002D6D92"/>
    <w:rsid w:val="002E2B76"/>
    <w:rsid w:val="002E2FCA"/>
    <w:rsid w:val="002E635C"/>
    <w:rsid w:val="002E7283"/>
    <w:rsid w:val="002F192A"/>
    <w:rsid w:val="002F3275"/>
    <w:rsid w:val="002F4E83"/>
    <w:rsid w:val="002F779F"/>
    <w:rsid w:val="00300A19"/>
    <w:rsid w:val="00302924"/>
    <w:rsid w:val="00303978"/>
    <w:rsid w:val="003123B8"/>
    <w:rsid w:val="00313264"/>
    <w:rsid w:val="003165D0"/>
    <w:rsid w:val="00316945"/>
    <w:rsid w:val="0032113E"/>
    <w:rsid w:val="0032274F"/>
    <w:rsid w:val="00322FB7"/>
    <w:rsid w:val="00324163"/>
    <w:rsid w:val="003253F1"/>
    <w:rsid w:val="00327FE1"/>
    <w:rsid w:val="003310B0"/>
    <w:rsid w:val="00332D05"/>
    <w:rsid w:val="00333A9A"/>
    <w:rsid w:val="00333C20"/>
    <w:rsid w:val="003344C4"/>
    <w:rsid w:val="00345D6B"/>
    <w:rsid w:val="00347F21"/>
    <w:rsid w:val="00351A8F"/>
    <w:rsid w:val="00353036"/>
    <w:rsid w:val="003539C0"/>
    <w:rsid w:val="00355BA5"/>
    <w:rsid w:val="00357EB5"/>
    <w:rsid w:val="003659A4"/>
    <w:rsid w:val="00366125"/>
    <w:rsid w:val="00366440"/>
    <w:rsid w:val="00374B7F"/>
    <w:rsid w:val="00375FC7"/>
    <w:rsid w:val="00375FF5"/>
    <w:rsid w:val="0037780E"/>
    <w:rsid w:val="003807E0"/>
    <w:rsid w:val="003905E5"/>
    <w:rsid w:val="0039386B"/>
    <w:rsid w:val="0039550C"/>
    <w:rsid w:val="003957F1"/>
    <w:rsid w:val="003A0167"/>
    <w:rsid w:val="003A2E7E"/>
    <w:rsid w:val="003B085D"/>
    <w:rsid w:val="003C2819"/>
    <w:rsid w:val="003C3AFC"/>
    <w:rsid w:val="003C3BF3"/>
    <w:rsid w:val="003C5E1E"/>
    <w:rsid w:val="003C7915"/>
    <w:rsid w:val="003E226E"/>
    <w:rsid w:val="003E6784"/>
    <w:rsid w:val="003F10A0"/>
    <w:rsid w:val="003F161B"/>
    <w:rsid w:val="003F281F"/>
    <w:rsid w:val="003F3AFF"/>
    <w:rsid w:val="003F3F60"/>
    <w:rsid w:val="00400509"/>
    <w:rsid w:val="004051FF"/>
    <w:rsid w:val="00406F10"/>
    <w:rsid w:val="0041133F"/>
    <w:rsid w:val="004121A6"/>
    <w:rsid w:val="004134C3"/>
    <w:rsid w:val="00413911"/>
    <w:rsid w:val="0041441C"/>
    <w:rsid w:val="0041690A"/>
    <w:rsid w:val="004201A1"/>
    <w:rsid w:val="0042055A"/>
    <w:rsid w:val="004246D4"/>
    <w:rsid w:val="00427FAD"/>
    <w:rsid w:val="00430328"/>
    <w:rsid w:val="00431785"/>
    <w:rsid w:val="00434291"/>
    <w:rsid w:val="004345DB"/>
    <w:rsid w:val="0043587D"/>
    <w:rsid w:val="00437181"/>
    <w:rsid w:val="00446147"/>
    <w:rsid w:val="004565E8"/>
    <w:rsid w:val="00462D30"/>
    <w:rsid w:val="004709FA"/>
    <w:rsid w:val="00472330"/>
    <w:rsid w:val="00476107"/>
    <w:rsid w:val="00482A19"/>
    <w:rsid w:val="00492DD7"/>
    <w:rsid w:val="00493EDA"/>
    <w:rsid w:val="004A68BA"/>
    <w:rsid w:val="004A6B19"/>
    <w:rsid w:val="004A78D1"/>
    <w:rsid w:val="004B1898"/>
    <w:rsid w:val="004C4FA9"/>
    <w:rsid w:val="004C602D"/>
    <w:rsid w:val="004D01A9"/>
    <w:rsid w:val="004D1C58"/>
    <w:rsid w:val="004D1F60"/>
    <w:rsid w:val="004D2B50"/>
    <w:rsid w:val="004D3AE8"/>
    <w:rsid w:val="004D6DE6"/>
    <w:rsid w:val="004D7B14"/>
    <w:rsid w:val="004E008D"/>
    <w:rsid w:val="004E18DB"/>
    <w:rsid w:val="004E3FCB"/>
    <w:rsid w:val="004F3DB1"/>
    <w:rsid w:val="004F6C59"/>
    <w:rsid w:val="004F755D"/>
    <w:rsid w:val="00500550"/>
    <w:rsid w:val="00504C99"/>
    <w:rsid w:val="00510A90"/>
    <w:rsid w:val="00513794"/>
    <w:rsid w:val="00522359"/>
    <w:rsid w:val="00526051"/>
    <w:rsid w:val="00526CBE"/>
    <w:rsid w:val="00536AF8"/>
    <w:rsid w:val="005378E9"/>
    <w:rsid w:val="0054200C"/>
    <w:rsid w:val="00543DA2"/>
    <w:rsid w:val="00545A2E"/>
    <w:rsid w:val="005460F3"/>
    <w:rsid w:val="00550B70"/>
    <w:rsid w:val="005510C3"/>
    <w:rsid w:val="0055471D"/>
    <w:rsid w:val="005554FE"/>
    <w:rsid w:val="005579E0"/>
    <w:rsid w:val="00557ABC"/>
    <w:rsid w:val="0056311B"/>
    <w:rsid w:val="00563C29"/>
    <w:rsid w:val="00563FBD"/>
    <w:rsid w:val="005640D1"/>
    <w:rsid w:val="00567E16"/>
    <w:rsid w:val="00570D4C"/>
    <w:rsid w:val="005757C2"/>
    <w:rsid w:val="0057759C"/>
    <w:rsid w:val="00580375"/>
    <w:rsid w:val="00580BE3"/>
    <w:rsid w:val="005845F3"/>
    <w:rsid w:val="0059057C"/>
    <w:rsid w:val="005945A4"/>
    <w:rsid w:val="00597E1F"/>
    <w:rsid w:val="005A00A2"/>
    <w:rsid w:val="005A0CA8"/>
    <w:rsid w:val="005A3036"/>
    <w:rsid w:val="005A4F95"/>
    <w:rsid w:val="005B3369"/>
    <w:rsid w:val="005B77EE"/>
    <w:rsid w:val="005C1CA3"/>
    <w:rsid w:val="005C2DCE"/>
    <w:rsid w:val="005C5A2B"/>
    <w:rsid w:val="005C618E"/>
    <w:rsid w:val="005D2E38"/>
    <w:rsid w:val="005D43ED"/>
    <w:rsid w:val="005D665B"/>
    <w:rsid w:val="005E1C3E"/>
    <w:rsid w:val="005E3CAA"/>
    <w:rsid w:val="005E5CEB"/>
    <w:rsid w:val="005F0751"/>
    <w:rsid w:val="005F4C51"/>
    <w:rsid w:val="005F68B9"/>
    <w:rsid w:val="00600292"/>
    <w:rsid w:val="006003D0"/>
    <w:rsid w:val="00600CD3"/>
    <w:rsid w:val="00602408"/>
    <w:rsid w:val="00603F71"/>
    <w:rsid w:val="00614C99"/>
    <w:rsid w:val="006164E7"/>
    <w:rsid w:val="00621640"/>
    <w:rsid w:val="00622717"/>
    <w:rsid w:val="00622D1E"/>
    <w:rsid w:val="006252AD"/>
    <w:rsid w:val="00625A37"/>
    <w:rsid w:val="006271D5"/>
    <w:rsid w:val="00640E2B"/>
    <w:rsid w:val="00641F6F"/>
    <w:rsid w:val="00642429"/>
    <w:rsid w:val="00642431"/>
    <w:rsid w:val="0064391F"/>
    <w:rsid w:val="0064411F"/>
    <w:rsid w:val="00646893"/>
    <w:rsid w:val="00650B4E"/>
    <w:rsid w:val="0066169D"/>
    <w:rsid w:val="006634C4"/>
    <w:rsid w:val="0066760F"/>
    <w:rsid w:val="006772FF"/>
    <w:rsid w:val="00691BD1"/>
    <w:rsid w:val="00692038"/>
    <w:rsid w:val="006A35FD"/>
    <w:rsid w:val="006A3D41"/>
    <w:rsid w:val="006A5736"/>
    <w:rsid w:val="006B362E"/>
    <w:rsid w:val="006B4212"/>
    <w:rsid w:val="006B6B4C"/>
    <w:rsid w:val="006C0530"/>
    <w:rsid w:val="006C2EA9"/>
    <w:rsid w:val="006C3420"/>
    <w:rsid w:val="006C66E1"/>
    <w:rsid w:val="006D3B1B"/>
    <w:rsid w:val="006D56EF"/>
    <w:rsid w:val="006D75A2"/>
    <w:rsid w:val="006D7727"/>
    <w:rsid w:val="006D7CFC"/>
    <w:rsid w:val="006E035E"/>
    <w:rsid w:val="006E0849"/>
    <w:rsid w:val="006E3DB2"/>
    <w:rsid w:val="006E7B47"/>
    <w:rsid w:val="006F24A9"/>
    <w:rsid w:val="0070154D"/>
    <w:rsid w:val="0070281F"/>
    <w:rsid w:val="007041F9"/>
    <w:rsid w:val="00704DAE"/>
    <w:rsid w:val="00711142"/>
    <w:rsid w:val="00712051"/>
    <w:rsid w:val="00716A22"/>
    <w:rsid w:val="00721CC0"/>
    <w:rsid w:val="007237D3"/>
    <w:rsid w:val="007271FD"/>
    <w:rsid w:val="007278B9"/>
    <w:rsid w:val="00730224"/>
    <w:rsid w:val="00731955"/>
    <w:rsid w:val="00736910"/>
    <w:rsid w:val="007373E3"/>
    <w:rsid w:val="00743D23"/>
    <w:rsid w:val="00744454"/>
    <w:rsid w:val="0074515F"/>
    <w:rsid w:val="00745DBD"/>
    <w:rsid w:val="00747AD7"/>
    <w:rsid w:val="007628AD"/>
    <w:rsid w:val="007630B8"/>
    <w:rsid w:val="00766509"/>
    <w:rsid w:val="00771C0C"/>
    <w:rsid w:val="00773B89"/>
    <w:rsid w:val="00775ECD"/>
    <w:rsid w:val="00776AF8"/>
    <w:rsid w:val="00782B06"/>
    <w:rsid w:val="0078303F"/>
    <w:rsid w:val="00791CEC"/>
    <w:rsid w:val="00795823"/>
    <w:rsid w:val="007A0040"/>
    <w:rsid w:val="007A0840"/>
    <w:rsid w:val="007B0C1E"/>
    <w:rsid w:val="007B6B01"/>
    <w:rsid w:val="007C173C"/>
    <w:rsid w:val="007C1B52"/>
    <w:rsid w:val="007C2C2F"/>
    <w:rsid w:val="007D2A60"/>
    <w:rsid w:val="007D583D"/>
    <w:rsid w:val="007D747C"/>
    <w:rsid w:val="007E053A"/>
    <w:rsid w:val="007E0EAB"/>
    <w:rsid w:val="007E1423"/>
    <w:rsid w:val="007E1644"/>
    <w:rsid w:val="007F18DA"/>
    <w:rsid w:val="007F4123"/>
    <w:rsid w:val="007F7670"/>
    <w:rsid w:val="00801F4F"/>
    <w:rsid w:val="00803580"/>
    <w:rsid w:val="00804EB5"/>
    <w:rsid w:val="00812871"/>
    <w:rsid w:val="008176DE"/>
    <w:rsid w:val="008179B6"/>
    <w:rsid w:val="00821495"/>
    <w:rsid w:val="008217E4"/>
    <w:rsid w:val="00824EDD"/>
    <w:rsid w:val="008258C7"/>
    <w:rsid w:val="00831994"/>
    <w:rsid w:val="0083296B"/>
    <w:rsid w:val="00833FEB"/>
    <w:rsid w:val="00836468"/>
    <w:rsid w:val="00840632"/>
    <w:rsid w:val="00844A0E"/>
    <w:rsid w:val="0084755A"/>
    <w:rsid w:val="00847FBF"/>
    <w:rsid w:val="00850FFA"/>
    <w:rsid w:val="00851DA8"/>
    <w:rsid w:val="00854981"/>
    <w:rsid w:val="00855A27"/>
    <w:rsid w:val="00855BD9"/>
    <w:rsid w:val="00873B4E"/>
    <w:rsid w:val="0087692A"/>
    <w:rsid w:val="0088609C"/>
    <w:rsid w:val="00886CBB"/>
    <w:rsid w:val="00896854"/>
    <w:rsid w:val="008A3CD7"/>
    <w:rsid w:val="008B6615"/>
    <w:rsid w:val="008C38DB"/>
    <w:rsid w:val="008C50A2"/>
    <w:rsid w:val="008C682D"/>
    <w:rsid w:val="008C7504"/>
    <w:rsid w:val="008D1179"/>
    <w:rsid w:val="008D2064"/>
    <w:rsid w:val="008D33BB"/>
    <w:rsid w:val="008D36E3"/>
    <w:rsid w:val="008D5B6C"/>
    <w:rsid w:val="008D7301"/>
    <w:rsid w:val="008E017E"/>
    <w:rsid w:val="008E1CE2"/>
    <w:rsid w:val="008E3449"/>
    <w:rsid w:val="008E46B6"/>
    <w:rsid w:val="008F0AF0"/>
    <w:rsid w:val="008F16D4"/>
    <w:rsid w:val="008F1764"/>
    <w:rsid w:val="008F1888"/>
    <w:rsid w:val="008F4627"/>
    <w:rsid w:val="008F5465"/>
    <w:rsid w:val="008F7964"/>
    <w:rsid w:val="009011B7"/>
    <w:rsid w:val="009016A3"/>
    <w:rsid w:val="00902D0B"/>
    <w:rsid w:val="0090511A"/>
    <w:rsid w:val="009060C1"/>
    <w:rsid w:val="00906B63"/>
    <w:rsid w:val="00906EC8"/>
    <w:rsid w:val="009129CB"/>
    <w:rsid w:val="009226AC"/>
    <w:rsid w:val="009238B4"/>
    <w:rsid w:val="00924B7A"/>
    <w:rsid w:val="00927B34"/>
    <w:rsid w:val="00931C1B"/>
    <w:rsid w:val="009324BE"/>
    <w:rsid w:val="00935F6C"/>
    <w:rsid w:val="00941C68"/>
    <w:rsid w:val="00947147"/>
    <w:rsid w:val="00956B29"/>
    <w:rsid w:val="00962F5C"/>
    <w:rsid w:val="00964983"/>
    <w:rsid w:val="009649DC"/>
    <w:rsid w:val="009704C6"/>
    <w:rsid w:val="00972B8B"/>
    <w:rsid w:val="00973CB7"/>
    <w:rsid w:val="009830E3"/>
    <w:rsid w:val="009925E6"/>
    <w:rsid w:val="00995161"/>
    <w:rsid w:val="0099704B"/>
    <w:rsid w:val="00997A69"/>
    <w:rsid w:val="009A1008"/>
    <w:rsid w:val="009A3B1C"/>
    <w:rsid w:val="009A6551"/>
    <w:rsid w:val="009B002D"/>
    <w:rsid w:val="009B39FB"/>
    <w:rsid w:val="009B4FE3"/>
    <w:rsid w:val="009C5AFE"/>
    <w:rsid w:val="009C7C5A"/>
    <w:rsid w:val="009D3C9B"/>
    <w:rsid w:val="009D4E7F"/>
    <w:rsid w:val="009D5E5D"/>
    <w:rsid w:val="009D6933"/>
    <w:rsid w:val="009E493C"/>
    <w:rsid w:val="009E550D"/>
    <w:rsid w:val="009F05B3"/>
    <w:rsid w:val="009F2172"/>
    <w:rsid w:val="009F2E56"/>
    <w:rsid w:val="009F6A04"/>
    <w:rsid w:val="009F7948"/>
    <w:rsid w:val="009F7DAD"/>
    <w:rsid w:val="00A048CC"/>
    <w:rsid w:val="00A05515"/>
    <w:rsid w:val="00A10F3F"/>
    <w:rsid w:val="00A1218A"/>
    <w:rsid w:val="00A235BB"/>
    <w:rsid w:val="00A308E9"/>
    <w:rsid w:val="00A31EBF"/>
    <w:rsid w:val="00A3231F"/>
    <w:rsid w:val="00A337B8"/>
    <w:rsid w:val="00A33E7F"/>
    <w:rsid w:val="00A3530B"/>
    <w:rsid w:val="00A40787"/>
    <w:rsid w:val="00A45A39"/>
    <w:rsid w:val="00A45FE1"/>
    <w:rsid w:val="00A46CD4"/>
    <w:rsid w:val="00A502D5"/>
    <w:rsid w:val="00A5171C"/>
    <w:rsid w:val="00A51BAE"/>
    <w:rsid w:val="00A57750"/>
    <w:rsid w:val="00A6281D"/>
    <w:rsid w:val="00A725E2"/>
    <w:rsid w:val="00A7688E"/>
    <w:rsid w:val="00A800E2"/>
    <w:rsid w:val="00A83544"/>
    <w:rsid w:val="00A85B47"/>
    <w:rsid w:val="00A92C30"/>
    <w:rsid w:val="00A93896"/>
    <w:rsid w:val="00A953F6"/>
    <w:rsid w:val="00AA3254"/>
    <w:rsid w:val="00AA3974"/>
    <w:rsid w:val="00AA4980"/>
    <w:rsid w:val="00AB3DF2"/>
    <w:rsid w:val="00AB697A"/>
    <w:rsid w:val="00AC010B"/>
    <w:rsid w:val="00AC20F4"/>
    <w:rsid w:val="00AC5880"/>
    <w:rsid w:val="00AD1291"/>
    <w:rsid w:val="00AD1CA8"/>
    <w:rsid w:val="00AD4994"/>
    <w:rsid w:val="00AD5FA9"/>
    <w:rsid w:val="00AD6CF9"/>
    <w:rsid w:val="00AE0EA9"/>
    <w:rsid w:val="00AE2A6E"/>
    <w:rsid w:val="00AE3CF3"/>
    <w:rsid w:val="00AE6DE3"/>
    <w:rsid w:val="00AF0999"/>
    <w:rsid w:val="00AF4088"/>
    <w:rsid w:val="00AF4BC1"/>
    <w:rsid w:val="00B021BC"/>
    <w:rsid w:val="00B02E83"/>
    <w:rsid w:val="00B05B4B"/>
    <w:rsid w:val="00B06D41"/>
    <w:rsid w:val="00B10FBE"/>
    <w:rsid w:val="00B12057"/>
    <w:rsid w:val="00B162E1"/>
    <w:rsid w:val="00B22255"/>
    <w:rsid w:val="00B255E1"/>
    <w:rsid w:val="00B26267"/>
    <w:rsid w:val="00B40B57"/>
    <w:rsid w:val="00B42514"/>
    <w:rsid w:val="00B47C68"/>
    <w:rsid w:val="00B50C1E"/>
    <w:rsid w:val="00B52F64"/>
    <w:rsid w:val="00B53884"/>
    <w:rsid w:val="00B54188"/>
    <w:rsid w:val="00B54A1F"/>
    <w:rsid w:val="00B56E78"/>
    <w:rsid w:val="00B57F92"/>
    <w:rsid w:val="00B629AD"/>
    <w:rsid w:val="00B670DF"/>
    <w:rsid w:val="00B70537"/>
    <w:rsid w:val="00B76E1D"/>
    <w:rsid w:val="00B76F5E"/>
    <w:rsid w:val="00B83AC8"/>
    <w:rsid w:val="00B875C9"/>
    <w:rsid w:val="00B9039F"/>
    <w:rsid w:val="00B92669"/>
    <w:rsid w:val="00B95A9F"/>
    <w:rsid w:val="00B979AD"/>
    <w:rsid w:val="00BA02A5"/>
    <w:rsid w:val="00BA0962"/>
    <w:rsid w:val="00BA0999"/>
    <w:rsid w:val="00BA0B14"/>
    <w:rsid w:val="00BA27C5"/>
    <w:rsid w:val="00BA4867"/>
    <w:rsid w:val="00BA59EF"/>
    <w:rsid w:val="00BB08A6"/>
    <w:rsid w:val="00BB35D9"/>
    <w:rsid w:val="00BC080A"/>
    <w:rsid w:val="00BC5CB7"/>
    <w:rsid w:val="00BC7C1A"/>
    <w:rsid w:val="00BD0901"/>
    <w:rsid w:val="00BD276C"/>
    <w:rsid w:val="00BD2FAB"/>
    <w:rsid w:val="00BD3995"/>
    <w:rsid w:val="00BD5385"/>
    <w:rsid w:val="00BD57B5"/>
    <w:rsid w:val="00BE1949"/>
    <w:rsid w:val="00BE5B9F"/>
    <w:rsid w:val="00BE5F61"/>
    <w:rsid w:val="00BE7391"/>
    <w:rsid w:val="00BF0256"/>
    <w:rsid w:val="00BF0283"/>
    <w:rsid w:val="00BF033B"/>
    <w:rsid w:val="00BF0445"/>
    <w:rsid w:val="00BF19B4"/>
    <w:rsid w:val="00BF2FB1"/>
    <w:rsid w:val="00BF3736"/>
    <w:rsid w:val="00BF70A1"/>
    <w:rsid w:val="00C04C57"/>
    <w:rsid w:val="00C10E4D"/>
    <w:rsid w:val="00C153E4"/>
    <w:rsid w:val="00C23953"/>
    <w:rsid w:val="00C31D29"/>
    <w:rsid w:val="00C35463"/>
    <w:rsid w:val="00C3723D"/>
    <w:rsid w:val="00C37318"/>
    <w:rsid w:val="00C42487"/>
    <w:rsid w:val="00C4257E"/>
    <w:rsid w:val="00C42AD4"/>
    <w:rsid w:val="00C42EFA"/>
    <w:rsid w:val="00C511A6"/>
    <w:rsid w:val="00C516B0"/>
    <w:rsid w:val="00C538BE"/>
    <w:rsid w:val="00C554DE"/>
    <w:rsid w:val="00C5631B"/>
    <w:rsid w:val="00C62C60"/>
    <w:rsid w:val="00C7253B"/>
    <w:rsid w:val="00C749F0"/>
    <w:rsid w:val="00C75348"/>
    <w:rsid w:val="00C8024C"/>
    <w:rsid w:val="00C822F8"/>
    <w:rsid w:val="00C865C2"/>
    <w:rsid w:val="00C9213C"/>
    <w:rsid w:val="00C9695C"/>
    <w:rsid w:val="00CA1469"/>
    <w:rsid w:val="00CA1876"/>
    <w:rsid w:val="00CA5E8A"/>
    <w:rsid w:val="00CB2907"/>
    <w:rsid w:val="00CB2BED"/>
    <w:rsid w:val="00CB57C9"/>
    <w:rsid w:val="00CC070B"/>
    <w:rsid w:val="00CC0BBD"/>
    <w:rsid w:val="00CC1B40"/>
    <w:rsid w:val="00CC2E62"/>
    <w:rsid w:val="00CC33E6"/>
    <w:rsid w:val="00CC7654"/>
    <w:rsid w:val="00CD2526"/>
    <w:rsid w:val="00CD278D"/>
    <w:rsid w:val="00CD2F23"/>
    <w:rsid w:val="00CD39AC"/>
    <w:rsid w:val="00CD7647"/>
    <w:rsid w:val="00CE4508"/>
    <w:rsid w:val="00CE7256"/>
    <w:rsid w:val="00CF0BCF"/>
    <w:rsid w:val="00CF36D1"/>
    <w:rsid w:val="00D01096"/>
    <w:rsid w:val="00D025A6"/>
    <w:rsid w:val="00D03220"/>
    <w:rsid w:val="00D03B36"/>
    <w:rsid w:val="00D10B7A"/>
    <w:rsid w:val="00D14EE5"/>
    <w:rsid w:val="00D20D2B"/>
    <w:rsid w:val="00D3586E"/>
    <w:rsid w:val="00D377A1"/>
    <w:rsid w:val="00D41686"/>
    <w:rsid w:val="00D440F6"/>
    <w:rsid w:val="00D45601"/>
    <w:rsid w:val="00D45E09"/>
    <w:rsid w:val="00D4646D"/>
    <w:rsid w:val="00D46B81"/>
    <w:rsid w:val="00D523AD"/>
    <w:rsid w:val="00D54A87"/>
    <w:rsid w:val="00D55F18"/>
    <w:rsid w:val="00D568D2"/>
    <w:rsid w:val="00D61B57"/>
    <w:rsid w:val="00D63645"/>
    <w:rsid w:val="00D67EB0"/>
    <w:rsid w:val="00D70F2E"/>
    <w:rsid w:val="00D71B9E"/>
    <w:rsid w:val="00D72022"/>
    <w:rsid w:val="00D82460"/>
    <w:rsid w:val="00D82618"/>
    <w:rsid w:val="00D858F5"/>
    <w:rsid w:val="00D87564"/>
    <w:rsid w:val="00D91DB4"/>
    <w:rsid w:val="00D91F54"/>
    <w:rsid w:val="00D92140"/>
    <w:rsid w:val="00D96AC8"/>
    <w:rsid w:val="00DA02D5"/>
    <w:rsid w:val="00DA0E28"/>
    <w:rsid w:val="00DA45F1"/>
    <w:rsid w:val="00DA652D"/>
    <w:rsid w:val="00DB43DB"/>
    <w:rsid w:val="00DB5835"/>
    <w:rsid w:val="00DB5A22"/>
    <w:rsid w:val="00DB5DDB"/>
    <w:rsid w:val="00DC2765"/>
    <w:rsid w:val="00DC56FA"/>
    <w:rsid w:val="00DC624A"/>
    <w:rsid w:val="00DC65DD"/>
    <w:rsid w:val="00DD4BC5"/>
    <w:rsid w:val="00DE3025"/>
    <w:rsid w:val="00DE3464"/>
    <w:rsid w:val="00DE434D"/>
    <w:rsid w:val="00DF0445"/>
    <w:rsid w:val="00DF29F5"/>
    <w:rsid w:val="00DF2FED"/>
    <w:rsid w:val="00DF32F1"/>
    <w:rsid w:val="00DF4F4C"/>
    <w:rsid w:val="00DF6A73"/>
    <w:rsid w:val="00DF6DD9"/>
    <w:rsid w:val="00DF6F58"/>
    <w:rsid w:val="00E04459"/>
    <w:rsid w:val="00E04AE4"/>
    <w:rsid w:val="00E1020B"/>
    <w:rsid w:val="00E1089B"/>
    <w:rsid w:val="00E13964"/>
    <w:rsid w:val="00E13CB1"/>
    <w:rsid w:val="00E14303"/>
    <w:rsid w:val="00E22E3A"/>
    <w:rsid w:val="00E23633"/>
    <w:rsid w:val="00E25E6C"/>
    <w:rsid w:val="00E3090D"/>
    <w:rsid w:val="00E30CF0"/>
    <w:rsid w:val="00E3168D"/>
    <w:rsid w:val="00E31DBA"/>
    <w:rsid w:val="00E365C4"/>
    <w:rsid w:val="00E428F8"/>
    <w:rsid w:val="00E445B4"/>
    <w:rsid w:val="00E5036A"/>
    <w:rsid w:val="00E5409D"/>
    <w:rsid w:val="00E54F32"/>
    <w:rsid w:val="00E5771B"/>
    <w:rsid w:val="00E60D3D"/>
    <w:rsid w:val="00E6409C"/>
    <w:rsid w:val="00E64581"/>
    <w:rsid w:val="00E64763"/>
    <w:rsid w:val="00E72F4D"/>
    <w:rsid w:val="00E74AC0"/>
    <w:rsid w:val="00E823F2"/>
    <w:rsid w:val="00E84FC3"/>
    <w:rsid w:val="00E86828"/>
    <w:rsid w:val="00E868EF"/>
    <w:rsid w:val="00E878CB"/>
    <w:rsid w:val="00E949B0"/>
    <w:rsid w:val="00E962DA"/>
    <w:rsid w:val="00EA07DF"/>
    <w:rsid w:val="00EA0AF6"/>
    <w:rsid w:val="00EA33EE"/>
    <w:rsid w:val="00EA4F30"/>
    <w:rsid w:val="00EB14E2"/>
    <w:rsid w:val="00EB2026"/>
    <w:rsid w:val="00EB2320"/>
    <w:rsid w:val="00EB3FCD"/>
    <w:rsid w:val="00EB48CB"/>
    <w:rsid w:val="00EB5582"/>
    <w:rsid w:val="00EC7B43"/>
    <w:rsid w:val="00ED26F3"/>
    <w:rsid w:val="00ED2A44"/>
    <w:rsid w:val="00ED653F"/>
    <w:rsid w:val="00ED761E"/>
    <w:rsid w:val="00EE1D13"/>
    <w:rsid w:val="00EE7C63"/>
    <w:rsid w:val="00EF41C7"/>
    <w:rsid w:val="00EF466B"/>
    <w:rsid w:val="00EF6B4D"/>
    <w:rsid w:val="00EF77E8"/>
    <w:rsid w:val="00F04605"/>
    <w:rsid w:val="00F06FE8"/>
    <w:rsid w:val="00F108BB"/>
    <w:rsid w:val="00F112C6"/>
    <w:rsid w:val="00F1294A"/>
    <w:rsid w:val="00F14D22"/>
    <w:rsid w:val="00F25A15"/>
    <w:rsid w:val="00F26748"/>
    <w:rsid w:val="00F30A85"/>
    <w:rsid w:val="00F339DC"/>
    <w:rsid w:val="00F37253"/>
    <w:rsid w:val="00F37B78"/>
    <w:rsid w:val="00F42FBF"/>
    <w:rsid w:val="00F4468A"/>
    <w:rsid w:val="00F4769E"/>
    <w:rsid w:val="00F515D9"/>
    <w:rsid w:val="00F55413"/>
    <w:rsid w:val="00F57D3F"/>
    <w:rsid w:val="00F611D6"/>
    <w:rsid w:val="00F61632"/>
    <w:rsid w:val="00F6366A"/>
    <w:rsid w:val="00F67BEE"/>
    <w:rsid w:val="00F71172"/>
    <w:rsid w:val="00F71B7C"/>
    <w:rsid w:val="00F72265"/>
    <w:rsid w:val="00F7294E"/>
    <w:rsid w:val="00F73E1F"/>
    <w:rsid w:val="00F749E4"/>
    <w:rsid w:val="00F81F5E"/>
    <w:rsid w:val="00F8256C"/>
    <w:rsid w:val="00F829EB"/>
    <w:rsid w:val="00F82CA5"/>
    <w:rsid w:val="00F86198"/>
    <w:rsid w:val="00F871E7"/>
    <w:rsid w:val="00F911D6"/>
    <w:rsid w:val="00F915AC"/>
    <w:rsid w:val="00F91BEA"/>
    <w:rsid w:val="00F937BF"/>
    <w:rsid w:val="00F95AC1"/>
    <w:rsid w:val="00FA0A8B"/>
    <w:rsid w:val="00FA4030"/>
    <w:rsid w:val="00FA58D4"/>
    <w:rsid w:val="00FB0540"/>
    <w:rsid w:val="00FB2B92"/>
    <w:rsid w:val="00FB5FD9"/>
    <w:rsid w:val="00FB6286"/>
    <w:rsid w:val="00FC07DC"/>
    <w:rsid w:val="00FC2AFF"/>
    <w:rsid w:val="00FC73F7"/>
    <w:rsid w:val="00FD057E"/>
    <w:rsid w:val="00FD3531"/>
    <w:rsid w:val="00FD4A2E"/>
    <w:rsid w:val="00FE2408"/>
    <w:rsid w:val="00FE54E6"/>
    <w:rsid w:val="00FE62F3"/>
    <w:rsid w:val="00FE6DDE"/>
    <w:rsid w:val="00FE6FCC"/>
    <w:rsid w:val="00FE7702"/>
    <w:rsid w:val="00FE7D04"/>
    <w:rsid w:val="00FF0739"/>
    <w:rsid w:val="00FF4955"/>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3544"/>
  </w:style>
  <w:style w:type="paragraph" w:styleId="Nagwek1">
    <w:name w:val="heading 1"/>
    <w:aliases w:val="Znak2"/>
    <w:basedOn w:val="Normalny"/>
    <w:next w:val="Normalny"/>
    <w:link w:val="Nagwek1Znak1"/>
    <w:uiPriority w:val="9"/>
    <w:qFormat/>
    <w:rsid w:val="0057759C"/>
    <w:pPr>
      <w:keepNext/>
      <w:spacing w:before="240" w:after="60" w:line="240" w:lineRule="auto"/>
      <w:outlineLvl w:val="0"/>
    </w:pPr>
    <w:rPr>
      <w:rFonts w:ascii="Arial" w:eastAsia="MS Mincho" w:hAnsi="Arial" w:cs="Times New Roman"/>
      <w:b/>
      <w:bCs/>
      <w:kern w:val="32"/>
      <w:sz w:val="32"/>
      <w:szCs w:val="32"/>
    </w:rPr>
  </w:style>
  <w:style w:type="paragraph" w:styleId="Nagwek2">
    <w:name w:val="heading 2"/>
    <w:basedOn w:val="Normalny"/>
    <w:next w:val="Normalny"/>
    <w:link w:val="Nagwek2Znak"/>
    <w:qFormat/>
    <w:rsid w:val="002A2D91"/>
    <w:pPr>
      <w:keepNext/>
      <w:spacing w:before="40" w:after="0" w:line="240" w:lineRule="auto"/>
      <w:jc w:val="both"/>
      <w:outlineLvl w:val="1"/>
    </w:pPr>
    <w:rPr>
      <w:rFonts w:ascii="Times New Roman" w:eastAsia="Times New Roman" w:hAnsi="Times New Roman" w:cs="Times New Roman"/>
      <w:b/>
      <w:bCs/>
      <w:sz w:val="26"/>
      <w:szCs w:val="24"/>
    </w:rPr>
  </w:style>
  <w:style w:type="paragraph" w:styleId="Nagwek3">
    <w:name w:val="heading 3"/>
    <w:basedOn w:val="Normalny"/>
    <w:next w:val="Normalny"/>
    <w:link w:val="Nagwek3Znak"/>
    <w:qFormat/>
    <w:rsid w:val="002A2D91"/>
    <w:pPr>
      <w:keepNext/>
      <w:spacing w:before="40" w:after="0" w:line="240" w:lineRule="auto"/>
      <w:jc w:val="both"/>
      <w:outlineLvl w:val="2"/>
    </w:pPr>
    <w:rPr>
      <w:rFonts w:ascii="Times New Roman" w:eastAsia="Times New Roman" w:hAnsi="Times New Roman" w:cs="Times New Roman"/>
      <w:b/>
      <w:bCs/>
      <w:sz w:val="26"/>
      <w:szCs w:val="24"/>
      <w:u w:val="single"/>
    </w:rPr>
  </w:style>
  <w:style w:type="paragraph" w:styleId="Nagwek4">
    <w:name w:val="heading 4"/>
    <w:basedOn w:val="Normalny"/>
    <w:next w:val="Normalny"/>
    <w:link w:val="Nagwek4Znak"/>
    <w:qFormat/>
    <w:rsid w:val="002A2D91"/>
    <w:pPr>
      <w:keepNext/>
      <w:spacing w:before="40" w:after="0" w:line="240" w:lineRule="auto"/>
      <w:jc w:val="both"/>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qFormat/>
    <w:rsid w:val="002A2D91"/>
    <w:pPr>
      <w:keepNext/>
      <w:tabs>
        <w:tab w:val="num" w:pos="4608"/>
      </w:tabs>
      <w:spacing w:before="40" w:after="0" w:line="240" w:lineRule="auto"/>
      <w:ind w:left="4608" w:hanging="432"/>
      <w:jc w:val="both"/>
      <w:outlineLvl w:val="4"/>
    </w:pPr>
    <w:rPr>
      <w:rFonts w:ascii="Times New Roman" w:eastAsia="Times New Roman" w:hAnsi="Times New Roman" w:cs="Times New Roman"/>
      <w:sz w:val="20"/>
      <w:szCs w:val="24"/>
      <w:u w:val="single"/>
    </w:rPr>
  </w:style>
  <w:style w:type="paragraph" w:styleId="Nagwek6">
    <w:name w:val="heading 6"/>
    <w:basedOn w:val="Normalny"/>
    <w:next w:val="Normalny"/>
    <w:link w:val="Nagwek6Znak"/>
    <w:qFormat/>
    <w:rsid w:val="002A2D91"/>
    <w:pPr>
      <w:keepNext/>
      <w:tabs>
        <w:tab w:val="num" w:pos="4752"/>
      </w:tabs>
      <w:spacing w:before="40" w:after="0" w:line="240" w:lineRule="auto"/>
      <w:ind w:left="4752" w:hanging="432"/>
      <w:jc w:val="both"/>
      <w:outlineLvl w:val="5"/>
    </w:pPr>
    <w:rPr>
      <w:rFonts w:ascii="Times New Roman" w:eastAsia="Times New Roman" w:hAnsi="Times New Roman" w:cs="Times New Roman"/>
      <w:b/>
      <w:bCs/>
      <w:sz w:val="24"/>
      <w:szCs w:val="24"/>
    </w:rPr>
  </w:style>
  <w:style w:type="paragraph" w:styleId="Nagwek7">
    <w:name w:val="heading 7"/>
    <w:basedOn w:val="Normalny"/>
    <w:next w:val="Normalny"/>
    <w:link w:val="Nagwek7Znak"/>
    <w:qFormat/>
    <w:rsid w:val="002A2D91"/>
    <w:pPr>
      <w:tabs>
        <w:tab w:val="num" w:pos="4896"/>
      </w:tabs>
      <w:spacing w:before="240" w:after="60" w:line="240" w:lineRule="auto"/>
      <w:ind w:left="4896" w:hanging="288"/>
      <w:jc w:val="both"/>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2A2D91"/>
    <w:pPr>
      <w:spacing w:before="240" w:after="60" w:line="240" w:lineRule="auto"/>
      <w:jc w:val="both"/>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2A2D91"/>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D71B9E"/>
    <w:rPr>
      <w:rFonts w:ascii="Times New Roman" w:eastAsia="Times New Roman" w:hAnsi="Times New Roman" w:cs="Times New Roman"/>
      <w:sz w:val="20"/>
      <w:szCs w:val="20"/>
      <w:lang w:eastAsia="pl-PL"/>
    </w:rPr>
  </w:style>
  <w:style w:type="character" w:styleId="Odwoanieprzypisudolnego">
    <w:name w:val="footnote reference"/>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CW_Lista,Podsis rysunku,Preambuła,Wypunktowanie,Akapit z listą BS,Akapit z listą2,Bulleted list,Odstavec"/>
    <w:basedOn w:val="Normalny"/>
    <w:link w:val="AkapitzlistZnak"/>
    <w:qFormat/>
    <w:rsid w:val="00482A19"/>
    <w:pPr>
      <w:ind w:left="720"/>
      <w:contextualSpacing/>
    </w:pPr>
  </w:style>
  <w:style w:type="paragraph" w:styleId="Zwykytekst">
    <w:name w:val="Plain Text"/>
    <w:basedOn w:val="Normalny"/>
    <w:link w:val="ZwykytekstZnak"/>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rsid w:val="00482A19"/>
    <w:rPr>
      <w:rFonts w:ascii="Consolas" w:hAnsi="Consolas" w:cs="Consolas"/>
      <w:sz w:val="21"/>
      <w:szCs w:val="21"/>
    </w:rPr>
  </w:style>
  <w:style w:type="character" w:styleId="Odwoaniedokomentarza">
    <w:name w:val="annotation reference"/>
    <w:basedOn w:val="Domylnaczcionkaakapitu"/>
    <w:unhideWhenUsed/>
    <w:rsid w:val="00BC5CB7"/>
    <w:rPr>
      <w:sz w:val="16"/>
      <w:szCs w:val="16"/>
    </w:rPr>
  </w:style>
  <w:style w:type="paragraph" w:styleId="Tekstkomentarza">
    <w:name w:val="annotation text"/>
    <w:basedOn w:val="Normalny"/>
    <w:link w:val="TekstkomentarzaZnak"/>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unhideWhenUsed/>
    <w:rsid w:val="00BC5CB7"/>
    <w:rPr>
      <w:b/>
      <w:bCs/>
    </w:rPr>
  </w:style>
  <w:style w:type="character" w:customStyle="1" w:styleId="TematkomentarzaZnak">
    <w:name w:val="Temat komentarza Znak"/>
    <w:basedOn w:val="TekstkomentarzaZnak"/>
    <w:link w:val="Tematkomentarza"/>
    <w:uiPriority w:val="99"/>
    <w:rsid w:val="00BC5CB7"/>
    <w:rPr>
      <w:b/>
      <w:bCs/>
      <w:sz w:val="20"/>
      <w:szCs w:val="20"/>
    </w:rPr>
  </w:style>
  <w:style w:type="paragraph" w:styleId="Tekstdymka">
    <w:name w:val="Balloon Text"/>
    <w:basedOn w:val="Normalny"/>
    <w:link w:val="TekstdymkaZnak"/>
    <w:uiPriority w:val="99"/>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BC5CB7"/>
    <w:rPr>
      <w:rFonts w:ascii="Tahoma" w:hAnsi="Tahoma" w:cs="Tahoma"/>
      <w:sz w:val="16"/>
      <w:szCs w:val="16"/>
    </w:rPr>
  </w:style>
  <w:style w:type="paragraph" w:styleId="Nagwek">
    <w:name w:val="header"/>
    <w:aliases w:val="Nagłówek strony,Nagłówek strony nieparzystej"/>
    <w:basedOn w:val="Normalny"/>
    <w:link w:val="NagwekZnak"/>
    <w:unhideWhenUsed/>
    <w:rsid w:val="003A0167"/>
    <w:pPr>
      <w:tabs>
        <w:tab w:val="center" w:pos="4536"/>
        <w:tab w:val="right" w:pos="9072"/>
      </w:tabs>
      <w:spacing w:after="0" w:line="240" w:lineRule="auto"/>
    </w:pPr>
  </w:style>
  <w:style w:type="character" w:customStyle="1" w:styleId="NagwekZnak">
    <w:name w:val="Nagłówek Znak"/>
    <w:aliases w:val="Nagłówek strony Znak,Nagłówek strony nieparzystej Znak"/>
    <w:basedOn w:val="Domylnaczcionkaakapitu"/>
    <w:link w:val="Nagwek"/>
    <w:rsid w:val="003A0167"/>
  </w:style>
  <w:style w:type="paragraph" w:styleId="Stopka">
    <w:name w:val="footer"/>
    <w:basedOn w:val="Normalny"/>
    <w:link w:val="StopkaZnak"/>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Preambuła Znak"/>
    <w:link w:val="Akapitzlist"/>
    <w:qFormat/>
    <w:locked/>
    <w:rsid w:val="00C538BE"/>
  </w:style>
  <w:style w:type="paragraph" w:customStyle="1" w:styleId="25">
    <w:name w:val="25"/>
    <w:basedOn w:val="Normalny"/>
    <w:autoRedefine/>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aliases w:val="T_SZ_List Paragraph,normalny tekst,Bullet Number,List Paragraph1,lp1,List Paragraph2,ISCG Numerowanie,lp11,List Paragraph11,Bullet 1,Use Case List Paragraph,Body MS Bullet"/>
    <w:basedOn w:val="Normalny"/>
    <w:qFormat/>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1Znak">
    <w:name w:val="Nagłówek 1 Znak"/>
    <w:basedOn w:val="Domylnaczcionkaakapitu"/>
    <w:uiPriority w:val="9"/>
    <w:rsid w:val="0057759C"/>
    <w:rPr>
      <w:rFonts w:asciiTheme="majorHAnsi" w:eastAsiaTheme="majorEastAsia" w:hAnsiTheme="majorHAnsi" w:cstheme="majorBidi"/>
      <w:color w:val="365F91" w:themeColor="accent1" w:themeShade="BF"/>
      <w:sz w:val="32"/>
      <w:szCs w:val="32"/>
    </w:rPr>
  </w:style>
  <w:style w:type="paragraph" w:customStyle="1" w:styleId="Bezodstpw1">
    <w:name w:val="Bez odstępów1"/>
    <w:rsid w:val="0057759C"/>
    <w:pPr>
      <w:suppressAutoHyphens/>
      <w:spacing w:after="0" w:line="100" w:lineRule="atLeast"/>
    </w:pPr>
    <w:rPr>
      <w:rFonts w:ascii="Calibri" w:eastAsia="Times New Roman" w:hAnsi="Calibri" w:cs="Calibri"/>
      <w:kern w:val="1"/>
      <w:lang w:eastAsia="zh-CN"/>
    </w:rPr>
  </w:style>
  <w:style w:type="paragraph" w:styleId="Tekstpodstawowywcity2">
    <w:name w:val="Body Text Indent 2"/>
    <w:basedOn w:val="Normalny"/>
    <w:link w:val="Tekstpodstawowywcity2Znak"/>
    <w:unhideWhenUsed/>
    <w:rsid w:val="0057759C"/>
    <w:pPr>
      <w:suppressAutoHyphens/>
      <w:spacing w:after="120" w:line="480" w:lineRule="auto"/>
      <w:ind w:left="283"/>
    </w:pPr>
    <w:rPr>
      <w:rFonts w:ascii="Times New Roman" w:eastAsia="Times New Roman" w:hAnsi="Times New Roman" w:cs="Times New Roman"/>
      <w:kern w:val="1"/>
      <w:sz w:val="24"/>
      <w:szCs w:val="24"/>
      <w:lang w:eastAsia="zh-CN"/>
    </w:rPr>
  </w:style>
  <w:style w:type="character" w:customStyle="1" w:styleId="Tekstpodstawowywcity2Znak">
    <w:name w:val="Tekst podstawowy wcięty 2 Znak"/>
    <w:basedOn w:val="Domylnaczcionkaakapitu"/>
    <w:link w:val="Tekstpodstawowywcity2"/>
    <w:rsid w:val="0057759C"/>
    <w:rPr>
      <w:rFonts w:ascii="Times New Roman" w:eastAsia="Times New Roman" w:hAnsi="Times New Roman" w:cs="Times New Roman"/>
      <w:kern w:val="1"/>
      <w:sz w:val="24"/>
      <w:szCs w:val="24"/>
      <w:lang w:eastAsia="zh-CN"/>
    </w:rPr>
  </w:style>
  <w:style w:type="character" w:customStyle="1" w:styleId="Nagwek1Znak1">
    <w:name w:val="Nagłówek 1 Znak1"/>
    <w:aliases w:val="Znak2 Znak"/>
    <w:link w:val="Nagwek1"/>
    <w:locked/>
    <w:rsid w:val="0057759C"/>
    <w:rPr>
      <w:rFonts w:ascii="Arial" w:eastAsia="MS Mincho" w:hAnsi="Arial" w:cs="Times New Roman"/>
      <w:b/>
      <w:bCs/>
      <w:kern w:val="32"/>
      <w:sz w:val="32"/>
      <w:szCs w:val="32"/>
    </w:rPr>
  </w:style>
  <w:style w:type="paragraph" w:customStyle="1" w:styleId="PlainText1">
    <w:name w:val="Plain Text1"/>
    <w:basedOn w:val="Normalny"/>
    <w:uiPriority w:val="99"/>
    <w:rsid w:val="0057759C"/>
    <w:pPr>
      <w:suppressAutoHyphens/>
      <w:spacing w:after="0" w:line="240" w:lineRule="auto"/>
    </w:pPr>
    <w:rPr>
      <w:rFonts w:ascii="Courier New" w:eastAsia="Times New Roman" w:hAnsi="Courier New" w:cs="Courier New"/>
      <w:sz w:val="20"/>
      <w:szCs w:val="20"/>
      <w:lang w:eastAsia="ar-SA"/>
    </w:rPr>
  </w:style>
  <w:style w:type="paragraph" w:customStyle="1" w:styleId="Standard">
    <w:name w:val="Standard"/>
    <w:rsid w:val="005775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rsid w:val="002A2D91"/>
    <w:rPr>
      <w:rFonts w:ascii="Times New Roman" w:eastAsia="Times New Roman" w:hAnsi="Times New Roman" w:cs="Times New Roman"/>
      <w:b/>
      <w:bCs/>
      <w:sz w:val="26"/>
      <w:szCs w:val="24"/>
    </w:rPr>
  </w:style>
  <w:style w:type="character" w:customStyle="1" w:styleId="Nagwek3Znak">
    <w:name w:val="Nagłówek 3 Znak"/>
    <w:basedOn w:val="Domylnaczcionkaakapitu"/>
    <w:link w:val="Nagwek3"/>
    <w:rsid w:val="002A2D91"/>
    <w:rPr>
      <w:rFonts w:ascii="Times New Roman" w:eastAsia="Times New Roman" w:hAnsi="Times New Roman" w:cs="Times New Roman"/>
      <w:b/>
      <w:bCs/>
      <w:sz w:val="26"/>
      <w:szCs w:val="24"/>
      <w:u w:val="single"/>
    </w:rPr>
  </w:style>
  <w:style w:type="character" w:customStyle="1" w:styleId="Nagwek4Znak">
    <w:name w:val="Nagłówek 4 Znak"/>
    <w:basedOn w:val="Domylnaczcionkaakapitu"/>
    <w:link w:val="Nagwek4"/>
    <w:rsid w:val="002A2D91"/>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rsid w:val="002A2D91"/>
    <w:rPr>
      <w:rFonts w:ascii="Times New Roman" w:eastAsia="Times New Roman" w:hAnsi="Times New Roman" w:cs="Times New Roman"/>
      <w:sz w:val="20"/>
      <w:szCs w:val="24"/>
      <w:u w:val="single"/>
    </w:rPr>
  </w:style>
  <w:style w:type="character" w:customStyle="1" w:styleId="Nagwek6Znak">
    <w:name w:val="Nagłówek 6 Znak"/>
    <w:basedOn w:val="Domylnaczcionkaakapitu"/>
    <w:link w:val="Nagwek6"/>
    <w:rsid w:val="002A2D91"/>
    <w:rPr>
      <w:rFonts w:ascii="Times New Roman" w:eastAsia="Times New Roman" w:hAnsi="Times New Roman" w:cs="Times New Roman"/>
      <w:b/>
      <w:bCs/>
      <w:sz w:val="24"/>
      <w:szCs w:val="24"/>
    </w:rPr>
  </w:style>
  <w:style w:type="character" w:customStyle="1" w:styleId="Nagwek7Znak">
    <w:name w:val="Nagłówek 7 Znak"/>
    <w:basedOn w:val="Domylnaczcionkaakapitu"/>
    <w:link w:val="Nagwek7"/>
    <w:rsid w:val="002A2D91"/>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2A2D91"/>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2A2D91"/>
    <w:rPr>
      <w:rFonts w:ascii="Cambria" w:eastAsia="Times New Roman" w:hAnsi="Cambria" w:cs="Times New Roman"/>
    </w:rPr>
  </w:style>
  <w:style w:type="paragraph" w:styleId="Tekstpodstawowy2">
    <w:name w:val="Body Text 2"/>
    <w:basedOn w:val="Normalny"/>
    <w:link w:val="Tekstpodstawowy2Znak"/>
    <w:rsid w:val="002A2D91"/>
    <w:pPr>
      <w:spacing w:before="40" w:after="0" w:line="240" w:lineRule="auto"/>
      <w:jc w:val="both"/>
    </w:pPr>
    <w:rPr>
      <w:rFonts w:ascii="Times New Roman" w:eastAsia="Times New Roman" w:hAnsi="Times New Roman" w:cs="Times New Roman"/>
      <w:sz w:val="26"/>
      <w:szCs w:val="24"/>
    </w:rPr>
  </w:style>
  <w:style w:type="character" w:customStyle="1" w:styleId="Tekstpodstawowy2Znak">
    <w:name w:val="Tekst podstawowy 2 Znak"/>
    <w:basedOn w:val="Domylnaczcionkaakapitu"/>
    <w:link w:val="Tekstpodstawowy2"/>
    <w:rsid w:val="002A2D91"/>
    <w:rPr>
      <w:rFonts w:ascii="Times New Roman" w:eastAsia="Times New Roman" w:hAnsi="Times New Roman" w:cs="Times New Roman"/>
      <w:sz w:val="26"/>
      <w:szCs w:val="24"/>
    </w:rPr>
  </w:style>
  <w:style w:type="paragraph" w:styleId="Tekstpodstawowy3">
    <w:name w:val="Body Text 3"/>
    <w:basedOn w:val="Normalny"/>
    <w:link w:val="Tekstpodstawowy3Znak"/>
    <w:rsid w:val="002A2D91"/>
    <w:pPr>
      <w:spacing w:before="40" w:after="0" w:line="240" w:lineRule="auto"/>
      <w:jc w:val="both"/>
    </w:pPr>
    <w:rPr>
      <w:rFonts w:ascii="Times New Roman" w:eastAsia="Times New Roman" w:hAnsi="Times New Roman" w:cs="Times New Roman"/>
      <w:sz w:val="24"/>
      <w:szCs w:val="24"/>
    </w:rPr>
  </w:style>
  <w:style w:type="character" w:customStyle="1" w:styleId="Tekstpodstawowy3Znak">
    <w:name w:val="Tekst podstawowy 3 Znak"/>
    <w:basedOn w:val="Domylnaczcionkaakapitu"/>
    <w:link w:val="Tekstpodstawowy3"/>
    <w:rsid w:val="002A2D91"/>
    <w:rPr>
      <w:rFonts w:ascii="Times New Roman" w:eastAsia="Times New Roman" w:hAnsi="Times New Roman" w:cs="Times New Roman"/>
      <w:sz w:val="24"/>
      <w:szCs w:val="24"/>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2A2D91"/>
    <w:pPr>
      <w:tabs>
        <w:tab w:val="left" w:pos="6061"/>
      </w:tabs>
      <w:spacing w:before="40"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2A2D91"/>
    <w:rPr>
      <w:rFonts w:ascii="Times New Roman" w:eastAsia="Times New Roman" w:hAnsi="Times New Roman" w:cs="Times New Roman"/>
      <w:sz w:val="24"/>
      <w:szCs w:val="24"/>
    </w:rPr>
  </w:style>
  <w:style w:type="paragraph" w:styleId="Tekstpodstawowy">
    <w:name w:val="Body Text"/>
    <w:aliases w:val="(F2),Tekst podstawowy Znak Znak"/>
    <w:basedOn w:val="Normalny"/>
    <w:link w:val="TekstpodstawowyZnak"/>
    <w:rsid w:val="002A2D91"/>
    <w:pPr>
      <w:spacing w:before="40" w:after="120" w:line="24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F2) Znak,Tekst podstawowy Znak Znak Znak"/>
    <w:basedOn w:val="Domylnaczcionkaakapitu"/>
    <w:link w:val="Tekstpodstawowy"/>
    <w:rsid w:val="002A2D91"/>
    <w:rPr>
      <w:rFonts w:ascii="Times New Roman" w:eastAsia="Times New Roman" w:hAnsi="Times New Roman" w:cs="Times New Roman"/>
      <w:sz w:val="24"/>
      <w:szCs w:val="24"/>
    </w:rPr>
  </w:style>
  <w:style w:type="character" w:styleId="Hipercze">
    <w:name w:val="Hyperlink"/>
    <w:uiPriority w:val="99"/>
    <w:rsid w:val="002A2D91"/>
    <w:rPr>
      <w:color w:val="0000FF"/>
      <w:u w:val="single"/>
    </w:rPr>
  </w:style>
  <w:style w:type="paragraph" w:styleId="Tekstpodstawowywcity3">
    <w:name w:val="Body Text Indent 3"/>
    <w:basedOn w:val="Normalny"/>
    <w:link w:val="Tekstpodstawowywcity3Znak"/>
    <w:rsid w:val="002A2D91"/>
    <w:pPr>
      <w:spacing w:before="40" w:after="120" w:line="240" w:lineRule="auto"/>
      <w:ind w:left="283"/>
      <w:jc w:val="both"/>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2A2D91"/>
    <w:rPr>
      <w:rFonts w:ascii="Times New Roman" w:eastAsia="Times New Roman" w:hAnsi="Times New Roman" w:cs="Times New Roman"/>
      <w:sz w:val="16"/>
      <w:szCs w:val="16"/>
    </w:rPr>
  </w:style>
  <w:style w:type="character" w:customStyle="1" w:styleId="apple-style-span">
    <w:name w:val="apple-style-span"/>
    <w:basedOn w:val="Domylnaczcionkaakapitu"/>
    <w:rsid w:val="002A2D91"/>
  </w:style>
  <w:style w:type="character" w:customStyle="1" w:styleId="apple-converted-space">
    <w:name w:val="apple-converted-space"/>
    <w:basedOn w:val="Domylnaczcionkaakapitu"/>
    <w:rsid w:val="002A2D91"/>
  </w:style>
  <w:style w:type="paragraph" w:customStyle="1" w:styleId="pkt">
    <w:name w:val="pkt"/>
    <w:basedOn w:val="Normalny"/>
    <w:rsid w:val="002A2D91"/>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BodyText21">
    <w:name w:val="Body Text 21"/>
    <w:basedOn w:val="Normalny"/>
    <w:rsid w:val="002A2D91"/>
    <w:pPr>
      <w:tabs>
        <w:tab w:val="left" w:pos="0"/>
      </w:tabs>
      <w:autoSpaceDE w:val="0"/>
      <w:autoSpaceDN w:val="0"/>
      <w:spacing w:before="40" w:after="0" w:line="240" w:lineRule="auto"/>
      <w:jc w:val="both"/>
    </w:pPr>
    <w:rPr>
      <w:rFonts w:ascii="Times New Roman" w:eastAsia="Times New Roman" w:hAnsi="Times New Roman" w:cs="Times New Roman"/>
      <w:sz w:val="24"/>
      <w:szCs w:val="24"/>
    </w:rPr>
  </w:style>
  <w:style w:type="paragraph" w:customStyle="1" w:styleId="rozdzia">
    <w:name w:val="rozdział"/>
    <w:basedOn w:val="Normalny"/>
    <w:autoRedefine/>
    <w:rsid w:val="002A2D91"/>
    <w:pPr>
      <w:spacing w:before="40" w:after="0" w:line="360" w:lineRule="auto"/>
      <w:jc w:val="right"/>
    </w:pPr>
    <w:rPr>
      <w:rFonts w:ascii="Times New Roman" w:eastAsia="Times New Roman" w:hAnsi="Times New Roman" w:cs="Times New Roman"/>
      <w:bCs/>
      <w:sz w:val="24"/>
      <w:szCs w:val="24"/>
    </w:rPr>
  </w:style>
  <w:style w:type="character" w:styleId="Numerstrony">
    <w:name w:val="page number"/>
    <w:basedOn w:val="Domylnaczcionkaakapitu"/>
    <w:rsid w:val="002A2D91"/>
  </w:style>
  <w:style w:type="paragraph" w:customStyle="1" w:styleId="ZnakZnakZnakZnakZnakZnakZnakZnakZnak">
    <w:name w:val="Znak Znak Znak Znak Znak Znak Znak Znak Znak"/>
    <w:basedOn w:val="Normalny"/>
    <w:rsid w:val="002A2D91"/>
    <w:pPr>
      <w:spacing w:before="40" w:after="0" w:line="240" w:lineRule="auto"/>
      <w:jc w:val="both"/>
    </w:pPr>
    <w:rPr>
      <w:rFonts w:ascii="Arial" w:eastAsia="Times New Roman" w:hAnsi="Arial" w:cs="Arial"/>
      <w:sz w:val="24"/>
      <w:szCs w:val="24"/>
    </w:rPr>
  </w:style>
  <w:style w:type="character" w:customStyle="1" w:styleId="dane1">
    <w:name w:val="dane1"/>
    <w:rsid w:val="002A2D91"/>
    <w:rPr>
      <w:rFonts w:cs="Times New Roman"/>
      <w:color w:val="auto"/>
    </w:rPr>
  </w:style>
  <w:style w:type="paragraph" w:customStyle="1" w:styleId="ust">
    <w:name w:val="ust"/>
    <w:rsid w:val="002A2D91"/>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2A2D91"/>
    <w:pPr>
      <w:widowControl w:val="0"/>
      <w:tabs>
        <w:tab w:val="left" w:pos="1246"/>
      </w:tabs>
      <w:suppressAutoHyphens/>
      <w:spacing w:before="40" w:after="0" w:line="100" w:lineRule="atLeast"/>
      <w:ind w:left="2127"/>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2A2D91"/>
    <w:pPr>
      <w:widowControl w:val="0"/>
      <w:tabs>
        <w:tab w:val="left" w:pos="1246"/>
      </w:tabs>
      <w:suppressAutoHyphens/>
      <w:spacing w:before="40" w:after="0" w:line="100" w:lineRule="atLeast"/>
      <w:ind w:left="2268"/>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2A2D91"/>
    <w:pPr>
      <w:widowControl w:val="0"/>
      <w:suppressAutoHyphens/>
      <w:spacing w:before="40" w:after="0" w:line="240" w:lineRule="auto"/>
      <w:jc w:val="both"/>
    </w:pPr>
    <w:rPr>
      <w:rFonts w:ascii="Times New Roman" w:eastAsia="Lucida Sans Unicode" w:hAnsi="Times New Roman" w:cs="Times New Roman"/>
      <w:sz w:val="24"/>
      <w:szCs w:val="24"/>
      <w:lang w:eastAsia="ar-SA"/>
    </w:rPr>
  </w:style>
  <w:style w:type="paragraph" w:styleId="Listanumerowana">
    <w:name w:val="List Number"/>
    <w:basedOn w:val="Normalny"/>
    <w:rsid w:val="002A2D91"/>
    <w:pPr>
      <w:numPr>
        <w:numId w:val="8"/>
      </w:numPr>
      <w:autoSpaceDE w:val="0"/>
      <w:autoSpaceDN w:val="0"/>
      <w:spacing w:before="40" w:after="0" w:line="240" w:lineRule="auto"/>
      <w:jc w:val="both"/>
    </w:pPr>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rsid w:val="002A2D91"/>
    <w:pPr>
      <w:spacing w:before="40" w:after="0" w:line="240" w:lineRule="auto"/>
      <w:jc w:val="both"/>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2A2D91"/>
    <w:rPr>
      <w:rFonts w:ascii="Times New Roman" w:eastAsia="Times New Roman" w:hAnsi="Times New Roman" w:cs="Times New Roman"/>
      <w:sz w:val="20"/>
      <w:szCs w:val="20"/>
    </w:rPr>
  </w:style>
  <w:style w:type="character" w:styleId="Odwoanieprzypisukocowego">
    <w:name w:val="endnote reference"/>
    <w:uiPriority w:val="99"/>
    <w:rsid w:val="002A2D91"/>
    <w:rPr>
      <w:vertAlign w:val="superscript"/>
    </w:rPr>
  </w:style>
  <w:style w:type="character" w:styleId="Uwydatnienie">
    <w:name w:val="Emphasis"/>
    <w:qFormat/>
    <w:rsid w:val="002A2D91"/>
    <w:rPr>
      <w:i/>
      <w:iCs/>
    </w:rPr>
  </w:style>
  <w:style w:type="character" w:styleId="Pogrubienie">
    <w:name w:val="Strong"/>
    <w:uiPriority w:val="22"/>
    <w:qFormat/>
    <w:rsid w:val="002A2D91"/>
    <w:rPr>
      <w:b/>
      <w:bCs/>
    </w:rPr>
  </w:style>
  <w:style w:type="paragraph" w:customStyle="1" w:styleId="msonormalcxspdrugie">
    <w:name w:val="msonormalcxspdrugie"/>
    <w:basedOn w:val="Normalny"/>
    <w:rsid w:val="002A2D91"/>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msonormalcxspnazwisko">
    <w:name w:val="msonormalcxspnazwisko"/>
    <w:basedOn w:val="Normalny"/>
    <w:rsid w:val="002A2D9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abulatory1">
    <w:name w:val="tabulatory1"/>
    <w:basedOn w:val="Domylnaczcionkaakapitu"/>
    <w:rsid w:val="002A2D91"/>
  </w:style>
  <w:style w:type="character" w:customStyle="1" w:styleId="c41">
    <w:name w:val="c41"/>
    <w:rsid w:val="002A2D91"/>
    <w:rPr>
      <w:rFonts w:ascii="MS Sans Serif" w:hAnsi="MS Sans Serif" w:hint="default"/>
    </w:rPr>
  </w:style>
  <w:style w:type="paragraph" w:styleId="NormalnyWeb">
    <w:name w:val="Normal (Web)"/>
    <w:basedOn w:val="Normalny"/>
    <w:unhideWhenUsed/>
    <w:rsid w:val="002A2D91"/>
    <w:pPr>
      <w:spacing w:before="40" w:after="150" w:line="240" w:lineRule="auto"/>
      <w:jc w:val="both"/>
    </w:pPr>
    <w:rPr>
      <w:rFonts w:ascii="Verdana" w:eastAsia="Times New Roman" w:hAnsi="Verdana" w:cs="Times New Roman"/>
      <w:color w:val="000000"/>
      <w:sz w:val="17"/>
      <w:szCs w:val="17"/>
    </w:rPr>
  </w:style>
  <w:style w:type="paragraph" w:styleId="Podtytu">
    <w:name w:val="Subtitle"/>
    <w:basedOn w:val="Normalny"/>
    <w:link w:val="PodtytuZnak1"/>
    <w:qFormat/>
    <w:rsid w:val="002A2D91"/>
    <w:pPr>
      <w:spacing w:before="40" w:after="60" w:line="240" w:lineRule="auto"/>
      <w:jc w:val="center"/>
      <w:outlineLvl w:val="1"/>
    </w:pPr>
    <w:rPr>
      <w:rFonts w:ascii="Arial" w:eastAsia="Times New Roman" w:hAnsi="Arial" w:cs="Arial"/>
      <w:sz w:val="24"/>
      <w:szCs w:val="24"/>
    </w:rPr>
  </w:style>
  <w:style w:type="character" w:customStyle="1" w:styleId="PodtytuZnak">
    <w:name w:val="Podtytuł Znak"/>
    <w:basedOn w:val="Domylnaczcionkaakapitu"/>
    <w:rsid w:val="002A2D91"/>
    <w:rPr>
      <w:color w:val="5A5A5A" w:themeColor="text1" w:themeTint="A5"/>
      <w:spacing w:val="15"/>
    </w:rPr>
  </w:style>
  <w:style w:type="character" w:customStyle="1" w:styleId="PodtytuZnak1">
    <w:name w:val="Podtytuł Znak1"/>
    <w:link w:val="Podtytu"/>
    <w:locked/>
    <w:rsid w:val="002A2D91"/>
    <w:rPr>
      <w:rFonts w:ascii="Arial" w:eastAsia="Times New Roman" w:hAnsi="Arial" w:cs="Arial"/>
      <w:sz w:val="24"/>
      <w:szCs w:val="24"/>
    </w:rPr>
  </w:style>
  <w:style w:type="paragraph" w:styleId="Tytu">
    <w:name w:val="Title"/>
    <w:basedOn w:val="Normalny"/>
    <w:link w:val="TytuZnak"/>
    <w:uiPriority w:val="99"/>
    <w:qFormat/>
    <w:rsid w:val="002A2D91"/>
    <w:pPr>
      <w:numPr>
        <w:ilvl w:val="8"/>
        <w:numId w:val="6"/>
      </w:numPr>
      <w:spacing w:before="40" w:after="0" w:line="240" w:lineRule="auto"/>
      <w:jc w:val="center"/>
    </w:pPr>
    <w:rPr>
      <w:rFonts w:ascii="Arial" w:eastAsia="Times New Roman" w:hAnsi="Arial" w:cs="Arial"/>
      <w:b/>
      <w:bCs/>
      <w:sz w:val="20"/>
      <w:szCs w:val="20"/>
    </w:rPr>
  </w:style>
  <w:style w:type="character" w:customStyle="1" w:styleId="TytuZnak">
    <w:name w:val="Tytuł Znak"/>
    <w:basedOn w:val="Domylnaczcionkaakapitu"/>
    <w:link w:val="Tytu"/>
    <w:uiPriority w:val="99"/>
    <w:rsid w:val="002A2D91"/>
    <w:rPr>
      <w:rFonts w:ascii="Arial" w:eastAsia="Times New Roman" w:hAnsi="Arial" w:cs="Arial"/>
      <w:b/>
      <w:bCs/>
      <w:sz w:val="20"/>
      <w:szCs w:val="20"/>
    </w:rPr>
  </w:style>
  <w:style w:type="paragraph" w:styleId="Listapunktowana">
    <w:name w:val="List Bullet"/>
    <w:basedOn w:val="Normalny"/>
    <w:autoRedefine/>
    <w:rsid w:val="002A2D91"/>
    <w:pPr>
      <w:spacing w:before="40" w:after="120" w:line="240" w:lineRule="auto"/>
      <w:ind w:left="425"/>
      <w:jc w:val="center"/>
    </w:pPr>
    <w:rPr>
      <w:rFonts w:ascii="Times New Roman" w:eastAsia="Times New Roman" w:hAnsi="Times New Roman" w:cs="Times New Roman"/>
      <w:b/>
      <w:sz w:val="24"/>
      <w:szCs w:val="20"/>
    </w:rPr>
  </w:style>
  <w:style w:type="paragraph" w:styleId="Mapadokumentu">
    <w:name w:val="Document Map"/>
    <w:basedOn w:val="Normalny"/>
    <w:link w:val="MapadokumentuZnak"/>
    <w:rsid w:val="002A2D91"/>
    <w:pPr>
      <w:spacing w:before="40" w:after="0" w:line="240" w:lineRule="auto"/>
      <w:jc w:val="both"/>
    </w:pPr>
    <w:rPr>
      <w:rFonts w:ascii="Tahoma" w:eastAsia="Times New Roman" w:hAnsi="Tahoma" w:cs="Times New Roman"/>
      <w:sz w:val="16"/>
      <w:szCs w:val="16"/>
      <w:lang w:eastAsia="en-US"/>
    </w:rPr>
  </w:style>
  <w:style w:type="character" w:customStyle="1" w:styleId="MapadokumentuZnak">
    <w:name w:val="Mapa dokumentu Znak"/>
    <w:basedOn w:val="Domylnaczcionkaakapitu"/>
    <w:link w:val="Mapadokumentu"/>
    <w:rsid w:val="002A2D91"/>
    <w:rPr>
      <w:rFonts w:ascii="Tahoma" w:eastAsia="Times New Roman" w:hAnsi="Tahoma" w:cs="Times New Roman"/>
      <w:sz w:val="16"/>
      <w:szCs w:val="16"/>
      <w:lang w:eastAsia="en-US"/>
    </w:rPr>
  </w:style>
  <w:style w:type="paragraph" w:customStyle="1" w:styleId="Style17">
    <w:name w:val="Style17"/>
    <w:basedOn w:val="Normalny"/>
    <w:rsid w:val="002A2D91"/>
    <w:pPr>
      <w:widowControl w:val="0"/>
      <w:autoSpaceDE w:val="0"/>
      <w:autoSpaceDN w:val="0"/>
      <w:adjustRightInd w:val="0"/>
      <w:spacing w:before="40" w:after="0" w:line="274" w:lineRule="exact"/>
      <w:jc w:val="both"/>
    </w:pPr>
    <w:rPr>
      <w:rFonts w:ascii="Times New Roman" w:eastAsia="Times New Roman" w:hAnsi="Times New Roman" w:cs="Times New Roman"/>
      <w:sz w:val="24"/>
      <w:szCs w:val="24"/>
    </w:rPr>
  </w:style>
  <w:style w:type="character" w:customStyle="1" w:styleId="FontStyle41">
    <w:name w:val="Font Style41"/>
    <w:rsid w:val="002A2D91"/>
    <w:rPr>
      <w:rFonts w:ascii="Times New Roman" w:hAnsi="Times New Roman" w:cs="Times New Roman"/>
      <w:color w:val="000000"/>
      <w:sz w:val="22"/>
      <w:szCs w:val="22"/>
    </w:rPr>
  </w:style>
  <w:style w:type="paragraph" w:styleId="Bezodstpw">
    <w:name w:val="No Spacing"/>
    <w:link w:val="BezodstpwZnak"/>
    <w:qFormat/>
    <w:rsid w:val="002A2D91"/>
    <w:pPr>
      <w:spacing w:before="40" w:after="0" w:line="240" w:lineRule="auto"/>
      <w:jc w:val="both"/>
    </w:pPr>
    <w:rPr>
      <w:rFonts w:ascii="Arial" w:eastAsia="Calibri" w:hAnsi="Arial" w:cs="Arial"/>
      <w:lang w:eastAsia="en-US"/>
    </w:rPr>
  </w:style>
  <w:style w:type="paragraph" w:customStyle="1" w:styleId="WW-Tekstpodstawowywci3fty3">
    <w:name w:val="WW-Tekst podstawowy wcię3fty 3"/>
    <w:basedOn w:val="Normalny"/>
    <w:rsid w:val="002A2D91"/>
    <w:pPr>
      <w:snapToGrid w:val="0"/>
      <w:spacing w:before="40" w:after="0" w:line="480" w:lineRule="atLeast"/>
      <w:ind w:left="284"/>
      <w:jc w:val="both"/>
    </w:pPr>
    <w:rPr>
      <w:rFonts w:ascii="Arial" w:eastAsia="Times New Roman" w:hAnsi="Arial" w:cs="Times New Roman"/>
      <w:sz w:val="28"/>
      <w:szCs w:val="20"/>
    </w:rPr>
  </w:style>
  <w:style w:type="character" w:styleId="UyteHipercze">
    <w:name w:val="FollowedHyperlink"/>
    <w:uiPriority w:val="99"/>
    <w:rsid w:val="002A2D91"/>
    <w:rPr>
      <w:color w:val="800080"/>
      <w:u w:val="single"/>
    </w:rPr>
  </w:style>
  <w:style w:type="paragraph" w:styleId="Listapunktowana3">
    <w:name w:val="List Bullet 3"/>
    <w:basedOn w:val="Normalny"/>
    <w:rsid w:val="002A2D91"/>
    <w:pPr>
      <w:numPr>
        <w:numId w:val="9"/>
      </w:numPr>
      <w:spacing w:before="40" w:after="0" w:line="240" w:lineRule="auto"/>
      <w:contextualSpacing/>
      <w:jc w:val="both"/>
    </w:pPr>
    <w:rPr>
      <w:rFonts w:ascii="Times New Roman" w:eastAsia="Times New Roman" w:hAnsi="Times New Roman" w:cs="Times New Roman"/>
      <w:sz w:val="24"/>
      <w:szCs w:val="24"/>
    </w:rPr>
  </w:style>
  <w:style w:type="paragraph" w:customStyle="1" w:styleId="Znak">
    <w:name w:val="Znak"/>
    <w:basedOn w:val="Normalny"/>
    <w:rsid w:val="002A2D91"/>
    <w:pPr>
      <w:spacing w:before="40" w:after="160" w:line="240" w:lineRule="exact"/>
      <w:jc w:val="both"/>
    </w:pPr>
    <w:rPr>
      <w:rFonts w:ascii="Tahoma" w:eastAsia="Times New Roman" w:hAnsi="Tahoma" w:cs="Times New Roman"/>
      <w:sz w:val="20"/>
      <w:szCs w:val="20"/>
      <w:lang w:val="en-US" w:eastAsia="en-US"/>
    </w:rPr>
  </w:style>
  <w:style w:type="paragraph" w:styleId="Poprawka">
    <w:name w:val="Revision"/>
    <w:hidden/>
    <w:uiPriority w:val="99"/>
    <w:semiHidden/>
    <w:rsid w:val="002A2D91"/>
    <w:pPr>
      <w:spacing w:before="40" w:after="0" w:line="240" w:lineRule="auto"/>
      <w:jc w:val="both"/>
    </w:pPr>
    <w:rPr>
      <w:rFonts w:ascii="Times New Roman" w:eastAsia="Times New Roman" w:hAnsi="Times New Roman" w:cs="Times New Roman"/>
      <w:sz w:val="24"/>
      <w:szCs w:val="24"/>
    </w:rPr>
  </w:style>
  <w:style w:type="character" w:customStyle="1" w:styleId="Nagwek30">
    <w:name w:val="Nagłówek #3_"/>
    <w:basedOn w:val="Domylnaczcionkaakapitu"/>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link w:val="Teksttreci1"/>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2A2D91"/>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2A2D91"/>
    <w:rPr>
      <w:b/>
    </w:rPr>
  </w:style>
  <w:style w:type="paragraph" w:customStyle="1" w:styleId="jmtyt1">
    <w:name w:val="jm.tyt.1"/>
    <w:basedOn w:val="Normalny"/>
    <w:link w:val="jmtyt1Znak"/>
    <w:qFormat/>
    <w:rsid w:val="002A2D91"/>
    <w:pPr>
      <w:numPr>
        <w:numId w:val="10"/>
      </w:numPr>
      <w:spacing w:before="120" w:after="120" w:line="240" w:lineRule="auto"/>
      <w:outlineLvl w:val="0"/>
    </w:pPr>
    <w:rPr>
      <w:b/>
    </w:rPr>
  </w:style>
  <w:style w:type="character" w:customStyle="1" w:styleId="jmtyt2Znak">
    <w:name w:val="jm.tyt.2 Znak"/>
    <w:basedOn w:val="Domylnaczcionkaakapitu"/>
    <w:link w:val="jmtyt2"/>
    <w:locked/>
    <w:rsid w:val="002A2D91"/>
    <w:rPr>
      <w:b/>
    </w:rPr>
  </w:style>
  <w:style w:type="paragraph" w:customStyle="1" w:styleId="jmtyt2">
    <w:name w:val="jm.tyt.2"/>
    <w:basedOn w:val="Normalny"/>
    <w:link w:val="jmtyt2Znak"/>
    <w:qFormat/>
    <w:rsid w:val="002A2D91"/>
    <w:pPr>
      <w:tabs>
        <w:tab w:val="num" w:pos="360"/>
      </w:tabs>
      <w:spacing w:before="120" w:after="120" w:line="240" w:lineRule="auto"/>
      <w:outlineLvl w:val="1"/>
    </w:pPr>
    <w:rPr>
      <w:b/>
    </w:rPr>
  </w:style>
  <w:style w:type="paragraph" w:styleId="HTML-wstpniesformatowany">
    <w:name w:val="HTML Preformatted"/>
    <w:basedOn w:val="Normalny"/>
    <w:link w:val="HTML-wstpniesformatowanyZnak"/>
    <w:semiHidden/>
    <w:unhideWhenUsed/>
    <w:rsid w:val="002A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jc w:val="both"/>
    </w:pPr>
    <w:rPr>
      <w:rFonts w:ascii="Arial Unicode MS" w:eastAsia="Arial Unicode MS" w:hAnsi="Arial Unicode MS" w:cs="Arial Unicode MS"/>
      <w:color w:val="000000"/>
      <w:sz w:val="20"/>
      <w:szCs w:val="20"/>
    </w:rPr>
  </w:style>
  <w:style w:type="character" w:customStyle="1" w:styleId="HTML-wstpniesformatowanyZnak">
    <w:name w:val="HTML - wstępnie sformatowany Znak"/>
    <w:basedOn w:val="Domylnaczcionkaakapitu"/>
    <w:link w:val="HTML-wstpniesformatowany"/>
    <w:semiHidden/>
    <w:rsid w:val="002A2D91"/>
    <w:rPr>
      <w:rFonts w:ascii="Arial Unicode MS" w:eastAsia="Arial Unicode MS" w:hAnsi="Arial Unicode MS" w:cs="Arial Unicode MS"/>
      <w:color w:val="000000"/>
      <w:sz w:val="20"/>
      <w:szCs w:val="20"/>
    </w:rPr>
  </w:style>
  <w:style w:type="paragraph" w:styleId="Spistreci1">
    <w:name w:val="toc 1"/>
    <w:basedOn w:val="Normalny"/>
    <w:next w:val="Normalny"/>
    <w:autoRedefine/>
    <w:uiPriority w:val="39"/>
    <w:unhideWhenUsed/>
    <w:rsid w:val="002A2D91"/>
    <w:pPr>
      <w:tabs>
        <w:tab w:val="left" w:pos="480"/>
        <w:tab w:val="right" w:leader="dot" w:pos="9060"/>
      </w:tabs>
      <w:spacing w:before="60" w:after="60" w:line="240" w:lineRule="auto"/>
    </w:pPr>
    <w:rPr>
      <w:rFonts w:ascii="Times New Roman" w:eastAsia="Times New Roman" w:hAnsi="Times New Roman" w:cs="Times New Roman"/>
      <w:sz w:val="24"/>
      <w:szCs w:val="24"/>
    </w:rPr>
  </w:style>
  <w:style w:type="paragraph" w:styleId="Spistreci2">
    <w:name w:val="toc 2"/>
    <w:basedOn w:val="Normalny"/>
    <w:next w:val="Normalny"/>
    <w:autoRedefine/>
    <w:uiPriority w:val="39"/>
    <w:semiHidden/>
    <w:unhideWhenUsed/>
    <w:rsid w:val="002A2D91"/>
    <w:pPr>
      <w:tabs>
        <w:tab w:val="right" w:leader="dot" w:pos="9060"/>
      </w:tabs>
      <w:spacing w:after="0" w:line="240" w:lineRule="auto"/>
      <w:ind w:left="238"/>
    </w:pPr>
    <w:rPr>
      <w:rFonts w:ascii="Times New Roman" w:eastAsia="Times New Roman" w:hAnsi="Times New Roman" w:cs="Times New Roman"/>
      <w:sz w:val="24"/>
      <w:szCs w:val="24"/>
    </w:rPr>
  </w:style>
  <w:style w:type="paragraph" w:styleId="Spistreci3">
    <w:name w:val="toc 3"/>
    <w:basedOn w:val="Normalny"/>
    <w:next w:val="Normalny"/>
    <w:autoRedefine/>
    <w:uiPriority w:val="39"/>
    <w:semiHidden/>
    <w:unhideWhenUsed/>
    <w:rsid w:val="002A2D91"/>
    <w:pPr>
      <w:spacing w:after="0" w:line="240" w:lineRule="auto"/>
      <w:ind w:left="480"/>
    </w:pPr>
    <w:rPr>
      <w:rFonts w:ascii="Times New Roman" w:eastAsia="Times New Roman" w:hAnsi="Times New Roman" w:cs="Times New Roman"/>
      <w:sz w:val="24"/>
      <w:szCs w:val="24"/>
    </w:rPr>
  </w:style>
  <w:style w:type="paragraph" w:styleId="Lista">
    <w:name w:val="List"/>
    <w:basedOn w:val="Normalny"/>
    <w:semiHidden/>
    <w:unhideWhenUsed/>
    <w:rsid w:val="002A2D91"/>
    <w:pPr>
      <w:spacing w:before="120" w:after="120" w:line="240" w:lineRule="auto"/>
      <w:ind w:left="283" w:right="-170" w:hanging="283"/>
      <w:jc w:val="both"/>
    </w:pPr>
    <w:rPr>
      <w:rFonts w:ascii="Arial" w:eastAsia="Times New Roman" w:hAnsi="Arial" w:cs="Times New Roman"/>
      <w:sz w:val="24"/>
      <w:szCs w:val="20"/>
    </w:rPr>
  </w:style>
  <w:style w:type="paragraph" w:styleId="Lista2">
    <w:name w:val="List 2"/>
    <w:basedOn w:val="Normalny"/>
    <w:semiHidden/>
    <w:unhideWhenUsed/>
    <w:rsid w:val="002A2D91"/>
    <w:pPr>
      <w:spacing w:before="120" w:after="120" w:line="240" w:lineRule="auto"/>
      <w:ind w:left="566" w:right="-170" w:hanging="283"/>
      <w:jc w:val="both"/>
    </w:pPr>
    <w:rPr>
      <w:rFonts w:ascii="Times New Roman" w:eastAsia="Times New Roman" w:hAnsi="Times New Roman" w:cs="Times New Roman"/>
      <w:sz w:val="24"/>
      <w:szCs w:val="24"/>
    </w:rPr>
  </w:style>
  <w:style w:type="paragraph" w:styleId="Lista3">
    <w:name w:val="List 3"/>
    <w:basedOn w:val="Normalny"/>
    <w:semiHidden/>
    <w:unhideWhenUsed/>
    <w:rsid w:val="002A2D91"/>
    <w:pPr>
      <w:overflowPunct w:val="0"/>
      <w:autoSpaceDE w:val="0"/>
      <w:autoSpaceDN w:val="0"/>
      <w:adjustRightInd w:val="0"/>
      <w:spacing w:before="120" w:after="120" w:line="240" w:lineRule="auto"/>
      <w:ind w:left="849" w:right="-170" w:hanging="283"/>
      <w:jc w:val="both"/>
    </w:pPr>
    <w:rPr>
      <w:rFonts w:ascii="Arial" w:eastAsia="Times New Roman" w:hAnsi="Arial" w:cs="Times New Roman"/>
      <w:sz w:val="24"/>
      <w:szCs w:val="20"/>
    </w:rPr>
  </w:style>
  <w:style w:type="paragraph" w:styleId="Listapunktowana2">
    <w:name w:val="List Bullet 2"/>
    <w:basedOn w:val="Normalny"/>
    <w:semiHidden/>
    <w:unhideWhenUsed/>
    <w:rsid w:val="002A2D91"/>
    <w:pPr>
      <w:overflowPunct w:val="0"/>
      <w:autoSpaceDE w:val="0"/>
      <w:autoSpaceDN w:val="0"/>
      <w:adjustRightInd w:val="0"/>
      <w:spacing w:before="120" w:after="120" w:line="240" w:lineRule="auto"/>
      <w:ind w:left="566" w:right="-170" w:hanging="283"/>
      <w:jc w:val="both"/>
    </w:pPr>
    <w:rPr>
      <w:rFonts w:ascii="Arial" w:eastAsia="Times New Roman" w:hAnsi="Arial" w:cs="Times New Roman"/>
      <w:sz w:val="24"/>
      <w:szCs w:val="20"/>
    </w:rPr>
  </w:style>
  <w:style w:type="character" w:customStyle="1" w:styleId="TekstpodstawowyZnak1">
    <w:name w:val="Tekst podstawowy Znak1"/>
    <w:aliases w:val="(F2) Znak1"/>
    <w:basedOn w:val="Domylnaczcionkaakapitu"/>
    <w:semiHidden/>
    <w:rsid w:val="002A2D91"/>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2A2D91"/>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2A2D91"/>
    <w:rPr>
      <w:sz w:val="24"/>
      <w:szCs w:val="24"/>
      <w:lang w:val="pl-PL" w:eastAsia="pl-PL"/>
    </w:rPr>
  </w:style>
  <w:style w:type="paragraph" w:styleId="Lista-kontynuacja2">
    <w:name w:val="List Continue 2"/>
    <w:basedOn w:val="Normalny"/>
    <w:semiHidden/>
    <w:unhideWhenUsed/>
    <w:rsid w:val="002A2D91"/>
    <w:pPr>
      <w:spacing w:after="120" w:line="240" w:lineRule="auto"/>
      <w:ind w:left="566"/>
    </w:pPr>
    <w:rPr>
      <w:rFonts w:ascii="Times New Roman" w:eastAsia="Times New Roman" w:hAnsi="Times New Roman" w:cs="Times New Roman"/>
      <w:sz w:val="20"/>
      <w:szCs w:val="20"/>
    </w:rPr>
  </w:style>
  <w:style w:type="paragraph" w:styleId="Nagwekspisutreci">
    <w:name w:val="TOC Heading"/>
    <w:basedOn w:val="Nagwek1"/>
    <w:next w:val="Normalny"/>
    <w:uiPriority w:val="39"/>
    <w:semiHidden/>
    <w:unhideWhenUsed/>
    <w:qFormat/>
    <w:rsid w:val="002A2D91"/>
    <w:pPr>
      <w:keepLines/>
      <w:spacing w:before="480" w:after="0" w:line="276" w:lineRule="auto"/>
      <w:outlineLvl w:val="9"/>
    </w:pPr>
    <w:rPr>
      <w:rFonts w:ascii="Cambria" w:eastAsia="Times New Roman" w:hAnsi="Cambria"/>
      <w:color w:val="365F91"/>
      <w:kern w:val="0"/>
      <w:sz w:val="28"/>
      <w:szCs w:val="28"/>
      <w:lang w:eastAsia="en-US"/>
    </w:rPr>
  </w:style>
  <w:style w:type="character" w:customStyle="1" w:styleId="jmparagraf1Znak">
    <w:name w:val="jm.paragraf1 Znak"/>
    <w:basedOn w:val="Domylnaczcionkaakapitu"/>
    <w:link w:val="jmparagraf1"/>
    <w:locked/>
    <w:rsid w:val="002A2D91"/>
    <w:rPr>
      <w:rFonts w:ascii="Times New Roman" w:hAnsi="Times New Roman" w:cs="Times New Roman"/>
      <w:b/>
      <w:szCs w:val="24"/>
    </w:rPr>
  </w:style>
  <w:style w:type="paragraph" w:customStyle="1" w:styleId="jmparagraf1">
    <w:name w:val="jm.paragraf1"/>
    <w:basedOn w:val="Normalny"/>
    <w:link w:val="jmparagraf1Znak"/>
    <w:qFormat/>
    <w:rsid w:val="002A2D91"/>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2A2D91"/>
    <w:rPr>
      <w:rFonts w:ascii="Times New Roman" w:eastAsia="Times New Roman" w:hAnsi="Times New Roman" w:cs="Times New Roman"/>
      <w:b/>
      <w:bCs/>
      <w:smallCaps/>
    </w:rPr>
  </w:style>
  <w:style w:type="paragraph" w:customStyle="1" w:styleId="Jerzy1">
    <w:name w:val="Jerzy.1"/>
    <w:basedOn w:val="Normalny"/>
    <w:link w:val="Jerzy1Znak"/>
    <w:rsid w:val="002A2D91"/>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2A2D91"/>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2A2D91"/>
    <w:rPr>
      <w:caps/>
    </w:rPr>
  </w:style>
  <w:style w:type="paragraph" w:customStyle="1" w:styleId="juzia">
    <w:name w:val="juzia"/>
    <w:basedOn w:val="Jerzy1"/>
    <w:rsid w:val="002A2D91"/>
    <w:pPr>
      <w:numPr>
        <w:numId w:val="6"/>
      </w:numPr>
      <w:tabs>
        <w:tab w:val="clear" w:pos="420"/>
      </w:tabs>
      <w:ind w:left="446"/>
      <w:jc w:val="both"/>
    </w:pPr>
    <w:rPr>
      <w:b w:val="0"/>
      <w:smallCaps w:val="0"/>
      <w:sz w:val="24"/>
      <w:szCs w:val="24"/>
    </w:rPr>
  </w:style>
  <w:style w:type="paragraph" w:customStyle="1" w:styleId="Styl10ptDolewej">
    <w:name w:val="Styl 10 pt Do lewej"/>
    <w:basedOn w:val="Normalny"/>
    <w:rsid w:val="002A2D91"/>
    <w:pPr>
      <w:spacing w:before="60" w:after="60" w:line="240" w:lineRule="auto"/>
    </w:pPr>
    <w:rPr>
      <w:rFonts w:ascii="Times New Roman" w:eastAsia="Times New Roman" w:hAnsi="Times New Roman" w:cs="Times New Roman"/>
      <w:sz w:val="20"/>
      <w:szCs w:val="20"/>
    </w:rPr>
  </w:style>
  <w:style w:type="paragraph" w:customStyle="1" w:styleId="Tekstpodstawowy21">
    <w:name w:val="Tekst podstawowy 21"/>
    <w:basedOn w:val="Normalny"/>
    <w:rsid w:val="002A2D91"/>
    <w:pPr>
      <w:suppressAutoHyphens/>
      <w:spacing w:after="0" w:line="240" w:lineRule="auto"/>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2A2D91"/>
    <w:rPr>
      <w:rFonts w:ascii="Times New Roman" w:eastAsia="Times New Roman" w:hAnsi="Times New Roman" w:cs="Times New Roman"/>
      <w:b/>
      <w:sz w:val="24"/>
      <w:szCs w:val="24"/>
    </w:rPr>
  </w:style>
  <w:style w:type="paragraph" w:customStyle="1" w:styleId="as1">
    <w:name w:val="as.1"/>
    <w:basedOn w:val="Normalny"/>
    <w:link w:val="as1Znak"/>
    <w:qFormat/>
    <w:rsid w:val="002A2D91"/>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2A2D91"/>
    <w:pPr>
      <w:numPr>
        <w:ilvl w:val="1"/>
        <w:numId w:val="11"/>
      </w:numPr>
      <w:spacing w:after="0" w:line="240" w:lineRule="auto"/>
    </w:pPr>
    <w:rPr>
      <w:rFonts w:ascii="Times New Roman" w:eastAsia="Times New Roman" w:hAnsi="Times New Roman" w:cs="Times New Roman"/>
      <w:sz w:val="24"/>
      <w:szCs w:val="24"/>
    </w:rPr>
  </w:style>
  <w:style w:type="character" w:customStyle="1" w:styleId="jmparagraf2Znak">
    <w:name w:val="jm.paragraf2 Znak"/>
    <w:basedOn w:val="Domylnaczcionkaakapitu"/>
    <w:link w:val="jmparagraf2"/>
    <w:locked/>
    <w:rsid w:val="002A2D91"/>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2A2D91"/>
    <w:pPr>
      <w:shd w:val="clear" w:color="auto" w:fill="FFFFFF"/>
      <w:snapToGrid w:val="0"/>
      <w:spacing w:before="6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2A2D91"/>
    <w:rPr>
      <w:rFonts w:ascii="Times New Roman" w:eastAsia="Times New Roman" w:hAnsi="Times New Roman" w:cs="Times New Roman"/>
      <w:b/>
      <w:smallCaps/>
    </w:rPr>
  </w:style>
  <w:style w:type="paragraph" w:customStyle="1" w:styleId="as2">
    <w:name w:val="as.2"/>
    <w:basedOn w:val="Normalny"/>
    <w:link w:val="as2Znak"/>
    <w:qFormat/>
    <w:rsid w:val="002A2D91"/>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2A2D91"/>
    <w:pPr>
      <w:keepNext/>
      <w:spacing w:before="240" w:after="120" w:line="240" w:lineRule="auto"/>
      <w:jc w:val="both"/>
      <w:outlineLvl w:val="1"/>
    </w:pPr>
    <w:rPr>
      <w:rFonts w:ascii="Arial" w:eastAsia="Times New Roman" w:hAnsi="Arial" w:cs="Times New Roman"/>
      <w:b/>
      <w:bCs/>
      <w:smallCaps/>
      <w:sz w:val="24"/>
      <w:szCs w:val="20"/>
    </w:rPr>
  </w:style>
  <w:style w:type="paragraph" w:customStyle="1" w:styleId="Tekstpodstawowy22">
    <w:name w:val="Tekst podstawowy 22"/>
    <w:basedOn w:val="Normalny"/>
    <w:rsid w:val="002A2D91"/>
    <w:pPr>
      <w:overflowPunct w:val="0"/>
      <w:autoSpaceDE w:val="0"/>
      <w:autoSpaceDN w:val="0"/>
      <w:adjustRightInd w:val="0"/>
      <w:spacing w:before="60" w:after="60" w:line="240" w:lineRule="auto"/>
      <w:ind w:left="284"/>
      <w:jc w:val="both"/>
    </w:pPr>
    <w:rPr>
      <w:rFonts w:ascii="Times New Roman" w:eastAsia="Times New Roman" w:hAnsi="Times New Roman" w:cs="Times New Roman"/>
      <w:sz w:val="24"/>
      <w:szCs w:val="20"/>
    </w:rPr>
  </w:style>
  <w:style w:type="character" w:customStyle="1" w:styleId="Jerzy2Znak">
    <w:name w:val="Jerzy.2 Znak"/>
    <w:basedOn w:val="Domylnaczcionkaakapitu"/>
    <w:link w:val="Jerzy2"/>
    <w:locked/>
    <w:rsid w:val="002A2D91"/>
    <w:rPr>
      <w:rFonts w:ascii="Times New Roman" w:eastAsia="Times New Roman" w:hAnsi="Times New Roman" w:cs="Times New Roman"/>
      <w:b/>
      <w:smallCaps/>
    </w:rPr>
  </w:style>
  <w:style w:type="paragraph" w:customStyle="1" w:styleId="Jerzy2">
    <w:name w:val="Jerzy.2"/>
    <w:basedOn w:val="Normalny"/>
    <w:link w:val="Jerzy2Znak"/>
    <w:rsid w:val="002A2D91"/>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2A2D91"/>
    <w:pPr>
      <w:spacing w:after="0" w:line="240" w:lineRule="auto"/>
    </w:pPr>
    <w:rPr>
      <w:rFonts w:ascii="Times New Roman" w:eastAsia="Times New Roman" w:hAnsi="Times New Roman" w:cs="Times New Roman"/>
      <w:sz w:val="24"/>
      <w:szCs w:val="24"/>
    </w:rPr>
  </w:style>
  <w:style w:type="paragraph" w:customStyle="1" w:styleId="Default">
    <w:name w:val="Default"/>
    <w:rsid w:val="002A2D91"/>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Naglwek3">
    <w:name w:val="Naglówek 3"/>
    <w:basedOn w:val="Default"/>
    <w:next w:val="Default"/>
    <w:rsid w:val="002A2D91"/>
    <w:rPr>
      <w:rFonts w:ascii="Times New Roman" w:hAnsi="Times New Roman"/>
      <w:color w:val="auto"/>
    </w:rPr>
  </w:style>
  <w:style w:type="paragraph" w:customStyle="1" w:styleId="ju">
    <w:name w:val="ju"/>
    <w:basedOn w:val="Normalny"/>
    <w:rsid w:val="002A2D91"/>
    <w:pPr>
      <w:numPr>
        <w:numId w:val="7"/>
      </w:numPr>
      <w:spacing w:before="60" w:after="60" w:line="240" w:lineRule="auto"/>
      <w:ind w:left="840" w:hanging="283"/>
      <w:jc w:val="both"/>
    </w:pPr>
    <w:rPr>
      <w:rFonts w:ascii="Times New Roman" w:eastAsia="Times New Roman" w:hAnsi="Times New Roman" w:cs="Times New Roman"/>
      <w:u w:val="single"/>
    </w:rPr>
  </w:style>
  <w:style w:type="paragraph" w:customStyle="1" w:styleId="A">
    <w:name w:val="A"/>
    <w:basedOn w:val="Normalny"/>
    <w:rsid w:val="002A2D91"/>
    <w:pPr>
      <w:spacing w:before="240" w:after="240" w:line="240" w:lineRule="auto"/>
      <w:jc w:val="center"/>
    </w:pPr>
    <w:rPr>
      <w:rFonts w:ascii="Times New Roman" w:eastAsia="Times New Roman" w:hAnsi="Times New Roman" w:cs="Times New Roman"/>
      <w:b/>
      <w:szCs w:val="24"/>
    </w:rPr>
  </w:style>
  <w:style w:type="paragraph" w:customStyle="1" w:styleId="ZnakZnak1">
    <w:name w:val="Znak Znak1"/>
    <w:basedOn w:val="Normalny"/>
    <w:rsid w:val="002A2D91"/>
    <w:pPr>
      <w:spacing w:before="120" w:after="120" w:line="240" w:lineRule="auto"/>
      <w:ind w:left="5670" w:right="-170" w:hanging="5670"/>
      <w:jc w:val="both"/>
    </w:pPr>
    <w:rPr>
      <w:rFonts w:ascii="Arial" w:eastAsia="Times New Roman" w:hAnsi="Arial" w:cs="Arial"/>
      <w:sz w:val="24"/>
      <w:szCs w:val="24"/>
    </w:rPr>
  </w:style>
  <w:style w:type="paragraph" w:customStyle="1" w:styleId="tytu0">
    <w:name w:val="tytuł"/>
    <w:basedOn w:val="Normalny"/>
    <w:next w:val="Normalny"/>
    <w:autoRedefine/>
    <w:rsid w:val="002A2D91"/>
    <w:pPr>
      <w:spacing w:before="240" w:after="120" w:line="288" w:lineRule="auto"/>
      <w:ind w:left="5670" w:right="-170" w:hanging="5670"/>
      <w:jc w:val="both"/>
      <w:outlineLvl w:val="0"/>
    </w:pPr>
    <w:rPr>
      <w:rFonts w:ascii="Times New Roman" w:eastAsia="Times New Roman" w:hAnsi="Times New Roman" w:cs="Times New Roman"/>
      <w:b/>
      <w:bCs/>
      <w:color w:val="FF0000"/>
      <w:sz w:val="24"/>
      <w:szCs w:val="24"/>
    </w:rPr>
  </w:style>
  <w:style w:type="paragraph" w:customStyle="1" w:styleId="tekstdokumentu">
    <w:name w:val="tekst dokumentu"/>
    <w:basedOn w:val="Normalny"/>
    <w:autoRedefine/>
    <w:rsid w:val="002A2D91"/>
    <w:pPr>
      <w:spacing w:before="360" w:after="120" w:line="360" w:lineRule="auto"/>
      <w:ind w:left="5670" w:right="-170" w:hanging="5670"/>
      <w:jc w:val="both"/>
    </w:pPr>
    <w:rPr>
      <w:rFonts w:ascii="Times New Roman" w:eastAsia="Times New Roman" w:hAnsi="Times New Roman" w:cs="Times New Roman"/>
      <w:b/>
      <w:iCs/>
      <w:sz w:val="24"/>
      <w:szCs w:val="20"/>
    </w:rPr>
  </w:style>
  <w:style w:type="paragraph" w:customStyle="1" w:styleId="zacznik">
    <w:name w:val="załącznik"/>
    <w:basedOn w:val="Tekstpodstawowy"/>
    <w:autoRedefine/>
    <w:rsid w:val="002A2D91"/>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2A2D91"/>
    <w:pPr>
      <w:overflowPunct w:val="0"/>
      <w:autoSpaceDE w:val="0"/>
      <w:autoSpaceDN w:val="0"/>
      <w:adjustRightInd w:val="0"/>
      <w:spacing w:before="120" w:after="120" w:line="240" w:lineRule="auto"/>
      <w:ind w:left="849" w:right="-170" w:hanging="5670"/>
      <w:jc w:val="both"/>
    </w:pPr>
    <w:rPr>
      <w:rFonts w:ascii="Arial" w:eastAsia="Times New Roman" w:hAnsi="Arial" w:cs="Times New Roman"/>
      <w:sz w:val="24"/>
      <w:szCs w:val="20"/>
    </w:rPr>
  </w:style>
  <w:style w:type="paragraph" w:customStyle="1" w:styleId="Listakontynuowana2">
    <w:name w:val="Lista kontynuowana 2"/>
    <w:basedOn w:val="Normalny"/>
    <w:rsid w:val="002A2D91"/>
    <w:pPr>
      <w:overflowPunct w:val="0"/>
      <w:autoSpaceDE w:val="0"/>
      <w:autoSpaceDN w:val="0"/>
      <w:adjustRightInd w:val="0"/>
      <w:spacing w:before="120" w:after="120" w:line="240" w:lineRule="auto"/>
      <w:ind w:left="566" w:right="-170" w:hanging="5670"/>
      <w:jc w:val="both"/>
    </w:pPr>
    <w:rPr>
      <w:rFonts w:ascii="Arial" w:eastAsia="Times New Roman" w:hAnsi="Arial" w:cs="Times New Roman"/>
      <w:sz w:val="24"/>
      <w:szCs w:val="20"/>
    </w:rPr>
  </w:style>
  <w:style w:type="paragraph" w:customStyle="1" w:styleId="Listakontynuowana">
    <w:name w:val="Lista kontynuowana"/>
    <w:basedOn w:val="Normalny"/>
    <w:rsid w:val="002A2D91"/>
    <w:pPr>
      <w:overflowPunct w:val="0"/>
      <w:autoSpaceDE w:val="0"/>
      <w:autoSpaceDN w:val="0"/>
      <w:adjustRightInd w:val="0"/>
      <w:spacing w:before="120" w:after="120" w:line="240" w:lineRule="auto"/>
      <w:ind w:left="283" w:right="-170" w:hanging="5670"/>
      <w:jc w:val="both"/>
    </w:pPr>
    <w:rPr>
      <w:rFonts w:ascii="Arial" w:eastAsia="Times New Roman" w:hAnsi="Arial" w:cs="Times New Roman"/>
      <w:sz w:val="24"/>
      <w:szCs w:val="20"/>
    </w:rPr>
  </w:style>
  <w:style w:type="paragraph" w:customStyle="1" w:styleId="TEKSTPODSTAWOWYZnakZnakZnakZnakZnakZnak">
    <w:name w:val="TEKST PODSTAWOWY Znak Znak Znak Znak Znak Znak"/>
    <w:basedOn w:val="Normalny"/>
    <w:rsid w:val="002A2D91"/>
    <w:pPr>
      <w:suppressAutoHyphens/>
      <w:spacing w:before="60" w:after="60" w:line="300" w:lineRule="exact"/>
      <w:ind w:left="851" w:right="-170" w:hanging="5670"/>
      <w:jc w:val="both"/>
    </w:pPr>
    <w:rPr>
      <w:rFonts w:ascii="Arial" w:eastAsia="Times New Roman" w:hAnsi="Arial" w:cs="Arial"/>
      <w:spacing w:val="-3"/>
      <w:sz w:val="20"/>
      <w:szCs w:val="20"/>
    </w:rPr>
  </w:style>
  <w:style w:type="paragraph" w:customStyle="1" w:styleId="ocenapompy">
    <w:name w:val="ocena pompy"/>
    <w:basedOn w:val="Normalny"/>
    <w:autoRedefine/>
    <w:rsid w:val="002A2D91"/>
    <w:pPr>
      <w:autoSpaceDE w:val="0"/>
      <w:autoSpaceDN w:val="0"/>
      <w:adjustRightInd w:val="0"/>
      <w:spacing w:before="120" w:after="120" w:line="240" w:lineRule="auto"/>
      <w:ind w:left="5670" w:right="-170" w:firstLine="3360"/>
      <w:jc w:val="both"/>
    </w:pPr>
    <w:rPr>
      <w:rFonts w:ascii="Times New Roman" w:eastAsia="Times New Roman" w:hAnsi="Times New Roman" w:cs="Times New Roman"/>
    </w:rPr>
  </w:style>
  <w:style w:type="paragraph" w:customStyle="1" w:styleId="bodytext2">
    <w:name w:val="bodytext2"/>
    <w:basedOn w:val="Normalny"/>
    <w:rsid w:val="002A2D91"/>
    <w:pPr>
      <w:spacing w:before="100" w:beforeAutospacing="1" w:after="100" w:afterAutospacing="1" w:line="240" w:lineRule="auto"/>
      <w:ind w:left="5670" w:right="-170" w:hanging="5670"/>
      <w:jc w:val="both"/>
    </w:pPr>
    <w:rPr>
      <w:rFonts w:ascii="Times New Roman" w:eastAsia="Times New Roman" w:hAnsi="Times New Roman" w:cs="Times New Roman"/>
      <w:sz w:val="24"/>
      <w:szCs w:val="24"/>
    </w:rPr>
  </w:style>
  <w:style w:type="paragraph" w:customStyle="1" w:styleId="content1">
    <w:name w:val="content1"/>
    <w:basedOn w:val="Normalny"/>
    <w:rsid w:val="002A2D91"/>
    <w:pPr>
      <w:spacing w:before="120" w:after="120" w:line="240" w:lineRule="auto"/>
      <w:ind w:left="5670" w:right="300" w:hanging="5670"/>
      <w:jc w:val="both"/>
    </w:pPr>
    <w:rPr>
      <w:rFonts w:ascii="Times New Roman" w:eastAsia="Times New Roman" w:hAnsi="Times New Roman" w:cs="Times New Roman"/>
      <w:sz w:val="24"/>
      <w:szCs w:val="24"/>
    </w:rPr>
  </w:style>
  <w:style w:type="paragraph" w:customStyle="1" w:styleId="SIWZ-punkty">
    <w:name w:val="SIWZ - punkty"/>
    <w:basedOn w:val="Normalny"/>
    <w:rsid w:val="002A2D91"/>
    <w:pPr>
      <w:numPr>
        <w:ilvl w:val="1"/>
        <w:numId w:val="12"/>
      </w:numPr>
      <w:spacing w:before="120" w:after="0" w:line="240" w:lineRule="auto"/>
    </w:pPr>
    <w:rPr>
      <w:rFonts w:ascii="Tahoma" w:eastAsia="Times New Roman" w:hAnsi="Tahoma" w:cs="Times New Roman"/>
      <w:sz w:val="20"/>
      <w:szCs w:val="20"/>
    </w:rPr>
  </w:style>
  <w:style w:type="paragraph" w:customStyle="1" w:styleId="SIWZ-nagwekrozdziau">
    <w:name w:val="SIWZ - nagłówek rozdziału"/>
    <w:basedOn w:val="Nagwek2"/>
    <w:rsid w:val="002A2D91"/>
    <w:pPr>
      <w:numPr>
        <w:numId w:val="12"/>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2A2D91"/>
    <w:pPr>
      <w:numPr>
        <w:ilvl w:val="2"/>
        <w:numId w:val="12"/>
      </w:numPr>
      <w:spacing w:before="60" w:after="0" w:line="240" w:lineRule="auto"/>
    </w:pPr>
    <w:rPr>
      <w:rFonts w:ascii="Tahoma" w:eastAsia="Times New Roman" w:hAnsi="Tahoma" w:cs="Times New Roman"/>
      <w:sz w:val="20"/>
    </w:rPr>
  </w:style>
  <w:style w:type="paragraph" w:customStyle="1" w:styleId="SIWZ-podpuntypodpunktw">
    <w:name w:val="SIWZ - podpunty podpunktów"/>
    <w:basedOn w:val="Normalny"/>
    <w:qFormat/>
    <w:rsid w:val="002A2D91"/>
    <w:pPr>
      <w:numPr>
        <w:ilvl w:val="3"/>
        <w:numId w:val="12"/>
      </w:numPr>
      <w:spacing w:before="60" w:after="0" w:line="240" w:lineRule="auto"/>
    </w:pPr>
    <w:rPr>
      <w:rFonts w:ascii="Tahoma" w:eastAsia="Times New Roman" w:hAnsi="Tahoma" w:cs="Times New Roman"/>
      <w:sz w:val="20"/>
      <w:szCs w:val="20"/>
    </w:rPr>
  </w:style>
  <w:style w:type="paragraph" w:customStyle="1" w:styleId="SIWZ-punktorwopisiepunktwwtabelce">
    <w:name w:val="SIWZ - punktor w opisie punktów w tabelce"/>
    <w:basedOn w:val="Normalny"/>
    <w:qFormat/>
    <w:rsid w:val="002A2D91"/>
    <w:pPr>
      <w:keepLines/>
      <w:numPr>
        <w:numId w:val="13"/>
      </w:numPr>
      <w:tabs>
        <w:tab w:val="left" w:pos="284"/>
      </w:tabs>
      <w:spacing w:after="0" w:line="240" w:lineRule="auto"/>
      <w:ind w:left="284" w:hanging="284"/>
    </w:pPr>
    <w:rPr>
      <w:rFonts w:ascii="Tahoma" w:eastAsia="Times New Roman" w:hAnsi="Tahoma" w:cs="Times New Roman"/>
      <w:color w:val="000000"/>
      <w:sz w:val="20"/>
      <w:szCs w:val="20"/>
    </w:rPr>
  </w:style>
  <w:style w:type="paragraph" w:customStyle="1" w:styleId="SIWZ-zwykyakapit">
    <w:name w:val="SIWZ - zwykły akapit"/>
    <w:basedOn w:val="Normalny"/>
    <w:rsid w:val="002A2D91"/>
    <w:pPr>
      <w:spacing w:before="240" w:after="0" w:line="240" w:lineRule="auto"/>
    </w:pPr>
    <w:rPr>
      <w:rFonts w:ascii="Tahoma" w:eastAsia="Times New Roman" w:hAnsi="Tahoma" w:cs="Times New Roman"/>
      <w:sz w:val="20"/>
      <w:szCs w:val="20"/>
    </w:rPr>
  </w:style>
  <w:style w:type="character" w:customStyle="1" w:styleId="jmak1Znak">
    <w:name w:val="jm.ak.1 Znak"/>
    <w:basedOn w:val="TekstpodstawowyZnak"/>
    <w:link w:val="jmak1"/>
    <w:locked/>
    <w:rsid w:val="002A2D91"/>
    <w:rPr>
      <w:rFonts w:ascii="Times New Roman" w:eastAsia="Times New Roman" w:hAnsi="Times New Roman" w:cs="Times New Roman"/>
      <w:sz w:val="24"/>
      <w:szCs w:val="24"/>
    </w:rPr>
  </w:style>
  <w:style w:type="paragraph" w:customStyle="1" w:styleId="jmak1">
    <w:name w:val="jm.ak.1"/>
    <w:basedOn w:val="Tekstpodstawowy"/>
    <w:link w:val="jmak1Znak"/>
    <w:qFormat/>
    <w:rsid w:val="002A2D91"/>
    <w:pPr>
      <w:spacing w:before="120" w:line="288" w:lineRule="auto"/>
    </w:pPr>
  </w:style>
  <w:style w:type="character" w:customStyle="1" w:styleId="jmak2Znak">
    <w:name w:val="jm.ak.2 Znak"/>
    <w:basedOn w:val="Domylnaczcionkaakapitu"/>
    <w:link w:val="jmak2"/>
    <w:locked/>
    <w:rsid w:val="002A2D91"/>
    <w:rPr>
      <w:rFonts w:ascii="Times New Roman" w:eastAsia="Times New Roman" w:hAnsi="Times New Roman" w:cs="Times New Roman"/>
    </w:rPr>
  </w:style>
  <w:style w:type="paragraph" w:customStyle="1" w:styleId="jmak2">
    <w:name w:val="jm.ak.2"/>
    <w:basedOn w:val="Normalny"/>
    <w:link w:val="jmak2Znak"/>
    <w:qFormat/>
    <w:rsid w:val="002A2D91"/>
    <w:pPr>
      <w:tabs>
        <w:tab w:val="left" w:leader="dot" w:pos="4111"/>
      </w:tabs>
      <w:spacing w:before="120" w:after="120" w:line="240" w:lineRule="auto"/>
      <w:ind w:left="4111" w:hanging="4111"/>
    </w:pPr>
    <w:rPr>
      <w:rFonts w:ascii="Times New Roman" w:eastAsia="Times New Roman" w:hAnsi="Times New Roman" w:cs="Times New Roman"/>
    </w:rPr>
  </w:style>
  <w:style w:type="paragraph" w:customStyle="1" w:styleId="ZnakZnak12">
    <w:name w:val="Znak Znak12"/>
    <w:basedOn w:val="Normalny"/>
    <w:rsid w:val="002A2D91"/>
    <w:pPr>
      <w:spacing w:before="120" w:after="120" w:line="240" w:lineRule="auto"/>
      <w:ind w:left="5670" w:right="-170" w:hanging="5670"/>
      <w:jc w:val="both"/>
    </w:pPr>
    <w:rPr>
      <w:rFonts w:ascii="Arial" w:eastAsia="Times New Roman" w:hAnsi="Arial" w:cs="Arial"/>
      <w:sz w:val="24"/>
      <w:szCs w:val="24"/>
    </w:rPr>
  </w:style>
  <w:style w:type="character" w:customStyle="1" w:styleId="tekstdokbold">
    <w:name w:val="tekst dok. bold"/>
    <w:rsid w:val="002A2D91"/>
    <w:rPr>
      <w:b/>
      <w:bCs w:val="0"/>
    </w:rPr>
  </w:style>
  <w:style w:type="character" w:customStyle="1" w:styleId="biggertext">
    <w:name w:val="biggertext"/>
    <w:basedOn w:val="Domylnaczcionkaakapitu"/>
    <w:rsid w:val="002A2D91"/>
  </w:style>
  <w:style w:type="character" w:customStyle="1" w:styleId="Nierozpoznanawzmianka1">
    <w:name w:val="Nierozpoznana wzmianka1"/>
    <w:basedOn w:val="Domylnaczcionkaakapitu"/>
    <w:uiPriority w:val="99"/>
    <w:semiHidden/>
    <w:unhideWhenUsed/>
    <w:rsid w:val="002A2D91"/>
    <w:rPr>
      <w:color w:val="808080"/>
      <w:shd w:val="clear" w:color="auto" w:fill="E6E6E6"/>
    </w:rPr>
  </w:style>
  <w:style w:type="character" w:customStyle="1" w:styleId="Nierozpoznanawzmianka2">
    <w:name w:val="Nierozpoznana wzmianka2"/>
    <w:basedOn w:val="Domylnaczcionkaakapitu"/>
    <w:uiPriority w:val="99"/>
    <w:semiHidden/>
    <w:unhideWhenUsed/>
    <w:rsid w:val="002A2D91"/>
    <w:rPr>
      <w:color w:val="605E5C"/>
      <w:shd w:val="clear" w:color="auto" w:fill="E1DFDD"/>
    </w:rPr>
  </w:style>
  <w:style w:type="character" w:customStyle="1" w:styleId="Nierozpoznanawzmianka3">
    <w:name w:val="Nierozpoznana wzmianka3"/>
    <w:basedOn w:val="Domylnaczcionkaakapitu"/>
    <w:uiPriority w:val="99"/>
    <w:semiHidden/>
    <w:unhideWhenUsed/>
    <w:rsid w:val="002A2D91"/>
    <w:rPr>
      <w:color w:val="605E5C"/>
      <w:shd w:val="clear" w:color="auto" w:fill="E1DFDD"/>
    </w:rPr>
  </w:style>
  <w:style w:type="character" w:customStyle="1" w:styleId="ng-binding">
    <w:name w:val="ng-binding"/>
    <w:basedOn w:val="Domylnaczcionkaakapitu"/>
    <w:rsid w:val="002A2D91"/>
  </w:style>
  <w:style w:type="table" w:customStyle="1" w:styleId="Tabela-Siatka2">
    <w:name w:val="Tabela - Siatka2"/>
    <w:basedOn w:val="Standardowy"/>
    <w:next w:val="Tabela-Siatka"/>
    <w:uiPriority w:val="59"/>
    <w:rsid w:val="008258C7"/>
    <w:pPr>
      <w:spacing w:before="40" w:after="0" w:line="240" w:lineRule="auto"/>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4">
    <w:name w:val="xl74"/>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xl75">
    <w:name w:val="xl75"/>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xl76">
    <w:name w:val="xl76"/>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Cambria" w:eastAsia="Times New Roman" w:hAnsi="Cambria" w:cs="Times New Roman"/>
      <w:b/>
      <w:bCs/>
      <w:color w:val="000000"/>
      <w:sz w:val="16"/>
      <w:szCs w:val="16"/>
    </w:rPr>
  </w:style>
  <w:style w:type="paragraph" w:customStyle="1" w:styleId="xl77">
    <w:name w:val="xl77"/>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rPr>
  </w:style>
  <w:style w:type="paragraph" w:customStyle="1" w:styleId="xl78">
    <w:name w:val="xl78"/>
    <w:basedOn w:val="Normalny"/>
    <w:rsid w:val="00E1089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rPr>
  </w:style>
  <w:style w:type="paragraph" w:customStyle="1" w:styleId="xl79">
    <w:name w:val="xl79"/>
    <w:basedOn w:val="Normalny"/>
    <w:rsid w:val="00E1089B"/>
    <w:pPr>
      <w:spacing w:before="100" w:beforeAutospacing="1" w:after="100" w:afterAutospacing="1" w:line="240" w:lineRule="auto"/>
    </w:pPr>
    <w:rPr>
      <w:rFonts w:ascii="Cambria" w:eastAsia="Times New Roman" w:hAnsi="Cambria" w:cs="Times New Roman"/>
      <w:color w:val="000000"/>
      <w:sz w:val="16"/>
      <w:szCs w:val="16"/>
    </w:rPr>
  </w:style>
  <w:style w:type="paragraph" w:customStyle="1" w:styleId="Normalny1">
    <w:name w:val="Normalny1"/>
    <w:basedOn w:val="Normalny"/>
    <w:rsid w:val="00347F21"/>
    <w:pPr>
      <w:widowControl w:val="0"/>
      <w:suppressAutoHyphens/>
      <w:spacing w:after="0" w:line="240" w:lineRule="auto"/>
    </w:pPr>
    <w:rPr>
      <w:rFonts w:ascii="Times New Roman" w:eastAsia="Lucida Sans Unicode" w:hAnsi="Times New Roman" w:cs="Times New Roman"/>
      <w:sz w:val="24"/>
      <w:szCs w:val="24"/>
    </w:rPr>
  </w:style>
  <w:style w:type="character" w:customStyle="1" w:styleId="BodyTextChar">
    <w:name w:val="Body Text Char"/>
    <w:aliases w:val="Tekst podstawowy Znak Znak Char"/>
    <w:locked/>
    <w:rsid w:val="00347F21"/>
    <w:rPr>
      <w:rFonts w:ascii="Times New Roman" w:hAnsi="Times New Roman" w:cs="Times New Roman"/>
      <w:b/>
    </w:rPr>
  </w:style>
  <w:style w:type="character" w:customStyle="1" w:styleId="HeaderChar">
    <w:name w:val="Header Char"/>
    <w:locked/>
    <w:rsid w:val="00347F21"/>
    <w:rPr>
      <w:rFonts w:cs="Times New Roman"/>
      <w:lang w:val="pl-PL" w:eastAsia="pl-PL" w:bidi="ar-SA"/>
    </w:rPr>
  </w:style>
  <w:style w:type="paragraph" w:customStyle="1" w:styleId="normaltableau">
    <w:name w:val="normal_tableau"/>
    <w:basedOn w:val="Normalny"/>
    <w:rsid w:val="00347F21"/>
    <w:pPr>
      <w:spacing w:before="120" w:after="120" w:line="240" w:lineRule="auto"/>
      <w:jc w:val="both"/>
    </w:pPr>
    <w:rPr>
      <w:rFonts w:ascii="Optima" w:eastAsia="Times New Roman" w:hAnsi="Optima" w:cs="Times New Roman"/>
      <w:lang w:val="en-GB"/>
    </w:rPr>
  </w:style>
  <w:style w:type="character" w:customStyle="1" w:styleId="FooterChar">
    <w:name w:val="Footer Char"/>
    <w:locked/>
    <w:rsid w:val="00347F21"/>
    <w:rPr>
      <w:rFonts w:cs="Times New Roman"/>
      <w:lang w:val="pl-PL" w:eastAsia="pl-PL" w:bidi="ar-SA"/>
    </w:rPr>
  </w:style>
  <w:style w:type="paragraph" w:styleId="Tekstblokowy">
    <w:name w:val="Block Text"/>
    <w:basedOn w:val="Normalny"/>
    <w:rsid w:val="00347F21"/>
    <w:pPr>
      <w:spacing w:after="0" w:line="240" w:lineRule="auto"/>
      <w:ind w:left="-69" w:right="-70"/>
      <w:jc w:val="center"/>
    </w:pPr>
    <w:rPr>
      <w:rFonts w:ascii="Times New Roman" w:eastAsia="Times New Roman" w:hAnsi="Times New Roman" w:cs="Times New Roman"/>
      <w:sz w:val="20"/>
      <w:szCs w:val="20"/>
    </w:rPr>
  </w:style>
  <w:style w:type="paragraph" w:styleId="Wcicienormalne">
    <w:name w:val="Normal Indent"/>
    <w:basedOn w:val="Normalny"/>
    <w:rsid w:val="00347F21"/>
    <w:pPr>
      <w:autoSpaceDE w:val="0"/>
      <w:autoSpaceDN w:val="0"/>
      <w:spacing w:after="0" w:line="240" w:lineRule="auto"/>
      <w:ind w:left="737" w:hanging="284"/>
    </w:pPr>
    <w:rPr>
      <w:rFonts w:ascii="Times New Roman" w:eastAsia="Times New Roman" w:hAnsi="Times New Roman" w:cs="Times New Roman"/>
      <w:szCs w:val="20"/>
    </w:rPr>
  </w:style>
  <w:style w:type="paragraph" w:customStyle="1" w:styleId="Logo">
    <w:name w:val="Logo"/>
    <w:basedOn w:val="Normalny"/>
    <w:rsid w:val="00347F21"/>
    <w:pPr>
      <w:spacing w:after="0" w:line="240" w:lineRule="auto"/>
    </w:pPr>
    <w:rPr>
      <w:rFonts w:ascii="Times New Roman" w:eastAsia="Times New Roman" w:hAnsi="Times New Roman" w:cs="Times New Roman"/>
      <w:sz w:val="20"/>
      <w:szCs w:val="20"/>
      <w:lang w:val="fr-FR"/>
    </w:rPr>
  </w:style>
  <w:style w:type="paragraph" w:customStyle="1" w:styleId="PARAGRAF">
    <w:name w:val="PARAGRAF"/>
    <w:basedOn w:val="Normalny"/>
    <w:rsid w:val="00347F21"/>
    <w:pPr>
      <w:widowControl w:val="0"/>
      <w:spacing w:before="240" w:after="120" w:line="240" w:lineRule="auto"/>
      <w:jc w:val="center"/>
    </w:pPr>
    <w:rPr>
      <w:rFonts w:ascii="Time" w:eastAsia="Times New Roman" w:hAnsi="Time" w:cs="Time"/>
      <w:b/>
      <w:bCs/>
      <w:sz w:val="24"/>
      <w:szCs w:val="24"/>
    </w:rPr>
  </w:style>
  <w:style w:type="paragraph" w:customStyle="1" w:styleId="Zawartotabeli">
    <w:name w:val="Zawartość tabeli"/>
    <w:basedOn w:val="Normalny"/>
    <w:rsid w:val="00347F2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andardowy0">
    <w:name w:val="Standardowy.+"/>
    <w:rsid w:val="00347F21"/>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customStyle="1" w:styleId="Tekstpodstawowy1">
    <w:name w:val="Tekst podstawowy1"/>
    <w:basedOn w:val="Normalny1"/>
    <w:rsid w:val="00347F21"/>
    <w:pPr>
      <w:overflowPunct w:val="0"/>
      <w:autoSpaceDE w:val="0"/>
      <w:jc w:val="both"/>
      <w:textAlignment w:val="baseline"/>
    </w:pPr>
    <w:rPr>
      <w:rFonts w:eastAsia="Times New Roman" w:cs="Tahoma"/>
      <w:b/>
      <w:bCs/>
      <w:sz w:val="20"/>
      <w:szCs w:val="20"/>
    </w:rPr>
  </w:style>
  <w:style w:type="paragraph" w:customStyle="1" w:styleId="WW-Tekstpodstawowywcity2">
    <w:name w:val="WW-Tekst podstawowy wcięty 2"/>
    <w:basedOn w:val="Normalny"/>
    <w:rsid w:val="00347F21"/>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WW8Num13z2">
    <w:name w:val="WW8Num13z2"/>
    <w:rsid w:val="00347F21"/>
    <w:rPr>
      <w:rFonts w:ascii="Wingdings" w:hAnsi="Wingdings"/>
    </w:rPr>
  </w:style>
  <w:style w:type="character" w:customStyle="1" w:styleId="sowyroznik1">
    <w:name w:val="so_wyroznik1"/>
    <w:rsid w:val="00347F21"/>
    <w:rPr>
      <w:rFonts w:cs="Times New Roman"/>
      <w:b/>
      <w:bCs/>
    </w:rPr>
  </w:style>
  <w:style w:type="character" w:customStyle="1" w:styleId="ZnakZnak3">
    <w:name w:val="Znak Znak3"/>
    <w:rsid w:val="00347F21"/>
    <w:rPr>
      <w:rFonts w:cs="Times New Roman"/>
      <w:lang w:val="pl-PL" w:eastAsia="pl-PL" w:bidi="ar-SA"/>
    </w:rPr>
  </w:style>
  <w:style w:type="character" w:customStyle="1" w:styleId="ZnakZnak10">
    <w:name w:val="Znak Znak10"/>
    <w:locked/>
    <w:rsid w:val="00347F21"/>
    <w:rPr>
      <w:rFonts w:cs="Times New Roman"/>
      <w:lang w:val="pl-PL" w:eastAsia="pl-PL"/>
    </w:rPr>
  </w:style>
  <w:style w:type="paragraph" w:customStyle="1" w:styleId="ZnakZnakZnakZnakZnakZnakZnak">
    <w:name w:val="Znak Znak Znak Znak Znak Znak Znak"/>
    <w:basedOn w:val="Normalny"/>
    <w:rsid w:val="00347F21"/>
    <w:pPr>
      <w:spacing w:after="0" w:line="240" w:lineRule="auto"/>
    </w:pPr>
    <w:rPr>
      <w:rFonts w:ascii="Times New Roman" w:eastAsia="Times New Roman" w:hAnsi="Times New Roman" w:cs="Times New Roman"/>
      <w:sz w:val="24"/>
      <w:szCs w:val="24"/>
    </w:rPr>
  </w:style>
  <w:style w:type="paragraph" w:customStyle="1" w:styleId="tabelka">
    <w:name w:val="tabelka"/>
    <w:rsid w:val="00347F21"/>
    <w:pPr>
      <w:widowControl w:val="0"/>
      <w:suppressAutoHyphens/>
      <w:spacing w:after="0" w:line="100" w:lineRule="atLeast"/>
    </w:pPr>
    <w:rPr>
      <w:rFonts w:ascii="Calibri" w:eastAsia="Times New Roman" w:hAnsi="Calibri" w:cs="Arial"/>
      <w:kern w:val="1"/>
      <w:sz w:val="18"/>
      <w:szCs w:val="18"/>
      <w:lang w:eastAsia="ar-SA"/>
    </w:rPr>
  </w:style>
  <w:style w:type="paragraph" w:customStyle="1" w:styleId="Style6">
    <w:name w:val="Style6"/>
    <w:basedOn w:val="Normalny"/>
    <w:rsid w:val="00347F21"/>
    <w:pPr>
      <w:widowControl w:val="0"/>
      <w:autoSpaceDE w:val="0"/>
      <w:autoSpaceDN w:val="0"/>
      <w:adjustRightInd w:val="0"/>
      <w:spacing w:after="0" w:line="234" w:lineRule="exact"/>
    </w:pPr>
    <w:rPr>
      <w:rFonts w:ascii="Times New Roman" w:eastAsia="Times New Roman" w:hAnsi="Times New Roman" w:cs="Times New Roman"/>
      <w:sz w:val="24"/>
      <w:szCs w:val="24"/>
    </w:rPr>
  </w:style>
  <w:style w:type="character" w:customStyle="1" w:styleId="FontStyle22">
    <w:name w:val="Font Style22"/>
    <w:rsid w:val="00347F21"/>
    <w:rPr>
      <w:rFonts w:ascii="Times New Roman" w:hAnsi="Times New Roman"/>
      <w:sz w:val="18"/>
    </w:rPr>
  </w:style>
  <w:style w:type="character" w:customStyle="1" w:styleId="FontStyle21">
    <w:name w:val="Font Style21"/>
    <w:rsid w:val="00347F21"/>
    <w:rPr>
      <w:rFonts w:ascii="Times New Roman" w:hAnsi="Times New Roman"/>
      <w:i/>
      <w:sz w:val="18"/>
    </w:rPr>
  </w:style>
  <w:style w:type="paragraph" w:customStyle="1" w:styleId="Style3">
    <w:name w:val="Style3"/>
    <w:basedOn w:val="Normalny"/>
    <w:rsid w:val="00347F21"/>
    <w:pPr>
      <w:widowControl w:val="0"/>
      <w:autoSpaceDE w:val="0"/>
      <w:autoSpaceDN w:val="0"/>
      <w:adjustRightInd w:val="0"/>
      <w:spacing w:after="0" w:line="230" w:lineRule="exact"/>
      <w:ind w:hanging="360"/>
    </w:pPr>
    <w:rPr>
      <w:rFonts w:ascii="Times New Roman" w:eastAsia="Times New Roman" w:hAnsi="Times New Roman" w:cs="Times New Roman"/>
      <w:sz w:val="24"/>
      <w:szCs w:val="24"/>
    </w:rPr>
  </w:style>
  <w:style w:type="paragraph" w:customStyle="1" w:styleId="Style13">
    <w:name w:val="Style13"/>
    <w:basedOn w:val="Normalny"/>
    <w:rsid w:val="00347F21"/>
    <w:pPr>
      <w:widowControl w:val="0"/>
      <w:autoSpaceDE w:val="0"/>
      <w:autoSpaceDN w:val="0"/>
      <w:adjustRightInd w:val="0"/>
      <w:spacing w:after="0" w:line="230" w:lineRule="exact"/>
      <w:ind w:firstLine="209"/>
      <w:jc w:val="both"/>
    </w:pPr>
    <w:rPr>
      <w:rFonts w:ascii="Times New Roman" w:eastAsia="Times New Roman" w:hAnsi="Times New Roman" w:cs="Times New Roman"/>
      <w:sz w:val="24"/>
      <w:szCs w:val="24"/>
    </w:rPr>
  </w:style>
  <w:style w:type="paragraph" w:customStyle="1" w:styleId="Style4">
    <w:name w:val="Style4"/>
    <w:basedOn w:val="Normalny"/>
    <w:rsid w:val="00347F2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FontStyle13">
    <w:name w:val="Font Style13"/>
    <w:rsid w:val="00347F21"/>
    <w:rPr>
      <w:rFonts w:ascii="Times New Roman" w:hAnsi="Times New Roman"/>
      <w:sz w:val="18"/>
    </w:rPr>
  </w:style>
  <w:style w:type="character" w:customStyle="1" w:styleId="FontStyle15">
    <w:name w:val="Font Style15"/>
    <w:rsid w:val="00347F21"/>
    <w:rPr>
      <w:rFonts w:ascii="Times New Roman" w:hAnsi="Times New Roman"/>
      <w:b/>
      <w:sz w:val="20"/>
    </w:rPr>
  </w:style>
  <w:style w:type="character" w:customStyle="1" w:styleId="FontStyle16">
    <w:name w:val="Font Style16"/>
    <w:rsid w:val="00347F21"/>
    <w:rPr>
      <w:rFonts w:ascii="Times New Roman" w:hAnsi="Times New Roman"/>
      <w:sz w:val="18"/>
    </w:rPr>
  </w:style>
  <w:style w:type="character" w:customStyle="1" w:styleId="FontStyle19">
    <w:name w:val="Font Style19"/>
    <w:rsid w:val="00347F21"/>
    <w:rPr>
      <w:rFonts w:ascii="Times New Roman" w:hAnsi="Times New Roman"/>
      <w:i/>
      <w:sz w:val="18"/>
    </w:rPr>
  </w:style>
  <w:style w:type="paragraph" w:customStyle="1" w:styleId="Style10">
    <w:name w:val="Style10"/>
    <w:basedOn w:val="Normalny"/>
    <w:rsid w:val="00347F21"/>
    <w:pPr>
      <w:widowControl w:val="0"/>
      <w:autoSpaceDE w:val="0"/>
      <w:autoSpaceDN w:val="0"/>
      <w:adjustRightInd w:val="0"/>
      <w:spacing w:after="0" w:line="232" w:lineRule="exact"/>
      <w:ind w:hanging="360"/>
    </w:pPr>
    <w:rPr>
      <w:rFonts w:ascii="Times New Roman" w:eastAsia="Times New Roman" w:hAnsi="Times New Roman" w:cs="Times New Roman"/>
      <w:sz w:val="24"/>
      <w:szCs w:val="24"/>
    </w:rPr>
  </w:style>
  <w:style w:type="character" w:customStyle="1" w:styleId="FontStyle23">
    <w:name w:val="Font Style23"/>
    <w:rsid w:val="00347F21"/>
    <w:rPr>
      <w:rFonts w:ascii="Times New Roman" w:hAnsi="Times New Roman" w:cs="Times New Roman"/>
      <w:sz w:val="16"/>
      <w:szCs w:val="16"/>
    </w:rPr>
  </w:style>
  <w:style w:type="paragraph" w:customStyle="1" w:styleId="10">
    <w:name w:val="1"/>
    <w:rsid w:val="00347F21"/>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Univers-PL" w:hAnsi="Times New Roman" w:cs="Times New Roman"/>
      <w:sz w:val="19"/>
      <w:szCs w:val="20"/>
      <w:lang w:eastAsia="ar-SA"/>
    </w:rPr>
  </w:style>
  <w:style w:type="character" w:customStyle="1" w:styleId="ZnakZnak8">
    <w:name w:val="Znak Znak8"/>
    <w:rsid w:val="00347F21"/>
    <w:rPr>
      <w:rFonts w:ascii="Times New Roman" w:hAnsi="Times New Roman"/>
      <w:b/>
    </w:rPr>
  </w:style>
  <w:style w:type="character" w:customStyle="1" w:styleId="ZnakZnak7">
    <w:name w:val="Znak Znak7"/>
    <w:rsid w:val="00347F21"/>
    <w:rPr>
      <w:rFonts w:ascii="Times New Roman" w:hAnsi="Times New Roman"/>
      <w:b/>
    </w:rPr>
  </w:style>
  <w:style w:type="character" w:customStyle="1" w:styleId="NagwekstronyZnakZnak1">
    <w:name w:val="Nagłówek strony Znak Znak1"/>
    <w:rsid w:val="00347F21"/>
    <w:rPr>
      <w:lang w:val="pl-PL" w:eastAsia="pl-PL" w:bidi="ar-SA"/>
    </w:rPr>
  </w:style>
  <w:style w:type="character" w:customStyle="1" w:styleId="ZnakZnak6">
    <w:name w:val="Znak Znak6"/>
    <w:rsid w:val="00347F21"/>
    <w:rPr>
      <w:lang w:val="pl-PL" w:eastAsia="pl-PL" w:bidi="ar-SA"/>
    </w:rPr>
  </w:style>
  <w:style w:type="paragraph" w:customStyle="1" w:styleId="Tekstpodstawowywcity22">
    <w:name w:val="Tekst podstawowy wcięty 22"/>
    <w:basedOn w:val="Normalny"/>
    <w:rsid w:val="00347F21"/>
    <w:pPr>
      <w:spacing w:after="0" w:line="240" w:lineRule="auto"/>
      <w:ind w:left="284"/>
    </w:pPr>
    <w:rPr>
      <w:rFonts w:ascii="Arial" w:eastAsia="Times New Roman" w:hAnsi="Arial" w:cs="Times New Roman"/>
      <w:sz w:val="20"/>
      <w:szCs w:val="20"/>
    </w:rPr>
  </w:style>
  <w:style w:type="paragraph" w:customStyle="1" w:styleId="Tekstpodstawowywcity32">
    <w:name w:val="Tekst podstawowy wcięty 32"/>
    <w:basedOn w:val="Normalny"/>
    <w:rsid w:val="00347F21"/>
    <w:pPr>
      <w:spacing w:after="0" w:line="240" w:lineRule="auto"/>
      <w:ind w:left="993" w:hanging="993"/>
    </w:pPr>
    <w:rPr>
      <w:rFonts w:ascii="Arial" w:eastAsia="Times New Roman" w:hAnsi="Arial" w:cs="Times New Roman"/>
      <w:sz w:val="20"/>
      <w:szCs w:val="20"/>
    </w:rPr>
  </w:style>
  <w:style w:type="paragraph" w:styleId="Indeks1">
    <w:name w:val="index 1"/>
    <w:basedOn w:val="Normalny"/>
    <w:next w:val="Normalny"/>
    <w:autoRedefine/>
    <w:rsid w:val="00347F21"/>
    <w:pPr>
      <w:spacing w:after="0" w:line="240" w:lineRule="auto"/>
      <w:ind w:left="200" w:hanging="200"/>
    </w:pPr>
    <w:rPr>
      <w:rFonts w:ascii="Times New Roman" w:eastAsia="Times New Roman" w:hAnsi="Times New Roman" w:cs="Times New Roman"/>
      <w:sz w:val="20"/>
      <w:szCs w:val="20"/>
    </w:rPr>
  </w:style>
  <w:style w:type="paragraph" w:styleId="Nagwekindeksu">
    <w:name w:val="index heading"/>
    <w:basedOn w:val="Normalny"/>
    <w:next w:val="Indeks1"/>
    <w:rsid w:val="00347F21"/>
    <w:pPr>
      <w:spacing w:after="0" w:line="240" w:lineRule="auto"/>
    </w:pPr>
    <w:rPr>
      <w:rFonts w:ascii="Times New Roman" w:eastAsia="Times New Roman" w:hAnsi="Times New Roman" w:cs="Times New Roman"/>
      <w:sz w:val="24"/>
      <w:szCs w:val="20"/>
    </w:rPr>
  </w:style>
  <w:style w:type="paragraph" w:customStyle="1" w:styleId="Tekstpodstawowy20">
    <w:name w:val="Tekst podstawowy2"/>
    <w:basedOn w:val="Normalny1"/>
    <w:rsid w:val="00347F21"/>
    <w:pPr>
      <w:overflowPunct w:val="0"/>
      <w:autoSpaceDE w:val="0"/>
      <w:jc w:val="both"/>
      <w:textAlignment w:val="baseline"/>
    </w:pPr>
    <w:rPr>
      <w:rFonts w:cs="Tahoma"/>
      <w:b/>
      <w:bCs/>
      <w:sz w:val="20"/>
      <w:szCs w:val="20"/>
    </w:rPr>
  </w:style>
  <w:style w:type="character" w:customStyle="1" w:styleId="oznaczenie">
    <w:name w:val="oznaczenie"/>
    <w:rsid w:val="00347F21"/>
    <w:rPr>
      <w:rFonts w:cs="Times New Roman"/>
    </w:rPr>
  </w:style>
  <w:style w:type="paragraph" w:customStyle="1" w:styleId="Style7">
    <w:name w:val="Style7"/>
    <w:basedOn w:val="Normalny"/>
    <w:rsid w:val="00347F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4">
    <w:name w:val="Style14"/>
    <w:basedOn w:val="Normalny"/>
    <w:rsid w:val="00347F21"/>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paragraph" w:customStyle="1" w:styleId="Style66">
    <w:name w:val="Style66"/>
    <w:basedOn w:val="Normalny"/>
    <w:rsid w:val="00347F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5">
    <w:name w:val="Font Style75"/>
    <w:rsid w:val="00347F21"/>
    <w:rPr>
      <w:rFonts w:ascii="Times New Roman" w:hAnsi="Times New Roman" w:cs="Times New Roman"/>
      <w:b/>
      <w:bCs/>
      <w:sz w:val="22"/>
      <w:szCs w:val="22"/>
    </w:rPr>
  </w:style>
  <w:style w:type="character" w:customStyle="1" w:styleId="FontStyle81">
    <w:name w:val="Font Style81"/>
    <w:rsid w:val="00347F21"/>
    <w:rPr>
      <w:rFonts w:ascii="Times New Roman" w:hAnsi="Times New Roman" w:cs="Times New Roman"/>
      <w:sz w:val="22"/>
      <w:szCs w:val="22"/>
    </w:rPr>
  </w:style>
  <w:style w:type="paragraph" w:customStyle="1" w:styleId="Style25">
    <w:name w:val="Style25"/>
    <w:basedOn w:val="Normalny"/>
    <w:rsid w:val="00347F21"/>
    <w:pPr>
      <w:widowControl w:val="0"/>
      <w:autoSpaceDE w:val="0"/>
      <w:autoSpaceDN w:val="0"/>
      <w:adjustRightInd w:val="0"/>
      <w:spacing w:after="0" w:line="266" w:lineRule="exact"/>
      <w:ind w:hanging="418"/>
      <w:jc w:val="both"/>
    </w:pPr>
    <w:rPr>
      <w:rFonts w:ascii="Times New Roman" w:eastAsia="Times New Roman" w:hAnsi="Times New Roman" w:cs="Times New Roman"/>
      <w:sz w:val="24"/>
      <w:szCs w:val="24"/>
    </w:rPr>
  </w:style>
  <w:style w:type="paragraph" w:customStyle="1" w:styleId="Style36">
    <w:name w:val="Style36"/>
    <w:basedOn w:val="Normalny"/>
    <w:rsid w:val="00347F21"/>
    <w:pPr>
      <w:widowControl w:val="0"/>
      <w:autoSpaceDE w:val="0"/>
      <w:autoSpaceDN w:val="0"/>
      <w:adjustRightInd w:val="0"/>
      <w:spacing w:after="0" w:line="266" w:lineRule="exact"/>
      <w:ind w:hanging="566"/>
      <w:jc w:val="both"/>
    </w:pPr>
    <w:rPr>
      <w:rFonts w:ascii="Times New Roman" w:eastAsia="Times New Roman" w:hAnsi="Times New Roman" w:cs="Times New Roman"/>
      <w:sz w:val="24"/>
      <w:szCs w:val="24"/>
    </w:rPr>
  </w:style>
  <w:style w:type="paragraph" w:customStyle="1" w:styleId="Style1">
    <w:name w:val="Style1"/>
    <w:basedOn w:val="Normalny"/>
    <w:rsid w:val="00347F21"/>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Normalny"/>
    <w:rsid w:val="00347F21"/>
    <w:pPr>
      <w:widowControl w:val="0"/>
      <w:autoSpaceDE w:val="0"/>
      <w:autoSpaceDN w:val="0"/>
      <w:adjustRightInd w:val="0"/>
      <w:spacing w:after="0" w:line="230" w:lineRule="exact"/>
    </w:pPr>
    <w:rPr>
      <w:rFonts w:ascii="Arial" w:eastAsia="Times New Roman" w:hAnsi="Arial" w:cs="Times New Roman"/>
      <w:sz w:val="24"/>
      <w:szCs w:val="24"/>
    </w:rPr>
  </w:style>
  <w:style w:type="character" w:customStyle="1" w:styleId="FontStyle20">
    <w:name w:val="Font Style20"/>
    <w:rsid w:val="00347F21"/>
    <w:rPr>
      <w:rFonts w:ascii="Arial" w:hAnsi="Arial" w:cs="Arial"/>
      <w:b/>
      <w:bCs/>
      <w:sz w:val="18"/>
      <w:szCs w:val="18"/>
    </w:rPr>
  </w:style>
  <w:style w:type="character" w:customStyle="1" w:styleId="ZnakZnak2">
    <w:name w:val="Znak Znak2"/>
    <w:rsid w:val="00347F21"/>
    <w:rPr>
      <w:rFonts w:ascii="Courier New" w:hAnsi="Courier New"/>
    </w:rPr>
  </w:style>
  <w:style w:type="paragraph" w:customStyle="1" w:styleId="Style22">
    <w:name w:val="Style22"/>
    <w:basedOn w:val="Normalny"/>
    <w:rsid w:val="00347F2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42">
    <w:name w:val="Style42"/>
    <w:basedOn w:val="Normalny"/>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Normalny"/>
    <w:rsid w:val="00347F21"/>
    <w:pPr>
      <w:widowControl w:val="0"/>
      <w:autoSpaceDE w:val="0"/>
      <w:autoSpaceDN w:val="0"/>
      <w:adjustRightInd w:val="0"/>
      <w:spacing w:after="0" w:line="389" w:lineRule="exact"/>
      <w:jc w:val="both"/>
    </w:pPr>
    <w:rPr>
      <w:rFonts w:ascii="Times New Roman" w:eastAsia="Times New Roman" w:hAnsi="Times New Roman" w:cs="Times New Roman"/>
      <w:sz w:val="24"/>
      <w:szCs w:val="24"/>
    </w:rPr>
  </w:style>
  <w:style w:type="paragraph" w:customStyle="1" w:styleId="Style61">
    <w:name w:val="Style61"/>
    <w:basedOn w:val="Normalny"/>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Normalny"/>
    <w:rsid w:val="00347F21"/>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paragraph" w:customStyle="1" w:styleId="Style49">
    <w:name w:val="Style49"/>
    <w:basedOn w:val="Normalny"/>
    <w:rsid w:val="00347F21"/>
    <w:pPr>
      <w:widowControl w:val="0"/>
      <w:autoSpaceDE w:val="0"/>
      <w:autoSpaceDN w:val="0"/>
      <w:adjustRightInd w:val="0"/>
      <w:spacing w:after="0" w:line="264" w:lineRule="exact"/>
      <w:ind w:hanging="1258"/>
    </w:pPr>
    <w:rPr>
      <w:rFonts w:ascii="Times New Roman" w:eastAsia="Times New Roman" w:hAnsi="Times New Roman" w:cs="Times New Roman"/>
      <w:sz w:val="24"/>
      <w:szCs w:val="24"/>
    </w:rPr>
  </w:style>
  <w:style w:type="paragraph" w:customStyle="1" w:styleId="Style54">
    <w:name w:val="Style54"/>
    <w:basedOn w:val="Normalny"/>
    <w:rsid w:val="00347F21"/>
    <w:pPr>
      <w:widowControl w:val="0"/>
      <w:autoSpaceDE w:val="0"/>
      <w:autoSpaceDN w:val="0"/>
      <w:adjustRightInd w:val="0"/>
      <w:spacing w:after="0" w:line="259" w:lineRule="exact"/>
      <w:ind w:hanging="346"/>
    </w:pPr>
    <w:rPr>
      <w:rFonts w:ascii="Times New Roman" w:eastAsia="Times New Roman" w:hAnsi="Times New Roman" w:cs="Times New Roman"/>
      <w:sz w:val="24"/>
      <w:szCs w:val="24"/>
    </w:rPr>
  </w:style>
  <w:style w:type="character" w:customStyle="1" w:styleId="NagwekstronyZnakZnak">
    <w:name w:val="Nagłówek strony Znak Znak"/>
    <w:rsid w:val="00347F21"/>
    <w:rPr>
      <w:rFonts w:ascii="Ottawa" w:hAnsi="Ottawa"/>
      <w:sz w:val="24"/>
      <w:lang w:val="pl-PL" w:eastAsia="pl-PL" w:bidi="ar-SA"/>
    </w:rPr>
  </w:style>
  <w:style w:type="character" w:customStyle="1" w:styleId="text1">
    <w:name w:val="text1"/>
    <w:rsid w:val="00347F21"/>
    <w:rPr>
      <w:rFonts w:ascii="Verdana" w:hAnsi="Verdana" w:hint="default"/>
      <w:color w:val="000000"/>
      <w:sz w:val="20"/>
      <w:szCs w:val="20"/>
    </w:rPr>
  </w:style>
  <w:style w:type="character" w:customStyle="1" w:styleId="FontStyle35">
    <w:name w:val="Font Style35"/>
    <w:rsid w:val="00347F21"/>
    <w:rPr>
      <w:rFonts w:ascii="Times New Roman" w:hAnsi="Times New Roman" w:cs="Times New Roman"/>
      <w:b/>
      <w:bCs/>
      <w:color w:val="000000"/>
      <w:sz w:val="26"/>
      <w:szCs w:val="26"/>
    </w:rPr>
  </w:style>
  <w:style w:type="paragraph" w:customStyle="1" w:styleId="Style11">
    <w:name w:val="Style11"/>
    <w:basedOn w:val="Normalny"/>
    <w:uiPriority w:val="99"/>
    <w:rsid w:val="00347F21"/>
    <w:pPr>
      <w:widowControl w:val="0"/>
      <w:autoSpaceDE w:val="0"/>
      <w:autoSpaceDN w:val="0"/>
      <w:adjustRightInd w:val="0"/>
      <w:spacing w:after="0" w:line="264" w:lineRule="exact"/>
      <w:jc w:val="both"/>
    </w:pPr>
    <w:rPr>
      <w:rFonts w:ascii="Times New Roman" w:eastAsia="Times New Roman" w:hAnsi="Times New Roman" w:cs="Times New Roman"/>
      <w:sz w:val="24"/>
      <w:szCs w:val="24"/>
    </w:rPr>
  </w:style>
  <w:style w:type="character" w:customStyle="1" w:styleId="FontStyle37">
    <w:name w:val="Font Style37"/>
    <w:rsid w:val="00347F21"/>
    <w:rPr>
      <w:rFonts w:ascii="Times New Roman" w:hAnsi="Times New Roman" w:cs="Times New Roman"/>
      <w:color w:val="000000"/>
      <w:sz w:val="22"/>
      <w:szCs w:val="22"/>
    </w:rPr>
  </w:style>
  <w:style w:type="character" w:customStyle="1" w:styleId="FontStyle59">
    <w:name w:val="Font Style59"/>
    <w:rsid w:val="00347F21"/>
    <w:rPr>
      <w:rFonts w:ascii="Calibri" w:hAnsi="Calibri" w:cs="Calibri"/>
      <w:sz w:val="18"/>
      <w:szCs w:val="18"/>
    </w:rPr>
  </w:style>
  <w:style w:type="character" w:customStyle="1" w:styleId="FontStyle55">
    <w:name w:val="Font Style55"/>
    <w:rsid w:val="00347F21"/>
    <w:rPr>
      <w:rFonts w:ascii="Calibri" w:hAnsi="Calibri" w:cs="Calibri"/>
      <w:b/>
      <w:bCs/>
      <w:sz w:val="18"/>
      <w:szCs w:val="18"/>
    </w:rPr>
  </w:style>
  <w:style w:type="paragraph" w:customStyle="1" w:styleId="Teksttreci1">
    <w:name w:val="Tekst treści1"/>
    <w:basedOn w:val="Normalny"/>
    <w:link w:val="Teksttreci"/>
    <w:rsid w:val="00347F21"/>
    <w:pPr>
      <w:widowControl w:val="0"/>
      <w:shd w:val="clear" w:color="auto" w:fill="FFFFFF"/>
      <w:spacing w:before="240" w:after="0" w:line="274" w:lineRule="exact"/>
      <w:ind w:hanging="2120"/>
      <w:jc w:val="both"/>
    </w:pPr>
    <w:rPr>
      <w:rFonts w:ascii="Times New Roman" w:eastAsia="Times New Roman" w:hAnsi="Times New Roman" w:cs="Times New Roman"/>
      <w:sz w:val="19"/>
      <w:szCs w:val="19"/>
    </w:rPr>
  </w:style>
  <w:style w:type="character" w:customStyle="1" w:styleId="Teksttreci5">
    <w:name w:val="Tekst treści5"/>
    <w:uiPriority w:val="99"/>
    <w:rsid w:val="00347F21"/>
    <w:rPr>
      <w:sz w:val="22"/>
      <w:szCs w:val="22"/>
      <w:u w:val="single"/>
    </w:rPr>
  </w:style>
  <w:style w:type="character" w:customStyle="1" w:styleId="h11">
    <w:name w:val="h11"/>
    <w:rsid w:val="00347F21"/>
    <w:rPr>
      <w:rFonts w:ascii="Verdana" w:hAnsi="Verdana" w:hint="default"/>
      <w:b/>
      <w:bCs/>
      <w:i w:val="0"/>
      <w:iCs w:val="0"/>
      <w:sz w:val="23"/>
      <w:szCs w:val="23"/>
    </w:rPr>
  </w:style>
  <w:style w:type="paragraph" w:customStyle="1" w:styleId="xl65">
    <w:name w:val="xl65"/>
    <w:basedOn w:val="Normalny"/>
    <w:rsid w:val="00347F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6">
    <w:name w:val="xl66"/>
    <w:basedOn w:val="Normalny"/>
    <w:rsid w:val="00347F2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Normalny"/>
    <w:rsid w:val="00347F21"/>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Normalny"/>
    <w:rsid w:val="00347F2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9">
    <w:name w:val="xl69"/>
    <w:basedOn w:val="Normalny"/>
    <w:rsid w:val="00347F2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0">
    <w:name w:val="xl70"/>
    <w:basedOn w:val="Normalny"/>
    <w:rsid w:val="00347F2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Normalny"/>
    <w:rsid w:val="00347F2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2">
    <w:name w:val="xl72"/>
    <w:basedOn w:val="Normalny"/>
    <w:rsid w:val="00347F21"/>
    <w:pP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0">
    <w:name w:val="xl80"/>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ny"/>
    <w:rsid w:val="00347F2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3">
    <w:name w:val="xl83"/>
    <w:basedOn w:val="Normalny"/>
    <w:rsid w:val="00347F21"/>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84">
    <w:name w:val="xl84"/>
    <w:basedOn w:val="Normalny"/>
    <w:rsid w:val="00347F2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5">
    <w:name w:val="xl85"/>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89">
    <w:name w:val="xl89"/>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90">
    <w:name w:val="xl90"/>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91">
    <w:name w:val="xl91"/>
    <w:basedOn w:val="Normalny"/>
    <w:rsid w:val="00347F2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2">
    <w:name w:val="xl92"/>
    <w:basedOn w:val="Normalny"/>
    <w:rsid w:val="00347F2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ny"/>
    <w:rsid w:val="00347F2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4">
    <w:name w:val="xl94"/>
    <w:basedOn w:val="Normalny"/>
    <w:rsid w:val="00347F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Normalny"/>
    <w:rsid w:val="00347F2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6">
    <w:name w:val="xl96"/>
    <w:basedOn w:val="Normalny"/>
    <w:rsid w:val="00347F2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98">
    <w:name w:val="xl98"/>
    <w:basedOn w:val="Normalny"/>
    <w:rsid w:val="00347F2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ny"/>
    <w:rsid w:val="00347F21"/>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ny"/>
    <w:rsid w:val="00347F2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ny"/>
    <w:rsid w:val="00347F2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ny"/>
    <w:rsid w:val="00347F2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ny"/>
    <w:rsid w:val="00347F2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ny"/>
    <w:rsid w:val="00347F21"/>
    <w:pPr>
      <w:pBdr>
        <w:top w:val="single" w:sz="8" w:space="0" w:color="auto"/>
        <w:left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6">
    <w:name w:val="xl106"/>
    <w:basedOn w:val="Normalny"/>
    <w:rsid w:val="00347F2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ny"/>
    <w:rsid w:val="00347F2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ny"/>
    <w:rsid w:val="00347F21"/>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1">
    <w:name w:val="xl111"/>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ny"/>
    <w:rsid w:val="00347F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13">
    <w:name w:val="xl113"/>
    <w:basedOn w:val="Normalny"/>
    <w:rsid w:val="00347F2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Normalny"/>
    <w:rsid w:val="00347F2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15">
    <w:name w:val="xl115"/>
    <w:basedOn w:val="Normalny"/>
    <w:rsid w:val="00347F2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ny"/>
    <w:rsid w:val="00347F21"/>
    <w:pPr>
      <w:shd w:val="clear" w:color="000000" w:fill="FFFFFF"/>
      <w:spacing w:before="100" w:beforeAutospacing="1" w:after="100" w:afterAutospacing="1" w:line="240" w:lineRule="auto"/>
    </w:pPr>
    <w:rPr>
      <w:rFonts w:ascii="Czcionka tekstu podstawowego" w:eastAsia="Times New Roman" w:hAnsi="Czcionka tekstu podstawowego" w:cs="Times New Roman"/>
      <w:b/>
      <w:bCs/>
      <w:i/>
      <w:iCs/>
      <w:color w:val="FF0000"/>
      <w:sz w:val="24"/>
      <w:szCs w:val="24"/>
    </w:rPr>
  </w:style>
  <w:style w:type="paragraph" w:customStyle="1" w:styleId="xl117">
    <w:name w:val="xl117"/>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Normalny"/>
    <w:rsid w:val="00347F2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rsid w:val="00347F21"/>
    <w:pPr>
      <w:shd w:val="clear" w:color="000000" w:fill="FFFFFF"/>
      <w:spacing w:before="100" w:beforeAutospacing="1" w:after="100" w:afterAutospacing="1" w:line="240" w:lineRule="auto"/>
    </w:pPr>
    <w:rPr>
      <w:rFonts w:ascii="Arial" w:eastAsia="Times New Roman" w:hAnsi="Arial" w:cs="Arial"/>
      <w:sz w:val="20"/>
      <w:szCs w:val="20"/>
    </w:rPr>
  </w:style>
  <w:style w:type="paragraph" w:customStyle="1" w:styleId="xl120">
    <w:name w:val="xl120"/>
    <w:basedOn w:val="Normalny"/>
    <w:rsid w:val="00347F2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ny"/>
    <w:rsid w:val="00347F2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22">
    <w:name w:val="xl122"/>
    <w:basedOn w:val="Normalny"/>
    <w:rsid w:val="00347F2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3">
    <w:name w:val="xl123"/>
    <w:basedOn w:val="Normalny"/>
    <w:rsid w:val="00347F2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4">
    <w:name w:val="xl124"/>
    <w:basedOn w:val="Normalny"/>
    <w:rsid w:val="00347F2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5">
    <w:name w:val="xl125"/>
    <w:basedOn w:val="Normalny"/>
    <w:rsid w:val="00347F21"/>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26">
    <w:name w:val="xl126"/>
    <w:basedOn w:val="Normalny"/>
    <w:rsid w:val="00347F2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Normalny"/>
    <w:rsid w:val="00347F21"/>
    <w:pPr>
      <w:pBdr>
        <w:top w:val="single" w:sz="8" w:space="0" w:color="auto"/>
        <w:lef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rPr>
  </w:style>
  <w:style w:type="paragraph" w:customStyle="1" w:styleId="xl128">
    <w:name w:val="xl128"/>
    <w:basedOn w:val="Normalny"/>
    <w:rsid w:val="00347F21"/>
    <w:pPr>
      <w:pBdr>
        <w:top w:val="single" w:sz="8" w:space="0" w:color="auto"/>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29">
    <w:name w:val="xl129"/>
    <w:basedOn w:val="Normalny"/>
    <w:rsid w:val="00347F2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0">
    <w:name w:val="xl130"/>
    <w:basedOn w:val="Normalny"/>
    <w:rsid w:val="00347F21"/>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1">
    <w:name w:val="xl131"/>
    <w:basedOn w:val="Normalny"/>
    <w:rsid w:val="00347F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2">
    <w:name w:val="xl132"/>
    <w:basedOn w:val="Normalny"/>
    <w:rsid w:val="00347F2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3">
    <w:name w:val="xl133"/>
    <w:basedOn w:val="Normalny"/>
    <w:rsid w:val="00347F2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4">
    <w:name w:val="xl134"/>
    <w:basedOn w:val="Normalny"/>
    <w:rsid w:val="00347F2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5">
    <w:name w:val="xl135"/>
    <w:basedOn w:val="Normalny"/>
    <w:rsid w:val="00347F21"/>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6">
    <w:name w:val="xl136"/>
    <w:basedOn w:val="Normalny"/>
    <w:rsid w:val="00347F2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7">
    <w:name w:val="xl137"/>
    <w:basedOn w:val="Normalny"/>
    <w:rsid w:val="00347F21"/>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38">
    <w:name w:val="xl138"/>
    <w:basedOn w:val="Normalny"/>
    <w:rsid w:val="00347F2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9">
    <w:name w:val="xl139"/>
    <w:basedOn w:val="Normalny"/>
    <w:rsid w:val="00347F2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0">
    <w:name w:val="xl140"/>
    <w:basedOn w:val="Normalny"/>
    <w:rsid w:val="00347F21"/>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41">
    <w:name w:val="xl141"/>
    <w:basedOn w:val="Normalny"/>
    <w:rsid w:val="00347F21"/>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Normalny"/>
    <w:rsid w:val="00347F2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43">
    <w:name w:val="xl143"/>
    <w:basedOn w:val="Normalny"/>
    <w:rsid w:val="00347F2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44">
    <w:name w:val="xl144"/>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b/>
      <w:bCs/>
      <w:sz w:val="28"/>
      <w:szCs w:val="28"/>
    </w:rPr>
  </w:style>
  <w:style w:type="paragraph" w:customStyle="1" w:styleId="xl145">
    <w:name w:val="xl145"/>
    <w:basedOn w:val="Normalny"/>
    <w:rsid w:val="00347F21"/>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b/>
      <w:bCs/>
      <w:sz w:val="24"/>
      <w:szCs w:val="24"/>
    </w:rPr>
  </w:style>
  <w:style w:type="paragraph" w:customStyle="1" w:styleId="xl147">
    <w:name w:val="xl147"/>
    <w:basedOn w:val="Normalny"/>
    <w:rsid w:val="00347F21"/>
    <w:pPr>
      <w:shd w:val="clear" w:color="000000" w:fill="FFFFFF"/>
      <w:spacing w:before="100" w:beforeAutospacing="1" w:after="100" w:afterAutospacing="1" w:line="240" w:lineRule="auto"/>
      <w:jc w:val="center"/>
    </w:pPr>
    <w:rPr>
      <w:rFonts w:ascii="Czcionka tekstu podstawowego" w:eastAsia="Times New Roman" w:hAnsi="Czcionka tekstu podstawowego" w:cs="Times New Roman"/>
      <w:i/>
      <w:iCs/>
      <w:sz w:val="24"/>
      <w:szCs w:val="24"/>
    </w:rPr>
  </w:style>
  <w:style w:type="paragraph" w:customStyle="1" w:styleId="xl148">
    <w:name w:val="xl148"/>
    <w:basedOn w:val="Normalny"/>
    <w:rsid w:val="00347F2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9">
    <w:name w:val="xl149"/>
    <w:basedOn w:val="Normalny"/>
    <w:rsid w:val="00347F2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Normalny"/>
    <w:rsid w:val="00347F2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Normalny"/>
    <w:rsid w:val="00347F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2">
    <w:name w:val="xl152"/>
    <w:basedOn w:val="Normalny"/>
    <w:rsid w:val="00347F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3">
    <w:name w:val="xl153"/>
    <w:basedOn w:val="Normalny"/>
    <w:rsid w:val="00347F2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4">
    <w:name w:val="xl154"/>
    <w:basedOn w:val="Normalny"/>
    <w:rsid w:val="00347F2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5">
    <w:name w:val="xl155"/>
    <w:basedOn w:val="Normalny"/>
    <w:rsid w:val="00347F2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6">
    <w:name w:val="xl156"/>
    <w:basedOn w:val="Normalny"/>
    <w:rsid w:val="00347F2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7">
    <w:name w:val="xl157"/>
    <w:basedOn w:val="Normalny"/>
    <w:rsid w:val="00347F2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8">
    <w:name w:val="xl158"/>
    <w:basedOn w:val="Normalny"/>
    <w:rsid w:val="00347F2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59">
    <w:name w:val="xl159"/>
    <w:basedOn w:val="Normalny"/>
    <w:rsid w:val="00347F2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0">
    <w:name w:val="xl160"/>
    <w:basedOn w:val="Normalny"/>
    <w:rsid w:val="00347F2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1">
    <w:name w:val="xl161"/>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2">
    <w:name w:val="xl162"/>
    <w:basedOn w:val="Normalny"/>
    <w:rsid w:val="00347F21"/>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163">
    <w:name w:val="xl163"/>
    <w:basedOn w:val="Normalny"/>
    <w:rsid w:val="00347F2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4">
    <w:name w:val="xl164"/>
    <w:basedOn w:val="Normalny"/>
    <w:rsid w:val="00347F2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5">
    <w:name w:val="xl165"/>
    <w:basedOn w:val="Normalny"/>
    <w:rsid w:val="00347F2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6">
    <w:name w:val="xl166"/>
    <w:basedOn w:val="Normalny"/>
    <w:rsid w:val="00347F2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7">
    <w:name w:val="xl167"/>
    <w:basedOn w:val="Normalny"/>
    <w:rsid w:val="00347F2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5">
    <w:name w:val="font5"/>
    <w:basedOn w:val="Normalny"/>
    <w:rsid w:val="00347F21"/>
    <w:pPr>
      <w:spacing w:before="100" w:beforeAutospacing="1" w:after="100" w:afterAutospacing="1" w:line="240" w:lineRule="auto"/>
    </w:pPr>
    <w:rPr>
      <w:rFonts w:ascii="Arial" w:eastAsia="Times New Roman" w:hAnsi="Arial" w:cs="Arial"/>
      <w:color w:val="000000"/>
      <w:sz w:val="16"/>
      <w:szCs w:val="16"/>
    </w:rPr>
  </w:style>
  <w:style w:type="paragraph" w:customStyle="1" w:styleId="font6">
    <w:name w:val="font6"/>
    <w:basedOn w:val="Normalny"/>
    <w:rsid w:val="00347F21"/>
    <w:pPr>
      <w:spacing w:before="100" w:beforeAutospacing="1" w:after="100" w:afterAutospacing="1" w:line="240" w:lineRule="auto"/>
    </w:pPr>
    <w:rPr>
      <w:rFonts w:ascii="Arial" w:eastAsia="Times New Roman" w:hAnsi="Arial" w:cs="Arial"/>
      <w:color w:val="000000"/>
      <w:sz w:val="16"/>
      <w:szCs w:val="16"/>
    </w:rPr>
  </w:style>
  <w:style w:type="paragraph" w:customStyle="1" w:styleId="font7">
    <w:name w:val="font7"/>
    <w:basedOn w:val="Normalny"/>
    <w:rsid w:val="00347F21"/>
    <w:pPr>
      <w:spacing w:before="100" w:beforeAutospacing="1" w:after="100" w:afterAutospacing="1" w:line="240" w:lineRule="auto"/>
    </w:pPr>
    <w:rPr>
      <w:rFonts w:ascii="Arial" w:eastAsia="Times New Roman" w:hAnsi="Arial" w:cs="Arial"/>
      <w:color w:val="000000"/>
      <w:sz w:val="20"/>
      <w:szCs w:val="20"/>
    </w:rPr>
  </w:style>
  <w:style w:type="paragraph" w:customStyle="1" w:styleId="font8">
    <w:name w:val="font8"/>
    <w:basedOn w:val="Normalny"/>
    <w:rsid w:val="00347F21"/>
    <w:pPr>
      <w:spacing w:before="100" w:beforeAutospacing="1" w:after="100" w:afterAutospacing="1" w:line="240" w:lineRule="auto"/>
    </w:pPr>
    <w:rPr>
      <w:rFonts w:ascii="Arial" w:eastAsia="Times New Roman" w:hAnsi="Arial" w:cs="Arial"/>
      <w:color w:val="000000"/>
      <w:sz w:val="14"/>
      <w:szCs w:val="14"/>
    </w:rPr>
  </w:style>
  <w:style w:type="paragraph" w:customStyle="1" w:styleId="TekstprzypisudolnegoTekstprzypisu">
    <w:name w:val="Tekst przypisu dolnego.Tekst przypisu"/>
    <w:basedOn w:val="Normalny"/>
    <w:rsid w:val="00347F21"/>
    <w:pPr>
      <w:widowControl w:val="0"/>
      <w:spacing w:after="0" w:line="240" w:lineRule="auto"/>
    </w:pPr>
    <w:rPr>
      <w:rFonts w:ascii="Times New Roman" w:eastAsia="Times New Roman" w:hAnsi="Times New Roman" w:cs="Times New Roman"/>
      <w:sz w:val="20"/>
      <w:szCs w:val="20"/>
    </w:rPr>
  </w:style>
  <w:style w:type="paragraph" w:customStyle="1" w:styleId="Styl">
    <w:name w:val="Styl"/>
    <w:rsid w:val="00347F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eksttreci2">
    <w:name w:val="Tekst treści (2)_"/>
    <w:link w:val="Teksttreci20"/>
    <w:rsid w:val="00347F21"/>
    <w:rPr>
      <w:rFonts w:ascii="Segoe UI" w:eastAsia="Segoe UI" w:hAnsi="Segoe UI"/>
      <w:shd w:val="clear" w:color="auto" w:fill="FFFFFF"/>
    </w:rPr>
  </w:style>
  <w:style w:type="paragraph" w:customStyle="1" w:styleId="Teksttreci20">
    <w:name w:val="Tekst treści (2)"/>
    <w:basedOn w:val="Normalny"/>
    <w:link w:val="Teksttreci2"/>
    <w:rsid w:val="00347F21"/>
    <w:pPr>
      <w:widowControl w:val="0"/>
      <w:shd w:val="clear" w:color="auto" w:fill="FFFFFF"/>
      <w:spacing w:before="2640" w:after="2340" w:line="298" w:lineRule="exact"/>
      <w:ind w:hanging="1800"/>
    </w:pPr>
    <w:rPr>
      <w:rFonts w:ascii="Segoe UI" w:eastAsia="Segoe UI" w:hAnsi="Segoe UI"/>
    </w:rPr>
  </w:style>
  <w:style w:type="character" w:customStyle="1" w:styleId="NagwekstronynieparzystejZnakZnak">
    <w:name w:val="Nagłówek strony nieparzystej Znak Znak"/>
    <w:rsid w:val="00347F21"/>
    <w:rPr>
      <w:lang w:val="pl-PL" w:eastAsia="pl-PL" w:bidi="ar-SA"/>
    </w:rPr>
  </w:style>
  <w:style w:type="paragraph" w:customStyle="1" w:styleId="Annexetitre">
    <w:name w:val="Annexe titre"/>
    <w:basedOn w:val="Normalny"/>
    <w:next w:val="Normalny"/>
    <w:rsid w:val="00347F21"/>
    <w:pPr>
      <w:spacing w:before="120" w:after="120" w:line="240" w:lineRule="auto"/>
      <w:jc w:val="center"/>
    </w:pPr>
    <w:rPr>
      <w:rFonts w:ascii="Times" w:eastAsia="Calibri Light" w:hAnsi="Times" w:cs="Times"/>
      <w:b/>
      <w:sz w:val="24"/>
      <w:u w:val="single"/>
      <w:lang w:eastAsia="en-GB"/>
    </w:rPr>
  </w:style>
  <w:style w:type="character" w:customStyle="1" w:styleId="DeltaViewInsertion">
    <w:name w:val="DeltaView Insertion"/>
    <w:rsid w:val="00347F21"/>
    <w:rPr>
      <w:b/>
      <w:i/>
      <w:spacing w:val="0"/>
    </w:rPr>
  </w:style>
  <w:style w:type="paragraph" w:customStyle="1" w:styleId="Listapoziom1">
    <w:name w:val="Lista_poziom_1"/>
    <w:basedOn w:val="Normalny"/>
    <w:qFormat/>
    <w:rsid w:val="00347F21"/>
    <w:pPr>
      <w:numPr>
        <w:numId w:val="14"/>
      </w:numPr>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347F21"/>
    <w:pPr>
      <w:numPr>
        <w:ilvl w:val="1"/>
        <w:numId w:val="14"/>
      </w:numPr>
      <w:spacing w:before="120" w:after="0" w:line="240" w:lineRule="auto"/>
      <w:jc w:val="both"/>
    </w:pPr>
    <w:rPr>
      <w:rFonts w:ascii="Calibri" w:eastAsia="Calibri" w:hAnsi="Calibri" w:cs="Times New Roman"/>
      <w:lang w:eastAsia="en-US"/>
    </w:rPr>
  </w:style>
  <w:style w:type="character" w:customStyle="1" w:styleId="BezodstpwZnak">
    <w:name w:val="Bez odstępów Znak"/>
    <w:link w:val="Bezodstpw"/>
    <w:locked/>
    <w:rsid w:val="00347F21"/>
    <w:rPr>
      <w:rFonts w:ascii="Arial" w:eastAsia="Calibri" w:hAnsi="Arial" w:cs="Arial"/>
      <w:lang w:eastAsia="en-US"/>
    </w:rPr>
  </w:style>
  <w:style w:type="character" w:customStyle="1" w:styleId="Teksttreci16">
    <w:name w:val="Tekst treści (16)_"/>
    <w:link w:val="Teksttreci160"/>
    <w:rsid w:val="00347F21"/>
    <w:rPr>
      <w:rFonts w:ascii="Segoe UI" w:eastAsia="Segoe UI" w:hAnsi="Segoe UI" w:cs="Segoe UI"/>
      <w:shd w:val="clear" w:color="auto" w:fill="FFFFFF"/>
    </w:rPr>
  </w:style>
  <w:style w:type="paragraph" w:customStyle="1" w:styleId="Teksttreci160">
    <w:name w:val="Tekst treści (16)"/>
    <w:basedOn w:val="Normalny"/>
    <w:link w:val="Teksttreci16"/>
    <w:rsid w:val="00347F21"/>
    <w:pPr>
      <w:widowControl w:val="0"/>
      <w:shd w:val="clear" w:color="auto" w:fill="FFFFFF"/>
      <w:spacing w:after="480" w:line="297" w:lineRule="exact"/>
      <w:ind w:hanging="780"/>
      <w:jc w:val="both"/>
    </w:pPr>
    <w:rPr>
      <w:rFonts w:ascii="Segoe UI" w:eastAsia="Segoe UI" w:hAnsi="Segoe UI" w:cs="Segoe UI"/>
    </w:rPr>
  </w:style>
  <w:style w:type="character" w:customStyle="1" w:styleId="Teksttreci34">
    <w:name w:val="Tekst treści (34)_"/>
    <w:link w:val="Teksttreci340"/>
    <w:rsid w:val="00347F21"/>
    <w:rPr>
      <w:rFonts w:ascii="Segoe UI" w:eastAsia="Segoe UI" w:hAnsi="Segoe UI"/>
      <w:spacing w:val="10"/>
      <w:sz w:val="18"/>
      <w:szCs w:val="18"/>
      <w:shd w:val="clear" w:color="auto" w:fill="FFFFFF"/>
    </w:rPr>
  </w:style>
  <w:style w:type="paragraph" w:customStyle="1" w:styleId="Teksttreci340">
    <w:name w:val="Tekst treści (34)"/>
    <w:basedOn w:val="Normalny"/>
    <w:link w:val="Teksttreci34"/>
    <w:rsid w:val="00347F21"/>
    <w:pPr>
      <w:widowControl w:val="0"/>
      <w:shd w:val="clear" w:color="auto" w:fill="FFFFFF"/>
      <w:spacing w:after="0" w:line="297" w:lineRule="exact"/>
    </w:pPr>
    <w:rPr>
      <w:rFonts w:ascii="Segoe UI" w:eastAsia="Segoe UI" w:hAnsi="Segoe UI"/>
      <w:spacing w:val="10"/>
      <w:sz w:val="18"/>
      <w:szCs w:val="18"/>
    </w:rPr>
  </w:style>
  <w:style w:type="character" w:customStyle="1" w:styleId="Podpistabeli4">
    <w:name w:val="Podpis tabeli (4)_"/>
    <w:rsid w:val="00347F21"/>
    <w:rPr>
      <w:rFonts w:ascii="Arial" w:eastAsia="Arial" w:hAnsi="Arial" w:cs="Arial"/>
      <w:b/>
      <w:bCs/>
      <w:i w:val="0"/>
      <w:iCs w:val="0"/>
      <w:smallCaps w:val="0"/>
      <w:strike w:val="0"/>
      <w:sz w:val="19"/>
      <w:szCs w:val="19"/>
      <w:u w:val="none"/>
    </w:rPr>
  </w:style>
  <w:style w:type="character" w:customStyle="1" w:styleId="Podpistabeli40">
    <w:name w:val="Podpis tabeli (4)"/>
    <w:rsid w:val="00347F21"/>
    <w:rPr>
      <w:rFonts w:ascii="Arial" w:eastAsia="Arial" w:hAnsi="Arial" w:cs="Arial"/>
      <w:b/>
      <w:bCs/>
      <w:i w:val="0"/>
      <w:iCs w:val="0"/>
      <w:smallCaps w:val="0"/>
      <w:strike w:val="0"/>
      <w:color w:val="000000"/>
      <w:spacing w:val="0"/>
      <w:w w:val="100"/>
      <w:position w:val="0"/>
      <w:sz w:val="19"/>
      <w:szCs w:val="19"/>
      <w:u w:val="single"/>
      <w:lang w:val="pl-PL" w:eastAsia="pl-PL" w:bidi="pl-PL"/>
    </w:rPr>
  </w:style>
  <w:style w:type="character" w:customStyle="1" w:styleId="Podpistabeli5">
    <w:name w:val="Podpis tabeli (5)_"/>
    <w:link w:val="Podpistabeli50"/>
    <w:rsid w:val="00347F21"/>
    <w:rPr>
      <w:rFonts w:ascii="Segoe UI" w:eastAsia="Segoe UI" w:hAnsi="Segoe UI"/>
      <w:shd w:val="clear" w:color="auto" w:fill="FFFFFF"/>
    </w:rPr>
  </w:style>
  <w:style w:type="character" w:customStyle="1" w:styleId="PogrubienieTeksttreci16Arial95pt">
    <w:name w:val="Pogrubienie;Tekst treści (16) + Arial;9;5 pt"/>
    <w:rsid w:val="00347F21"/>
    <w:rPr>
      <w:rFonts w:ascii="Arial" w:eastAsia="Arial" w:hAnsi="Arial" w:cs="Arial"/>
      <w:b/>
      <w:bCs/>
      <w:i w:val="0"/>
      <w:iCs w:val="0"/>
      <w:smallCaps w:val="0"/>
      <w:strike w:val="0"/>
      <w:color w:val="000000"/>
      <w:spacing w:val="0"/>
      <w:w w:val="100"/>
      <w:position w:val="0"/>
      <w:sz w:val="19"/>
      <w:szCs w:val="19"/>
      <w:u w:val="none"/>
      <w:lang w:val="pl-PL" w:eastAsia="pl-PL" w:bidi="pl-PL"/>
    </w:rPr>
  </w:style>
  <w:style w:type="character" w:customStyle="1" w:styleId="PogrubienieTeksttreci16CourierNew12pt">
    <w:name w:val="Pogrubienie;Tekst treści (16) + Courier New;12 pt"/>
    <w:rsid w:val="00347F21"/>
    <w:rPr>
      <w:rFonts w:ascii="Courier New" w:eastAsia="Courier New" w:hAnsi="Courier New" w:cs="Courier New"/>
      <w:b/>
      <w:bCs/>
      <w:i w:val="0"/>
      <w:iCs w:val="0"/>
      <w:smallCaps w:val="0"/>
      <w:strike w:val="0"/>
      <w:color w:val="000000"/>
      <w:spacing w:val="0"/>
      <w:w w:val="100"/>
      <w:position w:val="0"/>
      <w:sz w:val="24"/>
      <w:szCs w:val="24"/>
      <w:u w:val="none"/>
      <w:lang w:val="pl-PL" w:eastAsia="pl-PL" w:bidi="pl-PL"/>
    </w:rPr>
  </w:style>
  <w:style w:type="character" w:customStyle="1" w:styleId="Teksttreci16Arial21ptSkala200">
    <w:name w:val="Tekst treści (16) + Arial;21 pt;Skala 200%"/>
    <w:rsid w:val="00347F21"/>
    <w:rPr>
      <w:rFonts w:ascii="Arial" w:eastAsia="Arial" w:hAnsi="Arial" w:cs="Arial"/>
      <w:b w:val="0"/>
      <w:bCs w:val="0"/>
      <w:i w:val="0"/>
      <w:iCs w:val="0"/>
      <w:smallCaps w:val="0"/>
      <w:strike w:val="0"/>
      <w:color w:val="000000"/>
      <w:spacing w:val="0"/>
      <w:w w:val="200"/>
      <w:position w:val="0"/>
      <w:sz w:val="42"/>
      <w:szCs w:val="42"/>
      <w:u w:val="none"/>
      <w:lang w:val="pl-PL" w:eastAsia="pl-PL" w:bidi="pl-PL"/>
    </w:rPr>
  </w:style>
  <w:style w:type="paragraph" w:customStyle="1" w:styleId="Podpistabeli50">
    <w:name w:val="Podpis tabeli (5)"/>
    <w:basedOn w:val="Normalny"/>
    <w:link w:val="Podpistabeli5"/>
    <w:rsid w:val="00347F21"/>
    <w:pPr>
      <w:widowControl w:val="0"/>
      <w:shd w:val="clear" w:color="auto" w:fill="FFFFFF"/>
      <w:spacing w:after="0" w:line="0" w:lineRule="atLeast"/>
    </w:pPr>
    <w:rPr>
      <w:rFonts w:ascii="Segoe UI" w:eastAsia="Segoe UI" w:hAnsi="Segoe UI"/>
    </w:rPr>
  </w:style>
  <w:style w:type="character" w:customStyle="1" w:styleId="Teksttreci16Kursywa">
    <w:name w:val="Tekst treści (16) + Kursywa"/>
    <w:rsid w:val="00347F21"/>
    <w:rPr>
      <w:rFonts w:ascii="Segoe UI" w:eastAsia="Segoe UI" w:hAnsi="Segoe UI" w:cs="Segoe UI"/>
      <w:b w:val="0"/>
      <w:bCs w:val="0"/>
      <w:i/>
      <w:iCs/>
      <w:smallCaps w:val="0"/>
      <w:strike w:val="0"/>
      <w:color w:val="000000"/>
      <w:spacing w:val="0"/>
      <w:w w:val="100"/>
      <w:position w:val="0"/>
      <w:sz w:val="22"/>
      <w:szCs w:val="22"/>
      <w:u w:val="none"/>
      <w:lang w:val="pl-PL" w:eastAsia="pl-PL" w:bidi="pl-PL"/>
    </w:rPr>
  </w:style>
  <w:style w:type="character" w:customStyle="1" w:styleId="Teksttreci39">
    <w:name w:val="Tekst treści (39)_"/>
    <w:link w:val="Teksttreci390"/>
    <w:rsid w:val="00347F21"/>
    <w:rPr>
      <w:rFonts w:ascii="Candara" w:eastAsia="Candara" w:hAnsi="Candara"/>
      <w:sz w:val="15"/>
      <w:szCs w:val="15"/>
      <w:shd w:val="clear" w:color="auto" w:fill="FFFFFF"/>
    </w:rPr>
  </w:style>
  <w:style w:type="paragraph" w:customStyle="1" w:styleId="Teksttreci390">
    <w:name w:val="Tekst treści (39)"/>
    <w:basedOn w:val="Normalny"/>
    <w:link w:val="Teksttreci39"/>
    <w:rsid w:val="00347F21"/>
    <w:pPr>
      <w:widowControl w:val="0"/>
      <w:shd w:val="clear" w:color="auto" w:fill="FFFFFF"/>
      <w:spacing w:before="960" w:after="420" w:line="0" w:lineRule="atLeast"/>
    </w:pPr>
    <w:rPr>
      <w:rFonts w:ascii="Candara" w:eastAsia="Candara" w:hAnsi="Candara"/>
      <w:sz w:val="15"/>
      <w:szCs w:val="15"/>
    </w:rPr>
  </w:style>
  <w:style w:type="character" w:customStyle="1" w:styleId="cpvcode3">
    <w:name w:val="cpvcode3"/>
    <w:rsid w:val="00347F21"/>
    <w:rPr>
      <w:color w:val="FF0000"/>
    </w:rPr>
  </w:style>
  <w:style w:type="paragraph" w:customStyle="1" w:styleId="ZLITPKTzmpktliter">
    <w:name w:val="Z_LIT/PKT – zm. pkt literą"/>
    <w:basedOn w:val="Normalny"/>
    <w:uiPriority w:val="47"/>
    <w:qFormat/>
    <w:rsid w:val="00347F21"/>
    <w:pPr>
      <w:spacing w:after="0" w:line="360" w:lineRule="auto"/>
      <w:ind w:left="1497" w:hanging="510"/>
      <w:jc w:val="both"/>
    </w:pPr>
    <w:rPr>
      <w:rFonts w:ascii="Times" w:eastAsia="Times New Roman" w:hAnsi="Times" w:cs="Arial"/>
      <w:bCs/>
      <w:sz w:val="24"/>
      <w:szCs w:val="20"/>
    </w:rPr>
  </w:style>
  <w:style w:type="paragraph" w:customStyle="1" w:styleId="Style15">
    <w:name w:val="Style15"/>
    <w:basedOn w:val="Normalny"/>
    <w:uiPriority w:val="99"/>
    <w:rsid w:val="00347F21"/>
    <w:pPr>
      <w:widowControl w:val="0"/>
      <w:autoSpaceDE w:val="0"/>
      <w:autoSpaceDN w:val="0"/>
      <w:adjustRightInd w:val="0"/>
      <w:spacing w:after="0" w:line="293" w:lineRule="exact"/>
      <w:jc w:val="both"/>
    </w:pPr>
    <w:rPr>
      <w:rFonts w:ascii="Tahoma" w:eastAsia="Times New Roman" w:hAnsi="Tahoma" w:cs="Tahoma"/>
      <w:sz w:val="24"/>
      <w:szCs w:val="24"/>
    </w:rPr>
  </w:style>
  <w:style w:type="character" w:customStyle="1" w:styleId="googqs-tidbit1">
    <w:name w:val="goog_qs-tidbit1"/>
    <w:rsid w:val="00347F21"/>
    <w:rPr>
      <w:rFonts w:cs="Times New Roman"/>
    </w:rPr>
  </w:style>
  <w:style w:type="numbering" w:styleId="111111">
    <w:name w:val="Outline List 2"/>
    <w:basedOn w:val="Bezlisty"/>
    <w:rsid w:val="00347F21"/>
    <w:pPr>
      <w:numPr>
        <w:numId w:val="15"/>
      </w:numPr>
    </w:pPr>
  </w:style>
  <w:style w:type="character" w:customStyle="1" w:styleId="ListParagraphChar">
    <w:name w:val="List Paragraph Char"/>
    <w:aliases w:val="CW_Lista Char,Wypunktowanie Char,L1 Char,Numerowanie Char,Akapit z listą BS Char"/>
    <w:locked/>
    <w:rsid w:val="00347F21"/>
    <w:rPr>
      <w:rFonts w:ascii="Calibri" w:hAnsi="Calibri"/>
      <w:sz w:val="22"/>
      <w:lang w:eastAsia="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347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280765204246597825standard">
    <w:name w:val="m_-5280765204246597825standard"/>
    <w:basedOn w:val="Normalny"/>
    <w:rsid w:val="00347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mylnaczcionkaakapitu1">
    <w:name w:val="Domyślna czcionka akapitu1"/>
    <w:rsid w:val="00347F21"/>
  </w:style>
  <w:style w:type="paragraph" w:customStyle="1" w:styleId="3Umowapunktpoziom3">
    <w:name w:val="3. Umowa_punkt_poziom_3"/>
    <w:basedOn w:val="Normalny"/>
    <w:link w:val="3Umowapunktpoziom3Znak"/>
    <w:qFormat/>
    <w:rsid w:val="00347F21"/>
    <w:pPr>
      <w:tabs>
        <w:tab w:val="num" w:pos="1134"/>
      </w:tabs>
      <w:spacing w:before="120" w:after="0" w:line="240" w:lineRule="auto"/>
      <w:ind w:left="1134" w:hanging="567"/>
      <w:jc w:val="both"/>
    </w:pPr>
    <w:rPr>
      <w:rFonts w:ascii="Calibri" w:eastAsia="Calibri" w:hAnsi="Calibri" w:cs="Times New Roman"/>
      <w:kern w:val="22"/>
      <w:lang w:eastAsia="en-US"/>
    </w:rPr>
  </w:style>
  <w:style w:type="character" w:customStyle="1" w:styleId="3Umowapunktpoziom3Znak">
    <w:name w:val="3. Umowa_punkt_poziom_3 Znak"/>
    <w:link w:val="3Umowapunktpoziom3"/>
    <w:rsid w:val="00347F21"/>
    <w:rPr>
      <w:rFonts w:ascii="Calibri" w:eastAsia="Calibri" w:hAnsi="Calibri" w:cs="Times New Roman"/>
      <w:kern w:val="22"/>
      <w:lang w:eastAsia="en-US"/>
    </w:rPr>
  </w:style>
  <w:style w:type="paragraph" w:customStyle="1" w:styleId="2Umowaustppoziom2">
    <w:name w:val="2. Umowa_ustęp_poziom_2"/>
    <w:basedOn w:val="Normalny"/>
    <w:link w:val="2Umowaustppoziom2Znak"/>
    <w:qFormat/>
    <w:rsid w:val="00347F21"/>
    <w:pPr>
      <w:tabs>
        <w:tab w:val="num" w:pos="567"/>
      </w:tabs>
      <w:spacing w:before="120" w:after="0" w:line="240" w:lineRule="auto"/>
      <w:ind w:left="567" w:hanging="567"/>
      <w:jc w:val="both"/>
    </w:pPr>
    <w:rPr>
      <w:rFonts w:ascii="Calibri" w:eastAsia="Calibri" w:hAnsi="Calibri" w:cs="Times New Roman"/>
      <w:kern w:val="22"/>
      <w:lang w:eastAsia="en-US"/>
    </w:rPr>
  </w:style>
  <w:style w:type="character" w:customStyle="1" w:styleId="2Umowaustppoziom2Znak">
    <w:name w:val="2. Umowa_ustęp_poziom_2 Znak"/>
    <w:link w:val="2Umowaustppoziom2"/>
    <w:rsid w:val="00347F21"/>
    <w:rPr>
      <w:rFonts w:ascii="Calibri" w:eastAsia="Calibri" w:hAnsi="Calibri" w:cs="Times New Roman"/>
      <w:kern w:val="22"/>
      <w:lang w:eastAsia="en-US"/>
    </w:rPr>
  </w:style>
  <w:style w:type="paragraph" w:customStyle="1" w:styleId="xl63">
    <w:name w:val="xl63"/>
    <w:basedOn w:val="Normalny"/>
    <w:rsid w:val="00347F21"/>
    <w:pPr>
      <w:spacing w:before="100" w:beforeAutospacing="1" w:after="100" w:afterAutospacing="1" w:line="240" w:lineRule="auto"/>
    </w:pPr>
    <w:rPr>
      <w:rFonts w:ascii="Cambria" w:eastAsia="Times New Roman" w:hAnsi="Cambria" w:cs="Times New Roman"/>
      <w:sz w:val="24"/>
      <w:szCs w:val="24"/>
    </w:rPr>
  </w:style>
  <w:style w:type="paragraph" w:customStyle="1" w:styleId="xl64">
    <w:name w:val="xl64"/>
    <w:basedOn w:val="Normalny"/>
    <w:rsid w:val="00347F2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rPr>
  </w:style>
  <w:style w:type="character" w:customStyle="1" w:styleId="Znakiprzypiswdolnych">
    <w:name w:val="Znaki przypisów dolnych"/>
    <w:rsid w:val="00E30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7571">
      <w:bodyDiv w:val="1"/>
      <w:marLeft w:val="0"/>
      <w:marRight w:val="0"/>
      <w:marTop w:val="0"/>
      <w:marBottom w:val="0"/>
      <w:divBdr>
        <w:top w:val="none" w:sz="0" w:space="0" w:color="auto"/>
        <w:left w:val="none" w:sz="0" w:space="0" w:color="auto"/>
        <w:bottom w:val="none" w:sz="0" w:space="0" w:color="auto"/>
        <w:right w:val="none" w:sz="0" w:space="0" w:color="auto"/>
      </w:divBdr>
    </w:div>
    <w:div w:id="268390875">
      <w:bodyDiv w:val="1"/>
      <w:marLeft w:val="0"/>
      <w:marRight w:val="0"/>
      <w:marTop w:val="0"/>
      <w:marBottom w:val="0"/>
      <w:divBdr>
        <w:top w:val="none" w:sz="0" w:space="0" w:color="auto"/>
        <w:left w:val="none" w:sz="0" w:space="0" w:color="auto"/>
        <w:bottom w:val="none" w:sz="0" w:space="0" w:color="auto"/>
        <w:right w:val="none" w:sz="0" w:space="0" w:color="auto"/>
      </w:divBdr>
    </w:div>
    <w:div w:id="548615510">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036547352">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08430564">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20634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CA5A-B5A9-4538-9C2F-B71F79E3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19</Pages>
  <Words>4732</Words>
  <Characters>28394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Załączniki SWZ </vt:lpstr>
    </vt:vector>
  </TitlesOfParts>
  <Manager/>
  <Company/>
  <LinksUpToDate>false</LinksUpToDate>
  <CharactersWithSpaces>33060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dc:title>
  <dc:subject/>
  <dc:creator>Bartłomiej Kardas;Jacek Walski</dc:creator>
  <cp:keywords/>
  <dc:description/>
  <cp:lastModifiedBy>Bartłomiej Kardas</cp:lastModifiedBy>
  <cp:revision>130</cp:revision>
  <cp:lastPrinted>2020-09-21T12:19:00Z</cp:lastPrinted>
  <dcterms:created xsi:type="dcterms:W3CDTF">2022-11-20T19:11:00Z</dcterms:created>
  <dcterms:modified xsi:type="dcterms:W3CDTF">2023-01-17T16:13:00Z</dcterms:modified>
  <cp:category/>
</cp:coreProperties>
</file>