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5744B2ED" w14:textId="3A8A85C5" w:rsidR="001D5D21" w:rsidRPr="000A3DD3" w:rsidRDefault="007434C5" w:rsidP="001D5D21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523EE">
        <w:rPr>
          <w:rFonts w:ascii="Arial" w:hAnsi="Arial" w:cs="Arial"/>
          <w:b/>
          <w:bCs/>
          <w:sz w:val="18"/>
          <w:szCs w:val="18"/>
        </w:rPr>
        <w:t>Dostawa wytrząsarki z inkubacj</w:t>
      </w:r>
      <w:r>
        <w:rPr>
          <w:rFonts w:ascii="Arial" w:hAnsi="Arial" w:cs="Arial"/>
          <w:b/>
          <w:bCs/>
          <w:sz w:val="18"/>
          <w:szCs w:val="18"/>
        </w:rPr>
        <w:t>ą</w:t>
      </w:r>
      <w:r w:rsidRPr="002523EE">
        <w:rPr>
          <w:rFonts w:ascii="Arial" w:hAnsi="Arial" w:cs="Arial"/>
          <w:b/>
          <w:bCs/>
          <w:sz w:val="18"/>
          <w:szCs w:val="18"/>
        </w:rPr>
        <w:t xml:space="preserve"> dla Wydziału </w:t>
      </w:r>
      <w:r>
        <w:rPr>
          <w:rFonts w:ascii="Arial" w:hAnsi="Arial" w:cs="Arial"/>
          <w:b/>
          <w:bCs/>
          <w:sz w:val="18"/>
          <w:szCs w:val="18"/>
        </w:rPr>
        <w:t>Biologii Uniwersytetu Gdańskiego</w:t>
      </w:r>
      <w:r w:rsidR="006B1705">
        <w:rPr>
          <w:rFonts w:ascii="Arial" w:hAnsi="Arial" w:cs="Arial"/>
          <w:b/>
          <w:bCs/>
          <w:sz w:val="18"/>
          <w:szCs w:val="18"/>
        </w:rPr>
        <w:t>.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1C1" w14:textId="77777777" w:rsidR="007434C5" w:rsidRDefault="00743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72E652A3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7434C5">
      <w:rPr>
        <w:rFonts w:ascii="Arial" w:hAnsi="Arial" w:cs="Arial"/>
        <w:sz w:val="16"/>
        <w:szCs w:val="16"/>
        <w:lang w:val="x-none"/>
      </w:rPr>
      <w:br/>
    </w:r>
    <w:r w:rsidRPr="008A392E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7434C5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7434C5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46F" w14:textId="77777777" w:rsidR="007434C5" w:rsidRDefault="00743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063D" w14:textId="77777777" w:rsidR="007434C5" w:rsidRDefault="00743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5FCB59FA" w:rsidR="00B43FA1" w:rsidRPr="00BD480E" w:rsidRDefault="00B43FA1" w:rsidP="001D5D21">
    <w:r w:rsidRPr="00642B17">
      <w:t xml:space="preserve">   </w:t>
    </w:r>
    <w:r w:rsidR="001D5D21" w:rsidRPr="0057345D">
      <w:rPr>
        <w:noProof/>
      </w:rPr>
      <w:drawing>
        <wp:inline distT="0" distB="0" distL="0" distR="0" wp14:anchorId="71E2132E" wp14:editId="7F5E4D60">
          <wp:extent cx="2809875" cy="504825"/>
          <wp:effectExtent l="0" t="0" r="9525" b="9525"/>
          <wp:docPr id="1347811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7E2ADDEB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7434C5">
      <w:rPr>
        <w:rFonts w:ascii="Arial" w:hAnsi="Arial" w:cs="Arial"/>
        <w:sz w:val="16"/>
        <w:szCs w:val="16"/>
      </w:rPr>
      <w:t>2</w:t>
    </w:r>
    <w:r w:rsidR="00A25A6D" w:rsidRPr="008A392E">
      <w:rPr>
        <w:rFonts w:ascii="Arial" w:hAnsi="Arial" w:cs="Arial"/>
        <w:sz w:val="16"/>
        <w:szCs w:val="16"/>
      </w:rPr>
      <w:t>.202</w:t>
    </w:r>
    <w:r w:rsidR="007434C5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6F2006">
      <w:rPr>
        <w:rFonts w:ascii="Arial" w:hAnsi="Arial" w:cs="Arial"/>
        <w:sz w:val="16"/>
        <w:szCs w:val="16"/>
      </w:rPr>
      <w:t>MB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2752" w14:textId="77777777" w:rsidR="007434C5" w:rsidRDefault="0074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05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006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4C5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09C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7CB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marek.bocian@it.ug</cp:lastModifiedBy>
  <cp:revision>57</cp:revision>
  <cp:lastPrinted>2023-06-07T08:42:00Z</cp:lastPrinted>
  <dcterms:created xsi:type="dcterms:W3CDTF">2021-10-19T08:54:00Z</dcterms:created>
  <dcterms:modified xsi:type="dcterms:W3CDTF">2023-12-27T11:45:00Z</dcterms:modified>
</cp:coreProperties>
</file>