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625E0" w14:textId="6AE71A34" w:rsidR="00B959B4" w:rsidRDefault="00B959B4" w:rsidP="00054EDE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7E800309" w14:textId="77777777" w:rsidR="00EE7B5F" w:rsidRPr="00442835" w:rsidRDefault="00EE7B5F" w:rsidP="00176865">
      <w:pPr>
        <w:spacing w:after="120" w:line="276" w:lineRule="auto"/>
        <w:ind w:left="5387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Załącznik nr </w:t>
      </w:r>
      <w:r w:rsidR="00072AE0"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1</w:t>
      </w:r>
      <w:r w:rsidR="0017686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do S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WZ</w:t>
      </w:r>
    </w:p>
    <w:p w14:paraId="10015966" w14:textId="77777777" w:rsidR="00EE7B5F" w:rsidRPr="00442835" w:rsidRDefault="00EE7B5F" w:rsidP="00EE7B5F">
      <w:pPr>
        <w:spacing w:after="120" w:line="276" w:lineRule="auto"/>
        <w:ind w:left="7080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1ECF5714" w14:textId="77777777" w:rsidR="00FB6E7B" w:rsidRPr="00442835" w:rsidRDefault="00FB6E7B" w:rsidP="00FB6E7B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Wykonawca: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442835">
        <w:rPr>
          <w:rFonts w:ascii="Verdana" w:hAnsi="Verdana" w:cstheme="minorHAnsi"/>
          <w:bCs/>
          <w:sz w:val="22"/>
          <w:szCs w:val="22"/>
          <w:lang w:eastAsia="en-US"/>
        </w:rPr>
        <w:t>………………………………………</w:t>
      </w:r>
    </w:p>
    <w:p w14:paraId="134C5683" w14:textId="77777777" w:rsidR="00FB6E7B" w:rsidRPr="00442835" w:rsidRDefault="00FB6E7B" w:rsidP="00FB6E7B">
      <w:pPr>
        <w:spacing w:after="120" w:line="276" w:lineRule="auto"/>
        <w:ind w:right="5953"/>
        <w:rPr>
          <w:rFonts w:ascii="Verdana" w:hAnsi="Verdana" w:cstheme="minorHAnsi"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iCs/>
          <w:sz w:val="22"/>
          <w:szCs w:val="22"/>
          <w:lang w:eastAsia="en-US"/>
        </w:rPr>
        <w:t>…………………………………………….</w:t>
      </w:r>
    </w:p>
    <w:p w14:paraId="729F9490" w14:textId="77777777" w:rsidR="00BF0CD7" w:rsidRPr="00442835" w:rsidRDefault="00720447" w:rsidP="00720447">
      <w:pPr>
        <w:spacing w:after="120" w:line="276" w:lineRule="auto"/>
        <w:ind w:right="5953"/>
        <w:rPr>
          <w:rFonts w:ascii="Verdana" w:hAnsi="Verdana" w:cstheme="minorHAnsi"/>
          <w:i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i/>
          <w:iCs/>
          <w:sz w:val="22"/>
          <w:szCs w:val="22"/>
          <w:lang w:eastAsia="en-US"/>
        </w:rPr>
        <w:t>……………………………………………</w:t>
      </w:r>
    </w:p>
    <w:p w14:paraId="6D4D87AE" w14:textId="77777777" w:rsidR="00FB6E7B" w:rsidRPr="00442835" w:rsidRDefault="00FB6E7B" w:rsidP="00FB6E7B">
      <w:pPr>
        <w:spacing w:after="120" w:line="276" w:lineRule="auto"/>
        <w:jc w:val="both"/>
        <w:rPr>
          <w:rFonts w:ascii="Verdana" w:hAnsi="Verdana" w:cstheme="minorHAnsi"/>
          <w:sz w:val="22"/>
          <w:szCs w:val="22"/>
          <w:lang w:eastAsia="en-US"/>
        </w:rPr>
      </w:pPr>
    </w:p>
    <w:p w14:paraId="0BAA181F" w14:textId="77777777" w:rsidR="00F51820" w:rsidRPr="00F51820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F51820">
        <w:rPr>
          <w:rFonts w:ascii="Verdana" w:hAnsi="Verdana" w:cs="Calibri"/>
          <w:b/>
          <w:bCs/>
          <w:u w:val="single"/>
          <w:lang w:eastAsia="en-US"/>
        </w:rPr>
        <w:t xml:space="preserve">Oświadczenie Wykonawcy </w:t>
      </w:r>
    </w:p>
    <w:p w14:paraId="176C1C5B" w14:textId="77777777" w:rsidR="00F51820" w:rsidRPr="00F51820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F51820">
        <w:rPr>
          <w:rFonts w:ascii="Verdana" w:hAnsi="Verdana" w:cs="Calibri"/>
          <w:b/>
          <w:bCs/>
          <w:lang w:eastAsia="en-US"/>
        </w:rPr>
        <w:t xml:space="preserve">składane na podstawie art. 125 ust. 1 ustawy z dnia 11  września 2019 r. </w:t>
      </w:r>
    </w:p>
    <w:p w14:paraId="2988804A" w14:textId="77777777" w:rsidR="00F51820" w:rsidRPr="00F51820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F51820">
        <w:rPr>
          <w:rFonts w:ascii="Verdana" w:hAnsi="Verdana" w:cs="Calibri"/>
          <w:b/>
          <w:bCs/>
          <w:lang w:eastAsia="en-US"/>
        </w:rPr>
        <w:t xml:space="preserve"> Prawo zamówień publicznych (dalej jako: ustawa </w:t>
      </w:r>
      <w:proofErr w:type="spellStart"/>
      <w:r w:rsidRPr="00F51820">
        <w:rPr>
          <w:rFonts w:ascii="Verdana" w:hAnsi="Verdana" w:cs="Calibri"/>
          <w:b/>
          <w:bCs/>
          <w:lang w:eastAsia="en-US"/>
        </w:rPr>
        <w:t>Pzp</w:t>
      </w:r>
      <w:proofErr w:type="spellEnd"/>
      <w:r w:rsidRPr="00F51820">
        <w:rPr>
          <w:rFonts w:ascii="Verdana" w:hAnsi="Verdana" w:cs="Calibri"/>
          <w:b/>
          <w:bCs/>
          <w:lang w:eastAsia="en-US"/>
        </w:rPr>
        <w:t xml:space="preserve">), </w:t>
      </w:r>
    </w:p>
    <w:p w14:paraId="74AE5751" w14:textId="77777777" w:rsidR="00F51820" w:rsidRPr="00F51820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F51820">
        <w:rPr>
          <w:rFonts w:ascii="Verdana" w:hAnsi="Verdana" w:cs="Calibri"/>
          <w:b/>
          <w:bCs/>
          <w:u w:val="single"/>
          <w:lang w:eastAsia="en-US"/>
        </w:rPr>
        <w:t>DOTYCZĄCE PRZESŁANEK WYKLUCZENIA Z POSTĘPOWANIA</w:t>
      </w:r>
    </w:p>
    <w:p w14:paraId="5F58C6B8" w14:textId="77777777" w:rsidR="00F51820" w:rsidRPr="00F51820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6BCC6A44" w14:textId="77777777" w:rsidR="00F51820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F51820">
        <w:rPr>
          <w:rFonts w:ascii="Verdana" w:hAnsi="Verdana" w:cs="Calibri"/>
          <w:lang w:eastAsia="en-US"/>
        </w:rPr>
        <w:t xml:space="preserve">Na potrzeby postępowania o udzielenie zamówienia publicznego pn. </w:t>
      </w:r>
      <w:r w:rsidRPr="00F51820">
        <w:rPr>
          <w:rFonts w:ascii="Verdana" w:hAnsi="Verdana" w:cs="Calibri"/>
        </w:rPr>
        <w:t>………………………………………………</w:t>
      </w:r>
      <w:r w:rsidRPr="00F51820">
        <w:rPr>
          <w:rFonts w:ascii="Verdana" w:hAnsi="Verdana" w:cs="Calibri"/>
          <w:lang w:eastAsia="en-US"/>
        </w:rPr>
        <w:t xml:space="preserve"> </w:t>
      </w:r>
      <w:r w:rsidRPr="00F51820">
        <w:rPr>
          <w:rFonts w:ascii="Verdana" w:hAnsi="Verdana" w:cs="Calibri"/>
          <w:i/>
          <w:iCs/>
          <w:sz w:val="18"/>
          <w:lang w:eastAsia="en-US"/>
        </w:rPr>
        <w:t>(nazwa postępowania)</w:t>
      </w:r>
      <w:r w:rsidRPr="00F51820">
        <w:rPr>
          <w:rFonts w:ascii="Verdana" w:hAnsi="Verdana" w:cs="Calibri"/>
          <w:lang w:eastAsia="en-US"/>
        </w:rPr>
        <w:t xml:space="preserve">,prowadzonego przez Sieć Badawcza  Łukasiewicz - Instytutu Mikroelektroniki i  Fotoniki </w:t>
      </w:r>
      <w:r w:rsidRPr="00F51820">
        <w:rPr>
          <w:rFonts w:ascii="Verdana" w:hAnsi="Verdana" w:cs="Calibri"/>
          <w:i/>
          <w:iCs/>
          <w:sz w:val="18"/>
          <w:lang w:eastAsia="en-US"/>
        </w:rPr>
        <w:t>(oznaczenie zamawiającego)</w:t>
      </w:r>
      <w:r w:rsidRPr="00F51820">
        <w:rPr>
          <w:rFonts w:ascii="Verdana" w:hAnsi="Verdana" w:cs="Calibri"/>
          <w:i/>
          <w:iCs/>
          <w:lang w:eastAsia="en-US"/>
        </w:rPr>
        <w:t xml:space="preserve">, </w:t>
      </w:r>
      <w:r w:rsidRPr="00F51820">
        <w:rPr>
          <w:rFonts w:ascii="Verdana" w:hAnsi="Verdana" w:cs="Calibri"/>
          <w:lang w:eastAsia="en-US"/>
        </w:rPr>
        <w:t>oświadczam, co następuje:</w:t>
      </w:r>
    </w:p>
    <w:p w14:paraId="5F4FE793" w14:textId="77777777" w:rsidR="00B959B4" w:rsidRPr="00F51820" w:rsidRDefault="00B959B4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1C15A259" w14:textId="77777777" w:rsidR="00F51820" w:rsidRPr="00F51820" w:rsidRDefault="00F51820" w:rsidP="00F51820">
      <w:pPr>
        <w:shd w:val="clear" w:color="auto" w:fill="BFBFBF"/>
        <w:spacing w:after="120" w:line="276" w:lineRule="auto"/>
        <w:rPr>
          <w:rFonts w:ascii="Verdana" w:hAnsi="Verdana" w:cs="Calibri"/>
          <w:b/>
          <w:bCs/>
          <w:lang w:eastAsia="en-US"/>
        </w:rPr>
      </w:pPr>
      <w:r w:rsidRPr="00F51820">
        <w:rPr>
          <w:rFonts w:ascii="Verdana" w:hAnsi="Verdana" w:cs="Calibri"/>
          <w:b/>
          <w:bCs/>
          <w:lang w:eastAsia="en-US"/>
        </w:rPr>
        <w:t>OŚWIADCZENIA DOTYCZĄCE WYKONAWCY:</w:t>
      </w:r>
    </w:p>
    <w:p w14:paraId="0501FCB0" w14:textId="77777777" w:rsidR="00F51820" w:rsidRPr="00F51820" w:rsidRDefault="00F51820" w:rsidP="00202B17">
      <w:pPr>
        <w:numPr>
          <w:ilvl w:val="0"/>
          <w:numId w:val="28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F51820">
        <w:rPr>
          <w:rFonts w:ascii="Verdana" w:hAnsi="Verdana" w:cs="Calibri"/>
          <w:lang w:eastAsia="en-US"/>
        </w:rPr>
        <w:t xml:space="preserve">Oświadczam, że nie podlegam wykluczeniu z postępowania na podstawie </w:t>
      </w:r>
      <w:r w:rsidRPr="00F51820">
        <w:rPr>
          <w:rFonts w:ascii="Verdana" w:hAnsi="Verdana" w:cs="Calibri"/>
          <w:lang w:eastAsia="en-US"/>
        </w:rPr>
        <w:br/>
        <w:t xml:space="preserve">art. 108 ust.1  i 109 ust. 1 pkt 4 ustawy </w:t>
      </w:r>
      <w:proofErr w:type="spellStart"/>
      <w:r w:rsidRPr="00F51820">
        <w:rPr>
          <w:rFonts w:ascii="Verdana" w:hAnsi="Verdana" w:cs="Calibri"/>
          <w:lang w:eastAsia="en-US"/>
        </w:rPr>
        <w:t>Pzp</w:t>
      </w:r>
      <w:proofErr w:type="spellEnd"/>
    </w:p>
    <w:p w14:paraId="3847A2F0" w14:textId="77777777" w:rsidR="00F51820" w:rsidRPr="00F51820" w:rsidRDefault="00F51820" w:rsidP="00F51820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F51820">
        <w:rPr>
          <w:rFonts w:ascii="Verdana" w:hAnsi="Verdana" w:cs="Calibri"/>
          <w:color w:val="000000"/>
          <w:lang w:eastAsia="en-US"/>
        </w:rPr>
        <w:t xml:space="preserve">lub </w:t>
      </w:r>
    </w:p>
    <w:p w14:paraId="2F42911A" w14:textId="77777777" w:rsidR="00F51820" w:rsidRPr="00F51820" w:rsidRDefault="00F51820" w:rsidP="00202B17">
      <w:pPr>
        <w:numPr>
          <w:ilvl w:val="0"/>
          <w:numId w:val="28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i/>
          <w:iCs/>
          <w:lang w:eastAsia="en-US"/>
        </w:rPr>
      </w:pPr>
      <w:r w:rsidRPr="00F51820">
        <w:rPr>
          <w:rFonts w:ascii="Verdana" w:hAnsi="Verdana" w:cs="Calibri"/>
          <w:lang w:eastAsia="en-US"/>
        </w:rPr>
        <w:t xml:space="preserve">zachodzą w stosunku do mnie podstawy wykluczenia z postępowania na podstawie art. …………. ustawy </w:t>
      </w:r>
      <w:proofErr w:type="spellStart"/>
      <w:r w:rsidRPr="00F51820">
        <w:rPr>
          <w:rFonts w:ascii="Verdana" w:hAnsi="Verdana" w:cs="Calibri"/>
          <w:lang w:eastAsia="en-US"/>
        </w:rPr>
        <w:t>Pzp</w:t>
      </w:r>
      <w:proofErr w:type="spellEnd"/>
      <w:r w:rsidRPr="00F51820">
        <w:rPr>
          <w:rFonts w:ascii="Verdana" w:hAnsi="Verdana" w:cs="Calibri"/>
          <w:lang w:eastAsia="en-US"/>
        </w:rPr>
        <w:t xml:space="preserve"> </w:t>
      </w:r>
      <w:r w:rsidRPr="00F51820">
        <w:rPr>
          <w:rFonts w:ascii="Verdana" w:hAnsi="Verdana" w:cs="Calibri"/>
          <w:i/>
          <w:iCs/>
          <w:lang w:eastAsia="en-US"/>
        </w:rPr>
        <w:t>(podać mającą zastosowanie podstawę wykluczenia spośród wymienionych w art. 108 ust. 1 pkt 1</w:t>
      </w:r>
      <w:r w:rsidRPr="00F51820">
        <w:rPr>
          <w:rFonts w:ascii="Verdana" w:hAnsi="Verdana"/>
        </w:rPr>
        <w:t xml:space="preserve"> </w:t>
      </w:r>
      <w:r w:rsidRPr="00F51820">
        <w:rPr>
          <w:rFonts w:ascii="Verdana" w:hAnsi="Verdana" w:cs="Calibri"/>
          <w:i/>
          <w:iCs/>
          <w:lang w:eastAsia="en-US"/>
        </w:rPr>
        <w:t xml:space="preserve">pkt 1, 2, 5 lub 6 ustawy </w:t>
      </w:r>
      <w:proofErr w:type="spellStart"/>
      <w:r w:rsidRPr="00F51820">
        <w:rPr>
          <w:rFonts w:ascii="Verdana" w:hAnsi="Verdana" w:cs="Calibri"/>
          <w:i/>
          <w:iCs/>
          <w:lang w:eastAsia="en-US"/>
        </w:rPr>
        <w:t>Pzp</w:t>
      </w:r>
      <w:proofErr w:type="spellEnd"/>
      <w:r w:rsidRPr="00F51820">
        <w:rPr>
          <w:rFonts w:ascii="Verdana" w:hAnsi="Verdana" w:cs="Calibri"/>
          <w:i/>
          <w:iCs/>
          <w:lang w:eastAsia="en-US"/>
        </w:rPr>
        <w:t xml:space="preserve">). Jednocześnie oświadczam, że w związku z ww. okolicznością, na podstawie art. 110 ust. 2 ustawy </w:t>
      </w:r>
      <w:proofErr w:type="spellStart"/>
      <w:r w:rsidRPr="00F51820">
        <w:rPr>
          <w:rFonts w:ascii="Verdana" w:hAnsi="Verdana" w:cs="Calibri"/>
          <w:i/>
          <w:iCs/>
          <w:lang w:eastAsia="en-US"/>
        </w:rPr>
        <w:t>Pzp</w:t>
      </w:r>
      <w:proofErr w:type="spellEnd"/>
      <w:r w:rsidRPr="00F51820">
        <w:rPr>
          <w:rFonts w:ascii="Verdana" w:hAnsi="Verdana" w:cs="Calibri"/>
          <w:i/>
          <w:iCs/>
          <w:lang w:eastAsia="en-US"/>
        </w:rPr>
        <w:t xml:space="preserve"> podjąłem następujące środki naprawcze: …………………………………………………………………………….</w:t>
      </w:r>
    </w:p>
    <w:p w14:paraId="1773DCF4" w14:textId="77777777" w:rsidR="00B959B4" w:rsidRDefault="00B959B4" w:rsidP="00F51820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Verdana" w:hAnsi="Verdana" w:cs="Calibri"/>
          <w:b/>
          <w:bCs/>
        </w:rPr>
      </w:pPr>
    </w:p>
    <w:p w14:paraId="27C569F7" w14:textId="77777777" w:rsidR="00F51820" w:rsidRPr="00F51820" w:rsidRDefault="00F51820" w:rsidP="00F51820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Verdana" w:hAnsi="Verdana" w:cs="Calibri"/>
          <w:b/>
          <w:bCs/>
        </w:rPr>
      </w:pPr>
      <w:r w:rsidRPr="00F51820">
        <w:rPr>
          <w:rFonts w:ascii="Verdana" w:hAnsi="Verdana" w:cs="Calibri"/>
          <w:b/>
          <w:bCs/>
        </w:rPr>
        <w:tab/>
      </w:r>
      <w:r w:rsidRPr="00F51820">
        <w:rPr>
          <w:rFonts w:ascii="Verdana" w:hAnsi="Verdana" w:cs="Calibri"/>
          <w:b/>
          <w:bCs/>
        </w:rPr>
        <w:tab/>
      </w:r>
      <w:r w:rsidRPr="00F51820">
        <w:rPr>
          <w:rFonts w:ascii="Verdana" w:hAnsi="Verdana" w:cs="Calibri"/>
          <w:b/>
          <w:bCs/>
        </w:rPr>
        <w:tab/>
      </w:r>
    </w:p>
    <w:p w14:paraId="5B7EE233" w14:textId="77777777" w:rsidR="00F51820" w:rsidRPr="00F51820" w:rsidRDefault="00F51820" w:rsidP="00F51820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F51820">
        <w:rPr>
          <w:rFonts w:ascii="Verdana" w:hAnsi="Verdana" w:cs="Arial"/>
          <w:b/>
          <w:szCs w:val="21"/>
        </w:rPr>
        <w:t>OŚWIADCZENIE DOTYCZĄCE PODMIOTU, NA KTÓREGO ZASOBY POWOŁUJE SIĘ WYKONAWCA:</w:t>
      </w:r>
    </w:p>
    <w:p w14:paraId="2DB8A495" w14:textId="77777777" w:rsidR="00F51820" w:rsidRPr="00F51820" w:rsidRDefault="00F51820" w:rsidP="00F51820">
      <w:pPr>
        <w:spacing w:line="360" w:lineRule="auto"/>
        <w:jc w:val="both"/>
        <w:rPr>
          <w:rFonts w:ascii="Verdana" w:hAnsi="Verdana" w:cs="Arial"/>
          <w:b/>
          <w:sz w:val="4"/>
          <w:szCs w:val="22"/>
        </w:rPr>
      </w:pPr>
    </w:p>
    <w:p w14:paraId="1F8EAABE" w14:textId="77777777" w:rsidR="00F51820" w:rsidRPr="00F51820" w:rsidRDefault="00F51820" w:rsidP="00F51820">
      <w:pPr>
        <w:autoSpaceDE w:val="0"/>
        <w:autoSpaceDN w:val="0"/>
        <w:ind w:left="709"/>
        <w:jc w:val="both"/>
        <w:rPr>
          <w:rFonts w:ascii="Verdana" w:hAnsi="Verdana"/>
        </w:rPr>
      </w:pPr>
    </w:p>
    <w:p w14:paraId="3F3900DB" w14:textId="77777777" w:rsidR="00F51820" w:rsidRPr="00F51820" w:rsidRDefault="00F51820" w:rsidP="00202B17">
      <w:pPr>
        <w:numPr>
          <w:ilvl w:val="0"/>
          <w:numId w:val="118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F51820">
        <w:rPr>
          <w:rFonts w:ascii="Verdana" w:hAnsi="Verdana"/>
        </w:rPr>
        <w:t>Oświadczam, że następujący/e podmiot/y, na którego/</w:t>
      </w:r>
      <w:proofErr w:type="spellStart"/>
      <w:r w:rsidRPr="00F51820">
        <w:rPr>
          <w:rFonts w:ascii="Verdana" w:hAnsi="Verdana"/>
        </w:rPr>
        <w:t>ych</w:t>
      </w:r>
      <w:proofErr w:type="spellEnd"/>
      <w:r w:rsidRPr="00F51820">
        <w:rPr>
          <w:rFonts w:ascii="Verdana" w:hAnsi="Verdana"/>
        </w:rPr>
        <w:t xml:space="preserve"> zasoby powołuję się w niniejszym postępowaniu, tj.: …………………………………………………………………….……………………… </w:t>
      </w:r>
      <w:r w:rsidRPr="00F51820">
        <w:rPr>
          <w:rFonts w:ascii="Verdana" w:hAnsi="Verdana"/>
          <w:i/>
          <w:sz w:val="16"/>
        </w:rPr>
        <w:t>(podać pełną nazwę/firmę, adres, a także w zależności od podmiotu: NIP/PESEL, KRS/</w:t>
      </w:r>
      <w:proofErr w:type="spellStart"/>
      <w:r w:rsidRPr="00F51820">
        <w:rPr>
          <w:rFonts w:ascii="Verdana" w:hAnsi="Verdana"/>
          <w:i/>
          <w:sz w:val="16"/>
        </w:rPr>
        <w:t>CEiDG</w:t>
      </w:r>
      <w:proofErr w:type="spellEnd"/>
      <w:r w:rsidRPr="00F51820">
        <w:rPr>
          <w:rFonts w:ascii="Verdana" w:hAnsi="Verdana"/>
          <w:i/>
          <w:sz w:val="16"/>
        </w:rPr>
        <w:t>)</w:t>
      </w:r>
      <w:r w:rsidRPr="00F51820">
        <w:rPr>
          <w:rFonts w:ascii="Verdana" w:hAnsi="Verdana"/>
          <w:sz w:val="18"/>
        </w:rPr>
        <w:t xml:space="preserve"> </w:t>
      </w:r>
      <w:r w:rsidRPr="00F51820">
        <w:rPr>
          <w:rFonts w:ascii="Verdana" w:hAnsi="Verdana"/>
        </w:rPr>
        <w:t>nie podlega/ją wykluczeniu z postępowania o udzielenie zamówienia.</w:t>
      </w:r>
    </w:p>
    <w:p w14:paraId="08E2B67E" w14:textId="77777777" w:rsidR="00F51820" w:rsidRPr="00F51820" w:rsidRDefault="00F51820" w:rsidP="00F51820">
      <w:pPr>
        <w:spacing w:line="360" w:lineRule="auto"/>
        <w:jc w:val="both"/>
        <w:rPr>
          <w:rFonts w:ascii="Verdana" w:hAnsi="Verdana" w:cs="Arial"/>
          <w:sz w:val="22"/>
        </w:rPr>
      </w:pPr>
    </w:p>
    <w:p w14:paraId="7C7FA695" w14:textId="77777777" w:rsidR="00F51820" w:rsidRPr="00F51820" w:rsidRDefault="00F51820" w:rsidP="00F51820">
      <w:pPr>
        <w:shd w:val="clear" w:color="auto" w:fill="BFBFBF"/>
        <w:jc w:val="both"/>
        <w:rPr>
          <w:rFonts w:ascii="Verdana" w:hAnsi="Verdana" w:cs="Arial"/>
          <w:b/>
          <w:szCs w:val="21"/>
        </w:rPr>
      </w:pPr>
      <w:r w:rsidRPr="00F51820">
        <w:rPr>
          <w:rFonts w:ascii="Verdana" w:hAnsi="Verdana" w:cs="Arial"/>
          <w:b/>
          <w:szCs w:val="21"/>
        </w:rPr>
        <w:t>OŚWIADCZENIE DOTYCZĄCE PODWYKONAWCY NIEBĘDĄCEGO PODMIOTEM, NA KTÓREGO ZASOBY POWOŁUJE SIĘ WYKONAWCA:</w:t>
      </w:r>
    </w:p>
    <w:p w14:paraId="4826A5C7" w14:textId="77777777" w:rsidR="00F51820" w:rsidRPr="00F51820" w:rsidRDefault="00F51820" w:rsidP="00F51820">
      <w:pPr>
        <w:spacing w:line="276" w:lineRule="auto"/>
        <w:jc w:val="both"/>
        <w:rPr>
          <w:rFonts w:ascii="Verdana" w:hAnsi="Verdana"/>
          <w:sz w:val="4"/>
        </w:rPr>
      </w:pPr>
    </w:p>
    <w:p w14:paraId="0DB2A2AE" w14:textId="77777777" w:rsidR="00F51820" w:rsidRPr="00F51820" w:rsidRDefault="00F51820" w:rsidP="00F51820">
      <w:pPr>
        <w:autoSpaceDE w:val="0"/>
        <w:autoSpaceDN w:val="0"/>
        <w:ind w:left="709"/>
        <w:jc w:val="both"/>
        <w:rPr>
          <w:rFonts w:ascii="Verdana" w:hAnsi="Verdana"/>
        </w:rPr>
      </w:pPr>
    </w:p>
    <w:p w14:paraId="1917A975" w14:textId="77777777" w:rsidR="00F51820" w:rsidRPr="00F51820" w:rsidRDefault="00F51820" w:rsidP="00202B17">
      <w:pPr>
        <w:numPr>
          <w:ilvl w:val="0"/>
          <w:numId w:val="119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F51820">
        <w:rPr>
          <w:rFonts w:ascii="Verdana" w:hAnsi="Verdana"/>
        </w:rPr>
        <w:t xml:space="preserve">Oświadczam, że następujący/e podmiot/y, będący/e Podwykonawcą/mi: ……………………………………………… </w:t>
      </w:r>
      <w:r w:rsidRPr="00F51820">
        <w:rPr>
          <w:rFonts w:ascii="Verdana" w:hAnsi="Verdana"/>
          <w:i/>
          <w:sz w:val="18"/>
        </w:rPr>
        <w:t>(podać pełną nazwę/firmę, adres, a także w zależności od podmiotu: NIP/PESEL, KRS/</w:t>
      </w:r>
      <w:proofErr w:type="spellStart"/>
      <w:r w:rsidRPr="00F51820">
        <w:rPr>
          <w:rFonts w:ascii="Verdana" w:hAnsi="Verdana"/>
          <w:i/>
          <w:sz w:val="18"/>
        </w:rPr>
        <w:t>CEiDG</w:t>
      </w:r>
      <w:proofErr w:type="spellEnd"/>
      <w:r w:rsidRPr="00F51820">
        <w:rPr>
          <w:rFonts w:ascii="Verdana" w:hAnsi="Verdana"/>
          <w:i/>
          <w:sz w:val="18"/>
        </w:rPr>
        <w:t>)</w:t>
      </w:r>
      <w:r w:rsidRPr="00F51820">
        <w:rPr>
          <w:rFonts w:ascii="Verdana" w:hAnsi="Verdana"/>
        </w:rPr>
        <w:t>, nie podlega/ą wykluczeniu z postępowania o udzielenie zamówienia.</w:t>
      </w:r>
    </w:p>
    <w:p w14:paraId="3BCCA27B" w14:textId="77777777" w:rsidR="00F51820" w:rsidRPr="00F51820" w:rsidRDefault="00F51820" w:rsidP="00F51820">
      <w:pPr>
        <w:spacing w:line="360" w:lineRule="auto"/>
        <w:jc w:val="both"/>
        <w:rPr>
          <w:rFonts w:ascii="Verdana" w:hAnsi="Verdana" w:cs="Arial"/>
          <w:sz w:val="16"/>
        </w:rPr>
      </w:pPr>
    </w:p>
    <w:p w14:paraId="34820C45" w14:textId="77777777" w:rsidR="00F51820" w:rsidRPr="00F51820" w:rsidRDefault="00F51820" w:rsidP="00F51820">
      <w:pPr>
        <w:spacing w:line="360" w:lineRule="auto"/>
        <w:jc w:val="both"/>
        <w:rPr>
          <w:rFonts w:ascii="Verdana" w:hAnsi="Verdana" w:cs="Arial"/>
          <w:sz w:val="16"/>
        </w:rPr>
      </w:pPr>
    </w:p>
    <w:p w14:paraId="7C1D86C2" w14:textId="77777777" w:rsidR="00F51820" w:rsidRPr="00F51820" w:rsidRDefault="00F51820" w:rsidP="00F51820">
      <w:pPr>
        <w:spacing w:line="360" w:lineRule="auto"/>
        <w:jc w:val="both"/>
        <w:rPr>
          <w:rFonts w:ascii="Cambria" w:hAnsi="Cambria" w:cs="Arial"/>
          <w:sz w:val="22"/>
        </w:rPr>
      </w:pPr>
    </w:p>
    <w:p w14:paraId="13C7BC90" w14:textId="77777777" w:rsidR="00F51820" w:rsidRPr="00F51820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70998BFE" w14:textId="77777777" w:rsidR="00F51820" w:rsidRPr="00F51820" w:rsidRDefault="00F51820" w:rsidP="00F51820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F51820">
        <w:rPr>
          <w:rFonts w:ascii="Verdana" w:hAnsi="Verdana" w:cs="Arial"/>
          <w:b/>
          <w:szCs w:val="21"/>
        </w:rPr>
        <w:t>OŚWIADCZENIE DOTYCZĄCE PODANYCH INFORMACJI:</w:t>
      </w:r>
    </w:p>
    <w:p w14:paraId="4D9C8B81" w14:textId="77777777" w:rsidR="00F51820" w:rsidRPr="00F51820" w:rsidRDefault="00F51820" w:rsidP="00F51820">
      <w:pPr>
        <w:spacing w:line="360" w:lineRule="auto"/>
        <w:jc w:val="both"/>
        <w:rPr>
          <w:rFonts w:ascii="Verdana" w:hAnsi="Verdana"/>
          <w:sz w:val="4"/>
        </w:rPr>
      </w:pPr>
    </w:p>
    <w:p w14:paraId="09A0B400" w14:textId="77777777" w:rsidR="00F51820" w:rsidRPr="00F51820" w:rsidRDefault="00F51820" w:rsidP="00202B17">
      <w:pPr>
        <w:numPr>
          <w:ilvl w:val="0"/>
          <w:numId w:val="122"/>
        </w:numPr>
        <w:autoSpaceDE w:val="0"/>
        <w:autoSpaceDN w:val="0"/>
        <w:spacing w:after="120" w:line="276" w:lineRule="auto"/>
        <w:jc w:val="both"/>
        <w:rPr>
          <w:rFonts w:ascii="Verdana" w:hAnsi="Verdana"/>
        </w:rPr>
      </w:pPr>
      <w:r w:rsidRPr="00F51820"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51A19204" w14:textId="77777777" w:rsidR="00F51820" w:rsidRPr="00F51820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3E6B9139" w14:textId="77777777" w:rsidR="00F51820" w:rsidRPr="00F51820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F51820">
        <w:rPr>
          <w:rFonts w:ascii="Verdana" w:hAnsi="Verdana" w:cs="Calibri"/>
          <w:lang w:eastAsia="en-US"/>
        </w:rPr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F51820">
        <w:rPr>
          <w:rFonts w:ascii="Verdana" w:hAnsi="Verdana" w:cs="Calibri"/>
          <w:i/>
          <w:lang w:eastAsia="en-US"/>
        </w:rPr>
        <w:t>(należy zaznaczyć):</w:t>
      </w:r>
    </w:p>
    <w:p w14:paraId="3FAF1585" w14:textId="77777777" w:rsidR="00F51820" w:rsidRPr="00F51820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3AD952AD" w14:textId="77777777" w:rsidR="00F51820" w:rsidRPr="00F51820" w:rsidRDefault="00F51820" w:rsidP="00202B17">
      <w:pPr>
        <w:numPr>
          <w:ilvl w:val="0"/>
          <w:numId w:val="120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F51820">
        <w:rPr>
          <w:rFonts w:ascii="Verdana" w:hAnsi="Verdana" w:cs="Calibri"/>
          <w:b/>
          <w:bCs/>
          <w:lang w:eastAsia="en-US"/>
        </w:rPr>
        <w:t xml:space="preserve">    </w:t>
      </w:r>
      <w:hyperlink r:id="rId8" w:history="1">
        <w:r w:rsidRPr="00F51820">
          <w:rPr>
            <w:rFonts w:ascii="Verdana" w:hAnsi="Verdana" w:cs="Calibri"/>
            <w:color w:val="0000FF"/>
            <w:u w:val="single"/>
            <w:lang w:eastAsia="en-US"/>
          </w:rPr>
          <w:t>https://prod.ceidg.gov.pl</w:t>
        </w:r>
      </w:hyperlink>
      <w:r w:rsidRPr="00F51820">
        <w:rPr>
          <w:rFonts w:ascii="Verdana" w:hAnsi="Verdana" w:cs="Calibri"/>
          <w:lang w:eastAsia="en-US"/>
        </w:rPr>
        <w:t xml:space="preserve">          </w:t>
      </w:r>
    </w:p>
    <w:p w14:paraId="3E459C00" w14:textId="77777777" w:rsidR="00F51820" w:rsidRPr="00F51820" w:rsidRDefault="00F51820" w:rsidP="00202B17">
      <w:pPr>
        <w:numPr>
          <w:ilvl w:val="0"/>
          <w:numId w:val="120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F51820">
        <w:rPr>
          <w:rFonts w:ascii="Verdana" w:hAnsi="Verdana" w:cs="Calibri"/>
          <w:lang w:eastAsia="en-US"/>
        </w:rPr>
        <w:t xml:space="preserve">   </w:t>
      </w:r>
      <w:r w:rsidRPr="00F51820">
        <w:rPr>
          <w:rFonts w:ascii="Verdana" w:hAnsi="Verdana" w:cs="Calibri"/>
          <w:b/>
          <w:bCs/>
          <w:lang w:eastAsia="en-US"/>
        </w:rPr>
        <w:t xml:space="preserve"> </w:t>
      </w:r>
      <w:hyperlink r:id="rId9" w:history="1">
        <w:r w:rsidRPr="00F51820">
          <w:rPr>
            <w:rFonts w:ascii="Verdana" w:hAnsi="Verdana" w:cs="Calibri"/>
            <w:color w:val="0000FF"/>
            <w:u w:val="single"/>
            <w:lang w:eastAsia="en-US"/>
          </w:rPr>
          <w:t>https://ems.ms.gov.pl</w:t>
        </w:r>
      </w:hyperlink>
      <w:r w:rsidRPr="00F51820">
        <w:rPr>
          <w:rFonts w:ascii="Verdana" w:hAnsi="Verdana" w:cs="Calibri"/>
          <w:lang w:eastAsia="en-US"/>
        </w:rPr>
        <w:t xml:space="preserve">   </w:t>
      </w:r>
    </w:p>
    <w:p w14:paraId="0F7E8E16" w14:textId="77777777" w:rsidR="00F51820" w:rsidRPr="00F51820" w:rsidRDefault="00F51820" w:rsidP="00202B17">
      <w:pPr>
        <w:numPr>
          <w:ilvl w:val="0"/>
          <w:numId w:val="120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F51820">
        <w:rPr>
          <w:rFonts w:ascii="Verdana" w:hAnsi="Verdana" w:cs="Calibri"/>
          <w:b/>
          <w:bCs/>
          <w:lang w:eastAsia="en-US"/>
        </w:rPr>
        <w:t xml:space="preserve">    </w:t>
      </w:r>
      <w:r w:rsidRPr="00F51820">
        <w:rPr>
          <w:rFonts w:ascii="Verdana" w:hAnsi="Verdana" w:cs="Calibri"/>
          <w:lang w:eastAsia="en-US"/>
        </w:rPr>
        <w:t>inny rejestr (wskazać adres mailowy):</w:t>
      </w:r>
      <w:r w:rsidRPr="00F51820">
        <w:rPr>
          <w:rFonts w:ascii="Verdana" w:hAnsi="Verdana" w:cs="Calibri"/>
          <w:b/>
          <w:bCs/>
          <w:lang w:eastAsia="en-US"/>
        </w:rPr>
        <w:t xml:space="preserve">  </w:t>
      </w:r>
      <w:hyperlink r:id="rId10" w:history="1">
        <w:r w:rsidRPr="00F51820">
          <w:rPr>
            <w:rFonts w:ascii="Verdana" w:hAnsi="Verdana" w:cs="Calibri"/>
            <w:color w:val="0000FF"/>
            <w:u w:val="single"/>
            <w:lang w:eastAsia="en-US"/>
          </w:rPr>
          <w:t>………………………………..</w:t>
        </w:r>
      </w:hyperlink>
    </w:p>
    <w:p w14:paraId="051D8C8E" w14:textId="77777777" w:rsidR="00F51820" w:rsidRPr="00F51820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59A5DDA7" w14:textId="77777777" w:rsidR="00F51820" w:rsidRPr="00F51820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4B35471A" w14:textId="77777777" w:rsidR="00F51820" w:rsidRPr="00F51820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55F59ED0" w14:textId="77777777" w:rsidR="00F51820" w:rsidRPr="00F51820" w:rsidRDefault="00F51820" w:rsidP="00F51820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F51820">
        <w:rPr>
          <w:rFonts w:ascii="Verdana" w:hAnsi="Verdana" w:cs="Calibri"/>
          <w:lang w:eastAsia="en-US"/>
        </w:rPr>
        <w:t xml:space="preserve">…………….……. </w:t>
      </w:r>
      <w:r w:rsidRPr="00F51820">
        <w:rPr>
          <w:rFonts w:ascii="Verdana" w:hAnsi="Verdana" w:cs="Calibri"/>
          <w:i/>
          <w:iCs/>
          <w:lang w:eastAsia="en-US"/>
        </w:rPr>
        <w:t xml:space="preserve">(miejscowość), </w:t>
      </w:r>
      <w:r w:rsidRPr="00F51820">
        <w:rPr>
          <w:rFonts w:ascii="Verdana" w:hAnsi="Verdana" w:cs="Calibri"/>
          <w:lang w:eastAsia="en-US"/>
        </w:rPr>
        <w:t>dnia ………….……. r. …………………………………………</w:t>
      </w:r>
    </w:p>
    <w:p w14:paraId="4ADA80C1" w14:textId="77777777" w:rsidR="00F51820" w:rsidRPr="00F51820" w:rsidRDefault="00F51820" w:rsidP="00F51820">
      <w:pPr>
        <w:spacing w:after="120" w:line="276" w:lineRule="auto"/>
        <w:ind w:left="4248" w:firstLine="708"/>
        <w:jc w:val="both"/>
        <w:rPr>
          <w:rFonts w:ascii="Verdana" w:hAnsi="Verdana" w:cs="Calibri"/>
          <w:i/>
          <w:iCs/>
          <w:lang w:eastAsia="en-US"/>
        </w:rPr>
      </w:pPr>
      <w:r w:rsidRPr="00F51820">
        <w:rPr>
          <w:rFonts w:ascii="Verdana" w:hAnsi="Verdana" w:cs="Calibri"/>
          <w:i/>
          <w:iCs/>
          <w:lang w:eastAsia="en-US"/>
        </w:rPr>
        <w:t>(podpis)</w:t>
      </w:r>
    </w:p>
    <w:p w14:paraId="3B8A5B3C" w14:textId="77777777" w:rsidR="00F51820" w:rsidRPr="00F51820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45DACE95" w14:textId="77777777" w:rsidR="00F51820" w:rsidRPr="00F51820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76341666" w14:textId="77777777" w:rsidR="00F51820" w:rsidRPr="00F51820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474C32F4" w14:textId="77777777" w:rsidR="00F51820" w:rsidRPr="00F51820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514B83B2" w14:textId="77777777" w:rsidR="00F51820" w:rsidRPr="00F51820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59082153" w14:textId="77777777" w:rsidR="00F51820" w:rsidRPr="00F51820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27F348F1" w14:textId="77777777" w:rsidR="00F51820" w:rsidRPr="00F51820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3B420C95" w14:textId="77777777" w:rsidR="00F51820" w:rsidRPr="00F51820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6FE99175" w14:textId="77777777" w:rsidR="00F51820" w:rsidRPr="00F51820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6E7E33D5" w14:textId="77777777" w:rsidR="00F51820" w:rsidRPr="00F51820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7A9755CE" w14:textId="77777777" w:rsidR="00F51820" w:rsidRPr="00F51820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1AC3C18A" w14:textId="77777777" w:rsidR="00F51820" w:rsidRPr="00F51820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62E48ECB" w14:textId="77777777" w:rsidR="00F51820" w:rsidRPr="00F51820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7546DC68" w14:textId="77777777" w:rsidR="00F51820" w:rsidRPr="00F51820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3A8279BE" w14:textId="77777777" w:rsidR="00F51820" w:rsidRPr="00F51820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3A854085" w14:textId="77777777" w:rsidR="00F51820" w:rsidRPr="00F51820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250907A2" w14:textId="77777777" w:rsidR="00F51820" w:rsidRPr="00F51820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6676991B" w14:textId="77777777" w:rsidR="00F51820" w:rsidRPr="00F51820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6EDC970B" w14:textId="77777777" w:rsidR="00F51820" w:rsidRPr="00F51820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1F9B72F7" w14:textId="77777777" w:rsidR="00F51820" w:rsidRPr="00F51820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29962BD9" w14:textId="77777777" w:rsidR="00F51820" w:rsidRPr="00F51820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011CED91" w14:textId="77777777" w:rsidR="00F51820" w:rsidRPr="00F51820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4DD27CF6" w14:textId="77777777" w:rsidR="00F51820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52F03B5B" w14:textId="77777777" w:rsidR="00B959B4" w:rsidRPr="00F51820" w:rsidRDefault="00B959B4" w:rsidP="00F51820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1F10C66E" w14:textId="77777777" w:rsidR="00F51820" w:rsidRPr="00F51820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61993FD4" w14:textId="77777777" w:rsidR="00F51820" w:rsidRPr="00F51820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F51820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 </w:t>
      </w:r>
      <w:r w:rsidRPr="00F51820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F51820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F51820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F51820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F51820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F51820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F51820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F51820">
        <w:rPr>
          <w:rFonts w:ascii="Verdana" w:hAnsi="Verdana" w:cstheme="minorHAnsi"/>
          <w:b/>
          <w:bCs/>
          <w:sz w:val="22"/>
          <w:szCs w:val="22"/>
          <w:lang w:eastAsia="en-US"/>
        </w:rPr>
        <w:tab/>
        <w:t>Załącznik nr 4 do SWZ</w:t>
      </w:r>
    </w:p>
    <w:p w14:paraId="4F328800" w14:textId="77777777" w:rsidR="00F51820" w:rsidRPr="00F51820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609835A0" w14:textId="77777777" w:rsidR="00F51820" w:rsidRPr="00F51820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4A4E1BDB" w14:textId="77777777" w:rsidR="00F51820" w:rsidRPr="00F51820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F51820">
        <w:rPr>
          <w:rFonts w:ascii="Verdana" w:hAnsi="Verdana" w:cs="Calibri"/>
          <w:b/>
          <w:bCs/>
          <w:u w:val="single"/>
          <w:lang w:eastAsia="en-US"/>
        </w:rPr>
        <w:t xml:space="preserve">Oświadczenie Wykonawcy </w:t>
      </w:r>
    </w:p>
    <w:p w14:paraId="318F8D81" w14:textId="77777777" w:rsidR="00F51820" w:rsidRPr="00F51820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F51820">
        <w:rPr>
          <w:rFonts w:ascii="Verdana" w:hAnsi="Verdana" w:cs="Calibri"/>
          <w:b/>
          <w:bCs/>
          <w:lang w:eastAsia="en-US"/>
        </w:rPr>
        <w:t xml:space="preserve">składane na podstawie art. 125 ust. 1 ustawy z dnia 11  września 2019 r. </w:t>
      </w:r>
    </w:p>
    <w:p w14:paraId="6B346BBF" w14:textId="77777777" w:rsidR="00F51820" w:rsidRPr="00F51820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F51820">
        <w:rPr>
          <w:rFonts w:ascii="Verdana" w:hAnsi="Verdana" w:cs="Calibri"/>
          <w:b/>
          <w:bCs/>
          <w:lang w:eastAsia="en-US"/>
        </w:rPr>
        <w:t xml:space="preserve"> Prawo zamówień publicznych (dalej jako: ustawa </w:t>
      </w:r>
      <w:proofErr w:type="spellStart"/>
      <w:r w:rsidRPr="00F51820">
        <w:rPr>
          <w:rFonts w:ascii="Verdana" w:hAnsi="Verdana" w:cs="Calibri"/>
          <w:b/>
          <w:bCs/>
          <w:lang w:eastAsia="en-US"/>
        </w:rPr>
        <w:t>Pzp</w:t>
      </w:r>
      <w:proofErr w:type="spellEnd"/>
      <w:r w:rsidRPr="00F51820">
        <w:rPr>
          <w:rFonts w:ascii="Verdana" w:hAnsi="Verdana" w:cs="Calibri"/>
          <w:b/>
          <w:bCs/>
          <w:lang w:eastAsia="en-US"/>
        </w:rPr>
        <w:t xml:space="preserve">), </w:t>
      </w:r>
    </w:p>
    <w:p w14:paraId="55166F14" w14:textId="77777777" w:rsidR="00F51820" w:rsidRPr="00F51820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58B0334C" w14:textId="77777777" w:rsidR="00F51820" w:rsidRPr="00F51820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F51820">
        <w:rPr>
          <w:rFonts w:ascii="Verdana" w:hAnsi="Verdana" w:cs="Calibri"/>
          <w:b/>
          <w:bCs/>
          <w:u w:val="single"/>
          <w:lang w:eastAsia="en-US"/>
        </w:rPr>
        <w:t>DOTYCZĄCE SPEŁNIANIA WARUNKÓW UDZIAŁU W POSTĘPOWANIU</w:t>
      </w:r>
    </w:p>
    <w:p w14:paraId="7AACCD10" w14:textId="77777777" w:rsidR="00F51820" w:rsidRPr="00F51820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5243D293" w14:textId="77777777" w:rsidR="00F51820" w:rsidRPr="00F51820" w:rsidRDefault="00F51820" w:rsidP="00F51820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F51820">
        <w:rPr>
          <w:rFonts w:ascii="Verdana" w:hAnsi="Verdana" w:cs="Calibri"/>
          <w:lang w:eastAsia="en-US"/>
        </w:rPr>
        <w:t xml:space="preserve">Na potrzeby postępowania o udzielenie zamówienia publicznego </w:t>
      </w:r>
      <w:r w:rsidRPr="00F51820">
        <w:rPr>
          <w:rFonts w:ascii="Verdana" w:hAnsi="Verdana" w:cs="Calibri"/>
          <w:lang w:eastAsia="en-US"/>
        </w:rPr>
        <w:br/>
        <w:t xml:space="preserve">pn. </w:t>
      </w:r>
      <w:r w:rsidRPr="00F51820">
        <w:rPr>
          <w:rFonts w:ascii="Verdana" w:hAnsi="Verdana" w:cs="Calibri"/>
        </w:rPr>
        <w:t>……………………………………………………</w:t>
      </w:r>
      <w:r w:rsidRPr="00F51820">
        <w:rPr>
          <w:rFonts w:ascii="Verdana" w:hAnsi="Verdana" w:cs="Calibri"/>
          <w:lang w:eastAsia="en-US"/>
        </w:rPr>
        <w:t xml:space="preserve"> </w:t>
      </w:r>
      <w:r w:rsidRPr="00F51820">
        <w:rPr>
          <w:rFonts w:ascii="Verdana" w:hAnsi="Verdana" w:cs="Calibri"/>
          <w:i/>
          <w:iCs/>
          <w:lang w:eastAsia="en-US"/>
        </w:rPr>
        <w:t>(nazwa postępowania)</w:t>
      </w:r>
      <w:r w:rsidRPr="00F51820">
        <w:rPr>
          <w:rFonts w:ascii="Verdana" w:hAnsi="Verdana" w:cs="Calibri"/>
          <w:lang w:eastAsia="en-US"/>
        </w:rPr>
        <w:t xml:space="preserve">,prowadzonego przez Sieć Badawcza  Łukasiewicz - Instytutu Mikroelektroniki i  Fotoniki </w:t>
      </w:r>
      <w:r w:rsidRPr="00F51820">
        <w:rPr>
          <w:rFonts w:ascii="Verdana" w:hAnsi="Verdana" w:cs="Calibri"/>
          <w:i/>
          <w:iCs/>
          <w:lang w:eastAsia="en-US"/>
        </w:rPr>
        <w:t xml:space="preserve">(oznaczenie zamawiającego), </w:t>
      </w:r>
      <w:r w:rsidRPr="00F51820">
        <w:rPr>
          <w:rFonts w:ascii="Verdana" w:hAnsi="Verdana" w:cs="Calibri"/>
          <w:lang w:eastAsia="en-US"/>
        </w:rPr>
        <w:t>oświadczam, co następuje:</w:t>
      </w:r>
    </w:p>
    <w:p w14:paraId="0EF243AC" w14:textId="77777777" w:rsidR="00F51820" w:rsidRPr="00F51820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7F1AD108" w14:textId="77777777" w:rsidR="00F51820" w:rsidRPr="00F51820" w:rsidRDefault="00F51820" w:rsidP="00F51820">
      <w:pPr>
        <w:shd w:val="clear" w:color="auto" w:fill="BFBFBF"/>
        <w:spacing w:line="276" w:lineRule="auto"/>
        <w:rPr>
          <w:rFonts w:ascii="Verdana" w:hAnsi="Verdana" w:cs="Arial"/>
          <w:b/>
          <w:szCs w:val="21"/>
        </w:rPr>
      </w:pPr>
      <w:r w:rsidRPr="00F51820">
        <w:rPr>
          <w:rFonts w:ascii="Verdana" w:hAnsi="Verdana" w:cs="Arial"/>
          <w:b/>
          <w:szCs w:val="21"/>
        </w:rPr>
        <w:t>OŚWIADCZENIA DOTYCZĄCE WYKONAWCY:</w:t>
      </w:r>
    </w:p>
    <w:p w14:paraId="42D21EE9" w14:textId="77777777" w:rsidR="00F51820" w:rsidRPr="00F51820" w:rsidRDefault="00F51820" w:rsidP="00F51820">
      <w:pPr>
        <w:spacing w:line="360" w:lineRule="auto"/>
        <w:ind w:left="720"/>
        <w:contextualSpacing/>
        <w:jc w:val="both"/>
        <w:rPr>
          <w:rFonts w:ascii="Verdana" w:eastAsia="Calibri" w:hAnsi="Verdana" w:cs="Arial"/>
          <w:sz w:val="4"/>
          <w:szCs w:val="22"/>
          <w:lang w:eastAsia="en-US"/>
        </w:rPr>
      </w:pPr>
    </w:p>
    <w:p w14:paraId="11F8A5FE" w14:textId="77777777" w:rsidR="00F51820" w:rsidRPr="00F51820" w:rsidRDefault="00F51820" w:rsidP="00F51820">
      <w:pPr>
        <w:autoSpaceDE w:val="0"/>
        <w:autoSpaceDN w:val="0"/>
        <w:ind w:left="1429"/>
        <w:rPr>
          <w:rFonts w:ascii="Verdana" w:hAnsi="Verdana"/>
        </w:rPr>
      </w:pPr>
    </w:p>
    <w:p w14:paraId="0B04B07B" w14:textId="77777777" w:rsidR="00F51820" w:rsidRPr="00F51820" w:rsidRDefault="00F51820" w:rsidP="00202B17">
      <w:pPr>
        <w:numPr>
          <w:ilvl w:val="0"/>
          <w:numId w:val="121"/>
        </w:numPr>
        <w:autoSpaceDE w:val="0"/>
        <w:autoSpaceDN w:val="0"/>
        <w:ind w:left="709"/>
        <w:rPr>
          <w:rFonts w:ascii="Verdana" w:hAnsi="Verdana"/>
        </w:rPr>
      </w:pPr>
      <w:r w:rsidRPr="00F51820">
        <w:rPr>
          <w:rFonts w:ascii="Verdana" w:hAnsi="Verdana"/>
        </w:rPr>
        <w:t>Oświadczam, że spełniam warunki udziału w postępowaniu określone przez zamawiającego  w  </w:t>
      </w:r>
      <w:r w:rsidRPr="00F51820">
        <w:rPr>
          <w:rFonts w:ascii="Verdana" w:hAnsi="Verdana"/>
          <w:b/>
        </w:rPr>
        <w:t>rozdziale VI specyfikacji warunków zamówienia (SWZ)</w:t>
      </w:r>
      <w:r w:rsidRPr="00F51820">
        <w:rPr>
          <w:rFonts w:ascii="Verdana" w:hAnsi="Verdana"/>
        </w:rPr>
        <w:t xml:space="preserve"> </w:t>
      </w:r>
    </w:p>
    <w:p w14:paraId="4DF322CB" w14:textId="77777777" w:rsidR="00F51820" w:rsidRPr="00F51820" w:rsidRDefault="00F51820" w:rsidP="00F51820">
      <w:pPr>
        <w:rPr>
          <w:rFonts w:ascii="Verdana" w:hAnsi="Verdana"/>
          <w:sz w:val="15"/>
          <w:szCs w:val="15"/>
        </w:rPr>
      </w:pPr>
      <w:r w:rsidRPr="00F51820">
        <w:rPr>
          <w:rFonts w:ascii="Verdana" w:hAnsi="Verdana"/>
          <w:i/>
          <w:sz w:val="15"/>
          <w:szCs w:val="15"/>
        </w:rPr>
        <w:t xml:space="preserve">                   (wskazać dokument i właściwą jednostkę redakcyjną dokumentu, w której określono warunki udziału w postępowaniu).</w:t>
      </w:r>
    </w:p>
    <w:p w14:paraId="038AA3DC" w14:textId="77777777" w:rsidR="00F51820" w:rsidRPr="00F51820" w:rsidRDefault="00F51820" w:rsidP="00F51820">
      <w:pPr>
        <w:spacing w:line="360" w:lineRule="auto"/>
        <w:jc w:val="both"/>
        <w:rPr>
          <w:rFonts w:ascii="Verdana" w:hAnsi="Verdana"/>
          <w:sz w:val="14"/>
        </w:rPr>
      </w:pPr>
    </w:p>
    <w:p w14:paraId="78BCE7CA" w14:textId="77777777" w:rsidR="00F51820" w:rsidRPr="00F51820" w:rsidRDefault="00F51820" w:rsidP="00F51820">
      <w:pPr>
        <w:spacing w:line="360" w:lineRule="auto"/>
        <w:ind w:left="5664" w:firstLine="708"/>
        <w:jc w:val="both"/>
        <w:rPr>
          <w:rFonts w:ascii="Verdana" w:hAnsi="Verdana"/>
          <w:i/>
          <w:sz w:val="6"/>
          <w:szCs w:val="17"/>
        </w:rPr>
      </w:pPr>
    </w:p>
    <w:p w14:paraId="02152B6B" w14:textId="77777777" w:rsidR="00F51820" w:rsidRPr="00F51820" w:rsidRDefault="00F51820" w:rsidP="00F51820">
      <w:pPr>
        <w:shd w:val="clear" w:color="auto" w:fill="BFBFBF"/>
        <w:spacing w:line="276" w:lineRule="auto"/>
        <w:jc w:val="both"/>
        <w:rPr>
          <w:rFonts w:ascii="Verdana" w:hAnsi="Verdana" w:cs="Arial"/>
          <w:szCs w:val="21"/>
        </w:rPr>
      </w:pPr>
      <w:r w:rsidRPr="00F51820">
        <w:rPr>
          <w:rFonts w:ascii="Verdana" w:hAnsi="Verdana" w:cs="Arial"/>
          <w:b/>
          <w:szCs w:val="21"/>
        </w:rPr>
        <w:t>INFORMACJA W ZWIĄZKU Z POLEGANIEM NA ZASOBACH INNYCH PODMIOTÓW</w:t>
      </w:r>
      <w:r w:rsidRPr="00F51820">
        <w:rPr>
          <w:rFonts w:ascii="Verdana" w:hAnsi="Verdana" w:cs="Arial"/>
          <w:szCs w:val="21"/>
        </w:rPr>
        <w:t xml:space="preserve">: </w:t>
      </w:r>
    </w:p>
    <w:p w14:paraId="012F653E" w14:textId="77777777" w:rsidR="00F51820" w:rsidRPr="00F51820" w:rsidRDefault="00F51820" w:rsidP="00F51820">
      <w:pPr>
        <w:spacing w:line="360" w:lineRule="auto"/>
        <w:jc w:val="both"/>
        <w:rPr>
          <w:rFonts w:ascii="Verdana" w:hAnsi="Verdana" w:cs="Arial"/>
          <w:b/>
          <w:sz w:val="4"/>
          <w:szCs w:val="22"/>
        </w:rPr>
      </w:pPr>
    </w:p>
    <w:p w14:paraId="124BA5F0" w14:textId="77777777" w:rsidR="00F51820" w:rsidRPr="00F51820" w:rsidRDefault="00F51820" w:rsidP="00F51820">
      <w:pPr>
        <w:autoSpaceDE w:val="0"/>
        <w:autoSpaceDN w:val="0"/>
        <w:ind w:left="709"/>
        <w:jc w:val="both"/>
        <w:rPr>
          <w:rFonts w:ascii="Verdana" w:hAnsi="Verdana"/>
        </w:rPr>
      </w:pPr>
    </w:p>
    <w:p w14:paraId="7B29AB50" w14:textId="77777777" w:rsidR="00F51820" w:rsidRPr="00F51820" w:rsidRDefault="00F51820" w:rsidP="00202B17">
      <w:pPr>
        <w:numPr>
          <w:ilvl w:val="0"/>
          <w:numId w:val="121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F51820">
        <w:rPr>
          <w:rFonts w:ascii="Verdana" w:hAnsi="Verdana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 w:rsidRPr="00F51820">
        <w:rPr>
          <w:rFonts w:ascii="Verdana" w:hAnsi="Verdana"/>
        </w:rPr>
        <w:t>ych</w:t>
      </w:r>
      <w:proofErr w:type="spellEnd"/>
      <w:r w:rsidRPr="00F51820">
        <w:rPr>
          <w:rFonts w:ascii="Verdana" w:hAnsi="Verdana"/>
        </w:rPr>
        <w:t xml:space="preserve"> podmiotu/ów:………………………………………………….………………………., w następującym zakresie: …………………………………………………………………………………………..………</w:t>
      </w:r>
    </w:p>
    <w:p w14:paraId="089E25EA" w14:textId="77777777" w:rsidR="00F51820" w:rsidRPr="00F51820" w:rsidRDefault="00F51820" w:rsidP="00F51820">
      <w:pPr>
        <w:jc w:val="both"/>
        <w:rPr>
          <w:rFonts w:ascii="Verdana" w:hAnsi="Verdana"/>
        </w:rPr>
      </w:pPr>
      <w:r w:rsidRPr="00F51820">
        <w:rPr>
          <w:rFonts w:ascii="Verdana" w:hAnsi="Verdana"/>
        </w:rPr>
        <w:t xml:space="preserve">                                       </w:t>
      </w:r>
      <w:r w:rsidRPr="00F51820">
        <w:rPr>
          <w:rFonts w:ascii="Verdana" w:hAnsi="Verdana"/>
          <w:i/>
          <w:sz w:val="16"/>
        </w:rPr>
        <w:t>(wskazać podmiot i określić odpowiedni zakres dla wskazanego podmiotu).</w:t>
      </w:r>
      <w:r w:rsidRPr="00F51820">
        <w:rPr>
          <w:rFonts w:ascii="Verdana" w:hAnsi="Verdana"/>
          <w:sz w:val="18"/>
        </w:rPr>
        <w:t xml:space="preserve"> </w:t>
      </w:r>
    </w:p>
    <w:p w14:paraId="362145D2" w14:textId="77777777" w:rsidR="00F51820" w:rsidRPr="00F51820" w:rsidRDefault="00F51820" w:rsidP="00F51820">
      <w:pPr>
        <w:spacing w:line="360" w:lineRule="auto"/>
        <w:jc w:val="both"/>
        <w:rPr>
          <w:rFonts w:ascii="Verdana" w:hAnsi="Verdana" w:cs="Arial"/>
          <w:sz w:val="12"/>
        </w:rPr>
      </w:pPr>
    </w:p>
    <w:p w14:paraId="35804B87" w14:textId="77777777" w:rsidR="00F51820" w:rsidRPr="00F51820" w:rsidRDefault="00F51820" w:rsidP="00F51820">
      <w:pPr>
        <w:spacing w:line="360" w:lineRule="auto"/>
        <w:jc w:val="both"/>
        <w:rPr>
          <w:rFonts w:ascii="Verdana" w:hAnsi="Verdana"/>
          <w:i/>
          <w:sz w:val="6"/>
          <w:szCs w:val="17"/>
        </w:rPr>
      </w:pPr>
    </w:p>
    <w:p w14:paraId="15DE4367" w14:textId="77777777" w:rsidR="00F51820" w:rsidRPr="00F51820" w:rsidRDefault="00F51820" w:rsidP="00F51820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F51820">
        <w:rPr>
          <w:rFonts w:ascii="Verdana" w:hAnsi="Verdana" w:cs="Arial"/>
          <w:b/>
          <w:szCs w:val="21"/>
        </w:rPr>
        <w:t>OŚWIADCZENIE DOTYCZĄCE PODANYCH INFORMACJI:</w:t>
      </w:r>
    </w:p>
    <w:p w14:paraId="0ACC733B" w14:textId="77777777" w:rsidR="00F51820" w:rsidRPr="00F51820" w:rsidRDefault="00F51820" w:rsidP="00F51820">
      <w:pPr>
        <w:spacing w:line="360" w:lineRule="auto"/>
        <w:jc w:val="both"/>
        <w:rPr>
          <w:rFonts w:ascii="Verdana" w:hAnsi="Verdana"/>
          <w:sz w:val="4"/>
        </w:rPr>
      </w:pPr>
    </w:p>
    <w:p w14:paraId="606D435F" w14:textId="77777777" w:rsidR="00F51820" w:rsidRPr="00F51820" w:rsidRDefault="00F51820" w:rsidP="00F51820">
      <w:pPr>
        <w:autoSpaceDE w:val="0"/>
        <w:autoSpaceDN w:val="0"/>
        <w:ind w:left="709"/>
        <w:jc w:val="both"/>
        <w:rPr>
          <w:rFonts w:ascii="Verdana" w:hAnsi="Verdana"/>
          <w:sz w:val="18"/>
        </w:rPr>
      </w:pPr>
    </w:p>
    <w:p w14:paraId="5ABE8267" w14:textId="77777777" w:rsidR="00F51820" w:rsidRPr="00F51820" w:rsidRDefault="00F51820" w:rsidP="00202B17">
      <w:pPr>
        <w:numPr>
          <w:ilvl w:val="0"/>
          <w:numId w:val="121"/>
        </w:numPr>
        <w:autoSpaceDE w:val="0"/>
        <w:autoSpaceDN w:val="0"/>
        <w:ind w:left="709"/>
        <w:jc w:val="both"/>
        <w:rPr>
          <w:rFonts w:ascii="Verdana" w:hAnsi="Verdana"/>
          <w:sz w:val="18"/>
        </w:rPr>
      </w:pPr>
      <w:r w:rsidRPr="00F51820"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Pr="00F51820">
        <w:rPr>
          <w:rFonts w:ascii="Verdana" w:hAnsi="Verdana"/>
          <w:sz w:val="18"/>
        </w:rPr>
        <w:t>.</w:t>
      </w:r>
    </w:p>
    <w:p w14:paraId="599DA306" w14:textId="77777777" w:rsidR="00F51820" w:rsidRPr="00F51820" w:rsidRDefault="00F51820" w:rsidP="00F51820">
      <w:pPr>
        <w:spacing w:line="360" w:lineRule="auto"/>
        <w:jc w:val="both"/>
        <w:rPr>
          <w:rFonts w:ascii="Cambria" w:hAnsi="Cambria" w:cs="Arial"/>
          <w:sz w:val="18"/>
        </w:rPr>
      </w:pPr>
    </w:p>
    <w:p w14:paraId="0F8415D1" w14:textId="77777777" w:rsidR="00F51820" w:rsidRPr="00F51820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5945B756" w14:textId="77777777" w:rsidR="00F51820" w:rsidRPr="00F51820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629731DC" w14:textId="77777777" w:rsidR="00F51820" w:rsidRPr="00F51820" w:rsidRDefault="00F51820" w:rsidP="00F51820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F51820">
        <w:rPr>
          <w:rFonts w:ascii="Verdana" w:hAnsi="Verdana" w:cs="Calibri"/>
          <w:lang w:eastAsia="en-US"/>
        </w:rPr>
        <w:t xml:space="preserve">…………….……. </w:t>
      </w:r>
      <w:r w:rsidRPr="00F51820">
        <w:rPr>
          <w:rFonts w:ascii="Verdana" w:hAnsi="Verdana" w:cs="Calibri"/>
          <w:i/>
          <w:iCs/>
          <w:lang w:eastAsia="en-US"/>
        </w:rPr>
        <w:t xml:space="preserve">(miejscowość), </w:t>
      </w:r>
      <w:r w:rsidRPr="00F51820">
        <w:rPr>
          <w:rFonts w:ascii="Verdana" w:hAnsi="Verdana" w:cs="Calibri"/>
          <w:lang w:eastAsia="en-US"/>
        </w:rPr>
        <w:t>dnia ………….……. r. …………………………………………</w:t>
      </w:r>
    </w:p>
    <w:p w14:paraId="5D60BA09" w14:textId="77777777" w:rsidR="00F51820" w:rsidRPr="00F51820" w:rsidRDefault="00F51820" w:rsidP="00F51820">
      <w:pPr>
        <w:spacing w:after="120" w:line="276" w:lineRule="auto"/>
        <w:ind w:left="4248" w:firstLine="708"/>
        <w:jc w:val="both"/>
        <w:rPr>
          <w:rFonts w:ascii="Verdana" w:hAnsi="Verdana" w:cs="Calibri"/>
          <w:i/>
          <w:iCs/>
          <w:lang w:eastAsia="en-US"/>
        </w:rPr>
      </w:pPr>
      <w:r w:rsidRPr="00F51820">
        <w:rPr>
          <w:rFonts w:ascii="Verdana" w:hAnsi="Verdana" w:cs="Calibri"/>
          <w:i/>
          <w:iCs/>
          <w:lang w:eastAsia="en-US"/>
        </w:rPr>
        <w:t xml:space="preserve">                   (podpis)</w:t>
      </w:r>
    </w:p>
    <w:p w14:paraId="62CDC16F" w14:textId="77777777" w:rsidR="00F51820" w:rsidRPr="00F51820" w:rsidRDefault="00F51820" w:rsidP="00F51820">
      <w:pPr>
        <w:spacing w:after="120" w:line="276" w:lineRule="auto"/>
        <w:jc w:val="both"/>
        <w:rPr>
          <w:rFonts w:ascii="Verdana" w:hAnsi="Verdana" w:cstheme="minorHAnsi"/>
          <w:iCs/>
          <w:sz w:val="16"/>
          <w:szCs w:val="16"/>
          <w:lang w:eastAsia="en-US"/>
        </w:rPr>
      </w:pPr>
    </w:p>
    <w:p w14:paraId="525B218F" w14:textId="77777777" w:rsidR="00C24B96" w:rsidRPr="00442835" w:rsidRDefault="00C24B96" w:rsidP="005778B1">
      <w:pPr>
        <w:spacing w:after="120" w:line="276" w:lineRule="auto"/>
        <w:ind w:left="4248" w:firstLine="708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0D2354D4" w14:textId="77777777" w:rsidR="001D27D9" w:rsidRDefault="001D27D9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6521ED2B" w14:textId="77777777" w:rsidR="00B959B4" w:rsidRDefault="00B959B4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61948607" w14:textId="77777777" w:rsidR="00B959B4" w:rsidRDefault="00B959B4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19E69A9B" w14:textId="77777777" w:rsidR="00B959B4" w:rsidRDefault="00B959B4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3EC5DA8A" w14:textId="77777777" w:rsidR="00B959B4" w:rsidRPr="00442835" w:rsidRDefault="00B959B4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1F79EF62" w14:textId="0470EE93" w:rsidR="00942845" w:rsidRPr="00442835" w:rsidRDefault="003A3E00" w:rsidP="005778B1">
      <w:pPr>
        <w:spacing w:after="120" w:line="276" w:lineRule="auto"/>
        <w:ind w:left="4248" w:firstLine="708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</w:rPr>
        <w:tab/>
      </w:r>
      <w:r w:rsidR="00FB6E7B" w:rsidRPr="00442835">
        <w:rPr>
          <w:rFonts w:ascii="Verdana" w:hAnsi="Verdana" w:cstheme="minorHAnsi"/>
          <w:b/>
          <w:bCs/>
          <w:sz w:val="22"/>
          <w:szCs w:val="22"/>
        </w:rPr>
        <w:t xml:space="preserve">Załącznik nr </w:t>
      </w:r>
      <w:r w:rsidR="00F51820">
        <w:rPr>
          <w:rFonts w:ascii="Verdana" w:hAnsi="Verdana" w:cstheme="minorHAnsi"/>
          <w:b/>
          <w:bCs/>
          <w:sz w:val="22"/>
          <w:szCs w:val="22"/>
        </w:rPr>
        <w:t>3</w:t>
      </w:r>
      <w:r w:rsidR="00765F33" w:rsidRPr="00442835">
        <w:rPr>
          <w:rFonts w:ascii="Verdana" w:hAnsi="Verdana" w:cstheme="minorHAnsi"/>
          <w:b/>
          <w:bCs/>
          <w:sz w:val="22"/>
          <w:szCs w:val="22"/>
        </w:rPr>
        <w:t xml:space="preserve"> do S</w:t>
      </w:r>
      <w:r w:rsidR="006863DC" w:rsidRPr="00442835">
        <w:rPr>
          <w:rFonts w:ascii="Verdana" w:hAnsi="Verdana" w:cstheme="minorHAnsi"/>
          <w:b/>
          <w:bCs/>
          <w:sz w:val="22"/>
          <w:szCs w:val="22"/>
        </w:rPr>
        <w:t>WZ</w:t>
      </w:r>
    </w:p>
    <w:p w14:paraId="23E13614" w14:textId="77777777" w:rsidR="006863DC" w:rsidRPr="00442835" w:rsidRDefault="006863DC" w:rsidP="006863DC">
      <w:pPr>
        <w:pStyle w:val="Stopka"/>
        <w:tabs>
          <w:tab w:val="left" w:pos="708"/>
        </w:tabs>
        <w:spacing w:after="120" w:line="276" w:lineRule="auto"/>
        <w:rPr>
          <w:rFonts w:ascii="Verdana" w:hAnsi="Verdana" w:cstheme="minorHAnsi"/>
          <w:b/>
          <w:bCs/>
          <w:sz w:val="22"/>
          <w:szCs w:val="22"/>
        </w:rPr>
      </w:pPr>
    </w:p>
    <w:p w14:paraId="11E46EF1" w14:textId="77777777" w:rsidR="00FB6E7B" w:rsidRPr="00442835" w:rsidRDefault="00FB6E7B" w:rsidP="00FB6E7B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Wykonawca: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442835">
        <w:rPr>
          <w:rFonts w:ascii="Verdana" w:hAnsi="Verdana" w:cstheme="minorHAnsi"/>
          <w:bCs/>
          <w:sz w:val="22"/>
          <w:szCs w:val="22"/>
          <w:lang w:eastAsia="en-US"/>
        </w:rPr>
        <w:t>………………………………………</w:t>
      </w:r>
    </w:p>
    <w:p w14:paraId="0380C695" w14:textId="77777777" w:rsidR="00FB6E7B" w:rsidRPr="00442835" w:rsidRDefault="00FB6E7B" w:rsidP="00FB6E7B">
      <w:pPr>
        <w:spacing w:after="120" w:line="276" w:lineRule="auto"/>
        <w:ind w:right="5953"/>
        <w:rPr>
          <w:rFonts w:ascii="Verdana" w:hAnsi="Verdana" w:cstheme="minorHAnsi"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iCs/>
          <w:sz w:val="22"/>
          <w:szCs w:val="22"/>
          <w:lang w:eastAsia="en-US"/>
        </w:rPr>
        <w:t>…………………………………………….</w:t>
      </w:r>
    </w:p>
    <w:p w14:paraId="7E4EE9FD" w14:textId="77777777" w:rsidR="00FB6E7B" w:rsidRPr="00442835" w:rsidRDefault="00FB6E7B" w:rsidP="006863DC">
      <w:pPr>
        <w:spacing w:after="120" w:line="276" w:lineRule="auto"/>
        <w:ind w:right="5953"/>
        <w:rPr>
          <w:rFonts w:ascii="Verdana" w:hAnsi="Verdana" w:cstheme="minorHAnsi"/>
          <w:i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i/>
          <w:iCs/>
          <w:sz w:val="22"/>
          <w:szCs w:val="22"/>
          <w:lang w:eastAsia="en-US"/>
        </w:rPr>
        <w:t>……</w:t>
      </w:r>
      <w:r w:rsidR="006863DC" w:rsidRPr="00442835">
        <w:rPr>
          <w:rFonts w:ascii="Verdana" w:hAnsi="Verdana" w:cstheme="minorHAnsi"/>
          <w:i/>
          <w:iCs/>
          <w:sz w:val="22"/>
          <w:szCs w:val="22"/>
          <w:lang w:eastAsia="en-US"/>
        </w:rPr>
        <w:t>……………………………………….</w:t>
      </w:r>
    </w:p>
    <w:p w14:paraId="34738107" w14:textId="77777777" w:rsidR="004E7CFC" w:rsidRPr="00442835" w:rsidRDefault="004E7CFC" w:rsidP="00942845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</w:rPr>
      </w:pPr>
      <w:r w:rsidRPr="00442835">
        <w:rPr>
          <w:rFonts w:ascii="Verdana" w:hAnsi="Verdana" w:cstheme="minorHAnsi"/>
          <w:b/>
          <w:bCs/>
          <w:sz w:val="22"/>
          <w:szCs w:val="22"/>
        </w:rPr>
        <w:t>FORMULARZ OFERTOWY</w:t>
      </w:r>
    </w:p>
    <w:p w14:paraId="4E29B598" w14:textId="77777777" w:rsidR="00781569" w:rsidRPr="00442835" w:rsidRDefault="004E7CFC" w:rsidP="00942845">
      <w:pPr>
        <w:spacing w:after="120" w:line="276" w:lineRule="auto"/>
        <w:jc w:val="center"/>
        <w:rPr>
          <w:rFonts w:ascii="Verdana" w:hAnsi="Verdana" w:cstheme="minorHAnsi"/>
          <w:sz w:val="22"/>
          <w:szCs w:val="22"/>
        </w:rPr>
      </w:pPr>
      <w:r w:rsidRPr="00442835">
        <w:rPr>
          <w:rFonts w:ascii="Verdana" w:hAnsi="Verdana" w:cstheme="minorHAnsi"/>
          <w:sz w:val="22"/>
          <w:szCs w:val="22"/>
        </w:rPr>
        <w:t xml:space="preserve">dla </w:t>
      </w:r>
      <w:r w:rsidR="005419B4" w:rsidRPr="00442835">
        <w:rPr>
          <w:rFonts w:ascii="Verdana" w:hAnsi="Verdana" w:cstheme="minorHAnsi"/>
          <w:sz w:val="22"/>
          <w:szCs w:val="22"/>
        </w:rPr>
        <w:t xml:space="preserve"> Sieć Badawcza  Łukasiewicz - </w:t>
      </w:r>
      <w:r w:rsidRPr="00442835">
        <w:rPr>
          <w:rFonts w:ascii="Verdana" w:hAnsi="Verdana" w:cstheme="minorHAnsi"/>
          <w:sz w:val="22"/>
          <w:szCs w:val="22"/>
        </w:rPr>
        <w:t>Ins</w:t>
      </w:r>
      <w:r w:rsidR="00781569" w:rsidRPr="00442835">
        <w:rPr>
          <w:rFonts w:ascii="Verdana" w:hAnsi="Verdana" w:cstheme="minorHAnsi"/>
          <w:sz w:val="22"/>
          <w:szCs w:val="22"/>
        </w:rPr>
        <w:t xml:space="preserve">tytutu </w:t>
      </w:r>
      <w:r w:rsidR="001D27D9" w:rsidRPr="00442835">
        <w:rPr>
          <w:rFonts w:ascii="Verdana" w:hAnsi="Verdana" w:cstheme="minorHAnsi"/>
          <w:sz w:val="22"/>
          <w:szCs w:val="22"/>
        </w:rPr>
        <w:t>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442835" w14:paraId="0A9DB7F3" w14:textId="77777777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32EF" w14:textId="181CB993" w:rsidR="004E7CFC" w:rsidRPr="00442835" w:rsidRDefault="00C60AE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E73CF" w14:textId="3743684D" w:rsidR="003C2B10" w:rsidRPr="00A96350" w:rsidRDefault="00683180" w:rsidP="00A96350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683180">
              <w:rPr>
                <w:rFonts w:ascii="Verdana" w:hAnsi="Verdana" w:cstheme="minorHAnsi"/>
                <w:b/>
                <w:bCs/>
                <w:sz w:val="22"/>
                <w:szCs w:val="22"/>
              </w:rPr>
              <w:t xml:space="preserve">Adaptacja posadzek żywicznych </w:t>
            </w:r>
            <w:r w:rsidR="0096690E">
              <w:rPr>
                <w:rFonts w:ascii="Verdana" w:hAnsi="Verdana" w:cstheme="minorHAnsi"/>
                <w:b/>
                <w:bCs/>
                <w:sz w:val="22"/>
                <w:szCs w:val="22"/>
              </w:rPr>
              <w:br/>
            </w:r>
            <w:r w:rsidRPr="00683180">
              <w:rPr>
                <w:rFonts w:ascii="Verdana" w:hAnsi="Verdana" w:cstheme="minorHAnsi"/>
                <w:b/>
                <w:bCs/>
                <w:sz w:val="22"/>
                <w:szCs w:val="22"/>
              </w:rPr>
              <w:t>w pomieszczeniach czystych</w:t>
            </w:r>
          </w:p>
        </w:tc>
      </w:tr>
      <w:tr w:rsidR="004E7CFC" w:rsidRPr="00442835" w14:paraId="11BE52DA" w14:textId="777777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A065" w14:textId="77777777" w:rsidR="004E7CFC" w:rsidRPr="00442835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sz w:val="22"/>
                <w:szCs w:val="22"/>
              </w:rPr>
            </w:pPr>
          </w:p>
          <w:p w14:paraId="16642899" w14:textId="77777777" w:rsidR="004E7CFC" w:rsidRPr="00442835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2A42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  <w:p w14:paraId="1F3FF40E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27AE6" w14:textId="77777777" w:rsidR="004E7CFC" w:rsidRPr="00442835" w:rsidRDefault="00385A3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……………………………………………………………………</w:t>
            </w:r>
          </w:p>
          <w:p w14:paraId="6FB1C423" w14:textId="77777777" w:rsidR="00700781" w:rsidRPr="00442835" w:rsidRDefault="00385A3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………………………………………………………………………</w:t>
            </w:r>
          </w:p>
        </w:tc>
      </w:tr>
      <w:tr w:rsidR="004E7CFC" w:rsidRPr="00442835" w14:paraId="4039CDAC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2A78" w14:textId="77777777" w:rsidR="004E7CFC" w:rsidRPr="00442835" w:rsidRDefault="004E7CFC" w:rsidP="002F05C4">
            <w:pPr>
              <w:spacing w:after="120" w:line="276" w:lineRule="auto"/>
              <w:jc w:val="center"/>
              <w:rPr>
                <w:rFonts w:ascii="Verdana" w:hAnsi="Verdana" w:cstheme="minorHAnsi"/>
                <w:sz w:val="22"/>
                <w:szCs w:val="22"/>
                <w:lang w:val="de-DE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1D0D" w14:textId="77777777" w:rsidR="00A535E9" w:rsidRPr="00442835" w:rsidRDefault="00A535E9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NIP</w:t>
            </w:r>
          </w:p>
          <w:p w14:paraId="1F0E654D" w14:textId="77777777" w:rsidR="00A535E9" w:rsidRPr="00442835" w:rsidRDefault="00A535E9" w:rsidP="00A535E9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REGON</w:t>
            </w:r>
          </w:p>
          <w:p w14:paraId="0650EBD4" w14:textId="77777777" w:rsidR="004E7CFC" w:rsidRPr="00442835" w:rsidRDefault="00352289" w:rsidP="00A535E9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  <w:lang w:val="de-DE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 xml:space="preserve">lub odpowiednie numery </w:t>
            </w:r>
            <w:r w:rsidR="00081999" w:rsidRPr="00442835">
              <w:rPr>
                <w:rFonts w:ascii="Verdana" w:hAnsi="Verdana" w:cstheme="minorHAnsi"/>
                <w:sz w:val="22"/>
                <w:szCs w:val="22"/>
              </w:rPr>
              <w:br/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3E7F9" w14:textId="77777777" w:rsidR="004E7CFC" w:rsidRPr="00442835" w:rsidRDefault="00700781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  <w:lang w:val="de-DE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  <w:lang w:val="de-DE"/>
              </w:rPr>
              <w:t>………………………………………………………………………</w:t>
            </w:r>
          </w:p>
          <w:p w14:paraId="1E9731FF" w14:textId="77777777" w:rsidR="00A535E9" w:rsidRPr="00442835" w:rsidRDefault="00A535E9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  <w:lang w:val="de-DE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  <w:lang w:val="de-DE"/>
              </w:rPr>
              <w:t>………………………………………………………………………</w:t>
            </w:r>
          </w:p>
          <w:p w14:paraId="2965C4C0" w14:textId="77777777" w:rsidR="00A535E9" w:rsidRPr="00442835" w:rsidRDefault="00A535E9" w:rsidP="00385A3D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  <w:lang w:val="de-DE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  <w:lang w:val="de-DE"/>
              </w:rPr>
              <w:t>………………………………………………………………………</w:t>
            </w:r>
          </w:p>
        </w:tc>
      </w:tr>
      <w:tr w:rsidR="004E7CFC" w:rsidRPr="00442835" w14:paraId="336F15CA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03BF" w14:textId="77777777" w:rsidR="004E7CFC" w:rsidRPr="00442835" w:rsidRDefault="004E7CFC" w:rsidP="002F05C4">
            <w:pPr>
              <w:spacing w:after="120" w:line="276" w:lineRule="auto"/>
              <w:jc w:val="center"/>
              <w:rPr>
                <w:rFonts w:ascii="Verdana" w:hAnsi="Verdana" w:cstheme="minorHAnsi"/>
                <w:sz w:val="22"/>
                <w:szCs w:val="22"/>
                <w:lang w:val="de-DE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7C12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  <w:lang w:val="de-DE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  <w:lang w:val="de-DE"/>
              </w:rPr>
              <w:t>Telefon:</w:t>
            </w:r>
          </w:p>
          <w:p w14:paraId="39849588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957D3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.............................................</w:t>
            </w:r>
            <w:r w:rsidR="00385A3D">
              <w:rPr>
                <w:rFonts w:ascii="Verdana" w:hAnsi="Verdana" w:cstheme="minorHAnsi"/>
                <w:sz w:val="22"/>
                <w:szCs w:val="22"/>
              </w:rPr>
              <w:t>................</w:t>
            </w:r>
          </w:p>
          <w:p w14:paraId="1A5B1631" w14:textId="77777777" w:rsidR="004E7CFC" w:rsidRPr="00442835" w:rsidRDefault="004E7CFC" w:rsidP="00385A3D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............................................</w:t>
            </w:r>
            <w:r w:rsidR="00385A3D">
              <w:rPr>
                <w:rFonts w:ascii="Verdana" w:hAnsi="Verdana" w:cstheme="minorHAnsi"/>
                <w:sz w:val="22"/>
                <w:szCs w:val="22"/>
              </w:rPr>
              <w:t>.................</w:t>
            </w:r>
          </w:p>
        </w:tc>
      </w:tr>
      <w:tr w:rsidR="004E7CFC" w:rsidRPr="00442835" w14:paraId="4E2A3807" w14:textId="77777777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C4DE" w14:textId="77777777" w:rsidR="004E7CFC" w:rsidRPr="00442835" w:rsidRDefault="004E7CFC" w:rsidP="00942845">
            <w:pPr>
              <w:spacing w:after="120" w:line="276" w:lineRule="auto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545C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C</w:t>
            </w:r>
            <w:r w:rsidR="00512654" w:rsidRPr="00442835">
              <w:rPr>
                <w:rFonts w:ascii="Verdana" w:hAnsi="Verdana" w:cstheme="minorHAnsi"/>
                <w:sz w:val="22"/>
                <w:szCs w:val="22"/>
              </w:rPr>
              <w:t>ałkowita c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>ena oferty netto</w:t>
            </w:r>
          </w:p>
          <w:p w14:paraId="36E533DA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  <w:p w14:paraId="1202F15D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Stawka podatku VAT</w:t>
            </w:r>
          </w:p>
          <w:p w14:paraId="15F234FC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  <w:p w14:paraId="07E763DE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Wartość VAT</w:t>
            </w:r>
          </w:p>
          <w:p w14:paraId="52EEF797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  <w:p w14:paraId="349D41AF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C</w:t>
            </w:r>
            <w:r w:rsidR="00512654" w:rsidRPr="00442835">
              <w:rPr>
                <w:rFonts w:ascii="Verdana" w:hAnsi="Verdana" w:cstheme="minorHAnsi"/>
                <w:sz w:val="22"/>
                <w:szCs w:val="22"/>
              </w:rPr>
              <w:t>ałkowita c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>ena oferty brutto</w:t>
            </w:r>
          </w:p>
          <w:p w14:paraId="0FEDAAA6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84E24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</w:rPr>
              <w:t>podać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>: ................</w:t>
            </w:r>
            <w:r w:rsidR="0053785C" w:rsidRPr="00442835">
              <w:rPr>
                <w:rFonts w:ascii="Verdana" w:hAnsi="Verdana" w:cstheme="minorHAnsi"/>
                <w:sz w:val="22"/>
                <w:szCs w:val="22"/>
              </w:rPr>
              <w:t>...........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 xml:space="preserve">. </w:t>
            </w:r>
            <w:r w:rsidRPr="00442835">
              <w:rPr>
                <w:rFonts w:ascii="Verdana" w:hAnsi="Verdana" w:cstheme="minorHAnsi"/>
                <w:iCs/>
                <w:sz w:val="22"/>
                <w:szCs w:val="22"/>
              </w:rPr>
              <w:t>PLN</w:t>
            </w:r>
          </w:p>
          <w:p w14:paraId="589A7885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słownie:.........................</w:t>
            </w:r>
            <w:r w:rsidR="00942845" w:rsidRPr="00442835">
              <w:rPr>
                <w:rFonts w:ascii="Verdana" w:hAnsi="Verdana" w:cstheme="minorHAnsi"/>
                <w:sz w:val="22"/>
                <w:szCs w:val="22"/>
              </w:rPr>
              <w:t>.........................</w:t>
            </w:r>
          </w:p>
          <w:p w14:paraId="390E5E0F" w14:textId="77777777" w:rsidR="004E7CFC" w:rsidRPr="00442835" w:rsidRDefault="00781569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</w:rPr>
              <w:t>p</w:t>
            </w:r>
            <w:r w:rsidR="004E7CFC" w:rsidRPr="00442835">
              <w:rPr>
                <w:rFonts w:ascii="Verdana" w:hAnsi="Verdana" w:cstheme="minorHAnsi"/>
                <w:b/>
                <w:bCs/>
                <w:sz w:val="22"/>
                <w:szCs w:val="22"/>
              </w:rPr>
              <w:t>odać</w:t>
            </w:r>
            <w:r w:rsidR="004E7CFC" w:rsidRPr="00442835">
              <w:rPr>
                <w:rFonts w:ascii="Verdana" w:hAnsi="Verdana" w:cstheme="minorHAnsi"/>
                <w:sz w:val="22"/>
                <w:szCs w:val="22"/>
              </w:rPr>
              <w:t>: .....................%</w:t>
            </w:r>
          </w:p>
          <w:p w14:paraId="773B33D2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  <w:p w14:paraId="353FFF58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</w:rPr>
              <w:t>podać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>: ................................</w:t>
            </w:r>
            <w:r w:rsidR="003E2DF5" w:rsidRPr="00442835">
              <w:rPr>
                <w:rFonts w:ascii="Verdana" w:hAnsi="Verdana" w:cstheme="minorHAnsi"/>
                <w:sz w:val="22"/>
                <w:szCs w:val="22"/>
              </w:rPr>
              <w:t>..........</w:t>
            </w:r>
            <w:r w:rsidR="009C66CC" w:rsidRPr="00442835">
              <w:rPr>
                <w:rFonts w:ascii="Verdana" w:hAnsi="Verdana" w:cstheme="minorHAnsi"/>
                <w:sz w:val="22"/>
                <w:szCs w:val="22"/>
              </w:rPr>
              <w:t>PLN</w:t>
            </w:r>
          </w:p>
          <w:p w14:paraId="733396C7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  <w:p w14:paraId="1D2C38E5" w14:textId="77777777" w:rsidR="004E7CFC" w:rsidRPr="00442835" w:rsidRDefault="004E7CFC" w:rsidP="00BC61F0">
            <w:pPr>
              <w:spacing w:after="120" w:line="276" w:lineRule="auto"/>
              <w:rPr>
                <w:rFonts w:ascii="Verdana" w:hAnsi="Verdana" w:cstheme="minorHAnsi"/>
                <w:i/>
                <w:iCs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</w:rPr>
              <w:t>podać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>: ....................</w:t>
            </w:r>
            <w:r w:rsidR="0053785C" w:rsidRPr="00442835">
              <w:rPr>
                <w:rFonts w:ascii="Verdana" w:hAnsi="Verdana" w:cstheme="minorHAnsi"/>
                <w:sz w:val="22"/>
                <w:szCs w:val="22"/>
              </w:rPr>
              <w:t>........</w:t>
            </w:r>
            <w:r w:rsidR="00BC61F0" w:rsidRPr="00442835">
              <w:rPr>
                <w:rFonts w:ascii="Verdana" w:hAnsi="Verdana" w:cstheme="minorHAnsi"/>
                <w:iCs/>
                <w:sz w:val="22"/>
                <w:szCs w:val="22"/>
              </w:rPr>
              <w:t>PLN</w:t>
            </w:r>
          </w:p>
          <w:p w14:paraId="448F728C" w14:textId="77777777" w:rsidR="004E7CFC" w:rsidRPr="00442835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 xml:space="preserve">słownie: </w:t>
            </w:r>
            <w:r w:rsidR="00385A3D">
              <w:rPr>
                <w:rFonts w:ascii="Verdana" w:hAnsi="Verdana" w:cstheme="minorHAnsi"/>
                <w:sz w:val="22"/>
                <w:szCs w:val="22"/>
              </w:rPr>
              <w:t>...</w:t>
            </w:r>
            <w:r w:rsidR="004E7CFC" w:rsidRPr="00442835">
              <w:rPr>
                <w:rFonts w:ascii="Verdana" w:hAnsi="Verdana" w:cstheme="minorHAnsi"/>
                <w:sz w:val="22"/>
                <w:szCs w:val="22"/>
              </w:rPr>
              <w:t>........................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>.....................</w:t>
            </w:r>
          </w:p>
        </w:tc>
      </w:tr>
      <w:tr w:rsidR="004E7CFC" w:rsidRPr="00442835" w14:paraId="25A0320C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5636" w14:textId="77777777" w:rsidR="004E7CFC" w:rsidRPr="00442835" w:rsidRDefault="004E7CFC" w:rsidP="001B55BD">
            <w:pPr>
              <w:spacing w:after="120" w:line="276" w:lineRule="auto"/>
              <w:jc w:val="center"/>
              <w:rPr>
                <w:rFonts w:ascii="Verdana" w:hAnsi="Verdana" w:cstheme="minorHAnsi"/>
                <w:sz w:val="22"/>
                <w:szCs w:val="22"/>
                <w:highlight w:val="yellow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1E26" w14:textId="77777777" w:rsidR="007A1A03" w:rsidRPr="00442835" w:rsidRDefault="004E7CFC" w:rsidP="006B204B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Termin wykonania zamówienia:</w:t>
            </w:r>
          </w:p>
          <w:p w14:paraId="49FD6B0D" w14:textId="35AAF2C8" w:rsidR="004E7CFC" w:rsidRPr="00442835" w:rsidRDefault="006863DC" w:rsidP="008431F1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 xml:space="preserve">Maksymalnie </w:t>
            </w:r>
            <w:r w:rsidR="004E7CFC" w:rsidRPr="00442835">
              <w:rPr>
                <w:rFonts w:ascii="Verdana" w:hAnsi="Verdana" w:cstheme="minorHAnsi"/>
                <w:sz w:val="22"/>
                <w:szCs w:val="22"/>
              </w:rPr>
              <w:t xml:space="preserve">do </w:t>
            </w:r>
            <w:r w:rsidR="00683180">
              <w:rPr>
                <w:rFonts w:ascii="Verdana" w:hAnsi="Verdana" w:cstheme="minorHAnsi"/>
                <w:b/>
                <w:sz w:val="22"/>
                <w:szCs w:val="22"/>
              </w:rPr>
              <w:t>6</w:t>
            </w:r>
            <w:r w:rsidR="00853C26" w:rsidRPr="00442835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="00C50DF6" w:rsidRPr="00442835">
              <w:rPr>
                <w:rFonts w:ascii="Verdana" w:hAnsi="Verdana" w:cstheme="minorHAnsi"/>
                <w:b/>
                <w:sz w:val="22"/>
                <w:szCs w:val="22"/>
              </w:rPr>
              <w:t>tygodni</w:t>
            </w:r>
            <w:r w:rsidR="00B33671" w:rsidRPr="00442835">
              <w:rPr>
                <w:rFonts w:ascii="Verdana" w:hAnsi="Verdana" w:cstheme="minorHAnsi"/>
                <w:sz w:val="22"/>
                <w:szCs w:val="22"/>
              </w:rPr>
              <w:t xml:space="preserve"> od daty </w:t>
            </w:r>
            <w:r w:rsidR="008431F1">
              <w:rPr>
                <w:rFonts w:ascii="Verdana" w:hAnsi="Verdana" w:cstheme="minorHAnsi"/>
                <w:sz w:val="22"/>
                <w:szCs w:val="22"/>
              </w:rPr>
              <w:t xml:space="preserve">przekazania </w:t>
            </w:r>
            <w:r w:rsidR="008431F1" w:rsidRPr="008431F1">
              <w:rPr>
                <w:rFonts w:ascii="Verdana" w:hAnsi="Verdana" w:cstheme="minorHAnsi"/>
                <w:bCs/>
                <w:sz w:val="22"/>
                <w:szCs w:val="22"/>
              </w:rPr>
              <w:t>terenu</w:t>
            </w:r>
            <w:r w:rsidR="00964C09">
              <w:rPr>
                <w:rFonts w:ascii="Verdana" w:hAnsi="Verdana" w:cstheme="minorHAnsi"/>
                <w:bCs/>
                <w:sz w:val="22"/>
                <w:szCs w:val="22"/>
              </w:rPr>
              <w:t xml:space="preserve"> do</w:t>
            </w:r>
            <w:r w:rsidR="008431F1" w:rsidRPr="008431F1">
              <w:rPr>
                <w:rFonts w:ascii="Verdana" w:hAnsi="Verdana" w:cstheme="minorHAnsi"/>
                <w:bCs/>
                <w:sz w:val="22"/>
                <w:szCs w:val="22"/>
              </w:rPr>
              <w:t xml:space="preserve"> realizacji przedmiotu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0A3FF" w14:textId="77777777" w:rsidR="004E7CFC" w:rsidRPr="00442835" w:rsidRDefault="004E7CFC" w:rsidP="00781569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</w:rPr>
              <w:t>podać: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 xml:space="preserve">    ........................................</w:t>
            </w:r>
            <w:r w:rsidR="00772316" w:rsidRPr="00442835">
              <w:rPr>
                <w:rFonts w:ascii="Verdana" w:hAnsi="Verdana" w:cstheme="minorHAnsi"/>
                <w:sz w:val="22"/>
                <w:szCs w:val="22"/>
              </w:rPr>
              <w:t xml:space="preserve"> </w:t>
            </w:r>
            <w:r w:rsidR="00772316" w:rsidRPr="00442835">
              <w:rPr>
                <w:rFonts w:ascii="Verdana" w:hAnsi="Verdana" w:cstheme="minorHAnsi"/>
                <w:i/>
                <w:sz w:val="22"/>
                <w:szCs w:val="22"/>
              </w:rPr>
              <w:t>(w tygodniach)</w:t>
            </w:r>
          </w:p>
        </w:tc>
      </w:tr>
      <w:tr w:rsidR="001373A9" w:rsidRPr="00442835" w14:paraId="098023C5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C9FC" w14:textId="77777777" w:rsidR="001373A9" w:rsidRPr="00442835" w:rsidRDefault="001373A9" w:rsidP="001B55BD">
            <w:pPr>
              <w:spacing w:after="120" w:line="276" w:lineRule="auto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70EF" w14:textId="77777777" w:rsidR="001373A9" w:rsidRPr="00442835" w:rsidRDefault="001373A9" w:rsidP="00415965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 xml:space="preserve">Okres gwarancji: </w:t>
            </w:r>
            <w:r w:rsidRPr="00442835">
              <w:rPr>
                <w:rFonts w:ascii="Verdana" w:hAnsi="Verdana" w:cstheme="minorHAnsi"/>
                <w:b/>
                <w:sz w:val="22"/>
                <w:szCs w:val="22"/>
              </w:rPr>
              <w:t xml:space="preserve">co najmniej  </w:t>
            </w:r>
            <w:r w:rsidR="00415965" w:rsidRPr="00442835">
              <w:rPr>
                <w:rFonts w:ascii="Verdana" w:hAnsi="Verdana" w:cstheme="minorHAnsi"/>
                <w:b/>
                <w:sz w:val="22"/>
                <w:szCs w:val="22"/>
              </w:rPr>
              <w:t>36</w:t>
            </w:r>
            <w:r w:rsidR="00772316" w:rsidRPr="00442835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="00763263" w:rsidRPr="00442835">
              <w:rPr>
                <w:rFonts w:ascii="Verdana" w:hAnsi="Verdana" w:cstheme="minorHAnsi"/>
                <w:b/>
                <w:sz w:val="22"/>
                <w:szCs w:val="22"/>
              </w:rPr>
              <w:t>mies</w:t>
            </w:r>
            <w:r w:rsidR="00717616" w:rsidRPr="00442835">
              <w:rPr>
                <w:rFonts w:ascii="Verdana" w:hAnsi="Verdana" w:cstheme="minorHAnsi"/>
                <w:b/>
                <w:sz w:val="22"/>
                <w:szCs w:val="22"/>
              </w:rPr>
              <w:t>i</w:t>
            </w:r>
            <w:r w:rsidR="00415965" w:rsidRPr="00442835">
              <w:rPr>
                <w:rFonts w:ascii="Verdana" w:hAnsi="Verdana" w:cstheme="minorHAnsi"/>
                <w:b/>
                <w:sz w:val="22"/>
                <w:szCs w:val="22"/>
              </w:rPr>
              <w:t>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256FE" w14:textId="77777777" w:rsidR="001373A9" w:rsidRPr="00442835" w:rsidRDefault="009F23DA" w:rsidP="00772316">
            <w:pPr>
              <w:spacing w:after="120" w:line="276" w:lineRule="auto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>
              <w:rPr>
                <w:rFonts w:ascii="Verdana" w:hAnsi="Verdana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407D2541" wp14:editId="1C0B03F6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7D03C6" id="Łącznik prost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442835">
              <w:rPr>
                <w:rFonts w:ascii="Verdana" w:hAnsi="Verdana" w:cstheme="minorHAnsi"/>
                <w:b/>
                <w:color w:val="000000"/>
                <w:sz w:val="22"/>
                <w:szCs w:val="22"/>
              </w:rPr>
              <w:t>podać</w:t>
            </w:r>
            <w:r w:rsidR="001373A9"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>:……………………..</w:t>
            </w:r>
            <w:r w:rsidR="00772316"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 </w:t>
            </w:r>
            <w:r w:rsidR="00772316" w:rsidRPr="00442835">
              <w:rPr>
                <w:rFonts w:ascii="Verdana" w:hAnsi="Verdana" w:cstheme="minorHAnsi"/>
                <w:i/>
                <w:color w:val="000000"/>
                <w:sz w:val="22"/>
                <w:szCs w:val="22"/>
              </w:rPr>
              <w:t>(miesiącach)</w:t>
            </w:r>
          </w:p>
        </w:tc>
      </w:tr>
      <w:tr w:rsidR="00F02396" w:rsidRPr="00442835" w14:paraId="0006FB06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F9B6" w14:textId="77777777" w:rsidR="00F02396" w:rsidRPr="00442835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7</w:t>
            </w:r>
            <w:r w:rsidR="00F02396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76FC" w14:textId="77777777" w:rsidR="00F02396" w:rsidRPr="00442835" w:rsidRDefault="00F02396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18068" w14:textId="77777777" w:rsidR="00F02396" w:rsidRPr="00442835" w:rsidRDefault="00F02396" w:rsidP="001F39F2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442835">
              <w:rPr>
                <w:rFonts w:ascii="Verdana" w:hAnsi="Verdana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 prowadził do powstania</w:t>
            </w:r>
            <w:r w:rsidR="00CC07AA"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br/>
            </w:r>
            <w:r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>u Zamawi</w:t>
            </w:r>
            <w:r w:rsidR="007A4CB4"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14:paraId="3BC7EE1F" w14:textId="79438502" w:rsidR="00F02396" w:rsidRPr="00442835" w:rsidRDefault="00F02396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</w:t>
            </w:r>
            <w:r w:rsidRPr="00442835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powstania, oraz wskazuje ich </w:t>
            </w:r>
            <w:r w:rsidRPr="00442835">
              <w:rPr>
                <w:rFonts w:ascii="Verdana" w:hAnsi="Verdana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442835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:........</w:t>
            </w:r>
            <w:r w:rsidR="00B959B4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............................ </w:t>
            </w:r>
            <w:r w:rsidRPr="00442835">
              <w:rPr>
                <w:rFonts w:ascii="Verdana" w:hAnsi="Verdana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="00B959B4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 …..………………………………....</w:t>
            </w:r>
          </w:p>
        </w:tc>
      </w:tr>
      <w:tr w:rsidR="00F02396" w:rsidRPr="00442835" w14:paraId="208D7D8A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CDE7" w14:textId="77777777" w:rsidR="00F02396" w:rsidRPr="00442835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F02396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DDA6" w14:textId="51931EEF" w:rsidR="00F02396" w:rsidRPr="00442835" w:rsidRDefault="005D7B84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5D7B84">
              <w:rPr>
                <w:rFonts w:ascii="Verdana" w:hAnsi="Verdana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C4C97" w14:textId="77777777" w:rsidR="005D7B84" w:rsidRPr="005D7B84" w:rsidRDefault="005D7B84" w:rsidP="005D7B84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5D7B84">
              <w:rPr>
                <w:rFonts w:ascii="Verdana" w:hAnsi="Verdana" w:cstheme="minorHAnsi"/>
                <w:color w:val="000000"/>
                <w:sz w:val="22"/>
                <w:szCs w:val="22"/>
              </w:rPr>
              <w:t>Oświadczam, iż jestem:</w:t>
            </w:r>
          </w:p>
          <w:p w14:paraId="6CC2F965" w14:textId="77777777" w:rsidR="005D7B84" w:rsidRPr="005D7B84" w:rsidRDefault="005D7B84" w:rsidP="00202B17">
            <w:pPr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proofErr w:type="spellStart"/>
            <w:r w:rsidRPr="005D7B84">
              <w:rPr>
                <w:rFonts w:ascii="Verdana" w:hAnsi="Verdana" w:cstheme="minorHAnsi"/>
                <w:color w:val="000000"/>
                <w:sz w:val="22"/>
                <w:szCs w:val="22"/>
              </w:rPr>
              <w:t>Mikroprzedsiębiorcą</w:t>
            </w:r>
            <w:proofErr w:type="spellEnd"/>
          </w:p>
          <w:p w14:paraId="0EE68EE8" w14:textId="77777777" w:rsidR="005D7B84" w:rsidRPr="005D7B84" w:rsidRDefault="005D7B84" w:rsidP="00202B17">
            <w:pPr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5D7B84">
              <w:rPr>
                <w:rFonts w:ascii="Verdana" w:hAnsi="Verdana" w:cstheme="minorHAnsi"/>
                <w:color w:val="000000"/>
                <w:sz w:val="22"/>
                <w:szCs w:val="22"/>
              </w:rPr>
              <w:t>Małe przedsiębiorstwo</w:t>
            </w:r>
          </w:p>
          <w:p w14:paraId="3E050D75" w14:textId="77777777" w:rsidR="005D7B84" w:rsidRPr="005D7B84" w:rsidRDefault="005D7B84" w:rsidP="00202B17">
            <w:pPr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5D7B84">
              <w:rPr>
                <w:rFonts w:ascii="Verdana" w:hAnsi="Verdana" w:cstheme="minorHAnsi"/>
                <w:color w:val="000000"/>
                <w:sz w:val="22"/>
                <w:szCs w:val="22"/>
              </w:rPr>
              <w:t>Średnie przedsiębiorstwo</w:t>
            </w:r>
          </w:p>
          <w:p w14:paraId="62E21DAA" w14:textId="77777777" w:rsidR="005D7B84" w:rsidRPr="005D7B84" w:rsidRDefault="005D7B84" w:rsidP="00202B17">
            <w:pPr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5D7B84">
              <w:rPr>
                <w:rFonts w:ascii="Verdana" w:hAnsi="Verdana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1798ECA2" w14:textId="77777777" w:rsidR="005D7B84" w:rsidRPr="005D7B84" w:rsidRDefault="005D7B84" w:rsidP="00202B17">
            <w:pPr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5D7B84">
              <w:rPr>
                <w:rFonts w:ascii="Verdana" w:hAnsi="Verdana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60BACF94" w14:textId="77777777" w:rsidR="005D7B84" w:rsidRPr="005D7B84" w:rsidRDefault="005D7B84" w:rsidP="00202B17">
            <w:pPr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5D7B84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Inny rodzaj: </w:t>
            </w:r>
            <w:r w:rsidRPr="005D7B84">
              <w:rPr>
                <w:rFonts w:ascii="Verdana" w:hAnsi="Verdana" w:cstheme="minorHAnsi"/>
                <w:b/>
                <w:color w:val="000000"/>
                <w:sz w:val="22"/>
                <w:szCs w:val="22"/>
              </w:rPr>
              <w:t>podać</w:t>
            </w:r>
            <w:r w:rsidRPr="005D7B84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79BA3A9A" w14:textId="77777777" w:rsidR="005D7B84" w:rsidRPr="005D7B84" w:rsidRDefault="005D7B84" w:rsidP="005D7B84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5D7B84">
              <w:rPr>
                <w:rFonts w:ascii="Verdana" w:hAnsi="Verdana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06C722C4" w14:textId="681F5C59" w:rsidR="00F02396" w:rsidRPr="00442835" w:rsidRDefault="005D7B84" w:rsidP="00700781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AF279E">
              <w:rPr>
                <w:rFonts w:ascii="Verdana" w:hAnsi="Verdana" w:cs="Calibr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735989" w:rsidRPr="00442835" w14:paraId="2AA71485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E3C8" w14:textId="77777777" w:rsidR="00735989" w:rsidRPr="00442835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9</w:t>
            </w:r>
            <w:r w:rsidR="00735989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68E4" w14:textId="77777777" w:rsidR="00735989" w:rsidRPr="00442835" w:rsidRDefault="00735989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4C8C6" w14:textId="77777777" w:rsidR="00735989" w:rsidRPr="00442835" w:rsidRDefault="00735989" w:rsidP="001F39F2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>Oświadczam</w:t>
            </w:r>
            <w:r w:rsidR="009B3FB3">
              <w:rPr>
                <w:rFonts w:ascii="Verdana" w:hAnsi="Verdana" w:cstheme="minorHAnsi"/>
                <w:color w:val="000000"/>
                <w:sz w:val="22"/>
                <w:szCs w:val="22"/>
              </w:rPr>
              <w:t>, iż zapoznałem się z treścią S</w:t>
            </w:r>
            <w:r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>WZ</w:t>
            </w:r>
            <w:r w:rsidR="00FF32B7"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 (wraz z załącznikami stanowiącymi jej integralną część) </w:t>
            </w:r>
            <w:r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>i akceptuję</w:t>
            </w:r>
            <w:r w:rsidR="00FF32B7"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 jej</w:t>
            </w:r>
            <w:r w:rsidR="00655D4B"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 brzmienie bez zastrzeżeń.</w:t>
            </w:r>
          </w:p>
        </w:tc>
      </w:tr>
      <w:tr w:rsidR="000538F1" w:rsidRPr="00442835" w14:paraId="685E9C6E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FBD2" w14:textId="77777777" w:rsidR="000538F1" w:rsidRPr="00442835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10</w:t>
            </w:r>
            <w:r w:rsidR="000538F1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8866" w14:textId="77777777" w:rsidR="000538F1" w:rsidRPr="00442835" w:rsidRDefault="000538F1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="00BF0CD7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C741D" w14:textId="77777777" w:rsidR="00352289" w:rsidRPr="00442835" w:rsidRDefault="00352289" w:rsidP="000538F1">
            <w:pPr>
              <w:spacing w:after="120" w:line="276" w:lineRule="auto"/>
              <w:jc w:val="both"/>
              <w:rPr>
                <w:rFonts w:ascii="Verdana" w:hAnsi="Verdana" w:cstheme="minorHAnsi"/>
                <w:b/>
                <w:color w:val="000000" w:themeColor="text1"/>
                <w:sz w:val="22"/>
                <w:szCs w:val="22"/>
              </w:rPr>
            </w:pPr>
          </w:p>
          <w:p w14:paraId="0F9F6C2E" w14:textId="77777777" w:rsidR="000538F1" w:rsidRPr="00442835" w:rsidRDefault="000538F1" w:rsidP="000538F1">
            <w:pPr>
              <w:spacing w:after="120" w:line="276" w:lineRule="auto"/>
              <w:jc w:val="both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7205ECE9" w14:textId="77777777" w:rsidR="000538F1" w:rsidRPr="00442835" w:rsidRDefault="000538F1" w:rsidP="000538F1">
            <w:pPr>
              <w:spacing w:after="120" w:line="276" w:lineRule="auto"/>
              <w:jc w:val="both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A96350">
              <w:rPr>
                <w:rFonts w:ascii="Verdana" w:hAnsi="Verdana" w:cstheme="minorHAnsi"/>
                <w:i/>
                <w:color w:val="000000" w:themeColor="text1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442835" w14:paraId="7106E491" w14:textId="777777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167C" w14:textId="77777777" w:rsidR="004E7CFC" w:rsidRPr="00442835" w:rsidRDefault="0048060B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1</w:t>
            </w:r>
            <w:r w:rsidR="00F02396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4374" w14:textId="77777777" w:rsidR="004E7CFC" w:rsidRPr="00442835" w:rsidRDefault="00942845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 xml:space="preserve">Osoby uprawnione </w:t>
            </w:r>
            <w:r w:rsidR="004E7CFC" w:rsidRPr="00442835">
              <w:rPr>
                <w:rFonts w:ascii="Verdana" w:hAnsi="Verdana" w:cstheme="minorHAnsi"/>
                <w:sz w:val="22"/>
                <w:szCs w:val="22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B79A8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</w:rPr>
              <w:t>podać: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442835" w14:paraId="4AB04C00" w14:textId="777777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8AE8" w14:textId="77777777" w:rsidR="004E7CFC" w:rsidRPr="00442835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</w:p>
          <w:p w14:paraId="0E8CC66B" w14:textId="77777777" w:rsidR="004E7CFC" w:rsidRPr="00442835" w:rsidRDefault="004F7AD9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AC12" w14:textId="77777777" w:rsidR="004E7CFC" w:rsidRPr="00442835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="Verdana" w:hAnsi="Verdana" w:cstheme="minorHAnsi"/>
                <w:i/>
                <w:iCs/>
                <w:color w:val="000000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A0707" w14:textId="77777777" w:rsidR="004E7CFC" w:rsidRPr="00442835" w:rsidRDefault="009C66C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4E7CFC" w:rsidRPr="00442835">
              <w:rPr>
                <w:rFonts w:ascii="Verdana" w:hAnsi="Verdana" w:cstheme="minorHAnsi"/>
                <w:b/>
                <w:bCs/>
                <w:color w:val="000000" w:themeColor="text1"/>
                <w:sz w:val="22"/>
                <w:szCs w:val="22"/>
              </w:rPr>
              <w:t>odać</w:t>
            </w:r>
            <w:r w:rsidRPr="00442835">
              <w:rPr>
                <w:rFonts w:ascii="Verdana" w:hAnsi="Verdana" w:cstheme="minorHAnsi"/>
                <w:b/>
                <w:bCs/>
                <w:color w:val="000000" w:themeColor="text1"/>
                <w:sz w:val="22"/>
                <w:szCs w:val="22"/>
              </w:rPr>
              <w:t xml:space="preserve"> części zamówienia </w:t>
            </w:r>
            <w:r w:rsidR="004E7CFC" w:rsidRPr="00442835">
              <w:rPr>
                <w:rFonts w:ascii="Verdana" w:hAnsi="Verdana" w:cs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4E7CFC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...........</w:t>
            </w:r>
            <w:r w:rsidR="00C60AEC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............</w:t>
            </w:r>
          </w:p>
          <w:p w14:paraId="779C853C" w14:textId="77777777" w:rsidR="00512FA5" w:rsidRPr="00442835" w:rsidRDefault="00512FA5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color w:val="000000" w:themeColor="text1"/>
                <w:sz w:val="22"/>
                <w:szCs w:val="22"/>
              </w:rPr>
              <w:t>podać nazwy</w:t>
            </w:r>
            <w:r w:rsidR="009C66CC" w:rsidRPr="00442835">
              <w:rPr>
                <w:rFonts w:ascii="Verdana" w:hAnsi="Verdana" w:cstheme="minorHAnsi"/>
                <w:b/>
                <w:color w:val="000000" w:themeColor="text1"/>
                <w:sz w:val="22"/>
                <w:szCs w:val="22"/>
              </w:rPr>
              <w:t xml:space="preserve"> firm</w:t>
            </w: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4E7CFC" w:rsidRPr="00442835" w14:paraId="1D203870" w14:textId="7777777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89EB" w14:textId="77777777" w:rsidR="004E7CFC" w:rsidRPr="00442835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</w:p>
          <w:p w14:paraId="5A97E81E" w14:textId="77777777" w:rsidR="004E7CFC" w:rsidRPr="00442835" w:rsidRDefault="00F02396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3</w:t>
            </w:r>
            <w:r w:rsidR="004E7CFC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A862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  <w:p w14:paraId="64387724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F7B1D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1.</w:t>
            </w:r>
          </w:p>
          <w:p w14:paraId="4F62FBF9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2.</w:t>
            </w:r>
          </w:p>
          <w:p w14:paraId="236963A3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14:paraId="7821DA74" w14:textId="77777777" w:rsidR="002317AB" w:rsidRPr="00442835" w:rsidRDefault="001F1BD6" w:rsidP="00942845">
      <w:pPr>
        <w:spacing w:after="120" w:line="276" w:lineRule="auto"/>
        <w:rPr>
          <w:rFonts w:ascii="Verdana" w:hAnsi="Verdana" w:cstheme="minorHAnsi"/>
          <w:sz w:val="22"/>
          <w:szCs w:val="22"/>
        </w:rPr>
      </w:pPr>
      <w:r w:rsidRPr="00442835">
        <w:rPr>
          <w:rFonts w:ascii="Verdana" w:hAnsi="Verdana" w:cstheme="minorHAnsi"/>
          <w:sz w:val="22"/>
          <w:szCs w:val="22"/>
        </w:rPr>
        <w:t>*</w:t>
      </w:r>
      <w:r w:rsidRPr="00442835">
        <w:rPr>
          <w:rFonts w:ascii="Verdana" w:hAnsi="Verdana" w:cstheme="minorHAnsi"/>
          <w:i/>
          <w:sz w:val="22"/>
          <w:szCs w:val="22"/>
        </w:rPr>
        <w:t>niepotrzebne skreślić</w:t>
      </w:r>
    </w:p>
    <w:p w14:paraId="45C69611" w14:textId="77777777" w:rsidR="004E7CFC" w:rsidRPr="00442835" w:rsidRDefault="00D8055F" w:rsidP="00BF0CD7">
      <w:pPr>
        <w:ind w:left="3540" w:firstLine="708"/>
        <w:rPr>
          <w:rFonts w:ascii="Verdana" w:hAnsi="Verdana" w:cstheme="minorHAnsi"/>
          <w:sz w:val="22"/>
          <w:szCs w:val="22"/>
        </w:rPr>
      </w:pPr>
      <w:r w:rsidRPr="00442835">
        <w:rPr>
          <w:rFonts w:ascii="Verdana" w:hAnsi="Verdana" w:cstheme="minorHAnsi"/>
          <w:sz w:val="22"/>
          <w:szCs w:val="22"/>
        </w:rPr>
        <w:t xml:space="preserve">      </w:t>
      </w:r>
      <w:r w:rsidR="004E7CFC" w:rsidRPr="00442835">
        <w:rPr>
          <w:rFonts w:ascii="Verdana" w:hAnsi="Verdana" w:cstheme="minorHAnsi"/>
          <w:sz w:val="22"/>
          <w:szCs w:val="22"/>
        </w:rPr>
        <w:t>..................................................................</w:t>
      </w:r>
    </w:p>
    <w:p w14:paraId="6E77E2D0" w14:textId="77777777" w:rsidR="004E7CFC" w:rsidRPr="006C07C9" w:rsidRDefault="004E7CFC" w:rsidP="00BF0CD7">
      <w:pPr>
        <w:ind w:left="708"/>
        <w:rPr>
          <w:rFonts w:ascii="Verdana" w:hAnsi="Verdana" w:cstheme="minorHAnsi"/>
          <w:szCs w:val="22"/>
        </w:rPr>
      </w:pPr>
      <w:r w:rsidRPr="00442835">
        <w:rPr>
          <w:rFonts w:ascii="Verdana" w:hAnsi="Verdana" w:cstheme="minorHAnsi"/>
          <w:sz w:val="22"/>
          <w:szCs w:val="22"/>
        </w:rPr>
        <w:tab/>
      </w:r>
      <w:r w:rsidRPr="00442835">
        <w:rPr>
          <w:rFonts w:ascii="Verdana" w:hAnsi="Verdana" w:cstheme="minorHAnsi"/>
          <w:sz w:val="22"/>
          <w:szCs w:val="22"/>
        </w:rPr>
        <w:tab/>
      </w:r>
      <w:r w:rsidRPr="00442835">
        <w:rPr>
          <w:rFonts w:ascii="Verdana" w:hAnsi="Verdana" w:cstheme="minorHAnsi"/>
          <w:sz w:val="22"/>
          <w:szCs w:val="22"/>
        </w:rPr>
        <w:tab/>
      </w:r>
      <w:r w:rsidRPr="00442835">
        <w:rPr>
          <w:rFonts w:ascii="Verdana" w:hAnsi="Verdana" w:cstheme="minorHAnsi"/>
          <w:sz w:val="22"/>
          <w:szCs w:val="22"/>
        </w:rPr>
        <w:tab/>
      </w:r>
      <w:r w:rsidRPr="00442835">
        <w:rPr>
          <w:rFonts w:ascii="Verdana" w:hAnsi="Verdana" w:cstheme="minorHAnsi"/>
          <w:sz w:val="22"/>
          <w:szCs w:val="22"/>
        </w:rPr>
        <w:tab/>
      </w:r>
      <w:r w:rsidRPr="006C07C9">
        <w:rPr>
          <w:rFonts w:ascii="Verdana" w:hAnsi="Verdana" w:cstheme="minorHAnsi"/>
          <w:szCs w:val="22"/>
        </w:rPr>
        <w:t>podpis osoby /osób   uprawnionej /uprawnionych</w:t>
      </w:r>
    </w:p>
    <w:p w14:paraId="60D538E7" w14:textId="254E6B01" w:rsidR="0066296E" w:rsidRDefault="00BF0CD7" w:rsidP="00A96350">
      <w:pPr>
        <w:ind w:left="708"/>
        <w:rPr>
          <w:rFonts w:ascii="Verdana" w:hAnsi="Verdana" w:cstheme="minorHAnsi"/>
          <w:szCs w:val="22"/>
        </w:rPr>
      </w:pPr>
      <w:r w:rsidRPr="006C07C9">
        <w:rPr>
          <w:rFonts w:ascii="Verdana" w:hAnsi="Verdana" w:cstheme="minorHAnsi"/>
          <w:szCs w:val="22"/>
        </w:rPr>
        <w:t xml:space="preserve">                                                    </w:t>
      </w:r>
      <w:r w:rsidR="006C07C9" w:rsidRPr="006C07C9">
        <w:rPr>
          <w:rFonts w:ascii="Verdana" w:hAnsi="Verdana" w:cstheme="minorHAnsi"/>
          <w:szCs w:val="22"/>
        </w:rPr>
        <w:t xml:space="preserve">              </w:t>
      </w:r>
      <w:r w:rsidRPr="006C07C9">
        <w:rPr>
          <w:rFonts w:ascii="Verdana" w:hAnsi="Verdana" w:cstheme="minorHAnsi"/>
          <w:szCs w:val="22"/>
        </w:rPr>
        <w:t xml:space="preserve"> </w:t>
      </w:r>
      <w:r w:rsidR="004E7CFC" w:rsidRPr="006C07C9">
        <w:rPr>
          <w:rFonts w:ascii="Verdana" w:hAnsi="Verdana" w:cstheme="minorHAnsi"/>
          <w:szCs w:val="22"/>
        </w:rPr>
        <w:t xml:space="preserve">do reprezentowania </w:t>
      </w:r>
      <w:r w:rsidR="00333B25" w:rsidRPr="006C07C9">
        <w:rPr>
          <w:rFonts w:ascii="Verdana" w:hAnsi="Verdana" w:cstheme="minorHAnsi"/>
          <w:szCs w:val="22"/>
        </w:rPr>
        <w:t>W</w:t>
      </w:r>
      <w:r w:rsidR="004E7CFC" w:rsidRPr="006C07C9">
        <w:rPr>
          <w:rFonts w:ascii="Verdana" w:hAnsi="Verdana" w:cstheme="minorHAnsi"/>
          <w:szCs w:val="22"/>
        </w:rPr>
        <w:t>ykonawcy</w:t>
      </w:r>
    </w:p>
    <w:p w14:paraId="2E52A5A6" w14:textId="77777777" w:rsidR="00B959B4" w:rsidRPr="00A96350" w:rsidRDefault="00B959B4" w:rsidP="00A96350">
      <w:pPr>
        <w:ind w:left="708"/>
        <w:rPr>
          <w:rFonts w:ascii="Verdana" w:hAnsi="Verdana" w:cstheme="minorHAnsi"/>
          <w:szCs w:val="22"/>
        </w:rPr>
      </w:pPr>
    </w:p>
    <w:p w14:paraId="6EF4D4C6" w14:textId="3DD9D2FF" w:rsidR="00072AE0" w:rsidRPr="00442835" w:rsidRDefault="00072AE0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Załącznik nr </w:t>
      </w:r>
      <w:r w:rsidR="00A96350">
        <w:rPr>
          <w:rFonts w:ascii="Verdana" w:hAnsi="Verdana" w:cstheme="minorHAnsi"/>
          <w:b/>
          <w:bCs/>
          <w:sz w:val="22"/>
          <w:szCs w:val="22"/>
          <w:lang w:eastAsia="en-US"/>
        </w:rPr>
        <w:t>4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do SWZ</w:t>
      </w:r>
    </w:p>
    <w:p w14:paraId="4193AE7C" w14:textId="77777777" w:rsidR="00072AE0" w:rsidRPr="00442835" w:rsidRDefault="00072AE0" w:rsidP="00072AE0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</w:t>
      </w:r>
    </w:p>
    <w:p w14:paraId="59999CF1" w14:textId="77777777" w:rsidR="00072AE0" w:rsidRPr="00442835" w:rsidRDefault="00072AE0" w:rsidP="00072AE0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7526B7D8" w14:textId="77777777" w:rsidR="00072AE0" w:rsidRPr="00442835" w:rsidRDefault="00C20C29" w:rsidP="00C20C29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  <w:r>
        <w:rPr>
          <w:rFonts w:ascii="Verdana" w:hAnsi="Verdana" w:cstheme="minorHAnsi"/>
          <w:b/>
          <w:bCs/>
          <w:sz w:val="22"/>
          <w:szCs w:val="22"/>
          <w:lang w:eastAsia="en-US"/>
        </w:rPr>
        <w:t>Wykonawca:</w:t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="00072AE0"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Data:</w:t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>…….</w:t>
      </w:r>
    </w:p>
    <w:p w14:paraId="6967C1B1" w14:textId="77777777" w:rsidR="00072AE0" w:rsidRPr="00442835" w:rsidRDefault="00385A3D" w:rsidP="00072AE0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  <w:r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……………………………………</w:t>
      </w:r>
    </w:p>
    <w:p w14:paraId="4C7E969D" w14:textId="77777777" w:rsidR="00072AE0" w:rsidRPr="00442835" w:rsidRDefault="00385A3D" w:rsidP="00072AE0">
      <w:pPr>
        <w:spacing w:after="120" w:line="276" w:lineRule="auto"/>
        <w:rPr>
          <w:rFonts w:ascii="Verdana" w:hAnsi="Verdana" w:cstheme="minorHAnsi"/>
          <w:b/>
          <w:bCs/>
          <w:iCs/>
          <w:sz w:val="22"/>
          <w:szCs w:val="22"/>
          <w:lang w:eastAsia="en-US"/>
        </w:rPr>
      </w:pPr>
      <w:r>
        <w:rPr>
          <w:rFonts w:ascii="Verdana" w:hAnsi="Verdana" w:cstheme="minorHAnsi"/>
          <w:b/>
          <w:bCs/>
          <w:iCs/>
          <w:sz w:val="22"/>
          <w:szCs w:val="22"/>
          <w:lang w:eastAsia="en-US"/>
        </w:rPr>
        <w:t>……………………………………</w:t>
      </w:r>
    </w:p>
    <w:p w14:paraId="2F64F3C8" w14:textId="77777777" w:rsidR="00072AE0" w:rsidRPr="00442835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4EE904F7" w14:textId="77777777" w:rsidR="00072AE0" w:rsidRPr="00442835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5C70523E" w14:textId="77777777" w:rsidR="00072AE0" w:rsidRPr="00442835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WYKAZ   WYKONANYCH   ROBÓT BUDOWLANYCH</w:t>
      </w:r>
    </w:p>
    <w:p w14:paraId="5C0FFE8C" w14:textId="4EE86253" w:rsidR="00072AE0" w:rsidRPr="00683180" w:rsidRDefault="00072AE0" w:rsidP="00765F33">
      <w:pPr>
        <w:spacing w:after="120" w:line="276" w:lineRule="auto"/>
        <w:jc w:val="both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Cs/>
          <w:sz w:val="22"/>
          <w:szCs w:val="22"/>
          <w:lang w:eastAsia="en-US"/>
        </w:rPr>
        <w:t xml:space="preserve">Składając ofertę w postępowaniu prowadzonym w trybie </w:t>
      </w:r>
      <w:r w:rsidR="00765F33" w:rsidRPr="00442835">
        <w:rPr>
          <w:rFonts w:ascii="Verdana" w:hAnsi="Verdana" w:cstheme="minorHAnsi"/>
          <w:bCs/>
          <w:sz w:val="22"/>
          <w:szCs w:val="22"/>
          <w:lang w:eastAsia="en-US"/>
        </w:rPr>
        <w:t>podstawowym</w:t>
      </w:r>
      <w:r w:rsidRPr="00442835">
        <w:rPr>
          <w:rFonts w:ascii="Verdana" w:hAnsi="Verdana" w:cstheme="minorHAnsi"/>
          <w:bCs/>
          <w:sz w:val="22"/>
          <w:szCs w:val="22"/>
          <w:lang w:eastAsia="en-US"/>
        </w:rPr>
        <w:t xml:space="preserve"> na  </w:t>
      </w:r>
      <w:r w:rsidR="00FC657E">
        <w:rPr>
          <w:rFonts w:ascii="Verdana" w:hAnsi="Verdana" w:cstheme="minorHAnsi"/>
          <w:bCs/>
          <w:sz w:val="22"/>
          <w:szCs w:val="22"/>
          <w:lang w:eastAsia="en-US"/>
        </w:rPr>
        <w:t xml:space="preserve">wykonanie </w:t>
      </w:r>
      <w:r w:rsidR="00683180" w:rsidRPr="00683180">
        <w:rPr>
          <w:rFonts w:ascii="Verdana" w:hAnsi="Verdana" w:cstheme="minorHAnsi"/>
          <w:b/>
          <w:bCs/>
          <w:sz w:val="22"/>
          <w:szCs w:val="22"/>
          <w:lang w:eastAsia="en-US"/>
        </w:rPr>
        <w:t>Adaptacj</w:t>
      </w:r>
      <w:r w:rsidR="00683180">
        <w:rPr>
          <w:rFonts w:ascii="Verdana" w:hAnsi="Verdana" w:cstheme="minorHAnsi"/>
          <w:b/>
          <w:bCs/>
          <w:sz w:val="22"/>
          <w:szCs w:val="22"/>
          <w:lang w:eastAsia="en-US"/>
        </w:rPr>
        <w:t>i</w:t>
      </w:r>
      <w:r w:rsidR="00D70579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</w:t>
      </w:r>
      <w:r w:rsidR="00683180" w:rsidRPr="00683180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posadzek żywicznych w pomieszczeniach </w:t>
      </w:r>
      <w:r w:rsidR="00A96350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</w:t>
      </w:r>
      <w:r w:rsidR="00683180" w:rsidRPr="00683180">
        <w:rPr>
          <w:rFonts w:ascii="Verdana" w:hAnsi="Verdana" w:cstheme="minorHAnsi"/>
          <w:b/>
          <w:bCs/>
          <w:sz w:val="22"/>
          <w:szCs w:val="22"/>
          <w:lang w:eastAsia="en-US"/>
        </w:rPr>
        <w:t>czystych</w:t>
      </w:r>
      <w:r w:rsidRPr="00442835">
        <w:rPr>
          <w:rFonts w:ascii="Verdana" w:hAnsi="Verdana" w:cstheme="minorHAnsi"/>
          <w:bCs/>
          <w:sz w:val="22"/>
          <w:szCs w:val="22"/>
          <w:lang w:eastAsia="en-US"/>
        </w:rPr>
        <w:t xml:space="preserve">, że w okresie ostatnich pięciu lat przed upływem terminu składania ofert, a jeżeli okres prowadzenia działalności jest krótszy – w tym okresie, wykonaliśmy roboty budowlane instalacyjne:  </w:t>
      </w:r>
    </w:p>
    <w:tbl>
      <w:tblPr>
        <w:tblW w:w="100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2844"/>
        <w:gridCol w:w="2126"/>
        <w:gridCol w:w="4574"/>
      </w:tblGrid>
      <w:tr w:rsidR="0096690E" w:rsidRPr="00442835" w14:paraId="2B9495EA" w14:textId="77777777" w:rsidTr="0096690E">
        <w:trPr>
          <w:trHeight w:val="18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1B85" w14:textId="77777777" w:rsidR="0096690E" w:rsidRPr="00442835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B548" w14:textId="77777777" w:rsidR="0096690E" w:rsidRPr="00442835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 xml:space="preserve">Przedmiot </w:t>
            </w:r>
          </w:p>
          <w:p w14:paraId="2FC0374A" w14:textId="77777777" w:rsidR="0096690E" w:rsidRPr="00442835" w:rsidRDefault="0096690E" w:rsidP="00765F33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CAC8" w14:textId="77777777" w:rsidR="0096690E" w:rsidRPr="00442835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 xml:space="preserve">Data wykonania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C50F7" w14:textId="77777777" w:rsidR="0096690E" w:rsidRPr="00442835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>Podmiot, na rzecz którego roboty zostały wykonane</w:t>
            </w:r>
          </w:p>
          <w:p w14:paraId="412B0CBD" w14:textId="77777777" w:rsidR="0096690E" w:rsidRPr="00442835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(nazwa i adres)</w:t>
            </w:r>
          </w:p>
        </w:tc>
      </w:tr>
      <w:tr w:rsidR="0096690E" w:rsidRPr="00442835" w14:paraId="163EB865" w14:textId="77777777" w:rsidTr="0096690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47F105" w14:textId="77777777" w:rsidR="0096690E" w:rsidRPr="00442835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F643CE" w14:textId="77777777" w:rsidR="0096690E" w:rsidRPr="00442835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F9D63F" w14:textId="2BAE672C" w:rsidR="0096690E" w:rsidRPr="00442835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9D1BC2" w14:textId="70F06DBF" w:rsidR="0096690E" w:rsidRPr="00442835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4</w:t>
            </w:r>
          </w:p>
        </w:tc>
      </w:tr>
      <w:tr w:rsidR="0096690E" w:rsidRPr="00442835" w14:paraId="24CEB492" w14:textId="77777777" w:rsidTr="0096690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C923" w14:textId="77777777" w:rsidR="0096690E" w:rsidRPr="00442835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4ABD" w14:textId="77777777" w:rsidR="0096690E" w:rsidRPr="00442835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C32E" w14:textId="77777777" w:rsidR="0096690E" w:rsidRPr="00442835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57D93" w14:textId="77777777" w:rsidR="0096690E" w:rsidRPr="00442835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73AF3D47" w14:textId="77777777" w:rsidR="0096690E" w:rsidRPr="00442835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6690E" w:rsidRPr="00442835" w14:paraId="6BCB1A6A" w14:textId="77777777" w:rsidTr="0096690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0E8C" w14:textId="77777777" w:rsidR="0096690E" w:rsidRPr="00442835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CB9A" w14:textId="77777777" w:rsidR="0096690E" w:rsidRPr="00442835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43A3BC5F" w14:textId="77777777" w:rsidR="0096690E" w:rsidRPr="00442835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A4F3" w14:textId="77777777" w:rsidR="0096690E" w:rsidRPr="00442835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8CDC8" w14:textId="77777777" w:rsidR="0096690E" w:rsidRPr="00442835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69C14D84" w14:textId="77777777" w:rsidR="00072AE0" w:rsidRPr="00442835" w:rsidRDefault="00072AE0" w:rsidP="00765F33">
      <w:pPr>
        <w:spacing w:after="120" w:line="276" w:lineRule="auto"/>
        <w:jc w:val="both"/>
        <w:rPr>
          <w:rFonts w:ascii="Verdana" w:hAnsi="Verdana" w:cstheme="minorHAnsi"/>
          <w:bCs/>
          <w:i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Cs/>
          <w:i/>
          <w:iCs/>
          <w:sz w:val="22"/>
          <w:szCs w:val="22"/>
          <w:u w:val="single"/>
          <w:lang w:eastAsia="en-US"/>
        </w:rPr>
        <w:t>Uwaga!</w:t>
      </w:r>
      <w:r w:rsidRPr="00442835">
        <w:rPr>
          <w:rFonts w:ascii="Verdana" w:hAnsi="Verdana" w:cstheme="minorHAnsi"/>
          <w:bCs/>
          <w:i/>
          <w:iCs/>
          <w:sz w:val="22"/>
          <w:szCs w:val="22"/>
          <w:lang w:eastAsia="en-US"/>
        </w:rPr>
        <w:t xml:space="preserve"> Do przedstawionej w tabeli wykonanej roboty budowlanej należy dołączyć stosowne dowody potwierdzające, że roboty budowlane zostały wykonane</w:t>
      </w:r>
      <w:r w:rsidR="008D72A1" w:rsidRPr="00442835">
        <w:rPr>
          <w:rFonts w:ascii="Verdana" w:hAnsi="Verdana" w:cstheme="minorHAnsi"/>
          <w:bCs/>
          <w:i/>
          <w:iCs/>
          <w:sz w:val="22"/>
          <w:szCs w:val="22"/>
          <w:lang w:eastAsia="en-US"/>
        </w:rPr>
        <w:t xml:space="preserve"> należycie</w:t>
      </w:r>
      <w:r w:rsidRPr="00442835">
        <w:rPr>
          <w:rFonts w:ascii="Verdana" w:hAnsi="Verdana" w:cstheme="minorHAnsi"/>
          <w:bCs/>
          <w:i/>
          <w:iCs/>
          <w:sz w:val="22"/>
          <w:szCs w:val="22"/>
          <w:lang w:eastAsia="en-US"/>
        </w:rPr>
        <w:t>.</w:t>
      </w:r>
    </w:p>
    <w:p w14:paraId="37C7A848" w14:textId="77777777" w:rsidR="00765F33" w:rsidRPr="00442835" w:rsidRDefault="00765F33" w:rsidP="00765F33">
      <w:pPr>
        <w:spacing w:after="120" w:line="276" w:lineRule="auto"/>
        <w:ind w:left="2124" w:firstLine="708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018F9825" w14:textId="77777777" w:rsidR="00072AE0" w:rsidRPr="00442835" w:rsidRDefault="00C67DD2" w:rsidP="00765F33">
      <w:pPr>
        <w:spacing w:after="120" w:line="276" w:lineRule="auto"/>
        <w:ind w:left="2124" w:firstLine="708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  <w:r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         </w:t>
      </w:r>
      <w:r w:rsidR="00072AE0"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..............................................................</w:t>
      </w:r>
    </w:p>
    <w:p w14:paraId="7CCC6994" w14:textId="77777777" w:rsidR="00072AE0" w:rsidRPr="007715E0" w:rsidRDefault="00072AE0" w:rsidP="00765F33">
      <w:pPr>
        <w:jc w:val="center"/>
        <w:rPr>
          <w:rFonts w:ascii="Verdana" w:hAnsi="Verdana" w:cstheme="minorHAnsi"/>
          <w:bCs/>
          <w:i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                                               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7715E0">
        <w:rPr>
          <w:rFonts w:ascii="Verdana" w:hAnsi="Verdana" w:cstheme="minorHAnsi"/>
          <w:bCs/>
          <w:i/>
          <w:szCs w:val="22"/>
          <w:lang w:eastAsia="en-US"/>
        </w:rPr>
        <w:t xml:space="preserve">podpis osoby/ osób uprawnionej/ uprawnionych </w:t>
      </w:r>
    </w:p>
    <w:p w14:paraId="48FB3E10" w14:textId="77777777" w:rsidR="00072AE0" w:rsidRPr="007715E0" w:rsidRDefault="00072AE0" w:rsidP="00765F33">
      <w:pPr>
        <w:jc w:val="center"/>
        <w:rPr>
          <w:rFonts w:ascii="Verdana" w:hAnsi="Verdana" w:cstheme="minorHAnsi"/>
          <w:bCs/>
          <w:szCs w:val="22"/>
          <w:lang w:eastAsia="en-US"/>
        </w:rPr>
      </w:pPr>
      <w:r w:rsidRPr="007715E0">
        <w:rPr>
          <w:rFonts w:ascii="Verdana" w:hAnsi="Verdana" w:cstheme="minorHAnsi"/>
          <w:bCs/>
          <w:i/>
          <w:szCs w:val="22"/>
          <w:lang w:eastAsia="en-US"/>
        </w:rPr>
        <w:t xml:space="preserve">                                                </w:t>
      </w:r>
      <w:r w:rsidRPr="007715E0">
        <w:rPr>
          <w:rFonts w:ascii="Verdana" w:hAnsi="Verdana" w:cstheme="minorHAnsi"/>
          <w:bCs/>
          <w:i/>
          <w:szCs w:val="22"/>
          <w:lang w:eastAsia="en-US"/>
        </w:rPr>
        <w:tab/>
      </w:r>
      <w:r w:rsidRPr="007715E0">
        <w:rPr>
          <w:rFonts w:ascii="Verdana" w:hAnsi="Verdana" w:cstheme="minorHAnsi"/>
          <w:bCs/>
          <w:i/>
          <w:szCs w:val="22"/>
          <w:lang w:eastAsia="en-US"/>
        </w:rPr>
        <w:tab/>
        <w:t xml:space="preserve">   do reprezentowania Wykonawcy</w:t>
      </w:r>
    </w:p>
    <w:p w14:paraId="6988D562" w14:textId="77777777" w:rsidR="00072AE0" w:rsidRPr="00442835" w:rsidRDefault="00072AE0" w:rsidP="0066296E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416F0E2E" w14:textId="77777777" w:rsidR="00072AE0" w:rsidRPr="00442835" w:rsidRDefault="00072AE0" w:rsidP="00072AE0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5C7FE508" w14:textId="77777777" w:rsidR="0066296E" w:rsidRPr="00442835" w:rsidRDefault="0066296E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31825A72" w14:textId="77777777" w:rsidR="0066296E" w:rsidRPr="00442835" w:rsidRDefault="0066296E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70D48886" w14:textId="77777777" w:rsidR="008D72A1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14:paraId="248676F7" w14:textId="77777777" w:rsidR="009B3FB3" w:rsidRDefault="009B3FB3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14:paraId="558EA5FD" w14:textId="77777777" w:rsidR="00C67DD2" w:rsidRDefault="00C67DD2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14:paraId="5C82C6F5" w14:textId="77777777" w:rsidR="00711950" w:rsidRPr="00442835" w:rsidRDefault="00711950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14:paraId="20177BFF" w14:textId="573ABC7A" w:rsidR="008D72A1" w:rsidRPr="00442835" w:rsidRDefault="008D72A1" w:rsidP="008D72A1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A96350">
        <w:rPr>
          <w:rFonts w:ascii="Verdana" w:hAnsi="Verdana" w:cstheme="minorHAnsi"/>
          <w:b/>
          <w:bCs/>
          <w:sz w:val="22"/>
          <w:szCs w:val="22"/>
          <w:lang w:eastAsia="en-US"/>
        </w:rPr>
        <w:t>5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  <w:t>do SWZ</w:t>
      </w:r>
    </w:p>
    <w:p w14:paraId="3FFCBB0E" w14:textId="77777777" w:rsidR="008D72A1" w:rsidRPr="00442835" w:rsidRDefault="008D72A1" w:rsidP="008D72A1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Wykonawca: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442835">
        <w:rPr>
          <w:rFonts w:ascii="Verdana" w:hAnsi="Verdana" w:cstheme="minorHAnsi"/>
          <w:bCs/>
          <w:sz w:val="22"/>
          <w:szCs w:val="22"/>
          <w:lang w:eastAsia="en-US"/>
        </w:rPr>
        <w:t>………………………………………</w:t>
      </w:r>
    </w:p>
    <w:p w14:paraId="5DA0E49F" w14:textId="77777777" w:rsidR="008D72A1" w:rsidRPr="00442835" w:rsidRDefault="008D72A1" w:rsidP="008D72A1">
      <w:pPr>
        <w:spacing w:after="120" w:line="276" w:lineRule="auto"/>
        <w:ind w:right="5953"/>
        <w:rPr>
          <w:rFonts w:ascii="Verdana" w:hAnsi="Verdana" w:cstheme="minorHAnsi"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iCs/>
          <w:sz w:val="22"/>
          <w:szCs w:val="22"/>
          <w:lang w:eastAsia="en-US"/>
        </w:rPr>
        <w:t>…………………………………………….</w:t>
      </w:r>
    </w:p>
    <w:p w14:paraId="006F8E1E" w14:textId="77777777" w:rsidR="008D72A1" w:rsidRPr="00442835" w:rsidRDefault="008D72A1" w:rsidP="008D72A1">
      <w:pPr>
        <w:spacing w:after="120" w:line="276" w:lineRule="auto"/>
        <w:ind w:right="5953"/>
        <w:rPr>
          <w:rFonts w:ascii="Verdana" w:hAnsi="Verdana" w:cstheme="minorHAnsi"/>
          <w:i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52ABCD05" w14:textId="77777777" w:rsidR="008D72A1" w:rsidRPr="00442835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14:paraId="23E51488" w14:textId="77777777" w:rsidR="008D72A1" w:rsidRPr="00442835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14:paraId="265170F0" w14:textId="77777777" w:rsidR="008D72A1" w:rsidRPr="00442835" w:rsidRDefault="008D72A1" w:rsidP="008D72A1">
      <w:pPr>
        <w:spacing w:before="120" w:line="312" w:lineRule="auto"/>
        <w:jc w:val="center"/>
        <w:rPr>
          <w:rFonts w:ascii="Verdana" w:hAnsi="Verdana" w:cs="Arial"/>
          <w:b/>
        </w:rPr>
      </w:pPr>
      <w:r w:rsidRPr="00442835">
        <w:rPr>
          <w:rFonts w:ascii="Verdana" w:hAnsi="Verdana" w:cs="Arial"/>
          <w:b/>
        </w:rPr>
        <w:t>Wykaz osób, które wykonawca skieruje do realizacji zamówienia</w:t>
      </w:r>
    </w:p>
    <w:p w14:paraId="1D665E43" w14:textId="77777777" w:rsidR="00CC6015" w:rsidRPr="00442835" w:rsidRDefault="00CC6015" w:rsidP="008D72A1">
      <w:pPr>
        <w:spacing w:line="312" w:lineRule="auto"/>
        <w:jc w:val="both"/>
        <w:rPr>
          <w:rFonts w:ascii="Verdana" w:hAnsi="Verdana"/>
        </w:rPr>
      </w:pPr>
    </w:p>
    <w:p w14:paraId="7B3AF738" w14:textId="77777777" w:rsidR="008D72A1" w:rsidRPr="00442835" w:rsidRDefault="008D72A1" w:rsidP="008D72A1">
      <w:pPr>
        <w:spacing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/>
        </w:rPr>
        <w:t>Do wykonywania zamówienia skieruję następujące osoby:</w:t>
      </w:r>
      <w:r w:rsidRPr="00442835">
        <w:rPr>
          <w:rFonts w:ascii="Verdana" w:hAnsi="Verdana" w:cs="Arial"/>
        </w:rPr>
        <w:t xml:space="preserve"> </w:t>
      </w:r>
    </w:p>
    <w:p w14:paraId="202B191B" w14:textId="77777777" w:rsidR="00CC6015" w:rsidRPr="00442835" w:rsidRDefault="00CC6015" w:rsidP="008D72A1">
      <w:pPr>
        <w:spacing w:line="312" w:lineRule="auto"/>
        <w:jc w:val="both"/>
        <w:rPr>
          <w:rFonts w:ascii="Verdana" w:hAnsi="Verdana" w:cs="Arial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1756"/>
        <w:gridCol w:w="1843"/>
        <w:gridCol w:w="2977"/>
        <w:gridCol w:w="3685"/>
      </w:tblGrid>
      <w:tr w:rsidR="008D72A1" w:rsidRPr="00442835" w14:paraId="47B5BC8E" w14:textId="77777777" w:rsidTr="00CC6015">
        <w:trPr>
          <w:cantSplit/>
          <w:trHeight w:val="851"/>
        </w:trPr>
        <w:tc>
          <w:tcPr>
            <w:tcW w:w="512" w:type="dxa"/>
            <w:shd w:val="clear" w:color="auto" w:fill="E5DFEC" w:themeFill="accent4" w:themeFillTint="33"/>
            <w:vAlign w:val="center"/>
          </w:tcPr>
          <w:p w14:paraId="306EDABB" w14:textId="77777777" w:rsidR="008D72A1" w:rsidRPr="00442835" w:rsidRDefault="008D72A1" w:rsidP="002D4BE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L.p.</w:t>
            </w:r>
          </w:p>
        </w:tc>
        <w:tc>
          <w:tcPr>
            <w:tcW w:w="1756" w:type="dxa"/>
            <w:shd w:val="clear" w:color="auto" w:fill="E5DFEC" w:themeFill="accent4" w:themeFillTint="33"/>
            <w:vAlign w:val="center"/>
          </w:tcPr>
          <w:p w14:paraId="27C9FB12" w14:textId="77777777" w:rsidR="008D72A1" w:rsidRPr="00442835" w:rsidRDefault="008D72A1" w:rsidP="002D4BE5">
            <w:pPr>
              <w:keepNext/>
              <w:jc w:val="center"/>
              <w:outlineLvl w:val="4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Imię i nazwisko</w:t>
            </w:r>
          </w:p>
          <w:p w14:paraId="0AB1B1CA" w14:textId="77777777" w:rsidR="008D72A1" w:rsidRPr="00442835" w:rsidRDefault="008D72A1" w:rsidP="002D4BE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14:paraId="5DFE5A76" w14:textId="77777777" w:rsidR="008D72A1" w:rsidRPr="00442835" w:rsidRDefault="008D72A1" w:rsidP="002D4BE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Funkcja</w:t>
            </w:r>
          </w:p>
          <w:p w14:paraId="01E15709" w14:textId="77777777" w:rsidR="008D72A1" w:rsidRPr="00442835" w:rsidRDefault="008D72A1" w:rsidP="002D4BE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pełniona w toku </w:t>
            </w:r>
          </w:p>
          <w:p w14:paraId="3CD4928B" w14:textId="77777777" w:rsidR="008D72A1" w:rsidRPr="00442835" w:rsidRDefault="008D72A1" w:rsidP="002D4BE5">
            <w:pPr>
              <w:keepNext/>
              <w:jc w:val="center"/>
              <w:outlineLvl w:val="4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realizacji zamówienia</w:t>
            </w: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14:paraId="4206A0A9" w14:textId="77777777" w:rsidR="008D72A1" w:rsidRPr="00442835" w:rsidRDefault="008D72A1" w:rsidP="002D4BE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Kwalifikacje zawodowe i doświadczenie oraz </w:t>
            </w:r>
          </w:p>
          <w:p w14:paraId="134E4CC9" w14:textId="77777777" w:rsidR="008D72A1" w:rsidRPr="00442835" w:rsidRDefault="008D72A1" w:rsidP="002D4BE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posiadane wymagane uprawnienia zakres**, numer i data ważności 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14:paraId="3DE4893F" w14:textId="77777777" w:rsidR="008D72A1" w:rsidRPr="00442835" w:rsidRDefault="008D72A1" w:rsidP="002D4BE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Informacja o podstawie do</w:t>
            </w:r>
          </w:p>
          <w:p w14:paraId="037201A5" w14:textId="77777777" w:rsidR="008D72A1" w:rsidRPr="00442835" w:rsidRDefault="008D72A1" w:rsidP="002D4BE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dysponowania osobą </w:t>
            </w:r>
            <w:r w:rsidRPr="00442835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442835">
              <w:rPr>
                <w:rFonts w:ascii="Verdana" w:hAnsi="Verdana" w:cs="Arial"/>
                <w:b/>
                <w:i/>
                <w:sz w:val="16"/>
                <w:szCs w:val="18"/>
              </w:rPr>
              <w:t>(jednoznaczna informacja o tym, czy Wykonawca dysponuje osobą na podstawie umowy o pracę czy innej umowy, np. cywilno-prawnej</w:t>
            </w:r>
            <w:r w:rsidRPr="00442835">
              <w:rPr>
                <w:rFonts w:ascii="Verdana" w:hAnsi="Verdana" w:cs="Arial"/>
                <w:b/>
                <w:sz w:val="18"/>
                <w:szCs w:val="18"/>
              </w:rPr>
              <w:t>)*</w:t>
            </w:r>
          </w:p>
        </w:tc>
      </w:tr>
      <w:tr w:rsidR="00CC6015" w:rsidRPr="00442835" w14:paraId="5CA2E01E" w14:textId="77777777" w:rsidTr="00CC6015">
        <w:trPr>
          <w:cantSplit/>
          <w:trHeight w:hRule="exact" w:val="284"/>
        </w:trPr>
        <w:tc>
          <w:tcPr>
            <w:tcW w:w="512" w:type="dxa"/>
          </w:tcPr>
          <w:p w14:paraId="220F7478" w14:textId="77777777" w:rsidR="008D72A1" w:rsidRPr="00442835" w:rsidRDefault="008D72A1" w:rsidP="002D4BE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14:paraId="45F3F41D" w14:textId="77777777" w:rsidR="008D72A1" w:rsidRPr="00442835" w:rsidRDefault="008D72A1" w:rsidP="002D4BE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3AE8D22E" w14:textId="77777777" w:rsidR="008D72A1" w:rsidRPr="00442835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14:paraId="10D3F9CB" w14:textId="77777777" w:rsidR="008D72A1" w:rsidRPr="00442835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14:paraId="2F22945F" w14:textId="77777777" w:rsidR="008D72A1" w:rsidRPr="00442835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CC6015" w:rsidRPr="00442835" w14:paraId="3DBBE755" w14:textId="77777777" w:rsidTr="00CC6015">
        <w:trPr>
          <w:cantSplit/>
          <w:trHeight w:hRule="exact" w:val="284"/>
        </w:trPr>
        <w:tc>
          <w:tcPr>
            <w:tcW w:w="512" w:type="dxa"/>
          </w:tcPr>
          <w:p w14:paraId="6F7CD668" w14:textId="77777777" w:rsidR="008D72A1" w:rsidRPr="00442835" w:rsidRDefault="008D72A1" w:rsidP="002D4BE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14:paraId="233A491F" w14:textId="77777777" w:rsidR="008D72A1" w:rsidRPr="00442835" w:rsidRDefault="008D72A1" w:rsidP="002D4BE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0E13EF20" w14:textId="77777777" w:rsidR="008D72A1" w:rsidRPr="00442835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14:paraId="2DC94F54" w14:textId="77777777" w:rsidR="008D72A1" w:rsidRPr="00442835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14:paraId="1EF525E8" w14:textId="77777777" w:rsidR="008D72A1" w:rsidRPr="00442835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CC6015" w:rsidRPr="00442835" w14:paraId="4922C0A9" w14:textId="77777777" w:rsidTr="00CC6015">
        <w:trPr>
          <w:cantSplit/>
          <w:trHeight w:hRule="exact" w:val="284"/>
        </w:trPr>
        <w:tc>
          <w:tcPr>
            <w:tcW w:w="512" w:type="dxa"/>
          </w:tcPr>
          <w:p w14:paraId="6CA68E9A" w14:textId="77777777" w:rsidR="008D72A1" w:rsidRPr="00442835" w:rsidRDefault="008D72A1" w:rsidP="002D4BE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14:paraId="4CB9AB45" w14:textId="77777777" w:rsidR="008D72A1" w:rsidRPr="00442835" w:rsidRDefault="008D72A1" w:rsidP="002D4BE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09EC63B1" w14:textId="77777777" w:rsidR="008D72A1" w:rsidRPr="00442835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14:paraId="4CB926D0" w14:textId="77777777" w:rsidR="008D72A1" w:rsidRPr="00442835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14:paraId="7612C52A" w14:textId="77777777" w:rsidR="008D72A1" w:rsidRPr="00442835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CC6015" w:rsidRPr="00442835" w14:paraId="43DF403A" w14:textId="77777777" w:rsidTr="00CC6015">
        <w:trPr>
          <w:cantSplit/>
          <w:trHeight w:hRule="exact" w:val="284"/>
        </w:trPr>
        <w:tc>
          <w:tcPr>
            <w:tcW w:w="512" w:type="dxa"/>
          </w:tcPr>
          <w:p w14:paraId="5545FC85" w14:textId="77777777" w:rsidR="008D72A1" w:rsidRPr="00442835" w:rsidRDefault="008D72A1" w:rsidP="002D4BE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14:paraId="78F54E15" w14:textId="77777777" w:rsidR="008D72A1" w:rsidRPr="00442835" w:rsidRDefault="008D72A1" w:rsidP="002D4BE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75C17EAD" w14:textId="77777777" w:rsidR="008D72A1" w:rsidRPr="00442835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14:paraId="1B25A737" w14:textId="77777777" w:rsidR="008D72A1" w:rsidRPr="00442835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14:paraId="0E8C9FE8" w14:textId="77777777" w:rsidR="008D72A1" w:rsidRPr="00442835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</w:tbl>
    <w:p w14:paraId="66AFCCB5" w14:textId="77777777" w:rsidR="008D72A1" w:rsidRPr="00442835" w:rsidRDefault="008D72A1" w:rsidP="008D72A1">
      <w:pPr>
        <w:jc w:val="both"/>
        <w:rPr>
          <w:rFonts w:ascii="Verdana" w:hAnsi="Verdana" w:cs="Arial"/>
        </w:rPr>
      </w:pPr>
    </w:p>
    <w:p w14:paraId="014D1B37" w14:textId="77777777" w:rsidR="008D72A1" w:rsidRPr="00442835" w:rsidRDefault="008D72A1" w:rsidP="008D72A1">
      <w:pPr>
        <w:spacing w:before="120"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>Oświadczam, że osoby wskazane w tabeli posiadają wymagane w postępowaniu uprawnienia  budowlane w zakresie</w:t>
      </w:r>
      <w:r w:rsidR="00CC6015" w:rsidRPr="00442835">
        <w:rPr>
          <w:rFonts w:ascii="Verdana" w:hAnsi="Verdana" w:cs="Arial"/>
        </w:rPr>
        <w:t xml:space="preserve"> określonym w S</w:t>
      </w:r>
      <w:r w:rsidRPr="00442835">
        <w:rPr>
          <w:rFonts w:ascii="Verdana" w:hAnsi="Verdana" w:cs="Arial"/>
        </w:rPr>
        <w:t xml:space="preserve">WZ. </w:t>
      </w:r>
    </w:p>
    <w:p w14:paraId="0619D032" w14:textId="77777777" w:rsidR="008D72A1" w:rsidRPr="00442835" w:rsidRDefault="008D72A1" w:rsidP="008D72A1">
      <w:pPr>
        <w:spacing w:before="120" w:line="312" w:lineRule="auto"/>
        <w:jc w:val="both"/>
        <w:rPr>
          <w:rFonts w:ascii="Verdana" w:hAnsi="Verdana" w:cs="Arial"/>
          <w:i/>
        </w:rPr>
      </w:pPr>
      <w:r w:rsidRPr="00442835">
        <w:rPr>
          <w:rFonts w:ascii="Verdana" w:hAnsi="Verdana" w:cs="Arial"/>
        </w:rPr>
        <w:t>…….........................., dn. ............................</w:t>
      </w:r>
    </w:p>
    <w:p w14:paraId="2754BF05" w14:textId="77777777" w:rsidR="008D72A1" w:rsidRPr="00442835" w:rsidRDefault="008D72A1" w:rsidP="00CC6015">
      <w:pPr>
        <w:spacing w:before="120" w:line="312" w:lineRule="auto"/>
        <w:ind w:left="4962"/>
        <w:jc w:val="both"/>
        <w:rPr>
          <w:rFonts w:ascii="Verdana" w:hAnsi="Verdana" w:cs="Arial"/>
        </w:rPr>
      </w:pPr>
      <w:r w:rsidRPr="00442835">
        <w:rPr>
          <w:rFonts w:ascii="Verdana" w:hAnsi="Verdana"/>
        </w:rPr>
        <w:t xml:space="preserve">    ....................................................</w:t>
      </w:r>
    </w:p>
    <w:p w14:paraId="7930F245" w14:textId="77777777" w:rsidR="008D72A1" w:rsidRPr="00442835" w:rsidRDefault="008D72A1" w:rsidP="00CC6015">
      <w:pPr>
        <w:spacing w:line="312" w:lineRule="auto"/>
        <w:ind w:left="5387"/>
        <w:jc w:val="both"/>
        <w:rPr>
          <w:rFonts w:ascii="Verdana" w:hAnsi="Verdana"/>
          <w:i/>
          <w:sz w:val="16"/>
          <w:szCs w:val="16"/>
        </w:rPr>
      </w:pPr>
      <w:r w:rsidRPr="00442835">
        <w:rPr>
          <w:rFonts w:ascii="Verdana" w:hAnsi="Verdana"/>
          <w:i/>
          <w:sz w:val="16"/>
          <w:szCs w:val="16"/>
        </w:rPr>
        <w:t>(</w:t>
      </w:r>
      <w:r w:rsidRPr="00442835">
        <w:rPr>
          <w:rFonts w:ascii="Verdana" w:hAnsi="Verdana"/>
          <w:i/>
          <w:iCs/>
          <w:sz w:val="16"/>
          <w:szCs w:val="16"/>
        </w:rPr>
        <w:t>podpis osoby uprawnionej do reprezentacji</w:t>
      </w:r>
      <w:r w:rsidRPr="00442835">
        <w:rPr>
          <w:rFonts w:ascii="Verdana" w:hAnsi="Verdana"/>
          <w:i/>
          <w:sz w:val="16"/>
          <w:szCs w:val="16"/>
        </w:rPr>
        <w:t>)</w:t>
      </w:r>
    </w:p>
    <w:p w14:paraId="65CB3E9B" w14:textId="77777777" w:rsidR="008D72A1" w:rsidRPr="00442835" w:rsidRDefault="008D72A1" w:rsidP="008D72A1">
      <w:pPr>
        <w:spacing w:line="312" w:lineRule="auto"/>
        <w:ind w:left="9204"/>
        <w:jc w:val="both"/>
        <w:rPr>
          <w:rFonts w:ascii="Verdana" w:hAnsi="Verdana"/>
          <w:i/>
          <w:sz w:val="16"/>
          <w:szCs w:val="16"/>
        </w:rPr>
      </w:pPr>
    </w:p>
    <w:p w14:paraId="412DBA5E" w14:textId="77777777" w:rsidR="008D72A1" w:rsidRPr="00442835" w:rsidRDefault="008D72A1" w:rsidP="008D72A1">
      <w:pPr>
        <w:jc w:val="both"/>
        <w:rPr>
          <w:rFonts w:ascii="Verdana" w:hAnsi="Verdana"/>
          <w:sz w:val="16"/>
          <w:szCs w:val="16"/>
        </w:rPr>
      </w:pPr>
      <w:r w:rsidRPr="00442835">
        <w:rPr>
          <w:rFonts w:ascii="Verdana" w:hAnsi="Verdana" w:cs="Arial"/>
          <w:i/>
          <w:sz w:val="16"/>
          <w:szCs w:val="16"/>
        </w:rPr>
        <w:t>* w przypadku, gdy wykonawca wskazuje w wykazie osoby, którymi będzie dysponował w sposób inny niż własnym zasobem ludzkim, należy przedstawić pisemne zobowiązanie innych podmiotów do udostępnienia osób zdolnych do wykonania zamówienia.</w:t>
      </w:r>
    </w:p>
    <w:p w14:paraId="12537DDF" w14:textId="77777777" w:rsidR="008D72A1" w:rsidRPr="00442835" w:rsidRDefault="008D72A1" w:rsidP="008D72A1">
      <w:pPr>
        <w:pStyle w:val="Nagwek"/>
        <w:tabs>
          <w:tab w:val="clear" w:pos="4536"/>
          <w:tab w:val="clear" w:pos="9072"/>
        </w:tabs>
        <w:ind w:left="180" w:hanging="180"/>
        <w:jc w:val="both"/>
        <w:rPr>
          <w:rFonts w:ascii="Verdana" w:hAnsi="Verdana" w:cs="Arial"/>
          <w:i/>
          <w:sz w:val="16"/>
          <w:szCs w:val="16"/>
        </w:rPr>
      </w:pPr>
      <w:r w:rsidRPr="00442835">
        <w:rPr>
          <w:rFonts w:ascii="Verdana" w:hAnsi="Verdana" w:cs="Arial"/>
          <w:i/>
          <w:sz w:val="16"/>
          <w:szCs w:val="16"/>
        </w:rPr>
        <w:t>** należy podać wszystkie informacje, pozwalające jednoznacznie stwierdzić czy Wykonawca spełnia warunek określony w zakresie dysponowania osobami.</w:t>
      </w:r>
    </w:p>
    <w:p w14:paraId="28107FB2" w14:textId="77777777" w:rsidR="008D72A1" w:rsidRPr="00442835" w:rsidRDefault="008D72A1" w:rsidP="008D72A1">
      <w:pPr>
        <w:jc w:val="both"/>
        <w:rPr>
          <w:rFonts w:ascii="Verdana" w:hAnsi="Verdana" w:cs="Arial"/>
          <w:b/>
          <w:i/>
          <w:sz w:val="18"/>
          <w:szCs w:val="18"/>
        </w:rPr>
      </w:pPr>
    </w:p>
    <w:p w14:paraId="397E3264" w14:textId="77777777" w:rsidR="008D72A1" w:rsidRPr="00442835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14:paraId="395FF3F4" w14:textId="77777777" w:rsidR="008D72A1" w:rsidRPr="00442835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14:paraId="311EB860" w14:textId="77777777" w:rsidR="008D72A1" w:rsidRPr="00442835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14:paraId="02940176" w14:textId="77777777" w:rsidR="008D72A1" w:rsidRPr="00442835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14:paraId="0308C365" w14:textId="77777777" w:rsidR="008D72A1" w:rsidRPr="00442835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14:paraId="023C9DAA" w14:textId="77777777" w:rsidR="008D72A1" w:rsidRPr="00442835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14:paraId="6A792E0F" w14:textId="77777777" w:rsidR="008D72A1" w:rsidRPr="00442835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14:paraId="45E8ED93" w14:textId="77777777" w:rsidR="008D72A1" w:rsidRPr="00442835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14:paraId="13EF0842" w14:textId="77777777" w:rsidR="00CC6015" w:rsidRPr="00442835" w:rsidRDefault="00CC6015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14:paraId="541C7603" w14:textId="77777777" w:rsidR="00CC6015" w:rsidRDefault="00CC6015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14:paraId="33A997F7" w14:textId="77777777" w:rsidR="00B959B4" w:rsidRDefault="00B959B4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14:paraId="0C379D39" w14:textId="77777777" w:rsidR="00B959B4" w:rsidRPr="00442835" w:rsidRDefault="00B959B4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14:paraId="62E8271B" w14:textId="77777777" w:rsidR="00C24B96" w:rsidRPr="00442835" w:rsidRDefault="00C24B96" w:rsidP="00C24B96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7F3124BA" w14:textId="2DA3C6ED" w:rsidR="00C24B96" w:rsidRPr="00442835" w:rsidRDefault="00385A3D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  <w:r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          </w:t>
      </w:r>
      <w:r w:rsidR="00C24B96"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Załącznik nr </w:t>
      </w:r>
      <w:r w:rsidR="00A96350">
        <w:rPr>
          <w:rFonts w:ascii="Verdana" w:hAnsi="Verdana" w:cstheme="minorHAnsi"/>
          <w:b/>
          <w:bCs/>
          <w:sz w:val="22"/>
          <w:szCs w:val="22"/>
          <w:lang w:eastAsia="en-US"/>
        </w:rPr>
        <w:t>6</w:t>
      </w:r>
      <w:r w:rsidR="001E7188"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do S</w:t>
      </w:r>
      <w:r w:rsidR="00C24B96"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WZ</w:t>
      </w:r>
    </w:p>
    <w:p w14:paraId="1B5ADF52" w14:textId="77777777" w:rsidR="00C24B96" w:rsidRPr="00442835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08360810" w14:textId="77777777" w:rsidR="00C24B96" w:rsidRPr="00442835" w:rsidRDefault="00C24B96" w:rsidP="00C24B96">
      <w:pPr>
        <w:spacing w:line="312" w:lineRule="auto"/>
        <w:jc w:val="center"/>
        <w:rPr>
          <w:rFonts w:ascii="Verdana" w:hAnsi="Verdana" w:cs="Arial"/>
          <w:b/>
        </w:rPr>
      </w:pPr>
      <w:r w:rsidRPr="00442835">
        <w:rPr>
          <w:rFonts w:ascii="Verdana" w:hAnsi="Verdana" w:cs="Arial"/>
          <w:b/>
        </w:rPr>
        <w:t>ZOBOWIĄZANIE INNEGO PODMIOTU DO ODDANIA DO DYSPOZYCJI WYKONAWCY ZASOBÓW NIEZBĘDNYCH DO WYKONANIA ZAMÓWIENIA</w:t>
      </w:r>
    </w:p>
    <w:p w14:paraId="1BDFF4ED" w14:textId="77777777" w:rsidR="00C24B96" w:rsidRPr="00442835" w:rsidRDefault="00C24B96" w:rsidP="00C24B96">
      <w:pPr>
        <w:spacing w:line="312" w:lineRule="auto"/>
        <w:jc w:val="both"/>
        <w:rPr>
          <w:rFonts w:ascii="Verdana" w:hAnsi="Verdana" w:cs="Arial"/>
        </w:rPr>
      </w:pPr>
    </w:p>
    <w:p w14:paraId="79C3FAE4" w14:textId="77777777" w:rsidR="00C24B96" w:rsidRPr="00442835" w:rsidRDefault="00C24B96" w:rsidP="00C24B96">
      <w:pPr>
        <w:spacing w:line="312" w:lineRule="auto"/>
        <w:jc w:val="both"/>
        <w:rPr>
          <w:rFonts w:ascii="Verdana" w:hAnsi="Verdana" w:cs="Arial"/>
          <w:i/>
        </w:rPr>
      </w:pPr>
      <w:r w:rsidRPr="00442835">
        <w:rPr>
          <w:rFonts w:ascii="Verdana" w:hAnsi="Verdana" w:cs="Arial"/>
        </w:rPr>
        <w:t xml:space="preserve">Po zapoznaniu się z treścią ogłoszenia o zamówieniu oraz specyfikacją warunków zamówienia obowiązującą w postępowaniu o udzielenie zamówienia publicznego prowadzonego w trybie </w:t>
      </w:r>
      <w:r w:rsidR="001E7188" w:rsidRPr="00442835">
        <w:rPr>
          <w:rFonts w:ascii="Verdana" w:hAnsi="Verdana" w:cs="Arial"/>
        </w:rPr>
        <w:t>podstawowym</w:t>
      </w:r>
      <w:r w:rsidRPr="00442835">
        <w:rPr>
          <w:rFonts w:ascii="Verdana" w:hAnsi="Verdana" w:cs="Arial"/>
        </w:rPr>
        <w:t xml:space="preserve"> przez </w:t>
      </w:r>
      <w:r w:rsidRPr="00442835">
        <w:rPr>
          <w:rFonts w:ascii="Verdana" w:hAnsi="Verdana" w:cs="Arial"/>
          <w:bCs/>
        </w:rPr>
        <w:t>………………………………………………………..</w:t>
      </w:r>
      <w:r w:rsidRPr="00442835">
        <w:rPr>
          <w:rFonts w:ascii="Verdana" w:hAnsi="Verdana" w:cs="Arial"/>
        </w:rPr>
        <w:t xml:space="preserve"> na</w:t>
      </w:r>
      <w:r w:rsidRPr="00442835">
        <w:rPr>
          <w:rFonts w:ascii="Verdana" w:eastAsia="Arial Narrow" w:hAnsi="Verdana" w:cs="Arial"/>
          <w:b/>
        </w:rPr>
        <w:t xml:space="preserve"> </w:t>
      </w:r>
      <w:r w:rsidRPr="00442835">
        <w:rPr>
          <w:rFonts w:ascii="Verdana" w:eastAsia="HG Mincho Light J" w:hAnsi="Verdana" w:cs="Arial"/>
          <w:b/>
          <w:iCs/>
        </w:rPr>
        <w:t>………………………….</w:t>
      </w:r>
      <w:r w:rsidRPr="00442835">
        <w:rPr>
          <w:rFonts w:ascii="Verdana" w:hAnsi="Verdana" w:cs="Arial"/>
        </w:rPr>
        <w:t>, my:………………(</w:t>
      </w:r>
      <w:r w:rsidRPr="00442835">
        <w:rPr>
          <w:rFonts w:ascii="Verdana" w:hAnsi="Verdana" w:cs="Arial"/>
          <w:i/>
        </w:rPr>
        <w:t xml:space="preserve">imię i nazwisko osoby podpisującej) </w:t>
      </w:r>
      <w:r w:rsidRPr="00442835">
        <w:rPr>
          <w:rFonts w:ascii="Verdana" w:hAnsi="Verdana" w:cs="Arial"/>
        </w:rPr>
        <w:t>oświadczając iż jesteśmy osobami odpowiednio umocowanymi do niniejszej czynności działając w imieniu …………………………………………………………. (</w:t>
      </w:r>
      <w:r w:rsidRPr="00442835">
        <w:rPr>
          <w:rFonts w:ascii="Verdana" w:hAnsi="Verdana" w:cs="Arial"/>
          <w:i/>
        </w:rPr>
        <w:t xml:space="preserve">wpisać nazwę podmiotu udostępniającego) </w:t>
      </w:r>
      <w:r w:rsidRPr="00442835">
        <w:rPr>
          <w:rFonts w:ascii="Verdana" w:hAnsi="Verdana" w:cs="Arial"/>
        </w:rPr>
        <w:t>z siedzibą w ………………………. …………………….</w:t>
      </w:r>
      <w:r w:rsidRPr="00442835">
        <w:rPr>
          <w:rFonts w:ascii="Verdana" w:hAnsi="Verdana" w:cs="Arial"/>
          <w:i/>
        </w:rPr>
        <w:t xml:space="preserve">(wpisać adres podmiotu udostępniającego) </w:t>
      </w:r>
      <w:r w:rsidRPr="00442835">
        <w:rPr>
          <w:rFonts w:ascii="Verdana" w:hAnsi="Verdana" w:cs="Arial"/>
        </w:rPr>
        <w:t xml:space="preserve">zobowiązujemy się do udostępnienia ………………. </w:t>
      </w:r>
      <w:r w:rsidRPr="00442835">
        <w:rPr>
          <w:rFonts w:ascii="Verdana" w:hAnsi="Verdana" w:cs="Arial"/>
          <w:i/>
        </w:rPr>
        <w:t>(wpisać komu)</w:t>
      </w:r>
      <w:r w:rsidRPr="00442835">
        <w:rPr>
          <w:rFonts w:ascii="Verdana" w:hAnsi="Verdana" w:cs="Arial"/>
        </w:rPr>
        <w:t xml:space="preserve"> z siedzibą </w:t>
      </w:r>
      <w:r w:rsidRPr="00442835">
        <w:rPr>
          <w:rFonts w:ascii="Verdana" w:hAnsi="Verdana" w:cs="Arial"/>
        </w:rPr>
        <w:br/>
        <w:t>w ……………, zwanemu dalej Wykonawcą, posiadanych przez nas zasobów niezbędnych do realizacji zamówienia.</w:t>
      </w:r>
    </w:p>
    <w:p w14:paraId="6E7CF203" w14:textId="77777777" w:rsidR="00C24B96" w:rsidRPr="00442835" w:rsidRDefault="00C24B96" w:rsidP="00202B17">
      <w:pPr>
        <w:numPr>
          <w:ilvl w:val="0"/>
          <w:numId w:val="112"/>
        </w:numPr>
        <w:spacing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>Zakres zasobów, jakie udostępniamy Wykonawcy:</w:t>
      </w:r>
    </w:p>
    <w:p w14:paraId="4A5D6097" w14:textId="77777777" w:rsidR="00C24B96" w:rsidRPr="00442835" w:rsidRDefault="00C24B96" w:rsidP="00202B17">
      <w:pPr>
        <w:numPr>
          <w:ilvl w:val="1"/>
          <w:numId w:val="112"/>
        </w:numPr>
        <w:spacing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14:paraId="7B4F524D" w14:textId="77777777" w:rsidR="00C24B96" w:rsidRPr="00442835" w:rsidRDefault="00C24B96" w:rsidP="00C24B96">
      <w:pPr>
        <w:spacing w:line="312" w:lineRule="auto"/>
        <w:ind w:left="720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  <w:i/>
        </w:rPr>
        <w:t xml:space="preserve">(należy wyspecyfikować udostępniane zasoby) </w:t>
      </w:r>
    </w:p>
    <w:p w14:paraId="2D153ED2" w14:textId="77777777" w:rsidR="00C24B96" w:rsidRPr="00442835" w:rsidRDefault="00C24B96" w:rsidP="00202B17">
      <w:pPr>
        <w:numPr>
          <w:ilvl w:val="1"/>
          <w:numId w:val="112"/>
        </w:numPr>
        <w:spacing w:line="312" w:lineRule="auto"/>
        <w:jc w:val="both"/>
        <w:rPr>
          <w:rFonts w:ascii="Verdana" w:hAnsi="Verdana" w:cs="Arial"/>
          <w:i/>
        </w:rPr>
      </w:pPr>
      <w:r w:rsidRPr="00442835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14:paraId="2317D908" w14:textId="77777777" w:rsidR="00C24B96" w:rsidRPr="00442835" w:rsidRDefault="00C24B96" w:rsidP="00C24B96">
      <w:pPr>
        <w:spacing w:line="312" w:lineRule="auto"/>
        <w:ind w:left="720"/>
        <w:jc w:val="both"/>
        <w:rPr>
          <w:rFonts w:ascii="Verdana" w:hAnsi="Verdana" w:cs="Arial"/>
          <w:i/>
        </w:rPr>
      </w:pPr>
      <w:r w:rsidRPr="00442835">
        <w:rPr>
          <w:rFonts w:ascii="Verdana" w:hAnsi="Verdana" w:cs="Arial"/>
          <w:i/>
        </w:rPr>
        <w:t>(należy wyspecyfikować udostępniane zasoby)</w:t>
      </w:r>
    </w:p>
    <w:p w14:paraId="64EDBA1B" w14:textId="77777777" w:rsidR="00C24B96" w:rsidRPr="00442835" w:rsidRDefault="00C24B96" w:rsidP="00202B17">
      <w:pPr>
        <w:numPr>
          <w:ilvl w:val="0"/>
          <w:numId w:val="112"/>
        </w:numPr>
        <w:spacing w:line="312" w:lineRule="auto"/>
        <w:rPr>
          <w:rFonts w:ascii="Verdana" w:hAnsi="Verdana" w:cs="Arial"/>
        </w:rPr>
      </w:pPr>
      <w:r w:rsidRPr="00442835">
        <w:rPr>
          <w:rFonts w:ascii="Verdana" w:hAnsi="Verdana" w:cs="Arial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14:paraId="0F09927A" w14:textId="77777777" w:rsidR="00C24B96" w:rsidRPr="00442835" w:rsidRDefault="00C24B96" w:rsidP="00202B17">
      <w:pPr>
        <w:numPr>
          <w:ilvl w:val="0"/>
          <w:numId w:val="112"/>
        </w:numPr>
        <w:spacing w:line="312" w:lineRule="auto"/>
        <w:rPr>
          <w:rFonts w:ascii="Verdana" w:hAnsi="Verdana" w:cs="Arial"/>
        </w:rPr>
      </w:pPr>
      <w:r w:rsidRPr="00442835">
        <w:rPr>
          <w:rFonts w:ascii="Verdana" w:hAnsi="Verdana" w:cs="Arial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14:paraId="7D44FEAD" w14:textId="77777777" w:rsidR="00C24B96" w:rsidRPr="00442835" w:rsidRDefault="00C24B96" w:rsidP="00202B17">
      <w:pPr>
        <w:numPr>
          <w:ilvl w:val="0"/>
          <w:numId w:val="112"/>
        </w:numPr>
        <w:spacing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>Zrealizujemy następujące</w:t>
      </w:r>
      <w:r w:rsidR="001E7188" w:rsidRPr="00442835">
        <w:rPr>
          <w:rFonts w:ascii="Verdana" w:hAnsi="Verdana" w:cs="Arial"/>
        </w:rPr>
        <w:t xml:space="preserve"> roboty budowlane lub</w:t>
      </w:r>
      <w:r w:rsidRPr="00442835">
        <w:rPr>
          <w:rFonts w:ascii="Verdana" w:hAnsi="Verdana" w:cs="Arial"/>
        </w:rPr>
        <w:t xml:space="preserve"> usługi wchodzące z zakres przedmiotu zamówienia:</w:t>
      </w:r>
    </w:p>
    <w:p w14:paraId="5AEB2111" w14:textId="77777777" w:rsidR="00C24B96" w:rsidRPr="00442835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>……………………………………………………………………………………………………….................................................</w:t>
      </w:r>
    </w:p>
    <w:p w14:paraId="09606A83" w14:textId="77777777" w:rsidR="00C24B96" w:rsidRPr="00442835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2E2D531" w14:textId="77777777" w:rsidR="00C24B96" w:rsidRPr="00442835" w:rsidRDefault="00C24B96" w:rsidP="00C24B96">
      <w:pPr>
        <w:spacing w:line="312" w:lineRule="auto"/>
        <w:jc w:val="both"/>
        <w:rPr>
          <w:rFonts w:ascii="Verdana" w:hAnsi="Verdana" w:cs="Arial"/>
        </w:rPr>
      </w:pPr>
    </w:p>
    <w:p w14:paraId="63199C14" w14:textId="77777777" w:rsidR="00C24B96" w:rsidRPr="00442835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>…………………………………………..</w:t>
      </w:r>
      <w:r w:rsidRPr="00442835">
        <w:rPr>
          <w:rFonts w:ascii="Verdana" w:hAnsi="Verdana" w:cs="Arial"/>
        </w:rPr>
        <w:tab/>
      </w:r>
      <w:r w:rsidRPr="00442835">
        <w:rPr>
          <w:rFonts w:ascii="Verdana" w:hAnsi="Verdana" w:cs="Arial"/>
        </w:rPr>
        <w:tab/>
      </w:r>
      <w:r w:rsidRPr="00442835">
        <w:rPr>
          <w:rFonts w:ascii="Verdana" w:hAnsi="Verdana" w:cs="Arial"/>
        </w:rPr>
        <w:tab/>
      </w:r>
      <w:r w:rsidRPr="00442835">
        <w:rPr>
          <w:rFonts w:ascii="Verdana" w:hAnsi="Verdana" w:cs="Arial"/>
        </w:rPr>
        <w:tab/>
        <w:t>……………………………………………………...............</w:t>
      </w:r>
    </w:p>
    <w:p w14:paraId="68859EF4" w14:textId="77777777" w:rsidR="00C24B96" w:rsidRPr="00442835" w:rsidRDefault="00C24B96" w:rsidP="00C24B96">
      <w:pPr>
        <w:tabs>
          <w:tab w:val="left" w:pos="3969"/>
          <w:tab w:val="left" w:pos="4253"/>
        </w:tabs>
        <w:spacing w:line="312" w:lineRule="auto"/>
        <w:ind w:left="4248" w:hanging="3972"/>
        <w:jc w:val="both"/>
        <w:rPr>
          <w:rFonts w:ascii="Verdana" w:hAnsi="Verdana" w:cs="Arial"/>
          <w:i/>
          <w:sz w:val="16"/>
          <w:szCs w:val="16"/>
        </w:rPr>
      </w:pPr>
      <w:r w:rsidRPr="00442835">
        <w:rPr>
          <w:rFonts w:ascii="Verdana" w:hAnsi="Verdana" w:cs="Arial"/>
          <w:i/>
          <w:sz w:val="16"/>
          <w:szCs w:val="16"/>
        </w:rPr>
        <w:t>miejscowość i data</w:t>
      </w:r>
      <w:r w:rsidRPr="00442835">
        <w:rPr>
          <w:rFonts w:ascii="Verdana" w:hAnsi="Verdana" w:cs="Arial"/>
          <w:i/>
          <w:sz w:val="16"/>
          <w:szCs w:val="16"/>
        </w:rPr>
        <w:tab/>
      </w:r>
      <w:r w:rsidRPr="00442835">
        <w:rPr>
          <w:rFonts w:ascii="Verdana" w:hAnsi="Verdana" w:cs="Arial"/>
          <w:i/>
          <w:sz w:val="16"/>
          <w:szCs w:val="16"/>
        </w:rPr>
        <w:tab/>
      </w:r>
      <w:r w:rsidRPr="00442835">
        <w:rPr>
          <w:rFonts w:ascii="Verdana" w:hAnsi="Verdana" w:cs="Arial"/>
          <w:i/>
          <w:sz w:val="16"/>
          <w:szCs w:val="16"/>
        </w:rPr>
        <w:tab/>
      </w:r>
      <w:r w:rsidRPr="00442835">
        <w:rPr>
          <w:rFonts w:ascii="Verdana" w:hAnsi="Verdana" w:cs="Arial"/>
          <w:i/>
          <w:sz w:val="16"/>
          <w:szCs w:val="16"/>
        </w:rPr>
        <w:tab/>
        <w:t>podpis osoby uprawnionej do reprezentacji podmiotu</w:t>
      </w:r>
    </w:p>
    <w:p w14:paraId="692FE1DC" w14:textId="77777777" w:rsidR="00C24B96" w:rsidRPr="00442835" w:rsidRDefault="00C24B96" w:rsidP="00C24B96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Verdana" w:hAnsi="Verdana" w:cs="Calibri"/>
          <w:i/>
          <w:iCs/>
          <w:sz w:val="16"/>
          <w:szCs w:val="16"/>
        </w:rPr>
      </w:pPr>
    </w:p>
    <w:p w14:paraId="6CF8B259" w14:textId="77777777" w:rsidR="00C24B96" w:rsidRPr="00442835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1BDF0316" w14:textId="77777777" w:rsidR="00C24B96" w:rsidRPr="00442835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5586151E" w14:textId="77777777" w:rsidR="00C24B96" w:rsidRPr="00442835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13E50D99" w14:textId="77777777" w:rsidR="00C24B96" w:rsidRPr="00442835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5547570F" w14:textId="77777777" w:rsidR="00C24B96" w:rsidRPr="00442835" w:rsidRDefault="00C24B96" w:rsidP="00076603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2CE3C84C" w14:textId="77777777" w:rsidR="00C24B96" w:rsidRPr="00442835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3987CA06" w14:textId="77777777" w:rsidR="001B0DBF" w:rsidRPr="00442835" w:rsidRDefault="001B0DBF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295E2DC9" w14:textId="77777777" w:rsidR="001B0DBF" w:rsidRPr="00442835" w:rsidRDefault="001B0DBF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5D613045" w14:textId="50F19D9B" w:rsidR="00A96350" w:rsidRPr="00A96350" w:rsidRDefault="00A96350" w:rsidP="00A96350">
      <w:pPr>
        <w:spacing w:after="120" w:line="276" w:lineRule="auto"/>
        <w:ind w:left="5664" w:firstLine="708"/>
        <w:rPr>
          <w:rFonts w:ascii="Verdana" w:hAnsi="Verdana" w:cs="Calibri"/>
          <w:b/>
          <w:bCs/>
          <w:sz w:val="22"/>
          <w:szCs w:val="22"/>
          <w:lang w:eastAsia="en-US"/>
        </w:rPr>
      </w:pPr>
      <w:r w:rsidRPr="00A96350">
        <w:rPr>
          <w:rFonts w:ascii="Verdana" w:hAnsi="Verdana" w:cs="Calibri"/>
          <w:b/>
          <w:bCs/>
          <w:sz w:val="22"/>
          <w:szCs w:val="22"/>
          <w:lang w:eastAsia="en-US"/>
        </w:rPr>
        <w:t xml:space="preserve">Załącznik nr </w:t>
      </w:r>
      <w:r>
        <w:rPr>
          <w:rFonts w:ascii="Verdana" w:hAnsi="Verdana" w:cs="Calibri"/>
          <w:b/>
          <w:bCs/>
          <w:sz w:val="22"/>
          <w:szCs w:val="22"/>
          <w:lang w:eastAsia="en-US"/>
        </w:rPr>
        <w:t>7</w:t>
      </w:r>
      <w:r w:rsidRPr="00A96350">
        <w:rPr>
          <w:rFonts w:ascii="Verdana" w:hAnsi="Verdana" w:cs="Calibri"/>
          <w:b/>
          <w:bCs/>
          <w:sz w:val="22"/>
          <w:szCs w:val="22"/>
          <w:lang w:eastAsia="en-US"/>
        </w:rPr>
        <w:t xml:space="preserve"> do SWZ</w:t>
      </w:r>
    </w:p>
    <w:p w14:paraId="7485A792" w14:textId="77777777" w:rsidR="00A96350" w:rsidRPr="00A96350" w:rsidRDefault="00A96350" w:rsidP="00A96350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</w:p>
    <w:p w14:paraId="467A8A71" w14:textId="77777777" w:rsidR="00A96350" w:rsidRPr="00A96350" w:rsidRDefault="00A96350" w:rsidP="00A96350">
      <w:pPr>
        <w:ind w:right="70"/>
        <w:jc w:val="both"/>
        <w:rPr>
          <w:rFonts w:ascii="Verdana" w:hAnsi="Verdana"/>
          <w:b/>
          <w:bCs/>
          <w:iCs/>
        </w:rPr>
      </w:pPr>
      <w:r w:rsidRPr="00A96350">
        <w:rPr>
          <w:rFonts w:ascii="Verdana" w:hAnsi="Verdana"/>
          <w:b/>
        </w:rPr>
        <w:t xml:space="preserve">Wykonawcy </w:t>
      </w:r>
      <w:r w:rsidRPr="00A96350">
        <w:rPr>
          <w:rFonts w:ascii="Verdana" w:hAnsi="Verdana"/>
          <w:b/>
          <w:bCs/>
          <w:iCs/>
        </w:rPr>
        <w:t>wspólnie ubiegających się o udzielenie zamówienia :</w:t>
      </w:r>
    </w:p>
    <w:p w14:paraId="661DFB5F" w14:textId="77777777" w:rsidR="00A96350" w:rsidRPr="00A96350" w:rsidRDefault="00A96350" w:rsidP="00A96350">
      <w:pPr>
        <w:ind w:right="70"/>
        <w:jc w:val="both"/>
        <w:rPr>
          <w:rFonts w:ascii="Verdana" w:hAnsi="Verdana"/>
          <w:b/>
        </w:rPr>
      </w:pPr>
    </w:p>
    <w:p w14:paraId="2741620D" w14:textId="77777777" w:rsidR="00A96350" w:rsidRPr="00A96350" w:rsidRDefault="00A96350" w:rsidP="00A96350">
      <w:pPr>
        <w:ind w:right="70"/>
        <w:jc w:val="both"/>
        <w:rPr>
          <w:rFonts w:ascii="Verdana" w:hAnsi="Verdana"/>
        </w:rPr>
      </w:pPr>
      <w:r w:rsidRPr="00A96350">
        <w:rPr>
          <w:rFonts w:ascii="Verdana" w:hAnsi="Verdana"/>
        </w:rPr>
        <w:t>………………………………………………………………………</w:t>
      </w:r>
    </w:p>
    <w:p w14:paraId="125B4DD7" w14:textId="77777777" w:rsidR="00A96350" w:rsidRPr="00A96350" w:rsidRDefault="00A96350" w:rsidP="00A96350">
      <w:pPr>
        <w:ind w:right="70"/>
        <w:jc w:val="both"/>
        <w:rPr>
          <w:rFonts w:ascii="Verdana" w:hAnsi="Verdana"/>
        </w:rPr>
      </w:pPr>
    </w:p>
    <w:p w14:paraId="53C5DEA9" w14:textId="77777777" w:rsidR="00A96350" w:rsidRPr="00A96350" w:rsidRDefault="00A96350" w:rsidP="00A96350">
      <w:pPr>
        <w:ind w:right="70"/>
        <w:jc w:val="both"/>
        <w:rPr>
          <w:rFonts w:ascii="Verdana" w:hAnsi="Verdana"/>
          <w:i/>
        </w:rPr>
      </w:pPr>
      <w:r w:rsidRPr="00A96350">
        <w:rPr>
          <w:rFonts w:ascii="Verdana" w:hAnsi="Verdana"/>
        </w:rPr>
        <w:t>………………………………………………………………………</w:t>
      </w:r>
    </w:p>
    <w:p w14:paraId="68FBE404" w14:textId="77777777" w:rsidR="00A96350" w:rsidRPr="00A96350" w:rsidRDefault="00A96350" w:rsidP="00A96350">
      <w:pPr>
        <w:ind w:right="70"/>
        <w:jc w:val="both"/>
        <w:rPr>
          <w:rFonts w:ascii="Verdana" w:hAnsi="Verdana"/>
          <w:i/>
        </w:rPr>
      </w:pPr>
      <w:r w:rsidRPr="00A96350">
        <w:rPr>
          <w:rFonts w:ascii="Verdana" w:hAnsi="Verdana"/>
          <w:i/>
        </w:rPr>
        <w:t>(pełna nazwa/firma, adres)</w:t>
      </w:r>
    </w:p>
    <w:p w14:paraId="22675980" w14:textId="77777777" w:rsidR="00A96350" w:rsidRPr="00A96350" w:rsidRDefault="00A96350" w:rsidP="00A96350">
      <w:pPr>
        <w:ind w:right="70"/>
        <w:jc w:val="both"/>
        <w:rPr>
          <w:rFonts w:ascii="Verdana" w:hAnsi="Verdana"/>
          <w:i/>
        </w:rPr>
      </w:pPr>
    </w:p>
    <w:p w14:paraId="71E15A7D" w14:textId="77777777" w:rsidR="00A96350" w:rsidRPr="00A96350" w:rsidRDefault="00A96350" w:rsidP="00A96350">
      <w:pPr>
        <w:ind w:right="70"/>
        <w:jc w:val="both"/>
        <w:rPr>
          <w:rFonts w:ascii="Verdana" w:hAnsi="Verdana"/>
        </w:rPr>
      </w:pPr>
      <w:r w:rsidRPr="00A96350">
        <w:rPr>
          <w:rFonts w:ascii="Verdana" w:hAnsi="Verdana"/>
          <w:u w:val="single"/>
        </w:rPr>
        <w:t>reprezentowany przez:</w:t>
      </w:r>
    </w:p>
    <w:p w14:paraId="6D596930" w14:textId="77777777" w:rsidR="00A96350" w:rsidRPr="00A96350" w:rsidRDefault="00A96350" w:rsidP="00A96350">
      <w:pPr>
        <w:ind w:right="70"/>
        <w:jc w:val="both"/>
        <w:rPr>
          <w:rFonts w:ascii="Verdana" w:hAnsi="Verdana"/>
        </w:rPr>
      </w:pPr>
    </w:p>
    <w:p w14:paraId="1A255957" w14:textId="77777777" w:rsidR="00A96350" w:rsidRPr="00A96350" w:rsidRDefault="00A96350" w:rsidP="00A96350">
      <w:pPr>
        <w:ind w:right="70"/>
        <w:jc w:val="both"/>
        <w:rPr>
          <w:rFonts w:ascii="Verdana" w:hAnsi="Verdana"/>
          <w:i/>
        </w:rPr>
      </w:pPr>
      <w:r w:rsidRPr="00A96350">
        <w:rPr>
          <w:rFonts w:ascii="Verdana" w:hAnsi="Verdana"/>
        </w:rPr>
        <w:t>……………………………………………………………………..</w:t>
      </w:r>
    </w:p>
    <w:p w14:paraId="25E11EAC" w14:textId="77777777" w:rsidR="00A96350" w:rsidRPr="00A96350" w:rsidRDefault="00A96350" w:rsidP="00A96350">
      <w:pPr>
        <w:ind w:right="70"/>
        <w:jc w:val="both"/>
        <w:rPr>
          <w:rFonts w:ascii="Verdana" w:hAnsi="Verdana"/>
        </w:rPr>
      </w:pPr>
      <w:r w:rsidRPr="00A96350">
        <w:rPr>
          <w:rFonts w:ascii="Verdana" w:hAnsi="Verdana"/>
          <w:i/>
        </w:rPr>
        <w:t>(imię, nazwisko, stanowisko/podstawa do reprezentacji)</w:t>
      </w:r>
    </w:p>
    <w:p w14:paraId="48626B93" w14:textId="77777777" w:rsidR="00A96350" w:rsidRPr="00A96350" w:rsidRDefault="00A96350" w:rsidP="00A96350">
      <w:pPr>
        <w:ind w:left="-426" w:firstLine="426"/>
        <w:jc w:val="center"/>
        <w:rPr>
          <w:rFonts w:ascii="Verdana" w:hAnsi="Verdana"/>
          <w:b/>
        </w:rPr>
      </w:pPr>
    </w:p>
    <w:p w14:paraId="02C5BDFF" w14:textId="77777777" w:rsidR="00A96350" w:rsidRPr="00A96350" w:rsidRDefault="00A96350" w:rsidP="00A96350">
      <w:pPr>
        <w:ind w:left="-426" w:firstLine="426"/>
        <w:jc w:val="center"/>
        <w:rPr>
          <w:rFonts w:ascii="Verdana" w:hAnsi="Verdana"/>
          <w:b/>
        </w:rPr>
      </w:pPr>
    </w:p>
    <w:p w14:paraId="7716A012" w14:textId="77777777" w:rsidR="00A96350" w:rsidRPr="00A96350" w:rsidRDefault="00A96350" w:rsidP="00A96350">
      <w:pPr>
        <w:ind w:left="-426" w:firstLine="426"/>
        <w:jc w:val="center"/>
        <w:rPr>
          <w:rFonts w:ascii="Verdana" w:hAnsi="Verdana"/>
          <w:b/>
        </w:rPr>
      </w:pPr>
    </w:p>
    <w:p w14:paraId="3A07DAD6" w14:textId="77777777" w:rsidR="00A96350" w:rsidRPr="00A96350" w:rsidRDefault="00A96350" w:rsidP="00A96350">
      <w:pPr>
        <w:ind w:left="-426" w:firstLine="426"/>
        <w:jc w:val="center"/>
        <w:rPr>
          <w:rFonts w:ascii="Verdana" w:hAnsi="Verdana"/>
          <w:b/>
          <w:u w:val="single"/>
        </w:rPr>
      </w:pPr>
      <w:r w:rsidRPr="00A96350">
        <w:rPr>
          <w:rFonts w:ascii="Verdana" w:hAnsi="Verdana"/>
          <w:b/>
        </w:rPr>
        <w:t>OŚWIADCZENIE WYKONAWCY</w:t>
      </w:r>
    </w:p>
    <w:p w14:paraId="5A631DBB" w14:textId="77777777" w:rsidR="00A96350" w:rsidRPr="00A96350" w:rsidRDefault="00A96350" w:rsidP="00A96350">
      <w:pPr>
        <w:ind w:left="-426" w:firstLine="426"/>
        <w:jc w:val="center"/>
        <w:rPr>
          <w:rFonts w:ascii="Verdana" w:hAnsi="Verdana"/>
          <w:b/>
        </w:rPr>
      </w:pPr>
      <w:r w:rsidRPr="00A96350">
        <w:rPr>
          <w:rFonts w:ascii="Verdana" w:hAnsi="Verdana"/>
          <w:b/>
        </w:rPr>
        <w:t xml:space="preserve">O ZAKRESIE WYKONANIA ZAMÓWIENIA PRZEZ WYKONAWCÓW </w:t>
      </w:r>
    </w:p>
    <w:p w14:paraId="27786E8B" w14:textId="77777777" w:rsidR="00A96350" w:rsidRPr="00A96350" w:rsidRDefault="00A96350" w:rsidP="00A96350">
      <w:pPr>
        <w:ind w:left="-426" w:firstLine="426"/>
        <w:jc w:val="center"/>
        <w:rPr>
          <w:rFonts w:ascii="Verdana" w:hAnsi="Verdana"/>
          <w:b/>
        </w:rPr>
      </w:pPr>
      <w:r w:rsidRPr="00A96350">
        <w:rPr>
          <w:rFonts w:ascii="Verdana" w:hAnsi="Verdana"/>
          <w:b/>
        </w:rPr>
        <w:t>WSPÓLNIE UBIEGAJĄCYCH SIĘ O UDZIELENIE ZAMÓWIENIA</w:t>
      </w:r>
    </w:p>
    <w:p w14:paraId="52359BA5" w14:textId="77777777" w:rsidR="00A96350" w:rsidRPr="00A96350" w:rsidRDefault="00A96350" w:rsidP="00A96350">
      <w:pPr>
        <w:ind w:left="-426" w:firstLine="426"/>
        <w:jc w:val="center"/>
        <w:rPr>
          <w:rFonts w:ascii="Verdana" w:hAnsi="Verdana" w:cs="Lato"/>
          <w:b/>
          <w:u w:val="single"/>
        </w:rPr>
      </w:pPr>
    </w:p>
    <w:p w14:paraId="6DA0D7EA" w14:textId="77777777" w:rsidR="00A96350" w:rsidRPr="00A96350" w:rsidRDefault="00A96350" w:rsidP="00A96350">
      <w:pPr>
        <w:jc w:val="center"/>
        <w:rPr>
          <w:rFonts w:ascii="Verdana" w:hAnsi="Verdana"/>
          <w:b/>
          <w:u w:val="single"/>
        </w:rPr>
      </w:pPr>
      <w:r w:rsidRPr="00A96350">
        <w:rPr>
          <w:rFonts w:ascii="Verdana" w:hAnsi="Verdana"/>
        </w:rPr>
        <w:t xml:space="preserve">składane na podstawie art. 117 ust. 4 ustawy z dnia 11 września 2019 r. – Prawo zamówień publicznych (Dz. U. z 2019 r. poz. 2019 ze zm.) </w:t>
      </w:r>
    </w:p>
    <w:p w14:paraId="4E881714" w14:textId="77777777" w:rsidR="00A96350" w:rsidRPr="00A96350" w:rsidRDefault="00A96350" w:rsidP="00A96350">
      <w:pPr>
        <w:jc w:val="center"/>
        <w:rPr>
          <w:rFonts w:ascii="Verdana" w:hAnsi="Verdana"/>
          <w:b/>
          <w:u w:val="single"/>
        </w:rPr>
      </w:pPr>
    </w:p>
    <w:p w14:paraId="55EA49D5" w14:textId="77777777" w:rsidR="00A96350" w:rsidRPr="00A96350" w:rsidRDefault="00A96350" w:rsidP="00A96350">
      <w:pPr>
        <w:jc w:val="center"/>
        <w:rPr>
          <w:rFonts w:ascii="Verdana" w:hAnsi="Verdana"/>
          <w:b/>
        </w:rPr>
      </w:pPr>
      <w:r w:rsidRPr="00A96350">
        <w:rPr>
          <w:rFonts w:ascii="Verdana" w:hAnsi="Verdana"/>
          <w:u w:val="single"/>
        </w:rPr>
        <w:t>w postępowaniu o udzielenie zamówienia publicznego pn</w:t>
      </w:r>
      <w:r w:rsidRPr="00A96350">
        <w:rPr>
          <w:rFonts w:ascii="Verdana" w:hAnsi="Verdana"/>
        </w:rPr>
        <w:t>.</w:t>
      </w:r>
      <w:r w:rsidRPr="00A96350">
        <w:rPr>
          <w:rFonts w:ascii="Verdana" w:hAnsi="Verdana"/>
          <w:b/>
        </w:rPr>
        <w:t xml:space="preserve"> </w:t>
      </w:r>
    </w:p>
    <w:p w14:paraId="181F5BFB" w14:textId="77777777" w:rsidR="00A96350" w:rsidRPr="00A96350" w:rsidRDefault="00A96350" w:rsidP="00A96350">
      <w:pPr>
        <w:jc w:val="center"/>
        <w:rPr>
          <w:rFonts w:ascii="Verdana" w:hAnsi="Verdana"/>
          <w:b/>
        </w:rPr>
      </w:pPr>
    </w:p>
    <w:p w14:paraId="0618595F" w14:textId="77777777" w:rsidR="00A96350" w:rsidRPr="00A96350" w:rsidRDefault="00A96350" w:rsidP="00A96350">
      <w:pPr>
        <w:jc w:val="center"/>
        <w:rPr>
          <w:rFonts w:ascii="Verdana" w:hAnsi="Verdana"/>
          <w:b/>
          <w:bCs/>
        </w:rPr>
      </w:pPr>
      <w:r w:rsidRPr="00A96350">
        <w:rPr>
          <w:rFonts w:ascii="Verdana" w:hAnsi="Verdana"/>
          <w:b/>
          <w:bCs/>
        </w:rPr>
        <w:t>………………………………………………………………………………………..</w:t>
      </w:r>
    </w:p>
    <w:p w14:paraId="6F2932ED" w14:textId="77777777" w:rsidR="00A96350" w:rsidRPr="00A96350" w:rsidRDefault="00A96350" w:rsidP="00A96350">
      <w:pPr>
        <w:jc w:val="center"/>
        <w:rPr>
          <w:rFonts w:ascii="Verdana" w:hAnsi="Verdana"/>
          <w:lang w:eastAsia="zh-CN"/>
        </w:rPr>
      </w:pPr>
    </w:p>
    <w:p w14:paraId="1A93AEC1" w14:textId="77777777" w:rsidR="00A96350" w:rsidRPr="00A96350" w:rsidRDefault="00A96350" w:rsidP="00A96350">
      <w:pPr>
        <w:jc w:val="center"/>
        <w:rPr>
          <w:rFonts w:ascii="Verdana" w:hAnsi="Verdana"/>
          <w:lang w:eastAsia="zh-CN"/>
        </w:rPr>
      </w:pPr>
    </w:p>
    <w:p w14:paraId="2EA3D0F2" w14:textId="77777777" w:rsidR="00A96350" w:rsidRPr="00A96350" w:rsidRDefault="00A96350" w:rsidP="00A96350">
      <w:pPr>
        <w:jc w:val="center"/>
        <w:rPr>
          <w:rFonts w:ascii="Verdana" w:hAnsi="Verdana"/>
          <w:lang w:eastAsia="zh-CN"/>
        </w:rPr>
      </w:pPr>
      <w:r w:rsidRPr="00A96350">
        <w:rPr>
          <w:rFonts w:ascii="Verdana" w:hAnsi="Verdana"/>
          <w:lang w:eastAsia="zh-CN"/>
        </w:rPr>
        <w:t>oświadczamy, że:</w:t>
      </w:r>
    </w:p>
    <w:p w14:paraId="5D939B8B" w14:textId="77777777" w:rsidR="00A96350" w:rsidRPr="00A96350" w:rsidRDefault="00A96350" w:rsidP="00A96350">
      <w:pPr>
        <w:jc w:val="center"/>
        <w:rPr>
          <w:rFonts w:ascii="Verdana" w:hAnsi="Verdana"/>
        </w:rPr>
      </w:pPr>
    </w:p>
    <w:p w14:paraId="02C31637" w14:textId="77777777" w:rsidR="00A96350" w:rsidRPr="00A96350" w:rsidRDefault="00A96350" w:rsidP="00A96350">
      <w:pPr>
        <w:jc w:val="both"/>
        <w:rPr>
          <w:rFonts w:ascii="Verdana" w:hAnsi="Verdana"/>
          <w:lang w:eastAsia="zh-CN"/>
        </w:rPr>
      </w:pPr>
    </w:p>
    <w:p w14:paraId="1137F2FB" w14:textId="77777777" w:rsidR="00A96350" w:rsidRPr="00A96350" w:rsidRDefault="00A96350" w:rsidP="00202B17">
      <w:pPr>
        <w:numPr>
          <w:ilvl w:val="0"/>
          <w:numId w:val="123"/>
        </w:numPr>
        <w:suppressAutoHyphens/>
        <w:autoSpaceDN w:val="0"/>
        <w:jc w:val="both"/>
        <w:textAlignment w:val="baseline"/>
        <w:rPr>
          <w:rFonts w:ascii="Verdana" w:hAnsi="Verdana"/>
          <w:lang w:eastAsia="zh-CN"/>
        </w:rPr>
      </w:pPr>
      <w:bookmarkStart w:id="0" w:name="_Hlk64612463"/>
      <w:r w:rsidRPr="00A96350">
        <w:rPr>
          <w:rFonts w:ascii="Verdana" w:hAnsi="Verdana"/>
          <w:lang w:eastAsia="zh-CN"/>
        </w:rPr>
        <w:t>Wykonawca …………………………………….. zrealizuje następujące dostawy, usługi lub</w:t>
      </w:r>
    </w:p>
    <w:p w14:paraId="2A71471A" w14:textId="77777777" w:rsidR="00A96350" w:rsidRPr="00A96350" w:rsidRDefault="00A96350" w:rsidP="00A96350">
      <w:pPr>
        <w:suppressAutoHyphens/>
        <w:autoSpaceDN w:val="0"/>
        <w:ind w:left="720"/>
        <w:jc w:val="both"/>
        <w:textAlignment w:val="baseline"/>
        <w:rPr>
          <w:rFonts w:ascii="Verdana" w:hAnsi="Verdana"/>
          <w:lang w:eastAsia="zh-CN"/>
        </w:rPr>
      </w:pPr>
      <w:r w:rsidRPr="00A96350">
        <w:rPr>
          <w:rFonts w:ascii="Verdana" w:hAnsi="Verdana"/>
          <w:lang w:eastAsia="zh-CN"/>
        </w:rPr>
        <w:t xml:space="preserve">                               (nazwa i adres wykonawcy)</w:t>
      </w:r>
    </w:p>
    <w:p w14:paraId="56C1789A" w14:textId="77777777" w:rsidR="00A96350" w:rsidRPr="00A96350" w:rsidRDefault="00A96350" w:rsidP="00A96350">
      <w:pPr>
        <w:suppressAutoHyphens/>
        <w:autoSpaceDN w:val="0"/>
        <w:ind w:left="720"/>
        <w:jc w:val="both"/>
        <w:textAlignment w:val="baseline"/>
        <w:rPr>
          <w:rFonts w:ascii="Verdana" w:hAnsi="Verdana"/>
          <w:lang w:eastAsia="zh-CN"/>
        </w:rPr>
      </w:pPr>
    </w:p>
    <w:p w14:paraId="573C82B6" w14:textId="77777777" w:rsidR="00A96350" w:rsidRPr="00A96350" w:rsidRDefault="00A96350" w:rsidP="00A96350">
      <w:pPr>
        <w:suppressAutoHyphens/>
        <w:autoSpaceDN w:val="0"/>
        <w:ind w:left="720"/>
        <w:jc w:val="both"/>
        <w:textAlignment w:val="baseline"/>
        <w:rPr>
          <w:rFonts w:ascii="Verdana" w:hAnsi="Verdana"/>
          <w:lang w:eastAsia="zh-CN"/>
        </w:rPr>
      </w:pPr>
      <w:r w:rsidRPr="00A96350">
        <w:rPr>
          <w:rFonts w:ascii="Verdana" w:hAnsi="Verdana"/>
          <w:lang w:eastAsia="zh-CN"/>
        </w:rPr>
        <w:t xml:space="preserve"> roboty budowlane*:…………………………………………………………………………</w:t>
      </w:r>
    </w:p>
    <w:bookmarkEnd w:id="0"/>
    <w:p w14:paraId="476F66FE" w14:textId="77777777" w:rsidR="00A96350" w:rsidRPr="00A96350" w:rsidRDefault="00A96350" w:rsidP="00A96350">
      <w:pPr>
        <w:ind w:left="720"/>
        <w:jc w:val="both"/>
        <w:rPr>
          <w:rFonts w:ascii="Verdana" w:hAnsi="Verdana"/>
          <w:lang w:eastAsia="zh-CN"/>
        </w:rPr>
      </w:pPr>
    </w:p>
    <w:p w14:paraId="17CF072D" w14:textId="77777777" w:rsidR="00A96350" w:rsidRPr="00A96350" w:rsidRDefault="00A96350" w:rsidP="00A96350">
      <w:pPr>
        <w:ind w:left="720"/>
        <w:jc w:val="both"/>
        <w:rPr>
          <w:rFonts w:ascii="Verdana" w:hAnsi="Verdana"/>
          <w:lang w:eastAsia="zh-CN"/>
        </w:rPr>
      </w:pPr>
    </w:p>
    <w:p w14:paraId="7C530836" w14:textId="77777777" w:rsidR="00A96350" w:rsidRPr="00A96350" w:rsidRDefault="00A96350" w:rsidP="00202B17">
      <w:pPr>
        <w:numPr>
          <w:ilvl w:val="0"/>
          <w:numId w:val="123"/>
        </w:numPr>
        <w:suppressAutoHyphens/>
        <w:autoSpaceDN w:val="0"/>
        <w:jc w:val="both"/>
        <w:textAlignment w:val="baseline"/>
        <w:rPr>
          <w:rFonts w:ascii="Verdana" w:hAnsi="Verdana"/>
          <w:lang w:eastAsia="zh-CN"/>
        </w:rPr>
      </w:pPr>
      <w:r w:rsidRPr="00A96350">
        <w:rPr>
          <w:rFonts w:ascii="Verdana" w:hAnsi="Verdana"/>
          <w:lang w:eastAsia="zh-CN"/>
        </w:rPr>
        <w:t>Wykonawca …………………………………….. zrealizuje następujące dostawy, usługi lub</w:t>
      </w:r>
    </w:p>
    <w:p w14:paraId="186EE8AB" w14:textId="77777777" w:rsidR="00A96350" w:rsidRPr="00A96350" w:rsidRDefault="00A96350" w:rsidP="00A96350">
      <w:pPr>
        <w:suppressAutoHyphens/>
        <w:autoSpaceDN w:val="0"/>
        <w:ind w:left="720"/>
        <w:jc w:val="both"/>
        <w:textAlignment w:val="baseline"/>
        <w:rPr>
          <w:rFonts w:ascii="Verdana" w:hAnsi="Verdana"/>
          <w:lang w:eastAsia="zh-CN"/>
        </w:rPr>
      </w:pPr>
      <w:r w:rsidRPr="00A96350">
        <w:rPr>
          <w:rFonts w:ascii="Verdana" w:hAnsi="Verdana"/>
          <w:lang w:eastAsia="zh-CN"/>
        </w:rPr>
        <w:t xml:space="preserve">                               (nazwa i adres wykonawcy)</w:t>
      </w:r>
    </w:p>
    <w:p w14:paraId="71E0B512" w14:textId="77777777" w:rsidR="00A96350" w:rsidRPr="00A96350" w:rsidRDefault="00A96350" w:rsidP="00A96350">
      <w:pPr>
        <w:suppressAutoHyphens/>
        <w:autoSpaceDN w:val="0"/>
        <w:ind w:left="720"/>
        <w:jc w:val="both"/>
        <w:textAlignment w:val="baseline"/>
        <w:rPr>
          <w:rFonts w:ascii="Verdana" w:hAnsi="Verdana"/>
          <w:lang w:eastAsia="zh-CN"/>
        </w:rPr>
      </w:pPr>
    </w:p>
    <w:p w14:paraId="548F6248" w14:textId="77777777" w:rsidR="00A96350" w:rsidRPr="00A96350" w:rsidRDefault="00A96350" w:rsidP="00A96350">
      <w:pPr>
        <w:suppressAutoHyphens/>
        <w:autoSpaceDN w:val="0"/>
        <w:ind w:left="720"/>
        <w:jc w:val="both"/>
        <w:textAlignment w:val="baseline"/>
        <w:rPr>
          <w:rFonts w:ascii="Verdana" w:hAnsi="Verdana"/>
          <w:lang w:eastAsia="zh-CN"/>
        </w:rPr>
      </w:pPr>
      <w:r w:rsidRPr="00A96350">
        <w:rPr>
          <w:rFonts w:ascii="Verdana" w:hAnsi="Verdana"/>
          <w:lang w:eastAsia="zh-CN"/>
        </w:rPr>
        <w:t xml:space="preserve"> roboty budowlane*:…………………………………………………………………………</w:t>
      </w:r>
    </w:p>
    <w:p w14:paraId="3918C2D9" w14:textId="21345A51" w:rsidR="00A96350" w:rsidRPr="00A96350" w:rsidRDefault="00A96350" w:rsidP="00A96350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/>
          <w:lang w:eastAsia="ar-SA"/>
        </w:rPr>
      </w:pPr>
    </w:p>
    <w:p w14:paraId="05F7DA40" w14:textId="77777777" w:rsidR="00A96350" w:rsidRPr="00A96350" w:rsidRDefault="00A96350" w:rsidP="00A96350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/>
          <w:lang w:eastAsia="ar-SA"/>
        </w:rPr>
      </w:pPr>
    </w:p>
    <w:p w14:paraId="107C6D72" w14:textId="77777777" w:rsidR="00A96350" w:rsidRPr="00A96350" w:rsidRDefault="00A96350" w:rsidP="00A96350">
      <w:pPr>
        <w:shd w:val="clear" w:color="auto" w:fill="BFBFBF"/>
        <w:suppressAutoHyphens/>
        <w:jc w:val="center"/>
        <w:rPr>
          <w:rFonts w:ascii="Verdana" w:hAnsi="Verdana"/>
          <w:lang w:eastAsia="ar-SA"/>
        </w:rPr>
      </w:pPr>
      <w:r w:rsidRPr="00A96350">
        <w:rPr>
          <w:rFonts w:ascii="Verdana" w:hAnsi="Verdana"/>
          <w:b/>
          <w:lang w:eastAsia="ar-SA"/>
        </w:rPr>
        <w:t>OŚWIADCZENIE DOTYCZĄCE PODANYCH INFORMACJI</w:t>
      </w:r>
    </w:p>
    <w:p w14:paraId="107F57A1" w14:textId="77777777" w:rsidR="00A96350" w:rsidRPr="00A96350" w:rsidRDefault="00A96350" w:rsidP="00A96350">
      <w:pPr>
        <w:suppressAutoHyphens/>
        <w:jc w:val="both"/>
        <w:rPr>
          <w:rFonts w:ascii="Verdana" w:hAnsi="Verdana" w:cs="Lato"/>
          <w:lang w:eastAsia="ar-SA"/>
        </w:rPr>
      </w:pPr>
    </w:p>
    <w:p w14:paraId="00516B39" w14:textId="77777777" w:rsidR="00A96350" w:rsidRPr="00A96350" w:rsidRDefault="00A96350" w:rsidP="00A96350">
      <w:pPr>
        <w:suppressAutoHyphens/>
        <w:jc w:val="both"/>
        <w:rPr>
          <w:rFonts w:ascii="Verdana" w:hAnsi="Verdana"/>
          <w:lang w:eastAsia="ar-SA"/>
        </w:rPr>
      </w:pPr>
      <w:r w:rsidRPr="00A96350">
        <w:rPr>
          <w:rFonts w:ascii="Verdana" w:hAnsi="Verdana"/>
          <w:lang w:eastAsia="ar-SA"/>
        </w:rPr>
        <w:t xml:space="preserve">Oświadczam/my*, że wszystkie informacje podane w powyższym oświadczeniu są aktualne </w:t>
      </w:r>
      <w:r w:rsidRPr="00A96350">
        <w:rPr>
          <w:rFonts w:ascii="Verdana" w:hAnsi="Verdana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4E8B11DE" w14:textId="77777777" w:rsidR="00A96350" w:rsidRPr="00A96350" w:rsidRDefault="00A96350" w:rsidP="00A96350">
      <w:pPr>
        <w:spacing w:line="276" w:lineRule="auto"/>
        <w:rPr>
          <w:rFonts w:ascii="Verdana" w:hAnsi="Verdana"/>
          <w:i/>
        </w:rPr>
      </w:pPr>
    </w:p>
    <w:p w14:paraId="48395947" w14:textId="77777777" w:rsidR="00A96350" w:rsidRPr="00A96350" w:rsidRDefault="00A96350" w:rsidP="00A96350">
      <w:pPr>
        <w:spacing w:line="276" w:lineRule="auto"/>
        <w:rPr>
          <w:rFonts w:ascii="Verdana" w:hAnsi="Verdana"/>
          <w:i/>
        </w:rPr>
      </w:pPr>
    </w:p>
    <w:p w14:paraId="5B22C2AC" w14:textId="77777777" w:rsidR="00A96350" w:rsidRPr="00A96350" w:rsidRDefault="00A96350" w:rsidP="00A96350">
      <w:pPr>
        <w:spacing w:line="276" w:lineRule="auto"/>
        <w:rPr>
          <w:rFonts w:ascii="Verdana" w:hAnsi="Verdana"/>
          <w:i/>
        </w:rPr>
      </w:pPr>
    </w:p>
    <w:p w14:paraId="5F931E11" w14:textId="77777777" w:rsidR="00A96350" w:rsidRPr="00A96350" w:rsidRDefault="00A96350" w:rsidP="00A96350">
      <w:pPr>
        <w:spacing w:line="276" w:lineRule="auto"/>
        <w:rPr>
          <w:rFonts w:ascii="Verdana" w:hAnsi="Verdana"/>
          <w:i/>
        </w:rPr>
      </w:pPr>
      <w:r w:rsidRPr="00A96350">
        <w:rPr>
          <w:rFonts w:ascii="Verdana" w:hAnsi="Verdana"/>
          <w:i/>
        </w:rPr>
        <w:t xml:space="preserve">*    niewłaściwe skreślić   </w:t>
      </w:r>
    </w:p>
    <w:p w14:paraId="29F56D5C" w14:textId="74C1BBE3" w:rsidR="00A96350" w:rsidRPr="00A96350" w:rsidRDefault="00A96350" w:rsidP="00A96350">
      <w:pPr>
        <w:spacing w:line="276" w:lineRule="auto"/>
        <w:rPr>
          <w:rFonts w:ascii="Verdana" w:hAnsi="Verdana"/>
          <w:i/>
        </w:rPr>
      </w:pPr>
      <w:r>
        <w:rPr>
          <w:rFonts w:ascii="Verdana" w:hAnsi="Verdana"/>
          <w:i/>
        </w:rPr>
        <w:t>………………………………………………….</w:t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>………………………………………………..</w:t>
      </w:r>
    </w:p>
    <w:p w14:paraId="47712D93" w14:textId="77777777" w:rsidR="00A96350" w:rsidRPr="00A96350" w:rsidRDefault="00A96350" w:rsidP="00A96350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Verdana" w:hAnsi="Verdana"/>
          <w:b/>
          <w:kern w:val="3"/>
          <w:lang w:eastAsia="zh-CN"/>
        </w:rPr>
      </w:pPr>
    </w:p>
    <w:p w14:paraId="5BEE415C" w14:textId="77777777" w:rsidR="00A96350" w:rsidRPr="00A96350" w:rsidRDefault="00A96350" w:rsidP="00A96350">
      <w:pPr>
        <w:spacing w:line="276" w:lineRule="auto"/>
        <w:rPr>
          <w:rFonts w:ascii="Verdana" w:hAnsi="Verdana"/>
          <w:i/>
        </w:rPr>
      </w:pPr>
      <w:r w:rsidRPr="00A96350">
        <w:rPr>
          <w:rFonts w:ascii="Verdana" w:hAnsi="Verdana"/>
          <w:i/>
        </w:rPr>
        <w:t xml:space="preserve">               miejscowość, data</w:t>
      </w:r>
      <w:r w:rsidRPr="00A96350">
        <w:rPr>
          <w:rFonts w:ascii="Verdana" w:hAnsi="Verdana"/>
          <w:i/>
        </w:rPr>
        <w:tab/>
      </w:r>
      <w:r w:rsidRPr="00A96350">
        <w:rPr>
          <w:rFonts w:ascii="Verdana" w:hAnsi="Verdana"/>
          <w:i/>
        </w:rPr>
        <w:tab/>
      </w:r>
      <w:r w:rsidRPr="00A96350">
        <w:rPr>
          <w:rFonts w:ascii="Verdana" w:hAnsi="Verdana"/>
          <w:i/>
        </w:rPr>
        <w:tab/>
      </w:r>
      <w:r w:rsidRPr="00A96350">
        <w:rPr>
          <w:rFonts w:ascii="Verdana" w:hAnsi="Verdana"/>
          <w:i/>
        </w:rPr>
        <w:tab/>
      </w:r>
      <w:r w:rsidRPr="00A96350">
        <w:rPr>
          <w:rFonts w:ascii="Verdana" w:hAnsi="Verdana"/>
          <w:i/>
        </w:rPr>
        <w:tab/>
      </w:r>
      <w:r w:rsidRPr="00A96350">
        <w:rPr>
          <w:rFonts w:ascii="Verdana" w:hAnsi="Verdana"/>
          <w:i/>
        </w:rPr>
        <w:tab/>
        <w:t xml:space="preserve">    podpis Wykonawcy</w:t>
      </w:r>
    </w:p>
    <w:p w14:paraId="5E4E41E8" w14:textId="77777777" w:rsidR="00A96350" w:rsidRPr="00A96350" w:rsidRDefault="00A96350" w:rsidP="00A96350">
      <w:pPr>
        <w:spacing w:line="276" w:lineRule="auto"/>
        <w:rPr>
          <w:rFonts w:ascii="Verdana" w:hAnsi="Verdana"/>
          <w:i/>
        </w:rPr>
      </w:pPr>
    </w:p>
    <w:p w14:paraId="7B43592A" w14:textId="77777777" w:rsidR="00A96350" w:rsidRPr="00A96350" w:rsidRDefault="00A96350" w:rsidP="00A96350">
      <w:pPr>
        <w:spacing w:line="276" w:lineRule="auto"/>
        <w:rPr>
          <w:rFonts w:ascii="Verdana" w:hAnsi="Verdana"/>
          <w:b/>
          <w:i/>
          <w:iCs/>
        </w:rPr>
      </w:pPr>
    </w:p>
    <w:p w14:paraId="61C09212" w14:textId="77777777" w:rsidR="00A96350" w:rsidRPr="00A96350" w:rsidRDefault="00A96350" w:rsidP="00A96350">
      <w:pPr>
        <w:spacing w:line="276" w:lineRule="auto"/>
        <w:rPr>
          <w:rFonts w:ascii="Verdana" w:hAnsi="Verdana"/>
          <w:i/>
        </w:rPr>
      </w:pPr>
      <w:r w:rsidRPr="00A96350">
        <w:rPr>
          <w:rFonts w:ascii="Verdana" w:hAnsi="Verdana"/>
          <w:b/>
          <w:i/>
          <w:iCs/>
        </w:rPr>
        <w:t>Informacja dla wykonawcy:</w:t>
      </w:r>
    </w:p>
    <w:p w14:paraId="33B0B972" w14:textId="77777777" w:rsidR="00A96350" w:rsidRPr="00A96350" w:rsidRDefault="00A96350" w:rsidP="00A96350">
      <w:pPr>
        <w:spacing w:line="276" w:lineRule="auto"/>
        <w:rPr>
          <w:rFonts w:ascii="Verdana" w:hAnsi="Verdana"/>
          <w:i/>
        </w:rPr>
      </w:pPr>
      <w:r w:rsidRPr="00A96350">
        <w:rPr>
          <w:rFonts w:ascii="Verdana" w:hAnsi="Verdana"/>
          <w:i/>
        </w:rPr>
        <w:t xml:space="preserve">Oświadczenie musi być opatrzone przez osobę lub osoby uprawnione do reprezentowania Wykonawcy </w:t>
      </w:r>
      <w:r w:rsidRPr="00A96350">
        <w:rPr>
          <w:rFonts w:ascii="Verdana" w:hAnsi="Verdana"/>
          <w:b/>
          <w:bCs/>
          <w:i/>
        </w:rPr>
        <w:t>kwalifikowanym podpisem elektronicznym, podpisem zaufanym lub podpisem osobistym.</w:t>
      </w:r>
      <w:r w:rsidRPr="00A96350">
        <w:rPr>
          <w:rFonts w:ascii="Verdana" w:hAnsi="Verdana"/>
          <w:i/>
        </w:rPr>
        <w:t xml:space="preserve"> </w:t>
      </w:r>
    </w:p>
    <w:p w14:paraId="1DC71C63" w14:textId="77777777" w:rsidR="00A96350" w:rsidRPr="00A96350" w:rsidRDefault="00A96350" w:rsidP="00A96350">
      <w:pPr>
        <w:spacing w:line="276" w:lineRule="auto"/>
        <w:rPr>
          <w:rFonts w:ascii="Verdana" w:hAnsi="Verdana"/>
          <w:i/>
        </w:rPr>
      </w:pPr>
    </w:p>
    <w:p w14:paraId="7A98D0DC" w14:textId="77777777" w:rsidR="00A96350" w:rsidRPr="00A96350" w:rsidRDefault="00A96350" w:rsidP="00A96350">
      <w:pPr>
        <w:spacing w:line="276" w:lineRule="auto"/>
        <w:rPr>
          <w:rFonts w:ascii="Verdana" w:hAnsi="Verdana"/>
          <w:i/>
        </w:rPr>
      </w:pPr>
    </w:p>
    <w:p w14:paraId="53919263" w14:textId="77777777" w:rsidR="00A96350" w:rsidRPr="00A96350" w:rsidRDefault="00A96350" w:rsidP="00A96350">
      <w:pPr>
        <w:spacing w:line="276" w:lineRule="auto"/>
        <w:jc w:val="both"/>
        <w:rPr>
          <w:rFonts w:ascii="Verdana" w:hAnsi="Verdana"/>
          <w:i/>
        </w:rPr>
      </w:pPr>
      <w:r w:rsidRPr="00A96350">
        <w:rPr>
          <w:rFonts w:ascii="Verdana" w:hAnsi="Verdana"/>
          <w:b/>
          <w:i/>
          <w:u w:val="single"/>
        </w:rPr>
        <w:t>Uwaga:</w:t>
      </w:r>
      <w:r w:rsidRPr="00A96350">
        <w:rPr>
          <w:rFonts w:ascii="Verdana" w:hAnsi="Verdana"/>
          <w:i/>
        </w:rPr>
        <w:t xml:space="preserve"> Niniejsze oświadczenie wypełniają Wykonawcy w przypadku, gdy wspólnie ubiegają się </w:t>
      </w:r>
      <w:r w:rsidRPr="00A96350">
        <w:rPr>
          <w:rFonts w:ascii="Verdana" w:hAnsi="Verdana"/>
          <w:i/>
        </w:rPr>
        <w:br/>
        <w:t>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31DF73B4" w14:textId="77777777" w:rsidR="00A96350" w:rsidRDefault="00A96350" w:rsidP="00A96350">
      <w:pPr>
        <w:spacing w:after="120" w:line="276" w:lineRule="auto"/>
        <w:ind w:left="142"/>
        <w:jc w:val="both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63DFC858" w14:textId="77777777" w:rsidR="00A96350" w:rsidRDefault="00A96350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1BF491E6" w14:textId="77777777" w:rsidR="00A96350" w:rsidRDefault="00A96350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52CEE95C" w14:textId="77777777" w:rsidR="00A96350" w:rsidRDefault="00A96350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0313809B" w14:textId="77777777" w:rsidR="00A96350" w:rsidRDefault="00A96350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21B22C88" w14:textId="77777777" w:rsidR="00A96350" w:rsidRDefault="00A96350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0581DED4" w14:textId="77777777" w:rsidR="00A96350" w:rsidRDefault="00A96350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522F4A98" w14:textId="77777777" w:rsidR="00A96350" w:rsidRDefault="00A96350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41FA956D" w14:textId="77777777" w:rsidR="00A96350" w:rsidRDefault="00A96350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157D0B5E" w14:textId="77777777" w:rsidR="00A96350" w:rsidRDefault="00A96350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2A8FECC4" w14:textId="77777777" w:rsidR="00A96350" w:rsidRDefault="00A96350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4D4B7181" w14:textId="77777777" w:rsidR="00A96350" w:rsidRDefault="00A96350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732E2539" w14:textId="77777777" w:rsidR="00A96350" w:rsidRDefault="00A96350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6D06E138" w14:textId="77777777" w:rsidR="00A96350" w:rsidRDefault="00A96350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5E4718E2" w14:textId="77777777" w:rsidR="00A96350" w:rsidRDefault="00A96350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116E9614" w14:textId="77777777" w:rsidR="00A96350" w:rsidRDefault="00A96350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7D045842" w14:textId="77777777" w:rsidR="00A96350" w:rsidRDefault="00A96350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6EF41400" w14:textId="77777777" w:rsidR="00A96350" w:rsidRDefault="00A96350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14E048F0" w14:textId="77777777" w:rsidR="00A96350" w:rsidRDefault="00A96350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06EC1A7F" w14:textId="77777777" w:rsidR="00A96350" w:rsidRDefault="00A96350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60BA7828" w14:textId="77777777" w:rsidR="00A96350" w:rsidRDefault="00A96350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6A604140" w14:textId="77777777" w:rsidR="00A96350" w:rsidRDefault="00A96350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71192A2D" w14:textId="77777777" w:rsidR="00A96350" w:rsidRDefault="00A96350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292B1B57" w14:textId="77777777" w:rsidR="00A96350" w:rsidRDefault="00A96350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6B43551A" w14:textId="77777777" w:rsidR="00A96350" w:rsidRDefault="00A96350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26C3CC30" w14:textId="7F8E2D5D" w:rsidR="002D4BE5" w:rsidRPr="00442835" w:rsidRDefault="002D4BE5" w:rsidP="00367AA1">
      <w:pPr>
        <w:spacing w:after="120" w:line="276" w:lineRule="auto"/>
        <w:rPr>
          <w:rFonts w:ascii="Verdana" w:hAnsi="Verdana" w:cstheme="minorHAnsi"/>
          <w:bCs/>
          <w:iCs/>
          <w:sz w:val="22"/>
          <w:szCs w:val="22"/>
        </w:rPr>
      </w:pPr>
      <w:bookmarkStart w:id="1" w:name="_GoBack"/>
      <w:bookmarkEnd w:id="1"/>
    </w:p>
    <w:sectPr w:rsidR="002D4BE5" w:rsidRPr="00442835" w:rsidSect="00C57F93">
      <w:footerReference w:type="default" r:id="rId11"/>
      <w:footerReference w:type="first" r:id="rId12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5D1C1B" w16cid:durableId="23E862A4"/>
  <w16cid:commentId w16cid:paraId="310C395F" w16cid:durableId="23E862A5"/>
  <w16cid:commentId w16cid:paraId="74A3DDF6" w16cid:durableId="23E86D07"/>
  <w16cid:commentId w16cid:paraId="1CF2994F" w16cid:durableId="23E862A6"/>
  <w16cid:commentId w16cid:paraId="7C210B50" w16cid:durableId="23E86DB9"/>
  <w16cid:commentId w16cid:paraId="307E0D0E" w16cid:durableId="23E862A7"/>
  <w16cid:commentId w16cid:paraId="01127767" w16cid:durableId="23E87076"/>
  <w16cid:commentId w16cid:paraId="012D1809" w16cid:durableId="23E8700C"/>
  <w16cid:commentId w16cid:paraId="4AE6BDA6" w16cid:durableId="23E862A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A2F03" w14:textId="77777777" w:rsidR="00C619C8" w:rsidRDefault="00C619C8">
      <w:r>
        <w:separator/>
      </w:r>
    </w:p>
  </w:endnote>
  <w:endnote w:type="continuationSeparator" w:id="0">
    <w:p w14:paraId="5DEF30CB" w14:textId="77777777" w:rsidR="00C619C8" w:rsidRDefault="00C6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variable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5F04" w14:textId="2F87CA9B" w:rsidR="005A1AEB" w:rsidRDefault="005A1AE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64FD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7AE6D95E" w14:textId="77777777" w:rsidR="005A1AEB" w:rsidRPr="00FA0E1E" w:rsidRDefault="005A1AEB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F2-2/20/2021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6D27F" w14:textId="77777777" w:rsidR="005A1AEB" w:rsidRPr="009A52DD" w:rsidRDefault="005A1AEB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F2-2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20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21</w:t>
    </w:r>
  </w:p>
  <w:p w14:paraId="09D62A8E" w14:textId="77777777" w:rsidR="005A1AEB" w:rsidRDefault="005A1A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47541" w14:textId="77777777" w:rsidR="00C619C8" w:rsidRDefault="00C619C8">
      <w:r>
        <w:separator/>
      </w:r>
    </w:p>
  </w:footnote>
  <w:footnote w:type="continuationSeparator" w:id="0">
    <w:p w14:paraId="28925BC7" w14:textId="77777777" w:rsidR="00C619C8" w:rsidRDefault="00C61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6"/>
    <w:multiLevelType w:val="multilevel"/>
    <w:tmpl w:val="F3C8FEC2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8" w15:restartNumberingAfterBreak="0">
    <w:nsid w:val="01886083"/>
    <w:multiLevelType w:val="hybridMultilevel"/>
    <w:tmpl w:val="23CE062C"/>
    <w:lvl w:ilvl="0" w:tplc="04150011">
      <w:start w:val="1"/>
      <w:numFmt w:val="decimal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9" w15:restartNumberingAfterBreak="0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3B445F4"/>
    <w:multiLevelType w:val="hybridMultilevel"/>
    <w:tmpl w:val="81868FFC"/>
    <w:lvl w:ilvl="0" w:tplc="3186506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2" w15:restartNumberingAfterBreak="0">
    <w:nsid w:val="04891BAA"/>
    <w:multiLevelType w:val="multilevel"/>
    <w:tmpl w:val="A24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="Verdana" w:eastAsia="Times New Roman" w:hAnsi="Verdana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4E904D3"/>
    <w:multiLevelType w:val="hybridMultilevel"/>
    <w:tmpl w:val="AF028E36"/>
    <w:lvl w:ilvl="0" w:tplc="C8DC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DAFC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Verdana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5111445"/>
    <w:multiLevelType w:val="hybridMultilevel"/>
    <w:tmpl w:val="AE662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3D1707"/>
    <w:multiLevelType w:val="hybridMultilevel"/>
    <w:tmpl w:val="3C46939C"/>
    <w:lvl w:ilvl="0" w:tplc="04DEF7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058C0AD3"/>
    <w:multiLevelType w:val="hybridMultilevel"/>
    <w:tmpl w:val="E0B4166A"/>
    <w:lvl w:ilvl="0" w:tplc="37A29906">
      <w:start w:val="1"/>
      <w:numFmt w:val="decimal"/>
      <w:lvlText w:val="%1)"/>
      <w:lvlJc w:val="left"/>
      <w:pPr>
        <w:ind w:left="1866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92F7CBF"/>
    <w:multiLevelType w:val="multilevel"/>
    <w:tmpl w:val="8B7C8D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93" w:hanging="1080"/>
      </w:pPr>
      <w:rPr>
        <w:rFonts w:ascii="Verdana" w:eastAsia="Times New Roman" w:hAnsi="Verdana"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5942" w:hanging="1800"/>
      </w:pPr>
      <w:rPr>
        <w:rFonts w:ascii="Verdana" w:eastAsia="Times New Roman" w:hAnsi="Verdana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2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415DD0"/>
    <w:multiLevelType w:val="hybridMultilevel"/>
    <w:tmpl w:val="7FAEBBEA"/>
    <w:lvl w:ilvl="0" w:tplc="9A6E1284">
      <w:start w:val="1"/>
      <w:numFmt w:val="lowerLetter"/>
      <w:lvlText w:val="%1)"/>
      <w:lvlJc w:val="left"/>
      <w:pPr>
        <w:ind w:left="2136" w:hanging="360"/>
      </w:pPr>
      <w:rPr>
        <w:rFonts w:ascii="Verdana" w:eastAsia="Times New Roman" w:hAnsi="Verdan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0D3E4240"/>
    <w:multiLevelType w:val="hybridMultilevel"/>
    <w:tmpl w:val="02FE2C5E"/>
    <w:lvl w:ilvl="0" w:tplc="01FEA7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5F2CA8BC">
      <w:start w:val="1"/>
      <w:numFmt w:val="decimal"/>
      <w:lvlText w:val="%2.)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0FA26430"/>
    <w:multiLevelType w:val="hybridMultilevel"/>
    <w:tmpl w:val="B770E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C776E9"/>
    <w:multiLevelType w:val="multilevel"/>
    <w:tmpl w:val="AADE88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5942" w:hanging="1800"/>
      </w:pPr>
      <w:rPr>
        <w:rFonts w:ascii="Verdana" w:eastAsia="Times New Roman" w:hAnsi="Verdana" w:cs="Calibri"/>
        <w:b w:val="0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26" w15:restartNumberingAfterBreak="0">
    <w:nsid w:val="107A48C2"/>
    <w:multiLevelType w:val="hybridMultilevel"/>
    <w:tmpl w:val="01102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14885DCB"/>
    <w:multiLevelType w:val="hybridMultilevel"/>
    <w:tmpl w:val="09404328"/>
    <w:lvl w:ilvl="0" w:tplc="04150017">
      <w:start w:val="1"/>
      <w:numFmt w:val="lowerLetter"/>
      <w:lvlText w:val="%1)"/>
      <w:lvlJc w:val="left"/>
      <w:pPr>
        <w:ind w:left="2804" w:hanging="360"/>
      </w:pPr>
    </w:lvl>
    <w:lvl w:ilvl="1" w:tplc="04150019" w:tentative="1">
      <w:start w:val="1"/>
      <w:numFmt w:val="lowerLetter"/>
      <w:lvlText w:val="%2."/>
      <w:lvlJc w:val="left"/>
      <w:pPr>
        <w:ind w:left="3524" w:hanging="360"/>
      </w:pPr>
    </w:lvl>
    <w:lvl w:ilvl="2" w:tplc="0415001B" w:tentative="1">
      <w:start w:val="1"/>
      <w:numFmt w:val="lowerRoman"/>
      <w:lvlText w:val="%3."/>
      <w:lvlJc w:val="right"/>
      <w:pPr>
        <w:ind w:left="4244" w:hanging="180"/>
      </w:pPr>
    </w:lvl>
    <w:lvl w:ilvl="3" w:tplc="0415000F" w:tentative="1">
      <w:start w:val="1"/>
      <w:numFmt w:val="decimal"/>
      <w:lvlText w:val="%4."/>
      <w:lvlJc w:val="left"/>
      <w:pPr>
        <w:ind w:left="4964" w:hanging="360"/>
      </w:pPr>
    </w:lvl>
    <w:lvl w:ilvl="4" w:tplc="04150019" w:tentative="1">
      <w:start w:val="1"/>
      <w:numFmt w:val="lowerLetter"/>
      <w:lvlText w:val="%5."/>
      <w:lvlJc w:val="left"/>
      <w:pPr>
        <w:ind w:left="5684" w:hanging="360"/>
      </w:pPr>
    </w:lvl>
    <w:lvl w:ilvl="5" w:tplc="0415001B" w:tentative="1">
      <w:start w:val="1"/>
      <w:numFmt w:val="lowerRoman"/>
      <w:lvlText w:val="%6."/>
      <w:lvlJc w:val="right"/>
      <w:pPr>
        <w:ind w:left="6404" w:hanging="180"/>
      </w:pPr>
    </w:lvl>
    <w:lvl w:ilvl="6" w:tplc="0415000F" w:tentative="1">
      <w:start w:val="1"/>
      <w:numFmt w:val="decimal"/>
      <w:lvlText w:val="%7."/>
      <w:lvlJc w:val="left"/>
      <w:pPr>
        <w:ind w:left="7124" w:hanging="360"/>
      </w:pPr>
    </w:lvl>
    <w:lvl w:ilvl="7" w:tplc="04150019" w:tentative="1">
      <w:start w:val="1"/>
      <w:numFmt w:val="lowerLetter"/>
      <w:lvlText w:val="%8."/>
      <w:lvlJc w:val="left"/>
      <w:pPr>
        <w:ind w:left="7844" w:hanging="360"/>
      </w:pPr>
    </w:lvl>
    <w:lvl w:ilvl="8" w:tplc="0415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29" w15:restartNumberingAfterBreak="0">
    <w:nsid w:val="14AC31FC"/>
    <w:multiLevelType w:val="hybridMultilevel"/>
    <w:tmpl w:val="9B42E2A2"/>
    <w:lvl w:ilvl="0" w:tplc="351E24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1C714872"/>
    <w:multiLevelType w:val="hybridMultilevel"/>
    <w:tmpl w:val="B1521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E402B0"/>
    <w:multiLevelType w:val="hybridMultilevel"/>
    <w:tmpl w:val="86062C04"/>
    <w:lvl w:ilvl="0" w:tplc="60BA4A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9336B9"/>
    <w:multiLevelType w:val="hybridMultilevel"/>
    <w:tmpl w:val="20384F68"/>
    <w:lvl w:ilvl="0" w:tplc="C418850A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1" w15:restartNumberingAfterBreak="0">
    <w:nsid w:val="241169EA"/>
    <w:multiLevelType w:val="hybridMultilevel"/>
    <w:tmpl w:val="EB98EE44"/>
    <w:lvl w:ilvl="0" w:tplc="04150011">
      <w:start w:val="7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>
      <w:start w:val="1"/>
      <w:numFmt w:val="lowerRoman"/>
      <w:lvlText w:val="%3."/>
      <w:lvlJc w:val="right"/>
      <w:pPr>
        <w:ind w:left="2442" w:hanging="180"/>
      </w:p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2" w15:restartNumberingAfterBreak="0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27011949"/>
    <w:multiLevelType w:val="hybridMultilevel"/>
    <w:tmpl w:val="99001F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7970873"/>
    <w:multiLevelType w:val="multilevel"/>
    <w:tmpl w:val="8B2A449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6" w15:restartNumberingAfterBreak="0">
    <w:nsid w:val="27EE1397"/>
    <w:multiLevelType w:val="hybridMultilevel"/>
    <w:tmpl w:val="808ACC1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8" w15:restartNumberingAfterBreak="0">
    <w:nsid w:val="2B5F128E"/>
    <w:multiLevelType w:val="hybridMultilevel"/>
    <w:tmpl w:val="D67CE59E"/>
    <w:lvl w:ilvl="0" w:tplc="9C4A402A">
      <w:start w:val="1"/>
      <w:numFmt w:val="decimal"/>
      <w:lvlText w:val="%1)"/>
      <w:lvlJc w:val="left"/>
      <w:pPr>
        <w:ind w:left="1440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C1E44A9"/>
    <w:multiLevelType w:val="hybridMultilevel"/>
    <w:tmpl w:val="A3045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D47612"/>
    <w:multiLevelType w:val="hybridMultilevel"/>
    <w:tmpl w:val="353EDDF6"/>
    <w:lvl w:ilvl="0" w:tplc="3E00EAE4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1" w15:restartNumberingAfterBreak="0">
    <w:nsid w:val="2E3C61E6"/>
    <w:multiLevelType w:val="hybridMultilevel"/>
    <w:tmpl w:val="23B2D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E595A34"/>
    <w:multiLevelType w:val="hybridMultilevel"/>
    <w:tmpl w:val="CA5CD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B0BB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FC26969"/>
    <w:multiLevelType w:val="multilevel"/>
    <w:tmpl w:val="2B50F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Verdana" w:eastAsia="Times New Roman" w:hAnsi="Verdana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2FE769D1"/>
    <w:multiLevelType w:val="hybridMultilevel"/>
    <w:tmpl w:val="82DCA34C"/>
    <w:lvl w:ilvl="0" w:tplc="C8DC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35263935"/>
    <w:multiLevelType w:val="hybridMultilevel"/>
    <w:tmpl w:val="D4263BB0"/>
    <w:lvl w:ilvl="0" w:tplc="04150017">
      <w:start w:val="1"/>
      <w:numFmt w:val="lowerLetter"/>
      <w:lvlText w:val="%1)"/>
      <w:lvlJc w:val="left"/>
      <w:pPr>
        <w:ind w:left="2934" w:hanging="360"/>
      </w:pPr>
    </w:lvl>
    <w:lvl w:ilvl="1" w:tplc="04150019" w:tentative="1">
      <w:start w:val="1"/>
      <w:numFmt w:val="lowerLetter"/>
      <w:lvlText w:val="%2."/>
      <w:lvlJc w:val="left"/>
      <w:pPr>
        <w:ind w:left="3654" w:hanging="360"/>
      </w:pPr>
    </w:lvl>
    <w:lvl w:ilvl="2" w:tplc="0415001B" w:tentative="1">
      <w:start w:val="1"/>
      <w:numFmt w:val="lowerRoman"/>
      <w:lvlText w:val="%3."/>
      <w:lvlJc w:val="right"/>
      <w:pPr>
        <w:ind w:left="4374" w:hanging="180"/>
      </w:pPr>
    </w:lvl>
    <w:lvl w:ilvl="3" w:tplc="0415000F" w:tentative="1">
      <w:start w:val="1"/>
      <w:numFmt w:val="decimal"/>
      <w:lvlText w:val="%4."/>
      <w:lvlJc w:val="left"/>
      <w:pPr>
        <w:ind w:left="5094" w:hanging="360"/>
      </w:pPr>
    </w:lvl>
    <w:lvl w:ilvl="4" w:tplc="04150019" w:tentative="1">
      <w:start w:val="1"/>
      <w:numFmt w:val="lowerLetter"/>
      <w:lvlText w:val="%5."/>
      <w:lvlJc w:val="left"/>
      <w:pPr>
        <w:ind w:left="5814" w:hanging="360"/>
      </w:pPr>
    </w:lvl>
    <w:lvl w:ilvl="5" w:tplc="0415001B" w:tentative="1">
      <w:start w:val="1"/>
      <w:numFmt w:val="lowerRoman"/>
      <w:lvlText w:val="%6."/>
      <w:lvlJc w:val="right"/>
      <w:pPr>
        <w:ind w:left="6534" w:hanging="180"/>
      </w:pPr>
    </w:lvl>
    <w:lvl w:ilvl="6" w:tplc="0415000F" w:tentative="1">
      <w:start w:val="1"/>
      <w:numFmt w:val="decimal"/>
      <w:lvlText w:val="%7."/>
      <w:lvlJc w:val="left"/>
      <w:pPr>
        <w:ind w:left="7254" w:hanging="360"/>
      </w:pPr>
    </w:lvl>
    <w:lvl w:ilvl="7" w:tplc="04150019" w:tentative="1">
      <w:start w:val="1"/>
      <w:numFmt w:val="lowerLetter"/>
      <w:lvlText w:val="%8."/>
      <w:lvlJc w:val="left"/>
      <w:pPr>
        <w:ind w:left="7974" w:hanging="360"/>
      </w:pPr>
    </w:lvl>
    <w:lvl w:ilvl="8" w:tplc="0415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57" w15:restartNumberingAfterBreak="0">
    <w:nsid w:val="36BF0B79"/>
    <w:multiLevelType w:val="singleLevel"/>
    <w:tmpl w:val="D9E2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36F87E02"/>
    <w:multiLevelType w:val="hybridMultilevel"/>
    <w:tmpl w:val="5658DD72"/>
    <w:lvl w:ilvl="0" w:tplc="0415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435C9BEC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9" w15:restartNumberingAfterBreak="0">
    <w:nsid w:val="372E2989"/>
    <w:multiLevelType w:val="hybridMultilevel"/>
    <w:tmpl w:val="56B60C64"/>
    <w:lvl w:ilvl="0" w:tplc="8D0806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7511BA"/>
    <w:multiLevelType w:val="singleLevel"/>
    <w:tmpl w:val="7F9A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 w15:restartNumberingAfterBreak="0">
    <w:nsid w:val="3881659C"/>
    <w:multiLevelType w:val="singleLevel"/>
    <w:tmpl w:val="1E5C3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92E5453"/>
    <w:multiLevelType w:val="hybridMultilevel"/>
    <w:tmpl w:val="516CF2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AAE5566"/>
    <w:multiLevelType w:val="multilevel"/>
    <w:tmpl w:val="2B50F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Verdana" w:eastAsia="Times New Roman" w:hAnsi="Verdana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3C1F1F54"/>
    <w:multiLevelType w:val="hybridMultilevel"/>
    <w:tmpl w:val="1BB43E2A"/>
    <w:lvl w:ilvl="0" w:tplc="718A3FB8">
      <w:start w:val="1"/>
      <w:numFmt w:val="bullet"/>
      <w:lvlText w:val=""/>
      <w:lvlJc w:val="left"/>
      <w:pPr>
        <w:ind w:left="720" w:hanging="360"/>
      </w:pPr>
      <w:rPr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C4B5789"/>
    <w:multiLevelType w:val="hybridMultilevel"/>
    <w:tmpl w:val="D3921E5C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7" w15:restartNumberingAfterBreak="0">
    <w:nsid w:val="3C746D85"/>
    <w:multiLevelType w:val="multilevel"/>
    <w:tmpl w:val="E440E5C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68" w15:restartNumberingAfterBreak="0">
    <w:nsid w:val="3CD870C5"/>
    <w:multiLevelType w:val="hybridMultilevel"/>
    <w:tmpl w:val="EFA2CCEC"/>
    <w:lvl w:ilvl="0" w:tplc="D9E26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9" w15:restartNumberingAfterBreak="0">
    <w:nsid w:val="3EC2507D"/>
    <w:multiLevelType w:val="hybridMultilevel"/>
    <w:tmpl w:val="3BD27A82"/>
    <w:lvl w:ilvl="0" w:tplc="7D4EA0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1" w15:restartNumberingAfterBreak="0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7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3" w15:restartNumberingAfterBreak="0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44B5204D"/>
    <w:multiLevelType w:val="hybridMultilevel"/>
    <w:tmpl w:val="FFF048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6" w15:restartNumberingAfterBreak="0">
    <w:nsid w:val="46BD06D6"/>
    <w:multiLevelType w:val="hybridMultilevel"/>
    <w:tmpl w:val="2C840DDC"/>
    <w:lvl w:ilvl="0" w:tplc="09708BF0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78" w15:restartNumberingAfterBreak="0">
    <w:nsid w:val="4D207724"/>
    <w:multiLevelType w:val="hybridMultilevel"/>
    <w:tmpl w:val="88048638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533AF3"/>
    <w:multiLevelType w:val="hybridMultilevel"/>
    <w:tmpl w:val="9216C0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D5F0632"/>
    <w:multiLevelType w:val="multilevel"/>
    <w:tmpl w:val="FCF29D32"/>
    <w:lvl w:ilvl="0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82" w15:restartNumberingAfterBreak="0">
    <w:nsid w:val="4EA677E0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0DF40BB"/>
    <w:multiLevelType w:val="hybridMultilevel"/>
    <w:tmpl w:val="79D6A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51737E45"/>
    <w:multiLevelType w:val="hybridMultilevel"/>
    <w:tmpl w:val="F0F8E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1987273"/>
    <w:multiLevelType w:val="hybridMultilevel"/>
    <w:tmpl w:val="9682A824"/>
    <w:lvl w:ilvl="0" w:tplc="0415000F">
      <w:start w:val="1"/>
      <w:numFmt w:val="decimal"/>
      <w:lvlText w:val="%1."/>
      <w:lvlJc w:val="left"/>
      <w:pPr>
        <w:ind w:left="2235" w:hanging="360"/>
      </w:pPr>
    </w:lvl>
    <w:lvl w:ilvl="1" w:tplc="04150019" w:tentative="1">
      <w:start w:val="1"/>
      <w:numFmt w:val="lowerLetter"/>
      <w:lvlText w:val="%2."/>
      <w:lvlJc w:val="left"/>
      <w:pPr>
        <w:ind w:left="2955" w:hanging="360"/>
      </w:pPr>
    </w:lvl>
    <w:lvl w:ilvl="2" w:tplc="0415001B" w:tentative="1">
      <w:start w:val="1"/>
      <w:numFmt w:val="lowerRoman"/>
      <w:lvlText w:val="%3."/>
      <w:lvlJc w:val="right"/>
      <w:pPr>
        <w:ind w:left="3675" w:hanging="180"/>
      </w:pPr>
    </w:lvl>
    <w:lvl w:ilvl="3" w:tplc="0415000F" w:tentative="1">
      <w:start w:val="1"/>
      <w:numFmt w:val="decimal"/>
      <w:lvlText w:val="%4."/>
      <w:lvlJc w:val="left"/>
      <w:pPr>
        <w:ind w:left="4395" w:hanging="360"/>
      </w:pPr>
    </w:lvl>
    <w:lvl w:ilvl="4" w:tplc="04150019" w:tentative="1">
      <w:start w:val="1"/>
      <w:numFmt w:val="lowerLetter"/>
      <w:lvlText w:val="%5."/>
      <w:lvlJc w:val="left"/>
      <w:pPr>
        <w:ind w:left="5115" w:hanging="360"/>
      </w:pPr>
    </w:lvl>
    <w:lvl w:ilvl="5" w:tplc="0415001B" w:tentative="1">
      <w:start w:val="1"/>
      <w:numFmt w:val="lowerRoman"/>
      <w:lvlText w:val="%6."/>
      <w:lvlJc w:val="right"/>
      <w:pPr>
        <w:ind w:left="5835" w:hanging="180"/>
      </w:pPr>
    </w:lvl>
    <w:lvl w:ilvl="6" w:tplc="0415000F" w:tentative="1">
      <w:start w:val="1"/>
      <w:numFmt w:val="decimal"/>
      <w:lvlText w:val="%7."/>
      <w:lvlJc w:val="left"/>
      <w:pPr>
        <w:ind w:left="6555" w:hanging="360"/>
      </w:pPr>
    </w:lvl>
    <w:lvl w:ilvl="7" w:tplc="04150019" w:tentative="1">
      <w:start w:val="1"/>
      <w:numFmt w:val="lowerLetter"/>
      <w:lvlText w:val="%8."/>
      <w:lvlJc w:val="left"/>
      <w:pPr>
        <w:ind w:left="7275" w:hanging="360"/>
      </w:pPr>
    </w:lvl>
    <w:lvl w:ilvl="8" w:tplc="0415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87" w15:restartNumberingAfterBreak="0">
    <w:nsid w:val="51CD6FC8"/>
    <w:multiLevelType w:val="hybridMultilevel"/>
    <w:tmpl w:val="D82A56CE"/>
    <w:lvl w:ilvl="0" w:tplc="CB7E245A">
      <w:start w:val="1"/>
      <w:numFmt w:val="ordinal"/>
      <w:lvlText w:val="2.%1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8" w15:restartNumberingAfterBreak="0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9" w15:restartNumberingAfterBreak="0">
    <w:nsid w:val="59DC1B77"/>
    <w:multiLevelType w:val="hybridMultilevel"/>
    <w:tmpl w:val="A1A60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5A89056C"/>
    <w:multiLevelType w:val="hybridMultilevel"/>
    <w:tmpl w:val="78AE27A8"/>
    <w:lvl w:ilvl="0" w:tplc="04150017">
      <w:start w:val="1"/>
      <w:numFmt w:val="lowerLetter"/>
      <w:lvlText w:val="%1)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91" w15:restartNumberingAfterBreak="0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5AC86E6A"/>
    <w:multiLevelType w:val="multilevel"/>
    <w:tmpl w:val="07080E80"/>
    <w:lvl w:ilvl="0">
      <w:start w:val="4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3" w15:restartNumberingAfterBreak="0">
    <w:nsid w:val="5ACB629E"/>
    <w:multiLevelType w:val="hybridMultilevel"/>
    <w:tmpl w:val="F34C43B6"/>
    <w:lvl w:ilvl="0" w:tplc="0B842606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C711D6A"/>
    <w:multiLevelType w:val="hybridMultilevel"/>
    <w:tmpl w:val="5C4AF942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97" w15:restartNumberingAfterBreak="0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FF57B5E"/>
    <w:multiLevelType w:val="hybridMultilevel"/>
    <w:tmpl w:val="23CE062C"/>
    <w:lvl w:ilvl="0" w:tplc="04150011">
      <w:start w:val="1"/>
      <w:numFmt w:val="decimal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99" w15:restartNumberingAfterBreak="0">
    <w:nsid w:val="60B96120"/>
    <w:multiLevelType w:val="hybridMultilevel"/>
    <w:tmpl w:val="E3CA54B8"/>
    <w:lvl w:ilvl="0" w:tplc="C964871C">
      <w:start w:val="1"/>
      <w:numFmt w:val="decimal"/>
      <w:lvlText w:val="%1.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884B4B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02" w15:restartNumberingAfterBreak="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624928"/>
    <w:multiLevelType w:val="hybridMultilevel"/>
    <w:tmpl w:val="9252CE54"/>
    <w:lvl w:ilvl="0" w:tplc="CCB825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740540B"/>
    <w:multiLevelType w:val="hybridMultilevel"/>
    <w:tmpl w:val="EEB8AD68"/>
    <w:lvl w:ilvl="0" w:tplc="FB9065FA">
      <w:start w:val="1"/>
      <w:numFmt w:val="decimal"/>
      <w:lvlText w:val="%1)"/>
      <w:lvlJc w:val="left"/>
      <w:pPr>
        <w:ind w:left="2484" w:hanging="360"/>
      </w:pPr>
      <w:rPr>
        <w:rFonts w:ascii="Verdana" w:eastAsia="Times New Roman" w:hAnsi="Verdana" w:cstheme="minorHAnsi" w:hint="default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5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693B3AD7"/>
    <w:multiLevelType w:val="hybridMultilevel"/>
    <w:tmpl w:val="8D161EF2"/>
    <w:lvl w:ilvl="0" w:tplc="9BA694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7" w15:restartNumberingAfterBreak="0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8" w15:restartNumberingAfterBreak="0">
    <w:nsid w:val="6B6371AC"/>
    <w:multiLevelType w:val="hybridMultilevel"/>
    <w:tmpl w:val="D1927AEA"/>
    <w:lvl w:ilvl="0" w:tplc="877076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6BBC479E"/>
    <w:multiLevelType w:val="hybridMultilevel"/>
    <w:tmpl w:val="2676C35A"/>
    <w:lvl w:ilvl="0" w:tplc="DCD43A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theme="minorHAnsi" w:hint="default"/>
        <w:i w:val="0"/>
      </w:rPr>
    </w:lvl>
    <w:lvl w:ilvl="1" w:tplc="0CBE17A8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Verdana" w:eastAsia="Times New Roman" w:hAnsi="Verdana" w:cstheme="minorHAnsi" w:hint="default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0" w15:restartNumberingAfterBreak="0">
    <w:nsid w:val="6C10007C"/>
    <w:multiLevelType w:val="singleLevel"/>
    <w:tmpl w:val="95F41D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1" w15:restartNumberingAfterBreak="0">
    <w:nsid w:val="6C6368FD"/>
    <w:multiLevelType w:val="hybridMultilevel"/>
    <w:tmpl w:val="457401A4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114" w15:restartNumberingAfterBreak="0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ED65964"/>
    <w:multiLevelType w:val="hybridMultilevel"/>
    <w:tmpl w:val="553EB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F696A8B"/>
    <w:multiLevelType w:val="multilevel"/>
    <w:tmpl w:val="D618DE36"/>
    <w:lvl w:ilvl="0">
      <w:start w:val="1"/>
      <w:numFmt w:val="decimal"/>
      <w:lvlText w:val="%1."/>
      <w:lvlJc w:val="left"/>
      <w:pPr>
        <w:ind w:left="1146" w:hanging="360"/>
      </w:pPr>
      <w:rPr>
        <w:rFonts w:ascii="Verdana" w:eastAsia="Times New Roman" w:hAnsi="Verdana" w:cstheme="minorHAnsi" w:hint="default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17" w15:restartNumberingAfterBreak="0">
    <w:nsid w:val="704B334A"/>
    <w:multiLevelType w:val="hybridMultilevel"/>
    <w:tmpl w:val="A6B607D4"/>
    <w:lvl w:ilvl="0" w:tplc="D0BA1F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 w15:restartNumberingAfterBreak="0">
    <w:nsid w:val="73DD399D"/>
    <w:multiLevelType w:val="hybridMultilevel"/>
    <w:tmpl w:val="07407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F82565"/>
    <w:multiLevelType w:val="multilevel"/>
    <w:tmpl w:val="4E72F2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779D1F75"/>
    <w:multiLevelType w:val="hybridMultilevel"/>
    <w:tmpl w:val="F62CC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BCC0894"/>
    <w:multiLevelType w:val="multilevel"/>
    <w:tmpl w:val="4BBE50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3" w15:restartNumberingAfterBreak="0">
    <w:nsid w:val="7CC26FFE"/>
    <w:multiLevelType w:val="hybridMultilevel"/>
    <w:tmpl w:val="79D6A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7D5E63C1"/>
    <w:multiLevelType w:val="hybridMultilevel"/>
    <w:tmpl w:val="71F41E9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6" w15:restartNumberingAfterBreak="0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8" w15:restartNumberingAfterBreak="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9" w15:restartNumberingAfterBreak="0">
    <w:nsid w:val="7FE840F2"/>
    <w:multiLevelType w:val="hybridMultilevel"/>
    <w:tmpl w:val="6480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  <w:lvlOverride w:ilvl="0">
      <w:startOverride w:val="1"/>
    </w:lvlOverride>
  </w:num>
  <w:num w:numId="2">
    <w:abstractNumId w:val="72"/>
    <w:lvlOverride w:ilvl="0">
      <w:startOverride w:val="1"/>
    </w:lvlOverride>
  </w:num>
  <w:num w:numId="3">
    <w:abstractNumId w:val="40"/>
  </w:num>
  <w:num w:numId="4">
    <w:abstractNumId w:val="27"/>
  </w:num>
  <w:num w:numId="5">
    <w:abstractNumId w:val="45"/>
  </w:num>
  <w:num w:numId="6">
    <w:abstractNumId w:val="36"/>
  </w:num>
  <w:num w:numId="7">
    <w:abstractNumId w:val="124"/>
  </w:num>
  <w:num w:numId="8">
    <w:abstractNumId w:val="31"/>
  </w:num>
  <w:num w:numId="9">
    <w:abstractNumId w:val="120"/>
  </w:num>
  <w:num w:numId="10">
    <w:abstractNumId w:val="47"/>
  </w:num>
  <w:num w:numId="11">
    <w:abstractNumId w:val="67"/>
  </w:num>
  <w:num w:numId="12">
    <w:abstractNumId w:val="101"/>
  </w:num>
  <w:num w:numId="13">
    <w:abstractNumId w:val="43"/>
  </w:num>
  <w:num w:numId="14">
    <w:abstractNumId w:val="116"/>
  </w:num>
  <w:num w:numId="15">
    <w:abstractNumId w:val="88"/>
  </w:num>
  <w:num w:numId="16">
    <w:abstractNumId w:val="127"/>
  </w:num>
  <w:num w:numId="17">
    <w:abstractNumId w:val="16"/>
  </w:num>
  <w:num w:numId="18">
    <w:abstractNumId w:val="12"/>
  </w:num>
  <w:num w:numId="19">
    <w:abstractNumId w:val="37"/>
  </w:num>
  <w:num w:numId="20">
    <w:abstractNumId w:val="18"/>
  </w:num>
  <w:num w:numId="21">
    <w:abstractNumId w:val="114"/>
  </w:num>
  <w:num w:numId="22">
    <w:abstractNumId w:val="9"/>
  </w:num>
  <w:num w:numId="23">
    <w:abstractNumId w:val="39"/>
  </w:num>
  <w:num w:numId="24">
    <w:abstractNumId w:val="48"/>
  </w:num>
  <w:num w:numId="25">
    <w:abstractNumId w:val="17"/>
  </w:num>
  <w:num w:numId="26">
    <w:abstractNumId w:val="22"/>
  </w:num>
  <w:num w:numId="27">
    <w:abstractNumId w:val="109"/>
  </w:num>
  <w:num w:numId="28">
    <w:abstractNumId w:val="126"/>
  </w:num>
  <w:num w:numId="29">
    <w:abstractNumId w:val="118"/>
  </w:num>
  <w:num w:numId="30">
    <w:abstractNumId w:val="53"/>
  </w:num>
  <w:num w:numId="31">
    <w:abstractNumId w:val="38"/>
  </w:num>
  <w:num w:numId="32">
    <w:abstractNumId w:val="77"/>
  </w:num>
  <w:num w:numId="33">
    <w:abstractNumId w:val="11"/>
  </w:num>
  <w:num w:numId="34">
    <w:abstractNumId w:val="73"/>
  </w:num>
  <w:num w:numId="35">
    <w:abstractNumId w:val="102"/>
  </w:num>
  <w:num w:numId="36">
    <w:abstractNumId w:val="113"/>
  </w:num>
  <w:num w:numId="37">
    <w:abstractNumId w:val="21"/>
  </w:num>
  <w:num w:numId="38">
    <w:abstractNumId w:val="96"/>
  </w:num>
  <w:num w:numId="39">
    <w:abstractNumId w:val="71"/>
  </w:num>
  <w:num w:numId="40">
    <w:abstractNumId w:val="91"/>
  </w:num>
  <w:num w:numId="41">
    <w:abstractNumId w:val="112"/>
  </w:num>
  <w:num w:numId="42">
    <w:abstractNumId w:val="111"/>
  </w:num>
  <w:num w:numId="43">
    <w:abstractNumId w:val="33"/>
  </w:num>
  <w:num w:numId="44">
    <w:abstractNumId w:val="97"/>
  </w:num>
  <w:num w:numId="45">
    <w:abstractNumId w:val="107"/>
  </w:num>
  <w:num w:numId="46">
    <w:abstractNumId w:val="128"/>
  </w:num>
  <w:num w:numId="47">
    <w:abstractNumId w:val="42"/>
  </w:num>
  <w:num w:numId="48">
    <w:abstractNumId w:val="75"/>
  </w:num>
  <w:num w:numId="49">
    <w:abstractNumId w:val="79"/>
  </w:num>
  <w:num w:numId="50">
    <w:abstractNumId w:val="62"/>
  </w:num>
  <w:num w:numId="51">
    <w:abstractNumId w:val="84"/>
  </w:num>
  <w:num w:numId="52">
    <w:abstractNumId w:val="30"/>
  </w:num>
  <w:num w:numId="53">
    <w:abstractNumId w:val="32"/>
  </w:num>
  <w:num w:numId="54">
    <w:abstractNumId w:val="55"/>
  </w:num>
  <w:num w:numId="55">
    <w:abstractNumId w:val="89"/>
  </w:num>
  <w:num w:numId="56">
    <w:abstractNumId w:val="1"/>
  </w:num>
  <w:num w:numId="57">
    <w:abstractNumId w:val="117"/>
  </w:num>
  <w:num w:numId="58">
    <w:abstractNumId w:val="60"/>
    <w:lvlOverride w:ilvl="0">
      <w:startOverride w:val="1"/>
    </w:lvlOverride>
  </w:num>
  <w:num w:numId="59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7"/>
    <w:lvlOverride w:ilvl="0">
      <w:startOverride w:val="1"/>
    </w:lvlOverride>
  </w:num>
  <w:num w:numId="68">
    <w:abstractNumId w:val="69"/>
  </w:num>
  <w:num w:numId="69">
    <w:abstractNumId w:val="26"/>
  </w:num>
  <w:num w:numId="70">
    <w:abstractNumId w:val="90"/>
  </w:num>
  <w:num w:numId="71">
    <w:abstractNumId w:val="15"/>
  </w:num>
  <w:num w:numId="72">
    <w:abstractNumId w:val="34"/>
  </w:num>
  <w:num w:numId="73">
    <w:abstractNumId w:val="29"/>
  </w:num>
  <w:num w:numId="74">
    <w:abstractNumId w:val="99"/>
  </w:num>
  <w:num w:numId="75">
    <w:abstractNumId w:val="103"/>
  </w:num>
  <w:num w:numId="76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0"/>
  </w:num>
  <w:num w:numId="78">
    <w:abstractNumId w:val="74"/>
  </w:num>
  <w:num w:numId="79">
    <w:abstractNumId w:val="44"/>
  </w:num>
  <w:num w:numId="80">
    <w:abstractNumId w:val="81"/>
  </w:num>
  <w:num w:numId="81">
    <w:abstractNumId w:val="92"/>
  </w:num>
  <w:num w:numId="82">
    <w:abstractNumId w:val="121"/>
  </w:num>
  <w:num w:numId="83">
    <w:abstractNumId w:val="129"/>
  </w:num>
  <w:num w:numId="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9"/>
  </w:num>
  <w:num w:numId="86">
    <w:abstractNumId w:val="122"/>
  </w:num>
  <w:num w:numId="87">
    <w:abstractNumId w:val="115"/>
  </w:num>
  <w:num w:numId="88">
    <w:abstractNumId w:val="35"/>
  </w:num>
  <w:num w:numId="89">
    <w:abstractNumId w:val="49"/>
  </w:num>
  <w:num w:numId="90">
    <w:abstractNumId w:val="51"/>
  </w:num>
  <w:num w:numId="91">
    <w:abstractNumId w:val="24"/>
  </w:num>
  <w:num w:numId="92">
    <w:abstractNumId w:val="41"/>
  </w:num>
  <w:num w:numId="93">
    <w:abstractNumId w:val="70"/>
  </w:num>
  <w:num w:numId="94">
    <w:abstractNumId w:val="105"/>
  </w:num>
  <w:num w:numId="95">
    <w:abstractNumId w:val="66"/>
  </w:num>
  <w:num w:numId="96">
    <w:abstractNumId w:val="108"/>
  </w:num>
  <w:num w:numId="97">
    <w:abstractNumId w:val="19"/>
  </w:num>
  <w:num w:numId="98">
    <w:abstractNumId w:val="86"/>
  </w:num>
  <w:num w:numId="99">
    <w:abstractNumId w:val="87"/>
  </w:num>
  <w:num w:numId="100">
    <w:abstractNumId w:val="123"/>
  </w:num>
  <w:num w:numId="101">
    <w:abstractNumId w:val="83"/>
  </w:num>
  <w:num w:numId="102">
    <w:abstractNumId w:val="110"/>
    <w:lvlOverride w:ilvl="0">
      <w:startOverride w:val="1"/>
    </w:lvlOverride>
  </w:num>
  <w:num w:numId="103">
    <w:abstractNumId w:val="52"/>
  </w:num>
  <w:num w:numId="10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1"/>
  </w:num>
  <w:num w:numId="10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25"/>
  </w:num>
  <w:num w:numId="108">
    <w:abstractNumId w:val="46"/>
  </w:num>
  <w:num w:numId="109">
    <w:abstractNumId w:val="63"/>
  </w:num>
  <w:num w:numId="110">
    <w:abstractNumId w:val="58"/>
  </w:num>
  <w:num w:numId="111">
    <w:abstractNumId w:val="56"/>
  </w:num>
  <w:num w:numId="112">
    <w:abstractNumId w:val="25"/>
  </w:num>
  <w:num w:numId="113">
    <w:abstractNumId w:val="104"/>
  </w:num>
  <w:num w:numId="114">
    <w:abstractNumId w:val="98"/>
  </w:num>
  <w:num w:numId="115">
    <w:abstractNumId w:val="28"/>
  </w:num>
  <w:num w:numId="116">
    <w:abstractNumId w:val="8"/>
  </w:num>
  <w:num w:numId="117">
    <w:abstractNumId w:val="64"/>
  </w:num>
  <w:num w:numId="118">
    <w:abstractNumId w:val="76"/>
  </w:num>
  <w:num w:numId="119">
    <w:abstractNumId w:val="93"/>
  </w:num>
  <w:num w:numId="120">
    <w:abstractNumId w:val="78"/>
  </w:num>
  <w:num w:numId="121">
    <w:abstractNumId w:val="94"/>
  </w:num>
  <w:num w:numId="122">
    <w:abstractNumId w:val="65"/>
  </w:num>
  <w:num w:numId="123">
    <w:abstractNumId w:val="20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C"/>
    <w:rsid w:val="00004B9C"/>
    <w:rsid w:val="00005969"/>
    <w:rsid w:val="000112B0"/>
    <w:rsid w:val="000140AC"/>
    <w:rsid w:val="000145A9"/>
    <w:rsid w:val="00015C29"/>
    <w:rsid w:val="00020591"/>
    <w:rsid w:val="00022AA4"/>
    <w:rsid w:val="000240A0"/>
    <w:rsid w:val="00024BB2"/>
    <w:rsid w:val="00026223"/>
    <w:rsid w:val="000265C5"/>
    <w:rsid w:val="000312CA"/>
    <w:rsid w:val="00031663"/>
    <w:rsid w:val="0003223F"/>
    <w:rsid w:val="000343F5"/>
    <w:rsid w:val="00034720"/>
    <w:rsid w:val="0003491C"/>
    <w:rsid w:val="00037571"/>
    <w:rsid w:val="00040AA4"/>
    <w:rsid w:val="00040E89"/>
    <w:rsid w:val="00043844"/>
    <w:rsid w:val="00043D5A"/>
    <w:rsid w:val="000472AF"/>
    <w:rsid w:val="00047C4D"/>
    <w:rsid w:val="0005207D"/>
    <w:rsid w:val="000538F1"/>
    <w:rsid w:val="000543FA"/>
    <w:rsid w:val="0005472C"/>
    <w:rsid w:val="00054EDE"/>
    <w:rsid w:val="0005610A"/>
    <w:rsid w:val="00061DBD"/>
    <w:rsid w:val="00063401"/>
    <w:rsid w:val="00064A3F"/>
    <w:rsid w:val="00072AE0"/>
    <w:rsid w:val="000746A9"/>
    <w:rsid w:val="000750A4"/>
    <w:rsid w:val="00076603"/>
    <w:rsid w:val="00081999"/>
    <w:rsid w:val="00086AA9"/>
    <w:rsid w:val="00087C5F"/>
    <w:rsid w:val="0009059D"/>
    <w:rsid w:val="00091233"/>
    <w:rsid w:val="0009185C"/>
    <w:rsid w:val="000929A5"/>
    <w:rsid w:val="00093406"/>
    <w:rsid w:val="00093D3F"/>
    <w:rsid w:val="00093FEE"/>
    <w:rsid w:val="00094A2E"/>
    <w:rsid w:val="00095367"/>
    <w:rsid w:val="000960F0"/>
    <w:rsid w:val="00096C03"/>
    <w:rsid w:val="000A13A3"/>
    <w:rsid w:val="000A40FB"/>
    <w:rsid w:val="000A5BBC"/>
    <w:rsid w:val="000A674B"/>
    <w:rsid w:val="000B0870"/>
    <w:rsid w:val="000B11C0"/>
    <w:rsid w:val="000B29B7"/>
    <w:rsid w:val="000B355B"/>
    <w:rsid w:val="000B3717"/>
    <w:rsid w:val="000C05DF"/>
    <w:rsid w:val="000C08EE"/>
    <w:rsid w:val="000C22DE"/>
    <w:rsid w:val="000C5990"/>
    <w:rsid w:val="000C5FFC"/>
    <w:rsid w:val="000D198D"/>
    <w:rsid w:val="000D5BE2"/>
    <w:rsid w:val="000E12EA"/>
    <w:rsid w:val="000E4CB7"/>
    <w:rsid w:val="000E6035"/>
    <w:rsid w:val="000F1D52"/>
    <w:rsid w:val="000F4D7C"/>
    <w:rsid w:val="000F597C"/>
    <w:rsid w:val="000F7B6B"/>
    <w:rsid w:val="00106F16"/>
    <w:rsid w:val="001077C6"/>
    <w:rsid w:val="00115E9D"/>
    <w:rsid w:val="001163B7"/>
    <w:rsid w:val="00116BE5"/>
    <w:rsid w:val="001177BC"/>
    <w:rsid w:val="00120EF7"/>
    <w:rsid w:val="00121B23"/>
    <w:rsid w:val="00121D6C"/>
    <w:rsid w:val="001223E0"/>
    <w:rsid w:val="00122DB8"/>
    <w:rsid w:val="001237D4"/>
    <w:rsid w:val="00125596"/>
    <w:rsid w:val="00126D1C"/>
    <w:rsid w:val="001271F4"/>
    <w:rsid w:val="0013020C"/>
    <w:rsid w:val="0013292F"/>
    <w:rsid w:val="00132A28"/>
    <w:rsid w:val="00134ECA"/>
    <w:rsid w:val="00135273"/>
    <w:rsid w:val="0013619D"/>
    <w:rsid w:val="0013662E"/>
    <w:rsid w:val="001373A9"/>
    <w:rsid w:val="00141A10"/>
    <w:rsid w:val="00141D4D"/>
    <w:rsid w:val="001454BD"/>
    <w:rsid w:val="00145B12"/>
    <w:rsid w:val="001464B1"/>
    <w:rsid w:val="001476F6"/>
    <w:rsid w:val="00150F52"/>
    <w:rsid w:val="00153810"/>
    <w:rsid w:val="0015502C"/>
    <w:rsid w:val="00162515"/>
    <w:rsid w:val="0016504F"/>
    <w:rsid w:val="001656F8"/>
    <w:rsid w:val="00165E76"/>
    <w:rsid w:val="00166D1B"/>
    <w:rsid w:val="00167D4B"/>
    <w:rsid w:val="0017325D"/>
    <w:rsid w:val="00173E31"/>
    <w:rsid w:val="00175AFF"/>
    <w:rsid w:val="00176865"/>
    <w:rsid w:val="00181A94"/>
    <w:rsid w:val="00181EE5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48CB"/>
    <w:rsid w:val="001A4B48"/>
    <w:rsid w:val="001A76C9"/>
    <w:rsid w:val="001B0DBF"/>
    <w:rsid w:val="001B2F66"/>
    <w:rsid w:val="001B336F"/>
    <w:rsid w:val="001B516D"/>
    <w:rsid w:val="001B55BD"/>
    <w:rsid w:val="001B56CE"/>
    <w:rsid w:val="001B7402"/>
    <w:rsid w:val="001C00F2"/>
    <w:rsid w:val="001C0AA0"/>
    <w:rsid w:val="001C3D79"/>
    <w:rsid w:val="001C44FC"/>
    <w:rsid w:val="001C4DDD"/>
    <w:rsid w:val="001C591B"/>
    <w:rsid w:val="001C5D16"/>
    <w:rsid w:val="001C5D9A"/>
    <w:rsid w:val="001D0B12"/>
    <w:rsid w:val="001D27D9"/>
    <w:rsid w:val="001D39DA"/>
    <w:rsid w:val="001D6311"/>
    <w:rsid w:val="001D65E9"/>
    <w:rsid w:val="001D7454"/>
    <w:rsid w:val="001E2384"/>
    <w:rsid w:val="001E7188"/>
    <w:rsid w:val="001F0E95"/>
    <w:rsid w:val="001F1BD6"/>
    <w:rsid w:val="001F39F2"/>
    <w:rsid w:val="001F42A2"/>
    <w:rsid w:val="001F5311"/>
    <w:rsid w:val="001F58DB"/>
    <w:rsid w:val="001F5FB8"/>
    <w:rsid w:val="001F6072"/>
    <w:rsid w:val="002009EA"/>
    <w:rsid w:val="00202B17"/>
    <w:rsid w:val="00203438"/>
    <w:rsid w:val="00204521"/>
    <w:rsid w:val="00205826"/>
    <w:rsid w:val="002058EB"/>
    <w:rsid w:val="00205D93"/>
    <w:rsid w:val="0020761F"/>
    <w:rsid w:val="002078A1"/>
    <w:rsid w:val="002079FF"/>
    <w:rsid w:val="002103E7"/>
    <w:rsid w:val="002155C5"/>
    <w:rsid w:val="002161B5"/>
    <w:rsid w:val="00220E66"/>
    <w:rsid w:val="0022362E"/>
    <w:rsid w:val="00227161"/>
    <w:rsid w:val="002310AD"/>
    <w:rsid w:val="00231410"/>
    <w:rsid w:val="002317AB"/>
    <w:rsid w:val="00232BA6"/>
    <w:rsid w:val="00233981"/>
    <w:rsid w:val="0023482C"/>
    <w:rsid w:val="0023522B"/>
    <w:rsid w:val="0023553B"/>
    <w:rsid w:val="00235A13"/>
    <w:rsid w:val="00240ED4"/>
    <w:rsid w:val="002414C7"/>
    <w:rsid w:val="0024260A"/>
    <w:rsid w:val="0024502A"/>
    <w:rsid w:val="0024737B"/>
    <w:rsid w:val="0024796D"/>
    <w:rsid w:val="00247CF0"/>
    <w:rsid w:val="0025084C"/>
    <w:rsid w:val="002508C4"/>
    <w:rsid w:val="002515CA"/>
    <w:rsid w:val="00251876"/>
    <w:rsid w:val="00254429"/>
    <w:rsid w:val="00255B7A"/>
    <w:rsid w:val="002571E6"/>
    <w:rsid w:val="00261C41"/>
    <w:rsid w:val="00262C95"/>
    <w:rsid w:val="00264B2E"/>
    <w:rsid w:val="00265DBB"/>
    <w:rsid w:val="00266015"/>
    <w:rsid w:val="00270B1F"/>
    <w:rsid w:val="00270F9B"/>
    <w:rsid w:val="002713E9"/>
    <w:rsid w:val="002717BA"/>
    <w:rsid w:val="002740DE"/>
    <w:rsid w:val="00275606"/>
    <w:rsid w:val="002770A8"/>
    <w:rsid w:val="00277DC2"/>
    <w:rsid w:val="00277F97"/>
    <w:rsid w:val="00281747"/>
    <w:rsid w:val="00281CA2"/>
    <w:rsid w:val="00283032"/>
    <w:rsid w:val="00283899"/>
    <w:rsid w:val="00284617"/>
    <w:rsid w:val="00284925"/>
    <w:rsid w:val="00290865"/>
    <w:rsid w:val="00290E1F"/>
    <w:rsid w:val="00291530"/>
    <w:rsid w:val="00293EE1"/>
    <w:rsid w:val="002943C6"/>
    <w:rsid w:val="00294F77"/>
    <w:rsid w:val="002958E7"/>
    <w:rsid w:val="002970CB"/>
    <w:rsid w:val="00297584"/>
    <w:rsid w:val="002A0006"/>
    <w:rsid w:val="002A0BDA"/>
    <w:rsid w:val="002A18BB"/>
    <w:rsid w:val="002A278C"/>
    <w:rsid w:val="002A2B1C"/>
    <w:rsid w:val="002A347E"/>
    <w:rsid w:val="002A35E6"/>
    <w:rsid w:val="002A3FE1"/>
    <w:rsid w:val="002A4A54"/>
    <w:rsid w:val="002A652A"/>
    <w:rsid w:val="002A6A68"/>
    <w:rsid w:val="002B1880"/>
    <w:rsid w:val="002B2425"/>
    <w:rsid w:val="002C0810"/>
    <w:rsid w:val="002C2BCF"/>
    <w:rsid w:val="002C5735"/>
    <w:rsid w:val="002C6CB6"/>
    <w:rsid w:val="002D0044"/>
    <w:rsid w:val="002D02DD"/>
    <w:rsid w:val="002D2292"/>
    <w:rsid w:val="002D2F10"/>
    <w:rsid w:val="002D34BE"/>
    <w:rsid w:val="002D4BE5"/>
    <w:rsid w:val="002D6E8D"/>
    <w:rsid w:val="002D7C4B"/>
    <w:rsid w:val="002E22B4"/>
    <w:rsid w:val="002E2A1C"/>
    <w:rsid w:val="002E2E73"/>
    <w:rsid w:val="002E444C"/>
    <w:rsid w:val="002E46A4"/>
    <w:rsid w:val="002E7C54"/>
    <w:rsid w:val="002F0530"/>
    <w:rsid w:val="002F05AC"/>
    <w:rsid w:val="002F05C4"/>
    <w:rsid w:val="002F283A"/>
    <w:rsid w:val="002F35CE"/>
    <w:rsid w:val="002F41BE"/>
    <w:rsid w:val="002F42D8"/>
    <w:rsid w:val="002F5DBD"/>
    <w:rsid w:val="002F76AB"/>
    <w:rsid w:val="0030049D"/>
    <w:rsid w:val="003078A8"/>
    <w:rsid w:val="00310C26"/>
    <w:rsid w:val="00310D8A"/>
    <w:rsid w:val="003166B8"/>
    <w:rsid w:val="00316F26"/>
    <w:rsid w:val="00317BB5"/>
    <w:rsid w:val="00320E1A"/>
    <w:rsid w:val="00326E86"/>
    <w:rsid w:val="00331641"/>
    <w:rsid w:val="003335FC"/>
    <w:rsid w:val="00333B25"/>
    <w:rsid w:val="0033411E"/>
    <w:rsid w:val="00335934"/>
    <w:rsid w:val="00336DB9"/>
    <w:rsid w:val="00340982"/>
    <w:rsid w:val="003410ED"/>
    <w:rsid w:val="0034478D"/>
    <w:rsid w:val="00351805"/>
    <w:rsid w:val="00352289"/>
    <w:rsid w:val="00352840"/>
    <w:rsid w:val="00352CAA"/>
    <w:rsid w:val="003549D2"/>
    <w:rsid w:val="003550E7"/>
    <w:rsid w:val="003605D4"/>
    <w:rsid w:val="00360BE1"/>
    <w:rsid w:val="00360C21"/>
    <w:rsid w:val="003622CF"/>
    <w:rsid w:val="00364C21"/>
    <w:rsid w:val="003663C3"/>
    <w:rsid w:val="00367AA1"/>
    <w:rsid w:val="00370B48"/>
    <w:rsid w:val="003721F0"/>
    <w:rsid w:val="00373A43"/>
    <w:rsid w:val="003740C5"/>
    <w:rsid w:val="00374213"/>
    <w:rsid w:val="003772D8"/>
    <w:rsid w:val="00380679"/>
    <w:rsid w:val="003808A5"/>
    <w:rsid w:val="00380DEC"/>
    <w:rsid w:val="00383073"/>
    <w:rsid w:val="00383481"/>
    <w:rsid w:val="0038396D"/>
    <w:rsid w:val="00385A3D"/>
    <w:rsid w:val="00386D26"/>
    <w:rsid w:val="00391A77"/>
    <w:rsid w:val="00394C8A"/>
    <w:rsid w:val="0039523E"/>
    <w:rsid w:val="00397701"/>
    <w:rsid w:val="003A00E9"/>
    <w:rsid w:val="003A0170"/>
    <w:rsid w:val="003A14EB"/>
    <w:rsid w:val="003A173D"/>
    <w:rsid w:val="003A2CD7"/>
    <w:rsid w:val="003A3E00"/>
    <w:rsid w:val="003A54F9"/>
    <w:rsid w:val="003B03EF"/>
    <w:rsid w:val="003B1007"/>
    <w:rsid w:val="003B3884"/>
    <w:rsid w:val="003B46C0"/>
    <w:rsid w:val="003B68A7"/>
    <w:rsid w:val="003B76C6"/>
    <w:rsid w:val="003B776E"/>
    <w:rsid w:val="003C0073"/>
    <w:rsid w:val="003C047A"/>
    <w:rsid w:val="003C15FB"/>
    <w:rsid w:val="003C1CD2"/>
    <w:rsid w:val="003C2B10"/>
    <w:rsid w:val="003C44DD"/>
    <w:rsid w:val="003C5C50"/>
    <w:rsid w:val="003C6E15"/>
    <w:rsid w:val="003C7602"/>
    <w:rsid w:val="003D04DB"/>
    <w:rsid w:val="003D093B"/>
    <w:rsid w:val="003D0D44"/>
    <w:rsid w:val="003D4BD6"/>
    <w:rsid w:val="003D5A66"/>
    <w:rsid w:val="003E0A14"/>
    <w:rsid w:val="003E150B"/>
    <w:rsid w:val="003E1B91"/>
    <w:rsid w:val="003E22FB"/>
    <w:rsid w:val="003E2527"/>
    <w:rsid w:val="003E2DC0"/>
    <w:rsid w:val="003E2DF5"/>
    <w:rsid w:val="003E3109"/>
    <w:rsid w:val="003E56FF"/>
    <w:rsid w:val="003E5B56"/>
    <w:rsid w:val="003E6D02"/>
    <w:rsid w:val="003F3E78"/>
    <w:rsid w:val="003F59A0"/>
    <w:rsid w:val="003F6597"/>
    <w:rsid w:val="003F775F"/>
    <w:rsid w:val="003F796C"/>
    <w:rsid w:val="0040008C"/>
    <w:rsid w:val="004009FB"/>
    <w:rsid w:val="00403487"/>
    <w:rsid w:val="004044C5"/>
    <w:rsid w:val="00405C20"/>
    <w:rsid w:val="00406A09"/>
    <w:rsid w:val="00410B01"/>
    <w:rsid w:val="0041377A"/>
    <w:rsid w:val="00415965"/>
    <w:rsid w:val="00417A4C"/>
    <w:rsid w:val="00417F3A"/>
    <w:rsid w:val="00422F68"/>
    <w:rsid w:val="00423B14"/>
    <w:rsid w:val="00424325"/>
    <w:rsid w:val="004247B2"/>
    <w:rsid w:val="00424CF2"/>
    <w:rsid w:val="00427910"/>
    <w:rsid w:val="004303F7"/>
    <w:rsid w:val="004306CF"/>
    <w:rsid w:val="00430C0D"/>
    <w:rsid w:val="004332AB"/>
    <w:rsid w:val="004360B5"/>
    <w:rsid w:val="00437B3A"/>
    <w:rsid w:val="00442835"/>
    <w:rsid w:val="00444705"/>
    <w:rsid w:val="004461A3"/>
    <w:rsid w:val="0044658F"/>
    <w:rsid w:val="00447454"/>
    <w:rsid w:val="00451D00"/>
    <w:rsid w:val="00452550"/>
    <w:rsid w:val="00453EDD"/>
    <w:rsid w:val="00454C8B"/>
    <w:rsid w:val="00454CEE"/>
    <w:rsid w:val="00455850"/>
    <w:rsid w:val="00455A25"/>
    <w:rsid w:val="004568CE"/>
    <w:rsid w:val="00460BB1"/>
    <w:rsid w:val="00462F33"/>
    <w:rsid w:val="00464E61"/>
    <w:rsid w:val="0046621E"/>
    <w:rsid w:val="004678B8"/>
    <w:rsid w:val="00471B40"/>
    <w:rsid w:val="0047454D"/>
    <w:rsid w:val="00474FB2"/>
    <w:rsid w:val="004756B8"/>
    <w:rsid w:val="00475C0A"/>
    <w:rsid w:val="00476FAD"/>
    <w:rsid w:val="0048060B"/>
    <w:rsid w:val="0048132F"/>
    <w:rsid w:val="0048165D"/>
    <w:rsid w:val="00484ADB"/>
    <w:rsid w:val="00484EA9"/>
    <w:rsid w:val="0048716D"/>
    <w:rsid w:val="00487AF3"/>
    <w:rsid w:val="0049266A"/>
    <w:rsid w:val="00493FC1"/>
    <w:rsid w:val="00494092"/>
    <w:rsid w:val="00494ABF"/>
    <w:rsid w:val="004A0B29"/>
    <w:rsid w:val="004A14DE"/>
    <w:rsid w:val="004A191D"/>
    <w:rsid w:val="004A37C0"/>
    <w:rsid w:val="004A58C5"/>
    <w:rsid w:val="004B2A5F"/>
    <w:rsid w:val="004B337D"/>
    <w:rsid w:val="004B39F3"/>
    <w:rsid w:val="004B7BEC"/>
    <w:rsid w:val="004C05A5"/>
    <w:rsid w:val="004C134B"/>
    <w:rsid w:val="004C1CA4"/>
    <w:rsid w:val="004C7142"/>
    <w:rsid w:val="004C76F0"/>
    <w:rsid w:val="004D0D93"/>
    <w:rsid w:val="004D537E"/>
    <w:rsid w:val="004E2003"/>
    <w:rsid w:val="004E46C6"/>
    <w:rsid w:val="004E5E8C"/>
    <w:rsid w:val="004E6ABB"/>
    <w:rsid w:val="004E703C"/>
    <w:rsid w:val="004E7CFC"/>
    <w:rsid w:val="004F332C"/>
    <w:rsid w:val="004F3726"/>
    <w:rsid w:val="004F4CA5"/>
    <w:rsid w:val="004F5C4F"/>
    <w:rsid w:val="004F7AD9"/>
    <w:rsid w:val="005004DE"/>
    <w:rsid w:val="0050091C"/>
    <w:rsid w:val="00500C59"/>
    <w:rsid w:val="005011D9"/>
    <w:rsid w:val="00501C8F"/>
    <w:rsid w:val="00502174"/>
    <w:rsid w:val="00502D3C"/>
    <w:rsid w:val="00502E80"/>
    <w:rsid w:val="00502E9A"/>
    <w:rsid w:val="00506363"/>
    <w:rsid w:val="00506F50"/>
    <w:rsid w:val="0050705D"/>
    <w:rsid w:val="005070BC"/>
    <w:rsid w:val="0050740B"/>
    <w:rsid w:val="00507AE5"/>
    <w:rsid w:val="00510C8C"/>
    <w:rsid w:val="00512654"/>
    <w:rsid w:val="00512FA5"/>
    <w:rsid w:val="00513D2D"/>
    <w:rsid w:val="0051523E"/>
    <w:rsid w:val="0051556C"/>
    <w:rsid w:val="00515B8C"/>
    <w:rsid w:val="00516D90"/>
    <w:rsid w:val="00520185"/>
    <w:rsid w:val="0052065A"/>
    <w:rsid w:val="00520B6A"/>
    <w:rsid w:val="005219BA"/>
    <w:rsid w:val="00521B2C"/>
    <w:rsid w:val="00522E37"/>
    <w:rsid w:val="00523369"/>
    <w:rsid w:val="005252A6"/>
    <w:rsid w:val="0052751F"/>
    <w:rsid w:val="00531F8D"/>
    <w:rsid w:val="005327EF"/>
    <w:rsid w:val="00532DF0"/>
    <w:rsid w:val="005343DC"/>
    <w:rsid w:val="00536953"/>
    <w:rsid w:val="0053785C"/>
    <w:rsid w:val="005419B4"/>
    <w:rsid w:val="00546867"/>
    <w:rsid w:val="00546AFB"/>
    <w:rsid w:val="005546B4"/>
    <w:rsid w:val="00554DF0"/>
    <w:rsid w:val="00554F27"/>
    <w:rsid w:val="00556703"/>
    <w:rsid w:val="005609FC"/>
    <w:rsid w:val="00560E36"/>
    <w:rsid w:val="005611E0"/>
    <w:rsid w:val="00561F1B"/>
    <w:rsid w:val="0056482D"/>
    <w:rsid w:val="00564D42"/>
    <w:rsid w:val="00566E12"/>
    <w:rsid w:val="00567D6B"/>
    <w:rsid w:val="00573497"/>
    <w:rsid w:val="00573848"/>
    <w:rsid w:val="00573F5E"/>
    <w:rsid w:val="00574148"/>
    <w:rsid w:val="00576002"/>
    <w:rsid w:val="00577400"/>
    <w:rsid w:val="005778B1"/>
    <w:rsid w:val="00580135"/>
    <w:rsid w:val="0058020A"/>
    <w:rsid w:val="00581406"/>
    <w:rsid w:val="00583BD8"/>
    <w:rsid w:val="00584E70"/>
    <w:rsid w:val="0058704D"/>
    <w:rsid w:val="00587E36"/>
    <w:rsid w:val="00590EB5"/>
    <w:rsid w:val="00590EC1"/>
    <w:rsid w:val="005929FF"/>
    <w:rsid w:val="00594C2F"/>
    <w:rsid w:val="00595403"/>
    <w:rsid w:val="00596664"/>
    <w:rsid w:val="005A1AEB"/>
    <w:rsid w:val="005A236B"/>
    <w:rsid w:val="005A2903"/>
    <w:rsid w:val="005A4282"/>
    <w:rsid w:val="005A4F52"/>
    <w:rsid w:val="005A5205"/>
    <w:rsid w:val="005A5AD1"/>
    <w:rsid w:val="005B034B"/>
    <w:rsid w:val="005B0FE6"/>
    <w:rsid w:val="005B2F45"/>
    <w:rsid w:val="005B3C7F"/>
    <w:rsid w:val="005B4B14"/>
    <w:rsid w:val="005B501C"/>
    <w:rsid w:val="005B66C0"/>
    <w:rsid w:val="005C15B4"/>
    <w:rsid w:val="005C2E90"/>
    <w:rsid w:val="005C371B"/>
    <w:rsid w:val="005C53D1"/>
    <w:rsid w:val="005C7384"/>
    <w:rsid w:val="005C7CAB"/>
    <w:rsid w:val="005D14A4"/>
    <w:rsid w:val="005D2BE0"/>
    <w:rsid w:val="005D7B84"/>
    <w:rsid w:val="005E0C00"/>
    <w:rsid w:val="005E0C6B"/>
    <w:rsid w:val="005E346E"/>
    <w:rsid w:val="005E5865"/>
    <w:rsid w:val="005E76A0"/>
    <w:rsid w:val="005E7FB6"/>
    <w:rsid w:val="005F02C6"/>
    <w:rsid w:val="005F2BF4"/>
    <w:rsid w:val="006016FC"/>
    <w:rsid w:val="00602BAA"/>
    <w:rsid w:val="006033B4"/>
    <w:rsid w:val="00603D6C"/>
    <w:rsid w:val="0060420F"/>
    <w:rsid w:val="00607D49"/>
    <w:rsid w:val="00612775"/>
    <w:rsid w:val="00613E0D"/>
    <w:rsid w:val="00613E33"/>
    <w:rsid w:val="0061547F"/>
    <w:rsid w:val="006168E4"/>
    <w:rsid w:val="00616A28"/>
    <w:rsid w:val="0062097C"/>
    <w:rsid w:val="006229E3"/>
    <w:rsid w:val="00625970"/>
    <w:rsid w:val="0062654E"/>
    <w:rsid w:val="00626F2E"/>
    <w:rsid w:val="00630A0D"/>
    <w:rsid w:val="00630F46"/>
    <w:rsid w:val="0063380B"/>
    <w:rsid w:val="00634F4D"/>
    <w:rsid w:val="0063668D"/>
    <w:rsid w:val="00637F2A"/>
    <w:rsid w:val="00640B35"/>
    <w:rsid w:val="006428E9"/>
    <w:rsid w:val="00645FB6"/>
    <w:rsid w:val="00646488"/>
    <w:rsid w:val="00650580"/>
    <w:rsid w:val="00651D19"/>
    <w:rsid w:val="0065447F"/>
    <w:rsid w:val="00655D4B"/>
    <w:rsid w:val="00655EAE"/>
    <w:rsid w:val="006602AF"/>
    <w:rsid w:val="0066064D"/>
    <w:rsid w:val="00660929"/>
    <w:rsid w:val="0066296E"/>
    <w:rsid w:val="00662CED"/>
    <w:rsid w:val="00664A28"/>
    <w:rsid w:val="00664E86"/>
    <w:rsid w:val="0066799D"/>
    <w:rsid w:val="0067135D"/>
    <w:rsid w:val="006714B7"/>
    <w:rsid w:val="00671F28"/>
    <w:rsid w:val="00672958"/>
    <w:rsid w:val="00673825"/>
    <w:rsid w:val="00673E3E"/>
    <w:rsid w:val="006754FB"/>
    <w:rsid w:val="006755F5"/>
    <w:rsid w:val="006764CE"/>
    <w:rsid w:val="00676960"/>
    <w:rsid w:val="00682665"/>
    <w:rsid w:val="00683180"/>
    <w:rsid w:val="006838D5"/>
    <w:rsid w:val="00685C83"/>
    <w:rsid w:val="006863DC"/>
    <w:rsid w:val="00690090"/>
    <w:rsid w:val="00690AD8"/>
    <w:rsid w:val="00691301"/>
    <w:rsid w:val="00692483"/>
    <w:rsid w:val="00694D55"/>
    <w:rsid w:val="0069564D"/>
    <w:rsid w:val="00695F45"/>
    <w:rsid w:val="00697614"/>
    <w:rsid w:val="006A1571"/>
    <w:rsid w:val="006A233D"/>
    <w:rsid w:val="006A2360"/>
    <w:rsid w:val="006A392A"/>
    <w:rsid w:val="006A6EB7"/>
    <w:rsid w:val="006B204B"/>
    <w:rsid w:val="006B53AD"/>
    <w:rsid w:val="006B7B91"/>
    <w:rsid w:val="006C07C9"/>
    <w:rsid w:val="006C0CAA"/>
    <w:rsid w:val="006C0D2D"/>
    <w:rsid w:val="006C1F77"/>
    <w:rsid w:val="006C2555"/>
    <w:rsid w:val="006C7392"/>
    <w:rsid w:val="006C7CA6"/>
    <w:rsid w:val="006D32BC"/>
    <w:rsid w:val="006D3DA4"/>
    <w:rsid w:val="006D43D5"/>
    <w:rsid w:val="006D4891"/>
    <w:rsid w:val="006D5B41"/>
    <w:rsid w:val="006D63D1"/>
    <w:rsid w:val="006E0532"/>
    <w:rsid w:val="006E37EB"/>
    <w:rsid w:val="006E7552"/>
    <w:rsid w:val="006F0AAA"/>
    <w:rsid w:val="006F0D75"/>
    <w:rsid w:val="006F1898"/>
    <w:rsid w:val="006F3262"/>
    <w:rsid w:val="006F3284"/>
    <w:rsid w:val="006F405D"/>
    <w:rsid w:val="006F6D48"/>
    <w:rsid w:val="00700781"/>
    <w:rsid w:val="00703EE5"/>
    <w:rsid w:val="00703F3A"/>
    <w:rsid w:val="00705ACB"/>
    <w:rsid w:val="00710237"/>
    <w:rsid w:val="00711950"/>
    <w:rsid w:val="00713F17"/>
    <w:rsid w:val="00715589"/>
    <w:rsid w:val="00715926"/>
    <w:rsid w:val="00716E52"/>
    <w:rsid w:val="00717616"/>
    <w:rsid w:val="00720447"/>
    <w:rsid w:val="00725579"/>
    <w:rsid w:val="00727FB9"/>
    <w:rsid w:val="00731E66"/>
    <w:rsid w:val="00732B0C"/>
    <w:rsid w:val="007331DC"/>
    <w:rsid w:val="0073419A"/>
    <w:rsid w:val="007342EA"/>
    <w:rsid w:val="00735989"/>
    <w:rsid w:val="0073624F"/>
    <w:rsid w:val="007365F4"/>
    <w:rsid w:val="00736760"/>
    <w:rsid w:val="00736B95"/>
    <w:rsid w:val="007374E0"/>
    <w:rsid w:val="0074107C"/>
    <w:rsid w:val="007414AA"/>
    <w:rsid w:val="00741516"/>
    <w:rsid w:val="0074198C"/>
    <w:rsid w:val="00742FD7"/>
    <w:rsid w:val="0074374B"/>
    <w:rsid w:val="0074529A"/>
    <w:rsid w:val="00745F01"/>
    <w:rsid w:val="007462C8"/>
    <w:rsid w:val="007464C9"/>
    <w:rsid w:val="0075184F"/>
    <w:rsid w:val="007552B6"/>
    <w:rsid w:val="00755555"/>
    <w:rsid w:val="00755DE1"/>
    <w:rsid w:val="0075715F"/>
    <w:rsid w:val="00757F40"/>
    <w:rsid w:val="00761C70"/>
    <w:rsid w:val="00763263"/>
    <w:rsid w:val="00765F33"/>
    <w:rsid w:val="00771003"/>
    <w:rsid w:val="00771467"/>
    <w:rsid w:val="007715E0"/>
    <w:rsid w:val="00772316"/>
    <w:rsid w:val="0077316E"/>
    <w:rsid w:val="0077359F"/>
    <w:rsid w:val="007744A2"/>
    <w:rsid w:val="007753E0"/>
    <w:rsid w:val="0077577B"/>
    <w:rsid w:val="007802CD"/>
    <w:rsid w:val="00781569"/>
    <w:rsid w:val="00786400"/>
    <w:rsid w:val="0078752C"/>
    <w:rsid w:val="00787A77"/>
    <w:rsid w:val="00791810"/>
    <w:rsid w:val="0079288B"/>
    <w:rsid w:val="00793196"/>
    <w:rsid w:val="00793ED7"/>
    <w:rsid w:val="00794C07"/>
    <w:rsid w:val="00794F3D"/>
    <w:rsid w:val="00797223"/>
    <w:rsid w:val="007A0D1C"/>
    <w:rsid w:val="007A0FB1"/>
    <w:rsid w:val="007A1A03"/>
    <w:rsid w:val="007A1C76"/>
    <w:rsid w:val="007A32A4"/>
    <w:rsid w:val="007A33CE"/>
    <w:rsid w:val="007A3D95"/>
    <w:rsid w:val="007A47F5"/>
    <w:rsid w:val="007A4CB4"/>
    <w:rsid w:val="007A5AD5"/>
    <w:rsid w:val="007A5C14"/>
    <w:rsid w:val="007A64B3"/>
    <w:rsid w:val="007B01A5"/>
    <w:rsid w:val="007B305B"/>
    <w:rsid w:val="007B5904"/>
    <w:rsid w:val="007B7A6A"/>
    <w:rsid w:val="007C0601"/>
    <w:rsid w:val="007C2474"/>
    <w:rsid w:val="007C2DAF"/>
    <w:rsid w:val="007C37EA"/>
    <w:rsid w:val="007C48E5"/>
    <w:rsid w:val="007C5C03"/>
    <w:rsid w:val="007C635A"/>
    <w:rsid w:val="007C7424"/>
    <w:rsid w:val="007D0C95"/>
    <w:rsid w:val="007D1925"/>
    <w:rsid w:val="007D48B7"/>
    <w:rsid w:val="007D5673"/>
    <w:rsid w:val="007D57A2"/>
    <w:rsid w:val="007D5FF3"/>
    <w:rsid w:val="007D6E3C"/>
    <w:rsid w:val="007E120C"/>
    <w:rsid w:val="007E1747"/>
    <w:rsid w:val="007E1887"/>
    <w:rsid w:val="007E27E2"/>
    <w:rsid w:val="007E3C8A"/>
    <w:rsid w:val="007E3E1F"/>
    <w:rsid w:val="007E70C9"/>
    <w:rsid w:val="007F030B"/>
    <w:rsid w:val="007F09BC"/>
    <w:rsid w:val="007F0B9E"/>
    <w:rsid w:val="007F1C14"/>
    <w:rsid w:val="007F1F11"/>
    <w:rsid w:val="007F258B"/>
    <w:rsid w:val="007F2EF2"/>
    <w:rsid w:val="007F39D3"/>
    <w:rsid w:val="007F492B"/>
    <w:rsid w:val="007F76CA"/>
    <w:rsid w:val="00800B77"/>
    <w:rsid w:val="008011DB"/>
    <w:rsid w:val="008027D9"/>
    <w:rsid w:val="00802DCB"/>
    <w:rsid w:val="00803AF1"/>
    <w:rsid w:val="00805837"/>
    <w:rsid w:val="008073C8"/>
    <w:rsid w:val="00810AC2"/>
    <w:rsid w:val="00810CD4"/>
    <w:rsid w:val="00811811"/>
    <w:rsid w:val="00814048"/>
    <w:rsid w:val="00816109"/>
    <w:rsid w:val="00816DAC"/>
    <w:rsid w:val="00817503"/>
    <w:rsid w:val="00820B24"/>
    <w:rsid w:val="00821E7F"/>
    <w:rsid w:val="008265F1"/>
    <w:rsid w:val="00833F06"/>
    <w:rsid w:val="00834824"/>
    <w:rsid w:val="00835658"/>
    <w:rsid w:val="00835ADC"/>
    <w:rsid w:val="00837ED6"/>
    <w:rsid w:val="00840E08"/>
    <w:rsid w:val="00842B2E"/>
    <w:rsid w:val="008431F1"/>
    <w:rsid w:val="00843558"/>
    <w:rsid w:val="00843B41"/>
    <w:rsid w:val="008503E2"/>
    <w:rsid w:val="0085123B"/>
    <w:rsid w:val="00851A62"/>
    <w:rsid w:val="00852640"/>
    <w:rsid w:val="00853C26"/>
    <w:rsid w:val="00853CDA"/>
    <w:rsid w:val="008565A4"/>
    <w:rsid w:val="00866A1A"/>
    <w:rsid w:val="00866CB8"/>
    <w:rsid w:val="008679EB"/>
    <w:rsid w:val="00870EF5"/>
    <w:rsid w:val="008731D8"/>
    <w:rsid w:val="00873801"/>
    <w:rsid w:val="0087394F"/>
    <w:rsid w:val="00882741"/>
    <w:rsid w:val="00884A74"/>
    <w:rsid w:val="00887CEE"/>
    <w:rsid w:val="008914C5"/>
    <w:rsid w:val="00893702"/>
    <w:rsid w:val="008951F6"/>
    <w:rsid w:val="00895B89"/>
    <w:rsid w:val="008A38C0"/>
    <w:rsid w:val="008A3A87"/>
    <w:rsid w:val="008A3B9B"/>
    <w:rsid w:val="008A3F8C"/>
    <w:rsid w:val="008A5E68"/>
    <w:rsid w:val="008A67C0"/>
    <w:rsid w:val="008A757A"/>
    <w:rsid w:val="008B3503"/>
    <w:rsid w:val="008B586F"/>
    <w:rsid w:val="008B6568"/>
    <w:rsid w:val="008C20D8"/>
    <w:rsid w:val="008C2641"/>
    <w:rsid w:val="008C27E4"/>
    <w:rsid w:val="008C64FD"/>
    <w:rsid w:val="008C73DA"/>
    <w:rsid w:val="008C7816"/>
    <w:rsid w:val="008C7C47"/>
    <w:rsid w:val="008D10D7"/>
    <w:rsid w:val="008D229D"/>
    <w:rsid w:val="008D24C9"/>
    <w:rsid w:val="008D3514"/>
    <w:rsid w:val="008D72A1"/>
    <w:rsid w:val="008D746B"/>
    <w:rsid w:val="008D7513"/>
    <w:rsid w:val="008E05BA"/>
    <w:rsid w:val="008E1417"/>
    <w:rsid w:val="008E1ACE"/>
    <w:rsid w:val="008E206A"/>
    <w:rsid w:val="008E2E2A"/>
    <w:rsid w:val="008E52D5"/>
    <w:rsid w:val="008E5EF6"/>
    <w:rsid w:val="008E5FA6"/>
    <w:rsid w:val="008F0C89"/>
    <w:rsid w:val="008F0DDE"/>
    <w:rsid w:val="008F3818"/>
    <w:rsid w:val="008F5E5D"/>
    <w:rsid w:val="008F6565"/>
    <w:rsid w:val="008F7294"/>
    <w:rsid w:val="0090256A"/>
    <w:rsid w:val="0090284B"/>
    <w:rsid w:val="009034DA"/>
    <w:rsid w:val="00905D23"/>
    <w:rsid w:val="00905D93"/>
    <w:rsid w:val="0091083D"/>
    <w:rsid w:val="009124A0"/>
    <w:rsid w:val="00913640"/>
    <w:rsid w:val="009136B8"/>
    <w:rsid w:val="00916946"/>
    <w:rsid w:val="009170AA"/>
    <w:rsid w:val="00917419"/>
    <w:rsid w:val="00920655"/>
    <w:rsid w:val="00921B50"/>
    <w:rsid w:val="0092434E"/>
    <w:rsid w:val="009262C9"/>
    <w:rsid w:val="00927BD4"/>
    <w:rsid w:val="0093152B"/>
    <w:rsid w:val="0093475A"/>
    <w:rsid w:val="00934EC4"/>
    <w:rsid w:val="00935C53"/>
    <w:rsid w:val="00936591"/>
    <w:rsid w:val="0093659F"/>
    <w:rsid w:val="00942845"/>
    <w:rsid w:val="00943948"/>
    <w:rsid w:val="00944CDF"/>
    <w:rsid w:val="00944D72"/>
    <w:rsid w:val="00946E9A"/>
    <w:rsid w:val="0094779F"/>
    <w:rsid w:val="00947823"/>
    <w:rsid w:val="00950150"/>
    <w:rsid w:val="00951325"/>
    <w:rsid w:val="00954AE9"/>
    <w:rsid w:val="00957BC5"/>
    <w:rsid w:val="0096155E"/>
    <w:rsid w:val="00961622"/>
    <w:rsid w:val="00961D4D"/>
    <w:rsid w:val="00964026"/>
    <w:rsid w:val="00964386"/>
    <w:rsid w:val="0096467E"/>
    <w:rsid w:val="00964C09"/>
    <w:rsid w:val="00964EB5"/>
    <w:rsid w:val="00965260"/>
    <w:rsid w:val="00965F0A"/>
    <w:rsid w:val="009661F5"/>
    <w:rsid w:val="0096690E"/>
    <w:rsid w:val="009702DB"/>
    <w:rsid w:val="00971366"/>
    <w:rsid w:val="0097525B"/>
    <w:rsid w:val="00975436"/>
    <w:rsid w:val="00977CB1"/>
    <w:rsid w:val="00981285"/>
    <w:rsid w:val="00982BD0"/>
    <w:rsid w:val="00983AB6"/>
    <w:rsid w:val="00984EE0"/>
    <w:rsid w:val="00986A88"/>
    <w:rsid w:val="00987051"/>
    <w:rsid w:val="00990456"/>
    <w:rsid w:val="009A0378"/>
    <w:rsid w:val="009A52DD"/>
    <w:rsid w:val="009B0973"/>
    <w:rsid w:val="009B0E5E"/>
    <w:rsid w:val="009B163E"/>
    <w:rsid w:val="009B3FB3"/>
    <w:rsid w:val="009B4EB8"/>
    <w:rsid w:val="009B63C2"/>
    <w:rsid w:val="009B7E0E"/>
    <w:rsid w:val="009C213D"/>
    <w:rsid w:val="009C26F2"/>
    <w:rsid w:val="009C2DC8"/>
    <w:rsid w:val="009C50A7"/>
    <w:rsid w:val="009C66CC"/>
    <w:rsid w:val="009C70E8"/>
    <w:rsid w:val="009D0657"/>
    <w:rsid w:val="009D1C35"/>
    <w:rsid w:val="009D26F3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F0C94"/>
    <w:rsid w:val="009F23DA"/>
    <w:rsid w:val="009F4276"/>
    <w:rsid w:val="009F604A"/>
    <w:rsid w:val="009F753F"/>
    <w:rsid w:val="00A0042C"/>
    <w:rsid w:val="00A00CD4"/>
    <w:rsid w:val="00A0365E"/>
    <w:rsid w:val="00A04734"/>
    <w:rsid w:val="00A05FBB"/>
    <w:rsid w:val="00A071EF"/>
    <w:rsid w:val="00A110E2"/>
    <w:rsid w:val="00A1410D"/>
    <w:rsid w:val="00A1438F"/>
    <w:rsid w:val="00A14A45"/>
    <w:rsid w:val="00A174B0"/>
    <w:rsid w:val="00A21DD2"/>
    <w:rsid w:val="00A23A12"/>
    <w:rsid w:val="00A25B72"/>
    <w:rsid w:val="00A2697B"/>
    <w:rsid w:val="00A27CF8"/>
    <w:rsid w:val="00A3553C"/>
    <w:rsid w:val="00A37B8D"/>
    <w:rsid w:val="00A40737"/>
    <w:rsid w:val="00A40CC2"/>
    <w:rsid w:val="00A4187F"/>
    <w:rsid w:val="00A4226B"/>
    <w:rsid w:val="00A4598A"/>
    <w:rsid w:val="00A46932"/>
    <w:rsid w:val="00A47B16"/>
    <w:rsid w:val="00A506DD"/>
    <w:rsid w:val="00A5137C"/>
    <w:rsid w:val="00A517F8"/>
    <w:rsid w:val="00A51812"/>
    <w:rsid w:val="00A535E9"/>
    <w:rsid w:val="00A5363B"/>
    <w:rsid w:val="00A56773"/>
    <w:rsid w:val="00A60AEE"/>
    <w:rsid w:val="00A64299"/>
    <w:rsid w:val="00A64F9F"/>
    <w:rsid w:val="00A66DEA"/>
    <w:rsid w:val="00A7269D"/>
    <w:rsid w:val="00A72BA1"/>
    <w:rsid w:val="00A7302E"/>
    <w:rsid w:val="00A81134"/>
    <w:rsid w:val="00A811CD"/>
    <w:rsid w:val="00A83CE5"/>
    <w:rsid w:val="00A84B66"/>
    <w:rsid w:val="00A855FB"/>
    <w:rsid w:val="00A94CCE"/>
    <w:rsid w:val="00A95902"/>
    <w:rsid w:val="00A96350"/>
    <w:rsid w:val="00A96A2A"/>
    <w:rsid w:val="00A97041"/>
    <w:rsid w:val="00AA007B"/>
    <w:rsid w:val="00AA01AB"/>
    <w:rsid w:val="00AA0687"/>
    <w:rsid w:val="00AA16D4"/>
    <w:rsid w:val="00AA219E"/>
    <w:rsid w:val="00AA2505"/>
    <w:rsid w:val="00AA7B45"/>
    <w:rsid w:val="00AB0F97"/>
    <w:rsid w:val="00AB0FA4"/>
    <w:rsid w:val="00AB3367"/>
    <w:rsid w:val="00AB3926"/>
    <w:rsid w:val="00AB496A"/>
    <w:rsid w:val="00AB68F6"/>
    <w:rsid w:val="00AB7613"/>
    <w:rsid w:val="00AC0EF1"/>
    <w:rsid w:val="00AC2622"/>
    <w:rsid w:val="00AC46F5"/>
    <w:rsid w:val="00AC4987"/>
    <w:rsid w:val="00AC4F4D"/>
    <w:rsid w:val="00AC7527"/>
    <w:rsid w:val="00AD0BE8"/>
    <w:rsid w:val="00AD262D"/>
    <w:rsid w:val="00AD3ED1"/>
    <w:rsid w:val="00AD4962"/>
    <w:rsid w:val="00AD6A3D"/>
    <w:rsid w:val="00AD6BED"/>
    <w:rsid w:val="00AD739F"/>
    <w:rsid w:val="00AD7707"/>
    <w:rsid w:val="00AE1EF9"/>
    <w:rsid w:val="00AE52C8"/>
    <w:rsid w:val="00AF6D9F"/>
    <w:rsid w:val="00B0093D"/>
    <w:rsid w:val="00B0170A"/>
    <w:rsid w:val="00B027EC"/>
    <w:rsid w:val="00B07AE6"/>
    <w:rsid w:val="00B11977"/>
    <w:rsid w:val="00B15CBE"/>
    <w:rsid w:val="00B17247"/>
    <w:rsid w:val="00B172F7"/>
    <w:rsid w:val="00B20BC9"/>
    <w:rsid w:val="00B21E2E"/>
    <w:rsid w:val="00B24EB2"/>
    <w:rsid w:val="00B26057"/>
    <w:rsid w:val="00B3001A"/>
    <w:rsid w:val="00B30D03"/>
    <w:rsid w:val="00B3279D"/>
    <w:rsid w:val="00B32A50"/>
    <w:rsid w:val="00B33671"/>
    <w:rsid w:val="00B35A5B"/>
    <w:rsid w:val="00B37664"/>
    <w:rsid w:val="00B377FA"/>
    <w:rsid w:val="00B428D4"/>
    <w:rsid w:val="00B42D9B"/>
    <w:rsid w:val="00B434DC"/>
    <w:rsid w:val="00B43A2B"/>
    <w:rsid w:val="00B43FC3"/>
    <w:rsid w:val="00B44B89"/>
    <w:rsid w:val="00B4606B"/>
    <w:rsid w:val="00B507E0"/>
    <w:rsid w:val="00B508B0"/>
    <w:rsid w:val="00B5116C"/>
    <w:rsid w:val="00B532C1"/>
    <w:rsid w:val="00B53409"/>
    <w:rsid w:val="00B555C7"/>
    <w:rsid w:val="00B56583"/>
    <w:rsid w:val="00B56F17"/>
    <w:rsid w:val="00B6056C"/>
    <w:rsid w:val="00B61832"/>
    <w:rsid w:val="00B63589"/>
    <w:rsid w:val="00B71D5A"/>
    <w:rsid w:val="00B7248F"/>
    <w:rsid w:val="00B739AA"/>
    <w:rsid w:val="00B7584A"/>
    <w:rsid w:val="00B80E5B"/>
    <w:rsid w:val="00B83D35"/>
    <w:rsid w:val="00B852C8"/>
    <w:rsid w:val="00B8583D"/>
    <w:rsid w:val="00B85D8E"/>
    <w:rsid w:val="00B85F90"/>
    <w:rsid w:val="00B87C0E"/>
    <w:rsid w:val="00B87F12"/>
    <w:rsid w:val="00B908D7"/>
    <w:rsid w:val="00B913A9"/>
    <w:rsid w:val="00B9189B"/>
    <w:rsid w:val="00B91C31"/>
    <w:rsid w:val="00B959B4"/>
    <w:rsid w:val="00B97946"/>
    <w:rsid w:val="00BA2E39"/>
    <w:rsid w:val="00BB15AA"/>
    <w:rsid w:val="00BB2F68"/>
    <w:rsid w:val="00BB3EE4"/>
    <w:rsid w:val="00BB3EF2"/>
    <w:rsid w:val="00BB4ED8"/>
    <w:rsid w:val="00BB5D03"/>
    <w:rsid w:val="00BB7BE0"/>
    <w:rsid w:val="00BC016B"/>
    <w:rsid w:val="00BC0D65"/>
    <w:rsid w:val="00BC3B8C"/>
    <w:rsid w:val="00BC43AE"/>
    <w:rsid w:val="00BC50F5"/>
    <w:rsid w:val="00BC57FE"/>
    <w:rsid w:val="00BC5F83"/>
    <w:rsid w:val="00BC61F0"/>
    <w:rsid w:val="00BD67AE"/>
    <w:rsid w:val="00BD6B77"/>
    <w:rsid w:val="00BD763B"/>
    <w:rsid w:val="00BD765D"/>
    <w:rsid w:val="00BD7CD3"/>
    <w:rsid w:val="00BE02F5"/>
    <w:rsid w:val="00BE1EAE"/>
    <w:rsid w:val="00BE2141"/>
    <w:rsid w:val="00BE5087"/>
    <w:rsid w:val="00BE5C15"/>
    <w:rsid w:val="00BE7C75"/>
    <w:rsid w:val="00BF0199"/>
    <w:rsid w:val="00BF0CD7"/>
    <w:rsid w:val="00BF0E48"/>
    <w:rsid w:val="00BF0F99"/>
    <w:rsid w:val="00BF313C"/>
    <w:rsid w:val="00BF3ACE"/>
    <w:rsid w:val="00BF76F1"/>
    <w:rsid w:val="00C00F41"/>
    <w:rsid w:val="00C01870"/>
    <w:rsid w:val="00C01CD5"/>
    <w:rsid w:val="00C02E82"/>
    <w:rsid w:val="00C036BF"/>
    <w:rsid w:val="00C04C71"/>
    <w:rsid w:val="00C0510F"/>
    <w:rsid w:val="00C13282"/>
    <w:rsid w:val="00C14DE0"/>
    <w:rsid w:val="00C157F5"/>
    <w:rsid w:val="00C16C47"/>
    <w:rsid w:val="00C17E99"/>
    <w:rsid w:val="00C2093E"/>
    <w:rsid w:val="00C20C29"/>
    <w:rsid w:val="00C20D2C"/>
    <w:rsid w:val="00C24B96"/>
    <w:rsid w:val="00C25227"/>
    <w:rsid w:val="00C25AB5"/>
    <w:rsid w:val="00C25FE0"/>
    <w:rsid w:val="00C31C92"/>
    <w:rsid w:val="00C32530"/>
    <w:rsid w:val="00C33817"/>
    <w:rsid w:val="00C351F1"/>
    <w:rsid w:val="00C3632F"/>
    <w:rsid w:val="00C40BBF"/>
    <w:rsid w:val="00C42445"/>
    <w:rsid w:val="00C425C0"/>
    <w:rsid w:val="00C4517A"/>
    <w:rsid w:val="00C45AD7"/>
    <w:rsid w:val="00C45CBE"/>
    <w:rsid w:val="00C50DF6"/>
    <w:rsid w:val="00C54992"/>
    <w:rsid w:val="00C5585B"/>
    <w:rsid w:val="00C55BA3"/>
    <w:rsid w:val="00C57430"/>
    <w:rsid w:val="00C57F93"/>
    <w:rsid w:val="00C60AEC"/>
    <w:rsid w:val="00C619C8"/>
    <w:rsid w:val="00C61CB6"/>
    <w:rsid w:val="00C6205B"/>
    <w:rsid w:val="00C62921"/>
    <w:rsid w:val="00C66B00"/>
    <w:rsid w:val="00C67DD2"/>
    <w:rsid w:val="00C70FB3"/>
    <w:rsid w:val="00C71227"/>
    <w:rsid w:val="00C73AA5"/>
    <w:rsid w:val="00C741E8"/>
    <w:rsid w:val="00C74E2E"/>
    <w:rsid w:val="00C75CF4"/>
    <w:rsid w:val="00C76A35"/>
    <w:rsid w:val="00C76B88"/>
    <w:rsid w:val="00C77004"/>
    <w:rsid w:val="00C772E2"/>
    <w:rsid w:val="00C80F91"/>
    <w:rsid w:val="00C83A2D"/>
    <w:rsid w:val="00C85B14"/>
    <w:rsid w:val="00C86667"/>
    <w:rsid w:val="00C868DE"/>
    <w:rsid w:val="00C90900"/>
    <w:rsid w:val="00C92732"/>
    <w:rsid w:val="00C9369E"/>
    <w:rsid w:val="00C93EEF"/>
    <w:rsid w:val="00C96389"/>
    <w:rsid w:val="00C97889"/>
    <w:rsid w:val="00CA22E5"/>
    <w:rsid w:val="00CA2385"/>
    <w:rsid w:val="00CA26B5"/>
    <w:rsid w:val="00CA3EB6"/>
    <w:rsid w:val="00CA458D"/>
    <w:rsid w:val="00CA55B1"/>
    <w:rsid w:val="00CB1AC1"/>
    <w:rsid w:val="00CB2A06"/>
    <w:rsid w:val="00CB38D0"/>
    <w:rsid w:val="00CB53C8"/>
    <w:rsid w:val="00CB5513"/>
    <w:rsid w:val="00CB5E5F"/>
    <w:rsid w:val="00CB6C14"/>
    <w:rsid w:val="00CB7225"/>
    <w:rsid w:val="00CB7BB0"/>
    <w:rsid w:val="00CC0678"/>
    <w:rsid w:val="00CC07AA"/>
    <w:rsid w:val="00CC11E8"/>
    <w:rsid w:val="00CC1CED"/>
    <w:rsid w:val="00CC32C4"/>
    <w:rsid w:val="00CC6015"/>
    <w:rsid w:val="00CD3106"/>
    <w:rsid w:val="00CD35AA"/>
    <w:rsid w:val="00CD46CE"/>
    <w:rsid w:val="00CD5D2A"/>
    <w:rsid w:val="00CD6D40"/>
    <w:rsid w:val="00CE2194"/>
    <w:rsid w:val="00CE43EB"/>
    <w:rsid w:val="00CF2492"/>
    <w:rsid w:val="00CF2BA5"/>
    <w:rsid w:val="00CF2F62"/>
    <w:rsid w:val="00CF35B5"/>
    <w:rsid w:val="00CF5C50"/>
    <w:rsid w:val="00CF5EC7"/>
    <w:rsid w:val="00CF61DE"/>
    <w:rsid w:val="00D00F48"/>
    <w:rsid w:val="00D01FAF"/>
    <w:rsid w:val="00D022CA"/>
    <w:rsid w:val="00D0288A"/>
    <w:rsid w:val="00D02F43"/>
    <w:rsid w:val="00D06D04"/>
    <w:rsid w:val="00D0720D"/>
    <w:rsid w:val="00D10207"/>
    <w:rsid w:val="00D10807"/>
    <w:rsid w:val="00D118A2"/>
    <w:rsid w:val="00D12C7B"/>
    <w:rsid w:val="00D12F60"/>
    <w:rsid w:val="00D13D00"/>
    <w:rsid w:val="00D172F4"/>
    <w:rsid w:val="00D17ABF"/>
    <w:rsid w:val="00D2104A"/>
    <w:rsid w:val="00D211FA"/>
    <w:rsid w:val="00D24326"/>
    <w:rsid w:val="00D25E86"/>
    <w:rsid w:val="00D319F1"/>
    <w:rsid w:val="00D40FC1"/>
    <w:rsid w:val="00D42D96"/>
    <w:rsid w:val="00D42FB0"/>
    <w:rsid w:val="00D44C39"/>
    <w:rsid w:val="00D471AD"/>
    <w:rsid w:val="00D472C3"/>
    <w:rsid w:val="00D507B7"/>
    <w:rsid w:val="00D515FE"/>
    <w:rsid w:val="00D51626"/>
    <w:rsid w:val="00D53D10"/>
    <w:rsid w:val="00D54702"/>
    <w:rsid w:val="00D550CE"/>
    <w:rsid w:val="00D551F1"/>
    <w:rsid w:val="00D555C4"/>
    <w:rsid w:val="00D55A10"/>
    <w:rsid w:val="00D57D18"/>
    <w:rsid w:val="00D602E7"/>
    <w:rsid w:val="00D62BE6"/>
    <w:rsid w:val="00D63CBF"/>
    <w:rsid w:val="00D64D84"/>
    <w:rsid w:val="00D6537E"/>
    <w:rsid w:val="00D66FFC"/>
    <w:rsid w:val="00D675AA"/>
    <w:rsid w:val="00D70579"/>
    <w:rsid w:val="00D712CE"/>
    <w:rsid w:val="00D76D71"/>
    <w:rsid w:val="00D7769F"/>
    <w:rsid w:val="00D803FB"/>
    <w:rsid w:val="00D8055F"/>
    <w:rsid w:val="00D81692"/>
    <w:rsid w:val="00D823F7"/>
    <w:rsid w:val="00D83206"/>
    <w:rsid w:val="00D91463"/>
    <w:rsid w:val="00D93CE0"/>
    <w:rsid w:val="00D946FF"/>
    <w:rsid w:val="00D97C4F"/>
    <w:rsid w:val="00DA1201"/>
    <w:rsid w:val="00DA2961"/>
    <w:rsid w:val="00DA47AC"/>
    <w:rsid w:val="00DA4D68"/>
    <w:rsid w:val="00DA4EAC"/>
    <w:rsid w:val="00DB0689"/>
    <w:rsid w:val="00DB0968"/>
    <w:rsid w:val="00DB0AA1"/>
    <w:rsid w:val="00DB3375"/>
    <w:rsid w:val="00DB5096"/>
    <w:rsid w:val="00DB5172"/>
    <w:rsid w:val="00DB6DD9"/>
    <w:rsid w:val="00DB77BB"/>
    <w:rsid w:val="00DB7D7F"/>
    <w:rsid w:val="00DC0365"/>
    <w:rsid w:val="00DC23E8"/>
    <w:rsid w:val="00DC2677"/>
    <w:rsid w:val="00DC294E"/>
    <w:rsid w:val="00DC55DD"/>
    <w:rsid w:val="00DC7AAF"/>
    <w:rsid w:val="00DD009A"/>
    <w:rsid w:val="00DD171B"/>
    <w:rsid w:val="00DD197C"/>
    <w:rsid w:val="00DD22A7"/>
    <w:rsid w:val="00DD24E9"/>
    <w:rsid w:val="00DD25C7"/>
    <w:rsid w:val="00DD37E3"/>
    <w:rsid w:val="00DD5139"/>
    <w:rsid w:val="00DD5CDB"/>
    <w:rsid w:val="00DD645E"/>
    <w:rsid w:val="00DD6D89"/>
    <w:rsid w:val="00DD70BC"/>
    <w:rsid w:val="00DD7A97"/>
    <w:rsid w:val="00DE05F5"/>
    <w:rsid w:val="00DE3A59"/>
    <w:rsid w:val="00DE3DD8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12AC"/>
    <w:rsid w:val="00E11F85"/>
    <w:rsid w:val="00E1342A"/>
    <w:rsid w:val="00E13A35"/>
    <w:rsid w:val="00E16FA1"/>
    <w:rsid w:val="00E2154E"/>
    <w:rsid w:val="00E22EA2"/>
    <w:rsid w:val="00E24449"/>
    <w:rsid w:val="00E252BF"/>
    <w:rsid w:val="00E309D4"/>
    <w:rsid w:val="00E32A36"/>
    <w:rsid w:val="00E3348D"/>
    <w:rsid w:val="00E33636"/>
    <w:rsid w:val="00E33934"/>
    <w:rsid w:val="00E3630D"/>
    <w:rsid w:val="00E372C0"/>
    <w:rsid w:val="00E37447"/>
    <w:rsid w:val="00E40FA7"/>
    <w:rsid w:val="00E411C6"/>
    <w:rsid w:val="00E4123A"/>
    <w:rsid w:val="00E414F6"/>
    <w:rsid w:val="00E421AE"/>
    <w:rsid w:val="00E4263F"/>
    <w:rsid w:val="00E4348C"/>
    <w:rsid w:val="00E4450E"/>
    <w:rsid w:val="00E44D06"/>
    <w:rsid w:val="00E4665A"/>
    <w:rsid w:val="00E47105"/>
    <w:rsid w:val="00E51564"/>
    <w:rsid w:val="00E54543"/>
    <w:rsid w:val="00E54C9C"/>
    <w:rsid w:val="00E553B7"/>
    <w:rsid w:val="00E554B1"/>
    <w:rsid w:val="00E555FE"/>
    <w:rsid w:val="00E57670"/>
    <w:rsid w:val="00E60157"/>
    <w:rsid w:val="00E64124"/>
    <w:rsid w:val="00E66D66"/>
    <w:rsid w:val="00E67E52"/>
    <w:rsid w:val="00E70A96"/>
    <w:rsid w:val="00E70B3E"/>
    <w:rsid w:val="00E70C2D"/>
    <w:rsid w:val="00E71FA5"/>
    <w:rsid w:val="00E7427F"/>
    <w:rsid w:val="00E81DC9"/>
    <w:rsid w:val="00E828BE"/>
    <w:rsid w:val="00E83BD3"/>
    <w:rsid w:val="00E83E1F"/>
    <w:rsid w:val="00E84EFB"/>
    <w:rsid w:val="00E854EF"/>
    <w:rsid w:val="00E870B0"/>
    <w:rsid w:val="00E90279"/>
    <w:rsid w:val="00E90BC9"/>
    <w:rsid w:val="00E9122C"/>
    <w:rsid w:val="00E91821"/>
    <w:rsid w:val="00E92470"/>
    <w:rsid w:val="00E9555B"/>
    <w:rsid w:val="00E96AB7"/>
    <w:rsid w:val="00EA1BCF"/>
    <w:rsid w:val="00EA305F"/>
    <w:rsid w:val="00EA4104"/>
    <w:rsid w:val="00EA4782"/>
    <w:rsid w:val="00EA4B08"/>
    <w:rsid w:val="00EA643E"/>
    <w:rsid w:val="00EB1D9B"/>
    <w:rsid w:val="00EB2BF5"/>
    <w:rsid w:val="00EB5C05"/>
    <w:rsid w:val="00EB6C71"/>
    <w:rsid w:val="00EC024E"/>
    <w:rsid w:val="00EC079A"/>
    <w:rsid w:val="00EC0D69"/>
    <w:rsid w:val="00EC134F"/>
    <w:rsid w:val="00EC1413"/>
    <w:rsid w:val="00EC1BF2"/>
    <w:rsid w:val="00EC2827"/>
    <w:rsid w:val="00EC3C4C"/>
    <w:rsid w:val="00EC3D52"/>
    <w:rsid w:val="00EC6AD1"/>
    <w:rsid w:val="00EC7995"/>
    <w:rsid w:val="00ED067B"/>
    <w:rsid w:val="00ED113E"/>
    <w:rsid w:val="00ED2E33"/>
    <w:rsid w:val="00ED4374"/>
    <w:rsid w:val="00ED446A"/>
    <w:rsid w:val="00ED755A"/>
    <w:rsid w:val="00ED7CC3"/>
    <w:rsid w:val="00EE329F"/>
    <w:rsid w:val="00EE5085"/>
    <w:rsid w:val="00EE530C"/>
    <w:rsid w:val="00EE75B5"/>
    <w:rsid w:val="00EE7B5F"/>
    <w:rsid w:val="00EE7B75"/>
    <w:rsid w:val="00EF1879"/>
    <w:rsid w:val="00EF23E0"/>
    <w:rsid w:val="00EF496B"/>
    <w:rsid w:val="00EF4B61"/>
    <w:rsid w:val="00EF5DA5"/>
    <w:rsid w:val="00F01630"/>
    <w:rsid w:val="00F02121"/>
    <w:rsid w:val="00F02396"/>
    <w:rsid w:val="00F02A70"/>
    <w:rsid w:val="00F04EC2"/>
    <w:rsid w:val="00F05642"/>
    <w:rsid w:val="00F05B30"/>
    <w:rsid w:val="00F068A1"/>
    <w:rsid w:val="00F070D6"/>
    <w:rsid w:val="00F07ACA"/>
    <w:rsid w:val="00F144F5"/>
    <w:rsid w:val="00F14F27"/>
    <w:rsid w:val="00F157F6"/>
    <w:rsid w:val="00F174D8"/>
    <w:rsid w:val="00F17C7B"/>
    <w:rsid w:val="00F2611A"/>
    <w:rsid w:val="00F3153A"/>
    <w:rsid w:val="00F3324D"/>
    <w:rsid w:val="00F34A01"/>
    <w:rsid w:val="00F37DD0"/>
    <w:rsid w:val="00F37E3E"/>
    <w:rsid w:val="00F42373"/>
    <w:rsid w:val="00F42935"/>
    <w:rsid w:val="00F44418"/>
    <w:rsid w:val="00F44729"/>
    <w:rsid w:val="00F45446"/>
    <w:rsid w:val="00F46F03"/>
    <w:rsid w:val="00F473A7"/>
    <w:rsid w:val="00F47506"/>
    <w:rsid w:val="00F51820"/>
    <w:rsid w:val="00F51B5E"/>
    <w:rsid w:val="00F51C67"/>
    <w:rsid w:val="00F521FB"/>
    <w:rsid w:val="00F52423"/>
    <w:rsid w:val="00F531F6"/>
    <w:rsid w:val="00F54A1E"/>
    <w:rsid w:val="00F56781"/>
    <w:rsid w:val="00F56B94"/>
    <w:rsid w:val="00F6001F"/>
    <w:rsid w:val="00F61046"/>
    <w:rsid w:val="00F66E49"/>
    <w:rsid w:val="00F6756D"/>
    <w:rsid w:val="00F676DB"/>
    <w:rsid w:val="00F67DAF"/>
    <w:rsid w:val="00F70153"/>
    <w:rsid w:val="00F702EE"/>
    <w:rsid w:val="00F707E4"/>
    <w:rsid w:val="00F71D2C"/>
    <w:rsid w:val="00F7543C"/>
    <w:rsid w:val="00F82A9A"/>
    <w:rsid w:val="00F850C8"/>
    <w:rsid w:val="00F8565F"/>
    <w:rsid w:val="00F86515"/>
    <w:rsid w:val="00F86951"/>
    <w:rsid w:val="00F871F9"/>
    <w:rsid w:val="00F90D5D"/>
    <w:rsid w:val="00F91358"/>
    <w:rsid w:val="00F91748"/>
    <w:rsid w:val="00F91BEA"/>
    <w:rsid w:val="00F92D6E"/>
    <w:rsid w:val="00F93686"/>
    <w:rsid w:val="00F97555"/>
    <w:rsid w:val="00F975B0"/>
    <w:rsid w:val="00F97BDA"/>
    <w:rsid w:val="00F97D2A"/>
    <w:rsid w:val="00FA023F"/>
    <w:rsid w:val="00FA0E1E"/>
    <w:rsid w:val="00FA30B9"/>
    <w:rsid w:val="00FA3FC6"/>
    <w:rsid w:val="00FA4658"/>
    <w:rsid w:val="00FA6187"/>
    <w:rsid w:val="00FA6BE9"/>
    <w:rsid w:val="00FA7F6D"/>
    <w:rsid w:val="00FB1590"/>
    <w:rsid w:val="00FB4115"/>
    <w:rsid w:val="00FB542C"/>
    <w:rsid w:val="00FB68D8"/>
    <w:rsid w:val="00FB693B"/>
    <w:rsid w:val="00FB6E7B"/>
    <w:rsid w:val="00FB7A39"/>
    <w:rsid w:val="00FC032A"/>
    <w:rsid w:val="00FC1714"/>
    <w:rsid w:val="00FC2020"/>
    <w:rsid w:val="00FC3BD2"/>
    <w:rsid w:val="00FC55A5"/>
    <w:rsid w:val="00FC657E"/>
    <w:rsid w:val="00FC7DB3"/>
    <w:rsid w:val="00FD0375"/>
    <w:rsid w:val="00FD39DE"/>
    <w:rsid w:val="00FD51B5"/>
    <w:rsid w:val="00FD5DA4"/>
    <w:rsid w:val="00FD7B84"/>
    <w:rsid w:val="00FD7D48"/>
    <w:rsid w:val="00FE0309"/>
    <w:rsid w:val="00FE197F"/>
    <w:rsid w:val="00FE36E2"/>
    <w:rsid w:val="00FE41FF"/>
    <w:rsid w:val="00FE66D1"/>
    <w:rsid w:val="00FF04DD"/>
    <w:rsid w:val="00FF25CF"/>
    <w:rsid w:val="00FF32B7"/>
    <w:rsid w:val="00FF4BF9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15D0A5"/>
  <w15:docId w15:val="{CAE8CDD2-2EE9-4A1C-920F-6539876C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201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32B0C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2B0C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32B0C"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32B0C"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32B0C"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32B0C"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32B0C"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32B0C"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32B0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732B0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732B0C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sid w:val="00732B0C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732B0C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732B0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732B0C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sid w:val="00732B0C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732B0C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732B0C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rsid w:val="00732B0C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sid w:val="00732B0C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32B0C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732B0C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732B0C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32B0C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sid w:val="00732B0C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32B0C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32B0C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732B0C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732B0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32B0C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732B0C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32B0C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sid w:val="00732B0C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732B0C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732B0C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732B0C"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sid w:val="00732B0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rsid w:val="00732B0C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32B0C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732B0C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sid w:val="00732B0C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sid w:val="00732B0C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32B0C"/>
  </w:style>
  <w:style w:type="character" w:customStyle="1" w:styleId="TekstkomentarzaZnak">
    <w:name w:val="Tekst komentarza Znak"/>
    <w:link w:val="Tekstkomentarza"/>
    <w:uiPriority w:val="99"/>
    <w:qFormat/>
    <w:rsid w:val="00732B0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732B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32B0C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32B0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32B0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1"/>
    <w:rsid w:val="00732B0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"/>
    <w:link w:val="Nagwek"/>
    <w:uiPriority w:val="99"/>
    <w:rsid w:val="00732B0C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32B0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732B0C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sid w:val="00732B0C"/>
    <w:rPr>
      <w:rFonts w:ascii="Times New Roman" w:hAnsi="Times New Roman" w:cs="Times New Roman"/>
    </w:rPr>
  </w:style>
  <w:style w:type="paragraph" w:customStyle="1" w:styleId="Default">
    <w:name w:val="Default"/>
    <w:rsid w:val="00732B0C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rsid w:val="00732B0C"/>
    <w:pPr>
      <w:autoSpaceDE w:val="0"/>
      <w:autoSpaceDN w:val="0"/>
      <w:ind w:left="720"/>
    </w:pPr>
  </w:style>
  <w:style w:type="character" w:styleId="UyteHipercze">
    <w:name w:val="FollowedHyperlink"/>
    <w:uiPriority w:val="99"/>
    <w:rsid w:val="00732B0C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732B0C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rsid w:val="00732B0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sid w:val="00732B0C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rsid w:val="00732B0C"/>
  </w:style>
  <w:style w:type="character" w:customStyle="1" w:styleId="TekstprzypisukocowegoZnak">
    <w:name w:val="Tekst przypisu końcowego Znak"/>
    <w:link w:val="Tekstprzypisukocowego"/>
    <w:uiPriority w:val="99"/>
    <w:rsid w:val="00732B0C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732B0C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732B0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32B0C"/>
  </w:style>
  <w:style w:type="character" w:customStyle="1" w:styleId="TekstprzypisudolnegoZnak">
    <w:name w:val="Tekst przypisu dolnego Znak"/>
    <w:link w:val="Tekstprzypisudolnego"/>
    <w:uiPriority w:val="99"/>
    <w:rsid w:val="00732B0C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sid w:val="00732B0C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732B0C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732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732B0C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rsid w:val="00732B0C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rsid w:val="00732B0C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rsid w:val="00732B0C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732B0C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sid w:val="00732B0C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sid w:val="00732B0C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sid w:val="00732B0C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sid w:val="00732B0C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sid w:val="00732B0C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sid w:val="00732B0C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rsid w:val="00732B0C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rsid w:val="00732B0C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rsid w:val="00732B0C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732B0C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rsid w:val="00732B0C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732B0C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732B0C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732B0C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732B0C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732B0C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732B0C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732B0C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732B0C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732B0C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732B0C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5FBC0-7A05-431F-812A-E47763EF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1971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JEDZ</cp:lastModifiedBy>
  <cp:revision>3</cp:revision>
  <cp:lastPrinted>2021-04-19T11:45:00Z</cp:lastPrinted>
  <dcterms:created xsi:type="dcterms:W3CDTF">2021-04-19T11:47:00Z</dcterms:created>
  <dcterms:modified xsi:type="dcterms:W3CDTF">2021-04-19T11:48:00Z</dcterms:modified>
</cp:coreProperties>
</file>