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80EC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78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06206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6E6B37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6B37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6E6B37" w:rsidRDefault="00A905EB" w:rsidP="00B45E9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80EC3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80EC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80EC3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80EC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80EC3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80EC3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80EC3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80EC3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80EC3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80EC3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80EC3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80EC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80EC3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80EC3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80EC3">
        <w:rPr>
          <w:rFonts w:ascii="Arial" w:hAnsi="Arial" w:cs="Arial"/>
          <w:sz w:val="22"/>
          <w:szCs w:val="22"/>
        </w:rPr>
        <w:t>„</w:t>
      </w:r>
      <w:r w:rsidR="00B80EC3" w:rsidRPr="00B80EC3">
        <w:rPr>
          <w:rFonts w:ascii="Arial" w:hAnsi="Arial" w:cs="Arial"/>
          <w:b/>
          <w:sz w:val="22"/>
          <w:szCs w:val="22"/>
        </w:rPr>
        <w:t>Ś</w:t>
      </w:r>
      <w:r w:rsidR="00B80EC3" w:rsidRPr="00B80EC3">
        <w:rPr>
          <w:rFonts w:ascii="Arial" w:hAnsi="Arial" w:cs="Arial"/>
          <w:b/>
          <w:sz w:val="22"/>
          <w:szCs w:val="22"/>
        </w:rPr>
        <w:t>wiadczenie usług pocztowych na rzecz Urzędu Miasta Bydgoszczy w 2023 roku</w:t>
      </w:r>
      <w:r w:rsidR="00C63A87" w:rsidRPr="00B80EC3">
        <w:rPr>
          <w:rFonts w:ascii="Arial" w:hAnsi="Arial" w:cs="Arial"/>
          <w:sz w:val="22"/>
          <w:szCs w:val="22"/>
        </w:rPr>
        <w:t>”</w:t>
      </w:r>
      <w:r w:rsidR="00DA658F" w:rsidRPr="00B80E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80EC3">
        <w:rPr>
          <w:rFonts w:ascii="Arial" w:hAnsi="Arial" w:cs="Arial"/>
          <w:bCs/>
          <w:sz w:val="22"/>
          <w:szCs w:val="22"/>
        </w:rPr>
        <w:t>(wpisać nazwy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Wykonawców wspólnie ubiegających się</w:t>
      </w:r>
      <w:r w:rsidR="00FD34FA">
        <w:rPr>
          <w:rFonts w:ascii="Arial" w:hAnsi="Arial" w:cs="Arial"/>
          <w:bCs/>
          <w:sz w:val="22"/>
          <w:szCs w:val="22"/>
        </w:rPr>
        <w:t xml:space="preserve">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zamówienia):</w:t>
      </w:r>
      <w:r w:rsidR="006E6B37">
        <w:rPr>
          <w:rFonts w:ascii="Arial" w:hAnsi="Arial" w:cs="Arial"/>
          <w:bCs/>
          <w:sz w:val="22"/>
          <w:szCs w:val="22"/>
        </w:rPr>
        <w:t>________________</w:t>
      </w:r>
      <w:r w:rsidR="00FD34FA">
        <w:rPr>
          <w:rFonts w:ascii="Arial" w:hAnsi="Arial" w:cs="Arial"/>
          <w:bCs/>
          <w:sz w:val="22"/>
          <w:szCs w:val="22"/>
        </w:rPr>
        <w:t>________</w:t>
      </w:r>
      <w:r w:rsidR="00B80EC3">
        <w:rPr>
          <w:rFonts w:ascii="Arial" w:hAnsi="Arial" w:cs="Arial"/>
          <w:bCs/>
          <w:sz w:val="22"/>
          <w:szCs w:val="22"/>
        </w:rPr>
        <w:t>____________</w:t>
      </w:r>
      <w:bookmarkStart w:id="0" w:name="_GoBack"/>
      <w:bookmarkEnd w:id="0"/>
    </w:p>
    <w:p w:rsidR="002875B7" w:rsidRDefault="009916CA" w:rsidP="00B45E9C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</w:t>
      </w:r>
      <w:r w:rsidR="006E6B37">
        <w:rPr>
          <w:rFonts w:ascii="Arial" w:hAnsi="Arial" w:cs="Arial"/>
          <w:bCs/>
          <w:sz w:val="22"/>
          <w:szCs w:val="22"/>
        </w:rPr>
        <w:t>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</w:t>
      </w:r>
    </w:p>
    <w:p w:rsidR="009916CA" w:rsidRPr="00E5069D" w:rsidRDefault="009916CA" w:rsidP="00B45E9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Pr="00DA658F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396AA0" w:rsidRPr="00E03C69" w:rsidRDefault="00396AA0" w:rsidP="00396AA0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03C69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71" w:rsidRDefault="00220371" w:rsidP="00C63813">
      <w:r>
        <w:separator/>
      </w:r>
    </w:p>
  </w:endnote>
  <w:endnote w:type="continuationSeparator" w:id="0">
    <w:p w:rsidR="00220371" w:rsidRDefault="0022037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71" w:rsidRDefault="00220371" w:rsidP="00C63813">
      <w:r>
        <w:separator/>
      </w:r>
    </w:p>
  </w:footnote>
  <w:footnote w:type="continuationSeparator" w:id="0">
    <w:p w:rsidR="00220371" w:rsidRDefault="0022037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2063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371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767A7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96AA0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427D8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1CE2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E6B37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916CA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B200D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5898"/>
    <w:rsid w:val="00B63531"/>
    <w:rsid w:val="00B74486"/>
    <w:rsid w:val="00B80EC3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051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CB9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0C1F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93699"/>
    <w:rsid w:val="00FA0C4B"/>
    <w:rsid w:val="00FA39B2"/>
    <w:rsid w:val="00FA77DC"/>
    <w:rsid w:val="00FB4787"/>
    <w:rsid w:val="00FC656E"/>
    <w:rsid w:val="00FC6F88"/>
    <w:rsid w:val="00FD34FA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7086E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10</cp:revision>
  <cp:lastPrinted>2022-01-18T14:35:00Z</cp:lastPrinted>
  <dcterms:created xsi:type="dcterms:W3CDTF">2022-02-10T09:20:00Z</dcterms:created>
  <dcterms:modified xsi:type="dcterms:W3CDTF">2022-11-29T15:46:00Z</dcterms:modified>
</cp:coreProperties>
</file>