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51" w:rsidRDefault="00CC4D51" w:rsidP="00CC4D51">
      <w:pPr>
        <w:pStyle w:val="Zwykytekst"/>
      </w:pPr>
    </w:p>
    <w:tbl>
      <w:tblPr>
        <w:tblW w:w="1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0"/>
      </w:tblGrid>
      <w:tr w:rsidR="00CC4D51" w:rsidTr="00CC4D51">
        <w:tc>
          <w:tcPr>
            <w:tcW w:w="1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51" w:rsidRDefault="00CC4D51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ZAŁĄCZNIK NR 2                                                             FORMULARZ CENOWY</w:t>
            </w:r>
            <w:r>
              <w:rPr>
                <w:sz w:val="24"/>
              </w:rPr>
              <w:t xml:space="preserve"> – PO MODYFIKACJI</w:t>
            </w:r>
          </w:p>
        </w:tc>
      </w:tr>
    </w:tbl>
    <w:p w:rsidR="00CC4D51" w:rsidRDefault="00CC4D51" w:rsidP="00CC4D51">
      <w:pPr>
        <w:pStyle w:val="Tekstpodstawowy"/>
        <w:ind w:right="-92"/>
        <w:rPr>
          <w:b/>
          <w:sz w:val="22"/>
        </w:rPr>
      </w:pPr>
    </w:p>
    <w:p w:rsidR="00CC4D51" w:rsidRDefault="00CC4D51" w:rsidP="00CC4D51">
      <w:pPr>
        <w:pStyle w:val="Tekstpodstawowy"/>
        <w:spacing w:line="360" w:lineRule="auto"/>
        <w:ind w:right="-92"/>
        <w:rPr>
          <w:b/>
          <w:sz w:val="22"/>
        </w:rPr>
      </w:pPr>
      <w:r>
        <w:rPr>
          <w:b/>
          <w:sz w:val="22"/>
        </w:rPr>
        <w:t>Znak sprawy: Z/29/PN/19</w:t>
      </w:r>
    </w:p>
    <w:p w:rsidR="00CC4D51" w:rsidRDefault="00CC4D51" w:rsidP="00CC4D51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Zamawiający:   Regionalny Szpital Specjalistyczny im. dr Władysława Biegańskiego w Grudziądzu.</w:t>
      </w:r>
    </w:p>
    <w:p w:rsidR="00CC4D51" w:rsidRDefault="00CC4D51" w:rsidP="00CC4D51">
      <w:pPr>
        <w:pStyle w:val="Tekstpodstawowy"/>
        <w:spacing w:line="360" w:lineRule="auto"/>
        <w:ind w:right="-92"/>
        <w:rPr>
          <w:sz w:val="22"/>
        </w:rPr>
      </w:pPr>
      <w:r>
        <w:rPr>
          <w:sz w:val="22"/>
        </w:rPr>
        <w:t>Nazwa Wykonawcy: ………………………………………………………………………………</w:t>
      </w:r>
    </w:p>
    <w:p w:rsidR="00CC4D51" w:rsidRDefault="00CC4D51" w:rsidP="00CC4D51">
      <w:pPr>
        <w:pStyle w:val="TekstpodstawowyTekstwcity2stbTekstwcity2stTekstwciety2stety2st2"/>
        <w:spacing w:line="360" w:lineRule="auto"/>
      </w:pPr>
      <w:r>
        <w:t>Adres Wykonawcy: …………………………………………………………………………………</w:t>
      </w:r>
    </w:p>
    <w:p w:rsidR="00CC4D51" w:rsidRDefault="00CC4D51" w:rsidP="00CC4D51">
      <w:pPr>
        <w:pStyle w:val="TekstpodstawowyTekstwcity2stbTekstwcity2stTekstwciety2stety2st2"/>
        <w:spacing w:line="360" w:lineRule="auto"/>
      </w:pPr>
    </w:p>
    <w:p w:rsidR="00CC4D51" w:rsidRDefault="00CC4D51" w:rsidP="00CC4D51">
      <w:pPr>
        <w:pStyle w:val="Tekstpodstawowywcity"/>
        <w:spacing w:line="276" w:lineRule="auto"/>
        <w:ind w:left="0"/>
        <w:jc w:val="both"/>
        <w:rPr>
          <w:sz w:val="22"/>
          <w:szCs w:val="22"/>
        </w:rPr>
      </w:pPr>
      <w:r>
        <w:rPr>
          <w:b/>
          <w:color w:val="000000"/>
          <w:sz w:val="22"/>
          <w:u w:val="single"/>
        </w:rPr>
        <w:t xml:space="preserve">Zadanie 61: </w:t>
      </w:r>
      <w:r>
        <w:rPr>
          <w:b/>
          <w:sz w:val="22"/>
          <w:szCs w:val="22"/>
          <w:u w:val="single"/>
        </w:rPr>
        <w:t>Respiratory</w:t>
      </w:r>
    </w:p>
    <w:tbl>
      <w:tblPr>
        <w:tblW w:w="1381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564"/>
        <w:gridCol w:w="25"/>
        <w:gridCol w:w="2031"/>
        <w:gridCol w:w="1416"/>
        <w:gridCol w:w="1134"/>
        <w:gridCol w:w="1276"/>
        <w:gridCol w:w="1276"/>
        <w:gridCol w:w="1416"/>
        <w:gridCol w:w="851"/>
        <w:gridCol w:w="1134"/>
        <w:gridCol w:w="1134"/>
        <w:gridCol w:w="1558"/>
      </w:tblGrid>
      <w:tr w:rsidR="00CC4D51" w:rsidTr="00CC4D51">
        <w:trPr>
          <w:trHeight w:val="630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4D51" w:rsidRDefault="00CC4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4D51" w:rsidRDefault="00CC4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serwisowania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4D51" w:rsidRDefault="00CC4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</w:t>
            </w:r>
          </w:p>
          <w:p w:rsidR="00CC4D51" w:rsidRDefault="00CC4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urządzeń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51" w:rsidRDefault="00CC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Ilość przeglądów</w:t>
            </w:r>
            <w:r>
              <w:rPr>
                <w:b/>
                <w:color w:val="000000"/>
                <w:sz w:val="22"/>
                <w:szCs w:val="22"/>
              </w:rPr>
              <w:br/>
              <w:t>w ciągu 2 lat</w:t>
            </w:r>
          </w:p>
          <w:p w:rsidR="00CC4D51" w:rsidRDefault="00CC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dla jednego urządzenia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51" w:rsidRDefault="00CC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jednostkowa netto za jeden przegląd jednego urządzenia</w:t>
            </w:r>
            <w:r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51" w:rsidRDefault="00CC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Wartość netto oferty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i/>
                <w:color w:val="000000"/>
                <w:sz w:val="22"/>
                <w:szCs w:val="22"/>
              </w:rPr>
              <w:t>/cena jednostkowa netto x ilość urządzeń x ilość przeglądów</w:t>
            </w:r>
            <w:r>
              <w:rPr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51" w:rsidRDefault="00CC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  <w:t>VAT</w:t>
            </w:r>
          </w:p>
          <w:p w:rsidR="00CC4D51" w:rsidRDefault="00CC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51" w:rsidRDefault="00CC4D5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Wartość brutto oferty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i/>
                <w:color w:val="000000"/>
                <w:sz w:val="22"/>
                <w:szCs w:val="22"/>
              </w:rPr>
              <w:t>/wartość netto +VAT %/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4D51" w:rsidRDefault="00CC4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4D51" w:rsidRDefault="00CC4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Producent</w:t>
            </w:r>
          </w:p>
        </w:tc>
      </w:tr>
      <w:tr w:rsidR="00CC4D51" w:rsidTr="00CC4D51">
        <w:trPr>
          <w:trHeight w:val="1724"/>
        </w:trPr>
        <w:tc>
          <w:tcPr>
            <w:tcW w:w="2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51" w:rsidRDefault="00CC4D51">
            <w:pPr>
              <w:rPr>
                <w:b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4D51" w:rsidRDefault="00CC4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4D51" w:rsidRDefault="00CC4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51" w:rsidRDefault="00CC4D5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51" w:rsidRDefault="00CC4D5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51" w:rsidRDefault="00CC4D5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51" w:rsidRDefault="00CC4D5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51" w:rsidRDefault="00CC4D5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51" w:rsidRDefault="00CC4D5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51" w:rsidRDefault="00CC4D5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51" w:rsidRDefault="00CC4D51">
            <w:pPr>
              <w:rPr>
                <w:b/>
                <w:sz w:val="22"/>
                <w:szCs w:val="22"/>
              </w:rPr>
            </w:pPr>
          </w:p>
        </w:tc>
      </w:tr>
      <w:tr w:rsidR="00CC4D51" w:rsidTr="00CC4D51">
        <w:trPr>
          <w:trHeight w:val="7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C4D51" w:rsidRDefault="00CC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51" w:rsidRDefault="00CC4D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Respirator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51" w:rsidRDefault="00CC4D51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TRILOGY 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51" w:rsidRDefault="00CC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51" w:rsidRPr="00CC4D51" w:rsidRDefault="00CC4D51">
            <w:pPr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r w:rsidRPr="00CC4D51">
              <w:rPr>
                <w:b/>
                <w:sz w:val="22"/>
                <w:szCs w:val="22"/>
                <w:u w:val="single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D51" w:rsidRDefault="00CC4D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D51" w:rsidRDefault="00CC4D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D51" w:rsidRDefault="00CC4D5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4D51" w:rsidRDefault="00CC4D5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4D51" w:rsidRDefault="00CC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4D51" w:rsidRDefault="00CC4D51">
            <w:pPr>
              <w:jc w:val="center"/>
            </w:pPr>
            <w:r>
              <w:rPr>
                <w:sz w:val="22"/>
                <w:szCs w:val="22"/>
              </w:rPr>
              <w:t>Philips</w:t>
            </w:r>
          </w:p>
        </w:tc>
      </w:tr>
    </w:tbl>
    <w:p w:rsidR="00CC4D51" w:rsidRDefault="00CC4D51" w:rsidP="00CC4D51">
      <w:pPr>
        <w:pStyle w:val="Tekstpodstawowy"/>
        <w:rPr>
          <w:b/>
          <w:color w:val="000000"/>
          <w:sz w:val="22"/>
          <w:lang w:val="en-US"/>
        </w:rPr>
      </w:pPr>
    </w:p>
    <w:p w:rsidR="00CC4D51" w:rsidRDefault="00CC4D51" w:rsidP="00CC4D51">
      <w:pPr>
        <w:pStyle w:val="Tekstpodstawowy"/>
        <w:rPr>
          <w:color w:val="FF0000"/>
          <w:sz w:val="22"/>
        </w:rPr>
      </w:pPr>
      <w:r>
        <w:rPr>
          <w:b/>
          <w:color w:val="000000"/>
          <w:sz w:val="22"/>
        </w:rPr>
        <w:t>Cena zadania 61</w:t>
      </w:r>
      <w:r>
        <w:rPr>
          <w:color w:val="000000"/>
          <w:sz w:val="22"/>
        </w:rPr>
        <w:t>, czyli</w:t>
      </w:r>
      <w:r>
        <w:rPr>
          <w:sz w:val="22"/>
        </w:rPr>
        <w:t xml:space="preserve"> </w:t>
      </w:r>
      <w:r>
        <w:rPr>
          <w:sz w:val="22"/>
          <w:u w:val="single"/>
        </w:rPr>
        <w:t>cena ogółem oferty brutto</w:t>
      </w:r>
      <w:r>
        <w:rPr>
          <w:sz w:val="22"/>
        </w:rPr>
        <w:t>: ................................zł, słownie: ................................................................................................ złotych</w:t>
      </w:r>
    </w:p>
    <w:p w:rsidR="00CC4D51" w:rsidRDefault="00CC4D51" w:rsidP="00CC4D51">
      <w:pPr>
        <w:pStyle w:val="Tekstpodstawowy"/>
        <w:rPr>
          <w:color w:val="FF0000"/>
          <w:sz w:val="22"/>
        </w:rPr>
      </w:pPr>
    </w:p>
    <w:p w:rsidR="00CC4D51" w:rsidRDefault="00CC4D51" w:rsidP="00CC4D51">
      <w:pPr>
        <w:pStyle w:val="Tekstpodstawowy"/>
        <w:rPr>
          <w:color w:val="FF0000"/>
          <w:sz w:val="22"/>
        </w:rPr>
      </w:pPr>
    </w:p>
    <w:p w:rsidR="00CC4D51" w:rsidRDefault="00CC4D51" w:rsidP="00CC4D51">
      <w:pPr>
        <w:pStyle w:val="Tekstpodstawowy"/>
        <w:rPr>
          <w:color w:val="FF0000"/>
          <w:sz w:val="22"/>
        </w:rPr>
      </w:pPr>
    </w:p>
    <w:p w:rsidR="00CC4D51" w:rsidRDefault="00CC4D51" w:rsidP="00CC4D51">
      <w:pPr>
        <w:pStyle w:val="Tekstpodstawowy"/>
        <w:rPr>
          <w:color w:val="FF0000"/>
          <w:sz w:val="22"/>
        </w:rPr>
      </w:pPr>
    </w:p>
    <w:p w:rsidR="00CC4D51" w:rsidRDefault="00CC4D51" w:rsidP="00CC4D51">
      <w:pPr>
        <w:pStyle w:val="Tekstpodstawowy"/>
        <w:rPr>
          <w:color w:val="FF0000"/>
          <w:sz w:val="22"/>
        </w:rPr>
      </w:pPr>
      <w:bookmarkStart w:id="0" w:name="_GoBack"/>
      <w:bookmarkEnd w:id="0"/>
    </w:p>
    <w:p w:rsidR="00CC4D51" w:rsidRDefault="00CC4D51" w:rsidP="00CC4D51">
      <w:pPr>
        <w:pStyle w:val="Tekstpodstawowy"/>
        <w:spacing w:line="240" w:lineRule="atLeast"/>
        <w:ind w:left="1416" w:firstLine="708"/>
        <w:rPr>
          <w:sz w:val="22"/>
        </w:rPr>
      </w:pPr>
      <w:r>
        <w:rPr>
          <w:color w:val="FF0000"/>
          <w:sz w:val="22"/>
        </w:rPr>
        <w:tab/>
      </w:r>
      <w:r>
        <w:rPr>
          <w:sz w:val="22"/>
        </w:rPr>
        <w:tab/>
        <w:t>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</w:t>
      </w:r>
      <w:r>
        <w:rPr>
          <w:sz w:val="22"/>
        </w:rPr>
        <w:tab/>
      </w:r>
    </w:p>
    <w:p w:rsidR="00CC4D51" w:rsidRDefault="00CC4D51" w:rsidP="00CC4D51">
      <w:pPr>
        <w:pStyle w:val="Zwykytekst"/>
        <w:rPr>
          <w:rFonts w:ascii="Times New Roman" w:hAnsi="Times New Roman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data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podpis upoważnionego przedstawiciela Wykonawcy</w:t>
      </w:r>
    </w:p>
    <w:p w:rsidR="00CC4D51" w:rsidRDefault="00CC4D51" w:rsidP="00CC4D51">
      <w:pPr>
        <w:pStyle w:val="Zwykytekst"/>
        <w:rPr>
          <w:rFonts w:ascii="Times New Roman" w:hAnsi="Times New Roman"/>
          <w:sz w:val="22"/>
        </w:rPr>
      </w:pPr>
    </w:p>
    <w:p w:rsidR="00CC4D51" w:rsidRDefault="00CC4D51" w:rsidP="00CC4D51">
      <w:pPr>
        <w:pStyle w:val="Zwykytekst"/>
        <w:rPr>
          <w:rFonts w:ascii="Times New Roman" w:hAnsi="Times New Roman"/>
          <w:sz w:val="22"/>
        </w:rPr>
      </w:pPr>
    </w:p>
    <w:p w:rsidR="00CC4D51" w:rsidRDefault="00CC4D51" w:rsidP="00CC4D51">
      <w:pPr>
        <w:pStyle w:val="Zwykytekst"/>
        <w:rPr>
          <w:rFonts w:ascii="Times New Roman" w:hAnsi="Times New Roman"/>
          <w:sz w:val="22"/>
        </w:rPr>
      </w:pPr>
    </w:p>
    <w:p w:rsidR="00CC4D51" w:rsidRDefault="00CC4D51" w:rsidP="00CC4D51">
      <w:pPr>
        <w:pStyle w:val="Zwykytekst"/>
        <w:rPr>
          <w:rFonts w:ascii="Times New Roman" w:hAnsi="Times New Roman"/>
          <w:sz w:val="22"/>
        </w:rPr>
      </w:pPr>
    </w:p>
    <w:p w:rsidR="00CC4D51" w:rsidRDefault="00CC4D51" w:rsidP="00CC4D51">
      <w:pPr>
        <w:pStyle w:val="Zwykytekst"/>
        <w:rPr>
          <w:rFonts w:ascii="Times New Roman" w:hAnsi="Times New Roman"/>
          <w:sz w:val="22"/>
        </w:rPr>
      </w:pPr>
    </w:p>
    <w:p w:rsidR="00CC4D51" w:rsidRDefault="00CC4D51" w:rsidP="00CC4D51">
      <w:pPr>
        <w:pStyle w:val="Zwykytekst"/>
        <w:rPr>
          <w:rFonts w:ascii="Times New Roman" w:hAnsi="Times New Roman"/>
          <w:sz w:val="22"/>
        </w:rPr>
      </w:pPr>
    </w:p>
    <w:p w:rsidR="00DD5A2D" w:rsidRPr="00DD5A2D" w:rsidRDefault="00DD5A2D" w:rsidP="00A9213E">
      <w:pPr>
        <w:pStyle w:val="Zwykytekst"/>
        <w:rPr>
          <w:rFonts w:ascii="Times New Roman" w:hAnsi="Times New Roman"/>
        </w:rPr>
      </w:pPr>
    </w:p>
    <w:sectPr w:rsidR="00DD5A2D" w:rsidRPr="00DD5A2D" w:rsidSect="00490F24">
      <w:footerReference w:type="default" r:id="rId9"/>
      <w:pgSz w:w="15840" w:h="12240" w:orient="landscape" w:code="1"/>
      <w:pgMar w:top="851" w:right="851" w:bottom="104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64" w:rsidRDefault="00044364">
      <w:r>
        <w:separator/>
      </w:r>
    </w:p>
  </w:endnote>
  <w:endnote w:type="continuationSeparator" w:id="0">
    <w:p w:rsidR="00044364" w:rsidRDefault="0004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64" w:rsidRDefault="00044364">
    <w:pPr>
      <w:pStyle w:val="Stopka"/>
      <w:framePr w:wrap="auto" w:vAnchor="text" w:hAnchor="margin" w:xAlign="right" w:y="1"/>
      <w:rPr>
        <w:rStyle w:val="Numerstrony"/>
      </w:rPr>
    </w:pPr>
  </w:p>
  <w:p w:rsidR="00044364" w:rsidRDefault="000443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64" w:rsidRDefault="00044364">
      <w:r>
        <w:separator/>
      </w:r>
    </w:p>
  </w:footnote>
  <w:footnote w:type="continuationSeparator" w:id="0">
    <w:p w:rsidR="00044364" w:rsidRDefault="0004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4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sz w:val="22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Courier New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Verdana"/>
        <w:color w:val="FF0000"/>
        <w:sz w:val="22"/>
      </w:rPr>
    </w:lvl>
  </w:abstractNum>
  <w:abstractNum w:abstractNumId="10">
    <w:nsid w:val="00000014"/>
    <w:multiLevelType w:val="singleLevel"/>
    <w:tmpl w:val="00000014"/>
    <w:name w:val="WW8Num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ourier Ne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15B3C84"/>
    <w:multiLevelType w:val="hybridMultilevel"/>
    <w:tmpl w:val="A750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CF0808"/>
    <w:multiLevelType w:val="hybridMultilevel"/>
    <w:tmpl w:val="8730D2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65F2D12"/>
    <w:multiLevelType w:val="hybridMultilevel"/>
    <w:tmpl w:val="D7382C2A"/>
    <w:lvl w:ilvl="0" w:tplc="E92A7E78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>
    <w:nsid w:val="08A424FE"/>
    <w:multiLevelType w:val="singleLevel"/>
    <w:tmpl w:val="C13000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>
    <w:nsid w:val="091D3F71"/>
    <w:multiLevelType w:val="singleLevel"/>
    <w:tmpl w:val="4A389C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16">
    <w:nsid w:val="09261595"/>
    <w:multiLevelType w:val="hybridMultilevel"/>
    <w:tmpl w:val="61A0BB0A"/>
    <w:lvl w:ilvl="0" w:tplc="D91C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2C83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8E76BC">
      <w:start w:val="5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94B3FB8"/>
    <w:multiLevelType w:val="hybridMultilevel"/>
    <w:tmpl w:val="84FC30D0"/>
    <w:lvl w:ilvl="0" w:tplc="1F1826F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0B8D5D7C"/>
    <w:multiLevelType w:val="hybridMultilevel"/>
    <w:tmpl w:val="CEAA0834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  <w:color w:val="auto"/>
      </w:rPr>
    </w:lvl>
    <w:lvl w:ilvl="1" w:tplc="2B9084FC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E800D2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>
    <w:nsid w:val="14861406"/>
    <w:multiLevelType w:val="hybridMultilevel"/>
    <w:tmpl w:val="973EB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F6F0D"/>
    <w:multiLevelType w:val="multilevel"/>
    <w:tmpl w:val="DA46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189A746C"/>
    <w:multiLevelType w:val="singleLevel"/>
    <w:tmpl w:val="9B906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19047338"/>
    <w:multiLevelType w:val="hybridMultilevel"/>
    <w:tmpl w:val="2CC6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456DF3"/>
    <w:multiLevelType w:val="hybridMultilevel"/>
    <w:tmpl w:val="29A2731C"/>
    <w:lvl w:ilvl="0" w:tplc="762271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1EC701A0"/>
    <w:multiLevelType w:val="singleLevel"/>
    <w:tmpl w:val="762271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</w:abstractNum>
  <w:abstractNum w:abstractNumId="27">
    <w:nsid w:val="207C7B06"/>
    <w:multiLevelType w:val="singleLevel"/>
    <w:tmpl w:val="9BD25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8">
    <w:nsid w:val="25AD13CA"/>
    <w:multiLevelType w:val="hybridMultilevel"/>
    <w:tmpl w:val="C85E4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284E7087"/>
    <w:multiLevelType w:val="hybridMultilevel"/>
    <w:tmpl w:val="7A88592A"/>
    <w:lvl w:ilvl="0" w:tplc="6228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1">
    <w:nsid w:val="2A2F7AF6"/>
    <w:multiLevelType w:val="hybridMultilevel"/>
    <w:tmpl w:val="E818721C"/>
    <w:lvl w:ilvl="0" w:tplc="D004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BA7550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>
    <w:nsid w:val="2D1B2600"/>
    <w:multiLevelType w:val="hybridMultilevel"/>
    <w:tmpl w:val="45A0899A"/>
    <w:lvl w:ilvl="0" w:tplc="42AC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120601"/>
    <w:multiLevelType w:val="hybridMultilevel"/>
    <w:tmpl w:val="E722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1C4EEE"/>
    <w:multiLevelType w:val="hybridMultilevel"/>
    <w:tmpl w:val="75F0F6D2"/>
    <w:lvl w:ilvl="0" w:tplc="2D823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B96CF44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58869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62573A"/>
    <w:multiLevelType w:val="singleLevel"/>
    <w:tmpl w:val="8612D1D8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37">
    <w:nsid w:val="35D43675"/>
    <w:multiLevelType w:val="hybridMultilevel"/>
    <w:tmpl w:val="B08EDA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3723771F"/>
    <w:multiLevelType w:val="hybridMultilevel"/>
    <w:tmpl w:val="7710214E"/>
    <w:lvl w:ilvl="0" w:tplc="A3463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A61B87"/>
    <w:multiLevelType w:val="hybridMultilevel"/>
    <w:tmpl w:val="8EB0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035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3CEF4F68"/>
    <w:multiLevelType w:val="hybridMultilevel"/>
    <w:tmpl w:val="0772D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ECB4120"/>
    <w:multiLevelType w:val="hybridMultilevel"/>
    <w:tmpl w:val="37C02D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3F124CA1"/>
    <w:multiLevelType w:val="hybridMultilevel"/>
    <w:tmpl w:val="68B0B0C0"/>
    <w:lvl w:ilvl="0" w:tplc="9520869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C324E8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15EC754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3D0C91"/>
    <w:multiLevelType w:val="hybridMultilevel"/>
    <w:tmpl w:val="9C921E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C942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D87E8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4D1E81"/>
    <w:multiLevelType w:val="hybridMultilevel"/>
    <w:tmpl w:val="6100A4D4"/>
    <w:lvl w:ilvl="0" w:tplc="DDB85F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>
    <w:nsid w:val="4C342571"/>
    <w:multiLevelType w:val="hybridMultilevel"/>
    <w:tmpl w:val="24401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592D2D"/>
    <w:multiLevelType w:val="hybridMultilevel"/>
    <w:tmpl w:val="ED86F128"/>
    <w:lvl w:ilvl="0" w:tplc="BE7625E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4"/>
      </w:rPr>
    </w:lvl>
    <w:lvl w:ilvl="1" w:tplc="35F8F8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63057A"/>
    <w:multiLevelType w:val="hybridMultilevel"/>
    <w:tmpl w:val="43DA742C"/>
    <w:lvl w:ilvl="0" w:tplc="2D3A53A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287C00"/>
    <w:multiLevelType w:val="hybridMultilevel"/>
    <w:tmpl w:val="CA3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1445E2"/>
    <w:multiLevelType w:val="singleLevel"/>
    <w:tmpl w:val="00F639CC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51">
    <w:nsid w:val="54615B80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>
    <w:nsid w:val="5505635B"/>
    <w:multiLevelType w:val="hybridMultilevel"/>
    <w:tmpl w:val="0EF29F04"/>
    <w:lvl w:ilvl="0" w:tplc="C8889E7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56E976DF"/>
    <w:multiLevelType w:val="singleLevel"/>
    <w:tmpl w:val="762271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4">
    <w:nsid w:val="58433F36"/>
    <w:multiLevelType w:val="hybridMultilevel"/>
    <w:tmpl w:val="9A0A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2A44AC"/>
    <w:multiLevelType w:val="hybridMultilevel"/>
    <w:tmpl w:val="CEE01EB0"/>
    <w:lvl w:ilvl="0" w:tplc="D9E4B334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hint="default"/>
        <w:b/>
        <w:i w:val="0"/>
        <w:sz w:val="20"/>
        <w:szCs w:val="20"/>
      </w:rPr>
    </w:lvl>
    <w:lvl w:ilvl="1" w:tplc="EE7A4542">
      <w:start w:val="1"/>
      <w:numFmt w:val="lowerLetter"/>
      <w:lvlText w:val="%2)"/>
      <w:lvlJc w:val="left"/>
      <w:pPr>
        <w:ind w:left="1854" w:hanging="360"/>
      </w:pPr>
      <w:rPr>
        <w:rFonts w:hint="default"/>
        <w:b w:val="0"/>
        <w:i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C13EFE0A">
      <w:start w:val="1"/>
      <w:numFmt w:val="decimal"/>
      <w:lvlText w:val="%4."/>
      <w:lvlJc w:val="left"/>
      <w:pPr>
        <w:ind w:left="3294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6">
    <w:nsid w:val="65C63629"/>
    <w:multiLevelType w:val="hybridMultilevel"/>
    <w:tmpl w:val="FF8C5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F53005"/>
    <w:multiLevelType w:val="hybridMultilevel"/>
    <w:tmpl w:val="905245E4"/>
    <w:lvl w:ilvl="0" w:tplc="E92A7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7190492"/>
    <w:multiLevelType w:val="hybridMultilevel"/>
    <w:tmpl w:val="2430C80A"/>
    <w:lvl w:ilvl="0" w:tplc="CE7E3FE6">
      <w:start w:val="1"/>
      <w:numFmt w:val="bullet"/>
      <w:lvlText w:val="-"/>
      <w:lvlJc w:val="left"/>
      <w:pPr>
        <w:ind w:left="13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9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>
    <w:nsid w:val="6F0F52DA"/>
    <w:multiLevelType w:val="hybridMultilevel"/>
    <w:tmpl w:val="5FB406C6"/>
    <w:lvl w:ilvl="0" w:tplc="E92A7E7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>
    <w:nsid w:val="6F12543D"/>
    <w:multiLevelType w:val="hybridMultilevel"/>
    <w:tmpl w:val="0BBEDFDA"/>
    <w:lvl w:ilvl="0" w:tplc="FF26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F584B53"/>
    <w:multiLevelType w:val="hybridMultilevel"/>
    <w:tmpl w:val="FE3CE95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3">
    <w:nsid w:val="765865A8"/>
    <w:multiLevelType w:val="singleLevel"/>
    <w:tmpl w:val="A57896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4">
    <w:nsid w:val="784838FD"/>
    <w:multiLevelType w:val="hybridMultilevel"/>
    <w:tmpl w:val="C2442766"/>
    <w:lvl w:ilvl="0" w:tplc="C2C21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A265A67"/>
    <w:multiLevelType w:val="singleLevel"/>
    <w:tmpl w:val="50F2B70C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</w:abstractNum>
  <w:abstractNum w:abstractNumId="66">
    <w:nsid w:val="7B5A0A40"/>
    <w:multiLevelType w:val="hybridMultilevel"/>
    <w:tmpl w:val="C978A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EB0C8B"/>
    <w:multiLevelType w:val="hybridMultilevel"/>
    <w:tmpl w:val="B790BCC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8">
    <w:nsid w:val="7DE92341"/>
    <w:multiLevelType w:val="hybridMultilevel"/>
    <w:tmpl w:val="151AC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902CA3"/>
    <w:multiLevelType w:val="hybridMultilevel"/>
    <w:tmpl w:val="5D9C988E"/>
    <w:lvl w:ilvl="0" w:tplc="762271C0">
      <w:start w:val="1"/>
      <w:numFmt w:val="bullet"/>
      <w:lvlText w:val=""/>
      <w:lvlJc w:val="left"/>
      <w:pPr>
        <w:ind w:left="264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6"/>
  </w:num>
  <w:num w:numId="3">
    <w:abstractNumId w:val="32"/>
  </w:num>
  <w:num w:numId="4">
    <w:abstractNumId w:val="50"/>
  </w:num>
  <w:num w:numId="5">
    <w:abstractNumId w:val="65"/>
  </w:num>
  <w:num w:numId="6">
    <w:abstractNumId w:val="14"/>
  </w:num>
  <w:num w:numId="7">
    <w:abstractNumId w:val="63"/>
  </w:num>
  <w:num w:numId="8">
    <w:abstractNumId w:val="12"/>
  </w:num>
  <w:num w:numId="9">
    <w:abstractNumId w:val="60"/>
  </w:num>
  <w:num w:numId="10">
    <w:abstractNumId w:val="35"/>
  </w:num>
  <w:num w:numId="11">
    <w:abstractNumId w:val="44"/>
  </w:num>
  <w:num w:numId="12">
    <w:abstractNumId w:val="53"/>
  </w:num>
  <w:num w:numId="13">
    <w:abstractNumId w:val="26"/>
  </w:num>
  <w:num w:numId="14">
    <w:abstractNumId w:val="18"/>
  </w:num>
  <w:num w:numId="15">
    <w:abstractNumId w:val="55"/>
  </w:num>
  <w:num w:numId="16">
    <w:abstractNumId w:val="69"/>
  </w:num>
  <w:num w:numId="17">
    <w:abstractNumId w:val="19"/>
  </w:num>
  <w:num w:numId="18">
    <w:abstractNumId w:val="29"/>
  </w:num>
  <w:num w:numId="19">
    <w:abstractNumId w:val="58"/>
  </w:num>
  <w:num w:numId="20">
    <w:abstractNumId w:val="52"/>
  </w:num>
  <w:num w:numId="21">
    <w:abstractNumId w:val="56"/>
  </w:num>
  <w:num w:numId="22">
    <w:abstractNumId w:val="25"/>
  </w:num>
  <w:num w:numId="23">
    <w:abstractNumId w:val="64"/>
  </w:num>
  <w:num w:numId="24">
    <w:abstractNumId w:val="31"/>
  </w:num>
  <w:num w:numId="25">
    <w:abstractNumId w:val="38"/>
  </w:num>
  <w:num w:numId="26">
    <w:abstractNumId w:val="15"/>
  </w:num>
  <w:num w:numId="27">
    <w:abstractNumId w:val="23"/>
  </w:num>
  <w:num w:numId="28">
    <w:abstractNumId w:val="20"/>
  </w:num>
  <w:num w:numId="29">
    <w:abstractNumId w:val="27"/>
  </w:num>
  <w:num w:numId="30">
    <w:abstractNumId w:val="48"/>
  </w:num>
  <w:num w:numId="31">
    <w:abstractNumId w:val="17"/>
  </w:num>
  <w:num w:numId="32">
    <w:abstractNumId w:val="61"/>
  </w:num>
  <w:num w:numId="33">
    <w:abstractNumId w:val="57"/>
  </w:num>
  <w:num w:numId="34">
    <w:abstractNumId w:val="41"/>
  </w:num>
  <w:num w:numId="35">
    <w:abstractNumId w:val="13"/>
  </w:num>
  <w:num w:numId="36">
    <w:abstractNumId w:val="47"/>
  </w:num>
  <w:num w:numId="37">
    <w:abstractNumId w:val="16"/>
  </w:num>
  <w:num w:numId="38">
    <w:abstractNumId w:val="59"/>
  </w:num>
  <w:num w:numId="39">
    <w:abstractNumId w:val="68"/>
  </w:num>
  <w:num w:numId="40">
    <w:abstractNumId w:val="21"/>
  </w:num>
  <w:num w:numId="41">
    <w:abstractNumId w:val="66"/>
  </w:num>
  <w:num w:numId="42">
    <w:abstractNumId w:val="54"/>
  </w:num>
  <w:num w:numId="43">
    <w:abstractNumId w:val="11"/>
  </w:num>
  <w:num w:numId="44">
    <w:abstractNumId w:val="46"/>
  </w:num>
  <w:num w:numId="45">
    <w:abstractNumId w:val="34"/>
  </w:num>
  <w:num w:numId="46">
    <w:abstractNumId w:val="39"/>
  </w:num>
  <w:num w:numId="47">
    <w:abstractNumId w:val="28"/>
  </w:num>
  <w:num w:numId="48">
    <w:abstractNumId w:val="33"/>
  </w:num>
  <w:num w:numId="49">
    <w:abstractNumId w:val="49"/>
  </w:num>
  <w:num w:numId="50">
    <w:abstractNumId w:val="40"/>
  </w:num>
  <w:num w:numId="51">
    <w:abstractNumId w:val="43"/>
  </w:num>
  <w:num w:numId="52">
    <w:abstractNumId w:val="22"/>
  </w:num>
  <w:num w:numId="53">
    <w:abstractNumId w:val="30"/>
  </w:num>
  <w:num w:numId="54">
    <w:abstractNumId w:val="24"/>
  </w:num>
  <w:num w:numId="55">
    <w:abstractNumId w:val="67"/>
  </w:num>
  <w:num w:numId="56">
    <w:abstractNumId w:val="45"/>
  </w:num>
  <w:num w:numId="57">
    <w:abstractNumId w:val="37"/>
  </w:num>
  <w:num w:numId="58">
    <w:abstractNumId w:val="62"/>
  </w:num>
  <w:num w:numId="59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B"/>
    <w:rsid w:val="0000156E"/>
    <w:rsid w:val="00006073"/>
    <w:rsid w:val="00007162"/>
    <w:rsid w:val="000112C0"/>
    <w:rsid w:val="00011D39"/>
    <w:rsid w:val="000138AD"/>
    <w:rsid w:val="00013A10"/>
    <w:rsid w:val="00014FE6"/>
    <w:rsid w:val="00016A1B"/>
    <w:rsid w:val="0002030E"/>
    <w:rsid w:val="00022482"/>
    <w:rsid w:val="000317D2"/>
    <w:rsid w:val="00036297"/>
    <w:rsid w:val="00040E88"/>
    <w:rsid w:val="0004329B"/>
    <w:rsid w:val="000437E2"/>
    <w:rsid w:val="00043D97"/>
    <w:rsid w:val="00044364"/>
    <w:rsid w:val="00046B8E"/>
    <w:rsid w:val="000525F8"/>
    <w:rsid w:val="00053778"/>
    <w:rsid w:val="000538D2"/>
    <w:rsid w:val="00054191"/>
    <w:rsid w:val="000564B0"/>
    <w:rsid w:val="000604DA"/>
    <w:rsid w:val="00060B50"/>
    <w:rsid w:val="00061D89"/>
    <w:rsid w:val="00067208"/>
    <w:rsid w:val="00072E8E"/>
    <w:rsid w:val="00081E18"/>
    <w:rsid w:val="000833A6"/>
    <w:rsid w:val="00085819"/>
    <w:rsid w:val="00092182"/>
    <w:rsid w:val="00092C44"/>
    <w:rsid w:val="000942CE"/>
    <w:rsid w:val="000A1BC5"/>
    <w:rsid w:val="000A1E22"/>
    <w:rsid w:val="000A449C"/>
    <w:rsid w:val="000B799A"/>
    <w:rsid w:val="000C1D19"/>
    <w:rsid w:val="000C4C0C"/>
    <w:rsid w:val="000D3701"/>
    <w:rsid w:val="000E5407"/>
    <w:rsid w:val="000F3925"/>
    <w:rsid w:val="000F4424"/>
    <w:rsid w:val="000F46EE"/>
    <w:rsid w:val="000F78B3"/>
    <w:rsid w:val="00100583"/>
    <w:rsid w:val="00101624"/>
    <w:rsid w:val="001066E3"/>
    <w:rsid w:val="00110667"/>
    <w:rsid w:val="00115DAC"/>
    <w:rsid w:val="00116FAE"/>
    <w:rsid w:val="00123BCE"/>
    <w:rsid w:val="001246DA"/>
    <w:rsid w:val="00124C75"/>
    <w:rsid w:val="001257FE"/>
    <w:rsid w:val="0012594D"/>
    <w:rsid w:val="00125F44"/>
    <w:rsid w:val="00126D22"/>
    <w:rsid w:val="001316C3"/>
    <w:rsid w:val="00131BC0"/>
    <w:rsid w:val="0014037C"/>
    <w:rsid w:val="00145B55"/>
    <w:rsid w:val="00146722"/>
    <w:rsid w:val="00147BF9"/>
    <w:rsid w:val="0015249F"/>
    <w:rsid w:val="00155D38"/>
    <w:rsid w:val="001773A2"/>
    <w:rsid w:val="00184E07"/>
    <w:rsid w:val="00192CE2"/>
    <w:rsid w:val="001940F5"/>
    <w:rsid w:val="00194B2D"/>
    <w:rsid w:val="00196FE0"/>
    <w:rsid w:val="001A04D2"/>
    <w:rsid w:val="001A282B"/>
    <w:rsid w:val="001A5BD9"/>
    <w:rsid w:val="001A7A89"/>
    <w:rsid w:val="001A7F05"/>
    <w:rsid w:val="001B2338"/>
    <w:rsid w:val="001B410B"/>
    <w:rsid w:val="001C0A50"/>
    <w:rsid w:val="001C54D9"/>
    <w:rsid w:val="001C5581"/>
    <w:rsid w:val="001C685C"/>
    <w:rsid w:val="001D0271"/>
    <w:rsid w:val="001D1EC3"/>
    <w:rsid w:val="001D2076"/>
    <w:rsid w:val="001D29C9"/>
    <w:rsid w:val="001D5315"/>
    <w:rsid w:val="001E0C6A"/>
    <w:rsid w:val="001E2BC8"/>
    <w:rsid w:val="001E681C"/>
    <w:rsid w:val="001E76C7"/>
    <w:rsid w:val="001F2728"/>
    <w:rsid w:val="00203656"/>
    <w:rsid w:val="00206AC6"/>
    <w:rsid w:val="00210C01"/>
    <w:rsid w:val="00214A44"/>
    <w:rsid w:val="0021751B"/>
    <w:rsid w:val="00222A9B"/>
    <w:rsid w:val="0022439C"/>
    <w:rsid w:val="00226281"/>
    <w:rsid w:val="002267DF"/>
    <w:rsid w:val="00227CC7"/>
    <w:rsid w:val="00240032"/>
    <w:rsid w:val="0025188E"/>
    <w:rsid w:val="002518B2"/>
    <w:rsid w:val="00254702"/>
    <w:rsid w:val="00255E57"/>
    <w:rsid w:val="0026476B"/>
    <w:rsid w:val="00271945"/>
    <w:rsid w:val="00273A95"/>
    <w:rsid w:val="00280EFF"/>
    <w:rsid w:val="00281323"/>
    <w:rsid w:val="002823F2"/>
    <w:rsid w:val="0028315E"/>
    <w:rsid w:val="0028348E"/>
    <w:rsid w:val="00287F54"/>
    <w:rsid w:val="002A0336"/>
    <w:rsid w:val="002A10CC"/>
    <w:rsid w:val="002A57C9"/>
    <w:rsid w:val="002A6401"/>
    <w:rsid w:val="002A71CE"/>
    <w:rsid w:val="002A7FB4"/>
    <w:rsid w:val="002B3D83"/>
    <w:rsid w:val="002B40EF"/>
    <w:rsid w:val="002B45FC"/>
    <w:rsid w:val="002B7EF8"/>
    <w:rsid w:val="002C0956"/>
    <w:rsid w:val="002C17AA"/>
    <w:rsid w:val="002C618A"/>
    <w:rsid w:val="002C73BD"/>
    <w:rsid w:val="002D0534"/>
    <w:rsid w:val="002D6045"/>
    <w:rsid w:val="002D6751"/>
    <w:rsid w:val="002E1C5C"/>
    <w:rsid w:val="002E3B43"/>
    <w:rsid w:val="002F2C3E"/>
    <w:rsid w:val="002F3860"/>
    <w:rsid w:val="002F574C"/>
    <w:rsid w:val="00307269"/>
    <w:rsid w:val="00310AC9"/>
    <w:rsid w:val="00310E2A"/>
    <w:rsid w:val="00311462"/>
    <w:rsid w:val="0031550D"/>
    <w:rsid w:val="00330796"/>
    <w:rsid w:val="003331A8"/>
    <w:rsid w:val="00334DC9"/>
    <w:rsid w:val="00344765"/>
    <w:rsid w:val="00346F8F"/>
    <w:rsid w:val="0035008D"/>
    <w:rsid w:val="00352750"/>
    <w:rsid w:val="00355E11"/>
    <w:rsid w:val="00357BC7"/>
    <w:rsid w:val="00361EE5"/>
    <w:rsid w:val="0036280E"/>
    <w:rsid w:val="003647F9"/>
    <w:rsid w:val="00367F6D"/>
    <w:rsid w:val="0037038A"/>
    <w:rsid w:val="0037293B"/>
    <w:rsid w:val="00372AF8"/>
    <w:rsid w:val="003752AF"/>
    <w:rsid w:val="00375E64"/>
    <w:rsid w:val="00377C37"/>
    <w:rsid w:val="00384469"/>
    <w:rsid w:val="00386EF4"/>
    <w:rsid w:val="00387A8F"/>
    <w:rsid w:val="00393002"/>
    <w:rsid w:val="00393F30"/>
    <w:rsid w:val="003A4B3C"/>
    <w:rsid w:val="003A560D"/>
    <w:rsid w:val="003A5F37"/>
    <w:rsid w:val="003A65ED"/>
    <w:rsid w:val="003A763F"/>
    <w:rsid w:val="003B45B5"/>
    <w:rsid w:val="003C00BB"/>
    <w:rsid w:val="003C0A35"/>
    <w:rsid w:val="003D0E40"/>
    <w:rsid w:val="003E16E9"/>
    <w:rsid w:val="003E70BD"/>
    <w:rsid w:val="003F1D19"/>
    <w:rsid w:val="003F55DD"/>
    <w:rsid w:val="003F577E"/>
    <w:rsid w:val="004109B6"/>
    <w:rsid w:val="00410F23"/>
    <w:rsid w:val="00416ED8"/>
    <w:rsid w:val="00421083"/>
    <w:rsid w:val="00424016"/>
    <w:rsid w:val="00426342"/>
    <w:rsid w:val="00430DA4"/>
    <w:rsid w:val="00431BE3"/>
    <w:rsid w:val="0043390C"/>
    <w:rsid w:val="004406A5"/>
    <w:rsid w:val="0044150A"/>
    <w:rsid w:val="0044366B"/>
    <w:rsid w:val="0044441C"/>
    <w:rsid w:val="004468DE"/>
    <w:rsid w:val="00446DCD"/>
    <w:rsid w:val="00446F3C"/>
    <w:rsid w:val="00446FD8"/>
    <w:rsid w:val="004529D1"/>
    <w:rsid w:val="00453DFE"/>
    <w:rsid w:val="00456493"/>
    <w:rsid w:val="00456516"/>
    <w:rsid w:val="00465B8A"/>
    <w:rsid w:val="00467284"/>
    <w:rsid w:val="00467636"/>
    <w:rsid w:val="00476A85"/>
    <w:rsid w:val="00477E42"/>
    <w:rsid w:val="00477E60"/>
    <w:rsid w:val="00484772"/>
    <w:rsid w:val="00490F24"/>
    <w:rsid w:val="00493579"/>
    <w:rsid w:val="00494D4E"/>
    <w:rsid w:val="00497BA7"/>
    <w:rsid w:val="004A0245"/>
    <w:rsid w:val="004A0F0A"/>
    <w:rsid w:val="004A12B9"/>
    <w:rsid w:val="004A2B41"/>
    <w:rsid w:val="004A2BD5"/>
    <w:rsid w:val="004A3053"/>
    <w:rsid w:val="004A605C"/>
    <w:rsid w:val="004B0026"/>
    <w:rsid w:val="004B16EF"/>
    <w:rsid w:val="004B30F1"/>
    <w:rsid w:val="004C6D84"/>
    <w:rsid w:val="004C72D7"/>
    <w:rsid w:val="004D6BC5"/>
    <w:rsid w:val="004E3361"/>
    <w:rsid w:val="004E35C3"/>
    <w:rsid w:val="004E3778"/>
    <w:rsid w:val="004E508C"/>
    <w:rsid w:val="004E5D92"/>
    <w:rsid w:val="004E6C45"/>
    <w:rsid w:val="004E6D65"/>
    <w:rsid w:val="004E75D0"/>
    <w:rsid w:val="004F36DF"/>
    <w:rsid w:val="00506205"/>
    <w:rsid w:val="00510677"/>
    <w:rsid w:val="00511397"/>
    <w:rsid w:val="00516249"/>
    <w:rsid w:val="005221DD"/>
    <w:rsid w:val="00526D0F"/>
    <w:rsid w:val="00532E91"/>
    <w:rsid w:val="0053338C"/>
    <w:rsid w:val="005373E3"/>
    <w:rsid w:val="005419C6"/>
    <w:rsid w:val="00547921"/>
    <w:rsid w:val="00553418"/>
    <w:rsid w:val="005612FA"/>
    <w:rsid w:val="00566960"/>
    <w:rsid w:val="00566F5B"/>
    <w:rsid w:val="00570A76"/>
    <w:rsid w:val="0057117E"/>
    <w:rsid w:val="00576984"/>
    <w:rsid w:val="005771B6"/>
    <w:rsid w:val="005800CF"/>
    <w:rsid w:val="00582234"/>
    <w:rsid w:val="00585688"/>
    <w:rsid w:val="00587C72"/>
    <w:rsid w:val="0059032F"/>
    <w:rsid w:val="00590C13"/>
    <w:rsid w:val="00592CCD"/>
    <w:rsid w:val="005943A7"/>
    <w:rsid w:val="00596DB3"/>
    <w:rsid w:val="005A5641"/>
    <w:rsid w:val="005B289C"/>
    <w:rsid w:val="005B5957"/>
    <w:rsid w:val="005B7252"/>
    <w:rsid w:val="005C28A0"/>
    <w:rsid w:val="005D4231"/>
    <w:rsid w:val="005D4BA9"/>
    <w:rsid w:val="005D5F18"/>
    <w:rsid w:val="005E405C"/>
    <w:rsid w:val="005E5B8E"/>
    <w:rsid w:val="005F2175"/>
    <w:rsid w:val="005F47AC"/>
    <w:rsid w:val="006063F3"/>
    <w:rsid w:val="0060734F"/>
    <w:rsid w:val="006078BA"/>
    <w:rsid w:val="00612074"/>
    <w:rsid w:val="00612F58"/>
    <w:rsid w:val="00617320"/>
    <w:rsid w:val="00617383"/>
    <w:rsid w:val="00621C99"/>
    <w:rsid w:val="00631455"/>
    <w:rsid w:val="006321B6"/>
    <w:rsid w:val="00632D37"/>
    <w:rsid w:val="00634757"/>
    <w:rsid w:val="00640641"/>
    <w:rsid w:val="00643E03"/>
    <w:rsid w:val="00650E8D"/>
    <w:rsid w:val="0065125B"/>
    <w:rsid w:val="00652867"/>
    <w:rsid w:val="00653636"/>
    <w:rsid w:val="006539EF"/>
    <w:rsid w:val="006555EA"/>
    <w:rsid w:val="0065605D"/>
    <w:rsid w:val="00662CA2"/>
    <w:rsid w:val="006630D4"/>
    <w:rsid w:val="00667C91"/>
    <w:rsid w:val="00671583"/>
    <w:rsid w:val="006736A7"/>
    <w:rsid w:val="0067650D"/>
    <w:rsid w:val="006815C6"/>
    <w:rsid w:val="006842F2"/>
    <w:rsid w:val="006902B6"/>
    <w:rsid w:val="006932B7"/>
    <w:rsid w:val="0069540A"/>
    <w:rsid w:val="006A1EC5"/>
    <w:rsid w:val="006A3988"/>
    <w:rsid w:val="006C3655"/>
    <w:rsid w:val="006C57BF"/>
    <w:rsid w:val="006C77D7"/>
    <w:rsid w:val="006C7F76"/>
    <w:rsid w:val="006D10C8"/>
    <w:rsid w:val="006D1ED9"/>
    <w:rsid w:val="006D20DE"/>
    <w:rsid w:val="006F2C5F"/>
    <w:rsid w:val="006F4EFC"/>
    <w:rsid w:val="006F5D05"/>
    <w:rsid w:val="007000FC"/>
    <w:rsid w:val="0070162D"/>
    <w:rsid w:val="007025F6"/>
    <w:rsid w:val="00704959"/>
    <w:rsid w:val="00714499"/>
    <w:rsid w:val="00714E77"/>
    <w:rsid w:val="00715F9C"/>
    <w:rsid w:val="00716D2E"/>
    <w:rsid w:val="00717667"/>
    <w:rsid w:val="00723857"/>
    <w:rsid w:val="00725112"/>
    <w:rsid w:val="00727966"/>
    <w:rsid w:val="007342E8"/>
    <w:rsid w:val="00736A00"/>
    <w:rsid w:val="0074005D"/>
    <w:rsid w:val="00741F0A"/>
    <w:rsid w:val="007436E6"/>
    <w:rsid w:val="0074533F"/>
    <w:rsid w:val="007540F9"/>
    <w:rsid w:val="0075728E"/>
    <w:rsid w:val="00766E72"/>
    <w:rsid w:val="00767424"/>
    <w:rsid w:val="00772A91"/>
    <w:rsid w:val="00773262"/>
    <w:rsid w:val="00776A73"/>
    <w:rsid w:val="00783B32"/>
    <w:rsid w:val="007844A1"/>
    <w:rsid w:val="007901A3"/>
    <w:rsid w:val="007A2468"/>
    <w:rsid w:val="007A5A1B"/>
    <w:rsid w:val="007A6B46"/>
    <w:rsid w:val="007B0661"/>
    <w:rsid w:val="007B1C83"/>
    <w:rsid w:val="007B6F35"/>
    <w:rsid w:val="007B7858"/>
    <w:rsid w:val="007C238F"/>
    <w:rsid w:val="007C280A"/>
    <w:rsid w:val="007C589F"/>
    <w:rsid w:val="007D0EE8"/>
    <w:rsid w:val="007D18F0"/>
    <w:rsid w:val="007D2B36"/>
    <w:rsid w:val="007D52B0"/>
    <w:rsid w:val="007D7787"/>
    <w:rsid w:val="007E43FF"/>
    <w:rsid w:val="007E4470"/>
    <w:rsid w:val="007E4B68"/>
    <w:rsid w:val="007E7F04"/>
    <w:rsid w:val="007F2312"/>
    <w:rsid w:val="007F4C2D"/>
    <w:rsid w:val="007F7714"/>
    <w:rsid w:val="008018B6"/>
    <w:rsid w:val="008023FD"/>
    <w:rsid w:val="0080578F"/>
    <w:rsid w:val="00807948"/>
    <w:rsid w:val="00811137"/>
    <w:rsid w:val="00811BE1"/>
    <w:rsid w:val="00812FB1"/>
    <w:rsid w:val="00814AB9"/>
    <w:rsid w:val="008177FD"/>
    <w:rsid w:val="00832ED1"/>
    <w:rsid w:val="008418F5"/>
    <w:rsid w:val="00842434"/>
    <w:rsid w:val="00842F5D"/>
    <w:rsid w:val="00845515"/>
    <w:rsid w:val="00847490"/>
    <w:rsid w:val="00847DDF"/>
    <w:rsid w:val="00850613"/>
    <w:rsid w:val="00854261"/>
    <w:rsid w:val="00856267"/>
    <w:rsid w:val="00856E27"/>
    <w:rsid w:val="00857678"/>
    <w:rsid w:val="00861E8E"/>
    <w:rsid w:val="00865A11"/>
    <w:rsid w:val="00866FCC"/>
    <w:rsid w:val="008723C3"/>
    <w:rsid w:val="00873BFA"/>
    <w:rsid w:val="0087647D"/>
    <w:rsid w:val="008857B8"/>
    <w:rsid w:val="008858E0"/>
    <w:rsid w:val="00887968"/>
    <w:rsid w:val="008903F2"/>
    <w:rsid w:val="00892C39"/>
    <w:rsid w:val="008A2982"/>
    <w:rsid w:val="008A3CF9"/>
    <w:rsid w:val="008A4683"/>
    <w:rsid w:val="008A4FEC"/>
    <w:rsid w:val="008B69B7"/>
    <w:rsid w:val="008C20EE"/>
    <w:rsid w:val="008C2756"/>
    <w:rsid w:val="008C34E3"/>
    <w:rsid w:val="008C6899"/>
    <w:rsid w:val="008D04E9"/>
    <w:rsid w:val="008D3D29"/>
    <w:rsid w:val="008E5975"/>
    <w:rsid w:val="008F0181"/>
    <w:rsid w:val="008F2EAB"/>
    <w:rsid w:val="008F347B"/>
    <w:rsid w:val="008F543A"/>
    <w:rsid w:val="009001DF"/>
    <w:rsid w:val="00901F9B"/>
    <w:rsid w:val="00906018"/>
    <w:rsid w:val="00907907"/>
    <w:rsid w:val="00917B2B"/>
    <w:rsid w:val="00917C69"/>
    <w:rsid w:val="00924490"/>
    <w:rsid w:val="0092528C"/>
    <w:rsid w:val="00931151"/>
    <w:rsid w:val="009336A3"/>
    <w:rsid w:val="0093445D"/>
    <w:rsid w:val="00935B5C"/>
    <w:rsid w:val="00936551"/>
    <w:rsid w:val="009405B8"/>
    <w:rsid w:val="0094475F"/>
    <w:rsid w:val="0095412D"/>
    <w:rsid w:val="00963018"/>
    <w:rsid w:val="0096381B"/>
    <w:rsid w:val="00966C74"/>
    <w:rsid w:val="00966DA3"/>
    <w:rsid w:val="009728D6"/>
    <w:rsid w:val="0097358C"/>
    <w:rsid w:val="009736AA"/>
    <w:rsid w:val="0097655D"/>
    <w:rsid w:val="00977C7F"/>
    <w:rsid w:val="009918A8"/>
    <w:rsid w:val="00992972"/>
    <w:rsid w:val="00996B3F"/>
    <w:rsid w:val="0099790D"/>
    <w:rsid w:val="00997AF5"/>
    <w:rsid w:val="00997CB5"/>
    <w:rsid w:val="009C6518"/>
    <w:rsid w:val="009C7981"/>
    <w:rsid w:val="009D2B34"/>
    <w:rsid w:val="009D3766"/>
    <w:rsid w:val="009D5774"/>
    <w:rsid w:val="009D6C70"/>
    <w:rsid w:val="009E3253"/>
    <w:rsid w:val="009F0561"/>
    <w:rsid w:val="009F552A"/>
    <w:rsid w:val="009F69C2"/>
    <w:rsid w:val="00A0662E"/>
    <w:rsid w:val="00A1088D"/>
    <w:rsid w:val="00A11E36"/>
    <w:rsid w:val="00A134AB"/>
    <w:rsid w:val="00A1389D"/>
    <w:rsid w:val="00A202A1"/>
    <w:rsid w:val="00A20C55"/>
    <w:rsid w:val="00A22A09"/>
    <w:rsid w:val="00A26379"/>
    <w:rsid w:val="00A330F9"/>
    <w:rsid w:val="00A37DE9"/>
    <w:rsid w:val="00A43105"/>
    <w:rsid w:val="00A4350A"/>
    <w:rsid w:val="00A44EA1"/>
    <w:rsid w:val="00A4645A"/>
    <w:rsid w:val="00A4663C"/>
    <w:rsid w:val="00A46795"/>
    <w:rsid w:val="00A46FC3"/>
    <w:rsid w:val="00A47278"/>
    <w:rsid w:val="00A47CD7"/>
    <w:rsid w:val="00A550EF"/>
    <w:rsid w:val="00A60123"/>
    <w:rsid w:val="00A60BFB"/>
    <w:rsid w:val="00A64AC5"/>
    <w:rsid w:val="00A650D6"/>
    <w:rsid w:val="00A65B26"/>
    <w:rsid w:val="00A65BCD"/>
    <w:rsid w:val="00A6681E"/>
    <w:rsid w:val="00A67BB5"/>
    <w:rsid w:val="00A707C9"/>
    <w:rsid w:val="00A76BF9"/>
    <w:rsid w:val="00A80DE2"/>
    <w:rsid w:val="00A822B1"/>
    <w:rsid w:val="00A848B4"/>
    <w:rsid w:val="00A87424"/>
    <w:rsid w:val="00A9213E"/>
    <w:rsid w:val="00A9450B"/>
    <w:rsid w:val="00A94EA3"/>
    <w:rsid w:val="00AA04E2"/>
    <w:rsid w:val="00AA0FD8"/>
    <w:rsid w:val="00AA46FE"/>
    <w:rsid w:val="00AA51CA"/>
    <w:rsid w:val="00AA5812"/>
    <w:rsid w:val="00AA65F7"/>
    <w:rsid w:val="00AA7F2D"/>
    <w:rsid w:val="00AB1AEE"/>
    <w:rsid w:val="00AB6784"/>
    <w:rsid w:val="00AB7971"/>
    <w:rsid w:val="00AC0A4E"/>
    <w:rsid w:val="00AD38BB"/>
    <w:rsid w:val="00AD467E"/>
    <w:rsid w:val="00AD7419"/>
    <w:rsid w:val="00AE20F5"/>
    <w:rsid w:val="00B02E5B"/>
    <w:rsid w:val="00B03DDE"/>
    <w:rsid w:val="00B052A3"/>
    <w:rsid w:val="00B055E5"/>
    <w:rsid w:val="00B05A43"/>
    <w:rsid w:val="00B05EA0"/>
    <w:rsid w:val="00B115A2"/>
    <w:rsid w:val="00B12FCC"/>
    <w:rsid w:val="00B14814"/>
    <w:rsid w:val="00B151AD"/>
    <w:rsid w:val="00B15D79"/>
    <w:rsid w:val="00B2508C"/>
    <w:rsid w:val="00B2542E"/>
    <w:rsid w:val="00B31F87"/>
    <w:rsid w:val="00B3273A"/>
    <w:rsid w:val="00B341F3"/>
    <w:rsid w:val="00B4170B"/>
    <w:rsid w:val="00B5003F"/>
    <w:rsid w:val="00B512B7"/>
    <w:rsid w:val="00B60C3C"/>
    <w:rsid w:val="00B621BE"/>
    <w:rsid w:val="00B6577B"/>
    <w:rsid w:val="00B65FD0"/>
    <w:rsid w:val="00B66E5B"/>
    <w:rsid w:val="00B72E48"/>
    <w:rsid w:val="00B90F32"/>
    <w:rsid w:val="00B917CB"/>
    <w:rsid w:val="00B95E18"/>
    <w:rsid w:val="00B95EAC"/>
    <w:rsid w:val="00B97158"/>
    <w:rsid w:val="00B97783"/>
    <w:rsid w:val="00BA0BDD"/>
    <w:rsid w:val="00BB04F3"/>
    <w:rsid w:val="00BB4DC1"/>
    <w:rsid w:val="00BB5D8C"/>
    <w:rsid w:val="00BC03B6"/>
    <w:rsid w:val="00BD027B"/>
    <w:rsid w:val="00BD254C"/>
    <w:rsid w:val="00BD282F"/>
    <w:rsid w:val="00BE00F4"/>
    <w:rsid w:val="00BE0B7D"/>
    <w:rsid w:val="00BE65C2"/>
    <w:rsid w:val="00BF0605"/>
    <w:rsid w:val="00C00B62"/>
    <w:rsid w:val="00C07EF4"/>
    <w:rsid w:val="00C109F5"/>
    <w:rsid w:val="00C12F4B"/>
    <w:rsid w:val="00C13A8F"/>
    <w:rsid w:val="00C16A90"/>
    <w:rsid w:val="00C209EE"/>
    <w:rsid w:val="00C2243E"/>
    <w:rsid w:val="00C271E5"/>
    <w:rsid w:val="00C32171"/>
    <w:rsid w:val="00C328E3"/>
    <w:rsid w:val="00C330B7"/>
    <w:rsid w:val="00C34781"/>
    <w:rsid w:val="00C350C8"/>
    <w:rsid w:val="00C4078D"/>
    <w:rsid w:val="00C52633"/>
    <w:rsid w:val="00C5407C"/>
    <w:rsid w:val="00C63EFF"/>
    <w:rsid w:val="00C67DFE"/>
    <w:rsid w:val="00C75BE0"/>
    <w:rsid w:val="00C83F96"/>
    <w:rsid w:val="00C866A7"/>
    <w:rsid w:val="00C90C02"/>
    <w:rsid w:val="00C96F35"/>
    <w:rsid w:val="00CA0AD5"/>
    <w:rsid w:val="00CA0B27"/>
    <w:rsid w:val="00CA1199"/>
    <w:rsid w:val="00CA7172"/>
    <w:rsid w:val="00CB2A5B"/>
    <w:rsid w:val="00CB3EE9"/>
    <w:rsid w:val="00CC196E"/>
    <w:rsid w:val="00CC4D51"/>
    <w:rsid w:val="00CC6E23"/>
    <w:rsid w:val="00CD48BD"/>
    <w:rsid w:val="00CD67CD"/>
    <w:rsid w:val="00CD6A22"/>
    <w:rsid w:val="00CD7EDC"/>
    <w:rsid w:val="00CE3D10"/>
    <w:rsid w:val="00CE4B82"/>
    <w:rsid w:val="00CE7F10"/>
    <w:rsid w:val="00D01012"/>
    <w:rsid w:val="00D04382"/>
    <w:rsid w:val="00D058FD"/>
    <w:rsid w:val="00D06B7B"/>
    <w:rsid w:val="00D07357"/>
    <w:rsid w:val="00D07585"/>
    <w:rsid w:val="00D1371B"/>
    <w:rsid w:val="00D20D97"/>
    <w:rsid w:val="00D251A5"/>
    <w:rsid w:val="00D27C6A"/>
    <w:rsid w:val="00D328AE"/>
    <w:rsid w:val="00D34437"/>
    <w:rsid w:val="00D354C4"/>
    <w:rsid w:val="00D36BA7"/>
    <w:rsid w:val="00D44157"/>
    <w:rsid w:val="00D469DC"/>
    <w:rsid w:val="00D46AE4"/>
    <w:rsid w:val="00D52735"/>
    <w:rsid w:val="00D53B0C"/>
    <w:rsid w:val="00D54172"/>
    <w:rsid w:val="00D60C3C"/>
    <w:rsid w:val="00D66207"/>
    <w:rsid w:val="00D71533"/>
    <w:rsid w:val="00D72DCB"/>
    <w:rsid w:val="00D7650C"/>
    <w:rsid w:val="00D83132"/>
    <w:rsid w:val="00D84828"/>
    <w:rsid w:val="00D848E6"/>
    <w:rsid w:val="00D951B1"/>
    <w:rsid w:val="00D9531D"/>
    <w:rsid w:val="00DA56E8"/>
    <w:rsid w:val="00DA6533"/>
    <w:rsid w:val="00DA7DD6"/>
    <w:rsid w:val="00DB366B"/>
    <w:rsid w:val="00DB6DE9"/>
    <w:rsid w:val="00DC1566"/>
    <w:rsid w:val="00DC2999"/>
    <w:rsid w:val="00DC4B9F"/>
    <w:rsid w:val="00DC677D"/>
    <w:rsid w:val="00DD0D8D"/>
    <w:rsid w:val="00DD3BF4"/>
    <w:rsid w:val="00DD5A2D"/>
    <w:rsid w:val="00DD74E4"/>
    <w:rsid w:val="00DF187D"/>
    <w:rsid w:val="00DF564E"/>
    <w:rsid w:val="00DF7DAE"/>
    <w:rsid w:val="00E04F9D"/>
    <w:rsid w:val="00E06E57"/>
    <w:rsid w:val="00E1122D"/>
    <w:rsid w:val="00E12F31"/>
    <w:rsid w:val="00E1488B"/>
    <w:rsid w:val="00E20983"/>
    <w:rsid w:val="00E20ED5"/>
    <w:rsid w:val="00E21342"/>
    <w:rsid w:val="00E2382D"/>
    <w:rsid w:val="00E24623"/>
    <w:rsid w:val="00E25438"/>
    <w:rsid w:val="00E25F7A"/>
    <w:rsid w:val="00E26EA5"/>
    <w:rsid w:val="00E321ED"/>
    <w:rsid w:val="00E35692"/>
    <w:rsid w:val="00E35D8B"/>
    <w:rsid w:val="00E40059"/>
    <w:rsid w:val="00E41AB5"/>
    <w:rsid w:val="00E41BC3"/>
    <w:rsid w:val="00E42B9F"/>
    <w:rsid w:val="00E43227"/>
    <w:rsid w:val="00E50DD9"/>
    <w:rsid w:val="00E55067"/>
    <w:rsid w:val="00E55D12"/>
    <w:rsid w:val="00E60C35"/>
    <w:rsid w:val="00E6138D"/>
    <w:rsid w:val="00E649D1"/>
    <w:rsid w:val="00E64DA4"/>
    <w:rsid w:val="00E65FD5"/>
    <w:rsid w:val="00E703A5"/>
    <w:rsid w:val="00E7492D"/>
    <w:rsid w:val="00E75D47"/>
    <w:rsid w:val="00E7747E"/>
    <w:rsid w:val="00E84650"/>
    <w:rsid w:val="00E87322"/>
    <w:rsid w:val="00E908EC"/>
    <w:rsid w:val="00E9262D"/>
    <w:rsid w:val="00EA0FB6"/>
    <w:rsid w:val="00EA62AD"/>
    <w:rsid w:val="00EB3B1D"/>
    <w:rsid w:val="00EB6780"/>
    <w:rsid w:val="00ED09CB"/>
    <w:rsid w:val="00ED29F4"/>
    <w:rsid w:val="00ED3C5A"/>
    <w:rsid w:val="00ED559C"/>
    <w:rsid w:val="00EE0BDC"/>
    <w:rsid w:val="00EE147D"/>
    <w:rsid w:val="00EE1580"/>
    <w:rsid w:val="00EE1AF9"/>
    <w:rsid w:val="00EE47B3"/>
    <w:rsid w:val="00EE4EE8"/>
    <w:rsid w:val="00EE71C7"/>
    <w:rsid w:val="00EE75BE"/>
    <w:rsid w:val="00EE7C0B"/>
    <w:rsid w:val="00EF58B6"/>
    <w:rsid w:val="00EF6E1E"/>
    <w:rsid w:val="00F02906"/>
    <w:rsid w:val="00F114B3"/>
    <w:rsid w:val="00F122AA"/>
    <w:rsid w:val="00F1575F"/>
    <w:rsid w:val="00F2374F"/>
    <w:rsid w:val="00F258CC"/>
    <w:rsid w:val="00F37120"/>
    <w:rsid w:val="00F41E57"/>
    <w:rsid w:val="00F44503"/>
    <w:rsid w:val="00F457B6"/>
    <w:rsid w:val="00F51A8E"/>
    <w:rsid w:val="00F535D2"/>
    <w:rsid w:val="00F5525D"/>
    <w:rsid w:val="00F60069"/>
    <w:rsid w:val="00F625CB"/>
    <w:rsid w:val="00F62EBE"/>
    <w:rsid w:val="00F65258"/>
    <w:rsid w:val="00F81E3F"/>
    <w:rsid w:val="00F9029C"/>
    <w:rsid w:val="00F9615E"/>
    <w:rsid w:val="00FA0799"/>
    <w:rsid w:val="00FA69A6"/>
    <w:rsid w:val="00FB1D36"/>
    <w:rsid w:val="00FC0CE5"/>
    <w:rsid w:val="00FC1EAB"/>
    <w:rsid w:val="00FC3D59"/>
    <w:rsid w:val="00FC4EEA"/>
    <w:rsid w:val="00FD6676"/>
    <w:rsid w:val="00FD6881"/>
    <w:rsid w:val="00FE0795"/>
    <w:rsid w:val="00FE27F6"/>
    <w:rsid w:val="00FE4DF9"/>
    <w:rsid w:val="00FE52DC"/>
    <w:rsid w:val="00FE568F"/>
    <w:rsid w:val="00FF2950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2"/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  <w:sz w:val="24"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  <w:sz w:val="24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  <w:rPr>
      <w:sz w:val="24"/>
    </w:rPr>
  </w:style>
  <w:style w:type="paragraph" w:styleId="Podtytu">
    <w:name w:val="Subtitle"/>
    <w:basedOn w:val="Normalny"/>
    <w:qFormat/>
    <w:rsid w:val="00662CA2"/>
    <w:pPr>
      <w:jc w:val="center"/>
    </w:pPr>
    <w:rPr>
      <w:b/>
      <w:sz w:val="24"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  <w:sz w:val="24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  <w:sz w:val="24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  <w:sz w:val="24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  <w:sz w:val="24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  <w:sz w:val="24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  <w:rPr>
      <w:sz w:val="24"/>
    </w:r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  <w:rPr>
      <w:sz w:val="24"/>
      <w:szCs w:val="24"/>
    </w:rPr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  <w:rPr>
      <w:sz w:val="24"/>
    </w:r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2"/>
  </w:style>
  <w:style w:type="paragraph" w:styleId="Nagwek1">
    <w:name w:val="heading 1"/>
    <w:basedOn w:val="Normalny"/>
    <w:next w:val="Normalny"/>
    <w:link w:val="Nagwek1Znak"/>
    <w:qFormat/>
    <w:rsid w:val="00662CA2"/>
    <w:pPr>
      <w:keepNext/>
      <w:outlineLvl w:val="0"/>
    </w:pPr>
    <w:rPr>
      <w:b/>
      <w:sz w:val="22"/>
      <w:u w:val="single"/>
    </w:rPr>
  </w:style>
  <w:style w:type="paragraph" w:styleId="Nagwek2">
    <w:name w:val="heading 2"/>
    <w:basedOn w:val="Normalny"/>
    <w:next w:val="Normalny"/>
    <w:qFormat/>
    <w:rsid w:val="00662CA2"/>
    <w:pPr>
      <w:keepNext/>
      <w:ind w:left="720"/>
      <w:jc w:val="both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662CA2"/>
    <w:pPr>
      <w:keepNext/>
      <w:suppressAutoHyphens/>
      <w:jc w:val="center"/>
      <w:outlineLvl w:val="2"/>
    </w:pPr>
    <w:rPr>
      <w:rFonts w:ascii="Courier New" w:hAnsi="Courier New"/>
      <w:b/>
      <w:sz w:val="24"/>
    </w:rPr>
  </w:style>
  <w:style w:type="paragraph" w:styleId="Nagwek4">
    <w:name w:val="heading 4"/>
    <w:basedOn w:val="Normalny"/>
    <w:next w:val="Normalny"/>
    <w:qFormat/>
    <w:rsid w:val="00662CA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62CA2"/>
    <w:pPr>
      <w:keepNext/>
      <w:ind w:firstLine="708"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662CA2"/>
    <w:pPr>
      <w:keepNext/>
      <w:outlineLvl w:val="5"/>
    </w:pPr>
    <w:rPr>
      <w:sz w:val="28"/>
    </w:rPr>
  </w:style>
  <w:style w:type="paragraph" w:styleId="Nagwek8">
    <w:name w:val="heading 8"/>
    <w:basedOn w:val="Normalny"/>
    <w:next w:val="Normalny"/>
    <w:qFormat/>
    <w:rsid w:val="00662CA2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wcity2stbTekstwcity2stTekstwciety2stety2st">
    <w:name w:val="Tekst podstawowy.Tekst wcięty 2 st.b.Tekst wci.ęty 2 st.Tekst wciety 2 st.ety 2 st"/>
    <w:basedOn w:val="Normalny"/>
    <w:rsid w:val="00662CA2"/>
    <w:pPr>
      <w:widowControl w:val="0"/>
    </w:pPr>
    <w:rPr>
      <w:snapToGrid w:val="0"/>
      <w:sz w:val="24"/>
    </w:rPr>
  </w:style>
  <w:style w:type="paragraph" w:customStyle="1" w:styleId="pkt">
    <w:name w:val="pkt"/>
    <w:basedOn w:val="Normalny"/>
    <w:rsid w:val="00662CA2"/>
    <w:pPr>
      <w:spacing w:before="60" w:after="60"/>
      <w:ind w:left="851" w:hanging="295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662CA2"/>
    <w:pPr>
      <w:widowControl w:val="0"/>
      <w:ind w:left="1440"/>
    </w:pPr>
    <w:rPr>
      <w:sz w:val="24"/>
    </w:rPr>
  </w:style>
  <w:style w:type="paragraph" w:styleId="Podtytu">
    <w:name w:val="Subtitle"/>
    <w:basedOn w:val="Normalny"/>
    <w:qFormat/>
    <w:rsid w:val="00662CA2"/>
    <w:pPr>
      <w:jc w:val="center"/>
    </w:pPr>
    <w:rPr>
      <w:b/>
      <w:sz w:val="24"/>
    </w:rPr>
  </w:style>
  <w:style w:type="paragraph" w:customStyle="1" w:styleId="pkt1">
    <w:name w:val="pkt1"/>
    <w:basedOn w:val="pkt"/>
    <w:rsid w:val="00662CA2"/>
    <w:pPr>
      <w:ind w:left="850" w:hanging="425"/>
    </w:pPr>
  </w:style>
  <w:style w:type="paragraph" w:styleId="Tekstpodstawowywcity3">
    <w:name w:val="Body Text Indent 3"/>
    <w:basedOn w:val="Normalny"/>
    <w:rsid w:val="00662CA2"/>
    <w:pPr>
      <w:widowControl w:val="0"/>
      <w:ind w:left="1440"/>
      <w:jc w:val="both"/>
    </w:pPr>
    <w:rPr>
      <w:snapToGrid w:val="0"/>
      <w:sz w:val="24"/>
    </w:rPr>
  </w:style>
  <w:style w:type="paragraph" w:styleId="Tekstpodstawowywcity2">
    <w:name w:val="Body Text Indent 2"/>
    <w:basedOn w:val="Normalny"/>
    <w:semiHidden/>
    <w:rsid w:val="00662CA2"/>
    <w:pPr>
      <w:widowControl w:val="0"/>
      <w:ind w:left="1080"/>
      <w:jc w:val="both"/>
    </w:pPr>
    <w:rPr>
      <w:snapToGrid w:val="0"/>
      <w:color w:val="FF0000"/>
      <w:sz w:val="24"/>
    </w:rPr>
  </w:style>
  <w:style w:type="paragraph" w:styleId="Zwykytekst">
    <w:name w:val="Plain Text"/>
    <w:basedOn w:val="Normalny"/>
    <w:link w:val="ZwykytekstZnak"/>
    <w:rsid w:val="00662CA2"/>
    <w:rPr>
      <w:rFonts w:ascii="Courier New" w:hAnsi="Courier New"/>
    </w:rPr>
  </w:style>
  <w:style w:type="paragraph" w:styleId="Tekstpodstawowy3">
    <w:name w:val="Body Text 3"/>
    <w:basedOn w:val="Normalny"/>
    <w:semiHidden/>
    <w:rsid w:val="00662CA2"/>
    <w:pPr>
      <w:widowControl w:val="0"/>
      <w:spacing w:after="120"/>
    </w:pPr>
    <w:rPr>
      <w:rFonts w:ascii="Arial" w:hAnsi="Arial"/>
      <w:sz w:val="16"/>
    </w:rPr>
  </w:style>
  <w:style w:type="paragraph" w:styleId="Tekstkomentarza">
    <w:name w:val="annotation text"/>
    <w:basedOn w:val="Normalny"/>
    <w:link w:val="TekstkomentarzaZnak"/>
    <w:semiHidden/>
    <w:rsid w:val="00662CA2"/>
  </w:style>
  <w:style w:type="character" w:styleId="Numerstrony">
    <w:name w:val="page number"/>
    <w:basedOn w:val="Domylnaczcionkaakapitu"/>
    <w:semiHidden/>
    <w:rsid w:val="00662CA2"/>
  </w:style>
  <w:style w:type="paragraph" w:styleId="Stopka">
    <w:name w:val="footer"/>
    <w:basedOn w:val="Normalny"/>
    <w:link w:val="StopkaZnak"/>
    <w:rsid w:val="00662CA2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rsid w:val="00662CA2"/>
    <w:pPr>
      <w:widowControl w:val="0"/>
    </w:pPr>
    <w:rPr>
      <w:snapToGrid w:val="0"/>
      <w:sz w:val="24"/>
    </w:rPr>
  </w:style>
  <w:style w:type="paragraph" w:styleId="Tekstpodstawowy2">
    <w:name w:val="Body Text 2"/>
    <w:basedOn w:val="Normalny"/>
    <w:rsid w:val="00662CA2"/>
    <w:pPr>
      <w:widowControl w:val="0"/>
      <w:jc w:val="both"/>
    </w:pPr>
    <w:rPr>
      <w:snapToGrid w:val="0"/>
      <w:color w:val="FF0000"/>
      <w:sz w:val="22"/>
    </w:rPr>
  </w:style>
  <w:style w:type="paragraph" w:customStyle="1" w:styleId="Zawartotabeli">
    <w:name w:val="Zawartość tabeli"/>
    <w:basedOn w:val="Normalny"/>
    <w:rsid w:val="00662CA2"/>
    <w:pPr>
      <w:suppressLineNumbers/>
      <w:suppressAutoHyphens/>
    </w:pPr>
  </w:style>
  <w:style w:type="paragraph" w:customStyle="1" w:styleId="TekstpodstawowyTekstwcity2stbTekstwcity2stTekstwciety2stety2st1">
    <w:name w:val="Tekst podstawowy.Tekst wcięty 2 st.b.Tekst wci.ęty 2 st.Tekst wciety 2 st.ety 2 st1"/>
    <w:basedOn w:val="Normalny"/>
    <w:rsid w:val="00662CA2"/>
    <w:pPr>
      <w:widowControl w:val="0"/>
    </w:pPr>
    <w:rPr>
      <w:snapToGrid w:val="0"/>
      <w:sz w:val="24"/>
    </w:rPr>
  </w:style>
  <w:style w:type="character" w:styleId="Hipercze">
    <w:name w:val="Hyperlink"/>
    <w:basedOn w:val="Domylnaczcionkaakapitu"/>
    <w:semiHidden/>
    <w:rsid w:val="00662CA2"/>
    <w:rPr>
      <w:color w:val="0000FF"/>
      <w:u w:val="single"/>
    </w:rPr>
  </w:style>
  <w:style w:type="paragraph" w:styleId="Nagwek">
    <w:name w:val="header"/>
    <w:basedOn w:val="Normalny"/>
    <w:link w:val="NagwekZnak"/>
    <w:rsid w:val="00662CA2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rsid w:val="00662CA2"/>
    <w:pPr>
      <w:widowControl w:val="0"/>
      <w:spacing w:line="283" w:lineRule="exact"/>
      <w:ind w:hanging="350"/>
    </w:pPr>
    <w:rPr>
      <w:snapToGrid w:val="0"/>
      <w:sz w:val="24"/>
    </w:rPr>
  </w:style>
  <w:style w:type="paragraph" w:customStyle="1" w:styleId="TekstpodstawowyTekstwcity2stbTekstwcity2stTekstwciety2stety2st2">
    <w:name w:val="Tekst podstawowy.Tekst wcięty 2 st.b.Tekst wci.ęty 2 st.Tekst wciety 2 st.ety 2 st2"/>
    <w:basedOn w:val="Normalny"/>
    <w:rsid w:val="00662CA2"/>
    <w:pPr>
      <w:widowControl w:val="0"/>
    </w:pPr>
    <w:rPr>
      <w:snapToGrid w:val="0"/>
      <w:sz w:val="24"/>
    </w:rPr>
  </w:style>
  <w:style w:type="character" w:customStyle="1" w:styleId="tekst1">
    <w:name w:val="tekst1"/>
    <w:rsid w:val="00662CA2"/>
    <w:rPr>
      <w:rFonts w:ascii="Verdana" w:hAnsi="Verdana"/>
      <w:color w:val="1F3485"/>
      <w:sz w:val="17"/>
      <w:szCs w:val="17"/>
    </w:rPr>
  </w:style>
  <w:style w:type="paragraph" w:customStyle="1" w:styleId="Domylnie">
    <w:name w:val="Domy?lnie"/>
    <w:rsid w:val="00662CA2"/>
    <w:pPr>
      <w:widowControl w:val="0"/>
    </w:pPr>
    <w:rPr>
      <w:snapToGrid w:val="0"/>
      <w:sz w:val="24"/>
    </w:rPr>
  </w:style>
  <w:style w:type="paragraph" w:customStyle="1" w:styleId="Tekstpodstawowy21">
    <w:name w:val="Tekst podstawowy 21"/>
    <w:basedOn w:val="Normalny"/>
    <w:rsid w:val="00662CA2"/>
    <w:pPr>
      <w:widowControl w:val="0"/>
      <w:ind w:left="1440"/>
    </w:pPr>
    <w:rPr>
      <w:sz w:val="24"/>
    </w:rPr>
  </w:style>
  <w:style w:type="character" w:customStyle="1" w:styleId="FontStyle17">
    <w:name w:val="Font Style17"/>
    <w:basedOn w:val="Domylnaczcionkaakapitu"/>
    <w:rsid w:val="00662CA2"/>
    <w:rPr>
      <w:rFonts w:ascii="Times New Roman" w:hAnsi="Times New Roman" w:cs="Times New Roman" w:hint="default"/>
      <w:b/>
      <w:bCs w:val="0"/>
      <w:sz w:val="18"/>
    </w:rPr>
  </w:style>
  <w:style w:type="character" w:customStyle="1" w:styleId="st">
    <w:name w:val="st"/>
    <w:basedOn w:val="Domylnaczcionkaakapitu"/>
    <w:rsid w:val="00662CA2"/>
  </w:style>
  <w:style w:type="paragraph" w:customStyle="1" w:styleId="Akapitzlist1">
    <w:name w:val="Akapit z listą1"/>
    <w:basedOn w:val="Normalny"/>
    <w:qFormat/>
    <w:rsid w:val="00662CA2"/>
    <w:pPr>
      <w:ind w:left="720"/>
      <w:contextualSpacing/>
    </w:pPr>
    <w:rPr>
      <w:rFonts w:ascii="Arial" w:hAnsi="Arial"/>
      <w:sz w:val="22"/>
      <w:lang w:val="en-US" w:eastAsia="de-DE"/>
    </w:rPr>
  </w:style>
  <w:style w:type="paragraph" w:customStyle="1" w:styleId="scfbrieftext">
    <w:name w:val="scfbrieftext"/>
    <w:basedOn w:val="Normalny"/>
    <w:rsid w:val="00662CA2"/>
    <w:rPr>
      <w:rFonts w:ascii="Arial" w:hAnsi="Arial"/>
      <w:lang w:val="de-DE"/>
    </w:rPr>
  </w:style>
  <w:style w:type="character" w:customStyle="1" w:styleId="FontStyle35">
    <w:name w:val="Font Style35"/>
    <w:basedOn w:val="Domylnaczcionkaakapitu"/>
    <w:rsid w:val="00662CA2"/>
    <w:rPr>
      <w:rFonts w:ascii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662CA2"/>
    <w:rPr>
      <w:sz w:val="24"/>
      <w:szCs w:val="24"/>
    </w:rPr>
  </w:style>
  <w:style w:type="character" w:customStyle="1" w:styleId="WW8Num8z0">
    <w:name w:val="WW8Num8z0"/>
    <w:rsid w:val="00662CA2"/>
    <w:rPr>
      <w:rFonts w:ascii="Symbol" w:hAnsi="Symbol" w:cs="Symbol"/>
      <w:sz w:val="22"/>
    </w:rPr>
  </w:style>
  <w:style w:type="character" w:customStyle="1" w:styleId="WW8Num23z2">
    <w:name w:val="WW8Num23z2"/>
    <w:rsid w:val="00662CA2"/>
    <w:rPr>
      <w:rFonts w:ascii="Wingdings" w:hAnsi="Wingdings" w:cs="Liberation Serif"/>
    </w:rPr>
  </w:style>
  <w:style w:type="paragraph" w:customStyle="1" w:styleId="Domylnie1">
    <w:name w:val="Domy?lnie1"/>
    <w:rsid w:val="00662CA2"/>
    <w:pPr>
      <w:widowControl w:val="0"/>
    </w:pPr>
    <w:rPr>
      <w:snapToGrid w:val="0"/>
      <w:sz w:val="24"/>
      <w:lang w:val="en-US"/>
    </w:rPr>
  </w:style>
  <w:style w:type="character" w:customStyle="1" w:styleId="Domylnaczcionkaakapitu0">
    <w:name w:val="Domy?lna czcionka akapitu"/>
    <w:rsid w:val="00662CA2"/>
  </w:style>
  <w:style w:type="character" w:customStyle="1" w:styleId="Mocnowyrniony">
    <w:name w:val="Mocno wyró?niony"/>
    <w:rsid w:val="00662CA2"/>
    <w:rPr>
      <w:b/>
    </w:rPr>
  </w:style>
  <w:style w:type="paragraph" w:customStyle="1" w:styleId="Zwykytekst1">
    <w:name w:val="Zwykły tekst1"/>
    <w:basedOn w:val="Normalny"/>
    <w:rsid w:val="00662CA2"/>
    <w:rPr>
      <w:rFonts w:ascii="Courier New" w:hAnsi="Courier New"/>
    </w:rPr>
  </w:style>
  <w:style w:type="paragraph" w:customStyle="1" w:styleId="Zwykytekst2">
    <w:name w:val="Zwykły tekst2"/>
    <w:basedOn w:val="Normalny"/>
    <w:rsid w:val="00662CA2"/>
    <w:rPr>
      <w:rFonts w:ascii="Courier New" w:hAnsi="Courier New"/>
    </w:rPr>
  </w:style>
  <w:style w:type="character" w:customStyle="1" w:styleId="WW8Num2z0">
    <w:name w:val="WW8Num2z0"/>
    <w:rsid w:val="00662CA2"/>
    <w:rPr>
      <w:rFonts w:ascii="Times New Roman" w:eastAsia="Times New Roman" w:hAnsi="Times New Roman" w:cs="Verdana"/>
      <w:b/>
      <w:sz w:val="22"/>
    </w:rPr>
  </w:style>
  <w:style w:type="character" w:customStyle="1" w:styleId="WW8Num11z0">
    <w:name w:val="WW8Num11z0"/>
    <w:rsid w:val="00662CA2"/>
    <w:rPr>
      <w:rFonts w:ascii="Times New Roman" w:eastAsia="Times New Roman" w:hAnsi="Times New Roman" w:cs="Verdana"/>
      <w:sz w:val="22"/>
    </w:rPr>
  </w:style>
  <w:style w:type="character" w:customStyle="1" w:styleId="NagwekZnak">
    <w:name w:val="Nagłówek Znak"/>
    <w:basedOn w:val="Domylnaczcionkaakapitu"/>
    <w:link w:val="Nagwek"/>
    <w:rsid w:val="008A4683"/>
  </w:style>
  <w:style w:type="paragraph" w:customStyle="1" w:styleId="Default">
    <w:name w:val="Default"/>
    <w:rsid w:val="00D76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4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aliases w:val="sw tekst,L1,Numerowanie"/>
    <w:basedOn w:val="Normalny"/>
    <w:link w:val="AkapitzlistZnak"/>
    <w:uiPriority w:val="34"/>
    <w:qFormat/>
    <w:rsid w:val="001A282B"/>
    <w:pPr>
      <w:spacing w:after="60" w:line="276" w:lineRule="auto"/>
      <w:ind w:left="708"/>
      <w:jc w:val="both"/>
    </w:pPr>
    <w:rPr>
      <w:rFonts w:ascii="Arial" w:eastAsia="Calibri" w:hAnsi="Arial"/>
    </w:rPr>
  </w:style>
  <w:style w:type="character" w:customStyle="1" w:styleId="AkapitzlistZnak">
    <w:name w:val="Akapit z listą Znak"/>
    <w:aliases w:val="sw tekst Znak,L1 Znak,Numerowanie Znak,List Paragraph Znak"/>
    <w:link w:val="Akapitzlist2"/>
    <w:uiPriority w:val="34"/>
    <w:qFormat/>
    <w:rsid w:val="001A282B"/>
    <w:rPr>
      <w:rFonts w:ascii="Arial" w:eastAsia="Calibri" w:hAnsi="Arial"/>
    </w:rPr>
  </w:style>
  <w:style w:type="paragraph" w:customStyle="1" w:styleId="Numeracja3">
    <w:name w:val="Numeracja 3"/>
    <w:basedOn w:val="Normalny"/>
    <w:link w:val="Numeracja3Znak"/>
    <w:qFormat/>
    <w:rsid w:val="001A282B"/>
    <w:pPr>
      <w:numPr>
        <w:ilvl w:val="3"/>
      </w:numPr>
      <w:tabs>
        <w:tab w:val="num" w:pos="2852"/>
      </w:tabs>
      <w:spacing w:before="120" w:after="120" w:line="276" w:lineRule="auto"/>
      <w:ind w:left="2852" w:hanging="432"/>
      <w:jc w:val="both"/>
    </w:pPr>
    <w:rPr>
      <w:rFonts w:ascii="Arial" w:eastAsia="Calibri" w:hAnsi="Arial"/>
    </w:rPr>
  </w:style>
  <w:style w:type="character" w:customStyle="1" w:styleId="Numeracja3Znak">
    <w:name w:val="Numeracja 3 Znak"/>
    <w:basedOn w:val="Domylnaczcionkaakapitu"/>
    <w:link w:val="Numeracja3"/>
    <w:rsid w:val="001A282B"/>
    <w:rPr>
      <w:rFonts w:ascii="Arial" w:eastAsia="Calibri" w:hAnsi="Arial"/>
    </w:rPr>
  </w:style>
  <w:style w:type="character" w:customStyle="1" w:styleId="text">
    <w:name w:val="text"/>
    <w:rsid w:val="008F347B"/>
  </w:style>
  <w:style w:type="paragraph" w:customStyle="1" w:styleId="Standard">
    <w:name w:val="Standard"/>
    <w:basedOn w:val="Normalny"/>
    <w:rsid w:val="0044150A"/>
    <w:pPr>
      <w:widowControl w:val="0"/>
      <w:suppressAutoHyphens/>
      <w:autoSpaceDE w:val="0"/>
    </w:pPr>
    <w:rPr>
      <w:sz w:val="24"/>
    </w:rPr>
  </w:style>
  <w:style w:type="paragraph" w:styleId="NormalnyWeb">
    <w:name w:val="Normal (Web)"/>
    <w:basedOn w:val="Normalny"/>
    <w:unhideWhenUsed/>
    <w:rsid w:val="0044150A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76A85"/>
  </w:style>
  <w:style w:type="character" w:styleId="Uwydatnienie">
    <w:name w:val="Emphasis"/>
    <w:uiPriority w:val="20"/>
    <w:qFormat/>
    <w:rsid w:val="00476A85"/>
    <w:rPr>
      <w:i/>
      <w:iCs/>
    </w:rPr>
  </w:style>
  <w:style w:type="paragraph" w:customStyle="1" w:styleId="tekst">
    <w:name w:val="tekst"/>
    <w:basedOn w:val="Normalny"/>
    <w:rsid w:val="00716D2E"/>
    <w:pPr>
      <w:suppressLineNumbers/>
      <w:spacing w:before="60" w:after="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92182"/>
    <w:pPr>
      <w:ind w:left="720"/>
      <w:contextualSpacing/>
    </w:pPr>
  </w:style>
  <w:style w:type="paragraph" w:customStyle="1" w:styleId="TekstpodstawowyTekstwcity2stbTekstwcity2stTekstwciety2stety2st3">
    <w:name w:val="Tekst podstawowy.Tekst wcięty 2 st.b.Tekst wci.ęty 2 st.Tekst wciety 2 st.ety 2 st3"/>
    <w:basedOn w:val="Normalny"/>
    <w:rsid w:val="00092182"/>
    <w:pPr>
      <w:jc w:val="center"/>
    </w:pPr>
    <w:rPr>
      <w:b/>
      <w:sz w:val="28"/>
    </w:rPr>
  </w:style>
  <w:style w:type="paragraph" w:customStyle="1" w:styleId="ust">
    <w:name w:val="ust"/>
    <w:rsid w:val="0009218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Normalny1">
    <w:name w:val="Normalny1"/>
    <w:rsid w:val="00FE27F6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7F76"/>
  </w:style>
  <w:style w:type="paragraph" w:styleId="Tekstprzypisudolnego">
    <w:name w:val="footnote text"/>
    <w:basedOn w:val="Normalny"/>
    <w:link w:val="TekstprzypisudolnegoZnak"/>
    <w:rsid w:val="006C7F76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7F76"/>
    <w:rPr>
      <w:rFonts w:ascii="Tahoma" w:hAnsi="Tahoma"/>
    </w:rPr>
  </w:style>
  <w:style w:type="paragraph" w:customStyle="1" w:styleId="ustep">
    <w:name w:val="ustep"/>
    <w:basedOn w:val="Normalny"/>
    <w:rsid w:val="006C7F7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character" w:customStyle="1" w:styleId="ZnakZnak">
    <w:name w:val="Znak Znak"/>
    <w:rsid w:val="001246DA"/>
    <w:rPr>
      <w:rFonts w:ascii="Arial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1246DA"/>
    <w:rPr>
      <w:sz w:val="28"/>
    </w:rPr>
  </w:style>
  <w:style w:type="character" w:customStyle="1" w:styleId="ZnakZnak4">
    <w:name w:val="Znak Znak4"/>
    <w:semiHidden/>
    <w:rsid w:val="001246DA"/>
    <w:rPr>
      <w:snapToGrid/>
      <w:sz w:val="24"/>
    </w:rPr>
  </w:style>
  <w:style w:type="character" w:customStyle="1" w:styleId="ZnakZnak3">
    <w:name w:val="Znak Znak3"/>
    <w:semiHidden/>
    <w:rsid w:val="001246DA"/>
  </w:style>
  <w:style w:type="character" w:customStyle="1" w:styleId="ZnakZnak7">
    <w:name w:val="Znak Znak7"/>
    <w:rsid w:val="001246DA"/>
    <w:rPr>
      <w:sz w:val="28"/>
    </w:rPr>
  </w:style>
  <w:style w:type="character" w:customStyle="1" w:styleId="ZnakZnak5">
    <w:name w:val="Znak Znak5"/>
    <w:semiHidden/>
    <w:rsid w:val="001246DA"/>
    <w:rPr>
      <w:rFonts w:ascii="Courier New" w:hAnsi="Courier New"/>
    </w:rPr>
  </w:style>
  <w:style w:type="character" w:customStyle="1" w:styleId="ZnakZnak6">
    <w:name w:val="Znak Znak6"/>
    <w:rsid w:val="001246DA"/>
    <w:rPr>
      <w:sz w:val="24"/>
    </w:rPr>
  </w:style>
  <w:style w:type="character" w:customStyle="1" w:styleId="ZnakZnak2">
    <w:name w:val="Znak Znak2"/>
    <w:basedOn w:val="Domylnaczcionkaakapitu"/>
    <w:semiHidden/>
    <w:rsid w:val="001246DA"/>
  </w:style>
  <w:style w:type="character" w:customStyle="1" w:styleId="Nagwek1Znak">
    <w:name w:val="Nagłówek 1 Znak"/>
    <w:basedOn w:val="Domylnaczcionkaakapitu"/>
    <w:link w:val="Nagwek1"/>
    <w:rsid w:val="001246DA"/>
    <w:rPr>
      <w:b/>
      <w:sz w:val="22"/>
      <w:u w:val="single"/>
    </w:rPr>
  </w:style>
  <w:style w:type="character" w:customStyle="1" w:styleId="ZwykytekstZnak">
    <w:name w:val="Zwykły tekst Znak"/>
    <w:basedOn w:val="Domylnaczcionkaakapitu"/>
    <w:link w:val="Zwykytekst"/>
    <w:rsid w:val="001246DA"/>
    <w:rPr>
      <w:rFonts w:ascii="Courier New" w:hAnsi="Courier New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246DA"/>
    <w:rPr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6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3976">
                          <w:marLeft w:val="0"/>
                          <w:marRight w:val="0"/>
                          <w:marTop w:val="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9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65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D07E3-CC17-4E71-AFB4-0AB75DDA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1130</CharactersWithSpaces>
  <SharedDoc>false</SharedDoc>
  <HLinks>
    <vt:vector size="12" baseType="variant">
      <vt:variant>
        <vt:i4>6225927</vt:i4>
      </vt:variant>
      <vt:variant>
        <vt:i4>3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http://www.bieganski.org/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Regionalny Szpital Specjalistyczny</dc:creator>
  <cp:lastModifiedBy>Beata Adrych-Kołodziejczak</cp:lastModifiedBy>
  <cp:revision>2</cp:revision>
  <cp:lastPrinted>2018-10-30T08:47:00Z</cp:lastPrinted>
  <dcterms:created xsi:type="dcterms:W3CDTF">2019-08-07T06:18:00Z</dcterms:created>
  <dcterms:modified xsi:type="dcterms:W3CDTF">2019-08-07T06:18:00Z</dcterms:modified>
</cp:coreProperties>
</file>