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3D" w:rsidRDefault="00770A3D" w:rsidP="00DB448B">
      <w:pPr>
        <w:pStyle w:val="Tytu"/>
        <w:jc w:val="right"/>
        <w:rPr>
          <w:rFonts w:ascii="Times New Roman" w:hAnsi="Times New Roman"/>
          <w:szCs w:val="24"/>
        </w:rPr>
      </w:pPr>
    </w:p>
    <w:p w:rsidR="004445DD" w:rsidRPr="00DD61A5" w:rsidRDefault="004445DD" w:rsidP="00DB448B">
      <w:pPr>
        <w:pStyle w:val="Tytu"/>
        <w:jc w:val="right"/>
        <w:rPr>
          <w:rFonts w:ascii="Times New Roman" w:hAnsi="Times New Roman"/>
          <w:szCs w:val="24"/>
        </w:rPr>
      </w:pPr>
      <w:r w:rsidRPr="00DD61A5">
        <w:rPr>
          <w:rFonts w:ascii="Times New Roman" w:hAnsi="Times New Roman"/>
          <w:szCs w:val="24"/>
        </w:rPr>
        <w:t>Załącznik nr 3</w:t>
      </w:r>
    </w:p>
    <w:p w:rsidR="00770A3D" w:rsidRDefault="00770A3D" w:rsidP="00DB448B">
      <w:pPr>
        <w:pStyle w:val="Tytu"/>
        <w:rPr>
          <w:rFonts w:ascii="Times New Roman" w:hAnsi="Times New Roman"/>
          <w:szCs w:val="24"/>
        </w:rPr>
      </w:pPr>
    </w:p>
    <w:p w:rsidR="004445DD" w:rsidRPr="0049041D" w:rsidRDefault="004445DD" w:rsidP="00DB448B">
      <w:pPr>
        <w:pStyle w:val="Tytu"/>
        <w:rPr>
          <w:rFonts w:ascii="Times New Roman" w:hAnsi="Times New Roman"/>
          <w:szCs w:val="24"/>
        </w:rPr>
      </w:pPr>
      <w:r w:rsidRPr="0049041D">
        <w:rPr>
          <w:rFonts w:ascii="Times New Roman" w:hAnsi="Times New Roman"/>
          <w:szCs w:val="24"/>
        </w:rPr>
        <w:t>Projektowane postanowienia umowy</w:t>
      </w:r>
    </w:p>
    <w:p w:rsidR="004445DD" w:rsidRPr="0049041D" w:rsidRDefault="004445DD" w:rsidP="00DB448B">
      <w:pPr>
        <w:pStyle w:val="Bezodstpw"/>
        <w:jc w:val="center"/>
        <w:rPr>
          <w:b/>
          <w:sz w:val="24"/>
          <w:szCs w:val="24"/>
        </w:rPr>
      </w:pPr>
    </w:p>
    <w:p w:rsidR="004445DD" w:rsidRPr="0049041D" w:rsidRDefault="004445DD" w:rsidP="00DB448B">
      <w:pPr>
        <w:pStyle w:val="Bezodstpw"/>
        <w:jc w:val="center"/>
        <w:rPr>
          <w:b/>
          <w:sz w:val="24"/>
          <w:szCs w:val="24"/>
        </w:rPr>
      </w:pPr>
      <w:r w:rsidRPr="0049041D">
        <w:rPr>
          <w:b/>
          <w:sz w:val="24"/>
          <w:szCs w:val="24"/>
        </w:rPr>
        <w:t xml:space="preserve">Umowa  </w:t>
      </w:r>
      <w:r w:rsidR="006309AD" w:rsidRPr="0049041D">
        <w:rPr>
          <w:b/>
          <w:sz w:val="24"/>
          <w:szCs w:val="24"/>
        </w:rPr>
        <w:t>nr</w:t>
      </w:r>
      <w:r w:rsidRPr="0049041D">
        <w:rPr>
          <w:b/>
          <w:sz w:val="24"/>
          <w:szCs w:val="24"/>
        </w:rPr>
        <w:t xml:space="preserve">         /2</w:t>
      </w:r>
      <w:r w:rsidR="00827328" w:rsidRPr="0049041D">
        <w:rPr>
          <w:b/>
          <w:sz w:val="24"/>
          <w:szCs w:val="24"/>
        </w:rPr>
        <w:t>4</w:t>
      </w:r>
    </w:p>
    <w:p w:rsidR="004445DD" w:rsidRPr="0049041D" w:rsidRDefault="004445DD" w:rsidP="00DB448B">
      <w:pPr>
        <w:pStyle w:val="Tekstpodstawowy"/>
        <w:spacing w:after="0"/>
        <w:jc w:val="center"/>
        <w:rPr>
          <w:rFonts w:cs="Times New Roman"/>
        </w:rPr>
      </w:pPr>
      <w:r w:rsidRPr="0049041D">
        <w:rPr>
          <w:rFonts w:cs="Times New Roman"/>
        </w:rPr>
        <w:t xml:space="preserve">zawarta </w:t>
      </w:r>
      <w:r w:rsidR="00C503B8" w:rsidRPr="0049041D">
        <w:rPr>
          <w:rFonts w:cs="Times New Roman"/>
        </w:rPr>
        <w:t xml:space="preserve">w Suchej Beskidzkiej </w:t>
      </w:r>
      <w:r w:rsidRPr="0049041D">
        <w:rPr>
          <w:rFonts w:cs="Times New Roman"/>
        </w:rPr>
        <w:t>w dniu ……...202</w:t>
      </w:r>
      <w:r w:rsidR="00827328" w:rsidRPr="0049041D">
        <w:rPr>
          <w:rFonts w:cs="Times New Roman"/>
        </w:rPr>
        <w:t>4</w:t>
      </w:r>
      <w:r w:rsidR="00C503B8" w:rsidRPr="0049041D">
        <w:rPr>
          <w:rFonts w:cs="Times New Roman"/>
        </w:rPr>
        <w:t xml:space="preserve"> </w:t>
      </w:r>
      <w:r w:rsidRPr="0049041D">
        <w:rPr>
          <w:rFonts w:cs="Times New Roman"/>
        </w:rPr>
        <w:t>r.</w:t>
      </w:r>
    </w:p>
    <w:p w:rsidR="004445DD" w:rsidRPr="0049041D" w:rsidRDefault="004445DD" w:rsidP="00DB448B">
      <w:pPr>
        <w:pStyle w:val="Tekstpodstawowy"/>
        <w:spacing w:after="0"/>
        <w:jc w:val="center"/>
        <w:rPr>
          <w:rFonts w:cs="Times New Roman"/>
        </w:rPr>
      </w:pPr>
      <w:r w:rsidRPr="0049041D">
        <w:rPr>
          <w:rFonts w:cs="Times New Roman"/>
        </w:rPr>
        <w:t>pomiędzy:</w:t>
      </w:r>
    </w:p>
    <w:p w:rsidR="00DB448B" w:rsidRPr="0049041D" w:rsidRDefault="00DB448B" w:rsidP="0049041D">
      <w:pPr>
        <w:pStyle w:val="Tekstpodstawowy"/>
        <w:spacing w:after="0"/>
        <w:jc w:val="both"/>
        <w:rPr>
          <w:rFonts w:cs="Times New Roman"/>
        </w:rPr>
      </w:pPr>
    </w:p>
    <w:p w:rsidR="007C446F" w:rsidRPr="0049041D" w:rsidRDefault="002875FD" w:rsidP="00490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41D">
        <w:rPr>
          <w:rFonts w:ascii="Times New Roman" w:hAnsi="Times New Roman"/>
          <w:b/>
          <w:bCs/>
          <w:sz w:val="24"/>
          <w:szCs w:val="24"/>
        </w:rPr>
        <w:t xml:space="preserve">Zespołem Opieki Zdrowotnej w Suchej Beskidzkiej </w:t>
      </w:r>
      <w:r w:rsidRPr="0049041D">
        <w:rPr>
          <w:rFonts w:ascii="Times New Roman" w:hAnsi="Times New Roman"/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2875FD" w:rsidRPr="0049041D" w:rsidRDefault="007C446F" w:rsidP="00490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41D">
        <w:rPr>
          <w:rFonts w:ascii="Times New Roman" w:hAnsi="Times New Roman"/>
          <w:sz w:val="24"/>
          <w:szCs w:val="24"/>
        </w:rPr>
        <w:t>z</w:t>
      </w:r>
      <w:r w:rsidR="002875FD" w:rsidRPr="0049041D">
        <w:rPr>
          <w:rFonts w:ascii="Times New Roman" w:hAnsi="Times New Roman"/>
          <w:sz w:val="24"/>
          <w:szCs w:val="24"/>
        </w:rPr>
        <w:t xml:space="preserve">wanym dalej w treści umowy </w:t>
      </w:r>
      <w:r w:rsidR="002875FD" w:rsidRPr="0049041D">
        <w:rPr>
          <w:rFonts w:ascii="Times New Roman" w:hAnsi="Times New Roman"/>
          <w:b/>
          <w:sz w:val="24"/>
          <w:szCs w:val="24"/>
        </w:rPr>
        <w:t>„Zamawiającym”</w:t>
      </w:r>
      <w:r w:rsidR="002875FD" w:rsidRPr="0049041D">
        <w:rPr>
          <w:rFonts w:ascii="Times New Roman" w:hAnsi="Times New Roman"/>
          <w:sz w:val="24"/>
          <w:szCs w:val="24"/>
        </w:rPr>
        <w:t>, w imieniu którego działa:</w:t>
      </w:r>
    </w:p>
    <w:p w:rsidR="002875FD" w:rsidRPr="0049041D" w:rsidRDefault="002875FD" w:rsidP="0049041D">
      <w:pPr>
        <w:pStyle w:val="Tekstpodstawowy"/>
        <w:spacing w:after="0"/>
        <w:jc w:val="both"/>
        <w:rPr>
          <w:rFonts w:cs="Times New Roman"/>
        </w:rPr>
      </w:pPr>
      <w:r w:rsidRPr="0049041D">
        <w:rPr>
          <w:rFonts w:cs="Times New Roman"/>
        </w:rPr>
        <w:t>lek. Marek Haber - Dyrektor Zespołu</w:t>
      </w:r>
    </w:p>
    <w:p w:rsidR="006309AD" w:rsidRPr="0049041D" w:rsidRDefault="004445DD" w:rsidP="00DB448B">
      <w:pPr>
        <w:pStyle w:val="Tekstpodstawowy"/>
        <w:spacing w:after="0"/>
        <w:rPr>
          <w:rFonts w:cs="Times New Roman"/>
        </w:rPr>
      </w:pPr>
      <w:r w:rsidRPr="0049041D">
        <w:rPr>
          <w:rFonts w:cs="Times New Roman"/>
        </w:rPr>
        <w:t xml:space="preserve">a </w:t>
      </w:r>
    </w:p>
    <w:p w:rsidR="004445DD" w:rsidRPr="0049041D" w:rsidRDefault="006309AD" w:rsidP="00DB448B">
      <w:pPr>
        <w:pStyle w:val="Tekstpodstawowy"/>
        <w:spacing w:after="0"/>
        <w:rPr>
          <w:rFonts w:cs="Times New Roman"/>
        </w:rPr>
      </w:pPr>
      <w:r w:rsidRPr="0049041D">
        <w:rPr>
          <w:rFonts w:cs="Times New Roman"/>
        </w:rPr>
        <w:t>…………….</w:t>
      </w:r>
      <w:r w:rsidR="007C446F" w:rsidRPr="0049041D">
        <w:rPr>
          <w:rFonts w:cs="Times New Roman"/>
        </w:rPr>
        <w:t>…………………………….</w:t>
      </w:r>
    </w:p>
    <w:p w:rsidR="004445DD" w:rsidRPr="0049041D" w:rsidRDefault="004445DD" w:rsidP="00DB448B">
      <w:pPr>
        <w:pStyle w:val="Tekstpodstawowy"/>
        <w:tabs>
          <w:tab w:val="left" w:pos="2970"/>
        </w:tabs>
        <w:spacing w:after="0"/>
        <w:jc w:val="both"/>
        <w:rPr>
          <w:rFonts w:cs="Times New Roman"/>
        </w:rPr>
      </w:pPr>
      <w:r w:rsidRPr="0049041D">
        <w:rPr>
          <w:rFonts w:cs="Times New Roman"/>
        </w:rPr>
        <w:t>KRS: , Regon:  , NIP:</w:t>
      </w:r>
      <w:r w:rsidRPr="0049041D">
        <w:rPr>
          <w:rFonts w:cs="Times New Roman"/>
        </w:rPr>
        <w:tab/>
      </w:r>
    </w:p>
    <w:p w:rsidR="004445DD" w:rsidRPr="0049041D" w:rsidRDefault="004445DD" w:rsidP="00DB448B">
      <w:pPr>
        <w:pStyle w:val="Tekstpodstawowy"/>
        <w:spacing w:after="0"/>
        <w:jc w:val="both"/>
        <w:rPr>
          <w:rFonts w:cs="Times New Roman"/>
        </w:rPr>
      </w:pPr>
      <w:r w:rsidRPr="0049041D">
        <w:rPr>
          <w:rFonts w:cs="Times New Roman"/>
        </w:rPr>
        <w:t xml:space="preserve">zwaną dalej w treści umowy </w:t>
      </w:r>
      <w:r w:rsidRPr="0049041D">
        <w:rPr>
          <w:rFonts w:cs="Times New Roman"/>
          <w:b/>
        </w:rPr>
        <w:t>„</w:t>
      </w:r>
      <w:r w:rsidR="007C446F" w:rsidRPr="0049041D">
        <w:rPr>
          <w:rFonts w:cs="Times New Roman"/>
          <w:b/>
        </w:rPr>
        <w:t>Wykonawcą</w:t>
      </w:r>
      <w:r w:rsidRPr="0049041D">
        <w:rPr>
          <w:rFonts w:cs="Times New Roman"/>
          <w:b/>
        </w:rPr>
        <w:t>”</w:t>
      </w:r>
      <w:r w:rsidRPr="0049041D">
        <w:rPr>
          <w:rFonts w:cs="Times New Roman"/>
        </w:rPr>
        <w:t xml:space="preserve"> w imieniu, której działa:</w:t>
      </w:r>
    </w:p>
    <w:p w:rsidR="00DB448B" w:rsidRPr="0049041D" w:rsidRDefault="00DB448B" w:rsidP="00DB448B">
      <w:pPr>
        <w:pStyle w:val="Tekstpodstawowy"/>
        <w:spacing w:after="0"/>
        <w:rPr>
          <w:rFonts w:cs="Times New Roman"/>
        </w:rPr>
      </w:pPr>
    </w:p>
    <w:p w:rsidR="004445DD" w:rsidRPr="0049041D" w:rsidRDefault="007C446F" w:rsidP="00DB448B">
      <w:pPr>
        <w:pStyle w:val="Tekstpodstawowy"/>
        <w:spacing w:after="0"/>
        <w:rPr>
          <w:rFonts w:cs="Times New Roman"/>
        </w:rPr>
      </w:pPr>
      <w:r w:rsidRPr="0049041D">
        <w:rPr>
          <w:rFonts w:cs="Times New Roman"/>
        </w:rPr>
        <w:t>……………………………………</w:t>
      </w:r>
    </w:p>
    <w:p w:rsidR="004445DD" w:rsidRPr="00B032B6" w:rsidRDefault="004445DD" w:rsidP="00DB448B">
      <w:pPr>
        <w:pStyle w:val="Tekstpodstawowy"/>
        <w:spacing w:after="0"/>
        <w:jc w:val="center"/>
        <w:rPr>
          <w:rFonts w:cs="Times New Roman"/>
        </w:rPr>
      </w:pPr>
    </w:p>
    <w:p w:rsidR="00400A96" w:rsidRPr="00B032B6" w:rsidRDefault="004445DD" w:rsidP="00400A9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032B6">
        <w:rPr>
          <w:rFonts w:ascii="Times New Roman" w:hAnsi="Times New Roman"/>
          <w:sz w:val="24"/>
          <w:szCs w:val="24"/>
        </w:rPr>
        <w:t xml:space="preserve">W wyniku wyboru oferty </w:t>
      </w:r>
      <w:r w:rsidR="006F350B" w:rsidRPr="00B032B6">
        <w:rPr>
          <w:rFonts w:ascii="Times New Roman" w:hAnsi="Times New Roman"/>
          <w:sz w:val="24"/>
          <w:szCs w:val="24"/>
        </w:rPr>
        <w:t>Wykon</w:t>
      </w:r>
      <w:r w:rsidRPr="00B032B6">
        <w:rPr>
          <w:rFonts w:ascii="Times New Roman" w:hAnsi="Times New Roman"/>
          <w:sz w:val="24"/>
          <w:szCs w:val="24"/>
        </w:rPr>
        <w:t xml:space="preserve">awcy złożonej w toku postępowania o udzielenie zamówienia w trybie </w:t>
      </w:r>
      <w:r w:rsidR="009541AF" w:rsidRPr="00B032B6">
        <w:rPr>
          <w:rFonts w:ascii="Times New Roman" w:hAnsi="Times New Roman"/>
          <w:sz w:val="24"/>
          <w:szCs w:val="24"/>
        </w:rPr>
        <w:t>podstawowym Wariant I</w:t>
      </w:r>
      <w:r w:rsidRPr="00B032B6">
        <w:rPr>
          <w:rFonts w:ascii="Times New Roman" w:hAnsi="Times New Roman"/>
          <w:sz w:val="24"/>
          <w:szCs w:val="24"/>
        </w:rPr>
        <w:t xml:space="preserve"> na </w:t>
      </w:r>
      <w:r w:rsidR="00400A96" w:rsidRPr="00B032B6">
        <w:rPr>
          <w:rFonts w:ascii="Times New Roman" w:hAnsi="Times New Roman"/>
          <w:b/>
          <w:sz w:val="24"/>
          <w:szCs w:val="24"/>
        </w:rPr>
        <w:t xml:space="preserve">Dostawa i instalacja poczty pneumatycznej łączącej SOR z Zakładem Diagnostyki Laboratoryjnej </w:t>
      </w:r>
      <w:r w:rsidR="00400A96" w:rsidRPr="00B032B6">
        <w:rPr>
          <w:rFonts w:ascii="Times New Roman" w:hAnsi="Times New Roman"/>
          <w:b/>
          <w:color w:val="000000"/>
          <w:sz w:val="24"/>
          <w:szCs w:val="24"/>
        </w:rPr>
        <w:t>finansowanej w ramach inwestycji  „Modernizacja i doposażenie Szpitalnego Oddziału Ratunkowego w Suchej Beskidzkiej</w:t>
      </w:r>
      <w:r w:rsidR="00400A96" w:rsidRPr="00B032B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00A96" w:rsidRPr="00B032B6">
        <w:rPr>
          <w:rFonts w:ascii="Times New Roman" w:hAnsi="Times New Roman"/>
          <w:b/>
          <w:color w:val="000000"/>
          <w:sz w:val="24"/>
          <w:szCs w:val="24"/>
        </w:rPr>
        <w:t>wraz z doposażeniem współpracujących pracowni diagnostycznych”</w:t>
      </w:r>
    </w:p>
    <w:p w:rsidR="00916B9D" w:rsidRPr="00B032B6" w:rsidRDefault="004445DD" w:rsidP="00400A9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B032B6">
        <w:rPr>
          <w:rFonts w:ascii="Times New Roman" w:hAnsi="Times New Roman"/>
          <w:bCs/>
          <w:sz w:val="24"/>
          <w:szCs w:val="24"/>
        </w:rPr>
        <w:t xml:space="preserve"> (</w:t>
      </w:r>
      <w:r w:rsidR="00B41A7D" w:rsidRPr="00B032B6">
        <w:rPr>
          <w:rFonts w:ascii="Times New Roman" w:hAnsi="Times New Roman"/>
          <w:sz w:val="24"/>
          <w:szCs w:val="24"/>
        </w:rPr>
        <w:t>znak: ZOZ.V.010/DZP/</w:t>
      </w:r>
      <w:r w:rsidR="00827328" w:rsidRPr="00B032B6">
        <w:rPr>
          <w:rFonts w:ascii="Times New Roman" w:hAnsi="Times New Roman"/>
          <w:sz w:val="24"/>
          <w:szCs w:val="24"/>
        </w:rPr>
        <w:t>2</w:t>
      </w:r>
      <w:r w:rsidR="00400A96" w:rsidRPr="00B032B6">
        <w:rPr>
          <w:rFonts w:ascii="Times New Roman" w:hAnsi="Times New Roman"/>
          <w:sz w:val="24"/>
          <w:szCs w:val="24"/>
        </w:rPr>
        <w:t>8</w:t>
      </w:r>
      <w:r w:rsidRPr="00B032B6">
        <w:rPr>
          <w:rFonts w:ascii="Times New Roman" w:hAnsi="Times New Roman"/>
          <w:sz w:val="24"/>
          <w:szCs w:val="24"/>
        </w:rPr>
        <w:t>/2</w:t>
      </w:r>
      <w:r w:rsidR="00827328" w:rsidRPr="00B032B6">
        <w:rPr>
          <w:rFonts w:ascii="Times New Roman" w:hAnsi="Times New Roman"/>
          <w:sz w:val="24"/>
          <w:szCs w:val="24"/>
        </w:rPr>
        <w:t>4</w:t>
      </w:r>
      <w:r w:rsidRPr="00B032B6">
        <w:rPr>
          <w:rFonts w:ascii="Times New Roman" w:hAnsi="Times New Roman"/>
          <w:sz w:val="24"/>
          <w:szCs w:val="24"/>
        </w:rPr>
        <w:t xml:space="preserve">) prowadzonego przez </w:t>
      </w:r>
      <w:r w:rsidR="007C446F" w:rsidRPr="00B032B6">
        <w:rPr>
          <w:rFonts w:ascii="Times New Roman" w:hAnsi="Times New Roman"/>
          <w:sz w:val="24"/>
          <w:szCs w:val="24"/>
        </w:rPr>
        <w:t>Z</w:t>
      </w:r>
      <w:r w:rsidRPr="00B032B6">
        <w:rPr>
          <w:rFonts w:ascii="Times New Roman" w:hAnsi="Times New Roman"/>
          <w:sz w:val="24"/>
          <w:szCs w:val="24"/>
        </w:rPr>
        <w:t>amawiającego, została zawarta umowa o następującej treści:</w:t>
      </w:r>
    </w:p>
    <w:p w:rsidR="007C446F" w:rsidRPr="0049041D" w:rsidRDefault="007C446F" w:rsidP="00770A3D">
      <w:pPr>
        <w:pStyle w:val="Tekstpodstawowy"/>
        <w:spacing w:after="0" w:line="276" w:lineRule="auto"/>
        <w:jc w:val="center"/>
        <w:rPr>
          <w:rFonts w:cs="Times New Roman"/>
          <w:b/>
        </w:rPr>
      </w:pPr>
    </w:p>
    <w:p w:rsidR="004445DD" w:rsidRPr="00E572D0" w:rsidRDefault="004445DD" w:rsidP="00770A3D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E572D0">
        <w:rPr>
          <w:rFonts w:cs="Times New Roman"/>
          <w:b/>
        </w:rPr>
        <w:t>§ 1</w:t>
      </w:r>
    </w:p>
    <w:p w:rsidR="004445DD" w:rsidRDefault="007C446F" w:rsidP="00770A3D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E572D0">
        <w:rPr>
          <w:rFonts w:cs="Times New Roman"/>
          <w:b/>
        </w:rPr>
        <w:t xml:space="preserve">Przedmiot umowy </w:t>
      </w:r>
    </w:p>
    <w:p w:rsidR="00E572D0" w:rsidRPr="00E572D0" w:rsidRDefault="00E572D0" w:rsidP="00770A3D">
      <w:pPr>
        <w:pStyle w:val="Tekstpodstawowy"/>
        <w:spacing w:after="0" w:line="276" w:lineRule="auto"/>
        <w:jc w:val="center"/>
        <w:rPr>
          <w:rFonts w:cs="Times New Roman"/>
          <w:b/>
        </w:rPr>
      </w:pPr>
    </w:p>
    <w:p w:rsidR="00E572D0" w:rsidRPr="00E572D0" w:rsidRDefault="00E572D0" w:rsidP="00E572D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2D0">
        <w:rPr>
          <w:rFonts w:ascii="Times New Roman" w:hAnsi="Times New Roman"/>
          <w:sz w:val="24"/>
          <w:szCs w:val="24"/>
        </w:rPr>
        <w:t>1. Zamawiający zleca, a Wykonawca zobowiązuje się do dostawy i instalacji systemu do transportu probówek z materiałem do badań laboratoryjnych ze Szpitalnego Oddziału Ratunkowego Zamawiającego  do Zakładu Diagnostyki Laboratoryjnej Zamawiającego.</w:t>
      </w:r>
    </w:p>
    <w:p w:rsidR="004445DD" w:rsidRPr="00E572D0" w:rsidRDefault="00E572D0" w:rsidP="00E572D0">
      <w:pPr>
        <w:pStyle w:val="Tekstpodstawowywcity"/>
        <w:spacing w:line="276" w:lineRule="auto"/>
        <w:ind w:left="0"/>
        <w:jc w:val="both"/>
        <w:rPr>
          <w:rFonts w:cs="Times New Roman"/>
          <w:b/>
          <w:bCs/>
        </w:rPr>
      </w:pPr>
      <w:r w:rsidRPr="00E572D0">
        <w:rPr>
          <w:rFonts w:cs="Times New Roman"/>
        </w:rPr>
        <w:t xml:space="preserve">2. </w:t>
      </w:r>
      <w:r w:rsidR="004445DD" w:rsidRPr="00E572D0">
        <w:rPr>
          <w:rFonts w:cs="Times New Roman"/>
        </w:rPr>
        <w:t>Szczegółowy opis</w:t>
      </w:r>
      <w:r w:rsidR="007C446F" w:rsidRPr="00E572D0">
        <w:rPr>
          <w:rFonts w:cs="Times New Roman"/>
        </w:rPr>
        <w:t xml:space="preserve"> przedmiotu umowy </w:t>
      </w:r>
      <w:r w:rsidR="004445DD" w:rsidRPr="00E572D0">
        <w:rPr>
          <w:rFonts w:cs="Times New Roman"/>
        </w:rPr>
        <w:t>określ</w:t>
      </w:r>
      <w:r w:rsidR="007C446F" w:rsidRPr="00E572D0">
        <w:rPr>
          <w:rFonts w:cs="Times New Roman"/>
        </w:rPr>
        <w:t>ony jest w</w:t>
      </w:r>
      <w:r w:rsidR="004445DD" w:rsidRPr="00E572D0">
        <w:rPr>
          <w:rFonts w:cs="Times New Roman"/>
        </w:rPr>
        <w:t xml:space="preserve"> załącznik</w:t>
      </w:r>
      <w:r w:rsidR="007C446F" w:rsidRPr="00E572D0">
        <w:rPr>
          <w:rFonts w:cs="Times New Roman"/>
        </w:rPr>
        <w:t>u</w:t>
      </w:r>
      <w:r w:rsidR="004445DD" w:rsidRPr="00E572D0">
        <w:rPr>
          <w:rFonts w:cs="Times New Roman"/>
        </w:rPr>
        <w:t xml:space="preserve"> nr 1 stanowiący</w:t>
      </w:r>
      <w:r w:rsidR="007C446F" w:rsidRPr="00E572D0">
        <w:rPr>
          <w:rFonts w:cs="Times New Roman"/>
        </w:rPr>
        <w:t>m</w:t>
      </w:r>
      <w:r w:rsidR="004445DD" w:rsidRPr="00E572D0">
        <w:rPr>
          <w:rFonts w:cs="Times New Roman"/>
        </w:rPr>
        <w:t xml:space="preserve"> integralną część umowy. </w:t>
      </w:r>
    </w:p>
    <w:p w:rsidR="00770A3D" w:rsidRPr="00E572D0" w:rsidRDefault="00E572D0" w:rsidP="00E572D0">
      <w:pPr>
        <w:pStyle w:val="Tekstpodstawowy2"/>
        <w:widowControl/>
        <w:suppressAutoHyphens w:val="0"/>
        <w:spacing w:after="0" w:line="276" w:lineRule="auto"/>
        <w:jc w:val="both"/>
        <w:rPr>
          <w:rFonts w:cs="Times New Roman"/>
        </w:rPr>
      </w:pPr>
      <w:r w:rsidRPr="00E572D0">
        <w:rPr>
          <w:rFonts w:cs="Times New Roman"/>
        </w:rPr>
        <w:t xml:space="preserve">3. </w:t>
      </w:r>
      <w:r w:rsidR="00770A3D" w:rsidRPr="00E572D0">
        <w:rPr>
          <w:rFonts w:cs="Times New Roman"/>
        </w:rPr>
        <w:t>Wykonawca zobowiązuje się do wykonania umowy zgodnie z wymaganiami dotyczącymi przedmiotu zamówienia określonymi w SWZ oraz postanowieniami oferty złożonej w ramach postępowania o udzielenie zamówienia publicznego znak: ZOZ.V.010/DZP/2</w:t>
      </w:r>
      <w:r w:rsidRPr="00E572D0">
        <w:rPr>
          <w:rFonts w:cs="Times New Roman"/>
        </w:rPr>
        <w:t>8</w:t>
      </w:r>
      <w:r w:rsidR="00770A3D" w:rsidRPr="00E572D0">
        <w:rPr>
          <w:rFonts w:cs="Times New Roman"/>
        </w:rPr>
        <w:t>/24.</w:t>
      </w:r>
    </w:p>
    <w:p w:rsidR="00770A3D" w:rsidRDefault="00770A3D" w:rsidP="00770A3D">
      <w:pPr>
        <w:pStyle w:val="Tekstpodstawowy2"/>
        <w:widowControl/>
        <w:suppressAutoHyphens w:val="0"/>
        <w:spacing w:after="0" w:line="276" w:lineRule="auto"/>
        <w:jc w:val="both"/>
        <w:rPr>
          <w:rFonts w:cs="Times New Roman"/>
          <w:color w:val="FF0000"/>
        </w:rPr>
      </w:pPr>
    </w:p>
    <w:p w:rsidR="009301C8" w:rsidRPr="00400A96" w:rsidRDefault="009301C8" w:rsidP="00770A3D">
      <w:pPr>
        <w:pStyle w:val="Tekstpodstawowy2"/>
        <w:widowControl/>
        <w:suppressAutoHyphens w:val="0"/>
        <w:spacing w:after="0" w:line="276" w:lineRule="auto"/>
        <w:jc w:val="both"/>
        <w:rPr>
          <w:rFonts w:cs="Times New Roman"/>
          <w:color w:val="FF0000"/>
        </w:rPr>
      </w:pPr>
    </w:p>
    <w:p w:rsidR="00BB62B2" w:rsidRPr="00400A96" w:rsidRDefault="00BB62B2" w:rsidP="00770A3D">
      <w:pPr>
        <w:spacing w:after="0"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445DD" w:rsidRPr="00B8622B" w:rsidRDefault="004445DD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8622B">
        <w:rPr>
          <w:rFonts w:ascii="Times New Roman" w:hAnsi="Times New Roman"/>
          <w:b/>
          <w:sz w:val="24"/>
          <w:szCs w:val="24"/>
        </w:rPr>
        <w:t>§ 2</w:t>
      </w:r>
    </w:p>
    <w:p w:rsidR="004445DD" w:rsidRPr="00B8622B" w:rsidRDefault="00AB2BE1" w:rsidP="00770A3D">
      <w:pPr>
        <w:pStyle w:val="Nagwek1"/>
        <w:numPr>
          <w:ilvl w:val="0"/>
          <w:numId w:val="0"/>
        </w:numPr>
        <w:spacing w:line="276" w:lineRule="auto"/>
        <w:rPr>
          <w:rFonts w:cs="Times New Roman"/>
        </w:rPr>
      </w:pPr>
      <w:r w:rsidRPr="00B8622B">
        <w:rPr>
          <w:rFonts w:cs="Times New Roman"/>
        </w:rPr>
        <w:t>Wartość umowy</w:t>
      </w:r>
    </w:p>
    <w:p w:rsidR="004445DD" w:rsidRPr="00B8622B" w:rsidRDefault="00AB2BE1" w:rsidP="00770A3D">
      <w:pPr>
        <w:pStyle w:val="Lista"/>
        <w:widowControl/>
        <w:suppressAutoHyphens w:val="0"/>
        <w:spacing w:after="0" w:line="276" w:lineRule="auto"/>
        <w:rPr>
          <w:rFonts w:cs="Times New Roman"/>
        </w:rPr>
      </w:pPr>
      <w:r w:rsidRPr="00B8622B">
        <w:rPr>
          <w:rFonts w:cs="Times New Roman"/>
        </w:rPr>
        <w:t xml:space="preserve">1. </w:t>
      </w:r>
      <w:r w:rsidR="004445DD" w:rsidRPr="00B8622B">
        <w:rPr>
          <w:rFonts w:cs="Times New Roman"/>
        </w:rPr>
        <w:t>Strony uzgadniają wartość umowy</w:t>
      </w:r>
      <w:r w:rsidR="00E572D0" w:rsidRPr="00B8622B">
        <w:rPr>
          <w:rFonts w:cs="Times New Roman"/>
        </w:rPr>
        <w:t>:</w:t>
      </w:r>
    </w:p>
    <w:p w:rsidR="004445DD" w:rsidRPr="00B8622B" w:rsidRDefault="004445DD" w:rsidP="00770A3D">
      <w:pPr>
        <w:pStyle w:val="Lista-kontynuacja"/>
        <w:tabs>
          <w:tab w:val="num" w:pos="0"/>
        </w:tabs>
        <w:spacing w:after="0" w:line="276" w:lineRule="auto"/>
        <w:ind w:left="0"/>
        <w:rPr>
          <w:sz w:val="24"/>
          <w:szCs w:val="24"/>
        </w:rPr>
      </w:pPr>
      <w:r w:rsidRPr="00B8622B">
        <w:rPr>
          <w:sz w:val="24"/>
          <w:szCs w:val="24"/>
        </w:rPr>
        <w:lastRenderedPageBreak/>
        <w:t xml:space="preserve">netto: _____________ zł </w:t>
      </w:r>
    </w:p>
    <w:p w:rsidR="004445DD" w:rsidRPr="00B8622B" w:rsidRDefault="004445DD" w:rsidP="00834557">
      <w:pPr>
        <w:tabs>
          <w:tab w:val="num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8622B">
        <w:rPr>
          <w:rFonts w:ascii="Times New Roman" w:hAnsi="Times New Roman"/>
          <w:sz w:val="24"/>
          <w:szCs w:val="24"/>
        </w:rPr>
        <w:t>(</w:t>
      </w:r>
      <w:r w:rsidR="007C446F" w:rsidRPr="00B8622B">
        <w:rPr>
          <w:rFonts w:ascii="Times New Roman" w:hAnsi="Times New Roman"/>
          <w:sz w:val="24"/>
          <w:szCs w:val="24"/>
        </w:rPr>
        <w:t xml:space="preserve">słownie: </w:t>
      </w:r>
      <w:r w:rsidRPr="00B8622B">
        <w:rPr>
          <w:rFonts w:ascii="Times New Roman" w:hAnsi="Times New Roman"/>
          <w:sz w:val="24"/>
          <w:szCs w:val="24"/>
        </w:rPr>
        <w:t>__________________________________________________________________)</w:t>
      </w:r>
    </w:p>
    <w:p w:rsidR="004445DD" w:rsidRPr="00B8622B" w:rsidRDefault="004445DD" w:rsidP="00834557">
      <w:pPr>
        <w:pStyle w:val="Tekstpodstawowy"/>
        <w:tabs>
          <w:tab w:val="num" w:pos="0"/>
        </w:tabs>
        <w:spacing w:after="0" w:line="276" w:lineRule="auto"/>
        <w:jc w:val="both"/>
        <w:rPr>
          <w:rFonts w:cs="Times New Roman"/>
        </w:rPr>
      </w:pPr>
      <w:r w:rsidRPr="00B8622B">
        <w:rPr>
          <w:rFonts w:cs="Times New Roman"/>
        </w:rPr>
        <w:t xml:space="preserve">brutto: _____________ zł </w:t>
      </w:r>
    </w:p>
    <w:p w:rsidR="004445DD" w:rsidRPr="00B8622B" w:rsidRDefault="004445DD" w:rsidP="00834557">
      <w:pPr>
        <w:tabs>
          <w:tab w:val="num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8622B">
        <w:rPr>
          <w:rFonts w:ascii="Times New Roman" w:hAnsi="Times New Roman"/>
          <w:sz w:val="24"/>
          <w:szCs w:val="24"/>
        </w:rPr>
        <w:t>(</w:t>
      </w:r>
      <w:r w:rsidR="007C446F" w:rsidRPr="00B8622B">
        <w:rPr>
          <w:rFonts w:ascii="Times New Roman" w:hAnsi="Times New Roman"/>
          <w:sz w:val="24"/>
          <w:szCs w:val="24"/>
        </w:rPr>
        <w:t xml:space="preserve">słownie: </w:t>
      </w:r>
      <w:r w:rsidRPr="00B8622B">
        <w:rPr>
          <w:rFonts w:ascii="Times New Roman" w:hAnsi="Times New Roman"/>
          <w:sz w:val="24"/>
          <w:szCs w:val="24"/>
        </w:rPr>
        <w:t>__________________________________________________________________)</w:t>
      </w:r>
    </w:p>
    <w:p w:rsidR="000C4E02" w:rsidRPr="00B8622B" w:rsidRDefault="005C1DA6" w:rsidP="00834557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B8622B">
        <w:rPr>
          <w:rFonts w:ascii="Times New Roman" w:hAnsi="Times New Roman"/>
          <w:sz w:val="24"/>
          <w:szCs w:val="24"/>
        </w:rPr>
        <w:t xml:space="preserve">2. </w:t>
      </w:r>
      <w:r w:rsidR="00E572D0" w:rsidRPr="00B8622B">
        <w:rPr>
          <w:rFonts w:ascii="Times New Roman" w:hAnsi="Times New Roman"/>
          <w:sz w:val="24"/>
        </w:rPr>
        <w:t>Cena</w:t>
      </w:r>
      <w:r w:rsidR="000C4E02" w:rsidRPr="00B8622B">
        <w:rPr>
          <w:rFonts w:ascii="Times New Roman" w:hAnsi="Times New Roman"/>
          <w:sz w:val="24"/>
        </w:rPr>
        <w:t xml:space="preserve"> zawierają </w:t>
      </w:r>
      <w:r w:rsidR="00E572D0" w:rsidRPr="00B8622B">
        <w:rPr>
          <w:rFonts w:ascii="Times New Roman" w:hAnsi="Times New Roman"/>
          <w:sz w:val="24"/>
        </w:rPr>
        <w:t xml:space="preserve">wszelkie </w:t>
      </w:r>
      <w:r w:rsidR="000C4E02" w:rsidRPr="00B8622B">
        <w:rPr>
          <w:rFonts w:ascii="Times New Roman" w:hAnsi="Times New Roman"/>
          <w:sz w:val="24"/>
        </w:rPr>
        <w:t xml:space="preserve">koszty związane z dostawą </w:t>
      </w:r>
      <w:r w:rsidR="00E572D0" w:rsidRPr="00B8622B">
        <w:rPr>
          <w:rFonts w:ascii="Times New Roman" w:hAnsi="Times New Roman"/>
          <w:sz w:val="24"/>
        </w:rPr>
        <w:t>i instalacją</w:t>
      </w:r>
      <w:r w:rsidR="00B8622B" w:rsidRPr="00B8622B">
        <w:rPr>
          <w:rFonts w:ascii="Times New Roman" w:hAnsi="Times New Roman"/>
          <w:sz w:val="24"/>
        </w:rPr>
        <w:t xml:space="preserve"> </w:t>
      </w:r>
      <w:r w:rsidR="000C4E02" w:rsidRPr="00B8622B">
        <w:rPr>
          <w:rFonts w:ascii="Times New Roman" w:hAnsi="Times New Roman"/>
          <w:sz w:val="24"/>
        </w:rPr>
        <w:t xml:space="preserve">przedmiotu umowy </w:t>
      </w:r>
      <w:r w:rsidR="00B8622B" w:rsidRPr="00B8622B">
        <w:rPr>
          <w:rFonts w:ascii="Times New Roman" w:hAnsi="Times New Roman"/>
          <w:sz w:val="24"/>
        </w:rPr>
        <w:t>u</w:t>
      </w:r>
      <w:r w:rsidR="000C4E02" w:rsidRPr="00B8622B">
        <w:rPr>
          <w:rFonts w:ascii="Times New Roman" w:hAnsi="Times New Roman"/>
          <w:sz w:val="24"/>
        </w:rPr>
        <w:t xml:space="preserve"> Zamawiającego (</w:t>
      </w:r>
      <w:r w:rsidR="00B8622B" w:rsidRPr="00B8622B">
        <w:rPr>
          <w:rFonts w:ascii="Times New Roman" w:hAnsi="Times New Roman"/>
          <w:sz w:val="24"/>
        </w:rPr>
        <w:t xml:space="preserve">w szczególności </w:t>
      </w:r>
      <w:r w:rsidR="000C4E02" w:rsidRPr="00B8622B">
        <w:rPr>
          <w:rFonts w:ascii="Times New Roman" w:hAnsi="Times New Roman"/>
          <w:sz w:val="24"/>
        </w:rPr>
        <w:t>transport, opakowanie, czynności związane z przygotowaniem dostawy, ubezpieczenia, przesyłka</w:t>
      </w:r>
      <w:r w:rsidR="00B8622B" w:rsidRPr="00B8622B">
        <w:rPr>
          <w:rFonts w:ascii="Times New Roman" w:hAnsi="Times New Roman"/>
          <w:sz w:val="24"/>
        </w:rPr>
        <w:t>, koszty prac instalacyjnych</w:t>
      </w:r>
      <w:r w:rsidR="000C4E02" w:rsidRPr="00B8622B">
        <w:rPr>
          <w:rFonts w:ascii="Times New Roman" w:hAnsi="Times New Roman"/>
          <w:sz w:val="24"/>
        </w:rPr>
        <w:t xml:space="preserve"> itp.).</w:t>
      </w:r>
    </w:p>
    <w:p w:rsidR="004445DD" w:rsidRPr="00B8622B" w:rsidRDefault="000C4E02" w:rsidP="00834557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EB59EA">
        <w:rPr>
          <w:rFonts w:ascii="Times New Roman" w:hAnsi="Times New Roman"/>
          <w:sz w:val="24"/>
        </w:rPr>
        <w:t xml:space="preserve">3. </w:t>
      </w:r>
      <w:r w:rsidR="005C1DA6" w:rsidRPr="00EB59EA">
        <w:rPr>
          <w:rFonts w:ascii="Times New Roman" w:hAnsi="Times New Roman"/>
          <w:sz w:val="24"/>
          <w:szCs w:val="24"/>
        </w:rPr>
        <w:t>Wykonawca</w:t>
      </w:r>
      <w:r w:rsidR="004445DD" w:rsidRPr="00EB59EA">
        <w:rPr>
          <w:rFonts w:ascii="Times New Roman" w:hAnsi="Times New Roman"/>
          <w:sz w:val="24"/>
          <w:szCs w:val="24"/>
        </w:rPr>
        <w:t xml:space="preserve"> zobowiązuje się do należytego opakowania </w:t>
      </w:r>
      <w:r w:rsidR="00770A3D" w:rsidRPr="00EB59EA">
        <w:rPr>
          <w:rFonts w:ascii="Times New Roman" w:hAnsi="Times New Roman"/>
          <w:sz w:val="24"/>
          <w:szCs w:val="24"/>
        </w:rPr>
        <w:t>przedmiotu umowy</w:t>
      </w:r>
      <w:r w:rsidR="004445DD" w:rsidRPr="00EB59EA">
        <w:rPr>
          <w:rFonts w:ascii="Times New Roman" w:hAnsi="Times New Roman"/>
          <w:sz w:val="24"/>
          <w:szCs w:val="24"/>
        </w:rPr>
        <w:t>, ubezpieczenia go na czas załadunku, transportu i wyładunku oraz dostarczenia go środkiem transportu gwarantującym odpowiednie zabezpieczenie.</w:t>
      </w:r>
      <w:r w:rsidRPr="00B8622B">
        <w:rPr>
          <w:rFonts w:ascii="Times New Roman" w:hAnsi="Times New Roman"/>
        </w:rPr>
        <w:t xml:space="preserve"> </w:t>
      </w:r>
    </w:p>
    <w:p w:rsidR="007C446F" w:rsidRPr="00400A96" w:rsidRDefault="007C446F" w:rsidP="00770A3D">
      <w:pPr>
        <w:spacing w:after="0" w:line="276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445DD" w:rsidRPr="00B8622B" w:rsidRDefault="004445DD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8622B">
        <w:rPr>
          <w:rFonts w:ascii="Times New Roman" w:hAnsi="Times New Roman"/>
          <w:b/>
          <w:sz w:val="24"/>
          <w:szCs w:val="24"/>
        </w:rPr>
        <w:t>§ 3</w:t>
      </w:r>
    </w:p>
    <w:p w:rsidR="004445DD" w:rsidRPr="00B8622B" w:rsidRDefault="006F350B" w:rsidP="00770A3D">
      <w:pPr>
        <w:pStyle w:val="Nagwek2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B8622B">
        <w:rPr>
          <w:rFonts w:ascii="Times New Roman" w:hAnsi="Times New Roman" w:cs="Times New Roman"/>
          <w:b/>
        </w:rPr>
        <w:t>Warunki płatności</w:t>
      </w:r>
    </w:p>
    <w:p w:rsidR="004445DD" w:rsidRPr="00B8622B" w:rsidRDefault="004445DD" w:rsidP="00834557">
      <w:pPr>
        <w:pStyle w:val="Lista"/>
        <w:spacing w:after="0" w:line="276" w:lineRule="auto"/>
        <w:jc w:val="both"/>
        <w:rPr>
          <w:rFonts w:cs="Times New Roman"/>
        </w:rPr>
      </w:pPr>
      <w:r w:rsidRPr="00B8622B">
        <w:rPr>
          <w:rFonts w:cs="Times New Roman"/>
        </w:rPr>
        <w:t>1. Płatność realizowana będzie</w:t>
      </w:r>
      <w:r w:rsidR="006309AD" w:rsidRPr="00B8622B">
        <w:rPr>
          <w:rFonts w:cs="Times New Roman"/>
        </w:rPr>
        <w:t xml:space="preserve"> </w:t>
      </w:r>
      <w:r w:rsidRPr="00B8622B">
        <w:rPr>
          <w:rFonts w:cs="Times New Roman"/>
        </w:rPr>
        <w:t>przelewem bankowym w terminie do 60 d</w:t>
      </w:r>
      <w:r w:rsidR="00B8622B" w:rsidRPr="00B8622B">
        <w:rPr>
          <w:rFonts w:cs="Times New Roman"/>
        </w:rPr>
        <w:t>ni od daty wystawienia faktury, na podstawie</w:t>
      </w:r>
      <w:r w:rsidRPr="00B8622B">
        <w:rPr>
          <w:rFonts w:cs="Times New Roman"/>
        </w:rPr>
        <w:t xml:space="preserve"> protokołu odbioru</w:t>
      </w:r>
      <w:r w:rsidR="00B8622B" w:rsidRPr="00B8622B">
        <w:rPr>
          <w:rFonts w:cs="Times New Roman"/>
        </w:rPr>
        <w:t xml:space="preserve"> podpisanego przez Wykonawcę i Zamawiającego</w:t>
      </w:r>
      <w:r w:rsidRPr="00B8622B">
        <w:rPr>
          <w:rFonts w:cs="Times New Roman"/>
        </w:rPr>
        <w:t>.</w:t>
      </w:r>
    </w:p>
    <w:p w:rsidR="00B8622B" w:rsidRPr="00B8622B" w:rsidRDefault="004445DD" w:rsidP="00834557">
      <w:pPr>
        <w:pStyle w:val="Lista"/>
        <w:spacing w:after="0" w:line="276" w:lineRule="auto"/>
        <w:jc w:val="both"/>
        <w:rPr>
          <w:rFonts w:cs="Times New Roman"/>
        </w:rPr>
      </w:pPr>
      <w:r w:rsidRPr="00B8622B">
        <w:rPr>
          <w:rFonts w:cs="Times New Roman"/>
        </w:rPr>
        <w:t>2.Podstawą zapłaty za należycie wykonany przedmiot umowy, o którym mowa w § 1     niniejszej umowy będzie podpisanie przez obie Strony protokołu odbioru przedmi</w:t>
      </w:r>
      <w:r w:rsidR="00B8622B" w:rsidRPr="00B8622B">
        <w:rPr>
          <w:rFonts w:cs="Times New Roman"/>
        </w:rPr>
        <w:t>otu umowy stwierdzającego jego zgodność z opisem przedmiotu umowy.</w:t>
      </w:r>
    </w:p>
    <w:p w:rsidR="00EE1356" w:rsidRPr="00B8622B" w:rsidRDefault="004445DD" w:rsidP="00B8622B">
      <w:pPr>
        <w:pStyle w:val="Lista"/>
        <w:spacing w:after="0" w:line="276" w:lineRule="auto"/>
        <w:jc w:val="both"/>
        <w:rPr>
          <w:rFonts w:cs="Times New Roman"/>
        </w:rPr>
      </w:pPr>
      <w:r w:rsidRPr="00B8622B">
        <w:rPr>
          <w:rFonts w:cs="Times New Roman"/>
        </w:rPr>
        <w:t>3. Protokół, o którym mowa wyżej, winien zost</w:t>
      </w:r>
      <w:r w:rsidR="00B8622B" w:rsidRPr="00B8622B">
        <w:rPr>
          <w:rFonts w:cs="Times New Roman"/>
        </w:rPr>
        <w:t>ać sporządzony niezwłocznie po zakończeniu instalacji  poczty pneumatycznej na podstawie zgłoszenia Zamawiającemu przez Wykonawcę gotowości do odbioru.</w:t>
      </w:r>
    </w:p>
    <w:p w:rsidR="00B8622B" w:rsidRDefault="00B8622B" w:rsidP="00B8622B">
      <w:pPr>
        <w:pStyle w:val="Lista"/>
        <w:spacing w:after="0" w:line="276" w:lineRule="auto"/>
        <w:jc w:val="both"/>
        <w:rPr>
          <w:rFonts w:cs="Times New Roman"/>
          <w:color w:val="FF0000"/>
        </w:rPr>
      </w:pPr>
    </w:p>
    <w:p w:rsidR="00B8622B" w:rsidRPr="00EB59EA" w:rsidRDefault="00B8622B" w:rsidP="00EB59EA">
      <w:pPr>
        <w:pStyle w:val="Lista"/>
        <w:spacing w:after="0" w:line="276" w:lineRule="auto"/>
        <w:jc w:val="both"/>
        <w:rPr>
          <w:rFonts w:cs="Times New Roman"/>
        </w:rPr>
      </w:pPr>
    </w:p>
    <w:p w:rsidR="004445DD" w:rsidRPr="00EB59EA" w:rsidRDefault="004445DD" w:rsidP="00EB59E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B59EA">
        <w:rPr>
          <w:rFonts w:ascii="Times New Roman" w:hAnsi="Times New Roman"/>
          <w:b/>
          <w:sz w:val="24"/>
          <w:szCs w:val="24"/>
        </w:rPr>
        <w:t>§ 4</w:t>
      </w:r>
    </w:p>
    <w:p w:rsidR="004445DD" w:rsidRPr="00EB59EA" w:rsidRDefault="00EC0F17" w:rsidP="00EB59EA">
      <w:pPr>
        <w:pStyle w:val="Nagwek1"/>
        <w:numPr>
          <w:ilvl w:val="0"/>
          <w:numId w:val="0"/>
        </w:numPr>
        <w:spacing w:line="276" w:lineRule="auto"/>
        <w:ind w:hanging="432"/>
        <w:rPr>
          <w:rFonts w:cs="Times New Roman"/>
        </w:rPr>
      </w:pPr>
      <w:r w:rsidRPr="00EB59EA">
        <w:rPr>
          <w:rFonts w:cs="Times New Roman"/>
        </w:rPr>
        <w:t>T</w:t>
      </w:r>
      <w:r w:rsidR="006F350B" w:rsidRPr="00EB59EA">
        <w:rPr>
          <w:rFonts w:cs="Times New Roman"/>
        </w:rPr>
        <w:t>ermin dostawy</w:t>
      </w:r>
      <w:r w:rsidR="002F080E" w:rsidRPr="00EB59EA">
        <w:rPr>
          <w:rFonts w:cs="Times New Roman"/>
        </w:rPr>
        <w:t xml:space="preserve"> i obowiązki Wykonawcy</w:t>
      </w:r>
    </w:p>
    <w:p w:rsidR="00EC0F17" w:rsidRPr="00EB59EA" w:rsidRDefault="004445DD" w:rsidP="00EB59EA">
      <w:pPr>
        <w:pStyle w:val="Tekstpodstawowy"/>
        <w:spacing w:after="0" w:line="276" w:lineRule="auto"/>
        <w:jc w:val="both"/>
        <w:rPr>
          <w:rFonts w:cs="Times New Roman"/>
        </w:rPr>
      </w:pPr>
      <w:r w:rsidRPr="00EB59EA">
        <w:rPr>
          <w:rFonts w:cs="Times New Roman"/>
        </w:rPr>
        <w:t xml:space="preserve">1.  Dostawa </w:t>
      </w:r>
      <w:r w:rsidR="00AD55AF" w:rsidRPr="00EB59EA">
        <w:rPr>
          <w:rFonts w:cs="Times New Roman"/>
        </w:rPr>
        <w:t>przedmiotu umowy</w:t>
      </w:r>
      <w:r w:rsidR="000B2504" w:rsidRPr="00EB59EA">
        <w:rPr>
          <w:rFonts w:cs="Times New Roman"/>
        </w:rPr>
        <w:t xml:space="preserve"> nastąpi w terminie </w:t>
      </w:r>
      <w:r w:rsidR="00407784" w:rsidRPr="00EB59EA">
        <w:rPr>
          <w:rFonts w:cs="Times New Roman"/>
        </w:rPr>
        <w:t xml:space="preserve">do </w:t>
      </w:r>
      <w:r w:rsidR="00B8622B" w:rsidRPr="00EB59EA">
        <w:rPr>
          <w:rFonts w:cs="Times New Roman"/>
        </w:rPr>
        <w:t>90 dni kalendarzowych</w:t>
      </w:r>
      <w:r w:rsidRPr="00EB59EA">
        <w:rPr>
          <w:rFonts w:cs="Times New Roman"/>
        </w:rPr>
        <w:t xml:space="preserve"> od </w:t>
      </w:r>
      <w:r w:rsidR="006309AD" w:rsidRPr="00EB59EA">
        <w:rPr>
          <w:rFonts w:cs="Times New Roman"/>
        </w:rPr>
        <w:t xml:space="preserve">daty </w:t>
      </w:r>
      <w:r w:rsidR="00B8622B" w:rsidRPr="00EB59EA">
        <w:rPr>
          <w:rFonts w:cs="Times New Roman"/>
        </w:rPr>
        <w:t xml:space="preserve">zawarcia </w:t>
      </w:r>
      <w:r w:rsidRPr="00EB59EA">
        <w:rPr>
          <w:rFonts w:cs="Times New Roman"/>
        </w:rPr>
        <w:t>umowy.</w:t>
      </w:r>
    </w:p>
    <w:p w:rsidR="002F080E" w:rsidRPr="00EB59EA" w:rsidRDefault="002F080E" w:rsidP="00EB59EA">
      <w:pPr>
        <w:widowControl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z w:val="24"/>
          <w:szCs w:val="24"/>
        </w:rPr>
        <w:t>2. Wykonawca zobowiązany jest do:</w:t>
      </w:r>
    </w:p>
    <w:p w:rsidR="002F080E" w:rsidRPr="00EB59EA" w:rsidRDefault="002F080E" w:rsidP="00EB59EA">
      <w:pPr>
        <w:numPr>
          <w:ilvl w:val="2"/>
          <w:numId w:val="44"/>
        </w:numPr>
        <w:suppressAutoHyphens/>
        <w:spacing w:after="0" w:line="276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z w:val="24"/>
          <w:szCs w:val="24"/>
        </w:rPr>
        <w:t>właściwego utrzymania i zabezpieczenia terenu prac,</w:t>
      </w:r>
    </w:p>
    <w:p w:rsidR="002F080E" w:rsidRPr="00EB59EA" w:rsidRDefault="002F080E" w:rsidP="00EB59EA">
      <w:pPr>
        <w:suppressAutoHyphens/>
        <w:spacing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z w:val="24"/>
          <w:szCs w:val="24"/>
        </w:rPr>
        <w:t>b )</w:t>
      </w:r>
      <w:r w:rsidR="00EB59EA">
        <w:rPr>
          <w:rFonts w:ascii="Times New Roman" w:hAnsi="Times New Roman"/>
          <w:sz w:val="24"/>
          <w:szCs w:val="24"/>
        </w:rPr>
        <w:t xml:space="preserve"> </w:t>
      </w:r>
      <w:r w:rsidRPr="00EB59EA">
        <w:rPr>
          <w:rFonts w:ascii="Times New Roman" w:hAnsi="Times New Roman"/>
          <w:sz w:val="24"/>
          <w:szCs w:val="24"/>
        </w:rPr>
        <w:t>wywozu na swój koszt odpadów budowlanych,</w:t>
      </w:r>
    </w:p>
    <w:p w:rsidR="002F080E" w:rsidRPr="00EB59EA" w:rsidRDefault="002F080E" w:rsidP="00EB59EA">
      <w:pPr>
        <w:suppressAutoHyphens/>
        <w:spacing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z w:val="24"/>
          <w:szCs w:val="24"/>
        </w:rPr>
        <w:t xml:space="preserve">   c) umożliwienie wstępu na teren prac pracownikom organów państwowego nadzoru </w:t>
      </w:r>
    </w:p>
    <w:p w:rsidR="002F080E" w:rsidRPr="00EB59EA" w:rsidRDefault="002F080E" w:rsidP="00EB59EA">
      <w:pPr>
        <w:suppressAutoHyphens/>
        <w:spacing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z w:val="24"/>
          <w:szCs w:val="24"/>
        </w:rPr>
        <w:t xml:space="preserve">     budowlanego i wyznaczonym pracownikom Zamawiającego,</w:t>
      </w:r>
    </w:p>
    <w:p w:rsidR="002F080E" w:rsidRPr="00EB59EA" w:rsidRDefault="00EB59EA" w:rsidP="00EB59EA">
      <w:pPr>
        <w:suppressAutoHyphens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F080E" w:rsidRPr="00EB59EA">
        <w:rPr>
          <w:rFonts w:ascii="Times New Roman" w:hAnsi="Times New Roman"/>
          <w:sz w:val="24"/>
          <w:szCs w:val="24"/>
        </w:rPr>
        <w:t>d) prowadzenie wymaganych dokumentów,</w:t>
      </w:r>
    </w:p>
    <w:p w:rsidR="002F080E" w:rsidRPr="00EB59EA" w:rsidRDefault="00EB59EA" w:rsidP="00EB59EA">
      <w:pPr>
        <w:suppressAutoHyphens/>
        <w:spacing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F080E" w:rsidRPr="00EB59EA">
        <w:rPr>
          <w:rFonts w:ascii="Times New Roman" w:hAnsi="Times New Roman"/>
          <w:sz w:val="24"/>
          <w:szCs w:val="24"/>
        </w:rPr>
        <w:t xml:space="preserve">e) przekazania Zamawiającemu  dokumentacji odbiorowej wraz z atestami wbudowanych  </w:t>
      </w:r>
    </w:p>
    <w:p w:rsidR="002F080E" w:rsidRPr="00EB59EA" w:rsidRDefault="002F080E" w:rsidP="00EB59EA">
      <w:pPr>
        <w:suppressAutoHyphens/>
        <w:spacing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z w:val="24"/>
          <w:szCs w:val="24"/>
        </w:rPr>
        <w:t xml:space="preserve">     materiałów, kartami gwarancyjnymi, instrukcjami i innymi niezbędnymi dokumentami;</w:t>
      </w:r>
    </w:p>
    <w:p w:rsidR="002F080E" w:rsidRPr="00EB59EA" w:rsidRDefault="002F080E" w:rsidP="00EB59EA">
      <w:pPr>
        <w:suppressAutoHyphens/>
        <w:spacing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z w:val="24"/>
          <w:szCs w:val="24"/>
        </w:rPr>
        <w:t xml:space="preserve">  f)</w:t>
      </w:r>
      <w:r w:rsidR="00EB59EA">
        <w:rPr>
          <w:rFonts w:ascii="Times New Roman" w:hAnsi="Times New Roman"/>
          <w:sz w:val="24"/>
          <w:szCs w:val="24"/>
        </w:rPr>
        <w:t xml:space="preserve"> p</w:t>
      </w:r>
      <w:r w:rsidRPr="00EB59EA">
        <w:rPr>
          <w:rFonts w:ascii="Times New Roman" w:hAnsi="Times New Roman"/>
          <w:sz w:val="24"/>
          <w:szCs w:val="24"/>
        </w:rPr>
        <w:t>rzestrzeganie zasad środowiskowych obowiązujących u Zamawiającego – stanowiących załącznik nr 2 do umowy,</w:t>
      </w:r>
    </w:p>
    <w:p w:rsidR="002F080E" w:rsidRPr="00EB59EA" w:rsidRDefault="002F080E" w:rsidP="00EB59EA">
      <w:pPr>
        <w:suppressAutoHyphens/>
        <w:spacing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z w:val="24"/>
          <w:szCs w:val="24"/>
        </w:rPr>
        <w:t xml:space="preserve">  g) uporządkowanie terenu instalacji po zakończeniu robót i przekazanie go Zamawiającemu  w terminie ustalonym na odbiór przedmiotu umowy;</w:t>
      </w:r>
    </w:p>
    <w:p w:rsidR="002F080E" w:rsidRPr="00EB59EA" w:rsidRDefault="002F080E" w:rsidP="00EB59EA">
      <w:pPr>
        <w:suppressAutoHyphens/>
        <w:spacing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z w:val="24"/>
          <w:szCs w:val="24"/>
        </w:rPr>
        <w:t xml:space="preserve">  h) zapewnienie odpowiednich warunków BHP i PPOŻ, zgodnie z wymogami  obowiązującymi u Zamawiającego,</w:t>
      </w:r>
    </w:p>
    <w:p w:rsidR="002F080E" w:rsidRPr="00EB59EA" w:rsidRDefault="002F080E" w:rsidP="00EB59EA">
      <w:pPr>
        <w:suppressAutoHyphens/>
        <w:spacing w:line="276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F080E" w:rsidRPr="00EB59EA" w:rsidRDefault="00ED37F2" w:rsidP="00EB59EA">
      <w:pPr>
        <w:suppressAutoHyphens/>
        <w:spacing w:line="276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z w:val="24"/>
          <w:szCs w:val="24"/>
        </w:rPr>
        <w:t>3</w:t>
      </w:r>
      <w:r w:rsidR="002F080E" w:rsidRPr="00EB59EA">
        <w:rPr>
          <w:rFonts w:ascii="Times New Roman" w:hAnsi="Times New Roman"/>
          <w:sz w:val="24"/>
          <w:szCs w:val="24"/>
        </w:rPr>
        <w:t>. Zasady prowadzenia prac instalacyjnych</w:t>
      </w:r>
    </w:p>
    <w:p w:rsidR="002F080E" w:rsidRPr="00EB59EA" w:rsidRDefault="002F080E" w:rsidP="00EB59EA">
      <w:pPr>
        <w:suppressAutoHyphens/>
        <w:spacing w:line="276" w:lineRule="auto"/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pacing w:val="3"/>
          <w:w w:val="101"/>
          <w:sz w:val="24"/>
          <w:szCs w:val="24"/>
        </w:rPr>
        <w:t xml:space="preserve">  a) wszelkie prace związane z dużym hałasem (wyburzenia, skuwania, itp.,) muszą być wykonywane w taki sposób, aby maksymalnie zminimalizować uciążliwości dla użytkowników obiektu. Wykonawca będzie zobowiązany wykonywać roboty powodujące hałas wyłącznie w dniach i godzinach ustalonych z działem technicznym</w:t>
      </w:r>
    </w:p>
    <w:p w:rsidR="002F080E" w:rsidRPr="00EB59EA" w:rsidRDefault="002F080E" w:rsidP="00EB59EA">
      <w:pPr>
        <w:suppressAutoHyphens/>
        <w:spacing w:line="276" w:lineRule="auto"/>
        <w:ind w:left="284"/>
        <w:contextualSpacing/>
        <w:jc w:val="both"/>
        <w:rPr>
          <w:rFonts w:ascii="Times New Roman" w:hAnsi="Times New Roman"/>
          <w:spacing w:val="3"/>
          <w:w w:val="101"/>
          <w:sz w:val="24"/>
          <w:szCs w:val="24"/>
        </w:rPr>
      </w:pPr>
      <w:r w:rsidRPr="00EB59EA">
        <w:rPr>
          <w:rFonts w:ascii="Times New Roman" w:hAnsi="Times New Roman"/>
          <w:spacing w:val="3"/>
          <w:w w:val="101"/>
          <w:sz w:val="24"/>
          <w:szCs w:val="24"/>
        </w:rPr>
        <w:t xml:space="preserve">   b)jakiekolwiek szkody powstałe podczas robót usuwa Wykonawca na własny koszt,</w:t>
      </w:r>
    </w:p>
    <w:p w:rsidR="002F080E" w:rsidRPr="00EB59EA" w:rsidRDefault="002F080E" w:rsidP="00EB59EA">
      <w:pPr>
        <w:suppressAutoHyphens/>
        <w:spacing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pacing w:val="3"/>
          <w:w w:val="101"/>
          <w:sz w:val="24"/>
          <w:szCs w:val="24"/>
        </w:rPr>
        <w:t xml:space="preserve">c) w obiekcie Szpitala udzielane są świadczenia medyczne  oraz prace administracyjno-biurowe. Obiekt  będzie normalnie użytkowany w czasie instalacji. W trakcie realizacji zadań wyłączone będą z użytkowania pomieszczenia objęte pracami, pozostała część oddziału będzie funkcjonowała normalnie. </w:t>
      </w:r>
    </w:p>
    <w:p w:rsidR="002F080E" w:rsidRPr="002F080E" w:rsidRDefault="002F080E" w:rsidP="00EB59EA">
      <w:pPr>
        <w:numPr>
          <w:ilvl w:val="0"/>
          <w:numId w:val="43"/>
        </w:numPr>
        <w:suppressAutoHyphens/>
        <w:spacing w:after="0" w:line="276" w:lineRule="auto"/>
        <w:ind w:left="426" w:firstLine="0"/>
        <w:contextualSpacing/>
        <w:jc w:val="both"/>
        <w:rPr>
          <w:sz w:val="24"/>
          <w:szCs w:val="24"/>
        </w:rPr>
      </w:pPr>
      <w:r w:rsidRPr="00EB59EA">
        <w:rPr>
          <w:rFonts w:ascii="Times New Roman" w:hAnsi="Times New Roman"/>
          <w:spacing w:val="3"/>
          <w:w w:val="101"/>
          <w:sz w:val="24"/>
          <w:szCs w:val="24"/>
        </w:rPr>
        <w:t>Zamawiający wymaga, aby po wykonaniu wszystkich czynności Wykonawca uporządkował miejsca prowadzenia prac oraz pozostawił je w stanie czystym</w:t>
      </w:r>
      <w:r w:rsidR="00EB59EA" w:rsidRPr="00EB59EA">
        <w:rPr>
          <w:rFonts w:ascii="Times New Roman" w:hAnsi="Times New Roman"/>
          <w:spacing w:val="3"/>
          <w:w w:val="101"/>
          <w:sz w:val="24"/>
          <w:szCs w:val="24"/>
        </w:rPr>
        <w:t xml:space="preserve"> i nadającym się do użytkowania.</w:t>
      </w:r>
    </w:p>
    <w:p w:rsidR="004445DD" w:rsidRPr="00EB59EA" w:rsidRDefault="00EB59EA" w:rsidP="00EB59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59EA">
        <w:rPr>
          <w:rFonts w:ascii="Times New Roman" w:eastAsiaTheme="minorHAnsi" w:hAnsi="Times New Roman"/>
          <w:sz w:val="24"/>
          <w:szCs w:val="24"/>
        </w:rPr>
        <w:t>4</w:t>
      </w:r>
      <w:r w:rsidR="004445DD" w:rsidRPr="00EB59EA">
        <w:rPr>
          <w:rFonts w:ascii="Times New Roman" w:eastAsiaTheme="minorHAnsi" w:hAnsi="Times New Roman"/>
          <w:sz w:val="24"/>
          <w:szCs w:val="24"/>
        </w:rPr>
        <w:t xml:space="preserve">. Przy dokonywaniu odbiorów Strony będą stosować następujące zasady: </w:t>
      </w:r>
    </w:p>
    <w:p w:rsidR="004445DD" w:rsidRPr="00EB59EA" w:rsidRDefault="004445DD" w:rsidP="00EB59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59EA">
        <w:rPr>
          <w:rFonts w:ascii="Times New Roman" w:eastAsiaTheme="minorHAnsi" w:hAnsi="Times New Roman"/>
          <w:sz w:val="24"/>
          <w:szCs w:val="24"/>
        </w:rPr>
        <w:t xml:space="preserve">a) Zamawiający może odmówić podpisania Protokołu </w:t>
      </w:r>
      <w:r w:rsidR="00EB59EA" w:rsidRPr="00EB59EA">
        <w:rPr>
          <w:rFonts w:ascii="Times New Roman" w:eastAsiaTheme="minorHAnsi" w:hAnsi="Times New Roman"/>
          <w:sz w:val="24"/>
          <w:szCs w:val="24"/>
        </w:rPr>
        <w:t>odbioru</w:t>
      </w:r>
      <w:r w:rsidRPr="00EB59EA">
        <w:rPr>
          <w:rFonts w:ascii="Times New Roman" w:eastAsiaTheme="minorHAnsi" w:hAnsi="Times New Roman"/>
          <w:sz w:val="24"/>
          <w:szCs w:val="24"/>
        </w:rPr>
        <w:t xml:space="preserve"> w przypadku stwierdzenia na podstawie dokumentacji, że dostarczony </w:t>
      </w:r>
      <w:r w:rsidR="0072541E" w:rsidRPr="00EB59EA">
        <w:rPr>
          <w:rFonts w:ascii="Times New Roman" w:eastAsiaTheme="minorHAnsi" w:hAnsi="Times New Roman"/>
          <w:sz w:val="24"/>
          <w:szCs w:val="24"/>
        </w:rPr>
        <w:t xml:space="preserve">przedmiot umowy </w:t>
      </w:r>
      <w:r w:rsidRPr="00EB59EA">
        <w:rPr>
          <w:rFonts w:ascii="Times New Roman" w:eastAsiaTheme="minorHAnsi" w:hAnsi="Times New Roman"/>
          <w:sz w:val="24"/>
          <w:szCs w:val="24"/>
        </w:rPr>
        <w:t xml:space="preserve">nie jest </w:t>
      </w:r>
      <w:r w:rsidR="0072541E" w:rsidRPr="00EB59EA">
        <w:rPr>
          <w:rFonts w:ascii="Times New Roman" w:eastAsiaTheme="minorHAnsi" w:hAnsi="Times New Roman"/>
          <w:sz w:val="24"/>
          <w:szCs w:val="24"/>
        </w:rPr>
        <w:t xml:space="preserve">przedmiotem umowy </w:t>
      </w:r>
      <w:r w:rsidRPr="00EB59EA">
        <w:rPr>
          <w:rFonts w:ascii="Times New Roman" w:eastAsiaTheme="minorHAnsi" w:hAnsi="Times New Roman"/>
          <w:sz w:val="24"/>
          <w:szCs w:val="24"/>
        </w:rPr>
        <w:t xml:space="preserve">wymienionym w załączniku nr 1 do Umowy; </w:t>
      </w:r>
    </w:p>
    <w:p w:rsidR="004445DD" w:rsidRPr="00EB59EA" w:rsidRDefault="004445DD" w:rsidP="00EB59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59EA">
        <w:rPr>
          <w:rFonts w:ascii="Times New Roman" w:eastAsiaTheme="minorHAnsi" w:hAnsi="Times New Roman"/>
          <w:sz w:val="24"/>
          <w:szCs w:val="24"/>
        </w:rPr>
        <w:t xml:space="preserve">b) Zamawiający może odmówić podpisania protokołu w przypadku stwierdzenia wad </w:t>
      </w:r>
      <w:r w:rsidR="0072541E" w:rsidRPr="00EB59EA">
        <w:rPr>
          <w:rFonts w:ascii="Times New Roman" w:eastAsiaTheme="minorHAnsi" w:hAnsi="Times New Roman"/>
          <w:sz w:val="24"/>
          <w:szCs w:val="24"/>
        </w:rPr>
        <w:t>przedmiotu umowy</w:t>
      </w:r>
      <w:r w:rsidRPr="00EB59EA">
        <w:rPr>
          <w:rFonts w:ascii="Times New Roman" w:eastAsiaTheme="minorHAnsi" w:hAnsi="Times New Roman"/>
          <w:sz w:val="24"/>
          <w:szCs w:val="24"/>
        </w:rPr>
        <w:t xml:space="preserve">, innych niż wady nieistotne. W takim przypadku </w:t>
      </w:r>
      <w:r w:rsidR="006309AD" w:rsidRPr="00EB59EA">
        <w:rPr>
          <w:rFonts w:ascii="Times New Roman" w:eastAsiaTheme="minorHAnsi" w:hAnsi="Times New Roman"/>
          <w:sz w:val="24"/>
          <w:szCs w:val="24"/>
        </w:rPr>
        <w:t>Wykon</w:t>
      </w:r>
      <w:r w:rsidR="001C7291" w:rsidRPr="00EB59EA">
        <w:rPr>
          <w:rFonts w:ascii="Times New Roman" w:eastAsiaTheme="minorHAnsi" w:hAnsi="Times New Roman"/>
          <w:sz w:val="24"/>
          <w:szCs w:val="24"/>
        </w:rPr>
        <w:t>awca</w:t>
      </w:r>
      <w:r w:rsidRPr="00EB59EA">
        <w:rPr>
          <w:rFonts w:ascii="Times New Roman" w:eastAsiaTheme="minorHAnsi" w:hAnsi="Times New Roman"/>
          <w:sz w:val="24"/>
          <w:szCs w:val="24"/>
        </w:rPr>
        <w:t xml:space="preserve"> będzie zobowiązany do usunięcia tych wad na własny koszt w terminie wyznaczonym przez Zamawiającego i ponownego zgłoszenia do odbioru. Odnośnie wad nieistotnych stwierdzonych podczas tego odbioru strony ustalą sposób i tryb ich usunięcia na koszt </w:t>
      </w:r>
      <w:r w:rsidR="006309AD" w:rsidRPr="00EB59EA">
        <w:rPr>
          <w:rFonts w:ascii="Times New Roman" w:eastAsiaTheme="minorHAnsi" w:hAnsi="Times New Roman"/>
          <w:sz w:val="24"/>
          <w:szCs w:val="24"/>
        </w:rPr>
        <w:t>Wykon</w:t>
      </w:r>
      <w:r w:rsidR="001C7291" w:rsidRPr="00EB59EA">
        <w:rPr>
          <w:rFonts w:ascii="Times New Roman" w:eastAsiaTheme="minorHAnsi" w:hAnsi="Times New Roman"/>
          <w:sz w:val="24"/>
          <w:szCs w:val="24"/>
        </w:rPr>
        <w:t>awcy</w:t>
      </w:r>
      <w:r w:rsidRPr="00EB59EA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4445DD" w:rsidRPr="00EB59EA" w:rsidRDefault="00EB59EA" w:rsidP="00EB59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B59EA">
        <w:rPr>
          <w:rFonts w:ascii="Times New Roman" w:eastAsiaTheme="minorHAnsi" w:hAnsi="Times New Roman"/>
          <w:sz w:val="24"/>
          <w:szCs w:val="24"/>
        </w:rPr>
        <w:t>5</w:t>
      </w:r>
      <w:r w:rsidR="004445DD" w:rsidRPr="00EB59EA">
        <w:rPr>
          <w:rFonts w:ascii="Times New Roman" w:eastAsiaTheme="minorHAnsi" w:hAnsi="Times New Roman"/>
          <w:sz w:val="24"/>
          <w:szCs w:val="24"/>
        </w:rPr>
        <w:t xml:space="preserve">. </w:t>
      </w:r>
      <w:r w:rsidR="00CA639C" w:rsidRPr="00EB59EA">
        <w:rPr>
          <w:rFonts w:ascii="Times New Roman" w:eastAsiaTheme="minorHAnsi" w:hAnsi="Times New Roman"/>
          <w:sz w:val="24"/>
          <w:szCs w:val="24"/>
        </w:rPr>
        <w:t>Wykona</w:t>
      </w:r>
      <w:r w:rsidR="001C7291" w:rsidRPr="00EB59EA">
        <w:rPr>
          <w:rFonts w:ascii="Times New Roman" w:eastAsiaTheme="minorHAnsi" w:hAnsi="Times New Roman"/>
          <w:sz w:val="24"/>
          <w:szCs w:val="24"/>
        </w:rPr>
        <w:t>wca</w:t>
      </w:r>
      <w:r w:rsidR="004445DD" w:rsidRPr="00EB59EA">
        <w:rPr>
          <w:rFonts w:ascii="Times New Roman" w:eastAsiaTheme="minorHAnsi" w:hAnsi="Times New Roman"/>
          <w:sz w:val="24"/>
          <w:szCs w:val="24"/>
        </w:rPr>
        <w:t xml:space="preserve"> podczas realizacji Umowy zobowiązuje się</w:t>
      </w:r>
      <w:r w:rsidRPr="00EB59EA">
        <w:rPr>
          <w:rFonts w:ascii="Times New Roman" w:eastAsiaTheme="minorHAnsi" w:hAnsi="Times New Roman"/>
          <w:sz w:val="24"/>
          <w:szCs w:val="24"/>
        </w:rPr>
        <w:t xml:space="preserve"> </w:t>
      </w:r>
      <w:r w:rsidR="004445DD" w:rsidRPr="00EB59EA">
        <w:rPr>
          <w:rFonts w:ascii="Times New Roman" w:eastAsiaTheme="minorHAnsi" w:hAnsi="Times New Roman"/>
          <w:sz w:val="24"/>
          <w:szCs w:val="24"/>
        </w:rPr>
        <w:t>ściśle współpracowa</w:t>
      </w:r>
      <w:r w:rsidRPr="00EB59EA">
        <w:rPr>
          <w:rFonts w:ascii="Times New Roman" w:eastAsiaTheme="minorHAnsi" w:hAnsi="Times New Roman"/>
          <w:sz w:val="24"/>
          <w:szCs w:val="24"/>
        </w:rPr>
        <w:t>ć z Zamawiającym.</w:t>
      </w:r>
    </w:p>
    <w:p w:rsidR="003B6005" w:rsidRPr="00400A96" w:rsidRDefault="003B6005" w:rsidP="00770A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4445DD" w:rsidRPr="00EB59EA" w:rsidRDefault="004445DD" w:rsidP="00770A3D">
      <w:pPr>
        <w:spacing w:after="0" w:line="276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EB59EA">
        <w:rPr>
          <w:rFonts w:ascii="Times New Roman" w:hAnsi="Times New Roman"/>
          <w:b/>
          <w:snapToGrid w:val="0"/>
          <w:sz w:val="24"/>
          <w:szCs w:val="24"/>
        </w:rPr>
        <w:t>§ 5</w:t>
      </w:r>
    </w:p>
    <w:p w:rsidR="004445DD" w:rsidRPr="00EB59EA" w:rsidRDefault="006F350B" w:rsidP="00770A3D">
      <w:pPr>
        <w:spacing w:after="0" w:line="276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EB59EA">
        <w:rPr>
          <w:rFonts w:ascii="Times New Roman" w:hAnsi="Times New Roman"/>
          <w:b/>
          <w:snapToGrid w:val="0"/>
          <w:sz w:val="24"/>
          <w:szCs w:val="24"/>
        </w:rPr>
        <w:t>Gwarancja</w:t>
      </w:r>
    </w:p>
    <w:p w:rsidR="004445DD" w:rsidRDefault="009301C8" w:rsidP="00EB59EA">
      <w:pPr>
        <w:pStyle w:val="Lista"/>
        <w:widowControl/>
        <w:suppressAutoHyphens w:val="0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72541E" w:rsidRPr="00EB59EA">
        <w:rPr>
          <w:rFonts w:cs="Times New Roman"/>
        </w:rPr>
        <w:t>Przedmiot umowy</w:t>
      </w:r>
      <w:r w:rsidR="004445DD" w:rsidRPr="00EB59EA">
        <w:rPr>
          <w:rFonts w:cs="Times New Roman"/>
        </w:rPr>
        <w:t xml:space="preserve"> określony w § 1 objęty jest …….. miesięczną gwarancją</w:t>
      </w:r>
      <w:r w:rsidR="00B8622B" w:rsidRPr="00EB59EA">
        <w:rPr>
          <w:rFonts w:cs="Times New Roman"/>
        </w:rPr>
        <w:t xml:space="preserve"> (zgodnie ze złożoną ofertą)</w:t>
      </w:r>
      <w:r w:rsidR="004445DD" w:rsidRPr="00EB59EA">
        <w:rPr>
          <w:rFonts w:cs="Times New Roman"/>
        </w:rPr>
        <w:t>. Wraz z podpisaniem protokołu</w:t>
      </w:r>
      <w:r w:rsidR="00EB59EA" w:rsidRPr="00EB59EA">
        <w:rPr>
          <w:rFonts w:cs="Times New Roman"/>
        </w:rPr>
        <w:t xml:space="preserve"> odbioru</w:t>
      </w:r>
      <w:r w:rsidR="004445DD" w:rsidRPr="00EB59EA">
        <w:rPr>
          <w:rFonts w:cs="Times New Roman"/>
        </w:rPr>
        <w:t xml:space="preserve"> </w:t>
      </w:r>
      <w:r w:rsidR="003B6005" w:rsidRPr="00EB59EA">
        <w:rPr>
          <w:rFonts w:cs="Times New Roman"/>
        </w:rPr>
        <w:t>Wykon</w:t>
      </w:r>
      <w:r w:rsidR="001C7291" w:rsidRPr="00EB59EA">
        <w:rPr>
          <w:rFonts w:cs="Times New Roman"/>
        </w:rPr>
        <w:t>awca</w:t>
      </w:r>
      <w:r w:rsidR="004445DD" w:rsidRPr="00EB59EA">
        <w:rPr>
          <w:rFonts w:cs="Times New Roman"/>
        </w:rPr>
        <w:t xml:space="preserve"> dostarczy Zamawiającemu kartę gwarancyjną.</w:t>
      </w:r>
    </w:p>
    <w:p w:rsidR="009301C8" w:rsidRDefault="009301C8" w:rsidP="009301C8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01C8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9301C8">
        <w:rPr>
          <w:rFonts w:ascii="Times New Roman" w:hAnsi="Times New Roman"/>
          <w:sz w:val="24"/>
          <w:szCs w:val="24"/>
          <w:lang w:eastAsia="pl-PL"/>
        </w:rPr>
        <w:t xml:space="preserve">W okresie trwania gwarancji Wykonawca świadczy w </w:t>
      </w:r>
      <w:r w:rsidRPr="009301C8">
        <w:rPr>
          <w:lang w:eastAsia="pl-PL"/>
        </w:rPr>
        <w:t xml:space="preserve">ramach wynagrodzenia, o którym mowa w </w:t>
      </w:r>
      <w:r w:rsidRPr="009301C8">
        <w:rPr>
          <w:rFonts w:ascii="Times New Roman" w:hAnsi="Times New Roman"/>
          <w:sz w:val="24"/>
          <w:szCs w:val="24"/>
        </w:rPr>
        <w:t>§ 2 ust. 1</w:t>
      </w:r>
      <w:r w:rsidRPr="009301C8">
        <w:rPr>
          <w:lang w:eastAsia="pl-PL"/>
        </w:rPr>
        <w:t xml:space="preserve"> </w:t>
      </w:r>
      <w:r w:rsidRPr="009301C8">
        <w:rPr>
          <w:rFonts w:ascii="Times New Roman" w:hAnsi="Times New Roman"/>
          <w:sz w:val="24"/>
          <w:szCs w:val="24"/>
          <w:lang w:eastAsia="pl-PL"/>
        </w:rPr>
        <w:t xml:space="preserve"> naprawy gwarancyjne sprzętu i przeglądy serwisowe (w częstotliwości i w zakresie zgodnym z wymogami producenta) wraz z koniecznym transportem sprzętu i wymianą części, w tym 1 przegląd w ostatnim miesiącu przed   upływem gwarancji</w:t>
      </w:r>
    </w:p>
    <w:p w:rsidR="009301C8" w:rsidRPr="00EB59EA" w:rsidRDefault="009301C8" w:rsidP="00636CC3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="00636CC3">
        <w:rPr>
          <w:rFonts w:ascii="Times New Roman" w:hAnsi="Times New Roman"/>
          <w:sz w:val="24"/>
          <w:szCs w:val="24"/>
          <w:lang w:eastAsia="pl-PL"/>
        </w:rPr>
        <w:t>Szczegółowe warunki gwarancji określone są w załączniku nr 1 do umowy.</w:t>
      </w:r>
    </w:p>
    <w:p w:rsidR="00A16E31" w:rsidRPr="00400A96" w:rsidRDefault="00A16E31" w:rsidP="00770A3D">
      <w:pPr>
        <w:pStyle w:val="Tekstpodstawowy"/>
        <w:spacing w:after="0" w:line="276" w:lineRule="auto"/>
        <w:jc w:val="center"/>
        <w:rPr>
          <w:rFonts w:cs="Times New Roman"/>
          <w:color w:val="FF0000"/>
        </w:rPr>
      </w:pPr>
    </w:p>
    <w:p w:rsidR="00CB7A62" w:rsidRPr="00EB59EA" w:rsidRDefault="00714C45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B59EA">
        <w:rPr>
          <w:rFonts w:ascii="Times New Roman" w:hAnsi="Times New Roman"/>
          <w:b/>
          <w:snapToGrid w:val="0"/>
          <w:sz w:val="24"/>
          <w:szCs w:val="24"/>
        </w:rPr>
        <w:t>§ 6</w:t>
      </w:r>
    </w:p>
    <w:p w:rsidR="00CB7A62" w:rsidRPr="00EB59EA" w:rsidRDefault="006F350B" w:rsidP="00770A3D">
      <w:pPr>
        <w:spacing w:after="0" w:line="276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EB59EA">
        <w:rPr>
          <w:rFonts w:ascii="Times New Roman" w:hAnsi="Times New Roman"/>
          <w:b/>
          <w:sz w:val="24"/>
          <w:szCs w:val="24"/>
        </w:rPr>
        <w:t>Warunki reklamacji</w:t>
      </w:r>
    </w:p>
    <w:p w:rsidR="00277DDB" w:rsidRPr="00EB59EA" w:rsidRDefault="00277DDB" w:rsidP="00770A3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A62" w:rsidRPr="00EB59EA" w:rsidRDefault="00A16E31" w:rsidP="008345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z w:val="24"/>
          <w:szCs w:val="24"/>
        </w:rPr>
        <w:t xml:space="preserve">1. </w:t>
      </w:r>
      <w:r w:rsidR="00CB7A62" w:rsidRPr="00EB59EA">
        <w:rPr>
          <w:rFonts w:ascii="Times New Roman" w:hAnsi="Times New Roman"/>
          <w:sz w:val="24"/>
          <w:szCs w:val="24"/>
        </w:rPr>
        <w:t>Wykonawca gwarantuje, że przedmiot umowy jest wolny od wad.</w:t>
      </w:r>
    </w:p>
    <w:p w:rsidR="00CB7A62" w:rsidRPr="00EB59EA" w:rsidRDefault="00A16E31" w:rsidP="008345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z w:val="24"/>
          <w:szCs w:val="24"/>
        </w:rPr>
        <w:t xml:space="preserve">2. </w:t>
      </w:r>
      <w:r w:rsidR="00CB7A62" w:rsidRPr="00EB59EA">
        <w:rPr>
          <w:rFonts w:ascii="Times New Roman" w:hAnsi="Times New Roman"/>
          <w:sz w:val="24"/>
          <w:szCs w:val="24"/>
        </w:rPr>
        <w:t>O stwierdzonych wadach Zamawiający zawiadomi Wykonawcę na piśmie</w:t>
      </w:r>
      <w:r w:rsidR="00D068C1" w:rsidRPr="00EB59EA">
        <w:rPr>
          <w:rFonts w:ascii="Times New Roman" w:hAnsi="Times New Roman"/>
          <w:sz w:val="24"/>
          <w:szCs w:val="24"/>
        </w:rPr>
        <w:t xml:space="preserve"> oraz prześle protokół reklamacyjny</w:t>
      </w:r>
      <w:r w:rsidR="00CB7A62" w:rsidRPr="00EB59EA">
        <w:rPr>
          <w:rFonts w:ascii="Times New Roman" w:hAnsi="Times New Roman"/>
          <w:sz w:val="24"/>
          <w:szCs w:val="24"/>
        </w:rPr>
        <w:t xml:space="preserve">, nie później niż w ciągu 7 dni od daty </w:t>
      </w:r>
      <w:r w:rsidR="00D068C1" w:rsidRPr="00EB59EA">
        <w:rPr>
          <w:rFonts w:ascii="Times New Roman" w:hAnsi="Times New Roman"/>
          <w:sz w:val="24"/>
          <w:szCs w:val="24"/>
        </w:rPr>
        <w:t>powzięcia informacji</w:t>
      </w:r>
      <w:r w:rsidR="00CB7A62" w:rsidRPr="00EB59EA">
        <w:rPr>
          <w:rFonts w:ascii="Times New Roman" w:hAnsi="Times New Roman"/>
          <w:sz w:val="24"/>
          <w:szCs w:val="24"/>
        </w:rPr>
        <w:t xml:space="preserve"> o wadzie.</w:t>
      </w:r>
    </w:p>
    <w:p w:rsidR="00D068C1" w:rsidRPr="00EB59EA" w:rsidRDefault="00A16E31" w:rsidP="008345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59EA">
        <w:rPr>
          <w:rFonts w:ascii="Times New Roman" w:hAnsi="Times New Roman"/>
          <w:sz w:val="24"/>
          <w:szCs w:val="24"/>
        </w:rPr>
        <w:t xml:space="preserve">3. </w:t>
      </w:r>
      <w:r w:rsidR="00D068C1" w:rsidRPr="00EB59EA">
        <w:rPr>
          <w:rFonts w:ascii="Times New Roman" w:hAnsi="Times New Roman"/>
          <w:sz w:val="24"/>
          <w:szCs w:val="24"/>
        </w:rPr>
        <w:t>Wykonawca rozpatrzy reklamację i udzieli na nią odpowiedzi w ci</w:t>
      </w:r>
      <w:r w:rsidR="00714C45" w:rsidRPr="00EB59EA">
        <w:rPr>
          <w:rFonts w:ascii="Times New Roman" w:hAnsi="Times New Roman"/>
          <w:sz w:val="24"/>
          <w:szCs w:val="24"/>
        </w:rPr>
        <w:t>ągu 7 dni od jej otrzymania. Dalsze czynności dotyczące postępowania reklamacyjnego Wykonawca zobowiązany jest realizować niezwłocznie i  z należytą starannością.</w:t>
      </w:r>
    </w:p>
    <w:p w:rsidR="00322A92" w:rsidRDefault="00D068C1" w:rsidP="00770A3D">
      <w:pPr>
        <w:pStyle w:val="Lista"/>
        <w:widowControl/>
        <w:suppressAutoHyphens w:val="0"/>
        <w:spacing w:after="0" w:line="276" w:lineRule="auto"/>
        <w:ind w:left="360"/>
        <w:jc w:val="both"/>
        <w:rPr>
          <w:rFonts w:cs="Times New Roman"/>
        </w:rPr>
      </w:pPr>
      <w:r w:rsidRPr="00DD61A5">
        <w:rPr>
          <w:rFonts w:cs="Times New Roman"/>
        </w:rPr>
        <w:t xml:space="preserve">    </w:t>
      </w:r>
      <w:r w:rsidR="004445DD" w:rsidRPr="00DD61A5">
        <w:rPr>
          <w:rFonts w:cs="Times New Roman"/>
        </w:rPr>
        <w:t xml:space="preserve">            </w:t>
      </w:r>
    </w:p>
    <w:p w:rsidR="00322A92" w:rsidRPr="00EB59EA" w:rsidRDefault="00322A92" w:rsidP="00322A9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B59EA">
        <w:rPr>
          <w:rFonts w:ascii="Times New Roman" w:hAnsi="Times New Roman"/>
          <w:b/>
        </w:rPr>
        <w:t>§</w:t>
      </w:r>
      <w:r w:rsidRPr="00EB59EA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00A96" w:rsidRPr="00EB59EA">
        <w:rPr>
          <w:rFonts w:ascii="Times New Roman" w:hAnsi="Times New Roman"/>
          <w:b/>
          <w:snapToGrid w:val="0"/>
          <w:sz w:val="24"/>
          <w:szCs w:val="24"/>
        </w:rPr>
        <w:t>7</w:t>
      </w:r>
    </w:p>
    <w:p w:rsidR="00322A92" w:rsidRPr="00B8622B" w:rsidRDefault="00322A92" w:rsidP="00322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8622B">
        <w:rPr>
          <w:rFonts w:ascii="Times New Roman" w:hAnsi="Times New Roman"/>
          <w:sz w:val="24"/>
          <w:szCs w:val="24"/>
        </w:rPr>
        <w:t xml:space="preserve">1. Wykonawca zobowiązany jest do poddawania się kontroli przeprowadzanej przez Ministra Zdrowia zgodnie z zasadami określonymi w ust. 2 i 3 poniżej, w szczególności </w:t>
      </w:r>
      <w:r w:rsidRPr="00B8622B">
        <w:rPr>
          <w:rFonts w:ascii="Times New Roman" w:eastAsiaTheme="minorHAnsi" w:hAnsi="Times New Roman"/>
          <w:sz w:val="24"/>
          <w:szCs w:val="24"/>
        </w:rPr>
        <w:t xml:space="preserve">do przekazywania wymaganej dokumentacji, udzielania wyjaśnień dotyczących realizacji przedmiotu umowy oraz zezwalania kontrolującym na wejście na teren, na którym realizowany jest przedmiot umowy. </w:t>
      </w:r>
    </w:p>
    <w:p w:rsidR="00322A92" w:rsidRPr="00B8622B" w:rsidRDefault="00322A92" w:rsidP="00322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622B">
        <w:rPr>
          <w:rFonts w:ascii="Times New Roman" w:eastAsiaTheme="minorHAnsi" w:hAnsi="Times New Roman"/>
          <w:sz w:val="24"/>
          <w:szCs w:val="24"/>
        </w:rPr>
        <w:t xml:space="preserve">2. Minister Zdrowia może w każdym czasie, w tym także w okresie 5 lat od dnia zakończenia realizacji zadania inwestycyjnego, o którym mowa w </w:t>
      </w:r>
      <w:r w:rsidRPr="00B8622B">
        <w:rPr>
          <w:rFonts w:ascii="Times New Roman" w:hAnsi="Times New Roman"/>
          <w:sz w:val="24"/>
          <w:szCs w:val="24"/>
        </w:rPr>
        <w:t xml:space="preserve">umowie nr </w:t>
      </w:r>
      <w:r w:rsidRPr="00B8622B">
        <w:rPr>
          <w:rFonts w:ascii="Times New Roman" w:eastAsiaTheme="minorHAnsi" w:hAnsi="Times New Roman"/>
          <w:sz w:val="24"/>
          <w:szCs w:val="24"/>
        </w:rPr>
        <w:t xml:space="preserve">DOI/FM/SMPL/74/MDSOR/2023/436/419 na udzielenie dotacji celowej na finansowanie realizacji inwestycji pn. „Modernizacja i doposażenie Szpitalnego Oddziału Ratunkowego w Suchej Beskidzkiej wraz z doposażeniem współpracujących pracowni diagnostycznych”  z  dnia 11.12.2023 r. </w:t>
      </w:r>
      <w:r w:rsidRPr="00B8622B">
        <w:rPr>
          <w:rFonts w:ascii="Times New Roman" w:hAnsi="Times New Roman"/>
          <w:sz w:val="24"/>
          <w:szCs w:val="24"/>
        </w:rPr>
        <w:t>z</w:t>
      </w:r>
      <w:r w:rsidRPr="00B8622B">
        <w:rPr>
          <w:rFonts w:ascii="Times New Roman" w:eastAsiaTheme="minorHAnsi" w:hAnsi="Times New Roman"/>
          <w:sz w:val="24"/>
          <w:szCs w:val="24"/>
        </w:rPr>
        <w:t>awartej przez Zamawiającego ze Skarbem Państwa – Ministrem Zdrowia (zwanego dalej: zadaniem inwestycyjnym), w tym oddania do użytkowania na zasadach określonych w art. 54 i 55 ustawy Prawo budowlane, jeśli przepisy te mają zastosowanie do przedmiotu umowy, przeprowadzić kontrolę wykonywania przez Wykonawcę zadań wynikających z przedmiotu umowy na zasadach i w trybie określonych w ustawie z dnia 15 lipca 2011 r. o kontroli w administracji rządowej (Dz. U. z 2020 r. poz. 224).</w:t>
      </w:r>
    </w:p>
    <w:p w:rsidR="00322A92" w:rsidRPr="00B8622B" w:rsidRDefault="00322A92" w:rsidP="00322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622B">
        <w:rPr>
          <w:rFonts w:ascii="Times New Roman" w:eastAsiaTheme="minorHAnsi" w:hAnsi="Times New Roman"/>
          <w:sz w:val="24"/>
          <w:szCs w:val="24"/>
        </w:rPr>
        <w:t>3. Kontrola, o której mowa w ust. 2, może w szczególności obejmować:</w:t>
      </w:r>
    </w:p>
    <w:p w:rsidR="00322A92" w:rsidRPr="00B8622B" w:rsidRDefault="00322A92" w:rsidP="00322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622B">
        <w:rPr>
          <w:rFonts w:ascii="Times New Roman" w:eastAsiaTheme="minorHAnsi" w:hAnsi="Times New Roman"/>
          <w:sz w:val="24"/>
          <w:szCs w:val="24"/>
        </w:rPr>
        <w:lastRenderedPageBreak/>
        <w:t xml:space="preserve">1) zgodność realizowanych zadań z umową zawartą przez Zamawiającego ze Skarbem Państwa – Ministrem Zdrowia </w:t>
      </w:r>
      <w:r w:rsidRPr="00B8622B">
        <w:rPr>
          <w:rFonts w:ascii="Times New Roman" w:hAnsi="Times New Roman"/>
          <w:sz w:val="24"/>
          <w:szCs w:val="24"/>
        </w:rPr>
        <w:t xml:space="preserve">nr </w:t>
      </w:r>
      <w:r w:rsidRPr="00B8622B">
        <w:rPr>
          <w:rFonts w:ascii="Times New Roman" w:eastAsiaTheme="minorHAnsi" w:hAnsi="Times New Roman"/>
          <w:sz w:val="24"/>
          <w:szCs w:val="24"/>
        </w:rPr>
        <w:t>DOI/FM/SMPL/74/MDSOR/2023/436/419 z  dnia 11.12.2023 r.,  opisem zadania inwestycyjnego oraz przepisami powszechnie obowiązującymi;</w:t>
      </w:r>
    </w:p>
    <w:p w:rsidR="00322A92" w:rsidRPr="00B8622B" w:rsidRDefault="00322A92" w:rsidP="00322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622B">
        <w:rPr>
          <w:rFonts w:ascii="Times New Roman" w:eastAsiaTheme="minorHAnsi" w:hAnsi="Times New Roman"/>
          <w:sz w:val="24"/>
          <w:szCs w:val="24"/>
        </w:rPr>
        <w:t>2) legalność, gospodarność, celowość i rzetelność w wykorzystaniu środków publicznych otrzymanych na realizację zadania inwestycyjnego;</w:t>
      </w:r>
    </w:p>
    <w:p w:rsidR="00322A92" w:rsidRPr="00B8622B" w:rsidRDefault="00322A92" w:rsidP="00322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622B">
        <w:rPr>
          <w:rFonts w:ascii="Times New Roman" w:eastAsiaTheme="minorHAnsi" w:hAnsi="Times New Roman"/>
          <w:sz w:val="24"/>
          <w:szCs w:val="24"/>
        </w:rPr>
        <w:t xml:space="preserve">3) sposób i rodzaj prowadzenia dokumentacji, określonej w przepisach oraz w umowie zawartej przez Zamawiającego ze Skarbem Państwa – Ministrem Zdrowia </w:t>
      </w:r>
      <w:r w:rsidRPr="00B8622B">
        <w:rPr>
          <w:rFonts w:ascii="Times New Roman" w:hAnsi="Times New Roman"/>
          <w:sz w:val="24"/>
          <w:szCs w:val="24"/>
        </w:rPr>
        <w:t xml:space="preserve">nr </w:t>
      </w:r>
      <w:r w:rsidRPr="00B8622B">
        <w:rPr>
          <w:rFonts w:ascii="Times New Roman" w:eastAsiaTheme="minorHAnsi" w:hAnsi="Times New Roman"/>
          <w:sz w:val="24"/>
          <w:szCs w:val="24"/>
        </w:rPr>
        <w:t>DOI/FM/SMPL/74/MDSOR/2023/436/419 z  dnia 11.12.2023 r.;</w:t>
      </w:r>
    </w:p>
    <w:p w:rsidR="00322A92" w:rsidRPr="00B8622B" w:rsidRDefault="00322A92" w:rsidP="00322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622B">
        <w:rPr>
          <w:rFonts w:ascii="Times New Roman" w:eastAsiaTheme="minorHAnsi" w:hAnsi="Times New Roman"/>
          <w:sz w:val="24"/>
          <w:szCs w:val="24"/>
        </w:rPr>
        <w:t>4) stan realizacji zadania inwestycyjnego oraz terminowości jego zakończenia w tym oddania</w:t>
      </w:r>
    </w:p>
    <w:p w:rsidR="00322A92" w:rsidRPr="00B8622B" w:rsidRDefault="00322A92" w:rsidP="00322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622B">
        <w:rPr>
          <w:rFonts w:ascii="Times New Roman" w:eastAsiaTheme="minorHAnsi" w:hAnsi="Times New Roman"/>
          <w:sz w:val="24"/>
          <w:szCs w:val="24"/>
        </w:rPr>
        <w:t>do użytkowania;</w:t>
      </w:r>
    </w:p>
    <w:p w:rsidR="00322A92" w:rsidRPr="00B8622B" w:rsidRDefault="00322A92" w:rsidP="00322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622B">
        <w:rPr>
          <w:rFonts w:ascii="Times New Roman" w:eastAsiaTheme="minorHAnsi" w:hAnsi="Times New Roman"/>
          <w:sz w:val="24"/>
          <w:szCs w:val="24"/>
        </w:rPr>
        <w:t xml:space="preserve">5) terminowość rozliczenia realizacji umowy zawartej przez Zamawiającego ze Skarbem Państwa – Ministrem Zdrowia </w:t>
      </w:r>
      <w:r w:rsidRPr="00B8622B">
        <w:rPr>
          <w:rFonts w:ascii="Times New Roman" w:hAnsi="Times New Roman"/>
          <w:sz w:val="24"/>
          <w:szCs w:val="24"/>
        </w:rPr>
        <w:t xml:space="preserve">nr </w:t>
      </w:r>
      <w:r w:rsidRPr="00B8622B">
        <w:rPr>
          <w:rFonts w:ascii="Times New Roman" w:eastAsiaTheme="minorHAnsi" w:hAnsi="Times New Roman"/>
          <w:sz w:val="24"/>
          <w:szCs w:val="24"/>
        </w:rPr>
        <w:t>DOI/FM/SMPL/74/MDSOR/2023/436/419 z  dnia 11.12.2023 r.;</w:t>
      </w:r>
    </w:p>
    <w:p w:rsidR="00322A92" w:rsidRPr="00B8622B" w:rsidRDefault="00322A92" w:rsidP="00322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622B">
        <w:rPr>
          <w:rFonts w:ascii="Times New Roman" w:eastAsiaTheme="minorHAnsi" w:hAnsi="Times New Roman"/>
          <w:sz w:val="24"/>
          <w:szCs w:val="24"/>
        </w:rPr>
        <w:t xml:space="preserve">6) ocenę prawidłowości dokonywania rozliczenia umowy zawartej przez Zamawiającego ze Skarbem Państwa – Ministrem Zdrowia </w:t>
      </w:r>
      <w:r w:rsidRPr="00B8622B">
        <w:rPr>
          <w:rFonts w:ascii="Times New Roman" w:hAnsi="Times New Roman"/>
          <w:sz w:val="24"/>
          <w:szCs w:val="24"/>
        </w:rPr>
        <w:t xml:space="preserve">nr </w:t>
      </w:r>
      <w:r w:rsidRPr="00B8622B">
        <w:rPr>
          <w:rFonts w:ascii="Times New Roman" w:eastAsiaTheme="minorHAnsi" w:hAnsi="Times New Roman"/>
          <w:sz w:val="24"/>
          <w:szCs w:val="24"/>
        </w:rPr>
        <w:t>DOI/FM/SMPL/74/MDSOR/2023/436/419 z  dnia 11.12.2023 r.;</w:t>
      </w:r>
    </w:p>
    <w:p w:rsidR="00322A92" w:rsidRPr="00B8622B" w:rsidRDefault="00322A92" w:rsidP="00322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622B">
        <w:rPr>
          <w:rFonts w:ascii="Times New Roman" w:eastAsiaTheme="minorHAnsi" w:hAnsi="Times New Roman"/>
          <w:sz w:val="24"/>
          <w:szCs w:val="24"/>
        </w:rPr>
        <w:t xml:space="preserve">7) prawidłowość wykonywania obowiązków informacyjnych, o których mowa w § 5 ust. 3 i 5 umowy zawartej przez Zamawiającego ze Skarbem Państwa – Ministrem Zdrowia </w:t>
      </w:r>
      <w:r w:rsidRPr="00B8622B">
        <w:rPr>
          <w:rFonts w:ascii="Times New Roman" w:hAnsi="Times New Roman"/>
          <w:sz w:val="24"/>
          <w:szCs w:val="24"/>
        </w:rPr>
        <w:t xml:space="preserve">nr </w:t>
      </w:r>
      <w:r w:rsidRPr="00B8622B">
        <w:rPr>
          <w:rFonts w:ascii="Times New Roman" w:eastAsiaTheme="minorHAnsi" w:hAnsi="Times New Roman"/>
          <w:sz w:val="24"/>
          <w:szCs w:val="24"/>
        </w:rPr>
        <w:t>DOI/FM/SMPL/74/MDSOR/2023/436/419 z  dnia 11.12.2023 r.;</w:t>
      </w:r>
    </w:p>
    <w:p w:rsidR="00322A92" w:rsidRPr="00B8622B" w:rsidRDefault="00322A92" w:rsidP="00322A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B8622B">
        <w:rPr>
          <w:rFonts w:ascii="Times New Roman" w:eastAsiaTheme="minorHAnsi" w:hAnsi="Times New Roman"/>
          <w:sz w:val="24"/>
          <w:szCs w:val="24"/>
        </w:rPr>
        <w:t xml:space="preserve">8) prawidłowość wykorzystania inwestycji zgodnie z § 5 ust. 1 i 2 umowy zawartej przez Zamawiającego ze Skarbem Państwa – Ministrem Zdrowia </w:t>
      </w:r>
      <w:r w:rsidRPr="00B8622B">
        <w:rPr>
          <w:rFonts w:ascii="Times New Roman" w:hAnsi="Times New Roman"/>
          <w:sz w:val="24"/>
          <w:szCs w:val="24"/>
        </w:rPr>
        <w:t xml:space="preserve">nr </w:t>
      </w:r>
      <w:r w:rsidRPr="00B8622B">
        <w:rPr>
          <w:rFonts w:ascii="Times New Roman" w:eastAsiaTheme="minorHAnsi" w:hAnsi="Times New Roman"/>
          <w:sz w:val="24"/>
          <w:szCs w:val="24"/>
        </w:rPr>
        <w:t>DOI/FM/SMPL/74/MDSOR/2023/436/419 z  dnia 11.12.2023 r.</w:t>
      </w:r>
    </w:p>
    <w:p w:rsidR="00322A92" w:rsidRPr="00B8622B" w:rsidRDefault="00322A92" w:rsidP="00322A92">
      <w:pPr>
        <w:pStyle w:val="Lista"/>
        <w:widowControl/>
        <w:suppressAutoHyphens w:val="0"/>
        <w:spacing w:after="0" w:line="276" w:lineRule="auto"/>
        <w:jc w:val="both"/>
        <w:rPr>
          <w:rFonts w:cs="Times New Roman"/>
        </w:rPr>
      </w:pPr>
      <w:r w:rsidRPr="00B8622B">
        <w:t xml:space="preserve">4. Wykonawca ma prawo wglądu do umowy </w:t>
      </w:r>
      <w:r w:rsidRPr="00B8622B">
        <w:rPr>
          <w:rFonts w:eastAsiaTheme="minorHAnsi"/>
        </w:rPr>
        <w:t xml:space="preserve">zawartej przez Zamawiającego ze Skarbem Państwa – Ministrem Zdrowia </w:t>
      </w:r>
      <w:r w:rsidRPr="00B8622B">
        <w:t xml:space="preserve">nr </w:t>
      </w:r>
      <w:r w:rsidRPr="00B8622B">
        <w:rPr>
          <w:rFonts w:eastAsiaTheme="minorHAnsi"/>
        </w:rPr>
        <w:t>DOI/FM/SMPL/74/MDSOR/2023/436/419 na udzielenie dotacji celowej na finansowanie realizacji inwestycji pn. „Modernizacja i doposażenie Szpitalnego Oddziału Ratunkowego w Suchej Beskidzkiej wraz z doposażeniem współpracujących pracowni diagnostycznych”   z  dnia 11.12.2023 r., w terminie ustalonym uprzednio z Zamawiającym</w:t>
      </w:r>
    </w:p>
    <w:p w:rsidR="00322A92" w:rsidRPr="00DD61A5" w:rsidRDefault="00322A92" w:rsidP="00770A3D">
      <w:pPr>
        <w:pStyle w:val="Lista"/>
        <w:widowControl/>
        <w:suppressAutoHyphens w:val="0"/>
        <w:spacing w:after="0" w:line="276" w:lineRule="auto"/>
        <w:ind w:left="360"/>
        <w:jc w:val="both"/>
        <w:rPr>
          <w:rFonts w:cs="Times New Roman"/>
        </w:rPr>
      </w:pPr>
    </w:p>
    <w:p w:rsidR="004445DD" w:rsidRPr="005A5A78" w:rsidRDefault="004445DD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A78">
        <w:rPr>
          <w:rFonts w:ascii="Times New Roman" w:hAnsi="Times New Roman"/>
          <w:b/>
          <w:sz w:val="24"/>
          <w:szCs w:val="24"/>
        </w:rPr>
        <w:t xml:space="preserve">§ </w:t>
      </w:r>
      <w:r w:rsidR="00400A96" w:rsidRPr="005A5A78">
        <w:rPr>
          <w:rFonts w:ascii="Times New Roman" w:hAnsi="Times New Roman"/>
          <w:b/>
          <w:sz w:val="24"/>
          <w:szCs w:val="24"/>
        </w:rPr>
        <w:t>8</w:t>
      </w:r>
    </w:p>
    <w:p w:rsidR="004445DD" w:rsidRPr="005A5A78" w:rsidRDefault="006F350B" w:rsidP="00770A3D">
      <w:pPr>
        <w:pStyle w:val="Nagwek1"/>
        <w:numPr>
          <w:ilvl w:val="0"/>
          <w:numId w:val="0"/>
        </w:numPr>
        <w:spacing w:line="276" w:lineRule="auto"/>
        <w:rPr>
          <w:rFonts w:cs="Times New Roman"/>
        </w:rPr>
      </w:pPr>
      <w:r w:rsidRPr="005A5A78">
        <w:rPr>
          <w:rFonts w:cs="Times New Roman"/>
        </w:rPr>
        <w:t>Kary umowne</w:t>
      </w:r>
    </w:p>
    <w:p w:rsidR="005A5A78" w:rsidRPr="00C85E65" w:rsidRDefault="00CA639C" w:rsidP="005A5A78">
      <w:pPr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5E65">
        <w:rPr>
          <w:rFonts w:ascii="Times New Roman" w:hAnsi="Times New Roman"/>
          <w:sz w:val="24"/>
          <w:szCs w:val="24"/>
        </w:rPr>
        <w:t>Wykon</w:t>
      </w:r>
      <w:r w:rsidR="001C7291" w:rsidRPr="00C85E65">
        <w:rPr>
          <w:rFonts w:ascii="Times New Roman" w:hAnsi="Times New Roman"/>
          <w:sz w:val="24"/>
          <w:szCs w:val="24"/>
        </w:rPr>
        <w:t>awca</w:t>
      </w:r>
      <w:r w:rsidR="004445DD" w:rsidRPr="00C85E65">
        <w:rPr>
          <w:rFonts w:ascii="Times New Roman" w:hAnsi="Times New Roman"/>
          <w:sz w:val="24"/>
          <w:szCs w:val="24"/>
        </w:rPr>
        <w:t xml:space="preserve"> zobowiązany jest do zapłaty kar umownych w wysokości</w:t>
      </w:r>
    </w:p>
    <w:p w:rsidR="005A5A78" w:rsidRPr="005A5A78" w:rsidRDefault="005A5A78" w:rsidP="005A5A7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85E65">
        <w:rPr>
          <w:rFonts w:ascii="Times New Roman" w:hAnsi="Times New Roman"/>
          <w:sz w:val="24"/>
          <w:szCs w:val="24"/>
        </w:rPr>
        <w:t xml:space="preserve">a) 0,2 </w:t>
      </w:r>
      <w:r w:rsidR="004445DD" w:rsidRPr="00C85E65">
        <w:rPr>
          <w:rFonts w:ascii="Times New Roman" w:hAnsi="Times New Roman"/>
          <w:sz w:val="24"/>
          <w:szCs w:val="24"/>
        </w:rPr>
        <w:t xml:space="preserve">% wartości brutto </w:t>
      </w:r>
      <w:r w:rsidR="00EB59EA" w:rsidRPr="00C85E65">
        <w:rPr>
          <w:rFonts w:ascii="Times New Roman" w:hAnsi="Times New Roman"/>
          <w:sz w:val="24"/>
          <w:szCs w:val="24"/>
        </w:rPr>
        <w:t>umowy</w:t>
      </w:r>
      <w:r w:rsidRPr="00C85E65">
        <w:rPr>
          <w:rFonts w:ascii="Times New Roman" w:hAnsi="Times New Roman"/>
          <w:sz w:val="24"/>
          <w:szCs w:val="24"/>
        </w:rPr>
        <w:t xml:space="preserve">, określonej w § 2 ust. 1 </w:t>
      </w:r>
      <w:r w:rsidR="00EB59EA" w:rsidRPr="00C85E65">
        <w:rPr>
          <w:rFonts w:ascii="Times New Roman" w:hAnsi="Times New Roman"/>
          <w:sz w:val="24"/>
          <w:szCs w:val="24"/>
        </w:rPr>
        <w:t xml:space="preserve">, w przypadku zwłoki w realizacji </w:t>
      </w:r>
      <w:r w:rsidR="004445DD" w:rsidRPr="00C85E65">
        <w:rPr>
          <w:rFonts w:ascii="Times New Roman" w:hAnsi="Times New Roman"/>
          <w:sz w:val="24"/>
          <w:szCs w:val="24"/>
        </w:rPr>
        <w:t xml:space="preserve"> przedmiotu umowy</w:t>
      </w:r>
      <w:r w:rsidRPr="00C85E65">
        <w:rPr>
          <w:rFonts w:ascii="Times New Roman" w:hAnsi="Times New Roman"/>
          <w:sz w:val="24"/>
          <w:szCs w:val="24"/>
        </w:rPr>
        <w:t xml:space="preserve"> w terminie określonym w </w:t>
      </w:r>
      <w:r w:rsidRPr="00C85E65">
        <w:rPr>
          <w:rFonts w:ascii="Times New Roman" w:hAnsi="Times New Roman"/>
          <w:sz w:val="24"/>
          <w:szCs w:val="24"/>
        </w:rPr>
        <w:t>§ 4</w:t>
      </w:r>
      <w:r w:rsidRPr="00C85E65">
        <w:rPr>
          <w:rFonts w:ascii="Times New Roman" w:hAnsi="Times New Roman"/>
          <w:sz w:val="24"/>
          <w:szCs w:val="24"/>
        </w:rPr>
        <w:t xml:space="preserve"> ust. 1 </w:t>
      </w:r>
      <w:r w:rsidRPr="00C85E65">
        <w:rPr>
          <w:rFonts w:ascii="Times New Roman" w:hAnsi="Times New Roman"/>
          <w:sz w:val="24"/>
          <w:szCs w:val="24"/>
        </w:rPr>
        <w:t>za każdy rozpoczęty dzień zwłoki</w:t>
      </w:r>
      <w:r w:rsidRPr="00C85E65">
        <w:rPr>
          <w:rFonts w:ascii="Times New Roman" w:hAnsi="Times New Roman"/>
          <w:sz w:val="24"/>
          <w:szCs w:val="24"/>
        </w:rPr>
        <w:t>,</w:t>
      </w:r>
      <w:r w:rsidR="004445DD" w:rsidRPr="00C85E65">
        <w:rPr>
          <w:rFonts w:ascii="Times New Roman" w:hAnsi="Times New Roman"/>
          <w:sz w:val="24"/>
          <w:szCs w:val="24"/>
        </w:rPr>
        <w:t xml:space="preserve"> jeżeli nastąpił</w:t>
      </w:r>
      <w:r w:rsidRPr="00C85E65">
        <w:rPr>
          <w:rFonts w:ascii="Times New Roman" w:hAnsi="Times New Roman"/>
          <w:sz w:val="24"/>
          <w:szCs w:val="24"/>
        </w:rPr>
        <w:t>a</w:t>
      </w:r>
      <w:r w:rsidR="004445DD" w:rsidRPr="00C85E65">
        <w:rPr>
          <w:rFonts w:ascii="Times New Roman" w:hAnsi="Times New Roman"/>
          <w:sz w:val="24"/>
          <w:szCs w:val="24"/>
        </w:rPr>
        <w:t xml:space="preserve"> z winy </w:t>
      </w:r>
      <w:r w:rsidR="003B6005" w:rsidRPr="00C85E65">
        <w:rPr>
          <w:rFonts w:ascii="Times New Roman" w:hAnsi="Times New Roman"/>
          <w:sz w:val="24"/>
          <w:szCs w:val="24"/>
        </w:rPr>
        <w:t>Wykon</w:t>
      </w:r>
      <w:r w:rsidR="001C7291" w:rsidRPr="00C85E65">
        <w:rPr>
          <w:rFonts w:ascii="Times New Roman" w:hAnsi="Times New Roman"/>
          <w:sz w:val="24"/>
          <w:szCs w:val="24"/>
        </w:rPr>
        <w:t>awcy</w:t>
      </w:r>
      <w:r w:rsidRPr="00C85E65">
        <w:rPr>
          <w:rFonts w:ascii="Times New Roman" w:hAnsi="Times New Roman"/>
          <w:sz w:val="24"/>
          <w:szCs w:val="24"/>
        </w:rPr>
        <w:t>,</w:t>
      </w:r>
    </w:p>
    <w:p w:rsidR="005A5A78" w:rsidRPr="005A5A78" w:rsidRDefault="005A5A78" w:rsidP="005A5A78">
      <w:pPr>
        <w:spacing w:after="0" w:line="276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A5A78">
        <w:rPr>
          <w:rFonts w:ascii="Times New Roman" w:hAnsi="Times New Roman"/>
          <w:sz w:val="24"/>
          <w:szCs w:val="24"/>
        </w:rPr>
        <w:t>b) 100</w:t>
      </w:r>
      <w:r w:rsidR="00714C45" w:rsidRPr="005A5A78">
        <w:rPr>
          <w:rFonts w:ascii="Times New Roman" w:hAnsi="Times New Roman"/>
          <w:sz w:val="24"/>
          <w:szCs w:val="24"/>
        </w:rPr>
        <w:t xml:space="preserve">,00 złotych za każdy rozpoczęty dzień zwłoki w  rozpatrzeniu reklamacji w terminie określonym w </w:t>
      </w:r>
      <w:r w:rsidR="00714C45" w:rsidRPr="005A5A78">
        <w:rPr>
          <w:rFonts w:ascii="Times New Roman" w:hAnsi="Times New Roman"/>
          <w:snapToGrid w:val="0"/>
          <w:sz w:val="24"/>
          <w:szCs w:val="24"/>
        </w:rPr>
        <w:t>§ 6 ust. 3 niniejszej umowy</w:t>
      </w:r>
      <w:r w:rsidR="00C85E65">
        <w:rPr>
          <w:rFonts w:ascii="Times New Roman" w:hAnsi="Times New Roman"/>
          <w:snapToGrid w:val="0"/>
          <w:sz w:val="24"/>
          <w:szCs w:val="24"/>
        </w:rPr>
        <w:t>, jeżeli nastąpiła z winy Wykonawcy</w:t>
      </w:r>
      <w:r w:rsidR="00714C45" w:rsidRPr="005A5A78">
        <w:rPr>
          <w:rFonts w:ascii="Times New Roman" w:hAnsi="Times New Roman"/>
          <w:snapToGrid w:val="0"/>
          <w:sz w:val="24"/>
          <w:szCs w:val="24"/>
        </w:rPr>
        <w:t>.</w:t>
      </w:r>
    </w:p>
    <w:p w:rsidR="004445DD" w:rsidRPr="005A5A78" w:rsidRDefault="005A5A78" w:rsidP="005A5A7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5A78">
        <w:rPr>
          <w:rFonts w:ascii="Times New Roman" w:hAnsi="Times New Roman"/>
          <w:snapToGrid w:val="0"/>
          <w:sz w:val="24"/>
          <w:szCs w:val="24"/>
        </w:rPr>
        <w:t xml:space="preserve">c) </w:t>
      </w:r>
      <w:r w:rsidR="009301C8">
        <w:rPr>
          <w:rFonts w:ascii="Times New Roman" w:hAnsi="Times New Roman"/>
          <w:snapToGrid w:val="0"/>
          <w:sz w:val="24"/>
          <w:szCs w:val="24"/>
        </w:rPr>
        <w:t>10</w:t>
      </w:r>
      <w:r w:rsidR="004445DD" w:rsidRPr="005A5A78">
        <w:rPr>
          <w:rFonts w:ascii="Times New Roman" w:hAnsi="Times New Roman"/>
          <w:sz w:val="24"/>
          <w:szCs w:val="24"/>
        </w:rPr>
        <w:t xml:space="preserve">% wartości brutto umowy w przypadku odstąpienia od umowy lub rozwiązania umowy przez </w:t>
      </w:r>
      <w:r w:rsidR="003B6005" w:rsidRPr="005A5A78">
        <w:rPr>
          <w:rFonts w:ascii="Times New Roman" w:hAnsi="Times New Roman"/>
          <w:sz w:val="24"/>
          <w:szCs w:val="24"/>
        </w:rPr>
        <w:t>Z</w:t>
      </w:r>
      <w:r w:rsidR="004445DD" w:rsidRPr="005A5A78">
        <w:rPr>
          <w:rFonts w:ascii="Times New Roman" w:hAnsi="Times New Roman"/>
          <w:sz w:val="24"/>
          <w:szCs w:val="24"/>
        </w:rPr>
        <w:t xml:space="preserve">amawiającego z przyczyn leżących po stronie </w:t>
      </w:r>
      <w:r w:rsidR="003B6005" w:rsidRPr="005A5A78">
        <w:rPr>
          <w:rFonts w:ascii="Times New Roman" w:hAnsi="Times New Roman"/>
          <w:sz w:val="24"/>
          <w:szCs w:val="24"/>
        </w:rPr>
        <w:t>Wykon</w:t>
      </w:r>
      <w:r w:rsidR="001C7291" w:rsidRPr="005A5A78">
        <w:rPr>
          <w:rFonts w:ascii="Times New Roman" w:hAnsi="Times New Roman"/>
          <w:sz w:val="24"/>
          <w:szCs w:val="24"/>
        </w:rPr>
        <w:t>awcy</w:t>
      </w:r>
      <w:r w:rsidR="004445DD" w:rsidRPr="005A5A78">
        <w:rPr>
          <w:rFonts w:ascii="Times New Roman" w:hAnsi="Times New Roman"/>
          <w:sz w:val="24"/>
          <w:szCs w:val="24"/>
        </w:rPr>
        <w:t>.</w:t>
      </w:r>
    </w:p>
    <w:p w:rsidR="004445DD" w:rsidRPr="005A5A78" w:rsidRDefault="004445DD" w:rsidP="00770A3D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5A5A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Łączna wartość kar umownych nałożonych na </w:t>
      </w:r>
      <w:r w:rsidR="00CA639C" w:rsidRPr="005A5A78">
        <w:rPr>
          <w:rFonts w:ascii="Times New Roman" w:hAnsi="Times New Roman"/>
          <w:kern w:val="2"/>
          <w:sz w:val="24"/>
          <w:szCs w:val="24"/>
          <w:lang w:eastAsia="hi-IN" w:bidi="hi-IN"/>
        </w:rPr>
        <w:t>Wykona</w:t>
      </w:r>
      <w:r w:rsidR="001C7291" w:rsidRPr="005A5A78">
        <w:rPr>
          <w:rFonts w:ascii="Times New Roman" w:hAnsi="Times New Roman"/>
          <w:kern w:val="2"/>
          <w:sz w:val="24"/>
          <w:szCs w:val="24"/>
          <w:lang w:eastAsia="hi-IN" w:bidi="hi-IN"/>
        </w:rPr>
        <w:t>wcę</w:t>
      </w:r>
      <w:r w:rsidRPr="005A5A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nie może przekroczyć 20% Wynagrodzenia </w:t>
      </w:r>
      <w:r w:rsidR="001C7291" w:rsidRPr="005A5A78">
        <w:rPr>
          <w:rFonts w:ascii="Times New Roman" w:hAnsi="Times New Roman"/>
          <w:kern w:val="2"/>
          <w:sz w:val="24"/>
          <w:szCs w:val="24"/>
          <w:lang w:eastAsia="hi-IN" w:bidi="hi-IN"/>
        </w:rPr>
        <w:t>brutto</w:t>
      </w:r>
      <w:r w:rsidRPr="005A5A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o którym mowa w § </w:t>
      </w:r>
      <w:r w:rsidR="005A5A78" w:rsidRPr="005A5A78">
        <w:rPr>
          <w:rFonts w:ascii="Times New Roman" w:hAnsi="Times New Roman"/>
          <w:kern w:val="2"/>
          <w:sz w:val="24"/>
          <w:szCs w:val="24"/>
          <w:lang w:eastAsia="hi-IN" w:bidi="hi-IN"/>
        </w:rPr>
        <w:t>2 ust. 1</w:t>
      </w:r>
      <w:r w:rsidRPr="005A5A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. </w:t>
      </w:r>
    </w:p>
    <w:p w:rsidR="00A16E31" w:rsidRPr="005A5A78" w:rsidRDefault="004445DD" w:rsidP="00770A3D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5A5A78">
        <w:rPr>
          <w:rFonts w:ascii="Times New Roman" w:hAnsi="Times New Roman"/>
          <w:kern w:val="2"/>
          <w:sz w:val="24"/>
          <w:szCs w:val="24"/>
          <w:lang w:eastAsia="hi-IN" w:bidi="hi-IN"/>
        </w:rPr>
        <w:lastRenderedPageBreak/>
        <w:t xml:space="preserve">W przypadku gdy wysokość szkody poniesionej przez Zamawiającego </w:t>
      </w:r>
      <w:r w:rsidR="007F0C72" w:rsidRPr="005A5A78">
        <w:rPr>
          <w:rFonts w:ascii="Times New Roman" w:hAnsi="Times New Roman"/>
          <w:kern w:val="2"/>
          <w:sz w:val="24"/>
          <w:szCs w:val="24"/>
          <w:lang w:eastAsia="hi-IN" w:bidi="hi-IN"/>
        </w:rPr>
        <w:t>przewyższa wartość</w:t>
      </w:r>
      <w:r w:rsidRPr="005A5A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kary umownej, </w:t>
      </w:r>
      <w:r w:rsidRPr="005A5A78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 xml:space="preserve">Zamawiający </w:t>
      </w:r>
      <w:r w:rsidRPr="005A5A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jest </w:t>
      </w:r>
      <w:r w:rsidRPr="005A5A78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 xml:space="preserve"> </w:t>
      </w:r>
      <w:r w:rsidRPr="005A5A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uprawniony do </w:t>
      </w:r>
      <w:r w:rsidRPr="005A5A78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>dochodzenia odszkodowania na zasadach ogólnych</w:t>
      </w:r>
      <w:r w:rsidRPr="005A5A78">
        <w:rPr>
          <w:rFonts w:ascii="Times New Roman" w:hAnsi="Times New Roman"/>
          <w:kern w:val="2"/>
          <w:sz w:val="24"/>
          <w:szCs w:val="24"/>
          <w:lang w:eastAsia="hi-IN" w:bidi="hi-IN"/>
        </w:rPr>
        <w:t>, wynikających z przepisów Kodeksu Cywilnego</w:t>
      </w:r>
      <w:r w:rsidRPr="005A5A78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>.</w:t>
      </w:r>
    </w:p>
    <w:p w:rsidR="00A16E31" w:rsidRPr="005A5A78" w:rsidRDefault="00A16E31" w:rsidP="00770A3D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5A5A78">
        <w:rPr>
          <w:rFonts w:ascii="Times New Roman" w:hAnsi="Times New Roman"/>
          <w:sz w:val="24"/>
        </w:rPr>
        <w:t xml:space="preserve">Przed naliczeniem kary umownej Zamawiający wzywa </w:t>
      </w:r>
      <w:r w:rsidRPr="005A5A78">
        <w:rPr>
          <w:rFonts w:ascii="Times New Roman" w:eastAsia="MS Mincho" w:hAnsi="Times New Roman"/>
          <w:sz w:val="24"/>
          <w:szCs w:val="24"/>
        </w:rPr>
        <w:t>Wykonawc</w:t>
      </w:r>
      <w:r w:rsidRPr="005A5A78">
        <w:rPr>
          <w:rFonts w:ascii="Times New Roman" w:hAnsi="Times New Roman"/>
          <w:sz w:val="24"/>
        </w:rPr>
        <w:t>ę do szczegółowego podania przyczyn niewykonania lub nienależytego wykonania umowy. Wykonawca zobowiązany jest podać przyczyny niewykonania lub nienależytego wykonania umowy w terminie 3 dni roboczych od daty otrzymania wezwania.</w:t>
      </w:r>
    </w:p>
    <w:p w:rsidR="00A16E31" w:rsidRPr="005A5A78" w:rsidRDefault="00A16E31" w:rsidP="00770A3D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5A5A78">
        <w:rPr>
          <w:rFonts w:ascii="Times New Roman" w:eastAsia="MS Mincho" w:hAnsi="Times New Roman"/>
          <w:sz w:val="24"/>
          <w:szCs w:val="24"/>
        </w:rPr>
        <w:t>Wykonawca</w:t>
      </w:r>
      <w:r w:rsidRPr="005A5A78">
        <w:rPr>
          <w:rFonts w:ascii="Times New Roman" w:hAnsi="Times New Roman"/>
          <w:sz w:val="24"/>
        </w:rPr>
        <w:t xml:space="preserve"> jest zobowiązany do zapłaty kary umownej w terminie 10 dni od daty otrzymania informacji o jej naliczeniu. </w:t>
      </w:r>
    </w:p>
    <w:p w:rsidR="00A16E31" w:rsidRPr="005A5A78" w:rsidRDefault="00A16E31" w:rsidP="00770A3D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5A5A78">
        <w:rPr>
          <w:rFonts w:ascii="Times New Roman" w:hAnsi="Times New Roman"/>
          <w:sz w:val="24"/>
        </w:rPr>
        <w:t xml:space="preserve">Naliczenie przez Zamawiającego, bądź zapłata przez </w:t>
      </w:r>
      <w:r w:rsidRPr="005A5A78">
        <w:rPr>
          <w:rFonts w:ascii="Times New Roman" w:eastAsia="MS Mincho" w:hAnsi="Times New Roman"/>
          <w:sz w:val="24"/>
          <w:szCs w:val="24"/>
        </w:rPr>
        <w:t>Wykonawcę</w:t>
      </w:r>
      <w:r w:rsidRPr="005A5A78">
        <w:rPr>
          <w:rFonts w:ascii="Times New Roman" w:hAnsi="Times New Roman"/>
          <w:sz w:val="24"/>
        </w:rPr>
        <w:t xml:space="preserve"> kary umownej nie zwalnia go z zobowiązań wynikających z niniejszej umowy.</w:t>
      </w:r>
    </w:p>
    <w:p w:rsidR="00EE1356" w:rsidRPr="00400A96" w:rsidRDefault="00EE1356" w:rsidP="00770A3D">
      <w:pPr>
        <w:spacing w:after="0"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B448B" w:rsidRPr="005A5A78" w:rsidRDefault="00DB448B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5DD" w:rsidRPr="005A5A78" w:rsidRDefault="004445DD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A78">
        <w:rPr>
          <w:rFonts w:ascii="Times New Roman" w:hAnsi="Times New Roman"/>
          <w:b/>
          <w:sz w:val="24"/>
          <w:szCs w:val="24"/>
        </w:rPr>
        <w:t xml:space="preserve">§ </w:t>
      </w:r>
      <w:r w:rsidR="00400A96" w:rsidRPr="005A5A78">
        <w:rPr>
          <w:rFonts w:ascii="Times New Roman" w:hAnsi="Times New Roman"/>
          <w:b/>
          <w:sz w:val="24"/>
          <w:szCs w:val="24"/>
        </w:rPr>
        <w:t>9</w:t>
      </w:r>
    </w:p>
    <w:p w:rsidR="004445DD" w:rsidRPr="005A5A78" w:rsidRDefault="006F350B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A78">
        <w:rPr>
          <w:rFonts w:ascii="Times New Roman" w:hAnsi="Times New Roman"/>
          <w:b/>
          <w:sz w:val="24"/>
          <w:szCs w:val="24"/>
        </w:rPr>
        <w:t>Warunki i zakres zmiany umowy</w:t>
      </w:r>
    </w:p>
    <w:p w:rsidR="004445DD" w:rsidRPr="005A5A78" w:rsidRDefault="004445DD" w:rsidP="00770A3D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5A5A78">
        <w:rPr>
          <w:rFonts w:ascii="Times New Roman" w:hAnsi="Times New Roman"/>
          <w:sz w:val="24"/>
          <w:szCs w:val="24"/>
        </w:rPr>
        <w:t xml:space="preserve">Wszelkie zmiany niniejszej umowy wymagają zgody obu Stron wyrażonej </w:t>
      </w:r>
      <w:r w:rsidRPr="005A5A78">
        <w:rPr>
          <w:rFonts w:ascii="Times New Roman" w:hAnsi="Times New Roman"/>
          <w:sz w:val="24"/>
          <w:szCs w:val="24"/>
        </w:rPr>
        <w:br/>
        <w:t xml:space="preserve">w formie pisemnej pod rygorem nieważności. </w:t>
      </w:r>
    </w:p>
    <w:p w:rsidR="004445DD" w:rsidRPr="005A5A78" w:rsidRDefault="004445DD" w:rsidP="00770A3D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5A5A78">
        <w:rPr>
          <w:rFonts w:ascii="Times New Roman" w:hAnsi="Times New Roman"/>
          <w:sz w:val="24"/>
          <w:szCs w:val="24"/>
        </w:rPr>
        <w:t>Zmiany umowy są dopuszczalne wyłącznie w zakresie dozwolonym przez art. 45</w:t>
      </w:r>
      <w:r w:rsidR="00EC71D1" w:rsidRPr="005A5A78">
        <w:rPr>
          <w:rFonts w:ascii="Times New Roman" w:hAnsi="Times New Roman"/>
          <w:sz w:val="24"/>
          <w:szCs w:val="24"/>
        </w:rPr>
        <w:t>5</w:t>
      </w:r>
      <w:r w:rsidRPr="005A5A78">
        <w:rPr>
          <w:rFonts w:ascii="Times New Roman" w:hAnsi="Times New Roman"/>
          <w:sz w:val="24"/>
          <w:szCs w:val="24"/>
        </w:rPr>
        <w:t xml:space="preserve"> ustawy Prawo Zamówień Publicznych.</w:t>
      </w:r>
    </w:p>
    <w:p w:rsidR="004445DD" w:rsidRPr="005A5A78" w:rsidRDefault="004445DD" w:rsidP="00770A3D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5A5A78">
        <w:rPr>
          <w:rFonts w:ascii="Times New Roman" w:hAnsi="Times New Roman"/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4445DD" w:rsidRPr="005A5A78" w:rsidRDefault="004445DD" w:rsidP="00770A3D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bCs/>
          <w:sz w:val="24"/>
          <w:szCs w:val="24"/>
        </w:rPr>
      </w:pPr>
      <w:r w:rsidRPr="005A5A78">
        <w:rPr>
          <w:b w:val="0"/>
          <w:bCs/>
          <w:sz w:val="24"/>
          <w:szCs w:val="24"/>
        </w:rPr>
        <w:t xml:space="preserve">zmiany terminu realizacji przedmiotu umowy, o którym mowa w § 4 ust. 1 </w:t>
      </w:r>
      <w:r w:rsidRPr="005A5A78">
        <w:rPr>
          <w:b w:val="0"/>
          <w:sz w:val="24"/>
          <w:szCs w:val="24"/>
        </w:rPr>
        <w:t>niniejszej umowy</w:t>
      </w:r>
      <w:r w:rsidRPr="005A5A78">
        <w:rPr>
          <w:b w:val="0"/>
          <w:bCs/>
          <w:sz w:val="24"/>
          <w:szCs w:val="24"/>
        </w:rPr>
        <w:t>, w przypadku zaistnienia okoliczności, których nie można było przewidzieć w</w:t>
      </w:r>
      <w:bookmarkStart w:id="0" w:name="_GoBack"/>
      <w:bookmarkEnd w:id="0"/>
      <w:r w:rsidRPr="005A5A78">
        <w:rPr>
          <w:b w:val="0"/>
          <w:bCs/>
          <w:sz w:val="24"/>
          <w:szCs w:val="24"/>
        </w:rPr>
        <w:t xml:space="preserve"> chwili zawarcia umowy,</w:t>
      </w:r>
    </w:p>
    <w:p w:rsidR="004445DD" w:rsidRPr="005A5A78" w:rsidRDefault="004445DD" w:rsidP="00770A3D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bCs/>
          <w:sz w:val="24"/>
          <w:szCs w:val="24"/>
        </w:rPr>
      </w:pPr>
      <w:r w:rsidRPr="005A5A78">
        <w:rPr>
          <w:b w:val="0"/>
          <w:bCs/>
          <w:sz w:val="24"/>
          <w:szCs w:val="24"/>
        </w:rPr>
        <w:t xml:space="preserve">obniżenia wynagrodzenia umownego, o którym mowa § 2 ust. 1 </w:t>
      </w:r>
      <w:r w:rsidRPr="005A5A78">
        <w:rPr>
          <w:b w:val="0"/>
          <w:sz w:val="24"/>
          <w:szCs w:val="24"/>
        </w:rPr>
        <w:t>niniejszej umowy</w:t>
      </w:r>
      <w:r w:rsidRPr="005A5A78">
        <w:rPr>
          <w:b w:val="0"/>
          <w:bCs/>
          <w:sz w:val="24"/>
          <w:szCs w:val="24"/>
        </w:rPr>
        <w:t xml:space="preserve">, spowodowanego obniżeniem ceny netto </w:t>
      </w:r>
      <w:r w:rsidR="0072541E" w:rsidRPr="005A5A78">
        <w:rPr>
          <w:b w:val="0"/>
          <w:bCs/>
          <w:sz w:val="24"/>
          <w:szCs w:val="24"/>
        </w:rPr>
        <w:t>przedmiotu umowy</w:t>
      </w:r>
      <w:r w:rsidR="007B3C11">
        <w:rPr>
          <w:b w:val="0"/>
          <w:bCs/>
          <w:sz w:val="24"/>
          <w:szCs w:val="24"/>
        </w:rPr>
        <w:t xml:space="preserve"> lub obniżeniem stawki VAT.</w:t>
      </w:r>
    </w:p>
    <w:p w:rsidR="00CB7A62" w:rsidRPr="005A5A78" w:rsidRDefault="00CB7A62" w:rsidP="00770A3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445DD" w:rsidRPr="005A5A78" w:rsidRDefault="004445DD" w:rsidP="00770A3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A78">
        <w:rPr>
          <w:rFonts w:ascii="Times New Roman" w:hAnsi="Times New Roman"/>
          <w:b/>
          <w:sz w:val="24"/>
          <w:szCs w:val="24"/>
        </w:rPr>
        <w:t xml:space="preserve">§ </w:t>
      </w:r>
      <w:r w:rsidR="00400A96" w:rsidRPr="005A5A78">
        <w:rPr>
          <w:rFonts w:ascii="Times New Roman" w:hAnsi="Times New Roman"/>
          <w:b/>
          <w:sz w:val="24"/>
          <w:szCs w:val="24"/>
        </w:rPr>
        <w:t>10</w:t>
      </w:r>
    </w:p>
    <w:p w:rsidR="004445DD" w:rsidRPr="005A5A78" w:rsidRDefault="004445DD" w:rsidP="00770A3D">
      <w:pPr>
        <w:pStyle w:val="Nagwek1"/>
        <w:numPr>
          <w:ilvl w:val="0"/>
          <w:numId w:val="0"/>
        </w:numPr>
        <w:spacing w:line="276" w:lineRule="auto"/>
        <w:rPr>
          <w:rFonts w:cs="Times New Roman"/>
        </w:rPr>
      </w:pPr>
      <w:r w:rsidRPr="005A5A78">
        <w:rPr>
          <w:rFonts w:cs="Times New Roman"/>
        </w:rPr>
        <w:t>POSTANOWIENIA KOŃCOWE</w:t>
      </w:r>
    </w:p>
    <w:p w:rsidR="004445DD" w:rsidRPr="005A5A78" w:rsidRDefault="004445DD" w:rsidP="00770A3D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5A78">
        <w:rPr>
          <w:rFonts w:ascii="Times New Roman" w:hAnsi="Times New Roman"/>
          <w:sz w:val="24"/>
          <w:szCs w:val="24"/>
        </w:rPr>
        <w:t>Wszelkie zmiany i uzupełnienia niniejszej umowy wymagają formy pisemnej pod rygorem nieważności.</w:t>
      </w:r>
    </w:p>
    <w:p w:rsidR="004445DD" w:rsidRPr="005A5A78" w:rsidRDefault="00CA639C" w:rsidP="00770A3D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5A78">
        <w:rPr>
          <w:rFonts w:ascii="Times New Roman" w:hAnsi="Times New Roman"/>
          <w:sz w:val="24"/>
          <w:szCs w:val="24"/>
        </w:rPr>
        <w:lastRenderedPageBreak/>
        <w:t>Wykona</w:t>
      </w:r>
      <w:r w:rsidR="004445DD" w:rsidRPr="005A5A78">
        <w:rPr>
          <w:rFonts w:ascii="Times New Roman" w:hAnsi="Times New Roman"/>
          <w:sz w:val="24"/>
          <w:szCs w:val="24"/>
        </w:rPr>
        <w:t>wca nie może przenieść wierzytelności na osobę trzecią bez zgody podmiotu tworzącego wyrażonej w formie pisemnej pod rygorem nieważności zgodnie z art. 54 ust. 5 i 6 Ustawy o działalności leczniczej.</w:t>
      </w:r>
    </w:p>
    <w:p w:rsidR="00755BD9" w:rsidRPr="005A5A78" w:rsidRDefault="004445DD" w:rsidP="00770A3D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5A78">
        <w:rPr>
          <w:rFonts w:ascii="Times New Roman" w:hAnsi="Times New Roman"/>
          <w:sz w:val="24"/>
          <w:szCs w:val="24"/>
        </w:rPr>
        <w:t xml:space="preserve">Wyklucza się stosowanie przez strony umowy konstrukcji prawnej, o której mowa w art.518 Kodeksu Cywilnego ( w szczególności </w:t>
      </w:r>
      <w:r w:rsidR="00CA639C" w:rsidRPr="005A5A78">
        <w:rPr>
          <w:rFonts w:ascii="Times New Roman" w:hAnsi="Times New Roman"/>
          <w:sz w:val="24"/>
          <w:szCs w:val="24"/>
        </w:rPr>
        <w:t>Wykona</w:t>
      </w:r>
      <w:r w:rsidRPr="005A5A78">
        <w:rPr>
          <w:rFonts w:ascii="Times New Roman" w:hAnsi="Times New Roman"/>
          <w:sz w:val="24"/>
          <w:szCs w:val="24"/>
        </w:rPr>
        <w:t>wca nie może zawrzeć umowy poręczenia z podmiotem trzecim) oraz wszelkich innych konstrukcji prawnych skutkujących zmiana podmiotową po stronie wierzyciela.</w:t>
      </w:r>
    </w:p>
    <w:p w:rsidR="00755BD9" w:rsidRPr="005A5A78" w:rsidRDefault="00755BD9" w:rsidP="00770A3D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5A78">
        <w:rPr>
          <w:rFonts w:ascii="Times New Roman" w:hAnsi="Times New Roman"/>
          <w:sz w:val="24"/>
          <w:szCs w:val="24"/>
        </w:rPr>
        <w:t>W sprawach nieuregulowanych niniejszą umową mają zastosowanie przepisy ustawy Prawo Zamówień Publicznych z dnia 11.09.2019 r. (Dz.U. z 2023 r. poz. 1605 ze zm.), Kodeksu Cywilnego (Dz.U. z 2023 r. poz. 1610 ze zm.) oraz ustawy z 08.03.2013r. o przeciwdziałaniu nadmiernym opóźnieniom w transakcjach handlowych (Dz.U. z 2023 r. poz. 1790 ze zm.).</w:t>
      </w:r>
    </w:p>
    <w:p w:rsidR="004445DD" w:rsidRPr="005A5A78" w:rsidRDefault="004445DD" w:rsidP="00770A3D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5A78">
        <w:rPr>
          <w:rFonts w:ascii="Times New Roman" w:hAnsi="Times New Roman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4445DD" w:rsidRPr="005A5A78" w:rsidRDefault="004445DD" w:rsidP="00770A3D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5A78">
        <w:rPr>
          <w:rFonts w:ascii="Times New Roman" w:hAnsi="Times New Roman"/>
          <w:sz w:val="24"/>
          <w:szCs w:val="24"/>
        </w:rPr>
        <w:t>Strony zobowiązują się do ugodowego i w dobrej wierze rozwiązywania wszelkich sporów mogących powstać na tle wykonywania umowy.</w:t>
      </w:r>
    </w:p>
    <w:p w:rsidR="004445DD" w:rsidRPr="005A5A78" w:rsidRDefault="004445DD" w:rsidP="00770A3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445DD" w:rsidRPr="005A5A78" w:rsidRDefault="004445DD" w:rsidP="00770A3D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5A5A78">
        <w:rPr>
          <w:rFonts w:cs="Times New Roman"/>
          <w:b/>
        </w:rPr>
        <w:t>§ 1</w:t>
      </w:r>
      <w:r w:rsidR="00400A96" w:rsidRPr="005A5A78">
        <w:rPr>
          <w:rFonts w:cs="Times New Roman"/>
          <w:b/>
        </w:rPr>
        <w:t>1</w:t>
      </w:r>
    </w:p>
    <w:p w:rsidR="004445DD" w:rsidRPr="005A5A78" w:rsidRDefault="004445DD" w:rsidP="00770A3D">
      <w:pPr>
        <w:pStyle w:val="Tekstpodstawowy"/>
        <w:spacing w:after="0" w:line="276" w:lineRule="auto"/>
        <w:rPr>
          <w:rFonts w:cs="Times New Roman"/>
        </w:rPr>
      </w:pPr>
      <w:r w:rsidRPr="005A5A78">
        <w:rPr>
          <w:rFonts w:cs="Times New Roman"/>
        </w:rPr>
        <w:t xml:space="preserve">Umowa została sporządzona w </w:t>
      </w:r>
      <w:r w:rsidR="00CA639C" w:rsidRPr="005A5A78">
        <w:rPr>
          <w:rFonts w:cs="Times New Roman"/>
        </w:rPr>
        <w:t>dwóch</w:t>
      </w:r>
      <w:r w:rsidRPr="005A5A78">
        <w:rPr>
          <w:rFonts w:cs="Times New Roman"/>
        </w:rPr>
        <w:t xml:space="preserve"> jednobrzmiących egzemplarzach, po jednym dla każdej ze Stron.</w:t>
      </w:r>
    </w:p>
    <w:p w:rsidR="004445DD" w:rsidRPr="005A5A78" w:rsidRDefault="004445DD" w:rsidP="00770A3D">
      <w:pPr>
        <w:pStyle w:val="Tekstpodstawowy"/>
        <w:spacing w:after="0" w:line="276" w:lineRule="auto"/>
        <w:rPr>
          <w:rFonts w:cs="Times New Roman"/>
          <w:sz w:val="20"/>
          <w:szCs w:val="20"/>
        </w:rPr>
      </w:pPr>
    </w:p>
    <w:p w:rsidR="004445DD" w:rsidRPr="005A5A78" w:rsidRDefault="004445DD" w:rsidP="00770A3D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5A5A78">
        <w:rPr>
          <w:rFonts w:ascii="Times New Roman" w:hAnsi="Times New Roman"/>
          <w:sz w:val="20"/>
          <w:szCs w:val="20"/>
        </w:rPr>
        <w:t>Załączniki do umowy:</w:t>
      </w:r>
    </w:p>
    <w:p w:rsidR="004445DD" w:rsidRPr="005A5A78" w:rsidRDefault="00CA639C" w:rsidP="00770A3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A5A78">
        <w:rPr>
          <w:rFonts w:ascii="Times New Roman" w:hAnsi="Times New Roman"/>
          <w:sz w:val="20"/>
          <w:szCs w:val="20"/>
        </w:rPr>
        <w:t xml:space="preserve">- </w:t>
      </w:r>
      <w:r w:rsidR="009B16D4" w:rsidRPr="005A5A78">
        <w:rPr>
          <w:rFonts w:ascii="Times New Roman" w:hAnsi="Times New Roman"/>
          <w:sz w:val="20"/>
          <w:szCs w:val="20"/>
        </w:rPr>
        <w:t>Szczegółowy opis przedmiotu umowy</w:t>
      </w:r>
      <w:r w:rsidR="004445DD" w:rsidRPr="005A5A78">
        <w:rPr>
          <w:rFonts w:ascii="Times New Roman" w:hAnsi="Times New Roman"/>
          <w:sz w:val="20"/>
          <w:szCs w:val="20"/>
        </w:rPr>
        <w:t xml:space="preserve"> – załącznik nr 1</w:t>
      </w:r>
    </w:p>
    <w:p w:rsidR="005A5A78" w:rsidRPr="005A5A78" w:rsidRDefault="005A5A78" w:rsidP="00770A3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A5A78">
        <w:rPr>
          <w:rFonts w:ascii="Times New Roman" w:hAnsi="Times New Roman"/>
          <w:sz w:val="20"/>
          <w:szCs w:val="20"/>
        </w:rPr>
        <w:t>- Zasady środowiskowe – załącznik nr 2</w:t>
      </w:r>
    </w:p>
    <w:p w:rsidR="00CA639C" w:rsidRPr="005A5A78" w:rsidRDefault="004445DD" w:rsidP="00770A3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A5A78">
        <w:rPr>
          <w:rFonts w:ascii="Times New Roman" w:hAnsi="Times New Roman"/>
          <w:b/>
          <w:sz w:val="24"/>
          <w:szCs w:val="24"/>
        </w:rPr>
        <w:tab/>
      </w:r>
    </w:p>
    <w:p w:rsidR="004445DD" w:rsidRPr="00400A96" w:rsidRDefault="00CA639C" w:rsidP="00770A3D">
      <w:pPr>
        <w:spacing w:after="0" w:line="276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A5A78">
        <w:rPr>
          <w:rFonts w:ascii="Times New Roman" w:hAnsi="Times New Roman"/>
          <w:b/>
          <w:sz w:val="24"/>
          <w:szCs w:val="24"/>
        </w:rPr>
        <w:t>Wykonawca</w:t>
      </w:r>
      <w:r w:rsidR="004445DD" w:rsidRPr="005A5A78">
        <w:rPr>
          <w:rFonts w:ascii="Times New Roman" w:hAnsi="Times New Roman"/>
          <w:b/>
          <w:sz w:val="24"/>
          <w:szCs w:val="24"/>
        </w:rPr>
        <w:tab/>
      </w:r>
      <w:r w:rsidR="004445DD" w:rsidRPr="005A5A78">
        <w:rPr>
          <w:rFonts w:ascii="Times New Roman" w:hAnsi="Times New Roman"/>
          <w:b/>
          <w:sz w:val="24"/>
          <w:szCs w:val="24"/>
        </w:rPr>
        <w:tab/>
      </w:r>
      <w:r w:rsidRPr="005A5A78">
        <w:rPr>
          <w:rFonts w:ascii="Times New Roman" w:hAnsi="Times New Roman"/>
          <w:b/>
          <w:sz w:val="24"/>
          <w:szCs w:val="24"/>
        </w:rPr>
        <w:tab/>
      </w:r>
      <w:r w:rsidRPr="005A5A78">
        <w:rPr>
          <w:rFonts w:ascii="Times New Roman" w:hAnsi="Times New Roman"/>
          <w:b/>
          <w:sz w:val="24"/>
          <w:szCs w:val="24"/>
        </w:rPr>
        <w:tab/>
      </w:r>
      <w:r w:rsidR="004445DD" w:rsidRPr="005A5A78">
        <w:rPr>
          <w:rFonts w:ascii="Times New Roman" w:hAnsi="Times New Roman"/>
          <w:b/>
          <w:sz w:val="24"/>
          <w:szCs w:val="24"/>
        </w:rPr>
        <w:tab/>
      </w:r>
      <w:r w:rsidR="004445DD" w:rsidRPr="005A5A78">
        <w:rPr>
          <w:rFonts w:ascii="Times New Roman" w:hAnsi="Times New Roman"/>
          <w:b/>
          <w:sz w:val="24"/>
          <w:szCs w:val="24"/>
        </w:rPr>
        <w:tab/>
      </w:r>
      <w:r w:rsidR="004445DD" w:rsidRPr="005A5A78">
        <w:rPr>
          <w:rFonts w:ascii="Times New Roman" w:hAnsi="Times New Roman"/>
          <w:b/>
          <w:sz w:val="24"/>
          <w:szCs w:val="24"/>
        </w:rPr>
        <w:tab/>
        <w:t xml:space="preserve">Zamawiający </w:t>
      </w:r>
    </w:p>
    <w:p w:rsidR="00DB448B" w:rsidRPr="00DD61A5" w:rsidRDefault="0028061F" w:rsidP="003422DD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400A96">
        <w:rPr>
          <w:rFonts w:ascii="Times New Roman" w:hAnsi="Times New Roman"/>
          <w:color w:val="FF0000"/>
          <w:sz w:val="24"/>
          <w:szCs w:val="24"/>
        </w:rPr>
        <w:tab/>
      </w:r>
      <w:r w:rsidRPr="00400A96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</w:p>
    <w:sectPr w:rsidR="00DB448B" w:rsidRPr="00DD61A5" w:rsidSect="00827328">
      <w:headerReference w:type="firs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28" w:rsidP="008273E8">
    <w:pPr>
      <w:pStyle w:val="Nagwek"/>
      <w:tabs>
        <w:tab w:val="clear" w:pos="4536"/>
        <w:tab w:val="clear" w:pos="9072"/>
        <w:tab w:val="left" w:pos="3300"/>
      </w:tabs>
    </w:pPr>
    <w:r>
      <w:rPr>
        <w:noProof/>
        <w:lang w:eastAsia="pl-PL"/>
      </w:rPr>
      <w:drawing>
        <wp:inline distT="0" distB="0" distL="0" distR="0" wp14:anchorId="2D23DE4F" wp14:editId="5414562A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327B5"/>
    <w:multiLevelType w:val="hybridMultilevel"/>
    <w:tmpl w:val="D480CAAE"/>
    <w:lvl w:ilvl="0" w:tplc="F836F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7B67845"/>
    <w:multiLevelType w:val="multilevel"/>
    <w:tmpl w:val="85B6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8376B7"/>
    <w:multiLevelType w:val="hybridMultilevel"/>
    <w:tmpl w:val="184C62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3" w15:restartNumberingAfterBreak="0">
    <w:nsid w:val="1BEB2A2D"/>
    <w:multiLevelType w:val="hybridMultilevel"/>
    <w:tmpl w:val="63CE6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3576D3"/>
    <w:multiLevelType w:val="singleLevel"/>
    <w:tmpl w:val="FFC860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  <w:sz w:val="22"/>
      </w:rPr>
    </w:lvl>
  </w:abstractNum>
  <w:abstractNum w:abstractNumId="16" w15:restartNumberingAfterBreak="0">
    <w:nsid w:val="2B552201"/>
    <w:multiLevelType w:val="hybridMultilevel"/>
    <w:tmpl w:val="54525272"/>
    <w:lvl w:ilvl="0" w:tplc="04150013">
      <w:start w:val="1"/>
      <w:numFmt w:val="upperRoman"/>
      <w:lvlText w:val="%1."/>
      <w:lvlJc w:val="righ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2DA54C13"/>
    <w:multiLevelType w:val="hybridMultilevel"/>
    <w:tmpl w:val="8D627F6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F6547E"/>
    <w:multiLevelType w:val="hybridMultilevel"/>
    <w:tmpl w:val="2BD4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49002B9"/>
    <w:multiLevelType w:val="hybridMultilevel"/>
    <w:tmpl w:val="07242D46"/>
    <w:lvl w:ilvl="0" w:tplc="BC04996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2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57692993"/>
    <w:multiLevelType w:val="singleLevel"/>
    <w:tmpl w:val="FAB6C5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</w:abstractNum>
  <w:abstractNum w:abstractNumId="25" w15:restartNumberingAfterBreak="0">
    <w:nsid w:val="5C491C3F"/>
    <w:multiLevelType w:val="hybridMultilevel"/>
    <w:tmpl w:val="A7A8561A"/>
    <w:lvl w:ilvl="0" w:tplc="B8ECA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10030D"/>
    <w:multiLevelType w:val="hybridMultilevel"/>
    <w:tmpl w:val="F6D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46B66"/>
    <w:multiLevelType w:val="hybridMultilevel"/>
    <w:tmpl w:val="E6A4A12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6D300B57"/>
    <w:multiLevelType w:val="multilevel"/>
    <w:tmpl w:val="7CAAF204"/>
    <w:lvl w:ilvl="0">
      <w:start w:val="1"/>
      <w:numFmt w:val="lowerLetter"/>
      <w:lvlText w:val="%1)"/>
      <w:lvlJc w:val="left"/>
      <w:pPr>
        <w:ind w:left="10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31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4151F6"/>
    <w:multiLevelType w:val="hybridMultilevel"/>
    <w:tmpl w:val="F92474D2"/>
    <w:lvl w:ilvl="0" w:tplc="C0C60FF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7CB628BC"/>
    <w:multiLevelType w:val="hybridMultilevel"/>
    <w:tmpl w:val="CACA3D62"/>
    <w:lvl w:ilvl="0" w:tplc="50F654A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4" w15:restartNumberingAfterBreak="0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27"/>
  </w:num>
  <w:num w:numId="4">
    <w:abstractNumId w:val="28"/>
  </w:num>
  <w:num w:numId="5">
    <w:abstractNumId w:val="0"/>
  </w:num>
  <w:num w:numId="6">
    <w:abstractNumId w:val="1"/>
  </w:num>
  <w:num w:numId="7">
    <w:abstractNumId w:val="23"/>
  </w:num>
  <w:num w:numId="8">
    <w:abstractNumId w:val="10"/>
  </w:num>
  <w:num w:numId="9">
    <w:abstractNumId w:val="12"/>
  </w:num>
  <w:num w:numId="10">
    <w:abstractNumId w:val="18"/>
  </w:num>
  <w:num w:numId="11">
    <w:abstractNumId w:val="31"/>
  </w:num>
  <w:num w:numId="12">
    <w:abstractNumId w:val="20"/>
  </w:num>
  <w:num w:numId="13">
    <w:abstractNumId w:val="34"/>
  </w:num>
  <w:num w:numId="14">
    <w:abstractNumId w:val="2"/>
  </w:num>
  <w:num w:numId="15">
    <w:abstractNumId w:val="3"/>
  </w:num>
  <w:num w:numId="16">
    <w:abstractNumId w:val="33"/>
  </w:num>
  <w:num w:numId="17">
    <w:abstractNumId w:val="7"/>
  </w:num>
  <w:num w:numId="18">
    <w:abstractNumId w:val="21"/>
  </w:num>
  <w:num w:numId="19">
    <w:abstractNumId w:val="16"/>
  </w:num>
  <w:num w:numId="20">
    <w:abstractNumId w:val="13"/>
  </w:num>
  <w:num w:numId="21">
    <w:abstractNumId w:val="10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29"/>
    <w:lvlOverride w:ilvl="0">
      <w:startOverride w:val="2"/>
    </w:lvlOverride>
  </w:num>
  <w:num w:numId="24">
    <w:abstractNumId w:val="2"/>
    <w:lvlOverride w:ilvl="0">
      <w:startOverride w:val="1"/>
    </w:lvlOverride>
  </w:num>
  <w:num w:numId="2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0"/>
  </w:num>
  <w:num w:numId="29">
    <w:abstractNumId w:val="31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6"/>
  </w:num>
  <w:num w:numId="38">
    <w:abstractNumId w:val="8"/>
  </w:num>
  <w:num w:numId="39">
    <w:abstractNumId w:val="9"/>
  </w:num>
  <w:num w:numId="40">
    <w:abstractNumId w:val="24"/>
  </w:num>
  <w:num w:numId="41">
    <w:abstractNumId w:val="14"/>
  </w:num>
  <w:num w:numId="42">
    <w:abstractNumId w:val="22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525E0"/>
    <w:rsid w:val="00066AFF"/>
    <w:rsid w:val="000B2504"/>
    <w:rsid w:val="000C10DB"/>
    <w:rsid w:val="000C14B8"/>
    <w:rsid w:val="000C4E02"/>
    <w:rsid w:val="0017241B"/>
    <w:rsid w:val="00182503"/>
    <w:rsid w:val="00196C86"/>
    <w:rsid w:val="001B626C"/>
    <w:rsid w:val="001C536F"/>
    <w:rsid w:val="001C7291"/>
    <w:rsid w:val="00221CDF"/>
    <w:rsid w:val="00277DDB"/>
    <w:rsid w:val="0028061F"/>
    <w:rsid w:val="00282FBA"/>
    <w:rsid w:val="00283698"/>
    <w:rsid w:val="002875FD"/>
    <w:rsid w:val="002C284F"/>
    <w:rsid w:val="002F080E"/>
    <w:rsid w:val="00322A92"/>
    <w:rsid w:val="003422DD"/>
    <w:rsid w:val="003A2BCC"/>
    <w:rsid w:val="003B6005"/>
    <w:rsid w:val="00400A96"/>
    <w:rsid w:val="00407784"/>
    <w:rsid w:val="004445DD"/>
    <w:rsid w:val="004640D5"/>
    <w:rsid w:val="0047741F"/>
    <w:rsid w:val="0049041D"/>
    <w:rsid w:val="004C1C6F"/>
    <w:rsid w:val="00507E9C"/>
    <w:rsid w:val="005260FE"/>
    <w:rsid w:val="00550834"/>
    <w:rsid w:val="00567367"/>
    <w:rsid w:val="0058722E"/>
    <w:rsid w:val="005A140C"/>
    <w:rsid w:val="005A5A78"/>
    <w:rsid w:val="005A5D48"/>
    <w:rsid w:val="005B5A09"/>
    <w:rsid w:val="005C1DA6"/>
    <w:rsid w:val="00606349"/>
    <w:rsid w:val="006309AD"/>
    <w:rsid w:val="00632D70"/>
    <w:rsid w:val="00636CC3"/>
    <w:rsid w:val="00681756"/>
    <w:rsid w:val="006B550F"/>
    <w:rsid w:val="006C6EE0"/>
    <w:rsid w:val="006D5EA2"/>
    <w:rsid w:val="006F350B"/>
    <w:rsid w:val="00714C45"/>
    <w:rsid w:val="0072541E"/>
    <w:rsid w:val="00740BC1"/>
    <w:rsid w:val="00755BD9"/>
    <w:rsid w:val="00770A3D"/>
    <w:rsid w:val="00792273"/>
    <w:rsid w:val="007A14E1"/>
    <w:rsid w:val="007B0F27"/>
    <w:rsid w:val="007B3C11"/>
    <w:rsid w:val="007C446F"/>
    <w:rsid w:val="007F0C72"/>
    <w:rsid w:val="00827328"/>
    <w:rsid w:val="008273E8"/>
    <w:rsid w:val="00834557"/>
    <w:rsid w:val="008901B2"/>
    <w:rsid w:val="008D1C50"/>
    <w:rsid w:val="008D7A99"/>
    <w:rsid w:val="00916B9D"/>
    <w:rsid w:val="009301C8"/>
    <w:rsid w:val="00946D0B"/>
    <w:rsid w:val="009541AF"/>
    <w:rsid w:val="0096046B"/>
    <w:rsid w:val="00962F95"/>
    <w:rsid w:val="00973E68"/>
    <w:rsid w:val="009B16D4"/>
    <w:rsid w:val="009C4CE3"/>
    <w:rsid w:val="009C65EB"/>
    <w:rsid w:val="009E27F6"/>
    <w:rsid w:val="009E7589"/>
    <w:rsid w:val="00A16E31"/>
    <w:rsid w:val="00A54463"/>
    <w:rsid w:val="00AA0539"/>
    <w:rsid w:val="00AB2BE1"/>
    <w:rsid w:val="00AC3F4B"/>
    <w:rsid w:val="00AD4C86"/>
    <w:rsid w:val="00AD55AF"/>
    <w:rsid w:val="00AD685F"/>
    <w:rsid w:val="00AE7560"/>
    <w:rsid w:val="00B032B6"/>
    <w:rsid w:val="00B075C5"/>
    <w:rsid w:val="00B41A7D"/>
    <w:rsid w:val="00B8622B"/>
    <w:rsid w:val="00BA6257"/>
    <w:rsid w:val="00BB62B2"/>
    <w:rsid w:val="00C503B8"/>
    <w:rsid w:val="00C7343B"/>
    <w:rsid w:val="00C85E65"/>
    <w:rsid w:val="00CA0D05"/>
    <w:rsid w:val="00CA639C"/>
    <w:rsid w:val="00CB7A62"/>
    <w:rsid w:val="00CE610F"/>
    <w:rsid w:val="00CF1822"/>
    <w:rsid w:val="00D068C1"/>
    <w:rsid w:val="00D36CE8"/>
    <w:rsid w:val="00D7486F"/>
    <w:rsid w:val="00DB448B"/>
    <w:rsid w:val="00DD61A5"/>
    <w:rsid w:val="00DE200D"/>
    <w:rsid w:val="00DE2A75"/>
    <w:rsid w:val="00E00EF4"/>
    <w:rsid w:val="00E23E11"/>
    <w:rsid w:val="00E30FCC"/>
    <w:rsid w:val="00E44FCA"/>
    <w:rsid w:val="00E572D0"/>
    <w:rsid w:val="00E703AB"/>
    <w:rsid w:val="00EA5A41"/>
    <w:rsid w:val="00EB59EA"/>
    <w:rsid w:val="00EC0F17"/>
    <w:rsid w:val="00EC71D1"/>
    <w:rsid w:val="00ED37F2"/>
    <w:rsid w:val="00EE1356"/>
    <w:rsid w:val="00F043D3"/>
    <w:rsid w:val="00F304F1"/>
    <w:rsid w:val="00F53B79"/>
    <w:rsid w:val="00F6226A"/>
    <w:rsid w:val="00F73B7D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69465AD"/>
  <w15:docId w15:val="{64D04A74-A551-49F4-BDD1-A6213EC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E9C"/>
    <w:pPr>
      <w:keepNext/>
      <w:widowControl w:val="0"/>
      <w:numPr>
        <w:numId w:val="4"/>
      </w:numP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7E9C"/>
    <w:pPr>
      <w:keepNext/>
      <w:widowControl w:val="0"/>
      <w:numPr>
        <w:ilvl w:val="1"/>
        <w:numId w:val="4"/>
      </w:num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07E9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46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610F"/>
    <w:rPr>
      <w:rFonts w:ascii="Consolas" w:eastAsia="Calibri" w:hAnsi="Consolas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7E9C"/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07E9C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07E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07E9C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507E9C"/>
  </w:style>
  <w:style w:type="paragraph" w:styleId="Tekstpodstawowywcity">
    <w:name w:val="Body Text Indent"/>
    <w:basedOn w:val="Normalny"/>
    <w:link w:val="TekstpodstawowywcityZnak"/>
    <w:uiPriority w:val="99"/>
    <w:rsid w:val="00507E9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uiPriority w:val="99"/>
    <w:rsid w:val="00507E9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7E9C"/>
    <w:pPr>
      <w:widowControl w:val="0"/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-kontynuacja">
    <w:name w:val="List Continue"/>
    <w:basedOn w:val="Normalny"/>
    <w:uiPriority w:val="99"/>
    <w:rsid w:val="00507E9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07E9C"/>
    <w:pPr>
      <w:widowControl/>
      <w:suppressAutoHyphens w:val="0"/>
      <w:ind w:firstLine="210"/>
    </w:pPr>
    <w:rPr>
      <w:rFonts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07E9C"/>
    <w:rPr>
      <w:rFonts w:ascii="Times New Roman" w:eastAsia="Times New Roman" w:hAnsi="Times New Roman" w:cs="Times New Roman"/>
      <w:kern w:val="1"/>
      <w:sz w:val="20"/>
      <w:szCs w:val="20"/>
      <w:lang w:eastAsia="pl-PL" w:bidi="hi-IN"/>
    </w:rPr>
  </w:style>
  <w:style w:type="paragraph" w:styleId="Podtytu">
    <w:name w:val="Subtitle"/>
    <w:basedOn w:val="Normalny"/>
    <w:next w:val="Tekstpodstawowy"/>
    <w:link w:val="PodtytuZnak"/>
    <w:qFormat/>
    <w:rsid w:val="00507E9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07E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507E9C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445D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445D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4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B7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DFD29-B010-4F5A-8604-010F4302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2007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User</cp:lastModifiedBy>
  <cp:revision>63</cp:revision>
  <cp:lastPrinted>2020-12-22T10:32:00Z</cp:lastPrinted>
  <dcterms:created xsi:type="dcterms:W3CDTF">2021-09-13T09:29:00Z</dcterms:created>
  <dcterms:modified xsi:type="dcterms:W3CDTF">2024-03-19T11:40:00Z</dcterms:modified>
</cp:coreProperties>
</file>