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F1A6CF" w14:textId="4AD929B9" w:rsidR="0070678C" w:rsidRPr="004D0249" w:rsidRDefault="0070678C" w:rsidP="00E42272">
      <w:pPr>
        <w:pStyle w:val="NormalnyWeb"/>
        <w:spacing w:before="120" w:after="0"/>
        <w:ind w:left="8508" w:right="-425" w:firstLine="709"/>
        <w:jc w:val="center"/>
        <w:rPr>
          <w:rFonts w:ascii="Arial" w:hAnsi="Arial" w:cs="Arial"/>
          <w:sz w:val="20"/>
          <w:szCs w:val="20"/>
          <w:lang w:eastAsia="pl-PL"/>
        </w:rPr>
      </w:pPr>
      <w:r w:rsidRPr="004D0249">
        <w:rPr>
          <w:rFonts w:ascii="Arial" w:hAnsi="Arial" w:cs="Arial"/>
          <w:sz w:val="20"/>
          <w:szCs w:val="20"/>
        </w:rPr>
        <w:t>Załącznik nr 1a do SWZ – Formularz cenowy</w:t>
      </w:r>
    </w:p>
    <w:p w14:paraId="3B99556D" w14:textId="77777777" w:rsidR="0070678C" w:rsidRPr="00EB3ACD" w:rsidRDefault="0070678C">
      <w:pPr>
        <w:suppressAutoHyphens w:val="0"/>
        <w:spacing w:before="120" w:after="0" w:line="288" w:lineRule="auto"/>
        <w:ind w:firstLine="284"/>
        <w:jc w:val="center"/>
        <w:rPr>
          <w:rFonts w:ascii="Arial" w:hAnsi="Arial" w:cs="Arial"/>
          <w:sz w:val="20"/>
          <w:szCs w:val="20"/>
        </w:rPr>
      </w:pPr>
      <w:r w:rsidRPr="004D0249">
        <w:rPr>
          <w:rFonts w:ascii="Arial" w:hAnsi="Arial" w:cs="Arial"/>
          <w:b/>
          <w:bCs/>
          <w:sz w:val="20"/>
          <w:szCs w:val="20"/>
          <w:lang w:eastAsia="pl-PL"/>
        </w:rPr>
        <w:t>FORMULARZ CENOWY</w:t>
      </w:r>
    </w:p>
    <w:p w14:paraId="046F04C0" w14:textId="77777777" w:rsidR="0070678C" w:rsidRPr="004D0249" w:rsidRDefault="0070678C" w:rsidP="00C24E65">
      <w:pPr>
        <w:pStyle w:val="Akapitzlist"/>
        <w:suppressAutoHyphens w:val="0"/>
        <w:spacing w:before="120" w:after="0" w:line="288" w:lineRule="auto"/>
        <w:ind w:left="720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</w:p>
    <w:p w14:paraId="3215FE89" w14:textId="7DFEFB9D" w:rsidR="0070678C" w:rsidRPr="00EB3ACD" w:rsidRDefault="0070678C" w:rsidP="00D060F2">
      <w:pPr>
        <w:suppressAutoHyphens w:val="0"/>
        <w:spacing w:before="120" w:after="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D0249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 xml:space="preserve">Ceny jednostkowe dla zamówienia </w:t>
      </w:r>
    </w:p>
    <w:tbl>
      <w:tblPr>
        <w:tblW w:w="14567" w:type="dxa"/>
        <w:tblInd w:w="-287" w:type="dxa"/>
        <w:tblLayout w:type="fixed"/>
        <w:tblLook w:val="0000" w:firstRow="0" w:lastRow="0" w:firstColumn="0" w:lastColumn="0" w:noHBand="0" w:noVBand="0"/>
      </w:tblPr>
      <w:tblGrid>
        <w:gridCol w:w="534"/>
        <w:gridCol w:w="2692"/>
        <w:gridCol w:w="2409"/>
        <w:gridCol w:w="992"/>
        <w:gridCol w:w="1843"/>
        <w:gridCol w:w="1275"/>
        <w:gridCol w:w="2270"/>
        <w:gridCol w:w="2552"/>
      </w:tblGrid>
      <w:tr w:rsidR="0070678C" w:rsidRPr="004D0249" w14:paraId="23C557B0" w14:textId="77777777" w:rsidTr="00E42272">
        <w:trPr>
          <w:trHeight w:val="6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29DDF" w14:textId="77777777" w:rsidR="0070678C" w:rsidRPr="00EB3ACD" w:rsidRDefault="0070678C" w:rsidP="008C5DDF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F2E27" w14:textId="4DDAF18B" w:rsidR="0070678C" w:rsidRPr="00EB3ACD" w:rsidRDefault="00954193" w:rsidP="008C5DDF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A8C93" w14:textId="6371491F" w:rsidR="0070678C" w:rsidRPr="00EB3ACD" w:rsidRDefault="00161650" w:rsidP="008C5DDF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 xml:space="preserve">Model licencyjny (Wykonawca wpisuje </w:t>
            </w:r>
            <w:r w:rsidR="00954193" w:rsidRPr="004D0249">
              <w:rPr>
                <w:rFonts w:ascii="Arial" w:hAnsi="Arial" w:cs="Arial"/>
                <w:b/>
                <w:sz w:val="20"/>
                <w:szCs w:val="20"/>
              </w:rPr>
              <w:t xml:space="preserve">pełną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nazwę oferowanego pakietu biurowego)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FA75E" w14:textId="77777777" w:rsidR="0070678C" w:rsidRPr="00EB3ACD" w:rsidRDefault="0070678C" w:rsidP="008C5DDF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46AF6" w14:textId="77777777" w:rsidR="0070678C" w:rsidRPr="00EB3ACD" w:rsidRDefault="0070678C" w:rsidP="008C5DDF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8207B" w14:textId="77777777" w:rsidR="0070678C" w:rsidRPr="00EB3ACD" w:rsidRDefault="0070678C" w:rsidP="008C5DDF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Wysokość podatku VAT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2E29A" w14:textId="77777777" w:rsidR="0070678C" w:rsidRPr="00EB3ACD" w:rsidRDefault="0070678C" w:rsidP="008C5DDF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  <w:p w14:paraId="6F9C1891" w14:textId="77777777" w:rsidR="0070678C" w:rsidRPr="004D0249" w:rsidRDefault="0070678C" w:rsidP="008C5DDF">
            <w:pPr>
              <w:pStyle w:val="NormalnyWeb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75EB9" w14:textId="77777777" w:rsidR="0070678C" w:rsidRPr="00EB3ACD" w:rsidRDefault="0070678C" w:rsidP="008C5DDF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Cena łączna brutto</w:t>
            </w:r>
          </w:p>
          <w:p w14:paraId="62A9B659" w14:textId="77777777" w:rsidR="0070678C" w:rsidRPr="00EB3ACD" w:rsidRDefault="0070678C" w:rsidP="008C5DDF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(kolumna 4 x kolumna 7)</w:t>
            </w:r>
          </w:p>
        </w:tc>
      </w:tr>
      <w:tr w:rsidR="0070678C" w:rsidRPr="004D0249" w14:paraId="2DCCF3DA" w14:textId="77777777" w:rsidTr="00E42272">
        <w:trPr>
          <w:trHeight w:val="6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1CF3B" w14:textId="77777777" w:rsidR="0070678C" w:rsidRPr="00EB3ACD" w:rsidRDefault="0070678C" w:rsidP="008C5DDF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7F188" w14:textId="77777777" w:rsidR="0070678C" w:rsidRPr="00EB3ACD" w:rsidRDefault="0070678C" w:rsidP="008C5DDF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9EC36" w14:textId="77777777" w:rsidR="0070678C" w:rsidRPr="00EB3ACD" w:rsidRDefault="0070678C" w:rsidP="008C5DDF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7AC8E" w14:textId="77777777" w:rsidR="0070678C" w:rsidRPr="00EB3ACD" w:rsidRDefault="0070678C" w:rsidP="008C5DDF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B4BB" w14:textId="77777777" w:rsidR="0070678C" w:rsidRPr="00EB3ACD" w:rsidRDefault="0070678C" w:rsidP="008C5DDF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92833" w14:textId="77777777" w:rsidR="0070678C" w:rsidRPr="00EB3ACD" w:rsidRDefault="0070678C" w:rsidP="008C5DDF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(6)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80432" w14:textId="77777777" w:rsidR="0070678C" w:rsidRPr="00EB3ACD" w:rsidRDefault="0070678C" w:rsidP="008C5DDF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(7)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5B992" w14:textId="77777777" w:rsidR="0070678C" w:rsidRPr="00EB3ACD" w:rsidRDefault="0070678C" w:rsidP="008C5DDF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(8)</w:t>
            </w:r>
          </w:p>
        </w:tc>
      </w:tr>
      <w:tr w:rsidR="0070678C" w:rsidRPr="004D0249" w14:paraId="53163684" w14:textId="77777777" w:rsidTr="00E42272">
        <w:trPr>
          <w:trHeight w:val="6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3B58F" w14:textId="77777777" w:rsidR="0070678C" w:rsidRPr="00EB3ACD" w:rsidRDefault="0070678C" w:rsidP="00C24E65">
            <w:pPr>
              <w:pStyle w:val="NormalnyWeb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8EDBD" w14:textId="6F0FEAEE" w:rsidR="0070678C" w:rsidRPr="00EB3ACD" w:rsidRDefault="003257E0" w:rsidP="00C24E65">
            <w:pPr>
              <w:suppressAutoHyphens w:val="0"/>
              <w:spacing w:before="120"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Cs/>
                <w:sz w:val="20"/>
                <w:szCs w:val="20"/>
              </w:rPr>
              <w:t>Macierze dyskowe wraz z usługą wdrożenia</w:t>
            </w:r>
            <w:r w:rsidR="00EB3AC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D0249">
              <w:rPr>
                <w:rFonts w:ascii="Arial" w:hAnsi="Arial" w:cs="Arial"/>
                <w:sz w:val="20"/>
                <w:szCs w:val="20"/>
              </w:rPr>
              <w:t>zgodn</w:t>
            </w:r>
            <w:r w:rsidR="00F1507C" w:rsidRPr="004D0249">
              <w:rPr>
                <w:rFonts w:ascii="Arial" w:hAnsi="Arial" w:cs="Arial"/>
                <w:sz w:val="20"/>
                <w:szCs w:val="20"/>
              </w:rPr>
              <w:t>i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83170B" w:rsidRPr="004D0249">
              <w:rPr>
                <w:rFonts w:ascii="Arial" w:hAnsi="Arial" w:cs="Arial"/>
                <w:sz w:val="20"/>
                <w:szCs w:val="20"/>
              </w:rPr>
              <w:t>z zał. 2 do SWZ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54DBE" w14:textId="77777777" w:rsidR="0070678C" w:rsidRPr="004D0249" w:rsidRDefault="0070678C" w:rsidP="00C24E65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442F2" w14:textId="19A5AEA6" w:rsidR="0070678C" w:rsidRPr="00EB3ACD" w:rsidRDefault="00737549" w:rsidP="00C24E65">
            <w:pPr>
              <w:suppressAutoHyphens w:val="0"/>
              <w:spacing w:before="120"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70678C" w:rsidRPr="004D024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91E58" w14:textId="77777777" w:rsidR="0070678C" w:rsidRPr="004D0249" w:rsidRDefault="0070678C" w:rsidP="00C24E65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E0D68" w14:textId="77777777" w:rsidR="0070678C" w:rsidRPr="00EB3ACD" w:rsidRDefault="0070678C" w:rsidP="00C24E65">
            <w:pPr>
              <w:pStyle w:val="NormalnyWeb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516F0" w14:textId="77777777" w:rsidR="0070678C" w:rsidRPr="004D0249" w:rsidRDefault="0070678C" w:rsidP="00C24E65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DCBF4" w14:textId="77777777" w:rsidR="0070678C" w:rsidRPr="004D0249" w:rsidRDefault="0070678C" w:rsidP="00C24E65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78C" w:rsidRPr="004D0249" w14:paraId="564F0B52" w14:textId="77777777" w:rsidTr="00E42272">
        <w:tblPrEx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9745" w:type="dxa"/>
            <w:gridSpan w:val="6"/>
            <w:tcMar>
              <w:left w:w="0" w:type="dxa"/>
              <w:right w:w="0" w:type="dxa"/>
            </w:tcMar>
            <w:vAlign w:val="center"/>
          </w:tcPr>
          <w:p w14:paraId="16364EDB" w14:textId="77777777" w:rsidR="0070678C" w:rsidRPr="004D0249" w:rsidRDefault="0070678C" w:rsidP="008C5D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BE66D" w14:textId="77777777" w:rsidR="0070678C" w:rsidRPr="00EB3ACD" w:rsidRDefault="0070678C" w:rsidP="008C5DDF">
            <w:pPr>
              <w:pStyle w:val="NormalnyWeb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SUMA BRUTTO: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3A648" w14:textId="77777777" w:rsidR="0070678C" w:rsidRPr="004D0249" w:rsidRDefault="0070678C" w:rsidP="008C5DDF">
            <w:pPr>
              <w:pStyle w:val="NormalnyWeb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228B89E4" w14:textId="77777777" w:rsidR="00AF58C9" w:rsidRPr="004D0249" w:rsidRDefault="00AF58C9" w:rsidP="00C24E65">
      <w:pPr>
        <w:pStyle w:val="NormalnyWeb"/>
        <w:spacing w:before="120" w:after="0"/>
        <w:ind w:right="-425"/>
        <w:rPr>
          <w:rFonts w:ascii="Arial" w:hAnsi="Arial" w:cs="Arial"/>
          <w:sz w:val="20"/>
          <w:szCs w:val="20"/>
        </w:rPr>
      </w:pPr>
    </w:p>
    <w:p w14:paraId="1B70F0BC" w14:textId="69E20C18" w:rsidR="0070678C" w:rsidRPr="00EB3ACD" w:rsidRDefault="0070678C" w:rsidP="00D335F8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4D0249">
        <w:rPr>
          <w:rFonts w:ascii="Arial" w:hAnsi="Arial" w:cs="Arial"/>
          <w:sz w:val="20"/>
          <w:szCs w:val="20"/>
        </w:rPr>
        <w:t>Oferujemy wykonanie przedmiotu zamówienia za cenę, ustaloną zgodnie z dyspozycjami Specyfikacji Warunków Zamówienia, na warunkach określonych w Załączniku nr 2 do SWZ (Szczegółowy opis przedmiotu zamówienia) i Załączniku nr 3 do SWZ (Projekt umowy)</w:t>
      </w:r>
    </w:p>
    <w:p w14:paraId="56D02128" w14:textId="77777777" w:rsidR="0070678C" w:rsidRPr="00EB3ACD" w:rsidRDefault="0070678C" w:rsidP="00D335F8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4D0249">
        <w:rPr>
          <w:rFonts w:ascii="Arial" w:hAnsi="Arial" w:cs="Arial"/>
          <w:b/>
          <w:sz w:val="20"/>
          <w:szCs w:val="20"/>
        </w:rPr>
        <w:t>cena netto:</w:t>
      </w:r>
      <w:r w:rsidRPr="004D0249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złotych),</w:t>
      </w:r>
    </w:p>
    <w:p w14:paraId="0994D29A" w14:textId="77777777" w:rsidR="0070678C" w:rsidRPr="00EB3ACD" w:rsidRDefault="0070678C" w:rsidP="00D335F8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4D0249">
        <w:rPr>
          <w:rFonts w:ascii="Arial" w:hAnsi="Arial" w:cs="Arial"/>
          <w:b/>
          <w:sz w:val="20"/>
          <w:szCs w:val="20"/>
        </w:rPr>
        <w:t>VAT 23%:</w:t>
      </w:r>
      <w:r w:rsidRPr="004D0249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złotych),</w:t>
      </w:r>
    </w:p>
    <w:p w14:paraId="2D6013F8" w14:textId="77777777" w:rsidR="0070678C" w:rsidRPr="00EB3ACD" w:rsidRDefault="0070678C" w:rsidP="00D335F8">
      <w:pPr>
        <w:pStyle w:val="NormalnyWeb"/>
        <w:spacing w:before="120" w:after="0"/>
        <w:rPr>
          <w:rFonts w:ascii="Arial" w:hAnsi="Arial" w:cs="Arial"/>
          <w:sz w:val="20"/>
          <w:szCs w:val="20"/>
        </w:rPr>
      </w:pPr>
      <w:r w:rsidRPr="004D0249">
        <w:rPr>
          <w:rFonts w:ascii="Arial" w:hAnsi="Arial" w:cs="Arial"/>
          <w:b/>
          <w:sz w:val="20"/>
          <w:szCs w:val="20"/>
        </w:rPr>
        <w:t>cena brutto:</w:t>
      </w:r>
      <w:r w:rsidRPr="004D0249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</w:t>
      </w:r>
    </w:p>
    <w:p w14:paraId="37A1966B" w14:textId="77777777" w:rsidR="0070678C" w:rsidRDefault="0070678C" w:rsidP="00D335F8">
      <w:pPr>
        <w:pStyle w:val="NormalnyWeb"/>
        <w:spacing w:before="120" w:after="0"/>
        <w:rPr>
          <w:rFonts w:ascii="Arial" w:hAnsi="Arial" w:cs="Arial"/>
          <w:sz w:val="20"/>
          <w:szCs w:val="20"/>
        </w:rPr>
      </w:pPr>
    </w:p>
    <w:p w14:paraId="4D1448CF" w14:textId="77777777" w:rsidR="0070678C" w:rsidRPr="004D0249" w:rsidRDefault="0070678C" w:rsidP="00AF58C9">
      <w:pPr>
        <w:pStyle w:val="NormalnyWeb"/>
        <w:spacing w:before="0" w:line="240" w:lineRule="auto"/>
        <w:rPr>
          <w:rFonts w:ascii="Arial" w:hAnsi="Arial" w:cs="Arial"/>
          <w:sz w:val="20"/>
          <w:szCs w:val="20"/>
        </w:rPr>
      </w:pPr>
      <w:r w:rsidRPr="004D0249">
        <w:rPr>
          <w:rFonts w:ascii="Arial" w:hAnsi="Arial" w:cs="Arial"/>
          <w:sz w:val="20"/>
          <w:szCs w:val="20"/>
        </w:rPr>
        <w:t>…………………………...</w:t>
      </w:r>
      <w:r w:rsidRPr="004D0249">
        <w:rPr>
          <w:rFonts w:ascii="Arial" w:hAnsi="Arial" w:cs="Arial"/>
          <w:sz w:val="20"/>
          <w:szCs w:val="20"/>
        </w:rPr>
        <w:tab/>
      </w:r>
      <w:r w:rsidRPr="004D0249">
        <w:rPr>
          <w:rFonts w:ascii="Arial" w:hAnsi="Arial" w:cs="Arial"/>
          <w:sz w:val="20"/>
          <w:szCs w:val="20"/>
        </w:rPr>
        <w:tab/>
      </w:r>
      <w:r w:rsidRPr="004D0249">
        <w:rPr>
          <w:rFonts w:ascii="Arial" w:hAnsi="Arial" w:cs="Arial"/>
          <w:sz w:val="20"/>
          <w:szCs w:val="20"/>
        </w:rPr>
        <w:tab/>
      </w:r>
      <w:r w:rsidRPr="004D0249">
        <w:rPr>
          <w:rFonts w:ascii="Arial" w:hAnsi="Arial" w:cs="Arial"/>
          <w:sz w:val="20"/>
          <w:szCs w:val="20"/>
        </w:rPr>
        <w:tab/>
      </w:r>
      <w:r w:rsidRPr="004D0249">
        <w:rPr>
          <w:rFonts w:ascii="Arial" w:hAnsi="Arial" w:cs="Arial"/>
          <w:sz w:val="20"/>
          <w:szCs w:val="20"/>
        </w:rPr>
        <w:tab/>
      </w:r>
      <w:r w:rsidRPr="004D0249">
        <w:rPr>
          <w:rFonts w:ascii="Arial" w:hAnsi="Arial" w:cs="Arial"/>
          <w:sz w:val="20"/>
          <w:szCs w:val="20"/>
        </w:rPr>
        <w:tab/>
      </w:r>
      <w:r w:rsidRPr="004D0249">
        <w:rPr>
          <w:rFonts w:ascii="Arial" w:hAnsi="Arial" w:cs="Arial"/>
          <w:sz w:val="20"/>
          <w:szCs w:val="20"/>
        </w:rPr>
        <w:tab/>
      </w:r>
      <w:r w:rsidRPr="004D0249">
        <w:rPr>
          <w:rFonts w:ascii="Arial" w:hAnsi="Arial" w:cs="Arial"/>
          <w:sz w:val="20"/>
          <w:szCs w:val="20"/>
        </w:rPr>
        <w:tab/>
      </w:r>
      <w:r w:rsidRPr="004D0249">
        <w:rPr>
          <w:rFonts w:ascii="Arial" w:hAnsi="Arial" w:cs="Arial"/>
          <w:sz w:val="20"/>
          <w:szCs w:val="20"/>
        </w:rPr>
        <w:tab/>
      </w:r>
      <w:r w:rsidRPr="004D0249">
        <w:rPr>
          <w:rFonts w:ascii="Arial" w:hAnsi="Arial" w:cs="Arial"/>
          <w:sz w:val="20"/>
          <w:szCs w:val="20"/>
        </w:rPr>
        <w:tab/>
        <w:t>……………………………………..…</w:t>
      </w:r>
    </w:p>
    <w:p w14:paraId="7555223A" w14:textId="7C169405" w:rsidR="00224241" w:rsidRPr="0041011B" w:rsidRDefault="00AF58C9" w:rsidP="00E42272">
      <w:pPr>
        <w:pStyle w:val="NormalnyWeb"/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70678C" w:rsidRPr="00AF58C9">
        <w:rPr>
          <w:rFonts w:ascii="Arial" w:hAnsi="Arial" w:cs="Arial"/>
          <w:sz w:val="16"/>
          <w:szCs w:val="16"/>
        </w:rPr>
        <w:t xml:space="preserve">Miejscowość, data  </w:t>
      </w:r>
      <w:r w:rsidR="0070678C" w:rsidRPr="00AF58C9">
        <w:rPr>
          <w:rFonts w:ascii="Arial" w:hAnsi="Arial" w:cs="Arial"/>
          <w:sz w:val="16"/>
          <w:szCs w:val="16"/>
        </w:rPr>
        <w:tab/>
      </w:r>
      <w:r w:rsidR="0070678C" w:rsidRPr="00AF58C9">
        <w:rPr>
          <w:rFonts w:ascii="Arial" w:hAnsi="Arial" w:cs="Arial"/>
          <w:sz w:val="16"/>
          <w:szCs w:val="16"/>
        </w:rPr>
        <w:tab/>
      </w:r>
      <w:r w:rsidR="0070678C" w:rsidRPr="00AF58C9">
        <w:rPr>
          <w:rFonts w:ascii="Arial" w:hAnsi="Arial" w:cs="Arial"/>
          <w:sz w:val="16"/>
          <w:szCs w:val="16"/>
        </w:rPr>
        <w:tab/>
      </w:r>
      <w:r w:rsidR="0070678C" w:rsidRPr="00AF58C9">
        <w:rPr>
          <w:rFonts w:ascii="Arial" w:hAnsi="Arial" w:cs="Arial"/>
          <w:sz w:val="16"/>
          <w:szCs w:val="16"/>
        </w:rPr>
        <w:tab/>
      </w:r>
      <w:r w:rsidR="0070678C" w:rsidRPr="00AF58C9">
        <w:rPr>
          <w:rFonts w:ascii="Arial" w:hAnsi="Arial" w:cs="Arial"/>
          <w:sz w:val="16"/>
          <w:szCs w:val="16"/>
        </w:rPr>
        <w:tab/>
      </w:r>
      <w:r w:rsidR="0070678C" w:rsidRPr="00AF58C9">
        <w:rPr>
          <w:rFonts w:ascii="Arial" w:hAnsi="Arial" w:cs="Arial"/>
          <w:sz w:val="16"/>
          <w:szCs w:val="16"/>
        </w:rPr>
        <w:tab/>
      </w:r>
      <w:r w:rsidR="0070678C" w:rsidRPr="00AF58C9">
        <w:rPr>
          <w:rFonts w:ascii="Arial" w:hAnsi="Arial" w:cs="Arial"/>
          <w:sz w:val="16"/>
          <w:szCs w:val="16"/>
        </w:rPr>
        <w:tab/>
      </w:r>
      <w:r w:rsidR="0070678C" w:rsidRPr="00AF58C9">
        <w:rPr>
          <w:rFonts w:ascii="Arial" w:hAnsi="Arial" w:cs="Arial"/>
          <w:sz w:val="16"/>
          <w:szCs w:val="16"/>
        </w:rPr>
        <w:tab/>
      </w:r>
      <w:r w:rsidR="0070678C" w:rsidRPr="00AF58C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</w:t>
      </w:r>
      <w:r w:rsidR="0070678C" w:rsidRPr="00AF58C9">
        <w:rPr>
          <w:rFonts w:ascii="Arial" w:hAnsi="Arial" w:cs="Arial"/>
          <w:sz w:val="16"/>
          <w:szCs w:val="16"/>
        </w:rPr>
        <w:t>(podpis osoby/osób właściwej/</w:t>
      </w:r>
      <w:proofErr w:type="spellStart"/>
      <w:r w:rsidR="0070678C" w:rsidRPr="00AF58C9">
        <w:rPr>
          <w:rFonts w:ascii="Arial" w:hAnsi="Arial" w:cs="Arial"/>
          <w:sz w:val="16"/>
          <w:szCs w:val="16"/>
        </w:rPr>
        <w:t>ych</w:t>
      </w:r>
      <w:proofErr w:type="spellEnd"/>
      <w:r w:rsidR="0070678C" w:rsidRPr="00AF58C9">
        <w:rPr>
          <w:rFonts w:ascii="Arial" w:hAnsi="Arial" w:cs="Arial"/>
          <w:sz w:val="16"/>
          <w:szCs w:val="16"/>
        </w:rPr>
        <w:t xml:space="preserve"> do reprezentowania Wykonawcy</w:t>
      </w:r>
    </w:p>
    <w:sectPr w:rsidR="00224241" w:rsidRPr="0041011B" w:rsidSect="00E422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851" w:left="1418" w:header="567" w:footer="567" w:gutter="0"/>
      <w:pgBorders>
        <w:top w:val="single" w:sz="4" w:space="4" w:color="000000"/>
        <w:left w:val="single" w:sz="4" w:space="31" w:color="000000"/>
        <w:bottom w:val="single" w:sz="4" w:space="4" w:color="000000"/>
        <w:right w:val="single" w:sz="4" w:space="18" w:color="000000"/>
      </w:pgBorders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EBA48" w14:textId="77777777" w:rsidR="0026559F" w:rsidRDefault="0026559F">
      <w:pPr>
        <w:spacing w:after="0" w:line="240" w:lineRule="auto"/>
      </w:pPr>
      <w:r>
        <w:separator/>
      </w:r>
    </w:p>
  </w:endnote>
  <w:endnote w:type="continuationSeparator" w:id="0">
    <w:p w14:paraId="7304421F" w14:textId="77777777" w:rsidR="0026559F" w:rsidRDefault="0026559F">
      <w:pPr>
        <w:spacing w:after="0" w:line="240" w:lineRule="auto"/>
      </w:pPr>
      <w:r>
        <w:continuationSeparator/>
      </w:r>
    </w:p>
  </w:endnote>
  <w:endnote w:type="continuationNotice" w:id="1">
    <w:p w14:paraId="3CDE6F05" w14:textId="77777777" w:rsidR="0026559F" w:rsidRDefault="002655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1D17" w14:textId="77777777" w:rsidR="00236EF0" w:rsidRDefault="00236EF0"/>
  <w:p w14:paraId="29CC6FD9" w14:textId="77777777" w:rsidR="00236EF0" w:rsidRDefault="00236E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79D4" w14:textId="538CEB99" w:rsidR="00236EF0" w:rsidRDefault="00236EF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D4660">
      <w:rPr>
        <w:noProof/>
      </w:rPr>
      <w:t>42</w:t>
    </w:r>
    <w:r>
      <w:rPr>
        <w:noProof/>
      </w:rPr>
      <w:fldChar w:fldCharType="end"/>
    </w:r>
  </w:p>
  <w:p w14:paraId="1049BBDF" w14:textId="77777777" w:rsidR="00236EF0" w:rsidRDefault="00236EF0">
    <w:pPr>
      <w:pStyle w:val="Stopka"/>
    </w:pPr>
  </w:p>
  <w:p w14:paraId="099767F0" w14:textId="77777777" w:rsidR="00236EF0" w:rsidRDefault="00236EF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4068" w14:textId="77777777" w:rsidR="00236EF0" w:rsidRDefault="00236E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EE1D2" w14:textId="77777777" w:rsidR="0026559F" w:rsidRDefault="0026559F">
      <w:pPr>
        <w:spacing w:after="0" w:line="240" w:lineRule="auto"/>
      </w:pPr>
      <w:r>
        <w:separator/>
      </w:r>
    </w:p>
  </w:footnote>
  <w:footnote w:type="continuationSeparator" w:id="0">
    <w:p w14:paraId="4B2EE5E7" w14:textId="77777777" w:rsidR="0026559F" w:rsidRDefault="0026559F">
      <w:pPr>
        <w:spacing w:after="0" w:line="240" w:lineRule="auto"/>
      </w:pPr>
      <w:r>
        <w:continuationSeparator/>
      </w:r>
    </w:p>
  </w:footnote>
  <w:footnote w:type="continuationNotice" w:id="1">
    <w:p w14:paraId="0BC66BB1" w14:textId="77777777" w:rsidR="0026559F" w:rsidRDefault="002655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4A35" w14:textId="77777777" w:rsidR="00236EF0" w:rsidRDefault="00236EF0"/>
  <w:p w14:paraId="02FA4849" w14:textId="77777777" w:rsidR="00236EF0" w:rsidRDefault="00236E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592C" w14:textId="464DC3F7" w:rsidR="00236EF0" w:rsidRDefault="00236EF0">
    <w:pPr>
      <w:pStyle w:val="Nagwek"/>
    </w:pPr>
  </w:p>
  <w:p w14:paraId="5E8ABFAE" w14:textId="77777777" w:rsidR="00236EF0" w:rsidRDefault="00236EF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3471" w14:textId="77777777" w:rsidR="00236EF0" w:rsidRDefault="00236E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A7A2734C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43EF978"/>
    <w:name w:val="WW8Num2"/>
    <w:lvl w:ilvl="0">
      <w:start w:val="1"/>
      <w:numFmt w:val="decimal"/>
      <w:pStyle w:val="umowa-ustp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BAB2D02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FE303DBC"/>
    <w:name w:val="WW8Num4"/>
    <w:lvl w:ilvl="0">
      <w:start w:val="1"/>
      <w:numFmt w:val="decimal"/>
      <w:lvlText w:val="%1)"/>
      <w:lvlJc w:val="left"/>
      <w:pPr>
        <w:tabs>
          <w:tab w:val="num" w:pos="-142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E62A954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85620B0"/>
    <w:name w:val="WW8Num17"/>
    <w:lvl w:ilvl="0">
      <w:start w:val="1"/>
      <w:numFmt w:val="decimal"/>
      <w:lvlText w:val="%1)"/>
      <w:lvlJc w:val="left"/>
      <w:pPr>
        <w:tabs>
          <w:tab w:val="num" w:pos="-283"/>
        </w:tabs>
        <w:ind w:left="786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cs="Times New Roman"/>
        <w:b w:val="0"/>
        <w:bCs w:val="0"/>
      </w:rPr>
    </w:lvl>
    <w:lvl w:ilvl="2">
      <w:start w:val="1"/>
      <w:numFmt w:val="bullet"/>
      <w:lvlText w:val=""/>
      <w:lvlJc w:val="left"/>
      <w:pPr>
        <w:ind w:left="2689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3238D92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618CA4C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name w:val="WW8Num37"/>
    <w:lvl w:ilvl="0">
      <w:start w:val="1"/>
      <w:numFmt w:val="upperRoman"/>
      <w:pStyle w:val="StylSWZ"/>
      <w:lvlText w:val="%1."/>
      <w:lvlJc w:val="left"/>
      <w:pPr>
        <w:tabs>
          <w:tab w:val="num" w:pos="0"/>
        </w:tabs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62C0D3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i w:val="0"/>
        <w:iCs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ascii="Arial" w:hAnsi="Arial" w:cs="Arial" w:hint="default"/>
        <w:i w:val="0"/>
        <w:iCs w:val="0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254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79C48F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47563AC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00000024"/>
    <w:multiLevelType w:val="multilevel"/>
    <w:tmpl w:val="7F3A47B8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00000025"/>
    <w:multiLevelType w:val="singleLevel"/>
    <w:tmpl w:val="00000025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7" w15:restartNumberingAfterBreak="0">
    <w:nsid w:val="00000026"/>
    <w:multiLevelType w:val="multi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0000027"/>
    <w:multiLevelType w:val="singleLevel"/>
    <w:tmpl w:val="0000002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9" w15:restartNumberingAfterBreak="0">
    <w:nsid w:val="00000028"/>
    <w:multiLevelType w:val="singleLevel"/>
    <w:tmpl w:val="0000002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0" w15:restartNumberingAfterBreak="0">
    <w:nsid w:val="00000029"/>
    <w:multiLevelType w:val="singleLevel"/>
    <w:tmpl w:val="0000002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834" w:hanging="360"/>
      </w:pPr>
      <w:rPr>
        <w:rFonts w:ascii="Symbol" w:hAnsi="Symbol" w:hint="default"/>
      </w:rPr>
    </w:lvl>
  </w:abstractNum>
  <w:abstractNum w:abstractNumId="41" w15:restartNumberingAfterBreak="0">
    <w:nsid w:val="0000002A"/>
    <w:multiLevelType w:val="multilevel"/>
    <w:tmpl w:val="408C9C30"/>
    <w:name w:val="WW8Num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2" w15:restartNumberingAfterBreak="0">
    <w:nsid w:val="0000002B"/>
    <w:multiLevelType w:val="multilevel"/>
    <w:tmpl w:val="8C1CBAF6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0000002C"/>
    <w:multiLevelType w:val="multilevel"/>
    <w:tmpl w:val="9B92B5C6"/>
    <w:name w:val="WW8Num6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0000002D"/>
    <w:multiLevelType w:val="multilevel"/>
    <w:tmpl w:val="0000002D"/>
    <w:name w:val="WW8Num62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45" w15:restartNumberingAfterBreak="0">
    <w:nsid w:val="0000002E"/>
    <w:multiLevelType w:val="multilevel"/>
    <w:tmpl w:val="ED4ADC34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2F"/>
    <w:multiLevelType w:val="multilevel"/>
    <w:tmpl w:val="3FB2248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709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00000030"/>
    <w:multiLevelType w:val="multilevel"/>
    <w:tmpl w:val="C23643F6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8" w15:restartNumberingAfterBreak="0">
    <w:nsid w:val="00000031"/>
    <w:multiLevelType w:val="multilevel"/>
    <w:tmpl w:val="0000003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50" w15:restartNumberingAfterBreak="0">
    <w:nsid w:val="00000033"/>
    <w:multiLevelType w:val="multilevel"/>
    <w:tmpl w:val="FA8C6924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00000035"/>
    <w:multiLevelType w:val="singleLevel"/>
    <w:tmpl w:val="0000003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52" w15:restartNumberingAfterBreak="0">
    <w:nsid w:val="00000036"/>
    <w:multiLevelType w:val="singleLevel"/>
    <w:tmpl w:val="00000036"/>
    <w:name w:val="WW8Num73"/>
    <w:lvl w:ilvl="0">
      <w:start w:val="1"/>
      <w:numFmt w:val="decimal"/>
      <w:lvlText w:val="%1)"/>
      <w:lvlJc w:val="left"/>
      <w:pPr>
        <w:tabs>
          <w:tab w:val="num" w:pos="1610"/>
        </w:tabs>
        <w:ind w:left="1610" w:hanging="360"/>
      </w:pPr>
      <w:rPr>
        <w:rFonts w:cs="Times New Roman" w:hint="default"/>
      </w:rPr>
    </w:lvl>
  </w:abstractNum>
  <w:abstractNum w:abstractNumId="53" w15:restartNumberingAfterBreak="0">
    <w:nsid w:val="00000037"/>
    <w:multiLevelType w:val="single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4" w15:restartNumberingAfterBreak="0">
    <w:nsid w:val="00000038"/>
    <w:multiLevelType w:val="multilevel"/>
    <w:tmpl w:val="00000038"/>
    <w:name w:val="WW8Num77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510"/>
        </w:tabs>
        <w:ind w:left="251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55" w15:restartNumberingAfterBreak="0">
    <w:nsid w:val="0000003A"/>
    <w:multiLevelType w:val="multilevel"/>
    <w:tmpl w:val="0000003A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56" w15:restartNumberingAfterBreak="0">
    <w:nsid w:val="0000003B"/>
    <w:multiLevelType w:val="multilevel"/>
    <w:tmpl w:val="0000003B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0000003C"/>
    <w:multiLevelType w:val="multilevel"/>
    <w:tmpl w:val="D1A68C48"/>
    <w:name w:val="WW8Num8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0000003D"/>
    <w:multiLevelType w:val="singleLevel"/>
    <w:tmpl w:val="0000003D"/>
    <w:name w:val="WW8Num84"/>
    <w:lvl w:ilvl="0">
      <w:start w:val="1"/>
      <w:numFmt w:val="decimal"/>
      <w:lvlText w:val="%1."/>
      <w:lvlJc w:val="left"/>
      <w:pPr>
        <w:tabs>
          <w:tab w:val="num" w:pos="709"/>
        </w:tabs>
        <w:ind w:left="862" w:hanging="360"/>
      </w:pPr>
      <w:rPr>
        <w:rFonts w:cs="Times New Roman"/>
      </w:rPr>
    </w:lvl>
  </w:abstractNum>
  <w:abstractNum w:abstractNumId="59" w15:restartNumberingAfterBreak="0">
    <w:nsid w:val="0000003E"/>
    <w:multiLevelType w:val="multilevel"/>
    <w:tmpl w:val="0000003E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0" w15:restartNumberingAfterBreak="0">
    <w:nsid w:val="06BA309F"/>
    <w:multiLevelType w:val="hybridMultilevel"/>
    <w:tmpl w:val="E7FA0B80"/>
    <w:lvl w:ilvl="0" w:tplc="9D4864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 w15:restartNumberingAfterBreak="0">
    <w:nsid w:val="08D629CF"/>
    <w:multiLevelType w:val="hybridMultilevel"/>
    <w:tmpl w:val="9F448B56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2" w15:restartNumberingAfterBreak="0">
    <w:nsid w:val="09857444"/>
    <w:multiLevelType w:val="multilevel"/>
    <w:tmpl w:val="BAB2D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0E05105A"/>
    <w:multiLevelType w:val="hybridMultilevel"/>
    <w:tmpl w:val="96B4E2AE"/>
    <w:name w:val="WW8Num5822"/>
    <w:lvl w:ilvl="0" w:tplc="04150011">
      <w:start w:val="1"/>
      <w:numFmt w:val="decimal"/>
      <w:lvlText w:val="%1)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3758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64" w15:restartNumberingAfterBreak="0">
    <w:nsid w:val="17A1212E"/>
    <w:multiLevelType w:val="multilevel"/>
    <w:tmpl w:val="1578FA9E"/>
    <w:name w:val="WW8Num532"/>
    <w:lvl w:ilvl="0">
      <w:start w:val="1"/>
      <w:numFmt w:val="lowerLetter"/>
      <w:lvlText w:val="%1)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7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720"/>
        </w:tabs>
        <w:ind w:left="6480" w:hanging="360"/>
      </w:pPr>
      <w:rPr>
        <w:rFonts w:ascii="Wingdings" w:hAnsi="Wingdings"/>
      </w:rPr>
    </w:lvl>
  </w:abstractNum>
  <w:abstractNum w:abstractNumId="65" w15:restartNumberingAfterBreak="0">
    <w:nsid w:val="1AFE44B4"/>
    <w:multiLevelType w:val="hybridMultilevel"/>
    <w:tmpl w:val="7C728D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1C245928"/>
    <w:multiLevelType w:val="hybridMultilevel"/>
    <w:tmpl w:val="4A865FF8"/>
    <w:name w:val="WW8Num22"/>
    <w:lvl w:ilvl="0" w:tplc="194C024A">
      <w:start w:val="1"/>
      <w:numFmt w:val="decimal"/>
      <w:lvlText w:val="%1)"/>
      <w:lvlJc w:val="left"/>
      <w:pPr>
        <w:tabs>
          <w:tab w:val="num" w:pos="587"/>
        </w:tabs>
        <w:ind w:left="64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7" w15:restartNumberingAfterBreak="0">
    <w:nsid w:val="1F3D28AD"/>
    <w:multiLevelType w:val="hybridMultilevel"/>
    <w:tmpl w:val="7C343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00D59BD"/>
    <w:multiLevelType w:val="multilevel"/>
    <w:tmpl w:val="00000006"/>
    <w:name w:val="WW8Num53"/>
    <w:lvl w:ilvl="0">
      <w:start w:val="1"/>
      <w:numFmt w:val="decimal"/>
      <w:lvlText w:val="%1)"/>
      <w:lvlJc w:val="left"/>
      <w:pPr>
        <w:tabs>
          <w:tab w:val="num" w:pos="-349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349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49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49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49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49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49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49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49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51A0F51"/>
    <w:multiLevelType w:val="multilevel"/>
    <w:tmpl w:val="CF20829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71" w15:restartNumberingAfterBreak="0">
    <w:nsid w:val="286B43E2"/>
    <w:multiLevelType w:val="hybridMultilevel"/>
    <w:tmpl w:val="DBCA4F1A"/>
    <w:name w:val="WW8Num303"/>
    <w:lvl w:ilvl="0" w:tplc="B6FEDEDA">
      <w:start w:val="1"/>
      <w:numFmt w:val="decimal"/>
      <w:lvlText w:val="%1)"/>
      <w:lvlJc w:val="left"/>
      <w:pPr>
        <w:tabs>
          <w:tab w:val="num" w:pos="454"/>
        </w:tabs>
        <w:ind w:left="568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2" w15:restartNumberingAfterBreak="0">
    <w:nsid w:val="2DAE199D"/>
    <w:multiLevelType w:val="multilevel"/>
    <w:tmpl w:val="86DAC5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31096723"/>
    <w:multiLevelType w:val="hybridMultilevel"/>
    <w:tmpl w:val="E312D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3C8421F"/>
    <w:multiLevelType w:val="hybridMultilevel"/>
    <w:tmpl w:val="4A8E8934"/>
    <w:lvl w:ilvl="0" w:tplc="3742585A">
      <w:start w:val="1"/>
      <w:numFmt w:val="decimal"/>
      <w:lvlText w:val="%1."/>
      <w:lvlJc w:val="left"/>
      <w:pPr>
        <w:ind w:left="108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AA5FA2">
      <w:start w:val="1"/>
      <w:numFmt w:val="decimal"/>
      <w:lvlText w:val="%2)"/>
      <w:lvlJc w:val="left"/>
      <w:pPr>
        <w:ind w:left="159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2745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BE1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A5A7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C208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87272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27C98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CB2C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34EE4875"/>
    <w:multiLevelType w:val="multilevel"/>
    <w:tmpl w:val="FF7E3B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7" w15:restartNumberingAfterBreak="0">
    <w:nsid w:val="579833F2"/>
    <w:multiLevelType w:val="hybridMultilevel"/>
    <w:tmpl w:val="42563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 w15:restartNumberingAfterBreak="0">
    <w:nsid w:val="5D903361"/>
    <w:multiLevelType w:val="hybridMultilevel"/>
    <w:tmpl w:val="A7563442"/>
    <w:name w:val="WWNum22"/>
    <w:lvl w:ilvl="0" w:tplc="81422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5F4F31BE"/>
    <w:multiLevelType w:val="hybridMultilevel"/>
    <w:tmpl w:val="98D484B2"/>
    <w:name w:val="WW8Num582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3758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81" w15:restartNumberingAfterBreak="0">
    <w:nsid w:val="61E00D79"/>
    <w:multiLevelType w:val="multilevel"/>
    <w:tmpl w:val="00000005"/>
    <w:name w:val="WW8Num45"/>
    <w:lvl w:ilvl="0">
      <w:start w:val="1"/>
      <w:numFmt w:val="decimal"/>
      <w:lvlText w:val="%1)"/>
      <w:lvlJc w:val="left"/>
      <w:pPr>
        <w:tabs>
          <w:tab w:val="num" w:pos="-349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349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49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49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49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49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49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49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49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5C6358B"/>
    <w:multiLevelType w:val="multilevel"/>
    <w:tmpl w:val="A1B044D4"/>
    <w:name w:val="WW8Num410"/>
    <w:lvl w:ilvl="0">
      <w:start w:val="1"/>
      <w:numFmt w:val="decimal"/>
      <w:lvlText w:val="%1)"/>
      <w:lvlJc w:val="left"/>
      <w:pPr>
        <w:tabs>
          <w:tab w:val="num" w:pos="284"/>
        </w:tabs>
        <w:ind w:left="510" w:hanging="2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83" w15:restartNumberingAfterBreak="0">
    <w:nsid w:val="69634B68"/>
    <w:multiLevelType w:val="hybridMultilevel"/>
    <w:tmpl w:val="0480F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00032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C1D59D8"/>
    <w:multiLevelType w:val="hybridMultilevel"/>
    <w:tmpl w:val="40706A52"/>
    <w:name w:val="WW8Num302"/>
    <w:lvl w:ilvl="0" w:tplc="2584B420">
      <w:start w:val="1"/>
      <w:numFmt w:val="decimal"/>
      <w:lvlText w:val="%1)"/>
      <w:lvlJc w:val="left"/>
      <w:pPr>
        <w:tabs>
          <w:tab w:val="num" w:pos="530"/>
        </w:tabs>
        <w:ind w:left="814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6F6719F9"/>
    <w:multiLevelType w:val="hybridMultilevel"/>
    <w:tmpl w:val="1744D88A"/>
    <w:name w:val="WW8Num3032"/>
    <w:lvl w:ilvl="0" w:tplc="1610B6FC">
      <w:start w:val="1"/>
      <w:numFmt w:val="decimal"/>
      <w:lvlText w:val="%1)"/>
      <w:lvlJc w:val="left"/>
      <w:pPr>
        <w:tabs>
          <w:tab w:val="num" w:pos="284"/>
        </w:tabs>
        <w:ind w:left="510" w:hanging="22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9144FB4"/>
    <w:multiLevelType w:val="multilevel"/>
    <w:tmpl w:val="00000038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510"/>
        </w:tabs>
        <w:ind w:left="251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87" w15:restartNumberingAfterBreak="0">
    <w:nsid w:val="7A1B3726"/>
    <w:multiLevelType w:val="multilevel"/>
    <w:tmpl w:val="E90C07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7B6D672C"/>
    <w:multiLevelType w:val="hybridMultilevel"/>
    <w:tmpl w:val="45B6B762"/>
    <w:lvl w:ilvl="0" w:tplc="956CD9B2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550678852">
    <w:abstractNumId w:val="0"/>
  </w:num>
  <w:num w:numId="2" w16cid:durableId="1179004186">
    <w:abstractNumId w:val="1"/>
  </w:num>
  <w:num w:numId="3" w16cid:durableId="332686659">
    <w:abstractNumId w:val="2"/>
  </w:num>
  <w:num w:numId="4" w16cid:durableId="1871408267">
    <w:abstractNumId w:val="3"/>
  </w:num>
  <w:num w:numId="5" w16cid:durableId="81727127">
    <w:abstractNumId w:val="4"/>
  </w:num>
  <w:num w:numId="6" w16cid:durableId="1966035837">
    <w:abstractNumId w:val="6"/>
  </w:num>
  <w:num w:numId="7" w16cid:durableId="373701391">
    <w:abstractNumId w:val="7"/>
  </w:num>
  <w:num w:numId="8" w16cid:durableId="1520729265">
    <w:abstractNumId w:val="8"/>
  </w:num>
  <w:num w:numId="9" w16cid:durableId="445732546">
    <w:abstractNumId w:val="9"/>
  </w:num>
  <w:num w:numId="10" w16cid:durableId="534732254">
    <w:abstractNumId w:val="10"/>
  </w:num>
  <w:num w:numId="11" w16cid:durableId="2108186813">
    <w:abstractNumId w:val="12"/>
  </w:num>
  <w:num w:numId="12" w16cid:durableId="1807697986">
    <w:abstractNumId w:val="13"/>
  </w:num>
  <w:num w:numId="13" w16cid:durableId="649208753">
    <w:abstractNumId w:val="14"/>
  </w:num>
  <w:num w:numId="14" w16cid:durableId="1086805524">
    <w:abstractNumId w:val="17"/>
  </w:num>
  <w:num w:numId="15" w16cid:durableId="1906063645">
    <w:abstractNumId w:val="18"/>
  </w:num>
  <w:num w:numId="16" w16cid:durableId="1097596949">
    <w:abstractNumId w:val="20"/>
  </w:num>
  <w:num w:numId="17" w16cid:durableId="1493789087">
    <w:abstractNumId w:val="21"/>
  </w:num>
  <w:num w:numId="18" w16cid:durableId="439495678">
    <w:abstractNumId w:val="22"/>
  </w:num>
  <w:num w:numId="19" w16cid:durableId="262151755">
    <w:abstractNumId w:val="23"/>
  </w:num>
  <w:num w:numId="20" w16cid:durableId="1396705222">
    <w:abstractNumId w:val="24"/>
  </w:num>
  <w:num w:numId="21" w16cid:durableId="290480482">
    <w:abstractNumId w:val="25"/>
  </w:num>
  <w:num w:numId="22" w16cid:durableId="1418407027">
    <w:abstractNumId w:val="26"/>
  </w:num>
  <w:num w:numId="23" w16cid:durableId="1040008202">
    <w:abstractNumId w:val="27"/>
  </w:num>
  <w:num w:numId="24" w16cid:durableId="1777561153">
    <w:abstractNumId w:val="28"/>
  </w:num>
  <w:num w:numId="25" w16cid:durableId="1434856549">
    <w:abstractNumId w:val="29"/>
  </w:num>
  <w:num w:numId="26" w16cid:durableId="1204245404">
    <w:abstractNumId w:val="30"/>
  </w:num>
  <w:num w:numId="27" w16cid:durableId="1251812486">
    <w:abstractNumId w:val="31"/>
  </w:num>
  <w:num w:numId="28" w16cid:durableId="1782609326">
    <w:abstractNumId w:val="32"/>
  </w:num>
  <w:num w:numId="29" w16cid:durableId="1576087827">
    <w:abstractNumId w:val="33"/>
  </w:num>
  <w:num w:numId="30" w16cid:durableId="570193263">
    <w:abstractNumId w:val="36"/>
  </w:num>
  <w:num w:numId="31" w16cid:durableId="1394112653">
    <w:abstractNumId w:val="37"/>
  </w:num>
  <w:num w:numId="32" w16cid:durableId="704067249">
    <w:abstractNumId w:val="38"/>
  </w:num>
  <w:num w:numId="33" w16cid:durableId="806320277">
    <w:abstractNumId w:val="39"/>
  </w:num>
  <w:num w:numId="34" w16cid:durableId="1738094218">
    <w:abstractNumId w:val="41"/>
  </w:num>
  <w:num w:numId="35" w16cid:durableId="431364208">
    <w:abstractNumId w:val="43"/>
  </w:num>
  <w:num w:numId="36" w16cid:durableId="2070808628">
    <w:abstractNumId w:val="44"/>
  </w:num>
  <w:num w:numId="37" w16cid:durableId="486211724">
    <w:abstractNumId w:val="49"/>
  </w:num>
  <w:num w:numId="38" w16cid:durableId="1703745676">
    <w:abstractNumId w:val="50"/>
  </w:num>
  <w:num w:numId="39" w16cid:durableId="819274524">
    <w:abstractNumId w:val="51"/>
  </w:num>
  <w:num w:numId="40" w16cid:durableId="2118132569">
    <w:abstractNumId w:val="52"/>
  </w:num>
  <w:num w:numId="41" w16cid:durableId="1243682159">
    <w:abstractNumId w:val="54"/>
  </w:num>
  <w:num w:numId="42" w16cid:durableId="1740396971">
    <w:abstractNumId w:val="56"/>
  </w:num>
  <w:num w:numId="43" w16cid:durableId="1662153322">
    <w:abstractNumId w:val="58"/>
  </w:num>
  <w:num w:numId="44" w16cid:durableId="1962689770">
    <w:abstractNumId w:val="80"/>
  </w:num>
  <w:num w:numId="45" w16cid:durableId="1092706698">
    <w:abstractNumId w:val="86"/>
  </w:num>
  <w:num w:numId="46" w16cid:durableId="582108025">
    <w:abstractNumId w:val="65"/>
  </w:num>
  <w:num w:numId="47" w16cid:durableId="208996262">
    <w:abstractNumId w:val="2"/>
  </w:num>
  <w:num w:numId="48" w16cid:durableId="1361128482">
    <w:abstractNumId w:val="73"/>
  </w:num>
  <w:num w:numId="49" w16cid:durableId="731924927">
    <w:abstractNumId w:val="75"/>
  </w:num>
  <w:num w:numId="50" w16cid:durableId="398750914">
    <w:abstractNumId w:val="72"/>
  </w:num>
  <w:num w:numId="51" w16cid:durableId="80880793">
    <w:abstractNumId w:val="87"/>
  </w:num>
  <w:num w:numId="52" w16cid:durableId="2011832024">
    <w:abstractNumId w:val="70"/>
  </w:num>
  <w:num w:numId="53" w16cid:durableId="158621445">
    <w:abstractNumId w:val="62"/>
  </w:num>
  <w:num w:numId="54" w16cid:durableId="77480587">
    <w:abstractNumId w:val="74"/>
  </w:num>
  <w:num w:numId="55" w16cid:durableId="1136338582">
    <w:abstractNumId w:val="77"/>
  </w:num>
  <w:num w:numId="56" w16cid:durableId="350381071">
    <w:abstractNumId w:val="60"/>
  </w:num>
  <w:num w:numId="57" w16cid:durableId="123356684">
    <w:abstractNumId w:val="78"/>
    <w:lvlOverride w:ilvl="0">
      <w:startOverride w:val="1"/>
    </w:lvlOverride>
  </w:num>
  <w:num w:numId="58" w16cid:durableId="1610695531">
    <w:abstractNumId w:val="76"/>
    <w:lvlOverride w:ilvl="0">
      <w:startOverride w:val="1"/>
    </w:lvlOverride>
  </w:num>
  <w:num w:numId="59" w16cid:durableId="1918057303">
    <w:abstractNumId w:val="78"/>
  </w:num>
  <w:num w:numId="60" w16cid:durableId="61147707">
    <w:abstractNumId w:val="76"/>
  </w:num>
  <w:num w:numId="61" w16cid:durableId="1926063840">
    <w:abstractNumId w:val="69"/>
  </w:num>
  <w:num w:numId="62" w16cid:durableId="127771047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202285897">
    <w:abstractNumId w:val="88"/>
  </w:num>
  <w:num w:numId="64" w16cid:durableId="948321517">
    <w:abstractNumId w:val="61"/>
  </w:num>
  <w:num w:numId="65" w16cid:durableId="895317237">
    <w:abstractNumId w:val="83"/>
  </w:num>
  <w:num w:numId="66" w16cid:durableId="1363168868">
    <w:abstractNumId w:val="63"/>
  </w:num>
  <w:num w:numId="67" w16cid:durableId="1498838958">
    <w:abstractNumId w:val="6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B13"/>
    <w:rsid w:val="00003992"/>
    <w:rsid w:val="00004BD8"/>
    <w:rsid w:val="0000616E"/>
    <w:rsid w:val="00006193"/>
    <w:rsid w:val="0000641E"/>
    <w:rsid w:val="00012D59"/>
    <w:rsid w:val="00013CE9"/>
    <w:rsid w:val="00014C06"/>
    <w:rsid w:val="00015221"/>
    <w:rsid w:val="00022A66"/>
    <w:rsid w:val="0002645A"/>
    <w:rsid w:val="00027752"/>
    <w:rsid w:val="000320E4"/>
    <w:rsid w:val="00032CF7"/>
    <w:rsid w:val="000351D8"/>
    <w:rsid w:val="000375E3"/>
    <w:rsid w:val="00043DC6"/>
    <w:rsid w:val="0004538D"/>
    <w:rsid w:val="00052C20"/>
    <w:rsid w:val="0005418A"/>
    <w:rsid w:val="000577ED"/>
    <w:rsid w:val="00060058"/>
    <w:rsid w:val="00067DD3"/>
    <w:rsid w:val="000701BE"/>
    <w:rsid w:val="00071A51"/>
    <w:rsid w:val="00072268"/>
    <w:rsid w:val="00075CCB"/>
    <w:rsid w:val="00075FDC"/>
    <w:rsid w:val="0007623A"/>
    <w:rsid w:val="00076AB0"/>
    <w:rsid w:val="00080040"/>
    <w:rsid w:val="00081A41"/>
    <w:rsid w:val="00085FCA"/>
    <w:rsid w:val="00090DEF"/>
    <w:rsid w:val="00090F68"/>
    <w:rsid w:val="000932C5"/>
    <w:rsid w:val="000958DE"/>
    <w:rsid w:val="00095CF5"/>
    <w:rsid w:val="000A13AA"/>
    <w:rsid w:val="000A3C84"/>
    <w:rsid w:val="000A55D6"/>
    <w:rsid w:val="000A6787"/>
    <w:rsid w:val="000B0457"/>
    <w:rsid w:val="000B78C9"/>
    <w:rsid w:val="000B7D02"/>
    <w:rsid w:val="000C0F24"/>
    <w:rsid w:val="000C0F86"/>
    <w:rsid w:val="000C1F57"/>
    <w:rsid w:val="000C2FC7"/>
    <w:rsid w:val="000C5810"/>
    <w:rsid w:val="000C6C92"/>
    <w:rsid w:val="000D0202"/>
    <w:rsid w:val="000D31F0"/>
    <w:rsid w:val="000D3B6E"/>
    <w:rsid w:val="000D4861"/>
    <w:rsid w:val="000E0383"/>
    <w:rsid w:val="000E0EC9"/>
    <w:rsid w:val="000E2C42"/>
    <w:rsid w:val="000E367B"/>
    <w:rsid w:val="000E6112"/>
    <w:rsid w:val="000F30B2"/>
    <w:rsid w:val="00105A70"/>
    <w:rsid w:val="001177D7"/>
    <w:rsid w:val="00117D52"/>
    <w:rsid w:val="00122B45"/>
    <w:rsid w:val="001241F7"/>
    <w:rsid w:val="00124571"/>
    <w:rsid w:val="00133788"/>
    <w:rsid w:val="001346DE"/>
    <w:rsid w:val="00136723"/>
    <w:rsid w:val="0014191C"/>
    <w:rsid w:val="00141BA5"/>
    <w:rsid w:val="00144A67"/>
    <w:rsid w:val="001455A1"/>
    <w:rsid w:val="00146203"/>
    <w:rsid w:val="00147294"/>
    <w:rsid w:val="0014733E"/>
    <w:rsid w:val="00155CF7"/>
    <w:rsid w:val="001562F5"/>
    <w:rsid w:val="001568ED"/>
    <w:rsid w:val="00160894"/>
    <w:rsid w:val="00161650"/>
    <w:rsid w:val="00161B00"/>
    <w:rsid w:val="00166092"/>
    <w:rsid w:val="001708AA"/>
    <w:rsid w:val="00173A9E"/>
    <w:rsid w:val="00176125"/>
    <w:rsid w:val="00176EBD"/>
    <w:rsid w:val="00185C24"/>
    <w:rsid w:val="001931A5"/>
    <w:rsid w:val="001A1D86"/>
    <w:rsid w:val="001B22A1"/>
    <w:rsid w:val="001B5048"/>
    <w:rsid w:val="001B5981"/>
    <w:rsid w:val="001C03A8"/>
    <w:rsid w:val="001C25F0"/>
    <w:rsid w:val="001D1C9C"/>
    <w:rsid w:val="001D4A16"/>
    <w:rsid w:val="001E7E43"/>
    <w:rsid w:val="001F1218"/>
    <w:rsid w:val="001F30FC"/>
    <w:rsid w:val="001F4740"/>
    <w:rsid w:val="002006C2"/>
    <w:rsid w:val="00204F63"/>
    <w:rsid w:val="00212251"/>
    <w:rsid w:val="002122BD"/>
    <w:rsid w:val="0021458C"/>
    <w:rsid w:val="00215229"/>
    <w:rsid w:val="00224241"/>
    <w:rsid w:val="00225587"/>
    <w:rsid w:val="00227C03"/>
    <w:rsid w:val="00227E65"/>
    <w:rsid w:val="002324EB"/>
    <w:rsid w:val="00236EF0"/>
    <w:rsid w:val="002401D3"/>
    <w:rsid w:val="002419B5"/>
    <w:rsid w:val="00244B24"/>
    <w:rsid w:val="0025020D"/>
    <w:rsid w:val="00252520"/>
    <w:rsid w:val="00252C97"/>
    <w:rsid w:val="00252CC6"/>
    <w:rsid w:val="0025632A"/>
    <w:rsid w:val="002563A1"/>
    <w:rsid w:val="00256549"/>
    <w:rsid w:val="0026016C"/>
    <w:rsid w:val="00263812"/>
    <w:rsid w:val="0026559F"/>
    <w:rsid w:val="002655B3"/>
    <w:rsid w:val="0026666F"/>
    <w:rsid w:val="00275DF3"/>
    <w:rsid w:val="00276524"/>
    <w:rsid w:val="00280DB6"/>
    <w:rsid w:val="002817C0"/>
    <w:rsid w:val="002821DE"/>
    <w:rsid w:val="00285D45"/>
    <w:rsid w:val="00286BF7"/>
    <w:rsid w:val="00293BCF"/>
    <w:rsid w:val="00296415"/>
    <w:rsid w:val="0029759A"/>
    <w:rsid w:val="002A13F9"/>
    <w:rsid w:val="002A158B"/>
    <w:rsid w:val="002A5869"/>
    <w:rsid w:val="002A63E6"/>
    <w:rsid w:val="002B2EF7"/>
    <w:rsid w:val="002B3884"/>
    <w:rsid w:val="002B389E"/>
    <w:rsid w:val="002B53D3"/>
    <w:rsid w:val="002B57D3"/>
    <w:rsid w:val="002B66EA"/>
    <w:rsid w:val="002C041C"/>
    <w:rsid w:val="002C16F9"/>
    <w:rsid w:val="002D329A"/>
    <w:rsid w:val="002E02E6"/>
    <w:rsid w:val="002E0BE6"/>
    <w:rsid w:val="002E0E92"/>
    <w:rsid w:val="002F18E1"/>
    <w:rsid w:val="002F4887"/>
    <w:rsid w:val="00303BDC"/>
    <w:rsid w:val="003105C5"/>
    <w:rsid w:val="0031333D"/>
    <w:rsid w:val="00315097"/>
    <w:rsid w:val="00320580"/>
    <w:rsid w:val="003208A8"/>
    <w:rsid w:val="003257E0"/>
    <w:rsid w:val="00332F68"/>
    <w:rsid w:val="0034114A"/>
    <w:rsid w:val="0034136C"/>
    <w:rsid w:val="00341CBC"/>
    <w:rsid w:val="00343476"/>
    <w:rsid w:val="003500EF"/>
    <w:rsid w:val="003518C5"/>
    <w:rsid w:val="00355418"/>
    <w:rsid w:val="003605E0"/>
    <w:rsid w:val="00362527"/>
    <w:rsid w:val="00362590"/>
    <w:rsid w:val="00366EDD"/>
    <w:rsid w:val="00372BDB"/>
    <w:rsid w:val="00373650"/>
    <w:rsid w:val="00375222"/>
    <w:rsid w:val="0037598A"/>
    <w:rsid w:val="00375B1A"/>
    <w:rsid w:val="00384486"/>
    <w:rsid w:val="003857B8"/>
    <w:rsid w:val="003930B5"/>
    <w:rsid w:val="003937CB"/>
    <w:rsid w:val="00395098"/>
    <w:rsid w:val="003A3296"/>
    <w:rsid w:val="003A72FA"/>
    <w:rsid w:val="003A794D"/>
    <w:rsid w:val="003B0602"/>
    <w:rsid w:val="003B1643"/>
    <w:rsid w:val="003B1E76"/>
    <w:rsid w:val="003C248B"/>
    <w:rsid w:val="003C53D9"/>
    <w:rsid w:val="003D2400"/>
    <w:rsid w:val="003D4A72"/>
    <w:rsid w:val="003D5667"/>
    <w:rsid w:val="003D7A24"/>
    <w:rsid w:val="003E0717"/>
    <w:rsid w:val="003E3C99"/>
    <w:rsid w:val="003E5661"/>
    <w:rsid w:val="003E6B24"/>
    <w:rsid w:val="003E7A32"/>
    <w:rsid w:val="003F0A1A"/>
    <w:rsid w:val="003F2D9F"/>
    <w:rsid w:val="003F694A"/>
    <w:rsid w:val="004004E2"/>
    <w:rsid w:val="0040483C"/>
    <w:rsid w:val="00404BC2"/>
    <w:rsid w:val="0040516D"/>
    <w:rsid w:val="0041011B"/>
    <w:rsid w:val="0041513C"/>
    <w:rsid w:val="00421EE3"/>
    <w:rsid w:val="004277D1"/>
    <w:rsid w:val="004305E9"/>
    <w:rsid w:val="004320F9"/>
    <w:rsid w:val="004324BC"/>
    <w:rsid w:val="00451888"/>
    <w:rsid w:val="00456171"/>
    <w:rsid w:val="00456E0E"/>
    <w:rsid w:val="00466CD3"/>
    <w:rsid w:val="004718DC"/>
    <w:rsid w:val="0047304E"/>
    <w:rsid w:val="00474A1B"/>
    <w:rsid w:val="0047540F"/>
    <w:rsid w:val="00476FAE"/>
    <w:rsid w:val="004779A1"/>
    <w:rsid w:val="00482D9F"/>
    <w:rsid w:val="00483DE9"/>
    <w:rsid w:val="0048665E"/>
    <w:rsid w:val="004922EA"/>
    <w:rsid w:val="00494587"/>
    <w:rsid w:val="0049794D"/>
    <w:rsid w:val="004A366B"/>
    <w:rsid w:val="004A6FAC"/>
    <w:rsid w:val="004A7060"/>
    <w:rsid w:val="004B225E"/>
    <w:rsid w:val="004B581E"/>
    <w:rsid w:val="004B5B6A"/>
    <w:rsid w:val="004C1E05"/>
    <w:rsid w:val="004C75A2"/>
    <w:rsid w:val="004D0249"/>
    <w:rsid w:val="004D17AB"/>
    <w:rsid w:val="004D36A4"/>
    <w:rsid w:val="004D5076"/>
    <w:rsid w:val="004D547D"/>
    <w:rsid w:val="004E14DD"/>
    <w:rsid w:val="004E4779"/>
    <w:rsid w:val="004E486C"/>
    <w:rsid w:val="004E5B1F"/>
    <w:rsid w:val="004F57BB"/>
    <w:rsid w:val="004F5980"/>
    <w:rsid w:val="004F6BBC"/>
    <w:rsid w:val="004F6DEA"/>
    <w:rsid w:val="005015C8"/>
    <w:rsid w:val="005056BF"/>
    <w:rsid w:val="00505A2C"/>
    <w:rsid w:val="005064F2"/>
    <w:rsid w:val="00512E8D"/>
    <w:rsid w:val="0051503D"/>
    <w:rsid w:val="005150DE"/>
    <w:rsid w:val="00520602"/>
    <w:rsid w:val="00525F06"/>
    <w:rsid w:val="0053128A"/>
    <w:rsid w:val="0053374D"/>
    <w:rsid w:val="00533FDB"/>
    <w:rsid w:val="005403AC"/>
    <w:rsid w:val="00544A23"/>
    <w:rsid w:val="00544D6D"/>
    <w:rsid w:val="005508A0"/>
    <w:rsid w:val="00550B27"/>
    <w:rsid w:val="00565903"/>
    <w:rsid w:val="00566C94"/>
    <w:rsid w:val="00573F68"/>
    <w:rsid w:val="00576CE3"/>
    <w:rsid w:val="00590A51"/>
    <w:rsid w:val="00592E54"/>
    <w:rsid w:val="0059301D"/>
    <w:rsid w:val="00594122"/>
    <w:rsid w:val="005944B0"/>
    <w:rsid w:val="00594514"/>
    <w:rsid w:val="00595C57"/>
    <w:rsid w:val="00596CF9"/>
    <w:rsid w:val="005A0FE6"/>
    <w:rsid w:val="005A210D"/>
    <w:rsid w:val="005A33FB"/>
    <w:rsid w:val="005A6FCC"/>
    <w:rsid w:val="005B1085"/>
    <w:rsid w:val="005B62B9"/>
    <w:rsid w:val="005B7FFC"/>
    <w:rsid w:val="005C0C15"/>
    <w:rsid w:val="005C315F"/>
    <w:rsid w:val="005C542B"/>
    <w:rsid w:val="005C6603"/>
    <w:rsid w:val="005D6299"/>
    <w:rsid w:val="005E3D52"/>
    <w:rsid w:val="005F380B"/>
    <w:rsid w:val="00602674"/>
    <w:rsid w:val="006035B0"/>
    <w:rsid w:val="00606D05"/>
    <w:rsid w:val="00607EC1"/>
    <w:rsid w:val="0061238A"/>
    <w:rsid w:val="00617424"/>
    <w:rsid w:val="00621CED"/>
    <w:rsid w:val="00624EF9"/>
    <w:rsid w:val="006276D3"/>
    <w:rsid w:val="00633023"/>
    <w:rsid w:val="00635E6C"/>
    <w:rsid w:val="0064181C"/>
    <w:rsid w:val="006535C1"/>
    <w:rsid w:val="00653A46"/>
    <w:rsid w:val="0065453A"/>
    <w:rsid w:val="00655BB9"/>
    <w:rsid w:val="00657CF5"/>
    <w:rsid w:val="006645FD"/>
    <w:rsid w:val="00664CA3"/>
    <w:rsid w:val="006711E6"/>
    <w:rsid w:val="00676217"/>
    <w:rsid w:val="00681BBE"/>
    <w:rsid w:val="0068508D"/>
    <w:rsid w:val="00685D75"/>
    <w:rsid w:val="00685E83"/>
    <w:rsid w:val="006917FA"/>
    <w:rsid w:val="00691C9B"/>
    <w:rsid w:val="0069590F"/>
    <w:rsid w:val="00695B1C"/>
    <w:rsid w:val="00696A1D"/>
    <w:rsid w:val="0069729E"/>
    <w:rsid w:val="006A1992"/>
    <w:rsid w:val="006A2119"/>
    <w:rsid w:val="006A212E"/>
    <w:rsid w:val="006A31D2"/>
    <w:rsid w:val="006B4166"/>
    <w:rsid w:val="006B67EA"/>
    <w:rsid w:val="006C0767"/>
    <w:rsid w:val="006C1207"/>
    <w:rsid w:val="006C3AFD"/>
    <w:rsid w:val="006C5047"/>
    <w:rsid w:val="006C6824"/>
    <w:rsid w:val="006C78B8"/>
    <w:rsid w:val="006D4E64"/>
    <w:rsid w:val="006D769B"/>
    <w:rsid w:val="006E1586"/>
    <w:rsid w:val="006E44E8"/>
    <w:rsid w:val="006F563D"/>
    <w:rsid w:val="006F62CF"/>
    <w:rsid w:val="006F7152"/>
    <w:rsid w:val="007025FD"/>
    <w:rsid w:val="0070678C"/>
    <w:rsid w:val="00707F2D"/>
    <w:rsid w:val="00710E0E"/>
    <w:rsid w:val="007124A9"/>
    <w:rsid w:val="007148CF"/>
    <w:rsid w:val="00716E75"/>
    <w:rsid w:val="00722E45"/>
    <w:rsid w:val="00727C55"/>
    <w:rsid w:val="00737375"/>
    <w:rsid w:val="00737549"/>
    <w:rsid w:val="0074322D"/>
    <w:rsid w:val="00743AA3"/>
    <w:rsid w:val="007468E7"/>
    <w:rsid w:val="00747C17"/>
    <w:rsid w:val="007500E6"/>
    <w:rsid w:val="00751496"/>
    <w:rsid w:val="00753B05"/>
    <w:rsid w:val="00753F6F"/>
    <w:rsid w:val="00756181"/>
    <w:rsid w:val="00757385"/>
    <w:rsid w:val="007607B0"/>
    <w:rsid w:val="007645BF"/>
    <w:rsid w:val="007762A3"/>
    <w:rsid w:val="0078122C"/>
    <w:rsid w:val="00782CDC"/>
    <w:rsid w:val="007847F5"/>
    <w:rsid w:val="007958FC"/>
    <w:rsid w:val="007A16EB"/>
    <w:rsid w:val="007A492A"/>
    <w:rsid w:val="007B1580"/>
    <w:rsid w:val="007B1F03"/>
    <w:rsid w:val="007B23A3"/>
    <w:rsid w:val="007B6677"/>
    <w:rsid w:val="007B69BB"/>
    <w:rsid w:val="007B7965"/>
    <w:rsid w:val="007C481E"/>
    <w:rsid w:val="007C51FA"/>
    <w:rsid w:val="007D77C7"/>
    <w:rsid w:val="007E00E4"/>
    <w:rsid w:val="007E100B"/>
    <w:rsid w:val="007E15B8"/>
    <w:rsid w:val="007E7A60"/>
    <w:rsid w:val="007F7385"/>
    <w:rsid w:val="00801C73"/>
    <w:rsid w:val="00817D48"/>
    <w:rsid w:val="0082184F"/>
    <w:rsid w:val="008243B3"/>
    <w:rsid w:val="00826ACA"/>
    <w:rsid w:val="00827305"/>
    <w:rsid w:val="0083170B"/>
    <w:rsid w:val="008416E4"/>
    <w:rsid w:val="008426A2"/>
    <w:rsid w:val="00844BC5"/>
    <w:rsid w:val="00855BE6"/>
    <w:rsid w:val="0086115F"/>
    <w:rsid w:val="00862B41"/>
    <w:rsid w:val="00864DF4"/>
    <w:rsid w:val="00864FB5"/>
    <w:rsid w:val="0087064A"/>
    <w:rsid w:val="00871B1D"/>
    <w:rsid w:val="008722C2"/>
    <w:rsid w:val="00877420"/>
    <w:rsid w:val="00877CA8"/>
    <w:rsid w:val="00881A16"/>
    <w:rsid w:val="00886F8B"/>
    <w:rsid w:val="008871AF"/>
    <w:rsid w:val="008933AB"/>
    <w:rsid w:val="008935B9"/>
    <w:rsid w:val="00894512"/>
    <w:rsid w:val="008979D7"/>
    <w:rsid w:val="008A34E2"/>
    <w:rsid w:val="008A6C83"/>
    <w:rsid w:val="008A7AAD"/>
    <w:rsid w:val="008C0C32"/>
    <w:rsid w:val="008C491A"/>
    <w:rsid w:val="008C5DDF"/>
    <w:rsid w:val="008D32DE"/>
    <w:rsid w:val="008D4283"/>
    <w:rsid w:val="008D7862"/>
    <w:rsid w:val="008E02AB"/>
    <w:rsid w:val="008E09C2"/>
    <w:rsid w:val="008E20A6"/>
    <w:rsid w:val="008E2579"/>
    <w:rsid w:val="008E2CB7"/>
    <w:rsid w:val="008E5DAD"/>
    <w:rsid w:val="008E688F"/>
    <w:rsid w:val="008F4E59"/>
    <w:rsid w:val="008F582B"/>
    <w:rsid w:val="008F7389"/>
    <w:rsid w:val="00901F7D"/>
    <w:rsid w:val="00904FB3"/>
    <w:rsid w:val="00913492"/>
    <w:rsid w:val="009142FD"/>
    <w:rsid w:val="009152F0"/>
    <w:rsid w:val="009162B7"/>
    <w:rsid w:val="00920105"/>
    <w:rsid w:val="009205F2"/>
    <w:rsid w:val="00922D78"/>
    <w:rsid w:val="009231E0"/>
    <w:rsid w:val="009261CF"/>
    <w:rsid w:val="00927656"/>
    <w:rsid w:val="00933AF4"/>
    <w:rsid w:val="00934CCB"/>
    <w:rsid w:val="0095055B"/>
    <w:rsid w:val="00954193"/>
    <w:rsid w:val="0096150F"/>
    <w:rsid w:val="00961CFA"/>
    <w:rsid w:val="00967D9F"/>
    <w:rsid w:val="00970DFD"/>
    <w:rsid w:val="00971B2F"/>
    <w:rsid w:val="00973C1D"/>
    <w:rsid w:val="0097731F"/>
    <w:rsid w:val="009774FD"/>
    <w:rsid w:val="0097781C"/>
    <w:rsid w:val="0098015F"/>
    <w:rsid w:val="009818FB"/>
    <w:rsid w:val="00982F39"/>
    <w:rsid w:val="00990CC9"/>
    <w:rsid w:val="009919E2"/>
    <w:rsid w:val="00992B13"/>
    <w:rsid w:val="009931E0"/>
    <w:rsid w:val="009A2225"/>
    <w:rsid w:val="009A56F5"/>
    <w:rsid w:val="009B2915"/>
    <w:rsid w:val="009B331E"/>
    <w:rsid w:val="009B4C2F"/>
    <w:rsid w:val="009B7027"/>
    <w:rsid w:val="009C4EAE"/>
    <w:rsid w:val="009C5401"/>
    <w:rsid w:val="009C60A1"/>
    <w:rsid w:val="009C71A6"/>
    <w:rsid w:val="009D138D"/>
    <w:rsid w:val="009D2C38"/>
    <w:rsid w:val="009D2C7E"/>
    <w:rsid w:val="009D4660"/>
    <w:rsid w:val="009D57D4"/>
    <w:rsid w:val="009E3589"/>
    <w:rsid w:val="009E4B32"/>
    <w:rsid w:val="009E5B88"/>
    <w:rsid w:val="009F057D"/>
    <w:rsid w:val="009F110C"/>
    <w:rsid w:val="009F3C5C"/>
    <w:rsid w:val="00A039B9"/>
    <w:rsid w:val="00A0649E"/>
    <w:rsid w:val="00A1220A"/>
    <w:rsid w:val="00A13343"/>
    <w:rsid w:val="00A152BB"/>
    <w:rsid w:val="00A16692"/>
    <w:rsid w:val="00A264B6"/>
    <w:rsid w:val="00A353AA"/>
    <w:rsid w:val="00A40ED1"/>
    <w:rsid w:val="00A45A86"/>
    <w:rsid w:val="00A51F03"/>
    <w:rsid w:val="00A52626"/>
    <w:rsid w:val="00A528AB"/>
    <w:rsid w:val="00A60EDB"/>
    <w:rsid w:val="00A666A8"/>
    <w:rsid w:val="00A6708E"/>
    <w:rsid w:val="00A70599"/>
    <w:rsid w:val="00A81177"/>
    <w:rsid w:val="00A8284E"/>
    <w:rsid w:val="00A8401F"/>
    <w:rsid w:val="00A85958"/>
    <w:rsid w:val="00A86E09"/>
    <w:rsid w:val="00A909F9"/>
    <w:rsid w:val="00A97E6C"/>
    <w:rsid w:val="00AA43A4"/>
    <w:rsid w:val="00AA561A"/>
    <w:rsid w:val="00AA60C2"/>
    <w:rsid w:val="00AB00CE"/>
    <w:rsid w:val="00AB1DBD"/>
    <w:rsid w:val="00AB2752"/>
    <w:rsid w:val="00AB5376"/>
    <w:rsid w:val="00AC0DA3"/>
    <w:rsid w:val="00AC2C6B"/>
    <w:rsid w:val="00AC4D11"/>
    <w:rsid w:val="00AD25C4"/>
    <w:rsid w:val="00AD2B6E"/>
    <w:rsid w:val="00AD3560"/>
    <w:rsid w:val="00AD3D8E"/>
    <w:rsid w:val="00AD3FD0"/>
    <w:rsid w:val="00AD52CE"/>
    <w:rsid w:val="00AE3EB7"/>
    <w:rsid w:val="00AE4340"/>
    <w:rsid w:val="00AF23A0"/>
    <w:rsid w:val="00AF58C9"/>
    <w:rsid w:val="00B002AC"/>
    <w:rsid w:val="00B0170D"/>
    <w:rsid w:val="00B07BBD"/>
    <w:rsid w:val="00B10BC0"/>
    <w:rsid w:val="00B1589B"/>
    <w:rsid w:val="00B23328"/>
    <w:rsid w:val="00B30E6C"/>
    <w:rsid w:val="00B32ED6"/>
    <w:rsid w:val="00B35A87"/>
    <w:rsid w:val="00B40705"/>
    <w:rsid w:val="00B43B1C"/>
    <w:rsid w:val="00B464F0"/>
    <w:rsid w:val="00B535B3"/>
    <w:rsid w:val="00B547AB"/>
    <w:rsid w:val="00B61D80"/>
    <w:rsid w:val="00B657B8"/>
    <w:rsid w:val="00B71B73"/>
    <w:rsid w:val="00B74CA9"/>
    <w:rsid w:val="00B7752D"/>
    <w:rsid w:val="00B81A62"/>
    <w:rsid w:val="00B869F2"/>
    <w:rsid w:val="00B91E36"/>
    <w:rsid w:val="00BA4A2F"/>
    <w:rsid w:val="00BB07A9"/>
    <w:rsid w:val="00BB1C0C"/>
    <w:rsid w:val="00BB35B0"/>
    <w:rsid w:val="00BB3B8F"/>
    <w:rsid w:val="00BB540F"/>
    <w:rsid w:val="00BC262C"/>
    <w:rsid w:val="00BD3D9F"/>
    <w:rsid w:val="00BD4B65"/>
    <w:rsid w:val="00BD6CE4"/>
    <w:rsid w:val="00BD712B"/>
    <w:rsid w:val="00BE0760"/>
    <w:rsid w:val="00BE0859"/>
    <w:rsid w:val="00BE3A1F"/>
    <w:rsid w:val="00BE5DB6"/>
    <w:rsid w:val="00BF101D"/>
    <w:rsid w:val="00BF2F4A"/>
    <w:rsid w:val="00C06114"/>
    <w:rsid w:val="00C07C85"/>
    <w:rsid w:val="00C10BF4"/>
    <w:rsid w:val="00C10D74"/>
    <w:rsid w:val="00C17073"/>
    <w:rsid w:val="00C220FD"/>
    <w:rsid w:val="00C24428"/>
    <w:rsid w:val="00C24E65"/>
    <w:rsid w:val="00C30117"/>
    <w:rsid w:val="00C31853"/>
    <w:rsid w:val="00C322F4"/>
    <w:rsid w:val="00C3265A"/>
    <w:rsid w:val="00C32957"/>
    <w:rsid w:val="00C34909"/>
    <w:rsid w:val="00C35DA9"/>
    <w:rsid w:val="00C37AB5"/>
    <w:rsid w:val="00C40941"/>
    <w:rsid w:val="00C416AB"/>
    <w:rsid w:val="00C43C26"/>
    <w:rsid w:val="00C46E3C"/>
    <w:rsid w:val="00C4708E"/>
    <w:rsid w:val="00C47952"/>
    <w:rsid w:val="00C5138D"/>
    <w:rsid w:val="00C60797"/>
    <w:rsid w:val="00C631B7"/>
    <w:rsid w:val="00C638E5"/>
    <w:rsid w:val="00C72B86"/>
    <w:rsid w:val="00C764CB"/>
    <w:rsid w:val="00C82FC5"/>
    <w:rsid w:val="00C93767"/>
    <w:rsid w:val="00C94224"/>
    <w:rsid w:val="00C964AA"/>
    <w:rsid w:val="00CA10DE"/>
    <w:rsid w:val="00CA2AB1"/>
    <w:rsid w:val="00CA34B0"/>
    <w:rsid w:val="00CA5699"/>
    <w:rsid w:val="00CB17CD"/>
    <w:rsid w:val="00CB4E30"/>
    <w:rsid w:val="00CB565B"/>
    <w:rsid w:val="00CC3CB8"/>
    <w:rsid w:val="00CC4CA7"/>
    <w:rsid w:val="00CC51B7"/>
    <w:rsid w:val="00CD6510"/>
    <w:rsid w:val="00CE4CEE"/>
    <w:rsid w:val="00CE55B5"/>
    <w:rsid w:val="00CE71B1"/>
    <w:rsid w:val="00CF1B82"/>
    <w:rsid w:val="00CF6B61"/>
    <w:rsid w:val="00CF7B67"/>
    <w:rsid w:val="00D028D8"/>
    <w:rsid w:val="00D04D96"/>
    <w:rsid w:val="00D05536"/>
    <w:rsid w:val="00D060F2"/>
    <w:rsid w:val="00D06F29"/>
    <w:rsid w:val="00D14BB3"/>
    <w:rsid w:val="00D173D9"/>
    <w:rsid w:val="00D178DC"/>
    <w:rsid w:val="00D17D69"/>
    <w:rsid w:val="00D22506"/>
    <w:rsid w:val="00D229A8"/>
    <w:rsid w:val="00D24C57"/>
    <w:rsid w:val="00D2714C"/>
    <w:rsid w:val="00D310D7"/>
    <w:rsid w:val="00D318A6"/>
    <w:rsid w:val="00D31C59"/>
    <w:rsid w:val="00D3308F"/>
    <w:rsid w:val="00D335F8"/>
    <w:rsid w:val="00D33795"/>
    <w:rsid w:val="00D34607"/>
    <w:rsid w:val="00D43567"/>
    <w:rsid w:val="00D43E34"/>
    <w:rsid w:val="00D51B77"/>
    <w:rsid w:val="00D53B62"/>
    <w:rsid w:val="00D54F6D"/>
    <w:rsid w:val="00D55F33"/>
    <w:rsid w:val="00D65411"/>
    <w:rsid w:val="00D70F87"/>
    <w:rsid w:val="00D73AC3"/>
    <w:rsid w:val="00D73ED4"/>
    <w:rsid w:val="00D7477F"/>
    <w:rsid w:val="00D74D07"/>
    <w:rsid w:val="00D773A6"/>
    <w:rsid w:val="00D77A6A"/>
    <w:rsid w:val="00D80485"/>
    <w:rsid w:val="00D87818"/>
    <w:rsid w:val="00D907B9"/>
    <w:rsid w:val="00D94B59"/>
    <w:rsid w:val="00DA031D"/>
    <w:rsid w:val="00DA22AA"/>
    <w:rsid w:val="00DA338D"/>
    <w:rsid w:val="00DA5806"/>
    <w:rsid w:val="00DA6805"/>
    <w:rsid w:val="00DA7302"/>
    <w:rsid w:val="00DB2D12"/>
    <w:rsid w:val="00DB4518"/>
    <w:rsid w:val="00DC0021"/>
    <w:rsid w:val="00DC102B"/>
    <w:rsid w:val="00DC133B"/>
    <w:rsid w:val="00DC146D"/>
    <w:rsid w:val="00DC1888"/>
    <w:rsid w:val="00DC1979"/>
    <w:rsid w:val="00DC38E2"/>
    <w:rsid w:val="00DD4F4D"/>
    <w:rsid w:val="00DD7803"/>
    <w:rsid w:val="00DD7FE4"/>
    <w:rsid w:val="00DE03E7"/>
    <w:rsid w:val="00DE44EA"/>
    <w:rsid w:val="00DF21B2"/>
    <w:rsid w:val="00DF2770"/>
    <w:rsid w:val="00DF5DBF"/>
    <w:rsid w:val="00DF6B29"/>
    <w:rsid w:val="00E048F4"/>
    <w:rsid w:val="00E064CE"/>
    <w:rsid w:val="00E11467"/>
    <w:rsid w:val="00E15B4A"/>
    <w:rsid w:val="00E1736F"/>
    <w:rsid w:val="00E26181"/>
    <w:rsid w:val="00E27AAD"/>
    <w:rsid w:val="00E332A4"/>
    <w:rsid w:val="00E3565D"/>
    <w:rsid w:val="00E42272"/>
    <w:rsid w:val="00E448EB"/>
    <w:rsid w:val="00E45710"/>
    <w:rsid w:val="00E4755E"/>
    <w:rsid w:val="00E50614"/>
    <w:rsid w:val="00E56337"/>
    <w:rsid w:val="00E64DBF"/>
    <w:rsid w:val="00E664F6"/>
    <w:rsid w:val="00E769C4"/>
    <w:rsid w:val="00E77D69"/>
    <w:rsid w:val="00E846F0"/>
    <w:rsid w:val="00E876F6"/>
    <w:rsid w:val="00E90BBE"/>
    <w:rsid w:val="00E94CBB"/>
    <w:rsid w:val="00E95FFC"/>
    <w:rsid w:val="00EA2396"/>
    <w:rsid w:val="00EA2863"/>
    <w:rsid w:val="00EA32E3"/>
    <w:rsid w:val="00EA46DF"/>
    <w:rsid w:val="00EA59A5"/>
    <w:rsid w:val="00EA6359"/>
    <w:rsid w:val="00EA7C41"/>
    <w:rsid w:val="00EB17B4"/>
    <w:rsid w:val="00EB3ACD"/>
    <w:rsid w:val="00EB42EB"/>
    <w:rsid w:val="00EB562E"/>
    <w:rsid w:val="00EC2D95"/>
    <w:rsid w:val="00EC74B4"/>
    <w:rsid w:val="00ED03FB"/>
    <w:rsid w:val="00ED1FF9"/>
    <w:rsid w:val="00ED488A"/>
    <w:rsid w:val="00ED7496"/>
    <w:rsid w:val="00EE3049"/>
    <w:rsid w:val="00EE4F89"/>
    <w:rsid w:val="00EF25EE"/>
    <w:rsid w:val="00EF348D"/>
    <w:rsid w:val="00EF4624"/>
    <w:rsid w:val="00EF55F4"/>
    <w:rsid w:val="00EF6535"/>
    <w:rsid w:val="00EF7CF8"/>
    <w:rsid w:val="00F0148A"/>
    <w:rsid w:val="00F02AB5"/>
    <w:rsid w:val="00F033D0"/>
    <w:rsid w:val="00F0525C"/>
    <w:rsid w:val="00F05D47"/>
    <w:rsid w:val="00F07CB8"/>
    <w:rsid w:val="00F11AC6"/>
    <w:rsid w:val="00F1507C"/>
    <w:rsid w:val="00F1661A"/>
    <w:rsid w:val="00F1685B"/>
    <w:rsid w:val="00F30257"/>
    <w:rsid w:val="00F30267"/>
    <w:rsid w:val="00F32441"/>
    <w:rsid w:val="00F328EC"/>
    <w:rsid w:val="00F36D75"/>
    <w:rsid w:val="00F4215D"/>
    <w:rsid w:val="00F42906"/>
    <w:rsid w:val="00F43649"/>
    <w:rsid w:val="00F43FB1"/>
    <w:rsid w:val="00F4595A"/>
    <w:rsid w:val="00F47AF7"/>
    <w:rsid w:val="00F523F5"/>
    <w:rsid w:val="00F53E5A"/>
    <w:rsid w:val="00F64358"/>
    <w:rsid w:val="00F71B0E"/>
    <w:rsid w:val="00F725F9"/>
    <w:rsid w:val="00F752B6"/>
    <w:rsid w:val="00F7655A"/>
    <w:rsid w:val="00F77C4F"/>
    <w:rsid w:val="00F9581B"/>
    <w:rsid w:val="00F95864"/>
    <w:rsid w:val="00F974CF"/>
    <w:rsid w:val="00FB264C"/>
    <w:rsid w:val="00FB2FC0"/>
    <w:rsid w:val="00FB49A0"/>
    <w:rsid w:val="00FB5CE2"/>
    <w:rsid w:val="00FB64BA"/>
    <w:rsid w:val="00FB7DE9"/>
    <w:rsid w:val="00FC661D"/>
    <w:rsid w:val="00FD15D4"/>
    <w:rsid w:val="00FD3933"/>
    <w:rsid w:val="00FD4FBA"/>
    <w:rsid w:val="00FF0741"/>
    <w:rsid w:val="00FF15E5"/>
    <w:rsid w:val="00FF1B80"/>
    <w:rsid w:val="00FF6319"/>
    <w:rsid w:val="00FF65A6"/>
    <w:rsid w:val="01C250CE"/>
    <w:rsid w:val="02AA6890"/>
    <w:rsid w:val="0310A63D"/>
    <w:rsid w:val="04987940"/>
    <w:rsid w:val="0548B459"/>
    <w:rsid w:val="0666A4F3"/>
    <w:rsid w:val="06F15187"/>
    <w:rsid w:val="072F3550"/>
    <w:rsid w:val="07F1C049"/>
    <w:rsid w:val="0803A563"/>
    <w:rsid w:val="09DA7A3D"/>
    <w:rsid w:val="09E58EF1"/>
    <w:rsid w:val="0A4A5FD3"/>
    <w:rsid w:val="0AF81384"/>
    <w:rsid w:val="0C90BCB7"/>
    <w:rsid w:val="0CAB45DA"/>
    <w:rsid w:val="0F27FF2D"/>
    <w:rsid w:val="1129A98F"/>
    <w:rsid w:val="11A9BC41"/>
    <w:rsid w:val="12D42511"/>
    <w:rsid w:val="1312035B"/>
    <w:rsid w:val="1501DA73"/>
    <w:rsid w:val="152F64D5"/>
    <w:rsid w:val="15352651"/>
    <w:rsid w:val="166EDC52"/>
    <w:rsid w:val="16C8D756"/>
    <w:rsid w:val="16F5ABF9"/>
    <w:rsid w:val="17AFB590"/>
    <w:rsid w:val="185EBE02"/>
    <w:rsid w:val="188433A0"/>
    <w:rsid w:val="189A5C0D"/>
    <w:rsid w:val="18F74C69"/>
    <w:rsid w:val="193FEAC7"/>
    <w:rsid w:val="1AA91B46"/>
    <w:rsid w:val="1DBA5796"/>
    <w:rsid w:val="1F1D8595"/>
    <w:rsid w:val="213F8B9B"/>
    <w:rsid w:val="220A5B0D"/>
    <w:rsid w:val="2260CD64"/>
    <w:rsid w:val="22C52939"/>
    <w:rsid w:val="246B2A77"/>
    <w:rsid w:val="252D0252"/>
    <w:rsid w:val="256E94AA"/>
    <w:rsid w:val="2606B16D"/>
    <w:rsid w:val="262D9F66"/>
    <w:rsid w:val="2652D60C"/>
    <w:rsid w:val="26D8ACC4"/>
    <w:rsid w:val="28845736"/>
    <w:rsid w:val="2905874B"/>
    <w:rsid w:val="298AC207"/>
    <w:rsid w:val="2A9EC358"/>
    <w:rsid w:val="2B45D4A7"/>
    <w:rsid w:val="2B8D4B20"/>
    <w:rsid w:val="2BA795F3"/>
    <w:rsid w:val="2CBECAB3"/>
    <w:rsid w:val="2D1EBE40"/>
    <w:rsid w:val="2F8A6C4D"/>
    <w:rsid w:val="2FFE72BA"/>
    <w:rsid w:val="311B27F9"/>
    <w:rsid w:val="3272C685"/>
    <w:rsid w:val="344DDFBF"/>
    <w:rsid w:val="358CB092"/>
    <w:rsid w:val="36CC280F"/>
    <w:rsid w:val="37011317"/>
    <w:rsid w:val="38ECEE20"/>
    <w:rsid w:val="393C6150"/>
    <w:rsid w:val="39E59DAE"/>
    <w:rsid w:val="3A3A6709"/>
    <w:rsid w:val="3A8E438F"/>
    <w:rsid w:val="3B69B306"/>
    <w:rsid w:val="3B947AE1"/>
    <w:rsid w:val="3CF82E74"/>
    <w:rsid w:val="3D7DC194"/>
    <w:rsid w:val="40443BD3"/>
    <w:rsid w:val="4070C9B5"/>
    <w:rsid w:val="4147A606"/>
    <w:rsid w:val="4175D278"/>
    <w:rsid w:val="4256942C"/>
    <w:rsid w:val="427A6B9B"/>
    <w:rsid w:val="42DC532A"/>
    <w:rsid w:val="42E4A557"/>
    <w:rsid w:val="43217CEA"/>
    <w:rsid w:val="44FFA4FE"/>
    <w:rsid w:val="4592DBD4"/>
    <w:rsid w:val="484DC5B4"/>
    <w:rsid w:val="48B0DC33"/>
    <w:rsid w:val="4972D0B4"/>
    <w:rsid w:val="49CC3440"/>
    <w:rsid w:val="4AE6CD97"/>
    <w:rsid w:val="4D0AC56E"/>
    <w:rsid w:val="4D25F19C"/>
    <w:rsid w:val="4D94555F"/>
    <w:rsid w:val="4D962EA0"/>
    <w:rsid w:val="4DABBB32"/>
    <w:rsid w:val="4F6914FC"/>
    <w:rsid w:val="4FBC428B"/>
    <w:rsid w:val="4FD0B77F"/>
    <w:rsid w:val="51F67FEB"/>
    <w:rsid w:val="52102D3C"/>
    <w:rsid w:val="53A83364"/>
    <w:rsid w:val="540ABDFE"/>
    <w:rsid w:val="5425DE99"/>
    <w:rsid w:val="54DCC9F9"/>
    <w:rsid w:val="553DB569"/>
    <w:rsid w:val="55A4FAC8"/>
    <w:rsid w:val="5933712C"/>
    <w:rsid w:val="59AA9395"/>
    <w:rsid w:val="5A9359B5"/>
    <w:rsid w:val="5AB0A55F"/>
    <w:rsid w:val="5AB1476F"/>
    <w:rsid w:val="5AD19309"/>
    <w:rsid w:val="5ADC73F1"/>
    <w:rsid w:val="5ADED1D1"/>
    <w:rsid w:val="5AEDEC31"/>
    <w:rsid w:val="5C917747"/>
    <w:rsid w:val="5CBE80B2"/>
    <w:rsid w:val="5CFB0EF3"/>
    <w:rsid w:val="5EBFF30D"/>
    <w:rsid w:val="614802B2"/>
    <w:rsid w:val="622B4934"/>
    <w:rsid w:val="62F203DD"/>
    <w:rsid w:val="633B27E6"/>
    <w:rsid w:val="63D4C79C"/>
    <w:rsid w:val="63E2975E"/>
    <w:rsid w:val="644F72E1"/>
    <w:rsid w:val="65162DBA"/>
    <w:rsid w:val="659096AE"/>
    <w:rsid w:val="66602D0B"/>
    <w:rsid w:val="67E232FF"/>
    <w:rsid w:val="692B0360"/>
    <w:rsid w:val="6AC5A5CC"/>
    <w:rsid w:val="6B7CFD29"/>
    <w:rsid w:val="6C99BA39"/>
    <w:rsid w:val="6F3E1439"/>
    <w:rsid w:val="6F8996ED"/>
    <w:rsid w:val="719DC7E8"/>
    <w:rsid w:val="720D4C3F"/>
    <w:rsid w:val="7410893D"/>
    <w:rsid w:val="75ACD502"/>
    <w:rsid w:val="771A9F9D"/>
    <w:rsid w:val="7738F1FE"/>
    <w:rsid w:val="79731CFA"/>
    <w:rsid w:val="79A83AB3"/>
    <w:rsid w:val="79ED6378"/>
    <w:rsid w:val="7ABE0AA1"/>
    <w:rsid w:val="7B786A48"/>
    <w:rsid w:val="7C1CD4AA"/>
    <w:rsid w:val="7E9699A0"/>
    <w:rsid w:val="7EC481D9"/>
    <w:rsid w:val="7ED56EE3"/>
    <w:rsid w:val="7F16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8024D1"/>
  <w15:docId w15:val="{BFDEE13F-48C7-4E0E-A5D9-66662170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1B1"/>
    <w:pPr>
      <w:suppressAutoHyphens/>
      <w:spacing w:after="160" w:line="256" w:lineRule="auto"/>
    </w:pPr>
    <w:rPr>
      <w:rFonts w:ascii="Calibri" w:hAnsi="Calibri" w:cs="Calibri"/>
      <w:lang w:eastAsia="zh-CN"/>
    </w:rPr>
  </w:style>
  <w:style w:type="paragraph" w:styleId="Nagwek1">
    <w:name w:val="heading 1"/>
    <w:basedOn w:val="StylSWZ"/>
    <w:next w:val="Normalny"/>
    <w:link w:val="Nagwek1Znak"/>
    <w:uiPriority w:val="99"/>
    <w:qFormat/>
    <w:rsid w:val="00CE71B1"/>
    <w:pPr>
      <w:numPr>
        <w:numId w:val="1"/>
      </w:num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E71B1"/>
    <w:rPr>
      <w:rFonts w:ascii="Arial" w:hAnsi="Arial" w:cs="Arial"/>
      <w:b/>
      <w:bCs/>
      <w:sz w:val="24"/>
      <w:szCs w:val="24"/>
      <w:shd w:val="clear" w:color="auto" w:fill="D9D9D9"/>
      <w:lang w:eastAsia="zh-CN"/>
    </w:rPr>
  </w:style>
  <w:style w:type="character" w:customStyle="1" w:styleId="WW8Num1z0">
    <w:name w:val="WW8Num1z0"/>
    <w:uiPriority w:val="99"/>
    <w:rsid w:val="00CE71B1"/>
    <w:rPr>
      <w:rFonts w:ascii="Calibri" w:hAnsi="Calibri"/>
    </w:rPr>
  </w:style>
  <w:style w:type="character" w:customStyle="1" w:styleId="WW8Num1z1">
    <w:name w:val="WW8Num1z1"/>
    <w:uiPriority w:val="99"/>
    <w:rsid w:val="00CE71B1"/>
    <w:rPr>
      <w:rFonts w:ascii="Courier New" w:hAnsi="Courier New"/>
    </w:rPr>
  </w:style>
  <w:style w:type="character" w:customStyle="1" w:styleId="WW8Num1z2">
    <w:name w:val="WW8Num1z2"/>
    <w:uiPriority w:val="99"/>
    <w:rsid w:val="00CE71B1"/>
    <w:rPr>
      <w:rFonts w:ascii="Wingdings" w:hAnsi="Wingdings"/>
    </w:rPr>
  </w:style>
  <w:style w:type="character" w:customStyle="1" w:styleId="WW8Num1z3">
    <w:name w:val="WW8Num1z3"/>
    <w:uiPriority w:val="99"/>
    <w:rsid w:val="00CE71B1"/>
    <w:rPr>
      <w:rFonts w:ascii="Symbol" w:hAnsi="Symbol"/>
    </w:rPr>
  </w:style>
  <w:style w:type="character" w:customStyle="1" w:styleId="WW8Num2z0">
    <w:name w:val="WW8Num2z0"/>
    <w:uiPriority w:val="99"/>
    <w:rsid w:val="00CE71B1"/>
    <w:rPr>
      <w:rFonts w:ascii="Arial" w:hAnsi="Arial"/>
      <w:sz w:val="20"/>
    </w:rPr>
  </w:style>
  <w:style w:type="character" w:customStyle="1" w:styleId="WW8Num2z1">
    <w:name w:val="WW8Num2z1"/>
    <w:uiPriority w:val="99"/>
    <w:rsid w:val="00CE71B1"/>
  </w:style>
  <w:style w:type="character" w:customStyle="1" w:styleId="WW8Num3z0">
    <w:name w:val="WW8Num3z0"/>
    <w:uiPriority w:val="99"/>
    <w:rsid w:val="00CE71B1"/>
    <w:rPr>
      <w:rFonts w:ascii="Arial" w:hAnsi="Arial"/>
      <w:sz w:val="20"/>
    </w:rPr>
  </w:style>
  <w:style w:type="character" w:customStyle="1" w:styleId="WW8Num3z1">
    <w:name w:val="WW8Num3z1"/>
    <w:uiPriority w:val="99"/>
    <w:rsid w:val="00CE71B1"/>
  </w:style>
  <w:style w:type="character" w:customStyle="1" w:styleId="WW8Num4z0">
    <w:name w:val="WW8Num4z0"/>
    <w:uiPriority w:val="99"/>
    <w:rsid w:val="00CE71B1"/>
  </w:style>
  <w:style w:type="character" w:customStyle="1" w:styleId="WW8Num5z0">
    <w:name w:val="WW8Num5z0"/>
    <w:uiPriority w:val="99"/>
    <w:rsid w:val="00CE71B1"/>
  </w:style>
  <w:style w:type="character" w:customStyle="1" w:styleId="WW8Num6z0">
    <w:name w:val="WW8Num6z0"/>
    <w:uiPriority w:val="99"/>
    <w:rsid w:val="00CE71B1"/>
    <w:rPr>
      <w:rFonts w:ascii="Arial" w:hAnsi="Arial"/>
      <w:sz w:val="20"/>
    </w:rPr>
  </w:style>
  <w:style w:type="character" w:customStyle="1" w:styleId="WW8Num6z1">
    <w:name w:val="WW8Num6z1"/>
    <w:uiPriority w:val="99"/>
    <w:rsid w:val="00CE71B1"/>
  </w:style>
  <w:style w:type="character" w:customStyle="1" w:styleId="WW8Num7z0">
    <w:name w:val="WW8Num7z0"/>
    <w:uiPriority w:val="99"/>
    <w:rsid w:val="00CE71B1"/>
    <w:rPr>
      <w:rFonts w:ascii="Arial" w:hAnsi="Arial"/>
      <w:sz w:val="20"/>
    </w:rPr>
  </w:style>
  <w:style w:type="character" w:customStyle="1" w:styleId="WW8Num7z1">
    <w:name w:val="WW8Num7z1"/>
    <w:uiPriority w:val="99"/>
    <w:rsid w:val="00CE71B1"/>
  </w:style>
  <w:style w:type="character" w:customStyle="1" w:styleId="WW8Num8z0">
    <w:name w:val="WW8Num8z0"/>
    <w:uiPriority w:val="99"/>
    <w:rsid w:val="00CE71B1"/>
  </w:style>
  <w:style w:type="character" w:customStyle="1" w:styleId="WW8Num9z0">
    <w:name w:val="WW8Num9z0"/>
    <w:uiPriority w:val="99"/>
    <w:rsid w:val="00CE71B1"/>
    <w:rPr>
      <w:rFonts w:ascii="Symbol" w:hAnsi="Symbol"/>
    </w:rPr>
  </w:style>
  <w:style w:type="character" w:customStyle="1" w:styleId="WW8Num9z1">
    <w:name w:val="WW8Num9z1"/>
    <w:uiPriority w:val="99"/>
    <w:rsid w:val="00CE71B1"/>
    <w:rPr>
      <w:rFonts w:ascii="Courier New" w:hAnsi="Courier New"/>
    </w:rPr>
  </w:style>
  <w:style w:type="character" w:customStyle="1" w:styleId="WW8Num9z2">
    <w:name w:val="WW8Num9z2"/>
    <w:uiPriority w:val="99"/>
    <w:rsid w:val="00CE71B1"/>
    <w:rPr>
      <w:rFonts w:ascii="Wingdings" w:hAnsi="Wingdings"/>
    </w:rPr>
  </w:style>
  <w:style w:type="character" w:customStyle="1" w:styleId="WW8Num10z0">
    <w:name w:val="WW8Num10z0"/>
    <w:uiPriority w:val="99"/>
    <w:rsid w:val="00CE71B1"/>
    <w:rPr>
      <w:color w:val="FF0000"/>
    </w:rPr>
  </w:style>
  <w:style w:type="character" w:customStyle="1" w:styleId="WW8Num10z1">
    <w:name w:val="WW8Num10z1"/>
    <w:uiPriority w:val="99"/>
    <w:rsid w:val="00CE71B1"/>
  </w:style>
  <w:style w:type="character" w:customStyle="1" w:styleId="WW8Num11z0">
    <w:name w:val="WW8Num11z0"/>
    <w:uiPriority w:val="99"/>
    <w:rsid w:val="00CE71B1"/>
    <w:rPr>
      <w:color w:val="FF0000"/>
    </w:rPr>
  </w:style>
  <w:style w:type="character" w:customStyle="1" w:styleId="WW8Num11z1">
    <w:name w:val="WW8Num11z1"/>
    <w:uiPriority w:val="99"/>
    <w:rsid w:val="00CE71B1"/>
  </w:style>
  <w:style w:type="character" w:customStyle="1" w:styleId="WW8Num12z0">
    <w:name w:val="WW8Num12z0"/>
    <w:uiPriority w:val="99"/>
    <w:rsid w:val="00CE71B1"/>
  </w:style>
  <w:style w:type="character" w:customStyle="1" w:styleId="WW8Num13z0">
    <w:name w:val="WW8Num13z0"/>
    <w:uiPriority w:val="99"/>
    <w:rsid w:val="00CE71B1"/>
  </w:style>
  <w:style w:type="character" w:customStyle="1" w:styleId="WW8Num14z0">
    <w:name w:val="WW8Num14z0"/>
    <w:uiPriority w:val="99"/>
    <w:rsid w:val="00CE71B1"/>
  </w:style>
  <w:style w:type="character" w:customStyle="1" w:styleId="WW8Num15z0">
    <w:name w:val="WW8Num15z0"/>
    <w:uiPriority w:val="99"/>
    <w:rsid w:val="00CE71B1"/>
  </w:style>
  <w:style w:type="character" w:customStyle="1" w:styleId="WW8Num16z0">
    <w:name w:val="WW8Num16z0"/>
    <w:uiPriority w:val="99"/>
    <w:rsid w:val="00CE71B1"/>
    <w:rPr>
      <w:rFonts w:ascii="Arial" w:hAnsi="Arial"/>
    </w:rPr>
  </w:style>
  <w:style w:type="character" w:customStyle="1" w:styleId="WW8Num16z1">
    <w:name w:val="WW8Num16z1"/>
    <w:uiPriority w:val="99"/>
    <w:rsid w:val="00CE71B1"/>
  </w:style>
  <w:style w:type="character" w:customStyle="1" w:styleId="WW8Num17z0">
    <w:name w:val="WW8Num17z0"/>
    <w:uiPriority w:val="99"/>
    <w:rsid w:val="00CE71B1"/>
    <w:rPr>
      <w:rFonts w:ascii="Arial" w:hAnsi="Arial"/>
      <w:b/>
    </w:rPr>
  </w:style>
  <w:style w:type="character" w:customStyle="1" w:styleId="WW8Num17z1">
    <w:name w:val="WW8Num17z1"/>
    <w:uiPriority w:val="99"/>
    <w:rsid w:val="00CE71B1"/>
  </w:style>
  <w:style w:type="character" w:customStyle="1" w:styleId="WW8Num18z0">
    <w:name w:val="WW8Num18z0"/>
    <w:uiPriority w:val="99"/>
    <w:rsid w:val="00CE71B1"/>
    <w:rPr>
      <w:rFonts w:ascii="Arial" w:hAnsi="Arial"/>
      <w:color w:val="auto"/>
    </w:rPr>
  </w:style>
  <w:style w:type="character" w:customStyle="1" w:styleId="WW8Num18z1">
    <w:name w:val="WW8Num18z1"/>
    <w:uiPriority w:val="99"/>
    <w:rsid w:val="00CE71B1"/>
    <w:rPr>
      <w:color w:val="auto"/>
    </w:rPr>
  </w:style>
  <w:style w:type="character" w:customStyle="1" w:styleId="WW8Num18z2">
    <w:name w:val="WW8Num18z2"/>
    <w:uiPriority w:val="99"/>
    <w:rsid w:val="00CE71B1"/>
  </w:style>
  <w:style w:type="character" w:customStyle="1" w:styleId="WW8Num19z0">
    <w:name w:val="WW8Num19z0"/>
    <w:uiPriority w:val="99"/>
    <w:rsid w:val="00CE71B1"/>
    <w:rPr>
      <w:rFonts w:ascii="Arial" w:hAnsi="Arial"/>
    </w:rPr>
  </w:style>
  <w:style w:type="character" w:customStyle="1" w:styleId="WW8Num19z1">
    <w:name w:val="WW8Num19z1"/>
    <w:uiPriority w:val="99"/>
    <w:rsid w:val="00CE71B1"/>
  </w:style>
  <w:style w:type="character" w:customStyle="1" w:styleId="WW8Num20z0">
    <w:name w:val="WW8Num20z0"/>
    <w:uiPriority w:val="99"/>
    <w:rsid w:val="00CE71B1"/>
    <w:rPr>
      <w:rFonts w:ascii="Arial" w:hAnsi="Arial"/>
    </w:rPr>
  </w:style>
  <w:style w:type="character" w:customStyle="1" w:styleId="WW8Num20z1">
    <w:name w:val="WW8Num20z1"/>
    <w:uiPriority w:val="99"/>
    <w:rsid w:val="00CE71B1"/>
  </w:style>
  <w:style w:type="character" w:customStyle="1" w:styleId="WW8Num21z0">
    <w:name w:val="WW8Num21z0"/>
    <w:uiPriority w:val="99"/>
    <w:rsid w:val="00CE71B1"/>
    <w:rPr>
      <w:rFonts w:ascii="Arial" w:hAnsi="Arial"/>
    </w:rPr>
  </w:style>
  <w:style w:type="character" w:customStyle="1" w:styleId="WW8Num21z1">
    <w:name w:val="WW8Num21z1"/>
    <w:uiPriority w:val="99"/>
    <w:rsid w:val="00CE71B1"/>
  </w:style>
  <w:style w:type="character" w:customStyle="1" w:styleId="WW8Num22z0">
    <w:name w:val="WW8Num22z0"/>
    <w:uiPriority w:val="99"/>
    <w:rsid w:val="00CE71B1"/>
    <w:rPr>
      <w:rFonts w:ascii="Arial" w:hAnsi="Arial"/>
    </w:rPr>
  </w:style>
  <w:style w:type="character" w:customStyle="1" w:styleId="WW8Num22z1">
    <w:name w:val="WW8Num22z1"/>
    <w:uiPriority w:val="99"/>
    <w:rsid w:val="00CE71B1"/>
  </w:style>
  <w:style w:type="character" w:customStyle="1" w:styleId="WW8Num23z0">
    <w:name w:val="WW8Num23z0"/>
    <w:uiPriority w:val="99"/>
    <w:rsid w:val="00CE71B1"/>
    <w:rPr>
      <w:rFonts w:ascii="Arial" w:hAnsi="Arial"/>
    </w:rPr>
  </w:style>
  <w:style w:type="character" w:customStyle="1" w:styleId="WW8Num23z1">
    <w:name w:val="WW8Num23z1"/>
    <w:uiPriority w:val="99"/>
    <w:rsid w:val="00CE71B1"/>
  </w:style>
  <w:style w:type="character" w:customStyle="1" w:styleId="WW8Num24z0">
    <w:name w:val="WW8Num24z0"/>
    <w:uiPriority w:val="99"/>
    <w:rsid w:val="00CE71B1"/>
    <w:rPr>
      <w:rFonts w:ascii="Arial" w:hAnsi="Arial"/>
    </w:rPr>
  </w:style>
  <w:style w:type="character" w:customStyle="1" w:styleId="WW8Num24z1">
    <w:name w:val="WW8Num24z1"/>
    <w:uiPriority w:val="99"/>
    <w:rsid w:val="00CE71B1"/>
  </w:style>
  <w:style w:type="character" w:customStyle="1" w:styleId="WW8Num25z0">
    <w:name w:val="WW8Num25z0"/>
    <w:uiPriority w:val="99"/>
    <w:rsid w:val="00CE71B1"/>
    <w:rPr>
      <w:rFonts w:ascii="Arial" w:hAnsi="Arial"/>
      <w:sz w:val="20"/>
    </w:rPr>
  </w:style>
  <w:style w:type="character" w:customStyle="1" w:styleId="WW8Num25z1">
    <w:name w:val="WW8Num25z1"/>
    <w:uiPriority w:val="99"/>
    <w:rsid w:val="00CE71B1"/>
  </w:style>
  <w:style w:type="character" w:customStyle="1" w:styleId="WW8Num26z0">
    <w:name w:val="WW8Num26z0"/>
    <w:uiPriority w:val="99"/>
    <w:rsid w:val="00CE71B1"/>
    <w:rPr>
      <w:rFonts w:ascii="Arial" w:hAnsi="Arial"/>
      <w:color w:val="000000"/>
      <w:sz w:val="20"/>
    </w:rPr>
  </w:style>
  <w:style w:type="character" w:customStyle="1" w:styleId="WW8Num26z1">
    <w:name w:val="WW8Num26z1"/>
    <w:uiPriority w:val="99"/>
    <w:rsid w:val="00CE71B1"/>
  </w:style>
  <w:style w:type="character" w:customStyle="1" w:styleId="WW8Num27z0">
    <w:name w:val="WW8Num27z0"/>
    <w:uiPriority w:val="99"/>
    <w:rsid w:val="00CE71B1"/>
  </w:style>
  <w:style w:type="character" w:customStyle="1" w:styleId="WW8Num28z0">
    <w:name w:val="WW8Num28z0"/>
    <w:uiPriority w:val="99"/>
    <w:rsid w:val="00CE71B1"/>
  </w:style>
  <w:style w:type="character" w:customStyle="1" w:styleId="WW8Num29z0">
    <w:name w:val="WW8Num29z0"/>
    <w:uiPriority w:val="99"/>
    <w:rsid w:val="00CE71B1"/>
    <w:rPr>
      <w:rFonts w:ascii="Arial" w:hAnsi="Arial"/>
    </w:rPr>
  </w:style>
  <w:style w:type="character" w:customStyle="1" w:styleId="WW8Num29z1">
    <w:name w:val="WW8Num29z1"/>
    <w:uiPriority w:val="99"/>
    <w:rsid w:val="00CE71B1"/>
  </w:style>
  <w:style w:type="character" w:customStyle="1" w:styleId="WW8Num30z0">
    <w:name w:val="WW8Num30z0"/>
    <w:uiPriority w:val="99"/>
    <w:rsid w:val="00CE71B1"/>
    <w:rPr>
      <w:rFonts w:ascii="Arial" w:hAnsi="Arial"/>
    </w:rPr>
  </w:style>
  <w:style w:type="character" w:customStyle="1" w:styleId="WW8Num30z1">
    <w:name w:val="WW8Num30z1"/>
    <w:uiPriority w:val="99"/>
    <w:rsid w:val="00CE71B1"/>
  </w:style>
  <w:style w:type="character" w:customStyle="1" w:styleId="WW8Num31z0">
    <w:name w:val="WW8Num31z0"/>
    <w:uiPriority w:val="99"/>
    <w:rsid w:val="00CE71B1"/>
    <w:rPr>
      <w:rFonts w:ascii="Arial" w:hAnsi="Arial"/>
    </w:rPr>
  </w:style>
  <w:style w:type="character" w:customStyle="1" w:styleId="WW8Num31z1">
    <w:name w:val="WW8Num31z1"/>
    <w:uiPriority w:val="99"/>
    <w:rsid w:val="00CE71B1"/>
  </w:style>
  <w:style w:type="character" w:customStyle="1" w:styleId="WW8Num31z2">
    <w:name w:val="WW8Num31z2"/>
    <w:uiPriority w:val="99"/>
    <w:rsid w:val="00CE71B1"/>
  </w:style>
  <w:style w:type="character" w:customStyle="1" w:styleId="WW8Num32z0">
    <w:name w:val="WW8Num32z0"/>
    <w:uiPriority w:val="99"/>
    <w:rsid w:val="00CE71B1"/>
  </w:style>
  <w:style w:type="character" w:customStyle="1" w:styleId="WW8Num33z0">
    <w:name w:val="WW8Num33z0"/>
    <w:uiPriority w:val="99"/>
    <w:rsid w:val="00CE71B1"/>
  </w:style>
  <w:style w:type="character" w:customStyle="1" w:styleId="WW8Num33z3">
    <w:name w:val="WW8Num33z3"/>
    <w:uiPriority w:val="99"/>
    <w:rsid w:val="00CE71B1"/>
    <w:rPr>
      <w:rFonts w:ascii="Arial" w:hAnsi="Arial"/>
    </w:rPr>
  </w:style>
  <w:style w:type="character" w:customStyle="1" w:styleId="WW8Num34z0">
    <w:name w:val="WW8Num34z0"/>
    <w:uiPriority w:val="99"/>
    <w:rsid w:val="00CE71B1"/>
    <w:rPr>
      <w:color w:val="auto"/>
    </w:rPr>
  </w:style>
  <w:style w:type="character" w:customStyle="1" w:styleId="WW8Num34z1">
    <w:name w:val="WW8Num34z1"/>
    <w:uiPriority w:val="99"/>
    <w:rsid w:val="00CE71B1"/>
  </w:style>
  <w:style w:type="character" w:customStyle="1" w:styleId="WW8Num35z0">
    <w:name w:val="WW8Num35z0"/>
    <w:uiPriority w:val="99"/>
    <w:rsid w:val="00CE71B1"/>
  </w:style>
  <w:style w:type="character" w:customStyle="1" w:styleId="WW8Num35z3">
    <w:name w:val="WW8Num35z3"/>
    <w:uiPriority w:val="99"/>
    <w:rsid w:val="00CE71B1"/>
    <w:rPr>
      <w:color w:val="auto"/>
    </w:rPr>
  </w:style>
  <w:style w:type="character" w:customStyle="1" w:styleId="WW8Num36z0">
    <w:name w:val="WW8Num36z0"/>
    <w:uiPriority w:val="99"/>
    <w:rsid w:val="00CE71B1"/>
    <w:rPr>
      <w:rFonts w:ascii="Arial" w:hAnsi="Arial"/>
      <w:color w:val="auto"/>
      <w:sz w:val="20"/>
    </w:rPr>
  </w:style>
  <w:style w:type="character" w:customStyle="1" w:styleId="WW8Num36z1">
    <w:name w:val="WW8Num36z1"/>
    <w:uiPriority w:val="99"/>
    <w:rsid w:val="00CE71B1"/>
  </w:style>
  <w:style w:type="character" w:customStyle="1" w:styleId="WW8Num37z0">
    <w:name w:val="WW8Num37z0"/>
    <w:uiPriority w:val="99"/>
    <w:rsid w:val="00CE71B1"/>
    <w:rPr>
      <w:b/>
      <w:color w:val="auto"/>
      <w:sz w:val="24"/>
    </w:rPr>
  </w:style>
  <w:style w:type="character" w:customStyle="1" w:styleId="WW8Num37z1">
    <w:name w:val="WW8Num37z1"/>
    <w:uiPriority w:val="99"/>
    <w:rsid w:val="00CE71B1"/>
  </w:style>
  <w:style w:type="character" w:customStyle="1" w:styleId="WW8Num37z4">
    <w:name w:val="WW8Num37z4"/>
    <w:uiPriority w:val="99"/>
    <w:rsid w:val="00CE71B1"/>
    <w:rPr>
      <w:b/>
      <w:color w:val="auto"/>
      <w:sz w:val="20"/>
    </w:rPr>
  </w:style>
  <w:style w:type="character" w:customStyle="1" w:styleId="WW8Num38z0">
    <w:name w:val="WW8Num38z0"/>
    <w:uiPriority w:val="99"/>
    <w:rsid w:val="00CE71B1"/>
    <w:rPr>
      <w:rFonts w:ascii="Arial" w:hAnsi="Arial"/>
      <w:sz w:val="20"/>
    </w:rPr>
  </w:style>
  <w:style w:type="character" w:customStyle="1" w:styleId="WW8Num38z1">
    <w:name w:val="WW8Num38z1"/>
    <w:uiPriority w:val="99"/>
    <w:rsid w:val="00CE71B1"/>
  </w:style>
  <w:style w:type="character" w:customStyle="1" w:styleId="WW8Num39z0">
    <w:name w:val="WW8Num39z0"/>
    <w:uiPriority w:val="99"/>
    <w:rsid w:val="00CE71B1"/>
    <w:rPr>
      <w:color w:val="auto"/>
      <w:u w:val="none"/>
    </w:rPr>
  </w:style>
  <w:style w:type="character" w:customStyle="1" w:styleId="WW8Num39z1">
    <w:name w:val="WW8Num39z1"/>
    <w:uiPriority w:val="99"/>
    <w:rsid w:val="00CE71B1"/>
    <w:rPr>
      <w:color w:val="auto"/>
      <w:u w:val="none"/>
    </w:rPr>
  </w:style>
  <w:style w:type="character" w:customStyle="1" w:styleId="WW8Num39z2">
    <w:name w:val="WW8Num39z2"/>
    <w:uiPriority w:val="99"/>
    <w:rsid w:val="00CE71B1"/>
  </w:style>
  <w:style w:type="character" w:customStyle="1" w:styleId="WW8Num40z0">
    <w:name w:val="WW8Num40z0"/>
    <w:uiPriority w:val="99"/>
    <w:rsid w:val="00CE71B1"/>
    <w:rPr>
      <w:color w:val="auto"/>
    </w:rPr>
  </w:style>
  <w:style w:type="character" w:customStyle="1" w:styleId="WW8Num40z1">
    <w:name w:val="WW8Num40z1"/>
    <w:uiPriority w:val="99"/>
    <w:rsid w:val="00CE71B1"/>
  </w:style>
  <w:style w:type="character" w:customStyle="1" w:styleId="WW8Num41z0">
    <w:name w:val="WW8Num41z0"/>
    <w:uiPriority w:val="99"/>
    <w:rsid w:val="00CE71B1"/>
    <w:rPr>
      <w:rFonts w:ascii="Arial" w:hAnsi="Arial"/>
      <w:color w:val="auto"/>
      <w:sz w:val="20"/>
    </w:rPr>
  </w:style>
  <w:style w:type="character" w:customStyle="1" w:styleId="WW8Num41z1">
    <w:name w:val="WW8Num41z1"/>
    <w:uiPriority w:val="99"/>
    <w:rsid w:val="00CE71B1"/>
    <w:rPr>
      <w:color w:val="auto"/>
      <w:sz w:val="20"/>
    </w:rPr>
  </w:style>
  <w:style w:type="character" w:customStyle="1" w:styleId="WW8Num41z2">
    <w:name w:val="WW8Num41z2"/>
    <w:uiPriority w:val="99"/>
    <w:rsid w:val="00CE71B1"/>
  </w:style>
  <w:style w:type="character" w:customStyle="1" w:styleId="WW8Num42z0">
    <w:name w:val="WW8Num42z0"/>
    <w:uiPriority w:val="99"/>
    <w:rsid w:val="00CE71B1"/>
    <w:rPr>
      <w:rFonts w:ascii="Arial" w:hAnsi="Arial"/>
      <w:sz w:val="20"/>
    </w:rPr>
  </w:style>
  <w:style w:type="character" w:customStyle="1" w:styleId="WW8Num42z1">
    <w:name w:val="WW8Num42z1"/>
    <w:uiPriority w:val="99"/>
    <w:rsid w:val="00CE71B1"/>
    <w:rPr>
      <w:sz w:val="20"/>
    </w:rPr>
  </w:style>
  <w:style w:type="character" w:customStyle="1" w:styleId="WW8Num42z2">
    <w:name w:val="WW8Num42z2"/>
    <w:uiPriority w:val="99"/>
    <w:rsid w:val="00CE71B1"/>
  </w:style>
  <w:style w:type="character" w:customStyle="1" w:styleId="WW8Num43z0">
    <w:name w:val="WW8Num43z0"/>
    <w:uiPriority w:val="99"/>
    <w:rsid w:val="00CE71B1"/>
    <w:rPr>
      <w:sz w:val="20"/>
    </w:rPr>
  </w:style>
  <w:style w:type="character" w:customStyle="1" w:styleId="WW8Num43z1">
    <w:name w:val="WW8Num43z1"/>
    <w:uiPriority w:val="99"/>
    <w:rsid w:val="00CE71B1"/>
  </w:style>
  <w:style w:type="character" w:customStyle="1" w:styleId="WW8Num44z0">
    <w:name w:val="WW8Num44z0"/>
    <w:uiPriority w:val="99"/>
    <w:rsid w:val="00CE71B1"/>
    <w:rPr>
      <w:rFonts w:ascii="Arial" w:hAnsi="Arial"/>
      <w:color w:val="000000"/>
      <w:sz w:val="20"/>
    </w:rPr>
  </w:style>
  <w:style w:type="character" w:customStyle="1" w:styleId="WW8Num44z1">
    <w:name w:val="WW8Num44z1"/>
    <w:uiPriority w:val="99"/>
    <w:rsid w:val="00CE71B1"/>
  </w:style>
  <w:style w:type="character" w:customStyle="1" w:styleId="WW8Num45z0">
    <w:name w:val="WW8Num45z0"/>
    <w:uiPriority w:val="99"/>
    <w:rsid w:val="00CE71B1"/>
  </w:style>
  <w:style w:type="character" w:customStyle="1" w:styleId="WW8Num46z0">
    <w:name w:val="WW8Num46z0"/>
    <w:uiPriority w:val="99"/>
    <w:rsid w:val="00CE71B1"/>
    <w:rPr>
      <w:rFonts w:ascii="Arial" w:hAnsi="Arial"/>
      <w:sz w:val="20"/>
    </w:rPr>
  </w:style>
  <w:style w:type="character" w:customStyle="1" w:styleId="WW8Num46z1">
    <w:name w:val="WW8Num46z1"/>
    <w:uiPriority w:val="99"/>
    <w:rsid w:val="00CE71B1"/>
  </w:style>
  <w:style w:type="character" w:customStyle="1" w:styleId="WW8Num47z0">
    <w:name w:val="WW8Num47z0"/>
    <w:uiPriority w:val="99"/>
    <w:rsid w:val="00CE71B1"/>
  </w:style>
  <w:style w:type="character" w:customStyle="1" w:styleId="WW8Num48z1">
    <w:name w:val="WW8Num48z1"/>
    <w:uiPriority w:val="99"/>
    <w:rsid w:val="00CE71B1"/>
  </w:style>
  <w:style w:type="character" w:customStyle="1" w:styleId="WW8Num49z1">
    <w:name w:val="WW8Num49z1"/>
    <w:uiPriority w:val="99"/>
    <w:rsid w:val="00CE71B1"/>
  </w:style>
  <w:style w:type="character" w:customStyle="1" w:styleId="WW8Num50z0">
    <w:name w:val="WW8Num50z0"/>
    <w:uiPriority w:val="99"/>
    <w:rsid w:val="00CE71B1"/>
    <w:rPr>
      <w:rFonts w:ascii="Arial" w:hAnsi="Arial"/>
      <w:color w:val="auto"/>
    </w:rPr>
  </w:style>
  <w:style w:type="character" w:customStyle="1" w:styleId="WW8Num50z1">
    <w:name w:val="WW8Num50z1"/>
    <w:uiPriority w:val="99"/>
    <w:rsid w:val="00CE71B1"/>
    <w:rPr>
      <w:color w:val="auto"/>
    </w:rPr>
  </w:style>
  <w:style w:type="character" w:customStyle="1" w:styleId="WW8Num50z2">
    <w:name w:val="WW8Num50z2"/>
    <w:uiPriority w:val="99"/>
    <w:rsid w:val="00CE71B1"/>
  </w:style>
  <w:style w:type="character" w:customStyle="1" w:styleId="WW8Num51z0">
    <w:name w:val="WW8Num51z0"/>
    <w:uiPriority w:val="99"/>
    <w:rsid w:val="00CE71B1"/>
  </w:style>
  <w:style w:type="character" w:customStyle="1" w:styleId="WW8Num53z0">
    <w:name w:val="WW8Num53z0"/>
    <w:uiPriority w:val="99"/>
    <w:rsid w:val="00CE71B1"/>
    <w:rPr>
      <w:rFonts w:ascii="Arial" w:hAnsi="Arial"/>
      <w:color w:val="auto"/>
    </w:rPr>
  </w:style>
  <w:style w:type="character" w:customStyle="1" w:styleId="WW8Num53z1">
    <w:name w:val="WW8Num53z1"/>
    <w:uiPriority w:val="99"/>
    <w:rsid w:val="00CE71B1"/>
    <w:rPr>
      <w:color w:val="auto"/>
    </w:rPr>
  </w:style>
  <w:style w:type="character" w:customStyle="1" w:styleId="WW8Num53z2">
    <w:name w:val="WW8Num53z2"/>
    <w:uiPriority w:val="99"/>
    <w:rsid w:val="00CE71B1"/>
  </w:style>
  <w:style w:type="character" w:customStyle="1" w:styleId="WW8Num57z0">
    <w:name w:val="WW8Num57z0"/>
    <w:uiPriority w:val="99"/>
    <w:rsid w:val="00CE71B1"/>
    <w:rPr>
      <w:rFonts w:ascii="Symbol" w:hAnsi="Symbol"/>
    </w:rPr>
  </w:style>
  <w:style w:type="character" w:customStyle="1" w:styleId="WW8Num57z1">
    <w:name w:val="WW8Num57z1"/>
    <w:uiPriority w:val="99"/>
    <w:rsid w:val="00CE71B1"/>
    <w:rPr>
      <w:rFonts w:ascii="Courier New" w:hAnsi="Courier New"/>
    </w:rPr>
  </w:style>
  <w:style w:type="character" w:customStyle="1" w:styleId="WW8Num57z2">
    <w:name w:val="WW8Num57z2"/>
    <w:uiPriority w:val="99"/>
    <w:rsid w:val="00CE71B1"/>
    <w:rPr>
      <w:rFonts w:ascii="Wingdings" w:hAnsi="Wingdings"/>
    </w:rPr>
  </w:style>
  <w:style w:type="character" w:customStyle="1" w:styleId="WW8Num58z0">
    <w:name w:val="WW8Num58z0"/>
    <w:uiPriority w:val="99"/>
    <w:rsid w:val="00CE71B1"/>
  </w:style>
  <w:style w:type="character" w:customStyle="1" w:styleId="WW8Num59z1">
    <w:name w:val="WW8Num59z1"/>
    <w:uiPriority w:val="99"/>
    <w:rsid w:val="00CE71B1"/>
  </w:style>
  <w:style w:type="character" w:customStyle="1" w:styleId="WW8Num60z0">
    <w:name w:val="WW8Num60z0"/>
    <w:uiPriority w:val="99"/>
    <w:rsid w:val="00CE71B1"/>
    <w:rPr>
      <w:rFonts w:ascii="Arial" w:hAnsi="Arial"/>
      <w:color w:val="auto"/>
    </w:rPr>
  </w:style>
  <w:style w:type="character" w:customStyle="1" w:styleId="WW8Num60z1">
    <w:name w:val="WW8Num60z1"/>
    <w:uiPriority w:val="99"/>
    <w:rsid w:val="00CE71B1"/>
    <w:rPr>
      <w:color w:val="auto"/>
    </w:rPr>
  </w:style>
  <w:style w:type="character" w:customStyle="1" w:styleId="WW8Num60z2">
    <w:name w:val="WW8Num60z2"/>
    <w:uiPriority w:val="99"/>
    <w:rsid w:val="00CE71B1"/>
  </w:style>
  <w:style w:type="character" w:customStyle="1" w:styleId="WW8Num62z1">
    <w:name w:val="WW8Num62z1"/>
    <w:uiPriority w:val="99"/>
    <w:rsid w:val="00CE71B1"/>
  </w:style>
  <w:style w:type="character" w:customStyle="1" w:styleId="WW8Num63z0">
    <w:name w:val="WW8Num63z0"/>
    <w:uiPriority w:val="99"/>
    <w:rsid w:val="00CE71B1"/>
    <w:rPr>
      <w:rFonts w:ascii="Arial" w:hAnsi="Arial"/>
      <w:color w:val="auto"/>
    </w:rPr>
  </w:style>
  <w:style w:type="character" w:customStyle="1" w:styleId="WW8Num63z1">
    <w:name w:val="WW8Num63z1"/>
    <w:uiPriority w:val="99"/>
    <w:rsid w:val="00CE71B1"/>
    <w:rPr>
      <w:color w:val="auto"/>
    </w:rPr>
  </w:style>
  <w:style w:type="character" w:customStyle="1" w:styleId="WW8Num63z2">
    <w:name w:val="WW8Num63z2"/>
    <w:uiPriority w:val="99"/>
    <w:rsid w:val="00CE71B1"/>
  </w:style>
  <w:style w:type="character" w:customStyle="1" w:styleId="WW8Num64z1">
    <w:name w:val="WW8Num64z1"/>
    <w:uiPriority w:val="99"/>
    <w:rsid w:val="00CE71B1"/>
  </w:style>
  <w:style w:type="character" w:customStyle="1" w:styleId="WW8Num65z0">
    <w:name w:val="WW8Num65z0"/>
    <w:uiPriority w:val="99"/>
    <w:rsid w:val="00CE71B1"/>
  </w:style>
  <w:style w:type="character" w:customStyle="1" w:styleId="WW8Num66z0">
    <w:name w:val="WW8Num66z0"/>
    <w:uiPriority w:val="99"/>
    <w:rsid w:val="00CE71B1"/>
  </w:style>
  <w:style w:type="character" w:customStyle="1" w:styleId="WW8Num67z0">
    <w:name w:val="WW8Num67z0"/>
    <w:uiPriority w:val="99"/>
    <w:rsid w:val="00CE71B1"/>
  </w:style>
  <w:style w:type="character" w:customStyle="1" w:styleId="WW8Num68z0">
    <w:name w:val="WW8Num68z0"/>
    <w:uiPriority w:val="99"/>
    <w:rsid w:val="00CE71B1"/>
    <w:rPr>
      <w:rFonts w:ascii="Arial" w:hAnsi="Arial"/>
      <w:color w:val="auto"/>
    </w:rPr>
  </w:style>
  <w:style w:type="character" w:customStyle="1" w:styleId="WW8Num68z1">
    <w:name w:val="WW8Num68z1"/>
    <w:uiPriority w:val="99"/>
    <w:rsid w:val="00CE71B1"/>
    <w:rPr>
      <w:color w:val="auto"/>
    </w:rPr>
  </w:style>
  <w:style w:type="character" w:customStyle="1" w:styleId="WW8Num68z2">
    <w:name w:val="WW8Num68z2"/>
    <w:uiPriority w:val="99"/>
    <w:rsid w:val="00CE71B1"/>
  </w:style>
  <w:style w:type="character" w:customStyle="1" w:styleId="WW8Num69z0">
    <w:name w:val="WW8Num69z0"/>
    <w:uiPriority w:val="99"/>
    <w:rsid w:val="00CE71B1"/>
    <w:rPr>
      <w:rFonts w:ascii="Arial" w:hAnsi="Arial"/>
      <w:color w:val="auto"/>
    </w:rPr>
  </w:style>
  <w:style w:type="character" w:customStyle="1" w:styleId="WW8Num69z1">
    <w:name w:val="WW8Num69z1"/>
    <w:uiPriority w:val="99"/>
    <w:rsid w:val="00CE71B1"/>
    <w:rPr>
      <w:color w:val="auto"/>
    </w:rPr>
  </w:style>
  <w:style w:type="character" w:customStyle="1" w:styleId="WW8Num69z2">
    <w:name w:val="WW8Num69z2"/>
    <w:uiPriority w:val="99"/>
    <w:rsid w:val="00CE71B1"/>
  </w:style>
  <w:style w:type="character" w:customStyle="1" w:styleId="WW8Num70z0">
    <w:name w:val="WW8Num70z0"/>
    <w:uiPriority w:val="99"/>
    <w:rsid w:val="00CE71B1"/>
  </w:style>
  <w:style w:type="character" w:customStyle="1" w:styleId="WW8Num72z0">
    <w:name w:val="WW8Num72z0"/>
    <w:uiPriority w:val="99"/>
    <w:rsid w:val="00CE71B1"/>
  </w:style>
  <w:style w:type="character" w:customStyle="1" w:styleId="WW8Num73z0">
    <w:name w:val="WW8Num73z0"/>
    <w:uiPriority w:val="99"/>
    <w:rsid w:val="00CE71B1"/>
  </w:style>
  <w:style w:type="character" w:customStyle="1" w:styleId="WW8Num76z0">
    <w:name w:val="WW8Num76z0"/>
    <w:uiPriority w:val="99"/>
    <w:rsid w:val="00CE71B1"/>
    <w:rPr>
      <w:rFonts w:ascii="Arial" w:hAnsi="Arial"/>
      <w:color w:val="auto"/>
    </w:rPr>
  </w:style>
  <w:style w:type="character" w:customStyle="1" w:styleId="WW8Num76z1">
    <w:name w:val="WW8Num76z1"/>
    <w:uiPriority w:val="99"/>
    <w:rsid w:val="00CE71B1"/>
    <w:rPr>
      <w:color w:val="auto"/>
    </w:rPr>
  </w:style>
  <w:style w:type="character" w:customStyle="1" w:styleId="WW8Num76z2">
    <w:name w:val="WW8Num76z2"/>
    <w:uiPriority w:val="99"/>
    <w:rsid w:val="00CE71B1"/>
  </w:style>
  <w:style w:type="character" w:customStyle="1" w:styleId="WW8Num77z1">
    <w:name w:val="WW8Num77z1"/>
    <w:uiPriority w:val="99"/>
    <w:rsid w:val="00CE71B1"/>
  </w:style>
  <w:style w:type="character" w:customStyle="1" w:styleId="WW8Num78z1">
    <w:name w:val="WW8Num78z1"/>
    <w:uiPriority w:val="99"/>
    <w:rsid w:val="00CE71B1"/>
    <w:rPr>
      <w:b/>
    </w:rPr>
  </w:style>
  <w:style w:type="character" w:customStyle="1" w:styleId="WW8Num80z0">
    <w:name w:val="WW8Num80z0"/>
    <w:uiPriority w:val="99"/>
    <w:rsid w:val="00CE71B1"/>
  </w:style>
  <w:style w:type="character" w:customStyle="1" w:styleId="WW8Num80z1">
    <w:name w:val="WW8Num80z1"/>
    <w:uiPriority w:val="99"/>
    <w:rsid w:val="00CE71B1"/>
  </w:style>
  <w:style w:type="character" w:customStyle="1" w:styleId="WW8Num81z0">
    <w:name w:val="WW8Num81z0"/>
    <w:uiPriority w:val="99"/>
    <w:rsid w:val="00CE71B1"/>
  </w:style>
  <w:style w:type="character" w:customStyle="1" w:styleId="WW8Num82z0">
    <w:name w:val="WW8Num82z0"/>
    <w:uiPriority w:val="99"/>
    <w:rsid w:val="00CE71B1"/>
  </w:style>
  <w:style w:type="character" w:customStyle="1" w:styleId="WW8Num83z0">
    <w:name w:val="WW8Num83z0"/>
    <w:uiPriority w:val="99"/>
    <w:rsid w:val="00CE71B1"/>
    <w:rPr>
      <w:rFonts w:ascii="Arial" w:hAnsi="Arial"/>
      <w:color w:val="auto"/>
    </w:rPr>
  </w:style>
  <w:style w:type="character" w:customStyle="1" w:styleId="WW8Num83z1">
    <w:name w:val="WW8Num83z1"/>
    <w:uiPriority w:val="99"/>
    <w:rsid w:val="00CE71B1"/>
    <w:rPr>
      <w:color w:val="auto"/>
    </w:rPr>
  </w:style>
  <w:style w:type="character" w:customStyle="1" w:styleId="WW8Num83z2">
    <w:name w:val="WW8Num83z2"/>
    <w:uiPriority w:val="99"/>
    <w:rsid w:val="00CE71B1"/>
  </w:style>
  <w:style w:type="character" w:customStyle="1" w:styleId="WW8Num85z0">
    <w:name w:val="WW8Num85z0"/>
    <w:uiPriority w:val="99"/>
    <w:rsid w:val="00CE71B1"/>
  </w:style>
  <w:style w:type="character" w:customStyle="1" w:styleId="Domylnaczcionkaakapitu1">
    <w:name w:val="Domyślna czcionka akapitu1"/>
    <w:uiPriority w:val="99"/>
    <w:rsid w:val="00CE71B1"/>
  </w:style>
  <w:style w:type="character" w:customStyle="1" w:styleId="Domylnaczcionkaakapitu2">
    <w:name w:val="Domyślna czcionka akapitu2"/>
    <w:uiPriority w:val="99"/>
    <w:rsid w:val="00CE71B1"/>
  </w:style>
  <w:style w:type="character" w:customStyle="1" w:styleId="HeaderChar">
    <w:name w:val="Header Char"/>
    <w:uiPriority w:val="99"/>
    <w:rsid w:val="00CE71B1"/>
  </w:style>
  <w:style w:type="character" w:customStyle="1" w:styleId="FooterChar">
    <w:name w:val="Footer Char"/>
    <w:uiPriority w:val="99"/>
    <w:rsid w:val="00CE71B1"/>
  </w:style>
  <w:style w:type="character" w:customStyle="1" w:styleId="Odwoaniedokomentarza1">
    <w:name w:val="Odwołanie do komentarza1"/>
    <w:uiPriority w:val="99"/>
    <w:rsid w:val="00CE71B1"/>
    <w:rPr>
      <w:sz w:val="16"/>
    </w:rPr>
  </w:style>
  <w:style w:type="character" w:customStyle="1" w:styleId="CommentTextChar">
    <w:name w:val="Comment Text Char"/>
    <w:uiPriority w:val="99"/>
    <w:rsid w:val="00CE71B1"/>
    <w:rPr>
      <w:sz w:val="20"/>
    </w:rPr>
  </w:style>
  <w:style w:type="character" w:customStyle="1" w:styleId="CommentSubjectChar">
    <w:name w:val="Comment Subject Char"/>
    <w:uiPriority w:val="99"/>
    <w:rsid w:val="00CE71B1"/>
    <w:rPr>
      <w:b/>
      <w:sz w:val="20"/>
    </w:rPr>
  </w:style>
  <w:style w:type="character" w:customStyle="1" w:styleId="BalloonTextChar">
    <w:name w:val="Balloon Text Char"/>
    <w:uiPriority w:val="99"/>
    <w:rsid w:val="00CE71B1"/>
    <w:rPr>
      <w:rFonts w:ascii="Segoe UI" w:hAnsi="Segoe UI"/>
      <w:sz w:val="18"/>
    </w:rPr>
  </w:style>
  <w:style w:type="character" w:styleId="Hipercze">
    <w:name w:val="Hyperlink"/>
    <w:basedOn w:val="Domylnaczcionkaakapitu"/>
    <w:uiPriority w:val="99"/>
    <w:rsid w:val="00CE71B1"/>
    <w:rPr>
      <w:rFonts w:cs="Times New Roman"/>
      <w:color w:val="0563C1"/>
      <w:u w:val="single"/>
    </w:rPr>
  </w:style>
  <w:style w:type="character" w:customStyle="1" w:styleId="ListParagraphChar">
    <w:name w:val="List Paragraph Char"/>
    <w:uiPriority w:val="99"/>
    <w:rsid w:val="00CE71B1"/>
  </w:style>
  <w:style w:type="character" w:customStyle="1" w:styleId="StylSWZZnak">
    <w:name w:val="Styl_SWZ Znak"/>
    <w:uiPriority w:val="99"/>
    <w:rsid w:val="00CE71B1"/>
    <w:rPr>
      <w:rFonts w:ascii="Arial" w:hAnsi="Arial"/>
      <w:b/>
      <w:sz w:val="24"/>
      <w:lang w:val="pl-PL"/>
    </w:rPr>
  </w:style>
  <w:style w:type="character" w:customStyle="1" w:styleId="ListLabel1">
    <w:name w:val="ListLabel 1"/>
    <w:uiPriority w:val="99"/>
    <w:rsid w:val="00CE71B1"/>
    <w:rPr>
      <w:rFonts w:ascii="Arial" w:hAnsi="Arial"/>
      <w:sz w:val="20"/>
    </w:rPr>
  </w:style>
  <w:style w:type="character" w:customStyle="1" w:styleId="ListLabel2">
    <w:name w:val="ListLabel 2"/>
    <w:uiPriority w:val="99"/>
    <w:rsid w:val="00CE71B1"/>
  </w:style>
  <w:style w:type="character" w:customStyle="1" w:styleId="ListLabel3">
    <w:name w:val="ListLabel 3"/>
    <w:uiPriority w:val="99"/>
    <w:rsid w:val="00CE71B1"/>
  </w:style>
  <w:style w:type="character" w:customStyle="1" w:styleId="ListLabel4">
    <w:name w:val="ListLabel 4"/>
    <w:uiPriority w:val="99"/>
    <w:rsid w:val="00CE71B1"/>
  </w:style>
  <w:style w:type="character" w:customStyle="1" w:styleId="ListLabel5">
    <w:name w:val="ListLabel 5"/>
    <w:uiPriority w:val="99"/>
    <w:rsid w:val="00CE71B1"/>
  </w:style>
  <w:style w:type="character" w:customStyle="1" w:styleId="ListLabel6">
    <w:name w:val="ListLabel 6"/>
    <w:uiPriority w:val="99"/>
    <w:rsid w:val="00CE71B1"/>
  </w:style>
  <w:style w:type="character" w:customStyle="1" w:styleId="ListLabel7">
    <w:name w:val="ListLabel 7"/>
    <w:uiPriority w:val="99"/>
    <w:rsid w:val="00CE71B1"/>
  </w:style>
  <w:style w:type="character" w:customStyle="1" w:styleId="ListLabel8">
    <w:name w:val="ListLabel 8"/>
    <w:uiPriority w:val="99"/>
    <w:rsid w:val="00CE71B1"/>
  </w:style>
  <w:style w:type="character" w:customStyle="1" w:styleId="ListLabel9">
    <w:name w:val="ListLabel 9"/>
    <w:uiPriority w:val="99"/>
    <w:rsid w:val="00CE71B1"/>
  </w:style>
  <w:style w:type="character" w:customStyle="1" w:styleId="ListLabel10">
    <w:name w:val="ListLabel 10"/>
    <w:uiPriority w:val="99"/>
    <w:rsid w:val="00CE71B1"/>
    <w:rPr>
      <w:rFonts w:ascii="Arial" w:hAnsi="Arial"/>
    </w:rPr>
  </w:style>
  <w:style w:type="character" w:customStyle="1" w:styleId="ListLabel11">
    <w:name w:val="ListLabel 11"/>
    <w:uiPriority w:val="99"/>
    <w:rsid w:val="00CE71B1"/>
  </w:style>
  <w:style w:type="character" w:customStyle="1" w:styleId="ListLabel12">
    <w:name w:val="ListLabel 12"/>
    <w:uiPriority w:val="99"/>
    <w:rsid w:val="00CE71B1"/>
  </w:style>
  <w:style w:type="character" w:customStyle="1" w:styleId="ListLabel13">
    <w:name w:val="ListLabel 13"/>
    <w:uiPriority w:val="99"/>
    <w:rsid w:val="00CE71B1"/>
  </w:style>
  <w:style w:type="character" w:customStyle="1" w:styleId="ListLabel14">
    <w:name w:val="ListLabel 14"/>
    <w:uiPriority w:val="99"/>
    <w:rsid w:val="00CE71B1"/>
  </w:style>
  <w:style w:type="character" w:customStyle="1" w:styleId="ListLabel15">
    <w:name w:val="ListLabel 15"/>
    <w:uiPriority w:val="99"/>
    <w:rsid w:val="00CE71B1"/>
  </w:style>
  <w:style w:type="character" w:customStyle="1" w:styleId="ListLabel16">
    <w:name w:val="ListLabel 16"/>
    <w:uiPriority w:val="99"/>
    <w:rsid w:val="00CE71B1"/>
  </w:style>
  <w:style w:type="character" w:customStyle="1" w:styleId="ListLabel17">
    <w:name w:val="ListLabel 17"/>
    <w:uiPriority w:val="99"/>
    <w:rsid w:val="00CE71B1"/>
  </w:style>
  <w:style w:type="character" w:customStyle="1" w:styleId="ListLabel18">
    <w:name w:val="ListLabel 18"/>
    <w:uiPriority w:val="99"/>
    <w:rsid w:val="00CE71B1"/>
  </w:style>
  <w:style w:type="character" w:customStyle="1" w:styleId="ListLabel19">
    <w:name w:val="ListLabel 19"/>
    <w:uiPriority w:val="99"/>
    <w:rsid w:val="00CE71B1"/>
  </w:style>
  <w:style w:type="character" w:customStyle="1" w:styleId="ListLabel20">
    <w:name w:val="ListLabel 20"/>
    <w:uiPriority w:val="99"/>
    <w:rsid w:val="00CE71B1"/>
  </w:style>
  <w:style w:type="character" w:customStyle="1" w:styleId="ListLabel21">
    <w:name w:val="ListLabel 21"/>
    <w:uiPriority w:val="99"/>
    <w:rsid w:val="00CE71B1"/>
  </w:style>
  <w:style w:type="character" w:customStyle="1" w:styleId="ListLabel22">
    <w:name w:val="ListLabel 22"/>
    <w:uiPriority w:val="99"/>
    <w:rsid w:val="00CE71B1"/>
  </w:style>
  <w:style w:type="character" w:customStyle="1" w:styleId="ListLabel23">
    <w:name w:val="ListLabel 23"/>
    <w:uiPriority w:val="99"/>
    <w:rsid w:val="00CE71B1"/>
  </w:style>
  <w:style w:type="character" w:customStyle="1" w:styleId="ListLabel24">
    <w:name w:val="ListLabel 24"/>
    <w:uiPriority w:val="99"/>
    <w:rsid w:val="00CE71B1"/>
  </w:style>
  <w:style w:type="character" w:customStyle="1" w:styleId="ListLabel25">
    <w:name w:val="ListLabel 25"/>
    <w:uiPriority w:val="99"/>
    <w:rsid w:val="00CE71B1"/>
  </w:style>
  <w:style w:type="character" w:customStyle="1" w:styleId="ListLabel26">
    <w:name w:val="ListLabel 26"/>
    <w:uiPriority w:val="99"/>
    <w:rsid w:val="00CE71B1"/>
  </w:style>
  <w:style w:type="character" w:customStyle="1" w:styleId="ListLabel27">
    <w:name w:val="ListLabel 27"/>
    <w:uiPriority w:val="99"/>
    <w:rsid w:val="00CE71B1"/>
  </w:style>
  <w:style w:type="character" w:customStyle="1" w:styleId="ListLabel28">
    <w:name w:val="ListLabel 28"/>
    <w:uiPriority w:val="99"/>
    <w:rsid w:val="00CE71B1"/>
  </w:style>
  <w:style w:type="character" w:customStyle="1" w:styleId="ListLabel29">
    <w:name w:val="ListLabel 29"/>
    <w:uiPriority w:val="99"/>
    <w:rsid w:val="00CE71B1"/>
  </w:style>
  <w:style w:type="character" w:customStyle="1" w:styleId="ListLabel30">
    <w:name w:val="ListLabel 30"/>
    <w:uiPriority w:val="99"/>
    <w:rsid w:val="00CE71B1"/>
  </w:style>
  <w:style w:type="character" w:customStyle="1" w:styleId="ListLabel31">
    <w:name w:val="ListLabel 31"/>
    <w:uiPriority w:val="99"/>
    <w:rsid w:val="00CE71B1"/>
  </w:style>
  <w:style w:type="character" w:customStyle="1" w:styleId="ListLabel32">
    <w:name w:val="ListLabel 32"/>
    <w:uiPriority w:val="99"/>
    <w:rsid w:val="00CE71B1"/>
  </w:style>
  <w:style w:type="character" w:customStyle="1" w:styleId="ListLabel33">
    <w:name w:val="ListLabel 33"/>
    <w:uiPriority w:val="99"/>
    <w:rsid w:val="00CE71B1"/>
  </w:style>
  <w:style w:type="character" w:customStyle="1" w:styleId="ListLabel34">
    <w:name w:val="ListLabel 34"/>
    <w:uiPriority w:val="99"/>
    <w:rsid w:val="00CE71B1"/>
  </w:style>
  <w:style w:type="character" w:customStyle="1" w:styleId="ListLabel35">
    <w:name w:val="ListLabel 35"/>
    <w:uiPriority w:val="99"/>
    <w:rsid w:val="00CE71B1"/>
  </w:style>
  <w:style w:type="character" w:customStyle="1" w:styleId="ListLabel36">
    <w:name w:val="ListLabel 36"/>
    <w:uiPriority w:val="99"/>
    <w:rsid w:val="00CE71B1"/>
  </w:style>
  <w:style w:type="character" w:customStyle="1" w:styleId="ListLabel37">
    <w:name w:val="ListLabel 37"/>
    <w:uiPriority w:val="99"/>
    <w:rsid w:val="00CE71B1"/>
    <w:rPr>
      <w:rFonts w:ascii="Arial" w:hAnsi="Arial"/>
    </w:rPr>
  </w:style>
  <w:style w:type="character" w:customStyle="1" w:styleId="ListLabel38">
    <w:name w:val="ListLabel 38"/>
    <w:uiPriority w:val="99"/>
    <w:rsid w:val="00CE71B1"/>
  </w:style>
  <w:style w:type="character" w:customStyle="1" w:styleId="ListLabel39">
    <w:name w:val="ListLabel 39"/>
    <w:uiPriority w:val="99"/>
    <w:rsid w:val="00CE71B1"/>
  </w:style>
  <w:style w:type="character" w:customStyle="1" w:styleId="ListLabel40">
    <w:name w:val="ListLabel 40"/>
    <w:uiPriority w:val="99"/>
    <w:rsid w:val="00CE71B1"/>
  </w:style>
  <w:style w:type="character" w:customStyle="1" w:styleId="ListLabel41">
    <w:name w:val="ListLabel 41"/>
    <w:uiPriority w:val="99"/>
    <w:rsid w:val="00CE71B1"/>
  </w:style>
  <w:style w:type="character" w:customStyle="1" w:styleId="ListLabel42">
    <w:name w:val="ListLabel 42"/>
    <w:uiPriority w:val="99"/>
    <w:rsid w:val="00CE71B1"/>
  </w:style>
  <w:style w:type="character" w:customStyle="1" w:styleId="ListLabel43">
    <w:name w:val="ListLabel 43"/>
    <w:uiPriority w:val="99"/>
    <w:rsid w:val="00CE71B1"/>
  </w:style>
  <w:style w:type="character" w:customStyle="1" w:styleId="ListLabel44">
    <w:name w:val="ListLabel 44"/>
    <w:uiPriority w:val="99"/>
    <w:rsid w:val="00CE71B1"/>
  </w:style>
  <w:style w:type="character" w:customStyle="1" w:styleId="ListLabel45">
    <w:name w:val="ListLabel 45"/>
    <w:uiPriority w:val="99"/>
    <w:rsid w:val="00CE71B1"/>
  </w:style>
  <w:style w:type="character" w:customStyle="1" w:styleId="ListLabel46">
    <w:name w:val="ListLabel 46"/>
    <w:uiPriority w:val="99"/>
    <w:rsid w:val="00CE71B1"/>
    <w:rPr>
      <w:rFonts w:ascii="Arial" w:hAnsi="Arial"/>
    </w:rPr>
  </w:style>
  <w:style w:type="character" w:customStyle="1" w:styleId="ListLabel47">
    <w:name w:val="ListLabel 47"/>
    <w:uiPriority w:val="99"/>
    <w:rsid w:val="00CE71B1"/>
  </w:style>
  <w:style w:type="character" w:customStyle="1" w:styleId="ListLabel48">
    <w:name w:val="ListLabel 48"/>
    <w:uiPriority w:val="99"/>
    <w:rsid w:val="00CE71B1"/>
  </w:style>
  <w:style w:type="character" w:customStyle="1" w:styleId="ListLabel49">
    <w:name w:val="ListLabel 49"/>
    <w:uiPriority w:val="99"/>
    <w:rsid w:val="00CE71B1"/>
  </w:style>
  <w:style w:type="character" w:customStyle="1" w:styleId="ListLabel50">
    <w:name w:val="ListLabel 50"/>
    <w:uiPriority w:val="99"/>
    <w:rsid w:val="00CE71B1"/>
  </w:style>
  <w:style w:type="character" w:customStyle="1" w:styleId="ListLabel51">
    <w:name w:val="ListLabel 51"/>
    <w:uiPriority w:val="99"/>
    <w:rsid w:val="00CE71B1"/>
  </w:style>
  <w:style w:type="character" w:customStyle="1" w:styleId="ListLabel52">
    <w:name w:val="ListLabel 52"/>
    <w:uiPriority w:val="99"/>
    <w:rsid w:val="00CE71B1"/>
  </w:style>
  <w:style w:type="character" w:customStyle="1" w:styleId="ListLabel53">
    <w:name w:val="ListLabel 53"/>
    <w:uiPriority w:val="99"/>
    <w:rsid w:val="00CE71B1"/>
  </w:style>
  <w:style w:type="character" w:customStyle="1" w:styleId="ListLabel54">
    <w:name w:val="ListLabel 54"/>
    <w:uiPriority w:val="99"/>
    <w:rsid w:val="00CE71B1"/>
  </w:style>
  <w:style w:type="character" w:customStyle="1" w:styleId="ListLabel55">
    <w:name w:val="ListLabel 55"/>
    <w:uiPriority w:val="99"/>
    <w:rsid w:val="00CE71B1"/>
  </w:style>
  <w:style w:type="character" w:customStyle="1" w:styleId="ListLabel56">
    <w:name w:val="ListLabel 56"/>
    <w:uiPriority w:val="99"/>
    <w:rsid w:val="00CE71B1"/>
  </w:style>
  <w:style w:type="character" w:customStyle="1" w:styleId="ListLabel57">
    <w:name w:val="ListLabel 57"/>
    <w:uiPriority w:val="99"/>
    <w:rsid w:val="00CE71B1"/>
  </w:style>
  <w:style w:type="character" w:customStyle="1" w:styleId="ListLabel58">
    <w:name w:val="ListLabel 58"/>
    <w:uiPriority w:val="99"/>
    <w:rsid w:val="00CE71B1"/>
  </w:style>
  <w:style w:type="character" w:customStyle="1" w:styleId="ListLabel59">
    <w:name w:val="ListLabel 59"/>
    <w:uiPriority w:val="99"/>
    <w:rsid w:val="00CE71B1"/>
  </w:style>
  <w:style w:type="character" w:customStyle="1" w:styleId="ListLabel60">
    <w:name w:val="ListLabel 60"/>
    <w:uiPriority w:val="99"/>
    <w:rsid w:val="00CE71B1"/>
  </w:style>
  <w:style w:type="character" w:customStyle="1" w:styleId="ListLabel61">
    <w:name w:val="ListLabel 61"/>
    <w:uiPriority w:val="99"/>
    <w:rsid w:val="00CE71B1"/>
  </w:style>
  <w:style w:type="character" w:customStyle="1" w:styleId="ListLabel62">
    <w:name w:val="ListLabel 62"/>
    <w:uiPriority w:val="99"/>
    <w:rsid w:val="00CE71B1"/>
  </w:style>
  <w:style w:type="character" w:customStyle="1" w:styleId="ListLabel63">
    <w:name w:val="ListLabel 63"/>
    <w:uiPriority w:val="99"/>
    <w:rsid w:val="00CE71B1"/>
  </w:style>
  <w:style w:type="character" w:customStyle="1" w:styleId="ListLabel64">
    <w:name w:val="ListLabel 64"/>
    <w:uiPriority w:val="99"/>
    <w:rsid w:val="00CE71B1"/>
    <w:rPr>
      <w:color w:val="FF0000"/>
    </w:rPr>
  </w:style>
  <w:style w:type="character" w:customStyle="1" w:styleId="ListLabel65">
    <w:name w:val="ListLabel 65"/>
    <w:uiPriority w:val="99"/>
    <w:rsid w:val="00CE71B1"/>
  </w:style>
  <w:style w:type="character" w:customStyle="1" w:styleId="ListLabel66">
    <w:name w:val="ListLabel 66"/>
    <w:uiPriority w:val="99"/>
    <w:rsid w:val="00CE71B1"/>
  </w:style>
  <w:style w:type="character" w:customStyle="1" w:styleId="ListLabel67">
    <w:name w:val="ListLabel 67"/>
    <w:uiPriority w:val="99"/>
    <w:rsid w:val="00CE71B1"/>
  </w:style>
  <w:style w:type="character" w:customStyle="1" w:styleId="ListLabel68">
    <w:name w:val="ListLabel 68"/>
    <w:uiPriority w:val="99"/>
    <w:rsid w:val="00CE71B1"/>
  </w:style>
  <w:style w:type="character" w:customStyle="1" w:styleId="ListLabel69">
    <w:name w:val="ListLabel 69"/>
    <w:uiPriority w:val="99"/>
    <w:rsid w:val="00CE71B1"/>
  </w:style>
  <w:style w:type="character" w:customStyle="1" w:styleId="ListLabel70">
    <w:name w:val="ListLabel 70"/>
    <w:uiPriority w:val="99"/>
    <w:rsid w:val="00CE71B1"/>
  </w:style>
  <w:style w:type="character" w:customStyle="1" w:styleId="ListLabel71">
    <w:name w:val="ListLabel 71"/>
    <w:uiPriority w:val="99"/>
    <w:rsid w:val="00CE71B1"/>
  </w:style>
  <w:style w:type="character" w:customStyle="1" w:styleId="ListLabel72">
    <w:name w:val="ListLabel 72"/>
    <w:uiPriority w:val="99"/>
    <w:rsid w:val="00CE71B1"/>
  </w:style>
  <w:style w:type="character" w:customStyle="1" w:styleId="ListLabel73">
    <w:name w:val="ListLabel 73"/>
    <w:uiPriority w:val="99"/>
    <w:rsid w:val="00CE71B1"/>
    <w:rPr>
      <w:color w:val="FF0000"/>
    </w:rPr>
  </w:style>
  <w:style w:type="character" w:customStyle="1" w:styleId="ListLabel74">
    <w:name w:val="ListLabel 74"/>
    <w:uiPriority w:val="99"/>
    <w:rsid w:val="00CE71B1"/>
  </w:style>
  <w:style w:type="character" w:customStyle="1" w:styleId="ListLabel75">
    <w:name w:val="ListLabel 75"/>
    <w:uiPriority w:val="99"/>
    <w:rsid w:val="00CE71B1"/>
  </w:style>
  <w:style w:type="character" w:customStyle="1" w:styleId="ListLabel76">
    <w:name w:val="ListLabel 76"/>
    <w:uiPriority w:val="99"/>
    <w:rsid w:val="00CE71B1"/>
  </w:style>
  <w:style w:type="character" w:customStyle="1" w:styleId="ListLabel77">
    <w:name w:val="ListLabel 77"/>
    <w:uiPriority w:val="99"/>
    <w:rsid w:val="00CE71B1"/>
  </w:style>
  <w:style w:type="character" w:customStyle="1" w:styleId="ListLabel78">
    <w:name w:val="ListLabel 78"/>
    <w:uiPriority w:val="99"/>
    <w:rsid w:val="00CE71B1"/>
  </w:style>
  <w:style w:type="character" w:customStyle="1" w:styleId="ListLabel79">
    <w:name w:val="ListLabel 79"/>
    <w:uiPriority w:val="99"/>
    <w:rsid w:val="00CE71B1"/>
  </w:style>
  <w:style w:type="character" w:customStyle="1" w:styleId="ListLabel80">
    <w:name w:val="ListLabel 80"/>
    <w:uiPriority w:val="99"/>
    <w:rsid w:val="00CE71B1"/>
  </w:style>
  <w:style w:type="character" w:customStyle="1" w:styleId="ListLabel81">
    <w:name w:val="ListLabel 81"/>
    <w:uiPriority w:val="99"/>
    <w:rsid w:val="00CE71B1"/>
  </w:style>
  <w:style w:type="character" w:customStyle="1" w:styleId="ListLabel82">
    <w:name w:val="ListLabel 82"/>
    <w:uiPriority w:val="99"/>
    <w:rsid w:val="00CE71B1"/>
  </w:style>
  <w:style w:type="character" w:customStyle="1" w:styleId="ListLabel83">
    <w:name w:val="ListLabel 83"/>
    <w:uiPriority w:val="99"/>
    <w:rsid w:val="00CE71B1"/>
  </w:style>
  <w:style w:type="character" w:customStyle="1" w:styleId="ListLabel84">
    <w:name w:val="ListLabel 84"/>
    <w:uiPriority w:val="99"/>
    <w:rsid w:val="00CE71B1"/>
  </w:style>
  <w:style w:type="character" w:customStyle="1" w:styleId="ListLabel85">
    <w:name w:val="ListLabel 85"/>
    <w:uiPriority w:val="99"/>
    <w:rsid w:val="00CE71B1"/>
  </w:style>
  <w:style w:type="character" w:customStyle="1" w:styleId="ListLabel86">
    <w:name w:val="ListLabel 86"/>
    <w:uiPriority w:val="99"/>
    <w:rsid w:val="00CE71B1"/>
  </w:style>
  <w:style w:type="character" w:customStyle="1" w:styleId="ListLabel87">
    <w:name w:val="ListLabel 87"/>
    <w:uiPriority w:val="99"/>
    <w:rsid w:val="00CE71B1"/>
  </w:style>
  <w:style w:type="character" w:customStyle="1" w:styleId="ListLabel88">
    <w:name w:val="ListLabel 88"/>
    <w:uiPriority w:val="99"/>
    <w:rsid w:val="00CE71B1"/>
  </w:style>
  <w:style w:type="character" w:customStyle="1" w:styleId="ListLabel89">
    <w:name w:val="ListLabel 89"/>
    <w:uiPriority w:val="99"/>
    <w:rsid w:val="00CE71B1"/>
  </w:style>
  <w:style w:type="character" w:customStyle="1" w:styleId="ListLabel90">
    <w:name w:val="ListLabel 90"/>
    <w:uiPriority w:val="99"/>
    <w:rsid w:val="00CE71B1"/>
  </w:style>
  <w:style w:type="character" w:customStyle="1" w:styleId="ListLabel91">
    <w:name w:val="ListLabel 91"/>
    <w:uiPriority w:val="99"/>
    <w:rsid w:val="00CE71B1"/>
  </w:style>
  <w:style w:type="character" w:customStyle="1" w:styleId="ListLabel92">
    <w:name w:val="ListLabel 92"/>
    <w:uiPriority w:val="99"/>
    <w:rsid w:val="00CE71B1"/>
  </w:style>
  <w:style w:type="character" w:customStyle="1" w:styleId="ListLabel93">
    <w:name w:val="ListLabel 93"/>
    <w:uiPriority w:val="99"/>
    <w:rsid w:val="00CE71B1"/>
  </w:style>
  <w:style w:type="character" w:customStyle="1" w:styleId="ListLabel94">
    <w:name w:val="ListLabel 94"/>
    <w:uiPriority w:val="99"/>
    <w:rsid w:val="00CE71B1"/>
  </w:style>
  <w:style w:type="character" w:customStyle="1" w:styleId="ListLabel95">
    <w:name w:val="ListLabel 95"/>
    <w:uiPriority w:val="99"/>
    <w:rsid w:val="00CE71B1"/>
  </w:style>
  <w:style w:type="character" w:customStyle="1" w:styleId="ListLabel96">
    <w:name w:val="ListLabel 96"/>
    <w:uiPriority w:val="99"/>
    <w:rsid w:val="00CE71B1"/>
  </w:style>
  <w:style w:type="character" w:customStyle="1" w:styleId="ListLabel97">
    <w:name w:val="ListLabel 97"/>
    <w:uiPriority w:val="99"/>
    <w:rsid w:val="00CE71B1"/>
  </w:style>
  <w:style w:type="character" w:customStyle="1" w:styleId="ListLabel98">
    <w:name w:val="ListLabel 98"/>
    <w:uiPriority w:val="99"/>
    <w:rsid w:val="00CE71B1"/>
  </w:style>
  <w:style w:type="character" w:customStyle="1" w:styleId="ListLabel99">
    <w:name w:val="ListLabel 99"/>
    <w:uiPriority w:val="99"/>
    <w:rsid w:val="00CE71B1"/>
  </w:style>
  <w:style w:type="character" w:customStyle="1" w:styleId="ListLabel100">
    <w:name w:val="ListLabel 100"/>
    <w:uiPriority w:val="99"/>
    <w:rsid w:val="00CE71B1"/>
  </w:style>
  <w:style w:type="character" w:customStyle="1" w:styleId="ListLabel101">
    <w:name w:val="ListLabel 101"/>
    <w:uiPriority w:val="99"/>
    <w:rsid w:val="00CE71B1"/>
  </w:style>
  <w:style w:type="character" w:customStyle="1" w:styleId="ListLabel102">
    <w:name w:val="ListLabel 102"/>
    <w:uiPriority w:val="99"/>
    <w:rsid w:val="00CE71B1"/>
  </w:style>
  <w:style w:type="character" w:customStyle="1" w:styleId="ListLabel103">
    <w:name w:val="ListLabel 103"/>
    <w:uiPriority w:val="99"/>
    <w:rsid w:val="00CE71B1"/>
  </w:style>
  <w:style w:type="character" w:customStyle="1" w:styleId="ListLabel104">
    <w:name w:val="ListLabel 104"/>
    <w:uiPriority w:val="99"/>
    <w:rsid w:val="00CE71B1"/>
  </w:style>
  <w:style w:type="character" w:customStyle="1" w:styleId="ListLabel105">
    <w:name w:val="ListLabel 105"/>
    <w:uiPriority w:val="99"/>
    <w:rsid w:val="00CE71B1"/>
  </w:style>
  <w:style w:type="character" w:customStyle="1" w:styleId="ListLabel106">
    <w:name w:val="ListLabel 106"/>
    <w:uiPriority w:val="99"/>
    <w:rsid w:val="00CE71B1"/>
  </w:style>
  <w:style w:type="character" w:customStyle="1" w:styleId="ListLabel107">
    <w:name w:val="ListLabel 107"/>
    <w:uiPriority w:val="99"/>
    <w:rsid w:val="00CE71B1"/>
  </w:style>
  <w:style w:type="character" w:customStyle="1" w:styleId="ListLabel108">
    <w:name w:val="ListLabel 108"/>
    <w:uiPriority w:val="99"/>
    <w:rsid w:val="00CE71B1"/>
  </w:style>
  <w:style w:type="character" w:customStyle="1" w:styleId="ListLabel109">
    <w:name w:val="ListLabel 109"/>
    <w:uiPriority w:val="99"/>
    <w:rsid w:val="00CE71B1"/>
  </w:style>
  <w:style w:type="character" w:customStyle="1" w:styleId="ListLabel110">
    <w:name w:val="ListLabel 110"/>
    <w:uiPriority w:val="99"/>
    <w:rsid w:val="00CE71B1"/>
  </w:style>
  <w:style w:type="character" w:customStyle="1" w:styleId="ListLabel111">
    <w:name w:val="ListLabel 111"/>
    <w:uiPriority w:val="99"/>
    <w:rsid w:val="00CE71B1"/>
  </w:style>
  <w:style w:type="character" w:customStyle="1" w:styleId="ListLabel112">
    <w:name w:val="ListLabel 112"/>
    <w:uiPriority w:val="99"/>
    <w:rsid w:val="00CE71B1"/>
  </w:style>
  <w:style w:type="character" w:customStyle="1" w:styleId="ListLabel113">
    <w:name w:val="ListLabel 113"/>
    <w:uiPriority w:val="99"/>
    <w:rsid w:val="00CE71B1"/>
  </w:style>
  <w:style w:type="character" w:customStyle="1" w:styleId="ListLabel114">
    <w:name w:val="ListLabel 114"/>
    <w:uiPriority w:val="99"/>
    <w:rsid w:val="00CE71B1"/>
  </w:style>
  <w:style w:type="character" w:customStyle="1" w:styleId="ListLabel115">
    <w:name w:val="ListLabel 115"/>
    <w:uiPriority w:val="99"/>
    <w:rsid w:val="00CE71B1"/>
  </w:style>
  <w:style w:type="character" w:customStyle="1" w:styleId="ListLabel116">
    <w:name w:val="ListLabel 116"/>
    <w:uiPriority w:val="99"/>
    <w:rsid w:val="00CE71B1"/>
  </w:style>
  <w:style w:type="character" w:customStyle="1" w:styleId="ListLabel117">
    <w:name w:val="ListLabel 117"/>
    <w:uiPriority w:val="99"/>
    <w:rsid w:val="00CE71B1"/>
  </w:style>
  <w:style w:type="character" w:customStyle="1" w:styleId="ListLabel118">
    <w:name w:val="ListLabel 118"/>
    <w:uiPriority w:val="99"/>
    <w:rsid w:val="00CE71B1"/>
    <w:rPr>
      <w:rFonts w:ascii="Arial" w:hAnsi="Arial"/>
    </w:rPr>
  </w:style>
  <w:style w:type="character" w:customStyle="1" w:styleId="ListLabel119">
    <w:name w:val="ListLabel 119"/>
    <w:uiPriority w:val="99"/>
    <w:rsid w:val="00CE71B1"/>
  </w:style>
  <w:style w:type="character" w:customStyle="1" w:styleId="ListLabel120">
    <w:name w:val="ListLabel 120"/>
    <w:uiPriority w:val="99"/>
    <w:rsid w:val="00CE71B1"/>
  </w:style>
  <w:style w:type="character" w:customStyle="1" w:styleId="ListLabel121">
    <w:name w:val="ListLabel 121"/>
    <w:uiPriority w:val="99"/>
    <w:rsid w:val="00CE71B1"/>
  </w:style>
  <w:style w:type="character" w:customStyle="1" w:styleId="ListLabel122">
    <w:name w:val="ListLabel 122"/>
    <w:uiPriority w:val="99"/>
    <w:rsid w:val="00CE71B1"/>
  </w:style>
  <w:style w:type="character" w:customStyle="1" w:styleId="ListLabel123">
    <w:name w:val="ListLabel 123"/>
    <w:uiPriority w:val="99"/>
    <w:rsid w:val="00CE71B1"/>
  </w:style>
  <w:style w:type="character" w:customStyle="1" w:styleId="ListLabel124">
    <w:name w:val="ListLabel 124"/>
    <w:uiPriority w:val="99"/>
    <w:rsid w:val="00CE71B1"/>
  </w:style>
  <w:style w:type="character" w:customStyle="1" w:styleId="ListLabel125">
    <w:name w:val="ListLabel 125"/>
    <w:uiPriority w:val="99"/>
    <w:rsid w:val="00CE71B1"/>
  </w:style>
  <w:style w:type="character" w:customStyle="1" w:styleId="ListLabel126">
    <w:name w:val="ListLabel 126"/>
    <w:uiPriority w:val="99"/>
    <w:rsid w:val="00CE71B1"/>
  </w:style>
  <w:style w:type="character" w:customStyle="1" w:styleId="ListLabel127">
    <w:name w:val="ListLabel 127"/>
    <w:uiPriority w:val="99"/>
    <w:rsid w:val="00CE71B1"/>
    <w:rPr>
      <w:rFonts w:ascii="Arial" w:hAnsi="Arial"/>
      <w:b/>
    </w:rPr>
  </w:style>
  <w:style w:type="character" w:customStyle="1" w:styleId="ListLabel128">
    <w:name w:val="ListLabel 128"/>
    <w:uiPriority w:val="99"/>
    <w:rsid w:val="00CE71B1"/>
  </w:style>
  <w:style w:type="character" w:customStyle="1" w:styleId="ListLabel129">
    <w:name w:val="ListLabel 129"/>
    <w:uiPriority w:val="99"/>
    <w:rsid w:val="00CE71B1"/>
  </w:style>
  <w:style w:type="character" w:customStyle="1" w:styleId="ListLabel130">
    <w:name w:val="ListLabel 130"/>
    <w:uiPriority w:val="99"/>
    <w:rsid w:val="00CE71B1"/>
  </w:style>
  <w:style w:type="character" w:customStyle="1" w:styleId="ListLabel131">
    <w:name w:val="ListLabel 131"/>
    <w:uiPriority w:val="99"/>
    <w:rsid w:val="00CE71B1"/>
  </w:style>
  <w:style w:type="character" w:customStyle="1" w:styleId="ListLabel132">
    <w:name w:val="ListLabel 132"/>
    <w:uiPriority w:val="99"/>
    <w:rsid w:val="00CE71B1"/>
  </w:style>
  <w:style w:type="character" w:customStyle="1" w:styleId="ListLabel133">
    <w:name w:val="ListLabel 133"/>
    <w:uiPriority w:val="99"/>
    <w:rsid w:val="00CE71B1"/>
  </w:style>
  <w:style w:type="character" w:customStyle="1" w:styleId="ListLabel134">
    <w:name w:val="ListLabel 134"/>
    <w:uiPriority w:val="99"/>
    <w:rsid w:val="00CE71B1"/>
  </w:style>
  <w:style w:type="character" w:customStyle="1" w:styleId="ListLabel135">
    <w:name w:val="ListLabel 135"/>
    <w:uiPriority w:val="99"/>
    <w:rsid w:val="00CE71B1"/>
  </w:style>
  <w:style w:type="character" w:customStyle="1" w:styleId="ListLabel136">
    <w:name w:val="ListLabel 136"/>
    <w:uiPriority w:val="99"/>
    <w:rsid w:val="00CE71B1"/>
    <w:rPr>
      <w:rFonts w:ascii="Arial" w:hAnsi="Arial"/>
      <w:color w:val="auto"/>
    </w:rPr>
  </w:style>
  <w:style w:type="character" w:customStyle="1" w:styleId="ListLabel137">
    <w:name w:val="ListLabel 137"/>
    <w:uiPriority w:val="99"/>
    <w:rsid w:val="00CE71B1"/>
  </w:style>
  <w:style w:type="character" w:customStyle="1" w:styleId="ListLabel138">
    <w:name w:val="ListLabel 138"/>
    <w:uiPriority w:val="99"/>
    <w:rsid w:val="00CE71B1"/>
  </w:style>
  <w:style w:type="character" w:customStyle="1" w:styleId="ListLabel139">
    <w:name w:val="ListLabel 139"/>
    <w:uiPriority w:val="99"/>
    <w:rsid w:val="00CE71B1"/>
  </w:style>
  <w:style w:type="character" w:customStyle="1" w:styleId="ListLabel140">
    <w:name w:val="ListLabel 140"/>
    <w:uiPriority w:val="99"/>
    <w:rsid w:val="00CE71B1"/>
  </w:style>
  <w:style w:type="character" w:customStyle="1" w:styleId="ListLabel141">
    <w:name w:val="ListLabel 141"/>
    <w:uiPriority w:val="99"/>
    <w:rsid w:val="00CE71B1"/>
  </w:style>
  <w:style w:type="character" w:customStyle="1" w:styleId="ListLabel142">
    <w:name w:val="ListLabel 142"/>
    <w:uiPriority w:val="99"/>
    <w:rsid w:val="00CE71B1"/>
  </w:style>
  <w:style w:type="character" w:customStyle="1" w:styleId="ListLabel143">
    <w:name w:val="ListLabel 143"/>
    <w:uiPriority w:val="99"/>
    <w:rsid w:val="00CE71B1"/>
  </w:style>
  <w:style w:type="character" w:customStyle="1" w:styleId="ListLabel144">
    <w:name w:val="ListLabel 144"/>
    <w:uiPriority w:val="99"/>
    <w:rsid w:val="00CE71B1"/>
  </w:style>
  <w:style w:type="character" w:customStyle="1" w:styleId="ListLabel145">
    <w:name w:val="ListLabel 145"/>
    <w:uiPriority w:val="99"/>
    <w:rsid w:val="00CE71B1"/>
    <w:rPr>
      <w:rFonts w:ascii="Arial" w:hAnsi="Arial"/>
    </w:rPr>
  </w:style>
  <w:style w:type="character" w:customStyle="1" w:styleId="ListLabel146">
    <w:name w:val="ListLabel 146"/>
    <w:uiPriority w:val="99"/>
    <w:rsid w:val="00CE71B1"/>
  </w:style>
  <w:style w:type="character" w:customStyle="1" w:styleId="ListLabel147">
    <w:name w:val="ListLabel 147"/>
    <w:uiPriority w:val="99"/>
    <w:rsid w:val="00CE71B1"/>
  </w:style>
  <w:style w:type="character" w:customStyle="1" w:styleId="ListLabel148">
    <w:name w:val="ListLabel 148"/>
    <w:uiPriority w:val="99"/>
    <w:rsid w:val="00CE71B1"/>
  </w:style>
  <w:style w:type="character" w:customStyle="1" w:styleId="ListLabel149">
    <w:name w:val="ListLabel 149"/>
    <w:uiPriority w:val="99"/>
    <w:rsid w:val="00CE71B1"/>
  </w:style>
  <w:style w:type="character" w:customStyle="1" w:styleId="ListLabel150">
    <w:name w:val="ListLabel 150"/>
    <w:uiPriority w:val="99"/>
    <w:rsid w:val="00CE71B1"/>
  </w:style>
  <w:style w:type="character" w:customStyle="1" w:styleId="ListLabel151">
    <w:name w:val="ListLabel 151"/>
    <w:uiPriority w:val="99"/>
    <w:rsid w:val="00CE71B1"/>
  </w:style>
  <w:style w:type="character" w:customStyle="1" w:styleId="ListLabel152">
    <w:name w:val="ListLabel 152"/>
    <w:uiPriority w:val="99"/>
    <w:rsid w:val="00CE71B1"/>
  </w:style>
  <w:style w:type="character" w:customStyle="1" w:styleId="ListLabel153">
    <w:name w:val="ListLabel 153"/>
    <w:uiPriority w:val="99"/>
    <w:rsid w:val="00CE71B1"/>
  </w:style>
  <w:style w:type="character" w:customStyle="1" w:styleId="ListLabel154">
    <w:name w:val="ListLabel 154"/>
    <w:uiPriority w:val="99"/>
    <w:rsid w:val="00CE71B1"/>
    <w:rPr>
      <w:rFonts w:ascii="Arial" w:hAnsi="Arial"/>
    </w:rPr>
  </w:style>
  <w:style w:type="character" w:customStyle="1" w:styleId="ListLabel155">
    <w:name w:val="ListLabel 155"/>
    <w:uiPriority w:val="99"/>
    <w:rsid w:val="00CE71B1"/>
  </w:style>
  <w:style w:type="character" w:customStyle="1" w:styleId="ListLabel156">
    <w:name w:val="ListLabel 156"/>
    <w:uiPriority w:val="99"/>
    <w:rsid w:val="00CE71B1"/>
  </w:style>
  <w:style w:type="character" w:customStyle="1" w:styleId="ListLabel157">
    <w:name w:val="ListLabel 157"/>
    <w:uiPriority w:val="99"/>
    <w:rsid w:val="00CE71B1"/>
  </w:style>
  <w:style w:type="character" w:customStyle="1" w:styleId="ListLabel158">
    <w:name w:val="ListLabel 158"/>
    <w:uiPriority w:val="99"/>
    <w:rsid w:val="00CE71B1"/>
  </w:style>
  <w:style w:type="character" w:customStyle="1" w:styleId="ListLabel159">
    <w:name w:val="ListLabel 159"/>
    <w:uiPriority w:val="99"/>
    <w:rsid w:val="00CE71B1"/>
  </w:style>
  <w:style w:type="character" w:customStyle="1" w:styleId="ListLabel160">
    <w:name w:val="ListLabel 160"/>
    <w:uiPriority w:val="99"/>
    <w:rsid w:val="00CE71B1"/>
  </w:style>
  <w:style w:type="character" w:customStyle="1" w:styleId="ListLabel161">
    <w:name w:val="ListLabel 161"/>
    <w:uiPriority w:val="99"/>
    <w:rsid w:val="00CE71B1"/>
  </w:style>
  <w:style w:type="character" w:customStyle="1" w:styleId="ListLabel162">
    <w:name w:val="ListLabel 162"/>
    <w:uiPriority w:val="99"/>
    <w:rsid w:val="00CE71B1"/>
  </w:style>
  <w:style w:type="character" w:customStyle="1" w:styleId="ListLabel163">
    <w:name w:val="ListLabel 163"/>
    <w:uiPriority w:val="99"/>
    <w:rsid w:val="00CE71B1"/>
    <w:rPr>
      <w:rFonts w:ascii="Arial" w:hAnsi="Arial"/>
    </w:rPr>
  </w:style>
  <w:style w:type="character" w:customStyle="1" w:styleId="ListLabel164">
    <w:name w:val="ListLabel 164"/>
    <w:uiPriority w:val="99"/>
    <w:rsid w:val="00CE71B1"/>
  </w:style>
  <w:style w:type="character" w:customStyle="1" w:styleId="ListLabel165">
    <w:name w:val="ListLabel 165"/>
    <w:uiPriority w:val="99"/>
    <w:rsid w:val="00CE71B1"/>
  </w:style>
  <w:style w:type="character" w:customStyle="1" w:styleId="ListLabel166">
    <w:name w:val="ListLabel 166"/>
    <w:uiPriority w:val="99"/>
    <w:rsid w:val="00CE71B1"/>
  </w:style>
  <w:style w:type="character" w:customStyle="1" w:styleId="ListLabel167">
    <w:name w:val="ListLabel 167"/>
    <w:uiPriority w:val="99"/>
    <w:rsid w:val="00CE71B1"/>
  </w:style>
  <w:style w:type="character" w:customStyle="1" w:styleId="ListLabel168">
    <w:name w:val="ListLabel 168"/>
    <w:uiPriority w:val="99"/>
    <w:rsid w:val="00CE71B1"/>
  </w:style>
  <w:style w:type="character" w:customStyle="1" w:styleId="ListLabel169">
    <w:name w:val="ListLabel 169"/>
    <w:uiPriority w:val="99"/>
    <w:rsid w:val="00CE71B1"/>
  </w:style>
  <w:style w:type="character" w:customStyle="1" w:styleId="ListLabel170">
    <w:name w:val="ListLabel 170"/>
    <w:uiPriority w:val="99"/>
    <w:rsid w:val="00CE71B1"/>
  </w:style>
  <w:style w:type="character" w:customStyle="1" w:styleId="ListLabel171">
    <w:name w:val="ListLabel 171"/>
    <w:uiPriority w:val="99"/>
    <w:rsid w:val="00CE71B1"/>
  </w:style>
  <w:style w:type="character" w:customStyle="1" w:styleId="ListLabel172">
    <w:name w:val="ListLabel 172"/>
    <w:uiPriority w:val="99"/>
    <w:rsid w:val="00CE71B1"/>
    <w:rPr>
      <w:rFonts w:ascii="Arial" w:hAnsi="Arial"/>
    </w:rPr>
  </w:style>
  <w:style w:type="character" w:customStyle="1" w:styleId="ListLabel173">
    <w:name w:val="ListLabel 173"/>
    <w:uiPriority w:val="99"/>
    <w:rsid w:val="00CE71B1"/>
  </w:style>
  <w:style w:type="character" w:customStyle="1" w:styleId="ListLabel174">
    <w:name w:val="ListLabel 174"/>
    <w:uiPriority w:val="99"/>
    <w:rsid w:val="00CE71B1"/>
  </w:style>
  <w:style w:type="character" w:customStyle="1" w:styleId="ListLabel175">
    <w:name w:val="ListLabel 175"/>
    <w:uiPriority w:val="99"/>
    <w:rsid w:val="00CE71B1"/>
  </w:style>
  <w:style w:type="character" w:customStyle="1" w:styleId="ListLabel176">
    <w:name w:val="ListLabel 176"/>
    <w:uiPriority w:val="99"/>
    <w:rsid w:val="00CE71B1"/>
  </w:style>
  <w:style w:type="character" w:customStyle="1" w:styleId="ListLabel177">
    <w:name w:val="ListLabel 177"/>
    <w:uiPriority w:val="99"/>
    <w:rsid w:val="00CE71B1"/>
  </w:style>
  <w:style w:type="character" w:customStyle="1" w:styleId="ListLabel178">
    <w:name w:val="ListLabel 178"/>
    <w:uiPriority w:val="99"/>
    <w:rsid w:val="00CE71B1"/>
  </w:style>
  <w:style w:type="character" w:customStyle="1" w:styleId="ListLabel179">
    <w:name w:val="ListLabel 179"/>
    <w:uiPriority w:val="99"/>
    <w:rsid w:val="00CE71B1"/>
  </w:style>
  <w:style w:type="character" w:customStyle="1" w:styleId="ListLabel180">
    <w:name w:val="ListLabel 180"/>
    <w:uiPriority w:val="99"/>
    <w:rsid w:val="00CE71B1"/>
  </w:style>
  <w:style w:type="character" w:customStyle="1" w:styleId="ListLabel181">
    <w:name w:val="ListLabel 181"/>
    <w:uiPriority w:val="99"/>
    <w:rsid w:val="00CE71B1"/>
    <w:rPr>
      <w:rFonts w:ascii="Arial" w:hAnsi="Arial"/>
    </w:rPr>
  </w:style>
  <w:style w:type="character" w:customStyle="1" w:styleId="ListLabel182">
    <w:name w:val="ListLabel 182"/>
    <w:uiPriority w:val="99"/>
    <w:rsid w:val="00CE71B1"/>
  </w:style>
  <w:style w:type="character" w:customStyle="1" w:styleId="ListLabel183">
    <w:name w:val="ListLabel 183"/>
    <w:uiPriority w:val="99"/>
    <w:rsid w:val="00CE71B1"/>
  </w:style>
  <w:style w:type="character" w:customStyle="1" w:styleId="ListLabel184">
    <w:name w:val="ListLabel 184"/>
    <w:uiPriority w:val="99"/>
    <w:rsid w:val="00CE71B1"/>
  </w:style>
  <w:style w:type="character" w:customStyle="1" w:styleId="ListLabel185">
    <w:name w:val="ListLabel 185"/>
    <w:uiPriority w:val="99"/>
    <w:rsid w:val="00CE71B1"/>
  </w:style>
  <w:style w:type="character" w:customStyle="1" w:styleId="ListLabel186">
    <w:name w:val="ListLabel 186"/>
    <w:uiPriority w:val="99"/>
    <w:rsid w:val="00CE71B1"/>
  </w:style>
  <w:style w:type="character" w:customStyle="1" w:styleId="ListLabel187">
    <w:name w:val="ListLabel 187"/>
    <w:uiPriority w:val="99"/>
    <w:rsid w:val="00CE71B1"/>
  </w:style>
  <w:style w:type="character" w:customStyle="1" w:styleId="ListLabel188">
    <w:name w:val="ListLabel 188"/>
    <w:uiPriority w:val="99"/>
    <w:rsid w:val="00CE71B1"/>
  </w:style>
  <w:style w:type="character" w:customStyle="1" w:styleId="ListLabel189">
    <w:name w:val="ListLabel 189"/>
    <w:uiPriority w:val="99"/>
    <w:rsid w:val="00CE71B1"/>
  </w:style>
  <w:style w:type="character" w:customStyle="1" w:styleId="ListLabel190">
    <w:name w:val="ListLabel 190"/>
    <w:uiPriority w:val="99"/>
    <w:rsid w:val="00CE71B1"/>
    <w:rPr>
      <w:rFonts w:ascii="Arial" w:hAnsi="Arial"/>
    </w:rPr>
  </w:style>
  <w:style w:type="character" w:customStyle="1" w:styleId="ListLabel191">
    <w:name w:val="ListLabel 191"/>
    <w:uiPriority w:val="99"/>
    <w:rsid w:val="00CE71B1"/>
  </w:style>
  <w:style w:type="character" w:customStyle="1" w:styleId="ListLabel192">
    <w:name w:val="ListLabel 192"/>
    <w:uiPriority w:val="99"/>
    <w:rsid w:val="00CE71B1"/>
  </w:style>
  <w:style w:type="character" w:customStyle="1" w:styleId="ListLabel193">
    <w:name w:val="ListLabel 193"/>
    <w:uiPriority w:val="99"/>
    <w:rsid w:val="00CE71B1"/>
  </w:style>
  <w:style w:type="character" w:customStyle="1" w:styleId="ListLabel194">
    <w:name w:val="ListLabel 194"/>
    <w:uiPriority w:val="99"/>
    <w:rsid w:val="00CE71B1"/>
  </w:style>
  <w:style w:type="character" w:customStyle="1" w:styleId="ListLabel195">
    <w:name w:val="ListLabel 195"/>
    <w:uiPriority w:val="99"/>
    <w:rsid w:val="00CE71B1"/>
  </w:style>
  <w:style w:type="character" w:customStyle="1" w:styleId="ListLabel196">
    <w:name w:val="ListLabel 196"/>
    <w:uiPriority w:val="99"/>
    <w:rsid w:val="00CE71B1"/>
  </w:style>
  <w:style w:type="character" w:customStyle="1" w:styleId="ListLabel197">
    <w:name w:val="ListLabel 197"/>
    <w:uiPriority w:val="99"/>
    <w:rsid w:val="00CE71B1"/>
  </w:style>
  <w:style w:type="character" w:customStyle="1" w:styleId="ListLabel198">
    <w:name w:val="ListLabel 198"/>
    <w:uiPriority w:val="99"/>
    <w:rsid w:val="00CE71B1"/>
  </w:style>
  <w:style w:type="character" w:customStyle="1" w:styleId="ListLabel199">
    <w:name w:val="ListLabel 199"/>
    <w:uiPriority w:val="99"/>
    <w:rsid w:val="00CE71B1"/>
    <w:rPr>
      <w:rFonts w:ascii="Arial" w:hAnsi="Arial"/>
      <w:sz w:val="20"/>
    </w:rPr>
  </w:style>
  <w:style w:type="character" w:customStyle="1" w:styleId="ListLabel200">
    <w:name w:val="ListLabel 200"/>
    <w:uiPriority w:val="99"/>
    <w:rsid w:val="00CE71B1"/>
  </w:style>
  <w:style w:type="character" w:customStyle="1" w:styleId="ListLabel201">
    <w:name w:val="ListLabel 201"/>
    <w:uiPriority w:val="99"/>
    <w:rsid w:val="00CE71B1"/>
  </w:style>
  <w:style w:type="character" w:customStyle="1" w:styleId="ListLabel202">
    <w:name w:val="ListLabel 202"/>
    <w:uiPriority w:val="99"/>
    <w:rsid w:val="00CE71B1"/>
  </w:style>
  <w:style w:type="character" w:customStyle="1" w:styleId="ListLabel203">
    <w:name w:val="ListLabel 203"/>
    <w:uiPriority w:val="99"/>
    <w:rsid w:val="00CE71B1"/>
  </w:style>
  <w:style w:type="character" w:customStyle="1" w:styleId="ListLabel204">
    <w:name w:val="ListLabel 204"/>
    <w:uiPriority w:val="99"/>
    <w:rsid w:val="00CE71B1"/>
  </w:style>
  <w:style w:type="character" w:customStyle="1" w:styleId="ListLabel205">
    <w:name w:val="ListLabel 205"/>
    <w:uiPriority w:val="99"/>
    <w:rsid w:val="00CE71B1"/>
  </w:style>
  <w:style w:type="character" w:customStyle="1" w:styleId="ListLabel206">
    <w:name w:val="ListLabel 206"/>
    <w:uiPriority w:val="99"/>
    <w:rsid w:val="00CE71B1"/>
  </w:style>
  <w:style w:type="character" w:customStyle="1" w:styleId="ListLabel207">
    <w:name w:val="ListLabel 207"/>
    <w:uiPriority w:val="99"/>
    <w:rsid w:val="00CE71B1"/>
  </w:style>
  <w:style w:type="character" w:customStyle="1" w:styleId="ListLabel208">
    <w:name w:val="ListLabel 208"/>
    <w:uiPriority w:val="99"/>
    <w:rsid w:val="00CE71B1"/>
    <w:rPr>
      <w:rFonts w:ascii="Arial" w:hAnsi="Arial"/>
      <w:color w:val="FF0000"/>
      <w:sz w:val="20"/>
    </w:rPr>
  </w:style>
  <w:style w:type="character" w:customStyle="1" w:styleId="ListLabel209">
    <w:name w:val="ListLabel 209"/>
    <w:uiPriority w:val="99"/>
    <w:rsid w:val="00CE71B1"/>
  </w:style>
  <w:style w:type="character" w:customStyle="1" w:styleId="ListLabel210">
    <w:name w:val="ListLabel 210"/>
    <w:uiPriority w:val="99"/>
    <w:rsid w:val="00CE71B1"/>
  </w:style>
  <w:style w:type="character" w:customStyle="1" w:styleId="ListLabel211">
    <w:name w:val="ListLabel 211"/>
    <w:uiPriority w:val="99"/>
    <w:rsid w:val="00CE71B1"/>
  </w:style>
  <w:style w:type="character" w:customStyle="1" w:styleId="ListLabel212">
    <w:name w:val="ListLabel 212"/>
    <w:uiPriority w:val="99"/>
    <w:rsid w:val="00CE71B1"/>
  </w:style>
  <w:style w:type="character" w:customStyle="1" w:styleId="ListLabel213">
    <w:name w:val="ListLabel 213"/>
    <w:uiPriority w:val="99"/>
    <w:rsid w:val="00CE71B1"/>
  </w:style>
  <w:style w:type="character" w:customStyle="1" w:styleId="ListLabel214">
    <w:name w:val="ListLabel 214"/>
    <w:uiPriority w:val="99"/>
    <w:rsid w:val="00CE71B1"/>
  </w:style>
  <w:style w:type="character" w:customStyle="1" w:styleId="ListLabel215">
    <w:name w:val="ListLabel 215"/>
    <w:uiPriority w:val="99"/>
    <w:rsid w:val="00CE71B1"/>
  </w:style>
  <w:style w:type="character" w:customStyle="1" w:styleId="ListLabel216">
    <w:name w:val="ListLabel 216"/>
    <w:uiPriority w:val="99"/>
    <w:rsid w:val="00CE71B1"/>
  </w:style>
  <w:style w:type="character" w:customStyle="1" w:styleId="ListLabel217">
    <w:name w:val="ListLabel 217"/>
    <w:uiPriority w:val="99"/>
    <w:rsid w:val="00CE71B1"/>
  </w:style>
  <w:style w:type="character" w:customStyle="1" w:styleId="ListLabel218">
    <w:name w:val="ListLabel 218"/>
    <w:uiPriority w:val="99"/>
    <w:rsid w:val="00CE71B1"/>
  </w:style>
  <w:style w:type="character" w:customStyle="1" w:styleId="ListLabel219">
    <w:name w:val="ListLabel 219"/>
    <w:uiPriority w:val="99"/>
    <w:rsid w:val="00CE71B1"/>
  </w:style>
  <w:style w:type="character" w:customStyle="1" w:styleId="ListLabel220">
    <w:name w:val="ListLabel 220"/>
    <w:uiPriority w:val="99"/>
    <w:rsid w:val="00CE71B1"/>
  </w:style>
  <w:style w:type="character" w:customStyle="1" w:styleId="ListLabel221">
    <w:name w:val="ListLabel 221"/>
    <w:uiPriority w:val="99"/>
    <w:rsid w:val="00CE71B1"/>
  </w:style>
  <w:style w:type="character" w:customStyle="1" w:styleId="ListLabel222">
    <w:name w:val="ListLabel 222"/>
    <w:uiPriority w:val="99"/>
    <w:rsid w:val="00CE71B1"/>
  </w:style>
  <w:style w:type="character" w:customStyle="1" w:styleId="ListLabel223">
    <w:name w:val="ListLabel 223"/>
    <w:uiPriority w:val="99"/>
    <w:rsid w:val="00CE71B1"/>
  </w:style>
  <w:style w:type="character" w:customStyle="1" w:styleId="ListLabel224">
    <w:name w:val="ListLabel 224"/>
    <w:uiPriority w:val="99"/>
    <w:rsid w:val="00CE71B1"/>
  </w:style>
  <w:style w:type="character" w:customStyle="1" w:styleId="ListLabel225">
    <w:name w:val="ListLabel 225"/>
    <w:uiPriority w:val="99"/>
    <w:rsid w:val="00CE71B1"/>
  </w:style>
  <w:style w:type="character" w:customStyle="1" w:styleId="ListLabel226">
    <w:name w:val="ListLabel 226"/>
    <w:uiPriority w:val="99"/>
    <w:rsid w:val="00CE71B1"/>
  </w:style>
  <w:style w:type="character" w:customStyle="1" w:styleId="ListLabel227">
    <w:name w:val="ListLabel 227"/>
    <w:uiPriority w:val="99"/>
    <w:rsid w:val="00CE71B1"/>
  </w:style>
  <w:style w:type="character" w:customStyle="1" w:styleId="ListLabel228">
    <w:name w:val="ListLabel 228"/>
    <w:uiPriority w:val="99"/>
    <w:rsid w:val="00CE71B1"/>
  </w:style>
  <w:style w:type="character" w:customStyle="1" w:styleId="ListLabel229">
    <w:name w:val="ListLabel 229"/>
    <w:uiPriority w:val="99"/>
    <w:rsid w:val="00CE71B1"/>
  </w:style>
  <w:style w:type="character" w:customStyle="1" w:styleId="ListLabel230">
    <w:name w:val="ListLabel 230"/>
    <w:uiPriority w:val="99"/>
    <w:rsid w:val="00CE71B1"/>
  </w:style>
  <w:style w:type="character" w:customStyle="1" w:styleId="ListLabel231">
    <w:name w:val="ListLabel 231"/>
    <w:uiPriority w:val="99"/>
    <w:rsid w:val="00CE71B1"/>
  </w:style>
  <w:style w:type="character" w:customStyle="1" w:styleId="ListLabel232">
    <w:name w:val="ListLabel 232"/>
    <w:uiPriority w:val="99"/>
    <w:rsid w:val="00CE71B1"/>
  </w:style>
  <w:style w:type="character" w:customStyle="1" w:styleId="ListLabel233">
    <w:name w:val="ListLabel 233"/>
    <w:uiPriority w:val="99"/>
    <w:rsid w:val="00CE71B1"/>
  </w:style>
  <w:style w:type="character" w:customStyle="1" w:styleId="ListLabel234">
    <w:name w:val="ListLabel 234"/>
    <w:uiPriority w:val="99"/>
    <w:rsid w:val="00CE71B1"/>
  </w:style>
  <w:style w:type="character" w:customStyle="1" w:styleId="ListLabel235">
    <w:name w:val="ListLabel 235"/>
    <w:uiPriority w:val="99"/>
    <w:rsid w:val="00CE71B1"/>
    <w:rPr>
      <w:rFonts w:ascii="Arial" w:hAnsi="Arial"/>
    </w:rPr>
  </w:style>
  <w:style w:type="character" w:customStyle="1" w:styleId="ListLabel236">
    <w:name w:val="ListLabel 236"/>
    <w:uiPriority w:val="99"/>
    <w:rsid w:val="00CE71B1"/>
  </w:style>
  <w:style w:type="character" w:customStyle="1" w:styleId="ListLabel237">
    <w:name w:val="ListLabel 237"/>
    <w:uiPriority w:val="99"/>
    <w:rsid w:val="00CE71B1"/>
  </w:style>
  <w:style w:type="character" w:customStyle="1" w:styleId="ListLabel238">
    <w:name w:val="ListLabel 238"/>
    <w:uiPriority w:val="99"/>
    <w:rsid w:val="00CE71B1"/>
  </w:style>
  <w:style w:type="character" w:customStyle="1" w:styleId="ListLabel239">
    <w:name w:val="ListLabel 239"/>
    <w:uiPriority w:val="99"/>
    <w:rsid w:val="00CE71B1"/>
  </w:style>
  <w:style w:type="character" w:customStyle="1" w:styleId="ListLabel240">
    <w:name w:val="ListLabel 240"/>
    <w:uiPriority w:val="99"/>
    <w:rsid w:val="00CE71B1"/>
  </w:style>
  <w:style w:type="character" w:customStyle="1" w:styleId="ListLabel241">
    <w:name w:val="ListLabel 241"/>
    <w:uiPriority w:val="99"/>
    <w:rsid w:val="00CE71B1"/>
  </w:style>
  <w:style w:type="character" w:customStyle="1" w:styleId="ListLabel242">
    <w:name w:val="ListLabel 242"/>
    <w:uiPriority w:val="99"/>
    <w:rsid w:val="00CE71B1"/>
  </w:style>
  <w:style w:type="character" w:customStyle="1" w:styleId="ListLabel243">
    <w:name w:val="ListLabel 243"/>
    <w:uiPriority w:val="99"/>
    <w:rsid w:val="00CE71B1"/>
  </w:style>
  <w:style w:type="character" w:customStyle="1" w:styleId="ListLabel244">
    <w:name w:val="ListLabel 244"/>
    <w:uiPriority w:val="99"/>
    <w:rsid w:val="00CE71B1"/>
    <w:rPr>
      <w:rFonts w:ascii="Arial" w:hAnsi="Arial"/>
    </w:rPr>
  </w:style>
  <w:style w:type="character" w:customStyle="1" w:styleId="ListLabel245">
    <w:name w:val="ListLabel 245"/>
    <w:uiPriority w:val="99"/>
    <w:rsid w:val="00CE71B1"/>
  </w:style>
  <w:style w:type="character" w:customStyle="1" w:styleId="ListLabel246">
    <w:name w:val="ListLabel 246"/>
    <w:uiPriority w:val="99"/>
    <w:rsid w:val="00CE71B1"/>
  </w:style>
  <w:style w:type="character" w:customStyle="1" w:styleId="ListLabel247">
    <w:name w:val="ListLabel 247"/>
    <w:uiPriority w:val="99"/>
    <w:rsid w:val="00CE71B1"/>
  </w:style>
  <w:style w:type="character" w:customStyle="1" w:styleId="ListLabel248">
    <w:name w:val="ListLabel 248"/>
    <w:uiPriority w:val="99"/>
    <w:rsid w:val="00CE71B1"/>
  </w:style>
  <w:style w:type="character" w:customStyle="1" w:styleId="ListLabel249">
    <w:name w:val="ListLabel 249"/>
    <w:uiPriority w:val="99"/>
    <w:rsid w:val="00CE71B1"/>
  </w:style>
  <w:style w:type="character" w:customStyle="1" w:styleId="ListLabel250">
    <w:name w:val="ListLabel 250"/>
    <w:uiPriority w:val="99"/>
    <w:rsid w:val="00CE71B1"/>
  </w:style>
  <w:style w:type="character" w:customStyle="1" w:styleId="ListLabel251">
    <w:name w:val="ListLabel 251"/>
    <w:uiPriority w:val="99"/>
    <w:rsid w:val="00CE71B1"/>
  </w:style>
  <w:style w:type="character" w:customStyle="1" w:styleId="ListLabel252">
    <w:name w:val="ListLabel 252"/>
    <w:uiPriority w:val="99"/>
    <w:rsid w:val="00CE71B1"/>
  </w:style>
  <w:style w:type="character" w:customStyle="1" w:styleId="ListLabel253">
    <w:name w:val="ListLabel 253"/>
    <w:uiPriority w:val="99"/>
    <w:rsid w:val="00CE71B1"/>
    <w:rPr>
      <w:rFonts w:ascii="Arial" w:hAnsi="Arial"/>
    </w:rPr>
  </w:style>
  <w:style w:type="character" w:customStyle="1" w:styleId="ListLabel254">
    <w:name w:val="ListLabel 254"/>
    <w:uiPriority w:val="99"/>
    <w:rsid w:val="00CE71B1"/>
  </w:style>
  <w:style w:type="character" w:customStyle="1" w:styleId="ListLabel255">
    <w:name w:val="ListLabel 255"/>
    <w:uiPriority w:val="99"/>
    <w:rsid w:val="00CE71B1"/>
  </w:style>
  <w:style w:type="character" w:customStyle="1" w:styleId="ListLabel256">
    <w:name w:val="ListLabel 256"/>
    <w:uiPriority w:val="99"/>
    <w:rsid w:val="00CE71B1"/>
  </w:style>
  <w:style w:type="character" w:customStyle="1" w:styleId="ListLabel257">
    <w:name w:val="ListLabel 257"/>
    <w:uiPriority w:val="99"/>
    <w:rsid w:val="00CE71B1"/>
  </w:style>
  <w:style w:type="character" w:customStyle="1" w:styleId="ListLabel258">
    <w:name w:val="ListLabel 258"/>
    <w:uiPriority w:val="99"/>
    <w:rsid w:val="00CE71B1"/>
  </w:style>
  <w:style w:type="character" w:customStyle="1" w:styleId="ListLabel259">
    <w:name w:val="ListLabel 259"/>
    <w:uiPriority w:val="99"/>
    <w:rsid w:val="00CE71B1"/>
  </w:style>
  <w:style w:type="character" w:customStyle="1" w:styleId="ListLabel260">
    <w:name w:val="ListLabel 260"/>
    <w:uiPriority w:val="99"/>
    <w:rsid w:val="00CE71B1"/>
  </w:style>
  <w:style w:type="character" w:customStyle="1" w:styleId="ListLabel261">
    <w:name w:val="ListLabel 261"/>
    <w:uiPriority w:val="99"/>
    <w:rsid w:val="00CE71B1"/>
  </w:style>
  <w:style w:type="character" w:customStyle="1" w:styleId="ListLabel262">
    <w:name w:val="ListLabel 262"/>
    <w:uiPriority w:val="99"/>
    <w:rsid w:val="00CE71B1"/>
  </w:style>
  <w:style w:type="character" w:customStyle="1" w:styleId="ListLabel263">
    <w:name w:val="ListLabel 263"/>
    <w:uiPriority w:val="99"/>
    <w:rsid w:val="00CE71B1"/>
  </w:style>
  <w:style w:type="character" w:customStyle="1" w:styleId="ListLabel264">
    <w:name w:val="ListLabel 264"/>
    <w:uiPriority w:val="99"/>
    <w:rsid w:val="00CE71B1"/>
  </w:style>
  <w:style w:type="character" w:customStyle="1" w:styleId="ListLabel265">
    <w:name w:val="ListLabel 265"/>
    <w:uiPriority w:val="99"/>
    <w:rsid w:val="00CE71B1"/>
  </w:style>
  <w:style w:type="character" w:customStyle="1" w:styleId="ListLabel266">
    <w:name w:val="ListLabel 266"/>
    <w:uiPriority w:val="99"/>
    <w:rsid w:val="00CE71B1"/>
  </w:style>
  <w:style w:type="character" w:customStyle="1" w:styleId="ListLabel267">
    <w:name w:val="ListLabel 267"/>
    <w:uiPriority w:val="99"/>
    <w:rsid w:val="00CE71B1"/>
  </w:style>
  <w:style w:type="character" w:customStyle="1" w:styleId="ListLabel268">
    <w:name w:val="ListLabel 268"/>
    <w:uiPriority w:val="99"/>
    <w:rsid w:val="00CE71B1"/>
  </w:style>
  <w:style w:type="character" w:customStyle="1" w:styleId="ListLabel269">
    <w:name w:val="ListLabel 269"/>
    <w:uiPriority w:val="99"/>
    <w:rsid w:val="00CE71B1"/>
  </w:style>
  <w:style w:type="character" w:customStyle="1" w:styleId="ListLabel270">
    <w:name w:val="ListLabel 270"/>
    <w:uiPriority w:val="99"/>
    <w:rsid w:val="00CE71B1"/>
  </w:style>
  <w:style w:type="character" w:customStyle="1" w:styleId="ListLabel271">
    <w:name w:val="ListLabel 271"/>
    <w:uiPriority w:val="99"/>
    <w:rsid w:val="00CE71B1"/>
  </w:style>
  <w:style w:type="character" w:customStyle="1" w:styleId="ListLabel272">
    <w:name w:val="ListLabel 272"/>
    <w:uiPriority w:val="99"/>
    <w:rsid w:val="00CE71B1"/>
  </w:style>
  <w:style w:type="character" w:customStyle="1" w:styleId="ListLabel273">
    <w:name w:val="ListLabel 273"/>
    <w:uiPriority w:val="99"/>
    <w:rsid w:val="00CE71B1"/>
  </w:style>
  <w:style w:type="character" w:customStyle="1" w:styleId="ListLabel274">
    <w:name w:val="ListLabel 274"/>
    <w:uiPriority w:val="99"/>
    <w:rsid w:val="00CE71B1"/>
    <w:rPr>
      <w:rFonts w:ascii="Arial" w:hAnsi="Arial"/>
    </w:rPr>
  </w:style>
  <w:style w:type="character" w:customStyle="1" w:styleId="ListLabel275">
    <w:name w:val="ListLabel 275"/>
    <w:uiPriority w:val="99"/>
    <w:rsid w:val="00CE71B1"/>
  </w:style>
  <w:style w:type="character" w:customStyle="1" w:styleId="ListLabel276">
    <w:name w:val="ListLabel 276"/>
    <w:uiPriority w:val="99"/>
    <w:rsid w:val="00CE71B1"/>
  </w:style>
  <w:style w:type="character" w:customStyle="1" w:styleId="ListLabel277">
    <w:name w:val="ListLabel 277"/>
    <w:uiPriority w:val="99"/>
    <w:rsid w:val="00CE71B1"/>
  </w:style>
  <w:style w:type="character" w:customStyle="1" w:styleId="ListLabel278">
    <w:name w:val="ListLabel 278"/>
    <w:uiPriority w:val="99"/>
    <w:rsid w:val="00CE71B1"/>
  </w:style>
  <w:style w:type="character" w:customStyle="1" w:styleId="ListLabel279">
    <w:name w:val="ListLabel 279"/>
    <w:uiPriority w:val="99"/>
    <w:rsid w:val="00CE71B1"/>
  </w:style>
  <w:style w:type="character" w:customStyle="1" w:styleId="ListLabel280">
    <w:name w:val="ListLabel 280"/>
    <w:uiPriority w:val="99"/>
    <w:rsid w:val="00CE71B1"/>
    <w:rPr>
      <w:color w:val="auto"/>
    </w:rPr>
  </w:style>
  <w:style w:type="character" w:customStyle="1" w:styleId="ListLabel281">
    <w:name w:val="ListLabel 281"/>
    <w:uiPriority w:val="99"/>
    <w:rsid w:val="00CE71B1"/>
  </w:style>
  <w:style w:type="character" w:customStyle="1" w:styleId="ListLabel282">
    <w:name w:val="ListLabel 282"/>
    <w:uiPriority w:val="99"/>
    <w:rsid w:val="00CE71B1"/>
  </w:style>
  <w:style w:type="character" w:customStyle="1" w:styleId="ListLabel283">
    <w:name w:val="ListLabel 283"/>
    <w:uiPriority w:val="99"/>
    <w:rsid w:val="00CE71B1"/>
  </w:style>
  <w:style w:type="character" w:customStyle="1" w:styleId="ListLabel284">
    <w:name w:val="ListLabel 284"/>
    <w:uiPriority w:val="99"/>
    <w:rsid w:val="00CE71B1"/>
  </w:style>
  <w:style w:type="character" w:customStyle="1" w:styleId="ListLabel285">
    <w:name w:val="ListLabel 285"/>
    <w:uiPriority w:val="99"/>
    <w:rsid w:val="00CE71B1"/>
  </w:style>
  <w:style w:type="character" w:customStyle="1" w:styleId="ListLabel286">
    <w:name w:val="ListLabel 286"/>
    <w:uiPriority w:val="99"/>
    <w:rsid w:val="00CE71B1"/>
  </w:style>
  <w:style w:type="character" w:customStyle="1" w:styleId="ListLabel287">
    <w:name w:val="ListLabel 287"/>
    <w:uiPriority w:val="99"/>
    <w:rsid w:val="00CE71B1"/>
  </w:style>
  <w:style w:type="character" w:customStyle="1" w:styleId="ListLabel288">
    <w:name w:val="ListLabel 288"/>
    <w:uiPriority w:val="99"/>
    <w:rsid w:val="00CE71B1"/>
  </w:style>
  <w:style w:type="character" w:customStyle="1" w:styleId="ListLabel289">
    <w:name w:val="ListLabel 289"/>
    <w:uiPriority w:val="99"/>
    <w:rsid w:val="00CE71B1"/>
  </w:style>
  <w:style w:type="character" w:customStyle="1" w:styleId="ListLabel290">
    <w:name w:val="ListLabel 290"/>
    <w:uiPriority w:val="99"/>
    <w:rsid w:val="00CE71B1"/>
  </w:style>
  <w:style w:type="character" w:customStyle="1" w:styleId="ListLabel291">
    <w:name w:val="ListLabel 291"/>
    <w:uiPriority w:val="99"/>
    <w:rsid w:val="00CE71B1"/>
  </w:style>
  <w:style w:type="character" w:customStyle="1" w:styleId="ListLabel292">
    <w:name w:val="ListLabel 292"/>
    <w:uiPriority w:val="99"/>
    <w:rsid w:val="00CE71B1"/>
    <w:rPr>
      <w:color w:val="auto"/>
    </w:rPr>
  </w:style>
  <w:style w:type="character" w:customStyle="1" w:styleId="ListLabel293">
    <w:name w:val="ListLabel 293"/>
    <w:uiPriority w:val="99"/>
    <w:rsid w:val="00CE71B1"/>
  </w:style>
  <w:style w:type="character" w:customStyle="1" w:styleId="ListLabel294">
    <w:name w:val="ListLabel 294"/>
    <w:uiPriority w:val="99"/>
    <w:rsid w:val="00CE71B1"/>
  </w:style>
  <w:style w:type="character" w:customStyle="1" w:styleId="ListLabel295">
    <w:name w:val="ListLabel 295"/>
    <w:uiPriority w:val="99"/>
    <w:rsid w:val="00CE71B1"/>
  </w:style>
  <w:style w:type="character" w:customStyle="1" w:styleId="ListLabel296">
    <w:name w:val="ListLabel 296"/>
    <w:uiPriority w:val="99"/>
    <w:rsid w:val="00CE71B1"/>
  </w:style>
  <w:style w:type="character" w:customStyle="1" w:styleId="ListLabel297">
    <w:name w:val="ListLabel 297"/>
    <w:uiPriority w:val="99"/>
    <w:rsid w:val="00CE71B1"/>
  </w:style>
  <w:style w:type="character" w:customStyle="1" w:styleId="ListLabel298">
    <w:name w:val="ListLabel 298"/>
    <w:uiPriority w:val="99"/>
    <w:rsid w:val="00CE71B1"/>
    <w:rPr>
      <w:rFonts w:ascii="Arial" w:hAnsi="Arial"/>
      <w:color w:val="auto"/>
      <w:sz w:val="20"/>
    </w:rPr>
  </w:style>
  <w:style w:type="character" w:customStyle="1" w:styleId="ListLabel299">
    <w:name w:val="ListLabel 299"/>
    <w:uiPriority w:val="99"/>
    <w:rsid w:val="00CE71B1"/>
  </w:style>
  <w:style w:type="character" w:customStyle="1" w:styleId="ListLabel300">
    <w:name w:val="ListLabel 300"/>
    <w:uiPriority w:val="99"/>
    <w:rsid w:val="00CE71B1"/>
  </w:style>
  <w:style w:type="character" w:customStyle="1" w:styleId="ListLabel301">
    <w:name w:val="ListLabel 301"/>
    <w:uiPriority w:val="99"/>
    <w:rsid w:val="00CE71B1"/>
  </w:style>
  <w:style w:type="character" w:customStyle="1" w:styleId="ListLabel302">
    <w:name w:val="ListLabel 302"/>
    <w:uiPriority w:val="99"/>
    <w:rsid w:val="00CE71B1"/>
  </w:style>
  <w:style w:type="character" w:customStyle="1" w:styleId="ListLabel303">
    <w:name w:val="ListLabel 303"/>
    <w:uiPriority w:val="99"/>
    <w:rsid w:val="00CE71B1"/>
  </w:style>
  <w:style w:type="character" w:customStyle="1" w:styleId="ListLabel304">
    <w:name w:val="ListLabel 304"/>
    <w:uiPriority w:val="99"/>
    <w:rsid w:val="00CE71B1"/>
  </w:style>
  <w:style w:type="character" w:customStyle="1" w:styleId="ListLabel305">
    <w:name w:val="ListLabel 305"/>
    <w:uiPriority w:val="99"/>
    <w:rsid w:val="00CE71B1"/>
  </w:style>
  <w:style w:type="character" w:customStyle="1" w:styleId="ListLabel306">
    <w:name w:val="ListLabel 306"/>
    <w:uiPriority w:val="99"/>
    <w:rsid w:val="00CE71B1"/>
  </w:style>
  <w:style w:type="character" w:customStyle="1" w:styleId="ListLabel307">
    <w:name w:val="ListLabel 307"/>
    <w:uiPriority w:val="99"/>
    <w:rsid w:val="00CE71B1"/>
    <w:rPr>
      <w:b/>
      <w:color w:val="auto"/>
      <w:sz w:val="24"/>
    </w:rPr>
  </w:style>
  <w:style w:type="character" w:customStyle="1" w:styleId="ListLabel308">
    <w:name w:val="ListLabel 308"/>
    <w:uiPriority w:val="99"/>
    <w:rsid w:val="00CE71B1"/>
  </w:style>
  <w:style w:type="character" w:customStyle="1" w:styleId="ListLabel309">
    <w:name w:val="ListLabel 309"/>
    <w:uiPriority w:val="99"/>
    <w:rsid w:val="00CE71B1"/>
  </w:style>
  <w:style w:type="character" w:customStyle="1" w:styleId="ListLabel310">
    <w:name w:val="ListLabel 310"/>
    <w:uiPriority w:val="99"/>
    <w:rsid w:val="00CE71B1"/>
  </w:style>
  <w:style w:type="character" w:customStyle="1" w:styleId="ListLabel311">
    <w:name w:val="ListLabel 311"/>
    <w:uiPriority w:val="99"/>
    <w:rsid w:val="00CE71B1"/>
  </w:style>
  <w:style w:type="character" w:customStyle="1" w:styleId="ListLabel312">
    <w:name w:val="ListLabel 312"/>
    <w:uiPriority w:val="99"/>
    <w:rsid w:val="00CE71B1"/>
  </w:style>
  <w:style w:type="character" w:customStyle="1" w:styleId="ListLabel313">
    <w:name w:val="ListLabel 313"/>
    <w:uiPriority w:val="99"/>
    <w:rsid w:val="00CE71B1"/>
  </w:style>
  <w:style w:type="character" w:customStyle="1" w:styleId="ListLabel314">
    <w:name w:val="ListLabel 314"/>
    <w:uiPriority w:val="99"/>
    <w:rsid w:val="00CE71B1"/>
  </w:style>
  <w:style w:type="character" w:customStyle="1" w:styleId="ListLabel315">
    <w:name w:val="ListLabel 315"/>
    <w:uiPriority w:val="99"/>
    <w:rsid w:val="00CE71B1"/>
  </w:style>
  <w:style w:type="character" w:customStyle="1" w:styleId="ListLabel316">
    <w:name w:val="ListLabel 316"/>
    <w:uiPriority w:val="99"/>
    <w:rsid w:val="00CE71B1"/>
    <w:rPr>
      <w:rFonts w:ascii="Arial" w:hAnsi="Arial"/>
    </w:rPr>
  </w:style>
  <w:style w:type="character" w:customStyle="1" w:styleId="ListLabel317">
    <w:name w:val="ListLabel 317"/>
    <w:uiPriority w:val="99"/>
    <w:rsid w:val="00CE71B1"/>
  </w:style>
  <w:style w:type="character" w:customStyle="1" w:styleId="ListLabel318">
    <w:name w:val="ListLabel 318"/>
    <w:uiPriority w:val="99"/>
    <w:rsid w:val="00CE71B1"/>
  </w:style>
  <w:style w:type="character" w:customStyle="1" w:styleId="ListLabel319">
    <w:name w:val="ListLabel 319"/>
    <w:uiPriority w:val="99"/>
    <w:rsid w:val="00CE71B1"/>
  </w:style>
  <w:style w:type="character" w:customStyle="1" w:styleId="ListLabel320">
    <w:name w:val="ListLabel 320"/>
    <w:uiPriority w:val="99"/>
    <w:rsid w:val="00CE71B1"/>
  </w:style>
  <w:style w:type="character" w:customStyle="1" w:styleId="ListLabel321">
    <w:name w:val="ListLabel 321"/>
    <w:uiPriority w:val="99"/>
    <w:rsid w:val="00CE71B1"/>
  </w:style>
  <w:style w:type="character" w:customStyle="1" w:styleId="ListLabel322">
    <w:name w:val="ListLabel 322"/>
    <w:uiPriority w:val="99"/>
    <w:rsid w:val="00CE71B1"/>
  </w:style>
  <w:style w:type="character" w:customStyle="1" w:styleId="ListLabel323">
    <w:name w:val="ListLabel 323"/>
    <w:uiPriority w:val="99"/>
    <w:rsid w:val="00CE71B1"/>
  </w:style>
  <w:style w:type="character" w:customStyle="1" w:styleId="ListLabel324">
    <w:name w:val="ListLabel 324"/>
    <w:uiPriority w:val="99"/>
    <w:rsid w:val="00CE71B1"/>
  </w:style>
  <w:style w:type="character" w:customStyle="1" w:styleId="ListLabel325">
    <w:name w:val="ListLabel 325"/>
    <w:uiPriority w:val="99"/>
    <w:rsid w:val="00CE71B1"/>
    <w:rPr>
      <w:color w:val="auto"/>
      <w:u w:val="none"/>
    </w:rPr>
  </w:style>
  <w:style w:type="character" w:customStyle="1" w:styleId="ListLabel326">
    <w:name w:val="ListLabel 326"/>
    <w:uiPriority w:val="99"/>
    <w:rsid w:val="00CE71B1"/>
  </w:style>
  <w:style w:type="character" w:customStyle="1" w:styleId="ListLabel327">
    <w:name w:val="ListLabel 327"/>
    <w:uiPriority w:val="99"/>
    <w:rsid w:val="00CE71B1"/>
  </w:style>
  <w:style w:type="character" w:customStyle="1" w:styleId="ListLabel328">
    <w:name w:val="ListLabel 328"/>
    <w:uiPriority w:val="99"/>
    <w:rsid w:val="00CE71B1"/>
  </w:style>
  <w:style w:type="character" w:customStyle="1" w:styleId="ListLabel329">
    <w:name w:val="ListLabel 329"/>
    <w:uiPriority w:val="99"/>
    <w:rsid w:val="00CE71B1"/>
  </w:style>
  <w:style w:type="character" w:customStyle="1" w:styleId="ListLabel330">
    <w:name w:val="ListLabel 330"/>
    <w:uiPriority w:val="99"/>
    <w:rsid w:val="00CE71B1"/>
  </w:style>
  <w:style w:type="character" w:customStyle="1" w:styleId="ListLabel331">
    <w:name w:val="ListLabel 331"/>
    <w:uiPriority w:val="99"/>
    <w:rsid w:val="00CE71B1"/>
  </w:style>
  <w:style w:type="character" w:customStyle="1" w:styleId="ListLabel332">
    <w:name w:val="ListLabel 332"/>
    <w:uiPriority w:val="99"/>
    <w:rsid w:val="00CE71B1"/>
  </w:style>
  <w:style w:type="character" w:customStyle="1" w:styleId="ListLabel333">
    <w:name w:val="ListLabel 333"/>
    <w:uiPriority w:val="99"/>
    <w:rsid w:val="00CE71B1"/>
  </w:style>
  <w:style w:type="character" w:customStyle="1" w:styleId="ListLabel334">
    <w:name w:val="ListLabel 334"/>
    <w:uiPriority w:val="99"/>
    <w:rsid w:val="00CE71B1"/>
    <w:rPr>
      <w:color w:val="auto"/>
    </w:rPr>
  </w:style>
  <w:style w:type="character" w:customStyle="1" w:styleId="ListLabel335">
    <w:name w:val="ListLabel 335"/>
    <w:uiPriority w:val="99"/>
    <w:rsid w:val="00CE71B1"/>
  </w:style>
  <w:style w:type="character" w:customStyle="1" w:styleId="ListLabel336">
    <w:name w:val="ListLabel 336"/>
    <w:uiPriority w:val="99"/>
    <w:rsid w:val="00CE71B1"/>
  </w:style>
  <w:style w:type="character" w:customStyle="1" w:styleId="ListLabel337">
    <w:name w:val="ListLabel 337"/>
    <w:uiPriority w:val="99"/>
    <w:rsid w:val="00CE71B1"/>
  </w:style>
  <w:style w:type="character" w:customStyle="1" w:styleId="ListLabel338">
    <w:name w:val="ListLabel 338"/>
    <w:uiPriority w:val="99"/>
    <w:rsid w:val="00CE71B1"/>
  </w:style>
  <w:style w:type="character" w:customStyle="1" w:styleId="ListLabel339">
    <w:name w:val="ListLabel 339"/>
    <w:uiPriority w:val="99"/>
    <w:rsid w:val="00CE71B1"/>
  </w:style>
  <w:style w:type="character" w:customStyle="1" w:styleId="ListLabel340">
    <w:name w:val="ListLabel 340"/>
    <w:uiPriority w:val="99"/>
    <w:rsid w:val="00CE71B1"/>
  </w:style>
  <w:style w:type="character" w:customStyle="1" w:styleId="ListLabel341">
    <w:name w:val="ListLabel 341"/>
    <w:uiPriority w:val="99"/>
    <w:rsid w:val="00CE71B1"/>
  </w:style>
  <w:style w:type="character" w:customStyle="1" w:styleId="ListLabel342">
    <w:name w:val="ListLabel 342"/>
    <w:uiPriority w:val="99"/>
    <w:rsid w:val="00CE71B1"/>
  </w:style>
  <w:style w:type="character" w:customStyle="1" w:styleId="ListLabel343">
    <w:name w:val="ListLabel 343"/>
    <w:uiPriority w:val="99"/>
    <w:rsid w:val="00CE71B1"/>
    <w:rPr>
      <w:rFonts w:ascii="Arial" w:hAnsi="Arial"/>
      <w:color w:val="auto"/>
      <w:sz w:val="20"/>
    </w:rPr>
  </w:style>
  <w:style w:type="character" w:customStyle="1" w:styleId="ListLabel344">
    <w:name w:val="ListLabel 344"/>
    <w:uiPriority w:val="99"/>
    <w:rsid w:val="00CE71B1"/>
  </w:style>
  <w:style w:type="character" w:customStyle="1" w:styleId="ListLabel345">
    <w:name w:val="ListLabel 345"/>
    <w:uiPriority w:val="99"/>
    <w:rsid w:val="00CE71B1"/>
  </w:style>
  <w:style w:type="character" w:customStyle="1" w:styleId="ListLabel346">
    <w:name w:val="ListLabel 346"/>
    <w:uiPriority w:val="99"/>
    <w:rsid w:val="00CE71B1"/>
  </w:style>
  <w:style w:type="character" w:customStyle="1" w:styleId="ListLabel347">
    <w:name w:val="ListLabel 347"/>
    <w:uiPriority w:val="99"/>
    <w:rsid w:val="00CE71B1"/>
  </w:style>
  <w:style w:type="character" w:customStyle="1" w:styleId="ListLabel348">
    <w:name w:val="ListLabel 348"/>
    <w:uiPriority w:val="99"/>
    <w:rsid w:val="00CE71B1"/>
  </w:style>
  <w:style w:type="character" w:customStyle="1" w:styleId="ListLabel349">
    <w:name w:val="ListLabel 349"/>
    <w:uiPriority w:val="99"/>
    <w:rsid w:val="00CE71B1"/>
  </w:style>
  <w:style w:type="character" w:customStyle="1" w:styleId="ListLabel350">
    <w:name w:val="ListLabel 350"/>
    <w:uiPriority w:val="99"/>
    <w:rsid w:val="00CE71B1"/>
  </w:style>
  <w:style w:type="character" w:customStyle="1" w:styleId="ListLabel351">
    <w:name w:val="ListLabel 351"/>
    <w:uiPriority w:val="99"/>
    <w:rsid w:val="00CE71B1"/>
  </w:style>
  <w:style w:type="character" w:customStyle="1" w:styleId="ListLabel352">
    <w:name w:val="ListLabel 352"/>
    <w:uiPriority w:val="99"/>
    <w:rsid w:val="00CE71B1"/>
    <w:rPr>
      <w:rFonts w:ascii="Arial" w:hAnsi="Arial"/>
      <w:sz w:val="20"/>
    </w:rPr>
  </w:style>
  <w:style w:type="character" w:customStyle="1" w:styleId="ListLabel353">
    <w:name w:val="ListLabel 353"/>
    <w:uiPriority w:val="99"/>
    <w:rsid w:val="00CE71B1"/>
  </w:style>
  <w:style w:type="character" w:customStyle="1" w:styleId="ListLabel354">
    <w:name w:val="ListLabel 354"/>
    <w:uiPriority w:val="99"/>
    <w:rsid w:val="00CE71B1"/>
  </w:style>
  <w:style w:type="character" w:customStyle="1" w:styleId="ListLabel355">
    <w:name w:val="ListLabel 355"/>
    <w:uiPriority w:val="99"/>
    <w:rsid w:val="00CE71B1"/>
  </w:style>
  <w:style w:type="character" w:customStyle="1" w:styleId="ListLabel356">
    <w:name w:val="ListLabel 356"/>
    <w:uiPriority w:val="99"/>
    <w:rsid w:val="00CE71B1"/>
  </w:style>
  <w:style w:type="character" w:customStyle="1" w:styleId="ListLabel357">
    <w:name w:val="ListLabel 357"/>
    <w:uiPriority w:val="99"/>
    <w:rsid w:val="00CE71B1"/>
  </w:style>
  <w:style w:type="character" w:customStyle="1" w:styleId="ListLabel358">
    <w:name w:val="ListLabel 358"/>
    <w:uiPriority w:val="99"/>
    <w:rsid w:val="00CE71B1"/>
  </w:style>
  <w:style w:type="character" w:customStyle="1" w:styleId="ListLabel359">
    <w:name w:val="ListLabel 359"/>
    <w:uiPriority w:val="99"/>
    <w:rsid w:val="00CE71B1"/>
  </w:style>
  <w:style w:type="character" w:customStyle="1" w:styleId="ListLabel360">
    <w:name w:val="ListLabel 360"/>
    <w:uiPriority w:val="99"/>
    <w:rsid w:val="00CE71B1"/>
  </w:style>
  <w:style w:type="character" w:customStyle="1" w:styleId="ListLabel361">
    <w:name w:val="ListLabel 361"/>
    <w:uiPriority w:val="99"/>
    <w:rsid w:val="00CE71B1"/>
    <w:rPr>
      <w:sz w:val="20"/>
    </w:rPr>
  </w:style>
  <w:style w:type="character" w:customStyle="1" w:styleId="ListLabel362">
    <w:name w:val="ListLabel 362"/>
    <w:uiPriority w:val="99"/>
    <w:rsid w:val="00CE71B1"/>
  </w:style>
  <w:style w:type="character" w:customStyle="1" w:styleId="ListLabel363">
    <w:name w:val="ListLabel 363"/>
    <w:uiPriority w:val="99"/>
    <w:rsid w:val="00CE71B1"/>
  </w:style>
  <w:style w:type="character" w:customStyle="1" w:styleId="ListLabel364">
    <w:name w:val="ListLabel 364"/>
    <w:uiPriority w:val="99"/>
    <w:rsid w:val="00CE71B1"/>
  </w:style>
  <w:style w:type="character" w:customStyle="1" w:styleId="ListLabel365">
    <w:name w:val="ListLabel 365"/>
    <w:uiPriority w:val="99"/>
    <w:rsid w:val="00CE71B1"/>
  </w:style>
  <w:style w:type="character" w:customStyle="1" w:styleId="ListLabel366">
    <w:name w:val="ListLabel 366"/>
    <w:uiPriority w:val="99"/>
    <w:rsid w:val="00CE71B1"/>
  </w:style>
  <w:style w:type="character" w:customStyle="1" w:styleId="ListLabel367">
    <w:name w:val="ListLabel 367"/>
    <w:uiPriority w:val="99"/>
    <w:rsid w:val="00CE71B1"/>
  </w:style>
  <w:style w:type="character" w:customStyle="1" w:styleId="ListLabel368">
    <w:name w:val="ListLabel 368"/>
    <w:uiPriority w:val="99"/>
    <w:rsid w:val="00CE71B1"/>
  </w:style>
  <w:style w:type="character" w:customStyle="1" w:styleId="ListLabel369">
    <w:name w:val="ListLabel 369"/>
    <w:uiPriority w:val="99"/>
    <w:rsid w:val="00CE71B1"/>
  </w:style>
  <w:style w:type="character" w:customStyle="1" w:styleId="ListLabel370">
    <w:name w:val="ListLabel 370"/>
    <w:uiPriority w:val="99"/>
    <w:rsid w:val="00CE71B1"/>
    <w:rPr>
      <w:rFonts w:ascii="Arial" w:hAnsi="Arial"/>
      <w:color w:val="000000"/>
      <w:sz w:val="20"/>
    </w:rPr>
  </w:style>
  <w:style w:type="character" w:customStyle="1" w:styleId="ListLabel371">
    <w:name w:val="ListLabel 371"/>
    <w:uiPriority w:val="99"/>
    <w:rsid w:val="00CE71B1"/>
  </w:style>
  <w:style w:type="character" w:customStyle="1" w:styleId="ListLabel372">
    <w:name w:val="ListLabel 372"/>
    <w:uiPriority w:val="99"/>
    <w:rsid w:val="00CE71B1"/>
  </w:style>
  <w:style w:type="character" w:customStyle="1" w:styleId="ListLabel373">
    <w:name w:val="ListLabel 373"/>
    <w:uiPriority w:val="99"/>
    <w:rsid w:val="00CE71B1"/>
  </w:style>
  <w:style w:type="character" w:customStyle="1" w:styleId="ListLabel374">
    <w:name w:val="ListLabel 374"/>
    <w:uiPriority w:val="99"/>
    <w:rsid w:val="00CE71B1"/>
  </w:style>
  <w:style w:type="character" w:customStyle="1" w:styleId="ListLabel375">
    <w:name w:val="ListLabel 375"/>
    <w:uiPriority w:val="99"/>
    <w:rsid w:val="00CE71B1"/>
  </w:style>
  <w:style w:type="character" w:customStyle="1" w:styleId="ListLabel376">
    <w:name w:val="ListLabel 376"/>
    <w:uiPriority w:val="99"/>
    <w:rsid w:val="00CE71B1"/>
  </w:style>
  <w:style w:type="character" w:customStyle="1" w:styleId="ListLabel377">
    <w:name w:val="ListLabel 377"/>
    <w:uiPriority w:val="99"/>
    <w:rsid w:val="00CE71B1"/>
  </w:style>
  <w:style w:type="character" w:customStyle="1" w:styleId="ListLabel378">
    <w:name w:val="ListLabel 378"/>
    <w:uiPriority w:val="99"/>
    <w:rsid w:val="00CE71B1"/>
  </w:style>
  <w:style w:type="character" w:customStyle="1" w:styleId="ListLabel379">
    <w:name w:val="ListLabel 379"/>
    <w:uiPriority w:val="99"/>
    <w:rsid w:val="00CE71B1"/>
  </w:style>
  <w:style w:type="character" w:customStyle="1" w:styleId="ListLabel380">
    <w:name w:val="ListLabel 380"/>
    <w:uiPriority w:val="99"/>
    <w:rsid w:val="00CE71B1"/>
  </w:style>
  <w:style w:type="character" w:customStyle="1" w:styleId="ListLabel381">
    <w:name w:val="ListLabel 381"/>
    <w:uiPriority w:val="99"/>
    <w:rsid w:val="00CE71B1"/>
  </w:style>
  <w:style w:type="character" w:customStyle="1" w:styleId="ListLabel382">
    <w:name w:val="ListLabel 382"/>
    <w:uiPriority w:val="99"/>
    <w:rsid w:val="00CE71B1"/>
  </w:style>
  <w:style w:type="character" w:customStyle="1" w:styleId="ListLabel383">
    <w:name w:val="ListLabel 383"/>
    <w:uiPriority w:val="99"/>
    <w:rsid w:val="00CE71B1"/>
  </w:style>
  <w:style w:type="character" w:customStyle="1" w:styleId="ListLabel384">
    <w:name w:val="ListLabel 384"/>
    <w:uiPriority w:val="99"/>
    <w:rsid w:val="00CE71B1"/>
  </w:style>
  <w:style w:type="character" w:customStyle="1" w:styleId="ListLabel385">
    <w:name w:val="ListLabel 385"/>
    <w:uiPriority w:val="99"/>
    <w:rsid w:val="00CE71B1"/>
  </w:style>
  <w:style w:type="character" w:customStyle="1" w:styleId="ListLabel386">
    <w:name w:val="ListLabel 386"/>
    <w:uiPriority w:val="99"/>
    <w:rsid w:val="00CE71B1"/>
  </w:style>
  <w:style w:type="character" w:customStyle="1" w:styleId="ListLabel387">
    <w:name w:val="ListLabel 387"/>
    <w:uiPriority w:val="99"/>
    <w:rsid w:val="00CE71B1"/>
  </w:style>
  <w:style w:type="character" w:customStyle="1" w:styleId="ListLabel388">
    <w:name w:val="ListLabel 388"/>
    <w:uiPriority w:val="99"/>
    <w:rsid w:val="00CE71B1"/>
    <w:rPr>
      <w:rFonts w:ascii="Arial" w:hAnsi="Arial"/>
      <w:sz w:val="20"/>
    </w:rPr>
  </w:style>
  <w:style w:type="character" w:customStyle="1" w:styleId="ListLabel389">
    <w:name w:val="ListLabel 389"/>
    <w:uiPriority w:val="99"/>
    <w:rsid w:val="00CE71B1"/>
  </w:style>
  <w:style w:type="character" w:customStyle="1" w:styleId="ListLabel390">
    <w:name w:val="ListLabel 390"/>
    <w:uiPriority w:val="99"/>
    <w:rsid w:val="00CE71B1"/>
  </w:style>
  <w:style w:type="character" w:customStyle="1" w:styleId="ListLabel391">
    <w:name w:val="ListLabel 391"/>
    <w:uiPriority w:val="99"/>
    <w:rsid w:val="00CE71B1"/>
  </w:style>
  <w:style w:type="character" w:customStyle="1" w:styleId="ListLabel392">
    <w:name w:val="ListLabel 392"/>
    <w:uiPriority w:val="99"/>
    <w:rsid w:val="00CE71B1"/>
  </w:style>
  <w:style w:type="character" w:customStyle="1" w:styleId="ListLabel393">
    <w:name w:val="ListLabel 393"/>
    <w:uiPriority w:val="99"/>
    <w:rsid w:val="00CE71B1"/>
  </w:style>
  <w:style w:type="character" w:customStyle="1" w:styleId="ListLabel394">
    <w:name w:val="ListLabel 394"/>
    <w:uiPriority w:val="99"/>
    <w:rsid w:val="00CE71B1"/>
  </w:style>
  <w:style w:type="character" w:customStyle="1" w:styleId="ListLabel395">
    <w:name w:val="ListLabel 395"/>
    <w:uiPriority w:val="99"/>
    <w:rsid w:val="00CE71B1"/>
  </w:style>
  <w:style w:type="character" w:customStyle="1" w:styleId="ListLabel396">
    <w:name w:val="ListLabel 396"/>
    <w:uiPriority w:val="99"/>
    <w:rsid w:val="00CE71B1"/>
  </w:style>
  <w:style w:type="character" w:customStyle="1" w:styleId="czeindeksu">
    <w:name w:val="Łącze indeksu"/>
    <w:uiPriority w:val="99"/>
    <w:rsid w:val="00CE71B1"/>
  </w:style>
  <w:style w:type="character" w:customStyle="1" w:styleId="FootnoteCharacters">
    <w:name w:val="Footnote Characters"/>
    <w:uiPriority w:val="99"/>
    <w:rsid w:val="00CE71B1"/>
    <w:rPr>
      <w:vertAlign w:val="superscript"/>
    </w:rPr>
  </w:style>
  <w:style w:type="character" w:styleId="UyteHipercze">
    <w:name w:val="FollowedHyperlink"/>
    <w:basedOn w:val="Domylnaczcionkaakapitu"/>
    <w:uiPriority w:val="99"/>
    <w:rsid w:val="00CE71B1"/>
    <w:rPr>
      <w:rFonts w:cs="Times New Roman"/>
      <w:color w:val="800080"/>
      <w:u w:val="single"/>
    </w:rPr>
  </w:style>
  <w:style w:type="character" w:customStyle="1" w:styleId="Odwoaniedokomentarza10">
    <w:name w:val="Odwołanie do komentarza10"/>
    <w:uiPriority w:val="99"/>
    <w:rsid w:val="00CE71B1"/>
    <w:rPr>
      <w:sz w:val="16"/>
    </w:rPr>
  </w:style>
  <w:style w:type="character" w:customStyle="1" w:styleId="TekstkomentarzaZnak">
    <w:name w:val="Tekst komentarza Znak"/>
    <w:uiPriority w:val="99"/>
    <w:rsid w:val="00CE71B1"/>
    <w:rPr>
      <w:rFonts w:ascii="Calibri" w:eastAsia="Times New Roman" w:hAnsi="Calibri"/>
    </w:rPr>
  </w:style>
  <w:style w:type="character" w:customStyle="1" w:styleId="TematkomentarzaZnak">
    <w:name w:val="Temat komentarza Znak"/>
    <w:uiPriority w:val="99"/>
    <w:rsid w:val="00CE71B1"/>
    <w:rPr>
      <w:rFonts w:ascii="Calibri" w:eastAsia="Times New Roman" w:hAnsi="Calibri"/>
      <w:b/>
    </w:rPr>
  </w:style>
  <w:style w:type="character" w:customStyle="1" w:styleId="Domylnaczcionkaakapitu20">
    <w:name w:val="Domyślna czcionka akapitu20"/>
    <w:uiPriority w:val="99"/>
    <w:rsid w:val="00CE71B1"/>
  </w:style>
  <w:style w:type="character" w:customStyle="1" w:styleId="markedcontent">
    <w:name w:val="markedcontent"/>
    <w:basedOn w:val="Domylnaczcionkaakapitu1"/>
    <w:rsid w:val="00CE71B1"/>
    <w:rPr>
      <w:rFonts w:cs="Times New Roman"/>
    </w:rPr>
  </w:style>
  <w:style w:type="character" w:customStyle="1" w:styleId="Nierozpoznanawzmianka1">
    <w:name w:val="Nierozpoznana wzmianka1"/>
    <w:uiPriority w:val="99"/>
    <w:rsid w:val="00CE71B1"/>
    <w:rPr>
      <w:color w:val="605E5C"/>
      <w:shd w:val="clear" w:color="auto" w:fill="E1DFDD"/>
    </w:rPr>
  </w:style>
  <w:style w:type="character" w:customStyle="1" w:styleId="IndexLink">
    <w:name w:val="Index Link"/>
    <w:uiPriority w:val="99"/>
    <w:rsid w:val="00CE71B1"/>
  </w:style>
  <w:style w:type="character" w:styleId="Odwoanieprzypisudolnego">
    <w:name w:val="footnote reference"/>
    <w:basedOn w:val="Domylnaczcionkaakapitu"/>
    <w:uiPriority w:val="99"/>
    <w:rsid w:val="00CE71B1"/>
    <w:rPr>
      <w:rFonts w:cs="Times New Roman"/>
      <w:vertAlign w:val="superscript"/>
    </w:rPr>
  </w:style>
  <w:style w:type="character" w:styleId="Numerwiersza">
    <w:name w:val="line number"/>
    <w:basedOn w:val="Domylnaczcionkaakapitu"/>
    <w:uiPriority w:val="99"/>
    <w:rsid w:val="00CE71B1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CE71B1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CE71B1"/>
  </w:style>
  <w:style w:type="paragraph" w:customStyle="1" w:styleId="Heading">
    <w:name w:val="Heading"/>
    <w:basedOn w:val="Normalny"/>
    <w:next w:val="Tekstpodstawowy"/>
    <w:uiPriority w:val="99"/>
    <w:rsid w:val="00CE71B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E71B1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26D7"/>
    <w:rPr>
      <w:rFonts w:ascii="Calibri" w:hAnsi="Calibri" w:cs="Calibri"/>
      <w:lang w:eastAsia="zh-CN"/>
    </w:rPr>
  </w:style>
  <w:style w:type="paragraph" w:styleId="Lista">
    <w:name w:val="List"/>
    <w:basedOn w:val="Tekstpodstawowy"/>
    <w:uiPriority w:val="99"/>
    <w:rsid w:val="00CE71B1"/>
    <w:rPr>
      <w:rFonts w:cs="Lucida Sans"/>
    </w:rPr>
  </w:style>
  <w:style w:type="paragraph" w:styleId="Legenda">
    <w:name w:val="caption"/>
    <w:basedOn w:val="Normalny"/>
    <w:uiPriority w:val="99"/>
    <w:qFormat/>
    <w:rsid w:val="00CE71B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CE71B1"/>
    <w:pPr>
      <w:suppressLineNumbers/>
    </w:pPr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CE71B1"/>
    <w:pPr>
      <w:ind w:left="720"/>
      <w:contextualSpacing/>
    </w:pPr>
  </w:style>
  <w:style w:type="paragraph" w:customStyle="1" w:styleId="StylSWZ">
    <w:name w:val="Styl_SWZ"/>
    <w:basedOn w:val="Akapitzlist1"/>
    <w:uiPriority w:val="99"/>
    <w:rsid w:val="00CE71B1"/>
    <w:pPr>
      <w:widowControl w:val="0"/>
      <w:numPr>
        <w:numId w:val="20"/>
      </w:numPr>
      <w:shd w:val="clear" w:color="auto" w:fill="D9D9D9"/>
      <w:spacing w:after="120" w:line="276" w:lineRule="auto"/>
      <w:ind w:left="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CE71B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uiPriority w:val="99"/>
    <w:rsid w:val="00CE71B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E71B1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uiPriority w:val="99"/>
    <w:rsid w:val="00CE71B1"/>
  </w:style>
  <w:style w:type="paragraph" w:customStyle="1" w:styleId="HeaderandFooter">
    <w:name w:val="Header and Footer"/>
    <w:basedOn w:val="Normalny"/>
    <w:uiPriority w:val="99"/>
    <w:rsid w:val="00CE71B1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rsid w:val="00CE7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26D7"/>
    <w:rPr>
      <w:rFonts w:ascii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rsid w:val="00CE7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26D7"/>
    <w:rPr>
      <w:rFonts w:ascii="Calibri" w:hAnsi="Calibri" w:cs="Calibri"/>
      <w:lang w:eastAsia="zh-CN"/>
    </w:rPr>
  </w:style>
  <w:style w:type="paragraph" w:customStyle="1" w:styleId="Tekstkomentarza1">
    <w:name w:val="Tekst komentarza1"/>
    <w:basedOn w:val="Normalny"/>
    <w:uiPriority w:val="99"/>
    <w:rsid w:val="00CE71B1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uiPriority w:val="99"/>
    <w:rsid w:val="00CE71B1"/>
    <w:rPr>
      <w:b/>
      <w:bCs/>
    </w:rPr>
  </w:style>
  <w:style w:type="paragraph" w:customStyle="1" w:styleId="Tekstdymka1">
    <w:name w:val="Tekst dymka1"/>
    <w:basedOn w:val="Normalny"/>
    <w:uiPriority w:val="99"/>
    <w:rsid w:val="00CE71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spisutreci1">
    <w:name w:val="Nagłówek spisu treści1"/>
    <w:basedOn w:val="Nagwek1"/>
    <w:next w:val="Normalny"/>
    <w:uiPriority w:val="99"/>
    <w:rsid w:val="00CE71B1"/>
    <w:pPr>
      <w:numPr>
        <w:numId w:val="0"/>
      </w:numPr>
      <w:ind w:left="720"/>
      <w:outlineLvl w:val="9"/>
    </w:pPr>
  </w:style>
  <w:style w:type="paragraph" w:styleId="Spistreci1">
    <w:name w:val="toc 1"/>
    <w:basedOn w:val="Normalny"/>
    <w:next w:val="Normalny"/>
    <w:uiPriority w:val="39"/>
    <w:rsid w:val="00CE71B1"/>
    <w:pPr>
      <w:tabs>
        <w:tab w:val="left" w:pos="660"/>
        <w:tab w:val="right" w:leader="dot" w:pos="9062"/>
      </w:tabs>
      <w:spacing w:after="100"/>
      <w:jc w:val="both"/>
    </w:pPr>
  </w:style>
  <w:style w:type="paragraph" w:customStyle="1" w:styleId="NormalnyWeb1">
    <w:name w:val="Normalny (Web)1"/>
    <w:basedOn w:val="Normalny"/>
    <w:uiPriority w:val="99"/>
    <w:rsid w:val="00CE71B1"/>
    <w:pPr>
      <w:spacing w:before="280" w:after="280" w:line="240" w:lineRule="auto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E71B1"/>
    <w:pPr>
      <w:suppressAutoHyphens w:val="0"/>
      <w:spacing w:before="280" w:after="142" w:line="288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E71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26D7"/>
    <w:rPr>
      <w:rFonts w:ascii="Calibri" w:hAnsi="Calibri" w:cs="Calibri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rsid w:val="00CE71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6D7"/>
    <w:rPr>
      <w:rFonts w:cs="Calibri"/>
      <w:sz w:val="0"/>
      <w:szCs w:val="0"/>
      <w:lang w:eastAsia="zh-CN"/>
    </w:rPr>
  </w:style>
  <w:style w:type="paragraph" w:customStyle="1" w:styleId="Tekstkomentarza10">
    <w:name w:val="Tekst komentarza10"/>
    <w:basedOn w:val="Normalny"/>
    <w:uiPriority w:val="99"/>
    <w:rsid w:val="00CE71B1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rsid w:val="00BB35B0"/>
    <w:rPr>
      <w:rFonts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BB35B0"/>
    <w:rPr>
      <w:rFonts w:ascii="Calibri" w:eastAsia="Times New Roman" w:hAnsi="Calibri"/>
      <w:lang w:eastAsia="zh-CN"/>
    </w:rPr>
  </w:style>
  <w:style w:type="paragraph" w:styleId="Tematkomentarza">
    <w:name w:val="annotation subject"/>
    <w:basedOn w:val="Tekstkomentarza10"/>
    <w:next w:val="Tekstkomentarza10"/>
    <w:link w:val="TematkomentarzaZnak1"/>
    <w:uiPriority w:val="99"/>
    <w:rsid w:val="00CE71B1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A026D7"/>
    <w:rPr>
      <w:rFonts w:ascii="Calibri" w:eastAsia="Times New Roman" w:hAnsi="Calibri" w:cs="Calibri"/>
      <w:b/>
      <w:bCs/>
      <w:sz w:val="20"/>
      <w:szCs w:val="20"/>
      <w:lang w:eastAsia="zh-CN"/>
    </w:rPr>
  </w:style>
  <w:style w:type="paragraph" w:customStyle="1" w:styleId="umowa-ustp">
    <w:name w:val="umowa - ustęp"/>
    <w:basedOn w:val="Normalny"/>
    <w:uiPriority w:val="99"/>
    <w:rsid w:val="00CE71B1"/>
    <w:pPr>
      <w:numPr>
        <w:numId w:val="47"/>
      </w:numPr>
      <w:spacing w:after="0" w:line="240" w:lineRule="auto"/>
      <w:outlineLvl w:val="1"/>
    </w:pPr>
    <w:rPr>
      <w:rFonts w:ascii="Arial" w:eastAsia="SimSun" w:hAnsi="Arial" w:cs="Mangal"/>
      <w:kern w:val="2"/>
      <w:sz w:val="20"/>
      <w:szCs w:val="20"/>
      <w:lang w:bidi="hi-IN"/>
    </w:rPr>
  </w:style>
  <w:style w:type="paragraph" w:customStyle="1" w:styleId="Standard">
    <w:name w:val="Standard"/>
    <w:uiPriority w:val="99"/>
    <w:rsid w:val="00CE71B1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">
    <w:name w:val="Tekst"/>
    <w:basedOn w:val="Normalny"/>
    <w:uiPriority w:val="99"/>
    <w:rsid w:val="00CE71B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 w:line="240" w:lineRule="auto"/>
      <w:ind w:firstLine="283"/>
      <w:jc w:val="both"/>
      <w:textAlignment w:val="baseline"/>
    </w:pPr>
    <w:rPr>
      <w:rFonts w:ascii="Arial" w:eastAsia="SimSun" w:hAnsi="Arial" w:cs="Mangal"/>
      <w:kern w:val="2"/>
      <w:szCs w:val="24"/>
      <w:lang w:bidi="hi-IN"/>
    </w:rPr>
  </w:style>
  <w:style w:type="paragraph" w:customStyle="1" w:styleId="jp-nagowek-p1">
    <w:name w:val="jp-nagłowek-p1"/>
    <w:basedOn w:val="Normalny"/>
    <w:uiPriority w:val="99"/>
    <w:rsid w:val="00CE71B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360" w:after="120" w:line="240" w:lineRule="auto"/>
      <w:jc w:val="both"/>
      <w:textAlignment w:val="baseline"/>
    </w:pPr>
    <w:rPr>
      <w:rFonts w:ascii="Arial" w:eastAsia="SimSun" w:hAnsi="Arial" w:cs="Mangal"/>
      <w:b/>
      <w:kern w:val="2"/>
      <w:sz w:val="20"/>
      <w:szCs w:val="20"/>
      <w:lang w:bidi="hi-IN"/>
    </w:rPr>
  </w:style>
  <w:style w:type="paragraph" w:customStyle="1" w:styleId="Zawartotabeli">
    <w:name w:val="Zawartość tabeli"/>
    <w:basedOn w:val="Normalny"/>
    <w:uiPriority w:val="99"/>
    <w:rsid w:val="00CE71B1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styleId="Poprawka">
    <w:name w:val="Revision"/>
    <w:uiPriority w:val="99"/>
    <w:rsid w:val="00CE71B1"/>
    <w:pPr>
      <w:suppressAutoHyphens/>
    </w:pPr>
    <w:rPr>
      <w:rFonts w:ascii="Calibri" w:hAnsi="Calibri" w:cs="Calibri"/>
      <w:lang w:eastAsia="zh-CN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CE71B1"/>
    <w:pPr>
      <w:ind w:left="708"/>
    </w:pPr>
  </w:style>
  <w:style w:type="paragraph" w:customStyle="1" w:styleId="TableContents">
    <w:name w:val="Table Contents"/>
    <w:basedOn w:val="Normalny"/>
    <w:uiPriority w:val="99"/>
    <w:rsid w:val="00CE71B1"/>
    <w:pPr>
      <w:widowControl w:val="0"/>
      <w:suppressLineNumbers/>
    </w:pPr>
  </w:style>
  <w:style w:type="paragraph" w:customStyle="1" w:styleId="TableHeading">
    <w:name w:val="Table Heading"/>
    <w:basedOn w:val="TableContents"/>
    <w:uiPriority w:val="99"/>
    <w:rsid w:val="00CE71B1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BB35B0"/>
    <w:rPr>
      <w:rFonts w:cs="Times New Roman"/>
      <w:sz w:val="16"/>
    </w:rPr>
  </w:style>
  <w:style w:type="paragraph" w:customStyle="1" w:styleId="jp-tabela-p1">
    <w:name w:val="jp-tabela-p1"/>
    <w:basedOn w:val="Normalny"/>
    <w:uiPriority w:val="99"/>
    <w:rsid w:val="00BE3A1F"/>
    <w:pPr>
      <w:widowControl w:val="0"/>
      <w:spacing w:after="0" w:line="240" w:lineRule="auto"/>
      <w:ind w:left="227" w:hanging="113"/>
      <w:textAlignment w:val="baseline"/>
    </w:pPr>
    <w:rPr>
      <w:rFonts w:ascii="Arial" w:hAnsi="Arial" w:cs="Arial"/>
      <w:sz w:val="16"/>
      <w:szCs w:val="24"/>
      <w:lang w:bidi="hi-IN"/>
    </w:rPr>
  </w:style>
  <w:style w:type="table" w:styleId="Tabela-Siatka">
    <w:name w:val="Table Grid"/>
    <w:basedOn w:val="Standardowy"/>
    <w:uiPriority w:val="99"/>
    <w:rsid w:val="00BE3A1F"/>
    <w:pPr>
      <w:suppressAutoHyphens/>
    </w:pPr>
    <w:rPr>
      <w:rFonts w:ascii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24EF9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Odwoaniedokomentarza100">
    <w:name w:val="Odwołanie do komentarza100"/>
    <w:uiPriority w:val="99"/>
    <w:rsid w:val="006C3AFD"/>
    <w:rPr>
      <w:sz w:val="16"/>
    </w:rPr>
  </w:style>
  <w:style w:type="character" w:customStyle="1" w:styleId="Domylnaczcionkaakapitu200">
    <w:name w:val="Domyślna czcionka akapitu200"/>
    <w:uiPriority w:val="99"/>
    <w:rsid w:val="006C3AFD"/>
  </w:style>
  <w:style w:type="paragraph" w:customStyle="1" w:styleId="Tekstkomentarza100">
    <w:name w:val="Tekst komentarza100"/>
    <w:basedOn w:val="Normalny"/>
    <w:uiPriority w:val="99"/>
    <w:rsid w:val="006C3AFD"/>
    <w:rPr>
      <w:sz w:val="20"/>
      <w:szCs w:val="20"/>
    </w:rPr>
  </w:style>
  <w:style w:type="character" w:customStyle="1" w:styleId="Odwoaniedokomentarza1000">
    <w:name w:val="Odwołanie do komentarza1000"/>
    <w:uiPriority w:val="99"/>
    <w:rsid w:val="00BC262C"/>
    <w:rPr>
      <w:sz w:val="16"/>
    </w:rPr>
  </w:style>
  <w:style w:type="character" w:customStyle="1" w:styleId="Domylnaczcionkaakapitu2000">
    <w:name w:val="Domyślna czcionka akapitu2000"/>
    <w:uiPriority w:val="99"/>
    <w:rsid w:val="00BC262C"/>
  </w:style>
  <w:style w:type="paragraph" w:customStyle="1" w:styleId="Tekstkomentarza1000">
    <w:name w:val="Tekst komentarza1000"/>
    <w:basedOn w:val="Normalny"/>
    <w:uiPriority w:val="99"/>
    <w:rsid w:val="00BC262C"/>
    <w:rPr>
      <w:sz w:val="20"/>
      <w:szCs w:val="20"/>
    </w:rPr>
  </w:style>
  <w:style w:type="character" w:customStyle="1" w:styleId="Odwoaniedokomentarza10000">
    <w:name w:val="Odwołanie do komentarza10000"/>
    <w:uiPriority w:val="99"/>
    <w:rsid w:val="00372BDB"/>
    <w:rPr>
      <w:sz w:val="16"/>
    </w:rPr>
  </w:style>
  <w:style w:type="character" w:customStyle="1" w:styleId="Domylnaczcionkaakapitu20000">
    <w:name w:val="Domyślna czcionka akapitu20000"/>
    <w:uiPriority w:val="99"/>
    <w:rsid w:val="00372BDB"/>
  </w:style>
  <w:style w:type="paragraph" w:customStyle="1" w:styleId="Tekstkomentarza10000">
    <w:name w:val="Tekst komentarza10000"/>
    <w:basedOn w:val="Normalny"/>
    <w:uiPriority w:val="99"/>
    <w:rsid w:val="00372BDB"/>
    <w:rPr>
      <w:sz w:val="20"/>
      <w:szCs w:val="20"/>
    </w:rPr>
  </w:style>
  <w:style w:type="character" w:customStyle="1" w:styleId="Odwoaniedokomentarza100000">
    <w:name w:val="Odwołanie do komentarza100000"/>
    <w:uiPriority w:val="99"/>
    <w:rsid w:val="006711E6"/>
    <w:rPr>
      <w:sz w:val="16"/>
    </w:rPr>
  </w:style>
  <w:style w:type="character" w:customStyle="1" w:styleId="Domylnaczcionkaakapitu200000">
    <w:name w:val="Domyślna czcionka akapitu200000"/>
    <w:uiPriority w:val="99"/>
    <w:rsid w:val="006711E6"/>
  </w:style>
  <w:style w:type="paragraph" w:customStyle="1" w:styleId="Tekstkomentarza100000">
    <w:name w:val="Tekst komentarza100000"/>
    <w:basedOn w:val="Normalny"/>
    <w:uiPriority w:val="99"/>
    <w:rsid w:val="006711E6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locked/>
    <w:rsid w:val="00BD6CE4"/>
    <w:pPr>
      <w:ind w:left="220"/>
    </w:pPr>
  </w:style>
  <w:style w:type="character" w:customStyle="1" w:styleId="cf01">
    <w:name w:val="cf01"/>
    <w:basedOn w:val="Domylnaczcionkaakapitu"/>
    <w:rsid w:val="004922EA"/>
    <w:rPr>
      <w:rFonts w:ascii="Segoe UI" w:hAnsi="Segoe UI" w:cs="Segoe UI" w:hint="default"/>
      <w:sz w:val="18"/>
      <w:szCs w:val="18"/>
    </w:rPr>
  </w:style>
  <w:style w:type="paragraph" w:customStyle="1" w:styleId="NormalBold">
    <w:name w:val="NormalBold"/>
    <w:basedOn w:val="Normalny"/>
    <w:link w:val="NormalBoldChar"/>
    <w:rsid w:val="001562F5"/>
    <w:pPr>
      <w:widowControl w:val="0"/>
      <w:suppressAutoHyphens w:val="0"/>
      <w:spacing w:after="0" w:line="240" w:lineRule="auto"/>
    </w:pPr>
    <w:rPr>
      <w:rFonts w:ascii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562F5"/>
    <w:rPr>
      <w:b/>
      <w:sz w:val="24"/>
      <w:lang w:eastAsia="en-GB"/>
    </w:rPr>
  </w:style>
  <w:style w:type="character" w:customStyle="1" w:styleId="DeltaViewInsertion">
    <w:name w:val="DeltaView Insertion"/>
    <w:rsid w:val="001562F5"/>
    <w:rPr>
      <w:b/>
      <w:i/>
      <w:spacing w:val="0"/>
    </w:rPr>
  </w:style>
  <w:style w:type="paragraph" w:customStyle="1" w:styleId="Text1">
    <w:name w:val="Text 1"/>
    <w:basedOn w:val="Normalny"/>
    <w:rsid w:val="001562F5"/>
    <w:pPr>
      <w:suppressAutoHyphens w:val="0"/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562F5"/>
    <w:pPr>
      <w:suppressAutoHyphens w:val="0"/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562F5"/>
    <w:pPr>
      <w:numPr>
        <w:numId w:val="57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562F5"/>
    <w:pPr>
      <w:numPr>
        <w:numId w:val="58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562F5"/>
    <w:pPr>
      <w:numPr>
        <w:numId w:val="61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562F5"/>
    <w:pPr>
      <w:numPr>
        <w:ilvl w:val="1"/>
        <w:numId w:val="61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562F5"/>
    <w:pPr>
      <w:numPr>
        <w:ilvl w:val="2"/>
        <w:numId w:val="61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562F5"/>
    <w:pPr>
      <w:numPr>
        <w:ilvl w:val="3"/>
        <w:numId w:val="61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562F5"/>
    <w:pPr>
      <w:keepNext/>
      <w:suppressAutoHyphens w:val="0"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562F5"/>
    <w:pPr>
      <w:keepNext/>
      <w:suppressAutoHyphens w:val="0"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562F5"/>
    <w:pPr>
      <w:suppressAutoHyphens w:val="0"/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4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4B4"/>
    <w:rPr>
      <w:rFonts w:ascii="Calibri" w:hAnsi="Calibri" w:cs="Calibri"/>
      <w:sz w:val="20"/>
      <w:szCs w:val="20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42906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25020D"/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8DEA9-B827-455B-8446-0A6B2713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GCI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GCI</dc:title>
  <dc:subject/>
  <dc:creator>Kornelia Kunc</dc:creator>
  <cp:keywords/>
  <dc:description/>
  <cp:lastModifiedBy>Krzysztof Martusewicz</cp:lastModifiedBy>
  <cp:revision>3</cp:revision>
  <cp:lastPrinted>2023-04-12T07:53:00Z</cp:lastPrinted>
  <dcterms:created xsi:type="dcterms:W3CDTF">2023-04-12T13:22:00Z</dcterms:created>
  <dcterms:modified xsi:type="dcterms:W3CDTF">2023-04-12T13:28:00Z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