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452E8076" w14:textId="4F05BAD3" w:rsidR="002313C0" w:rsidRPr="003B2081" w:rsidRDefault="00741ADB" w:rsidP="003B2081">
      <w:pPr>
        <w:widowControl w:val="0"/>
        <w:suppressAutoHyphens/>
        <w:spacing w:after="0" w:line="360" w:lineRule="auto"/>
        <w:jc w:val="center"/>
        <w:rPr>
          <w:rFonts w:cs="Calibri"/>
          <w:b/>
          <w:iCs/>
          <w:kern w:val="1"/>
          <w:sz w:val="32"/>
          <w:szCs w:val="32"/>
          <w:lang w:eastAsia="hi-IN" w:bidi="hi-IN"/>
        </w:rPr>
      </w:pPr>
      <w:r w:rsidRPr="00741ADB">
        <w:rPr>
          <w:rFonts w:cs="Calibri"/>
          <w:b/>
          <w:iCs/>
          <w:kern w:val="1"/>
          <w:sz w:val="36"/>
          <w:szCs w:val="36"/>
          <w:lang w:eastAsia="hi-IN" w:bidi="hi-IN"/>
        </w:rPr>
        <w:t>FORMULARZ OFERTOWY WYKONAWCY</w:t>
      </w:r>
      <w:r>
        <w:rPr>
          <w:rFonts w:cs="Calibri"/>
          <w:b/>
          <w:iCs/>
          <w:kern w:val="1"/>
          <w:sz w:val="32"/>
          <w:szCs w:val="32"/>
          <w:lang w:eastAsia="hi-IN" w:bidi="hi-IN"/>
        </w:rPr>
        <w:br/>
        <w:t>_________________________________________________</w:t>
      </w:r>
    </w:p>
    <w:p w14:paraId="4837B313" w14:textId="25FA4AE0" w:rsidR="00325B67" w:rsidRDefault="00741ADB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>
        <w:rPr>
          <w:rFonts w:cs="Calibri"/>
          <w:kern w:val="1"/>
          <w:sz w:val="24"/>
          <w:szCs w:val="24"/>
          <w:lang w:eastAsia="hi-IN" w:bidi="hi-IN"/>
        </w:rPr>
        <w:t xml:space="preserve">Niniejsza Oferta dotyczy 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ogłoszonego przez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Uniwersytet Rolniczy im. Hugona Kołłątaja </w:t>
      </w:r>
      <w:r>
        <w:rPr>
          <w:rFonts w:cs="Calibri"/>
          <w:b/>
          <w:bCs/>
          <w:kern w:val="1"/>
          <w:sz w:val="24"/>
          <w:szCs w:val="24"/>
          <w:lang w:eastAsia="hi-IN" w:bidi="hi-IN"/>
        </w:rPr>
        <w:br/>
        <w:t>w Krakowie</w:t>
      </w:r>
      <w:r w:rsidR="002313C0" w:rsidRPr="00741ADB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2313C0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postępowania o udzielenie zamówienia publicznego na </w:t>
      </w:r>
      <w:r w:rsidR="00C71A1A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dostawy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b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bCs/>
          <w:kern w:val="1"/>
          <w:sz w:val="24"/>
          <w:szCs w:val="24"/>
          <w:lang w:eastAsia="hi-IN" w:bidi="hi-IN"/>
        </w:rPr>
        <w:t xml:space="preserve"> </w:t>
      </w:r>
    </w:p>
    <w:p w14:paraId="27FBD73A" w14:textId="5B7D5A03" w:rsidR="00325B67" w:rsidRDefault="002313C0" w:rsidP="00741ADB">
      <w:pPr>
        <w:spacing w:after="0" w:line="360" w:lineRule="auto"/>
        <w:jc w:val="both"/>
        <w:rPr>
          <w:rFonts w:cs="Calibri"/>
          <w:iCs/>
          <w:kern w:val="1"/>
          <w:sz w:val="24"/>
          <w:szCs w:val="24"/>
          <w:lang w:eastAsia="hi-IN" w:bidi="hi-IN"/>
        </w:rPr>
      </w:pP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gdzie </w:t>
      </w:r>
      <w:r w:rsidR="00D87E20" w:rsidRPr="007C0880">
        <w:rPr>
          <w:rFonts w:cs="Calibri"/>
          <w:bCs/>
          <w:sz w:val="24"/>
          <w:szCs w:val="24"/>
        </w:rPr>
        <w:t>wartość</w:t>
      </w:r>
      <w:r w:rsidR="00D87E20">
        <w:rPr>
          <w:rFonts w:cs="Calibri"/>
          <w:bCs/>
          <w:sz w:val="24"/>
          <w:szCs w:val="24"/>
        </w:rPr>
        <w:t xml:space="preserve"> zamówienia przekracza 130 000,00 zł oraz w skali zaplanowanych zamówień </w:t>
      </w:r>
      <w:r w:rsidR="00D87E20">
        <w:rPr>
          <w:rFonts w:cs="Calibri"/>
          <w:bCs/>
          <w:sz w:val="24"/>
          <w:szCs w:val="24"/>
        </w:rPr>
        <w:br/>
        <w:t xml:space="preserve">z tej dziedziny w ramach niniejszego projektu, </w:t>
      </w:r>
      <w:r w:rsidR="00D87E20" w:rsidRPr="007C0880">
        <w:rPr>
          <w:rFonts w:cs="Calibri"/>
          <w:bCs/>
          <w:sz w:val="24"/>
          <w:szCs w:val="24"/>
        </w:rPr>
        <w:t>przekracza kwot</w:t>
      </w:r>
      <w:r w:rsidR="00D87E20">
        <w:rPr>
          <w:rFonts w:cs="Calibri"/>
          <w:bCs/>
          <w:sz w:val="24"/>
          <w:szCs w:val="24"/>
        </w:rPr>
        <w:t>y określone jako „progi unijne”</w:t>
      </w:r>
      <w:r w:rsidR="00D87E20" w:rsidRPr="007C0880">
        <w:rPr>
          <w:rFonts w:cs="Calibri"/>
          <w:bCs/>
          <w:sz w:val="24"/>
          <w:szCs w:val="24"/>
        </w:rPr>
        <w:t>,</w:t>
      </w:r>
      <w:r w:rsidR="00D87E20" w:rsidRPr="007C0880">
        <w:rPr>
          <w:rFonts w:cs="Calibri"/>
          <w:sz w:val="24"/>
          <w:szCs w:val="24"/>
        </w:rPr>
        <w:t xml:space="preserve"> o któr</w:t>
      </w:r>
      <w:r w:rsidR="00D87E20">
        <w:rPr>
          <w:rFonts w:cs="Calibri"/>
          <w:sz w:val="24"/>
          <w:szCs w:val="24"/>
        </w:rPr>
        <w:t>ych</w:t>
      </w:r>
      <w:r w:rsidR="00D87E20" w:rsidRPr="007C0880">
        <w:rPr>
          <w:rFonts w:cs="Calibri"/>
          <w:sz w:val="24"/>
          <w:szCs w:val="24"/>
        </w:rPr>
        <w:t xml:space="preserve"> mowa w art. 3 ust. 1 pkt 1)</w:t>
      </w:r>
      <w:r w:rsidR="00D87E20">
        <w:rPr>
          <w:rFonts w:cs="Calibri"/>
          <w:sz w:val="24"/>
          <w:szCs w:val="24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ustawy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z dnia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września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20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>19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 Prawo zamówień publicznych  (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t. j. 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Dz. U. z 20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>21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r., poz.</w:t>
      </w:r>
      <w:r w:rsidR="0090680F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1129</w:t>
      </w:r>
      <w:r w:rsidR="00273AF5" w:rsidRPr="00741ADB">
        <w:rPr>
          <w:rFonts w:cs="Calibri"/>
          <w:iCs/>
          <w:kern w:val="1"/>
          <w:sz w:val="24"/>
          <w:szCs w:val="24"/>
          <w:lang w:eastAsia="hi-IN" w:bidi="hi-IN"/>
        </w:rPr>
        <w:t xml:space="preserve"> ze zm.</w:t>
      </w:r>
      <w:r w:rsidRPr="00741ADB">
        <w:rPr>
          <w:rFonts w:cs="Calibri"/>
          <w:iCs/>
          <w:kern w:val="1"/>
          <w:sz w:val="24"/>
          <w:szCs w:val="24"/>
          <w:lang w:eastAsia="hi-IN" w:bidi="hi-IN"/>
        </w:rPr>
        <w:t>)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  <w:r w:rsidR="00325B67">
        <w:rPr>
          <w:rFonts w:cs="Calibri"/>
          <w:iCs/>
          <w:kern w:val="1"/>
          <w:sz w:val="24"/>
          <w:szCs w:val="24"/>
          <w:lang w:eastAsia="hi-IN" w:bidi="hi-IN"/>
        </w:rPr>
        <w:t>–</w:t>
      </w:r>
      <w:r w:rsidR="00DA4C77">
        <w:rPr>
          <w:rFonts w:cs="Calibri"/>
          <w:iCs/>
          <w:kern w:val="1"/>
          <w:sz w:val="24"/>
          <w:szCs w:val="24"/>
          <w:lang w:eastAsia="hi-IN" w:bidi="hi-IN"/>
        </w:rPr>
        <w:t xml:space="preserve"> </w:t>
      </w:r>
    </w:p>
    <w:p w14:paraId="70AF6A5D" w14:textId="77777777" w:rsidR="00325B67" w:rsidRDefault="002313C0" w:rsidP="00741ADB">
      <w:pPr>
        <w:spacing w:after="0" w:line="360" w:lineRule="auto"/>
        <w:jc w:val="both"/>
        <w:rPr>
          <w:rFonts w:cs="Calibri"/>
          <w:bCs/>
          <w:kern w:val="1"/>
          <w:sz w:val="24"/>
          <w:szCs w:val="24"/>
          <w:lang w:eastAsia="hi-IN" w:bidi="hi-IN"/>
        </w:rPr>
      </w:pPr>
      <w:r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prowadzonego w trybie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przetargu nieograniczonego</w:t>
      </w:r>
      <w:r w:rsidR="00325B6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w oparciu o art. </w:t>
      </w:r>
      <w:r w:rsidR="00570E84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132</w:t>
      </w:r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ustawy </w:t>
      </w:r>
      <w:proofErr w:type="spellStart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>Pzp</w:t>
      </w:r>
      <w:proofErr w:type="spellEnd"/>
      <w:r w:rsidR="00EF6361" w:rsidRPr="00DA4C77">
        <w:rPr>
          <w:rFonts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F6361">
        <w:rPr>
          <w:rFonts w:cs="Calibri"/>
          <w:bCs/>
          <w:kern w:val="1"/>
          <w:sz w:val="24"/>
          <w:szCs w:val="24"/>
          <w:lang w:eastAsia="hi-IN" w:bidi="hi-IN"/>
        </w:rPr>
        <w:t xml:space="preserve">– </w:t>
      </w:r>
    </w:p>
    <w:p w14:paraId="3BD01A24" w14:textId="26800404" w:rsidR="00C02FAC" w:rsidRPr="00C02FAC" w:rsidRDefault="00EF6361" w:rsidP="00C02FAC">
      <w:pPr>
        <w:spacing w:after="0" w:line="360" w:lineRule="auto"/>
        <w:jc w:val="both"/>
        <w:rPr>
          <w:rFonts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cs="Calibri"/>
          <w:bCs/>
          <w:kern w:val="1"/>
          <w:sz w:val="24"/>
          <w:szCs w:val="24"/>
          <w:lang w:eastAsia="hi-IN" w:bidi="hi-IN"/>
        </w:rPr>
        <w:t>pod nazwą:</w:t>
      </w:r>
    </w:p>
    <w:p w14:paraId="16CCCCBD" w14:textId="29DCFE94" w:rsidR="00EF7710" w:rsidRDefault="00C02FAC" w:rsidP="003B2081">
      <w:pPr>
        <w:spacing w:line="276" w:lineRule="auto"/>
        <w:jc w:val="both"/>
        <w:rPr>
          <w:rFonts w:eastAsia="Times New Roman" w:cs="Calibri"/>
          <w:b/>
          <w:kern w:val="36"/>
          <w:lang w:eastAsia="pl-PL"/>
        </w:rPr>
      </w:pPr>
      <w:bookmarkStart w:id="0" w:name="_Hlk103511085"/>
      <w:r w:rsidRPr="00122F25">
        <w:rPr>
          <w:rFonts w:cs="Calibri"/>
          <w:b/>
          <w:color w:val="000000"/>
          <w:kern w:val="36"/>
          <w:lang w:eastAsia="pl-PL"/>
        </w:rPr>
        <w:t xml:space="preserve">Zakup, dostawa i montaż </w:t>
      </w:r>
      <w:r w:rsidRPr="00122F25">
        <w:rPr>
          <w:rFonts w:eastAsia="Times New Roman" w:cs="Calibri"/>
          <w:b/>
          <w:color w:val="000000"/>
          <w:kern w:val="36"/>
          <w:lang w:eastAsia="pl-PL"/>
        </w:rPr>
        <w:t>szaf laboratoryjnych dla</w:t>
      </w:r>
      <w:r w:rsidRPr="00122F25">
        <w:rPr>
          <w:rFonts w:cs="Calibri"/>
          <w:b/>
          <w:color w:val="000000"/>
          <w:kern w:val="36"/>
          <w:lang w:eastAsia="pl-PL"/>
        </w:rPr>
        <w:t xml:space="preserve"> Uniwersytetu Rolniczego im. Hugona Kołłątaja w Krakowie </w:t>
      </w:r>
      <w:r w:rsidRPr="00122F25">
        <w:rPr>
          <w:rFonts w:eastAsia="Times New Roman" w:cs="Calibri"/>
          <w:b/>
          <w:kern w:val="36"/>
          <w:lang w:eastAsia="pl-PL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bookmarkEnd w:id="0"/>
      <w:r w:rsidR="003B2081">
        <w:rPr>
          <w:rFonts w:eastAsia="Times New Roman" w:cs="Calibri"/>
          <w:b/>
          <w:kern w:val="36"/>
          <w:lang w:eastAsia="pl-PL"/>
        </w:rPr>
        <w:t>.</w:t>
      </w:r>
    </w:p>
    <w:p w14:paraId="1E1F4A03" w14:textId="77777777" w:rsidR="003B2081" w:rsidRPr="003B2081" w:rsidRDefault="003B2081" w:rsidP="003B2081">
      <w:pPr>
        <w:spacing w:line="276" w:lineRule="auto"/>
        <w:jc w:val="both"/>
        <w:rPr>
          <w:rFonts w:cs="Calibri"/>
          <w:b/>
          <w:color w:val="00000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7710" w:rsidRPr="00741ADB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741ADB" w:rsidRDefault="00EF7710" w:rsidP="00741ADB">
            <w:pPr>
              <w:spacing w:after="0"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AE31CB">
              <w:rPr>
                <w:rFonts w:cs="Calibri"/>
                <w:b/>
                <w:sz w:val="24"/>
                <w:szCs w:val="24"/>
                <w:lang w:eastAsia="pl-PL"/>
              </w:rPr>
              <w:t>identyfikujące Wykonawcę</w:t>
            </w:r>
          </w:p>
        </w:tc>
      </w:tr>
      <w:tr w:rsidR="00EF7710" w:rsidRPr="00741ADB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741ADB" w:rsidRDefault="00AE31C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D926BC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D926BC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N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azwa (firma):</w:t>
            </w:r>
            <w:r w:rsidR="00EF7710"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6E5A47B" w14:textId="6CFBC89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741ADB">
              <w:rPr>
                <w:rFonts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741ADB" w:rsidRDefault="00D926BC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dres (siedziba):</w:t>
            </w:r>
          </w:p>
          <w:p w14:paraId="7D464FE5" w14:textId="237600BD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741ADB" w:rsidRDefault="00313EBB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3.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r w:rsidR="00EF7710" w:rsidRPr="003F1984">
              <w:rPr>
                <w:rFonts w:cs="Calibri"/>
                <w:b/>
                <w:bCs/>
                <w:sz w:val="24"/>
                <w:szCs w:val="24"/>
                <w:lang w:eastAsia="pl-PL"/>
              </w:rPr>
              <w:t>Dane kontaktowe:</w:t>
            </w:r>
          </w:p>
          <w:p w14:paraId="76B04974" w14:textId="24AF5054" w:rsidR="00EF7710" w:rsidRPr="00741ADB" w:rsidRDefault="00EF7710" w:rsidP="00741ADB">
            <w:pPr>
              <w:spacing w:after="0" w:line="360" w:lineRule="auto"/>
              <w:rPr>
                <w:rFonts w:cs="Calibri"/>
                <w:bCs/>
                <w:sz w:val="24"/>
                <w:szCs w:val="24"/>
                <w:lang w:val="de-DE" w:eastAsia="pl-PL"/>
              </w:rPr>
            </w:pP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tel</w:t>
            </w:r>
            <w:r w:rsidR="00F70187" w:rsidRPr="00741ADB">
              <w:rPr>
                <w:rFonts w:cs="Calibri"/>
                <w:bCs/>
                <w:sz w:val="24"/>
                <w:szCs w:val="24"/>
                <w:lang w:eastAsia="pl-PL"/>
              </w:rPr>
              <w:t>.</w:t>
            </w:r>
            <w:r w:rsidRPr="00741ADB">
              <w:rPr>
                <w:rFonts w:cs="Calibri"/>
                <w:bCs/>
                <w:sz w:val="24"/>
                <w:szCs w:val="24"/>
                <w:lang w:eastAsia="pl-PL"/>
              </w:rPr>
              <w:t>: ..............................,</w:t>
            </w:r>
            <w:r w:rsidR="003F1984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41ADB">
              <w:rPr>
                <w:rFonts w:cs="Calibri"/>
                <w:sz w:val="24"/>
                <w:szCs w:val="24"/>
                <w:lang w:val="de-DE" w:eastAsia="pl-PL"/>
              </w:rPr>
              <w:t>: ...................................</w:t>
            </w:r>
            <w:r w:rsidR="003F1984">
              <w:rPr>
                <w:rFonts w:cs="Calibri"/>
                <w:sz w:val="24"/>
                <w:szCs w:val="24"/>
                <w:lang w:val="de-DE" w:eastAsia="pl-PL"/>
              </w:rPr>
              <w:t>.</w:t>
            </w:r>
            <w:r w:rsidRPr="00741ADB">
              <w:rPr>
                <w:rFonts w:cs="Calibri"/>
                <w:sz w:val="24"/>
                <w:szCs w:val="24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AE31CB" w:rsidRDefault="00D926BC" w:rsidP="00741ADB">
      <w:pPr>
        <w:spacing w:after="0" w:line="360" w:lineRule="auto"/>
        <w:rPr>
          <w:rFonts w:cs="Calibri"/>
          <w:sz w:val="20"/>
          <w:szCs w:val="20"/>
          <w:lang w:eastAsia="pl-PL"/>
        </w:rPr>
      </w:pPr>
      <w:r w:rsidRPr="00AE31CB">
        <w:rPr>
          <w:rFonts w:cs="Calibri"/>
          <w:b/>
          <w:bCs/>
          <w:sz w:val="20"/>
          <w:szCs w:val="20"/>
          <w:lang w:eastAsia="pl-PL"/>
        </w:rPr>
        <w:t>UWAGA:</w:t>
      </w:r>
      <w:r w:rsidRPr="00AE31CB">
        <w:rPr>
          <w:rFonts w:cs="Calibri"/>
          <w:sz w:val="20"/>
          <w:szCs w:val="20"/>
          <w:lang w:eastAsia="pl-PL"/>
        </w:rPr>
        <w:t xml:space="preserve"> </w:t>
      </w:r>
      <w:r w:rsidR="00EF7710" w:rsidRPr="00AE31CB">
        <w:rPr>
          <w:rFonts w:cs="Calibri"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AE31CB">
        <w:rPr>
          <w:rFonts w:cs="Calibri"/>
          <w:sz w:val="20"/>
          <w:szCs w:val="20"/>
          <w:lang w:eastAsia="pl-PL"/>
        </w:rPr>
        <w:t xml:space="preserve"> P</w:t>
      </w:r>
      <w:r w:rsidR="00EF7710" w:rsidRPr="00AE31CB">
        <w:rPr>
          <w:rFonts w:cs="Calibri"/>
          <w:sz w:val="20"/>
          <w:szCs w:val="20"/>
          <w:lang w:eastAsia="pl-PL"/>
        </w:rPr>
        <w:t>artnera</w:t>
      </w:r>
      <w:r w:rsidRPr="00AE31CB">
        <w:rPr>
          <w:rFonts w:cs="Calibri"/>
          <w:sz w:val="20"/>
          <w:szCs w:val="20"/>
          <w:lang w:eastAsia="pl-PL"/>
        </w:rPr>
        <w:t>/</w:t>
      </w:r>
      <w:r w:rsidR="00267489" w:rsidRPr="00AE31CB">
        <w:rPr>
          <w:rFonts w:cs="Calibri"/>
          <w:sz w:val="20"/>
          <w:szCs w:val="20"/>
          <w:lang w:eastAsia="pl-PL"/>
        </w:rPr>
        <w:t xml:space="preserve"> </w:t>
      </w:r>
      <w:r w:rsidRPr="00AE31CB">
        <w:rPr>
          <w:rFonts w:cs="Calibri"/>
          <w:sz w:val="20"/>
          <w:szCs w:val="20"/>
          <w:lang w:eastAsia="pl-PL"/>
        </w:rPr>
        <w:t>Partnerów</w:t>
      </w:r>
      <w:r w:rsidR="00EF7710" w:rsidRPr="00AE31CB">
        <w:rPr>
          <w:rFonts w:cs="Calibri"/>
          <w:sz w:val="20"/>
          <w:szCs w:val="20"/>
          <w:lang w:eastAsia="pl-PL"/>
        </w:rPr>
        <w:t xml:space="preserve"> Konsorcjum</w:t>
      </w:r>
    </w:p>
    <w:p w14:paraId="340CE47A" w14:textId="75537281" w:rsidR="00EF7710" w:rsidRPr="00AE31CB" w:rsidRDefault="00661F61" w:rsidP="00741ADB">
      <w:pPr>
        <w:spacing w:after="0" w:line="360" w:lineRule="auto"/>
        <w:ind w:right="-569"/>
        <w:jc w:val="both"/>
        <w:rPr>
          <w:rFonts w:cs="Calibri"/>
          <w:b/>
          <w:snapToGrid w:val="0"/>
          <w:sz w:val="24"/>
          <w:szCs w:val="24"/>
        </w:rPr>
      </w:pPr>
      <w:r w:rsidRPr="00AE31CB">
        <w:rPr>
          <w:rFonts w:cs="Calibri"/>
          <w:snapToGrid w:val="0"/>
          <w:sz w:val="24"/>
          <w:szCs w:val="24"/>
        </w:rPr>
        <w:lastRenderedPageBreak/>
        <w:t>O</w:t>
      </w:r>
      <w:r w:rsidR="00EF7710" w:rsidRPr="00AE31CB">
        <w:rPr>
          <w:rFonts w:cs="Calibri"/>
          <w:snapToGrid w:val="0"/>
          <w:sz w:val="24"/>
          <w:szCs w:val="24"/>
        </w:rPr>
        <w:t>feruję</w:t>
      </w:r>
      <w:r w:rsidRPr="00AE31CB">
        <w:rPr>
          <w:rFonts w:cs="Calibri"/>
          <w:snapToGrid w:val="0"/>
          <w:sz w:val="24"/>
          <w:szCs w:val="24"/>
        </w:rPr>
        <w:t>/oferujemy</w:t>
      </w:r>
      <w:r w:rsidR="00EF7710" w:rsidRPr="00AE31CB">
        <w:rPr>
          <w:rFonts w:cs="Calibri"/>
          <w:snapToGrid w:val="0"/>
          <w:sz w:val="24"/>
          <w:szCs w:val="24"/>
        </w:rPr>
        <w:t xml:space="preserve"> wykonanie przedmiotu zamówienia w pełnym </w:t>
      </w:r>
      <w:r w:rsidR="005E4FEB" w:rsidRPr="00AE31CB">
        <w:rPr>
          <w:rFonts w:cs="Calibri"/>
          <w:snapToGrid w:val="0"/>
          <w:sz w:val="24"/>
          <w:szCs w:val="24"/>
        </w:rPr>
        <w:t xml:space="preserve">zakresie </w:t>
      </w:r>
      <w:r w:rsidR="00EF7710" w:rsidRPr="00AE31CB">
        <w:rPr>
          <w:rFonts w:cs="Calibri"/>
          <w:snapToGrid w:val="0"/>
          <w:sz w:val="24"/>
          <w:szCs w:val="24"/>
        </w:rPr>
        <w:t xml:space="preserve">rzeczowym określonym </w:t>
      </w:r>
      <w:r w:rsidRPr="00AE31CB">
        <w:rPr>
          <w:rFonts w:cs="Calibri"/>
          <w:snapToGrid w:val="0"/>
          <w:sz w:val="24"/>
          <w:szCs w:val="24"/>
        </w:rPr>
        <w:t xml:space="preserve">                                 </w:t>
      </w:r>
      <w:r w:rsidR="00EF7710" w:rsidRPr="00AE31CB">
        <w:rPr>
          <w:rFonts w:cs="Calibri"/>
          <w:snapToGrid w:val="0"/>
          <w:sz w:val="24"/>
          <w:szCs w:val="24"/>
        </w:rPr>
        <w:t xml:space="preserve">w specyfikacji warunków zamówienia </w:t>
      </w:r>
      <w:r w:rsidR="009359A4">
        <w:rPr>
          <w:rFonts w:cs="Calibri"/>
          <w:snapToGrid w:val="0"/>
          <w:sz w:val="24"/>
          <w:szCs w:val="24"/>
        </w:rPr>
        <w:t>[</w:t>
      </w:r>
      <w:r w:rsidR="00EF7710" w:rsidRPr="00AE31CB">
        <w:rPr>
          <w:rFonts w:cs="Calibri"/>
          <w:snapToGrid w:val="0"/>
          <w:sz w:val="24"/>
          <w:szCs w:val="24"/>
        </w:rPr>
        <w:t>SWZ</w:t>
      </w:r>
      <w:r w:rsidR="009359A4">
        <w:rPr>
          <w:rFonts w:cs="Calibri"/>
          <w:snapToGrid w:val="0"/>
          <w:sz w:val="24"/>
          <w:szCs w:val="24"/>
        </w:rPr>
        <w:t>]</w:t>
      </w:r>
      <w:r w:rsidR="00EF7710" w:rsidRPr="00AE31CB">
        <w:rPr>
          <w:rFonts w:cs="Calibri"/>
          <w:snapToGrid w:val="0"/>
          <w:sz w:val="24"/>
          <w:szCs w:val="24"/>
        </w:rPr>
        <w:t>,</w:t>
      </w:r>
      <w:r w:rsidR="002A4FED">
        <w:rPr>
          <w:rFonts w:cs="Calibri"/>
          <w:snapToGrid w:val="0"/>
          <w:sz w:val="24"/>
          <w:szCs w:val="24"/>
        </w:rPr>
        <w:t xml:space="preserve"> opisie przedmiotu zamówienia [OPZ]</w:t>
      </w:r>
      <w:r w:rsidR="002B2FBF">
        <w:rPr>
          <w:rFonts w:cs="Calibri"/>
          <w:snapToGrid w:val="0"/>
          <w:sz w:val="24"/>
          <w:szCs w:val="24"/>
        </w:rPr>
        <w:t xml:space="preserve">, zawierającym się w parametrach technicznych przedmiotu zamówienia / przedmiotowych środkach dowodowych [Załącznik nr </w:t>
      </w:r>
      <w:r w:rsidR="003E782C">
        <w:rPr>
          <w:rFonts w:cs="Calibri"/>
          <w:snapToGrid w:val="0"/>
          <w:sz w:val="24"/>
          <w:szCs w:val="24"/>
        </w:rPr>
        <w:t>1</w:t>
      </w:r>
      <w:r w:rsidR="002B2FBF">
        <w:rPr>
          <w:rFonts w:cs="Calibri"/>
          <w:snapToGrid w:val="0"/>
          <w:sz w:val="24"/>
          <w:szCs w:val="24"/>
        </w:rPr>
        <w:t>.1</w:t>
      </w:r>
      <w:r w:rsidR="003E782C">
        <w:rPr>
          <w:rFonts w:cs="Calibri"/>
          <w:snapToGrid w:val="0"/>
          <w:sz w:val="24"/>
          <w:szCs w:val="24"/>
        </w:rPr>
        <w:t>,1.2,1.3</w:t>
      </w:r>
      <w:r w:rsidR="002B2FBF">
        <w:rPr>
          <w:rFonts w:cs="Calibri"/>
          <w:snapToGrid w:val="0"/>
          <w:sz w:val="24"/>
          <w:szCs w:val="24"/>
        </w:rPr>
        <w:t xml:space="preserve"> do SWZ]</w:t>
      </w:r>
      <w:r w:rsidR="002A4FED">
        <w:rPr>
          <w:rFonts w:cs="Calibri"/>
          <w:snapToGrid w:val="0"/>
          <w:sz w:val="24"/>
          <w:szCs w:val="24"/>
        </w:rPr>
        <w:t xml:space="preserve"> oraz wzorze umowy</w:t>
      </w:r>
      <w:r w:rsidR="002B2FBF">
        <w:rPr>
          <w:rFonts w:cs="Calibri"/>
          <w:snapToGrid w:val="0"/>
          <w:sz w:val="24"/>
          <w:szCs w:val="24"/>
        </w:rPr>
        <w:t xml:space="preserve"> z podziałem na poszczególne zadania częściowe</w:t>
      </w:r>
      <w:r w:rsidR="002A4FED">
        <w:rPr>
          <w:rFonts w:cs="Calibri"/>
          <w:snapToGrid w:val="0"/>
          <w:sz w:val="24"/>
          <w:szCs w:val="24"/>
        </w:rPr>
        <w:t xml:space="preserve"> [Załącznik nr </w:t>
      </w:r>
      <w:r w:rsidR="003E782C">
        <w:rPr>
          <w:rFonts w:cs="Calibri"/>
          <w:snapToGrid w:val="0"/>
          <w:sz w:val="24"/>
          <w:szCs w:val="24"/>
        </w:rPr>
        <w:t>4</w:t>
      </w:r>
      <w:r w:rsidR="002A4FED">
        <w:rPr>
          <w:rFonts w:cs="Calibri"/>
          <w:snapToGrid w:val="0"/>
          <w:sz w:val="24"/>
          <w:szCs w:val="24"/>
        </w:rPr>
        <w:t xml:space="preserve"> do SWZ] - </w:t>
      </w:r>
      <w:r w:rsidR="00EF7710" w:rsidRPr="00AE31CB">
        <w:rPr>
          <w:rFonts w:cs="Calibri"/>
          <w:snapToGrid w:val="0"/>
          <w:sz w:val="24"/>
          <w:szCs w:val="24"/>
        </w:rPr>
        <w:t>na zasadach określonych w ustawie</w:t>
      </w:r>
      <w:r w:rsidR="00AE31CB" w:rsidRPr="00AE31CB">
        <w:rPr>
          <w:rFonts w:cs="Calibri"/>
          <w:snapToGrid w:val="0"/>
          <w:sz w:val="24"/>
          <w:szCs w:val="24"/>
        </w:rPr>
        <w:t xml:space="preserve"> z dnia</w:t>
      </w:r>
      <w:r w:rsidR="002A4FED">
        <w:rPr>
          <w:rFonts w:cs="Calibri"/>
          <w:snapToGrid w:val="0"/>
          <w:sz w:val="24"/>
          <w:szCs w:val="24"/>
        </w:rPr>
        <w:t xml:space="preserve"> </w:t>
      </w:r>
      <w:r w:rsidR="00AE31CB" w:rsidRPr="00AE31CB">
        <w:rPr>
          <w:rFonts w:cs="Calibri"/>
          <w:snapToGrid w:val="0"/>
          <w:sz w:val="24"/>
          <w:szCs w:val="24"/>
        </w:rPr>
        <w:t>11 września 2019 roku</w:t>
      </w:r>
      <w:r w:rsidR="00EF7710" w:rsidRPr="00AE31CB">
        <w:rPr>
          <w:rFonts w:cs="Calibri"/>
          <w:snapToGrid w:val="0"/>
          <w:sz w:val="24"/>
          <w:szCs w:val="24"/>
        </w:rPr>
        <w:t xml:space="preserve"> Prawo zamówień publicznych </w:t>
      </w:r>
      <w:r w:rsidR="00EF7710" w:rsidRPr="00AE31CB">
        <w:rPr>
          <w:rFonts w:cs="Calibri"/>
          <w:sz w:val="24"/>
          <w:szCs w:val="24"/>
          <w:lang w:eastAsia="pl-PL"/>
        </w:rPr>
        <w:t>(</w:t>
      </w:r>
      <w:r w:rsidR="00080DE5" w:rsidRPr="00AE31CB">
        <w:rPr>
          <w:rFonts w:cs="Calibri"/>
          <w:sz w:val="24"/>
          <w:szCs w:val="24"/>
          <w:lang w:eastAsia="pl-PL"/>
        </w:rPr>
        <w:t xml:space="preserve">t. j. </w:t>
      </w:r>
      <w:r w:rsidR="00EF7710" w:rsidRPr="00AE31CB">
        <w:rPr>
          <w:rFonts w:cs="Calibri"/>
          <w:sz w:val="24"/>
          <w:szCs w:val="24"/>
          <w:lang w:eastAsia="pl-PL"/>
        </w:rPr>
        <w:t>Dz. U. z 20</w:t>
      </w:r>
      <w:r w:rsidR="00080DE5" w:rsidRPr="00AE31CB">
        <w:rPr>
          <w:rFonts w:cs="Calibri"/>
          <w:sz w:val="24"/>
          <w:szCs w:val="24"/>
          <w:lang w:eastAsia="pl-PL"/>
        </w:rPr>
        <w:t xml:space="preserve">21 </w:t>
      </w:r>
      <w:r w:rsidR="00EF7710" w:rsidRPr="00AE31CB">
        <w:rPr>
          <w:rFonts w:cs="Calibri"/>
          <w:sz w:val="24"/>
          <w:szCs w:val="24"/>
          <w:lang w:eastAsia="pl-PL"/>
        </w:rPr>
        <w:t>r.</w:t>
      </w:r>
      <w:r w:rsidR="00080DE5" w:rsidRPr="00AE31CB">
        <w:rPr>
          <w:rFonts w:cs="Calibri"/>
          <w:sz w:val="24"/>
          <w:szCs w:val="24"/>
          <w:lang w:eastAsia="pl-PL"/>
        </w:rPr>
        <w:t>,</w:t>
      </w:r>
      <w:r w:rsidR="00EF7710" w:rsidRPr="00AE31CB">
        <w:rPr>
          <w:rFonts w:cs="Calibri"/>
          <w:sz w:val="24"/>
          <w:szCs w:val="24"/>
          <w:lang w:eastAsia="pl-PL"/>
        </w:rPr>
        <w:t xml:space="preserve"> poz.</w:t>
      </w:r>
      <w:r w:rsidR="00080DE5" w:rsidRPr="00AE31CB">
        <w:rPr>
          <w:rFonts w:cs="Calibri"/>
          <w:sz w:val="24"/>
          <w:szCs w:val="24"/>
          <w:lang w:eastAsia="pl-PL"/>
        </w:rPr>
        <w:t xml:space="preserve"> 1129</w:t>
      </w:r>
      <w:r w:rsidR="00EF7710" w:rsidRPr="00AE31CB">
        <w:rPr>
          <w:rFonts w:cs="Calibri"/>
          <w:sz w:val="24"/>
          <w:szCs w:val="24"/>
          <w:lang w:eastAsia="pl-PL"/>
        </w:rPr>
        <w:t xml:space="preserve"> ze zm.)</w:t>
      </w:r>
      <w:r w:rsidR="00EF7710" w:rsidRPr="00AE31CB">
        <w:rPr>
          <w:rFonts w:cs="Calibri"/>
          <w:snapToGrid w:val="0"/>
          <w:sz w:val="24"/>
          <w:szCs w:val="24"/>
        </w:rPr>
        <w:t xml:space="preserve"> oraz zgodnie </w:t>
      </w:r>
      <w:r w:rsidR="004D69F6">
        <w:rPr>
          <w:rFonts w:cs="Calibri"/>
          <w:snapToGrid w:val="0"/>
          <w:sz w:val="24"/>
          <w:szCs w:val="24"/>
        </w:rPr>
        <w:br/>
      </w:r>
      <w:r w:rsidR="00EF7710" w:rsidRPr="00AE31CB">
        <w:rPr>
          <w:rFonts w:cs="Calibri"/>
          <w:snapToGrid w:val="0"/>
          <w:sz w:val="24"/>
          <w:szCs w:val="24"/>
        </w:rPr>
        <w:t>z poniższymi warunkami:</w:t>
      </w:r>
    </w:p>
    <w:p w14:paraId="6DA5F329" w14:textId="00D0BAC3" w:rsidR="00EF7710" w:rsidRDefault="00EF7710" w:rsidP="004D69F6">
      <w:pPr>
        <w:spacing w:after="0" w:line="360" w:lineRule="auto"/>
        <w:jc w:val="center"/>
        <w:rPr>
          <w:rFonts w:cs="Calibri"/>
          <w:sz w:val="24"/>
          <w:szCs w:val="24"/>
          <w:lang w:eastAsia="pl-PL"/>
        </w:rPr>
      </w:pPr>
    </w:p>
    <w:p w14:paraId="200775D3" w14:textId="7453CAB4" w:rsidR="00B43358" w:rsidRPr="00DB1AD3" w:rsidRDefault="00A734EC" w:rsidP="00DB1AD3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DB1AD3">
        <w:rPr>
          <w:rFonts w:cs="Calibri"/>
          <w:b/>
          <w:sz w:val="24"/>
          <w:szCs w:val="24"/>
          <w:lang w:eastAsia="pl-PL"/>
        </w:rPr>
        <w:t>KRYTERIA</w:t>
      </w:r>
      <w:r w:rsidR="006E6B85" w:rsidRPr="00DB1AD3">
        <w:rPr>
          <w:rFonts w:cs="Calibri"/>
          <w:b/>
          <w:sz w:val="24"/>
          <w:szCs w:val="24"/>
          <w:lang w:eastAsia="pl-PL"/>
        </w:rPr>
        <w:t xml:space="preserve"> </w:t>
      </w:r>
      <w:r w:rsidR="00B43358" w:rsidRPr="00DB1AD3">
        <w:rPr>
          <w:rFonts w:cs="Calibri"/>
          <w:b/>
          <w:sz w:val="24"/>
          <w:szCs w:val="24"/>
          <w:lang w:eastAsia="pl-PL"/>
        </w:rPr>
        <w:t>CENOWE OFERT</w:t>
      </w:r>
    </w:p>
    <w:p w14:paraId="7E3CC3D3" w14:textId="12C20911" w:rsidR="00BF3626" w:rsidRPr="00963DEE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 w:rsidR="007B7D6B"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 1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(wskazane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go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w Załączniku nr 2.1 do SWZ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 xml:space="preserve"> – formularz cenowy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</w:t>
      </w:r>
      <w:r w:rsidR="001B39C0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:</w:t>
      </w:r>
    </w:p>
    <w:p w14:paraId="11635A39" w14:textId="214DBEA9" w:rsidR="00BF3626" w:rsidRPr="007A1513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w cz. 2.1:  …………………… PL</w:t>
      </w:r>
    </w:p>
    <w:p w14:paraId="3E425A74" w14:textId="4DE8604A" w:rsidR="00BF3626" w:rsidRPr="007A1513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w cz. 2.1: ………….. %</w:t>
      </w:r>
    </w:p>
    <w:p w14:paraId="1294FC5E" w14:textId="77777777" w:rsidR="00BF3626" w:rsidRPr="00741ADB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w cz. 2.1.: …………………… PLN</w:t>
      </w:r>
    </w:p>
    <w:p w14:paraId="0A8A20F5" w14:textId="77777777" w:rsidR="00BF3626" w:rsidRDefault="00BF3626" w:rsidP="00BF3626">
      <w:pPr>
        <w:spacing w:after="0" w:line="360" w:lineRule="auto"/>
        <w:jc w:val="both"/>
        <w:rPr>
          <w:rFonts w:cs="Calibri"/>
          <w:bCs/>
          <w:i/>
          <w:sz w:val="24"/>
          <w:szCs w:val="24"/>
          <w:lang w:eastAsia="pl-PL"/>
        </w:rPr>
      </w:pPr>
    </w:p>
    <w:p w14:paraId="701F2082" w14:textId="50C3D936" w:rsidR="00BF3626" w:rsidRPr="00963DEE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2 (wskazane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go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w Załączniku nr 2.</w:t>
      </w:r>
      <w:r w:rsidR="006515B8">
        <w:rPr>
          <w:rFonts w:cs="Calibri"/>
          <w:b/>
          <w:bCs/>
          <w:sz w:val="24"/>
          <w:szCs w:val="24"/>
          <w:u w:val="single"/>
          <w:lang w:eastAsia="pl-PL"/>
        </w:rPr>
        <w:t>2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do SWZ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 xml:space="preserve"> – formularz cenowy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):</w:t>
      </w:r>
    </w:p>
    <w:p w14:paraId="2693324E" w14:textId="2F4334DC" w:rsidR="00BF3626" w:rsidRPr="007A1513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w cz. 2.2:  …………………… PLN</w:t>
      </w:r>
    </w:p>
    <w:p w14:paraId="587D9078" w14:textId="114282BB" w:rsidR="00BF3626" w:rsidRPr="007A1513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w cz. 2.2: ………….. %</w:t>
      </w:r>
    </w:p>
    <w:p w14:paraId="50BF9496" w14:textId="13CB3A80" w:rsidR="006515B8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w cz. 2.2: …………………… PLN</w:t>
      </w:r>
    </w:p>
    <w:p w14:paraId="769008BA" w14:textId="77777777" w:rsidR="007A1513" w:rsidRPr="007A1513" w:rsidRDefault="007A1513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</w:p>
    <w:p w14:paraId="5C223C35" w14:textId="157130EF" w:rsidR="006515B8" w:rsidRPr="00963DEE" w:rsidRDefault="006515B8" w:rsidP="006515B8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DOTYCZY 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Zadania</w:t>
      </w:r>
      <w:r w:rsidRPr="00963DEE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3 (wskazane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go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w Załączniku nr 2.3 do SWZ</w:t>
      </w:r>
      <w:r w:rsidR="005041E8">
        <w:rPr>
          <w:rFonts w:cs="Calibri"/>
          <w:b/>
          <w:bCs/>
          <w:sz w:val="24"/>
          <w:szCs w:val="24"/>
          <w:u w:val="single"/>
          <w:lang w:eastAsia="pl-PL"/>
        </w:rPr>
        <w:t>- formularz cenowy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):</w:t>
      </w:r>
    </w:p>
    <w:p w14:paraId="69B67C56" w14:textId="7571796E" w:rsidR="006515B8" w:rsidRPr="007A1513" w:rsidRDefault="006515B8" w:rsidP="006515B8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1</w:t>
      </w:r>
      <w:r w:rsidRPr="003F1984">
        <w:rPr>
          <w:rFonts w:cs="Calibri"/>
          <w:b/>
          <w:bCs/>
          <w:sz w:val="24"/>
          <w:szCs w:val="24"/>
          <w:lang w:eastAsia="pl-PL"/>
        </w:rPr>
        <w:t>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netto przedmiotu zamówienia w cz. 2.</w:t>
      </w:r>
      <w:r w:rsidR="007A1513">
        <w:rPr>
          <w:rFonts w:cs="Calibri"/>
          <w:b/>
          <w:bCs/>
          <w:sz w:val="24"/>
          <w:szCs w:val="24"/>
          <w:lang w:eastAsia="pl-PL"/>
        </w:rPr>
        <w:t>3</w:t>
      </w:r>
      <w:r>
        <w:rPr>
          <w:rFonts w:cs="Calibri"/>
          <w:b/>
          <w:bCs/>
          <w:sz w:val="24"/>
          <w:szCs w:val="24"/>
          <w:lang w:eastAsia="pl-PL"/>
        </w:rPr>
        <w:t>:  …………………… PLN</w:t>
      </w:r>
    </w:p>
    <w:p w14:paraId="18CCDB11" w14:textId="179895B3" w:rsidR="006515B8" w:rsidRPr="00741ADB" w:rsidRDefault="006515B8" w:rsidP="006515B8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2.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Stawka podatku VAT w cz. 2.</w:t>
      </w:r>
      <w:r w:rsidR="007A1513">
        <w:rPr>
          <w:rFonts w:cs="Calibri"/>
          <w:b/>
          <w:bCs/>
          <w:sz w:val="24"/>
          <w:szCs w:val="24"/>
          <w:lang w:eastAsia="pl-PL"/>
        </w:rPr>
        <w:t>3</w:t>
      </w:r>
      <w:r>
        <w:rPr>
          <w:rFonts w:cs="Calibri"/>
          <w:b/>
          <w:bCs/>
          <w:sz w:val="24"/>
          <w:szCs w:val="24"/>
          <w:lang w:eastAsia="pl-PL"/>
        </w:rPr>
        <w:t>: ………….. %</w:t>
      </w:r>
    </w:p>
    <w:p w14:paraId="05FCDD44" w14:textId="77777777" w:rsidR="006515B8" w:rsidRPr="00403444" w:rsidRDefault="006515B8" w:rsidP="006515B8">
      <w:pPr>
        <w:spacing w:after="0" w:line="360" w:lineRule="auto"/>
        <w:jc w:val="both"/>
        <w:rPr>
          <w:rFonts w:cs="Calibri"/>
          <w:bCs/>
          <w:i/>
          <w:sz w:val="24"/>
          <w:szCs w:val="24"/>
          <w:lang w:eastAsia="pl-PL"/>
        </w:rPr>
      </w:pPr>
      <w:r w:rsidRPr="00403444">
        <w:rPr>
          <w:rFonts w:cs="Calibri"/>
          <w:bCs/>
          <w:i/>
          <w:sz w:val="24"/>
          <w:szCs w:val="24"/>
          <w:lang w:eastAsia="pl-PL"/>
        </w:rPr>
        <w:t>(słownie: …………………………….)</w:t>
      </w:r>
    </w:p>
    <w:p w14:paraId="7BD65B5A" w14:textId="0CB4E6C9" w:rsidR="006515B8" w:rsidRPr="007A1513" w:rsidRDefault="006515B8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3F1984">
        <w:rPr>
          <w:rFonts w:cs="Calibri"/>
          <w:b/>
          <w:bCs/>
          <w:sz w:val="24"/>
          <w:szCs w:val="24"/>
          <w:lang w:eastAsia="pl-PL"/>
        </w:rPr>
        <w:t>3.</w:t>
      </w:r>
      <w:r w:rsidRPr="00741ADB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lang w:eastAsia="pl-PL"/>
        </w:rPr>
        <w:t>Wartość brutto przedmiotu zamówienia w cz. 2.</w:t>
      </w:r>
      <w:r w:rsidR="007A1513">
        <w:rPr>
          <w:rFonts w:cs="Calibri"/>
          <w:b/>
          <w:bCs/>
          <w:sz w:val="24"/>
          <w:szCs w:val="24"/>
          <w:lang w:eastAsia="pl-PL"/>
        </w:rPr>
        <w:t>3</w:t>
      </w:r>
      <w:r>
        <w:rPr>
          <w:rFonts w:cs="Calibri"/>
          <w:b/>
          <w:bCs/>
          <w:sz w:val="24"/>
          <w:szCs w:val="24"/>
          <w:lang w:eastAsia="pl-PL"/>
        </w:rPr>
        <w:t>: …………………… PLN</w:t>
      </w:r>
    </w:p>
    <w:p w14:paraId="2866410A" w14:textId="77777777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02B11CD" w14:textId="0493F99B" w:rsidR="00BF3626" w:rsidRDefault="00BF3626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ŁĄCZNA WARTOŚĆ ZADA</w:t>
      </w:r>
      <w:r w:rsidR="00D06308">
        <w:rPr>
          <w:rFonts w:cs="Calibri"/>
          <w:b/>
          <w:bCs/>
          <w:sz w:val="24"/>
          <w:szCs w:val="24"/>
          <w:u w:val="single"/>
          <w:lang w:eastAsia="pl-PL"/>
        </w:rPr>
        <w:t>Ń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(suma </w:t>
      </w:r>
      <w:r w:rsidR="00D06308">
        <w:rPr>
          <w:rFonts w:cs="Calibri"/>
          <w:b/>
          <w:bCs/>
          <w:sz w:val="24"/>
          <w:szCs w:val="24"/>
          <w:u w:val="single"/>
          <w:lang w:eastAsia="pl-PL"/>
        </w:rPr>
        <w:t>Zadań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1 </w:t>
      </w:r>
      <w:r w:rsidR="00CD2DF9">
        <w:rPr>
          <w:rFonts w:cs="Calibri"/>
          <w:b/>
          <w:bCs/>
          <w:sz w:val="24"/>
          <w:szCs w:val="24"/>
          <w:u w:val="single"/>
          <w:lang w:eastAsia="pl-PL"/>
        </w:rPr>
        <w:t>,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 xml:space="preserve"> 2.</w:t>
      </w:r>
      <w:r w:rsidR="007A1513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 w:rsidR="00CD2DF9">
        <w:rPr>
          <w:rFonts w:cs="Calibri"/>
          <w:b/>
          <w:bCs/>
          <w:sz w:val="24"/>
          <w:szCs w:val="24"/>
          <w:u w:val="single"/>
          <w:lang w:eastAsia="pl-PL"/>
        </w:rPr>
        <w:t xml:space="preserve">, </w:t>
      </w:r>
      <w:r w:rsidR="007A1513">
        <w:rPr>
          <w:rFonts w:cs="Calibri"/>
          <w:b/>
          <w:bCs/>
          <w:sz w:val="24"/>
          <w:szCs w:val="24"/>
          <w:u w:val="single"/>
          <w:lang w:eastAsia="pl-PL"/>
        </w:rPr>
        <w:t>3</w:t>
      </w:r>
      <w:r w:rsidR="00CD2DF9">
        <w:rPr>
          <w:rFonts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)</w:t>
      </w:r>
      <w:r w:rsidR="00673523">
        <w:rPr>
          <w:rFonts w:cs="Calibri"/>
          <w:b/>
          <w:bCs/>
          <w:sz w:val="24"/>
          <w:szCs w:val="24"/>
          <w:u w:val="single"/>
          <w:lang w:eastAsia="pl-PL"/>
        </w:rPr>
        <w:t xml:space="preserve"> – odpowiednio do </w:t>
      </w:r>
      <w:r w:rsidR="00D97B4D">
        <w:rPr>
          <w:rFonts w:cs="Calibri"/>
          <w:b/>
          <w:bCs/>
          <w:sz w:val="24"/>
          <w:szCs w:val="24"/>
          <w:u w:val="single"/>
          <w:lang w:eastAsia="pl-PL"/>
        </w:rPr>
        <w:t xml:space="preserve">złożonej </w:t>
      </w:r>
      <w:bookmarkStart w:id="1" w:name="_GoBack"/>
      <w:bookmarkEnd w:id="1"/>
      <w:r w:rsidR="00673523">
        <w:rPr>
          <w:rFonts w:cs="Calibri"/>
          <w:b/>
          <w:bCs/>
          <w:sz w:val="24"/>
          <w:szCs w:val="24"/>
          <w:u w:val="single"/>
          <w:lang w:eastAsia="pl-PL"/>
        </w:rPr>
        <w:t>oferty</w:t>
      </w:r>
      <w:r>
        <w:rPr>
          <w:rFonts w:cs="Calibri"/>
          <w:b/>
          <w:bCs/>
          <w:sz w:val="24"/>
          <w:szCs w:val="24"/>
          <w:u w:val="single"/>
          <w:lang w:eastAsia="pl-PL"/>
        </w:rPr>
        <w:t>:</w:t>
      </w:r>
    </w:p>
    <w:p w14:paraId="71944CD9" w14:textId="77777777" w:rsidR="00D31FF1" w:rsidRPr="00802AE6" w:rsidRDefault="00D31FF1" w:rsidP="00BF3626">
      <w:pPr>
        <w:spacing w:after="0" w:line="36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p w14:paraId="0F5686BE" w14:textId="53E0F733" w:rsidR="00BF3626" w:rsidRPr="00741ADB" w:rsidRDefault="00BF3626" w:rsidP="00BF3626">
      <w:pPr>
        <w:spacing w:after="0" w:line="360" w:lineRule="auto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Wartość łączna brutto przedmiotu zamówienia: …………………… PLN</w:t>
      </w:r>
    </w:p>
    <w:p w14:paraId="5F706D81" w14:textId="737E2A7D" w:rsidR="00DB1AD3" w:rsidRDefault="00DB1AD3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58206B39" w14:textId="545323A5" w:rsidR="00DB1AD3" w:rsidRDefault="00DB1AD3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148B61C9" w14:textId="3476B91F" w:rsidR="00802AE6" w:rsidRDefault="00802AE6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49A8B2C0" w14:textId="6E7940A1" w:rsidR="006D5B5A" w:rsidRPr="006D5B5A" w:rsidRDefault="006D5B5A" w:rsidP="00926C95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6D5B5A">
        <w:rPr>
          <w:rFonts w:cs="Calibri"/>
          <w:b/>
          <w:sz w:val="24"/>
          <w:szCs w:val="24"/>
          <w:lang w:eastAsia="pl-PL"/>
        </w:rPr>
        <w:t xml:space="preserve">Załączniki 2.1, 2.2, 2.3 </w:t>
      </w:r>
      <w:r>
        <w:rPr>
          <w:rFonts w:cs="Calibri"/>
          <w:b/>
          <w:sz w:val="24"/>
          <w:szCs w:val="24"/>
          <w:lang w:eastAsia="pl-PL"/>
        </w:rPr>
        <w:t xml:space="preserve">do SWZ – </w:t>
      </w:r>
      <w:r w:rsidR="00CF15B6">
        <w:rPr>
          <w:rFonts w:cs="Calibri"/>
          <w:b/>
          <w:sz w:val="24"/>
          <w:szCs w:val="24"/>
          <w:lang w:eastAsia="pl-PL"/>
        </w:rPr>
        <w:t>F</w:t>
      </w:r>
      <w:r>
        <w:rPr>
          <w:rFonts w:cs="Calibri"/>
          <w:b/>
          <w:sz w:val="24"/>
          <w:szCs w:val="24"/>
          <w:lang w:eastAsia="pl-PL"/>
        </w:rPr>
        <w:t xml:space="preserve">ormularze cenowe, </w:t>
      </w:r>
      <w:r w:rsidRPr="006D5B5A">
        <w:rPr>
          <w:rFonts w:cs="Calibri"/>
          <w:b/>
          <w:sz w:val="24"/>
          <w:szCs w:val="24"/>
          <w:lang w:eastAsia="pl-PL"/>
        </w:rPr>
        <w:t>stanowią treść oferty.</w:t>
      </w:r>
    </w:p>
    <w:p w14:paraId="3F10E857" w14:textId="77777777" w:rsidR="00802AE6" w:rsidRDefault="00802AE6" w:rsidP="00926C95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B60F95F" w14:textId="2FECD2C5" w:rsidR="0081681C" w:rsidRPr="00223638" w:rsidRDefault="00A734EC" w:rsidP="00E70AB0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 w:rsidRPr="00BF3626">
        <w:rPr>
          <w:rFonts w:cs="Calibri"/>
          <w:b/>
          <w:color w:val="FF0000"/>
          <w:sz w:val="24"/>
          <w:szCs w:val="24"/>
          <w:lang w:eastAsia="pl-PL"/>
        </w:rPr>
        <w:t xml:space="preserve">KRYTERIA </w:t>
      </w:r>
      <w:r w:rsidR="00963DEE" w:rsidRPr="00BF3626">
        <w:rPr>
          <w:rFonts w:cs="Calibri"/>
          <w:b/>
          <w:color w:val="FF0000"/>
          <w:sz w:val="24"/>
          <w:szCs w:val="24"/>
          <w:lang w:eastAsia="pl-PL"/>
        </w:rPr>
        <w:t>POZACENOWE OFER</w:t>
      </w:r>
      <w:r w:rsidR="00223638" w:rsidRPr="00BF3626">
        <w:rPr>
          <w:rFonts w:cs="Calibri"/>
          <w:b/>
          <w:color w:val="FF0000"/>
          <w:sz w:val="24"/>
          <w:szCs w:val="24"/>
          <w:lang w:eastAsia="pl-PL"/>
        </w:rPr>
        <w:t>T</w:t>
      </w:r>
      <w:r w:rsidR="001224EE">
        <w:rPr>
          <w:rFonts w:cs="Calibri"/>
          <w:b/>
          <w:color w:val="FF0000"/>
          <w:sz w:val="24"/>
          <w:szCs w:val="24"/>
          <w:lang w:eastAsia="pl-PL"/>
        </w:rPr>
        <w:t xml:space="preserve"> ( punktowane)</w:t>
      </w:r>
      <w:r w:rsidR="00223638">
        <w:rPr>
          <w:rFonts w:cs="Calibri"/>
          <w:b/>
          <w:sz w:val="24"/>
          <w:szCs w:val="24"/>
          <w:lang w:eastAsia="pl-PL"/>
        </w:rPr>
        <w:t>: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224E68" w:rsidRPr="00741ADB" w14:paraId="18C52E34" w14:textId="77777777" w:rsidTr="002D2FA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B7AE5A" w14:textId="3AB9FBCF" w:rsidR="00224E68" w:rsidRPr="00403444" w:rsidRDefault="0022363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u w:val="single"/>
                <w:lang w:eastAsia="pl-PL"/>
              </w:rPr>
              <w:t>Czas Gwarancji</w:t>
            </w:r>
          </w:p>
          <w:p w14:paraId="77A890BA" w14:textId="08B9038E" w:rsidR="00224E68" w:rsidRPr="00741ADB" w:rsidRDefault="00224E68" w:rsidP="002D2FA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24E68" w:rsidRPr="00741ADB" w14:paraId="53E54D5F" w14:textId="77777777" w:rsidTr="002D2FA4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8752" w14:textId="09B0959B" w:rsidR="00224E68" w:rsidRDefault="00224E6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1.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Zadaniu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2.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1 (wskazanej w Załączniku nr 2.1 do SWZ)</w:t>
            </w:r>
            <w:r w:rsidR="0081681C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</w:t>
            </w:r>
            <w:r w:rsidR="0081681C">
              <w:rPr>
                <w:rFonts w:cs="Calibri"/>
                <w:bCs/>
                <w:i/>
                <w:sz w:val="24"/>
                <w:szCs w:val="24"/>
                <w:lang w:eastAsia="pl-PL"/>
              </w:rPr>
              <w:t>.</w:t>
            </w:r>
          </w:p>
          <w:p w14:paraId="2D41B4B7" w14:textId="2F9C21F7" w:rsidR="0081681C" w:rsidRDefault="0081681C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2.2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(wskazanej w Załączniku nr 2.1 do SWZ)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wynosi: ……………..</w:t>
            </w:r>
            <w:r w:rsidR="00FA3EFD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miesięcy/miesiące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  <w:p w14:paraId="5F8A3377" w14:textId="34950C47" w:rsidR="00223638" w:rsidRPr="00403444" w:rsidRDefault="00223638" w:rsidP="00224E68">
            <w:pPr>
              <w:spacing w:after="0" w:line="360" w:lineRule="auto"/>
              <w:rPr>
                <w:rFonts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Gwarancja dla przedmiotu zamówienia w </w:t>
            </w:r>
            <w:r w:rsidR="004737CD">
              <w:rPr>
                <w:rFonts w:cs="Calibri"/>
                <w:b/>
                <w:bCs/>
                <w:sz w:val="24"/>
                <w:szCs w:val="24"/>
                <w:lang w:eastAsia="pl-PL"/>
              </w:rPr>
              <w:t>Zadaniu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2.3</w:t>
            </w:r>
            <w:r w:rsidRPr="00224E68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(wskazanej w Załączniku nr 2.1 do SWZ)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wynosi: …………….. miesięcy/miesiące </w:t>
            </w:r>
            <w:r>
              <w:rPr>
                <w:rFonts w:cs="Calibri"/>
                <w:bCs/>
                <w:i/>
                <w:sz w:val="24"/>
                <w:szCs w:val="24"/>
                <w:lang w:eastAsia="pl-PL"/>
              </w:rPr>
              <w:t>(min. 24 miesiące, max. 60 miesięcy).</w:t>
            </w:r>
          </w:p>
        </w:tc>
      </w:tr>
    </w:tbl>
    <w:p w14:paraId="561DC266" w14:textId="77777777" w:rsidR="00224E68" w:rsidRDefault="00224E68" w:rsidP="00E70AB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F08EA8F" w14:textId="77777777" w:rsidR="00FB6C24" w:rsidRPr="00741ADB" w:rsidRDefault="00FB6C24" w:rsidP="00E70AB0">
      <w:pPr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096E50E3" w14:textId="6E00F752" w:rsidR="000D4CD9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REALIZACJA ZAMÓWIENIA</w:t>
      </w:r>
    </w:p>
    <w:p w14:paraId="2C04A5E2" w14:textId="6377E3E2" w:rsidR="00EE6193" w:rsidRPr="008C2E9F" w:rsidRDefault="00EE6193" w:rsidP="000D4CD9">
      <w:pPr>
        <w:widowControl w:val="0"/>
        <w:spacing w:after="0" w:line="360" w:lineRule="auto"/>
        <w:ind w:left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/>
          <w:sz w:val="24"/>
          <w:szCs w:val="24"/>
          <w:lang w:eastAsia="pl-PL"/>
        </w:rPr>
        <w:t>Zamówienie zamierzamy zrealizować</w:t>
      </w:r>
      <w:r w:rsidRPr="008C2E9F">
        <w:rPr>
          <w:rFonts w:cs="Calibri"/>
          <w:sz w:val="24"/>
          <w:szCs w:val="24"/>
          <w:lang w:eastAsia="pl-PL"/>
        </w:rPr>
        <w:t xml:space="preserve"> (należy zaznaczyć właściwy kwadrat):</w:t>
      </w:r>
    </w:p>
    <w:p w14:paraId="495C9648" w14:textId="6447990E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color w:val="000000"/>
          <w:sz w:val="24"/>
          <w:szCs w:val="24"/>
          <w:lang w:eastAsia="pl-PL"/>
        </w:rPr>
      </w:r>
      <w:r w:rsidR="00D97B4D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t xml:space="preserve">   </w:t>
      </w:r>
      <w:r w:rsidR="008C2E9F">
        <w:rPr>
          <w:rFonts w:cs="Calibri"/>
          <w:color w:val="000000"/>
          <w:sz w:val="24"/>
          <w:szCs w:val="24"/>
          <w:lang w:eastAsia="pl-PL"/>
        </w:rPr>
        <w:t>S</w:t>
      </w:r>
      <w:r w:rsidRPr="008C2E9F">
        <w:rPr>
          <w:rFonts w:cs="Calibri"/>
          <w:color w:val="000000"/>
          <w:sz w:val="24"/>
          <w:szCs w:val="24"/>
          <w:lang w:eastAsia="pl-PL"/>
        </w:rPr>
        <w:t>a</w:t>
      </w:r>
      <w:r w:rsidR="008C2E9F">
        <w:rPr>
          <w:rFonts w:cs="Calibri"/>
          <w:color w:val="000000"/>
          <w:sz w:val="24"/>
          <w:szCs w:val="24"/>
          <w:lang w:eastAsia="pl-PL"/>
        </w:rPr>
        <w:t>modzielnie.</w:t>
      </w:r>
    </w:p>
    <w:p w14:paraId="56A12052" w14:textId="2C78EC42" w:rsidR="00EE6193" w:rsidRPr="008C2E9F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color w:val="000000"/>
          <w:sz w:val="24"/>
          <w:szCs w:val="24"/>
          <w:lang w:eastAsia="pl-PL"/>
        </w:rPr>
      </w:r>
      <w:r w:rsidR="00D97B4D">
        <w:rPr>
          <w:rFonts w:cs="Calibri"/>
          <w:bCs/>
          <w:color w:val="000000"/>
          <w:sz w:val="24"/>
          <w:szCs w:val="24"/>
          <w:lang w:eastAsia="pl-PL"/>
        </w:rPr>
        <w:fldChar w:fldCharType="separate"/>
      </w:r>
      <w:r w:rsidRPr="008C2E9F">
        <w:rPr>
          <w:rFonts w:cs="Calibri"/>
          <w:bCs/>
          <w:color w:val="000000"/>
          <w:sz w:val="24"/>
          <w:szCs w:val="24"/>
          <w:lang w:eastAsia="pl-PL"/>
        </w:rPr>
        <w:fldChar w:fldCharType="end"/>
      </w:r>
      <w:r w:rsidRPr="008C2E9F">
        <w:rPr>
          <w:rFonts w:cs="Calibri"/>
          <w:bCs/>
          <w:color w:val="FF0000"/>
          <w:sz w:val="24"/>
          <w:szCs w:val="24"/>
          <w:lang w:eastAsia="pl-PL"/>
        </w:rPr>
        <w:t xml:space="preserve">   </w:t>
      </w:r>
      <w:r w:rsidR="008C2E9F">
        <w:rPr>
          <w:rFonts w:cs="Calibri"/>
          <w:sz w:val="24"/>
          <w:szCs w:val="24"/>
          <w:lang w:eastAsia="pl-PL"/>
        </w:rPr>
        <w:t>W Konsorcjum, w skład, którego wchodzi:</w:t>
      </w:r>
    </w:p>
    <w:p w14:paraId="7E61CDD1" w14:textId="77777777" w:rsidR="00EE6193" w:rsidRPr="00741ADB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Lider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FF7346" w:rsidRDefault="00EE6193" w:rsidP="00741ADB">
      <w:pPr>
        <w:spacing w:after="0" w:line="360" w:lineRule="auto"/>
        <w:rPr>
          <w:rFonts w:cs="Calibri"/>
          <w:bCs/>
          <w:sz w:val="24"/>
          <w:szCs w:val="24"/>
          <w:lang w:eastAsia="pl-PL"/>
        </w:rPr>
      </w:pPr>
      <w:r w:rsidRPr="00741ADB">
        <w:rPr>
          <w:rFonts w:cs="Calibri"/>
          <w:b/>
          <w:bCs/>
          <w:sz w:val="24"/>
          <w:szCs w:val="24"/>
          <w:lang w:eastAsia="pl-PL"/>
        </w:rPr>
        <w:t>Partner/Partnerzy</w:t>
      </w:r>
      <w:r w:rsidRPr="00741ADB">
        <w:rPr>
          <w:rFonts w:cs="Calibri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ADB">
        <w:rPr>
          <w:rFonts w:cs="Calibri"/>
          <w:i/>
          <w:sz w:val="24"/>
          <w:szCs w:val="24"/>
          <w:lang w:eastAsia="pl-PL"/>
        </w:rPr>
        <w:t xml:space="preserve">      </w:t>
      </w:r>
    </w:p>
    <w:p w14:paraId="392F3110" w14:textId="7E8B09D0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EB2903">
        <w:rPr>
          <w:rFonts w:cs="Calibri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EB2903" w:rsidRDefault="00EE6193" w:rsidP="00741ADB">
      <w:pPr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EB2903">
        <w:rPr>
          <w:rFonts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334D2EDC" w:rsidR="00EE6193" w:rsidRPr="00CD2ABD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cs="Calibri"/>
          <w:color w:val="000000"/>
          <w:sz w:val="20"/>
          <w:szCs w:val="20"/>
          <w:u w:val="single"/>
          <w:lang w:eastAsia="pl-PL"/>
        </w:rPr>
      </w:pPr>
      <w:r w:rsidRP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>
        <w:rPr>
          <w:rFonts w:cs="Calibri"/>
          <w:color w:val="000000"/>
          <w:sz w:val="20"/>
          <w:szCs w:val="20"/>
          <w:lang w:eastAsia="pl-PL"/>
        </w:rPr>
        <w:t>W</w:t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 xml:space="preserve">ykonawców wspólnie ubiegających się </w:t>
      </w:r>
      <w:r w:rsidR="001355E7">
        <w:rPr>
          <w:rFonts w:cs="Calibri"/>
          <w:color w:val="000000"/>
          <w:sz w:val="20"/>
          <w:szCs w:val="20"/>
          <w:lang w:eastAsia="pl-PL"/>
        </w:rPr>
        <w:br/>
      </w:r>
      <w:r w:rsidR="00EE6193" w:rsidRPr="00EB2903">
        <w:rPr>
          <w:rFonts w:cs="Calibri"/>
          <w:color w:val="000000"/>
          <w:sz w:val="20"/>
          <w:szCs w:val="20"/>
          <w:lang w:eastAsia="pl-PL"/>
        </w:rPr>
        <w:t>o zamówienie</w:t>
      </w:r>
      <w:r w:rsidR="00EB2903">
        <w:rPr>
          <w:rFonts w:cs="Calibri"/>
          <w:color w:val="000000"/>
          <w:sz w:val="20"/>
          <w:szCs w:val="20"/>
          <w:lang w:eastAsia="pl-PL"/>
        </w:rPr>
        <w:t>.</w:t>
      </w:r>
    </w:p>
    <w:p w14:paraId="330B8703" w14:textId="3FDAE496" w:rsidR="00CD2ABD" w:rsidRDefault="00CD2ABD" w:rsidP="00CD2ABD">
      <w:pPr>
        <w:tabs>
          <w:tab w:val="left" w:pos="284"/>
        </w:tabs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</w:p>
    <w:p w14:paraId="4B8030B9" w14:textId="43EB141C" w:rsidR="00CD2ABD" w:rsidRDefault="00CD2ABD" w:rsidP="00CD2ABD">
      <w:pPr>
        <w:tabs>
          <w:tab w:val="left" w:pos="284"/>
        </w:tabs>
        <w:spacing w:after="0" w:line="360" w:lineRule="auto"/>
        <w:rPr>
          <w:rFonts w:cs="Calibri"/>
          <w:color w:val="000000"/>
          <w:sz w:val="20"/>
          <w:szCs w:val="20"/>
          <w:lang w:eastAsia="pl-PL"/>
        </w:rPr>
      </w:pPr>
    </w:p>
    <w:p w14:paraId="2C6F60F2" w14:textId="77777777" w:rsidR="00CD2ABD" w:rsidRPr="001355E7" w:rsidRDefault="00CD2ABD" w:rsidP="00CD2ABD">
      <w:pPr>
        <w:tabs>
          <w:tab w:val="left" w:pos="284"/>
        </w:tabs>
        <w:spacing w:after="0" w:line="360" w:lineRule="auto"/>
        <w:rPr>
          <w:rFonts w:cs="Calibri"/>
          <w:color w:val="000000"/>
          <w:sz w:val="20"/>
          <w:szCs w:val="20"/>
          <w:u w:val="single"/>
          <w:lang w:eastAsia="pl-PL"/>
        </w:rPr>
      </w:pPr>
    </w:p>
    <w:p w14:paraId="65AC480E" w14:textId="61F63EAE" w:rsidR="001355E7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lastRenderedPageBreak/>
        <w:t>OŚWIADCZENIA</w:t>
      </w:r>
    </w:p>
    <w:p w14:paraId="3692541F" w14:textId="51E37E73" w:rsidR="00863D97" w:rsidRDefault="00863D97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863D97">
        <w:rPr>
          <w:rFonts w:cs="Calibri"/>
          <w:sz w:val="24"/>
          <w:szCs w:val="24"/>
        </w:rPr>
        <w:t xml:space="preserve">Oświadczam, że </w:t>
      </w:r>
      <w:r w:rsidR="00E70AB0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amawiający wypełnił wobec mnie obowiązek wynikający z art. 13 </w:t>
      </w:r>
      <w:r w:rsidRPr="00863D97">
        <w:rPr>
          <w:rFonts w:cs="Calibri"/>
          <w:i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863D97">
        <w:rPr>
          <w:rFonts w:cs="Calibri"/>
          <w:sz w:val="24"/>
          <w:szCs w:val="24"/>
        </w:rPr>
        <w:t xml:space="preserve">oraz uchylenia dyrektywy 95/46/WE oraz, że wypełniłem i nadal będę wypełniał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swoim imieniu obowiązek wynikający z art. 13 i art. 14 rozporządzenia oraz </w:t>
      </w:r>
      <w:r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 xml:space="preserve">w imieniu </w:t>
      </w:r>
      <w:r w:rsidR="00036893">
        <w:rPr>
          <w:rFonts w:cs="Calibri"/>
          <w:sz w:val="24"/>
          <w:szCs w:val="24"/>
        </w:rPr>
        <w:t>Z</w:t>
      </w:r>
      <w:r w:rsidRPr="00863D97">
        <w:rPr>
          <w:rFonts w:cs="Calibri"/>
          <w:sz w:val="24"/>
          <w:szCs w:val="24"/>
        </w:rPr>
        <w:t xml:space="preserve">amawiającego obowiązek wynikający z art. 14 rozporządzenia wobec osób fizycznych, od których dane osobowe bezpośrednio lub pośrednio pozyskałem </w:t>
      </w:r>
      <w:r w:rsidR="002F7FAF">
        <w:rPr>
          <w:rFonts w:cs="Calibri"/>
          <w:sz w:val="24"/>
          <w:szCs w:val="24"/>
        </w:rPr>
        <w:br/>
      </w:r>
      <w:r w:rsidRPr="00863D97">
        <w:rPr>
          <w:rFonts w:cs="Calibri"/>
          <w:sz w:val="24"/>
          <w:szCs w:val="24"/>
        </w:rPr>
        <w:t>i pozyskam w celu ubiegania się o udzielenie zamówienia publicznego w niniejszym postępowaniu</w:t>
      </w:r>
      <w:r w:rsidR="00136971">
        <w:rPr>
          <w:rFonts w:cs="Calibri"/>
          <w:sz w:val="24"/>
          <w:szCs w:val="24"/>
        </w:rPr>
        <w:t>,</w:t>
      </w:r>
      <w:r w:rsidRPr="00863D97">
        <w:rPr>
          <w:rFonts w:cs="Calibri"/>
          <w:sz w:val="24"/>
          <w:szCs w:val="24"/>
        </w:rPr>
        <w:t xml:space="preserve"> jak również w celu realizacji oraz rozliczenia umowy w przypadku zawarcia umowy w wyniku przeprowadzonego postępowania. </w:t>
      </w:r>
    </w:p>
    <w:p w14:paraId="4A4525E7" w14:textId="389D0B54" w:rsidR="00EF7710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cs="Calibri"/>
          <w:sz w:val="24"/>
          <w:szCs w:val="24"/>
        </w:rPr>
      </w:pPr>
      <w:r w:rsidRPr="002F7FAF">
        <w:rPr>
          <w:rFonts w:cs="Calibri"/>
          <w:sz w:val="24"/>
          <w:szCs w:val="24"/>
          <w:lang w:eastAsia="pl-PL"/>
        </w:rPr>
        <w:t>I</w:t>
      </w:r>
      <w:r w:rsidR="00EF7710" w:rsidRPr="002F7FAF">
        <w:rPr>
          <w:rFonts w:cs="Calibri"/>
          <w:sz w:val="24"/>
          <w:szCs w:val="24"/>
          <w:lang w:eastAsia="pl-PL"/>
        </w:rPr>
        <w:t>nformuję/</w:t>
      </w:r>
      <w:r w:rsidRPr="002F7FAF">
        <w:rPr>
          <w:rFonts w:cs="Calibri"/>
          <w:sz w:val="24"/>
          <w:szCs w:val="24"/>
          <w:lang w:eastAsia="pl-PL"/>
        </w:rPr>
        <w:t>informuje</w:t>
      </w:r>
      <w:r w:rsidR="00EF7710" w:rsidRPr="002F7FAF">
        <w:rPr>
          <w:rFonts w:cs="Calibri"/>
          <w:sz w:val="24"/>
          <w:szCs w:val="24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N</w:t>
      </w:r>
      <w:r w:rsidRPr="00BB5586">
        <w:rPr>
          <w:rFonts w:cs="Calibri"/>
          <w:b/>
          <w:sz w:val="24"/>
          <w:szCs w:val="24"/>
          <w:lang w:eastAsia="pl-PL"/>
        </w:rPr>
        <w:t>ie będzie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amawiającego obowiązku podatkowego.</w:t>
      </w:r>
    </w:p>
    <w:p w14:paraId="4BCCD76D" w14:textId="4F1157F9" w:rsidR="00EF7710" w:rsidRPr="00BB558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cs="Calibri"/>
          <w:sz w:val="24"/>
          <w:szCs w:val="24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2F7FAF" w:rsidRPr="00BB5586">
        <w:rPr>
          <w:rFonts w:cs="Calibri"/>
          <w:bCs/>
          <w:sz w:val="24"/>
          <w:szCs w:val="24"/>
          <w:lang w:eastAsia="pl-PL"/>
        </w:rPr>
        <w:t xml:space="preserve"> </w:t>
      </w:r>
      <w:r w:rsidR="00DF3E61" w:rsidRPr="00BB5586">
        <w:rPr>
          <w:rFonts w:cs="Calibri"/>
          <w:b/>
          <w:sz w:val="24"/>
          <w:szCs w:val="24"/>
          <w:lang w:eastAsia="pl-PL"/>
        </w:rPr>
        <w:t>B</w:t>
      </w:r>
      <w:r w:rsidRPr="00BB5586">
        <w:rPr>
          <w:rFonts w:cs="Calibri"/>
          <w:b/>
          <w:sz w:val="24"/>
          <w:szCs w:val="24"/>
          <w:lang w:eastAsia="pl-PL"/>
        </w:rPr>
        <w:t>ędzie</w:t>
      </w:r>
      <w:r w:rsidRPr="00BB5586">
        <w:rPr>
          <w:rFonts w:cs="Calibri"/>
          <w:sz w:val="24"/>
          <w:szCs w:val="24"/>
          <w:lang w:eastAsia="pl-PL"/>
        </w:rPr>
        <w:t xml:space="preserve"> prowadzić do powstania u </w:t>
      </w:r>
      <w:r w:rsidR="00AB3B2C" w:rsidRPr="00BB5586">
        <w:rPr>
          <w:rFonts w:cs="Calibri"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 xml:space="preserve">amawiającego obowiązku podatkowego </w:t>
      </w:r>
      <w:r w:rsidR="00BB5586">
        <w:rPr>
          <w:rFonts w:cs="Calibri"/>
          <w:sz w:val="24"/>
          <w:szCs w:val="24"/>
          <w:lang w:eastAsia="pl-PL"/>
        </w:rPr>
        <w:br/>
      </w:r>
      <w:r w:rsidRPr="00BB5586">
        <w:rPr>
          <w:rFonts w:cs="Calibri"/>
          <w:sz w:val="24"/>
          <w:szCs w:val="24"/>
          <w:lang w:eastAsia="pl-PL"/>
        </w:rPr>
        <w:t>w następującym</w:t>
      </w:r>
      <w:r w:rsidR="002F7FAF" w:rsidRPr="00BB5586">
        <w:rPr>
          <w:rFonts w:cs="Calibri"/>
          <w:sz w:val="24"/>
          <w:szCs w:val="24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zakresie:</w:t>
      </w:r>
    </w:p>
    <w:p w14:paraId="38F3A6A4" w14:textId="267191C4" w:rsidR="00EE6193" w:rsidRPr="00741ADB" w:rsidRDefault="00EE6193" w:rsidP="00741ADB">
      <w:pPr>
        <w:spacing w:after="0" w:line="36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2F7FAF">
        <w:rPr>
          <w:rFonts w:cs="Calibri"/>
          <w:b/>
          <w:sz w:val="24"/>
          <w:szCs w:val="24"/>
          <w:lang w:eastAsia="pl-PL"/>
        </w:rPr>
        <w:t xml:space="preserve">Oświadczam/Oświadczamy*, </w:t>
      </w:r>
      <w:r w:rsidRPr="002F7FAF">
        <w:rPr>
          <w:rFonts w:cs="Calibri"/>
          <w:sz w:val="24"/>
          <w:szCs w:val="24"/>
          <w:lang w:eastAsia="pl-PL"/>
        </w:rPr>
        <w:t xml:space="preserve">że przy realizacji </w:t>
      </w:r>
      <w:r w:rsidR="002F7FAF">
        <w:rPr>
          <w:rFonts w:cs="Calibri"/>
          <w:sz w:val="24"/>
          <w:szCs w:val="24"/>
          <w:lang w:eastAsia="pl-PL"/>
        </w:rPr>
        <w:t xml:space="preserve">niniejszego przedmiotu zamówienia </w:t>
      </w:r>
      <w:r w:rsidRPr="002F7FAF">
        <w:rPr>
          <w:rFonts w:cs="Calibri"/>
          <w:sz w:val="24"/>
          <w:szCs w:val="24"/>
          <w:lang w:eastAsia="pl-PL"/>
        </w:rPr>
        <w:t>(należy zaznaczyć odpowiedni kwadrat):</w:t>
      </w:r>
    </w:p>
    <w:p w14:paraId="524C7FB1" w14:textId="0ABEEEDC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Pr="00BB5586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sz w:val="24"/>
          <w:szCs w:val="24"/>
          <w:lang w:eastAsia="pl-PL"/>
        </w:rPr>
        <w:t>Nie zamierzam(-y)  powierzyć podwykonawcom żadnej części zamówienia</w:t>
      </w:r>
      <w:r w:rsidR="002F7FAF" w:rsidRPr="00BB5586">
        <w:rPr>
          <w:rFonts w:cs="Calibri"/>
          <w:sz w:val="24"/>
          <w:szCs w:val="24"/>
          <w:lang w:eastAsia="pl-PL"/>
        </w:rPr>
        <w:t>.</w:t>
      </w:r>
    </w:p>
    <w:p w14:paraId="2913F205" w14:textId="1B612307" w:rsidR="00EF7710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BB5586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586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BB5586">
        <w:rPr>
          <w:rFonts w:cs="Calibri"/>
          <w:bCs/>
          <w:sz w:val="24"/>
          <w:szCs w:val="24"/>
          <w:lang w:eastAsia="pl-PL"/>
        </w:rPr>
        <w:fldChar w:fldCharType="end"/>
      </w:r>
      <w:r w:rsidR="00BB7F62">
        <w:rPr>
          <w:rFonts w:cs="Calibri"/>
          <w:bCs/>
          <w:sz w:val="24"/>
          <w:szCs w:val="24"/>
          <w:lang w:eastAsia="pl-PL"/>
        </w:rPr>
        <w:t xml:space="preserve">  </w:t>
      </w:r>
      <w:r w:rsidRPr="00BB5586">
        <w:rPr>
          <w:rFonts w:cs="Calibri"/>
          <w:bCs/>
          <w:sz w:val="24"/>
          <w:szCs w:val="24"/>
          <w:lang w:eastAsia="pl-PL"/>
        </w:rPr>
        <w:t>Z</w:t>
      </w:r>
      <w:r w:rsidRPr="00BB5586">
        <w:rPr>
          <w:rFonts w:cs="Calibri"/>
          <w:sz w:val="24"/>
          <w:szCs w:val="24"/>
          <w:lang w:eastAsia="pl-PL"/>
        </w:rPr>
        <w:t>amierzam(-y)  następujące części zamówienia powierzyć</w:t>
      </w:r>
      <w:r w:rsidR="002F7FAF" w:rsidRPr="00BB5586">
        <w:rPr>
          <w:rFonts w:cs="Calibri"/>
          <w:sz w:val="24"/>
          <w:szCs w:val="24"/>
          <w:lang w:eastAsia="pl-PL"/>
        </w:rPr>
        <w:t xml:space="preserve"> </w:t>
      </w:r>
      <w:r w:rsidRPr="00BB5586">
        <w:rPr>
          <w:rFonts w:cs="Calibri"/>
          <w:sz w:val="24"/>
          <w:szCs w:val="24"/>
          <w:lang w:eastAsia="pl-PL"/>
        </w:rPr>
        <w:t>podwykonawcom:</w:t>
      </w:r>
    </w:p>
    <w:p w14:paraId="7889815B" w14:textId="77777777" w:rsidR="00AA109D" w:rsidRPr="00BB5586" w:rsidRDefault="00AA109D" w:rsidP="00AA109D">
      <w:pPr>
        <w:spacing w:after="120" w:line="360" w:lineRule="auto"/>
        <w:ind w:left="1071"/>
        <w:jc w:val="both"/>
        <w:rPr>
          <w:rFonts w:cs="Calibri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05"/>
        <w:gridCol w:w="3933"/>
        <w:gridCol w:w="1417"/>
      </w:tblGrid>
      <w:tr w:rsidR="00EF7710" w:rsidRPr="00741ADB" w14:paraId="276C9033" w14:textId="77777777" w:rsidTr="002F7FAF">
        <w:tc>
          <w:tcPr>
            <w:tcW w:w="568" w:type="dxa"/>
            <w:vAlign w:val="center"/>
          </w:tcPr>
          <w:p w14:paraId="7D3871BF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2F7FAF" w:rsidRDefault="00EF7710" w:rsidP="00741ADB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2F7FAF" w:rsidRDefault="00EF7710" w:rsidP="00741ADB">
            <w:pPr>
              <w:widowControl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F7FAF">
              <w:rPr>
                <w:rFonts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741ADB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EF7710" w:rsidRPr="00741ADB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741ADB" w:rsidRDefault="00EF7710" w:rsidP="00741ADB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5383642" w14:textId="77777777" w:rsidR="00EF7710" w:rsidRPr="002F7FAF" w:rsidRDefault="00EF7710" w:rsidP="002F7FAF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lang w:eastAsia="pl-PL"/>
        </w:rPr>
      </w:pPr>
      <w:r w:rsidRPr="002F7FAF">
        <w:rPr>
          <w:rFonts w:cs="Calibri"/>
          <w:b/>
          <w:sz w:val="20"/>
          <w:szCs w:val="20"/>
          <w:u w:val="single"/>
          <w:lang w:eastAsia="pl-PL"/>
        </w:rPr>
        <w:t>Uwaga:</w:t>
      </w:r>
      <w:r w:rsidRPr="002F7FAF">
        <w:rPr>
          <w:rFonts w:cs="Calibri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2F7FAF" w:rsidRDefault="00EF7710" w:rsidP="00741ADB">
      <w:pPr>
        <w:spacing w:after="0" w:line="360" w:lineRule="auto"/>
        <w:ind w:left="567"/>
        <w:jc w:val="both"/>
        <w:rPr>
          <w:rFonts w:cs="Calibri"/>
          <w:sz w:val="20"/>
          <w:szCs w:val="20"/>
          <w:lang w:eastAsia="pl-PL"/>
        </w:rPr>
      </w:pPr>
      <w:r w:rsidRPr="002F7FAF">
        <w:rPr>
          <w:rFonts w:cs="Calibri"/>
          <w:sz w:val="20"/>
          <w:szCs w:val="20"/>
          <w:lang w:eastAsia="pl-PL"/>
        </w:rPr>
        <w:t xml:space="preserve">W przypadku, gdy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>
        <w:rPr>
          <w:rFonts w:cs="Calibri"/>
          <w:sz w:val="20"/>
          <w:szCs w:val="20"/>
          <w:lang w:eastAsia="pl-PL"/>
        </w:rPr>
        <w:t>Z</w:t>
      </w:r>
      <w:r w:rsidRPr="002F7FAF">
        <w:rPr>
          <w:rFonts w:cs="Calibri"/>
          <w:sz w:val="20"/>
          <w:szCs w:val="20"/>
          <w:lang w:eastAsia="pl-PL"/>
        </w:rPr>
        <w:t xml:space="preserve">amawiający uzna, iż </w:t>
      </w:r>
      <w:r w:rsidR="002F7FAF">
        <w:rPr>
          <w:rFonts w:cs="Calibri"/>
          <w:sz w:val="20"/>
          <w:szCs w:val="20"/>
          <w:lang w:eastAsia="pl-PL"/>
        </w:rPr>
        <w:t>W</w:t>
      </w:r>
      <w:r w:rsidRPr="002F7FAF">
        <w:rPr>
          <w:rFonts w:cs="Calibri"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147E1659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 xml:space="preserve">, że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niniejsza oferta jest zgodna z </w:t>
      </w:r>
      <w:r w:rsidR="00CD2ABD">
        <w:rPr>
          <w:rFonts w:cs="Calibri"/>
          <w:color w:val="000000"/>
          <w:sz w:val="24"/>
          <w:szCs w:val="24"/>
          <w:lang w:eastAsia="pl-PL"/>
        </w:rPr>
        <w:t>opisem przedmiotu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zamówienia i treścią SWZ</w:t>
      </w:r>
      <w:r w:rsidR="00BB4F19">
        <w:rPr>
          <w:rFonts w:cs="Calibri"/>
          <w:b/>
          <w:sz w:val="24"/>
          <w:szCs w:val="24"/>
          <w:lang w:eastAsia="pl-PL"/>
        </w:rPr>
        <w:t xml:space="preserve"> </w:t>
      </w:r>
      <w:r w:rsidR="00BB4F19">
        <w:rPr>
          <w:rFonts w:cs="Calibri"/>
          <w:sz w:val="24"/>
          <w:szCs w:val="24"/>
          <w:lang w:eastAsia="pl-PL"/>
        </w:rPr>
        <w:t>wraz z załącznikami</w:t>
      </w:r>
      <w:r w:rsidR="00CD2ABD">
        <w:rPr>
          <w:rFonts w:cs="Calibri"/>
          <w:sz w:val="24"/>
          <w:szCs w:val="24"/>
          <w:lang w:eastAsia="pl-PL"/>
        </w:rPr>
        <w:t>, w szczególności</w:t>
      </w:r>
      <w:r w:rsidR="00420319">
        <w:rPr>
          <w:rFonts w:cs="Calibri"/>
          <w:sz w:val="24"/>
          <w:szCs w:val="24"/>
          <w:lang w:eastAsia="pl-PL"/>
        </w:rPr>
        <w:t xml:space="preserve"> z</w:t>
      </w:r>
      <w:r w:rsidR="000453DF">
        <w:rPr>
          <w:rFonts w:cs="Calibri"/>
          <w:sz w:val="24"/>
          <w:szCs w:val="24"/>
          <w:lang w:eastAsia="pl-PL"/>
        </w:rPr>
        <w:t xml:space="preserve"> załącznik</w:t>
      </w:r>
      <w:r w:rsidR="0034456C">
        <w:rPr>
          <w:rFonts w:cs="Calibri"/>
          <w:sz w:val="24"/>
          <w:szCs w:val="24"/>
          <w:lang w:eastAsia="pl-PL"/>
        </w:rPr>
        <w:t>iem</w:t>
      </w:r>
      <w:r w:rsidR="000453DF">
        <w:rPr>
          <w:rFonts w:cs="Calibri"/>
          <w:sz w:val="24"/>
          <w:szCs w:val="24"/>
          <w:lang w:eastAsia="pl-PL"/>
        </w:rPr>
        <w:t xml:space="preserve"> nr </w:t>
      </w:r>
      <w:r w:rsidR="0034456C">
        <w:rPr>
          <w:rFonts w:cs="Calibri"/>
          <w:sz w:val="24"/>
          <w:szCs w:val="24"/>
          <w:lang w:eastAsia="pl-PL"/>
        </w:rPr>
        <w:t>1.1, 1,2, 1.3</w:t>
      </w:r>
      <w:r w:rsidR="000453DF">
        <w:rPr>
          <w:rFonts w:cs="Calibri"/>
          <w:sz w:val="24"/>
          <w:szCs w:val="24"/>
          <w:lang w:eastAsia="pl-PL"/>
        </w:rPr>
        <w:t xml:space="preserve"> do SWZ. </w:t>
      </w:r>
      <w:r w:rsidR="00BB4F19">
        <w:rPr>
          <w:rFonts w:cs="Calibri"/>
          <w:sz w:val="24"/>
          <w:szCs w:val="24"/>
          <w:lang w:eastAsia="pl-PL"/>
        </w:rPr>
        <w:t xml:space="preserve"> </w:t>
      </w:r>
    </w:p>
    <w:p w14:paraId="4F7498E0" w14:textId="71C62044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zapoznałem/zapoznaliśmy się z  warunkami zawartymi w specyfikacji warunków zamówienia wraz z wszelkimi zmianami, uzupełnieniami i aktualizacjami oraz pozostałymi załączonymi dokumentami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i przyjmuję/</w:t>
      </w:r>
      <w:r w:rsidR="00DE6E8D" w:rsidRPr="00BB4F19">
        <w:rPr>
          <w:rFonts w:cs="Calibri"/>
          <w:sz w:val="24"/>
          <w:szCs w:val="24"/>
          <w:lang w:eastAsia="pl-PL"/>
        </w:rPr>
        <w:t>przyjmuje</w:t>
      </w:r>
      <w:r w:rsidRPr="00BB4F19">
        <w:rPr>
          <w:rFonts w:cs="Calibri"/>
          <w:sz w:val="24"/>
          <w:szCs w:val="24"/>
          <w:lang w:eastAsia="pl-PL"/>
        </w:rPr>
        <w:t>my je bez zastrzeżeń.</w:t>
      </w:r>
    </w:p>
    <w:p w14:paraId="471996ED" w14:textId="487E469D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uwzględniłem/</w:t>
      </w:r>
      <w:r w:rsidR="00DE6E8D" w:rsidRPr="00BB4F19">
        <w:rPr>
          <w:rFonts w:cs="Calibri"/>
          <w:sz w:val="24"/>
          <w:szCs w:val="24"/>
          <w:lang w:eastAsia="pl-PL"/>
        </w:rPr>
        <w:t>uwzględnili</w:t>
      </w:r>
      <w:r w:rsidRPr="00BB4F19">
        <w:rPr>
          <w:rFonts w:cs="Calibri"/>
          <w:sz w:val="24"/>
          <w:szCs w:val="24"/>
          <w:lang w:eastAsia="pl-PL"/>
        </w:rPr>
        <w:t>śmy zmiany i dodatkowe ustalenia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pismach/dokumentach.</w:t>
      </w:r>
    </w:p>
    <w:p w14:paraId="3BBFDBDD" w14:textId="7D50093F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sz w:val="24"/>
          <w:szCs w:val="24"/>
          <w:lang w:eastAsia="pl-PL"/>
        </w:rPr>
        <w:t xml:space="preserve"> że zdobyłem/</w:t>
      </w:r>
      <w:r w:rsidR="00DE6E8D" w:rsidRPr="00BB4F19">
        <w:rPr>
          <w:rFonts w:cs="Calibri"/>
          <w:sz w:val="24"/>
          <w:szCs w:val="24"/>
          <w:lang w:eastAsia="pl-PL"/>
        </w:rPr>
        <w:t>zdobyli</w:t>
      </w:r>
      <w:r w:rsidRPr="00BB4F19">
        <w:rPr>
          <w:rFonts w:cs="Calibri"/>
          <w:sz w:val="24"/>
          <w:szCs w:val="24"/>
          <w:lang w:eastAsia="pl-PL"/>
        </w:rPr>
        <w:t>śmy konieczne informacje niezbędne do przygotowania oferty.</w:t>
      </w:r>
    </w:p>
    <w:p w14:paraId="4A6277FD" w14:textId="1190309C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</w:t>
      </w:r>
      <w:r w:rsidRPr="00BB4F19">
        <w:rPr>
          <w:rFonts w:cs="Calibri"/>
          <w:sz w:val="24"/>
          <w:szCs w:val="24"/>
          <w:lang w:eastAsia="pl-PL"/>
        </w:rPr>
        <w:t>, że jestem/</w:t>
      </w:r>
      <w:r w:rsidR="00DE6E8D" w:rsidRPr="00BB4F19">
        <w:rPr>
          <w:rFonts w:cs="Calibri"/>
          <w:sz w:val="24"/>
          <w:szCs w:val="24"/>
          <w:lang w:eastAsia="pl-PL"/>
        </w:rPr>
        <w:t>jesteś</w:t>
      </w:r>
      <w:r w:rsidRPr="00BB4F19">
        <w:rPr>
          <w:rFonts w:cs="Calibri"/>
          <w:sz w:val="24"/>
          <w:szCs w:val="24"/>
          <w:lang w:eastAsia="pl-PL"/>
        </w:rPr>
        <w:t>my związany/</w:t>
      </w:r>
      <w:r w:rsidR="00DE6E8D" w:rsidRPr="00BB4F19">
        <w:rPr>
          <w:rFonts w:cs="Calibri"/>
          <w:sz w:val="24"/>
          <w:szCs w:val="24"/>
          <w:lang w:eastAsia="pl-PL"/>
        </w:rPr>
        <w:t>związa</w:t>
      </w:r>
      <w:r w:rsidRPr="00BB4F19">
        <w:rPr>
          <w:rFonts w:cs="Calibri"/>
          <w:sz w:val="24"/>
          <w:szCs w:val="24"/>
          <w:lang w:eastAsia="pl-PL"/>
        </w:rPr>
        <w:t>ni niniejszą ofertą przez okres</w:t>
      </w:r>
      <w:r w:rsidR="00F34C7D" w:rsidRPr="00BB4F19">
        <w:rPr>
          <w:rFonts w:cs="Calibri"/>
          <w:sz w:val="24"/>
          <w:szCs w:val="24"/>
          <w:lang w:eastAsia="pl-PL"/>
        </w:rPr>
        <w:t xml:space="preserve"> </w:t>
      </w:r>
      <w:r w:rsidR="0069361D">
        <w:rPr>
          <w:rFonts w:cs="Calibri"/>
          <w:b/>
          <w:bCs/>
          <w:sz w:val="24"/>
          <w:szCs w:val="24"/>
          <w:lang w:eastAsia="pl-PL"/>
        </w:rPr>
        <w:t>9</w:t>
      </w:r>
      <w:r w:rsidRPr="00BB4F19">
        <w:rPr>
          <w:rFonts w:cs="Calibri"/>
          <w:b/>
          <w:bCs/>
          <w:sz w:val="24"/>
          <w:szCs w:val="24"/>
          <w:lang w:eastAsia="pl-PL"/>
        </w:rPr>
        <w:t>0 dni</w:t>
      </w:r>
      <w:r w:rsidR="00BB4F1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DF3E61" w:rsidRPr="00BB4F19">
        <w:rPr>
          <w:rFonts w:cs="Calibri"/>
          <w:b/>
          <w:bCs/>
          <w:sz w:val="24"/>
          <w:szCs w:val="24"/>
          <w:lang w:eastAsia="pl-PL"/>
        </w:rPr>
        <w:t>(do daty wskazanej w SWZ),</w:t>
      </w:r>
      <w:r w:rsidRPr="00BB4F19">
        <w:rPr>
          <w:rFonts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 licząc od daty składania ofert</w:t>
      </w:r>
      <w:r w:rsidR="00DF3E61" w:rsidRPr="00BB4F19">
        <w:rPr>
          <w:rFonts w:cs="Calibri"/>
          <w:sz w:val="24"/>
          <w:szCs w:val="24"/>
          <w:lang w:eastAsia="pl-PL"/>
        </w:rPr>
        <w:t>.</w:t>
      </w:r>
    </w:p>
    <w:p w14:paraId="6843B715" w14:textId="1679DD39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Oświadczam/Oświadczamy*,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że akceptuję/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akceptujemy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wzór umowy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(z podziałem na poszczególne zadania częściowe),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stanowiący załącznik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nr </w:t>
      </w:r>
      <w:r w:rsidR="00EB3914">
        <w:rPr>
          <w:rFonts w:cs="Calibri"/>
          <w:color w:val="000000"/>
          <w:sz w:val="24"/>
          <w:szCs w:val="24"/>
          <w:lang w:eastAsia="pl-PL"/>
        </w:rPr>
        <w:t>4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 do SWZ</w:t>
      </w:r>
      <w:r w:rsidR="00BB4F19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i w przypadku wyboru mojej/naszej oferty,</w:t>
      </w:r>
      <w:r w:rsidR="00DA3B6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zobowiązuję/</w:t>
      </w:r>
      <w:r w:rsidR="00DE6E8D" w:rsidRPr="00BB4F19">
        <w:rPr>
          <w:rFonts w:cs="Calibri"/>
          <w:color w:val="000000"/>
          <w:sz w:val="24"/>
          <w:szCs w:val="24"/>
          <w:lang w:eastAsia="pl-PL"/>
        </w:rPr>
        <w:t>zobowiązuje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my się do jej podpisania </w:t>
      </w:r>
      <w:r w:rsidR="000C5BC0">
        <w:rPr>
          <w:rFonts w:cs="Calibri"/>
          <w:color w:val="000000"/>
          <w:sz w:val="24"/>
          <w:szCs w:val="24"/>
          <w:lang w:eastAsia="pl-PL"/>
        </w:rPr>
        <w:br/>
      </w:r>
      <w:r w:rsidRPr="00BB4F19">
        <w:rPr>
          <w:rFonts w:cs="Calibri"/>
          <w:color w:val="000000"/>
          <w:sz w:val="24"/>
          <w:szCs w:val="24"/>
          <w:lang w:eastAsia="pl-PL"/>
        </w:rPr>
        <w:t>w formie przedstawionej w SWZ</w:t>
      </w:r>
      <w:r w:rsidR="00F368E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 xml:space="preserve">(z </w:t>
      </w:r>
      <w:r w:rsidRPr="00BB4F19">
        <w:rPr>
          <w:rFonts w:cs="Calibri"/>
          <w:sz w:val="24"/>
          <w:szCs w:val="24"/>
          <w:lang w:eastAsia="pl-PL"/>
        </w:rPr>
        <w:t>uwzględnieniem zmian  i dodatkowych ustaleń</w:t>
      </w:r>
      <w:r w:rsidR="00BB4F19">
        <w:rPr>
          <w:rFonts w:cs="Calibri"/>
          <w:sz w:val="24"/>
          <w:szCs w:val="24"/>
          <w:lang w:eastAsia="pl-PL"/>
        </w:rPr>
        <w:t xml:space="preserve">, które wynikły </w:t>
      </w:r>
      <w:r w:rsidRPr="00BB4F19">
        <w:rPr>
          <w:rFonts w:cs="Calibri"/>
          <w:sz w:val="24"/>
          <w:szCs w:val="24"/>
          <w:lang w:eastAsia="pl-PL"/>
        </w:rPr>
        <w:t>w trakcie procedury</w:t>
      </w:r>
      <w:r w:rsidR="00F368E3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>o udzielenie niniejszego zamówienia publicznego</w:t>
      </w:r>
      <w:r w:rsidRPr="00BB4F19">
        <w:rPr>
          <w:rFonts w:cs="Calibri"/>
          <w:color w:val="000000"/>
          <w:sz w:val="24"/>
          <w:szCs w:val="24"/>
          <w:lang w:eastAsia="pl-PL"/>
        </w:rPr>
        <w:t>) oraz</w:t>
      </w:r>
      <w:r w:rsidR="000C5BC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w miejscu i terminie wyznaczonym przez Zamawiającego.</w:t>
      </w:r>
    </w:p>
    <w:p w14:paraId="08D39645" w14:textId="3C953C3B" w:rsidR="00EF7710" w:rsidRPr="00A12BA4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bookmarkStart w:id="2" w:name="_Hlk69195273"/>
      <w:r w:rsidRPr="00BB4F19">
        <w:rPr>
          <w:rFonts w:cs="Calibri"/>
          <w:b/>
          <w:sz w:val="24"/>
          <w:szCs w:val="24"/>
          <w:lang w:eastAsia="pl-PL"/>
        </w:rPr>
        <w:t>Oświadczam/Oświadczamy</w:t>
      </w:r>
      <w:bookmarkEnd w:id="2"/>
      <w:r w:rsidRPr="00BB4F19">
        <w:rPr>
          <w:rFonts w:cs="Calibri"/>
          <w:b/>
          <w:sz w:val="24"/>
          <w:szCs w:val="24"/>
          <w:lang w:eastAsia="pl-PL"/>
        </w:rPr>
        <w:t>,</w:t>
      </w:r>
      <w:r w:rsidRPr="00BB4F19">
        <w:rPr>
          <w:rFonts w:cs="Calibri"/>
          <w:sz w:val="24"/>
          <w:szCs w:val="24"/>
          <w:lang w:eastAsia="pl-PL"/>
        </w:rPr>
        <w:t xml:space="preserve"> że gwarantuję/my wykonanie przedmiotu umowy </w:t>
      </w:r>
      <w:r w:rsidR="00BB4F19">
        <w:rPr>
          <w:rFonts w:cs="Calibri"/>
          <w:sz w:val="24"/>
          <w:szCs w:val="24"/>
          <w:lang w:eastAsia="pl-PL"/>
        </w:rPr>
        <w:br/>
      </w:r>
      <w:r w:rsidRPr="00BB4F19">
        <w:rPr>
          <w:rFonts w:cs="Calibri"/>
          <w:sz w:val="24"/>
          <w:szCs w:val="24"/>
          <w:lang w:eastAsia="pl-PL"/>
        </w:rPr>
        <w:t>z należytą staranności</w:t>
      </w:r>
      <w:r w:rsidR="00BB4F19">
        <w:rPr>
          <w:rFonts w:cs="Calibri"/>
          <w:sz w:val="24"/>
          <w:szCs w:val="24"/>
          <w:lang w:eastAsia="pl-PL"/>
        </w:rPr>
        <w:t xml:space="preserve">ą </w:t>
      </w:r>
      <w:r w:rsidRPr="00BB4F19">
        <w:rPr>
          <w:rFonts w:cs="Calibri"/>
          <w:sz w:val="24"/>
          <w:szCs w:val="24"/>
          <w:lang w:eastAsia="pl-PL"/>
        </w:rPr>
        <w:t>z uwzględnieniem wszelkich wymaganych przepisów oraz przyjmujemy odpowiedzialność wynikającą</w:t>
      </w:r>
      <w:r w:rsid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sz w:val="24"/>
          <w:szCs w:val="24"/>
          <w:lang w:eastAsia="pl-PL"/>
        </w:rPr>
        <w:t xml:space="preserve">z rodzaju wykonywanych </w:t>
      </w:r>
      <w:r w:rsidR="00890981">
        <w:rPr>
          <w:rFonts w:cs="Calibri"/>
          <w:sz w:val="24"/>
          <w:szCs w:val="24"/>
          <w:lang w:eastAsia="pl-PL"/>
        </w:rPr>
        <w:t>dostaw</w:t>
      </w:r>
      <w:r w:rsidR="00BB4F19">
        <w:rPr>
          <w:rFonts w:cs="Calibri"/>
          <w:sz w:val="24"/>
          <w:szCs w:val="24"/>
          <w:lang w:eastAsia="pl-PL"/>
        </w:rPr>
        <w:t xml:space="preserve">, </w:t>
      </w:r>
      <w:r w:rsidRPr="00BB4F19">
        <w:rPr>
          <w:rFonts w:cs="Calibri"/>
          <w:sz w:val="24"/>
          <w:szCs w:val="24"/>
          <w:lang w:eastAsia="pl-PL"/>
        </w:rPr>
        <w:t xml:space="preserve"> </w:t>
      </w:r>
      <w:r w:rsidRPr="00BB4F19">
        <w:rPr>
          <w:rFonts w:cs="Calibri"/>
          <w:color w:val="000000"/>
          <w:sz w:val="24"/>
          <w:szCs w:val="24"/>
          <w:lang w:eastAsia="pl-PL"/>
        </w:rPr>
        <w:t>przewidzianą w przepisach prawa cywilnego i prawa karnego.</w:t>
      </w:r>
    </w:p>
    <w:p w14:paraId="4E285917" w14:textId="290AC265" w:rsidR="00D27304" w:rsidRPr="006D5B5A" w:rsidRDefault="00A12BA4" w:rsidP="006D5B5A">
      <w:pPr>
        <w:pStyle w:val="Default"/>
        <w:numPr>
          <w:ilvl w:val="0"/>
          <w:numId w:val="3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lang w:eastAsia="en-US"/>
        </w:rPr>
      </w:pPr>
      <w:r>
        <w:rPr>
          <w:rFonts w:cs="Calibri"/>
          <w:b/>
        </w:rPr>
        <w:lastRenderedPageBreak/>
        <w:t xml:space="preserve">Oświadczam/Oświadczamy, </w:t>
      </w:r>
      <w:r>
        <w:rPr>
          <w:rFonts w:cs="Calibri"/>
        </w:rPr>
        <w:t xml:space="preserve">że wraz z dostawą sprzętu do </w:t>
      </w:r>
      <w:r w:rsidR="0085075E">
        <w:rPr>
          <w:rFonts w:cs="Calibri"/>
        </w:rPr>
        <w:t>Jednostki (do miejsca wskazanego przez Zamawiającego)</w:t>
      </w:r>
      <w:r>
        <w:rPr>
          <w:rFonts w:cs="Calibri"/>
        </w:rPr>
        <w:t>, dostarczę</w:t>
      </w:r>
      <w:r w:rsidR="004707A6">
        <w:rPr>
          <w:rFonts w:cs="Calibri"/>
        </w:rPr>
        <w:t>/my</w:t>
      </w:r>
      <w:r>
        <w:rPr>
          <w:rFonts w:cs="Calibri"/>
        </w:rPr>
        <w:t xml:space="preserve"> odpowiednio</w:t>
      </w:r>
      <w:r w:rsidR="007C4EBB">
        <w:rPr>
          <w:rFonts w:cs="Calibri"/>
        </w:rPr>
        <w:t xml:space="preserve"> </w:t>
      </w:r>
      <w:r w:rsidR="007C4EBB" w:rsidRPr="007C4EBB">
        <w:rPr>
          <w:rFonts w:ascii="Calibri" w:hAnsi="Calibri" w:cs="Calibri"/>
          <w:color w:val="auto"/>
        </w:rPr>
        <w:t xml:space="preserve">karty gwarancyjne, certyfikaty, </w:t>
      </w:r>
      <w:r w:rsidR="007C4EBB" w:rsidRPr="007C4EBB">
        <w:rPr>
          <w:rFonts w:ascii="Calibri" w:hAnsi="Calibri" w:cs="Calibri"/>
        </w:rPr>
        <w:t>instrukcje obsługi szaf laboratoryjnych, paneli redukcyjnych</w:t>
      </w:r>
      <w:r w:rsidR="007C4EBB" w:rsidRPr="007C4EBB">
        <w:rPr>
          <w:rFonts w:ascii="Calibri" w:hAnsi="Calibri" w:cs="Calibri"/>
          <w:color w:val="auto"/>
        </w:rPr>
        <w:t xml:space="preserve"> oraz inne dokumenty, o których mowa w </w:t>
      </w:r>
      <w:r w:rsidR="007C4EBB">
        <w:rPr>
          <w:rFonts w:ascii="Calibri" w:hAnsi="Calibri" w:cs="Calibri"/>
          <w:color w:val="auto"/>
        </w:rPr>
        <w:t>SWZ oraz Zał</w:t>
      </w:r>
      <w:r w:rsidR="00664247">
        <w:rPr>
          <w:rFonts w:ascii="Calibri" w:hAnsi="Calibri" w:cs="Calibri"/>
          <w:color w:val="auto"/>
        </w:rPr>
        <w:t>ą</w:t>
      </w:r>
      <w:r w:rsidR="007C4EBB">
        <w:rPr>
          <w:rFonts w:ascii="Calibri" w:hAnsi="Calibri" w:cs="Calibri"/>
          <w:color w:val="auto"/>
        </w:rPr>
        <w:t>cznikach</w:t>
      </w:r>
      <w:r w:rsidR="007C4EBB" w:rsidRPr="007C4EBB">
        <w:rPr>
          <w:rFonts w:ascii="Calibri" w:hAnsi="Calibri" w:cs="Calibri"/>
          <w:color w:val="auto"/>
        </w:rPr>
        <w:t xml:space="preserve">. </w:t>
      </w:r>
    </w:p>
    <w:p w14:paraId="6D13F249" w14:textId="09983D72" w:rsidR="0091502C" w:rsidRPr="00A178A1" w:rsidRDefault="0085075E" w:rsidP="0030275D">
      <w:p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43778C">
        <w:rPr>
          <w:rFonts w:cs="Calibri"/>
          <w:sz w:val="24"/>
          <w:szCs w:val="24"/>
          <w:lang w:eastAsia="pl-PL"/>
        </w:rPr>
        <w:t xml:space="preserve">. </w:t>
      </w:r>
      <w:r w:rsidR="00D27304" w:rsidRPr="0043778C">
        <w:rPr>
          <w:rFonts w:cs="Calibri"/>
          <w:sz w:val="24"/>
          <w:szCs w:val="24"/>
          <w:lang w:eastAsia="pl-PL"/>
        </w:rPr>
        <w:t xml:space="preserve"> </w:t>
      </w:r>
    </w:p>
    <w:p w14:paraId="740E7963" w14:textId="4A15B8C4" w:rsidR="00BA386E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Lokalizacja serwisu gwarancyjnego:</w:t>
      </w:r>
    </w:p>
    <w:p w14:paraId="696EEF6C" w14:textId="06FC05DB" w:rsidR="007B6E28" w:rsidRDefault="007B6E28" w:rsidP="001225ED">
      <w:pPr>
        <w:numPr>
          <w:ilvl w:val="0"/>
          <w:numId w:val="25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3E5E23B3" w14:textId="62DE4C74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5344710" w14:textId="1456BEFC" w:rsidR="007B6E28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Pr="007B6E28">
        <w:rPr>
          <w:rFonts w:cs="Calibri"/>
          <w:sz w:val="24"/>
          <w:szCs w:val="24"/>
          <w:lang w:eastAsia="pl-PL"/>
        </w:rPr>
        <w:t>……….…</w:t>
      </w:r>
      <w:r w:rsidR="007B6E28">
        <w:rPr>
          <w:rFonts w:cs="Calibri"/>
          <w:sz w:val="24"/>
          <w:szCs w:val="24"/>
          <w:lang w:eastAsia="pl-PL"/>
        </w:rPr>
        <w:t>..</w:t>
      </w:r>
    </w:p>
    <w:p w14:paraId="04165D69" w14:textId="0C35B35A" w:rsidR="00BA386E" w:rsidRPr="007B6E28" w:rsidRDefault="00BA386E" w:rsidP="001225ED">
      <w:pPr>
        <w:numPr>
          <w:ilvl w:val="0"/>
          <w:numId w:val="26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032E48DC" w14:textId="73B09F3D" w:rsidR="007B6E28" w:rsidRDefault="007B6E28" w:rsidP="001225ED">
      <w:pPr>
        <w:numPr>
          <w:ilvl w:val="0"/>
          <w:numId w:val="25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11109354" w14:textId="41A3AB4D" w:rsidR="007B6E28" w:rsidRPr="007B6E28" w:rsidRDefault="007B6E28" w:rsidP="001225ED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3F0B317" w14:textId="2F5E7E24" w:rsidR="007B6E28" w:rsidRPr="007B6E28" w:rsidRDefault="007B6E28" w:rsidP="001225ED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04134E54" w14:textId="6FC284BF" w:rsidR="007B6E28" w:rsidRPr="007B6E28" w:rsidRDefault="007B6E28" w:rsidP="001225ED">
      <w:pPr>
        <w:numPr>
          <w:ilvl w:val="0"/>
          <w:numId w:val="27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46B959D" w14:textId="5888703E" w:rsidR="007B6E28" w:rsidRDefault="007B6E28" w:rsidP="001225ED">
      <w:pPr>
        <w:numPr>
          <w:ilvl w:val="0"/>
          <w:numId w:val="25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3:</w:t>
      </w:r>
    </w:p>
    <w:p w14:paraId="217C8A8A" w14:textId="3A97620D" w:rsidR="007B6E28" w:rsidRPr="007B6E28" w:rsidRDefault="007B6E28" w:rsidP="001225ED">
      <w:pPr>
        <w:numPr>
          <w:ilvl w:val="0"/>
          <w:numId w:val="28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dokładny adres: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41DBA088" w14:textId="197E1C9A" w:rsidR="007B6E28" w:rsidRPr="007B6E28" w:rsidRDefault="007B6E28" w:rsidP="001225ED">
      <w:pPr>
        <w:numPr>
          <w:ilvl w:val="0"/>
          <w:numId w:val="28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72E83198" w14:textId="426DE817" w:rsidR="007B6E28" w:rsidRPr="001A6CBC" w:rsidRDefault="007B6E28" w:rsidP="001225ED">
      <w:pPr>
        <w:numPr>
          <w:ilvl w:val="0"/>
          <w:numId w:val="28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695A517" w14:textId="68C4D7F9" w:rsidR="006D503A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Oświadczam/Oświadczamy*, </w:t>
      </w:r>
      <w:r>
        <w:rPr>
          <w:rFonts w:cs="Calibri"/>
          <w:sz w:val="24"/>
          <w:szCs w:val="24"/>
          <w:lang w:eastAsia="pl-PL"/>
        </w:rPr>
        <w:t>że kontaktów w sprawach usług serwisowych upoważniam:</w:t>
      </w:r>
    </w:p>
    <w:p w14:paraId="705EBD8A" w14:textId="77777777" w:rsidR="001A6CBC" w:rsidRDefault="001A6CBC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7D9A5D1A" w14:textId="00704857" w:rsidR="001A6CBC" w:rsidRPr="007B6E28" w:rsidRDefault="00E64150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25F2A5F5" w14:textId="4A7B7AB7" w:rsidR="001A6CBC" w:rsidRPr="007B6E28" w:rsidRDefault="001A6CBC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8D5770D" w14:textId="77777777" w:rsidR="001A6CBC" w:rsidRPr="007B6E28" w:rsidRDefault="001A6CBC" w:rsidP="001225ED">
      <w:pPr>
        <w:numPr>
          <w:ilvl w:val="0"/>
          <w:numId w:val="30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0451FC3" w14:textId="77777777" w:rsidR="001A6CBC" w:rsidRDefault="001A6CBC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56E06736" w14:textId="202E9031" w:rsidR="001A6CBC" w:rsidRPr="007B6E28" w:rsidRDefault="00E64150" w:rsidP="001225ED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9E4679E" w14:textId="1D515165" w:rsidR="001A6CBC" w:rsidRPr="007B6E28" w:rsidRDefault="001A6CBC" w:rsidP="001225ED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4A6812E8" w14:textId="77777777" w:rsidR="001A6CBC" w:rsidRPr="007B6E28" w:rsidRDefault="001A6CBC" w:rsidP="001225ED">
      <w:pPr>
        <w:numPr>
          <w:ilvl w:val="0"/>
          <w:numId w:val="31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5AA2786" w14:textId="77777777" w:rsidR="001A6CBC" w:rsidRDefault="001A6CBC" w:rsidP="001225ED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3:</w:t>
      </w:r>
    </w:p>
    <w:p w14:paraId="3BBAFFF8" w14:textId="77716456" w:rsidR="001A6CBC" w:rsidRPr="007B6E28" w:rsidRDefault="00E64150" w:rsidP="001225ED">
      <w:pPr>
        <w:numPr>
          <w:ilvl w:val="0"/>
          <w:numId w:val="32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="001A6CBC" w:rsidRPr="007B6E28">
        <w:rPr>
          <w:rFonts w:cs="Calibri"/>
          <w:sz w:val="24"/>
          <w:szCs w:val="24"/>
          <w:lang w:eastAsia="pl-PL"/>
        </w:rPr>
        <w:t>:</w:t>
      </w:r>
      <w:r w:rsidR="001A6CBC" w:rsidRPr="007B6E28">
        <w:rPr>
          <w:rFonts w:cs="Calibri"/>
          <w:sz w:val="24"/>
          <w:szCs w:val="24"/>
          <w:lang w:eastAsia="pl-PL"/>
        </w:rPr>
        <w:tab/>
      </w:r>
      <w:r w:rsidR="001A6CBC"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0FFAA117" w14:textId="142C0831" w:rsidR="001A6CBC" w:rsidRPr="007B6E28" w:rsidRDefault="001A6CBC" w:rsidP="001225ED">
      <w:pPr>
        <w:numPr>
          <w:ilvl w:val="0"/>
          <w:numId w:val="32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8841B5" w:rsidRPr="007B6E28">
        <w:rPr>
          <w:rFonts w:cs="Calibri"/>
          <w:sz w:val="24"/>
          <w:szCs w:val="24"/>
          <w:lang w:eastAsia="pl-PL"/>
        </w:rPr>
        <w:t>…………………………</w:t>
      </w:r>
      <w:r w:rsidR="008841B5">
        <w:rPr>
          <w:rFonts w:cs="Calibri"/>
          <w:sz w:val="24"/>
          <w:szCs w:val="24"/>
          <w:lang w:eastAsia="pl-PL"/>
        </w:rPr>
        <w:t>@</w:t>
      </w:r>
      <w:r w:rsidR="008841B5" w:rsidRPr="007B6E28">
        <w:rPr>
          <w:rFonts w:cs="Calibri"/>
          <w:sz w:val="24"/>
          <w:szCs w:val="24"/>
          <w:lang w:eastAsia="pl-PL"/>
        </w:rPr>
        <w:t>………………</w:t>
      </w:r>
      <w:r w:rsidR="008841B5">
        <w:rPr>
          <w:rFonts w:cs="Calibri"/>
          <w:sz w:val="24"/>
          <w:szCs w:val="24"/>
          <w:lang w:eastAsia="pl-PL"/>
        </w:rPr>
        <w:t>..</w:t>
      </w:r>
      <w:r w:rsidR="008841B5" w:rsidRPr="007B6E28">
        <w:rPr>
          <w:rFonts w:cs="Calibri"/>
          <w:sz w:val="24"/>
          <w:szCs w:val="24"/>
          <w:lang w:eastAsia="pl-PL"/>
        </w:rPr>
        <w:t>……….…</w:t>
      </w:r>
      <w:r w:rsidR="008841B5">
        <w:rPr>
          <w:rFonts w:cs="Calibri"/>
          <w:sz w:val="24"/>
          <w:szCs w:val="24"/>
          <w:lang w:eastAsia="pl-PL"/>
        </w:rPr>
        <w:t>..</w:t>
      </w:r>
    </w:p>
    <w:p w14:paraId="629E5CE6" w14:textId="5CB5E755" w:rsidR="001A6CBC" w:rsidRPr="008D249F" w:rsidRDefault="001A6CBC" w:rsidP="001225ED">
      <w:pPr>
        <w:numPr>
          <w:ilvl w:val="0"/>
          <w:numId w:val="32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lastRenderedPageBreak/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1FA42B32" w14:textId="2098B194" w:rsidR="002158CC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Oświadczam/Oświadczamy, </w:t>
      </w:r>
      <w:r>
        <w:rPr>
          <w:rFonts w:cs="Calibri"/>
          <w:sz w:val="24"/>
          <w:szCs w:val="24"/>
          <w:lang w:eastAsia="pl-PL"/>
        </w:rPr>
        <w:t xml:space="preserve">że do kontaktów w sprawie dostawy </w:t>
      </w:r>
      <w:r w:rsidR="008D249F">
        <w:rPr>
          <w:rFonts w:cs="Calibri"/>
          <w:sz w:val="24"/>
          <w:szCs w:val="24"/>
          <w:lang w:eastAsia="pl-PL"/>
        </w:rPr>
        <w:t>przedmiotu zamówienia</w:t>
      </w:r>
      <w:r>
        <w:rPr>
          <w:rFonts w:cs="Calibri"/>
          <w:sz w:val="24"/>
          <w:szCs w:val="24"/>
          <w:lang w:eastAsia="pl-PL"/>
        </w:rPr>
        <w:t xml:space="preserve"> do </w:t>
      </w:r>
      <w:r w:rsidR="008D249F">
        <w:rPr>
          <w:rFonts w:cs="Calibri"/>
          <w:sz w:val="24"/>
          <w:szCs w:val="24"/>
          <w:lang w:eastAsia="pl-PL"/>
        </w:rPr>
        <w:t>Jednostki (do miejsca wskazanego przez Zamawiającego)</w:t>
      </w:r>
      <w:r>
        <w:rPr>
          <w:rFonts w:cs="Calibri"/>
          <w:sz w:val="24"/>
          <w:szCs w:val="24"/>
          <w:lang w:eastAsia="pl-PL"/>
        </w:rPr>
        <w:t xml:space="preserve"> upoważniam:</w:t>
      </w:r>
    </w:p>
    <w:p w14:paraId="6ADFC881" w14:textId="77777777" w:rsidR="00E64150" w:rsidRDefault="00E64150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1:</w:t>
      </w:r>
    </w:p>
    <w:p w14:paraId="261BFE7E" w14:textId="2E633DCB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AFEE48B" w14:textId="31AFE51F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3F9267E3" w14:textId="77777777" w:rsidR="00E64150" w:rsidRPr="007B6E28" w:rsidRDefault="00E64150" w:rsidP="001225ED">
      <w:pPr>
        <w:numPr>
          <w:ilvl w:val="0"/>
          <w:numId w:val="34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EA83C90" w14:textId="77777777" w:rsidR="00E64150" w:rsidRDefault="00E64150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2:</w:t>
      </w:r>
    </w:p>
    <w:p w14:paraId="47285CFE" w14:textId="4B42C7E7" w:rsidR="00E64150" w:rsidRPr="007B6E28" w:rsidRDefault="00E64150" w:rsidP="001225ED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72845FB3" w14:textId="41DC595A" w:rsidR="00E64150" w:rsidRPr="007B6E28" w:rsidRDefault="00E64150" w:rsidP="001225ED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5B5857A7" w14:textId="77777777" w:rsidR="00E64150" w:rsidRPr="007B6E28" w:rsidRDefault="00E64150" w:rsidP="001225ED">
      <w:pPr>
        <w:numPr>
          <w:ilvl w:val="0"/>
          <w:numId w:val="35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72784CC" w14:textId="77777777" w:rsidR="00E64150" w:rsidRDefault="00E64150" w:rsidP="001225ED">
      <w:pPr>
        <w:numPr>
          <w:ilvl w:val="0"/>
          <w:numId w:val="33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Zadanie częściowe nr 3:</w:t>
      </w:r>
    </w:p>
    <w:p w14:paraId="721E6BDC" w14:textId="586AE9D6" w:rsidR="00E64150" w:rsidRPr="007B6E28" w:rsidRDefault="00E64150" w:rsidP="001225ED">
      <w:pPr>
        <w:numPr>
          <w:ilvl w:val="0"/>
          <w:numId w:val="36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imię i nazwisko</w:t>
      </w:r>
      <w:r w:rsidRPr="007B6E28">
        <w:rPr>
          <w:rFonts w:cs="Calibri"/>
          <w:sz w:val="24"/>
          <w:szCs w:val="24"/>
          <w:lang w:eastAsia="pl-PL"/>
        </w:rPr>
        <w:t>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……………………………………………………………</w:t>
      </w:r>
    </w:p>
    <w:p w14:paraId="141CCA64" w14:textId="27F3CF85" w:rsidR="00E64150" w:rsidRPr="007B6E28" w:rsidRDefault="00E64150" w:rsidP="001225ED">
      <w:pPr>
        <w:numPr>
          <w:ilvl w:val="0"/>
          <w:numId w:val="36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>adres e-mail:</w:t>
      </w:r>
      <w:r w:rsidRPr="007B6E28">
        <w:rPr>
          <w:rFonts w:cs="Calibri"/>
          <w:sz w:val="24"/>
          <w:szCs w:val="24"/>
          <w:lang w:eastAsia="pl-PL"/>
        </w:rPr>
        <w:tab/>
      </w:r>
      <w:r w:rsidRPr="007B6E28">
        <w:rPr>
          <w:rFonts w:cs="Calibri"/>
          <w:sz w:val="24"/>
          <w:szCs w:val="24"/>
          <w:lang w:eastAsia="pl-PL"/>
        </w:rPr>
        <w:tab/>
      </w:r>
      <w:r w:rsidR="00E864DD" w:rsidRPr="007B6E28">
        <w:rPr>
          <w:rFonts w:cs="Calibri"/>
          <w:sz w:val="24"/>
          <w:szCs w:val="24"/>
          <w:lang w:eastAsia="pl-PL"/>
        </w:rPr>
        <w:t>…………………………</w:t>
      </w:r>
      <w:r w:rsidR="00E864DD">
        <w:rPr>
          <w:rFonts w:cs="Calibri"/>
          <w:sz w:val="24"/>
          <w:szCs w:val="24"/>
          <w:lang w:eastAsia="pl-PL"/>
        </w:rPr>
        <w:t>@</w:t>
      </w:r>
      <w:r w:rsidR="00E864DD" w:rsidRPr="007B6E28">
        <w:rPr>
          <w:rFonts w:cs="Calibri"/>
          <w:sz w:val="24"/>
          <w:szCs w:val="24"/>
          <w:lang w:eastAsia="pl-PL"/>
        </w:rPr>
        <w:t>………………</w:t>
      </w:r>
      <w:r w:rsidR="00E864DD">
        <w:rPr>
          <w:rFonts w:cs="Calibri"/>
          <w:sz w:val="24"/>
          <w:szCs w:val="24"/>
          <w:lang w:eastAsia="pl-PL"/>
        </w:rPr>
        <w:t>..</w:t>
      </w:r>
      <w:r w:rsidR="00E864DD" w:rsidRPr="007B6E28">
        <w:rPr>
          <w:rFonts w:cs="Calibri"/>
          <w:sz w:val="24"/>
          <w:szCs w:val="24"/>
          <w:lang w:eastAsia="pl-PL"/>
        </w:rPr>
        <w:t>……….…</w:t>
      </w:r>
      <w:r w:rsidR="00E864DD">
        <w:rPr>
          <w:rFonts w:cs="Calibri"/>
          <w:sz w:val="24"/>
          <w:szCs w:val="24"/>
          <w:lang w:eastAsia="pl-PL"/>
        </w:rPr>
        <w:t>..</w:t>
      </w:r>
    </w:p>
    <w:p w14:paraId="472B8024" w14:textId="76FA0194" w:rsidR="00E64150" w:rsidRPr="001225ED" w:rsidRDefault="00E64150" w:rsidP="001225ED">
      <w:pPr>
        <w:numPr>
          <w:ilvl w:val="0"/>
          <w:numId w:val="36"/>
        </w:numPr>
        <w:spacing w:after="0" w:line="360" w:lineRule="auto"/>
        <w:ind w:left="1786" w:hanging="357"/>
        <w:jc w:val="both"/>
        <w:rPr>
          <w:rFonts w:cs="Calibri"/>
          <w:b/>
          <w:sz w:val="24"/>
          <w:szCs w:val="24"/>
          <w:lang w:eastAsia="pl-PL"/>
        </w:rPr>
      </w:pPr>
      <w:r w:rsidRPr="007B6E28">
        <w:rPr>
          <w:rFonts w:cs="Calibri"/>
          <w:sz w:val="24"/>
          <w:szCs w:val="24"/>
          <w:lang w:eastAsia="pl-PL"/>
        </w:rPr>
        <w:t xml:space="preserve">telefon kontaktowy: </w:t>
      </w:r>
      <w:r w:rsidRPr="007B6E28">
        <w:rPr>
          <w:rFonts w:cs="Calibri"/>
          <w:sz w:val="24"/>
          <w:szCs w:val="24"/>
          <w:lang w:eastAsia="pl-PL"/>
        </w:rPr>
        <w:tab/>
        <w:t>………………………………………………………..….</w:t>
      </w:r>
    </w:p>
    <w:p w14:paraId="6CDDC287" w14:textId="1CE12C72" w:rsidR="00EF7710" w:rsidRPr="00BB4F19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cs="Calibri"/>
          <w:b/>
          <w:sz w:val="24"/>
          <w:szCs w:val="24"/>
          <w:lang w:eastAsia="pl-PL"/>
        </w:rPr>
      </w:pPr>
      <w:r w:rsidRPr="00BB4F19">
        <w:rPr>
          <w:rFonts w:cs="Calibri"/>
          <w:b/>
          <w:sz w:val="24"/>
          <w:szCs w:val="24"/>
          <w:lang w:eastAsia="pl-PL"/>
        </w:rPr>
        <w:t>Oświadczam/Oświadczamy,</w:t>
      </w:r>
      <w:r w:rsidRPr="00BB4F19">
        <w:rPr>
          <w:rFonts w:cs="Calibri"/>
          <w:sz w:val="24"/>
          <w:szCs w:val="24"/>
          <w:lang w:eastAsia="pl-PL"/>
        </w:rPr>
        <w:t xml:space="preserve"> iż znana jest mi/nam treść art. 297 §1 kodeksu karnego: </w:t>
      </w:r>
      <w:r w:rsidRPr="00BB4F19">
        <w:rPr>
          <w:rFonts w:cs="Calibri"/>
          <w:i/>
          <w:sz w:val="24"/>
          <w:szCs w:val="24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BB4F19">
        <w:rPr>
          <w:rFonts w:cs="Calibri"/>
          <w:i/>
          <w:sz w:val="24"/>
          <w:szCs w:val="24"/>
          <w:lang w:eastAsia="pl-PL"/>
        </w:rPr>
        <w:t>”</w:t>
      </w:r>
      <w:r w:rsidR="00BB4F19">
        <w:rPr>
          <w:rFonts w:cs="Calibri"/>
          <w:i/>
          <w:sz w:val="24"/>
          <w:szCs w:val="24"/>
          <w:lang w:eastAsia="pl-PL"/>
        </w:rPr>
        <w:t>.</w:t>
      </w:r>
    </w:p>
    <w:p w14:paraId="78DA4C41" w14:textId="77777777" w:rsidR="00EF7710" w:rsidRPr="00741ADB" w:rsidRDefault="00EF7710" w:rsidP="00741ADB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28E6FB3" w14:textId="36E37AE8" w:rsidR="00EF7710" w:rsidRPr="00CE4E2A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WYKONAWCA JEST:</w:t>
      </w:r>
      <w:r w:rsidR="00EF7710"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EF7710" w:rsidRPr="00CE4E2A">
        <w:rPr>
          <w:rFonts w:cs="Calibri"/>
          <w:sz w:val="24"/>
          <w:szCs w:val="24"/>
          <w:lang w:eastAsia="pl-PL"/>
        </w:rPr>
        <w:t>(należy zaznaczyć właściwy kwadrat)</w:t>
      </w:r>
      <w:r w:rsidR="00CE4E2A">
        <w:rPr>
          <w:rFonts w:cs="Calibri"/>
          <w:b/>
          <w:bCs/>
          <w:sz w:val="24"/>
          <w:szCs w:val="24"/>
          <w:lang w:eastAsia="pl-PL"/>
        </w:rPr>
        <w:t>:</w:t>
      </w:r>
    </w:p>
    <w:p w14:paraId="76803DF9" w14:textId="31C4BF23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0D6741E" w14:textId="23BCCB41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E3163B6" w14:textId="746D4894" w:rsidR="00EF7710" w:rsidRPr="00CF7F91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 w:rsidR="00CF7F91"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483232C1" w14:textId="17D29A5D" w:rsidR="00EF7710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D97B4D">
        <w:rPr>
          <w:rFonts w:cs="Calibri"/>
          <w:bCs/>
          <w:sz w:val="24"/>
          <w:szCs w:val="24"/>
          <w:lang w:eastAsia="pl-PL"/>
        </w:rPr>
      </w:r>
      <w:r w:rsidR="00D97B4D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>ę</w:t>
      </w:r>
      <w:r w:rsidRPr="00CF7F91">
        <w:rPr>
          <w:rFonts w:cs="Calibri"/>
          <w:bCs/>
          <w:sz w:val="24"/>
          <w:szCs w:val="24"/>
          <w:lang w:val="en-GB" w:eastAsia="pl-PL"/>
        </w:rPr>
        <w:t>biorstwem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="00CF7F91"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 w:rsidR="00CF7F91">
        <w:rPr>
          <w:rFonts w:cs="Calibri"/>
          <w:bCs/>
          <w:sz w:val="24"/>
          <w:szCs w:val="24"/>
          <w:lang w:val="en-GB" w:eastAsia="pl-PL"/>
        </w:rPr>
        <w:t xml:space="preserve">). </w:t>
      </w:r>
      <w:r w:rsidR="004078A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r w:rsidR="007D56F9"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</w:p>
    <w:p w14:paraId="0578A3CD" w14:textId="2D8E06FD" w:rsidR="00CF7F91" w:rsidRDefault="00CF7F91" w:rsidP="00CF7F91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556EE70B" w14:textId="77777777" w:rsidR="00CF7F91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1E8A1F98" w14:textId="2CC4F2A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>przedsiębiorstwa, które nie są</w:t>
      </w:r>
      <w:r w:rsidR="00CF7F91"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sz w:val="20"/>
          <w:szCs w:val="20"/>
          <w:lang w:eastAsia="pl-PL"/>
        </w:rPr>
        <w:t xml:space="preserve">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CF7F91" w:rsidRDefault="00EF7710" w:rsidP="001225ED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4E90BB4E" w14:textId="703550E4" w:rsidR="00EF7710" w:rsidRPr="00741ADB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TAJEMNICA PRZEDSIĘBIORSTWA</w:t>
      </w:r>
    </w:p>
    <w:p w14:paraId="5F2DF2E6" w14:textId="10D422A7" w:rsidR="00EF7710" w:rsidRDefault="00EF7710" w:rsidP="00741ADB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b/>
          <w:sz w:val="24"/>
          <w:szCs w:val="24"/>
          <w:lang w:eastAsia="pl-PL"/>
        </w:rPr>
        <w:t>Oświadczam/</w:t>
      </w:r>
      <w:r w:rsidR="00A30FA1" w:rsidRPr="00741ADB">
        <w:rPr>
          <w:rFonts w:cs="Calibri"/>
          <w:b/>
          <w:sz w:val="24"/>
          <w:szCs w:val="24"/>
          <w:lang w:eastAsia="pl-PL"/>
        </w:rPr>
        <w:t>Oświadcza</w:t>
      </w:r>
      <w:r w:rsidRPr="00741ADB">
        <w:rPr>
          <w:rFonts w:cs="Calibri"/>
          <w:b/>
          <w:sz w:val="24"/>
          <w:szCs w:val="24"/>
          <w:lang w:eastAsia="pl-PL"/>
        </w:rPr>
        <w:t>my*</w:t>
      </w:r>
      <w:r w:rsidRPr="00741ADB">
        <w:rPr>
          <w:rFonts w:cs="Calibri"/>
          <w:sz w:val="24"/>
          <w:szCs w:val="24"/>
          <w:lang w:eastAsia="pl-PL"/>
        </w:rPr>
        <w:t xml:space="preserve"> że niniejsza oferta</w:t>
      </w:r>
      <w:r w:rsidR="000D4CD9">
        <w:rPr>
          <w:rFonts w:cs="Calibri"/>
          <w:sz w:val="24"/>
          <w:szCs w:val="24"/>
          <w:lang w:eastAsia="pl-PL"/>
        </w:rPr>
        <w:t>:</w:t>
      </w:r>
    </w:p>
    <w:p w14:paraId="2398CBC3" w14:textId="22674872" w:rsidR="00C6739D" w:rsidRDefault="000D4CD9" w:rsidP="000D4CD9">
      <w:pPr>
        <w:spacing w:after="12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</w:t>
      </w:r>
      <w:r w:rsidR="00EF7710" w:rsidRPr="000D4CD9">
        <w:rPr>
          <w:rFonts w:cs="Calibri"/>
          <w:sz w:val="24"/>
          <w:szCs w:val="24"/>
          <w:lang w:eastAsia="pl-PL"/>
        </w:rPr>
        <w:t>ie zawiera</w:t>
      </w:r>
      <w:r>
        <w:rPr>
          <w:rFonts w:cs="Calibri"/>
          <w:sz w:val="24"/>
          <w:szCs w:val="24"/>
          <w:lang w:eastAsia="pl-PL"/>
        </w:rPr>
        <w:t xml:space="preserve"> / Zawiera*</w:t>
      </w:r>
      <w:r w:rsidR="00EF7710" w:rsidRPr="000D4CD9">
        <w:rPr>
          <w:rFonts w:cs="Calibri"/>
          <w:sz w:val="24"/>
          <w:szCs w:val="24"/>
          <w:lang w:eastAsia="pl-PL"/>
        </w:rPr>
        <w:t xml:space="preserve"> informacji stanowiących tajemnicę przedsiębiorstwa, w rozumieniu </w:t>
      </w:r>
      <w:r w:rsidR="00EF7710" w:rsidRPr="000D4CD9">
        <w:rPr>
          <w:rFonts w:cs="Calibri"/>
          <w:i/>
          <w:sz w:val="24"/>
          <w:szCs w:val="24"/>
          <w:lang w:eastAsia="pl-PL"/>
        </w:rPr>
        <w:t>art. 11 ust. 4 ustawy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 w:rsidR="00EF7710" w:rsidRPr="000D4CD9">
        <w:rPr>
          <w:rFonts w:cs="Calibri"/>
          <w:i/>
          <w:sz w:val="24"/>
          <w:szCs w:val="24"/>
          <w:lang w:eastAsia="pl-PL"/>
        </w:rPr>
        <w:t xml:space="preserve">z dnia 16 kwietnia 1993 r. o zwalczaniu nieuczciwej konkurencji </w:t>
      </w:r>
      <w:r w:rsidR="00415F6C" w:rsidRPr="000D4CD9">
        <w:rPr>
          <w:rFonts w:eastAsia="Verdana" w:cs="Calibri"/>
          <w:bCs/>
          <w:i/>
          <w:sz w:val="24"/>
          <w:szCs w:val="24"/>
        </w:rPr>
        <w:t xml:space="preserve">(t. j. Dz. U. z 2020 r., poz. 1913 ze zm.) </w:t>
      </w:r>
      <w:r>
        <w:rPr>
          <w:rFonts w:cs="Calibri"/>
          <w:sz w:val="24"/>
          <w:szCs w:val="24"/>
          <w:lang w:eastAsia="pl-PL"/>
        </w:rPr>
        <w:t>*</w:t>
      </w:r>
    </w:p>
    <w:p w14:paraId="602F5B27" w14:textId="06516E3A" w:rsidR="00EF7710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cs="Calibri"/>
          <w:b/>
          <w:sz w:val="24"/>
          <w:szCs w:val="24"/>
          <w:lang w:eastAsia="pl-PL"/>
        </w:rPr>
      </w:pPr>
      <w:r w:rsidRPr="000D4CD9">
        <w:rPr>
          <w:rFonts w:cs="Calibri"/>
          <w:b/>
          <w:sz w:val="24"/>
          <w:szCs w:val="24"/>
          <w:lang w:eastAsia="pl-PL"/>
        </w:rPr>
        <w:t>INFORMACJE ORGANIZACYJNE</w:t>
      </w:r>
    </w:p>
    <w:p w14:paraId="716B39E2" w14:textId="27F6E957" w:rsidR="00EE6193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 xml:space="preserve">Osobą uprawnioną do udzielania informacji na temat złożonej oferty jest: </w:t>
      </w:r>
      <w:r w:rsidR="000D4CD9">
        <w:rPr>
          <w:rFonts w:cs="Calibri"/>
          <w:sz w:val="24"/>
          <w:szCs w:val="24"/>
          <w:lang w:eastAsia="pl-PL"/>
        </w:rPr>
        <w:t xml:space="preserve">Pani / Pan </w:t>
      </w:r>
      <w:r w:rsidRPr="000D4CD9">
        <w:rPr>
          <w:rFonts w:cs="Calibri"/>
          <w:sz w:val="24"/>
          <w:szCs w:val="24"/>
          <w:lang w:eastAsia="pl-PL"/>
        </w:rPr>
        <w:t>………………tel. ………...………e-mail: …………….…………..</w:t>
      </w:r>
    </w:p>
    <w:p w14:paraId="3998957A" w14:textId="316391C8" w:rsidR="00EE6193" w:rsidRPr="000D4CD9" w:rsidRDefault="00EE6193" w:rsidP="001225ED">
      <w:pPr>
        <w:numPr>
          <w:ilvl w:val="0"/>
          <w:numId w:val="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Osoba/osoby przewidziana/</w:t>
      </w:r>
      <w:proofErr w:type="spellStart"/>
      <w:r w:rsidRPr="000D4CD9">
        <w:rPr>
          <w:rFonts w:cs="Calibri"/>
          <w:sz w:val="24"/>
          <w:szCs w:val="24"/>
          <w:lang w:eastAsia="pl-PL"/>
        </w:rPr>
        <w:t>ne</w:t>
      </w:r>
      <w:proofErr w:type="spellEnd"/>
      <w:r w:rsidRPr="000D4CD9">
        <w:rPr>
          <w:rFonts w:cs="Calibri"/>
          <w:sz w:val="24"/>
          <w:szCs w:val="24"/>
          <w:lang w:eastAsia="pl-PL"/>
        </w:rPr>
        <w:t xml:space="preserve"> do podpisania umowy</w:t>
      </w:r>
      <w:r w:rsidR="00C86DBE">
        <w:rPr>
          <w:rFonts w:cs="Calibri"/>
          <w:sz w:val="24"/>
          <w:szCs w:val="24"/>
          <w:lang w:eastAsia="pl-PL"/>
        </w:rPr>
        <w:t xml:space="preserve"> (imię i nazwisko, funkcja)</w:t>
      </w:r>
      <w:r w:rsidRPr="000D4CD9">
        <w:rPr>
          <w:rFonts w:cs="Calibri"/>
          <w:sz w:val="24"/>
          <w:szCs w:val="24"/>
          <w:lang w:eastAsia="pl-PL"/>
        </w:rPr>
        <w:t>:</w:t>
      </w:r>
    </w:p>
    <w:p w14:paraId="446FBABC" w14:textId="77777777" w:rsidR="000D4CD9" w:rsidRDefault="00EE6193" w:rsidP="000D4CD9">
      <w:pPr>
        <w:spacing w:after="0" w:line="360" w:lineRule="auto"/>
        <w:ind w:left="641"/>
        <w:jc w:val="both"/>
        <w:rPr>
          <w:rFonts w:cs="Calibri"/>
          <w:sz w:val="24"/>
          <w:szCs w:val="24"/>
          <w:lang w:eastAsia="pl-PL"/>
        </w:rPr>
      </w:pPr>
      <w:r w:rsidRPr="00741ADB">
        <w:rPr>
          <w:rFonts w:cs="Calibri"/>
          <w:sz w:val="24"/>
          <w:szCs w:val="24"/>
          <w:lang w:eastAsia="pl-PL"/>
        </w:rPr>
        <w:t>…………………………………..………………………………</w:t>
      </w:r>
    </w:p>
    <w:p w14:paraId="1A2C2202" w14:textId="57E388DA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cs="Calibri"/>
          <w:sz w:val="24"/>
          <w:szCs w:val="24"/>
          <w:lang w:eastAsia="pl-PL"/>
        </w:rPr>
        <w:t>Korespondencj</w:t>
      </w:r>
      <w:r w:rsidR="000D4CD9">
        <w:rPr>
          <w:rFonts w:cs="Calibri"/>
          <w:sz w:val="24"/>
          <w:szCs w:val="24"/>
          <w:lang w:eastAsia="pl-PL"/>
        </w:rPr>
        <w:t>ę</w:t>
      </w:r>
      <w:r w:rsidRPr="000D4CD9">
        <w:rPr>
          <w:rFonts w:cs="Calibri"/>
          <w:sz w:val="24"/>
          <w:szCs w:val="24"/>
          <w:lang w:eastAsia="pl-PL"/>
        </w:rPr>
        <w:t xml:space="preserve"> związaną z prowadzonym postępowaniem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oraz ze złożoną przeze mnie ofertą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>proszę kierować  na:</w:t>
      </w:r>
      <w:r w:rsidR="000D4CD9">
        <w:rPr>
          <w:rFonts w:cs="Calibri"/>
          <w:sz w:val="24"/>
          <w:szCs w:val="24"/>
          <w:lang w:eastAsia="pl-PL"/>
        </w:rPr>
        <w:t xml:space="preserve"> </w:t>
      </w:r>
      <w:r w:rsidRPr="000D4CD9">
        <w:rPr>
          <w:rFonts w:cs="Calibri"/>
          <w:sz w:val="24"/>
          <w:szCs w:val="24"/>
          <w:lang w:eastAsia="pl-PL"/>
        </w:rPr>
        <w:t xml:space="preserve">adres e-mail:  </w:t>
      </w:r>
      <w:r w:rsidRPr="000D4CD9">
        <w:rPr>
          <w:rFonts w:cs="Calibri"/>
          <w:b/>
          <w:sz w:val="24"/>
          <w:szCs w:val="24"/>
          <w:lang w:eastAsia="pl-PL"/>
        </w:rPr>
        <w:t>…………………………@……………………</w:t>
      </w:r>
    </w:p>
    <w:p w14:paraId="4EAFEB93" w14:textId="55A9ABD8" w:rsidR="00EE6193" w:rsidRPr="000D4CD9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 xml:space="preserve">Pełnomocnik </w:t>
      </w:r>
      <w:r w:rsidRPr="000D4CD9">
        <w:rPr>
          <w:rFonts w:eastAsia="TimesNewRomanPS-BoldMT" w:cs="Calibri"/>
          <w:sz w:val="24"/>
          <w:szCs w:val="24"/>
          <w:lang w:eastAsia="pl-PL"/>
        </w:rPr>
        <w:t xml:space="preserve">w przypadku składania </w:t>
      </w:r>
      <w:r w:rsidRPr="000D4CD9">
        <w:rPr>
          <w:rFonts w:eastAsia="TimesNewRomanPS-BoldMT" w:cs="Calibri"/>
          <w:b/>
          <w:bCs/>
          <w:sz w:val="24"/>
          <w:szCs w:val="24"/>
          <w:lang w:eastAsia="pl-PL"/>
        </w:rPr>
        <w:t>oferty wspólnej:</w:t>
      </w:r>
    </w:p>
    <w:p w14:paraId="4DED409E" w14:textId="7486B972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Nazwisko, imię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..……………………………………………………………………………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…………</w:t>
      </w:r>
      <w:r w:rsidRPr="000D4CD9">
        <w:rPr>
          <w:rFonts w:eastAsia="TimesNewRomanPS-BoldMT" w:cs="Calibri"/>
          <w:sz w:val="24"/>
          <w:szCs w:val="24"/>
          <w:lang w:eastAsia="pl-PL"/>
        </w:rPr>
        <w:t>……</w:t>
      </w:r>
    </w:p>
    <w:p w14:paraId="21D4BB8D" w14:textId="103E1A26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Stanowisko</w:t>
      </w:r>
      <w:r w:rsidR="00D607E7">
        <w:rPr>
          <w:rFonts w:eastAsia="TimesNewRomanPS-BoldMT" w:cs="Calibri"/>
          <w:sz w:val="24"/>
          <w:szCs w:val="24"/>
          <w:lang w:eastAsia="pl-PL"/>
        </w:rPr>
        <w:t xml:space="preserve">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0D4CD9" w:rsidRDefault="00EE6193" w:rsidP="001225ED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cs="Calibri"/>
          <w:sz w:val="24"/>
          <w:szCs w:val="24"/>
          <w:lang w:eastAsia="pl-PL"/>
        </w:rPr>
      </w:pPr>
      <w:r w:rsidRPr="000D4CD9">
        <w:rPr>
          <w:rFonts w:eastAsia="TimesNewRomanPS-BoldMT" w:cs="Calibri"/>
          <w:sz w:val="24"/>
          <w:szCs w:val="24"/>
          <w:lang w:eastAsia="pl-PL"/>
        </w:rPr>
        <w:t>Adres</w:t>
      </w:r>
      <w:r w:rsidR="000D4CD9">
        <w:rPr>
          <w:rFonts w:eastAsia="TimesNewRomanPS-BoldMT" w:cs="Calibri"/>
          <w:sz w:val="24"/>
          <w:szCs w:val="24"/>
          <w:lang w:eastAsia="pl-PL"/>
        </w:rPr>
        <w:t xml:space="preserve"> e-mail: </w:t>
      </w:r>
      <w:r w:rsidRPr="000D4CD9">
        <w:rPr>
          <w:rFonts w:eastAsia="TimesNewRomanPS-BoldMT" w:cs="Calibri"/>
          <w:sz w:val="24"/>
          <w:szCs w:val="24"/>
          <w:lang w:eastAsia="pl-PL"/>
        </w:rPr>
        <w:t>……………</w:t>
      </w:r>
      <w:r w:rsidR="000D4CD9">
        <w:rPr>
          <w:rFonts w:eastAsia="TimesNewRomanPS-BoldMT" w:cs="Calibri"/>
          <w:sz w:val="24"/>
          <w:szCs w:val="24"/>
          <w:lang w:eastAsia="pl-PL"/>
        </w:rPr>
        <w:t>@.......................</w:t>
      </w:r>
    </w:p>
    <w:p w14:paraId="223746A4" w14:textId="77777777" w:rsidR="00EE6193" w:rsidRPr="00741ADB" w:rsidRDefault="00EE6193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59BEEB98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7FEA5584" w14:textId="77777777" w:rsidR="00237BFB" w:rsidRPr="00237BFB" w:rsidRDefault="00237BFB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</w:p>
    <w:p w14:paraId="44286A6D" w14:textId="0C60FD84" w:rsidR="00AA1B4E" w:rsidRPr="00623C63" w:rsidRDefault="00AA1B4E" w:rsidP="001225ED">
      <w:pPr>
        <w:widowControl w:val="0"/>
        <w:numPr>
          <w:ilvl w:val="0"/>
          <w:numId w:val="23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23C63">
        <w:rPr>
          <w:rFonts w:cs="Calibri"/>
          <w:sz w:val="24"/>
          <w:szCs w:val="24"/>
        </w:rPr>
        <w:t xml:space="preserve"> </w:t>
      </w:r>
      <w:r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611DDAA4" w14:textId="77777777" w:rsidR="00EF7710" w:rsidRPr="00741ADB" w:rsidRDefault="00EF7710" w:rsidP="00741AD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717F486D" w14:textId="6D05A3E2" w:rsidR="00EF7710" w:rsidRPr="000B67F1" w:rsidRDefault="00EF7710" w:rsidP="00075563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0B67F1">
        <w:rPr>
          <w:rFonts w:cs="Calibri"/>
          <w:i/>
          <w:sz w:val="20"/>
          <w:szCs w:val="20"/>
          <w:lang w:eastAsia="pl-PL"/>
        </w:rPr>
        <w:t>*    jeżeli nie dotyczy należy usunąć</w:t>
      </w:r>
      <w:r w:rsidR="000B67F1">
        <w:rPr>
          <w:rFonts w:cs="Calibri"/>
          <w:i/>
          <w:sz w:val="20"/>
          <w:szCs w:val="20"/>
          <w:lang w:eastAsia="pl-PL"/>
        </w:rPr>
        <w:t>,</w:t>
      </w:r>
      <w:r w:rsidRPr="000B67F1">
        <w:rPr>
          <w:rFonts w:cs="Calibri"/>
          <w:i/>
          <w:sz w:val="20"/>
          <w:szCs w:val="20"/>
          <w:lang w:eastAsia="pl-PL"/>
        </w:rPr>
        <w:t xml:space="preserve"> bądź skreślić</w:t>
      </w:r>
    </w:p>
    <w:sectPr w:rsidR="00EF7710" w:rsidRPr="000B67F1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4725" w14:textId="77777777" w:rsidR="00264BDA" w:rsidRDefault="00264BDA" w:rsidP="00DB577B">
      <w:pPr>
        <w:spacing w:after="0" w:line="240" w:lineRule="auto"/>
      </w:pPr>
      <w:r>
        <w:separator/>
      </w:r>
    </w:p>
  </w:endnote>
  <w:endnote w:type="continuationSeparator" w:id="0">
    <w:p w14:paraId="626681E2" w14:textId="77777777" w:rsidR="00264BDA" w:rsidRDefault="00264BDA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DA8D" w14:textId="4ED04539" w:rsidR="00DA477C" w:rsidRDefault="00DA477C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420319">
      <w:rPr>
        <w:rFonts w:ascii="Calibri" w:hAnsi="Calibri" w:cs="Calibri"/>
        <w:b/>
        <w:bCs/>
        <w:noProof/>
      </w:rPr>
      <w:t>5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420319">
      <w:rPr>
        <w:rFonts w:ascii="Calibri" w:hAnsi="Calibri" w:cs="Calibri"/>
        <w:b/>
        <w:bCs/>
        <w:noProof/>
      </w:rPr>
      <w:t>9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EF7710" w:rsidRPr="007B17EA" w:rsidRDefault="00EF7710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0FE9" w14:textId="77777777" w:rsidR="00264BDA" w:rsidRDefault="00264BDA" w:rsidP="00DB577B">
      <w:pPr>
        <w:spacing w:after="0" w:line="240" w:lineRule="auto"/>
      </w:pPr>
      <w:r>
        <w:separator/>
      </w:r>
    </w:p>
  </w:footnote>
  <w:footnote w:type="continuationSeparator" w:id="0">
    <w:p w14:paraId="5DFF5224" w14:textId="77777777" w:rsidR="00264BDA" w:rsidRDefault="00264BDA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237" w14:textId="6D873862" w:rsidR="00741ADB" w:rsidRDefault="00741ADB">
    <w:pPr>
      <w:pStyle w:val="Nagwek"/>
      <w:rPr>
        <w:noProof/>
        <w:sz w:val="18"/>
        <w:szCs w:val="18"/>
      </w:rPr>
    </w:pPr>
  </w:p>
  <w:p w14:paraId="2ED48A1B" w14:textId="778B00D5" w:rsidR="00586F74" w:rsidRDefault="00D97B4D">
    <w:pPr>
      <w:pStyle w:val="Nagwek"/>
      <w:rPr>
        <w:noProof/>
        <w:sz w:val="18"/>
        <w:szCs w:val="18"/>
      </w:rPr>
    </w:pPr>
    <w:r>
      <w:rPr>
        <w:noProof/>
        <w:sz w:val="18"/>
        <w:szCs w:val="18"/>
      </w:rPr>
      <w:pict w14:anchorId="1407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52" o:spid="_x0000_s4103" type="#_x0000_t75" style="position:absolute;margin-left:13.2pt;margin-top:-86.2pt;width:464.5pt;height:42.7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382B5A1" w14:textId="787EE9C8" w:rsidR="00DA477C" w:rsidRDefault="00DA477C">
    <w:pPr>
      <w:pStyle w:val="Nagwek"/>
    </w:pPr>
  </w:p>
  <w:p w14:paraId="37DB8715" w14:textId="77777777" w:rsidR="00DA477C" w:rsidRDefault="00DA477C">
    <w:pPr>
      <w:pStyle w:val="Nagwek"/>
    </w:pPr>
  </w:p>
  <w:p w14:paraId="3D5643A1" w14:textId="6759235F" w:rsidR="00586F74" w:rsidRDefault="00D97B4D" w:rsidP="00741ADB">
    <w:pPr>
      <w:pStyle w:val="Nagwek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</w:rPr>
      <w:pict w14:anchorId="78D3DD5C">
        <v:shape id="Obraz 2" o:spid="_x0000_s4104" type="#_x0000_t75" style="position:absolute;margin-left:17.55pt;margin-top:3.4pt;width:135.5pt;height:38.55pt;z-index:251659264;visibility:visible">
          <v:imagedata r:id="rId2" o:title="logo ur"/>
        </v:shape>
      </w:pict>
    </w:r>
  </w:p>
  <w:p w14:paraId="4BF51CBF" w14:textId="5D88E229" w:rsidR="00586F74" w:rsidRDefault="00586F74" w:rsidP="00741ADB">
    <w:pPr>
      <w:pStyle w:val="Nagwek"/>
      <w:rPr>
        <w:rFonts w:ascii="Calibri" w:hAnsi="Calibri" w:cs="Calibri"/>
        <w:b/>
        <w:i/>
        <w:sz w:val="20"/>
        <w:szCs w:val="20"/>
      </w:rPr>
    </w:pPr>
  </w:p>
  <w:p w14:paraId="6DB3B05B" w14:textId="11503AD7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2619C5">
      <w:rPr>
        <w:rFonts w:ascii="Calibri" w:hAnsi="Calibri" w:cs="Calibri"/>
        <w:b/>
        <w:i/>
        <w:sz w:val="20"/>
        <w:szCs w:val="20"/>
      </w:rPr>
      <w:t>2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7639E22B" w14:textId="2E4172B9" w:rsidR="00741ADB" w:rsidRPr="00741ADB" w:rsidRDefault="00741ADB" w:rsidP="00586F74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>Nr ref. postępowania: DZP-291-</w:t>
    </w:r>
    <w:r w:rsidR="00DA477C">
      <w:rPr>
        <w:rFonts w:ascii="Calibri" w:hAnsi="Calibri" w:cs="Calibri"/>
        <w:b/>
        <w:i/>
        <w:sz w:val="20"/>
        <w:szCs w:val="20"/>
      </w:rPr>
      <w:t>1</w:t>
    </w:r>
    <w:r w:rsidR="00586F74">
      <w:rPr>
        <w:rFonts w:ascii="Calibri" w:hAnsi="Calibri" w:cs="Calibri"/>
        <w:b/>
        <w:i/>
        <w:sz w:val="20"/>
        <w:szCs w:val="20"/>
      </w:rPr>
      <w:t>7</w:t>
    </w:r>
    <w:r w:rsidR="003B2081">
      <w:rPr>
        <w:rFonts w:ascii="Calibri" w:hAnsi="Calibri" w:cs="Calibri"/>
        <w:b/>
        <w:i/>
        <w:sz w:val="20"/>
        <w:szCs w:val="20"/>
      </w:rPr>
      <w:t>53</w:t>
    </w:r>
    <w:r w:rsidRPr="00741ADB">
      <w:rPr>
        <w:rFonts w:ascii="Calibri" w:hAnsi="Calibri" w:cs="Calibri"/>
        <w:b/>
        <w:i/>
        <w:sz w:val="20"/>
        <w:szCs w:val="20"/>
      </w:rPr>
      <w:t>/202</w:t>
    </w:r>
    <w:r w:rsidR="00DA477C">
      <w:rPr>
        <w:rFonts w:ascii="Calibri" w:hAnsi="Calibri" w:cs="Calibri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5827DA2"/>
    <w:multiLevelType w:val="hybridMultilevel"/>
    <w:tmpl w:val="DB6C6A68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9" w15:restartNumberingAfterBreak="0">
    <w:nsid w:val="11CF6976"/>
    <w:multiLevelType w:val="hybridMultilevel"/>
    <w:tmpl w:val="3ACAA90A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F1B14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67630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 w15:restartNumberingAfterBreak="0">
    <w:nsid w:val="3BFE3CB1"/>
    <w:multiLevelType w:val="hybridMultilevel"/>
    <w:tmpl w:val="EACC235C"/>
    <w:lvl w:ilvl="0" w:tplc="EBE655E2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7F7D16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 w15:restartNumberingAfterBreak="0">
    <w:nsid w:val="4D3E786E"/>
    <w:multiLevelType w:val="hybridMultilevel"/>
    <w:tmpl w:val="B2CE343A"/>
    <w:lvl w:ilvl="0" w:tplc="03506B2A">
      <w:start w:val="1"/>
      <w:numFmt w:val="lowerLetter"/>
      <w:lvlText w:val="%1)"/>
      <w:lvlJc w:val="left"/>
      <w:pPr>
        <w:ind w:left="1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698A1CE0"/>
    <w:multiLevelType w:val="hybridMultilevel"/>
    <w:tmpl w:val="7C3C6D0E"/>
    <w:lvl w:ilvl="0" w:tplc="1C18398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710A6422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36"/>
  </w:num>
  <w:num w:numId="5">
    <w:abstractNumId w:val="32"/>
  </w:num>
  <w:num w:numId="6">
    <w:abstractNumId w:val="3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2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40"/>
  </w:num>
  <w:num w:numId="14">
    <w:abstractNumId w:val="7"/>
  </w:num>
  <w:num w:numId="15">
    <w:abstractNumId w:val="10"/>
  </w:num>
  <w:num w:numId="16">
    <w:abstractNumId w:val="29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4"/>
  </w:num>
  <w:num w:numId="22">
    <w:abstractNumId w:val="15"/>
  </w:num>
  <w:num w:numId="23">
    <w:abstractNumId w:val="1"/>
  </w:num>
  <w:num w:numId="24">
    <w:abstractNumId w:val="17"/>
  </w:num>
  <w:num w:numId="25">
    <w:abstractNumId w:val="37"/>
  </w:num>
  <w:num w:numId="26">
    <w:abstractNumId w:val="14"/>
  </w:num>
  <w:num w:numId="27">
    <w:abstractNumId w:val="27"/>
  </w:num>
  <w:num w:numId="28">
    <w:abstractNumId w:val="21"/>
  </w:num>
  <w:num w:numId="29">
    <w:abstractNumId w:val="8"/>
  </w:num>
  <w:num w:numId="30">
    <w:abstractNumId w:val="6"/>
  </w:num>
  <w:num w:numId="31">
    <w:abstractNumId w:val="30"/>
  </w:num>
  <w:num w:numId="32">
    <w:abstractNumId w:val="26"/>
  </w:num>
  <w:num w:numId="33">
    <w:abstractNumId w:val="28"/>
  </w:num>
  <w:num w:numId="34">
    <w:abstractNumId w:val="16"/>
  </w:num>
  <w:num w:numId="35">
    <w:abstractNumId w:val="18"/>
  </w:num>
  <w:num w:numId="36">
    <w:abstractNumId w:val="25"/>
  </w:num>
  <w:num w:numId="37">
    <w:abstractNumId w:val="11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577B"/>
    <w:rsid w:val="00023DDA"/>
    <w:rsid w:val="000245CE"/>
    <w:rsid w:val="00030E28"/>
    <w:rsid w:val="00032DA5"/>
    <w:rsid w:val="00036893"/>
    <w:rsid w:val="00036C32"/>
    <w:rsid w:val="00037655"/>
    <w:rsid w:val="000453DF"/>
    <w:rsid w:val="00046A4D"/>
    <w:rsid w:val="00060AB5"/>
    <w:rsid w:val="00075563"/>
    <w:rsid w:val="0007743E"/>
    <w:rsid w:val="00080DE5"/>
    <w:rsid w:val="000A7894"/>
    <w:rsid w:val="000B67F1"/>
    <w:rsid w:val="000B6818"/>
    <w:rsid w:val="000C0BC2"/>
    <w:rsid w:val="000C1D67"/>
    <w:rsid w:val="000C3B1A"/>
    <w:rsid w:val="000C52BA"/>
    <w:rsid w:val="000C5BC0"/>
    <w:rsid w:val="000C5C30"/>
    <w:rsid w:val="000C6C76"/>
    <w:rsid w:val="000D4CD9"/>
    <w:rsid w:val="000D5B4C"/>
    <w:rsid w:val="001224EE"/>
    <w:rsid w:val="001225ED"/>
    <w:rsid w:val="001355E7"/>
    <w:rsid w:val="00136406"/>
    <w:rsid w:val="00136971"/>
    <w:rsid w:val="001472F7"/>
    <w:rsid w:val="00151B71"/>
    <w:rsid w:val="001675DA"/>
    <w:rsid w:val="00173C70"/>
    <w:rsid w:val="001A21E9"/>
    <w:rsid w:val="001A4545"/>
    <w:rsid w:val="001A6CBC"/>
    <w:rsid w:val="001B39C0"/>
    <w:rsid w:val="001B4D94"/>
    <w:rsid w:val="001C28FC"/>
    <w:rsid w:val="001E7199"/>
    <w:rsid w:val="001F7C31"/>
    <w:rsid w:val="002158CC"/>
    <w:rsid w:val="0022067D"/>
    <w:rsid w:val="00223638"/>
    <w:rsid w:val="00224E68"/>
    <w:rsid w:val="00231292"/>
    <w:rsid w:val="002313C0"/>
    <w:rsid w:val="00237BFB"/>
    <w:rsid w:val="002508E2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A4FED"/>
    <w:rsid w:val="002B2FBF"/>
    <w:rsid w:val="002D75EB"/>
    <w:rsid w:val="002E7CC7"/>
    <w:rsid w:val="002F7FAF"/>
    <w:rsid w:val="003017D3"/>
    <w:rsid w:val="0030275D"/>
    <w:rsid w:val="00313EBB"/>
    <w:rsid w:val="00325B67"/>
    <w:rsid w:val="0033764D"/>
    <w:rsid w:val="0034456C"/>
    <w:rsid w:val="00347647"/>
    <w:rsid w:val="003524FB"/>
    <w:rsid w:val="003530EB"/>
    <w:rsid w:val="003557E3"/>
    <w:rsid w:val="00373598"/>
    <w:rsid w:val="00377A3C"/>
    <w:rsid w:val="00382772"/>
    <w:rsid w:val="00384B7F"/>
    <w:rsid w:val="00395FCB"/>
    <w:rsid w:val="0039691B"/>
    <w:rsid w:val="003B2081"/>
    <w:rsid w:val="003B5676"/>
    <w:rsid w:val="003B645E"/>
    <w:rsid w:val="003D68C1"/>
    <w:rsid w:val="003E782C"/>
    <w:rsid w:val="003F1984"/>
    <w:rsid w:val="00403444"/>
    <w:rsid w:val="0040729F"/>
    <w:rsid w:val="004078A9"/>
    <w:rsid w:val="00407C20"/>
    <w:rsid w:val="0041532C"/>
    <w:rsid w:val="00415F6C"/>
    <w:rsid w:val="004179ED"/>
    <w:rsid w:val="00420319"/>
    <w:rsid w:val="004231E9"/>
    <w:rsid w:val="00426700"/>
    <w:rsid w:val="00431628"/>
    <w:rsid w:val="0043778C"/>
    <w:rsid w:val="0044028D"/>
    <w:rsid w:val="00441C47"/>
    <w:rsid w:val="00445555"/>
    <w:rsid w:val="00446B4D"/>
    <w:rsid w:val="004477F5"/>
    <w:rsid w:val="00457068"/>
    <w:rsid w:val="004707A6"/>
    <w:rsid w:val="00470C03"/>
    <w:rsid w:val="0047228E"/>
    <w:rsid w:val="004737CD"/>
    <w:rsid w:val="004778A6"/>
    <w:rsid w:val="0048762C"/>
    <w:rsid w:val="00490576"/>
    <w:rsid w:val="004A4DD0"/>
    <w:rsid w:val="004B58D5"/>
    <w:rsid w:val="004B7540"/>
    <w:rsid w:val="004C1AFB"/>
    <w:rsid w:val="004D69F6"/>
    <w:rsid w:val="004D7F5E"/>
    <w:rsid w:val="005041E8"/>
    <w:rsid w:val="005359B1"/>
    <w:rsid w:val="00553C34"/>
    <w:rsid w:val="00557578"/>
    <w:rsid w:val="00564604"/>
    <w:rsid w:val="00570E84"/>
    <w:rsid w:val="00571CBE"/>
    <w:rsid w:val="00574213"/>
    <w:rsid w:val="00586F74"/>
    <w:rsid w:val="00592A80"/>
    <w:rsid w:val="005A6D60"/>
    <w:rsid w:val="005B7353"/>
    <w:rsid w:val="005B74FB"/>
    <w:rsid w:val="005C0259"/>
    <w:rsid w:val="005C4EF5"/>
    <w:rsid w:val="005E4FEB"/>
    <w:rsid w:val="005F3F3B"/>
    <w:rsid w:val="00604156"/>
    <w:rsid w:val="006145F8"/>
    <w:rsid w:val="006162EF"/>
    <w:rsid w:val="00623C63"/>
    <w:rsid w:val="006269FC"/>
    <w:rsid w:val="006515B8"/>
    <w:rsid w:val="00661F61"/>
    <w:rsid w:val="00662D2F"/>
    <w:rsid w:val="00664247"/>
    <w:rsid w:val="00673523"/>
    <w:rsid w:val="006746DD"/>
    <w:rsid w:val="006758CC"/>
    <w:rsid w:val="00682AD1"/>
    <w:rsid w:val="00687190"/>
    <w:rsid w:val="0069361D"/>
    <w:rsid w:val="006A54A5"/>
    <w:rsid w:val="006A7135"/>
    <w:rsid w:val="006B6596"/>
    <w:rsid w:val="006C2459"/>
    <w:rsid w:val="006D503A"/>
    <w:rsid w:val="006D5B5A"/>
    <w:rsid w:val="006E3019"/>
    <w:rsid w:val="006E6B85"/>
    <w:rsid w:val="006F01AC"/>
    <w:rsid w:val="006F18F8"/>
    <w:rsid w:val="00703346"/>
    <w:rsid w:val="00722827"/>
    <w:rsid w:val="0072492E"/>
    <w:rsid w:val="00727732"/>
    <w:rsid w:val="00733B56"/>
    <w:rsid w:val="00741ADB"/>
    <w:rsid w:val="00752B16"/>
    <w:rsid w:val="00773ECF"/>
    <w:rsid w:val="00775A0C"/>
    <w:rsid w:val="00786F8D"/>
    <w:rsid w:val="007A1513"/>
    <w:rsid w:val="007A2D6A"/>
    <w:rsid w:val="007A5E2C"/>
    <w:rsid w:val="007B17EA"/>
    <w:rsid w:val="007B505D"/>
    <w:rsid w:val="007B6E28"/>
    <w:rsid w:val="007B7D6B"/>
    <w:rsid w:val="007C4EBB"/>
    <w:rsid w:val="007D04B6"/>
    <w:rsid w:val="007D56F9"/>
    <w:rsid w:val="00802828"/>
    <w:rsid w:val="00802AE6"/>
    <w:rsid w:val="0081681C"/>
    <w:rsid w:val="008168E6"/>
    <w:rsid w:val="008171FD"/>
    <w:rsid w:val="0084432D"/>
    <w:rsid w:val="008443CB"/>
    <w:rsid w:val="00845028"/>
    <w:rsid w:val="0085075E"/>
    <w:rsid w:val="00863D97"/>
    <w:rsid w:val="00875DA1"/>
    <w:rsid w:val="008841B5"/>
    <w:rsid w:val="008876CA"/>
    <w:rsid w:val="00890981"/>
    <w:rsid w:val="008A6480"/>
    <w:rsid w:val="008C2E9F"/>
    <w:rsid w:val="008C780E"/>
    <w:rsid w:val="008D249F"/>
    <w:rsid w:val="008E3BBC"/>
    <w:rsid w:val="008E4DFA"/>
    <w:rsid w:val="008F2D3C"/>
    <w:rsid w:val="0090680F"/>
    <w:rsid w:val="0091502C"/>
    <w:rsid w:val="00926C95"/>
    <w:rsid w:val="009359A4"/>
    <w:rsid w:val="00963DEE"/>
    <w:rsid w:val="009776D4"/>
    <w:rsid w:val="00996A25"/>
    <w:rsid w:val="009A5248"/>
    <w:rsid w:val="009B057E"/>
    <w:rsid w:val="009C03A9"/>
    <w:rsid w:val="009C3BD4"/>
    <w:rsid w:val="009C7C0C"/>
    <w:rsid w:val="009E270E"/>
    <w:rsid w:val="00A12BA4"/>
    <w:rsid w:val="00A178A1"/>
    <w:rsid w:val="00A30FA1"/>
    <w:rsid w:val="00A3153A"/>
    <w:rsid w:val="00A45E0C"/>
    <w:rsid w:val="00A62DF8"/>
    <w:rsid w:val="00A734EC"/>
    <w:rsid w:val="00A877E4"/>
    <w:rsid w:val="00AA109D"/>
    <w:rsid w:val="00AA1B4E"/>
    <w:rsid w:val="00AB3B2C"/>
    <w:rsid w:val="00AB44EA"/>
    <w:rsid w:val="00AC2A80"/>
    <w:rsid w:val="00AD0943"/>
    <w:rsid w:val="00AD51C8"/>
    <w:rsid w:val="00AE0AA5"/>
    <w:rsid w:val="00AE31CB"/>
    <w:rsid w:val="00AE7AE4"/>
    <w:rsid w:val="00AF157B"/>
    <w:rsid w:val="00AF4C64"/>
    <w:rsid w:val="00B1446A"/>
    <w:rsid w:val="00B21395"/>
    <w:rsid w:val="00B33D66"/>
    <w:rsid w:val="00B43358"/>
    <w:rsid w:val="00B51350"/>
    <w:rsid w:val="00B6066A"/>
    <w:rsid w:val="00B7564D"/>
    <w:rsid w:val="00B843D2"/>
    <w:rsid w:val="00B8538A"/>
    <w:rsid w:val="00B928DA"/>
    <w:rsid w:val="00BA386E"/>
    <w:rsid w:val="00BB4108"/>
    <w:rsid w:val="00BB4F19"/>
    <w:rsid w:val="00BB5586"/>
    <w:rsid w:val="00BB7F62"/>
    <w:rsid w:val="00BD01A0"/>
    <w:rsid w:val="00BD234C"/>
    <w:rsid w:val="00BD4D70"/>
    <w:rsid w:val="00BF04E7"/>
    <w:rsid w:val="00BF3626"/>
    <w:rsid w:val="00BF4A1B"/>
    <w:rsid w:val="00BF527A"/>
    <w:rsid w:val="00C00849"/>
    <w:rsid w:val="00C02FAC"/>
    <w:rsid w:val="00C10748"/>
    <w:rsid w:val="00C14DCC"/>
    <w:rsid w:val="00C15DC8"/>
    <w:rsid w:val="00C36D01"/>
    <w:rsid w:val="00C408C6"/>
    <w:rsid w:val="00C42DB3"/>
    <w:rsid w:val="00C541AE"/>
    <w:rsid w:val="00C549F7"/>
    <w:rsid w:val="00C6739D"/>
    <w:rsid w:val="00C71A1A"/>
    <w:rsid w:val="00C86DBE"/>
    <w:rsid w:val="00CA2096"/>
    <w:rsid w:val="00CB3D17"/>
    <w:rsid w:val="00CC25C3"/>
    <w:rsid w:val="00CC3883"/>
    <w:rsid w:val="00CD2ABD"/>
    <w:rsid w:val="00CD2DF9"/>
    <w:rsid w:val="00CD5E67"/>
    <w:rsid w:val="00CE245E"/>
    <w:rsid w:val="00CE4E2A"/>
    <w:rsid w:val="00CF15B6"/>
    <w:rsid w:val="00CF7F91"/>
    <w:rsid w:val="00D0164F"/>
    <w:rsid w:val="00D01FBB"/>
    <w:rsid w:val="00D06308"/>
    <w:rsid w:val="00D14E61"/>
    <w:rsid w:val="00D27304"/>
    <w:rsid w:val="00D27F4F"/>
    <w:rsid w:val="00D31FF1"/>
    <w:rsid w:val="00D401A8"/>
    <w:rsid w:val="00D5647E"/>
    <w:rsid w:val="00D607E7"/>
    <w:rsid w:val="00D617C8"/>
    <w:rsid w:val="00D772BD"/>
    <w:rsid w:val="00D87E20"/>
    <w:rsid w:val="00D926BC"/>
    <w:rsid w:val="00D97A83"/>
    <w:rsid w:val="00D97B4D"/>
    <w:rsid w:val="00DA3B60"/>
    <w:rsid w:val="00DA477C"/>
    <w:rsid w:val="00DA4C77"/>
    <w:rsid w:val="00DB1AD3"/>
    <w:rsid w:val="00DB577B"/>
    <w:rsid w:val="00DC0DF4"/>
    <w:rsid w:val="00DC6B24"/>
    <w:rsid w:val="00DC6CD7"/>
    <w:rsid w:val="00DD02B3"/>
    <w:rsid w:val="00DE13CE"/>
    <w:rsid w:val="00DE6E8D"/>
    <w:rsid w:val="00DF3E61"/>
    <w:rsid w:val="00E104C0"/>
    <w:rsid w:val="00E27EE6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B3914"/>
    <w:rsid w:val="00EC3B01"/>
    <w:rsid w:val="00EC45D6"/>
    <w:rsid w:val="00ED502C"/>
    <w:rsid w:val="00ED65F3"/>
    <w:rsid w:val="00EE148C"/>
    <w:rsid w:val="00EE6193"/>
    <w:rsid w:val="00EF1141"/>
    <w:rsid w:val="00EF5150"/>
    <w:rsid w:val="00EF6361"/>
    <w:rsid w:val="00EF7710"/>
    <w:rsid w:val="00EF7C96"/>
    <w:rsid w:val="00F10FB8"/>
    <w:rsid w:val="00F27C41"/>
    <w:rsid w:val="00F34C7D"/>
    <w:rsid w:val="00F368E3"/>
    <w:rsid w:val="00F507DD"/>
    <w:rsid w:val="00F62C43"/>
    <w:rsid w:val="00F6721F"/>
    <w:rsid w:val="00F70187"/>
    <w:rsid w:val="00F808EC"/>
    <w:rsid w:val="00F91DCD"/>
    <w:rsid w:val="00FA3EFD"/>
    <w:rsid w:val="00FA6917"/>
    <w:rsid w:val="00FB609D"/>
    <w:rsid w:val="00FB6C24"/>
    <w:rsid w:val="00FC1285"/>
    <w:rsid w:val="00FD390C"/>
    <w:rsid w:val="00FE2DF3"/>
    <w:rsid w:val="00FE4477"/>
    <w:rsid w:val="00FF1B29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9545-1BD6-4989-9288-AF084C91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mgr Sułkowska-Sajdak Iwona</cp:lastModifiedBy>
  <cp:revision>297</cp:revision>
  <dcterms:created xsi:type="dcterms:W3CDTF">2021-02-17T09:47:00Z</dcterms:created>
  <dcterms:modified xsi:type="dcterms:W3CDTF">2022-05-23T12:02:00Z</dcterms:modified>
</cp:coreProperties>
</file>