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A05D" w14:textId="6E0A4FC9" w:rsidR="00743B1E" w:rsidRPr="005B2096" w:rsidRDefault="00DC77C0" w:rsidP="004B5CC2">
      <w:pPr>
        <w:pStyle w:val="TYTUSIWZ"/>
        <w:numPr>
          <w:ilvl w:val="0"/>
          <w:numId w:val="0"/>
        </w:numPr>
        <w:jc w:val="right"/>
      </w:pPr>
      <w:bookmarkStart w:id="0" w:name="_Toc69283862"/>
      <w:bookmarkStart w:id="1" w:name="_Hlk524696135"/>
      <w:bookmarkStart w:id="2" w:name="_Hlk21946475"/>
      <w:bookmarkStart w:id="3" w:name="_Hlk533072300"/>
      <w:r w:rsidRPr="005B2096">
        <w:t>ZAŁĄCZNI</w:t>
      </w:r>
      <w:r w:rsidR="001D78EB" w:rsidRPr="005B2096">
        <w:t xml:space="preserve">K </w:t>
      </w:r>
      <w:r w:rsidR="00417438">
        <w:t>n</w:t>
      </w:r>
      <w:r w:rsidR="00743B1E" w:rsidRPr="005B2096">
        <w:t xml:space="preserve">r </w:t>
      </w:r>
      <w:r w:rsidR="002D6407" w:rsidRPr="005B2096">
        <w:t>1</w:t>
      </w:r>
      <w:r w:rsidR="00361ED6" w:rsidRPr="005B209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17CD57" wp14:editId="4A17FCA9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A1DD09" id="AutoShape 11" o:spid="_x0000_s1026" style="position:absolute;margin-left:-1.15pt;margin-top:4.5pt;width:169.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14:paraId="133CC968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38E4A9A8" w14:textId="77777777" w:rsidR="00743B1E" w:rsidRPr="005B2096" w:rsidRDefault="00743B1E" w:rsidP="00D20F72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5B2096" w:rsidRDefault="00743B1E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firmy</w:t>
      </w:r>
    </w:p>
    <w:p w14:paraId="2DDD1675" w14:textId="71C94510" w:rsidR="00743B1E" w:rsidRPr="0067366D" w:rsidRDefault="00994B46" w:rsidP="0067366D">
      <w:pPr>
        <w:jc w:val="center"/>
        <w:rPr>
          <w:rFonts w:ascii="Arial" w:hAnsi="Arial" w:cs="Arial"/>
          <w:b/>
          <w:bCs/>
        </w:rPr>
      </w:pPr>
      <w:r w:rsidRPr="0067366D">
        <w:rPr>
          <w:rFonts w:ascii="Arial" w:hAnsi="Arial" w:cs="Arial"/>
          <w:b/>
          <w:bCs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EA0192" w:rsidRPr="005B2096" w14:paraId="51227CD2" w14:textId="77777777" w:rsidTr="007D0795">
        <w:trPr>
          <w:jc w:val="center"/>
        </w:trPr>
        <w:tc>
          <w:tcPr>
            <w:tcW w:w="10343" w:type="dxa"/>
            <w:shd w:val="clear" w:color="auto" w:fill="F2F2F2"/>
          </w:tcPr>
          <w:p w14:paraId="6D72C6D8" w14:textId="77777777" w:rsidR="00E245F8" w:rsidRPr="005B2096" w:rsidRDefault="00E245F8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646FD6" w14:textId="3439F5C9" w:rsidR="00E96389" w:rsidRDefault="001C19E5" w:rsidP="00E96389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akumulatorów</w:t>
            </w:r>
          </w:p>
          <w:p w14:paraId="6441F35F" w14:textId="3CA289EA" w:rsidR="00AE4732" w:rsidRPr="005B2096" w:rsidRDefault="00E916C5" w:rsidP="00E96389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1C19E5">
              <w:rPr>
                <w:rFonts w:ascii="Arial" w:hAnsi="Arial" w:cs="Arial"/>
                <w:b/>
                <w:sz w:val="22"/>
                <w:szCs w:val="22"/>
              </w:rPr>
              <w:t>27</w:t>
            </w:r>
            <w:r>
              <w:rPr>
                <w:rFonts w:ascii="Arial" w:hAnsi="Arial" w:cs="Arial"/>
                <w:b/>
                <w:sz w:val="22"/>
                <w:szCs w:val="22"/>
              </w:rPr>
              <w:t>.2021.KS</w:t>
            </w:r>
          </w:p>
        </w:tc>
      </w:tr>
    </w:tbl>
    <w:p w14:paraId="3C67049E" w14:textId="4E117688" w:rsidR="00743B1E" w:rsidRPr="005B2096" w:rsidRDefault="00743B1E" w:rsidP="00B0608B">
      <w:pPr>
        <w:pStyle w:val="PODTYTUSIWZ"/>
        <w:numPr>
          <w:ilvl w:val="3"/>
          <w:numId w:val="33"/>
        </w:numPr>
        <w:suppressAutoHyphens/>
        <w:spacing w:after="80"/>
        <w:ind w:left="1077" w:hanging="357"/>
      </w:pPr>
      <w:bookmarkStart w:id="4" w:name="_Toc21946919"/>
      <w:bookmarkStart w:id="5" w:name="_Toc24974179"/>
      <w:bookmarkStart w:id="6" w:name="_Toc24975729"/>
      <w:bookmarkStart w:id="7" w:name="_Toc35862611"/>
      <w:bookmarkStart w:id="8" w:name="_Toc69283863"/>
      <w:r w:rsidRPr="005B2096">
        <w:t>Dane  oferenta</w:t>
      </w:r>
      <w:bookmarkEnd w:id="4"/>
      <w:bookmarkEnd w:id="5"/>
      <w:bookmarkEnd w:id="6"/>
      <w:bookmarkEnd w:id="7"/>
      <w:bookmarkEnd w:id="8"/>
      <w:r w:rsidRPr="005B2096"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6175"/>
      </w:tblGrid>
      <w:tr w:rsidR="00743B1E" w:rsidRPr="005B2096" w14:paraId="29D486E9" w14:textId="77777777" w:rsidTr="00AE555B">
        <w:tc>
          <w:tcPr>
            <w:tcW w:w="588" w:type="dxa"/>
            <w:vAlign w:val="center"/>
          </w:tcPr>
          <w:p w14:paraId="5728F385" w14:textId="77777777" w:rsidR="00743B1E" w:rsidRPr="005B2096" w:rsidRDefault="00743B1E" w:rsidP="00B0608B">
            <w:pPr>
              <w:numPr>
                <w:ilvl w:val="0"/>
                <w:numId w:val="22"/>
              </w:numPr>
              <w:suppressAutoHyphen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6175" w:type="dxa"/>
          </w:tcPr>
          <w:p w14:paraId="4BAC3E08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6060954" w14:textId="77777777" w:rsidTr="00AE555B">
        <w:tc>
          <w:tcPr>
            <w:tcW w:w="588" w:type="dxa"/>
            <w:vAlign w:val="center"/>
          </w:tcPr>
          <w:p w14:paraId="59484F7E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6175" w:type="dxa"/>
          </w:tcPr>
          <w:p w14:paraId="184CD14C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349D62A4" w14:textId="77777777" w:rsidTr="00AE555B">
        <w:tc>
          <w:tcPr>
            <w:tcW w:w="588" w:type="dxa"/>
            <w:vAlign w:val="center"/>
          </w:tcPr>
          <w:p w14:paraId="40A0C89D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6175" w:type="dxa"/>
          </w:tcPr>
          <w:p w14:paraId="047C6E3A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67946AD8" w14:textId="77777777" w:rsidTr="00AE555B">
        <w:tc>
          <w:tcPr>
            <w:tcW w:w="588" w:type="dxa"/>
            <w:vAlign w:val="center"/>
          </w:tcPr>
          <w:p w14:paraId="14DDF091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6175" w:type="dxa"/>
          </w:tcPr>
          <w:p w14:paraId="6193363B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6674EE61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1666C297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6175" w:type="dxa"/>
          </w:tcPr>
          <w:p w14:paraId="7F43C8A2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5AB2936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6175" w:type="dxa"/>
          </w:tcPr>
          <w:p w14:paraId="20A0D8D5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100231E6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6175" w:type="dxa"/>
          </w:tcPr>
          <w:p w14:paraId="6EE9878D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71F7D89F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175" w:type="dxa"/>
          </w:tcPr>
          <w:p w14:paraId="03872089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A8D9E1B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6175" w:type="dxa"/>
          </w:tcPr>
          <w:p w14:paraId="68CEA49A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3C31246D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175" w:type="dxa"/>
          </w:tcPr>
          <w:p w14:paraId="6BAF392B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1FA254B6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14:paraId="521D391F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6175" w:type="dxa"/>
          </w:tcPr>
          <w:p w14:paraId="46254A5B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45F2CA8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14:paraId="0D842A85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6175" w:type="dxa"/>
          </w:tcPr>
          <w:p w14:paraId="225FE84A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725C9A66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175" w:type="dxa"/>
          </w:tcPr>
          <w:p w14:paraId="39D66E92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05DBAE7A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PESEL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175" w:type="dxa"/>
          </w:tcPr>
          <w:p w14:paraId="74373AE7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129DA" w14:textId="77777777" w:rsidR="00743B1E" w:rsidRPr="005B2096" w:rsidRDefault="00743B1E" w:rsidP="00D20F72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 xml:space="preserve">* </w:t>
      </w:r>
      <w:r w:rsidRPr="005B2096">
        <w:rPr>
          <w:rFonts w:ascii="Arial" w:hAnsi="Arial" w:cs="Arial"/>
          <w:sz w:val="22"/>
          <w:szCs w:val="22"/>
        </w:rPr>
        <w:t>dotyczy oferenta, który prowadzi działalność gospodarczą jako osoba fi</w:t>
      </w:r>
      <w:r w:rsidR="0034127C" w:rsidRPr="005B2096">
        <w:rPr>
          <w:rFonts w:ascii="Arial" w:hAnsi="Arial" w:cs="Arial"/>
          <w:sz w:val="22"/>
          <w:szCs w:val="22"/>
        </w:rPr>
        <w:t>zyczna i posiada wpis w </w:t>
      </w:r>
      <w:r w:rsidRPr="005B2096">
        <w:rPr>
          <w:rFonts w:ascii="Arial" w:hAnsi="Arial" w:cs="Arial"/>
          <w:sz w:val="22"/>
          <w:szCs w:val="22"/>
        </w:rPr>
        <w:t>CEIDG</w:t>
      </w:r>
    </w:p>
    <w:p w14:paraId="00FDDD23" w14:textId="77777777" w:rsidR="00743B1E" w:rsidRPr="005B2096" w:rsidRDefault="00361ED6" w:rsidP="00D20F72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B732D8" wp14:editId="1544B56A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91B741" id="AutoShape 12" o:spid="_x0000_s1026" style="position:absolute;margin-left:332.6pt;margin-top:6.9pt;width:169.5pt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26192AC8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E8B14CC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8A9A8CB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0FBD4B4E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6BFE991B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14497FC" w14:textId="77777777" w:rsidR="006F5452" w:rsidRPr="005B2096" w:rsidRDefault="006F5452" w:rsidP="00D20F72">
      <w:pPr>
        <w:suppressAutoHyphens/>
        <w:rPr>
          <w:rFonts w:ascii="Arial" w:hAnsi="Arial" w:cs="Arial"/>
          <w:sz w:val="22"/>
          <w:szCs w:val="22"/>
        </w:rPr>
      </w:pPr>
    </w:p>
    <w:p w14:paraId="5F876175" w14:textId="77777777" w:rsidR="006F5452" w:rsidRPr="005B2096" w:rsidRDefault="006F5452" w:rsidP="00D20F72">
      <w:pPr>
        <w:suppressAutoHyphens/>
        <w:rPr>
          <w:rFonts w:ascii="Arial" w:hAnsi="Arial" w:cs="Arial"/>
          <w:sz w:val="22"/>
          <w:szCs w:val="22"/>
        </w:rPr>
      </w:pPr>
    </w:p>
    <w:p w14:paraId="67B2A735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38FBFD9C" w14:textId="77777777" w:rsidR="00743B1E" w:rsidRPr="005B2096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podpis i stanowisko</w:t>
      </w:r>
    </w:p>
    <w:p w14:paraId="363D235D" w14:textId="77777777" w:rsidR="00743B1E" w:rsidRPr="005B2096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upoważnionego przedstawiciela firmy</w:t>
      </w:r>
    </w:p>
    <w:p w14:paraId="62826A85" w14:textId="40469696" w:rsidR="00BB1318" w:rsidRPr="005B2096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…………............................</w:t>
      </w:r>
    </w:p>
    <w:p w14:paraId="5CDC83FF" w14:textId="2C37C8F5" w:rsidR="004F1ADA" w:rsidRPr="005B2096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  <w:sectPr w:rsidR="004F1ADA" w:rsidRPr="005B2096" w:rsidSect="0077746A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1273" w:bottom="624" w:left="993" w:header="284" w:footer="284" w:gutter="0"/>
          <w:pgNumType w:start="2"/>
          <w:cols w:space="708"/>
          <w:docGrid w:linePitch="360"/>
        </w:sectPr>
      </w:pPr>
      <w:r w:rsidRPr="005B2096">
        <w:rPr>
          <w:rFonts w:ascii="Arial" w:hAnsi="Arial" w:cs="Arial"/>
          <w:sz w:val="22"/>
          <w:szCs w:val="22"/>
        </w:rPr>
        <w:t>Miejs</w:t>
      </w:r>
      <w:r w:rsidR="00033482" w:rsidRPr="005B2096">
        <w:rPr>
          <w:rFonts w:ascii="Arial" w:hAnsi="Arial" w:cs="Arial"/>
          <w:sz w:val="22"/>
          <w:szCs w:val="22"/>
        </w:rPr>
        <w:t>cowość – data</w:t>
      </w:r>
    </w:p>
    <w:p w14:paraId="6AF26105" w14:textId="43F0C8A6" w:rsidR="004F1ADA" w:rsidRPr="005B2096" w:rsidRDefault="006F06BC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9F254" wp14:editId="07F06B11">
                <wp:simplePos x="0" y="0"/>
                <wp:positionH relativeFrom="margin">
                  <wp:align>left</wp:align>
                </wp:positionH>
                <wp:positionV relativeFrom="paragraph">
                  <wp:posOffset>26111</wp:posOffset>
                </wp:positionV>
                <wp:extent cx="1844396" cy="850494"/>
                <wp:effectExtent l="0" t="0" r="22860" b="2603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396" cy="8504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08EA6" id="Prostokąt: zaokrąglone rogi 7" o:spid="_x0000_s1026" style="position:absolute;margin-left:0;margin-top:2.05pt;width:145.25pt;height:66.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">
                <w10:wrap anchorx="margin"/>
              </v:roundrect>
            </w:pict>
          </mc:Fallback>
        </mc:AlternateContent>
      </w:r>
    </w:p>
    <w:p w14:paraId="6F80FB38" w14:textId="2D34215D" w:rsidR="004F1ADA" w:rsidRPr="005B209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42327DAB" w14:textId="77777777" w:rsidR="004F1ADA" w:rsidRPr="005B209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60BD95F" w14:textId="77777777" w:rsidR="004F1ADA" w:rsidRPr="005B209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052C073" w14:textId="186E5DBA" w:rsidR="004F1ADA" w:rsidRPr="005B2096" w:rsidRDefault="004F1ADA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firmy</w:t>
      </w:r>
    </w:p>
    <w:p w14:paraId="0251799F" w14:textId="42919A7E" w:rsidR="00F808C2" w:rsidRDefault="004F1ADA" w:rsidP="00B0608B">
      <w:pPr>
        <w:pStyle w:val="PODTYTUSIWZ"/>
        <w:numPr>
          <w:ilvl w:val="0"/>
          <w:numId w:val="33"/>
        </w:numPr>
      </w:pPr>
      <w:bookmarkStart w:id="9" w:name="_Toc511901352"/>
      <w:bookmarkStart w:id="10" w:name="_Toc512517415"/>
      <w:bookmarkStart w:id="11" w:name="_Toc69283864"/>
      <w:r w:rsidRPr="005B2096">
        <w:t>Cena</w:t>
      </w:r>
      <w:bookmarkEnd w:id="9"/>
      <w:bookmarkEnd w:id="10"/>
      <w:bookmarkEnd w:id="11"/>
    </w:p>
    <w:p w14:paraId="7AD898D5" w14:textId="379DFEB7" w:rsidR="001C19E5" w:rsidRPr="00B55EBF" w:rsidRDefault="001C19E5" w:rsidP="001C19E5">
      <w:pPr>
        <w:tabs>
          <w:tab w:val="left" w:pos="4220"/>
        </w:tabs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bookmarkStart w:id="12" w:name="_Hlk63329098"/>
      <w:r>
        <w:rPr>
          <w:rFonts w:ascii="Arial" w:hAnsi="Arial"/>
          <w:b/>
          <w:sz w:val="22"/>
          <w:szCs w:val="22"/>
          <w:u w:val="single"/>
        </w:rPr>
        <w:t>Część 1 zamówienia</w:t>
      </w:r>
      <w:r w:rsidR="006F1FD5">
        <w:rPr>
          <w:rFonts w:ascii="Arial" w:hAnsi="Arial"/>
          <w:b/>
          <w:sz w:val="22"/>
          <w:szCs w:val="22"/>
          <w:u w:val="single"/>
        </w:rPr>
        <w:t xml:space="preserve"> – Akumulatory Kwasowe</w:t>
      </w:r>
    </w:p>
    <w:p w14:paraId="626C1ABD" w14:textId="77777777" w:rsidR="001C19E5" w:rsidRPr="00B55EBF" w:rsidRDefault="001C19E5" w:rsidP="001C19E5">
      <w:pPr>
        <w:ind w:left="36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C19E5" w:rsidRPr="00BB73A3" w14:paraId="748180DD" w14:textId="77777777" w:rsidTr="006F1FD5">
        <w:tc>
          <w:tcPr>
            <w:tcW w:w="9214" w:type="dxa"/>
          </w:tcPr>
          <w:p w14:paraId="684AAC22" w14:textId="77777777" w:rsidR="001C19E5" w:rsidRPr="00AA4F97" w:rsidRDefault="001C19E5" w:rsidP="00E8021A">
            <w:pPr>
              <w:pStyle w:val="Tekstpodstawowy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BA8EA3" w14:textId="5D24A514" w:rsidR="001C19E5" w:rsidRPr="00AA4F97" w:rsidRDefault="001C19E5" w:rsidP="00E8021A">
            <w:pPr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AA4F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artość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 1 zamówienia</w:t>
            </w:r>
            <w:r w:rsidRPr="00AA4F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(Załącznik nr 1A</w:t>
            </w:r>
            <w:r w:rsidRPr="00AA4F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pkt.1)</w:t>
            </w:r>
          </w:p>
          <w:p w14:paraId="76FEC779" w14:textId="77777777" w:rsidR="001C19E5" w:rsidRPr="00AA4F97" w:rsidRDefault="001C19E5" w:rsidP="00E8021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375901" w14:textId="77777777" w:rsidR="001C19E5" w:rsidRPr="00AA4F97" w:rsidRDefault="001C19E5" w:rsidP="00E8021A">
            <w:pPr>
              <w:pStyle w:val="Tekstpodstawow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4F97">
              <w:rPr>
                <w:rFonts w:ascii="Arial" w:hAnsi="Arial" w:cs="Arial"/>
                <w:bCs/>
                <w:sz w:val="22"/>
                <w:szCs w:val="22"/>
              </w:rPr>
              <w:t>................................... zł  netto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AA4F97">
              <w:rPr>
                <w:rFonts w:ascii="Arial" w:hAnsi="Arial" w:cs="Arial"/>
                <w:bCs/>
                <w:sz w:val="22"/>
                <w:szCs w:val="22"/>
              </w:rPr>
              <w:t>+ ................................. zł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POD.</w:t>
            </w:r>
            <w:r w:rsidRPr="00AA4F97">
              <w:rPr>
                <w:rFonts w:ascii="Arial" w:hAnsi="Arial" w:cs="Arial"/>
                <w:bCs/>
                <w:sz w:val="22"/>
                <w:szCs w:val="22"/>
              </w:rPr>
              <w:t xml:space="preserve"> VAT  (  …. %)  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= </w:t>
            </w:r>
            <w:r w:rsidRPr="00AA4F97">
              <w:rPr>
                <w:rFonts w:ascii="Arial" w:hAnsi="Arial" w:cs="Arial"/>
                <w:bCs/>
                <w:sz w:val="22"/>
                <w:szCs w:val="22"/>
              </w:rPr>
              <w:t>...................................</w:t>
            </w:r>
            <w:r w:rsidRPr="00AA4F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  brutto</w:t>
            </w:r>
          </w:p>
          <w:p w14:paraId="115E5282" w14:textId="77777777" w:rsidR="001C19E5" w:rsidRDefault="001C19E5" w:rsidP="00E8021A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A900237" w14:textId="77777777" w:rsidR="001C19E5" w:rsidRPr="00AA4F97" w:rsidRDefault="001C19E5" w:rsidP="00E8021A">
            <w:pPr>
              <w:spacing w:line="360" w:lineRule="auto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AA4F97">
              <w:rPr>
                <w:rFonts w:ascii="Arial" w:hAnsi="Arial" w:cs="Arial"/>
                <w:sz w:val="22"/>
                <w:szCs w:val="22"/>
              </w:rPr>
              <w:t>Słownie wartość brutto:.................................................................................</w:t>
            </w:r>
          </w:p>
          <w:p w14:paraId="31B1F2A4" w14:textId="77777777" w:rsidR="001C19E5" w:rsidRPr="00AA4F97" w:rsidRDefault="001C19E5" w:rsidP="00E8021A">
            <w:pPr>
              <w:spacing w:line="360" w:lineRule="auto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AA4F97">
              <w:rPr>
                <w:rFonts w:ascii="Arial" w:hAnsi="Arial" w:cs="Arial"/>
                <w:sz w:val="22"/>
                <w:szCs w:val="22"/>
              </w:rPr>
              <w:t>Gwarancja w miesiącach</w:t>
            </w:r>
            <w:r>
              <w:rPr>
                <w:rFonts w:ascii="Arial" w:hAnsi="Arial" w:cs="Arial"/>
                <w:sz w:val="22"/>
                <w:szCs w:val="22"/>
              </w:rPr>
              <w:t>:……………………………………………………………</w:t>
            </w:r>
            <w:r w:rsidRPr="00AA4F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B63E52" w14:textId="77777777" w:rsidR="001C19E5" w:rsidRPr="00AA4F97" w:rsidRDefault="001C19E5" w:rsidP="00E802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399D84" w14:textId="77777777" w:rsidR="001C19E5" w:rsidRPr="00BB73A3" w:rsidRDefault="001C19E5" w:rsidP="001C19E5">
      <w:pPr>
        <w:ind w:left="360"/>
        <w:rPr>
          <w:rFonts w:ascii="Arial" w:hAnsi="Arial" w:cs="Arial"/>
          <w:sz w:val="16"/>
          <w:szCs w:val="16"/>
        </w:rPr>
      </w:pPr>
    </w:p>
    <w:p w14:paraId="685C94E9" w14:textId="1E556540" w:rsidR="001C19E5" w:rsidRPr="00BB73A3" w:rsidRDefault="001C19E5" w:rsidP="001C19E5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Część</w:t>
      </w:r>
      <w:r w:rsidRPr="00BB73A3">
        <w:rPr>
          <w:rFonts w:ascii="Arial" w:hAnsi="Arial" w:cs="Arial"/>
          <w:b/>
          <w:bCs/>
          <w:sz w:val="22"/>
          <w:szCs w:val="22"/>
          <w:u w:val="single"/>
        </w:rPr>
        <w:t xml:space="preserve"> 2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zamówienia</w:t>
      </w:r>
      <w:r w:rsidR="006F1FD5">
        <w:rPr>
          <w:rFonts w:ascii="Arial" w:hAnsi="Arial" w:cs="Arial"/>
          <w:b/>
          <w:bCs/>
          <w:sz w:val="22"/>
          <w:szCs w:val="22"/>
          <w:u w:val="single"/>
        </w:rPr>
        <w:t xml:space="preserve"> - Akumulatory wykonane w technologii AGM</w:t>
      </w:r>
    </w:p>
    <w:p w14:paraId="42C9A52E" w14:textId="77777777" w:rsidR="001C19E5" w:rsidRPr="00BB73A3" w:rsidRDefault="001C19E5" w:rsidP="001C19E5">
      <w:pPr>
        <w:spacing w:after="120"/>
        <w:ind w:left="360"/>
        <w:rPr>
          <w:sz w:val="8"/>
          <w:szCs w:val="8"/>
        </w:rPr>
      </w:pPr>
    </w:p>
    <w:p w14:paraId="4CD2BD30" w14:textId="77777777" w:rsidR="001C19E5" w:rsidRPr="00BB73A3" w:rsidRDefault="001C19E5" w:rsidP="001C19E5">
      <w:pPr>
        <w:ind w:left="36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C19E5" w:rsidRPr="00BB73A3" w14:paraId="6151E2CA" w14:textId="77777777" w:rsidTr="006F1FD5">
        <w:tc>
          <w:tcPr>
            <w:tcW w:w="9214" w:type="dxa"/>
          </w:tcPr>
          <w:p w14:paraId="4BB0AE5B" w14:textId="77777777" w:rsidR="001C19E5" w:rsidRPr="00BB73A3" w:rsidRDefault="001C19E5" w:rsidP="00E8021A">
            <w:pPr>
              <w:pStyle w:val="Tekstpodstawowy"/>
              <w:ind w:left="360"/>
              <w:rPr>
                <w:bCs/>
                <w:sz w:val="8"/>
                <w:szCs w:val="8"/>
              </w:rPr>
            </w:pPr>
          </w:p>
          <w:p w14:paraId="541DC3AE" w14:textId="78DD4371" w:rsidR="001C19E5" w:rsidRPr="00BB73A3" w:rsidRDefault="001C19E5" w:rsidP="00E8021A">
            <w:pPr>
              <w:ind w:left="36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W</w:t>
            </w:r>
            <w:r w:rsidRPr="00BB73A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artość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Część 2 zamówienia</w:t>
            </w:r>
            <w:r w:rsidRPr="00BB73A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 w:rsidRPr="00BB73A3">
              <w:rPr>
                <w:rFonts w:ascii="Arial" w:hAnsi="Arial" w:cs="Arial"/>
                <w:b/>
                <w:bCs/>
                <w:sz w:val="21"/>
                <w:szCs w:val="21"/>
              </w:rPr>
              <w:t>Za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łącznik nr 1B</w:t>
            </w:r>
            <w:r w:rsidRPr="00BB73A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pkt.1 – pkt. </w:t>
            </w:r>
            <w:r w:rsidR="009A2B5B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BB73A3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  <w:p w14:paraId="14E8D643" w14:textId="77777777" w:rsidR="001C19E5" w:rsidRPr="00BB73A3" w:rsidRDefault="001C19E5" w:rsidP="00E8021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37078F8" w14:textId="77777777" w:rsidR="001C19E5" w:rsidRPr="00AA4F97" w:rsidRDefault="001C19E5" w:rsidP="00E8021A">
            <w:pPr>
              <w:pStyle w:val="Tekstpodstawow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4F97">
              <w:rPr>
                <w:rFonts w:ascii="Arial" w:hAnsi="Arial" w:cs="Arial"/>
                <w:bCs/>
                <w:sz w:val="22"/>
                <w:szCs w:val="22"/>
              </w:rPr>
              <w:t>................................... zł  netto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AA4F97">
              <w:rPr>
                <w:rFonts w:ascii="Arial" w:hAnsi="Arial" w:cs="Arial"/>
                <w:bCs/>
                <w:sz w:val="22"/>
                <w:szCs w:val="22"/>
              </w:rPr>
              <w:t>+ ................................. zł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POD.</w:t>
            </w:r>
            <w:r w:rsidRPr="00AA4F97">
              <w:rPr>
                <w:rFonts w:ascii="Arial" w:hAnsi="Arial" w:cs="Arial"/>
                <w:bCs/>
                <w:sz w:val="22"/>
                <w:szCs w:val="22"/>
              </w:rPr>
              <w:t xml:space="preserve"> VAT  (  …. %)  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= </w:t>
            </w:r>
            <w:r w:rsidRPr="00AA4F97">
              <w:rPr>
                <w:rFonts w:ascii="Arial" w:hAnsi="Arial" w:cs="Arial"/>
                <w:bCs/>
                <w:sz w:val="22"/>
                <w:szCs w:val="22"/>
              </w:rPr>
              <w:t>...................................</w:t>
            </w:r>
            <w:r w:rsidRPr="00AA4F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  brutto</w:t>
            </w:r>
          </w:p>
          <w:p w14:paraId="4CDD9783" w14:textId="77777777" w:rsidR="001C19E5" w:rsidRDefault="001C19E5" w:rsidP="00E8021A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C0A5920" w14:textId="77777777" w:rsidR="001C19E5" w:rsidRPr="00AA4F97" w:rsidRDefault="001C19E5" w:rsidP="00E8021A">
            <w:pPr>
              <w:spacing w:line="360" w:lineRule="auto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AA4F97">
              <w:rPr>
                <w:rFonts w:ascii="Arial" w:hAnsi="Arial" w:cs="Arial"/>
                <w:sz w:val="22"/>
                <w:szCs w:val="22"/>
              </w:rPr>
              <w:t>Słownie wartość brutto:.................................................................................</w:t>
            </w:r>
          </w:p>
          <w:p w14:paraId="640A06FA" w14:textId="77777777" w:rsidR="001C19E5" w:rsidRPr="00AA4F97" w:rsidRDefault="001C19E5" w:rsidP="00E8021A">
            <w:pPr>
              <w:spacing w:line="360" w:lineRule="auto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AA4F97">
              <w:rPr>
                <w:rFonts w:ascii="Arial" w:hAnsi="Arial" w:cs="Arial"/>
                <w:sz w:val="22"/>
                <w:szCs w:val="22"/>
              </w:rPr>
              <w:t>Gwarancja w miesiącach</w:t>
            </w:r>
            <w:r>
              <w:rPr>
                <w:rFonts w:ascii="Arial" w:hAnsi="Arial" w:cs="Arial"/>
                <w:sz w:val="22"/>
                <w:szCs w:val="22"/>
              </w:rPr>
              <w:t>:……………………………………………………………</w:t>
            </w:r>
            <w:r w:rsidRPr="00AA4F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BA8374" w14:textId="77777777" w:rsidR="001C19E5" w:rsidRPr="00BB73A3" w:rsidRDefault="001C19E5" w:rsidP="00E8021A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bookmarkEnd w:id="12"/>
    </w:tbl>
    <w:p w14:paraId="1D763DB8" w14:textId="77777777" w:rsidR="001C19E5" w:rsidRPr="00B55EBF" w:rsidRDefault="001C19E5" w:rsidP="001C19E5">
      <w:pPr>
        <w:spacing w:after="120"/>
        <w:ind w:left="360"/>
        <w:rPr>
          <w:i/>
          <w:sz w:val="8"/>
          <w:szCs w:val="8"/>
        </w:rPr>
      </w:pPr>
    </w:p>
    <w:p w14:paraId="1A56F815" w14:textId="77777777" w:rsidR="001C19E5" w:rsidRDefault="001C19E5" w:rsidP="001C19E5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1577FD79" w14:textId="77777777" w:rsidR="001C19E5" w:rsidRPr="00CE38C7" w:rsidRDefault="001C19E5" w:rsidP="001C19E5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CE38C7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3743B524" w14:textId="77777777" w:rsidR="001C19E5" w:rsidRDefault="001C19E5" w:rsidP="001C19E5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Wartość </w:t>
      </w:r>
      <w:r w:rsidRPr="00CE38C7">
        <w:rPr>
          <w:rFonts w:ascii="Arial" w:hAnsi="Arial" w:cs="Arial"/>
          <w:b/>
          <w:sz w:val="20"/>
          <w:szCs w:val="20"/>
        </w:rPr>
        <w:t>przedmiot</w:t>
      </w:r>
      <w:r>
        <w:rPr>
          <w:rFonts w:ascii="Arial" w:hAnsi="Arial" w:cs="Arial"/>
          <w:b/>
          <w:sz w:val="20"/>
          <w:szCs w:val="20"/>
        </w:rPr>
        <w:t>u</w:t>
      </w:r>
      <w:r w:rsidRPr="00CE38C7">
        <w:rPr>
          <w:rFonts w:ascii="Arial" w:hAnsi="Arial" w:cs="Arial"/>
          <w:b/>
          <w:sz w:val="20"/>
          <w:szCs w:val="20"/>
        </w:rPr>
        <w:t xml:space="preserve"> zamówienia nie ulegn</w:t>
      </w:r>
      <w:r>
        <w:rPr>
          <w:rFonts w:ascii="Arial" w:hAnsi="Arial" w:cs="Arial"/>
          <w:b/>
          <w:sz w:val="20"/>
          <w:szCs w:val="20"/>
        </w:rPr>
        <w:t>ie</w:t>
      </w:r>
      <w:r w:rsidRPr="00CE38C7">
        <w:rPr>
          <w:rFonts w:ascii="Arial" w:hAnsi="Arial" w:cs="Arial"/>
          <w:b/>
          <w:sz w:val="20"/>
          <w:szCs w:val="20"/>
        </w:rPr>
        <w:t xml:space="preserve"> zmianie przez </w:t>
      </w:r>
      <w:r>
        <w:rPr>
          <w:rFonts w:ascii="Arial" w:hAnsi="Arial" w:cs="Arial"/>
          <w:b/>
          <w:sz w:val="20"/>
          <w:szCs w:val="20"/>
        </w:rPr>
        <w:t>pierwsze 12 miesięcy</w:t>
      </w:r>
      <w:r w:rsidRPr="00CE38C7">
        <w:rPr>
          <w:rFonts w:ascii="Arial" w:hAnsi="Arial" w:cs="Arial"/>
          <w:b/>
          <w:sz w:val="20"/>
          <w:szCs w:val="20"/>
        </w:rPr>
        <w:t xml:space="preserve"> trwania umowy.</w:t>
      </w:r>
    </w:p>
    <w:bookmarkStart w:id="13" w:name="_Hlk56081369"/>
    <w:p w14:paraId="06E46845" w14:textId="5D43B9DA" w:rsidR="00F808C2" w:rsidRDefault="00E916C5" w:rsidP="00654574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A90C8B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66BE1" wp14:editId="2355577D">
                <wp:simplePos x="0" y="0"/>
                <wp:positionH relativeFrom="margin">
                  <wp:posOffset>4316730</wp:posOffset>
                </wp:positionH>
                <wp:positionV relativeFrom="paragraph">
                  <wp:posOffset>142875</wp:posOffset>
                </wp:positionV>
                <wp:extent cx="1604010" cy="708660"/>
                <wp:effectExtent l="0" t="0" r="15240" b="1524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708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F65476" id="AutoShape 12" o:spid="_x0000_s1026" style="position:absolute;margin-left:339.9pt;margin-top:11.25pt;width:126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">
                <w10:wrap anchorx="margin"/>
              </v:roundrect>
            </w:pict>
          </mc:Fallback>
        </mc:AlternateContent>
      </w:r>
    </w:p>
    <w:p w14:paraId="0F0E42AF" w14:textId="32757427" w:rsidR="00E916C5" w:rsidRPr="005B2096" w:rsidRDefault="00E916C5" w:rsidP="00F808C2">
      <w:pPr>
        <w:suppressAutoHyphens/>
        <w:rPr>
          <w:rFonts w:ascii="Arial" w:hAnsi="Arial" w:cs="Arial"/>
          <w:sz w:val="22"/>
          <w:szCs w:val="22"/>
        </w:rPr>
      </w:pPr>
    </w:p>
    <w:p w14:paraId="0380D757" w14:textId="0B78D0DA" w:rsidR="00F808C2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34F1035A" w14:textId="1D1A6A77" w:rsidR="00E916C5" w:rsidRDefault="00E916C5" w:rsidP="00E916C5"/>
    <w:p w14:paraId="197317BF" w14:textId="77777777" w:rsidR="00E916C5" w:rsidRPr="00E916C5" w:rsidRDefault="00E916C5" w:rsidP="00E916C5"/>
    <w:p w14:paraId="6BD2FD4A" w14:textId="77777777" w:rsidR="00F808C2" w:rsidRPr="00654574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0"/>
        </w:rPr>
      </w:pPr>
      <w:r w:rsidRPr="00654574">
        <w:rPr>
          <w:rFonts w:cs="Arial"/>
          <w:sz w:val="20"/>
        </w:rPr>
        <w:t>podpis i stanowisko</w:t>
      </w:r>
    </w:p>
    <w:p w14:paraId="184C024C" w14:textId="77777777" w:rsidR="00F808C2" w:rsidRPr="00654574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0"/>
        </w:rPr>
      </w:pPr>
      <w:r w:rsidRPr="00654574">
        <w:rPr>
          <w:rFonts w:cs="Arial"/>
          <w:sz w:val="20"/>
        </w:rPr>
        <w:t>upoważnionego przedstawiciela firmy</w:t>
      </w:r>
    </w:p>
    <w:p w14:paraId="3700E9F6" w14:textId="77777777" w:rsidR="00F808C2" w:rsidRPr="00654574" w:rsidRDefault="00F808C2" w:rsidP="00F808C2">
      <w:pPr>
        <w:suppressAutoHyphens/>
        <w:ind w:right="6189"/>
        <w:jc w:val="center"/>
        <w:rPr>
          <w:rFonts w:ascii="Arial" w:hAnsi="Arial" w:cs="Arial"/>
          <w:sz w:val="20"/>
          <w:szCs w:val="20"/>
        </w:rPr>
      </w:pPr>
      <w:r w:rsidRPr="00654574">
        <w:rPr>
          <w:rFonts w:ascii="Arial" w:hAnsi="Arial" w:cs="Arial"/>
          <w:sz w:val="20"/>
          <w:szCs w:val="20"/>
        </w:rPr>
        <w:t>…………............................</w:t>
      </w:r>
    </w:p>
    <w:p w14:paraId="633333A0" w14:textId="3A79B931" w:rsidR="00601053" w:rsidRPr="005B2096" w:rsidRDefault="00654574" w:rsidP="00601053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</w:t>
      </w:r>
      <w:r w:rsidR="00601053" w:rsidRPr="005B2096">
        <w:rPr>
          <w:rFonts w:ascii="Arial" w:hAnsi="Arial" w:cs="Arial"/>
          <w:sz w:val="22"/>
          <w:szCs w:val="22"/>
        </w:rPr>
        <w:t>miejscowość   -   data</w:t>
      </w:r>
    </w:p>
    <w:bookmarkEnd w:id="13"/>
    <w:p w14:paraId="7E73933E" w14:textId="604DA208" w:rsidR="004F1ADA" w:rsidRPr="005B2096" w:rsidRDefault="004F1ADA" w:rsidP="00D20F7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bookmarkEnd w:id="1"/>
    <w:bookmarkEnd w:id="2"/>
    <w:bookmarkEnd w:id="3"/>
    <w:p w14:paraId="41377588" w14:textId="65317749" w:rsidR="00AD5B61" w:rsidRPr="005B2096" w:rsidRDefault="00681259" w:rsidP="00CA5EAC">
      <w:pPr>
        <w:jc w:val="right"/>
        <w:rPr>
          <w:rFonts w:ascii="Arial" w:hAnsi="Arial" w:cs="Arial"/>
          <w:sz w:val="22"/>
          <w:szCs w:val="22"/>
        </w:rPr>
      </w:pPr>
      <w:r>
        <w:rPr>
          <w:b/>
          <w:color w:val="00B0F0"/>
          <w:sz w:val="20"/>
        </w:rPr>
        <w:tab/>
      </w:r>
      <w:r>
        <w:rPr>
          <w:b/>
          <w:color w:val="00B0F0"/>
          <w:sz w:val="20"/>
        </w:rPr>
        <w:tab/>
      </w:r>
      <w:r>
        <w:rPr>
          <w:b/>
          <w:color w:val="00B0F0"/>
          <w:sz w:val="20"/>
        </w:rPr>
        <w:tab/>
      </w:r>
    </w:p>
    <w:sectPr w:rsidR="00AD5B61" w:rsidRPr="005B2096" w:rsidSect="005857DD">
      <w:headerReference w:type="default" r:id="rId10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F002C" w14:textId="77777777" w:rsidR="00673D33" w:rsidRDefault="00673D33">
      <w:r>
        <w:separator/>
      </w:r>
    </w:p>
  </w:endnote>
  <w:endnote w:type="continuationSeparator" w:id="0">
    <w:p w14:paraId="4745119D" w14:textId="77777777" w:rsidR="00673D33" w:rsidRDefault="0067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BA96" w14:textId="77777777" w:rsidR="00E805D1" w:rsidRDefault="00E805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E805D1" w:rsidRDefault="00E805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113050"/>
      <w:docPartObj>
        <w:docPartGallery w:val="Page Numbers (Bottom of Page)"/>
        <w:docPartUnique/>
      </w:docPartObj>
    </w:sdtPr>
    <w:sdtEndPr/>
    <w:sdtContent>
      <w:p w14:paraId="371B8BA9" w14:textId="6E7492E9" w:rsidR="00E805D1" w:rsidRDefault="00E805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8F24CD4" w14:textId="77777777" w:rsidR="00E805D1" w:rsidRDefault="00E80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009AD" w14:textId="77777777" w:rsidR="00673D33" w:rsidRDefault="00673D33">
      <w:r>
        <w:separator/>
      </w:r>
    </w:p>
  </w:footnote>
  <w:footnote w:type="continuationSeparator" w:id="0">
    <w:p w14:paraId="3B09FB9E" w14:textId="77777777" w:rsidR="00673D33" w:rsidRDefault="0067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E805D1" w:rsidRDefault="00E805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2EFCF356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4" w15:restartNumberingAfterBreak="0">
    <w:nsid w:val="00000034"/>
    <w:multiLevelType w:val="multilevel"/>
    <w:tmpl w:val="77F0BB86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7"/>
    <w:multiLevelType w:val="multilevel"/>
    <w:tmpl w:val="9FD2DBD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2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6546AC"/>
    <w:multiLevelType w:val="multilevel"/>
    <w:tmpl w:val="CC0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164158B"/>
    <w:multiLevelType w:val="multilevel"/>
    <w:tmpl w:val="33D01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2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37959AB"/>
    <w:multiLevelType w:val="multilevel"/>
    <w:tmpl w:val="461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0DEF35CD"/>
    <w:multiLevelType w:val="hybridMultilevel"/>
    <w:tmpl w:val="60B20F5A"/>
    <w:lvl w:ilvl="0" w:tplc="CD5E1F3E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3" w15:restartNumberingAfterBreak="0">
    <w:nsid w:val="149549A2"/>
    <w:multiLevelType w:val="hybridMultilevel"/>
    <w:tmpl w:val="A8EC0C4E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E13405"/>
    <w:multiLevelType w:val="hybridMultilevel"/>
    <w:tmpl w:val="0B343BE6"/>
    <w:lvl w:ilvl="0" w:tplc="04150011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AFE46C2"/>
    <w:multiLevelType w:val="multilevel"/>
    <w:tmpl w:val="64628368"/>
    <w:lvl w:ilvl="0">
      <w:start w:val="1"/>
      <w:numFmt w:val="decimal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0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C5F1104"/>
    <w:multiLevelType w:val="hybridMultilevel"/>
    <w:tmpl w:val="2D5A4ADA"/>
    <w:lvl w:ilvl="0" w:tplc="04150011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9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4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5C3D18"/>
    <w:multiLevelType w:val="hybridMultilevel"/>
    <w:tmpl w:val="C05C3AEE"/>
    <w:lvl w:ilvl="0" w:tplc="F138AEFC">
      <w:start w:val="1"/>
      <w:numFmt w:val="decimal"/>
      <w:lvlText w:val="%1."/>
      <w:lvlJc w:val="left"/>
      <w:pPr>
        <w:ind w:left="114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4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F6639C8"/>
    <w:multiLevelType w:val="multilevel"/>
    <w:tmpl w:val="E36684B2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9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1" w15:restartNumberingAfterBreak="0">
    <w:nsid w:val="57063674"/>
    <w:multiLevelType w:val="hybridMultilevel"/>
    <w:tmpl w:val="3C38A5E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D2C1EFE"/>
    <w:multiLevelType w:val="hybridMultilevel"/>
    <w:tmpl w:val="D1125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8A72063"/>
    <w:multiLevelType w:val="hybridMultilevel"/>
    <w:tmpl w:val="4348B14A"/>
    <w:lvl w:ilvl="0" w:tplc="354C2F22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AE52143"/>
    <w:multiLevelType w:val="hybridMultilevel"/>
    <w:tmpl w:val="86746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5" w15:restartNumberingAfterBreak="0">
    <w:nsid w:val="705A6CF9"/>
    <w:multiLevelType w:val="hybridMultilevel"/>
    <w:tmpl w:val="D996EF18"/>
    <w:lvl w:ilvl="0" w:tplc="034AAD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0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D39548F"/>
    <w:multiLevelType w:val="hybridMultilevel"/>
    <w:tmpl w:val="64BCDC78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5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6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5"/>
  </w:num>
  <w:num w:numId="3">
    <w:abstractNumId w:val="44"/>
  </w:num>
  <w:num w:numId="4">
    <w:abstractNumId w:val="103"/>
  </w:num>
  <w:num w:numId="5">
    <w:abstractNumId w:val="82"/>
  </w:num>
  <w:num w:numId="6">
    <w:abstractNumId w:val="83"/>
  </w:num>
  <w:num w:numId="7">
    <w:abstractNumId w:val="92"/>
  </w:num>
  <w:num w:numId="8">
    <w:abstractNumId w:val="24"/>
  </w:num>
  <w:num w:numId="9">
    <w:abstractNumId w:val="25"/>
  </w:num>
  <w:num w:numId="10">
    <w:abstractNumId w:val="23"/>
  </w:num>
  <w:num w:numId="11">
    <w:abstractNumId w:val="29"/>
  </w:num>
  <w:num w:numId="12">
    <w:abstractNumId w:val="46"/>
  </w:num>
  <w:num w:numId="13">
    <w:abstractNumId w:val="18"/>
  </w:num>
  <w:num w:numId="14">
    <w:abstractNumId w:val="80"/>
  </w:num>
  <w:num w:numId="15">
    <w:abstractNumId w:val="68"/>
  </w:num>
  <w:num w:numId="16">
    <w:abstractNumId w:val="98"/>
  </w:num>
  <w:num w:numId="17">
    <w:abstractNumId w:val="84"/>
  </w:num>
  <w:num w:numId="18">
    <w:abstractNumId w:val="81"/>
  </w:num>
  <w:num w:numId="19">
    <w:abstractNumId w:val="30"/>
  </w:num>
  <w:num w:numId="20">
    <w:abstractNumId w:val="51"/>
  </w:num>
  <w:num w:numId="21">
    <w:abstractNumId w:val="47"/>
  </w:num>
  <w:num w:numId="22">
    <w:abstractNumId w:val="13"/>
  </w:num>
  <w:num w:numId="23">
    <w:abstractNumId w:val="45"/>
  </w:num>
  <w:num w:numId="24">
    <w:abstractNumId w:val="64"/>
  </w:num>
  <w:num w:numId="25">
    <w:abstractNumId w:val="77"/>
  </w:num>
  <w:num w:numId="26">
    <w:abstractNumId w:val="26"/>
  </w:num>
  <w:num w:numId="27">
    <w:abstractNumId w:val="27"/>
  </w:num>
  <w:num w:numId="28">
    <w:abstractNumId w:val="101"/>
  </w:num>
  <w:num w:numId="29">
    <w:abstractNumId w:val="67"/>
  </w:num>
  <w:num w:numId="30">
    <w:abstractNumId w:val="57"/>
  </w:num>
  <w:num w:numId="31">
    <w:abstractNumId w:val="100"/>
    <w:lvlOverride w:ilvl="0">
      <w:startOverride w:val="1"/>
    </w:lvlOverride>
  </w:num>
  <w:num w:numId="32">
    <w:abstractNumId w:val="100"/>
  </w:num>
  <w:num w:numId="33">
    <w:abstractNumId w:val="32"/>
  </w:num>
  <w:num w:numId="34">
    <w:abstractNumId w:val="58"/>
  </w:num>
  <w:num w:numId="35">
    <w:abstractNumId w:val="69"/>
  </w:num>
  <w:num w:numId="36">
    <w:abstractNumId w:val="70"/>
  </w:num>
  <w:num w:numId="37">
    <w:abstractNumId w:val="63"/>
  </w:num>
  <w:num w:numId="38">
    <w:abstractNumId w:val="52"/>
  </w:num>
  <w:num w:numId="39">
    <w:abstractNumId w:val="95"/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56"/>
  </w:num>
  <w:num w:numId="43">
    <w:abstractNumId w:val="31"/>
  </w:num>
  <w:num w:numId="44">
    <w:abstractNumId w:val="42"/>
  </w:num>
  <w:num w:numId="45">
    <w:abstractNumId w:val="53"/>
  </w:num>
  <w:num w:numId="46">
    <w:abstractNumId w:val="59"/>
  </w:num>
  <w:num w:numId="47">
    <w:abstractNumId w:val="97"/>
  </w:num>
  <w:num w:numId="48">
    <w:abstractNumId w:val="71"/>
  </w:num>
  <w:num w:numId="49">
    <w:abstractNumId w:val="74"/>
  </w:num>
  <w:num w:numId="5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</w:num>
  <w:num w:numId="52">
    <w:abstractNumId w:val="94"/>
  </w:num>
  <w:num w:numId="53">
    <w:abstractNumId w:val="33"/>
  </w:num>
  <w:num w:numId="54">
    <w:abstractNumId w:val="55"/>
  </w:num>
  <w:num w:numId="55">
    <w:abstractNumId w:val="78"/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</w:num>
  <w:num w:numId="58">
    <w:abstractNumId w:val="96"/>
  </w:num>
  <w:num w:numId="59">
    <w:abstractNumId w:val="91"/>
  </w:num>
  <w:num w:numId="60">
    <w:abstractNumId w:val="104"/>
  </w:num>
  <w:num w:numId="61">
    <w:abstractNumId w:val="73"/>
  </w:num>
  <w:num w:numId="62">
    <w:abstractNumId w:val="93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</w:num>
  <w:num w:numId="6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4E65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3AF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2E4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08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BA4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4F1"/>
    <w:rsid w:val="00044789"/>
    <w:rsid w:val="00044876"/>
    <w:rsid w:val="000449D2"/>
    <w:rsid w:val="00044B3F"/>
    <w:rsid w:val="00044BFE"/>
    <w:rsid w:val="00044E29"/>
    <w:rsid w:val="000453FD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618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97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A8D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31D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77FD6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819"/>
    <w:rsid w:val="00085A35"/>
    <w:rsid w:val="000873C6"/>
    <w:rsid w:val="00087766"/>
    <w:rsid w:val="000878A1"/>
    <w:rsid w:val="00087B14"/>
    <w:rsid w:val="00087B3A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6F2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B02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321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429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80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179F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292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2C31"/>
    <w:rsid w:val="00123D94"/>
    <w:rsid w:val="00123FD6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2E2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07D"/>
    <w:rsid w:val="00137114"/>
    <w:rsid w:val="00137138"/>
    <w:rsid w:val="001374A8"/>
    <w:rsid w:val="001378D5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8D1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9C8"/>
    <w:rsid w:val="00151B04"/>
    <w:rsid w:val="00151B6C"/>
    <w:rsid w:val="00152049"/>
    <w:rsid w:val="001520EB"/>
    <w:rsid w:val="00152287"/>
    <w:rsid w:val="0015233A"/>
    <w:rsid w:val="00152A53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6F51"/>
    <w:rsid w:val="001577C1"/>
    <w:rsid w:val="00157865"/>
    <w:rsid w:val="00157A4A"/>
    <w:rsid w:val="00157D8E"/>
    <w:rsid w:val="001600C3"/>
    <w:rsid w:val="001608A1"/>
    <w:rsid w:val="00160E13"/>
    <w:rsid w:val="0016117C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7A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394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4295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5FD3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9E5"/>
    <w:rsid w:val="001C1D84"/>
    <w:rsid w:val="001C206F"/>
    <w:rsid w:val="001C22E8"/>
    <w:rsid w:val="001C271F"/>
    <w:rsid w:val="001C2CDF"/>
    <w:rsid w:val="001C31EF"/>
    <w:rsid w:val="001C3A92"/>
    <w:rsid w:val="001C4EAA"/>
    <w:rsid w:val="001C5B87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11F6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3C6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424"/>
    <w:rsid w:val="001F76BF"/>
    <w:rsid w:val="0020048B"/>
    <w:rsid w:val="002004F9"/>
    <w:rsid w:val="00200774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103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5BF6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B3"/>
    <w:rsid w:val="00242BC2"/>
    <w:rsid w:val="00243101"/>
    <w:rsid w:val="0024380A"/>
    <w:rsid w:val="002439EC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13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989"/>
    <w:rsid w:val="00263B41"/>
    <w:rsid w:val="00263F7C"/>
    <w:rsid w:val="002643FF"/>
    <w:rsid w:val="0026488E"/>
    <w:rsid w:val="00264DE4"/>
    <w:rsid w:val="002650F3"/>
    <w:rsid w:val="0026559F"/>
    <w:rsid w:val="00265BC5"/>
    <w:rsid w:val="00265CC0"/>
    <w:rsid w:val="00265D83"/>
    <w:rsid w:val="00266149"/>
    <w:rsid w:val="00266467"/>
    <w:rsid w:val="002664CC"/>
    <w:rsid w:val="002670B2"/>
    <w:rsid w:val="0026711D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0799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2EC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604"/>
    <w:rsid w:val="002A7770"/>
    <w:rsid w:val="002A7A73"/>
    <w:rsid w:val="002A7B6F"/>
    <w:rsid w:val="002A7C8C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1A7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4EB"/>
    <w:rsid w:val="002E3645"/>
    <w:rsid w:val="002E39C2"/>
    <w:rsid w:val="002E3EA0"/>
    <w:rsid w:val="002E4953"/>
    <w:rsid w:val="002E4F06"/>
    <w:rsid w:val="002E57FB"/>
    <w:rsid w:val="002E65BF"/>
    <w:rsid w:val="002E6717"/>
    <w:rsid w:val="002E6DE3"/>
    <w:rsid w:val="002E7136"/>
    <w:rsid w:val="002E77CF"/>
    <w:rsid w:val="002E7F26"/>
    <w:rsid w:val="002F0254"/>
    <w:rsid w:val="002F0B33"/>
    <w:rsid w:val="002F0B53"/>
    <w:rsid w:val="002F1795"/>
    <w:rsid w:val="002F27A2"/>
    <w:rsid w:val="002F27C9"/>
    <w:rsid w:val="002F27E6"/>
    <w:rsid w:val="002F280B"/>
    <w:rsid w:val="002F2923"/>
    <w:rsid w:val="002F2BBC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167"/>
    <w:rsid w:val="00313313"/>
    <w:rsid w:val="003134AD"/>
    <w:rsid w:val="00313961"/>
    <w:rsid w:val="003146B6"/>
    <w:rsid w:val="003152AC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08A1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984"/>
    <w:rsid w:val="0032613A"/>
    <w:rsid w:val="00326579"/>
    <w:rsid w:val="00326AD4"/>
    <w:rsid w:val="00326FCB"/>
    <w:rsid w:val="0032786D"/>
    <w:rsid w:val="00327B43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31E0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62D"/>
    <w:rsid w:val="003538D3"/>
    <w:rsid w:val="00353C90"/>
    <w:rsid w:val="00354862"/>
    <w:rsid w:val="003548CE"/>
    <w:rsid w:val="0035497A"/>
    <w:rsid w:val="00354BBE"/>
    <w:rsid w:val="0035533A"/>
    <w:rsid w:val="00355520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62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A6E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1FB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87A34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1B4"/>
    <w:rsid w:val="003942B4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B8A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DC2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6CB1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3BA9"/>
    <w:rsid w:val="003C529D"/>
    <w:rsid w:val="003C5492"/>
    <w:rsid w:val="003C54EB"/>
    <w:rsid w:val="003C5C6E"/>
    <w:rsid w:val="003C6ECA"/>
    <w:rsid w:val="003C7E8A"/>
    <w:rsid w:val="003D02EA"/>
    <w:rsid w:val="003D06B4"/>
    <w:rsid w:val="003D0DE7"/>
    <w:rsid w:val="003D1690"/>
    <w:rsid w:val="003D1E9A"/>
    <w:rsid w:val="003D22B7"/>
    <w:rsid w:val="003D235B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5EE3"/>
    <w:rsid w:val="003D6362"/>
    <w:rsid w:val="003D6F60"/>
    <w:rsid w:val="003D79F9"/>
    <w:rsid w:val="003D7F07"/>
    <w:rsid w:val="003D7F24"/>
    <w:rsid w:val="003E05CD"/>
    <w:rsid w:val="003E0A67"/>
    <w:rsid w:val="003E0ABF"/>
    <w:rsid w:val="003E1799"/>
    <w:rsid w:val="003E2524"/>
    <w:rsid w:val="003E259C"/>
    <w:rsid w:val="003E40F8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3E1D"/>
    <w:rsid w:val="003F4996"/>
    <w:rsid w:val="003F5E75"/>
    <w:rsid w:val="003F658F"/>
    <w:rsid w:val="003F67D3"/>
    <w:rsid w:val="003F69CD"/>
    <w:rsid w:val="003F6B3C"/>
    <w:rsid w:val="003F6EF8"/>
    <w:rsid w:val="003F7FF3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34A7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38"/>
    <w:rsid w:val="00417638"/>
    <w:rsid w:val="00417FCC"/>
    <w:rsid w:val="004202FD"/>
    <w:rsid w:val="00420B01"/>
    <w:rsid w:val="004214D1"/>
    <w:rsid w:val="00421BC4"/>
    <w:rsid w:val="00422725"/>
    <w:rsid w:val="00422D6C"/>
    <w:rsid w:val="00422ECC"/>
    <w:rsid w:val="00422FFF"/>
    <w:rsid w:val="0042324E"/>
    <w:rsid w:val="004234D8"/>
    <w:rsid w:val="0042360D"/>
    <w:rsid w:val="00423962"/>
    <w:rsid w:val="00423A83"/>
    <w:rsid w:val="004241F9"/>
    <w:rsid w:val="0042477C"/>
    <w:rsid w:val="00424CC8"/>
    <w:rsid w:val="00424E6A"/>
    <w:rsid w:val="00424F76"/>
    <w:rsid w:val="004257BB"/>
    <w:rsid w:val="00425ACD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0A3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C5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1C3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818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A25"/>
    <w:rsid w:val="00466C4F"/>
    <w:rsid w:val="00466F3E"/>
    <w:rsid w:val="00467146"/>
    <w:rsid w:val="00467806"/>
    <w:rsid w:val="00467F02"/>
    <w:rsid w:val="00467F03"/>
    <w:rsid w:val="00470BFC"/>
    <w:rsid w:val="00470FFA"/>
    <w:rsid w:val="0047103D"/>
    <w:rsid w:val="00471E7A"/>
    <w:rsid w:val="004721DF"/>
    <w:rsid w:val="004724BA"/>
    <w:rsid w:val="00472686"/>
    <w:rsid w:val="00472D2A"/>
    <w:rsid w:val="00472DBA"/>
    <w:rsid w:val="00473074"/>
    <w:rsid w:val="0047309A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BFE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5F22"/>
    <w:rsid w:val="0049644A"/>
    <w:rsid w:val="004964FB"/>
    <w:rsid w:val="004967A3"/>
    <w:rsid w:val="00496941"/>
    <w:rsid w:val="00497570"/>
    <w:rsid w:val="00497BB9"/>
    <w:rsid w:val="00497BF5"/>
    <w:rsid w:val="00497F4A"/>
    <w:rsid w:val="004A0097"/>
    <w:rsid w:val="004A027F"/>
    <w:rsid w:val="004A04EB"/>
    <w:rsid w:val="004A0F90"/>
    <w:rsid w:val="004A12E0"/>
    <w:rsid w:val="004A14DE"/>
    <w:rsid w:val="004A15E9"/>
    <w:rsid w:val="004A1B80"/>
    <w:rsid w:val="004A1C74"/>
    <w:rsid w:val="004A2058"/>
    <w:rsid w:val="004A25CC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819"/>
    <w:rsid w:val="004B09CF"/>
    <w:rsid w:val="004B0A1D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7DC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A9"/>
    <w:rsid w:val="004F74B3"/>
    <w:rsid w:val="004F7E83"/>
    <w:rsid w:val="00500268"/>
    <w:rsid w:val="005009A2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89A"/>
    <w:rsid w:val="00512C20"/>
    <w:rsid w:val="005131C4"/>
    <w:rsid w:val="0051379B"/>
    <w:rsid w:val="00513E32"/>
    <w:rsid w:val="00513E53"/>
    <w:rsid w:val="005143E5"/>
    <w:rsid w:val="0051449C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5DF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8DC"/>
    <w:rsid w:val="0053498C"/>
    <w:rsid w:val="00534A6D"/>
    <w:rsid w:val="00534BA2"/>
    <w:rsid w:val="0053545B"/>
    <w:rsid w:val="00535D7E"/>
    <w:rsid w:val="00536652"/>
    <w:rsid w:val="00536858"/>
    <w:rsid w:val="00536983"/>
    <w:rsid w:val="00536C6A"/>
    <w:rsid w:val="00536D10"/>
    <w:rsid w:val="00537067"/>
    <w:rsid w:val="005370A7"/>
    <w:rsid w:val="005371DC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3A5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0BFF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0DE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8DB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0F2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CDC"/>
    <w:rsid w:val="00596DBB"/>
    <w:rsid w:val="00596FAC"/>
    <w:rsid w:val="005A0219"/>
    <w:rsid w:val="005A1185"/>
    <w:rsid w:val="005A15A7"/>
    <w:rsid w:val="005A174E"/>
    <w:rsid w:val="005A17A4"/>
    <w:rsid w:val="005A1BAF"/>
    <w:rsid w:val="005A270E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096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065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1AA8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2970"/>
    <w:rsid w:val="005F35B8"/>
    <w:rsid w:val="005F3FF6"/>
    <w:rsid w:val="005F418A"/>
    <w:rsid w:val="005F47C5"/>
    <w:rsid w:val="005F4870"/>
    <w:rsid w:val="005F4B06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3C3"/>
    <w:rsid w:val="006065B7"/>
    <w:rsid w:val="00606E45"/>
    <w:rsid w:val="00606FE7"/>
    <w:rsid w:val="0060725B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18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59D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0AF9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570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210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23C"/>
    <w:rsid w:val="00653435"/>
    <w:rsid w:val="006536E5"/>
    <w:rsid w:val="006541C5"/>
    <w:rsid w:val="006543A2"/>
    <w:rsid w:val="00654574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9D0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DB5"/>
    <w:rsid w:val="00670F1B"/>
    <w:rsid w:val="00671006"/>
    <w:rsid w:val="006710A0"/>
    <w:rsid w:val="00671397"/>
    <w:rsid w:val="0067194F"/>
    <w:rsid w:val="00671B39"/>
    <w:rsid w:val="00671D4B"/>
    <w:rsid w:val="006725F4"/>
    <w:rsid w:val="0067366D"/>
    <w:rsid w:val="006736B2"/>
    <w:rsid w:val="00673D33"/>
    <w:rsid w:val="00674539"/>
    <w:rsid w:val="0067507B"/>
    <w:rsid w:val="00675145"/>
    <w:rsid w:val="006757DA"/>
    <w:rsid w:val="006764B6"/>
    <w:rsid w:val="00676AE0"/>
    <w:rsid w:val="00676C74"/>
    <w:rsid w:val="00677329"/>
    <w:rsid w:val="00677686"/>
    <w:rsid w:val="00680324"/>
    <w:rsid w:val="00680333"/>
    <w:rsid w:val="00681140"/>
    <w:rsid w:val="00681259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2B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7F1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B4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2FF4"/>
    <w:rsid w:val="006C3378"/>
    <w:rsid w:val="006C37BC"/>
    <w:rsid w:val="006C381C"/>
    <w:rsid w:val="006C39F6"/>
    <w:rsid w:val="006C39FE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2F72"/>
    <w:rsid w:val="006D334F"/>
    <w:rsid w:val="006D4C13"/>
    <w:rsid w:val="006D5229"/>
    <w:rsid w:val="006D5B28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100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D15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1FD5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508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6972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A3"/>
    <w:rsid w:val="007149E0"/>
    <w:rsid w:val="00714FAB"/>
    <w:rsid w:val="00715B5C"/>
    <w:rsid w:val="00715B7C"/>
    <w:rsid w:val="00715D0B"/>
    <w:rsid w:val="00715FC6"/>
    <w:rsid w:val="0071612C"/>
    <w:rsid w:val="0071641C"/>
    <w:rsid w:val="007167A0"/>
    <w:rsid w:val="0071767B"/>
    <w:rsid w:val="007176A4"/>
    <w:rsid w:val="00717967"/>
    <w:rsid w:val="00717F2A"/>
    <w:rsid w:val="007203B2"/>
    <w:rsid w:val="007205CD"/>
    <w:rsid w:val="00720889"/>
    <w:rsid w:val="00720BF5"/>
    <w:rsid w:val="00720EB8"/>
    <w:rsid w:val="00720F91"/>
    <w:rsid w:val="00720F93"/>
    <w:rsid w:val="00720FD8"/>
    <w:rsid w:val="00721549"/>
    <w:rsid w:val="0072166F"/>
    <w:rsid w:val="0072240D"/>
    <w:rsid w:val="00722B44"/>
    <w:rsid w:val="007232DB"/>
    <w:rsid w:val="00723466"/>
    <w:rsid w:val="007238DF"/>
    <w:rsid w:val="00723AF7"/>
    <w:rsid w:val="00723B73"/>
    <w:rsid w:val="00723B7E"/>
    <w:rsid w:val="00724AD2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139"/>
    <w:rsid w:val="007346C3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703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47614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011"/>
    <w:rsid w:val="00770BA9"/>
    <w:rsid w:val="00770BFB"/>
    <w:rsid w:val="00770D62"/>
    <w:rsid w:val="00770DC2"/>
    <w:rsid w:val="007710CE"/>
    <w:rsid w:val="00771F4B"/>
    <w:rsid w:val="007720DD"/>
    <w:rsid w:val="00772763"/>
    <w:rsid w:val="00772EF7"/>
    <w:rsid w:val="007732BD"/>
    <w:rsid w:val="0077342D"/>
    <w:rsid w:val="0077375A"/>
    <w:rsid w:val="00774539"/>
    <w:rsid w:val="00774604"/>
    <w:rsid w:val="00774D71"/>
    <w:rsid w:val="00774EEC"/>
    <w:rsid w:val="007754F9"/>
    <w:rsid w:val="00776BAD"/>
    <w:rsid w:val="0077746A"/>
    <w:rsid w:val="00777941"/>
    <w:rsid w:val="00777DAA"/>
    <w:rsid w:val="007808EB"/>
    <w:rsid w:val="00780A07"/>
    <w:rsid w:val="00781318"/>
    <w:rsid w:val="0078157A"/>
    <w:rsid w:val="007815ED"/>
    <w:rsid w:val="00781A5E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083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6C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3DA2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A06"/>
    <w:rsid w:val="007D6C1A"/>
    <w:rsid w:val="007D73B9"/>
    <w:rsid w:val="007D76C1"/>
    <w:rsid w:val="007D792A"/>
    <w:rsid w:val="007D7F93"/>
    <w:rsid w:val="007E0033"/>
    <w:rsid w:val="007E016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25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7F7E34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67C0"/>
    <w:rsid w:val="008070EA"/>
    <w:rsid w:val="00807133"/>
    <w:rsid w:val="00807430"/>
    <w:rsid w:val="00807F46"/>
    <w:rsid w:val="00810564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51C3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C85"/>
    <w:rsid w:val="0082248E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1E3B"/>
    <w:rsid w:val="00832051"/>
    <w:rsid w:val="00832A12"/>
    <w:rsid w:val="00832AD6"/>
    <w:rsid w:val="00832B9B"/>
    <w:rsid w:val="00832DE1"/>
    <w:rsid w:val="00832EB0"/>
    <w:rsid w:val="008331EE"/>
    <w:rsid w:val="008332A0"/>
    <w:rsid w:val="0083354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7FC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5C84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811"/>
    <w:rsid w:val="00854E06"/>
    <w:rsid w:val="008551BB"/>
    <w:rsid w:val="00855BD5"/>
    <w:rsid w:val="00855D04"/>
    <w:rsid w:val="0085704D"/>
    <w:rsid w:val="00857070"/>
    <w:rsid w:val="008573FB"/>
    <w:rsid w:val="00857BBA"/>
    <w:rsid w:val="00857D47"/>
    <w:rsid w:val="00857F13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FA8"/>
    <w:rsid w:val="008620D1"/>
    <w:rsid w:val="00863011"/>
    <w:rsid w:val="00863DAC"/>
    <w:rsid w:val="0086485E"/>
    <w:rsid w:val="008650A5"/>
    <w:rsid w:val="008650E7"/>
    <w:rsid w:val="0086698B"/>
    <w:rsid w:val="008674FB"/>
    <w:rsid w:val="00867D25"/>
    <w:rsid w:val="00870844"/>
    <w:rsid w:val="0087099B"/>
    <w:rsid w:val="00870B43"/>
    <w:rsid w:val="00870DB0"/>
    <w:rsid w:val="00871256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E8F"/>
    <w:rsid w:val="00875F79"/>
    <w:rsid w:val="008762F8"/>
    <w:rsid w:val="00876362"/>
    <w:rsid w:val="0087649D"/>
    <w:rsid w:val="00876881"/>
    <w:rsid w:val="00876C28"/>
    <w:rsid w:val="00877C5B"/>
    <w:rsid w:val="00880618"/>
    <w:rsid w:val="0088070A"/>
    <w:rsid w:val="008807B8"/>
    <w:rsid w:val="00880A5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19A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36D1"/>
    <w:rsid w:val="008C45B5"/>
    <w:rsid w:val="008C494A"/>
    <w:rsid w:val="008C4A95"/>
    <w:rsid w:val="008C5065"/>
    <w:rsid w:val="008C58D3"/>
    <w:rsid w:val="008C58F4"/>
    <w:rsid w:val="008C5968"/>
    <w:rsid w:val="008C5B8F"/>
    <w:rsid w:val="008C6146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1E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9BB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55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DE1"/>
    <w:rsid w:val="00940484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0B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6A6"/>
    <w:rsid w:val="00946C69"/>
    <w:rsid w:val="00946DDA"/>
    <w:rsid w:val="0094708F"/>
    <w:rsid w:val="009477B1"/>
    <w:rsid w:val="009506C1"/>
    <w:rsid w:val="00950E35"/>
    <w:rsid w:val="00950F59"/>
    <w:rsid w:val="00951150"/>
    <w:rsid w:val="0095130B"/>
    <w:rsid w:val="009518C1"/>
    <w:rsid w:val="009519E6"/>
    <w:rsid w:val="00951B80"/>
    <w:rsid w:val="00952E51"/>
    <w:rsid w:val="009531D2"/>
    <w:rsid w:val="0095347B"/>
    <w:rsid w:val="009537EF"/>
    <w:rsid w:val="00953995"/>
    <w:rsid w:val="00953D31"/>
    <w:rsid w:val="00953F11"/>
    <w:rsid w:val="00954404"/>
    <w:rsid w:val="009547A1"/>
    <w:rsid w:val="00954C31"/>
    <w:rsid w:val="00955746"/>
    <w:rsid w:val="0095598D"/>
    <w:rsid w:val="00955F2A"/>
    <w:rsid w:val="00956576"/>
    <w:rsid w:val="0095687B"/>
    <w:rsid w:val="0095687F"/>
    <w:rsid w:val="00956E78"/>
    <w:rsid w:val="00957243"/>
    <w:rsid w:val="00960CC1"/>
    <w:rsid w:val="0096211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4D3"/>
    <w:rsid w:val="00972714"/>
    <w:rsid w:val="00972773"/>
    <w:rsid w:val="00972DBA"/>
    <w:rsid w:val="00972E64"/>
    <w:rsid w:val="00973CF2"/>
    <w:rsid w:val="00974048"/>
    <w:rsid w:val="0097434E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06A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2B5B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791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141"/>
    <w:rsid w:val="009E65C5"/>
    <w:rsid w:val="009E7997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20D"/>
    <w:rsid w:val="00A01521"/>
    <w:rsid w:val="00A016DE"/>
    <w:rsid w:val="00A018C2"/>
    <w:rsid w:val="00A0273B"/>
    <w:rsid w:val="00A0276F"/>
    <w:rsid w:val="00A031DC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2F71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5792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09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30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4A5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282"/>
    <w:rsid w:val="00A72533"/>
    <w:rsid w:val="00A72920"/>
    <w:rsid w:val="00A729D0"/>
    <w:rsid w:val="00A729E3"/>
    <w:rsid w:val="00A72B19"/>
    <w:rsid w:val="00A72B8F"/>
    <w:rsid w:val="00A72C48"/>
    <w:rsid w:val="00A72EED"/>
    <w:rsid w:val="00A72F3F"/>
    <w:rsid w:val="00A73226"/>
    <w:rsid w:val="00A73514"/>
    <w:rsid w:val="00A738DF"/>
    <w:rsid w:val="00A73FC0"/>
    <w:rsid w:val="00A74095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C65"/>
    <w:rsid w:val="00A91DD9"/>
    <w:rsid w:val="00A9233F"/>
    <w:rsid w:val="00A92344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9AD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D6B"/>
    <w:rsid w:val="00AB0FFC"/>
    <w:rsid w:val="00AB1190"/>
    <w:rsid w:val="00AB131C"/>
    <w:rsid w:val="00AB132E"/>
    <w:rsid w:val="00AB15E0"/>
    <w:rsid w:val="00AB1EA1"/>
    <w:rsid w:val="00AB23D7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2CE6"/>
    <w:rsid w:val="00AC33C3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3C0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8FB"/>
    <w:rsid w:val="00AE1A8D"/>
    <w:rsid w:val="00AE2352"/>
    <w:rsid w:val="00AE26F2"/>
    <w:rsid w:val="00AE28AA"/>
    <w:rsid w:val="00AE2AF8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55B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1CD0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AF7B96"/>
    <w:rsid w:val="00B00979"/>
    <w:rsid w:val="00B0158A"/>
    <w:rsid w:val="00B0193E"/>
    <w:rsid w:val="00B019EC"/>
    <w:rsid w:val="00B026E1"/>
    <w:rsid w:val="00B03061"/>
    <w:rsid w:val="00B030A5"/>
    <w:rsid w:val="00B03843"/>
    <w:rsid w:val="00B03ACC"/>
    <w:rsid w:val="00B0476D"/>
    <w:rsid w:val="00B0608B"/>
    <w:rsid w:val="00B062F4"/>
    <w:rsid w:val="00B06440"/>
    <w:rsid w:val="00B06472"/>
    <w:rsid w:val="00B06755"/>
    <w:rsid w:val="00B07C61"/>
    <w:rsid w:val="00B10A49"/>
    <w:rsid w:val="00B1178A"/>
    <w:rsid w:val="00B11B34"/>
    <w:rsid w:val="00B12B89"/>
    <w:rsid w:val="00B12C6F"/>
    <w:rsid w:val="00B13589"/>
    <w:rsid w:val="00B14119"/>
    <w:rsid w:val="00B1425C"/>
    <w:rsid w:val="00B14769"/>
    <w:rsid w:val="00B14847"/>
    <w:rsid w:val="00B1489D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3F41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C68"/>
    <w:rsid w:val="00B25D81"/>
    <w:rsid w:val="00B25EC6"/>
    <w:rsid w:val="00B26329"/>
    <w:rsid w:val="00B2643D"/>
    <w:rsid w:val="00B26BB6"/>
    <w:rsid w:val="00B27448"/>
    <w:rsid w:val="00B277A3"/>
    <w:rsid w:val="00B27F09"/>
    <w:rsid w:val="00B3065E"/>
    <w:rsid w:val="00B30F96"/>
    <w:rsid w:val="00B313A1"/>
    <w:rsid w:val="00B31495"/>
    <w:rsid w:val="00B3181F"/>
    <w:rsid w:val="00B31FBB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C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ABC"/>
    <w:rsid w:val="00B47B28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3430"/>
    <w:rsid w:val="00B5494B"/>
    <w:rsid w:val="00B552B9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093"/>
    <w:rsid w:val="00B71840"/>
    <w:rsid w:val="00B72167"/>
    <w:rsid w:val="00B72334"/>
    <w:rsid w:val="00B72A34"/>
    <w:rsid w:val="00B72D99"/>
    <w:rsid w:val="00B72E44"/>
    <w:rsid w:val="00B7306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13F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1E8"/>
    <w:rsid w:val="00BB0817"/>
    <w:rsid w:val="00BB0A2D"/>
    <w:rsid w:val="00BB0D70"/>
    <w:rsid w:val="00BB1318"/>
    <w:rsid w:val="00BB1359"/>
    <w:rsid w:val="00BB1748"/>
    <w:rsid w:val="00BB1935"/>
    <w:rsid w:val="00BB1D1A"/>
    <w:rsid w:val="00BB1FCF"/>
    <w:rsid w:val="00BB219C"/>
    <w:rsid w:val="00BB2472"/>
    <w:rsid w:val="00BB26C4"/>
    <w:rsid w:val="00BB2784"/>
    <w:rsid w:val="00BB2F9A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2AEB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3D9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0B2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91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A9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978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1FA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04E"/>
    <w:rsid w:val="00C42405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5A5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489F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C8B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2971"/>
    <w:rsid w:val="00C64A86"/>
    <w:rsid w:val="00C64D06"/>
    <w:rsid w:val="00C652CC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72B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4DDE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0B8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4DFB"/>
    <w:rsid w:val="00CA517D"/>
    <w:rsid w:val="00CA5DA2"/>
    <w:rsid w:val="00CA5EAC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7D8"/>
    <w:rsid w:val="00CC0EC7"/>
    <w:rsid w:val="00CC125D"/>
    <w:rsid w:val="00CC1314"/>
    <w:rsid w:val="00CC140E"/>
    <w:rsid w:val="00CC1576"/>
    <w:rsid w:val="00CC2840"/>
    <w:rsid w:val="00CC2E2E"/>
    <w:rsid w:val="00CC2EB8"/>
    <w:rsid w:val="00CC3105"/>
    <w:rsid w:val="00CC4AD0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813"/>
    <w:rsid w:val="00CD3C16"/>
    <w:rsid w:val="00CD3C58"/>
    <w:rsid w:val="00CD47E9"/>
    <w:rsid w:val="00CD4E28"/>
    <w:rsid w:val="00CD4F1B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B4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0D8"/>
    <w:rsid w:val="00CF46CA"/>
    <w:rsid w:val="00CF53D8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F1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74B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74D"/>
    <w:rsid w:val="00D15E50"/>
    <w:rsid w:val="00D160DE"/>
    <w:rsid w:val="00D16389"/>
    <w:rsid w:val="00D163B6"/>
    <w:rsid w:val="00D16DF2"/>
    <w:rsid w:val="00D16E2C"/>
    <w:rsid w:val="00D1749C"/>
    <w:rsid w:val="00D174CF"/>
    <w:rsid w:val="00D1762A"/>
    <w:rsid w:val="00D17788"/>
    <w:rsid w:val="00D17C3B"/>
    <w:rsid w:val="00D17D5D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627A"/>
    <w:rsid w:val="00D27353"/>
    <w:rsid w:val="00D27419"/>
    <w:rsid w:val="00D27558"/>
    <w:rsid w:val="00D2759B"/>
    <w:rsid w:val="00D27CAC"/>
    <w:rsid w:val="00D27D30"/>
    <w:rsid w:val="00D3020D"/>
    <w:rsid w:val="00D305C4"/>
    <w:rsid w:val="00D30805"/>
    <w:rsid w:val="00D30B7E"/>
    <w:rsid w:val="00D30C75"/>
    <w:rsid w:val="00D31AFC"/>
    <w:rsid w:val="00D31D73"/>
    <w:rsid w:val="00D328B6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CE2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C3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3E68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393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C4F"/>
    <w:rsid w:val="00D93606"/>
    <w:rsid w:val="00D93A6B"/>
    <w:rsid w:val="00D93AE3"/>
    <w:rsid w:val="00D93B57"/>
    <w:rsid w:val="00D9423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20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15D"/>
    <w:rsid w:val="00DB0250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922"/>
    <w:rsid w:val="00DC3DCB"/>
    <w:rsid w:val="00DC42A4"/>
    <w:rsid w:val="00DC4872"/>
    <w:rsid w:val="00DC4918"/>
    <w:rsid w:val="00DC4AAA"/>
    <w:rsid w:val="00DC54CA"/>
    <w:rsid w:val="00DC5615"/>
    <w:rsid w:val="00DC5D18"/>
    <w:rsid w:val="00DC5DF2"/>
    <w:rsid w:val="00DC5F5B"/>
    <w:rsid w:val="00DC6165"/>
    <w:rsid w:val="00DC63EE"/>
    <w:rsid w:val="00DC6826"/>
    <w:rsid w:val="00DC6B27"/>
    <w:rsid w:val="00DC6D2B"/>
    <w:rsid w:val="00DC6D86"/>
    <w:rsid w:val="00DC702E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D7AFD"/>
    <w:rsid w:val="00DE0699"/>
    <w:rsid w:val="00DE0A68"/>
    <w:rsid w:val="00DE0E12"/>
    <w:rsid w:val="00DE1347"/>
    <w:rsid w:val="00DE2655"/>
    <w:rsid w:val="00DE2963"/>
    <w:rsid w:val="00DE2C68"/>
    <w:rsid w:val="00DE2CF0"/>
    <w:rsid w:val="00DE2E3B"/>
    <w:rsid w:val="00DE33B6"/>
    <w:rsid w:val="00DE36A6"/>
    <w:rsid w:val="00DE3EA7"/>
    <w:rsid w:val="00DE4376"/>
    <w:rsid w:val="00DE44A9"/>
    <w:rsid w:val="00DE4E52"/>
    <w:rsid w:val="00DE53AE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D4C"/>
    <w:rsid w:val="00DF7F6A"/>
    <w:rsid w:val="00E00183"/>
    <w:rsid w:val="00E002D9"/>
    <w:rsid w:val="00E00747"/>
    <w:rsid w:val="00E00A12"/>
    <w:rsid w:val="00E0243D"/>
    <w:rsid w:val="00E02766"/>
    <w:rsid w:val="00E02DE7"/>
    <w:rsid w:val="00E038C0"/>
    <w:rsid w:val="00E03AA7"/>
    <w:rsid w:val="00E03AD6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4B6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7F7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09E"/>
    <w:rsid w:val="00E245F8"/>
    <w:rsid w:val="00E24684"/>
    <w:rsid w:val="00E256CC"/>
    <w:rsid w:val="00E256FE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92A"/>
    <w:rsid w:val="00E31B66"/>
    <w:rsid w:val="00E3253F"/>
    <w:rsid w:val="00E32962"/>
    <w:rsid w:val="00E34226"/>
    <w:rsid w:val="00E344D8"/>
    <w:rsid w:val="00E34699"/>
    <w:rsid w:val="00E34AB7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CB9"/>
    <w:rsid w:val="00E45F9A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F3B"/>
    <w:rsid w:val="00E6073D"/>
    <w:rsid w:val="00E60B5B"/>
    <w:rsid w:val="00E60FE7"/>
    <w:rsid w:val="00E61403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3CF2"/>
    <w:rsid w:val="00E74613"/>
    <w:rsid w:val="00E750B0"/>
    <w:rsid w:val="00E757E9"/>
    <w:rsid w:val="00E75DB2"/>
    <w:rsid w:val="00E75EFE"/>
    <w:rsid w:val="00E76936"/>
    <w:rsid w:val="00E76B0E"/>
    <w:rsid w:val="00E76B6E"/>
    <w:rsid w:val="00E76F6C"/>
    <w:rsid w:val="00E770F8"/>
    <w:rsid w:val="00E77144"/>
    <w:rsid w:val="00E77151"/>
    <w:rsid w:val="00E77379"/>
    <w:rsid w:val="00E7744D"/>
    <w:rsid w:val="00E7746E"/>
    <w:rsid w:val="00E77F41"/>
    <w:rsid w:val="00E800F6"/>
    <w:rsid w:val="00E8021A"/>
    <w:rsid w:val="00E8023F"/>
    <w:rsid w:val="00E804B9"/>
    <w:rsid w:val="00E805D1"/>
    <w:rsid w:val="00E807BA"/>
    <w:rsid w:val="00E80B4A"/>
    <w:rsid w:val="00E80FA8"/>
    <w:rsid w:val="00E81421"/>
    <w:rsid w:val="00E81C21"/>
    <w:rsid w:val="00E81C46"/>
    <w:rsid w:val="00E82831"/>
    <w:rsid w:val="00E828DF"/>
    <w:rsid w:val="00E829C3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C5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389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457"/>
    <w:rsid w:val="00EA568B"/>
    <w:rsid w:val="00EA59F7"/>
    <w:rsid w:val="00EA5FDA"/>
    <w:rsid w:val="00EA6014"/>
    <w:rsid w:val="00EA661A"/>
    <w:rsid w:val="00EA69CD"/>
    <w:rsid w:val="00EA6A0D"/>
    <w:rsid w:val="00EA6E3B"/>
    <w:rsid w:val="00EA7039"/>
    <w:rsid w:val="00EA7245"/>
    <w:rsid w:val="00EA759C"/>
    <w:rsid w:val="00EA75EA"/>
    <w:rsid w:val="00EB010F"/>
    <w:rsid w:val="00EB0146"/>
    <w:rsid w:val="00EB082F"/>
    <w:rsid w:val="00EB1215"/>
    <w:rsid w:val="00EB12AF"/>
    <w:rsid w:val="00EB141D"/>
    <w:rsid w:val="00EB18AC"/>
    <w:rsid w:val="00EB1949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2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1B3B"/>
    <w:rsid w:val="00EC2473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42"/>
    <w:rsid w:val="00ED00CD"/>
    <w:rsid w:val="00ED0744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718"/>
    <w:rsid w:val="00EE0B04"/>
    <w:rsid w:val="00EE0FF0"/>
    <w:rsid w:val="00EE1D80"/>
    <w:rsid w:val="00EE2577"/>
    <w:rsid w:val="00EE2AA8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3143"/>
    <w:rsid w:val="00EF4242"/>
    <w:rsid w:val="00EF43A9"/>
    <w:rsid w:val="00EF4898"/>
    <w:rsid w:val="00EF4F29"/>
    <w:rsid w:val="00EF4F5A"/>
    <w:rsid w:val="00EF5465"/>
    <w:rsid w:val="00EF547F"/>
    <w:rsid w:val="00EF56EE"/>
    <w:rsid w:val="00EF57A5"/>
    <w:rsid w:val="00EF5CFD"/>
    <w:rsid w:val="00EF61AC"/>
    <w:rsid w:val="00EF6A12"/>
    <w:rsid w:val="00EF6CBF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8DE"/>
    <w:rsid w:val="00F02B55"/>
    <w:rsid w:val="00F02D3D"/>
    <w:rsid w:val="00F036C2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164"/>
    <w:rsid w:val="00F105F1"/>
    <w:rsid w:val="00F110C0"/>
    <w:rsid w:val="00F114F9"/>
    <w:rsid w:val="00F119A5"/>
    <w:rsid w:val="00F12106"/>
    <w:rsid w:val="00F13C52"/>
    <w:rsid w:val="00F140E5"/>
    <w:rsid w:val="00F14D83"/>
    <w:rsid w:val="00F14DD0"/>
    <w:rsid w:val="00F15A96"/>
    <w:rsid w:val="00F15EDD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6D4"/>
    <w:rsid w:val="00F338DB"/>
    <w:rsid w:val="00F3397F"/>
    <w:rsid w:val="00F342BF"/>
    <w:rsid w:val="00F348FD"/>
    <w:rsid w:val="00F35CEC"/>
    <w:rsid w:val="00F361BD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AB6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0A23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30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3C8F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8B7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3F9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0B9"/>
    <w:rsid w:val="00FD2208"/>
    <w:rsid w:val="00FD231C"/>
    <w:rsid w:val="00FD2416"/>
    <w:rsid w:val="00FD26DB"/>
    <w:rsid w:val="00FD2F21"/>
    <w:rsid w:val="00FD3B47"/>
    <w:rsid w:val="00FD4094"/>
    <w:rsid w:val="00FD4496"/>
    <w:rsid w:val="00FD46C2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13A"/>
    <w:rsid w:val="00FE553A"/>
    <w:rsid w:val="00FE5723"/>
    <w:rsid w:val="00FE5A12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9A808F87-86F5-4E9F-A4B9-869887C2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3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ECE5-43A9-435D-A96F-45E369CA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1727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KSzwaj</cp:lastModifiedBy>
  <cp:revision>4</cp:revision>
  <cp:lastPrinted>2021-04-14T07:23:00Z</cp:lastPrinted>
  <dcterms:created xsi:type="dcterms:W3CDTF">2021-04-14T07:24:00Z</dcterms:created>
  <dcterms:modified xsi:type="dcterms:W3CDTF">2021-04-14T07:51:00Z</dcterms:modified>
</cp:coreProperties>
</file>