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FF4A22" w:rsidP="004C529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</w:t>
      </w:r>
      <w:r w:rsidR="004A5319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C5299" w:rsidRPr="00DA05CC" w:rsidRDefault="004C5299" w:rsidP="004C529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4F756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4F7569">
        <w:rPr>
          <w:rFonts w:eastAsia="SimSun" w:cs="Times New Roman"/>
          <w:kern w:val="1"/>
          <w:szCs w:val="20"/>
          <w:lang w:eastAsia="zh-CN" w:bidi="hi-IN"/>
        </w:rPr>
        <w:t xml:space="preserve">o oddaniu </w:t>
      </w:r>
      <w:r w:rsidR="00B50C8C">
        <w:rPr>
          <w:rFonts w:eastAsia="SimSun" w:cs="Times New Roman"/>
          <w:kern w:val="1"/>
          <w:szCs w:val="20"/>
          <w:lang w:eastAsia="zh-CN" w:bidi="hi-IN"/>
        </w:rPr>
        <w:t>Wykonaw</w:t>
      </w:r>
      <w:r>
        <w:rPr>
          <w:rFonts w:eastAsia="SimSun" w:cs="Times New Roman"/>
          <w:kern w:val="1"/>
          <w:szCs w:val="20"/>
          <w:lang w:eastAsia="zh-CN" w:bidi="hi-IN"/>
        </w:rPr>
        <w:t>c</w:t>
      </w:r>
      <w:r w:rsidRPr="004F7569">
        <w:rPr>
          <w:rFonts w:eastAsia="SimSun" w:cs="Times New Roman"/>
          <w:kern w:val="1"/>
          <w:szCs w:val="20"/>
          <w:lang w:eastAsia="zh-CN" w:bidi="hi-IN"/>
        </w:rPr>
        <w:t>y swoich zasobów</w:t>
      </w:r>
    </w:p>
    <w:p w:rsidR="004C5299" w:rsidRPr="004F7569" w:rsidRDefault="004C5299" w:rsidP="004C5299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4F7569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.................................................................................................................................................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4C5299" w:rsidRPr="00DA05CC" w:rsidRDefault="004C5299" w:rsidP="004C5299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B50C8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4C5299" w:rsidRPr="00B50C8C" w:rsidRDefault="004C5299" w:rsidP="004C5299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bCs/>
          <w:color w:val="000000"/>
          <w:szCs w:val="20"/>
          <w:lang w:eastAsia="ar-SA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na potrzeby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wykon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ania zamówienia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</w:t>
      </w:r>
      <w:r w:rsidR="00FF4A2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FF4A22"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Część nr</w:t>
      </w:r>
      <w:r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 xml:space="preserve">: </w:t>
      </w:r>
      <w:r w:rsidR="00FF4A22"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…..</w:t>
      </w:r>
      <w:r w:rsidR="00824492" w:rsidRPr="003D3791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………………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(</w:t>
      </w:r>
      <w:r w:rsidR="00824492" w:rsidRPr="00E918F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wypełnia </w:t>
      </w:r>
      <w:r w:rsidR="00B50C8C" w:rsidRPr="00E918F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="00824492" w:rsidRPr="00E918F3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ca</w:t>
      </w:r>
      <w:r w:rsidR="00824492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), </w:t>
      </w:r>
      <w:r w:rsidR="009224A0">
        <w:rPr>
          <w:rFonts w:eastAsia="Times New Roman" w:cs="Times New Roman"/>
          <w:bCs/>
          <w:color w:val="000000"/>
          <w:szCs w:val="20"/>
          <w:lang w:eastAsia="ar-SA"/>
        </w:rPr>
        <w:t>w ramach postępowania</w:t>
      </w:r>
      <w:r w:rsidR="001D7BE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FF4A22" w:rsidRPr="003D3791">
        <w:rPr>
          <w:rFonts w:cs="Times New Roman"/>
          <w:szCs w:val="20"/>
        </w:rPr>
        <w:t>„</w:t>
      </w:r>
      <w:r w:rsidR="00FF4A22" w:rsidRPr="003D3791">
        <w:t>Przebudowa i rozbudowa dróg powiatowych: 2314G Sztutowo; 2304G Myszewko i 2313G Marzęcino w zakresie budowy i przebudowy chodników”</w:t>
      </w:r>
      <w:r w:rsidR="00B50C8C" w:rsidRPr="003D3791">
        <w:rPr>
          <w:rFonts w:eastAsia="Times New Roman" w:cs="Times New Roman"/>
          <w:bCs/>
          <w:color w:val="000000"/>
          <w:szCs w:val="20"/>
          <w:lang w:eastAsia="ar-SA"/>
        </w:rPr>
        <w:t>,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związku z 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B50C8C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c</w:t>
      </w:r>
      <w:r w:rsidR="00F104A6">
        <w:rPr>
          <w:rFonts w:eastAsia="Arial" w:cs="Times New Roman"/>
          <w:bCs/>
          <w:iCs/>
          <w:kern w:val="1"/>
          <w:szCs w:val="20"/>
          <w:lang w:eastAsia="zh-CN" w:bidi="hi-IN"/>
        </w:rPr>
        <w:t>ę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zdolności technicznych/zawodowych poprzez u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>dział w 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Pod</w:t>
      </w:r>
      <w:r w:rsidR="00F104A6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B50C8C"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ykonaw</w:t>
      </w:r>
      <w:r w:rsidRPr="003D3791">
        <w:rPr>
          <w:rFonts w:eastAsia="Arial" w:cs="Times New Roman"/>
          <w:bCs/>
          <w:iCs/>
          <w:kern w:val="1"/>
          <w:szCs w:val="20"/>
          <w:lang w:eastAsia="zh-CN" w:bidi="hi-IN"/>
        </w:rPr>
        <w:t>cy/ów innych charakterze</w:t>
      </w:r>
      <w:r w:rsidRPr="003D3791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B50C8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4C5299" w:rsidRPr="00DA05CC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4C5299" w:rsidRPr="001C2582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853059" w:rsidRDefault="00853059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F4A22" w:rsidRDefault="00FF4A22" w:rsidP="004C529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C5299" w:rsidRPr="00D05306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FC2CBC" w15:done="0"/>
  <w15:commentEx w15:paraId="75EC566A" w15:done="0"/>
  <w15:commentEx w15:paraId="2B848237" w15:done="0"/>
  <w15:commentEx w15:paraId="4021EE4C" w15:done="0"/>
  <w15:commentEx w15:paraId="010C26C6" w15:done="0"/>
  <w15:commentEx w15:paraId="73AE4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6D373A" w16cex:dateUtc="2023-11-08T11:35:00Z"/>
  <w16cex:commentExtensible w16cex:durableId="777CA5ED" w16cex:dateUtc="2023-11-08T11:39:00Z"/>
  <w16cex:commentExtensible w16cex:durableId="3E52DB0F" w16cex:dateUtc="2023-11-08T11:38:00Z"/>
  <w16cex:commentExtensible w16cex:durableId="15E06A1C" w16cex:dateUtc="2023-11-08T11:39:00Z"/>
  <w16cex:commentExtensible w16cex:durableId="773D43C7" w16cex:dateUtc="2023-11-08T12:08:00Z"/>
  <w16cex:commentExtensible w16cex:durableId="6FBE3434" w16cex:dateUtc="2023-11-08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FC2CBC" w16cid:durableId="176D373A"/>
  <w16cid:commentId w16cid:paraId="75EC566A" w16cid:durableId="777CA5ED"/>
  <w16cid:commentId w16cid:paraId="2B848237" w16cid:durableId="3E52DB0F"/>
  <w16cid:commentId w16cid:paraId="4021EE4C" w16cid:durableId="15E06A1C"/>
  <w16cid:commentId w16cid:paraId="010C26C6" w16cid:durableId="773D43C7"/>
  <w16cid:commentId w16cid:paraId="73AE42AB" w16cid:durableId="6FBE3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64" w:rsidRDefault="009D1A64">
      <w:pPr>
        <w:spacing w:after="0" w:line="240" w:lineRule="auto"/>
      </w:pPr>
      <w:r>
        <w:separator/>
      </w:r>
    </w:p>
  </w:endnote>
  <w:endnote w:type="continuationSeparator" w:id="1">
    <w:p w:rsidR="009D1A64" w:rsidRDefault="009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B2" w:rsidRDefault="005F1E1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38B2">
      <w:rPr>
        <w:szCs w:val="20"/>
      </w:rPr>
      <w:instrText xml:space="preserve"> PAGE </w:instrText>
    </w:r>
    <w:r>
      <w:rPr>
        <w:szCs w:val="20"/>
      </w:rPr>
      <w:fldChar w:fldCharType="separate"/>
    </w:r>
    <w:r w:rsidR="00D1041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64" w:rsidRDefault="009D1A64">
      <w:pPr>
        <w:spacing w:after="0" w:line="240" w:lineRule="auto"/>
      </w:pPr>
      <w:r>
        <w:separator/>
      </w:r>
    </w:p>
  </w:footnote>
  <w:footnote w:type="continuationSeparator" w:id="1">
    <w:p w:rsidR="009D1A64" w:rsidRDefault="009D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AF74E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5B44B47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211E4238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88D6123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4DA5559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EA06E5"/>
    <w:multiLevelType w:val="hybridMultilevel"/>
    <w:tmpl w:val="58F407FA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8">
    <w:nsid w:val="42E4600F"/>
    <w:multiLevelType w:val="hybridMultilevel"/>
    <w:tmpl w:val="B11049C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1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E74016B"/>
    <w:multiLevelType w:val="hybridMultilevel"/>
    <w:tmpl w:val="51D6D176"/>
    <w:lvl w:ilvl="0" w:tplc="E050122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5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257F7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57B0413D"/>
    <w:multiLevelType w:val="hybridMultilevel"/>
    <w:tmpl w:val="FCD4F89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02465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47A4A13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2">
    <w:nsid w:val="77821617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3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6"/>
  </w:num>
  <w:num w:numId="3">
    <w:abstractNumId w:val="74"/>
  </w:num>
  <w:num w:numId="4">
    <w:abstractNumId w:val="146"/>
  </w:num>
  <w:num w:numId="5">
    <w:abstractNumId w:val="48"/>
  </w:num>
  <w:num w:numId="6">
    <w:abstractNumId w:val="49"/>
  </w:num>
  <w:num w:numId="7">
    <w:abstractNumId w:val="106"/>
  </w:num>
  <w:num w:numId="8">
    <w:abstractNumId w:val="137"/>
  </w:num>
  <w:num w:numId="9">
    <w:abstractNumId w:val="103"/>
  </w:num>
  <w:num w:numId="10">
    <w:abstractNumId w:val="136"/>
  </w:num>
  <w:num w:numId="11">
    <w:abstractNumId w:val="54"/>
  </w:num>
  <w:num w:numId="12">
    <w:abstractNumId w:val="129"/>
  </w:num>
  <w:num w:numId="13">
    <w:abstractNumId w:val="67"/>
  </w:num>
  <w:num w:numId="14">
    <w:abstractNumId w:val="101"/>
  </w:num>
  <w:num w:numId="15">
    <w:abstractNumId w:val="147"/>
  </w:num>
  <w:num w:numId="16">
    <w:abstractNumId w:val="149"/>
  </w:num>
  <w:num w:numId="17">
    <w:abstractNumId w:val="1"/>
  </w:num>
  <w:num w:numId="18">
    <w:abstractNumId w:val="105"/>
  </w:num>
  <w:num w:numId="19">
    <w:abstractNumId w:val="134"/>
  </w:num>
  <w:num w:numId="20">
    <w:abstractNumId w:val="115"/>
  </w:num>
  <w:num w:numId="21">
    <w:abstractNumId w:val="8"/>
  </w:num>
  <w:num w:numId="22">
    <w:abstractNumId w:val="131"/>
  </w:num>
  <w:num w:numId="23">
    <w:abstractNumId w:val="148"/>
  </w:num>
  <w:num w:numId="24">
    <w:abstractNumId w:val="93"/>
  </w:num>
  <w:num w:numId="25">
    <w:abstractNumId w:val="59"/>
  </w:num>
  <w:num w:numId="26">
    <w:abstractNumId w:val="97"/>
  </w:num>
  <w:num w:numId="27">
    <w:abstractNumId w:val="135"/>
  </w:num>
  <w:num w:numId="28">
    <w:abstractNumId w:val="155"/>
  </w:num>
  <w:num w:numId="29">
    <w:abstractNumId w:val="126"/>
  </w:num>
  <w:num w:numId="30">
    <w:abstractNumId w:val="88"/>
  </w:num>
  <w:num w:numId="31">
    <w:abstractNumId w:val="112"/>
  </w:num>
  <w:num w:numId="32">
    <w:abstractNumId w:val="152"/>
  </w:num>
  <w:num w:numId="33">
    <w:abstractNumId w:val="104"/>
  </w:num>
  <w:num w:numId="34">
    <w:abstractNumId w:val="123"/>
  </w:num>
  <w:num w:numId="35">
    <w:abstractNumId w:val="79"/>
  </w:num>
  <w:num w:numId="36">
    <w:abstractNumId w:val="75"/>
  </w:num>
  <w:num w:numId="37">
    <w:abstractNumId w:val="41"/>
  </w:num>
  <w:num w:numId="38">
    <w:abstractNumId w:val="34"/>
  </w:num>
  <w:num w:numId="39">
    <w:abstractNumId w:val="90"/>
  </w:num>
  <w:num w:numId="40">
    <w:abstractNumId w:val="102"/>
  </w:num>
  <w:num w:numId="41">
    <w:abstractNumId w:val="82"/>
  </w:num>
  <w:num w:numId="42">
    <w:abstractNumId w:val="92"/>
  </w:num>
  <w:num w:numId="43">
    <w:abstractNumId w:val="31"/>
  </w:num>
  <w:num w:numId="44">
    <w:abstractNumId w:val="35"/>
  </w:num>
  <w:num w:numId="45">
    <w:abstractNumId w:val="45"/>
  </w:num>
  <w:num w:numId="46">
    <w:abstractNumId w:val="56"/>
  </w:num>
  <w:num w:numId="47">
    <w:abstractNumId w:val="130"/>
  </w:num>
  <w:num w:numId="48">
    <w:abstractNumId w:val="39"/>
  </w:num>
  <w:num w:numId="49">
    <w:abstractNumId w:val="33"/>
  </w:num>
  <w:num w:numId="50">
    <w:abstractNumId w:val="119"/>
  </w:num>
  <w:num w:numId="51">
    <w:abstractNumId w:val="50"/>
  </w:num>
  <w:num w:numId="52">
    <w:abstractNumId w:val="64"/>
  </w:num>
  <w:num w:numId="53">
    <w:abstractNumId w:val="107"/>
  </w:num>
  <w:num w:numId="54">
    <w:abstractNumId w:val="122"/>
  </w:num>
  <w:num w:numId="55">
    <w:abstractNumId w:val="44"/>
  </w:num>
  <w:num w:numId="56">
    <w:abstractNumId w:val="145"/>
  </w:num>
  <w:num w:numId="57">
    <w:abstractNumId w:val="154"/>
  </w:num>
  <w:num w:numId="58">
    <w:abstractNumId w:val="118"/>
  </w:num>
  <w:num w:numId="59">
    <w:abstractNumId w:val="89"/>
  </w:num>
  <w:num w:numId="60">
    <w:abstractNumId w:val="150"/>
  </w:num>
  <w:num w:numId="61">
    <w:abstractNumId w:val="153"/>
  </w:num>
  <w:num w:numId="62">
    <w:abstractNumId w:val="124"/>
  </w:num>
  <w:num w:numId="63">
    <w:abstractNumId w:val="26"/>
  </w:num>
  <w:num w:numId="64">
    <w:abstractNumId w:val="144"/>
  </w:num>
  <w:num w:numId="65">
    <w:abstractNumId w:val="40"/>
  </w:num>
  <w:num w:numId="66">
    <w:abstractNumId w:val="76"/>
  </w:num>
  <w:num w:numId="67">
    <w:abstractNumId w:val="55"/>
  </w:num>
  <w:num w:numId="68">
    <w:abstractNumId w:val="85"/>
  </w:num>
  <w:num w:numId="69">
    <w:abstractNumId w:val="120"/>
  </w:num>
  <w:num w:numId="70">
    <w:abstractNumId w:val="141"/>
  </w:num>
  <w:num w:numId="71">
    <w:abstractNumId w:val="139"/>
  </w:num>
  <w:num w:numId="72">
    <w:abstractNumId w:val="100"/>
  </w:num>
  <w:num w:numId="73">
    <w:abstractNumId w:val="133"/>
  </w:num>
  <w:num w:numId="74">
    <w:abstractNumId w:val="127"/>
  </w:num>
  <w:num w:numId="75">
    <w:abstractNumId w:val="111"/>
  </w:num>
  <w:num w:numId="76">
    <w:abstractNumId w:val="62"/>
  </w:num>
  <w:num w:numId="77">
    <w:abstractNumId w:val="140"/>
  </w:num>
  <w:num w:numId="78">
    <w:abstractNumId w:val="117"/>
  </w:num>
  <w:num w:numId="79">
    <w:abstractNumId w:val="71"/>
  </w:num>
  <w:num w:numId="80">
    <w:abstractNumId w:val="151"/>
  </w:num>
  <w:num w:numId="81">
    <w:abstractNumId w:val="46"/>
  </w:num>
  <w:num w:numId="82">
    <w:abstractNumId w:val="30"/>
  </w:num>
  <w:num w:numId="83">
    <w:abstractNumId w:val="16"/>
  </w:num>
  <w:num w:numId="84">
    <w:abstractNumId w:val="21"/>
  </w:num>
  <w:num w:numId="85">
    <w:abstractNumId w:val="69"/>
  </w:num>
  <w:num w:numId="86">
    <w:abstractNumId w:val="91"/>
  </w:num>
  <w:num w:numId="87">
    <w:abstractNumId w:val="114"/>
  </w:num>
  <w:num w:numId="88">
    <w:abstractNumId w:val="132"/>
  </w:num>
  <w:num w:numId="89">
    <w:abstractNumId w:val="66"/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</w:num>
  <w:num w:numId="95">
    <w:abstractNumId w:val="57"/>
  </w:num>
  <w:num w:numId="96">
    <w:abstractNumId w:val="28"/>
  </w:num>
  <w:num w:numId="97">
    <w:abstractNumId w:val="128"/>
  </w:num>
  <w:num w:numId="98">
    <w:abstractNumId w:val="99"/>
  </w:num>
  <w:num w:numId="99">
    <w:abstractNumId w:val="38"/>
  </w:num>
  <w:num w:numId="100">
    <w:abstractNumId w:val="95"/>
  </w:num>
  <w:num w:numId="101">
    <w:abstractNumId w:val="72"/>
  </w:num>
  <w:num w:numId="102">
    <w:abstractNumId w:val="73"/>
  </w:num>
  <w:num w:numId="103">
    <w:abstractNumId w:val="157"/>
  </w:num>
  <w:num w:numId="104">
    <w:abstractNumId w:val="116"/>
  </w:num>
  <w:num w:numId="105">
    <w:abstractNumId w:val="143"/>
  </w:num>
  <w:num w:numId="106">
    <w:abstractNumId w:val="70"/>
  </w:num>
  <w:num w:numId="107">
    <w:abstractNumId w:val="68"/>
  </w:num>
  <w:num w:numId="108">
    <w:abstractNumId w:val="94"/>
  </w:num>
  <w:num w:numId="109">
    <w:abstractNumId w:val="83"/>
  </w:num>
  <w:num w:numId="110">
    <w:abstractNumId w:val="80"/>
  </w:num>
  <w:num w:numId="111">
    <w:abstractNumId w:val="98"/>
  </w:num>
  <w:num w:numId="112">
    <w:abstractNumId w:val="81"/>
  </w:num>
  <w:num w:numId="113">
    <w:abstractNumId w:val="138"/>
  </w:num>
  <w:num w:numId="114">
    <w:abstractNumId w:val="36"/>
  </w:num>
  <w:num w:numId="115">
    <w:abstractNumId w:val="108"/>
  </w:num>
  <w:num w:numId="116">
    <w:abstractNumId w:val="58"/>
  </w:num>
  <w:num w:numId="117">
    <w:abstractNumId w:val="42"/>
  </w:num>
  <w:num w:numId="118">
    <w:abstractNumId w:val="52"/>
  </w:num>
  <w:num w:numId="119">
    <w:abstractNumId w:val="142"/>
  </w:num>
  <w:num w:numId="120">
    <w:abstractNumId w:val="47"/>
  </w:num>
  <w:num w:numId="121">
    <w:abstractNumId w:val="78"/>
  </w:num>
  <w:num w:numId="122">
    <w:abstractNumId w:val="77"/>
  </w:num>
  <w:num w:numId="123">
    <w:abstractNumId w:val="109"/>
  </w:num>
  <w:num w:numId="124">
    <w:abstractNumId w:val="84"/>
  </w:num>
  <w:num w:numId="125">
    <w:abstractNumId w:val="86"/>
  </w:num>
  <w:num w:numId="126">
    <w:abstractNumId w:val="53"/>
  </w:num>
  <w:num w:numId="127">
    <w:abstractNumId w:val="63"/>
  </w:num>
  <w:num w:numId="128">
    <w:abstractNumId w:val="32"/>
  </w:num>
  <w:num w:numId="129">
    <w:abstractNumId w:val="113"/>
  </w:num>
  <w:num w:numId="130">
    <w:abstractNumId w:val="96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097C"/>
    <w:rsid w:val="00351548"/>
    <w:rsid w:val="003518E4"/>
    <w:rsid w:val="003528AD"/>
    <w:rsid w:val="00353957"/>
    <w:rsid w:val="00353D8F"/>
    <w:rsid w:val="00355B23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06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FF8"/>
    <w:rsid w:val="004D2EF5"/>
    <w:rsid w:val="004D3502"/>
    <w:rsid w:val="004D7771"/>
    <w:rsid w:val="004D7C0E"/>
    <w:rsid w:val="004D7E9E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5F99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1E1F"/>
    <w:rsid w:val="005F4261"/>
    <w:rsid w:val="005F4C40"/>
    <w:rsid w:val="005F5113"/>
    <w:rsid w:val="005F5C7B"/>
    <w:rsid w:val="005F65B3"/>
    <w:rsid w:val="005F70EC"/>
    <w:rsid w:val="005F726F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4D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4F1"/>
    <w:rsid w:val="00755584"/>
    <w:rsid w:val="0075583E"/>
    <w:rsid w:val="00756C76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2A46"/>
    <w:rsid w:val="008C2B52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08F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52DA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8105B"/>
    <w:rsid w:val="00981509"/>
    <w:rsid w:val="0098192F"/>
    <w:rsid w:val="009824A4"/>
    <w:rsid w:val="0098349C"/>
    <w:rsid w:val="009834B8"/>
    <w:rsid w:val="009848AE"/>
    <w:rsid w:val="00985E71"/>
    <w:rsid w:val="00986380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A64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7DD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CA7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54B"/>
    <w:rsid w:val="00B31656"/>
    <w:rsid w:val="00B35C16"/>
    <w:rsid w:val="00B369C1"/>
    <w:rsid w:val="00B37161"/>
    <w:rsid w:val="00B40A4D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074D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56ED0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DA0"/>
    <w:rsid w:val="00CC3DE9"/>
    <w:rsid w:val="00CC4822"/>
    <w:rsid w:val="00CC4FC1"/>
    <w:rsid w:val="00CC567F"/>
    <w:rsid w:val="00CC6CBB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0419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4F76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C0F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1B80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5CE5"/>
    <w:rsid w:val="00EA6C51"/>
    <w:rsid w:val="00EA7BB7"/>
    <w:rsid w:val="00EB0480"/>
    <w:rsid w:val="00EB0605"/>
    <w:rsid w:val="00EB1A01"/>
    <w:rsid w:val="00EB2754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4CB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9B558-74B0-4EE0-9B25-55CFE3C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24</cp:revision>
  <cp:lastPrinted>2023-10-18T09:30:00Z</cp:lastPrinted>
  <dcterms:created xsi:type="dcterms:W3CDTF">2023-11-08T14:48:00Z</dcterms:created>
  <dcterms:modified xsi:type="dcterms:W3CDTF">2023-11-13T08:59:00Z</dcterms:modified>
</cp:coreProperties>
</file>