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bookmarkStart w:id="0" w:name="_GoBack"/>
      <w:bookmarkEnd w:id="0"/>
      <w:r w:rsidR="0035039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991D6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6B" w:rsidRDefault="00991D6B" w:rsidP="00EF4A33">
      <w:pPr>
        <w:spacing w:after="0" w:line="240" w:lineRule="auto"/>
      </w:pPr>
      <w:r>
        <w:separator/>
      </w:r>
    </w:p>
  </w:endnote>
  <w:endnote w:type="continuationSeparator" w:id="0">
    <w:p w:rsidR="00991D6B" w:rsidRDefault="00991D6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A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6B" w:rsidRDefault="00991D6B" w:rsidP="00EF4A33">
      <w:pPr>
        <w:spacing w:after="0" w:line="240" w:lineRule="auto"/>
      </w:pPr>
      <w:r>
        <w:separator/>
      </w:r>
    </w:p>
  </w:footnote>
  <w:footnote w:type="continuationSeparator" w:id="0">
    <w:p w:rsidR="00991D6B" w:rsidRDefault="00991D6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D6B2D"/>
    <w:rsid w:val="001F15C4"/>
    <w:rsid w:val="0035039F"/>
    <w:rsid w:val="004E726F"/>
    <w:rsid w:val="005512DD"/>
    <w:rsid w:val="00580811"/>
    <w:rsid w:val="00670FC4"/>
    <w:rsid w:val="00991D6B"/>
    <w:rsid w:val="00A36760"/>
    <w:rsid w:val="00CF1DAD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9</cp:revision>
  <cp:lastPrinted>2021-02-05T09:29:00Z</cp:lastPrinted>
  <dcterms:created xsi:type="dcterms:W3CDTF">2021-01-30T18:42:00Z</dcterms:created>
  <dcterms:modified xsi:type="dcterms:W3CDTF">2021-02-12T11:38:00Z</dcterms:modified>
</cp:coreProperties>
</file>