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262BF0" w:rsidRPr="00B47599" w:rsidRDefault="00262BF0" w:rsidP="00E16CBF">
      <w:pPr>
        <w:pStyle w:val="Tekstpodstawowy"/>
        <w:ind w:right="5668"/>
        <w:jc w:val="center"/>
        <w:rPr>
          <w:rFonts w:ascii="Times New Roman" w:hAnsi="Times New Roman" w:cs="Times New Roman"/>
          <w:sz w:val="22"/>
          <w:szCs w:val="22"/>
        </w:rPr>
      </w:pPr>
    </w:p>
    <w:p w:rsidR="00F600A7" w:rsidRPr="00B47599" w:rsidRDefault="00F600A7" w:rsidP="00F600A7">
      <w:pPr>
        <w:spacing w:line="276" w:lineRule="auto"/>
        <w:ind w:right="5100"/>
        <w:jc w:val="center"/>
        <w:rPr>
          <w:rFonts w:cs="Times New Roman"/>
          <w:sz w:val="22"/>
          <w:szCs w:val="22"/>
        </w:rPr>
      </w:pPr>
      <w:r w:rsidRPr="00B47599">
        <w:rPr>
          <w:rFonts w:cs="Times New Roman"/>
          <w:sz w:val="22"/>
          <w:szCs w:val="22"/>
        </w:rPr>
        <w:t>Numer referencyjny postępowania:</w:t>
      </w:r>
    </w:p>
    <w:p w:rsidR="00F600A7" w:rsidRPr="00B47599" w:rsidRDefault="00B85FD0" w:rsidP="00F600A7">
      <w:pPr>
        <w:ind w:right="510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WSZ-EP-</w:t>
      </w:r>
      <w:r w:rsidR="006C13E2">
        <w:rPr>
          <w:rFonts w:cs="Times New Roman"/>
          <w:b/>
          <w:sz w:val="22"/>
          <w:szCs w:val="22"/>
        </w:rPr>
        <w:t>7</w:t>
      </w:r>
      <w:r w:rsidR="001E392A">
        <w:rPr>
          <w:rFonts w:cs="Times New Roman"/>
          <w:b/>
          <w:sz w:val="22"/>
          <w:szCs w:val="22"/>
        </w:rPr>
        <w:t>/202</w:t>
      </w:r>
      <w:r w:rsidR="00D1104F">
        <w:rPr>
          <w:rFonts w:cs="Times New Roman"/>
          <w:b/>
          <w:sz w:val="22"/>
          <w:szCs w:val="22"/>
        </w:rPr>
        <w:t>3</w:t>
      </w:r>
    </w:p>
    <w:p w:rsidR="00E16CBF" w:rsidRPr="00B47599" w:rsidRDefault="00E16CBF" w:rsidP="00E16CBF">
      <w:pPr>
        <w:jc w:val="right"/>
        <w:rPr>
          <w:rFonts w:cs="Times New Roman"/>
          <w:b/>
          <w:sz w:val="22"/>
          <w:szCs w:val="22"/>
        </w:rPr>
      </w:pPr>
      <w:r w:rsidRPr="00B47599">
        <w:rPr>
          <w:rFonts w:cs="Times New Roman"/>
          <w:b/>
          <w:sz w:val="22"/>
          <w:szCs w:val="22"/>
        </w:rPr>
        <w:t xml:space="preserve">Załącznik nr </w:t>
      </w:r>
      <w:r w:rsidR="006C13E2">
        <w:rPr>
          <w:rFonts w:cs="Times New Roman"/>
          <w:b/>
          <w:sz w:val="22"/>
          <w:szCs w:val="22"/>
        </w:rPr>
        <w:t>7</w:t>
      </w:r>
      <w:r w:rsidR="00F600A7" w:rsidRPr="00B47599">
        <w:rPr>
          <w:rFonts w:cs="Times New Roman"/>
          <w:b/>
          <w:sz w:val="22"/>
          <w:szCs w:val="22"/>
        </w:rPr>
        <w:t xml:space="preserve"> do SWZ</w:t>
      </w:r>
    </w:p>
    <w:p w:rsidR="001502EF" w:rsidRPr="00B47599" w:rsidRDefault="001502EF" w:rsidP="001502EF">
      <w:pPr>
        <w:spacing w:line="276" w:lineRule="auto"/>
        <w:rPr>
          <w:rFonts w:cs="Times New Roman"/>
          <w:sz w:val="22"/>
          <w:szCs w:val="22"/>
        </w:rPr>
      </w:pPr>
    </w:p>
    <w:p w:rsidR="001502EF" w:rsidRPr="00EB5EEB" w:rsidRDefault="00F600A7" w:rsidP="00372141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eastAsia="HG Mincho Light J" w:cs="Times New Roman"/>
          <w:bCs/>
          <w:smallCaps/>
          <w:color w:val="000000"/>
          <w:kern w:val="32"/>
          <w:sz w:val="28"/>
          <w:szCs w:val="22"/>
        </w:rPr>
      </w:pPr>
      <w:r w:rsidRPr="00EB5EEB">
        <w:rPr>
          <w:rFonts w:eastAsia="HG Mincho Light J" w:cs="Times New Roman"/>
          <w:bCs/>
          <w:smallCaps/>
          <w:color w:val="000000"/>
          <w:kern w:val="32"/>
          <w:sz w:val="28"/>
          <w:szCs w:val="22"/>
        </w:rPr>
        <w:t>Informacja dotycząca grupy kapitałowej</w:t>
      </w:r>
    </w:p>
    <w:p w:rsidR="001935FE" w:rsidRDefault="001935FE" w:rsidP="001935FE">
      <w:pPr>
        <w:pStyle w:val="Tekstpodstawowywcity"/>
        <w:spacing w:line="360" w:lineRule="auto"/>
        <w:ind w:left="0"/>
        <w:rPr>
          <w:b/>
          <w:sz w:val="22"/>
          <w:szCs w:val="22"/>
        </w:rPr>
      </w:pPr>
      <w:bookmarkStart w:id="0" w:name="_Hlk66785425"/>
    </w:p>
    <w:p w:rsidR="001935FE" w:rsidRPr="001C13EC" w:rsidRDefault="001935FE" w:rsidP="001935FE">
      <w:pPr>
        <w:pStyle w:val="Tekstpodstawowywcity"/>
        <w:spacing w:line="360" w:lineRule="auto"/>
        <w:ind w:left="0"/>
        <w:rPr>
          <w:sz w:val="22"/>
          <w:szCs w:val="22"/>
        </w:rPr>
      </w:pPr>
      <w:r>
        <w:rPr>
          <w:b/>
          <w:sz w:val="22"/>
          <w:szCs w:val="22"/>
        </w:rPr>
        <w:t>Wykonawca</w:t>
      </w:r>
      <w:r w:rsidRPr="001C13EC">
        <w:rPr>
          <w:b/>
          <w:sz w:val="22"/>
          <w:szCs w:val="22"/>
        </w:rPr>
        <w:t xml:space="preserve"> </w:t>
      </w:r>
      <w:r w:rsidRPr="001C13EC">
        <w:rPr>
          <w:sz w:val="22"/>
          <w:szCs w:val="22"/>
        </w:rPr>
        <w:t>………………</w:t>
      </w:r>
      <w:r>
        <w:rPr>
          <w:sz w:val="22"/>
          <w:szCs w:val="22"/>
        </w:rPr>
        <w:t>……………………………………………………………………………..</w:t>
      </w:r>
      <w:r w:rsidRPr="001C13EC">
        <w:rPr>
          <w:sz w:val="22"/>
          <w:szCs w:val="22"/>
        </w:rPr>
        <w:t xml:space="preserve"> </w:t>
      </w:r>
    </w:p>
    <w:p w:rsidR="001935FE" w:rsidRPr="001C13EC" w:rsidRDefault="001935FE" w:rsidP="001935FE">
      <w:pPr>
        <w:pStyle w:val="Tekstpodstawowywcity"/>
        <w:spacing w:line="360" w:lineRule="auto"/>
        <w:ind w:left="0"/>
        <w:rPr>
          <w:b/>
          <w:sz w:val="22"/>
          <w:szCs w:val="22"/>
        </w:rPr>
      </w:pPr>
      <w:r>
        <w:rPr>
          <w:sz w:val="22"/>
          <w:szCs w:val="22"/>
        </w:rPr>
        <w:t>adres</w:t>
      </w:r>
      <w:r w:rsidRPr="001C13EC">
        <w:rPr>
          <w:sz w:val="22"/>
          <w:szCs w:val="22"/>
        </w:rPr>
        <w:t>. ……………………………………………………………………………………………………</w:t>
      </w:r>
      <w:r>
        <w:rPr>
          <w:sz w:val="22"/>
          <w:szCs w:val="22"/>
        </w:rPr>
        <w:t>..</w:t>
      </w:r>
    </w:p>
    <w:p w:rsidR="001935FE" w:rsidRPr="001C13EC" w:rsidRDefault="001935FE" w:rsidP="001935FE">
      <w:pPr>
        <w:pStyle w:val="Tekstpodstawowywcity"/>
        <w:spacing w:line="360" w:lineRule="auto"/>
        <w:ind w:left="0"/>
        <w:rPr>
          <w:sz w:val="22"/>
          <w:szCs w:val="22"/>
        </w:rPr>
      </w:pPr>
      <w:bookmarkStart w:id="1" w:name="_Hlk67985772"/>
      <w:r>
        <w:rPr>
          <w:sz w:val="22"/>
          <w:szCs w:val="22"/>
        </w:rPr>
        <w:t>województwo</w:t>
      </w:r>
      <w:r w:rsidRPr="001C13EC">
        <w:rPr>
          <w:sz w:val="22"/>
          <w:szCs w:val="22"/>
        </w:rPr>
        <w:t>……………………</w:t>
      </w:r>
      <w:r>
        <w:rPr>
          <w:sz w:val="22"/>
          <w:szCs w:val="22"/>
        </w:rPr>
        <w:t>………….…………………</w:t>
      </w:r>
      <w:r w:rsidRPr="001C13EC">
        <w:rPr>
          <w:sz w:val="22"/>
          <w:szCs w:val="22"/>
        </w:rPr>
        <w:t xml:space="preserve">… </w:t>
      </w:r>
      <w:bookmarkEnd w:id="0"/>
      <w:r w:rsidRPr="001C13EC">
        <w:rPr>
          <w:sz w:val="22"/>
          <w:szCs w:val="22"/>
        </w:rPr>
        <w:t>kraj …………………………………</w:t>
      </w:r>
      <w:r>
        <w:rPr>
          <w:sz w:val="22"/>
          <w:szCs w:val="22"/>
        </w:rPr>
        <w:t>.</w:t>
      </w:r>
    </w:p>
    <w:bookmarkEnd w:id="1"/>
    <w:p w:rsidR="001935FE" w:rsidRPr="001C13EC" w:rsidRDefault="001935FE" w:rsidP="001935FE">
      <w:pPr>
        <w:pStyle w:val="Tekstpodstawowywcity"/>
        <w:spacing w:line="360" w:lineRule="auto"/>
        <w:ind w:left="0"/>
        <w:rPr>
          <w:sz w:val="22"/>
          <w:szCs w:val="22"/>
        </w:rPr>
      </w:pPr>
      <w:r w:rsidRPr="001C13EC">
        <w:rPr>
          <w:sz w:val="22"/>
          <w:szCs w:val="22"/>
        </w:rPr>
        <w:t>adres email (</w:t>
      </w:r>
      <w:r w:rsidRPr="001C13EC">
        <w:rPr>
          <w:i/>
          <w:sz w:val="22"/>
          <w:szCs w:val="22"/>
        </w:rPr>
        <w:t>do kontaktów z Zamawiającym</w:t>
      </w:r>
      <w:r w:rsidRPr="001C13EC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1C13EC">
        <w:rPr>
          <w:sz w:val="22"/>
          <w:szCs w:val="22"/>
        </w:rPr>
        <w:t>……………………@……………………………………</w:t>
      </w:r>
    </w:p>
    <w:p w:rsidR="001502EF" w:rsidRPr="00EB5EEB" w:rsidRDefault="001935FE" w:rsidP="001935FE">
      <w:pPr>
        <w:jc w:val="center"/>
        <w:rPr>
          <w:rFonts w:cs="Times New Roman"/>
          <w:color w:val="000000"/>
          <w:sz w:val="22"/>
          <w:szCs w:val="22"/>
        </w:rPr>
      </w:pPr>
      <w:r w:rsidRPr="001C13EC">
        <w:rPr>
          <w:sz w:val="22"/>
          <w:szCs w:val="22"/>
        </w:rPr>
        <w:t>KRS ………………………… NIP ………………………… REGON ………………………………</w:t>
      </w:r>
      <w:r>
        <w:rPr>
          <w:sz w:val="22"/>
          <w:szCs w:val="22"/>
        </w:rPr>
        <w:t>...</w:t>
      </w:r>
    </w:p>
    <w:p w:rsidR="001935FE" w:rsidRDefault="001935FE" w:rsidP="00372141">
      <w:pPr>
        <w:jc w:val="center"/>
        <w:rPr>
          <w:rFonts w:cs="Times New Roman"/>
          <w:color w:val="000000"/>
          <w:sz w:val="22"/>
          <w:szCs w:val="22"/>
        </w:rPr>
      </w:pPr>
    </w:p>
    <w:p w:rsidR="00372141" w:rsidRDefault="00372141" w:rsidP="00372141">
      <w:pPr>
        <w:jc w:val="center"/>
        <w:rPr>
          <w:rFonts w:cs="Times New Roman"/>
          <w:color w:val="000000"/>
          <w:sz w:val="22"/>
          <w:szCs w:val="22"/>
        </w:rPr>
      </w:pPr>
      <w:r w:rsidRPr="00EB5EEB">
        <w:rPr>
          <w:rFonts w:cs="Times New Roman"/>
          <w:color w:val="000000"/>
          <w:sz w:val="22"/>
          <w:szCs w:val="22"/>
        </w:rPr>
        <w:t>Składając ofertę w postępowaniu o udzielenie Zamówienia na zadanie pod nazwą:</w:t>
      </w:r>
    </w:p>
    <w:p w:rsidR="00CC07DD" w:rsidRPr="00EB5EEB" w:rsidRDefault="00CC07DD" w:rsidP="00372141">
      <w:pPr>
        <w:jc w:val="center"/>
        <w:rPr>
          <w:rFonts w:cs="Times New Roman"/>
          <w:color w:val="000000"/>
          <w:sz w:val="22"/>
          <w:szCs w:val="22"/>
        </w:rPr>
      </w:pPr>
    </w:p>
    <w:p w:rsidR="0049475C" w:rsidRPr="0049475C" w:rsidRDefault="007163F3" w:rsidP="0049475C">
      <w:pPr>
        <w:jc w:val="center"/>
        <w:rPr>
          <w:b/>
          <w:bCs/>
          <w:sz w:val="22"/>
          <w:szCs w:val="22"/>
        </w:rPr>
      </w:pPr>
      <w:r w:rsidRPr="00CC07DD">
        <w:rPr>
          <w:b/>
          <w:bCs/>
          <w:sz w:val="22"/>
          <w:szCs w:val="22"/>
        </w:rPr>
        <w:t>„</w:t>
      </w:r>
      <w:r w:rsidR="0049475C" w:rsidRPr="0049475C">
        <w:rPr>
          <w:b/>
          <w:bCs/>
          <w:sz w:val="22"/>
          <w:szCs w:val="22"/>
        </w:rPr>
        <w:t>Dostawa soczewek wewn</w:t>
      </w:r>
      <w:r w:rsidR="0049475C" w:rsidRPr="0049475C">
        <w:rPr>
          <w:rFonts w:hint="cs"/>
          <w:b/>
          <w:bCs/>
          <w:sz w:val="22"/>
          <w:szCs w:val="22"/>
        </w:rPr>
        <w:t>ą</w:t>
      </w:r>
      <w:r w:rsidR="0049475C" w:rsidRPr="0049475C">
        <w:rPr>
          <w:b/>
          <w:bCs/>
          <w:sz w:val="22"/>
          <w:szCs w:val="22"/>
        </w:rPr>
        <w:t>trzga</w:t>
      </w:r>
      <w:r w:rsidR="0049475C" w:rsidRPr="0049475C">
        <w:rPr>
          <w:rFonts w:hint="cs"/>
          <w:b/>
          <w:bCs/>
          <w:sz w:val="22"/>
          <w:szCs w:val="22"/>
        </w:rPr>
        <w:t>ł</w:t>
      </w:r>
      <w:r w:rsidR="0049475C" w:rsidRPr="0049475C">
        <w:rPr>
          <w:b/>
          <w:bCs/>
          <w:sz w:val="22"/>
          <w:szCs w:val="22"/>
        </w:rPr>
        <w:t>kowych, wyrobów medycznych wraz z dzier</w:t>
      </w:r>
      <w:r w:rsidR="0049475C" w:rsidRPr="0049475C">
        <w:rPr>
          <w:rFonts w:hint="cs"/>
          <w:b/>
          <w:bCs/>
          <w:sz w:val="22"/>
          <w:szCs w:val="22"/>
        </w:rPr>
        <w:t>ż</w:t>
      </w:r>
      <w:r w:rsidR="0049475C" w:rsidRPr="0049475C">
        <w:rPr>
          <w:b/>
          <w:bCs/>
          <w:sz w:val="22"/>
          <w:szCs w:val="22"/>
        </w:rPr>
        <w:t>aw</w:t>
      </w:r>
      <w:r w:rsidR="0049475C" w:rsidRPr="0049475C">
        <w:rPr>
          <w:rFonts w:hint="cs"/>
          <w:b/>
          <w:bCs/>
          <w:sz w:val="22"/>
          <w:szCs w:val="22"/>
        </w:rPr>
        <w:t>ą</w:t>
      </w:r>
      <w:r w:rsidR="0049475C" w:rsidRPr="0049475C">
        <w:rPr>
          <w:b/>
          <w:bCs/>
          <w:sz w:val="22"/>
          <w:szCs w:val="22"/>
        </w:rPr>
        <w:t xml:space="preserve"> sprz</w:t>
      </w:r>
      <w:r w:rsidR="0049475C" w:rsidRPr="0049475C">
        <w:rPr>
          <w:rFonts w:hint="cs"/>
          <w:b/>
          <w:bCs/>
          <w:sz w:val="22"/>
          <w:szCs w:val="22"/>
        </w:rPr>
        <w:t>ę</w:t>
      </w:r>
      <w:r w:rsidR="0049475C" w:rsidRPr="0049475C">
        <w:rPr>
          <w:b/>
          <w:bCs/>
          <w:sz w:val="22"/>
          <w:szCs w:val="22"/>
        </w:rPr>
        <w:t xml:space="preserve">tu </w:t>
      </w:r>
    </w:p>
    <w:p w:rsidR="00372141" w:rsidRPr="0049475C" w:rsidRDefault="0049475C" w:rsidP="0049475C">
      <w:pPr>
        <w:jc w:val="center"/>
        <w:rPr>
          <w:b/>
          <w:bCs/>
          <w:i/>
          <w:iCs/>
          <w:sz w:val="22"/>
          <w:szCs w:val="22"/>
        </w:rPr>
      </w:pPr>
      <w:r w:rsidRPr="0049475C">
        <w:rPr>
          <w:b/>
          <w:bCs/>
          <w:sz w:val="22"/>
          <w:szCs w:val="22"/>
        </w:rPr>
        <w:t>dla potrzeb zabiegów okulistycznych”</w:t>
      </w:r>
      <w:r w:rsidR="007163F3" w:rsidRPr="00CC07DD">
        <w:rPr>
          <w:b/>
          <w:bCs/>
          <w:sz w:val="22"/>
          <w:szCs w:val="22"/>
        </w:rPr>
        <w:t>”</w:t>
      </w:r>
    </w:p>
    <w:p w:rsidR="00D5740C" w:rsidRDefault="00D5740C" w:rsidP="000F1271">
      <w:pPr>
        <w:jc w:val="center"/>
        <w:rPr>
          <w:rFonts w:cs="Times New Roman"/>
          <w:color w:val="000000"/>
          <w:sz w:val="22"/>
          <w:szCs w:val="22"/>
        </w:rPr>
      </w:pPr>
    </w:p>
    <w:p w:rsidR="00372141" w:rsidRPr="00EB5EEB" w:rsidRDefault="000F1271" w:rsidP="000F1271">
      <w:pPr>
        <w:jc w:val="center"/>
        <w:rPr>
          <w:rFonts w:cs="Times New Roman"/>
          <w:color w:val="000000"/>
          <w:sz w:val="22"/>
          <w:szCs w:val="22"/>
        </w:rPr>
      </w:pPr>
      <w:r w:rsidRPr="00EB5EEB">
        <w:rPr>
          <w:rFonts w:cs="Times New Roman"/>
          <w:color w:val="000000"/>
          <w:sz w:val="22"/>
          <w:szCs w:val="22"/>
        </w:rPr>
        <w:t>Informuję/my, że Wykonawca, którego reprezentuję/my:</w:t>
      </w:r>
    </w:p>
    <w:p w:rsidR="000F1271" w:rsidRPr="00EB5EEB" w:rsidRDefault="000F1271" w:rsidP="000F1271">
      <w:pPr>
        <w:ind w:right="-108"/>
        <w:rPr>
          <w:rFonts w:cs="Times New Roman"/>
          <w:b/>
          <w:sz w:val="22"/>
          <w:szCs w:val="22"/>
        </w:rPr>
      </w:pPr>
    </w:p>
    <w:p w:rsidR="000F1271" w:rsidRPr="00EB5EEB" w:rsidRDefault="000F1271" w:rsidP="007163F3">
      <w:pPr>
        <w:ind w:right="-108"/>
        <w:jc w:val="right"/>
        <w:rPr>
          <w:rFonts w:cs="Times New Roman"/>
          <w:b/>
          <w:sz w:val="22"/>
          <w:szCs w:val="22"/>
        </w:rPr>
      </w:pPr>
    </w:p>
    <w:p w:rsidR="00372141" w:rsidRPr="00EB5EEB" w:rsidRDefault="000F1271" w:rsidP="00372141">
      <w:pPr>
        <w:numPr>
          <w:ilvl w:val="0"/>
          <w:numId w:val="56"/>
        </w:numPr>
        <w:spacing w:line="276" w:lineRule="auto"/>
        <w:ind w:left="426" w:hanging="426"/>
        <w:jc w:val="both"/>
        <w:rPr>
          <w:rFonts w:cs="Times New Roman"/>
          <w:color w:val="000000"/>
          <w:sz w:val="22"/>
          <w:szCs w:val="22"/>
        </w:rPr>
      </w:pPr>
      <w:r w:rsidRPr="00EB5EEB">
        <w:rPr>
          <w:rFonts w:cs="Times New Roman"/>
          <w:color w:val="000000"/>
          <w:sz w:val="22"/>
          <w:szCs w:val="22"/>
        </w:rPr>
        <w:t>N</w:t>
      </w:r>
      <w:r w:rsidR="00372141" w:rsidRPr="00EB5EEB">
        <w:rPr>
          <w:rFonts w:cs="Times New Roman"/>
          <w:color w:val="000000"/>
          <w:sz w:val="22"/>
          <w:szCs w:val="22"/>
        </w:rPr>
        <w:t xml:space="preserve">ie należy do grupy kapitałowej, o której mowa w art. 108 ust. 1 pkt 5 ustawy Pzp. </w:t>
      </w:r>
    </w:p>
    <w:p w:rsidR="00372141" w:rsidRPr="00EB5EEB" w:rsidRDefault="00372141" w:rsidP="00372141">
      <w:pPr>
        <w:pStyle w:val="Akapitzlist2"/>
        <w:jc w:val="both"/>
        <w:rPr>
          <w:rFonts w:ascii="Times New Roman" w:hAnsi="Times New Roman" w:cs="Times New Roman"/>
          <w:szCs w:val="22"/>
        </w:rPr>
      </w:pPr>
    </w:p>
    <w:p w:rsidR="00372141" w:rsidRPr="00EB5EEB" w:rsidRDefault="00372141" w:rsidP="00372141">
      <w:pPr>
        <w:pStyle w:val="Akapitzlist2"/>
        <w:jc w:val="both"/>
        <w:rPr>
          <w:rFonts w:ascii="Times New Roman" w:hAnsi="Times New Roman" w:cs="Times New Roman"/>
          <w:szCs w:val="22"/>
        </w:rPr>
      </w:pPr>
    </w:p>
    <w:p w:rsidR="00372141" w:rsidRPr="00CE1B66" w:rsidRDefault="00372141" w:rsidP="00372141">
      <w:pPr>
        <w:ind w:right="2832"/>
        <w:jc w:val="center"/>
        <w:rPr>
          <w:rFonts w:cs="Times New Roman"/>
          <w:color w:val="000000"/>
          <w:sz w:val="22"/>
          <w:szCs w:val="22"/>
        </w:rPr>
      </w:pPr>
      <w:r w:rsidRPr="00CE1B66">
        <w:rPr>
          <w:rFonts w:cs="Times New Roman"/>
          <w:color w:val="000000"/>
          <w:sz w:val="22"/>
          <w:szCs w:val="22"/>
        </w:rPr>
        <w:t>………………………………, dnia …………………………………</w:t>
      </w:r>
    </w:p>
    <w:p w:rsidR="00372141" w:rsidRPr="00CE1B66" w:rsidRDefault="00372141" w:rsidP="00372141">
      <w:pPr>
        <w:ind w:right="2832"/>
        <w:jc w:val="center"/>
        <w:rPr>
          <w:rFonts w:cs="Times New Roman"/>
          <w:i/>
          <w:color w:val="000000"/>
          <w:sz w:val="22"/>
          <w:szCs w:val="22"/>
          <w:u w:val="single"/>
        </w:rPr>
      </w:pPr>
    </w:p>
    <w:p w:rsidR="00372141" w:rsidRPr="00CE1B66" w:rsidRDefault="00372141" w:rsidP="00372141">
      <w:pPr>
        <w:ind w:right="2832"/>
        <w:jc w:val="center"/>
        <w:rPr>
          <w:rFonts w:cs="Times New Roman"/>
          <w:i/>
          <w:color w:val="000000"/>
          <w:sz w:val="22"/>
          <w:szCs w:val="22"/>
          <w:u w:val="single"/>
        </w:rPr>
      </w:pPr>
      <w:r w:rsidRPr="00CE1B66">
        <w:rPr>
          <w:rFonts w:cs="Times New Roman"/>
          <w:i/>
          <w:color w:val="000000"/>
          <w:sz w:val="22"/>
          <w:szCs w:val="22"/>
          <w:u w:val="single"/>
        </w:rPr>
        <w:t>Formularz podpisany elektronicznie</w:t>
      </w:r>
    </w:p>
    <w:p w:rsidR="000F1271" w:rsidRPr="00CE1B66" w:rsidRDefault="000F1271" w:rsidP="00372141">
      <w:pPr>
        <w:pStyle w:val="Akapitzlist2"/>
        <w:jc w:val="both"/>
        <w:rPr>
          <w:rFonts w:ascii="Times New Roman" w:hAnsi="Times New Roman" w:cs="Times New Roman"/>
          <w:color w:val="000000"/>
          <w:szCs w:val="22"/>
        </w:rPr>
      </w:pPr>
    </w:p>
    <w:p w:rsidR="00372141" w:rsidRPr="00EB5EEB" w:rsidRDefault="000F1271" w:rsidP="00372141">
      <w:pPr>
        <w:numPr>
          <w:ilvl w:val="0"/>
          <w:numId w:val="56"/>
        </w:numPr>
        <w:spacing w:line="276" w:lineRule="auto"/>
        <w:ind w:left="426" w:hanging="426"/>
        <w:jc w:val="both"/>
        <w:rPr>
          <w:rFonts w:cs="Times New Roman"/>
          <w:color w:val="000000"/>
          <w:sz w:val="22"/>
          <w:szCs w:val="22"/>
        </w:rPr>
      </w:pPr>
      <w:r w:rsidRPr="00EB5EEB">
        <w:rPr>
          <w:rFonts w:cs="Times New Roman"/>
          <w:color w:val="000000"/>
          <w:sz w:val="22"/>
          <w:szCs w:val="22"/>
        </w:rPr>
        <w:t>N</w:t>
      </w:r>
      <w:r w:rsidR="00372141" w:rsidRPr="00EB5EEB">
        <w:rPr>
          <w:rFonts w:cs="Times New Roman"/>
          <w:color w:val="000000"/>
          <w:sz w:val="22"/>
          <w:szCs w:val="22"/>
        </w:rPr>
        <w:t xml:space="preserve">ależy do grupy kapitałowej, o której mowa w art. art. 108 ust. 1 pkt 5 ustawy </w:t>
      </w:r>
      <w:r w:rsidRPr="00EB5EEB">
        <w:rPr>
          <w:rFonts w:cs="Times New Roman"/>
          <w:color w:val="000000"/>
          <w:sz w:val="22"/>
          <w:szCs w:val="22"/>
        </w:rPr>
        <w:t>Pzp.</w:t>
      </w:r>
      <w:r w:rsidR="00372141" w:rsidRPr="00EB5EEB">
        <w:rPr>
          <w:rFonts w:cs="Times New Roman"/>
          <w:color w:val="000000"/>
          <w:sz w:val="22"/>
          <w:szCs w:val="22"/>
        </w:rPr>
        <w:t xml:space="preserve"> Jednocześnie załączam dokumenty/informacje </w:t>
      </w:r>
      <w:r w:rsidR="00372141" w:rsidRPr="00EB5EEB">
        <w:rPr>
          <w:rFonts w:cs="Times New Roman"/>
          <w:i/>
          <w:color w:val="000000"/>
          <w:sz w:val="22"/>
          <w:szCs w:val="22"/>
        </w:rPr>
        <w:t>(wymienić poniżej i przekazać/ przesłać Zamawiającemu)</w:t>
      </w:r>
      <w:r w:rsidR="00372141" w:rsidRPr="00EB5EEB">
        <w:rPr>
          <w:rFonts w:cs="Times New Roman"/>
          <w:color w:val="000000"/>
          <w:sz w:val="22"/>
          <w:szCs w:val="22"/>
        </w:rPr>
        <w:t>:</w:t>
      </w:r>
    </w:p>
    <w:p w:rsidR="00372141" w:rsidRPr="00EB5EEB" w:rsidRDefault="000F1271" w:rsidP="0037214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  <w:szCs w:val="22"/>
        </w:rPr>
      </w:pPr>
      <w:r w:rsidRPr="00EB5EEB">
        <w:rPr>
          <w:rFonts w:ascii="Times New Roman" w:hAnsi="Times New Roman" w:cs="Times New Roman"/>
          <w:szCs w:val="22"/>
        </w:rPr>
        <w:t>………………………………………………………………………………………………</w:t>
      </w:r>
      <w:r w:rsidR="00372141" w:rsidRPr="00EB5EEB">
        <w:rPr>
          <w:rFonts w:ascii="Times New Roman" w:hAnsi="Times New Roman" w:cs="Times New Roman"/>
          <w:szCs w:val="22"/>
        </w:rPr>
        <w:t xml:space="preserve">, </w:t>
      </w:r>
    </w:p>
    <w:p w:rsidR="000F1271" w:rsidRPr="00EB5EEB" w:rsidRDefault="000F1271" w:rsidP="000F127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  <w:szCs w:val="22"/>
        </w:rPr>
      </w:pPr>
      <w:r w:rsidRPr="00EB5EEB">
        <w:rPr>
          <w:rFonts w:ascii="Times New Roman" w:hAnsi="Times New Roman" w:cs="Times New Roman"/>
          <w:szCs w:val="22"/>
        </w:rPr>
        <w:t xml:space="preserve">………………………………………………………………………………………………, </w:t>
      </w:r>
    </w:p>
    <w:p w:rsidR="000F1271" w:rsidRPr="00EB5EEB" w:rsidRDefault="000F1271" w:rsidP="000F127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  <w:szCs w:val="22"/>
        </w:rPr>
      </w:pPr>
      <w:r w:rsidRPr="00EB5EEB">
        <w:rPr>
          <w:rFonts w:ascii="Times New Roman" w:hAnsi="Times New Roman" w:cs="Times New Roman"/>
          <w:szCs w:val="22"/>
        </w:rPr>
        <w:t xml:space="preserve">………………………………………………………………………………………………, </w:t>
      </w:r>
    </w:p>
    <w:p w:rsidR="00372141" w:rsidRPr="00EB5EEB" w:rsidRDefault="00372141" w:rsidP="00372141">
      <w:pPr>
        <w:spacing w:line="360" w:lineRule="auto"/>
        <w:ind w:left="426"/>
        <w:jc w:val="both"/>
        <w:rPr>
          <w:rFonts w:eastAsia="Calibri" w:cs="Times New Roman"/>
          <w:sz w:val="22"/>
          <w:szCs w:val="22"/>
        </w:rPr>
      </w:pPr>
      <w:r w:rsidRPr="00EB5EEB">
        <w:rPr>
          <w:rFonts w:eastAsia="Calibri" w:cs="Times New Roman"/>
          <w:sz w:val="22"/>
          <w:szCs w:val="22"/>
        </w:rPr>
        <w:t>potwierdzające, że oferty został przygotowane niezależnie od siebie</w:t>
      </w:r>
      <w:r w:rsidR="006F04D7">
        <w:rPr>
          <w:rFonts w:eastAsia="Calibri" w:cs="Times New Roman"/>
          <w:sz w:val="22"/>
          <w:szCs w:val="22"/>
        </w:rPr>
        <w:t>.</w:t>
      </w:r>
    </w:p>
    <w:p w:rsidR="00372141" w:rsidRPr="00EB5EEB" w:rsidRDefault="00372141" w:rsidP="00372141">
      <w:pPr>
        <w:jc w:val="both"/>
        <w:rPr>
          <w:rFonts w:cs="Times New Roman"/>
          <w:color w:val="000000"/>
          <w:sz w:val="22"/>
          <w:szCs w:val="22"/>
        </w:rPr>
      </w:pPr>
    </w:p>
    <w:p w:rsidR="00372141" w:rsidRPr="00EB5EEB" w:rsidRDefault="00372141" w:rsidP="00372141">
      <w:pPr>
        <w:jc w:val="both"/>
        <w:rPr>
          <w:rFonts w:cs="Times New Roman"/>
          <w:color w:val="000000"/>
          <w:sz w:val="22"/>
          <w:szCs w:val="22"/>
        </w:rPr>
      </w:pPr>
    </w:p>
    <w:p w:rsidR="00372141" w:rsidRPr="00EB5EEB" w:rsidRDefault="00372141" w:rsidP="00372141">
      <w:pPr>
        <w:jc w:val="both"/>
        <w:rPr>
          <w:rFonts w:cs="Times New Roman"/>
          <w:color w:val="000000"/>
          <w:sz w:val="22"/>
          <w:szCs w:val="22"/>
        </w:rPr>
      </w:pPr>
    </w:p>
    <w:p w:rsidR="00372141" w:rsidRPr="00CE1B66" w:rsidRDefault="00372141" w:rsidP="00372141">
      <w:pPr>
        <w:ind w:right="2832"/>
        <w:jc w:val="center"/>
        <w:rPr>
          <w:rFonts w:cs="Times New Roman"/>
          <w:color w:val="000000"/>
          <w:sz w:val="22"/>
          <w:szCs w:val="22"/>
        </w:rPr>
      </w:pPr>
      <w:r w:rsidRPr="00CE1B66">
        <w:rPr>
          <w:rFonts w:cs="Times New Roman"/>
          <w:color w:val="000000"/>
          <w:sz w:val="22"/>
          <w:szCs w:val="22"/>
        </w:rPr>
        <w:t>………………………………, dnia …………………………………</w:t>
      </w:r>
    </w:p>
    <w:p w:rsidR="00372141" w:rsidRPr="00CE1B66" w:rsidRDefault="00372141" w:rsidP="00372141">
      <w:pPr>
        <w:ind w:right="2832"/>
        <w:jc w:val="center"/>
        <w:rPr>
          <w:rFonts w:cs="Times New Roman"/>
          <w:i/>
          <w:color w:val="000000"/>
          <w:sz w:val="22"/>
          <w:szCs w:val="22"/>
          <w:u w:val="single"/>
        </w:rPr>
      </w:pPr>
    </w:p>
    <w:p w:rsidR="00372141" w:rsidRDefault="00372141" w:rsidP="00F600A7">
      <w:pPr>
        <w:ind w:right="2832"/>
        <w:jc w:val="center"/>
        <w:rPr>
          <w:rFonts w:cs="Times New Roman"/>
          <w:i/>
          <w:color w:val="000000"/>
          <w:sz w:val="22"/>
          <w:szCs w:val="22"/>
          <w:u w:val="single"/>
        </w:rPr>
      </w:pPr>
      <w:r w:rsidRPr="00CE1B66">
        <w:rPr>
          <w:rFonts w:cs="Times New Roman"/>
          <w:i/>
          <w:color w:val="000000"/>
          <w:sz w:val="22"/>
          <w:szCs w:val="22"/>
          <w:u w:val="single"/>
        </w:rPr>
        <w:t>Formularz podpisany elektronicznie</w:t>
      </w:r>
    </w:p>
    <w:p w:rsidR="001C76EA" w:rsidRDefault="001C76EA" w:rsidP="00F600A7">
      <w:pPr>
        <w:ind w:right="2832"/>
        <w:jc w:val="center"/>
        <w:rPr>
          <w:rFonts w:cs="Times New Roman"/>
          <w:i/>
          <w:color w:val="000000"/>
          <w:sz w:val="22"/>
          <w:szCs w:val="22"/>
          <w:u w:val="single"/>
        </w:rPr>
      </w:pPr>
    </w:p>
    <w:p w:rsidR="001C76EA" w:rsidRDefault="001C76EA" w:rsidP="001C76EA">
      <w:pPr>
        <w:tabs>
          <w:tab w:val="left" w:pos="426"/>
        </w:tabs>
        <w:spacing w:line="276" w:lineRule="auto"/>
        <w:jc w:val="both"/>
        <w:rPr>
          <w:i/>
          <w:sz w:val="22"/>
          <w:szCs w:val="22"/>
        </w:rPr>
      </w:pPr>
    </w:p>
    <w:p w:rsidR="001C76EA" w:rsidRPr="00CE1B66" w:rsidRDefault="001C76EA" w:rsidP="00F600A7">
      <w:pPr>
        <w:ind w:right="2832"/>
        <w:jc w:val="center"/>
        <w:rPr>
          <w:rFonts w:cs="Times New Roman"/>
          <w:i/>
          <w:color w:val="000000"/>
          <w:sz w:val="22"/>
          <w:szCs w:val="22"/>
          <w:u w:val="single"/>
        </w:rPr>
      </w:pPr>
    </w:p>
    <w:sectPr w:rsidR="001C76EA" w:rsidRPr="00CE1B66" w:rsidSect="00B93741">
      <w:headerReference w:type="default" r:id="rId7"/>
      <w:footerReference w:type="default" r:id="rId8"/>
      <w:pgSz w:w="11906" w:h="16838"/>
      <w:pgMar w:top="1418" w:right="1418" w:bottom="1418" w:left="1418" w:header="1134" w:footer="10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5452A" w:rsidRDefault="0045452A" w:rsidP="00047F36">
      <w:r>
        <w:separator/>
      </w:r>
    </w:p>
  </w:endnote>
  <w:endnote w:type="continuationSeparator" w:id="0">
    <w:p w:rsidR="0045452A" w:rsidRDefault="0045452A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  <w:sig w:usb0="00000001" w:usb1="08070000" w:usb2="00000010" w:usb3="00000000" w:csb0="0002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charset w:val="80"/>
    <w:family w:val="auto"/>
    <w:pitch w:val="default"/>
  </w:font>
  <w:font w:name="Liberation Sans">
    <w:panose1 w:val="020B0604020202020204"/>
    <w:charset w:val="EE"/>
    <w:family w:val="swiss"/>
    <w:pitch w:val="variable"/>
    <w:sig w:usb0="E0001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104F" w:rsidRPr="00EB5EEB" w:rsidRDefault="00D1104F" w:rsidP="005E1721">
    <w:pPr>
      <w:pStyle w:val="Stopka"/>
      <w:pBdr>
        <w:top w:val="single" w:sz="4" w:space="1" w:color="auto"/>
      </w:pBdr>
      <w:tabs>
        <w:tab w:val="right" w:pos="9072"/>
      </w:tabs>
      <w:jc w:val="right"/>
      <w:rPr>
        <w:sz w:val="14"/>
        <w:szCs w:val="14"/>
      </w:rPr>
    </w:pPr>
    <w:r w:rsidRPr="00987333">
      <w:rPr>
        <w:sz w:val="14"/>
        <w:szCs w:val="14"/>
      </w:rPr>
      <w:t xml:space="preserve">Strona </w:t>
    </w:r>
    <w:r w:rsidRPr="00987333">
      <w:rPr>
        <w:b/>
        <w:sz w:val="14"/>
        <w:szCs w:val="14"/>
      </w:rPr>
      <w:fldChar w:fldCharType="begin"/>
    </w:r>
    <w:r w:rsidRPr="00987333">
      <w:rPr>
        <w:b/>
        <w:sz w:val="14"/>
        <w:szCs w:val="14"/>
      </w:rPr>
      <w:instrText>PAGE</w:instrText>
    </w:r>
    <w:r w:rsidRPr="00987333">
      <w:rPr>
        <w:b/>
        <w:sz w:val="14"/>
        <w:szCs w:val="14"/>
      </w:rPr>
      <w:fldChar w:fldCharType="separate"/>
    </w:r>
    <w:r>
      <w:rPr>
        <w:b/>
        <w:noProof/>
        <w:sz w:val="14"/>
        <w:szCs w:val="14"/>
      </w:rPr>
      <w:t>1</w:t>
    </w:r>
    <w:r w:rsidRPr="00987333">
      <w:rPr>
        <w:b/>
        <w:sz w:val="14"/>
        <w:szCs w:val="14"/>
      </w:rPr>
      <w:fldChar w:fldCharType="end"/>
    </w:r>
    <w:r w:rsidRPr="00987333">
      <w:rPr>
        <w:sz w:val="14"/>
        <w:szCs w:val="14"/>
      </w:rPr>
      <w:t xml:space="preserve"> z </w:t>
    </w:r>
    <w:r w:rsidRPr="00987333">
      <w:rPr>
        <w:sz w:val="14"/>
        <w:szCs w:val="14"/>
      </w:rPr>
      <w:fldChar w:fldCharType="begin"/>
    </w:r>
    <w:r w:rsidRPr="00987333">
      <w:rPr>
        <w:sz w:val="14"/>
        <w:szCs w:val="14"/>
      </w:rPr>
      <w:instrText>NUMPAGES</w:instrText>
    </w:r>
    <w:r w:rsidRPr="00987333">
      <w:rPr>
        <w:sz w:val="14"/>
        <w:szCs w:val="14"/>
      </w:rPr>
      <w:fldChar w:fldCharType="separate"/>
    </w:r>
    <w:r>
      <w:rPr>
        <w:noProof/>
        <w:sz w:val="14"/>
        <w:szCs w:val="14"/>
      </w:rPr>
      <w:t>1</w:t>
    </w:r>
    <w:r w:rsidRPr="00987333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5452A" w:rsidRDefault="0045452A" w:rsidP="00047F36">
      <w:r>
        <w:separator/>
      </w:r>
    </w:p>
  </w:footnote>
  <w:footnote w:type="continuationSeparator" w:id="0">
    <w:p w:rsidR="0045452A" w:rsidRDefault="0045452A" w:rsidP="00047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104F" w:rsidRPr="005E1721" w:rsidRDefault="00D1104F" w:rsidP="00372141">
    <w:pPr>
      <w:pStyle w:val="Nagwek"/>
      <w:jc w:val="center"/>
      <w:rPr>
        <w:rFonts w:cs="Times New Roman"/>
        <w:b/>
        <w:i/>
        <w:iCs/>
        <w:sz w:val="18"/>
        <w:szCs w:val="18"/>
      </w:rPr>
    </w:pPr>
    <w:r w:rsidRPr="005E1721">
      <w:rPr>
        <w:rFonts w:cs="Times New Roman"/>
        <w:b/>
        <w:i/>
        <w:iCs/>
        <w:sz w:val="18"/>
        <w:szCs w:val="18"/>
      </w:rPr>
      <w:t>Informacja dotycząca grupy kapitałowej</w:t>
    </w:r>
  </w:p>
  <w:p w:rsidR="00D1104F" w:rsidRPr="005E1721" w:rsidRDefault="00D1104F" w:rsidP="004A642B">
    <w:pPr>
      <w:pStyle w:val="Nagwek"/>
      <w:jc w:val="center"/>
      <w:rPr>
        <w:sz w:val="18"/>
        <w:szCs w:val="18"/>
      </w:rPr>
    </w:pPr>
    <w:r w:rsidRPr="005E1721">
      <w:rPr>
        <w:iCs/>
        <w:sz w:val="18"/>
        <w:szCs w:val="18"/>
      </w:rPr>
      <w:t xml:space="preserve">Przetarg nieograniczony, </w:t>
    </w:r>
    <w:r w:rsidRPr="005E1721">
      <w:rPr>
        <w:sz w:val="18"/>
        <w:szCs w:val="18"/>
      </w:rPr>
      <w:t>którego wartość jest równa lub przekracza progi unijne, na zadanie pod nazwą:</w:t>
    </w:r>
  </w:p>
  <w:p w:rsidR="0049475C" w:rsidRPr="0049475C" w:rsidRDefault="00D1104F" w:rsidP="0049475C">
    <w:pPr>
      <w:pStyle w:val="Nagwek"/>
      <w:jc w:val="center"/>
      <w:rPr>
        <w:b/>
        <w:bCs/>
        <w:sz w:val="18"/>
        <w:szCs w:val="18"/>
      </w:rPr>
    </w:pPr>
    <w:r w:rsidRPr="00945F30">
      <w:rPr>
        <w:b/>
        <w:bCs/>
        <w:sz w:val="18"/>
        <w:szCs w:val="18"/>
      </w:rPr>
      <w:t>„</w:t>
    </w:r>
    <w:r w:rsidR="0049475C" w:rsidRPr="0049475C">
      <w:rPr>
        <w:b/>
        <w:bCs/>
        <w:sz w:val="18"/>
        <w:szCs w:val="18"/>
      </w:rPr>
      <w:t>Dostawa soczewek wewn</w:t>
    </w:r>
    <w:r w:rsidR="0049475C" w:rsidRPr="0049475C">
      <w:rPr>
        <w:rFonts w:hint="cs"/>
        <w:b/>
        <w:bCs/>
        <w:sz w:val="18"/>
        <w:szCs w:val="18"/>
      </w:rPr>
      <w:t>ą</w:t>
    </w:r>
    <w:r w:rsidR="0049475C" w:rsidRPr="0049475C">
      <w:rPr>
        <w:b/>
        <w:bCs/>
        <w:sz w:val="18"/>
        <w:szCs w:val="18"/>
      </w:rPr>
      <w:t>trzga</w:t>
    </w:r>
    <w:r w:rsidR="0049475C" w:rsidRPr="0049475C">
      <w:rPr>
        <w:rFonts w:hint="cs"/>
        <w:b/>
        <w:bCs/>
        <w:sz w:val="18"/>
        <w:szCs w:val="18"/>
      </w:rPr>
      <w:t>ł</w:t>
    </w:r>
    <w:r w:rsidR="0049475C" w:rsidRPr="0049475C">
      <w:rPr>
        <w:b/>
        <w:bCs/>
        <w:sz w:val="18"/>
        <w:szCs w:val="18"/>
      </w:rPr>
      <w:t>kowych, wyrobów medycznych wraz z dzier</w:t>
    </w:r>
    <w:r w:rsidR="0049475C" w:rsidRPr="0049475C">
      <w:rPr>
        <w:rFonts w:hint="cs"/>
        <w:b/>
        <w:bCs/>
        <w:sz w:val="18"/>
        <w:szCs w:val="18"/>
      </w:rPr>
      <w:t>ż</w:t>
    </w:r>
    <w:r w:rsidR="0049475C" w:rsidRPr="0049475C">
      <w:rPr>
        <w:b/>
        <w:bCs/>
        <w:sz w:val="18"/>
        <w:szCs w:val="18"/>
      </w:rPr>
      <w:t>aw</w:t>
    </w:r>
    <w:r w:rsidR="0049475C" w:rsidRPr="0049475C">
      <w:rPr>
        <w:rFonts w:hint="cs"/>
        <w:b/>
        <w:bCs/>
        <w:sz w:val="18"/>
        <w:szCs w:val="18"/>
      </w:rPr>
      <w:t>ą</w:t>
    </w:r>
    <w:r w:rsidR="0049475C" w:rsidRPr="0049475C">
      <w:rPr>
        <w:b/>
        <w:bCs/>
        <w:sz w:val="18"/>
        <w:szCs w:val="18"/>
      </w:rPr>
      <w:t xml:space="preserve"> sprz</w:t>
    </w:r>
    <w:r w:rsidR="0049475C" w:rsidRPr="0049475C">
      <w:rPr>
        <w:rFonts w:hint="cs"/>
        <w:b/>
        <w:bCs/>
        <w:sz w:val="18"/>
        <w:szCs w:val="18"/>
      </w:rPr>
      <w:t>ę</w:t>
    </w:r>
    <w:r w:rsidR="0049475C" w:rsidRPr="0049475C">
      <w:rPr>
        <w:b/>
        <w:bCs/>
        <w:sz w:val="18"/>
        <w:szCs w:val="18"/>
      </w:rPr>
      <w:t>tu</w:t>
    </w:r>
  </w:p>
  <w:p w:rsidR="0049475C" w:rsidRPr="0049475C" w:rsidRDefault="0049475C" w:rsidP="0049475C">
    <w:pPr>
      <w:pStyle w:val="Nagwek"/>
      <w:jc w:val="center"/>
      <w:rPr>
        <w:b/>
        <w:bCs/>
        <w:i/>
        <w:iCs/>
        <w:sz w:val="18"/>
        <w:szCs w:val="18"/>
      </w:rPr>
    </w:pPr>
    <w:r w:rsidRPr="0049475C">
      <w:rPr>
        <w:b/>
        <w:bCs/>
        <w:sz w:val="18"/>
        <w:szCs w:val="18"/>
      </w:rPr>
      <w:t>dla potrzeb zabiegów okulistycznych”</w:t>
    </w:r>
  </w:p>
  <w:p w:rsidR="00D1104F" w:rsidRPr="001E392A" w:rsidRDefault="00D1104F" w:rsidP="001E392A">
    <w:pPr>
      <w:pStyle w:val="Nagwek"/>
      <w:jc w:val="center"/>
      <w:rPr>
        <w:b/>
        <w:bCs/>
        <w:sz w:val="18"/>
        <w:szCs w:val="18"/>
      </w:rPr>
    </w:pPr>
    <w:r w:rsidRPr="00945F30">
      <w:rPr>
        <w:b/>
        <w:bCs/>
        <w:sz w:val="18"/>
        <w:szCs w:val="18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 w15:restartNumberingAfterBreak="0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 w15:restartNumberingAfterBreak="0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 w15:restartNumberingAfterBreak="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 w15:restartNumberingAfterBreak="0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 w15:restartNumberingAfterBreak="0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 w15:restartNumberingAfterBreak="0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 w15:restartNumberingAfterBreak="0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 w15:restartNumberingAfterBreak="0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 w15:restartNumberingAfterBreak="0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 w15:restartNumberingAfterBreak="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 w15:restartNumberingAfterBreak="0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 w15:restartNumberingAfterBreak="0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 w15:restartNumberingAfterBreak="0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 w15:restartNumberingAfterBreak="0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 w15:restartNumberingAfterBreak="0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 w15:restartNumberingAfterBreak="0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 w15:restartNumberingAfterBreak="0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 w15:restartNumberingAfterBreak="0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 w15:restartNumberingAfterBreak="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 w15:restartNumberingAfterBreak="0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 w15:restartNumberingAfterBreak="0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006C519A"/>
    <w:multiLevelType w:val="hybridMultilevel"/>
    <w:tmpl w:val="E354B968"/>
    <w:lvl w:ilvl="0" w:tplc="7DF21A20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/>
        <w:b/>
      </w:rPr>
    </w:lvl>
    <w:lvl w:ilvl="1" w:tplc="A446AEBC">
      <w:start w:val="1"/>
      <w:numFmt w:val="decimal"/>
      <w:suff w:val="space"/>
      <w:lvlText w:val="%2."/>
      <w:lvlJc w:val="left"/>
      <w:pPr>
        <w:ind w:left="680" w:hanging="340"/>
      </w:pPr>
      <w:rPr>
        <w:b/>
      </w:rPr>
    </w:lvl>
    <w:lvl w:ilvl="2" w:tplc="EE64F73A">
      <w:start w:val="1"/>
      <w:numFmt w:val="decimal"/>
      <w:suff w:val="space"/>
      <w:lvlText w:val="%3."/>
      <w:lvlJc w:val="left"/>
      <w:pPr>
        <w:ind w:left="680" w:hanging="34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6" w15:restartNumberingAfterBreak="0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7" w15:restartNumberingAfterBreak="0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 w15:restartNumberingAfterBreak="0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 w15:restartNumberingAfterBreak="0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 w15:restartNumberingAfterBreak="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0" w15:restartNumberingAfterBreak="0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1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4" w15:restartNumberingAfterBreak="0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5" w15:restartNumberingAfterBreak="0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8" w15:restartNumberingAfterBreak="0">
    <w:nsid w:val="381A0C39"/>
    <w:multiLevelType w:val="hybridMultilevel"/>
    <w:tmpl w:val="00760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 w15:restartNumberingAfterBreak="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 w15:restartNumberingAfterBreak="0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 w15:restartNumberingAfterBreak="0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 w15:restartNumberingAfterBreak="0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 w15:restartNumberingAfterBreak="0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 w15:restartNumberingAfterBreak="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 w15:restartNumberingAfterBreak="0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 w15:restartNumberingAfterBreak="0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 w15:restartNumberingAfterBreak="0">
    <w:nsid w:val="51865A22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 w15:restartNumberingAfterBreak="0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 w15:restartNumberingAfterBreak="0">
    <w:nsid w:val="5F661A17"/>
    <w:multiLevelType w:val="hybridMultilevel"/>
    <w:tmpl w:val="06AAE9B8"/>
    <w:lvl w:ilvl="0" w:tplc="BD2015CC">
      <w:start w:val="1"/>
      <w:numFmt w:val="lowerLetter"/>
      <w:lvlText w:val="%1)"/>
      <w:lvlJc w:val="left"/>
      <w:pPr>
        <w:ind w:left="14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9" w15:restartNumberingAfterBreak="0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0" w15:restartNumberingAfterBreak="0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1" w15:restartNumberingAfterBreak="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2" w15:restartNumberingAfterBreak="0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3" w15:restartNumberingAfterBreak="0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 w16cid:durableId="1447774502">
    <w:abstractNumId w:val="0"/>
  </w:num>
  <w:num w:numId="2" w16cid:durableId="124660538">
    <w:abstractNumId w:val="4"/>
  </w:num>
  <w:num w:numId="3" w16cid:durableId="82461866">
    <w:abstractNumId w:val="6"/>
  </w:num>
  <w:num w:numId="4" w16cid:durableId="19284690">
    <w:abstractNumId w:val="8"/>
  </w:num>
  <w:num w:numId="5" w16cid:durableId="1162814629">
    <w:abstractNumId w:val="9"/>
  </w:num>
  <w:num w:numId="6" w16cid:durableId="142821980">
    <w:abstractNumId w:val="10"/>
  </w:num>
  <w:num w:numId="7" w16cid:durableId="1655062750">
    <w:abstractNumId w:val="11"/>
  </w:num>
  <w:num w:numId="8" w16cid:durableId="966819165">
    <w:abstractNumId w:val="19"/>
  </w:num>
  <w:num w:numId="9" w16cid:durableId="602879563">
    <w:abstractNumId w:val="21"/>
  </w:num>
  <w:num w:numId="10" w16cid:durableId="277684171">
    <w:abstractNumId w:val="24"/>
  </w:num>
  <w:num w:numId="11" w16cid:durableId="1846280502">
    <w:abstractNumId w:val="31"/>
  </w:num>
  <w:num w:numId="12" w16cid:durableId="353314456">
    <w:abstractNumId w:val="39"/>
  </w:num>
  <w:num w:numId="13" w16cid:durableId="1324965162">
    <w:abstractNumId w:val="69"/>
  </w:num>
  <w:num w:numId="14" w16cid:durableId="1506628196">
    <w:abstractNumId w:val="44"/>
  </w:num>
  <w:num w:numId="15" w16cid:durableId="275984759">
    <w:abstractNumId w:val="45"/>
  </w:num>
  <w:num w:numId="16" w16cid:durableId="1359938663">
    <w:abstractNumId w:val="48"/>
  </w:num>
  <w:num w:numId="17" w16cid:durableId="317685122">
    <w:abstractNumId w:val="41"/>
  </w:num>
  <w:num w:numId="18" w16cid:durableId="1213733026">
    <w:abstractNumId w:val="62"/>
  </w:num>
  <w:num w:numId="19" w16cid:durableId="1112286764">
    <w:abstractNumId w:val="60"/>
  </w:num>
  <w:num w:numId="20" w16cid:durableId="450246395">
    <w:abstractNumId w:val="47"/>
  </w:num>
  <w:num w:numId="21" w16cid:durableId="1897547931">
    <w:abstractNumId w:val="53"/>
  </w:num>
  <w:num w:numId="22" w16cid:durableId="395013628">
    <w:abstractNumId w:val="36"/>
  </w:num>
  <w:num w:numId="23" w16cid:durableId="773987187">
    <w:abstractNumId w:val="79"/>
  </w:num>
  <w:num w:numId="24" w16cid:durableId="789665487">
    <w:abstractNumId w:val="54"/>
  </w:num>
  <w:num w:numId="25" w16cid:durableId="59910447">
    <w:abstractNumId w:val="55"/>
  </w:num>
  <w:num w:numId="26" w16cid:durableId="723716547">
    <w:abstractNumId w:val="43"/>
  </w:num>
  <w:num w:numId="27" w16cid:durableId="701714531">
    <w:abstractNumId w:val="84"/>
  </w:num>
  <w:num w:numId="28" w16cid:durableId="700979480">
    <w:abstractNumId w:val="71"/>
  </w:num>
  <w:num w:numId="29" w16cid:durableId="1409772053">
    <w:abstractNumId w:val="49"/>
  </w:num>
  <w:num w:numId="30" w16cid:durableId="1670786688">
    <w:abstractNumId w:val="37"/>
  </w:num>
  <w:num w:numId="31" w16cid:durableId="266281315">
    <w:abstractNumId w:val="81"/>
  </w:num>
  <w:num w:numId="32" w16cid:durableId="2145076171">
    <w:abstractNumId w:val="82"/>
  </w:num>
  <w:num w:numId="33" w16cid:durableId="24307392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8620081">
    <w:abstractNumId w:val="42"/>
  </w:num>
  <w:num w:numId="35" w16cid:durableId="1952204303">
    <w:abstractNumId w:val="56"/>
  </w:num>
  <w:num w:numId="36" w16cid:durableId="1800760270">
    <w:abstractNumId w:val="59"/>
  </w:num>
  <w:num w:numId="37" w16cid:durableId="8996006">
    <w:abstractNumId w:val="40"/>
  </w:num>
  <w:num w:numId="38" w16cid:durableId="1591617158">
    <w:abstractNumId w:val="52"/>
  </w:num>
  <w:num w:numId="39" w16cid:durableId="621419572">
    <w:abstractNumId w:val="38"/>
  </w:num>
  <w:num w:numId="40" w16cid:durableId="576937656">
    <w:abstractNumId w:val="70"/>
  </w:num>
  <w:num w:numId="41" w16cid:durableId="8769558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63786205">
    <w:abstractNumId w:val="68"/>
  </w:num>
  <w:num w:numId="43" w16cid:durableId="687831620">
    <w:abstractNumId w:val="46"/>
    <w:lvlOverride w:ilvl="0">
      <w:startOverride w:val="1"/>
    </w:lvlOverride>
  </w:num>
  <w:num w:numId="44" w16cid:durableId="1720742781">
    <w:abstractNumId w:val="8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363825727">
    <w:abstractNumId w:val="42"/>
  </w:num>
  <w:num w:numId="46" w16cid:durableId="804081775">
    <w:abstractNumId w:val="83"/>
  </w:num>
  <w:num w:numId="47" w16cid:durableId="1748307552">
    <w:abstractNumId w:val="61"/>
  </w:num>
  <w:num w:numId="48" w16cid:durableId="664668599">
    <w:abstractNumId w:val="57"/>
  </w:num>
  <w:num w:numId="49" w16cid:durableId="1923441761">
    <w:abstractNumId w:val="64"/>
  </w:num>
  <w:num w:numId="50" w16cid:durableId="687563666">
    <w:abstractNumId w:val="74"/>
  </w:num>
  <w:num w:numId="51" w16cid:durableId="421415110">
    <w:abstractNumId w:val="63"/>
  </w:num>
  <w:num w:numId="52" w16cid:durableId="445856183">
    <w:abstractNumId w:val="73"/>
  </w:num>
  <w:num w:numId="53" w16cid:durableId="1548762913">
    <w:abstractNumId w:val="33"/>
  </w:num>
  <w:num w:numId="54" w16cid:durableId="38202609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213767647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68890263">
    <w:abstractNumId w:val="5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6F1F"/>
    <w:rsid w:val="0000625D"/>
    <w:rsid w:val="0001413A"/>
    <w:rsid w:val="00034AF3"/>
    <w:rsid w:val="00047F36"/>
    <w:rsid w:val="00063980"/>
    <w:rsid w:val="00066F1F"/>
    <w:rsid w:val="00082E78"/>
    <w:rsid w:val="0009032E"/>
    <w:rsid w:val="00091F95"/>
    <w:rsid w:val="000B19E1"/>
    <w:rsid w:val="000B2AEB"/>
    <w:rsid w:val="000B3965"/>
    <w:rsid w:val="000C77B6"/>
    <w:rsid w:val="000D3E5A"/>
    <w:rsid w:val="000D6018"/>
    <w:rsid w:val="000F1271"/>
    <w:rsid w:val="000F22B1"/>
    <w:rsid w:val="000F3383"/>
    <w:rsid w:val="00113213"/>
    <w:rsid w:val="001226CD"/>
    <w:rsid w:val="00133855"/>
    <w:rsid w:val="00135550"/>
    <w:rsid w:val="00136BEA"/>
    <w:rsid w:val="00146296"/>
    <w:rsid w:val="001502EF"/>
    <w:rsid w:val="00154139"/>
    <w:rsid w:val="001935FE"/>
    <w:rsid w:val="00194916"/>
    <w:rsid w:val="001962EC"/>
    <w:rsid w:val="001A0ED1"/>
    <w:rsid w:val="001B0511"/>
    <w:rsid w:val="001B41CA"/>
    <w:rsid w:val="001C1D28"/>
    <w:rsid w:val="001C76EA"/>
    <w:rsid w:val="001E392A"/>
    <w:rsid w:val="001E7B2F"/>
    <w:rsid w:val="00205D88"/>
    <w:rsid w:val="002331CE"/>
    <w:rsid w:val="00251150"/>
    <w:rsid w:val="00262BF0"/>
    <w:rsid w:val="00263653"/>
    <w:rsid w:val="0027090E"/>
    <w:rsid w:val="0028319F"/>
    <w:rsid w:val="00287704"/>
    <w:rsid w:val="00290BE1"/>
    <w:rsid w:val="002978DC"/>
    <w:rsid w:val="002A5E6F"/>
    <w:rsid w:val="002B13B9"/>
    <w:rsid w:val="002B30D4"/>
    <w:rsid w:val="002C4396"/>
    <w:rsid w:val="002C6300"/>
    <w:rsid w:val="002C6BC1"/>
    <w:rsid w:val="002C76FA"/>
    <w:rsid w:val="002D5790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7189"/>
    <w:rsid w:val="00347506"/>
    <w:rsid w:val="00372141"/>
    <w:rsid w:val="00372E4E"/>
    <w:rsid w:val="00385FCB"/>
    <w:rsid w:val="003A359E"/>
    <w:rsid w:val="003B5AD3"/>
    <w:rsid w:val="003C2756"/>
    <w:rsid w:val="003D76A4"/>
    <w:rsid w:val="003E2387"/>
    <w:rsid w:val="003E3B46"/>
    <w:rsid w:val="003E66F4"/>
    <w:rsid w:val="003F3619"/>
    <w:rsid w:val="00412171"/>
    <w:rsid w:val="004168A1"/>
    <w:rsid w:val="00417EF5"/>
    <w:rsid w:val="00420E7B"/>
    <w:rsid w:val="0042457A"/>
    <w:rsid w:val="00424AF1"/>
    <w:rsid w:val="004358A9"/>
    <w:rsid w:val="004375E5"/>
    <w:rsid w:val="00444CAE"/>
    <w:rsid w:val="0045452A"/>
    <w:rsid w:val="0045774C"/>
    <w:rsid w:val="0047659D"/>
    <w:rsid w:val="004918E1"/>
    <w:rsid w:val="0049475C"/>
    <w:rsid w:val="004A642B"/>
    <w:rsid w:val="004B0736"/>
    <w:rsid w:val="004B340F"/>
    <w:rsid w:val="004C78E2"/>
    <w:rsid w:val="004F7AF2"/>
    <w:rsid w:val="00521580"/>
    <w:rsid w:val="00533263"/>
    <w:rsid w:val="00552DB7"/>
    <w:rsid w:val="005561E0"/>
    <w:rsid w:val="00560015"/>
    <w:rsid w:val="00561043"/>
    <w:rsid w:val="00563C01"/>
    <w:rsid w:val="00570FAF"/>
    <w:rsid w:val="005761BC"/>
    <w:rsid w:val="005827A5"/>
    <w:rsid w:val="005945CA"/>
    <w:rsid w:val="0059731A"/>
    <w:rsid w:val="005B4117"/>
    <w:rsid w:val="005B52F3"/>
    <w:rsid w:val="005B59B0"/>
    <w:rsid w:val="005C2335"/>
    <w:rsid w:val="005E1721"/>
    <w:rsid w:val="005E348F"/>
    <w:rsid w:val="005E7864"/>
    <w:rsid w:val="005F213B"/>
    <w:rsid w:val="005F4643"/>
    <w:rsid w:val="006045F0"/>
    <w:rsid w:val="00635553"/>
    <w:rsid w:val="0063578A"/>
    <w:rsid w:val="00650E06"/>
    <w:rsid w:val="00653428"/>
    <w:rsid w:val="00667E25"/>
    <w:rsid w:val="006A3C35"/>
    <w:rsid w:val="006B00EB"/>
    <w:rsid w:val="006C13E2"/>
    <w:rsid w:val="006D6AB4"/>
    <w:rsid w:val="006E4D7B"/>
    <w:rsid w:val="006E573C"/>
    <w:rsid w:val="006F04D7"/>
    <w:rsid w:val="006F4E83"/>
    <w:rsid w:val="006F6AF9"/>
    <w:rsid w:val="006F6E82"/>
    <w:rsid w:val="007045C6"/>
    <w:rsid w:val="00704AEF"/>
    <w:rsid w:val="007075F8"/>
    <w:rsid w:val="00714909"/>
    <w:rsid w:val="007163F3"/>
    <w:rsid w:val="007245CA"/>
    <w:rsid w:val="007276ED"/>
    <w:rsid w:val="0073450B"/>
    <w:rsid w:val="007420B3"/>
    <w:rsid w:val="00744BAB"/>
    <w:rsid w:val="007535B0"/>
    <w:rsid w:val="007561AA"/>
    <w:rsid w:val="00764A0A"/>
    <w:rsid w:val="007747E6"/>
    <w:rsid w:val="0077710E"/>
    <w:rsid w:val="00792266"/>
    <w:rsid w:val="00793CA3"/>
    <w:rsid w:val="007B2934"/>
    <w:rsid w:val="007B5624"/>
    <w:rsid w:val="007B635F"/>
    <w:rsid w:val="007D2E0A"/>
    <w:rsid w:val="007D5F9D"/>
    <w:rsid w:val="007D771F"/>
    <w:rsid w:val="007E5B60"/>
    <w:rsid w:val="00803645"/>
    <w:rsid w:val="00806E77"/>
    <w:rsid w:val="00817BE8"/>
    <w:rsid w:val="0083182A"/>
    <w:rsid w:val="00834A62"/>
    <w:rsid w:val="00874109"/>
    <w:rsid w:val="00874E99"/>
    <w:rsid w:val="00877967"/>
    <w:rsid w:val="00883E1E"/>
    <w:rsid w:val="008A1D80"/>
    <w:rsid w:val="008C39DF"/>
    <w:rsid w:val="008D1F5D"/>
    <w:rsid w:val="008E176A"/>
    <w:rsid w:val="00912990"/>
    <w:rsid w:val="009337FF"/>
    <w:rsid w:val="00934214"/>
    <w:rsid w:val="00940194"/>
    <w:rsid w:val="009407D9"/>
    <w:rsid w:val="00940985"/>
    <w:rsid w:val="00942BEB"/>
    <w:rsid w:val="0094620F"/>
    <w:rsid w:val="009533F7"/>
    <w:rsid w:val="00962AC1"/>
    <w:rsid w:val="00970604"/>
    <w:rsid w:val="0099593C"/>
    <w:rsid w:val="00997C52"/>
    <w:rsid w:val="00997D36"/>
    <w:rsid w:val="009A0012"/>
    <w:rsid w:val="009A6245"/>
    <w:rsid w:val="009B2C77"/>
    <w:rsid w:val="009B7BF7"/>
    <w:rsid w:val="009C5254"/>
    <w:rsid w:val="009C5C03"/>
    <w:rsid w:val="009C6A0F"/>
    <w:rsid w:val="009D127E"/>
    <w:rsid w:val="009D472F"/>
    <w:rsid w:val="00A079EF"/>
    <w:rsid w:val="00A17576"/>
    <w:rsid w:val="00A32C44"/>
    <w:rsid w:val="00A41EB7"/>
    <w:rsid w:val="00A43A82"/>
    <w:rsid w:val="00A46FEE"/>
    <w:rsid w:val="00A7348A"/>
    <w:rsid w:val="00A824B4"/>
    <w:rsid w:val="00A84B32"/>
    <w:rsid w:val="00A86AD4"/>
    <w:rsid w:val="00A97242"/>
    <w:rsid w:val="00A978E7"/>
    <w:rsid w:val="00AD00C6"/>
    <w:rsid w:val="00AF28DE"/>
    <w:rsid w:val="00AF2985"/>
    <w:rsid w:val="00AF4891"/>
    <w:rsid w:val="00B07D5D"/>
    <w:rsid w:val="00B10678"/>
    <w:rsid w:val="00B10C21"/>
    <w:rsid w:val="00B1245C"/>
    <w:rsid w:val="00B15384"/>
    <w:rsid w:val="00B237C1"/>
    <w:rsid w:val="00B321A3"/>
    <w:rsid w:val="00B42F1E"/>
    <w:rsid w:val="00B45416"/>
    <w:rsid w:val="00B45C2E"/>
    <w:rsid w:val="00B47599"/>
    <w:rsid w:val="00B6792A"/>
    <w:rsid w:val="00B81580"/>
    <w:rsid w:val="00B85FD0"/>
    <w:rsid w:val="00B86D84"/>
    <w:rsid w:val="00B93741"/>
    <w:rsid w:val="00BA3307"/>
    <w:rsid w:val="00BB74C2"/>
    <w:rsid w:val="00BC4FFF"/>
    <w:rsid w:val="00BD0104"/>
    <w:rsid w:val="00BF3EF9"/>
    <w:rsid w:val="00BF457F"/>
    <w:rsid w:val="00BF4614"/>
    <w:rsid w:val="00C00EF8"/>
    <w:rsid w:val="00C154D6"/>
    <w:rsid w:val="00C27437"/>
    <w:rsid w:val="00C30635"/>
    <w:rsid w:val="00C3290E"/>
    <w:rsid w:val="00C343AD"/>
    <w:rsid w:val="00C35B26"/>
    <w:rsid w:val="00C4180A"/>
    <w:rsid w:val="00C44178"/>
    <w:rsid w:val="00C472D7"/>
    <w:rsid w:val="00C60DB4"/>
    <w:rsid w:val="00C66CF2"/>
    <w:rsid w:val="00C70070"/>
    <w:rsid w:val="00C86D5E"/>
    <w:rsid w:val="00CB0D8A"/>
    <w:rsid w:val="00CC07DD"/>
    <w:rsid w:val="00CC58F5"/>
    <w:rsid w:val="00CC69DC"/>
    <w:rsid w:val="00CD275D"/>
    <w:rsid w:val="00CD464A"/>
    <w:rsid w:val="00CD6B55"/>
    <w:rsid w:val="00CE1B66"/>
    <w:rsid w:val="00CE40C7"/>
    <w:rsid w:val="00CF0502"/>
    <w:rsid w:val="00D0429D"/>
    <w:rsid w:val="00D05574"/>
    <w:rsid w:val="00D0636D"/>
    <w:rsid w:val="00D1104F"/>
    <w:rsid w:val="00D21BE0"/>
    <w:rsid w:val="00D24157"/>
    <w:rsid w:val="00D3542F"/>
    <w:rsid w:val="00D40D50"/>
    <w:rsid w:val="00D434C8"/>
    <w:rsid w:val="00D43A1A"/>
    <w:rsid w:val="00D5179F"/>
    <w:rsid w:val="00D528FA"/>
    <w:rsid w:val="00D53020"/>
    <w:rsid w:val="00D5740C"/>
    <w:rsid w:val="00D621DF"/>
    <w:rsid w:val="00D63FC8"/>
    <w:rsid w:val="00D70B2C"/>
    <w:rsid w:val="00D75F15"/>
    <w:rsid w:val="00D836EA"/>
    <w:rsid w:val="00D866E9"/>
    <w:rsid w:val="00D87687"/>
    <w:rsid w:val="00D913DF"/>
    <w:rsid w:val="00DA7644"/>
    <w:rsid w:val="00E0007C"/>
    <w:rsid w:val="00E05A00"/>
    <w:rsid w:val="00E11350"/>
    <w:rsid w:val="00E16CBF"/>
    <w:rsid w:val="00E219F2"/>
    <w:rsid w:val="00E244F5"/>
    <w:rsid w:val="00E3542D"/>
    <w:rsid w:val="00E46B6B"/>
    <w:rsid w:val="00E53F1A"/>
    <w:rsid w:val="00E60013"/>
    <w:rsid w:val="00E6096A"/>
    <w:rsid w:val="00E76C0C"/>
    <w:rsid w:val="00E862FE"/>
    <w:rsid w:val="00E938FC"/>
    <w:rsid w:val="00E93F9A"/>
    <w:rsid w:val="00EB5260"/>
    <w:rsid w:val="00EB5EEB"/>
    <w:rsid w:val="00EC192B"/>
    <w:rsid w:val="00EC387F"/>
    <w:rsid w:val="00ED2139"/>
    <w:rsid w:val="00EE3670"/>
    <w:rsid w:val="00EE51C4"/>
    <w:rsid w:val="00EF1275"/>
    <w:rsid w:val="00F04718"/>
    <w:rsid w:val="00F04B1F"/>
    <w:rsid w:val="00F05300"/>
    <w:rsid w:val="00F117FA"/>
    <w:rsid w:val="00F15086"/>
    <w:rsid w:val="00F1587B"/>
    <w:rsid w:val="00F20DD8"/>
    <w:rsid w:val="00F52BEE"/>
    <w:rsid w:val="00F55820"/>
    <w:rsid w:val="00F562D1"/>
    <w:rsid w:val="00F600A7"/>
    <w:rsid w:val="00F935BE"/>
    <w:rsid w:val="00F94122"/>
    <w:rsid w:val="00F97027"/>
    <w:rsid w:val="00FA498F"/>
    <w:rsid w:val="00FB26FE"/>
    <w:rsid w:val="00FC163D"/>
    <w:rsid w:val="00FE308B"/>
    <w:rsid w:val="00FF0C76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oNotEmbedSmartTags/>
  <w:decimalSymbol w:val=","/>
  <w:listSeparator w:val=";"/>
  <w14:docId w14:val="7EFA191D"/>
  <w15:chartTrackingRefBased/>
  <w15:docId w15:val="{995D0C59-5715-4B0E-8CD5-40AA685B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uiPriority w:val="99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</w:style>
  <w:style w:type="paragraph" w:styleId="Stopka">
    <w:name w:val="footer"/>
    <w:basedOn w:val="Normalny"/>
    <w:uiPriority w:val="99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customStyle="1" w:styleId="Akapitzlist2">
    <w:name w:val="Akapit z listą2"/>
    <w:aliases w:val="Numerowanie,Akapit z listą BS,CW_Lista"/>
    <w:basedOn w:val="Normalny"/>
    <w:link w:val="NumerowanieZnak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3">
    <w:name w:val="Akapit z listą3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  <w:lang w:val="x-none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character" w:customStyle="1" w:styleId="NumerowanieZnak">
    <w:name w:val="Numerowanie Znak"/>
    <w:aliases w:val="List Paragraph Znak,Akapit z listą BS Znak,CW_Lista Znak"/>
    <w:link w:val="Akapitzlist2"/>
    <w:uiPriority w:val="34"/>
    <w:qFormat/>
    <w:locked/>
    <w:rsid w:val="00372141"/>
    <w:rPr>
      <w:rFonts w:ascii="Calibri" w:eastAsia="Calibri" w:hAnsi="Calibri" w:cs="Calibri"/>
      <w:sz w:val="2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subject/>
  <dc:creator>Artymowicz Bogdan</dc:creator>
  <cp:keywords/>
  <cp:lastModifiedBy>Sylwia Skrycka</cp:lastModifiedBy>
  <cp:revision>5</cp:revision>
  <cp:lastPrinted>2022-08-18T07:33:00Z</cp:lastPrinted>
  <dcterms:created xsi:type="dcterms:W3CDTF">2023-03-20T07:54:00Z</dcterms:created>
  <dcterms:modified xsi:type="dcterms:W3CDTF">2023-03-30T11:35:00Z</dcterms:modified>
</cp:coreProperties>
</file>