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4975" w14:textId="399E3B57" w:rsidR="009A346E" w:rsidRPr="0033419B" w:rsidRDefault="009A346E" w:rsidP="000711C0">
      <w:pPr>
        <w:spacing w:after="120" w:line="23" w:lineRule="atLeast"/>
        <w:jc w:val="right"/>
        <w:rPr>
          <w:rFonts w:eastAsia="Courier New"/>
        </w:rPr>
      </w:pPr>
      <w:bookmarkStart w:id="0" w:name="_Hlk78710439"/>
      <w:r w:rsidRPr="0033419B">
        <w:rPr>
          <w:rFonts w:eastAsia="Courier New"/>
        </w:rPr>
        <w:t>Załącznik Nr 1 do SWZ</w:t>
      </w:r>
    </w:p>
    <w:p w14:paraId="0890712A" w14:textId="77777777" w:rsidR="009A346E" w:rsidRPr="0033419B" w:rsidRDefault="009A346E" w:rsidP="00950B41">
      <w:pPr>
        <w:jc w:val="right"/>
        <w:rPr>
          <w:rFonts w:eastAsia="Courier New"/>
          <w:b/>
          <w:bCs/>
        </w:rPr>
      </w:pPr>
      <w:r w:rsidRPr="0033419B">
        <w:rPr>
          <w:rFonts w:eastAsia="Courier New"/>
          <w:b/>
          <w:bCs/>
        </w:rPr>
        <w:t>ZAMAWIAJĄCY:</w:t>
      </w:r>
    </w:p>
    <w:p w14:paraId="2851FFBF" w14:textId="77777777" w:rsidR="009A346E" w:rsidRPr="0033419B" w:rsidRDefault="009A346E" w:rsidP="00950B41">
      <w:pPr>
        <w:jc w:val="right"/>
        <w:rPr>
          <w:rFonts w:eastAsia="Courier New"/>
          <w:b/>
          <w:bCs/>
        </w:rPr>
      </w:pPr>
      <w:r w:rsidRPr="0033419B">
        <w:rPr>
          <w:rFonts w:eastAsia="Courier New"/>
          <w:b/>
          <w:bCs/>
        </w:rPr>
        <w:t>Gmina Psary</w:t>
      </w:r>
    </w:p>
    <w:p w14:paraId="6CCD11A9" w14:textId="77777777" w:rsidR="009A346E" w:rsidRPr="0033419B" w:rsidRDefault="009A346E" w:rsidP="00950B41">
      <w:pPr>
        <w:jc w:val="right"/>
        <w:rPr>
          <w:rFonts w:eastAsia="Courier New"/>
          <w:b/>
          <w:bCs/>
        </w:rPr>
      </w:pPr>
      <w:r w:rsidRPr="0033419B">
        <w:rPr>
          <w:rFonts w:eastAsia="Courier New"/>
          <w:b/>
          <w:bCs/>
        </w:rPr>
        <w:t>ul. Malinowicka 4</w:t>
      </w:r>
    </w:p>
    <w:p w14:paraId="122B60FB" w14:textId="77777777" w:rsidR="009A346E" w:rsidRPr="0033419B" w:rsidRDefault="009A346E" w:rsidP="00950B41">
      <w:pPr>
        <w:jc w:val="right"/>
        <w:rPr>
          <w:b/>
          <w:bCs/>
        </w:rPr>
      </w:pPr>
      <w:r w:rsidRPr="0033419B">
        <w:rPr>
          <w:rFonts w:eastAsia="Courier New"/>
          <w:b/>
          <w:bCs/>
        </w:rPr>
        <w:t>42-512 Psary</w:t>
      </w:r>
    </w:p>
    <w:p w14:paraId="253435E8" w14:textId="77777777" w:rsidR="009A346E" w:rsidRPr="0033419B" w:rsidRDefault="009A346E" w:rsidP="000711C0">
      <w:pPr>
        <w:spacing w:after="120" w:line="23" w:lineRule="atLeast"/>
        <w:ind w:left="284"/>
        <w:rPr>
          <w:rFonts w:eastAsia="Courier New"/>
        </w:rPr>
      </w:pPr>
    </w:p>
    <w:p w14:paraId="5A563F19" w14:textId="77777777" w:rsidR="00EE25B2" w:rsidRPr="00EE25B2" w:rsidRDefault="00EE25B2" w:rsidP="00EE25B2">
      <w:pPr>
        <w:suppressAutoHyphens/>
        <w:jc w:val="center"/>
        <w:rPr>
          <w:b/>
          <w:sz w:val="28"/>
          <w:szCs w:val="28"/>
          <w:u w:val="single"/>
        </w:rPr>
      </w:pPr>
      <w:r w:rsidRPr="00EE25B2">
        <w:rPr>
          <w:b/>
          <w:sz w:val="28"/>
          <w:szCs w:val="28"/>
          <w:u w:val="single"/>
        </w:rPr>
        <w:t>FORMULARZ OFERTY</w:t>
      </w:r>
    </w:p>
    <w:p w14:paraId="39BF8BCE" w14:textId="77777777" w:rsidR="00EE25B2" w:rsidRPr="00EE25B2" w:rsidRDefault="00EE25B2" w:rsidP="00EE25B2">
      <w:pPr>
        <w:suppressAutoHyphens/>
        <w:jc w:val="center"/>
        <w:rPr>
          <w:rFonts w:ascii="Trebuchet MS" w:hAnsi="Trebuchet MS" w:cs="Arial"/>
          <w:b/>
        </w:rPr>
      </w:pPr>
    </w:p>
    <w:p w14:paraId="17C79543" w14:textId="1F3C70B4" w:rsidR="00D74B26" w:rsidRPr="00D74B26" w:rsidRDefault="00EE25B2" w:rsidP="00D74B26">
      <w:pPr>
        <w:pStyle w:val="Tekstpodstawowy"/>
        <w:tabs>
          <w:tab w:val="left" w:pos="1560"/>
        </w:tabs>
        <w:spacing w:before="8"/>
        <w:jc w:val="center"/>
        <w:rPr>
          <w:rFonts w:eastAsia="Courier New"/>
        </w:rPr>
      </w:pPr>
      <w:r w:rsidRPr="00EE25B2">
        <w:rPr>
          <w:rFonts w:ascii="Trebuchet MS" w:hAnsi="Trebuchet MS" w:cs="Arial"/>
          <w:b/>
        </w:rPr>
        <w:t xml:space="preserve"> </w:t>
      </w:r>
      <w:bookmarkStart w:id="1" w:name="_Hlk89252764"/>
      <w:r w:rsidRPr="00EE25B2">
        <w:rPr>
          <w:bCs/>
          <w:sz w:val="22"/>
          <w:szCs w:val="22"/>
        </w:rPr>
        <w:t>Oferta złożona do postępowania o udzielenie zamówienia publicznego  w trybie podstawowym na</w:t>
      </w:r>
      <w:r>
        <w:rPr>
          <w:bCs/>
          <w:sz w:val="22"/>
          <w:szCs w:val="22"/>
        </w:rPr>
        <w:t xml:space="preserve"> </w:t>
      </w:r>
      <w:r w:rsidR="009A346E" w:rsidRPr="00EE25B2">
        <w:rPr>
          <w:rFonts w:eastAsia="Courier New"/>
        </w:rPr>
        <w:t>zadanie pn.:</w:t>
      </w:r>
      <w:r w:rsidR="00E21F92" w:rsidRPr="00EE25B2">
        <w:rPr>
          <w:rFonts w:eastAsia="Courier New"/>
        </w:rPr>
        <w:t xml:space="preserve"> </w:t>
      </w:r>
      <w:bookmarkStart w:id="2" w:name="_Hlk78575119"/>
      <w:bookmarkStart w:id="3" w:name="_Hlk93908836"/>
      <w:r w:rsidR="00D74B26" w:rsidRPr="00983515">
        <w:rPr>
          <w:rFonts w:eastAsia="Arial"/>
          <w:b/>
          <w:kern w:val="3"/>
          <w:sz w:val="22"/>
          <w:szCs w:val="22"/>
          <w:lang w:eastAsia="zh-CN"/>
        </w:rPr>
        <w:t>„</w:t>
      </w:r>
      <w:r w:rsidR="00D74B26" w:rsidRPr="00983515">
        <w:rPr>
          <w:rFonts w:eastAsia="Arial"/>
          <w:b/>
          <w:bCs/>
          <w:color w:val="000000"/>
          <w:kern w:val="3"/>
          <w:sz w:val="22"/>
          <w:szCs w:val="22"/>
          <w:lang w:eastAsia="zh-CN"/>
        </w:rPr>
        <w:t>Zagospodarowanie terenu przy szkole w Gródkowie w ramach zadania Budowa sali gimnastycznej przy SP w Gródkowie”</w:t>
      </w:r>
    </w:p>
    <w:p w14:paraId="6C613DDB" w14:textId="77777777" w:rsidR="00D74B26" w:rsidRDefault="00D74B26" w:rsidP="00F30A0D">
      <w:pPr>
        <w:pStyle w:val="Tekstpodstawowy"/>
        <w:tabs>
          <w:tab w:val="left" w:pos="1560"/>
        </w:tabs>
        <w:spacing w:before="8"/>
        <w:jc w:val="center"/>
        <w:rPr>
          <w:rFonts w:eastAsia="Courier New"/>
        </w:rPr>
      </w:pPr>
    </w:p>
    <w:p w14:paraId="377153D3" w14:textId="5941A2F6" w:rsidR="00F30A0D" w:rsidRDefault="00F30A0D" w:rsidP="000A739E">
      <w:pPr>
        <w:pStyle w:val="Tekstpodstawowy"/>
        <w:tabs>
          <w:tab w:val="left" w:pos="1560"/>
        </w:tabs>
        <w:spacing w:before="8"/>
        <w:jc w:val="center"/>
        <w:rPr>
          <w:rFonts w:eastAsia="Arial"/>
          <w:b/>
          <w:kern w:val="2"/>
          <w:sz w:val="22"/>
          <w:szCs w:val="22"/>
          <w:lang w:eastAsia="zh-CN"/>
        </w:rPr>
      </w:pPr>
    </w:p>
    <w:bookmarkEnd w:id="1"/>
    <w:bookmarkEnd w:id="2"/>
    <w:bookmarkEnd w:id="3"/>
    <w:p w14:paraId="6A3D68E9" w14:textId="103F51CE" w:rsidR="009A346E" w:rsidRDefault="009A346E" w:rsidP="00351EAE">
      <w:pPr>
        <w:pStyle w:val="Akapitzlist"/>
        <w:numPr>
          <w:ilvl w:val="0"/>
          <w:numId w:val="30"/>
        </w:numPr>
        <w:spacing w:after="120" w:line="23" w:lineRule="atLeast"/>
        <w:ind w:left="357" w:hanging="357"/>
        <w:jc w:val="both"/>
        <w:rPr>
          <w:rFonts w:eastAsia="Courier New"/>
        </w:rPr>
      </w:pPr>
      <w:r w:rsidRPr="0033419B">
        <w:rPr>
          <w:rFonts w:eastAsia="Courier New"/>
        </w:rPr>
        <w:t>Dane dotyczące Wykonawcy*</w:t>
      </w: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72"/>
        <w:gridCol w:w="4484"/>
      </w:tblGrid>
      <w:tr w:rsidR="007506E0" w:rsidRPr="007506E0" w14:paraId="620CED76" w14:textId="77777777" w:rsidTr="00485396">
        <w:tc>
          <w:tcPr>
            <w:tcW w:w="48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9DBEE8E" w14:textId="77777777" w:rsidR="007506E0" w:rsidRPr="007506E0" w:rsidRDefault="007506E0" w:rsidP="00485396">
            <w:pPr>
              <w:spacing w:before="120" w:after="120" w:line="288" w:lineRule="auto"/>
              <w:ind w:right="28"/>
              <w:jc w:val="center"/>
            </w:pPr>
            <w:r w:rsidRPr="007506E0">
              <w:t>Nazwa (firma) Wykonawcy</w:t>
            </w:r>
          </w:p>
        </w:tc>
        <w:tc>
          <w:tcPr>
            <w:tcW w:w="44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5B7E66" w14:textId="77777777" w:rsidR="007506E0" w:rsidRPr="007506E0" w:rsidRDefault="007506E0" w:rsidP="00485396">
            <w:pPr>
              <w:spacing w:before="120" w:after="120" w:line="288" w:lineRule="auto"/>
              <w:ind w:right="28"/>
              <w:jc w:val="center"/>
            </w:pPr>
            <w:r w:rsidRPr="007506E0">
              <w:t>Adres Wykonawcy</w:t>
            </w:r>
          </w:p>
        </w:tc>
      </w:tr>
      <w:tr w:rsidR="007506E0" w:rsidRPr="007506E0" w14:paraId="631D075F" w14:textId="77777777" w:rsidTr="00FF3E1C">
        <w:trPr>
          <w:trHeight w:val="858"/>
        </w:trPr>
        <w:tc>
          <w:tcPr>
            <w:tcW w:w="48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FEC2FA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5C8AB501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7A05E629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both"/>
            </w:pPr>
          </w:p>
        </w:tc>
        <w:tc>
          <w:tcPr>
            <w:tcW w:w="44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5BAE4D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0B3AA01C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both"/>
            </w:pPr>
          </w:p>
        </w:tc>
      </w:tr>
    </w:tbl>
    <w:p w14:paraId="6831F532" w14:textId="5F986331" w:rsidR="007506E0" w:rsidRDefault="007506E0" w:rsidP="007506E0">
      <w:pPr>
        <w:pStyle w:val="Akapitzlist"/>
        <w:spacing w:after="120" w:line="23" w:lineRule="atLeast"/>
        <w:ind w:left="357"/>
        <w:jc w:val="both"/>
        <w:rPr>
          <w:rFonts w:eastAsia="Courier New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788"/>
        <w:gridCol w:w="3279"/>
      </w:tblGrid>
      <w:tr w:rsidR="007506E0" w:rsidRPr="007506E0" w14:paraId="44183F6C" w14:textId="77777777" w:rsidTr="007506E0">
        <w:trPr>
          <w:trHeight w:val="398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8BA4083" w14:textId="41883BC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bookmarkStart w:id="4" w:name="_Hlk78713610"/>
            <w:r w:rsidRPr="007506E0">
              <w:t xml:space="preserve">Nr REGON </w:t>
            </w:r>
          </w:p>
          <w:p w14:paraId="226A2061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616E8D2B" w14:textId="51E461C9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……………………………….</w:t>
            </w:r>
          </w:p>
          <w:p w14:paraId="6D1F5366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5E083661" w14:textId="6E927103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 xml:space="preserve">Nr </w:t>
            </w:r>
            <w:r w:rsidRPr="007506E0">
              <w:t>NIP</w:t>
            </w:r>
          </w:p>
          <w:p w14:paraId="7C1B0DA9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34E81836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……………………………..</w:t>
            </w:r>
          </w:p>
          <w:p w14:paraId="46F5A75C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05A8711F" w14:textId="40CAE8EA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2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  <w:hideMark/>
          </w:tcPr>
          <w:p w14:paraId="2A0862E4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t>Telefon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7BFE2D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t xml:space="preserve">Adres e-mail </w:t>
            </w:r>
          </w:p>
          <w:p w14:paraId="1EC69A40" w14:textId="2107ACC6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sz w:val="18"/>
                <w:szCs w:val="18"/>
              </w:rPr>
            </w:pPr>
            <w:r w:rsidRPr="007506E0">
              <w:rPr>
                <w:sz w:val="18"/>
                <w:szCs w:val="18"/>
              </w:rPr>
              <w:t>za pomocą którego Wykonawca będzie porozumiewał się z Zamawiającym</w:t>
            </w:r>
          </w:p>
        </w:tc>
      </w:tr>
      <w:tr w:rsidR="007506E0" w:rsidRPr="007506E0" w14:paraId="7DBACDCC" w14:textId="77777777" w:rsidTr="00FF3E1C">
        <w:trPr>
          <w:trHeight w:val="1188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F16815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2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432B1BE" w14:textId="78149FA2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………………………………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D97DC5" w14:textId="1217153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……….…………………………….</w:t>
            </w:r>
          </w:p>
        </w:tc>
      </w:tr>
      <w:tr w:rsidR="007506E0" w:rsidRPr="007506E0" w14:paraId="4B6DE1B4" w14:textId="77777777" w:rsidTr="007506E0">
        <w:trPr>
          <w:trHeight w:val="847"/>
        </w:trPr>
        <w:tc>
          <w:tcPr>
            <w:tcW w:w="32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45F895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8BF934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6DE9BF06" w14:textId="77777777" w:rsidR="007506E0" w:rsidRPr="007506E0" w:rsidRDefault="007506E0" w:rsidP="007506E0">
            <w:pPr>
              <w:shd w:val="clear" w:color="auto" w:fill="FFFFFF" w:themeFill="background1"/>
              <w:spacing w:line="288" w:lineRule="auto"/>
              <w:jc w:val="center"/>
              <w:rPr>
                <w:i/>
                <w:sz w:val="16"/>
              </w:rPr>
            </w:pPr>
            <w:r w:rsidRPr="007506E0">
              <w:rPr>
                <w:i/>
                <w:sz w:val="16"/>
              </w:rPr>
              <w:t xml:space="preserve">Poniższe dane podaję dobrowolnie, w celu usprawnienia kontaktu </w:t>
            </w:r>
          </w:p>
          <w:p w14:paraId="5621029B" w14:textId="77B56147" w:rsidR="007506E0" w:rsidRPr="007506E0" w:rsidRDefault="007506E0" w:rsidP="007506E0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rPr>
                <w:i/>
                <w:sz w:val="16"/>
              </w:rPr>
              <w:t xml:space="preserve">z Urzędem </w:t>
            </w:r>
            <w:r>
              <w:rPr>
                <w:i/>
                <w:sz w:val="16"/>
              </w:rPr>
              <w:t>Gminy Psary</w:t>
            </w:r>
            <w:r w:rsidRPr="007506E0">
              <w:rPr>
                <w:i/>
                <w:sz w:val="16"/>
              </w:rPr>
              <w:t xml:space="preserve"> w zakresie prowadzonego postępowania</w:t>
            </w:r>
          </w:p>
        </w:tc>
      </w:tr>
      <w:tr w:rsidR="007506E0" w:rsidRPr="007506E0" w14:paraId="6DDBDD23" w14:textId="77777777" w:rsidTr="007506E0">
        <w:trPr>
          <w:trHeight w:val="847"/>
        </w:trPr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CFDDB0" w14:textId="77777777" w:rsidR="007506E0" w:rsidRDefault="007506E0" w:rsidP="007506E0">
            <w:pPr>
              <w:spacing w:line="360" w:lineRule="auto"/>
              <w:jc w:val="both"/>
            </w:pPr>
            <w:r w:rsidRPr="00EE25B2">
              <w:t>Osoba do kontaktu:</w:t>
            </w:r>
          </w:p>
          <w:p w14:paraId="2115073D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043A479" w14:textId="77777777" w:rsidR="007506E0" w:rsidRDefault="007506E0" w:rsidP="007506E0">
            <w:pPr>
              <w:spacing w:line="360" w:lineRule="auto"/>
              <w:jc w:val="both"/>
            </w:pPr>
          </w:p>
          <w:p w14:paraId="60CAD692" w14:textId="71E1D8B6" w:rsidR="007506E0" w:rsidRDefault="007506E0" w:rsidP="007506E0">
            <w:pPr>
              <w:spacing w:line="360" w:lineRule="auto"/>
              <w:jc w:val="both"/>
            </w:pPr>
            <w:r>
              <w:t>Tel. ………………………………………………………………………</w:t>
            </w:r>
          </w:p>
          <w:p w14:paraId="3EC38541" w14:textId="1FC63F08" w:rsidR="007506E0" w:rsidRPr="007506E0" w:rsidRDefault="007506E0" w:rsidP="007506E0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e-mail: ……………………………………………………………………</w:t>
            </w:r>
          </w:p>
        </w:tc>
      </w:tr>
    </w:tbl>
    <w:bookmarkEnd w:id="4"/>
    <w:p w14:paraId="75714198" w14:textId="654FA938" w:rsidR="009A346E" w:rsidRDefault="009A346E" w:rsidP="000711C0">
      <w:pPr>
        <w:spacing w:after="120" w:line="23" w:lineRule="atLeast"/>
        <w:jc w:val="both"/>
        <w:rPr>
          <w:i/>
          <w:iCs/>
        </w:rPr>
      </w:pPr>
      <w:r w:rsidRPr="0033419B">
        <w:rPr>
          <w:rFonts w:eastAsia="Courier New"/>
        </w:rPr>
        <w:t xml:space="preserve">* </w:t>
      </w:r>
      <w:r w:rsidRPr="0033419B">
        <w:rPr>
          <w:i/>
          <w:iCs/>
        </w:rPr>
        <w:t>W przypadku Wykonawców składających ofertę wspólnie należy wskazać wszystkich Wykonawców</w:t>
      </w:r>
      <w:r w:rsidR="0005198D" w:rsidRPr="0033419B">
        <w:rPr>
          <w:i/>
          <w:iCs/>
        </w:rPr>
        <w:br/>
        <w:t xml:space="preserve">   </w:t>
      </w:r>
      <w:r w:rsidRPr="0033419B">
        <w:rPr>
          <w:i/>
          <w:iCs/>
        </w:rPr>
        <w:t xml:space="preserve"> </w:t>
      </w:r>
      <w:r w:rsidR="0005198D" w:rsidRPr="0033419B">
        <w:rPr>
          <w:i/>
          <w:iCs/>
        </w:rPr>
        <w:t xml:space="preserve"> </w:t>
      </w:r>
      <w:r w:rsidRPr="0033419B">
        <w:rPr>
          <w:i/>
          <w:iCs/>
        </w:rPr>
        <w:t xml:space="preserve">występujących wspólnie lub zaznaczyć, iż wskazany podmiot (Pełnomocnik/Lider) występuje w imieniu </w:t>
      </w:r>
      <w:r w:rsidR="0005198D" w:rsidRPr="0033419B">
        <w:rPr>
          <w:i/>
          <w:iCs/>
        </w:rPr>
        <w:br/>
        <w:t xml:space="preserve">     </w:t>
      </w:r>
      <w:r w:rsidRPr="0033419B">
        <w:rPr>
          <w:i/>
          <w:iCs/>
        </w:rPr>
        <w:t>wszystkich podmiotów</w:t>
      </w:r>
      <w:r w:rsidR="0005198D" w:rsidRPr="0033419B">
        <w:rPr>
          <w:i/>
          <w:iCs/>
        </w:rPr>
        <w:t xml:space="preserve"> </w:t>
      </w:r>
      <w:r w:rsidRPr="0033419B">
        <w:rPr>
          <w:i/>
          <w:iCs/>
        </w:rPr>
        <w:t>składających ofertę wspólnie.</w:t>
      </w:r>
    </w:p>
    <w:p w14:paraId="3C1BA5CE" w14:textId="77777777" w:rsidR="00D74B26" w:rsidRPr="0033419B" w:rsidRDefault="00D74B26" w:rsidP="000711C0">
      <w:pPr>
        <w:spacing w:after="120" w:line="23" w:lineRule="atLeast"/>
        <w:jc w:val="both"/>
        <w:rPr>
          <w:i/>
          <w:iCs/>
        </w:rPr>
      </w:pPr>
    </w:p>
    <w:p w14:paraId="44A3BF75" w14:textId="163CE4A0" w:rsidR="00533721" w:rsidRPr="0033419B" w:rsidRDefault="0053372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bookmarkStart w:id="5" w:name="_Hlk37842845"/>
      <w:bookmarkStart w:id="6" w:name="_Hlk37836490"/>
      <w:bookmarkStart w:id="7" w:name="_Hlk14691014"/>
      <w:r w:rsidRPr="0033419B">
        <w:rPr>
          <w:lang w:eastAsia="ar-SA"/>
        </w:rPr>
        <w:t>Oferujemy wykonanie zamówienia publicznego za cenę brutto:</w:t>
      </w:r>
    </w:p>
    <w:p w14:paraId="2441AA8A" w14:textId="77777777" w:rsidR="00950B41" w:rsidRPr="0033419B" w:rsidRDefault="00950B41" w:rsidP="00950B41">
      <w:pPr>
        <w:spacing w:after="120" w:line="23" w:lineRule="atLeast"/>
        <w:ind w:firstLine="357"/>
      </w:pPr>
      <w:r w:rsidRPr="0033419B">
        <w:rPr>
          <w:b/>
          <w:bCs/>
        </w:rPr>
        <w:t>cena brutto:</w:t>
      </w:r>
      <w:r w:rsidRPr="0033419B">
        <w:t xml:space="preserve">   ………………………………………………………….……………………………PL</w:t>
      </w:r>
    </w:p>
    <w:p w14:paraId="06383333" w14:textId="784F4A78" w:rsidR="00950B41" w:rsidRDefault="00950B41" w:rsidP="00950B41">
      <w:pPr>
        <w:spacing w:after="120" w:line="23" w:lineRule="atLeast"/>
        <w:ind w:firstLine="357"/>
      </w:pPr>
      <w:r w:rsidRPr="0033419B">
        <w:t>słownie: …………………………………………………………….…………………………………</w:t>
      </w:r>
    </w:p>
    <w:p w14:paraId="14E8C7B2" w14:textId="77777777" w:rsidR="00FF3E1C" w:rsidRDefault="00FF3E1C" w:rsidP="00950B41">
      <w:pPr>
        <w:spacing w:after="120" w:line="23" w:lineRule="atLeast"/>
        <w:ind w:firstLine="357"/>
      </w:pPr>
    </w:p>
    <w:p w14:paraId="442EB917" w14:textId="77777777" w:rsidR="0043384B" w:rsidRPr="0043384B" w:rsidRDefault="0043384B" w:rsidP="0043384B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43384B">
        <w:rPr>
          <w:rFonts w:eastAsia="Courier New"/>
          <w:bCs/>
          <w:lang w:val="de-DE" w:eastAsia="en-US"/>
        </w:rPr>
        <w:t>Wadium w wysokości wskazanej w SWZ zostało wniesione w dniu ………..……………...….…….…… r.</w:t>
      </w:r>
    </w:p>
    <w:p w14:paraId="69F3A82E" w14:textId="77777777" w:rsidR="0043384B" w:rsidRPr="00522391" w:rsidRDefault="0043384B" w:rsidP="0043384B">
      <w:pPr>
        <w:autoSpaceDE w:val="0"/>
        <w:ind w:left="360"/>
        <w:rPr>
          <w:rFonts w:eastAsia="Courier New"/>
          <w:bCs/>
        </w:rPr>
      </w:pPr>
      <w:r w:rsidRPr="00522391">
        <w:rPr>
          <w:rFonts w:eastAsia="Courier New"/>
          <w:bCs/>
        </w:rPr>
        <w:t>W formie:  …………………………………………………………………………………………....…………</w:t>
      </w:r>
    </w:p>
    <w:p w14:paraId="4387CB32" w14:textId="32F15502" w:rsidR="0043384B" w:rsidRPr="00FF3E1C" w:rsidRDefault="0043384B" w:rsidP="00FF3E1C">
      <w:pPr>
        <w:pStyle w:val="Akapitzlist"/>
        <w:numPr>
          <w:ilvl w:val="1"/>
          <w:numId w:val="30"/>
        </w:numPr>
        <w:suppressAutoHyphens/>
        <w:autoSpaceDE w:val="0"/>
        <w:ind w:left="357" w:hanging="357"/>
        <w:rPr>
          <w:rFonts w:eastAsia="Courier New"/>
          <w:bCs/>
          <w:lang w:val="de-DE" w:eastAsia="en-US"/>
        </w:rPr>
      </w:pPr>
      <w:r w:rsidRPr="00FF3E1C">
        <w:rPr>
          <w:rFonts w:eastAsia="Courier New"/>
          <w:bCs/>
          <w:lang w:val="de-DE" w:eastAsia="en-US"/>
        </w:rPr>
        <w:t>Wadium wniesione w pieniądzu należy zwrócić na rachunek:</w:t>
      </w:r>
    </w:p>
    <w:p w14:paraId="32462FCE" w14:textId="77777777" w:rsidR="0043384B" w:rsidRPr="00522391" w:rsidRDefault="0043384B" w:rsidP="0043384B">
      <w:pPr>
        <w:tabs>
          <w:tab w:val="num" w:pos="0"/>
        </w:tabs>
        <w:autoSpaceDE w:val="0"/>
        <w:ind w:left="360"/>
        <w:rPr>
          <w:rFonts w:eastAsia="Courier New"/>
          <w:bCs/>
          <w:lang w:val="de-DE" w:eastAsia="en-US"/>
        </w:rPr>
      </w:pPr>
      <w:r w:rsidRPr="00522391">
        <w:rPr>
          <w:rFonts w:eastAsia="Courier New"/>
          <w:bCs/>
        </w:rPr>
        <w:t>………………………………………………………………………………………………………….…………</w:t>
      </w:r>
      <w:r w:rsidRPr="00522391">
        <w:rPr>
          <w:rFonts w:eastAsia="Courier New"/>
          <w:bCs/>
          <w:lang w:val="de-DE" w:eastAsia="en-US"/>
        </w:rPr>
        <w:t>Wadium wniesione w formie innej niż pieniężna (</w:t>
      </w:r>
      <w:proofErr w:type="spellStart"/>
      <w:r w:rsidRPr="00522391">
        <w:rPr>
          <w:rFonts w:eastAsia="Courier New"/>
          <w:bCs/>
          <w:lang w:val="de-DE" w:eastAsia="en-US"/>
        </w:rPr>
        <w:t>np</w:t>
      </w:r>
      <w:proofErr w:type="spellEnd"/>
      <w:r w:rsidRPr="00522391">
        <w:rPr>
          <w:rFonts w:eastAsia="Courier New"/>
          <w:bCs/>
          <w:lang w:val="de-DE" w:eastAsia="en-US"/>
        </w:rPr>
        <w:t xml:space="preserve">. gwarancja bankowa, ubezpieczeniowa, </w:t>
      </w:r>
      <w:r w:rsidRPr="00522391">
        <w:rPr>
          <w:rFonts w:eastAsia="Courier New"/>
          <w:bCs/>
          <w:lang w:val="de-DE" w:eastAsia="en-US"/>
        </w:rPr>
        <w:br/>
        <w:t xml:space="preserve">poręczenie) należy przesłać/zwrócić na adres mailowy: </w:t>
      </w:r>
    </w:p>
    <w:p w14:paraId="4E244BB0" w14:textId="77777777" w:rsidR="0043384B" w:rsidRPr="00522391" w:rsidRDefault="0043384B" w:rsidP="0043384B">
      <w:pPr>
        <w:tabs>
          <w:tab w:val="num" w:pos="0"/>
        </w:tabs>
        <w:autoSpaceDE w:val="0"/>
        <w:ind w:left="360"/>
        <w:rPr>
          <w:rFonts w:eastAsia="Courier New"/>
          <w:bCs/>
          <w:lang w:val="de-DE" w:eastAsia="en-US"/>
        </w:rPr>
      </w:pPr>
      <w:r w:rsidRPr="00522391">
        <w:rPr>
          <w:rFonts w:eastAsia="Courier New"/>
          <w:bCs/>
          <w:lang w:val="de-DE" w:eastAsia="en-US"/>
        </w:rPr>
        <w:lastRenderedPageBreak/>
        <w:t>……...……………………………………………………………………………………………………………..</w:t>
      </w:r>
    </w:p>
    <w:p w14:paraId="291897C8" w14:textId="305F805D" w:rsidR="00950B41" w:rsidRPr="0033199C" w:rsidRDefault="00950B4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33419B">
        <w:t xml:space="preserve">Wybór oferty prowadzić będzie do powstania u Zamawiającego obowiązku podatkowego w zakresie następujących towarów/usług: …………………………………………………………………………………… Wartość ww. towarów lub usług bez kwoty podatku wynosi: ………………………………………… </w:t>
      </w:r>
      <w:r w:rsidRPr="0033419B">
        <w:rPr>
          <w:u w:val="single"/>
        </w:rPr>
        <w:t>(</w:t>
      </w:r>
      <w:r w:rsidRPr="0033419B">
        <w:rPr>
          <w:i/>
          <w:iCs/>
          <w:u w:val="single"/>
        </w:rPr>
        <w:t xml:space="preserve">Wypełnić, o ile wybór oferty prowadziłby do powstania u Zamawiającego obowiązku podatkowego zgodnie </w:t>
      </w:r>
      <w:r w:rsidRPr="0033419B">
        <w:rPr>
          <w:i/>
          <w:iCs/>
          <w:u w:val="single"/>
        </w:rPr>
        <w:br/>
        <w:t>z przepisami o podatku od towarów i usług, w przeciwnym razie pozostawić niewypełnione)</w:t>
      </w:r>
    </w:p>
    <w:p w14:paraId="5260783E" w14:textId="77777777" w:rsidR="0033199C" w:rsidRPr="003312B7" w:rsidRDefault="0033199C" w:rsidP="0033199C">
      <w:pPr>
        <w:pStyle w:val="Akapitzlist"/>
        <w:spacing w:after="120" w:line="23" w:lineRule="atLeast"/>
        <w:ind w:left="284"/>
        <w:jc w:val="both"/>
        <w:rPr>
          <w:b/>
          <w:bCs/>
        </w:rPr>
      </w:pPr>
    </w:p>
    <w:p w14:paraId="3AE3BAEE" w14:textId="38DEC5F0" w:rsidR="003312B7" w:rsidRPr="003312B7" w:rsidRDefault="003312B7" w:rsidP="003312B7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3312B7">
        <w:rPr>
          <w:b/>
        </w:rPr>
        <w:t xml:space="preserve">Termin realizacji zamówienia: </w:t>
      </w:r>
      <w:r w:rsidRPr="001D5F0F">
        <w:t xml:space="preserve">Zamówienie </w:t>
      </w:r>
      <w:r w:rsidR="0033199C">
        <w:t>zrealizuję w terminie wskazanym w SWZ.</w:t>
      </w:r>
    </w:p>
    <w:p w14:paraId="541BD0BD" w14:textId="77777777" w:rsidR="003312B7" w:rsidRPr="0033419B" w:rsidRDefault="003312B7" w:rsidP="003312B7">
      <w:pPr>
        <w:pStyle w:val="Akapitzlist"/>
        <w:spacing w:after="120" w:line="23" w:lineRule="atLeast"/>
        <w:ind w:left="284"/>
        <w:jc w:val="both"/>
        <w:rPr>
          <w:b/>
          <w:bCs/>
        </w:rPr>
      </w:pPr>
    </w:p>
    <w:p w14:paraId="120DCA24" w14:textId="77777777" w:rsidR="00950B41" w:rsidRPr="0033419B" w:rsidRDefault="00950B41" w:rsidP="00384EFB">
      <w:pPr>
        <w:spacing w:after="120" w:line="23" w:lineRule="atLeast"/>
        <w:jc w:val="center"/>
      </w:pPr>
      <w:r w:rsidRPr="0033419B">
        <w:rPr>
          <w:b/>
          <w:u w:val="single"/>
        </w:rPr>
        <w:t>KRYTERIA POZACENOWE ODNOSZĄCE SIĘ DO PRZEDMIOTU ZAMÓWIENIA:</w:t>
      </w:r>
    </w:p>
    <w:p w14:paraId="64AEDAC0" w14:textId="77777777" w:rsidR="00950B41" w:rsidRPr="0033419B" w:rsidRDefault="00950B41" w:rsidP="00950B41">
      <w:pPr>
        <w:pStyle w:val="Akapitzlist"/>
        <w:spacing w:after="120" w:line="23" w:lineRule="atLeast"/>
        <w:ind w:left="357"/>
        <w:jc w:val="both"/>
        <w:rPr>
          <w:b/>
          <w:bCs/>
        </w:rPr>
      </w:pPr>
    </w:p>
    <w:p w14:paraId="1E2A1AFF" w14:textId="3881BA16" w:rsidR="00950B41" w:rsidRPr="0033419B" w:rsidRDefault="00950B4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33419B">
        <w:t>Oświadczam, że na  wykonany przedmiot zamówienia udzielam gwarancji na okres*:</w:t>
      </w:r>
    </w:p>
    <w:p w14:paraId="505A63C1" w14:textId="02E5FBC5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36</w:t>
      </w:r>
      <w:r w:rsidRPr="0033419B">
        <w:rPr>
          <w:rFonts w:eastAsia="Courier New"/>
        </w:rPr>
        <w:t xml:space="preserve"> m-cy, (w przypadku zaznaczenia tej opcji Wykonawca otrzyma „0” pkt) ; </w:t>
      </w:r>
    </w:p>
    <w:p w14:paraId="36B1C904" w14:textId="3E318CDA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42</w:t>
      </w:r>
      <w:r w:rsidRPr="0033419B">
        <w:rPr>
          <w:rFonts w:eastAsia="Courier New"/>
        </w:rPr>
        <w:t xml:space="preserve"> m-cy, (w przypadku zaznaczenia tej opcji Wykonawca otrzyma „5” pkt) ; </w:t>
      </w:r>
    </w:p>
    <w:p w14:paraId="5D79797D" w14:textId="4706D7D2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48</w:t>
      </w:r>
      <w:r w:rsidRPr="0033419B">
        <w:rPr>
          <w:rFonts w:eastAsia="Courier New"/>
        </w:rPr>
        <w:t xml:space="preserve"> m-ce; (w przypadku zaznaczenia tej opcji Wykonawca otrzyma „</w:t>
      </w:r>
      <w:r w:rsidR="00854CE6">
        <w:rPr>
          <w:rFonts w:eastAsia="Courier New"/>
        </w:rPr>
        <w:t>10</w:t>
      </w:r>
      <w:r w:rsidRPr="0033419B">
        <w:rPr>
          <w:rFonts w:eastAsia="Courier New"/>
        </w:rPr>
        <w:t>” pkt) ;</w:t>
      </w:r>
    </w:p>
    <w:p w14:paraId="1836A4DA" w14:textId="36E76232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 xml:space="preserve">54 </w:t>
      </w:r>
      <w:r w:rsidRPr="0033419B">
        <w:rPr>
          <w:rFonts w:eastAsia="Courier New"/>
        </w:rPr>
        <w:t>m-cy; (w przypadku zaznaczenia tej opcji Wykonawca otrzyma „</w:t>
      </w:r>
      <w:r w:rsidR="00854CE6">
        <w:rPr>
          <w:rFonts w:eastAsia="Courier New"/>
        </w:rPr>
        <w:t>15</w:t>
      </w:r>
      <w:r w:rsidRPr="0033419B">
        <w:rPr>
          <w:rFonts w:eastAsia="Courier New"/>
        </w:rPr>
        <w:t xml:space="preserve"> pkt) ; </w:t>
      </w:r>
    </w:p>
    <w:p w14:paraId="035EFD04" w14:textId="2E527991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60</w:t>
      </w:r>
      <w:r w:rsidRPr="0033419B">
        <w:rPr>
          <w:rFonts w:eastAsia="Courier New"/>
        </w:rPr>
        <w:t xml:space="preserve"> m-cy; (w przypadku zaznaczenia tej opcji Wykonawca otrzyma „</w:t>
      </w:r>
      <w:r w:rsidR="00854CE6">
        <w:rPr>
          <w:rFonts w:eastAsia="Courier New"/>
        </w:rPr>
        <w:t>20</w:t>
      </w:r>
      <w:r w:rsidRPr="0033419B">
        <w:rPr>
          <w:rFonts w:eastAsia="Courier New"/>
        </w:rPr>
        <w:t>” pkt) ;</w:t>
      </w:r>
    </w:p>
    <w:p w14:paraId="6E1D304F" w14:textId="598637B1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………..</w:t>
      </w:r>
      <w:r w:rsidRPr="0033419B">
        <w:rPr>
          <w:rFonts w:eastAsia="Courier New"/>
        </w:rPr>
        <w:t xml:space="preserve"> ponad </w:t>
      </w:r>
      <w:r w:rsidR="00854CE6">
        <w:rPr>
          <w:rFonts w:eastAsia="Courier New"/>
        </w:rPr>
        <w:t>60</w:t>
      </w:r>
      <w:r w:rsidRPr="0033419B">
        <w:rPr>
          <w:rFonts w:eastAsia="Courier New"/>
        </w:rPr>
        <w:t xml:space="preserve"> m-cy – (ile) …….…. m-cy; (w przypadku zaznaczenia tej opcji Wykonawca otrzyma</w:t>
      </w:r>
      <w:r w:rsidRPr="0033419B">
        <w:rPr>
          <w:rFonts w:eastAsia="Courier New"/>
        </w:rPr>
        <w:br/>
        <w:t xml:space="preserve">     „</w:t>
      </w:r>
      <w:r w:rsidR="00854CE6">
        <w:rPr>
          <w:rFonts w:eastAsia="Courier New"/>
        </w:rPr>
        <w:t>20</w:t>
      </w:r>
      <w:r w:rsidRPr="0033419B">
        <w:rPr>
          <w:rFonts w:eastAsia="Courier New"/>
        </w:rPr>
        <w:t>” pkt), na warunkach opisanych w SIWZ, umowie.</w:t>
      </w:r>
    </w:p>
    <w:p w14:paraId="70D326D4" w14:textId="6882E8E8" w:rsidR="00950B41" w:rsidRPr="0033419B" w:rsidRDefault="00950B41" w:rsidP="00950B41">
      <w:pPr>
        <w:pStyle w:val="Akapitzlist"/>
        <w:tabs>
          <w:tab w:val="left" w:pos="595"/>
        </w:tabs>
        <w:spacing w:after="120" w:line="23" w:lineRule="atLeast"/>
        <w:ind w:left="340"/>
        <w:rPr>
          <w:sz w:val="18"/>
          <w:szCs w:val="18"/>
        </w:rPr>
      </w:pPr>
      <w:r w:rsidRPr="0033419B">
        <w:rPr>
          <w:i/>
          <w:sz w:val="18"/>
          <w:szCs w:val="18"/>
        </w:rPr>
        <w:t xml:space="preserve">(okres gwarancji jakości nie krótszy niż </w:t>
      </w:r>
      <w:r w:rsidR="00854CE6">
        <w:rPr>
          <w:i/>
          <w:sz w:val="18"/>
          <w:szCs w:val="18"/>
        </w:rPr>
        <w:t>36</w:t>
      </w:r>
      <w:r w:rsidRPr="0033419B">
        <w:rPr>
          <w:i/>
          <w:sz w:val="18"/>
          <w:szCs w:val="18"/>
        </w:rPr>
        <w:t xml:space="preserve"> miesięcy. </w:t>
      </w:r>
      <w:r w:rsidRPr="0033419B">
        <w:rPr>
          <w:bCs/>
          <w:i/>
          <w:sz w:val="18"/>
          <w:szCs w:val="18"/>
        </w:rPr>
        <w:t xml:space="preserve">Wykonawca udziela rękojmi  za wady fizyczne rzeczy na okres </w:t>
      </w:r>
      <w:r w:rsidR="00854CE6">
        <w:rPr>
          <w:bCs/>
          <w:i/>
          <w:sz w:val="18"/>
          <w:szCs w:val="18"/>
        </w:rPr>
        <w:t>60</w:t>
      </w:r>
      <w:r w:rsidRPr="0033419B">
        <w:rPr>
          <w:bCs/>
          <w:i/>
          <w:sz w:val="18"/>
          <w:szCs w:val="18"/>
        </w:rPr>
        <w:t xml:space="preserve"> miesięcy od daty podpisania protokołu końcowego).</w:t>
      </w:r>
    </w:p>
    <w:p w14:paraId="6F859503" w14:textId="77777777" w:rsidR="00950B41" w:rsidRPr="0033419B" w:rsidRDefault="00950B41" w:rsidP="00950B41">
      <w:pPr>
        <w:spacing w:after="120" w:line="23" w:lineRule="atLeast"/>
        <w:ind w:firstLine="360"/>
        <w:jc w:val="both"/>
        <w:rPr>
          <w:sz w:val="18"/>
          <w:szCs w:val="18"/>
        </w:rPr>
      </w:pPr>
      <w:r w:rsidRPr="0033419B">
        <w:rPr>
          <w:sz w:val="18"/>
          <w:szCs w:val="18"/>
        </w:rPr>
        <w:t>*Wykonawca zaznacza na jaki okres udziela gwarancji na wykonany przedmiot zamówienia</w:t>
      </w:r>
    </w:p>
    <w:p w14:paraId="22E3FB0D" w14:textId="77777777" w:rsidR="00950B41" w:rsidRPr="0033419B" w:rsidRDefault="00950B41" w:rsidP="00950B41">
      <w:pPr>
        <w:pStyle w:val="Akapitzlist"/>
        <w:spacing w:after="120" w:line="23" w:lineRule="atLeast"/>
        <w:ind w:left="357"/>
        <w:jc w:val="both"/>
        <w:rPr>
          <w:b/>
          <w:bCs/>
        </w:rPr>
      </w:pPr>
    </w:p>
    <w:bookmarkEnd w:id="5"/>
    <w:p w14:paraId="232B8C25" w14:textId="25A786CD" w:rsidR="003312B7" w:rsidRPr="00A04ECA" w:rsidRDefault="003312B7" w:rsidP="003312B7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rPr>
          <w:b/>
          <w:bCs/>
        </w:rPr>
      </w:pPr>
      <w:r w:rsidRPr="003312B7">
        <w:rPr>
          <w:rFonts w:eastAsia="Andale Sans UI"/>
          <w:b/>
          <w:bCs/>
          <w:lang w:val="de-DE" w:eastAsia="en-US"/>
        </w:rPr>
        <w:t>Doświadczenie personelu wyznaczonego do realizacji zamówienia:</w:t>
      </w:r>
    </w:p>
    <w:p w14:paraId="26EB226B" w14:textId="77777777" w:rsidR="00A04ECA" w:rsidRPr="003312B7" w:rsidRDefault="00A04ECA" w:rsidP="00A04ECA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58AC354A" w14:textId="67A6C7C4" w:rsidR="003312B7" w:rsidRPr="003312B7" w:rsidRDefault="003312B7" w:rsidP="003312B7">
      <w:pPr>
        <w:numPr>
          <w:ilvl w:val="1"/>
          <w:numId w:val="30"/>
        </w:numPr>
        <w:suppressAutoHyphens/>
        <w:rPr>
          <w:rFonts w:eastAsia="Andale Sans UI"/>
          <w:b/>
          <w:bCs/>
        </w:rPr>
      </w:pPr>
      <w:r w:rsidRPr="003312B7">
        <w:rPr>
          <w:rFonts w:eastAsia="Andale Sans UI"/>
        </w:rPr>
        <w:t>IMIĘ I NAZWISKO:………………………………</w:t>
      </w:r>
      <w:r w:rsidR="00A0559A">
        <w:rPr>
          <w:rFonts w:eastAsia="Andale Sans UI"/>
        </w:rPr>
        <w:t>………………….</w:t>
      </w:r>
      <w:r w:rsidRPr="003312B7">
        <w:rPr>
          <w:rFonts w:eastAsia="Andale Sans UI"/>
        </w:rPr>
        <w:t>………………………………….</w:t>
      </w:r>
    </w:p>
    <w:p w14:paraId="5962E5B2" w14:textId="77777777" w:rsidR="00A0559A" w:rsidRDefault="00A0559A" w:rsidP="003312B7">
      <w:pPr>
        <w:ind w:left="708"/>
        <w:rPr>
          <w:rFonts w:eastAsia="Andale Sans UI"/>
        </w:rPr>
      </w:pPr>
    </w:p>
    <w:p w14:paraId="68499AA1" w14:textId="68BEB3CE" w:rsidR="003312B7" w:rsidRDefault="003312B7" w:rsidP="003312B7">
      <w:pPr>
        <w:ind w:left="708"/>
        <w:rPr>
          <w:rFonts w:eastAsia="Andale Sans UI"/>
        </w:rPr>
      </w:pPr>
      <w:r w:rsidRPr="003312B7">
        <w:rPr>
          <w:rFonts w:eastAsia="Andale Sans UI"/>
        </w:rPr>
        <w:t xml:space="preserve">Posiadane uprawnienia w specjalności </w:t>
      </w:r>
      <w:r w:rsidR="00A0559A">
        <w:rPr>
          <w:rFonts w:eastAsia="Andale Sans UI"/>
        </w:rPr>
        <w:t xml:space="preserve">: </w:t>
      </w:r>
      <w:r>
        <w:rPr>
          <w:rFonts w:eastAsia="Andale Sans UI"/>
        </w:rPr>
        <w:t>……………………………………………………………………</w:t>
      </w:r>
    </w:p>
    <w:p w14:paraId="676C2F9D" w14:textId="77777777" w:rsidR="00A0559A" w:rsidRDefault="00A0559A" w:rsidP="003312B7">
      <w:pPr>
        <w:ind w:left="708"/>
        <w:rPr>
          <w:rFonts w:eastAsia="Andale Sans UI"/>
        </w:rPr>
      </w:pPr>
    </w:p>
    <w:p w14:paraId="383C47CE" w14:textId="4212D46D" w:rsidR="003312B7" w:rsidRDefault="003312B7" w:rsidP="003312B7">
      <w:pPr>
        <w:ind w:left="708"/>
        <w:rPr>
          <w:rFonts w:eastAsia="Andale Sans UI"/>
        </w:rPr>
      </w:pPr>
      <w:r>
        <w:rPr>
          <w:rFonts w:eastAsia="Andale Sans UI"/>
        </w:rPr>
        <w:t>………………………………………………………………………………………………………………</w:t>
      </w:r>
    </w:p>
    <w:p w14:paraId="61A80684" w14:textId="77777777" w:rsidR="00A0559A" w:rsidRDefault="003312B7" w:rsidP="003312B7">
      <w:pPr>
        <w:ind w:firstLine="708"/>
        <w:rPr>
          <w:rFonts w:eastAsia="Andale Sans UI"/>
        </w:rPr>
      </w:pPr>
      <w:r w:rsidRPr="00D914B9">
        <w:rPr>
          <w:rFonts w:eastAsia="Andale Sans UI"/>
        </w:rPr>
        <w:t>bez ograniczeń /w ograniczonym zakresie do kierowania robotami budowlanymi</w:t>
      </w:r>
      <w:r w:rsidR="00A0559A">
        <w:rPr>
          <w:rFonts w:eastAsia="Andale Sans UI"/>
        </w:rPr>
        <w:t>*</w:t>
      </w:r>
    </w:p>
    <w:p w14:paraId="4330A190" w14:textId="6C67B36E" w:rsidR="003312B7" w:rsidRPr="003312B7" w:rsidRDefault="00A0559A" w:rsidP="00A0559A">
      <w:pPr>
        <w:ind w:firstLine="708"/>
        <w:rPr>
          <w:rFonts w:eastAsia="Andale Sans UI"/>
          <w:sz w:val="22"/>
          <w:szCs w:val="22"/>
        </w:rPr>
      </w:pPr>
      <w:r>
        <w:rPr>
          <w:rFonts w:eastAsia="Andale Sans UI"/>
        </w:rPr>
        <w:t>*Wykonawca zaznacza właściwe</w:t>
      </w:r>
      <w:r w:rsidR="003312B7" w:rsidRPr="00D914B9">
        <w:rPr>
          <w:rFonts w:eastAsia="Andale Sans UI"/>
        </w:rPr>
        <w:t>.</w:t>
      </w:r>
      <w:r w:rsidR="003312B7" w:rsidRPr="003312B7">
        <w:rPr>
          <w:rFonts w:eastAsia="Andale Sans UI"/>
          <w:sz w:val="22"/>
          <w:szCs w:val="22"/>
        </w:rPr>
        <w:t xml:space="preserve"> </w:t>
      </w:r>
    </w:p>
    <w:p w14:paraId="3BB2F771" w14:textId="7FB59A21" w:rsidR="003312B7" w:rsidRDefault="003312B7" w:rsidP="003312B7">
      <w:pPr>
        <w:ind w:left="720"/>
        <w:rPr>
          <w:rFonts w:eastAsia="Andale Sans UI"/>
          <w:b/>
          <w:bCs/>
          <w:sz w:val="22"/>
          <w:szCs w:val="22"/>
        </w:rPr>
      </w:pPr>
    </w:p>
    <w:p w14:paraId="5BCB73A1" w14:textId="3BC44329" w:rsidR="003312B7" w:rsidRPr="003312B7" w:rsidRDefault="003312B7" w:rsidP="003312B7">
      <w:pPr>
        <w:numPr>
          <w:ilvl w:val="1"/>
          <w:numId w:val="30"/>
        </w:numPr>
        <w:suppressAutoHyphens/>
        <w:rPr>
          <w:rFonts w:eastAsia="Andale Sans UI"/>
          <w:b/>
          <w:bCs/>
        </w:rPr>
      </w:pPr>
      <w:r w:rsidRPr="003312B7">
        <w:rPr>
          <w:rFonts w:eastAsia="Andale Sans UI"/>
        </w:rPr>
        <w:t xml:space="preserve"> Doświadczenie personelu - kierownik </w:t>
      </w:r>
      <w:r w:rsidR="00A0559A">
        <w:rPr>
          <w:rFonts w:eastAsia="Andale Sans UI"/>
        </w:rPr>
        <w:t>budowy</w:t>
      </w:r>
      <w:r w:rsidRPr="003312B7">
        <w:rPr>
          <w:rFonts w:eastAsia="Andale Sans UI"/>
        </w:rPr>
        <w:t>:</w:t>
      </w:r>
    </w:p>
    <w:p w14:paraId="4F5B953D" w14:textId="7D7704A8" w:rsidR="00735A24" w:rsidRDefault="003312B7" w:rsidP="003312B7">
      <w:pPr>
        <w:suppressAutoHyphens/>
        <w:ind w:left="708"/>
        <w:jc w:val="both"/>
        <w:rPr>
          <w:b/>
        </w:rPr>
      </w:pPr>
      <w:r w:rsidRPr="003312B7">
        <w:rPr>
          <w:b/>
        </w:rPr>
        <w:t xml:space="preserve">Wykaz prac, gdzie ww. osoba </w:t>
      </w:r>
      <w:r w:rsidR="005E0153">
        <w:rPr>
          <w:b/>
        </w:rPr>
        <w:t xml:space="preserve">zdobyła doświadczenie </w:t>
      </w:r>
      <w:r w:rsidRPr="003312B7">
        <w:rPr>
          <w:rFonts w:eastAsia="Courier New"/>
          <w:color w:val="00000A"/>
          <w:kern w:val="2"/>
          <w:lang w:eastAsia="en-US"/>
        </w:rPr>
        <w:t xml:space="preserve">(np. kierownik budowy lub kierownik robót lub inspektor nadzoru) </w:t>
      </w:r>
      <w:r w:rsidRPr="003312B7">
        <w:rPr>
          <w:b/>
        </w:rPr>
        <w:t xml:space="preserve">w specjalności </w:t>
      </w:r>
      <w:r w:rsidR="00735A24">
        <w:rPr>
          <w:b/>
        </w:rPr>
        <w:t>……</w:t>
      </w:r>
      <w:r w:rsidR="005E0153">
        <w:rPr>
          <w:b/>
        </w:rPr>
        <w:t>……………………..</w:t>
      </w:r>
      <w:r w:rsidR="00735A24">
        <w:rPr>
          <w:b/>
        </w:rPr>
        <w:t>………………………………………………</w:t>
      </w:r>
    </w:p>
    <w:p w14:paraId="271FCF91" w14:textId="000BBAAA" w:rsidR="003312B7" w:rsidRDefault="00735A24" w:rsidP="003312B7">
      <w:pPr>
        <w:suppressAutoHyphens/>
        <w:ind w:left="708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………………………………………………………………………………………………………………..</w:t>
      </w:r>
    </w:p>
    <w:p w14:paraId="5D04CE5E" w14:textId="176A54ED" w:rsidR="005E0153" w:rsidRDefault="005E0153" w:rsidP="003312B7">
      <w:pPr>
        <w:suppressAutoHyphens/>
        <w:ind w:left="708"/>
        <w:jc w:val="both"/>
        <w:rPr>
          <w:b/>
        </w:rPr>
      </w:pPr>
    </w:p>
    <w:tbl>
      <w:tblPr>
        <w:tblW w:w="102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067"/>
        <w:gridCol w:w="4410"/>
        <w:gridCol w:w="1843"/>
        <w:gridCol w:w="1402"/>
      </w:tblGrid>
      <w:tr w:rsidR="00D14684" w:rsidRPr="00735A24" w14:paraId="0D590E7F" w14:textId="77777777" w:rsidTr="005E0153">
        <w:trPr>
          <w:trHeight w:val="164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8A92E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L.p.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F1D68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Nazwa zadania /</w:t>
            </w:r>
          </w:p>
          <w:p w14:paraId="1E27F480" w14:textId="77777777" w:rsidR="00D14684" w:rsidRPr="00735A24" w:rsidRDefault="00D14684" w:rsidP="00735A24">
            <w:pPr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5A24">
              <w:rPr>
                <w:rFonts w:eastAsia="Calibri"/>
                <w:sz w:val="16"/>
                <w:szCs w:val="16"/>
                <w:lang w:eastAsia="en-US"/>
              </w:rPr>
              <w:t>Rodzaj robót</w:t>
            </w:r>
          </w:p>
          <w:p w14:paraId="7DDBA48B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sz w:val="16"/>
                <w:szCs w:val="16"/>
              </w:rPr>
              <w:t>(czego dotyczyły roboty)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0ED8B" w14:textId="77777777" w:rsidR="00D14684" w:rsidRPr="00974DAF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974DAF">
              <w:rPr>
                <w:rFonts w:eastAsia="Courier New"/>
                <w:sz w:val="16"/>
                <w:szCs w:val="16"/>
              </w:rPr>
              <w:t>Doświadczenie / Wartość zadań / robót budowlanych</w:t>
            </w:r>
          </w:p>
          <w:p w14:paraId="107A484E" w14:textId="77777777" w:rsidR="00FF3E1C" w:rsidRPr="00974DAF" w:rsidRDefault="00FF3E1C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2DE4B49F" w14:textId="2E751E7D" w:rsidR="00AC20F3" w:rsidRPr="00974DAF" w:rsidRDefault="00D14684" w:rsidP="00AC20F3">
            <w:pPr>
              <w:jc w:val="both"/>
              <w:rPr>
                <w:sz w:val="16"/>
                <w:szCs w:val="16"/>
                <w:lang w:eastAsia="zh-CN"/>
              </w:rPr>
            </w:pPr>
            <w:r w:rsidRPr="00974DAF">
              <w:rPr>
                <w:rFonts w:eastAsia="Courier New"/>
                <w:sz w:val="16"/>
                <w:szCs w:val="16"/>
              </w:rPr>
              <w:t>(</w:t>
            </w:r>
            <w:r w:rsidR="005E0153" w:rsidRPr="00974DAF">
              <w:rPr>
                <w:b/>
                <w:bCs/>
                <w:sz w:val="16"/>
                <w:szCs w:val="16"/>
                <w:u w:val="single"/>
                <w:lang w:eastAsia="zh-CN"/>
              </w:rPr>
              <w:t>Doświadczenie ww. osoby</w:t>
            </w:r>
            <w:r w:rsidR="005E0153" w:rsidRPr="00974DAF">
              <w:rPr>
                <w:sz w:val="16"/>
                <w:szCs w:val="16"/>
                <w:lang w:eastAsia="zh-CN"/>
              </w:rPr>
              <w:t xml:space="preserve"> – </w:t>
            </w:r>
            <w:r w:rsidR="00AC20F3" w:rsidRPr="00974DAF">
              <w:rPr>
                <w:rFonts w:eastAsia="Courier New"/>
                <w:sz w:val="16"/>
                <w:szCs w:val="16"/>
              </w:rPr>
              <w:t xml:space="preserve">posiada doświadczenie </w:t>
            </w:r>
            <w:r w:rsidR="00AC20F3" w:rsidRPr="00974DAF">
              <w:rPr>
                <w:rFonts w:eastAsia="Courier New"/>
                <w:sz w:val="16"/>
                <w:szCs w:val="16"/>
              </w:rPr>
              <w:br/>
            </w:r>
            <w:r w:rsidR="00AC20F3" w:rsidRPr="00974DAF">
              <w:rPr>
                <w:rFonts w:eastAsia="Courier New"/>
                <w:sz w:val="16"/>
                <w:szCs w:val="16"/>
              </w:rPr>
              <w:t xml:space="preserve">w kierowaniu lub nadzorowaniu robót budowlanych (np. kierownik budowy lub kierownik robót lub inspektor nadzoru) </w:t>
            </w:r>
            <w:r w:rsidR="00AC20F3" w:rsidRPr="00974DAF">
              <w:rPr>
                <w:rStyle w:val="Domylnaczcionkaakapitu5"/>
                <w:rFonts w:eastAsia="Calibri"/>
                <w:bCs/>
                <w:color w:val="000000"/>
                <w:sz w:val="16"/>
                <w:szCs w:val="16"/>
              </w:rPr>
              <w:t>na jednej (1) robocie budowlanej</w:t>
            </w:r>
            <w:r w:rsidR="00AC20F3" w:rsidRPr="00974DAF">
              <w:rPr>
                <w:sz w:val="16"/>
                <w:szCs w:val="16"/>
              </w:rPr>
              <w:t>,</w:t>
            </w:r>
            <w:r w:rsidR="00AC20F3" w:rsidRPr="00974DAF">
              <w:rPr>
                <w:sz w:val="16"/>
                <w:szCs w:val="16"/>
              </w:rPr>
              <w:t xml:space="preserve"> </w:t>
            </w:r>
            <w:r w:rsidR="00AC20F3" w:rsidRPr="00974DAF">
              <w:rPr>
                <w:b/>
                <w:sz w:val="16"/>
                <w:szCs w:val="16"/>
                <w:u w:val="single"/>
              </w:rPr>
              <w:t>o wartości</w:t>
            </w:r>
            <w:r w:rsidR="00AC20F3" w:rsidRPr="00974DAF">
              <w:rPr>
                <w:bCs/>
                <w:sz w:val="16"/>
                <w:szCs w:val="16"/>
              </w:rPr>
              <w:t xml:space="preserve"> nie mniejszej niż 150.000,00 zł brutto, </w:t>
            </w:r>
            <w:r w:rsidR="00AC20F3" w:rsidRPr="00974DAF">
              <w:rPr>
                <w:kern w:val="3"/>
                <w:sz w:val="16"/>
                <w:szCs w:val="16"/>
                <w:lang w:eastAsia="zh-CN"/>
              </w:rPr>
              <w:t>obejmujące</w:t>
            </w:r>
            <w:r w:rsidR="00AC20F3" w:rsidRPr="00974DAF">
              <w:rPr>
                <w:kern w:val="3"/>
                <w:sz w:val="16"/>
                <w:szCs w:val="16"/>
                <w:lang w:eastAsia="zh-CN"/>
              </w:rPr>
              <w:t xml:space="preserve"> m.in.</w:t>
            </w:r>
            <w:r w:rsidR="00AC20F3" w:rsidRPr="00974DAF">
              <w:rPr>
                <w:bCs/>
                <w:kern w:val="3"/>
                <w:sz w:val="16"/>
                <w:szCs w:val="16"/>
                <w:lang w:eastAsia="zh-CN"/>
              </w:rPr>
              <w:t xml:space="preserve"> </w:t>
            </w:r>
            <w:r w:rsidR="00AC20F3" w:rsidRPr="00974DA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budowę i/lub odbudowę i/lub, przebudowę i/lub rozbudowę i/lub remont parkingu i/lub drogi i/lub chodnika,</w:t>
            </w:r>
            <w:r w:rsidR="00AC20F3" w:rsidRPr="00974DA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 dla której wydane było pozwolenie na budowę </w:t>
            </w:r>
            <w:r w:rsidR="00AC20F3" w:rsidRPr="00974DAF">
              <w:rPr>
                <w:color w:val="000000"/>
                <w:sz w:val="16"/>
                <w:szCs w:val="16"/>
              </w:rPr>
              <w:t>lub zezwolenie na realizację inwestycji drogowej lub zgłoszenie</w:t>
            </w:r>
            <w:r w:rsidR="00974DAF" w:rsidRPr="00974DAF">
              <w:rPr>
                <w:color w:val="000000"/>
                <w:sz w:val="16"/>
                <w:szCs w:val="16"/>
              </w:rPr>
              <w:t xml:space="preserve"> robót</w:t>
            </w:r>
            <w:r w:rsidR="00AC20F3" w:rsidRPr="00974DAF">
              <w:rPr>
                <w:color w:val="000000"/>
                <w:sz w:val="16"/>
                <w:szCs w:val="16"/>
              </w:rPr>
              <w:t xml:space="preserve"> i która została ukończona.</w:t>
            </w:r>
          </w:p>
          <w:p w14:paraId="3681CA02" w14:textId="77777777" w:rsidR="00666297" w:rsidRPr="00974DAF" w:rsidRDefault="00666297" w:rsidP="00F30A0D">
            <w:pPr>
              <w:jc w:val="both"/>
              <w:rPr>
                <w:sz w:val="16"/>
                <w:szCs w:val="16"/>
                <w:lang w:eastAsia="zh-CN"/>
              </w:rPr>
            </w:pPr>
          </w:p>
          <w:p w14:paraId="5FA07B9E" w14:textId="4845BD73" w:rsidR="00AC20F3" w:rsidRPr="00974DAF" w:rsidRDefault="00AC20F3" w:rsidP="00F30A0D">
            <w:pPr>
              <w:jc w:val="both"/>
              <w:rPr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346B9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sz w:val="16"/>
                <w:szCs w:val="16"/>
              </w:rPr>
              <w:t xml:space="preserve">Miejsce wykonania robót / </w:t>
            </w:r>
          </w:p>
          <w:p w14:paraId="3AACF762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Podmiot, na rzecz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którego zadanie </w:t>
            </w:r>
            <w:r w:rsidRPr="00735A24">
              <w:rPr>
                <w:rFonts w:eastAsia="Courier New"/>
                <w:sz w:val="16"/>
                <w:szCs w:val="16"/>
              </w:rPr>
              <w:br/>
              <w:t>zostało wykonane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89B2BB8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13E8DF67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67CF36AD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137176E6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</w:p>
          <w:p w14:paraId="02EB0630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>Punktacja</w:t>
            </w:r>
          </w:p>
        </w:tc>
      </w:tr>
      <w:tr w:rsidR="00D14684" w:rsidRPr="00735A24" w14:paraId="2F5AD259" w14:textId="77777777" w:rsidTr="00791239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DD450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lastRenderedPageBreak/>
              <w:t>1.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6D80E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2D190" w14:textId="77777777" w:rsidR="00C941C9" w:rsidRDefault="00C941C9" w:rsidP="00C941C9">
            <w:pPr>
              <w:pStyle w:val="Akapitzlist"/>
              <w:ind w:left="720"/>
              <w:rPr>
                <w:rFonts w:eastAsia="Courier New"/>
                <w:sz w:val="16"/>
                <w:szCs w:val="16"/>
              </w:rPr>
            </w:pPr>
          </w:p>
          <w:p w14:paraId="6367187C" w14:textId="74C604CB" w:rsidR="00D14684" w:rsidRPr="00C941C9" w:rsidRDefault="00D14684" w:rsidP="00F36694">
            <w:pPr>
              <w:pStyle w:val="Akapitzlist"/>
              <w:numPr>
                <w:ilvl w:val="0"/>
                <w:numId w:val="38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Wartość całego zadania</w:t>
            </w:r>
            <w:r w:rsidR="006A2E95" w:rsidRPr="00C941C9">
              <w:rPr>
                <w:rFonts w:eastAsia="Courier New"/>
                <w:sz w:val="16"/>
                <w:szCs w:val="16"/>
              </w:rPr>
              <w:t>*</w:t>
            </w:r>
            <w:r w:rsidRPr="00C941C9">
              <w:rPr>
                <w:rFonts w:eastAsia="Courier New"/>
                <w:sz w:val="16"/>
                <w:szCs w:val="16"/>
              </w:rPr>
              <w:t xml:space="preserve">: </w:t>
            </w:r>
          </w:p>
          <w:p w14:paraId="0523313B" w14:textId="77777777" w:rsidR="00D14684" w:rsidRPr="00C941C9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3224524A" w14:textId="40A941BB" w:rsidR="00D14684" w:rsidRPr="00C941C9" w:rsidRDefault="00D14684" w:rsidP="00735A24">
            <w:p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………………</w:t>
            </w:r>
            <w:r w:rsidR="009B49D1" w:rsidRPr="00C941C9">
              <w:rPr>
                <w:rFonts w:eastAsia="Courier New"/>
                <w:sz w:val="16"/>
                <w:szCs w:val="16"/>
              </w:rPr>
              <w:t>………..</w:t>
            </w:r>
            <w:r w:rsidRPr="00C941C9">
              <w:rPr>
                <w:rFonts w:eastAsia="Courier New"/>
                <w:sz w:val="16"/>
                <w:szCs w:val="16"/>
              </w:rPr>
              <w:t>….........................…… zł.</w:t>
            </w:r>
          </w:p>
          <w:p w14:paraId="3675C104" w14:textId="77777777" w:rsidR="00D14684" w:rsidRPr="00C941C9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5E7A9204" w14:textId="4BB201FD" w:rsidR="00D14684" w:rsidRPr="00C941C9" w:rsidRDefault="00D14684" w:rsidP="00F36694">
            <w:pPr>
              <w:pStyle w:val="Akapitzlist"/>
              <w:numPr>
                <w:ilvl w:val="0"/>
                <w:numId w:val="38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="0033199C" w:rsidRPr="00C941C9">
              <w:rPr>
                <w:rFonts w:eastAsia="Courier New"/>
                <w:sz w:val="16"/>
                <w:szCs w:val="16"/>
              </w:rPr>
              <w:br/>
            </w:r>
            <w:r w:rsidRPr="00C941C9">
              <w:rPr>
                <w:rFonts w:eastAsia="Courier New"/>
                <w:sz w:val="16"/>
                <w:szCs w:val="16"/>
              </w:rPr>
              <w:t>z warunkiem udziału w postępowaniu</w:t>
            </w:r>
            <w:r w:rsidR="006A2E95" w:rsidRPr="00C941C9">
              <w:rPr>
                <w:rFonts w:eastAsia="Courier New"/>
                <w:sz w:val="16"/>
                <w:szCs w:val="16"/>
              </w:rPr>
              <w:t>*</w:t>
            </w:r>
            <w:r w:rsidRPr="00C941C9">
              <w:rPr>
                <w:rFonts w:eastAsia="Courier New"/>
                <w:sz w:val="16"/>
                <w:szCs w:val="16"/>
              </w:rPr>
              <w:t>:</w:t>
            </w:r>
          </w:p>
          <w:p w14:paraId="1F407BF2" w14:textId="77777777" w:rsidR="00D14684" w:rsidRPr="00C941C9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7137F2E2" w14:textId="77777777" w:rsidR="00BE38DF" w:rsidRPr="00C941C9" w:rsidRDefault="00D14684" w:rsidP="00735A24">
            <w:p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07DFBA40" w14:textId="397E8E23" w:rsidR="00D14684" w:rsidRPr="00C941C9" w:rsidRDefault="00BE38DF" w:rsidP="00735A24">
            <w:p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 (nie mniej niż</w:t>
            </w:r>
            <w:r w:rsidR="00666297" w:rsidRPr="00C941C9">
              <w:rPr>
                <w:rFonts w:eastAsia="Courier New"/>
                <w:sz w:val="16"/>
                <w:szCs w:val="16"/>
              </w:rPr>
              <w:t xml:space="preserve"> </w:t>
            </w:r>
            <w:r w:rsidR="00AC20F3" w:rsidRPr="00C941C9">
              <w:rPr>
                <w:rFonts w:eastAsia="Courier New"/>
                <w:sz w:val="16"/>
                <w:szCs w:val="16"/>
              </w:rPr>
              <w:t>150.000,00</w:t>
            </w:r>
            <w:r w:rsidR="00666297" w:rsidRPr="00C941C9">
              <w:rPr>
                <w:rFonts w:eastAsia="Courier New"/>
                <w:sz w:val="16"/>
                <w:szCs w:val="16"/>
              </w:rPr>
              <w:t xml:space="preserve"> </w:t>
            </w:r>
            <w:r w:rsidRPr="00C941C9">
              <w:rPr>
                <w:rFonts w:eastAsia="Courier New"/>
                <w:sz w:val="16"/>
                <w:szCs w:val="16"/>
              </w:rPr>
              <w:t>zł brutto)</w:t>
            </w:r>
          </w:p>
          <w:p w14:paraId="2CF8D9BB" w14:textId="77777777" w:rsidR="00D14684" w:rsidRPr="00C941C9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61C5A26A" w14:textId="77777777" w:rsidR="00D14684" w:rsidRPr="00C941C9" w:rsidRDefault="00D14684" w:rsidP="00F36694">
            <w:pPr>
              <w:pStyle w:val="Akapitzlist"/>
              <w:numPr>
                <w:ilvl w:val="0"/>
                <w:numId w:val="38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75F4A149" w14:textId="57F2604C" w:rsidR="00D14684" w:rsidRPr="00C941C9" w:rsidRDefault="00D14684" w:rsidP="00F36694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kierownik budowy</w:t>
            </w:r>
            <w:r w:rsidR="005D404A" w:rsidRPr="00C941C9">
              <w:rPr>
                <w:rFonts w:eastAsia="Courier New"/>
                <w:sz w:val="16"/>
                <w:szCs w:val="16"/>
              </w:rPr>
              <w:t xml:space="preserve">  </w:t>
            </w:r>
            <w:r w:rsidR="005D404A" w:rsidRPr="00C941C9"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44DC531F" w14:textId="1361A60C" w:rsidR="00D14684" w:rsidRPr="00C941C9" w:rsidRDefault="00D14684" w:rsidP="00F36694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kierownik robót</w:t>
            </w:r>
            <w:r w:rsidR="005D404A" w:rsidRPr="00C941C9">
              <w:rPr>
                <w:rFonts w:eastAsia="Courier New"/>
                <w:sz w:val="16"/>
                <w:szCs w:val="16"/>
              </w:rPr>
              <w:t xml:space="preserve">      </w:t>
            </w:r>
            <w:r w:rsidR="005D404A" w:rsidRPr="00C941C9"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536DB1CA" w14:textId="242BCD3D" w:rsidR="00D14684" w:rsidRPr="00C941C9" w:rsidRDefault="00D14684" w:rsidP="00F36694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inspektor nadzoru</w:t>
            </w:r>
            <w:r w:rsidR="005D404A" w:rsidRPr="00C941C9">
              <w:rPr>
                <w:rFonts w:eastAsia="Courier New"/>
                <w:sz w:val="16"/>
                <w:szCs w:val="16"/>
              </w:rPr>
              <w:t xml:space="preserve">   </w:t>
            </w:r>
            <w:r w:rsidR="005D404A" w:rsidRPr="00C941C9"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324A70F2" w14:textId="77777777" w:rsidR="00D14684" w:rsidRPr="00C941C9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6CDBB03B" w14:textId="433FAB72" w:rsidR="00D14684" w:rsidRPr="00C941C9" w:rsidRDefault="00D14684" w:rsidP="00F36694">
            <w:pPr>
              <w:pStyle w:val="Akapitzlist"/>
              <w:numPr>
                <w:ilvl w:val="0"/>
                <w:numId w:val="38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Roboty budowlane obejmowały</w:t>
            </w:r>
            <w:r w:rsidR="009B49D1" w:rsidRPr="00C941C9">
              <w:rPr>
                <w:rFonts w:eastAsia="Courier New"/>
                <w:sz w:val="16"/>
                <w:szCs w:val="16"/>
              </w:rPr>
              <w:t xml:space="preserve"> m.in.</w:t>
            </w:r>
            <w:r w:rsidRPr="00C941C9">
              <w:rPr>
                <w:rFonts w:eastAsia="Courier New"/>
                <w:sz w:val="16"/>
                <w:szCs w:val="16"/>
              </w:rPr>
              <w:t>*:</w:t>
            </w:r>
          </w:p>
          <w:p w14:paraId="4C968F70" w14:textId="6C8DBB06" w:rsidR="005D404A" w:rsidRPr="00C941C9" w:rsidRDefault="005D404A" w:rsidP="00F36694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budowę     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="00AC20F3" w:rsidRPr="00C941C9">
              <w:rPr>
                <w:sz w:val="16"/>
                <w:szCs w:val="16"/>
              </w:rPr>
              <w:t xml:space="preserve"> i/lub</w:t>
            </w:r>
          </w:p>
          <w:p w14:paraId="541E4C40" w14:textId="2DDC0595" w:rsidR="005D404A" w:rsidRPr="00C941C9" w:rsidRDefault="005D404A" w:rsidP="00F36694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odbudowę 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="00AC20F3" w:rsidRPr="00C941C9">
              <w:rPr>
                <w:sz w:val="16"/>
                <w:szCs w:val="16"/>
              </w:rPr>
              <w:t xml:space="preserve"> i/lub</w:t>
            </w:r>
          </w:p>
          <w:p w14:paraId="714D4D86" w14:textId="547BEDD6" w:rsidR="005D404A" w:rsidRPr="00C941C9" w:rsidRDefault="005D404A" w:rsidP="00F36694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przebudowę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="00AC20F3" w:rsidRPr="00C941C9">
              <w:rPr>
                <w:sz w:val="16"/>
                <w:szCs w:val="16"/>
              </w:rPr>
              <w:t xml:space="preserve"> i/lub</w:t>
            </w:r>
          </w:p>
          <w:p w14:paraId="34609CCC" w14:textId="00DB4D56" w:rsidR="005D404A" w:rsidRPr="00C941C9" w:rsidRDefault="005D404A" w:rsidP="00F36694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rozbudowę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="00AC20F3" w:rsidRPr="00C941C9">
              <w:rPr>
                <w:sz w:val="16"/>
                <w:szCs w:val="16"/>
              </w:rPr>
              <w:t xml:space="preserve"> i/lub</w:t>
            </w:r>
          </w:p>
          <w:p w14:paraId="45F7EEC9" w14:textId="20A60FF7" w:rsidR="005D404A" w:rsidRPr="00C941C9" w:rsidRDefault="005D404A" w:rsidP="00F36694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remont       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="00AC20F3" w:rsidRPr="00C941C9">
              <w:rPr>
                <w:sz w:val="16"/>
                <w:szCs w:val="16"/>
              </w:rPr>
              <w:t xml:space="preserve"> i/lub</w:t>
            </w:r>
          </w:p>
          <w:p w14:paraId="510352E0" w14:textId="77777777" w:rsidR="005D404A" w:rsidRPr="00C941C9" w:rsidRDefault="005D404A" w:rsidP="005D404A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7C8D2149" w14:textId="65A82F5B" w:rsidR="005D404A" w:rsidRPr="00C941C9" w:rsidRDefault="00AC20F3" w:rsidP="004F4416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parkingu </w:t>
            </w:r>
            <w:r w:rsidR="004F4416" w:rsidRPr="00C941C9">
              <w:rPr>
                <w:sz w:val="16"/>
                <w:szCs w:val="16"/>
              </w:rPr>
              <w:t xml:space="preserve">             </w:t>
            </w:r>
            <w:r w:rsidR="001918DA" w:rsidRPr="00C941C9">
              <w:rPr>
                <w:sz w:val="16"/>
                <w:szCs w:val="16"/>
              </w:rPr>
              <w:t xml:space="preserve">   </w:t>
            </w:r>
            <w:r w:rsidR="004F4416" w:rsidRPr="00C941C9">
              <w:rPr>
                <w:sz w:val="16"/>
                <w:szCs w:val="16"/>
              </w:rPr>
              <w:sym w:font="Wingdings" w:char="F0A8"/>
            </w:r>
            <w:r w:rsidR="001918DA" w:rsidRPr="00C941C9">
              <w:rPr>
                <w:sz w:val="16"/>
                <w:szCs w:val="16"/>
              </w:rPr>
              <w:t xml:space="preserve"> i/lub</w:t>
            </w:r>
          </w:p>
          <w:p w14:paraId="7DA1CB97" w14:textId="009990EC" w:rsidR="005D404A" w:rsidRPr="00C941C9" w:rsidRDefault="001918DA" w:rsidP="004F4416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drogi             </w:t>
            </w:r>
            <w:r w:rsidR="004F4416" w:rsidRPr="00C941C9">
              <w:rPr>
                <w:sz w:val="16"/>
                <w:szCs w:val="16"/>
              </w:rPr>
              <w:t xml:space="preserve">          </w:t>
            </w:r>
            <w:r w:rsidR="004F4416"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26573816" w14:textId="39D36C9F" w:rsidR="005D404A" w:rsidRPr="00C941C9" w:rsidRDefault="001918DA" w:rsidP="004F4416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chodnika    </w:t>
            </w:r>
            <w:r w:rsidR="004F4416" w:rsidRPr="00C941C9">
              <w:rPr>
                <w:sz w:val="16"/>
                <w:szCs w:val="16"/>
              </w:rPr>
              <w:t xml:space="preserve">             </w:t>
            </w:r>
            <w:r w:rsidR="004F4416" w:rsidRPr="00C941C9">
              <w:rPr>
                <w:sz w:val="16"/>
                <w:szCs w:val="16"/>
              </w:rPr>
              <w:sym w:font="Wingdings" w:char="F0A8"/>
            </w:r>
          </w:p>
          <w:p w14:paraId="34EA6488" w14:textId="77777777" w:rsidR="005D404A" w:rsidRPr="00C941C9" w:rsidRDefault="005D404A" w:rsidP="005D404A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0E5F7DDC" w14:textId="77777777" w:rsidR="009B49D1" w:rsidRPr="00C941C9" w:rsidRDefault="009B49D1" w:rsidP="009B49D1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5886CDA3" w14:textId="77777777" w:rsidR="00D14684" w:rsidRPr="00C941C9" w:rsidRDefault="00D14684" w:rsidP="00F36694">
            <w:pPr>
              <w:pStyle w:val="Akapitzlist"/>
              <w:numPr>
                <w:ilvl w:val="0"/>
                <w:numId w:val="38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C941C9">
              <w:rPr>
                <w:sz w:val="16"/>
                <w:szCs w:val="16"/>
              </w:rPr>
              <w:t xml:space="preserve">Realizacja robót na podstawie*: </w:t>
            </w:r>
          </w:p>
          <w:p w14:paraId="468BD3FC" w14:textId="345A19D4" w:rsidR="00D14684" w:rsidRPr="00C941C9" w:rsidRDefault="00D14684" w:rsidP="00F36694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pozwoleni</w:t>
            </w:r>
            <w:r w:rsidR="00312CDF"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a</w:t>
            </w:r>
            <w:r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 na budowę</w:t>
            </w:r>
            <w:r w:rsidR="00312CDF"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  </w:t>
            </w:r>
            <w:r w:rsidR="00312CDF"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sym w:font="Wingdings" w:char="F0A8"/>
            </w:r>
            <w:r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 </w:t>
            </w:r>
            <w:r w:rsidR="00312CDF"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    </w:t>
            </w:r>
            <w:r w:rsidR="00B67E91"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i/</w:t>
            </w:r>
            <w:r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lub </w:t>
            </w:r>
          </w:p>
          <w:p w14:paraId="3969A7A8" w14:textId="41EB57F3" w:rsidR="00312CDF" w:rsidRPr="00C941C9" w:rsidRDefault="00312CDF" w:rsidP="00F36694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zezwolenie na realizację inwestycji drogowej </w:t>
            </w:r>
            <w:r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sym w:font="Wingdings" w:char="F0A8"/>
            </w:r>
            <w:r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 i/lub</w:t>
            </w:r>
          </w:p>
          <w:p w14:paraId="7D50485B" w14:textId="29D24E40" w:rsidR="00D14684" w:rsidRPr="00C941C9" w:rsidRDefault="00D14684" w:rsidP="00F36694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zgłoszeni</w:t>
            </w:r>
            <w:r w:rsidR="00B67E91"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>a</w:t>
            </w:r>
            <w:r w:rsidR="004F4416"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 robót</w:t>
            </w:r>
            <w:r w:rsidR="00C941C9"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 </w:t>
            </w:r>
            <w:r w:rsidR="00C941C9"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sym w:font="Wingdings" w:char="F0A8"/>
            </w:r>
          </w:p>
          <w:p w14:paraId="0BF4B4C9" w14:textId="77777777" w:rsidR="00D14684" w:rsidRPr="00C941C9" w:rsidRDefault="00D14684" w:rsidP="00735A24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45C841E2" w14:textId="77777777" w:rsidR="00D14684" w:rsidRPr="00C941C9" w:rsidRDefault="00D14684" w:rsidP="00F36694">
            <w:pPr>
              <w:pStyle w:val="Akapitzlist"/>
              <w:numPr>
                <w:ilvl w:val="0"/>
                <w:numId w:val="38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2E946427" w14:textId="77777777" w:rsidR="00D14684" w:rsidRPr="00C941C9" w:rsidRDefault="00D14684" w:rsidP="00735A24">
            <w:pPr>
              <w:rPr>
                <w:rFonts w:eastAsia="Courier New"/>
                <w:sz w:val="16"/>
                <w:szCs w:val="16"/>
              </w:rPr>
            </w:pPr>
          </w:p>
          <w:p w14:paraId="0DD2F8F9" w14:textId="77777777" w:rsidR="00D14684" w:rsidRPr="00C941C9" w:rsidRDefault="00D14684" w:rsidP="00735A24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C941C9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C941C9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71A622E6" w14:textId="77777777" w:rsidR="00D14684" w:rsidRPr="00C941C9" w:rsidRDefault="00D14684" w:rsidP="00735A24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02077FFF" w14:textId="77777777" w:rsidR="00D14684" w:rsidRDefault="00D14684" w:rsidP="00735A24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</w:t>
            </w:r>
            <w:r w:rsidR="006A2E95"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uzupełnia i</w:t>
            </w: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zaznacza właściwe</w:t>
            </w:r>
          </w:p>
          <w:p w14:paraId="144A395A" w14:textId="5643CC75" w:rsidR="00C941C9" w:rsidRPr="00C941C9" w:rsidRDefault="00C941C9" w:rsidP="00735A24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6EDB6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A4BEA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381F1FF5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1D19CC94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01CA03B0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3DFC3A13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735A24">
              <w:rPr>
                <w:rFonts w:eastAsia="Courier New"/>
                <w:i/>
                <w:iCs/>
                <w:sz w:val="16"/>
                <w:szCs w:val="16"/>
              </w:rPr>
              <w:t xml:space="preserve">Warunek udziału </w:t>
            </w:r>
            <w:r w:rsidRPr="00735A24">
              <w:rPr>
                <w:rFonts w:eastAsia="Courier New"/>
                <w:i/>
                <w:iCs/>
                <w:sz w:val="16"/>
                <w:szCs w:val="16"/>
              </w:rPr>
              <w:br/>
              <w:t>w postępowaniu</w:t>
            </w:r>
          </w:p>
          <w:p w14:paraId="104CBB28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6AB4A640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- 0</w:t>
            </w:r>
          </w:p>
        </w:tc>
      </w:tr>
      <w:tr w:rsidR="00D14684" w:rsidRPr="00735A24" w14:paraId="166C60EE" w14:textId="77777777" w:rsidTr="00042F35">
        <w:trPr>
          <w:trHeight w:val="691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465CA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2.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1DED5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7D15D" w14:textId="77777777" w:rsidR="00C941C9" w:rsidRPr="00C941C9" w:rsidRDefault="00C941C9">
            <w:pPr>
              <w:pStyle w:val="Akapitzlist"/>
              <w:numPr>
                <w:ilvl w:val="0"/>
                <w:numId w:val="39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Wartość całego zadania*: </w:t>
            </w:r>
          </w:p>
          <w:p w14:paraId="0AD7B774" w14:textId="77777777" w:rsidR="00C941C9" w:rsidRPr="00C941C9" w:rsidRDefault="00C941C9" w:rsidP="00C941C9">
            <w:pPr>
              <w:rPr>
                <w:rFonts w:eastAsia="Courier New"/>
                <w:sz w:val="16"/>
                <w:szCs w:val="16"/>
              </w:rPr>
            </w:pPr>
          </w:p>
          <w:p w14:paraId="10A58861" w14:textId="77777777" w:rsidR="00C941C9" w:rsidRPr="00C941C9" w:rsidRDefault="00C941C9" w:rsidP="00C941C9">
            <w:p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………………………..….........................…… zł.</w:t>
            </w:r>
          </w:p>
          <w:p w14:paraId="396D9D4C" w14:textId="77777777" w:rsidR="00C941C9" w:rsidRPr="00C941C9" w:rsidRDefault="00C941C9" w:rsidP="00C941C9">
            <w:pPr>
              <w:rPr>
                <w:rFonts w:eastAsia="Courier New"/>
                <w:sz w:val="16"/>
                <w:szCs w:val="16"/>
              </w:rPr>
            </w:pPr>
          </w:p>
          <w:p w14:paraId="3D383EF5" w14:textId="77777777" w:rsidR="00C941C9" w:rsidRPr="00C941C9" w:rsidRDefault="00C941C9">
            <w:pPr>
              <w:pStyle w:val="Akapitzlist"/>
              <w:numPr>
                <w:ilvl w:val="0"/>
                <w:numId w:val="39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Pr="00C941C9">
              <w:rPr>
                <w:rFonts w:eastAsia="Courier New"/>
                <w:sz w:val="16"/>
                <w:szCs w:val="16"/>
              </w:rPr>
              <w:br/>
              <w:t>z warunkiem udziału w postępowaniu*:</w:t>
            </w:r>
          </w:p>
          <w:p w14:paraId="31D40862" w14:textId="77777777" w:rsidR="00C941C9" w:rsidRPr="00C941C9" w:rsidRDefault="00C941C9" w:rsidP="00C941C9">
            <w:pPr>
              <w:rPr>
                <w:rFonts w:eastAsia="Courier New"/>
                <w:sz w:val="16"/>
                <w:szCs w:val="16"/>
              </w:rPr>
            </w:pPr>
          </w:p>
          <w:p w14:paraId="2E52671A" w14:textId="77777777" w:rsidR="00C941C9" w:rsidRPr="00C941C9" w:rsidRDefault="00C941C9" w:rsidP="00C941C9">
            <w:p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2A4A1F92" w14:textId="77777777" w:rsidR="00C941C9" w:rsidRPr="00C941C9" w:rsidRDefault="00C941C9" w:rsidP="00C941C9">
            <w:p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 (nie mniej niż 150.000,00 zł brutto)</w:t>
            </w:r>
          </w:p>
          <w:p w14:paraId="78A9F6AF" w14:textId="77777777" w:rsidR="00C941C9" w:rsidRPr="00C941C9" w:rsidRDefault="00C941C9" w:rsidP="00C941C9">
            <w:pPr>
              <w:rPr>
                <w:rFonts w:eastAsia="Courier New"/>
                <w:sz w:val="16"/>
                <w:szCs w:val="16"/>
              </w:rPr>
            </w:pPr>
          </w:p>
          <w:p w14:paraId="2B697ED4" w14:textId="77777777" w:rsidR="00C941C9" w:rsidRPr="00C941C9" w:rsidRDefault="00C941C9">
            <w:pPr>
              <w:pStyle w:val="Akapitzlist"/>
              <w:numPr>
                <w:ilvl w:val="0"/>
                <w:numId w:val="39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09334A2F" w14:textId="77777777" w:rsidR="00C941C9" w:rsidRPr="00C941C9" w:rsidRDefault="00C941C9" w:rsidP="00C941C9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kierownik budowy  </w:t>
            </w:r>
            <w:r w:rsidRPr="00C941C9"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0FB1A546" w14:textId="77777777" w:rsidR="00C941C9" w:rsidRPr="00C941C9" w:rsidRDefault="00C941C9" w:rsidP="00C941C9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kierownik robót      </w:t>
            </w:r>
            <w:r w:rsidRPr="00C941C9"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2D1E2AC0" w14:textId="77777777" w:rsidR="00C941C9" w:rsidRPr="00C941C9" w:rsidRDefault="00C941C9" w:rsidP="00C941C9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inspektor nadzoru   </w:t>
            </w:r>
            <w:r w:rsidRPr="00C941C9"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795AC3B1" w14:textId="77777777" w:rsidR="00C941C9" w:rsidRPr="00C941C9" w:rsidRDefault="00C941C9" w:rsidP="00C941C9">
            <w:pPr>
              <w:rPr>
                <w:rFonts w:eastAsia="Courier New"/>
                <w:sz w:val="16"/>
                <w:szCs w:val="16"/>
              </w:rPr>
            </w:pPr>
          </w:p>
          <w:p w14:paraId="2A124321" w14:textId="77777777" w:rsidR="00C941C9" w:rsidRPr="00C941C9" w:rsidRDefault="00C941C9">
            <w:pPr>
              <w:pStyle w:val="Akapitzlist"/>
              <w:numPr>
                <w:ilvl w:val="0"/>
                <w:numId w:val="39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Roboty budowlane obejmowały m.in.*:</w:t>
            </w:r>
          </w:p>
          <w:p w14:paraId="19A61D23" w14:textId="77777777" w:rsidR="00C941C9" w:rsidRPr="00C941C9" w:rsidRDefault="00C941C9" w:rsidP="00C941C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budowę     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14B87A85" w14:textId="77777777" w:rsidR="00C941C9" w:rsidRPr="00C941C9" w:rsidRDefault="00C941C9" w:rsidP="00C941C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odbudowę 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0440F9A4" w14:textId="77777777" w:rsidR="00C941C9" w:rsidRPr="00C941C9" w:rsidRDefault="00C941C9" w:rsidP="00C941C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przebudowę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4BB5BA55" w14:textId="77777777" w:rsidR="00C941C9" w:rsidRPr="00C941C9" w:rsidRDefault="00C941C9" w:rsidP="00C941C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rozbudowę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15BA19BC" w14:textId="77777777" w:rsidR="00C941C9" w:rsidRPr="00C941C9" w:rsidRDefault="00C941C9" w:rsidP="00C941C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remont       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1F7A0662" w14:textId="77777777" w:rsidR="00C941C9" w:rsidRPr="00C941C9" w:rsidRDefault="00C941C9" w:rsidP="00C941C9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2753A336" w14:textId="77777777" w:rsidR="00C941C9" w:rsidRPr="00C941C9" w:rsidRDefault="00C941C9" w:rsidP="00C941C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parkingu    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4EA91EA4" w14:textId="77777777" w:rsidR="00C941C9" w:rsidRPr="00C941C9" w:rsidRDefault="00C941C9" w:rsidP="00C941C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drogi          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4909531E" w14:textId="77777777" w:rsidR="00C941C9" w:rsidRPr="00C941C9" w:rsidRDefault="00C941C9" w:rsidP="00C941C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chodnika    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</w:p>
          <w:p w14:paraId="05C68210" w14:textId="77777777" w:rsidR="00C941C9" w:rsidRPr="00C941C9" w:rsidRDefault="00C941C9" w:rsidP="00C941C9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2B786353" w14:textId="77777777" w:rsidR="00C941C9" w:rsidRPr="00C941C9" w:rsidRDefault="00C941C9" w:rsidP="00C941C9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448733E1" w14:textId="77777777" w:rsidR="00C941C9" w:rsidRPr="00C941C9" w:rsidRDefault="00C941C9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C941C9">
              <w:rPr>
                <w:sz w:val="16"/>
                <w:szCs w:val="16"/>
              </w:rPr>
              <w:t xml:space="preserve">Realizacja robót na podstawie*: </w:t>
            </w:r>
          </w:p>
          <w:p w14:paraId="11DE1895" w14:textId="77777777" w:rsidR="00C941C9" w:rsidRPr="00C941C9" w:rsidRDefault="00C941C9" w:rsidP="00C941C9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pozwolenia na budowę  </w:t>
            </w:r>
            <w:r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sym w:font="Wingdings" w:char="F0A8"/>
            </w:r>
            <w:r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     i/lub </w:t>
            </w:r>
          </w:p>
          <w:p w14:paraId="1061B771" w14:textId="77777777" w:rsidR="00C941C9" w:rsidRPr="00C941C9" w:rsidRDefault="00C941C9" w:rsidP="00C941C9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zezwolenie na realizację inwestycji drogowej </w:t>
            </w:r>
            <w:r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sym w:font="Wingdings" w:char="F0A8"/>
            </w:r>
            <w:r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 i/lub</w:t>
            </w:r>
          </w:p>
          <w:p w14:paraId="0FC71D15" w14:textId="77777777" w:rsidR="00C941C9" w:rsidRPr="00C941C9" w:rsidRDefault="00C941C9" w:rsidP="00C941C9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zgłoszenia robót </w:t>
            </w:r>
            <w:r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sym w:font="Wingdings" w:char="F0A8"/>
            </w:r>
          </w:p>
          <w:p w14:paraId="64B3567D" w14:textId="77777777" w:rsidR="00C941C9" w:rsidRPr="00C941C9" w:rsidRDefault="00C941C9" w:rsidP="00C941C9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4F09EB86" w14:textId="77777777" w:rsidR="00C941C9" w:rsidRPr="00C941C9" w:rsidRDefault="00C941C9">
            <w:pPr>
              <w:pStyle w:val="Akapitzlist"/>
              <w:numPr>
                <w:ilvl w:val="0"/>
                <w:numId w:val="39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4A9D6605" w14:textId="77777777" w:rsidR="00C941C9" w:rsidRPr="00C941C9" w:rsidRDefault="00C941C9" w:rsidP="00C941C9">
            <w:pPr>
              <w:rPr>
                <w:rFonts w:eastAsia="Courier New"/>
                <w:sz w:val="16"/>
                <w:szCs w:val="16"/>
              </w:rPr>
            </w:pPr>
          </w:p>
          <w:p w14:paraId="135FAEB4" w14:textId="77777777" w:rsidR="00C941C9" w:rsidRPr="00C941C9" w:rsidRDefault="00C941C9" w:rsidP="00C941C9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C941C9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C941C9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58BDDD8C" w14:textId="77777777" w:rsidR="00C941C9" w:rsidRPr="00C941C9" w:rsidRDefault="00C941C9" w:rsidP="00C941C9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06E91982" w14:textId="77777777" w:rsidR="00C941C9" w:rsidRDefault="00C941C9" w:rsidP="00C941C9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uzupełnia i zaznacza właściwe</w:t>
            </w:r>
          </w:p>
          <w:p w14:paraId="34D73CB2" w14:textId="3D9BA634" w:rsidR="00D14684" w:rsidRPr="006A2E95" w:rsidRDefault="00D14684" w:rsidP="00485418">
            <w:pPr>
              <w:pStyle w:val="Akapitzlist"/>
              <w:ind w:left="720"/>
              <w:rPr>
                <w:rFonts w:eastAsia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05833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DCA21" w14:textId="77777777" w:rsidR="00812B3F" w:rsidRPr="00735A24" w:rsidRDefault="00812B3F" w:rsidP="00812B3F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1 robota budowlana powyżej wymagań określonych w SWZ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7F8466B4" w14:textId="7272F2BC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156500DA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5EDE6F9A" w14:textId="5172C54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 xml:space="preserve">pkt - </w:t>
            </w:r>
            <w:r w:rsidR="00812B3F">
              <w:rPr>
                <w:rFonts w:eastAsia="Courier New"/>
              </w:rPr>
              <w:t>5</w:t>
            </w:r>
          </w:p>
        </w:tc>
      </w:tr>
      <w:tr w:rsidR="00D14684" w:rsidRPr="00735A24" w14:paraId="6038FF3B" w14:textId="77777777" w:rsidTr="00042F35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F5936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3.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E42C8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891E1" w14:textId="77777777" w:rsidR="00C941C9" w:rsidRPr="00C941C9" w:rsidRDefault="00C941C9">
            <w:pPr>
              <w:pStyle w:val="Akapitzlist"/>
              <w:numPr>
                <w:ilvl w:val="0"/>
                <w:numId w:val="40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Wartość całego zadania*: </w:t>
            </w:r>
          </w:p>
          <w:p w14:paraId="491121A8" w14:textId="77777777" w:rsidR="00C941C9" w:rsidRPr="00C941C9" w:rsidRDefault="00C941C9" w:rsidP="00C941C9">
            <w:pPr>
              <w:rPr>
                <w:rFonts w:eastAsia="Courier New"/>
                <w:sz w:val="16"/>
                <w:szCs w:val="16"/>
              </w:rPr>
            </w:pPr>
          </w:p>
          <w:p w14:paraId="3144F75C" w14:textId="77777777" w:rsidR="00C941C9" w:rsidRPr="00C941C9" w:rsidRDefault="00C941C9" w:rsidP="00C941C9">
            <w:p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………………………..….........................…… zł.</w:t>
            </w:r>
          </w:p>
          <w:p w14:paraId="3DD24948" w14:textId="77777777" w:rsidR="00C941C9" w:rsidRPr="00C941C9" w:rsidRDefault="00C941C9" w:rsidP="00C941C9">
            <w:pPr>
              <w:rPr>
                <w:rFonts w:eastAsia="Courier New"/>
                <w:sz w:val="16"/>
                <w:szCs w:val="16"/>
              </w:rPr>
            </w:pPr>
          </w:p>
          <w:p w14:paraId="47522639" w14:textId="77777777" w:rsidR="00C941C9" w:rsidRPr="00C941C9" w:rsidRDefault="00C941C9">
            <w:pPr>
              <w:pStyle w:val="Akapitzlist"/>
              <w:numPr>
                <w:ilvl w:val="0"/>
                <w:numId w:val="40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Pr="00C941C9">
              <w:rPr>
                <w:rFonts w:eastAsia="Courier New"/>
                <w:sz w:val="16"/>
                <w:szCs w:val="16"/>
              </w:rPr>
              <w:br/>
              <w:t>z warunkiem udziału w postępowaniu*:</w:t>
            </w:r>
          </w:p>
          <w:p w14:paraId="35913518" w14:textId="77777777" w:rsidR="00C941C9" w:rsidRPr="00C941C9" w:rsidRDefault="00C941C9" w:rsidP="00C941C9">
            <w:pPr>
              <w:rPr>
                <w:rFonts w:eastAsia="Courier New"/>
                <w:sz w:val="16"/>
                <w:szCs w:val="16"/>
              </w:rPr>
            </w:pPr>
          </w:p>
          <w:p w14:paraId="1EAEB223" w14:textId="77777777" w:rsidR="00C941C9" w:rsidRPr="00C941C9" w:rsidRDefault="00C941C9" w:rsidP="00C941C9">
            <w:p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2EF4A914" w14:textId="77777777" w:rsidR="00C941C9" w:rsidRPr="00C941C9" w:rsidRDefault="00C941C9" w:rsidP="00C941C9">
            <w:p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 (nie mniej niż 150.000,00 zł brutto)</w:t>
            </w:r>
          </w:p>
          <w:p w14:paraId="7B073F3A" w14:textId="77777777" w:rsidR="00C941C9" w:rsidRPr="00C941C9" w:rsidRDefault="00C941C9" w:rsidP="00C941C9">
            <w:pPr>
              <w:rPr>
                <w:rFonts w:eastAsia="Courier New"/>
                <w:sz w:val="16"/>
                <w:szCs w:val="16"/>
              </w:rPr>
            </w:pPr>
          </w:p>
          <w:p w14:paraId="6011818A" w14:textId="77777777" w:rsidR="00C941C9" w:rsidRPr="00C941C9" w:rsidRDefault="00C941C9">
            <w:pPr>
              <w:pStyle w:val="Akapitzlist"/>
              <w:numPr>
                <w:ilvl w:val="0"/>
                <w:numId w:val="40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1AA37383" w14:textId="77777777" w:rsidR="00C941C9" w:rsidRPr="00C941C9" w:rsidRDefault="00C941C9" w:rsidP="00C941C9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kierownik budowy  </w:t>
            </w:r>
            <w:r w:rsidRPr="00C941C9"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0B931D0B" w14:textId="77777777" w:rsidR="00C941C9" w:rsidRPr="00C941C9" w:rsidRDefault="00C941C9" w:rsidP="00C941C9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kierownik robót      </w:t>
            </w:r>
            <w:r w:rsidRPr="00C941C9"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25CDE82B" w14:textId="77777777" w:rsidR="00C941C9" w:rsidRPr="00C941C9" w:rsidRDefault="00C941C9" w:rsidP="00C941C9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inspektor nadzoru   </w:t>
            </w:r>
            <w:r w:rsidRPr="00C941C9"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675083CC" w14:textId="77777777" w:rsidR="00C941C9" w:rsidRPr="00C941C9" w:rsidRDefault="00C941C9" w:rsidP="00C941C9">
            <w:pPr>
              <w:rPr>
                <w:rFonts w:eastAsia="Courier New"/>
                <w:sz w:val="16"/>
                <w:szCs w:val="16"/>
              </w:rPr>
            </w:pPr>
          </w:p>
          <w:p w14:paraId="16DD2292" w14:textId="77777777" w:rsidR="00C941C9" w:rsidRPr="00C941C9" w:rsidRDefault="00C941C9">
            <w:pPr>
              <w:pStyle w:val="Akapitzlist"/>
              <w:numPr>
                <w:ilvl w:val="0"/>
                <w:numId w:val="40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Roboty budowlane obejmowały m.in.*:</w:t>
            </w:r>
          </w:p>
          <w:p w14:paraId="3C83FF60" w14:textId="77777777" w:rsidR="00C941C9" w:rsidRPr="00C941C9" w:rsidRDefault="00C941C9" w:rsidP="00C941C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budowę     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2EE8D287" w14:textId="77777777" w:rsidR="00C941C9" w:rsidRPr="00C941C9" w:rsidRDefault="00C941C9" w:rsidP="00C941C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odbudowę 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34E157EA" w14:textId="77777777" w:rsidR="00C941C9" w:rsidRPr="00C941C9" w:rsidRDefault="00C941C9" w:rsidP="00C941C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przebudowę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43F681CD" w14:textId="77777777" w:rsidR="00C941C9" w:rsidRPr="00C941C9" w:rsidRDefault="00C941C9" w:rsidP="00C941C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rozbudowę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62DE6E7C" w14:textId="77777777" w:rsidR="00C941C9" w:rsidRPr="00C941C9" w:rsidRDefault="00C941C9" w:rsidP="00C941C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remont       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0A418329" w14:textId="77777777" w:rsidR="00C941C9" w:rsidRPr="00C941C9" w:rsidRDefault="00C941C9" w:rsidP="00C941C9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0E5175E4" w14:textId="77777777" w:rsidR="00C941C9" w:rsidRPr="00C941C9" w:rsidRDefault="00C941C9" w:rsidP="00C941C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parkingu    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662475EE" w14:textId="77777777" w:rsidR="00C941C9" w:rsidRPr="00C941C9" w:rsidRDefault="00C941C9" w:rsidP="00C941C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drogi          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1FCD1DF4" w14:textId="77777777" w:rsidR="00C941C9" w:rsidRPr="00C941C9" w:rsidRDefault="00C941C9" w:rsidP="00C941C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chodnika    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</w:p>
          <w:p w14:paraId="1B02E219" w14:textId="77777777" w:rsidR="00C941C9" w:rsidRPr="00C941C9" w:rsidRDefault="00C941C9" w:rsidP="00C941C9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58A8A55C" w14:textId="77777777" w:rsidR="00C941C9" w:rsidRPr="00C941C9" w:rsidRDefault="00C941C9" w:rsidP="00C941C9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58DC90D0" w14:textId="77777777" w:rsidR="00C941C9" w:rsidRPr="00C941C9" w:rsidRDefault="00C941C9">
            <w:pPr>
              <w:pStyle w:val="Akapitzlist"/>
              <w:numPr>
                <w:ilvl w:val="0"/>
                <w:numId w:val="40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C941C9">
              <w:rPr>
                <w:sz w:val="16"/>
                <w:szCs w:val="16"/>
              </w:rPr>
              <w:t xml:space="preserve">Realizacja robót na podstawie*: </w:t>
            </w:r>
          </w:p>
          <w:p w14:paraId="20AC65F7" w14:textId="77777777" w:rsidR="00C941C9" w:rsidRPr="00C941C9" w:rsidRDefault="00C941C9" w:rsidP="00C941C9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pozwolenia na budowę  </w:t>
            </w:r>
            <w:r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sym w:font="Wingdings" w:char="F0A8"/>
            </w:r>
            <w:r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     i/lub </w:t>
            </w:r>
          </w:p>
          <w:p w14:paraId="10D06583" w14:textId="77777777" w:rsidR="00C941C9" w:rsidRPr="00C941C9" w:rsidRDefault="00C941C9" w:rsidP="00C941C9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zezwolenie na realizację inwestycji drogowej </w:t>
            </w:r>
            <w:r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sym w:font="Wingdings" w:char="F0A8"/>
            </w:r>
            <w:r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 i/lub</w:t>
            </w:r>
          </w:p>
          <w:p w14:paraId="25D30F95" w14:textId="77777777" w:rsidR="00C941C9" w:rsidRPr="00C941C9" w:rsidRDefault="00C941C9" w:rsidP="00C941C9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zgłoszenia robót </w:t>
            </w:r>
            <w:r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sym w:font="Wingdings" w:char="F0A8"/>
            </w:r>
          </w:p>
          <w:p w14:paraId="2D099B6D" w14:textId="77777777" w:rsidR="00C941C9" w:rsidRPr="00C941C9" w:rsidRDefault="00C941C9" w:rsidP="00C941C9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649C6555" w14:textId="77777777" w:rsidR="00C941C9" w:rsidRPr="00C941C9" w:rsidRDefault="00C941C9">
            <w:pPr>
              <w:pStyle w:val="Akapitzlist"/>
              <w:numPr>
                <w:ilvl w:val="0"/>
                <w:numId w:val="40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5EE86BAF" w14:textId="77777777" w:rsidR="00C941C9" w:rsidRPr="00C941C9" w:rsidRDefault="00C941C9" w:rsidP="00C941C9">
            <w:pPr>
              <w:rPr>
                <w:rFonts w:eastAsia="Courier New"/>
                <w:sz w:val="16"/>
                <w:szCs w:val="16"/>
              </w:rPr>
            </w:pPr>
          </w:p>
          <w:p w14:paraId="1577F171" w14:textId="77777777" w:rsidR="00C941C9" w:rsidRPr="00C941C9" w:rsidRDefault="00C941C9" w:rsidP="00C941C9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C941C9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C941C9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35763FDD" w14:textId="77777777" w:rsidR="00C941C9" w:rsidRPr="00C941C9" w:rsidRDefault="00C941C9" w:rsidP="00C941C9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147CC386" w14:textId="77777777" w:rsidR="00C941C9" w:rsidRDefault="00C941C9" w:rsidP="00C941C9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uzupełnia i zaznacza właściwe</w:t>
            </w:r>
          </w:p>
          <w:p w14:paraId="11E42C8F" w14:textId="2CD8D883" w:rsidR="00D14684" w:rsidRPr="006A2E95" w:rsidRDefault="00D14684" w:rsidP="006A2E95">
            <w:pPr>
              <w:rPr>
                <w:rFonts w:eastAsia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E1A20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D35F5" w14:textId="58F2076D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</w:t>
            </w:r>
            <w:r w:rsidR="00812B3F">
              <w:rPr>
                <w:rFonts w:eastAsia="Courier New"/>
                <w:sz w:val="16"/>
                <w:szCs w:val="16"/>
              </w:rPr>
              <w:t>2</w:t>
            </w:r>
            <w:r w:rsidRPr="00735A24">
              <w:rPr>
                <w:rFonts w:eastAsia="Courier New"/>
                <w:sz w:val="16"/>
                <w:szCs w:val="16"/>
              </w:rPr>
              <w:t xml:space="preserve"> robota budowlana powyżej wymagań określonych w SWZ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535BED6A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08AFED8D" w14:textId="458ECE7D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 xml:space="preserve">pkt - </w:t>
            </w:r>
            <w:r w:rsidR="00812B3F">
              <w:rPr>
                <w:rFonts w:eastAsia="Courier New"/>
              </w:rPr>
              <w:t>10</w:t>
            </w:r>
          </w:p>
        </w:tc>
      </w:tr>
      <w:tr w:rsidR="00D14684" w:rsidRPr="00735A24" w14:paraId="70314A1D" w14:textId="77777777" w:rsidTr="00042F35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45F71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4.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E1FD6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94401" w14:textId="77777777" w:rsidR="00C941C9" w:rsidRPr="00C941C9" w:rsidRDefault="00C941C9">
            <w:pPr>
              <w:pStyle w:val="Akapitzlist"/>
              <w:numPr>
                <w:ilvl w:val="0"/>
                <w:numId w:val="41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Wartość całego zadania*: </w:t>
            </w:r>
          </w:p>
          <w:p w14:paraId="0D629B41" w14:textId="77777777" w:rsidR="00C941C9" w:rsidRPr="00C941C9" w:rsidRDefault="00C941C9" w:rsidP="00C941C9">
            <w:pPr>
              <w:rPr>
                <w:rFonts w:eastAsia="Courier New"/>
                <w:sz w:val="16"/>
                <w:szCs w:val="16"/>
              </w:rPr>
            </w:pPr>
          </w:p>
          <w:p w14:paraId="1AEACBA1" w14:textId="77777777" w:rsidR="00C941C9" w:rsidRPr="00C941C9" w:rsidRDefault="00C941C9" w:rsidP="00C941C9">
            <w:p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………………………..….........................…… zł.</w:t>
            </w:r>
          </w:p>
          <w:p w14:paraId="3C92B01D" w14:textId="77777777" w:rsidR="00C941C9" w:rsidRPr="00C941C9" w:rsidRDefault="00C941C9" w:rsidP="00C941C9">
            <w:pPr>
              <w:rPr>
                <w:rFonts w:eastAsia="Courier New"/>
                <w:sz w:val="16"/>
                <w:szCs w:val="16"/>
              </w:rPr>
            </w:pPr>
          </w:p>
          <w:p w14:paraId="627B0D18" w14:textId="77777777" w:rsidR="00C941C9" w:rsidRPr="00C941C9" w:rsidRDefault="00C941C9">
            <w:pPr>
              <w:pStyle w:val="Akapitzlist"/>
              <w:numPr>
                <w:ilvl w:val="0"/>
                <w:numId w:val="41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Pr="00C941C9">
              <w:rPr>
                <w:rFonts w:eastAsia="Courier New"/>
                <w:sz w:val="16"/>
                <w:szCs w:val="16"/>
              </w:rPr>
              <w:br/>
              <w:t>z warunkiem udziału w postępowaniu*:</w:t>
            </w:r>
          </w:p>
          <w:p w14:paraId="25B23347" w14:textId="77777777" w:rsidR="00C941C9" w:rsidRPr="00C941C9" w:rsidRDefault="00C941C9" w:rsidP="00C941C9">
            <w:pPr>
              <w:rPr>
                <w:rFonts w:eastAsia="Courier New"/>
                <w:sz w:val="16"/>
                <w:szCs w:val="16"/>
              </w:rPr>
            </w:pPr>
          </w:p>
          <w:p w14:paraId="4065F14D" w14:textId="77777777" w:rsidR="00C941C9" w:rsidRPr="00C941C9" w:rsidRDefault="00C941C9" w:rsidP="00C941C9">
            <w:p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21E6EDE4" w14:textId="77777777" w:rsidR="00C941C9" w:rsidRPr="00C941C9" w:rsidRDefault="00C941C9" w:rsidP="00C941C9">
            <w:p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 (nie mniej niż 150.000,00 zł brutto)</w:t>
            </w:r>
          </w:p>
          <w:p w14:paraId="33411247" w14:textId="77777777" w:rsidR="00C941C9" w:rsidRPr="00C941C9" w:rsidRDefault="00C941C9" w:rsidP="00C941C9">
            <w:pPr>
              <w:rPr>
                <w:rFonts w:eastAsia="Courier New"/>
                <w:sz w:val="16"/>
                <w:szCs w:val="16"/>
              </w:rPr>
            </w:pPr>
          </w:p>
          <w:p w14:paraId="62670E73" w14:textId="77777777" w:rsidR="00C941C9" w:rsidRPr="00C941C9" w:rsidRDefault="00C941C9">
            <w:pPr>
              <w:pStyle w:val="Akapitzlist"/>
              <w:numPr>
                <w:ilvl w:val="0"/>
                <w:numId w:val="41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26A237C2" w14:textId="77777777" w:rsidR="00C941C9" w:rsidRPr="00C941C9" w:rsidRDefault="00C941C9" w:rsidP="00C941C9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kierownik budowy  </w:t>
            </w:r>
            <w:r w:rsidRPr="00C941C9"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3841C91F" w14:textId="77777777" w:rsidR="00C941C9" w:rsidRPr="00C941C9" w:rsidRDefault="00C941C9" w:rsidP="00C941C9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kierownik robót      </w:t>
            </w:r>
            <w:r w:rsidRPr="00C941C9"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4ECD7437" w14:textId="77777777" w:rsidR="00C941C9" w:rsidRPr="00C941C9" w:rsidRDefault="00C941C9" w:rsidP="00C941C9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inspektor nadzoru   </w:t>
            </w:r>
            <w:r w:rsidRPr="00C941C9"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3AF04689" w14:textId="77777777" w:rsidR="00C941C9" w:rsidRPr="00C941C9" w:rsidRDefault="00C941C9" w:rsidP="00C941C9">
            <w:pPr>
              <w:rPr>
                <w:rFonts w:eastAsia="Courier New"/>
                <w:sz w:val="16"/>
                <w:szCs w:val="16"/>
              </w:rPr>
            </w:pPr>
          </w:p>
          <w:p w14:paraId="2ECEC678" w14:textId="77777777" w:rsidR="00C941C9" w:rsidRPr="00C941C9" w:rsidRDefault="00C941C9">
            <w:pPr>
              <w:pStyle w:val="Akapitzlist"/>
              <w:numPr>
                <w:ilvl w:val="0"/>
                <w:numId w:val="41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Roboty budowlane obejmowały m.in.*:</w:t>
            </w:r>
          </w:p>
          <w:p w14:paraId="4DA0B51F" w14:textId="77777777" w:rsidR="00C941C9" w:rsidRPr="00C941C9" w:rsidRDefault="00C941C9" w:rsidP="00C941C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budowę     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295143B3" w14:textId="77777777" w:rsidR="00C941C9" w:rsidRPr="00C941C9" w:rsidRDefault="00C941C9" w:rsidP="00C941C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odbudowę 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2D9EF0E9" w14:textId="77777777" w:rsidR="00C941C9" w:rsidRPr="00C941C9" w:rsidRDefault="00C941C9" w:rsidP="00C941C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przebudowę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458CEE0A" w14:textId="77777777" w:rsidR="00C941C9" w:rsidRPr="00C941C9" w:rsidRDefault="00C941C9" w:rsidP="00C941C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rozbudowę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4A94D5D7" w14:textId="77777777" w:rsidR="00C941C9" w:rsidRPr="00C941C9" w:rsidRDefault="00C941C9" w:rsidP="00C941C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remont       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4ADC7BA3" w14:textId="77777777" w:rsidR="00C941C9" w:rsidRPr="00C941C9" w:rsidRDefault="00C941C9" w:rsidP="00C941C9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077FF096" w14:textId="77777777" w:rsidR="00C941C9" w:rsidRPr="00C941C9" w:rsidRDefault="00C941C9" w:rsidP="00C941C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parkingu    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523D7233" w14:textId="77777777" w:rsidR="00C941C9" w:rsidRPr="00C941C9" w:rsidRDefault="00C941C9" w:rsidP="00C941C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drogi          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1A52E1DA" w14:textId="77777777" w:rsidR="00C941C9" w:rsidRPr="00C941C9" w:rsidRDefault="00C941C9" w:rsidP="00C941C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chodnika    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</w:p>
          <w:p w14:paraId="78AF1B12" w14:textId="77777777" w:rsidR="00C941C9" w:rsidRPr="00C941C9" w:rsidRDefault="00C941C9" w:rsidP="00C941C9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70AE6830" w14:textId="77777777" w:rsidR="00C941C9" w:rsidRPr="00C941C9" w:rsidRDefault="00C941C9" w:rsidP="00C941C9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6DDFF3F1" w14:textId="77777777" w:rsidR="00C941C9" w:rsidRPr="00C941C9" w:rsidRDefault="00C941C9">
            <w:pPr>
              <w:pStyle w:val="Akapitzlist"/>
              <w:numPr>
                <w:ilvl w:val="0"/>
                <w:numId w:val="41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C941C9">
              <w:rPr>
                <w:sz w:val="16"/>
                <w:szCs w:val="16"/>
              </w:rPr>
              <w:t xml:space="preserve">Realizacja robót na podstawie*: </w:t>
            </w:r>
          </w:p>
          <w:p w14:paraId="439E6427" w14:textId="77777777" w:rsidR="00C941C9" w:rsidRPr="00C941C9" w:rsidRDefault="00C941C9" w:rsidP="00C941C9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lastRenderedPageBreak/>
              <w:t xml:space="preserve">pozwolenia na budowę  </w:t>
            </w:r>
            <w:r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sym w:font="Wingdings" w:char="F0A8"/>
            </w:r>
            <w:r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     i/lub </w:t>
            </w:r>
          </w:p>
          <w:p w14:paraId="2E7512E5" w14:textId="77777777" w:rsidR="00C941C9" w:rsidRPr="00C941C9" w:rsidRDefault="00C941C9" w:rsidP="00C941C9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zezwolenie na realizację inwestycji drogowej </w:t>
            </w:r>
            <w:r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sym w:font="Wingdings" w:char="F0A8"/>
            </w:r>
            <w:r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 i/lub</w:t>
            </w:r>
          </w:p>
          <w:p w14:paraId="5C62B627" w14:textId="77777777" w:rsidR="00C941C9" w:rsidRPr="00C941C9" w:rsidRDefault="00C941C9" w:rsidP="00C941C9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zgłoszenia robót </w:t>
            </w:r>
            <w:r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sym w:font="Wingdings" w:char="F0A8"/>
            </w:r>
          </w:p>
          <w:p w14:paraId="51F2E3A3" w14:textId="77777777" w:rsidR="00C941C9" w:rsidRPr="00C941C9" w:rsidRDefault="00C941C9" w:rsidP="00C941C9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6E13CC83" w14:textId="77777777" w:rsidR="00C941C9" w:rsidRPr="00C941C9" w:rsidRDefault="00C941C9">
            <w:pPr>
              <w:pStyle w:val="Akapitzlist"/>
              <w:numPr>
                <w:ilvl w:val="0"/>
                <w:numId w:val="41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0899B7CD" w14:textId="77777777" w:rsidR="00C941C9" w:rsidRPr="00C941C9" w:rsidRDefault="00C941C9" w:rsidP="00C941C9">
            <w:pPr>
              <w:rPr>
                <w:rFonts w:eastAsia="Courier New"/>
                <w:sz w:val="16"/>
                <w:szCs w:val="16"/>
              </w:rPr>
            </w:pPr>
          </w:p>
          <w:p w14:paraId="0C2CF0D8" w14:textId="77777777" w:rsidR="00C941C9" w:rsidRPr="00C941C9" w:rsidRDefault="00C941C9" w:rsidP="00C941C9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C941C9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C941C9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332038E1" w14:textId="77777777" w:rsidR="00C941C9" w:rsidRPr="00C941C9" w:rsidRDefault="00C941C9" w:rsidP="00C941C9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7632E23B" w14:textId="77777777" w:rsidR="00C941C9" w:rsidRDefault="00C941C9" w:rsidP="00C941C9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uzupełnia i zaznacza właściwe</w:t>
            </w:r>
          </w:p>
          <w:p w14:paraId="10E56BC6" w14:textId="30279DCF" w:rsidR="00D14684" w:rsidRPr="004F4416" w:rsidRDefault="00D14684" w:rsidP="006A2E9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436C3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5BAA5" w14:textId="62C0C979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</w:t>
            </w:r>
            <w:r w:rsidR="00812B3F">
              <w:rPr>
                <w:rFonts w:eastAsia="Courier New"/>
                <w:sz w:val="16"/>
                <w:szCs w:val="16"/>
              </w:rPr>
              <w:t>3</w:t>
            </w:r>
            <w:r w:rsidRPr="00735A24">
              <w:rPr>
                <w:rFonts w:eastAsia="Courier New"/>
                <w:sz w:val="16"/>
                <w:szCs w:val="16"/>
              </w:rPr>
              <w:t xml:space="preserve"> roboty budowlane powyżej wymagań określonych w SWZ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7A2623AE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2433BEF4" w14:textId="244D43DF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 xml:space="preserve">pkt - </w:t>
            </w:r>
            <w:r w:rsidR="00812B3F">
              <w:rPr>
                <w:rFonts w:eastAsia="Courier New"/>
              </w:rPr>
              <w:t>15</w:t>
            </w:r>
          </w:p>
        </w:tc>
      </w:tr>
      <w:tr w:rsidR="00D14684" w:rsidRPr="00735A24" w14:paraId="626BFF9F" w14:textId="77777777" w:rsidTr="00042F35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53292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5.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1E494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847FA" w14:textId="77777777" w:rsidR="00C941C9" w:rsidRPr="00C941C9" w:rsidRDefault="00C941C9">
            <w:pPr>
              <w:pStyle w:val="Akapitzlist"/>
              <w:numPr>
                <w:ilvl w:val="0"/>
                <w:numId w:val="42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Wartość całego zadania*: </w:t>
            </w:r>
          </w:p>
          <w:p w14:paraId="332E203B" w14:textId="77777777" w:rsidR="00C941C9" w:rsidRPr="00C941C9" w:rsidRDefault="00C941C9" w:rsidP="00C941C9">
            <w:pPr>
              <w:rPr>
                <w:rFonts w:eastAsia="Courier New"/>
                <w:sz w:val="16"/>
                <w:szCs w:val="16"/>
              </w:rPr>
            </w:pPr>
          </w:p>
          <w:p w14:paraId="0B974C2E" w14:textId="77777777" w:rsidR="00C941C9" w:rsidRPr="00C941C9" w:rsidRDefault="00C941C9" w:rsidP="00C941C9">
            <w:p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………………………..….........................…… zł.</w:t>
            </w:r>
          </w:p>
          <w:p w14:paraId="465244E5" w14:textId="77777777" w:rsidR="00C941C9" w:rsidRPr="00C941C9" w:rsidRDefault="00C941C9" w:rsidP="00C941C9">
            <w:pPr>
              <w:rPr>
                <w:rFonts w:eastAsia="Courier New"/>
                <w:sz w:val="16"/>
                <w:szCs w:val="16"/>
              </w:rPr>
            </w:pPr>
          </w:p>
          <w:p w14:paraId="5D29EA45" w14:textId="77777777" w:rsidR="00C941C9" w:rsidRPr="00C941C9" w:rsidRDefault="00C941C9">
            <w:pPr>
              <w:pStyle w:val="Akapitzlist"/>
              <w:numPr>
                <w:ilvl w:val="0"/>
                <w:numId w:val="42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Wartość nadzorowanych robót budowlanych zgodnie </w:t>
            </w:r>
            <w:r w:rsidRPr="00C941C9">
              <w:rPr>
                <w:rFonts w:eastAsia="Courier New"/>
                <w:sz w:val="16"/>
                <w:szCs w:val="16"/>
              </w:rPr>
              <w:br/>
              <w:t>z warunkiem udziału w postępowaniu*:</w:t>
            </w:r>
          </w:p>
          <w:p w14:paraId="2C0D342E" w14:textId="77777777" w:rsidR="00C941C9" w:rsidRPr="00C941C9" w:rsidRDefault="00C941C9" w:rsidP="00C941C9">
            <w:pPr>
              <w:rPr>
                <w:rFonts w:eastAsia="Courier New"/>
                <w:sz w:val="16"/>
                <w:szCs w:val="16"/>
              </w:rPr>
            </w:pPr>
          </w:p>
          <w:p w14:paraId="11979DC2" w14:textId="77777777" w:rsidR="00C941C9" w:rsidRPr="00C941C9" w:rsidRDefault="00C941C9" w:rsidP="00C941C9">
            <w:p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…………………………………………. zł.</w:t>
            </w:r>
          </w:p>
          <w:p w14:paraId="008BD52D" w14:textId="77777777" w:rsidR="00C941C9" w:rsidRPr="00C941C9" w:rsidRDefault="00C941C9" w:rsidP="00C941C9">
            <w:p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 (nie mniej niż 150.000,00 zł brutto)</w:t>
            </w:r>
          </w:p>
          <w:p w14:paraId="0F7DCD95" w14:textId="77777777" w:rsidR="00C941C9" w:rsidRPr="00C941C9" w:rsidRDefault="00C941C9" w:rsidP="00C941C9">
            <w:pPr>
              <w:rPr>
                <w:rFonts w:eastAsia="Courier New"/>
                <w:sz w:val="16"/>
                <w:szCs w:val="16"/>
              </w:rPr>
            </w:pPr>
          </w:p>
          <w:p w14:paraId="68448360" w14:textId="77777777" w:rsidR="00C941C9" w:rsidRPr="00C941C9" w:rsidRDefault="00C941C9">
            <w:pPr>
              <w:pStyle w:val="Akapitzlist"/>
              <w:numPr>
                <w:ilvl w:val="0"/>
                <w:numId w:val="42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2770F2B3" w14:textId="77777777" w:rsidR="00C941C9" w:rsidRPr="00C941C9" w:rsidRDefault="00C941C9" w:rsidP="00C941C9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kierownik budowy  </w:t>
            </w:r>
            <w:r w:rsidRPr="00C941C9"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331B7FB7" w14:textId="77777777" w:rsidR="00C941C9" w:rsidRPr="00C941C9" w:rsidRDefault="00C941C9" w:rsidP="00C941C9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kierownik robót      </w:t>
            </w:r>
            <w:r w:rsidRPr="00C941C9"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40FF5C48" w14:textId="77777777" w:rsidR="00C941C9" w:rsidRPr="00C941C9" w:rsidRDefault="00C941C9" w:rsidP="00C941C9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 xml:space="preserve">inspektor nadzoru   </w:t>
            </w:r>
            <w:r w:rsidRPr="00C941C9">
              <w:rPr>
                <w:rFonts w:eastAsia="Courier New"/>
                <w:sz w:val="16"/>
                <w:szCs w:val="16"/>
              </w:rPr>
              <w:sym w:font="Wingdings" w:char="F0A8"/>
            </w:r>
          </w:p>
          <w:p w14:paraId="1F8416F7" w14:textId="77777777" w:rsidR="00C941C9" w:rsidRPr="00C941C9" w:rsidRDefault="00C941C9" w:rsidP="00C941C9">
            <w:pPr>
              <w:rPr>
                <w:rFonts w:eastAsia="Courier New"/>
                <w:sz w:val="16"/>
                <w:szCs w:val="16"/>
              </w:rPr>
            </w:pPr>
          </w:p>
          <w:p w14:paraId="2971CF48" w14:textId="77777777" w:rsidR="00C941C9" w:rsidRPr="00C941C9" w:rsidRDefault="00C941C9">
            <w:pPr>
              <w:pStyle w:val="Akapitzlist"/>
              <w:numPr>
                <w:ilvl w:val="0"/>
                <w:numId w:val="42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Roboty budowlane obejmowały m.in.*:</w:t>
            </w:r>
          </w:p>
          <w:p w14:paraId="0E29D6EC" w14:textId="77777777" w:rsidR="00C941C9" w:rsidRPr="00C941C9" w:rsidRDefault="00C941C9" w:rsidP="00C941C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budowę     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7626E66F" w14:textId="77777777" w:rsidR="00C941C9" w:rsidRPr="00C941C9" w:rsidRDefault="00C941C9" w:rsidP="00C941C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odbudowę 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4D633433" w14:textId="77777777" w:rsidR="00C941C9" w:rsidRPr="00C941C9" w:rsidRDefault="00C941C9" w:rsidP="00C941C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przebudowę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71D65660" w14:textId="77777777" w:rsidR="00C941C9" w:rsidRPr="00C941C9" w:rsidRDefault="00C941C9" w:rsidP="00C941C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rozbudowę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46BC9683" w14:textId="77777777" w:rsidR="00C941C9" w:rsidRPr="00C941C9" w:rsidRDefault="00C941C9" w:rsidP="00C941C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remont       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4BE70052" w14:textId="77777777" w:rsidR="00C941C9" w:rsidRPr="00C941C9" w:rsidRDefault="00C941C9" w:rsidP="00C941C9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780436BB" w14:textId="77777777" w:rsidR="00C941C9" w:rsidRPr="00C941C9" w:rsidRDefault="00C941C9" w:rsidP="00C941C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parkingu    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54B4A82E" w14:textId="77777777" w:rsidR="00C941C9" w:rsidRPr="00C941C9" w:rsidRDefault="00C941C9" w:rsidP="00C941C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drogi          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  <w:r w:rsidRPr="00C941C9">
              <w:rPr>
                <w:sz w:val="16"/>
                <w:szCs w:val="16"/>
              </w:rPr>
              <w:t xml:space="preserve"> i/lub</w:t>
            </w:r>
          </w:p>
          <w:p w14:paraId="31A4DD7B" w14:textId="77777777" w:rsidR="00C941C9" w:rsidRPr="00C941C9" w:rsidRDefault="00C941C9" w:rsidP="00C941C9">
            <w:pPr>
              <w:pStyle w:val="Akapitzlis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C941C9">
              <w:rPr>
                <w:sz w:val="16"/>
                <w:szCs w:val="16"/>
              </w:rPr>
              <w:t xml:space="preserve">chodnika                 </w:t>
            </w:r>
            <w:r w:rsidRPr="00C941C9">
              <w:rPr>
                <w:sz w:val="16"/>
                <w:szCs w:val="16"/>
              </w:rPr>
              <w:sym w:font="Wingdings" w:char="F0A8"/>
            </w:r>
          </w:p>
          <w:p w14:paraId="1CD17953" w14:textId="77777777" w:rsidR="00C941C9" w:rsidRPr="00C941C9" w:rsidRDefault="00C941C9" w:rsidP="00C941C9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2B281D20" w14:textId="77777777" w:rsidR="00C941C9" w:rsidRPr="00C941C9" w:rsidRDefault="00C941C9" w:rsidP="00C941C9">
            <w:pPr>
              <w:pStyle w:val="Akapitzlist"/>
              <w:ind w:left="720"/>
              <w:rPr>
                <w:sz w:val="16"/>
                <w:szCs w:val="16"/>
              </w:rPr>
            </w:pPr>
          </w:p>
          <w:p w14:paraId="3CF22267" w14:textId="77777777" w:rsidR="00C941C9" w:rsidRPr="00C941C9" w:rsidRDefault="00C941C9">
            <w:pPr>
              <w:pStyle w:val="Akapitzlist"/>
              <w:numPr>
                <w:ilvl w:val="0"/>
                <w:numId w:val="42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C941C9">
              <w:rPr>
                <w:sz w:val="16"/>
                <w:szCs w:val="16"/>
              </w:rPr>
              <w:t xml:space="preserve">Realizacja robót na podstawie*: </w:t>
            </w:r>
          </w:p>
          <w:p w14:paraId="301E91BA" w14:textId="77777777" w:rsidR="00C941C9" w:rsidRPr="00C941C9" w:rsidRDefault="00C941C9" w:rsidP="00C941C9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pozwolenia na budowę  </w:t>
            </w:r>
            <w:r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sym w:font="Wingdings" w:char="F0A8"/>
            </w:r>
            <w:r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     i/lub </w:t>
            </w:r>
          </w:p>
          <w:p w14:paraId="1FC94AEA" w14:textId="77777777" w:rsidR="00C941C9" w:rsidRPr="00C941C9" w:rsidRDefault="00C941C9" w:rsidP="00C941C9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zezwolenie na realizację inwestycji drogowej </w:t>
            </w:r>
            <w:r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sym w:font="Wingdings" w:char="F0A8"/>
            </w:r>
            <w:r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 i/lub</w:t>
            </w:r>
          </w:p>
          <w:p w14:paraId="084BAB48" w14:textId="77777777" w:rsidR="00C941C9" w:rsidRPr="00C941C9" w:rsidRDefault="00C941C9" w:rsidP="00C941C9">
            <w:pPr>
              <w:pStyle w:val="Akapitzlist"/>
              <w:numPr>
                <w:ilvl w:val="0"/>
                <w:numId w:val="37"/>
              </w:num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  <w:r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t xml:space="preserve">zgłoszenia robót </w:t>
            </w:r>
            <w:r w:rsidRPr="00C941C9"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  <w:sym w:font="Wingdings" w:char="F0A8"/>
            </w:r>
          </w:p>
          <w:p w14:paraId="59F6AC71" w14:textId="77777777" w:rsidR="00C941C9" w:rsidRPr="00C941C9" w:rsidRDefault="00C941C9" w:rsidP="00C941C9">
            <w:pPr>
              <w:rPr>
                <w:rStyle w:val="Domylnaczcionkaakapitu7"/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6742493C" w14:textId="77777777" w:rsidR="00C941C9" w:rsidRPr="00C941C9" w:rsidRDefault="00C941C9">
            <w:pPr>
              <w:pStyle w:val="Akapitzlist"/>
              <w:numPr>
                <w:ilvl w:val="0"/>
                <w:numId w:val="42"/>
              </w:numPr>
              <w:rPr>
                <w:rFonts w:eastAsia="Courier New"/>
                <w:sz w:val="16"/>
                <w:szCs w:val="16"/>
              </w:rPr>
            </w:pPr>
            <w:r w:rsidRPr="00C941C9">
              <w:rPr>
                <w:rFonts w:eastAsia="Courier New"/>
                <w:sz w:val="16"/>
                <w:szCs w:val="16"/>
              </w:rPr>
              <w:t>Roboty budowlane zostały ukończone.</w:t>
            </w:r>
          </w:p>
          <w:p w14:paraId="750068FF" w14:textId="77777777" w:rsidR="00C941C9" w:rsidRPr="00C941C9" w:rsidRDefault="00C941C9" w:rsidP="00C941C9">
            <w:pPr>
              <w:rPr>
                <w:rFonts w:eastAsia="Courier New"/>
                <w:sz w:val="16"/>
                <w:szCs w:val="16"/>
              </w:rPr>
            </w:pPr>
          </w:p>
          <w:p w14:paraId="2BC8F58D" w14:textId="77777777" w:rsidR="00C941C9" w:rsidRPr="00C941C9" w:rsidRDefault="00C941C9" w:rsidP="00C941C9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C941C9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C941C9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5780DFE3" w14:textId="77777777" w:rsidR="00C941C9" w:rsidRPr="00C941C9" w:rsidRDefault="00C941C9" w:rsidP="00C941C9">
            <w:pPr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</w:p>
          <w:p w14:paraId="0619F41D" w14:textId="77777777" w:rsidR="00C941C9" w:rsidRDefault="00C941C9" w:rsidP="00C941C9">
            <w:pPr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C941C9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uzupełnia i zaznacza właściwe</w:t>
            </w:r>
          </w:p>
          <w:p w14:paraId="6AA9667E" w14:textId="4E6B5044" w:rsidR="00D14684" w:rsidRPr="006A2E95" w:rsidRDefault="00D14684" w:rsidP="006A2E95">
            <w:pPr>
              <w:rPr>
                <w:rFonts w:eastAsia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DD96B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AE26C" w14:textId="5D3B39A6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</w:t>
            </w:r>
            <w:r w:rsidR="00812B3F">
              <w:rPr>
                <w:rFonts w:eastAsia="Courier New"/>
                <w:sz w:val="16"/>
                <w:szCs w:val="16"/>
              </w:rPr>
              <w:t>4</w:t>
            </w:r>
            <w:r w:rsidRPr="00735A24">
              <w:rPr>
                <w:rFonts w:eastAsia="Courier New"/>
                <w:sz w:val="16"/>
                <w:szCs w:val="16"/>
              </w:rPr>
              <w:t xml:space="preserve"> roboty budowlane powyżej wymagań określonych w SWZ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7D6D0925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</w:p>
          <w:p w14:paraId="5B04CE52" w14:textId="2B80D0F2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 xml:space="preserve">pkt - </w:t>
            </w:r>
            <w:r w:rsidR="00812B3F">
              <w:rPr>
                <w:rFonts w:eastAsia="Courier New"/>
              </w:rPr>
              <w:t>20</w:t>
            </w:r>
          </w:p>
        </w:tc>
      </w:tr>
    </w:tbl>
    <w:p w14:paraId="1C95E070" w14:textId="77777777" w:rsidR="00812B3F" w:rsidRDefault="00812B3F" w:rsidP="00735A24">
      <w:p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  <w:rPr>
          <w:rFonts w:eastAsia="Courier New"/>
          <w:b/>
          <w:bCs/>
          <w:i/>
          <w:iCs/>
          <w:u w:val="single"/>
        </w:rPr>
      </w:pPr>
    </w:p>
    <w:p w14:paraId="429C2BB8" w14:textId="3428CEE4" w:rsidR="00735A24" w:rsidRPr="00735A24" w:rsidRDefault="00735A24" w:rsidP="00735A24">
      <w:p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  <w:rPr>
          <w:rFonts w:eastAsia="Courier New"/>
          <w:b/>
          <w:bCs/>
          <w:i/>
          <w:iCs/>
          <w:u w:val="single"/>
        </w:rPr>
      </w:pPr>
      <w:r w:rsidRPr="00735A24">
        <w:rPr>
          <w:rFonts w:eastAsia="Courier New"/>
          <w:b/>
          <w:bCs/>
          <w:i/>
          <w:iCs/>
          <w:u w:val="single"/>
        </w:rPr>
        <w:t>UWAGA.</w:t>
      </w:r>
    </w:p>
    <w:p w14:paraId="177DD03E" w14:textId="70A912B0" w:rsidR="00BE47D0" w:rsidRDefault="00735A24" w:rsidP="00735A24">
      <w:p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  <w:rPr>
          <w:rFonts w:eastAsia="Courier New"/>
          <w:i/>
          <w:iCs/>
        </w:rPr>
      </w:pPr>
      <w:r w:rsidRPr="00CE68CF">
        <w:rPr>
          <w:rFonts w:eastAsia="Courier New"/>
          <w:i/>
          <w:iCs/>
        </w:rPr>
        <w:t xml:space="preserve">W celu uzyskania maksymalnej liczby punktów Wykonawca musi wypełnić wszystkie pozycje od 1 do </w:t>
      </w:r>
      <w:r w:rsidR="00C941C9" w:rsidRPr="00CE68CF">
        <w:rPr>
          <w:rFonts w:eastAsia="Courier New"/>
          <w:i/>
          <w:iCs/>
        </w:rPr>
        <w:t>5</w:t>
      </w:r>
      <w:r w:rsidRPr="00CE68CF">
        <w:rPr>
          <w:rFonts w:eastAsia="Courier New"/>
          <w:i/>
          <w:iCs/>
        </w:rPr>
        <w:t>.</w:t>
      </w:r>
      <w:r w:rsidR="00C57DDE">
        <w:rPr>
          <w:rFonts w:eastAsia="Courier New"/>
          <w:i/>
          <w:iCs/>
        </w:rPr>
        <w:t xml:space="preserve"> </w:t>
      </w:r>
    </w:p>
    <w:p w14:paraId="3EE45951" w14:textId="05DEF278" w:rsidR="00735A24" w:rsidRDefault="00735A24" w:rsidP="00735A24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2584018B" w14:textId="67A4F8A9" w:rsidR="00A331DE" w:rsidRPr="00A331DE" w:rsidRDefault="00A331DE" w:rsidP="00351EAE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rPr>
          <w:b/>
          <w:bCs/>
        </w:rPr>
      </w:pPr>
      <w:r w:rsidRPr="00A331DE">
        <w:rPr>
          <w:b/>
          <w:bCs/>
        </w:rPr>
        <w:t xml:space="preserve">Rodzaj przedsiębiorstwa jakim jest Wykonawca </w:t>
      </w:r>
      <w:r w:rsidRPr="00A331DE">
        <w:rPr>
          <w:bCs/>
        </w:rPr>
        <w:t>(zaznaczyć właściwą opcję).</w:t>
      </w:r>
    </w:p>
    <w:p w14:paraId="543C0A5C" w14:textId="77777777" w:rsidR="00A331DE" w:rsidRPr="006009AF" w:rsidRDefault="00A331DE" w:rsidP="00A331DE">
      <w:pPr>
        <w:pStyle w:val="Akapitzlist"/>
        <w:ind w:hanging="348"/>
        <w:rPr>
          <w:b/>
          <w:bCs/>
          <w:color w:val="000000"/>
        </w:rPr>
      </w:pPr>
      <w:r w:rsidRPr="006009AF">
        <w:rPr>
          <w:b/>
          <w:bCs/>
          <w:color w:val="000000"/>
        </w:rPr>
        <w:t xml:space="preserve"> </w:t>
      </w:r>
    </w:p>
    <w:p w14:paraId="1E665599" w14:textId="77777777" w:rsidR="00A331DE" w:rsidRPr="006009AF" w:rsidRDefault="00A331DE" w:rsidP="00A331DE">
      <w:pPr>
        <w:pStyle w:val="Tekstpodstawowy"/>
        <w:tabs>
          <w:tab w:val="left" w:pos="360"/>
        </w:tabs>
        <w:ind w:right="28"/>
        <w:rPr>
          <w:b/>
          <w:color w:val="000000"/>
          <w:sz w:val="20"/>
        </w:rPr>
      </w:pPr>
      <w:r w:rsidRPr="006009AF">
        <w:rPr>
          <w:b/>
          <w:color w:val="000000"/>
        </w:rPr>
        <w:tab/>
      </w:r>
      <w:r w:rsidRPr="006009AF">
        <w:rPr>
          <w:b/>
          <w:color w:val="000000"/>
          <w:sz w:val="20"/>
        </w:rPr>
        <w:t>Mikroprzedsiębiorstwo:</w:t>
      </w:r>
      <w:r w:rsidRPr="006009AF">
        <w:rPr>
          <w:b/>
          <w:color w:val="000000"/>
          <w:sz w:val="20"/>
        </w:rPr>
        <w:tab/>
      </w:r>
      <w:r w:rsidRPr="006009AF">
        <w:rPr>
          <w:b/>
          <w:color w:val="000000"/>
          <w:sz w:val="20"/>
        </w:rPr>
        <w:tab/>
        <w:t>TAK / NIE</w:t>
      </w:r>
      <w:r w:rsidRPr="006009AF">
        <w:rPr>
          <w:color w:val="000000"/>
          <w:sz w:val="20"/>
          <w:vertAlign w:val="superscript"/>
        </w:rPr>
        <w:t>(*)</w:t>
      </w:r>
    </w:p>
    <w:p w14:paraId="56EE90D1" w14:textId="77777777" w:rsidR="00A331DE" w:rsidRPr="006009AF" w:rsidRDefault="00A331DE" w:rsidP="00A331DE">
      <w:pPr>
        <w:tabs>
          <w:tab w:val="left" w:pos="360"/>
        </w:tabs>
        <w:ind w:right="28"/>
        <w:jc w:val="both"/>
        <w:rPr>
          <w:b/>
          <w:color w:val="000000"/>
        </w:rPr>
      </w:pPr>
      <w:r w:rsidRPr="006009AF">
        <w:rPr>
          <w:b/>
          <w:color w:val="000000"/>
        </w:rPr>
        <w:tab/>
        <w:t xml:space="preserve">Małe przedsiębiorstwo: </w:t>
      </w:r>
      <w:r w:rsidRPr="006009AF">
        <w:rPr>
          <w:b/>
          <w:color w:val="000000"/>
        </w:rPr>
        <w:tab/>
      </w:r>
      <w:r w:rsidRPr="006009AF">
        <w:rPr>
          <w:b/>
          <w:color w:val="000000"/>
        </w:rPr>
        <w:tab/>
        <w:t>TAK / NIE</w:t>
      </w:r>
      <w:r w:rsidRPr="006009AF">
        <w:rPr>
          <w:color w:val="000000"/>
          <w:vertAlign w:val="superscript"/>
        </w:rPr>
        <w:t>(*)</w:t>
      </w:r>
      <w:r w:rsidRPr="006009AF">
        <w:rPr>
          <w:b/>
          <w:color w:val="000000"/>
        </w:rPr>
        <w:t xml:space="preserve"> </w:t>
      </w:r>
    </w:p>
    <w:p w14:paraId="193691A6" w14:textId="77777777" w:rsidR="00A331DE" w:rsidRPr="006009AF" w:rsidRDefault="00A331DE" w:rsidP="00A331DE">
      <w:pPr>
        <w:tabs>
          <w:tab w:val="left" w:pos="360"/>
        </w:tabs>
        <w:ind w:right="28"/>
        <w:jc w:val="both"/>
        <w:rPr>
          <w:b/>
          <w:color w:val="000000"/>
        </w:rPr>
      </w:pPr>
      <w:r w:rsidRPr="006009AF">
        <w:rPr>
          <w:b/>
          <w:color w:val="000000"/>
        </w:rPr>
        <w:tab/>
        <w:t xml:space="preserve">Średnie przedsiębiorstwo: </w:t>
      </w:r>
      <w:r w:rsidRPr="006009AF">
        <w:rPr>
          <w:b/>
          <w:color w:val="000000"/>
        </w:rPr>
        <w:tab/>
      </w:r>
      <w:r>
        <w:rPr>
          <w:b/>
          <w:color w:val="000000"/>
        </w:rPr>
        <w:t xml:space="preserve">              </w:t>
      </w:r>
      <w:r w:rsidRPr="006009AF">
        <w:rPr>
          <w:b/>
          <w:color w:val="000000"/>
        </w:rPr>
        <w:t>TAK / NIE</w:t>
      </w:r>
      <w:r w:rsidRPr="006009AF">
        <w:rPr>
          <w:color w:val="000000"/>
          <w:vertAlign w:val="superscript"/>
        </w:rPr>
        <w:t>(*)</w:t>
      </w:r>
      <w:r w:rsidRPr="006009AF">
        <w:rPr>
          <w:b/>
          <w:color w:val="000000"/>
        </w:rPr>
        <w:t xml:space="preserve"> </w:t>
      </w:r>
    </w:p>
    <w:p w14:paraId="5D7E3A1C" w14:textId="77777777" w:rsidR="00A331DE" w:rsidRPr="006009AF" w:rsidRDefault="00A331DE" w:rsidP="00A331DE">
      <w:pPr>
        <w:tabs>
          <w:tab w:val="left" w:pos="360"/>
        </w:tabs>
        <w:spacing w:line="360" w:lineRule="auto"/>
        <w:ind w:right="28"/>
        <w:jc w:val="both"/>
        <w:rPr>
          <w:color w:val="000000"/>
        </w:rPr>
      </w:pPr>
      <w:r w:rsidRPr="006009AF">
        <w:rPr>
          <w:color w:val="000000"/>
        </w:rPr>
        <w:tab/>
        <w:t>(*) – niepotrzebne skreślić</w:t>
      </w:r>
    </w:p>
    <w:p w14:paraId="2CB7B505" w14:textId="77777777" w:rsidR="00D14684" w:rsidRDefault="00D14684" w:rsidP="00A331DE">
      <w:pPr>
        <w:tabs>
          <w:tab w:val="left" w:pos="360"/>
        </w:tabs>
        <w:ind w:right="28"/>
        <w:jc w:val="both"/>
        <w:rPr>
          <w:b/>
          <w:color w:val="000000"/>
          <w:sz w:val="28"/>
          <w:szCs w:val="28"/>
        </w:rPr>
      </w:pPr>
    </w:p>
    <w:p w14:paraId="4E8835D6" w14:textId="793977D9" w:rsidR="00A331DE" w:rsidRPr="006009AF" w:rsidRDefault="00A331DE" w:rsidP="00A331DE">
      <w:pPr>
        <w:tabs>
          <w:tab w:val="left" w:pos="360"/>
        </w:tabs>
        <w:ind w:right="28"/>
        <w:jc w:val="both"/>
        <w:rPr>
          <w:i/>
          <w:sz w:val="16"/>
          <w:szCs w:val="16"/>
        </w:rPr>
      </w:pPr>
      <w:r w:rsidRPr="006009AF">
        <w:rPr>
          <w:b/>
          <w:color w:val="000000"/>
          <w:sz w:val="28"/>
          <w:szCs w:val="28"/>
        </w:rPr>
        <w:t xml:space="preserve"> </w:t>
      </w:r>
      <w:r w:rsidRPr="006009AF">
        <w:rPr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5A8641A2" w14:textId="74C4D7AD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>Mikroprzedsiębiorstwo: przedsiębiorstwo, które zatrudnia mniej niż 10 osób i którego roczny obrót lub roczna suma bilansowa nie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 xml:space="preserve"> przekracza 2 milionów EURO.</w:t>
      </w:r>
    </w:p>
    <w:p w14:paraId="6B90DD75" w14:textId="703F53AD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>Małe przedsiębiorstwo: przedsiębiorstwo, które zatrudnia mniej niż 50 osób i katorgo roczny obrót lub roczna suma bilansowa nie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 xml:space="preserve"> przekracza 10 milionów EURO. </w:t>
      </w:r>
    </w:p>
    <w:p w14:paraId="2F8CCA24" w14:textId="2FC71E8C" w:rsidR="00A331DE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 xml:space="preserve">Średnie przedsiębiorstwo: przedsiębiorstwo, które nie jest mikro przedsiębiorstwem ani małym przedsiębiorstwem i które zatrudnia mniej niż 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>250 osób i którego roczny obrót nie przekracza 50 milionów EUR. lub roczna suma bilansowa nie przekracza 43 milionów EURO.</w:t>
      </w:r>
    </w:p>
    <w:p w14:paraId="47338BA3" w14:textId="77777777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</w:p>
    <w:p w14:paraId="29B8AE70" w14:textId="3C0E1EC5" w:rsidR="00A331DE" w:rsidRPr="00402699" w:rsidRDefault="00A331DE" w:rsidP="007506E0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jc w:val="both"/>
        <w:rPr>
          <w:rFonts w:eastAsia="Calibri"/>
          <w:color w:val="000000"/>
          <w:lang w:val="de-DE" w:eastAsia="en-US"/>
        </w:rPr>
      </w:pPr>
      <w:bookmarkStart w:id="8" w:name="_Hlk78712404"/>
      <w:r w:rsidRPr="00402699">
        <w:rPr>
          <w:rFonts w:eastAsia="Calibri"/>
          <w:color w:val="000000"/>
          <w:lang w:val="de-DE" w:eastAsia="en-US"/>
        </w:rPr>
        <w:t xml:space="preserve">Niniejszym oświadczam, że: </w:t>
      </w:r>
    </w:p>
    <w:p w14:paraId="24588E2E" w14:textId="77777777" w:rsidR="00791239" w:rsidRDefault="007D2ECF" w:rsidP="009129A7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402699">
        <w:t xml:space="preserve">Kierownik budowy, który będzie nadzorował realizację umowy posiada uprawnienia budowlane  </w:t>
      </w:r>
      <w:r w:rsidR="00D14684" w:rsidRPr="00402699">
        <w:br/>
      </w:r>
      <w:r w:rsidRPr="00791239">
        <w:t xml:space="preserve">w specjalności </w:t>
      </w:r>
      <w:r w:rsidR="00791239">
        <w:t>i zakresie wymaganym w SWZ,</w:t>
      </w:r>
    </w:p>
    <w:p w14:paraId="2D08C067" w14:textId="77AC81F0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zapoznałem się z warunkami zamówienia i przyjmuję je bez zastrzeżeń; </w:t>
      </w:r>
    </w:p>
    <w:p w14:paraId="43C9EE5C" w14:textId="77777777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34CA0914" w14:textId="77777777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przedmiot oferty jest zgodny z przedmiotem zamówienia; </w:t>
      </w:r>
    </w:p>
    <w:p w14:paraId="45CB0CF2" w14:textId="77777777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jestem związany z niniejszą ofertą przez okres 30 dni, licząc od dnia składania ofert podanego w SWZ; </w:t>
      </w:r>
    </w:p>
    <w:p w14:paraId="19BC8119" w14:textId="77777777" w:rsidR="00A331DE" w:rsidRPr="00A331DE" w:rsidRDefault="00A331DE" w:rsidP="007506E0">
      <w:pPr>
        <w:numPr>
          <w:ilvl w:val="0"/>
          <w:numId w:val="34"/>
        </w:numPr>
        <w:tabs>
          <w:tab w:val="left" w:pos="1068"/>
        </w:tabs>
        <w:suppressAutoHyphens/>
        <w:ind w:left="782" w:hanging="357"/>
        <w:jc w:val="both"/>
      </w:pPr>
      <w:r w:rsidRPr="00A331DE">
        <w:t>Oświadczam, że wypełniłem obowiązki informacyjne przewidziane w art. 13 lub art. 14 RODO*</w:t>
      </w:r>
      <w:r w:rsidRPr="00A331DE">
        <w:rPr>
          <w:vertAlign w:val="superscript"/>
        </w:rPr>
        <w:t xml:space="preserve"> </w:t>
      </w:r>
      <w:r w:rsidRPr="00A331DE">
        <w:t>wobec osób fizycznych, od których dane osobowe bezpośrednio lub pośrednio pozyskałem w celu ubiegania się o udzielenie zamówienia publicznego w niniejszym postępowaniu**.</w:t>
      </w:r>
    </w:p>
    <w:p w14:paraId="6FB1661C" w14:textId="77777777" w:rsidR="00A331DE" w:rsidRPr="00A331DE" w:rsidRDefault="00A331DE" w:rsidP="007506E0">
      <w:pPr>
        <w:suppressAutoHyphens/>
        <w:jc w:val="both"/>
        <w:rPr>
          <w:i/>
          <w:sz w:val="16"/>
          <w:szCs w:val="16"/>
        </w:rPr>
      </w:pPr>
    </w:p>
    <w:p w14:paraId="03A72BB3" w14:textId="37AA1E22" w:rsidR="00A331DE" w:rsidRPr="00A331DE" w:rsidRDefault="00A331DE" w:rsidP="00A331DE">
      <w:pPr>
        <w:suppressAutoHyphens/>
        <w:jc w:val="both"/>
        <w:rPr>
          <w:rFonts w:eastAsia="Calibri"/>
          <w:i/>
          <w:sz w:val="16"/>
          <w:szCs w:val="16"/>
          <w:lang w:eastAsia="en-US"/>
        </w:rPr>
      </w:pPr>
      <w:r w:rsidRPr="00A331DE">
        <w:rPr>
          <w:i/>
          <w:sz w:val="16"/>
          <w:szCs w:val="16"/>
        </w:rPr>
        <w:t xml:space="preserve">(*) </w:t>
      </w:r>
      <w:r w:rsidRPr="00A331DE">
        <w:rPr>
          <w:rFonts w:eastAsia="Calibri"/>
          <w:i/>
          <w:sz w:val="16"/>
          <w:szCs w:val="16"/>
          <w:lang w:eastAsia="en-US"/>
        </w:rPr>
        <w:t>rozporządzenie Parlamentu Europejskiego i Rady (UE) 2016/679 z dnia 27 kwietnia 2016 r. w sprawie ochrony osób fizycznych w związku</w:t>
      </w:r>
      <w:r>
        <w:rPr>
          <w:rFonts w:eastAsia="Calibri"/>
          <w:i/>
          <w:sz w:val="16"/>
          <w:szCs w:val="16"/>
          <w:lang w:eastAsia="en-US"/>
        </w:rPr>
        <w:br/>
        <w:t xml:space="preserve">     </w:t>
      </w:r>
      <w:r w:rsidRPr="00A331DE">
        <w:rPr>
          <w:rFonts w:eastAsia="Calibri"/>
          <w:i/>
          <w:sz w:val="16"/>
          <w:szCs w:val="16"/>
          <w:lang w:eastAsia="en-US"/>
        </w:rPr>
        <w:t xml:space="preserve"> z przetwarzaniem danych osobowych i w sprawie swobodnego przepływu takich danych oraz uchylenia dyrektywy 95/46/WE (ogólne</w:t>
      </w:r>
      <w:r>
        <w:rPr>
          <w:rFonts w:eastAsia="Calibri"/>
          <w:i/>
          <w:sz w:val="16"/>
          <w:szCs w:val="16"/>
          <w:lang w:eastAsia="en-US"/>
        </w:rPr>
        <w:br/>
        <w:t xml:space="preserve">     </w:t>
      </w:r>
      <w:r w:rsidRPr="00A331DE">
        <w:rPr>
          <w:rFonts w:eastAsia="Calibri"/>
          <w:i/>
          <w:sz w:val="16"/>
          <w:szCs w:val="16"/>
          <w:lang w:eastAsia="en-US"/>
        </w:rPr>
        <w:t xml:space="preserve"> rozporządzenie o ochronie danych) (Dz. Urz. UE L 119 z 04.05.2016, str. 1). </w:t>
      </w:r>
    </w:p>
    <w:p w14:paraId="3F441851" w14:textId="4459B20D" w:rsidR="00A331DE" w:rsidRPr="00A331DE" w:rsidRDefault="00A331DE" w:rsidP="00A331DE">
      <w:pPr>
        <w:suppressAutoHyphens/>
        <w:jc w:val="both"/>
        <w:rPr>
          <w:rFonts w:eastAsia="Calibri"/>
          <w:i/>
          <w:sz w:val="16"/>
          <w:szCs w:val="16"/>
        </w:rPr>
      </w:pPr>
      <w:r w:rsidRPr="00A331DE">
        <w:rPr>
          <w:i/>
          <w:sz w:val="16"/>
          <w:szCs w:val="16"/>
        </w:rPr>
        <w:t xml:space="preserve">(**) </w:t>
      </w:r>
      <w:r w:rsidRPr="00A331DE">
        <w:rPr>
          <w:rFonts w:eastAsia="Calibri"/>
          <w:i/>
          <w:color w:val="000000"/>
          <w:sz w:val="16"/>
          <w:szCs w:val="16"/>
        </w:rPr>
        <w:t xml:space="preserve">w przypadku gdy wykonawca </w:t>
      </w:r>
      <w:r w:rsidRPr="00A331DE">
        <w:rPr>
          <w:rFonts w:eastAsia="Calibri"/>
          <w:i/>
          <w:sz w:val="16"/>
          <w:szCs w:val="16"/>
        </w:rPr>
        <w:t xml:space="preserve">nie przekazuje danych osobowych innych niż bezpośrednio jego dotyczących lub zachodzi wyłączenie </w:t>
      </w:r>
      <w:r>
        <w:rPr>
          <w:rFonts w:eastAsia="Calibri"/>
          <w:i/>
          <w:sz w:val="16"/>
          <w:szCs w:val="16"/>
        </w:rPr>
        <w:br/>
        <w:t xml:space="preserve">        </w:t>
      </w:r>
      <w:r w:rsidRPr="00A331DE">
        <w:rPr>
          <w:rFonts w:eastAsia="Calibri"/>
          <w:i/>
          <w:sz w:val="16"/>
          <w:szCs w:val="16"/>
        </w:rPr>
        <w:t xml:space="preserve">stosowania obowiązku informacyjnego, stosownie do art. 13 ust. 4 lub art. 14 ust. 5 RODO treści oświadczenia wykonawca nie składa </w:t>
      </w:r>
      <w:r>
        <w:rPr>
          <w:rFonts w:eastAsia="Calibri"/>
          <w:i/>
          <w:sz w:val="16"/>
          <w:szCs w:val="16"/>
        </w:rPr>
        <w:br/>
        <w:t xml:space="preserve">       </w:t>
      </w:r>
      <w:r w:rsidRPr="00A331DE">
        <w:rPr>
          <w:rFonts w:eastAsia="Calibri"/>
          <w:i/>
          <w:sz w:val="16"/>
          <w:szCs w:val="16"/>
        </w:rPr>
        <w:t>(usunięcie treści oświadczenia np. przez jego wykreślenie).</w:t>
      </w:r>
    </w:p>
    <w:bookmarkEnd w:id="8"/>
    <w:p w14:paraId="0AF45FE3" w14:textId="77777777" w:rsidR="00A331DE" w:rsidRPr="006009AF" w:rsidRDefault="00A331DE" w:rsidP="00A04ECA">
      <w:pPr>
        <w:pStyle w:val="Akapitzlist"/>
        <w:numPr>
          <w:ilvl w:val="0"/>
          <w:numId w:val="33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</w:pPr>
      <w:r w:rsidRPr="006009AF">
        <w:t>Niżej podane części zamówienia, wykonywać będzie w moim imieniu podwykonawc</w:t>
      </w:r>
      <w:r>
        <w:t>a</w:t>
      </w:r>
      <w:r w:rsidRPr="006009AF">
        <w:t xml:space="preserve">: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3512"/>
        <w:gridCol w:w="4961"/>
      </w:tblGrid>
      <w:tr w:rsidR="00A331DE" w:rsidRPr="00A331DE" w14:paraId="071FBEC7" w14:textId="77777777" w:rsidTr="00485396">
        <w:trPr>
          <w:trHeight w:val="593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7501A65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  <w:rPr>
                <w:b/>
              </w:rPr>
            </w:pPr>
            <w:r w:rsidRPr="00A331DE">
              <w:rPr>
                <w:b/>
              </w:rPr>
              <w:t>Lp.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7117CD7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EF3061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  <w:rPr>
                <w:vertAlign w:val="superscript"/>
              </w:rPr>
            </w:pPr>
            <w:r w:rsidRPr="00A331DE">
              <w:t>Nazwa (firma) podwykonawcy (o ile są znane)</w:t>
            </w:r>
          </w:p>
        </w:tc>
      </w:tr>
      <w:tr w:rsidR="00A331DE" w:rsidRPr="00A331DE" w14:paraId="0778B108" w14:textId="77777777" w:rsidTr="00485396">
        <w:trPr>
          <w:trHeight w:val="381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67AFC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1.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8F336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67140B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</w:tr>
      <w:tr w:rsidR="00A331DE" w:rsidRPr="00A331DE" w14:paraId="46C420CA" w14:textId="77777777" w:rsidTr="00485396">
        <w:trPr>
          <w:trHeight w:val="415"/>
        </w:trPr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C3AE0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2.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B7B58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179BE4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</w:tr>
    </w:tbl>
    <w:p w14:paraId="55EB5313" w14:textId="77777777" w:rsidR="00A331DE" w:rsidRDefault="00A331DE" w:rsidP="00A331DE">
      <w:pPr>
        <w:pStyle w:val="Akapitzlist"/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ind w:left="567"/>
        <w:jc w:val="both"/>
        <w:textAlignment w:val="baseline"/>
        <w:rPr>
          <w:color w:val="000000"/>
        </w:rPr>
      </w:pPr>
    </w:p>
    <w:p w14:paraId="4A6DBE97" w14:textId="77777777" w:rsidR="00A331DE" w:rsidRPr="00A331DE" w:rsidRDefault="00A331DE" w:rsidP="00351EAE">
      <w:pPr>
        <w:pStyle w:val="Akapitzlist"/>
        <w:numPr>
          <w:ilvl w:val="0"/>
          <w:numId w:val="33"/>
        </w:numPr>
        <w:tabs>
          <w:tab w:val="left" w:pos="567"/>
        </w:tabs>
        <w:suppressAutoHyphens/>
        <w:autoSpaceDN w:val="0"/>
        <w:spacing w:after="120" w:line="23" w:lineRule="atLeast"/>
        <w:ind w:left="567" w:hanging="567"/>
        <w:jc w:val="both"/>
        <w:textAlignment w:val="baseline"/>
      </w:pPr>
      <w:r w:rsidRPr="00A331DE">
        <w:rPr>
          <w:rFonts w:eastAsia="Courier New"/>
          <w:lang w:val="de-DE" w:eastAsia="en-US"/>
        </w:rPr>
        <w:t>Informacje zawarte na stronach od …….... do …….…. / załącznik(-ki) nr ……….do oferty stanowi tajemnicę przedsiębiorstwa w rozumieniu Ustawy o zwalczaniu nieuczciwej konkurencji i nie mogą być udostępnione przez Zamawiającego.</w:t>
      </w:r>
    </w:p>
    <w:p w14:paraId="6F3574C7" w14:textId="77777777" w:rsidR="00A331DE" w:rsidRPr="00A331DE" w:rsidRDefault="00A331DE" w:rsidP="00A331DE">
      <w:pPr>
        <w:ind w:firstLine="567"/>
        <w:jc w:val="both"/>
      </w:pPr>
      <w:r w:rsidRPr="00A331DE">
        <w:rPr>
          <w:rFonts w:eastAsia="Courier New"/>
        </w:rPr>
        <w:t>Uzasadnieniem skorzystania z instytucji tajemnicy przedsiębiorstwa są następujące okoliczności*:</w:t>
      </w:r>
    </w:p>
    <w:p w14:paraId="70CDF2E5" w14:textId="77777777" w:rsidR="00A331DE" w:rsidRPr="00A331DE" w:rsidRDefault="00A331DE" w:rsidP="00A331DE">
      <w:pPr>
        <w:ind w:left="567"/>
        <w:rPr>
          <w:rFonts w:eastAsia="Courier New"/>
        </w:rPr>
      </w:pPr>
      <w:r w:rsidRPr="00A331DE">
        <w:rPr>
          <w:rFonts w:eastAsia="Courier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7EC3E18" w14:textId="77777777" w:rsidR="00A331DE" w:rsidRPr="00A331DE" w:rsidRDefault="00A331DE" w:rsidP="00A331DE">
      <w:pPr>
        <w:ind w:left="357"/>
        <w:rPr>
          <w:i/>
          <w:iCs/>
        </w:rPr>
      </w:pPr>
      <w:r w:rsidRPr="00A331DE">
        <w:rPr>
          <w:rFonts w:eastAsia="Courier New"/>
          <w:i/>
          <w:iCs/>
        </w:rPr>
        <w:t>*W przypadku braku stosownej informacji Zamawiający przyjmie, że podane informacje nie stanowią tajemnicy przedsiębiorstwa.</w:t>
      </w:r>
    </w:p>
    <w:p w14:paraId="2D16DEC9" w14:textId="2989409A" w:rsidR="00A331DE" w:rsidRDefault="00A331DE" w:rsidP="00A331DE">
      <w:pPr>
        <w:suppressAutoHyphens/>
        <w:overflowPunct w:val="0"/>
        <w:jc w:val="center"/>
        <w:rPr>
          <w:rFonts w:ascii="Trebuchet MS" w:hAnsi="Trebuchet MS"/>
          <w:sz w:val="16"/>
          <w:szCs w:val="16"/>
        </w:rPr>
      </w:pPr>
    </w:p>
    <w:p w14:paraId="11801E94" w14:textId="77777777" w:rsidR="006053CC" w:rsidRPr="00A331DE" w:rsidRDefault="006053CC" w:rsidP="00A331DE">
      <w:pPr>
        <w:suppressAutoHyphens/>
        <w:overflowPunct w:val="0"/>
        <w:jc w:val="center"/>
        <w:rPr>
          <w:rFonts w:ascii="Trebuchet MS" w:hAnsi="Trebuchet MS"/>
          <w:sz w:val="16"/>
          <w:szCs w:val="16"/>
        </w:rPr>
      </w:pPr>
    </w:p>
    <w:bookmarkEnd w:id="0"/>
    <w:bookmarkEnd w:id="6"/>
    <w:bookmarkEnd w:id="7"/>
    <w:p w14:paraId="650631B7" w14:textId="62C137DF" w:rsidR="00371B05" w:rsidRPr="006053CC" w:rsidRDefault="00371B05" w:rsidP="006053CC">
      <w:pPr>
        <w:rPr>
          <w:rFonts w:eastAsia="Courier New"/>
        </w:rPr>
      </w:pPr>
    </w:p>
    <w:sectPr w:rsidR="00371B05" w:rsidRPr="006053CC" w:rsidSect="00256F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247" w:bottom="1418" w:left="1276" w:header="510" w:footer="510" w:gutter="0"/>
      <w:cols w:space="708" w:equalWidth="0">
        <w:col w:w="9242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695B2" w14:textId="77777777" w:rsidR="00291F4B" w:rsidRDefault="00291F4B">
      <w:r>
        <w:separator/>
      </w:r>
    </w:p>
  </w:endnote>
  <w:endnote w:type="continuationSeparator" w:id="0">
    <w:p w14:paraId="34169453" w14:textId="77777777" w:rsidR="00291F4B" w:rsidRDefault="0029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eXGyrePagella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8585" w14:textId="77777777" w:rsidR="00C672A9" w:rsidRDefault="00C672A9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A501B4" w14:textId="77777777" w:rsidR="00C672A9" w:rsidRDefault="00C672A9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5D81" w14:textId="77777777" w:rsidR="00C672A9" w:rsidRPr="00531A66" w:rsidRDefault="00C672A9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22</w:t>
    </w:r>
    <w:r w:rsidRPr="00531A66">
      <w:rPr>
        <w:rStyle w:val="Numerstrony"/>
        <w:rFonts w:ascii="Arial" w:hAnsi="Arial" w:cs="Arial"/>
      </w:rPr>
      <w:fldChar w:fldCharType="end"/>
    </w:r>
  </w:p>
  <w:p w14:paraId="12B7E9EB" w14:textId="77777777" w:rsidR="00C672A9" w:rsidRPr="00FC63C7" w:rsidRDefault="00C672A9" w:rsidP="00256FB5">
    <w:pPr>
      <w:pStyle w:val="Stopka"/>
      <w:ind w:right="360"/>
      <w:jc w:val="center"/>
      <w:rPr>
        <w:sz w:val="16"/>
        <w:szCs w:val="16"/>
      </w:rPr>
    </w:pPr>
    <w:r w:rsidRPr="00FC63C7">
      <w:rPr>
        <w:sz w:val="16"/>
        <w:szCs w:val="16"/>
      </w:rPr>
      <w:t>Zamawiający: Gmina Psary, 42-512 Psary, ul. Malinowicka 4</w:t>
    </w:r>
  </w:p>
  <w:p w14:paraId="34959DDC" w14:textId="77777777" w:rsidR="00C672A9" w:rsidRPr="008D72B0" w:rsidRDefault="00C672A9" w:rsidP="00256FB5">
    <w:pPr>
      <w:pStyle w:val="Stopka"/>
      <w:ind w:right="360"/>
      <w:rPr>
        <w:rFonts w:ascii="Trebuchet MS" w:hAnsi="Trebuchet MS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3017" w14:textId="77777777" w:rsidR="00C672A9" w:rsidRPr="003A7A95" w:rsidRDefault="00C672A9" w:rsidP="003A7A95">
    <w:pPr>
      <w:pStyle w:val="Stopka"/>
      <w:ind w:right="360"/>
      <w:jc w:val="center"/>
      <w:rPr>
        <w:sz w:val="16"/>
        <w:szCs w:val="16"/>
      </w:rPr>
    </w:pPr>
    <w:r w:rsidRPr="003A7A95">
      <w:rPr>
        <w:sz w:val="16"/>
        <w:szCs w:val="16"/>
      </w:rPr>
      <w:t>Zamawiający: Gmina Psary, 42-512 Psary, ul. Malinowicka 4</w:t>
    </w:r>
  </w:p>
  <w:p w14:paraId="3C2FC689" w14:textId="77777777" w:rsidR="00C672A9" w:rsidRPr="003A7A95" w:rsidRDefault="00C672A9" w:rsidP="003A7A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999A" w14:textId="77777777" w:rsidR="00291F4B" w:rsidRDefault="00291F4B">
      <w:r>
        <w:separator/>
      </w:r>
    </w:p>
  </w:footnote>
  <w:footnote w:type="continuationSeparator" w:id="0">
    <w:p w14:paraId="752CD3AB" w14:textId="77777777" w:rsidR="00291F4B" w:rsidRDefault="00291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DBA2" w14:textId="0C88C335" w:rsidR="00D74B26" w:rsidRPr="00983515" w:rsidRDefault="00D74B26" w:rsidP="00D74B26">
    <w:pPr>
      <w:pStyle w:val="Tekstpodstawowy"/>
      <w:tabs>
        <w:tab w:val="left" w:pos="1560"/>
      </w:tabs>
      <w:spacing w:before="8"/>
      <w:jc w:val="left"/>
      <w:rPr>
        <w:rFonts w:eastAsia="TeXGyrePagella"/>
        <w:sz w:val="16"/>
        <w:szCs w:val="16"/>
        <w:lang w:eastAsia="en-US"/>
      </w:rPr>
    </w:pPr>
    <w:r w:rsidRPr="00983515">
      <w:rPr>
        <w:rFonts w:eastAsia="TeXGyrePagella"/>
        <w:sz w:val="16"/>
        <w:szCs w:val="16"/>
        <w:lang w:eastAsia="en-US"/>
      </w:rPr>
      <w:t>Znak sprawy: ZP.271</w:t>
    </w:r>
    <w:r w:rsidR="00974DAF">
      <w:rPr>
        <w:rFonts w:eastAsia="TeXGyrePagella"/>
        <w:sz w:val="16"/>
        <w:szCs w:val="16"/>
        <w:lang w:eastAsia="en-US"/>
      </w:rPr>
      <w:t>.27</w:t>
    </w:r>
    <w:r w:rsidRPr="00983515">
      <w:rPr>
        <w:rFonts w:eastAsia="TeXGyrePagella"/>
        <w:sz w:val="16"/>
        <w:szCs w:val="16"/>
        <w:lang w:eastAsia="en-US"/>
      </w:rPr>
      <w:t xml:space="preserve">.2022 </w:t>
    </w:r>
  </w:p>
  <w:p w14:paraId="1FE1CE43" w14:textId="77777777" w:rsidR="00D74B26" w:rsidRPr="00983515" w:rsidRDefault="00D74B26" w:rsidP="00D74B26">
    <w:pPr>
      <w:pStyle w:val="Standard"/>
      <w:pBdr>
        <w:bottom w:val="single" w:sz="4" w:space="1" w:color="auto"/>
      </w:pBdr>
      <w:autoSpaceDE w:val="0"/>
      <w:jc w:val="both"/>
      <w:rPr>
        <w:rFonts w:ascii="Times New Roman" w:hAnsi="Times New Roman" w:cs="Times New Roman"/>
        <w:kern w:val="3"/>
        <w:sz w:val="16"/>
        <w:szCs w:val="16"/>
        <w:lang w:eastAsia="zh-CN"/>
      </w:rPr>
    </w:pPr>
    <w:r w:rsidRPr="00983515">
      <w:rPr>
        <w:rFonts w:ascii="Times New Roman" w:eastAsia="TeXGyrePagella" w:hAnsi="Times New Roman" w:cs="Times New Roman"/>
        <w:sz w:val="16"/>
        <w:szCs w:val="16"/>
      </w:rPr>
      <w:t xml:space="preserve">Nazwa zamówienia: </w:t>
    </w:r>
    <w:r w:rsidRPr="00983515">
      <w:rPr>
        <w:rFonts w:ascii="Times New Roman" w:hAnsi="Times New Roman" w:cs="Times New Roman"/>
        <w:b/>
        <w:kern w:val="3"/>
        <w:sz w:val="16"/>
        <w:szCs w:val="16"/>
        <w:lang w:eastAsia="zh-CN"/>
      </w:rPr>
      <w:t>„</w:t>
    </w:r>
    <w:r w:rsidRPr="00983515">
      <w:rPr>
        <w:rFonts w:ascii="Times New Roman" w:hAnsi="Times New Roman" w:cs="Times New Roman"/>
        <w:b/>
        <w:bCs/>
        <w:color w:val="000000"/>
        <w:kern w:val="3"/>
        <w:sz w:val="16"/>
        <w:szCs w:val="16"/>
        <w:lang w:eastAsia="zh-CN"/>
      </w:rPr>
      <w:t xml:space="preserve">Zagospodarowanie terenu przy szkole w Gródkowie w ramach zadania Budowa sali gimnastycznej </w:t>
    </w:r>
    <w:r>
      <w:rPr>
        <w:rFonts w:ascii="Times New Roman" w:hAnsi="Times New Roman" w:cs="Times New Roman"/>
        <w:b/>
        <w:bCs/>
        <w:color w:val="000000"/>
        <w:kern w:val="3"/>
        <w:sz w:val="16"/>
        <w:szCs w:val="16"/>
        <w:lang w:eastAsia="zh-CN"/>
      </w:rPr>
      <w:t xml:space="preserve"> </w:t>
    </w:r>
    <w:r>
      <w:rPr>
        <w:rFonts w:ascii="Times New Roman" w:hAnsi="Times New Roman" w:cs="Times New Roman"/>
        <w:b/>
        <w:bCs/>
        <w:color w:val="000000"/>
        <w:kern w:val="3"/>
        <w:sz w:val="16"/>
        <w:szCs w:val="16"/>
        <w:lang w:eastAsia="zh-CN"/>
      </w:rPr>
      <w:br/>
      <w:t xml:space="preserve">                                         </w:t>
    </w:r>
    <w:r w:rsidRPr="00983515">
      <w:rPr>
        <w:rFonts w:ascii="Times New Roman" w:hAnsi="Times New Roman" w:cs="Times New Roman"/>
        <w:b/>
        <w:bCs/>
        <w:color w:val="000000"/>
        <w:kern w:val="3"/>
        <w:sz w:val="16"/>
        <w:szCs w:val="16"/>
        <w:lang w:eastAsia="zh-CN"/>
      </w:rPr>
      <w:t>przy SP w Gródkowie”</w:t>
    </w:r>
    <w:r>
      <w:rPr>
        <w:rFonts w:ascii="Times New Roman" w:hAnsi="Times New Roman" w:cs="Times New Roman"/>
        <w:b/>
        <w:bCs/>
        <w:color w:val="000000"/>
        <w:kern w:val="3"/>
        <w:sz w:val="16"/>
        <w:szCs w:val="16"/>
        <w:lang w:eastAsia="zh-CN"/>
      </w:rPr>
      <w:t>.</w:t>
    </w:r>
  </w:p>
  <w:p w14:paraId="2A276B93" w14:textId="094388E8" w:rsidR="00FC63C7" w:rsidRPr="00D74B26" w:rsidRDefault="00FC63C7" w:rsidP="00D74B26">
    <w:pPr>
      <w:pStyle w:val="Tekstpodstawowy"/>
      <w:tabs>
        <w:tab w:val="left" w:pos="1560"/>
      </w:tabs>
      <w:spacing w:before="8"/>
      <w:jc w:val="left"/>
      <w:rPr>
        <w:rFonts w:eastAsia="TeXGyrePagella"/>
        <w:sz w:val="16"/>
        <w:szCs w:val="16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8548" w14:textId="63F52F03" w:rsidR="00D74B26" w:rsidRPr="00983515" w:rsidRDefault="00D74B26" w:rsidP="00D74B26">
    <w:pPr>
      <w:pStyle w:val="Tekstpodstawowy"/>
      <w:tabs>
        <w:tab w:val="left" w:pos="1560"/>
      </w:tabs>
      <w:spacing w:before="8"/>
      <w:jc w:val="left"/>
      <w:rPr>
        <w:rFonts w:eastAsia="TeXGyrePagella"/>
        <w:sz w:val="16"/>
        <w:szCs w:val="16"/>
        <w:lang w:eastAsia="en-US"/>
      </w:rPr>
    </w:pPr>
    <w:bookmarkStart w:id="9" w:name="_Hlk101367161"/>
    <w:r w:rsidRPr="00983515">
      <w:rPr>
        <w:rFonts w:eastAsia="TeXGyrePagella"/>
        <w:sz w:val="16"/>
        <w:szCs w:val="16"/>
        <w:lang w:eastAsia="en-US"/>
      </w:rPr>
      <w:t>Znak sprawy: ZP</w:t>
    </w:r>
    <w:r w:rsidR="00974DAF">
      <w:rPr>
        <w:rFonts w:eastAsia="TeXGyrePagella"/>
        <w:sz w:val="16"/>
        <w:szCs w:val="16"/>
        <w:lang w:eastAsia="en-US"/>
      </w:rPr>
      <w:t>.</w:t>
    </w:r>
    <w:r w:rsidRPr="00983515">
      <w:rPr>
        <w:rFonts w:eastAsia="TeXGyrePagella"/>
        <w:sz w:val="16"/>
        <w:szCs w:val="16"/>
        <w:lang w:eastAsia="en-US"/>
      </w:rPr>
      <w:t>271</w:t>
    </w:r>
    <w:r w:rsidR="00974DAF">
      <w:rPr>
        <w:rFonts w:eastAsia="TeXGyrePagella"/>
        <w:sz w:val="16"/>
        <w:szCs w:val="16"/>
        <w:lang w:eastAsia="en-US"/>
      </w:rPr>
      <w:t>.27</w:t>
    </w:r>
    <w:r w:rsidRPr="00983515">
      <w:rPr>
        <w:rFonts w:eastAsia="TeXGyrePagella"/>
        <w:sz w:val="16"/>
        <w:szCs w:val="16"/>
        <w:lang w:eastAsia="en-US"/>
      </w:rPr>
      <w:t xml:space="preserve">.2022 </w:t>
    </w:r>
  </w:p>
  <w:p w14:paraId="1D3DFF7D" w14:textId="77777777" w:rsidR="00D74B26" w:rsidRPr="00983515" w:rsidRDefault="00D74B26" w:rsidP="00D74B26">
    <w:pPr>
      <w:pStyle w:val="Standard"/>
      <w:pBdr>
        <w:bottom w:val="single" w:sz="4" w:space="1" w:color="auto"/>
      </w:pBdr>
      <w:autoSpaceDE w:val="0"/>
      <w:jc w:val="both"/>
      <w:rPr>
        <w:rFonts w:ascii="Times New Roman" w:hAnsi="Times New Roman" w:cs="Times New Roman"/>
        <w:kern w:val="3"/>
        <w:sz w:val="16"/>
        <w:szCs w:val="16"/>
        <w:lang w:eastAsia="zh-CN"/>
      </w:rPr>
    </w:pPr>
    <w:r w:rsidRPr="00983515">
      <w:rPr>
        <w:rFonts w:ascii="Times New Roman" w:eastAsia="TeXGyrePagella" w:hAnsi="Times New Roman" w:cs="Times New Roman"/>
        <w:sz w:val="16"/>
        <w:szCs w:val="16"/>
      </w:rPr>
      <w:t xml:space="preserve">Nazwa zamówienia: </w:t>
    </w:r>
    <w:r w:rsidRPr="00983515">
      <w:rPr>
        <w:rFonts w:ascii="Times New Roman" w:hAnsi="Times New Roman" w:cs="Times New Roman"/>
        <w:b/>
        <w:kern w:val="3"/>
        <w:sz w:val="16"/>
        <w:szCs w:val="16"/>
        <w:lang w:eastAsia="zh-CN"/>
      </w:rPr>
      <w:t>„</w:t>
    </w:r>
    <w:r w:rsidRPr="00983515">
      <w:rPr>
        <w:rFonts w:ascii="Times New Roman" w:hAnsi="Times New Roman" w:cs="Times New Roman"/>
        <w:b/>
        <w:bCs/>
        <w:color w:val="000000"/>
        <w:kern w:val="3"/>
        <w:sz w:val="16"/>
        <w:szCs w:val="16"/>
        <w:lang w:eastAsia="zh-CN"/>
      </w:rPr>
      <w:t xml:space="preserve">Zagospodarowanie terenu przy szkole w Gródkowie w ramach zadania Budowa sali gimnastycznej </w:t>
    </w:r>
    <w:r>
      <w:rPr>
        <w:rFonts w:ascii="Times New Roman" w:hAnsi="Times New Roman" w:cs="Times New Roman"/>
        <w:b/>
        <w:bCs/>
        <w:color w:val="000000"/>
        <w:kern w:val="3"/>
        <w:sz w:val="16"/>
        <w:szCs w:val="16"/>
        <w:lang w:eastAsia="zh-CN"/>
      </w:rPr>
      <w:t xml:space="preserve"> </w:t>
    </w:r>
    <w:r>
      <w:rPr>
        <w:rFonts w:ascii="Times New Roman" w:hAnsi="Times New Roman" w:cs="Times New Roman"/>
        <w:b/>
        <w:bCs/>
        <w:color w:val="000000"/>
        <w:kern w:val="3"/>
        <w:sz w:val="16"/>
        <w:szCs w:val="16"/>
        <w:lang w:eastAsia="zh-CN"/>
      </w:rPr>
      <w:br/>
      <w:t xml:space="preserve">                                         </w:t>
    </w:r>
    <w:r w:rsidRPr="00983515">
      <w:rPr>
        <w:rFonts w:ascii="Times New Roman" w:hAnsi="Times New Roman" w:cs="Times New Roman"/>
        <w:b/>
        <w:bCs/>
        <w:color w:val="000000"/>
        <w:kern w:val="3"/>
        <w:sz w:val="16"/>
        <w:szCs w:val="16"/>
        <w:lang w:eastAsia="zh-CN"/>
      </w:rPr>
      <w:t>przy SP w Gródkowie”</w:t>
    </w:r>
    <w:r>
      <w:rPr>
        <w:rFonts w:ascii="Times New Roman" w:hAnsi="Times New Roman" w:cs="Times New Roman"/>
        <w:b/>
        <w:bCs/>
        <w:color w:val="000000"/>
        <w:kern w:val="3"/>
        <w:sz w:val="16"/>
        <w:szCs w:val="16"/>
        <w:lang w:eastAsia="zh-CN"/>
      </w:rPr>
      <w:t>.</w:t>
    </w:r>
  </w:p>
  <w:p w14:paraId="1DED2DC6" w14:textId="35C7F897" w:rsidR="00FC63C7" w:rsidRPr="00D74B26" w:rsidRDefault="008D364B" w:rsidP="00D74B26">
    <w:pPr>
      <w:pStyle w:val="Tekstpodstawowy"/>
      <w:tabs>
        <w:tab w:val="left" w:pos="1560"/>
      </w:tabs>
      <w:spacing w:before="8"/>
      <w:jc w:val="left"/>
      <w:rPr>
        <w:rFonts w:eastAsia="TeXGyrePagella"/>
        <w:sz w:val="16"/>
        <w:szCs w:val="16"/>
        <w:lang w:eastAsia="en-US"/>
      </w:rPr>
    </w:pPr>
    <w:r w:rsidRPr="00E765A7">
      <w:rPr>
        <w:rFonts w:eastAsia="Andale Sans UI"/>
        <w:kern w:val="3"/>
        <w:sz w:val="16"/>
        <w:szCs w:val="16"/>
        <w:lang w:val="en-US" w:eastAsia="en-US" w:bidi="en-US"/>
      </w:rPr>
      <w:t xml:space="preserve"> </w:t>
    </w:r>
  </w:p>
  <w:bookmarkEnd w:id="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0AD4257B"/>
    <w:multiLevelType w:val="multilevel"/>
    <w:tmpl w:val="2028E072"/>
    <w:styleLink w:val="WW8Num7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DBA5B6F"/>
    <w:multiLevelType w:val="hybridMultilevel"/>
    <w:tmpl w:val="3502E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2A1A4B"/>
    <w:multiLevelType w:val="hybridMultilevel"/>
    <w:tmpl w:val="DE84EA82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E21404"/>
    <w:multiLevelType w:val="multilevel"/>
    <w:tmpl w:val="2CD65928"/>
    <w:styleLink w:val="WW8Num1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FD31A50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2" w15:restartNumberingAfterBreak="0">
    <w:nsid w:val="2CF27094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025E2A"/>
    <w:multiLevelType w:val="hybridMultilevel"/>
    <w:tmpl w:val="57224CB4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3876A3"/>
    <w:multiLevelType w:val="multilevel"/>
    <w:tmpl w:val="0204D526"/>
    <w:lvl w:ilvl="0">
      <w:start w:val="10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7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2E54B66"/>
    <w:multiLevelType w:val="multilevel"/>
    <w:tmpl w:val="74566BD4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33A619CB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AB622A4"/>
    <w:multiLevelType w:val="multilevel"/>
    <w:tmpl w:val="3676B69A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5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6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8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9" w15:restartNumberingAfterBreak="0">
    <w:nsid w:val="54952028"/>
    <w:multiLevelType w:val="multilevel"/>
    <w:tmpl w:val="AD6A4D14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553F06C7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BE24A3"/>
    <w:multiLevelType w:val="multilevel"/>
    <w:tmpl w:val="6C266F4A"/>
    <w:styleLink w:val="LFO236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2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5" w15:restartNumberingAfterBreak="0">
    <w:nsid w:val="61ED7FF2"/>
    <w:multiLevelType w:val="multilevel"/>
    <w:tmpl w:val="87BE2D50"/>
    <w:styleLink w:val="WW8Num9"/>
    <w:lvl w:ilvl="0">
      <w:start w:val="1"/>
      <w:numFmt w:val="decimal"/>
      <w:lvlText w:val="%1."/>
      <w:lvlJc w:val="left"/>
      <w:rPr>
        <w:b w:val="0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7" w15:restartNumberingAfterBreak="0">
    <w:nsid w:val="63CB1E5D"/>
    <w:multiLevelType w:val="hybridMultilevel"/>
    <w:tmpl w:val="1E9A85E8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 w16cid:durableId="490877073">
    <w:abstractNumId w:val="27"/>
  </w:num>
  <w:num w:numId="2" w16cid:durableId="139275117">
    <w:abstractNumId w:val="0"/>
  </w:num>
  <w:num w:numId="3" w16cid:durableId="1516574895">
    <w:abstractNumId w:val="26"/>
  </w:num>
  <w:num w:numId="4" w16cid:durableId="2029019053">
    <w:abstractNumId w:val="34"/>
  </w:num>
  <w:num w:numId="5" w16cid:durableId="498155354">
    <w:abstractNumId w:val="29"/>
  </w:num>
  <w:num w:numId="6" w16cid:durableId="462116920">
    <w:abstractNumId w:val="10"/>
  </w:num>
  <w:num w:numId="7" w16cid:durableId="1035741235">
    <w:abstractNumId w:val="17"/>
  </w:num>
  <w:num w:numId="8" w16cid:durableId="529300586">
    <w:abstractNumId w:val="16"/>
  </w:num>
  <w:num w:numId="9" w16cid:durableId="357392095">
    <w:abstractNumId w:val="11"/>
  </w:num>
  <w:num w:numId="10" w16cid:durableId="1292635471">
    <w:abstractNumId w:val="46"/>
  </w:num>
  <w:num w:numId="11" w16cid:durableId="1763061598">
    <w:abstractNumId w:val="37"/>
  </w:num>
  <w:num w:numId="12" w16cid:durableId="45222364">
    <w:abstractNumId w:val="44"/>
  </w:num>
  <w:num w:numId="13" w16cid:durableId="617493903">
    <w:abstractNumId w:val="36"/>
  </w:num>
  <w:num w:numId="14" w16cid:durableId="758136656">
    <w:abstractNumId w:val="25"/>
  </w:num>
  <w:num w:numId="15" w16cid:durableId="1281493743">
    <w:abstractNumId w:val="35"/>
  </w:num>
  <w:num w:numId="16" w16cid:durableId="2137790994">
    <w:abstractNumId w:val="21"/>
  </w:num>
  <w:num w:numId="17" w16cid:durableId="1817333730">
    <w:abstractNumId w:val="38"/>
  </w:num>
  <w:num w:numId="18" w16cid:durableId="162935950">
    <w:abstractNumId w:val="49"/>
  </w:num>
  <w:num w:numId="19" w16cid:durableId="1024358993">
    <w:abstractNumId w:val="4"/>
  </w:num>
  <w:num w:numId="20" w16cid:durableId="784035979">
    <w:abstractNumId w:val="42"/>
  </w:num>
  <w:num w:numId="21" w16cid:durableId="1507211206">
    <w:abstractNumId w:val="48"/>
  </w:num>
  <w:num w:numId="22" w16cid:durableId="2085029385">
    <w:abstractNumId w:val="31"/>
  </w:num>
  <w:num w:numId="23" w16cid:durableId="372652104">
    <w:abstractNumId w:val="18"/>
  </w:num>
  <w:num w:numId="24" w16cid:durableId="1816797358">
    <w:abstractNumId w:val="43"/>
    <w:lvlOverride w:ilvl="0">
      <w:startOverride w:val="1"/>
    </w:lvlOverride>
  </w:num>
  <w:num w:numId="25" w16cid:durableId="216168576">
    <w:abstractNumId w:val="33"/>
    <w:lvlOverride w:ilvl="0">
      <w:startOverride w:val="1"/>
    </w:lvlOverride>
  </w:num>
  <w:num w:numId="26" w16cid:durableId="1847818843">
    <w:abstractNumId w:val="20"/>
  </w:num>
  <w:num w:numId="27" w16cid:durableId="882595711">
    <w:abstractNumId w:val="45"/>
  </w:num>
  <w:num w:numId="28" w16cid:durableId="1078331599">
    <w:abstractNumId w:val="41"/>
  </w:num>
  <w:num w:numId="29" w16cid:durableId="1267036343">
    <w:abstractNumId w:val="12"/>
  </w:num>
  <w:num w:numId="30" w16cid:durableId="564994765">
    <w:abstractNumId w:val="32"/>
  </w:num>
  <w:num w:numId="31" w16cid:durableId="998464144">
    <w:abstractNumId w:val="15"/>
  </w:num>
  <w:num w:numId="32" w16cid:durableId="1438137067">
    <w:abstractNumId w:val="39"/>
  </w:num>
  <w:num w:numId="33" w16cid:durableId="939609304">
    <w:abstractNumId w:val="24"/>
  </w:num>
  <w:num w:numId="34" w16cid:durableId="698430834">
    <w:abstractNumId w:val="28"/>
  </w:num>
  <w:num w:numId="35" w16cid:durableId="1627929932">
    <w:abstractNumId w:val="23"/>
  </w:num>
  <w:num w:numId="36" w16cid:durableId="1415978460">
    <w:abstractNumId w:val="14"/>
  </w:num>
  <w:num w:numId="37" w16cid:durableId="1013335069">
    <w:abstractNumId w:val="47"/>
  </w:num>
  <w:num w:numId="38" w16cid:durableId="1705667980">
    <w:abstractNumId w:val="13"/>
  </w:num>
  <w:num w:numId="39" w16cid:durableId="1119371375">
    <w:abstractNumId w:val="30"/>
  </w:num>
  <w:num w:numId="40" w16cid:durableId="1077820750">
    <w:abstractNumId w:val="40"/>
  </w:num>
  <w:num w:numId="41" w16cid:durableId="423768385">
    <w:abstractNumId w:val="19"/>
  </w:num>
  <w:num w:numId="42" w16cid:durableId="523903099">
    <w:abstractNumId w:val="2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9E"/>
    <w:rsid w:val="00000E4C"/>
    <w:rsid w:val="000011A0"/>
    <w:rsid w:val="000014D7"/>
    <w:rsid w:val="00001B8A"/>
    <w:rsid w:val="00002298"/>
    <w:rsid w:val="00002F22"/>
    <w:rsid w:val="00003041"/>
    <w:rsid w:val="00003C56"/>
    <w:rsid w:val="00004CF8"/>
    <w:rsid w:val="00005691"/>
    <w:rsid w:val="00005B35"/>
    <w:rsid w:val="000060F3"/>
    <w:rsid w:val="00006AE7"/>
    <w:rsid w:val="00007A71"/>
    <w:rsid w:val="0001044E"/>
    <w:rsid w:val="00011665"/>
    <w:rsid w:val="000120B5"/>
    <w:rsid w:val="000122C9"/>
    <w:rsid w:val="000136A2"/>
    <w:rsid w:val="000140AE"/>
    <w:rsid w:val="000143A2"/>
    <w:rsid w:val="00014C76"/>
    <w:rsid w:val="0001645B"/>
    <w:rsid w:val="00017339"/>
    <w:rsid w:val="000179BE"/>
    <w:rsid w:val="00017C25"/>
    <w:rsid w:val="00017D4D"/>
    <w:rsid w:val="00020932"/>
    <w:rsid w:val="00021386"/>
    <w:rsid w:val="00023D10"/>
    <w:rsid w:val="000241F1"/>
    <w:rsid w:val="00024504"/>
    <w:rsid w:val="0002459F"/>
    <w:rsid w:val="000246BB"/>
    <w:rsid w:val="00024B5B"/>
    <w:rsid w:val="00024E9B"/>
    <w:rsid w:val="000250F2"/>
    <w:rsid w:val="00027154"/>
    <w:rsid w:val="00027404"/>
    <w:rsid w:val="00027C91"/>
    <w:rsid w:val="00027F57"/>
    <w:rsid w:val="000315C1"/>
    <w:rsid w:val="00031BFA"/>
    <w:rsid w:val="0003304F"/>
    <w:rsid w:val="00034647"/>
    <w:rsid w:val="000347EB"/>
    <w:rsid w:val="00034B78"/>
    <w:rsid w:val="000353E8"/>
    <w:rsid w:val="000353F6"/>
    <w:rsid w:val="00035FFE"/>
    <w:rsid w:val="00036023"/>
    <w:rsid w:val="00036D63"/>
    <w:rsid w:val="00036F9C"/>
    <w:rsid w:val="000373B8"/>
    <w:rsid w:val="000377FE"/>
    <w:rsid w:val="00037AC0"/>
    <w:rsid w:val="000408DD"/>
    <w:rsid w:val="000414E0"/>
    <w:rsid w:val="00041C41"/>
    <w:rsid w:val="00042AF0"/>
    <w:rsid w:val="00042D49"/>
    <w:rsid w:val="00042F35"/>
    <w:rsid w:val="0004306E"/>
    <w:rsid w:val="0004409E"/>
    <w:rsid w:val="000458D4"/>
    <w:rsid w:val="00046819"/>
    <w:rsid w:val="0004764B"/>
    <w:rsid w:val="0005003C"/>
    <w:rsid w:val="00050242"/>
    <w:rsid w:val="000505E8"/>
    <w:rsid w:val="0005178D"/>
    <w:rsid w:val="0005198D"/>
    <w:rsid w:val="000529FF"/>
    <w:rsid w:val="00053D93"/>
    <w:rsid w:val="000549E7"/>
    <w:rsid w:val="00055A26"/>
    <w:rsid w:val="000566F5"/>
    <w:rsid w:val="000569BD"/>
    <w:rsid w:val="00060D07"/>
    <w:rsid w:val="0006114A"/>
    <w:rsid w:val="0006227A"/>
    <w:rsid w:val="0006275C"/>
    <w:rsid w:val="00062817"/>
    <w:rsid w:val="00062CF5"/>
    <w:rsid w:val="00063822"/>
    <w:rsid w:val="00063A13"/>
    <w:rsid w:val="00063A92"/>
    <w:rsid w:val="00064269"/>
    <w:rsid w:val="000645EA"/>
    <w:rsid w:val="00066113"/>
    <w:rsid w:val="0007023D"/>
    <w:rsid w:val="000711C0"/>
    <w:rsid w:val="000713BB"/>
    <w:rsid w:val="00071497"/>
    <w:rsid w:val="00071A28"/>
    <w:rsid w:val="0007362E"/>
    <w:rsid w:val="00074ADB"/>
    <w:rsid w:val="00075341"/>
    <w:rsid w:val="00075C1E"/>
    <w:rsid w:val="00076A46"/>
    <w:rsid w:val="00076A95"/>
    <w:rsid w:val="0007722B"/>
    <w:rsid w:val="0007723A"/>
    <w:rsid w:val="00077516"/>
    <w:rsid w:val="000775FF"/>
    <w:rsid w:val="00077CD2"/>
    <w:rsid w:val="00080066"/>
    <w:rsid w:val="000813A2"/>
    <w:rsid w:val="000816CA"/>
    <w:rsid w:val="00083925"/>
    <w:rsid w:val="000839CC"/>
    <w:rsid w:val="00083D90"/>
    <w:rsid w:val="00084646"/>
    <w:rsid w:val="0008525C"/>
    <w:rsid w:val="00085DF8"/>
    <w:rsid w:val="00086162"/>
    <w:rsid w:val="000861FF"/>
    <w:rsid w:val="00087C8C"/>
    <w:rsid w:val="00090BC0"/>
    <w:rsid w:val="00091089"/>
    <w:rsid w:val="000910BC"/>
    <w:rsid w:val="00091105"/>
    <w:rsid w:val="00091477"/>
    <w:rsid w:val="00091E80"/>
    <w:rsid w:val="00091F63"/>
    <w:rsid w:val="00092624"/>
    <w:rsid w:val="00094482"/>
    <w:rsid w:val="000952D1"/>
    <w:rsid w:val="00095B9A"/>
    <w:rsid w:val="00096248"/>
    <w:rsid w:val="000963AC"/>
    <w:rsid w:val="00096C32"/>
    <w:rsid w:val="000A0726"/>
    <w:rsid w:val="000A07E1"/>
    <w:rsid w:val="000A1C01"/>
    <w:rsid w:val="000A1D81"/>
    <w:rsid w:val="000A21DF"/>
    <w:rsid w:val="000A2A07"/>
    <w:rsid w:val="000A305D"/>
    <w:rsid w:val="000A3B9F"/>
    <w:rsid w:val="000A3E71"/>
    <w:rsid w:val="000A3ED5"/>
    <w:rsid w:val="000A53F8"/>
    <w:rsid w:val="000A5A0E"/>
    <w:rsid w:val="000A5E73"/>
    <w:rsid w:val="000A5F7A"/>
    <w:rsid w:val="000A626E"/>
    <w:rsid w:val="000A65FF"/>
    <w:rsid w:val="000A687C"/>
    <w:rsid w:val="000A697E"/>
    <w:rsid w:val="000A739E"/>
    <w:rsid w:val="000B00E5"/>
    <w:rsid w:val="000B0152"/>
    <w:rsid w:val="000B09E1"/>
    <w:rsid w:val="000B0C12"/>
    <w:rsid w:val="000B1BE8"/>
    <w:rsid w:val="000B1C3F"/>
    <w:rsid w:val="000B235F"/>
    <w:rsid w:val="000B2442"/>
    <w:rsid w:val="000B244B"/>
    <w:rsid w:val="000B2AB0"/>
    <w:rsid w:val="000B61C4"/>
    <w:rsid w:val="000B63DE"/>
    <w:rsid w:val="000B6C82"/>
    <w:rsid w:val="000B702E"/>
    <w:rsid w:val="000B7A78"/>
    <w:rsid w:val="000C0874"/>
    <w:rsid w:val="000C10A5"/>
    <w:rsid w:val="000C1C5E"/>
    <w:rsid w:val="000C22D2"/>
    <w:rsid w:val="000C22E2"/>
    <w:rsid w:val="000C35F7"/>
    <w:rsid w:val="000C415E"/>
    <w:rsid w:val="000C4E82"/>
    <w:rsid w:val="000C5557"/>
    <w:rsid w:val="000C56D2"/>
    <w:rsid w:val="000C5984"/>
    <w:rsid w:val="000C5DA3"/>
    <w:rsid w:val="000C6271"/>
    <w:rsid w:val="000C661E"/>
    <w:rsid w:val="000C7101"/>
    <w:rsid w:val="000C7C41"/>
    <w:rsid w:val="000D0109"/>
    <w:rsid w:val="000D0527"/>
    <w:rsid w:val="000D08F8"/>
    <w:rsid w:val="000D15D3"/>
    <w:rsid w:val="000D23BC"/>
    <w:rsid w:val="000D2577"/>
    <w:rsid w:val="000D2768"/>
    <w:rsid w:val="000D2933"/>
    <w:rsid w:val="000D3112"/>
    <w:rsid w:val="000D4DD2"/>
    <w:rsid w:val="000D4F7E"/>
    <w:rsid w:val="000D5CD8"/>
    <w:rsid w:val="000D607E"/>
    <w:rsid w:val="000D6323"/>
    <w:rsid w:val="000D659E"/>
    <w:rsid w:val="000D679F"/>
    <w:rsid w:val="000D6869"/>
    <w:rsid w:val="000D6A53"/>
    <w:rsid w:val="000D7184"/>
    <w:rsid w:val="000D7BD4"/>
    <w:rsid w:val="000E084A"/>
    <w:rsid w:val="000E0AF5"/>
    <w:rsid w:val="000E3255"/>
    <w:rsid w:val="000E33DF"/>
    <w:rsid w:val="000E343F"/>
    <w:rsid w:val="000E3803"/>
    <w:rsid w:val="000E39E8"/>
    <w:rsid w:val="000E3EF8"/>
    <w:rsid w:val="000E4630"/>
    <w:rsid w:val="000E5084"/>
    <w:rsid w:val="000E50E3"/>
    <w:rsid w:val="000E6188"/>
    <w:rsid w:val="000E6381"/>
    <w:rsid w:val="000E6847"/>
    <w:rsid w:val="000E68E1"/>
    <w:rsid w:val="000E6A8D"/>
    <w:rsid w:val="000E6E20"/>
    <w:rsid w:val="000F0570"/>
    <w:rsid w:val="000F0612"/>
    <w:rsid w:val="000F21AE"/>
    <w:rsid w:val="000F270D"/>
    <w:rsid w:val="000F27F1"/>
    <w:rsid w:val="000F41CB"/>
    <w:rsid w:val="000F43E1"/>
    <w:rsid w:val="000F4934"/>
    <w:rsid w:val="000F4FF0"/>
    <w:rsid w:val="000F5149"/>
    <w:rsid w:val="000F5468"/>
    <w:rsid w:val="000F5716"/>
    <w:rsid w:val="000F667F"/>
    <w:rsid w:val="000F66CF"/>
    <w:rsid w:val="000F694E"/>
    <w:rsid w:val="000F695E"/>
    <w:rsid w:val="000F791A"/>
    <w:rsid w:val="000F7CED"/>
    <w:rsid w:val="001002C0"/>
    <w:rsid w:val="00100634"/>
    <w:rsid w:val="00100C8A"/>
    <w:rsid w:val="00101460"/>
    <w:rsid w:val="001016FD"/>
    <w:rsid w:val="0010323B"/>
    <w:rsid w:val="00103EDB"/>
    <w:rsid w:val="0010470C"/>
    <w:rsid w:val="00104746"/>
    <w:rsid w:val="00105086"/>
    <w:rsid w:val="0010526D"/>
    <w:rsid w:val="001052A3"/>
    <w:rsid w:val="00105AA9"/>
    <w:rsid w:val="00105DA9"/>
    <w:rsid w:val="00106DEE"/>
    <w:rsid w:val="00107134"/>
    <w:rsid w:val="00107AB9"/>
    <w:rsid w:val="00110EA9"/>
    <w:rsid w:val="00111998"/>
    <w:rsid w:val="00111A14"/>
    <w:rsid w:val="0011213A"/>
    <w:rsid w:val="00112191"/>
    <w:rsid w:val="00112958"/>
    <w:rsid w:val="001139FD"/>
    <w:rsid w:val="0011451F"/>
    <w:rsid w:val="0011506B"/>
    <w:rsid w:val="0011573B"/>
    <w:rsid w:val="001168EF"/>
    <w:rsid w:val="00116C4B"/>
    <w:rsid w:val="00117D44"/>
    <w:rsid w:val="001205B9"/>
    <w:rsid w:val="00120C84"/>
    <w:rsid w:val="0012100A"/>
    <w:rsid w:val="00121546"/>
    <w:rsid w:val="00121AEF"/>
    <w:rsid w:val="00122762"/>
    <w:rsid w:val="00123A60"/>
    <w:rsid w:val="00124DC0"/>
    <w:rsid w:val="00125188"/>
    <w:rsid w:val="001260A9"/>
    <w:rsid w:val="001262BC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4A4"/>
    <w:rsid w:val="00133C21"/>
    <w:rsid w:val="00133FE4"/>
    <w:rsid w:val="00135936"/>
    <w:rsid w:val="001364CC"/>
    <w:rsid w:val="001402D5"/>
    <w:rsid w:val="00143414"/>
    <w:rsid w:val="00143755"/>
    <w:rsid w:val="00143D2A"/>
    <w:rsid w:val="0014464A"/>
    <w:rsid w:val="00145A1A"/>
    <w:rsid w:val="00145E37"/>
    <w:rsid w:val="001460EE"/>
    <w:rsid w:val="0014657F"/>
    <w:rsid w:val="00150E6B"/>
    <w:rsid w:val="00152127"/>
    <w:rsid w:val="00152E81"/>
    <w:rsid w:val="00152EE7"/>
    <w:rsid w:val="00153109"/>
    <w:rsid w:val="00154BC8"/>
    <w:rsid w:val="00155940"/>
    <w:rsid w:val="001561F3"/>
    <w:rsid w:val="0015635D"/>
    <w:rsid w:val="0015644E"/>
    <w:rsid w:val="00156CDD"/>
    <w:rsid w:val="0015706B"/>
    <w:rsid w:val="0015726E"/>
    <w:rsid w:val="00157808"/>
    <w:rsid w:val="00161574"/>
    <w:rsid w:val="0016230A"/>
    <w:rsid w:val="001629BE"/>
    <w:rsid w:val="00162DE6"/>
    <w:rsid w:val="001636D9"/>
    <w:rsid w:val="00163EDC"/>
    <w:rsid w:val="0016486C"/>
    <w:rsid w:val="00164943"/>
    <w:rsid w:val="00164AED"/>
    <w:rsid w:val="0016510D"/>
    <w:rsid w:val="00165E49"/>
    <w:rsid w:val="00166349"/>
    <w:rsid w:val="001669B4"/>
    <w:rsid w:val="00166C41"/>
    <w:rsid w:val="00166C93"/>
    <w:rsid w:val="00166D79"/>
    <w:rsid w:val="00167088"/>
    <w:rsid w:val="00167586"/>
    <w:rsid w:val="00167B98"/>
    <w:rsid w:val="0017078B"/>
    <w:rsid w:val="0017087C"/>
    <w:rsid w:val="00172542"/>
    <w:rsid w:val="0017355E"/>
    <w:rsid w:val="001736F2"/>
    <w:rsid w:val="0017390A"/>
    <w:rsid w:val="001746DC"/>
    <w:rsid w:val="00174AE0"/>
    <w:rsid w:val="00175FE6"/>
    <w:rsid w:val="001761C2"/>
    <w:rsid w:val="0017651F"/>
    <w:rsid w:val="00176800"/>
    <w:rsid w:val="00177021"/>
    <w:rsid w:val="00177184"/>
    <w:rsid w:val="001773DA"/>
    <w:rsid w:val="001777A0"/>
    <w:rsid w:val="001804FC"/>
    <w:rsid w:val="00182309"/>
    <w:rsid w:val="0018270E"/>
    <w:rsid w:val="00183206"/>
    <w:rsid w:val="001833E0"/>
    <w:rsid w:val="00183D74"/>
    <w:rsid w:val="00183DEF"/>
    <w:rsid w:val="00185359"/>
    <w:rsid w:val="001857EB"/>
    <w:rsid w:val="00185D09"/>
    <w:rsid w:val="00185E3F"/>
    <w:rsid w:val="00186889"/>
    <w:rsid w:val="0018691E"/>
    <w:rsid w:val="00186B18"/>
    <w:rsid w:val="00186E21"/>
    <w:rsid w:val="00187301"/>
    <w:rsid w:val="00187A34"/>
    <w:rsid w:val="00187B95"/>
    <w:rsid w:val="001918DA"/>
    <w:rsid w:val="001920CC"/>
    <w:rsid w:val="0019211F"/>
    <w:rsid w:val="0019213F"/>
    <w:rsid w:val="00193856"/>
    <w:rsid w:val="00193995"/>
    <w:rsid w:val="00194AA4"/>
    <w:rsid w:val="00195544"/>
    <w:rsid w:val="001958C8"/>
    <w:rsid w:val="00196015"/>
    <w:rsid w:val="00196D33"/>
    <w:rsid w:val="00196E2F"/>
    <w:rsid w:val="00197DD7"/>
    <w:rsid w:val="001A060E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B0"/>
    <w:rsid w:val="001B2D7E"/>
    <w:rsid w:val="001B36DF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1F91"/>
    <w:rsid w:val="001C2A6F"/>
    <w:rsid w:val="001C2FDE"/>
    <w:rsid w:val="001C308D"/>
    <w:rsid w:val="001C38BB"/>
    <w:rsid w:val="001C49DD"/>
    <w:rsid w:val="001C4CC9"/>
    <w:rsid w:val="001C4D15"/>
    <w:rsid w:val="001C5172"/>
    <w:rsid w:val="001C55DD"/>
    <w:rsid w:val="001C5829"/>
    <w:rsid w:val="001C5EB4"/>
    <w:rsid w:val="001C6553"/>
    <w:rsid w:val="001C6A5D"/>
    <w:rsid w:val="001C70B6"/>
    <w:rsid w:val="001C7471"/>
    <w:rsid w:val="001C7CBD"/>
    <w:rsid w:val="001C7FD0"/>
    <w:rsid w:val="001D1A3C"/>
    <w:rsid w:val="001D2680"/>
    <w:rsid w:val="001D3025"/>
    <w:rsid w:val="001D3084"/>
    <w:rsid w:val="001D3BC9"/>
    <w:rsid w:val="001D5FDE"/>
    <w:rsid w:val="001D65B1"/>
    <w:rsid w:val="001D66D8"/>
    <w:rsid w:val="001D7040"/>
    <w:rsid w:val="001E09FD"/>
    <w:rsid w:val="001E1DFE"/>
    <w:rsid w:val="001E29AB"/>
    <w:rsid w:val="001E2C28"/>
    <w:rsid w:val="001E3F6E"/>
    <w:rsid w:val="001E4E45"/>
    <w:rsid w:val="001E5474"/>
    <w:rsid w:val="001E5E25"/>
    <w:rsid w:val="001E5E97"/>
    <w:rsid w:val="001E6BC1"/>
    <w:rsid w:val="001E78E6"/>
    <w:rsid w:val="001E7AAE"/>
    <w:rsid w:val="001E7C2C"/>
    <w:rsid w:val="001F0402"/>
    <w:rsid w:val="001F09C1"/>
    <w:rsid w:val="001F0A9E"/>
    <w:rsid w:val="001F0F97"/>
    <w:rsid w:val="001F1893"/>
    <w:rsid w:val="001F1996"/>
    <w:rsid w:val="001F1A21"/>
    <w:rsid w:val="001F30B6"/>
    <w:rsid w:val="001F35FA"/>
    <w:rsid w:val="001F3CDC"/>
    <w:rsid w:val="001F4164"/>
    <w:rsid w:val="001F610F"/>
    <w:rsid w:val="001F62ED"/>
    <w:rsid w:val="001F664F"/>
    <w:rsid w:val="001F77B1"/>
    <w:rsid w:val="00200234"/>
    <w:rsid w:val="00201144"/>
    <w:rsid w:val="00201BF6"/>
    <w:rsid w:val="00201E7D"/>
    <w:rsid w:val="0020315F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68F"/>
    <w:rsid w:val="00205A38"/>
    <w:rsid w:val="00205CCE"/>
    <w:rsid w:val="00205D84"/>
    <w:rsid w:val="00205F4D"/>
    <w:rsid w:val="0020603C"/>
    <w:rsid w:val="0020666C"/>
    <w:rsid w:val="00206FEA"/>
    <w:rsid w:val="00207212"/>
    <w:rsid w:val="0021064B"/>
    <w:rsid w:val="00210A89"/>
    <w:rsid w:val="00211765"/>
    <w:rsid w:val="002118D4"/>
    <w:rsid w:val="00211F1B"/>
    <w:rsid w:val="00212008"/>
    <w:rsid w:val="0021327F"/>
    <w:rsid w:val="0021400B"/>
    <w:rsid w:val="00215665"/>
    <w:rsid w:val="00215F8C"/>
    <w:rsid w:val="00215F9A"/>
    <w:rsid w:val="0021627F"/>
    <w:rsid w:val="002168AE"/>
    <w:rsid w:val="00216DD9"/>
    <w:rsid w:val="00217355"/>
    <w:rsid w:val="0021780C"/>
    <w:rsid w:val="002178DF"/>
    <w:rsid w:val="00217993"/>
    <w:rsid w:val="00217D45"/>
    <w:rsid w:val="00217E1E"/>
    <w:rsid w:val="00220945"/>
    <w:rsid w:val="0022183B"/>
    <w:rsid w:val="002218E8"/>
    <w:rsid w:val="00221B84"/>
    <w:rsid w:val="0022200C"/>
    <w:rsid w:val="0022210C"/>
    <w:rsid w:val="0022216D"/>
    <w:rsid w:val="00222590"/>
    <w:rsid w:val="00222ABA"/>
    <w:rsid w:val="00224263"/>
    <w:rsid w:val="00224AF1"/>
    <w:rsid w:val="002264E4"/>
    <w:rsid w:val="00226DA3"/>
    <w:rsid w:val="00227796"/>
    <w:rsid w:val="00231196"/>
    <w:rsid w:val="0023171E"/>
    <w:rsid w:val="00231AC4"/>
    <w:rsid w:val="00231F62"/>
    <w:rsid w:val="00232561"/>
    <w:rsid w:val="002334C8"/>
    <w:rsid w:val="00233AF7"/>
    <w:rsid w:val="00233D5B"/>
    <w:rsid w:val="0023424A"/>
    <w:rsid w:val="00234C42"/>
    <w:rsid w:val="00236169"/>
    <w:rsid w:val="002365EC"/>
    <w:rsid w:val="0024109B"/>
    <w:rsid w:val="002416DC"/>
    <w:rsid w:val="00241AC1"/>
    <w:rsid w:val="0024287A"/>
    <w:rsid w:val="0024365A"/>
    <w:rsid w:val="00243956"/>
    <w:rsid w:val="002453B7"/>
    <w:rsid w:val="002459FF"/>
    <w:rsid w:val="00246249"/>
    <w:rsid w:val="00246E4E"/>
    <w:rsid w:val="00250BD1"/>
    <w:rsid w:val="00250C70"/>
    <w:rsid w:val="002513E4"/>
    <w:rsid w:val="0025219C"/>
    <w:rsid w:val="002526BC"/>
    <w:rsid w:val="00252F92"/>
    <w:rsid w:val="00253CAB"/>
    <w:rsid w:val="002552B9"/>
    <w:rsid w:val="00256297"/>
    <w:rsid w:val="002567CF"/>
    <w:rsid w:val="00256ADC"/>
    <w:rsid w:val="00256FB5"/>
    <w:rsid w:val="0025713A"/>
    <w:rsid w:val="00257667"/>
    <w:rsid w:val="00257BF2"/>
    <w:rsid w:val="002603FF"/>
    <w:rsid w:val="00260BC0"/>
    <w:rsid w:val="00261707"/>
    <w:rsid w:val="0026375B"/>
    <w:rsid w:val="0026398D"/>
    <w:rsid w:val="00264036"/>
    <w:rsid w:val="00264F9B"/>
    <w:rsid w:val="00265121"/>
    <w:rsid w:val="002653C6"/>
    <w:rsid w:val="002658AA"/>
    <w:rsid w:val="00265A63"/>
    <w:rsid w:val="002666D0"/>
    <w:rsid w:val="00266856"/>
    <w:rsid w:val="00266D83"/>
    <w:rsid w:val="002707DA"/>
    <w:rsid w:val="00270C3B"/>
    <w:rsid w:val="00270FF6"/>
    <w:rsid w:val="00271198"/>
    <w:rsid w:val="0027178A"/>
    <w:rsid w:val="002726C7"/>
    <w:rsid w:val="00272F5A"/>
    <w:rsid w:val="00273323"/>
    <w:rsid w:val="00273425"/>
    <w:rsid w:val="00273979"/>
    <w:rsid w:val="00274872"/>
    <w:rsid w:val="00274A01"/>
    <w:rsid w:val="00274DC7"/>
    <w:rsid w:val="00275C66"/>
    <w:rsid w:val="00277FCA"/>
    <w:rsid w:val="00280371"/>
    <w:rsid w:val="00280550"/>
    <w:rsid w:val="00281747"/>
    <w:rsid w:val="00281805"/>
    <w:rsid w:val="00281CD2"/>
    <w:rsid w:val="00282F78"/>
    <w:rsid w:val="002839C0"/>
    <w:rsid w:val="00283C8C"/>
    <w:rsid w:val="0028411B"/>
    <w:rsid w:val="00285832"/>
    <w:rsid w:val="00286409"/>
    <w:rsid w:val="002876FE"/>
    <w:rsid w:val="00287AB6"/>
    <w:rsid w:val="002905D1"/>
    <w:rsid w:val="00291036"/>
    <w:rsid w:val="002919E4"/>
    <w:rsid w:val="00291F4B"/>
    <w:rsid w:val="00294FCC"/>
    <w:rsid w:val="0029588A"/>
    <w:rsid w:val="00295C93"/>
    <w:rsid w:val="00296C45"/>
    <w:rsid w:val="002972D5"/>
    <w:rsid w:val="00297DD2"/>
    <w:rsid w:val="002A0372"/>
    <w:rsid w:val="002A073A"/>
    <w:rsid w:val="002A0BC9"/>
    <w:rsid w:val="002A1660"/>
    <w:rsid w:val="002A26EB"/>
    <w:rsid w:val="002A2709"/>
    <w:rsid w:val="002A412F"/>
    <w:rsid w:val="002A48C5"/>
    <w:rsid w:val="002A62DB"/>
    <w:rsid w:val="002B08E2"/>
    <w:rsid w:val="002B1DCC"/>
    <w:rsid w:val="002B237A"/>
    <w:rsid w:val="002B2F9C"/>
    <w:rsid w:val="002B3806"/>
    <w:rsid w:val="002B3F15"/>
    <w:rsid w:val="002B4152"/>
    <w:rsid w:val="002B429A"/>
    <w:rsid w:val="002B55C2"/>
    <w:rsid w:val="002B579D"/>
    <w:rsid w:val="002B58D8"/>
    <w:rsid w:val="002B5AE4"/>
    <w:rsid w:val="002B6043"/>
    <w:rsid w:val="002B7397"/>
    <w:rsid w:val="002C0EFB"/>
    <w:rsid w:val="002C0F10"/>
    <w:rsid w:val="002C3C8A"/>
    <w:rsid w:val="002C4001"/>
    <w:rsid w:val="002C4FEF"/>
    <w:rsid w:val="002C5445"/>
    <w:rsid w:val="002C5677"/>
    <w:rsid w:val="002C5A1B"/>
    <w:rsid w:val="002C636E"/>
    <w:rsid w:val="002C6F52"/>
    <w:rsid w:val="002C73A5"/>
    <w:rsid w:val="002D0692"/>
    <w:rsid w:val="002D1243"/>
    <w:rsid w:val="002D1FF8"/>
    <w:rsid w:val="002D220F"/>
    <w:rsid w:val="002D3138"/>
    <w:rsid w:val="002D3834"/>
    <w:rsid w:val="002D3D32"/>
    <w:rsid w:val="002D51AB"/>
    <w:rsid w:val="002D56E4"/>
    <w:rsid w:val="002D602E"/>
    <w:rsid w:val="002D6870"/>
    <w:rsid w:val="002D68A3"/>
    <w:rsid w:val="002D69CD"/>
    <w:rsid w:val="002D7346"/>
    <w:rsid w:val="002D75F6"/>
    <w:rsid w:val="002D7663"/>
    <w:rsid w:val="002D76BC"/>
    <w:rsid w:val="002D7ABE"/>
    <w:rsid w:val="002E004C"/>
    <w:rsid w:val="002E0244"/>
    <w:rsid w:val="002E057D"/>
    <w:rsid w:val="002E0DE9"/>
    <w:rsid w:val="002E1CB6"/>
    <w:rsid w:val="002E1FC4"/>
    <w:rsid w:val="002E25B7"/>
    <w:rsid w:val="002E2818"/>
    <w:rsid w:val="002E3E9E"/>
    <w:rsid w:val="002E3EBC"/>
    <w:rsid w:val="002E4FF0"/>
    <w:rsid w:val="002E5943"/>
    <w:rsid w:val="002E5FF9"/>
    <w:rsid w:val="002E62B2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9E3"/>
    <w:rsid w:val="002F1F10"/>
    <w:rsid w:val="002F33E3"/>
    <w:rsid w:val="002F3B3C"/>
    <w:rsid w:val="002F3D0A"/>
    <w:rsid w:val="002F4038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1D2A"/>
    <w:rsid w:val="00301EC3"/>
    <w:rsid w:val="00302D01"/>
    <w:rsid w:val="00302FDF"/>
    <w:rsid w:val="00303A68"/>
    <w:rsid w:val="0030511F"/>
    <w:rsid w:val="00305E89"/>
    <w:rsid w:val="003067C7"/>
    <w:rsid w:val="00306C73"/>
    <w:rsid w:val="00312608"/>
    <w:rsid w:val="00312762"/>
    <w:rsid w:val="00312941"/>
    <w:rsid w:val="00312CDF"/>
    <w:rsid w:val="00313C06"/>
    <w:rsid w:val="003144A5"/>
    <w:rsid w:val="00314F36"/>
    <w:rsid w:val="00315A5D"/>
    <w:rsid w:val="00316769"/>
    <w:rsid w:val="0031703F"/>
    <w:rsid w:val="0031735C"/>
    <w:rsid w:val="0031757B"/>
    <w:rsid w:val="00317909"/>
    <w:rsid w:val="00321AF1"/>
    <w:rsid w:val="003227EF"/>
    <w:rsid w:val="003238BB"/>
    <w:rsid w:val="003240A0"/>
    <w:rsid w:val="00325135"/>
    <w:rsid w:val="00325DC9"/>
    <w:rsid w:val="00325DD9"/>
    <w:rsid w:val="00325E39"/>
    <w:rsid w:val="003263F0"/>
    <w:rsid w:val="00326C76"/>
    <w:rsid w:val="0033108A"/>
    <w:rsid w:val="003312B7"/>
    <w:rsid w:val="0033199C"/>
    <w:rsid w:val="00332E69"/>
    <w:rsid w:val="00333417"/>
    <w:rsid w:val="00333563"/>
    <w:rsid w:val="00333DDC"/>
    <w:rsid w:val="0033419B"/>
    <w:rsid w:val="00334805"/>
    <w:rsid w:val="003369D5"/>
    <w:rsid w:val="00336B63"/>
    <w:rsid w:val="003372CC"/>
    <w:rsid w:val="003377F0"/>
    <w:rsid w:val="00337ED9"/>
    <w:rsid w:val="0034066D"/>
    <w:rsid w:val="00340FA9"/>
    <w:rsid w:val="00343BAD"/>
    <w:rsid w:val="00344B58"/>
    <w:rsid w:val="00344D23"/>
    <w:rsid w:val="0034686F"/>
    <w:rsid w:val="00346F2A"/>
    <w:rsid w:val="003473EF"/>
    <w:rsid w:val="00347A1B"/>
    <w:rsid w:val="0035069B"/>
    <w:rsid w:val="0035085E"/>
    <w:rsid w:val="00351D88"/>
    <w:rsid w:val="00351EAE"/>
    <w:rsid w:val="0035252F"/>
    <w:rsid w:val="003529CB"/>
    <w:rsid w:val="00352E51"/>
    <w:rsid w:val="0035305D"/>
    <w:rsid w:val="003530B8"/>
    <w:rsid w:val="00353654"/>
    <w:rsid w:val="003536FC"/>
    <w:rsid w:val="0035370A"/>
    <w:rsid w:val="00353954"/>
    <w:rsid w:val="00353AFC"/>
    <w:rsid w:val="00353FB7"/>
    <w:rsid w:val="00355856"/>
    <w:rsid w:val="003559FC"/>
    <w:rsid w:val="00355A83"/>
    <w:rsid w:val="003564FD"/>
    <w:rsid w:val="00356EEB"/>
    <w:rsid w:val="0035785A"/>
    <w:rsid w:val="00357C36"/>
    <w:rsid w:val="00357F64"/>
    <w:rsid w:val="00360102"/>
    <w:rsid w:val="003613D1"/>
    <w:rsid w:val="003621FE"/>
    <w:rsid w:val="00362751"/>
    <w:rsid w:val="00363949"/>
    <w:rsid w:val="00363A48"/>
    <w:rsid w:val="00363C00"/>
    <w:rsid w:val="00364235"/>
    <w:rsid w:val="003647EF"/>
    <w:rsid w:val="00364F04"/>
    <w:rsid w:val="00365669"/>
    <w:rsid w:val="00366A58"/>
    <w:rsid w:val="00366ABE"/>
    <w:rsid w:val="00367509"/>
    <w:rsid w:val="00367A35"/>
    <w:rsid w:val="003702F7"/>
    <w:rsid w:val="00370495"/>
    <w:rsid w:val="003707E2"/>
    <w:rsid w:val="00371413"/>
    <w:rsid w:val="00371B05"/>
    <w:rsid w:val="00372ADC"/>
    <w:rsid w:val="00372C6B"/>
    <w:rsid w:val="0037466E"/>
    <w:rsid w:val="00375768"/>
    <w:rsid w:val="003757F1"/>
    <w:rsid w:val="0037618D"/>
    <w:rsid w:val="00376906"/>
    <w:rsid w:val="00377613"/>
    <w:rsid w:val="00377AAB"/>
    <w:rsid w:val="003812AA"/>
    <w:rsid w:val="003812B7"/>
    <w:rsid w:val="0038231E"/>
    <w:rsid w:val="003842D8"/>
    <w:rsid w:val="00384302"/>
    <w:rsid w:val="0038468D"/>
    <w:rsid w:val="003849E0"/>
    <w:rsid w:val="00384B82"/>
    <w:rsid w:val="00384C53"/>
    <w:rsid w:val="00384EF1"/>
    <w:rsid w:val="00384EFB"/>
    <w:rsid w:val="0038559C"/>
    <w:rsid w:val="00385DB3"/>
    <w:rsid w:val="00385FCA"/>
    <w:rsid w:val="003862EF"/>
    <w:rsid w:val="00387457"/>
    <w:rsid w:val="00390572"/>
    <w:rsid w:val="00390ADE"/>
    <w:rsid w:val="00392B28"/>
    <w:rsid w:val="00392F19"/>
    <w:rsid w:val="003955CB"/>
    <w:rsid w:val="00395C43"/>
    <w:rsid w:val="00395CB7"/>
    <w:rsid w:val="00396046"/>
    <w:rsid w:val="003A0720"/>
    <w:rsid w:val="003A0723"/>
    <w:rsid w:val="003A1265"/>
    <w:rsid w:val="003A1403"/>
    <w:rsid w:val="003A147F"/>
    <w:rsid w:val="003A3019"/>
    <w:rsid w:val="003A32FD"/>
    <w:rsid w:val="003A564A"/>
    <w:rsid w:val="003A5713"/>
    <w:rsid w:val="003A61DF"/>
    <w:rsid w:val="003A6855"/>
    <w:rsid w:val="003A731C"/>
    <w:rsid w:val="003A7A8C"/>
    <w:rsid w:val="003A7A95"/>
    <w:rsid w:val="003A7BB0"/>
    <w:rsid w:val="003A7EFE"/>
    <w:rsid w:val="003B008C"/>
    <w:rsid w:val="003B04D7"/>
    <w:rsid w:val="003B08C6"/>
    <w:rsid w:val="003B195A"/>
    <w:rsid w:val="003B3999"/>
    <w:rsid w:val="003B46E2"/>
    <w:rsid w:val="003B518D"/>
    <w:rsid w:val="003B51C3"/>
    <w:rsid w:val="003B53A2"/>
    <w:rsid w:val="003B689B"/>
    <w:rsid w:val="003B6D0E"/>
    <w:rsid w:val="003B7797"/>
    <w:rsid w:val="003B77B2"/>
    <w:rsid w:val="003B78BD"/>
    <w:rsid w:val="003C006A"/>
    <w:rsid w:val="003C13DF"/>
    <w:rsid w:val="003C1A19"/>
    <w:rsid w:val="003C1D72"/>
    <w:rsid w:val="003C20A5"/>
    <w:rsid w:val="003C3775"/>
    <w:rsid w:val="003C4529"/>
    <w:rsid w:val="003C587C"/>
    <w:rsid w:val="003C5ECB"/>
    <w:rsid w:val="003C696F"/>
    <w:rsid w:val="003C782B"/>
    <w:rsid w:val="003D0317"/>
    <w:rsid w:val="003D0980"/>
    <w:rsid w:val="003D0DC4"/>
    <w:rsid w:val="003D138D"/>
    <w:rsid w:val="003D140A"/>
    <w:rsid w:val="003D1B67"/>
    <w:rsid w:val="003D2B57"/>
    <w:rsid w:val="003D332C"/>
    <w:rsid w:val="003D335D"/>
    <w:rsid w:val="003D33A3"/>
    <w:rsid w:val="003D5439"/>
    <w:rsid w:val="003D591A"/>
    <w:rsid w:val="003D60E9"/>
    <w:rsid w:val="003D63AD"/>
    <w:rsid w:val="003D64D8"/>
    <w:rsid w:val="003D6982"/>
    <w:rsid w:val="003D6BCF"/>
    <w:rsid w:val="003D790F"/>
    <w:rsid w:val="003E049B"/>
    <w:rsid w:val="003E0FEC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6347"/>
    <w:rsid w:val="003E63BE"/>
    <w:rsid w:val="003E6492"/>
    <w:rsid w:val="003E66AE"/>
    <w:rsid w:val="003E67F8"/>
    <w:rsid w:val="003E6E9C"/>
    <w:rsid w:val="003E71CE"/>
    <w:rsid w:val="003E74B8"/>
    <w:rsid w:val="003E7A88"/>
    <w:rsid w:val="003F057D"/>
    <w:rsid w:val="003F0A39"/>
    <w:rsid w:val="003F0BCA"/>
    <w:rsid w:val="003F0C95"/>
    <w:rsid w:val="003F15B5"/>
    <w:rsid w:val="003F17B8"/>
    <w:rsid w:val="003F22C0"/>
    <w:rsid w:val="003F2567"/>
    <w:rsid w:val="003F26D5"/>
    <w:rsid w:val="003F27EC"/>
    <w:rsid w:val="003F30FB"/>
    <w:rsid w:val="003F3201"/>
    <w:rsid w:val="003F3C43"/>
    <w:rsid w:val="003F40B5"/>
    <w:rsid w:val="003F4A4C"/>
    <w:rsid w:val="003F5175"/>
    <w:rsid w:val="003F585B"/>
    <w:rsid w:val="003F65D9"/>
    <w:rsid w:val="00400050"/>
    <w:rsid w:val="00400CA5"/>
    <w:rsid w:val="00402456"/>
    <w:rsid w:val="00402699"/>
    <w:rsid w:val="00402AEF"/>
    <w:rsid w:val="00402EAC"/>
    <w:rsid w:val="00403212"/>
    <w:rsid w:val="004035AA"/>
    <w:rsid w:val="00403CBE"/>
    <w:rsid w:val="00403E0E"/>
    <w:rsid w:val="00403FD2"/>
    <w:rsid w:val="004040D9"/>
    <w:rsid w:val="004050AC"/>
    <w:rsid w:val="00405F87"/>
    <w:rsid w:val="004068B0"/>
    <w:rsid w:val="00406BB7"/>
    <w:rsid w:val="004072CB"/>
    <w:rsid w:val="00407C45"/>
    <w:rsid w:val="00407F1C"/>
    <w:rsid w:val="004105AD"/>
    <w:rsid w:val="00410B5E"/>
    <w:rsid w:val="00410F84"/>
    <w:rsid w:val="0041133C"/>
    <w:rsid w:val="00411DF9"/>
    <w:rsid w:val="0041252D"/>
    <w:rsid w:val="00412623"/>
    <w:rsid w:val="0041326C"/>
    <w:rsid w:val="00414373"/>
    <w:rsid w:val="00414F25"/>
    <w:rsid w:val="00415F52"/>
    <w:rsid w:val="00415F57"/>
    <w:rsid w:val="00415F91"/>
    <w:rsid w:val="00416478"/>
    <w:rsid w:val="004165DB"/>
    <w:rsid w:val="00416675"/>
    <w:rsid w:val="00417EBF"/>
    <w:rsid w:val="00420205"/>
    <w:rsid w:val="00420B66"/>
    <w:rsid w:val="00422C87"/>
    <w:rsid w:val="00423470"/>
    <w:rsid w:val="00425A7B"/>
    <w:rsid w:val="00426110"/>
    <w:rsid w:val="00426512"/>
    <w:rsid w:val="0042684A"/>
    <w:rsid w:val="00427388"/>
    <w:rsid w:val="004276A7"/>
    <w:rsid w:val="004309D4"/>
    <w:rsid w:val="00431A4D"/>
    <w:rsid w:val="0043255E"/>
    <w:rsid w:val="00432C69"/>
    <w:rsid w:val="0043354D"/>
    <w:rsid w:val="0043384B"/>
    <w:rsid w:val="004341D8"/>
    <w:rsid w:val="00434492"/>
    <w:rsid w:val="00435239"/>
    <w:rsid w:val="004360A4"/>
    <w:rsid w:val="00436909"/>
    <w:rsid w:val="00436BCF"/>
    <w:rsid w:val="00436FAA"/>
    <w:rsid w:val="00440598"/>
    <w:rsid w:val="00440B80"/>
    <w:rsid w:val="004411CF"/>
    <w:rsid w:val="0044133A"/>
    <w:rsid w:val="00441706"/>
    <w:rsid w:val="00442B5E"/>
    <w:rsid w:val="00442BD6"/>
    <w:rsid w:val="0044398F"/>
    <w:rsid w:val="00444189"/>
    <w:rsid w:val="00444C81"/>
    <w:rsid w:val="00444DB2"/>
    <w:rsid w:val="00447F77"/>
    <w:rsid w:val="004504AC"/>
    <w:rsid w:val="00450C6B"/>
    <w:rsid w:val="00450F58"/>
    <w:rsid w:val="0045101B"/>
    <w:rsid w:val="004519E9"/>
    <w:rsid w:val="00451DED"/>
    <w:rsid w:val="004525A7"/>
    <w:rsid w:val="00452B06"/>
    <w:rsid w:val="0045405A"/>
    <w:rsid w:val="00454D58"/>
    <w:rsid w:val="004557C9"/>
    <w:rsid w:val="00456532"/>
    <w:rsid w:val="00456E72"/>
    <w:rsid w:val="00457C66"/>
    <w:rsid w:val="004600C3"/>
    <w:rsid w:val="00460668"/>
    <w:rsid w:val="00460905"/>
    <w:rsid w:val="00461256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6DCA"/>
    <w:rsid w:val="00466F3C"/>
    <w:rsid w:val="0046701B"/>
    <w:rsid w:val="00467223"/>
    <w:rsid w:val="00467368"/>
    <w:rsid w:val="004677C5"/>
    <w:rsid w:val="00467A0B"/>
    <w:rsid w:val="00467A73"/>
    <w:rsid w:val="00470346"/>
    <w:rsid w:val="0047038D"/>
    <w:rsid w:val="004708E8"/>
    <w:rsid w:val="00470A53"/>
    <w:rsid w:val="00471C26"/>
    <w:rsid w:val="004723C8"/>
    <w:rsid w:val="004735BE"/>
    <w:rsid w:val="004740F4"/>
    <w:rsid w:val="004744D3"/>
    <w:rsid w:val="004748B8"/>
    <w:rsid w:val="00474DEF"/>
    <w:rsid w:val="004755EC"/>
    <w:rsid w:val="004767F1"/>
    <w:rsid w:val="004768CA"/>
    <w:rsid w:val="004769D5"/>
    <w:rsid w:val="004770E1"/>
    <w:rsid w:val="00477D4B"/>
    <w:rsid w:val="004808F8"/>
    <w:rsid w:val="00480B15"/>
    <w:rsid w:val="00480BBB"/>
    <w:rsid w:val="00480F7B"/>
    <w:rsid w:val="004818D9"/>
    <w:rsid w:val="004823DC"/>
    <w:rsid w:val="0048261E"/>
    <w:rsid w:val="00482E3F"/>
    <w:rsid w:val="00482EDB"/>
    <w:rsid w:val="00483405"/>
    <w:rsid w:val="00483725"/>
    <w:rsid w:val="00483A59"/>
    <w:rsid w:val="004843A0"/>
    <w:rsid w:val="00484A43"/>
    <w:rsid w:val="00485299"/>
    <w:rsid w:val="00485418"/>
    <w:rsid w:val="0048569D"/>
    <w:rsid w:val="0048573B"/>
    <w:rsid w:val="00485B28"/>
    <w:rsid w:val="00485D56"/>
    <w:rsid w:val="0048673A"/>
    <w:rsid w:val="004868BC"/>
    <w:rsid w:val="004870C5"/>
    <w:rsid w:val="004871C8"/>
    <w:rsid w:val="00487EAE"/>
    <w:rsid w:val="00490468"/>
    <w:rsid w:val="0049071D"/>
    <w:rsid w:val="00490E18"/>
    <w:rsid w:val="0049245B"/>
    <w:rsid w:val="0049305F"/>
    <w:rsid w:val="00493469"/>
    <w:rsid w:val="00493C8E"/>
    <w:rsid w:val="00493E7C"/>
    <w:rsid w:val="00494619"/>
    <w:rsid w:val="00494C38"/>
    <w:rsid w:val="00494E3D"/>
    <w:rsid w:val="00494F43"/>
    <w:rsid w:val="00494FE0"/>
    <w:rsid w:val="004956A7"/>
    <w:rsid w:val="00495828"/>
    <w:rsid w:val="0049613A"/>
    <w:rsid w:val="004968B8"/>
    <w:rsid w:val="004969FD"/>
    <w:rsid w:val="00497366"/>
    <w:rsid w:val="00497DDF"/>
    <w:rsid w:val="004A0164"/>
    <w:rsid w:val="004A031F"/>
    <w:rsid w:val="004A1678"/>
    <w:rsid w:val="004A1E2C"/>
    <w:rsid w:val="004A1F06"/>
    <w:rsid w:val="004A208B"/>
    <w:rsid w:val="004A287A"/>
    <w:rsid w:val="004A40F9"/>
    <w:rsid w:val="004A51D4"/>
    <w:rsid w:val="004A574B"/>
    <w:rsid w:val="004A5D8A"/>
    <w:rsid w:val="004A6483"/>
    <w:rsid w:val="004A66CE"/>
    <w:rsid w:val="004A6BF5"/>
    <w:rsid w:val="004B01FF"/>
    <w:rsid w:val="004B1855"/>
    <w:rsid w:val="004B2430"/>
    <w:rsid w:val="004B2610"/>
    <w:rsid w:val="004B2A71"/>
    <w:rsid w:val="004B31D3"/>
    <w:rsid w:val="004B3928"/>
    <w:rsid w:val="004B3D6E"/>
    <w:rsid w:val="004B49EE"/>
    <w:rsid w:val="004B52C6"/>
    <w:rsid w:val="004B5579"/>
    <w:rsid w:val="004B5C26"/>
    <w:rsid w:val="004B62A8"/>
    <w:rsid w:val="004B636D"/>
    <w:rsid w:val="004B7248"/>
    <w:rsid w:val="004B74AF"/>
    <w:rsid w:val="004B74EA"/>
    <w:rsid w:val="004B75D4"/>
    <w:rsid w:val="004B79ED"/>
    <w:rsid w:val="004B7EA7"/>
    <w:rsid w:val="004C08FA"/>
    <w:rsid w:val="004C1013"/>
    <w:rsid w:val="004C187D"/>
    <w:rsid w:val="004C2043"/>
    <w:rsid w:val="004C22C4"/>
    <w:rsid w:val="004C293B"/>
    <w:rsid w:val="004C31C4"/>
    <w:rsid w:val="004C375B"/>
    <w:rsid w:val="004C3807"/>
    <w:rsid w:val="004C4F04"/>
    <w:rsid w:val="004C4F31"/>
    <w:rsid w:val="004C6004"/>
    <w:rsid w:val="004C636D"/>
    <w:rsid w:val="004C7AB1"/>
    <w:rsid w:val="004D0D72"/>
    <w:rsid w:val="004D15F0"/>
    <w:rsid w:val="004D1B61"/>
    <w:rsid w:val="004D21F9"/>
    <w:rsid w:val="004D23A1"/>
    <w:rsid w:val="004D2416"/>
    <w:rsid w:val="004D24D3"/>
    <w:rsid w:val="004D25AF"/>
    <w:rsid w:val="004D299C"/>
    <w:rsid w:val="004D2D26"/>
    <w:rsid w:val="004D32B2"/>
    <w:rsid w:val="004D46A2"/>
    <w:rsid w:val="004D4F9E"/>
    <w:rsid w:val="004D58D1"/>
    <w:rsid w:val="004D622D"/>
    <w:rsid w:val="004D76C9"/>
    <w:rsid w:val="004D7E28"/>
    <w:rsid w:val="004D7FA9"/>
    <w:rsid w:val="004E01D8"/>
    <w:rsid w:val="004E0390"/>
    <w:rsid w:val="004E311D"/>
    <w:rsid w:val="004E52B5"/>
    <w:rsid w:val="004E55CB"/>
    <w:rsid w:val="004E67CA"/>
    <w:rsid w:val="004E69AE"/>
    <w:rsid w:val="004E711B"/>
    <w:rsid w:val="004F0C2B"/>
    <w:rsid w:val="004F21A4"/>
    <w:rsid w:val="004F244E"/>
    <w:rsid w:val="004F2D26"/>
    <w:rsid w:val="004F3090"/>
    <w:rsid w:val="004F310B"/>
    <w:rsid w:val="004F3431"/>
    <w:rsid w:val="004F3719"/>
    <w:rsid w:val="004F3C4A"/>
    <w:rsid w:val="004F3CF2"/>
    <w:rsid w:val="004F4416"/>
    <w:rsid w:val="004F5247"/>
    <w:rsid w:val="004F5DEF"/>
    <w:rsid w:val="004F5EBB"/>
    <w:rsid w:val="004F7440"/>
    <w:rsid w:val="00500594"/>
    <w:rsid w:val="00500856"/>
    <w:rsid w:val="00501F8B"/>
    <w:rsid w:val="00501FCB"/>
    <w:rsid w:val="005028D7"/>
    <w:rsid w:val="005037F0"/>
    <w:rsid w:val="00503C0D"/>
    <w:rsid w:val="00504AEA"/>
    <w:rsid w:val="00505EE4"/>
    <w:rsid w:val="005063F9"/>
    <w:rsid w:val="00507375"/>
    <w:rsid w:val="0051029F"/>
    <w:rsid w:val="005105EB"/>
    <w:rsid w:val="00510AB5"/>
    <w:rsid w:val="0051122C"/>
    <w:rsid w:val="00511E5B"/>
    <w:rsid w:val="00511F23"/>
    <w:rsid w:val="00511FD5"/>
    <w:rsid w:val="005130F0"/>
    <w:rsid w:val="00513B2A"/>
    <w:rsid w:val="00514C74"/>
    <w:rsid w:val="005150E6"/>
    <w:rsid w:val="00515227"/>
    <w:rsid w:val="00515D6C"/>
    <w:rsid w:val="005173A6"/>
    <w:rsid w:val="00517409"/>
    <w:rsid w:val="00517975"/>
    <w:rsid w:val="00520066"/>
    <w:rsid w:val="005206A4"/>
    <w:rsid w:val="005207EA"/>
    <w:rsid w:val="00520923"/>
    <w:rsid w:val="005235B9"/>
    <w:rsid w:val="0052386E"/>
    <w:rsid w:val="00524B47"/>
    <w:rsid w:val="005252B2"/>
    <w:rsid w:val="00525899"/>
    <w:rsid w:val="00525DA8"/>
    <w:rsid w:val="00526495"/>
    <w:rsid w:val="00526B26"/>
    <w:rsid w:val="0052731C"/>
    <w:rsid w:val="0053034C"/>
    <w:rsid w:val="00530DEE"/>
    <w:rsid w:val="00530FAC"/>
    <w:rsid w:val="005324B1"/>
    <w:rsid w:val="0053315A"/>
    <w:rsid w:val="00533721"/>
    <w:rsid w:val="00533FC1"/>
    <w:rsid w:val="00534269"/>
    <w:rsid w:val="00534271"/>
    <w:rsid w:val="005344FE"/>
    <w:rsid w:val="00534C10"/>
    <w:rsid w:val="00535C00"/>
    <w:rsid w:val="00536261"/>
    <w:rsid w:val="0053647C"/>
    <w:rsid w:val="00536721"/>
    <w:rsid w:val="00537432"/>
    <w:rsid w:val="0054068C"/>
    <w:rsid w:val="00542077"/>
    <w:rsid w:val="005426CF"/>
    <w:rsid w:val="00542A72"/>
    <w:rsid w:val="005434D5"/>
    <w:rsid w:val="00543542"/>
    <w:rsid w:val="00543A74"/>
    <w:rsid w:val="00544485"/>
    <w:rsid w:val="005453E8"/>
    <w:rsid w:val="0054579D"/>
    <w:rsid w:val="00545FF9"/>
    <w:rsid w:val="00546477"/>
    <w:rsid w:val="00546665"/>
    <w:rsid w:val="0054682B"/>
    <w:rsid w:val="00547CD9"/>
    <w:rsid w:val="005507BF"/>
    <w:rsid w:val="00550897"/>
    <w:rsid w:val="00553013"/>
    <w:rsid w:val="005531FE"/>
    <w:rsid w:val="00553FD4"/>
    <w:rsid w:val="005553A9"/>
    <w:rsid w:val="00555E12"/>
    <w:rsid w:val="00556555"/>
    <w:rsid w:val="00556CA9"/>
    <w:rsid w:val="00557F9F"/>
    <w:rsid w:val="00561511"/>
    <w:rsid w:val="00561E41"/>
    <w:rsid w:val="00561EE0"/>
    <w:rsid w:val="00562EC7"/>
    <w:rsid w:val="00563699"/>
    <w:rsid w:val="00563744"/>
    <w:rsid w:val="0056465E"/>
    <w:rsid w:val="005647CA"/>
    <w:rsid w:val="005647E5"/>
    <w:rsid w:val="0056492F"/>
    <w:rsid w:val="00564A1B"/>
    <w:rsid w:val="0056595E"/>
    <w:rsid w:val="00565AA2"/>
    <w:rsid w:val="00565D19"/>
    <w:rsid w:val="00565F3D"/>
    <w:rsid w:val="00566E1A"/>
    <w:rsid w:val="00567CA7"/>
    <w:rsid w:val="0057265C"/>
    <w:rsid w:val="00573897"/>
    <w:rsid w:val="00573DD8"/>
    <w:rsid w:val="00573F7C"/>
    <w:rsid w:val="00574141"/>
    <w:rsid w:val="005774FD"/>
    <w:rsid w:val="00577571"/>
    <w:rsid w:val="00577B5D"/>
    <w:rsid w:val="00580D96"/>
    <w:rsid w:val="005814A2"/>
    <w:rsid w:val="005816EE"/>
    <w:rsid w:val="00581B4B"/>
    <w:rsid w:val="00581D0A"/>
    <w:rsid w:val="00582281"/>
    <w:rsid w:val="00584476"/>
    <w:rsid w:val="00586734"/>
    <w:rsid w:val="0058707E"/>
    <w:rsid w:val="00587190"/>
    <w:rsid w:val="00590494"/>
    <w:rsid w:val="005912CB"/>
    <w:rsid w:val="00591F8F"/>
    <w:rsid w:val="005932CF"/>
    <w:rsid w:val="00593483"/>
    <w:rsid w:val="00593BCE"/>
    <w:rsid w:val="00594506"/>
    <w:rsid w:val="0059464D"/>
    <w:rsid w:val="005973AA"/>
    <w:rsid w:val="005A0586"/>
    <w:rsid w:val="005A09DB"/>
    <w:rsid w:val="005A0BF4"/>
    <w:rsid w:val="005A0ED4"/>
    <w:rsid w:val="005A1534"/>
    <w:rsid w:val="005A172E"/>
    <w:rsid w:val="005A1EE4"/>
    <w:rsid w:val="005A221C"/>
    <w:rsid w:val="005A32AD"/>
    <w:rsid w:val="005A3573"/>
    <w:rsid w:val="005A3ADF"/>
    <w:rsid w:val="005A3DCD"/>
    <w:rsid w:val="005A42BC"/>
    <w:rsid w:val="005A565E"/>
    <w:rsid w:val="005A5945"/>
    <w:rsid w:val="005A6745"/>
    <w:rsid w:val="005A6FD7"/>
    <w:rsid w:val="005A7E10"/>
    <w:rsid w:val="005B12D4"/>
    <w:rsid w:val="005B1AED"/>
    <w:rsid w:val="005B1BAD"/>
    <w:rsid w:val="005B2833"/>
    <w:rsid w:val="005B2A61"/>
    <w:rsid w:val="005B2CA6"/>
    <w:rsid w:val="005B31EF"/>
    <w:rsid w:val="005B38A7"/>
    <w:rsid w:val="005B525B"/>
    <w:rsid w:val="005B546A"/>
    <w:rsid w:val="005B6974"/>
    <w:rsid w:val="005B6C8A"/>
    <w:rsid w:val="005C02F7"/>
    <w:rsid w:val="005C0B96"/>
    <w:rsid w:val="005C1F78"/>
    <w:rsid w:val="005C2E05"/>
    <w:rsid w:val="005C2F75"/>
    <w:rsid w:val="005C2F89"/>
    <w:rsid w:val="005C34D4"/>
    <w:rsid w:val="005C3783"/>
    <w:rsid w:val="005C429A"/>
    <w:rsid w:val="005C42D5"/>
    <w:rsid w:val="005C47A2"/>
    <w:rsid w:val="005C4816"/>
    <w:rsid w:val="005C5972"/>
    <w:rsid w:val="005C5EB0"/>
    <w:rsid w:val="005C5FDE"/>
    <w:rsid w:val="005C73C7"/>
    <w:rsid w:val="005D05E0"/>
    <w:rsid w:val="005D07D7"/>
    <w:rsid w:val="005D131F"/>
    <w:rsid w:val="005D1F90"/>
    <w:rsid w:val="005D2137"/>
    <w:rsid w:val="005D2324"/>
    <w:rsid w:val="005D2831"/>
    <w:rsid w:val="005D2D06"/>
    <w:rsid w:val="005D389D"/>
    <w:rsid w:val="005D404A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153"/>
    <w:rsid w:val="005E052E"/>
    <w:rsid w:val="005E07ED"/>
    <w:rsid w:val="005E09A8"/>
    <w:rsid w:val="005E0C33"/>
    <w:rsid w:val="005E56E6"/>
    <w:rsid w:val="005E7080"/>
    <w:rsid w:val="005E766A"/>
    <w:rsid w:val="005E7EEC"/>
    <w:rsid w:val="005E7F94"/>
    <w:rsid w:val="005F046D"/>
    <w:rsid w:val="005F0D5A"/>
    <w:rsid w:val="005F0FA7"/>
    <w:rsid w:val="005F1C3A"/>
    <w:rsid w:val="005F1F84"/>
    <w:rsid w:val="005F3949"/>
    <w:rsid w:val="005F3A19"/>
    <w:rsid w:val="005F3BEE"/>
    <w:rsid w:val="005F4036"/>
    <w:rsid w:val="005F54BB"/>
    <w:rsid w:val="005F600F"/>
    <w:rsid w:val="005F614B"/>
    <w:rsid w:val="005F6482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74B"/>
    <w:rsid w:val="00602924"/>
    <w:rsid w:val="00602A88"/>
    <w:rsid w:val="00602F49"/>
    <w:rsid w:val="00602FE0"/>
    <w:rsid w:val="00603136"/>
    <w:rsid w:val="006032B1"/>
    <w:rsid w:val="006050C3"/>
    <w:rsid w:val="006053CC"/>
    <w:rsid w:val="006063E9"/>
    <w:rsid w:val="00607607"/>
    <w:rsid w:val="00607721"/>
    <w:rsid w:val="006111D7"/>
    <w:rsid w:val="0061159C"/>
    <w:rsid w:val="00611E52"/>
    <w:rsid w:val="006120BB"/>
    <w:rsid w:val="00612A23"/>
    <w:rsid w:val="00612F61"/>
    <w:rsid w:val="00613E0B"/>
    <w:rsid w:val="006144B8"/>
    <w:rsid w:val="0061528B"/>
    <w:rsid w:val="00615397"/>
    <w:rsid w:val="0061545B"/>
    <w:rsid w:val="00615501"/>
    <w:rsid w:val="0061593A"/>
    <w:rsid w:val="0061784D"/>
    <w:rsid w:val="00617BDA"/>
    <w:rsid w:val="00617F50"/>
    <w:rsid w:val="00617F62"/>
    <w:rsid w:val="00620108"/>
    <w:rsid w:val="006203B4"/>
    <w:rsid w:val="006214C0"/>
    <w:rsid w:val="006219C0"/>
    <w:rsid w:val="00621D6E"/>
    <w:rsid w:val="0062296D"/>
    <w:rsid w:val="00622A08"/>
    <w:rsid w:val="006238C1"/>
    <w:rsid w:val="00623A6C"/>
    <w:rsid w:val="00623F6F"/>
    <w:rsid w:val="0062472C"/>
    <w:rsid w:val="00630488"/>
    <w:rsid w:val="00632033"/>
    <w:rsid w:val="00632107"/>
    <w:rsid w:val="0063268B"/>
    <w:rsid w:val="006329AE"/>
    <w:rsid w:val="00632F83"/>
    <w:rsid w:val="006334FC"/>
    <w:rsid w:val="00633773"/>
    <w:rsid w:val="00633A6B"/>
    <w:rsid w:val="006346AE"/>
    <w:rsid w:val="00634A68"/>
    <w:rsid w:val="00634BDB"/>
    <w:rsid w:val="006350EC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F45"/>
    <w:rsid w:val="0064002D"/>
    <w:rsid w:val="0064036C"/>
    <w:rsid w:val="006409A9"/>
    <w:rsid w:val="0064153A"/>
    <w:rsid w:val="00641F2B"/>
    <w:rsid w:val="00642361"/>
    <w:rsid w:val="00642E36"/>
    <w:rsid w:val="00642FD7"/>
    <w:rsid w:val="0064400F"/>
    <w:rsid w:val="00644415"/>
    <w:rsid w:val="00644734"/>
    <w:rsid w:val="0064499D"/>
    <w:rsid w:val="00645E3E"/>
    <w:rsid w:val="00646290"/>
    <w:rsid w:val="00646531"/>
    <w:rsid w:val="006467CB"/>
    <w:rsid w:val="00646950"/>
    <w:rsid w:val="00646BFF"/>
    <w:rsid w:val="0064774E"/>
    <w:rsid w:val="00650231"/>
    <w:rsid w:val="00651B95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A33"/>
    <w:rsid w:val="00657DEE"/>
    <w:rsid w:val="00657E0A"/>
    <w:rsid w:val="006601B2"/>
    <w:rsid w:val="00660F32"/>
    <w:rsid w:val="00662AD0"/>
    <w:rsid w:val="00662AF4"/>
    <w:rsid w:val="00662DB9"/>
    <w:rsid w:val="00662F5E"/>
    <w:rsid w:val="00663BA8"/>
    <w:rsid w:val="00664212"/>
    <w:rsid w:val="00664AD3"/>
    <w:rsid w:val="00664EB8"/>
    <w:rsid w:val="00665755"/>
    <w:rsid w:val="00665C6B"/>
    <w:rsid w:val="00665F80"/>
    <w:rsid w:val="0066613F"/>
    <w:rsid w:val="0066614F"/>
    <w:rsid w:val="00666297"/>
    <w:rsid w:val="006662BF"/>
    <w:rsid w:val="00670994"/>
    <w:rsid w:val="006722B1"/>
    <w:rsid w:val="0067279A"/>
    <w:rsid w:val="0067387B"/>
    <w:rsid w:val="0067520C"/>
    <w:rsid w:val="00675243"/>
    <w:rsid w:val="0067543A"/>
    <w:rsid w:val="006755AB"/>
    <w:rsid w:val="006756A8"/>
    <w:rsid w:val="006759DD"/>
    <w:rsid w:val="00676028"/>
    <w:rsid w:val="0067615C"/>
    <w:rsid w:val="006766BD"/>
    <w:rsid w:val="00676C2A"/>
    <w:rsid w:val="006770FC"/>
    <w:rsid w:val="00677341"/>
    <w:rsid w:val="00677591"/>
    <w:rsid w:val="00677A85"/>
    <w:rsid w:val="0068061F"/>
    <w:rsid w:val="006818B3"/>
    <w:rsid w:val="006818C9"/>
    <w:rsid w:val="00682A0D"/>
    <w:rsid w:val="00682DAC"/>
    <w:rsid w:val="006836BD"/>
    <w:rsid w:val="00684128"/>
    <w:rsid w:val="00684FCD"/>
    <w:rsid w:val="00685A25"/>
    <w:rsid w:val="00686005"/>
    <w:rsid w:val="006860CD"/>
    <w:rsid w:val="006867ED"/>
    <w:rsid w:val="00687DD0"/>
    <w:rsid w:val="00687FED"/>
    <w:rsid w:val="00691A39"/>
    <w:rsid w:val="00692256"/>
    <w:rsid w:val="00692DA6"/>
    <w:rsid w:val="0069364C"/>
    <w:rsid w:val="00693913"/>
    <w:rsid w:val="0069397E"/>
    <w:rsid w:val="00694397"/>
    <w:rsid w:val="00694494"/>
    <w:rsid w:val="00695C12"/>
    <w:rsid w:val="00695D30"/>
    <w:rsid w:val="00696131"/>
    <w:rsid w:val="0069677F"/>
    <w:rsid w:val="00696F6D"/>
    <w:rsid w:val="006971C0"/>
    <w:rsid w:val="00697269"/>
    <w:rsid w:val="00697967"/>
    <w:rsid w:val="00697C65"/>
    <w:rsid w:val="006A011E"/>
    <w:rsid w:val="006A0654"/>
    <w:rsid w:val="006A0D84"/>
    <w:rsid w:val="006A0DF1"/>
    <w:rsid w:val="006A142B"/>
    <w:rsid w:val="006A192F"/>
    <w:rsid w:val="006A2E95"/>
    <w:rsid w:val="006A3279"/>
    <w:rsid w:val="006A3D50"/>
    <w:rsid w:val="006A4444"/>
    <w:rsid w:val="006A47D7"/>
    <w:rsid w:val="006A53F4"/>
    <w:rsid w:val="006A66D8"/>
    <w:rsid w:val="006A6DCC"/>
    <w:rsid w:val="006A6FB0"/>
    <w:rsid w:val="006A79D9"/>
    <w:rsid w:val="006A7CD5"/>
    <w:rsid w:val="006B1077"/>
    <w:rsid w:val="006B16DE"/>
    <w:rsid w:val="006B1F85"/>
    <w:rsid w:val="006B1FD0"/>
    <w:rsid w:val="006B32A4"/>
    <w:rsid w:val="006B33D8"/>
    <w:rsid w:val="006B36BD"/>
    <w:rsid w:val="006B3939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617B"/>
    <w:rsid w:val="006C6207"/>
    <w:rsid w:val="006C6D43"/>
    <w:rsid w:val="006C7168"/>
    <w:rsid w:val="006C727A"/>
    <w:rsid w:val="006C75B7"/>
    <w:rsid w:val="006C75FC"/>
    <w:rsid w:val="006C7811"/>
    <w:rsid w:val="006D0000"/>
    <w:rsid w:val="006D0898"/>
    <w:rsid w:val="006D0E78"/>
    <w:rsid w:val="006D1615"/>
    <w:rsid w:val="006D2634"/>
    <w:rsid w:val="006D28B6"/>
    <w:rsid w:val="006D2F83"/>
    <w:rsid w:val="006D3273"/>
    <w:rsid w:val="006D3AEB"/>
    <w:rsid w:val="006D495D"/>
    <w:rsid w:val="006D57AD"/>
    <w:rsid w:val="006D5C03"/>
    <w:rsid w:val="006D5E89"/>
    <w:rsid w:val="006D6132"/>
    <w:rsid w:val="006D68EC"/>
    <w:rsid w:val="006E044D"/>
    <w:rsid w:val="006E06A0"/>
    <w:rsid w:val="006E1D1D"/>
    <w:rsid w:val="006E1FBD"/>
    <w:rsid w:val="006E276F"/>
    <w:rsid w:val="006E3911"/>
    <w:rsid w:val="006E3DE5"/>
    <w:rsid w:val="006E40FB"/>
    <w:rsid w:val="006E4183"/>
    <w:rsid w:val="006E4FD9"/>
    <w:rsid w:val="006E5465"/>
    <w:rsid w:val="006E5684"/>
    <w:rsid w:val="006E59E9"/>
    <w:rsid w:val="006E5A22"/>
    <w:rsid w:val="006E66F6"/>
    <w:rsid w:val="006E69ED"/>
    <w:rsid w:val="006E7BB1"/>
    <w:rsid w:val="006F050A"/>
    <w:rsid w:val="006F0FF0"/>
    <w:rsid w:val="006F10D5"/>
    <w:rsid w:val="006F2BFD"/>
    <w:rsid w:val="006F2F96"/>
    <w:rsid w:val="006F38F8"/>
    <w:rsid w:val="006F41B4"/>
    <w:rsid w:val="006F4AAC"/>
    <w:rsid w:val="006F5331"/>
    <w:rsid w:val="006F576D"/>
    <w:rsid w:val="006F5FFE"/>
    <w:rsid w:val="006F7F72"/>
    <w:rsid w:val="007006D8"/>
    <w:rsid w:val="007008F8"/>
    <w:rsid w:val="00700C5A"/>
    <w:rsid w:val="0070229F"/>
    <w:rsid w:val="0070313D"/>
    <w:rsid w:val="007044EC"/>
    <w:rsid w:val="007044FC"/>
    <w:rsid w:val="00704512"/>
    <w:rsid w:val="00704571"/>
    <w:rsid w:val="00704B89"/>
    <w:rsid w:val="0070631B"/>
    <w:rsid w:val="0070647D"/>
    <w:rsid w:val="00706486"/>
    <w:rsid w:val="007065E6"/>
    <w:rsid w:val="00706D3A"/>
    <w:rsid w:val="007073FA"/>
    <w:rsid w:val="0070763D"/>
    <w:rsid w:val="00707D21"/>
    <w:rsid w:val="007103B5"/>
    <w:rsid w:val="0071081B"/>
    <w:rsid w:val="0071178D"/>
    <w:rsid w:val="0071463A"/>
    <w:rsid w:val="00715700"/>
    <w:rsid w:val="00716C32"/>
    <w:rsid w:val="00716E86"/>
    <w:rsid w:val="007175AD"/>
    <w:rsid w:val="00717BDE"/>
    <w:rsid w:val="00717C04"/>
    <w:rsid w:val="0072086A"/>
    <w:rsid w:val="00720C95"/>
    <w:rsid w:val="00720D3D"/>
    <w:rsid w:val="00721036"/>
    <w:rsid w:val="00721577"/>
    <w:rsid w:val="0072232B"/>
    <w:rsid w:val="00724B03"/>
    <w:rsid w:val="00724BBE"/>
    <w:rsid w:val="00724D88"/>
    <w:rsid w:val="00726DC3"/>
    <w:rsid w:val="00726F73"/>
    <w:rsid w:val="00727004"/>
    <w:rsid w:val="007301AE"/>
    <w:rsid w:val="0073030D"/>
    <w:rsid w:val="007305B2"/>
    <w:rsid w:val="00730A1A"/>
    <w:rsid w:val="00731139"/>
    <w:rsid w:val="00731BC3"/>
    <w:rsid w:val="00732DD9"/>
    <w:rsid w:val="00733245"/>
    <w:rsid w:val="00733529"/>
    <w:rsid w:val="0073454F"/>
    <w:rsid w:val="00734DE5"/>
    <w:rsid w:val="00735477"/>
    <w:rsid w:val="0073547D"/>
    <w:rsid w:val="00735A24"/>
    <w:rsid w:val="00735ACA"/>
    <w:rsid w:val="00735B13"/>
    <w:rsid w:val="00736F64"/>
    <w:rsid w:val="007370DA"/>
    <w:rsid w:val="007375BD"/>
    <w:rsid w:val="007377DA"/>
    <w:rsid w:val="00737A47"/>
    <w:rsid w:val="00737E5C"/>
    <w:rsid w:val="007400D7"/>
    <w:rsid w:val="00740386"/>
    <w:rsid w:val="007406A7"/>
    <w:rsid w:val="00741BBF"/>
    <w:rsid w:val="00742ACD"/>
    <w:rsid w:val="00745413"/>
    <w:rsid w:val="00745B80"/>
    <w:rsid w:val="00745C90"/>
    <w:rsid w:val="007460AD"/>
    <w:rsid w:val="00746B28"/>
    <w:rsid w:val="00747A8A"/>
    <w:rsid w:val="0075003F"/>
    <w:rsid w:val="007506E0"/>
    <w:rsid w:val="00750DF3"/>
    <w:rsid w:val="00750EC4"/>
    <w:rsid w:val="0075148A"/>
    <w:rsid w:val="007514DD"/>
    <w:rsid w:val="0075221B"/>
    <w:rsid w:val="00753276"/>
    <w:rsid w:val="0075328E"/>
    <w:rsid w:val="007544FB"/>
    <w:rsid w:val="00755CF0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99"/>
    <w:rsid w:val="00764057"/>
    <w:rsid w:val="007642AC"/>
    <w:rsid w:val="00764D5A"/>
    <w:rsid w:val="0076505B"/>
    <w:rsid w:val="007661D8"/>
    <w:rsid w:val="00766C09"/>
    <w:rsid w:val="00766EE9"/>
    <w:rsid w:val="007672A6"/>
    <w:rsid w:val="00767381"/>
    <w:rsid w:val="007676EB"/>
    <w:rsid w:val="007677EB"/>
    <w:rsid w:val="007677FF"/>
    <w:rsid w:val="00770D11"/>
    <w:rsid w:val="007717F9"/>
    <w:rsid w:val="007720E2"/>
    <w:rsid w:val="007720F3"/>
    <w:rsid w:val="007721F3"/>
    <w:rsid w:val="00772226"/>
    <w:rsid w:val="00772681"/>
    <w:rsid w:val="00774C4B"/>
    <w:rsid w:val="00774CEA"/>
    <w:rsid w:val="00775654"/>
    <w:rsid w:val="007756C6"/>
    <w:rsid w:val="007756CC"/>
    <w:rsid w:val="0077612B"/>
    <w:rsid w:val="00776294"/>
    <w:rsid w:val="007763C0"/>
    <w:rsid w:val="00776700"/>
    <w:rsid w:val="00776A92"/>
    <w:rsid w:val="00776B39"/>
    <w:rsid w:val="007772FF"/>
    <w:rsid w:val="00777804"/>
    <w:rsid w:val="00780D19"/>
    <w:rsid w:val="00781996"/>
    <w:rsid w:val="00781D9E"/>
    <w:rsid w:val="007820FD"/>
    <w:rsid w:val="0078233E"/>
    <w:rsid w:val="00782859"/>
    <w:rsid w:val="00782EF6"/>
    <w:rsid w:val="00782F46"/>
    <w:rsid w:val="007841DF"/>
    <w:rsid w:val="00784FF0"/>
    <w:rsid w:val="007850D7"/>
    <w:rsid w:val="00785242"/>
    <w:rsid w:val="007856EC"/>
    <w:rsid w:val="00785E5F"/>
    <w:rsid w:val="00786386"/>
    <w:rsid w:val="00786C63"/>
    <w:rsid w:val="00786E45"/>
    <w:rsid w:val="007879B3"/>
    <w:rsid w:val="00787B0A"/>
    <w:rsid w:val="00790477"/>
    <w:rsid w:val="00790592"/>
    <w:rsid w:val="00791239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D98"/>
    <w:rsid w:val="007A2E5E"/>
    <w:rsid w:val="007A45DB"/>
    <w:rsid w:val="007A4F23"/>
    <w:rsid w:val="007A5F14"/>
    <w:rsid w:val="007A726E"/>
    <w:rsid w:val="007A77C7"/>
    <w:rsid w:val="007B0FD1"/>
    <w:rsid w:val="007B26B2"/>
    <w:rsid w:val="007B2BAD"/>
    <w:rsid w:val="007B2ECA"/>
    <w:rsid w:val="007B30F8"/>
    <w:rsid w:val="007B34CA"/>
    <w:rsid w:val="007B3C10"/>
    <w:rsid w:val="007B44D1"/>
    <w:rsid w:val="007B4F24"/>
    <w:rsid w:val="007B5212"/>
    <w:rsid w:val="007B5D6F"/>
    <w:rsid w:val="007B5EBC"/>
    <w:rsid w:val="007B60C0"/>
    <w:rsid w:val="007B639D"/>
    <w:rsid w:val="007B6491"/>
    <w:rsid w:val="007B6775"/>
    <w:rsid w:val="007B6D16"/>
    <w:rsid w:val="007B70C9"/>
    <w:rsid w:val="007C0B12"/>
    <w:rsid w:val="007C17E7"/>
    <w:rsid w:val="007C1834"/>
    <w:rsid w:val="007C1E70"/>
    <w:rsid w:val="007C213E"/>
    <w:rsid w:val="007C2768"/>
    <w:rsid w:val="007C2D9A"/>
    <w:rsid w:val="007C2FB8"/>
    <w:rsid w:val="007C36DE"/>
    <w:rsid w:val="007C3FEC"/>
    <w:rsid w:val="007C4340"/>
    <w:rsid w:val="007C4437"/>
    <w:rsid w:val="007C4703"/>
    <w:rsid w:val="007C4CE7"/>
    <w:rsid w:val="007C5EC9"/>
    <w:rsid w:val="007C5FEE"/>
    <w:rsid w:val="007C60AF"/>
    <w:rsid w:val="007C6DA9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2ECF"/>
    <w:rsid w:val="007D343E"/>
    <w:rsid w:val="007D4D89"/>
    <w:rsid w:val="007D5410"/>
    <w:rsid w:val="007D60A4"/>
    <w:rsid w:val="007D63D0"/>
    <w:rsid w:val="007D67BB"/>
    <w:rsid w:val="007D7047"/>
    <w:rsid w:val="007D77B1"/>
    <w:rsid w:val="007E08DE"/>
    <w:rsid w:val="007E0D80"/>
    <w:rsid w:val="007E1045"/>
    <w:rsid w:val="007E1BDB"/>
    <w:rsid w:val="007E2635"/>
    <w:rsid w:val="007E35E0"/>
    <w:rsid w:val="007E4079"/>
    <w:rsid w:val="007E5BB6"/>
    <w:rsid w:val="007E6ABA"/>
    <w:rsid w:val="007E736D"/>
    <w:rsid w:val="007E7903"/>
    <w:rsid w:val="007E7BC1"/>
    <w:rsid w:val="007E7F75"/>
    <w:rsid w:val="007F00B9"/>
    <w:rsid w:val="007F05B1"/>
    <w:rsid w:val="007F089F"/>
    <w:rsid w:val="007F0A62"/>
    <w:rsid w:val="007F0BCA"/>
    <w:rsid w:val="007F2521"/>
    <w:rsid w:val="007F3C07"/>
    <w:rsid w:val="007F4312"/>
    <w:rsid w:val="007F49F2"/>
    <w:rsid w:val="007F4B8F"/>
    <w:rsid w:val="007F6016"/>
    <w:rsid w:val="007F6147"/>
    <w:rsid w:val="007F61F9"/>
    <w:rsid w:val="007F741D"/>
    <w:rsid w:val="007F7D09"/>
    <w:rsid w:val="00800C95"/>
    <w:rsid w:val="00800F67"/>
    <w:rsid w:val="00801684"/>
    <w:rsid w:val="008017EF"/>
    <w:rsid w:val="00802037"/>
    <w:rsid w:val="00802329"/>
    <w:rsid w:val="00804E2D"/>
    <w:rsid w:val="0080504A"/>
    <w:rsid w:val="00805226"/>
    <w:rsid w:val="00805B01"/>
    <w:rsid w:val="008071A0"/>
    <w:rsid w:val="00811799"/>
    <w:rsid w:val="00812B3F"/>
    <w:rsid w:val="00812D4B"/>
    <w:rsid w:val="00813390"/>
    <w:rsid w:val="00813A37"/>
    <w:rsid w:val="00813E67"/>
    <w:rsid w:val="008143BF"/>
    <w:rsid w:val="00814FB4"/>
    <w:rsid w:val="00815C5A"/>
    <w:rsid w:val="00815CEB"/>
    <w:rsid w:val="00815FCF"/>
    <w:rsid w:val="008164BE"/>
    <w:rsid w:val="00816F70"/>
    <w:rsid w:val="00817353"/>
    <w:rsid w:val="00817567"/>
    <w:rsid w:val="00817881"/>
    <w:rsid w:val="008203DA"/>
    <w:rsid w:val="00820B0B"/>
    <w:rsid w:val="008219AA"/>
    <w:rsid w:val="00822713"/>
    <w:rsid w:val="00822F6F"/>
    <w:rsid w:val="008230FB"/>
    <w:rsid w:val="0082451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2202"/>
    <w:rsid w:val="00832462"/>
    <w:rsid w:val="008346AF"/>
    <w:rsid w:val="0083538B"/>
    <w:rsid w:val="00835803"/>
    <w:rsid w:val="00835A20"/>
    <w:rsid w:val="00835D50"/>
    <w:rsid w:val="00836734"/>
    <w:rsid w:val="00836E80"/>
    <w:rsid w:val="008372A7"/>
    <w:rsid w:val="0083741D"/>
    <w:rsid w:val="00837665"/>
    <w:rsid w:val="00837F0D"/>
    <w:rsid w:val="0084011F"/>
    <w:rsid w:val="00840385"/>
    <w:rsid w:val="008404B8"/>
    <w:rsid w:val="008408B6"/>
    <w:rsid w:val="008417C8"/>
    <w:rsid w:val="0084216D"/>
    <w:rsid w:val="0084257E"/>
    <w:rsid w:val="0084415B"/>
    <w:rsid w:val="00844187"/>
    <w:rsid w:val="008449B0"/>
    <w:rsid w:val="0084571A"/>
    <w:rsid w:val="00846E5C"/>
    <w:rsid w:val="008471A3"/>
    <w:rsid w:val="00847CD2"/>
    <w:rsid w:val="008501F7"/>
    <w:rsid w:val="00850A70"/>
    <w:rsid w:val="00850AEC"/>
    <w:rsid w:val="00850E22"/>
    <w:rsid w:val="0085306D"/>
    <w:rsid w:val="008530AA"/>
    <w:rsid w:val="008536A1"/>
    <w:rsid w:val="00854094"/>
    <w:rsid w:val="0085450D"/>
    <w:rsid w:val="00854CE6"/>
    <w:rsid w:val="00855002"/>
    <w:rsid w:val="0085587C"/>
    <w:rsid w:val="00855BC0"/>
    <w:rsid w:val="008562F3"/>
    <w:rsid w:val="00856355"/>
    <w:rsid w:val="00857525"/>
    <w:rsid w:val="008578C9"/>
    <w:rsid w:val="0085796F"/>
    <w:rsid w:val="00860620"/>
    <w:rsid w:val="008607F4"/>
    <w:rsid w:val="00862035"/>
    <w:rsid w:val="008622CF"/>
    <w:rsid w:val="00862662"/>
    <w:rsid w:val="00864339"/>
    <w:rsid w:val="00864DAF"/>
    <w:rsid w:val="008652B2"/>
    <w:rsid w:val="0086579C"/>
    <w:rsid w:val="00865D11"/>
    <w:rsid w:val="0086737D"/>
    <w:rsid w:val="00870D28"/>
    <w:rsid w:val="00870ED4"/>
    <w:rsid w:val="00871AB0"/>
    <w:rsid w:val="00871AE9"/>
    <w:rsid w:val="008723A6"/>
    <w:rsid w:val="00872FDF"/>
    <w:rsid w:val="00873B1C"/>
    <w:rsid w:val="00874206"/>
    <w:rsid w:val="00874331"/>
    <w:rsid w:val="0087575E"/>
    <w:rsid w:val="00875AA5"/>
    <w:rsid w:val="00875B8A"/>
    <w:rsid w:val="00875FA2"/>
    <w:rsid w:val="00876E2C"/>
    <w:rsid w:val="00880429"/>
    <w:rsid w:val="008817AA"/>
    <w:rsid w:val="00882391"/>
    <w:rsid w:val="00882973"/>
    <w:rsid w:val="00882CB0"/>
    <w:rsid w:val="00883116"/>
    <w:rsid w:val="008838D5"/>
    <w:rsid w:val="00883E90"/>
    <w:rsid w:val="00884D20"/>
    <w:rsid w:val="00885652"/>
    <w:rsid w:val="00885999"/>
    <w:rsid w:val="0088715B"/>
    <w:rsid w:val="0088789F"/>
    <w:rsid w:val="00891432"/>
    <w:rsid w:val="00891533"/>
    <w:rsid w:val="00891721"/>
    <w:rsid w:val="00891918"/>
    <w:rsid w:val="00892379"/>
    <w:rsid w:val="00892780"/>
    <w:rsid w:val="0089285A"/>
    <w:rsid w:val="00892E5E"/>
    <w:rsid w:val="00893254"/>
    <w:rsid w:val="0089337A"/>
    <w:rsid w:val="00895B9F"/>
    <w:rsid w:val="00895BA2"/>
    <w:rsid w:val="0089628B"/>
    <w:rsid w:val="00896985"/>
    <w:rsid w:val="008A0016"/>
    <w:rsid w:val="008A04B7"/>
    <w:rsid w:val="008A122E"/>
    <w:rsid w:val="008A1B5A"/>
    <w:rsid w:val="008A213C"/>
    <w:rsid w:val="008A22CF"/>
    <w:rsid w:val="008A255D"/>
    <w:rsid w:val="008A569E"/>
    <w:rsid w:val="008A5D7C"/>
    <w:rsid w:val="008A6534"/>
    <w:rsid w:val="008A738B"/>
    <w:rsid w:val="008A7AF9"/>
    <w:rsid w:val="008B1EDA"/>
    <w:rsid w:val="008B1F6C"/>
    <w:rsid w:val="008B351B"/>
    <w:rsid w:val="008B45EF"/>
    <w:rsid w:val="008B5060"/>
    <w:rsid w:val="008B5265"/>
    <w:rsid w:val="008B5789"/>
    <w:rsid w:val="008B5DC8"/>
    <w:rsid w:val="008B6837"/>
    <w:rsid w:val="008B68B0"/>
    <w:rsid w:val="008B6A3D"/>
    <w:rsid w:val="008B7EA6"/>
    <w:rsid w:val="008C1DB4"/>
    <w:rsid w:val="008C4C5C"/>
    <w:rsid w:val="008C695B"/>
    <w:rsid w:val="008C7780"/>
    <w:rsid w:val="008C7AD7"/>
    <w:rsid w:val="008D0573"/>
    <w:rsid w:val="008D1CDE"/>
    <w:rsid w:val="008D2857"/>
    <w:rsid w:val="008D2BB2"/>
    <w:rsid w:val="008D364B"/>
    <w:rsid w:val="008D3CF5"/>
    <w:rsid w:val="008D40AD"/>
    <w:rsid w:val="008D4EDE"/>
    <w:rsid w:val="008D4F99"/>
    <w:rsid w:val="008D71D8"/>
    <w:rsid w:val="008D72B0"/>
    <w:rsid w:val="008D795C"/>
    <w:rsid w:val="008D7B58"/>
    <w:rsid w:val="008E0402"/>
    <w:rsid w:val="008E0BC6"/>
    <w:rsid w:val="008E1D88"/>
    <w:rsid w:val="008E3440"/>
    <w:rsid w:val="008E3934"/>
    <w:rsid w:val="008E3CDE"/>
    <w:rsid w:val="008E44B9"/>
    <w:rsid w:val="008E52EC"/>
    <w:rsid w:val="008E56F9"/>
    <w:rsid w:val="008E5BF2"/>
    <w:rsid w:val="008E61AE"/>
    <w:rsid w:val="008E61DD"/>
    <w:rsid w:val="008E62B3"/>
    <w:rsid w:val="008E7E52"/>
    <w:rsid w:val="008F0365"/>
    <w:rsid w:val="008F1A75"/>
    <w:rsid w:val="008F1CDE"/>
    <w:rsid w:val="008F1CEF"/>
    <w:rsid w:val="008F1F35"/>
    <w:rsid w:val="008F2D3F"/>
    <w:rsid w:val="008F3A2F"/>
    <w:rsid w:val="008F3F21"/>
    <w:rsid w:val="008F496F"/>
    <w:rsid w:val="008F4F41"/>
    <w:rsid w:val="008F6381"/>
    <w:rsid w:val="008F6BE5"/>
    <w:rsid w:val="008F76FF"/>
    <w:rsid w:val="008F7797"/>
    <w:rsid w:val="008F787A"/>
    <w:rsid w:val="009008A1"/>
    <w:rsid w:val="009017DC"/>
    <w:rsid w:val="00901BEF"/>
    <w:rsid w:val="00901D27"/>
    <w:rsid w:val="00902877"/>
    <w:rsid w:val="00902A60"/>
    <w:rsid w:val="009054A3"/>
    <w:rsid w:val="009071D3"/>
    <w:rsid w:val="00907703"/>
    <w:rsid w:val="00910272"/>
    <w:rsid w:val="009105B7"/>
    <w:rsid w:val="00910F54"/>
    <w:rsid w:val="009128BE"/>
    <w:rsid w:val="009129A7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51EA"/>
    <w:rsid w:val="009158F7"/>
    <w:rsid w:val="00915D81"/>
    <w:rsid w:val="00915E04"/>
    <w:rsid w:val="00916146"/>
    <w:rsid w:val="009163E0"/>
    <w:rsid w:val="009163F9"/>
    <w:rsid w:val="009210E9"/>
    <w:rsid w:val="00921636"/>
    <w:rsid w:val="00923224"/>
    <w:rsid w:val="009232E4"/>
    <w:rsid w:val="009232F0"/>
    <w:rsid w:val="009235B5"/>
    <w:rsid w:val="00923686"/>
    <w:rsid w:val="0092506E"/>
    <w:rsid w:val="0092541B"/>
    <w:rsid w:val="00925C70"/>
    <w:rsid w:val="00925F64"/>
    <w:rsid w:val="00925F9C"/>
    <w:rsid w:val="0092678D"/>
    <w:rsid w:val="009276A4"/>
    <w:rsid w:val="00930514"/>
    <w:rsid w:val="009316D4"/>
    <w:rsid w:val="00932042"/>
    <w:rsid w:val="009327DD"/>
    <w:rsid w:val="00933C96"/>
    <w:rsid w:val="00933D61"/>
    <w:rsid w:val="00934254"/>
    <w:rsid w:val="009354F1"/>
    <w:rsid w:val="00935B84"/>
    <w:rsid w:val="00936BD3"/>
    <w:rsid w:val="00937475"/>
    <w:rsid w:val="00940038"/>
    <w:rsid w:val="0094108F"/>
    <w:rsid w:val="00941137"/>
    <w:rsid w:val="00941572"/>
    <w:rsid w:val="0094158F"/>
    <w:rsid w:val="00941816"/>
    <w:rsid w:val="00942EF6"/>
    <w:rsid w:val="00943794"/>
    <w:rsid w:val="00943808"/>
    <w:rsid w:val="00943FB6"/>
    <w:rsid w:val="00944081"/>
    <w:rsid w:val="00944CB0"/>
    <w:rsid w:val="00946637"/>
    <w:rsid w:val="009468F6"/>
    <w:rsid w:val="0094697D"/>
    <w:rsid w:val="00946A6A"/>
    <w:rsid w:val="00947E07"/>
    <w:rsid w:val="00950B41"/>
    <w:rsid w:val="00950D83"/>
    <w:rsid w:val="00950F1A"/>
    <w:rsid w:val="009524C6"/>
    <w:rsid w:val="00952530"/>
    <w:rsid w:val="00952826"/>
    <w:rsid w:val="009533DE"/>
    <w:rsid w:val="00954389"/>
    <w:rsid w:val="00954F45"/>
    <w:rsid w:val="009551CE"/>
    <w:rsid w:val="00955375"/>
    <w:rsid w:val="00956046"/>
    <w:rsid w:val="009561E5"/>
    <w:rsid w:val="00956F1D"/>
    <w:rsid w:val="00957BCE"/>
    <w:rsid w:val="00957F90"/>
    <w:rsid w:val="009616A3"/>
    <w:rsid w:val="009618DD"/>
    <w:rsid w:val="009628D6"/>
    <w:rsid w:val="00962D41"/>
    <w:rsid w:val="00962EC6"/>
    <w:rsid w:val="0096326E"/>
    <w:rsid w:val="00963320"/>
    <w:rsid w:val="0096397C"/>
    <w:rsid w:val="009649D2"/>
    <w:rsid w:val="009652C3"/>
    <w:rsid w:val="00965975"/>
    <w:rsid w:val="00965A88"/>
    <w:rsid w:val="00966728"/>
    <w:rsid w:val="00966E69"/>
    <w:rsid w:val="0096749C"/>
    <w:rsid w:val="009706C6"/>
    <w:rsid w:val="00970826"/>
    <w:rsid w:val="0097123E"/>
    <w:rsid w:val="00971649"/>
    <w:rsid w:val="00971ABF"/>
    <w:rsid w:val="009726A5"/>
    <w:rsid w:val="00973653"/>
    <w:rsid w:val="0097399D"/>
    <w:rsid w:val="0097405F"/>
    <w:rsid w:val="00974365"/>
    <w:rsid w:val="00974724"/>
    <w:rsid w:val="009749D1"/>
    <w:rsid w:val="00974C4C"/>
    <w:rsid w:val="00974DAF"/>
    <w:rsid w:val="009765BF"/>
    <w:rsid w:val="009777EA"/>
    <w:rsid w:val="0097786F"/>
    <w:rsid w:val="00977FF3"/>
    <w:rsid w:val="00980415"/>
    <w:rsid w:val="00980A96"/>
    <w:rsid w:val="00981DEC"/>
    <w:rsid w:val="00984128"/>
    <w:rsid w:val="009848E6"/>
    <w:rsid w:val="009850A6"/>
    <w:rsid w:val="009856C7"/>
    <w:rsid w:val="00985A7C"/>
    <w:rsid w:val="009864E0"/>
    <w:rsid w:val="009872E4"/>
    <w:rsid w:val="00987C4B"/>
    <w:rsid w:val="00990BAB"/>
    <w:rsid w:val="00990C00"/>
    <w:rsid w:val="00990D92"/>
    <w:rsid w:val="00991454"/>
    <w:rsid w:val="0099173D"/>
    <w:rsid w:val="009919EF"/>
    <w:rsid w:val="00992693"/>
    <w:rsid w:val="009926C8"/>
    <w:rsid w:val="0099366C"/>
    <w:rsid w:val="00994E65"/>
    <w:rsid w:val="0099500A"/>
    <w:rsid w:val="0099549B"/>
    <w:rsid w:val="00995C92"/>
    <w:rsid w:val="009965E6"/>
    <w:rsid w:val="0099704C"/>
    <w:rsid w:val="00997D62"/>
    <w:rsid w:val="009A07CC"/>
    <w:rsid w:val="009A0A88"/>
    <w:rsid w:val="009A17F6"/>
    <w:rsid w:val="009A2C48"/>
    <w:rsid w:val="009A2EF7"/>
    <w:rsid w:val="009A3246"/>
    <w:rsid w:val="009A346E"/>
    <w:rsid w:val="009A3E2B"/>
    <w:rsid w:val="009A43C2"/>
    <w:rsid w:val="009A5EEB"/>
    <w:rsid w:val="009A6926"/>
    <w:rsid w:val="009A6A9F"/>
    <w:rsid w:val="009A7160"/>
    <w:rsid w:val="009A73D1"/>
    <w:rsid w:val="009A759E"/>
    <w:rsid w:val="009A779F"/>
    <w:rsid w:val="009A7ACE"/>
    <w:rsid w:val="009B03F7"/>
    <w:rsid w:val="009B0B95"/>
    <w:rsid w:val="009B0CAB"/>
    <w:rsid w:val="009B0CD1"/>
    <w:rsid w:val="009B131F"/>
    <w:rsid w:val="009B18E9"/>
    <w:rsid w:val="009B1912"/>
    <w:rsid w:val="009B2579"/>
    <w:rsid w:val="009B26D4"/>
    <w:rsid w:val="009B31DA"/>
    <w:rsid w:val="009B321C"/>
    <w:rsid w:val="009B3581"/>
    <w:rsid w:val="009B387F"/>
    <w:rsid w:val="009B406B"/>
    <w:rsid w:val="009B49D1"/>
    <w:rsid w:val="009B579C"/>
    <w:rsid w:val="009B6E4B"/>
    <w:rsid w:val="009B7170"/>
    <w:rsid w:val="009B7879"/>
    <w:rsid w:val="009B7F44"/>
    <w:rsid w:val="009C13A5"/>
    <w:rsid w:val="009C13B5"/>
    <w:rsid w:val="009C13E8"/>
    <w:rsid w:val="009C1F77"/>
    <w:rsid w:val="009C2721"/>
    <w:rsid w:val="009C374C"/>
    <w:rsid w:val="009C3E40"/>
    <w:rsid w:val="009C50E3"/>
    <w:rsid w:val="009C66D0"/>
    <w:rsid w:val="009C688E"/>
    <w:rsid w:val="009C72C1"/>
    <w:rsid w:val="009C76C6"/>
    <w:rsid w:val="009C7DF5"/>
    <w:rsid w:val="009D06F8"/>
    <w:rsid w:val="009D06FF"/>
    <w:rsid w:val="009D1483"/>
    <w:rsid w:val="009D1B0E"/>
    <w:rsid w:val="009D215D"/>
    <w:rsid w:val="009D21B5"/>
    <w:rsid w:val="009D2A75"/>
    <w:rsid w:val="009D2E0D"/>
    <w:rsid w:val="009D52F8"/>
    <w:rsid w:val="009D5D47"/>
    <w:rsid w:val="009D6299"/>
    <w:rsid w:val="009D6446"/>
    <w:rsid w:val="009D6C2C"/>
    <w:rsid w:val="009D738D"/>
    <w:rsid w:val="009D7A11"/>
    <w:rsid w:val="009D7BEE"/>
    <w:rsid w:val="009D7EBE"/>
    <w:rsid w:val="009E03ED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A70"/>
    <w:rsid w:val="009E5AB3"/>
    <w:rsid w:val="009E66D9"/>
    <w:rsid w:val="009E763D"/>
    <w:rsid w:val="009E7B85"/>
    <w:rsid w:val="009F0140"/>
    <w:rsid w:val="009F056E"/>
    <w:rsid w:val="009F1249"/>
    <w:rsid w:val="009F1FDA"/>
    <w:rsid w:val="009F21B1"/>
    <w:rsid w:val="009F21B2"/>
    <w:rsid w:val="009F2326"/>
    <w:rsid w:val="009F287D"/>
    <w:rsid w:val="009F2AD4"/>
    <w:rsid w:val="009F3AF3"/>
    <w:rsid w:val="009F42A9"/>
    <w:rsid w:val="009F49E6"/>
    <w:rsid w:val="009F597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508"/>
    <w:rsid w:val="00A01824"/>
    <w:rsid w:val="00A01A01"/>
    <w:rsid w:val="00A02C80"/>
    <w:rsid w:val="00A02EE4"/>
    <w:rsid w:val="00A0326E"/>
    <w:rsid w:val="00A04ECA"/>
    <w:rsid w:val="00A0559A"/>
    <w:rsid w:val="00A05D43"/>
    <w:rsid w:val="00A06187"/>
    <w:rsid w:val="00A06BBA"/>
    <w:rsid w:val="00A0742D"/>
    <w:rsid w:val="00A07BCB"/>
    <w:rsid w:val="00A104DF"/>
    <w:rsid w:val="00A10B89"/>
    <w:rsid w:val="00A11036"/>
    <w:rsid w:val="00A11652"/>
    <w:rsid w:val="00A11682"/>
    <w:rsid w:val="00A11EC9"/>
    <w:rsid w:val="00A1229B"/>
    <w:rsid w:val="00A12353"/>
    <w:rsid w:val="00A12FAF"/>
    <w:rsid w:val="00A144BB"/>
    <w:rsid w:val="00A15D2E"/>
    <w:rsid w:val="00A15D52"/>
    <w:rsid w:val="00A16197"/>
    <w:rsid w:val="00A16332"/>
    <w:rsid w:val="00A166CB"/>
    <w:rsid w:val="00A16EFD"/>
    <w:rsid w:val="00A201AB"/>
    <w:rsid w:val="00A20FE8"/>
    <w:rsid w:val="00A21F07"/>
    <w:rsid w:val="00A22BC3"/>
    <w:rsid w:val="00A22C78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B3B"/>
    <w:rsid w:val="00A31254"/>
    <w:rsid w:val="00A31C16"/>
    <w:rsid w:val="00A31EE1"/>
    <w:rsid w:val="00A31F64"/>
    <w:rsid w:val="00A331DE"/>
    <w:rsid w:val="00A337C2"/>
    <w:rsid w:val="00A33C18"/>
    <w:rsid w:val="00A33D25"/>
    <w:rsid w:val="00A33FD0"/>
    <w:rsid w:val="00A347D0"/>
    <w:rsid w:val="00A34828"/>
    <w:rsid w:val="00A354FB"/>
    <w:rsid w:val="00A35B6C"/>
    <w:rsid w:val="00A36C5A"/>
    <w:rsid w:val="00A37D65"/>
    <w:rsid w:val="00A400E4"/>
    <w:rsid w:val="00A407D3"/>
    <w:rsid w:val="00A43E0D"/>
    <w:rsid w:val="00A44897"/>
    <w:rsid w:val="00A45103"/>
    <w:rsid w:val="00A45CE6"/>
    <w:rsid w:val="00A45EDC"/>
    <w:rsid w:val="00A46660"/>
    <w:rsid w:val="00A46B9C"/>
    <w:rsid w:val="00A47E35"/>
    <w:rsid w:val="00A50C73"/>
    <w:rsid w:val="00A5287D"/>
    <w:rsid w:val="00A53D34"/>
    <w:rsid w:val="00A54219"/>
    <w:rsid w:val="00A548C0"/>
    <w:rsid w:val="00A5522E"/>
    <w:rsid w:val="00A55980"/>
    <w:rsid w:val="00A56575"/>
    <w:rsid w:val="00A5670E"/>
    <w:rsid w:val="00A56F27"/>
    <w:rsid w:val="00A57988"/>
    <w:rsid w:val="00A60024"/>
    <w:rsid w:val="00A60296"/>
    <w:rsid w:val="00A6100E"/>
    <w:rsid w:val="00A6151C"/>
    <w:rsid w:val="00A615A3"/>
    <w:rsid w:val="00A6210A"/>
    <w:rsid w:val="00A62D54"/>
    <w:rsid w:val="00A62F92"/>
    <w:rsid w:val="00A6389B"/>
    <w:rsid w:val="00A64D96"/>
    <w:rsid w:val="00A64E3B"/>
    <w:rsid w:val="00A65A9E"/>
    <w:rsid w:val="00A65E51"/>
    <w:rsid w:val="00A65E68"/>
    <w:rsid w:val="00A6707F"/>
    <w:rsid w:val="00A7033C"/>
    <w:rsid w:val="00A70348"/>
    <w:rsid w:val="00A71355"/>
    <w:rsid w:val="00A7192E"/>
    <w:rsid w:val="00A72118"/>
    <w:rsid w:val="00A728AC"/>
    <w:rsid w:val="00A72AC8"/>
    <w:rsid w:val="00A738FF"/>
    <w:rsid w:val="00A748FC"/>
    <w:rsid w:val="00A75782"/>
    <w:rsid w:val="00A76562"/>
    <w:rsid w:val="00A76BB7"/>
    <w:rsid w:val="00A7718E"/>
    <w:rsid w:val="00A77767"/>
    <w:rsid w:val="00A779F9"/>
    <w:rsid w:val="00A80A0C"/>
    <w:rsid w:val="00A812AA"/>
    <w:rsid w:val="00A8158C"/>
    <w:rsid w:val="00A81BEE"/>
    <w:rsid w:val="00A81F9A"/>
    <w:rsid w:val="00A82493"/>
    <w:rsid w:val="00A82D2A"/>
    <w:rsid w:val="00A83301"/>
    <w:rsid w:val="00A83850"/>
    <w:rsid w:val="00A83ECA"/>
    <w:rsid w:val="00A84289"/>
    <w:rsid w:val="00A84782"/>
    <w:rsid w:val="00A84C4F"/>
    <w:rsid w:val="00A850B2"/>
    <w:rsid w:val="00A857D3"/>
    <w:rsid w:val="00A85BE1"/>
    <w:rsid w:val="00A87615"/>
    <w:rsid w:val="00A878FC"/>
    <w:rsid w:val="00A87ABB"/>
    <w:rsid w:val="00A87DB8"/>
    <w:rsid w:val="00A90071"/>
    <w:rsid w:val="00A90355"/>
    <w:rsid w:val="00A9037D"/>
    <w:rsid w:val="00A91395"/>
    <w:rsid w:val="00A91475"/>
    <w:rsid w:val="00A91F1F"/>
    <w:rsid w:val="00A91F9D"/>
    <w:rsid w:val="00A92116"/>
    <w:rsid w:val="00A9217E"/>
    <w:rsid w:val="00A921B1"/>
    <w:rsid w:val="00A925CC"/>
    <w:rsid w:val="00A934A8"/>
    <w:rsid w:val="00A96152"/>
    <w:rsid w:val="00A96443"/>
    <w:rsid w:val="00A964AB"/>
    <w:rsid w:val="00A968C0"/>
    <w:rsid w:val="00A9722B"/>
    <w:rsid w:val="00A97EAC"/>
    <w:rsid w:val="00A97F90"/>
    <w:rsid w:val="00AA01EF"/>
    <w:rsid w:val="00AA04E1"/>
    <w:rsid w:val="00AA0664"/>
    <w:rsid w:val="00AA1C80"/>
    <w:rsid w:val="00AA21F2"/>
    <w:rsid w:val="00AA28AE"/>
    <w:rsid w:val="00AA4AFD"/>
    <w:rsid w:val="00AB10FF"/>
    <w:rsid w:val="00AB150D"/>
    <w:rsid w:val="00AB1C09"/>
    <w:rsid w:val="00AB4AC2"/>
    <w:rsid w:val="00AB529F"/>
    <w:rsid w:val="00AB5BF1"/>
    <w:rsid w:val="00AB6277"/>
    <w:rsid w:val="00AB6AF7"/>
    <w:rsid w:val="00AB73C6"/>
    <w:rsid w:val="00AB7749"/>
    <w:rsid w:val="00AC0E86"/>
    <w:rsid w:val="00AC0FB3"/>
    <w:rsid w:val="00AC1626"/>
    <w:rsid w:val="00AC1646"/>
    <w:rsid w:val="00AC19AE"/>
    <w:rsid w:val="00AC1B88"/>
    <w:rsid w:val="00AC20F3"/>
    <w:rsid w:val="00AC486D"/>
    <w:rsid w:val="00AC49B1"/>
    <w:rsid w:val="00AC55BB"/>
    <w:rsid w:val="00AC5D3D"/>
    <w:rsid w:val="00AC62EE"/>
    <w:rsid w:val="00AC7635"/>
    <w:rsid w:val="00AD07B5"/>
    <w:rsid w:val="00AD081E"/>
    <w:rsid w:val="00AD1319"/>
    <w:rsid w:val="00AD24D7"/>
    <w:rsid w:val="00AD2676"/>
    <w:rsid w:val="00AD3D34"/>
    <w:rsid w:val="00AD46D6"/>
    <w:rsid w:val="00AD4B74"/>
    <w:rsid w:val="00AD4E85"/>
    <w:rsid w:val="00AD50AF"/>
    <w:rsid w:val="00AD52EF"/>
    <w:rsid w:val="00AD7CB3"/>
    <w:rsid w:val="00AE02CC"/>
    <w:rsid w:val="00AE0B39"/>
    <w:rsid w:val="00AE135D"/>
    <w:rsid w:val="00AE1C1B"/>
    <w:rsid w:val="00AE2421"/>
    <w:rsid w:val="00AE2C4D"/>
    <w:rsid w:val="00AE36DE"/>
    <w:rsid w:val="00AE3C92"/>
    <w:rsid w:val="00AE59CD"/>
    <w:rsid w:val="00AE6178"/>
    <w:rsid w:val="00AE75A5"/>
    <w:rsid w:val="00AE7CB5"/>
    <w:rsid w:val="00AF02C8"/>
    <w:rsid w:val="00AF101C"/>
    <w:rsid w:val="00AF1314"/>
    <w:rsid w:val="00AF1472"/>
    <w:rsid w:val="00AF170F"/>
    <w:rsid w:val="00AF1A51"/>
    <w:rsid w:val="00AF2197"/>
    <w:rsid w:val="00AF2529"/>
    <w:rsid w:val="00AF2683"/>
    <w:rsid w:val="00AF2734"/>
    <w:rsid w:val="00AF293E"/>
    <w:rsid w:val="00AF353F"/>
    <w:rsid w:val="00AF44CD"/>
    <w:rsid w:val="00AF4D4C"/>
    <w:rsid w:val="00AF648D"/>
    <w:rsid w:val="00AF73A9"/>
    <w:rsid w:val="00AF7782"/>
    <w:rsid w:val="00AF7FA6"/>
    <w:rsid w:val="00B01752"/>
    <w:rsid w:val="00B019EB"/>
    <w:rsid w:val="00B022F6"/>
    <w:rsid w:val="00B029B9"/>
    <w:rsid w:val="00B033EC"/>
    <w:rsid w:val="00B039EE"/>
    <w:rsid w:val="00B0560B"/>
    <w:rsid w:val="00B05C44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56C"/>
    <w:rsid w:val="00B12B08"/>
    <w:rsid w:val="00B14134"/>
    <w:rsid w:val="00B14CC2"/>
    <w:rsid w:val="00B15F2D"/>
    <w:rsid w:val="00B16058"/>
    <w:rsid w:val="00B1614E"/>
    <w:rsid w:val="00B16AA1"/>
    <w:rsid w:val="00B17194"/>
    <w:rsid w:val="00B20510"/>
    <w:rsid w:val="00B21124"/>
    <w:rsid w:val="00B2191F"/>
    <w:rsid w:val="00B220BF"/>
    <w:rsid w:val="00B2216E"/>
    <w:rsid w:val="00B241B2"/>
    <w:rsid w:val="00B24E39"/>
    <w:rsid w:val="00B24EAF"/>
    <w:rsid w:val="00B25297"/>
    <w:rsid w:val="00B25BE0"/>
    <w:rsid w:val="00B263CB"/>
    <w:rsid w:val="00B2651E"/>
    <w:rsid w:val="00B26EFA"/>
    <w:rsid w:val="00B2786F"/>
    <w:rsid w:val="00B27A8F"/>
    <w:rsid w:val="00B304D2"/>
    <w:rsid w:val="00B3073C"/>
    <w:rsid w:val="00B309E6"/>
    <w:rsid w:val="00B30FE5"/>
    <w:rsid w:val="00B32307"/>
    <w:rsid w:val="00B325B8"/>
    <w:rsid w:val="00B32BE6"/>
    <w:rsid w:val="00B32BF2"/>
    <w:rsid w:val="00B34144"/>
    <w:rsid w:val="00B3538E"/>
    <w:rsid w:val="00B35AB0"/>
    <w:rsid w:val="00B35D74"/>
    <w:rsid w:val="00B35F50"/>
    <w:rsid w:val="00B362C1"/>
    <w:rsid w:val="00B3659E"/>
    <w:rsid w:val="00B36F27"/>
    <w:rsid w:val="00B3739B"/>
    <w:rsid w:val="00B3792D"/>
    <w:rsid w:val="00B379F8"/>
    <w:rsid w:val="00B37B6D"/>
    <w:rsid w:val="00B37F52"/>
    <w:rsid w:val="00B40019"/>
    <w:rsid w:val="00B411B1"/>
    <w:rsid w:val="00B41D9D"/>
    <w:rsid w:val="00B4248D"/>
    <w:rsid w:val="00B44092"/>
    <w:rsid w:val="00B44BCF"/>
    <w:rsid w:val="00B45097"/>
    <w:rsid w:val="00B452FA"/>
    <w:rsid w:val="00B45A0F"/>
    <w:rsid w:val="00B46060"/>
    <w:rsid w:val="00B46F0B"/>
    <w:rsid w:val="00B4729C"/>
    <w:rsid w:val="00B4761A"/>
    <w:rsid w:val="00B478FE"/>
    <w:rsid w:val="00B5113E"/>
    <w:rsid w:val="00B517C1"/>
    <w:rsid w:val="00B52E2E"/>
    <w:rsid w:val="00B54726"/>
    <w:rsid w:val="00B54D68"/>
    <w:rsid w:val="00B55472"/>
    <w:rsid w:val="00B57A76"/>
    <w:rsid w:val="00B61D11"/>
    <w:rsid w:val="00B62380"/>
    <w:rsid w:val="00B62529"/>
    <w:rsid w:val="00B6282E"/>
    <w:rsid w:val="00B62B42"/>
    <w:rsid w:val="00B63293"/>
    <w:rsid w:val="00B632F0"/>
    <w:rsid w:val="00B63A45"/>
    <w:rsid w:val="00B6445C"/>
    <w:rsid w:val="00B65183"/>
    <w:rsid w:val="00B678CD"/>
    <w:rsid w:val="00B67D82"/>
    <w:rsid w:val="00B67E2B"/>
    <w:rsid w:val="00B67E91"/>
    <w:rsid w:val="00B708B3"/>
    <w:rsid w:val="00B70B13"/>
    <w:rsid w:val="00B71A29"/>
    <w:rsid w:val="00B72770"/>
    <w:rsid w:val="00B7385C"/>
    <w:rsid w:val="00B74F57"/>
    <w:rsid w:val="00B75565"/>
    <w:rsid w:val="00B76178"/>
    <w:rsid w:val="00B76721"/>
    <w:rsid w:val="00B76B71"/>
    <w:rsid w:val="00B76D2E"/>
    <w:rsid w:val="00B773D2"/>
    <w:rsid w:val="00B77565"/>
    <w:rsid w:val="00B777D6"/>
    <w:rsid w:val="00B77C26"/>
    <w:rsid w:val="00B8057E"/>
    <w:rsid w:val="00B80721"/>
    <w:rsid w:val="00B818FE"/>
    <w:rsid w:val="00B81DA0"/>
    <w:rsid w:val="00B81EB2"/>
    <w:rsid w:val="00B825C4"/>
    <w:rsid w:val="00B82879"/>
    <w:rsid w:val="00B82A37"/>
    <w:rsid w:val="00B82EC4"/>
    <w:rsid w:val="00B838FB"/>
    <w:rsid w:val="00B852B7"/>
    <w:rsid w:val="00B85A29"/>
    <w:rsid w:val="00B85CD0"/>
    <w:rsid w:val="00B8656D"/>
    <w:rsid w:val="00B87169"/>
    <w:rsid w:val="00B87B9B"/>
    <w:rsid w:val="00B90324"/>
    <w:rsid w:val="00B917ED"/>
    <w:rsid w:val="00B91854"/>
    <w:rsid w:val="00B91901"/>
    <w:rsid w:val="00B91EA4"/>
    <w:rsid w:val="00B92103"/>
    <w:rsid w:val="00B9307A"/>
    <w:rsid w:val="00B957F4"/>
    <w:rsid w:val="00B95AC2"/>
    <w:rsid w:val="00B969A6"/>
    <w:rsid w:val="00B970EC"/>
    <w:rsid w:val="00B974CB"/>
    <w:rsid w:val="00BA09E0"/>
    <w:rsid w:val="00BA17EE"/>
    <w:rsid w:val="00BA2301"/>
    <w:rsid w:val="00BA3425"/>
    <w:rsid w:val="00BA369D"/>
    <w:rsid w:val="00BA5D9A"/>
    <w:rsid w:val="00BA6676"/>
    <w:rsid w:val="00BA679E"/>
    <w:rsid w:val="00BA6C5B"/>
    <w:rsid w:val="00BA6E42"/>
    <w:rsid w:val="00BA73BE"/>
    <w:rsid w:val="00BB00E2"/>
    <w:rsid w:val="00BB1173"/>
    <w:rsid w:val="00BB24E0"/>
    <w:rsid w:val="00BB2AD9"/>
    <w:rsid w:val="00BB3074"/>
    <w:rsid w:val="00BB314F"/>
    <w:rsid w:val="00BB3406"/>
    <w:rsid w:val="00BB3BF5"/>
    <w:rsid w:val="00BB3DA0"/>
    <w:rsid w:val="00BB42F6"/>
    <w:rsid w:val="00BB7027"/>
    <w:rsid w:val="00BB7608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40C4"/>
    <w:rsid w:val="00BC433B"/>
    <w:rsid w:val="00BC59AC"/>
    <w:rsid w:val="00BC5E14"/>
    <w:rsid w:val="00BC65C7"/>
    <w:rsid w:val="00BC743B"/>
    <w:rsid w:val="00BC78EA"/>
    <w:rsid w:val="00BD219D"/>
    <w:rsid w:val="00BD2FD7"/>
    <w:rsid w:val="00BD3129"/>
    <w:rsid w:val="00BD3803"/>
    <w:rsid w:val="00BD3F5D"/>
    <w:rsid w:val="00BD4227"/>
    <w:rsid w:val="00BD4CEA"/>
    <w:rsid w:val="00BD5BAC"/>
    <w:rsid w:val="00BD620B"/>
    <w:rsid w:val="00BD6995"/>
    <w:rsid w:val="00BD7BEF"/>
    <w:rsid w:val="00BE079E"/>
    <w:rsid w:val="00BE0C98"/>
    <w:rsid w:val="00BE0CFC"/>
    <w:rsid w:val="00BE139A"/>
    <w:rsid w:val="00BE2329"/>
    <w:rsid w:val="00BE268F"/>
    <w:rsid w:val="00BE2AC2"/>
    <w:rsid w:val="00BE33FE"/>
    <w:rsid w:val="00BE38DF"/>
    <w:rsid w:val="00BE4650"/>
    <w:rsid w:val="00BE47D0"/>
    <w:rsid w:val="00BE4EF1"/>
    <w:rsid w:val="00BE552D"/>
    <w:rsid w:val="00BE599C"/>
    <w:rsid w:val="00BE691C"/>
    <w:rsid w:val="00BE75E3"/>
    <w:rsid w:val="00BE79B6"/>
    <w:rsid w:val="00BF00AF"/>
    <w:rsid w:val="00BF0515"/>
    <w:rsid w:val="00BF0B13"/>
    <w:rsid w:val="00BF1827"/>
    <w:rsid w:val="00BF1CF3"/>
    <w:rsid w:val="00BF2991"/>
    <w:rsid w:val="00BF2A1B"/>
    <w:rsid w:val="00BF2A2C"/>
    <w:rsid w:val="00BF2C6B"/>
    <w:rsid w:val="00BF3141"/>
    <w:rsid w:val="00BF3258"/>
    <w:rsid w:val="00BF4D36"/>
    <w:rsid w:val="00BF50A3"/>
    <w:rsid w:val="00BF57C0"/>
    <w:rsid w:val="00BF582D"/>
    <w:rsid w:val="00BF6376"/>
    <w:rsid w:val="00BF684C"/>
    <w:rsid w:val="00C00430"/>
    <w:rsid w:val="00C00711"/>
    <w:rsid w:val="00C0143B"/>
    <w:rsid w:val="00C0232E"/>
    <w:rsid w:val="00C02567"/>
    <w:rsid w:val="00C0323E"/>
    <w:rsid w:val="00C0358C"/>
    <w:rsid w:val="00C03714"/>
    <w:rsid w:val="00C03787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40F"/>
    <w:rsid w:val="00C11889"/>
    <w:rsid w:val="00C12557"/>
    <w:rsid w:val="00C12C26"/>
    <w:rsid w:val="00C12D40"/>
    <w:rsid w:val="00C13A0B"/>
    <w:rsid w:val="00C146B9"/>
    <w:rsid w:val="00C147B5"/>
    <w:rsid w:val="00C15156"/>
    <w:rsid w:val="00C15426"/>
    <w:rsid w:val="00C15660"/>
    <w:rsid w:val="00C15DBD"/>
    <w:rsid w:val="00C16F10"/>
    <w:rsid w:val="00C16F74"/>
    <w:rsid w:val="00C174BC"/>
    <w:rsid w:val="00C176C9"/>
    <w:rsid w:val="00C17916"/>
    <w:rsid w:val="00C20192"/>
    <w:rsid w:val="00C20EA1"/>
    <w:rsid w:val="00C21E69"/>
    <w:rsid w:val="00C220E3"/>
    <w:rsid w:val="00C225AC"/>
    <w:rsid w:val="00C228EE"/>
    <w:rsid w:val="00C22A45"/>
    <w:rsid w:val="00C2307A"/>
    <w:rsid w:val="00C24A73"/>
    <w:rsid w:val="00C2657A"/>
    <w:rsid w:val="00C268BA"/>
    <w:rsid w:val="00C2769D"/>
    <w:rsid w:val="00C27DDA"/>
    <w:rsid w:val="00C31334"/>
    <w:rsid w:val="00C314CF"/>
    <w:rsid w:val="00C31690"/>
    <w:rsid w:val="00C320F6"/>
    <w:rsid w:val="00C33E36"/>
    <w:rsid w:val="00C34004"/>
    <w:rsid w:val="00C340E8"/>
    <w:rsid w:val="00C34356"/>
    <w:rsid w:val="00C34D4B"/>
    <w:rsid w:val="00C366D0"/>
    <w:rsid w:val="00C37320"/>
    <w:rsid w:val="00C37624"/>
    <w:rsid w:val="00C406A2"/>
    <w:rsid w:val="00C41E4E"/>
    <w:rsid w:val="00C41FE2"/>
    <w:rsid w:val="00C42449"/>
    <w:rsid w:val="00C42A7D"/>
    <w:rsid w:val="00C42FD0"/>
    <w:rsid w:val="00C43139"/>
    <w:rsid w:val="00C44D0B"/>
    <w:rsid w:val="00C44DCD"/>
    <w:rsid w:val="00C46252"/>
    <w:rsid w:val="00C4628B"/>
    <w:rsid w:val="00C46DAC"/>
    <w:rsid w:val="00C47670"/>
    <w:rsid w:val="00C4769C"/>
    <w:rsid w:val="00C5007C"/>
    <w:rsid w:val="00C50203"/>
    <w:rsid w:val="00C50C2E"/>
    <w:rsid w:val="00C50D62"/>
    <w:rsid w:val="00C518F3"/>
    <w:rsid w:val="00C5243F"/>
    <w:rsid w:val="00C52A34"/>
    <w:rsid w:val="00C531BB"/>
    <w:rsid w:val="00C535C7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7DDE"/>
    <w:rsid w:val="00C60C22"/>
    <w:rsid w:val="00C61125"/>
    <w:rsid w:val="00C61CBE"/>
    <w:rsid w:val="00C61D48"/>
    <w:rsid w:val="00C62FCE"/>
    <w:rsid w:val="00C63EAA"/>
    <w:rsid w:val="00C64C15"/>
    <w:rsid w:val="00C65123"/>
    <w:rsid w:val="00C65BA9"/>
    <w:rsid w:val="00C660A9"/>
    <w:rsid w:val="00C672A9"/>
    <w:rsid w:val="00C71120"/>
    <w:rsid w:val="00C716FC"/>
    <w:rsid w:val="00C72105"/>
    <w:rsid w:val="00C73052"/>
    <w:rsid w:val="00C731E4"/>
    <w:rsid w:val="00C736D7"/>
    <w:rsid w:val="00C736F5"/>
    <w:rsid w:val="00C7421C"/>
    <w:rsid w:val="00C745D7"/>
    <w:rsid w:val="00C74AE1"/>
    <w:rsid w:val="00C75ABD"/>
    <w:rsid w:val="00C75ACC"/>
    <w:rsid w:val="00C768AB"/>
    <w:rsid w:val="00C76BC2"/>
    <w:rsid w:val="00C76E5F"/>
    <w:rsid w:val="00C76F8D"/>
    <w:rsid w:val="00C806A8"/>
    <w:rsid w:val="00C80908"/>
    <w:rsid w:val="00C80EA5"/>
    <w:rsid w:val="00C815F0"/>
    <w:rsid w:val="00C82A86"/>
    <w:rsid w:val="00C82F3C"/>
    <w:rsid w:val="00C835F6"/>
    <w:rsid w:val="00C83760"/>
    <w:rsid w:val="00C84559"/>
    <w:rsid w:val="00C84A31"/>
    <w:rsid w:val="00C867A2"/>
    <w:rsid w:val="00C868F2"/>
    <w:rsid w:val="00C87A95"/>
    <w:rsid w:val="00C90EDC"/>
    <w:rsid w:val="00C91709"/>
    <w:rsid w:val="00C918B8"/>
    <w:rsid w:val="00C92240"/>
    <w:rsid w:val="00C92591"/>
    <w:rsid w:val="00C9374B"/>
    <w:rsid w:val="00C93A25"/>
    <w:rsid w:val="00C93A2D"/>
    <w:rsid w:val="00C941C9"/>
    <w:rsid w:val="00C942EA"/>
    <w:rsid w:val="00C9436B"/>
    <w:rsid w:val="00C945DC"/>
    <w:rsid w:val="00C94A6A"/>
    <w:rsid w:val="00C94AFE"/>
    <w:rsid w:val="00C96890"/>
    <w:rsid w:val="00C96BC2"/>
    <w:rsid w:val="00C977FC"/>
    <w:rsid w:val="00C97EB9"/>
    <w:rsid w:val="00CA11A8"/>
    <w:rsid w:val="00CA12D1"/>
    <w:rsid w:val="00CA25EB"/>
    <w:rsid w:val="00CA2CBD"/>
    <w:rsid w:val="00CA3B84"/>
    <w:rsid w:val="00CA4D07"/>
    <w:rsid w:val="00CA4DD6"/>
    <w:rsid w:val="00CA5029"/>
    <w:rsid w:val="00CA542D"/>
    <w:rsid w:val="00CA66DF"/>
    <w:rsid w:val="00CA6BB6"/>
    <w:rsid w:val="00CA7641"/>
    <w:rsid w:val="00CB07D6"/>
    <w:rsid w:val="00CB126F"/>
    <w:rsid w:val="00CB21DB"/>
    <w:rsid w:val="00CB2324"/>
    <w:rsid w:val="00CB2347"/>
    <w:rsid w:val="00CB257D"/>
    <w:rsid w:val="00CB3056"/>
    <w:rsid w:val="00CB34B3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1EA"/>
    <w:rsid w:val="00CC4565"/>
    <w:rsid w:val="00CC528A"/>
    <w:rsid w:val="00CC53BE"/>
    <w:rsid w:val="00CC599B"/>
    <w:rsid w:val="00CC5C54"/>
    <w:rsid w:val="00CC5D15"/>
    <w:rsid w:val="00CC5EA2"/>
    <w:rsid w:val="00CC639D"/>
    <w:rsid w:val="00CC6A34"/>
    <w:rsid w:val="00CC6C7B"/>
    <w:rsid w:val="00CC742A"/>
    <w:rsid w:val="00CD0232"/>
    <w:rsid w:val="00CD069D"/>
    <w:rsid w:val="00CD0C32"/>
    <w:rsid w:val="00CD0D0A"/>
    <w:rsid w:val="00CD126A"/>
    <w:rsid w:val="00CD1273"/>
    <w:rsid w:val="00CD272F"/>
    <w:rsid w:val="00CD2D94"/>
    <w:rsid w:val="00CD2EB8"/>
    <w:rsid w:val="00CD36BA"/>
    <w:rsid w:val="00CD3EE0"/>
    <w:rsid w:val="00CD46BE"/>
    <w:rsid w:val="00CD5678"/>
    <w:rsid w:val="00CD5B52"/>
    <w:rsid w:val="00CD5E5C"/>
    <w:rsid w:val="00CD5EF9"/>
    <w:rsid w:val="00CD6674"/>
    <w:rsid w:val="00CD74AB"/>
    <w:rsid w:val="00CE03B6"/>
    <w:rsid w:val="00CE0492"/>
    <w:rsid w:val="00CE0714"/>
    <w:rsid w:val="00CE1FEF"/>
    <w:rsid w:val="00CE24F2"/>
    <w:rsid w:val="00CE2BC6"/>
    <w:rsid w:val="00CE2FA0"/>
    <w:rsid w:val="00CE3C7A"/>
    <w:rsid w:val="00CE520E"/>
    <w:rsid w:val="00CE5857"/>
    <w:rsid w:val="00CE627C"/>
    <w:rsid w:val="00CE68CF"/>
    <w:rsid w:val="00CE730B"/>
    <w:rsid w:val="00CE7312"/>
    <w:rsid w:val="00CE77C3"/>
    <w:rsid w:val="00CE7E77"/>
    <w:rsid w:val="00CF0675"/>
    <w:rsid w:val="00CF1887"/>
    <w:rsid w:val="00CF1AC7"/>
    <w:rsid w:val="00CF1C6C"/>
    <w:rsid w:val="00CF21FD"/>
    <w:rsid w:val="00CF23F3"/>
    <w:rsid w:val="00CF3525"/>
    <w:rsid w:val="00CF3A6E"/>
    <w:rsid w:val="00CF3F23"/>
    <w:rsid w:val="00CF4254"/>
    <w:rsid w:val="00CF4405"/>
    <w:rsid w:val="00CF51C4"/>
    <w:rsid w:val="00CF63B0"/>
    <w:rsid w:val="00CF6435"/>
    <w:rsid w:val="00CF6B69"/>
    <w:rsid w:val="00CF736C"/>
    <w:rsid w:val="00CF7DF6"/>
    <w:rsid w:val="00D01349"/>
    <w:rsid w:val="00D01888"/>
    <w:rsid w:val="00D01B2B"/>
    <w:rsid w:val="00D01D9F"/>
    <w:rsid w:val="00D01F3C"/>
    <w:rsid w:val="00D02758"/>
    <w:rsid w:val="00D02EF9"/>
    <w:rsid w:val="00D04825"/>
    <w:rsid w:val="00D048B7"/>
    <w:rsid w:val="00D06EAE"/>
    <w:rsid w:val="00D07B19"/>
    <w:rsid w:val="00D07D49"/>
    <w:rsid w:val="00D108BF"/>
    <w:rsid w:val="00D10E24"/>
    <w:rsid w:val="00D1136E"/>
    <w:rsid w:val="00D117AC"/>
    <w:rsid w:val="00D11910"/>
    <w:rsid w:val="00D1213E"/>
    <w:rsid w:val="00D12AC7"/>
    <w:rsid w:val="00D12D03"/>
    <w:rsid w:val="00D1327D"/>
    <w:rsid w:val="00D13CBB"/>
    <w:rsid w:val="00D141BC"/>
    <w:rsid w:val="00D14684"/>
    <w:rsid w:val="00D14E93"/>
    <w:rsid w:val="00D1544D"/>
    <w:rsid w:val="00D16007"/>
    <w:rsid w:val="00D160C3"/>
    <w:rsid w:val="00D16ACC"/>
    <w:rsid w:val="00D16FE6"/>
    <w:rsid w:val="00D170F8"/>
    <w:rsid w:val="00D17153"/>
    <w:rsid w:val="00D1741C"/>
    <w:rsid w:val="00D175BB"/>
    <w:rsid w:val="00D21476"/>
    <w:rsid w:val="00D2177F"/>
    <w:rsid w:val="00D21B24"/>
    <w:rsid w:val="00D21DA8"/>
    <w:rsid w:val="00D22DFA"/>
    <w:rsid w:val="00D241FE"/>
    <w:rsid w:val="00D2458D"/>
    <w:rsid w:val="00D245E3"/>
    <w:rsid w:val="00D2597C"/>
    <w:rsid w:val="00D25F7B"/>
    <w:rsid w:val="00D260D1"/>
    <w:rsid w:val="00D2628E"/>
    <w:rsid w:val="00D26A07"/>
    <w:rsid w:val="00D26CED"/>
    <w:rsid w:val="00D27CA7"/>
    <w:rsid w:val="00D30234"/>
    <w:rsid w:val="00D31928"/>
    <w:rsid w:val="00D31BE0"/>
    <w:rsid w:val="00D34C0F"/>
    <w:rsid w:val="00D35002"/>
    <w:rsid w:val="00D36ADF"/>
    <w:rsid w:val="00D37304"/>
    <w:rsid w:val="00D37774"/>
    <w:rsid w:val="00D3790C"/>
    <w:rsid w:val="00D37C36"/>
    <w:rsid w:val="00D40B3D"/>
    <w:rsid w:val="00D41399"/>
    <w:rsid w:val="00D413CB"/>
    <w:rsid w:val="00D41EF9"/>
    <w:rsid w:val="00D420DC"/>
    <w:rsid w:val="00D42E7B"/>
    <w:rsid w:val="00D43913"/>
    <w:rsid w:val="00D442C8"/>
    <w:rsid w:val="00D44E97"/>
    <w:rsid w:val="00D45257"/>
    <w:rsid w:val="00D4543D"/>
    <w:rsid w:val="00D464FC"/>
    <w:rsid w:val="00D4665F"/>
    <w:rsid w:val="00D46EA2"/>
    <w:rsid w:val="00D50B3C"/>
    <w:rsid w:val="00D5175F"/>
    <w:rsid w:val="00D51B95"/>
    <w:rsid w:val="00D51CA1"/>
    <w:rsid w:val="00D53A51"/>
    <w:rsid w:val="00D53DC2"/>
    <w:rsid w:val="00D5448C"/>
    <w:rsid w:val="00D54860"/>
    <w:rsid w:val="00D54D5C"/>
    <w:rsid w:val="00D56860"/>
    <w:rsid w:val="00D56963"/>
    <w:rsid w:val="00D56C59"/>
    <w:rsid w:val="00D6038F"/>
    <w:rsid w:val="00D60AD7"/>
    <w:rsid w:val="00D612F8"/>
    <w:rsid w:val="00D6164E"/>
    <w:rsid w:val="00D620C2"/>
    <w:rsid w:val="00D6281F"/>
    <w:rsid w:val="00D63C0E"/>
    <w:rsid w:val="00D63C98"/>
    <w:rsid w:val="00D64503"/>
    <w:rsid w:val="00D64AF0"/>
    <w:rsid w:val="00D64D94"/>
    <w:rsid w:val="00D65717"/>
    <w:rsid w:val="00D6685F"/>
    <w:rsid w:val="00D674B8"/>
    <w:rsid w:val="00D678BE"/>
    <w:rsid w:val="00D700D8"/>
    <w:rsid w:val="00D708DE"/>
    <w:rsid w:val="00D70C13"/>
    <w:rsid w:val="00D71CA3"/>
    <w:rsid w:val="00D72086"/>
    <w:rsid w:val="00D72AC5"/>
    <w:rsid w:val="00D72CC4"/>
    <w:rsid w:val="00D72D72"/>
    <w:rsid w:val="00D73F7F"/>
    <w:rsid w:val="00D742A4"/>
    <w:rsid w:val="00D74B26"/>
    <w:rsid w:val="00D75177"/>
    <w:rsid w:val="00D75E32"/>
    <w:rsid w:val="00D75E61"/>
    <w:rsid w:val="00D76365"/>
    <w:rsid w:val="00D769EF"/>
    <w:rsid w:val="00D76C93"/>
    <w:rsid w:val="00D777F5"/>
    <w:rsid w:val="00D77DEB"/>
    <w:rsid w:val="00D8014C"/>
    <w:rsid w:val="00D81370"/>
    <w:rsid w:val="00D81621"/>
    <w:rsid w:val="00D827BA"/>
    <w:rsid w:val="00D833FD"/>
    <w:rsid w:val="00D8368B"/>
    <w:rsid w:val="00D84094"/>
    <w:rsid w:val="00D841F2"/>
    <w:rsid w:val="00D84866"/>
    <w:rsid w:val="00D84ACD"/>
    <w:rsid w:val="00D86340"/>
    <w:rsid w:val="00D8660F"/>
    <w:rsid w:val="00D868F8"/>
    <w:rsid w:val="00D86A0F"/>
    <w:rsid w:val="00D86D9F"/>
    <w:rsid w:val="00D86FA1"/>
    <w:rsid w:val="00D871FA"/>
    <w:rsid w:val="00D90206"/>
    <w:rsid w:val="00D914B9"/>
    <w:rsid w:val="00D9186F"/>
    <w:rsid w:val="00D9207F"/>
    <w:rsid w:val="00D92DF3"/>
    <w:rsid w:val="00D93AC4"/>
    <w:rsid w:val="00D9460F"/>
    <w:rsid w:val="00D95840"/>
    <w:rsid w:val="00D95ABF"/>
    <w:rsid w:val="00D9664A"/>
    <w:rsid w:val="00D96BD2"/>
    <w:rsid w:val="00D96C78"/>
    <w:rsid w:val="00DA0EB4"/>
    <w:rsid w:val="00DA1705"/>
    <w:rsid w:val="00DA17C4"/>
    <w:rsid w:val="00DA1985"/>
    <w:rsid w:val="00DA1D4B"/>
    <w:rsid w:val="00DA28DC"/>
    <w:rsid w:val="00DA2A06"/>
    <w:rsid w:val="00DA2A49"/>
    <w:rsid w:val="00DA3DB1"/>
    <w:rsid w:val="00DA41A5"/>
    <w:rsid w:val="00DA464D"/>
    <w:rsid w:val="00DA4B5A"/>
    <w:rsid w:val="00DA52EF"/>
    <w:rsid w:val="00DA5F55"/>
    <w:rsid w:val="00DA619B"/>
    <w:rsid w:val="00DA6669"/>
    <w:rsid w:val="00DA729D"/>
    <w:rsid w:val="00DA7624"/>
    <w:rsid w:val="00DA7742"/>
    <w:rsid w:val="00DA7F62"/>
    <w:rsid w:val="00DB090F"/>
    <w:rsid w:val="00DB0E75"/>
    <w:rsid w:val="00DB1346"/>
    <w:rsid w:val="00DB16C4"/>
    <w:rsid w:val="00DB1D1F"/>
    <w:rsid w:val="00DB3A53"/>
    <w:rsid w:val="00DB419F"/>
    <w:rsid w:val="00DB478B"/>
    <w:rsid w:val="00DB4CFA"/>
    <w:rsid w:val="00DB4F0F"/>
    <w:rsid w:val="00DB56D5"/>
    <w:rsid w:val="00DB584A"/>
    <w:rsid w:val="00DB5F4E"/>
    <w:rsid w:val="00DB7000"/>
    <w:rsid w:val="00DB7629"/>
    <w:rsid w:val="00DC0F33"/>
    <w:rsid w:val="00DC1173"/>
    <w:rsid w:val="00DC145C"/>
    <w:rsid w:val="00DC18E0"/>
    <w:rsid w:val="00DC2C33"/>
    <w:rsid w:val="00DC3217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D1C50"/>
    <w:rsid w:val="00DD1E55"/>
    <w:rsid w:val="00DD2170"/>
    <w:rsid w:val="00DD2758"/>
    <w:rsid w:val="00DD2C90"/>
    <w:rsid w:val="00DD3A5B"/>
    <w:rsid w:val="00DD3CB6"/>
    <w:rsid w:val="00DD4C68"/>
    <w:rsid w:val="00DD4DB6"/>
    <w:rsid w:val="00DD6878"/>
    <w:rsid w:val="00DD68C0"/>
    <w:rsid w:val="00DD72BA"/>
    <w:rsid w:val="00DE0122"/>
    <w:rsid w:val="00DE0206"/>
    <w:rsid w:val="00DE17AB"/>
    <w:rsid w:val="00DE2A11"/>
    <w:rsid w:val="00DE2D0C"/>
    <w:rsid w:val="00DE33FA"/>
    <w:rsid w:val="00DE33FE"/>
    <w:rsid w:val="00DE38BB"/>
    <w:rsid w:val="00DE452A"/>
    <w:rsid w:val="00DE4EC9"/>
    <w:rsid w:val="00DE54AE"/>
    <w:rsid w:val="00DE6228"/>
    <w:rsid w:val="00DE791D"/>
    <w:rsid w:val="00DE7C8A"/>
    <w:rsid w:val="00DF0241"/>
    <w:rsid w:val="00DF11B9"/>
    <w:rsid w:val="00DF28C0"/>
    <w:rsid w:val="00DF41A0"/>
    <w:rsid w:val="00DF49FF"/>
    <w:rsid w:val="00DF5565"/>
    <w:rsid w:val="00DF6D03"/>
    <w:rsid w:val="00E00F76"/>
    <w:rsid w:val="00E0192E"/>
    <w:rsid w:val="00E019BD"/>
    <w:rsid w:val="00E01D75"/>
    <w:rsid w:val="00E0205B"/>
    <w:rsid w:val="00E02E10"/>
    <w:rsid w:val="00E0319E"/>
    <w:rsid w:val="00E037EC"/>
    <w:rsid w:val="00E03DF6"/>
    <w:rsid w:val="00E04ACE"/>
    <w:rsid w:val="00E05674"/>
    <w:rsid w:val="00E05884"/>
    <w:rsid w:val="00E0601F"/>
    <w:rsid w:val="00E06058"/>
    <w:rsid w:val="00E07747"/>
    <w:rsid w:val="00E10597"/>
    <w:rsid w:val="00E13D9A"/>
    <w:rsid w:val="00E13EAD"/>
    <w:rsid w:val="00E1455B"/>
    <w:rsid w:val="00E14EC7"/>
    <w:rsid w:val="00E15016"/>
    <w:rsid w:val="00E17D8B"/>
    <w:rsid w:val="00E2039C"/>
    <w:rsid w:val="00E21F92"/>
    <w:rsid w:val="00E22C40"/>
    <w:rsid w:val="00E23570"/>
    <w:rsid w:val="00E2379F"/>
    <w:rsid w:val="00E23879"/>
    <w:rsid w:val="00E25309"/>
    <w:rsid w:val="00E2649C"/>
    <w:rsid w:val="00E2687F"/>
    <w:rsid w:val="00E276F9"/>
    <w:rsid w:val="00E27A0C"/>
    <w:rsid w:val="00E27E2F"/>
    <w:rsid w:val="00E3000F"/>
    <w:rsid w:val="00E3023F"/>
    <w:rsid w:val="00E3057A"/>
    <w:rsid w:val="00E30986"/>
    <w:rsid w:val="00E31DA8"/>
    <w:rsid w:val="00E327A7"/>
    <w:rsid w:val="00E32850"/>
    <w:rsid w:val="00E32913"/>
    <w:rsid w:val="00E33292"/>
    <w:rsid w:val="00E3347F"/>
    <w:rsid w:val="00E34277"/>
    <w:rsid w:val="00E354E4"/>
    <w:rsid w:val="00E355AA"/>
    <w:rsid w:val="00E35939"/>
    <w:rsid w:val="00E35A96"/>
    <w:rsid w:val="00E36002"/>
    <w:rsid w:val="00E37CA3"/>
    <w:rsid w:val="00E37DDF"/>
    <w:rsid w:val="00E403B8"/>
    <w:rsid w:val="00E4170B"/>
    <w:rsid w:val="00E41881"/>
    <w:rsid w:val="00E41EE1"/>
    <w:rsid w:val="00E424D6"/>
    <w:rsid w:val="00E42E5D"/>
    <w:rsid w:val="00E42F55"/>
    <w:rsid w:val="00E43444"/>
    <w:rsid w:val="00E440AC"/>
    <w:rsid w:val="00E4424F"/>
    <w:rsid w:val="00E44600"/>
    <w:rsid w:val="00E452FE"/>
    <w:rsid w:val="00E46184"/>
    <w:rsid w:val="00E469CF"/>
    <w:rsid w:val="00E50686"/>
    <w:rsid w:val="00E50878"/>
    <w:rsid w:val="00E50C05"/>
    <w:rsid w:val="00E512DB"/>
    <w:rsid w:val="00E527C8"/>
    <w:rsid w:val="00E534E9"/>
    <w:rsid w:val="00E544B0"/>
    <w:rsid w:val="00E54993"/>
    <w:rsid w:val="00E54A14"/>
    <w:rsid w:val="00E54E31"/>
    <w:rsid w:val="00E55129"/>
    <w:rsid w:val="00E5554D"/>
    <w:rsid w:val="00E56568"/>
    <w:rsid w:val="00E56FB7"/>
    <w:rsid w:val="00E57D51"/>
    <w:rsid w:val="00E60047"/>
    <w:rsid w:val="00E61DFB"/>
    <w:rsid w:val="00E623CF"/>
    <w:rsid w:val="00E625A9"/>
    <w:rsid w:val="00E63F2E"/>
    <w:rsid w:val="00E64581"/>
    <w:rsid w:val="00E64F92"/>
    <w:rsid w:val="00E6505D"/>
    <w:rsid w:val="00E66035"/>
    <w:rsid w:val="00E661A7"/>
    <w:rsid w:val="00E66AB4"/>
    <w:rsid w:val="00E66F98"/>
    <w:rsid w:val="00E67C1E"/>
    <w:rsid w:val="00E70179"/>
    <w:rsid w:val="00E716D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6886"/>
    <w:rsid w:val="00E77324"/>
    <w:rsid w:val="00E77574"/>
    <w:rsid w:val="00E77951"/>
    <w:rsid w:val="00E8050D"/>
    <w:rsid w:val="00E816F6"/>
    <w:rsid w:val="00E81A9C"/>
    <w:rsid w:val="00E8256A"/>
    <w:rsid w:val="00E82DED"/>
    <w:rsid w:val="00E834E9"/>
    <w:rsid w:val="00E8388D"/>
    <w:rsid w:val="00E8494C"/>
    <w:rsid w:val="00E84E68"/>
    <w:rsid w:val="00E857DE"/>
    <w:rsid w:val="00E85A68"/>
    <w:rsid w:val="00E85CB5"/>
    <w:rsid w:val="00E85FE5"/>
    <w:rsid w:val="00E861B4"/>
    <w:rsid w:val="00E86719"/>
    <w:rsid w:val="00E869C1"/>
    <w:rsid w:val="00E86D0C"/>
    <w:rsid w:val="00E87EDA"/>
    <w:rsid w:val="00E905CA"/>
    <w:rsid w:val="00E90911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E6"/>
    <w:rsid w:val="00E94DEA"/>
    <w:rsid w:val="00E95A6A"/>
    <w:rsid w:val="00E964FA"/>
    <w:rsid w:val="00E97E91"/>
    <w:rsid w:val="00EA04EE"/>
    <w:rsid w:val="00EA07C0"/>
    <w:rsid w:val="00EA1426"/>
    <w:rsid w:val="00EA200B"/>
    <w:rsid w:val="00EA2BC3"/>
    <w:rsid w:val="00EA2BCA"/>
    <w:rsid w:val="00EA378E"/>
    <w:rsid w:val="00EA3B2E"/>
    <w:rsid w:val="00EA4C28"/>
    <w:rsid w:val="00EA74DD"/>
    <w:rsid w:val="00EB0705"/>
    <w:rsid w:val="00EB24B7"/>
    <w:rsid w:val="00EB294E"/>
    <w:rsid w:val="00EB2B02"/>
    <w:rsid w:val="00EB33DB"/>
    <w:rsid w:val="00EB4879"/>
    <w:rsid w:val="00EB57FE"/>
    <w:rsid w:val="00EB5856"/>
    <w:rsid w:val="00EB5BF0"/>
    <w:rsid w:val="00EB6C47"/>
    <w:rsid w:val="00EB7867"/>
    <w:rsid w:val="00EC03DD"/>
    <w:rsid w:val="00EC1686"/>
    <w:rsid w:val="00EC1BEE"/>
    <w:rsid w:val="00EC1FAE"/>
    <w:rsid w:val="00EC272E"/>
    <w:rsid w:val="00EC2D38"/>
    <w:rsid w:val="00EC3BDB"/>
    <w:rsid w:val="00EC3E71"/>
    <w:rsid w:val="00EC4153"/>
    <w:rsid w:val="00EC4A74"/>
    <w:rsid w:val="00EC4EA9"/>
    <w:rsid w:val="00EC51CD"/>
    <w:rsid w:val="00EC543A"/>
    <w:rsid w:val="00EC66D3"/>
    <w:rsid w:val="00EC6985"/>
    <w:rsid w:val="00EC752C"/>
    <w:rsid w:val="00EC7C5E"/>
    <w:rsid w:val="00ED017D"/>
    <w:rsid w:val="00ED27DA"/>
    <w:rsid w:val="00ED29EF"/>
    <w:rsid w:val="00ED2A6C"/>
    <w:rsid w:val="00ED3012"/>
    <w:rsid w:val="00ED36DF"/>
    <w:rsid w:val="00ED4542"/>
    <w:rsid w:val="00ED46EB"/>
    <w:rsid w:val="00ED5260"/>
    <w:rsid w:val="00ED589B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5B2"/>
    <w:rsid w:val="00EE3B72"/>
    <w:rsid w:val="00EE3BC3"/>
    <w:rsid w:val="00EE3E59"/>
    <w:rsid w:val="00EE63D5"/>
    <w:rsid w:val="00EE7F43"/>
    <w:rsid w:val="00EF05AD"/>
    <w:rsid w:val="00EF1F3D"/>
    <w:rsid w:val="00EF1FD3"/>
    <w:rsid w:val="00EF280A"/>
    <w:rsid w:val="00EF2AD4"/>
    <w:rsid w:val="00EF48F3"/>
    <w:rsid w:val="00EF4C72"/>
    <w:rsid w:val="00EF4C74"/>
    <w:rsid w:val="00EF5099"/>
    <w:rsid w:val="00EF5A0F"/>
    <w:rsid w:val="00EF5F4A"/>
    <w:rsid w:val="00EF66DC"/>
    <w:rsid w:val="00EF6F8E"/>
    <w:rsid w:val="00EF6FA2"/>
    <w:rsid w:val="00F0044F"/>
    <w:rsid w:val="00F01332"/>
    <w:rsid w:val="00F0282D"/>
    <w:rsid w:val="00F0286E"/>
    <w:rsid w:val="00F02BA0"/>
    <w:rsid w:val="00F0310C"/>
    <w:rsid w:val="00F0327F"/>
    <w:rsid w:val="00F034EB"/>
    <w:rsid w:val="00F03857"/>
    <w:rsid w:val="00F04200"/>
    <w:rsid w:val="00F0441C"/>
    <w:rsid w:val="00F0615F"/>
    <w:rsid w:val="00F06ABA"/>
    <w:rsid w:val="00F06B64"/>
    <w:rsid w:val="00F06F00"/>
    <w:rsid w:val="00F072B5"/>
    <w:rsid w:val="00F104CA"/>
    <w:rsid w:val="00F1082D"/>
    <w:rsid w:val="00F10D64"/>
    <w:rsid w:val="00F110E2"/>
    <w:rsid w:val="00F11277"/>
    <w:rsid w:val="00F123E2"/>
    <w:rsid w:val="00F12886"/>
    <w:rsid w:val="00F1349B"/>
    <w:rsid w:val="00F135DA"/>
    <w:rsid w:val="00F13E8A"/>
    <w:rsid w:val="00F145E4"/>
    <w:rsid w:val="00F15125"/>
    <w:rsid w:val="00F171FB"/>
    <w:rsid w:val="00F2003F"/>
    <w:rsid w:val="00F2062D"/>
    <w:rsid w:val="00F20782"/>
    <w:rsid w:val="00F212F5"/>
    <w:rsid w:val="00F21594"/>
    <w:rsid w:val="00F2256A"/>
    <w:rsid w:val="00F2307E"/>
    <w:rsid w:val="00F23BAC"/>
    <w:rsid w:val="00F23FFA"/>
    <w:rsid w:val="00F24420"/>
    <w:rsid w:val="00F24CF5"/>
    <w:rsid w:val="00F24FDA"/>
    <w:rsid w:val="00F252C9"/>
    <w:rsid w:val="00F25522"/>
    <w:rsid w:val="00F25C18"/>
    <w:rsid w:val="00F25E47"/>
    <w:rsid w:val="00F2603D"/>
    <w:rsid w:val="00F262DB"/>
    <w:rsid w:val="00F27EA5"/>
    <w:rsid w:val="00F3072B"/>
    <w:rsid w:val="00F30A0D"/>
    <w:rsid w:val="00F30F28"/>
    <w:rsid w:val="00F3139D"/>
    <w:rsid w:val="00F320CE"/>
    <w:rsid w:val="00F325D4"/>
    <w:rsid w:val="00F32C12"/>
    <w:rsid w:val="00F33359"/>
    <w:rsid w:val="00F33641"/>
    <w:rsid w:val="00F337A6"/>
    <w:rsid w:val="00F342E5"/>
    <w:rsid w:val="00F34A67"/>
    <w:rsid w:val="00F35429"/>
    <w:rsid w:val="00F36694"/>
    <w:rsid w:val="00F36DB9"/>
    <w:rsid w:val="00F36FB1"/>
    <w:rsid w:val="00F373D1"/>
    <w:rsid w:val="00F3752F"/>
    <w:rsid w:val="00F37BAE"/>
    <w:rsid w:val="00F40A85"/>
    <w:rsid w:val="00F40F47"/>
    <w:rsid w:val="00F412DC"/>
    <w:rsid w:val="00F41E76"/>
    <w:rsid w:val="00F42B75"/>
    <w:rsid w:val="00F4323B"/>
    <w:rsid w:val="00F43EAE"/>
    <w:rsid w:val="00F4463D"/>
    <w:rsid w:val="00F44DF6"/>
    <w:rsid w:val="00F455B0"/>
    <w:rsid w:val="00F46EE9"/>
    <w:rsid w:val="00F472DA"/>
    <w:rsid w:val="00F47900"/>
    <w:rsid w:val="00F50A52"/>
    <w:rsid w:val="00F512C3"/>
    <w:rsid w:val="00F51748"/>
    <w:rsid w:val="00F529C1"/>
    <w:rsid w:val="00F54F79"/>
    <w:rsid w:val="00F5503E"/>
    <w:rsid w:val="00F550F6"/>
    <w:rsid w:val="00F55878"/>
    <w:rsid w:val="00F55D43"/>
    <w:rsid w:val="00F5616E"/>
    <w:rsid w:val="00F570BB"/>
    <w:rsid w:val="00F57462"/>
    <w:rsid w:val="00F576B8"/>
    <w:rsid w:val="00F60735"/>
    <w:rsid w:val="00F6086A"/>
    <w:rsid w:val="00F60AC0"/>
    <w:rsid w:val="00F60F7F"/>
    <w:rsid w:val="00F61BE5"/>
    <w:rsid w:val="00F63331"/>
    <w:rsid w:val="00F6396B"/>
    <w:rsid w:val="00F63AFD"/>
    <w:rsid w:val="00F656C1"/>
    <w:rsid w:val="00F65EC8"/>
    <w:rsid w:val="00F66386"/>
    <w:rsid w:val="00F6640A"/>
    <w:rsid w:val="00F66953"/>
    <w:rsid w:val="00F66CD9"/>
    <w:rsid w:val="00F673E5"/>
    <w:rsid w:val="00F70231"/>
    <w:rsid w:val="00F7023E"/>
    <w:rsid w:val="00F702BE"/>
    <w:rsid w:val="00F709EE"/>
    <w:rsid w:val="00F70E46"/>
    <w:rsid w:val="00F72771"/>
    <w:rsid w:val="00F72BCD"/>
    <w:rsid w:val="00F72C2E"/>
    <w:rsid w:val="00F72D7B"/>
    <w:rsid w:val="00F73694"/>
    <w:rsid w:val="00F74D0B"/>
    <w:rsid w:val="00F76600"/>
    <w:rsid w:val="00F776CB"/>
    <w:rsid w:val="00F80BA3"/>
    <w:rsid w:val="00F83475"/>
    <w:rsid w:val="00F83997"/>
    <w:rsid w:val="00F83DDB"/>
    <w:rsid w:val="00F83FDC"/>
    <w:rsid w:val="00F848E3"/>
    <w:rsid w:val="00F84CD8"/>
    <w:rsid w:val="00F86695"/>
    <w:rsid w:val="00F86908"/>
    <w:rsid w:val="00F87428"/>
    <w:rsid w:val="00F904C4"/>
    <w:rsid w:val="00F90E4D"/>
    <w:rsid w:val="00F916D3"/>
    <w:rsid w:val="00F916F6"/>
    <w:rsid w:val="00F9278A"/>
    <w:rsid w:val="00F92951"/>
    <w:rsid w:val="00F92DAA"/>
    <w:rsid w:val="00F933A3"/>
    <w:rsid w:val="00F937D2"/>
    <w:rsid w:val="00F93EE5"/>
    <w:rsid w:val="00F942E6"/>
    <w:rsid w:val="00F94643"/>
    <w:rsid w:val="00F957BB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A73"/>
    <w:rsid w:val="00FA67C3"/>
    <w:rsid w:val="00FA6ADD"/>
    <w:rsid w:val="00FA6E94"/>
    <w:rsid w:val="00FA7527"/>
    <w:rsid w:val="00FA7D41"/>
    <w:rsid w:val="00FB0070"/>
    <w:rsid w:val="00FB054C"/>
    <w:rsid w:val="00FB0CC1"/>
    <w:rsid w:val="00FB1484"/>
    <w:rsid w:val="00FB1B23"/>
    <w:rsid w:val="00FB21DD"/>
    <w:rsid w:val="00FB23E6"/>
    <w:rsid w:val="00FB3F43"/>
    <w:rsid w:val="00FB47D9"/>
    <w:rsid w:val="00FB4DCF"/>
    <w:rsid w:val="00FB5104"/>
    <w:rsid w:val="00FB5601"/>
    <w:rsid w:val="00FB5B2D"/>
    <w:rsid w:val="00FB6F90"/>
    <w:rsid w:val="00FC1C1C"/>
    <w:rsid w:val="00FC21F2"/>
    <w:rsid w:val="00FC283D"/>
    <w:rsid w:val="00FC2962"/>
    <w:rsid w:val="00FC2DAA"/>
    <w:rsid w:val="00FC302F"/>
    <w:rsid w:val="00FC31E9"/>
    <w:rsid w:val="00FC3D34"/>
    <w:rsid w:val="00FC5173"/>
    <w:rsid w:val="00FC5603"/>
    <w:rsid w:val="00FC5EE9"/>
    <w:rsid w:val="00FC5F2C"/>
    <w:rsid w:val="00FC63C7"/>
    <w:rsid w:val="00FC6AF8"/>
    <w:rsid w:val="00FC6CC2"/>
    <w:rsid w:val="00FC71FC"/>
    <w:rsid w:val="00FD025A"/>
    <w:rsid w:val="00FD08AA"/>
    <w:rsid w:val="00FD0AAC"/>
    <w:rsid w:val="00FD0FE5"/>
    <w:rsid w:val="00FD1732"/>
    <w:rsid w:val="00FD2802"/>
    <w:rsid w:val="00FD4849"/>
    <w:rsid w:val="00FD4F8C"/>
    <w:rsid w:val="00FD538B"/>
    <w:rsid w:val="00FD58C8"/>
    <w:rsid w:val="00FD7BEF"/>
    <w:rsid w:val="00FD7C16"/>
    <w:rsid w:val="00FD7D33"/>
    <w:rsid w:val="00FE0256"/>
    <w:rsid w:val="00FE04C2"/>
    <w:rsid w:val="00FE0AFD"/>
    <w:rsid w:val="00FE0E65"/>
    <w:rsid w:val="00FE2360"/>
    <w:rsid w:val="00FE2CD5"/>
    <w:rsid w:val="00FE2E7C"/>
    <w:rsid w:val="00FE2FD2"/>
    <w:rsid w:val="00FE49D1"/>
    <w:rsid w:val="00FE4E92"/>
    <w:rsid w:val="00FE5FED"/>
    <w:rsid w:val="00FE6E63"/>
    <w:rsid w:val="00FE76D6"/>
    <w:rsid w:val="00FE7C9C"/>
    <w:rsid w:val="00FF0C85"/>
    <w:rsid w:val="00FF0D85"/>
    <w:rsid w:val="00FF1765"/>
    <w:rsid w:val="00FF23A2"/>
    <w:rsid w:val="00FF27BF"/>
    <w:rsid w:val="00FF3170"/>
    <w:rsid w:val="00FF35CE"/>
    <w:rsid w:val="00FF3E1C"/>
    <w:rsid w:val="00FF468E"/>
    <w:rsid w:val="00FF4A23"/>
    <w:rsid w:val="00FF5376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F92A70"/>
  <w15:docId w15:val="{7E7A2FEB-3259-41C7-A83D-4D7C6EAD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qFormat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paragraph" w:styleId="Lista">
    <w:name w:val="List"/>
    <w:basedOn w:val="Tekstpodstawowy"/>
    <w:rsid w:val="00256FB5"/>
    <w:pPr>
      <w:widowControl w:val="0"/>
      <w:suppressAutoHyphens/>
      <w:spacing w:after="160" w:line="259" w:lineRule="auto"/>
    </w:pPr>
    <w:rPr>
      <w:rFonts w:asciiTheme="minorHAnsi" w:eastAsiaTheme="minorHAnsi" w:hAnsiTheme="minorHAnsi" w:cs="Tahoma"/>
      <w:b/>
      <w:u w:val="single"/>
      <w:lang w:eastAsia="en-US"/>
    </w:rPr>
  </w:style>
  <w:style w:type="paragraph" w:customStyle="1" w:styleId="Standard">
    <w:name w:val="Standard"/>
    <w:qFormat/>
    <w:rsid w:val="00256FB5"/>
    <w:pPr>
      <w:suppressAutoHyphens/>
      <w:spacing w:after="200" w:line="276" w:lineRule="auto"/>
      <w:textAlignment w:val="baseline"/>
    </w:pPr>
    <w:rPr>
      <w:rFonts w:ascii="Calibri" w:eastAsia="Calibri" w:hAnsi="Calibri" w:cs="F"/>
      <w:color w:val="00000A"/>
      <w:kern w:val="2"/>
      <w:sz w:val="24"/>
      <w:szCs w:val="22"/>
      <w:lang w:eastAsia="en-US"/>
    </w:rPr>
  </w:style>
  <w:style w:type="paragraph" w:customStyle="1" w:styleId="Normalny1">
    <w:name w:val="Normalny1"/>
    <w:qFormat/>
    <w:rsid w:val="00C0358C"/>
    <w:pPr>
      <w:widowControl w:val="0"/>
      <w:suppressAutoHyphens/>
    </w:pPr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qFormat/>
    <w:rsid w:val="00C0358C"/>
    <w:rPr>
      <w:rFonts w:asciiTheme="minorHAnsi" w:eastAsiaTheme="minorHAnsi" w:hAnsiTheme="minorHAnsi"/>
      <w:sz w:val="24"/>
      <w:szCs w:val="22"/>
      <w:lang w:eastAsia="en-US"/>
    </w:rPr>
  </w:style>
  <w:style w:type="character" w:customStyle="1" w:styleId="Domylnaczcionkaakapitu5">
    <w:name w:val="Domyślna czcionka akapitu5"/>
    <w:rsid w:val="00C0358C"/>
  </w:style>
  <w:style w:type="character" w:styleId="Nierozpoznanawzmianka">
    <w:name w:val="Unresolved Mention"/>
    <w:basedOn w:val="Domylnaczcionkaakapitu"/>
    <w:uiPriority w:val="99"/>
    <w:semiHidden/>
    <w:unhideWhenUsed/>
    <w:rsid w:val="00D1213E"/>
    <w:rPr>
      <w:color w:val="605E5C"/>
      <w:shd w:val="clear" w:color="auto" w:fill="E1DFDD"/>
    </w:rPr>
  </w:style>
  <w:style w:type="paragraph" w:customStyle="1" w:styleId="FirstParagraph">
    <w:name w:val="First Paragraph"/>
    <w:basedOn w:val="Tekstpodstawowy"/>
    <w:next w:val="Tekstpodstawowy"/>
    <w:qFormat/>
    <w:rsid w:val="000408DD"/>
    <w:pPr>
      <w:spacing w:before="180" w:after="180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0408DD"/>
    <w:pPr>
      <w:spacing w:before="36" w:after="36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pkt">
    <w:name w:val="pkt"/>
    <w:basedOn w:val="Standard"/>
    <w:rsid w:val="007850D7"/>
    <w:pPr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kern w:val="3"/>
      <w:szCs w:val="24"/>
      <w:lang w:eastAsia="zh-C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7850D7"/>
    <w:pPr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color w:val="auto"/>
      <w:kern w:val="3"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7850D7"/>
    <w:rPr>
      <w:b/>
      <w:bCs/>
      <w:kern w:val="3"/>
      <w:sz w:val="28"/>
      <w:szCs w:val="24"/>
      <w:lang w:eastAsia="zh-CN"/>
    </w:rPr>
  </w:style>
  <w:style w:type="numbering" w:customStyle="1" w:styleId="WW8Num9">
    <w:name w:val="WW8Num9"/>
    <w:basedOn w:val="Bezlisty"/>
    <w:rsid w:val="007850D7"/>
    <w:pPr>
      <w:numPr>
        <w:numId w:val="27"/>
      </w:numPr>
    </w:pPr>
  </w:style>
  <w:style w:type="paragraph" w:customStyle="1" w:styleId="Textbody">
    <w:name w:val="Text body"/>
    <w:basedOn w:val="Standard"/>
    <w:rsid w:val="00167B98"/>
    <w:pPr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color w:val="auto"/>
      <w:kern w:val="3"/>
      <w:sz w:val="20"/>
      <w:szCs w:val="20"/>
      <w:lang w:eastAsia="zh-CN"/>
    </w:rPr>
  </w:style>
  <w:style w:type="character" w:customStyle="1" w:styleId="Domylnaczcionkaakapitu7">
    <w:name w:val="Domyślna czcionka akapitu7"/>
    <w:rsid w:val="00DE2A11"/>
  </w:style>
  <w:style w:type="numbering" w:customStyle="1" w:styleId="LFO236">
    <w:name w:val="LFO236"/>
    <w:basedOn w:val="Bezlisty"/>
    <w:rsid w:val="00816F70"/>
    <w:pPr>
      <w:numPr>
        <w:numId w:val="28"/>
      </w:numPr>
    </w:pPr>
  </w:style>
  <w:style w:type="numbering" w:customStyle="1" w:styleId="WW8Num7">
    <w:name w:val="WW8Num7"/>
    <w:basedOn w:val="Bezlisty"/>
    <w:rsid w:val="00782F46"/>
    <w:pPr>
      <w:numPr>
        <w:numId w:val="29"/>
      </w:numPr>
    </w:pPr>
  </w:style>
  <w:style w:type="paragraph" w:customStyle="1" w:styleId="Normalny3">
    <w:name w:val="Normalny3"/>
    <w:rsid w:val="00F550F6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F957BB"/>
    <w:pPr>
      <w:numPr>
        <w:numId w:val="31"/>
      </w:numPr>
    </w:pPr>
  </w:style>
  <w:style w:type="character" w:customStyle="1" w:styleId="Internetlink">
    <w:name w:val="Internet link"/>
    <w:rsid w:val="004D299C"/>
    <w:rPr>
      <w:color w:val="000080"/>
      <w:u w:val="single"/>
    </w:rPr>
  </w:style>
  <w:style w:type="paragraph" w:customStyle="1" w:styleId="Standarduser">
    <w:name w:val="Standard (user)"/>
    <w:rsid w:val="00AD50A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zh-CN" w:bidi="en-US"/>
    </w:rPr>
  </w:style>
  <w:style w:type="character" w:customStyle="1" w:styleId="WW8Num24z8">
    <w:name w:val="WW8Num24z8"/>
    <w:rsid w:val="00AD50AF"/>
  </w:style>
  <w:style w:type="character" w:customStyle="1" w:styleId="WW8Num23z4">
    <w:name w:val="WW8Num23z4"/>
    <w:rsid w:val="008F0365"/>
  </w:style>
  <w:style w:type="paragraph" w:customStyle="1" w:styleId="TableContents">
    <w:name w:val="Table Contents"/>
    <w:basedOn w:val="Standard"/>
    <w:rsid w:val="00533721"/>
    <w:pPr>
      <w:suppressLineNumbers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kern w:val="3"/>
      <w:szCs w:val="24"/>
      <w:lang w:eastAsia="zh-CN"/>
    </w:rPr>
  </w:style>
  <w:style w:type="numbering" w:customStyle="1" w:styleId="WW8Num3">
    <w:name w:val="WW8Num3"/>
    <w:basedOn w:val="Bezlisty"/>
    <w:rsid w:val="00533721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956E-35B3-4DC9-BAB0-05C966D9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10355</TotalTime>
  <Pages>6</Pages>
  <Words>1810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Arkadiusz Maraszek</cp:lastModifiedBy>
  <cp:revision>1933</cp:revision>
  <cp:lastPrinted>2020-04-21T05:51:00Z</cp:lastPrinted>
  <dcterms:created xsi:type="dcterms:W3CDTF">2016-07-05T13:17:00Z</dcterms:created>
  <dcterms:modified xsi:type="dcterms:W3CDTF">2022-08-25T07:21:00Z</dcterms:modified>
</cp:coreProperties>
</file>