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ED7F2" w14:textId="77777777" w:rsidR="00F34CB6" w:rsidRDefault="00F34CB6" w:rsidP="00F34CB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0AEF4498" w14:textId="77777777" w:rsidR="00F34CB6" w:rsidRPr="0076129F" w:rsidRDefault="00F34CB6" w:rsidP="00F34CB6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656A0359" wp14:editId="2F0F4A18">
            <wp:extent cx="3471545" cy="1371600"/>
            <wp:effectExtent l="0" t="0" r="0" b="0"/>
            <wp:docPr id="2062075935" name="Obraz 206207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415B" w14:textId="77777777" w:rsidR="00F34CB6" w:rsidRPr="0076129F" w:rsidRDefault="00F34CB6" w:rsidP="00F34CB6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3502F422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4D5C9F68" w14:textId="77777777" w:rsidR="00F34CB6" w:rsidRPr="0076129F" w:rsidRDefault="00F34CB6" w:rsidP="00F34CB6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755C3790" w14:textId="77777777" w:rsidR="00F34CB6" w:rsidRPr="0076129F" w:rsidRDefault="00F34CB6" w:rsidP="00F34CB6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F34CB6" w:rsidRPr="0076129F" w14:paraId="20733E04" w14:textId="77777777" w:rsidTr="005E526E">
        <w:trPr>
          <w:trHeight w:val="485"/>
        </w:trPr>
        <w:tc>
          <w:tcPr>
            <w:tcW w:w="4390" w:type="dxa"/>
            <w:gridSpan w:val="2"/>
          </w:tcPr>
          <w:p w14:paraId="6DCC86E5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5A5FFB7F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2F401E2A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49D201BB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993FEC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4A36042B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154AD1BF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25D43FB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7F05EBD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1359A75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4530ECF8" w14:textId="77777777" w:rsidTr="005E526E">
        <w:trPr>
          <w:trHeight w:val="333"/>
        </w:trPr>
        <w:tc>
          <w:tcPr>
            <w:tcW w:w="562" w:type="dxa"/>
          </w:tcPr>
          <w:p w14:paraId="001EEC2F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3D577A8D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600544E5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</w:tr>
      <w:tr w:rsidR="00F34CB6" w:rsidRPr="0076129F" w14:paraId="713682D4" w14:textId="77777777" w:rsidTr="005E526E">
        <w:trPr>
          <w:trHeight w:val="485"/>
        </w:trPr>
        <w:tc>
          <w:tcPr>
            <w:tcW w:w="4390" w:type="dxa"/>
            <w:gridSpan w:val="2"/>
          </w:tcPr>
          <w:p w14:paraId="00FFAF8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6BFD81D1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776A1C78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CD3226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0ADB982C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25697FCA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5B583DE0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34A9DE1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097A2F8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453E2F5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40317200" w14:textId="77777777" w:rsidTr="005E526E">
        <w:trPr>
          <w:trHeight w:val="333"/>
        </w:trPr>
        <w:tc>
          <w:tcPr>
            <w:tcW w:w="562" w:type="dxa"/>
          </w:tcPr>
          <w:p w14:paraId="5345F733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3E2946DB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5090058A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</w:tr>
    </w:tbl>
    <w:p w14:paraId="43EF2EEF" w14:textId="77777777" w:rsidR="00F34CB6" w:rsidRPr="0076129F" w:rsidRDefault="00F34CB6" w:rsidP="00F34CB6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F34CB6" w:rsidRPr="0076129F" w14:paraId="12AE36EA" w14:textId="77777777" w:rsidTr="005E526E">
        <w:tc>
          <w:tcPr>
            <w:tcW w:w="4390" w:type="dxa"/>
          </w:tcPr>
          <w:p w14:paraId="49E864DC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7372242F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CE31E39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300B7A5A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43619C19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</w:tr>
    </w:tbl>
    <w:p w14:paraId="407D5B97" w14:textId="77777777" w:rsidR="00F34CB6" w:rsidRPr="0076129F" w:rsidRDefault="00F34CB6" w:rsidP="00F34CB6">
      <w:pPr>
        <w:ind w:left="2160" w:firstLine="720"/>
        <w:rPr>
          <w:rFonts w:ascii="Tahoma" w:hAnsi="Tahoma" w:cs="Tahoma"/>
        </w:rPr>
      </w:pPr>
    </w:p>
    <w:p w14:paraId="242F8C9E" w14:textId="77777777" w:rsidR="00F34CB6" w:rsidRPr="00531815" w:rsidRDefault="00F34CB6" w:rsidP="00F34CB6">
      <w:pPr>
        <w:rPr>
          <w:rFonts w:ascii="Tahoma" w:hAnsi="Tahoma" w:cs="Tahoma"/>
          <w:sz w:val="10"/>
          <w:szCs w:val="10"/>
        </w:rPr>
      </w:pPr>
    </w:p>
    <w:p w14:paraId="4F325E4B" w14:textId="77777777" w:rsidR="00F34CB6" w:rsidRPr="0076129F" w:rsidRDefault="00F34CB6" w:rsidP="00F34CB6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5A58355E" w14:textId="77777777" w:rsidR="00F34CB6" w:rsidRPr="0076129F" w:rsidRDefault="00F34CB6" w:rsidP="00F34CB6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050433FD" w14:textId="77777777" w:rsidR="00F34CB6" w:rsidRPr="0076129F" w:rsidRDefault="00F34CB6" w:rsidP="00F34CB6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D4B266A" w14:textId="77777777" w:rsidR="00F34CB6" w:rsidRPr="0076129F" w:rsidRDefault="00F34CB6" w:rsidP="00F34CB6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0D5826" w14:textId="77777777" w:rsidR="00F34CB6" w:rsidRPr="0076129F" w:rsidRDefault="00F34CB6" w:rsidP="00F34CB6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75FB60A6" w14:textId="77777777" w:rsidR="00F34CB6" w:rsidRPr="0076129F" w:rsidRDefault="00F34CB6" w:rsidP="00F34CB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47B7BF02" w14:textId="77777777" w:rsidR="00F34CB6" w:rsidRPr="0076129F" w:rsidRDefault="00F34CB6" w:rsidP="00F34CB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F278F8F" w14:textId="77777777" w:rsidR="00F34CB6" w:rsidRPr="0076129F" w:rsidRDefault="00F34CB6" w:rsidP="00F34CB6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5BBB4700" w14:textId="77777777" w:rsidR="00F34CB6" w:rsidRPr="0076129F" w:rsidRDefault="00F34CB6" w:rsidP="00F34CB6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3A9FB420" w14:textId="77777777" w:rsidR="00F34CB6" w:rsidRPr="00531815" w:rsidRDefault="00F34CB6" w:rsidP="00F34CB6">
      <w:pPr>
        <w:jc w:val="center"/>
        <w:rPr>
          <w:rFonts w:ascii="Tahoma" w:hAnsi="Tahoma" w:cs="Tahoma"/>
          <w:b/>
          <w:sz w:val="16"/>
          <w:szCs w:val="16"/>
        </w:rPr>
      </w:pPr>
    </w:p>
    <w:p w14:paraId="1BCE0366" w14:textId="77777777" w:rsidR="00F34CB6" w:rsidRDefault="00F34CB6" w:rsidP="00F34CB6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16B83">
        <w:rPr>
          <w:rFonts w:ascii="Tahoma" w:hAnsi="Tahoma" w:cs="Tahoma"/>
          <w:b/>
          <w:color w:val="auto"/>
          <w:sz w:val="28"/>
          <w:szCs w:val="28"/>
        </w:rPr>
        <w:t>Budowa i modernizacja infrastruktury drogowej w mieście Nysa</w:t>
      </w:r>
    </w:p>
    <w:p w14:paraId="49651661" w14:textId="77777777" w:rsidR="00F34CB6" w:rsidRPr="00630857" w:rsidRDefault="00F34CB6" w:rsidP="00F34CB6">
      <w:pPr>
        <w:pStyle w:val="Tekstpodstawowy"/>
        <w:spacing w:after="0"/>
        <w:rPr>
          <w:rFonts w:ascii="Tahoma" w:hAnsi="Tahoma" w:cs="Tahoma"/>
          <w:color w:val="auto"/>
        </w:rPr>
      </w:pPr>
    </w:p>
    <w:p w14:paraId="4618552A" w14:textId="77777777" w:rsidR="00F34CB6" w:rsidRPr="0076129F" w:rsidRDefault="00F34CB6" w:rsidP="00F34CB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2E880280" w14:textId="77777777" w:rsidR="00F34CB6" w:rsidRPr="0076129F" w:rsidRDefault="00F34CB6" w:rsidP="00F34CB6">
      <w:pPr>
        <w:pStyle w:val="Nagwek"/>
        <w:rPr>
          <w:rFonts w:ascii="Tahoma" w:hAnsi="Tahoma" w:cs="Tahoma"/>
        </w:rPr>
      </w:pPr>
    </w:p>
    <w:p w14:paraId="32D4C4F6" w14:textId="77777777" w:rsidR="00F34CB6" w:rsidRPr="0076129F" w:rsidRDefault="00F34CB6" w:rsidP="00F34CB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794F0C1" w14:textId="77777777" w:rsidR="00F34CB6" w:rsidRPr="0076129F" w:rsidRDefault="00F34CB6" w:rsidP="00F34CB6">
      <w:pPr>
        <w:rPr>
          <w:rFonts w:ascii="Tahoma" w:hAnsi="Tahoma" w:cs="Tahoma"/>
        </w:rPr>
      </w:pPr>
    </w:p>
    <w:p w14:paraId="17E4D85C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14CF665" w14:textId="77777777" w:rsidR="00F34CB6" w:rsidRDefault="00F34CB6" w:rsidP="00F34CB6">
      <w:pPr>
        <w:tabs>
          <w:tab w:val="left" w:pos="0"/>
        </w:tabs>
        <w:jc w:val="both"/>
        <w:rPr>
          <w:rFonts w:ascii="Tahoma" w:hAnsi="Tahoma" w:cs="Tahoma"/>
        </w:rPr>
      </w:pPr>
    </w:p>
    <w:p w14:paraId="40956AA4" w14:textId="77777777" w:rsidR="00F34CB6" w:rsidRDefault="00F34CB6" w:rsidP="00F34CB6">
      <w:pPr>
        <w:tabs>
          <w:tab w:val="left" w:pos="0"/>
        </w:tabs>
        <w:jc w:val="both"/>
        <w:rPr>
          <w:rFonts w:ascii="Tahoma" w:hAnsi="Tahoma" w:cs="Tahoma"/>
        </w:rPr>
      </w:pPr>
    </w:p>
    <w:p w14:paraId="3F28E946" w14:textId="77777777" w:rsidR="00F34CB6" w:rsidRPr="0076129F" w:rsidRDefault="00F34CB6" w:rsidP="00F34CB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F89F826" w14:textId="77777777" w:rsidR="00F34CB6" w:rsidRPr="0076129F" w:rsidRDefault="00F34CB6" w:rsidP="00F34CB6">
      <w:pPr>
        <w:tabs>
          <w:tab w:val="left" w:pos="0"/>
        </w:tabs>
        <w:rPr>
          <w:rFonts w:ascii="Tahoma" w:hAnsi="Tahoma" w:cs="Tahoma"/>
        </w:rPr>
      </w:pPr>
    </w:p>
    <w:p w14:paraId="0B019BDB" w14:textId="77777777" w:rsidR="00F34CB6" w:rsidRDefault="00F34CB6" w:rsidP="00F34CB6">
      <w:pPr>
        <w:tabs>
          <w:tab w:val="left" w:pos="0"/>
        </w:tabs>
        <w:rPr>
          <w:rFonts w:ascii="Tahoma" w:hAnsi="Tahoma" w:cs="Tahoma"/>
        </w:rPr>
      </w:pPr>
    </w:p>
    <w:p w14:paraId="57C4D010" w14:textId="77777777" w:rsidR="00F34CB6" w:rsidRDefault="00F34CB6" w:rsidP="00F34CB6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346ED5CC" w14:textId="77777777" w:rsidR="00F34CB6" w:rsidRPr="0076129F" w:rsidRDefault="00F34CB6" w:rsidP="00F34CB6">
      <w:pPr>
        <w:tabs>
          <w:tab w:val="left" w:pos="0"/>
        </w:tabs>
        <w:rPr>
          <w:rFonts w:ascii="Tahoma" w:hAnsi="Tahoma" w:cs="Tahoma"/>
        </w:rPr>
      </w:pPr>
    </w:p>
    <w:p w14:paraId="1B0CC0BD" w14:textId="77777777" w:rsidR="00F34CB6" w:rsidRPr="0076129F" w:rsidRDefault="00F34CB6" w:rsidP="00F34CB6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534ACD07" w14:textId="77777777" w:rsidR="00F34CB6" w:rsidRDefault="00F34CB6" w:rsidP="00F34CB6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77A8727C" w14:textId="77777777" w:rsidR="00F34CB6" w:rsidRDefault="00F34CB6" w:rsidP="00F34CB6">
      <w:pPr>
        <w:tabs>
          <w:tab w:val="left" w:pos="0"/>
        </w:tabs>
        <w:rPr>
          <w:rFonts w:ascii="Tahoma" w:hAnsi="Tahoma" w:cs="Tahoma"/>
        </w:rPr>
      </w:pPr>
    </w:p>
    <w:p w14:paraId="143D034C" w14:textId="77777777" w:rsidR="00F34CB6" w:rsidRDefault="00F34CB6" w:rsidP="00F34CB6">
      <w:pPr>
        <w:tabs>
          <w:tab w:val="left" w:pos="0"/>
        </w:tabs>
        <w:rPr>
          <w:rFonts w:ascii="Tahoma" w:hAnsi="Tahoma" w:cs="Tahoma"/>
        </w:rPr>
      </w:pPr>
    </w:p>
    <w:p w14:paraId="03B44504" w14:textId="77777777" w:rsidR="00F34CB6" w:rsidRDefault="00F34CB6" w:rsidP="00F34CB6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35C86C17" w14:textId="77777777" w:rsidR="00F34CB6" w:rsidRDefault="00F34CB6" w:rsidP="00F34CB6">
      <w:pPr>
        <w:adjustRightInd w:val="0"/>
        <w:jc w:val="both"/>
        <w:rPr>
          <w:rFonts w:ascii="Tahoma" w:hAnsi="Tahoma" w:cs="Tahoma"/>
        </w:rPr>
      </w:pPr>
    </w:p>
    <w:p w14:paraId="64E78CB0" w14:textId="77777777" w:rsidR="00F34CB6" w:rsidRDefault="00F34CB6" w:rsidP="00F34CB6">
      <w:pPr>
        <w:adjustRightInd w:val="0"/>
        <w:jc w:val="both"/>
        <w:rPr>
          <w:rFonts w:ascii="Tahoma" w:hAnsi="Tahoma" w:cs="Tahoma"/>
        </w:rPr>
      </w:pPr>
    </w:p>
    <w:p w14:paraId="220D3014" w14:textId="77777777" w:rsidR="00F34CB6" w:rsidRPr="0076129F" w:rsidRDefault="00F34CB6" w:rsidP="00F34CB6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6EFA3792" w14:textId="77777777" w:rsidR="00F34CB6" w:rsidRDefault="00F34CB6" w:rsidP="00F34CB6">
      <w:pPr>
        <w:tabs>
          <w:tab w:val="left" w:pos="0"/>
        </w:tabs>
        <w:jc w:val="both"/>
        <w:rPr>
          <w:rFonts w:ascii="Tahoma" w:hAnsi="Tahoma" w:cs="Tahoma"/>
        </w:rPr>
      </w:pPr>
    </w:p>
    <w:p w14:paraId="1032C0BF" w14:textId="77777777" w:rsidR="00F34CB6" w:rsidRPr="0076129F" w:rsidRDefault="00F34CB6" w:rsidP="00F34CB6">
      <w:pPr>
        <w:tabs>
          <w:tab w:val="left" w:pos="0"/>
        </w:tabs>
        <w:jc w:val="both"/>
        <w:rPr>
          <w:rFonts w:ascii="Tahoma" w:hAnsi="Tahoma" w:cs="Tahoma"/>
        </w:rPr>
      </w:pPr>
    </w:p>
    <w:p w14:paraId="061917A9" w14:textId="77777777" w:rsidR="00F34CB6" w:rsidRDefault="00F34CB6" w:rsidP="00F34CB6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>Przedmiot zamówienia wykonamy w terminie</w:t>
      </w:r>
      <w:r w:rsidRPr="00A16B83">
        <w:rPr>
          <w:rFonts w:ascii="Tahoma" w:hAnsi="Tahoma" w:cs="Tahoma"/>
          <w:b/>
          <w:bCs/>
        </w:rPr>
        <w:t xml:space="preserve">:    </w:t>
      </w:r>
      <w:r w:rsidRPr="00A16B83">
        <w:rPr>
          <w:rFonts w:ascii="Tahoma" w:hAnsi="Tahoma" w:cs="Tahoma"/>
          <w:b/>
          <w:bCs/>
          <w:u w:val="single"/>
        </w:rPr>
        <w:t>do dnia 28 listopada 2025 r.</w:t>
      </w:r>
    </w:p>
    <w:p w14:paraId="0BAD71AF" w14:textId="77777777" w:rsidR="00F34CB6" w:rsidRDefault="00F34CB6" w:rsidP="00F34CB6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17EEFE66" w14:textId="77777777" w:rsidR="00F34CB6" w:rsidRPr="007C7F8B" w:rsidRDefault="00F34CB6" w:rsidP="00F34CB6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46A24EE5" w14:textId="77777777" w:rsidR="00F34CB6" w:rsidRPr="0076129F" w:rsidRDefault="00F34CB6" w:rsidP="00F34CB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BB977BD" w14:textId="77777777" w:rsidR="00F34CB6" w:rsidRDefault="00F34CB6" w:rsidP="00F34CB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533719D" w14:textId="77777777" w:rsidR="00F34CB6" w:rsidRPr="0076129F" w:rsidRDefault="00F34CB6" w:rsidP="00F34CB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19A79B6" w14:textId="77777777" w:rsidR="00F34CB6" w:rsidRPr="0076129F" w:rsidRDefault="00F34CB6" w:rsidP="00F34CB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2E3C27B1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4CB6C58" w14:textId="77777777" w:rsidR="00F34CB6" w:rsidRPr="0076129F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B084AE8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</w:p>
    <w:p w14:paraId="282E5F14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6024FF8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C29E6E" w14:textId="77777777" w:rsidR="00F34CB6" w:rsidRDefault="00F34CB6" w:rsidP="00F34CB6">
      <w:pPr>
        <w:pStyle w:val="Tekstpodstawowy2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Wadium w kwocie 20.000,00 zł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(słownie: dwadzieścia tysięcy złotych 00/100) zostało wniesione</w:t>
      </w:r>
      <w:r>
        <w:rPr>
          <w:rFonts w:ascii="Tahoma" w:hAnsi="Tahoma" w:cs="Tahoma"/>
          <w:color w:val="000000" w:themeColor="text1"/>
          <w:sz w:val="20"/>
          <w:szCs w:val="20"/>
        </w:rPr>
        <w:br/>
      </w:r>
    </w:p>
    <w:p w14:paraId="5244CAC9" w14:textId="77777777" w:rsidR="00F34CB6" w:rsidRDefault="00F34CB6" w:rsidP="00F34CB6">
      <w:pPr>
        <w:pStyle w:val="Tekstpodstawowy2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formie: …………………………………………..……………………………. </w:t>
      </w:r>
    </w:p>
    <w:p w14:paraId="34245F5B" w14:textId="77777777" w:rsidR="00F34CB6" w:rsidRDefault="00F34CB6" w:rsidP="00F34CB6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6AF3D5" w14:textId="77777777" w:rsidR="00F34CB6" w:rsidRDefault="00F34CB6" w:rsidP="00F34CB6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Jesteśmy świadomi, że w przypadkach określonych w ustawie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 wniesione przez nas wadium zostanie zatrzymane.</w:t>
      </w:r>
    </w:p>
    <w:p w14:paraId="0C19210D" w14:textId="77777777" w:rsidR="00F34CB6" w:rsidRDefault="00F34CB6" w:rsidP="00F34CB6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zakończeniu postępowania o udzielenie zamówienia publicznego wadium proszę zwrócić na konto:</w:t>
      </w:r>
      <w:r>
        <w:rPr>
          <w:rFonts w:ascii="Tahoma" w:hAnsi="Tahoma" w:cs="Tahoma"/>
          <w:sz w:val="20"/>
          <w:szCs w:val="20"/>
        </w:rPr>
        <w:br/>
      </w:r>
    </w:p>
    <w:p w14:paraId="3B15AE23" w14:textId="77777777" w:rsidR="00F34CB6" w:rsidRDefault="00F34CB6" w:rsidP="00F34CB6">
      <w:pPr>
        <w:pStyle w:val="Tekstpodstawowy2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49C65A51" w14:textId="77777777" w:rsidR="00F34CB6" w:rsidRDefault="00F34CB6" w:rsidP="00F34CB6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5983BAF4" w14:textId="77777777" w:rsidR="00F34CB6" w:rsidRPr="0076129F" w:rsidRDefault="00F34CB6" w:rsidP="00F34CB6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A80134" w14:textId="77777777" w:rsidR="00F34CB6" w:rsidRPr="0076129F" w:rsidRDefault="00F34CB6" w:rsidP="00F34CB6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2142E436" w14:textId="77777777" w:rsidR="00F34CB6" w:rsidRPr="0076129F" w:rsidRDefault="00F34CB6" w:rsidP="00F34CB6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E39A790" w14:textId="77777777" w:rsidR="00F34CB6" w:rsidRPr="0076129F" w:rsidRDefault="00F34CB6" w:rsidP="00F34CB6">
      <w:pPr>
        <w:pStyle w:val="Standard"/>
        <w:widowControl/>
        <w:numPr>
          <w:ilvl w:val="0"/>
          <w:numId w:val="1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4DDFEC7" w14:textId="77777777" w:rsidR="00F34CB6" w:rsidRPr="0076129F" w:rsidRDefault="00F34CB6" w:rsidP="00F34CB6">
      <w:pPr>
        <w:pStyle w:val="Nagwek"/>
        <w:rPr>
          <w:rFonts w:ascii="Tahoma" w:hAnsi="Tahoma" w:cs="Tahoma"/>
        </w:rPr>
      </w:pPr>
    </w:p>
    <w:p w14:paraId="7383EC5C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70F7DFC" w14:textId="77777777" w:rsidR="00F34CB6" w:rsidRPr="0076129F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1860EA11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9004685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A9E4CEE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5FA46E4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E5932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33087C4" w14:textId="77777777" w:rsidR="00F34CB6" w:rsidRPr="0076129F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7D53150" w14:textId="77777777" w:rsidR="00F34CB6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08D18C01" w14:textId="77777777" w:rsidR="00F34CB6" w:rsidRPr="0076129F" w:rsidRDefault="00F34CB6" w:rsidP="00F34CB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34CB6" w:rsidRPr="0076129F" w14:paraId="0260B0A8" w14:textId="77777777" w:rsidTr="005E526E">
        <w:tc>
          <w:tcPr>
            <w:tcW w:w="413" w:type="dxa"/>
          </w:tcPr>
          <w:p w14:paraId="69F4AFD8" w14:textId="77777777" w:rsidR="00F34CB6" w:rsidRPr="0076129F" w:rsidRDefault="00F34CB6" w:rsidP="005E526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6B0AD51F" w14:textId="77777777" w:rsidR="00F34CB6" w:rsidRPr="0076129F" w:rsidRDefault="00F34CB6" w:rsidP="005E526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199EF66F" w14:textId="77777777" w:rsidR="00F34CB6" w:rsidRPr="0076129F" w:rsidRDefault="00F34CB6" w:rsidP="005E526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34CB6" w:rsidRPr="0076129F" w14:paraId="7ECDB6DB" w14:textId="77777777" w:rsidTr="005E526E">
        <w:trPr>
          <w:trHeight w:val="465"/>
        </w:trPr>
        <w:tc>
          <w:tcPr>
            <w:tcW w:w="413" w:type="dxa"/>
          </w:tcPr>
          <w:p w14:paraId="5265D693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27E5B26D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1FAD518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34CB6" w:rsidRPr="0076129F" w14:paraId="1B80C304" w14:textId="77777777" w:rsidTr="005E526E">
        <w:tc>
          <w:tcPr>
            <w:tcW w:w="413" w:type="dxa"/>
          </w:tcPr>
          <w:p w14:paraId="34ECF827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1F8CF1B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12DF79B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34CB6" w:rsidRPr="0076129F" w14:paraId="7FBB929E" w14:textId="77777777" w:rsidTr="005E526E">
        <w:tc>
          <w:tcPr>
            <w:tcW w:w="413" w:type="dxa"/>
          </w:tcPr>
          <w:p w14:paraId="35C6226E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D23B5B9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DFF32EE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32519B32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9F4C636" w14:textId="77777777" w:rsidR="00F34CB6" w:rsidRDefault="00F34CB6" w:rsidP="00F34CB6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1E64E78D" w14:textId="77777777" w:rsidR="00F34CB6" w:rsidRPr="00061742" w:rsidRDefault="00F34CB6" w:rsidP="00F34CB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061742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>
        <w:rPr>
          <w:rFonts w:ascii="Tahoma" w:eastAsia="Symbol" w:hAnsi="Tahoma" w:cs="Tahoma"/>
          <w:sz w:val="18"/>
          <w:szCs w:val="18"/>
        </w:rPr>
        <w:t xml:space="preserve"> </w:t>
      </w:r>
      <w:r w:rsidRPr="00061742">
        <w:rPr>
          <w:rFonts w:ascii="Tahoma" w:eastAsia="Symbol" w:hAnsi="Tahoma" w:cs="Tahoma"/>
          <w:sz w:val="18"/>
          <w:szCs w:val="18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2013CF36" w14:textId="77777777" w:rsidR="00F34CB6" w:rsidRPr="00061742" w:rsidRDefault="00F34CB6" w:rsidP="00F34CB6">
      <w:pPr>
        <w:pStyle w:val="Standard"/>
        <w:jc w:val="both"/>
        <w:rPr>
          <w:rFonts w:ascii="Tahoma" w:eastAsia="Symbol" w:hAnsi="Tahoma" w:cs="Tahoma"/>
          <w:i/>
          <w:sz w:val="16"/>
          <w:szCs w:val="16"/>
        </w:rPr>
      </w:pPr>
      <w:r w:rsidRPr="00061742">
        <w:rPr>
          <w:rFonts w:ascii="Tahoma" w:eastAsia="Symbol" w:hAnsi="Tahoma" w:cs="Tahoma"/>
          <w:sz w:val="18"/>
          <w:szCs w:val="18"/>
        </w:rPr>
        <w:t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</w:t>
      </w:r>
      <w:r>
        <w:rPr>
          <w:rFonts w:ascii="Tahoma" w:eastAsia="Symbol" w:hAnsi="Tahoma" w:cs="Tahoma"/>
          <w:sz w:val="18"/>
          <w:szCs w:val="18"/>
        </w:rPr>
        <w:t xml:space="preserve"> </w:t>
      </w:r>
      <w:r w:rsidRPr="00061742">
        <w:rPr>
          <w:rFonts w:ascii="Tahoma" w:eastAsia="Symbol" w:hAnsi="Tahoma" w:cs="Tahoma"/>
          <w:sz w:val="18"/>
          <w:szCs w:val="18"/>
        </w:rPr>
        <w:t xml:space="preserve">z 04.05.2016, str. 1), w skrócie „RODO”, wobec osób fizycznych, od których dane osobowe bezpośrednio lub pośrednio pozyskał w celu ubiegania się o udzielenie zamówienia publicznego w przedmiotowym postępowaniu </w:t>
      </w:r>
      <w:r w:rsidRPr="00061742">
        <w:rPr>
          <w:rFonts w:ascii="Tahoma" w:eastAsia="Symbol" w:hAnsi="Tahoma" w:cs="Tahoma"/>
          <w:i/>
          <w:sz w:val="16"/>
          <w:szCs w:val="16"/>
        </w:rPr>
        <w:t>(dotyczy w szczególności danych osobowych osoby/</w:t>
      </w:r>
      <w:proofErr w:type="spellStart"/>
      <w:r w:rsidRPr="00061742">
        <w:rPr>
          <w:rFonts w:ascii="Tahoma" w:eastAsia="Symbol" w:hAnsi="Tahoma" w:cs="Tahoma"/>
          <w:i/>
          <w:sz w:val="16"/>
          <w:szCs w:val="16"/>
        </w:rPr>
        <w:t>ób</w:t>
      </w:r>
      <w:proofErr w:type="spellEnd"/>
      <w:r w:rsidRPr="00061742">
        <w:rPr>
          <w:rFonts w:ascii="Tahoma" w:eastAsia="Symbol" w:hAnsi="Tahoma" w:cs="Tahoma"/>
          <w:i/>
          <w:sz w:val="16"/>
          <w:szCs w:val="16"/>
        </w:rPr>
        <w:t xml:space="preserve"> fizycznej/</w:t>
      </w:r>
      <w:proofErr w:type="spellStart"/>
      <w:r w:rsidRPr="00061742">
        <w:rPr>
          <w:rFonts w:ascii="Tahoma" w:eastAsia="Symbol" w:hAnsi="Tahoma" w:cs="Tahoma"/>
          <w:i/>
          <w:sz w:val="16"/>
          <w:szCs w:val="16"/>
        </w:rPr>
        <w:t>ych</w:t>
      </w:r>
      <w:proofErr w:type="spellEnd"/>
      <w:r w:rsidRPr="00061742">
        <w:rPr>
          <w:rFonts w:ascii="Tahoma" w:eastAsia="Symbol" w:hAnsi="Tahoma" w:cs="Tahoma"/>
          <w:i/>
          <w:sz w:val="16"/>
          <w:szCs w:val="16"/>
        </w:rPr>
        <w:t xml:space="preserve"> skierowanej/</w:t>
      </w:r>
      <w:proofErr w:type="spellStart"/>
      <w:r w:rsidRPr="00061742">
        <w:rPr>
          <w:rFonts w:ascii="Tahoma" w:eastAsia="Symbol" w:hAnsi="Tahoma" w:cs="Tahoma"/>
          <w:i/>
          <w:sz w:val="16"/>
          <w:szCs w:val="16"/>
        </w:rPr>
        <w:t>ych</w:t>
      </w:r>
      <w:proofErr w:type="spellEnd"/>
      <w:r w:rsidRPr="00061742">
        <w:rPr>
          <w:rFonts w:ascii="Tahoma" w:eastAsia="Symbol" w:hAnsi="Tahoma" w:cs="Tahoma"/>
          <w:i/>
          <w:sz w:val="16"/>
          <w:szCs w:val="16"/>
        </w:rPr>
        <w:t xml:space="preserve"> do realizacji zamówienia)</w:t>
      </w:r>
    </w:p>
    <w:p w14:paraId="33010CEE" w14:textId="77777777" w:rsidR="00F34CB6" w:rsidRPr="00061742" w:rsidRDefault="00F34CB6" w:rsidP="00F34CB6">
      <w:pPr>
        <w:autoSpaceDN w:val="0"/>
        <w:adjustRightInd w:val="0"/>
        <w:rPr>
          <w:rFonts w:ascii="Tahoma" w:hAnsi="Tahoma" w:cs="Tahoma"/>
          <w:sz w:val="16"/>
          <w:szCs w:val="16"/>
        </w:rPr>
      </w:pPr>
      <w:r w:rsidRPr="00061742">
        <w:rPr>
          <w:rFonts w:ascii="Tahoma" w:hAnsi="Tahoma" w:cs="Tahoma"/>
          <w:i/>
          <w:sz w:val="16"/>
          <w:szCs w:val="16"/>
        </w:rPr>
        <w:t>(zaznaczyć właściwe X)</w:t>
      </w:r>
      <w:r w:rsidRPr="00061742">
        <w:rPr>
          <w:rFonts w:ascii="Tahoma" w:hAnsi="Tahoma" w:cs="Tahoma"/>
          <w:sz w:val="16"/>
          <w:szCs w:val="16"/>
        </w:rPr>
        <w:t>:</w:t>
      </w:r>
    </w:p>
    <w:p w14:paraId="4A59D6C9" w14:textId="77777777" w:rsidR="00F34CB6" w:rsidRPr="00061742" w:rsidRDefault="00F34CB6" w:rsidP="00F34CB6">
      <w:pPr>
        <w:autoSpaceDN w:val="0"/>
        <w:adjustRightInd w:val="0"/>
        <w:rPr>
          <w:rFonts w:ascii="Tahoma" w:hAnsi="Tahoma" w:cs="Tahoma"/>
        </w:rPr>
      </w:pPr>
      <w:r w:rsidRPr="00061742">
        <w:rPr>
          <w:rFonts w:ascii="Tahoma" w:hAnsi="Tahoma" w:cs="Tahoma"/>
        </w:rPr>
        <w:sym w:font="Wingdings" w:char="F06F"/>
      </w:r>
      <w:r w:rsidRPr="00061742">
        <w:rPr>
          <w:rFonts w:ascii="Tahoma" w:hAnsi="Tahoma" w:cs="Tahoma"/>
        </w:rPr>
        <w:t xml:space="preserve"> tak </w:t>
      </w:r>
    </w:p>
    <w:p w14:paraId="7391AC11" w14:textId="77777777" w:rsidR="00F34CB6" w:rsidRPr="00061742" w:rsidRDefault="00F34CB6" w:rsidP="00F34CB6">
      <w:pPr>
        <w:autoSpaceDN w:val="0"/>
        <w:adjustRightInd w:val="0"/>
        <w:rPr>
          <w:rFonts w:ascii="Tahoma" w:hAnsi="Tahoma" w:cs="Tahoma"/>
        </w:rPr>
      </w:pPr>
      <w:r w:rsidRPr="00061742">
        <w:rPr>
          <w:rFonts w:ascii="Tahoma" w:hAnsi="Tahoma" w:cs="Tahoma"/>
        </w:rPr>
        <w:sym w:font="Wingdings" w:char="F06F"/>
      </w:r>
      <w:r w:rsidRPr="00061742">
        <w:rPr>
          <w:rFonts w:ascii="Tahoma" w:hAnsi="Tahoma" w:cs="Tahoma"/>
        </w:rPr>
        <w:t xml:space="preserve"> nie dotyczy,</w:t>
      </w:r>
    </w:p>
    <w:p w14:paraId="3682FA38" w14:textId="77777777" w:rsidR="00F34CB6" w:rsidRPr="00061742" w:rsidRDefault="00F34CB6" w:rsidP="00F34CB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9C5FB80" w14:textId="77777777" w:rsidR="00F34CB6" w:rsidRPr="00061742" w:rsidRDefault="00F34CB6" w:rsidP="00F34CB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B4E5071" w14:textId="77777777" w:rsidR="00F34CB6" w:rsidRPr="00061742" w:rsidRDefault="00F34CB6" w:rsidP="00F34CB6">
      <w:pPr>
        <w:autoSpaceDN w:val="0"/>
        <w:adjustRightInd w:val="0"/>
        <w:rPr>
          <w:rFonts w:ascii="Tahoma" w:hAnsi="Tahoma" w:cs="Tahoma"/>
        </w:rPr>
      </w:pPr>
      <w:r w:rsidRPr="00061742">
        <w:rPr>
          <w:rFonts w:ascii="Tahoma" w:hAnsi="Tahoma" w:cs="Tahoma"/>
        </w:rPr>
        <w:t xml:space="preserve">Jestem/jesteśmy </w:t>
      </w:r>
      <w:r w:rsidRPr="00061742">
        <w:rPr>
          <w:rFonts w:ascii="Tahoma" w:hAnsi="Tahoma" w:cs="Tahoma"/>
          <w:i/>
        </w:rPr>
        <w:t>(zaznaczyć właściwe X)</w:t>
      </w:r>
      <w:r w:rsidRPr="00061742">
        <w:rPr>
          <w:rFonts w:ascii="Tahoma" w:hAnsi="Tahoma" w:cs="Tahoma"/>
        </w:rPr>
        <w:t>:</w:t>
      </w:r>
    </w:p>
    <w:p w14:paraId="2670CAF4" w14:textId="77777777" w:rsidR="00F34CB6" w:rsidRPr="00061742" w:rsidRDefault="00F34CB6" w:rsidP="00F34CB6">
      <w:pPr>
        <w:autoSpaceDN w:val="0"/>
        <w:adjustRightInd w:val="0"/>
        <w:ind w:left="709"/>
        <w:rPr>
          <w:rFonts w:ascii="Tahoma" w:hAnsi="Tahoma" w:cs="Tahoma"/>
        </w:rPr>
      </w:pPr>
      <w:r w:rsidRPr="00061742">
        <w:rPr>
          <w:rFonts w:ascii="Tahoma" w:hAnsi="Tahoma" w:cs="Tahoma"/>
        </w:rPr>
        <w:sym w:font="Wingdings" w:char="F06F"/>
      </w:r>
      <w:r w:rsidRPr="00061742">
        <w:rPr>
          <w:rFonts w:ascii="Tahoma" w:hAnsi="Tahoma" w:cs="Tahoma"/>
        </w:rPr>
        <w:t xml:space="preserve"> mikroprzedsiębiorstwem,</w:t>
      </w:r>
    </w:p>
    <w:p w14:paraId="5026CC8E" w14:textId="77777777" w:rsidR="00F34CB6" w:rsidRPr="00061742" w:rsidRDefault="00F34CB6" w:rsidP="00F34CB6">
      <w:pPr>
        <w:autoSpaceDN w:val="0"/>
        <w:adjustRightInd w:val="0"/>
        <w:ind w:left="709"/>
        <w:rPr>
          <w:rFonts w:ascii="Tahoma" w:hAnsi="Tahoma" w:cs="Tahoma"/>
        </w:rPr>
      </w:pPr>
      <w:r w:rsidRPr="00061742">
        <w:rPr>
          <w:rFonts w:ascii="Tahoma" w:hAnsi="Tahoma" w:cs="Tahoma"/>
        </w:rPr>
        <w:sym w:font="Wingdings" w:char="F06F"/>
      </w:r>
      <w:r w:rsidRPr="00061742">
        <w:rPr>
          <w:rFonts w:ascii="Tahoma" w:hAnsi="Tahoma" w:cs="Tahoma"/>
        </w:rPr>
        <w:t xml:space="preserve"> małym przedsiębiorstwem,</w:t>
      </w:r>
    </w:p>
    <w:p w14:paraId="7B823C39" w14:textId="77777777" w:rsidR="00F34CB6" w:rsidRPr="00061742" w:rsidRDefault="00F34CB6" w:rsidP="00F34CB6">
      <w:pPr>
        <w:autoSpaceDN w:val="0"/>
        <w:adjustRightInd w:val="0"/>
        <w:ind w:left="709"/>
        <w:rPr>
          <w:rFonts w:ascii="Tahoma" w:hAnsi="Tahoma" w:cs="Tahoma"/>
        </w:rPr>
      </w:pPr>
      <w:r w:rsidRPr="00061742">
        <w:rPr>
          <w:rFonts w:ascii="Tahoma" w:hAnsi="Tahoma" w:cs="Tahoma"/>
        </w:rPr>
        <w:sym w:font="Wingdings" w:char="F06F"/>
      </w:r>
      <w:r w:rsidRPr="00061742">
        <w:rPr>
          <w:rFonts w:ascii="Tahoma" w:hAnsi="Tahoma" w:cs="Tahoma"/>
        </w:rPr>
        <w:t xml:space="preserve"> średnim przedsiębiorstwem.</w:t>
      </w:r>
    </w:p>
    <w:p w14:paraId="4E4D5257" w14:textId="77777777" w:rsidR="00F34CB6" w:rsidRPr="0076129F" w:rsidRDefault="00F34CB6" w:rsidP="00F34CB6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075CA25C" w14:textId="77777777" w:rsidR="00F34CB6" w:rsidRPr="0076129F" w:rsidRDefault="00F34CB6" w:rsidP="00F34CB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07CD533B" w14:textId="77777777" w:rsidR="00F34CB6" w:rsidRPr="0076129F" w:rsidRDefault="00F34CB6" w:rsidP="00F34CB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AFEAD90" w14:textId="77777777" w:rsidR="00F34CB6" w:rsidRPr="0076129F" w:rsidRDefault="00F34CB6" w:rsidP="00F34CB6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75550D1" w14:textId="77777777" w:rsidR="00F34CB6" w:rsidRPr="0076129F" w:rsidRDefault="00F34CB6" w:rsidP="00F34CB6">
      <w:pPr>
        <w:pStyle w:val="Tekstpodstawowy"/>
        <w:spacing w:after="0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F0A4428" w14:textId="77777777" w:rsidR="00F34CB6" w:rsidRPr="0076129F" w:rsidRDefault="00F34CB6" w:rsidP="00F34CB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7E59164" w14:textId="77777777" w:rsidR="00F34CB6" w:rsidRPr="0076129F" w:rsidRDefault="00F34CB6" w:rsidP="00F34CB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D078184" w14:textId="77777777" w:rsidR="00F34CB6" w:rsidRDefault="00F34CB6" w:rsidP="00F34CB6">
      <w:pPr>
        <w:pStyle w:val="Akapitzlist"/>
        <w:numPr>
          <w:ilvl w:val="0"/>
          <w:numId w:val="16"/>
        </w:numPr>
        <w:tabs>
          <w:tab w:val="num" w:pos="851"/>
        </w:tabs>
        <w:suppressAutoHyphens w:val="0"/>
        <w:autoSpaceDE/>
        <w:ind w:left="850" w:hanging="425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24009D24" w14:textId="77777777" w:rsidR="00F34CB6" w:rsidRDefault="00F34CB6" w:rsidP="00F34CB6">
      <w:pPr>
        <w:pStyle w:val="Akapitzlist"/>
        <w:numPr>
          <w:ilvl w:val="0"/>
          <w:numId w:val="16"/>
        </w:numPr>
        <w:tabs>
          <w:tab w:val="num" w:pos="851"/>
        </w:tabs>
        <w:suppressAutoHyphens w:val="0"/>
        <w:autoSpaceDE/>
        <w:ind w:left="850" w:hanging="425"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46992F0A" w14:textId="77777777" w:rsidR="00F34CB6" w:rsidRPr="00F11B41" w:rsidRDefault="00F34CB6" w:rsidP="00F34CB6">
      <w:pPr>
        <w:pStyle w:val="Akapitzlist"/>
        <w:numPr>
          <w:ilvl w:val="0"/>
          <w:numId w:val="16"/>
        </w:numPr>
        <w:tabs>
          <w:tab w:val="num" w:pos="851"/>
        </w:tabs>
        <w:suppressAutoHyphens w:val="0"/>
        <w:autoSpaceDE/>
        <w:autoSpaceDN w:val="0"/>
        <w:ind w:left="850" w:hanging="42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dowód wniesienia wadium,</w:t>
      </w:r>
    </w:p>
    <w:p w14:paraId="7DAE7EFA" w14:textId="77777777" w:rsidR="00F34CB6" w:rsidRPr="00531815" w:rsidRDefault="00F34CB6" w:rsidP="00F34CB6">
      <w:pPr>
        <w:pStyle w:val="Akapitzlist"/>
        <w:numPr>
          <w:ilvl w:val="0"/>
          <w:numId w:val="16"/>
        </w:numPr>
        <w:tabs>
          <w:tab w:val="num" w:pos="851"/>
        </w:tabs>
        <w:suppressAutoHyphens w:val="0"/>
        <w:autoSpaceDE/>
        <w:ind w:left="850" w:hanging="425"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2A4A2FB0" w14:textId="77777777" w:rsidR="00F34CB6" w:rsidRPr="00531815" w:rsidRDefault="00F34CB6" w:rsidP="00F34CB6">
      <w:pPr>
        <w:pStyle w:val="Akapitzlist"/>
        <w:numPr>
          <w:ilvl w:val="0"/>
          <w:numId w:val="16"/>
        </w:numPr>
        <w:tabs>
          <w:tab w:val="num" w:pos="851"/>
        </w:tabs>
        <w:suppressAutoHyphens w:val="0"/>
        <w:autoSpaceDE/>
        <w:ind w:left="850" w:hanging="425"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7B1437F1" w14:textId="77777777" w:rsidR="00F34CB6" w:rsidRPr="0076129F" w:rsidRDefault="00F34CB6" w:rsidP="00F34CB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4EBE853E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B323EB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075C284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0B41B1F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812D95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34CB6" w:rsidRPr="0076129F" w14:paraId="4EF17D35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8CBD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5C61A1B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4BE469E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0AD80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B967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0D257A88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3D76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10B9E3A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05C1E00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D2969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A76A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1DA71E5" w14:textId="77777777" w:rsidR="00F34CB6" w:rsidRPr="0076129F" w:rsidRDefault="00F34CB6" w:rsidP="00F34CB6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64504AC3" w14:textId="77777777" w:rsidR="00F34CB6" w:rsidRPr="00061742" w:rsidRDefault="00F34CB6" w:rsidP="00F34CB6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750FC52" w14:textId="77777777" w:rsidR="00F34CB6" w:rsidRPr="0076129F" w:rsidRDefault="00F34CB6" w:rsidP="00F34CB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F34CB6" w:rsidRPr="0076129F" w14:paraId="0DDBA67D" w14:textId="77777777" w:rsidTr="005E526E">
        <w:trPr>
          <w:trHeight w:val="400"/>
        </w:trPr>
        <w:tc>
          <w:tcPr>
            <w:tcW w:w="5098" w:type="dxa"/>
            <w:gridSpan w:val="2"/>
          </w:tcPr>
          <w:p w14:paraId="78ECBBB0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CE9505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0DBBE7C2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7CB6C242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0A475471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D7F2D45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2F88F13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495B20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F34CB6" w:rsidRPr="0076129F" w14:paraId="5844CA8F" w14:textId="77777777" w:rsidTr="005E526E">
        <w:trPr>
          <w:trHeight w:val="400"/>
        </w:trPr>
        <w:tc>
          <w:tcPr>
            <w:tcW w:w="988" w:type="dxa"/>
          </w:tcPr>
          <w:p w14:paraId="3E8ECB1F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07134992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09FA0955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</w:tr>
    </w:tbl>
    <w:p w14:paraId="621BB121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</w:p>
    <w:p w14:paraId="5B672F61" w14:textId="77777777" w:rsidR="00F34CB6" w:rsidRPr="0076129F" w:rsidRDefault="00F34CB6" w:rsidP="00F34CB6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209187C3" w14:textId="77777777" w:rsidR="00F34CB6" w:rsidRPr="0076129F" w:rsidRDefault="00F34CB6" w:rsidP="00F34CB6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0A12106C" w14:textId="77777777" w:rsidR="00F34CB6" w:rsidRPr="0076129F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20CA4C5" w14:textId="77777777" w:rsidR="00F34CB6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6A1A19D7" w14:textId="77777777" w:rsidR="00F34CB6" w:rsidRPr="005105A9" w:rsidRDefault="00F34CB6" w:rsidP="00F34CB6"/>
    <w:p w14:paraId="065E4C1D" w14:textId="77777777" w:rsidR="00F34CB6" w:rsidRDefault="00F34CB6" w:rsidP="00F34CB6">
      <w:pPr>
        <w:autoSpaceDE/>
        <w:ind w:left="720" w:hanging="294"/>
        <w:jc w:val="center"/>
        <w:rPr>
          <w:rFonts w:ascii="Tahoma" w:hAnsi="Tahoma" w:cs="Tahoma"/>
          <w:b/>
          <w:sz w:val="28"/>
          <w:szCs w:val="28"/>
        </w:rPr>
      </w:pPr>
      <w:r w:rsidRPr="00F11B41">
        <w:rPr>
          <w:rFonts w:ascii="Tahoma" w:hAnsi="Tahoma" w:cs="Tahoma"/>
          <w:b/>
          <w:sz w:val="28"/>
          <w:szCs w:val="28"/>
        </w:rPr>
        <w:t>Budowa i modernizacja infrastruktury drogowej w mieście Nysa</w:t>
      </w:r>
    </w:p>
    <w:p w14:paraId="6A9AA370" w14:textId="77777777" w:rsidR="00F34CB6" w:rsidRDefault="00F34CB6" w:rsidP="00F34CB6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497CF4A6" w14:textId="77777777" w:rsidR="00F34CB6" w:rsidRPr="0076129F" w:rsidRDefault="00F34CB6" w:rsidP="00F34CB6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59C272E6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3BEBF4B" w14:textId="77777777" w:rsidR="00F34CB6" w:rsidRPr="0076129F" w:rsidRDefault="00F34CB6" w:rsidP="00F34CB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7BD5CA4" w14:textId="77777777" w:rsidR="00F34CB6" w:rsidRPr="0076129F" w:rsidRDefault="00F34CB6" w:rsidP="00F34CB6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697C27D" w14:textId="77777777" w:rsidR="00F34CB6" w:rsidRDefault="00F34CB6" w:rsidP="00F34CB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170D171F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</w:p>
    <w:p w14:paraId="6C3CAE57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6EF934A4" w14:textId="77777777" w:rsidR="00F34CB6" w:rsidRDefault="00F34CB6" w:rsidP="00F34CB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69656D4A" w14:textId="77777777" w:rsidR="00F34CB6" w:rsidRPr="007610AB" w:rsidRDefault="00F34CB6" w:rsidP="00F34CB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731E9781" w14:textId="77777777" w:rsidR="00F34CB6" w:rsidRPr="0076129F" w:rsidRDefault="00F34CB6" w:rsidP="00F34CB6">
      <w:pPr>
        <w:pStyle w:val="Default"/>
        <w:rPr>
          <w:rFonts w:ascii="Tahoma" w:hAnsi="Tahoma" w:cs="Tahoma"/>
          <w:sz w:val="20"/>
          <w:szCs w:val="20"/>
        </w:rPr>
      </w:pPr>
    </w:p>
    <w:p w14:paraId="77A73814" w14:textId="77777777" w:rsidR="00F34CB6" w:rsidRPr="0076129F" w:rsidRDefault="00F34CB6" w:rsidP="00F34CB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51F6028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7FB8D956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176AD47" w14:textId="77777777" w:rsidR="00F34CB6" w:rsidRDefault="00F34CB6" w:rsidP="00F34CB6">
      <w:pPr>
        <w:rPr>
          <w:rFonts w:ascii="Tahoma" w:hAnsi="Tahoma" w:cs="Tahoma"/>
        </w:rPr>
      </w:pPr>
    </w:p>
    <w:p w14:paraId="70E27281" w14:textId="77777777" w:rsidR="00F34CB6" w:rsidRPr="0076129F" w:rsidRDefault="00F34CB6" w:rsidP="00F34CB6">
      <w:pPr>
        <w:rPr>
          <w:rFonts w:ascii="Tahoma" w:hAnsi="Tahoma" w:cs="Tahoma"/>
        </w:rPr>
      </w:pPr>
    </w:p>
    <w:p w14:paraId="3A4FA67D" w14:textId="77777777" w:rsidR="00F34CB6" w:rsidRPr="0076129F" w:rsidRDefault="00F34CB6" w:rsidP="00F34CB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1CB2EB58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</w:p>
    <w:p w14:paraId="16FB51F5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4283E651" w14:textId="77777777" w:rsidR="00F34CB6" w:rsidRDefault="00F34CB6" w:rsidP="00F34CB6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592781BF" w14:textId="77777777" w:rsidR="00F34CB6" w:rsidRDefault="00F34CB6" w:rsidP="00F34CB6">
      <w:pPr>
        <w:spacing w:line="360" w:lineRule="auto"/>
        <w:rPr>
          <w:rFonts w:ascii="Tahoma" w:hAnsi="Tahoma" w:cs="Tahoma"/>
          <w:i/>
        </w:rPr>
      </w:pPr>
    </w:p>
    <w:p w14:paraId="5BA971CC" w14:textId="77777777" w:rsidR="00F34CB6" w:rsidRDefault="00F34CB6" w:rsidP="00F34CB6">
      <w:pPr>
        <w:spacing w:line="360" w:lineRule="auto"/>
        <w:rPr>
          <w:rFonts w:ascii="Tahoma" w:hAnsi="Tahoma" w:cs="Tahoma"/>
          <w:i/>
        </w:rPr>
      </w:pPr>
    </w:p>
    <w:p w14:paraId="0E7F9127" w14:textId="77777777" w:rsidR="00F34CB6" w:rsidRPr="0076129F" w:rsidRDefault="00F34CB6" w:rsidP="00F34CB6">
      <w:pPr>
        <w:spacing w:line="360" w:lineRule="auto"/>
        <w:rPr>
          <w:rFonts w:ascii="Tahoma" w:hAnsi="Tahoma" w:cs="Tahoma"/>
          <w:i/>
        </w:rPr>
      </w:pPr>
    </w:p>
    <w:p w14:paraId="4EF04A2D" w14:textId="77777777" w:rsidR="00F34CB6" w:rsidRPr="0076129F" w:rsidRDefault="00F34CB6" w:rsidP="00F34CB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735A8559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</w:p>
    <w:p w14:paraId="72BAA1D6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CDF8E57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</w:p>
    <w:p w14:paraId="2764ACB3" w14:textId="77777777" w:rsidR="00F34CB6" w:rsidRPr="0076129F" w:rsidRDefault="00F34CB6" w:rsidP="00F34CB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5C4203B3" w14:textId="77777777" w:rsidR="00F34CB6" w:rsidRDefault="00F34CB6" w:rsidP="00F34CB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B94DE77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</w:p>
    <w:p w14:paraId="49275F69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841371" w14:textId="77777777" w:rsidR="00F34CB6" w:rsidRPr="00214773" w:rsidRDefault="00F34CB6" w:rsidP="00F34CB6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3EA96CB" w14:textId="77777777" w:rsidR="00F34CB6" w:rsidRPr="0076129F" w:rsidRDefault="00F34CB6" w:rsidP="00F34CB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59F2AD6D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A79AD3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DEB6985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B3BD720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8CF39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34CB6" w:rsidRPr="0076129F" w14:paraId="72AA39A9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01D8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24F78DB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5766F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3F2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772349EE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04E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6290CDBD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1BD19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86F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FD826F9" w14:textId="77777777" w:rsidR="00F34CB6" w:rsidRDefault="00F34CB6" w:rsidP="00F34CB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425BED82" w14:textId="77777777" w:rsidR="00F34CB6" w:rsidRPr="0076129F" w:rsidRDefault="00F34CB6" w:rsidP="00F34CB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BB35FE7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B730C4B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7AB57E3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357739C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CFB00D7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45BF16D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649BAB7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8CC956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14AD53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4A3520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AE4DCA6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F1A5D9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742BA2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  <w:i/>
        </w:rPr>
      </w:pPr>
    </w:p>
    <w:p w14:paraId="48BAA95D" w14:textId="77777777" w:rsidR="00F34CB6" w:rsidRDefault="00F34CB6" w:rsidP="00F34CB6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F34CB6" w:rsidRPr="0076129F" w14:paraId="506A863E" w14:textId="77777777" w:rsidTr="005E526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183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6C12786D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1BA2E5A3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53505164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4B4F457D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B29B649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A42DB3F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1E1D9BB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F34CB6" w:rsidRPr="0076129F" w14:paraId="6C341AC8" w14:textId="77777777" w:rsidTr="005E526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1EB" w14:textId="77777777" w:rsidR="00F34CB6" w:rsidRPr="0076129F" w:rsidRDefault="00F34CB6" w:rsidP="005E526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33C" w14:textId="77777777" w:rsidR="00F34CB6" w:rsidRPr="0076129F" w:rsidRDefault="00F34CB6" w:rsidP="005E52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10035DD9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</w:tr>
    </w:tbl>
    <w:p w14:paraId="25F45967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1689E1" w14:textId="77777777" w:rsidR="00F34CB6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3DB43ED3" w14:textId="77777777" w:rsidR="00F34CB6" w:rsidRDefault="00F34CB6" w:rsidP="00F34CB6"/>
    <w:p w14:paraId="46DB066F" w14:textId="77777777" w:rsidR="00F34CB6" w:rsidRDefault="00F34CB6" w:rsidP="00F34CB6">
      <w:pPr>
        <w:autoSpaceDE/>
        <w:ind w:left="720" w:hanging="294"/>
        <w:jc w:val="center"/>
        <w:rPr>
          <w:rFonts w:ascii="Tahoma" w:hAnsi="Tahoma" w:cs="Tahoma"/>
          <w:b/>
          <w:sz w:val="28"/>
          <w:szCs w:val="28"/>
        </w:rPr>
      </w:pPr>
      <w:r w:rsidRPr="00F11B41">
        <w:rPr>
          <w:rFonts w:ascii="Tahoma" w:hAnsi="Tahoma" w:cs="Tahoma"/>
          <w:b/>
          <w:sz w:val="28"/>
          <w:szCs w:val="28"/>
        </w:rPr>
        <w:t>Budowa i modernizacja infrastruktury drogowej w mieście Nysa</w:t>
      </w:r>
    </w:p>
    <w:p w14:paraId="5B92ABBC" w14:textId="77777777" w:rsidR="00F34CB6" w:rsidRPr="0076129F" w:rsidRDefault="00F34CB6" w:rsidP="00F34CB6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24D33C37" w14:textId="77777777" w:rsidR="00F34CB6" w:rsidRPr="0076129F" w:rsidRDefault="00F34CB6" w:rsidP="00F34CB6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6B9D98E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  <w:b/>
        </w:rPr>
      </w:pPr>
    </w:p>
    <w:p w14:paraId="32DBF2AE" w14:textId="77777777" w:rsidR="00F34CB6" w:rsidRDefault="00F34CB6" w:rsidP="00F34CB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3AF9CBBD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</w:p>
    <w:p w14:paraId="1C09D2ED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FED8997" w14:textId="77777777" w:rsidR="00F34CB6" w:rsidRDefault="00F34CB6" w:rsidP="00F34CB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6C4483D" w14:textId="77777777" w:rsidR="00F34CB6" w:rsidRPr="007610AB" w:rsidRDefault="00F34CB6" w:rsidP="00F34CB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03141299" w14:textId="77777777" w:rsidR="00F34CB6" w:rsidRPr="0076129F" w:rsidRDefault="00F34CB6" w:rsidP="00F34CB6">
      <w:pPr>
        <w:pStyle w:val="Default"/>
        <w:rPr>
          <w:rFonts w:ascii="Tahoma" w:hAnsi="Tahoma" w:cs="Tahoma"/>
          <w:sz w:val="20"/>
          <w:szCs w:val="20"/>
        </w:rPr>
      </w:pPr>
    </w:p>
    <w:p w14:paraId="341A212B" w14:textId="77777777" w:rsidR="00F34CB6" w:rsidRPr="0076129F" w:rsidRDefault="00F34CB6" w:rsidP="00F34CB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9774131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F0CEC17" w14:textId="77777777" w:rsidR="00F34CB6" w:rsidRPr="0076129F" w:rsidRDefault="00F34CB6" w:rsidP="00F34CB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DC9E86D" w14:textId="77777777" w:rsidR="00F34CB6" w:rsidRPr="0076129F" w:rsidRDefault="00F34CB6" w:rsidP="00F34CB6">
      <w:pPr>
        <w:rPr>
          <w:rFonts w:ascii="Tahoma" w:hAnsi="Tahoma" w:cs="Tahoma"/>
        </w:rPr>
      </w:pPr>
    </w:p>
    <w:p w14:paraId="55E66EAB" w14:textId="77777777" w:rsidR="00F34CB6" w:rsidRPr="0076129F" w:rsidRDefault="00F34CB6" w:rsidP="00F34CB6">
      <w:pPr>
        <w:rPr>
          <w:rFonts w:ascii="Tahoma" w:hAnsi="Tahoma" w:cs="Tahoma"/>
        </w:rPr>
      </w:pPr>
    </w:p>
    <w:p w14:paraId="0430847F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4579E9A" w14:textId="77777777" w:rsidR="00F34CB6" w:rsidRPr="0076129F" w:rsidRDefault="00F34CB6" w:rsidP="00F34CB6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406C6910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5E898197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0772F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AD233A4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13E01C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F34CB6" w:rsidRPr="0076129F" w14:paraId="6DFC6CE9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5B84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ECB2B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1EA0E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FC6B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CB6" w:rsidRPr="0076129F" w14:paraId="44127626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10E6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F3EA8B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9D008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8E35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4B630E" w14:textId="77777777" w:rsidR="00F34CB6" w:rsidRPr="0076129F" w:rsidRDefault="00F34CB6" w:rsidP="00F34CB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23BBFE" w14:textId="77777777" w:rsidR="00F34CB6" w:rsidRPr="00214773" w:rsidRDefault="00F34CB6" w:rsidP="00F34CB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BEFEA0C" w14:textId="77777777" w:rsidR="00F34CB6" w:rsidRDefault="00F34CB6" w:rsidP="00F34CB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DF2A1FB" w14:textId="77777777" w:rsidR="00F34CB6" w:rsidRPr="00CF26B5" w:rsidRDefault="00F34CB6" w:rsidP="00F34CB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703CE8EE" w14:textId="77777777" w:rsidR="00F34CB6" w:rsidRPr="00531815" w:rsidRDefault="00F34CB6" w:rsidP="00F34CB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34CB6" w:rsidRPr="0076129F" w14:paraId="2B363556" w14:textId="77777777" w:rsidTr="005E526E">
        <w:trPr>
          <w:trHeight w:val="1030"/>
        </w:trPr>
        <w:tc>
          <w:tcPr>
            <w:tcW w:w="5098" w:type="dxa"/>
          </w:tcPr>
          <w:p w14:paraId="6BC0EEFD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39D5BEA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26DC118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39922A3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4D2A2B5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FB8A4EA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99B707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9A8EF3F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40EF16E8" w14:textId="77777777" w:rsidR="00F34CB6" w:rsidRPr="0076129F" w:rsidRDefault="00F34CB6" w:rsidP="00F34CB6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2F4EA603" w14:textId="77777777" w:rsidR="00F34CB6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774391DC" w14:textId="77777777" w:rsidR="00F34CB6" w:rsidRPr="002C1C97" w:rsidRDefault="00F34CB6" w:rsidP="00F34CB6">
      <w:pPr>
        <w:rPr>
          <w:lang w:eastAsia="ar-SA"/>
        </w:rPr>
      </w:pPr>
    </w:p>
    <w:p w14:paraId="763F9DC7" w14:textId="77777777" w:rsidR="00F34CB6" w:rsidRDefault="00F34CB6" w:rsidP="00F34CB6">
      <w:pPr>
        <w:autoSpaceDE/>
        <w:ind w:left="720" w:hanging="294"/>
        <w:jc w:val="center"/>
        <w:rPr>
          <w:rFonts w:ascii="Tahoma" w:hAnsi="Tahoma" w:cs="Tahoma"/>
          <w:b/>
          <w:sz w:val="28"/>
          <w:szCs w:val="28"/>
        </w:rPr>
      </w:pPr>
      <w:r w:rsidRPr="00F11B41">
        <w:rPr>
          <w:rFonts w:ascii="Tahoma" w:hAnsi="Tahoma" w:cs="Tahoma"/>
          <w:b/>
          <w:sz w:val="28"/>
          <w:szCs w:val="28"/>
        </w:rPr>
        <w:t>Budowa i modernizacja infrastruktury drogowej w mieście Nysa</w:t>
      </w:r>
    </w:p>
    <w:p w14:paraId="0194DB0D" w14:textId="77777777" w:rsidR="00F34CB6" w:rsidRPr="0076129F" w:rsidRDefault="00F34CB6" w:rsidP="00F34CB6">
      <w:pPr>
        <w:jc w:val="center"/>
        <w:rPr>
          <w:rFonts w:ascii="Tahoma" w:hAnsi="Tahoma" w:cs="Tahoma"/>
        </w:rPr>
      </w:pPr>
    </w:p>
    <w:p w14:paraId="46A429A9" w14:textId="77777777" w:rsidR="00F34CB6" w:rsidRPr="0076129F" w:rsidRDefault="00F34CB6" w:rsidP="00F34CB6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22DF0B1E" w14:textId="77777777" w:rsidR="00F34CB6" w:rsidRPr="0076129F" w:rsidRDefault="00F34CB6" w:rsidP="00F34CB6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BA5138" w14:textId="77777777" w:rsidR="00F34CB6" w:rsidRPr="0076129F" w:rsidRDefault="00F34CB6" w:rsidP="00F34CB6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F34CB6" w:rsidRPr="0076129F" w14:paraId="3A6651F4" w14:textId="77777777" w:rsidTr="005E526E">
        <w:tc>
          <w:tcPr>
            <w:tcW w:w="1078" w:type="dxa"/>
          </w:tcPr>
          <w:p w14:paraId="43CAAA95" w14:textId="77777777" w:rsidR="00F34CB6" w:rsidRPr="0076129F" w:rsidRDefault="00F34CB6" w:rsidP="005E526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50FEFCC8" w14:textId="77777777" w:rsidR="00F34CB6" w:rsidRPr="0076129F" w:rsidRDefault="00F34CB6" w:rsidP="005E526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613458A6" w14:textId="77777777" w:rsidR="00F34CB6" w:rsidRPr="0076129F" w:rsidRDefault="00F34CB6" w:rsidP="005E526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9C9E6" w14:textId="77777777" w:rsidR="00F34CB6" w:rsidRPr="0076129F" w:rsidRDefault="00F34CB6" w:rsidP="005E526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34033E1E" w14:textId="77777777" w:rsidR="00F34CB6" w:rsidRPr="0076129F" w:rsidRDefault="00F34CB6" w:rsidP="005E526E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7B72DC43" w14:textId="77777777" w:rsidR="00F34CB6" w:rsidRPr="0076129F" w:rsidRDefault="00F34CB6" w:rsidP="005E526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0078EE9B" w14:textId="77777777" w:rsidR="00F34CB6" w:rsidRPr="0076129F" w:rsidRDefault="00F34CB6" w:rsidP="005E526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F34CB6" w:rsidRPr="0076129F" w14:paraId="5B9A2601" w14:textId="77777777" w:rsidTr="005E526E">
        <w:trPr>
          <w:trHeight w:val="567"/>
        </w:trPr>
        <w:tc>
          <w:tcPr>
            <w:tcW w:w="1078" w:type="dxa"/>
            <w:vAlign w:val="center"/>
          </w:tcPr>
          <w:p w14:paraId="0262C67A" w14:textId="77777777" w:rsidR="00F34CB6" w:rsidRPr="0076129F" w:rsidRDefault="00F34CB6" w:rsidP="005E526E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  <w:vAlign w:val="center"/>
          </w:tcPr>
          <w:p w14:paraId="2264E42E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92727C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3ECB3F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280825AD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4CB6" w:rsidRPr="0076129F" w14:paraId="227053FC" w14:textId="77777777" w:rsidTr="005E526E">
        <w:trPr>
          <w:trHeight w:val="567"/>
        </w:trPr>
        <w:tc>
          <w:tcPr>
            <w:tcW w:w="1078" w:type="dxa"/>
            <w:vAlign w:val="center"/>
          </w:tcPr>
          <w:p w14:paraId="43B0CB21" w14:textId="77777777" w:rsidR="00F34CB6" w:rsidRPr="0076129F" w:rsidRDefault="00F34CB6" w:rsidP="005E526E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  <w:vAlign w:val="center"/>
          </w:tcPr>
          <w:p w14:paraId="706D97DD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67E230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5D0A4E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7611506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4CB6" w:rsidRPr="0076129F" w14:paraId="131EF6DD" w14:textId="77777777" w:rsidTr="005E526E">
        <w:trPr>
          <w:trHeight w:val="567"/>
        </w:trPr>
        <w:tc>
          <w:tcPr>
            <w:tcW w:w="1078" w:type="dxa"/>
            <w:vAlign w:val="center"/>
          </w:tcPr>
          <w:p w14:paraId="4A52A4FE" w14:textId="77777777" w:rsidR="00F34CB6" w:rsidRPr="0076129F" w:rsidRDefault="00F34CB6" w:rsidP="005E526E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  <w:vAlign w:val="center"/>
          </w:tcPr>
          <w:p w14:paraId="5F9071D3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6B856B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EA2494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4789F8EA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4CB6" w:rsidRPr="0076129F" w14:paraId="35EF86BA" w14:textId="77777777" w:rsidTr="005E526E">
        <w:trPr>
          <w:trHeight w:val="567"/>
        </w:trPr>
        <w:tc>
          <w:tcPr>
            <w:tcW w:w="1078" w:type="dxa"/>
            <w:vAlign w:val="center"/>
          </w:tcPr>
          <w:p w14:paraId="25F12533" w14:textId="77777777" w:rsidR="00F34CB6" w:rsidRDefault="00F34CB6" w:rsidP="005E526E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  <w:vAlign w:val="center"/>
          </w:tcPr>
          <w:p w14:paraId="2F2CCFBF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2AB165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E455D2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1FBD22DF" w14:textId="77777777" w:rsidR="00F34CB6" w:rsidRPr="0076129F" w:rsidRDefault="00F34CB6" w:rsidP="005E526E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1104C83" w14:textId="77777777" w:rsidR="00F34CB6" w:rsidRDefault="00F34CB6" w:rsidP="00F34CB6">
      <w:pPr>
        <w:adjustRightInd w:val="0"/>
        <w:rPr>
          <w:rFonts w:ascii="Tahoma" w:hAnsi="Tahoma" w:cs="Tahoma"/>
          <w:bCs/>
        </w:rPr>
      </w:pPr>
    </w:p>
    <w:p w14:paraId="2954073F" w14:textId="77777777" w:rsidR="00F34CB6" w:rsidRPr="0076129F" w:rsidRDefault="00F34CB6" w:rsidP="00F34CB6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17A6C492" w14:textId="77777777" w:rsidR="00F34CB6" w:rsidRPr="0076129F" w:rsidRDefault="00F34CB6" w:rsidP="00F34CB6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3CFCFDB" w14:textId="77777777" w:rsidR="00F34CB6" w:rsidRPr="0076129F" w:rsidRDefault="00F34CB6" w:rsidP="00F34CB6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0665F4F4" w14:textId="77777777" w:rsidR="00F34CB6" w:rsidRPr="0076129F" w:rsidRDefault="00F34CB6" w:rsidP="00F34CB6">
      <w:pPr>
        <w:ind w:left="426"/>
        <w:jc w:val="both"/>
        <w:rPr>
          <w:rFonts w:ascii="Tahoma" w:hAnsi="Tahoma" w:cs="Tahoma"/>
        </w:rPr>
      </w:pPr>
    </w:p>
    <w:p w14:paraId="1072F9CD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5E5FA0D" w14:textId="77777777" w:rsidR="00F34CB6" w:rsidRPr="00214773" w:rsidRDefault="00F34CB6" w:rsidP="00F34CB6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2B690A1" w14:textId="77777777" w:rsidR="00F34CB6" w:rsidRPr="0076129F" w:rsidRDefault="00F34CB6" w:rsidP="00F34CB6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76E2E026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D7240A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88E6C46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ADCA5B4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AFED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34CB6" w:rsidRPr="0076129F" w14:paraId="64E9C272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15D3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2F5841F4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702AF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D3A2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4610CE41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6C06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49E0F7F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57BF0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8952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DC567B0" w14:textId="77777777" w:rsidR="00F34CB6" w:rsidRPr="0076129F" w:rsidRDefault="00F34CB6" w:rsidP="00F34CB6">
      <w:pPr>
        <w:rPr>
          <w:rFonts w:ascii="Tahoma" w:hAnsi="Tahoma" w:cs="Tahoma"/>
        </w:rPr>
      </w:pPr>
    </w:p>
    <w:p w14:paraId="692776C5" w14:textId="77777777" w:rsidR="00F34CB6" w:rsidRPr="00214773" w:rsidRDefault="00F34CB6" w:rsidP="00F34CB6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A04475F" w14:textId="77777777" w:rsidR="00F34CB6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</w:p>
    <w:p w14:paraId="0132DF42" w14:textId="77777777" w:rsidR="00F34CB6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</w:p>
    <w:p w14:paraId="17AB8EFE" w14:textId="77777777" w:rsidR="00F34CB6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</w:p>
    <w:p w14:paraId="2B99599A" w14:textId="77777777" w:rsidR="00F34CB6" w:rsidRPr="00CF26B5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350F382F" w14:textId="77777777" w:rsidR="00F34CB6" w:rsidRDefault="00F34CB6" w:rsidP="00F34CB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3EB2CFE" w14:textId="77777777" w:rsidR="00F34CB6" w:rsidRPr="0076129F" w:rsidRDefault="00F34CB6" w:rsidP="00F34CB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029DA2A" w14:textId="77777777" w:rsidR="00F34CB6" w:rsidRPr="0076129F" w:rsidRDefault="00F34CB6" w:rsidP="00F34CB6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34CB6" w:rsidRPr="0076129F" w14:paraId="0202DF0A" w14:textId="77777777" w:rsidTr="005E526E">
        <w:trPr>
          <w:trHeight w:val="1030"/>
        </w:trPr>
        <w:tc>
          <w:tcPr>
            <w:tcW w:w="5098" w:type="dxa"/>
          </w:tcPr>
          <w:p w14:paraId="30A33CD6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161A916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1AA069D4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708A806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222A5C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63E949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9D741C4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3332626" w14:textId="77777777" w:rsidR="00F34CB6" w:rsidRPr="00531815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1C4B5D65" w14:textId="77777777" w:rsidR="00F34CB6" w:rsidRDefault="00F34CB6" w:rsidP="00F34CB6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124AB127" w14:textId="77777777" w:rsidR="00F34CB6" w:rsidRPr="0076129F" w:rsidRDefault="00F34CB6" w:rsidP="00F34CB6">
      <w:pPr>
        <w:adjustRightInd w:val="0"/>
        <w:jc w:val="center"/>
        <w:rPr>
          <w:rFonts w:ascii="Tahoma" w:hAnsi="Tahoma" w:cs="Tahoma"/>
          <w:b/>
          <w:bCs/>
        </w:rPr>
      </w:pPr>
    </w:p>
    <w:p w14:paraId="567AE741" w14:textId="77777777" w:rsidR="00F34CB6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4068A65" w14:textId="77777777" w:rsidR="00F34CB6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49F8201B" w14:textId="77777777" w:rsidR="00F34CB6" w:rsidRDefault="00F34CB6" w:rsidP="00F34CB6">
      <w:pPr>
        <w:autoSpaceDE/>
        <w:ind w:left="720" w:hanging="294"/>
        <w:jc w:val="center"/>
        <w:rPr>
          <w:rFonts w:ascii="Tahoma" w:hAnsi="Tahoma" w:cs="Tahoma"/>
          <w:b/>
          <w:sz w:val="28"/>
          <w:szCs w:val="28"/>
        </w:rPr>
      </w:pPr>
      <w:r w:rsidRPr="00F11B41">
        <w:rPr>
          <w:rFonts w:ascii="Tahoma" w:hAnsi="Tahoma" w:cs="Tahoma"/>
          <w:b/>
          <w:sz w:val="28"/>
          <w:szCs w:val="28"/>
        </w:rPr>
        <w:t>Budowa i modernizacja infrastruktury drogowej w mieście Nysa</w:t>
      </w:r>
    </w:p>
    <w:p w14:paraId="4EF4765D" w14:textId="77777777" w:rsidR="00F34CB6" w:rsidRPr="0076129F" w:rsidRDefault="00F34CB6" w:rsidP="00F34CB6">
      <w:pPr>
        <w:jc w:val="center"/>
        <w:rPr>
          <w:rFonts w:ascii="Tahoma" w:hAnsi="Tahoma" w:cs="Tahoma"/>
        </w:rPr>
      </w:pPr>
    </w:p>
    <w:p w14:paraId="136D9D5D" w14:textId="77777777" w:rsidR="00F34CB6" w:rsidRPr="0076129F" w:rsidRDefault="00F34CB6" w:rsidP="00F34CB6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F3AA883" w14:textId="77777777" w:rsidR="00F34CB6" w:rsidRPr="0076129F" w:rsidRDefault="00F34CB6" w:rsidP="00F34CB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F34CB6" w:rsidRPr="0076129F" w14:paraId="6EC107C8" w14:textId="77777777" w:rsidTr="005E526E">
        <w:tc>
          <w:tcPr>
            <w:tcW w:w="0" w:type="auto"/>
          </w:tcPr>
          <w:p w14:paraId="385F9E7B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474F95F2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533846C5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0FFD5F3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61BF91B5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45C312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85935BF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16FC0AC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573F499E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1F82903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84A202C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4CB6" w:rsidRPr="0076129F" w14:paraId="5837F15B" w14:textId="77777777" w:rsidTr="005E526E">
        <w:tc>
          <w:tcPr>
            <w:tcW w:w="0" w:type="auto"/>
          </w:tcPr>
          <w:p w14:paraId="7E546EA6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0825E532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30D671A0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2DD1E563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6859CDC5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F34CB6" w:rsidRPr="0076129F" w14:paraId="5EF2A411" w14:textId="77777777" w:rsidTr="005E526E">
        <w:tc>
          <w:tcPr>
            <w:tcW w:w="0" w:type="auto"/>
          </w:tcPr>
          <w:p w14:paraId="75331462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43A1FC1F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852094E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E3BB939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43D88EA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7BA3E3F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668C4A18" w14:textId="77777777" w:rsidTr="005E526E">
        <w:tc>
          <w:tcPr>
            <w:tcW w:w="0" w:type="auto"/>
          </w:tcPr>
          <w:p w14:paraId="1D8D0E53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76B3A14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79FE662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C5624A1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FC8050A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7760E39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70C8662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5C4EAA66" w14:textId="77777777" w:rsidTr="005E526E">
        <w:tc>
          <w:tcPr>
            <w:tcW w:w="0" w:type="auto"/>
          </w:tcPr>
          <w:p w14:paraId="2F037B86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3A6805F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5979B4D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42D83D4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1275853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2D7428D1" w14:textId="77777777" w:rsidR="00F34CB6" w:rsidRPr="0076129F" w:rsidRDefault="00F34CB6" w:rsidP="005E526E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50EBE80A" w14:textId="77777777" w:rsidR="00F34CB6" w:rsidRDefault="00F34CB6" w:rsidP="00F34CB6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0531B16F" w14:textId="77777777" w:rsidR="00F34CB6" w:rsidRPr="0076129F" w:rsidRDefault="00F34CB6" w:rsidP="00F34CB6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5E70B515" w14:textId="77777777" w:rsidR="00F34CB6" w:rsidRPr="0076129F" w:rsidRDefault="00F34CB6" w:rsidP="00F34CB6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24DFC497" w14:textId="77777777" w:rsidR="00F34CB6" w:rsidRPr="0076129F" w:rsidRDefault="00F34CB6" w:rsidP="00F34CB6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3785A627" w14:textId="77777777" w:rsidR="00F34CB6" w:rsidRPr="0076129F" w:rsidRDefault="00F34CB6" w:rsidP="00F34CB6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1D440315" w14:textId="77777777" w:rsidR="00F34CB6" w:rsidRPr="0076129F" w:rsidRDefault="00F34CB6" w:rsidP="00F34CB6">
      <w:pPr>
        <w:rPr>
          <w:rFonts w:ascii="Tahoma" w:hAnsi="Tahoma" w:cs="Tahoma"/>
        </w:rPr>
      </w:pPr>
    </w:p>
    <w:p w14:paraId="5536F918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8FEFDF6" w14:textId="77777777" w:rsidR="00F34CB6" w:rsidRPr="00214773" w:rsidRDefault="00F34CB6" w:rsidP="00F34CB6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961A3F4" w14:textId="77777777" w:rsidR="00F34CB6" w:rsidRPr="0076129F" w:rsidRDefault="00F34CB6" w:rsidP="00F34CB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5B634EE5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DB9C76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10E2606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6D56EC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077D6C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34CB6" w:rsidRPr="0076129F" w14:paraId="5636F845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814C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3F2AF12A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2A6B5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4E69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464C59F5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5F03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354CB7C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418C6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53F2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A23ED55" w14:textId="77777777" w:rsidR="00F34CB6" w:rsidRPr="0076129F" w:rsidRDefault="00F34CB6" w:rsidP="00F34CB6">
      <w:pPr>
        <w:rPr>
          <w:rFonts w:ascii="Tahoma" w:hAnsi="Tahoma" w:cs="Tahoma"/>
        </w:rPr>
      </w:pPr>
    </w:p>
    <w:p w14:paraId="4F54D435" w14:textId="77777777" w:rsidR="00F34CB6" w:rsidRPr="0076129F" w:rsidRDefault="00F34CB6" w:rsidP="00F34CB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45DD8B0" w14:textId="77777777" w:rsidR="00F34CB6" w:rsidRDefault="00F34CB6" w:rsidP="00F34CB6">
      <w:pPr>
        <w:adjustRightInd w:val="0"/>
        <w:rPr>
          <w:rFonts w:ascii="Tahoma" w:hAnsi="Tahoma" w:cs="Tahoma"/>
          <w:b/>
          <w:bCs/>
        </w:rPr>
      </w:pPr>
    </w:p>
    <w:p w14:paraId="1F4E8CD7" w14:textId="77777777" w:rsidR="00F34CB6" w:rsidRDefault="00F34CB6" w:rsidP="00F34CB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37DD0B9" w14:textId="77777777" w:rsidR="00F34CB6" w:rsidRPr="00531815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2CBD2106" w14:textId="77777777" w:rsidR="00F34CB6" w:rsidRDefault="00F34CB6" w:rsidP="00F34CB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EA8B885" w14:textId="77777777" w:rsidR="00F34CB6" w:rsidRPr="0076129F" w:rsidRDefault="00F34CB6" w:rsidP="00F34CB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34CB6" w:rsidRPr="0076129F" w14:paraId="77C68128" w14:textId="77777777" w:rsidTr="005E526E">
        <w:trPr>
          <w:trHeight w:val="1030"/>
        </w:trPr>
        <w:tc>
          <w:tcPr>
            <w:tcW w:w="5098" w:type="dxa"/>
          </w:tcPr>
          <w:p w14:paraId="59BBC23F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317D583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1466C84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61DFC6C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76990A8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7DF3334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8BC383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555C52F" w14:textId="77777777" w:rsidR="00F34CB6" w:rsidRPr="0076129F" w:rsidRDefault="00F34CB6" w:rsidP="00F34CB6">
      <w:pPr>
        <w:rPr>
          <w:rFonts w:ascii="Tahoma" w:hAnsi="Tahoma" w:cs="Tahoma"/>
          <w:b/>
          <w:bCs/>
        </w:rPr>
      </w:pPr>
    </w:p>
    <w:p w14:paraId="167A540C" w14:textId="77777777" w:rsidR="00F34CB6" w:rsidRPr="0076129F" w:rsidRDefault="00F34CB6" w:rsidP="00F34CB6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6DF71E22" w14:textId="77777777" w:rsidR="00F34CB6" w:rsidRPr="00531815" w:rsidRDefault="00F34CB6" w:rsidP="00F34CB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3C4BED05" w14:textId="77777777" w:rsidR="00F34CB6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7D0BD98" w14:textId="77777777" w:rsidR="00F34CB6" w:rsidRPr="00531815" w:rsidRDefault="00F34CB6" w:rsidP="00F34CB6">
      <w:pPr>
        <w:rPr>
          <w:sz w:val="12"/>
          <w:szCs w:val="12"/>
          <w:lang w:eastAsia="ar-SA"/>
        </w:rPr>
      </w:pPr>
    </w:p>
    <w:p w14:paraId="2E0655D3" w14:textId="77777777" w:rsidR="00F34CB6" w:rsidRDefault="00F34CB6" w:rsidP="00F34CB6">
      <w:pPr>
        <w:autoSpaceDE/>
        <w:ind w:left="720" w:hanging="720"/>
        <w:jc w:val="center"/>
        <w:rPr>
          <w:rFonts w:ascii="Tahoma" w:hAnsi="Tahoma" w:cs="Tahoma"/>
          <w:b/>
          <w:sz w:val="28"/>
          <w:szCs w:val="28"/>
        </w:rPr>
      </w:pPr>
      <w:r w:rsidRPr="00F11B41">
        <w:rPr>
          <w:rFonts w:ascii="Tahoma" w:hAnsi="Tahoma" w:cs="Tahoma"/>
          <w:b/>
          <w:sz w:val="28"/>
          <w:szCs w:val="28"/>
        </w:rPr>
        <w:t>Budowa i modernizacja infrastruktury drogowej w mieście Nysa</w:t>
      </w:r>
    </w:p>
    <w:p w14:paraId="44173ED1" w14:textId="77777777" w:rsidR="00F34CB6" w:rsidRPr="00531815" w:rsidRDefault="00F34CB6" w:rsidP="00F34CB6">
      <w:pPr>
        <w:adjustRightInd w:val="0"/>
        <w:rPr>
          <w:rFonts w:ascii="Tahoma" w:hAnsi="Tahoma" w:cs="Tahoma"/>
          <w:sz w:val="16"/>
          <w:szCs w:val="16"/>
        </w:rPr>
      </w:pPr>
    </w:p>
    <w:p w14:paraId="4AD1B67C" w14:textId="77777777" w:rsidR="00F34CB6" w:rsidRPr="0076129F" w:rsidRDefault="00F34CB6" w:rsidP="00F34CB6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6A5295BA" w14:textId="77777777" w:rsidR="00F34CB6" w:rsidRPr="0076129F" w:rsidRDefault="00F34CB6" w:rsidP="00F34CB6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7D46E2DF" w14:textId="77777777" w:rsidR="00F34CB6" w:rsidRPr="0076129F" w:rsidRDefault="00F34CB6" w:rsidP="00F34CB6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237A9134" w14:textId="77777777" w:rsidR="00F34CB6" w:rsidRPr="0076129F" w:rsidRDefault="00F34CB6" w:rsidP="00F34CB6">
      <w:pPr>
        <w:adjustRightInd w:val="0"/>
        <w:rPr>
          <w:rFonts w:ascii="Tahoma" w:hAnsi="Tahoma" w:cs="Tahoma"/>
        </w:rPr>
      </w:pPr>
    </w:p>
    <w:p w14:paraId="30214C09" w14:textId="77777777" w:rsidR="00F34CB6" w:rsidRPr="0076129F" w:rsidRDefault="00F34CB6" w:rsidP="00F34CB6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086ECE70" w14:textId="77777777" w:rsidR="00F34CB6" w:rsidRPr="0076129F" w:rsidRDefault="00F34CB6" w:rsidP="00F34CB6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1DF25803" w14:textId="77777777" w:rsidR="00F34CB6" w:rsidRPr="0076129F" w:rsidRDefault="00F34CB6" w:rsidP="00F34CB6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75271CD7" w14:textId="77777777" w:rsidR="00F34CB6" w:rsidRPr="0076129F" w:rsidRDefault="00F34CB6" w:rsidP="00F34CB6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788A5552" w14:textId="77777777" w:rsidR="00F34CB6" w:rsidRPr="0076129F" w:rsidRDefault="00F34CB6" w:rsidP="00F34CB6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DF8164F" w14:textId="77777777" w:rsidR="00F34CB6" w:rsidRPr="0076129F" w:rsidRDefault="00F34CB6" w:rsidP="00F34CB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17CC7B6" w14:textId="77777777" w:rsidR="00F34CB6" w:rsidRPr="0076129F" w:rsidRDefault="00F34CB6" w:rsidP="00F34CB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068A6E" w14:textId="77777777" w:rsidR="00F34CB6" w:rsidRPr="0076129F" w:rsidRDefault="00F34CB6" w:rsidP="00F34CB6">
      <w:pPr>
        <w:ind w:left="426"/>
        <w:jc w:val="both"/>
        <w:rPr>
          <w:rFonts w:ascii="Tahoma" w:hAnsi="Tahoma" w:cs="Tahoma"/>
        </w:rPr>
      </w:pPr>
    </w:p>
    <w:p w14:paraId="14F9545D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C262251" w14:textId="77777777" w:rsidR="00F34CB6" w:rsidRPr="00214773" w:rsidRDefault="00F34CB6" w:rsidP="00F34CB6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DFF4F8D" w14:textId="77777777" w:rsidR="00F34CB6" w:rsidRPr="0076129F" w:rsidRDefault="00F34CB6" w:rsidP="00F34CB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19EBA378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69B8AB2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824AA86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1AECB0B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B04249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34CB6" w:rsidRPr="0076129F" w14:paraId="088F45E8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E7DD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71CE0F1B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66889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0EA3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7C8380BE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97BB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7E8C22A6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A2E38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F42F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BEEF8C6" w14:textId="77777777" w:rsidR="00F34CB6" w:rsidRPr="0076129F" w:rsidRDefault="00F34CB6" w:rsidP="00F34CB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9CAB897" w14:textId="77777777" w:rsidR="00F34CB6" w:rsidRPr="0076129F" w:rsidRDefault="00F34CB6" w:rsidP="00F34CB6">
      <w:pPr>
        <w:ind w:left="3969"/>
        <w:rPr>
          <w:rFonts w:ascii="Tahoma" w:hAnsi="Tahoma" w:cs="Tahoma"/>
        </w:rPr>
      </w:pPr>
    </w:p>
    <w:p w14:paraId="711871F0" w14:textId="77777777" w:rsidR="00F34CB6" w:rsidRPr="0076129F" w:rsidRDefault="00F34CB6" w:rsidP="00F34CB6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51D7F268" w14:textId="77777777" w:rsidR="00F34CB6" w:rsidRPr="0076129F" w:rsidRDefault="00F34CB6" w:rsidP="00F34CB6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647B611C" w14:textId="77777777" w:rsidR="00F34CB6" w:rsidRPr="0076129F" w:rsidRDefault="00F34CB6" w:rsidP="00F34CB6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6C496D80" w14:textId="77777777" w:rsidR="00F34CB6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</w:p>
    <w:p w14:paraId="57FAAAC7" w14:textId="77777777" w:rsidR="00F34CB6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</w:p>
    <w:p w14:paraId="4676880F" w14:textId="77777777" w:rsidR="00F34CB6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</w:p>
    <w:p w14:paraId="4C4E7347" w14:textId="77777777" w:rsidR="00F34CB6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</w:p>
    <w:p w14:paraId="78A93DBC" w14:textId="77777777" w:rsidR="00F34CB6" w:rsidRDefault="00F34CB6" w:rsidP="00F34CB6">
      <w:pPr>
        <w:adjustRightInd w:val="0"/>
        <w:rPr>
          <w:rFonts w:ascii="Tahoma" w:hAnsi="Tahoma" w:cs="Tahoma"/>
          <w:b/>
          <w:bCs/>
        </w:rPr>
      </w:pPr>
    </w:p>
    <w:p w14:paraId="0FB2586D" w14:textId="77777777" w:rsidR="00F34CB6" w:rsidRDefault="00F34CB6" w:rsidP="00F34CB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7F6FC47" w14:textId="77777777" w:rsidR="00F34CB6" w:rsidRPr="0076129F" w:rsidRDefault="00F34CB6" w:rsidP="00F34CB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69390FD9" w14:textId="77777777" w:rsidR="00F34CB6" w:rsidRDefault="00F34CB6" w:rsidP="00F34CB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D21F2CA" w14:textId="77777777" w:rsidR="00F34CB6" w:rsidRPr="0076129F" w:rsidRDefault="00F34CB6" w:rsidP="00F34CB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A6C0BFF" w14:textId="77777777" w:rsidR="00F34CB6" w:rsidRPr="0076129F" w:rsidRDefault="00F34CB6" w:rsidP="00F34CB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34CB6" w:rsidRPr="0076129F" w14:paraId="6502DFCA" w14:textId="77777777" w:rsidTr="005E526E">
        <w:trPr>
          <w:trHeight w:val="1030"/>
        </w:trPr>
        <w:tc>
          <w:tcPr>
            <w:tcW w:w="5098" w:type="dxa"/>
          </w:tcPr>
          <w:p w14:paraId="0E14FC99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62B2D95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5180893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B1CE5E3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EAC0650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87B0488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269843D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A503B19" w14:textId="77777777" w:rsidR="00F34CB6" w:rsidRPr="0076129F" w:rsidRDefault="00F34CB6" w:rsidP="00F34CB6">
      <w:pPr>
        <w:rPr>
          <w:rFonts w:ascii="Tahoma" w:hAnsi="Tahoma" w:cs="Tahoma"/>
          <w:b/>
          <w:bCs/>
        </w:rPr>
      </w:pPr>
    </w:p>
    <w:p w14:paraId="32F80B72" w14:textId="77777777" w:rsidR="00F34CB6" w:rsidRPr="0076129F" w:rsidRDefault="00F34CB6" w:rsidP="00F34CB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0DBD453" w14:textId="77777777" w:rsidR="00F34CB6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C6D7208" w14:textId="77777777" w:rsidR="00F34CB6" w:rsidRPr="00217424" w:rsidRDefault="00F34CB6" w:rsidP="00F34CB6">
      <w:pPr>
        <w:rPr>
          <w:lang w:eastAsia="ar-SA"/>
        </w:rPr>
      </w:pPr>
    </w:p>
    <w:p w14:paraId="4DBC7CBD" w14:textId="77777777" w:rsidR="00F34CB6" w:rsidRDefault="00F34CB6" w:rsidP="00F34CB6">
      <w:pPr>
        <w:autoSpaceDE/>
        <w:ind w:left="720" w:hanging="294"/>
        <w:jc w:val="center"/>
        <w:rPr>
          <w:rFonts w:ascii="Tahoma" w:hAnsi="Tahoma" w:cs="Tahoma"/>
          <w:b/>
          <w:sz w:val="28"/>
          <w:szCs w:val="28"/>
        </w:rPr>
      </w:pPr>
      <w:r w:rsidRPr="00F11B41">
        <w:rPr>
          <w:rFonts w:ascii="Tahoma" w:hAnsi="Tahoma" w:cs="Tahoma"/>
          <w:b/>
          <w:sz w:val="28"/>
          <w:szCs w:val="28"/>
        </w:rPr>
        <w:t>Budowa i modernizacja infrastruktury drogowej w mieście Nysa</w:t>
      </w:r>
    </w:p>
    <w:p w14:paraId="530A44B6" w14:textId="77777777" w:rsidR="00F34CB6" w:rsidRPr="00191440" w:rsidRDefault="00F34CB6" w:rsidP="00F34CB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BFAE317" w14:textId="77777777" w:rsidR="00F34CB6" w:rsidRDefault="00F34CB6" w:rsidP="00F34CB6"/>
    <w:p w14:paraId="72E6D58D" w14:textId="77777777" w:rsidR="00F34CB6" w:rsidRPr="006425F7" w:rsidRDefault="00F34CB6" w:rsidP="00F34CB6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1C9B6727" w14:textId="77777777" w:rsidR="00F34CB6" w:rsidRPr="006425F7" w:rsidRDefault="00F34CB6" w:rsidP="00F34CB6">
      <w:pPr>
        <w:jc w:val="both"/>
        <w:rPr>
          <w:rFonts w:ascii="Tahoma" w:hAnsi="Tahoma" w:cs="Tahoma"/>
        </w:rPr>
      </w:pPr>
    </w:p>
    <w:p w14:paraId="10D1106C" w14:textId="77777777" w:rsidR="00F34CB6" w:rsidRDefault="00F34CB6" w:rsidP="00F34CB6">
      <w:pPr>
        <w:jc w:val="both"/>
        <w:rPr>
          <w:sz w:val="24"/>
          <w:szCs w:val="24"/>
        </w:rPr>
      </w:pPr>
    </w:p>
    <w:p w14:paraId="3F6FBD20" w14:textId="77777777" w:rsidR="00F34CB6" w:rsidRDefault="00F34CB6" w:rsidP="00F34CB6"/>
    <w:p w14:paraId="3CB74FD0" w14:textId="77777777" w:rsidR="00F34CB6" w:rsidRDefault="00F34CB6" w:rsidP="00F34CB6"/>
    <w:p w14:paraId="5F7DBA93" w14:textId="77777777" w:rsidR="00F34CB6" w:rsidRDefault="00F34CB6" w:rsidP="00F34CB6"/>
    <w:p w14:paraId="756B7556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6815F93" w14:textId="77777777" w:rsidR="00F34CB6" w:rsidRPr="00214773" w:rsidRDefault="00F34CB6" w:rsidP="00F34CB6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C3C63A5" w14:textId="77777777" w:rsidR="00F34CB6" w:rsidRPr="0076129F" w:rsidRDefault="00F34CB6" w:rsidP="00F34CB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77D43339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C7713B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54FB86E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E631F2F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B05C5D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34CB6" w:rsidRPr="0076129F" w14:paraId="30C91D46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10F0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709C8B25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300FA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E72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690C552B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C273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50547C36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DF391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D440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92C3C20" w14:textId="77777777" w:rsidR="00F34CB6" w:rsidRPr="0076129F" w:rsidRDefault="00F34CB6" w:rsidP="00F34CB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10B5883" w14:textId="77777777" w:rsidR="00F34CB6" w:rsidRDefault="00F34CB6" w:rsidP="00F34CB6"/>
    <w:p w14:paraId="3B4F7EF8" w14:textId="77777777" w:rsidR="00F34CB6" w:rsidRDefault="00F34CB6" w:rsidP="00F34CB6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3C6C0B7" w14:textId="77777777" w:rsidR="00F34CB6" w:rsidRPr="00F60055" w:rsidRDefault="00F34CB6" w:rsidP="00F34CB6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2ADC1768" w14:textId="77777777" w:rsidR="00F34CB6" w:rsidRDefault="00F34CB6" w:rsidP="00F34CB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87AAC0C" w14:textId="77777777" w:rsidR="00F34CB6" w:rsidRPr="0076129F" w:rsidRDefault="00F34CB6" w:rsidP="00F34CB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5273C32" w14:textId="77777777" w:rsidR="00F34CB6" w:rsidRPr="0076129F" w:rsidRDefault="00F34CB6" w:rsidP="00F34CB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34CB6" w:rsidRPr="0076129F" w14:paraId="7AA3CD67" w14:textId="77777777" w:rsidTr="005E526E">
        <w:trPr>
          <w:trHeight w:val="1030"/>
        </w:trPr>
        <w:tc>
          <w:tcPr>
            <w:tcW w:w="5098" w:type="dxa"/>
          </w:tcPr>
          <w:p w14:paraId="7D3D4352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24C960E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  <w:p w14:paraId="3F2554E7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636F624" w14:textId="77777777" w:rsidR="00F34CB6" w:rsidRPr="0076129F" w:rsidRDefault="00F34CB6" w:rsidP="005E526E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58D7CD9" w14:textId="77777777" w:rsidR="00F34CB6" w:rsidRPr="0076129F" w:rsidRDefault="00F34CB6" w:rsidP="005E526E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FFB6C65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B7A372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90BE59F" w14:textId="77777777" w:rsidR="00F34CB6" w:rsidRPr="0076129F" w:rsidRDefault="00F34CB6" w:rsidP="00F34CB6">
      <w:pPr>
        <w:rPr>
          <w:rFonts w:ascii="Tahoma" w:hAnsi="Tahoma" w:cs="Tahoma"/>
          <w:b/>
          <w:bCs/>
        </w:rPr>
      </w:pPr>
    </w:p>
    <w:p w14:paraId="5874F2AE" w14:textId="77777777" w:rsidR="00F34CB6" w:rsidRPr="006425F7" w:rsidRDefault="00F34CB6" w:rsidP="00F34CB6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198EE909" w14:textId="77777777" w:rsidR="00F34CB6" w:rsidRPr="006425F7" w:rsidRDefault="00F34CB6" w:rsidP="00F34CB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A8EC05C" w14:textId="77777777" w:rsidR="00F34CB6" w:rsidRPr="006425F7" w:rsidRDefault="00F34CB6" w:rsidP="00F34CB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17644D6" w14:textId="77777777" w:rsidR="00F34CB6" w:rsidRPr="006425F7" w:rsidRDefault="00F34CB6" w:rsidP="00F34CB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13BC784" w14:textId="77777777" w:rsidR="00F34CB6" w:rsidRPr="006425F7" w:rsidRDefault="00F34CB6" w:rsidP="00F34CB6">
      <w:pPr>
        <w:rPr>
          <w:rFonts w:ascii="Tahoma" w:hAnsi="Tahoma" w:cs="Tahoma"/>
          <w:lang w:eastAsia="ar-SA"/>
        </w:rPr>
      </w:pPr>
    </w:p>
    <w:p w14:paraId="4D6203DF" w14:textId="77777777" w:rsidR="00F34CB6" w:rsidRDefault="00F34CB6" w:rsidP="00F34CB6">
      <w:pPr>
        <w:autoSpaceDE/>
        <w:ind w:left="720" w:hanging="294"/>
        <w:jc w:val="center"/>
        <w:rPr>
          <w:rFonts w:ascii="Tahoma" w:hAnsi="Tahoma" w:cs="Tahoma"/>
          <w:b/>
          <w:sz w:val="28"/>
          <w:szCs w:val="28"/>
        </w:rPr>
      </w:pPr>
      <w:r w:rsidRPr="00F11B41">
        <w:rPr>
          <w:rFonts w:ascii="Tahoma" w:hAnsi="Tahoma" w:cs="Tahoma"/>
          <w:b/>
          <w:sz w:val="28"/>
          <w:szCs w:val="28"/>
        </w:rPr>
        <w:t>Budowa i modernizacja infrastruktury drogowej w mieście Nysa</w:t>
      </w:r>
    </w:p>
    <w:p w14:paraId="443B5196" w14:textId="77777777" w:rsidR="00F34CB6" w:rsidRPr="006425F7" w:rsidRDefault="00F34CB6" w:rsidP="00F34CB6">
      <w:pPr>
        <w:rPr>
          <w:rFonts w:ascii="Tahoma" w:hAnsi="Tahoma" w:cs="Tahoma"/>
        </w:rPr>
      </w:pPr>
    </w:p>
    <w:p w14:paraId="32B5BD96" w14:textId="77777777" w:rsidR="00F34CB6" w:rsidRPr="006425F7" w:rsidRDefault="00F34CB6" w:rsidP="00F34CB6">
      <w:pPr>
        <w:ind w:right="142"/>
        <w:jc w:val="both"/>
        <w:rPr>
          <w:rFonts w:ascii="Tahoma" w:hAnsi="Tahoma" w:cs="Tahoma"/>
          <w:b/>
        </w:rPr>
      </w:pPr>
    </w:p>
    <w:p w14:paraId="0136F205" w14:textId="77777777" w:rsidR="00F34CB6" w:rsidRPr="006425F7" w:rsidRDefault="00F34CB6" w:rsidP="00F34CB6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33EF6B14" w14:textId="77777777" w:rsidR="00F34CB6" w:rsidRPr="006425F7" w:rsidRDefault="00F34CB6" w:rsidP="00F34CB6">
      <w:pPr>
        <w:jc w:val="both"/>
        <w:rPr>
          <w:rFonts w:ascii="Tahoma" w:hAnsi="Tahoma" w:cs="Tahoma"/>
        </w:rPr>
      </w:pPr>
    </w:p>
    <w:p w14:paraId="02EBC021" w14:textId="77777777" w:rsidR="00F34CB6" w:rsidRPr="006425F7" w:rsidRDefault="00F34CB6" w:rsidP="00F34CB6">
      <w:pPr>
        <w:numPr>
          <w:ilvl w:val="0"/>
          <w:numId w:val="22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29365325" w14:textId="77777777" w:rsidR="00F34CB6" w:rsidRPr="006425F7" w:rsidRDefault="00F34CB6" w:rsidP="00F34CB6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24208787" w14:textId="77777777" w:rsidR="00F34CB6" w:rsidRPr="006425F7" w:rsidRDefault="00F34CB6" w:rsidP="00F34CB6">
      <w:pPr>
        <w:autoSpaceDN w:val="0"/>
        <w:jc w:val="both"/>
        <w:textAlignment w:val="baseline"/>
        <w:rPr>
          <w:rFonts w:ascii="Tahoma" w:hAnsi="Tahoma" w:cs="Tahoma"/>
        </w:rPr>
      </w:pPr>
    </w:p>
    <w:p w14:paraId="0EFC070C" w14:textId="77777777" w:rsidR="00F34CB6" w:rsidRPr="006425F7" w:rsidRDefault="00F34CB6" w:rsidP="00F34CB6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75A70DA4" w14:textId="77777777" w:rsidR="00F34CB6" w:rsidRPr="006425F7" w:rsidRDefault="00F34CB6" w:rsidP="00F34CB6">
      <w:pPr>
        <w:ind w:left="720"/>
        <w:jc w:val="both"/>
        <w:rPr>
          <w:rFonts w:ascii="Tahoma" w:hAnsi="Tahoma" w:cs="Tahoma"/>
        </w:rPr>
      </w:pPr>
    </w:p>
    <w:p w14:paraId="24C35091" w14:textId="77777777" w:rsidR="00F34CB6" w:rsidRPr="006425F7" w:rsidRDefault="00F34CB6" w:rsidP="00F34CB6">
      <w:pPr>
        <w:numPr>
          <w:ilvl w:val="0"/>
          <w:numId w:val="22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3F68FD5" w14:textId="77777777" w:rsidR="00F34CB6" w:rsidRPr="006425F7" w:rsidRDefault="00F34CB6" w:rsidP="00F34CB6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54F8D151" w14:textId="77777777" w:rsidR="00F34CB6" w:rsidRPr="006425F7" w:rsidRDefault="00F34CB6" w:rsidP="00F34CB6">
      <w:pPr>
        <w:autoSpaceDN w:val="0"/>
        <w:jc w:val="both"/>
        <w:textAlignment w:val="baseline"/>
        <w:rPr>
          <w:rFonts w:ascii="Tahoma" w:hAnsi="Tahoma" w:cs="Tahoma"/>
        </w:rPr>
      </w:pPr>
    </w:p>
    <w:p w14:paraId="688302D7" w14:textId="77777777" w:rsidR="00F34CB6" w:rsidRPr="006425F7" w:rsidRDefault="00F34CB6" w:rsidP="00F34CB6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0510D9F6" w14:textId="77777777" w:rsidR="00F34CB6" w:rsidRPr="006425F7" w:rsidRDefault="00F34CB6" w:rsidP="00F34CB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2865C66" w14:textId="77777777" w:rsidR="00F34CB6" w:rsidRPr="006425F7" w:rsidRDefault="00F34CB6" w:rsidP="00F34CB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2793B170" w14:textId="77777777" w:rsidR="00F34CB6" w:rsidRPr="006425F7" w:rsidRDefault="00F34CB6" w:rsidP="00F34CB6">
      <w:pPr>
        <w:rPr>
          <w:rFonts w:ascii="Tahoma" w:hAnsi="Tahoma" w:cs="Tahoma"/>
        </w:rPr>
      </w:pPr>
    </w:p>
    <w:p w14:paraId="680ADD3E" w14:textId="77777777" w:rsidR="00F34CB6" w:rsidRPr="006425F7" w:rsidRDefault="00F34CB6" w:rsidP="00F34CB6">
      <w:pPr>
        <w:rPr>
          <w:rFonts w:ascii="Tahoma" w:hAnsi="Tahoma" w:cs="Tahoma"/>
        </w:rPr>
      </w:pPr>
    </w:p>
    <w:p w14:paraId="03D67F46" w14:textId="77777777" w:rsidR="00F34CB6" w:rsidRPr="0076129F" w:rsidRDefault="00F34CB6" w:rsidP="00F34CB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6DD5B8C" w14:textId="77777777" w:rsidR="00F34CB6" w:rsidRPr="00214773" w:rsidRDefault="00F34CB6" w:rsidP="00F34CB6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50DEFC4" w14:textId="77777777" w:rsidR="00F34CB6" w:rsidRPr="0076129F" w:rsidRDefault="00F34CB6" w:rsidP="00F34CB6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34CB6" w:rsidRPr="0076129F" w14:paraId="00DBC208" w14:textId="77777777" w:rsidTr="005E526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2B3E6E2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AAD13D0" w14:textId="77777777" w:rsidR="00F34CB6" w:rsidRPr="00214773" w:rsidRDefault="00F34CB6" w:rsidP="005E5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CDDF6BE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4FC240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34CB6" w:rsidRPr="0076129F" w14:paraId="6E8CC2E5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69E7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297E70DA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C276F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B36A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34CB6" w:rsidRPr="0076129F" w14:paraId="424058B4" w14:textId="77777777" w:rsidTr="005E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BFC8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  <w:p w14:paraId="75532768" w14:textId="77777777" w:rsidR="00F34CB6" w:rsidRPr="0076129F" w:rsidRDefault="00F34CB6" w:rsidP="005E5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BB320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D4B" w14:textId="77777777" w:rsidR="00F34CB6" w:rsidRPr="0076129F" w:rsidRDefault="00F34CB6" w:rsidP="005E526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997BECB" w14:textId="77777777" w:rsidR="00F34CB6" w:rsidRPr="0076129F" w:rsidRDefault="00F34CB6" w:rsidP="00F34CB6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D7F3D94" w14:textId="77777777" w:rsidR="00F34CB6" w:rsidRPr="006425F7" w:rsidRDefault="00F34CB6" w:rsidP="00F34CB6"/>
    <w:p w14:paraId="759B1EF0" w14:textId="77777777" w:rsidR="006425F7" w:rsidRPr="00F34CB6" w:rsidRDefault="006425F7" w:rsidP="00F34CB6"/>
    <w:sectPr w:rsidR="006425F7" w:rsidRPr="00F34CB6" w:rsidSect="00FB2136">
      <w:headerReference w:type="default" r:id="rId9"/>
      <w:footerReference w:type="default" r:id="rId10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1A934A5C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96055E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21829BB9" w:rsidR="003A19AF" w:rsidRPr="007618C8" w:rsidRDefault="0096055E" w:rsidP="0096055E">
    <w:pPr>
      <w:jc w:val="right"/>
      <w:rPr>
        <w:rFonts w:ascii="Tahoma" w:hAnsi="Tahoma" w:cs="Tahoma"/>
        <w:b/>
        <w:i/>
        <w:iCs/>
        <w:sz w:val="16"/>
        <w:szCs w:val="16"/>
      </w:rPr>
    </w:pPr>
    <w:r w:rsidRPr="0096055E">
      <w:rPr>
        <w:rFonts w:ascii="Tahoma" w:hAnsi="Tahoma" w:cs="Tahoma"/>
        <w:b/>
        <w:i/>
        <w:iCs/>
        <w:sz w:val="16"/>
        <w:szCs w:val="16"/>
      </w:rPr>
      <w:t>Budowa i modernizacja infrastruktury drogowej w mieście Nysa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789A4F9C" w14:textId="77777777" w:rsidR="00F34CB6" w:rsidRPr="00D659AF" w:rsidRDefault="00F34CB6" w:rsidP="00F34CB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2ED0C28" w14:textId="77777777" w:rsidR="00F34CB6" w:rsidRDefault="00F34CB6" w:rsidP="00F34CB6"/>
    <w:p w14:paraId="6AF8375D" w14:textId="77777777" w:rsidR="00F34CB6" w:rsidRDefault="00F34CB6" w:rsidP="00F34C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F34CB6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AC34D7"/>
    <w:multiLevelType w:val="hybridMultilevel"/>
    <w:tmpl w:val="9786707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6C742FB"/>
    <w:multiLevelType w:val="hybridMultilevel"/>
    <w:tmpl w:val="0C0C872E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2927ED"/>
    <w:multiLevelType w:val="multilevel"/>
    <w:tmpl w:val="E0A249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0" w15:restartNumberingAfterBreak="0">
    <w:nsid w:val="174D1AE2"/>
    <w:multiLevelType w:val="hybridMultilevel"/>
    <w:tmpl w:val="F1CCB8FA"/>
    <w:lvl w:ilvl="0" w:tplc="5B5427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FD706B"/>
    <w:multiLevelType w:val="hybridMultilevel"/>
    <w:tmpl w:val="E434371C"/>
    <w:lvl w:ilvl="0" w:tplc="5B542778">
      <w:start w:val="1"/>
      <w:numFmt w:val="bullet"/>
      <w:lvlText w:val="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3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6361E2"/>
    <w:multiLevelType w:val="hybridMultilevel"/>
    <w:tmpl w:val="C42A24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D2F0EC6"/>
    <w:multiLevelType w:val="hybridMultilevel"/>
    <w:tmpl w:val="E4AE7498"/>
    <w:lvl w:ilvl="0" w:tplc="5B5427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8" w15:restartNumberingAfterBreak="0">
    <w:nsid w:val="77B665E8"/>
    <w:multiLevelType w:val="multilevel"/>
    <w:tmpl w:val="827892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9" w15:restartNumberingAfterBreak="0">
    <w:nsid w:val="7ACB11C4"/>
    <w:multiLevelType w:val="hybridMultilevel"/>
    <w:tmpl w:val="8DFEBA64"/>
    <w:lvl w:ilvl="0" w:tplc="668EA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AD15C0"/>
    <w:multiLevelType w:val="hybridMultilevel"/>
    <w:tmpl w:val="F38266FE"/>
    <w:lvl w:ilvl="0" w:tplc="668EA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0632377">
    <w:abstractNumId w:val="0"/>
  </w:num>
  <w:num w:numId="2" w16cid:durableId="430245015">
    <w:abstractNumId w:val="25"/>
  </w:num>
  <w:num w:numId="3" w16cid:durableId="738989069">
    <w:abstractNumId w:val="21"/>
  </w:num>
  <w:num w:numId="4" w16cid:durableId="1242712160">
    <w:abstractNumId w:val="27"/>
  </w:num>
  <w:num w:numId="5" w16cid:durableId="1077485304">
    <w:abstractNumId w:val="28"/>
  </w:num>
  <w:num w:numId="6" w16cid:durableId="1755055992">
    <w:abstractNumId w:val="29"/>
  </w:num>
  <w:num w:numId="7" w16cid:durableId="138691289">
    <w:abstractNumId w:val="36"/>
  </w:num>
  <w:num w:numId="8" w16cid:durableId="1359355984">
    <w:abstractNumId w:val="23"/>
  </w:num>
  <w:num w:numId="9" w16cid:durableId="2141802278">
    <w:abstractNumId w:val="18"/>
  </w:num>
  <w:num w:numId="10" w16cid:durableId="2017346364">
    <w:abstractNumId w:val="31"/>
  </w:num>
  <w:num w:numId="11" w16cid:durableId="663750182">
    <w:abstractNumId w:val="34"/>
  </w:num>
  <w:num w:numId="12" w16cid:durableId="1977680797">
    <w:abstractNumId w:val="50"/>
  </w:num>
  <w:num w:numId="13" w16cid:durableId="1279796211">
    <w:abstractNumId w:val="38"/>
  </w:num>
  <w:num w:numId="14" w16cid:durableId="628054095">
    <w:abstractNumId w:val="40"/>
  </w:num>
  <w:num w:numId="15" w16cid:durableId="355279194">
    <w:abstractNumId w:val="41"/>
  </w:num>
  <w:num w:numId="16" w16cid:durableId="1489714194">
    <w:abstractNumId w:val="17"/>
  </w:num>
  <w:num w:numId="17" w16cid:durableId="1629969825">
    <w:abstractNumId w:val="43"/>
  </w:num>
  <w:num w:numId="18" w16cid:durableId="1727219595">
    <w:abstractNumId w:val="39"/>
  </w:num>
  <w:num w:numId="19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2126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451704">
    <w:abstractNumId w:val="46"/>
  </w:num>
  <w:num w:numId="22" w16cid:durableId="1510754909">
    <w:abstractNumId w:val="16"/>
  </w:num>
  <w:num w:numId="23" w16cid:durableId="18663600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66085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398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2696354">
    <w:abstractNumId w:val="24"/>
  </w:num>
  <w:num w:numId="27" w16cid:durableId="895437485">
    <w:abstractNumId w:val="26"/>
  </w:num>
  <w:num w:numId="28" w16cid:durableId="1022824072">
    <w:abstractNumId w:val="42"/>
  </w:num>
  <w:num w:numId="29" w16cid:durableId="1696617862">
    <w:abstractNumId w:val="49"/>
  </w:num>
  <w:num w:numId="30" w16cid:durableId="1314601208">
    <w:abstractNumId w:val="52"/>
  </w:num>
  <w:num w:numId="31" w16cid:durableId="1818840799">
    <w:abstractNumId w:val="19"/>
  </w:num>
  <w:num w:numId="32" w16cid:durableId="884945529">
    <w:abstractNumId w:val="48"/>
  </w:num>
  <w:num w:numId="33" w16cid:durableId="1346858955">
    <w:abstractNumId w:val="20"/>
  </w:num>
  <w:num w:numId="34" w16cid:durableId="1319652729">
    <w:abstractNumId w:val="44"/>
  </w:num>
  <w:num w:numId="35" w16cid:durableId="2019457025">
    <w:abstractNumId w:val="22"/>
  </w:num>
  <w:num w:numId="36" w16cid:durableId="1251699412">
    <w:abstractNumId w:val="15"/>
  </w:num>
  <w:num w:numId="37" w16cid:durableId="19898940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835603">
    <w:abstractNumId w:val="2"/>
    <w:lvlOverride w:ilvl="0">
      <w:startOverride w:val="1"/>
    </w:lvlOverride>
  </w:num>
  <w:num w:numId="39" w16cid:durableId="984091244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025244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8775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74697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9400842">
    <w:abstractNumId w:val="13"/>
  </w:num>
  <w:num w:numId="44" w16cid:durableId="1027369990">
    <w:abstractNumId w:val="35"/>
  </w:num>
  <w:num w:numId="45" w16cid:durableId="1407847592">
    <w:abstractNumId w:val="30"/>
  </w:num>
  <w:num w:numId="46" w16cid:durableId="2056469020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33B"/>
    <w:rsid w:val="00020AE5"/>
    <w:rsid w:val="000214B3"/>
    <w:rsid w:val="000219D6"/>
    <w:rsid w:val="00021FE5"/>
    <w:rsid w:val="0002225F"/>
    <w:rsid w:val="00023136"/>
    <w:rsid w:val="000240BF"/>
    <w:rsid w:val="00024857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1742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1C73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3E43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0A77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4F94"/>
    <w:rsid w:val="0023636E"/>
    <w:rsid w:val="00236BD7"/>
    <w:rsid w:val="002409A7"/>
    <w:rsid w:val="00240C46"/>
    <w:rsid w:val="00240FC8"/>
    <w:rsid w:val="00241914"/>
    <w:rsid w:val="00241D80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6573C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772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C78FE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3CF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0785B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524F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349E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56E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4F66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4632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C8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0066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C7F8B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15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286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55E"/>
    <w:rsid w:val="00960906"/>
    <w:rsid w:val="009617DC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23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1D99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6B83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852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3ED1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4E28"/>
    <w:rsid w:val="00B57FC7"/>
    <w:rsid w:val="00B624F2"/>
    <w:rsid w:val="00B62782"/>
    <w:rsid w:val="00B64385"/>
    <w:rsid w:val="00B64CE4"/>
    <w:rsid w:val="00B6765C"/>
    <w:rsid w:val="00B70E43"/>
    <w:rsid w:val="00B7147F"/>
    <w:rsid w:val="00B7291A"/>
    <w:rsid w:val="00B72E0E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0115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0C2C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43DD"/>
    <w:rsid w:val="00BC5237"/>
    <w:rsid w:val="00BC6560"/>
    <w:rsid w:val="00BD0A11"/>
    <w:rsid w:val="00BD181A"/>
    <w:rsid w:val="00BD25B7"/>
    <w:rsid w:val="00BD4894"/>
    <w:rsid w:val="00BD4E97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90E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66529"/>
    <w:rsid w:val="00C7015D"/>
    <w:rsid w:val="00C70DB6"/>
    <w:rsid w:val="00C75076"/>
    <w:rsid w:val="00C758CA"/>
    <w:rsid w:val="00C75BB8"/>
    <w:rsid w:val="00C7798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1042"/>
    <w:rsid w:val="00DB26B2"/>
    <w:rsid w:val="00DB2A3A"/>
    <w:rsid w:val="00DB31FA"/>
    <w:rsid w:val="00DB525E"/>
    <w:rsid w:val="00DB6426"/>
    <w:rsid w:val="00DB658A"/>
    <w:rsid w:val="00DC21AF"/>
    <w:rsid w:val="00DC2376"/>
    <w:rsid w:val="00DC34B2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5FCB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26EC9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5D6F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23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3E6A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11B41"/>
    <w:rsid w:val="00F15742"/>
    <w:rsid w:val="00F206F5"/>
    <w:rsid w:val="00F215B5"/>
    <w:rsid w:val="00F21D11"/>
    <w:rsid w:val="00F22308"/>
    <w:rsid w:val="00F26712"/>
    <w:rsid w:val="00F27651"/>
    <w:rsid w:val="00F27E18"/>
    <w:rsid w:val="00F34113"/>
    <w:rsid w:val="00F34CB6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2258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,lp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2783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19449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2024-01-31T13:00:00Z</cp:lastPrinted>
  <dcterms:created xsi:type="dcterms:W3CDTF">2024-01-31T13:41:00Z</dcterms:created>
  <dcterms:modified xsi:type="dcterms:W3CDTF">2024-01-31T13:41:00Z</dcterms:modified>
</cp:coreProperties>
</file>