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986F" w14:textId="77777777" w:rsidR="00983D52" w:rsidRDefault="00983D52" w:rsidP="00755952">
      <w:pPr>
        <w:shd w:val="clear" w:color="auto" w:fill="FFFFFF"/>
        <w:jc w:val="both"/>
        <w:rPr>
          <w:rFonts w:ascii="Calibri" w:hAnsi="Calibri"/>
          <w:b/>
          <w:i/>
          <w:sz w:val="20"/>
          <w:szCs w:val="20"/>
        </w:rPr>
      </w:pPr>
    </w:p>
    <w:p w14:paraId="66B96B8A" w14:textId="77777777" w:rsidR="00983D52" w:rsidRPr="00B969D6" w:rsidRDefault="00983D52" w:rsidP="00983D52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25F8551" w14:textId="77777777" w:rsidR="00983D52" w:rsidRPr="00BE0E03" w:rsidRDefault="00983D52" w:rsidP="00983D52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58A5BC0" w14:textId="11E16EE6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10681DBD" w14:textId="32CC4B04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</w:p>
    <w:p w14:paraId="384079B2" w14:textId="4193BB5F" w:rsidR="00983D52" w:rsidRDefault="00983D52" w:rsidP="00983D52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60E94947" w14:textId="5FBA3289" w:rsidR="00983D52" w:rsidRDefault="00983D52" w:rsidP="00983D52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70F69649" w14:textId="7B630152" w:rsidR="00983D52" w:rsidRDefault="00983D52" w:rsidP="00983D52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1EBBA3DD" w14:textId="7A8198B1" w:rsidR="00983D52" w:rsidRPr="00983D52" w:rsidRDefault="00983D52" w:rsidP="00A57AFA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</w:t>
      </w:r>
      <w:proofErr w:type="spellStart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CEiDG</w:t>
      </w:r>
      <w:proofErr w:type="spellEnd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)</w:t>
      </w:r>
    </w:p>
    <w:p w14:paraId="37EEC12C" w14:textId="5C1F9968" w:rsidR="00983D52" w:rsidRPr="00983D52" w:rsidRDefault="00A57AFA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5D758874" w14:textId="09BAA956" w:rsid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4E3E71D1" w14:textId="78998F01" w:rsidR="00983D52" w:rsidRP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694D1BF0" w14:textId="7DDC09CC" w:rsidR="00983D52" w:rsidRPr="00E86E15" w:rsidRDefault="00983D52" w:rsidP="00A57AFA">
      <w:pPr>
        <w:spacing w:before="480" w:after="240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</w:t>
      </w:r>
      <w:r w:rsidR="00A57AFA">
        <w:rPr>
          <w:rFonts w:asciiTheme="minorHAnsi" w:hAnsiTheme="minorHAnsi" w:cs="Calibri"/>
          <w:bCs/>
          <w:iCs/>
          <w:noProof/>
          <w:sz w:val="20"/>
          <w:szCs w:val="20"/>
        </w:rPr>
        <w:t>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4215D2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Dostawa </w:t>
      </w:r>
      <w:r w:rsidR="00F04408">
        <w:rPr>
          <w:rFonts w:asciiTheme="minorHAnsi" w:hAnsiTheme="minorHAnsi" w:cs="Calibri"/>
          <w:b/>
          <w:bCs/>
          <w:iCs/>
          <w:noProof/>
          <w:sz w:val="20"/>
          <w:szCs w:val="20"/>
        </w:rPr>
        <w:t>nabiału i mleka oraz mrożonek i przetworów warzywno - owocowych</w:t>
      </w:r>
      <w:r w:rsidR="004215D2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na pot</w:t>
      </w:r>
      <w:r w:rsidR="008D4B1B">
        <w:rPr>
          <w:rFonts w:asciiTheme="minorHAnsi" w:hAnsiTheme="minorHAnsi" w:cs="Calibri"/>
          <w:b/>
          <w:bCs/>
          <w:iCs/>
          <w:noProof/>
          <w:sz w:val="20"/>
          <w:szCs w:val="20"/>
        </w:rPr>
        <w:t>rz</w:t>
      </w:r>
      <w:r w:rsidR="004215D2">
        <w:rPr>
          <w:rFonts w:asciiTheme="minorHAnsi" w:hAnsiTheme="minorHAnsi" w:cs="Calibri"/>
          <w:b/>
          <w:bCs/>
          <w:iCs/>
          <w:noProof/>
          <w:sz w:val="20"/>
          <w:szCs w:val="20"/>
        </w:rPr>
        <w:t>eby Domu Pomocy Społecznej w</w:t>
      </w:r>
      <w:r w:rsidR="00231E1E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4215D2">
        <w:rPr>
          <w:rFonts w:asciiTheme="minorHAnsi" w:hAnsiTheme="minorHAnsi" w:cs="Calibri"/>
          <w:b/>
          <w:bCs/>
          <w:iCs/>
          <w:noProof/>
          <w:sz w:val="20"/>
          <w:szCs w:val="20"/>
        </w:rPr>
        <w:t>Szrocinie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r w:rsidR="00A57AFA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 xml:space="preserve">prowadzonego przez </w:t>
      </w:r>
      <w:r w:rsidR="00DF3863">
        <w:rPr>
          <w:rFonts w:asciiTheme="minorHAnsi" w:hAnsiTheme="minorHAnsi" w:cs="Calibri"/>
          <w:iCs/>
          <w:noProof/>
          <w:sz w:val="20"/>
          <w:szCs w:val="20"/>
        </w:rPr>
        <w:t>Dom Pomocy Społecznej w</w:t>
      </w:r>
      <w:r w:rsidR="004215D2">
        <w:rPr>
          <w:rFonts w:asciiTheme="minorHAnsi" w:hAnsiTheme="minorHAnsi" w:cs="Calibri"/>
          <w:iCs/>
          <w:noProof/>
          <w:sz w:val="20"/>
          <w:szCs w:val="20"/>
        </w:rPr>
        <w:t xml:space="preserve"> </w:t>
      </w:r>
      <w:r w:rsidR="00DF3863">
        <w:rPr>
          <w:rFonts w:asciiTheme="minorHAnsi" w:hAnsiTheme="minorHAnsi" w:cs="Calibri"/>
          <w:iCs/>
          <w:noProof/>
          <w:sz w:val="20"/>
          <w:szCs w:val="20"/>
        </w:rPr>
        <w:t>Szarocinie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 xml:space="preserve"> oświadczam, że:</w:t>
      </w:r>
    </w:p>
    <w:p w14:paraId="7C6E0583" w14:textId="5B7760B7" w:rsidR="00983D52" w:rsidRDefault="00A57AFA" w:rsidP="00201D7C">
      <w:pPr>
        <w:numPr>
          <w:ilvl w:val="0"/>
          <w:numId w:val="7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="00983D52"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3D65E7D" w14:textId="77777777" w:rsidR="00983D52" w:rsidRPr="00E86E15" w:rsidRDefault="00983D52" w:rsidP="00983D52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E8B0A0" w14:textId="0DC62BDE" w:rsidR="00A57AFA" w:rsidRDefault="00A57AFA" w:rsidP="00201D7C">
      <w:pPr>
        <w:numPr>
          <w:ilvl w:val="0"/>
          <w:numId w:val="7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BDF74E4" w14:textId="77777777" w:rsidR="00983D52" w:rsidRPr="00E86E15" w:rsidRDefault="00983D52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CCB3DB" w14:textId="068D9FE5" w:rsidR="00A57AFA" w:rsidRDefault="00A57AFA" w:rsidP="00201D7C">
      <w:pPr>
        <w:numPr>
          <w:ilvl w:val="0"/>
          <w:numId w:val="7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6D39762B" w14:textId="77777777" w:rsidR="00983D52" w:rsidRPr="00E86E15" w:rsidRDefault="00983D52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20BD81" w14:textId="77777777" w:rsidR="00983D52" w:rsidRDefault="00983D52" w:rsidP="00983D52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1B12EA96" w14:textId="77777777" w:rsidR="00983D52" w:rsidRDefault="00983D52" w:rsidP="00983D52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3FBE458C" w14:textId="77777777" w:rsidR="00983D52" w:rsidRDefault="00983D52" w:rsidP="00983D52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017EE986" w14:textId="77777777" w:rsidR="00983D52" w:rsidRDefault="00983D52" w:rsidP="00983D52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7CD16F1A" w14:textId="77777777" w:rsidR="00983D52" w:rsidRDefault="00983D52" w:rsidP="00983D52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09A025D8" w14:textId="77777777" w:rsidR="00983D52" w:rsidRPr="00E86E15" w:rsidRDefault="00983D52" w:rsidP="00983D52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1777B723" w14:textId="71C2BAC8" w:rsidR="00983D52" w:rsidRDefault="00983D52">
      <w:pPr>
        <w:rPr>
          <w:rFonts w:ascii="Calibri" w:hAnsi="Calibri"/>
          <w:b/>
          <w:i/>
          <w:sz w:val="20"/>
          <w:szCs w:val="20"/>
        </w:rPr>
      </w:pPr>
    </w:p>
    <w:sectPr w:rsidR="00983D52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2FF7" w14:textId="77777777" w:rsidR="004D6686" w:rsidRDefault="004D6686">
      <w:r>
        <w:separator/>
      </w:r>
    </w:p>
  </w:endnote>
  <w:endnote w:type="continuationSeparator" w:id="0">
    <w:p w14:paraId="72CD6222" w14:textId="77777777" w:rsidR="004D6686" w:rsidRDefault="004D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95FF2" w14:textId="77777777" w:rsidR="004D6686" w:rsidRDefault="004D6686">
      <w:r>
        <w:separator/>
      </w:r>
    </w:p>
  </w:footnote>
  <w:footnote w:type="continuationSeparator" w:id="0">
    <w:p w14:paraId="1718A93B" w14:textId="77777777" w:rsidR="004D6686" w:rsidRDefault="004D6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A60352" w:rsidRDefault="00A603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6374E"/>
    <w:multiLevelType w:val="multilevel"/>
    <w:tmpl w:val="0772DD44"/>
    <w:numStyleLink w:val="Styl1"/>
  </w:abstractNum>
  <w:abstractNum w:abstractNumId="10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7BC6C91"/>
    <w:multiLevelType w:val="hybridMultilevel"/>
    <w:tmpl w:val="C1520F62"/>
    <w:lvl w:ilvl="0" w:tplc="991E7FE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572A2E"/>
    <w:multiLevelType w:val="multilevel"/>
    <w:tmpl w:val="0772DD44"/>
    <w:numStyleLink w:val="Styl1"/>
  </w:abstractNum>
  <w:abstractNum w:abstractNumId="14" w15:restartNumberingAfterBreak="0">
    <w:nsid w:val="0B9B7573"/>
    <w:multiLevelType w:val="hybridMultilevel"/>
    <w:tmpl w:val="4D169F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743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5C7435C0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BEE4930"/>
    <w:multiLevelType w:val="hybridMultilevel"/>
    <w:tmpl w:val="75D28A44"/>
    <w:lvl w:ilvl="0" w:tplc="D2046B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17" w15:restartNumberingAfterBreak="0">
    <w:nsid w:val="15F93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99F0D03"/>
    <w:multiLevelType w:val="multilevel"/>
    <w:tmpl w:val="0772DD44"/>
    <w:numStyleLink w:val="Styl1"/>
  </w:abstractNum>
  <w:abstractNum w:abstractNumId="19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B303C2"/>
    <w:multiLevelType w:val="multilevel"/>
    <w:tmpl w:val="EC54DD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Nagwek33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1" w15:restartNumberingAfterBreak="0">
    <w:nsid w:val="1B7C18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DD5D60"/>
    <w:multiLevelType w:val="multilevel"/>
    <w:tmpl w:val="0772DD44"/>
    <w:numStyleLink w:val="Styl1"/>
  </w:abstractNum>
  <w:abstractNum w:abstractNumId="23" w15:restartNumberingAfterBreak="0">
    <w:nsid w:val="23535DAE"/>
    <w:multiLevelType w:val="multilevel"/>
    <w:tmpl w:val="0772DD44"/>
    <w:numStyleLink w:val="Styl1"/>
  </w:abstractNum>
  <w:abstractNum w:abstractNumId="24" w15:restartNumberingAfterBreak="0">
    <w:nsid w:val="243D6252"/>
    <w:multiLevelType w:val="hybridMultilevel"/>
    <w:tmpl w:val="C99C24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C4B65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0F6053"/>
    <w:multiLevelType w:val="multilevel"/>
    <w:tmpl w:val="0772DD44"/>
    <w:numStyleLink w:val="Styl1"/>
  </w:abstractNum>
  <w:abstractNum w:abstractNumId="26" w15:restartNumberingAfterBreak="0">
    <w:nsid w:val="28E066B0"/>
    <w:multiLevelType w:val="hybridMultilevel"/>
    <w:tmpl w:val="4E0801C6"/>
    <w:lvl w:ilvl="0" w:tplc="71264B8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7B1990"/>
    <w:multiLevelType w:val="multilevel"/>
    <w:tmpl w:val="0772DD44"/>
    <w:numStyleLink w:val="Styl1"/>
  </w:abstractNum>
  <w:abstractNum w:abstractNumId="28" w15:restartNumberingAfterBreak="0">
    <w:nsid w:val="32FD49C8"/>
    <w:multiLevelType w:val="multilevel"/>
    <w:tmpl w:val="0772DD44"/>
    <w:numStyleLink w:val="Styl1"/>
  </w:abstractNum>
  <w:abstractNum w:abstractNumId="2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B86534E"/>
    <w:multiLevelType w:val="hybridMultilevel"/>
    <w:tmpl w:val="1C460B22"/>
    <w:lvl w:ilvl="0" w:tplc="5C7435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3E503D44"/>
    <w:multiLevelType w:val="multilevel"/>
    <w:tmpl w:val="0772DD44"/>
    <w:numStyleLink w:val="Styl1"/>
  </w:abstractNum>
  <w:abstractNum w:abstractNumId="3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3" w15:restartNumberingAfterBreak="0">
    <w:nsid w:val="4B4F4F94"/>
    <w:multiLevelType w:val="multilevel"/>
    <w:tmpl w:val="0772DD44"/>
    <w:numStyleLink w:val="Styl1"/>
  </w:abstractNum>
  <w:abstractNum w:abstractNumId="34" w15:restartNumberingAfterBreak="0">
    <w:nsid w:val="4EB532D3"/>
    <w:multiLevelType w:val="multilevel"/>
    <w:tmpl w:val="EF8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F204DA3"/>
    <w:multiLevelType w:val="multilevel"/>
    <w:tmpl w:val="0772DD44"/>
    <w:numStyleLink w:val="Styl1"/>
  </w:abstractNum>
  <w:abstractNum w:abstractNumId="36" w15:restartNumberingAfterBreak="0">
    <w:nsid w:val="4FDC609D"/>
    <w:multiLevelType w:val="hybridMultilevel"/>
    <w:tmpl w:val="75863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DC9CA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8D7461"/>
    <w:multiLevelType w:val="hybridMultilevel"/>
    <w:tmpl w:val="88860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100411F"/>
    <w:multiLevelType w:val="multilevel"/>
    <w:tmpl w:val="0772DD44"/>
    <w:numStyleLink w:val="Styl1"/>
  </w:abstractNum>
  <w:abstractNum w:abstractNumId="39" w15:restartNumberingAfterBreak="0">
    <w:nsid w:val="56D0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7C44A7F"/>
    <w:multiLevelType w:val="multilevel"/>
    <w:tmpl w:val="0772DD44"/>
    <w:numStyleLink w:val="Styl1"/>
  </w:abstractNum>
  <w:abstractNum w:abstractNumId="41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90C640A"/>
    <w:multiLevelType w:val="multilevel"/>
    <w:tmpl w:val="0772DD44"/>
    <w:numStyleLink w:val="Styl1"/>
  </w:abstractNum>
  <w:abstractNum w:abstractNumId="43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45" w15:restartNumberingAfterBreak="0">
    <w:nsid w:val="619F61F3"/>
    <w:multiLevelType w:val="hybridMultilevel"/>
    <w:tmpl w:val="D9F2CBAE"/>
    <w:lvl w:ilvl="0" w:tplc="034A8080">
      <w:start w:val="1"/>
      <w:numFmt w:val="bullet"/>
      <w:pStyle w:val="Nagwek1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0B2BEC"/>
    <w:multiLevelType w:val="multilevel"/>
    <w:tmpl w:val="EF8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7090FF1"/>
    <w:multiLevelType w:val="multilevel"/>
    <w:tmpl w:val="0772DD44"/>
    <w:numStyleLink w:val="Styl1"/>
  </w:abstractNum>
  <w:abstractNum w:abstractNumId="48" w15:restartNumberingAfterBreak="0">
    <w:nsid w:val="68F1245B"/>
    <w:multiLevelType w:val="multilevel"/>
    <w:tmpl w:val="0772DD44"/>
    <w:numStyleLink w:val="Styl1"/>
  </w:abstractNum>
  <w:abstractNum w:abstractNumId="49" w15:restartNumberingAfterBreak="0">
    <w:nsid w:val="697200A5"/>
    <w:multiLevelType w:val="hybridMultilevel"/>
    <w:tmpl w:val="04FC84AA"/>
    <w:lvl w:ilvl="0" w:tplc="A7144FE2">
      <w:start w:val="1"/>
      <w:numFmt w:val="decimal"/>
      <w:lvlText w:val="%1."/>
      <w:lvlJc w:val="left"/>
      <w:pPr>
        <w:ind w:left="36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A45347E"/>
    <w:multiLevelType w:val="multilevel"/>
    <w:tmpl w:val="0772DD44"/>
    <w:numStyleLink w:val="Styl1"/>
  </w:abstractNum>
  <w:abstractNum w:abstractNumId="51" w15:restartNumberingAfterBreak="0">
    <w:nsid w:val="6C5F5148"/>
    <w:multiLevelType w:val="multilevel"/>
    <w:tmpl w:val="0772DD44"/>
    <w:numStyleLink w:val="Styl1"/>
  </w:abstractNum>
  <w:abstractNum w:abstractNumId="52" w15:restartNumberingAfterBreak="0">
    <w:nsid w:val="6C9C781E"/>
    <w:multiLevelType w:val="hybridMultilevel"/>
    <w:tmpl w:val="A7FE5452"/>
    <w:lvl w:ilvl="0" w:tplc="5C743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3E7417"/>
    <w:multiLevelType w:val="multilevel"/>
    <w:tmpl w:val="E41488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54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793E0490"/>
    <w:multiLevelType w:val="hybridMultilevel"/>
    <w:tmpl w:val="E87673D4"/>
    <w:lvl w:ilvl="0" w:tplc="16DA269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140862">
    <w:abstractNumId w:val="32"/>
  </w:num>
  <w:num w:numId="2" w16cid:durableId="1750272238">
    <w:abstractNumId w:val="20"/>
  </w:num>
  <w:num w:numId="3" w16cid:durableId="1251815962">
    <w:abstractNumId w:val="45"/>
  </w:num>
  <w:num w:numId="4" w16cid:durableId="1808164888">
    <w:abstractNumId w:val="54"/>
  </w:num>
  <w:num w:numId="5" w16cid:durableId="1745642527">
    <w:abstractNumId w:val="44"/>
  </w:num>
  <w:num w:numId="6" w16cid:durableId="898201680">
    <w:abstractNumId w:val="4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192919">
    <w:abstractNumId w:val="57"/>
  </w:num>
  <w:num w:numId="8" w16cid:durableId="969867690">
    <w:abstractNumId w:val="41"/>
  </w:num>
  <w:num w:numId="9" w16cid:durableId="671183455">
    <w:abstractNumId w:val="16"/>
  </w:num>
  <w:num w:numId="10" w16cid:durableId="425420134">
    <w:abstractNumId w:val="53"/>
  </w:num>
  <w:num w:numId="11" w16cid:durableId="1754932447">
    <w:abstractNumId w:val="10"/>
  </w:num>
  <w:num w:numId="12" w16cid:durableId="2094475450">
    <w:abstractNumId w:val="43"/>
  </w:num>
  <w:num w:numId="13" w16cid:durableId="633488361">
    <w:abstractNumId w:val="25"/>
  </w:num>
  <w:num w:numId="14" w16cid:durableId="1735204397">
    <w:abstractNumId w:val="4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 w16cid:durableId="1846748422">
    <w:abstractNumId w:val="35"/>
  </w:num>
  <w:num w:numId="16" w16cid:durableId="1921132404">
    <w:abstractNumId w:val="22"/>
  </w:num>
  <w:num w:numId="17" w16cid:durableId="1691684748">
    <w:abstractNumId w:val="33"/>
  </w:num>
  <w:num w:numId="18" w16cid:durableId="27342120">
    <w:abstractNumId w:val="13"/>
  </w:num>
  <w:num w:numId="19" w16cid:durableId="676809279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0" w16cid:durableId="1914311523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21" w16cid:durableId="1819882693">
    <w:abstractNumId w:val="31"/>
  </w:num>
  <w:num w:numId="22" w16cid:durableId="1539973627">
    <w:abstractNumId w:val="18"/>
  </w:num>
  <w:num w:numId="23" w16cid:durableId="1878739171">
    <w:abstractNumId w:val="50"/>
  </w:num>
  <w:num w:numId="24" w16cid:durableId="1872917753">
    <w:abstractNumId w:val="42"/>
  </w:num>
  <w:num w:numId="25" w16cid:durableId="1152525089">
    <w:abstractNumId w:val="27"/>
  </w:num>
  <w:num w:numId="26" w16cid:durableId="428241190">
    <w:abstractNumId w:val="9"/>
  </w:num>
  <w:num w:numId="27" w16cid:durableId="1370573896">
    <w:abstractNumId w:val="23"/>
  </w:num>
  <w:num w:numId="28" w16cid:durableId="889615259">
    <w:abstractNumId w:val="38"/>
  </w:num>
  <w:num w:numId="29" w16cid:durableId="298193478">
    <w:abstractNumId w:val="40"/>
  </w:num>
  <w:num w:numId="30" w16cid:durableId="161632103">
    <w:abstractNumId w:val="7"/>
  </w:num>
  <w:num w:numId="31" w16cid:durableId="1080325144">
    <w:abstractNumId w:val="51"/>
  </w:num>
  <w:num w:numId="32" w16cid:durableId="1051461415">
    <w:abstractNumId w:val="19"/>
  </w:num>
  <w:num w:numId="33" w16cid:durableId="196698811">
    <w:abstractNumId w:val="56"/>
  </w:num>
  <w:num w:numId="34" w16cid:durableId="30807254">
    <w:abstractNumId w:val="11"/>
  </w:num>
  <w:num w:numId="35" w16cid:durableId="1263609182">
    <w:abstractNumId w:val="49"/>
  </w:num>
  <w:num w:numId="36" w16cid:durableId="1052729874">
    <w:abstractNumId w:val="15"/>
  </w:num>
  <w:num w:numId="37" w16cid:durableId="467476385">
    <w:abstractNumId w:val="14"/>
  </w:num>
  <w:num w:numId="38" w16cid:durableId="625965042">
    <w:abstractNumId w:val="52"/>
  </w:num>
  <w:num w:numId="39" w16cid:durableId="1050374182">
    <w:abstractNumId w:val="26"/>
  </w:num>
  <w:num w:numId="40" w16cid:durableId="1352952531">
    <w:abstractNumId w:val="12"/>
  </w:num>
  <w:num w:numId="41" w16cid:durableId="424151905">
    <w:abstractNumId w:val="36"/>
  </w:num>
  <w:num w:numId="42" w16cid:durableId="1258634313">
    <w:abstractNumId w:val="17"/>
  </w:num>
  <w:num w:numId="43" w16cid:durableId="870150099">
    <w:abstractNumId w:val="24"/>
  </w:num>
  <w:num w:numId="44" w16cid:durableId="1781757428">
    <w:abstractNumId w:val="39"/>
  </w:num>
  <w:num w:numId="45" w16cid:durableId="450319104">
    <w:abstractNumId w:val="34"/>
  </w:num>
  <w:num w:numId="46" w16cid:durableId="1430546935">
    <w:abstractNumId w:val="46"/>
  </w:num>
  <w:num w:numId="47" w16cid:durableId="990449513">
    <w:abstractNumId w:val="21"/>
  </w:num>
  <w:num w:numId="48" w16cid:durableId="1230651101">
    <w:abstractNumId w:val="37"/>
  </w:num>
  <w:num w:numId="49" w16cid:durableId="1533952386">
    <w:abstractNumId w:val="30"/>
  </w:num>
  <w:num w:numId="50" w16cid:durableId="1534421097">
    <w:abstractNumId w:val="5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5B2"/>
    <w:rsid w:val="00001D88"/>
    <w:rsid w:val="00002E04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132"/>
    <w:rsid w:val="00011BAA"/>
    <w:rsid w:val="00013A42"/>
    <w:rsid w:val="00014CF2"/>
    <w:rsid w:val="00015115"/>
    <w:rsid w:val="00016054"/>
    <w:rsid w:val="00016F7B"/>
    <w:rsid w:val="000171E1"/>
    <w:rsid w:val="000201D4"/>
    <w:rsid w:val="00020348"/>
    <w:rsid w:val="00020667"/>
    <w:rsid w:val="00020D03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2D9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49B9"/>
    <w:rsid w:val="00097066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4ADB"/>
    <w:rsid w:val="000A5335"/>
    <w:rsid w:val="000A6157"/>
    <w:rsid w:val="000B02AD"/>
    <w:rsid w:val="000B37ED"/>
    <w:rsid w:val="000B44C1"/>
    <w:rsid w:val="000B4E86"/>
    <w:rsid w:val="000B5365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23E4"/>
    <w:rsid w:val="000D3D95"/>
    <w:rsid w:val="000D5F70"/>
    <w:rsid w:val="000D6139"/>
    <w:rsid w:val="000D61EA"/>
    <w:rsid w:val="000D6AC4"/>
    <w:rsid w:val="000D77F7"/>
    <w:rsid w:val="000E115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9C2"/>
    <w:rsid w:val="00105B8E"/>
    <w:rsid w:val="00105D1F"/>
    <w:rsid w:val="00105ECC"/>
    <w:rsid w:val="00105F70"/>
    <w:rsid w:val="0010689E"/>
    <w:rsid w:val="00106A1C"/>
    <w:rsid w:val="00110D83"/>
    <w:rsid w:val="00111292"/>
    <w:rsid w:val="0011176A"/>
    <w:rsid w:val="00111E39"/>
    <w:rsid w:val="00111E64"/>
    <w:rsid w:val="001128C7"/>
    <w:rsid w:val="001147E3"/>
    <w:rsid w:val="00115D8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5FFE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733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3F62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126D"/>
    <w:rsid w:val="001A2109"/>
    <w:rsid w:val="001A255A"/>
    <w:rsid w:val="001A30CB"/>
    <w:rsid w:val="001A5B27"/>
    <w:rsid w:val="001A5F05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17AA"/>
    <w:rsid w:val="001C2453"/>
    <w:rsid w:val="001C2A30"/>
    <w:rsid w:val="001C338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6FA2"/>
    <w:rsid w:val="001D734A"/>
    <w:rsid w:val="001D7BF6"/>
    <w:rsid w:val="001D7E4B"/>
    <w:rsid w:val="001E01E5"/>
    <w:rsid w:val="001E03A8"/>
    <w:rsid w:val="001E2375"/>
    <w:rsid w:val="001E3680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17CB"/>
    <w:rsid w:val="00201D7C"/>
    <w:rsid w:val="002023EF"/>
    <w:rsid w:val="002037FE"/>
    <w:rsid w:val="00203998"/>
    <w:rsid w:val="00203E2F"/>
    <w:rsid w:val="00204EFC"/>
    <w:rsid w:val="00205B62"/>
    <w:rsid w:val="00206918"/>
    <w:rsid w:val="00206CB5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1E1E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57AA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4C3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370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1F1"/>
    <w:rsid w:val="00346EE3"/>
    <w:rsid w:val="003470B8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8C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B04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4F0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D4F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36F4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5D04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113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5D2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4AB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67960"/>
    <w:rsid w:val="00471DE4"/>
    <w:rsid w:val="004738AB"/>
    <w:rsid w:val="004739E6"/>
    <w:rsid w:val="004744A8"/>
    <w:rsid w:val="004746F3"/>
    <w:rsid w:val="0047571B"/>
    <w:rsid w:val="0047672A"/>
    <w:rsid w:val="004778D3"/>
    <w:rsid w:val="00480B34"/>
    <w:rsid w:val="00482046"/>
    <w:rsid w:val="00482361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45DC"/>
    <w:rsid w:val="00495CD5"/>
    <w:rsid w:val="00496312"/>
    <w:rsid w:val="00496737"/>
    <w:rsid w:val="004A00DF"/>
    <w:rsid w:val="004A0998"/>
    <w:rsid w:val="004A12A8"/>
    <w:rsid w:val="004A1B8D"/>
    <w:rsid w:val="004A2442"/>
    <w:rsid w:val="004A29A7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56B5"/>
    <w:rsid w:val="004B5800"/>
    <w:rsid w:val="004B669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17C5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D668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04E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195"/>
    <w:rsid w:val="00507E0B"/>
    <w:rsid w:val="00510790"/>
    <w:rsid w:val="00511094"/>
    <w:rsid w:val="0051205B"/>
    <w:rsid w:val="00512BB9"/>
    <w:rsid w:val="005131A9"/>
    <w:rsid w:val="00513D00"/>
    <w:rsid w:val="0051425E"/>
    <w:rsid w:val="00515062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25C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0D"/>
    <w:rsid w:val="00571048"/>
    <w:rsid w:val="00571B61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2959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0A44"/>
    <w:rsid w:val="005D176D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3F8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1CE7"/>
    <w:rsid w:val="005F3796"/>
    <w:rsid w:val="005F396E"/>
    <w:rsid w:val="005F40CC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5C51"/>
    <w:rsid w:val="006565A4"/>
    <w:rsid w:val="00656659"/>
    <w:rsid w:val="00656EFD"/>
    <w:rsid w:val="006579AC"/>
    <w:rsid w:val="00657D93"/>
    <w:rsid w:val="00660787"/>
    <w:rsid w:val="0066126A"/>
    <w:rsid w:val="0066203B"/>
    <w:rsid w:val="00662270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2F0E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2F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021D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3C0D"/>
    <w:rsid w:val="00704587"/>
    <w:rsid w:val="0070490C"/>
    <w:rsid w:val="00705373"/>
    <w:rsid w:val="007058FE"/>
    <w:rsid w:val="00706306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2F37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6CE"/>
    <w:rsid w:val="00734EC9"/>
    <w:rsid w:val="00735288"/>
    <w:rsid w:val="00735A66"/>
    <w:rsid w:val="00736290"/>
    <w:rsid w:val="007405BC"/>
    <w:rsid w:val="00741E5A"/>
    <w:rsid w:val="007420C7"/>
    <w:rsid w:val="007437EC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1A1B"/>
    <w:rsid w:val="007528CD"/>
    <w:rsid w:val="007530CA"/>
    <w:rsid w:val="00755952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251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2467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4AA7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19A"/>
    <w:rsid w:val="007B372F"/>
    <w:rsid w:val="007B4A4C"/>
    <w:rsid w:val="007B4C24"/>
    <w:rsid w:val="007B554D"/>
    <w:rsid w:val="007B55A8"/>
    <w:rsid w:val="007B580E"/>
    <w:rsid w:val="007B5A40"/>
    <w:rsid w:val="007B61DE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90A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5BE0"/>
    <w:rsid w:val="007F6A56"/>
    <w:rsid w:val="007F7BAF"/>
    <w:rsid w:val="007F7F53"/>
    <w:rsid w:val="008001AC"/>
    <w:rsid w:val="00800579"/>
    <w:rsid w:val="00800613"/>
    <w:rsid w:val="008007EB"/>
    <w:rsid w:val="00801479"/>
    <w:rsid w:val="008018F3"/>
    <w:rsid w:val="008019AD"/>
    <w:rsid w:val="00802860"/>
    <w:rsid w:val="008034A8"/>
    <w:rsid w:val="008035EE"/>
    <w:rsid w:val="00803F18"/>
    <w:rsid w:val="0080406A"/>
    <w:rsid w:val="0080424D"/>
    <w:rsid w:val="00804D85"/>
    <w:rsid w:val="008063D4"/>
    <w:rsid w:val="0080675B"/>
    <w:rsid w:val="00806972"/>
    <w:rsid w:val="00806A27"/>
    <w:rsid w:val="0080720A"/>
    <w:rsid w:val="00807274"/>
    <w:rsid w:val="00810096"/>
    <w:rsid w:val="00810C64"/>
    <w:rsid w:val="00811204"/>
    <w:rsid w:val="00811461"/>
    <w:rsid w:val="00812F9B"/>
    <w:rsid w:val="008144E8"/>
    <w:rsid w:val="008146E2"/>
    <w:rsid w:val="008166B3"/>
    <w:rsid w:val="00816939"/>
    <w:rsid w:val="0081759B"/>
    <w:rsid w:val="0082358C"/>
    <w:rsid w:val="00824528"/>
    <w:rsid w:val="00824AE8"/>
    <w:rsid w:val="00824C88"/>
    <w:rsid w:val="0082548D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1824"/>
    <w:rsid w:val="008428AB"/>
    <w:rsid w:val="00844010"/>
    <w:rsid w:val="008441BF"/>
    <w:rsid w:val="008449DE"/>
    <w:rsid w:val="008453D1"/>
    <w:rsid w:val="008458D1"/>
    <w:rsid w:val="008466AA"/>
    <w:rsid w:val="00846B39"/>
    <w:rsid w:val="00846D25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58CC"/>
    <w:rsid w:val="00866D70"/>
    <w:rsid w:val="00867482"/>
    <w:rsid w:val="008704E0"/>
    <w:rsid w:val="0087086D"/>
    <w:rsid w:val="00870E4A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05C"/>
    <w:rsid w:val="008925DE"/>
    <w:rsid w:val="00892698"/>
    <w:rsid w:val="00892E72"/>
    <w:rsid w:val="008931DB"/>
    <w:rsid w:val="008957F4"/>
    <w:rsid w:val="00896181"/>
    <w:rsid w:val="00896442"/>
    <w:rsid w:val="00896FD2"/>
    <w:rsid w:val="00897EC2"/>
    <w:rsid w:val="008A0AAC"/>
    <w:rsid w:val="008A0B5E"/>
    <w:rsid w:val="008A0F37"/>
    <w:rsid w:val="008A1C3A"/>
    <w:rsid w:val="008A2972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4F0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1B"/>
    <w:rsid w:val="008D4B33"/>
    <w:rsid w:val="008D532D"/>
    <w:rsid w:val="008D5404"/>
    <w:rsid w:val="008D6355"/>
    <w:rsid w:val="008D6597"/>
    <w:rsid w:val="008D7C98"/>
    <w:rsid w:val="008D7CD6"/>
    <w:rsid w:val="008E1271"/>
    <w:rsid w:val="008E19F2"/>
    <w:rsid w:val="008E1EE5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344"/>
    <w:rsid w:val="00917684"/>
    <w:rsid w:val="00920C36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93E"/>
    <w:rsid w:val="00941B86"/>
    <w:rsid w:val="00942242"/>
    <w:rsid w:val="009430A5"/>
    <w:rsid w:val="009431A8"/>
    <w:rsid w:val="009438B1"/>
    <w:rsid w:val="00943CAF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48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B28"/>
    <w:rsid w:val="00964C00"/>
    <w:rsid w:val="00965745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47E"/>
    <w:rsid w:val="00985552"/>
    <w:rsid w:val="0098649C"/>
    <w:rsid w:val="009872F5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997"/>
    <w:rsid w:val="009B5B3D"/>
    <w:rsid w:val="009B617E"/>
    <w:rsid w:val="009B61C7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486"/>
    <w:rsid w:val="009D4786"/>
    <w:rsid w:val="009D4FF3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2711"/>
    <w:rsid w:val="00A0331E"/>
    <w:rsid w:val="00A03FF9"/>
    <w:rsid w:val="00A043F6"/>
    <w:rsid w:val="00A050BD"/>
    <w:rsid w:val="00A05DA3"/>
    <w:rsid w:val="00A076C1"/>
    <w:rsid w:val="00A07B11"/>
    <w:rsid w:val="00A07EAA"/>
    <w:rsid w:val="00A10509"/>
    <w:rsid w:val="00A10DA7"/>
    <w:rsid w:val="00A1173E"/>
    <w:rsid w:val="00A11D01"/>
    <w:rsid w:val="00A11FFC"/>
    <w:rsid w:val="00A12897"/>
    <w:rsid w:val="00A14018"/>
    <w:rsid w:val="00A15392"/>
    <w:rsid w:val="00A1643B"/>
    <w:rsid w:val="00A173CA"/>
    <w:rsid w:val="00A210F8"/>
    <w:rsid w:val="00A21DCD"/>
    <w:rsid w:val="00A22CC8"/>
    <w:rsid w:val="00A242C3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5D4"/>
    <w:rsid w:val="00A43852"/>
    <w:rsid w:val="00A4389D"/>
    <w:rsid w:val="00A44196"/>
    <w:rsid w:val="00A44717"/>
    <w:rsid w:val="00A447CB"/>
    <w:rsid w:val="00A448EE"/>
    <w:rsid w:val="00A44A5E"/>
    <w:rsid w:val="00A463F3"/>
    <w:rsid w:val="00A46AA0"/>
    <w:rsid w:val="00A46ABB"/>
    <w:rsid w:val="00A4754D"/>
    <w:rsid w:val="00A475A4"/>
    <w:rsid w:val="00A47D31"/>
    <w:rsid w:val="00A50C63"/>
    <w:rsid w:val="00A50E53"/>
    <w:rsid w:val="00A5177F"/>
    <w:rsid w:val="00A51B03"/>
    <w:rsid w:val="00A51D7C"/>
    <w:rsid w:val="00A52115"/>
    <w:rsid w:val="00A52C41"/>
    <w:rsid w:val="00A52D78"/>
    <w:rsid w:val="00A531DB"/>
    <w:rsid w:val="00A5332E"/>
    <w:rsid w:val="00A5374C"/>
    <w:rsid w:val="00A53DE4"/>
    <w:rsid w:val="00A53DEB"/>
    <w:rsid w:val="00A55219"/>
    <w:rsid w:val="00A55E92"/>
    <w:rsid w:val="00A56305"/>
    <w:rsid w:val="00A5672E"/>
    <w:rsid w:val="00A57AFA"/>
    <w:rsid w:val="00A60169"/>
    <w:rsid w:val="00A60352"/>
    <w:rsid w:val="00A61E73"/>
    <w:rsid w:val="00A6203E"/>
    <w:rsid w:val="00A6341B"/>
    <w:rsid w:val="00A64343"/>
    <w:rsid w:val="00A650A1"/>
    <w:rsid w:val="00A6516D"/>
    <w:rsid w:val="00A6520C"/>
    <w:rsid w:val="00A65F5A"/>
    <w:rsid w:val="00A66BF2"/>
    <w:rsid w:val="00A66DFF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044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43A"/>
    <w:rsid w:val="00AA08D3"/>
    <w:rsid w:val="00AA0EA8"/>
    <w:rsid w:val="00AA21EE"/>
    <w:rsid w:val="00AA2F02"/>
    <w:rsid w:val="00AA3397"/>
    <w:rsid w:val="00AA341E"/>
    <w:rsid w:val="00AA3715"/>
    <w:rsid w:val="00AA379F"/>
    <w:rsid w:val="00AA3963"/>
    <w:rsid w:val="00AA450E"/>
    <w:rsid w:val="00AA520B"/>
    <w:rsid w:val="00AA5E74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565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573E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22D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3ACA"/>
    <w:rsid w:val="00B54D7D"/>
    <w:rsid w:val="00B5523C"/>
    <w:rsid w:val="00B55AAF"/>
    <w:rsid w:val="00B55DE9"/>
    <w:rsid w:val="00B56460"/>
    <w:rsid w:val="00B579A0"/>
    <w:rsid w:val="00B57FF3"/>
    <w:rsid w:val="00B61021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2F8A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1D2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5E23"/>
    <w:rsid w:val="00BB6A21"/>
    <w:rsid w:val="00BB6B2A"/>
    <w:rsid w:val="00BB6C74"/>
    <w:rsid w:val="00BC01E8"/>
    <w:rsid w:val="00BC094D"/>
    <w:rsid w:val="00BC0C5F"/>
    <w:rsid w:val="00BC1545"/>
    <w:rsid w:val="00BC1990"/>
    <w:rsid w:val="00BC1BE1"/>
    <w:rsid w:val="00BC2414"/>
    <w:rsid w:val="00BC2FAC"/>
    <w:rsid w:val="00BC3BEA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63A"/>
    <w:rsid w:val="00BD1785"/>
    <w:rsid w:val="00BD1D38"/>
    <w:rsid w:val="00BD1F50"/>
    <w:rsid w:val="00BD2361"/>
    <w:rsid w:val="00BD3302"/>
    <w:rsid w:val="00BD3666"/>
    <w:rsid w:val="00BD36A9"/>
    <w:rsid w:val="00BD3F08"/>
    <w:rsid w:val="00BD4572"/>
    <w:rsid w:val="00BD51BD"/>
    <w:rsid w:val="00BD5CA5"/>
    <w:rsid w:val="00BD5EA7"/>
    <w:rsid w:val="00BD6B49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0B28"/>
    <w:rsid w:val="00C02391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10F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936"/>
    <w:rsid w:val="00C91DC1"/>
    <w:rsid w:val="00C92F30"/>
    <w:rsid w:val="00C93AB7"/>
    <w:rsid w:val="00C95E00"/>
    <w:rsid w:val="00C95EA4"/>
    <w:rsid w:val="00C969A5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4DA5"/>
    <w:rsid w:val="00CA620F"/>
    <w:rsid w:val="00CA7985"/>
    <w:rsid w:val="00CB1FBC"/>
    <w:rsid w:val="00CB2CE0"/>
    <w:rsid w:val="00CB337E"/>
    <w:rsid w:val="00CB3E37"/>
    <w:rsid w:val="00CB51E2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C6C47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0F23"/>
    <w:rsid w:val="00CF1EB0"/>
    <w:rsid w:val="00CF1EF8"/>
    <w:rsid w:val="00CF2BFA"/>
    <w:rsid w:val="00CF3C84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9FF"/>
    <w:rsid w:val="00D02CC2"/>
    <w:rsid w:val="00D032D5"/>
    <w:rsid w:val="00D03991"/>
    <w:rsid w:val="00D05904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A51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AB9"/>
    <w:rsid w:val="00D71D6C"/>
    <w:rsid w:val="00D732BB"/>
    <w:rsid w:val="00D73429"/>
    <w:rsid w:val="00D73AE5"/>
    <w:rsid w:val="00D73E53"/>
    <w:rsid w:val="00D74EAF"/>
    <w:rsid w:val="00D7700E"/>
    <w:rsid w:val="00D772DB"/>
    <w:rsid w:val="00D8022E"/>
    <w:rsid w:val="00D81C0B"/>
    <w:rsid w:val="00D82AF3"/>
    <w:rsid w:val="00D83EE7"/>
    <w:rsid w:val="00D8538A"/>
    <w:rsid w:val="00D853BE"/>
    <w:rsid w:val="00D8564D"/>
    <w:rsid w:val="00D858DD"/>
    <w:rsid w:val="00D86050"/>
    <w:rsid w:val="00D877BE"/>
    <w:rsid w:val="00D87AB9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3F0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1D95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39E0"/>
    <w:rsid w:val="00DE44F0"/>
    <w:rsid w:val="00DE4569"/>
    <w:rsid w:val="00DE4676"/>
    <w:rsid w:val="00DE4873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863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443"/>
    <w:rsid w:val="00E15821"/>
    <w:rsid w:val="00E166D3"/>
    <w:rsid w:val="00E174D2"/>
    <w:rsid w:val="00E20089"/>
    <w:rsid w:val="00E20A0A"/>
    <w:rsid w:val="00E21298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1721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0E7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27A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2F6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BDA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607D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B28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408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908"/>
    <w:rsid w:val="00F14D20"/>
    <w:rsid w:val="00F14EC0"/>
    <w:rsid w:val="00F165F0"/>
    <w:rsid w:val="00F170E7"/>
    <w:rsid w:val="00F1795F"/>
    <w:rsid w:val="00F21341"/>
    <w:rsid w:val="00F216D0"/>
    <w:rsid w:val="00F22B29"/>
    <w:rsid w:val="00F22CD1"/>
    <w:rsid w:val="00F233ED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4F3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1A33"/>
    <w:rsid w:val="00F520FF"/>
    <w:rsid w:val="00F52FA7"/>
    <w:rsid w:val="00F54103"/>
    <w:rsid w:val="00F547BB"/>
    <w:rsid w:val="00F555E2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5E6E"/>
    <w:rsid w:val="00F66EC1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2BE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B6AD4"/>
    <w:rsid w:val="00FC077F"/>
    <w:rsid w:val="00FC131F"/>
    <w:rsid w:val="00FC148A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1CE4"/>
    <w:rsid w:val="00FE263F"/>
    <w:rsid w:val="00FE36D1"/>
    <w:rsid w:val="00FE38E9"/>
    <w:rsid w:val="00FE3917"/>
    <w:rsid w:val="00FE3A83"/>
    <w:rsid w:val="00FE3B5B"/>
    <w:rsid w:val="00FE4CBF"/>
    <w:rsid w:val="00FE5B65"/>
    <w:rsid w:val="00FE76F7"/>
    <w:rsid w:val="00FE7F04"/>
    <w:rsid w:val="00FF1770"/>
    <w:rsid w:val="00FF1C9B"/>
    <w:rsid w:val="00FF1FC8"/>
    <w:rsid w:val="00FF4C57"/>
    <w:rsid w:val="00FF5392"/>
    <w:rsid w:val="00FF55EA"/>
    <w:rsid w:val="00FF6379"/>
    <w:rsid w:val="00FF6E93"/>
    <w:rsid w:val="00FF733D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7CC78"/>
  <w15:docId w15:val="{5906E03A-8EC6-4927-A31F-CCD6AEAC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uiPriority w:val="99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ekstpodstawowy23">
    <w:name w:val="Tekst podstawowy 23"/>
    <w:basedOn w:val="Normalny"/>
    <w:rsid w:val="004215D2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3">
    <w:name w:val="Tekst podstawowy wcięty 33"/>
    <w:basedOn w:val="Normalny"/>
    <w:rsid w:val="004215D2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3">
    <w:name w:val="Numer strony3"/>
    <w:basedOn w:val="DefaultParagraphFont1"/>
    <w:rsid w:val="004215D2"/>
    <w:rPr>
      <w:color w:val="000000"/>
      <w:sz w:val="24"/>
      <w:lang w:val="pl-PL"/>
    </w:rPr>
  </w:style>
  <w:style w:type="paragraph" w:customStyle="1" w:styleId="Nagwek13">
    <w:name w:val="Nagłówek 13"/>
    <w:basedOn w:val="Normal1"/>
    <w:next w:val="Normal1"/>
    <w:rsid w:val="004215D2"/>
    <w:pPr>
      <w:keepNext/>
      <w:numPr>
        <w:numId w:val="3"/>
      </w:numPr>
      <w:tabs>
        <w:tab w:val="num" w:pos="360"/>
        <w:tab w:val="left" w:pos="432"/>
      </w:tabs>
      <w:spacing w:before="240" w:after="60"/>
      <w:ind w:left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3">
    <w:name w:val="Nagłówek 23"/>
    <w:basedOn w:val="Normal1"/>
    <w:next w:val="Normal1"/>
    <w:rsid w:val="004215D2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3">
    <w:name w:val="Nagłówek 33"/>
    <w:basedOn w:val="Normal1"/>
    <w:next w:val="Normal1"/>
    <w:rsid w:val="004215D2"/>
    <w:pPr>
      <w:keepNext/>
      <w:numPr>
        <w:ilvl w:val="2"/>
        <w:numId w:val="2"/>
      </w:numPr>
      <w:tabs>
        <w:tab w:val="left" w:pos="624"/>
        <w:tab w:val="left" w:pos="720"/>
      </w:tabs>
      <w:spacing w:before="240" w:after="60"/>
      <w:ind w:left="720"/>
    </w:pPr>
    <w:rPr>
      <w:rFonts w:ascii="Arial" w:eastAsia="Arial" w:hAnsi="Arial"/>
      <w:b/>
      <w:color w:val="000000"/>
      <w:sz w:val="26"/>
    </w:rPr>
  </w:style>
  <w:style w:type="paragraph" w:customStyle="1" w:styleId="Nagwek30">
    <w:name w:val="Nagłówek3"/>
    <w:basedOn w:val="Normal1"/>
    <w:rsid w:val="004215D2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3">
    <w:name w:val="Stopka3"/>
    <w:basedOn w:val="Normal1"/>
    <w:rsid w:val="004215D2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3">
    <w:name w:val="Normalny3"/>
    <w:basedOn w:val="Normalny"/>
    <w:rsid w:val="004215D2"/>
    <w:pPr>
      <w:widowControl w:val="0"/>
      <w:suppressAutoHyphens/>
      <w:autoSpaceDE w:val="0"/>
    </w:pPr>
    <w:rPr>
      <w:rFonts w:eastAsia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2FC6-60B5-4EA3-8A62-63A533CD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8626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1551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o3</cp:lastModifiedBy>
  <cp:revision>250</cp:revision>
  <cp:lastPrinted>2022-12-15T07:12:00Z</cp:lastPrinted>
  <dcterms:created xsi:type="dcterms:W3CDTF">2019-01-14T06:24:00Z</dcterms:created>
  <dcterms:modified xsi:type="dcterms:W3CDTF">2023-01-20T10:20:00Z</dcterms:modified>
</cp:coreProperties>
</file>