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3BAE0375" w:rsidR="00550AAF" w:rsidRPr="00152088" w:rsidRDefault="00A04B44" w:rsidP="00DF4B0A">
            <w:pPr>
              <w:spacing w:after="0" w:line="240" w:lineRule="auto"/>
              <w:jc w:val="center"/>
              <w:rPr>
                <w:rFonts w:eastAsia="Times New Roman"/>
                <w:lang w:eastAsia="pl-PL"/>
              </w:rPr>
            </w:pPr>
            <w:bookmarkStart w:id="0" w:name="_Hlk151100738"/>
            <w:bookmarkEnd w:id="0"/>
            <w:r w:rsidRPr="00152088">
              <w:rPr>
                <w:rFonts w:eastAsia="Times New Roman"/>
                <w:i/>
                <w:lang w:eastAsia="pl-PL"/>
              </w:rPr>
              <w:t xml:space="preserve">Sygnatura sprawy: </w:t>
            </w:r>
            <w:r w:rsidR="00BD3076">
              <w:rPr>
                <w:rFonts w:eastAsia="Times New Roman"/>
                <w:b/>
                <w:lang w:eastAsia="pl-PL"/>
              </w:rPr>
              <w:t>AMW-KANC.SZP.2712.</w:t>
            </w:r>
            <w:r w:rsidR="003A4D22">
              <w:rPr>
                <w:rFonts w:eastAsia="Times New Roman"/>
                <w:b/>
                <w:lang w:eastAsia="pl-PL"/>
              </w:rPr>
              <w:t>105</w:t>
            </w:r>
            <w:r w:rsidR="00BD3076">
              <w:rPr>
                <w:rFonts w:eastAsia="Times New Roman"/>
                <w:b/>
                <w:lang w:eastAsia="pl-PL"/>
              </w:rPr>
              <w:t>.2023</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6E40CB36" w:rsidR="00550AAF" w:rsidRPr="00152088" w:rsidRDefault="00BD3076">
            <w:pPr>
              <w:spacing w:before="120" w:after="0" w:line="240" w:lineRule="auto"/>
              <w:jc w:val="center"/>
              <w:outlineLvl w:val="0"/>
            </w:pPr>
            <w:r>
              <w:rPr>
                <w:noProof/>
                <w:lang w:eastAsia="pl-PL"/>
              </w:rPr>
              <w:drawing>
                <wp:anchor distT="0" distB="0" distL="114300" distR="114300" simplePos="0" relativeHeight="251710464" behindDoc="1" locked="0" layoutInCell="1" allowOverlap="1" wp14:anchorId="06AB82E0" wp14:editId="7D5FFA6C">
                  <wp:simplePos x="0" y="0"/>
                  <wp:positionH relativeFrom="column">
                    <wp:posOffset>4000500</wp:posOffset>
                  </wp:positionH>
                  <wp:positionV relativeFrom="paragraph">
                    <wp:posOffset>-7620</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0EA9987F">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DBC7B21" w:rsidR="00550AAF" w:rsidRPr="00152088" w:rsidRDefault="00550AAF">
            <w:pPr>
              <w:spacing w:after="0" w:line="240" w:lineRule="auto"/>
              <w:jc w:val="center"/>
              <w:rPr>
                <w:bCs/>
                <w:kern w:val="2"/>
                <w:lang w:eastAsia="pl-PL"/>
              </w:rPr>
            </w:pPr>
          </w:p>
          <w:p w14:paraId="02FBFA4C" w14:textId="174FDF9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77777777"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582FB7F7" w14:textId="77777777" w:rsidR="00550AAF" w:rsidRPr="00152088" w:rsidRDefault="00550AAF">
            <w:pPr>
              <w:autoSpaceDE w:val="0"/>
              <w:spacing w:after="0" w:line="240" w:lineRule="auto"/>
              <w:jc w:val="center"/>
              <w:rPr>
                <w:rFonts w:eastAsia="Times New Roman"/>
                <w:b/>
                <w:lang w:eastAsia="pl-PL"/>
              </w:rPr>
            </w:pPr>
          </w:p>
          <w:p w14:paraId="2BB1ACBB" w14:textId="520B83E1" w:rsidR="003A4D22" w:rsidRDefault="003A4D22">
            <w:pPr>
              <w:spacing w:after="106" w:line="247" w:lineRule="auto"/>
              <w:ind w:left="7" w:right="33" w:hanging="10"/>
              <w:jc w:val="center"/>
              <w:rPr>
                <w:b/>
                <w:bCs/>
              </w:rPr>
            </w:pPr>
            <w:bookmarkStart w:id="2" w:name="_Hlk151021211"/>
            <w:r w:rsidRPr="003A4D22">
              <w:rPr>
                <w:b/>
                <w:bCs/>
              </w:rPr>
              <w:t xml:space="preserve">Usługi polegające </w:t>
            </w:r>
            <w:r w:rsidR="00797C31">
              <w:rPr>
                <w:b/>
                <w:bCs/>
              </w:rPr>
              <w:t xml:space="preserve">na </w:t>
            </w:r>
            <w:r w:rsidRPr="003A4D22">
              <w:rPr>
                <w:b/>
                <w:bCs/>
              </w:rPr>
              <w:t xml:space="preserve">przeprowadzeniu szkolenia z technik negocjacji, szkolenia z obsługi kart wyboru profesji oraz jak zastosować sztuczną inteligencję i </w:t>
            </w:r>
            <w:proofErr w:type="spellStart"/>
            <w:r w:rsidRPr="003A4D22">
              <w:rPr>
                <w:b/>
                <w:bCs/>
              </w:rPr>
              <w:t>ChatGPT</w:t>
            </w:r>
            <w:proofErr w:type="spellEnd"/>
            <w:r w:rsidRPr="003A4D22">
              <w:rPr>
                <w:b/>
                <w:bCs/>
              </w:rPr>
              <w:t xml:space="preserve"> w dydaktyce i metodyce na wyższych uczelniach</w:t>
            </w:r>
          </w:p>
          <w:bookmarkEnd w:id="2"/>
          <w:p w14:paraId="43A9A73D" w14:textId="79D99839"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E81AD6B" w14:textId="77777777" w:rsidR="00550AAF" w:rsidRPr="00152088" w:rsidRDefault="00550AAF">
            <w:pPr>
              <w:spacing w:after="0" w:line="240" w:lineRule="auto"/>
              <w:jc w:val="center"/>
              <w:rPr>
                <w:rFonts w:eastAsia="Times New Roman"/>
                <w:color w:val="000000"/>
                <w:lang w:eastAsia="pl-PL"/>
              </w:rPr>
            </w:pP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4554A26B" w:rsidR="00550AAF" w:rsidRPr="00152088" w:rsidRDefault="00A04B44" w:rsidP="00D56F3A">
            <w:pPr>
              <w:autoSpaceDE w:val="0"/>
              <w:spacing w:after="0" w:line="240" w:lineRule="auto"/>
              <w:jc w:val="center"/>
              <w:rPr>
                <w:rFonts w:eastAsia="Times New Roman"/>
                <w:lang w:eastAsia="pl-PL"/>
              </w:rPr>
            </w:pPr>
            <w:bookmarkStart w:id="3" w:name="OLE_LINK20"/>
            <w:r w:rsidRPr="00152088">
              <w:rPr>
                <w:lang w:eastAsia="pl-PL"/>
              </w:rPr>
              <w:t>(Dz. U. z 20</w:t>
            </w:r>
            <w:r w:rsidR="00D56F3A">
              <w:rPr>
                <w:lang w:eastAsia="pl-PL"/>
              </w:rPr>
              <w:t>2</w:t>
            </w:r>
            <w:r w:rsidR="004B3757">
              <w:rPr>
                <w:lang w:eastAsia="pl-PL"/>
              </w:rPr>
              <w:t>3</w:t>
            </w:r>
            <w:r w:rsidRPr="00152088">
              <w:rPr>
                <w:lang w:eastAsia="pl-PL"/>
              </w:rPr>
              <w:t xml:space="preserve"> r. poz. </w:t>
            </w:r>
            <w:bookmarkEnd w:id="3"/>
            <w:r w:rsidR="00EB1CCE">
              <w:rPr>
                <w:lang w:eastAsia="pl-PL"/>
              </w:rPr>
              <w:t>1</w:t>
            </w:r>
            <w:r w:rsidR="004B3757">
              <w:rPr>
                <w:lang w:eastAsia="pl-PL"/>
              </w:rPr>
              <w:t>605</w:t>
            </w:r>
            <w:r w:rsidRPr="00152088">
              <w:rPr>
                <w:lang w:eastAsia="pl-PL"/>
              </w:rPr>
              <w:t xml:space="preserve"> z </w:t>
            </w:r>
            <w:proofErr w:type="spellStart"/>
            <w:r w:rsidRPr="00152088">
              <w:rPr>
                <w:lang w:eastAsia="pl-PL"/>
              </w:rPr>
              <w:t>późn</w:t>
            </w:r>
            <w:proofErr w:type="spellEnd"/>
            <w:r w:rsidRPr="00152088">
              <w:rPr>
                <w:lang w:eastAsia="pl-PL"/>
              </w:rPr>
              <w:t>.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1F776322" w14:textId="77777777" w:rsidR="00FC0030" w:rsidRDefault="00A04B44" w:rsidP="00FC0030">
            <w:pPr>
              <w:spacing w:after="0" w:line="240" w:lineRule="auto"/>
              <w:rPr>
                <w:rFonts w:eastAsia="Times New Roman"/>
                <w:b/>
                <w:color w:val="000000"/>
                <w:lang w:eastAsia="pl-PL"/>
              </w:rPr>
            </w:pPr>
            <w:r w:rsidRPr="00152088">
              <w:rPr>
                <w:rFonts w:eastAsia="Times New Roman"/>
                <w:b/>
                <w:color w:val="000000"/>
                <w:lang w:eastAsia="pl-PL"/>
              </w:rPr>
              <w:t xml:space="preserve">                                                                                                      </w:t>
            </w:r>
            <w:r w:rsidR="00FC0030" w:rsidRPr="00A103B3">
              <w:rPr>
                <w:rFonts w:eastAsia="Times New Roman"/>
                <w:b/>
                <w:color w:val="000000"/>
                <w:lang w:eastAsia="pl-PL"/>
              </w:rPr>
              <w:t>Rektor-Komendant</w:t>
            </w:r>
          </w:p>
          <w:p w14:paraId="4222D795" w14:textId="77777777" w:rsidR="00FC0030" w:rsidRDefault="00FC0030" w:rsidP="00FC0030">
            <w:pPr>
              <w:spacing w:after="0" w:line="240" w:lineRule="auto"/>
              <w:rPr>
                <w:rFonts w:eastAsia="Times New Roman"/>
                <w:b/>
                <w:color w:val="000000"/>
                <w:lang w:eastAsia="pl-PL"/>
              </w:rPr>
            </w:pPr>
            <w:r>
              <w:rPr>
                <w:rFonts w:eastAsia="Times New Roman"/>
                <w:b/>
                <w:color w:val="000000"/>
                <w:lang w:eastAsia="pl-PL"/>
              </w:rPr>
              <w:t xml:space="preserve">                                                                        </w:t>
            </w:r>
            <w:r w:rsidRPr="00D41F83">
              <w:rPr>
                <w:rFonts w:eastAsia="Times New Roman"/>
                <w:b/>
                <w:color w:val="000000" w:themeColor="text1"/>
                <w:lang w:eastAsia="pl-PL"/>
              </w:rPr>
              <w:t>kontradmirał prof. dr hab. Tomasz SZUBRYCHT</w:t>
            </w:r>
          </w:p>
          <w:p w14:paraId="6BEDA983" w14:textId="4DB54CDD" w:rsidR="005E7870" w:rsidRDefault="005E7870" w:rsidP="005E7870">
            <w:pPr>
              <w:suppressAutoHyphens w:val="0"/>
              <w:spacing w:after="0" w:line="240" w:lineRule="auto"/>
              <w:rPr>
                <w:rFonts w:eastAsia="Times New Roman"/>
                <w:b/>
                <w:color w:val="000000"/>
                <w:lang w:eastAsia="pl-PL"/>
              </w:rPr>
            </w:pPr>
          </w:p>
          <w:p w14:paraId="178CFA35" w14:textId="6BA6ADE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46A50D4" w14:textId="77777777" w:rsidR="00CA7D42" w:rsidRPr="00916BEE" w:rsidRDefault="00CA7D42" w:rsidP="005E7870">
            <w:pPr>
              <w:suppressAutoHyphens w:val="0"/>
              <w:spacing w:after="0" w:line="240" w:lineRule="auto"/>
              <w:rPr>
                <w:rFonts w:eastAsia="Times New Roman"/>
                <w:lang w:eastAsia="pl-PL"/>
              </w:rPr>
            </w:pPr>
          </w:p>
          <w:p w14:paraId="16678139" w14:textId="690E4128"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FB2FEF">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4" w:name="OLE_LINK2"/>
            <w:bookmarkEnd w:id="4"/>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3134C8">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3134C8">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rsidTr="00A67EE5">
              <w:trPr>
                <w:trHeight w:val="795"/>
              </w:trPr>
              <w:tc>
                <w:tcPr>
                  <w:tcW w:w="1838" w:type="dxa"/>
                  <w:tcBorders>
                    <w:top w:val="single" w:sz="4" w:space="0" w:color="000000"/>
                    <w:left w:val="single" w:sz="4" w:space="0" w:color="000000"/>
                    <w:bottom w:val="single" w:sz="4" w:space="0" w:color="000000"/>
                  </w:tcBorders>
                  <w:shd w:val="clear" w:color="auto" w:fill="D9D9D9"/>
                  <w:vAlign w:val="center"/>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3134C8">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7135AB6C" w:rsidR="00550AAF" w:rsidRDefault="00A04B44" w:rsidP="0083106B">
      <w:pPr>
        <w:autoSpaceDE w:val="0"/>
        <w:spacing w:after="0" w:line="240" w:lineRule="auto"/>
        <w:jc w:val="both"/>
        <w:rPr>
          <w:lang w:eastAsia="pl-PL"/>
        </w:rPr>
      </w:pPr>
      <w:bookmarkStart w:id="5" w:name="OLE_LINK3"/>
      <w:bookmarkEnd w:id="5"/>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w:t>
      </w:r>
      <w:r w:rsidR="008B2913">
        <w:rPr>
          <w:lang w:eastAsia="pl-PL"/>
        </w:rPr>
        <w:t xml:space="preserve">t </w:t>
      </w:r>
      <w:r w:rsidR="004952F9">
        <w:rPr>
          <w:lang w:eastAsia="pl-PL"/>
        </w:rPr>
        <w:t>1</w:t>
      </w:r>
      <w:r w:rsidRPr="00152088">
        <w:rPr>
          <w:lang w:eastAsia="pl-PL"/>
        </w:rPr>
        <w:t xml:space="preserve"> </w:t>
      </w:r>
      <w:r w:rsidR="0083106B" w:rsidRPr="00C06318">
        <w:rPr>
          <w:lang w:eastAsia="pl-PL"/>
        </w:rPr>
        <w:t xml:space="preserve">i art. 359 pkt 2) </w:t>
      </w:r>
      <w:r w:rsidRPr="00152088">
        <w:rPr>
          <w:lang w:eastAsia="pl-PL"/>
        </w:rPr>
        <w:t xml:space="preserve">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2FE9CB73" w:rsidR="00550AAF" w:rsidRPr="00152088" w:rsidRDefault="00AD33C7">
      <w:pPr>
        <w:spacing w:after="0" w:line="240" w:lineRule="auto"/>
      </w:pPr>
      <w:r w:rsidRPr="00AD33C7">
        <w:rPr>
          <w:rFonts w:eastAsia="Times New Roman"/>
          <w:lang w:eastAsia="pl-PL"/>
        </w:rPr>
        <w:t xml:space="preserve">Zamawiający </w:t>
      </w:r>
      <w:r w:rsidR="00025CD1" w:rsidRPr="00025CD1">
        <w:rPr>
          <w:rFonts w:eastAsia="Times New Roman"/>
          <w:b/>
          <w:lang w:eastAsia="pl-PL"/>
        </w:rPr>
        <w:t>nie</w:t>
      </w:r>
      <w:r w:rsidR="00025CD1">
        <w:rPr>
          <w:rFonts w:eastAsia="Times New Roman"/>
          <w:lang w:eastAsia="pl-PL"/>
        </w:rPr>
        <w:t xml:space="preserve"> </w:t>
      </w:r>
      <w:r w:rsidRPr="00AD33C7">
        <w:rPr>
          <w:rFonts w:eastAsia="Times New Roman"/>
          <w:b/>
          <w:lang w:eastAsia="pl-PL"/>
        </w:rPr>
        <w:t>przewiduje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57D096DE" w14:textId="77777777" w:rsidR="001F16B0" w:rsidRPr="001F16B0" w:rsidRDefault="00A04B44" w:rsidP="00B04A04">
      <w:pPr>
        <w:pStyle w:val="Akapitzlist"/>
        <w:numPr>
          <w:ilvl w:val="0"/>
          <w:numId w:val="29"/>
        </w:numPr>
        <w:spacing w:before="60" w:after="0" w:line="240" w:lineRule="auto"/>
        <w:ind w:left="284" w:hanging="284"/>
        <w:jc w:val="both"/>
        <w:rPr>
          <w:rFonts w:eastAsia="Times New Roman"/>
          <w:b/>
          <w:bCs/>
          <w:color w:val="000000" w:themeColor="text1"/>
          <w:sz w:val="24"/>
          <w:szCs w:val="24"/>
          <w:lang w:eastAsia="pl-PL"/>
        </w:rPr>
      </w:pPr>
      <w:r w:rsidRPr="001F16B0">
        <w:rPr>
          <w:rFonts w:ascii="Times New Roman" w:eastAsia="Times New Roman" w:hAnsi="Times New Roman" w:cs="Times New Roman"/>
          <w:lang w:eastAsia="pl-PL"/>
        </w:rPr>
        <w:t>Wspólny Słownik Zamówień (CPV):</w:t>
      </w:r>
    </w:p>
    <w:p w14:paraId="01DF2AC6" w14:textId="2E6572DD" w:rsidR="001F16B0" w:rsidRDefault="001F16B0" w:rsidP="001F16B0">
      <w:pPr>
        <w:spacing w:before="60" w:after="0" w:line="240" w:lineRule="auto"/>
        <w:ind w:left="284"/>
        <w:jc w:val="both"/>
        <w:rPr>
          <w:rFonts w:eastAsia="Times New Roman"/>
          <w:b/>
          <w:color w:val="000000" w:themeColor="text1"/>
          <w:sz w:val="24"/>
          <w:szCs w:val="24"/>
          <w:lang w:eastAsia="pl-PL"/>
        </w:rPr>
      </w:pPr>
      <w:r>
        <w:rPr>
          <w:rFonts w:eastAsia="Times New Roman"/>
          <w:b/>
          <w:color w:val="000000" w:themeColor="text1"/>
          <w:sz w:val="24"/>
          <w:szCs w:val="24"/>
          <w:lang w:eastAsia="pl-PL"/>
        </w:rPr>
        <w:t>Część I, II, III</w:t>
      </w:r>
    </w:p>
    <w:p w14:paraId="25366034" w14:textId="71F5E856" w:rsidR="004B3757" w:rsidRPr="001F16B0" w:rsidRDefault="004B3757" w:rsidP="001F16B0">
      <w:pPr>
        <w:spacing w:before="60" w:after="0" w:line="240" w:lineRule="auto"/>
        <w:jc w:val="both"/>
        <w:rPr>
          <w:rFonts w:eastAsia="Times New Roman"/>
          <w:b/>
          <w:bCs/>
          <w:color w:val="000000" w:themeColor="text1"/>
          <w:sz w:val="24"/>
          <w:szCs w:val="24"/>
          <w:lang w:eastAsia="pl-PL"/>
        </w:rPr>
      </w:pPr>
      <w:r w:rsidRPr="001F16B0">
        <w:rPr>
          <w:rFonts w:eastAsia="Times New Roman"/>
          <w:b/>
          <w:color w:val="000000" w:themeColor="text1"/>
          <w:sz w:val="24"/>
          <w:szCs w:val="24"/>
          <w:lang w:eastAsia="pl-PL"/>
        </w:rPr>
        <w:t xml:space="preserve">     CPV - 80.00.00.00-4 - usługi edukacyjne i szkoleniowe</w:t>
      </w:r>
    </w:p>
    <w:p w14:paraId="70EF8BE1" w14:textId="77777777" w:rsidR="008B2913" w:rsidRDefault="00FC0C49" w:rsidP="001F16B0">
      <w:pPr>
        <w:pStyle w:val="Akapitzlist"/>
        <w:numPr>
          <w:ilvl w:val="0"/>
          <w:numId w:val="29"/>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Przedmiotem zamówienia</w:t>
      </w:r>
      <w:r w:rsidR="00737F54">
        <w:rPr>
          <w:rFonts w:ascii="Times New Roman" w:eastAsia="Times New Roman" w:hAnsi="Times New Roman" w:cs="Times New Roman"/>
          <w:lang w:eastAsia="pl-PL"/>
        </w:rPr>
        <w:t xml:space="preserve"> jest</w:t>
      </w:r>
      <w:r w:rsidRPr="00FC0C49">
        <w:rPr>
          <w:rFonts w:ascii="Times New Roman" w:eastAsia="Times New Roman" w:hAnsi="Times New Roman" w:cs="Times New Roman"/>
          <w:lang w:eastAsia="pl-PL"/>
        </w:rPr>
        <w:t xml:space="preserve">: </w:t>
      </w:r>
      <w:r w:rsidR="003A4D22" w:rsidRPr="001F16B0">
        <w:rPr>
          <w:rFonts w:ascii="Times New Roman" w:eastAsia="Times New Roman" w:hAnsi="Times New Roman" w:cs="Times New Roman"/>
          <w:lang w:eastAsia="pl-PL"/>
        </w:rPr>
        <w:t>przeprowadzenie szkolenia dla kadry z Techniki negocjacyjnych w ramach  projektu „Zintegrowany program wsparcia Akademii Marynarki Wojennej w Gdyni - II edycja”– Zadanie 22, Podzadanie188 i 192, realizowanego przez Akademię Marynarki Wojennej im. Bohaterów Westerplatte,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r w:rsidR="00A67EE5" w:rsidRPr="001F16B0">
        <w:rPr>
          <w:rFonts w:ascii="Times New Roman" w:eastAsia="Times New Roman" w:hAnsi="Times New Roman" w:cs="Times New Roman"/>
          <w:lang w:eastAsia="pl-PL"/>
        </w:rPr>
        <w:t xml:space="preserve">  </w:t>
      </w:r>
    </w:p>
    <w:p w14:paraId="7472560B" w14:textId="42BFBA7C" w:rsidR="003A4D22" w:rsidRDefault="00737F54" w:rsidP="008B2913">
      <w:pPr>
        <w:suppressAutoHyphens w:val="0"/>
        <w:spacing w:after="0" w:line="240" w:lineRule="auto"/>
        <w:jc w:val="both"/>
        <w:rPr>
          <w:bCs/>
          <w:u w:val="single"/>
          <w:lang w:eastAsia="en-US"/>
        </w:rPr>
      </w:pPr>
      <w:r w:rsidRPr="001F16B0">
        <w:rPr>
          <w:bCs/>
          <w:u w:val="single"/>
          <w:lang w:eastAsia="en-US"/>
        </w:rPr>
        <w:t>Zamówienie obejmuje</w:t>
      </w:r>
      <w:r w:rsidR="001F16B0" w:rsidRPr="001F16B0">
        <w:rPr>
          <w:bCs/>
          <w:u w:val="single"/>
          <w:lang w:eastAsia="en-US"/>
        </w:rPr>
        <w:t xml:space="preserve"> n</w:t>
      </w:r>
      <w:r w:rsidRPr="001F16B0">
        <w:rPr>
          <w:bCs/>
          <w:u w:val="single"/>
          <w:lang w:eastAsia="en-US"/>
        </w:rPr>
        <w:t>astępujące szkolenia:</w:t>
      </w:r>
    </w:p>
    <w:p w14:paraId="5061F605" w14:textId="77777777" w:rsidR="008B2913" w:rsidRPr="003A4D22" w:rsidRDefault="008B2913" w:rsidP="008B2913">
      <w:pPr>
        <w:suppressAutoHyphens w:val="0"/>
        <w:spacing w:after="0" w:line="240" w:lineRule="auto"/>
        <w:jc w:val="both"/>
        <w:rPr>
          <w:b/>
          <w:lang w:eastAsia="en-US"/>
        </w:rPr>
      </w:pPr>
    </w:p>
    <w:p w14:paraId="6D216B28" w14:textId="34A03DB5" w:rsidR="003A4D22" w:rsidRPr="003A4D22" w:rsidRDefault="003A4D22" w:rsidP="003A4D22">
      <w:pPr>
        <w:suppressAutoHyphens w:val="0"/>
        <w:spacing w:after="0" w:line="259" w:lineRule="auto"/>
        <w:ind w:left="708"/>
        <w:contextualSpacing/>
        <w:jc w:val="both"/>
        <w:rPr>
          <w:b/>
          <w:bCs/>
          <w:u w:val="single"/>
          <w:lang w:eastAsia="en-US"/>
        </w:rPr>
      </w:pPr>
      <w:r w:rsidRPr="003A4D22">
        <w:rPr>
          <w:b/>
          <w:bCs/>
          <w:u w:val="single"/>
          <w:lang w:eastAsia="en-US"/>
        </w:rPr>
        <w:t xml:space="preserve">CZĘŚĆ I </w:t>
      </w:r>
    </w:p>
    <w:p w14:paraId="026C1988" w14:textId="77777777" w:rsidR="003A4D22" w:rsidRPr="003A4D22" w:rsidRDefault="003A4D22" w:rsidP="003A4D22">
      <w:pPr>
        <w:suppressAutoHyphens w:val="0"/>
        <w:spacing w:after="0" w:line="259" w:lineRule="auto"/>
        <w:ind w:left="708"/>
        <w:contextualSpacing/>
        <w:jc w:val="both"/>
        <w:rPr>
          <w:b/>
          <w:bCs/>
          <w:lang w:eastAsia="en-US"/>
        </w:rPr>
      </w:pPr>
    </w:p>
    <w:tbl>
      <w:tblPr>
        <w:tblStyle w:val="Tabela-Siatka"/>
        <w:tblW w:w="0" w:type="auto"/>
        <w:tblInd w:w="-5" w:type="dxa"/>
        <w:tblLook w:val="04A0" w:firstRow="1" w:lastRow="0" w:firstColumn="1" w:lastColumn="0" w:noHBand="0" w:noVBand="1"/>
      </w:tblPr>
      <w:tblGrid>
        <w:gridCol w:w="6096"/>
        <w:gridCol w:w="1433"/>
        <w:gridCol w:w="1394"/>
      </w:tblGrid>
      <w:tr w:rsidR="003A4D22" w14:paraId="0CDCDF5A" w14:textId="77777777" w:rsidTr="0009433E">
        <w:tc>
          <w:tcPr>
            <w:tcW w:w="6096" w:type="dxa"/>
          </w:tcPr>
          <w:p w14:paraId="58538AFB" w14:textId="4F3E70CF" w:rsidR="003A4D22" w:rsidRDefault="003A4D22" w:rsidP="00CA7D42">
            <w:pPr>
              <w:spacing w:after="0" w:line="259" w:lineRule="auto"/>
              <w:contextualSpacing/>
              <w:jc w:val="both"/>
              <w:rPr>
                <w:b/>
              </w:rPr>
            </w:pPr>
            <w:r>
              <w:rPr>
                <w:b/>
              </w:rPr>
              <w:lastRenderedPageBreak/>
              <w:t>Nazwa Szkolenia</w:t>
            </w:r>
          </w:p>
        </w:tc>
        <w:tc>
          <w:tcPr>
            <w:tcW w:w="1433" w:type="dxa"/>
          </w:tcPr>
          <w:p w14:paraId="1807AFCE" w14:textId="7BA4A06F" w:rsidR="003A4D22" w:rsidRDefault="003A4D22" w:rsidP="00CA7D42">
            <w:pPr>
              <w:spacing w:after="0" w:line="259" w:lineRule="auto"/>
              <w:contextualSpacing/>
              <w:jc w:val="both"/>
              <w:rPr>
                <w:b/>
              </w:rPr>
            </w:pPr>
            <w:r>
              <w:rPr>
                <w:b/>
              </w:rPr>
              <w:t xml:space="preserve">Liczba godzin </w:t>
            </w:r>
          </w:p>
        </w:tc>
        <w:tc>
          <w:tcPr>
            <w:tcW w:w="1394" w:type="dxa"/>
          </w:tcPr>
          <w:p w14:paraId="79F02589" w14:textId="20B166B4" w:rsidR="003A4D22" w:rsidRDefault="003A4D22" w:rsidP="00CA7D42">
            <w:pPr>
              <w:spacing w:after="0" w:line="259" w:lineRule="auto"/>
              <w:contextualSpacing/>
              <w:jc w:val="both"/>
              <w:rPr>
                <w:b/>
              </w:rPr>
            </w:pPr>
            <w:r>
              <w:rPr>
                <w:b/>
              </w:rPr>
              <w:t>Ilość osób</w:t>
            </w:r>
          </w:p>
        </w:tc>
      </w:tr>
      <w:tr w:rsidR="003A4D22" w14:paraId="1C57DCA6" w14:textId="77777777" w:rsidTr="0009433E">
        <w:tc>
          <w:tcPr>
            <w:tcW w:w="6096" w:type="dxa"/>
          </w:tcPr>
          <w:p w14:paraId="7C18C77B" w14:textId="0973971D" w:rsidR="003A4D22" w:rsidRDefault="003A4D22" w:rsidP="003A4D22">
            <w:pPr>
              <w:spacing w:after="0" w:line="259" w:lineRule="auto"/>
              <w:contextualSpacing/>
              <w:rPr>
                <w:b/>
              </w:rPr>
            </w:pPr>
            <w:r w:rsidRPr="00A320D0">
              <w:t>Przeprowadzenie szkolenia dla</w:t>
            </w:r>
            <w:r>
              <w:t xml:space="preserve"> </w:t>
            </w:r>
            <w:r w:rsidRPr="00A320D0">
              <w:t xml:space="preserve">kadry </w:t>
            </w:r>
            <w:r w:rsidRPr="00231963">
              <w:t>z Techniki negocjacyjnych</w:t>
            </w:r>
            <w:r w:rsidRPr="00A320D0">
              <w:t xml:space="preserve"> </w:t>
            </w:r>
          </w:p>
        </w:tc>
        <w:tc>
          <w:tcPr>
            <w:tcW w:w="1433" w:type="dxa"/>
          </w:tcPr>
          <w:p w14:paraId="5DA9BF81" w14:textId="577F6D36" w:rsidR="003A4D22" w:rsidRDefault="001F16B0" w:rsidP="001F16B0">
            <w:pPr>
              <w:spacing w:after="0" w:line="259" w:lineRule="auto"/>
              <w:contextualSpacing/>
              <w:jc w:val="center"/>
              <w:rPr>
                <w:b/>
              </w:rPr>
            </w:pPr>
            <w:r>
              <w:rPr>
                <w:b/>
              </w:rPr>
              <w:t>16</w:t>
            </w:r>
          </w:p>
        </w:tc>
        <w:tc>
          <w:tcPr>
            <w:tcW w:w="1394" w:type="dxa"/>
          </w:tcPr>
          <w:p w14:paraId="5424A196" w14:textId="4E8D95FF" w:rsidR="003A4D22" w:rsidRDefault="001F16B0" w:rsidP="001F16B0">
            <w:pPr>
              <w:spacing w:after="0" w:line="259" w:lineRule="auto"/>
              <w:contextualSpacing/>
              <w:jc w:val="center"/>
              <w:rPr>
                <w:b/>
              </w:rPr>
            </w:pPr>
            <w:r>
              <w:rPr>
                <w:b/>
              </w:rPr>
              <w:t>1</w:t>
            </w:r>
          </w:p>
        </w:tc>
      </w:tr>
    </w:tbl>
    <w:p w14:paraId="3980A19C" w14:textId="615BD895" w:rsidR="00CA7D42" w:rsidRDefault="00CA7D42" w:rsidP="00CA7D42">
      <w:pPr>
        <w:suppressAutoHyphens w:val="0"/>
        <w:spacing w:after="0" w:line="259" w:lineRule="auto"/>
        <w:ind w:left="1068"/>
        <w:contextualSpacing/>
        <w:jc w:val="both"/>
        <w:rPr>
          <w:b/>
          <w:lang w:eastAsia="en-US"/>
        </w:rPr>
      </w:pPr>
    </w:p>
    <w:p w14:paraId="1B90BE3F" w14:textId="2F03AF16" w:rsidR="003A4D22" w:rsidRDefault="003A4D22" w:rsidP="00CA7D42">
      <w:pPr>
        <w:suppressAutoHyphens w:val="0"/>
        <w:spacing w:after="0" w:line="259" w:lineRule="auto"/>
        <w:ind w:left="1068"/>
        <w:contextualSpacing/>
        <w:jc w:val="both"/>
        <w:rPr>
          <w:b/>
          <w:u w:val="single"/>
          <w:lang w:eastAsia="en-US"/>
        </w:rPr>
      </w:pPr>
      <w:r w:rsidRPr="003A4D22">
        <w:rPr>
          <w:b/>
          <w:u w:val="single"/>
          <w:lang w:eastAsia="en-US"/>
        </w:rPr>
        <w:t>CZĘŚĆ II</w:t>
      </w:r>
    </w:p>
    <w:p w14:paraId="3B60A7D3" w14:textId="77777777" w:rsidR="003A4D22" w:rsidRPr="003A4D22" w:rsidRDefault="003A4D22" w:rsidP="00CA7D42">
      <w:pPr>
        <w:suppressAutoHyphens w:val="0"/>
        <w:spacing w:after="0" w:line="259" w:lineRule="auto"/>
        <w:ind w:left="1068"/>
        <w:contextualSpacing/>
        <w:jc w:val="both"/>
        <w:rPr>
          <w:b/>
          <w:u w:val="single"/>
          <w:lang w:eastAsia="en-US"/>
        </w:rPr>
      </w:pPr>
    </w:p>
    <w:tbl>
      <w:tblPr>
        <w:tblStyle w:val="Tabela-Siatka3"/>
        <w:tblW w:w="9067" w:type="dxa"/>
        <w:jc w:val="center"/>
        <w:tblLook w:val="04A0" w:firstRow="1" w:lastRow="0" w:firstColumn="1" w:lastColumn="0" w:noHBand="0" w:noVBand="1"/>
      </w:tblPr>
      <w:tblGrid>
        <w:gridCol w:w="6232"/>
        <w:gridCol w:w="1276"/>
        <w:gridCol w:w="1559"/>
      </w:tblGrid>
      <w:tr w:rsidR="00737F54" w:rsidRPr="00737F54" w14:paraId="6F49BA66" w14:textId="77777777" w:rsidTr="0009433E">
        <w:trPr>
          <w:jc w:val="center"/>
        </w:trPr>
        <w:tc>
          <w:tcPr>
            <w:tcW w:w="6232" w:type="dxa"/>
            <w:vAlign w:val="center"/>
          </w:tcPr>
          <w:p w14:paraId="52253703" w14:textId="77777777" w:rsidR="00737F54" w:rsidRPr="003A4D22" w:rsidRDefault="00737F54" w:rsidP="00A67EE5">
            <w:pPr>
              <w:spacing w:after="0" w:line="240" w:lineRule="auto"/>
              <w:rPr>
                <w:b/>
                <w:bCs/>
                <w:color w:val="000000"/>
                <w:sz w:val="24"/>
                <w:szCs w:val="24"/>
              </w:rPr>
            </w:pPr>
            <w:bookmarkStart w:id="6" w:name="_Hlk150777441"/>
            <w:r w:rsidRPr="003A4D22">
              <w:rPr>
                <w:b/>
                <w:bCs/>
                <w:color w:val="000000"/>
                <w:sz w:val="24"/>
                <w:szCs w:val="24"/>
              </w:rPr>
              <w:t>Nazwa szkolenia</w:t>
            </w:r>
          </w:p>
        </w:tc>
        <w:tc>
          <w:tcPr>
            <w:tcW w:w="1276" w:type="dxa"/>
            <w:vAlign w:val="center"/>
          </w:tcPr>
          <w:p w14:paraId="78BC4C46" w14:textId="77777777" w:rsidR="00737F54" w:rsidRPr="003A4D22" w:rsidRDefault="00737F54" w:rsidP="00A67EE5">
            <w:pPr>
              <w:spacing w:after="0" w:line="240" w:lineRule="auto"/>
              <w:jc w:val="center"/>
              <w:rPr>
                <w:b/>
                <w:bCs/>
                <w:color w:val="000000"/>
                <w:sz w:val="24"/>
                <w:szCs w:val="24"/>
              </w:rPr>
            </w:pPr>
            <w:r w:rsidRPr="003A4D22">
              <w:rPr>
                <w:b/>
                <w:bCs/>
                <w:color w:val="000000"/>
                <w:sz w:val="24"/>
                <w:szCs w:val="24"/>
              </w:rPr>
              <w:t>Liczba godzin</w:t>
            </w:r>
          </w:p>
        </w:tc>
        <w:tc>
          <w:tcPr>
            <w:tcW w:w="1559" w:type="dxa"/>
            <w:vAlign w:val="center"/>
          </w:tcPr>
          <w:p w14:paraId="6AC6FFA1" w14:textId="77777777" w:rsidR="00737F54" w:rsidRPr="003A4D22" w:rsidRDefault="00737F54" w:rsidP="00A67EE5">
            <w:pPr>
              <w:spacing w:after="0" w:line="240" w:lineRule="auto"/>
              <w:jc w:val="center"/>
              <w:rPr>
                <w:b/>
                <w:bCs/>
                <w:color w:val="000000"/>
                <w:sz w:val="24"/>
                <w:szCs w:val="24"/>
              </w:rPr>
            </w:pPr>
            <w:r w:rsidRPr="003A4D22">
              <w:rPr>
                <w:b/>
                <w:bCs/>
                <w:color w:val="000000"/>
                <w:sz w:val="24"/>
                <w:szCs w:val="24"/>
              </w:rPr>
              <w:t>Ilość osób</w:t>
            </w:r>
          </w:p>
        </w:tc>
      </w:tr>
      <w:tr w:rsidR="00737F54" w:rsidRPr="00737F54" w14:paraId="4B969169" w14:textId="77777777" w:rsidTr="0009433E">
        <w:trPr>
          <w:jc w:val="center"/>
        </w:trPr>
        <w:tc>
          <w:tcPr>
            <w:tcW w:w="6232" w:type="dxa"/>
            <w:vAlign w:val="center"/>
          </w:tcPr>
          <w:p w14:paraId="7A80BF15" w14:textId="5D4877E7" w:rsidR="00737F54" w:rsidRPr="00737F54" w:rsidRDefault="003A4D22" w:rsidP="00A67EE5">
            <w:pPr>
              <w:spacing w:after="0" w:line="240" w:lineRule="auto"/>
              <w:rPr>
                <w:color w:val="000000"/>
                <w:sz w:val="24"/>
                <w:szCs w:val="24"/>
              </w:rPr>
            </w:pPr>
            <w:r w:rsidRPr="00A320D0">
              <w:t xml:space="preserve">Przeprowadzenie szkolenia dla </w:t>
            </w:r>
            <w:r w:rsidRPr="00C7133D">
              <w:t xml:space="preserve">Szkolenie przygotowujące do pracy z kartami wyboru </w:t>
            </w:r>
            <w:r>
              <w:t>profesji</w:t>
            </w:r>
          </w:p>
        </w:tc>
        <w:tc>
          <w:tcPr>
            <w:tcW w:w="1276" w:type="dxa"/>
            <w:vAlign w:val="center"/>
          </w:tcPr>
          <w:p w14:paraId="382F755A" w14:textId="75D5A72B" w:rsidR="00737F54" w:rsidRPr="001F16B0" w:rsidRDefault="00807CAF" w:rsidP="00A67EE5">
            <w:pPr>
              <w:spacing w:after="0" w:line="240" w:lineRule="auto"/>
              <w:jc w:val="center"/>
              <w:rPr>
                <w:b/>
                <w:bCs/>
                <w:color w:val="000000"/>
                <w:sz w:val="24"/>
                <w:szCs w:val="24"/>
              </w:rPr>
            </w:pPr>
            <w:r>
              <w:rPr>
                <w:b/>
                <w:bCs/>
                <w:color w:val="000000"/>
                <w:sz w:val="24"/>
                <w:szCs w:val="24"/>
              </w:rPr>
              <w:t>7</w:t>
            </w:r>
          </w:p>
        </w:tc>
        <w:tc>
          <w:tcPr>
            <w:tcW w:w="1559" w:type="dxa"/>
            <w:vAlign w:val="center"/>
          </w:tcPr>
          <w:p w14:paraId="0FB5C6C1" w14:textId="28C02843" w:rsidR="00737F54" w:rsidRPr="001F16B0" w:rsidRDefault="001F16B0" w:rsidP="00A67EE5">
            <w:pPr>
              <w:spacing w:after="0" w:line="240" w:lineRule="auto"/>
              <w:jc w:val="center"/>
              <w:rPr>
                <w:b/>
                <w:bCs/>
                <w:color w:val="000000"/>
                <w:sz w:val="24"/>
                <w:szCs w:val="24"/>
              </w:rPr>
            </w:pPr>
            <w:r w:rsidRPr="001F16B0">
              <w:rPr>
                <w:b/>
                <w:bCs/>
                <w:color w:val="000000"/>
                <w:sz w:val="24"/>
                <w:szCs w:val="24"/>
              </w:rPr>
              <w:t>1</w:t>
            </w:r>
          </w:p>
        </w:tc>
      </w:tr>
    </w:tbl>
    <w:bookmarkEnd w:id="6"/>
    <w:p w14:paraId="40422E1E" w14:textId="1D711ECE" w:rsidR="003A4D22" w:rsidRDefault="00A67EE5" w:rsidP="00737F54">
      <w:pPr>
        <w:spacing w:after="0" w:line="240" w:lineRule="auto"/>
        <w:jc w:val="both"/>
        <w:rPr>
          <w:rFonts w:eastAsia="Times New Roman"/>
          <w:b/>
          <w:lang w:eastAsia="pl-PL"/>
        </w:rPr>
      </w:pPr>
      <w:r>
        <w:rPr>
          <w:rFonts w:eastAsia="Times New Roman"/>
          <w:b/>
          <w:lang w:eastAsia="pl-PL"/>
        </w:rPr>
        <w:t xml:space="preserve">     </w:t>
      </w:r>
      <w:r w:rsidR="003A4D22">
        <w:rPr>
          <w:rFonts w:eastAsia="Times New Roman"/>
          <w:b/>
          <w:lang w:eastAsia="pl-PL"/>
        </w:rPr>
        <w:t xml:space="preserve">              </w:t>
      </w:r>
    </w:p>
    <w:p w14:paraId="17B782F4" w14:textId="1B8C315F" w:rsidR="003A4D22" w:rsidRDefault="003A4D22" w:rsidP="00737F54">
      <w:pPr>
        <w:spacing w:after="0" w:line="240" w:lineRule="auto"/>
        <w:jc w:val="both"/>
        <w:rPr>
          <w:rFonts w:eastAsia="Times New Roman"/>
          <w:b/>
          <w:u w:val="single"/>
          <w:lang w:eastAsia="pl-PL"/>
        </w:rPr>
      </w:pPr>
      <w:r>
        <w:rPr>
          <w:rFonts w:eastAsia="Times New Roman"/>
          <w:b/>
          <w:lang w:eastAsia="pl-PL"/>
        </w:rPr>
        <w:t xml:space="preserve">                     </w:t>
      </w:r>
      <w:r w:rsidRPr="003A4D22">
        <w:rPr>
          <w:rFonts w:eastAsia="Times New Roman"/>
          <w:b/>
          <w:u w:val="single"/>
          <w:lang w:eastAsia="pl-PL"/>
        </w:rPr>
        <w:t>CZĘŚĆ III</w:t>
      </w:r>
    </w:p>
    <w:p w14:paraId="6C4EC647" w14:textId="3E21C008" w:rsidR="003A4D22" w:rsidRDefault="003A4D22" w:rsidP="00737F54">
      <w:pPr>
        <w:spacing w:after="0" w:line="240" w:lineRule="auto"/>
        <w:jc w:val="both"/>
        <w:rPr>
          <w:rFonts w:eastAsia="Times New Roman"/>
          <w:b/>
          <w:u w:val="single"/>
          <w:lang w:eastAsia="pl-PL"/>
        </w:rPr>
      </w:pPr>
    </w:p>
    <w:tbl>
      <w:tblPr>
        <w:tblStyle w:val="Tabela-Siatka3"/>
        <w:tblW w:w="9067" w:type="dxa"/>
        <w:jc w:val="center"/>
        <w:tblLook w:val="04A0" w:firstRow="1" w:lastRow="0" w:firstColumn="1" w:lastColumn="0" w:noHBand="0" w:noVBand="1"/>
      </w:tblPr>
      <w:tblGrid>
        <w:gridCol w:w="6232"/>
        <w:gridCol w:w="1276"/>
        <w:gridCol w:w="1559"/>
      </w:tblGrid>
      <w:tr w:rsidR="003A4D22" w:rsidRPr="00737F54" w14:paraId="0EF053DC" w14:textId="77777777" w:rsidTr="0009433E">
        <w:trPr>
          <w:jc w:val="center"/>
        </w:trPr>
        <w:tc>
          <w:tcPr>
            <w:tcW w:w="6232" w:type="dxa"/>
            <w:vAlign w:val="center"/>
          </w:tcPr>
          <w:p w14:paraId="3DCEA853" w14:textId="77777777" w:rsidR="003A4D22" w:rsidRPr="003A4D22" w:rsidRDefault="003A4D22" w:rsidP="00B04A04">
            <w:pPr>
              <w:spacing w:after="0" w:line="240" w:lineRule="auto"/>
              <w:rPr>
                <w:b/>
                <w:bCs/>
                <w:color w:val="000000"/>
                <w:sz w:val="24"/>
                <w:szCs w:val="24"/>
              </w:rPr>
            </w:pPr>
            <w:r w:rsidRPr="003A4D22">
              <w:rPr>
                <w:b/>
                <w:bCs/>
                <w:color w:val="000000"/>
                <w:sz w:val="24"/>
                <w:szCs w:val="24"/>
              </w:rPr>
              <w:t>Nazwa szkolenia</w:t>
            </w:r>
          </w:p>
        </w:tc>
        <w:tc>
          <w:tcPr>
            <w:tcW w:w="1276" w:type="dxa"/>
            <w:vAlign w:val="center"/>
          </w:tcPr>
          <w:p w14:paraId="3C1C5B35" w14:textId="77777777" w:rsidR="003A4D22" w:rsidRPr="003A4D22" w:rsidRDefault="003A4D22" w:rsidP="00B04A04">
            <w:pPr>
              <w:spacing w:after="0" w:line="240" w:lineRule="auto"/>
              <w:jc w:val="center"/>
              <w:rPr>
                <w:b/>
                <w:bCs/>
                <w:color w:val="000000"/>
                <w:sz w:val="24"/>
                <w:szCs w:val="24"/>
              </w:rPr>
            </w:pPr>
            <w:r w:rsidRPr="003A4D22">
              <w:rPr>
                <w:b/>
                <w:bCs/>
                <w:color w:val="000000"/>
                <w:sz w:val="24"/>
                <w:szCs w:val="24"/>
              </w:rPr>
              <w:t>Liczba godzin</w:t>
            </w:r>
          </w:p>
        </w:tc>
        <w:tc>
          <w:tcPr>
            <w:tcW w:w="1559" w:type="dxa"/>
            <w:vAlign w:val="center"/>
          </w:tcPr>
          <w:p w14:paraId="26E3DF0A" w14:textId="77777777" w:rsidR="003A4D22" w:rsidRPr="003A4D22" w:rsidRDefault="003A4D22" w:rsidP="00B04A04">
            <w:pPr>
              <w:spacing w:after="0" w:line="240" w:lineRule="auto"/>
              <w:jc w:val="center"/>
              <w:rPr>
                <w:b/>
                <w:bCs/>
                <w:color w:val="000000"/>
                <w:sz w:val="24"/>
                <w:szCs w:val="24"/>
              </w:rPr>
            </w:pPr>
            <w:r w:rsidRPr="003A4D22">
              <w:rPr>
                <w:b/>
                <w:bCs/>
                <w:color w:val="000000"/>
                <w:sz w:val="24"/>
                <w:szCs w:val="24"/>
              </w:rPr>
              <w:t>Ilość osób</w:t>
            </w:r>
          </w:p>
        </w:tc>
      </w:tr>
      <w:tr w:rsidR="003A4D22" w:rsidRPr="00737F54" w14:paraId="3123BD0D" w14:textId="77777777" w:rsidTr="0009433E">
        <w:trPr>
          <w:jc w:val="center"/>
        </w:trPr>
        <w:tc>
          <w:tcPr>
            <w:tcW w:w="6232" w:type="dxa"/>
            <w:vAlign w:val="center"/>
          </w:tcPr>
          <w:p w14:paraId="34CDCE81" w14:textId="5B626866" w:rsidR="003A4D22" w:rsidRPr="00737F54" w:rsidRDefault="003A4D22" w:rsidP="003A4D22">
            <w:pPr>
              <w:spacing w:after="0" w:line="240" w:lineRule="auto"/>
              <w:rPr>
                <w:color w:val="000000"/>
                <w:sz w:val="24"/>
                <w:szCs w:val="24"/>
              </w:rPr>
            </w:pPr>
            <w:r>
              <w:t xml:space="preserve">Przeprowadzenie szkolenia dla kadry dotyczące tematyki wykorzystania sztucznej inteligencję i </w:t>
            </w:r>
            <w:proofErr w:type="spellStart"/>
            <w:r>
              <w:t>ChatGPT</w:t>
            </w:r>
            <w:proofErr w:type="spellEnd"/>
            <w:r>
              <w:t xml:space="preserve"> w dydaktyce</w:t>
            </w:r>
            <w:r w:rsidR="001F16B0">
              <w:t xml:space="preserve"> </w:t>
            </w:r>
            <w:r>
              <w:t>i metodyce na wyższych uczelniach</w:t>
            </w:r>
          </w:p>
        </w:tc>
        <w:tc>
          <w:tcPr>
            <w:tcW w:w="1276" w:type="dxa"/>
            <w:vAlign w:val="center"/>
          </w:tcPr>
          <w:p w14:paraId="5677EB73" w14:textId="6379105C" w:rsidR="003A4D22" w:rsidRPr="001F16B0" w:rsidRDefault="003A4D22" w:rsidP="00B04A04">
            <w:pPr>
              <w:spacing w:after="0" w:line="240" w:lineRule="auto"/>
              <w:jc w:val="center"/>
              <w:rPr>
                <w:b/>
                <w:bCs/>
                <w:color w:val="000000"/>
                <w:sz w:val="24"/>
                <w:szCs w:val="24"/>
              </w:rPr>
            </w:pPr>
            <w:r w:rsidRPr="001F16B0">
              <w:rPr>
                <w:b/>
                <w:bCs/>
                <w:color w:val="000000"/>
                <w:sz w:val="24"/>
                <w:szCs w:val="24"/>
              </w:rPr>
              <w:t>6</w:t>
            </w:r>
          </w:p>
        </w:tc>
        <w:tc>
          <w:tcPr>
            <w:tcW w:w="1559" w:type="dxa"/>
            <w:vAlign w:val="center"/>
          </w:tcPr>
          <w:p w14:paraId="51908AA5" w14:textId="6ED556E6" w:rsidR="003A4D22" w:rsidRPr="001F16B0" w:rsidRDefault="001F16B0" w:rsidP="00B04A04">
            <w:pPr>
              <w:spacing w:after="0" w:line="240" w:lineRule="auto"/>
              <w:jc w:val="center"/>
              <w:rPr>
                <w:b/>
                <w:bCs/>
                <w:color w:val="000000"/>
                <w:sz w:val="24"/>
                <w:szCs w:val="24"/>
              </w:rPr>
            </w:pPr>
            <w:r w:rsidRPr="001F16B0">
              <w:rPr>
                <w:b/>
                <w:bCs/>
                <w:color w:val="000000"/>
                <w:sz w:val="24"/>
                <w:szCs w:val="24"/>
              </w:rPr>
              <w:t>2</w:t>
            </w:r>
          </w:p>
        </w:tc>
      </w:tr>
    </w:tbl>
    <w:p w14:paraId="2FD0CED8" w14:textId="77777777" w:rsidR="003A4D22" w:rsidRDefault="003A4D22" w:rsidP="00737F54">
      <w:pPr>
        <w:spacing w:after="0" w:line="240" w:lineRule="auto"/>
        <w:jc w:val="both"/>
        <w:rPr>
          <w:rFonts w:eastAsia="Times New Roman"/>
          <w:b/>
          <w:u w:val="single"/>
          <w:lang w:eastAsia="pl-PL"/>
        </w:rPr>
      </w:pPr>
    </w:p>
    <w:p w14:paraId="30E02D6D" w14:textId="77777777" w:rsidR="003A4D22" w:rsidRPr="003A4D22" w:rsidRDefault="003A4D22" w:rsidP="00737F54">
      <w:pPr>
        <w:spacing w:after="0" w:line="240" w:lineRule="auto"/>
        <w:jc w:val="both"/>
        <w:rPr>
          <w:rFonts w:eastAsia="Times New Roman"/>
          <w:b/>
          <w:u w:val="single"/>
          <w:lang w:eastAsia="pl-PL"/>
        </w:rPr>
      </w:pPr>
    </w:p>
    <w:p w14:paraId="0CB1BDE6" w14:textId="45B15CCE" w:rsidR="00F15648" w:rsidRDefault="00737F54" w:rsidP="00737F54">
      <w:pPr>
        <w:spacing w:after="0" w:line="240" w:lineRule="auto"/>
        <w:jc w:val="both"/>
        <w:rPr>
          <w:i/>
          <w:lang w:eastAsia="en-US"/>
        </w:rPr>
      </w:pPr>
      <w:r>
        <w:rPr>
          <w:rFonts w:eastAsia="Times New Roman"/>
          <w:b/>
          <w:lang w:eastAsia="pl-PL"/>
        </w:rPr>
        <w:t xml:space="preserve">Szczegółowy opis zawarty jest w OPZ </w:t>
      </w:r>
      <w:r w:rsidR="00776CFD" w:rsidRPr="00621D43">
        <w:rPr>
          <w:rFonts w:eastAsia="Times New Roman"/>
          <w:b/>
          <w:lang w:eastAsia="pl-PL"/>
        </w:rPr>
        <w:t>(załącznik nr 2 do SWZ).</w:t>
      </w:r>
    </w:p>
    <w:p w14:paraId="082F0C97" w14:textId="77777777" w:rsidR="00F87FE7" w:rsidRPr="00F87FE7" w:rsidRDefault="00F87FE7" w:rsidP="00860AB0">
      <w:pPr>
        <w:spacing w:after="0" w:line="240" w:lineRule="auto"/>
        <w:ind w:left="284"/>
        <w:jc w:val="both"/>
        <w:rPr>
          <w:i/>
          <w:sz w:val="10"/>
          <w:szCs w:val="10"/>
          <w:lang w:eastAsia="en-US"/>
        </w:rPr>
      </w:pPr>
    </w:p>
    <w:p w14:paraId="7F703A0F" w14:textId="77777777" w:rsidR="008454F7" w:rsidRPr="008454F7" w:rsidRDefault="008454F7" w:rsidP="008454F7">
      <w:pPr>
        <w:numPr>
          <w:ilvl w:val="0"/>
          <w:numId w:val="29"/>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03AEFF17" w14:textId="77777777" w:rsidR="001F16B0" w:rsidRPr="001F16B0" w:rsidRDefault="001F16B0" w:rsidP="001F16B0">
      <w:pPr>
        <w:spacing w:after="0" w:line="240" w:lineRule="auto"/>
        <w:ind w:right="-2"/>
        <w:jc w:val="both"/>
        <w:rPr>
          <w:b/>
          <w:bCs/>
        </w:rPr>
      </w:pPr>
      <w:r w:rsidRPr="001F16B0">
        <w:rPr>
          <w:b/>
          <w:bCs/>
        </w:rPr>
        <w:t>Część I: od dnia zawarcia umowy do 15.12.2023 r.</w:t>
      </w:r>
    </w:p>
    <w:p w14:paraId="6B7CB8A5" w14:textId="77777777" w:rsidR="001F16B0" w:rsidRPr="001F16B0" w:rsidRDefault="001F16B0" w:rsidP="001F16B0">
      <w:pPr>
        <w:spacing w:after="0" w:line="240" w:lineRule="auto"/>
        <w:ind w:right="-2"/>
        <w:jc w:val="both"/>
        <w:rPr>
          <w:b/>
          <w:bCs/>
        </w:rPr>
      </w:pPr>
      <w:r w:rsidRPr="001F16B0">
        <w:rPr>
          <w:b/>
          <w:bCs/>
        </w:rPr>
        <w:t>Część II: od dnia zawarcia umowy do 15.12.2023 r.</w:t>
      </w:r>
    </w:p>
    <w:p w14:paraId="27B4A3B5" w14:textId="77777777" w:rsidR="001F16B0" w:rsidRDefault="001F16B0" w:rsidP="001F16B0">
      <w:pPr>
        <w:spacing w:after="0" w:line="240" w:lineRule="auto"/>
        <w:ind w:right="-2"/>
        <w:jc w:val="both"/>
        <w:rPr>
          <w:b/>
          <w:bCs/>
        </w:rPr>
      </w:pPr>
      <w:r w:rsidRPr="001F16B0">
        <w:rPr>
          <w:b/>
          <w:bCs/>
        </w:rPr>
        <w:t>Część III: od dnia zawarcia umowy do 15.12.2023 r.</w:t>
      </w:r>
    </w:p>
    <w:p w14:paraId="0028F1C7" w14:textId="4F9524E1" w:rsidR="00A75132" w:rsidRPr="00841ED1" w:rsidRDefault="00A75132" w:rsidP="001F16B0">
      <w:pPr>
        <w:spacing w:after="0" w:line="240" w:lineRule="auto"/>
        <w:ind w:right="-2"/>
        <w:jc w:val="both"/>
      </w:pPr>
      <w:r w:rsidRPr="00136327">
        <w:t xml:space="preserve">Zamawiający nie może ustalić terminu realizacji w sposób ruchomy, tj. nie może wyznaczyć go </w:t>
      </w:r>
      <w:r w:rsidRPr="00136327">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4E513D67" w14:textId="77777777" w:rsidR="00441E73" w:rsidRPr="0071379B" w:rsidRDefault="00441E73" w:rsidP="008454F7">
      <w:pPr>
        <w:spacing w:after="0" w:line="240" w:lineRule="auto"/>
        <w:jc w:val="both"/>
        <w:rPr>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227B04">
      <w:pPr>
        <w:numPr>
          <w:ilvl w:val="0"/>
          <w:numId w:val="120"/>
        </w:numPr>
        <w:spacing w:after="0" w:line="240" w:lineRule="auto"/>
        <w:ind w:left="426" w:hanging="426"/>
        <w:jc w:val="both"/>
        <w:rPr>
          <w:lang w:eastAsia="pl-PL"/>
        </w:rPr>
      </w:pPr>
      <w:r w:rsidRPr="00F85926">
        <w:rPr>
          <w:lang w:eastAsia="pl-PL"/>
        </w:rPr>
        <w:t>Zamawiając</w:t>
      </w:r>
      <w:r w:rsidRPr="00A17BD9">
        <w:rPr>
          <w:lang w:eastAsia="pl-PL"/>
        </w:rPr>
        <w:t xml:space="preserve">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F842B46" w14:textId="77777777" w:rsidR="00A17BD9" w:rsidRPr="00A17BD9" w:rsidRDefault="00A17BD9" w:rsidP="00227B04">
      <w:pPr>
        <w:numPr>
          <w:ilvl w:val="0"/>
          <w:numId w:val="120"/>
        </w:numPr>
        <w:spacing w:after="0" w:line="240" w:lineRule="auto"/>
        <w:ind w:left="426" w:hanging="426"/>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r>
      <w:r w:rsidRPr="00A17BD9">
        <w:rPr>
          <w:lang w:eastAsia="pl-PL"/>
        </w:rPr>
        <w:lastRenderedPageBreak/>
        <w:t>art. 454 ustawy Prawo Zamówień Publicznych i w zakresie przewidzianym w treści projektu umowy, zgodnie z art. 455 ust. 1 ustawy Prawo Zamówień Publicznych.</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3134C8">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1F4691">
      <w:pPr>
        <w:numPr>
          <w:ilvl w:val="0"/>
          <w:numId w:val="20"/>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B0BE3A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w:t>
      </w:r>
      <w:proofErr w:type="spellStart"/>
      <w:r w:rsidRPr="00152088">
        <w:t>Acrobat</w:t>
      </w:r>
      <w:proofErr w:type="spellEnd"/>
      <w:r w:rsidRPr="00152088">
        <w:t xml:space="preserve"> Reader lub inny obsługujący format </w:t>
      </w:r>
      <w:r w:rsidR="00E63ED0" w:rsidRPr="00152088">
        <w:t>plików.</w:t>
      </w:r>
      <w:r w:rsidRPr="00152088">
        <w:t>pdf,</w:t>
      </w:r>
    </w:p>
    <w:p w14:paraId="180419EF"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38338E30"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w:t>
      </w:r>
      <w:r w:rsidRPr="00152088">
        <w:lastRenderedPageBreak/>
        <w:t xml:space="preserve">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6DB839EE" w:rsidR="00550AAF" w:rsidRPr="00152088" w:rsidRDefault="004B3757" w:rsidP="00FC111B">
            <w:pPr>
              <w:spacing w:after="0" w:line="240" w:lineRule="auto"/>
              <w:rPr>
                <w:bCs/>
                <w:lang w:eastAsia="pl-PL"/>
              </w:rPr>
            </w:pPr>
            <w:r>
              <w:rPr>
                <w:bCs/>
                <w:iCs/>
                <w:lang w:eastAsia="pl-PL"/>
              </w:rPr>
              <w:t xml:space="preserve">Anna PARASIŃSKA, </w:t>
            </w:r>
            <w:r w:rsidR="00A04B44" w:rsidRPr="00152088">
              <w:rPr>
                <w:bCs/>
                <w:iCs/>
                <w:lang w:eastAsia="pl-PL"/>
              </w:rPr>
              <w:t xml:space="preserve">Beata ŁASZCZEWSKA-ADAMCZAK, </w:t>
            </w:r>
            <w:r w:rsidR="00EB1CCE">
              <w:rPr>
                <w:bCs/>
                <w:iCs/>
                <w:lang w:eastAsia="pl-PL"/>
              </w:rPr>
              <w:t>Sabina REDA</w:t>
            </w:r>
            <w:r>
              <w:rPr>
                <w:bCs/>
                <w:iCs/>
                <w:lang w:eastAsia="pl-PL"/>
              </w:rPr>
              <w:t>, Rafał FUDALA</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6DD5E03E" w:rsidR="00550AAF" w:rsidRPr="004A6CD0"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1F16B0">
        <w:rPr>
          <w:rFonts w:ascii="Times New Roman" w:hAnsi="Times New Roman" w:cs="Times New Roman"/>
          <w:b/>
          <w:shd w:val="clear" w:color="auto" w:fill="F7CAAC"/>
        </w:rPr>
        <w:t>2</w:t>
      </w:r>
      <w:r w:rsidR="00137346">
        <w:rPr>
          <w:rFonts w:ascii="Times New Roman" w:hAnsi="Times New Roman" w:cs="Times New Roman"/>
          <w:b/>
          <w:shd w:val="clear" w:color="auto" w:fill="F7CAAC"/>
        </w:rPr>
        <w:t>7</w:t>
      </w:r>
      <w:r w:rsidR="00EB1CCE" w:rsidRPr="00B86BFB">
        <w:rPr>
          <w:rFonts w:ascii="Times New Roman" w:hAnsi="Times New Roman" w:cs="Times New Roman"/>
          <w:b/>
          <w:shd w:val="clear" w:color="auto" w:fill="F7CAAC"/>
        </w:rPr>
        <w:t>.</w:t>
      </w:r>
      <w:r w:rsidR="00EF647E" w:rsidRPr="00B86BFB">
        <w:rPr>
          <w:rFonts w:ascii="Times New Roman" w:hAnsi="Times New Roman" w:cs="Times New Roman"/>
          <w:b/>
          <w:shd w:val="clear" w:color="auto" w:fill="F7CAAC"/>
        </w:rPr>
        <w:t>1</w:t>
      </w:r>
      <w:r w:rsidR="001F16B0">
        <w:rPr>
          <w:rFonts w:ascii="Times New Roman" w:hAnsi="Times New Roman" w:cs="Times New Roman"/>
          <w:b/>
          <w:shd w:val="clear" w:color="auto" w:fill="F7CAAC"/>
        </w:rPr>
        <w:t>2</w:t>
      </w:r>
      <w:r w:rsidR="00C72849" w:rsidRPr="00B86BFB">
        <w:rPr>
          <w:rFonts w:ascii="Times New Roman" w:hAnsi="Times New Roman" w:cs="Times New Roman"/>
          <w:b/>
          <w:shd w:val="clear" w:color="auto" w:fill="F7CAAC"/>
        </w:rPr>
        <w:t>.</w:t>
      </w:r>
      <w:r w:rsidRPr="00B86BFB">
        <w:rPr>
          <w:rFonts w:ascii="Times New Roman" w:hAnsi="Times New Roman" w:cs="Times New Roman"/>
          <w:b/>
          <w:shd w:val="clear" w:color="auto" w:fill="F7CAAC"/>
        </w:rPr>
        <w:t>202</w:t>
      </w:r>
      <w:r w:rsidR="009B0AE1" w:rsidRPr="00B86BFB">
        <w:rPr>
          <w:rFonts w:ascii="Times New Roman" w:hAnsi="Times New Roman" w:cs="Times New Roman"/>
          <w:b/>
          <w:shd w:val="clear" w:color="auto" w:fill="F7CAAC"/>
        </w:rPr>
        <w:t>3</w:t>
      </w:r>
      <w:r w:rsidR="004A6CD0" w:rsidRPr="00DF4B0A">
        <w:rPr>
          <w:rFonts w:ascii="Times New Roman" w:hAnsi="Times New Roman" w:cs="Times New Roman"/>
          <w:b/>
          <w:color w:val="FF0000"/>
          <w:shd w:val="clear" w:color="auto" w:fill="F7CAAC"/>
        </w:rPr>
        <w:t xml:space="preserve"> </w:t>
      </w:r>
      <w:r w:rsidRPr="001E7D92">
        <w:rPr>
          <w:rFonts w:ascii="Times New Roman" w:hAnsi="Times New Roman" w:cs="Times New Roman"/>
          <w:b/>
          <w:shd w:val="clear" w:color="auto" w:fill="F7CAAC"/>
        </w:rPr>
        <w:t>r</w:t>
      </w:r>
      <w:r w:rsidRPr="0057466F">
        <w:rPr>
          <w:rFonts w:ascii="Times New Roman" w:hAnsi="Times New Roman" w:cs="Times New Roman"/>
          <w:b/>
          <w:shd w:val="clear" w:color="auto" w:fill="F7CAAC"/>
        </w:rPr>
        <w:t>.</w:t>
      </w:r>
      <w:r w:rsidRPr="0057466F">
        <w:rPr>
          <w:rFonts w:ascii="Times New Roman" w:hAnsi="Times New Roman" w:cs="Times New Roman"/>
          <w:b/>
        </w:rPr>
        <w:t xml:space="preserve"> </w:t>
      </w:r>
    </w:p>
    <w:p w14:paraId="3F445558" w14:textId="1CB956DF"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8ADA40" w14:textId="720CEB17"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1F4691">
      <w:pPr>
        <w:numPr>
          <w:ilvl w:val="0"/>
          <w:numId w:val="9"/>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1F4691">
      <w:pPr>
        <w:numPr>
          <w:ilvl w:val="0"/>
          <w:numId w:val="9"/>
        </w:numPr>
        <w:spacing w:after="0" w:line="240" w:lineRule="auto"/>
        <w:ind w:left="426" w:hanging="426"/>
        <w:jc w:val="both"/>
      </w:pPr>
      <w:r w:rsidRPr="00152088">
        <w:t>Oferta musi być:</w:t>
      </w:r>
    </w:p>
    <w:p w14:paraId="47E457B1"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1F4691">
      <w:pPr>
        <w:numPr>
          <w:ilvl w:val="1"/>
          <w:numId w:val="9"/>
        </w:numPr>
        <w:tabs>
          <w:tab w:val="clear" w:pos="0"/>
        </w:tabs>
        <w:spacing w:after="0" w:line="240" w:lineRule="auto"/>
        <w:ind w:left="851" w:hanging="425"/>
        <w:jc w:val="both"/>
      </w:pPr>
      <w:r w:rsidRPr="00152088">
        <w:lastRenderedPageBreak/>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23E2B4C8" w14:textId="77777777" w:rsidR="00550AAF" w:rsidRPr="00152088" w:rsidRDefault="00A04B44" w:rsidP="001F4691">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B3E191F"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3134C8">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1F4691">
      <w:pPr>
        <w:numPr>
          <w:ilvl w:val="0"/>
          <w:numId w:val="9"/>
        </w:numPr>
        <w:spacing w:after="0" w:line="240" w:lineRule="auto"/>
        <w:ind w:left="426" w:hanging="426"/>
        <w:jc w:val="both"/>
      </w:pPr>
      <w:r w:rsidRPr="00152088">
        <w:t>Zalecenia:</w:t>
      </w:r>
    </w:p>
    <w:p w14:paraId="70FE3E53" w14:textId="09322651" w:rsidR="00550AAF" w:rsidRPr="00152088" w:rsidRDefault="00A04B44" w:rsidP="001F4691">
      <w:pPr>
        <w:numPr>
          <w:ilvl w:val="0"/>
          <w:numId w:val="22"/>
        </w:numPr>
        <w:spacing w:after="0" w:line="240" w:lineRule="auto"/>
        <w:jc w:val="both"/>
      </w:pPr>
      <w:r w:rsidRPr="00152088">
        <w:rPr>
          <w:i/>
          <w:lang w:eastAsia="pl-PL"/>
        </w:rPr>
        <w:t xml:space="preserve">Zamawiający rekomenduje wykorzystanie </w:t>
      </w:r>
      <w:proofErr w:type="spellStart"/>
      <w:r w:rsidR="004A6CD0" w:rsidRPr="00152088">
        <w:rPr>
          <w:i/>
          <w:lang w:eastAsia="pl-PL"/>
        </w:rPr>
        <w:t>formatów:.</w:t>
      </w:r>
      <w:r w:rsidRPr="00152088">
        <w:rPr>
          <w:i/>
          <w:lang w:eastAsia="pl-PL"/>
        </w:rPr>
        <w:t>pdf</w:t>
      </w:r>
      <w:proofErr w:type="spellEnd"/>
      <w:r w:rsidRPr="00152088">
        <w:rPr>
          <w:i/>
          <w:lang w:eastAsia="pl-PL"/>
        </w:rPr>
        <w:t xml:space="preserve">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64A9E784"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4837851F" w14:textId="6A87F1CD"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14FAC923"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7402F324" w14:textId="77777777"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3036AB75" w14:textId="77777777" w:rsidR="00550AAF" w:rsidRPr="00152088" w:rsidRDefault="00A04B44" w:rsidP="001F4691">
      <w:pPr>
        <w:numPr>
          <w:ilvl w:val="0"/>
          <w:numId w:val="22"/>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3C5C7940" w14:textId="2D9D5A22" w:rsidR="00550AAF" w:rsidRPr="00152088" w:rsidRDefault="00A04B44" w:rsidP="001F4691">
      <w:pPr>
        <w:numPr>
          <w:ilvl w:val="0"/>
          <w:numId w:val="22"/>
        </w:numPr>
        <w:spacing w:after="0" w:line="240" w:lineRule="auto"/>
        <w:jc w:val="both"/>
      </w:pPr>
      <w:r w:rsidRPr="00152088">
        <w:rPr>
          <w:i/>
          <w:lang w:eastAsia="pl-PL"/>
        </w:rPr>
        <w:lastRenderedPageBreak/>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72D9BDAB"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1F4691">
      <w:pPr>
        <w:numPr>
          <w:ilvl w:val="0"/>
          <w:numId w:val="22"/>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02211E5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3D300CCA" w14:textId="77777777"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7"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7"/>
    <w:p w14:paraId="776779DF" w14:textId="53E3954B"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p>
    <w:p w14:paraId="57BB4DB5" w14:textId="065AEB23" w:rsidR="001E4383" w:rsidRPr="00BB06E3" w:rsidRDefault="001E4383" w:rsidP="001E4383">
      <w:pPr>
        <w:pStyle w:val="Bezodstpw"/>
        <w:numPr>
          <w:ilvl w:val="0"/>
          <w:numId w:val="30"/>
        </w:numPr>
        <w:jc w:val="both"/>
        <w:rPr>
          <w:rFonts w:ascii="Times New Roman" w:hAnsi="Times New Roman" w:cs="Times New Roman"/>
          <w:b/>
          <w:highlight w:val="lightGray"/>
        </w:rPr>
      </w:pPr>
      <w:r w:rsidRPr="00BB06E3">
        <w:rPr>
          <w:rFonts w:ascii="Times New Roman" w:hAnsi="Times New Roman" w:cs="Times New Roman"/>
          <w:b/>
          <w:highlight w:val="lightGray"/>
        </w:rPr>
        <w:t xml:space="preserve">Oświadczenie Wykonawcy o spełnianiu warunków udziału w </w:t>
      </w:r>
      <w:r w:rsidR="004A6CD0" w:rsidRPr="00BB06E3">
        <w:rPr>
          <w:rFonts w:ascii="Times New Roman" w:hAnsi="Times New Roman" w:cs="Times New Roman"/>
          <w:b/>
          <w:highlight w:val="lightGray"/>
        </w:rPr>
        <w:t>postępowaniu – w</w:t>
      </w:r>
      <w:r w:rsidRPr="00BB06E3">
        <w:rPr>
          <w:rFonts w:ascii="Times New Roman" w:hAnsi="Times New Roman" w:cs="Times New Roman"/>
          <w:highlight w:val="lightGray"/>
        </w:rPr>
        <w:t xml:space="preserve"> przypadku wspólnego ubiegania się o zamówienia przez Wykonawców, </w:t>
      </w:r>
      <w:r w:rsidR="004A6CD0" w:rsidRPr="00BB06E3">
        <w:rPr>
          <w:rFonts w:ascii="Times New Roman" w:hAnsi="Times New Roman" w:cs="Times New Roman"/>
          <w:highlight w:val="lightGray"/>
        </w:rPr>
        <w:t>oświadczenie o</w:t>
      </w:r>
      <w:r w:rsidRPr="00BB06E3">
        <w:rPr>
          <w:rFonts w:ascii="Times New Roman" w:hAnsi="Times New Roman" w:cs="Times New Roman"/>
          <w:highlight w:val="lightGray"/>
        </w:rPr>
        <w:t xml:space="preserve">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sidR="00EB6CB5">
        <w:rPr>
          <w:rFonts w:ascii="Times New Roman" w:hAnsi="Times New Roman" w:cs="Times New Roman"/>
          <w:b/>
          <w:highlight w:val="lightGray"/>
        </w:rPr>
        <w:t>6</w:t>
      </w:r>
      <w:r w:rsidRPr="00BB06E3">
        <w:rPr>
          <w:rFonts w:ascii="Times New Roman" w:hAnsi="Times New Roman" w:cs="Times New Roman"/>
          <w:b/>
          <w:highlight w:val="lightGray"/>
        </w:rPr>
        <w:t>).</w:t>
      </w:r>
    </w:p>
    <w:p w14:paraId="09343076" w14:textId="77777777" w:rsidR="008B3914" w:rsidRPr="008B3914" w:rsidRDefault="008B3914" w:rsidP="00C14EA3">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t>
      </w:r>
      <w:r w:rsidRPr="00915643">
        <w:rPr>
          <w:rFonts w:ascii="Times New Roman" w:hAnsi="Times New Roman" w:cs="Times New Roman"/>
          <w:b/>
        </w:rPr>
        <w:t>wykonawcy</w:t>
      </w:r>
      <w:r w:rsidRPr="008B3914">
        <w:rPr>
          <w:rFonts w:ascii="Times New Roman" w:hAnsi="Times New Roman" w:cs="Times New Roman"/>
        </w:rPr>
        <w:t xml:space="preserve">/wykonawcy wspólnie ubiegającego się o udzielenie zamówienia </w:t>
      </w:r>
    </w:p>
    <w:p w14:paraId="3233DE08" w14:textId="184D77B0" w:rsidR="008B3914" w:rsidRPr="008B3914" w:rsidRDefault="008B3914" w:rsidP="00C14EA3">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 xml:space="preserve">z art. 125 ust. 1 ustawy </w:t>
      </w:r>
      <w:proofErr w:type="spellStart"/>
      <w:r w:rsidRPr="008B3914">
        <w:rPr>
          <w:rFonts w:ascii="Times New Roman" w:hAnsi="Times New Roman" w:cs="Times New Roman"/>
        </w:rPr>
        <w:t>Pzp</w:t>
      </w:r>
      <w:proofErr w:type="spellEnd"/>
      <w:r w:rsidRPr="008B3914">
        <w:rPr>
          <w:rFonts w:ascii="Times New Roman" w:hAnsi="Times New Roman" w:cs="Times New Roman"/>
        </w:rPr>
        <w:t xml:space="preserve"> (</w:t>
      </w:r>
      <w:r w:rsidRPr="00842738">
        <w:rPr>
          <w:rFonts w:ascii="Times New Roman" w:hAnsi="Times New Roman" w:cs="Times New Roman"/>
          <w:b/>
        </w:rPr>
        <w:t xml:space="preserve">załącznik nr </w:t>
      </w:r>
      <w:r w:rsidR="00842738" w:rsidRPr="00842738">
        <w:rPr>
          <w:rFonts w:ascii="Times New Roman" w:hAnsi="Times New Roman" w:cs="Times New Roman"/>
          <w:b/>
        </w:rPr>
        <w:t>9</w:t>
      </w:r>
      <w:r w:rsidRPr="008B3914">
        <w:rPr>
          <w:rFonts w:ascii="Times New Roman" w:hAnsi="Times New Roman" w:cs="Times New Roman"/>
        </w:rPr>
        <w:t>);</w:t>
      </w:r>
    </w:p>
    <w:p w14:paraId="3747AE1B" w14:textId="77777777" w:rsidR="00915A67" w:rsidRPr="00A158EA"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842738">
        <w:rPr>
          <w:rFonts w:ascii="Times New Roman" w:hAnsi="Times New Roman" w:cs="Times New Roman"/>
          <w:b/>
          <w:highlight w:val="lightGray"/>
        </w:rPr>
        <w:t>11</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2A9F472B" w14:textId="77777777" w:rsidR="007E0439" w:rsidRDefault="007E0439" w:rsidP="007E0439">
      <w:pPr>
        <w:pStyle w:val="Bezodstpw"/>
        <w:ind w:left="720"/>
        <w:jc w:val="both"/>
        <w:rPr>
          <w:rFonts w:ascii="Times New Roman" w:hAnsi="Times New Roman" w:cs="Times New Roman"/>
          <w:b/>
          <w:highlight w:val="lightGray"/>
          <w:u w:val="single"/>
        </w:rPr>
      </w:pPr>
    </w:p>
    <w:p w14:paraId="39CDC6BD" w14:textId="3C42F434" w:rsidR="007E0439" w:rsidRDefault="007E0439" w:rsidP="007E0439">
      <w:pPr>
        <w:pStyle w:val="Bezodstpw"/>
        <w:ind w:left="72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6F9F3EC3" w14:textId="77777777" w:rsidR="007E0439" w:rsidRPr="0071379B" w:rsidRDefault="007E0439" w:rsidP="007E0439">
      <w:pPr>
        <w:pStyle w:val="Bezodstpw"/>
        <w:ind w:left="720"/>
        <w:jc w:val="both"/>
        <w:rPr>
          <w:rFonts w:ascii="Times New Roman" w:hAnsi="Times New Roman" w:cs="Times New Roman"/>
          <w:b/>
          <w:sz w:val="10"/>
          <w:szCs w:val="10"/>
          <w:highlight w:val="lightGray"/>
          <w:u w:val="single"/>
        </w:rPr>
      </w:pPr>
    </w:p>
    <w:p w14:paraId="11B04F28" w14:textId="77777777" w:rsidR="007E0439" w:rsidRPr="008B3914" w:rsidRDefault="007E0439" w:rsidP="007E0439">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33D9732B" w14:textId="77777777" w:rsidR="007E0439" w:rsidRPr="008B3914" w:rsidRDefault="007E0439" w:rsidP="007E0439">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w jakim wykonawca powołuje się na jego zasoby, o którym mowa w art. 118 - sporządzony według wzoru (</w:t>
      </w:r>
      <w:r w:rsidRPr="00EB6CB5">
        <w:rPr>
          <w:rFonts w:ascii="Times New Roman" w:hAnsi="Times New Roman" w:cs="Times New Roman"/>
          <w:b/>
        </w:rPr>
        <w:t>załącznik nr 7</w:t>
      </w:r>
      <w:r w:rsidRPr="008B3914">
        <w:rPr>
          <w:rFonts w:ascii="Times New Roman" w:hAnsi="Times New Roman" w:cs="Times New Roman"/>
        </w:rPr>
        <w:t xml:space="preserve"> - jeżeli dotyczy);</w:t>
      </w:r>
    </w:p>
    <w:p w14:paraId="382416F5" w14:textId="77777777" w:rsidR="007E0439" w:rsidRPr="008B3914" w:rsidRDefault="007E0439" w:rsidP="007E0439">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załącznik nr 8</w:t>
      </w:r>
      <w:r w:rsidRPr="008B3914">
        <w:rPr>
          <w:rFonts w:ascii="Times New Roman" w:hAnsi="Times New Roman" w:cs="Times New Roman"/>
        </w:rPr>
        <w:t xml:space="preserve"> - jeżeli dotyczy);</w:t>
      </w:r>
    </w:p>
    <w:p w14:paraId="0951AFF8"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1DD8803B"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(jeżeli</w:t>
      </w:r>
      <w:r w:rsidRPr="00A158EA">
        <w:rPr>
          <w:rFonts w:ascii="Times New Roman" w:hAnsi="Times New Roman" w:cs="Times New Roman"/>
          <w:b/>
          <w:highlight w:val="lightGray"/>
        </w:rPr>
        <w:t xml:space="preserve"> dotyczy</w:t>
      </w:r>
      <w:r w:rsidRPr="00A158EA">
        <w:rPr>
          <w:rFonts w:ascii="Times New Roman" w:hAnsi="Times New Roman" w:cs="Times New Roman"/>
          <w:highlight w:val="lightGray"/>
        </w:rPr>
        <w:t>);</w:t>
      </w:r>
    </w:p>
    <w:p w14:paraId="15BC27AF"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10</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078EB457" w:rsidR="00DA790A" w:rsidRPr="00C72984" w:rsidRDefault="00DA790A" w:rsidP="00227B04">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Dokumenty i oświadczenia, które Wykonawca będzie zobowiązany złożyć na wezwanie Zamawiającego, którego oferta została najwyżej oceniona</w:t>
      </w:r>
      <w:r w:rsidR="00AD275F">
        <w:rPr>
          <w:rFonts w:ascii="Times New Roman" w:hAnsi="Times New Roman" w:cs="Times New Roman"/>
          <w:u w:val="single"/>
          <w:lang w:eastAsia="en-US"/>
        </w:rPr>
        <w:t xml:space="preserve">. </w:t>
      </w:r>
      <w:r w:rsidRPr="00C72984">
        <w:rPr>
          <w:rFonts w:ascii="Times New Roman" w:hAnsi="Times New Roman" w:cs="Times New Roman"/>
          <w:u w:val="single"/>
          <w:lang w:eastAsia="en-US"/>
        </w:rPr>
        <w:t xml:space="preserve">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5B50563A" w14:textId="4DD92EB2" w:rsidR="00A2034D" w:rsidRPr="00F87FE7" w:rsidRDefault="00FC111B" w:rsidP="0009433E">
      <w:pPr>
        <w:pStyle w:val="Akapitzlist"/>
        <w:widowControl w:val="0"/>
        <w:numPr>
          <w:ilvl w:val="0"/>
          <w:numId w:val="35"/>
        </w:numPr>
        <w:suppressAutoHyphens w:val="0"/>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rPr>
        <w:t>Oświadczenie</w:t>
      </w:r>
      <w:r w:rsidRPr="00F87FE7">
        <w:rPr>
          <w:rFonts w:ascii="Times New Roman" w:hAnsi="Times New Roman" w:cs="Times New Roman"/>
          <w:highlight w:val="lightGray"/>
        </w:rPr>
        <w:t xml:space="preserve"> o przynależności bądź braku przynależności do grupy kapitałowej</w:t>
      </w:r>
      <w:r w:rsidR="0009433E">
        <w:rPr>
          <w:rFonts w:ascii="Times New Roman" w:hAnsi="Times New Roman" w:cs="Times New Roman"/>
          <w:highlight w:val="lightGray"/>
        </w:rPr>
        <w:t xml:space="preserve"> </w:t>
      </w:r>
      <w:r w:rsidRPr="00F87FE7">
        <w:rPr>
          <w:rFonts w:ascii="Times New Roman" w:hAnsi="Times New Roman" w:cs="Times New Roman"/>
          <w:b/>
          <w:highlight w:val="lightGray"/>
        </w:rPr>
        <w:t>(zał</w:t>
      </w:r>
      <w:r w:rsidR="0009433E">
        <w:rPr>
          <w:rFonts w:ascii="Times New Roman" w:hAnsi="Times New Roman" w:cs="Times New Roman"/>
          <w:b/>
          <w:highlight w:val="lightGray"/>
        </w:rPr>
        <w:t>.</w:t>
      </w:r>
      <w:r w:rsidRPr="00F87FE7">
        <w:rPr>
          <w:rFonts w:ascii="Times New Roman" w:hAnsi="Times New Roman" w:cs="Times New Roman"/>
          <w:b/>
          <w:highlight w:val="lightGray"/>
        </w:rPr>
        <w:t xml:space="preserve"> nr 4)</w:t>
      </w:r>
      <w:r w:rsidR="001355BA" w:rsidRPr="00F87FE7">
        <w:rPr>
          <w:rFonts w:ascii="Times New Roman" w:hAnsi="Times New Roman" w:cs="Times New Roman"/>
          <w:b/>
          <w:bCs/>
          <w:color w:val="000000"/>
          <w:highlight w:val="lightGray"/>
        </w:rPr>
        <w:t xml:space="preserve"> </w:t>
      </w:r>
    </w:p>
    <w:p w14:paraId="3408E3E2" w14:textId="77777777" w:rsidR="00DB15AD" w:rsidRPr="00F87FE7" w:rsidRDefault="00DB15AD"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Oświadczenie</w:t>
      </w:r>
      <w:r w:rsidRPr="00F87FE7">
        <w:rPr>
          <w:rFonts w:ascii="Times New Roman" w:hAnsi="Times New Roman" w:cs="Times New Roman"/>
          <w:highlight w:val="lightGray"/>
          <w:lang w:eastAsia="en-US"/>
        </w:rPr>
        <w:t xml:space="preserve"> o aktualności informacji </w:t>
      </w:r>
      <w:r w:rsidRPr="00F87FE7">
        <w:rPr>
          <w:rFonts w:ascii="Times New Roman" w:hAnsi="Times New Roman" w:cs="Times New Roman"/>
          <w:b/>
          <w:highlight w:val="lightGray"/>
          <w:lang w:eastAsia="en-US"/>
        </w:rPr>
        <w:t xml:space="preserve">(załącznik nr </w:t>
      </w:r>
      <w:r w:rsidR="00F02B9D" w:rsidRPr="00F87FE7">
        <w:rPr>
          <w:rFonts w:ascii="Times New Roman" w:hAnsi="Times New Roman" w:cs="Times New Roman"/>
          <w:b/>
          <w:highlight w:val="lightGray"/>
          <w:lang w:eastAsia="en-US"/>
        </w:rPr>
        <w:t>12</w:t>
      </w:r>
      <w:r w:rsidRPr="00F87FE7">
        <w:rPr>
          <w:rFonts w:ascii="Times New Roman" w:hAnsi="Times New Roman" w:cs="Times New Roman"/>
          <w:b/>
          <w:highlight w:val="lightGray"/>
          <w:lang w:eastAsia="en-US"/>
        </w:rPr>
        <w:t>)</w:t>
      </w:r>
      <w:r w:rsidR="001355BA" w:rsidRPr="00F87FE7">
        <w:rPr>
          <w:rFonts w:ascii="Times New Roman" w:hAnsi="Times New Roman" w:cs="Times New Roman"/>
          <w:b/>
          <w:bCs/>
          <w:color w:val="000000"/>
          <w:highlight w:val="lightGray"/>
        </w:rPr>
        <w:t xml:space="preserve"> </w:t>
      </w:r>
    </w:p>
    <w:p w14:paraId="541B35C2" w14:textId="1FE14B57" w:rsidR="009F39FB" w:rsidRPr="00F87FE7" w:rsidRDefault="00387902"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Pr>
          <w:rFonts w:ascii="Times New Roman" w:hAnsi="Times New Roman" w:cs="Times New Roman"/>
          <w:b/>
          <w:highlight w:val="lightGray"/>
          <w:lang w:eastAsia="en-US"/>
        </w:rPr>
        <w:t>Wykaz osób</w:t>
      </w:r>
      <w:r w:rsidR="009F39FB" w:rsidRPr="00F87FE7">
        <w:rPr>
          <w:rFonts w:ascii="Times New Roman" w:hAnsi="Times New Roman" w:cs="Times New Roman"/>
          <w:b/>
          <w:highlight w:val="lightGray"/>
          <w:lang w:eastAsia="en-US"/>
        </w:rPr>
        <w:t xml:space="preserve"> </w:t>
      </w:r>
      <w:r w:rsidR="009F39FB" w:rsidRPr="00F87FE7">
        <w:rPr>
          <w:rFonts w:ascii="Times New Roman" w:hAnsi="Times New Roman" w:cs="Times New Roman"/>
          <w:highlight w:val="lightGray"/>
          <w:lang w:eastAsia="en-US"/>
        </w:rPr>
        <w:t>(</w:t>
      </w:r>
      <w:r w:rsidR="009F39FB" w:rsidRPr="00F87FE7">
        <w:rPr>
          <w:rFonts w:ascii="Times New Roman" w:hAnsi="Times New Roman" w:cs="Times New Roman"/>
          <w:b/>
          <w:highlight w:val="lightGray"/>
          <w:lang w:eastAsia="en-US"/>
        </w:rPr>
        <w:t xml:space="preserve">załącznik nr </w:t>
      </w:r>
      <w:r w:rsidR="00F02B9D" w:rsidRPr="00F87FE7">
        <w:rPr>
          <w:rFonts w:ascii="Times New Roman" w:hAnsi="Times New Roman" w:cs="Times New Roman"/>
          <w:b/>
          <w:highlight w:val="lightGray"/>
          <w:lang w:eastAsia="en-US"/>
        </w:rPr>
        <w:t>13</w:t>
      </w:r>
      <w:r w:rsidR="009F39FB" w:rsidRPr="00F87FE7">
        <w:rPr>
          <w:rFonts w:ascii="Times New Roman" w:hAnsi="Times New Roman" w:cs="Times New Roman"/>
          <w:highlight w:val="lightGray"/>
          <w:lang w:eastAsia="en-US"/>
        </w:rPr>
        <w:t>)</w:t>
      </w:r>
    </w:p>
    <w:p w14:paraId="2B491979" w14:textId="6DFC7528" w:rsidR="00E17C5C" w:rsidRDefault="00387902"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Pr>
          <w:rFonts w:ascii="Times New Roman" w:hAnsi="Times New Roman" w:cs="Times New Roman"/>
          <w:b/>
          <w:highlight w:val="lightGray"/>
          <w:lang w:eastAsia="en-US"/>
        </w:rPr>
        <w:t xml:space="preserve">Oświadczenie o osobach </w:t>
      </w:r>
      <w:r w:rsidR="005C0E54">
        <w:rPr>
          <w:rFonts w:ascii="Times New Roman" w:hAnsi="Times New Roman" w:cs="Times New Roman"/>
          <w:b/>
          <w:highlight w:val="lightGray"/>
          <w:lang w:eastAsia="en-US"/>
        </w:rPr>
        <w:t>dot. części I</w:t>
      </w:r>
      <w:r>
        <w:rPr>
          <w:rFonts w:ascii="Times New Roman" w:hAnsi="Times New Roman" w:cs="Times New Roman"/>
          <w:b/>
          <w:highlight w:val="lightGray"/>
          <w:lang w:eastAsia="en-US"/>
        </w:rPr>
        <w:t>(załączniki nr</w:t>
      </w:r>
      <w:r w:rsidR="005C0E54">
        <w:rPr>
          <w:rFonts w:ascii="Times New Roman" w:hAnsi="Times New Roman" w:cs="Times New Roman"/>
          <w:b/>
          <w:highlight w:val="lightGray"/>
          <w:lang w:eastAsia="en-US"/>
        </w:rPr>
        <w:t xml:space="preserve"> 14</w:t>
      </w:r>
      <w:r>
        <w:rPr>
          <w:rFonts w:ascii="Times New Roman" w:hAnsi="Times New Roman" w:cs="Times New Roman"/>
          <w:b/>
          <w:highlight w:val="lightGray"/>
          <w:lang w:eastAsia="en-US"/>
        </w:rPr>
        <w:t>)</w:t>
      </w:r>
    </w:p>
    <w:p w14:paraId="2E0EFEE7" w14:textId="44771931" w:rsidR="005C0E54" w:rsidRDefault="005C0E54" w:rsidP="005C0E5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5C0E54">
        <w:rPr>
          <w:rFonts w:ascii="Times New Roman" w:hAnsi="Times New Roman" w:cs="Times New Roman"/>
          <w:b/>
          <w:highlight w:val="lightGray"/>
          <w:lang w:eastAsia="en-US"/>
        </w:rPr>
        <w:t xml:space="preserve">Oświadczenie o osobach dot. części </w:t>
      </w:r>
      <w:r>
        <w:rPr>
          <w:rFonts w:ascii="Times New Roman" w:hAnsi="Times New Roman" w:cs="Times New Roman"/>
          <w:b/>
          <w:highlight w:val="lightGray"/>
          <w:lang w:eastAsia="en-US"/>
        </w:rPr>
        <w:t>I</w:t>
      </w:r>
      <w:r w:rsidRPr="005C0E54">
        <w:rPr>
          <w:rFonts w:ascii="Times New Roman" w:hAnsi="Times New Roman" w:cs="Times New Roman"/>
          <w:b/>
          <w:highlight w:val="lightGray"/>
          <w:lang w:eastAsia="en-US"/>
        </w:rPr>
        <w:t>I(załączniki nr 1</w:t>
      </w:r>
      <w:r>
        <w:rPr>
          <w:rFonts w:ascii="Times New Roman" w:hAnsi="Times New Roman" w:cs="Times New Roman"/>
          <w:b/>
          <w:highlight w:val="lightGray"/>
          <w:lang w:eastAsia="en-US"/>
        </w:rPr>
        <w:t>5</w:t>
      </w:r>
      <w:r w:rsidRPr="005C0E54">
        <w:rPr>
          <w:rFonts w:ascii="Times New Roman" w:hAnsi="Times New Roman" w:cs="Times New Roman"/>
          <w:b/>
          <w:highlight w:val="lightGray"/>
          <w:lang w:eastAsia="en-US"/>
        </w:rPr>
        <w:t>)</w:t>
      </w:r>
    </w:p>
    <w:p w14:paraId="3D7AE0CD" w14:textId="501EF1CB" w:rsidR="005C0E54" w:rsidRDefault="005C0E54" w:rsidP="003A4FBB">
      <w:pPr>
        <w:pStyle w:val="Akapitzlist"/>
        <w:numPr>
          <w:ilvl w:val="0"/>
          <w:numId w:val="35"/>
        </w:numPr>
        <w:spacing w:after="0" w:line="240" w:lineRule="auto"/>
        <w:ind w:left="567" w:right="-144"/>
        <w:rPr>
          <w:rFonts w:ascii="Times New Roman" w:hAnsi="Times New Roman" w:cs="Times New Roman"/>
          <w:b/>
          <w:highlight w:val="lightGray"/>
          <w:lang w:eastAsia="en-US"/>
        </w:rPr>
      </w:pPr>
      <w:r w:rsidRPr="005C0E54">
        <w:rPr>
          <w:rFonts w:ascii="Times New Roman" w:hAnsi="Times New Roman" w:cs="Times New Roman"/>
          <w:b/>
          <w:highlight w:val="lightGray"/>
          <w:lang w:eastAsia="en-US"/>
        </w:rPr>
        <w:lastRenderedPageBreak/>
        <w:t>Oświadczenie o osobach dot. części III (załączniki nr 16)</w:t>
      </w:r>
    </w:p>
    <w:p w14:paraId="4E2EE983" w14:textId="77777777" w:rsidR="005C0E54" w:rsidRDefault="005C0E54" w:rsidP="005C0E54">
      <w:pPr>
        <w:pStyle w:val="Akapitzlist"/>
        <w:spacing w:after="0" w:line="240" w:lineRule="auto"/>
        <w:ind w:left="567" w:right="-144"/>
        <w:rPr>
          <w:rFonts w:ascii="Times New Roman" w:hAnsi="Times New Roman" w:cs="Times New Roman"/>
          <w:b/>
          <w:highlight w:val="lightGray"/>
          <w:lang w:eastAsia="en-US"/>
        </w:rPr>
      </w:pPr>
    </w:p>
    <w:p w14:paraId="67A7DF02" w14:textId="77777777" w:rsidR="005C0E54" w:rsidRPr="005B39FB" w:rsidRDefault="005C0E54" w:rsidP="005C0E54">
      <w:pPr>
        <w:pStyle w:val="Akapitzlist"/>
        <w:spacing w:after="0" w:line="240" w:lineRule="auto"/>
        <w:ind w:right="-144"/>
        <w:rPr>
          <w:rFonts w:ascii="Times New Roman" w:hAnsi="Times New Roman" w:cs="Times New Roman"/>
          <w:b/>
          <w:u w:val="single"/>
          <w:lang w:eastAsia="en-US"/>
        </w:rPr>
      </w:pPr>
      <w:r w:rsidRPr="005B39FB">
        <w:rPr>
          <w:rFonts w:ascii="Times New Roman" w:hAnsi="Times New Roman" w:cs="Times New Roman"/>
          <w:b/>
          <w:u w:val="single"/>
          <w:lang w:eastAsia="en-US"/>
        </w:rPr>
        <w:t>UWAGA!</w:t>
      </w:r>
    </w:p>
    <w:p w14:paraId="2E233688" w14:textId="59C22292" w:rsidR="005C0E54" w:rsidRPr="00F85926" w:rsidRDefault="005C0E54" w:rsidP="00F85926">
      <w:pPr>
        <w:pStyle w:val="Akapitzlist"/>
        <w:suppressAutoHyphens w:val="0"/>
        <w:spacing w:before="60" w:after="120" w:line="240" w:lineRule="auto"/>
        <w:ind w:left="284"/>
        <w:jc w:val="both"/>
        <w:rPr>
          <w:rFonts w:ascii="Times New Roman" w:hAnsi="Times New Roman" w:cs="Times New Roman"/>
          <w:b/>
          <w:lang w:eastAsia="en-US"/>
        </w:rPr>
      </w:pPr>
      <w:r w:rsidRPr="00F85926">
        <w:rPr>
          <w:rFonts w:ascii="Times New Roman" w:hAnsi="Times New Roman" w:cs="Times New Roman"/>
          <w:b/>
          <w:lang w:eastAsia="en-US"/>
        </w:rPr>
        <w:t>Przed podpisaniem Umowy wykonawca przedstawi (do wglądu) dyplom ukończenia studiów</w:t>
      </w:r>
      <w:r w:rsidR="00F85926" w:rsidRPr="00F85926">
        <w:rPr>
          <w:rFonts w:ascii="Times New Roman" w:hAnsi="Times New Roman" w:cs="Times New Roman"/>
          <w:b/>
          <w:lang w:eastAsia="en-US"/>
        </w:rPr>
        <w:t xml:space="preserve"> osoby skierowanej do realizacji zamówienia publicznego</w:t>
      </w:r>
      <w:r w:rsidRPr="00F85926">
        <w:rPr>
          <w:rFonts w:ascii="Times New Roman" w:hAnsi="Times New Roman" w:cs="Times New Roman"/>
          <w:b/>
          <w:lang w:eastAsia="en-US"/>
        </w:rPr>
        <w:t>.</w:t>
      </w:r>
      <w:r w:rsidR="00F85926" w:rsidRPr="00F85926">
        <w:rPr>
          <w:rFonts w:ascii="Times New Roman" w:hAnsi="Times New Roman" w:cs="Times New Roman"/>
          <w:b/>
          <w:lang w:eastAsia="en-US"/>
        </w:rPr>
        <w:t xml:space="preserve"> (dotyczy wszystkich części)</w:t>
      </w:r>
    </w:p>
    <w:p w14:paraId="6819D201" w14:textId="77777777" w:rsidR="005C0E54" w:rsidRPr="005C0E54" w:rsidRDefault="005C0E54" w:rsidP="005C0E54">
      <w:pPr>
        <w:pStyle w:val="Akapitzlist"/>
        <w:spacing w:after="0" w:line="240" w:lineRule="auto"/>
        <w:ind w:left="567" w:right="-144"/>
        <w:rPr>
          <w:rFonts w:ascii="Times New Roman" w:hAnsi="Times New Roman" w:cs="Times New Roman"/>
          <w:b/>
          <w:highlight w:val="lightGray"/>
          <w:lang w:eastAsia="en-US"/>
        </w:rPr>
      </w:pPr>
    </w:p>
    <w:p w14:paraId="04352709" w14:textId="77777777" w:rsidR="00313158" w:rsidRPr="0088626C" w:rsidRDefault="00313158" w:rsidP="00664EC2">
      <w:pPr>
        <w:spacing w:after="0" w:line="240" w:lineRule="auto"/>
        <w:ind w:left="284" w:right="-144"/>
        <w:rPr>
          <w:b/>
          <w:sz w:val="10"/>
          <w:szCs w:val="10"/>
          <w:lang w:eastAsia="en-US"/>
        </w:rPr>
      </w:pPr>
    </w:p>
    <w:p w14:paraId="0480079E"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05A2628E" w:rsidR="00550AAF" w:rsidRPr="00152088" w:rsidRDefault="00A04B44" w:rsidP="001F4691">
      <w:pPr>
        <w:numPr>
          <w:ilvl w:val="0"/>
          <w:numId w:val="24"/>
        </w:numPr>
        <w:spacing w:after="0" w:line="240" w:lineRule="auto"/>
        <w:ind w:left="426" w:hanging="426"/>
        <w:jc w:val="both"/>
      </w:pPr>
      <w:r w:rsidRPr="00152088">
        <w:lastRenderedPageBreak/>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807CAF">
        <w:br/>
      </w:r>
      <w:r w:rsidR="001F16B0">
        <w:rPr>
          <w:rFonts w:eastAsia="Times New Roman"/>
          <w:b/>
          <w:u w:val="single"/>
          <w:shd w:val="clear" w:color="auto" w:fill="F7CAAC"/>
          <w:lang w:eastAsia="pl-PL"/>
        </w:rPr>
        <w:t>2</w:t>
      </w:r>
      <w:r w:rsidR="00137346">
        <w:rPr>
          <w:rFonts w:eastAsia="Times New Roman"/>
          <w:b/>
          <w:u w:val="single"/>
          <w:shd w:val="clear" w:color="auto" w:fill="F7CAAC"/>
          <w:lang w:eastAsia="pl-PL"/>
        </w:rPr>
        <w:t>7</w:t>
      </w:r>
      <w:r w:rsidR="004A268D" w:rsidRPr="00B86BFB">
        <w:rPr>
          <w:rFonts w:eastAsia="Times New Roman"/>
          <w:b/>
          <w:u w:val="single"/>
          <w:shd w:val="clear" w:color="auto" w:fill="F7CAAC"/>
          <w:lang w:eastAsia="pl-PL"/>
        </w:rPr>
        <w:t>.</w:t>
      </w:r>
      <w:r w:rsidR="0071379B" w:rsidRPr="00B86BFB">
        <w:rPr>
          <w:rFonts w:eastAsia="Times New Roman"/>
          <w:b/>
          <w:u w:val="single"/>
          <w:shd w:val="clear" w:color="auto" w:fill="F7CAAC"/>
          <w:lang w:eastAsia="pl-PL"/>
        </w:rPr>
        <w:t>1</w:t>
      </w:r>
      <w:r w:rsidR="001F16B0">
        <w:rPr>
          <w:rFonts w:eastAsia="Times New Roman"/>
          <w:b/>
          <w:u w:val="single"/>
          <w:shd w:val="clear" w:color="auto" w:fill="F7CAAC"/>
          <w:lang w:eastAsia="pl-PL"/>
        </w:rPr>
        <w:t>1</w:t>
      </w:r>
      <w:r w:rsidR="00C72849" w:rsidRPr="00B86BFB">
        <w:rPr>
          <w:rFonts w:eastAsia="Times New Roman"/>
          <w:b/>
          <w:u w:val="single"/>
          <w:shd w:val="clear" w:color="auto" w:fill="F7CAAC"/>
          <w:lang w:eastAsia="pl-PL"/>
        </w:rPr>
        <w:t>.</w:t>
      </w:r>
      <w:r w:rsidRPr="00B86BFB">
        <w:rPr>
          <w:rFonts w:eastAsia="Times New Roman"/>
          <w:b/>
          <w:u w:val="single"/>
          <w:shd w:val="clear" w:color="auto" w:fill="F7CAAC"/>
          <w:lang w:eastAsia="pl-PL"/>
        </w:rPr>
        <w:t>202</w:t>
      </w:r>
      <w:r w:rsidR="009B0AE1" w:rsidRPr="00B86BFB">
        <w:rPr>
          <w:rFonts w:eastAsia="Times New Roman"/>
          <w:b/>
          <w:u w:val="single"/>
          <w:shd w:val="clear" w:color="auto" w:fill="F7CAAC"/>
          <w:lang w:eastAsia="pl-PL"/>
        </w:rPr>
        <w:t>3</w:t>
      </w:r>
      <w:r w:rsidR="000C2663" w:rsidRPr="00B86BFB">
        <w:rPr>
          <w:rFonts w:eastAsia="Times New Roman"/>
          <w:b/>
          <w:u w:val="single"/>
          <w:shd w:val="clear" w:color="auto" w:fill="F7CAAC"/>
          <w:lang w:eastAsia="pl-PL"/>
        </w:rPr>
        <w:t xml:space="preserve"> </w:t>
      </w:r>
      <w:r w:rsidRPr="001E7D92">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09:00</w:t>
      </w:r>
    </w:p>
    <w:p w14:paraId="2EAEB251"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1F4691">
      <w:pPr>
        <w:numPr>
          <w:ilvl w:val="0"/>
          <w:numId w:val="24"/>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14C8F9A6" w:rsidR="00550AAF" w:rsidRPr="00EF647E" w:rsidRDefault="00A04B44" w:rsidP="001F4691">
      <w:pPr>
        <w:numPr>
          <w:ilvl w:val="2"/>
          <w:numId w:val="28"/>
        </w:numPr>
        <w:autoSpaceDE w:val="0"/>
        <w:spacing w:after="0" w:line="240" w:lineRule="auto"/>
        <w:jc w:val="both"/>
        <w:rPr>
          <w:rFonts w:eastAsia="Times New Roman"/>
          <w:b/>
          <w:u w:val="single"/>
          <w:shd w:val="clear" w:color="auto" w:fill="F7CAAC"/>
          <w:lang w:eastAsia="pl-PL"/>
        </w:rPr>
      </w:pPr>
      <w:r w:rsidRPr="00152088">
        <w:rPr>
          <w:rFonts w:eastAsia="Times New Roman"/>
          <w:lang w:eastAsia="pl-PL"/>
        </w:rPr>
        <w:t xml:space="preserve">Otwarcie ofert nastąpi niezwłocznie po upływie terminu składania ofert, tj. </w:t>
      </w:r>
      <w:r w:rsidR="001F16B0">
        <w:rPr>
          <w:rFonts w:eastAsia="Times New Roman"/>
          <w:b/>
          <w:u w:val="single"/>
          <w:shd w:val="clear" w:color="auto" w:fill="F7CAAC"/>
          <w:lang w:eastAsia="pl-PL"/>
        </w:rPr>
        <w:t>2</w:t>
      </w:r>
      <w:r w:rsidR="00137346">
        <w:rPr>
          <w:rFonts w:eastAsia="Times New Roman"/>
          <w:b/>
          <w:u w:val="single"/>
          <w:shd w:val="clear" w:color="auto" w:fill="F7CAAC"/>
          <w:lang w:eastAsia="pl-PL"/>
        </w:rPr>
        <w:t>7</w:t>
      </w:r>
      <w:r w:rsidR="00EF647E" w:rsidRPr="00B86BFB">
        <w:rPr>
          <w:rFonts w:eastAsia="Times New Roman"/>
          <w:b/>
          <w:u w:val="single"/>
          <w:shd w:val="clear" w:color="auto" w:fill="F7CAAC"/>
          <w:lang w:eastAsia="pl-PL"/>
        </w:rPr>
        <w:t>.</w:t>
      </w:r>
      <w:r w:rsidR="0071379B" w:rsidRPr="00B86BFB">
        <w:rPr>
          <w:rFonts w:eastAsia="Times New Roman"/>
          <w:b/>
          <w:u w:val="single"/>
          <w:shd w:val="clear" w:color="auto" w:fill="F7CAAC"/>
          <w:lang w:eastAsia="pl-PL"/>
        </w:rPr>
        <w:t>1</w:t>
      </w:r>
      <w:r w:rsidR="008B2913">
        <w:rPr>
          <w:rFonts w:eastAsia="Times New Roman"/>
          <w:b/>
          <w:u w:val="single"/>
          <w:shd w:val="clear" w:color="auto" w:fill="F7CAAC"/>
          <w:lang w:eastAsia="pl-PL"/>
        </w:rPr>
        <w:t>1</w:t>
      </w:r>
      <w:r w:rsidR="00C72849" w:rsidRPr="00B86BFB">
        <w:rPr>
          <w:rFonts w:eastAsia="Times New Roman"/>
          <w:b/>
          <w:u w:val="single"/>
          <w:shd w:val="clear" w:color="auto" w:fill="F7CAAC"/>
          <w:lang w:eastAsia="pl-PL"/>
        </w:rPr>
        <w:t>.</w:t>
      </w:r>
      <w:r w:rsidRPr="00B86BFB">
        <w:rPr>
          <w:rFonts w:eastAsia="Times New Roman"/>
          <w:b/>
          <w:u w:val="single"/>
          <w:shd w:val="clear" w:color="auto" w:fill="F7CAAC"/>
          <w:lang w:eastAsia="pl-PL"/>
        </w:rPr>
        <w:t>202</w:t>
      </w:r>
      <w:r w:rsidR="009B0AE1" w:rsidRPr="00B86BFB">
        <w:rPr>
          <w:rFonts w:eastAsia="Times New Roman"/>
          <w:b/>
          <w:u w:val="single"/>
          <w:shd w:val="clear" w:color="auto" w:fill="F7CAAC"/>
          <w:lang w:eastAsia="pl-PL"/>
        </w:rPr>
        <w:t>3</w:t>
      </w:r>
      <w:r w:rsidR="000C2663" w:rsidRPr="00B86BFB">
        <w:rPr>
          <w:rFonts w:eastAsia="Times New Roman"/>
          <w:b/>
          <w:u w:val="single"/>
          <w:shd w:val="clear" w:color="auto" w:fill="F7CAAC"/>
          <w:lang w:eastAsia="pl-PL"/>
        </w:rPr>
        <w:t xml:space="preserve"> </w:t>
      </w:r>
      <w:r w:rsidRPr="0057466F">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w:t>
      </w:r>
      <w:r w:rsidR="00573419">
        <w:rPr>
          <w:rFonts w:eastAsia="Times New Roman"/>
          <w:b/>
          <w:u w:val="single"/>
          <w:shd w:val="clear" w:color="auto" w:fill="F7CAAC"/>
          <w:lang w:eastAsia="pl-PL"/>
        </w:rPr>
        <w:t>15</w:t>
      </w:r>
      <w:r w:rsidRPr="00EF647E">
        <w:rPr>
          <w:rFonts w:eastAsia="Times New Roman"/>
          <w:b/>
          <w:u w:val="single"/>
          <w:shd w:val="clear" w:color="auto" w:fill="F7CAAC"/>
          <w:lang w:eastAsia="pl-PL"/>
        </w:rPr>
        <w:t xml:space="preserve"> </w:t>
      </w:r>
    </w:p>
    <w:p w14:paraId="0D7845AD"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227B04">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lastRenderedPageBreak/>
        <w:t>w art. 108 ust. 1 pkt 1 - 6 ustawy;</w:t>
      </w:r>
    </w:p>
    <w:p w14:paraId="48AD02B2"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227B04">
      <w:pPr>
        <w:numPr>
          <w:ilvl w:val="0"/>
          <w:numId w:val="56"/>
        </w:numPr>
        <w:spacing w:after="0" w:line="240" w:lineRule="auto"/>
        <w:ind w:left="567"/>
        <w:jc w:val="both"/>
        <w:rPr>
          <w:rFonts w:eastAsia="Songti SC"/>
          <w:color w:val="000000"/>
        </w:rPr>
      </w:pPr>
      <w:r w:rsidRPr="00912623">
        <w:rPr>
          <w:rFonts w:eastAsia="Songti SC"/>
          <w:color w:val="000000"/>
        </w:rPr>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lastRenderedPageBreak/>
        <w:t>o udzielenie zamówienia.</w:t>
      </w:r>
    </w:p>
    <w:p w14:paraId="5D72593F" w14:textId="1D686F83" w:rsidR="00F6329C" w:rsidRPr="000670CC" w:rsidRDefault="00F6329C" w:rsidP="00227B04">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6B88F0F5"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A782112" w14:textId="30AAE011" w:rsidR="00F67C74" w:rsidRPr="001F16B0" w:rsidRDefault="00A04B44" w:rsidP="000F6583">
      <w:pPr>
        <w:numPr>
          <w:ilvl w:val="6"/>
          <w:numId w:val="6"/>
        </w:numPr>
        <w:autoSpaceDE w:val="0"/>
        <w:spacing w:after="0" w:line="240" w:lineRule="auto"/>
        <w:ind w:left="426" w:hanging="426"/>
        <w:jc w:val="both"/>
        <w:rPr>
          <w:sz w:val="12"/>
          <w:szCs w:val="12"/>
        </w:rPr>
      </w:pPr>
      <w:r w:rsidRPr="000F6583">
        <w:rPr>
          <w:color w:val="000000"/>
          <w:lang w:eastAsia="pl-PL"/>
        </w:rPr>
        <w:t xml:space="preserve">Przy wyborze oferty Zamawiający będzie się kierował </w:t>
      </w:r>
      <w:r w:rsidR="00D95E05" w:rsidRPr="000F6583">
        <w:rPr>
          <w:b/>
          <w:color w:val="000000"/>
          <w:lang w:eastAsia="pl-PL"/>
        </w:rPr>
        <w:t>następującymi kryteriami</w:t>
      </w:r>
      <w:r w:rsidR="009059B8" w:rsidRPr="000F6583">
        <w:rPr>
          <w:b/>
          <w:color w:val="000000"/>
          <w:lang w:eastAsia="pl-PL"/>
        </w:rPr>
        <w:t xml:space="preserve"> </w:t>
      </w:r>
    </w:p>
    <w:p w14:paraId="2662BF0C" w14:textId="0E3F4436" w:rsidR="001F16B0" w:rsidRPr="000F6583" w:rsidRDefault="001F16B0" w:rsidP="001F16B0">
      <w:pPr>
        <w:autoSpaceDE w:val="0"/>
        <w:spacing w:after="0" w:line="240" w:lineRule="auto"/>
        <w:ind w:left="426"/>
        <w:jc w:val="both"/>
        <w:rPr>
          <w:sz w:val="12"/>
          <w:szCs w:val="12"/>
        </w:rPr>
      </w:pPr>
      <w:r>
        <w:rPr>
          <w:b/>
          <w:color w:val="000000"/>
          <w:lang w:eastAsia="pl-PL"/>
        </w:rPr>
        <w:t>Dotyczy wszystkich części.</w:t>
      </w:r>
    </w:p>
    <w:p w14:paraId="38F971F3" w14:textId="77777777" w:rsidR="000F6583" w:rsidRPr="000F6583" w:rsidRDefault="000F6583" w:rsidP="0088626C">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5E4306C5" w14:textId="77777777" w:rsidTr="00A0334E">
        <w:trPr>
          <w:trHeight w:val="431"/>
          <w:jc w:val="center"/>
        </w:trPr>
        <w:tc>
          <w:tcPr>
            <w:tcW w:w="684" w:type="dxa"/>
            <w:vAlign w:val="center"/>
          </w:tcPr>
          <w:p w14:paraId="4D9990DF"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L</w:t>
            </w:r>
            <w:r w:rsidR="00BE1435" w:rsidRPr="00792E44">
              <w:rPr>
                <w:rFonts w:ascii="Times New Roman" w:hAnsi="Times New Roman" w:cs="Times New Roman"/>
                <w:b/>
                <w:color w:val="auto"/>
              </w:rPr>
              <w:t>.p.</w:t>
            </w:r>
          </w:p>
        </w:tc>
        <w:tc>
          <w:tcPr>
            <w:tcW w:w="3774" w:type="dxa"/>
            <w:vAlign w:val="center"/>
          </w:tcPr>
          <w:p w14:paraId="175792FB"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15AE641A"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248CEDAD" w14:textId="77777777" w:rsidTr="00A0334E">
        <w:trPr>
          <w:trHeight w:val="431"/>
          <w:jc w:val="center"/>
        </w:trPr>
        <w:tc>
          <w:tcPr>
            <w:tcW w:w="684" w:type="dxa"/>
            <w:vAlign w:val="center"/>
          </w:tcPr>
          <w:p w14:paraId="4C679ECA"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3E438273"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3EF0522A" w14:textId="77777777" w:rsidR="00BE1435" w:rsidRPr="00792E44" w:rsidRDefault="0099230A" w:rsidP="00227B04">
            <w:pPr>
              <w:pStyle w:val="Nagwek3"/>
              <w:numPr>
                <w:ilvl w:val="0"/>
                <w:numId w:val="123"/>
              </w:numPr>
              <w:spacing w:before="120" w:after="120"/>
              <w:textAlignment w:val="baseline"/>
              <w:outlineLvl w:val="2"/>
              <w:rPr>
                <w:rFonts w:ascii="Times New Roman" w:hAnsi="Times New Roman" w:cs="Times New Roman"/>
                <w:color w:val="auto"/>
              </w:rPr>
            </w:pPr>
            <w:r>
              <w:rPr>
                <w:rFonts w:ascii="Times New Roman" w:hAnsi="Times New Roman" w:cs="Times New Roman"/>
                <w:color w:val="auto"/>
              </w:rPr>
              <w:t>p</w:t>
            </w:r>
            <w:r w:rsidR="00BE1435" w:rsidRPr="00792E44">
              <w:rPr>
                <w:rFonts w:ascii="Times New Roman" w:hAnsi="Times New Roman" w:cs="Times New Roman"/>
                <w:color w:val="auto"/>
              </w:rPr>
              <w:t>kt</w:t>
            </w:r>
          </w:p>
        </w:tc>
      </w:tr>
      <w:tr w:rsidR="00BE1435" w:rsidRPr="00792E44" w14:paraId="75469518" w14:textId="77777777" w:rsidTr="009E169F">
        <w:trPr>
          <w:trHeight w:val="740"/>
          <w:jc w:val="center"/>
        </w:trPr>
        <w:tc>
          <w:tcPr>
            <w:tcW w:w="684" w:type="dxa"/>
            <w:vAlign w:val="center"/>
          </w:tcPr>
          <w:p w14:paraId="4D86C636" w14:textId="77777777" w:rsidR="00BE1435" w:rsidRPr="00792E44"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2.</w:t>
            </w:r>
          </w:p>
        </w:tc>
        <w:tc>
          <w:tcPr>
            <w:tcW w:w="3774" w:type="dxa"/>
            <w:vAlign w:val="center"/>
          </w:tcPr>
          <w:p w14:paraId="466EE094" w14:textId="2C28877D" w:rsidR="00BE1435" w:rsidRPr="00792E44" w:rsidRDefault="00621EF7" w:rsidP="00BB06E3">
            <w:pPr>
              <w:pStyle w:val="Nagwek3"/>
              <w:spacing w:before="60" w:after="60" w:line="240" w:lineRule="auto"/>
              <w:textAlignment w:val="baseline"/>
              <w:outlineLvl w:val="2"/>
              <w:rPr>
                <w:rFonts w:ascii="Times New Roman" w:hAnsi="Times New Roman" w:cs="Times New Roman"/>
                <w:color w:val="auto"/>
              </w:rPr>
            </w:pPr>
            <w:bookmarkStart w:id="8" w:name="_Hlk75953448"/>
            <w:r w:rsidRPr="00BB06E3">
              <w:rPr>
                <w:rFonts w:ascii="Times New Roman" w:hAnsi="Times New Roman" w:cs="Times New Roman"/>
                <w:color w:val="auto"/>
              </w:rPr>
              <w:t xml:space="preserve">Doświadczenie zawodowe osoby prowadzącej </w:t>
            </w:r>
            <w:bookmarkEnd w:id="8"/>
            <w:r w:rsidR="00BB06E3" w:rsidRPr="00BB06E3">
              <w:rPr>
                <w:rFonts w:ascii="Times New Roman" w:hAnsi="Times New Roman" w:cs="Times New Roman"/>
                <w:color w:val="auto"/>
              </w:rPr>
              <w:t>kur</w:t>
            </w:r>
            <w:r w:rsidR="00BB06E3">
              <w:rPr>
                <w:rFonts w:ascii="Times New Roman" w:hAnsi="Times New Roman" w:cs="Times New Roman"/>
                <w:color w:val="auto"/>
              </w:rPr>
              <w:t>s/szkolenie</w:t>
            </w:r>
            <w:r w:rsidRPr="00BB06E3">
              <w:rPr>
                <w:rFonts w:ascii="Times New Roman" w:hAnsi="Times New Roman" w:cs="Times New Roman"/>
                <w:color w:val="auto"/>
              </w:rPr>
              <w:t xml:space="preserve"> </w:t>
            </w:r>
            <w:r w:rsidR="006E4725" w:rsidRPr="00BB06E3">
              <w:rPr>
                <w:rFonts w:ascii="Times New Roman" w:hAnsi="Times New Roman" w:cs="Times New Roman"/>
                <w:color w:val="auto"/>
              </w:rPr>
              <w:t>(</w:t>
            </w:r>
            <w:r w:rsidR="00FB236C" w:rsidRPr="00BB06E3">
              <w:rPr>
                <w:rFonts w:ascii="Times New Roman" w:hAnsi="Times New Roman" w:cs="Times New Roman"/>
                <w:b/>
                <w:color w:val="auto"/>
              </w:rPr>
              <w:t>D</w:t>
            </w:r>
            <w:r w:rsidR="006E4725" w:rsidRPr="00BB06E3">
              <w:rPr>
                <w:rFonts w:ascii="Times New Roman" w:hAnsi="Times New Roman" w:cs="Times New Roman"/>
                <w:color w:val="auto"/>
              </w:rPr>
              <w:t>)</w:t>
            </w:r>
          </w:p>
        </w:tc>
        <w:tc>
          <w:tcPr>
            <w:tcW w:w="2136" w:type="dxa"/>
            <w:vAlign w:val="center"/>
          </w:tcPr>
          <w:p w14:paraId="26AA7B3D" w14:textId="77777777" w:rsidR="00BE1435" w:rsidRPr="00792E44" w:rsidRDefault="00621EF7"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 xml:space="preserve">  </w:t>
            </w:r>
            <w:r w:rsidR="00BE1435" w:rsidRPr="00792E44">
              <w:rPr>
                <w:rFonts w:ascii="Times New Roman" w:hAnsi="Times New Roman" w:cs="Times New Roman"/>
                <w:color w:val="auto"/>
              </w:rPr>
              <w:t>40 pkt</w:t>
            </w:r>
          </w:p>
        </w:tc>
      </w:tr>
    </w:tbl>
    <w:p w14:paraId="2FD2B3E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414D6ED4" w14:textId="37831998" w:rsidR="00BE1435" w:rsidRPr="00BE1435" w:rsidRDefault="00BE1435" w:rsidP="00227B04">
      <w:pPr>
        <w:pStyle w:val="Akapitzlist"/>
        <w:numPr>
          <w:ilvl w:val="0"/>
          <w:numId w:val="122"/>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BE1435">
        <w:rPr>
          <w:rFonts w:ascii="Times New Roman" w:hAnsi="Times New Roman" w:cs="Times New Roman"/>
          <w:lang w:eastAsia="en-US"/>
        </w:rPr>
        <w:t>Ocena w zakresie kryterium „</w:t>
      </w:r>
      <w:r w:rsidR="00F87FE7" w:rsidRPr="00BE1435">
        <w:rPr>
          <w:rFonts w:ascii="Times New Roman" w:hAnsi="Times New Roman" w:cs="Times New Roman"/>
          <w:lang w:eastAsia="en-US"/>
        </w:rPr>
        <w:t>Cena”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60). </w:t>
      </w:r>
    </w:p>
    <w:p w14:paraId="64391A64" w14:textId="77777777" w:rsidR="00F87FE7" w:rsidRDefault="00F87FE7" w:rsidP="00F67C74">
      <w:pPr>
        <w:shd w:val="clear" w:color="auto" w:fill="FFFFFF"/>
        <w:suppressAutoHyphens w:val="0"/>
        <w:spacing w:after="0" w:line="240" w:lineRule="auto"/>
        <w:ind w:left="708"/>
        <w:jc w:val="center"/>
        <w:textAlignment w:val="baseline"/>
        <w:rPr>
          <w:b/>
          <w:lang w:eastAsia="en-US"/>
        </w:rPr>
      </w:pPr>
    </w:p>
    <w:p w14:paraId="52A18BCA" w14:textId="7B34D4ED"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w:t>
      </w:r>
      <w:proofErr w:type="spellStart"/>
      <w:r w:rsidRPr="00F67C74">
        <w:rPr>
          <w:b/>
          <w:lang w:eastAsia="en-US"/>
        </w:rPr>
        <w:t>Cn</w:t>
      </w:r>
      <w:proofErr w:type="spellEnd"/>
      <w:r w:rsidRPr="00F67C74">
        <w:rPr>
          <w:b/>
          <w:lang w:eastAsia="en-US"/>
        </w:rPr>
        <w:t>/</w:t>
      </w:r>
      <w:proofErr w:type="spellStart"/>
      <w:r w:rsidRPr="00F67C74">
        <w:rPr>
          <w:b/>
          <w:lang w:eastAsia="en-US"/>
        </w:rPr>
        <w:t>Cb</w:t>
      </w:r>
      <w:proofErr w:type="spellEnd"/>
      <w:r w:rsidR="00F87FE7" w:rsidRPr="00F67C74">
        <w:rPr>
          <w:b/>
          <w:lang w:eastAsia="en-US"/>
        </w:rPr>
        <w:t>) × 60 pkt</w:t>
      </w:r>
      <w:r w:rsidRPr="00F67C74">
        <w:rPr>
          <w:b/>
          <w:lang w:eastAsia="en-US"/>
        </w:rPr>
        <w:t>.</w:t>
      </w:r>
    </w:p>
    <w:p w14:paraId="1A7C96E2" w14:textId="77777777" w:rsidR="00F67C74"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 xml:space="preserve">gdzie: </w:t>
      </w:r>
    </w:p>
    <w:p w14:paraId="38B50F0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 punktów za kryterium „Cena”</w:t>
      </w:r>
    </w:p>
    <w:p w14:paraId="150F5358"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Cn</w:t>
      </w:r>
      <w:proofErr w:type="spellEnd"/>
      <w:r w:rsidRPr="00BE1435">
        <w:rPr>
          <w:lang w:eastAsia="en-US"/>
        </w:rPr>
        <w:t xml:space="preserve"> –</w:t>
      </w:r>
      <w:r w:rsidR="00F67C74">
        <w:rPr>
          <w:lang w:eastAsia="en-US"/>
        </w:rPr>
        <w:t xml:space="preserve"> </w:t>
      </w:r>
      <w:r w:rsidRPr="00BE1435">
        <w:rPr>
          <w:lang w:eastAsia="en-US"/>
        </w:rPr>
        <w:t>najniższa cena ofertowa spośród ofert nieodrzuconych</w:t>
      </w:r>
    </w:p>
    <w:p w14:paraId="07FD26D9" w14:textId="77777777" w:rsid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Cb</w:t>
      </w:r>
      <w:proofErr w:type="spellEnd"/>
      <w:r w:rsidRPr="00BE1435">
        <w:rPr>
          <w:lang w:eastAsia="en-US"/>
        </w:rPr>
        <w:t xml:space="preserve"> –</w:t>
      </w:r>
      <w:r w:rsidR="00F67C74">
        <w:rPr>
          <w:lang w:eastAsia="en-US"/>
        </w:rPr>
        <w:t xml:space="preserve"> </w:t>
      </w:r>
      <w:r w:rsidRPr="00BE1435">
        <w:rPr>
          <w:lang w:eastAsia="en-US"/>
        </w:rPr>
        <w:t>cena badanej oferty</w:t>
      </w:r>
    </w:p>
    <w:p w14:paraId="15C7F813" w14:textId="77777777" w:rsidR="00A0334E" w:rsidRPr="00A0334E" w:rsidRDefault="00A0334E" w:rsidP="00BE1435">
      <w:pPr>
        <w:shd w:val="clear" w:color="auto" w:fill="FFFFFF"/>
        <w:suppressAutoHyphens w:val="0"/>
        <w:spacing w:after="0" w:line="240" w:lineRule="auto"/>
        <w:ind w:left="708"/>
        <w:jc w:val="both"/>
        <w:textAlignment w:val="baseline"/>
        <w:rPr>
          <w:sz w:val="8"/>
          <w:szCs w:val="8"/>
          <w:lang w:eastAsia="en-US"/>
        </w:rPr>
      </w:pPr>
    </w:p>
    <w:p w14:paraId="3BCA4CEF" w14:textId="5AF63C79" w:rsidR="001F16B0" w:rsidRPr="001F16B0" w:rsidRDefault="009A4557" w:rsidP="00B04A04">
      <w:pPr>
        <w:pStyle w:val="Akapitzlist"/>
        <w:numPr>
          <w:ilvl w:val="0"/>
          <w:numId w:val="121"/>
        </w:numPr>
        <w:shd w:val="clear" w:color="auto" w:fill="FFFFFF"/>
        <w:suppressAutoHyphens w:val="0"/>
        <w:spacing w:after="0" w:line="240" w:lineRule="auto"/>
        <w:ind w:left="998" w:hanging="221"/>
        <w:jc w:val="both"/>
        <w:textAlignment w:val="baseline"/>
        <w:rPr>
          <w:rFonts w:ascii="Times New Roman" w:hAnsi="Times New Roman" w:cs="Times New Roman"/>
        </w:rPr>
      </w:pPr>
      <w:r w:rsidRPr="001F16B0">
        <w:rPr>
          <w:rFonts w:ascii="Times New Roman" w:hAnsi="Times New Roman" w:cs="Times New Roman"/>
          <w:u w:val="single"/>
        </w:rPr>
        <w:t xml:space="preserve">Ocena w zakresie kryterium </w:t>
      </w:r>
      <w:r w:rsidR="001F16B0" w:rsidRPr="001F16B0">
        <w:rPr>
          <w:rStyle w:val="markedcontent"/>
          <w:rFonts w:ascii="Times New Roman" w:hAnsi="Times New Roman" w:cs="Times New Roman"/>
        </w:rPr>
        <w:t>„</w:t>
      </w:r>
      <w:r w:rsidR="001F16B0" w:rsidRPr="001F16B0">
        <w:rPr>
          <w:rFonts w:ascii="Times New Roman" w:hAnsi="Times New Roman" w:cs="Times New Roman"/>
          <w:i/>
          <w:iCs/>
        </w:rPr>
        <w:t>Doświadczenie zawodowe osoby prowadzącej kurs/szkolenie w danej tematyce przedmiotu zamówienia</w:t>
      </w:r>
      <w:r w:rsidR="001F16B0" w:rsidRPr="001F16B0">
        <w:rPr>
          <w:rStyle w:val="markedcontent"/>
          <w:rFonts w:ascii="Times New Roman" w:hAnsi="Times New Roman" w:cs="Times New Roman"/>
          <w:i/>
          <w:iCs/>
        </w:rPr>
        <w:t>” będzie dokonywana na podstawie  poniższego zestawienia</w:t>
      </w:r>
      <w:r w:rsidR="001F16B0" w:rsidRPr="001F16B0">
        <w:rPr>
          <w:rStyle w:val="markedcontent"/>
          <w:rFonts w:ascii="Times New Roman" w:hAnsi="Times New Roman" w:cs="Times New Roman"/>
        </w:rPr>
        <w:t xml:space="preserve"> (liczba punktów możliwych do uzyskania – </w:t>
      </w:r>
      <w:r w:rsidR="001F16B0" w:rsidRPr="0009433E">
        <w:rPr>
          <w:rStyle w:val="markedcontent"/>
          <w:rFonts w:ascii="Times New Roman" w:hAnsi="Times New Roman" w:cs="Times New Roman"/>
          <w:b/>
          <w:bCs/>
        </w:rPr>
        <w:t>40</w:t>
      </w:r>
      <w:r w:rsidR="001F16B0" w:rsidRPr="001F16B0">
        <w:rPr>
          <w:rStyle w:val="markedcontent"/>
          <w:rFonts w:ascii="Times New Roman" w:hAnsi="Times New Roman" w:cs="Times New Roman"/>
        </w:rPr>
        <w:t>)</w:t>
      </w:r>
      <w:r w:rsidRPr="001F16B0">
        <w:rPr>
          <w:rFonts w:ascii="Times New Roman" w:hAnsi="Times New Roman" w:cs="Times New Roman"/>
        </w:rPr>
        <w:t xml:space="preserve">. </w:t>
      </w:r>
    </w:p>
    <w:p w14:paraId="4F11E865" w14:textId="57594E1A" w:rsidR="001F16B0" w:rsidRPr="001F16B0" w:rsidRDefault="008B2913" w:rsidP="001F16B0">
      <w:pPr>
        <w:pStyle w:val="Akapitzlist"/>
        <w:numPr>
          <w:ilvl w:val="0"/>
          <w:numId w:val="121"/>
        </w:numPr>
        <w:shd w:val="clear" w:color="auto" w:fill="FFFFFF"/>
        <w:suppressAutoHyphens w:val="0"/>
        <w:spacing w:after="0" w:line="240" w:lineRule="auto"/>
        <w:ind w:left="1423" w:hanging="357"/>
        <w:jc w:val="both"/>
        <w:textAlignment w:val="baseline"/>
        <w:rPr>
          <w:rFonts w:ascii="Times New Roman" w:hAnsi="Times New Roman" w:cs="Times New Roman"/>
        </w:rPr>
      </w:pPr>
      <w:bookmarkStart w:id="9" w:name="_Hlk94090839"/>
      <w:r w:rsidRPr="0009433E">
        <w:rPr>
          <w:rFonts w:ascii="Times New Roman" w:hAnsi="Times New Roman" w:cs="Times New Roman"/>
          <w:b/>
          <w:bCs/>
        </w:rPr>
        <w:t>Do 4</w:t>
      </w:r>
      <w:r w:rsidR="001F16B0" w:rsidRPr="001F16B0">
        <w:rPr>
          <w:rFonts w:ascii="Times New Roman" w:hAnsi="Times New Roman" w:cs="Times New Roman"/>
        </w:rPr>
        <w:t xml:space="preserve"> zrealizowan</w:t>
      </w:r>
      <w:r>
        <w:rPr>
          <w:rFonts w:ascii="Times New Roman" w:hAnsi="Times New Roman" w:cs="Times New Roman"/>
        </w:rPr>
        <w:t>ych</w:t>
      </w:r>
      <w:r w:rsidR="001F16B0" w:rsidRPr="001F16B0">
        <w:rPr>
          <w:rFonts w:ascii="Times New Roman" w:hAnsi="Times New Roman" w:cs="Times New Roman"/>
        </w:rPr>
        <w:t xml:space="preserve"> kurs</w:t>
      </w:r>
      <w:r>
        <w:rPr>
          <w:rFonts w:ascii="Times New Roman" w:hAnsi="Times New Roman" w:cs="Times New Roman"/>
        </w:rPr>
        <w:t>ów</w:t>
      </w:r>
      <w:r w:rsidR="001F16B0" w:rsidRPr="001F16B0">
        <w:rPr>
          <w:rFonts w:ascii="Times New Roman" w:hAnsi="Times New Roman" w:cs="Times New Roman"/>
        </w:rPr>
        <w:t>/ szkole</w:t>
      </w:r>
      <w:r>
        <w:rPr>
          <w:rFonts w:ascii="Times New Roman" w:hAnsi="Times New Roman" w:cs="Times New Roman"/>
        </w:rPr>
        <w:t xml:space="preserve">ń </w:t>
      </w:r>
      <w:r w:rsidR="001F16B0" w:rsidRPr="001F16B0">
        <w:rPr>
          <w:rFonts w:ascii="Times New Roman" w:hAnsi="Times New Roman" w:cs="Times New Roman"/>
        </w:rPr>
        <w:t xml:space="preserve">dotyczące tematyki związanej z przedmiotem zamówienia do danej części </w:t>
      </w:r>
      <w:bookmarkEnd w:id="9"/>
      <w:r w:rsidR="001F16B0" w:rsidRPr="001F16B0">
        <w:rPr>
          <w:rFonts w:ascii="Times New Roman" w:hAnsi="Times New Roman" w:cs="Times New Roman"/>
        </w:rPr>
        <w:t xml:space="preserve">– </w:t>
      </w:r>
      <w:r w:rsidR="001F16B0" w:rsidRPr="0009433E">
        <w:rPr>
          <w:rFonts w:ascii="Times New Roman" w:hAnsi="Times New Roman" w:cs="Times New Roman"/>
          <w:b/>
          <w:bCs/>
        </w:rPr>
        <w:t>0 pkt</w:t>
      </w:r>
    </w:p>
    <w:p w14:paraId="7D0D4F04" w14:textId="0E11808B" w:rsidR="001F16B0" w:rsidRPr="001F16B0" w:rsidRDefault="008B2913" w:rsidP="001F16B0">
      <w:pPr>
        <w:pStyle w:val="Akapitzlist"/>
        <w:numPr>
          <w:ilvl w:val="0"/>
          <w:numId w:val="121"/>
        </w:numPr>
        <w:shd w:val="clear" w:color="auto" w:fill="FFFFFF"/>
        <w:suppressAutoHyphens w:val="0"/>
        <w:spacing w:after="0" w:line="240" w:lineRule="auto"/>
        <w:ind w:left="1423" w:hanging="357"/>
        <w:jc w:val="both"/>
        <w:textAlignment w:val="baseline"/>
        <w:rPr>
          <w:rFonts w:ascii="Times New Roman" w:hAnsi="Times New Roman" w:cs="Times New Roman"/>
        </w:rPr>
      </w:pPr>
      <w:r w:rsidRPr="0009433E">
        <w:rPr>
          <w:rFonts w:ascii="Times New Roman" w:hAnsi="Times New Roman" w:cs="Times New Roman"/>
          <w:b/>
          <w:bCs/>
        </w:rPr>
        <w:t>5-8</w:t>
      </w:r>
      <w:r w:rsidR="001F16B0" w:rsidRPr="001F16B0">
        <w:rPr>
          <w:rFonts w:ascii="Times New Roman" w:hAnsi="Times New Roman" w:cs="Times New Roman"/>
        </w:rPr>
        <w:t xml:space="preserve">  </w:t>
      </w:r>
      <w:bookmarkStart w:id="10" w:name="_Hlk94092399"/>
      <w:r w:rsidR="001F16B0" w:rsidRPr="001F16B0">
        <w:rPr>
          <w:rFonts w:ascii="Times New Roman" w:hAnsi="Times New Roman" w:cs="Times New Roman"/>
        </w:rPr>
        <w:t xml:space="preserve">zrealizowanych kursów/ szkoleń dotyczących tematyki związanej z przedmiotem zamówienia do danej części </w:t>
      </w:r>
      <w:bookmarkEnd w:id="10"/>
      <w:r w:rsidR="001F16B0" w:rsidRPr="001F16B0">
        <w:rPr>
          <w:rFonts w:ascii="Times New Roman" w:hAnsi="Times New Roman" w:cs="Times New Roman"/>
        </w:rPr>
        <w:t>–</w:t>
      </w:r>
      <w:r>
        <w:rPr>
          <w:rFonts w:ascii="Times New Roman" w:hAnsi="Times New Roman" w:cs="Times New Roman"/>
        </w:rPr>
        <w:t xml:space="preserve"> </w:t>
      </w:r>
      <w:r w:rsidRPr="0009433E">
        <w:rPr>
          <w:rFonts w:ascii="Times New Roman" w:hAnsi="Times New Roman" w:cs="Times New Roman"/>
          <w:b/>
          <w:bCs/>
        </w:rPr>
        <w:t>2</w:t>
      </w:r>
      <w:r w:rsidR="001F16B0" w:rsidRPr="0009433E">
        <w:rPr>
          <w:rFonts w:ascii="Times New Roman" w:hAnsi="Times New Roman" w:cs="Times New Roman"/>
          <w:b/>
          <w:bCs/>
        </w:rPr>
        <w:t>0 pkt</w:t>
      </w:r>
    </w:p>
    <w:p w14:paraId="029D54FA" w14:textId="1D75738A" w:rsidR="001F16B0" w:rsidRPr="001F16B0" w:rsidRDefault="008B2913" w:rsidP="001F16B0">
      <w:pPr>
        <w:pStyle w:val="Akapitzlist"/>
        <w:numPr>
          <w:ilvl w:val="0"/>
          <w:numId w:val="121"/>
        </w:numPr>
        <w:shd w:val="clear" w:color="auto" w:fill="FFFFFF"/>
        <w:suppressAutoHyphens w:val="0"/>
        <w:spacing w:after="0" w:line="240" w:lineRule="auto"/>
        <w:ind w:left="1423" w:hanging="357"/>
        <w:jc w:val="both"/>
        <w:textAlignment w:val="baseline"/>
        <w:rPr>
          <w:rFonts w:ascii="Times New Roman" w:hAnsi="Times New Roman" w:cs="Times New Roman"/>
        </w:rPr>
      </w:pPr>
      <w:r w:rsidRPr="0009433E">
        <w:rPr>
          <w:rFonts w:ascii="Times New Roman" w:hAnsi="Times New Roman" w:cs="Times New Roman"/>
          <w:b/>
          <w:bCs/>
        </w:rPr>
        <w:lastRenderedPageBreak/>
        <w:t>9 i więcej</w:t>
      </w:r>
      <w:r w:rsidR="001F16B0" w:rsidRPr="001F16B0">
        <w:rPr>
          <w:rFonts w:ascii="Times New Roman" w:hAnsi="Times New Roman" w:cs="Times New Roman"/>
        </w:rPr>
        <w:t xml:space="preserve"> zrealizowanych kursów/ szkoleń dotyczących tematyki związanej z przedmiotem zamówienia do danej części – </w:t>
      </w:r>
      <w:r w:rsidRPr="0009433E">
        <w:rPr>
          <w:rFonts w:ascii="Times New Roman" w:hAnsi="Times New Roman" w:cs="Times New Roman"/>
          <w:b/>
          <w:bCs/>
        </w:rPr>
        <w:t>4</w:t>
      </w:r>
      <w:r w:rsidR="001F16B0" w:rsidRPr="0009433E">
        <w:rPr>
          <w:rFonts w:ascii="Times New Roman" w:hAnsi="Times New Roman" w:cs="Times New Roman"/>
          <w:b/>
          <w:bCs/>
        </w:rPr>
        <w:t>0 pkt</w:t>
      </w:r>
    </w:p>
    <w:p w14:paraId="337ACB05" w14:textId="77777777" w:rsidR="001F16B0" w:rsidRPr="001F16B0" w:rsidRDefault="001F16B0" w:rsidP="001F16B0">
      <w:pPr>
        <w:pStyle w:val="Akapitzlist"/>
        <w:shd w:val="clear" w:color="auto" w:fill="FFFFFF"/>
        <w:suppressAutoHyphens w:val="0"/>
        <w:spacing w:after="0" w:line="240" w:lineRule="auto"/>
        <w:ind w:left="998"/>
        <w:jc w:val="both"/>
        <w:textAlignment w:val="baseline"/>
        <w:rPr>
          <w:rFonts w:ascii="Times New Roman" w:hAnsi="Times New Roman" w:cs="Times New Roman"/>
          <w:sz w:val="24"/>
          <w:szCs w:val="24"/>
        </w:rPr>
      </w:pPr>
    </w:p>
    <w:p w14:paraId="646F2563" w14:textId="77777777" w:rsidR="00FB236C" w:rsidRPr="00A0334E" w:rsidRDefault="00FB236C" w:rsidP="00FB236C">
      <w:pPr>
        <w:shd w:val="clear" w:color="auto" w:fill="FFFFFF"/>
        <w:suppressAutoHyphens w:val="0"/>
        <w:spacing w:after="0" w:line="240" w:lineRule="auto"/>
        <w:contextualSpacing/>
        <w:jc w:val="both"/>
        <w:textAlignment w:val="baseline"/>
        <w:rPr>
          <w:color w:val="FF0000"/>
          <w:sz w:val="12"/>
          <w:szCs w:val="12"/>
          <w:lang w:eastAsia="en-US"/>
        </w:rPr>
      </w:pPr>
    </w:p>
    <w:p w14:paraId="16FA26BA" w14:textId="77777777" w:rsidR="00FB236C" w:rsidRPr="00BB06E3" w:rsidRDefault="00FB236C" w:rsidP="00FB236C">
      <w:pPr>
        <w:shd w:val="clear" w:color="auto" w:fill="FFFFFF"/>
        <w:suppressAutoHyphens w:val="0"/>
        <w:spacing w:after="0" w:line="240" w:lineRule="auto"/>
        <w:contextualSpacing/>
        <w:jc w:val="both"/>
        <w:textAlignment w:val="baseline"/>
        <w:rPr>
          <w:b/>
          <w:lang w:eastAsia="en-US"/>
        </w:rPr>
      </w:pPr>
      <w:r w:rsidRPr="00BB06E3">
        <w:rPr>
          <w:b/>
          <w:lang w:eastAsia="en-US"/>
        </w:rPr>
        <w:t xml:space="preserve">Doświadczenie zawodowe osoby prowadzącej </w:t>
      </w:r>
      <w:r w:rsidR="00BB06E3" w:rsidRPr="00BB06E3">
        <w:rPr>
          <w:b/>
          <w:lang w:eastAsia="en-US"/>
        </w:rPr>
        <w:t>kurs/szkolenie</w:t>
      </w:r>
      <w:r w:rsidRPr="00BB06E3">
        <w:rPr>
          <w:b/>
          <w:lang w:eastAsia="en-US"/>
        </w:rPr>
        <w:t xml:space="preserve"> należy przedstawić w tabelkach znajdujących się w załączniku nr 1 (formularz ofertowy). Brak pozycji w tabelkach będzie się równało z nie przyznaniem punktów w kryterium oceny doświadczenia zawodowego osoby prowadzącej </w:t>
      </w:r>
      <w:r w:rsidR="00BB06E3" w:rsidRPr="00BB06E3">
        <w:rPr>
          <w:b/>
          <w:lang w:eastAsia="en-US"/>
        </w:rPr>
        <w:t>kurs/szkolenie</w:t>
      </w:r>
      <w:r w:rsidRPr="00BB06E3">
        <w:rPr>
          <w:b/>
          <w:lang w:eastAsia="en-US"/>
        </w:rPr>
        <w:t>.</w:t>
      </w:r>
    </w:p>
    <w:p w14:paraId="15AC664B" w14:textId="77777777" w:rsidR="00F67C74" w:rsidRPr="00BB06E3" w:rsidRDefault="00F67C74" w:rsidP="00FB236C">
      <w:pPr>
        <w:shd w:val="clear" w:color="auto" w:fill="FFFFFF"/>
        <w:suppressAutoHyphens w:val="0"/>
        <w:spacing w:after="0" w:line="240" w:lineRule="auto"/>
        <w:contextualSpacing/>
        <w:jc w:val="both"/>
        <w:textAlignment w:val="baseline"/>
        <w:rPr>
          <w:b/>
          <w:sz w:val="10"/>
          <w:szCs w:val="10"/>
          <w:lang w:eastAsia="en-US"/>
        </w:rPr>
      </w:pPr>
    </w:p>
    <w:p w14:paraId="11DD11FB" w14:textId="77777777" w:rsidR="00EC659C" w:rsidRPr="00EC659C" w:rsidRDefault="00CB3E5B" w:rsidP="00F67C74">
      <w:pPr>
        <w:spacing w:after="0"/>
        <w:jc w:val="both"/>
        <w:rPr>
          <w:b/>
          <w:sz w:val="2"/>
          <w:szCs w:val="2"/>
        </w:rPr>
      </w:pPr>
      <w:r w:rsidRPr="002B5708">
        <w:rPr>
          <w:b/>
        </w:rPr>
        <w:t xml:space="preserve">        </w:t>
      </w:r>
    </w:p>
    <w:p w14:paraId="69078FA4" w14:textId="77777777" w:rsidR="00CB3E5B" w:rsidRDefault="00CB3E5B" w:rsidP="00F67C74">
      <w:pPr>
        <w:spacing w:after="0" w:line="240" w:lineRule="auto"/>
        <w:jc w:val="both"/>
        <w:rPr>
          <w:b/>
        </w:rPr>
      </w:pPr>
      <w:r w:rsidRPr="002B5708">
        <w:rPr>
          <w:b/>
        </w:rPr>
        <w:t>Łączna suma punktów zostanie określona wg wzoru: C+</w:t>
      </w:r>
      <w:r w:rsidR="00FB236C">
        <w:rPr>
          <w:b/>
        </w:rPr>
        <w:t>D</w:t>
      </w:r>
    </w:p>
    <w:p w14:paraId="621E6F07" w14:textId="77777777" w:rsidR="00F67C74" w:rsidRPr="00F67C74" w:rsidRDefault="00F67C74" w:rsidP="00F67C74">
      <w:pPr>
        <w:spacing w:after="0" w:line="240" w:lineRule="auto"/>
        <w:jc w:val="both"/>
        <w:rPr>
          <w:b/>
          <w:sz w:val="10"/>
          <w:szCs w:val="10"/>
        </w:rPr>
      </w:pPr>
    </w:p>
    <w:p w14:paraId="44964153" w14:textId="67F65DBB" w:rsidR="00EF672A" w:rsidRPr="00EF672A" w:rsidRDefault="00F62816" w:rsidP="00227B04">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227B04">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227B04">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rsidTr="0010419E">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auto"/>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6920FA66" w14:textId="7FCE5594"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8B09A8"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31330E5F" w14:textId="16F14560"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Jeżeli 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0EBB1AE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152088" w:rsidRDefault="00A04B44" w:rsidP="00EC1EF9">
            <w:pPr>
              <w:spacing w:after="0" w:line="240" w:lineRule="auto"/>
              <w:rPr>
                <w:rFonts w:eastAsia="Times New Roman"/>
                <w:b/>
              </w:rPr>
            </w:pPr>
            <w:r w:rsidRPr="00152088">
              <w:rPr>
                <w:rFonts w:eastAsia="Times New Roman"/>
                <w:b/>
              </w:rPr>
              <w:t xml:space="preserve">ROZDZIAŁ </w:t>
            </w:r>
            <w:r w:rsidR="00EC1EF9">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5D7B534" w14:textId="704A61DB"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8B09A8" w:rsidRPr="00152088">
        <w:rPr>
          <w:spacing w:val="-1"/>
          <w:lang w:eastAsia="pl-PL"/>
        </w:rPr>
        <w:t>ponieść szkodę</w:t>
      </w:r>
      <w:r w:rsidRPr="00152088">
        <w:rPr>
          <w:spacing w:val="-1"/>
          <w:lang w:eastAsia="pl-PL"/>
        </w:rPr>
        <w:t xml:space="preserve"> w wyniku naruszenia przez Zamawiającego przepisów </w:t>
      </w:r>
      <w:proofErr w:type="spellStart"/>
      <w:r w:rsidRPr="00152088">
        <w:rPr>
          <w:spacing w:val="-1"/>
          <w:lang w:eastAsia="pl-PL"/>
        </w:rPr>
        <w:t>pzp</w:t>
      </w:r>
      <w:proofErr w:type="spellEnd"/>
      <w:r w:rsidRPr="00152088">
        <w:rPr>
          <w:spacing w:val="-1"/>
          <w:lang w:eastAsia="pl-PL"/>
        </w:rPr>
        <w:t>.</w:t>
      </w:r>
    </w:p>
    <w:p w14:paraId="0F4F3721"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6D02990B"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17B633B5"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43EA7235" w14:textId="77777777" w:rsidR="00550AAF" w:rsidRPr="00152088" w:rsidRDefault="00A04B44" w:rsidP="001B16D5">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8B09A8">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24457A4"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2E2EBF3"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152088" w:rsidRDefault="00A04B44" w:rsidP="00EC1EF9">
            <w:pPr>
              <w:spacing w:after="0" w:line="240" w:lineRule="auto"/>
              <w:rPr>
                <w:rFonts w:eastAsia="Times New Roman"/>
                <w:b/>
              </w:rPr>
            </w:pPr>
            <w:r w:rsidRPr="00152088">
              <w:rPr>
                <w:rFonts w:eastAsia="Times New Roman"/>
                <w:b/>
              </w:rPr>
              <w:t>ROZDZIAŁ 2</w:t>
            </w:r>
            <w:r w:rsidR="00EC1EF9">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16A28759" w14:textId="778AB42B"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8B09A8" w:rsidRPr="00152088">
        <w:rPr>
          <w:rFonts w:eastAsia="Times New Roman"/>
          <w:b/>
          <w:lang w:eastAsia="pl-PL"/>
        </w:rPr>
        <w:t xml:space="preserve">udziału </w:t>
      </w:r>
      <w:r w:rsidR="008B09A8">
        <w:rPr>
          <w:rFonts w:eastAsia="Times New Roman"/>
          <w:b/>
          <w:lang w:eastAsia="pl-PL"/>
        </w:rPr>
        <w:br/>
      </w:r>
      <w:r w:rsidR="008B09A8"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742F11BC" w14:textId="77777777" w:rsidR="00550AAF" w:rsidRPr="005D5431" w:rsidRDefault="00A04B44" w:rsidP="00227B04">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8402C"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952C0F6"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6C16334" w14:textId="73FA7CB4" w:rsidR="00550AAF" w:rsidRPr="009632A7" w:rsidRDefault="00A04B44" w:rsidP="00227B04">
      <w:pPr>
        <w:pStyle w:val="Akapitzlist"/>
        <w:numPr>
          <w:ilvl w:val="0"/>
          <w:numId w:val="32"/>
        </w:numPr>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8B09A8"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4078075"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ED7D5AF" w14:textId="77777777" w:rsidR="006E4725" w:rsidRPr="006E4725" w:rsidRDefault="006E4725" w:rsidP="006E4725">
      <w:pPr>
        <w:pStyle w:val="Akapitzlist"/>
        <w:spacing w:before="60" w:after="0" w:line="240" w:lineRule="auto"/>
        <w:jc w:val="both"/>
        <w:rPr>
          <w:rFonts w:ascii="Times New Roman" w:eastAsia="Times New Roman" w:hAnsi="Times New Roman" w:cs="Times New Roman"/>
          <w:lang w:eastAsia="pl-PL"/>
        </w:rPr>
      </w:pPr>
      <w:r w:rsidRPr="006E472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92D517F" w14:textId="77777777" w:rsidR="0006434E" w:rsidRPr="002B5708" w:rsidRDefault="0006434E" w:rsidP="00227B04">
      <w:pPr>
        <w:pStyle w:val="Akapitzlist"/>
        <w:keepNext/>
        <w:keepLines/>
        <w:numPr>
          <w:ilvl w:val="0"/>
          <w:numId w:val="32"/>
        </w:numPr>
        <w:spacing w:before="60" w:after="0" w:line="240" w:lineRule="auto"/>
        <w:ind w:left="714" w:hanging="357"/>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3A9C5472" w14:textId="77777777"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60750E" w14:textId="77777777" w:rsidR="0006434E" w:rsidRDefault="004A5C94" w:rsidP="001932A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00975A4B" w:rsidRPr="002B5708">
        <w:rPr>
          <w:iCs/>
          <w:kern w:val="2"/>
          <w:lang w:eastAsia="ar-SA"/>
        </w:rPr>
        <w:t>.</w:t>
      </w:r>
    </w:p>
    <w:p w14:paraId="0177532F" w14:textId="46A35219" w:rsidR="00550AAF" w:rsidRPr="0057466F" w:rsidRDefault="00A04B44" w:rsidP="00F85926">
      <w:pPr>
        <w:pStyle w:val="Akapitzlist"/>
        <w:numPr>
          <w:ilvl w:val="0"/>
          <w:numId w:val="32"/>
        </w:numPr>
        <w:shd w:val="clear" w:color="auto" w:fill="D9D9D9" w:themeFill="background1" w:themeFillShade="D9"/>
        <w:tabs>
          <w:tab w:val="left" w:pos="-993"/>
          <w:tab w:val="right" w:pos="-426"/>
        </w:tabs>
        <w:spacing w:before="60" w:after="0" w:line="240" w:lineRule="auto"/>
        <w:ind w:left="567" w:hanging="210"/>
        <w:jc w:val="both"/>
        <w:rPr>
          <w:rFonts w:ascii="Times New Roman" w:eastAsia="Times New Roman" w:hAnsi="Times New Roman" w:cs="Times New Roman"/>
          <w:highlight w:val="lightGray"/>
          <w:lang w:eastAsia="pl-PL"/>
        </w:rPr>
      </w:pPr>
      <w:r w:rsidRPr="0057466F">
        <w:rPr>
          <w:rFonts w:ascii="Times New Roman" w:eastAsia="Times New Roman" w:hAnsi="Times New Roman" w:cs="Times New Roman"/>
          <w:b/>
          <w:highlight w:val="lightGray"/>
          <w:lang w:eastAsia="pl-PL"/>
        </w:rPr>
        <w:t>zdolności technicznej lub zawodowej</w:t>
      </w:r>
      <w:r w:rsidR="008B2913">
        <w:rPr>
          <w:rFonts w:ascii="Times New Roman" w:eastAsia="Times New Roman" w:hAnsi="Times New Roman" w:cs="Times New Roman"/>
          <w:b/>
          <w:highlight w:val="lightGray"/>
          <w:lang w:eastAsia="pl-PL"/>
        </w:rPr>
        <w:t xml:space="preserve"> (dotyczy wszystkich części)</w:t>
      </w:r>
    </w:p>
    <w:p w14:paraId="0EAEBD60" w14:textId="1B0D3183" w:rsidR="001B16D5" w:rsidRPr="001B16D5" w:rsidRDefault="005D5431" w:rsidP="0025403D">
      <w:pPr>
        <w:shd w:val="clear" w:color="auto" w:fill="D9D9D9" w:themeFill="background1" w:themeFillShade="D9"/>
        <w:tabs>
          <w:tab w:val="left" w:pos="-993"/>
          <w:tab w:val="right" w:pos="-426"/>
        </w:tabs>
        <w:spacing w:after="0" w:line="240" w:lineRule="auto"/>
        <w:ind w:left="567" w:hanging="141"/>
        <w:jc w:val="both"/>
        <w:rPr>
          <w:highlight w:val="lightGray"/>
        </w:rPr>
      </w:pPr>
      <w:r w:rsidRPr="0057466F">
        <w:rPr>
          <w:rFonts w:eastAsia="Times New Roman"/>
          <w:highlight w:val="lightGray"/>
          <w:lang w:eastAsia="pl-PL"/>
        </w:rPr>
        <w:tab/>
      </w:r>
      <w:r w:rsidR="00237950" w:rsidRPr="001B16D5">
        <w:rPr>
          <w:b/>
          <w:highlight w:val="lightGray"/>
        </w:rPr>
        <w:t>Wykonawca musi dysponować osobami</w:t>
      </w:r>
      <w:r w:rsidR="00237950" w:rsidRPr="001B16D5">
        <w:rPr>
          <w:highlight w:val="lightGray"/>
        </w:rPr>
        <w:t xml:space="preserve"> </w:t>
      </w:r>
      <w:r w:rsidR="00237950" w:rsidRPr="001B16D5">
        <w:rPr>
          <w:b/>
          <w:highlight w:val="lightGray"/>
        </w:rPr>
        <w:t>(wykaz</w:t>
      </w:r>
      <w:r w:rsidR="00F67C74" w:rsidRPr="001B16D5">
        <w:rPr>
          <w:b/>
          <w:highlight w:val="lightGray"/>
        </w:rPr>
        <w:t xml:space="preserve"> </w:t>
      </w:r>
      <w:r w:rsidR="00237950" w:rsidRPr="001B16D5">
        <w:rPr>
          <w:b/>
          <w:highlight w:val="lightGray"/>
        </w:rPr>
        <w:t>-</w:t>
      </w:r>
      <w:r w:rsidR="00F67C74" w:rsidRPr="001B16D5">
        <w:rPr>
          <w:b/>
          <w:highlight w:val="lightGray"/>
        </w:rPr>
        <w:t xml:space="preserve"> </w:t>
      </w:r>
      <w:r w:rsidR="00237950" w:rsidRPr="001B16D5">
        <w:rPr>
          <w:b/>
          <w:highlight w:val="lightGray"/>
        </w:rPr>
        <w:t>załącznik nr 1</w:t>
      </w:r>
      <w:r w:rsidR="0009433E">
        <w:rPr>
          <w:b/>
          <w:highlight w:val="lightGray"/>
        </w:rPr>
        <w:t>3</w:t>
      </w:r>
      <w:r w:rsidR="00237950" w:rsidRPr="001B16D5">
        <w:rPr>
          <w:b/>
          <w:highlight w:val="lightGray"/>
        </w:rPr>
        <w:t>)</w:t>
      </w:r>
      <w:r w:rsidR="00237950" w:rsidRPr="001B16D5">
        <w:rPr>
          <w:highlight w:val="lightGray"/>
        </w:rPr>
        <w:t xml:space="preserve">, </w:t>
      </w:r>
      <w:r w:rsidR="001B16D5" w:rsidRPr="001B16D5">
        <w:rPr>
          <w:highlight w:val="lightGray"/>
        </w:rPr>
        <w:t>Wykonawca musi dysponować osobami, które zostaną skierowane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16A7E86" w14:textId="02915597" w:rsidR="00790EE9" w:rsidRPr="008B2913" w:rsidRDefault="008B2913" w:rsidP="0025403D">
      <w:pPr>
        <w:shd w:val="clear" w:color="auto" w:fill="D9D9D9" w:themeFill="background1" w:themeFillShade="D9"/>
        <w:suppressAutoHyphens w:val="0"/>
        <w:spacing w:after="0" w:line="240" w:lineRule="auto"/>
        <w:ind w:left="426"/>
        <w:jc w:val="both"/>
        <w:rPr>
          <w:highlight w:val="lightGray"/>
        </w:rPr>
      </w:pPr>
      <w:r w:rsidRPr="008B2913">
        <w:rPr>
          <w:b/>
          <w:bCs/>
          <w:highlight w:val="lightGray"/>
        </w:rPr>
        <w:t>Z</w:t>
      </w:r>
      <w:r w:rsidR="00790EE9" w:rsidRPr="008B2913">
        <w:rPr>
          <w:b/>
          <w:bCs/>
          <w:highlight w:val="lightGray"/>
        </w:rPr>
        <w:t>a spełnienie tego warunku</w:t>
      </w:r>
      <w:r w:rsidR="00790EE9" w:rsidRPr="008B2913">
        <w:rPr>
          <w:highlight w:val="lightGray"/>
        </w:rPr>
        <w:t xml:space="preserve"> Zamawiający uzna dysponowanie przez wykonawcę minimum jednym trenerem/wykładowcą/szkoleniowcem posiadający</w:t>
      </w:r>
      <w:r w:rsidR="00C34C5D" w:rsidRPr="008B2913">
        <w:rPr>
          <w:highlight w:val="lightGray"/>
        </w:rPr>
        <w:t>:</w:t>
      </w:r>
    </w:p>
    <w:p w14:paraId="0D84AE3A" w14:textId="77777777" w:rsidR="00790EE9" w:rsidRPr="008B2913" w:rsidRDefault="00790EE9" w:rsidP="0025403D">
      <w:pPr>
        <w:shd w:val="clear" w:color="auto" w:fill="D9D9D9" w:themeFill="background1" w:themeFillShade="D9"/>
        <w:suppressAutoHyphens w:val="0"/>
        <w:spacing w:after="0" w:line="240" w:lineRule="auto"/>
        <w:ind w:left="426"/>
        <w:jc w:val="both"/>
        <w:rPr>
          <w:highlight w:val="lightGray"/>
        </w:rPr>
      </w:pPr>
      <w:r w:rsidRPr="008B2913">
        <w:rPr>
          <w:highlight w:val="lightGray"/>
        </w:rPr>
        <w:t xml:space="preserve">1. Wykształcenie wyższe. </w:t>
      </w:r>
    </w:p>
    <w:p w14:paraId="3AA547B3" w14:textId="1BB0A0A4" w:rsidR="004A6938" w:rsidRPr="008B2913" w:rsidRDefault="00C34C5D" w:rsidP="0025403D">
      <w:pPr>
        <w:shd w:val="clear" w:color="auto" w:fill="D9D9D9" w:themeFill="background1" w:themeFillShade="D9"/>
        <w:suppressAutoHyphens w:val="0"/>
        <w:spacing w:after="0" w:line="240" w:lineRule="auto"/>
        <w:ind w:left="426"/>
        <w:jc w:val="both"/>
        <w:rPr>
          <w:highlight w:val="lightGray"/>
        </w:rPr>
      </w:pPr>
      <w:r w:rsidRPr="008B2913">
        <w:rPr>
          <w:highlight w:val="lightGray"/>
        </w:rPr>
        <w:t>2. Doświadczenie z zakresu realizacji szkoleń</w:t>
      </w:r>
      <w:r w:rsidR="00790EE9" w:rsidRPr="00790EE9">
        <w:rPr>
          <w:highlight w:val="lightGray"/>
        </w:rPr>
        <w:t xml:space="preserve"> </w:t>
      </w:r>
      <w:r w:rsidRPr="008B2913">
        <w:rPr>
          <w:highlight w:val="lightGray"/>
        </w:rPr>
        <w:t>polegające na przeprowadzeniu co najmniej 4 szkoleń</w:t>
      </w:r>
      <w:r w:rsidR="0025403D">
        <w:rPr>
          <w:highlight w:val="lightGray"/>
        </w:rPr>
        <w:t xml:space="preserve"> z danej tematyki</w:t>
      </w:r>
      <w:r w:rsidR="00A30543">
        <w:rPr>
          <w:highlight w:val="lightGray"/>
        </w:rPr>
        <w:t>- zgodnie załącznikiem</w:t>
      </w:r>
      <w:r w:rsidR="0009433E">
        <w:rPr>
          <w:highlight w:val="lightGray"/>
        </w:rPr>
        <w:t>.</w:t>
      </w:r>
      <w:r w:rsidRPr="008B2913">
        <w:rPr>
          <w:highlight w:val="lightGray"/>
        </w:rPr>
        <w:t xml:space="preserve">  </w:t>
      </w:r>
      <w:r w:rsidR="00445B19" w:rsidRPr="0009433E">
        <w:rPr>
          <w:b/>
          <w:bCs/>
          <w:highlight w:val="lightGray"/>
        </w:rPr>
        <w:t xml:space="preserve">(załącznik nr </w:t>
      </w:r>
      <w:r w:rsidR="0009433E" w:rsidRPr="0009433E">
        <w:rPr>
          <w:b/>
          <w:bCs/>
          <w:highlight w:val="lightGray"/>
        </w:rPr>
        <w:t>14-</w:t>
      </w:r>
      <w:r w:rsidR="00445B19" w:rsidRPr="0009433E">
        <w:rPr>
          <w:b/>
          <w:bCs/>
          <w:highlight w:val="lightGray"/>
        </w:rPr>
        <w:t>16)</w:t>
      </w:r>
    </w:p>
    <w:p w14:paraId="695B5648" w14:textId="77777777" w:rsidR="0075654C" w:rsidRDefault="0075654C" w:rsidP="0075654C">
      <w:pPr>
        <w:spacing w:after="0" w:line="240" w:lineRule="auto"/>
        <w:ind w:left="708"/>
        <w:jc w:val="both"/>
        <w:rPr>
          <w:b/>
        </w:rPr>
      </w:pPr>
      <w:r w:rsidRPr="00CF3F2A">
        <w:rPr>
          <w:b/>
        </w:rPr>
        <w:lastRenderedPageBreak/>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52FED5EA" w14:textId="77777777" w:rsidR="00C72984" w:rsidRPr="001932AE" w:rsidRDefault="00C72984" w:rsidP="00540C3F">
      <w:pPr>
        <w:spacing w:after="0" w:line="240" w:lineRule="auto"/>
        <w:ind w:left="708"/>
        <w:jc w:val="both"/>
        <w:rPr>
          <w:b/>
          <w:color w:val="000000"/>
          <w:sz w:val="8"/>
          <w:szCs w:val="8"/>
        </w:rPr>
      </w:pPr>
    </w:p>
    <w:p w14:paraId="15615AE9" w14:textId="77777777" w:rsidR="00550AAF" w:rsidRPr="00152088" w:rsidRDefault="00A04B44" w:rsidP="00227B04">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227B04">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lastRenderedPageBreak/>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705B860" w14:textId="1A566E71" w:rsidR="009407EF" w:rsidRPr="000C7A28" w:rsidRDefault="00A04B44">
      <w:pPr>
        <w:tabs>
          <w:tab w:val="left" w:pos="-993"/>
          <w:tab w:val="left" w:pos="-426"/>
        </w:tabs>
        <w:autoSpaceDE w:val="0"/>
        <w:spacing w:after="60" w:line="240" w:lineRule="auto"/>
        <w:jc w:val="both"/>
        <w:rPr>
          <w:lang w:eastAsia="pl-PL"/>
        </w:rPr>
      </w:pPr>
      <w:r w:rsidRPr="000C7A28">
        <w:rPr>
          <w:lang w:eastAsia="pl-PL"/>
        </w:rPr>
        <w:t xml:space="preserve">Zamawiający </w:t>
      </w:r>
      <w:r w:rsidRPr="000C7A28">
        <w:rPr>
          <w:b/>
          <w:u w:val="single"/>
          <w:lang w:eastAsia="pl-PL"/>
        </w:rPr>
        <w:t>dopuszcza</w:t>
      </w:r>
      <w:r w:rsidRPr="000C7A28">
        <w:rPr>
          <w:lang w:eastAsia="pl-PL"/>
        </w:rPr>
        <w:t xml:space="preserve"> możliwoś</w:t>
      </w:r>
      <w:r w:rsidR="006E4725" w:rsidRPr="000C7A28">
        <w:rPr>
          <w:lang w:eastAsia="pl-PL"/>
        </w:rPr>
        <w:t>ci</w:t>
      </w:r>
      <w:r w:rsidRPr="000C7A28">
        <w:rPr>
          <w:lang w:eastAsia="pl-PL"/>
        </w:rPr>
        <w:t xml:space="preserve"> składania ofert częściowych.</w:t>
      </w:r>
    </w:p>
    <w:p w14:paraId="3A1CB13F" w14:textId="77777777" w:rsidR="00C83BE1" w:rsidRPr="00EB1CCE" w:rsidRDefault="00C83BE1" w:rsidP="000A255C">
      <w:pPr>
        <w:pStyle w:val="Bezodstpw"/>
        <w:ind w:left="992" w:hanging="992"/>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E0A0B74" w14:textId="55CDA435" w:rsidR="00550AAF" w:rsidRDefault="002861DC" w:rsidP="00163B4B">
      <w:pPr>
        <w:pStyle w:val="Bezodstpw"/>
        <w:spacing w:before="20"/>
        <w:jc w:val="both"/>
        <w:rPr>
          <w:rFonts w:ascii="Times New Roman" w:hAnsi="Times New Roman" w:cs="Times New Roman"/>
        </w:rPr>
      </w:pPr>
      <w:r>
        <w:rPr>
          <w:rFonts w:ascii="Times New Roman" w:hAnsi="Times New Roman" w:cs="Times New Roman"/>
        </w:rPr>
        <w:t>N</w:t>
      </w:r>
      <w:r w:rsidR="001B16D5">
        <w:rPr>
          <w:rFonts w:ascii="Times New Roman" w:hAnsi="Times New Roman" w:cs="Times New Roman"/>
        </w:rPr>
        <w:t>a wszystkie</w:t>
      </w:r>
      <w:r w:rsidR="00D85374">
        <w:rPr>
          <w:rFonts w:ascii="Times New Roman" w:hAnsi="Times New Roman" w:cs="Times New Roman"/>
        </w:rPr>
        <w:t>.</w:t>
      </w:r>
      <w:r w:rsidR="00A04B44" w:rsidRPr="00152088">
        <w:rPr>
          <w:rFonts w:ascii="Times New Roman" w:hAnsi="Times New Roman" w:cs="Times New Roman"/>
        </w:rPr>
        <w:t xml:space="preserve"> </w:t>
      </w:r>
    </w:p>
    <w:p w14:paraId="32660FD2"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2EB4D122" w14:textId="2BD0D671" w:rsidR="00550AAF" w:rsidRDefault="00A04B44" w:rsidP="00A75132">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p>
    <w:p w14:paraId="05BF6CF8" w14:textId="77777777" w:rsidR="0010419E" w:rsidRPr="00152088" w:rsidRDefault="0010419E" w:rsidP="00A75132">
      <w:pPr>
        <w:spacing w:before="60" w:after="0" w:line="240" w:lineRule="auto"/>
        <w:jc w:val="both"/>
        <w:rPr>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05008E8F" w:rsidR="00550AAF" w:rsidRPr="00152088" w:rsidRDefault="00A04B44" w:rsidP="00915776">
      <w:pPr>
        <w:numPr>
          <w:ilvl w:val="0"/>
          <w:numId w:val="8"/>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Pr>
          <w:b/>
          <w:bCs/>
          <w:i/>
        </w:rPr>
        <w:t>AMW-KANC.SZP.2712.</w:t>
      </w:r>
      <w:r w:rsidR="001B16D5">
        <w:rPr>
          <w:b/>
          <w:bCs/>
          <w:i/>
        </w:rPr>
        <w:t>105</w:t>
      </w:r>
      <w:r w:rsidR="002861DC">
        <w:rPr>
          <w:b/>
          <w:bCs/>
          <w:i/>
        </w:rPr>
        <w:t>.</w:t>
      </w:r>
      <w:r w:rsidR="004C1283" w:rsidRPr="004C1283">
        <w:rPr>
          <w:b/>
          <w:bCs/>
          <w:i/>
        </w:rPr>
        <w:t>2023</w:t>
      </w:r>
      <w:r w:rsidRPr="00152088">
        <w:rPr>
          <w:b/>
          <w:i/>
        </w:rPr>
        <w:t xml:space="preserve"> </w:t>
      </w:r>
      <w:r w:rsidRPr="00152088">
        <w:t xml:space="preserve">prowadzonym w trybie </w:t>
      </w:r>
      <w:r w:rsidRPr="00152088">
        <w:rPr>
          <w:b/>
        </w:rPr>
        <w:t xml:space="preserve">podstawowym (z art. 275 </w:t>
      </w:r>
      <w:r w:rsidR="001B16D5">
        <w:rPr>
          <w:b/>
        </w:rPr>
        <w:t>pkt</w:t>
      </w:r>
      <w:r w:rsidRPr="00152088">
        <w:rPr>
          <w:b/>
        </w:rPr>
        <w:t xml:space="preserve"> 1 </w:t>
      </w:r>
      <w:proofErr w:type="spellStart"/>
      <w:r w:rsidRPr="00152088">
        <w:rPr>
          <w:b/>
        </w:rPr>
        <w:t>Pzp</w:t>
      </w:r>
      <w:proofErr w:type="spellEnd"/>
      <w:r w:rsidRPr="00152088">
        <w:rPr>
          <w:b/>
        </w:rPr>
        <w:t>)</w:t>
      </w:r>
    </w:p>
    <w:p w14:paraId="7C2D4892" w14:textId="48366F84"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4B3757">
        <w:rPr>
          <w:rFonts w:eastAsia="Times New Roman"/>
          <w:lang w:eastAsia="pl-PL"/>
        </w:rPr>
        <w:t>3</w:t>
      </w:r>
      <w:r w:rsidRPr="00152088">
        <w:rPr>
          <w:rFonts w:eastAsia="Times New Roman"/>
          <w:lang w:eastAsia="pl-PL"/>
        </w:rPr>
        <w:t xml:space="preserve"> r. poz. </w:t>
      </w:r>
      <w:r w:rsidR="00631397">
        <w:rPr>
          <w:rFonts w:eastAsia="Times New Roman"/>
          <w:lang w:eastAsia="pl-PL"/>
        </w:rPr>
        <w:t>1</w:t>
      </w:r>
      <w:r w:rsidR="004B3757">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704603FE"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25A88028"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lastRenderedPageBreak/>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0BEA1B7B"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 xml:space="preserve">o udzielenie zamówienia publicznego ani zmianą postanowień umowy w zakresie niezgodnym z ustawą </w:t>
      </w:r>
      <w:proofErr w:type="spellStart"/>
      <w:r w:rsidR="00913F3F" w:rsidRPr="00932004">
        <w:rPr>
          <w:i/>
          <w:sz w:val="18"/>
          <w:szCs w:val="18"/>
        </w:rPr>
        <w:t>Pzp</w:t>
      </w:r>
      <w:proofErr w:type="spellEnd"/>
      <w:r w:rsidR="00913F3F" w:rsidRPr="00932004">
        <w:rPr>
          <w:i/>
          <w:sz w:val="18"/>
          <w:szCs w:val="18"/>
        </w:rPr>
        <w:t xml:space="preserve"> oraz nie może naruszać integralności protokołu oraz jego załączników.</w:t>
      </w:r>
    </w:p>
    <w:p w14:paraId="05D1081E"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6185C410" w14:textId="77777777"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3BF7DFD"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44514D7E"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sidR="00FF714E">
        <w:rPr>
          <w:rFonts w:ascii="Times New Roman" w:eastAsia="Times New Roman" w:hAnsi="Times New Roman" w:cs="Times New Roman"/>
          <w:lang w:eastAsia="pl-PL"/>
        </w:rPr>
        <w:t>owy</w:t>
      </w:r>
    </w:p>
    <w:p w14:paraId="7E16BAE7"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90D31D8" w14:textId="77777777"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1A3E041D" w14:textId="77777777" w:rsidR="000E0743" w:rsidRDefault="000E0743"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008B4A60" w:rsidRPr="008B4A60">
        <w:rPr>
          <w:rFonts w:ascii="Times New Roman" w:eastAsia="Times New Roman" w:hAnsi="Times New Roman" w:cs="Times New Roman"/>
          <w:lang w:eastAsia="pl-PL"/>
        </w:rPr>
        <w:t>Oświadczenie Wykonawcy o spełnieniu warunków</w:t>
      </w:r>
    </w:p>
    <w:p w14:paraId="58307B70" w14:textId="77777777" w:rsidR="008B4A60" w:rsidRDefault="008B4A60"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7             </w:t>
      </w:r>
      <w:r w:rsidRPr="00BB06E3">
        <w:rPr>
          <w:rFonts w:ascii="Times New Roman" w:eastAsia="Times New Roman" w:hAnsi="Times New Roman" w:cs="Times New Roman"/>
          <w:lang w:eastAsia="pl-PL"/>
        </w:rPr>
        <w:t>Oświadczenie o poleganiu na innych podmiotach</w:t>
      </w:r>
    </w:p>
    <w:p w14:paraId="56FC6CA6" w14:textId="77777777" w:rsidR="000F02AD" w:rsidRDefault="000F02AD"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8             </w:t>
      </w:r>
      <w:r w:rsidRPr="000F02AD">
        <w:rPr>
          <w:rFonts w:ascii="Times New Roman" w:eastAsia="Times New Roman" w:hAnsi="Times New Roman" w:cs="Times New Roman"/>
          <w:lang w:eastAsia="pl-PL"/>
        </w:rPr>
        <w:t>Oświadczenia podmiotu udostępniającego zasoby</w:t>
      </w:r>
    </w:p>
    <w:p w14:paraId="2CE10AE6" w14:textId="77777777" w:rsidR="009B7AD5" w:rsidRDefault="009B7AD5"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9             </w:t>
      </w:r>
      <w:r w:rsidRPr="009B7AD5">
        <w:rPr>
          <w:rFonts w:ascii="Times New Roman" w:eastAsia="Times New Roman" w:hAnsi="Times New Roman" w:cs="Times New Roman"/>
          <w:lang w:eastAsia="pl-PL"/>
        </w:rPr>
        <w:t>Oświadczenie wykonawcy/wykonawcy wspólnie ubiegającego</w:t>
      </w:r>
      <w:r>
        <w:rPr>
          <w:rFonts w:ascii="Times New Roman" w:eastAsia="Times New Roman" w:hAnsi="Times New Roman" w:cs="Times New Roman"/>
          <w:lang w:eastAsia="pl-PL"/>
        </w:rPr>
        <w:t xml:space="preserve"> się</w:t>
      </w:r>
    </w:p>
    <w:p w14:paraId="506BF74A" w14:textId="77777777" w:rsidR="007F5594" w:rsidRPr="001108D2" w:rsidRDefault="007F5594" w:rsidP="00C66737">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w:t>
      </w:r>
      <w:r w:rsidR="009B7AD5">
        <w:rPr>
          <w:rFonts w:ascii="Times New Roman" w:eastAsia="Times New Roman" w:hAnsi="Times New Roman" w:cs="Times New Roman"/>
          <w:b/>
          <w:lang w:eastAsia="pl-PL"/>
        </w:rPr>
        <w:t>10</w:t>
      </w:r>
      <w:r>
        <w:rPr>
          <w:rFonts w:ascii="Times New Roman" w:eastAsia="Times New Roman" w:hAnsi="Times New Roman" w:cs="Times New Roman"/>
          <w:b/>
          <w:lang w:eastAsia="pl-PL"/>
        </w:rPr>
        <w:t xml:space="preserve">           </w:t>
      </w:r>
      <w:r w:rsidR="004031DA" w:rsidRPr="00435112">
        <w:rPr>
          <w:rFonts w:ascii="Times New Roman" w:hAnsi="Times New Roman" w:cs="Times New Roman"/>
        </w:rPr>
        <w:t>O</w:t>
      </w:r>
      <w:r w:rsidR="004031DA">
        <w:rPr>
          <w:rFonts w:ascii="Times New Roman" w:hAnsi="Times New Roman" w:cs="Times New Roman"/>
        </w:rPr>
        <w:t>świadczenie z art. 117 ust 4</w:t>
      </w:r>
    </w:p>
    <w:p w14:paraId="58FAB4A3" w14:textId="77777777" w:rsidR="00EF6601"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D06EA2">
        <w:rPr>
          <w:rFonts w:ascii="Times New Roman" w:hAnsi="Times New Roman" w:cs="Times New Roman"/>
          <w:b/>
        </w:rPr>
        <w:t>11</w:t>
      </w:r>
      <w:r w:rsidR="00AB5F36">
        <w:rPr>
          <w:rFonts w:ascii="Times New Roman" w:hAnsi="Times New Roman" w:cs="Times New Roman"/>
          <w:b/>
        </w:rPr>
        <w:t xml:space="preserve">       </w:t>
      </w:r>
      <w:r w:rsidR="009937D5">
        <w:rPr>
          <w:rFonts w:ascii="Times New Roman" w:hAnsi="Times New Roman" w:cs="Times New Roman"/>
          <w:b/>
        </w:rPr>
        <w:t xml:space="preserve">    </w:t>
      </w:r>
      <w:r w:rsidR="004031DA" w:rsidRPr="001108D2">
        <w:rPr>
          <w:rFonts w:ascii="Times New Roman" w:eastAsia="Times New Roman" w:hAnsi="Times New Roman" w:cs="Times New Roman"/>
          <w:lang w:eastAsia="pl-PL"/>
        </w:rPr>
        <w:t>Oświadczenie RODO</w:t>
      </w:r>
    </w:p>
    <w:p w14:paraId="24F0BA7E" w14:textId="77777777" w:rsidR="00D06EA2" w:rsidRPr="00D06EA2" w:rsidRDefault="00D06EA2" w:rsidP="00EF6601">
      <w:pPr>
        <w:pStyle w:val="Akapitzlist"/>
        <w:spacing w:after="0" w:line="240" w:lineRule="auto"/>
        <w:ind w:left="0"/>
        <w:rPr>
          <w:rFonts w:ascii="Times New Roman" w:eastAsia="Times New Roman" w:hAnsi="Times New Roman" w:cs="Times New Roman"/>
          <w:b/>
          <w:lang w:eastAsia="pl-PL"/>
        </w:rPr>
      </w:pPr>
      <w:r w:rsidRPr="00D06EA2">
        <w:rPr>
          <w:rFonts w:ascii="Times New Roman" w:eastAsia="Times New Roman" w:hAnsi="Times New Roman" w:cs="Times New Roman"/>
          <w:b/>
          <w:lang w:eastAsia="pl-PL"/>
        </w:rPr>
        <w:t>Załącznik nr 12</w:t>
      </w:r>
      <w:r>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422F2F1E" w14:textId="02722E45" w:rsidR="001108D2" w:rsidRDefault="001108D2"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w:t>
      </w:r>
      <w:r w:rsidR="00AB5F36">
        <w:rPr>
          <w:rFonts w:ascii="Times New Roman" w:hAnsi="Times New Roman" w:cs="Times New Roman"/>
          <w:b/>
        </w:rPr>
        <w:t xml:space="preserve"> nr </w:t>
      </w:r>
      <w:r w:rsidR="00D06EA2">
        <w:rPr>
          <w:rFonts w:ascii="Times New Roman" w:hAnsi="Times New Roman" w:cs="Times New Roman"/>
          <w:b/>
        </w:rPr>
        <w:t>13</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09433E">
        <w:rPr>
          <w:rFonts w:ascii="Times New Roman" w:eastAsia="Times New Roman" w:hAnsi="Times New Roman" w:cs="Times New Roman"/>
          <w:lang w:eastAsia="pl-PL"/>
        </w:rPr>
        <w:t>Wykaz osób</w:t>
      </w:r>
    </w:p>
    <w:p w14:paraId="22F019B3" w14:textId="3AD0692C" w:rsidR="00DF4B0A" w:rsidRDefault="003833C6" w:rsidP="0009433E">
      <w:pPr>
        <w:pStyle w:val="Akapitzlist"/>
        <w:spacing w:after="0" w:line="240" w:lineRule="auto"/>
        <w:ind w:left="0"/>
        <w:rPr>
          <w:u w:val="single"/>
        </w:rPr>
      </w:pPr>
      <w:r w:rsidRPr="00BB06E3">
        <w:rPr>
          <w:rFonts w:ascii="Times New Roman" w:hAnsi="Times New Roman" w:cs="Times New Roman"/>
          <w:b/>
        </w:rPr>
        <w:t>Załącznik nr 1</w:t>
      </w:r>
      <w:r w:rsidR="0009433E">
        <w:rPr>
          <w:rFonts w:ascii="Times New Roman" w:hAnsi="Times New Roman" w:cs="Times New Roman"/>
          <w:b/>
        </w:rPr>
        <w:t>4-16</w:t>
      </w:r>
      <w:r w:rsidR="00A75132">
        <w:rPr>
          <w:rFonts w:ascii="Times New Roman" w:hAnsi="Times New Roman" w:cs="Times New Roman"/>
        </w:rPr>
        <w:t xml:space="preserve">      </w:t>
      </w:r>
      <w:r w:rsidR="0009433E">
        <w:rPr>
          <w:rFonts w:ascii="Times New Roman" w:hAnsi="Times New Roman" w:cs="Times New Roman"/>
        </w:rPr>
        <w:t>Oświadczenie osobach</w:t>
      </w:r>
    </w:p>
    <w:p w14:paraId="0B369FA8" w14:textId="69283EBD" w:rsidR="00CA7D42" w:rsidRDefault="00CA7D42" w:rsidP="00183550">
      <w:pPr>
        <w:spacing w:after="0" w:line="240" w:lineRule="auto"/>
        <w:jc w:val="both"/>
        <w:rPr>
          <w:u w:val="single"/>
        </w:rPr>
      </w:pPr>
    </w:p>
    <w:p w14:paraId="47FBC35C" w14:textId="77777777" w:rsidR="00CA7D42" w:rsidRDefault="00CA7D42" w:rsidP="00183550">
      <w:pPr>
        <w:spacing w:after="0" w:line="240" w:lineRule="auto"/>
        <w:jc w:val="both"/>
        <w:rPr>
          <w:u w:val="single"/>
        </w:rPr>
      </w:pPr>
    </w:p>
    <w:p w14:paraId="508F4810" w14:textId="77777777" w:rsidR="00A8343F" w:rsidRDefault="00A8343F" w:rsidP="00183550">
      <w:pPr>
        <w:spacing w:after="0" w:line="240" w:lineRule="auto"/>
        <w:jc w:val="both"/>
        <w:rPr>
          <w:u w:val="single"/>
        </w:rPr>
      </w:pPr>
    </w:p>
    <w:p w14:paraId="07235787" w14:textId="77777777" w:rsidR="0009433E" w:rsidRDefault="0009433E" w:rsidP="00183550">
      <w:pPr>
        <w:spacing w:after="0" w:line="240" w:lineRule="auto"/>
        <w:jc w:val="both"/>
        <w:rPr>
          <w:u w:val="single"/>
        </w:rPr>
      </w:pPr>
    </w:p>
    <w:p w14:paraId="72D8D6D5" w14:textId="77777777" w:rsidR="0009433E" w:rsidRDefault="0009433E" w:rsidP="00183550">
      <w:pPr>
        <w:spacing w:after="0" w:line="240" w:lineRule="auto"/>
        <w:jc w:val="both"/>
        <w:rPr>
          <w:u w:val="single"/>
        </w:rPr>
      </w:pPr>
    </w:p>
    <w:p w14:paraId="1080974B" w14:textId="77777777" w:rsidR="0009433E" w:rsidRDefault="0009433E" w:rsidP="00183550">
      <w:pPr>
        <w:spacing w:after="0" w:line="240" w:lineRule="auto"/>
        <w:jc w:val="both"/>
        <w:rPr>
          <w:u w:val="single"/>
        </w:rPr>
      </w:pPr>
    </w:p>
    <w:p w14:paraId="10B249F0" w14:textId="77777777" w:rsidR="0009433E" w:rsidRDefault="0009433E" w:rsidP="00183550">
      <w:pPr>
        <w:spacing w:after="0" w:line="240" w:lineRule="auto"/>
        <w:jc w:val="both"/>
        <w:rPr>
          <w:u w:val="single"/>
        </w:rPr>
      </w:pPr>
    </w:p>
    <w:p w14:paraId="6A8E204B" w14:textId="77777777" w:rsidR="0009433E" w:rsidRDefault="0009433E" w:rsidP="00183550">
      <w:pPr>
        <w:spacing w:after="0" w:line="240" w:lineRule="auto"/>
        <w:jc w:val="both"/>
        <w:rPr>
          <w:u w:val="single"/>
        </w:rPr>
      </w:pPr>
    </w:p>
    <w:p w14:paraId="02F4F92B" w14:textId="77777777" w:rsidR="0009433E" w:rsidRDefault="0009433E" w:rsidP="00183550">
      <w:pPr>
        <w:spacing w:after="0" w:line="240" w:lineRule="auto"/>
        <w:jc w:val="both"/>
        <w:rPr>
          <w:u w:val="single"/>
        </w:rPr>
      </w:pPr>
    </w:p>
    <w:p w14:paraId="3F16D297" w14:textId="77777777" w:rsidR="0009433E" w:rsidRDefault="0009433E" w:rsidP="00183550">
      <w:pPr>
        <w:spacing w:after="0" w:line="240" w:lineRule="auto"/>
        <w:jc w:val="both"/>
        <w:rPr>
          <w:u w:val="single"/>
        </w:rPr>
      </w:pPr>
    </w:p>
    <w:p w14:paraId="4C070BB8" w14:textId="77777777" w:rsidR="0009433E" w:rsidRDefault="0009433E" w:rsidP="00183550">
      <w:pPr>
        <w:spacing w:after="0" w:line="240" w:lineRule="auto"/>
        <w:jc w:val="both"/>
        <w:rPr>
          <w:u w:val="single"/>
        </w:rPr>
      </w:pPr>
    </w:p>
    <w:p w14:paraId="133CE1F9" w14:textId="77777777" w:rsidR="0009433E" w:rsidRDefault="0009433E" w:rsidP="00183550">
      <w:pPr>
        <w:spacing w:after="0" w:line="240" w:lineRule="auto"/>
        <w:jc w:val="both"/>
        <w:rPr>
          <w:u w:val="single"/>
        </w:rPr>
      </w:pPr>
    </w:p>
    <w:p w14:paraId="555E1AFF" w14:textId="77777777" w:rsidR="0009433E" w:rsidRDefault="0009433E" w:rsidP="00183550">
      <w:pPr>
        <w:spacing w:after="0" w:line="240" w:lineRule="auto"/>
        <w:jc w:val="both"/>
        <w:rPr>
          <w:u w:val="single"/>
        </w:rPr>
      </w:pPr>
    </w:p>
    <w:p w14:paraId="75BBE407" w14:textId="77777777" w:rsidR="0009433E" w:rsidRDefault="0009433E" w:rsidP="00183550">
      <w:pPr>
        <w:spacing w:after="0" w:line="240" w:lineRule="auto"/>
        <w:jc w:val="both"/>
        <w:rPr>
          <w:u w:val="single"/>
        </w:rPr>
      </w:pPr>
    </w:p>
    <w:p w14:paraId="44EC3EEA" w14:textId="77777777" w:rsidR="0009433E" w:rsidRDefault="0009433E" w:rsidP="00183550">
      <w:pPr>
        <w:spacing w:after="0" w:line="240" w:lineRule="auto"/>
        <w:jc w:val="both"/>
        <w:rPr>
          <w:u w:val="single"/>
        </w:rPr>
      </w:pPr>
    </w:p>
    <w:p w14:paraId="62B65971" w14:textId="77777777" w:rsidR="0009433E" w:rsidRDefault="0009433E" w:rsidP="00183550">
      <w:pPr>
        <w:spacing w:after="0" w:line="240" w:lineRule="auto"/>
        <w:jc w:val="both"/>
        <w:rPr>
          <w:u w:val="single"/>
        </w:rPr>
      </w:pPr>
    </w:p>
    <w:p w14:paraId="695D9C51" w14:textId="77777777" w:rsidR="0009433E" w:rsidRDefault="0009433E" w:rsidP="00183550">
      <w:pPr>
        <w:spacing w:after="0" w:line="240" w:lineRule="auto"/>
        <w:jc w:val="both"/>
        <w:rPr>
          <w:u w:val="single"/>
        </w:rPr>
      </w:pPr>
    </w:p>
    <w:p w14:paraId="65782F73" w14:textId="77777777" w:rsidR="0009433E" w:rsidRDefault="0009433E" w:rsidP="00183550">
      <w:pPr>
        <w:spacing w:after="0" w:line="240" w:lineRule="auto"/>
        <w:jc w:val="both"/>
        <w:rPr>
          <w:u w:val="single"/>
        </w:rPr>
      </w:pPr>
    </w:p>
    <w:p w14:paraId="63E99F70" w14:textId="77777777" w:rsidR="0009433E" w:rsidRDefault="0009433E" w:rsidP="00183550">
      <w:pPr>
        <w:spacing w:after="0" w:line="240" w:lineRule="auto"/>
        <w:jc w:val="both"/>
        <w:rPr>
          <w:u w:val="single"/>
        </w:rPr>
      </w:pPr>
    </w:p>
    <w:p w14:paraId="6C7EF2A6" w14:textId="77777777" w:rsidR="0009433E" w:rsidRDefault="0009433E" w:rsidP="00183550">
      <w:pPr>
        <w:spacing w:after="0" w:line="240" w:lineRule="auto"/>
        <w:jc w:val="both"/>
        <w:rPr>
          <w:u w:val="single"/>
        </w:rPr>
      </w:pPr>
    </w:p>
    <w:p w14:paraId="0F5E071A" w14:textId="31E3CD97" w:rsidR="00183550" w:rsidRPr="00552B59" w:rsidRDefault="00183550" w:rsidP="00183550">
      <w:pPr>
        <w:spacing w:after="0" w:line="240" w:lineRule="auto"/>
        <w:jc w:val="both"/>
      </w:pPr>
      <w:r w:rsidRPr="00552B59">
        <w:rPr>
          <w:u w:val="single"/>
        </w:rPr>
        <w:lastRenderedPageBreak/>
        <w:t xml:space="preserve">Gdynia, </w:t>
      </w:r>
      <w:r w:rsidR="00432EFE">
        <w:rPr>
          <w:u w:val="single"/>
        </w:rPr>
        <w:t xml:space="preserve">  </w:t>
      </w:r>
      <w:r w:rsidR="00F85926">
        <w:rPr>
          <w:u w:val="single"/>
        </w:rPr>
        <w:t>17.</w:t>
      </w:r>
      <w:r w:rsidR="00DF4B0A">
        <w:rPr>
          <w:u w:val="single"/>
        </w:rPr>
        <w:t>1</w:t>
      </w:r>
      <w:r w:rsidR="001B16D5">
        <w:rPr>
          <w:u w:val="single"/>
        </w:rPr>
        <w:t>1</w:t>
      </w:r>
      <w:r w:rsidRPr="00552B59">
        <w:rPr>
          <w:u w:val="single"/>
        </w:rPr>
        <w:t>.202</w:t>
      </w:r>
      <w:r w:rsidR="004C1283">
        <w:rPr>
          <w:u w:val="single"/>
        </w:rPr>
        <w:t>3</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783E9B06" w14:textId="6C46E3E3" w:rsidR="00183550" w:rsidRPr="006D0B84"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5C0E54" w:rsidRPr="005C0E54">
        <w:rPr>
          <w:b/>
          <w:bCs/>
        </w:rPr>
        <w:t>Karolina GLIŃSKA</w:t>
      </w:r>
    </w:p>
    <w:p w14:paraId="14CE2B32" w14:textId="77777777" w:rsidR="00183550" w:rsidRPr="00552B59" w:rsidRDefault="00183550" w:rsidP="00183550">
      <w:pPr>
        <w:spacing w:after="0" w:line="240" w:lineRule="auto"/>
        <w:jc w:val="both"/>
        <w:rPr>
          <w:b/>
        </w:rPr>
      </w:pPr>
    </w:p>
    <w:p w14:paraId="445BD3F0" w14:textId="77777777" w:rsidR="00183550" w:rsidRDefault="00183550" w:rsidP="00183550">
      <w:pPr>
        <w:spacing w:after="0" w:line="240" w:lineRule="auto"/>
        <w:jc w:val="both"/>
        <w:rPr>
          <w:b/>
        </w:rPr>
      </w:pPr>
    </w:p>
    <w:p w14:paraId="11DE6F90" w14:textId="77777777" w:rsidR="00C66737" w:rsidRDefault="00C66737" w:rsidP="00183550">
      <w:pPr>
        <w:spacing w:after="0" w:line="240" w:lineRule="auto"/>
        <w:jc w:val="both"/>
        <w:rPr>
          <w:b/>
        </w:rPr>
      </w:pPr>
    </w:p>
    <w:p w14:paraId="1D6AA4D5" w14:textId="77777777" w:rsidR="00B9554A" w:rsidRDefault="00B9554A" w:rsidP="00183550">
      <w:pPr>
        <w:spacing w:after="0" w:line="240" w:lineRule="auto"/>
        <w:jc w:val="both"/>
        <w:rPr>
          <w:b/>
        </w:rPr>
      </w:pPr>
    </w:p>
    <w:p w14:paraId="1F4237BA" w14:textId="77777777" w:rsidR="00B9554A" w:rsidRDefault="00B9554A" w:rsidP="00183550">
      <w:pPr>
        <w:spacing w:after="0" w:line="240" w:lineRule="auto"/>
        <w:jc w:val="both"/>
        <w:rPr>
          <w:b/>
        </w:rPr>
      </w:pPr>
    </w:p>
    <w:p w14:paraId="4A60A4D3" w14:textId="77777777" w:rsidR="009428E1" w:rsidRDefault="009428E1" w:rsidP="00183550">
      <w:pPr>
        <w:spacing w:after="0" w:line="240" w:lineRule="auto"/>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7C05F5B4" w:rsidR="00183550" w:rsidRPr="005C0E54" w:rsidRDefault="005C0E54" w:rsidP="00183550">
      <w:pPr>
        <w:spacing w:after="0" w:line="240" w:lineRule="auto"/>
        <w:jc w:val="both"/>
        <w:rPr>
          <w:b/>
          <w:bCs/>
        </w:rPr>
      </w:pPr>
      <w:r>
        <w:t xml:space="preserve">Rafał </w:t>
      </w:r>
      <w:r w:rsidRPr="005C0E54">
        <w:rPr>
          <w:b/>
          <w:bCs/>
        </w:rPr>
        <w:t>FUDALA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2B69FBB3" w14:textId="77777777" w:rsidR="00C66737" w:rsidRDefault="00C66737"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1261BBCD" w:rsidR="00114B4E" w:rsidRPr="0010203D" w:rsidRDefault="00F8017B" w:rsidP="00932004">
      <w:pPr>
        <w:spacing w:after="0" w:line="240" w:lineRule="auto"/>
        <w:jc w:val="both"/>
        <w:rPr>
          <w:b/>
          <w:bCs/>
        </w:rPr>
      </w:pPr>
      <w:r>
        <w:rPr>
          <w:bCs/>
        </w:rPr>
        <w:t xml:space="preserve">Marek </w:t>
      </w:r>
      <w:r w:rsidR="007D25D3">
        <w:rPr>
          <w:b/>
          <w:bCs/>
        </w:rPr>
        <w:t>DRYGAS</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524C016D" w14:textId="77777777" w:rsidR="00B62968" w:rsidRDefault="00B62968" w:rsidP="00AB5F36">
      <w:pPr>
        <w:spacing w:after="0" w:line="240" w:lineRule="auto"/>
        <w:ind w:left="6373"/>
        <w:jc w:val="right"/>
        <w:rPr>
          <w:b/>
          <w:i/>
          <w:u w:val="single"/>
        </w:rPr>
      </w:pPr>
    </w:p>
    <w:p w14:paraId="48DFA1B7" w14:textId="46064045" w:rsidR="00B62968" w:rsidRDefault="00B62968" w:rsidP="00AB5F36">
      <w:pPr>
        <w:spacing w:after="0" w:line="240" w:lineRule="auto"/>
        <w:ind w:left="6373"/>
        <w:jc w:val="right"/>
        <w:rPr>
          <w:b/>
          <w:i/>
          <w:u w:val="single"/>
        </w:rPr>
      </w:pPr>
    </w:p>
    <w:p w14:paraId="78DC6A29" w14:textId="4FC8538D" w:rsidR="00F8017B" w:rsidRDefault="00F8017B" w:rsidP="00AB5F36">
      <w:pPr>
        <w:spacing w:after="0" w:line="240" w:lineRule="auto"/>
        <w:ind w:left="6373"/>
        <w:jc w:val="right"/>
        <w:rPr>
          <w:b/>
          <w:i/>
          <w:u w:val="single"/>
        </w:rPr>
      </w:pPr>
    </w:p>
    <w:p w14:paraId="533A27D5" w14:textId="160F0174" w:rsidR="00F8017B" w:rsidRDefault="00F8017B" w:rsidP="00AB5F36">
      <w:pPr>
        <w:spacing w:after="0" w:line="240" w:lineRule="auto"/>
        <w:ind w:left="6373"/>
        <w:jc w:val="right"/>
        <w:rPr>
          <w:b/>
          <w:i/>
          <w:u w:val="single"/>
        </w:rPr>
      </w:pPr>
    </w:p>
    <w:p w14:paraId="58B781E7" w14:textId="531169B3" w:rsidR="00F8017B" w:rsidRDefault="00F8017B" w:rsidP="00AB5F36">
      <w:pPr>
        <w:spacing w:after="0" w:line="240" w:lineRule="auto"/>
        <w:ind w:left="6373"/>
        <w:jc w:val="right"/>
        <w:rPr>
          <w:b/>
          <w:i/>
          <w:u w:val="single"/>
        </w:rPr>
      </w:pPr>
    </w:p>
    <w:p w14:paraId="5E10CFFE" w14:textId="6C283C8F" w:rsidR="00F8017B" w:rsidRDefault="00F8017B" w:rsidP="00AB5F36">
      <w:pPr>
        <w:spacing w:after="0" w:line="240" w:lineRule="auto"/>
        <w:ind w:left="6373"/>
        <w:jc w:val="right"/>
        <w:rPr>
          <w:b/>
          <w:i/>
          <w:u w:val="single"/>
        </w:rPr>
      </w:pPr>
    </w:p>
    <w:p w14:paraId="5EA8228C" w14:textId="7605A9ED" w:rsidR="00F8017B" w:rsidRDefault="00F8017B" w:rsidP="00AB5F36">
      <w:pPr>
        <w:spacing w:after="0" w:line="240" w:lineRule="auto"/>
        <w:ind w:left="6373"/>
        <w:jc w:val="right"/>
        <w:rPr>
          <w:b/>
          <w:i/>
          <w:u w:val="single"/>
        </w:rPr>
      </w:pPr>
    </w:p>
    <w:p w14:paraId="5254E6E7" w14:textId="1A2FDD4A" w:rsidR="00F8017B" w:rsidRDefault="00F8017B" w:rsidP="00AB5F36">
      <w:pPr>
        <w:spacing w:after="0" w:line="240" w:lineRule="auto"/>
        <w:ind w:left="6373"/>
        <w:jc w:val="right"/>
        <w:rPr>
          <w:b/>
          <w:i/>
          <w:u w:val="single"/>
        </w:rPr>
      </w:pPr>
    </w:p>
    <w:p w14:paraId="39491888" w14:textId="16874BBA" w:rsidR="00F8017B" w:rsidRDefault="00F8017B" w:rsidP="00AB5F36">
      <w:pPr>
        <w:spacing w:after="0" w:line="240" w:lineRule="auto"/>
        <w:ind w:left="6373"/>
        <w:jc w:val="right"/>
        <w:rPr>
          <w:b/>
          <w:i/>
          <w:u w:val="single"/>
        </w:rPr>
      </w:pPr>
    </w:p>
    <w:p w14:paraId="5F70D365" w14:textId="15143528" w:rsidR="00F8017B" w:rsidRDefault="00F8017B" w:rsidP="00AB5F36">
      <w:pPr>
        <w:spacing w:after="0" w:line="240" w:lineRule="auto"/>
        <w:ind w:left="6373"/>
        <w:jc w:val="right"/>
        <w:rPr>
          <w:b/>
          <w:i/>
          <w:u w:val="single"/>
        </w:rPr>
      </w:pPr>
    </w:p>
    <w:p w14:paraId="4347F182" w14:textId="3F898E2B" w:rsidR="00CA7D42" w:rsidRDefault="00CA7D42" w:rsidP="00AB5F36">
      <w:pPr>
        <w:spacing w:after="0" w:line="240" w:lineRule="auto"/>
        <w:ind w:left="6373"/>
        <w:jc w:val="right"/>
        <w:rPr>
          <w:b/>
          <w:i/>
          <w:u w:val="single"/>
        </w:rPr>
      </w:pPr>
    </w:p>
    <w:p w14:paraId="1B1FDB52" w14:textId="50BD512C" w:rsidR="00CA7D42" w:rsidRDefault="00CA7D42" w:rsidP="00AB5F36">
      <w:pPr>
        <w:spacing w:after="0" w:line="240" w:lineRule="auto"/>
        <w:ind w:left="6373"/>
        <w:jc w:val="right"/>
        <w:rPr>
          <w:b/>
          <w:i/>
          <w:u w:val="single"/>
        </w:rPr>
      </w:pPr>
    </w:p>
    <w:p w14:paraId="09DFE9C4" w14:textId="48580016" w:rsidR="00CA7D42" w:rsidRDefault="00CA7D42" w:rsidP="00AB5F36">
      <w:pPr>
        <w:spacing w:after="0" w:line="240" w:lineRule="auto"/>
        <w:ind w:left="6373"/>
        <w:jc w:val="right"/>
        <w:rPr>
          <w:b/>
          <w:i/>
          <w:u w:val="single"/>
        </w:rPr>
      </w:pPr>
    </w:p>
    <w:p w14:paraId="787F8FCC" w14:textId="77777777" w:rsidR="0009433E" w:rsidRDefault="0009433E" w:rsidP="00B04A04">
      <w:pPr>
        <w:spacing w:after="0" w:line="240" w:lineRule="auto"/>
        <w:ind w:left="6373"/>
        <w:jc w:val="right"/>
        <w:rPr>
          <w:b/>
          <w:i/>
          <w:u w:val="single"/>
        </w:rPr>
      </w:pPr>
    </w:p>
    <w:p w14:paraId="675F4D54" w14:textId="77777777" w:rsidR="0009433E" w:rsidRDefault="0009433E" w:rsidP="00B04A04">
      <w:pPr>
        <w:spacing w:after="0" w:line="240" w:lineRule="auto"/>
        <w:ind w:left="6373"/>
        <w:jc w:val="right"/>
        <w:rPr>
          <w:b/>
          <w:i/>
          <w:u w:val="single"/>
        </w:rPr>
      </w:pPr>
    </w:p>
    <w:p w14:paraId="384A78AE" w14:textId="77777777" w:rsidR="0009433E" w:rsidRDefault="0009433E" w:rsidP="00B04A04">
      <w:pPr>
        <w:spacing w:after="0" w:line="240" w:lineRule="auto"/>
        <w:ind w:left="6373"/>
        <w:jc w:val="right"/>
        <w:rPr>
          <w:b/>
          <w:i/>
          <w:u w:val="single"/>
        </w:rPr>
      </w:pPr>
    </w:p>
    <w:p w14:paraId="742EF85E" w14:textId="77777777" w:rsidR="0009433E" w:rsidRDefault="0009433E" w:rsidP="00B04A04">
      <w:pPr>
        <w:spacing w:after="0" w:line="240" w:lineRule="auto"/>
        <w:ind w:left="6373"/>
        <w:jc w:val="right"/>
        <w:rPr>
          <w:b/>
          <w:i/>
          <w:u w:val="single"/>
        </w:rPr>
      </w:pPr>
    </w:p>
    <w:p w14:paraId="6411C857" w14:textId="77777777" w:rsidR="0009433E" w:rsidRDefault="0009433E" w:rsidP="00B04A04">
      <w:pPr>
        <w:spacing w:after="0" w:line="240" w:lineRule="auto"/>
        <w:ind w:left="6373"/>
        <w:jc w:val="right"/>
        <w:rPr>
          <w:b/>
          <w:i/>
          <w:u w:val="single"/>
        </w:rPr>
      </w:pPr>
    </w:p>
    <w:p w14:paraId="36737EF9" w14:textId="77777777" w:rsidR="0009433E" w:rsidRDefault="0009433E" w:rsidP="00B04A04">
      <w:pPr>
        <w:spacing w:after="0" w:line="240" w:lineRule="auto"/>
        <w:ind w:left="6373"/>
        <w:jc w:val="right"/>
        <w:rPr>
          <w:b/>
          <w:i/>
          <w:u w:val="single"/>
        </w:rPr>
      </w:pPr>
    </w:p>
    <w:p w14:paraId="3A756B4D" w14:textId="193F8F91" w:rsidR="00B04A04" w:rsidRPr="000D461A" w:rsidRDefault="00B04A04" w:rsidP="00B04A04">
      <w:pPr>
        <w:spacing w:after="0" w:line="240" w:lineRule="auto"/>
        <w:ind w:left="6373"/>
        <w:jc w:val="right"/>
        <w:rPr>
          <w:b/>
          <w:i/>
          <w:u w:val="single"/>
        </w:rPr>
      </w:pPr>
      <w:r w:rsidRPr="000D461A">
        <w:rPr>
          <w:b/>
          <w:i/>
          <w:u w:val="single"/>
        </w:rPr>
        <w:lastRenderedPageBreak/>
        <w:t>ZAŁĄCZNIK NR 1</w:t>
      </w:r>
    </w:p>
    <w:p w14:paraId="45A23613" w14:textId="77777777" w:rsidR="00B04A04" w:rsidRPr="000D461A" w:rsidRDefault="00B04A04" w:rsidP="00B04A04">
      <w:pPr>
        <w:spacing w:after="0" w:line="240" w:lineRule="auto"/>
        <w:jc w:val="right"/>
        <w:rPr>
          <w:i/>
          <w:color w:val="000000"/>
        </w:rPr>
      </w:pPr>
      <w:r w:rsidRPr="000D461A">
        <w:t xml:space="preserve">                              </w:t>
      </w:r>
      <w:r w:rsidRPr="000D461A">
        <w:rPr>
          <w:i/>
          <w:color w:val="000000"/>
        </w:rPr>
        <w:t>wypełniony formularz winien być pierwszą stroną oferty</w:t>
      </w:r>
    </w:p>
    <w:p w14:paraId="7B014D37" w14:textId="77777777" w:rsidR="00B04A04" w:rsidRPr="000D461A" w:rsidRDefault="00B04A04" w:rsidP="00B04A04">
      <w:pPr>
        <w:spacing w:after="0" w:line="240" w:lineRule="auto"/>
        <w:jc w:val="center"/>
        <w:rPr>
          <w:b/>
        </w:rPr>
      </w:pPr>
    </w:p>
    <w:p w14:paraId="7BFC40C5" w14:textId="77777777" w:rsidR="00B04A04" w:rsidRPr="000D461A" w:rsidRDefault="00B04A04" w:rsidP="00B04A04">
      <w:pPr>
        <w:spacing w:after="0" w:line="240" w:lineRule="auto"/>
        <w:jc w:val="center"/>
        <w:rPr>
          <w:b/>
        </w:rPr>
      </w:pPr>
      <w:r w:rsidRPr="000D461A">
        <w:rPr>
          <w:b/>
        </w:rPr>
        <w:t>FORMULARZ OFERTOWY WYKONAWCY</w:t>
      </w:r>
    </w:p>
    <w:p w14:paraId="174DC745" w14:textId="77777777" w:rsidR="00B04A04" w:rsidRPr="000D461A" w:rsidRDefault="00B04A04" w:rsidP="00B04A04">
      <w:pPr>
        <w:spacing w:after="0" w:line="240" w:lineRule="auto"/>
        <w:jc w:val="both"/>
        <w:rPr>
          <w:i/>
          <w:u w:val="single"/>
        </w:rPr>
      </w:pPr>
    </w:p>
    <w:p w14:paraId="1DE265BB" w14:textId="77777777" w:rsidR="00B04A04" w:rsidRPr="000D461A" w:rsidRDefault="00B04A04" w:rsidP="00B04A04">
      <w:pPr>
        <w:spacing w:after="0" w:line="240" w:lineRule="auto"/>
      </w:pPr>
      <w:r w:rsidRPr="000D461A">
        <w:rPr>
          <w:i/>
          <w:u w:val="single"/>
        </w:rPr>
        <w:t>DANE DOTYCZĄCE WYKONAWCY</w:t>
      </w:r>
      <w:r w:rsidRPr="000D461A">
        <w:rPr>
          <w:i/>
          <w:u w:val="single"/>
        </w:rPr>
        <w:cr/>
      </w:r>
      <w:r w:rsidRPr="000D461A">
        <w:cr/>
        <w:t xml:space="preserve">Nazwa Wykonawcy (firmy) </w:t>
      </w:r>
    </w:p>
    <w:p w14:paraId="11656B3D" w14:textId="77777777" w:rsidR="00B04A04" w:rsidRPr="000D461A" w:rsidRDefault="00B04A04" w:rsidP="00B04A04">
      <w:pPr>
        <w:spacing w:after="0" w:line="240" w:lineRule="auto"/>
      </w:pPr>
    </w:p>
    <w:p w14:paraId="7ACFAE64" w14:textId="77777777" w:rsidR="00B04A04" w:rsidRPr="000D461A" w:rsidRDefault="00B04A04" w:rsidP="00B04A04">
      <w:pPr>
        <w:spacing w:after="0" w:line="240" w:lineRule="auto"/>
      </w:pPr>
      <w:r w:rsidRPr="000D461A">
        <w:t>................................................................................................................................................</w:t>
      </w:r>
    </w:p>
    <w:p w14:paraId="0C622B1E" w14:textId="77777777" w:rsidR="00B04A04" w:rsidRPr="000D461A" w:rsidRDefault="00B04A04" w:rsidP="00B04A04">
      <w:pPr>
        <w:spacing w:after="0" w:line="240" w:lineRule="auto"/>
      </w:pPr>
      <w:r w:rsidRPr="000D461A">
        <w:cr/>
        <w:t xml:space="preserve">Adres Siedziby Wykonawcy (firmy) </w:t>
      </w:r>
    </w:p>
    <w:p w14:paraId="2D1CC9E2" w14:textId="77777777" w:rsidR="00B04A04" w:rsidRPr="000D461A" w:rsidRDefault="00B04A04" w:rsidP="00B04A04">
      <w:pPr>
        <w:spacing w:after="0" w:line="240" w:lineRule="auto"/>
      </w:pPr>
    </w:p>
    <w:p w14:paraId="4479AE7B" w14:textId="673EEBF4" w:rsidR="00B04A04" w:rsidRPr="000D461A" w:rsidRDefault="00B04A04" w:rsidP="00B04A04">
      <w:pPr>
        <w:spacing w:after="0" w:line="240" w:lineRule="auto"/>
      </w:pPr>
      <w:r w:rsidRPr="000D461A">
        <w:t>…………………….................................................................................</w:t>
      </w:r>
      <w:r w:rsidR="00B82A39">
        <w:t>woj.</w:t>
      </w:r>
      <w:r w:rsidRPr="000D461A">
        <w:t>...........................................</w:t>
      </w:r>
      <w:r w:rsidRPr="000D461A">
        <w:cr/>
      </w:r>
    </w:p>
    <w:p w14:paraId="0B277430" w14:textId="77777777" w:rsidR="00B04A04" w:rsidRPr="000D461A" w:rsidRDefault="00B04A04" w:rsidP="00B04A04">
      <w:pPr>
        <w:spacing w:after="0" w:line="240" w:lineRule="auto"/>
      </w:pPr>
      <w:r w:rsidRPr="000D461A">
        <w:t>Adres do korespondencji</w:t>
      </w:r>
    </w:p>
    <w:p w14:paraId="03A0FE34" w14:textId="77777777" w:rsidR="00B04A04" w:rsidRPr="000D461A" w:rsidRDefault="00B04A04" w:rsidP="00B04A04">
      <w:pPr>
        <w:spacing w:after="0" w:line="240" w:lineRule="auto"/>
      </w:pPr>
    </w:p>
    <w:p w14:paraId="5244BD2C" w14:textId="17B54A99" w:rsidR="00B04A04" w:rsidRPr="000D461A" w:rsidRDefault="00B04A04" w:rsidP="00B04A04">
      <w:pPr>
        <w:spacing w:after="0" w:line="240" w:lineRule="auto"/>
        <w:rPr>
          <w:lang w:val="nl-NL"/>
        </w:rPr>
      </w:pPr>
      <w:r w:rsidRPr="000D461A">
        <w:rPr>
          <w:lang w:val="nl-NL"/>
        </w:rPr>
        <w:t>…………………………………………………………………………</w:t>
      </w:r>
      <w:r w:rsidR="00B82A39">
        <w:rPr>
          <w:lang w:val="nl-NL"/>
        </w:rPr>
        <w:t>woj.</w:t>
      </w:r>
      <w:r w:rsidRPr="000D461A">
        <w:rPr>
          <w:lang w:val="nl-NL"/>
        </w:rPr>
        <w:t>…..............................................………………</w:t>
      </w:r>
    </w:p>
    <w:p w14:paraId="321A283D" w14:textId="77777777" w:rsidR="00B04A04" w:rsidRPr="000D461A" w:rsidRDefault="00B04A04" w:rsidP="00B04A04">
      <w:pPr>
        <w:spacing w:after="0" w:line="240" w:lineRule="auto"/>
        <w:rPr>
          <w:lang w:val="nl-NL"/>
        </w:rPr>
      </w:pPr>
    </w:p>
    <w:p w14:paraId="30866B2D" w14:textId="77777777" w:rsidR="00B04A04" w:rsidRPr="000D461A" w:rsidRDefault="00B04A04" w:rsidP="00B04A04">
      <w:pPr>
        <w:spacing w:after="0" w:line="240" w:lineRule="auto"/>
      </w:pPr>
      <w:r w:rsidRPr="000D461A">
        <w:rPr>
          <w:lang w:val="nl-NL"/>
        </w:rPr>
        <w:t>Nr telefonu/</w:t>
      </w:r>
      <w:r w:rsidRPr="000D461A">
        <w:rPr>
          <w:b/>
          <w:lang w:val="nl-NL"/>
        </w:rPr>
        <w:t>e-mail</w:t>
      </w:r>
      <w:r w:rsidRPr="000D461A">
        <w:rPr>
          <w:lang w:val="nl-NL"/>
        </w:rPr>
        <w:t xml:space="preserve">  ………............../......................................./........................................</w:t>
      </w:r>
      <w:r w:rsidRPr="000D461A">
        <w:rPr>
          <w:lang w:val="nl-NL"/>
        </w:rPr>
        <w:cr/>
      </w:r>
      <w:r w:rsidRPr="000D461A">
        <w:rPr>
          <w:lang w:val="nl-NL"/>
        </w:rPr>
        <w:cr/>
        <w:t>NIP                      ....................................................................................................................</w:t>
      </w:r>
      <w:r w:rsidRPr="000D461A">
        <w:rPr>
          <w:lang w:val="nl-NL"/>
        </w:rPr>
        <w:cr/>
      </w:r>
      <w:r w:rsidRPr="000D461A">
        <w:rPr>
          <w:lang w:val="nl-NL"/>
        </w:rPr>
        <w:cr/>
      </w:r>
      <w:r w:rsidRPr="000D461A">
        <w:t>REGON              ..…...............................................................................................................</w:t>
      </w:r>
      <w:r w:rsidRPr="000D461A">
        <w:cr/>
      </w:r>
    </w:p>
    <w:p w14:paraId="2FCA6DF9" w14:textId="77777777" w:rsidR="00B04A04" w:rsidRPr="000D461A" w:rsidRDefault="00B04A04" w:rsidP="00B04A04">
      <w:pPr>
        <w:spacing w:after="0" w:line="240" w:lineRule="auto"/>
        <w:contextualSpacing/>
        <w:rPr>
          <w:rFonts w:eastAsia="Times New Roman"/>
          <w:lang w:eastAsia="pl-PL"/>
        </w:rPr>
      </w:pPr>
      <w:r w:rsidRPr="000D461A">
        <w:t xml:space="preserve"> </w:t>
      </w:r>
      <w:r w:rsidRPr="000D461A">
        <w:rPr>
          <w:rFonts w:eastAsia="Times New Roman"/>
          <w:b/>
          <w:lang w:eastAsia="pl-PL"/>
        </w:rPr>
        <w:t>oświadczam, że jestem</w:t>
      </w:r>
      <w:r w:rsidRPr="000D461A">
        <w:rPr>
          <w:rFonts w:eastAsia="Times New Roman"/>
          <w:lang w:eastAsia="pl-PL"/>
        </w:rPr>
        <w:t xml:space="preserve"> (</w:t>
      </w:r>
      <w:r w:rsidRPr="000D461A">
        <w:rPr>
          <w:rFonts w:eastAsia="Times New Roman"/>
          <w:i/>
          <w:iCs/>
          <w:lang w:eastAsia="pl-PL"/>
        </w:rPr>
        <w:t>należy wybrać z listy</w:t>
      </w:r>
      <w:r w:rsidRPr="000D461A">
        <w:rPr>
          <w:rFonts w:eastAsia="Times New Roman"/>
          <w:lang w:eastAsia="pl-PL"/>
        </w:rPr>
        <w:t xml:space="preserve">) </w:t>
      </w:r>
    </w:p>
    <w:p w14:paraId="03E9AE05"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mikroprzedsiębiorstwem, </w:t>
      </w:r>
    </w:p>
    <w:p w14:paraId="36C5B10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małym przedsiębiorstwem, </w:t>
      </w:r>
    </w:p>
    <w:p w14:paraId="59248699"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średnim przedsiębiorstwem, </w:t>
      </w:r>
    </w:p>
    <w:p w14:paraId="694C727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 xml:space="preserve">jednoosobową działalność gospodarcza, </w:t>
      </w:r>
    </w:p>
    <w:p w14:paraId="34D166F3"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osoba fizyczna nieprowadząca działalności gospodarczej,</w:t>
      </w:r>
    </w:p>
    <w:p w14:paraId="606758EF" w14:textId="77777777" w:rsidR="00B04A04" w:rsidRPr="000D461A" w:rsidRDefault="00B04A04" w:rsidP="00B04A04">
      <w:pPr>
        <w:widowControl w:val="0"/>
        <w:numPr>
          <w:ilvl w:val="0"/>
          <w:numId w:val="36"/>
        </w:numPr>
        <w:tabs>
          <w:tab w:val="left" w:pos="851"/>
        </w:tabs>
        <w:suppressAutoHyphens w:val="0"/>
        <w:spacing w:after="0" w:line="240" w:lineRule="auto"/>
        <w:contextualSpacing/>
        <w:jc w:val="both"/>
        <w:rPr>
          <w:rFonts w:eastAsia="Times New Roman"/>
          <w:lang w:eastAsia="pl-PL"/>
        </w:rPr>
      </w:pPr>
      <w:r w:rsidRPr="000D461A">
        <w:rPr>
          <w:rFonts w:eastAsia="Times New Roman"/>
          <w:lang w:eastAsia="pl-PL"/>
        </w:rPr>
        <w:t>inny rodzaj.</w:t>
      </w:r>
    </w:p>
    <w:p w14:paraId="77CBAECC" w14:textId="77777777" w:rsidR="00B04A04" w:rsidRPr="000D461A" w:rsidRDefault="00B04A04" w:rsidP="00B04A04">
      <w:pPr>
        <w:spacing w:after="0" w:line="240" w:lineRule="auto"/>
        <w:contextualSpacing/>
      </w:pPr>
    </w:p>
    <w:p w14:paraId="44ABC780" w14:textId="07DAF35F" w:rsidR="00B82A39" w:rsidRDefault="00B04A04" w:rsidP="00B82A39">
      <w:pPr>
        <w:spacing w:after="106" w:line="247" w:lineRule="auto"/>
        <w:ind w:left="7" w:right="33" w:hanging="10"/>
        <w:jc w:val="both"/>
        <w:rPr>
          <w:sz w:val="24"/>
          <w:szCs w:val="24"/>
        </w:rPr>
      </w:pPr>
      <w:r w:rsidRPr="00E92924">
        <w:rPr>
          <w:sz w:val="24"/>
          <w:szCs w:val="24"/>
        </w:rPr>
        <w:t xml:space="preserve">Nawiązując do </w:t>
      </w:r>
      <w:r>
        <w:rPr>
          <w:sz w:val="24"/>
          <w:szCs w:val="24"/>
        </w:rPr>
        <w:t>postępowania</w:t>
      </w:r>
      <w:r w:rsidR="00B82A39">
        <w:rPr>
          <w:sz w:val="24"/>
          <w:szCs w:val="24"/>
        </w:rPr>
        <w:t xml:space="preserve"> pt.:</w:t>
      </w:r>
      <w:r>
        <w:rPr>
          <w:sz w:val="24"/>
          <w:szCs w:val="24"/>
        </w:rPr>
        <w:t xml:space="preserve"> </w:t>
      </w:r>
      <w:r w:rsidR="00B82A39" w:rsidRPr="003A4D22">
        <w:rPr>
          <w:b/>
          <w:bCs/>
        </w:rPr>
        <w:t xml:space="preserve">Usługi polegające przeprowadzeniu szkolenia z technik negocjacji, szkolenia z obsługi kart wyboru profesji oraz jak zastosować sztuczną inteligencję </w:t>
      </w:r>
      <w:r w:rsidR="00B82A39">
        <w:rPr>
          <w:b/>
          <w:bCs/>
        </w:rPr>
        <w:t xml:space="preserve">                 </w:t>
      </w:r>
      <w:r w:rsidR="00B82A39" w:rsidRPr="003A4D22">
        <w:rPr>
          <w:b/>
          <w:bCs/>
        </w:rPr>
        <w:t xml:space="preserve">i </w:t>
      </w:r>
      <w:proofErr w:type="spellStart"/>
      <w:r w:rsidR="00B82A39" w:rsidRPr="003A4D22">
        <w:rPr>
          <w:b/>
          <w:bCs/>
        </w:rPr>
        <w:t>ChatGPT</w:t>
      </w:r>
      <w:proofErr w:type="spellEnd"/>
      <w:r w:rsidR="00B82A39" w:rsidRPr="003A4D22">
        <w:rPr>
          <w:b/>
          <w:bCs/>
        </w:rPr>
        <w:t xml:space="preserve"> w dydaktyce i metodyce na wyższych uczelniach</w:t>
      </w:r>
      <w:r w:rsidR="00B82A39">
        <w:rPr>
          <w:b/>
          <w:bCs/>
        </w:rPr>
        <w:t xml:space="preserve"> </w:t>
      </w:r>
      <w:r w:rsidRPr="00E92924">
        <w:rPr>
          <w:sz w:val="24"/>
          <w:szCs w:val="24"/>
        </w:rPr>
        <w:t>(</w:t>
      </w:r>
      <w:r w:rsidR="00B82A39">
        <w:rPr>
          <w:sz w:val="24"/>
          <w:szCs w:val="24"/>
        </w:rPr>
        <w:t>AMW-KANC.SZP.2712.105.202</w:t>
      </w:r>
      <w:r w:rsidRPr="00E92924">
        <w:rPr>
          <w:sz w:val="24"/>
          <w:szCs w:val="24"/>
        </w:rPr>
        <w:t xml:space="preserve">) przedkładam ofertę na: </w:t>
      </w:r>
    </w:p>
    <w:p w14:paraId="64A4F9C4" w14:textId="77777777" w:rsidR="00B04A04" w:rsidRPr="00D41138" w:rsidRDefault="00B04A04" w:rsidP="00B04A04">
      <w:pPr>
        <w:spacing w:after="0" w:line="240" w:lineRule="auto"/>
        <w:rPr>
          <w:b/>
          <w:sz w:val="28"/>
          <w:szCs w:val="28"/>
          <w:u w:val="single"/>
        </w:rPr>
      </w:pPr>
      <w:r w:rsidRPr="00D41138">
        <w:rPr>
          <w:b/>
          <w:sz w:val="28"/>
          <w:szCs w:val="28"/>
          <w:u w:val="single"/>
        </w:rPr>
        <w:t>Część I:</w:t>
      </w:r>
    </w:p>
    <w:p w14:paraId="280ECB44" w14:textId="77777777" w:rsidR="00B04A04" w:rsidRPr="000D461A" w:rsidRDefault="00B04A04" w:rsidP="00B04A04">
      <w:pPr>
        <w:spacing w:after="0" w:line="240" w:lineRule="auto"/>
        <w:rPr>
          <w:b/>
        </w:rPr>
      </w:pPr>
    </w:p>
    <w:p w14:paraId="5A98BB3B" w14:textId="77777777" w:rsidR="00B04A04" w:rsidRPr="002B0114" w:rsidRDefault="00B04A04" w:rsidP="00B04A04">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B04A04" w:rsidRPr="00140BE4" w14:paraId="243EEC97" w14:textId="77777777" w:rsidTr="00B04A04">
        <w:trPr>
          <w:trHeight w:val="463"/>
          <w:jc w:val="center"/>
        </w:trPr>
        <w:tc>
          <w:tcPr>
            <w:tcW w:w="4106" w:type="dxa"/>
            <w:vAlign w:val="center"/>
          </w:tcPr>
          <w:p w14:paraId="3053A3DF" w14:textId="77777777" w:rsidR="00B04A04" w:rsidRPr="00A320D0" w:rsidRDefault="00B04A04" w:rsidP="00B04A04">
            <w:pPr>
              <w:jc w:val="center"/>
              <w:rPr>
                <w:b/>
              </w:rPr>
            </w:pPr>
            <w:r w:rsidRPr="00A320D0">
              <w:rPr>
                <w:b/>
              </w:rPr>
              <w:t>Nazwa zadania</w:t>
            </w:r>
          </w:p>
        </w:tc>
        <w:tc>
          <w:tcPr>
            <w:tcW w:w="4252" w:type="dxa"/>
            <w:vAlign w:val="center"/>
          </w:tcPr>
          <w:p w14:paraId="13C268E6" w14:textId="77777777" w:rsidR="00B04A04" w:rsidRPr="00A320D0" w:rsidRDefault="00B04A04" w:rsidP="00B04A04">
            <w:pPr>
              <w:jc w:val="center"/>
              <w:rPr>
                <w:b/>
              </w:rPr>
            </w:pPr>
            <w:r w:rsidRPr="00A320D0">
              <w:rPr>
                <w:b/>
              </w:rPr>
              <w:t>Cena brutto zł</w:t>
            </w:r>
          </w:p>
        </w:tc>
      </w:tr>
      <w:tr w:rsidR="00B04A04" w:rsidRPr="00140BE4" w14:paraId="0B325976" w14:textId="77777777" w:rsidTr="0009433E">
        <w:trPr>
          <w:trHeight w:val="973"/>
          <w:jc w:val="center"/>
        </w:trPr>
        <w:tc>
          <w:tcPr>
            <w:tcW w:w="4106" w:type="dxa"/>
            <w:vMerge w:val="restart"/>
            <w:vAlign w:val="center"/>
          </w:tcPr>
          <w:p w14:paraId="1D0716B4" w14:textId="77777777" w:rsidR="00B04A04" w:rsidRPr="00A320D0" w:rsidRDefault="00B04A04" w:rsidP="00B04A04">
            <w:pPr>
              <w:jc w:val="center"/>
            </w:pPr>
            <w:r w:rsidRPr="00A320D0">
              <w:t xml:space="preserve">Przeprowadzenie szkolenia dla kadry </w:t>
            </w:r>
            <w:r w:rsidRPr="00A320D0">
              <w:br/>
            </w:r>
            <w:r w:rsidRPr="00231963">
              <w:t>z Techniki negocjacyjnych</w:t>
            </w:r>
            <w:r w:rsidRPr="00A320D0">
              <w:t xml:space="preserve"> w wymiarze </w:t>
            </w:r>
            <w:r>
              <w:t>16</w:t>
            </w:r>
            <w:r w:rsidRPr="00A320D0">
              <w:t xml:space="preserve"> godzin </w:t>
            </w:r>
          </w:p>
        </w:tc>
        <w:tc>
          <w:tcPr>
            <w:tcW w:w="4252" w:type="dxa"/>
          </w:tcPr>
          <w:p w14:paraId="33FEB38F" w14:textId="77777777" w:rsidR="00B04A04" w:rsidRDefault="00B04A04" w:rsidP="00B04A04">
            <w:pPr>
              <w:rPr>
                <w:b/>
                <w:sz w:val="20"/>
                <w:szCs w:val="20"/>
                <w:u w:val="single"/>
              </w:rPr>
            </w:pPr>
            <w:r w:rsidRPr="00140BE4">
              <w:rPr>
                <w:b/>
                <w:sz w:val="20"/>
                <w:szCs w:val="20"/>
                <w:u w:val="single"/>
              </w:rPr>
              <w:t xml:space="preserve">Za 1 godzinę </w:t>
            </w:r>
            <w:r>
              <w:rPr>
                <w:b/>
                <w:sz w:val="20"/>
                <w:szCs w:val="20"/>
                <w:u w:val="single"/>
              </w:rPr>
              <w:t>szkolenia</w:t>
            </w:r>
            <w:r w:rsidRPr="00140BE4">
              <w:rPr>
                <w:b/>
                <w:sz w:val="20"/>
                <w:szCs w:val="20"/>
                <w:u w:val="single"/>
              </w:rPr>
              <w:t xml:space="preserve"> (cyfrowo):</w:t>
            </w:r>
          </w:p>
          <w:p w14:paraId="4D3B4951" w14:textId="77777777" w:rsidR="00B04A04" w:rsidRDefault="00B04A04" w:rsidP="00B04A04">
            <w:pPr>
              <w:rPr>
                <w:b/>
                <w:sz w:val="20"/>
                <w:szCs w:val="20"/>
                <w:u w:val="single"/>
              </w:rPr>
            </w:pPr>
          </w:p>
          <w:p w14:paraId="7678967E" w14:textId="77777777" w:rsidR="00B04A04" w:rsidRPr="00140BE4" w:rsidRDefault="00B04A04" w:rsidP="00B04A04">
            <w:pPr>
              <w:rPr>
                <w:b/>
                <w:sz w:val="20"/>
                <w:szCs w:val="20"/>
                <w:u w:val="single"/>
              </w:rPr>
            </w:pPr>
          </w:p>
        </w:tc>
      </w:tr>
      <w:tr w:rsidR="00B04A04" w:rsidRPr="00140BE4" w14:paraId="13AA20BC" w14:textId="77777777" w:rsidTr="00B04A04">
        <w:trPr>
          <w:trHeight w:val="225"/>
          <w:jc w:val="center"/>
        </w:trPr>
        <w:tc>
          <w:tcPr>
            <w:tcW w:w="4106" w:type="dxa"/>
            <w:vMerge/>
          </w:tcPr>
          <w:p w14:paraId="728E3A38" w14:textId="77777777" w:rsidR="00B04A04" w:rsidRPr="00140BE4" w:rsidRDefault="00B04A04" w:rsidP="00B04A04">
            <w:pPr>
              <w:rPr>
                <w:sz w:val="20"/>
                <w:szCs w:val="20"/>
              </w:rPr>
            </w:pPr>
          </w:p>
        </w:tc>
        <w:tc>
          <w:tcPr>
            <w:tcW w:w="4252" w:type="dxa"/>
          </w:tcPr>
          <w:p w14:paraId="555C6E9A" w14:textId="15B46462" w:rsidR="00B04A04" w:rsidRDefault="00B04A04" w:rsidP="00B04A04">
            <w:pPr>
              <w:rPr>
                <w:b/>
                <w:sz w:val="20"/>
                <w:szCs w:val="20"/>
                <w:u w:val="single"/>
              </w:rPr>
            </w:pPr>
            <w:r w:rsidRPr="00140BE4">
              <w:rPr>
                <w:b/>
                <w:sz w:val="20"/>
                <w:szCs w:val="20"/>
                <w:u w:val="single"/>
              </w:rPr>
              <w:t xml:space="preserve">Za </w:t>
            </w:r>
            <w:r w:rsidR="0009433E">
              <w:rPr>
                <w:b/>
                <w:sz w:val="20"/>
                <w:szCs w:val="20"/>
                <w:u w:val="single"/>
              </w:rPr>
              <w:t>całość (</w:t>
            </w:r>
            <w:r>
              <w:rPr>
                <w:b/>
                <w:sz w:val="20"/>
                <w:szCs w:val="20"/>
                <w:u w:val="single"/>
              </w:rPr>
              <w:t>16</w:t>
            </w:r>
            <w:r w:rsidRPr="00140BE4">
              <w:rPr>
                <w:b/>
                <w:sz w:val="20"/>
                <w:szCs w:val="20"/>
                <w:u w:val="single"/>
              </w:rPr>
              <w:t xml:space="preserve"> godziny</w:t>
            </w:r>
            <w:r w:rsidR="0009433E">
              <w:rPr>
                <w:b/>
                <w:sz w:val="20"/>
                <w:szCs w:val="20"/>
                <w:u w:val="single"/>
              </w:rPr>
              <w:t>)</w:t>
            </w:r>
            <w:r w:rsidRPr="00140BE4">
              <w:rPr>
                <w:b/>
                <w:sz w:val="20"/>
                <w:szCs w:val="20"/>
                <w:u w:val="single"/>
              </w:rPr>
              <w:t xml:space="preserve"> </w:t>
            </w:r>
            <w:r>
              <w:rPr>
                <w:b/>
                <w:sz w:val="20"/>
                <w:szCs w:val="20"/>
                <w:u w:val="single"/>
              </w:rPr>
              <w:t>szkolenia</w:t>
            </w:r>
            <w:r w:rsidRPr="00140BE4">
              <w:rPr>
                <w:b/>
                <w:sz w:val="20"/>
                <w:szCs w:val="20"/>
                <w:u w:val="single"/>
              </w:rPr>
              <w:t xml:space="preserve"> (cyfrowo):</w:t>
            </w:r>
          </w:p>
          <w:p w14:paraId="560BF850" w14:textId="77777777" w:rsidR="00B04A04" w:rsidRPr="00140BE4" w:rsidRDefault="00B04A04" w:rsidP="00B04A04">
            <w:pPr>
              <w:rPr>
                <w:b/>
                <w:sz w:val="20"/>
                <w:szCs w:val="20"/>
                <w:u w:val="single"/>
              </w:rPr>
            </w:pPr>
          </w:p>
          <w:p w14:paraId="24420442" w14:textId="77777777" w:rsidR="00B04A04" w:rsidRPr="00140BE4" w:rsidRDefault="00B04A04" w:rsidP="00B04A04">
            <w:pPr>
              <w:rPr>
                <w:b/>
                <w:sz w:val="20"/>
                <w:szCs w:val="20"/>
              </w:rPr>
            </w:pPr>
          </w:p>
        </w:tc>
      </w:tr>
    </w:tbl>
    <w:p w14:paraId="0561459B" w14:textId="77777777" w:rsidR="00B04A04" w:rsidRPr="000D461A" w:rsidRDefault="00B04A04" w:rsidP="00B04A04">
      <w:pPr>
        <w:spacing w:after="0" w:line="240" w:lineRule="auto"/>
        <w:rPr>
          <w:b/>
          <w:u w:val="single"/>
        </w:rPr>
      </w:pPr>
    </w:p>
    <w:p w14:paraId="7FB7FF4F" w14:textId="77777777" w:rsidR="00B04A04" w:rsidRDefault="00B04A04" w:rsidP="00B04A04">
      <w:pPr>
        <w:spacing w:after="0" w:line="240" w:lineRule="auto"/>
        <w:rPr>
          <w:b/>
        </w:rPr>
      </w:pPr>
      <w:r w:rsidRPr="000D461A">
        <w:rPr>
          <w:b/>
        </w:rPr>
        <w:t>Oświadczam</w:t>
      </w:r>
      <w:r>
        <w:rPr>
          <w:b/>
        </w:rPr>
        <w:t>,</w:t>
      </w:r>
      <w:r w:rsidRPr="000D461A">
        <w:rPr>
          <w:b/>
        </w:rPr>
        <w:t xml:space="preserve"> że osoba wyznaczona do przeprowadzenia </w:t>
      </w:r>
      <w:r>
        <w:rPr>
          <w:b/>
        </w:rPr>
        <w:t xml:space="preserve">szkolenia </w:t>
      </w:r>
      <w:r w:rsidRPr="000D461A">
        <w:rPr>
          <w:b/>
        </w:rPr>
        <w:t xml:space="preserve"> posiada:</w:t>
      </w:r>
    </w:p>
    <w:p w14:paraId="50CA6CC7" w14:textId="77777777" w:rsidR="00B04A04" w:rsidRDefault="00B04A04" w:rsidP="00B04A04">
      <w:pPr>
        <w:spacing w:after="0" w:line="240" w:lineRule="auto"/>
        <w:rPr>
          <w:b/>
        </w:rPr>
      </w:pPr>
    </w:p>
    <w:bookmarkStart w:id="11" w:name="_Hlk151016723"/>
    <w:p w14:paraId="00BBFF5D" w14:textId="2F35F5D7" w:rsidR="00B04A04" w:rsidRDefault="00B04A04" w:rsidP="00B04A04">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45249D">
        <w:rPr>
          <w:rFonts w:ascii="Times New Roman" w:hAnsi="Times New Roman" w:cs="Times New Roman"/>
          <w:noProof/>
          <w:sz w:val="20"/>
          <w:lang w:eastAsia="pl-PL"/>
        </w:rPr>
        <mc:AlternateContent>
          <mc:Choice Requires="wps">
            <w:drawing>
              <wp:anchor distT="0" distB="0" distL="114300" distR="114300" simplePos="0" relativeHeight="251712512" behindDoc="0" locked="0" layoutInCell="1" allowOverlap="1" wp14:anchorId="0F762EA6" wp14:editId="43E83CD1">
                <wp:simplePos x="0" y="0"/>
                <wp:positionH relativeFrom="column">
                  <wp:posOffset>0</wp:posOffset>
                </wp:positionH>
                <wp:positionV relativeFrom="paragraph">
                  <wp:posOffset>-635</wp:posOffset>
                </wp:positionV>
                <wp:extent cx="365760" cy="166978"/>
                <wp:effectExtent l="0" t="0" r="15240" b="24130"/>
                <wp:wrapNone/>
                <wp:docPr id="5" name="Prostokąt 5"/>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38109" id="Prostokąt 5" o:spid="_x0000_s1026" style="position:absolute;margin-left:0;margin-top:-.05pt;width:28.8pt;height:13.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gNjIyX4CAABE&#10;BQAADgAAAAAAAAAAAAAAAAAuAgAAZHJzL2Uyb0RvYy54bWxQSwECLQAUAAYACAAAACEAIoCLJd0A&#10;AAAEAQAADwAAAAAAAAAAAAAAAADYBAAAZHJzL2Rvd25yZXYueG1sUEsFBgAAAAAEAAQA8wAAAOIF&#10;AAAAAA==&#10;" filled="f" strokecolor="#1f4d78 [1604]" strokeweight="1pt"/>
            </w:pict>
          </mc:Fallback>
        </mc:AlternateContent>
      </w:r>
      <w:r w:rsidR="002518D1">
        <w:rPr>
          <w:rFonts w:ascii="Times New Roman" w:hAnsi="Times New Roman" w:cs="Times New Roman"/>
          <w:sz w:val="24"/>
          <w:szCs w:val="24"/>
        </w:rPr>
        <w:t>do 4</w:t>
      </w:r>
      <w:r>
        <w:rPr>
          <w:rFonts w:ascii="Times New Roman" w:hAnsi="Times New Roman" w:cs="Times New Roman"/>
          <w:sz w:val="24"/>
          <w:szCs w:val="24"/>
        </w:rPr>
        <w:t xml:space="preserve"> –</w:t>
      </w:r>
      <w:r w:rsidRPr="008A0CAC">
        <w:rPr>
          <w:rFonts w:ascii="Times New Roman" w:hAnsi="Times New Roman" w:cs="Times New Roman"/>
          <w:sz w:val="24"/>
          <w:szCs w:val="24"/>
        </w:rPr>
        <w:t xml:space="preserve"> </w:t>
      </w:r>
      <w:r>
        <w:rPr>
          <w:rFonts w:ascii="Times New Roman" w:hAnsi="Times New Roman" w:cs="Times New Roman"/>
          <w:sz w:val="24"/>
          <w:szCs w:val="24"/>
        </w:rPr>
        <w:t>zrealizowan</w:t>
      </w:r>
      <w:r w:rsidR="002518D1">
        <w:rPr>
          <w:rFonts w:ascii="Times New Roman" w:hAnsi="Times New Roman" w:cs="Times New Roman"/>
          <w:sz w:val="24"/>
          <w:szCs w:val="24"/>
        </w:rPr>
        <w:t>ych</w:t>
      </w:r>
      <w:r>
        <w:rPr>
          <w:rFonts w:ascii="Times New Roman" w:hAnsi="Times New Roman" w:cs="Times New Roman"/>
          <w:sz w:val="24"/>
          <w:szCs w:val="24"/>
        </w:rPr>
        <w:t xml:space="preserve"> szkole</w:t>
      </w:r>
      <w:r w:rsidR="002518D1">
        <w:rPr>
          <w:rFonts w:ascii="Times New Roman" w:hAnsi="Times New Roman" w:cs="Times New Roman"/>
          <w:sz w:val="24"/>
          <w:szCs w:val="24"/>
        </w:rPr>
        <w:t>ń</w:t>
      </w:r>
      <w:r>
        <w:rPr>
          <w:rFonts w:ascii="Times New Roman" w:hAnsi="Times New Roman" w:cs="Times New Roman"/>
          <w:sz w:val="24"/>
          <w:szCs w:val="24"/>
        </w:rPr>
        <w:t xml:space="preserve"> dotyczące </w:t>
      </w:r>
      <w:r w:rsidRPr="00231963">
        <w:rPr>
          <w:rFonts w:ascii="Times New Roman" w:hAnsi="Times New Roman" w:cs="Times New Roman"/>
          <w:sz w:val="24"/>
          <w:szCs w:val="24"/>
        </w:rPr>
        <w:t>technik negocjacyjnych</w:t>
      </w:r>
      <w:r>
        <w:rPr>
          <w:rFonts w:ascii="Times New Roman" w:hAnsi="Times New Roman" w:cs="Times New Roman"/>
          <w:sz w:val="24"/>
          <w:szCs w:val="24"/>
        </w:rPr>
        <w:t xml:space="preserve">  -0 pkt</w:t>
      </w:r>
    </w:p>
    <w:p w14:paraId="474049EF" w14:textId="3609D107" w:rsidR="00B04A04" w:rsidRDefault="00B04A04" w:rsidP="00B04A04">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45249D">
        <w:rPr>
          <w:rFonts w:ascii="Times New Roman" w:hAnsi="Times New Roman" w:cs="Times New Roman"/>
          <w:noProof/>
          <w:sz w:val="20"/>
          <w:lang w:eastAsia="pl-PL"/>
        </w:rPr>
        <mc:AlternateContent>
          <mc:Choice Requires="wps">
            <w:drawing>
              <wp:anchor distT="0" distB="0" distL="114300" distR="114300" simplePos="0" relativeHeight="251713536" behindDoc="0" locked="0" layoutInCell="1" allowOverlap="1" wp14:anchorId="3F7205B4" wp14:editId="145193D3">
                <wp:simplePos x="0" y="0"/>
                <wp:positionH relativeFrom="column">
                  <wp:posOffset>0</wp:posOffset>
                </wp:positionH>
                <wp:positionV relativeFrom="paragraph">
                  <wp:posOffset>-635</wp:posOffset>
                </wp:positionV>
                <wp:extent cx="365760" cy="166978"/>
                <wp:effectExtent l="0" t="0" r="15240" b="24130"/>
                <wp:wrapNone/>
                <wp:docPr id="6" name="Prostokąt 6"/>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0EAE2" id="Prostokąt 6" o:spid="_x0000_s1026" style="position:absolute;margin-left:0;margin-top:-.05pt;width:28.8pt;height:13.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ll92Un4CAABE&#10;BQAADgAAAAAAAAAAAAAAAAAuAgAAZHJzL2Uyb0RvYy54bWxQSwECLQAUAAYACAAAACEAIoCLJd0A&#10;AAAEAQAADwAAAAAAAAAAAAAAAADYBAAAZHJzL2Rvd25yZXYueG1sUEsFBgAAAAAEAAQA8wAAAOIF&#10;AAAAAA==&#10;" filled="f" strokecolor="#1f4d78 [1604]" strokeweight="1pt"/>
            </w:pict>
          </mc:Fallback>
        </mc:AlternateContent>
      </w:r>
      <w:r w:rsidR="002518D1">
        <w:rPr>
          <w:rFonts w:ascii="Times New Roman" w:hAnsi="Times New Roman" w:cs="Times New Roman"/>
          <w:sz w:val="24"/>
          <w:szCs w:val="24"/>
        </w:rPr>
        <w:t>5</w:t>
      </w:r>
      <w:r>
        <w:rPr>
          <w:rFonts w:ascii="Times New Roman" w:hAnsi="Times New Roman" w:cs="Times New Roman"/>
          <w:sz w:val="24"/>
          <w:szCs w:val="24"/>
        </w:rPr>
        <w:t xml:space="preserve"> – </w:t>
      </w:r>
      <w:r w:rsidR="002518D1">
        <w:rPr>
          <w:rFonts w:ascii="Times New Roman" w:hAnsi="Times New Roman" w:cs="Times New Roman"/>
          <w:sz w:val="24"/>
          <w:szCs w:val="24"/>
        </w:rPr>
        <w:t>8</w:t>
      </w:r>
      <w:r w:rsidRPr="0030535C">
        <w:rPr>
          <w:rFonts w:ascii="Times New Roman" w:hAnsi="Times New Roman" w:cs="Times New Roman"/>
          <w:sz w:val="24"/>
          <w:szCs w:val="24"/>
        </w:rPr>
        <w:t xml:space="preserve"> </w:t>
      </w:r>
      <w:bookmarkStart w:id="12" w:name="_Hlk94094670"/>
      <w:r>
        <w:rPr>
          <w:rFonts w:ascii="Times New Roman" w:hAnsi="Times New Roman" w:cs="Times New Roman"/>
          <w:sz w:val="24"/>
          <w:szCs w:val="24"/>
        </w:rPr>
        <w:t xml:space="preserve">zrealizowanych szkoleń dotyczących </w:t>
      </w:r>
      <w:bookmarkEnd w:id="12"/>
      <w:r w:rsidRPr="00231963">
        <w:rPr>
          <w:rFonts w:ascii="Times New Roman" w:hAnsi="Times New Roman" w:cs="Times New Roman"/>
          <w:sz w:val="24"/>
          <w:szCs w:val="24"/>
        </w:rPr>
        <w:t>technik negocjacyjnych</w:t>
      </w:r>
      <w:r>
        <w:rPr>
          <w:rFonts w:ascii="Times New Roman" w:hAnsi="Times New Roman" w:cs="Times New Roman"/>
          <w:sz w:val="24"/>
          <w:szCs w:val="24"/>
        </w:rPr>
        <w:t xml:space="preserve"> – </w:t>
      </w:r>
      <w:r w:rsidR="002518D1">
        <w:rPr>
          <w:rFonts w:ascii="Times New Roman" w:hAnsi="Times New Roman" w:cs="Times New Roman"/>
          <w:sz w:val="24"/>
          <w:szCs w:val="24"/>
        </w:rPr>
        <w:t>2</w:t>
      </w:r>
      <w:r>
        <w:rPr>
          <w:rFonts w:ascii="Times New Roman" w:hAnsi="Times New Roman" w:cs="Times New Roman"/>
          <w:sz w:val="24"/>
          <w:szCs w:val="24"/>
        </w:rPr>
        <w:t>0 pkt</w:t>
      </w:r>
    </w:p>
    <w:p w14:paraId="086123AE" w14:textId="1C61B114" w:rsidR="00B04A04" w:rsidRDefault="00B04A04" w:rsidP="00B04A04">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45249D">
        <w:rPr>
          <w:rFonts w:ascii="Times New Roman" w:hAnsi="Times New Roman" w:cs="Times New Roman"/>
          <w:noProof/>
          <w:sz w:val="20"/>
          <w:lang w:eastAsia="pl-PL"/>
        </w:rPr>
        <mc:AlternateContent>
          <mc:Choice Requires="wps">
            <w:drawing>
              <wp:anchor distT="0" distB="0" distL="114300" distR="114300" simplePos="0" relativeHeight="251714560" behindDoc="0" locked="0" layoutInCell="1" allowOverlap="1" wp14:anchorId="18A0B96E" wp14:editId="68F67824">
                <wp:simplePos x="0" y="0"/>
                <wp:positionH relativeFrom="column">
                  <wp:posOffset>0</wp:posOffset>
                </wp:positionH>
                <wp:positionV relativeFrom="paragraph">
                  <wp:posOffset>-635</wp:posOffset>
                </wp:positionV>
                <wp:extent cx="365760" cy="166978"/>
                <wp:effectExtent l="0" t="0" r="15240" b="24130"/>
                <wp:wrapNone/>
                <wp:docPr id="2" name="Prostokąt 2"/>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EA6F6" id="Prostokąt 2" o:spid="_x0000_s1026" style="position:absolute;margin-left:0;margin-top:-.05pt;width:28.8pt;height:13.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H1JRU34CAABE&#10;BQAADgAAAAAAAAAAAAAAAAAuAgAAZHJzL2Uyb0RvYy54bWxQSwECLQAUAAYACAAAACEAIoCLJd0A&#10;AAAEAQAADwAAAAAAAAAAAAAAAADYBAAAZHJzL2Rvd25yZXYueG1sUEsFBgAAAAAEAAQA8wAAAOIF&#10;AAAAAA==&#10;" filled="f" strokecolor="#1f4d78 [1604]" strokeweight="1pt"/>
            </w:pict>
          </mc:Fallback>
        </mc:AlternateContent>
      </w:r>
      <w:r w:rsidR="002518D1">
        <w:rPr>
          <w:rFonts w:ascii="Times New Roman" w:hAnsi="Times New Roman" w:cs="Times New Roman"/>
          <w:sz w:val="24"/>
          <w:szCs w:val="24"/>
        </w:rPr>
        <w:t xml:space="preserve">9 i więcej </w:t>
      </w:r>
      <w:r>
        <w:rPr>
          <w:rFonts w:ascii="Times New Roman" w:hAnsi="Times New Roman" w:cs="Times New Roman"/>
          <w:sz w:val="24"/>
          <w:szCs w:val="24"/>
        </w:rPr>
        <w:t xml:space="preserve">zrealizowanych szkoleń dotyczących </w:t>
      </w:r>
      <w:r w:rsidRPr="00231963">
        <w:rPr>
          <w:rFonts w:ascii="Times New Roman" w:hAnsi="Times New Roman" w:cs="Times New Roman"/>
          <w:sz w:val="24"/>
          <w:szCs w:val="24"/>
        </w:rPr>
        <w:t>technik negocjacyjnych</w:t>
      </w:r>
      <w:r>
        <w:rPr>
          <w:rFonts w:ascii="Times New Roman" w:hAnsi="Times New Roman" w:cs="Times New Roman"/>
          <w:sz w:val="24"/>
          <w:szCs w:val="24"/>
        </w:rPr>
        <w:t xml:space="preserve"> – </w:t>
      </w:r>
      <w:r w:rsidR="00C34C5D">
        <w:rPr>
          <w:rFonts w:ascii="Times New Roman" w:hAnsi="Times New Roman" w:cs="Times New Roman"/>
          <w:sz w:val="24"/>
          <w:szCs w:val="24"/>
        </w:rPr>
        <w:t>4</w:t>
      </w:r>
      <w:r>
        <w:rPr>
          <w:rFonts w:ascii="Times New Roman" w:hAnsi="Times New Roman" w:cs="Times New Roman"/>
          <w:sz w:val="24"/>
          <w:szCs w:val="24"/>
        </w:rPr>
        <w:t>0 pkt</w:t>
      </w:r>
    </w:p>
    <w:bookmarkEnd w:id="11"/>
    <w:p w14:paraId="64BF4029" w14:textId="77777777" w:rsidR="00B04A04" w:rsidRDefault="00B04A04" w:rsidP="00B04A04">
      <w:pPr>
        <w:spacing w:after="0" w:line="240" w:lineRule="auto"/>
        <w:rPr>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B04A04" w:rsidRPr="000D461A" w14:paraId="3C02B78E" w14:textId="77777777" w:rsidTr="00B04A04">
        <w:trPr>
          <w:trHeight w:val="4152"/>
        </w:trPr>
        <w:tc>
          <w:tcPr>
            <w:tcW w:w="9090" w:type="dxa"/>
          </w:tcPr>
          <w:p w14:paraId="180D403C" w14:textId="77777777" w:rsidR="00B04A04" w:rsidRDefault="00B04A04" w:rsidP="00B04A04">
            <w:pPr>
              <w:spacing w:after="0" w:line="240" w:lineRule="auto"/>
              <w:jc w:val="both"/>
              <w:rPr>
                <w:b/>
                <w:bCs/>
                <w:iCs/>
                <w:lang w:eastAsia="pl-PL"/>
              </w:rPr>
            </w:pPr>
          </w:p>
          <w:p w14:paraId="4F660162" w14:textId="77777777" w:rsidR="00B04A04" w:rsidRDefault="00B04A04" w:rsidP="00B04A04">
            <w:pPr>
              <w:jc w:val="both"/>
              <w:rPr>
                <w:rFonts w:ascii="Apolonia" w:eastAsia="Times New Roman" w:hAnsi="Apolonia"/>
                <w:iCs/>
                <w:sz w:val="20"/>
                <w:szCs w:val="20"/>
                <w:lang w:eastAsia="pl-PL"/>
              </w:rPr>
            </w:pPr>
            <w:r>
              <w:rPr>
                <w:rFonts w:ascii="Apolonia" w:eastAsia="Times New Roman" w:hAnsi="Apolonia"/>
                <w:iCs/>
                <w:sz w:val="20"/>
                <w:szCs w:val="20"/>
                <w:lang w:eastAsia="pl-PL"/>
              </w:rPr>
              <w:t>Przedmiotem zamówienia jest:</w:t>
            </w:r>
          </w:p>
          <w:p w14:paraId="174FE04D" w14:textId="77777777" w:rsidR="00B04A04" w:rsidRPr="00D70925" w:rsidRDefault="00B04A04" w:rsidP="00F422E1">
            <w:pPr>
              <w:pStyle w:val="Akapitzlist"/>
              <w:numPr>
                <w:ilvl w:val="0"/>
                <w:numId w:val="142"/>
              </w:numPr>
              <w:suppressAutoHyphens w:val="0"/>
              <w:spacing w:after="160" w:line="259" w:lineRule="auto"/>
              <w:jc w:val="both"/>
              <w:rPr>
                <w:rFonts w:ascii="Apolonia" w:eastAsia="Times New Roman" w:hAnsi="Apolonia" w:cs="Times New Roman"/>
                <w:iCs/>
                <w:sz w:val="20"/>
                <w:szCs w:val="20"/>
                <w:lang w:eastAsia="pl-PL"/>
              </w:rPr>
            </w:pPr>
            <w:r w:rsidRPr="00E92924">
              <w:rPr>
                <w:rFonts w:ascii="Apolonia" w:eastAsia="Times New Roman" w:hAnsi="Apolonia" w:cs="Times New Roman"/>
                <w:iCs/>
                <w:sz w:val="20"/>
                <w:szCs w:val="20"/>
                <w:lang w:eastAsia="pl-PL"/>
              </w:rPr>
              <w:t>Usługa dydaktyczna (przeprowadzenie</w:t>
            </w:r>
            <w:r>
              <w:rPr>
                <w:rFonts w:ascii="Apolonia" w:eastAsia="Times New Roman" w:hAnsi="Apolonia" w:cs="Times New Roman"/>
                <w:iCs/>
                <w:sz w:val="20"/>
                <w:szCs w:val="20"/>
                <w:lang w:eastAsia="pl-PL"/>
              </w:rPr>
              <w:t xml:space="preserve"> szkolenia </w:t>
            </w:r>
            <w:r w:rsidRPr="00E92924">
              <w:rPr>
                <w:rFonts w:ascii="Apolonia" w:eastAsia="Times New Roman" w:hAnsi="Apolonia" w:cs="Times New Roman"/>
                <w:iCs/>
                <w:sz w:val="20"/>
                <w:szCs w:val="20"/>
                <w:lang w:eastAsia="pl-PL"/>
              </w:rPr>
              <w:t>)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6E5C9953" w14:textId="77777777" w:rsidR="00B04A04" w:rsidRPr="000D461A" w:rsidRDefault="00B04A04" w:rsidP="00B04A04">
            <w:pPr>
              <w:spacing w:after="0" w:line="240" w:lineRule="auto"/>
              <w:jc w:val="both"/>
              <w:rPr>
                <w:b/>
                <w:bCs/>
                <w:lang w:eastAsia="pl-PL"/>
              </w:rPr>
            </w:pPr>
            <w:r w:rsidRPr="000D461A">
              <w:rPr>
                <w:b/>
                <w:bCs/>
                <w:iCs/>
                <w:lang w:eastAsia="pl-PL"/>
              </w:rPr>
              <w:t>UWAGA: cena oferowana przez osobę fizyczną musi zostać powiększona o ewentualne obciążenia ZUS/US ponoszone przez Akademię Marynarki Wojennej w Gdyni.</w:t>
            </w:r>
          </w:p>
          <w:p w14:paraId="7172FD8F" w14:textId="77777777" w:rsidR="00B04A04" w:rsidRPr="000D461A" w:rsidRDefault="00B04A04" w:rsidP="00B04A04">
            <w:pPr>
              <w:widowControl w:val="0"/>
              <w:spacing w:after="0" w:line="240" w:lineRule="auto"/>
              <w:jc w:val="both"/>
              <w:rPr>
                <w:rFonts w:eastAsia="Times New Roman"/>
                <w:lang w:eastAsia="pl-PL"/>
              </w:rPr>
            </w:pPr>
          </w:p>
          <w:p w14:paraId="63765341" w14:textId="77777777" w:rsidR="00B04A04" w:rsidRPr="000D461A" w:rsidRDefault="00B04A04" w:rsidP="00F422E1">
            <w:pPr>
              <w:widowControl w:val="0"/>
              <w:numPr>
                <w:ilvl w:val="0"/>
                <w:numId w:val="141"/>
              </w:numPr>
              <w:suppressAutoHyphens w:val="0"/>
              <w:spacing w:after="0" w:line="240" w:lineRule="auto"/>
              <w:ind w:left="426" w:hanging="436"/>
              <w:contextualSpacing/>
              <w:jc w:val="both"/>
              <w:rPr>
                <w:rFonts w:eastAsia="Times New Roman"/>
                <w:lang w:eastAsia="pl-PL"/>
              </w:rPr>
            </w:pPr>
            <w:r w:rsidRPr="000D461A">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D64CBA4" w14:textId="77777777" w:rsidR="00B04A04" w:rsidRPr="000D461A" w:rsidRDefault="00B04A04" w:rsidP="00F422E1">
            <w:pPr>
              <w:numPr>
                <w:ilvl w:val="0"/>
                <w:numId w:val="141"/>
              </w:numPr>
              <w:tabs>
                <w:tab w:val="num" w:pos="426"/>
              </w:tabs>
              <w:suppressAutoHyphens w:val="0"/>
              <w:spacing w:after="0"/>
              <w:ind w:left="426" w:hanging="436"/>
              <w:contextualSpacing/>
              <w:jc w:val="both"/>
            </w:pPr>
            <w:r w:rsidRPr="000D461A">
              <w:t>oferta liczy ........................ kolejno ponumerowanych kart.</w:t>
            </w:r>
          </w:p>
          <w:p w14:paraId="2EE5230D" w14:textId="77777777" w:rsidR="00B04A04" w:rsidRPr="000D461A" w:rsidRDefault="00B04A04" w:rsidP="00B04A04">
            <w:pPr>
              <w:spacing w:after="120" w:line="240" w:lineRule="auto"/>
              <w:jc w:val="both"/>
              <w:rPr>
                <w:b/>
                <w:bCs/>
                <w:i/>
                <w:iCs/>
              </w:rPr>
            </w:pPr>
          </w:p>
          <w:p w14:paraId="277E86B6" w14:textId="77777777" w:rsidR="00B04A04" w:rsidRPr="000D461A" w:rsidRDefault="00B04A04" w:rsidP="00B04A04">
            <w:pPr>
              <w:spacing w:after="120" w:line="240" w:lineRule="auto"/>
              <w:jc w:val="both"/>
              <w:rPr>
                <w:b/>
                <w:i/>
              </w:rPr>
            </w:pPr>
            <w:r w:rsidRPr="000D461A">
              <w:rPr>
                <w:b/>
                <w:bCs/>
                <w:i/>
                <w:iCs/>
              </w:rPr>
              <w:t xml:space="preserve">Uwaga! Wykonawca zobowiązany jest do wypełnienia miejsc wykropkowanych. </w:t>
            </w:r>
          </w:p>
        </w:tc>
      </w:tr>
    </w:tbl>
    <w:p w14:paraId="4F488858" w14:textId="77777777" w:rsidR="00B04A04" w:rsidRDefault="00B04A04" w:rsidP="00B04A04">
      <w:pPr>
        <w:spacing w:after="0" w:line="240" w:lineRule="auto"/>
        <w:rPr>
          <w:b/>
        </w:rPr>
      </w:pPr>
    </w:p>
    <w:p w14:paraId="2CA375EE" w14:textId="77777777" w:rsidR="00B04A04" w:rsidRDefault="00B04A04" w:rsidP="00B04A04">
      <w:pPr>
        <w:spacing w:after="0" w:line="240" w:lineRule="auto"/>
        <w:rPr>
          <w:b/>
        </w:rPr>
      </w:pPr>
    </w:p>
    <w:p w14:paraId="46C85E7D" w14:textId="77777777" w:rsidR="00B04A04" w:rsidRDefault="00B04A04" w:rsidP="00B04A04">
      <w:pPr>
        <w:spacing w:after="0" w:line="240" w:lineRule="auto"/>
        <w:rPr>
          <w:b/>
          <w:sz w:val="28"/>
          <w:szCs w:val="28"/>
          <w:u w:val="single"/>
        </w:rPr>
      </w:pPr>
      <w:r w:rsidRPr="00D41138">
        <w:rPr>
          <w:b/>
          <w:sz w:val="28"/>
          <w:szCs w:val="28"/>
          <w:u w:val="single"/>
        </w:rPr>
        <w:t>Część II:</w:t>
      </w:r>
    </w:p>
    <w:p w14:paraId="0FDDBCE7" w14:textId="77777777" w:rsidR="00B04A04" w:rsidRDefault="00B04A04" w:rsidP="00B04A04">
      <w:pPr>
        <w:spacing w:after="0" w:line="240" w:lineRule="auto"/>
        <w:rPr>
          <w:b/>
          <w:sz w:val="28"/>
          <w:szCs w:val="28"/>
          <w:u w:val="single"/>
        </w:rPr>
      </w:pPr>
    </w:p>
    <w:p w14:paraId="48A49514" w14:textId="77777777" w:rsidR="00B04A04" w:rsidRPr="00D41138" w:rsidRDefault="00B04A04" w:rsidP="00B04A04">
      <w:pPr>
        <w:spacing w:after="0" w:line="240" w:lineRule="auto"/>
        <w:rPr>
          <w:b/>
          <w:sz w:val="28"/>
          <w:szCs w:val="28"/>
          <w:u w:val="single"/>
        </w:rPr>
      </w:pPr>
    </w:p>
    <w:p w14:paraId="6CF7EBB7" w14:textId="77777777" w:rsidR="00B04A04" w:rsidRPr="000D461A" w:rsidRDefault="00B04A04" w:rsidP="00B04A04">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B04A04" w:rsidRPr="00140BE4" w14:paraId="2174CF04" w14:textId="77777777" w:rsidTr="00B04A04">
        <w:trPr>
          <w:trHeight w:val="521"/>
          <w:jc w:val="center"/>
        </w:trPr>
        <w:tc>
          <w:tcPr>
            <w:tcW w:w="4106" w:type="dxa"/>
            <w:vAlign w:val="center"/>
          </w:tcPr>
          <w:p w14:paraId="7E1AC84F" w14:textId="77777777" w:rsidR="00B04A04" w:rsidRPr="00A320D0" w:rsidRDefault="00B04A04" w:rsidP="00B04A04">
            <w:pPr>
              <w:jc w:val="center"/>
              <w:rPr>
                <w:b/>
              </w:rPr>
            </w:pPr>
            <w:r w:rsidRPr="00A320D0">
              <w:rPr>
                <w:b/>
              </w:rPr>
              <w:t>Nazwa zadania</w:t>
            </w:r>
          </w:p>
        </w:tc>
        <w:tc>
          <w:tcPr>
            <w:tcW w:w="4252" w:type="dxa"/>
            <w:vAlign w:val="center"/>
          </w:tcPr>
          <w:p w14:paraId="64837037" w14:textId="77777777" w:rsidR="00B04A04" w:rsidRPr="00A320D0" w:rsidRDefault="00B04A04" w:rsidP="00B04A04">
            <w:pPr>
              <w:jc w:val="center"/>
              <w:rPr>
                <w:b/>
              </w:rPr>
            </w:pPr>
            <w:r w:rsidRPr="00A320D0">
              <w:rPr>
                <w:b/>
              </w:rPr>
              <w:t>Cena brutto zł</w:t>
            </w:r>
          </w:p>
        </w:tc>
      </w:tr>
      <w:tr w:rsidR="00B04A04" w:rsidRPr="00140BE4" w14:paraId="624C4170" w14:textId="77777777" w:rsidTr="00B04A04">
        <w:trPr>
          <w:trHeight w:val="226"/>
          <w:jc w:val="center"/>
        </w:trPr>
        <w:tc>
          <w:tcPr>
            <w:tcW w:w="4106" w:type="dxa"/>
            <w:vMerge w:val="restart"/>
            <w:vAlign w:val="center"/>
          </w:tcPr>
          <w:p w14:paraId="1936888C" w14:textId="739942A7" w:rsidR="00B04A04" w:rsidRPr="00140BE4" w:rsidRDefault="00B04A04" w:rsidP="00807CAF">
            <w:pPr>
              <w:jc w:val="center"/>
              <w:rPr>
                <w:sz w:val="20"/>
                <w:szCs w:val="20"/>
              </w:rPr>
            </w:pPr>
            <w:r w:rsidRPr="00A320D0">
              <w:t xml:space="preserve">Przeprowadzenie szkolenia dla </w:t>
            </w:r>
            <w:r w:rsidRPr="00C7133D">
              <w:t xml:space="preserve">Szkolenie przygotowujące do pracy z kartami wyboru </w:t>
            </w:r>
            <w:r>
              <w:t xml:space="preserve">profesji w wymiarze </w:t>
            </w:r>
            <w:r w:rsidR="00807CAF">
              <w:t xml:space="preserve">7 </w:t>
            </w:r>
            <w:r>
              <w:t>godzin</w:t>
            </w:r>
          </w:p>
        </w:tc>
        <w:tc>
          <w:tcPr>
            <w:tcW w:w="4252" w:type="dxa"/>
          </w:tcPr>
          <w:p w14:paraId="5C213042" w14:textId="77777777" w:rsidR="00B04A04" w:rsidRPr="00140BE4" w:rsidRDefault="00B04A04" w:rsidP="00B04A04">
            <w:pPr>
              <w:rPr>
                <w:b/>
                <w:sz w:val="20"/>
                <w:szCs w:val="20"/>
                <w:u w:val="single"/>
              </w:rPr>
            </w:pPr>
            <w:r w:rsidRPr="00140BE4">
              <w:rPr>
                <w:b/>
                <w:sz w:val="20"/>
                <w:szCs w:val="20"/>
                <w:u w:val="single"/>
              </w:rPr>
              <w:t xml:space="preserve">Za 1 godzinę </w:t>
            </w:r>
            <w:r>
              <w:rPr>
                <w:b/>
                <w:sz w:val="20"/>
                <w:szCs w:val="20"/>
                <w:u w:val="single"/>
              </w:rPr>
              <w:t>szkolenia</w:t>
            </w:r>
            <w:r w:rsidRPr="00140BE4">
              <w:rPr>
                <w:b/>
                <w:sz w:val="20"/>
                <w:szCs w:val="20"/>
                <w:u w:val="single"/>
              </w:rPr>
              <w:t xml:space="preserve"> (cyfrowo):</w:t>
            </w:r>
          </w:p>
          <w:p w14:paraId="0045462C" w14:textId="77777777" w:rsidR="00B04A04" w:rsidRPr="00140BE4" w:rsidRDefault="00B04A04" w:rsidP="00B04A04">
            <w:pPr>
              <w:rPr>
                <w:b/>
                <w:sz w:val="20"/>
                <w:szCs w:val="20"/>
                <w:u w:val="single"/>
              </w:rPr>
            </w:pPr>
          </w:p>
          <w:p w14:paraId="7CA1B290" w14:textId="77777777" w:rsidR="00B04A04" w:rsidRPr="00140BE4" w:rsidRDefault="00B04A04" w:rsidP="00B04A04">
            <w:pPr>
              <w:rPr>
                <w:b/>
                <w:sz w:val="20"/>
                <w:szCs w:val="20"/>
                <w:u w:val="single"/>
              </w:rPr>
            </w:pPr>
          </w:p>
        </w:tc>
      </w:tr>
      <w:tr w:rsidR="00B04A04" w:rsidRPr="00140BE4" w14:paraId="6BECFCDD" w14:textId="77777777" w:rsidTr="0009433E">
        <w:trPr>
          <w:trHeight w:val="844"/>
          <w:jc w:val="center"/>
        </w:trPr>
        <w:tc>
          <w:tcPr>
            <w:tcW w:w="4106" w:type="dxa"/>
            <w:vMerge/>
          </w:tcPr>
          <w:p w14:paraId="6F7FD745" w14:textId="77777777" w:rsidR="00B04A04" w:rsidRPr="00140BE4" w:rsidRDefault="00B04A04" w:rsidP="00B04A04">
            <w:pPr>
              <w:rPr>
                <w:sz w:val="20"/>
                <w:szCs w:val="20"/>
              </w:rPr>
            </w:pPr>
          </w:p>
        </w:tc>
        <w:tc>
          <w:tcPr>
            <w:tcW w:w="4252" w:type="dxa"/>
          </w:tcPr>
          <w:p w14:paraId="16725FC4" w14:textId="4178D936" w:rsidR="00B04A04" w:rsidRDefault="00B04A04" w:rsidP="00B04A04">
            <w:pPr>
              <w:rPr>
                <w:b/>
                <w:sz w:val="20"/>
                <w:szCs w:val="20"/>
                <w:u w:val="single"/>
              </w:rPr>
            </w:pPr>
            <w:r w:rsidRPr="00140BE4">
              <w:rPr>
                <w:b/>
                <w:sz w:val="20"/>
                <w:szCs w:val="20"/>
                <w:u w:val="single"/>
              </w:rPr>
              <w:t xml:space="preserve">Za </w:t>
            </w:r>
            <w:r w:rsidR="0009433E">
              <w:rPr>
                <w:b/>
                <w:sz w:val="20"/>
                <w:szCs w:val="20"/>
                <w:u w:val="single"/>
              </w:rPr>
              <w:t>całość (</w:t>
            </w:r>
            <w:r w:rsidR="00807CAF">
              <w:rPr>
                <w:b/>
                <w:sz w:val="20"/>
                <w:szCs w:val="20"/>
                <w:u w:val="single"/>
              </w:rPr>
              <w:t>7</w:t>
            </w:r>
            <w:r w:rsidRPr="00140BE4">
              <w:rPr>
                <w:b/>
                <w:sz w:val="20"/>
                <w:szCs w:val="20"/>
                <w:u w:val="single"/>
              </w:rPr>
              <w:t xml:space="preserve"> godzin</w:t>
            </w:r>
            <w:r w:rsidR="0009433E">
              <w:rPr>
                <w:b/>
                <w:sz w:val="20"/>
                <w:szCs w:val="20"/>
                <w:u w:val="single"/>
              </w:rPr>
              <w:t>)</w:t>
            </w:r>
            <w:r w:rsidRPr="00140BE4">
              <w:rPr>
                <w:b/>
                <w:sz w:val="20"/>
                <w:szCs w:val="20"/>
                <w:u w:val="single"/>
              </w:rPr>
              <w:t xml:space="preserve"> </w:t>
            </w:r>
            <w:r>
              <w:rPr>
                <w:b/>
                <w:sz w:val="20"/>
                <w:szCs w:val="20"/>
                <w:u w:val="single"/>
              </w:rPr>
              <w:t>szkolenia</w:t>
            </w:r>
            <w:r w:rsidRPr="00140BE4">
              <w:rPr>
                <w:b/>
                <w:sz w:val="20"/>
                <w:szCs w:val="20"/>
                <w:u w:val="single"/>
              </w:rPr>
              <w:t xml:space="preserve"> (cyfrowo):</w:t>
            </w:r>
          </w:p>
          <w:p w14:paraId="3CD092AF" w14:textId="77777777" w:rsidR="00B04A04" w:rsidRPr="00140BE4" w:rsidRDefault="00B04A04" w:rsidP="00B04A04">
            <w:pPr>
              <w:rPr>
                <w:b/>
                <w:sz w:val="20"/>
                <w:szCs w:val="20"/>
                <w:u w:val="single"/>
              </w:rPr>
            </w:pPr>
          </w:p>
          <w:p w14:paraId="28980B0F" w14:textId="77777777" w:rsidR="00B04A04" w:rsidRPr="00140BE4" w:rsidRDefault="00B04A04" w:rsidP="00B04A04">
            <w:pPr>
              <w:rPr>
                <w:b/>
                <w:sz w:val="20"/>
                <w:szCs w:val="20"/>
              </w:rPr>
            </w:pPr>
          </w:p>
        </w:tc>
      </w:tr>
    </w:tbl>
    <w:p w14:paraId="7BCFDEE2" w14:textId="77777777" w:rsidR="00B04A04" w:rsidRPr="000D461A" w:rsidRDefault="00B04A04" w:rsidP="00B04A04">
      <w:pPr>
        <w:spacing w:after="0" w:line="240" w:lineRule="auto"/>
        <w:rPr>
          <w:b/>
          <w:u w:val="single"/>
        </w:rPr>
      </w:pPr>
    </w:p>
    <w:p w14:paraId="70A672C5" w14:textId="77777777" w:rsidR="00B04A04" w:rsidRDefault="00B04A04" w:rsidP="00B04A04">
      <w:pPr>
        <w:spacing w:after="0" w:line="240" w:lineRule="auto"/>
        <w:rPr>
          <w:b/>
        </w:rPr>
      </w:pPr>
    </w:p>
    <w:p w14:paraId="3C8DD458" w14:textId="4D8E7ADB" w:rsidR="00B04A04" w:rsidRDefault="00B04A04" w:rsidP="00B04A04">
      <w:pPr>
        <w:spacing w:after="0" w:line="240" w:lineRule="auto"/>
        <w:rPr>
          <w:b/>
        </w:rPr>
      </w:pPr>
      <w:r w:rsidRPr="000D461A">
        <w:rPr>
          <w:b/>
        </w:rPr>
        <w:t>Oświadczam</w:t>
      </w:r>
      <w:r>
        <w:rPr>
          <w:b/>
        </w:rPr>
        <w:t>,</w:t>
      </w:r>
      <w:r w:rsidRPr="000D461A">
        <w:rPr>
          <w:b/>
        </w:rPr>
        <w:t xml:space="preserve"> że osoba wyznaczona do przeprowadzenia </w:t>
      </w:r>
      <w:r>
        <w:rPr>
          <w:b/>
        </w:rPr>
        <w:t xml:space="preserve">szkolenia </w:t>
      </w:r>
      <w:r w:rsidRPr="000D461A">
        <w:rPr>
          <w:b/>
        </w:rPr>
        <w:t xml:space="preserve"> posiada:</w:t>
      </w:r>
    </w:p>
    <w:p w14:paraId="6E0BFB26" w14:textId="5CAEC79B" w:rsidR="002518D1" w:rsidRDefault="002518D1" w:rsidP="00B04A04">
      <w:pPr>
        <w:spacing w:after="0" w:line="240" w:lineRule="auto"/>
        <w:rPr>
          <w:b/>
        </w:rPr>
      </w:pPr>
    </w:p>
    <w:p w14:paraId="31E49D3E" w14:textId="77777777" w:rsidR="002518D1" w:rsidRDefault="002518D1" w:rsidP="002518D1">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45249D">
        <w:rPr>
          <w:rFonts w:ascii="Times New Roman" w:hAnsi="Times New Roman" w:cs="Times New Roman"/>
          <w:noProof/>
          <w:sz w:val="20"/>
          <w:lang w:eastAsia="pl-PL"/>
        </w:rPr>
        <mc:AlternateContent>
          <mc:Choice Requires="wps">
            <w:drawing>
              <wp:anchor distT="0" distB="0" distL="114300" distR="114300" simplePos="0" relativeHeight="251728896" behindDoc="0" locked="0" layoutInCell="1" allowOverlap="1" wp14:anchorId="58F643A3" wp14:editId="7A8DA937">
                <wp:simplePos x="0" y="0"/>
                <wp:positionH relativeFrom="column">
                  <wp:posOffset>0</wp:posOffset>
                </wp:positionH>
                <wp:positionV relativeFrom="paragraph">
                  <wp:posOffset>-635</wp:posOffset>
                </wp:positionV>
                <wp:extent cx="365760" cy="166978"/>
                <wp:effectExtent l="0" t="0" r="15240" b="24130"/>
                <wp:wrapNone/>
                <wp:docPr id="20" name="Prostokąt 20"/>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AFCE5" id="Prostokąt 20" o:spid="_x0000_s1026" style="position:absolute;margin-left:0;margin-top:-.05pt;width:28.8pt;height:13.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kRD9NH4CAADr&#10;BAAADgAAAAAAAAAAAAAAAAAuAgAAZHJzL2Uyb0RvYy54bWxQSwECLQAUAAYACAAAACEAFnTrNd0A&#10;AAAEAQAADwAAAAAAAAAAAAAAAADYBAAAZHJzL2Rvd25yZXYueG1sUEsFBgAAAAAEAAQA8wAAAOIF&#10;AAAAAA==&#10;" filled="f" strokecolor="#41719c" strokeweight="1pt"/>
            </w:pict>
          </mc:Fallback>
        </mc:AlternateContent>
      </w:r>
      <w:r>
        <w:rPr>
          <w:rFonts w:ascii="Times New Roman" w:hAnsi="Times New Roman" w:cs="Times New Roman"/>
          <w:sz w:val="24"/>
          <w:szCs w:val="24"/>
        </w:rPr>
        <w:t>do 4 –</w:t>
      </w:r>
      <w:r w:rsidRPr="008A0CAC">
        <w:rPr>
          <w:rFonts w:ascii="Times New Roman" w:hAnsi="Times New Roman" w:cs="Times New Roman"/>
          <w:sz w:val="24"/>
          <w:szCs w:val="24"/>
        </w:rPr>
        <w:t xml:space="preserve"> </w:t>
      </w:r>
      <w:r>
        <w:rPr>
          <w:rFonts w:ascii="Times New Roman" w:hAnsi="Times New Roman" w:cs="Times New Roman"/>
          <w:sz w:val="24"/>
          <w:szCs w:val="24"/>
        </w:rPr>
        <w:t xml:space="preserve">zrealizowanych szkoleń dotyczące </w:t>
      </w:r>
      <w:r w:rsidRPr="00231963">
        <w:rPr>
          <w:rFonts w:ascii="Times New Roman" w:hAnsi="Times New Roman" w:cs="Times New Roman"/>
          <w:sz w:val="24"/>
          <w:szCs w:val="24"/>
        </w:rPr>
        <w:t>technik negocjacyjnych</w:t>
      </w:r>
      <w:r>
        <w:rPr>
          <w:rFonts w:ascii="Times New Roman" w:hAnsi="Times New Roman" w:cs="Times New Roman"/>
          <w:sz w:val="24"/>
          <w:szCs w:val="24"/>
        </w:rPr>
        <w:t xml:space="preserve">  -0 pkt</w:t>
      </w:r>
    </w:p>
    <w:p w14:paraId="2A712293" w14:textId="77777777" w:rsidR="002518D1" w:rsidRDefault="002518D1" w:rsidP="002518D1">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45249D">
        <w:rPr>
          <w:rFonts w:ascii="Times New Roman" w:hAnsi="Times New Roman" w:cs="Times New Roman"/>
          <w:noProof/>
          <w:sz w:val="20"/>
          <w:lang w:eastAsia="pl-PL"/>
        </w:rPr>
        <mc:AlternateContent>
          <mc:Choice Requires="wps">
            <w:drawing>
              <wp:anchor distT="0" distB="0" distL="114300" distR="114300" simplePos="0" relativeHeight="251729920" behindDoc="0" locked="0" layoutInCell="1" allowOverlap="1" wp14:anchorId="27A19D7D" wp14:editId="7E239DA5">
                <wp:simplePos x="0" y="0"/>
                <wp:positionH relativeFrom="column">
                  <wp:posOffset>0</wp:posOffset>
                </wp:positionH>
                <wp:positionV relativeFrom="paragraph">
                  <wp:posOffset>-635</wp:posOffset>
                </wp:positionV>
                <wp:extent cx="365760" cy="166978"/>
                <wp:effectExtent l="0" t="0" r="15240" b="24130"/>
                <wp:wrapNone/>
                <wp:docPr id="21" name="Prostokąt 21"/>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A29FD" id="Prostokąt 21" o:spid="_x0000_s1026" style="position:absolute;margin-left:0;margin-top:-.05pt;width:28.8pt;height:13.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dUfgIAAOs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JLjXVH4CAADr&#10;BAAADgAAAAAAAAAAAAAAAAAuAgAAZHJzL2Uyb0RvYy54bWxQSwECLQAUAAYACAAAACEAFnTrNd0A&#10;AAAEAQAADwAAAAAAAAAAAAAAAADYBAAAZHJzL2Rvd25yZXYueG1sUEsFBgAAAAAEAAQA8wAAAOIF&#10;AAAAAA==&#10;" filled="f" strokecolor="#41719c" strokeweight="1pt"/>
            </w:pict>
          </mc:Fallback>
        </mc:AlternateContent>
      </w:r>
      <w:r>
        <w:rPr>
          <w:rFonts w:ascii="Times New Roman" w:hAnsi="Times New Roman" w:cs="Times New Roman"/>
          <w:sz w:val="24"/>
          <w:szCs w:val="24"/>
        </w:rPr>
        <w:t>5 – 8</w:t>
      </w:r>
      <w:r w:rsidRPr="0030535C">
        <w:rPr>
          <w:rFonts w:ascii="Times New Roman" w:hAnsi="Times New Roman" w:cs="Times New Roman"/>
          <w:sz w:val="24"/>
          <w:szCs w:val="24"/>
        </w:rPr>
        <w:t xml:space="preserve"> </w:t>
      </w:r>
      <w:r>
        <w:rPr>
          <w:rFonts w:ascii="Times New Roman" w:hAnsi="Times New Roman" w:cs="Times New Roman"/>
          <w:sz w:val="24"/>
          <w:szCs w:val="24"/>
        </w:rPr>
        <w:t xml:space="preserve">zrealizowanych szkoleń dotyczących </w:t>
      </w:r>
      <w:r w:rsidRPr="00231963">
        <w:rPr>
          <w:rFonts w:ascii="Times New Roman" w:hAnsi="Times New Roman" w:cs="Times New Roman"/>
          <w:sz w:val="24"/>
          <w:szCs w:val="24"/>
        </w:rPr>
        <w:t>technik negocjacyjnych</w:t>
      </w:r>
      <w:r>
        <w:rPr>
          <w:rFonts w:ascii="Times New Roman" w:hAnsi="Times New Roman" w:cs="Times New Roman"/>
          <w:sz w:val="24"/>
          <w:szCs w:val="24"/>
        </w:rPr>
        <w:t xml:space="preserve"> – 20 pkt</w:t>
      </w:r>
    </w:p>
    <w:p w14:paraId="51482D14" w14:textId="3B876F3F" w:rsidR="002518D1" w:rsidRDefault="002518D1" w:rsidP="002518D1">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45249D">
        <w:rPr>
          <w:rFonts w:ascii="Times New Roman" w:hAnsi="Times New Roman" w:cs="Times New Roman"/>
          <w:noProof/>
          <w:sz w:val="20"/>
          <w:lang w:eastAsia="pl-PL"/>
        </w:rPr>
        <mc:AlternateContent>
          <mc:Choice Requires="wps">
            <w:drawing>
              <wp:anchor distT="0" distB="0" distL="114300" distR="114300" simplePos="0" relativeHeight="251730944" behindDoc="0" locked="0" layoutInCell="1" allowOverlap="1" wp14:anchorId="3763CFF5" wp14:editId="0B2DBE27">
                <wp:simplePos x="0" y="0"/>
                <wp:positionH relativeFrom="column">
                  <wp:posOffset>0</wp:posOffset>
                </wp:positionH>
                <wp:positionV relativeFrom="paragraph">
                  <wp:posOffset>-635</wp:posOffset>
                </wp:positionV>
                <wp:extent cx="365760" cy="166978"/>
                <wp:effectExtent l="0" t="0" r="15240" b="24130"/>
                <wp:wrapNone/>
                <wp:docPr id="22" name="Prostokąt 22"/>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86FE9" id="Prostokąt 22" o:spid="_x0000_s1026" style="position:absolute;margin-left:0;margin-top:-.05pt;width:28.8pt;height:13.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j0fwIAAOs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PtBqPR/AgAA&#10;6wQAAA4AAAAAAAAAAAAAAAAALgIAAGRycy9lMm9Eb2MueG1sUEsBAi0AFAAGAAgAAAAhABZ06zXd&#10;AAAABAEAAA8AAAAAAAAAAAAAAAAA2QQAAGRycy9kb3ducmV2LnhtbFBLBQYAAAAABAAEAPMAAADj&#10;BQAAAAA=&#10;" filled="f" strokecolor="#41719c" strokeweight="1pt"/>
            </w:pict>
          </mc:Fallback>
        </mc:AlternateContent>
      </w:r>
      <w:r>
        <w:rPr>
          <w:rFonts w:ascii="Times New Roman" w:hAnsi="Times New Roman" w:cs="Times New Roman"/>
          <w:sz w:val="24"/>
          <w:szCs w:val="24"/>
        </w:rPr>
        <w:t xml:space="preserve">9 i więcej zrealizowanych szkoleń dotyczących </w:t>
      </w:r>
      <w:r w:rsidRPr="00231963">
        <w:rPr>
          <w:rFonts w:ascii="Times New Roman" w:hAnsi="Times New Roman" w:cs="Times New Roman"/>
          <w:sz w:val="24"/>
          <w:szCs w:val="24"/>
        </w:rPr>
        <w:t>technik negocjacyjnych</w:t>
      </w:r>
      <w:r>
        <w:rPr>
          <w:rFonts w:ascii="Times New Roman" w:hAnsi="Times New Roman" w:cs="Times New Roman"/>
          <w:sz w:val="24"/>
          <w:szCs w:val="24"/>
        </w:rPr>
        <w:t xml:space="preserve"> – </w:t>
      </w:r>
      <w:r w:rsidR="00C34C5D">
        <w:rPr>
          <w:rFonts w:ascii="Times New Roman" w:hAnsi="Times New Roman" w:cs="Times New Roman"/>
          <w:sz w:val="24"/>
          <w:szCs w:val="24"/>
        </w:rPr>
        <w:t>4</w:t>
      </w:r>
      <w:r>
        <w:rPr>
          <w:rFonts w:ascii="Times New Roman" w:hAnsi="Times New Roman" w:cs="Times New Roman"/>
          <w:sz w:val="24"/>
          <w:szCs w:val="24"/>
        </w:rPr>
        <w:t>0 pkt</w:t>
      </w:r>
    </w:p>
    <w:p w14:paraId="382C673E" w14:textId="77777777" w:rsidR="002518D1" w:rsidRDefault="002518D1" w:rsidP="00B04A04">
      <w:pPr>
        <w:spacing w:after="0" w:line="240" w:lineRule="auto"/>
        <w:rPr>
          <w:b/>
        </w:rPr>
      </w:pPr>
    </w:p>
    <w:p w14:paraId="281819A6" w14:textId="77777777" w:rsidR="00B04A04" w:rsidRDefault="00B04A04" w:rsidP="00B04A04">
      <w:pPr>
        <w:spacing w:after="0" w:line="240" w:lineRule="auto"/>
        <w:rPr>
          <w:b/>
        </w:rPr>
      </w:pPr>
    </w:p>
    <w:p w14:paraId="1CF51C5B" w14:textId="77777777" w:rsidR="00B04A04" w:rsidRDefault="00B04A04" w:rsidP="00B04A04">
      <w:pPr>
        <w:pStyle w:val="Akapitzlist"/>
        <w:shd w:val="clear" w:color="auto" w:fill="FFFFFF"/>
        <w:spacing w:after="0" w:line="360" w:lineRule="auto"/>
        <w:ind w:left="1428"/>
        <w:jc w:val="both"/>
        <w:textAlignment w:val="baseline"/>
        <w:rPr>
          <w:rFonts w:ascii="Times New Roman" w:hAnsi="Times New Roman" w:cs="Times New Roman"/>
        </w:rPr>
      </w:pPr>
    </w:p>
    <w:p w14:paraId="0CAA2C6C" w14:textId="77777777" w:rsidR="00B04A04" w:rsidRDefault="00B04A04" w:rsidP="00B04A04">
      <w:pPr>
        <w:spacing w:after="0" w:line="240" w:lineRule="auto"/>
        <w:rPr>
          <w:b/>
        </w:rPr>
      </w:pPr>
    </w:p>
    <w:p w14:paraId="7776EEF7" w14:textId="77777777" w:rsidR="00B04A04" w:rsidRPr="000D461A" w:rsidRDefault="00B04A04" w:rsidP="00B04A04">
      <w:pPr>
        <w:spacing w:after="0" w:line="240" w:lineRule="auto"/>
        <w:rPr>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B04A04" w:rsidRPr="000D461A" w14:paraId="269778D2" w14:textId="77777777" w:rsidTr="00B04A04">
        <w:trPr>
          <w:trHeight w:val="4152"/>
        </w:trPr>
        <w:tc>
          <w:tcPr>
            <w:tcW w:w="9090" w:type="dxa"/>
          </w:tcPr>
          <w:p w14:paraId="28BA81BA" w14:textId="77777777" w:rsidR="00B04A04" w:rsidRDefault="00B04A04" w:rsidP="00B04A04">
            <w:pPr>
              <w:spacing w:after="0" w:line="240" w:lineRule="auto"/>
              <w:jc w:val="both"/>
              <w:rPr>
                <w:b/>
                <w:bCs/>
                <w:iCs/>
                <w:lang w:eastAsia="pl-PL"/>
              </w:rPr>
            </w:pPr>
          </w:p>
          <w:p w14:paraId="160F8A20" w14:textId="77777777" w:rsidR="00B04A04" w:rsidRDefault="00B04A04" w:rsidP="00B04A04">
            <w:pPr>
              <w:jc w:val="both"/>
              <w:rPr>
                <w:rFonts w:ascii="Apolonia" w:eastAsia="Times New Roman" w:hAnsi="Apolonia"/>
                <w:iCs/>
                <w:sz w:val="20"/>
                <w:szCs w:val="20"/>
                <w:lang w:eastAsia="pl-PL"/>
              </w:rPr>
            </w:pPr>
            <w:r>
              <w:rPr>
                <w:rFonts w:ascii="Apolonia" w:eastAsia="Times New Roman" w:hAnsi="Apolonia"/>
                <w:iCs/>
                <w:sz w:val="20"/>
                <w:szCs w:val="20"/>
                <w:lang w:eastAsia="pl-PL"/>
              </w:rPr>
              <w:t>Przedmiotem zamówienia jest:</w:t>
            </w:r>
          </w:p>
          <w:p w14:paraId="6D32A106" w14:textId="77777777" w:rsidR="00B04A04" w:rsidRPr="00D70925" w:rsidRDefault="00B04A04" w:rsidP="00F422E1">
            <w:pPr>
              <w:pStyle w:val="Akapitzlist"/>
              <w:numPr>
                <w:ilvl w:val="0"/>
                <w:numId w:val="143"/>
              </w:numPr>
              <w:suppressAutoHyphens w:val="0"/>
              <w:spacing w:after="160" w:line="259" w:lineRule="auto"/>
              <w:jc w:val="both"/>
              <w:rPr>
                <w:rFonts w:ascii="Apolonia" w:eastAsia="Times New Roman" w:hAnsi="Apolonia" w:cs="Times New Roman"/>
                <w:iCs/>
                <w:sz w:val="20"/>
                <w:szCs w:val="20"/>
                <w:lang w:eastAsia="pl-PL"/>
              </w:rPr>
            </w:pPr>
            <w:r w:rsidRPr="00E92924">
              <w:rPr>
                <w:rFonts w:ascii="Apolonia" w:eastAsia="Times New Roman" w:hAnsi="Apolonia" w:cs="Times New Roman"/>
                <w:iCs/>
                <w:sz w:val="20"/>
                <w:szCs w:val="20"/>
                <w:lang w:eastAsia="pl-PL"/>
              </w:rPr>
              <w:t xml:space="preserve">Usługa dydaktyczna (przeprowadzenie </w:t>
            </w:r>
            <w:r>
              <w:rPr>
                <w:rFonts w:ascii="Apolonia" w:eastAsia="Times New Roman" w:hAnsi="Apolonia" w:cs="Times New Roman"/>
                <w:iCs/>
                <w:sz w:val="20"/>
                <w:szCs w:val="20"/>
                <w:lang w:eastAsia="pl-PL"/>
              </w:rPr>
              <w:t>szkolenia</w:t>
            </w:r>
            <w:r w:rsidRPr="00E92924">
              <w:rPr>
                <w:rFonts w:ascii="Apolonia" w:eastAsia="Times New Roman" w:hAnsi="Apolonia" w:cs="Times New Roman"/>
                <w:iCs/>
                <w:sz w:val="20"/>
                <w:szCs w:val="20"/>
                <w:lang w:eastAsia="pl-PL"/>
              </w:rPr>
              <w:t>)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4A58543F" w14:textId="77777777" w:rsidR="00B04A04" w:rsidRPr="000D461A" w:rsidRDefault="00B04A04" w:rsidP="00B04A04">
            <w:pPr>
              <w:spacing w:after="0" w:line="240" w:lineRule="auto"/>
              <w:jc w:val="both"/>
              <w:rPr>
                <w:b/>
                <w:bCs/>
                <w:lang w:eastAsia="pl-PL"/>
              </w:rPr>
            </w:pPr>
            <w:r w:rsidRPr="000D461A">
              <w:rPr>
                <w:b/>
                <w:bCs/>
                <w:iCs/>
                <w:lang w:eastAsia="pl-PL"/>
              </w:rPr>
              <w:t>UWAGA: cena oferowana przez osobę fizyczną musi zostać powiększona o ewentualne obciążenia ZUS/US ponoszone przez Akademię Marynarki Wojennej w Gdyni.</w:t>
            </w:r>
          </w:p>
          <w:p w14:paraId="39A4D279" w14:textId="77777777" w:rsidR="00B04A04" w:rsidRPr="000D461A" w:rsidRDefault="00B04A04" w:rsidP="00B04A04">
            <w:pPr>
              <w:widowControl w:val="0"/>
              <w:spacing w:after="0" w:line="240" w:lineRule="auto"/>
              <w:jc w:val="both"/>
              <w:rPr>
                <w:rFonts w:eastAsia="Times New Roman"/>
                <w:lang w:eastAsia="pl-PL"/>
              </w:rPr>
            </w:pPr>
          </w:p>
          <w:p w14:paraId="032B40C8" w14:textId="77777777" w:rsidR="00B04A04" w:rsidRPr="000D461A" w:rsidRDefault="00B04A04" w:rsidP="00F422E1">
            <w:pPr>
              <w:widowControl w:val="0"/>
              <w:numPr>
                <w:ilvl w:val="0"/>
                <w:numId w:val="143"/>
              </w:numPr>
              <w:suppressAutoHyphens w:val="0"/>
              <w:spacing w:after="0" w:line="240" w:lineRule="auto"/>
              <w:contextualSpacing/>
              <w:jc w:val="both"/>
              <w:rPr>
                <w:rFonts w:eastAsia="Times New Roman"/>
                <w:lang w:eastAsia="pl-PL"/>
              </w:rPr>
            </w:pPr>
            <w:r w:rsidRPr="000D461A">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2D60DD73" w14:textId="77777777" w:rsidR="00B04A04" w:rsidRPr="000D461A" w:rsidRDefault="00B04A04" w:rsidP="00F422E1">
            <w:pPr>
              <w:numPr>
                <w:ilvl w:val="0"/>
                <w:numId w:val="143"/>
              </w:numPr>
              <w:suppressAutoHyphens w:val="0"/>
              <w:spacing w:after="0"/>
              <w:contextualSpacing/>
              <w:jc w:val="both"/>
            </w:pPr>
            <w:r w:rsidRPr="000D461A">
              <w:t>oferta liczy ........................ kolejno ponumerowanych kart.</w:t>
            </w:r>
          </w:p>
          <w:p w14:paraId="781C3F5F" w14:textId="77777777" w:rsidR="00B04A04" w:rsidRPr="000D461A" w:rsidRDefault="00B04A04" w:rsidP="00B04A04">
            <w:pPr>
              <w:spacing w:after="120" w:line="240" w:lineRule="auto"/>
              <w:jc w:val="both"/>
              <w:rPr>
                <w:b/>
                <w:bCs/>
                <w:i/>
                <w:iCs/>
              </w:rPr>
            </w:pPr>
          </w:p>
          <w:p w14:paraId="6EB81200" w14:textId="77777777" w:rsidR="00B04A04" w:rsidRPr="000D461A" w:rsidRDefault="00B04A04" w:rsidP="00B04A04">
            <w:pPr>
              <w:spacing w:after="120" w:line="240" w:lineRule="auto"/>
              <w:jc w:val="both"/>
              <w:rPr>
                <w:b/>
                <w:i/>
              </w:rPr>
            </w:pPr>
            <w:r w:rsidRPr="000D461A">
              <w:rPr>
                <w:b/>
                <w:bCs/>
                <w:i/>
                <w:iCs/>
              </w:rPr>
              <w:t xml:space="preserve">Uwaga! Wykonawca zobowiązany jest do wypełnienia miejsc wykropkowanych. </w:t>
            </w:r>
          </w:p>
        </w:tc>
      </w:tr>
    </w:tbl>
    <w:p w14:paraId="1C02DCA5" w14:textId="77777777" w:rsidR="00B04A04" w:rsidRDefault="00B04A04" w:rsidP="00B04A04"/>
    <w:p w14:paraId="34D75CF1" w14:textId="77777777" w:rsidR="00B04A04" w:rsidRPr="00D41138" w:rsidRDefault="00B04A04" w:rsidP="00B04A04">
      <w:pPr>
        <w:spacing w:after="0" w:line="240" w:lineRule="auto"/>
        <w:rPr>
          <w:b/>
          <w:sz w:val="28"/>
          <w:szCs w:val="28"/>
          <w:u w:val="single"/>
        </w:rPr>
      </w:pPr>
      <w:r w:rsidRPr="00D41138">
        <w:rPr>
          <w:b/>
          <w:sz w:val="28"/>
          <w:szCs w:val="28"/>
          <w:u w:val="single"/>
        </w:rPr>
        <w:t>Część II</w:t>
      </w:r>
      <w:r>
        <w:rPr>
          <w:b/>
          <w:sz w:val="28"/>
          <w:szCs w:val="28"/>
          <w:u w:val="single"/>
        </w:rPr>
        <w:t>I</w:t>
      </w:r>
      <w:r w:rsidRPr="00D41138">
        <w:rPr>
          <w:b/>
          <w:sz w:val="28"/>
          <w:szCs w:val="28"/>
          <w:u w:val="single"/>
        </w:rPr>
        <w:t>:</w:t>
      </w:r>
    </w:p>
    <w:p w14:paraId="45154977" w14:textId="77777777" w:rsidR="00B04A04" w:rsidRPr="000D461A" w:rsidRDefault="00B04A04" w:rsidP="00B04A04">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B04A04" w:rsidRPr="00140BE4" w14:paraId="0B85E666" w14:textId="77777777" w:rsidTr="00B04A04">
        <w:trPr>
          <w:trHeight w:val="545"/>
          <w:jc w:val="center"/>
        </w:trPr>
        <w:tc>
          <w:tcPr>
            <w:tcW w:w="4106" w:type="dxa"/>
            <w:vAlign w:val="center"/>
          </w:tcPr>
          <w:p w14:paraId="5CB031BF" w14:textId="77777777" w:rsidR="00B04A04" w:rsidRPr="008C73F8" w:rsidRDefault="00B04A04" w:rsidP="00B04A04">
            <w:pPr>
              <w:jc w:val="center"/>
              <w:rPr>
                <w:b/>
              </w:rPr>
            </w:pPr>
            <w:r w:rsidRPr="008C73F8">
              <w:rPr>
                <w:b/>
              </w:rPr>
              <w:t>Nazwa zadania</w:t>
            </w:r>
          </w:p>
        </w:tc>
        <w:tc>
          <w:tcPr>
            <w:tcW w:w="4252" w:type="dxa"/>
            <w:vAlign w:val="center"/>
          </w:tcPr>
          <w:p w14:paraId="6E714C38" w14:textId="77777777" w:rsidR="00B04A04" w:rsidRPr="008C73F8" w:rsidRDefault="00B04A04" w:rsidP="00B04A04">
            <w:pPr>
              <w:jc w:val="center"/>
              <w:rPr>
                <w:b/>
              </w:rPr>
            </w:pPr>
            <w:r w:rsidRPr="008C73F8">
              <w:rPr>
                <w:b/>
              </w:rPr>
              <w:t>Cena brutto zł</w:t>
            </w:r>
          </w:p>
        </w:tc>
      </w:tr>
      <w:tr w:rsidR="00B04A04" w:rsidRPr="00140BE4" w14:paraId="35D1BF01" w14:textId="77777777" w:rsidTr="00B04A04">
        <w:trPr>
          <w:trHeight w:val="226"/>
          <w:jc w:val="center"/>
        </w:trPr>
        <w:tc>
          <w:tcPr>
            <w:tcW w:w="4106" w:type="dxa"/>
            <w:vMerge w:val="restart"/>
            <w:vAlign w:val="center"/>
          </w:tcPr>
          <w:p w14:paraId="2AE499D1" w14:textId="77777777" w:rsidR="00B04A04" w:rsidRPr="008C73F8" w:rsidRDefault="00B04A04" w:rsidP="00B04A04">
            <w:pPr>
              <w:jc w:val="center"/>
              <w:rPr>
                <w:bCs/>
                <w:iCs/>
              </w:rPr>
            </w:pPr>
            <w:r w:rsidRPr="008C73F8">
              <w:t xml:space="preserve">Przeprowadzenie szkolenia dla kadry </w:t>
            </w:r>
            <w:r>
              <w:br/>
              <w:t>dotyczące tematyki wykorzystania</w:t>
            </w:r>
            <w:r w:rsidRPr="00C7133D">
              <w:t xml:space="preserve"> sztuczn</w:t>
            </w:r>
            <w:r>
              <w:t>ej</w:t>
            </w:r>
            <w:r w:rsidRPr="00C7133D">
              <w:t xml:space="preserve"> inteligencję i </w:t>
            </w:r>
            <w:proofErr w:type="spellStart"/>
            <w:r w:rsidRPr="00C7133D">
              <w:t>ChatGPT</w:t>
            </w:r>
            <w:proofErr w:type="spellEnd"/>
            <w:r w:rsidRPr="00C7133D">
              <w:t xml:space="preserve"> w dydaktyce i metodyce na wyższych uczelniach </w:t>
            </w:r>
            <w:r w:rsidRPr="008C73F8">
              <w:t xml:space="preserve">w </w:t>
            </w:r>
            <w:r w:rsidRPr="008C73F8">
              <w:rPr>
                <w:bCs/>
                <w:iCs/>
              </w:rPr>
              <w:t xml:space="preserve">wymiarze </w:t>
            </w:r>
            <w:r>
              <w:rPr>
                <w:bCs/>
                <w:iCs/>
              </w:rPr>
              <w:t>6</w:t>
            </w:r>
            <w:r w:rsidRPr="008C73F8">
              <w:rPr>
                <w:bCs/>
                <w:iCs/>
              </w:rPr>
              <w:t xml:space="preserve"> godzin </w:t>
            </w:r>
          </w:p>
        </w:tc>
        <w:tc>
          <w:tcPr>
            <w:tcW w:w="4252" w:type="dxa"/>
          </w:tcPr>
          <w:p w14:paraId="1EEDBAB3" w14:textId="77777777" w:rsidR="00B04A04" w:rsidRDefault="00B04A04" w:rsidP="00B04A04">
            <w:pPr>
              <w:rPr>
                <w:b/>
                <w:sz w:val="20"/>
                <w:szCs w:val="20"/>
                <w:u w:val="single"/>
              </w:rPr>
            </w:pPr>
            <w:r w:rsidRPr="00140BE4">
              <w:rPr>
                <w:b/>
                <w:sz w:val="20"/>
                <w:szCs w:val="20"/>
                <w:u w:val="single"/>
              </w:rPr>
              <w:t xml:space="preserve">Za 1 godzinę </w:t>
            </w:r>
            <w:r>
              <w:rPr>
                <w:b/>
                <w:sz w:val="20"/>
                <w:szCs w:val="20"/>
                <w:u w:val="single"/>
              </w:rPr>
              <w:t>szkolenia</w:t>
            </w:r>
            <w:r w:rsidRPr="00140BE4">
              <w:rPr>
                <w:b/>
                <w:sz w:val="20"/>
                <w:szCs w:val="20"/>
                <w:u w:val="single"/>
              </w:rPr>
              <w:t xml:space="preserve"> (cyfrowo):</w:t>
            </w:r>
          </w:p>
          <w:p w14:paraId="21201B5A" w14:textId="77777777" w:rsidR="00B04A04" w:rsidRPr="00140BE4" w:rsidRDefault="00B04A04" w:rsidP="00B04A04">
            <w:pPr>
              <w:rPr>
                <w:b/>
                <w:sz w:val="20"/>
                <w:szCs w:val="20"/>
                <w:u w:val="single"/>
              </w:rPr>
            </w:pPr>
          </w:p>
          <w:p w14:paraId="67C6199E" w14:textId="77777777" w:rsidR="00B04A04" w:rsidRPr="00140BE4" w:rsidRDefault="00B04A04" w:rsidP="00B04A04">
            <w:pPr>
              <w:rPr>
                <w:b/>
                <w:sz w:val="20"/>
                <w:szCs w:val="20"/>
                <w:u w:val="single"/>
              </w:rPr>
            </w:pPr>
          </w:p>
        </w:tc>
      </w:tr>
      <w:tr w:rsidR="00B04A04" w:rsidRPr="00140BE4" w14:paraId="533399DB" w14:textId="77777777" w:rsidTr="00B04A04">
        <w:trPr>
          <w:trHeight w:val="225"/>
          <w:jc w:val="center"/>
        </w:trPr>
        <w:tc>
          <w:tcPr>
            <w:tcW w:w="4106" w:type="dxa"/>
            <w:vMerge/>
          </w:tcPr>
          <w:p w14:paraId="198A21E0" w14:textId="77777777" w:rsidR="00B04A04" w:rsidRPr="00140BE4" w:rsidRDefault="00B04A04" w:rsidP="00B04A04">
            <w:pPr>
              <w:rPr>
                <w:sz w:val="20"/>
                <w:szCs w:val="20"/>
              </w:rPr>
            </w:pPr>
          </w:p>
        </w:tc>
        <w:tc>
          <w:tcPr>
            <w:tcW w:w="4252" w:type="dxa"/>
          </w:tcPr>
          <w:p w14:paraId="63423DBA" w14:textId="7E52C69E" w:rsidR="00B04A04" w:rsidRDefault="00B04A04" w:rsidP="00B04A04">
            <w:pPr>
              <w:rPr>
                <w:b/>
                <w:sz w:val="20"/>
                <w:szCs w:val="20"/>
                <w:u w:val="single"/>
              </w:rPr>
            </w:pPr>
            <w:r w:rsidRPr="00140BE4">
              <w:rPr>
                <w:b/>
                <w:sz w:val="20"/>
                <w:szCs w:val="20"/>
                <w:u w:val="single"/>
              </w:rPr>
              <w:t xml:space="preserve">Za </w:t>
            </w:r>
            <w:r w:rsidR="00485D37">
              <w:rPr>
                <w:b/>
                <w:sz w:val="20"/>
                <w:szCs w:val="20"/>
                <w:u w:val="single"/>
              </w:rPr>
              <w:t>całość (</w:t>
            </w:r>
            <w:r>
              <w:rPr>
                <w:b/>
                <w:sz w:val="20"/>
                <w:szCs w:val="20"/>
                <w:u w:val="single"/>
              </w:rPr>
              <w:t xml:space="preserve">6 </w:t>
            </w:r>
            <w:r w:rsidRPr="00140BE4">
              <w:rPr>
                <w:b/>
                <w:sz w:val="20"/>
                <w:szCs w:val="20"/>
                <w:u w:val="single"/>
              </w:rPr>
              <w:t>godzin</w:t>
            </w:r>
            <w:r w:rsidR="00485D37">
              <w:rPr>
                <w:b/>
                <w:sz w:val="20"/>
                <w:szCs w:val="20"/>
                <w:u w:val="single"/>
              </w:rPr>
              <w:t>)</w:t>
            </w:r>
            <w:r w:rsidRPr="00140BE4">
              <w:rPr>
                <w:b/>
                <w:sz w:val="20"/>
                <w:szCs w:val="20"/>
                <w:u w:val="single"/>
              </w:rPr>
              <w:t xml:space="preserve"> </w:t>
            </w:r>
            <w:r>
              <w:rPr>
                <w:b/>
                <w:sz w:val="20"/>
                <w:szCs w:val="20"/>
                <w:u w:val="single"/>
              </w:rPr>
              <w:t>szkolenia</w:t>
            </w:r>
            <w:r w:rsidRPr="00140BE4">
              <w:rPr>
                <w:b/>
                <w:sz w:val="20"/>
                <w:szCs w:val="20"/>
                <w:u w:val="single"/>
              </w:rPr>
              <w:t xml:space="preserve"> (cyfrowo):</w:t>
            </w:r>
          </w:p>
          <w:p w14:paraId="7F4700FA" w14:textId="77777777" w:rsidR="00B04A04" w:rsidRPr="00140BE4" w:rsidRDefault="00B04A04" w:rsidP="00B04A04">
            <w:pPr>
              <w:rPr>
                <w:b/>
                <w:sz w:val="20"/>
                <w:szCs w:val="20"/>
                <w:u w:val="single"/>
              </w:rPr>
            </w:pPr>
          </w:p>
          <w:p w14:paraId="61FD730D" w14:textId="77777777" w:rsidR="00B04A04" w:rsidRPr="00140BE4" w:rsidRDefault="00B04A04" w:rsidP="00B04A04">
            <w:pPr>
              <w:rPr>
                <w:b/>
                <w:sz w:val="20"/>
                <w:szCs w:val="20"/>
              </w:rPr>
            </w:pPr>
          </w:p>
        </w:tc>
      </w:tr>
    </w:tbl>
    <w:p w14:paraId="03ACCE7D" w14:textId="77777777" w:rsidR="00B04A04" w:rsidRDefault="00B04A04" w:rsidP="00B04A04">
      <w:pPr>
        <w:spacing w:after="0" w:line="240" w:lineRule="auto"/>
        <w:rPr>
          <w:b/>
        </w:rPr>
      </w:pPr>
    </w:p>
    <w:p w14:paraId="177A4D21" w14:textId="74E490F7" w:rsidR="00B04A04" w:rsidRDefault="00B04A04" w:rsidP="00B04A04">
      <w:pPr>
        <w:spacing w:after="0" w:line="240" w:lineRule="auto"/>
        <w:rPr>
          <w:b/>
        </w:rPr>
      </w:pPr>
      <w:r w:rsidRPr="000D461A">
        <w:rPr>
          <w:b/>
        </w:rPr>
        <w:t>Oświadczam</w:t>
      </w:r>
      <w:r>
        <w:rPr>
          <w:b/>
        </w:rPr>
        <w:t>,</w:t>
      </w:r>
      <w:r w:rsidRPr="000D461A">
        <w:rPr>
          <w:b/>
        </w:rPr>
        <w:t xml:space="preserve"> że osoba wyznaczona do przeprowadzenia </w:t>
      </w:r>
      <w:r>
        <w:rPr>
          <w:b/>
        </w:rPr>
        <w:t xml:space="preserve">szkolenia </w:t>
      </w:r>
      <w:r w:rsidRPr="000D461A">
        <w:rPr>
          <w:b/>
        </w:rPr>
        <w:t xml:space="preserve"> posiada:</w:t>
      </w:r>
    </w:p>
    <w:p w14:paraId="7F9A59C6" w14:textId="5F72FF7B" w:rsidR="002518D1" w:rsidRDefault="002518D1" w:rsidP="00B04A04">
      <w:pPr>
        <w:spacing w:after="0" w:line="240" w:lineRule="auto"/>
        <w:rPr>
          <w:b/>
        </w:rPr>
      </w:pPr>
    </w:p>
    <w:p w14:paraId="0395F42F" w14:textId="77777777" w:rsidR="002518D1" w:rsidRDefault="002518D1" w:rsidP="002518D1">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45249D">
        <w:rPr>
          <w:rFonts w:ascii="Times New Roman" w:hAnsi="Times New Roman" w:cs="Times New Roman"/>
          <w:noProof/>
          <w:sz w:val="20"/>
          <w:lang w:eastAsia="pl-PL"/>
        </w:rPr>
        <mc:AlternateContent>
          <mc:Choice Requires="wps">
            <w:drawing>
              <wp:anchor distT="0" distB="0" distL="114300" distR="114300" simplePos="0" relativeHeight="251732992" behindDoc="0" locked="0" layoutInCell="1" allowOverlap="1" wp14:anchorId="02899F09" wp14:editId="74A6D48A">
                <wp:simplePos x="0" y="0"/>
                <wp:positionH relativeFrom="column">
                  <wp:posOffset>0</wp:posOffset>
                </wp:positionH>
                <wp:positionV relativeFrom="paragraph">
                  <wp:posOffset>-635</wp:posOffset>
                </wp:positionV>
                <wp:extent cx="365760" cy="166978"/>
                <wp:effectExtent l="0" t="0" r="15240" b="24130"/>
                <wp:wrapNone/>
                <wp:docPr id="23" name="Prostokąt 2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EB3D8" id="Prostokąt 23" o:spid="_x0000_s1026" style="position:absolute;margin-left:0;margin-top:-.05pt;width:28.8pt;height:13.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KUfwIAAOs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E7pgpR/AgAA&#10;6wQAAA4AAAAAAAAAAAAAAAAALgIAAGRycy9lMm9Eb2MueG1sUEsBAi0AFAAGAAgAAAAhABZ06zXd&#10;AAAABAEAAA8AAAAAAAAAAAAAAAAA2QQAAGRycy9kb3ducmV2LnhtbFBLBQYAAAAABAAEAPMAAADj&#10;BQAAAAA=&#10;" filled="f" strokecolor="#41719c" strokeweight="1pt"/>
            </w:pict>
          </mc:Fallback>
        </mc:AlternateContent>
      </w:r>
      <w:r>
        <w:rPr>
          <w:rFonts w:ascii="Times New Roman" w:hAnsi="Times New Roman" w:cs="Times New Roman"/>
          <w:sz w:val="24"/>
          <w:szCs w:val="24"/>
        </w:rPr>
        <w:t>do 4 –</w:t>
      </w:r>
      <w:r w:rsidRPr="008A0CAC">
        <w:rPr>
          <w:rFonts w:ascii="Times New Roman" w:hAnsi="Times New Roman" w:cs="Times New Roman"/>
          <w:sz w:val="24"/>
          <w:szCs w:val="24"/>
        </w:rPr>
        <w:t xml:space="preserve"> </w:t>
      </w:r>
      <w:r>
        <w:rPr>
          <w:rFonts w:ascii="Times New Roman" w:hAnsi="Times New Roman" w:cs="Times New Roman"/>
          <w:sz w:val="24"/>
          <w:szCs w:val="24"/>
        </w:rPr>
        <w:t xml:space="preserve">zrealizowanych szkoleń dotyczące </w:t>
      </w:r>
      <w:r w:rsidRPr="00231963">
        <w:rPr>
          <w:rFonts w:ascii="Times New Roman" w:hAnsi="Times New Roman" w:cs="Times New Roman"/>
          <w:sz w:val="24"/>
          <w:szCs w:val="24"/>
        </w:rPr>
        <w:t>technik negocjacyjnych</w:t>
      </w:r>
      <w:r>
        <w:rPr>
          <w:rFonts w:ascii="Times New Roman" w:hAnsi="Times New Roman" w:cs="Times New Roman"/>
          <w:sz w:val="24"/>
          <w:szCs w:val="24"/>
        </w:rPr>
        <w:t xml:space="preserve">  -0 pkt</w:t>
      </w:r>
    </w:p>
    <w:p w14:paraId="2AC55E21" w14:textId="77777777" w:rsidR="002518D1" w:rsidRDefault="002518D1" w:rsidP="002518D1">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45249D">
        <w:rPr>
          <w:rFonts w:ascii="Times New Roman" w:hAnsi="Times New Roman" w:cs="Times New Roman"/>
          <w:noProof/>
          <w:sz w:val="20"/>
          <w:lang w:eastAsia="pl-PL"/>
        </w:rPr>
        <mc:AlternateContent>
          <mc:Choice Requires="wps">
            <w:drawing>
              <wp:anchor distT="0" distB="0" distL="114300" distR="114300" simplePos="0" relativeHeight="251734016" behindDoc="0" locked="0" layoutInCell="1" allowOverlap="1" wp14:anchorId="3F349BC9" wp14:editId="60493CEB">
                <wp:simplePos x="0" y="0"/>
                <wp:positionH relativeFrom="column">
                  <wp:posOffset>0</wp:posOffset>
                </wp:positionH>
                <wp:positionV relativeFrom="paragraph">
                  <wp:posOffset>-635</wp:posOffset>
                </wp:positionV>
                <wp:extent cx="365760" cy="166978"/>
                <wp:effectExtent l="0" t="0" r="15240" b="24130"/>
                <wp:wrapNone/>
                <wp:docPr id="24" name="Prostokąt 24"/>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DDBCA" id="Prostokąt 24" o:spid="_x0000_s1026" style="position:absolute;margin-left:0;margin-top:-.05pt;width:28.8pt;height:13.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AS0Jm9/AgAA&#10;6wQAAA4AAAAAAAAAAAAAAAAALgIAAGRycy9lMm9Eb2MueG1sUEsBAi0AFAAGAAgAAAAhABZ06zXd&#10;AAAABAEAAA8AAAAAAAAAAAAAAAAA2QQAAGRycy9kb3ducmV2LnhtbFBLBQYAAAAABAAEAPMAAADj&#10;BQAAAAA=&#10;" filled="f" strokecolor="#41719c" strokeweight="1pt"/>
            </w:pict>
          </mc:Fallback>
        </mc:AlternateContent>
      </w:r>
      <w:r>
        <w:rPr>
          <w:rFonts w:ascii="Times New Roman" w:hAnsi="Times New Roman" w:cs="Times New Roman"/>
          <w:sz w:val="24"/>
          <w:szCs w:val="24"/>
        </w:rPr>
        <w:t>5 – 8</w:t>
      </w:r>
      <w:r w:rsidRPr="0030535C">
        <w:rPr>
          <w:rFonts w:ascii="Times New Roman" w:hAnsi="Times New Roman" w:cs="Times New Roman"/>
          <w:sz w:val="24"/>
          <w:szCs w:val="24"/>
        </w:rPr>
        <w:t xml:space="preserve"> </w:t>
      </w:r>
      <w:r>
        <w:rPr>
          <w:rFonts w:ascii="Times New Roman" w:hAnsi="Times New Roman" w:cs="Times New Roman"/>
          <w:sz w:val="24"/>
          <w:szCs w:val="24"/>
        </w:rPr>
        <w:t xml:space="preserve">zrealizowanych szkoleń dotyczących </w:t>
      </w:r>
      <w:r w:rsidRPr="00231963">
        <w:rPr>
          <w:rFonts w:ascii="Times New Roman" w:hAnsi="Times New Roman" w:cs="Times New Roman"/>
          <w:sz w:val="24"/>
          <w:szCs w:val="24"/>
        </w:rPr>
        <w:t>technik negocjacyjnych</w:t>
      </w:r>
      <w:r>
        <w:rPr>
          <w:rFonts w:ascii="Times New Roman" w:hAnsi="Times New Roman" w:cs="Times New Roman"/>
          <w:sz w:val="24"/>
          <w:szCs w:val="24"/>
        </w:rPr>
        <w:t xml:space="preserve"> – 20 pkt</w:t>
      </w:r>
    </w:p>
    <w:p w14:paraId="70B8F486" w14:textId="67DF2526" w:rsidR="002518D1" w:rsidRDefault="002518D1" w:rsidP="002518D1">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45249D">
        <w:rPr>
          <w:rFonts w:ascii="Times New Roman" w:hAnsi="Times New Roman" w:cs="Times New Roman"/>
          <w:noProof/>
          <w:sz w:val="20"/>
          <w:lang w:eastAsia="pl-PL"/>
        </w:rPr>
        <mc:AlternateContent>
          <mc:Choice Requires="wps">
            <w:drawing>
              <wp:anchor distT="0" distB="0" distL="114300" distR="114300" simplePos="0" relativeHeight="251735040" behindDoc="0" locked="0" layoutInCell="1" allowOverlap="1" wp14:anchorId="74B2E779" wp14:editId="0E670093">
                <wp:simplePos x="0" y="0"/>
                <wp:positionH relativeFrom="column">
                  <wp:posOffset>0</wp:posOffset>
                </wp:positionH>
                <wp:positionV relativeFrom="paragraph">
                  <wp:posOffset>-635</wp:posOffset>
                </wp:positionV>
                <wp:extent cx="365760" cy="166978"/>
                <wp:effectExtent l="0" t="0" r="15240" b="24130"/>
                <wp:wrapNone/>
                <wp:docPr id="25" name="Prostokąt 25"/>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4E322" id="Prostokąt 25" o:spid="_x0000_s1026" style="position:absolute;margin-left:0;margin-top:-.05pt;width:28.8pt;height:13.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wPfwIAAOs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" filled="f" strokecolor="#41719c" strokeweight="1pt"/>
            </w:pict>
          </mc:Fallback>
        </mc:AlternateContent>
      </w:r>
      <w:r>
        <w:rPr>
          <w:rFonts w:ascii="Times New Roman" w:hAnsi="Times New Roman" w:cs="Times New Roman"/>
          <w:sz w:val="24"/>
          <w:szCs w:val="24"/>
        </w:rPr>
        <w:t xml:space="preserve">9 i więcej zrealizowanych szkoleń dotyczących </w:t>
      </w:r>
      <w:r w:rsidRPr="00231963">
        <w:rPr>
          <w:rFonts w:ascii="Times New Roman" w:hAnsi="Times New Roman" w:cs="Times New Roman"/>
          <w:sz w:val="24"/>
          <w:szCs w:val="24"/>
        </w:rPr>
        <w:t>technik negocjacyjnych</w:t>
      </w:r>
      <w:r>
        <w:rPr>
          <w:rFonts w:ascii="Times New Roman" w:hAnsi="Times New Roman" w:cs="Times New Roman"/>
          <w:sz w:val="24"/>
          <w:szCs w:val="24"/>
        </w:rPr>
        <w:t xml:space="preserve"> – </w:t>
      </w:r>
      <w:r w:rsidR="00C34C5D">
        <w:rPr>
          <w:rFonts w:ascii="Times New Roman" w:hAnsi="Times New Roman" w:cs="Times New Roman"/>
          <w:sz w:val="24"/>
          <w:szCs w:val="24"/>
        </w:rPr>
        <w:t>4</w:t>
      </w:r>
      <w:r>
        <w:rPr>
          <w:rFonts w:ascii="Times New Roman" w:hAnsi="Times New Roman" w:cs="Times New Roman"/>
          <w:sz w:val="24"/>
          <w:szCs w:val="24"/>
        </w:rPr>
        <w:t>0 pkt</w:t>
      </w:r>
    </w:p>
    <w:p w14:paraId="59C009F1" w14:textId="77777777" w:rsidR="002518D1" w:rsidRDefault="002518D1" w:rsidP="00B04A04">
      <w:pPr>
        <w:spacing w:after="0" w:line="240" w:lineRule="auto"/>
        <w:rPr>
          <w:b/>
        </w:rPr>
      </w:pPr>
    </w:p>
    <w:p w14:paraId="49EDBBE9" w14:textId="77777777" w:rsidR="00B04A04" w:rsidRDefault="00B04A04" w:rsidP="00B04A04">
      <w:pPr>
        <w:spacing w:after="0" w:line="240" w:lineRule="auto"/>
        <w:rPr>
          <w:b/>
        </w:rPr>
      </w:pPr>
    </w:p>
    <w:p w14:paraId="73083A49" w14:textId="77777777" w:rsidR="00CA7D42" w:rsidRDefault="00CA7D42" w:rsidP="00AB5F36">
      <w:pPr>
        <w:spacing w:after="0" w:line="240" w:lineRule="auto"/>
        <w:ind w:left="6373"/>
        <w:jc w:val="right"/>
        <w:rPr>
          <w:b/>
          <w:i/>
          <w:u w:val="single"/>
        </w:rPr>
      </w:pPr>
    </w:p>
    <w:p w14:paraId="12168F79" w14:textId="6E89628F" w:rsidR="00F8017B" w:rsidRDefault="00F8017B" w:rsidP="00AB5F36">
      <w:pPr>
        <w:spacing w:after="0" w:line="240" w:lineRule="auto"/>
        <w:ind w:left="6373"/>
        <w:jc w:val="right"/>
        <w:rPr>
          <w:b/>
          <w:i/>
          <w:u w:val="single"/>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B82A39" w:rsidRPr="000D461A" w14:paraId="57FD0831" w14:textId="77777777" w:rsidTr="0025403D">
        <w:trPr>
          <w:trHeight w:val="4152"/>
        </w:trPr>
        <w:tc>
          <w:tcPr>
            <w:tcW w:w="9090" w:type="dxa"/>
          </w:tcPr>
          <w:p w14:paraId="476E2EED" w14:textId="77777777" w:rsidR="00B82A39" w:rsidRDefault="00B82A39" w:rsidP="0025403D">
            <w:pPr>
              <w:spacing w:after="0" w:line="240" w:lineRule="auto"/>
              <w:jc w:val="both"/>
              <w:rPr>
                <w:b/>
                <w:bCs/>
                <w:iCs/>
                <w:lang w:eastAsia="pl-PL"/>
              </w:rPr>
            </w:pPr>
          </w:p>
          <w:p w14:paraId="690B0ADE" w14:textId="77777777" w:rsidR="00B82A39" w:rsidRDefault="00B82A39" w:rsidP="0025403D">
            <w:pPr>
              <w:jc w:val="both"/>
              <w:rPr>
                <w:rFonts w:ascii="Apolonia" w:eastAsia="Times New Roman" w:hAnsi="Apolonia"/>
                <w:iCs/>
                <w:sz w:val="20"/>
                <w:szCs w:val="20"/>
                <w:lang w:eastAsia="pl-PL"/>
              </w:rPr>
            </w:pPr>
            <w:r>
              <w:rPr>
                <w:rFonts w:ascii="Apolonia" w:eastAsia="Times New Roman" w:hAnsi="Apolonia"/>
                <w:iCs/>
                <w:sz w:val="20"/>
                <w:szCs w:val="20"/>
                <w:lang w:eastAsia="pl-PL"/>
              </w:rPr>
              <w:t>Przedmiotem zamówienia jest:</w:t>
            </w:r>
          </w:p>
          <w:p w14:paraId="67ACDF81" w14:textId="77777777" w:rsidR="00B82A39" w:rsidRPr="00D70925" w:rsidRDefault="00B82A39" w:rsidP="00F422E1">
            <w:pPr>
              <w:pStyle w:val="Akapitzlist"/>
              <w:numPr>
                <w:ilvl w:val="0"/>
                <w:numId w:val="152"/>
              </w:numPr>
              <w:suppressAutoHyphens w:val="0"/>
              <w:spacing w:after="160" w:line="259" w:lineRule="auto"/>
              <w:jc w:val="both"/>
              <w:rPr>
                <w:rFonts w:ascii="Apolonia" w:eastAsia="Times New Roman" w:hAnsi="Apolonia" w:cs="Times New Roman"/>
                <w:iCs/>
                <w:sz w:val="20"/>
                <w:szCs w:val="20"/>
                <w:lang w:eastAsia="pl-PL"/>
              </w:rPr>
            </w:pPr>
            <w:r w:rsidRPr="00E92924">
              <w:rPr>
                <w:rFonts w:ascii="Apolonia" w:eastAsia="Times New Roman" w:hAnsi="Apolonia" w:cs="Times New Roman"/>
                <w:iCs/>
                <w:sz w:val="20"/>
                <w:szCs w:val="20"/>
                <w:lang w:eastAsia="pl-PL"/>
              </w:rPr>
              <w:t xml:space="preserve">Usługa dydaktyczna (przeprowadzenie </w:t>
            </w:r>
            <w:r>
              <w:rPr>
                <w:rFonts w:ascii="Apolonia" w:eastAsia="Times New Roman" w:hAnsi="Apolonia" w:cs="Times New Roman"/>
                <w:iCs/>
                <w:sz w:val="20"/>
                <w:szCs w:val="20"/>
                <w:lang w:eastAsia="pl-PL"/>
              </w:rPr>
              <w:t>szkolenia</w:t>
            </w:r>
            <w:r w:rsidRPr="00E92924">
              <w:rPr>
                <w:rFonts w:ascii="Apolonia" w:eastAsia="Times New Roman" w:hAnsi="Apolonia" w:cs="Times New Roman"/>
                <w:iCs/>
                <w:sz w:val="20"/>
                <w:szCs w:val="20"/>
                <w:lang w:eastAsia="pl-PL"/>
              </w:rPr>
              <w:t>)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6E07578A" w14:textId="77777777" w:rsidR="00B82A39" w:rsidRPr="000D461A" w:rsidRDefault="00B82A39" w:rsidP="0025403D">
            <w:pPr>
              <w:spacing w:after="0" w:line="240" w:lineRule="auto"/>
              <w:jc w:val="both"/>
              <w:rPr>
                <w:b/>
                <w:bCs/>
                <w:lang w:eastAsia="pl-PL"/>
              </w:rPr>
            </w:pPr>
            <w:r w:rsidRPr="000D461A">
              <w:rPr>
                <w:b/>
                <w:bCs/>
                <w:iCs/>
                <w:lang w:eastAsia="pl-PL"/>
              </w:rPr>
              <w:t>UWAGA: cena oferowana przez osobę fizyczną musi zostać powiększona o ewentualne obciążenia ZUS/US ponoszone przez Akademię Marynarki Wojennej w Gdyni.</w:t>
            </w:r>
          </w:p>
          <w:p w14:paraId="2AB636C1" w14:textId="77777777" w:rsidR="00B82A39" w:rsidRPr="000D461A" w:rsidRDefault="00B82A39" w:rsidP="0025403D">
            <w:pPr>
              <w:widowControl w:val="0"/>
              <w:spacing w:after="0" w:line="240" w:lineRule="auto"/>
              <w:jc w:val="both"/>
              <w:rPr>
                <w:rFonts w:eastAsia="Times New Roman"/>
                <w:lang w:eastAsia="pl-PL"/>
              </w:rPr>
            </w:pPr>
          </w:p>
          <w:p w14:paraId="2B5F5A10" w14:textId="77777777" w:rsidR="00B82A39" w:rsidRPr="000D461A" w:rsidRDefault="00B82A39" w:rsidP="00F422E1">
            <w:pPr>
              <w:widowControl w:val="0"/>
              <w:numPr>
                <w:ilvl w:val="0"/>
                <w:numId w:val="152"/>
              </w:numPr>
              <w:suppressAutoHyphens w:val="0"/>
              <w:spacing w:after="0" w:line="240" w:lineRule="auto"/>
              <w:contextualSpacing/>
              <w:jc w:val="both"/>
              <w:rPr>
                <w:rFonts w:eastAsia="Times New Roman"/>
                <w:lang w:eastAsia="pl-PL"/>
              </w:rPr>
            </w:pPr>
            <w:r w:rsidRPr="000D461A">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40EEA63" w14:textId="77777777" w:rsidR="00B82A39" w:rsidRPr="000D461A" w:rsidRDefault="00B82A39" w:rsidP="00F422E1">
            <w:pPr>
              <w:numPr>
                <w:ilvl w:val="0"/>
                <w:numId w:val="152"/>
              </w:numPr>
              <w:suppressAutoHyphens w:val="0"/>
              <w:spacing w:after="0"/>
              <w:contextualSpacing/>
              <w:jc w:val="both"/>
            </w:pPr>
            <w:r w:rsidRPr="000D461A">
              <w:t>oferta liczy ........................ kolejno ponumerowanych kart.</w:t>
            </w:r>
          </w:p>
          <w:p w14:paraId="4B4291E2" w14:textId="77777777" w:rsidR="00B82A39" w:rsidRPr="000D461A" w:rsidRDefault="00B82A39" w:rsidP="0025403D">
            <w:pPr>
              <w:spacing w:after="120" w:line="240" w:lineRule="auto"/>
              <w:jc w:val="both"/>
              <w:rPr>
                <w:b/>
                <w:bCs/>
                <w:i/>
                <w:iCs/>
              </w:rPr>
            </w:pPr>
          </w:p>
          <w:p w14:paraId="53E3749A" w14:textId="77777777" w:rsidR="00B82A39" w:rsidRPr="000D461A" w:rsidRDefault="00B82A39" w:rsidP="0025403D">
            <w:pPr>
              <w:spacing w:after="120" w:line="240" w:lineRule="auto"/>
              <w:jc w:val="both"/>
              <w:rPr>
                <w:b/>
                <w:i/>
              </w:rPr>
            </w:pPr>
            <w:r w:rsidRPr="000D461A">
              <w:rPr>
                <w:b/>
                <w:bCs/>
                <w:i/>
                <w:iCs/>
              </w:rPr>
              <w:t xml:space="preserve">Uwaga! Wykonawca zobowiązany jest do wypełnienia miejsc wykropkowanych. </w:t>
            </w:r>
          </w:p>
        </w:tc>
      </w:tr>
    </w:tbl>
    <w:p w14:paraId="2796ED2E" w14:textId="32E93F73" w:rsidR="00F8017B" w:rsidRDefault="00F8017B" w:rsidP="00B82A39">
      <w:pPr>
        <w:spacing w:after="0" w:line="240" w:lineRule="auto"/>
        <w:jc w:val="right"/>
        <w:rPr>
          <w:b/>
          <w:i/>
          <w:u w:val="single"/>
        </w:rPr>
      </w:pPr>
    </w:p>
    <w:p w14:paraId="3933E642" w14:textId="77777777" w:rsidR="00B82A39" w:rsidRDefault="00B82A39" w:rsidP="00B82A39">
      <w:pPr>
        <w:spacing w:after="0" w:line="240" w:lineRule="auto"/>
        <w:jc w:val="right"/>
        <w:rPr>
          <w:b/>
          <w:i/>
          <w:u w:val="single"/>
        </w:rPr>
      </w:pPr>
    </w:p>
    <w:p w14:paraId="447F494E" w14:textId="77777777" w:rsidR="00B82A39" w:rsidRDefault="00B82A39" w:rsidP="00B82A39">
      <w:pPr>
        <w:spacing w:after="0" w:line="240" w:lineRule="auto"/>
        <w:ind w:left="6373" w:hanging="6373"/>
        <w:jc w:val="right"/>
        <w:rPr>
          <w:b/>
          <w:i/>
          <w:u w:val="single"/>
        </w:rPr>
      </w:pPr>
    </w:p>
    <w:p w14:paraId="464BD1A1" w14:textId="77777777" w:rsidR="00B62968" w:rsidRDefault="00B62968" w:rsidP="00AB5F36">
      <w:pPr>
        <w:spacing w:after="0" w:line="240" w:lineRule="auto"/>
        <w:ind w:left="6373"/>
        <w:jc w:val="right"/>
        <w:rPr>
          <w:b/>
          <w:i/>
          <w:u w:val="single"/>
        </w:rPr>
      </w:pPr>
    </w:p>
    <w:p w14:paraId="0007DBE3" w14:textId="6A14BEE5" w:rsidR="00A61F25" w:rsidRDefault="00A61F25" w:rsidP="00AF6E6F">
      <w:pPr>
        <w:ind w:left="6372"/>
        <w:jc w:val="right"/>
        <w:rPr>
          <w:b/>
          <w:i/>
          <w:u w:val="single"/>
        </w:rPr>
      </w:pPr>
    </w:p>
    <w:p w14:paraId="38EC4DF4" w14:textId="5D42CB0B" w:rsidR="00A61F25" w:rsidRDefault="00A61F25" w:rsidP="00AF6E6F">
      <w:pPr>
        <w:ind w:left="6372"/>
        <w:jc w:val="right"/>
        <w:rPr>
          <w:b/>
          <w:i/>
          <w:u w:val="single"/>
        </w:rPr>
      </w:pPr>
    </w:p>
    <w:p w14:paraId="4A48C18F" w14:textId="77777777" w:rsidR="0009433E" w:rsidRDefault="0009433E" w:rsidP="00AF6E6F">
      <w:pPr>
        <w:ind w:left="6372"/>
        <w:jc w:val="right"/>
        <w:rPr>
          <w:b/>
          <w:i/>
          <w:u w:val="single"/>
        </w:rPr>
      </w:pPr>
    </w:p>
    <w:p w14:paraId="160D47D3" w14:textId="77777777" w:rsidR="0009433E" w:rsidRDefault="0009433E" w:rsidP="00AF6E6F">
      <w:pPr>
        <w:ind w:left="6372"/>
        <w:jc w:val="right"/>
        <w:rPr>
          <w:b/>
          <w:i/>
          <w:u w:val="single"/>
        </w:rPr>
      </w:pPr>
    </w:p>
    <w:p w14:paraId="26ECD89E" w14:textId="77777777" w:rsidR="0009433E" w:rsidRDefault="0009433E" w:rsidP="00AF6E6F">
      <w:pPr>
        <w:ind w:left="6372"/>
        <w:jc w:val="right"/>
        <w:rPr>
          <w:b/>
          <w:i/>
          <w:u w:val="single"/>
        </w:rPr>
      </w:pPr>
    </w:p>
    <w:p w14:paraId="730424AC" w14:textId="77777777" w:rsidR="0009433E" w:rsidRDefault="0009433E" w:rsidP="00AF6E6F">
      <w:pPr>
        <w:ind w:left="6372"/>
        <w:jc w:val="right"/>
        <w:rPr>
          <w:b/>
          <w:i/>
          <w:u w:val="single"/>
        </w:rPr>
      </w:pPr>
    </w:p>
    <w:p w14:paraId="6F08AB33" w14:textId="77777777" w:rsidR="0009433E" w:rsidRDefault="0009433E" w:rsidP="00AF6E6F">
      <w:pPr>
        <w:ind w:left="6372"/>
        <w:jc w:val="right"/>
        <w:rPr>
          <w:b/>
          <w:i/>
          <w:u w:val="single"/>
        </w:rPr>
      </w:pPr>
    </w:p>
    <w:p w14:paraId="2BB75284" w14:textId="77777777" w:rsidR="0009433E" w:rsidRDefault="0009433E" w:rsidP="00AF6E6F">
      <w:pPr>
        <w:ind w:left="6372"/>
        <w:jc w:val="right"/>
        <w:rPr>
          <w:b/>
          <w:i/>
          <w:u w:val="single"/>
        </w:rPr>
      </w:pPr>
    </w:p>
    <w:p w14:paraId="243A5561" w14:textId="77777777" w:rsidR="0009433E" w:rsidRDefault="0009433E" w:rsidP="00AF6E6F">
      <w:pPr>
        <w:ind w:left="6372"/>
        <w:jc w:val="right"/>
        <w:rPr>
          <w:b/>
          <w:i/>
          <w:u w:val="single"/>
        </w:rPr>
      </w:pPr>
    </w:p>
    <w:p w14:paraId="70A7776E" w14:textId="77777777" w:rsidR="0009433E" w:rsidRDefault="0009433E" w:rsidP="00AF6E6F">
      <w:pPr>
        <w:ind w:left="6372"/>
        <w:jc w:val="right"/>
        <w:rPr>
          <w:b/>
          <w:i/>
          <w:u w:val="single"/>
        </w:rPr>
      </w:pPr>
    </w:p>
    <w:p w14:paraId="30CE42F1" w14:textId="77777777" w:rsidR="0009433E" w:rsidRDefault="0009433E" w:rsidP="00AF6E6F">
      <w:pPr>
        <w:ind w:left="6372"/>
        <w:jc w:val="right"/>
        <w:rPr>
          <w:b/>
          <w:i/>
          <w:u w:val="single"/>
        </w:rPr>
      </w:pPr>
    </w:p>
    <w:p w14:paraId="6F4D294F" w14:textId="77777777" w:rsidR="00485D37" w:rsidRDefault="00485D37" w:rsidP="00AF6E6F">
      <w:pPr>
        <w:ind w:left="6372"/>
        <w:jc w:val="right"/>
        <w:rPr>
          <w:b/>
          <w:i/>
          <w:u w:val="single"/>
        </w:rPr>
      </w:pPr>
    </w:p>
    <w:p w14:paraId="1332917F" w14:textId="77777777" w:rsidR="00485D37" w:rsidRDefault="00485D37" w:rsidP="00AF6E6F">
      <w:pPr>
        <w:ind w:left="6372"/>
        <w:jc w:val="right"/>
        <w:rPr>
          <w:b/>
          <w:i/>
          <w:u w:val="single"/>
        </w:rPr>
      </w:pPr>
    </w:p>
    <w:p w14:paraId="41C6A55D" w14:textId="77777777" w:rsidR="00485D37" w:rsidRDefault="00485D37" w:rsidP="00AF6E6F">
      <w:pPr>
        <w:ind w:left="6372"/>
        <w:jc w:val="right"/>
        <w:rPr>
          <w:b/>
          <w:i/>
          <w:u w:val="single"/>
        </w:rPr>
      </w:pPr>
    </w:p>
    <w:p w14:paraId="54A9A75E" w14:textId="77777777" w:rsidR="00485D37" w:rsidRDefault="00485D37" w:rsidP="00AF6E6F">
      <w:pPr>
        <w:ind w:left="6372"/>
        <w:jc w:val="right"/>
        <w:rPr>
          <w:b/>
          <w:i/>
          <w:u w:val="single"/>
        </w:rPr>
      </w:pPr>
    </w:p>
    <w:p w14:paraId="4598B1B8" w14:textId="77777777" w:rsidR="00485D37" w:rsidRDefault="00485D37" w:rsidP="00AF6E6F">
      <w:pPr>
        <w:ind w:left="6372"/>
        <w:jc w:val="right"/>
        <w:rPr>
          <w:b/>
          <w:i/>
          <w:u w:val="single"/>
        </w:rPr>
      </w:pPr>
    </w:p>
    <w:p w14:paraId="69E0E40D" w14:textId="77777777" w:rsidR="00485D37" w:rsidRDefault="00485D37" w:rsidP="00AF6E6F">
      <w:pPr>
        <w:ind w:left="6372"/>
        <w:jc w:val="right"/>
        <w:rPr>
          <w:b/>
          <w:i/>
          <w:u w:val="single"/>
        </w:rPr>
      </w:pPr>
    </w:p>
    <w:p w14:paraId="6AF8E038" w14:textId="77777777" w:rsidR="00485D37" w:rsidRDefault="00485D37" w:rsidP="00AF6E6F">
      <w:pPr>
        <w:ind w:left="6372"/>
        <w:jc w:val="right"/>
        <w:rPr>
          <w:b/>
          <w:i/>
          <w:u w:val="single"/>
        </w:rPr>
      </w:pPr>
    </w:p>
    <w:p w14:paraId="775F196F" w14:textId="77777777" w:rsidR="00485D37" w:rsidRDefault="00485D37" w:rsidP="00AF6E6F">
      <w:pPr>
        <w:ind w:left="6372"/>
        <w:jc w:val="right"/>
        <w:rPr>
          <w:b/>
          <w:i/>
          <w:u w:val="single"/>
        </w:rPr>
      </w:pPr>
    </w:p>
    <w:p w14:paraId="44A27A0F" w14:textId="68BEB628"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3131451B" w14:textId="77777777" w:rsidR="002518D1" w:rsidRPr="008E3869" w:rsidRDefault="002518D1" w:rsidP="002518D1">
      <w:pPr>
        <w:spacing w:after="0" w:line="240" w:lineRule="auto"/>
        <w:jc w:val="center"/>
        <w:rPr>
          <w:rFonts w:eastAsia="Times New Roman"/>
          <w:b/>
          <w:sz w:val="28"/>
          <w:szCs w:val="28"/>
          <w:lang w:eastAsia="pl-PL"/>
        </w:rPr>
      </w:pPr>
      <w:r w:rsidRPr="008E3869">
        <w:rPr>
          <w:rFonts w:eastAsia="Times New Roman"/>
          <w:b/>
          <w:sz w:val="28"/>
          <w:szCs w:val="28"/>
          <w:lang w:eastAsia="pl-PL"/>
        </w:rPr>
        <w:t>OPIS PRZEDMIOTU ZAMÓWIENIA</w:t>
      </w:r>
    </w:p>
    <w:p w14:paraId="4A34FA52" w14:textId="77777777" w:rsidR="002518D1" w:rsidRPr="008E3869" w:rsidRDefault="002518D1" w:rsidP="002518D1">
      <w:pPr>
        <w:spacing w:after="0" w:line="240" w:lineRule="auto"/>
        <w:rPr>
          <w:rFonts w:eastAsia="Times New Roman"/>
          <w:b/>
          <w:sz w:val="24"/>
          <w:szCs w:val="24"/>
          <w:lang w:eastAsia="pl-PL"/>
        </w:rPr>
      </w:pPr>
    </w:p>
    <w:p w14:paraId="6D73E9A3" w14:textId="77777777" w:rsidR="002518D1" w:rsidRPr="008E3869" w:rsidRDefault="002518D1" w:rsidP="00924123">
      <w:pPr>
        <w:numPr>
          <w:ilvl w:val="0"/>
          <w:numId w:val="130"/>
        </w:numPr>
        <w:suppressAutoHyphens w:val="0"/>
        <w:spacing w:after="0" w:line="240" w:lineRule="auto"/>
        <w:contextualSpacing/>
        <w:jc w:val="both"/>
        <w:rPr>
          <w:rFonts w:eastAsia="Times New Roman"/>
          <w:b/>
          <w:sz w:val="24"/>
          <w:szCs w:val="24"/>
          <w:lang w:eastAsia="pl-PL"/>
        </w:rPr>
      </w:pPr>
      <w:r w:rsidRPr="008E3869">
        <w:rPr>
          <w:rFonts w:eastAsia="Times New Roman"/>
          <w:b/>
          <w:sz w:val="24"/>
          <w:szCs w:val="24"/>
          <w:lang w:eastAsia="pl-PL"/>
        </w:rPr>
        <w:t>Opis przedmiotu zamówienia:</w:t>
      </w:r>
    </w:p>
    <w:p w14:paraId="12D707DB" w14:textId="77777777" w:rsidR="002518D1" w:rsidRPr="008E3869" w:rsidRDefault="002518D1" w:rsidP="002518D1">
      <w:pPr>
        <w:spacing w:after="0" w:line="240" w:lineRule="auto"/>
        <w:ind w:left="720"/>
        <w:contextualSpacing/>
        <w:jc w:val="both"/>
        <w:rPr>
          <w:rFonts w:eastAsia="Times New Roman"/>
          <w:b/>
          <w:sz w:val="24"/>
          <w:szCs w:val="24"/>
          <w:lang w:eastAsia="pl-PL"/>
        </w:rPr>
      </w:pPr>
    </w:p>
    <w:p w14:paraId="5E5516ED" w14:textId="77777777" w:rsidR="002518D1" w:rsidRDefault="002518D1" w:rsidP="00924123">
      <w:pPr>
        <w:pStyle w:val="Akapitzlist"/>
        <w:numPr>
          <w:ilvl w:val="0"/>
          <w:numId w:val="124"/>
        </w:numPr>
        <w:suppressAutoHyphens w:val="0"/>
        <w:spacing w:after="0" w:line="240" w:lineRule="auto"/>
        <w:jc w:val="both"/>
        <w:rPr>
          <w:rFonts w:ascii="Times New Roman" w:hAnsi="Times New Roman" w:cs="Times New Roman"/>
          <w:sz w:val="24"/>
          <w:szCs w:val="24"/>
        </w:rPr>
      </w:pPr>
      <w:r w:rsidRPr="008F4285">
        <w:rPr>
          <w:rFonts w:ascii="Times New Roman" w:eastAsia="Times New Roman" w:hAnsi="Times New Roman" w:cs="Times New Roman"/>
          <w:b/>
          <w:sz w:val="24"/>
          <w:szCs w:val="24"/>
          <w:lang w:eastAsia="pl-PL"/>
        </w:rPr>
        <w:t xml:space="preserve">Część 1:  </w:t>
      </w:r>
      <w:r w:rsidRPr="008F4285">
        <w:rPr>
          <w:rFonts w:ascii="Times New Roman" w:hAnsi="Times New Roman" w:cs="Times New Roman"/>
          <w:sz w:val="24"/>
          <w:szCs w:val="24"/>
        </w:rPr>
        <w:t xml:space="preserve">CPV: 80.00.00.00-4 </w:t>
      </w:r>
    </w:p>
    <w:p w14:paraId="015D6F0C" w14:textId="77777777" w:rsidR="002518D1" w:rsidRDefault="002518D1" w:rsidP="002518D1">
      <w:pPr>
        <w:pStyle w:val="Akapitzlist"/>
        <w:spacing w:after="0" w:line="240" w:lineRule="auto"/>
        <w:ind w:left="501"/>
        <w:jc w:val="both"/>
        <w:rPr>
          <w:rFonts w:ascii="Times New Roman" w:hAnsi="Times New Roman" w:cs="Times New Roman"/>
          <w:sz w:val="24"/>
          <w:szCs w:val="24"/>
        </w:rPr>
      </w:pPr>
      <w:r w:rsidRPr="008F4285">
        <w:rPr>
          <w:rFonts w:ascii="Times New Roman" w:hAnsi="Times New Roman" w:cs="Times New Roman"/>
          <w:sz w:val="24"/>
          <w:szCs w:val="24"/>
        </w:rPr>
        <w:t>Przedmiotem zamówienia jest przeprowadzenie szkolenia dla kadry z</w:t>
      </w:r>
      <w:r w:rsidRPr="008F4285">
        <w:t xml:space="preserve"> </w:t>
      </w:r>
      <w:r>
        <w:rPr>
          <w:rFonts w:ascii="Times New Roman" w:hAnsi="Times New Roman" w:cs="Times New Roman"/>
          <w:sz w:val="24"/>
          <w:szCs w:val="24"/>
        </w:rPr>
        <w:t xml:space="preserve">Techniki </w:t>
      </w:r>
      <w:r w:rsidRPr="008F4285">
        <w:rPr>
          <w:rFonts w:ascii="Times New Roman" w:hAnsi="Times New Roman" w:cs="Times New Roman"/>
          <w:sz w:val="24"/>
          <w:szCs w:val="24"/>
        </w:rPr>
        <w:t>negocjacyjn</w:t>
      </w:r>
      <w:r>
        <w:rPr>
          <w:rFonts w:ascii="Times New Roman" w:hAnsi="Times New Roman" w:cs="Times New Roman"/>
          <w:sz w:val="24"/>
          <w:szCs w:val="24"/>
        </w:rPr>
        <w:t xml:space="preserve">ych w ramach </w:t>
      </w:r>
      <w:r w:rsidRPr="008F4285">
        <w:rPr>
          <w:rFonts w:ascii="Times New Roman" w:hAnsi="Times New Roman" w:cs="Times New Roman"/>
          <w:sz w:val="24"/>
          <w:szCs w:val="24"/>
        </w:rPr>
        <w:t xml:space="preserve"> projektu „Zintegrowany program wsparcia Akademii Marynarki Wojennej w Gdyni - II edycja”– Zadanie </w:t>
      </w:r>
      <w:r>
        <w:rPr>
          <w:rFonts w:ascii="Times New Roman" w:hAnsi="Times New Roman" w:cs="Times New Roman"/>
          <w:sz w:val="24"/>
          <w:szCs w:val="24"/>
        </w:rPr>
        <w:t>22</w:t>
      </w:r>
      <w:r w:rsidRPr="008F4285">
        <w:rPr>
          <w:rFonts w:ascii="Times New Roman" w:hAnsi="Times New Roman" w:cs="Times New Roman"/>
          <w:sz w:val="24"/>
          <w:szCs w:val="24"/>
        </w:rPr>
        <w:t>, Podzadanie1</w:t>
      </w:r>
      <w:r>
        <w:rPr>
          <w:rFonts w:ascii="Times New Roman" w:hAnsi="Times New Roman" w:cs="Times New Roman"/>
          <w:sz w:val="24"/>
          <w:szCs w:val="24"/>
        </w:rPr>
        <w:t>88 i 192</w:t>
      </w:r>
      <w:r w:rsidRPr="008F4285">
        <w:rPr>
          <w:rFonts w:ascii="Times New Roman" w:hAnsi="Times New Roman" w:cs="Times New Roman"/>
          <w:sz w:val="24"/>
          <w:szCs w:val="24"/>
        </w:rPr>
        <w:t xml:space="preserve">, realizowanego przez Akademię Marynarki Wojennej im. Bohaterów Westerplatte, </w:t>
      </w:r>
      <w:r w:rsidRPr="003C7C2C">
        <w:rPr>
          <w:rFonts w:ascii="Times New Roman" w:hAnsi="Times New Roman" w:cs="Times New Roman"/>
          <w:sz w:val="24"/>
          <w:szCs w:val="24"/>
        </w:rPr>
        <w:t>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p>
    <w:p w14:paraId="7879D6E1" w14:textId="77777777" w:rsidR="002518D1" w:rsidRPr="00FB1F98" w:rsidRDefault="002518D1" w:rsidP="002518D1">
      <w:pPr>
        <w:pStyle w:val="Akapitzlist"/>
        <w:spacing w:after="0" w:line="240" w:lineRule="auto"/>
        <w:ind w:left="501"/>
        <w:jc w:val="both"/>
        <w:rPr>
          <w:rFonts w:ascii="Times New Roman" w:hAnsi="Times New Roman" w:cs="Times New Roman"/>
          <w:sz w:val="24"/>
          <w:szCs w:val="24"/>
        </w:rPr>
      </w:pPr>
    </w:p>
    <w:p w14:paraId="7535666E" w14:textId="77777777" w:rsidR="002518D1" w:rsidRPr="004123A2" w:rsidRDefault="002518D1" w:rsidP="00924123">
      <w:pPr>
        <w:pStyle w:val="Akapitzlist"/>
        <w:numPr>
          <w:ilvl w:val="0"/>
          <w:numId w:val="124"/>
        </w:numPr>
        <w:suppressAutoHyphens w:val="0"/>
        <w:spacing w:after="0" w:line="240" w:lineRule="auto"/>
        <w:jc w:val="both"/>
        <w:rPr>
          <w:rStyle w:val="Odwoaniedokomentarza"/>
        </w:rPr>
      </w:pPr>
      <w:r w:rsidRPr="004123A2">
        <w:rPr>
          <w:rFonts w:ascii="Times New Roman" w:eastAsia="Times New Roman" w:hAnsi="Times New Roman" w:cs="Times New Roman"/>
          <w:color w:val="000000" w:themeColor="text1"/>
          <w:sz w:val="24"/>
          <w:szCs w:val="24"/>
          <w:lang w:eastAsia="pl-PL"/>
        </w:rPr>
        <w:t>Przedmiot zamówienia</w:t>
      </w:r>
      <w:r>
        <w:rPr>
          <w:rFonts w:ascii="Times New Roman" w:eastAsia="Times New Roman" w:hAnsi="Times New Roman" w:cs="Times New Roman"/>
          <w:color w:val="000000" w:themeColor="text1"/>
          <w:sz w:val="24"/>
          <w:szCs w:val="24"/>
          <w:lang w:eastAsia="pl-PL"/>
        </w:rPr>
        <w:t>:</w:t>
      </w:r>
    </w:p>
    <w:p w14:paraId="1CA77689" w14:textId="77777777" w:rsidR="002518D1" w:rsidRPr="004123A2" w:rsidRDefault="002518D1" w:rsidP="002518D1">
      <w:pPr>
        <w:pStyle w:val="Akapitzlist"/>
        <w:spacing w:after="0" w:line="240" w:lineRule="auto"/>
        <w:ind w:left="360"/>
        <w:jc w:val="both"/>
        <w:rPr>
          <w:rStyle w:val="Odwoaniedokomentarza"/>
        </w:rPr>
      </w:pPr>
    </w:p>
    <w:p w14:paraId="5F7B20E3" w14:textId="789456C4" w:rsidR="002518D1" w:rsidRPr="00904F35" w:rsidRDefault="002518D1" w:rsidP="00F422E1">
      <w:pPr>
        <w:pStyle w:val="Akapitzlist"/>
        <w:numPr>
          <w:ilvl w:val="0"/>
          <w:numId w:val="145"/>
        </w:numPr>
        <w:spacing w:after="0"/>
        <w:jc w:val="both"/>
        <w:rPr>
          <w:rFonts w:ascii="Times New Roman" w:hAnsi="Times New Roman"/>
          <w:b/>
          <w:sz w:val="24"/>
          <w:szCs w:val="24"/>
        </w:rPr>
      </w:pPr>
      <w:r w:rsidRPr="004123A2">
        <w:rPr>
          <w:rFonts w:ascii="Times New Roman" w:hAnsi="Times New Roman"/>
          <w:sz w:val="24"/>
          <w:szCs w:val="24"/>
        </w:rPr>
        <w:t xml:space="preserve">1 szkolenie = </w:t>
      </w:r>
      <w:r>
        <w:rPr>
          <w:rFonts w:ascii="Times New Roman" w:hAnsi="Times New Roman"/>
          <w:sz w:val="24"/>
          <w:szCs w:val="24"/>
        </w:rPr>
        <w:t xml:space="preserve">1 osoba </w:t>
      </w:r>
      <w:r w:rsidRPr="004123A2">
        <w:rPr>
          <w:rFonts w:ascii="Times New Roman" w:hAnsi="Times New Roman"/>
          <w:sz w:val="24"/>
          <w:szCs w:val="24"/>
        </w:rPr>
        <w:t xml:space="preserve">x </w:t>
      </w:r>
      <w:r w:rsidR="00807CAF">
        <w:rPr>
          <w:rFonts w:ascii="Times New Roman" w:hAnsi="Times New Roman"/>
          <w:sz w:val="24"/>
          <w:szCs w:val="24"/>
        </w:rPr>
        <w:t>8</w:t>
      </w:r>
      <w:r>
        <w:rPr>
          <w:rFonts w:ascii="Times New Roman" w:hAnsi="Times New Roman"/>
          <w:sz w:val="24"/>
          <w:szCs w:val="24"/>
        </w:rPr>
        <w:t xml:space="preserve">h x 2 dni. </w:t>
      </w:r>
      <w:r w:rsidRPr="004123A2">
        <w:rPr>
          <w:rFonts w:ascii="Times New Roman" w:hAnsi="Times New Roman"/>
          <w:sz w:val="24"/>
          <w:szCs w:val="24"/>
        </w:rPr>
        <w:t xml:space="preserve">Szkolenie będzie realizowane dla </w:t>
      </w:r>
      <w:r>
        <w:rPr>
          <w:rFonts w:ascii="Times New Roman" w:hAnsi="Times New Roman"/>
          <w:sz w:val="24"/>
          <w:szCs w:val="24"/>
        </w:rPr>
        <w:t xml:space="preserve">1 </w:t>
      </w:r>
      <w:r w:rsidRPr="004123A2">
        <w:rPr>
          <w:rFonts w:ascii="Times New Roman" w:hAnsi="Times New Roman"/>
          <w:sz w:val="24"/>
          <w:szCs w:val="24"/>
        </w:rPr>
        <w:t>os</w:t>
      </w:r>
      <w:r>
        <w:rPr>
          <w:rFonts w:ascii="Times New Roman" w:hAnsi="Times New Roman"/>
          <w:sz w:val="24"/>
          <w:szCs w:val="24"/>
        </w:rPr>
        <w:t xml:space="preserve">oby; </w:t>
      </w:r>
      <w:r w:rsidRPr="002C158C">
        <w:rPr>
          <w:rFonts w:ascii="Times New Roman" w:hAnsi="Times New Roman"/>
          <w:sz w:val="24"/>
          <w:szCs w:val="24"/>
        </w:rPr>
        <w:t>czas trwania</w:t>
      </w:r>
      <w:r>
        <w:rPr>
          <w:rFonts w:ascii="Times New Roman" w:hAnsi="Times New Roman"/>
          <w:sz w:val="24"/>
          <w:szCs w:val="24"/>
        </w:rPr>
        <w:t xml:space="preserve"> </w:t>
      </w:r>
      <w:r w:rsidRPr="002C158C">
        <w:rPr>
          <w:rFonts w:ascii="Times New Roman" w:hAnsi="Times New Roman"/>
          <w:sz w:val="24"/>
          <w:szCs w:val="24"/>
        </w:rPr>
        <w:t xml:space="preserve">szkolenia: </w:t>
      </w:r>
      <w:r>
        <w:rPr>
          <w:rFonts w:ascii="Times New Roman" w:hAnsi="Times New Roman"/>
          <w:sz w:val="24"/>
          <w:szCs w:val="24"/>
        </w:rPr>
        <w:t xml:space="preserve">16h </w:t>
      </w:r>
      <w:r w:rsidRPr="002C158C">
        <w:rPr>
          <w:rFonts w:ascii="Times New Roman" w:hAnsi="Times New Roman"/>
          <w:sz w:val="24"/>
          <w:szCs w:val="24"/>
        </w:rPr>
        <w:t>(1 godzina = 45 min.).</w:t>
      </w:r>
    </w:p>
    <w:p w14:paraId="11A98A5F" w14:textId="77777777" w:rsidR="002518D1" w:rsidRPr="00FE40C2" w:rsidRDefault="002518D1" w:rsidP="00F422E1">
      <w:pPr>
        <w:pStyle w:val="Akapitzlist"/>
        <w:numPr>
          <w:ilvl w:val="0"/>
          <w:numId w:val="145"/>
        </w:numPr>
        <w:spacing w:after="0"/>
        <w:jc w:val="both"/>
        <w:rPr>
          <w:rFonts w:ascii="Times New Roman" w:hAnsi="Times New Roman"/>
          <w:sz w:val="24"/>
          <w:szCs w:val="24"/>
        </w:rPr>
      </w:pPr>
      <w:r w:rsidRPr="004123A2">
        <w:rPr>
          <w:rFonts w:ascii="Times New Roman" w:hAnsi="Times New Roman"/>
          <w:sz w:val="24"/>
          <w:szCs w:val="24"/>
        </w:rPr>
        <w:t xml:space="preserve">Przewidywany termin realizacji szkolenia: od dnia zawarcia umowy do </w:t>
      </w:r>
      <w:r>
        <w:rPr>
          <w:rFonts w:ascii="Times New Roman" w:hAnsi="Times New Roman"/>
          <w:sz w:val="24"/>
          <w:szCs w:val="24"/>
        </w:rPr>
        <w:t xml:space="preserve">15 grudnia  </w:t>
      </w:r>
      <w:r w:rsidRPr="004123A2">
        <w:rPr>
          <w:rFonts w:ascii="Times New Roman" w:hAnsi="Times New Roman"/>
          <w:sz w:val="24"/>
          <w:szCs w:val="24"/>
        </w:rPr>
        <w:t>202</w:t>
      </w:r>
      <w:r>
        <w:rPr>
          <w:rFonts w:ascii="Times New Roman" w:hAnsi="Times New Roman"/>
          <w:sz w:val="24"/>
          <w:szCs w:val="24"/>
        </w:rPr>
        <w:t xml:space="preserve">3 r. Szkolenie realizowane w trybie zdalnym zgodnie z </w:t>
      </w:r>
      <w:r w:rsidRPr="009B03DD">
        <w:rPr>
          <w:rFonts w:ascii="Times New Roman" w:hAnsi="Times New Roman"/>
          <w:sz w:val="24"/>
          <w:szCs w:val="24"/>
        </w:rPr>
        <w:t xml:space="preserve">punktem 8.1. Szczegółowy termin </w:t>
      </w:r>
      <w:r w:rsidRPr="00FE40C2">
        <w:rPr>
          <w:rFonts w:ascii="Times New Roman" w:hAnsi="Times New Roman"/>
          <w:sz w:val="24"/>
          <w:szCs w:val="24"/>
        </w:rPr>
        <w:t xml:space="preserve">realizacji szkolenia (dni i godziny) zostanie ustalony z wykonawcą po podpisaniu umowy. Szkolenie może odbywać się we wszystkie dni tygodnia, w godzinach od 07.00 do 21.00.  </w:t>
      </w:r>
    </w:p>
    <w:p w14:paraId="302E1330" w14:textId="77777777" w:rsidR="002518D1" w:rsidRPr="00FE40C2" w:rsidRDefault="002518D1" w:rsidP="002518D1">
      <w:pPr>
        <w:pStyle w:val="Akapitzlist"/>
        <w:spacing w:after="0"/>
        <w:ind w:left="501"/>
        <w:jc w:val="both"/>
        <w:rPr>
          <w:rFonts w:ascii="Times New Roman" w:hAnsi="Times New Roman" w:cs="Times New Roman"/>
          <w:sz w:val="24"/>
          <w:szCs w:val="24"/>
        </w:rPr>
      </w:pPr>
      <w:bookmarkStart w:id="13" w:name="_Hlk93918122"/>
      <w:bookmarkStart w:id="14" w:name="_Hlk93922006"/>
    </w:p>
    <w:bookmarkEnd w:id="13"/>
    <w:p w14:paraId="6E7213C4" w14:textId="44793692" w:rsidR="002518D1" w:rsidRPr="00485D37" w:rsidRDefault="002518D1" w:rsidP="0025403D">
      <w:pPr>
        <w:pStyle w:val="Akapitzlist"/>
        <w:numPr>
          <w:ilvl w:val="0"/>
          <w:numId w:val="124"/>
        </w:numPr>
        <w:suppressAutoHyphens w:val="0"/>
        <w:spacing w:after="0" w:line="259" w:lineRule="auto"/>
        <w:jc w:val="both"/>
        <w:rPr>
          <w:rFonts w:ascii="Times New Roman" w:hAnsi="Times New Roman" w:cs="Times New Roman"/>
          <w:sz w:val="24"/>
          <w:szCs w:val="24"/>
        </w:rPr>
      </w:pPr>
      <w:r w:rsidRPr="00485D37">
        <w:rPr>
          <w:rFonts w:ascii="Times New Roman" w:eastAsia="Times New Roman" w:hAnsi="Times New Roman" w:cs="Times New Roman"/>
          <w:sz w:val="24"/>
          <w:szCs w:val="24"/>
          <w:lang w:eastAsia="pl-PL"/>
        </w:rPr>
        <w:t xml:space="preserve">Wykonawca musi zrealizować przedmiot zamówienia zgodnie z wymogami Zamawiającego określonymi </w:t>
      </w:r>
      <w:r w:rsidR="00485D37" w:rsidRPr="00485D37">
        <w:rPr>
          <w:rFonts w:ascii="Times New Roman" w:eastAsia="Times New Roman" w:hAnsi="Times New Roman" w:cs="Times New Roman"/>
          <w:sz w:val="24"/>
          <w:szCs w:val="24"/>
          <w:lang w:eastAsia="pl-PL"/>
        </w:rPr>
        <w:t>poniżej</w:t>
      </w:r>
    </w:p>
    <w:p w14:paraId="5F5E1F19" w14:textId="6C3DB48A" w:rsidR="002518D1" w:rsidRPr="00485D37" w:rsidRDefault="002518D1" w:rsidP="0025403D">
      <w:pPr>
        <w:pStyle w:val="Akapitzlist"/>
        <w:numPr>
          <w:ilvl w:val="0"/>
          <w:numId w:val="124"/>
        </w:numPr>
        <w:suppressAutoHyphens w:val="0"/>
        <w:spacing w:after="0" w:line="259" w:lineRule="auto"/>
        <w:jc w:val="both"/>
        <w:rPr>
          <w:rFonts w:ascii="Times New Roman" w:hAnsi="Times New Roman" w:cs="Times New Roman"/>
          <w:sz w:val="24"/>
          <w:szCs w:val="24"/>
        </w:rPr>
      </w:pPr>
      <w:r w:rsidRPr="00485D37">
        <w:rPr>
          <w:rFonts w:ascii="Times New Roman" w:hAnsi="Times New Roman" w:cs="Times New Roman"/>
          <w:sz w:val="24"/>
          <w:szCs w:val="24"/>
        </w:rPr>
        <w:t xml:space="preserve">Materiały szkoleniowe muszą być oznakowane zgodnie z zasadami promocji </w:t>
      </w:r>
      <w:r w:rsidRPr="00485D37">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38DBE07E" w14:textId="77777777" w:rsidR="002518D1" w:rsidRDefault="002518D1" w:rsidP="00924123">
      <w:pPr>
        <w:pStyle w:val="Akapitzlist"/>
        <w:numPr>
          <w:ilvl w:val="0"/>
          <w:numId w:val="124"/>
        </w:numPr>
        <w:suppressAutoHyphens w:val="0"/>
        <w:spacing w:after="0" w:line="259" w:lineRule="auto"/>
        <w:jc w:val="both"/>
        <w:rPr>
          <w:rFonts w:ascii="Times New Roman" w:hAnsi="Times New Roman" w:cs="Times New Roman"/>
          <w:sz w:val="24"/>
          <w:szCs w:val="24"/>
        </w:rPr>
      </w:pPr>
      <w:r w:rsidRPr="003C7C2C">
        <w:rPr>
          <w:rFonts w:ascii="Times New Roman" w:hAnsi="Times New Roman" w:cs="Times New Roman"/>
          <w:sz w:val="24"/>
          <w:szCs w:val="24"/>
        </w:rPr>
        <w:t>Program szkolenia musi obejmować</w:t>
      </w:r>
      <w:r>
        <w:rPr>
          <w:rFonts w:ascii="Times New Roman" w:hAnsi="Times New Roman" w:cs="Times New Roman"/>
          <w:sz w:val="24"/>
          <w:szCs w:val="24"/>
        </w:rPr>
        <w:t>:</w:t>
      </w:r>
    </w:p>
    <w:p w14:paraId="66401684" w14:textId="77777777" w:rsidR="002518D1" w:rsidRDefault="002518D1" w:rsidP="00F422E1">
      <w:pPr>
        <w:pStyle w:val="Akapitzlist"/>
        <w:numPr>
          <w:ilvl w:val="0"/>
          <w:numId w:val="148"/>
        </w:numPr>
        <w:suppressAutoHyphens w:val="0"/>
        <w:spacing w:after="0" w:line="259" w:lineRule="auto"/>
        <w:jc w:val="both"/>
        <w:rPr>
          <w:rFonts w:ascii="Times New Roman" w:hAnsi="Times New Roman" w:cs="Times New Roman"/>
          <w:sz w:val="24"/>
          <w:szCs w:val="24"/>
        </w:rPr>
      </w:pPr>
      <w:r w:rsidRPr="003C7C2C">
        <w:rPr>
          <w:rFonts w:ascii="Times New Roman" w:hAnsi="Times New Roman" w:cs="Times New Roman"/>
          <w:sz w:val="24"/>
          <w:szCs w:val="24"/>
        </w:rPr>
        <w:t>Techniki negocjacji z zakresu win – win w kontekście różnic kulturowych i różnych technik negocjacji</w:t>
      </w:r>
      <w:r>
        <w:rPr>
          <w:rFonts w:ascii="Times New Roman" w:hAnsi="Times New Roman" w:cs="Times New Roman"/>
          <w:sz w:val="24"/>
          <w:szCs w:val="24"/>
        </w:rPr>
        <w:t>;</w:t>
      </w:r>
    </w:p>
    <w:p w14:paraId="43ACB080" w14:textId="77777777" w:rsidR="002518D1" w:rsidRDefault="002518D1" w:rsidP="00F422E1">
      <w:pPr>
        <w:pStyle w:val="Akapitzlist"/>
        <w:numPr>
          <w:ilvl w:val="0"/>
          <w:numId w:val="148"/>
        </w:numPr>
        <w:suppressAutoHyphens w:val="0"/>
        <w:spacing w:after="0" w:line="259" w:lineRule="auto"/>
        <w:jc w:val="both"/>
        <w:rPr>
          <w:rFonts w:ascii="Times New Roman" w:hAnsi="Times New Roman" w:cs="Times New Roman"/>
          <w:sz w:val="24"/>
          <w:szCs w:val="24"/>
        </w:rPr>
      </w:pPr>
      <w:r w:rsidRPr="003C7C2C">
        <w:rPr>
          <w:rFonts w:ascii="Times New Roman" w:hAnsi="Times New Roman" w:cs="Times New Roman"/>
          <w:sz w:val="24"/>
          <w:szCs w:val="24"/>
        </w:rPr>
        <w:t>4 kazusy ćwiczeniowe</w:t>
      </w:r>
      <w:r>
        <w:rPr>
          <w:rFonts w:ascii="Times New Roman" w:hAnsi="Times New Roman" w:cs="Times New Roman"/>
          <w:sz w:val="24"/>
          <w:szCs w:val="24"/>
        </w:rPr>
        <w:t>, w</w:t>
      </w:r>
      <w:r w:rsidRPr="003C7C2C">
        <w:rPr>
          <w:rFonts w:ascii="Times New Roman" w:hAnsi="Times New Roman" w:cs="Times New Roman"/>
          <w:sz w:val="24"/>
          <w:szCs w:val="24"/>
        </w:rPr>
        <w:t xml:space="preserve"> tym jeden z zakresu sytuacji kryzysowych</w:t>
      </w:r>
      <w:r>
        <w:rPr>
          <w:rFonts w:ascii="Times New Roman" w:hAnsi="Times New Roman" w:cs="Times New Roman"/>
          <w:sz w:val="24"/>
          <w:szCs w:val="24"/>
        </w:rPr>
        <w:t>;</w:t>
      </w:r>
    </w:p>
    <w:p w14:paraId="52FC0394" w14:textId="77777777" w:rsidR="002518D1" w:rsidRDefault="002518D1" w:rsidP="00F422E1">
      <w:pPr>
        <w:pStyle w:val="Akapitzlist"/>
        <w:numPr>
          <w:ilvl w:val="0"/>
          <w:numId w:val="148"/>
        </w:numPr>
        <w:suppressAutoHyphens w:val="0"/>
        <w:spacing w:after="0" w:line="259" w:lineRule="auto"/>
        <w:jc w:val="both"/>
        <w:rPr>
          <w:rFonts w:ascii="Times New Roman" w:hAnsi="Times New Roman" w:cs="Times New Roman"/>
          <w:sz w:val="24"/>
          <w:szCs w:val="24"/>
        </w:rPr>
      </w:pPr>
      <w:r>
        <w:rPr>
          <w:rFonts w:ascii="Times New Roman" w:hAnsi="Times New Roman" w:cs="Times New Roman"/>
          <w:sz w:val="24"/>
          <w:szCs w:val="24"/>
        </w:rPr>
        <w:t>k</w:t>
      </w:r>
      <w:r w:rsidRPr="003C7C2C">
        <w:rPr>
          <w:rFonts w:ascii="Times New Roman" w:hAnsi="Times New Roman" w:cs="Times New Roman"/>
          <w:sz w:val="24"/>
          <w:szCs w:val="24"/>
        </w:rPr>
        <w:t>urs II stopnia dla osób które posiadają już podstaw</w:t>
      </w:r>
      <w:r>
        <w:rPr>
          <w:rFonts w:ascii="Times New Roman" w:hAnsi="Times New Roman" w:cs="Times New Roman"/>
          <w:sz w:val="24"/>
          <w:szCs w:val="24"/>
        </w:rPr>
        <w:t>ową wiedzę z zakresu negocjacji.</w:t>
      </w:r>
    </w:p>
    <w:p w14:paraId="29221FE1" w14:textId="77777777" w:rsidR="002518D1" w:rsidRPr="003C7C2C" w:rsidRDefault="002518D1" w:rsidP="002518D1">
      <w:pPr>
        <w:pStyle w:val="Akapitzlist"/>
        <w:spacing w:after="0"/>
        <w:ind w:left="780"/>
        <w:jc w:val="both"/>
        <w:rPr>
          <w:rFonts w:ascii="Times New Roman" w:hAnsi="Times New Roman" w:cs="Times New Roman"/>
          <w:sz w:val="24"/>
          <w:szCs w:val="24"/>
        </w:rPr>
      </w:pPr>
    </w:p>
    <w:p w14:paraId="1D2DCFC9" w14:textId="77777777" w:rsidR="002518D1" w:rsidRPr="004A6B11" w:rsidRDefault="002518D1" w:rsidP="002518D1">
      <w:pPr>
        <w:pStyle w:val="Akapitzlist"/>
        <w:spacing w:after="0" w:line="240" w:lineRule="auto"/>
        <w:ind w:left="501"/>
        <w:jc w:val="both"/>
        <w:rPr>
          <w:rFonts w:ascii="Times New Roman" w:eastAsia="Times New Roman" w:hAnsi="Times New Roman" w:cs="Times New Roman"/>
          <w:color w:val="000000" w:themeColor="text1"/>
          <w:sz w:val="24"/>
          <w:szCs w:val="24"/>
          <w:lang w:eastAsia="pl-PL"/>
        </w:rPr>
      </w:pPr>
    </w:p>
    <w:bookmarkEnd w:id="14"/>
    <w:p w14:paraId="01890BB8" w14:textId="77777777" w:rsidR="002518D1" w:rsidRPr="000F157B" w:rsidRDefault="002518D1" w:rsidP="00924123">
      <w:pPr>
        <w:pStyle w:val="Akapitzlist"/>
        <w:numPr>
          <w:ilvl w:val="0"/>
          <w:numId w:val="124"/>
        </w:numPr>
        <w:suppressAutoHyphens w:val="0"/>
        <w:spacing w:after="0" w:line="259" w:lineRule="auto"/>
        <w:jc w:val="both"/>
        <w:rPr>
          <w:rFonts w:ascii="Times New Roman" w:hAnsi="Times New Roman" w:cs="Times New Roman"/>
          <w:sz w:val="24"/>
          <w:szCs w:val="24"/>
        </w:rPr>
      </w:pPr>
      <w:r w:rsidRPr="000F157B">
        <w:rPr>
          <w:rFonts w:ascii="Times New Roman" w:hAnsi="Times New Roman" w:cs="Times New Roman"/>
          <w:sz w:val="24"/>
          <w:szCs w:val="24"/>
        </w:rPr>
        <w:t>Terminy i forma realizacji zamówienia.</w:t>
      </w:r>
    </w:p>
    <w:p w14:paraId="01934014" w14:textId="77777777" w:rsidR="002518D1" w:rsidRPr="00B738F3" w:rsidRDefault="002518D1" w:rsidP="00924123">
      <w:pPr>
        <w:pStyle w:val="Akapitzlist"/>
        <w:numPr>
          <w:ilvl w:val="0"/>
          <w:numId w:val="129"/>
        </w:numPr>
        <w:suppressAutoHyphens w:val="0"/>
        <w:spacing w:after="0" w:line="259" w:lineRule="auto"/>
        <w:jc w:val="both"/>
        <w:rPr>
          <w:rFonts w:ascii="Times New Roman" w:hAnsi="Times New Roman" w:cs="Times New Roman"/>
          <w:sz w:val="24"/>
          <w:szCs w:val="24"/>
        </w:rPr>
      </w:pPr>
      <w:r w:rsidRPr="00B738F3">
        <w:rPr>
          <w:rFonts w:ascii="Times New Roman" w:hAnsi="Times New Roman" w:cs="Times New Roman"/>
          <w:sz w:val="24"/>
          <w:szCs w:val="24"/>
        </w:rPr>
        <w:t xml:space="preserve">Termin realizacji zamówienia: szkolenie przewidziane jest do realizacji w okresie od podpisania umowy z wykonawcą do </w:t>
      </w:r>
      <w:r>
        <w:rPr>
          <w:rFonts w:ascii="Times New Roman" w:hAnsi="Times New Roman" w:cs="Times New Roman"/>
          <w:sz w:val="24"/>
          <w:szCs w:val="24"/>
        </w:rPr>
        <w:t>15.12.</w:t>
      </w:r>
      <w:r w:rsidRPr="00B738F3">
        <w:rPr>
          <w:rFonts w:ascii="Times New Roman" w:hAnsi="Times New Roman" w:cs="Times New Roman"/>
          <w:sz w:val="24"/>
          <w:szCs w:val="24"/>
        </w:rPr>
        <w:t>2023 r.</w:t>
      </w:r>
    </w:p>
    <w:p w14:paraId="090DF585" w14:textId="77777777" w:rsidR="002518D1" w:rsidRDefault="002518D1" w:rsidP="00924123">
      <w:pPr>
        <w:pStyle w:val="Akapitzlist"/>
        <w:numPr>
          <w:ilvl w:val="0"/>
          <w:numId w:val="129"/>
        </w:numPr>
        <w:suppressAutoHyphens w:val="0"/>
        <w:spacing w:after="0" w:line="259" w:lineRule="auto"/>
        <w:jc w:val="both"/>
        <w:rPr>
          <w:rFonts w:ascii="Times New Roman" w:hAnsi="Times New Roman" w:cs="Times New Roman"/>
          <w:sz w:val="24"/>
          <w:szCs w:val="24"/>
        </w:rPr>
      </w:pPr>
      <w:r w:rsidRPr="00B738F3">
        <w:rPr>
          <w:rFonts w:ascii="Times New Roman" w:hAnsi="Times New Roman" w:cs="Times New Roman"/>
          <w:sz w:val="24"/>
          <w:szCs w:val="24"/>
        </w:rPr>
        <w:t xml:space="preserve">Ostateczny termin realizacji szkolenia nie może przekroczyć terminu </w:t>
      </w:r>
      <w:r>
        <w:rPr>
          <w:rFonts w:ascii="Times New Roman" w:hAnsi="Times New Roman" w:cs="Times New Roman"/>
          <w:sz w:val="24"/>
          <w:szCs w:val="24"/>
        </w:rPr>
        <w:t>15.12</w:t>
      </w:r>
      <w:r w:rsidRPr="00B738F3">
        <w:rPr>
          <w:rFonts w:ascii="Times New Roman" w:hAnsi="Times New Roman" w:cs="Times New Roman"/>
          <w:sz w:val="24"/>
          <w:szCs w:val="24"/>
        </w:rPr>
        <w:t>.2023 r.</w:t>
      </w:r>
    </w:p>
    <w:p w14:paraId="77909B68" w14:textId="77777777" w:rsidR="002518D1" w:rsidRPr="00562F56" w:rsidRDefault="002518D1" w:rsidP="00924123">
      <w:pPr>
        <w:pStyle w:val="Akapitzlist"/>
        <w:numPr>
          <w:ilvl w:val="0"/>
          <w:numId w:val="129"/>
        </w:numPr>
        <w:suppressAutoHyphens w:val="0"/>
        <w:spacing w:after="0" w:line="259" w:lineRule="auto"/>
        <w:jc w:val="both"/>
        <w:rPr>
          <w:rFonts w:ascii="Times New Roman" w:hAnsi="Times New Roman" w:cs="Times New Roman"/>
          <w:sz w:val="24"/>
          <w:szCs w:val="24"/>
        </w:rPr>
      </w:pPr>
      <w:r w:rsidRPr="00562F56">
        <w:rPr>
          <w:rFonts w:ascii="Times New Roman" w:hAnsi="Times New Roman"/>
          <w:sz w:val="24"/>
          <w:szCs w:val="24"/>
        </w:rPr>
        <w:t>Szczegółowy termin realizacji szkolenia (dni i godziny) zostanie ustalony z wykonawcą po podpisaniu umowy</w:t>
      </w:r>
      <w:r>
        <w:rPr>
          <w:rFonts w:ascii="Times New Roman" w:hAnsi="Times New Roman"/>
          <w:sz w:val="24"/>
          <w:szCs w:val="24"/>
        </w:rPr>
        <w:t>.</w:t>
      </w:r>
    </w:p>
    <w:p w14:paraId="01A6DD2B" w14:textId="77777777" w:rsidR="002518D1" w:rsidRPr="004A6B11" w:rsidRDefault="002518D1" w:rsidP="00924123">
      <w:pPr>
        <w:pStyle w:val="Akapitzlist"/>
        <w:numPr>
          <w:ilvl w:val="0"/>
          <w:numId w:val="129"/>
        </w:numPr>
        <w:suppressAutoHyphens w:val="0"/>
        <w:spacing w:after="0" w:line="259" w:lineRule="auto"/>
        <w:jc w:val="both"/>
        <w:rPr>
          <w:rFonts w:ascii="Times New Roman" w:hAnsi="Times New Roman" w:cs="Times New Roman"/>
          <w:sz w:val="24"/>
          <w:szCs w:val="24"/>
        </w:rPr>
      </w:pPr>
      <w:r w:rsidRPr="004A6B11">
        <w:rPr>
          <w:rFonts w:ascii="Times New Roman" w:hAnsi="Times New Roman" w:cs="Times New Roman"/>
          <w:sz w:val="24"/>
          <w:szCs w:val="24"/>
        </w:rPr>
        <w:t xml:space="preserve">Liczba Uczestników/czek: </w:t>
      </w:r>
      <w:r>
        <w:rPr>
          <w:rFonts w:ascii="Times New Roman" w:hAnsi="Times New Roman" w:cs="Times New Roman"/>
          <w:sz w:val="24"/>
          <w:szCs w:val="24"/>
        </w:rPr>
        <w:t>1</w:t>
      </w:r>
      <w:r w:rsidRPr="004A6B11">
        <w:rPr>
          <w:rFonts w:ascii="Times New Roman" w:hAnsi="Times New Roman" w:cs="Times New Roman"/>
          <w:sz w:val="24"/>
          <w:szCs w:val="24"/>
        </w:rPr>
        <w:t xml:space="preserve"> Uczestników/Uczestniczek</w:t>
      </w:r>
      <w:r>
        <w:rPr>
          <w:rFonts w:ascii="Times New Roman" w:hAnsi="Times New Roman" w:cs="Times New Roman"/>
          <w:sz w:val="24"/>
          <w:szCs w:val="24"/>
        </w:rPr>
        <w:t>.</w:t>
      </w:r>
    </w:p>
    <w:p w14:paraId="797F62DB" w14:textId="77777777" w:rsidR="002518D1" w:rsidRPr="004A6B11" w:rsidRDefault="002518D1" w:rsidP="00924123">
      <w:pPr>
        <w:pStyle w:val="Akapitzlist"/>
        <w:numPr>
          <w:ilvl w:val="0"/>
          <w:numId w:val="129"/>
        </w:numPr>
        <w:suppressAutoHyphens w:val="0"/>
        <w:spacing w:after="0" w:line="259" w:lineRule="auto"/>
        <w:jc w:val="both"/>
        <w:rPr>
          <w:rFonts w:ascii="Times New Roman" w:hAnsi="Times New Roman" w:cs="Times New Roman"/>
          <w:sz w:val="24"/>
          <w:szCs w:val="24"/>
        </w:rPr>
      </w:pPr>
      <w:r w:rsidRPr="004A6B11">
        <w:rPr>
          <w:rFonts w:ascii="Times New Roman" w:hAnsi="Times New Roman" w:cs="Times New Roman"/>
          <w:sz w:val="24"/>
          <w:szCs w:val="24"/>
        </w:rPr>
        <w:t xml:space="preserve">Szkolenie będzie prowadzone w języku polskim w trybie </w:t>
      </w:r>
      <w:r>
        <w:rPr>
          <w:rFonts w:ascii="Times New Roman" w:hAnsi="Times New Roman" w:cs="Times New Roman"/>
          <w:sz w:val="24"/>
          <w:szCs w:val="24"/>
        </w:rPr>
        <w:t>zdalnym – online.</w:t>
      </w:r>
    </w:p>
    <w:p w14:paraId="27005A28" w14:textId="77777777" w:rsidR="002518D1" w:rsidRDefault="002518D1" w:rsidP="00924123">
      <w:pPr>
        <w:pStyle w:val="Akapitzlist"/>
        <w:numPr>
          <w:ilvl w:val="0"/>
          <w:numId w:val="129"/>
        </w:numPr>
        <w:suppressAutoHyphens w:val="0"/>
        <w:spacing w:after="160" w:line="259" w:lineRule="auto"/>
        <w:jc w:val="both"/>
        <w:rPr>
          <w:rFonts w:ascii="Times New Roman" w:hAnsi="Times New Roman" w:cs="Times New Roman"/>
          <w:sz w:val="24"/>
          <w:szCs w:val="24"/>
        </w:rPr>
      </w:pPr>
      <w:r w:rsidRPr="004A6B11">
        <w:rPr>
          <w:rFonts w:ascii="Times New Roman" w:eastAsia="Times New Roman" w:hAnsi="Times New Roman" w:cs="Times New Roman"/>
          <w:sz w:val="24"/>
          <w:szCs w:val="24"/>
          <w:lang w:eastAsia="pl-PL"/>
        </w:rPr>
        <w:t>Wykonawca po zakończeniu szkolenia zobowiązany jest do wydania uczestnikom szkolenia zaświadczenia/certyfikatu potwierdzającego realizację szkolenia</w:t>
      </w:r>
      <w:r w:rsidRPr="004A6B11">
        <w:rPr>
          <w:rFonts w:ascii="Times New Roman" w:hAnsi="Times New Roman" w:cs="Times New Roman"/>
          <w:sz w:val="24"/>
          <w:szCs w:val="24"/>
        </w:rPr>
        <w:t>.</w:t>
      </w:r>
    </w:p>
    <w:p w14:paraId="538F7371" w14:textId="77777777" w:rsidR="002518D1" w:rsidRDefault="002518D1" w:rsidP="002518D1">
      <w:pPr>
        <w:pStyle w:val="Akapitzlist"/>
        <w:jc w:val="both"/>
        <w:rPr>
          <w:rFonts w:ascii="Times New Roman" w:hAnsi="Times New Roman" w:cs="Times New Roman"/>
          <w:sz w:val="24"/>
          <w:szCs w:val="24"/>
        </w:rPr>
      </w:pPr>
    </w:p>
    <w:p w14:paraId="414C97C2" w14:textId="77777777" w:rsidR="002518D1" w:rsidRPr="00FD2540" w:rsidRDefault="002518D1" w:rsidP="00924123">
      <w:pPr>
        <w:pStyle w:val="Akapitzlist"/>
        <w:numPr>
          <w:ilvl w:val="0"/>
          <w:numId w:val="130"/>
        </w:numPr>
        <w:suppressAutoHyphens w:val="0"/>
        <w:spacing w:after="160" w:line="259" w:lineRule="auto"/>
        <w:jc w:val="both"/>
        <w:rPr>
          <w:rFonts w:ascii="Times New Roman" w:hAnsi="Times New Roman" w:cs="Times New Roman"/>
          <w:sz w:val="24"/>
          <w:szCs w:val="24"/>
        </w:rPr>
      </w:pPr>
      <w:r w:rsidRPr="00FD2540">
        <w:rPr>
          <w:rFonts w:ascii="Times New Roman" w:hAnsi="Times New Roman" w:cs="Times New Roman"/>
          <w:b/>
          <w:sz w:val="24"/>
          <w:szCs w:val="24"/>
        </w:rPr>
        <w:t>Część 2</w:t>
      </w:r>
      <w:r w:rsidRPr="00FD2540">
        <w:rPr>
          <w:rFonts w:ascii="Times New Roman" w:hAnsi="Times New Roman" w:cs="Times New Roman"/>
          <w:sz w:val="24"/>
          <w:szCs w:val="24"/>
        </w:rPr>
        <w:t>: CPV: 80.00.00.00-4</w:t>
      </w:r>
    </w:p>
    <w:p w14:paraId="3266C1EC" w14:textId="77777777" w:rsidR="002518D1" w:rsidRDefault="002518D1" w:rsidP="00924123">
      <w:pPr>
        <w:pStyle w:val="Akapitzlist"/>
        <w:numPr>
          <w:ilvl w:val="0"/>
          <w:numId w:val="124"/>
        </w:numPr>
        <w:suppressAutoHyphens w:val="0"/>
        <w:spacing w:after="0" w:line="256" w:lineRule="auto"/>
        <w:jc w:val="both"/>
        <w:rPr>
          <w:rFonts w:ascii="Times New Roman" w:hAnsi="Times New Roman" w:cs="Times New Roman"/>
          <w:sz w:val="24"/>
          <w:szCs w:val="24"/>
        </w:rPr>
      </w:pPr>
      <w:r w:rsidRPr="00FB1EC5">
        <w:rPr>
          <w:rFonts w:ascii="Times New Roman" w:hAnsi="Times New Roman" w:cs="Times New Roman"/>
          <w:sz w:val="24"/>
          <w:szCs w:val="24"/>
        </w:rPr>
        <w:lastRenderedPageBreak/>
        <w:t xml:space="preserve">Przedmiotem zamówienia jest przeprowadzenie szkolenia dla kadry z Szkolenie przygotowujące do pracy z kartami wyboru </w:t>
      </w:r>
      <w:r>
        <w:rPr>
          <w:rFonts w:ascii="Times New Roman" w:hAnsi="Times New Roman" w:cs="Times New Roman"/>
          <w:sz w:val="24"/>
          <w:szCs w:val="24"/>
        </w:rPr>
        <w:t>profesji</w:t>
      </w:r>
      <w:r w:rsidRPr="00FB1EC5">
        <w:rPr>
          <w:rFonts w:ascii="Times New Roman" w:hAnsi="Times New Roman" w:cs="Times New Roman"/>
          <w:sz w:val="24"/>
          <w:szCs w:val="24"/>
        </w:rPr>
        <w:t xml:space="preserve"> w ramach  projektu „Zintegrowany program wsparcia Akademii Marynarki Wojennej w Gdyni - II edycja”– Zadanie 22, </w:t>
      </w:r>
      <w:r>
        <w:rPr>
          <w:rFonts w:ascii="Times New Roman" w:hAnsi="Times New Roman" w:cs="Times New Roman"/>
          <w:sz w:val="24"/>
          <w:szCs w:val="24"/>
        </w:rPr>
        <w:t xml:space="preserve">Podzadanie </w:t>
      </w:r>
      <w:r w:rsidRPr="00FB1EC5">
        <w:rPr>
          <w:rFonts w:ascii="Times New Roman" w:hAnsi="Times New Roman" w:cs="Times New Roman"/>
          <w:sz w:val="24"/>
          <w:szCs w:val="24"/>
        </w:rPr>
        <w:t>18</w:t>
      </w:r>
      <w:r>
        <w:rPr>
          <w:rFonts w:ascii="Times New Roman" w:hAnsi="Times New Roman" w:cs="Times New Roman"/>
          <w:sz w:val="24"/>
          <w:szCs w:val="24"/>
        </w:rPr>
        <w:t>8</w:t>
      </w:r>
      <w:r w:rsidRPr="00FB1EC5">
        <w:rPr>
          <w:rFonts w:ascii="Times New Roman" w:hAnsi="Times New Roman" w:cs="Times New Roman"/>
          <w:sz w:val="24"/>
          <w:szCs w:val="24"/>
        </w:rPr>
        <w:t>, realizowanego przez Akademię Marynarki Wojennej im. Bohaterów Westerplatte,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r>
        <w:rPr>
          <w:rFonts w:ascii="Times New Roman" w:hAnsi="Times New Roman" w:cs="Times New Roman"/>
          <w:sz w:val="24"/>
          <w:szCs w:val="24"/>
        </w:rPr>
        <w:t xml:space="preserve">. </w:t>
      </w:r>
    </w:p>
    <w:p w14:paraId="2B2A4969" w14:textId="77777777" w:rsidR="002518D1" w:rsidRPr="008E5C70" w:rsidRDefault="002518D1" w:rsidP="002518D1">
      <w:pPr>
        <w:pStyle w:val="Akapitzlist"/>
        <w:spacing w:after="0"/>
        <w:ind w:left="501"/>
        <w:jc w:val="both"/>
        <w:rPr>
          <w:rFonts w:ascii="Times New Roman" w:hAnsi="Times New Roman" w:cs="Times New Roman"/>
          <w:sz w:val="24"/>
          <w:szCs w:val="24"/>
        </w:rPr>
      </w:pPr>
    </w:p>
    <w:p w14:paraId="104F1059" w14:textId="77777777" w:rsidR="002518D1" w:rsidRPr="004123A2" w:rsidRDefault="002518D1" w:rsidP="00924123">
      <w:pPr>
        <w:pStyle w:val="Akapitzlist"/>
        <w:numPr>
          <w:ilvl w:val="0"/>
          <w:numId w:val="124"/>
        </w:numPr>
        <w:suppressAutoHyphens w:val="0"/>
        <w:spacing w:after="0" w:line="240" w:lineRule="auto"/>
        <w:jc w:val="both"/>
        <w:rPr>
          <w:rStyle w:val="Odwoaniedokomentarza"/>
        </w:rPr>
      </w:pPr>
      <w:r w:rsidRPr="004123A2">
        <w:rPr>
          <w:rFonts w:ascii="Times New Roman" w:eastAsia="Times New Roman" w:hAnsi="Times New Roman" w:cs="Times New Roman"/>
          <w:color w:val="000000" w:themeColor="text1"/>
          <w:sz w:val="24"/>
          <w:szCs w:val="24"/>
          <w:lang w:eastAsia="pl-PL"/>
        </w:rPr>
        <w:t>Przedmiot zamówienia</w:t>
      </w:r>
      <w:r>
        <w:rPr>
          <w:rFonts w:ascii="Times New Roman" w:eastAsia="Times New Roman" w:hAnsi="Times New Roman" w:cs="Times New Roman"/>
          <w:color w:val="000000" w:themeColor="text1"/>
          <w:sz w:val="24"/>
          <w:szCs w:val="24"/>
          <w:lang w:eastAsia="pl-PL"/>
        </w:rPr>
        <w:t>:</w:t>
      </w:r>
    </w:p>
    <w:p w14:paraId="4432D995" w14:textId="77777777" w:rsidR="002518D1" w:rsidRPr="004123A2" w:rsidRDefault="002518D1" w:rsidP="002518D1">
      <w:pPr>
        <w:pStyle w:val="Akapitzlist"/>
        <w:spacing w:after="0" w:line="240" w:lineRule="auto"/>
        <w:ind w:left="360"/>
        <w:jc w:val="both"/>
        <w:rPr>
          <w:rStyle w:val="Odwoaniedokomentarza"/>
        </w:rPr>
      </w:pPr>
    </w:p>
    <w:p w14:paraId="6DD20C42" w14:textId="655C35C5" w:rsidR="002518D1" w:rsidRPr="00FB1EC5" w:rsidRDefault="002518D1" w:rsidP="00924123">
      <w:pPr>
        <w:pStyle w:val="Akapitzlist"/>
        <w:numPr>
          <w:ilvl w:val="0"/>
          <w:numId w:val="124"/>
        </w:numPr>
        <w:suppressAutoHyphens w:val="0"/>
        <w:spacing w:after="0" w:line="259" w:lineRule="auto"/>
        <w:jc w:val="both"/>
        <w:rPr>
          <w:rFonts w:ascii="Times New Roman" w:hAnsi="Times New Roman"/>
          <w:sz w:val="24"/>
          <w:szCs w:val="24"/>
        </w:rPr>
      </w:pPr>
      <w:r w:rsidRPr="00FB1EC5">
        <w:rPr>
          <w:rFonts w:ascii="Times New Roman" w:hAnsi="Times New Roman"/>
          <w:sz w:val="24"/>
          <w:szCs w:val="24"/>
        </w:rPr>
        <w:t xml:space="preserve">1 szkolenie = 1 osoba x </w:t>
      </w:r>
      <w:r w:rsidR="00807CAF">
        <w:rPr>
          <w:rFonts w:ascii="Times New Roman" w:hAnsi="Times New Roman"/>
          <w:sz w:val="24"/>
          <w:szCs w:val="24"/>
        </w:rPr>
        <w:t>3.5h</w:t>
      </w:r>
      <w:r w:rsidRPr="00FB1EC5">
        <w:rPr>
          <w:rFonts w:ascii="Times New Roman" w:hAnsi="Times New Roman"/>
          <w:sz w:val="24"/>
          <w:szCs w:val="24"/>
        </w:rPr>
        <w:t xml:space="preserve"> x 2 dni. Szkolenie będzie realizowane dla 1 osoby; czas trwania szkolenia: </w:t>
      </w:r>
      <w:r w:rsidR="00807CAF">
        <w:rPr>
          <w:rFonts w:ascii="Times New Roman" w:hAnsi="Times New Roman"/>
          <w:sz w:val="24"/>
          <w:szCs w:val="24"/>
        </w:rPr>
        <w:t>7</w:t>
      </w:r>
      <w:r w:rsidRPr="00FB1EC5">
        <w:rPr>
          <w:rFonts w:ascii="Times New Roman" w:hAnsi="Times New Roman"/>
          <w:sz w:val="24"/>
          <w:szCs w:val="24"/>
        </w:rPr>
        <w:t xml:space="preserve">h (1 godzina = </w:t>
      </w:r>
      <w:r w:rsidR="00807CAF">
        <w:rPr>
          <w:rFonts w:ascii="Times New Roman" w:hAnsi="Times New Roman"/>
          <w:sz w:val="24"/>
          <w:szCs w:val="24"/>
        </w:rPr>
        <w:t>60</w:t>
      </w:r>
      <w:r w:rsidRPr="00FB1EC5">
        <w:rPr>
          <w:rFonts w:ascii="Times New Roman" w:hAnsi="Times New Roman"/>
          <w:sz w:val="24"/>
          <w:szCs w:val="24"/>
        </w:rPr>
        <w:t xml:space="preserve"> min.).</w:t>
      </w:r>
    </w:p>
    <w:p w14:paraId="2E2D25BB" w14:textId="77777777" w:rsidR="002518D1" w:rsidRPr="00FB1EC5" w:rsidRDefault="002518D1" w:rsidP="00924123">
      <w:pPr>
        <w:pStyle w:val="Akapitzlist"/>
        <w:numPr>
          <w:ilvl w:val="0"/>
          <w:numId w:val="124"/>
        </w:numPr>
        <w:suppressAutoHyphens w:val="0"/>
        <w:spacing w:after="0" w:line="259" w:lineRule="auto"/>
        <w:jc w:val="both"/>
        <w:rPr>
          <w:rFonts w:ascii="Times New Roman" w:hAnsi="Times New Roman"/>
          <w:sz w:val="24"/>
          <w:szCs w:val="24"/>
        </w:rPr>
      </w:pPr>
      <w:r w:rsidRPr="00FB1EC5">
        <w:rPr>
          <w:rFonts w:ascii="Times New Roman" w:hAnsi="Times New Roman"/>
          <w:sz w:val="24"/>
          <w:szCs w:val="24"/>
        </w:rPr>
        <w:t xml:space="preserve">Przewidywany termin realizacji szkolenia: od dnia zawarcia umowy do 15 grudnia  2023 r. Szkolenie realizowane w trybie zdalnym zgodnie z </w:t>
      </w:r>
      <w:r w:rsidRPr="009B03DD">
        <w:rPr>
          <w:rFonts w:ascii="Times New Roman" w:hAnsi="Times New Roman"/>
          <w:sz w:val="24"/>
          <w:szCs w:val="24"/>
        </w:rPr>
        <w:t xml:space="preserve">punktem 8.1. Szczegółowy </w:t>
      </w:r>
      <w:r w:rsidRPr="00FB1EC5">
        <w:rPr>
          <w:rFonts w:ascii="Times New Roman" w:hAnsi="Times New Roman"/>
          <w:sz w:val="24"/>
          <w:szCs w:val="24"/>
        </w:rPr>
        <w:t xml:space="preserve">termin realizacji szkolenia (dni i godziny) zostanie ustalony z wykonawcą po podpisaniu umowy. Szkolenie może odbywać się we wszystkie dni tygodnia, w godzinach od 07.00 do 21.00.  </w:t>
      </w:r>
    </w:p>
    <w:p w14:paraId="38FDA354" w14:textId="50E86A03" w:rsidR="002518D1" w:rsidRPr="00485D37" w:rsidRDefault="002518D1" w:rsidP="0025403D">
      <w:pPr>
        <w:pStyle w:val="Akapitzlist"/>
        <w:numPr>
          <w:ilvl w:val="0"/>
          <w:numId w:val="124"/>
        </w:numPr>
        <w:suppressAutoHyphens w:val="0"/>
        <w:spacing w:after="0" w:line="259" w:lineRule="auto"/>
        <w:jc w:val="both"/>
        <w:rPr>
          <w:sz w:val="24"/>
          <w:szCs w:val="24"/>
        </w:rPr>
      </w:pPr>
      <w:r w:rsidRPr="00485D37">
        <w:rPr>
          <w:rFonts w:ascii="Times New Roman" w:eastAsia="Times New Roman" w:hAnsi="Times New Roman" w:cs="Times New Roman"/>
          <w:color w:val="000000" w:themeColor="text1"/>
          <w:sz w:val="24"/>
          <w:szCs w:val="24"/>
          <w:lang w:eastAsia="pl-PL"/>
        </w:rPr>
        <w:t xml:space="preserve">Wykonawca musi zrealizować przedmiot zamówienia zgodnie z wymogami Zamawiającego </w:t>
      </w:r>
      <w:r w:rsidRPr="00485D37">
        <w:rPr>
          <w:rFonts w:ascii="Times New Roman" w:eastAsia="Times New Roman" w:hAnsi="Times New Roman" w:cs="Times New Roman"/>
          <w:sz w:val="24"/>
          <w:szCs w:val="24"/>
          <w:lang w:eastAsia="pl-PL"/>
        </w:rPr>
        <w:t xml:space="preserve">określonymi </w:t>
      </w:r>
      <w:r w:rsidR="00485D37" w:rsidRPr="00485D37">
        <w:rPr>
          <w:rFonts w:ascii="Times New Roman" w:eastAsia="Times New Roman" w:hAnsi="Times New Roman" w:cs="Times New Roman"/>
          <w:sz w:val="24"/>
          <w:szCs w:val="24"/>
          <w:lang w:eastAsia="pl-PL"/>
        </w:rPr>
        <w:t>poniżej</w:t>
      </w:r>
    </w:p>
    <w:p w14:paraId="57A7DD67" w14:textId="3807FA7C" w:rsidR="002518D1" w:rsidRPr="00485D37" w:rsidRDefault="002518D1" w:rsidP="0025403D">
      <w:pPr>
        <w:pStyle w:val="Akapitzlist"/>
        <w:numPr>
          <w:ilvl w:val="0"/>
          <w:numId w:val="124"/>
        </w:numPr>
        <w:suppressAutoHyphens w:val="0"/>
        <w:spacing w:after="0" w:line="259" w:lineRule="auto"/>
        <w:jc w:val="both"/>
        <w:rPr>
          <w:rFonts w:ascii="Times New Roman" w:hAnsi="Times New Roman" w:cs="Times New Roman"/>
          <w:sz w:val="24"/>
          <w:szCs w:val="24"/>
        </w:rPr>
      </w:pPr>
      <w:r w:rsidRPr="00485D37">
        <w:rPr>
          <w:rFonts w:ascii="Times New Roman" w:hAnsi="Times New Roman" w:cs="Times New Roman"/>
          <w:sz w:val="24"/>
          <w:szCs w:val="24"/>
        </w:rPr>
        <w:t xml:space="preserve">Materiały szkoleniowe muszą być oznakowane zgodnie z zasadami promocji </w:t>
      </w:r>
      <w:r w:rsidRPr="00485D37">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5DE5945A" w14:textId="77777777" w:rsidR="002518D1" w:rsidRDefault="002518D1" w:rsidP="00924123">
      <w:pPr>
        <w:pStyle w:val="Akapitzlist"/>
        <w:numPr>
          <w:ilvl w:val="0"/>
          <w:numId w:val="124"/>
        </w:numPr>
        <w:suppressAutoHyphens w:val="0"/>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Program szkolenia musi obejmować: </w:t>
      </w:r>
    </w:p>
    <w:p w14:paraId="4B793C07" w14:textId="77777777" w:rsidR="002518D1" w:rsidRDefault="002518D1" w:rsidP="00F422E1">
      <w:pPr>
        <w:pStyle w:val="Akapitzlist"/>
        <w:numPr>
          <w:ilvl w:val="0"/>
          <w:numId w:val="149"/>
        </w:numPr>
        <w:suppressAutoHyphens w:val="0"/>
        <w:spacing w:after="0" w:line="259" w:lineRule="auto"/>
        <w:jc w:val="both"/>
        <w:rPr>
          <w:rFonts w:ascii="Times New Roman" w:hAnsi="Times New Roman" w:cs="Times New Roman"/>
          <w:sz w:val="24"/>
          <w:szCs w:val="24"/>
        </w:rPr>
      </w:pPr>
      <w:r w:rsidRPr="00FB1EC5">
        <w:rPr>
          <w:rFonts w:ascii="Times New Roman" w:hAnsi="Times New Roman" w:cs="Times New Roman"/>
          <w:sz w:val="24"/>
          <w:szCs w:val="24"/>
        </w:rPr>
        <w:t xml:space="preserve">Jak pracować z </w:t>
      </w:r>
      <w:r>
        <w:rPr>
          <w:rFonts w:ascii="Times New Roman" w:hAnsi="Times New Roman" w:cs="Times New Roman"/>
          <w:sz w:val="24"/>
          <w:szCs w:val="24"/>
        </w:rPr>
        <w:t>kartami profesji</w:t>
      </w:r>
      <w:r w:rsidRPr="00FB1EC5">
        <w:rPr>
          <w:rFonts w:ascii="Times New Roman" w:hAnsi="Times New Roman" w:cs="Times New Roman"/>
          <w:sz w:val="24"/>
          <w:szCs w:val="24"/>
        </w:rPr>
        <w:t xml:space="preserve"> i jak prowadzić na ich podstawie rozmowę doradczą</w:t>
      </w:r>
      <w:r>
        <w:rPr>
          <w:rFonts w:ascii="Times New Roman" w:hAnsi="Times New Roman" w:cs="Times New Roman"/>
          <w:sz w:val="24"/>
          <w:szCs w:val="24"/>
        </w:rPr>
        <w:t>;</w:t>
      </w:r>
    </w:p>
    <w:p w14:paraId="0500B1A3" w14:textId="762E5220" w:rsidR="002518D1" w:rsidRDefault="002518D1" w:rsidP="00F422E1">
      <w:pPr>
        <w:pStyle w:val="Akapitzlist"/>
        <w:numPr>
          <w:ilvl w:val="0"/>
          <w:numId w:val="149"/>
        </w:numPr>
        <w:suppressAutoHyphens w:val="0"/>
        <w:spacing w:after="0" w:line="259" w:lineRule="auto"/>
        <w:jc w:val="both"/>
        <w:rPr>
          <w:rFonts w:ascii="Times New Roman" w:hAnsi="Times New Roman" w:cs="Times New Roman"/>
          <w:sz w:val="24"/>
          <w:szCs w:val="24"/>
        </w:rPr>
      </w:pPr>
      <w:r w:rsidRPr="00FB1EC5">
        <w:rPr>
          <w:rFonts w:ascii="Times New Roman" w:hAnsi="Times New Roman" w:cs="Times New Roman"/>
          <w:sz w:val="24"/>
          <w:szCs w:val="24"/>
        </w:rPr>
        <w:t xml:space="preserve"> Jak pracować z </w:t>
      </w:r>
      <w:r>
        <w:rPr>
          <w:rFonts w:ascii="Times New Roman" w:hAnsi="Times New Roman" w:cs="Times New Roman"/>
          <w:sz w:val="24"/>
          <w:szCs w:val="24"/>
        </w:rPr>
        <w:t xml:space="preserve">kartami profesji i  </w:t>
      </w:r>
      <w:r w:rsidRPr="006A19B7">
        <w:rPr>
          <w:rFonts w:ascii="Times New Roman" w:hAnsi="Times New Roman" w:cs="Times New Roman"/>
          <w:sz w:val="24"/>
          <w:szCs w:val="24"/>
        </w:rPr>
        <w:t xml:space="preserve">jak wykorzystywać karty w grze z elementami grywalizacji i </w:t>
      </w:r>
      <w:proofErr w:type="spellStart"/>
      <w:r w:rsidRPr="006A19B7">
        <w:rPr>
          <w:rFonts w:ascii="Times New Roman" w:hAnsi="Times New Roman" w:cs="Times New Roman"/>
          <w:sz w:val="24"/>
          <w:szCs w:val="24"/>
        </w:rPr>
        <w:t>storytellingu</w:t>
      </w:r>
      <w:proofErr w:type="spellEnd"/>
      <w:r w:rsidR="00807CAF">
        <w:rPr>
          <w:rFonts w:ascii="Times New Roman" w:hAnsi="Times New Roman" w:cs="Times New Roman"/>
          <w:sz w:val="24"/>
          <w:szCs w:val="24"/>
        </w:rPr>
        <w:t>;</w:t>
      </w:r>
    </w:p>
    <w:p w14:paraId="6DD1A26C" w14:textId="1AB5ECD5" w:rsidR="00807CAF" w:rsidRDefault="00807CAF" w:rsidP="00807CAF">
      <w:pPr>
        <w:pStyle w:val="Akapitzlist"/>
        <w:numPr>
          <w:ilvl w:val="0"/>
          <w:numId w:val="149"/>
        </w:numPr>
        <w:suppressAutoHyphens w:val="0"/>
        <w:spacing w:after="0" w:line="259" w:lineRule="auto"/>
        <w:jc w:val="both"/>
        <w:rPr>
          <w:rFonts w:ascii="Times New Roman" w:hAnsi="Times New Roman" w:cs="Times New Roman"/>
          <w:sz w:val="24"/>
          <w:szCs w:val="24"/>
        </w:rPr>
      </w:pPr>
      <w:r w:rsidRPr="00807CAF">
        <w:rPr>
          <w:rFonts w:ascii="Times New Roman" w:hAnsi="Times New Roman" w:cs="Times New Roman"/>
          <w:sz w:val="24"/>
          <w:szCs w:val="24"/>
        </w:rPr>
        <w:t>jak pracować kartami w pracy indywidualnej oraz jak pracować kartami z grupam</w:t>
      </w:r>
      <w:r>
        <w:rPr>
          <w:rFonts w:ascii="Times New Roman" w:hAnsi="Times New Roman" w:cs="Times New Roman"/>
          <w:sz w:val="24"/>
          <w:szCs w:val="24"/>
        </w:rPr>
        <w:t>i.</w:t>
      </w:r>
    </w:p>
    <w:p w14:paraId="06AB6C92" w14:textId="77777777" w:rsidR="002518D1" w:rsidRPr="006A19B7" w:rsidRDefault="002518D1" w:rsidP="002518D1">
      <w:pPr>
        <w:pStyle w:val="Akapitzlist"/>
        <w:spacing w:after="0"/>
        <w:ind w:left="780"/>
        <w:jc w:val="both"/>
        <w:rPr>
          <w:rFonts w:ascii="Times New Roman" w:hAnsi="Times New Roman" w:cs="Times New Roman"/>
          <w:sz w:val="24"/>
          <w:szCs w:val="24"/>
        </w:rPr>
      </w:pPr>
    </w:p>
    <w:p w14:paraId="7970D2E9" w14:textId="77777777" w:rsidR="002518D1" w:rsidRPr="000F157B" w:rsidRDefault="002518D1" w:rsidP="00924123">
      <w:pPr>
        <w:pStyle w:val="Akapitzlist"/>
        <w:numPr>
          <w:ilvl w:val="0"/>
          <w:numId w:val="124"/>
        </w:numPr>
        <w:suppressAutoHyphens w:val="0"/>
        <w:spacing w:after="0" w:line="259" w:lineRule="auto"/>
        <w:jc w:val="both"/>
        <w:rPr>
          <w:rFonts w:ascii="Times New Roman" w:hAnsi="Times New Roman" w:cs="Times New Roman"/>
          <w:sz w:val="24"/>
          <w:szCs w:val="24"/>
        </w:rPr>
      </w:pPr>
      <w:r w:rsidRPr="000F157B">
        <w:rPr>
          <w:rFonts w:ascii="Times New Roman" w:hAnsi="Times New Roman" w:cs="Times New Roman"/>
          <w:sz w:val="24"/>
          <w:szCs w:val="24"/>
        </w:rPr>
        <w:t>Terminy i forma realizacji zamówienia.</w:t>
      </w:r>
    </w:p>
    <w:p w14:paraId="7858257C" w14:textId="77777777" w:rsidR="002518D1" w:rsidRDefault="002518D1" w:rsidP="00924123">
      <w:pPr>
        <w:pStyle w:val="Akapitzlist"/>
        <w:numPr>
          <w:ilvl w:val="1"/>
          <w:numId w:val="129"/>
        </w:numPr>
        <w:suppressAutoHyphens w:val="0"/>
        <w:spacing w:after="0" w:line="259" w:lineRule="auto"/>
        <w:jc w:val="both"/>
        <w:rPr>
          <w:rFonts w:ascii="Times New Roman" w:hAnsi="Times New Roman" w:cs="Times New Roman"/>
          <w:sz w:val="24"/>
          <w:szCs w:val="24"/>
        </w:rPr>
      </w:pPr>
      <w:r w:rsidRPr="006A19B7">
        <w:rPr>
          <w:rFonts w:ascii="Times New Roman" w:hAnsi="Times New Roman" w:cs="Times New Roman"/>
          <w:sz w:val="24"/>
          <w:szCs w:val="24"/>
        </w:rPr>
        <w:t xml:space="preserve">Termin realizacji zamówienia: szkolenie  przewidziane są do realizacji w okresie od podpisania umowy z wykonawcą </w:t>
      </w:r>
      <w:r w:rsidRPr="00B738F3">
        <w:rPr>
          <w:rFonts w:ascii="Times New Roman" w:hAnsi="Times New Roman" w:cs="Times New Roman"/>
          <w:sz w:val="24"/>
          <w:szCs w:val="24"/>
        </w:rPr>
        <w:t xml:space="preserve">do </w:t>
      </w:r>
      <w:r>
        <w:rPr>
          <w:rFonts w:ascii="Times New Roman" w:hAnsi="Times New Roman" w:cs="Times New Roman"/>
          <w:sz w:val="24"/>
          <w:szCs w:val="24"/>
        </w:rPr>
        <w:t>15.12.</w:t>
      </w:r>
      <w:r w:rsidRPr="00B738F3">
        <w:rPr>
          <w:rFonts w:ascii="Times New Roman" w:hAnsi="Times New Roman" w:cs="Times New Roman"/>
          <w:sz w:val="24"/>
          <w:szCs w:val="24"/>
        </w:rPr>
        <w:t>2023 r.</w:t>
      </w:r>
    </w:p>
    <w:p w14:paraId="68A2F52A" w14:textId="77777777" w:rsidR="002518D1" w:rsidRPr="006A19B7" w:rsidRDefault="002518D1" w:rsidP="00924123">
      <w:pPr>
        <w:pStyle w:val="Akapitzlist"/>
        <w:numPr>
          <w:ilvl w:val="1"/>
          <w:numId w:val="129"/>
        </w:numPr>
        <w:suppressAutoHyphens w:val="0"/>
        <w:spacing w:after="0" w:line="259" w:lineRule="auto"/>
        <w:jc w:val="both"/>
        <w:rPr>
          <w:rFonts w:ascii="Times New Roman" w:hAnsi="Times New Roman" w:cs="Times New Roman"/>
          <w:sz w:val="24"/>
          <w:szCs w:val="24"/>
        </w:rPr>
      </w:pPr>
      <w:r w:rsidRPr="006A19B7">
        <w:rPr>
          <w:rFonts w:ascii="Times New Roman" w:hAnsi="Times New Roman" w:cs="Times New Roman"/>
          <w:sz w:val="24"/>
          <w:szCs w:val="24"/>
        </w:rPr>
        <w:t xml:space="preserve">Ostateczny termin realizacji szkolenia nie może przekroczyć terminu </w:t>
      </w:r>
      <w:r>
        <w:rPr>
          <w:rFonts w:ascii="Times New Roman" w:hAnsi="Times New Roman" w:cs="Times New Roman"/>
          <w:sz w:val="24"/>
          <w:szCs w:val="24"/>
        </w:rPr>
        <w:t>15.12.</w:t>
      </w:r>
      <w:r w:rsidRPr="00B738F3">
        <w:rPr>
          <w:rFonts w:ascii="Times New Roman" w:hAnsi="Times New Roman" w:cs="Times New Roman"/>
          <w:sz w:val="24"/>
          <w:szCs w:val="24"/>
        </w:rPr>
        <w:t>2023 r.</w:t>
      </w:r>
    </w:p>
    <w:p w14:paraId="4EA4347C" w14:textId="77777777" w:rsidR="002518D1" w:rsidRPr="00562F56" w:rsidRDefault="002518D1" w:rsidP="00924123">
      <w:pPr>
        <w:pStyle w:val="Akapitzlist"/>
        <w:numPr>
          <w:ilvl w:val="1"/>
          <w:numId w:val="129"/>
        </w:numPr>
        <w:suppressAutoHyphens w:val="0"/>
        <w:spacing w:after="0" w:line="259" w:lineRule="auto"/>
        <w:jc w:val="both"/>
        <w:rPr>
          <w:rFonts w:ascii="Times New Roman" w:hAnsi="Times New Roman" w:cs="Times New Roman"/>
          <w:sz w:val="24"/>
          <w:szCs w:val="24"/>
        </w:rPr>
      </w:pPr>
      <w:r w:rsidRPr="00562F56">
        <w:rPr>
          <w:rFonts w:ascii="Times New Roman" w:hAnsi="Times New Roman"/>
          <w:sz w:val="24"/>
          <w:szCs w:val="24"/>
        </w:rPr>
        <w:t>Szczegółowy termin realizacji szkolenia (dni i godziny) zostanie ustalony z wykonawcą po podpisaniu umowy</w:t>
      </w:r>
      <w:r w:rsidRPr="00562F56">
        <w:rPr>
          <w:rFonts w:ascii="Times New Roman" w:hAnsi="Times New Roman" w:cs="Times New Roman"/>
          <w:sz w:val="24"/>
          <w:szCs w:val="24"/>
        </w:rPr>
        <w:t>.</w:t>
      </w:r>
    </w:p>
    <w:p w14:paraId="0C7E45ED" w14:textId="77777777" w:rsidR="002518D1" w:rsidRPr="004A6B11" w:rsidRDefault="002518D1" w:rsidP="00924123">
      <w:pPr>
        <w:pStyle w:val="Akapitzlist"/>
        <w:numPr>
          <w:ilvl w:val="0"/>
          <w:numId w:val="129"/>
        </w:numPr>
        <w:suppressAutoHyphens w:val="0"/>
        <w:spacing w:after="0" w:line="259" w:lineRule="auto"/>
        <w:jc w:val="both"/>
        <w:rPr>
          <w:rFonts w:ascii="Times New Roman" w:hAnsi="Times New Roman" w:cs="Times New Roman"/>
          <w:sz w:val="24"/>
          <w:szCs w:val="24"/>
        </w:rPr>
      </w:pPr>
      <w:r w:rsidRPr="004A6B11">
        <w:rPr>
          <w:rFonts w:ascii="Times New Roman" w:hAnsi="Times New Roman" w:cs="Times New Roman"/>
          <w:sz w:val="24"/>
          <w:szCs w:val="24"/>
        </w:rPr>
        <w:t xml:space="preserve">Liczba Uczestników/czek: </w:t>
      </w:r>
      <w:r>
        <w:rPr>
          <w:rFonts w:ascii="Times New Roman" w:hAnsi="Times New Roman" w:cs="Times New Roman"/>
          <w:sz w:val="24"/>
          <w:szCs w:val="24"/>
        </w:rPr>
        <w:t>1</w:t>
      </w:r>
      <w:r w:rsidRPr="004A6B11">
        <w:rPr>
          <w:rFonts w:ascii="Times New Roman" w:hAnsi="Times New Roman" w:cs="Times New Roman"/>
          <w:sz w:val="24"/>
          <w:szCs w:val="24"/>
        </w:rPr>
        <w:t xml:space="preserve"> Uczestników/Uczestniczek</w:t>
      </w:r>
      <w:r>
        <w:rPr>
          <w:rFonts w:ascii="Times New Roman" w:hAnsi="Times New Roman" w:cs="Times New Roman"/>
          <w:sz w:val="24"/>
          <w:szCs w:val="24"/>
        </w:rPr>
        <w:t>.</w:t>
      </w:r>
    </w:p>
    <w:p w14:paraId="634D5682" w14:textId="77777777" w:rsidR="002518D1" w:rsidRDefault="002518D1" w:rsidP="00924123">
      <w:pPr>
        <w:pStyle w:val="Akapitzlist"/>
        <w:numPr>
          <w:ilvl w:val="0"/>
          <w:numId w:val="129"/>
        </w:numPr>
        <w:suppressAutoHyphens w:val="0"/>
        <w:spacing w:after="0" w:line="259" w:lineRule="auto"/>
        <w:jc w:val="both"/>
        <w:rPr>
          <w:rFonts w:ascii="Times New Roman" w:hAnsi="Times New Roman" w:cs="Times New Roman"/>
          <w:sz w:val="24"/>
          <w:szCs w:val="24"/>
        </w:rPr>
      </w:pPr>
      <w:r w:rsidRPr="004A6B11">
        <w:rPr>
          <w:rFonts w:ascii="Times New Roman" w:hAnsi="Times New Roman" w:cs="Times New Roman"/>
          <w:sz w:val="24"/>
          <w:szCs w:val="24"/>
        </w:rPr>
        <w:t xml:space="preserve">Szkolenie będzie prowadzone w języku polskim w trybie </w:t>
      </w:r>
      <w:r>
        <w:rPr>
          <w:rFonts w:ascii="Times New Roman" w:hAnsi="Times New Roman" w:cs="Times New Roman"/>
          <w:sz w:val="24"/>
          <w:szCs w:val="24"/>
        </w:rPr>
        <w:t>zdalnym – online.</w:t>
      </w:r>
      <w:bookmarkStart w:id="15" w:name="_Hlk95388609"/>
    </w:p>
    <w:p w14:paraId="28FCA905" w14:textId="77777777" w:rsidR="002518D1" w:rsidRDefault="002518D1" w:rsidP="00924123">
      <w:pPr>
        <w:pStyle w:val="Akapitzlist"/>
        <w:numPr>
          <w:ilvl w:val="0"/>
          <w:numId w:val="129"/>
        </w:numPr>
        <w:suppressAutoHyphens w:val="0"/>
        <w:spacing w:after="0" w:line="259" w:lineRule="auto"/>
        <w:jc w:val="both"/>
        <w:rPr>
          <w:rFonts w:ascii="Times New Roman" w:hAnsi="Times New Roman" w:cs="Times New Roman"/>
          <w:sz w:val="24"/>
          <w:szCs w:val="24"/>
        </w:rPr>
      </w:pPr>
      <w:r w:rsidRPr="006A19B7">
        <w:rPr>
          <w:rFonts w:ascii="Times New Roman" w:eastAsia="Times New Roman" w:hAnsi="Times New Roman" w:cs="Times New Roman"/>
          <w:sz w:val="24"/>
          <w:szCs w:val="24"/>
          <w:lang w:eastAsia="pl-PL"/>
        </w:rPr>
        <w:t>Wykonawca po zakończeniu szkolenia zobowiązany jest do wydania uczestnikom szkolenia zaświadczenia/certyfikatu potwierdzającego realizację szkolenia</w:t>
      </w:r>
      <w:r w:rsidRPr="006A19B7">
        <w:rPr>
          <w:rFonts w:ascii="Times New Roman" w:hAnsi="Times New Roman" w:cs="Times New Roman"/>
          <w:sz w:val="24"/>
          <w:szCs w:val="24"/>
        </w:rPr>
        <w:t>.</w:t>
      </w:r>
    </w:p>
    <w:p w14:paraId="7FECFEF4" w14:textId="77777777" w:rsidR="002518D1" w:rsidRPr="006A19B7" w:rsidRDefault="002518D1" w:rsidP="002518D1">
      <w:pPr>
        <w:pStyle w:val="Akapitzlist"/>
        <w:spacing w:after="0"/>
        <w:ind w:left="360"/>
        <w:jc w:val="both"/>
        <w:rPr>
          <w:rFonts w:ascii="Times New Roman" w:hAnsi="Times New Roman" w:cs="Times New Roman"/>
          <w:sz w:val="24"/>
          <w:szCs w:val="24"/>
        </w:rPr>
      </w:pPr>
    </w:p>
    <w:bookmarkEnd w:id="15"/>
    <w:p w14:paraId="41FDC430" w14:textId="77777777" w:rsidR="002518D1" w:rsidRPr="008E3869" w:rsidRDefault="002518D1" w:rsidP="002518D1">
      <w:pPr>
        <w:spacing w:after="0" w:line="240" w:lineRule="auto"/>
        <w:ind w:left="720"/>
        <w:contextualSpacing/>
        <w:jc w:val="both"/>
        <w:rPr>
          <w:rFonts w:eastAsia="Times New Roman"/>
          <w:b/>
          <w:sz w:val="24"/>
          <w:szCs w:val="24"/>
          <w:lang w:eastAsia="pl-PL"/>
        </w:rPr>
      </w:pPr>
    </w:p>
    <w:p w14:paraId="3F5C2E7E" w14:textId="77777777" w:rsidR="002518D1" w:rsidRPr="008E3869" w:rsidRDefault="002518D1" w:rsidP="002518D1">
      <w:pPr>
        <w:spacing w:after="0" w:line="240" w:lineRule="auto"/>
        <w:ind w:left="720"/>
        <w:contextualSpacing/>
        <w:jc w:val="both"/>
        <w:rPr>
          <w:rFonts w:eastAsia="Times New Roman"/>
          <w:b/>
          <w:sz w:val="24"/>
          <w:szCs w:val="24"/>
          <w:lang w:eastAsia="pl-PL"/>
        </w:rPr>
      </w:pPr>
    </w:p>
    <w:p w14:paraId="4E70756F" w14:textId="77777777" w:rsidR="002518D1" w:rsidRPr="00FD2540" w:rsidRDefault="002518D1" w:rsidP="00924123">
      <w:pPr>
        <w:pStyle w:val="Akapitzlist"/>
        <w:numPr>
          <w:ilvl w:val="0"/>
          <w:numId w:val="130"/>
        </w:numPr>
        <w:suppressAutoHyphens w:val="0"/>
        <w:spacing w:after="0" w:line="240" w:lineRule="auto"/>
        <w:jc w:val="both"/>
        <w:rPr>
          <w:rFonts w:ascii="Times New Roman" w:eastAsia="Times New Roman" w:hAnsi="Times New Roman" w:cs="Times New Roman"/>
          <w:b/>
          <w:sz w:val="24"/>
          <w:szCs w:val="24"/>
          <w:lang w:eastAsia="pl-PL"/>
        </w:rPr>
      </w:pPr>
      <w:r w:rsidRPr="00FD2540">
        <w:rPr>
          <w:rFonts w:ascii="Times New Roman" w:eastAsia="Times New Roman" w:hAnsi="Times New Roman" w:cs="Times New Roman"/>
          <w:b/>
          <w:sz w:val="24"/>
          <w:szCs w:val="24"/>
          <w:lang w:eastAsia="pl-PL"/>
        </w:rPr>
        <w:t xml:space="preserve">Część 3:  </w:t>
      </w:r>
      <w:r w:rsidRPr="00FD2540">
        <w:rPr>
          <w:rFonts w:ascii="Times New Roman" w:hAnsi="Times New Roman" w:cs="Times New Roman"/>
          <w:sz w:val="24"/>
          <w:szCs w:val="24"/>
        </w:rPr>
        <w:t>CPV: 80.00.00.00-4</w:t>
      </w:r>
    </w:p>
    <w:p w14:paraId="4B55FF1C" w14:textId="645A3461" w:rsidR="002518D1" w:rsidRDefault="002518D1" w:rsidP="00924123">
      <w:pPr>
        <w:pStyle w:val="Akapitzlist"/>
        <w:numPr>
          <w:ilvl w:val="0"/>
          <w:numId w:val="124"/>
        </w:numPr>
        <w:suppressAutoHyphens w:val="0"/>
        <w:spacing w:after="0" w:line="256" w:lineRule="auto"/>
        <w:jc w:val="both"/>
        <w:rPr>
          <w:rFonts w:ascii="Times New Roman" w:hAnsi="Times New Roman" w:cs="Times New Roman"/>
          <w:sz w:val="24"/>
          <w:szCs w:val="24"/>
        </w:rPr>
      </w:pPr>
      <w:r w:rsidRPr="00FB1EC5">
        <w:rPr>
          <w:rFonts w:ascii="Times New Roman" w:hAnsi="Times New Roman" w:cs="Times New Roman"/>
          <w:sz w:val="24"/>
          <w:szCs w:val="24"/>
        </w:rPr>
        <w:t>Przedmiotem zamówienia jest przeprowadzenie szkolenia dla kadry z</w:t>
      </w:r>
      <w:r w:rsidR="00485D37">
        <w:rPr>
          <w:rFonts w:ascii="Times New Roman" w:hAnsi="Times New Roman" w:cs="Times New Roman"/>
          <w:sz w:val="24"/>
          <w:szCs w:val="24"/>
        </w:rPr>
        <w:t xml:space="preserve">: </w:t>
      </w:r>
      <w:r w:rsidRPr="006A19B7">
        <w:rPr>
          <w:rFonts w:ascii="Times New Roman" w:hAnsi="Times New Roman" w:cs="Times New Roman"/>
          <w:sz w:val="24"/>
          <w:szCs w:val="24"/>
        </w:rPr>
        <w:t xml:space="preserve">Jak zastosować sztuczną inteligencję i </w:t>
      </w:r>
      <w:proofErr w:type="spellStart"/>
      <w:r w:rsidRPr="006A19B7">
        <w:rPr>
          <w:rFonts w:ascii="Times New Roman" w:hAnsi="Times New Roman" w:cs="Times New Roman"/>
          <w:sz w:val="24"/>
          <w:szCs w:val="24"/>
        </w:rPr>
        <w:t>ChatGPT</w:t>
      </w:r>
      <w:proofErr w:type="spellEnd"/>
      <w:r w:rsidRPr="006A19B7">
        <w:rPr>
          <w:rFonts w:ascii="Times New Roman" w:hAnsi="Times New Roman" w:cs="Times New Roman"/>
          <w:sz w:val="24"/>
          <w:szCs w:val="24"/>
        </w:rPr>
        <w:t xml:space="preserve"> w dydaktyce i metodyce na wyższych uczelniach</w:t>
      </w:r>
      <w:r w:rsidRPr="00FB1EC5">
        <w:rPr>
          <w:rFonts w:ascii="Times New Roman" w:hAnsi="Times New Roman" w:cs="Times New Roman"/>
          <w:sz w:val="24"/>
          <w:szCs w:val="24"/>
        </w:rPr>
        <w:t xml:space="preserve"> w ramach  projektu „Zintegrowany program wsparcia Akademii Marynarki Wojennej w Gdyni - II edycja”– Zadanie 22, </w:t>
      </w:r>
      <w:r>
        <w:rPr>
          <w:rFonts w:ascii="Times New Roman" w:hAnsi="Times New Roman" w:cs="Times New Roman"/>
          <w:sz w:val="24"/>
          <w:szCs w:val="24"/>
        </w:rPr>
        <w:t xml:space="preserve">Podzadanie </w:t>
      </w:r>
      <w:r w:rsidRPr="006A19B7">
        <w:rPr>
          <w:rFonts w:ascii="Times New Roman" w:hAnsi="Times New Roman" w:cs="Times New Roman"/>
          <w:sz w:val="24"/>
          <w:szCs w:val="24"/>
        </w:rPr>
        <w:t>188</w:t>
      </w:r>
      <w:r w:rsidRPr="00FB1EC5">
        <w:rPr>
          <w:rFonts w:ascii="Times New Roman" w:hAnsi="Times New Roman" w:cs="Times New Roman"/>
          <w:sz w:val="24"/>
          <w:szCs w:val="24"/>
        </w:rPr>
        <w:t>, realizowanego przez Akademię Marynarki Wojennej im. Bohaterów Westerplatte, współfinansowanego przez Unię Europej</w:t>
      </w:r>
      <w:r w:rsidRPr="00FB1EC5">
        <w:rPr>
          <w:rFonts w:ascii="Times New Roman" w:hAnsi="Times New Roman" w:cs="Times New Roman"/>
          <w:sz w:val="24"/>
          <w:szCs w:val="24"/>
        </w:rPr>
        <w:lastRenderedPageBreak/>
        <w:t>ską ze środków Europejskiego Funduszu Społecznego w ramach Programu Operacyjnego Wiedza Edukacja Rozwój 2014-2020, Oś Priorytetowa: III. Szkolnictwo wyższe dla gospodarki i rozwoju, Działanie: 3.5 Kompleksowe programy szkół wyższych.</w:t>
      </w:r>
      <w:r>
        <w:rPr>
          <w:rFonts w:ascii="Times New Roman" w:hAnsi="Times New Roman" w:cs="Times New Roman"/>
          <w:sz w:val="24"/>
          <w:szCs w:val="24"/>
        </w:rPr>
        <w:t xml:space="preserve"> </w:t>
      </w:r>
    </w:p>
    <w:p w14:paraId="3D28C291" w14:textId="77777777" w:rsidR="002518D1" w:rsidRPr="00C0045E" w:rsidRDefault="002518D1" w:rsidP="002518D1">
      <w:pPr>
        <w:pStyle w:val="Akapitzlist"/>
        <w:spacing w:after="0"/>
        <w:ind w:left="501"/>
        <w:jc w:val="both"/>
        <w:rPr>
          <w:rFonts w:ascii="Times New Roman" w:hAnsi="Times New Roman" w:cs="Times New Roman"/>
          <w:sz w:val="24"/>
          <w:szCs w:val="24"/>
        </w:rPr>
      </w:pPr>
    </w:p>
    <w:p w14:paraId="5FBD1602" w14:textId="77777777" w:rsidR="002518D1" w:rsidRPr="00537381" w:rsidRDefault="002518D1" w:rsidP="00924123">
      <w:pPr>
        <w:pStyle w:val="Akapitzlist"/>
        <w:numPr>
          <w:ilvl w:val="0"/>
          <w:numId w:val="124"/>
        </w:numPr>
        <w:suppressAutoHyphens w:val="0"/>
        <w:spacing w:after="0" w:line="240" w:lineRule="auto"/>
        <w:jc w:val="both"/>
        <w:rPr>
          <w:sz w:val="16"/>
          <w:szCs w:val="16"/>
        </w:rPr>
      </w:pPr>
      <w:r w:rsidRPr="00537381">
        <w:rPr>
          <w:rFonts w:ascii="Times New Roman" w:eastAsia="Times New Roman" w:hAnsi="Times New Roman" w:cs="Times New Roman"/>
          <w:color w:val="000000" w:themeColor="text1"/>
          <w:sz w:val="24"/>
          <w:szCs w:val="24"/>
          <w:lang w:eastAsia="pl-PL"/>
        </w:rPr>
        <w:t>Przedmiot zamówienia:</w:t>
      </w:r>
    </w:p>
    <w:p w14:paraId="740222B1" w14:textId="77777777" w:rsidR="002518D1" w:rsidRPr="00537381" w:rsidRDefault="002518D1" w:rsidP="002518D1">
      <w:pPr>
        <w:spacing w:after="0" w:line="240" w:lineRule="auto"/>
        <w:ind w:left="360"/>
        <w:contextualSpacing/>
        <w:jc w:val="both"/>
        <w:rPr>
          <w:sz w:val="16"/>
          <w:szCs w:val="16"/>
        </w:rPr>
      </w:pPr>
    </w:p>
    <w:p w14:paraId="10F9C395" w14:textId="77777777" w:rsidR="002518D1" w:rsidRPr="006A19B7" w:rsidRDefault="002518D1" w:rsidP="00F422E1">
      <w:pPr>
        <w:pStyle w:val="Akapitzlist"/>
        <w:numPr>
          <w:ilvl w:val="0"/>
          <w:numId w:val="146"/>
        </w:numPr>
        <w:suppressAutoHyphens w:val="0"/>
        <w:spacing w:after="160" w:line="259" w:lineRule="auto"/>
        <w:rPr>
          <w:rFonts w:ascii="Times New Roman" w:hAnsi="Times New Roman"/>
          <w:sz w:val="24"/>
          <w:szCs w:val="24"/>
        </w:rPr>
      </w:pPr>
      <w:r w:rsidRPr="006A19B7">
        <w:rPr>
          <w:rFonts w:ascii="Times New Roman" w:hAnsi="Times New Roman"/>
          <w:sz w:val="24"/>
          <w:szCs w:val="24"/>
        </w:rPr>
        <w:t xml:space="preserve">1 szkolenie = </w:t>
      </w:r>
      <w:r>
        <w:rPr>
          <w:rFonts w:ascii="Times New Roman" w:hAnsi="Times New Roman"/>
          <w:sz w:val="24"/>
          <w:szCs w:val="24"/>
        </w:rPr>
        <w:t>2 osoby</w:t>
      </w:r>
      <w:r w:rsidRPr="006A19B7">
        <w:rPr>
          <w:rFonts w:ascii="Times New Roman" w:hAnsi="Times New Roman"/>
          <w:sz w:val="24"/>
          <w:szCs w:val="24"/>
        </w:rPr>
        <w:t xml:space="preserve"> x 6h x </w:t>
      </w:r>
      <w:r>
        <w:rPr>
          <w:rFonts w:ascii="Times New Roman" w:hAnsi="Times New Roman"/>
          <w:sz w:val="24"/>
          <w:szCs w:val="24"/>
        </w:rPr>
        <w:t>1</w:t>
      </w:r>
      <w:r w:rsidRPr="006A19B7">
        <w:rPr>
          <w:rFonts w:ascii="Times New Roman" w:hAnsi="Times New Roman"/>
          <w:sz w:val="24"/>
          <w:szCs w:val="24"/>
        </w:rPr>
        <w:t xml:space="preserve"> d</w:t>
      </w:r>
      <w:r>
        <w:rPr>
          <w:rFonts w:ascii="Times New Roman" w:hAnsi="Times New Roman"/>
          <w:sz w:val="24"/>
          <w:szCs w:val="24"/>
        </w:rPr>
        <w:t>zień</w:t>
      </w:r>
      <w:r w:rsidRPr="006A19B7">
        <w:rPr>
          <w:rFonts w:ascii="Times New Roman" w:hAnsi="Times New Roman"/>
          <w:sz w:val="24"/>
          <w:szCs w:val="24"/>
        </w:rPr>
        <w:t xml:space="preserve">. Szkolenie będzie realizowane dla </w:t>
      </w:r>
      <w:r>
        <w:rPr>
          <w:rFonts w:ascii="Times New Roman" w:hAnsi="Times New Roman"/>
          <w:sz w:val="24"/>
          <w:szCs w:val="24"/>
        </w:rPr>
        <w:t>2 osób</w:t>
      </w:r>
      <w:r w:rsidRPr="006A19B7">
        <w:rPr>
          <w:rFonts w:ascii="Times New Roman" w:hAnsi="Times New Roman"/>
          <w:sz w:val="24"/>
          <w:szCs w:val="24"/>
        </w:rPr>
        <w:t xml:space="preserve">; czas trwania szkolenia: </w:t>
      </w:r>
      <w:r>
        <w:rPr>
          <w:rFonts w:ascii="Times New Roman" w:hAnsi="Times New Roman"/>
          <w:sz w:val="24"/>
          <w:szCs w:val="24"/>
        </w:rPr>
        <w:t>6</w:t>
      </w:r>
      <w:r w:rsidRPr="006A19B7">
        <w:rPr>
          <w:rFonts w:ascii="Times New Roman" w:hAnsi="Times New Roman"/>
          <w:sz w:val="24"/>
          <w:szCs w:val="24"/>
        </w:rPr>
        <w:t xml:space="preserve">h (1 godzina = </w:t>
      </w:r>
      <w:r>
        <w:rPr>
          <w:rFonts w:ascii="Times New Roman" w:hAnsi="Times New Roman"/>
          <w:sz w:val="24"/>
          <w:szCs w:val="24"/>
        </w:rPr>
        <w:t>60</w:t>
      </w:r>
      <w:r w:rsidRPr="006A19B7">
        <w:rPr>
          <w:rFonts w:ascii="Times New Roman" w:hAnsi="Times New Roman"/>
          <w:sz w:val="24"/>
          <w:szCs w:val="24"/>
        </w:rPr>
        <w:t xml:space="preserve"> min.).</w:t>
      </w:r>
    </w:p>
    <w:p w14:paraId="58D0F887" w14:textId="77777777" w:rsidR="002518D1" w:rsidRPr="00562F56" w:rsidRDefault="002518D1" w:rsidP="00F422E1">
      <w:pPr>
        <w:pStyle w:val="Akapitzlist"/>
        <w:numPr>
          <w:ilvl w:val="0"/>
          <w:numId w:val="146"/>
        </w:numPr>
        <w:suppressAutoHyphens w:val="0"/>
        <w:spacing w:after="160" w:line="259" w:lineRule="auto"/>
        <w:jc w:val="both"/>
        <w:rPr>
          <w:rFonts w:ascii="Times New Roman" w:hAnsi="Times New Roman"/>
          <w:sz w:val="24"/>
          <w:szCs w:val="24"/>
        </w:rPr>
      </w:pPr>
      <w:r w:rsidRPr="00562F56">
        <w:rPr>
          <w:rFonts w:ascii="Times New Roman" w:hAnsi="Times New Roman"/>
          <w:sz w:val="24"/>
          <w:szCs w:val="24"/>
        </w:rPr>
        <w:t>Przewidywany termin realizacji szkolenia: od dnia zawarcia umowy do 15 grudnia  2023 r. Szkolenie realizowane w trybie zdalnym zgodnie z punkt</w:t>
      </w:r>
      <w:r w:rsidRPr="009B03DD">
        <w:rPr>
          <w:rFonts w:ascii="Times New Roman" w:hAnsi="Times New Roman"/>
          <w:sz w:val="24"/>
          <w:szCs w:val="24"/>
        </w:rPr>
        <w:t xml:space="preserve">em 8.1. </w:t>
      </w:r>
      <w:r w:rsidRPr="00562F56">
        <w:rPr>
          <w:rFonts w:ascii="Times New Roman" w:hAnsi="Times New Roman"/>
          <w:sz w:val="24"/>
          <w:szCs w:val="24"/>
        </w:rPr>
        <w:t xml:space="preserve">Szczegółowy termin realizacji szkolenia (dni i godziny) zostanie ustalony z wykonawcą po podpisaniu umowy. Szkolenie może odbywać się we wszystkie dni tygodnia, </w:t>
      </w:r>
      <w:r>
        <w:rPr>
          <w:rFonts w:ascii="Times New Roman" w:hAnsi="Times New Roman"/>
          <w:sz w:val="24"/>
          <w:szCs w:val="24"/>
        </w:rPr>
        <w:br/>
      </w:r>
      <w:r w:rsidRPr="00562F56">
        <w:rPr>
          <w:rFonts w:ascii="Times New Roman" w:hAnsi="Times New Roman"/>
          <w:sz w:val="24"/>
          <w:szCs w:val="24"/>
        </w:rPr>
        <w:t xml:space="preserve">w godzinach od 07.00 do 21.00.  </w:t>
      </w:r>
    </w:p>
    <w:p w14:paraId="63DB453B" w14:textId="77777777" w:rsidR="002518D1" w:rsidRPr="00895328" w:rsidRDefault="002518D1" w:rsidP="002518D1">
      <w:pPr>
        <w:spacing w:after="0"/>
        <w:jc w:val="both"/>
        <w:rPr>
          <w:sz w:val="24"/>
          <w:szCs w:val="24"/>
        </w:rPr>
      </w:pPr>
    </w:p>
    <w:p w14:paraId="731012C8" w14:textId="13D25976" w:rsidR="002518D1" w:rsidRPr="00485D37" w:rsidRDefault="002518D1" w:rsidP="00F422E1">
      <w:pPr>
        <w:pStyle w:val="Akapitzlist"/>
        <w:numPr>
          <w:ilvl w:val="0"/>
          <w:numId w:val="147"/>
        </w:numPr>
        <w:suppressAutoHyphens w:val="0"/>
        <w:spacing w:after="0" w:line="259" w:lineRule="auto"/>
        <w:ind w:left="709" w:hanging="283"/>
        <w:jc w:val="both"/>
        <w:rPr>
          <w:rFonts w:ascii="Times New Roman" w:hAnsi="Times New Roman" w:cs="Times New Roman"/>
          <w:sz w:val="24"/>
          <w:szCs w:val="24"/>
        </w:rPr>
      </w:pPr>
      <w:r w:rsidRPr="00485D37">
        <w:rPr>
          <w:rFonts w:ascii="Times New Roman" w:eastAsia="Times New Roman" w:hAnsi="Times New Roman" w:cs="Times New Roman"/>
          <w:color w:val="000000" w:themeColor="text1"/>
          <w:sz w:val="24"/>
          <w:szCs w:val="24"/>
          <w:lang w:eastAsia="pl-PL"/>
        </w:rPr>
        <w:t xml:space="preserve">Wykonawca musi zrealizować przedmiot zamówienia zgodnie z wymogami Zamawiającego określonymi </w:t>
      </w:r>
      <w:r w:rsidR="00485D37" w:rsidRPr="00485D37">
        <w:rPr>
          <w:rFonts w:ascii="Times New Roman" w:eastAsia="Times New Roman" w:hAnsi="Times New Roman" w:cs="Times New Roman"/>
          <w:color w:val="000000" w:themeColor="text1"/>
          <w:sz w:val="24"/>
          <w:szCs w:val="24"/>
          <w:lang w:eastAsia="pl-PL"/>
        </w:rPr>
        <w:t>poniżej</w:t>
      </w:r>
    </w:p>
    <w:p w14:paraId="7CCA0BF1" w14:textId="43198253" w:rsidR="002518D1" w:rsidRPr="00485D37" w:rsidRDefault="002518D1" w:rsidP="00F422E1">
      <w:pPr>
        <w:pStyle w:val="Akapitzlist"/>
        <w:numPr>
          <w:ilvl w:val="0"/>
          <w:numId w:val="147"/>
        </w:numPr>
        <w:suppressAutoHyphens w:val="0"/>
        <w:spacing w:after="0" w:line="259" w:lineRule="auto"/>
        <w:jc w:val="both"/>
        <w:rPr>
          <w:rFonts w:ascii="Times New Roman" w:hAnsi="Times New Roman" w:cs="Times New Roman"/>
          <w:sz w:val="24"/>
          <w:szCs w:val="24"/>
        </w:rPr>
      </w:pPr>
      <w:r w:rsidRPr="00485D37">
        <w:rPr>
          <w:rFonts w:ascii="Times New Roman" w:hAnsi="Times New Roman" w:cs="Times New Roman"/>
          <w:sz w:val="24"/>
          <w:szCs w:val="24"/>
        </w:rPr>
        <w:t xml:space="preserve">Materiały szkoleniowe muszą być oznakowane zgodnie z zasadami promocji </w:t>
      </w:r>
      <w:r w:rsidRPr="00485D37">
        <w:rPr>
          <w:rFonts w:ascii="Times New Roman" w:hAnsi="Times New Roman" w:cs="Times New Roman"/>
          <w:sz w:val="24"/>
          <w:szCs w:val="24"/>
        </w:rPr>
        <w:br/>
        <w:t>i oznakowania projektów w ramach Programu Operacyjnego Wiedza Edukacja  Rozwój na lata 2014-2020. Niezbędne logotypy dostarczy Wykonawcy Zamawiający.</w:t>
      </w:r>
    </w:p>
    <w:p w14:paraId="6E391E79" w14:textId="77777777" w:rsidR="002518D1" w:rsidRDefault="002518D1" w:rsidP="00F422E1">
      <w:pPr>
        <w:pStyle w:val="Akapitzlist"/>
        <w:numPr>
          <w:ilvl w:val="0"/>
          <w:numId w:val="147"/>
        </w:numPr>
        <w:suppressAutoHyphens w:val="0"/>
        <w:spacing w:after="0" w:line="259" w:lineRule="auto"/>
        <w:jc w:val="both"/>
        <w:rPr>
          <w:rFonts w:ascii="Times New Roman" w:hAnsi="Times New Roman" w:cs="Times New Roman"/>
          <w:sz w:val="24"/>
          <w:szCs w:val="24"/>
        </w:rPr>
      </w:pPr>
      <w:r>
        <w:rPr>
          <w:rFonts w:ascii="Times New Roman" w:hAnsi="Times New Roman" w:cs="Times New Roman"/>
          <w:sz w:val="24"/>
          <w:szCs w:val="24"/>
        </w:rPr>
        <w:t>Program szkolenia musi obejmować:</w:t>
      </w:r>
    </w:p>
    <w:p w14:paraId="205306F6" w14:textId="77777777" w:rsidR="002518D1" w:rsidRDefault="002518D1" w:rsidP="00F422E1">
      <w:pPr>
        <w:pStyle w:val="Akapitzlist"/>
        <w:numPr>
          <w:ilvl w:val="0"/>
          <w:numId w:val="150"/>
        </w:numPr>
        <w:suppressAutoHyphens w:val="0"/>
        <w:spacing w:after="0" w:line="259" w:lineRule="auto"/>
        <w:jc w:val="both"/>
        <w:rPr>
          <w:rFonts w:ascii="Times New Roman" w:hAnsi="Times New Roman" w:cs="Times New Roman"/>
          <w:sz w:val="24"/>
          <w:szCs w:val="24"/>
        </w:rPr>
      </w:pPr>
      <w:r w:rsidRPr="00562F56">
        <w:rPr>
          <w:rFonts w:ascii="Times New Roman" w:hAnsi="Times New Roman" w:cs="Times New Roman"/>
          <w:sz w:val="24"/>
          <w:szCs w:val="24"/>
        </w:rPr>
        <w:t xml:space="preserve">Wprowadzenie do sztucznej inteligencji i </w:t>
      </w:r>
      <w:proofErr w:type="spellStart"/>
      <w:r w:rsidRPr="00562F56">
        <w:rPr>
          <w:rFonts w:ascii="Times New Roman" w:hAnsi="Times New Roman" w:cs="Times New Roman"/>
          <w:sz w:val="24"/>
          <w:szCs w:val="24"/>
        </w:rPr>
        <w:t>ChatGPT</w:t>
      </w:r>
      <w:proofErr w:type="spellEnd"/>
      <w:r>
        <w:rPr>
          <w:rFonts w:ascii="Times New Roman" w:hAnsi="Times New Roman" w:cs="Times New Roman"/>
          <w:sz w:val="24"/>
          <w:szCs w:val="24"/>
        </w:rPr>
        <w:t>;</w:t>
      </w:r>
    </w:p>
    <w:p w14:paraId="2C3EE0B6" w14:textId="77777777" w:rsidR="002518D1" w:rsidRDefault="002518D1" w:rsidP="00F422E1">
      <w:pPr>
        <w:pStyle w:val="Akapitzlist"/>
        <w:numPr>
          <w:ilvl w:val="0"/>
          <w:numId w:val="150"/>
        </w:numPr>
        <w:suppressAutoHyphens w:val="0"/>
        <w:spacing w:after="0" w:line="259" w:lineRule="auto"/>
        <w:jc w:val="both"/>
        <w:rPr>
          <w:rFonts w:ascii="Times New Roman" w:hAnsi="Times New Roman" w:cs="Times New Roman"/>
          <w:sz w:val="24"/>
          <w:szCs w:val="24"/>
        </w:rPr>
      </w:pPr>
      <w:r w:rsidRPr="00562F56">
        <w:rPr>
          <w:rFonts w:ascii="Times New Roman" w:hAnsi="Times New Roman" w:cs="Times New Roman"/>
          <w:sz w:val="24"/>
          <w:szCs w:val="24"/>
        </w:rPr>
        <w:t xml:space="preserve">Jak zastosować SI i </w:t>
      </w:r>
      <w:proofErr w:type="spellStart"/>
      <w:r w:rsidRPr="00562F56">
        <w:rPr>
          <w:rFonts w:ascii="Times New Roman" w:hAnsi="Times New Roman" w:cs="Times New Roman"/>
          <w:sz w:val="24"/>
          <w:szCs w:val="24"/>
        </w:rPr>
        <w:t>ChatGPT</w:t>
      </w:r>
      <w:proofErr w:type="spellEnd"/>
      <w:r w:rsidRPr="00562F56">
        <w:rPr>
          <w:rFonts w:ascii="Times New Roman" w:hAnsi="Times New Roman" w:cs="Times New Roman"/>
          <w:sz w:val="24"/>
          <w:szCs w:val="24"/>
        </w:rPr>
        <w:t xml:space="preserve"> w dydaktyce i metodologii uczelni wyższych</w:t>
      </w:r>
      <w:r>
        <w:rPr>
          <w:rFonts w:ascii="Times New Roman" w:hAnsi="Times New Roman" w:cs="Times New Roman"/>
          <w:sz w:val="24"/>
          <w:szCs w:val="24"/>
        </w:rPr>
        <w:t>;</w:t>
      </w:r>
    </w:p>
    <w:p w14:paraId="033F7BB0" w14:textId="77777777" w:rsidR="002518D1" w:rsidRDefault="002518D1" w:rsidP="00F422E1">
      <w:pPr>
        <w:pStyle w:val="Akapitzlist"/>
        <w:numPr>
          <w:ilvl w:val="0"/>
          <w:numId w:val="150"/>
        </w:numPr>
        <w:suppressAutoHyphens w:val="0"/>
        <w:spacing w:after="0" w:line="259" w:lineRule="auto"/>
        <w:jc w:val="both"/>
        <w:rPr>
          <w:rFonts w:ascii="Times New Roman" w:hAnsi="Times New Roman" w:cs="Times New Roman"/>
          <w:sz w:val="24"/>
          <w:szCs w:val="24"/>
        </w:rPr>
      </w:pPr>
      <w:r w:rsidRPr="00562F56">
        <w:rPr>
          <w:rFonts w:ascii="Times New Roman" w:hAnsi="Times New Roman" w:cs="Times New Roman"/>
          <w:sz w:val="24"/>
          <w:szCs w:val="24"/>
        </w:rPr>
        <w:t xml:space="preserve">Jak skutecznie komunikować i współpracować z </w:t>
      </w:r>
      <w:proofErr w:type="spellStart"/>
      <w:r w:rsidRPr="00562F56">
        <w:rPr>
          <w:rFonts w:ascii="Times New Roman" w:hAnsi="Times New Roman" w:cs="Times New Roman"/>
          <w:sz w:val="24"/>
          <w:szCs w:val="24"/>
        </w:rPr>
        <w:t>ChatGPT</w:t>
      </w:r>
      <w:proofErr w:type="spellEnd"/>
      <w:r>
        <w:rPr>
          <w:rFonts w:ascii="Times New Roman" w:hAnsi="Times New Roman" w:cs="Times New Roman"/>
          <w:sz w:val="24"/>
          <w:szCs w:val="24"/>
        </w:rPr>
        <w:t>;</w:t>
      </w:r>
    </w:p>
    <w:p w14:paraId="3578D30C" w14:textId="77777777" w:rsidR="002518D1" w:rsidRPr="00562F56" w:rsidRDefault="002518D1" w:rsidP="00F422E1">
      <w:pPr>
        <w:pStyle w:val="Akapitzlist"/>
        <w:numPr>
          <w:ilvl w:val="0"/>
          <w:numId w:val="150"/>
        </w:numPr>
        <w:suppressAutoHyphens w:val="0"/>
        <w:spacing w:after="0" w:line="259" w:lineRule="auto"/>
        <w:jc w:val="both"/>
        <w:rPr>
          <w:rFonts w:ascii="Times New Roman" w:hAnsi="Times New Roman" w:cs="Times New Roman"/>
          <w:sz w:val="24"/>
          <w:szCs w:val="24"/>
        </w:rPr>
      </w:pPr>
      <w:r>
        <w:rPr>
          <w:rFonts w:ascii="Times New Roman" w:hAnsi="Times New Roman" w:cs="Times New Roman"/>
          <w:sz w:val="24"/>
          <w:szCs w:val="24"/>
        </w:rPr>
        <w:t>Ćwiczenia: z</w:t>
      </w:r>
      <w:r w:rsidRPr="00562F56">
        <w:rPr>
          <w:rFonts w:ascii="Times New Roman" w:hAnsi="Times New Roman" w:cs="Times New Roman"/>
          <w:sz w:val="24"/>
          <w:szCs w:val="24"/>
        </w:rPr>
        <w:t xml:space="preserve">astosowanie </w:t>
      </w:r>
      <w:proofErr w:type="spellStart"/>
      <w:r w:rsidRPr="00562F56">
        <w:rPr>
          <w:rFonts w:ascii="Times New Roman" w:hAnsi="Times New Roman" w:cs="Times New Roman"/>
          <w:sz w:val="24"/>
          <w:szCs w:val="24"/>
        </w:rPr>
        <w:t>ChatGPT</w:t>
      </w:r>
      <w:proofErr w:type="spellEnd"/>
      <w:r w:rsidRPr="00562F56">
        <w:rPr>
          <w:rFonts w:ascii="Times New Roman" w:hAnsi="Times New Roman" w:cs="Times New Roman"/>
          <w:sz w:val="24"/>
          <w:szCs w:val="24"/>
        </w:rPr>
        <w:t xml:space="preserve"> w tworzeniu materiałów dyda</w:t>
      </w:r>
      <w:r>
        <w:rPr>
          <w:rFonts w:ascii="Times New Roman" w:hAnsi="Times New Roman" w:cs="Times New Roman"/>
          <w:sz w:val="24"/>
          <w:szCs w:val="24"/>
        </w:rPr>
        <w:t xml:space="preserve">ktycznych angażujących studentów oraz </w:t>
      </w:r>
      <w:r w:rsidRPr="00562F56">
        <w:rPr>
          <w:rFonts w:ascii="Times New Roman" w:hAnsi="Times New Roman" w:cs="Times New Roman"/>
          <w:sz w:val="24"/>
          <w:szCs w:val="24"/>
        </w:rPr>
        <w:t>w przygotowywaniu zajęć dydaktycznych</w:t>
      </w:r>
      <w:r>
        <w:rPr>
          <w:rFonts w:ascii="Times New Roman" w:hAnsi="Times New Roman" w:cs="Times New Roman"/>
          <w:sz w:val="24"/>
          <w:szCs w:val="24"/>
        </w:rPr>
        <w:t>.</w:t>
      </w:r>
    </w:p>
    <w:p w14:paraId="77455178" w14:textId="77777777" w:rsidR="002518D1" w:rsidRPr="00537381" w:rsidRDefault="002518D1" w:rsidP="002518D1">
      <w:pPr>
        <w:spacing w:after="0"/>
        <w:jc w:val="both"/>
        <w:rPr>
          <w:rFonts w:eastAsia="Times New Roman"/>
          <w:color w:val="000000" w:themeColor="text1"/>
          <w:sz w:val="24"/>
          <w:szCs w:val="24"/>
          <w:lang w:eastAsia="pl-PL"/>
        </w:rPr>
      </w:pPr>
    </w:p>
    <w:p w14:paraId="39535ED5" w14:textId="77777777" w:rsidR="002518D1" w:rsidRPr="00537381" w:rsidRDefault="002518D1" w:rsidP="00924123">
      <w:pPr>
        <w:pStyle w:val="Akapitzlist"/>
        <w:numPr>
          <w:ilvl w:val="0"/>
          <w:numId w:val="124"/>
        </w:numPr>
        <w:suppressAutoHyphens w:val="0"/>
        <w:spacing w:after="0" w:line="259" w:lineRule="auto"/>
        <w:jc w:val="both"/>
        <w:rPr>
          <w:rFonts w:ascii="Times New Roman" w:hAnsi="Times New Roman" w:cs="Times New Roman"/>
          <w:sz w:val="24"/>
          <w:szCs w:val="24"/>
        </w:rPr>
      </w:pPr>
      <w:r w:rsidRPr="00537381">
        <w:rPr>
          <w:rFonts w:ascii="Times New Roman" w:hAnsi="Times New Roman" w:cs="Times New Roman"/>
          <w:sz w:val="24"/>
          <w:szCs w:val="24"/>
        </w:rPr>
        <w:t>Terminy i forma realizacji zamówienia.</w:t>
      </w:r>
    </w:p>
    <w:p w14:paraId="4E69DD21" w14:textId="77777777" w:rsidR="002518D1" w:rsidRPr="00562F56" w:rsidRDefault="002518D1" w:rsidP="00F422E1">
      <w:pPr>
        <w:pStyle w:val="Akapitzlist"/>
        <w:numPr>
          <w:ilvl w:val="0"/>
          <w:numId w:val="144"/>
        </w:numPr>
        <w:suppressAutoHyphens w:val="0"/>
        <w:spacing w:after="160" w:line="259" w:lineRule="auto"/>
        <w:rPr>
          <w:rFonts w:ascii="Times New Roman" w:hAnsi="Times New Roman" w:cs="Times New Roman"/>
          <w:sz w:val="24"/>
          <w:szCs w:val="24"/>
        </w:rPr>
      </w:pPr>
      <w:r w:rsidRPr="00562F56">
        <w:rPr>
          <w:rFonts w:ascii="Times New Roman" w:hAnsi="Times New Roman" w:cs="Times New Roman"/>
          <w:sz w:val="24"/>
          <w:szCs w:val="24"/>
        </w:rPr>
        <w:t>Termin realizacji zamówienia: szkolenie  przewidziane są do realizacji w okresie od podpisania umowy z wykonawcą do 15.12.2023 r.</w:t>
      </w:r>
    </w:p>
    <w:p w14:paraId="4E552D54" w14:textId="77777777" w:rsidR="002518D1" w:rsidRPr="00667F7A" w:rsidRDefault="002518D1" w:rsidP="00F422E1">
      <w:pPr>
        <w:pStyle w:val="Akapitzlist"/>
        <w:numPr>
          <w:ilvl w:val="0"/>
          <w:numId w:val="144"/>
        </w:numPr>
        <w:suppressAutoHyphens w:val="0"/>
        <w:spacing w:after="0" w:line="259" w:lineRule="auto"/>
        <w:jc w:val="both"/>
        <w:rPr>
          <w:rFonts w:ascii="Times New Roman" w:hAnsi="Times New Roman" w:cs="Times New Roman"/>
          <w:sz w:val="24"/>
          <w:szCs w:val="24"/>
        </w:rPr>
      </w:pPr>
      <w:r w:rsidRPr="00667F7A">
        <w:rPr>
          <w:rFonts w:ascii="Times New Roman" w:hAnsi="Times New Roman" w:cs="Times New Roman"/>
          <w:sz w:val="24"/>
          <w:szCs w:val="24"/>
        </w:rPr>
        <w:t xml:space="preserve">Ostateczny termin realizacji szkolenia nie może przekroczyć terminu </w:t>
      </w:r>
      <w:r w:rsidRPr="00562F56">
        <w:rPr>
          <w:rFonts w:ascii="Times New Roman" w:hAnsi="Times New Roman" w:cs="Times New Roman"/>
          <w:sz w:val="24"/>
          <w:szCs w:val="24"/>
        </w:rPr>
        <w:t>15.12.2023 r.</w:t>
      </w:r>
    </w:p>
    <w:p w14:paraId="34B8D066" w14:textId="77777777" w:rsidR="002518D1" w:rsidRPr="00562F56" w:rsidRDefault="002518D1" w:rsidP="00F422E1">
      <w:pPr>
        <w:pStyle w:val="Akapitzlist"/>
        <w:numPr>
          <w:ilvl w:val="0"/>
          <w:numId w:val="144"/>
        </w:numPr>
        <w:suppressAutoHyphens w:val="0"/>
        <w:spacing w:after="160" w:line="259" w:lineRule="auto"/>
        <w:rPr>
          <w:rFonts w:ascii="Times New Roman" w:hAnsi="Times New Roman" w:cs="Times New Roman"/>
          <w:sz w:val="24"/>
          <w:szCs w:val="24"/>
        </w:rPr>
      </w:pPr>
      <w:r w:rsidRPr="00562F56">
        <w:rPr>
          <w:rFonts w:ascii="Times New Roman" w:hAnsi="Times New Roman" w:cs="Times New Roman"/>
          <w:sz w:val="24"/>
          <w:szCs w:val="24"/>
        </w:rPr>
        <w:t>Szczegółowy termin realizacji szkolenia (dni i godziny) zostanie ustalony z wykonawcą po podpisaniu umowy</w:t>
      </w:r>
    </w:p>
    <w:p w14:paraId="311FAD93" w14:textId="77777777" w:rsidR="002518D1" w:rsidRPr="00537381" w:rsidRDefault="002518D1" w:rsidP="00F422E1">
      <w:pPr>
        <w:pStyle w:val="Akapitzlist"/>
        <w:numPr>
          <w:ilvl w:val="0"/>
          <w:numId w:val="144"/>
        </w:numPr>
        <w:suppressAutoHyphens w:val="0"/>
        <w:spacing w:after="0" w:line="259" w:lineRule="auto"/>
        <w:jc w:val="both"/>
        <w:rPr>
          <w:rFonts w:ascii="Times New Roman" w:hAnsi="Times New Roman" w:cs="Times New Roman"/>
          <w:sz w:val="24"/>
          <w:szCs w:val="24"/>
        </w:rPr>
      </w:pPr>
      <w:r w:rsidRPr="00537381">
        <w:rPr>
          <w:rFonts w:ascii="Times New Roman" w:hAnsi="Times New Roman" w:cs="Times New Roman"/>
          <w:sz w:val="24"/>
          <w:szCs w:val="24"/>
        </w:rPr>
        <w:t xml:space="preserve">Liczba Uczestników/czek: </w:t>
      </w:r>
      <w:r>
        <w:rPr>
          <w:rFonts w:ascii="Times New Roman" w:hAnsi="Times New Roman" w:cs="Times New Roman"/>
          <w:sz w:val="24"/>
          <w:szCs w:val="24"/>
        </w:rPr>
        <w:t>2</w:t>
      </w:r>
      <w:r w:rsidRPr="00537381">
        <w:rPr>
          <w:rFonts w:ascii="Times New Roman" w:hAnsi="Times New Roman" w:cs="Times New Roman"/>
          <w:sz w:val="24"/>
          <w:szCs w:val="24"/>
        </w:rPr>
        <w:t xml:space="preserve"> Uczestników/Uczestniczek</w:t>
      </w:r>
      <w:r>
        <w:rPr>
          <w:rFonts w:ascii="Times New Roman" w:hAnsi="Times New Roman" w:cs="Times New Roman"/>
          <w:sz w:val="24"/>
          <w:szCs w:val="24"/>
        </w:rPr>
        <w:t>.</w:t>
      </w:r>
    </w:p>
    <w:p w14:paraId="2752B60C" w14:textId="77777777" w:rsidR="002518D1" w:rsidRDefault="002518D1" w:rsidP="00F422E1">
      <w:pPr>
        <w:pStyle w:val="Akapitzlist"/>
        <w:numPr>
          <w:ilvl w:val="0"/>
          <w:numId w:val="144"/>
        </w:numPr>
        <w:suppressAutoHyphens w:val="0"/>
        <w:spacing w:after="0" w:line="259" w:lineRule="auto"/>
        <w:jc w:val="both"/>
        <w:rPr>
          <w:rFonts w:ascii="Times New Roman" w:hAnsi="Times New Roman" w:cs="Times New Roman"/>
          <w:sz w:val="24"/>
          <w:szCs w:val="24"/>
        </w:rPr>
      </w:pPr>
      <w:r w:rsidRPr="004A6B11">
        <w:rPr>
          <w:rFonts w:ascii="Times New Roman" w:hAnsi="Times New Roman" w:cs="Times New Roman"/>
          <w:sz w:val="24"/>
          <w:szCs w:val="24"/>
        </w:rPr>
        <w:t xml:space="preserve">Szkolenie będzie prowadzone w języku polskim w trybie </w:t>
      </w:r>
      <w:r>
        <w:rPr>
          <w:rFonts w:ascii="Times New Roman" w:hAnsi="Times New Roman" w:cs="Times New Roman"/>
          <w:sz w:val="24"/>
          <w:szCs w:val="24"/>
        </w:rPr>
        <w:t>zdalnym – online.</w:t>
      </w:r>
    </w:p>
    <w:p w14:paraId="2B1EB570" w14:textId="7469ED7F" w:rsidR="002518D1" w:rsidRDefault="002518D1" w:rsidP="00F422E1">
      <w:pPr>
        <w:pStyle w:val="Akapitzlist"/>
        <w:numPr>
          <w:ilvl w:val="0"/>
          <w:numId w:val="144"/>
        </w:numPr>
        <w:suppressAutoHyphens w:val="0"/>
        <w:spacing w:after="160" w:line="259" w:lineRule="auto"/>
        <w:jc w:val="both"/>
        <w:rPr>
          <w:rFonts w:ascii="Times New Roman" w:hAnsi="Times New Roman" w:cs="Times New Roman"/>
          <w:sz w:val="24"/>
          <w:szCs w:val="24"/>
        </w:rPr>
      </w:pPr>
      <w:r w:rsidRPr="00537381">
        <w:rPr>
          <w:rFonts w:ascii="Times New Roman" w:eastAsia="Times New Roman" w:hAnsi="Times New Roman" w:cs="Times New Roman"/>
          <w:sz w:val="24"/>
          <w:szCs w:val="24"/>
          <w:lang w:eastAsia="pl-PL"/>
        </w:rPr>
        <w:t>Wykonawca po zakończeniu szkolenia zobowiązany jest do wydania uczestnikom szkolenia zaświadczenia/certyfikatu potwierdzającego realizację szkolenia</w:t>
      </w:r>
      <w:r w:rsidRPr="00537381">
        <w:rPr>
          <w:rFonts w:ascii="Times New Roman" w:hAnsi="Times New Roman" w:cs="Times New Roman"/>
          <w:sz w:val="24"/>
          <w:szCs w:val="24"/>
        </w:rPr>
        <w:t>.</w:t>
      </w:r>
    </w:p>
    <w:p w14:paraId="3496DA2A" w14:textId="7A67CB07" w:rsidR="00CE0753" w:rsidRDefault="00CE0753" w:rsidP="00CE0753">
      <w:pPr>
        <w:suppressAutoHyphens w:val="0"/>
        <w:spacing w:after="0" w:line="240" w:lineRule="auto"/>
        <w:jc w:val="both"/>
        <w:rPr>
          <w:rFonts w:eastAsia="Times New Roman"/>
          <w:iCs/>
          <w:sz w:val="24"/>
          <w:szCs w:val="24"/>
          <w:lang w:eastAsia="pl-PL"/>
        </w:rPr>
      </w:pPr>
    </w:p>
    <w:p w14:paraId="7AE4C513" w14:textId="18370EB0" w:rsidR="00CE0753" w:rsidRDefault="00CE0753" w:rsidP="00CE0753">
      <w:pPr>
        <w:suppressAutoHyphens w:val="0"/>
        <w:spacing w:after="0" w:line="240" w:lineRule="auto"/>
        <w:jc w:val="both"/>
        <w:rPr>
          <w:rFonts w:eastAsia="Times New Roman"/>
          <w:b/>
          <w:bCs/>
          <w:iCs/>
          <w:sz w:val="24"/>
          <w:szCs w:val="24"/>
          <w:u w:val="single"/>
          <w:lang w:eastAsia="pl-PL"/>
        </w:rPr>
      </w:pPr>
      <w:r w:rsidRPr="00CE0753">
        <w:rPr>
          <w:rFonts w:eastAsia="Times New Roman"/>
          <w:b/>
          <w:bCs/>
          <w:iCs/>
          <w:sz w:val="24"/>
          <w:szCs w:val="24"/>
          <w:u w:val="single"/>
          <w:lang w:eastAsia="pl-PL"/>
        </w:rPr>
        <w:t>Dotyczy wszystkich częś</w:t>
      </w:r>
      <w:r>
        <w:rPr>
          <w:rFonts w:eastAsia="Times New Roman"/>
          <w:b/>
          <w:bCs/>
          <w:iCs/>
          <w:sz w:val="24"/>
          <w:szCs w:val="24"/>
          <w:u w:val="single"/>
          <w:lang w:eastAsia="pl-PL"/>
        </w:rPr>
        <w:t>c</w:t>
      </w:r>
      <w:r w:rsidRPr="00CE0753">
        <w:rPr>
          <w:rFonts w:eastAsia="Times New Roman"/>
          <w:b/>
          <w:bCs/>
          <w:iCs/>
          <w:sz w:val="24"/>
          <w:szCs w:val="24"/>
          <w:u w:val="single"/>
          <w:lang w:eastAsia="pl-PL"/>
        </w:rPr>
        <w:t>i:</w:t>
      </w:r>
    </w:p>
    <w:p w14:paraId="133B34BB" w14:textId="6162A5A6" w:rsidR="003E6972" w:rsidRDefault="003E6972" w:rsidP="00CE0753">
      <w:pPr>
        <w:suppressAutoHyphens w:val="0"/>
        <w:spacing w:after="0" w:line="240" w:lineRule="auto"/>
        <w:jc w:val="both"/>
        <w:rPr>
          <w:rFonts w:eastAsia="Times New Roman"/>
          <w:b/>
          <w:bCs/>
          <w:iCs/>
          <w:sz w:val="24"/>
          <w:szCs w:val="24"/>
          <w:u w:val="single"/>
          <w:lang w:eastAsia="pl-PL"/>
        </w:rPr>
      </w:pPr>
    </w:p>
    <w:p w14:paraId="2079C898" w14:textId="0CB9C8A0" w:rsidR="003E6972" w:rsidRDefault="003E6972" w:rsidP="00CE0753">
      <w:pPr>
        <w:suppressAutoHyphens w:val="0"/>
        <w:spacing w:after="0" w:line="240" w:lineRule="auto"/>
        <w:jc w:val="both"/>
        <w:rPr>
          <w:rFonts w:eastAsia="Times New Roman"/>
          <w:b/>
          <w:bCs/>
          <w:iCs/>
          <w:sz w:val="24"/>
          <w:szCs w:val="24"/>
          <w:lang w:eastAsia="pl-PL"/>
        </w:rPr>
      </w:pPr>
      <w:r>
        <w:rPr>
          <w:rFonts w:eastAsia="Times New Roman"/>
          <w:b/>
          <w:bCs/>
          <w:iCs/>
          <w:sz w:val="24"/>
          <w:szCs w:val="24"/>
          <w:lang w:eastAsia="pl-PL"/>
        </w:rPr>
        <w:t>Do obowiązków Wykonawcy należy:</w:t>
      </w:r>
    </w:p>
    <w:p w14:paraId="73510240" w14:textId="77777777" w:rsidR="003E6972" w:rsidRDefault="003E6972" w:rsidP="00924123">
      <w:pPr>
        <w:pStyle w:val="Akapitzlist"/>
        <w:numPr>
          <w:ilvl w:val="0"/>
          <w:numId w:val="125"/>
        </w:numPr>
        <w:suppressAutoHyphens w:val="0"/>
        <w:spacing w:after="0" w:line="240" w:lineRule="auto"/>
        <w:jc w:val="both"/>
        <w:rPr>
          <w:rFonts w:ascii="Times New Roman" w:eastAsia="Times New Roman" w:hAnsi="Times New Roman" w:cs="Times New Roman"/>
          <w:iCs/>
          <w:sz w:val="24"/>
          <w:szCs w:val="24"/>
          <w:lang w:eastAsia="pl-PL"/>
        </w:rPr>
      </w:pPr>
      <w:r w:rsidRPr="00521EE9">
        <w:rPr>
          <w:rFonts w:ascii="Times New Roman" w:eastAsia="Times New Roman" w:hAnsi="Times New Roman" w:cs="Times New Roman"/>
          <w:iCs/>
          <w:sz w:val="24"/>
          <w:szCs w:val="24"/>
          <w:lang w:eastAsia="pl-PL"/>
        </w:rPr>
        <w:t xml:space="preserve">Realizacja </w:t>
      </w:r>
      <w:r>
        <w:rPr>
          <w:rFonts w:ascii="Times New Roman" w:eastAsia="Times New Roman" w:hAnsi="Times New Roman" w:cs="Times New Roman"/>
          <w:iCs/>
          <w:sz w:val="24"/>
          <w:szCs w:val="24"/>
          <w:lang w:eastAsia="pl-PL"/>
        </w:rPr>
        <w:t xml:space="preserve">szkoleń/ kursów </w:t>
      </w:r>
      <w:r w:rsidRPr="00521EE9">
        <w:rPr>
          <w:rFonts w:ascii="Times New Roman" w:eastAsia="Times New Roman" w:hAnsi="Times New Roman" w:cs="Times New Roman"/>
          <w:iCs/>
          <w:sz w:val="24"/>
          <w:szCs w:val="24"/>
          <w:lang w:eastAsia="pl-PL"/>
        </w:rPr>
        <w:t>zgodnych z przedmiotem zamówienia</w:t>
      </w:r>
      <w:r>
        <w:rPr>
          <w:rFonts w:ascii="Times New Roman" w:eastAsia="Times New Roman" w:hAnsi="Times New Roman" w:cs="Times New Roman"/>
          <w:iCs/>
          <w:sz w:val="24"/>
          <w:szCs w:val="24"/>
          <w:lang w:eastAsia="pl-PL"/>
        </w:rPr>
        <w:t>.</w:t>
      </w:r>
    </w:p>
    <w:p w14:paraId="05D048FD" w14:textId="77777777" w:rsidR="003E6972" w:rsidRDefault="003E6972" w:rsidP="00924123">
      <w:pPr>
        <w:pStyle w:val="Akapitzlist"/>
        <w:numPr>
          <w:ilvl w:val="0"/>
          <w:numId w:val="125"/>
        </w:numPr>
        <w:suppressAutoHyphens w:val="0"/>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Zapewnienie uczestnikom szkolenia materiałów szkoleniowych w wersji</w:t>
      </w:r>
    </w:p>
    <w:p w14:paraId="228CCF94" w14:textId="77777777" w:rsidR="003E6972" w:rsidRPr="00521EE9" w:rsidRDefault="003E6972" w:rsidP="003E6972">
      <w:pPr>
        <w:pStyle w:val="Akapitzlist"/>
        <w:spacing w:after="0" w:line="240" w:lineRule="auto"/>
        <w:ind w:left="1440"/>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 on-line i off- </w:t>
      </w:r>
      <w:proofErr w:type="spellStart"/>
      <w:r>
        <w:rPr>
          <w:rFonts w:ascii="Times New Roman" w:eastAsia="Times New Roman" w:hAnsi="Times New Roman" w:cs="Times New Roman"/>
          <w:iCs/>
          <w:sz w:val="24"/>
          <w:szCs w:val="24"/>
          <w:lang w:eastAsia="pl-PL"/>
        </w:rPr>
        <w:t>line</w:t>
      </w:r>
      <w:proofErr w:type="spellEnd"/>
      <w:r>
        <w:rPr>
          <w:rFonts w:ascii="Times New Roman" w:eastAsia="Times New Roman" w:hAnsi="Times New Roman" w:cs="Times New Roman"/>
          <w:iCs/>
          <w:sz w:val="24"/>
          <w:szCs w:val="24"/>
          <w:lang w:eastAsia="pl-PL"/>
        </w:rPr>
        <w:t xml:space="preserve"> do pobrania i wydrukowania. </w:t>
      </w:r>
    </w:p>
    <w:p w14:paraId="0F04270D" w14:textId="77777777" w:rsidR="003E6972" w:rsidRPr="00521EE9" w:rsidRDefault="003E6972" w:rsidP="00924123">
      <w:pPr>
        <w:pStyle w:val="Akapitzlist"/>
        <w:numPr>
          <w:ilvl w:val="0"/>
          <w:numId w:val="125"/>
        </w:numPr>
        <w:suppressAutoHyphens w:val="0"/>
        <w:spacing w:after="0" w:line="240" w:lineRule="auto"/>
        <w:jc w:val="both"/>
        <w:rPr>
          <w:rFonts w:ascii="Times New Roman" w:eastAsia="Times New Roman" w:hAnsi="Times New Roman" w:cs="Times New Roman"/>
          <w:iCs/>
          <w:sz w:val="24"/>
          <w:szCs w:val="24"/>
          <w:lang w:eastAsia="pl-PL"/>
        </w:rPr>
      </w:pPr>
      <w:r w:rsidRPr="00521EE9">
        <w:rPr>
          <w:rFonts w:ascii="Times New Roman" w:eastAsia="Times New Roman" w:hAnsi="Times New Roman" w:cs="Times New Roman"/>
          <w:iCs/>
          <w:sz w:val="24"/>
          <w:szCs w:val="24"/>
          <w:lang w:eastAsia="pl-PL"/>
        </w:rPr>
        <w:t xml:space="preserve">Prowadzenie odpowiedniej dokumentacji przygotowanej i dostarczonej przez Zamawiającego, zawierającej m.in. listy obecności z każdego dnia </w:t>
      </w:r>
      <w:r>
        <w:rPr>
          <w:rFonts w:ascii="Times New Roman" w:eastAsia="Times New Roman" w:hAnsi="Times New Roman" w:cs="Times New Roman"/>
          <w:iCs/>
          <w:sz w:val="24"/>
          <w:szCs w:val="24"/>
          <w:lang w:eastAsia="pl-PL"/>
        </w:rPr>
        <w:t>szkolenia/ kursu.</w:t>
      </w:r>
    </w:p>
    <w:p w14:paraId="2D5ADFBC" w14:textId="77777777" w:rsidR="003E6972" w:rsidRPr="00521EE9" w:rsidRDefault="003E6972" w:rsidP="00924123">
      <w:pPr>
        <w:pStyle w:val="Akapitzlist"/>
        <w:numPr>
          <w:ilvl w:val="0"/>
          <w:numId w:val="125"/>
        </w:numPr>
        <w:suppressAutoHyphens w:val="0"/>
        <w:spacing w:after="0" w:line="240" w:lineRule="auto"/>
        <w:jc w:val="both"/>
        <w:rPr>
          <w:rFonts w:ascii="Times New Roman" w:eastAsia="Times New Roman" w:hAnsi="Times New Roman" w:cs="Times New Roman"/>
          <w:iCs/>
          <w:sz w:val="24"/>
          <w:szCs w:val="24"/>
          <w:lang w:eastAsia="pl-PL"/>
        </w:rPr>
      </w:pPr>
      <w:r w:rsidRPr="00521EE9">
        <w:rPr>
          <w:rFonts w:ascii="Times New Roman" w:eastAsia="Times New Roman" w:hAnsi="Times New Roman" w:cs="Times New Roman"/>
          <w:iCs/>
          <w:sz w:val="24"/>
          <w:szCs w:val="24"/>
          <w:lang w:eastAsia="pl-PL"/>
        </w:rPr>
        <w:t xml:space="preserve">Przedłożenie faktury/rachunku wraz z wymienionymi poniżej dokumentami tj.: </w:t>
      </w:r>
    </w:p>
    <w:p w14:paraId="7D40F0EE" w14:textId="5E0ADCB8" w:rsidR="003E6972" w:rsidRPr="003948F6" w:rsidRDefault="003E6972" w:rsidP="00F422E1">
      <w:pPr>
        <w:pStyle w:val="Akapitzlist"/>
        <w:numPr>
          <w:ilvl w:val="0"/>
          <w:numId w:val="153"/>
        </w:numPr>
        <w:spacing w:after="0" w:line="240" w:lineRule="auto"/>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lastRenderedPageBreak/>
        <w:t xml:space="preserve">Elektronicznymi listami obecności Uczestników/Uczestniczek </w:t>
      </w:r>
      <w:r>
        <w:rPr>
          <w:rFonts w:ascii="Times New Roman" w:eastAsia="Times New Roman" w:hAnsi="Times New Roman" w:cs="Times New Roman"/>
          <w:iCs/>
          <w:sz w:val="24"/>
          <w:szCs w:val="24"/>
          <w:lang w:eastAsia="pl-PL"/>
        </w:rPr>
        <w:t xml:space="preserve">szkoleń/ kursów </w:t>
      </w:r>
      <w:r w:rsidRPr="003948F6">
        <w:rPr>
          <w:rFonts w:ascii="Times New Roman" w:eastAsia="Times New Roman" w:hAnsi="Times New Roman" w:cs="Times New Roman"/>
          <w:iCs/>
          <w:sz w:val="24"/>
          <w:szCs w:val="24"/>
          <w:lang w:eastAsia="pl-PL"/>
        </w:rPr>
        <w:t xml:space="preserve">z każdego dnia </w:t>
      </w:r>
      <w:r>
        <w:rPr>
          <w:rFonts w:ascii="Times New Roman" w:eastAsia="Times New Roman" w:hAnsi="Times New Roman" w:cs="Times New Roman"/>
          <w:iCs/>
          <w:sz w:val="24"/>
          <w:szCs w:val="24"/>
          <w:lang w:eastAsia="pl-PL"/>
        </w:rPr>
        <w:t xml:space="preserve">szkolenia/ kursu </w:t>
      </w:r>
      <w:r w:rsidRPr="003948F6">
        <w:rPr>
          <w:rFonts w:ascii="Times New Roman" w:eastAsia="Times New Roman" w:hAnsi="Times New Roman" w:cs="Times New Roman"/>
          <w:iCs/>
          <w:sz w:val="24"/>
          <w:szCs w:val="24"/>
          <w:lang w:eastAsia="pl-PL"/>
        </w:rPr>
        <w:t xml:space="preserve"> lub innymi dokumentami elektronicznymi (np. rejestry logowań, raporty aktywności uczestników, ewentualnie zebranie od uczestników potwierdzeń przekazanych </w:t>
      </w:r>
      <w:r>
        <w:rPr>
          <w:rFonts w:ascii="Times New Roman" w:eastAsia="Times New Roman" w:hAnsi="Times New Roman" w:cs="Times New Roman"/>
          <w:iCs/>
          <w:sz w:val="24"/>
          <w:szCs w:val="24"/>
          <w:lang w:eastAsia="pl-PL"/>
        </w:rPr>
        <w:t>e</w:t>
      </w:r>
      <w:r w:rsidRPr="003948F6">
        <w:rPr>
          <w:rFonts w:ascii="Times New Roman" w:eastAsia="Times New Roman" w:hAnsi="Times New Roman" w:cs="Times New Roman"/>
          <w:iCs/>
          <w:sz w:val="24"/>
          <w:szCs w:val="24"/>
          <w:lang w:eastAsia="pl-PL"/>
        </w:rPr>
        <w:t>mailem, że uczestniczyli w szkoleniu</w:t>
      </w:r>
      <w:r>
        <w:rPr>
          <w:rFonts w:ascii="Times New Roman" w:eastAsia="Times New Roman" w:hAnsi="Times New Roman" w:cs="Times New Roman"/>
          <w:iCs/>
          <w:sz w:val="24"/>
          <w:szCs w:val="24"/>
          <w:lang w:eastAsia="pl-PL"/>
        </w:rPr>
        <w:t>/ kursie</w:t>
      </w:r>
      <w:r w:rsidRPr="003948F6">
        <w:rPr>
          <w:rFonts w:ascii="Times New Roman" w:eastAsia="Times New Roman" w:hAnsi="Times New Roman" w:cs="Times New Roman"/>
          <w:iCs/>
          <w:sz w:val="24"/>
          <w:szCs w:val="24"/>
          <w:lang w:eastAsia="pl-PL"/>
        </w:rPr>
        <w:t>) zrzuty ekranu w trakcie prowadzon</w:t>
      </w:r>
      <w:r>
        <w:rPr>
          <w:rFonts w:ascii="Times New Roman" w:eastAsia="Times New Roman" w:hAnsi="Times New Roman" w:cs="Times New Roman"/>
          <w:iCs/>
          <w:sz w:val="24"/>
          <w:szCs w:val="24"/>
          <w:lang w:eastAsia="pl-PL"/>
        </w:rPr>
        <w:t>ego szkolenia/ kursu</w:t>
      </w:r>
      <w:r w:rsidRPr="003948F6">
        <w:rPr>
          <w:rFonts w:ascii="Times New Roman" w:eastAsia="Times New Roman" w:hAnsi="Times New Roman" w:cs="Times New Roman"/>
          <w:iCs/>
          <w:sz w:val="24"/>
          <w:szCs w:val="24"/>
          <w:lang w:eastAsia="pl-PL"/>
        </w:rPr>
        <w:t xml:space="preserve"> – min 1 zrzut na godzinę</w:t>
      </w:r>
      <w:r>
        <w:rPr>
          <w:rFonts w:ascii="Times New Roman" w:eastAsia="Times New Roman" w:hAnsi="Times New Roman" w:cs="Times New Roman"/>
          <w:iCs/>
          <w:sz w:val="24"/>
          <w:szCs w:val="24"/>
          <w:lang w:eastAsia="pl-PL"/>
        </w:rPr>
        <w:t xml:space="preserve"> szkolenia/ kursu</w:t>
      </w:r>
      <w:r w:rsidRPr="003948F6">
        <w:rPr>
          <w:rFonts w:ascii="Times New Roman" w:eastAsia="Times New Roman" w:hAnsi="Times New Roman" w:cs="Times New Roman"/>
          <w:iCs/>
          <w:sz w:val="24"/>
          <w:szCs w:val="24"/>
          <w:lang w:eastAsia="pl-PL"/>
        </w:rPr>
        <w:t>), które potwierdzą obecność Uczestników/Uczestniczek w każdym dniu szkoleniowym</w:t>
      </w:r>
      <w:r>
        <w:rPr>
          <w:rFonts w:ascii="Times New Roman" w:eastAsia="Times New Roman" w:hAnsi="Times New Roman" w:cs="Times New Roman"/>
          <w:iCs/>
          <w:sz w:val="24"/>
          <w:szCs w:val="24"/>
          <w:lang w:eastAsia="pl-PL"/>
        </w:rPr>
        <w:t>;</w:t>
      </w:r>
    </w:p>
    <w:p w14:paraId="3F67D3EC" w14:textId="77777777" w:rsidR="003E6972" w:rsidRPr="003948F6" w:rsidRDefault="003E6972" w:rsidP="00F422E1">
      <w:pPr>
        <w:pStyle w:val="Akapitzlist"/>
        <w:numPr>
          <w:ilvl w:val="0"/>
          <w:numId w:val="151"/>
        </w:numPr>
        <w:suppressAutoHyphens w:val="0"/>
        <w:spacing w:after="0" w:line="240" w:lineRule="auto"/>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xml:space="preserve">Nagraniami video – fragmenty </w:t>
      </w:r>
      <w:r>
        <w:rPr>
          <w:rFonts w:ascii="Times New Roman" w:eastAsia="Times New Roman" w:hAnsi="Times New Roman" w:cs="Times New Roman"/>
          <w:iCs/>
          <w:sz w:val="24"/>
          <w:szCs w:val="24"/>
          <w:lang w:eastAsia="pl-PL"/>
        </w:rPr>
        <w:t xml:space="preserve">szkolenia/ kursu </w:t>
      </w:r>
      <w:r w:rsidRPr="003948F6">
        <w:rPr>
          <w:rFonts w:ascii="Times New Roman" w:eastAsia="Times New Roman" w:hAnsi="Times New Roman" w:cs="Times New Roman"/>
          <w:iCs/>
          <w:sz w:val="24"/>
          <w:szCs w:val="24"/>
          <w:lang w:eastAsia="pl-PL"/>
        </w:rPr>
        <w:t>(minimum 15 minut początku i 15 końca każdej sesji) realizowanego zdalnie muszą być rejestrowane/ nagrywane na potrzeby m.in. monitoringu, kontroli lub audytu; nie ma obowiązku rejestrowania/nagrywania wizerunku uczestników (wideo), jednakże na nagraniu powinien być widoczny trener</w:t>
      </w:r>
      <w:r>
        <w:rPr>
          <w:rFonts w:ascii="Times New Roman" w:eastAsia="Times New Roman" w:hAnsi="Times New Roman" w:cs="Times New Roman"/>
          <w:iCs/>
          <w:sz w:val="24"/>
          <w:szCs w:val="24"/>
          <w:lang w:eastAsia="pl-PL"/>
        </w:rPr>
        <w:t>;</w:t>
      </w:r>
    </w:p>
    <w:p w14:paraId="0D39C926" w14:textId="77777777" w:rsidR="003E6972" w:rsidRPr="003948F6" w:rsidRDefault="003E6972" w:rsidP="00F422E1">
      <w:pPr>
        <w:pStyle w:val="Akapitzlist"/>
        <w:numPr>
          <w:ilvl w:val="0"/>
          <w:numId w:val="151"/>
        </w:numPr>
        <w:suppressAutoHyphens w:val="0"/>
        <w:spacing w:after="0" w:line="240" w:lineRule="auto"/>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Kartą czasu pracy</w:t>
      </w:r>
      <w:r>
        <w:rPr>
          <w:rFonts w:ascii="Times New Roman" w:eastAsia="Times New Roman" w:hAnsi="Times New Roman" w:cs="Times New Roman"/>
          <w:iCs/>
          <w:sz w:val="24"/>
          <w:szCs w:val="24"/>
          <w:lang w:eastAsia="pl-PL"/>
        </w:rPr>
        <w:t>;</w:t>
      </w:r>
    </w:p>
    <w:p w14:paraId="7CE6640F" w14:textId="77777777" w:rsidR="003E6972" w:rsidRPr="003948F6" w:rsidRDefault="003E6972" w:rsidP="00F422E1">
      <w:pPr>
        <w:pStyle w:val="Akapitzlist"/>
        <w:numPr>
          <w:ilvl w:val="0"/>
          <w:numId w:val="151"/>
        </w:numPr>
        <w:suppressAutoHyphens w:val="0"/>
        <w:spacing w:after="0" w:line="240" w:lineRule="auto"/>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Oświadczeniem o  nieprzekraczaniu 276</w:t>
      </w:r>
      <w:r>
        <w:rPr>
          <w:rFonts w:ascii="Times New Roman" w:eastAsia="Times New Roman" w:hAnsi="Times New Roman" w:cs="Times New Roman"/>
          <w:iCs/>
          <w:sz w:val="24"/>
          <w:szCs w:val="24"/>
          <w:lang w:eastAsia="pl-PL"/>
        </w:rPr>
        <w:t xml:space="preserve"> </w:t>
      </w:r>
      <w:r w:rsidRPr="003948F6">
        <w:rPr>
          <w:rFonts w:ascii="Times New Roman" w:eastAsia="Times New Roman" w:hAnsi="Times New Roman" w:cs="Times New Roman"/>
          <w:iCs/>
          <w:sz w:val="24"/>
          <w:szCs w:val="24"/>
          <w:lang w:eastAsia="pl-PL"/>
        </w:rPr>
        <w:t>g</w:t>
      </w:r>
      <w:r>
        <w:rPr>
          <w:rFonts w:ascii="Times New Roman" w:eastAsia="Times New Roman" w:hAnsi="Times New Roman" w:cs="Times New Roman"/>
          <w:iCs/>
          <w:sz w:val="24"/>
          <w:szCs w:val="24"/>
          <w:lang w:eastAsia="pl-PL"/>
        </w:rPr>
        <w:t>odzin</w:t>
      </w:r>
      <w:r w:rsidRPr="003948F6">
        <w:rPr>
          <w:rFonts w:ascii="Times New Roman" w:eastAsia="Times New Roman" w:hAnsi="Times New Roman" w:cs="Times New Roman"/>
          <w:iCs/>
          <w:sz w:val="24"/>
          <w:szCs w:val="24"/>
          <w:lang w:eastAsia="pl-PL"/>
        </w:rPr>
        <w:t xml:space="preserve"> obciążenia w miesiącu pracy</w:t>
      </w:r>
      <w:r>
        <w:rPr>
          <w:rFonts w:ascii="Times New Roman" w:eastAsia="Times New Roman" w:hAnsi="Times New Roman" w:cs="Times New Roman"/>
          <w:iCs/>
          <w:sz w:val="24"/>
          <w:szCs w:val="24"/>
          <w:lang w:eastAsia="pl-PL"/>
        </w:rPr>
        <w:t>;</w:t>
      </w:r>
    </w:p>
    <w:p w14:paraId="2D998890" w14:textId="77777777" w:rsidR="003E6972" w:rsidRDefault="003E6972" w:rsidP="00F422E1">
      <w:pPr>
        <w:pStyle w:val="Akapitzlist"/>
        <w:numPr>
          <w:ilvl w:val="0"/>
          <w:numId w:val="151"/>
        </w:numPr>
        <w:suppressAutoHyphens w:val="0"/>
        <w:spacing w:after="0" w:line="240" w:lineRule="auto"/>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xml:space="preserve">Protokołem odbioru </w:t>
      </w:r>
      <w:r>
        <w:rPr>
          <w:rFonts w:ascii="Times New Roman" w:eastAsia="Times New Roman" w:hAnsi="Times New Roman" w:cs="Times New Roman"/>
          <w:iCs/>
          <w:sz w:val="24"/>
          <w:szCs w:val="24"/>
          <w:lang w:eastAsia="pl-PL"/>
        </w:rPr>
        <w:t xml:space="preserve">szkolenia/ kursu </w:t>
      </w:r>
      <w:r w:rsidRPr="003948F6">
        <w:rPr>
          <w:rFonts w:ascii="Times New Roman" w:eastAsia="Times New Roman" w:hAnsi="Times New Roman" w:cs="Times New Roman"/>
          <w:iCs/>
          <w:sz w:val="24"/>
          <w:szCs w:val="24"/>
          <w:lang w:eastAsia="pl-PL"/>
        </w:rPr>
        <w:t xml:space="preserve"> przez Zamawiającego</w:t>
      </w:r>
      <w:r>
        <w:rPr>
          <w:rFonts w:ascii="Times New Roman" w:eastAsia="Times New Roman" w:hAnsi="Times New Roman" w:cs="Times New Roman"/>
          <w:iCs/>
          <w:sz w:val="24"/>
          <w:szCs w:val="24"/>
          <w:lang w:eastAsia="pl-PL"/>
        </w:rPr>
        <w:t>.</w:t>
      </w:r>
    </w:p>
    <w:p w14:paraId="4E525A52" w14:textId="77777777" w:rsidR="003E6972" w:rsidRPr="003E6972" w:rsidRDefault="003E6972" w:rsidP="00CE0753">
      <w:pPr>
        <w:suppressAutoHyphens w:val="0"/>
        <w:spacing w:after="0" w:line="240" w:lineRule="auto"/>
        <w:jc w:val="both"/>
        <w:rPr>
          <w:rFonts w:eastAsia="Times New Roman"/>
          <w:b/>
          <w:bCs/>
          <w:iCs/>
          <w:sz w:val="24"/>
          <w:szCs w:val="24"/>
          <w:lang w:eastAsia="pl-PL"/>
        </w:rPr>
      </w:pPr>
    </w:p>
    <w:p w14:paraId="45764293" w14:textId="77777777" w:rsidR="00CE0753" w:rsidRPr="00CE0753" w:rsidRDefault="00CE0753" w:rsidP="00CE0753">
      <w:pPr>
        <w:suppressAutoHyphens w:val="0"/>
        <w:spacing w:after="0" w:line="240" w:lineRule="auto"/>
        <w:jc w:val="both"/>
        <w:rPr>
          <w:rFonts w:eastAsia="Times New Roman"/>
          <w:b/>
          <w:bCs/>
          <w:iCs/>
          <w:sz w:val="24"/>
          <w:szCs w:val="24"/>
          <w:u w:val="single"/>
          <w:lang w:eastAsia="pl-PL"/>
        </w:rPr>
      </w:pPr>
    </w:p>
    <w:p w14:paraId="36AC6C4D" w14:textId="725150D4" w:rsidR="00CE0753" w:rsidRPr="003E6972" w:rsidRDefault="00CE0753" w:rsidP="003E6972">
      <w:pPr>
        <w:pStyle w:val="Akapitzlist"/>
        <w:suppressAutoHyphens w:val="0"/>
        <w:spacing w:after="0" w:line="240" w:lineRule="auto"/>
        <w:ind w:left="0"/>
        <w:jc w:val="both"/>
        <w:rPr>
          <w:rFonts w:ascii="Times New Roman" w:eastAsia="Times New Roman" w:hAnsi="Times New Roman" w:cs="Times New Roman"/>
          <w:b/>
          <w:bCs/>
          <w:iCs/>
          <w:sz w:val="24"/>
          <w:szCs w:val="24"/>
          <w:lang w:eastAsia="pl-PL"/>
        </w:rPr>
      </w:pPr>
      <w:r w:rsidRPr="003E6972">
        <w:rPr>
          <w:rFonts w:ascii="Times New Roman" w:eastAsia="Times New Roman" w:hAnsi="Times New Roman" w:cs="Times New Roman"/>
          <w:b/>
          <w:bCs/>
          <w:iCs/>
          <w:sz w:val="24"/>
          <w:szCs w:val="24"/>
          <w:lang w:eastAsia="pl-PL"/>
        </w:rPr>
        <w:t>Dla szkoleń/ kursów w trybie zdalnym:</w:t>
      </w:r>
    </w:p>
    <w:p w14:paraId="0FC38823" w14:textId="77777777" w:rsidR="00CE0753" w:rsidRPr="003948F6" w:rsidRDefault="00CE0753" w:rsidP="00CE0753">
      <w:pPr>
        <w:pStyle w:val="Akapitzlist"/>
        <w:spacing w:after="0" w:line="240" w:lineRule="auto"/>
        <w:ind w:left="993"/>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xml:space="preserve">- Wykonawca zapewni realizację </w:t>
      </w:r>
      <w:r>
        <w:rPr>
          <w:rFonts w:ascii="Times New Roman" w:eastAsia="Times New Roman" w:hAnsi="Times New Roman" w:cs="Times New Roman"/>
          <w:iCs/>
          <w:sz w:val="24"/>
          <w:szCs w:val="24"/>
          <w:lang w:eastAsia="pl-PL"/>
        </w:rPr>
        <w:t xml:space="preserve">szkoleń/ kursów </w:t>
      </w:r>
      <w:r w:rsidRPr="003948F6">
        <w:rPr>
          <w:rFonts w:ascii="Times New Roman" w:eastAsia="Times New Roman" w:hAnsi="Times New Roman" w:cs="Times New Roman"/>
          <w:iCs/>
          <w:sz w:val="24"/>
          <w:szCs w:val="24"/>
          <w:lang w:eastAsia="pl-PL"/>
        </w:rPr>
        <w:t xml:space="preserve"> na odległość w trybie synchronicznym z wykorzystaniem rozwiązań technicznych pozwalających uczestnikom w pełni zrealizować zakładany program szkolenia</w:t>
      </w:r>
      <w:r>
        <w:rPr>
          <w:rFonts w:ascii="Times New Roman" w:eastAsia="Times New Roman" w:hAnsi="Times New Roman" w:cs="Times New Roman"/>
          <w:iCs/>
          <w:sz w:val="24"/>
          <w:szCs w:val="24"/>
          <w:lang w:eastAsia="pl-PL"/>
        </w:rPr>
        <w:t>/ kursu.</w:t>
      </w:r>
    </w:p>
    <w:p w14:paraId="5B4A691A" w14:textId="77777777" w:rsidR="00CE0753" w:rsidRPr="003948F6" w:rsidRDefault="00CE0753" w:rsidP="00CE0753">
      <w:pPr>
        <w:pStyle w:val="Akapitzlist"/>
        <w:spacing w:after="0" w:line="240" w:lineRule="auto"/>
        <w:ind w:left="993"/>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Wykonawca będzie prowadził</w:t>
      </w:r>
      <w:r>
        <w:rPr>
          <w:rFonts w:ascii="Times New Roman" w:eastAsia="Times New Roman" w:hAnsi="Times New Roman" w:cs="Times New Roman"/>
          <w:iCs/>
          <w:sz w:val="24"/>
          <w:szCs w:val="24"/>
          <w:lang w:eastAsia="pl-PL"/>
        </w:rPr>
        <w:t xml:space="preserve"> szkolenia/kursy</w:t>
      </w:r>
      <w:r w:rsidRPr="003948F6">
        <w:rPr>
          <w:rFonts w:ascii="Times New Roman" w:eastAsia="Times New Roman" w:hAnsi="Times New Roman" w:cs="Times New Roman"/>
          <w:iCs/>
          <w:sz w:val="24"/>
          <w:szCs w:val="24"/>
          <w:lang w:eastAsia="pl-PL"/>
        </w:rPr>
        <w:t xml:space="preserve"> w czasie rzeczywistym, w formie umożliwiającej przekazanie i utrwalenie treści określonych w programie szkolenia</w:t>
      </w:r>
      <w:r>
        <w:rPr>
          <w:rFonts w:ascii="Times New Roman" w:eastAsia="Times New Roman" w:hAnsi="Times New Roman" w:cs="Times New Roman"/>
          <w:iCs/>
          <w:sz w:val="24"/>
          <w:szCs w:val="24"/>
          <w:lang w:eastAsia="pl-PL"/>
        </w:rPr>
        <w:t>/ kursu</w:t>
      </w:r>
      <w:r w:rsidRPr="003948F6">
        <w:rPr>
          <w:rFonts w:ascii="Times New Roman" w:eastAsia="Times New Roman" w:hAnsi="Times New Roman" w:cs="Times New Roman"/>
          <w:iCs/>
          <w:sz w:val="24"/>
          <w:szCs w:val="24"/>
          <w:lang w:eastAsia="pl-PL"/>
        </w:rPr>
        <w:t xml:space="preserve">. </w:t>
      </w:r>
    </w:p>
    <w:p w14:paraId="50AEE1BC" w14:textId="77777777" w:rsidR="00CE0753" w:rsidRPr="003948F6" w:rsidRDefault="00CE0753" w:rsidP="00CE0753">
      <w:pPr>
        <w:pStyle w:val="Akapitzlist"/>
        <w:spacing w:after="0" w:line="240" w:lineRule="auto"/>
        <w:ind w:left="993"/>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Zamawiający może udostępnić wykonawcy Platformę e</w:t>
      </w:r>
      <w:r>
        <w:rPr>
          <w:rFonts w:ascii="Times New Roman" w:eastAsia="Times New Roman" w:hAnsi="Times New Roman" w:cs="Times New Roman"/>
          <w:iCs/>
          <w:sz w:val="24"/>
          <w:szCs w:val="24"/>
          <w:lang w:eastAsia="pl-PL"/>
        </w:rPr>
        <w:t>-</w:t>
      </w:r>
      <w:r w:rsidRPr="003948F6">
        <w:rPr>
          <w:rFonts w:ascii="Times New Roman" w:eastAsia="Times New Roman" w:hAnsi="Times New Roman" w:cs="Times New Roman"/>
          <w:iCs/>
          <w:sz w:val="24"/>
          <w:szCs w:val="24"/>
          <w:lang w:eastAsia="pl-PL"/>
        </w:rPr>
        <w:t>learningową w celu realizacji przedmiotu zamówienia.</w:t>
      </w:r>
    </w:p>
    <w:p w14:paraId="6016DA96" w14:textId="64E4DB17" w:rsidR="00CE0753" w:rsidRDefault="00CE0753" w:rsidP="00CE0753">
      <w:pPr>
        <w:pStyle w:val="Akapitzlist"/>
        <w:spacing w:after="0" w:line="240" w:lineRule="auto"/>
        <w:ind w:left="993"/>
        <w:jc w:val="both"/>
        <w:rPr>
          <w:rFonts w:ascii="Times New Roman" w:eastAsia="Times New Roman" w:hAnsi="Times New Roman" w:cs="Times New Roman"/>
          <w:iCs/>
          <w:sz w:val="24"/>
          <w:szCs w:val="24"/>
          <w:lang w:eastAsia="pl-PL"/>
        </w:rPr>
      </w:pPr>
      <w:r w:rsidRPr="003948F6">
        <w:rPr>
          <w:rFonts w:ascii="Times New Roman" w:eastAsia="Times New Roman" w:hAnsi="Times New Roman" w:cs="Times New Roman"/>
          <w:iCs/>
          <w:sz w:val="24"/>
          <w:szCs w:val="24"/>
          <w:lang w:eastAsia="pl-PL"/>
        </w:rPr>
        <w:t xml:space="preserve">- </w:t>
      </w:r>
      <w:r w:rsidRPr="00412C1C">
        <w:rPr>
          <w:rFonts w:ascii="Times New Roman" w:eastAsia="Times New Roman" w:hAnsi="Times New Roman" w:cs="Times New Roman"/>
          <w:b/>
          <w:bCs/>
          <w:iCs/>
          <w:sz w:val="24"/>
          <w:szCs w:val="24"/>
          <w:lang w:eastAsia="pl-PL"/>
        </w:rPr>
        <w:t>Wykonawca musi zapewnić możliwość przekazania uczestnikom dokumentów potwierdzających zakończenie udziału w szkoleniu/ kursie.</w:t>
      </w:r>
    </w:p>
    <w:p w14:paraId="3F7D3C25" w14:textId="23CF3F7A" w:rsidR="00CE0753" w:rsidRPr="00CE0753" w:rsidRDefault="00CE0753" w:rsidP="00CE0753">
      <w:pPr>
        <w:suppressAutoHyphens w:val="0"/>
        <w:spacing w:after="0" w:line="240" w:lineRule="auto"/>
        <w:ind w:left="993"/>
        <w:jc w:val="both"/>
        <w:rPr>
          <w:rFonts w:eastAsia="Times New Roman"/>
          <w:iCs/>
          <w:sz w:val="24"/>
          <w:szCs w:val="24"/>
          <w:lang w:eastAsia="pl-PL"/>
        </w:rPr>
      </w:pPr>
    </w:p>
    <w:p w14:paraId="3AB5EB74" w14:textId="42791CE6" w:rsidR="00CE0753" w:rsidRPr="00CE0753" w:rsidRDefault="00CE0753" w:rsidP="00CE0753">
      <w:pPr>
        <w:spacing w:after="0" w:line="240" w:lineRule="auto"/>
        <w:jc w:val="both"/>
        <w:rPr>
          <w:rFonts w:eastAsia="Times New Roman"/>
          <w:iCs/>
          <w:sz w:val="24"/>
          <w:szCs w:val="24"/>
          <w:lang w:eastAsia="pl-PL"/>
        </w:rPr>
      </w:pPr>
    </w:p>
    <w:p w14:paraId="58483D90" w14:textId="77777777" w:rsidR="002518D1" w:rsidRDefault="002518D1" w:rsidP="002518D1">
      <w:pPr>
        <w:rPr>
          <w:b/>
          <w:i/>
          <w:u w:val="single"/>
        </w:rPr>
      </w:pPr>
    </w:p>
    <w:p w14:paraId="57F30413" w14:textId="77777777" w:rsidR="00F572B4" w:rsidRDefault="00F572B4" w:rsidP="00F572B4">
      <w:pPr>
        <w:suppressAutoHyphens w:val="0"/>
        <w:spacing w:after="0" w:line="240" w:lineRule="auto"/>
        <w:contextualSpacing/>
        <w:rPr>
          <w:rFonts w:eastAsia="Times New Roman"/>
          <w:b/>
          <w:sz w:val="24"/>
          <w:szCs w:val="24"/>
          <w:lang w:eastAsia="pl-PL"/>
        </w:rPr>
      </w:pPr>
      <w:bookmarkStart w:id="16" w:name="_Hlk93664004"/>
      <w:bookmarkStart w:id="17" w:name="_Hlk93657766"/>
    </w:p>
    <w:bookmarkEnd w:id="16"/>
    <w:bookmarkEnd w:id="17"/>
    <w:p w14:paraId="2A3013D5" w14:textId="77777777" w:rsidR="00485D37" w:rsidRDefault="00485D37" w:rsidP="0008207D">
      <w:pPr>
        <w:spacing w:after="0" w:line="240" w:lineRule="auto"/>
        <w:ind w:left="6379" w:firstLine="709"/>
        <w:jc w:val="both"/>
        <w:rPr>
          <w:b/>
          <w:i/>
          <w:u w:val="single"/>
        </w:rPr>
      </w:pPr>
    </w:p>
    <w:p w14:paraId="68E422F5" w14:textId="77777777" w:rsidR="00485D37" w:rsidRDefault="00485D37" w:rsidP="0008207D">
      <w:pPr>
        <w:spacing w:after="0" w:line="240" w:lineRule="auto"/>
        <w:ind w:left="6379" w:firstLine="709"/>
        <w:jc w:val="both"/>
        <w:rPr>
          <w:b/>
          <w:i/>
          <w:u w:val="single"/>
        </w:rPr>
      </w:pPr>
    </w:p>
    <w:p w14:paraId="7E204E21" w14:textId="77777777" w:rsidR="00485D37" w:rsidRDefault="00485D37" w:rsidP="0008207D">
      <w:pPr>
        <w:spacing w:after="0" w:line="240" w:lineRule="auto"/>
        <w:ind w:left="6379" w:firstLine="709"/>
        <w:jc w:val="both"/>
        <w:rPr>
          <w:b/>
          <w:i/>
          <w:u w:val="single"/>
        </w:rPr>
      </w:pPr>
    </w:p>
    <w:p w14:paraId="2B81481B" w14:textId="77777777" w:rsidR="00485D37" w:rsidRDefault="00485D37" w:rsidP="0008207D">
      <w:pPr>
        <w:spacing w:after="0" w:line="240" w:lineRule="auto"/>
        <w:ind w:left="6379" w:firstLine="709"/>
        <w:jc w:val="both"/>
        <w:rPr>
          <w:b/>
          <w:i/>
          <w:u w:val="single"/>
        </w:rPr>
      </w:pPr>
    </w:p>
    <w:p w14:paraId="43B71913" w14:textId="77777777" w:rsidR="00485D37" w:rsidRDefault="00485D37" w:rsidP="0008207D">
      <w:pPr>
        <w:spacing w:after="0" w:line="240" w:lineRule="auto"/>
        <w:ind w:left="6379" w:firstLine="709"/>
        <w:jc w:val="both"/>
        <w:rPr>
          <w:b/>
          <w:i/>
          <w:u w:val="single"/>
        </w:rPr>
      </w:pPr>
    </w:p>
    <w:p w14:paraId="41C309BE" w14:textId="77777777" w:rsidR="00485D37" w:rsidRDefault="00485D37" w:rsidP="0008207D">
      <w:pPr>
        <w:spacing w:after="0" w:line="240" w:lineRule="auto"/>
        <w:ind w:left="6379" w:firstLine="709"/>
        <w:jc w:val="both"/>
        <w:rPr>
          <w:b/>
          <w:i/>
          <w:u w:val="single"/>
        </w:rPr>
      </w:pPr>
    </w:p>
    <w:p w14:paraId="701002E1" w14:textId="77777777" w:rsidR="00485D37" w:rsidRDefault="00485D37" w:rsidP="0008207D">
      <w:pPr>
        <w:spacing w:after="0" w:line="240" w:lineRule="auto"/>
        <w:ind w:left="6379" w:firstLine="709"/>
        <w:jc w:val="both"/>
        <w:rPr>
          <w:b/>
          <w:i/>
          <w:u w:val="single"/>
        </w:rPr>
      </w:pPr>
    </w:p>
    <w:p w14:paraId="3595C55A" w14:textId="77777777" w:rsidR="00485D37" w:rsidRDefault="00485D37" w:rsidP="0008207D">
      <w:pPr>
        <w:spacing w:after="0" w:line="240" w:lineRule="auto"/>
        <w:ind w:left="6379" w:firstLine="709"/>
        <w:jc w:val="both"/>
        <w:rPr>
          <w:b/>
          <w:i/>
          <w:u w:val="single"/>
        </w:rPr>
      </w:pPr>
    </w:p>
    <w:p w14:paraId="7AB63900" w14:textId="77777777" w:rsidR="00485D37" w:rsidRDefault="00485D37" w:rsidP="0008207D">
      <w:pPr>
        <w:spacing w:after="0" w:line="240" w:lineRule="auto"/>
        <w:ind w:left="6379" w:firstLine="709"/>
        <w:jc w:val="both"/>
        <w:rPr>
          <w:b/>
          <w:i/>
          <w:u w:val="single"/>
        </w:rPr>
      </w:pPr>
    </w:p>
    <w:p w14:paraId="4559F930" w14:textId="77777777" w:rsidR="00485D37" w:rsidRDefault="00485D37" w:rsidP="0008207D">
      <w:pPr>
        <w:spacing w:after="0" w:line="240" w:lineRule="auto"/>
        <w:ind w:left="6379" w:firstLine="709"/>
        <w:jc w:val="both"/>
        <w:rPr>
          <w:b/>
          <w:i/>
          <w:u w:val="single"/>
        </w:rPr>
      </w:pPr>
    </w:p>
    <w:p w14:paraId="1022307F" w14:textId="77777777" w:rsidR="00485D37" w:rsidRDefault="00485D37" w:rsidP="0008207D">
      <w:pPr>
        <w:spacing w:after="0" w:line="240" w:lineRule="auto"/>
        <w:ind w:left="6379" w:firstLine="709"/>
        <w:jc w:val="both"/>
        <w:rPr>
          <w:b/>
          <w:i/>
          <w:u w:val="single"/>
        </w:rPr>
      </w:pPr>
    </w:p>
    <w:p w14:paraId="663BBA9B" w14:textId="77777777" w:rsidR="00485D37" w:rsidRDefault="00485D37" w:rsidP="0008207D">
      <w:pPr>
        <w:spacing w:after="0" w:line="240" w:lineRule="auto"/>
        <w:ind w:left="6379" w:firstLine="709"/>
        <w:jc w:val="both"/>
        <w:rPr>
          <w:b/>
          <w:i/>
          <w:u w:val="single"/>
        </w:rPr>
      </w:pPr>
    </w:p>
    <w:p w14:paraId="7A113B49" w14:textId="77777777" w:rsidR="00485D37" w:rsidRDefault="00485D37" w:rsidP="0008207D">
      <w:pPr>
        <w:spacing w:after="0" w:line="240" w:lineRule="auto"/>
        <w:ind w:left="6379" w:firstLine="709"/>
        <w:jc w:val="both"/>
        <w:rPr>
          <w:b/>
          <w:i/>
          <w:u w:val="single"/>
        </w:rPr>
      </w:pPr>
    </w:p>
    <w:p w14:paraId="15716F4E" w14:textId="77777777" w:rsidR="00485D37" w:rsidRDefault="00485D37" w:rsidP="0008207D">
      <w:pPr>
        <w:spacing w:after="0" w:line="240" w:lineRule="auto"/>
        <w:ind w:left="6379" w:firstLine="709"/>
        <w:jc w:val="both"/>
        <w:rPr>
          <w:b/>
          <w:i/>
          <w:u w:val="single"/>
        </w:rPr>
      </w:pPr>
    </w:p>
    <w:p w14:paraId="78B746FC" w14:textId="77777777" w:rsidR="00485D37" w:rsidRDefault="00485D37" w:rsidP="0008207D">
      <w:pPr>
        <w:spacing w:after="0" w:line="240" w:lineRule="auto"/>
        <w:ind w:left="6379" w:firstLine="709"/>
        <w:jc w:val="both"/>
        <w:rPr>
          <w:b/>
          <w:i/>
          <w:u w:val="single"/>
        </w:rPr>
      </w:pPr>
    </w:p>
    <w:p w14:paraId="52B68BD0" w14:textId="77777777" w:rsidR="00485D37" w:rsidRDefault="00485D37" w:rsidP="0008207D">
      <w:pPr>
        <w:spacing w:after="0" w:line="240" w:lineRule="auto"/>
        <w:ind w:left="6379" w:firstLine="709"/>
        <w:jc w:val="both"/>
        <w:rPr>
          <w:b/>
          <w:i/>
          <w:u w:val="single"/>
        </w:rPr>
      </w:pPr>
    </w:p>
    <w:p w14:paraId="6CCA6099" w14:textId="77777777" w:rsidR="00485D37" w:rsidRDefault="00485D37" w:rsidP="0008207D">
      <w:pPr>
        <w:spacing w:after="0" w:line="240" w:lineRule="auto"/>
        <w:ind w:left="6379" w:firstLine="709"/>
        <w:jc w:val="both"/>
        <w:rPr>
          <w:b/>
          <w:i/>
          <w:u w:val="single"/>
        </w:rPr>
      </w:pPr>
    </w:p>
    <w:p w14:paraId="3D936791" w14:textId="77777777" w:rsidR="00485D37" w:rsidRDefault="00485D37" w:rsidP="0008207D">
      <w:pPr>
        <w:spacing w:after="0" w:line="240" w:lineRule="auto"/>
        <w:ind w:left="6379" w:firstLine="709"/>
        <w:jc w:val="both"/>
        <w:rPr>
          <w:b/>
          <w:i/>
          <w:u w:val="single"/>
        </w:rPr>
      </w:pPr>
    </w:p>
    <w:p w14:paraId="1C4CE9B0" w14:textId="77777777" w:rsidR="00485D37" w:rsidRDefault="00485D37" w:rsidP="0008207D">
      <w:pPr>
        <w:spacing w:after="0" w:line="240" w:lineRule="auto"/>
        <w:ind w:left="6379" w:firstLine="709"/>
        <w:jc w:val="both"/>
        <w:rPr>
          <w:b/>
          <w:i/>
          <w:u w:val="single"/>
        </w:rPr>
      </w:pPr>
    </w:p>
    <w:p w14:paraId="2159B4B3" w14:textId="77777777" w:rsidR="00485D37" w:rsidRDefault="00485D37" w:rsidP="0008207D">
      <w:pPr>
        <w:spacing w:after="0" w:line="240" w:lineRule="auto"/>
        <w:ind w:left="6379" w:firstLine="709"/>
        <w:jc w:val="both"/>
        <w:rPr>
          <w:b/>
          <w:i/>
          <w:u w:val="single"/>
        </w:rPr>
      </w:pPr>
    </w:p>
    <w:p w14:paraId="62AA3131" w14:textId="5F7C7918" w:rsidR="00AF6E6F" w:rsidRPr="00E80B40" w:rsidRDefault="00AF6E6F" w:rsidP="0008207D">
      <w:pPr>
        <w:spacing w:after="0" w:line="240" w:lineRule="auto"/>
        <w:ind w:left="6379" w:firstLine="709"/>
        <w:jc w:val="both"/>
        <w:rPr>
          <w:b/>
          <w:i/>
          <w:u w:val="single"/>
        </w:rPr>
      </w:pPr>
      <w:r w:rsidRPr="00E80B40">
        <w:rPr>
          <w:b/>
          <w:i/>
          <w:u w:val="single"/>
        </w:rPr>
        <w:lastRenderedPageBreak/>
        <w:t>ZAŁĄCZNIK NR 3</w:t>
      </w:r>
    </w:p>
    <w:p w14:paraId="310D4E10" w14:textId="327A1956" w:rsidR="000705C8" w:rsidRPr="00E80B40" w:rsidRDefault="000705C8" w:rsidP="0008207D">
      <w:pPr>
        <w:spacing w:after="0" w:line="240" w:lineRule="auto"/>
        <w:ind w:left="6379" w:firstLine="709"/>
        <w:jc w:val="both"/>
        <w:rPr>
          <w:b/>
          <w:i/>
          <w:u w:val="single"/>
        </w:rPr>
      </w:pPr>
      <w:r w:rsidRPr="00E80B40">
        <w:rPr>
          <w:b/>
          <w:i/>
        </w:rPr>
        <w:t xml:space="preserve">      </w:t>
      </w:r>
      <w:r w:rsidRPr="00E80B40">
        <w:rPr>
          <w:b/>
          <w:i/>
          <w:u w:val="single"/>
        </w:rPr>
        <w:t>PROJEKT</w:t>
      </w:r>
    </w:p>
    <w:p w14:paraId="362E1139" w14:textId="1F4831D8" w:rsidR="002D75AF" w:rsidRPr="003A4FBB" w:rsidRDefault="002D75AF" w:rsidP="00412C1C">
      <w:pPr>
        <w:spacing w:after="0" w:line="240" w:lineRule="auto"/>
        <w:ind w:left="6379" w:firstLine="709"/>
        <w:rPr>
          <w:color w:val="FF0000"/>
        </w:rPr>
      </w:pPr>
      <w:r w:rsidRPr="003A4FBB">
        <w:rPr>
          <w:color w:val="FF0000"/>
        </w:rPr>
        <w:t xml:space="preserve">    </w:t>
      </w:r>
    </w:p>
    <w:p w14:paraId="27639A1B" w14:textId="77777777" w:rsidR="00412C1C" w:rsidRPr="003A4FBB" w:rsidRDefault="00412C1C" w:rsidP="00412C1C">
      <w:pPr>
        <w:spacing w:after="0" w:line="240" w:lineRule="auto"/>
        <w:jc w:val="center"/>
        <w:rPr>
          <w:b/>
          <w:bCs/>
          <w:iCs/>
          <w:sz w:val="24"/>
          <w:szCs w:val="24"/>
        </w:rPr>
      </w:pPr>
      <w:r w:rsidRPr="003A4FBB">
        <w:rPr>
          <w:b/>
          <w:bCs/>
          <w:iCs/>
          <w:sz w:val="24"/>
          <w:szCs w:val="24"/>
        </w:rPr>
        <w:t>UMOWA NR ……………………...</w:t>
      </w:r>
    </w:p>
    <w:p w14:paraId="331BB7F4" w14:textId="77777777" w:rsidR="00412C1C" w:rsidRPr="003A4FBB" w:rsidRDefault="00412C1C" w:rsidP="00412C1C">
      <w:pPr>
        <w:spacing w:after="0" w:line="240" w:lineRule="auto"/>
        <w:jc w:val="center"/>
        <w:rPr>
          <w:b/>
          <w:bCs/>
          <w:iCs/>
          <w:sz w:val="24"/>
          <w:szCs w:val="24"/>
        </w:rPr>
      </w:pPr>
      <w:r w:rsidRPr="003A4FBB">
        <w:rPr>
          <w:iCs/>
          <w:sz w:val="24"/>
          <w:szCs w:val="24"/>
        </w:rPr>
        <w:t>(dalej jako</w:t>
      </w:r>
      <w:r w:rsidRPr="003A4FBB">
        <w:rPr>
          <w:b/>
          <w:bCs/>
          <w:iCs/>
          <w:sz w:val="24"/>
          <w:szCs w:val="24"/>
        </w:rPr>
        <w:t xml:space="preserve"> „Umowa”</w:t>
      </w:r>
      <w:r w:rsidRPr="003A4FBB">
        <w:rPr>
          <w:iCs/>
          <w:sz w:val="24"/>
          <w:szCs w:val="24"/>
        </w:rPr>
        <w:t>)</w:t>
      </w:r>
    </w:p>
    <w:p w14:paraId="496CE3AE" w14:textId="77777777" w:rsidR="00412C1C" w:rsidRPr="003A4FBB" w:rsidRDefault="00412C1C" w:rsidP="00412C1C">
      <w:pPr>
        <w:spacing w:after="0" w:line="240" w:lineRule="auto"/>
        <w:rPr>
          <w:iCs/>
          <w:sz w:val="24"/>
          <w:szCs w:val="24"/>
        </w:rPr>
      </w:pPr>
    </w:p>
    <w:p w14:paraId="71677475" w14:textId="77777777" w:rsidR="00412C1C" w:rsidRPr="003A4FBB" w:rsidRDefault="00412C1C" w:rsidP="00412C1C">
      <w:pPr>
        <w:spacing w:after="0" w:line="240" w:lineRule="auto"/>
        <w:jc w:val="both"/>
        <w:rPr>
          <w:i/>
          <w:iCs/>
          <w:sz w:val="24"/>
          <w:szCs w:val="24"/>
        </w:rPr>
      </w:pPr>
    </w:p>
    <w:p w14:paraId="28EB9C13" w14:textId="77777777" w:rsidR="00412C1C" w:rsidRPr="003A4FBB" w:rsidRDefault="00412C1C" w:rsidP="00412C1C">
      <w:pPr>
        <w:jc w:val="both"/>
        <w:rPr>
          <w:sz w:val="24"/>
          <w:szCs w:val="24"/>
          <w:lang w:eastAsia="en-US"/>
        </w:rPr>
      </w:pPr>
      <w:r w:rsidRPr="003A4FBB">
        <w:rPr>
          <w:sz w:val="24"/>
          <w:szCs w:val="24"/>
        </w:rPr>
        <w:t>zawarta w dniu</w:t>
      </w:r>
      <w:r w:rsidRPr="003A4FBB">
        <w:rPr>
          <w:rStyle w:val="TeksttreciPogrubienie"/>
          <w:rFonts w:eastAsia="Calibri"/>
          <w:sz w:val="24"/>
          <w:szCs w:val="24"/>
        </w:rPr>
        <w:t xml:space="preserve"> </w:t>
      </w:r>
      <w:r w:rsidRPr="003A4FBB">
        <w:rPr>
          <w:sz w:val="24"/>
          <w:szCs w:val="24"/>
          <w:lang w:eastAsia="en-US"/>
        </w:rPr>
        <w:t xml:space="preserve">złożenia ostatniego kwalifikowanego podpisu elektronicznego przez Strony, </w:t>
      </w:r>
      <w:r w:rsidRPr="003A4FBB">
        <w:rPr>
          <w:sz w:val="24"/>
          <w:szCs w:val="24"/>
        </w:rPr>
        <w:t xml:space="preserve">pomiędzy: </w:t>
      </w:r>
    </w:p>
    <w:p w14:paraId="71CF4A35" w14:textId="77777777" w:rsidR="00412C1C" w:rsidRPr="003A4FBB" w:rsidRDefault="00412C1C" w:rsidP="00412C1C">
      <w:pPr>
        <w:tabs>
          <w:tab w:val="left" w:pos="9072"/>
        </w:tabs>
        <w:spacing w:after="0" w:line="240" w:lineRule="auto"/>
        <w:jc w:val="both"/>
        <w:rPr>
          <w:b/>
          <w:sz w:val="24"/>
          <w:szCs w:val="24"/>
        </w:rPr>
      </w:pPr>
    </w:p>
    <w:p w14:paraId="385ED422" w14:textId="77777777" w:rsidR="00412C1C" w:rsidRPr="003A4FBB" w:rsidRDefault="00412C1C" w:rsidP="00412C1C">
      <w:pPr>
        <w:tabs>
          <w:tab w:val="left" w:pos="9072"/>
        </w:tabs>
        <w:spacing w:after="0" w:line="240" w:lineRule="auto"/>
        <w:jc w:val="both"/>
        <w:rPr>
          <w:sz w:val="24"/>
          <w:szCs w:val="24"/>
        </w:rPr>
      </w:pPr>
      <w:r w:rsidRPr="003A4FBB">
        <w:rPr>
          <w:b/>
          <w:sz w:val="24"/>
          <w:szCs w:val="24"/>
        </w:rPr>
        <w:t>Akademią Marynarki Wojennej im. Bohaterów Westerplatte</w:t>
      </w:r>
      <w:r w:rsidRPr="003A4FBB">
        <w:rPr>
          <w:sz w:val="24"/>
          <w:szCs w:val="24"/>
        </w:rPr>
        <w:t xml:space="preserve">, 81-127 Gdynia, </w:t>
      </w:r>
      <w:r w:rsidRPr="003A4FBB">
        <w:rPr>
          <w:sz w:val="24"/>
          <w:szCs w:val="24"/>
        </w:rPr>
        <w:br/>
        <w:t xml:space="preserve">ul. Śmidowicza 69, NIP 586-010-46-93, reprezentowaną przez: </w:t>
      </w:r>
    </w:p>
    <w:p w14:paraId="28FCE003" w14:textId="77777777" w:rsidR="00412C1C" w:rsidRPr="003A4FBB" w:rsidRDefault="00412C1C" w:rsidP="00412C1C">
      <w:pPr>
        <w:spacing w:after="0" w:line="240" w:lineRule="auto"/>
        <w:jc w:val="both"/>
        <w:rPr>
          <w:rStyle w:val="TeksttreciPogrubienie"/>
          <w:rFonts w:eastAsia="Calibri"/>
          <w:b w:val="0"/>
          <w:sz w:val="24"/>
          <w:szCs w:val="24"/>
        </w:rPr>
      </w:pPr>
      <w:bookmarkStart w:id="18" w:name="_Hlk83642593"/>
      <w:r w:rsidRPr="003A4FBB">
        <w:rPr>
          <w:b/>
          <w:sz w:val="24"/>
          <w:szCs w:val="24"/>
        </w:rPr>
        <w:t xml:space="preserve">KANCELRZA – MARKA DRYGASA </w:t>
      </w:r>
      <w:r w:rsidRPr="003A4FBB">
        <w:rPr>
          <w:sz w:val="24"/>
          <w:szCs w:val="24"/>
        </w:rPr>
        <w:t>działającego na podstawie pełnomocnictwa</w:t>
      </w:r>
      <w:r w:rsidRPr="003A4FBB">
        <w:rPr>
          <w:rStyle w:val="TeksttreciPogrubienie"/>
          <w:rFonts w:eastAsia="Calibri"/>
          <w:sz w:val="24"/>
          <w:szCs w:val="24"/>
        </w:rPr>
        <w:t xml:space="preserve"> Rektora Komendanta kontradmirała prof. dr. hab. Tomasza SZUBRYCHTA z dnia 29.12.2022 r.</w:t>
      </w:r>
      <w:bookmarkEnd w:id="18"/>
      <w:r w:rsidRPr="003A4FBB">
        <w:rPr>
          <w:rStyle w:val="TeksttreciPogrubienie"/>
          <w:rFonts w:eastAsia="Calibri"/>
          <w:sz w:val="24"/>
          <w:szCs w:val="24"/>
        </w:rPr>
        <w:t xml:space="preserve">, </w:t>
      </w:r>
    </w:p>
    <w:p w14:paraId="082AADC2" w14:textId="77777777" w:rsidR="00412C1C" w:rsidRPr="003A4FBB" w:rsidRDefault="00412C1C" w:rsidP="00412C1C">
      <w:pPr>
        <w:spacing w:after="0" w:line="240" w:lineRule="auto"/>
        <w:jc w:val="both"/>
        <w:rPr>
          <w:bCs/>
          <w:sz w:val="24"/>
          <w:szCs w:val="24"/>
          <w:shd w:val="clear" w:color="auto" w:fill="FFFFFF"/>
        </w:rPr>
      </w:pPr>
      <w:r w:rsidRPr="003A4FBB">
        <w:rPr>
          <w:rStyle w:val="TeksttreciPogrubienie"/>
          <w:rFonts w:eastAsia="Calibri"/>
          <w:sz w:val="24"/>
          <w:szCs w:val="24"/>
        </w:rPr>
        <w:t xml:space="preserve">zwaną dalej „Zamawiający”, </w:t>
      </w:r>
    </w:p>
    <w:p w14:paraId="685896B5" w14:textId="77777777" w:rsidR="00412C1C" w:rsidRPr="003A4FBB" w:rsidRDefault="00412C1C" w:rsidP="00412C1C">
      <w:pPr>
        <w:spacing w:after="0" w:line="240" w:lineRule="auto"/>
        <w:jc w:val="both"/>
        <w:rPr>
          <w:b/>
          <w:sz w:val="24"/>
          <w:szCs w:val="24"/>
        </w:rPr>
      </w:pPr>
    </w:p>
    <w:p w14:paraId="299A968A" w14:textId="77777777" w:rsidR="00412C1C" w:rsidRPr="003A4FBB" w:rsidRDefault="00412C1C" w:rsidP="00412C1C">
      <w:pPr>
        <w:spacing w:after="0" w:line="240" w:lineRule="auto"/>
        <w:jc w:val="both"/>
        <w:rPr>
          <w:b/>
          <w:sz w:val="24"/>
          <w:szCs w:val="24"/>
        </w:rPr>
      </w:pPr>
      <w:r w:rsidRPr="003A4FBB">
        <w:rPr>
          <w:b/>
          <w:sz w:val="24"/>
          <w:szCs w:val="24"/>
        </w:rPr>
        <w:t>a</w:t>
      </w:r>
    </w:p>
    <w:p w14:paraId="2A8DFE7B" w14:textId="5804B39C" w:rsidR="00412C1C" w:rsidRPr="003A4FBB" w:rsidRDefault="00412C1C" w:rsidP="00412C1C">
      <w:pPr>
        <w:spacing w:after="0" w:line="240" w:lineRule="auto"/>
        <w:jc w:val="both"/>
        <w:rPr>
          <w:b/>
          <w:sz w:val="24"/>
          <w:szCs w:val="24"/>
        </w:rPr>
      </w:pPr>
      <w:r w:rsidRPr="003A4FBB">
        <w:rPr>
          <w:bCs/>
          <w:sz w:val="24"/>
          <w:szCs w:val="24"/>
        </w:rPr>
        <w:t>…................................................................................................................................................,</w:t>
      </w:r>
    </w:p>
    <w:p w14:paraId="24688010" w14:textId="77777777" w:rsidR="00412C1C" w:rsidRPr="003A4FBB" w:rsidRDefault="00412C1C" w:rsidP="00412C1C">
      <w:pPr>
        <w:spacing w:after="0" w:line="240" w:lineRule="auto"/>
        <w:jc w:val="both"/>
        <w:rPr>
          <w:sz w:val="24"/>
          <w:szCs w:val="24"/>
        </w:rPr>
      </w:pPr>
      <w:r w:rsidRPr="003A4FBB">
        <w:rPr>
          <w:sz w:val="24"/>
          <w:szCs w:val="24"/>
        </w:rPr>
        <w:t>zwanym dalej „</w:t>
      </w:r>
      <w:r w:rsidRPr="003A4FBB">
        <w:rPr>
          <w:b/>
          <w:sz w:val="24"/>
          <w:szCs w:val="24"/>
        </w:rPr>
        <w:t xml:space="preserve">Wykonawca”, </w:t>
      </w:r>
    </w:p>
    <w:p w14:paraId="5805B54F" w14:textId="77777777" w:rsidR="00412C1C" w:rsidRPr="003A4FBB" w:rsidRDefault="00412C1C" w:rsidP="00412C1C">
      <w:pPr>
        <w:spacing w:after="0" w:line="240" w:lineRule="auto"/>
        <w:jc w:val="both"/>
        <w:rPr>
          <w:sz w:val="24"/>
          <w:szCs w:val="24"/>
        </w:rPr>
      </w:pPr>
      <w:r w:rsidRPr="003A4FBB">
        <w:rPr>
          <w:sz w:val="24"/>
          <w:szCs w:val="24"/>
        </w:rPr>
        <w:t>zwanymi dalej łącznie</w:t>
      </w:r>
      <w:r w:rsidRPr="003A4FBB">
        <w:rPr>
          <w:b/>
          <w:sz w:val="24"/>
          <w:szCs w:val="24"/>
        </w:rPr>
        <w:t xml:space="preserve"> „Stronami” </w:t>
      </w:r>
      <w:r w:rsidRPr="003A4FBB">
        <w:rPr>
          <w:sz w:val="24"/>
          <w:szCs w:val="24"/>
        </w:rPr>
        <w:t>oraz każdy indywidualnie</w:t>
      </w:r>
      <w:r w:rsidRPr="003A4FBB">
        <w:rPr>
          <w:b/>
          <w:sz w:val="24"/>
          <w:szCs w:val="24"/>
        </w:rPr>
        <w:t xml:space="preserve"> „Stroną”</w:t>
      </w:r>
      <w:r w:rsidRPr="003A4FBB">
        <w:rPr>
          <w:sz w:val="24"/>
          <w:szCs w:val="24"/>
        </w:rPr>
        <w:t xml:space="preserve">. </w:t>
      </w:r>
    </w:p>
    <w:p w14:paraId="6E098D2F" w14:textId="77777777" w:rsidR="00412C1C" w:rsidRPr="003A4FBB" w:rsidRDefault="00412C1C" w:rsidP="00412C1C">
      <w:pPr>
        <w:spacing w:after="0" w:line="240" w:lineRule="auto"/>
        <w:ind w:firstLine="708"/>
        <w:jc w:val="both"/>
        <w:rPr>
          <w:sz w:val="24"/>
          <w:szCs w:val="24"/>
        </w:rPr>
      </w:pPr>
    </w:p>
    <w:p w14:paraId="7F7A3D14" w14:textId="77777777" w:rsidR="00412C1C" w:rsidRPr="003A4FBB" w:rsidRDefault="00412C1C" w:rsidP="00412C1C">
      <w:pPr>
        <w:spacing w:after="0" w:line="240" w:lineRule="auto"/>
        <w:ind w:firstLine="708"/>
        <w:jc w:val="both"/>
        <w:rPr>
          <w:sz w:val="24"/>
          <w:szCs w:val="24"/>
        </w:rPr>
      </w:pPr>
      <w:r w:rsidRPr="003A4FBB">
        <w:rPr>
          <w:sz w:val="24"/>
          <w:szCs w:val="24"/>
        </w:rPr>
        <w:t xml:space="preserve">W wyniku przeprowadzenia postępowania o udzielenie zamówienia publicznego nr ......................... w trybie podstawowym zgodnie z art. 275 </w:t>
      </w:r>
      <w:r w:rsidRPr="003A4FBB">
        <w:rPr>
          <w:sz w:val="24"/>
          <w:szCs w:val="24"/>
        </w:rPr>
        <w:br/>
        <w:t>pkt 1 Ustawy z dnia 11 września 2019 r. ‒ Prawo zamówień publicznych (</w:t>
      </w:r>
      <w:proofErr w:type="spellStart"/>
      <w:r w:rsidRPr="003A4FBB">
        <w:rPr>
          <w:sz w:val="24"/>
          <w:szCs w:val="24"/>
        </w:rPr>
        <w:t>t.j</w:t>
      </w:r>
      <w:proofErr w:type="spellEnd"/>
      <w:r w:rsidRPr="003A4FBB">
        <w:rPr>
          <w:sz w:val="24"/>
          <w:szCs w:val="24"/>
        </w:rPr>
        <w:t xml:space="preserve">. Dz. U. z 2023, poz. 1605 z późn.zm.) –  </w:t>
      </w:r>
      <w:r w:rsidRPr="003A4FBB">
        <w:rPr>
          <w:b/>
          <w:sz w:val="24"/>
          <w:szCs w:val="24"/>
        </w:rPr>
        <w:t>dla części …….</w:t>
      </w:r>
      <w:r w:rsidRPr="003A4FBB">
        <w:rPr>
          <w:sz w:val="24"/>
          <w:szCs w:val="24"/>
        </w:rPr>
        <w:t xml:space="preserve"> Postępowania – zawarto Umowę następującej treści:</w:t>
      </w:r>
      <w:r w:rsidRPr="003A4FBB">
        <w:rPr>
          <w:sz w:val="24"/>
          <w:szCs w:val="24"/>
        </w:rPr>
        <w:br/>
      </w:r>
    </w:p>
    <w:p w14:paraId="0F8635F5" w14:textId="77777777" w:rsidR="00412C1C" w:rsidRPr="003A4FBB" w:rsidRDefault="00412C1C" w:rsidP="00412C1C">
      <w:pPr>
        <w:spacing w:after="0" w:line="240" w:lineRule="auto"/>
        <w:jc w:val="center"/>
        <w:rPr>
          <w:b/>
          <w:iCs/>
          <w:sz w:val="24"/>
          <w:szCs w:val="24"/>
        </w:rPr>
      </w:pPr>
      <w:r w:rsidRPr="003A4FBB">
        <w:rPr>
          <w:b/>
          <w:iCs/>
          <w:sz w:val="24"/>
          <w:szCs w:val="24"/>
        </w:rPr>
        <w:t>§ 1</w:t>
      </w:r>
    </w:p>
    <w:p w14:paraId="2AD0BE10" w14:textId="77777777" w:rsidR="00412C1C" w:rsidRPr="003A4FBB" w:rsidRDefault="00412C1C" w:rsidP="00F422E1">
      <w:pPr>
        <w:numPr>
          <w:ilvl w:val="0"/>
          <w:numId w:val="158"/>
        </w:numPr>
        <w:suppressAutoHyphens w:val="0"/>
        <w:autoSpaceDE w:val="0"/>
        <w:autoSpaceDN w:val="0"/>
        <w:adjustRightInd w:val="0"/>
        <w:spacing w:after="0" w:line="240" w:lineRule="auto"/>
        <w:ind w:left="426" w:hanging="426"/>
        <w:jc w:val="both"/>
        <w:rPr>
          <w:sz w:val="24"/>
          <w:szCs w:val="24"/>
        </w:rPr>
      </w:pPr>
      <w:r w:rsidRPr="003A4FBB">
        <w:rPr>
          <w:sz w:val="24"/>
          <w:szCs w:val="24"/>
        </w:rPr>
        <w:t xml:space="preserve">Przedmiotem niniejszej Umowy jest wykonanie przez Wykonawcę </w:t>
      </w:r>
      <w:r w:rsidRPr="003A4FBB">
        <w:rPr>
          <w:b/>
          <w:sz w:val="24"/>
          <w:szCs w:val="24"/>
        </w:rPr>
        <w:t xml:space="preserve">zadania polegającego na </w:t>
      </w:r>
      <w:r w:rsidRPr="003A4FBB" w:rsidDel="00002EA5">
        <w:rPr>
          <w:b/>
          <w:sz w:val="24"/>
          <w:szCs w:val="24"/>
        </w:rPr>
        <w:t xml:space="preserve"> </w:t>
      </w:r>
      <w:r w:rsidRPr="003A4FBB">
        <w:rPr>
          <w:b/>
          <w:sz w:val="24"/>
          <w:szCs w:val="24"/>
        </w:rPr>
        <w:t>przeprowadzeniu  szkolenia w formie zdalnej z ……………. dla …….. pracownika/ów  Zamawiającego (AMW)</w:t>
      </w:r>
      <w:r w:rsidRPr="003A4FBB">
        <w:rPr>
          <w:sz w:val="24"/>
          <w:szCs w:val="24"/>
        </w:rPr>
        <w:t xml:space="preserve">, zw. dalej również „Zadaniem”, </w:t>
      </w:r>
      <w:r w:rsidRPr="003A4FBB">
        <w:rPr>
          <w:iCs/>
          <w:sz w:val="24"/>
          <w:szCs w:val="24"/>
        </w:rPr>
        <w:t>w ramach</w:t>
      </w:r>
      <w:r w:rsidRPr="003A4FBB">
        <w:rPr>
          <w:sz w:val="24"/>
          <w:szCs w:val="24"/>
        </w:rPr>
        <w:t xml:space="preserve"> projektu „Zintegrowany program wsparcia Akademii Marynarki Wojennej w Gdyni – II edycja”, współfinansowanego ze środków Europejskiego Funduszu Społecznego</w:t>
      </w:r>
      <w:r w:rsidRPr="003A4FBB">
        <w:rPr>
          <w:b/>
          <w:sz w:val="24"/>
          <w:szCs w:val="24"/>
        </w:rPr>
        <w:t xml:space="preserve"> </w:t>
      </w:r>
      <w:r w:rsidRPr="003A4FBB">
        <w:rPr>
          <w:sz w:val="24"/>
          <w:szCs w:val="24"/>
        </w:rPr>
        <w:t>w ramach Programu Operacyjnego Wiedza Edukacja Rozwój 2014-2020, Osi Priorytetowej III, Szkolnictwo Wyższe dla Gospodarki i Rozwoju, Działania 3.5 Kompleksowe programy szkół wyższych. Zgodnie z założeniami projektu prowadzenie szkolenia dotyczy Zadania 22, Podzadania ………...</w:t>
      </w:r>
    </w:p>
    <w:p w14:paraId="25183F49" w14:textId="77777777" w:rsidR="00412C1C" w:rsidRPr="003A4FBB" w:rsidRDefault="00412C1C" w:rsidP="00F422E1">
      <w:pPr>
        <w:numPr>
          <w:ilvl w:val="0"/>
          <w:numId w:val="158"/>
        </w:numPr>
        <w:suppressAutoHyphens w:val="0"/>
        <w:autoSpaceDE w:val="0"/>
        <w:autoSpaceDN w:val="0"/>
        <w:adjustRightInd w:val="0"/>
        <w:spacing w:after="0" w:line="240" w:lineRule="auto"/>
        <w:ind w:left="426" w:hanging="426"/>
        <w:jc w:val="both"/>
        <w:rPr>
          <w:sz w:val="24"/>
          <w:szCs w:val="24"/>
        </w:rPr>
      </w:pPr>
      <w:r w:rsidRPr="003A4FBB">
        <w:rPr>
          <w:sz w:val="24"/>
          <w:szCs w:val="24"/>
        </w:rPr>
        <w:t>Czas realizacji szkolenia: dwa tygodnie od dnia zawarcia Umowy, ale nie później niż do 15.12.2023 r.</w:t>
      </w:r>
    </w:p>
    <w:p w14:paraId="2E409455" w14:textId="77777777" w:rsidR="00412C1C" w:rsidRPr="003A4FBB" w:rsidRDefault="00412C1C" w:rsidP="00F422E1">
      <w:pPr>
        <w:numPr>
          <w:ilvl w:val="0"/>
          <w:numId w:val="158"/>
        </w:numPr>
        <w:suppressAutoHyphens w:val="0"/>
        <w:spacing w:after="0" w:line="240" w:lineRule="auto"/>
        <w:ind w:left="426" w:hanging="426"/>
        <w:jc w:val="both"/>
        <w:textAlignment w:val="baseline"/>
        <w:rPr>
          <w:sz w:val="24"/>
          <w:szCs w:val="24"/>
        </w:rPr>
      </w:pPr>
      <w:r w:rsidRPr="003A4FBB">
        <w:rPr>
          <w:sz w:val="24"/>
          <w:szCs w:val="24"/>
        </w:rPr>
        <w:t xml:space="preserve">Warunki szkolenia będą następujące: </w:t>
      </w:r>
    </w:p>
    <w:p w14:paraId="7E875F49" w14:textId="77777777" w:rsidR="00412C1C" w:rsidRPr="003A4FBB" w:rsidRDefault="00412C1C" w:rsidP="00F422E1">
      <w:pPr>
        <w:pStyle w:val="Akapitzlist"/>
        <w:numPr>
          <w:ilvl w:val="0"/>
          <w:numId w:val="166"/>
        </w:numPr>
        <w:suppressAutoHyphens w:val="0"/>
        <w:spacing w:after="0" w:line="240" w:lineRule="auto"/>
        <w:contextualSpacing w:val="0"/>
        <w:jc w:val="both"/>
        <w:textAlignment w:val="baseline"/>
        <w:rPr>
          <w:rFonts w:ascii="Times New Roman" w:hAnsi="Times New Roman" w:cs="Times New Roman"/>
        </w:rPr>
      </w:pPr>
      <w:r w:rsidRPr="003A4FBB">
        <w:rPr>
          <w:rFonts w:ascii="Times New Roman" w:hAnsi="Times New Roman" w:cs="Times New Roman"/>
        </w:rPr>
        <w:t xml:space="preserve">Według założeń projektowych w szkoleniu weźmie udział ……..osoba/y. </w:t>
      </w:r>
    </w:p>
    <w:p w14:paraId="2A5F6EA1" w14:textId="77777777" w:rsidR="00412C1C" w:rsidRPr="003A4FBB" w:rsidRDefault="00412C1C" w:rsidP="00F422E1">
      <w:pPr>
        <w:pStyle w:val="Akapitzlist"/>
        <w:numPr>
          <w:ilvl w:val="0"/>
          <w:numId w:val="166"/>
        </w:numPr>
        <w:suppressAutoHyphens w:val="0"/>
        <w:spacing w:after="0" w:line="240" w:lineRule="auto"/>
        <w:contextualSpacing w:val="0"/>
        <w:jc w:val="both"/>
        <w:textAlignment w:val="baseline"/>
        <w:rPr>
          <w:rFonts w:ascii="Times New Roman" w:hAnsi="Times New Roman" w:cs="Times New Roman"/>
        </w:rPr>
      </w:pPr>
      <w:r w:rsidRPr="003A4FBB">
        <w:rPr>
          <w:rFonts w:ascii="Times New Roman" w:hAnsi="Times New Roman" w:cs="Times New Roman"/>
        </w:rPr>
        <w:t xml:space="preserve">Przedmiot zamówienia obejmuje …… godzin szkolenia. </w:t>
      </w:r>
    </w:p>
    <w:p w14:paraId="2A23DAC0" w14:textId="77777777" w:rsidR="00412C1C" w:rsidRPr="003A4FBB" w:rsidRDefault="00412C1C" w:rsidP="00F422E1">
      <w:pPr>
        <w:pStyle w:val="Akapitzlist"/>
        <w:numPr>
          <w:ilvl w:val="0"/>
          <w:numId w:val="166"/>
        </w:numPr>
        <w:suppressAutoHyphens w:val="0"/>
        <w:spacing w:after="0" w:line="240" w:lineRule="auto"/>
        <w:contextualSpacing w:val="0"/>
        <w:jc w:val="both"/>
        <w:textAlignment w:val="baseline"/>
        <w:rPr>
          <w:rFonts w:ascii="Times New Roman" w:hAnsi="Times New Roman" w:cs="Times New Roman"/>
        </w:rPr>
      </w:pPr>
      <w:r w:rsidRPr="003A4FBB">
        <w:rPr>
          <w:rFonts w:ascii="Times New Roman" w:hAnsi="Times New Roman" w:cs="Times New Roman"/>
        </w:rPr>
        <w:t xml:space="preserve">Szczegółowy termin (dzień/data) szkolenia  określi Zamawiający po sporządzeniu harmonogramu szkolenia. </w:t>
      </w:r>
    </w:p>
    <w:p w14:paraId="3C8BBD6F" w14:textId="77777777" w:rsidR="00412C1C" w:rsidRPr="003A4FBB" w:rsidRDefault="00412C1C" w:rsidP="00F422E1">
      <w:pPr>
        <w:pStyle w:val="Akapitzlist"/>
        <w:numPr>
          <w:ilvl w:val="0"/>
          <w:numId w:val="166"/>
        </w:numPr>
        <w:suppressAutoHyphens w:val="0"/>
        <w:spacing w:after="0" w:line="240" w:lineRule="auto"/>
        <w:contextualSpacing w:val="0"/>
        <w:jc w:val="both"/>
        <w:textAlignment w:val="baseline"/>
        <w:rPr>
          <w:rFonts w:ascii="Times New Roman" w:hAnsi="Times New Roman" w:cs="Times New Roman"/>
        </w:rPr>
      </w:pPr>
      <w:r w:rsidRPr="003A4FBB">
        <w:rPr>
          <w:rFonts w:ascii="Times New Roman" w:hAnsi="Times New Roman" w:cs="Times New Roman"/>
        </w:rPr>
        <w:t xml:space="preserve">Szkolenie odbywać się będzie po ……. godzin  przez ….. dni szkoleniowe </w:t>
      </w:r>
      <w:r w:rsidRPr="003A4FBB">
        <w:rPr>
          <w:rFonts w:ascii="Times New Roman" w:hAnsi="Times New Roman" w:cs="Times New Roman"/>
        </w:rPr>
        <w:br/>
        <w:t xml:space="preserve">w tygodniu w godzinach od 7.00 do 21.00. </w:t>
      </w:r>
    </w:p>
    <w:p w14:paraId="57EF2251" w14:textId="77777777" w:rsidR="00412C1C" w:rsidRPr="003A4FBB" w:rsidRDefault="00412C1C" w:rsidP="00F422E1">
      <w:pPr>
        <w:numPr>
          <w:ilvl w:val="0"/>
          <w:numId w:val="158"/>
        </w:numPr>
        <w:suppressAutoHyphens w:val="0"/>
        <w:spacing w:after="0" w:line="240" w:lineRule="auto"/>
        <w:ind w:left="426" w:hanging="426"/>
        <w:jc w:val="both"/>
        <w:textAlignment w:val="baseline"/>
        <w:rPr>
          <w:sz w:val="24"/>
          <w:szCs w:val="24"/>
        </w:rPr>
      </w:pPr>
      <w:r w:rsidRPr="003A4FBB">
        <w:rPr>
          <w:sz w:val="24"/>
          <w:szCs w:val="24"/>
        </w:rPr>
        <w:t xml:space="preserve">Zamawiający prześle do Wykonawcy zestawienie, które będzie określać minimum informacji: liczbę uczestników, ich imiona i nazwiska, planowany termin szkolenia oraz inne istotne dla realizacji Umowy warunki. Zestawienie będzie przesyłane w formie pisemnej lub w postaci skanu za pośrednictwem poczty elektronicznej do osoby ds. kontaktów ze strony Wykonawcy w terminie 7 dni przed terminem, w którym miałyby się rozpocząć planowane szkolenie. </w:t>
      </w:r>
    </w:p>
    <w:p w14:paraId="0C0452D9" w14:textId="77777777" w:rsidR="00412C1C" w:rsidRPr="003A4FBB" w:rsidRDefault="00412C1C" w:rsidP="00F422E1">
      <w:pPr>
        <w:numPr>
          <w:ilvl w:val="0"/>
          <w:numId w:val="158"/>
        </w:numPr>
        <w:suppressAutoHyphens w:val="0"/>
        <w:spacing w:after="0" w:line="240" w:lineRule="auto"/>
        <w:ind w:left="426" w:hanging="426"/>
        <w:jc w:val="both"/>
        <w:textAlignment w:val="baseline"/>
        <w:rPr>
          <w:sz w:val="24"/>
          <w:szCs w:val="24"/>
        </w:rPr>
      </w:pPr>
      <w:r w:rsidRPr="003A4FBB">
        <w:rPr>
          <w:sz w:val="24"/>
          <w:szCs w:val="24"/>
        </w:rPr>
        <w:lastRenderedPageBreak/>
        <w:t>Szkolenia będą realizowane w formie zdalnej. Wykonawca zapewni realizację szkolenia na odległość w trybie synchronicznym z wykorzystaniem rozwiązań technicznych pozwalających uczestnikom w pełni zrealizować zakładany program szkolenia. Zamawiający może udostępnić Wykonawcy platformę e-</w:t>
      </w:r>
      <w:proofErr w:type="spellStart"/>
      <w:r w:rsidRPr="003A4FBB">
        <w:rPr>
          <w:sz w:val="24"/>
          <w:szCs w:val="24"/>
        </w:rPr>
        <w:t>lerningową</w:t>
      </w:r>
      <w:proofErr w:type="spellEnd"/>
      <w:r w:rsidRPr="003A4FBB">
        <w:rPr>
          <w:sz w:val="24"/>
          <w:szCs w:val="24"/>
        </w:rPr>
        <w:t xml:space="preserve"> w celu realizacji przedmiotu zamówienia. </w:t>
      </w:r>
    </w:p>
    <w:p w14:paraId="1CEB0502" w14:textId="77777777" w:rsidR="00412C1C" w:rsidRPr="003A4FBB" w:rsidRDefault="00412C1C" w:rsidP="00412C1C">
      <w:pPr>
        <w:spacing w:after="0" w:line="240" w:lineRule="auto"/>
        <w:ind w:left="426" w:hanging="426"/>
        <w:rPr>
          <w:b/>
          <w:iCs/>
          <w:sz w:val="24"/>
          <w:szCs w:val="24"/>
        </w:rPr>
      </w:pPr>
    </w:p>
    <w:p w14:paraId="7F2BDDB6" w14:textId="77777777" w:rsidR="00412C1C" w:rsidRPr="003A4FBB" w:rsidRDefault="00412C1C" w:rsidP="00412C1C">
      <w:pPr>
        <w:spacing w:after="0" w:line="240" w:lineRule="auto"/>
        <w:ind w:left="360"/>
        <w:jc w:val="center"/>
        <w:rPr>
          <w:b/>
          <w:iCs/>
          <w:sz w:val="24"/>
          <w:szCs w:val="24"/>
        </w:rPr>
      </w:pPr>
      <w:r w:rsidRPr="003A4FBB">
        <w:rPr>
          <w:b/>
          <w:iCs/>
          <w:sz w:val="24"/>
          <w:szCs w:val="24"/>
        </w:rPr>
        <w:t>§ 2</w:t>
      </w:r>
    </w:p>
    <w:p w14:paraId="50E593F7" w14:textId="77777777" w:rsidR="00412C1C" w:rsidRPr="003A4FBB" w:rsidRDefault="00412C1C" w:rsidP="00F422E1">
      <w:pPr>
        <w:widowControl w:val="0"/>
        <w:numPr>
          <w:ilvl w:val="0"/>
          <w:numId w:val="159"/>
        </w:numPr>
        <w:suppressAutoHyphens w:val="0"/>
        <w:spacing w:after="0" w:line="240" w:lineRule="auto"/>
        <w:ind w:left="426" w:right="181" w:hanging="426"/>
        <w:jc w:val="both"/>
        <w:rPr>
          <w:sz w:val="24"/>
          <w:szCs w:val="24"/>
        </w:rPr>
      </w:pPr>
      <w:r w:rsidRPr="003A4FBB">
        <w:rPr>
          <w:sz w:val="24"/>
          <w:szCs w:val="24"/>
        </w:rPr>
        <w:t>Wykonawca oświadcza, że posiada odpowiednią wiedzę i doświadczenie do należytego wykonania przedmiotu Umowy.</w:t>
      </w:r>
    </w:p>
    <w:p w14:paraId="126A4685" w14:textId="77777777" w:rsidR="00412C1C" w:rsidRPr="003A4FBB" w:rsidRDefault="00412C1C" w:rsidP="00F422E1">
      <w:pPr>
        <w:widowControl w:val="0"/>
        <w:numPr>
          <w:ilvl w:val="0"/>
          <w:numId w:val="159"/>
        </w:numPr>
        <w:suppressAutoHyphens w:val="0"/>
        <w:spacing w:after="0" w:line="240" w:lineRule="auto"/>
        <w:ind w:left="426" w:right="181" w:hanging="426"/>
        <w:jc w:val="both"/>
        <w:rPr>
          <w:sz w:val="24"/>
          <w:szCs w:val="24"/>
        </w:rPr>
      </w:pPr>
      <w:r w:rsidRPr="003A4FBB">
        <w:rPr>
          <w:sz w:val="24"/>
          <w:szCs w:val="24"/>
        </w:rPr>
        <w:t>Wykonawca</w:t>
      </w:r>
      <w:r w:rsidRPr="003A4FBB" w:rsidDel="00272D3D">
        <w:rPr>
          <w:sz w:val="24"/>
          <w:szCs w:val="24"/>
        </w:rPr>
        <w:t xml:space="preserve"> </w:t>
      </w:r>
      <w:r w:rsidRPr="003A4FBB">
        <w:rPr>
          <w:sz w:val="24"/>
          <w:szCs w:val="24"/>
        </w:rPr>
        <w:t xml:space="preserve"> oświadcza, iż przedmiot Umowy wykona z zachowaniem wysokiej jakości użytych materiałów oraz dotrzyma umówionych terminów przy zachowaniu należytej staranności uwzględniając zawodowy charakter prowadzonej przez niego działalności.</w:t>
      </w:r>
    </w:p>
    <w:p w14:paraId="1220235A" w14:textId="77777777" w:rsidR="00412C1C" w:rsidRPr="003A4FBB" w:rsidRDefault="00412C1C" w:rsidP="00F422E1">
      <w:pPr>
        <w:widowControl w:val="0"/>
        <w:numPr>
          <w:ilvl w:val="0"/>
          <w:numId w:val="159"/>
        </w:numPr>
        <w:suppressAutoHyphens w:val="0"/>
        <w:spacing w:after="0" w:line="240" w:lineRule="auto"/>
        <w:ind w:left="426" w:right="182" w:hanging="426"/>
        <w:jc w:val="both"/>
        <w:rPr>
          <w:sz w:val="24"/>
          <w:szCs w:val="24"/>
        </w:rPr>
      </w:pPr>
      <w:r w:rsidRPr="003A4FBB">
        <w:rPr>
          <w:sz w:val="24"/>
          <w:szCs w:val="24"/>
        </w:rPr>
        <w:t>Wykonawca zobowiązuje się zachować w tajemnicy wszelkie informacje dotyczące działalności Zamawiającego lub osób z nim</w:t>
      </w:r>
      <w:r w:rsidRPr="003A4FBB">
        <w:rPr>
          <w:spacing w:val="-10"/>
          <w:sz w:val="24"/>
          <w:szCs w:val="24"/>
        </w:rPr>
        <w:t xml:space="preserve"> </w:t>
      </w:r>
      <w:r w:rsidRPr="003A4FBB">
        <w:rPr>
          <w:sz w:val="24"/>
          <w:szCs w:val="24"/>
        </w:rPr>
        <w:t>związanych.</w:t>
      </w:r>
    </w:p>
    <w:p w14:paraId="75F8EEA9" w14:textId="77777777" w:rsidR="00412C1C" w:rsidRPr="003A4FBB" w:rsidRDefault="00412C1C" w:rsidP="00F422E1">
      <w:pPr>
        <w:widowControl w:val="0"/>
        <w:numPr>
          <w:ilvl w:val="0"/>
          <w:numId w:val="159"/>
        </w:numPr>
        <w:suppressAutoHyphens w:val="0"/>
        <w:spacing w:after="0" w:line="240" w:lineRule="auto"/>
        <w:ind w:left="426" w:right="182" w:hanging="426"/>
        <w:jc w:val="both"/>
        <w:rPr>
          <w:sz w:val="24"/>
          <w:szCs w:val="24"/>
        </w:rPr>
      </w:pPr>
      <w:r w:rsidRPr="003A4FBB">
        <w:rPr>
          <w:sz w:val="24"/>
          <w:szCs w:val="24"/>
        </w:rPr>
        <w:t>Wykonawca zobowiązuje się chronić przed dostępem o</w:t>
      </w:r>
      <w:r w:rsidRPr="003A4FBB">
        <w:rPr>
          <w:spacing w:val="-8"/>
          <w:sz w:val="24"/>
          <w:szCs w:val="24"/>
        </w:rPr>
        <w:t>s</w:t>
      </w:r>
      <w:r w:rsidRPr="003A4FBB">
        <w:rPr>
          <w:sz w:val="24"/>
          <w:szCs w:val="24"/>
        </w:rPr>
        <w:t xml:space="preserve">ób trzecich zarówno wszelkie materiały informacyjne przekazane mu przez Zamawiającego jak i opracowania własne stworzone dla potrzeb niniejszej Umowy. </w:t>
      </w:r>
    </w:p>
    <w:p w14:paraId="69E8C7B9" w14:textId="77777777" w:rsidR="00412C1C" w:rsidRPr="003A4FBB" w:rsidRDefault="00412C1C" w:rsidP="00F422E1">
      <w:pPr>
        <w:widowControl w:val="0"/>
        <w:numPr>
          <w:ilvl w:val="0"/>
          <w:numId w:val="159"/>
        </w:numPr>
        <w:suppressAutoHyphens w:val="0"/>
        <w:spacing w:after="0" w:line="240" w:lineRule="auto"/>
        <w:ind w:left="426" w:right="182" w:hanging="426"/>
        <w:jc w:val="both"/>
        <w:rPr>
          <w:sz w:val="24"/>
          <w:szCs w:val="24"/>
        </w:rPr>
      </w:pPr>
      <w:r w:rsidRPr="003A4FBB">
        <w:rPr>
          <w:sz w:val="24"/>
          <w:szCs w:val="24"/>
        </w:rPr>
        <w:t>Zobowiązania wymienione w ust. 3 i 4 Wykonawca</w:t>
      </w:r>
      <w:r w:rsidRPr="003A4FBB" w:rsidDel="00272D3D">
        <w:rPr>
          <w:sz w:val="24"/>
          <w:szCs w:val="24"/>
        </w:rPr>
        <w:t xml:space="preserve"> </w:t>
      </w:r>
      <w:r w:rsidRPr="003A4FBB">
        <w:rPr>
          <w:sz w:val="24"/>
          <w:szCs w:val="24"/>
        </w:rPr>
        <w:t xml:space="preserve"> zobowiązany jest zachować zarówno </w:t>
      </w:r>
      <w:r w:rsidRPr="003A4FBB">
        <w:rPr>
          <w:sz w:val="24"/>
          <w:szCs w:val="24"/>
        </w:rPr>
        <w:br/>
        <w:t>w czasie trwania niniejszej Umowy jak i po jej wygaśnięciu.</w:t>
      </w:r>
    </w:p>
    <w:p w14:paraId="2242E7A4" w14:textId="77777777" w:rsidR="00412C1C" w:rsidRPr="003A4FBB" w:rsidRDefault="00412C1C" w:rsidP="00F422E1">
      <w:pPr>
        <w:widowControl w:val="0"/>
        <w:numPr>
          <w:ilvl w:val="0"/>
          <w:numId w:val="159"/>
        </w:numPr>
        <w:suppressAutoHyphens w:val="0"/>
        <w:spacing w:after="0" w:line="240" w:lineRule="auto"/>
        <w:ind w:left="426" w:right="182" w:hanging="426"/>
        <w:jc w:val="both"/>
        <w:rPr>
          <w:sz w:val="24"/>
          <w:szCs w:val="24"/>
        </w:rPr>
      </w:pPr>
      <w:r w:rsidRPr="003A4FBB">
        <w:rPr>
          <w:sz w:val="24"/>
          <w:szCs w:val="24"/>
        </w:rPr>
        <w:t>Strony wspólnie ustalają, że Wykonawca</w:t>
      </w:r>
      <w:r w:rsidRPr="003A4FBB" w:rsidDel="00272D3D">
        <w:rPr>
          <w:sz w:val="24"/>
          <w:szCs w:val="24"/>
        </w:rPr>
        <w:t xml:space="preserve"> </w:t>
      </w:r>
      <w:r w:rsidRPr="003A4FBB">
        <w:rPr>
          <w:sz w:val="24"/>
          <w:szCs w:val="24"/>
        </w:rPr>
        <w:t xml:space="preserve"> będzie składał Zamawiającemu:</w:t>
      </w:r>
    </w:p>
    <w:p w14:paraId="7BBD3379" w14:textId="77777777" w:rsidR="00412C1C" w:rsidRPr="003A4FBB" w:rsidRDefault="00412C1C" w:rsidP="00F422E1">
      <w:pPr>
        <w:pStyle w:val="Bezodstpw"/>
        <w:numPr>
          <w:ilvl w:val="0"/>
          <w:numId w:val="157"/>
        </w:numPr>
        <w:tabs>
          <w:tab w:val="left" w:pos="709"/>
        </w:tabs>
        <w:suppressAutoHyphens w:val="0"/>
        <w:ind w:left="709" w:hanging="283"/>
        <w:jc w:val="both"/>
        <w:rPr>
          <w:rFonts w:ascii="Times New Roman" w:hAnsi="Times New Roman" w:cs="Times New Roman"/>
        </w:rPr>
      </w:pPr>
      <w:r w:rsidRPr="003A4FBB">
        <w:rPr>
          <w:rFonts w:ascii="Times New Roman" w:hAnsi="Times New Roman" w:cs="Times New Roman"/>
          <w:bCs/>
        </w:rPr>
        <w:t xml:space="preserve">protokół odbioru do każdej wystawionej faktury/rachunku </w:t>
      </w:r>
      <w:r w:rsidRPr="003A4FBB">
        <w:rPr>
          <w:rFonts w:ascii="Times New Roman" w:hAnsi="Times New Roman" w:cs="Times New Roman"/>
        </w:rPr>
        <w:t>wraz z:</w:t>
      </w:r>
    </w:p>
    <w:p w14:paraId="246CB24D" w14:textId="77777777" w:rsidR="00412C1C" w:rsidRPr="003A4FBB" w:rsidRDefault="00412C1C" w:rsidP="00F422E1">
      <w:pPr>
        <w:pStyle w:val="Akapitzlist"/>
        <w:numPr>
          <w:ilvl w:val="0"/>
          <w:numId w:val="160"/>
        </w:numPr>
        <w:suppressAutoHyphens w:val="0"/>
        <w:spacing w:after="0" w:line="240" w:lineRule="auto"/>
        <w:ind w:left="993" w:hanging="284"/>
        <w:jc w:val="both"/>
        <w:rPr>
          <w:rFonts w:ascii="Times New Roman" w:hAnsi="Times New Roman" w:cs="Times New Roman"/>
          <w:iCs/>
          <w:lang w:eastAsia="pl-PL"/>
        </w:rPr>
      </w:pPr>
      <w:r w:rsidRPr="003A4FBB">
        <w:rPr>
          <w:rFonts w:ascii="Times New Roman" w:hAnsi="Times New Roman" w:cs="Times New Roman"/>
          <w:iCs/>
          <w:lang w:eastAsia="pl-PL"/>
        </w:rPr>
        <w:t xml:space="preserve">elektronicznymi listami obecności uczestników szkolenia zdalnego </w:t>
      </w:r>
      <w:r w:rsidRPr="003A4FBB">
        <w:rPr>
          <w:rFonts w:ascii="Times New Roman" w:hAnsi="Times New Roman" w:cs="Times New Roman"/>
          <w:iCs/>
          <w:lang w:eastAsia="pl-PL"/>
        </w:rPr>
        <w:br/>
        <w:t>z każdego dnia szkolenia  lub innymi dokumentami elektronicznymi (np. rejestry logowań, raporty aktywności uczestników, ewentualnie zebranie od uczestników potwierdzeń przekazanych mailem, że uczestniczyli w szkoleniu), zrzuty ekranu w trakcie prowadzonego szkolenia – min 1 zrzut na godzinę szkolenia, które potwierdzą obecność uczestników w każdym dniu szkoleniowym;</w:t>
      </w:r>
    </w:p>
    <w:p w14:paraId="79010BDC" w14:textId="77777777" w:rsidR="00412C1C" w:rsidRPr="003A4FBB" w:rsidRDefault="00412C1C" w:rsidP="00F422E1">
      <w:pPr>
        <w:pStyle w:val="Bezodstpw"/>
        <w:numPr>
          <w:ilvl w:val="0"/>
          <w:numId w:val="157"/>
        </w:numPr>
        <w:tabs>
          <w:tab w:val="left" w:pos="709"/>
        </w:tabs>
        <w:suppressAutoHyphens w:val="0"/>
        <w:ind w:left="709" w:hanging="283"/>
        <w:jc w:val="both"/>
        <w:rPr>
          <w:rFonts w:ascii="Times New Roman" w:hAnsi="Times New Roman" w:cs="Times New Roman"/>
          <w:b/>
          <w:iCs/>
        </w:rPr>
      </w:pPr>
      <w:r w:rsidRPr="003A4FBB">
        <w:rPr>
          <w:rFonts w:ascii="Times New Roman" w:hAnsi="Times New Roman" w:cs="Times New Roman"/>
        </w:rPr>
        <w:t>miesięczną ewidencję godzin i zadań, tj. kartę czasu pracy;</w:t>
      </w:r>
    </w:p>
    <w:p w14:paraId="3830F999" w14:textId="77777777" w:rsidR="00412C1C" w:rsidRPr="003A4FBB" w:rsidRDefault="00412C1C" w:rsidP="00F422E1">
      <w:pPr>
        <w:pStyle w:val="Bezodstpw"/>
        <w:numPr>
          <w:ilvl w:val="0"/>
          <w:numId w:val="157"/>
        </w:numPr>
        <w:tabs>
          <w:tab w:val="left" w:pos="709"/>
        </w:tabs>
        <w:suppressAutoHyphens w:val="0"/>
        <w:ind w:left="709" w:hanging="283"/>
        <w:jc w:val="both"/>
        <w:rPr>
          <w:rFonts w:ascii="Times New Roman" w:hAnsi="Times New Roman" w:cs="Times New Roman"/>
          <w:b/>
          <w:bCs/>
        </w:rPr>
      </w:pPr>
      <w:r w:rsidRPr="003A4FBB">
        <w:rPr>
          <w:rFonts w:ascii="Times New Roman" w:hAnsi="Times New Roman" w:cs="Times New Roman"/>
        </w:rPr>
        <w:t>oświadczenie o nieprzekraczaniu 276 h/ miesięcznie łącznego zaangażowania zawodowego.</w:t>
      </w:r>
    </w:p>
    <w:p w14:paraId="49E43407" w14:textId="77777777" w:rsidR="00412C1C" w:rsidRPr="003A4FBB" w:rsidRDefault="00412C1C" w:rsidP="00412C1C">
      <w:pPr>
        <w:pStyle w:val="Bezodstpw"/>
        <w:tabs>
          <w:tab w:val="left" w:pos="709"/>
        </w:tabs>
        <w:ind w:left="709"/>
        <w:jc w:val="both"/>
        <w:rPr>
          <w:rFonts w:ascii="Times New Roman" w:hAnsi="Times New Roman" w:cs="Times New Roman"/>
          <w:b/>
          <w:bCs/>
        </w:rPr>
      </w:pPr>
    </w:p>
    <w:p w14:paraId="52ACDB64" w14:textId="77777777" w:rsidR="00412C1C" w:rsidRPr="003A4FBB" w:rsidRDefault="00412C1C" w:rsidP="00412C1C">
      <w:pPr>
        <w:pStyle w:val="Bezodstpw"/>
        <w:tabs>
          <w:tab w:val="left" w:pos="709"/>
        </w:tabs>
        <w:jc w:val="center"/>
        <w:rPr>
          <w:rFonts w:ascii="Times New Roman" w:hAnsi="Times New Roman" w:cs="Times New Roman"/>
          <w:b/>
          <w:bCs/>
        </w:rPr>
      </w:pPr>
      <w:r w:rsidRPr="003A4FBB">
        <w:rPr>
          <w:rFonts w:ascii="Times New Roman" w:hAnsi="Times New Roman" w:cs="Times New Roman"/>
          <w:b/>
          <w:bCs/>
        </w:rPr>
        <w:t>§ 3</w:t>
      </w:r>
    </w:p>
    <w:p w14:paraId="4C6965EA" w14:textId="77777777" w:rsidR="00412C1C" w:rsidRPr="003A4FBB" w:rsidRDefault="00412C1C" w:rsidP="00F422E1">
      <w:pPr>
        <w:pStyle w:val="Lista2"/>
        <w:numPr>
          <w:ilvl w:val="0"/>
          <w:numId w:val="154"/>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Za wykonanie przedmiotu niniejszej Umowy Zamawiający zapłaci Wykonawcy wynagrodzenie w wysokości tj. ......................... złotych brutto  (słownie: ............................ złotych 00/100) za jedną godzinę szkolenia.</w:t>
      </w:r>
    </w:p>
    <w:p w14:paraId="0277B301" w14:textId="77777777" w:rsidR="00412C1C" w:rsidRPr="003A4FBB" w:rsidRDefault="00412C1C" w:rsidP="00F422E1">
      <w:pPr>
        <w:pStyle w:val="Lista2"/>
        <w:numPr>
          <w:ilvl w:val="0"/>
          <w:numId w:val="154"/>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Wynagrodzenie za wykonanie Zadanie (całe szkolenie), o którym mowa w § 1 (............. godzin zajęć łącznie) ustala się w wysokości....................... złotych brutto</w:t>
      </w:r>
      <w:r w:rsidRPr="003A4FBB">
        <w:rPr>
          <w:rFonts w:ascii="Times New Roman" w:hAnsi="Times New Roman"/>
          <w:b/>
          <w:sz w:val="24"/>
          <w:szCs w:val="24"/>
        </w:rPr>
        <w:t xml:space="preserve"> </w:t>
      </w:r>
      <w:r w:rsidRPr="003A4FBB">
        <w:rPr>
          <w:rFonts w:ascii="Times New Roman" w:hAnsi="Times New Roman"/>
          <w:sz w:val="24"/>
          <w:szCs w:val="24"/>
        </w:rPr>
        <w:t>(słownie: ........................................ złotych 00/100 ).</w:t>
      </w:r>
    </w:p>
    <w:p w14:paraId="451ADD8B" w14:textId="77777777" w:rsidR="00412C1C" w:rsidRPr="003A4FBB" w:rsidRDefault="00412C1C" w:rsidP="00F422E1">
      <w:pPr>
        <w:pStyle w:val="Lista2"/>
        <w:numPr>
          <w:ilvl w:val="0"/>
          <w:numId w:val="154"/>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Wynagrodzenie dla Wykonawcy jest współfinansowane ze środków Unii Europejskiej.</w:t>
      </w:r>
    </w:p>
    <w:p w14:paraId="32B1EF79" w14:textId="77777777" w:rsidR="00412C1C" w:rsidRPr="003A4FBB" w:rsidRDefault="00412C1C" w:rsidP="00F422E1">
      <w:pPr>
        <w:pStyle w:val="Lista2"/>
        <w:numPr>
          <w:ilvl w:val="0"/>
          <w:numId w:val="154"/>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Podstawą wypłaty wynagrodzenia, o którym mowa w ust. 1-2 jest niniejsza Umowa, faktura/rachunek oraz załączniki 1-4.</w:t>
      </w:r>
    </w:p>
    <w:p w14:paraId="6F3CB47E" w14:textId="77777777" w:rsidR="00412C1C" w:rsidRPr="003A4FBB" w:rsidRDefault="00412C1C" w:rsidP="00F422E1">
      <w:pPr>
        <w:pStyle w:val="Lista2"/>
        <w:numPr>
          <w:ilvl w:val="0"/>
          <w:numId w:val="154"/>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Faktura/rachunek może być wystawiona po zrealizowaniu całego szkolenia.</w:t>
      </w:r>
    </w:p>
    <w:p w14:paraId="06E5472E" w14:textId="77777777" w:rsidR="00412C1C" w:rsidRPr="003A4FBB" w:rsidRDefault="00412C1C" w:rsidP="00F422E1">
      <w:pPr>
        <w:pStyle w:val="Lista2"/>
        <w:numPr>
          <w:ilvl w:val="0"/>
          <w:numId w:val="154"/>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 xml:space="preserve">Wynagrodzenie, o którym mowa w ust.1-2, będzie wypłacane w terminie 14 dni od daty doręczenia faktury/rachunku przelewem na konto wskazane przez Wykonawcę, na co Wykonawca wyraża zgodę, podpisując niniejszą Umowę. </w:t>
      </w:r>
    </w:p>
    <w:p w14:paraId="24E85780" w14:textId="77777777" w:rsidR="00412C1C" w:rsidRPr="003A4FBB" w:rsidRDefault="00412C1C" w:rsidP="00F422E1">
      <w:pPr>
        <w:pStyle w:val="Lista2"/>
        <w:numPr>
          <w:ilvl w:val="0"/>
          <w:numId w:val="154"/>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Zamawiający zastrzega, iż płatność może nastąpić nie wcześniej niż po przekazaniu środków Zamawiającemu na ww. cel przez instytucje finansujące Projekt, ale nie później niż w terminie 14 dni od otrzymania środków przez Zamawiającego.</w:t>
      </w:r>
    </w:p>
    <w:p w14:paraId="00718E4A" w14:textId="77777777" w:rsidR="00412C1C" w:rsidRPr="003A4FBB" w:rsidRDefault="00412C1C" w:rsidP="00F422E1">
      <w:pPr>
        <w:pStyle w:val="Lista2"/>
        <w:numPr>
          <w:ilvl w:val="0"/>
          <w:numId w:val="154"/>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W przypadku zaistnienia okoliczności, określonych w ust. 7, Wykonawca zrzeka się dochodzenia odsetek z tytułu opóźnienia w zapłacie.</w:t>
      </w:r>
    </w:p>
    <w:p w14:paraId="1F6C569F" w14:textId="77777777" w:rsidR="00412C1C" w:rsidRPr="003A4FBB" w:rsidRDefault="00412C1C" w:rsidP="00412C1C">
      <w:pPr>
        <w:pStyle w:val="Tekstpodstawowy"/>
        <w:rPr>
          <w:b/>
        </w:rPr>
      </w:pPr>
    </w:p>
    <w:p w14:paraId="781657C2" w14:textId="77777777" w:rsidR="00412C1C" w:rsidRPr="003A4FBB" w:rsidRDefault="00412C1C" w:rsidP="00412C1C">
      <w:pPr>
        <w:pStyle w:val="Tekstpodstawowy"/>
        <w:ind w:left="360" w:hanging="360"/>
        <w:jc w:val="center"/>
        <w:rPr>
          <w:b/>
        </w:rPr>
      </w:pPr>
    </w:p>
    <w:p w14:paraId="6A22AF79" w14:textId="77777777" w:rsidR="00412C1C" w:rsidRPr="003A4FBB" w:rsidRDefault="00412C1C" w:rsidP="00412C1C">
      <w:pPr>
        <w:pStyle w:val="Tekstpodstawowy"/>
        <w:ind w:left="360" w:hanging="360"/>
        <w:jc w:val="center"/>
        <w:rPr>
          <w:b/>
        </w:rPr>
      </w:pPr>
    </w:p>
    <w:p w14:paraId="1A43CBE9" w14:textId="0C31B613" w:rsidR="00412C1C" w:rsidRPr="003A4FBB" w:rsidRDefault="00412C1C" w:rsidP="00412C1C">
      <w:pPr>
        <w:pStyle w:val="Tekstpodstawowy"/>
        <w:ind w:left="360" w:hanging="360"/>
        <w:jc w:val="center"/>
        <w:rPr>
          <w:b/>
        </w:rPr>
      </w:pPr>
      <w:r w:rsidRPr="003A4FBB">
        <w:rPr>
          <w:b/>
        </w:rPr>
        <w:lastRenderedPageBreak/>
        <w:t>§ 4</w:t>
      </w:r>
    </w:p>
    <w:p w14:paraId="35F266D3" w14:textId="77777777" w:rsidR="00412C1C" w:rsidRPr="003A4FBB" w:rsidRDefault="00412C1C" w:rsidP="00F422E1">
      <w:pPr>
        <w:pStyle w:val="Lista2"/>
        <w:numPr>
          <w:ilvl w:val="0"/>
          <w:numId w:val="155"/>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 xml:space="preserve">Strony zawierają niniejszą Umowę na czas określony – </w:t>
      </w:r>
      <w:r w:rsidRPr="003A4FBB">
        <w:rPr>
          <w:rFonts w:ascii="Times New Roman" w:hAnsi="Times New Roman"/>
          <w:b/>
          <w:sz w:val="24"/>
          <w:szCs w:val="24"/>
        </w:rPr>
        <w:t xml:space="preserve">okres dwóch tygodni od dnia jej zawarcia Umowy, ale nie później niż do 15.12.2023 r. </w:t>
      </w:r>
      <w:r w:rsidRPr="003A4FBB">
        <w:rPr>
          <w:rFonts w:ascii="Times New Roman" w:hAnsi="Times New Roman"/>
          <w:sz w:val="24"/>
          <w:szCs w:val="24"/>
        </w:rPr>
        <w:t xml:space="preserve">i z zastrzeżeniem ust. 2 poniżej. </w:t>
      </w:r>
    </w:p>
    <w:p w14:paraId="2F5F7F30" w14:textId="77777777" w:rsidR="00412C1C" w:rsidRPr="003A4FBB" w:rsidRDefault="00412C1C" w:rsidP="00F422E1">
      <w:pPr>
        <w:pStyle w:val="Lista2"/>
        <w:numPr>
          <w:ilvl w:val="0"/>
          <w:numId w:val="155"/>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t>
      </w:r>
    </w:p>
    <w:p w14:paraId="7D9F1E03" w14:textId="77777777" w:rsidR="00412C1C" w:rsidRPr="003A4FBB" w:rsidRDefault="00412C1C" w:rsidP="00F422E1">
      <w:pPr>
        <w:widowControl w:val="0"/>
        <w:numPr>
          <w:ilvl w:val="0"/>
          <w:numId w:val="155"/>
        </w:numPr>
        <w:tabs>
          <w:tab w:val="num" w:pos="426"/>
          <w:tab w:val="left" w:pos="1867"/>
        </w:tabs>
        <w:suppressAutoHyphens w:val="0"/>
        <w:spacing w:after="0" w:line="240" w:lineRule="auto"/>
        <w:ind w:left="426" w:right="1" w:hanging="426"/>
        <w:jc w:val="both"/>
        <w:rPr>
          <w:sz w:val="24"/>
          <w:szCs w:val="24"/>
        </w:rPr>
      </w:pPr>
      <w:r w:rsidRPr="003A4FBB">
        <w:rPr>
          <w:sz w:val="24"/>
          <w:szCs w:val="24"/>
        </w:rPr>
        <w:t>W przypadku, o którym mowa w ust. 2, Wykonawca może żądać wyłącznie wynagrodzenia należnego z tytułu wykonania części Umowy, za rzeczywistą liczbę odbytych godzin szkolenia.</w:t>
      </w:r>
    </w:p>
    <w:p w14:paraId="5C4F6787" w14:textId="77777777" w:rsidR="00412C1C" w:rsidRPr="003A4FBB" w:rsidRDefault="00412C1C" w:rsidP="00F422E1">
      <w:pPr>
        <w:pStyle w:val="Lista2"/>
        <w:numPr>
          <w:ilvl w:val="0"/>
          <w:numId w:val="155"/>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Zamawiający zastrzega, że będzie mu przysługiwało prawo do odstąpienia od Umowy, jeżeli:</w:t>
      </w:r>
    </w:p>
    <w:p w14:paraId="6D438B6B" w14:textId="77777777" w:rsidR="00412C1C" w:rsidRPr="003A4FBB" w:rsidRDefault="00412C1C" w:rsidP="00F422E1">
      <w:pPr>
        <w:numPr>
          <w:ilvl w:val="1"/>
          <w:numId w:val="155"/>
        </w:numPr>
        <w:tabs>
          <w:tab w:val="num" w:pos="426"/>
          <w:tab w:val="num" w:pos="851"/>
        </w:tabs>
        <w:suppressAutoHyphens w:val="0"/>
        <w:spacing w:after="0" w:line="240" w:lineRule="auto"/>
        <w:ind w:left="851" w:hanging="425"/>
        <w:jc w:val="both"/>
        <w:rPr>
          <w:sz w:val="24"/>
          <w:szCs w:val="24"/>
        </w:rPr>
      </w:pPr>
      <w:r w:rsidRPr="003A4FBB">
        <w:rPr>
          <w:sz w:val="24"/>
          <w:szCs w:val="24"/>
        </w:rPr>
        <w:t>zostanie ogłoszona upadłość Wykonawcy lub zaprzestanie działalności firmy,</w:t>
      </w:r>
    </w:p>
    <w:p w14:paraId="53487EDB" w14:textId="77777777" w:rsidR="00412C1C" w:rsidRPr="003A4FBB" w:rsidRDefault="00412C1C" w:rsidP="00F422E1">
      <w:pPr>
        <w:numPr>
          <w:ilvl w:val="1"/>
          <w:numId w:val="155"/>
        </w:numPr>
        <w:tabs>
          <w:tab w:val="num" w:pos="426"/>
          <w:tab w:val="num" w:pos="851"/>
        </w:tabs>
        <w:suppressAutoHyphens w:val="0"/>
        <w:spacing w:after="0" w:line="240" w:lineRule="auto"/>
        <w:ind w:left="851" w:hanging="425"/>
        <w:jc w:val="both"/>
        <w:rPr>
          <w:sz w:val="24"/>
          <w:szCs w:val="24"/>
        </w:rPr>
      </w:pPr>
      <w:r w:rsidRPr="003A4FBB">
        <w:rPr>
          <w:sz w:val="24"/>
          <w:szCs w:val="24"/>
        </w:rPr>
        <w:t>zostanie ogłoszona likwidacja firmy Wykonawcy lub zawiesi on swoją działalność,</w:t>
      </w:r>
    </w:p>
    <w:p w14:paraId="1F37827C" w14:textId="77777777" w:rsidR="00412C1C" w:rsidRPr="003A4FBB" w:rsidRDefault="00412C1C" w:rsidP="00F422E1">
      <w:pPr>
        <w:numPr>
          <w:ilvl w:val="1"/>
          <w:numId w:val="155"/>
        </w:numPr>
        <w:tabs>
          <w:tab w:val="num" w:pos="426"/>
          <w:tab w:val="num" w:pos="851"/>
        </w:tabs>
        <w:suppressAutoHyphens w:val="0"/>
        <w:spacing w:after="0" w:line="240" w:lineRule="auto"/>
        <w:ind w:left="851" w:hanging="425"/>
        <w:jc w:val="both"/>
        <w:rPr>
          <w:sz w:val="24"/>
          <w:szCs w:val="24"/>
        </w:rPr>
      </w:pPr>
      <w:r w:rsidRPr="003A4FBB">
        <w:rPr>
          <w:sz w:val="24"/>
          <w:szCs w:val="24"/>
        </w:rPr>
        <w:t xml:space="preserve">zostanie wydany nakaz zajęcia majątku Wykonawcy, </w:t>
      </w:r>
    </w:p>
    <w:p w14:paraId="2F958A3E" w14:textId="77777777" w:rsidR="00412C1C" w:rsidRPr="003A4FBB" w:rsidRDefault="00412C1C" w:rsidP="00F422E1">
      <w:pPr>
        <w:numPr>
          <w:ilvl w:val="1"/>
          <w:numId w:val="155"/>
        </w:numPr>
        <w:tabs>
          <w:tab w:val="num" w:pos="426"/>
          <w:tab w:val="num" w:pos="851"/>
        </w:tabs>
        <w:suppressAutoHyphens w:val="0"/>
        <w:spacing w:after="0" w:line="240" w:lineRule="auto"/>
        <w:ind w:left="851" w:hanging="425"/>
        <w:jc w:val="both"/>
        <w:rPr>
          <w:sz w:val="24"/>
          <w:szCs w:val="24"/>
        </w:rPr>
      </w:pPr>
      <w:r w:rsidRPr="003A4FBB">
        <w:rPr>
          <w:sz w:val="24"/>
          <w:szCs w:val="24"/>
        </w:rPr>
        <w:t xml:space="preserve">Wykonawca powierzył wykonanie przedmiotu Umowy osobie trzeciej bez zgody Zamawiającego, </w:t>
      </w:r>
    </w:p>
    <w:p w14:paraId="16E53309" w14:textId="77777777" w:rsidR="00412C1C" w:rsidRPr="003A4FBB" w:rsidRDefault="00412C1C" w:rsidP="00F422E1">
      <w:pPr>
        <w:numPr>
          <w:ilvl w:val="1"/>
          <w:numId w:val="155"/>
        </w:numPr>
        <w:tabs>
          <w:tab w:val="num" w:pos="426"/>
          <w:tab w:val="num" w:pos="851"/>
        </w:tabs>
        <w:suppressAutoHyphens w:val="0"/>
        <w:spacing w:after="0" w:line="240" w:lineRule="auto"/>
        <w:ind w:left="851" w:hanging="425"/>
        <w:jc w:val="both"/>
        <w:rPr>
          <w:sz w:val="24"/>
          <w:szCs w:val="24"/>
        </w:rPr>
      </w:pPr>
      <w:r w:rsidRPr="003A4FBB">
        <w:rPr>
          <w:sz w:val="24"/>
          <w:szCs w:val="24"/>
        </w:rPr>
        <w:t xml:space="preserve">Wykonawca z własnej winy nie rozpoczął lub przerwał działanie wymienione w § 1 ust. 1 i termin wymieniony w tym paragrafie został przekroczony o 7 dni; </w:t>
      </w:r>
    </w:p>
    <w:p w14:paraId="71E390D2" w14:textId="77777777" w:rsidR="00412C1C" w:rsidRPr="003A4FBB" w:rsidRDefault="00412C1C" w:rsidP="00F422E1">
      <w:pPr>
        <w:numPr>
          <w:ilvl w:val="1"/>
          <w:numId w:val="155"/>
        </w:numPr>
        <w:tabs>
          <w:tab w:val="num" w:pos="426"/>
          <w:tab w:val="num" w:pos="851"/>
        </w:tabs>
        <w:suppressAutoHyphens w:val="0"/>
        <w:spacing w:after="0" w:line="240" w:lineRule="auto"/>
        <w:ind w:left="851" w:hanging="425"/>
        <w:jc w:val="both"/>
        <w:rPr>
          <w:sz w:val="24"/>
          <w:szCs w:val="24"/>
        </w:rPr>
      </w:pPr>
      <w:r w:rsidRPr="003A4FBB">
        <w:rPr>
          <w:sz w:val="24"/>
          <w:szCs w:val="24"/>
        </w:rPr>
        <w:t xml:space="preserve">Wykonawca wykonuje przedmiot Umowy niezgodnie z Umową, pomimo pisemnego wezwania Zamawiającego do usunięcia niezgodności, </w:t>
      </w:r>
    </w:p>
    <w:p w14:paraId="4237BD1A" w14:textId="77777777" w:rsidR="00412C1C" w:rsidRPr="003A4FBB" w:rsidRDefault="00412C1C" w:rsidP="00F422E1">
      <w:pPr>
        <w:numPr>
          <w:ilvl w:val="1"/>
          <w:numId w:val="155"/>
        </w:numPr>
        <w:tabs>
          <w:tab w:val="num" w:pos="426"/>
          <w:tab w:val="num" w:pos="851"/>
        </w:tabs>
        <w:suppressAutoHyphens w:val="0"/>
        <w:spacing w:after="0" w:line="240" w:lineRule="auto"/>
        <w:ind w:left="851" w:hanging="425"/>
        <w:jc w:val="both"/>
        <w:rPr>
          <w:sz w:val="24"/>
          <w:szCs w:val="24"/>
        </w:rPr>
      </w:pPr>
      <w:r w:rsidRPr="003A4FBB">
        <w:rPr>
          <w:sz w:val="24"/>
          <w:szCs w:val="24"/>
        </w:rPr>
        <w:t xml:space="preserve">Wykonawca dopuszcza się innych rażących, a pisemnie udokumentowanych przez Zamawiającego zaniedbań w realizacji przedmiotu Umowy, </w:t>
      </w:r>
    </w:p>
    <w:p w14:paraId="6F5E6F2D" w14:textId="77777777" w:rsidR="00412C1C" w:rsidRPr="003A4FBB" w:rsidRDefault="00412C1C" w:rsidP="00F422E1">
      <w:pPr>
        <w:numPr>
          <w:ilvl w:val="1"/>
          <w:numId w:val="155"/>
        </w:numPr>
        <w:tabs>
          <w:tab w:val="num" w:pos="426"/>
          <w:tab w:val="num" w:pos="851"/>
        </w:tabs>
        <w:suppressAutoHyphens w:val="0"/>
        <w:spacing w:after="0" w:line="240" w:lineRule="auto"/>
        <w:ind w:left="851" w:hanging="425"/>
        <w:jc w:val="both"/>
        <w:rPr>
          <w:sz w:val="24"/>
          <w:szCs w:val="24"/>
        </w:rPr>
      </w:pPr>
      <w:r w:rsidRPr="003A4FBB">
        <w:rPr>
          <w:sz w:val="24"/>
          <w:szCs w:val="24"/>
        </w:rPr>
        <w:t>utraty przez Wykonawcę zdolności do czynności</w:t>
      </w:r>
      <w:r w:rsidRPr="003A4FBB">
        <w:rPr>
          <w:spacing w:val="-12"/>
          <w:sz w:val="24"/>
          <w:szCs w:val="24"/>
        </w:rPr>
        <w:t xml:space="preserve"> </w:t>
      </w:r>
      <w:r w:rsidRPr="003A4FBB">
        <w:rPr>
          <w:sz w:val="24"/>
          <w:szCs w:val="24"/>
        </w:rPr>
        <w:t>cywilnoprawnych;</w:t>
      </w:r>
    </w:p>
    <w:p w14:paraId="14DBFE4C" w14:textId="77777777" w:rsidR="00412C1C" w:rsidRPr="003A4FBB" w:rsidRDefault="00412C1C" w:rsidP="00F422E1">
      <w:pPr>
        <w:numPr>
          <w:ilvl w:val="1"/>
          <w:numId w:val="155"/>
        </w:numPr>
        <w:tabs>
          <w:tab w:val="num" w:pos="426"/>
          <w:tab w:val="num" w:pos="851"/>
        </w:tabs>
        <w:suppressAutoHyphens w:val="0"/>
        <w:spacing w:after="0" w:line="240" w:lineRule="auto"/>
        <w:ind w:left="851" w:hanging="425"/>
        <w:jc w:val="both"/>
        <w:rPr>
          <w:sz w:val="24"/>
          <w:szCs w:val="24"/>
        </w:rPr>
      </w:pPr>
      <w:r w:rsidRPr="003A4FBB">
        <w:rPr>
          <w:sz w:val="24"/>
          <w:szCs w:val="24"/>
        </w:rPr>
        <w:t>skazania Wykonawcy prawomocnym wyrokiem sądu za przestępstwo przeciwko obrotowi gospodarczemu, dokumentom, mieniu,</w:t>
      </w:r>
      <w:r w:rsidRPr="003A4FBB">
        <w:rPr>
          <w:spacing w:val="-10"/>
          <w:sz w:val="24"/>
          <w:szCs w:val="24"/>
        </w:rPr>
        <w:t xml:space="preserve"> </w:t>
      </w:r>
      <w:r w:rsidRPr="003A4FBB">
        <w:rPr>
          <w:sz w:val="24"/>
          <w:szCs w:val="24"/>
        </w:rPr>
        <w:t>skarbowe.</w:t>
      </w:r>
    </w:p>
    <w:p w14:paraId="56B76148" w14:textId="77777777" w:rsidR="00412C1C" w:rsidRPr="003A4FBB" w:rsidRDefault="00412C1C" w:rsidP="00F422E1">
      <w:pPr>
        <w:numPr>
          <w:ilvl w:val="0"/>
          <w:numId w:val="155"/>
        </w:numPr>
        <w:tabs>
          <w:tab w:val="num" w:pos="426"/>
        </w:tabs>
        <w:suppressAutoHyphens w:val="0"/>
        <w:spacing w:after="0" w:line="240" w:lineRule="auto"/>
        <w:ind w:left="426" w:hanging="426"/>
        <w:jc w:val="both"/>
        <w:rPr>
          <w:sz w:val="24"/>
          <w:szCs w:val="24"/>
        </w:rPr>
      </w:pPr>
      <w:r w:rsidRPr="003A4FBB">
        <w:rPr>
          <w:sz w:val="24"/>
          <w:szCs w:val="24"/>
        </w:rPr>
        <w:t xml:space="preserve">Odstąpienie od Umowy w przypadkach określonych w ust. 4, na skutek ich zaistnienia, nastąpi w formie pisemnej z podaniem uzasadnienia skorzystania przez Zamawiającego z umownego prawa odstąpienia i nie później niż w terminie 7 dni od powzięcia wiadomości o tych okolicznościach. </w:t>
      </w:r>
    </w:p>
    <w:p w14:paraId="541BDF6C" w14:textId="77777777" w:rsidR="00412C1C" w:rsidRPr="003A4FBB" w:rsidRDefault="00412C1C" w:rsidP="00F422E1">
      <w:pPr>
        <w:numPr>
          <w:ilvl w:val="0"/>
          <w:numId w:val="155"/>
        </w:numPr>
        <w:tabs>
          <w:tab w:val="num" w:pos="426"/>
        </w:tabs>
        <w:suppressAutoHyphens w:val="0"/>
        <w:spacing w:after="0" w:line="240" w:lineRule="auto"/>
        <w:ind w:left="426" w:hanging="426"/>
        <w:jc w:val="both"/>
        <w:rPr>
          <w:sz w:val="24"/>
          <w:szCs w:val="24"/>
        </w:rPr>
      </w:pPr>
      <w:r w:rsidRPr="003A4FBB">
        <w:rPr>
          <w:sz w:val="24"/>
          <w:szCs w:val="24"/>
        </w:rPr>
        <w:t xml:space="preserve">Zamawiający ma prawo dochodzenia odszkodowania przewyższającego wysokość zastrzeżonych kar umownych na zasadach ogólnych.  </w:t>
      </w:r>
    </w:p>
    <w:p w14:paraId="4C570B06" w14:textId="77777777" w:rsidR="00412C1C" w:rsidRPr="003A4FBB" w:rsidRDefault="00412C1C" w:rsidP="00F422E1">
      <w:pPr>
        <w:pStyle w:val="Lista2"/>
        <w:numPr>
          <w:ilvl w:val="0"/>
          <w:numId w:val="155"/>
        </w:numPr>
        <w:tabs>
          <w:tab w:val="num" w:pos="426"/>
        </w:tabs>
        <w:suppressAutoHyphens w:val="0"/>
        <w:spacing w:after="0" w:line="240" w:lineRule="auto"/>
        <w:ind w:left="426" w:right="1" w:hanging="426"/>
        <w:contextualSpacing w:val="0"/>
        <w:jc w:val="both"/>
        <w:rPr>
          <w:rFonts w:ascii="Times New Roman" w:hAnsi="Times New Roman"/>
          <w:sz w:val="24"/>
          <w:szCs w:val="24"/>
        </w:rPr>
      </w:pPr>
      <w:r w:rsidRPr="003A4FBB">
        <w:rPr>
          <w:rFonts w:ascii="Times New Roman" w:hAnsi="Times New Roman"/>
          <w:sz w:val="24"/>
          <w:szCs w:val="24"/>
        </w:rPr>
        <w:t>Niniejsza Umowa może zostać rozwiązana w każdym czasie na mocy porozumienia Stron.</w:t>
      </w:r>
    </w:p>
    <w:p w14:paraId="424EC863" w14:textId="77777777" w:rsidR="00412C1C" w:rsidRPr="003A4FBB" w:rsidRDefault="00412C1C" w:rsidP="00F422E1">
      <w:pPr>
        <w:widowControl w:val="0"/>
        <w:numPr>
          <w:ilvl w:val="0"/>
          <w:numId w:val="155"/>
        </w:numPr>
        <w:tabs>
          <w:tab w:val="num" w:pos="426"/>
          <w:tab w:val="left" w:pos="1867"/>
        </w:tabs>
        <w:suppressAutoHyphens w:val="0"/>
        <w:spacing w:after="0" w:line="240" w:lineRule="auto"/>
        <w:ind w:left="426" w:right="1" w:hanging="426"/>
        <w:jc w:val="both"/>
        <w:rPr>
          <w:sz w:val="24"/>
          <w:szCs w:val="24"/>
        </w:rPr>
      </w:pPr>
      <w:r w:rsidRPr="003A4FBB">
        <w:rPr>
          <w:sz w:val="24"/>
          <w:szCs w:val="24"/>
        </w:rPr>
        <w:t xml:space="preserve">Żadna ze Stron nie ponosi odpowiedzialności za opóźnienie lub niewykonanie Umowy </w:t>
      </w:r>
      <w:r w:rsidRPr="003A4FBB">
        <w:rPr>
          <w:sz w:val="24"/>
          <w:szCs w:val="24"/>
        </w:rPr>
        <w:br/>
        <w:t>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636A4452" w14:textId="77777777" w:rsidR="00412C1C" w:rsidRPr="003A4FBB" w:rsidRDefault="00412C1C" w:rsidP="00F422E1">
      <w:pPr>
        <w:widowControl w:val="0"/>
        <w:numPr>
          <w:ilvl w:val="0"/>
          <w:numId w:val="155"/>
        </w:numPr>
        <w:tabs>
          <w:tab w:val="num" w:pos="426"/>
          <w:tab w:val="left" w:pos="1867"/>
        </w:tabs>
        <w:suppressAutoHyphens w:val="0"/>
        <w:spacing w:after="0" w:line="240" w:lineRule="auto"/>
        <w:ind w:left="426" w:right="1" w:hanging="426"/>
        <w:jc w:val="both"/>
        <w:rPr>
          <w:sz w:val="24"/>
          <w:szCs w:val="24"/>
        </w:rPr>
      </w:pPr>
      <w:r w:rsidRPr="003A4FBB">
        <w:rPr>
          <w:sz w:val="24"/>
          <w:szCs w:val="24"/>
        </w:rPr>
        <w:t>W terminie 30 dni od rozwiązania Umowy Wykonawca zobowiązany jest do zwrotu wszelkich dokumentów oraz narzędzi związanych z wykonywaniem niniejszej Umowy otrzymanych od Zamawiającego oraz do rozliczenia środków</w:t>
      </w:r>
      <w:r w:rsidRPr="003A4FBB">
        <w:rPr>
          <w:spacing w:val="-14"/>
          <w:sz w:val="24"/>
          <w:szCs w:val="24"/>
        </w:rPr>
        <w:t xml:space="preserve"> </w:t>
      </w:r>
      <w:r w:rsidRPr="003A4FBB">
        <w:rPr>
          <w:sz w:val="24"/>
          <w:szCs w:val="24"/>
        </w:rPr>
        <w:t>pieniężnych.</w:t>
      </w:r>
    </w:p>
    <w:p w14:paraId="7ECBED21" w14:textId="77777777" w:rsidR="00412C1C" w:rsidRPr="003A4FBB" w:rsidRDefault="00412C1C" w:rsidP="00F422E1">
      <w:pPr>
        <w:pStyle w:val="Lista2"/>
        <w:numPr>
          <w:ilvl w:val="0"/>
          <w:numId w:val="155"/>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 xml:space="preserve">Zamawiający nie odpowiada za szkody wyrządzone Wykonawcy przez osoby trzecie </w:t>
      </w:r>
      <w:r w:rsidRPr="003A4FBB">
        <w:rPr>
          <w:rFonts w:ascii="Times New Roman" w:hAnsi="Times New Roman"/>
          <w:sz w:val="24"/>
          <w:szCs w:val="24"/>
        </w:rPr>
        <w:br/>
        <w:t>w trakcie wykonywania przedmiotu Umowy.</w:t>
      </w:r>
    </w:p>
    <w:p w14:paraId="7055080A" w14:textId="77777777" w:rsidR="00412C1C" w:rsidRPr="003A4FBB" w:rsidRDefault="00412C1C" w:rsidP="00F422E1">
      <w:pPr>
        <w:pStyle w:val="Lista2"/>
        <w:numPr>
          <w:ilvl w:val="0"/>
          <w:numId w:val="155"/>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 xml:space="preserve">Wykonawca     odpowiada     za     szkody     wyrządzone     Zamawiającemu     wynikające </w:t>
      </w:r>
      <w:r w:rsidRPr="003A4FBB">
        <w:rPr>
          <w:rFonts w:ascii="Times New Roman" w:hAnsi="Times New Roman"/>
          <w:sz w:val="24"/>
          <w:szCs w:val="24"/>
        </w:rPr>
        <w:br/>
        <w:t>z nienależytego wykonania przedmiotu niniejszej Umowy.</w:t>
      </w:r>
    </w:p>
    <w:p w14:paraId="09226DFC" w14:textId="77777777" w:rsidR="00412C1C" w:rsidRPr="003A4FBB" w:rsidRDefault="00412C1C" w:rsidP="00F422E1">
      <w:pPr>
        <w:pStyle w:val="Lista2"/>
        <w:numPr>
          <w:ilvl w:val="0"/>
          <w:numId w:val="155"/>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 xml:space="preserve">W przypadku opóźnienia w wykonaniu zadania Wykonawca zobowiązuje się zapłacić Zamawiającemu karę umowną w wysokości 0,4% wartości wynagrodzenia brutto, </w:t>
      </w:r>
      <w:r w:rsidRPr="003A4FBB">
        <w:rPr>
          <w:rFonts w:ascii="Times New Roman" w:hAnsi="Times New Roman"/>
          <w:sz w:val="24"/>
          <w:szCs w:val="24"/>
        </w:rPr>
        <w:br/>
      </w:r>
      <w:r w:rsidRPr="003A4FBB">
        <w:rPr>
          <w:rFonts w:ascii="Times New Roman" w:hAnsi="Times New Roman"/>
          <w:sz w:val="24"/>
          <w:szCs w:val="24"/>
        </w:rPr>
        <w:lastRenderedPageBreak/>
        <w:t xml:space="preserve">o którym mowa w § 3 ust. 2 niniejszej Umowy za każdy dzień opóźnienia liczonego od terminu wykonania zadania, nie więcej niż 20 % wartości wynagrodzenia brutto. </w:t>
      </w:r>
    </w:p>
    <w:p w14:paraId="08E203E3" w14:textId="77777777" w:rsidR="00412C1C" w:rsidRPr="003A4FBB" w:rsidRDefault="00412C1C" w:rsidP="00F422E1">
      <w:pPr>
        <w:pStyle w:val="Lista2"/>
        <w:numPr>
          <w:ilvl w:val="0"/>
          <w:numId w:val="155"/>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W przypadku rozwiązania Umowy z winy Wykonawcy, zobowiązany jest on zapłacić Zamawiającemu karę umowną w wysokości 10% wartości wynagrodzenia brutto, o którym mowa w 3 ust. 2 niniejszej Umowy.</w:t>
      </w:r>
    </w:p>
    <w:p w14:paraId="61BBDCCD" w14:textId="77777777" w:rsidR="00412C1C" w:rsidRPr="003A4FBB" w:rsidRDefault="00412C1C" w:rsidP="00F422E1">
      <w:pPr>
        <w:pStyle w:val="Lista2"/>
        <w:numPr>
          <w:ilvl w:val="0"/>
          <w:numId w:val="155"/>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 xml:space="preserve">Zamawiającemu przysługuje prawo do potrącenia kar umownych z wynagrodzenia Wykonawcy, na co Wykonawca wyraża zgodę. </w:t>
      </w:r>
    </w:p>
    <w:p w14:paraId="7F128D4B" w14:textId="77777777" w:rsidR="00412C1C" w:rsidRPr="003A4FBB" w:rsidRDefault="00412C1C" w:rsidP="00F422E1">
      <w:pPr>
        <w:pStyle w:val="Lista2"/>
        <w:numPr>
          <w:ilvl w:val="0"/>
          <w:numId w:val="155"/>
        </w:numPr>
        <w:tabs>
          <w:tab w:val="num" w:pos="426"/>
        </w:tabs>
        <w:suppressAutoHyphens w:val="0"/>
        <w:spacing w:after="0" w:line="240" w:lineRule="auto"/>
        <w:ind w:left="426" w:hanging="426"/>
        <w:contextualSpacing w:val="0"/>
        <w:jc w:val="both"/>
        <w:rPr>
          <w:rFonts w:ascii="Times New Roman" w:hAnsi="Times New Roman"/>
          <w:sz w:val="24"/>
          <w:szCs w:val="24"/>
        </w:rPr>
      </w:pPr>
      <w:r w:rsidRPr="003A4FBB">
        <w:rPr>
          <w:rFonts w:ascii="Times New Roman" w:hAnsi="Times New Roman"/>
          <w:sz w:val="24"/>
          <w:szCs w:val="24"/>
        </w:rPr>
        <w:t xml:space="preserve">Roszczenie o naliczenie kary umownej nie wyłącza roszczenia o dochodzenie przez Zamawiającego odszkodowania przenoszącego wysokość zastrzeżonej kary umownej. </w:t>
      </w:r>
    </w:p>
    <w:p w14:paraId="05C37AE0" w14:textId="77777777" w:rsidR="00412C1C" w:rsidRPr="003A4FBB" w:rsidRDefault="00412C1C" w:rsidP="00412C1C">
      <w:pPr>
        <w:pStyle w:val="Zwykytekst"/>
        <w:jc w:val="both"/>
        <w:rPr>
          <w:rFonts w:ascii="Times New Roman" w:hAnsi="Times New Roman"/>
          <w:sz w:val="24"/>
          <w:szCs w:val="24"/>
        </w:rPr>
      </w:pPr>
    </w:p>
    <w:p w14:paraId="374D83F8" w14:textId="77777777" w:rsidR="00412C1C" w:rsidRPr="003A4FBB" w:rsidRDefault="00412C1C" w:rsidP="00412C1C">
      <w:pPr>
        <w:spacing w:after="0" w:line="240" w:lineRule="auto"/>
        <w:jc w:val="center"/>
        <w:rPr>
          <w:b/>
          <w:bCs/>
          <w:sz w:val="24"/>
          <w:szCs w:val="24"/>
        </w:rPr>
      </w:pPr>
      <w:r w:rsidRPr="003A4FBB">
        <w:rPr>
          <w:b/>
          <w:bCs/>
          <w:sz w:val="24"/>
          <w:szCs w:val="24"/>
        </w:rPr>
        <w:t>§ 5</w:t>
      </w:r>
    </w:p>
    <w:p w14:paraId="33CC9B75" w14:textId="77777777" w:rsidR="00412C1C" w:rsidRPr="003A4FBB" w:rsidRDefault="00412C1C" w:rsidP="00F422E1">
      <w:pPr>
        <w:pStyle w:val="Akapitzlist"/>
        <w:numPr>
          <w:ilvl w:val="3"/>
          <w:numId w:val="156"/>
        </w:numPr>
        <w:spacing w:after="0" w:line="240" w:lineRule="auto"/>
        <w:ind w:left="426" w:hanging="426"/>
        <w:contextualSpacing w:val="0"/>
        <w:jc w:val="both"/>
        <w:rPr>
          <w:rFonts w:ascii="Times New Roman" w:hAnsi="Times New Roman" w:cs="Times New Roman"/>
          <w:bCs/>
        </w:rPr>
      </w:pPr>
      <w:r w:rsidRPr="003A4FBB">
        <w:rPr>
          <w:rFonts w:ascii="Times New Roman" w:hAnsi="Times New Roman" w:cs="Times New Roman"/>
        </w:rPr>
        <w:t xml:space="preserve">W przypadku przekroczenia terminu określonego w ust. § 4 ust. 1, Wykonawca zapłaci Zamawiającemu karę umowną w wysokości 1% ceny brutto określonej w § 3 ust. 2 Umowy za każdy dzień zwłoki, nie więcej jednak niż 20% tej ceny brutto. </w:t>
      </w:r>
    </w:p>
    <w:p w14:paraId="4B74B397" w14:textId="77777777" w:rsidR="00412C1C" w:rsidRPr="003A4FBB" w:rsidRDefault="00412C1C" w:rsidP="00F422E1">
      <w:pPr>
        <w:pStyle w:val="Akapitzlist"/>
        <w:numPr>
          <w:ilvl w:val="3"/>
          <w:numId w:val="156"/>
        </w:numPr>
        <w:spacing w:after="0" w:line="240" w:lineRule="auto"/>
        <w:ind w:left="426" w:hanging="426"/>
        <w:contextualSpacing w:val="0"/>
        <w:jc w:val="both"/>
        <w:rPr>
          <w:rFonts w:ascii="Times New Roman" w:hAnsi="Times New Roman" w:cs="Times New Roman"/>
          <w:bCs/>
        </w:rPr>
      </w:pPr>
      <w:r w:rsidRPr="003A4FBB">
        <w:rPr>
          <w:rFonts w:ascii="Times New Roman" w:hAnsi="Times New Roman" w:cs="Times New Roman"/>
        </w:rPr>
        <w:t>W przypadku odstąpienia przez Wykonawcę od Umowy z przyczyn niezależnych od Zamawiającego, Wykonawca zapłaci Zamawiającemu karę umowną w wysokości 5% ceny brutto określonej w § 3 ust. 2 Umowy.</w:t>
      </w:r>
    </w:p>
    <w:p w14:paraId="571A8AC2" w14:textId="77777777" w:rsidR="00412C1C" w:rsidRPr="003A4FBB" w:rsidRDefault="00412C1C" w:rsidP="00F422E1">
      <w:pPr>
        <w:pStyle w:val="Akapitzlist"/>
        <w:numPr>
          <w:ilvl w:val="3"/>
          <w:numId w:val="156"/>
        </w:numPr>
        <w:spacing w:after="0" w:line="240" w:lineRule="auto"/>
        <w:ind w:left="426" w:hanging="426"/>
        <w:contextualSpacing w:val="0"/>
        <w:jc w:val="both"/>
        <w:rPr>
          <w:rFonts w:ascii="Times New Roman" w:hAnsi="Times New Roman" w:cs="Times New Roman"/>
          <w:bCs/>
        </w:rPr>
      </w:pPr>
      <w:r w:rsidRPr="003A4FBB">
        <w:rPr>
          <w:rFonts w:ascii="Times New Roman" w:hAnsi="Times New Roman" w:cs="Times New Roman"/>
        </w:rPr>
        <w:t xml:space="preserve">W przypadku odstąpienia przez Zamawiającego od wykonania Umowy z przyczyn zależnych od Wykonawcy, Wykonawca zapłaci Zamawiającemu karę umowną w wysokości 5 % ceny brutto określonej w § 3 ust. 2 Umowy. </w:t>
      </w:r>
    </w:p>
    <w:p w14:paraId="304A2BB0" w14:textId="77777777" w:rsidR="00412C1C" w:rsidRPr="003A4FBB" w:rsidRDefault="00412C1C" w:rsidP="00F422E1">
      <w:pPr>
        <w:pStyle w:val="Akapitzlist"/>
        <w:numPr>
          <w:ilvl w:val="3"/>
          <w:numId w:val="156"/>
        </w:numPr>
        <w:spacing w:after="0" w:line="240" w:lineRule="auto"/>
        <w:ind w:left="426" w:hanging="426"/>
        <w:contextualSpacing w:val="0"/>
        <w:jc w:val="both"/>
        <w:rPr>
          <w:rFonts w:ascii="Times New Roman" w:hAnsi="Times New Roman" w:cs="Times New Roman"/>
          <w:bCs/>
        </w:rPr>
      </w:pPr>
      <w:r w:rsidRPr="003A4FBB">
        <w:rPr>
          <w:rFonts w:ascii="Times New Roman" w:hAnsi="Times New Roman" w:cs="Times New Roman"/>
        </w:rPr>
        <w:t xml:space="preserve">W przypadku odstąpienia przez Zamawiającego od wykonania Umowy z przyczyn leżących po jego stronie, zapłaci on Wykonawcy karę umowną w wysokości 5 % wartości niewykonanego zakresu Umowy, z wyłączeniem okoliczności, których wcześniej nie można było przewidzieć oraz zawartych w treści § 4 ust. 2-5 Umowy.  </w:t>
      </w:r>
    </w:p>
    <w:p w14:paraId="287AD867" w14:textId="77777777" w:rsidR="00412C1C" w:rsidRPr="003A4FBB" w:rsidRDefault="00412C1C" w:rsidP="00F422E1">
      <w:pPr>
        <w:numPr>
          <w:ilvl w:val="0"/>
          <w:numId w:val="156"/>
        </w:numPr>
        <w:suppressAutoHyphens w:val="0"/>
        <w:spacing w:after="0" w:line="240" w:lineRule="auto"/>
        <w:jc w:val="both"/>
        <w:rPr>
          <w:sz w:val="24"/>
          <w:szCs w:val="24"/>
        </w:rPr>
      </w:pPr>
      <w:r w:rsidRPr="003A4FBB">
        <w:rPr>
          <w:sz w:val="24"/>
          <w:szCs w:val="24"/>
        </w:rPr>
        <w:t>Wykonawca nie może uwolnić się od odpowiedzialności względem Zamawiającego z tego powodu, że niewykonanie lub nienależyte wykonanie Umowy było następstwem niewykonania lub nierzetelnego wykonania zobowiązań przez jego dostawców (kooperantów).</w:t>
      </w:r>
    </w:p>
    <w:p w14:paraId="0BCCBC9D" w14:textId="77777777" w:rsidR="00412C1C" w:rsidRPr="003A4FBB" w:rsidRDefault="00412C1C" w:rsidP="00F422E1">
      <w:pPr>
        <w:numPr>
          <w:ilvl w:val="0"/>
          <w:numId w:val="156"/>
        </w:numPr>
        <w:suppressAutoHyphens w:val="0"/>
        <w:spacing w:after="0" w:line="240" w:lineRule="auto"/>
        <w:jc w:val="both"/>
        <w:rPr>
          <w:sz w:val="24"/>
          <w:szCs w:val="24"/>
        </w:rPr>
      </w:pPr>
      <w:r w:rsidRPr="003A4FBB">
        <w:rPr>
          <w:sz w:val="24"/>
          <w:szCs w:val="24"/>
        </w:rPr>
        <w:t xml:space="preserve">Kary umowne płatne będą w terminie 7 dni od daty wystawienia noty księgowej przez Zamawiającego. </w:t>
      </w:r>
    </w:p>
    <w:p w14:paraId="486C9AAB" w14:textId="77777777" w:rsidR="00412C1C" w:rsidRPr="003A4FBB" w:rsidRDefault="00412C1C" w:rsidP="00F422E1">
      <w:pPr>
        <w:numPr>
          <w:ilvl w:val="0"/>
          <w:numId w:val="156"/>
        </w:numPr>
        <w:suppressAutoHyphens w:val="0"/>
        <w:spacing w:after="0" w:line="240" w:lineRule="auto"/>
        <w:jc w:val="both"/>
        <w:rPr>
          <w:sz w:val="24"/>
          <w:szCs w:val="24"/>
        </w:rPr>
      </w:pPr>
      <w:r w:rsidRPr="003A4FBB">
        <w:rPr>
          <w:sz w:val="24"/>
          <w:szCs w:val="24"/>
        </w:rPr>
        <w:t xml:space="preserve">Kwotę kar umownych należnych Zamawiającemu, Zamawiający może potrącić z wynagrodzenia należnego Wykonawcy za wykonane Zadanie. </w:t>
      </w:r>
    </w:p>
    <w:p w14:paraId="09765E7A" w14:textId="77777777" w:rsidR="00412C1C" w:rsidRPr="003A4FBB" w:rsidRDefault="00412C1C" w:rsidP="00412C1C">
      <w:pPr>
        <w:suppressAutoHyphens w:val="0"/>
        <w:spacing w:after="0" w:line="240" w:lineRule="auto"/>
        <w:ind w:left="360"/>
        <w:jc w:val="both"/>
        <w:rPr>
          <w:sz w:val="24"/>
          <w:szCs w:val="24"/>
        </w:rPr>
      </w:pPr>
    </w:p>
    <w:p w14:paraId="1D132552" w14:textId="77777777" w:rsidR="00412C1C" w:rsidRPr="003A4FBB" w:rsidRDefault="00412C1C" w:rsidP="00412C1C">
      <w:pPr>
        <w:spacing w:after="0" w:line="240" w:lineRule="auto"/>
        <w:jc w:val="center"/>
        <w:rPr>
          <w:b/>
          <w:bCs/>
          <w:sz w:val="24"/>
          <w:szCs w:val="24"/>
        </w:rPr>
      </w:pPr>
      <w:r w:rsidRPr="003A4FBB">
        <w:rPr>
          <w:b/>
          <w:bCs/>
          <w:sz w:val="24"/>
          <w:szCs w:val="24"/>
        </w:rPr>
        <w:t>§ 6</w:t>
      </w:r>
    </w:p>
    <w:p w14:paraId="028B7AB5" w14:textId="77777777" w:rsidR="00412C1C" w:rsidRPr="003A4FBB" w:rsidRDefault="00412C1C" w:rsidP="00F422E1">
      <w:pPr>
        <w:numPr>
          <w:ilvl w:val="3"/>
          <w:numId w:val="156"/>
        </w:numPr>
        <w:suppressAutoHyphens w:val="0"/>
        <w:spacing w:after="0" w:line="240" w:lineRule="auto"/>
        <w:ind w:left="426" w:hanging="426"/>
        <w:jc w:val="both"/>
        <w:rPr>
          <w:bCs/>
          <w:sz w:val="24"/>
          <w:szCs w:val="24"/>
        </w:rPr>
      </w:pPr>
      <w:r w:rsidRPr="003A4FBB">
        <w:rPr>
          <w:bCs/>
          <w:sz w:val="24"/>
          <w:szCs w:val="24"/>
        </w:rPr>
        <w:t xml:space="preserve">Wykonawca ponosi odpowiedzialność za jakość i poziom merytoryczny Zadania, o którym mowa w </w:t>
      </w:r>
      <w:r w:rsidRPr="003A4FBB">
        <w:rPr>
          <w:sz w:val="24"/>
          <w:szCs w:val="24"/>
        </w:rPr>
        <w:t>§ 1.</w:t>
      </w:r>
    </w:p>
    <w:p w14:paraId="3BEF22E8" w14:textId="77777777" w:rsidR="00412C1C" w:rsidRPr="003A4FBB" w:rsidRDefault="00412C1C" w:rsidP="00F422E1">
      <w:pPr>
        <w:numPr>
          <w:ilvl w:val="3"/>
          <w:numId w:val="156"/>
        </w:numPr>
        <w:suppressAutoHyphens w:val="0"/>
        <w:spacing w:after="0" w:line="240" w:lineRule="auto"/>
        <w:ind w:left="426" w:hanging="426"/>
        <w:jc w:val="both"/>
        <w:rPr>
          <w:bCs/>
          <w:sz w:val="24"/>
          <w:szCs w:val="24"/>
        </w:rPr>
      </w:pPr>
      <w:r w:rsidRPr="003A4FBB">
        <w:rPr>
          <w:bCs/>
          <w:sz w:val="24"/>
          <w:szCs w:val="24"/>
        </w:rPr>
        <w:t xml:space="preserve">Wykonawca wykona Zadanie osobiście i nie może powierzyć ani w całości, ani w części jego wykonania osobom trzecim.    </w:t>
      </w:r>
    </w:p>
    <w:p w14:paraId="601AFE1E" w14:textId="77777777" w:rsidR="00412C1C" w:rsidRPr="003A4FBB" w:rsidRDefault="00412C1C" w:rsidP="00F422E1">
      <w:pPr>
        <w:numPr>
          <w:ilvl w:val="3"/>
          <w:numId w:val="156"/>
        </w:numPr>
        <w:suppressAutoHyphens w:val="0"/>
        <w:spacing w:after="0" w:line="240" w:lineRule="auto"/>
        <w:ind w:left="426" w:hanging="426"/>
        <w:jc w:val="both"/>
        <w:rPr>
          <w:bCs/>
          <w:sz w:val="24"/>
          <w:szCs w:val="24"/>
        </w:rPr>
      </w:pPr>
      <w:r w:rsidRPr="003A4FBB">
        <w:rPr>
          <w:bCs/>
          <w:sz w:val="24"/>
          <w:szCs w:val="24"/>
        </w:rPr>
        <w:t xml:space="preserve">Wykonawca dla szkolenia w trybie zdalnym: </w:t>
      </w:r>
    </w:p>
    <w:p w14:paraId="06939B98" w14:textId="77777777" w:rsidR="00412C1C" w:rsidRPr="003A4FBB" w:rsidRDefault="00412C1C" w:rsidP="00F422E1">
      <w:pPr>
        <w:pStyle w:val="Akapitzlist"/>
        <w:numPr>
          <w:ilvl w:val="1"/>
          <w:numId w:val="173"/>
        </w:numPr>
        <w:suppressAutoHyphens w:val="0"/>
        <w:spacing w:after="0" w:line="240" w:lineRule="auto"/>
        <w:contextualSpacing w:val="0"/>
        <w:jc w:val="both"/>
        <w:rPr>
          <w:rFonts w:ascii="Times New Roman" w:hAnsi="Times New Roman" w:cs="Times New Roman"/>
          <w:bCs/>
        </w:rPr>
      </w:pPr>
      <w:r w:rsidRPr="003A4FBB">
        <w:rPr>
          <w:rFonts w:ascii="Times New Roman" w:hAnsi="Times New Roman" w:cs="Times New Roman"/>
          <w:bCs/>
        </w:rPr>
        <w:t>zapewni realizację szkolenia na odległość w trybie synchronicznym z  wykorzystaniem rozwiązań technicznych pozwalających uczestnikom w pełni  zrealizować zakładany program szkolenia;</w:t>
      </w:r>
    </w:p>
    <w:p w14:paraId="67C4CFC3" w14:textId="77777777" w:rsidR="00412C1C" w:rsidRPr="003A4FBB" w:rsidRDefault="00412C1C" w:rsidP="00F422E1">
      <w:pPr>
        <w:pStyle w:val="Akapitzlist"/>
        <w:numPr>
          <w:ilvl w:val="1"/>
          <w:numId w:val="173"/>
        </w:numPr>
        <w:suppressAutoHyphens w:val="0"/>
        <w:spacing w:after="0" w:line="240" w:lineRule="auto"/>
        <w:contextualSpacing w:val="0"/>
        <w:jc w:val="both"/>
        <w:rPr>
          <w:rFonts w:ascii="Times New Roman" w:hAnsi="Times New Roman" w:cs="Times New Roman"/>
          <w:bCs/>
        </w:rPr>
      </w:pPr>
      <w:r w:rsidRPr="003A4FBB">
        <w:rPr>
          <w:rFonts w:ascii="Times New Roman" w:hAnsi="Times New Roman" w:cs="Times New Roman"/>
          <w:bCs/>
        </w:rPr>
        <w:t xml:space="preserve">będzie prowadził szkolenie w czasie rzeczywistym, w formie  umożliwiającej przekazanie </w:t>
      </w:r>
      <w:r w:rsidRPr="003A4FBB">
        <w:rPr>
          <w:rFonts w:ascii="Times New Roman" w:hAnsi="Times New Roman" w:cs="Times New Roman"/>
          <w:bCs/>
        </w:rPr>
        <w:br/>
        <w:t>i utrwalenie treści określonych w programie szkolenia;</w:t>
      </w:r>
    </w:p>
    <w:p w14:paraId="046358DD" w14:textId="77777777" w:rsidR="00412C1C" w:rsidRPr="003A4FBB" w:rsidRDefault="00412C1C" w:rsidP="00F422E1">
      <w:pPr>
        <w:pStyle w:val="Akapitzlist"/>
        <w:numPr>
          <w:ilvl w:val="1"/>
          <w:numId w:val="173"/>
        </w:numPr>
        <w:suppressAutoHyphens w:val="0"/>
        <w:spacing w:after="0" w:line="240" w:lineRule="auto"/>
        <w:contextualSpacing w:val="0"/>
        <w:jc w:val="both"/>
        <w:rPr>
          <w:rFonts w:ascii="Times New Roman" w:hAnsi="Times New Roman" w:cs="Times New Roman"/>
          <w:bCs/>
        </w:rPr>
      </w:pPr>
      <w:r w:rsidRPr="003A4FBB">
        <w:rPr>
          <w:rFonts w:ascii="Times New Roman" w:hAnsi="Times New Roman" w:cs="Times New Roman"/>
          <w:bCs/>
        </w:rPr>
        <w:t>Wykonawca musi zapewnić możliwość przekazania uczestnikom dokumentów  potwierdzających zakończenie udziału w szkoleniu.</w:t>
      </w:r>
    </w:p>
    <w:p w14:paraId="7254D4C6" w14:textId="77777777" w:rsidR="00412C1C" w:rsidRPr="003A4FBB" w:rsidRDefault="00412C1C" w:rsidP="00F422E1">
      <w:pPr>
        <w:pStyle w:val="Akapitzlist"/>
        <w:numPr>
          <w:ilvl w:val="3"/>
          <w:numId w:val="156"/>
        </w:numPr>
        <w:suppressAutoHyphens w:val="0"/>
        <w:spacing w:after="0" w:line="240" w:lineRule="auto"/>
        <w:ind w:left="426" w:hanging="426"/>
        <w:contextualSpacing w:val="0"/>
        <w:jc w:val="both"/>
        <w:rPr>
          <w:rFonts w:ascii="Times New Roman" w:hAnsi="Times New Roman" w:cs="Times New Roman"/>
          <w:spacing w:val="1"/>
        </w:rPr>
      </w:pPr>
      <w:r w:rsidRPr="003A4FBB">
        <w:rPr>
          <w:rFonts w:ascii="Times New Roman" w:hAnsi="Times New Roman" w:cs="Times New Roman"/>
          <w:bCs/>
        </w:rPr>
        <w:t>Wykonawca</w:t>
      </w:r>
      <w:r w:rsidRPr="003A4FBB">
        <w:rPr>
          <w:rFonts w:ascii="Times New Roman" w:hAnsi="Times New Roman" w:cs="Times New Roman"/>
          <w:spacing w:val="3"/>
        </w:rPr>
        <w:t xml:space="preserve"> oświadcza, że zna przepisy oraz zasady bezpieczeństwa i higieny obowiązujące przy wykonywaniu </w:t>
      </w:r>
      <w:r w:rsidRPr="003A4FBB">
        <w:rPr>
          <w:rFonts w:ascii="Times New Roman" w:hAnsi="Times New Roman" w:cs="Times New Roman"/>
          <w:spacing w:val="6"/>
        </w:rPr>
        <w:t xml:space="preserve">czynności wynikających z przedmiotu Umowy i oświadcza, że będzie ich przestrzegał, a także oświadcza, że stan </w:t>
      </w:r>
      <w:r w:rsidRPr="003A4FBB">
        <w:rPr>
          <w:rFonts w:ascii="Times New Roman" w:hAnsi="Times New Roman" w:cs="Times New Roman"/>
          <w:spacing w:val="2"/>
        </w:rPr>
        <w:t>jego zdrowia pozwala na wykonanie przedmiotu Umowy.</w:t>
      </w:r>
    </w:p>
    <w:p w14:paraId="3B739C80" w14:textId="77777777" w:rsidR="00412C1C" w:rsidRPr="003A4FBB" w:rsidRDefault="00412C1C" w:rsidP="00F422E1">
      <w:pPr>
        <w:pStyle w:val="Akapitzlist"/>
        <w:numPr>
          <w:ilvl w:val="3"/>
          <w:numId w:val="156"/>
        </w:numPr>
        <w:spacing w:after="0" w:line="240" w:lineRule="auto"/>
        <w:ind w:left="426" w:hanging="426"/>
        <w:contextualSpacing w:val="0"/>
        <w:jc w:val="both"/>
        <w:rPr>
          <w:rFonts w:ascii="Times New Roman" w:hAnsi="Times New Roman" w:cs="Times New Roman"/>
          <w:bCs/>
        </w:rPr>
      </w:pPr>
      <w:r w:rsidRPr="003A4FBB">
        <w:rPr>
          <w:rFonts w:ascii="Times New Roman" w:hAnsi="Times New Roman" w:cs="Times New Roman"/>
          <w:bCs/>
        </w:rPr>
        <w:t xml:space="preserve">Zamawiający ma prawo wykorzystać efekty pracy Wykonawcy, dotyczące realizowanego szkolenia. </w:t>
      </w:r>
    </w:p>
    <w:p w14:paraId="5D47BBFB" w14:textId="77777777" w:rsidR="00412C1C" w:rsidRPr="003A4FBB" w:rsidRDefault="00412C1C" w:rsidP="00412C1C">
      <w:pPr>
        <w:spacing w:after="0" w:line="240" w:lineRule="auto"/>
        <w:rPr>
          <w:b/>
          <w:bCs/>
          <w:sz w:val="24"/>
          <w:szCs w:val="24"/>
        </w:rPr>
      </w:pPr>
    </w:p>
    <w:p w14:paraId="10E9109A" w14:textId="77777777" w:rsidR="00412C1C" w:rsidRPr="003A4FBB" w:rsidRDefault="00412C1C" w:rsidP="00412C1C">
      <w:pPr>
        <w:spacing w:after="0" w:line="240" w:lineRule="auto"/>
        <w:jc w:val="center"/>
        <w:rPr>
          <w:b/>
          <w:bCs/>
          <w:sz w:val="24"/>
          <w:szCs w:val="24"/>
        </w:rPr>
      </w:pPr>
    </w:p>
    <w:p w14:paraId="1087A3FC" w14:textId="77777777" w:rsidR="00412C1C" w:rsidRPr="003A4FBB" w:rsidRDefault="00412C1C" w:rsidP="00412C1C">
      <w:pPr>
        <w:spacing w:after="0" w:line="240" w:lineRule="auto"/>
        <w:jc w:val="center"/>
        <w:rPr>
          <w:b/>
          <w:bCs/>
          <w:sz w:val="24"/>
          <w:szCs w:val="24"/>
        </w:rPr>
      </w:pPr>
    </w:p>
    <w:p w14:paraId="24037217" w14:textId="582EA548" w:rsidR="00412C1C" w:rsidRPr="003A4FBB" w:rsidRDefault="00412C1C" w:rsidP="00412C1C">
      <w:pPr>
        <w:spacing w:after="0" w:line="240" w:lineRule="auto"/>
        <w:jc w:val="center"/>
        <w:rPr>
          <w:b/>
          <w:bCs/>
          <w:sz w:val="24"/>
          <w:szCs w:val="24"/>
        </w:rPr>
      </w:pPr>
      <w:r w:rsidRPr="003A4FBB">
        <w:rPr>
          <w:b/>
          <w:bCs/>
          <w:sz w:val="24"/>
          <w:szCs w:val="24"/>
        </w:rPr>
        <w:t>§ 7</w:t>
      </w:r>
    </w:p>
    <w:p w14:paraId="333C9108" w14:textId="77777777" w:rsidR="00412C1C" w:rsidRPr="003A4FBB" w:rsidRDefault="00412C1C" w:rsidP="00F422E1">
      <w:pPr>
        <w:pStyle w:val="Tekstpodstawowywcity3"/>
        <w:numPr>
          <w:ilvl w:val="0"/>
          <w:numId w:val="168"/>
        </w:numPr>
        <w:suppressAutoHyphens w:val="0"/>
      </w:pPr>
      <w:r w:rsidRPr="003A4FBB">
        <w:lastRenderedPageBreak/>
        <w:t xml:space="preserve">Zakres świadczenia Wykonawcy wynikającego z Umowy jest tożsamy z jego zobowiązaniem zawartym w ofercie, stanowiącej załącznik nr 6 do niniejszej Umowy (załącznik nr 1 do SWZ). </w:t>
      </w:r>
    </w:p>
    <w:p w14:paraId="3594ADFC" w14:textId="77777777" w:rsidR="00412C1C" w:rsidRPr="003A4FBB" w:rsidRDefault="00412C1C" w:rsidP="00F422E1">
      <w:pPr>
        <w:pStyle w:val="Tekstpodstawowywcity3"/>
        <w:numPr>
          <w:ilvl w:val="0"/>
          <w:numId w:val="168"/>
        </w:numPr>
        <w:suppressAutoHyphens w:val="0"/>
      </w:pPr>
      <w:r w:rsidRPr="003A4FBB">
        <w:t>Umowa jest nieważna w części wykraczającej poza określenie przedmiotu zamówienia zawartego w specyfikacji warunków zamówienia.</w:t>
      </w:r>
    </w:p>
    <w:p w14:paraId="23E35A5D" w14:textId="77777777" w:rsidR="00412C1C" w:rsidRPr="003A4FBB" w:rsidRDefault="00412C1C" w:rsidP="00F422E1">
      <w:pPr>
        <w:numPr>
          <w:ilvl w:val="0"/>
          <w:numId w:val="168"/>
        </w:numPr>
        <w:suppressAutoHyphens w:val="0"/>
        <w:spacing w:after="0" w:line="240" w:lineRule="auto"/>
        <w:jc w:val="both"/>
        <w:rPr>
          <w:sz w:val="24"/>
          <w:szCs w:val="24"/>
        </w:rPr>
      </w:pPr>
      <w:r w:rsidRPr="003A4FBB">
        <w:rPr>
          <w:sz w:val="24"/>
          <w:szCs w:val="24"/>
        </w:rPr>
        <w:t>Postanowienia Umowy nie mogą być zmienione w stosunku do treści oferty, na podstawie, której dokonano wyboru Wykonawcy, chyba, że Zamawiający przewidział możliwość dokonania takiej zamiany w ogłoszeniu o zamówieniu lub w specyfikacji istotnych warunków zamówienia oraz określił warunki takiej zmiany.</w:t>
      </w:r>
    </w:p>
    <w:p w14:paraId="640E7601" w14:textId="77777777" w:rsidR="00412C1C" w:rsidRPr="003A4FBB" w:rsidRDefault="00412C1C" w:rsidP="00F422E1">
      <w:pPr>
        <w:pStyle w:val="Tekstpodstawowy"/>
        <w:numPr>
          <w:ilvl w:val="0"/>
          <w:numId w:val="168"/>
        </w:numPr>
        <w:suppressAutoHyphens w:val="0"/>
        <w:jc w:val="both"/>
        <w:rPr>
          <w:bCs/>
          <w:iCs w:val="0"/>
        </w:rPr>
      </w:pPr>
      <w:r w:rsidRPr="003A4FBB">
        <w:rPr>
          <w:bCs/>
        </w:rPr>
        <w:t>Umowa jest nieważna w przypadku naruszenia postanowień art. 146 Prawa zamówień publicznych z zastrzeżeniem przepisów odrębnych</w:t>
      </w:r>
    </w:p>
    <w:p w14:paraId="19D1E480" w14:textId="77777777" w:rsidR="00412C1C" w:rsidRPr="003A4FBB" w:rsidRDefault="00412C1C" w:rsidP="00412C1C">
      <w:pPr>
        <w:pStyle w:val="Tekstpodstawowy"/>
        <w:rPr>
          <w:b/>
          <w:bCs/>
          <w:iCs w:val="0"/>
        </w:rPr>
      </w:pPr>
    </w:p>
    <w:p w14:paraId="2437B7B3" w14:textId="77777777" w:rsidR="00412C1C" w:rsidRPr="003A4FBB" w:rsidRDefault="00412C1C" w:rsidP="00412C1C">
      <w:pPr>
        <w:pStyle w:val="Tekstpodstawowy"/>
        <w:jc w:val="center"/>
        <w:rPr>
          <w:b/>
          <w:bCs/>
          <w:iCs w:val="0"/>
        </w:rPr>
      </w:pPr>
      <w:r w:rsidRPr="003A4FBB">
        <w:rPr>
          <w:b/>
          <w:bCs/>
        </w:rPr>
        <w:t>§ 8</w:t>
      </w:r>
    </w:p>
    <w:p w14:paraId="088F2685" w14:textId="77777777" w:rsidR="00412C1C" w:rsidRPr="003A4FBB" w:rsidRDefault="00412C1C" w:rsidP="00F422E1">
      <w:pPr>
        <w:pStyle w:val="Tekstpodstawowy3"/>
        <w:numPr>
          <w:ilvl w:val="0"/>
          <w:numId w:val="170"/>
        </w:numPr>
        <w:tabs>
          <w:tab w:val="left" w:pos="426"/>
        </w:tabs>
        <w:suppressAutoHyphens w:val="0"/>
        <w:spacing w:after="0"/>
        <w:ind w:left="426" w:hanging="426"/>
        <w:jc w:val="both"/>
        <w:rPr>
          <w:b/>
          <w:bCs/>
          <w:sz w:val="24"/>
        </w:rPr>
      </w:pPr>
      <w:r w:rsidRPr="003A4FBB">
        <w:rPr>
          <w:sz w:val="24"/>
        </w:rPr>
        <w:t>W czasie wykonywania niniejszej Umowy, Wykonawca jest zobowiązany do pisemnego powiadamiania Zamawiającego:</w:t>
      </w:r>
    </w:p>
    <w:p w14:paraId="76C583A5" w14:textId="77777777" w:rsidR="00412C1C" w:rsidRPr="003A4FBB" w:rsidRDefault="00412C1C" w:rsidP="00F422E1">
      <w:pPr>
        <w:numPr>
          <w:ilvl w:val="0"/>
          <w:numId w:val="169"/>
        </w:numPr>
        <w:suppressAutoHyphens w:val="0"/>
        <w:spacing w:after="0" w:line="240" w:lineRule="auto"/>
        <w:ind w:left="1134" w:hanging="283"/>
        <w:jc w:val="both"/>
        <w:rPr>
          <w:sz w:val="24"/>
          <w:szCs w:val="24"/>
        </w:rPr>
      </w:pPr>
      <w:r w:rsidRPr="003A4FBB">
        <w:rPr>
          <w:sz w:val="24"/>
          <w:szCs w:val="24"/>
        </w:rPr>
        <w:t>o zmianie siedziby Wykonawcy,</w:t>
      </w:r>
    </w:p>
    <w:p w14:paraId="12584E26" w14:textId="77777777" w:rsidR="00412C1C" w:rsidRPr="003A4FBB" w:rsidRDefault="00412C1C" w:rsidP="00F422E1">
      <w:pPr>
        <w:numPr>
          <w:ilvl w:val="0"/>
          <w:numId w:val="169"/>
        </w:numPr>
        <w:suppressAutoHyphens w:val="0"/>
        <w:spacing w:after="0" w:line="240" w:lineRule="auto"/>
        <w:ind w:left="1134" w:hanging="283"/>
        <w:jc w:val="both"/>
        <w:rPr>
          <w:sz w:val="24"/>
          <w:szCs w:val="24"/>
        </w:rPr>
      </w:pPr>
      <w:r w:rsidRPr="003A4FBB">
        <w:rPr>
          <w:sz w:val="24"/>
          <w:szCs w:val="24"/>
        </w:rPr>
        <w:t>o upadłości Wykonawcy,</w:t>
      </w:r>
    </w:p>
    <w:p w14:paraId="60BACF5C" w14:textId="77777777" w:rsidR="00412C1C" w:rsidRPr="003A4FBB" w:rsidRDefault="00412C1C" w:rsidP="00F422E1">
      <w:pPr>
        <w:numPr>
          <w:ilvl w:val="0"/>
          <w:numId w:val="169"/>
        </w:numPr>
        <w:suppressAutoHyphens w:val="0"/>
        <w:spacing w:after="0" w:line="240" w:lineRule="auto"/>
        <w:ind w:left="1134" w:hanging="283"/>
        <w:jc w:val="both"/>
        <w:rPr>
          <w:sz w:val="24"/>
          <w:szCs w:val="24"/>
        </w:rPr>
      </w:pPr>
      <w:r w:rsidRPr="003A4FBB">
        <w:rPr>
          <w:sz w:val="24"/>
          <w:szCs w:val="24"/>
        </w:rPr>
        <w:t>o wszczęciu postępowania układowego,</w:t>
      </w:r>
    </w:p>
    <w:p w14:paraId="79B1E82A" w14:textId="77777777" w:rsidR="00412C1C" w:rsidRPr="003A4FBB" w:rsidRDefault="00412C1C" w:rsidP="00F422E1">
      <w:pPr>
        <w:numPr>
          <w:ilvl w:val="0"/>
          <w:numId w:val="169"/>
        </w:numPr>
        <w:suppressAutoHyphens w:val="0"/>
        <w:spacing w:after="0" w:line="240" w:lineRule="auto"/>
        <w:ind w:left="1134" w:hanging="283"/>
        <w:jc w:val="both"/>
        <w:rPr>
          <w:sz w:val="24"/>
          <w:szCs w:val="24"/>
        </w:rPr>
      </w:pPr>
      <w:r w:rsidRPr="003A4FBB">
        <w:rPr>
          <w:sz w:val="24"/>
          <w:szCs w:val="24"/>
        </w:rPr>
        <w:t>o ogłoszeniu likwidacji,</w:t>
      </w:r>
    </w:p>
    <w:p w14:paraId="39249B1B" w14:textId="77777777" w:rsidR="00412C1C" w:rsidRPr="003A4FBB" w:rsidRDefault="00412C1C" w:rsidP="00F422E1">
      <w:pPr>
        <w:numPr>
          <w:ilvl w:val="0"/>
          <w:numId w:val="169"/>
        </w:numPr>
        <w:suppressAutoHyphens w:val="0"/>
        <w:spacing w:after="0" w:line="240" w:lineRule="auto"/>
        <w:ind w:left="1134" w:hanging="283"/>
        <w:jc w:val="both"/>
        <w:rPr>
          <w:sz w:val="24"/>
          <w:szCs w:val="24"/>
        </w:rPr>
      </w:pPr>
      <w:r w:rsidRPr="003A4FBB">
        <w:rPr>
          <w:sz w:val="24"/>
          <w:szCs w:val="24"/>
        </w:rPr>
        <w:t>o zawieszeniu działalności,</w:t>
      </w:r>
    </w:p>
    <w:p w14:paraId="4C5F1A6C" w14:textId="77777777" w:rsidR="00412C1C" w:rsidRPr="003A4FBB" w:rsidRDefault="00412C1C" w:rsidP="00F422E1">
      <w:pPr>
        <w:numPr>
          <w:ilvl w:val="0"/>
          <w:numId w:val="169"/>
        </w:numPr>
        <w:suppressAutoHyphens w:val="0"/>
        <w:spacing w:after="0" w:line="240" w:lineRule="auto"/>
        <w:ind w:left="1134" w:hanging="283"/>
        <w:jc w:val="both"/>
        <w:rPr>
          <w:sz w:val="24"/>
          <w:szCs w:val="24"/>
        </w:rPr>
      </w:pPr>
      <w:r w:rsidRPr="003A4FBB">
        <w:rPr>
          <w:sz w:val="24"/>
          <w:szCs w:val="24"/>
        </w:rPr>
        <w:t xml:space="preserve">o każdorazowej zmianie w zakresie rejestracji działalności Wykonawcy, </w:t>
      </w:r>
    </w:p>
    <w:p w14:paraId="7785833D" w14:textId="77777777" w:rsidR="00412C1C" w:rsidRPr="003A4FBB" w:rsidRDefault="00412C1C" w:rsidP="00412C1C">
      <w:pPr>
        <w:spacing w:after="0" w:line="240" w:lineRule="auto"/>
        <w:ind w:left="426"/>
        <w:jc w:val="both"/>
        <w:rPr>
          <w:sz w:val="24"/>
          <w:szCs w:val="24"/>
        </w:rPr>
      </w:pPr>
      <w:r w:rsidRPr="003A4FBB">
        <w:rPr>
          <w:sz w:val="24"/>
          <w:szCs w:val="24"/>
        </w:rPr>
        <w:t>pod rygorem żądania kary umownej w wysokości 1% kwoty brutto określonej w § 4 ust. 2 za każdy dzień opóźnienia w powiadomieniu, nie więcej jednak niż 20% tej kwoty brutto.</w:t>
      </w:r>
    </w:p>
    <w:p w14:paraId="5808AB7A" w14:textId="77777777" w:rsidR="00412C1C" w:rsidRPr="003A4FBB" w:rsidRDefault="00412C1C" w:rsidP="00F422E1">
      <w:pPr>
        <w:numPr>
          <w:ilvl w:val="0"/>
          <w:numId w:val="170"/>
        </w:numPr>
        <w:suppressAutoHyphens w:val="0"/>
        <w:spacing w:after="0" w:line="240" w:lineRule="auto"/>
        <w:ind w:left="426" w:hanging="426"/>
        <w:jc w:val="both"/>
        <w:rPr>
          <w:sz w:val="24"/>
          <w:szCs w:val="24"/>
        </w:rPr>
      </w:pPr>
      <w:r w:rsidRPr="003A4FBB">
        <w:rPr>
          <w:sz w:val="24"/>
          <w:szCs w:val="24"/>
        </w:rPr>
        <w:t xml:space="preserve">Powiadomienie, o którym mowa w ust. 1 powyżej, powinno nastąpić nie później niż w terminie 3 (trzech) dni od zaistnienia powyższych okoliczności. </w:t>
      </w:r>
    </w:p>
    <w:p w14:paraId="5FA74BF3" w14:textId="77777777" w:rsidR="00412C1C" w:rsidRPr="003A4FBB" w:rsidRDefault="00412C1C" w:rsidP="00412C1C">
      <w:pPr>
        <w:spacing w:after="0" w:line="240" w:lineRule="auto"/>
        <w:jc w:val="center"/>
        <w:rPr>
          <w:b/>
          <w:bCs/>
          <w:sz w:val="24"/>
          <w:szCs w:val="24"/>
        </w:rPr>
      </w:pPr>
    </w:p>
    <w:p w14:paraId="301980F2" w14:textId="77777777" w:rsidR="00412C1C" w:rsidRPr="003A4FBB" w:rsidRDefault="00412C1C" w:rsidP="00412C1C">
      <w:pPr>
        <w:spacing w:after="0" w:line="240" w:lineRule="auto"/>
        <w:jc w:val="center"/>
        <w:rPr>
          <w:b/>
          <w:bCs/>
          <w:sz w:val="24"/>
          <w:szCs w:val="24"/>
        </w:rPr>
      </w:pPr>
      <w:r w:rsidRPr="003A4FBB">
        <w:rPr>
          <w:b/>
          <w:bCs/>
          <w:sz w:val="24"/>
          <w:szCs w:val="24"/>
        </w:rPr>
        <w:t>§ 9</w:t>
      </w:r>
    </w:p>
    <w:p w14:paraId="5D748B52" w14:textId="77777777" w:rsidR="00412C1C" w:rsidRPr="003A4FBB" w:rsidRDefault="00412C1C" w:rsidP="00F422E1">
      <w:pPr>
        <w:numPr>
          <w:ilvl w:val="0"/>
          <w:numId w:val="163"/>
        </w:numPr>
        <w:pBdr>
          <w:top w:val="nil"/>
          <w:left w:val="nil"/>
          <w:bottom w:val="nil"/>
          <w:right w:val="nil"/>
          <w:between w:val="nil"/>
          <w:bar w:val="nil"/>
        </w:pBdr>
        <w:suppressAutoHyphens w:val="0"/>
        <w:spacing w:after="0" w:line="240" w:lineRule="auto"/>
        <w:ind w:left="284" w:hanging="284"/>
        <w:jc w:val="both"/>
        <w:rPr>
          <w:sz w:val="24"/>
          <w:szCs w:val="24"/>
        </w:rPr>
      </w:pPr>
      <w:r w:rsidRPr="003A4FBB">
        <w:rPr>
          <w:sz w:val="24"/>
          <w:szCs w:val="24"/>
        </w:rPr>
        <w:t xml:space="preserve">Wszelką korespondencję i oświadczenia związane z niniejszą Umową Strony zobowiązują się kierować na adresy wskazane w komparycji niniejszej Umowy lub w późniejszym pisemnym oświadczeniu Strony, za wyjątkiem gdy Umowa wyraźnie dopuszcza inny </w:t>
      </w:r>
      <w:proofErr w:type="spellStart"/>
      <w:r w:rsidRPr="003A4FBB">
        <w:rPr>
          <w:sz w:val="24"/>
          <w:szCs w:val="24"/>
        </w:rPr>
        <w:t>spos</w:t>
      </w:r>
      <w:r w:rsidRPr="003A4FBB">
        <w:rPr>
          <w:sz w:val="24"/>
          <w:szCs w:val="24"/>
          <w:lang w:val="es-ES_tradnl"/>
        </w:rPr>
        <w:t>ó</w:t>
      </w:r>
      <w:proofErr w:type="spellEnd"/>
      <w:r w:rsidRPr="003A4FBB">
        <w:rPr>
          <w:sz w:val="24"/>
          <w:szCs w:val="24"/>
        </w:rPr>
        <w:t xml:space="preserve">b korespondencji. Korespondencję skierowaną w </w:t>
      </w:r>
      <w:proofErr w:type="spellStart"/>
      <w:r w:rsidRPr="003A4FBB">
        <w:rPr>
          <w:sz w:val="24"/>
          <w:szCs w:val="24"/>
        </w:rPr>
        <w:t>spos</w:t>
      </w:r>
      <w:r w:rsidRPr="003A4FBB">
        <w:rPr>
          <w:sz w:val="24"/>
          <w:szCs w:val="24"/>
          <w:lang w:val="es-ES_tradnl"/>
        </w:rPr>
        <w:t>ó</w:t>
      </w:r>
      <w:proofErr w:type="spellEnd"/>
      <w:r w:rsidRPr="003A4FBB">
        <w:rPr>
          <w:sz w:val="24"/>
          <w:szCs w:val="24"/>
        </w:rPr>
        <w:t xml:space="preserve">b określony w zdaniu poprzedzającym Strony uznają za skutecznie doręczoną. </w:t>
      </w:r>
    </w:p>
    <w:p w14:paraId="5B11A699" w14:textId="77777777" w:rsidR="00412C1C" w:rsidRPr="003A4FBB" w:rsidRDefault="00412C1C" w:rsidP="00F422E1">
      <w:pPr>
        <w:numPr>
          <w:ilvl w:val="0"/>
          <w:numId w:val="163"/>
        </w:numPr>
        <w:pBdr>
          <w:top w:val="nil"/>
          <w:left w:val="nil"/>
          <w:bottom w:val="nil"/>
          <w:right w:val="nil"/>
          <w:between w:val="nil"/>
          <w:bar w:val="nil"/>
        </w:pBdr>
        <w:suppressAutoHyphens w:val="0"/>
        <w:spacing w:after="0" w:line="240" w:lineRule="auto"/>
        <w:ind w:left="284" w:hanging="284"/>
        <w:jc w:val="both"/>
        <w:rPr>
          <w:sz w:val="24"/>
          <w:szCs w:val="24"/>
        </w:rPr>
      </w:pPr>
      <w:r w:rsidRPr="003A4FBB">
        <w:rPr>
          <w:sz w:val="24"/>
          <w:szCs w:val="24"/>
        </w:rPr>
        <w:t>Bieżąca korespondencja dotycząca wykonywania niniejszej Umowy będzie kierowana do następujących os</w:t>
      </w:r>
      <w:r w:rsidRPr="003A4FBB">
        <w:rPr>
          <w:sz w:val="24"/>
          <w:szCs w:val="24"/>
          <w:lang w:val="es-ES_tradnl"/>
        </w:rPr>
        <w:t>ó</w:t>
      </w:r>
      <w:r w:rsidRPr="003A4FBB">
        <w:rPr>
          <w:sz w:val="24"/>
          <w:szCs w:val="24"/>
        </w:rPr>
        <w:t>b:</w:t>
      </w:r>
    </w:p>
    <w:p w14:paraId="4F31254E" w14:textId="77777777" w:rsidR="00412C1C" w:rsidRPr="003A4FBB" w:rsidRDefault="00412C1C" w:rsidP="00F422E1">
      <w:pPr>
        <w:pStyle w:val="Akapitzlist"/>
        <w:numPr>
          <w:ilvl w:val="1"/>
          <w:numId w:val="155"/>
        </w:numPr>
        <w:pBdr>
          <w:top w:val="nil"/>
          <w:left w:val="nil"/>
          <w:bottom w:val="nil"/>
          <w:right w:val="nil"/>
          <w:between w:val="nil"/>
          <w:bar w:val="nil"/>
        </w:pBdr>
        <w:tabs>
          <w:tab w:val="num" w:pos="993"/>
        </w:tabs>
        <w:suppressAutoHyphens w:val="0"/>
        <w:spacing w:after="0" w:line="240" w:lineRule="auto"/>
        <w:ind w:left="993" w:hanging="426"/>
        <w:contextualSpacing w:val="0"/>
        <w:jc w:val="both"/>
        <w:rPr>
          <w:rFonts w:ascii="Times New Roman" w:hAnsi="Times New Roman" w:cs="Times New Roman"/>
        </w:rPr>
      </w:pPr>
      <w:r w:rsidRPr="003A4FBB">
        <w:rPr>
          <w:rFonts w:ascii="Times New Roman" w:hAnsi="Times New Roman" w:cs="Times New Roman"/>
        </w:rPr>
        <w:t xml:space="preserve">ze strony Zamawiającego do: Karolina Glińska, e- mail: </w:t>
      </w:r>
      <w:hyperlink r:id="rId33" w:history="1">
        <w:r w:rsidRPr="003A4FBB">
          <w:rPr>
            <w:rStyle w:val="Hipercze"/>
            <w:rFonts w:ascii="Times New Roman" w:hAnsi="Times New Roman" w:cs="Times New Roman"/>
          </w:rPr>
          <w:t>k.glinska@amw.gdynia.pl</w:t>
        </w:r>
      </w:hyperlink>
      <w:r w:rsidRPr="003A4FBB">
        <w:rPr>
          <w:rFonts w:ascii="Times New Roman" w:hAnsi="Times New Roman" w:cs="Times New Roman"/>
        </w:rPr>
        <w:t xml:space="preserve">,  tel. 261 26 26 59; </w:t>
      </w:r>
    </w:p>
    <w:p w14:paraId="2B71067E" w14:textId="77777777" w:rsidR="00412C1C" w:rsidRPr="003A4FBB" w:rsidRDefault="00412C1C" w:rsidP="00F422E1">
      <w:pPr>
        <w:pStyle w:val="Akapitzlist"/>
        <w:numPr>
          <w:ilvl w:val="1"/>
          <w:numId w:val="155"/>
        </w:numPr>
        <w:pBdr>
          <w:top w:val="nil"/>
          <w:left w:val="nil"/>
          <w:bottom w:val="nil"/>
          <w:right w:val="nil"/>
          <w:between w:val="nil"/>
          <w:bar w:val="nil"/>
        </w:pBdr>
        <w:tabs>
          <w:tab w:val="num" w:pos="993"/>
        </w:tabs>
        <w:suppressAutoHyphens w:val="0"/>
        <w:spacing w:after="0" w:line="240" w:lineRule="auto"/>
        <w:ind w:left="993" w:hanging="426"/>
        <w:contextualSpacing w:val="0"/>
        <w:jc w:val="both"/>
        <w:rPr>
          <w:rFonts w:ascii="Times New Roman" w:hAnsi="Times New Roman" w:cs="Times New Roman"/>
        </w:rPr>
      </w:pPr>
      <w:r w:rsidRPr="003A4FBB">
        <w:rPr>
          <w:rFonts w:ascii="Times New Roman" w:hAnsi="Times New Roman" w:cs="Times New Roman"/>
        </w:rPr>
        <w:t>ze strony Wykonawcy do: …………………………………………………</w:t>
      </w:r>
    </w:p>
    <w:p w14:paraId="2A12CB7E" w14:textId="77777777" w:rsidR="00412C1C" w:rsidRPr="003A4FBB" w:rsidRDefault="00412C1C" w:rsidP="00412C1C">
      <w:pPr>
        <w:spacing w:after="0" w:line="240" w:lineRule="auto"/>
        <w:jc w:val="center"/>
        <w:rPr>
          <w:b/>
          <w:bCs/>
          <w:sz w:val="24"/>
          <w:szCs w:val="24"/>
        </w:rPr>
      </w:pPr>
    </w:p>
    <w:p w14:paraId="2E1571B3" w14:textId="77777777" w:rsidR="00412C1C" w:rsidRPr="003A4FBB" w:rsidRDefault="00412C1C" w:rsidP="00412C1C">
      <w:pPr>
        <w:spacing w:after="0" w:line="240" w:lineRule="auto"/>
        <w:jc w:val="center"/>
        <w:rPr>
          <w:b/>
          <w:bCs/>
          <w:sz w:val="24"/>
          <w:szCs w:val="24"/>
        </w:rPr>
      </w:pPr>
      <w:r w:rsidRPr="003A4FBB">
        <w:rPr>
          <w:b/>
          <w:bCs/>
          <w:sz w:val="24"/>
          <w:szCs w:val="24"/>
        </w:rPr>
        <w:t xml:space="preserve">§ 10 </w:t>
      </w:r>
    </w:p>
    <w:p w14:paraId="07B79A1A" w14:textId="77777777" w:rsidR="00412C1C" w:rsidRPr="003A4FBB" w:rsidRDefault="00412C1C" w:rsidP="00F422E1">
      <w:pPr>
        <w:pStyle w:val="Tekstpodstawowy"/>
        <w:numPr>
          <w:ilvl w:val="0"/>
          <w:numId w:val="167"/>
        </w:numPr>
        <w:suppressAutoHyphens w:val="0"/>
        <w:ind w:left="426" w:hanging="426"/>
        <w:jc w:val="both"/>
        <w:rPr>
          <w:bCs/>
          <w:i w:val="0"/>
          <w:iCs w:val="0"/>
        </w:rPr>
      </w:pPr>
      <w:r w:rsidRPr="003A4FBB">
        <w:rPr>
          <w:bCs/>
          <w:i w:val="0"/>
          <w:iCs w:val="0"/>
        </w:rPr>
        <w:t xml:space="preserve">W zakresie nieunormowanym niniejszą Umową stosuje się Prawo Zamówień Publicznych, przepisy Kodeksu Cywilnego oraz innych właściwych aktów prawa. </w:t>
      </w:r>
    </w:p>
    <w:p w14:paraId="299F8228" w14:textId="77777777" w:rsidR="00412C1C" w:rsidRPr="003A4FBB" w:rsidRDefault="00412C1C" w:rsidP="00F422E1">
      <w:pPr>
        <w:pStyle w:val="Tekstpodstawowy"/>
        <w:numPr>
          <w:ilvl w:val="0"/>
          <w:numId w:val="167"/>
        </w:numPr>
        <w:suppressAutoHyphens w:val="0"/>
        <w:ind w:left="426" w:hanging="426"/>
        <w:jc w:val="both"/>
        <w:rPr>
          <w:bCs/>
          <w:iCs w:val="0"/>
        </w:rPr>
      </w:pPr>
      <w:r w:rsidRPr="003A4FBB">
        <w:rPr>
          <w:bCs/>
          <w:i w:val="0"/>
          <w:iCs w:val="0"/>
        </w:rPr>
        <w:t>Strony zgodnie oświadczają, że tryb przewidziany w Ustawie z dnia 11 września 2019 r. - Prawo zamówień publicznych i aktach wykonawczych do tej ustawy, został zachowany</w:t>
      </w:r>
      <w:r w:rsidRPr="003A4FBB">
        <w:rPr>
          <w:bCs/>
        </w:rPr>
        <w:t xml:space="preserve">.  </w:t>
      </w:r>
    </w:p>
    <w:p w14:paraId="67510089" w14:textId="77777777" w:rsidR="00412C1C" w:rsidRPr="003A4FBB" w:rsidRDefault="00412C1C" w:rsidP="00412C1C">
      <w:pPr>
        <w:spacing w:after="0" w:line="240" w:lineRule="auto"/>
        <w:rPr>
          <w:b/>
          <w:bCs/>
          <w:sz w:val="24"/>
          <w:szCs w:val="24"/>
        </w:rPr>
      </w:pPr>
    </w:p>
    <w:p w14:paraId="298E76F7" w14:textId="77777777" w:rsidR="00412C1C" w:rsidRPr="003A4FBB" w:rsidRDefault="00412C1C" w:rsidP="00412C1C">
      <w:pPr>
        <w:spacing w:after="0" w:line="240" w:lineRule="auto"/>
        <w:jc w:val="center"/>
        <w:rPr>
          <w:b/>
          <w:bCs/>
          <w:sz w:val="24"/>
          <w:szCs w:val="24"/>
        </w:rPr>
      </w:pPr>
      <w:r w:rsidRPr="003A4FBB">
        <w:rPr>
          <w:b/>
          <w:bCs/>
          <w:sz w:val="24"/>
          <w:szCs w:val="24"/>
        </w:rPr>
        <w:t>§ 11</w:t>
      </w:r>
    </w:p>
    <w:p w14:paraId="5976AA7C" w14:textId="77777777" w:rsidR="00412C1C" w:rsidRPr="003A4FBB" w:rsidRDefault="00412C1C" w:rsidP="00412C1C">
      <w:pPr>
        <w:pStyle w:val="Zwykytekst"/>
        <w:jc w:val="both"/>
        <w:rPr>
          <w:rFonts w:ascii="Times New Roman" w:hAnsi="Times New Roman"/>
          <w:sz w:val="24"/>
          <w:szCs w:val="24"/>
        </w:rPr>
      </w:pPr>
      <w:r w:rsidRPr="003A4FBB">
        <w:rPr>
          <w:rFonts w:ascii="Times New Roman" w:hAnsi="Times New Roman"/>
          <w:sz w:val="24"/>
          <w:szCs w:val="24"/>
        </w:rPr>
        <w:t>Ewentualne spory, mogące wyniknąć z realizacji niniejszej Umowy, rozstrzygać będzie sąd powszechny miejscowo właściwy dla siedziby Zamawiającego.</w:t>
      </w:r>
    </w:p>
    <w:p w14:paraId="38773F33" w14:textId="77777777" w:rsidR="00412C1C" w:rsidRPr="003A4FBB" w:rsidRDefault="00412C1C" w:rsidP="00412C1C">
      <w:pPr>
        <w:pStyle w:val="Zwykytekst"/>
        <w:jc w:val="both"/>
        <w:rPr>
          <w:rFonts w:ascii="Times New Roman" w:hAnsi="Times New Roman"/>
          <w:sz w:val="24"/>
          <w:szCs w:val="24"/>
        </w:rPr>
      </w:pPr>
    </w:p>
    <w:p w14:paraId="51C04D6F" w14:textId="77777777" w:rsidR="00412C1C" w:rsidRPr="003A4FBB" w:rsidRDefault="00412C1C" w:rsidP="00412C1C">
      <w:pPr>
        <w:spacing w:after="0" w:line="240" w:lineRule="auto"/>
        <w:jc w:val="center"/>
        <w:rPr>
          <w:b/>
          <w:bCs/>
          <w:sz w:val="24"/>
          <w:szCs w:val="24"/>
        </w:rPr>
      </w:pPr>
      <w:r w:rsidRPr="003A4FBB">
        <w:rPr>
          <w:b/>
          <w:bCs/>
          <w:sz w:val="24"/>
          <w:szCs w:val="24"/>
        </w:rPr>
        <w:t xml:space="preserve">§ 12 </w:t>
      </w:r>
    </w:p>
    <w:p w14:paraId="59678738" w14:textId="77777777" w:rsidR="00412C1C" w:rsidRPr="003A4FBB" w:rsidRDefault="00412C1C" w:rsidP="00F422E1">
      <w:pPr>
        <w:numPr>
          <w:ilvl w:val="1"/>
          <w:numId w:val="171"/>
        </w:numPr>
        <w:suppressAutoHyphens w:val="0"/>
        <w:spacing w:after="0" w:line="240" w:lineRule="auto"/>
        <w:ind w:left="426" w:hanging="426"/>
        <w:jc w:val="both"/>
        <w:rPr>
          <w:bCs/>
          <w:sz w:val="24"/>
          <w:szCs w:val="24"/>
        </w:rPr>
      </w:pPr>
      <w:r w:rsidRPr="003A4FBB">
        <w:rPr>
          <w:bCs/>
          <w:sz w:val="24"/>
          <w:szCs w:val="24"/>
        </w:rPr>
        <w:t>Umowę zostaje zawarta w formie elektronicznej poprzez opatrzenie składanego oświadczenia woli kwalifikowanym podpisem elektronicznym.</w:t>
      </w:r>
    </w:p>
    <w:p w14:paraId="73BB5EC2" w14:textId="77777777" w:rsidR="00412C1C" w:rsidRPr="003A4FBB" w:rsidRDefault="00412C1C" w:rsidP="00F422E1">
      <w:pPr>
        <w:numPr>
          <w:ilvl w:val="1"/>
          <w:numId w:val="171"/>
        </w:numPr>
        <w:suppressAutoHyphens w:val="0"/>
        <w:spacing w:after="0" w:line="240" w:lineRule="auto"/>
        <w:ind w:left="426" w:hanging="426"/>
        <w:jc w:val="both"/>
        <w:rPr>
          <w:bCs/>
          <w:sz w:val="24"/>
          <w:szCs w:val="24"/>
        </w:rPr>
      </w:pPr>
      <w:r w:rsidRPr="003A4FBB">
        <w:rPr>
          <w:sz w:val="24"/>
          <w:szCs w:val="24"/>
        </w:rPr>
        <w:t>Integralną część niniejszej Umowy stanowią następujące załączniki:</w:t>
      </w:r>
    </w:p>
    <w:p w14:paraId="762F3C7F" w14:textId="77777777" w:rsidR="00412C1C" w:rsidRPr="003A4FBB" w:rsidRDefault="00412C1C" w:rsidP="00F422E1">
      <w:pPr>
        <w:pStyle w:val="Bezodstpw"/>
        <w:numPr>
          <w:ilvl w:val="0"/>
          <w:numId w:val="172"/>
        </w:numPr>
        <w:tabs>
          <w:tab w:val="left" w:pos="851"/>
        </w:tabs>
        <w:suppressAutoHyphens w:val="0"/>
        <w:ind w:left="993" w:hanging="567"/>
        <w:rPr>
          <w:rFonts w:ascii="Times New Roman" w:hAnsi="Times New Roman" w:cs="Times New Roman"/>
        </w:rPr>
      </w:pPr>
      <w:r w:rsidRPr="003A4FBB">
        <w:rPr>
          <w:rFonts w:ascii="Times New Roman" w:hAnsi="Times New Roman" w:cs="Times New Roman"/>
        </w:rPr>
        <w:lastRenderedPageBreak/>
        <w:t>załącznik nr 1 – Wzór protokołu odbioru,</w:t>
      </w:r>
    </w:p>
    <w:p w14:paraId="0D30D671" w14:textId="77777777" w:rsidR="00412C1C" w:rsidRPr="003A4FBB" w:rsidRDefault="00412C1C" w:rsidP="00F422E1">
      <w:pPr>
        <w:pStyle w:val="Bezodstpw"/>
        <w:numPr>
          <w:ilvl w:val="0"/>
          <w:numId w:val="172"/>
        </w:numPr>
        <w:tabs>
          <w:tab w:val="left" w:pos="851"/>
        </w:tabs>
        <w:suppressAutoHyphens w:val="0"/>
        <w:ind w:left="993" w:hanging="567"/>
        <w:rPr>
          <w:rFonts w:ascii="Times New Roman" w:hAnsi="Times New Roman" w:cs="Times New Roman"/>
        </w:rPr>
      </w:pPr>
      <w:r w:rsidRPr="003A4FBB">
        <w:rPr>
          <w:rFonts w:ascii="Times New Roman" w:hAnsi="Times New Roman" w:cs="Times New Roman"/>
        </w:rPr>
        <w:t>załącznik nr 2 – Wzór karty czasu pracy,</w:t>
      </w:r>
    </w:p>
    <w:p w14:paraId="259F5BBC" w14:textId="77777777" w:rsidR="00412C1C" w:rsidRPr="003A4FBB" w:rsidRDefault="00412C1C" w:rsidP="00F422E1">
      <w:pPr>
        <w:pStyle w:val="Bezodstpw"/>
        <w:numPr>
          <w:ilvl w:val="0"/>
          <w:numId w:val="172"/>
        </w:numPr>
        <w:tabs>
          <w:tab w:val="left" w:pos="851"/>
        </w:tabs>
        <w:suppressAutoHyphens w:val="0"/>
        <w:ind w:left="993" w:hanging="567"/>
        <w:rPr>
          <w:rFonts w:ascii="Times New Roman" w:hAnsi="Times New Roman" w:cs="Times New Roman"/>
        </w:rPr>
      </w:pPr>
      <w:r w:rsidRPr="003A4FBB">
        <w:rPr>
          <w:rFonts w:ascii="Times New Roman" w:hAnsi="Times New Roman" w:cs="Times New Roman"/>
        </w:rPr>
        <w:t>załącznik nr 3 – Wzór listy obecności,</w:t>
      </w:r>
    </w:p>
    <w:p w14:paraId="6D8EF4FD" w14:textId="77777777" w:rsidR="00412C1C" w:rsidRPr="003A4FBB" w:rsidRDefault="00412C1C" w:rsidP="00F422E1">
      <w:pPr>
        <w:pStyle w:val="Bezodstpw"/>
        <w:numPr>
          <w:ilvl w:val="0"/>
          <w:numId w:val="172"/>
        </w:numPr>
        <w:tabs>
          <w:tab w:val="left" w:pos="851"/>
        </w:tabs>
        <w:suppressAutoHyphens w:val="0"/>
        <w:ind w:left="993" w:hanging="567"/>
        <w:rPr>
          <w:rFonts w:ascii="Times New Roman" w:hAnsi="Times New Roman" w:cs="Times New Roman"/>
        </w:rPr>
      </w:pPr>
      <w:r w:rsidRPr="003A4FBB">
        <w:rPr>
          <w:rFonts w:ascii="Times New Roman" w:hAnsi="Times New Roman" w:cs="Times New Roman"/>
        </w:rPr>
        <w:t>załącznik nr 4 – Oświadczenie  o nieprzekraczaniu 276h/miesięcznie.</w:t>
      </w:r>
    </w:p>
    <w:p w14:paraId="205988DF" w14:textId="77777777" w:rsidR="00412C1C" w:rsidRPr="003A4FBB" w:rsidRDefault="00412C1C" w:rsidP="00F422E1">
      <w:pPr>
        <w:pStyle w:val="Bezodstpw"/>
        <w:numPr>
          <w:ilvl w:val="0"/>
          <w:numId w:val="172"/>
        </w:numPr>
        <w:tabs>
          <w:tab w:val="left" w:pos="851"/>
        </w:tabs>
        <w:suppressAutoHyphens w:val="0"/>
        <w:ind w:left="993" w:hanging="567"/>
        <w:rPr>
          <w:rFonts w:ascii="Times New Roman" w:hAnsi="Times New Roman" w:cs="Times New Roman"/>
        </w:rPr>
      </w:pPr>
      <w:r w:rsidRPr="003A4FBB">
        <w:rPr>
          <w:rFonts w:ascii="Times New Roman" w:hAnsi="Times New Roman" w:cs="Times New Roman"/>
        </w:rPr>
        <w:t xml:space="preserve">załącznik nr 5 – Umowa powierzenia przetwarzania danych osobowych, </w:t>
      </w:r>
    </w:p>
    <w:p w14:paraId="25E48956" w14:textId="77777777" w:rsidR="00412C1C" w:rsidRPr="003A4FBB" w:rsidRDefault="00412C1C" w:rsidP="00F422E1">
      <w:pPr>
        <w:pStyle w:val="Bezodstpw"/>
        <w:numPr>
          <w:ilvl w:val="0"/>
          <w:numId w:val="172"/>
        </w:numPr>
        <w:tabs>
          <w:tab w:val="left" w:pos="851"/>
        </w:tabs>
        <w:suppressAutoHyphens w:val="0"/>
        <w:ind w:left="993" w:hanging="567"/>
        <w:rPr>
          <w:rFonts w:ascii="Times New Roman" w:hAnsi="Times New Roman" w:cs="Times New Roman"/>
        </w:rPr>
      </w:pPr>
      <w:r w:rsidRPr="003A4FBB">
        <w:rPr>
          <w:rFonts w:ascii="Times New Roman" w:hAnsi="Times New Roman" w:cs="Times New Roman"/>
        </w:rPr>
        <w:t xml:space="preserve">załącznik nr 6 – Oferta. </w:t>
      </w:r>
    </w:p>
    <w:p w14:paraId="4B75762B" w14:textId="77777777" w:rsidR="00412C1C" w:rsidRPr="003A4FBB" w:rsidRDefault="00412C1C" w:rsidP="00412C1C">
      <w:pPr>
        <w:tabs>
          <w:tab w:val="left" w:pos="851"/>
        </w:tabs>
        <w:spacing w:after="0" w:line="240" w:lineRule="auto"/>
        <w:ind w:left="993" w:hanging="567"/>
        <w:rPr>
          <w:sz w:val="24"/>
          <w:szCs w:val="24"/>
        </w:rPr>
      </w:pPr>
    </w:p>
    <w:p w14:paraId="744325DC" w14:textId="77777777" w:rsidR="00412C1C" w:rsidRPr="003A4FBB" w:rsidRDefault="00412C1C" w:rsidP="00412C1C">
      <w:pPr>
        <w:spacing w:after="0" w:line="240" w:lineRule="auto"/>
        <w:rPr>
          <w:sz w:val="24"/>
          <w:szCs w:val="24"/>
        </w:rPr>
      </w:pPr>
    </w:p>
    <w:p w14:paraId="4F106BBF" w14:textId="77777777" w:rsidR="00412C1C" w:rsidRPr="003A4FBB" w:rsidRDefault="00412C1C" w:rsidP="00412C1C">
      <w:pPr>
        <w:spacing w:after="0" w:line="240" w:lineRule="auto"/>
        <w:rPr>
          <w:sz w:val="24"/>
          <w:szCs w:val="24"/>
        </w:rPr>
      </w:pPr>
    </w:p>
    <w:p w14:paraId="44025DEC" w14:textId="77777777" w:rsidR="00412C1C" w:rsidRPr="003A4FBB" w:rsidRDefault="00412C1C" w:rsidP="00412C1C">
      <w:pPr>
        <w:spacing w:after="0" w:line="240" w:lineRule="auto"/>
        <w:rPr>
          <w:sz w:val="24"/>
          <w:szCs w:val="24"/>
        </w:rPr>
      </w:pPr>
    </w:p>
    <w:p w14:paraId="29D9F0EA" w14:textId="77777777" w:rsidR="00412C1C" w:rsidRPr="003A4FBB" w:rsidRDefault="00412C1C" w:rsidP="00412C1C">
      <w:pPr>
        <w:spacing w:after="0" w:line="240" w:lineRule="auto"/>
        <w:rPr>
          <w:sz w:val="24"/>
          <w:szCs w:val="24"/>
        </w:rPr>
      </w:pPr>
    </w:p>
    <w:p w14:paraId="28FC141B" w14:textId="77777777" w:rsidR="00412C1C" w:rsidRPr="003A4FBB" w:rsidRDefault="00412C1C" w:rsidP="00412C1C">
      <w:pPr>
        <w:spacing w:after="0" w:line="240" w:lineRule="auto"/>
        <w:rPr>
          <w:sz w:val="24"/>
          <w:szCs w:val="24"/>
        </w:rPr>
      </w:pPr>
    </w:p>
    <w:p w14:paraId="699C1424" w14:textId="77777777" w:rsidR="00412C1C" w:rsidRPr="003A4FBB" w:rsidRDefault="00412C1C" w:rsidP="00412C1C">
      <w:pPr>
        <w:spacing w:after="0" w:line="240" w:lineRule="auto"/>
        <w:jc w:val="center"/>
        <w:rPr>
          <w:b/>
          <w:sz w:val="24"/>
          <w:szCs w:val="24"/>
        </w:rPr>
      </w:pPr>
      <w:r w:rsidRPr="003A4FBB">
        <w:rPr>
          <w:b/>
          <w:sz w:val="24"/>
          <w:szCs w:val="24"/>
        </w:rPr>
        <w:t>Zamawiający                                                                                        Wykonawca</w:t>
      </w:r>
    </w:p>
    <w:p w14:paraId="23BD9C18" w14:textId="77777777" w:rsidR="00412C1C" w:rsidRPr="003A4FBB" w:rsidRDefault="00412C1C" w:rsidP="00412C1C">
      <w:pPr>
        <w:spacing w:after="0" w:line="240" w:lineRule="auto"/>
        <w:rPr>
          <w:b/>
          <w:sz w:val="24"/>
          <w:szCs w:val="24"/>
        </w:rPr>
      </w:pPr>
    </w:p>
    <w:p w14:paraId="3C1A1797" w14:textId="77777777" w:rsidR="00412C1C" w:rsidRPr="003A4FBB" w:rsidRDefault="00412C1C" w:rsidP="00412C1C">
      <w:pPr>
        <w:spacing w:after="0" w:line="240" w:lineRule="auto"/>
        <w:rPr>
          <w:b/>
          <w:sz w:val="24"/>
          <w:szCs w:val="24"/>
        </w:rPr>
      </w:pPr>
      <w:r w:rsidRPr="003A4FBB">
        <w:rPr>
          <w:b/>
          <w:sz w:val="24"/>
          <w:szCs w:val="24"/>
        </w:rPr>
        <w:tab/>
      </w:r>
    </w:p>
    <w:p w14:paraId="5007D1A6" w14:textId="77777777" w:rsidR="00412C1C" w:rsidRPr="003A4FBB" w:rsidRDefault="00412C1C" w:rsidP="00412C1C">
      <w:pPr>
        <w:spacing w:after="0" w:line="240" w:lineRule="auto"/>
        <w:rPr>
          <w:b/>
          <w:sz w:val="24"/>
          <w:szCs w:val="24"/>
        </w:rPr>
      </w:pPr>
    </w:p>
    <w:p w14:paraId="5702A652" w14:textId="77777777" w:rsidR="00412C1C" w:rsidRPr="003A4FBB" w:rsidRDefault="00412C1C" w:rsidP="00412C1C">
      <w:pPr>
        <w:spacing w:after="0" w:line="240" w:lineRule="auto"/>
        <w:rPr>
          <w:b/>
          <w:sz w:val="24"/>
          <w:szCs w:val="24"/>
        </w:rPr>
      </w:pPr>
    </w:p>
    <w:p w14:paraId="1BB3698A" w14:textId="77777777" w:rsidR="00412C1C" w:rsidRPr="003A4FBB" w:rsidRDefault="00412C1C" w:rsidP="00412C1C">
      <w:pPr>
        <w:spacing w:after="0" w:line="240" w:lineRule="auto"/>
        <w:rPr>
          <w:b/>
          <w:sz w:val="24"/>
          <w:szCs w:val="24"/>
        </w:rPr>
      </w:pPr>
      <w:r w:rsidRPr="003A4FBB">
        <w:rPr>
          <w:b/>
          <w:sz w:val="24"/>
          <w:szCs w:val="24"/>
        </w:rPr>
        <w:tab/>
      </w:r>
      <w:r w:rsidRPr="003A4FBB">
        <w:rPr>
          <w:b/>
          <w:sz w:val="24"/>
          <w:szCs w:val="24"/>
        </w:rPr>
        <w:tab/>
      </w:r>
    </w:p>
    <w:p w14:paraId="4CE48D20" w14:textId="77777777" w:rsidR="00412C1C" w:rsidRPr="003A4FBB" w:rsidRDefault="00412C1C" w:rsidP="00412C1C">
      <w:pPr>
        <w:spacing w:after="0" w:line="240" w:lineRule="auto"/>
        <w:rPr>
          <w:b/>
          <w:sz w:val="24"/>
          <w:szCs w:val="24"/>
        </w:rPr>
      </w:pPr>
    </w:p>
    <w:p w14:paraId="7706F517" w14:textId="77777777" w:rsidR="00412C1C" w:rsidRPr="003A4FBB" w:rsidRDefault="00412C1C" w:rsidP="00412C1C">
      <w:pPr>
        <w:spacing w:after="0" w:line="240" w:lineRule="auto"/>
        <w:rPr>
          <w:b/>
          <w:sz w:val="24"/>
          <w:szCs w:val="24"/>
        </w:rPr>
      </w:pPr>
      <w:r w:rsidRPr="003A4FBB">
        <w:rPr>
          <w:b/>
          <w:sz w:val="24"/>
          <w:szCs w:val="24"/>
        </w:rPr>
        <w:tab/>
        <w:t xml:space="preserve">     </w:t>
      </w:r>
      <w:r w:rsidRPr="003A4FBB">
        <w:rPr>
          <w:b/>
          <w:sz w:val="24"/>
          <w:szCs w:val="24"/>
        </w:rPr>
        <w:tab/>
      </w:r>
      <w:r w:rsidRPr="003A4FBB">
        <w:rPr>
          <w:b/>
          <w:sz w:val="24"/>
          <w:szCs w:val="24"/>
        </w:rPr>
        <w:tab/>
      </w:r>
      <w:r w:rsidRPr="003A4FBB">
        <w:rPr>
          <w:b/>
          <w:sz w:val="24"/>
          <w:szCs w:val="24"/>
        </w:rPr>
        <w:tab/>
        <w:t xml:space="preserve"> </w:t>
      </w:r>
    </w:p>
    <w:p w14:paraId="60F565D8" w14:textId="77777777" w:rsidR="00412C1C" w:rsidRPr="003A4FBB" w:rsidRDefault="00412C1C" w:rsidP="00412C1C">
      <w:pPr>
        <w:pStyle w:val="Tytu"/>
        <w:jc w:val="left"/>
        <w:rPr>
          <w:rFonts w:ascii="Times New Roman" w:hAnsi="Times New Roman" w:cs="Times New Roman"/>
          <w:noProof/>
          <w:sz w:val="22"/>
          <w:szCs w:val="22"/>
        </w:rPr>
      </w:pPr>
      <w:r w:rsidRPr="003A4FBB">
        <w:rPr>
          <w:rFonts w:ascii="Times New Roman" w:hAnsi="Times New Roman" w:cs="Times New Roman"/>
          <w:noProof/>
          <w:sz w:val="22"/>
          <w:szCs w:val="22"/>
        </w:rPr>
        <w:t>Uzgodnionio pod względem:</w:t>
      </w:r>
    </w:p>
    <w:p w14:paraId="4150FE4A" w14:textId="77777777" w:rsidR="00412C1C" w:rsidRPr="003A4FBB" w:rsidRDefault="00412C1C" w:rsidP="00412C1C">
      <w:pPr>
        <w:pStyle w:val="Podtytu"/>
        <w:spacing w:line="240" w:lineRule="auto"/>
        <w:rPr>
          <w:rFonts w:ascii="Times New Roman" w:hAnsi="Times New Roman" w:cs="Times New Roman"/>
        </w:rPr>
      </w:pPr>
    </w:p>
    <w:p w14:paraId="5B382929" w14:textId="77777777" w:rsidR="00412C1C" w:rsidRPr="003A4FBB" w:rsidRDefault="00412C1C" w:rsidP="00412C1C">
      <w:pPr>
        <w:pStyle w:val="Tekstpodstawowy"/>
        <w:rPr>
          <w:sz w:val="22"/>
          <w:szCs w:val="22"/>
        </w:rPr>
      </w:pPr>
    </w:p>
    <w:p w14:paraId="148FE04A" w14:textId="77777777" w:rsidR="00412C1C" w:rsidRPr="003A4FBB" w:rsidRDefault="00412C1C" w:rsidP="00412C1C">
      <w:pPr>
        <w:pStyle w:val="Tekstpodstawowy"/>
        <w:rPr>
          <w:sz w:val="22"/>
          <w:szCs w:val="22"/>
        </w:rPr>
      </w:pPr>
    </w:p>
    <w:p w14:paraId="6E9C3AEA" w14:textId="77777777" w:rsidR="00412C1C" w:rsidRPr="003A4FBB" w:rsidRDefault="00412C1C" w:rsidP="00412C1C">
      <w:pPr>
        <w:pStyle w:val="Tytu"/>
        <w:jc w:val="left"/>
        <w:rPr>
          <w:rFonts w:ascii="Times New Roman" w:hAnsi="Times New Roman" w:cs="Times New Roman"/>
          <w:noProof/>
          <w:sz w:val="22"/>
          <w:szCs w:val="22"/>
        </w:rPr>
      </w:pPr>
      <w:r w:rsidRPr="003A4FBB">
        <w:rPr>
          <w:rFonts w:ascii="Times New Roman" w:hAnsi="Times New Roman" w:cs="Times New Roman"/>
          <w:noProof/>
          <w:sz w:val="22"/>
          <w:szCs w:val="22"/>
        </w:rPr>
        <w:t>finansowym</w:t>
      </w:r>
    </w:p>
    <w:p w14:paraId="7A8D2082" w14:textId="77777777" w:rsidR="00412C1C" w:rsidRPr="003A4FBB" w:rsidRDefault="00412C1C" w:rsidP="00412C1C">
      <w:pPr>
        <w:pStyle w:val="Tytu"/>
        <w:jc w:val="left"/>
        <w:rPr>
          <w:rFonts w:ascii="Times New Roman" w:hAnsi="Times New Roman" w:cs="Times New Roman"/>
          <w:noProof/>
          <w:sz w:val="22"/>
          <w:szCs w:val="22"/>
        </w:rPr>
      </w:pPr>
    </w:p>
    <w:p w14:paraId="13252506" w14:textId="77777777" w:rsidR="00412C1C" w:rsidRPr="003A4FBB" w:rsidRDefault="00412C1C" w:rsidP="00412C1C">
      <w:pPr>
        <w:pStyle w:val="Podtytu"/>
        <w:spacing w:line="240" w:lineRule="auto"/>
        <w:rPr>
          <w:rFonts w:ascii="Times New Roman" w:hAnsi="Times New Roman" w:cs="Times New Roman"/>
        </w:rPr>
      </w:pPr>
    </w:p>
    <w:p w14:paraId="130A0C28" w14:textId="77777777" w:rsidR="00412C1C" w:rsidRPr="003A4FBB" w:rsidRDefault="00412C1C" w:rsidP="00412C1C">
      <w:pPr>
        <w:pStyle w:val="Tekstpodstawowy"/>
        <w:rPr>
          <w:sz w:val="22"/>
          <w:szCs w:val="22"/>
        </w:rPr>
      </w:pPr>
    </w:p>
    <w:p w14:paraId="03811E1F" w14:textId="77777777" w:rsidR="00412C1C" w:rsidRPr="003A4FBB" w:rsidRDefault="00412C1C" w:rsidP="00412C1C">
      <w:pPr>
        <w:pStyle w:val="Tekstpodstawowy"/>
        <w:rPr>
          <w:sz w:val="22"/>
          <w:szCs w:val="22"/>
        </w:rPr>
      </w:pPr>
    </w:p>
    <w:p w14:paraId="0B6D3899" w14:textId="77777777" w:rsidR="00412C1C" w:rsidRPr="003A4FBB" w:rsidRDefault="00412C1C" w:rsidP="00412C1C">
      <w:pPr>
        <w:pStyle w:val="Tekstpodstawowy"/>
        <w:rPr>
          <w:sz w:val="22"/>
          <w:szCs w:val="22"/>
        </w:rPr>
      </w:pPr>
    </w:p>
    <w:p w14:paraId="7820F4EF" w14:textId="77777777" w:rsidR="00412C1C" w:rsidRPr="003A4FBB" w:rsidRDefault="00412C1C" w:rsidP="00412C1C">
      <w:pPr>
        <w:pStyle w:val="Tytu"/>
        <w:jc w:val="left"/>
        <w:rPr>
          <w:rFonts w:ascii="Times New Roman" w:hAnsi="Times New Roman" w:cs="Times New Roman"/>
          <w:noProof/>
          <w:sz w:val="22"/>
          <w:szCs w:val="22"/>
        </w:rPr>
      </w:pPr>
      <w:r w:rsidRPr="003A4FBB">
        <w:rPr>
          <w:rFonts w:ascii="Times New Roman" w:hAnsi="Times New Roman" w:cs="Times New Roman"/>
          <w:noProof/>
          <w:sz w:val="22"/>
          <w:szCs w:val="22"/>
        </w:rPr>
        <w:t>prawnym</w:t>
      </w:r>
      <w:r w:rsidRPr="003A4FBB">
        <w:rPr>
          <w:rFonts w:ascii="Times New Roman" w:hAnsi="Times New Roman" w:cs="Times New Roman"/>
          <w:sz w:val="22"/>
          <w:szCs w:val="22"/>
        </w:rPr>
        <w:br w:type="page"/>
      </w:r>
    </w:p>
    <w:p w14:paraId="23616D3C" w14:textId="77777777" w:rsidR="00412C1C" w:rsidRPr="00646E1A" w:rsidRDefault="00412C1C" w:rsidP="00412C1C">
      <w:pPr>
        <w:pStyle w:val="Tytu"/>
        <w:jc w:val="right"/>
        <w:rPr>
          <w:i/>
          <w:sz w:val="24"/>
          <w:szCs w:val="24"/>
        </w:rPr>
      </w:pPr>
      <w:r w:rsidRPr="00646E1A">
        <w:rPr>
          <w:i/>
          <w:sz w:val="24"/>
          <w:szCs w:val="24"/>
        </w:rPr>
        <w:lastRenderedPageBreak/>
        <w:t>Załącznik nr 1 wzór protokołu odbioru</w:t>
      </w:r>
    </w:p>
    <w:p w14:paraId="6BA86CBD" w14:textId="77777777" w:rsidR="00412C1C" w:rsidRPr="00646E1A" w:rsidRDefault="00412C1C" w:rsidP="00412C1C">
      <w:pPr>
        <w:pStyle w:val="Tytu"/>
        <w:jc w:val="left"/>
        <w:rPr>
          <w:i/>
          <w:sz w:val="24"/>
          <w:szCs w:val="24"/>
        </w:rPr>
      </w:pPr>
    </w:p>
    <w:p w14:paraId="3760759D" w14:textId="77777777" w:rsidR="00412C1C" w:rsidRPr="00646E1A" w:rsidRDefault="00412C1C" w:rsidP="00412C1C">
      <w:pPr>
        <w:pStyle w:val="Podtytu"/>
        <w:spacing w:line="240" w:lineRule="auto"/>
        <w:rPr>
          <w:rFonts w:ascii="Times New Roman" w:hAnsi="Times New Roman" w:cs="Times New Roman"/>
          <w:sz w:val="24"/>
          <w:szCs w:val="24"/>
        </w:rPr>
      </w:pPr>
    </w:p>
    <w:p w14:paraId="0A8CD1B1" w14:textId="77777777" w:rsidR="00412C1C" w:rsidRPr="00646E1A" w:rsidRDefault="00412C1C" w:rsidP="00412C1C">
      <w:pPr>
        <w:autoSpaceDE w:val="0"/>
        <w:autoSpaceDN w:val="0"/>
        <w:adjustRightInd w:val="0"/>
        <w:spacing w:after="0" w:line="240" w:lineRule="auto"/>
        <w:jc w:val="right"/>
        <w:rPr>
          <w:bCs/>
          <w:sz w:val="24"/>
          <w:szCs w:val="24"/>
        </w:rPr>
      </w:pPr>
      <w:r w:rsidRPr="00646E1A">
        <w:rPr>
          <w:bCs/>
          <w:sz w:val="24"/>
          <w:szCs w:val="24"/>
        </w:rPr>
        <w:t>…………………………..</w:t>
      </w:r>
    </w:p>
    <w:p w14:paraId="57553BFB" w14:textId="77777777" w:rsidR="00412C1C" w:rsidRPr="00646E1A" w:rsidRDefault="00412C1C" w:rsidP="00412C1C">
      <w:pPr>
        <w:autoSpaceDE w:val="0"/>
        <w:autoSpaceDN w:val="0"/>
        <w:adjustRightInd w:val="0"/>
        <w:spacing w:after="0" w:line="240" w:lineRule="auto"/>
        <w:jc w:val="right"/>
        <w:rPr>
          <w:bCs/>
          <w:sz w:val="24"/>
          <w:szCs w:val="24"/>
        </w:rPr>
      </w:pPr>
      <w:r w:rsidRPr="00646E1A">
        <w:rPr>
          <w:bCs/>
          <w:sz w:val="24"/>
          <w:szCs w:val="24"/>
        </w:rPr>
        <w:t>Miejscowość, data</w:t>
      </w:r>
    </w:p>
    <w:p w14:paraId="7BEAED5D" w14:textId="77777777" w:rsidR="00412C1C" w:rsidRPr="00646E1A" w:rsidRDefault="00412C1C" w:rsidP="00412C1C">
      <w:pPr>
        <w:autoSpaceDE w:val="0"/>
        <w:autoSpaceDN w:val="0"/>
        <w:adjustRightInd w:val="0"/>
        <w:spacing w:after="0" w:line="240" w:lineRule="auto"/>
        <w:jc w:val="center"/>
        <w:rPr>
          <w:b/>
          <w:bCs/>
          <w:sz w:val="24"/>
          <w:szCs w:val="24"/>
        </w:rPr>
      </w:pPr>
      <w:r w:rsidRPr="00646E1A">
        <w:rPr>
          <w:b/>
          <w:bCs/>
          <w:sz w:val="24"/>
          <w:szCs w:val="24"/>
        </w:rPr>
        <w:t xml:space="preserve">Protokół odbioru </w:t>
      </w:r>
    </w:p>
    <w:p w14:paraId="7EA0F92D" w14:textId="77777777" w:rsidR="00412C1C" w:rsidRPr="00646E1A" w:rsidRDefault="00412C1C" w:rsidP="00412C1C">
      <w:pPr>
        <w:autoSpaceDE w:val="0"/>
        <w:autoSpaceDN w:val="0"/>
        <w:adjustRightInd w:val="0"/>
        <w:spacing w:after="0" w:line="240" w:lineRule="auto"/>
        <w:jc w:val="center"/>
        <w:rPr>
          <w:b/>
          <w:bCs/>
          <w:sz w:val="24"/>
          <w:szCs w:val="24"/>
        </w:rPr>
      </w:pPr>
    </w:p>
    <w:p w14:paraId="00841EE0" w14:textId="77777777" w:rsidR="00412C1C" w:rsidRPr="00646E1A" w:rsidRDefault="00412C1C" w:rsidP="00412C1C">
      <w:pPr>
        <w:autoSpaceDE w:val="0"/>
        <w:autoSpaceDN w:val="0"/>
        <w:adjustRightInd w:val="0"/>
        <w:spacing w:after="0" w:line="240" w:lineRule="auto"/>
        <w:jc w:val="center"/>
        <w:rPr>
          <w:b/>
          <w:bCs/>
          <w:sz w:val="24"/>
          <w:szCs w:val="24"/>
        </w:rPr>
      </w:pPr>
    </w:p>
    <w:p w14:paraId="67A11DA9" w14:textId="77777777" w:rsidR="00412C1C" w:rsidRPr="00646E1A" w:rsidRDefault="00412C1C" w:rsidP="00412C1C">
      <w:pPr>
        <w:autoSpaceDE w:val="0"/>
        <w:autoSpaceDN w:val="0"/>
        <w:adjustRightInd w:val="0"/>
        <w:spacing w:after="0" w:line="240" w:lineRule="auto"/>
        <w:jc w:val="center"/>
        <w:rPr>
          <w:b/>
          <w:bCs/>
          <w:sz w:val="24"/>
          <w:szCs w:val="24"/>
        </w:rPr>
      </w:pPr>
    </w:p>
    <w:p w14:paraId="2AFBD5A2" w14:textId="77777777" w:rsidR="00412C1C" w:rsidRPr="00646E1A" w:rsidRDefault="00412C1C" w:rsidP="00412C1C">
      <w:pPr>
        <w:autoSpaceDE w:val="0"/>
        <w:autoSpaceDN w:val="0"/>
        <w:adjustRightInd w:val="0"/>
        <w:spacing w:after="0" w:line="240" w:lineRule="auto"/>
        <w:jc w:val="center"/>
        <w:rPr>
          <w:b/>
          <w:bCs/>
          <w:sz w:val="24"/>
          <w:szCs w:val="24"/>
        </w:rPr>
      </w:pPr>
    </w:p>
    <w:p w14:paraId="1A3F62BF" w14:textId="3EAAB272" w:rsidR="00412C1C" w:rsidRPr="00646E1A" w:rsidRDefault="00412C1C" w:rsidP="00412C1C">
      <w:pPr>
        <w:spacing w:after="0" w:line="240" w:lineRule="auto"/>
        <w:jc w:val="both"/>
        <w:rPr>
          <w:sz w:val="24"/>
          <w:szCs w:val="24"/>
        </w:rPr>
      </w:pPr>
      <w:r w:rsidRPr="00646E1A">
        <w:rPr>
          <w:sz w:val="24"/>
          <w:szCs w:val="24"/>
        </w:rPr>
        <w:t>Sporządzony w dniu ………………. w …………………………</w:t>
      </w:r>
      <w:r>
        <w:rPr>
          <w:sz w:val="24"/>
          <w:szCs w:val="24"/>
        </w:rPr>
        <w:t>. w sprawie odbioru przedmiotu U</w:t>
      </w:r>
      <w:r w:rsidRPr="00646E1A">
        <w:rPr>
          <w:sz w:val="24"/>
          <w:szCs w:val="24"/>
        </w:rPr>
        <w:t>mowy nr …………………..z dnia …………………... zawartej z ………………………………………………………………………………………………..</w:t>
      </w:r>
    </w:p>
    <w:p w14:paraId="0CBC0A63" w14:textId="77777777" w:rsidR="00412C1C" w:rsidRPr="00646E1A" w:rsidRDefault="00412C1C" w:rsidP="00412C1C">
      <w:pPr>
        <w:spacing w:after="0" w:line="240" w:lineRule="auto"/>
        <w:jc w:val="both"/>
        <w:rPr>
          <w:sz w:val="24"/>
          <w:szCs w:val="24"/>
        </w:rPr>
      </w:pPr>
      <w:r w:rsidRPr="00646E1A">
        <w:rPr>
          <w:sz w:val="24"/>
          <w:szCs w:val="24"/>
        </w:rPr>
        <w:t xml:space="preserve">Zamawiający odbiera od Wykonawcy następujące </w:t>
      </w:r>
      <w:r>
        <w:rPr>
          <w:sz w:val="24"/>
          <w:szCs w:val="24"/>
        </w:rPr>
        <w:t>Z</w:t>
      </w:r>
      <w:r w:rsidRPr="00646E1A">
        <w:rPr>
          <w:sz w:val="24"/>
          <w:szCs w:val="24"/>
        </w:rPr>
        <w:t>adanie: …………………….. ………………………………………………………</w:t>
      </w:r>
      <w:r w:rsidRPr="00646E1A">
        <w:rPr>
          <w:iCs/>
          <w:sz w:val="24"/>
          <w:szCs w:val="24"/>
        </w:rPr>
        <w:t xml:space="preserve">w ramach projektu </w:t>
      </w:r>
      <w:r w:rsidRPr="00646E1A">
        <w:rPr>
          <w:sz w:val="24"/>
          <w:szCs w:val="24"/>
        </w:rPr>
        <w:t>„</w:t>
      </w:r>
      <w:r w:rsidRPr="00646E1A">
        <w:rPr>
          <w:b/>
          <w:sz w:val="24"/>
          <w:szCs w:val="24"/>
        </w:rPr>
        <w:t>……………………</w:t>
      </w:r>
      <w:r w:rsidRPr="00646E1A">
        <w:rPr>
          <w:b/>
          <w:sz w:val="24"/>
          <w:szCs w:val="24"/>
          <w:lang w:eastAsia="pl-PL"/>
        </w:rPr>
        <w:t>”</w:t>
      </w:r>
      <w:r w:rsidRPr="00646E1A">
        <w:rPr>
          <w:sz w:val="24"/>
          <w:szCs w:val="24"/>
        </w:rPr>
        <w:t xml:space="preserve">  współfinansowanego ze środków Europejskiego Funduszu Społecznego w ramach Programu Operacyjnego Wiedza Edukacja Rozwój 2014-2020  ogłoszonego  w ramach Osi Priorytetowej III, Szkolnictwo Wyższe dla Gospodarki i Rozwoju dla Gospodarki i Rozwoju, Działania 3.5 kompleksowe programy szkół wyższych, Zadanie ….., Podzadanie ……….</w:t>
      </w:r>
    </w:p>
    <w:p w14:paraId="24E73901" w14:textId="77777777" w:rsidR="00412C1C" w:rsidRPr="00646E1A" w:rsidRDefault="00412C1C" w:rsidP="00412C1C">
      <w:pPr>
        <w:spacing w:after="0" w:line="240" w:lineRule="auto"/>
        <w:jc w:val="both"/>
        <w:rPr>
          <w:sz w:val="24"/>
          <w:szCs w:val="24"/>
        </w:rPr>
      </w:pPr>
    </w:p>
    <w:p w14:paraId="5582A850" w14:textId="77777777" w:rsidR="00412C1C" w:rsidRPr="00646E1A" w:rsidRDefault="00412C1C" w:rsidP="00412C1C">
      <w:pPr>
        <w:spacing w:after="0" w:line="240" w:lineRule="auto"/>
        <w:jc w:val="both"/>
        <w:rPr>
          <w:sz w:val="24"/>
          <w:szCs w:val="24"/>
        </w:rPr>
      </w:pPr>
      <w:r w:rsidRPr="00646E1A">
        <w:rPr>
          <w:sz w:val="24"/>
          <w:szCs w:val="24"/>
        </w:rPr>
        <w:t>Ustalenia Zamawiającego dotyczące odbioru przedmiotu umowy:</w:t>
      </w:r>
    </w:p>
    <w:p w14:paraId="107FF3CF" w14:textId="77777777" w:rsidR="00412C1C" w:rsidRPr="00646E1A" w:rsidRDefault="00412C1C" w:rsidP="00412C1C">
      <w:pPr>
        <w:numPr>
          <w:ilvl w:val="0"/>
          <w:numId w:val="131"/>
        </w:numPr>
        <w:suppressAutoHyphens w:val="0"/>
        <w:autoSpaceDE w:val="0"/>
        <w:autoSpaceDN w:val="0"/>
        <w:adjustRightInd w:val="0"/>
        <w:spacing w:after="0" w:line="240" w:lineRule="auto"/>
        <w:contextualSpacing/>
        <w:jc w:val="both"/>
        <w:rPr>
          <w:sz w:val="24"/>
          <w:szCs w:val="24"/>
        </w:rPr>
      </w:pPr>
      <w:r w:rsidRPr="00646E1A">
        <w:rPr>
          <w:sz w:val="24"/>
          <w:szCs w:val="24"/>
        </w:rPr>
        <w:t>wymienione w § 1 U</w:t>
      </w:r>
      <w:r>
        <w:rPr>
          <w:sz w:val="24"/>
          <w:szCs w:val="24"/>
        </w:rPr>
        <w:t>mowy Z</w:t>
      </w:r>
      <w:r w:rsidRPr="00646E1A">
        <w:rPr>
          <w:sz w:val="24"/>
          <w:szCs w:val="24"/>
        </w:rPr>
        <w:t>adanie zostało wykonane w sposób nie budzący zastrzeżeń</w:t>
      </w:r>
    </w:p>
    <w:p w14:paraId="17B91183" w14:textId="77777777" w:rsidR="00412C1C" w:rsidRPr="00646E1A" w:rsidRDefault="00412C1C" w:rsidP="00412C1C">
      <w:pPr>
        <w:numPr>
          <w:ilvl w:val="0"/>
          <w:numId w:val="131"/>
        </w:numPr>
        <w:suppressAutoHyphens w:val="0"/>
        <w:autoSpaceDE w:val="0"/>
        <w:autoSpaceDN w:val="0"/>
        <w:adjustRightInd w:val="0"/>
        <w:spacing w:after="0" w:line="240" w:lineRule="auto"/>
        <w:contextualSpacing/>
        <w:jc w:val="both"/>
        <w:rPr>
          <w:sz w:val="24"/>
          <w:szCs w:val="24"/>
        </w:rPr>
      </w:pPr>
      <w:r w:rsidRPr="00646E1A">
        <w:rPr>
          <w:sz w:val="24"/>
          <w:szCs w:val="24"/>
        </w:rPr>
        <w:t>zastrzeżenia dotyczące odbioru przedmiotu Umowy</w:t>
      </w:r>
    </w:p>
    <w:p w14:paraId="31E182BE" w14:textId="77777777" w:rsidR="00412C1C" w:rsidRPr="00646E1A" w:rsidRDefault="00412C1C" w:rsidP="00412C1C">
      <w:pPr>
        <w:autoSpaceDE w:val="0"/>
        <w:autoSpaceDN w:val="0"/>
        <w:adjustRightInd w:val="0"/>
        <w:spacing w:after="0" w:line="240" w:lineRule="auto"/>
        <w:jc w:val="both"/>
        <w:rPr>
          <w:sz w:val="24"/>
          <w:szCs w:val="24"/>
        </w:rPr>
      </w:pPr>
    </w:p>
    <w:p w14:paraId="336176AF" w14:textId="77777777" w:rsidR="00412C1C" w:rsidRPr="00646E1A" w:rsidRDefault="00412C1C" w:rsidP="00412C1C">
      <w:pPr>
        <w:autoSpaceDE w:val="0"/>
        <w:autoSpaceDN w:val="0"/>
        <w:adjustRightInd w:val="0"/>
        <w:spacing w:after="0" w:line="240" w:lineRule="auto"/>
        <w:jc w:val="both"/>
        <w:rPr>
          <w:sz w:val="24"/>
          <w:szCs w:val="24"/>
        </w:rPr>
      </w:pPr>
      <w:r w:rsidRPr="00646E1A">
        <w:rPr>
          <w:sz w:val="24"/>
          <w:szCs w:val="24"/>
        </w:rPr>
        <w:t>Na tym protokół zakończono i podpisano.</w:t>
      </w:r>
    </w:p>
    <w:p w14:paraId="3D12F23D" w14:textId="77777777" w:rsidR="00412C1C" w:rsidRDefault="00412C1C" w:rsidP="00412C1C">
      <w:pPr>
        <w:autoSpaceDE w:val="0"/>
        <w:autoSpaceDN w:val="0"/>
        <w:adjustRightInd w:val="0"/>
        <w:spacing w:after="0" w:line="240" w:lineRule="auto"/>
        <w:jc w:val="both"/>
        <w:rPr>
          <w:sz w:val="24"/>
          <w:szCs w:val="24"/>
        </w:rPr>
      </w:pPr>
    </w:p>
    <w:p w14:paraId="1AE3DFC2" w14:textId="77777777" w:rsidR="00412C1C" w:rsidRPr="00646E1A" w:rsidRDefault="00412C1C" w:rsidP="00412C1C">
      <w:pPr>
        <w:autoSpaceDE w:val="0"/>
        <w:autoSpaceDN w:val="0"/>
        <w:adjustRightInd w:val="0"/>
        <w:spacing w:after="0" w:line="240" w:lineRule="auto"/>
        <w:jc w:val="both"/>
        <w:rPr>
          <w:sz w:val="24"/>
          <w:szCs w:val="24"/>
        </w:rPr>
      </w:pPr>
      <w:r w:rsidRPr="00646E1A">
        <w:rPr>
          <w:sz w:val="24"/>
          <w:szCs w:val="24"/>
        </w:rPr>
        <w:t>Podpisy uczestników czynności odbiorczych:</w:t>
      </w:r>
    </w:p>
    <w:p w14:paraId="330BE7E6" w14:textId="77777777" w:rsidR="00412C1C" w:rsidRPr="00646E1A" w:rsidRDefault="00412C1C" w:rsidP="00412C1C">
      <w:pPr>
        <w:autoSpaceDE w:val="0"/>
        <w:autoSpaceDN w:val="0"/>
        <w:adjustRightInd w:val="0"/>
        <w:spacing w:after="0" w:line="240" w:lineRule="auto"/>
        <w:jc w:val="both"/>
        <w:rPr>
          <w:sz w:val="24"/>
          <w:szCs w:val="24"/>
        </w:rPr>
      </w:pPr>
    </w:p>
    <w:p w14:paraId="6ACC34E6" w14:textId="77777777" w:rsidR="00412C1C" w:rsidRPr="00646E1A" w:rsidRDefault="00412C1C" w:rsidP="00412C1C">
      <w:pPr>
        <w:autoSpaceDE w:val="0"/>
        <w:autoSpaceDN w:val="0"/>
        <w:adjustRightInd w:val="0"/>
        <w:spacing w:after="0" w:line="240" w:lineRule="auto"/>
        <w:jc w:val="both"/>
        <w:rPr>
          <w:sz w:val="24"/>
          <w:szCs w:val="24"/>
        </w:rPr>
      </w:pPr>
    </w:p>
    <w:p w14:paraId="37164D4C" w14:textId="77777777" w:rsidR="00412C1C" w:rsidRPr="00646E1A" w:rsidRDefault="00412C1C" w:rsidP="00412C1C">
      <w:pPr>
        <w:autoSpaceDE w:val="0"/>
        <w:autoSpaceDN w:val="0"/>
        <w:adjustRightInd w:val="0"/>
        <w:spacing w:after="0" w:line="240" w:lineRule="auto"/>
        <w:jc w:val="both"/>
        <w:rPr>
          <w:sz w:val="24"/>
          <w:szCs w:val="24"/>
        </w:rPr>
      </w:pPr>
    </w:p>
    <w:p w14:paraId="6DA02C41" w14:textId="77777777" w:rsidR="00412C1C" w:rsidRPr="00646E1A" w:rsidRDefault="00412C1C" w:rsidP="00412C1C">
      <w:pPr>
        <w:autoSpaceDE w:val="0"/>
        <w:autoSpaceDN w:val="0"/>
        <w:adjustRightInd w:val="0"/>
        <w:spacing w:after="0" w:line="240" w:lineRule="auto"/>
        <w:jc w:val="both"/>
        <w:rPr>
          <w:sz w:val="24"/>
          <w:szCs w:val="24"/>
        </w:rPr>
      </w:pPr>
    </w:p>
    <w:p w14:paraId="34CEBD0A" w14:textId="77777777" w:rsidR="00412C1C" w:rsidRPr="00646E1A" w:rsidRDefault="00412C1C" w:rsidP="00412C1C">
      <w:pPr>
        <w:autoSpaceDE w:val="0"/>
        <w:autoSpaceDN w:val="0"/>
        <w:adjustRightInd w:val="0"/>
        <w:spacing w:after="0" w:line="240" w:lineRule="auto"/>
        <w:jc w:val="both"/>
        <w:rPr>
          <w:sz w:val="24"/>
          <w:szCs w:val="24"/>
        </w:rPr>
      </w:pPr>
    </w:p>
    <w:p w14:paraId="7A36F32F" w14:textId="77777777" w:rsidR="00412C1C" w:rsidRPr="00646E1A" w:rsidRDefault="00412C1C" w:rsidP="00412C1C">
      <w:pPr>
        <w:autoSpaceDE w:val="0"/>
        <w:autoSpaceDN w:val="0"/>
        <w:adjustRightInd w:val="0"/>
        <w:spacing w:after="0" w:line="240" w:lineRule="auto"/>
        <w:jc w:val="both"/>
        <w:rPr>
          <w:sz w:val="24"/>
          <w:szCs w:val="24"/>
        </w:rPr>
      </w:pPr>
    </w:p>
    <w:p w14:paraId="291C4803" w14:textId="77777777" w:rsidR="00412C1C" w:rsidRPr="00646E1A" w:rsidRDefault="00412C1C" w:rsidP="00412C1C">
      <w:pPr>
        <w:autoSpaceDE w:val="0"/>
        <w:autoSpaceDN w:val="0"/>
        <w:adjustRightInd w:val="0"/>
        <w:spacing w:after="0" w:line="240" w:lineRule="auto"/>
        <w:jc w:val="both"/>
        <w:rPr>
          <w:sz w:val="24"/>
          <w:szCs w:val="24"/>
        </w:rPr>
      </w:pPr>
    </w:p>
    <w:p w14:paraId="3D037155" w14:textId="77777777" w:rsidR="00412C1C" w:rsidRPr="00646E1A" w:rsidRDefault="00412C1C" w:rsidP="00412C1C">
      <w:pPr>
        <w:autoSpaceDE w:val="0"/>
        <w:autoSpaceDN w:val="0"/>
        <w:adjustRightInd w:val="0"/>
        <w:spacing w:after="0" w:line="240" w:lineRule="auto"/>
        <w:jc w:val="both"/>
        <w:rPr>
          <w:sz w:val="24"/>
          <w:szCs w:val="24"/>
        </w:rPr>
      </w:pPr>
    </w:p>
    <w:p w14:paraId="481FA657" w14:textId="77777777" w:rsidR="00412C1C" w:rsidRPr="00646E1A" w:rsidRDefault="00412C1C" w:rsidP="00412C1C">
      <w:pPr>
        <w:autoSpaceDE w:val="0"/>
        <w:autoSpaceDN w:val="0"/>
        <w:adjustRightInd w:val="0"/>
        <w:spacing w:after="0" w:line="240" w:lineRule="auto"/>
        <w:jc w:val="both"/>
        <w:rPr>
          <w:sz w:val="24"/>
          <w:szCs w:val="24"/>
        </w:rPr>
      </w:pPr>
    </w:p>
    <w:p w14:paraId="013D36FE" w14:textId="77777777" w:rsidR="00412C1C" w:rsidRPr="00646E1A" w:rsidRDefault="00412C1C" w:rsidP="00412C1C">
      <w:pPr>
        <w:autoSpaceDE w:val="0"/>
        <w:autoSpaceDN w:val="0"/>
        <w:adjustRightInd w:val="0"/>
        <w:spacing w:after="0" w:line="240" w:lineRule="auto"/>
        <w:jc w:val="both"/>
        <w:rPr>
          <w:sz w:val="24"/>
          <w:szCs w:val="24"/>
        </w:rPr>
      </w:pPr>
    </w:p>
    <w:p w14:paraId="24736A85" w14:textId="77777777" w:rsidR="00412C1C" w:rsidRPr="00646E1A" w:rsidRDefault="00412C1C" w:rsidP="00412C1C">
      <w:pPr>
        <w:autoSpaceDE w:val="0"/>
        <w:autoSpaceDN w:val="0"/>
        <w:adjustRightInd w:val="0"/>
        <w:spacing w:after="0" w:line="240" w:lineRule="auto"/>
        <w:jc w:val="both"/>
        <w:rPr>
          <w:sz w:val="24"/>
          <w:szCs w:val="24"/>
        </w:rPr>
      </w:pPr>
    </w:p>
    <w:p w14:paraId="7ACA254A" w14:textId="77777777" w:rsidR="00412C1C" w:rsidRPr="00646E1A" w:rsidRDefault="00412C1C" w:rsidP="00412C1C">
      <w:pPr>
        <w:autoSpaceDE w:val="0"/>
        <w:autoSpaceDN w:val="0"/>
        <w:adjustRightInd w:val="0"/>
        <w:spacing w:after="0" w:line="240" w:lineRule="auto"/>
        <w:jc w:val="center"/>
        <w:rPr>
          <w:sz w:val="24"/>
          <w:szCs w:val="24"/>
        </w:rPr>
      </w:pPr>
      <w:r w:rsidRPr="00646E1A">
        <w:rPr>
          <w:sz w:val="24"/>
          <w:szCs w:val="24"/>
        </w:rPr>
        <w:t>Zamawiający</w:t>
      </w:r>
      <w:r w:rsidRPr="00646E1A">
        <w:rPr>
          <w:sz w:val="24"/>
          <w:szCs w:val="24"/>
        </w:rPr>
        <w:tab/>
      </w:r>
      <w:r w:rsidRPr="00646E1A">
        <w:rPr>
          <w:sz w:val="24"/>
          <w:szCs w:val="24"/>
        </w:rPr>
        <w:tab/>
      </w:r>
      <w:r w:rsidRPr="00646E1A">
        <w:rPr>
          <w:sz w:val="24"/>
          <w:szCs w:val="24"/>
        </w:rPr>
        <w:tab/>
      </w:r>
      <w:r w:rsidRPr="00646E1A">
        <w:rPr>
          <w:sz w:val="24"/>
          <w:szCs w:val="24"/>
        </w:rPr>
        <w:tab/>
      </w:r>
      <w:r w:rsidRPr="00646E1A">
        <w:rPr>
          <w:sz w:val="24"/>
          <w:szCs w:val="24"/>
        </w:rPr>
        <w:tab/>
      </w:r>
      <w:r w:rsidRPr="00646E1A">
        <w:rPr>
          <w:sz w:val="24"/>
          <w:szCs w:val="24"/>
        </w:rPr>
        <w:tab/>
      </w:r>
      <w:r w:rsidRPr="00646E1A">
        <w:rPr>
          <w:sz w:val="24"/>
          <w:szCs w:val="24"/>
        </w:rPr>
        <w:tab/>
        <w:t>Wykonawca</w:t>
      </w:r>
    </w:p>
    <w:p w14:paraId="38057D55" w14:textId="77777777" w:rsidR="00412C1C" w:rsidRPr="00646E1A" w:rsidRDefault="00412C1C" w:rsidP="00412C1C">
      <w:pPr>
        <w:suppressAutoHyphens w:val="0"/>
        <w:spacing w:after="0" w:line="240" w:lineRule="auto"/>
        <w:rPr>
          <w:sz w:val="24"/>
          <w:szCs w:val="24"/>
        </w:rPr>
      </w:pPr>
      <w:r w:rsidRPr="00646E1A">
        <w:rPr>
          <w:sz w:val="24"/>
          <w:szCs w:val="24"/>
        </w:rPr>
        <w:br w:type="page"/>
      </w:r>
    </w:p>
    <w:p w14:paraId="45A60842" w14:textId="77777777" w:rsidR="00412C1C" w:rsidRPr="00646E1A" w:rsidRDefault="00412C1C" w:rsidP="00412C1C">
      <w:pPr>
        <w:spacing w:after="0" w:line="240" w:lineRule="auto"/>
        <w:jc w:val="right"/>
        <w:rPr>
          <w:b/>
          <w:i/>
          <w:sz w:val="24"/>
          <w:szCs w:val="24"/>
        </w:rPr>
      </w:pPr>
      <w:r w:rsidRPr="00646E1A">
        <w:rPr>
          <w:b/>
          <w:i/>
          <w:sz w:val="24"/>
          <w:szCs w:val="24"/>
        </w:rPr>
        <w:lastRenderedPageBreak/>
        <w:t>Załącznik nr 2 wzór karty czasu pracy</w:t>
      </w:r>
    </w:p>
    <w:tbl>
      <w:tblPr>
        <w:tblW w:w="27063" w:type="dxa"/>
        <w:tblCellMar>
          <w:left w:w="70" w:type="dxa"/>
          <w:right w:w="70" w:type="dxa"/>
        </w:tblCellMar>
        <w:tblLook w:val="04A0" w:firstRow="1" w:lastRow="0" w:firstColumn="1" w:lastColumn="0" w:noHBand="0" w:noVBand="1"/>
      </w:tblPr>
      <w:tblGrid>
        <w:gridCol w:w="192"/>
        <w:gridCol w:w="8086"/>
        <w:gridCol w:w="8086"/>
        <w:gridCol w:w="2305"/>
        <w:gridCol w:w="1421"/>
        <w:gridCol w:w="1144"/>
        <w:gridCol w:w="1441"/>
        <w:gridCol w:w="1342"/>
        <w:gridCol w:w="966"/>
        <w:gridCol w:w="532"/>
        <w:gridCol w:w="193"/>
        <w:gridCol w:w="210"/>
        <w:gridCol w:w="193"/>
        <w:gridCol w:w="473"/>
        <w:gridCol w:w="473"/>
        <w:gridCol w:w="455"/>
        <w:gridCol w:w="490"/>
        <w:gridCol w:w="455"/>
        <w:gridCol w:w="455"/>
        <w:gridCol w:w="981"/>
        <w:gridCol w:w="841"/>
        <w:gridCol w:w="473"/>
        <w:gridCol w:w="473"/>
      </w:tblGrid>
      <w:tr w:rsidR="00412C1C" w:rsidRPr="00646E1A" w14:paraId="66A01082" w14:textId="77777777" w:rsidTr="003A4FBB">
        <w:trPr>
          <w:trHeight w:val="255"/>
        </w:trPr>
        <w:tc>
          <w:tcPr>
            <w:tcW w:w="200" w:type="dxa"/>
            <w:tcBorders>
              <w:top w:val="nil"/>
              <w:left w:val="nil"/>
              <w:bottom w:val="nil"/>
              <w:right w:val="nil"/>
            </w:tcBorders>
            <w:shd w:val="clear" w:color="000000" w:fill="FFFFFF"/>
            <w:noWrap/>
            <w:vAlign w:val="center"/>
            <w:hideMark/>
          </w:tcPr>
          <w:p w14:paraId="0D97B8C7" w14:textId="77777777" w:rsidR="00412C1C" w:rsidRPr="00646E1A" w:rsidRDefault="00412C1C" w:rsidP="003A4FBB">
            <w:pPr>
              <w:spacing w:after="0" w:line="240" w:lineRule="auto"/>
              <w:rPr>
                <w:rFonts w:eastAsia="Times New Roman"/>
                <w:sz w:val="24"/>
                <w:szCs w:val="24"/>
                <w:lang w:eastAsia="pl-PL"/>
              </w:rPr>
            </w:pPr>
            <w:bookmarkStart w:id="19" w:name="RANGE!A1:O70"/>
            <w:r w:rsidRPr="00646E1A">
              <w:rPr>
                <w:rFonts w:eastAsia="Times New Roman"/>
                <w:sz w:val="24"/>
                <w:szCs w:val="24"/>
                <w:lang w:eastAsia="pl-PL"/>
              </w:rPr>
              <w:t> </w:t>
            </w:r>
            <w:bookmarkEnd w:id="19"/>
          </w:p>
        </w:tc>
        <w:tc>
          <w:tcPr>
            <w:tcW w:w="564" w:type="dxa"/>
            <w:tcBorders>
              <w:top w:val="nil"/>
              <w:left w:val="nil"/>
              <w:bottom w:val="nil"/>
              <w:right w:val="nil"/>
            </w:tcBorders>
            <w:shd w:val="clear" w:color="auto" w:fill="auto"/>
            <w:hideMark/>
          </w:tcPr>
          <w:p w14:paraId="109853E2" w14:textId="77777777" w:rsidR="00412C1C" w:rsidRPr="00646E1A" w:rsidRDefault="00412C1C" w:rsidP="003A4FBB">
            <w:pPr>
              <w:spacing w:after="0" w:line="240" w:lineRule="auto"/>
              <w:rPr>
                <w:rFonts w:eastAsia="Times New Roman"/>
                <w:sz w:val="24"/>
                <w:szCs w:val="24"/>
                <w:lang w:eastAsia="pl-PL"/>
              </w:rPr>
            </w:pPr>
          </w:p>
        </w:tc>
        <w:tc>
          <w:tcPr>
            <w:tcW w:w="9212" w:type="dxa"/>
            <w:tcBorders>
              <w:top w:val="nil"/>
              <w:left w:val="nil"/>
              <w:bottom w:val="nil"/>
              <w:right w:val="nil"/>
            </w:tcBorders>
            <w:shd w:val="clear" w:color="auto" w:fill="auto"/>
            <w:hideMark/>
          </w:tcPr>
          <w:p w14:paraId="3ED6B14F" w14:textId="77777777" w:rsidR="00412C1C" w:rsidRPr="00646E1A" w:rsidRDefault="00412C1C" w:rsidP="003A4FBB">
            <w:pPr>
              <w:spacing w:after="0" w:line="240" w:lineRule="auto"/>
              <w:rPr>
                <w:rFonts w:eastAsia="Times New Roman"/>
                <w:sz w:val="24"/>
                <w:szCs w:val="24"/>
                <w:lang w:eastAsia="pl-PL"/>
              </w:rPr>
            </w:pPr>
          </w:p>
        </w:tc>
        <w:tc>
          <w:tcPr>
            <w:tcW w:w="2612" w:type="dxa"/>
            <w:tcBorders>
              <w:top w:val="nil"/>
              <w:left w:val="nil"/>
              <w:bottom w:val="nil"/>
              <w:right w:val="nil"/>
            </w:tcBorders>
            <w:shd w:val="clear" w:color="auto" w:fill="auto"/>
            <w:hideMark/>
          </w:tcPr>
          <w:p w14:paraId="4D5D03FB" w14:textId="77777777" w:rsidR="00412C1C" w:rsidRPr="00646E1A" w:rsidRDefault="00412C1C" w:rsidP="003A4FBB">
            <w:pPr>
              <w:spacing w:after="0" w:line="240" w:lineRule="auto"/>
              <w:rPr>
                <w:rFonts w:eastAsia="Times New Roman"/>
                <w:sz w:val="24"/>
                <w:szCs w:val="24"/>
                <w:lang w:eastAsia="pl-PL"/>
              </w:rPr>
            </w:pPr>
          </w:p>
        </w:tc>
        <w:tc>
          <w:tcPr>
            <w:tcW w:w="1602" w:type="dxa"/>
            <w:tcBorders>
              <w:top w:val="nil"/>
              <w:left w:val="nil"/>
              <w:bottom w:val="nil"/>
              <w:right w:val="nil"/>
            </w:tcBorders>
            <w:shd w:val="clear" w:color="auto" w:fill="auto"/>
            <w:hideMark/>
          </w:tcPr>
          <w:p w14:paraId="046E9DB0" w14:textId="77777777" w:rsidR="00412C1C" w:rsidRPr="00646E1A" w:rsidRDefault="00412C1C" w:rsidP="003A4FBB">
            <w:pPr>
              <w:spacing w:after="0" w:line="240" w:lineRule="auto"/>
              <w:rPr>
                <w:rFonts w:eastAsia="Times New Roman"/>
                <w:sz w:val="24"/>
                <w:szCs w:val="24"/>
                <w:lang w:eastAsia="pl-PL"/>
              </w:rPr>
            </w:pPr>
          </w:p>
        </w:tc>
        <w:tc>
          <w:tcPr>
            <w:tcW w:w="1286" w:type="dxa"/>
            <w:tcBorders>
              <w:top w:val="nil"/>
              <w:left w:val="nil"/>
              <w:bottom w:val="nil"/>
              <w:right w:val="nil"/>
            </w:tcBorders>
            <w:shd w:val="clear" w:color="auto" w:fill="auto"/>
            <w:hideMark/>
          </w:tcPr>
          <w:p w14:paraId="22A412D3" w14:textId="77777777" w:rsidR="00412C1C" w:rsidRPr="00646E1A" w:rsidRDefault="00412C1C" w:rsidP="003A4FBB">
            <w:pPr>
              <w:spacing w:after="0" w:line="240" w:lineRule="auto"/>
              <w:rPr>
                <w:rFonts w:eastAsia="Times New Roman"/>
                <w:sz w:val="24"/>
                <w:szCs w:val="24"/>
                <w:lang w:eastAsia="pl-PL"/>
              </w:rPr>
            </w:pPr>
          </w:p>
        </w:tc>
        <w:tc>
          <w:tcPr>
            <w:tcW w:w="1625" w:type="dxa"/>
            <w:tcBorders>
              <w:top w:val="nil"/>
              <w:left w:val="nil"/>
              <w:bottom w:val="nil"/>
              <w:right w:val="nil"/>
            </w:tcBorders>
            <w:shd w:val="clear" w:color="auto" w:fill="auto"/>
            <w:hideMark/>
          </w:tcPr>
          <w:p w14:paraId="0B72F0BD" w14:textId="77777777" w:rsidR="00412C1C" w:rsidRPr="00646E1A" w:rsidRDefault="00412C1C" w:rsidP="003A4FBB">
            <w:pPr>
              <w:spacing w:after="0" w:line="240" w:lineRule="auto"/>
              <w:rPr>
                <w:rFonts w:eastAsia="Times New Roman"/>
                <w:sz w:val="24"/>
                <w:szCs w:val="24"/>
                <w:lang w:eastAsia="pl-PL"/>
              </w:rPr>
            </w:pPr>
          </w:p>
        </w:tc>
        <w:tc>
          <w:tcPr>
            <w:tcW w:w="1512" w:type="dxa"/>
            <w:tcBorders>
              <w:top w:val="nil"/>
              <w:left w:val="nil"/>
              <w:bottom w:val="nil"/>
              <w:right w:val="nil"/>
            </w:tcBorders>
            <w:shd w:val="clear" w:color="auto" w:fill="auto"/>
            <w:noWrap/>
            <w:hideMark/>
          </w:tcPr>
          <w:p w14:paraId="538A2C18" w14:textId="77777777" w:rsidR="00412C1C" w:rsidRPr="00646E1A" w:rsidRDefault="00412C1C" w:rsidP="003A4FBB">
            <w:pPr>
              <w:spacing w:after="0" w:line="240" w:lineRule="auto"/>
              <w:rPr>
                <w:rFonts w:eastAsia="Times New Roman"/>
                <w:sz w:val="24"/>
                <w:szCs w:val="24"/>
                <w:lang w:eastAsia="pl-PL"/>
              </w:rPr>
            </w:pPr>
          </w:p>
        </w:tc>
        <w:tc>
          <w:tcPr>
            <w:tcW w:w="1083" w:type="dxa"/>
            <w:tcBorders>
              <w:top w:val="nil"/>
              <w:left w:val="nil"/>
              <w:bottom w:val="nil"/>
              <w:right w:val="nil"/>
            </w:tcBorders>
            <w:shd w:val="clear" w:color="auto" w:fill="auto"/>
            <w:noWrap/>
            <w:hideMark/>
          </w:tcPr>
          <w:p w14:paraId="76CA7FB7" w14:textId="77777777" w:rsidR="00412C1C" w:rsidRPr="00646E1A" w:rsidRDefault="00412C1C" w:rsidP="003A4FBB">
            <w:pPr>
              <w:spacing w:after="0" w:line="240" w:lineRule="auto"/>
              <w:rPr>
                <w:rFonts w:eastAsia="Times New Roman"/>
                <w:sz w:val="24"/>
                <w:szCs w:val="24"/>
                <w:lang w:eastAsia="pl-PL"/>
              </w:rPr>
            </w:pPr>
          </w:p>
        </w:tc>
        <w:tc>
          <w:tcPr>
            <w:tcW w:w="587" w:type="dxa"/>
            <w:tcBorders>
              <w:top w:val="nil"/>
              <w:left w:val="nil"/>
              <w:bottom w:val="nil"/>
              <w:right w:val="nil"/>
            </w:tcBorders>
            <w:shd w:val="clear" w:color="auto" w:fill="auto"/>
            <w:noWrap/>
            <w:vAlign w:val="bottom"/>
            <w:hideMark/>
          </w:tcPr>
          <w:p w14:paraId="51927801" w14:textId="77777777" w:rsidR="00412C1C" w:rsidRPr="00646E1A" w:rsidRDefault="00412C1C" w:rsidP="003A4FBB">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7B12A72F" w14:textId="77777777" w:rsidR="00412C1C" w:rsidRPr="00646E1A" w:rsidRDefault="00412C1C" w:rsidP="003A4FBB">
            <w:pPr>
              <w:spacing w:after="0" w:line="240" w:lineRule="auto"/>
              <w:rPr>
                <w:rFonts w:eastAsia="Times New Roman"/>
                <w:sz w:val="24"/>
                <w:szCs w:val="24"/>
                <w:lang w:eastAsia="pl-PL"/>
              </w:rPr>
            </w:pPr>
          </w:p>
        </w:tc>
        <w:tc>
          <w:tcPr>
            <w:tcW w:w="220" w:type="dxa"/>
            <w:tcBorders>
              <w:top w:val="nil"/>
              <w:left w:val="nil"/>
              <w:bottom w:val="nil"/>
              <w:right w:val="nil"/>
            </w:tcBorders>
            <w:shd w:val="clear" w:color="auto" w:fill="auto"/>
            <w:noWrap/>
            <w:vAlign w:val="bottom"/>
            <w:hideMark/>
          </w:tcPr>
          <w:p w14:paraId="15A4BAB3" w14:textId="77777777" w:rsidR="00412C1C" w:rsidRPr="00646E1A" w:rsidRDefault="00412C1C" w:rsidP="003A4FBB">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6B9B2BFB" w14:textId="77777777" w:rsidR="00412C1C" w:rsidRPr="00646E1A" w:rsidRDefault="00412C1C" w:rsidP="003A4FB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3AF33CE9" w14:textId="77777777" w:rsidR="00412C1C" w:rsidRPr="00646E1A" w:rsidRDefault="00412C1C" w:rsidP="003A4FB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207492E2" w14:textId="77777777" w:rsidR="00412C1C" w:rsidRPr="00646E1A" w:rsidRDefault="00412C1C" w:rsidP="003A4FB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3333B295" w14:textId="77777777" w:rsidR="00412C1C" w:rsidRPr="00646E1A" w:rsidRDefault="00412C1C" w:rsidP="003A4FBB">
            <w:pPr>
              <w:spacing w:after="0" w:line="240" w:lineRule="auto"/>
              <w:rPr>
                <w:rFonts w:eastAsia="Times New Roman"/>
                <w:sz w:val="24"/>
                <w:szCs w:val="24"/>
                <w:lang w:eastAsia="pl-PL"/>
              </w:rPr>
            </w:pPr>
          </w:p>
        </w:tc>
        <w:tc>
          <w:tcPr>
            <w:tcW w:w="540" w:type="dxa"/>
            <w:tcBorders>
              <w:top w:val="nil"/>
              <w:left w:val="nil"/>
              <w:bottom w:val="nil"/>
              <w:right w:val="nil"/>
            </w:tcBorders>
            <w:shd w:val="clear" w:color="auto" w:fill="auto"/>
            <w:noWrap/>
            <w:vAlign w:val="bottom"/>
            <w:hideMark/>
          </w:tcPr>
          <w:p w14:paraId="6156C6BC" w14:textId="77777777" w:rsidR="00412C1C" w:rsidRPr="00646E1A" w:rsidRDefault="00412C1C" w:rsidP="003A4FB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5912F482" w14:textId="77777777" w:rsidR="00412C1C" w:rsidRPr="00646E1A" w:rsidRDefault="00412C1C" w:rsidP="003A4FB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473B13BD" w14:textId="77777777" w:rsidR="00412C1C" w:rsidRPr="00646E1A" w:rsidRDefault="00412C1C" w:rsidP="003A4FBB">
            <w:pPr>
              <w:spacing w:after="0" w:line="240" w:lineRule="auto"/>
              <w:rPr>
                <w:rFonts w:eastAsia="Times New Roman"/>
                <w:sz w:val="24"/>
                <w:szCs w:val="24"/>
                <w:lang w:eastAsia="pl-PL"/>
              </w:rPr>
            </w:pPr>
          </w:p>
        </w:tc>
        <w:tc>
          <w:tcPr>
            <w:tcW w:w="1100" w:type="dxa"/>
            <w:tcBorders>
              <w:top w:val="nil"/>
              <w:left w:val="nil"/>
              <w:bottom w:val="nil"/>
              <w:right w:val="nil"/>
            </w:tcBorders>
            <w:shd w:val="clear" w:color="auto" w:fill="auto"/>
            <w:noWrap/>
            <w:vAlign w:val="bottom"/>
            <w:hideMark/>
          </w:tcPr>
          <w:p w14:paraId="407124CF" w14:textId="77777777" w:rsidR="00412C1C" w:rsidRPr="00646E1A" w:rsidRDefault="00412C1C" w:rsidP="003A4FBB">
            <w:pPr>
              <w:spacing w:after="0" w:line="240" w:lineRule="auto"/>
              <w:rPr>
                <w:rFonts w:eastAsia="Times New Roman"/>
                <w:sz w:val="24"/>
                <w:szCs w:val="24"/>
                <w:lang w:eastAsia="pl-PL"/>
              </w:rPr>
            </w:pPr>
          </w:p>
        </w:tc>
        <w:tc>
          <w:tcPr>
            <w:tcW w:w="940" w:type="dxa"/>
            <w:tcBorders>
              <w:top w:val="nil"/>
              <w:left w:val="nil"/>
              <w:bottom w:val="nil"/>
              <w:right w:val="nil"/>
            </w:tcBorders>
            <w:shd w:val="clear" w:color="auto" w:fill="auto"/>
            <w:noWrap/>
            <w:vAlign w:val="bottom"/>
            <w:hideMark/>
          </w:tcPr>
          <w:p w14:paraId="4F9DE94C" w14:textId="77777777" w:rsidR="00412C1C" w:rsidRPr="00646E1A" w:rsidRDefault="00412C1C" w:rsidP="003A4FB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780BE91D" w14:textId="77777777" w:rsidR="00412C1C" w:rsidRPr="00646E1A" w:rsidRDefault="00412C1C" w:rsidP="003A4FB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7BFAFBF0" w14:textId="77777777" w:rsidR="00412C1C" w:rsidRPr="00646E1A" w:rsidRDefault="00412C1C" w:rsidP="003A4FBB">
            <w:pPr>
              <w:spacing w:after="0" w:line="240" w:lineRule="auto"/>
              <w:rPr>
                <w:rFonts w:eastAsia="Times New Roman"/>
                <w:sz w:val="24"/>
                <w:szCs w:val="24"/>
                <w:lang w:eastAsia="pl-PL"/>
              </w:rPr>
            </w:pPr>
          </w:p>
        </w:tc>
      </w:tr>
      <w:tr w:rsidR="00412C1C" w:rsidRPr="00646E1A" w14:paraId="0F91461D" w14:textId="77777777" w:rsidTr="003A4FBB">
        <w:trPr>
          <w:trHeight w:val="285"/>
        </w:trPr>
        <w:tc>
          <w:tcPr>
            <w:tcW w:w="200" w:type="dxa"/>
            <w:tcBorders>
              <w:top w:val="nil"/>
              <w:left w:val="nil"/>
              <w:bottom w:val="nil"/>
              <w:right w:val="nil"/>
            </w:tcBorders>
            <w:shd w:val="clear" w:color="auto" w:fill="auto"/>
            <w:noWrap/>
            <w:hideMark/>
          </w:tcPr>
          <w:p w14:paraId="25A641D7" w14:textId="77777777" w:rsidR="00412C1C" w:rsidRPr="00646E1A" w:rsidRDefault="00412C1C" w:rsidP="003A4FBB">
            <w:pPr>
              <w:spacing w:after="0" w:line="240" w:lineRule="auto"/>
              <w:rPr>
                <w:rFonts w:eastAsia="Times New Roman"/>
                <w:sz w:val="24"/>
                <w:szCs w:val="24"/>
                <w:lang w:eastAsia="pl-PL"/>
              </w:rPr>
            </w:pPr>
          </w:p>
        </w:tc>
        <w:tc>
          <w:tcPr>
            <w:tcW w:w="564" w:type="dxa"/>
            <w:tcBorders>
              <w:top w:val="nil"/>
              <w:left w:val="nil"/>
              <w:bottom w:val="nil"/>
              <w:right w:val="nil"/>
            </w:tcBorders>
            <w:shd w:val="clear" w:color="auto" w:fill="auto"/>
            <w:noWrap/>
            <w:hideMark/>
          </w:tcPr>
          <w:p w14:paraId="76389D2F" w14:textId="77777777" w:rsidR="00412C1C" w:rsidRPr="00646E1A" w:rsidRDefault="00412C1C" w:rsidP="003A4FBB">
            <w:pPr>
              <w:spacing w:after="0" w:line="240" w:lineRule="auto"/>
              <w:rPr>
                <w:rFonts w:eastAsia="Times New Roman"/>
                <w:sz w:val="24"/>
                <w:szCs w:val="24"/>
                <w:lang w:eastAsia="pl-PL"/>
              </w:rPr>
            </w:pPr>
            <w:r w:rsidRPr="00646E1A">
              <w:rPr>
                <w:rFonts w:eastAsia="Times New Roman"/>
                <w:noProof/>
                <w:sz w:val="24"/>
                <w:szCs w:val="24"/>
                <w:lang w:eastAsia="pl-PL"/>
              </w:rPr>
              <w:drawing>
                <wp:inline distT="0" distB="0" distL="0" distR="0" wp14:anchorId="0FCD0C03" wp14:editId="48527DFF">
                  <wp:extent cx="5760720" cy="814832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DENCJA CZAU ZEWNĘTRZNI.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tc>
        <w:tc>
          <w:tcPr>
            <w:tcW w:w="9212" w:type="dxa"/>
            <w:tcBorders>
              <w:top w:val="nil"/>
              <w:left w:val="nil"/>
              <w:bottom w:val="nil"/>
              <w:right w:val="nil"/>
            </w:tcBorders>
            <w:shd w:val="clear" w:color="auto" w:fill="auto"/>
            <w:noWrap/>
            <w:hideMark/>
          </w:tcPr>
          <w:p w14:paraId="74F30A3C" w14:textId="77777777" w:rsidR="00412C1C" w:rsidRPr="00646E1A" w:rsidRDefault="00412C1C" w:rsidP="003A4FBB">
            <w:pPr>
              <w:spacing w:after="0" w:line="240" w:lineRule="auto"/>
              <w:rPr>
                <w:rFonts w:eastAsia="Times New Roman"/>
                <w:sz w:val="24"/>
                <w:szCs w:val="24"/>
                <w:lang w:eastAsia="pl-PL"/>
              </w:rPr>
            </w:pPr>
          </w:p>
        </w:tc>
        <w:tc>
          <w:tcPr>
            <w:tcW w:w="2612" w:type="dxa"/>
            <w:tcBorders>
              <w:top w:val="nil"/>
              <w:left w:val="nil"/>
              <w:bottom w:val="nil"/>
              <w:right w:val="nil"/>
            </w:tcBorders>
            <w:shd w:val="clear" w:color="auto" w:fill="auto"/>
            <w:noWrap/>
            <w:hideMark/>
          </w:tcPr>
          <w:p w14:paraId="2ADC8ADF" w14:textId="77777777" w:rsidR="00412C1C" w:rsidRPr="00646E1A" w:rsidRDefault="00412C1C" w:rsidP="003A4FBB">
            <w:pPr>
              <w:spacing w:after="0" w:line="240" w:lineRule="auto"/>
              <w:rPr>
                <w:rFonts w:eastAsia="Times New Roman"/>
                <w:sz w:val="24"/>
                <w:szCs w:val="24"/>
                <w:lang w:eastAsia="pl-PL"/>
              </w:rPr>
            </w:pPr>
          </w:p>
        </w:tc>
        <w:tc>
          <w:tcPr>
            <w:tcW w:w="1602" w:type="dxa"/>
            <w:tcBorders>
              <w:top w:val="nil"/>
              <w:left w:val="nil"/>
              <w:bottom w:val="nil"/>
              <w:right w:val="nil"/>
            </w:tcBorders>
            <w:shd w:val="clear" w:color="auto" w:fill="auto"/>
            <w:noWrap/>
            <w:hideMark/>
          </w:tcPr>
          <w:p w14:paraId="69C85637" w14:textId="77777777" w:rsidR="00412C1C" w:rsidRPr="00646E1A" w:rsidRDefault="00412C1C" w:rsidP="003A4FBB">
            <w:pPr>
              <w:spacing w:after="0" w:line="240" w:lineRule="auto"/>
              <w:rPr>
                <w:rFonts w:eastAsia="Times New Roman"/>
                <w:sz w:val="24"/>
                <w:szCs w:val="24"/>
                <w:lang w:eastAsia="pl-PL"/>
              </w:rPr>
            </w:pPr>
          </w:p>
        </w:tc>
        <w:tc>
          <w:tcPr>
            <w:tcW w:w="1286" w:type="dxa"/>
            <w:tcBorders>
              <w:top w:val="nil"/>
              <w:left w:val="nil"/>
              <w:bottom w:val="nil"/>
              <w:right w:val="nil"/>
            </w:tcBorders>
            <w:shd w:val="clear" w:color="auto" w:fill="auto"/>
            <w:noWrap/>
            <w:hideMark/>
          </w:tcPr>
          <w:p w14:paraId="45A06794" w14:textId="77777777" w:rsidR="00412C1C" w:rsidRPr="00646E1A" w:rsidRDefault="00412C1C" w:rsidP="003A4FBB">
            <w:pPr>
              <w:spacing w:after="0" w:line="240" w:lineRule="auto"/>
              <w:rPr>
                <w:rFonts w:eastAsia="Times New Roman"/>
                <w:sz w:val="24"/>
                <w:szCs w:val="24"/>
                <w:lang w:eastAsia="pl-PL"/>
              </w:rPr>
            </w:pPr>
          </w:p>
        </w:tc>
        <w:tc>
          <w:tcPr>
            <w:tcW w:w="1625" w:type="dxa"/>
            <w:tcBorders>
              <w:top w:val="nil"/>
              <w:left w:val="nil"/>
              <w:bottom w:val="nil"/>
              <w:right w:val="nil"/>
            </w:tcBorders>
            <w:shd w:val="clear" w:color="auto" w:fill="auto"/>
            <w:noWrap/>
            <w:hideMark/>
          </w:tcPr>
          <w:p w14:paraId="35B26C50" w14:textId="77777777" w:rsidR="00412C1C" w:rsidRPr="00646E1A" w:rsidRDefault="00412C1C" w:rsidP="003A4FBB">
            <w:pPr>
              <w:spacing w:after="0" w:line="240" w:lineRule="auto"/>
              <w:rPr>
                <w:rFonts w:eastAsia="Times New Roman"/>
                <w:sz w:val="24"/>
                <w:szCs w:val="24"/>
                <w:lang w:eastAsia="pl-PL"/>
              </w:rPr>
            </w:pPr>
          </w:p>
        </w:tc>
        <w:tc>
          <w:tcPr>
            <w:tcW w:w="1512" w:type="dxa"/>
            <w:tcBorders>
              <w:top w:val="nil"/>
              <w:left w:val="nil"/>
              <w:bottom w:val="nil"/>
              <w:right w:val="nil"/>
            </w:tcBorders>
            <w:shd w:val="clear" w:color="auto" w:fill="auto"/>
            <w:noWrap/>
            <w:hideMark/>
          </w:tcPr>
          <w:p w14:paraId="18F200D9" w14:textId="77777777" w:rsidR="00412C1C" w:rsidRPr="00646E1A" w:rsidRDefault="00412C1C" w:rsidP="003A4FBB">
            <w:pPr>
              <w:spacing w:after="0" w:line="240" w:lineRule="auto"/>
              <w:rPr>
                <w:rFonts w:eastAsia="Times New Roman"/>
                <w:sz w:val="24"/>
                <w:szCs w:val="24"/>
                <w:lang w:eastAsia="pl-PL"/>
              </w:rPr>
            </w:pPr>
          </w:p>
        </w:tc>
        <w:tc>
          <w:tcPr>
            <w:tcW w:w="1083" w:type="dxa"/>
            <w:tcBorders>
              <w:top w:val="nil"/>
              <w:left w:val="nil"/>
              <w:bottom w:val="nil"/>
              <w:right w:val="nil"/>
            </w:tcBorders>
            <w:shd w:val="clear" w:color="auto" w:fill="auto"/>
            <w:noWrap/>
            <w:hideMark/>
          </w:tcPr>
          <w:p w14:paraId="171738C3" w14:textId="77777777" w:rsidR="00412C1C" w:rsidRPr="00646E1A" w:rsidRDefault="00412C1C" w:rsidP="003A4FBB">
            <w:pPr>
              <w:spacing w:after="0" w:line="240" w:lineRule="auto"/>
              <w:rPr>
                <w:rFonts w:eastAsia="Times New Roman"/>
                <w:sz w:val="24"/>
                <w:szCs w:val="24"/>
                <w:lang w:eastAsia="pl-PL"/>
              </w:rPr>
            </w:pPr>
          </w:p>
        </w:tc>
        <w:tc>
          <w:tcPr>
            <w:tcW w:w="587" w:type="dxa"/>
            <w:tcBorders>
              <w:top w:val="nil"/>
              <w:left w:val="nil"/>
              <w:bottom w:val="nil"/>
              <w:right w:val="nil"/>
            </w:tcBorders>
            <w:shd w:val="clear" w:color="auto" w:fill="auto"/>
            <w:noWrap/>
            <w:vAlign w:val="bottom"/>
            <w:hideMark/>
          </w:tcPr>
          <w:p w14:paraId="70E93F98" w14:textId="77777777" w:rsidR="00412C1C" w:rsidRPr="00646E1A" w:rsidRDefault="00412C1C" w:rsidP="003A4FBB">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3F39913F" w14:textId="77777777" w:rsidR="00412C1C" w:rsidRPr="00646E1A" w:rsidRDefault="00412C1C" w:rsidP="003A4FBB">
            <w:pPr>
              <w:spacing w:after="0" w:line="240" w:lineRule="auto"/>
              <w:rPr>
                <w:rFonts w:eastAsia="Times New Roman"/>
                <w:sz w:val="24"/>
                <w:szCs w:val="24"/>
                <w:lang w:eastAsia="pl-PL"/>
              </w:rPr>
            </w:pPr>
          </w:p>
        </w:tc>
        <w:tc>
          <w:tcPr>
            <w:tcW w:w="220" w:type="dxa"/>
            <w:tcBorders>
              <w:top w:val="nil"/>
              <w:left w:val="nil"/>
              <w:bottom w:val="nil"/>
              <w:right w:val="nil"/>
            </w:tcBorders>
            <w:shd w:val="clear" w:color="auto" w:fill="auto"/>
            <w:noWrap/>
            <w:vAlign w:val="bottom"/>
            <w:hideMark/>
          </w:tcPr>
          <w:p w14:paraId="1E85EE70" w14:textId="77777777" w:rsidR="00412C1C" w:rsidRPr="00646E1A" w:rsidRDefault="00412C1C" w:rsidP="003A4FBB">
            <w:pPr>
              <w:spacing w:after="0" w:line="240" w:lineRule="auto"/>
              <w:rPr>
                <w:rFonts w:eastAsia="Times New Roman"/>
                <w:sz w:val="24"/>
                <w:szCs w:val="24"/>
                <w:lang w:eastAsia="pl-PL"/>
              </w:rPr>
            </w:pPr>
          </w:p>
        </w:tc>
        <w:tc>
          <w:tcPr>
            <w:tcW w:w="200" w:type="dxa"/>
            <w:tcBorders>
              <w:top w:val="nil"/>
              <w:left w:val="nil"/>
              <w:bottom w:val="nil"/>
              <w:right w:val="nil"/>
            </w:tcBorders>
            <w:shd w:val="clear" w:color="auto" w:fill="auto"/>
            <w:noWrap/>
            <w:vAlign w:val="bottom"/>
            <w:hideMark/>
          </w:tcPr>
          <w:p w14:paraId="1318FC48" w14:textId="77777777" w:rsidR="00412C1C" w:rsidRPr="00646E1A" w:rsidRDefault="00412C1C" w:rsidP="003A4FB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40931579" w14:textId="77777777" w:rsidR="00412C1C" w:rsidRPr="00646E1A" w:rsidRDefault="00412C1C" w:rsidP="003A4FB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65AB8917" w14:textId="77777777" w:rsidR="00412C1C" w:rsidRPr="00646E1A" w:rsidRDefault="00412C1C" w:rsidP="003A4FB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00B711CC" w14:textId="77777777" w:rsidR="00412C1C" w:rsidRPr="00646E1A" w:rsidRDefault="00412C1C" w:rsidP="003A4FBB">
            <w:pPr>
              <w:spacing w:after="0" w:line="240" w:lineRule="auto"/>
              <w:rPr>
                <w:rFonts w:eastAsia="Times New Roman"/>
                <w:sz w:val="24"/>
                <w:szCs w:val="24"/>
                <w:lang w:eastAsia="pl-PL"/>
              </w:rPr>
            </w:pPr>
          </w:p>
        </w:tc>
        <w:tc>
          <w:tcPr>
            <w:tcW w:w="540" w:type="dxa"/>
            <w:tcBorders>
              <w:top w:val="nil"/>
              <w:left w:val="nil"/>
              <w:bottom w:val="nil"/>
              <w:right w:val="nil"/>
            </w:tcBorders>
            <w:shd w:val="clear" w:color="auto" w:fill="auto"/>
            <w:noWrap/>
            <w:vAlign w:val="bottom"/>
            <w:hideMark/>
          </w:tcPr>
          <w:p w14:paraId="0A327BCE" w14:textId="77777777" w:rsidR="00412C1C" w:rsidRPr="00646E1A" w:rsidRDefault="00412C1C" w:rsidP="003A4FB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4DC44642" w14:textId="77777777" w:rsidR="00412C1C" w:rsidRPr="00646E1A" w:rsidRDefault="00412C1C" w:rsidP="003A4FBB">
            <w:pPr>
              <w:spacing w:after="0" w:line="240" w:lineRule="auto"/>
              <w:rPr>
                <w:rFonts w:eastAsia="Times New Roman"/>
                <w:sz w:val="24"/>
                <w:szCs w:val="24"/>
                <w:lang w:eastAsia="pl-PL"/>
              </w:rPr>
            </w:pPr>
          </w:p>
        </w:tc>
        <w:tc>
          <w:tcPr>
            <w:tcW w:w="500" w:type="dxa"/>
            <w:tcBorders>
              <w:top w:val="nil"/>
              <w:left w:val="nil"/>
              <w:bottom w:val="nil"/>
              <w:right w:val="nil"/>
            </w:tcBorders>
            <w:shd w:val="clear" w:color="auto" w:fill="auto"/>
            <w:noWrap/>
            <w:vAlign w:val="bottom"/>
            <w:hideMark/>
          </w:tcPr>
          <w:p w14:paraId="7DC82EB2" w14:textId="77777777" w:rsidR="00412C1C" w:rsidRPr="00646E1A" w:rsidRDefault="00412C1C" w:rsidP="003A4FBB">
            <w:pPr>
              <w:spacing w:after="0" w:line="240" w:lineRule="auto"/>
              <w:rPr>
                <w:rFonts w:eastAsia="Times New Roman"/>
                <w:sz w:val="24"/>
                <w:szCs w:val="24"/>
                <w:lang w:eastAsia="pl-PL"/>
              </w:rPr>
            </w:pPr>
          </w:p>
        </w:tc>
        <w:tc>
          <w:tcPr>
            <w:tcW w:w="1100" w:type="dxa"/>
            <w:tcBorders>
              <w:top w:val="nil"/>
              <w:left w:val="nil"/>
              <w:bottom w:val="nil"/>
              <w:right w:val="nil"/>
            </w:tcBorders>
            <w:shd w:val="clear" w:color="auto" w:fill="auto"/>
            <w:noWrap/>
            <w:vAlign w:val="bottom"/>
            <w:hideMark/>
          </w:tcPr>
          <w:p w14:paraId="03B46D96" w14:textId="77777777" w:rsidR="00412C1C" w:rsidRPr="00646E1A" w:rsidRDefault="00412C1C" w:rsidP="003A4FBB">
            <w:pPr>
              <w:spacing w:after="0" w:line="240" w:lineRule="auto"/>
              <w:rPr>
                <w:rFonts w:eastAsia="Times New Roman"/>
                <w:sz w:val="24"/>
                <w:szCs w:val="24"/>
                <w:lang w:eastAsia="pl-PL"/>
              </w:rPr>
            </w:pPr>
          </w:p>
        </w:tc>
        <w:tc>
          <w:tcPr>
            <w:tcW w:w="940" w:type="dxa"/>
            <w:tcBorders>
              <w:top w:val="nil"/>
              <w:left w:val="nil"/>
              <w:bottom w:val="nil"/>
              <w:right w:val="nil"/>
            </w:tcBorders>
            <w:shd w:val="clear" w:color="auto" w:fill="auto"/>
            <w:noWrap/>
            <w:vAlign w:val="bottom"/>
            <w:hideMark/>
          </w:tcPr>
          <w:p w14:paraId="3BDCBDFA" w14:textId="77777777" w:rsidR="00412C1C" w:rsidRPr="00646E1A" w:rsidRDefault="00412C1C" w:rsidP="003A4FB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1E70F949" w14:textId="77777777" w:rsidR="00412C1C" w:rsidRPr="00646E1A" w:rsidRDefault="00412C1C" w:rsidP="003A4FBB">
            <w:pPr>
              <w:spacing w:after="0" w:line="240" w:lineRule="auto"/>
              <w:rPr>
                <w:rFonts w:eastAsia="Times New Roman"/>
                <w:sz w:val="24"/>
                <w:szCs w:val="24"/>
                <w:lang w:eastAsia="pl-PL"/>
              </w:rPr>
            </w:pPr>
          </w:p>
        </w:tc>
        <w:tc>
          <w:tcPr>
            <w:tcW w:w="520" w:type="dxa"/>
            <w:tcBorders>
              <w:top w:val="nil"/>
              <w:left w:val="nil"/>
              <w:bottom w:val="nil"/>
              <w:right w:val="nil"/>
            </w:tcBorders>
            <w:shd w:val="clear" w:color="auto" w:fill="auto"/>
            <w:noWrap/>
            <w:vAlign w:val="bottom"/>
            <w:hideMark/>
          </w:tcPr>
          <w:p w14:paraId="6F183AB6" w14:textId="77777777" w:rsidR="00412C1C" w:rsidRPr="00646E1A" w:rsidRDefault="00412C1C" w:rsidP="003A4FBB">
            <w:pPr>
              <w:spacing w:after="0" w:line="240" w:lineRule="auto"/>
              <w:rPr>
                <w:rFonts w:eastAsia="Times New Roman"/>
                <w:sz w:val="24"/>
                <w:szCs w:val="24"/>
                <w:lang w:eastAsia="pl-PL"/>
              </w:rPr>
            </w:pPr>
          </w:p>
        </w:tc>
      </w:tr>
    </w:tbl>
    <w:p w14:paraId="533B92E3" w14:textId="77777777" w:rsidR="00412C1C" w:rsidRPr="00646E1A" w:rsidRDefault="00412C1C" w:rsidP="00412C1C">
      <w:pPr>
        <w:suppressAutoHyphens w:val="0"/>
        <w:spacing w:after="0" w:line="240" w:lineRule="auto"/>
        <w:rPr>
          <w:rFonts w:eastAsia="Times New Roman"/>
          <w:b/>
          <w:i/>
          <w:sz w:val="24"/>
          <w:szCs w:val="24"/>
          <w:lang w:eastAsia="pl-PL"/>
        </w:rPr>
      </w:pPr>
      <w:r w:rsidRPr="00646E1A">
        <w:rPr>
          <w:b/>
          <w:i/>
          <w:sz w:val="24"/>
          <w:szCs w:val="24"/>
        </w:rPr>
        <w:br w:type="page"/>
      </w:r>
    </w:p>
    <w:p w14:paraId="2F7EEBD4" w14:textId="77777777" w:rsidR="00412C1C" w:rsidRPr="00646E1A" w:rsidRDefault="00412C1C" w:rsidP="00412C1C">
      <w:pPr>
        <w:pStyle w:val="Bezodstpw"/>
        <w:tabs>
          <w:tab w:val="left" w:pos="709"/>
        </w:tabs>
        <w:jc w:val="right"/>
        <w:rPr>
          <w:b/>
          <w:i/>
        </w:rPr>
      </w:pPr>
      <w:r w:rsidRPr="00646E1A">
        <w:rPr>
          <w:b/>
          <w:i/>
        </w:rPr>
        <w:lastRenderedPageBreak/>
        <w:t>Załącznik nr 3 wzór listy obecności</w:t>
      </w:r>
    </w:p>
    <w:p w14:paraId="3329E3EE" w14:textId="77777777" w:rsidR="00412C1C" w:rsidRPr="00646E1A" w:rsidRDefault="00412C1C" w:rsidP="00412C1C">
      <w:pPr>
        <w:pStyle w:val="Tytu"/>
        <w:rPr>
          <w:b w:val="0"/>
          <w:sz w:val="24"/>
          <w:szCs w:val="24"/>
        </w:rPr>
      </w:pPr>
      <w:r w:rsidRPr="00646E1A">
        <w:rPr>
          <w:b w:val="0"/>
          <w:sz w:val="24"/>
          <w:szCs w:val="24"/>
        </w:rPr>
        <w:t>Grupa nr …….</w:t>
      </w:r>
    </w:p>
    <w:p w14:paraId="6919F8FA" w14:textId="77777777" w:rsidR="00412C1C" w:rsidRPr="00646E1A" w:rsidRDefault="00412C1C" w:rsidP="00412C1C">
      <w:pPr>
        <w:pStyle w:val="Tytu"/>
        <w:rPr>
          <w:b w:val="0"/>
          <w:sz w:val="24"/>
          <w:szCs w:val="24"/>
        </w:rPr>
      </w:pPr>
    </w:p>
    <w:p w14:paraId="24716EA8" w14:textId="77777777" w:rsidR="00412C1C" w:rsidRPr="00646E1A" w:rsidRDefault="00412C1C" w:rsidP="00412C1C">
      <w:pPr>
        <w:pStyle w:val="Tytu"/>
        <w:rPr>
          <w:b w:val="0"/>
          <w:sz w:val="24"/>
          <w:szCs w:val="24"/>
          <w:shd w:val="clear" w:color="auto" w:fill="FFFFFF"/>
        </w:rPr>
      </w:pPr>
      <w:r w:rsidRPr="00646E1A">
        <w:rPr>
          <w:b w:val="0"/>
          <w:sz w:val="24"/>
          <w:szCs w:val="24"/>
        </w:rPr>
        <w:t xml:space="preserve">Lista obecności podczas szkolenia  z </w:t>
      </w:r>
      <w:r w:rsidRPr="00646E1A">
        <w:rPr>
          <w:b w:val="0"/>
          <w:sz w:val="24"/>
          <w:szCs w:val="24"/>
          <w:shd w:val="clear" w:color="auto" w:fill="FFFFFF"/>
        </w:rPr>
        <w:t>…………………………………………..……..…………</w:t>
      </w:r>
    </w:p>
    <w:p w14:paraId="2EAEE2B9" w14:textId="77777777" w:rsidR="00412C1C" w:rsidRPr="00646E1A" w:rsidRDefault="00412C1C" w:rsidP="00412C1C">
      <w:pPr>
        <w:pStyle w:val="Tytu"/>
        <w:rPr>
          <w:b w:val="0"/>
          <w:sz w:val="24"/>
          <w:szCs w:val="24"/>
        </w:rPr>
      </w:pPr>
      <w:r w:rsidRPr="00646E1A">
        <w:rPr>
          <w:b w:val="0"/>
          <w:sz w:val="24"/>
          <w:szCs w:val="24"/>
        </w:rPr>
        <w:t>w dniu …………………. r.</w:t>
      </w:r>
    </w:p>
    <w:p w14:paraId="063C95D2" w14:textId="77777777" w:rsidR="00412C1C" w:rsidRPr="00646E1A" w:rsidRDefault="00412C1C" w:rsidP="00412C1C">
      <w:pPr>
        <w:pStyle w:val="Tytu"/>
        <w:rPr>
          <w:b w:val="0"/>
          <w:sz w:val="24"/>
          <w:szCs w:val="24"/>
        </w:rPr>
      </w:pPr>
      <w:r w:rsidRPr="00646E1A">
        <w:rPr>
          <w:b w:val="0"/>
          <w:sz w:val="24"/>
          <w:szCs w:val="24"/>
        </w:rPr>
        <w:t>……… godzin (od godz. ….. do godz. …… )</w:t>
      </w:r>
    </w:p>
    <w:p w14:paraId="5D4C5F1F" w14:textId="77777777" w:rsidR="00412C1C" w:rsidRPr="00646E1A" w:rsidRDefault="00412C1C" w:rsidP="00412C1C">
      <w:pPr>
        <w:pStyle w:val="Tytu"/>
        <w:rPr>
          <w:b w:val="0"/>
          <w:sz w:val="24"/>
          <w:szCs w:val="24"/>
        </w:rPr>
      </w:pPr>
    </w:p>
    <w:p w14:paraId="55EA0D30" w14:textId="77777777" w:rsidR="00412C1C" w:rsidRPr="00646E1A" w:rsidRDefault="00412C1C" w:rsidP="00412C1C">
      <w:pPr>
        <w:pStyle w:val="Tytu"/>
        <w:rPr>
          <w:sz w:val="24"/>
          <w:szCs w:val="24"/>
        </w:rPr>
      </w:pPr>
      <w:r w:rsidRPr="00646E1A">
        <w:rPr>
          <w:sz w:val="24"/>
          <w:szCs w:val="24"/>
        </w:rPr>
        <w:t>W ramach projektu „</w:t>
      </w:r>
      <w:r w:rsidRPr="00646E1A">
        <w:rPr>
          <w:sz w:val="24"/>
          <w:szCs w:val="24"/>
          <w:shd w:val="clear" w:color="auto" w:fill="FFFFFF"/>
        </w:rPr>
        <w:t>Zintegrowany program wsparcia Akademii Marynarki Wojennej- II edycja.</w:t>
      </w:r>
      <w:r w:rsidRPr="00646E1A">
        <w:rPr>
          <w:sz w:val="24"/>
          <w:szCs w:val="24"/>
        </w:rPr>
        <w:t>”</w:t>
      </w:r>
    </w:p>
    <w:p w14:paraId="0F08DDFB" w14:textId="77777777" w:rsidR="00412C1C" w:rsidRPr="00646E1A" w:rsidRDefault="00412C1C" w:rsidP="00412C1C">
      <w:pPr>
        <w:pStyle w:val="Tytu"/>
        <w:rPr>
          <w:b w:val="0"/>
          <w:sz w:val="24"/>
          <w:szCs w:val="24"/>
        </w:rPr>
      </w:pPr>
    </w:p>
    <w:p w14:paraId="62389D1B" w14:textId="77777777" w:rsidR="00412C1C" w:rsidRPr="00646E1A" w:rsidRDefault="00412C1C" w:rsidP="00412C1C">
      <w:pPr>
        <w:pStyle w:val="Tytu"/>
        <w:rPr>
          <w:b w:val="0"/>
          <w:sz w:val="24"/>
          <w:szCs w:val="24"/>
        </w:rPr>
      </w:pPr>
      <w:r w:rsidRPr="00646E1A">
        <w:rPr>
          <w:b w:val="0"/>
          <w:sz w:val="24"/>
          <w:szCs w:val="24"/>
        </w:rPr>
        <w:t>Zajęcia prowadzi: …………(imię i nazwisko) ………………..</w:t>
      </w:r>
    </w:p>
    <w:p w14:paraId="30EFF41E" w14:textId="77777777" w:rsidR="00412C1C" w:rsidRPr="00646E1A" w:rsidRDefault="00412C1C" w:rsidP="00412C1C">
      <w:pPr>
        <w:pStyle w:val="Tytu"/>
        <w:jc w:val="left"/>
        <w:rPr>
          <w:b w:val="0"/>
          <w:sz w:val="24"/>
          <w:szCs w:val="24"/>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1984"/>
        <w:gridCol w:w="3761"/>
      </w:tblGrid>
      <w:tr w:rsidR="00412C1C" w:rsidRPr="00646E1A" w14:paraId="60741D00" w14:textId="77777777" w:rsidTr="003A4FBB">
        <w:trPr>
          <w:trHeight w:val="58"/>
          <w:jc w:val="center"/>
        </w:trPr>
        <w:tc>
          <w:tcPr>
            <w:tcW w:w="1129" w:type="dxa"/>
          </w:tcPr>
          <w:p w14:paraId="0074FE8A" w14:textId="77777777" w:rsidR="00412C1C" w:rsidRPr="00646E1A" w:rsidRDefault="00412C1C" w:rsidP="003A4FBB">
            <w:pPr>
              <w:pStyle w:val="Tytu"/>
              <w:rPr>
                <w:sz w:val="24"/>
                <w:szCs w:val="24"/>
              </w:rPr>
            </w:pPr>
          </w:p>
        </w:tc>
        <w:tc>
          <w:tcPr>
            <w:tcW w:w="3119" w:type="dxa"/>
            <w:tcBorders>
              <w:bottom w:val="single" w:sz="4" w:space="0" w:color="auto"/>
            </w:tcBorders>
          </w:tcPr>
          <w:p w14:paraId="2355AD3B" w14:textId="77777777" w:rsidR="00412C1C" w:rsidRPr="00646E1A" w:rsidRDefault="00412C1C" w:rsidP="003A4FBB">
            <w:pPr>
              <w:pStyle w:val="Tytu"/>
              <w:rPr>
                <w:sz w:val="24"/>
                <w:szCs w:val="24"/>
              </w:rPr>
            </w:pPr>
            <w:r w:rsidRPr="00646E1A">
              <w:rPr>
                <w:sz w:val="24"/>
                <w:szCs w:val="24"/>
              </w:rPr>
              <w:t>Nazwisko</w:t>
            </w:r>
          </w:p>
        </w:tc>
        <w:tc>
          <w:tcPr>
            <w:tcW w:w="1984" w:type="dxa"/>
            <w:tcBorders>
              <w:bottom w:val="single" w:sz="4" w:space="0" w:color="auto"/>
            </w:tcBorders>
            <w:shd w:val="clear" w:color="auto" w:fill="auto"/>
          </w:tcPr>
          <w:p w14:paraId="28E373A6" w14:textId="77777777" w:rsidR="00412C1C" w:rsidRPr="00646E1A" w:rsidRDefault="00412C1C" w:rsidP="003A4FBB">
            <w:pPr>
              <w:pStyle w:val="Tytu"/>
              <w:jc w:val="left"/>
              <w:rPr>
                <w:sz w:val="24"/>
                <w:szCs w:val="24"/>
              </w:rPr>
            </w:pPr>
            <w:r w:rsidRPr="00646E1A">
              <w:rPr>
                <w:sz w:val="24"/>
                <w:szCs w:val="24"/>
              </w:rPr>
              <w:t xml:space="preserve">Imię </w:t>
            </w:r>
          </w:p>
        </w:tc>
        <w:tc>
          <w:tcPr>
            <w:tcW w:w="3761" w:type="dxa"/>
            <w:tcBorders>
              <w:bottom w:val="single" w:sz="4" w:space="0" w:color="auto"/>
            </w:tcBorders>
          </w:tcPr>
          <w:p w14:paraId="38D863A9" w14:textId="77777777" w:rsidR="00412C1C" w:rsidRPr="00646E1A" w:rsidRDefault="00412C1C" w:rsidP="003A4FBB">
            <w:pPr>
              <w:pStyle w:val="Tytu"/>
              <w:rPr>
                <w:sz w:val="24"/>
                <w:szCs w:val="24"/>
              </w:rPr>
            </w:pPr>
            <w:r w:rsidRPr="00646E1A">
              <w:rPr>
                <w:sz w:val="24"/>
                <w:szCs w:val="24"/>
              </w:rPr>
              <w:t>Podpis uczestnika</w:t>
            </w:r>
          </w:p>
        </w:tc>
      </w:tr>
      <w:tr w:rsidR="00412C1C" w:rsidRPr="00646E1A" w14:paraId="090F8382" w14:textId="77777777" w:rsidTr="003A4FBB">
        <w:trPr>
          <w:trHeight w:val="458"/>
          <w:jc w:val="center"/>
        </w:trPr>
        <w:tc>
          <w:tcPr>
            <w:tcW w:w="1129" w:type="dxa"/>
          </w:tcPr>
          <w:p w14:paraId="61897FFC" w14:textId="77777777" w:rsidR="00412C1C" w:rsidRPr="00646E1A" w:rsidRDefault="00412C1C" w:rsidP="00F422E1">
            <w:pPr>
              <w:pStyle w:val="Akapitzlist"/>
              <w:numPr>
                <w:ilvl w:val="0"/>
                <w:numId w:val="162"/>
              </w:numPr>
              <w:suppressAutoHyphens w:val="0"/>
              <w:spacing w:after="0" w:line="240" w:lineRule="auto"/>
            </w:pPr>
          </w:p>
        </w:tc>
        <w:tc>
          <w:tcPr>
            <w:tcW w:w="3119" w:type="dxa"/>
            <w:tcBorders>
              <w:top w:val="single" w:sz="4" w:space="0" w:color="auto"/>
              <w:bottom w:val="single" w:sz="4" w:space="0" w:color="auto"/>
            </w:tcBorders>
            <w:vAlign w:val="center"/>
          </w:tcPr>
          <w:p w14:paraId="72FFD177" w14:textId="77777777" w:rsidR="00412C1C" w:rsidRPr="00646E1A" w:rsidRDefault="00412C1C" w:rsidP="003A4FBB">
            <w:pPr>
              <w:spacing w:after="0" w:line="240" w:lineRule="auto"/>
              <w:rPr>
                <w:rFonts w:eastAsia="Times New Roman"/>
                <w:sz w:val="24"/>
                <w:szCs w:val="24"/>
              </w:rPr>
            </w:pPr>
          </w:p>
        </w:tc>
        <w:tc>
          <w:tcPr>
            <w:tcW w:w="1984" w:type="dxa"/>
            <w:tcBorders>
              <w:top w:val="single" w:sz="4" w:space="0" w:color="auto"/>
              <w:bottom w:val="single" w:sz="4" w:space="0" w:color="auto"/>
            </w:tcBorders>
            <w:vAlign w:val="center"/>
          </w:tcPr>
          <w:p w14:paraId="5B13CA26" w14:textId="77777777" w:rsidR="00412C1C" w:rsidRPr="00646E1A" w:rsidRDefault="00412C1C" w:rsidP="003A4FB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213F00D4" w14:textId="77777777" w:rsidR="00412C1C" w:rsidRPr="00646E1A" w:rsidRDefault="00412C1C" w:rsidP="003A4FBB">
            <w:pPr>
              <w:spacing w:after="0" w:line="240" w:lineRule="auto"/>
              <w:rPr>
                <w:sz w:val="24"/>
                <w:szCs w:val="24"/>
              </w:rPr>
            </w:pPr>
          </w:p>
        </w:tc>
      </w:tr>
      <w:tr w:rsidR="00412C1C" w:rsidRPr="00646E1A" w14:paraId="138774E7" w14:textId="77777777" w:rsidTr="003A4FBB">
        <w:trPr>
          <w:trHeight w:val="470"/>
          <w:jc w:val="center"/>
        </w:trPr>
        <w:tc>
          <w:tcPr>
            <w:tcW w:w="1129" w:type="dxa"/>
          </w:tcPr>
          <w:p w14:paraId="3334D86F" w14:textId="77777777" w:rsidR="00412C1C" w:rsidRPr="00646E1A" w:rsidRDefault="00412C1C" w:rsidP="00F422E1">
            <w:pPr>
              <w:pStyle w:val="Akapitzlist"/>
              <w:numPr>
                <w:ilvl w:val="0"/>
                <w:numId w:val="162"/>
              </w:numPr>
              <w:suppressAutoHyphens w:val="0"/>
              <w:spacing w:after="0" w:line="240" w:lineRule="auto"/>
            </w:pPr>
          </w:p>
        </w:tc>
        <w:tc>
          <w:tcPr>
            <w:tcW w:w="3119" w:type="dxa"/>
            <w:tcBorders>
              <w:top w:val="single" w:sz="4" w:space="0" w:color="auto"/>
              <w:bottom w:val="single" w:sz="4" w:space="0" w:color="auto"/>
            </w:tcBorders>
            <w:vAlign w:val="center"/>
          </w:tcPr>
          <w:p w14:paraId="0D5FFBBC" w14:textId="77777777" w:rsidR="00412C1C" w:rsidRPr="00646E1A" w:rsidRDefault="00412C1C" w:rsidP="003A4FBB">
            <w:pPr>
              <w:spacing w:after="0" w:line="240" w:lineRule="auto"/>
              <w:rPr>
                <w:rFonts w:eastAsia="Times New Roman"/>
                <w:sz w:val="24"/>
                <w:szCs w:val="24"/>
              </w:rPr>
            </w:pPr>
          </w:p>
        </w:tc>
        <w:tc>
          <w:tcPr>
            <w:tcW w:w="1984" w:type="dxa"/>
            <w:tcBorders>
              <w:top w:val="single" w:sz="4" w:space="0" w:color="auto"/>
              <w:bottom w:val="single" w:sz="4" w:space="0" w:color="auto"/>
            </w:tcBorders>
            <w:vAlign w:val="center"/>
          </w:tcPr>
          <w:p w14:paraId="364913DE" w14:textId="77777777" w:rsidR="00412C1C" w:rsidRPr="00646E1A" w:rsidRDefault="00412C1C" w:rsidP="003A4FB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2C8C0ACF" w14:textId="77777777" w:rsidR="00412C1C" w:rsidRPr="00646E1A" w:rsidRDefault="00412C1C" w:rsidP="003A4FBB">
            <w:pPr>
              <w:spacing w:after="0" w:line="240" w:lineRule="auto"/>
              <w:rPr>
                <w:sz w:val="24"/>
                <w:szCs w:val="24"/>
              </w:rPr>
            </w:pPr>
          </w:p>
        </w:tc>
      </w:tr>
      <w:tr w:rsidR="00412C1C" w:rsidRPr="00646E1A" w14:paraId="62A76C6B" w14:textId="77777777" w:rsidTr="003A4FBB">
        <w:trPr>
          <w:trHeight w:val="458"/>
          <w:jc w:val="center"/>
        </w:trPr>
        <w:tc>
          <w:tcPr>
            <w:tcW w:w="1129" w:type="dxa"/>
          </w:tcPr>
          <w:p w14:paraId="4E9C8341" w14:textId="77777777" w:rsidR="00412C1C" w:rsidRPr="00646E1A" w:rsidRDefault="00412C1C" w:rsidP="00F422E1">
            <w:pPr>
              <w:pStyle w:val="Akapitzlist"/>
              <w:numPr>
                <w:ilvl w:val="0"/>
                <w:numId w:val="162"/>
              </w:numPr>
              <w:suppressAutoHyphens w:val="0"/>
              <w:spacing w:after="0" w:line="240" w:lineRule="auto"/>
            </w:pPr>
          </w:p>
        </w:tc>
        <w:tc>
          <w:tcPr>
            <w:tcW w:w="3119" w:type="dxa"/>
            <w:tcBorders>
              <w:top w:val="single" w:sz="4" w:space="0" w:color="auto"/>
              <w:bottom w:val="single" w:sz="4" w:space="0" w:color="auto"/>
            </w:tcBorders>
            <w:vAlign w:val="center"/>
          </w:tcPr>
          <w:p w14:paraId="65643D70" w14:textId="77777777" w:rsidR="00412C1C" w:rsidRPr="00646E1A" w:rsidRDefault="00412C1C" w:rsidP="003A4FBB">
            <w:pPr>
              <w:spacing w:after="0" w:line="240" w:lineRule="auto"/>
              <w:rPr>
                <w:sz w:val="24"/>
                <w:szCs w:val="24"/>
              </w:rPr>
            </w:pPr>
          </w:p>
        </w:tc>
        <w:tc>
          <w:tcPr>
            <w:tcW w:w="1984" w:type="dxa"/>
            <w:tcBorders>
              <w:top w:val="single" w:sz="4" w:space="0" w:color="auto"/>
              <w:bottom w:val="single" w:sz="4" w:space="0" w:color="auto"/>
            </w:tcBorders>
            <w:vAlign w:val="center"/>
          </w:tcPr>
          <w:p w14:paraId="5195CFF2" w14:textId="77777777" w:rsidR="00412C1C" w:rsidRPr="00646E1A" w:rsidRDefault="00412C1C" w:rsidP="003A4FB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7B576415" w14:textId="77777777" w:rsidR="00412C1C" w:rsidRPr="00646E1A" w:rsidRDefault="00412C1C" w:rsidP="003A4FBB">
            <w:pPr>
              <w:spacing w:after="0" w:line="240" w:lineRule="auto"/>
              <w:rPr>
                <w:sz w:val="24"/>
                <w:szCs w:val="24"/>
              </w:rPr>
            </w:pPr>
          </w:p>
        </w:tc>
      </w:tr>
      <w:tr w:rsidR="00412C1C" w:rsidRPr="00646E1A" w14:paraId="742562F1" w14:textId="77777777" w:rsidTr="003A4FBB">
        <w:trPr>
          <w:trHeight w:val="470"/>
          <w:jc w:val="center"/>
        </w:trPr>
        <w:tc>
          <w:tcPr>
            <w:tcW w:w="1129" w:type="dxa"/>
          </w:tcPr>
          <w:p w14:paraId="4BF72933" w14:textId="77777777" w:rsidR="00412C1C" w:rsidRPr="00646E1A" w:rsidRDefault="00412C1C" w:rsidP="00F422E1">
            <w:pPr>
              <w:pStyle w:val="Akapitzlist"/>
              <w:numPr>
                <w:ilvl w:val="0"/>
                <w:numId w:val="162"/>
              </w:numPr>
              <w:suppressAutoHyphens w:val="0"/>
              <w:spacing w:after="0" w:line="240" w:lineRule="auto"/>
            </w:pPr>
          </w:p>
        </w:tc>
        <w:tc>
          <w:tcPr>
            <w:tcW w:w="3119" w:type="dxa"/>
            <w:tcBorders>
              <w:top w:val="single" w:sz="4" w:space="0" w:color="auto"/>
              <w:bottom w:val="single" w:sz="4" w:space="0" w:color="auto"/>
            </w:tcBorders>
          </w:tcPr>
          <w:p w14:paraId="63F46BAE" w14:textId="77777777" w:rsidR="00412C1C" w:rsidRPr="00646E1A" w:rsidRDefault="00412C1C" w:rsidP="003A4FBB">
            <w:pPr>
              <w:spacing w:after="0" w:line="240" w:lineRule="auto"/>
              <w:rPr>
                <w:sz w:val="24"/>
                <w:szCs w:val="24"/>
              </w:rPr>
            </w:pPr>
          </w:p>
        </w:tc>
        <w:tc>
          <w:tcPr>
            <w:tcW w:w="1984" w:type="dxa"/>
            <w:tcBorders>
              <w:top w:val="single" w:sz="4" w:space="0" w:color="auto"/>
              <w:bottom w:val="single" w:sz="4" w:space="0" w:color="auto"/>
            </w:tcBorders>
          </w:tcPr>
          <w:p w14:paraId="32D3F077" w14:textId="77777777" w:rsidR="00412C1C" w:rsidRPr="00646E1A" w:rsidRDefault="00412C1C" w:rsidP="003A4FB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07BCE18C" w14:textId="77777777" w:rsidR="00412C1C" w:rsidRPr="00646E1A" w:rsidRDefault="00412C1C" w:rsidP="003A4FBB">
            <w:pPr>
              <w:spacing w:after="0" w:line="240" w:lineRule="auto"/>
              <w:rPr>
                <w:sz w:val="24"/>
                <w:szCs w:val="24"/>
              </w:rPr>
            </w:pPr>
          </w:p>
        </w:tc>
      </w:tr>
      <w:tr w:rsidR="00412C1C" w:rsidRPr="00646E1A" w14:paraId="0322D683" w14:textId="77777777" w:rsidTr="003A4FBB">
        <w:trPr>
          <w:trHeight w:val="470"/>
          <w:jc w:val="center"/>
        </w:trPr>
        <w:tc>
          <w:tcPr>
            <w:tcW w:w="1129" w:type="dxa"/>
          </w:tcPr>
          <w:p w14:paraId="5951A266" w14:textId="77777777" w:rsidR="00412C1C" w:rsidRPr="00646E1A" w:rsidRDefault="00412C1C" w:rsidP="00F422E1">
            <w:pPr>
              <w:pStyle w:val="Akapitzlist"/>
              <w:numPr>
                <w:ilvl w:val="0"/>
                <w:numId w:val="162"/>
              </w:numPr>
              <w:suppressAutoHyphens w:val="0"/>
              <w:spacing w:after="0" w:line="240" w:lineRule="auto"/>
            </w:pPr>
          </w:p>
        </w:tc>
        <w:tc>
          <w:tcPr>
            <w:tcW w:w="3119" w:type="dxa"/>
            <w:tcBorders>
              <w:top w:val="single" w:sz="4" w:space="0" w:color="auto"/>
              <w:bottom w:val="single" w:sz="4" w:space="0" w:color="auto"/>
            </w:tcBorders>
            <w:vAlign w:val="center"/>
          </w:tcPr>
          <w:p w14:paraId="2BCFFDCB" w14:textId="77777777" w:rsidR="00412C1C" w:rsidRPr="00646E1A" w:rsidRDefault="00412C1C" w:rsidP="003A4FBB">
            <w:pPr>
              <w:spacing w:after="0" w:line="240" w:lineRule="auto"/>
              <w:rPr>
                <w:rFonts w:eastAsia="Times New Roman"/>
                <w:sz w:val="24"/>
                <w:szCs w:val="24"/>
              </w:rPr>
            </w:pPr>
          </w:p>
        </w:tc>
        <w:tc>
          <w:tcPr>
            <w:tcW w:w="1984" w:type="dxa"/>
            <w:tcBorders>
              <w:top w:val="single" w:sz="4" w:space="0" w:color="auto"/>
              <w:bottom w:val="single" w:sz="4" w:space="0" w:color="auto"/>
            </w:tcBorders>
            <w:vAlign w:val="center"/>
          </w:tcPr>
          <w:p w14:paraId="65482D4F" w14:textId="77777777" w:rsidR="00412C1C" w:rsidRPr="00646E1A" w:rsidRDefault="00412C1C" w:rsidP="003A4FB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1CFF245D" w14:textId="77777777" w:rsidR="00412C1C" w:rsidRPr="00646E1A" w:rsidRDefault="00412C1C" w:rsidP="003A4FBB">
            <w:pPr>
              <w:spacing w:after="0" w:line="240" w:lineRule="auto"/>
              <w:rPr>
                <w:sz w:val="24"/>
                <w:szCs w:val="24"/>
              </w:rPr>
            </w:pPr>
          </w:p>
        </w:tc>
      </w:tr>
      <w:tr w:rsidR="00412C1C" w:rsidRPr="00646E1A" w14:paraId="02A2CA75" w14:textId="77777777" w:rsidTr="003A4FBB">
        <w:trPr>
          <w:trHeight w:val="458"/>
          <w:jc w:val="center"/>
        </w:trPr>
        <w:tc>
          <w:tcPr>
            <w:tcW w:w="1129" w:type="dxa"/>
          </w:tcPr>
          <w:p w14:paraId="6A8C0115" w14:textId="77777777" w:rsidR="00412C1C" w:rsidRPr="00646E1A" w:rsidRDefault="00412C1C" w:rsidP="00F422E1">
            <w:pPr>
              <w:pStyle w:val="Akapitzlist"/>
              <w:numPr>
                <w:ilvl w:val="0"/>
                <w:numId w:val="162"/>
              </w:numPr>
              <w:suppressAutoHyphens w:val="0"/>
              <w:spacing w:after="0" w:line="240" w:lineRule="auto"/>
            </w:pPr>
          </w:p>
        </w:tc>
        <w:tc>
          <w:tcPr>
            <w:tcW w:w="3119" w:type="dxa"/>
            <w:tcBorders>
              <w:top w:val="single" w:sz="4" w:space="0" w:color="auto"/>
              <w:bottom w:val="single" w:sz="4" w:space="0" w:color="auto"/>
            </w:tcBorders>
            <w:vAlign w:val="center"/>
          </w:tcPr>
          <w:p w14:paraId="181263E4" w14:textId="77777777" w:rsidR="00412C1C" w:rsidRPr="00646E1A" w:rsidRDefault="00412C1C" w:rsidP="003A4FBB">
            <w:pPr>
              <w:spacing w:after="0" w:line="240" w:lineRule="auto"/>
              <w:rPr>
                <w:rFonts w:eastAsia="Times New Roman"/>
                <w:sz w:val="24"/>
                <w:szCs w:val="24"/>
              </w:rPr>
            </w:pPr>
            <w:r w:rsidRPr="00646E1A">
              <w:rPr>
                <w:sz w:val="24"/>
                <w:szCs w:val="24"/>
              </w:rPr>
              <w:t xml:space="preserve"> </w:t>
            </w:r>
          </w:p>
        </w:tc>
        <w:tc>
          <w:tcPr>
            <w:tcW w:w="1984" w:type="dxa"/>
            <w:tcBorders>
              <w:top w:val="single" w:sz="4" w:space="0" w:color="auto"/>
              <w:bottom w:val="single" w:sz="4" w:space="0" w:color="auto"/>
            </w:tcBorders>
            <w:vAlign w:val="center"/>
          </w:tcPr>
          <w:p w14:paraId="148EE378" w14:textId="77777777" w:rsidR="00412C1C" w:rsidRPr="00646E1A" w:rsidRDefault="00412C1C" w:rsidP="003A4FB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48B92A91" w14:textId="77777777" w:rsidR="00412C1C" w:rsidRPr="00646E1A" w:rsidRDefault="00412C1C" w:rsidP="003A4FBB">
            <w:pPr>
              <w:spacing w:after="0" w:line="240" w:lineRule="auto"/>
              <w:rPr>
                <w:sz w:val="24"/>
                <w:szCs w:val="24"/>
              </w:rPr>
            </w:pPr>
          </w:p>
        </w:tc>
      </w:tr>
      <w:tr w:rsidR="00412C1C" w:rsidRPr="00646E1A" w14:paraId="6B7E65B4" w14:textId="77777777" w:rsidTr="003A4FBB">
        <w:trPr>
          <w:trHeight w:val="470"/>
          <w:jc w:val="center"/>
        </w:trPr>
        <w:tc>
          <w:tcPr>
            <w:tcW w:w="1129" w:type="dxa"/>
          </w:tcPr>
          <w:p w14:paraId="3A3D8C72" w14:textId="77777777" w:rsidR="00412C1C" w:rsidRPr="00646E1A" w:rsidRDefault="00412C1C" w:rsidP="00F422E1">
            <w:pPr>
              <w:pStyle w:val="Akapitzlist"/>
              <w:numPr>
                <w:ilvl w:val="0"/>
                <w:numId w:val="162"/>
              </w:numPr>
              <w:suppressAutoHyphens w:val="0"/>
              <w:spacing w:after="0" w:line="240" w:lineRule="auto"/>
            </w:pPr>
          </w:p>
        </w:tc>
        <w:tc>
          <w:tcPr>
            <w:tcW w:w="3119" w:type="dxa"/>
            <w:tcBorders>
              <w:top w:val="single" w:sz="4" w:space="0" w:color="auto"/>
              <w:bottom w:val="single" w:sz="4" w:space="0" w:color="auto"/>
            </w:tcBorders>
          </w:tcPr>
          <w:p w14:paraId="6641D61E" w14:textId="77777777" w:rsidR="00412C1C" w:rsidRPr="00646E1A" w:rsidRDefault="00412C1C" w:rsidP="003A4FBB">
            <w:pPr>
              <w:spacing w:after="0" w:line="240" w:lineRule="auto"/>
              <w:rPr>
                <w:sz w:val="24"/>
                <w:szCs w:val="24"/>
              </w:rPr>
            </w:pPr>
          </w:p>
        </w:tc>
        <w:tc>
          <w:tcPr>
            <w:tcW w:w="1984" w:type="dxa"/>
            <w:tcBorders>
              <w:top w:val="single" w:sz="4" w:space="0" w:color="auto"/>
              <w:bottom w:val="single" w:sz="4" w:space="0" w:color="auto"/>
            </w:tcBorders>
          </w:tcPr>
          <w:p w14:paraId="06C0328A" w14:textId="77777777" w:rsidR="00412C1C" w:rsidRPr="00646E1A" w:rsidRDefault="00412C1C" w:rsidP="003A4FB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165F925B" w14:textId="77777777" w:rsidR="00412C1C" w:rsidRPr="00646E1A" w:rsidRDefault="00412C1C" w:rsidP="003A4FBB">
            <w:pPr>
              <w:spacing w:after="0" w:line="240" w:lineRule="auto"/>
              <w:rPr>
                <w:sz w:val="24"/>
                <w:szCs w:val="24"/>
              </w:rPr>
            </w:pPr>
          </w:p>
        </w:tc>
      </w:tr>
      <w:tr w:rsidR="00412C1C" w:rsidRPr="00646E1A" w14:paraId="0B839259" w14:textId="77777777" w:rsidTr="003A4FBB">
        <w:trPr>
          <w:trHeight w:val="470"/>
          <w:jc w:val="center"/>
        </w:trPr>
        <w:tc>
          <w:tcPr>
            <w:tcW w:w="1129" w:type="dxa"/>
          </w:tcPr>
          <w:p w14:paraId="6B109084" w14:textId="77777777" w:rsidR="00412C1C" w:rsidRPr="00646E1A" w:rsidRDefault="00412C1C" w:rsidP="00F422E1">
            <w:pPr>
              <w:pStyle w:val="Akapitzlist"/>
              <w:numPr>
                <w:ilvl w:val="0"/>
                <w:numId w:val="162"/>
              </w:numPr>
              <w:suppressAutoHyphens w:val="0"/>
              <w:spacing w:after="0" w:line="240" w:lineRule="auto"/>
            </w:pPr>
          </w:p>
        </w:tc>
        <w:tc>
          <w:tcPr>
            <w:tcW w:w="3119" w:type="dxa"/>
            <w:tcBorders>
              <w:top w:val="single" w:sz="4" w:space="0" w:color="auto"/>
              <w:bottom w:val="single" w:sz="4" w:space="0" w:color="auto"/>
            </w:tcBorders>
            <w:vAlign w:val="center"/>
          </w:tcPr>
          <w:p w14:paraId="758507F8" w14:textId="77777777" w:rsidR="00412C1C" w:rsidRPr="00646E1A" w:rsidRDefault="00412C1C" w:rsidP="003A4FBB">
            <w:pPr>
              <w:spacing w:after="0" w:line="240" w:lineRule="auto"/>
              <w:rPr>
                <w:rFonts w:eastAsia="Times New Roman"/>
                <w:sz w:val="24"/>
                <w:szCs w:val="24"/>
              </w:rPr>
            </w:pPr>
          </w:p>
        </w:tc>
        <w:tc>
          <w:tcPr>
            <w:tcW w:w="1984" w:type="dxa"/>
            <w:tcBorders>
              <w:top w:val="single" w:sz="4" w:space="0" w:color="auto"/>
              <w:bottom w:val="single" w:sz="4" w:space="0" w:color="auto"/>
            </w:tcBorders>
            <w:vAlign w:val="center"/>
          </w:tcPr>
          <w:p w14:paraId="0B8FA437" w14:textId="77777777" w:rsidR="00412C1C" w:rsidRPr="00646E1A" w:rsidRDefault="00412C1C" w:rsidP="003A4FB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209B93D8" w14:textId="77777777" w:rsidR="00412C1C" w:rsidRPr="00646E1A" w:rsidRDefault="00412C1C" w:rsidP="003A4FBB">
            <w:pPr>
              <w:spacing w:after="0" w:line="240" w:lineRule="auto"/>
              <w:rPr>
                <w:sz w:val="24"/>
                <w:szCs w:val="24"/>
              </w:rPr>
            </w:pPr>
          </w:p>
        </w:tc>
      </w:tr>
      <w:tr w:rsidR="00412C1C" w:rsidRPr="00646E1A" w14:paraId="18CE1E33" w14:textId="77777777" w:rsidTr="003A4FBB">
        <w:trPr>
          <w:trHeight w:val="470"/>
          <w:jc w:val="center"/>
        </w:trPr>
        <w:tc>
          <w:tcPr>
            <w:tcW w:w="1129" w:type="dxa"/>
          </w:tcPr>
          <w:p w14:paraId="519221BE" w14:textId="77777777" w:rsidR="00412C1C" w:rsidRPr="00646E1A" w:rsidRDefault="00412C1C" w:rsidP="00F422E1">
            <w:pPr>
              <w:pStyle w:val="Akapitzlist"/>
              <w:numPr>
                <w:ilvl w:val="0"/>
                <w:numId w:val="162"/>
              </w:numPr>
              <w:suppressAutoHyphens w:val="0"/>
              <w:spacing w:after="0" w:line="240" w:lineRule="auto"/>
            </w:pPr>
          </w:p>
        </w:tc>
        <w:tc>
          <w:tcPr>
            <w:tcW w:w="3119" w:type="dxa"/>
            <w:tcBorders>
              <w:top w:val="single" w:sz="4" w:space="0" w:color="auto"/>
              <w:bottom w:val="single" w:sz="4" w:space="0" w:color="auto"/>
            </w:tcBorders>
            <w:vAlign w:val="center"/>
          </w:tcPr>
          <w:p w14:paraId="6E2565D0" w14:textId="77777777" w:rsidR="00412C1C" w:rsidRPr="00646E1A" w:rsidRDefault="00412C1C" w:rsidP="003A4FBB">
            <w:pPr>
              <w:spacing w:after="0" w:line="240" w:lineRule="auto"/>
              <w:rPr>
                <w:rFonts w:eastAsia="Times New Roman"/>
                <w:sz w:val="24"/>
                <w:szCs w:val="24"/>
              </w:rPr>
            </w:pPr>
          </w:p>
        </w:tc>
        <w:tc>
          <w:tcPr>
            <w:tcW w:w="1984" w:type="dxa"/>
            <w:tcBorders>
              <w:top w:val="single" w:sz="4" w:space="0" w:color="auto"/>
              <w:bottom w:val="single" w:sz="4" w:space="0" w:color="auto"/>
            </w:tcBorders>
            <w:vAlign w:val="center"/>
          </w:tcPr>
          <w:p w14:paraId="2BBFDD11" w14:textId="77777777" w:rsidR="00412C1C" w:rsidRPr="00646E1A" w:rsidRDefault="00412C1C" w:rsidP="003A4FB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7A909C6E" w14:textId="77777777" w:rsidR="00412C1C" w:rsidRPr="00646E1A" w:rsidRDefault="00412C1C" w:rsidP="003A4FBB">
            <w:pPr>
              <w:spacing w:after="0" w:line="240" w:lineRule="auto"/>
              <w:rPr>
                <w:sz w:val="24"/>
                <w:szCs w:val="24"/>
              </w:rPr>
            </w:pPr>
          </w:p>
        </w:tc>
      </w:tr>
      <w:tr w:rsidR="00412C1C" w:rsidRPr="00646E1A" w14:paraId="2062FF13" w14:textId="77777777" w:rsidTr="003A4FBB">
        <w:trPr>
          <w:trHeight w:val="470"/>
          <w:jc w:val="center"/>
        </w:trPr>
        <w:tc>
          <w:tcPr>
            <w:tcW w:w="1129" w:type="dxa"/>
          </w:tcPr>
          <w:p w14:paraId="36695648" w14:textId="77777777" w:rsidR="00412C1C" w:rsidRPr="00646E1A" w:rsidRDefault="00412C1C" w:rsidP="00F422E1">
            <w:pPr>
              <w:pStyle w:val="Akapitzlist"/>
              <w:numPr>
                <w:ilvl w:val="0"/>
                <w:numId w:val="162"/>
              </w:numPr>
              <w:suppressAutoHyphens w:val="0"/>
              <w:spacing w:after="0" w:line="240" w:lineRule="auto"/>
            </w:pPr>
          </w:p>
        </w:tc>
        <w:tc>
          <w:tcPr>
            <w:tcW w:w="3119" w:type="dxa"/>
            <w:tcBorders>
              <w:top w:val="single" w:sz="4" w:space="0" w:color="auto"/>
              <w:bottom w:val="single" w:sz="4" w:space="0" w:color="auto"/>
            </w:tcBorders>
            <w:vAlign w:val="center"/>
          </w:tcPr>
          <w:p w14:paraId="021FD423" w14:textId="77777777" w:rsidR="00412C1C" w:rsidRPr="00646E1A" w:rsidRDefault="00412C1C" w:rsidP="003A4FBB">
            <w:pPr>
              <w:spacing w:after="0" w:line="240" w:lineRule="auto"/>
              <w:rPr>
                <w:rFonts w:eastAsia="Times New Roman"/>
                <w:sz w:val="24"/>
                <w:szCs w:val="24"/>
              </w:rPr>
            </w:pPr>
          </w:p>
        </w:tc>
        <w:tc>
          <w:tcPr>
            <w:tcW w:w="1984" w:type="dxa"/>
            <w:tcBorders>
              <w:top w:val="single" w:sz="4" w:space="0" w:color="auto"/>
              <w:bottom w:val="single" w:sz="4" w:space="0" w:color="auto"/>
            </w:tcBorders>
            <w:vAlign w:val="center"/>
          </w:tcPr>
          <w:p w14:paraId="1A19FD3D" w14:textId="77777777" w:rsidR="00412C1C" w:rsidRPr="00646E1A" w:rsidRDefault="00412C1C" w:rsidP="003A4FBB">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7214BB51" w14:textId="77777777" w:rsidR="00412C1C" w:rsidRPr="00646E1A" w:rsidRDefault="00412C1C" w:rsidP="003A4FBB">
            <w:pPr>
              <w:spacing w:after="0" w:line="240" w:lineRule="auto"/>
              <w:rPr>
                <w:sz w:val="24"/>
                <w:szCs w:val="24"/>
              </w:rPr>
            </w:pPr>
          </w:p>
        </w:tc>
      </w:tr>
    </w:tbl>
    <w:p w14:paraId="10E03E11" w14:textId="77777777" w:rsidR="00412C1C" w:rsidRPr="00646E1A" w:rsidRDefault="00412C1C" w:rsidP="00412C1C">
      <w:pPr>
        <w:pStyle w:val="Tytu"/>
        <w:jc w:val="left"/>
        <w:rPr>
          <w:sz w:val="24"/>
          <w:szCs w:val="24"/>
        </w:rPr>
      </w:pPr>
    </w:p>
    <w:p w14:paraId="05B9D491" w14:textId="77777777" w:rsidR="00412C1C" w:rsidRPr="00646E1A" w:rsidRDefault="00412C1C" w:rsidP="00412C1C">
      <w:pPr>
        <w:pStyle w:val="Bezodstpw"/>
        <w:tabs>
          <w:tab w:val="left" w:pos="709"/>
        </w:tabs>
        <w:jc w:val="right"/>
        <w:rPr>
          <w:b/>
          <w:i/>
        </w:rPr>
      </w:pPr>
    </w:p>
    <w:p w14:paraId="451C6F9B" w14:textId="77777777" w:rsidR="00412C1C" w:rsidRPr="00646E1A" w:rsidRDefault="00412C1C" w:rsidP="00412C1C">
      <w:pPr>
        <w:pStyle w:val="Bezodstpw"/>
        <w:tabs>
          <w:tab w:val="left" w:pos="709"/>
        </w:tabs>
        <w:jc w:val="right"/>
        <w:rPr>
          <w:b/>
          <w:i/>
        </w:rPr>
      </w:pPr>
    </w:p>
    <w:p w14:paraId="6EF2583C" w14:textId="77777777" w:rsidR="00412C1C" w:rsidRPr="00646E1A" w:rsidRDefault="00412C1C" w:rsidP="00412C1C">
      <w:pPr>
        <w:pStyle w:val="Bezodstpw"/>
        <w:tabs>
          <w:tab w:val="left" w:pos="709"/>
        </w:tabs>
        <w:jc w:val="right"/>
        <w:rPr>
          <w:b/>
          <w:i/>
        </w:rPr>
      </w:pPr>
    </w:p>
    <w:p w14:paraId="622FE836" w14:textId="77777777" w:rsidR="00412C1C" w:rsidRPr="00646E1A" w:rsidRDefault="00412C1C" w:rsidP="00412C1C">
      <w:pPr>
        <w:pStyle w:val="Tytu"/>
        <w:jc w:val="right"/>
        <w:rPr>
          <w:b w:val="0"/>
          <w:sz w:val="24"/>
          <w:szCs w:val="24"/>
        </w:rPr>
      </w:pPr>
      <w:r w:rsidRPr="00646E1A">
        <w:rPr>
          <w:b w:val="0"/>
          <w:sz w:val="24"/>
          <w:szCs w:val="24"/>
        </w:rPr>
        <w:t xml:space="preserve">                                     ………………,   ……………………………….</w:t>
      </w:r>
    </w:p>
    <w:p w14:paraId="62EC478A" w14:textId="77777777" w:rsidR="00412C1C" w:rsidRPr="00646E1A" w:rsidRDefault="00412C1C" w:rsidP="00412C1C">
      <w:pPr>
        <w:pStyle w:val="Tytu"/>
        <w:jc w:val="right"/>
        <w:rPr>
          <w:b w:val="0"/>
          <w:sz w:val="24"/>
          <w:szCs w:val="24"/>
        </w:rPr>
      </w:pPr>
    </w:p>
    <w:p w14:paraId="1D8176DD" w14:textId="77777777" w:rsidR="00412C1C" w:rsidRPr="00646E1A" w:rsidRDefault="00412C1C" w:rsidP="00412C1C">
      <w:pPr>
        <w:pStyle w:val="Tytu"/>
        <w:jc w:val="right"/>
        <w:rPr>
          <w:b w:val="0"/>
          <w:sz w:val="24"/>
          <w:szCs w:val="24"/>
        </w:rPr>
      </w:pPr>
      <w:r w:rsidRPr="00646E1A">
        <w:rPr>
          <w:b w:val="0"/>
          <w:sz w:val="24"/>
          <w:szCs w:val="24"/>
        </w:rPr>
        <w:t xml:space="preserve">                                          (data i podpis prowadzącego)</w:t>
      </w:r>
    </w:p>
    <w:p w14:paraId="0AB9CE2F" w14:textId="77777777" w:rsidR="00412C1C" w:rsidRPr="00646E1A" w:rsidRDefault="00412C1C" w:rsidP="00412C1C">
      <w:pPr>
        <w:pStyle w:val="Bezodstpw"/>
        <w:tabs>
          <w:tab w:val="left" w:pos="709"/>
        </w:tabs>
        <w:jc w:val="right"/>
        <w:rPr>
          <w:b/>
          <w:i/>
        </w:rPr>
      </w:pPr>
    </w:p>
    <w:p w14:paraId="1527A902" w14:textId="77777777" w:rsidR="00412C1C" w:rsidRPr="00646E1A" w:rsidRDefault="00412C1C" w:rsidP="00412C1C">
      <w:pPr>
        <w:pStyle w:val="Bezodstpw"/>
        <w:tabs>
          <w:tab w:val="left" w:pos="709"/>
        </w:tabs>
        <w:jc w:val="right"/>
        <w:rPr>
          <w:b/>
          <w:i/>
        </w:rPr>
      </w:pPr>
    </w:p>
    <w:p w14:paraId="2D8B7397" w14:textId="77777777" w:rsidR="00412C1C" w:rsidRPr="00646E1A" w:rsidRDefault="00412C1C" w:rsidP="00412C1C">
      <w:pPr>
        <w:pStyle w:val="Bezodstpw"/>
        <w:tabs>
          <w:tab w:val="left" w:pos="709"/>
        </w:tabs>
        <w:jc w:val="right"/>
        <w:rPr>
          <w:b/>
          <w:i/>
        </w:rPr>
      </w:pPr>
    </w:p>
    <w:p w14:paraId="59DE34BB" w14:textId="77777777" w:rsidR="00412C1C" w:rsidRPr="00646E1A" w:rsidRDefault="00412C1C" w:rsidP="00412C1C">
      <w:pPr>
        <w:pStyle w:val="Bezodstpw"/>
        <w:tabs>
          <w:tab w:val="left" w:pos="709"/>
        </w:tabs>
        <w:jc w:val="right"/>
        <w:rPr>
          <w:b/>
          <w:i/>
        </w:rPr>
      </w:pPr>
    </w:p>
    <w:p w14:paraId="3C99D1B6" w14:textId="77777777" w:rsidR="00412C1C" w:rsidRPr="00646E1A" w:rsidRDefault="00412C1C" w:rsidP="00412C1C">
      <w:pPr>
        <w:pStyle w:val="Bezodstpw"/>
        <w:tabs>
          <w:tab w:val="left" w:pos="709"/>
        </w:tabs>
        <w:jc w:val="right"/>
        <w:rPr>
          <w:b/>
          <w:i/>
        </w:rPr>
      </w:pPr>
    </w:p>
    <w:p w14:paraId="740EFC8B" w14:textId="77777777" w:rsidR="00412C1C" w:rsidRPr="00646E1A" w:rsidRDefault="00412C1C" w:rsidP="00412C1C">
      <w:pPr>
        <w:pStyle w:val="Bezodstpw"/>
        <w:tabs>
          <w:tab w:val="left" w:pos="709"/>
        </w:tabs>
        <w:jc w:val="right"/>
        <w:rPr>
          <w:b/>
          <w:i/>
        </w:rPr>
      </w:pPr>
    </w:p>
    <w:p w14:paraId="7DFB60FF" w14:textId="77777777" w:rsidR="00412C1C" w:rsidRPr="00646E1A" w:rsidRDefault="00412C1C" w:rsidP="00412C1C">
      <w:pPr>
        <w:pStyle w:val="Bezodstpw"/>
        <w:tabs>
          <w:tab w:val="left" w:pos="709"/>
        </w:tabs>
        <w:jc w:val="right"/>
        <w:rPr>
          <w:b/>
          <w:i/>
        </w:rPr>
      </w:pPr>
    </w:p>
    <w:p w14:paraId="2FC50442" w14:textId="77777777" w:rsidR="00412C1C" w:rsidRPr="00646E1A" w:rsidRDefault="00412C1C" w:rsidP="00412C1C">
      <w:pPr>
        <w:pStyle w:val="Bezodstpw"/>
        <w:tabs>
          <w:tab w:val="left" w:pos="709"/>
        </w:tabs>
        <w:rPr>
          <w:b/>
          <w:i/>
        </w:rPr>
      </w:pPr>
    </w:p>
    <w:p w14:paraId="344127ED" w14:textId="77777777" w:rsidR="00412C1C" w:rsidRDefault="00412C1C" w:rsidP="00412C1C">
      <w:pPr>
        <w:pStyle w:val="Bezodstpw"/>
        <w:tabs>
          <w:tab w:val="left" w:pos="709"/>
        </w:tabs>
        <w:jc w:val="right"/>
        <w:rPr>
          <w:b/>
          <w:i/>
        </w:rPr>
      </w:pPr>
    </w:p>
    <w:p w14:paraId="42A581AB" w14:textId="77777777" w:rsidR="00412C1C" w:rsidRDefault="00412C1C" w:rsidP="00412C1C">
      <w:pPr>
        <w:pStyle w:val="Bezodstpw"/>
        <w:tabs>
          <w:tab w:val="left" w:pos="709"/>
        </w:tabs>
        <w:jc w:val="right"/>
        <w:rPr>
          <w:b/>
          <w:i/>
        </w:rPr>
      </w:pPr>
    </w:p>
    <w:p w14:paraId="626C5D67" w14:textId="77777777" w:rsidR="00412C1C" w:rsidRDefault="00412C1C" w:rsidP="00412C1C">
      <w:pPr>
        <w:pStyle w:val="Bezodstpw"/>
        <w:tabs>
          <w:tab w:val="left" w:pos="709"/>
        </w:tabs>
        <w:jc w:val="right"/>
        <w:rPr>
          <w:b/>
          <w:i/>
        </w:rPr>
      </w:pPr>
    </w:p>
    <w:p w14:paraId="724821EA" w14:textId="77777777" w:rsidR="00412C1C" w:rsidRPr="00646E1A" w:rsidRDefault="00412C1C" w:rsidP="00412C1C">
      <w:pPr>
        <w:pStyle w:val="Bezodstpw"/>
        <w:tabs>
          <w:tab w:val="left" w:pos="709"/>
        </w:tabs>
        <w:jc w:val="right"/>
        <w:rPr>
          <w:b/>
          <w:i/>
        </w:rPr>
      </w:pPr>
    </w:p>
    <w:p w14:paraId="6B060522" w14:textId="77777777" w:rsidR="00412C1C" w:rsidRDefault="00412C1C" w:rsidP="00412C1C">
      <w:pPr>
        <w:pStyle w:val="Bezodstpw"/>
        <w:tabs>
          <w:tab w:val="left" w:pos="709"/>
        </w:tabs>
        <w:jc w:val="right"/>
        <w:rPr>
          <w:b/>
          <w:i/>
        </w:rPr>
      </w:pPr>
    </w:p>
    <w:p w14:paraId="50826E71" w14:textId="77777777" w:rsidR="00412C1C" w:rsidRDefault="00412C1C" w:rsidP="00412C1C">
      <w:pPr>
        <w:pStyle w:val="Bezodstpw"/>
        <w:tabs>
          <w:tab w:val="left" w:pos="709"/>
        </w:tabs>
        <w:jc w:val="right"/>
        <w:rPr>
          <w:b/>
          <w:i/>
        </w:rPr>
      </w:pPr>
    </w:p>
    <w:p w14:paraId="750F99D5" w14:textId="77777777" w:rsidR="00412C1C" w:rsidRDefault="00412C1C" w:rsidP="00412C1C">
      <w:pPr>
        <w:pStyle w:val="Bezodstpw"/>
        <w:tabs>
          <w:tab w:val="left" w:pos="709"/>
        </w:tabs>
        <w:jc w:val="right"/>
        <w:rPr>
          <w:b/>
          <w:i/>
        </w:rPr>
      </w:pPr>
    </w:p>
    <w:p w14:paraId="385713A4" w14:textId="77777777" w:rsidR="00412C1C" w:rsidRDefault="00412C1C" w:rsidP="00412C1C">
      <w:pPr>
        <w:pStyle w:val="Bezodstpw"/>
        <w:tabs>
          <w:tab w:val="left" w:pos="709"/>
        </w:tabs>
        <w:jc w:val="right"/>
        <w:rPr>
          <w:b/>
          <w:i/>
        </w:rPr>
      </w:pPr>
    </w:p>
    <w:p w14:paraId="5F88D287" w14:textId="596EDF4B" w:rsidR="003A4FBB" w:rsidRPr="003A4FBB" w:rsidRDefault="00412C1C" w:rsidP="003A4FBB">
      <w:pPr>
        <w:pStyle w:val="Bezodstpw"/>
        <w:tabs>
          <w:tab w:val="left" w:pos="709"/>
        </w:tabs>
        <w:jc w:val="right"/>
        <w:rPr>
          <w:b/>
          <w:i/>
        </w:rPr>
      </w:pPr>
      <w:r w:rsidRPr="00646E1A">
        <w:rPr>
          <w:b/>
          <w:i/>
        </w:rPr>
        <w:lastRenderedPageBreak/>
        <w:t>Załącznik  nr 4 - Oświadczenie  o nieprzekraczaniu 276h/miesięcznie</w:t>
      </w:r>
      <w:r w:rsidR="003A4FBB">
        <w:rPr>
          <w:b/>
          <w:i/>
        </w:rPr>
        <w:br/>
      </w:r>
    </w:p>
    <w:p w14:paraId="5D5A0297" w14:textId="1F016BEC" w:rsidR="00412C1C" w:rsidRPr="00646E1A" w:rsidRDefault="003A4FBB" w:rsidP="003A4FBB">
      <w:pPr>
        <w:spacing w:after="0" w:line="240" w:lineRule="auto"/>
        <w:jc w:val="right"/>
        <w:rPr>
          <w:sz w:val="24"/>
          <w:szCs w:val="24"/>
        </w:rPr>
      </w:pPr>
      <w:r w:rsidRPr="003A4FBB">
        <w:rPr>
          <w:sz w:val="24"/>
          <w:szCs w:val="24"/>
        </w:rPr>
        <w:t>Nr projektu POWR.03.05.00-00-Z001/18-00</w:t>
      </w:r>
    </w:p>
    <w:p w14:paraId="612243C1" w14:textId="77777777" w:rsidR="00412C1C" w:rsidRPr="00646E1A" w:rsidRDefault="00412C1C" w:rsidP="00412C1C">
      <w:pPr>
        <w:spacing w:after="0" w:line="240" w:lineRule="auto"/>
        <w:jc w:val="both"/>
        <w:rPr>
          <w:sz w:val="24"/>
          <w:szCs w:val="24"/>
        </w:rPr>
      </w:pPr>
      <w:r w:rsidRPr="00646E1A">
        <w:rPr>
          <w:sz w:val="24"/>
          <w:szCs w:val="24"/>
        </w:rPr>
        <w:t>Imię i nazwisko:  ………………………………………………</w:t>
      </w:r>
    </w:p>
    <w:p w14:paraId="7A8E2857" w14:textId="77777777" w:rsidR="00412C1C" w:rsidRPr="00646E1A" w:rsidRDefault="00412C1C" w:rsidP="00412C1C">
      <w:pPr>
        <w:spacing w:after="0" w:line="240" w:lineRule="auto"/>
        <w:jc w:val="both"/>
        <w:rPr>
          <w:sz w:val="24"/>
          <w:szCs w:val="24"/>
        </w:rPr>
      </w:pPr>
      <w:r w:rsidRPr="00646E1A">
        <w:rPr>
          <w:sz w:val="24"/>
          <w:szCs w:val="24"/>
        </w:rPr>
        <w:t>Adres:             ………………………………………………</w:t>
      </w:r>
    </w:p>
    <w:p w14:paraId="3AAE7AA8" w14:textId="77777777" w:rsidR="00412C1C" w:rsidRPr="00646E1A" w:rsidRDefault="00412C1C" w:rsidP="00412C1C">
      <w:pPr>
        <w:spacing w:after="0" w:line="240" w:lineRule="auto"/>
        <w:jc w:val="both"/>
        <w:rPr>
          <w:sz w:val="24"/>
          <w:szCs w:val="24"/>
        </w:rPr>
      </w:pPr>
      <w:r w:rsidRPr="00646E1A">
        <w:rPr>
          <w:sz w:val="24"/>
          <w:szCs w:val="24"/>
        </w:rPr>
        <w:t xml:space="preserve">                    ………………………………………………</w:t>
      </w:r>
    </w:p>
    <w:p w14:paraId="52A44BFB" w14:textId="77777777" w:rsidR="00412C1C" w:rsidRPr="00646E1A" w:rsidRDefault="00412C1C" w:rsidP="00412C1C">
      <w:pPr>
        <w:spacing w:after="0" w:line="240" w:lineRule="auto"/>
        <w:jc w:val="both"/>
        <w:rPr>
          <w:sz w:val="24"/>
          <w:szCs w:val="24"/>
        </w:rPr>
      </w:pPr>
      <w:r w:rsidRPr="00646E1A">
        <w:rPr>
          <w:sz w:val="24"/>
          <w:szCs w:val="24"/>
        </w:rPr>
        <w:t>PESEL                  ………………………………………………</w:t>
      </w:r>
    </w:p>
    <w:p w14:paraId="0403CAEE" w14:textId="77777777" w:rsidR="00412C1C" w:rsidRPr="00646E1A" w:rsidRDefault="00412C1C" w:rsidP="00412C1C">
      <w:pPr>
        <w:spacing w:after="0" w:line="240" w:lineRule="auto"/>
        <w:jc w:val="center"/>
        <w:rPr>
          <w:b/>
          <w:sz w:val="24"/>
          <w:szCs w:val="24"/>
        </w:rPr>
      </w:pPr>
    </w:p>
    <w:p w14:paraId="208CD1C6" w14:textId="77777777" w:rsidR="00412C1C" w:rsidRPr="00646E1A" w:rsidRDefault="00412C1C" w:rsidP="00412C1C">
      <w:pPr>
        <w:spacing w:after="0" w:line="240" w:lineRule="auto"/>
        <w:jc w:val="center"/>
        <w:rPr>
          <w:b/>
          <w:sz w:val="24"/>
          <w:szCs w:val="24"/>
        </w:rPr>
      </w:pPr>
    </w:p>
    <w:p w14:paraId="55584D14" w14:textId="77777777" w:rsidR="00412C1C" w:rsidRPr="00646E1A" w:rsidRDefault="00412C1C" w:rsidP="00412C1C">
      <w:pPr>
        <w:spacing w:after="0" w:line="240" w:lineRule="auto"/>
        <w:jc w:val="center"/>
        <w:rPr>
          <w:b/>
          <w:sz w:val="24"/>
          <w:szCs w:val="24"/>
        </w:rPr>
      </w:pPr>
      <w:r w:rsidRPr="00646E1A">
        <w:rPr>
          <w:b/>
          <w:sz w:val="24"/>
          <w:szCs w:val="24"/>
        </w:rPr>
        <w:t>OŚWIADCZENIE</w:t>
      </w:r>
    </w:p>
    <w:p w14:paraId="3791E24A" w14:textId="77777777" w:rsidR="00412C1C" w:rsidRPr="00646E1A" w:rsidRDefault="00412C1C" w:rsidP="00412C1C">
      <w:pPr>
        <w:spacing w:after="0" w:line="240" w:lineRule="auto"/>
        <w:jc w:val="center"/>
        <w:rPr>
          <w:b/>
          <w:sz w:val="24"/>
          <w:szCs w:val="24"/>
        </w:rPr>
      </w:pPr>
      <w:r w:rsidRPr="00646E1A">
        <w:rPr>
          <w:b/>
          <w:sz w:val="24"/>
          <w:szCs w:val="24"/>
        </w:rPr>
        <w:t>Za okres od …………..……..….2023 do ………………………...2023</w:t>
      </w:r>
    </w:p>
    <w:p w14:paraId="72A30B8B" w14:textId="77777777" w:rsidR="00412C1C" w:rsidRPr="00646E1A" w:rsidRDefault="00412C1C" w:rsidP="00412C1C">
      <w:pPr>
        <w:spacing w:after="0" w:line="240" w:lineRule="auto"/>
        <w:jc w:val="both"/>
        <w:rPr>
          <w:sz w:val="24"/>
          <w:szCs w:val="24"/>
        </w:rPr>
      </w:pPr>
    </w:p>
    <w:p w14:paraId="73FECB74" w14:textId="77777777" w:rsidR="00412C1C" w:rsidRPr="00646E1A" w:rsidRDefault="00412C1C" w:rsidP="00412C1C">
      <w:pPr>
        <w:spacing w:after="0" w:line="240" w:lineRule="auto"/>
        <w:jc w:val="both"/>
        <w:rPr>
          <w:sz w:val="24"/>
          <w:szCs w:val="24"/>
        </w:rPr>
      </w:pPr>
    </w:p>
    <w:p w14:paraId="10D01A01" w14:textId="77777777" w:rsidR="00412C1C" w:rsidRPr="00646E1A" w:rsidRDefault="00412C1C" w:rsidP="00412C1C">
      <w:pPr>
        <w:spacing w:after="0" w:line="240" w:lineRule="auto"/>
        <w:jc w:val="both"/>
        <w:rPr>
          <w:sz w:val="24"/>
          <w:szCs w:val="24"/>
        </w:rPr>
      </w:pPr>
      <w:r w:rsidRPr="00646E1A">
        <w:rPr>
          <w:sz w:val="24"/>
          <w:szCs w:val="24"/>
        </w:rPr>
        <w:t>Oświadczam, że moje łączne  zaangażowanie osobowe w realizację wszystkich zadań projektowych finansowanych ze środków zewnętrznych, w tym Programu Operacyjnego Wiedza Edukacja Rozwój na lata 2014-2020, Funduszy Strukturalnych i Funduszu Spójności oraz czynności wynikających z innych tytułów zaangażowania zawodowego nie przekracza 276 godzin miesięcznie.</w:t>
      </w:r>
    </w:p>
    <w:p w14:paraId="1A824B64" w14:textId="77777777" w:rsidR="00412C1C" w:rsidRPr="00646E1A" w:rsidRDefault="00412C1C" w:rsidP="00412C1C">
      <w:pPr>
        <w:tabs>
          <w:tab w:val="left" w:pos="5670"/>
        </w:tabs>
        <w:spacing w:after="0" w:line="240" w:lineRule="auto"/>
        <w:rPr>
          <w:sz w:val="24"/>
          <w:szCs w:val="24"/>
        </w:rPr>
      </w:pPr>
    </w:p>
    <w:p w14:paraId="1393098E" w14:textId="77777777" w:rsidR="00412C1C" w:rsidRPr="00646E1A" w:rsidRDefault="00412C1C" w:rsidP="00412C1C">
      <w:pPr>
        <w:tabs>
          <w:tab w:val="left" w:pos="5670"/>
        </w:tabs>
        <w:spacing w:after="0" w:line="240" w:lineRule="auto"/>
        <w:rPr>
          <w:sz w:val="24"/>
          <w:szCs w:val="24"/>
        </w:rPr>
      </w:pPr>
      <w:r w:rsidRPr="00646E1A">
        <w:rPr>
          <w:sz w:val="24"/>
          <w:szCs w:val="24"/>
        </w:rPr>
        <w:t xml:space="preserve">........................................... </w:t>
      </w:r>
      <w:r w:rsidRPr="00646E1A">
        <w:rPr>
          <w:sz w:val="24"/>
          <w:szCs w:val="24"/>
        </w:rPr>
        <w:tab/>
      </w:r>
      <w:r w:rsidRPr="00646E1A">
        <w:rPr>
          <w:sz w:val="24"/>
          <w:szCs w:val="24"/>
        </w:rPr>
        <w:tab/>
        <w:t>..........................................</w:t>
      </w:r>
    </w:p>
    <w:p w14:paraId="0AE25858" w14:textId="77777777" w:rsidR="00412C1C" w:rsidRPr="00646E1A" w:rsidRDefault="00412C1C" w:rsidP="00412C1C">
      <w:pPr>
        <w:tabs>
          <w:tab w:val="left" w:pos="5670"/>
        </w:tabs>
        <w:spacing w:after="0" w:line="240" w:lineRule="auto"/>
        <w:rPr>
          <w:sz w:val="24"/>
          <w:szCs w:val="24"/>
        </w:rPr>
      </w:pPr>
      <w:r w:rsidRPr="00646E1A">
        <w:rPr>
          <w:sz w:val="24"/>
          <w:szCs w:val="24"/>
        </w:rPr>
        <w:t xml:space="preserve">      (miejscowość, data) </w:t>
      </w:r>
      <w:r w:rsidRPr="00646E1A">
        <w:rPr>
          <w:sz w:val="24"/>
          <w:szCs w:val="24"/>
        </w:rPr>
        <w:tab/>
      </w:r>
      <w:r w:rsidRPr="00646E1A">
        <w:rPr>
          <w:sz w:val="24"/>
          <w:szCs w:val="24"/>
        </w:rPr>
        <w:tab/>
        <w:t xml:space="preserve"> </w:t>
      </w:r>
      <w:r w:rsidRPr="00646E1A">
        <w:rPr>
          <w:sz w:val="24"/>
          <w:szCs w:val="24"/>
        </w:rPr>
        <w:tab/>
        <w:t xml:space="preserve">     (podpis)</w:t>
      </w:r>
    </w:p>
    <w:p w14:paraId="2863CD96" w14:textId="77777777" w:rsidR="00412C1C" w:rsidRPr="00646E1A" w:rsidRDefault="00412C1C" w:rsidP="00412C1C">
      <w:pPr>
        <w:suppressAutoHyphens w:val="0"/>
        <w:spacing w:after="0" w:line="240" w:lineRule="auto"/>
        <w:rPr>
          <w:sz w:val="24"/>
          <w:szCs w:val="24"/>
        </w:rPr>
      </w:pPr>
      <w:r w:rsidRPr="00646E1A">
        <w:rPr>
          <w:sz w:val="24"/>
          <w:szCs w:val="24"/>
        </w:rPr>
        <w:br w:type="page"/>
      </w:r>
    </w:p>
    <w:p w14:paraId="17D2AE04"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right"/>
        <w:rPr>
          <w:rFonts w:eastAsia="Century Gothic"/>
          <w:b/>
          <w:sz w:val="24"/>
          <w:szCs w:val="24"/>
        </w:rPr>
      </w:pPr>
      <w:r w:rsidRPr="00646E1A">
        <w:rPr>
          <w:rFonts w:eastAsia="Century Gothic"/>
          <w:b/>
          <w:sz w:val="24"/>
          <w:szCs w:val="24"/>
        </w:rPr>
        <w:lastRenderedPageBreak/>
        <w:t>Załącznik nr 5</w:t>
      </w:r>
    </w:p>
    <w:p w14:paraId="086A7D9D"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rFonts w:eastAsia="Century Gothic"/>
          <w:b/>
          <w:sz w:val="24"/>
          <w:szCs w:val="24"/>
        </w:rPr>
      </w:pPr>
    </w:p>
    <w:p w14:paraId="78619F50"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sz w:val="24"/>
          <w:szCs w:val="24"/>
        </w:rPr>
      </w:pPr>
      <w:r w:rsidRPr="00646E1A">
        <w:rPr>
          <w:rFonts w:eastAsia="Century Gothic"/>
          <w:b/>
          <w:sz w:val="24"/>
          <w:szCs w:val="24"/>
        </w:rPr>
        <w:t xml:space="preserve">Umowa </w:t>
      </w:r>
    </w:p>
    <w:p w14:paraId="5429B181"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sz w:val="24"/>
          <w:szCs w:val="24"/>
        </w:rPr>
      </w:pPr>
      <w:r w:rsidRPr="00646E1A">
        <w:rPr>
          <w:rFonts w:eastAsia="Century Gothic"/>
          <w:b/>
          <w:sz w:val="24"/>
          <w:szCs w:val="24"/>
        </w:rPr>
        <w:t>powierzenia przetwarzania danych osobowych</w:t>
      </w:r>
    </w:p>
    <w:p w14:paraId="5E8B7C00"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both"/>
        <w:rPr>
          <w:rFonts w:eastAsia="Century Gothic"/>
          <w:b/>
          <w:sz w:val="24"/>
          <w:szCs w:val="24"/>
        </w:rPr>
      </w:pPr>
    </w:p>
    <w:p w14:paraId="2820F98C"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both"/>
        <w:rPr>
          <w:sz w:val="24"/>
          <w:szCs w:val="24"/>
        </w:rPr>
      </w:pPr>
      <w:r w:rsidRPr="00646E1A">
        <w:rPr>
          <w:rFonts w:eastAsia="Century Gothic"/>
          <w:b/>
          <w:sz w:val="24"/>
          <w:szCs w:val="24"/>
        </w:rPr>
        <w:t xml:space="preserve">zawarta w </w:t>
      </w:r>
      <w:r w:rsidRPr="00646E1A">
        <w:rPr>
          <w:rFonts w:eastAsia="Century Gothic"/>
          <w:sz w:val="24"/>
          <w:szCs w:val="24"/>
        </w:rPr>
        <w:t>……………………………….. w dniu …........……2023</w:t>
      </w:r>
      <w:r>
        <w:rPr>
          <w:rFonts w:eastAsia="Century Gothic"/>
          <w:sz w:val="24"/>
          <w:szCs w:val="24"/>
        </w:rPr>
        <w:t xml:space="preserve"> r., </w:t>
      </w:r>
      <w:r w:rsidRPr="00646E1A">
        <w:rPr>
          <w:rFonts w:eastAsia="Century Gothic"/>
          <w:sz w:val="24"/>
          <w:szCs w:val="24"/>
        </w:rPr>
        <w:t>pomiędzy:</w:t>
      </w:r>
    </w:p>
    <w:p w14:paraId="141238C5"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both"/>
        <w:rPr>
          <w:rFonts w:eastAsia="Century Gothic"/>
          <w:sz w:val="24"/>
          <w:szCs w:val="24"/>
        </w:rPr>
      </w:pPr>
    </w:p>
    <w:p w14:paraId="1A1886EE" w14:textId="77777777" w:rsidR="00412C1C"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sz w:val="24"/>
          <w:szCs w:val="24"/>
        </w:rPr>
      </w:pPr>
      <w:r w:rsidRPr="00646E1A">
        <w:rPr>
          <w:rFonts w:eastAsia="Century Gothic"/>
          <w:b/>
          <w:sz w:val="24"/>
          <w:szCs w:val="24"/>
        </w:rPr>
        <w:t>Akademią Marynarki Wojennej im. Bohaterów Westerplatte</w:t>
      </w:r>
      <w:r w:rsidRPr="00646E1A">
        <w:rPr>
          <w:rFonts w:eastAsia="Century Gothic"/>
          <w:sz w:val="24"/>
          <w:szCs w:val="24"/>
        </w:rPr>
        <w:t xml:space="preserve"> z siedzibą  przy ul. Inż. J. Śmidowicza 69, 81-127 Gdynia, NIP:</w:t>
      </w:r>
      <w:r>
        <w:rPr>
          <w:rFonts w:eastAsia="Century Gothic"/>
          <w:sz w:val="24"/>
          <w:szCs w:val="24"/>
        </w:rPr>
        <w:t xml:space="preserve"> 5860104693, REGON: 190064136, </w:t>
      </w:r>
    </w:p>
    <w:p w14:paraId="39FD1621" w14:textId="77777777" w:rsidR="00412C1C"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sz w:val="24"/>
          <w:szCs w:val="24"/>
        </w:rPr>
      </w:pPr>
      <w:r>
        <w:rPr>
          <w:rFonts w:eastAsia="Century Gothic"/>
          <w:sz w:val="24"/>
          <w:szCs w:val="24"/>
        </w:rPr>
        <w:t xml:space="preserve">reprezentowaną przez: </w:t>
      </w:r>
    </w:p>
    <w:p w14:paraId="3D46B646" w14:textId="77777777" w:rsidR="00412C1C"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b/>
          <w:sz w:val="24"/>
          <w:szCs w:val="24"/>
        </w:rPr>
      </w:pPr>
      <w:r>
        <w:rPr>
          <w:rFonts w:eastAsia="Century Gothic"/>
          <w:b/>
          <w:sz w:val="24"/>
          <w:szCs w:val="24"/>
        </w:rPr>
        <w:t xml:space="preserve">KANCLERZA – MARKA DRYGASA, </w:t>
      </w:r>
      <w:r w:rsidRPr="00622B77">
        <w:rPr>
          <w:rFonts w:eastAsia="Century Gothic"/>
          <w:sz w:val="24"/>
          <w:szCs w:val="24"/>
        </w:rPr>
        <w:t>działającego na podstawie pełnomocnictwa Rektora Komendanta kontradmirała prof. dr. hab. Tomasza SZUBRYCHTA z dnia 29.12.2023 r.,</w:t>
      </w:r>
      <w:r>
        <w:rPr>
          <w:rFonts w:eastAsia="Century Gothic"/>
          <w:b/>
          <w:sz w:val="24"/>
          <w:szCs w:val="24"/>
        </w:rPr>
        <w:t xml:space="preserve"> </w:t>
      </w:r>
    </w:p>
    <w:p w14:paraId="5CCB5D71" w14:textId="77777777" w:rsidR="00412C1C" w:rsidRPr="00646E1A"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sz w:val="24"/>
          <w:szCs w:val="24"/>
        </w:rPr>
      </w:pPr>
      <w:r w:rsidRPr="00646E1A">
        <w:rPr>
          <w:rFonts w:eastAsia="Century Gothic"/>
          <w:sz w:val="24"/>
          <w:szCs w:val="24"/>
        </w:rPr>
        <w:t>zwaną dalej: „</w:t>
      </w:r>
      <w:r w:rsidRPr="00646E1A">
        <w:rPr>
          <w:rFonts w:eastAsia="Century Gothic"/>
          <w:b/>
          <w:sz w:val="24"/>
          <w:szCs w:val="24"/>
        </w:rPr>
        <w:t>Beneficjentem”</w:t>
      </w:r>
    </w:p>
    <w:p w14:paraId="00CC92DE" w14:textId="77777777" w:rsidR="00412C1C" w:rsidRPr="00646E1A"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sz w:val="24"/>
          <w:szCs w:val="24"/>
        </w:rPr>
      </w:pPr>
    </w:p>
    <w:p w14:paraId="432B07D2" w14:textId="77777777" w:rsidR="00412C1C" w:rsidRPr="00646E1A"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sz w:val="24"/>
          <w:szCs w:val="24"/>
        </w:rPr>
      </w:pPr>
      <w:r w:rsidRPr="00646E1A">
        <w:rPr>
          <w:rFonts w:eastAsia="Century Gothic"/>
          <w:sz w:val="24"/>
          <w:szCs w:val="24"/>
        </w:rPr>
        <w:t>a</w:t>
      </w:r>
    </w:p>
    <w:p w14:paraId="64D7CD78" w14:textId="77777777" w:rsidR="00412C1C" w:rsidRPr="00646E1A"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sz w:val="24"/>
          <w:szCs w:val="24"/>
        </w:rPr>
      </w:pPr>
      <w:r w:rsidRPr="00646E1A">
        <w:rPr>
          <w:rFonts w:eastAsia="Century Gothic"/>
          <w:b/>
          <w:bCs/>
          <w:sz w:val="24"/>
          <w:szCs w:val="24"/>
        </w:rPr>
        <w:t>………………………………..</w:t>
      </w:r>
      <w:r w:rsidRPr="00646E1A">
        <w:rPr>
          <w:rFonts w:eastAsia="Century Gothic"/>
          <w:bCs/>
          <w:sz w:val="24"/>
          <w:szCs w:val="24"/>
        </w:rPr>
        <w:t xml:space="preserve"> z siedzibą w ……………………., przy …………………………, kod: ……………., wpisaną do ……………………, NIP …………………….., REGON ………………………., reprezentowana przez </w:t>
      </w:r>
      <w:r w:rsidRPr="00646E1A">
        <w:rPr>
          <w:rFonts w:eastAsia="Century Gothic"/>
          <w:b/>
          <w:bCs/>
          <w:sz w:val="24"/>
          <w:szCs w:val="24"/>
        </w:rPr>
        <w:t>………………………………………</w:t>
      </w:r>
      <w:r w:rsidRPr="00646E1A">
        <w:rPr>
          <w:rFonts w:eastAsia="Century Gothic"/>
          <w:bCs/>
          <w:sz w:val="24"/>
          <w:szCs w:val="24"/>
        </w:rPr>
        <w:t xml:space="preserve">, </w:t>
      </w:r>
      <w:r w:rsidRPr="00646E1A">
        <w:rPr>
          <w:rFonts w:eastAsia="Century Gothic"/>
          <w:sz w:val="24"/>
          <w:szCs w:val="24"/>
        </w:rPr>
        <w:t xml:space="preserve">…………………………….zwaną dalej: </w:t>
      </w:r>
      <w:r w:rsidRPr="00646E1A">
        <w:rPr>
          <w:rFonts w:eastAsia="Century Gothic"/>
          <w:b/>
          <w:sz w:val="24"/>
          <w:szCs w:val="24"/>
        </w:rPr>
        <w:t>„Podmiotem Przetwarzającym”</w:t>
      </w:r>
      <w:r w:rsidRPr="00646E1A">
        <w:rPr>
          <w:rFonts w:eastAsia="Century Gothic"/>
          <w:sz w:val="24"/>
          <w:szCs w:val="24"/>
        </w:rPr>
        <w:t xml:space="preserve">, </w:t>
      </w:r>
    </w:p>
    <w:p w14:paraId="45F25327" w14:textId="77777777" w:rsidR="00412C1C" w:rsidRPr="00646E1A"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sz w:val="24"/>
          <w:szCs w:val="24"/>
        </w:rPr>
      </w:pPr>
    </w:p>
    <w:p w14:paraId="7C6CE1D8" w14:textId="77777777" w:rsidR="00412C1C" w:rsidRPr="00646E1A"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sz w:val="24"/>
          <w:szCs w:val="24"/>
        </w:rPr>
      </w:pPr>
      <w:r w:rsidRPr="00646E1A">
        <w:rPr>
          <w:rFonts w:eastAsia="Century Gothic"/>
          <w:sz w:val="24"/>
          <w:szCs w:val="24"/>
        </w:rPr>
        <w:t>zaś wspólnie zwanych: „</w:t>
      </w:r>
      <w:r w:rsidRPr="00646E1A">
        <w:rPr>
          <w:rFonts w:eastAsia="Century Gothic"/>
          <w:b/>
          <w:sz w:val="24"/>
          <w:szCs w:val="24"/>
        </w:rPr>
        <w:t>Stronami</w:t>
      </w:r>
      <w:r w:rsidRPr="00646E1A">
        <w:rPr>
          <w:rFonts w:eastAsia="Century Gothic"/>
          <w:sz w:val="24"/>
          <w:szCs w:val="24"/>
        </w:rPr>
        <w:t>”</w:t>
      </w:r>
    </w:p>
    <w:p w14:paraId="78212423" w14:textId="77777777" w:rsidR="00412C1C" w:rsidRPr="00646E1A"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sz w:val="24"/>
          <w:szCs w:val="24"/>
        </w:rPr>
      </w:pPr>
    </w:p>
    <w:p w14:paraId="2A74388B" w14:textId="77777777" w:rsidR="00412C1C" w:rsidRPr="00646E1A"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sz w:val="24"/>
          <w:szCs w:val="24"/>
        </w:rPr>
      </w:pPr>
      <w:r w:rsidRPr="00646E1A">
        <w:rPr>
          <w:rFonts w:eastAsia="Century Gothic"/>
          <w:sz w:val="24"/>
          <w:szCs w:val="24"/>
        </w:rPr>
        <w:t xml:space="preserve">w związku z zawarciem umowy nr …………………………….. oraz mając na względzie konieczność realizowania postanowień </w:t>
      </w:r>
      <w:r w:rsidRPr="00646E1A">
        <w:rPr>
          <w:rFonts w:eastAsia="Calibri Light"/>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47AA00A4" w14:textId="77777777" w:rsidR="00412C1C" w:rsidRPr="00646E1A"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rFonts w:eastAsia="Calibri Light"/>
          <w:sz w:val="24"/>
          <w:szCs w:val="24"/>
        </w:rPr>
      </w:pPr>
    </w:p>
    <w:p w14:paraId="5FE76CBE" w14:textId="77777777" w:rsidR="00412C1C" w:rsidRPr="00646E1A" w:rsidRDefault="00412C1C" w:rsidP="00412C1C">
      <w:pPr>
        <w:tabs>
          <w:tab w:val="left" w:pos="0"/>
          <w:tab w:val="left" w:pos="284"/>
          <w:tab w:val="left" w:pos="567"/>
          <w:tab w:val="left" w:pos="851"/>
          <w:tab w:val="left" w:pos="1134"/>
          <w:tab w:val="left" w:pos="1418"/>
          <w:tab w:val="left" w:pos="1701"/>
          <w:tab w:val="left" w:pos="9072"/>
        </w:tabs>
        <w:spacing w:after="0" w:line="240" w:lineRule="auto"/>
        <w:jc w:val="both"/>
        <w:rPr>
          <w:sz w:val="24"/>
          <w:szCs w:val="24"/>
        </w:rPr>
      </w:pPr>
      <w:r w:rsidRPr="00646E1A">
        <w:rPr>
          <w:rFonts w:eastAsia="Calibri Light"/>
          <w:sz w:val="24"/>
          <w:szCs w:val="24"/>
        </w:rPr>
        <w:t xml:space="preserve">Strony zawierają umowę </w:t>
      </w:r>
      <w:r w:rsidRPr="00646E1A">
        <w:rPr>
          <w:rFonts w:eastAsia="Century Gothic"/>
          <w:sz w:val="24"/>
          <w:szCs w:val="24"/>
        </w:rPr>
        <w:t>o następującej treści:</w:t>
      </w:r>
    </w:p>
    <w:p w14:paraId="4C4394B5"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rFonts w:eastAsia="Calibri Light"/>
          <w:b/>
          <w:sz w:val="24"/>
          <w:szCs w:val="24"/>
        </w:rPr>
      </w:pPr>
    </w:p>
    <w:p w14:paraId="57ACBBDE"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sz w:val="24"/>
          <w:szCs w:val="24"/>
        </w:rPr>
      </w:pPr>
      <w:r w:rsidRPr="00646E1A">
        <w:rPr>
          <w:rFonts w:eastAsia="Calibri Light"/>
          <w:b/>
          <w:sz w:val="24"/>
          <w:szCs w:val="24"/>
        </w:rPr>
        <w:t>§ 1</w:t>
      </w:r>
    </w:p>
    <w:p w14:paraId="18B024DE" w14:textId="77777777" w:rsidR="00412C1C" w:rsidRPr="00646E1A" w:rsidRDefault="00412C1C" w:rsidP="00412C1C">
      <w:pPr>
        <w:numPr>
          <w:ilvl w:val="0"/>
          <w:numId w:val="135"/>
        </w:numPr>
        <w:shd w:val="clear" w:color="auto" w:fill="FFFFFF"/>
        <w:tabs>
          <w:tab w:val="left" w:pos="426"/>
        </w:tabs>
        <w:spacing w:after="0" w:line="240" w:lineRule="auto"/>
        <w:ind w:left="425" w:hanging="357"/>
        <w:jc w:val="both"/>
        <w:rPr>
          <w:sz w:val="24"/>
          <w:szCs w:val="24"/>
        </w:rPr>
      </w:pPr>
      <w:r w:rsidRPr="00646E1A">
        <w:rPr>
          <w:rFonts w:eastAsia="Calibri Light"/>
          <w:sz w:val="24"/>
          <w:szCs w:val="24"/>
        </w:rPr>
        <w:t xml:space="preserve">Beneficjent oświadcza, że jest podmiotem przetwarzającym w rozumieniu art. 4 pkt 7) </w:t>
      </w:r>
      <w:r w:rsidRPr="00646E1A">
        <w:rPr>
          <w:rFonts w:eastAsia="Calibri Light"/>
          <w:sz w:val="24"/>
          <w:szCs w:val="24"/>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646E1A">
        <w:rPr>
          <w:rFonts w:eastAsia="Calibri Light"/>
          <w:b/>
          <w:sz w:val="24"/>
          <w:szCs w:val="24"/>
        </w:rPr>
        <w:t>RODO</w:t>
      </w:r>
      <w:r w:rsidRPr="00646E1A">
        <w:rPr>
          <w:rFonts w:eastAsia="Calibri Light"/>
          <w:sz w:val="24"/>
          <w:szCs w:val="24"/>
        </w:rPr>
        <w:t xml:space="preserve">”) w odniesieniu do zakresu danych osobowych, o których mowa w § 2 ust. 2 niniejszej Umowy, uprawnionym do dalszego powierzania przetwarzania danych osobowych, na mocy umowy o dofinansowanie projektu z dnia </w:t>
      </w:r>
    </w:p>
    <w:p w14:paraId="38831DBC" w14:textId="5D97FEE9" w:rsidR="00412C1C" w:rsidRDefault="00412C1C" w:rsidP="00412C1C">
      <w:pPr>
        <w:shd w:val="clear" w:color="auto" w:fill="FFFFFF"/>
        <w:tabs>
          <w:tab w:val="left" w:pos="426"/>
        </w:tabs>
        <w:spacing w:after="0" w:line="240" w:lineRule="auto"/>
        <w:ind w:left="425"/>
        <w:jc w:val="both"/>
        <w:rPr>
          <w:rFonts w:eastAsia="Calibri Light"/>
          <w:sz w:val="24"/>
          <w:szCs w:val="24"/>
        </w:rPr>
      </w:pPr>
      <w:r w:rsidRPr="00646E1A">
        <w:rPr>
          <w:rFonts w:eastAsia="Calibri Light"/>
          <w:sz w:val="24"/>
          <w:szCs w:val="24"/>
        </w:rPr>
        <w:t xml:space="preserve">07.02.2020 r.  nr. POWR. 03.05.00-00-A036/19-00 </w:t>
      </w:r>
      <w:r w:rsidRPr="00646E1A">
        <w:rPr>
          <w:sz w:val="24"/>
          <w:szCs w:val="24"/>
        </w:rPr>
        <w:t xml:space="preserve"> </w:t>
      </w:r>
      <w:r w:rsidRPr="00646E1A">
        <w:rPr>
          <w:rFonts w:eastAsia="Calibri Light"/>
          <w:sz w:val="24"/>
          <w:szCs w:val="24"/>
        </w:rPr>
        <w:t>zawartej z</w:t>
      </w:r>
      <w:r w:rsidRPr="00646E1A">
        <w:rPr>
          <w:sz w:val="24"/>
          <w:szCs w:val="24"/>
        </w:rPr>
        <w:t xml:space="preserve"> </w:t>
      </w:r>
      <w:r w:rsidRPr="00646E1A">
        <w:rPr>
          <w:rFonts w:eastAsia="Calibri Light"/>
          <w:sz w:val="24"/>
          <w:szCs w:val="24"/>
        </w:rPr>
        <w:t>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14:paraId="19187AE8" w14:textId="1A13B73F" w:rsidR="00412C1C" w:rsidRDefault="00412C1C" w:rsidP="00412C1C">
      <w:pPr>
        <w:shd w:val="clear" w:color="auto" w:fill="FFFFFF"/>
        <w:tabs>
          <w:tab w:val="left" w:pos="426"/>
        </w:tabs>
        <w:spacing w:after="0" w:line="240" w:lineRule="auto"/>
        <w:ind w:left="425"/>
        <w:jc w:val="both"/>
        <w:rPr>
          <w:rFonts w:eastAsia="Calibri Light"/>
          <w:sz w:val="24"/>
          <w:szCs w:val="24"/>
        </w:rPr>
      </w:pPr>
      <w:r>
        <w:rPr>
          <w:rFonts w:eastAsia="Calibri Light"/>
          <w:sz w:val="24"/>
          <w:szCs w:val="24"/>
        </w:rPr>
        <w:t xml:space="preserve">a)   </w:t>
      </w:r>
      <w:r w:rsidRPr="00412C1C">
        <w:rPr>
          <w:rFonts w:eastAsia="Calibri Light"/>
          <w:sz w:val="24"/>
          <w:szCs w:val="24"/>
        </w:rPr>
        <w:t>Program Operacyjny Wiedza Edukacja Rozwój,</w:t>
      </w:r>
    </w:p>
    <w:p w14:paraId="5B2FE64E" w14:textId="05496B74" w:rsidR="00412C1C" w:rsidRPr="00412C1C" w:rsidRDefault="00412C1C" w:rsidP="00412C1C">
      <w:pPr>
        <w:shd w:val="clear" w:color="auto" w:fill="FFFFFF"/>
        <w:tabs>
          <w:tab w:val="left" w:pos="426"/>
        </w:tabs>
        <w:spacing w:after="0" w:line="240" w:lineRule="auto"/>
        <w:ind w:left="425"/>
        <w:jc w:val="both"/>
        <w:rPr>
          <w:sz w:val="24"/>
          <w:szCs w:val="24"/>
        </w:rPr>
      </w:pPr>
      <w:r>
        <w:rPr>
          <w:rFonts w:eastAsia="Calibri Light"/>
          <w:sz w:val="24"/>
          <w:szCs w:val="24"/>
        </w:rPr>
        <w:t xml:space="preserve">b) </w:t>
      </w:r>
      <w:r>
        <w:rPr>
          <w:sz w:val="24"/>
          <w:szCs w:val="24"/>
        </w:rPr>
        <w:t xml:space="preserve">  </w:t>
      </w:r>
      <w:r w:rsidRPr="00412C1C">
        <w:rPr>
          <w:rFonts w:eastAsia="Calibri Light"/>
          <w:sz w:val="24"/>
          <w:szCs w:val="24"/>
        </w:rPr>
        <w:t xml:space="preserve">Centralny system teleinformatyczny wspierający realizację programów operacyjnych </w:t>
      </w:r>
    </w:p>
    <w:p w14:paraId="57A317E0" w14:textId="77777777" w:rsidR="00412C1C" w:rsidRPr="00646E1A" w:rsidRDefault="00412C1C" w:rsidP="00412C1C">
      <w:pPr>
        <w:shd w:val="clear" w:color="auto" w:fill="FFFFFF"/>
        <w:tabs>
          <w:tab w:val="left" w:pos="426"/>
          <w:tab w:val="num" w:pos="851"/>
        </w:tabs>
        <w:spacing w:after="0" w:line="240" w:lineRule="auto"/>
        <w:ind w:left="851" w:hanging="425"/>
        <w:contextualSpacing/>
        <w:jc w:val="both"/>
        <w:rPr>
          <w:sz w:val="24"/>
          <w:szCs w:val="24"/>
        </w:rPr>
      </w:pPr>
    </w:p>
    <w:p w14:paraId="26D7C88A" w14:textId="77777777" w:rsidR="00412C1C" w:rsidRPr="00646E1A" w:rsidRDefault="00412C1C" w:rsidP="00412C1C">
      <w:pPr>
        <w:shd w:val="clear" w:color="auto" w:fill="FFFFFF"/>
        <w:tabs>
          <w:tab w:val="left" w:pos="426"/>
          <w:tab w:val="num" w:pos="851"/>
        </w:tabs>
        <w:spacing w:after="0" w:line="240" w:lineRule="auto"/>
        <w:ind w:left="851" w:hanging="425"/>
        <w:contextualSpacing/>
        <w:jc w:val="both"/>
        <w:rPr>
          <w:rFonts w:eastAsia="Calibri Light"/>
          <w:sz w:val="24"/>
          <w:szCs w:val="24"/>
        </w:rPr>
      </w:pPr>
    </w:p>
    <w:p w14:paraId="3F3519A5" w14:textId="77777777" w:rsidR="00412C1C" w:rsidRPr="00646E1A" w:rsidRDefault="00412C1C" w:rsidP="00412C1C">
      <w:pPr>
        <w:numPr>
          <w:ilvl w:val="0"/>
          <w:numId w:val="135"/>
        </w:numPr>
        <w:shd w:val="clear" w:color="auto" w:fill="FFFFFF"/>
        <w:tabs>
          <w:tab w:val="left" w:pos="426"/>
        </w:tabs>
        <w:spacing w:after="0" w:line="240" w:lineRule="auto"/>
        <w:ind w:left="426" w:hanging="360"/>
        <w:contextualSpacing/>
        <w:jc w:val="both"/>
        <w:rPr>
          <w:sz w:val="24"/>
          <w:szCs w:val="24"/>
        </w:rPr>
      </w:pPr>
      <w:bookmarkStart w:id="20" w:name="_Hlk514780782"/>
      <w:r w:rsidRPr="00646E1A">
        <w:rPr>
          <w:rFonts w:eastAsia="Calibri Light"/>
          <w:sz w:val="24"/>
          <w:szCs w:val="24"/>
        </w:rPr>
        <w:t xml:space="preserve">Podmiot Przetwarzający oświadcza, że jest podmiotem przetwarzającym, o którym mowa w art. 4 pkt 8) RODO w odniesieniu do zakresu danych osobowych, o których mowa w </w:t>
      </w:r>
      <w:r w:rsidRPr="00646E1A">
        <w:rPr>
          <w:rFonts w:eastAsia="Calibri Light"/>
          <w:sz w:val="24"/>
          <w:szCs w:val="24"/>
        </w:rPr>
        <w:lastRenderedPageBreak/>
        <w:t>§ 2 ust. 2 niniejszego Załącznika i ponosi odpowiedzialność na zasadach w nim określonych.</w:t>
      </w:r>
      <w:bookmarkStart w:id="21" w:name="_Hlk509484569"/>
      <w:bookmarkEnd w:id="20"/>
    </w:p>
    <w:p w14:paraId="73259BAA"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rPr>
          <w:rFonts w:eastAsia="Calibri Light"/>
          <w:b/>
          <w:sz w:val="24"/>
          <w:szCs w:val="24"/>
        </w:rPr>
      </w:pPr>
    </w:p>
    <w:p w14:paraId="04D1C8F7"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sz w:val="24"/>
          <w:szCs w:val="24"/>
        </w:rPr>
      </w:pPr>
      <w:r w:rsidRPr="00646E1A">
        <w:rPr>
          <w:rFonts w:eastAsia="Calibri Light"/>
          <w:b/>
          <w:sz w:val="24"/>
          <w:szCs w:val="24"/>
        </w:rPr>
        <w:t>§ 2</w:t>
      </w:r>
    </w:p>
    <w:bookmarkEnd w:id="21"/>
    <w:p w14:paraId="7F17571C" w14:textId="77777777" w:rsidR="00412C1C" w:rsidRPr="00646E1A" w:rsidRDefault="00412C1C" w:rsidP="00412C1C">
      <w:pPr>
        <w:numPr>
          <w:ilvl w:val="0"/>
          <w:numId w:val="133"/>
        </w:numPr>
        <w:shd w:val="clear" w:color="auto" w:fill="FFFFFF"/>
        <w:tabs>
          <w:tab w:val="left" w:pos="426"/>
        </w:tabs>
        <w:spacing w:after="0" w:line="240" w:lineRule="auto"/>
        <w:ind w:left="426" w:hanging="360"/>
        <w:contextualSpacing/>
        <w:jc w:val="both"/>
        <w:rPr>
          <w:sz w:val="24"/>
          <w:szCs w:val="24"/>
        </w:rPr>
      </w:pPr>
      <w:r w:rsidRPr="00646E1A">
        <w:rPr>
          <w:rFonts w:eastAsia="Calibri Light"/>
          <w:sz w:val="24"/>
          <w:szCs w:val="24"/>
        </w:rPr>
        <w:t>W trybie art. 28 RODO i w ramach niniejszego Załącznika Beneficjent</w:t>
      </w:r>
      <w:r w:rsidRPr="00646E1A">
        <w:rPr>
          <w:rFonts w:eastAsia="Calibri Light"/>
          <w:b/>
          <w:sz w:val="24"/>
          <w:szCs w:val="24"/>
        </w:rPr>
        <w:t xml:space="preserve"> </w:t>
      </w:r>
      <w:r w:rsidRPr="00646E1A">
        <w:rPr>
          <w:rFonts w:eastAsia="Calibri Light"/>
          <w:sz w:val="24"/>
          <w:szCs w:val="24"/>
        </w:rPr>
        <w:t xml:space="preserve">powierza </w:t>
      </w:r>
      <w:r w:rsidRPr="00646E1A">
        <w:rPr>
          <w:rFonts w:eastAsia="Calibri Light"/>
          <w:sz w:val="24"/>
          <w:szCs w:val="24"/>
          <w:lang w:eastAsia="ko-KR"/>
        </w:rPr>
        <w:t xml:space="preserve">Podmiotowi Przetwarzającemu </w:t>
      </w:r>
      <w:r w:rsidRPr="00646E1A">
        <w:rPr>
          <w:rFonts w:eastAsia="Calibri Light"/>
          <w:sz w:val="24"/>
          <w:szCs w:val="24"/>
        </w:rPr>
        <w:t xml:space="preserve">przetwarzanie danych osobowych wymienionych w ust. 2, które dotyczą Uczestników projektu pt.: </w:t>
      </w:r>
      <w:r w:rsidRPr="00646E1A">
        <w:rPr>
          <w:rFonts w:eastAsia="Calibri Light"/>
          <w:b/>
          <w:sz w:val="24"/>
          <w:szCs w:val="24"/>
        </w:rPr>
        <w:t>„Zintegrowany program wsparcia Akademii Marynarki Wojennej- II edycja”</w:t>
      </w:r>
      <w:r w:rsidRPr="00646E1A">
        <w:rPr>
          <w:rFonts w:eastAsia="Calibri Light"/>
          <w:sz w:val="24"/>
          <w:szCs w:val="24"/>
        </w:rPr>
        <w:t>, zwanych dalej: „Uczestnikami projektu”.</w:t>
      </w:r>
    </w:p>
    <w:p w14:paraId="3D75D3E5" w14:textId="77777777" w:rsidR="00412C1C" w:rsidRPr="00646E1A" w:rsidRDefault="00412C1C" w:rsidP="00412C1C">
      <w:pPr>
        <w:numPr>
          <w:ilvl w:val="0"/>
          <w:numId w:val="133"/>
        </w:numPr>
        <w:shd w:val="clear" w:color="auto" w:fill="FFFFFF"/>
        <w:tabs>
          <w:tab w:val="left" w:pos="426"/>
        </w:tabs>
        <w:spacing w:after="0" w:line="240" w:lineRule="auto"/>
        <w:ind w:left="426" w:hanging="360"/>
        <w:contextualSpacing/>
        <w:jc w:val="both"/>
        <w:rPr>
          <w:sz w:val="24"/>
          <w:szCs w:val="24"/>
        </w:rPr>
      </w:pPr>
      <w:r w:rsidRPr="00646E1A">
        <w:rPr>
          <w:rFonts w:eastAsia="Calibri Light"/>
          <w:sz w:val="24"/>
          <w:szCs w:val="24"/>
        </w:rPr>
        <w:t xml:space="preserve">Beneficjent powierza </w:t>
      </w:r>
      <w:r w:rsidRPr="00646E1A">
        <w:rPr>
          <w:rFonts w:eastAsia="Calibri Light"/>
          <w:sz w:val="24"/>
          <w:szCs w:val="24"/>
          <w:lang w:eastAsia="ko-KR"/>
        </w:rPr>
        <w:t>Podmiotowi Przetwarzającemu</w:t>
      </w:r>
      <w:r w:rsidRPr="00646E1A">
        <w:rPr>
          <w:rFonts w:eastAsia="Calibri Light"/>
          <w:sz w:val="24"/>
          <w:szCs w:val="24"/>
        </w:rPr>
        <w:t xml:space="preserve"> przetwarzanie następujących danych osobowych Uczestników projektu: </w:t>
      </w:r>
    </w:p>
    <w:p w14:paraId="6C4EC271" w14:textId="77777777" w:rsidR="00412C1C" w:rsidRPr="00646E1A" w:rsidRDefault="00412C1C" w:rsidP="00F422E1">
      <w:pPr>
        <w:numPr>
          <w:ilvl w:val="0"/>
          <w:numId w:val="16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sz w:val="24"/>
          <w:szCs w:val="24"/>
        </w:rPr>
      </w:pPr>
      <w:bookmarkStart w:id="22" w:name="_Hlk514781283"/>
      <w:r w:rsidRPr="00646E1A">
        <w:rPr>
          <w:rFonts w:eastAsia="Calibri Light"/>
          <w:sz w:val="24"/>
          <w:szCs w:val="24"/>
        </w:rPr>
        <w:t>imię, nazwisko,</w:t>
      </w:r>
    </w:p>
    <w:p w14:paraId="2486697B" w14:textId="77777777" w:rsidR="00412C1C" w:rsidRPr="00646E1A" w:rsidRDefault="00412C1C" w:rsidP="00F422E1">
      <w:pPr>
        <w:numPr>
          <w:ilvl w:val="0"/>
          <w:numId w:val="16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sz w:val="24"/>
          <w:szCs w:val="24"/>
        </w:rPr>
      </w:pPr>
      <w:r w:rsidRPr="00646E1A">
        <w:rPr>
          <w:rFonts w:eastAsia="Calibri Light"/>
          <w:sz w:val="24"/>
          <w:szCs w:val="24"/>
        </w:rPr>
        <w:t>………………,</w:t>
      </w:r>
    </w:p>
    <w:p w14:paraId="5389540C" w14:textId="77777777" w:rsidR="00412C1C" w:rsidRPr="00646E1A" w:rsidRDefault="00412C1C" w:rsidP="00F422E1">
      <w:pPr>
        <w:numPr>
          <w:ilvl w:val="0"/>
          <w:numId w:val="16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sz w:val="24"/>
          <w:szCs w:val="24"/>
        </w:rPr>
      </w:pPr>
      <w:r w:rsidRPr="00646E1A">
        <w:rPr>
          <w:rFonts w:eastAsia="Calibri Light"/>
          <w:sz w:val="24"/>
          <w:szCs w:val="24"/>
        </w:rPr>
        <w:t>………………..,</w:t>
      </w:r>
    </w:p>
    <w:p w14:paraId="566A2B52" w14:textId="77777777" w:rsidR="00412C1C" w:rsidRPr="00646E1A" w:rsidRDefault="00412C1C" w:rsidP="00F422E1">
      <w:pPr>
        <w:numPr>
          <w:ilvl w:val="0"/>
          <w:numId w:val="16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sz w:val="24"/>
          <w:szCs w:val="24"/>
        </w:rPr>
      </w:pPr>
      <w:r w:rsidRPr="00646E1A">
        <w:rPr>
          <w:rFonts w:eastAsia="Calibri Light"/>
          <w:sz w:val="24"/>
          <w:szCs w:val="24"/>
        </w:rPr>
        <w:t>………………..,</w:t>
      </w:r>
    </w:p>
    <w:p w14:paraId="420CD642" w14:textId="77777777" w:rsidR="00412C1C" w:rsidRPr="00646E1A" w:rsidRDefault="00412C1C" w:rsidP="00F422E1">
      <w:pPr>
        <w:numPr>
          <w:ilvl w:val="0"/>
          <w:numId w:val="16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sz w:val="24"/>
          <w:szCs w:val="24"/>
        </w:rPr>
      </w:pPr>
      <w:r w:rsidRPr="00646E1A">
        <w:rPr>
          <w:rFonts w:eastAsia="Calibri Light"/>
          <w:sz w:val="24"/>
          <w:szCs w:val="24"/>
        </w:rPr>
        <w:t>………………...,</w:t>
      </w:r>
    </w:p>
    <w:p w14:paraId="01848A48" w14:textId="77777777" w:rsidR="00412C1C" w:rsidRPr="00646E1A" w:rsidRDefault="00412C1C" w:rsidP="00F422E1">
      <w:pPr>
        <w:numPr>
          <w:ilvl w:val="0"/>
          <w:numId w:val="161"/>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sz w:val="24"/>
          <w:szCs w:val="24"/>
        </w:rPr>
      </w:pPr>
      <w:r w:rsidRPr="00646E1A">
        <w:rPr>
          <w:rFonts w:eastAsia="Calibri Light"/>
          <w:sz w:val="24"/>
          <w:szCs w:val="24"/>
        </w:rPr>
        <w:t xml:space="preserve"> ……………….,</w:t>
      </w:r>
    </w:p>
    <w:bookmarkEnd w:id="22"/>
    <w:p w14:paraId="54B999A3" w14:textId="77777777" w:rsidR="00412C1C" w:rsidRPr="00646E1A" w:rsidRDefault="00412C1C" w:rsidP="00412C1C">
      <w:pPr>
        <w:numPr>
          <w:ilvl w:val="0"/>
          <w:numId w:val="133"/>
        </w:numPr>
        <w:shd w:val="clear" w:color="auto" w:fill="FFFFFF"/>
        <w:tabs>
          <w:tab w:val="left" w:pos="426"/>
          <w:tab w:val="left" w:pos="567"/>
          <w:tab w:val="left" w:pos="851"/>
          <w:tab w:val="left" w:pos="1134"/>
          <w:tab w:val="left" w:pos="1418"/>
          <w:tab w:val="left" w:pos="1701"/>
          <w:tab w:val="left" w:pos="2085"/>
        </w:tabs>
        <w:spacing w:after="0" w:line="240" w:lineRule="auto"/>
        <w:ind w:left="426" w:hanging="360"/>
        <w:contextualSpacing/>
        <w:jc w:val="both"/>
        <w:rPr>
          <w:sz w:val="24"/>
          <w:szCs w:val="24"/>
        </w:rPr>
      </w:pPr>
      <w:r w:rsidRPr="00646E1A">
        <w:rPr>
          <w:rFonts w:eastAsia="Calibri Light"/>
          <w:sz w:val="24"/>
          <w:szCs w:val="24"/>
        </w:rPr>
        <w:t>Dane osobowe opisane w ust 2 będą przetwarzane w celu:</w:t>
      </w:r>
    </w:p>
    <w:p w14:paraId="6F47E5DE" w14:textId="77777777" w:rsidR="00412C1C" w:rsidRPr="00646E1A" w:rsidRDefault="00412C1C" w:rsidP="00F422E1">
      <w:pPr>
        <w:numPr>
          <w:ilvl w:val="0"/>
          <w:numId w:val="164"/>
        </w:numPr>
        <w:shd w:val="clear" w:color="auto" w:fill="FFFFFF"/>
        <w:tabs>
          <w:tab w:val="left" w:pos="993"/>
          <w:tab w:val="left" w:pos="1134"/>
          <w:tab w:val="left" w:pos="1418"/>
          <w:tab w:val="left" w:pos="1701"/>
          <w:tab w:val="left" w:pos="2085"/>
        </w:tabs>
        <w:spacing w:after="0" w:line="240" w:lineRule="auto"/>
        <w:ind w:left="851" w:hanging="425"/>
        <w:contextualSpacing/>
        <w:jc w:val="both"/>
        <w:rPr>
          <w:sz w:val="24"/>
          <w:szCs w:val="24"/>
        </w:rPr>
      </w:pPr>
      <w:r w:rsidRPr="00646E1A">
        <w:rPr>
          <w:rFonts w:eastAsia="Calibri Light"/>
          <w:sz w:val="24"/>
          <w:szCs w:val="24"/>
        </w:rPr>
        <w:t>realizacji umowy, której przedmiotem jest ……………………..………………………..., do której niniejsza umowa jest załącznikiem,</w:t>
      </w:r>
    </w:p>
    <w:p w14:paraId="344A7148" w14:textId="77777777" w:rsidR="00412C1C" w:rsidRPr="00646E1A" w:rsidRDefault="00412C1C" w:rsidP="00F422E1">
      <w:pPr>
        <w:numPr>
          <w:ilvl w:val="0"/>
          <w:numId w:val="164"/>
        </w:numPr>
        <w:shd w:val="clear" w:color="auto" w:fill="FFFFFF"/>
        <w:tabs>
          <w:tab w:val="left" w:pos="993"/>
          <w:tab w:val="left" w:pos="1134"/>
          <w:tab w:val="left" w:pos="1418"/>
          <w:tab w:val="left" w:pos="1701"/>
          <w:tab w:val="left" w:pos="2085"/>
        </w:tabs>
        <w:spacing w:after="0" w:line="240" w:lineRule="auto"/>
        <w:ind w:left="851" w:hanging="425"/>
        <w:contextualSpacing/>
        <w:jc w:val="both"/>
        <w:rPr>
          <w:sz w:val="24"/>
          <w:szCs w:val="24"/>
        </w:rPr>
      </w:pPr>
      <w:r w:rsidRPr="00646E1A">
        <w:rPr>
          <w:rFonts w:eastAsia="Calibri Light"/>
          <w:sz w:val="24"/>
          <w:szCs w:val="24"/>
        </w:rPr>
        <w:t>identyfikacji Uczestników projektu skierowanych przez Beneficjenta do uczestnictwa w danej formie wsparcia,</w:t>
      </w:r>
    </w:p>
    <w:p w14:paraId="26E8A5E8" w14:textId="77777777" w:rsidR="00412C1C" w:rsidRPr="00646E1A" w:rsidRDefault="00412C1C" w:rsidP="00F422E1">
      <w:pPr>
        <w:numPr>
          <w:ilvl w:val="0"/>
          <w:numId w:val="164"/>
        </w:numPr>
        <w:shd w:val="clear" w:color="auto" w:fill="FFFFFF"/>
        <w:tabs>
          <w:tab w:val="left" w:pos="993"/>
          <w:tab w:val="left" w:pos="1134"/>
          <w:tab w:val="left" w:pos="1418"/>
          <w:tab w:val="left" w:pos="1701"/>
          <w:tab w:val="left" w:pos="2085"/>
        </w:tabs>
        <w:spacing w:after="0" w:line="240" w:lineRule="auto"/>
        <w:ind w:left="851" w:hanging="425"/>
        <w:contextualSpacing/>
        <w:jc w:val="both"/>
        <w:rPr>
          <w:sz w:val="24"/>
          <w:szCs w:val="24"/>
        </w:rPr>
      </w:pPr>
      <w:r w:rsidRPr="00646E1A">
        <w:rPr>
          <w:rFonts w:eastAsia="Calibri Light"/>
          <w:sz w:val="24"/>
          <w:szCs w:val="24"/>
        </w:rPr>
        <w:t xml:space="preserve">zapewnienia bezpieczeństwa pracowników </w:t>
      </w:r>
      <w:r w:rsidRPr="00646E1A">
        <w:rPr>
          <w:rFonts w:eastAsia="Calibri Light"/>
          <w:sz w:val="24"/>
          <w:szCs w:val="24"/>
          <w:lang w:eastAsia="ko-KR"/>
        </w:rPr>
        <w:t xml:space="preserve">Podmiotu Przetwarzającego </w:t>
      </w:r>
      <w:r w:rsidRPr="00646E1A">
        <w:rPr>
          <w:rFonts w:eastAsia="Calibri Light"/>
          <w:sz w:val="24"/>
          <w:szCs w:val="24"/>
        </w:rPr>
        <w:t xml:space="preserve">oraz Uczestników projektu jak również ochrony mienia </w:t>
      </w:r>
      <w:r w:rsidRPr="00646E1A">
        <w:rPr>
          <w:rFonts w:eastAsia="Calibri Light"/>
          <w:sz w:val="24"/>
          <w:szCs w:val="24"/>
          <w:lang w:eastAsia="ko-KR"/>
        </w:rPr>
        <w:t>Podmiotu Przetwarzającego</w:t>
      </w:r>
      <w:r w:rsidRPr="00646E1A">
        <w:rPr>
          <w:rFonts w:eastAsia="Calibri Light"/>
          <w:sz w:val="24"/>
          <w:szCs w:val="24"/>
        </w:rPr>
        <w:t xml:space="preserve"> przez ograniczenie dostępu osób nieuprawnionych do miejsca świadczenia usług,</w:t>
      </w:r>
    </w:p>
    <w:p w14:paraId="46318B73" w14:textId="77777777" w:rsidR="00412C1C" w:rsidRPr="00646E1A" w:rsidRDefault="00412C1C" w:rsidP="00F422E1">
      <w:pPr>
        <w:numPr>
          <w:ilvl w:val="0"/>
          <w:numId w:val="164"/>
        </w:numPr>
        <w:shd w:val="clear" w:color="auto" w:fill="FFFFFF"/>
        <w:tabs>
          <w:tab w:val="left" w:pos="993"/>
          <w:tab w:val="left" w:pos="1134"/>
          <w:tab w:val="left" w:pos="1418"/>
          <w:tab w:val="left" w:pos="1701"/>
          <w:tab w:val="left" w:pos="2085"/>
        </w:tabs>
        <w:spacing w:after="0" w:line="240" w:lineRule="auto"/>
        <w:ind w:left="851" w:hanging="425"/>
        <w:contextualSpacing/>
        <w:jc w:val="both"/>
        <w:rPr>
          <w:sz w:val="24"/>
          <w:szCs w:val="24"/>
        </w:rPr>
      </w:pPr>
      <w:r w:rsidRPr="00646E1A">
        <w:rPr>
          <w:rFonts w:eastAsia="Calibri Light"/>
          <w:sz w:val="24"/>
          <w:szCs w:val="24"/>
        </w:rPr>
        <w:t>powiadomienia przez Podmiot Przetwarzający Uczestników projektu o terminie i miejscu zajęć,</w:t>
      </w:r>
    </w:p>
    <w:p w14:paraId="75BF9044" w14:textId="77777777" w:rsidR="00412C1C" w:rsidRPr="00646E1A" w:rsidRDefault="00412C1C" w:rsidP="00F422E1">
      <w:pPr>
        <w:numPr>
          <w:ilvl w:val="0"/>
          <w:numId w:val="164"/>
        </w:numPr>
        <w:shd w:val="clear" w:color="auto" w:fill="FFFFFF"/>
        <w:tabs>
          <w:tab w:val="left" w:pos="993"/>
          <w:tab w:val="left" w:pos="1134"/>
          <w:tab w:val="left" w:pos="1418"/>
          <w:tab w:val="left" w:pos="1701"/>
          <w:tab w:val="left" w:pos="2085"/>
        </w:tabs>
        <w:spacing w:after="0" w:line="240" w:lineRule="auto"/>
        <w:ind w:left="851" w:hanging="425"/>
        <w:contextualSpacing/>
        <w:jc w:val="both"/>
        <w:rPr>
          <w:sz w:val="24"/>
          <w:szCs w:val="24"/>
        </w:rPr>
      </w:pPr>
      <w:r w:rsidRPr="00646E1A">
        <w:rPr>
          <w:rFonts w:eastAsia="Calibri Light"/>
          <w:sz w:val="24"/>
          <w:szCs w:val="24"/>
        </w:rPr>
        <w:t xml:space="preserve">określenia potrzeb Uczestników projektu w zakresie dostępności infrastruktury </w:t>
      </w:r>
      <w:proofErr w:type="spellStart"/>
      <w:r w:rsidRPr="00646E1A">
        <w:rPr>
          <w:rFonts w:eastAsia="Calibri Light"/>
          <w:sz w:val="24"/>
          <w:szCs w:val="24"/>
        </w:rPr>
        <w:t>sal</w:t>
      </w:r>
      <w:proofErr w:type="spellEnd"/>
      <w:r w:rsidRPr="00646E1A">
        <w:rPr>
          <w:rFonts w:eastAsia="Calibri Light"/>
          <w:sz w:val="24"/>
          <w:szCs w:val="24"/>
        </w:rPr>
        <w:t xml:space="preserve"> i budynków, </w:t>
      </w:r>
      <w:r w:rsidRPr="00646E1A">
        <w:rPr>
          <w:rFonts w:eastAsia="Calibri Light"/>
          <w:sz w:val="24"/>
          <w:szCs w:val="24"/>
        </w:rPr>
        <w:br/>
        <w:t>w których będą prowadzone zajęcia,</w:t>
      </w:r>
    </w:p>
    <w:p w14:paraId="510E8A92" w14:textId="77777777" w:rsidR="00412C1C" w:rsidRPr="00646E1A" w:rsidRDefault="00412C1C" w:rsidP="00F422E1">
      <w:pPr>
        <w:numPr>
          <w:ilvl w:val="0"/>
          <w:numId w:val="164"/>
        </w:numPr>
        <w:shd w:val="clear" w:color="auto" w:fill="FFFFFF"/>
        <w:tabs>
          <w:tab w:val="left" w:pos="993"/>
          <w:tab w:val="left" w:pos="1134"/>
          <w:tab w:val="left" w:pos="1418"/>
          <w:tab w:val="left" w:pos="1701"/>
          <w:tab w:val="left" w:pos="2085"/>
        </w:tabs>
        <w:spacing w:after="0" w:line="240" w:lineRule="auto"/>
        <w:ind w:left="851" w:hanging="425"/>
        <w:contextualSpacing/>
        <w:jc w:val="both"/>
        <w:rPr>
          <w:sz w:val="24"/>
          <w:szCs w:val="24"/>
        </w:rPr>
      </w:pPr>
      <w:r w:rsidRPr="00646E1A">
        <w:rPr>
          <w:rFonts w:eastAsia="Calibri Light"/>
          <w:sz w:val="24"/>
          <w:szCs w:val="24"/>
        </w:rPr>
        <w:t xml:space="preserve">weryfikacji przez </w:t>
      </w:r>
      <w:r w:rsidRPr="00646E1A">
        <w:rPr>
          <w:rFonts w:eastAsia="Calibri Light"/>
          <w:sz w:val="24"/>
          <w:szCs w:val="24"/>
          <w:lang w:eastAsia="ko-KR"/>
        </w:rPr>
        <w:t xml:space="preserve">Podmiot Przetwarzający </w:t>
      </w:r>
      <w:r w:rsidRPr="00646E1A">
        <w:rPr>
          <w:rFonts w:eastAsia="Calibri Light"/>
          <w:sz w:val="24"/>
          <w:szCs w:val="24"/>
        </w:rPr>
        <w:t>obecności Uczestników projektu podczas zajęć,</w:t>
      </w:r>
    </w:p>
    <w:p w14:paraId="35E6E545" w14:textId="77777777" w:rsidR="00412C1C" w:rsidRPr="00646E1A" w:rsidRDefault="00412C1C" w:rsidP="00F422E1">
      <w:pPr>
        <w:numPr>
          <w:ilvl w:val="0"/>
          <w:numId w:val="164"/>
        </w:numPr>
        <w:shd w:val="clear" w:color="auto" w:fill="FFFFFF"/>
        <w:tabs>
          <w:tab w:val="left" w:pos="993"/>
          <w:tab w:val="left" w:pos="1134"/>
          <w:tab w:val="left" w:pos="1418"/>
          <w:tab w:val="left" w:pos="1701"/>
          <w:tab w:val="left" w:pos="2085"/>
        </w:tabs>
        <w:spacing w:after="0" w:line="240" w:lineRule="auto"/>
        <w:ind w:left="851" w:hanging="425"/>
        <w:contextualSpacing/>
        <w:jc w:val="both"/>
        <w:rPr>
          <w:sz w:val="24"/>
          <w:szCs w:val="24"/>
        </w:rPr>
      </w:pPr>
      <w:r w:rsidRPr="00646E1A">
        <w:rPr>
          <w:rFonts w:eastAsia="Calibri Light"/>
          <w:sz w:val="24"/>
          <w:szCs w:val="24"/>
        </w:rPr>
        <w:t>wydania stosownych zaświadczeń/certyfikatów.</w:t>
      </w:r>
    </w:p>
    <w:p w14:paraId="75F666EC" w14:textId="77777777" w:rsidR="00412C1C" w:rsidRPr="00646E1A" w:rsidRDefault="00412C1C" w:rsidP="00412C1C">
      <w:pPr>
        <w:numPr>
          <w:ilvl w:val="0"/>
          <w:numId w:val="13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646E1A">
        <w:rPr>
          <w:rFonts w:eastAsia="Calibri Light"/>
          <w:sz w:val="24"/>
          <w:szCs w:val="24"/>
          <w:lang w:eastAsia="ko-KR"/>
        </w:rPr>
        <w:t xml:space="preserve">Podmiotowi Przetwarzającemu </w:t>
      </w:r>
      <w:r w:rsidRPr="00646E1A">
        <w:rPr>
          <w:rFonts w:eastAsia="Calibri Light"/>
          <w:sz w:val="24"/>
          <w:szCs w:val="24"/>
        </w:rPr>
        <w:t>zaprzestanie przetwarzania danych osobowych przed upływem tego okresu lub obowiązujące prawo nakazuje przechowywanie danych osobowych.</w:t>
      </w:r>
    </w:p>
    <w:p w14:paraId="08D76A4B" w14:textId="77777777" w:rsidR="00412C1C" w:rsidRPr="00646E1A" w:rsidRDefault="00412C1C" w:rsidP="00412C1C">
      <w:pPr>
        <w:numPr>
          <w:ilvl w:val="0"/>
          <w:numId w:val="13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4B156AC7" w14:textId="77777777" w:rsidR="00412C1C" w:rsidRPr="00646E1A" w:rsidRDefault="00412C1C" w:rsidP="00412C1C">
      <w:pPr>
        <w:numPr>
          <w:ilvl w:val="0"/>
          <w:numId w:val="13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Jakakolwiek zmiana zakresu powierzonych danych osobowych wymaga zawarcia aneksu do Umowy w formie pisemnej pod rygorem nieważności.</w:t>
      </w:r>
    </w:p>
    <w:p w14:paraId="0FAE4297"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rFonts w:eastAsia="Calibri Light"/>
          <w:b/>
          <w:sz w:val="24"/>
          <w:szCs w:val="24"/>
        </w:rPr>
      </w:pPr>
    </w:p>
    <w:p w14:paraId="2B3D5CB8" w14:textId="77777777" w:rsidR="00412C1C" w:rsidRDefault="00412C1C" w:rsidP="00412C1C">
      <w:pPr>
        <w:tabs>
          <w:tab w:val="left" w:pos="284"/>
          <w:tab w:val="left" w:pos="567"/>
          <w:tab w:val="left" w:pos="851"/>
          <w:tab w:val="left" w:pos="1134"/>
          <w:tab w:val="left" w:pos="1418"/>
          <w:tab w:val="left" w:pos="1701"/>
        </w:tabs>
        <w:spacing w:after="0" w:line="240" w:lineRule="auto"/>
        <w:jc w:val="center"/>
        <w:rPr>
          <w:rFonts w:eastAsia="Calibri Light"/>
          <w:b/>
          <w:sz w:val="24"/>
          <w:szCs w:val="24"/>
        </w:rPr>
      </w:pPr>
    </w:p>
    <w:p w14:paraId="6C1ACBB8" w14:textId="77777777" w:rsidR="00412C1C" w:rsidRDefault="00412C1C" w:rsidP="00412C1C">
      <w:pPr>
        <w:tabs>
          <w:tab w:val="left" w:pos="284"/>
          <w:tab w:val="left" w:pos="567"/>
          <w:tab w:val="left" w:pos="851"/>
          <w:tab w:val="left" w:pos="1134"/>
          <w:tab w:val="left" w:pos="1418"/>
          <w:tab w:val="left" w:pos="1701"/>
        </w:tabs>
        <w:spacing w:after="0" w:line="240" w:lineRule="auto"/>
        <w:jc w:val="center"/>
        <w:rPr>
          <w:rFonts w:eastAsia="Calibri Light"/>
          <w:b/>
          <w:sz w:val="24"/>
          <w:szCs w:val="24"/>
        </w:rPr>
      </w:pPr>
    </w:p>
    <w:p w14:paraId="5B06399E"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sz w:val="24"/>
          <w:szCs w:val="24"/>
        </w:rPr>
      </w:pPr>
      <w:r w:rsidRPr="00646E1A">
        <w:rPr>
          <w:rFonts w:eastAsia="Calibri Light"/>
          <w:b/>
          <w:sz w:val="24"/>
          <w:szCs w:val="24"/>
        </w:rPr>
        <w:t>§ 3</w:t>
      </w:r>
    </w:p>
    <w:p w14:paraId="18DD5245" w14:textId="77777777" w:rsidR="00412C1C" w:rsidRPr="00646E1A" w:rsidRDefault="00412C1C" w:rsidP="00412C1C">
      <w:pPr>
        <w:numPr>
          <w:ilvl w:val="3"/>
          <w:numId w:val="138"/>
        </w:numPr>
        <w:shd w:val="clear" w:color="auto" w:fill="FFFFFF"/>
        <w:tabs>
          <w:tab w:val="left" w:pos="426"/>
          <w:tab w:val="left" w:pos="567"/>
          <w:tab w:val="left" w:pos="851"/>
          <w:tab w:val="left" w:pos="1134"/>
          <w:tab w:val="left" w:pos="1276"/>
          <w:tab w:val="left" w:pos="2085"/>
        </w:tabs>
        <w:spacing w:after="0" w:line="240" w:lineRule="auto"/>
        <w:ind w:left="426" w:hanging="426"/>
        <w:contextualSpacing/>
        <w:jc w:val="both"/>
        <w:rPr>
          <w:sz w:val="24"/>
          <w:szCs w:val="24"/>
        </w:rPr>
      </w:pPr>
      <w:r w:rsidRPr="00646E1A">
        <w:rPr>
          <w:rFonts w:eastAsia="Calibri Light"/>
          <w:sz w:val="24"/>
          <w:szCs w:val="24"/>
          <w:lang w:eastAsia="ko-KR"/>
        </w:rPr>
        <w:t xml:space="preserve">Podmiot Przetwarzający </w:t>
      </w:r>
      <w:r w:rsidRPr="00646E1A">
        <w:rPr>
          <w:rFonts w:eastAsia="Calibri Light"/>
          <w:sz w:val="24"/>
          <w:szCs w:val="24"/>
        </w:rPr>
        <w:t xml:space="preserve">zobowiązuje się przetwarzać powierzone dane osobowe wyłącznie na polecenie Beneficjenta określone w niniejszej Umowie, wyłącznie w </w:t>
      </w:r>
      <w:r w:rsidRPr="00646E1A">
        <w:rPr>
          <w:rFonts w:eastAsia="Calibri Light"/>
          <w:sz w:val="24"/>
          <w:szCs w:val="24"/>
        </w:rPr>
        <w:lastRenderedPageBreak/>
        <w:t>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7DA9DBCF" w14:textId="77777777" w:rsidR="00412C1C" w:rsidRPr="00646E1A" w:rsidRDefault="00412C1C" w:rsidP="00412C1C">
      <w:pPr>
        <w:numPr>
          <w:ilvl w:val="3"/>
          <w:numId w:val="138"/>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sz w:val="24"/>
          <w:szCs w:val="24"/>
        </w:rPr>
      </w:pPr>
      <w:r w:rsidRPr="00646E1A">
        <w:rPr>
          <w:rFonts w:eastAsia="Calibri Light"/>
          <w:sz w:val="24"/>
          <w:szCs w:val="24"/>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78627D9F" w14:textId="77777777" w:rsidR="00412C1C" w:rsidRPr="00646E1A" w:rsidRDefault="00412C1C" w:rsidP="00412C1C">
      <w:pPr>
        <w:numPr>
          <w:ilvl w:val="3"/>
          <w:numId w:val="138"/>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sz w:val="24"/>
          <w:szCs w:val="24"/>
        </w:rPr>
      </w:pPr>
      <w:r w:rsidRPr="00646E1A">
        <w:rPr>
          <w:rFonts w:eastAsia="Calibri Light"/>
          <w:sz w:val="24"/>
          <w:szCs w:val="24"/>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757A2C7A" w14:textId="77777777" w:rsidR="00412C1C" w:rsidRPr="00646E1A" w:rsidRDefault="00412C1C" w:rsidP="00412C1C">
      <w:pPr>
        <w:numPr>
          <w:ilvl w:val="3"/>
          <w:numId w:val="138"/>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sz w:val="24"/>
          <w:szCs w:val="24"/>
        </w:rPr>
      </w:pPr>
      <w:r w:rsidRPr="00646E1A">
        <w:rPr>
          <w:rFonts w:eastAsia="Calibri Light"/>
          <w:sz w:val="24"/>
          <w:szCs w:val="24"/>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14:paraId="6B093DED" w14:textId="77777777" w:rsidR="00412C1C" w:rsidRPr="00646E1A" w:rsidRDefault="00412C1C" w:rsidP="00412C1C">
      <w:pPr>
        <w:pStyle w:val="Akapitzlist"/>
        <w:numPr>
          <w:ilvl w:val="3"/>
          <w:numId w:val="138"/>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pPr>
      <w:r w:rsidRPr="00646E1A">
        <w:rPr>
          <w:rFonts w:eastAsia="Calibri Light"/>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5C99A5CE" w14:textId="77777777" w:rsidR="00412C1C" w:rsidRPr="00646E1A" w:rsidRDefault="00412C1C" w:rsidP="00412C1C">
      <w:pPr>
        <w:pStyle w:val="Akapitzlist"/>
        <w:numPr>
          <w:ilvl w:val="3"/>
          <w:numId w:val="138"/>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pPr>
      <w:bookmarkStart w:id="23" w:name="_Hlk514781420"/>
      <w:r w:rsidRPr="00646E1A">
        <w:rPr>
          <w:rFonts w:eastAsia="Calibri Light"/>
          <w:lang w:eastAsia="ko-KR"/>
        </w:rPr>
        <w:t>Podmiot Przetwarzający niezwłocznie po uzyskaniu informacji przez Podmiot Przetwarzający lub podwykonawcę, nie później jednak niż w ciągu 24 godzin, powiadamia Beneficjenta o:</w:t>
      </w:r>
    </w:p>
    <w:p w14:paraId="0D7AC1A8" w14:textId="77777777" w:rsidR="00412C1C" w:rsidRPr="00646E1A" w:rsidRDefault="00412C1C" w:rsidP="00412C1C">
      <w:pPr>
        <w:numPr>
          <w:ilvl w:val="0"/>
          <w:numId w:val="139"/>
        </w:numPr>
        <w:shd w:val="clear" w:color="auto" w:fill="FFFFFF"/>
        <w:tabs>
          <w:tab w:val="left" w:pos="284"/>
          <w:tab w:val="left" w:pos="567"/>
          <w:tab w:val="left" w:pos="851"/>
          <w:tab w:val="left" w:pos="1134"/>
          <w:tab w:val="left" w:pos="1418"/>
          <w:tab w:val="left" w:pos="1701"/>
          <w:tab w:val="left" w:pos="2085"/>
        </w:tabs>
        <w:spacing w:after="0" w:line="240" w:lineRule="auto"/>
        <w:ind w:left="709" w:hanging="283"/>
        <w:contextualSpacing/>
        <w:jc w:val="both"/>
        <w:rPr>
          <w:sz w:val="24"/>
          <w:szCs w:val="24"/>
        </w:rPr>
      </w:pPr>
      <w:bookmarkStart w:id="24" w:name="_Hlk514781531"/>
      <w:bookmarkEnd w:id="23"/>
      <w:r w:rsidRPr="00646E1A">
        <w:rPr>
          <w:rFonts w:eastAsia="Calibri Light"/>
          <w:sz w:val="24"/>
          <w:szCs w:val="24"/>
        </w:rPr>
        <w:t>kontroli zgodności przetwarzania danych z przepisami o ochronie danych osobowych przeprowadzanej u Podmiotu Przetwarzającego lub u podwykonawcy,</w:t>
      </w:r>
    </w:p>
    <w:p w14:paraId="3963FA23" w14:textId="77777777" w:rsidR="00412C1C" w:rsidRPr="00646E1A" w:rsidRDefault="00412C1C" w:rsidP="00412C1C">
      <w:pPr>
        <w:numPr>
          <w:ilvl w:val="0"/>
          <w:numId w:val="139"/>
        </w:numPr>
        <w:shd w:val="clear" w:color="auto" w:fill="FFFFFF"/>
        <w:tabs>
          <w:tab w:val="left" w:pos="284"/>
          <w:tab w:val="left" w:pos="567"/>
          <w:tab w:val="left" w:pos="851"/>
          <w:tab w:val="left" w:pos="1134"/>
          <w:tab w:val="left" w:pos="1418"/>
          <w:tab w:val="left" w:pos="1701"/>
          <w:tab w:val="left" w:pos="2085"/>
        </w:tabs>
        <w:spacing w:after="0" w:line="240" w:lineRule="auto"/>
        <w:ind w:left="709" w:hanging="283"/>
        <w:contextualSpacing/>
        <w:jc w:val="both"/>
        <w:rPr>
          <w:sz w:val="24"/>
          <w:szCs w:val="24"/>
        </w:rPr>
      </w:pPr>
      <w:r w:rsidRPr="00646E1A">
        <w:rPr>
          <w:rFonts w:eastAsia="Calibri Light"/>
          <w:sz w:val="24"/>
          <w:szCs w:val="24"/>
        </w:rPr>
        <w:t>wydanych przez uprawniony organ decyzjach administracyjnych i rozpatrywanych skargach w sprawach wykonania przez Podmiot Przetwarzający lub podwykonawcę przepisów o ochronie danych osobowych dotyczących danych,</w:t>
      </w:r>
    </w:p>
    <w:bookmarkEnd w:id="24"/>
    <w:p w14:paraId="4B7FDBB8" w14:textId="77777777" w:rsidR="00412C1C" w:rsidRPr="00646E1A" w:rsidRDefault="00412C1C" w:rsidP="00412C1C">
      <w:pPr>
        <w:numPr>
          <w:ilvl w:val="0"/>
          <w:numId w:val="139"/>
        </w:numPr>
        <w:shd w:val="clear" w:color="auto" w:fill="FFFFFF"/>
        <w:tabs>
          <w:tab w:val="left" w:pos="284"/>
          <w:tab w:val="left" w:pos="567"/>
          <w:tab w:val="left" w:pos="851"/>
          <w:tab w:val="left" w:pos="1134"/>
          <w:tab w:val="left" w:pos="1418"/>
          <w:tab w:val="left" w:pos="1701"/>
          <w:tab w:val="left" w:pos="2085"/>
        </w:tabs>
        <w:spacing w:after="0" w:line="240" w:lineRule="auto"/>
        <w:ind w:left="709" w:hanging="283"/>
        <w:contextualSpacing/>
        <w:jc w:val="both"/>
        <w:rPr>
          <w:sz w:val="24"/>
          <w:szCs w:val="24"/>
        </w:rPr>
      </w:pPr>
      <w:r w:rsidRPr="00646E1A">
        <w:rPr>
          <w:rFonts w:eastAsia="Calibri Light"/>
          <w:sz w:val="24"/>
          <w:szCs w:val="24"/>
        </w:rPr>
        <w:t>innych działaniach uprawnionych organów wobec danych,</w:t>
      </w:r>
    </w:p>
    <w:p w14:paraId="031CF4DE" w14:textId="77777777" w:rsidR="00412C1C" w:rsidRDefault="00412C1C" w:rsidP="00412C1C">
      <w:pPr>
        <w:numPr>
          <w:ilvl w:val="0"/>
          <w:numId w:val="139"/>
        </w:numPr>
        <w:shd w:val="clear" w:color="auto" w:fill="FFFFFF"/>
        <w:tabs>
          <w:tab w:val="left" w:pos="284"/>
          <w:tab w:val="left" w:pos="567"/>
          <w:tab w:val="left" w:pos="851"/>
          <w:tab w:val="left" w:pos="1134"/>
          <w:tab w:val="left" w:pos="1418"/>
          <w:tab w:val="left" w:pos="1701"/>
          <w:tab w:val="left" w:pos="2085"/>
        </w:tabs>
        <w:spacing w:after="0" w:line="240" w:lineRule="auto"/>
        <w:ind w:left="709" w:hanging="283"/>
        <w:contextualSpacing/>
        <w:jc w:val="both"/>
        <w:rPr>
          <w:sz w:val="24"/>
          <w:szCs w:val="24"/>
        </w:rPr>
      </w:pPr>
      <w:r w:rsidRPr="00646E1A">
        <w:rPr>
          <w:rFonts w:eastAsia="Calibri Light"/>
          <w:sz w:val="24"/>
          <w:szCs w:val="24"/>
        </w:rPr>
        <w:t xml:space="preserve">każdym żądaniu </w:t>
      </w:r>
      <w:r w:rsidRPr="00646E1A">
        <w:rPr>
          <w:rFonts w:eastAsia="Calibri Light"/>
          <w:sz w:val="24"/>
          <w:szCs w:val="24"/>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08EAA605" w14:textId="77777777" w:rsidR="00412C1C" w:rsidRPr="0089360C" w:rsidRDefault="00412C1C" w:rsidP="00412C1C">
      <w:pPr>
        <w:shd w:val="clear" w:color="auto" w:fill="FFFFFF"/>
        <w:tabs>
          <w:tab w:val="left" w:pos="284"/>
          <w:tab w:val="left" w:pos="567"/>
          <w:tab w:val="left" w:pos="851"/>
          <w:tab w:val="left" w:pos="1134"/>
          <w:tab w:val="left" w:pos="1418"/>
          <w:tab w:val="left" w:pos="1701"/>
          <w:tab w:val="left" w:pos="2085"/>
        </w:tabs>
        <w:spacing w:after="0" w:line="240" w:lineRule="auto"/>
        <w:ind w:left="709"/>
        <w:contextualSpacing/>
        <w:jc w:val="both"/>
        <w:rPr>
          <w:sz w:val="24"/>
          <w:szCs w:val="24"/>
        </w:rPr>
      </w:pPr>
      <w:r w:rsidRPr="0089360C">
        <w:rPr>
          <w:rFonts w:eastAsia="Calibri Light"/>
          <w:sz w:val="24"/>
          <w:szCs w:val="24"/>
        </w:rPr>
        <w:t>Powiadomienia powyższe należy wysłać na adres mailowy: iod@amw.gdynia.pl</w:t>
      </w:r>
    </w:p>
    <w:p w14:paraId="2CEFB83B" w14:textId="77777777" w:rsidR="00412C1C" w:rsidRPr="00646E1A" w:rsidRDefault="00412C1C" w:rsidP="00412C1C">
      <w:pPr>
        <w:tabs>
          <w:tab w:val="left" w:pos="567"/>
          <w:tab w:val="left" w:pos="1418"/>
          <w:tab w:val="left" w:pos="1701"/>
        </w:tabs>
        <w:spacing w:after="0" w:line="240" w:lineRule="auto"/>
        <w:ind w:left="567"/>
        <w:rPr>
          <w:rFonts w:eastAsia="Calibri Light"/>
          <w:sz w:val="24"/>
          <w:szCs w:val="24"/>
        </w:rPr>
      </w:pPr>
    </w:p>
    <w:p w14:paraId="037B7290"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sz w:val="24"/>
          <w:szCs w:val="24"/>
        </w:rPr>
      </w:pPr>
      <w:r w:rsidRPr="00646E1A">
        <w:rPr>
          <w:rFonts w:eastAsia="Calibri Light"/>
          <w:b/>
          <w:sz w:val="24"/>
          <w:szCs w:val="24"/>
        </w:rPr>
        <w:t>§ 4</w:t>
      </w:r>
    </w:p>
    <w:p w14:paraId="31E6BF50" w14:textId="77777777" w:rsidR="00412C1C" w:rsidRPr="00646E1A" w:rsidRDefault="00412C1C" w:rsidP="00412C1C">
      <w:pPr>
        <w:numPr>
          <w:ilvl w:val="0"/>
          <w:numId w:val="13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lang w:eastAsia="ko-KR"/>
        </w:rPr>
        <w:t xml:space="preserve">Podmiot Przetwarzający </w:t>
      </w:r>
      <w:r w:rsidRPr="00646E1A">
        <w:rPr>
          <w:rFonts w:eastAsia="Calibri Light"/>
          <w:sz w:val="24"/>
          <w:szCs w:val="24"/>
        </w:rPr>
        <w:t xml:space="preserve">zobowiązuje się, że nie będzie tworzył kopii danych lub kopii baz danych bez uprzedniego pisemnego zlecenia Beneficjenta. W przypadku, gdy </w:t>
      </w:r>
      <w:r w:rsidRPr="00646E1A">
        <w:rPr>
          <w:rFonts w:eastAsia="Calibri Light"/>
          <w:sz w:val="24"/>
          <w:szCs w:val="24"/>
          <w:lang w:eastAsia="ko-KR"/>
        </w:rPr>
        <w:t>Podmiot Przetwarzający</w:t>
      </w:r>
      <w:r w:rsidRPr="00646E1A">
        <w:rPr>
          <w:rFonts w:eastAsia="Calibri Light"/>
          <w:sz w:val="24"/>
          <w:szCs w:val="24"/>
        </w:rPr>
        <w:t xml:space="preserve"> zobowiązany będzie do zbudowania systemu/aplikacji celem przetwarzania danych lub będzie zobowiązany do ich przetwarzania w swoim systemie </w:t>
      </w:r>
      <w:r w:rsidRPr="00646E1A">
        <w:rPr>
          <w:rFonts w:eastAsia="Calibri Light"/>
          <w:sz w:val="24"/>
          <w:szCs w:val="24"/>
          <w:lang w:eastAsia="ko-KR"/>
        </w:rPr>
        <w:t>Podmiot Przetwarzający z</w:t>
      </w:r>
      <w:r w:rsidRPr="00646E1A">
        <w:rPr>
          <w:rFonts w:eastAsia="Calibri Light"/>
          <w:sz w:val="24"/>
          <w:szCs w:val="24"/>
        </w:rPr>
        <w:t xml:space="preserve">apewni, że system/aplikacja będzie spełniał/a wymagania prawne określone w przepisach oraz zapewniał/a odpowiedni poziom ochrony danych. W sytuacji gdy zaistnieje konieczność utworzenia kopii zapasowej bazy danych </w:t>
      </w:r>
      <w:r w:rsidRPr="00646E1A">
        <w:rPr>
          <w:rFonts w:eastAsia="Calibri Light"/>
          <w:sz w:val="24"/>
          <w:szCs w:val="24"/>
          <w:lang w:eastAsia="ko-KR"/>
        </w:rPr>
        <w:t>Podmiot Przetwarzający</w:t>
      </w:r>
      <w:r w:rsidRPr="00646E1A">
        <w:rPr>
          <w:rFonts w:eastAsia="Calibri Light"/>
          <w:sz w:val="24"/>
          <w:szCs w:val="24"/>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7C463CB5" w14:textId="77777777" w:rsidR="00412C1C" w:rsidRPr="00646E1A" w:rsidRDefault="00412C1C" w:rsidP="00412C1C">
      <w:pPr>
        <w:numPr>
          <w:ilvl w:val="0"/>
          <w:numId w:val="13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lang w:eastAsia="ko-KR"/>
        </w:rPr>
        <w:t xml:space="preserve">Podmiot Przetwarzający </w:t>
      </w:r>
      <w:r w:rsidRPr="00646E1A">
        <w:rPr>
          <w:rFonts w:eastAsia="Calibri Light"/>
          <w:sz w:val="24"/>
          <w:szCs w:val="24"/>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2D93EFBE" w14:textId="77777777" w:rsidR="00412C1C" w:rsidRPr="00646E1A" w:rsidRDefault="00412C1C" w:rsidP="00412C1C">
      <w:pPr>
        <w:numPr>
          <w:ilvl w:val="0"/>
          <w:numId w:val="13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bookmarkStart w:id="25" w:name="_Hlk514781581"/>
      <w:r w:rsidRPr="00646E1A">
        <w:rPr>
          <w:rFonts w:eastAsia="Calibri Light"/>
          <w:sz w:val="24"/>
          <w:szCs w:val="24"/>
        </w:rPr>
        <w:lastRenderedPageBreak/>
        <w:t xml:space="preserve">Uwzględniając stan wiedzy technicznej, koszt wdrażania oraz charakter, zakres, kontekst i cele przetwarzania oraz ryzyko naruszenia praw lub wolności osób fizycznych o różnym prawdopodobieństwie wystąpienia i wadze zagrożenia, </w:t>
      </w:r>
      <w:r w:rsidRPr="00646E1A">
        <w:rPr>
          <w:rFonts w:eastAsia="Calibri Light"/>
          <w:sz w:val="24"/>
          <w:szCs w:val="24"/>
          <w:lang w:eastAsia="ko-KR"/>
        </w:rPr>
        <w:t xml:space="preserve">Podmiot Przetwarzający </w:t>
      </w:r>
      <w:r w:rsidRPr="00646E1A">
        <w:rPr>
          <w:rFonts w:eastAsia="Calibri Light"/>
          <w:sz w:val="24"/>
          <w:szCs w:val="24"/>
        </w:rPr>
        <w:t>wdroży</w:t>
      </w:r>
      <w:r>
        <w:rPr>
          <w:rFonts w:eastAsia="Calibri Light"/>
          <w:sz w:val="24"/>
          <w:szCs w:val="24"/>
        </w:rPr>
        <w:t xml:space="preserve"> odpowiednie środki techniczne </w:t>
      </w:r>
      <w:r w:rsidRPr="00646E1A">
        <w:rPr>
          <w:rFonts w:eastAsia="Calibri Light"/>
          <w:sz w:val="24"/>
          <w:szCs w:val="24"/>
        </w:rPr>
        <w:t>i organizacyjne, aby zapewnić stopień bezpieczeństwa odpowiadający te</w:t>
      </w:r>
      <w:r>
        <w:rPr>
          <w:rFonts w:eastAsia="Calibri Light"/>
          <w:sz w:val="24"/>
          <w:szCs w:val="24"/>
        </w:rPr>
        <w:t xml:space="preserve">mu ryzyku, w tym między innymi </w:t>
      </w:r>
      <w:r w:rsidRPr="00646E1A">
        <w:rPr>
          <w:rFonts w:eastAsia="Calibri Light"/>
          <w:sz w:val="24"/>
          <w:szCs w:val="24"/>
        </w:rPr>
        <w:t>w stosownym przypadku:</w:t>
      </w:r>
      <w:bookmarkEnd w:id="25"/>
      <w:r w:rsidRPr="00646E1A">
        <w:rPr>
          <w:sz w:val="24"/>
          <w:szCs w:val="24"/>
        </w:rPr>
        <w:t xml:space="preserve"> </w:t>
      </w:r>
      <w:r w:rsidRPr="00646E1A">
        <w:rPr>
          <w:rFonts w:eastAsia="Calibri Light"/>
          <w:sz w:val="24"/>
          <w:szCs w:val="24"/>
        </w:rPr>
        <w:t>szyfrowanie danych osobowych,</w:t>
      </w:r>
      <w:r w:rsidRPr="00646E1A">
        <w:rPr>
          <w:sz w:val="24"/>
          <w:szCs w:val="24"/>
        </w:rPr>
        <w:t xml:space="preserve"> </w:t>
      </w:r>
      <w:r w:rsidRPr="00646E1A">
        <w:rPr>
          <w:rFonts w:eastAsia="Calibri Light"/>
          <w:sz w:val="24"/>
          <w:szCs w:val="24"/>
        </w:rPr>
        <w:t>zdolność do ciągłego zapewnienia poufności, integralności, dostępności i odporności systemów i usług przetwarzania,</w:t>
      </w:r>
      <w:r w:rsidRPr="00646E1A">
        <w:rPr>
          <w:sz w:val="24"/>
          <w:szCs w:val="24"/>
        </w:rPr>
        <w:t xml:space="preserve"> </w:t>
      </w:r>
      <w:r w:rsidRPr="00646E1A">
        <w:rPr>
          <w:rFonts w:eastAsia="Calibri Light"/>
          <w:sz w:val="24"/>
          <w:szCs w:val="24"/>
        </w:rPr>
        <w:t>zdolność do szybkiego przywrócenia dostępności danych osobowych i dostępu do nich w razie incydentu fizycznego lub technicznego,</w:t>
      </w:r>
      <w:r w:rsidRPr="00646E1A">
        <w:rPr>
          <w:sz w:val="24"/>
          <w:szCs w:val="24"/>
        </w:rPr>
        <w:t xml:space="preserve"> </w:t>
      </w:r>
      <w:r w:rsidRPr="00646E1A">
        <w:rPr>
          <w:rFonts w:eastAsia="Calibri Light"/>
          <w:sz w:val="24"/>
          <w:szCs w:val="24"/>
        </w:rPr>
        <w:t>regularne testowanie, mierzenie i ocenianie skuteczności środków technicznych i organizacyjnych mających zapewnić bezpieczeństwo przetwarzania.</w:t>
      </w:r>
    </w:p>
    <w:p w14:paraId="1F61112F" w14:textId="77777777" w:rsidR="00412C1C" w:rsidRPr="00646E1A" w:rsidRDefault="00412C1C" w:rsidP="00412C1C">
      <w:pPr>
        <w:numPr>
          <w:ilvl w:val="0"/>
          <w:numId w:val="13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69DD04A6" w14:textId="77777777" w:rsidR="00412C1C" w:rsidRPr="00646E1A" w:rsidRDefault="00412C1C" w:rsidP="00412C1C">
      <w:pPr>
        <w:numPr>
          <w:ilvl w:val="0"/>
          <w:numId w:val="13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 xml:space="preserve">W sytuacjach nadzwyczajnych, nieprzewidzianych w niniejszej Umowie, </w:t>
      </w:r>
      <w:r w:rsidRPr="00646E1A">
        <w:rPr>
          <w:rFonts w:eastAsia="Calibri Light"/>
          <w:sz w:val="24"/>
          <w:szCs w:val="24"/>
          <w:lang w:eastAsia="ko-KR"/>
        </w:rPr>
        <w:t xml:space="preserve">Podmiot Przetwarzający </w:t>
      </w:r>
      <w:r w:rsidRPr="00646E1A">
        <w:rPr>
          <w:rFonts w:eastAsia="Calibri Light"/>
          <w:sz w:val="24"/>
          <w:szCs w:val="24"/>
        </w:rPr>
        <w:t>zobowiązuje się do przetwarzania danych osobowych, mając na uwadze ochronę danych osobowych oraz interes Beneficjenta, Instytucji Pośredniczącej oraz Administratora Danych.</w:t>
      </w:r>
    </w:p>
    <w:p w14:paraId="5F084692" w14:textId="77777777" w:rsidR="00412C1C" w:rsidRPr="00646E1A" w:rsidRDefault="00412C1C" w:rsidP="00412C1C">
      <w:pPr>
        <w:numPr>
          <w:ilvl w:val="0"/>
          <w:numId w:val="13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W sytuacji, gdy Administrator Danych, Instytucja Pośrednicząca lub Beneficjent zobowiązany będzie przepisami do zgłoszenia naruszenia zasad ochrony danych osobowych Organ</w:t>
      </w:r>
      <w:r>
        <w:rPr>
          <w:rFonts w:eastAsia="Calibri Light"/>
          <w:sz w:val="24"/>
          <w:szCs w:val="24"/>
        </w:rPr>
        <w:t xml:space="preserve">owi Nadzorczemu </w:t>
      </w:r>
      <w:r w:rsidRPr="00646E1A">
        <w:rPr>
          <w:rFonts w:eastAsia="Calibri Light"/>
          <w:sz w:val="24"/>
          <w:szCs w:val="24"/>
        </w:rPr>
        <w:t xml:space="preserve">(w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646E1A">
        <w:rPr>
          <w:rFonts w:eastAsia="Calibri Light"/>
          <w:sz w:val="24"/>
          <w:szCs w:val="24"/>
          <w:lang w:eastAsia="ko-KR"/>
        </w:rPr>
        <w:t>Podmiot Przetwarzający</w:t>
      </w:r>
      <w:r w:rsidRPr="00646E1A">
        <w:rPr>
          <w:rFonts w:eastAsia="Calibri Light"/>
          <w:sz w:val="24"/>
          <w:szCs w:val="24"/>
        </w:rPr>
        <w:t xml:space="preserve"> zobowiązany będzie udzielić Administratorowi Danych, Instytucji Pośredniczącej lub Beneficjentowi informacji oraz wszelkiej pomocy w tym zakresie.</w:t>
      </w:r>
    </w:p>
    <w:p w14:paraId="5B8828F4" w14:textId="77777777" w:rsidR="00412C1C" w:rsidRPr="00646E1A" w:rsidRDefault="00412C1C" w:rsidP="00412C1C">
      <w:pPr>
        <w:numPr>
          <w:ilvl w:val="0"/>
          <w:numId w:val="13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bookmarkStart w:id="26" w:name="_Hlk514781671"/>
      <w:r w:rsidRPr="00646E1A">
        <w:rPr>
          <w:rFonts w:eastAsia="Calibri Light"/>
          <w:sz w:val="24"/>
          <w:szCs w:val="24"/>
        </w:rPr>
        <w:t xml:space="preserve">W sytuacji, gdy Administrator Danych lub Instytucja Pośrednicząca lub </w:t>
      </w:r>
      <w:r>
        <w:rPr>
          <w:rFonts w:eastAsia="Calibri Light"/>
          <w:sz w:val="24"/>
          <w:szCs w:val="24"/>
        </w:rPr>
        <w:t xml:space="preserve">Beneficjent zobowiązany będzie </w:t>
      </w:r>
      <w:r w:rsidRPr="00646E1A">
        <w:rPr>
          <w:rFonts w:eastAsia="Calibri Light"/>
          <w:sz w:val="24"/>
          <w:szCs w:val="24"/>
        </w:rPr>
        <w:t xml:space="preserve">(w szczególności w razie kontroli przeprowadzonej przez uprawniony Organ Nadzorczy lub w celu spełnienia obowiązków wynikających z uprawnień podmiotu danych) do wykazania, że spełnia obowiązki wynikające z RODO </w:t>
      </w:r>
      <w:r w:rsidRPr="00646E1A">
        <w:rPr>
          <w:rFonts w:eastAsia="Calibri Light"/>
          <w:sz w:val="24"/>
          <w:szCs w:val="24"/>
          <w:lang w:eastAsia="ko-KR"/>
        </w:rPr>
        <w:t xml:space="preserve">Podmiot Przetwarzający </w:t>
      </w:r>
      <w:r w:rsidRPr="00646E1A">
        <w:rPr>
          <w:rFonts w:eastAsia="Calibri Light"/>
          <w:sz w:val="24"/>
          <w:szCs w:val="24"/>
        </w:rPr>
        <w:t>zobowiązany będzie udostępnić Administratorowi Danych, Instytucji Pośredniczącej lub Beneficjentowi wszelkie niezbędne informacje oraz udzielić niezbędnej pomocy w celu wykazania spełnienia tych obowiązków.</w:t>
      </w:r>
    </w:p>
    <w:bookmarkEnd w:id="26"/>
    <w:p w14:paraId="1197F149"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rFonts w:eastAsia="Calibri Light"/>
          <w:b/>
          <w:sz w:val="24"/>
          <w:szCs w:val="24"/>
        </w:rPr>
      </w:pPr>
    </w:p>
    <w:p w14:paraId="0D102C6E"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sz w:val="24"/>
          <w:szCs w:val="24"/>
        </w:rPr>
      </w:pPr>
      <w:r w:rsidRPr="00646E1A">
        <w:rPr>
          <w:rFonts w:eastAsia="Calibri Light"/>
          <w:b/>
          <w:sz w:val="24"/>
          <w:szCs w:val="24"/>
        </w:rPr>
        <w:t>§ 5</w:t>
      </w:r>
    </w:p>
    <w:p w14:paraId="40852033" w14:textId="77777777" w:rsidR="00412C1C" w:rsidRPr="00646E1A" w:rsidRDefault="00412C1C" w:rsidP="00412C1C">
      <w:pPr>
        <w:numPr>
          <w:ilvl w:val="0"/>
          <w:numId w:val="14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bookmarkStart w:id="27" w:name="_Hlk514781772"/>
      <w:r w:rsidRPr="00646E1A">
        <w:rPr>
          <w:rFonts w:eastAsia="Calibri Light"/>
          <w:sz w:val="24"/>
          <w:szCs w:val="24"/>
        </w:rPr>
        <w:t xml:space="preserve">Obowiązki określone w niniejszej Umowie </w:t>
      </w:r>
      <w:r w:rsidRPr="00646E1A">
        <w:rPr>
          <w:rFonts w:eastAsia="Calibri Light"/>
          <w:sz w:val="24"/>
          <w:szCs w:val="24"/>
          <w:lang w:eastAsia="ko-KR"/>
        </w:rPr>
        <w:t xml:space="preserve">Podmiot Przetwarzający </w:t>
      </w:r>
      <w:r w:rsidRPr="00646E1A">
        <w:rPr>
          <w:rFonts w:eastAsia="Calibri Light"/>
          <w:sz w:val="24"/>
          <w:szCs w:val="24"/>
        </w:rPr>
        <w:t xml:space="preserve">będzie wykonywał we własnym zakresie. </w:t>
      </w:r>
      <w:r w:rsidRPr="00646E1A">
        <w:rPr>
          <w:rFonts w:eastAsia="Calibri Light"/>
          <w:sz w:val="24"/>
          <w:szCs w:val="24"/>
          <w:lang w:eastAsia="ko-KR"/>
        </w:rPr>
        <w:t xml:space="preserve">Podmiot Przetwarzający </w:t>
      </w:r>
      <w:r w:rsidRPr="00646E1A">
        <w:rPr>
          <w:rFonts w:eastAsia="Calibri Light"/>
          <w:sz w:val="24"/>
          <w:szCs w:val="24"/>
        </w:rPr>
        <w:t xml:space="preserve">zobowiązany jest dołożyć wymaganej staranności, zapewniającej odpowiednią ochronę przed nieprawidłowym lub nieuprawnionym wykorzystywaniem powierzonych danych osobowych. </w:t>
      </w:r>
      <w:r w:rsidRPr="00646E1A">
        <w:rPr>
          <w:rFonts w:eastAsia="Calibri Light"/>
          <w:sz w:val="24"/>
          <w:szCs w:val="24"/>
          <w:lang w:eastAsia="ko-KR"/>
        </w:rPr>
        <w:t xml:space="preserve">Podmiot Przetwarzający </w:t>
      </w:r>
      <w:r w:rsidRPr="00646E1A">
        <w:rPr>
          <w:rFonts w:eastAsia="Calibri Light"/>
          <w:sz w:val="24"/>
          <w:szCs w:val="24"/>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646E1A">
        <w:rPr>
          <w:rFonts w:eastAsia="Calibri Light"/>
          <w:sz w:val="24"/>
          <w:szCs w:val="24"/>
          <w:lang w:eastAsia="ko-KR"/>
        </w:rPr>
        <w:t xml:space="preserve">Podmiot Przetwarzający </w:t>
      </w:r>
      <w:r w:rsidRPr="00646E1A">
        <w:rPr>
          <w:rFonts w:eastAsia="Calibri Light"/>
          <w:sz w:val="24"/>
          <w:szCs w:val="24"/>
        </w:rPr>
        <w:t xml:space="preserve">uzyska pisemną zgodę Beneficjenta na pod-powierzenie przetwarzania danych konkretnemu podmiotowi. </w:t>
      </w:r>
      <w:bookmarkEnd w:id="27"/>
    </w:p>
    <w:p w14:paraId="4E310CC2" w14:textId="77777777" w:rsidR="00412C1C" w:rsidRPr="00646E1A" w:rsidRDefault="00412C1C" w:rsidP="00412C1C">
      <w:pPr>
        <w:numPr>
          <w:ilvl w:val="0"/>
          <w:numId w:val="14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 xml:space="preserve">W ramach ustaleń zawartych w niniejszej Umowie przed pod-powierzeniem przetwarzania danych osobowych </w:t>
      </w:r>
      <w:r w:rsidRPr="00646E1A">
        <w:rPr>
          <w:rFonts w:eastAsia="Calibri Light"/>
          <w:sz w:val="24"/>
          <w:szCs w:val="24"/>
          <w:lang w:eastAsia="ko-KR"/>
        </w:rPr>
        <w:t xml:space="preserve">Podmiot Przetwarzający </w:t>
      </w:r>
      <w:r w:rsidRPr="00646E1A">
        <w:rPr>
          <w:rFonts w:eastAsia="Calibri Light"/>
          <w:sz w:val="24"/>
          <w:szCs w:val="24"/>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4AC34C36" w14:textId="77777777" w:rsidR="00412C1C" w:rsidRPr="00646E1A" w:rsidRDefault="00412C1C" w:rsidP="00412C1C">
      <w:pPr>
        <w:numPr>
          <w:ilvl w:val="0"/>
          <w:numId w:val="14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lastRenderedPageBreak/>
        <w:t xml:space="preserve">Postanowienia ustępów 1 i 2 niniejszego paragrafu mają zastosowanie również w przypadku dalszego pod-powierzenia przez podmioty, którym </w:t>
      </w:r>
      <w:r w:rsidRPr="00646E1A">
        <w:rPr>
          <w:rFonts w:eastAsia="Calibri Light"/>
          <w:sz w:val="24"/>
          <w:szCs w:val="24"/>
          <w:lang w:eastAsia="ko-KR"/>
        </w:rPr>
        <w:t xml:space="preserve">Podmiot Przetwarzający </w:t>
      </w:r>
      <w:r w:rsidRPr="00646E1A">
        <w:rPr>
          <w:rFonts w:eastAsia="Calibri Light"/>
          <w:sz w:val="24"/>
          <w:szCs w:val="24"/>
        </w:rPr>
        <w:t>powierzył przetwarzanie danych określonych niniejszą Umową.</w:t>
      </w:r>
    </w:p>
    <w:p w14:paraId="414F965F" w14:textId="77777777" w:rsidR="00412C1C" w:rsidRPr="00646E1A" w:rsidRDefault="00412C1C" w:rsidP="00412C1C">
      <w:pPr>
        <w:numPr>
          <w:ilvl w:val="0"/>
          <w:numId w:val="14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lang w:eastAsia="ko-KR"/>
        </w:rPr>
        <w:t>Podmiot Przetwarzający</w:t>
      </w:r>
      <w:r w:rsidRPr="00646E1A">
        <w:rPr>
          <w:rFonts w:eastAsia="Calibri Light"/>
          <w:sz w:val="24"/>
          <w:szCs w:val="24"/>
        </w:rPr>
        <w:t xml:space="preserve"> zapewni aby każda osoba fizyczna działająca z upoważnienia </w:t>
      </w:r>
      <w:r w:rsidRPr="00646E1A">
        <w:rPr>
          <w:rFonts w:eastAsia="Calibri Light"/>
          <w:sz w:val="24"/>
          <w:szCs w:val="24"/>
          <w:lang w:eastAsia="ko-KR"/>
        </w:rPr>
        <w:t>Podmiotu Przetwarzającego</w:t>
      </w:r>
      <w:r w:rsidRPr="00646E1A">
        <w:rPr>
          <w:rFonts w:eastAsia="Calibri Light"/>
          <w:sz w:val="24"/>
          <w:szCs w:val="24"/>
        </w:rPr>
        <w:t>, która ma dostęp do danych osobowych, przetwarzała je wyłącznie na polecenie Beneficjenta wyrażone w  Umowie, oraz wyłącznie w zakresie określonym w niniejszej Umowie.</w:t>
      </w:r>
    </w:p>
    <w:p w14:paraId="2548A3CA"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rFonts w:eastAsia="Calibri Light"/>
          <w:b/>
          <w:sz w:val="24"/>
          <w:szCs w:val="24"/>
        </w:rPr>
      </w:pPr>
    </w:p>
    <w:p w14:paraId="6EC037B9"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sz w:val="24"/>
          <w:szCs w:val="24"/>
        </w:rPr>
      </w:pPr>
      <w:r w:rsidRPr="00646E1A">
        <w:rPr>
          <w:rFonts w:eastAsia="Calibri Light"/>
          <w:b/>
          <w:sz w:val="24"/>
          <w:szCs w:val="24"/>
        </w:rPr>
        <w:t>§ 6</w:t>
      </w:r>
    </w:p>
    <w:p w14:paraId="5F26AF03" w14:textId="77777777" w:rsidR="00412C1C" w:rsidRPr="00646E1A" w:rsidRDefault="00412C1C" w:rsidP="00412C1C">
      <w:pPr>
        <w:numPr>
          <w:ilvl w:val="0"/>
          <w:numId w:val="13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646E1A">
        <w:rPr>
          <w:rFonts w:eastAsia="Calibri Light"/>
          <w:sz w:val="24"/>
          <w:szCs w:val="24"/>
          <w:lang w:eastAsia="ko-KR"/>
        </w:rPr>
        <w:t xml:space="preserve">Podmiot Przetwarzający </w:t>
      </w:r>
      <w:r w:rsidRPr="00646E1A">
        <w:rPr>
          <w:rFonts w:eastAsia="Calibri Light"/>
          <w:sz w:val="24"/>
          <w:szCs w:val="24"/>
        </w:rPr>
        <w:t>zobowiązuje się udostępniać Administratorowi Danych, Instytucji Pośredniczącej oraz Beneficjentowi wszelkie informacje niezbędne do wykazania przez nie spełnienia obowiązków określonych w przepisach.</w:t>
      </w:r>
    </w:p>
    <w:p w14:paraId="6A14FB33" w14:textId="77777777" w:rsidR="00412C1C" w:rsidRPr="00646E1A" w:rsidRDefault="00412C1C" w:rsidP="00412C1C">
      <w:pPr>
        <w:numPr>
          <w:ilvl w:val="0"/>
          <w:numId w:val="13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 xml:space="preserve">Administrator Danych, Instytucja Pośrednicząca oraz Beneficjent mają prawo do kontroli sposobu wykonywania postanowień określonych w niniejszej Umowie przez </w:t>
      </w:r>
      <w:r w:rsidRPr="00646E1A">
        <w:rPr>
          <w:rFonts w:eastAsia="Calibri Light"/>
          <w:sz w:val="24"/>
          <w:szCs w:val="24"/>
          <w:lang w:eastAsia="ko-KR"/>
        </w:rPr>
        <w:t xml:space="preserve">Podmiot Przetwarzający </w:t>
      </w:r>
      <w:r w:rsidRPr="00646E1A">
        <w:rPr>
          <w:rFonts w:eastAsia="Calibri Light"/>
          <w:sz w:val="24"/>
          <w:szCs w:val="24"/>
        </w:rPr>
        <w:t xml:space="preserve">odnośnie zobowiązań, o których mowa w § 5 ust. 1 i 2, w formie inspekcji lub pisemnie wzywając do przedstawienia odpowiednich dokumentów do kontroli w terminie 5 dni od daty otrzymania wezwania. </w:t>
      </w:r>
    </w:p>
    <w:p w14:paraId="41F5D00F" w14:textId="77777777" w:rsidR="00412C1C" w:rsidRPr="00646E1A" w:rsidRDefault="00412C1C" w:rsidP="00412C1C">
      <w:pPr>
        <w:numPr>
          <w:ilvl w:val="0"/>
          <w:numId w:val="13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Wezwanie takie musi zawierać określenie:</w:t>
      </w:r>
    </w:p>
    <w:p w14:paraId="0E3BA4F2" w14:textId="77777777" w:rsidR="00412C1C" w:rsidRDefault="00412C1C" w:rsidP="00F422E1">
      <w:pPr>
        <w:numPr>
          <w:ilvl w:val="0"/>
          <w:numId w:val="165"/>
        </w:numPr>
        <w:shd w:val="clear" w:color="auto" w:fill="FFFFFF"/>
        <w:tabs>
          <w:tab w:val="left" w:pos="851"/>
          <w:tab w:val="left" w:pos="1134"/>
          <w:tab w:val="left" w:pos="1418"/>
          <w:tab w:val="left" w:pos="1701"/>
          <w:tab w:val="left" w:pos="2085"/>
        </w:tabs>
        <w:spacing w:after="0" w:line="240" w:lineRule="auto"/>
        <w:ind w:left="851" w:hanging="425"/>
        <w:contextualSpacing/>
        <w:jc w:val="both"/>
        <w:rPr>
          <w:sz w:val="24"/>
          <w:szCs w:val="24"/>
        </w:rPr>
      </w:pPr>
      <w:r w:rsidRPr="00646E1A">
        <w:rPr>
          <w:rFonts w:eastAsia="Calibri Light"/>
          <w:sz w:val="24"/>
          <w:szCs w:val="24"/>
        </w:rPr>
        <w:t>osoby lub podmiotu upoważnionego do wykonania kontroli w imieniu Administratora lub Instytucji Pośredniczącej lub Beneficjenta,</w:t>
      </w:r>
    </w:p>
    <w:p w14:paraId="2133950F" w14:textId="77777777" w:rsidR="00412C1C" w:rsidRPr="0089360C" w:rsidRDefault="00412C1C" w:rsidP="00F422E1">
      <w:pPr>
        <w:numPr>
          <w:ilvl w:val="0"/>
          <w:numId w:val="165"/>
        </w:numPr>
        <w:shd w:val="clear" w:color="auto" w:fill="FFFFFF"/>
        <w:tabs>
          <w:tab w:val="left" w:pos="851"/>
          <w:tab w:val="left" w:pos="1134"/>
          <w:tab w:val="left" w:pos="1418"/>
          <w:tab w:val="left" w:pos="1701"/>
          <w:tab w:val="left" w:pos="2085"/>
        </w:tabs>
        <w:spacing w:after="0" w:line="240" w:lineRule="auto"/>
        <w:ind w:left="851" w:hanging="425"/>
        <w:contextualSpacing/>
        <w:jc w:val="both"/>
        <w:rPr>
          <w:sz w:val="24"/>
          <w:szCs w:val="24"/>
        </w:rPr>
      </w:pPr>
      <w:r w:rsidRPr="0089360C">
        <w:rPr>
          <w:rFonts w:eastAsia="Calibri Light"/>
          <w:sz w:val="24"/>
          <w:szCs w:val="24"/>
        </w:rPr>
        <w:t>zakresu kontroli z określeniem weryfikowanych danych.</w:t>
      </w:r>
    </w:p>
    <w:p w14:paraId="52EA1C51" w14:textId="77777777" w:rsidR="00412C1C" w:rsidRPr="00646E1A" w:rsidRDefault="00412C1C" w:rsidP="00412C1C">
      <w:pPr>
        <w:numPr>
          <w:ilvl w:val="0"/>
          <w:numId w:val="13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 xml:space="preserve">Kontrola wykonywana będzie w siedzibie </w:t>
      </w:r>
      <w:r w:rsidRPr="00646E1A">
        <w:rPr>
          <w:rFonts w:eastAsia="Calibri Light"/>
          <w:sz w:val="24"/>
          <w:szCs w:val="24"/>
          <w:lang w:eastAsia="ko-KR"/>
        </w:rPr>
        <w:t>Podmiotu Przetwarzającego</w:t>
      </w:r>
      <w:r w:rsidRPr="00646E1A">
        <w:rPr>
          <w:rFonts w:eastAsia="Calibri Light"/>
          <w:sz w:val="24"/>
          <w:szCs w:val="24"/>
        </w:rPr>
        <w:t xml:space="preserve">, w obecności upoważnionego na piśmie przedstawiciela </w:t>
      </w:r>
      <w:r w:rsidRPr="00646E1A">
        <w:rPr>
          <w:rFonts w:eastAsia="Calibri Light"/>
          <w:sz w:val="24"/>
          <w:szCs w:val="24"/>
          <w:lang w:eastAsia="ko-KR"/>
        </w:rPr>
        <w:t>Podmiotu Przetwarzającego</w:t>
      </w:r>
      <w:r w:rsidRPr="00646E1A">
        <w:rPr>
          <w:rFonts w:eastAsia="Calibri Light"/>
          <w:sz w:val="24"/>
          <w:szCs w:val="24"/>
        </w:rPr>
        <w:t xml:space="preserve">, w dni robocze od poniedziałku do piątku, w godzinach pracy biura </w:t>
      </w:r>
      <w:r w:rsidRPr="00646E1A">
        <w:rPr>
          <w:rFonts w:eastAsia="Calibri Light"/>
          <w:sz w:val="24"/>
          <w:szCs w:val="24"/>
          <w:lang w:eastAsia="ko-KR"/>
        </w:rPr>
        <w:t xml:space="preserve">Podmiotu Przetwarzającego </w:t>
      </w:r>
      <w:r w:rsidRPr="00646E1A">
        <w:rPr>
          <w:rFonts w:eastAsia="Calibri Light"/>
          <w:sz w:val="24"/>
          <w:szCs w:val="24"/>
        </w:rPr>
        <w:t>i zamknięta zostanie podpisanym przez przedstawicieli obu stron Protokołem przedstawiającym wnioski z kontroli.</w:t>
      </w:r>
    </w:p>
    <w:p w14:paraId="7A4D2E48" w14:textId="77777777" w:rsidR="00412C1C" w:rsidRPr="00646E1A" w:rsidRDefault="00412C1C" w:rsidP="00412C1C">
      <w:pPr>
        <w:numPr>
          <w:ilvl w:val="0"/>
          <w:numId w:val="13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sidRPr="00646E1A">
        <w:rPr>
          <w:rFonts w:eastAsia="Calibri Light"/>
          <w:b/>
          <w:sz w:val="24"/>
          <w:szCs w:val="24"/>
          <w:lang w:eastAsia="ko-KR"/>
        </w:rPr>
        <w:t xml:space="preserve"> </w:t>
      </w:r>
      <w:r w:rsidRPr="00646E1A">
        <w:rPr>
          <w:rFonts w:eastAsia="Calibri Light"/>
          <w:sz w:val="24"/>
          <w:szCs w:val="24"/>
          <w:lang w:eastAsia="ko-KR"/>
        </w:rPr>
        <w:t>na każde żądanie Administratora Danych, Instytucji Pośredniczącej oraz Beneficjenta.</w:t>
      </w:r>
    </w:p>
    <w:p w14:paraId="7DF57EB5" w14:textId="77777777" w:rsidR="00412C1C" w:rsidRPr="00646E1A" w:rsidRDefault="00412C1C" w:rsidP="00412C1C">
      <w:pPr>
        <w:numPr>
          <w:ilvl w:val="0"/>
          <w:numId w:val="13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 xml:space="preserve">Przedstawicieli </w:t>
      </w:r>
      <w:r w:rsidRPr="00646E1A">
        <w:rPr>
          <w:rFonts w:eastAsia="Calibri Light"/>
          <w:sz w:val="24"/>
          <w:szCs w:val="24"/>
          <w:lang w:eastAsia="ko-KR"/>
        </w:rPr>
        <w:t xml:space="preserve">Podmiotu Przetwarzającego </w:t>
      </w:r>
      <w:r w:rsidRPr="00646E1A">
        <w:rPr>
          <w:rFonts w:eastAsia="Calibri Light"/>
          <w:sz w:val="24"/>
          <w:szCs w:val="24"/>
        </w:rPr>
        <w:t xml:space="preserve">i Administratora Danych, Instytucji Pośredniczącej oraz Beneficjenta obowiązuje klauzula poufności, dotycząca przekazanych w trakcie kontroli danych, a dokumenty </w:t>
      </w:r>
      <w:r w:rsidRPr="00646E1A">
        <w:rPr>
          <w:rFonts w:eastAsia="Calibri Light"/>
          <w:sz w:val="24"/>
          <w:szCs w:val="24"/>
          <w:lang w:eastAsia="ko-KR"/>
        </w:rPr>
        <w:t xml:space="preserve">Podmiotu Przetwarzającego </w:t>
      </w:r>
      <w:r w:rsidRPr="00646E1A">
        <w:rPr>
          <w:rFonts w:eastAsia="Calibri Light"/>
          <w:sz w:val="24"/>
          <w:szCs w:val="24"/>
        </w:rPr>
        <w:t>przedstawione do kontroli nie powinny być kopiowane ani udostępniane osobom trzecim w żadnej formie, chyba że co innego będzie wynikało z przepisów prawa.</w:t>
      </w:r>
    </w:p>
    <w:p w14:paraId="4E0ADE03"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rFonts w:eastAsia="Calibri Light"/>
          <w:b/>
          <w:sz w:val="24"/>
          <w:szCs w:val="24"/>
        </w:rPr>
      </w:pPr>
    </w:p>
    <w:p w14:paraId="11F40776"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rFonts w:eastAsia="Calibri Light"/>
          <w:b/>
          <w:sz w:val="24"/>
          <w:szCs w:val="24"/>
        </w:rPr>
      </w:pPr>
    </w:p>
    <w:p w14:paraId="59CF02B2"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sz w:val="24"/>
          <w:szCs w:val="24"/>
        </w:rPr>
      </w:pPr>
      <w:r w:rsidRPr="00646E1A">
        <w:rPr>
          <w:rFonts w:eastAsia="Calibri Light"/>
          <w:b/>
          <w:sz w:val="24"/>
          <w:szCs w:val="24"/>
        </w:rPr>
        <w:t>§ 7</w:t>
      </w:r>
    </w:p>
    <w:p w14:paraId="75A755C8" w14:textId="77777777" w:rsidR="00412C1C" w:rsidRPr="00646E1A" w:rsidRDefault="00412C1C" w:rsidP="00412C1C">
      <w:pPr>
        <w:numPr>
          <w:ilvl w:val="0"/>
          <w:numId w:val="13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Strony uzgodnią sposób przekazywania powierzonych danych, który zapewni ich bezpieczeństwo.</w:t>
      </w:r>
    </w:p>
    <w:p w14:paraId="2F92C1CF" w14:textId="77777777" w:rsidR="00412C1C" w:rsidRPr="00646E1A" w:rsidRDefault="00412C1C" w:rsidP="00412C1C">
      <w:pPr>
        <w:numPr>
          <w:ilvl w:val="0"/>
          <w:numId w:val="13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 xml:space="preserve">Po zakończeniu okresu obowiązywania Umowy nr ……………….….., jeśli przetwarzanie danych nie jest już uzasadnione wykonywaniem tej Umowy, </w:t>
      </w:r>
      <w:r w:rsidRPr="00646E1A">
        <w:rPr>
          <w:rFonts w:eastAsia="Calibri Light"/>
          <w:sz w:val="24"/>
          <w:szCs w:val="24"/>
          <w:lang w:eastAsia="ko-KR"/>
        </w:rPr>
        <w:t xml:space="preserve">Podmiot Przetwarzający </w:t>
      </w:r>
      <w:r w:rsidRPr="00646E1A">
        <w:rPr>
          <w:rFonts w:eastAsia="Calibri Light"/>
          <w:sz w:val="24"/>
          <w:szCs w:val="24"/>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646E1A">
        <w:rPr>
          <w:rFonts w:eastAsia="Calibri Light"/>
          <w:sz w:val="24"/>
          <w:szCs w:val="24"/>
          <w:lang w:eastAsia="ko-KR"/>
        </w:rPr>
        <w:t xml:space="preserve">Podmiot Przetwarzający </w:t>
      </w:r>
      <w:r w:rsidRPr="00646E1A">
        <w:rPr>
          <w:rFonts w:eastAsia="Calibri Light"/>
          <w:sz w:val="24"/>
          <w:szCs w:val="24"/>
        </w:rPr>
        <w:t xml:space="preserve">zobowiązany jest także do </w:t>
      </w:r>
      <w:r w:rsidRPr="00646E1A">
        <w:rPr>
          <w:rFonts w:eastAsia="Calibri Light"/>
          <w:sz w:val="24"/>
          <w:szCs w:val="24"/>
        </w:rPr>
        <w:lastRenderedPageBreak/>
        <w:t>potwierdzenia czynności określonych w zdaniu poprzednim oświadczeniem w formie pisemnej albo dokumentowej w terminie pięciu dni od zaprzestania przetwarzania danych osobowych i usunięcia powierzonych danych osobowych.</w:t>
      </w:r>
    </w:p>
    <w:p w14:paraId="2C21E842" w14:textId="77777777" w:rsidR="00412C1C" w:rsidRPr="00646E1A" w:rsidRDefault="00412C1C" w:rsidP="00412C1C">
      <w:pPr>
        <w:numPr>
          <w:ilvl w:val="0"/>
          <w:numId w:val="13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 xml:space="preserve">Administratorowi Danych, Instytucji Pośredniczącej oraz Beneficjentowi przysługuje uprawnienie do wstrzymania przetwarzania powierzonych danych przez </w:t>
      </w:r>
      <w:r w:rsidRPr="00646E1A">
        <w:rPr>
          <w:rFonts w:eastAsia="Calibri Light"/>
          <w:sz w:val="24"/>
          <w:szCs w:val="24"/>
          <w:lang w:eastAsia="ko-KR"/>
        </w:rPr>
        <w:t>Podmiot Przetwarzający</w:t>
      </w:r>
      <w:r w:rsidRPr="00646E1A">
        <w:rPr>
          <w:rFonts w:eastAsia="Calibri Light"/>
          <w:sz w:val="24"/>
          <w:szCs w:val="24"/>
        </w:rPr>
        <w:t xml:space="preserve"> ze skutkiem natychmiastowym, w sytuacji gdy </w:t>
      </w:r>
      <w:r w:rsidRPr="00646E1A">
        <w:rPr>
          <w:rFonts w:eastAsia="Calibri Light"/>
          <w:sz w:val="24"/>
          <w:szCs w:val="24"/>
          <w:lang w:eastAsia="ko-KR"/>
        </w:rPr>
        <w:t xml:space="preserve">Podmiot Przetwarzający </w:t>
      </w:r>
      <w:r w:rsidRPr="00646E1A">
        <w:rPr>
          <w:rFonts w:eastAsia="Calibri Light"/>
          <w:sz w:val="24"/>
          <w:szCs w:val="24"/>
        </w:rPr>
        <w:t xml:space="preserve">przetwarza dane w sposób niezgodny z niniejszą umową i/lub nie usunął uchybień stwierdzonych w trakcie kontroli. </w:t>
      </w:r>
    </w:p>
    <w:p w14:paraId="2BD7FF73"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rFonts w:eastAsia="Calibri Light"/>
          <w:b/>
          <w:sz w:val="24"/>
          <w:szCs w:val="24"/>
        </w:rPr>
      </w:pPr>
    </w:p>
    <w:p w14:paraId="186F9F98"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sz w:val="24"/>
          <w:szCs w:val="24"/>
        </w:rPr>
      </w:pPr>
      <w:r w:rsidRPr="00646E1A">
        <w:rPr>
          <w:rFonts w:eastAsia="Calibri Light"/>
          <w:b/>
          <w:sz w:val="24"/>
          <w:szCs w:val="24"/>
        </w:rPr>
        <w:t>§ 8</w:t>
      </w:r>
    </w:p>
    <w:p w14:paraId="0D4A4245"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both"/>
        <w:rPr>
          <w:sz w:val="24"/>
          <w:szCs w:val="24"/>
        </w:rPr>
      </w:pPr>
      <w:r w:rsidRPr="00646E1A">
        <w:rPr>
          <w:rFonts w:eastAsia="Calibri Light"/>
          <w:sz w:val="24"/>
          <w:szCs w:val="24"/>
        </w:rPr>
        <w:t xml:space="preserve">W przypadku wykonania postanowień niniejszej Umowy w sposób niezgodny z jej zakresem lub w sposób nieprawidłowy w szczególności w przypadku naruszenia przez </w:t>
      </w:r>
      <w:r w:rsidRPr="00646E1A">
        <w:rPr>
          <w:rFonts w:eastAsia="Calibri Light"/>
          <w:sz w:val="24"/>
          <w:szCs w:val="24"/>
          <w:lang w:eastAsia="ko-KR"/>
        </w:rPr>
        <w:t xml:space="preserve">Podmiot Przetwarzający </w:t>
      </w:r>
      <w:r w:rsidRPr="00646E1A">
        <w:rPr>
          <w:rFonts w:eastAsia="Calibri Light"/>
          <w:sz w:val="24"/>
          <w:szCs w:val="24"/>
        </w:rPr>
        <w:t xml:space="preserve">obowiązku właściwego zabezpieczenia powierzonych danych, Beneficjent może dochodzić odszkodowania na zasadach opisanych </w:t>
      </w:r>
      <w:r w:rsidRPr="00646E1A">
        <w:rPr>
          <w:rFonts w:eastAsia="Calibri Light"/>
          <w:sz w:val="24"/>
          <w:szCs w:val="24"/>
        </w:rPr>
        <w:br/>
        <w:t>w Umowie nr ……………………………. i/lub na zasadach ogólnych.</w:t>
      </w:r>
    </w:p>
    <w:p w14:paraId="74DCFF72"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both"/>
        <w:rPr>
          <w:rFonts w:eastAsia="Calibri Light"/>
          <w:sz w:val="24"/>
          <w:szCs w:val="24"/>
        </w:rPr>
      </w:pPr>
    </w:p>
    <w:p w14:paraId="5D40A2F6" w14:textId="77777777" w:rsidR="00412C1C" w:rsidRPr="00646E1A" w:rsidRDefault="00412C1C" w:rsidP="00412C1C">
      <w:pPr>
        <w:tabs>
          <w:tab w:val="left" w:pos="284"/>
          <w:tab w:val="left" w:pos="567"/>
          <w:tab w:val="left" w:pos="851"/>
          <w:tab w:val="left" w:pos="1134"/>
          <w:tab w:val="left" w:pos="1418"/>
          <w:tab w:val="left" w:pos="1701"/>
        </w:tabs>
        <w:spacing w:after="0" w:line="240" w:lineRule="auto"/>
        <w:jc w:val="center"/>
        <w:rPr>
          <w:sz w:val="24"/>
          <w:szCs w:val="24"/>
        </w:rPr>
      </w:pPr>
      <w:r w:rsidRPr="00646E1A">
        <w:rPr>
          <w:rFonts w:eastAsia="Calibri Light"/>
          <w:b/>
          <w:sz w:val="24"/>
          <w:szCs w:val="24"/>
        </w:rPr>
        <w:t>§ 9</w:t>
      </w:r>
    </w:p>
    <w:p w14:paraId="13B89C99" w14:textId="77777777" w:rsidR="00412C1C" w:rsidRPr="00646E1A" w:rsidRDefault="00412C1C" w:rsidP="00412C1C">
      <w:pPr>
        <w:numPr>
          <w:ilvl w:val="0"/>
          <w:numId w:val="13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W zakresie nieuregulowanym w niniejszej Umowie, zastosowanie mają odpowiednie obowiązujące przepisy.</w:t>
      </w:r>
    </w:p>
    <w:p w14:paraId="2C5C5C45" w14:textId="77777777" w:rsidR="00412C1C" w:rsidRPr="00646E1A" w:rsidRDefault="00412C1C" w:rsidP="00412C1C">
      <w:pPr>
        <w:numPr>
          <w:ilvl w:val="0"/>
          <w:numId w:val="13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sz w:val="24"/>
          <w:szCs w:val="24"/>
        </w:rPr>
      </w:pPr>
      <w:r w:rsidRPr="00646E1A">
        <w:rPr>
          <w:rFonts w:eastAsia="Calibri Light"/>
          <w:sz w:val="24"/>
          <w:szCs w:val="24"/>
        </w:rPr>
        <w:t>Wszelkie zmiany niniejszej Umowy wymagają formy pisemnej pod rygorem nieważności.</w:t>
      </w:r>
    </w:p>
    <w:p w14:paraId="6E4C8FDE" w14:textId="77777777" w:rsidR="00412C1C" w:rsidRPr="00646E1A" w:rsidRDefault="00412C1C" w:rsidP="00412C1C">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0A381876" w14:textId="77777777" w:rsidR="00412C1C" w:rsidRPr="00646E1A" w:rsidRDefault="00412C1C" w:rsidP="00412C1C">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250F0E0F" w14:textId="77777777" w:rsidR="00412C1C" w:rsidRPr="00646E1A" w:rsidRDefault="00412C1C" w:rsidP="00412C1C">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4D9B08D9" w14:textId="77777777" w:rsidR="00412C1C" w:rsidRPr="00646E1A" w:rsidRDefault="00412C1C" w:rsidP="00412C1C">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4FAF5DE6" w14:textId="77777777" w:rsidR="00412C1C" w:rsidRPr="00646E1A" w:rsidRDefault="00412C1C" w:rsidP="00412C1C">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15B21E11" w14:textId="77777777" w:rsidR="00412C1C" w:rsidRPr="00646E1A" w:rsidRDefault="00412C1C" w:rsidP="00412C1C">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6D384006" w14:textId="77777777" w:rsidR="00412C1C" w:rsidRPr="00646E1A" w:rsidRDefault="00412C1C" w:rsidP="00412C1C">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21FD1BD2" w14:textId="77777777" w:rsidR="00412C1C" w:rsidRPr="00646E1A" w:rsidRDefault="00412C1C" w:rsidP="00412C1C">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062101A9" w14:textId="77777777" w:rsidR="00412C1C" w:rsidRPr="00646E1A" w:rsidRDefault="00412C1C" w:rsidP="00412C1C">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3B4976FA" w14:textId="77777777" w:rsidR="00412C1C" w:rsidRPr="00646E1A" w:rsidRDefault="00412C1C" w:rsidP="00412C1C">
      <w:pPr>
        <w:tabs>
          <w:tab w:val="left" w:pos="284"/>
          <w:tab w:val="left" w:pos="567"/>
          <w:tab w:val="left" w:pos="851"/>
          <w:tab w:val="left" w:pos="1134"/>
          <w:tab w:val="left" w:pos="1418"/>
          <w:tab w:val="left" w:pos="1701"/>
          <w:tab w:val="left" w:pos="2085"/>
        </w:tabs>
        <w:spacing w:after="0" w:line="240" w:lineRule="auto"/>
        <w:jc w:val="both"/>
        <w:rPr>
          <w:rFonts w:eastAsia="Calibri Light"/>
          <w:iCs/>
          <w:sz w:val="24"/>
          <w:szCs w:val="24"/>
        </w:rPr>
      </w:pPr>
      <w:bookmarkStart w:id="28" w:name="_Hlk480905842"/>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412C1C" w:rsidRPr="00646E1A" w14:paraId="47A9607C" w14:textId="77777777" w:rsidTr="003A4FBB">
        <w:trPr>
          <w:jc w:val="center"/>
        </w:trPr>
        <w:tc>
          <w:tcPr>
            <w:tcW w:w="4104" w:type="dxa"/>
            <w:shd w:val="clear" w:color="auto" w:fill="auto"/>
          </w:tcPr>
          <w:p w14:paraId="0C6632B5" w14:textId="77777777" w:rsidR="00412C1C" w:rsidRPr="00646E1A" w:rsidRDefault="00412C1C" w:rsidP="003A4FBB">
            <w:pPr>
              <w:tabs>
                <w:tab w:val="left" w:pos="284"/>
                <w:tab w:val="left" w:pos="567"/>
                <w:tab w:val="left" w:pos="851"/>
                <w:tab w:val="left" w:pos="1134"/>
                <w:tab w:val="left" w:pos="1418"/>
                <w:tab w:val="left" w:pos="1701"/>
                <w:tab w:val="left" w:pos="2085"/>
              </w:tabs>
              <w:spacing w:after="0" w:line="240" w:lineRule="auto"/>
              <w:jc w:val="both"/>
              <w:rPr>
                <w:sz w:val="24"/>
                <w:szCs w:val="24"/>
              </w:rPr>
            </w:pPr>
            <w:r w:rsidRPr="00646E1A">
              <w:rPr>
                <w:rFonts w:eastAsia="Calibri Light"/>
                <w:iCs/>
                <w:sz w:val="24"/>
                <w:szCs w:val="24"/>
              </w:rPr>
              <w:t>...............................................</w:t>
            </w:r>
            <w:r>
              <w:rPr>
                <w:rFonts w:eastAsia="Calibri Light"/>
                <w:iCs/>
                <w:sz w:val="24"/>
                <w:szCs w:val="24"/>
              </w:rPr>
              <w:t>...................</w:t>
            </w:r>
          </w:p>
          <w:p w14:paraId="47B41415" w14:textId="77777777" w:rsidR="00412C1C" w:rsidRPr="00646E1A" w:rsidRDefault="00412C1C" w:rsidP="003A4FBB">
            <w:pPr>
              <w:tabs>
                <w:tab w:val="left" w:pos="284"/>
                <w:tab w:val="left" w:pos="567"/>
                <w:tab w:val="left" w:pos="851"/>
                <w:tab w:val="left" w:pos="1134"/>
                <w:tab w:val="left" w:pos="1418"/>
                <w:tab w:val="left" w:pos="1701"/>
                <w:tab w:val="left" w:pos="2085"/>
              </w:tabs>
              <w:spacing w:after="0" w:line="240" w:lineRule="auto"/>
              <w:jc w:val="both"/>
              <w:rPr>
                <w:sz w:val="24"/>
                <w:szCs w:val="24"/>
              </w:rPr>
            </w:pPr>
          </w:p>
        </w:tc>
        <w:tc>
          <w:tcPr>
            <w:tcW w:w="645" w:type="dxa"/>
            <w:shd w:val="clear" w:color="auto" w:fill="auto"/>
          </w:tcPr>
          <w:p w14:paraId="62734AA9" w14:textId="77777777" w:rsidR="00412C1C" w:rsidRPr="00646E1A" w:rsidRDefault="00412C1C" w:rsidP="003A4FBB">
            <w:pPr>
              <w:tabs>
                <w:tab w:val="left" w:pos="284"/>
                <w:tab w:val="left" w:pos="567"/>
                <w:tab w:val="left" w:pos="851"/>
                <w:tab w:val="left" w:pos="1134"/>
                <w:tab w:val="left" w:pos="1371"/>
                <w:tab w:val="left" w:pos="1418"/>
                <w:tab w:val="left" w:pos="2085"/>
              </w:tabs>
              <w:snapToGrid w:val="0"/>
              <w:spacing w:after="0" w:line="240" w:lineRule="auto"/>
              <w:jc w:val="both"/>
              <w:rPr>
                <w:rFonts w:eastAsia="Calibri Light"/>
                <w:iCs/>
                <w:sz w:val="24"/>
                <w:szCs w:val="24"/>
              </w:rPr>
            </w:pPr>
          </w:p>
        </w:tc>
        <w:tc>
          <w:tcPr>
            <w:tcW w:w="4463" w:type="dxa"/>
            <w:shd w:val="clear" w:color="auto" w:fill="auto"/>
          </w:tcPr>
          <w:p w14:paraId="7C0417D9" w14:textId="77777777" w:rsidR="00412C1C" w:rsidRPr="00646E1A" w:rsidRDefault="00412C1C" w:rsidP="003A4FBB">
            <w:pPr>
              <w:tabs>
                <w:tab w:val="left" w:pos="284"/>
                <w:tab w:val="left" w:pos="567"/>
                <w:tab w:val="left" w:pos="851"/>
                <w:tab w:val="left" w:pos="1134"/>
                <w:tab w:val="left" w:pos="1418"/>
                <w:tab w:val="left" w:pos="1701"/>
                <w:tab w:val="left" w:pos="2085"/>
              </w:tabs>
              <w:spacing w:after="0" w:line="240" w:lineRule="auto"/>
              <w:jc w:val="both"/>
              <w:rPr>
                <w:sz w:val="24"/>
                <w:szCs w:val="24"/>
              </w:rPr>
            </w:pPr>
            <w:r w:rsidRPr="00646E1A">
              <w:rPr>
                <w:rFonts w:eastAsia="Calibri Light"/>
                <w:iCs/>
                <w:sz w:val="24"/>
                <w:szCs w:val="24"/>
              </w:rPr>
              <w:t>………………….............................</w:t>
            </w:r>
            <w:r>
              <w:rPr>
                <w:rFonts w:eastAsia="Calibri Light"/>
                <w:iCs/>
                <w:sz w:val="24"/>
                <w:szCs w:val="24"/>
              </w:rPr>
              <w:t>...............</w:t>
            </w:r>
          </w:p>
          <w:p w14:paraId="4413D399" w14:textId="77777777" w:rsidR="00412C1C" w:rsidRPr="00646E1A" w:rsidRDefault="00412C1C" w:rsidP="003A4FBB">
            <w:pPr>
              <w:tabs>
                <w:tab w:val="left" w:pos="284"/>
                <w:tab w:val="left" w:pos="567"/>
                <w:tab w:val="left" w:pos="851"/>
                <w:tab w:val="left" w:pos="1134"/>
                <w:tab w:val="left" w:pos="1418"/>
                <w:tab w:val="left" w:pos="1701"/>
                <w:tab w:val="left" w:pos="2085"/>
              </w:tabs>
              <w:spacing w:after="0" w:line="240" w:lineRule="auto"/>
              <w:jc w:val="both"/>
              <w:rPr>
                <w:sz w:val="24"/>
                <w:szCs w:val="24"/>
              </w:rPr>
            </w:pPr>
          </w:p>
        </w:tc>
      </w:tr>
      <w:bookmarkEnd w:id="28"/>
    </w:tbl>
    <w:p w14:paraId="47E74EF6" w14:textId="77777777" w:rsidR="00412C1C" w:rsidRPr="00646E1A" w:rsidRDefault="00412C1C" w:rsidP="00412C1C">
      <w:pPr>
        <w:spacing w:after="0" w:line="240" w:lineRule="auto"/>
        <w:rPr>
          <w:sz w:val="24"/>
          <w:szCs w:val="24"/>
        </w:rPr>
      </w:pPr>
    </w:p>
    <w:p w14:paraId="2FACF919" w14:textId="77777777" w:rsidR="00412C1C" w:rsidRDefault="00412C1C" w:rsidP="00412C1C">
      <w:pPr>
        <w:spacing w:after="0" w:line="240" w:lineRule="auto"/>
        <w:rPr>
          <w:color w:val="FF0000"/>
        </w:rPr>
      </w:pPr>
    </w:p>
    <w:p w14:paraId="673EFA93" w14:textId="67B3FFBE" w:rsidR="00D00B9E" w:rsidRDefault="00D00B9E" w:rsidP="0008207D">
      <w:pPr>
        <w:spacing w:after="0" w:line="240" w:lineRule="auto"/>
        <w:ind w:left="6379" w:firstLine="709"/>
        <w:jc w:val="both"/>
        <w:rPr>
          <w:color w:val="FF0000"/>
        </w:rPr>
      </w:pPr>
    </w:p>
    <w:p w14:paraId="0FA6E393" w14:textId="36B8D486" w:rsidR="00840C16" w:rsidRDefault="00840C16" w:rsidP="00840C16">
      <w:pPr>
        <w:pStyle w:val="Tekstpodstawowy"/>
        <w:rPr>
          <w:lang w:bidi="hi-IN"/>
        </w:rPr>
      </w:pPr>
    </w:p>
    <w:p w14:paraId="6BBDEEEB" w14:textId="397FDE3F" w:rsidR="00840C16" w:rsidRDefault="00840C16" w:rsidP="00840C16">
      <w:pPr>
        <w:pStyle w:val="Tekstpodstawowy"/>
        <w:rPr>
          <w:lang w:bidi="hi-IN"/>
        </w:rPr>
      </w:pPr>
    </w:p>
    <w:p w14:paraId="797DEE53" w14:textId="3249AD7B" w:rsidR="00840C16" w:rsidRDefault="00840C16" w:rsidP="00840C16">
      <w:pPr>
        <w:pStyle w:val="Tekstpodstawowy"/>
        <w:rPr>
          <w:lang w:bidi="hi-IN"/>
        </w:rPr>
      </w:pPr>
    </w:p>
    <w:p w14:paraId="4F911DA0" w14:textId="75359016" w:rsidR="00840C16" w:rsidRDefault="00840C16" w:rsidP="00840C16">
      <w:pPr>
        <w:pStyle w:val="Tekstpodstawowy"/>
        <w:rPr>
          <w:lang w:bidi="hi-IN"/>
        </w:rPr>
      </w:pPr>
    </w:p>
    <w:p w14:paraId="22E58F4F" w14:textId="7C5FDC66" w:rsidR="00840C16" w:rsidRDefault="00840C16" w:rsidP="00840C16">
      <w:pPr>
        <w:pStyle w:val="Tekstpodstawowy"/>
        <w:rPr>
          <w:lang w:bidi="hi-IN"/>
        </w:rPr>
      </w:pPr>
    </w:p>
    <w:p w14:paraId="11A756FA" w14:textId="0959025C" w:rsidR="00840C16" w:rsidRDefault="00840C16" w:rsidP="00840C16">
      <w:pPr>
        <w:pStyle w:val="Tekstpodstawowy"/>
        <w:rPr>
          <w:lang w:bidi="hi-IN"/>
        </w:rPr>
      </w:pPr>
    </w:p>
    <w:p w14:paraId="0ADB07A7" w14:textId="4A7728F2" w:rsidR="00840C16" w:rsidRDefault="00840C16" w:rsidP="00840C16">
      <w:pPr>
        <w:pStyle w:val="Tekstpodstawowy"/>
        <w:rPr>
          <w:lang w:bidi="hi-IN"/>
        </w:rPr>
      </w:pPr>
    </w:p>
    <w:p w14:paraId="5CB5F4C6" w14:textId="77777777" w:rsidR="00D00B9E" w:rsidRPr="004165FF" w:rsidRDefault="00D00B9E" w:rsidP="0008207D">
      <w:pPr>
        <w:spacing w:after="0" w:line="240" w:lineRule="auto"/>
        <w:ind w:left="6379" w:firstLine="709"/>
        <w:jc w:val="both"/>
        <w:rPr>
          <w:color w:val="FF0000"/>
        </w:rPr>
      </w:pPr>
    </w:p>
    <w:p w14:paraId="2F0E7BCF" w14:textId="77777777" w:rsidR="00433943" w:rsidRDefault="00433943" w:rsidP="00F2449B">
      <w:pPr>
        <w:ind w:left="6807" w:firstLine="283"/>
        <w:jc w:val="both"/>
        <w:rPr>
          <w:b/>
          <w:i/>
          <w:u w:val="single"/>
        </w:rPr>
      </w:pPr>
      <w:bookmarkStart w:id="29" w:name="_Hlk104813620"/>
      <w:bookmarkEnd w:id="29"/>
    </w:p>
    <w:p w14:paraId="6393DAD5" w14:textId="77777777" w:rsidR="00433943" w:rsidRDefault="00433943" w:rsidP="00F2449B">
      <w:pPr>
        <w:ind w:left="6807" w:firstLine="283"/>
        <w:jc w:val="both"/>
        <w:rPr>
          <w:b/>
          <w:i/>
          <w:u w:val="single"/>
        </w:rPr>
      </w:pPr>
    </w:p>
    <w:p w14:paraId="66913DFD" w14:textId="06E9812F" w:rsidR="00433943" w:rsidRDefault="00433943" w:rsidP="00840C16">
      <w:pPr>
        <w:ind w:firstLine="283"/>
        <w:jc w:val="both"/>
        <w:rPr>
          <w:b/>
          <w:i/>
          <w:u w:val="single"/>
        </w:rPr>
      </w:pPr>
    </w:p>
    <w:p w14:paraId="735A754D" w14:textId="77777777" w:rsidR="00412C1C" w:rsidRDefault="00412C1C" w:rsidP="00F2449B">
      <w:pPr>
        <w:ind w:left="6807" w:firstLine="283"/>
        <w:jc w:val="both"/>
        <w:rPr>
          <w:b/>
          <w:i/>
          <w:u w:val="single"/>
        </w:rPr>
      </w:pPr>
    </w:p>
    <w:p w14:paraId="399934DC" w14:textId="77777777" w:rsidR="00412C1C" w:rsidRDefault="00412C1C" w:rsidP="00F2449B">
      <w:pPr>
        <w:ind w:left="6807" w:firstLine="283"/>
        <w:jc w:val="both"/>
        <w:rPr>
          <w:b/>
          <w:i/>
          <w:u w:val="single"/>
        </w:rPr>
      </w:pPr>
    </w:p>
    <w:p w14:paraId="65DC6A08" w14:textId="77777777" w:rsidR="00412C1C" w:rsidRDefault="00412C1C" w:rsidP="00F2449B">
      <w:pPr>
        <w:ind w:left="6807" w:firstLine="283"/>
        <w:jc w:val="both"/>
        <w:rPr>
          <w:b/>
          <w:i/>
          <w:u w:val="single"/>
        </w:rPr>
      </w:pPr>
    </w:p>
    <w:p w14:paraId="72CC8629" w14:textId="458DA414" w:rsidR="00F2449B" w:rsidRPr="004F1428" w:rsidRDefault="00F2449B" w:rsidP="00F2449B">
      <w:pPr>
        <w:ind w:left="6807" w:firstLine="283"/>
        <w:jc w:val="both"/>
        <w:rPr>
          <w:b/>
          <w:i/>
          <w:u w:val="single"/>
        </w:rPr>
      </w:pPr>
      <w:r w:rsidRPr="004F1428">
        <w:rPr>
          <w:b/>
          <w:i/>
          <w:u w:val="single"/>
        </w:rPr>
        <w:lastRenderedPageBreak/>
        <w:t>ZAŁĄCZNIK NR 4</w:t>
      </w:r>
    </w:p>
    <w:p w14:paraId="2B43D5C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646DB32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5F7F84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A0894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62D4E97"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32CFF2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0453E3B"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B7126B6"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6FFE74F" w14:textId="77777777" w:rsidR="009F6196" w:rsidRDefault="009F6196" w:rsidP="00F2449B">
      <w:pPr>
        <w:shd w:val="clear" w:color="auto" w:fill="FFFFFF" w:themeFill="background1"/>
        <w:suppressAutoHyphens w:val="0"/>
        <w:spacing w:after="0" w:line="360" w:lineRule="auto"/>
        <w:jc w:val="center"/>
        <w:rPr>
          <w:rFonts w:eastAsiaTheme="minorHAnsi"/>
          <w:b/>
          <w:lang w:eastAsia="en-US"/>
        </w:rPr>
      </w:pPr>
    </w:p>
    <w:p w14:paraId="6EE706AE" w14:textId="771FB8C2"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2FF83713"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6065A31A" w14:textId="60A927A9"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546360B3" w14:textId="77777777" w:rsidR="009F6196" w:rsidRPr="004F1428" w:rsidRDefault="009F6196" w:rsidP="00F2449B">
      <w:pPr>
        <w:shd w:val="clear" w:color="auto" w:fill="FFFFFF" w:themeFill="background1"/>
        <w:suppressAutoHyphens w:val="0"/>
        <w:spacing w:after="0" w:line="360" w:lineRule="auto"/>
        <w:jc w:val="center"/>
        <w:rPr>
          <w:rFonts w:eastAsiaTheme="minorHAnsi"/>
          <w:b/>
          <w:lang w:eastAsia="en-US"/>
        </w:rPr>
      </w:pPr>
    </w:p>
    <w:p w14:paraId="362EF60F" w14:textId="3C43EC3B" w:rsidR="00F2449B" w:rsidRDefault="00F2449B" w:rsidP="0002358B">
      <w:pPr>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licznego</w:t>
      </w:r>
      <w:r w:rsidR="00E81965">
        <w:rPr>
          <w:rFonts w:eastAsiaTheme="minorHAnsi"/>
          <w:lang w:eastAsia="en-US"/>
        </w:rPr>
        <w:t xml:space="preserve"> pn.:</w:t>
      </w:r>
      <w:r w:rsidR="009D4532">
        <w:rPr>
          <w:rFonts w:eastAsiaTheme="minorHAnsi"/>
          <w:lang w:eastAsia="en-US"/>
        </w:rPr>
        <w:t xml:space="preserve"> </w:t>
      </w:r>
      <w:bookmarkStart w:id="30" w:name="_Hlk93046296"/>
      <w:r w:rsidR="00E81965"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00E81965" w:rsidRPr="00E81965">
        <w:rPr>
          <w:rFonts w:eastAsia="Times New Roman"/>
          <w:b/>
          <w:bCs/>
          <w:lang w:eastAsia="pl-PL"/>
        </w:rPr>
        <w:t>ChatGPT</w:t>
      </w:r>
      <w:proofErr w:type="spellEnd"/>
      <w:r w:rsidR="00E81965" w:rsidRPr="00E81965">
        <w:rPr>
          <w:rFonts w:eastAsia="Times New Roman"/>
          <w:b/>
          <w:bCs/>
          <w:lang w:eastAsia="pl-PL"/>
        </w:rPr>
        <w:t xml:space="preserve"> w dydaktyce i metodyce na wyższych uczelniach</w:t>
      </w:r>
      <w:r w:rsidR="0002358B" w:rsidRPr="0002358B">
        <w:rPr>
          <w:b/>
        </w:rPr>
        <w:t xml:space="preserve"> </w:t>
      </w:r>
      <w:r w:rsidR="00790EE9">
        <w:rPr>
          <w:b/>
        </w:rPr>
        <w:t xml:space="preserve"> </w:t>
      </w:r>
      <w:r w:rsidR="003C57F7" w:rsidRPr="009F6196">
        <w:rPr>
          <w:rFonts w:eastAsia="Times New Roman"/>
          <w:color w:val="000000" w:themeColor="text1"/>
          <w:lang w:eastAsia="pl-PL"/>
        </w:rPr>
        <w:t>(</w:t>
      </w:r>
      <w:bookmarkEnd w:id="30"/>
      <w:r w:rsidR="00474C2B">
        <w:rPr>
          <w:rFonts w:eastAsia="Times New Roman"/>
          <w:color w:val="000000" w:themeColor="text1"/>
          <w:lang w:eastAsia="pl-PL"/>
        </w:rPr>
        <w:t>AMW-KANC.SZP.2712.</w:t>
      </w:r>
      <w:r w:rsidR="00E81965">
        <w:rPr>
          <w:rFonts w:eastAsia="Times New Roman"/>
          <w:color w:val="000000" w:themeColor="text1"/>
          <w:lang w:eastAsia="pl-PL"/>
        </w:rPr>
        <w:t>105</w:t>
      </w:r>
      <w:r w:rsidR="004C1283" w:rsidRPr="009F6196">
        <w:rPr>
          <w:rFonts w:eastAsia="Times New Roman"/>
          <w:color w:val="000000" w:themeColor="text1"/>
          <w:lang w:eastAsia="pl-PL"/>
        </w:rPr>
        <w:t>.2023</w:t>
      </w:r>
      <w:r w:rsidR="00861FD8" w:rsidRPr="009F6196">
        <w:rPr>
          <w:rFonts w:eastAsiaTheme="minorHAnsi"/>
          <w:i/>
          <w:lang w:eastAsia="en-US"/>
        </w:rPr>
        <w:t>)</w:t>
      </w:r>
      <w:r w:rsidRPr="009F6196">
        <w:rPr>
          <w:rFonts w:eastAsiaTheme="minorHAnsi"/>
          <w:lang w:eastAsia="en-US"/>
        </w:rPr>
        <w:t>,</w:t>
      </w:r>
      <w:r w:rsidRPr="004F1428">
        <w:rPr>
          <w:rFonts w:eastAsiaTheme="minorHAnsi"/>
          <w:lang w:eastAsia="en-US"/>
        </w:rPr>
        <w:t xml:space="preserve"> prowadzonego w trybie przetargu podstawowego z art. 275 </w:t>
      </w:r>
      <w:r w:rsidR="00E81965">
        <w:rPr>
          <w:rFonts w:eastAsiaTheme="minorHAnsi"/>
          <w:lang w:eastAsia="en-US"/>
        </w:rPr>
        <w:t xml:space="preserve">pkt </w:t>
      </w:r>
      <w:r w:rsidRPr="004F1428">
        <w:rPr>
          <w:rFonts w:eastAsiaTheme="minorHAnsi"/>
          <w:lang w:eastAsia="en-US"/>
        </w:rPr>
        <w:t xml:space="preserve">1, na podstawie ustawy z dnia 11 września 2019 r. Prawo zamówień </w:t>
      </w:r>
      <w:r w:rsidR="00892928">
        <w:rPr>
          <w:rFonts w:eastAsiaTheme="minorHAnsi"/>
          <w:lang w:eastAsia="en-US"/>
        </w:rPr>
        <w:t>publicznych (t. j. Dz. U. z 202</w:t>
      </w:r>
      <w:r w:rsidR="0002358B">
        <w:rPr>
          <w:rFonts w:eastAsiaTheme="minorHAnsi"/>
          <w:lang w:eastAsia="en-US"/>
        </w:rPr>
        <w:t>3</w:t>
      </w:r>
      <w:r w:rsidRPr="004F1428">
        <w:rPr>
          <w:rFonts w:eastAsiaTheme="minorHAnsi"/>
          <w:lang w:eastAsia="en-US"/>
        </w:rPr>
        <w:t xml:space="preserve"> r. poz. </w:t>
      </w:r>
      <w:r w:rsidR="00892928">
        <w:rPr>
          <w:rFonts w:eastAsiaTheme="minorHAnsi"/>
          <w:lang w:eastAsia="en-US"/>
        </w:rPr>
        <w:t>1</w:t>
      </w:r>
      <w:r w:rsidR="0002358B">
        <w:rPr>
          <w:rFonts w:eastAsiaTheme="minorHAnsi"/>
          <w:lang w:eastAsia="en-US"/>
        </w:rPr>
        <w:t>605</w:t>
      </w:r>
      <w:r w:rsidRPr="004F1428">
        <w:rPr>
          <w:rFonts w:eastAsiaTheme="minorHAnsi"/>
          <w:lang w:eastAsia="en-US"/>
        </w:rPr>
        <w:t xml:space="preserve"> ze zm.), oświadczam/y, że:</w:t>
      </w:r>
    </w:p>
    <w:p w14:paraId="42A28094" w14:textId="77777777" w:rsidR="00EF2FB0" w:rsidRPr="004F1428" w:rsidRDefault="00EF2FB0" w:rsidP="00EF2FB0">
      <w:pPr>
        <w:spacing w:after="0" w:line="240" w:lineRule="auto"/>
        <w:ind w:left="708"/>
        <w:rPr>
          <w:rFonts w:eastAsiaTheme="minorHAnsi"/>
          <w:lang w:eastAsia="en-US"/>
        </w:rPr>
      </w:pPr>
    </w:p>
    <w:p w14:paraId="6F2B9384"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75C7226A"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3803943"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921A9D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3B7C6EBF"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2FB17B97" w14:textId="77777777" w:rsidR="00F2449B" w:rsidRPr="004F1428" w:rsidRDefault="00F2449B" w:rsidP="00F2449B">
      <w:pPr>
        <w:suppressAutoHyphens w:val="0"/>
        <w:spacing w:after="0" w:line="240" w:lineRule="auto"/>
        <w:jc w:val="both"/>
        <w:rPr>
          <w:rFonts w:eastAsiaTheme="minorHAnsi"/>
          <w:i/>
          <w:lang w:eastAsia="en-US"/>
        </w:rPr>
      </w:pPr>
    </w:p>
    <w:p w14:paraId="46DF2067" w14:textId="77777777" w:rsidR="00F2449B" w:rsidRPr="004F1428" w:rsidRDefault="00F2449B" w:rsidP="00F2449B">
      <w:pPr>
        <w:suppressAutoHyphens w:val="0"/>
        <w:spacing w:after="0" w:line="240" w:lineRule="auto"/>
        <w:jc w:val="both"/>
        <w:rPr>
          <w:rFonts w:eastAsiaTheme="minorHAnsi"/>
          <w:i/>
          <w:lang w:eastAsia="en-US"/>
        </w:rPr>
      </w:pPr>
    </w:p>
    <w:p w14:paraId="78EAF35F" w14:textId="77777777" w:rsidR="002D6B1B" w:rsidRDefault="002D6B1B" w:rsidP="00F2449B">
      <w:pPr>
        <w:ind w:left="6807" w:firstLine="283"/>
        <w:jc w:val="both"/>
        <w:rPr>
          <w:b/>
          <w:i/>
          <w:u w:val="single"/>
        </w:rPr>
      </w:pPr>
    </w:p>
    <w:p w14:paraId="68876930" w14:textId="77777777" w:rsidR="009C16F7" w:rsidRDefault="009C16F7" w:rsidP="00F2449B">
      <w:pPr>
        <w:ind w:left="6807" w:firstLine="283"/>
        <w:jc w:val="both"/>
        <w:rPr>
          <w:b/>
          <w:i/>
          <w:u w:val="single"/>
        </w:rPr>
      </w:pPr>
    </w:p>
    <w:p w14:paraId="2DDB4303" w14:textId="77777777" w:rsidR="00255988" w:rsidRDefault="00255988" w:rsidP="00F2449B">
      <w:pPr>
        <w:ind w:left="6807" w:firstLine="283"/>
        <w:jc w:val="both"/>
        <w:rPr>
          <w:b/>
          <w:i/>
          <w:u w:val="single"/>
        </w:rPr>
      </w:pPr>
    </w:p>
    <w:p w14:paraId="4FA68522" w14:textId="77777777" w:rsidR="00255988" w:rsidRDefault="00255988" w:rsidP="00F2449B">
      <w:pPr>
        <w:ind w:left="6807" w:firstLine="283"/>
        <w:jc w:val="both"/>
        <w:rPr>
          <w:b/>
          <w:i/>
          <w:u w:val="single"/>
        </w:rPr>
      </w:pPr>
    </w:p>
    <w:p w14:paraId="0E259BEA" w14:textId="48F3039C" w:rsidR="00B9484A" w:rsidRDefault="00B9484A" w:rsidP="00F2449B">
      <w:pPr>
        <w:ind w:left="6807" w:firstLine="283"/>
        <w:jc w:val="both"/>
        <w:rPr>
          <w:b/>
          <w:i/>
          <w:u w:val="single"/>
        </w:rPr>
      </w:pPr>
    </w:p>
    <w:p w14:paraId="53DB2158" w14:textId="70ECD831" w:rsidR="00F2449B" w:rsidRDefault="00485D37" w:rsidP="00F2449B">
      <w:pPr>
        <w:ind w:left="6807" w:firstLine="283"/>
        <w:jc w:val="both"/>
        <w:rPr>
          <w:b/>
          <w:i/>
          <w:u w:val="single"/>
        </w:rPr>
      </w:pPr>
      <w:r>
        <w:rPr>
          <w:b/>
          <w:i/>
          <w:u w:val="single"/>
        </w:rPr>
        <w:lastRenderedPageBreak/>
        <w:t>Z</w:t>
      </w:r>
      <w:r w:rsidR="00F2449B" w:rsidRPr="004F1428">
        <w:rPr>
          <w:b/>
          <w:i/>
          <w:u w:val="single"/>
        </w:rPr>
        <w:t>AŁĄCZNIK NR 5</w:t>
      </w:r>
    </w:p>
    <w:p w14:paraId="411775B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Wykonawca:</w:t>
      </w:r>
    </w:p>
    <w:p w14:paraId="3C0B851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20FD58CA"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3243EEE9"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3313CF4"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42FC5473"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6540AAB3" w14:textId="77777777" w:rsidR="00F95189" w:rsidRPr="006560CB" w:rsidRDefault="00F95189" w:rsidP="00F95189">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89D2475" w14:textId="7CE17695" w:rsidR="00F95189" w:rsidRPr="004F1428" w:rsidRDefault="00F95189" w:rsidP="00F95189">
      <w:pPr>
        <w:jc w:val="both"/>
        <w:rPr>
          <w:b/>
          <w:i/>
          <w:u w:val="single"/>
        </w:rPr>
      </w:pPr>
      <w:r w:rsidRPr="006560CB">
        <w:rPr>
          <w:rFonts w:eastAsiaTheme="minorHAnsi"/>
          <w:i/>
          <w:sz w:val="18"/>
          <w:szCs w:val="18"/>
          <w:lang w:eastAsia="en-US"/>
        </w:rPr>
        <w:t>reprezentacji)</w:t>
      </w:r>
    </w:p>
    <w:p w14:paraId="189B15CC"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109FEB02"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62077288"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52C1BE32"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6DAA687E"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3C254FB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7E6F7631" w14:textId="77777777" w:rsidR="00E81965" w:rsidRPr="00970E72" w:rsidRDefault="00E81965" w:rsidP="00E81965">
      <w:pPr>
        <w:ind w:left="426"/>
        <w:jc w:val="center"/>
        <w:rPr>
          <w:sz w:val="24"/>
          <w:szCs w:val="24"/>
        </w:rPr>
      </w:pPr>
      <w:r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Pr="00E81965">
        <w:rPr>
          <w:rFonts w:eastAsia="Times New Roman"/>
          <w:b/>
          <w:bCs/>
          <w:lang w:eastAsia="pl-PL"/>
        </w:rPr>
        <w:t>ChatGPT</w:t>
      </w:r>
      <w:proofErr w:type="spellEnd"/>
      <w:r w:rsidRPr="00E81965">
        <w:rPr>
          <w:rFonts w:eastAsia="Times New Roman"/>
          <w:b/>
          <w:bCs/>
          <w:lang w:eastAsia="pl-PL"/>
        </w:rPr>
        <w:t xml:space="preserve"> w dydaktyce i metodyce na wyższych uczelniach</w:t>
      </w:r>
      <w:r w:rsidRPr="00970E72">
        <w:rPr>
          <w:rFonts w:eastAsiaTheme="minorHAnsi"/>
          <w:b/>
          <w:sz w:val="24"/>
          <w:szCs w:val="24"/>
          <w:lang w:eastAsia="en-US"/>
        </w:rPr>
        <w:t xml:space="preserve"> (AMW-KANC.SZP.2712.</w:t>
      </w:r>
      <w:r>
        <w:rPr>
          <w:rFonts w:eastAsiaTheme="minorHAnsi"/>
          <w:b/>
          <w:sz w:val="24"/>
          <w:szCs w:val="24"/>
          <w:lang w:eastAsia="en-US"/>
        </w:rPr>
        <w:t>105</w:t>
      </w:r>
      <w:r w:rsidRPr="00970E72">
        <w:rPr>
          <w:rFonts w:eastAsiaTheme="minorHAnsi"/>
          <w:b/>
          <w:sz w:val="24"/>
          <w:szCs w:val="24"/>
          <w:lang w:eastAsia="en-US"/>
        </w:rPr>
        <w:t>.2023)</w:t>
      </w:r>
    </w:p>
    <w:p w14:paraId="7AF26E90" w14:textId="77777777" w:rsidR="00E81965" w:rsidRDefault="00E81965" w:rsidP="00E81965">
      <w:pPr>
        <w:tabs>
          <w:tab w:val="center" w:pos="4536"/>
          <w:tab w:val="right" w:pos="9072"/>
        </w:tabs>
        <w:suppressAutoHyphens w:val="0"/>
        <w:spacing w:after="0" w:line="240" w:lineRule="auto"/>
        <w:jc w:val="both"/>
        <w:rPr>
          <w:rFonts w:eastAsia="Times New Roman"/>
          <w:b/>
          <w:bCs/>
          <w:lang w:eastAsia="pl-PL"/>
        </w:rPr>
      </w:pPr>
    </w:p>
    <w:p w14:paraId="13AEDBBF" w14:textId="77777777" w:rsidR="00E81965" w:rsidRPr="00E81965" w:rsidRDefault="00E81965" w:rsidP="00E81965">
      <w:pPr>
        <w:tabs>
          <w:tab w:val="center" w:pos="4536"/>
          <w:tab w:val="right" w:pos="9072"/>
        </w:tabs>
        <w:suppressAutoHyphens w:val="0"/>
        <w:spacing w:after="0" w:line="240" w:lineRule="auto"/>
        <w:jc w:val="both"/>
        <w:rPr>
          <w:rFonts w:eastAsia="Times New Roman"/>
          <w:b/>
          <w:bCs/>
          <w:lang w:eastAsia="pl-PL"/>
        </w:rPr>
      </w:pPr>
    </w:p>
    <w:p w14:paraId="4550EF3D" w14:textId="748E90B3"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4CF6CAB4" w14:textId="77777777" w:rsidR="00F2449B" w:rsidRPr="004F1428" w:rsidRDefault="00F2449B" w:rsidP="00227B04">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32CB4989" w14:textId="77777777" w:rsidR="00966B1F" w:rsidRDefault="00F2449B" w:rsidP="00227B04">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2D64C6" w:rsidRPr="002D64C6">
        <w:rPr>
          <w:sz w:val="24"/>
          <w:szCs w:val="24"/>
        </w:rPr>
        <w:t xml:space="preserve"> </w:t>
      </w:r>
    </w:p>
    <w:p w14:paraId="3BD0E70F" w14:textId="543A3EC2" w:rsidR="002D64C6" w:rsidRPr="00A524A5" w:rsidRDefault="002D64C6" w:rsidP="00227B04">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F9518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583CFF91" w14:textId="77777777" w:rsidR="00F2449B" w:rsidRPr="004F1428" w:rsidRDefault="00F2449B" w:rsidP="00966B1F">
      <w:pPr>
        <w:widowControl w:val="0"/>
        <w:suppressAutoHyphens w:val="0"/>
        <w:spacing w:after="0" w:line="240" w:lineRule="auto"/>
        <w:ind w:left="360"/>
        <w:contextualSpacing/>
        <w:jc w:val="both"/>
        <w:rPr>
          <w:i/>
          <w:lang w:eastAsia="en-US"/>
        </w:rPr>
      </w:pPr>
    </w:p>
    <w:p w14:paraId="372544B4" w14:textId="77777777" w:rsidR="00F2449B" w:rsidRPr="004F1428" w:rsidRDefault="00F2449B" w:rsidP="00F2449B">
      <w:pPr>
        <w:widowControl w:val="0"/>
        <w:spacing w:after="0"/>
        <w:jc w:val="both"/>
        <w:rPr>
          <w:rFonts w:eastAsia="Times New Roman"/>
          <w:lang w:eastAsia="pl-PL"/>
        </w:rPr>
      </w:pPr>
    </w:p>
    <w:p w14:paraId="2BC97DDD"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6BEE6445"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38994DE" w14:textId="77777777" w:rsidR="00F2449B" w:rsidRDefault="00F2449B" w:rsidP="00F2449B">
      <w:pPr>
        <w:suppressAutoHyphens w:val="0"/>
        <w:spacing w:after="0" w:line="240" w:lineRule="auto"/>
        <w:jc w:val="both"/>
        <w:rPr>
          <w:rFonts w:eastAsia="Times New Roman"/>
          <w:i/>
          <w:highlight w:val="yellow"/>
          <w:lang w:eastAsia="pl-PL"/>
        </w:rPr>
      </w:pPr>
    </w:p>
    <w:p w14:paraId="4020CE68" w14:textId="77777777" w:rsidR="00F2449B" w:rsidRPr="004F1428" w:rsidRDefault="00F2449B" w:rsidP="00F2449B">
      <w:pPr>
        <w:suppressAutoHyphens w:val="0"/>
        <w:snapToGrid w:val="0"/>
        <w:spacing w:after="160"/>
        <w:jc w:val="both"/>
        <w:rPr>
          <w:rFonts w:eastAsiaTheme="minorHAnsi"/>
          <w:lang w:eastAsia="en-US"/>
        </w:rPr>
      </w:pPr>
    </w:p>
    <w:p w14:paraId="459B49BE" w14:textId="77777777" w:rsidR="00F2449B" w:rsidRPr="004F1428" w:rsidRDefault="00F2449B" w:rsidP="00F2449B">
      <w:pPr>
        <w:suppressAutoHyphens w:val="0"/>
        <w:snapToGrid w:val="0"/>
        <w:spacing w:after="160"/>
        <w:jc w:val="both"/>
        <w:rPr>
          <w:rFonts w:eastAsiaTheme="minorHAnsi"/>
          <w:lang w:eastAsia="en-US"/>
        </w:rPr>
      </w:pPr>
    </w:p>
    <w:p w14:paraId="7168CF51" w14:textId="77777777" w:rsidR="00F2449B" w:rsidRPr="004F1428" w:rsidRDefault="00F2449B" w:rsidP="00F2449B">
      <w:pPr>
        <w:suppressAutoHyphens w:val="0"/>
        <w:snapToGrid w:val="0"/>
        <w:spacing w:after="160"/>
        <w:jc w:val="both"/>
        <w:rPr>
          <w:rFonts w:eastAsiaTheme="minorHAnsi"/>
          <w:lang w:eastAsia="en-US"/>
        </w:rPr>
      </w:pPr>
    </w:p>
    <w:p w14:paraId="5CE659B3" w14:textId="77777777" w:rsidR="00F2449B" w:rsidRPr="004F1428" w:rsidRDefault="00F2449B" w:rsidP="00F2449B">
      <w:pPr>
        <w:suppressAutoHyphens w:val="0"/>
        <w:snapToGrid w:val="0"/>
        <w:spacing w:after="160"/>
        <w:jc w:val="both"/>
        <w:rPr>
          <w:rFonts w:eastAsiaTheme="minorHAnsi"/>
          <w:lang w:eastAsia="en-US"/>
        </w:rPr>
      </w:pPr>
    </w:p>
    <w:p w14:paraId="2C968955" w14:textId="140F1CCF" w:rsidR="0028195A" w:rsidRPr="004F1428" w:rsidRDefault="0028195A" w:rsidP="0028195A">
      <w:pPr>
        <w:ind w:left="6372"/>
        <w:jc w:val="right"/>
        <w:rPr>
          <w:b/>
          <w:i/>
          <w:u w:val="single"/>
        </w:rPr>
      </w:pPr>
      <w:r w:rsidRPr="004F1428">
        <w:rPr>
          <w:b/>
          <w:i/>
          <w:u w:val="single"/>
        </w:rPr>
        <w:lastRenderedPageBreak/>
        <w:t xml:space="preserve">ZAŁĄCZNIK NR </w:t>
      </w:r>
      <w:r w:rsidR="00D51285">
        <w:rPr>
          <w:b/>
          <w:i/>
          <w:u w:val="single"/>
        </w:rPr>
        <w:t>6</w:t>
      </w:r>
    </w:p>
    <w:p w14:paraId="1A3148FC" w14:textId="77777777" w:rsidR="00966B1F" w:rsidRPr="004F1428" w:rsidRDefault="00966B1F" w:rsidP="00966B1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FC9BE7D" w14:textId="77777777" w:rsidR="00966B1F" w:rsidRPr="005C7EF9" w:rsidRDefault="00966B1F" w:rsidP="00966B1F">
      <w:pPr>
        <w:spacing w:after="0" w:line="260" w:lineRule="atLeast"/>
        <w:jc w:val="both"/>
        <w:rPr>
          <w:i/>
        </w:rPr>
      </w:pPr>
      <w:r w:rsidRPr="005C7EF9">
        <w:rPr>
          <w:i/>
        </w:rPr>
        <w:t>…………………………………..</w:t>
      </w:r>
    </w:p>
    <w:p w14:paraId="299DC489" w14:textId="77777777" w:rsidR="00966B1F" w:rsidRPr="005C7EF9" w:rsidRDefault="00966B1F" w:rsidP="00966B1F">
      <w:pPr>
        <w:spacing w:after="0" w:line="260" w:lineRule="atLeast"/>
        <w:jc w:val="both"/>
        <w:rPr>
          <w:i/>
        </w:rPr>
      </w:pPr>
      <w:r w:rsidRPr="005C7EF9">
        <w:rPr>
          <w:i/>
        </w:rPr>
        <w:t>reprezentowany przez:</w:t>
      </w:r>
    </w:p>
    <w:p w14:paraId="248990D1" w14:textId="77777777" w:rsidR="00966B1F" w:rsidRPr="005C7EF9" w:rsidRDefault="00966B1F" w:rsidP="00966B1F">
      <w:pPr>
        <w:spacing w:after="0" w:line="260" w:lineRule="atLeast"/>
        <w:jc w:val="both"/>
        <w:rPr>
          <w:i/>
        </w:rPr>
      </w:pPr>
      <w:r w:rsidRPr="005C7EF9">
        <w:rPr>
          <w:i/>
        </w:rPr>
        <w:t>…………………………………….</w:t>
      </w:r>
    </w:p>
    <w:p w14:paraId="4C855B9F" w14:textId="77777777" w:rsidR="00966B1F" w:rsidRPr="00E62A1E" w:rsidRDefault="00966B1F" w:rsidP="00966B1F">
      <w:pPr>
        <w:spacing w:after="0" w:line="260" w:lineRule="atLeast"/>
        <w:jc w:val="both"/>
        <w:rPr>
          <w:i/>
          <w:sz w:val="18"/>
          <w:szCs w:val="18"/>
        </w:rPr>
      </w:pPr>
      <w:r w:rsidRPr="00E62A1E">
        <w:rPr>
          <w:i/>
          <w:sz w:val="18"/>
          <w:szCs w:val="18"/>
        </w:rPr>
        <w:t xml:space="preserve">(imię, nazwisko, stanowisko/podstawa do  </w:t>
      </w:r>
    </w:p>
    <w:p w14:paraId="3318B75B" w14:textId="77777777" w:rsidR="00966B1F" w:rsidRPr="00E62A1E" w:rsidRDefault="00966B1F" w:rsidP="00966B1F">
      <w:pPr>
        <w:spacing w:after="0" w:line="260" w:lineRule="atLeast"/>
        <w:jc w:val="both"/>
        <w:rPr>
          <w:i/>
          <w:sz w:val="18"/>
          <w:szCs w:val="18"/>
        </w:rPr>
      </w:pPr>
      <w:r w:rsidRPr="00E62A1E">
        <w:rPr>
          <w:i/>
          <w:sz w:val="18"/>
          <w:szCs w:val="18"/>
        </w:rPr>
        <w:t>reprezentacji)</w:t>
      </w:r>
    </w:p>
    <w:p w14:paraId="563EFAAB"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49235F71"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6D114C69" w14:textId="77777777" w:rsidR="00966B1F" w:rsidRPr="007C3E06" w:rsidRDefault="00966B1F" w:rsidP="00966B1F">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4BAD5A98"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54795C33" w14:textId="77777777" w:rsidR="00966B1F" w:rsidRPr="007C3E06" w:rsidRDefault="00966B1F" w:rsidP="00966B1F">
      <w:pPr>
        <w:tabs>
          <w:tab w:val="center" w:pos="4536"/>
          <w:tab w:val="right" w:pos="9072"/>
        </w:tabs>
        <w:suppressAutoHyphens w:val="0"/>
        <w:spacing w:after="0" w:line="240" w:lineRule="auto"/>
        <w:jc w:val="both"/>
        <w:rPr>
          <w:rFonts w:eastAsia="Times New Roman"/>
          <w:sz w:val="24"/>
          <w:szCs w:val="24"/>
          <w:lang w:eastAsia="pl-PL"/>
        </w:rPr>
      </w:pPr>
    </w:p>
    <w:p w14:paraId="163D8178" w14:textId="77777777" w:rsidR="009F6196" w:rsidRDefault="00966B1F" w:rsidP="00966B1F">
      <w:pPr>
        <w:jc w:val="center"/>
        <w:rPr>
          <w:rFonts w:eastAsia="Times New Roman"/>
          <w:sz w:val="24"/>
          <w:szCs w:val="24"/>
          <w:lang w:eastAsia="pl-PL"/>
        </w:rPr>
      </w:pPr>
      <w:bookmarkStart w:id="31" w:name="_Hlk151024301"/>
      <w:r w:rsidRPr="007C3E06">
        <w:rPr>
          <w:rFonts w:eastAsia="Times New Roman"/>
          <w:sz w:val="24"/>
          <w:szCs w:val="24"/>
          <w:lang w:eastAsia="pl-PL"/>
        </w:rPr>
        <w:t>Składając ofertę w postępowaniu na:</w:t>
      </w:r>
    </w:p>
    <w:p w14:paraId="4ED2E858" w14:textId="0E59A61D" w:rsidR="00966B1F" w:rsidRPr="00970E72" w:rsidRDefault="00E81965" w:rsidP="00970E72">
      <w:pPr>
        <w:ind w:left="426"/>
        <w:jc w:val="center"/>
        <w:rPr>
          <w:sz w:val="24"/>
          <w:szCs w:val="24"/>
        </w:rPr>
      </w:pPr>
      <w:r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Pr="00E81965">
        <w:rPr>
          <w:rFonts w:eastAsia="Times New Roman"/>
          <w:b/>
          <w:bCs/>
          <w:lang w:eastAsia="pl-PL"/>
        </w:rPr>
        <w:t>ChatGPT</w:t>
      </w:r>
      <w:proofErr w:type="spellEnd"/>
      <w:r w:rsidRPr="00E81965">
        <w:rPr>
          <w:rFonts w:eastAsia="Times New Roman"/>
          <w:b/>
          <w:bCs/>
          <w:lang w:eastAsia="pl-PL"/>
        </w:rPr>
        <w:t xml:space="preserve"> w dydaktyce i metodyce na wyższych uczelniach</w:t>
      </w:r>
      <w:r w:rsidRPr="00970E72">
        <w:rPr>
          <w:rFonts w:eastAsiaTheme="minorHAnsi"/>
          <w:b/>
          <w:sz w:val="24"/>
          <w:szCs w:val="24"/>
          <w:lang w:eastAsia="en-US"/>
        </w:rPr>
        <w:t xml:space="preserve"> </w:t>
      </w:r>
      <w:r w:rsidR="00966B1F" w:rsidRPr="00970E72">
        <w:rPr>
          <w:rFonts w:eastAsiaTheme="minorHAnsi"/>
          <w:b/>
          <w:sz w:val="24"/>
          <w:szCs w:val="24"/>
          <w:lang w:eastAsia="en-US"/>
        </w:rPr>
        <w:t>(</w:t>
      </w:r>
      <w:r w:rsidR="00474C2B" w:rsidRPr="00970E72">
        <w:rPr>
          <w:rFonts w:eastAsiaTheme="minorHAnsi"/>
          <w:b/>
          <w:sz w:val="24"/>
          <w:szCs w:val="24"/>
          <w:lang w:eastAsia="en-US"/>
        </w:rPr>
        <w:t>AMW-KANC.SZP.2712.</w:t>
      </w:r>
      <w:r>
        <w:rPr>
          <w:rFonts w:eastAsiaTheme="minorHAnsi"/>
          <w:b/>
          <w:sz w:val="24"/>
          <w:szCs w:val="24"/>
          <w:lang w:eastAsia="en-US"/>
        </w:rPr>
        <w:t>105</w:t>
      </w:r>
      <w:r w:rsidR="004C1283" w:rsidRPr="00970E72">
        <w:rPr>
          <w:rFonts w:eastAsiaTheme="minorHAnsi"/>
          <w:b/>
          <w:sz w:val="24"/>
          <w:szCs w:val="24"/>
          <w:lang w:eastAsia="en-US"/>
        </w:rPr>
        <w:t>.2023</w:t>
      </w:r>
      <w:r w:rsidR="00966B1F" w:rsidRPr="00970E72">
        <w:rPr>
          <w:rFonts w:eastAsiaTheme="minorHAnsi"/>
          <w:b/>
          <w:sz w:val="24"/>
          <w:szCs w:val="24"/>
          <w:lang w:eastAsia="en-US"/>
        </w:rPr>
        <w:t>)</w:t>
      </w:r>
    </w:p>
    <w:bookmarkEnd w:id="31"/>
    <w:p w14:paraId="0C284D51" w14:textId="77777777" w:rsidR="00966B1F" w:rsidRPr="007C3E06" w:rsidRDefault="00966B1F" w:rsidP="00966B1F">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12ACBA3" w14:textId="77777777" w:rsidR="00966B1F" w:rsidRPr="007C3E06" w:rsidRDefault="00966B1F" w:rsidP="00966B1F">
      <w:pPr>
        <w:tabs>
          <w:tab w:val="num" w:pos="2937"/>
        </w:tabs>
        <w:suppressAutoHyphens w:val="0"/>
        <w:spacing w:after="0" w:line="240" w:lineRule="auto"/>
        <w:jc w:val="both"/>
        <w:rPr>
          <w:rFonts w:eastAsia="Times New Roman"/>
          <w:sz w:val="24"/>
          <w:szCs w:val="24"/>
          <w:lang w:eastAsia="pl-PL"/>
        </w:rPr>
      </w:pPr>
    </w:p>
    <w:p w14:paraId="61D2C9F6"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spełniam warunki udziału w postępowaniu określone przez zamawiającego w Rozdziale </w:t>
      </w:r>
      <w:r w:rsidRPr="00CC476E">
        <w:rPr>
          <w:rFonts w:eastAsiaTheme="minorHAnsi"/>
          <w:lang w:eastAsia="en-US"/>
        </w:rPr>
        <w:t>2</w:t>
      </w:r>
      <w:r w:rsidR="00B52F10" w:rsidRPr="00CC476E">
        <w:rPr>
          <w:rFonts w:eastAsiaTheme="minorHAnsi"/>
          <w:lang w:eastAsia="en-US"/>
        </w:rPr>
        <w:t>1</w:t>
      </w:r>
      <w:r w:rsidRPr="007C3E06">
        <w:rPr>
          <w:rFonts w:eastAsiaTheme="minorHAnsi"/>
          <w:lang w:eastAsia="en-US"/>
        </w:rPr>
        <w:t xml:space="preserve"> SWZ</w:t>
      </w:r>
    </w:p>
    <w:p w14:paraId="6E9AC07A" w14:textId="28778A1B"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1. posiadam doświadczenie opisane przez Zamawiającego w Rozdziale </w:t>
      </w:r>
      <w:r w:rsidRPr="00CC476E">
        <w:rPr>
          <w:rFonts w:eastAsiaTheme="minorHAnsi"/>
          <w:lang w:eastAsia="en-US"/>
        </w:rPr>
        <w:t>2</w:t>
      </w:r>
      <w:r w:rsidR="00F95189">
        <w:rPr>
          <w:rFonts w:eastAsiaTheme="minorHAnsi"/>
          <w:lang w:eastAsia="en-US"/>
        </w:rPr>
        <w:t>0</w:t>
      </w:r>
      <w:r w:rsidRPr="007C3E06">
        <w:rPr>
          <w:rFonts w:eastAsiaTheme="minorHAnsi"/>
          <w:lang w:eastAsia="en-US"/>
        </w:rPr>
        <w:t xml:space="preserve"> SWZ, w tym:</w:t>
      </w:r>
    </w:p>
    <w:p w14:paraId="41D6F305"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E35D377"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1FE7577"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39ED2C2D" w14:textId="77777777" w:rsidR="00966B1F" w:rsidRPr="007C3E06" w:rsidRDefault="00966B1F" w:rsidP="00966B1F">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5AC47AEF"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EAD12B1"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10B2F169"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3BE40C35" w14:textId="77777777" w:rsidR="00966B1F" w:rsidRPr="007C3E06" w:rsidRDefault="00966B1F" w:rsidP="00966B1F">
      <w:pPr>
        <w:suppressAutoHyphens w:val="0"/>
        <w:snapToGrid w:val="0"/>
        <w:spacing w:after="160"/>
        <w:jc w:val="both"/>
        <w:rPr>
          <w:rFonts w:eastAsiaTheme="minorHAnsi"/>
          <w:lang w:eastAsia="en-US"/>
        </w:rPr>
      </w:pPr>
    </w:p>
    <w:p w14:paraId="36B51689" w14:textId="77777777" w:rsidR="00966B1F"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5C2E51F8" w14:textId="77777777" w:rsidR="00CC476E" w:rsidRDefault="00CC476E" w:rsidP="00966B1F">
      <w:pPr>
        <w:suppressAutoHyphens w:val="0"/>
        <w:snapToGrid w:val="0"/>
        <w:spacing w:after="160"/>
        <w:jc w:val="both"/>
        <w:rPr>
          <w:rFonts w:eastAsiaTheme="minorHAnsi"/>
          <w:lang w:eastAsia="en-US"/>
        </w:rPr>
      </w:pPr>
    </w:p>
    <w:p w14:paraId="780B8CE1" w14:textId="77777777" w:rsidR="00CC476E" w:rsidRDefault="00CC476E" w:rsidP="00966B1F">
      <w:pPr>
        <w:suppressAutoHyphens w:val="0"/>
        <w:snapToGrid w:val="0"/>
        <w:spacing w:after="160"/>
        <w:jc w:val="both"/>
        <w:rPr>
          <w:rFonts w:eastAsiaTheme="minorHAnsi"/>
          <w:lang w:eastAsia="en-US"/>
        </w:rPr>
      </w:pPr>
    </w:p>
    <w:p w14:paraId="6E288241" w14:textId="77777777" w:rsidR="00CC476E" w:rsidRDefault="00CC476E" w:rsidP="00966B1F">
      <w:pPr>
        <w:suppressAutoHyphens w:val="0"/>
        <w:snapToGrid w:val="0"/>
        <w:spacing w:after="160"/>
        <w:jc w:val="both"/>
        <w:rPr>
          <w:rFonts w:eastAsiaTheme="minorHAnsi"/>
          <w:lang w:eastAsia="en-US"/>
        </w:rPr>
      </w:pPr>
    </w:p>
    <w:p w14:paraId="2319F4D2" w14:textId="65FAEE96" w:rsidR="00CC476E" w:rsidRDefault="00CC476E" w:rsidP="00966B1F">
      <w:pPr>
        <w:suppressAutoHyphens w:val="0"/>
        <w:snapToGrid w:val="0"/>
        <w:spacing w:after="160"/>
        <w:jc w:val="both"/>
        <w:rPr>
          <w:rFonts w:eastAsiaTheme="minorHAnsi"/>
          <w:lang w:eastAsia="en-US"/>
        </w:rPr>
      </w:pPr>
    </w:p>
    <w:p w14:paraId="24701718" w14:textId="06C09D7F" w:rsidR="00121B79" w:rsidRDefault="00121B79" w:rsidP="00966B1F">
      <w:pPr>
        <w:suppressAutoHyphens w:val="0"/>
        <w:snapToGrid w:val="0"/>
        <w:spacing w:after="160"/>
        <w:jc w:val="both"/>
        <w:rPr>
          <w:rFonts w:eastAsiaTheme="minorHAnsi"/>
          <w:lang w:eastAsia="en-US"/>
        </w:rPr>
      </w:pPr>
    </w:p>
    <w:p w14:paraId="35D1E3D9" w14:textId="77777777" w:rsidR="003774CC" w:rsidRDefault="003774CC" w:rsidP="003774CC">
      <w:pPr>
        <w:spacing w:after="0" w:line="240" w:lineRule="auto"/>
        <w:ind w:left="7088"/>
        <w:jc w:val="both"/>
        <w:rPr>
          <w:b/>
          <w:i/>
          <w:u w:val="single"/>
        </w:rPr>
      </w:pPr>
      <w:r w:rsidRPr="007C3E06">
        <w:rPr>
          <w:b/>
          <w:i/>
          <w:u w:val="single"/>
        </w:rPr>
        <w:lastRenderedPageBreak/>
        <w:t xml:space="preserve">ZAŁĄCZNIK NR </w:t>
      </w:r>
      <w:r>
        <w:rPr>
          <w:b/>
          <w:i/>
          <w:u w:val="single"/>
        </w:rPr>
        <w:t>7</w:t>
      </w:r>
    </w:p>
    <w:p w14:paraId="501EC137" w14:textId="77777777" w:rsidR="003774CC" w:rsidRPr="004F1428" w:rsidRDefault="003774CC" w:rsidP="003774C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46E73C76" w14:textId="77777777" w:rsidR="003774CC" w:rsidRPr="005C7EF9" w:rsidRDefault="003774CC" w:rsidP="003774CC">
      <w:pPr>
        <w:spacing w:after="0" w:line="260" w:lineRule="atLeast"/>
        <w:jc w:val="both"/>
        <w:rPr>
          <w:i/>
        </w:rPr>
      </w:pPr>
      <w:r w:rsidRPr="005C7EF9">
        <w:rPr>
          <w:i/>
        </w:rPr>
        <w:t>…………………………………..</w:t>
      </w:r>
    </w:p>
    <w:p w14:paraId="300760C5" w14:textId="77777777" w:rsidR="003774CC" w:rsidRPr="005C7EF9" w:rsidRDefault="003774CC" w:rsidP="003774CC">
      <w:pPr>
        <w:spacing w:after="0" w:line="260" w:lineRule="atLeast"/>
        <w:jc w:val="both"/>
        <w:rPr>
          <w:i/>
        </w:rPr>
      </w:pPr>
      <w:r w:rsidRPr="005C7EF9">
        <w:rPr>
          <w:i/>
        </w:rPr>
        <w:t>reprezentowany przez:</w:t>
      </w:r>
    </w:p>
    <w:p w14:paraId="2618409B" w14:textId="77777777" w:rsidR="003774CC" w:rsidRPr="005C7EF9" w:rsidRDefault="003774CC" w:rsidP="003774CC">
      <w:pPr>
        <w:spacing w:after="0" w:line="260" w:lineRule="atLeast"/>
        <w:jc w:val="both"/>
        <w:rPr>
          <w:i/>
        </w:rPr>
      </w:pPr>
      <w:r w:rsidRPr="005C7EF9">
        <w:rPr>
          <w:i/>
        </w:rPr>
        <w:t>…………………………………….</w:t>
      </w:r>
    </w:p>
    <w:p w14:paraId="0B734863" w14:textId="77777777" w:rsidR="003774CC" w:rsidRPr="00E62A1E" w:rsidRDefault="003774CC" w:rsidP="003774CC">
      <w:pPr>
        <w:spacing w:after="0" w:line="260" w:lineRule="atLeast"/>
        <w:jc w:val="both"/>
        <w:rPr>
          <w:i/>
          <w:sz w:val="18"/>
          <w:szCs w:val="18"/>
        </w:rPr>
      </w:pPr>
      <w:r w:rsidRPr="00E62A1E">
        <w:rPr>
          <w:i/>
          <w:sz w:val="18"/>
          <w:szCs w:val="18"/>
        </w:rPr>
        <w:t xml:space="preserve">(imię, nazwisko, stanowisko/podstawa do  </w:t>
      </w:r>
    </w:p>
    <w:p w14:paraId="60ACBBC7" w14:textId="77777777" w:rsidR="003774CC" w:rsidRPr="00E62A1E" w:rsidRDefault="003774CC" w:rsidP="003774CC">
      <w:pPr>
        <w:spacing w:after="0" w:line="260" w:lineRule="atLeast"/>
        <w:jc w:val="both"/>
        <w:rPr>
          <w:i/>
          <w:sz w:val="18"/>
          <w:szCs w:val="18"/>
        </w:rPr>
      </w:pPr>
      <w:r w:rsidRPr="00E62A1E">
        <w:rPr>
          <w:i/>
          <w:sz w:val="18"/>
          <w:szCs w:val="18"/>
        </w:rPr>
        <w:t>reprezentacji)</w:t>
      </w:r>
    </w:p>
    <w:p w14:paraId="5DACBBE0" w14:textId="77777777" w:rsidR="003774CC" w:rsidRPr="007C3E06" w:rsidRDefault="003774CC" w:rsidP="003774CC">
      <w:pPr>
        <w:spacing w:line="360" w:lineRule="auto"/>
        <w:ind w:left="7090"/>
        <w:jc w:val="both"/>
        <w:rPr>
          <w:b/>
          <w:i/>
          <w:u w:val="single"/>
        </w:rPr>
      </w:pPr>
    </w:p>
    <w:p w14:paraId="46B06082" w14:textId="77777777" w:rsidR="003774CC" w:rsidRPr="007C3E06" w:rsidRDefault="003774CC" w:rsidP="003774CC">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777336C9" w14:textId="77777777" w:rsidR="003774CC" w:rsidRPr="007C3E06" w:rsidRDefault="003774CC" w:rsidP="003774CC">
      <w:pPr>
        <w:suppressAutoHyphens w:val="0"/>
        <w:spacing w:after="0" w:line="240" w:lineRule="auto"/>
        <w:ind w:left="540"/>
        <w:jc w:val="center"/>
        <w:rPr>
          <w:rFonts w:eastAsia="Times New Roman"/>
          <w:b/>
          <w:iCs/>
          <w:lang w:eastAsia="pl-PL"/>
        </w:rPr>
      </w:pPr>
    </w:p>
    <w:p w14:paraId="1A09BBE0" w14:textId="77777777" w:rsidR="003774CC" w:rsidRPr="007C3E06" w:rsidRDefault="003774CC" w:rsidP="003774CC">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027947C9" w14:textId="77777777" w:rsidR="003774CC" w:rsidRPr="007C3E06" w:rsidRDefault="003774CC" w:rsidP="003774CC">
      <w:pPr>
        <w:suppressAutoHyphens w:val="0"/>
        <w:spacing w:after="0" w:line="240" w:lineRule="auto"/>
        <w:ind w:left="540"/>
        <w:jc w:val="both"/>
        <w:rPr>
          <w:rFonts w:eastAsia="Times New Roman"/>
          <w:lang w:eastAsia="pl-PL"/>
        </w:rPr>
      </w:pPr>
    </w:p>
    <w:p w14:paraId="01C3A178" w14:textId="77777777" w:rsidR="003774CC" w:rsidRPr="007C3E06" w:rsidRDefault="003774CC" w:rsidP="003774CC">
      <w:pPr>
        <w:suppressAutoHyphens w:val="0"/>
        <w:spacing w:after="0" w:line="240" w:lineRule="auto"/>
        <w:ind w:left="540"/>
        <w:jc w:val="both"/>
        <w:rPr>
          <w:rFonts w:eastAsia="Times New Roman"/>
          <w:lang w:eastAsia="pl-PL"/>
        </w:rPr>
      </w:pPr>
    </w:p>
    <w:p w14:paraId="49163BF5" w14:textId="77777777" w:rsidR="003774CC" w:rsidRPr="007C3E06" w:rsidRDefault="003774CC" w:rsidP="003774CC">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7506FBCA" w14:textId="77777777" w:rsidR="003774CC" w:rsidRPr="007C3E06" w:rsidRDefault="003774CC" w:rsidP="003774CC">
      <w:pPr>
        <w:suppressAutoHyphens w:val="0"/>
        <w:spacing w:after="0" w:line="360" w:lineRule="auto"/>
        <w:ind w:left="540"/>
        <w:rPr>
          <w:rFonts w:eastAsia="Times New Roman"/>
          <w:lang w:eastAsia="pl-PL"/>
        </w:rPr>
      </w:pPr>
    </w:p>
    <w:p w14:paraId="27F66C1F" w14:textId="77777777" w:rsidR="003774CC" w:rsidRPr="007C3E06" w:rsidRDefault="003774CC" w:rsidP="003774CC">
      <w:pPr>
        <w:suppressAutoHyphens w:val="0"/>
        <w:spacing w:after="0" w:line="240" w:lineRule="auto"/>
        <w:jc w:val="both"/>
        <w:rPr>
          <w:rFonts w:eastAsia="Times New Roman"/>
          <w:lang w:eastAsia="pl-PL"/>
        </w:rPr>
      </w:pPr>
      <w:r w:rsidRPr="007C3E06">
        <w:rPr>
          <w:rFonts w:eastAsia="Times New Roman"/>
          <w:lang w:eastAsia="pl-PL"/>
        </w:rPr>
        <w:t>……………………………………………………………………..………………………</w:t>
      </w:r>
    </w:p>
    <w:p w14:paraId="339E9EEE" w14:textId="77777777" w:rsidR="003774CC" w:rsidRPr="007C3E06" w:rsidRDefault="003774CC" w:rsidP="003774CC">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6743D6BE" w14:textId="77777777" w:rsidR="003774CC" w:rsidRPr="007C3E06" w:rsidRDefault="003774CC" w:rsidP="003774CC">
      <w:pPr>
        <w:suppressAutoHyphens w:val="0"/>
        <w:spacing w:after="0" w:line="240" w:lineRule="auto"/>
        <w:jc w:val="both"/>
        <w:rPr>
          <w:rFonts w:eastAsia="Times New Roman"/>
          <w:sz w:val="20"/>
          <w:szCs w:val="20"/>
          <w:lang w:eastAsia="pl-PL"/>
        </w:rPr>
      </w:pPr>
    </w:p>
    <w:p w14:paraId="30921F66" w14:textId="77777777" w:rsidR="003774CC" w:rsidRPr="007C3E06" w:rsidRDefault="003774CC" w:rsidP="003774CC">
      <w:pPr>
        <w:suppressAutoHyphens w:val="0"/>
        <w:spacing w:after="0" w:line="240" w:lineRule="auto"/>
        <w:ind w:left="540"/>
        <w:jc w:val="both"/>
        <w:rPr>
          <w:rFonts w:eastAsia="Times New Roman"/>
          <w:sz w:val="20"/>
          <w:szCs w:val="20"/>
          <w:lang w:eastAsia="pl-PL"/>
        </w:rPr>
      </w:pPr>
    </w:p>
    <w:p w14:paraId="70CB66DD"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4636322F"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p>
    <w:p w14:paraId="282FFF54"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p>
    <w:p w14:paraId="54631394" w14:textId="77777777" w:rsidR="003774CC" w:rsidRPr="007C3E06" w:rsidRDefault="003774CC" w:rsidP="003774CC">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3774CC" w:rsidRPr="007C3E06" w14:paraId="2521A4FD" w14:textId="77777777" w:rsidTr="00B52F10">
        <w:trPr>
          <w:trHeight w:val="426"/>
        </w:trPr>
        <w:tc>
          <w:tcPr>
            <w:tcW w:w="1276" w:type="dxa"/>
            <w:vAlign w:val="bottom"/>
          </w:tcPr>
          <w:p w14:paraId="77F2FB57" w14:textId="77777777" w:rsidR="003774CC" w:rsidRPr="007C3E06" w:rsidRDefault="003774CC" w:rsidP="00B52F10">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3FA12BFF" w14:textId="77777777" w:rsidR="003774CC" w:rsidRPr="007C3E06" w:rsidRDefault="003774CC" w:rsidP="00B52F10">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3774CC" w:rsidRPr="007C3E06" w14:paraId="6CBF1C98" w14:textId="77777777" w:rsidTr="00B52F10">
        <w:trPr>
          <w:trHeight w:val="427"/>
        </w:trPr>
        <w:tc>
          <w:tcPr>
            <w:tcW w:w="1276" w:type="dxa"/>
            <w:vAlign w:val="bottom"/>
          </w:tcPr>
          <w:p w14:paraId="16C33F1A" w14:textId="77777777" w:rsidR="003774CC" w:rsidRPr="007C3E06" w:rsidRDefault="003774CC" w:rsidP="00B52F10">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5B587CF8" w14:textId="77777777" w:rsidR="003774CC" w:rsidRPr="007C3E06" w:rsidRDefault="003774CC" w:rsidP="00B52F10">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7AB8DFA3" w14:textId="77777777" w:rsidR="003774CC" w:rsidRPr="007C3E06" w:rsidRDefault="003774CC" w:rsidP="003774CC">
      <w:pPr>
        <w:suppressAutoHyphens w:val="0"/>
        <w:spacing w:before="60" w:after="0" w:line="360" w:lineRule="auto"/>
        <w:ind w:left="284"/>
        <w:jc w:val="both"/>
        <w:rPr>
          <w:rFonts w:eastAsia="Times New Roman"/>
          <w:lang w:eastAsia="pl-PL"/>
        </w:rPr>
      </w:pPr>
    </w:p>
    <w:p w14:paraId="21686A20" w14:textId="77777777" w:rsidR="003774CC" w:rsidRPr="007C3E0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3DBC157B"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390F0F0"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A781E8D"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3C7E602C" w14:textId="77777777" w:rsidR="009F619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552AC007" w14:textId="77777777" w:rsidR="009F6196" w:rsidRDefault="009F6196" w:rsidP="003774CC">
      <w:pPr>
        <w:widowControl w:val="0"/>
        <w:autoSpaceDE w:val="0"/>
        <w:autoSpaceDN w:val="0"/>
        <w:adjustRightInd w:val="0"/>
        <w:spacing w:after="0" w:line="240" w:lineRule="auto"/>
        <w:rPr>
          <w:rFonts w:eastAsia="Times New Roman"/>
          <w:lang w:eastAsia="pl-PL"/>
        </w:rPr>
      </w:pPr>
    </w:p>
    <w:p w14:paraId="0D38C857" w14:textId="75BFABB2" w:rsidR="003774CC" w:rsidRPr="007C3E0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w:t>
      </w:r>
    </w:p>
    <w:p w14:paraId="566A5F29"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49D19284" w14:textId="02CC9FA7" w:rsidR="003774CC" w:rsidRPr="00970E72" w:rsidRDefault="003774CC" w:rsidP="003774CC">
      <w:pPr>
        <w:widowControl w:val="0"/>
        <w:autoSpaceDE w:val="0"/>
        <w:autoSpaceDN w:val="0"/>
        <w:adjustRightInd w:val="0"/>
        <w:spacing w:after="0" w:line="240" w:lineRule="auto"/>
        <w:rPr>
          <w:rFonts w:eastAsia="Times New Roman"/>
          <w:lang w:eastAsia="pl-PL"/>
        </w:rPr>
      </w:pPr>
      <w:r w:rsidRPr="00970E72">
        <w:rPr>
          <w:rFonts w:eastAsia="Times New Roman"/>
          <w:lang w:eastAsia="pl-PL"/>
        </w:rPr>
        <w:t xml:space="preserve">oświadczam(y), że w postępowaniu </w:t>
      </w:r>
      <w:r w:rsidR="00474C2B" w:rsidRPr="00970E72">
        <w:rPr>
          <w:rFonts w:eastAsia="Times New Roman"/>
          <w:b/>
          <w:lang w:eastAsia="pl-PL"/>
        </w:rPr>
        <w:t>AMW-KANC.SZP.2712.</w:t>
      </w:r>
      <w:r w:rsidR="00E81965">
        <w:rPr>
          <w:rFonts w:eastAsia="Times New Roman"/>
          <w:b/>
          <w:lang w:eastAsia="pl-PL"/>
        </w:rPr>
        <w:t>105</w:t>
      </w:r>
      <w:r w:rsidR="004C1283" w:rsidRPr="00970E72">
        <w:rPr>
          <w:rFonts w:eastAsia="Times New Roman"/>
          <w:b/>
          <w:lang w:eastAsia="pl-PL"/>
        </w:rPr>
        <w:t>.2023</w:t>
      </w:r>
      <w:r w:rsidRPr="00970E72">
        <w:rPr>
          <w:rFonts w:eastAsia="Times New Roman"/>
          <w:lang w:eastAsia="pl-PL"/>
        </w:rPr>
        <w:t xml:space="preserve"> na:</w:t>
      </w:r>
    </w:p>
    <w:p w14:paraId="089688C7" w14:textId="77777777" w:rsidR="009F6196" w:rsidRDefault="009F6196" w:rsidP="003774CC">
      <w:pPr>
        <w:tabs>
          <w:tab w:val="center" w:pos="4536"/>
          <w:tab w:val="right" w:pos="9072"/>
        </w:tabs>
        <w:suppressAutoHyphens w:val="0"/>
        <w:spacing w:after="0" w:line="240" w:lineRule="auto"/>
        <w:jc w:val="center"/>
      </w:pPr>
    </w:p>
    <w:p w14:paraId="74E7D7B3" w14:textId="7D4AF5DE" w:rsidR="00E81965" w:rsidRPr="00970E72" w:rsidRDefault="00E81965" w:rsidP="00E81965">
      <w:pPr>
        <w:ind w:left="426"/>
        <w:jc w:val="center"/>
        <w:rPr>
          <w:sz w:val="24"/>
          <w:szCs w:val="24"/>
        </w:rPr>
      </w:pPr>
      <w:r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Pr="00E81965">
        <w:rPr>
          <w:rFonts w:eastAsia="Times New Roman"/>
          <w:b/>
          <w:bCs/>
          <w:lang w:eastAsia="pl-PL"/>
        </w:rPr>
        <w:t>ChatGPT</w:t>
      </w:r>
      <w:proofErr w:type="spellEnd"/>
      <w:r w:rsidRPr="00E81965">
        <w:rPr>
          <w:rFonts w:eastAsia="Times New Roman"/>
          <w:b/>
          <w:bCs/>
          <w:lang w:eastAsia="pl-PL"/>
        </w:rPr>
        <w:t xml:space="preserve"> w dydaktyce i metodyce na wyższych uczelniach</w:t>
      </w:r>
      <w:r w:rsidRPr="00970E72">
        <w:rPr>
          <w:rFonts w:eastAsiaTheme="minorHAnsi"/>
          <w:b/>
          <w:sz w:val="24"/>
          <w:szCs w:val="24"/>
          <w:lang w:eastAsia="en-US"/>
        </w:rPr>
        <w:t xml:space="preserve"> </w:t>
      </w:r>
    </w:p>
    <w:p w14:paraId="31CE4FD7" w14:textId="77777777" w:rsidR="003774CC" w:rsidRPr="007C3E06" w:rsidRDefault="003774CC" w:rsidP="003774CC">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52D9AB18"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03859635"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6E0249B" w14:textId="77777777" w:rsidR="003774CC" w:rsidRPr="00A34897" w:rsidRDefault="003774CC" w:rsidP="003774CC">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4FE90E5F"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3AD937F7" w14:textId="77777777" w:rsidR="003774CC" w:rsidRPr="007C3E06" w:rsidRDefault="003774CC" w:rsidP="003774CC">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 xml:space="preserve">W celu oceny, czy ww. Wykonawca będzie dysponował moimi zasobami w stopniu niezbędnym dla należytego wykonania zamówienia oraz oceny, czy stosunek nas łączący gwarantuje rzeczywisty </w:t>
      </w:r>
      <w:r w:rsidRPr="007C3E06">
        <w:rPr>
          <w:rFonts w:eastAsia="Times New Roman"/>
          <w:lang w:eastAsia="pl-PL"/>
        </w:rPr>
        <w:lastRenderedPageBreak/>
        <w:t>dostęp do moich zasobów podaję:</w:t>
      </w:r>
    </w:p>
    <w:p w14:paraId="3A44D653"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DDEEE96" w14:textId="77777777" w:rsidR="003774CC" w:rsidRPr="007C3E06" w:rsidRDefault="003774CC" w:rsidP="00924123">
      <w:pPr>
        <w:widowControl w:val="0"/>
        <w:numPr>
          <w:ilvl w:val="0"/>
          <w:numId w:val="126"/>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6C73F8C9"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81C2072"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A157EC5"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p>
    <w:p w14:paraId="15AD1EBD" w14:textId="77777777" w:rsidR="003774CC" w:rsidRPr="007C3E06" w:rsidRDefault="003774CC" w:rsidP="00924123">
      <w:pPr>
        <w:widowControl w:val="0"/>
        <w:numPr>
          <w:ilvl w:val="0"/>
          <w:numId w:val="126"/>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2D8103F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981E343"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6F8549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FD1D0C3"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p>
    <w:p w14:paraId="3F42B39D" w14:textId="77777777" w:rsidR="003774CC" w:rsidRPr="007C3E06" w:rsidRDefault="003774CC" w:rsidP="00924123">
      <w:pPr>
        <w:widowControl w:val="0"/>
        <w:numPr>
          <w:ilvl w:val="0"/>
          <w:numId w:val="126"/>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CF161A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3C38C8"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85B26E6"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BF02204"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655D2D5" w14:textId="77777777" w:rsidR="003774CC" w:rsidRPr="007C3E06" w:rsidRDefault="003774CC" w:rsidP="00924123">
      <w:pPr>
        <w:widowControl w:val="0"/>
        <w:numPr>
          <w:ilvl w:val="0"/>
          <w:numId w:val="126"/>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5863E6C" w14:textId="77777777" w:rsidR="003774CC"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A15979E" w14:textId="77777777" w:rsidR="003774CC" w:rsidRDefault="003774CC" w:rsidP="003774CC">
      <w:pPr>
        <w:spacing w:line="360" w:lineRule="auto"/>
        <w:jc w:val="both"/>
      </w:pPr>
    </w:p>
    <w:p w14:paraId="49664ED5" w14:textId="77777777" w:rsidR="003774CC" w:rsidRDefault="003774CC" w:rsidP="003774CC">
      <w:pPr>
        <w:tabs>
          <w:tab w:val="left" w:pos="7020"/>
        </w:tabs>
        <w:spacing w:line="360" w:lineRule="auto"/>
        <w:jc w:val="both"/>
      </w:pPr>
      <w:r>
        <w:tab/>
      </w:r>
    </w:p>
    <w:p w14:paraId="74EB1153" w14:textId="77777777" w:rsidR="003774CC" w:rsidRPr="00165A73" w:rsidRDefault="003774CC" w:rsidP="003774CC">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79049615" w14:textId="77777777" w:rsidR="003774CC" w:rsidRDefault="003774CC" w:rsidP="003774CC">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3FFEAA6D" w14:textId="77777777" w:rsidR="003774CC" w:rsidRDefault="003774CC" w:rsidP="003774CC">
      <w:pPr>
        <w:tabs>
          <w:tab w:val="left" w:pos="7020"/>
        </w:tabs>
        <w:spacing w:line="360" w:lineRule="auto"/>
        <w:jc w:val="both"/>
      </w:pPr>
    </w:p>
    <w:p w14:paraId="27DCE8BF" w14:textId="77777777" w:rsidR="00FF75BF" w:rsidRDefault="00FF75BF" w:rsidP="00FF75BF">
      <w:pPr>
        <w:tabs>
          <w:tab w:val="left" w:pos="7020"/>
        </w:tabs>
        <w:spacing w:line="360" w:lineRule="auto"/>
        <w:jc w:val="both"/>
      </w:pPr>
    </w:p>
    <w:p w14:paraId="60D9B65C" w14:textId="77777777" w:rsidR="00CC476E" w:rsidRDefault="00CC476E" w:rsidP="00FF75BF">
      <w:pPr>
        <w:tabs>
          <w:tab w:val="left" w:pos="7020"/>
        </w:tabs>
        <w:spacing w:line="360" w:lineRule="auto"/>
        <w:jc w:val="both"/>
      </w:pPr>
    </w:p>
    <w:p w14:paraId="1B35D27F" w14:textId="77777777" w:rsidR="00CC476E" w:rsidRDefault="00CC476E" w:rsidP="00FF75BF">
      <w:pPr>
        <w:tabs>
          <w:tab w:val="left" w:pos="7020"/>
        </w:tabs>
        <w:spacing w:line="360" w:lineRule="auto"/>
        <w:jc w:val="both"/>
      </w:pPr>
    </w:p>
    <w:p w14:paraId="7AD91B43" w14:textId="77777777" w:rsidR="00CC476E" w:rsidRDefault="00CC476E" w:rsidP="00FF75BF">
      <w:pPr>
        <w:tabs>
          <w:tab w:val="left" w:pos="7020"/>
        </w:tabs>
        <w:spacing w:line="360" w:lineRule="auto"/>
        <w:jc w:val="both"/>
      </w:pPr>
    </w:p>
    <w:p w14:paraId="75F7E454" w14:textId="77777777" w:rsidR="00CC476E" w:rsidRDefault="00CC476E" w:rsidP="00FF75BF">
      <w:pPr>
        <w:tabs>
          <w:tab w:val="left" w:pos="7020"/>
        </w:tabs>
        <w:spacing w:line="360" w:lineRule="auto"/>
        <w:jc w:val="both"/>
      </w:pPr>
    </w:p>
    <w:p w14:paraId="41FF689F" w14:textId="77777777" w:rsidR="00CC476E" w:rsidRDefault="00CC476E" w:rsidP="00FF75BF">
      <w:pPr>
        <w:tabs>
          <w:tab w:val="left" w:pos="7020"/>
        </w:tabs>
        <w:spacing w:line="360" w:lineRule="auto"/>
        <w:jc w:val="both"/>
      </w:pPr>
    </w:p>
    <w:p w14:paraId="7E5D6A35" w14:textId="77777777" w:rsidR="00CC476E" w:rsidRDefault="00CC476E" w:rsidP="00FF75BF">
      <w:pPr>
        <w:tabs>
          <w:tab w:val="left" w:pos="7020"/>
        </w:tabs>
        <w:spacing w:line="360" w:lineRule="auto"/>
        <w:jc w:val="both"/>
      </w:pPr>
    </w:p>
    <w:p w14:paraId="60C07A46" w14:textId="77777777" w:rsidR="00CC476E" w:rsidRDefault="00CC476E" w:rsidP="00FF75BF">
      <w:pPr>
        <w:tabs>
          <w:tab w:val="left" w:pos="7020"/>
        </w:tabs>
        <w:spacing w:line="360" w:lineRule="auto"/>
        <w:jc w:val="both"/>
      </w:pPr>
    </w:p>
    <w:p w14:paraId="531FB58E" w14:textId="77777777" w:rsidR="00CC476E" w:rsidRDefault="00CC476E" w:rsidP="00FF75BF">
      <w:pPr>
        <w:tabs>
          <w:tab w:val="left" w:pos="7020"/>
        </w:tabs>
        <w:spacing w:line="360" w:lineRule="auto"/>
        <w:jc w:val="both"/>
      </w:pPr>
    </w:p>
    <w:p w14:paraId="0284F888" w14:textId="77777777" w:rsidR="00CC476E" w:rsidRDefault="00CC476E" w:rsidP="00FF75BF">
      <w:pPr>
        <w:tabs>
          <w:tab w:val="left" w:pos="7020"/>
        </w:tabs>
        <w:spacing w:line="360" w:lineRule="auto"/>
        <w:jc w:val="both"/>
      </w:pPr>
    </w:p>
    <w:p w14:paraId="423F3B1E" w14:textId="77777777" w:rsidR="00CC476E" w:rsidRDefault="00CC476E" w:rsidP="00FF75BF">
      <w:pPr>
        <w:tabs>
          <w:tab w:val="left" w:pos="7020"/>
        </w:tabs>
        <w:spacing w:line="360" w:lineRule="auto"/>
        <w:jc w:val="both"/>
      </w:pPr>
    </w:p>
    <w:p w14:paraId="0ECBD335" w14:textId="5465A021" w:rsidR="00CC476E" w:rsidRDefault="00CC476E" w:rsidP="00FF75BF">
      <w:pPr>
        <w:tabs>
          <w:tab w:val="left" w:pos="7020"/>
        </w:tabs>
        <w:spacing w:line="360" w:lineRule="auto"/>
        <w:jc w:val="both"/>
      </w:pPr>
    </w:p>
    <w:p w14:paraId="59BD029B" w14:textId="77777777" w:rsidR="00840C16" w:rsidRDefault="00840C16" w:rsidP="00FF75BF">
      <w:pPr>
        <w:tabs>
          <w:tab w:val="left" w:pos="7020"/>
        </w:tabs>
        <w:spacing w:line="360" w:lineRule="auto"/>
        <w:jc w:val="both"/>
      </w:pPr>
    </w:p>
    <w:p w14:paraId="3C72528C" w14:textId="1B7517CE" w:rsidR="00FF75BF" w:rsidRDefault="00493A5F" w:rsidP="00FF75BF">
      <w:pPr>
        <w:spacing w:after="0" w:line="240" w:lineRule="auto"/>
        <w:ind w:left="7088"/>
        <w:jc w:val="right"/>
        <w:rPr>
          <w:b/>
          <w:i/>
          <w:u w:val="single"/>
        </w:rPr>
      </w:pPr>
      <w:r>
        <w:rPr>
          <w:b/>
          <w:i/>
          <w:u w:val="single"/>
        </w:rPr>
        <w:lastRenderedPageBreak/>
        <w:t>Z</w:t>
      </w:r>
      <w:r w:rsidR="00FF75BF" w:rsidRPr="00B54BB1">
        <w:rPr>
          <w:b/>
          <w:i/>
          <w:u w:val="single"/>
        </w:rPr>
        <w:t xml:space="preserve">AŁĄCZNIK NR </w:t>
      </w:r>
      <w:r w:rsidR="00FF75BF">
        <w:rPr>
          <w:b/>
          <w:i/>
          <w:u w:val="single"/>
        </w:rPr>
        <w:t>8</w:t>
      </w:r>
    </w:p>
    <w:p w14:paraId="08D5AAD7" w14:textId="77777777" w:rsidR="00FF75BF" w:rsidRPr="00B54BB1" w:rsidRDefault="00FF75BF" w:rsidP="00FF75BF">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0807B5C1" w14:textId="77777777" w:rsidR="00FF75BF" w:rsidRPr="00B54BB1" w:rsidRDefault="00FF75BF" w:rsidP="00FF75B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2AD450B5" w14:textId="77777777" w:rsidR="00FF75BF" w:rsidRPr="00B54BB1" w:rsidRDefault="00FF75BF" w:rsidP="00FF75B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2E28EDF2" w14:textId="77777777" w:rsidR="00FF75BF" w:rsidRPr="00B54BB1" w:rsidRDefault="00FF75BF" w:rsidP="00FF75B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733D2D9C" w14:textId="77777777" w:rsidR="00FF75BF" w:rsidRPr="00B54BB1" w:rsidRDefault="00FF75BF" w:rsidP="00FF75B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0D0BAB91" w14:textId="77777777" w:rsidR="00FF75BF" w:rsidRPr="00B54BB1" w:rsidRDefault="00FF75BF" w:rsidP="00FF75B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13C190C0" w14:textId="77777777" w:rsidR="00FF75BF" w:rsidRPr="00B54BB1" w:rsidRDefault="00FF75BF" w:rsidP="00FF75BF">
      <w:pPr>
        <w:suppressAutoHyphens w:val="0"/>
        <w:spacing w:after="0" w:line="240" w:lineRule="auto"/>
        <w:rPr>
          <w:rFonts w:eastAsia="Times New Roman"/>
          <w:sz w:val="21"/>
          <w:szCs w:val="21"/>
          <w:lang w:eastAsia="pl-PL"/>
        </w:rPr>
      </w:pPr>
    </w:p>
    <w:p w14:paraId="03DADCA3" w14:textId="77777777" w:rsidR="00FF75BF" w:rsidRDefault="00FF75BF" w:rsidP="00FF75B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7E4F063E" w14:textId="77777777" w:rsidR="00FF75BF" w:rsidRPr="00B54BB1" w:rsidRDefault="00FF75BF" w:rsidP="00FF75BF">
      <w:pPr>
        <w:suppressAutoHyphens w:val="0"/>
        <w:spacing w:after="120" w:line="360" w:lineRule="auto"/>
        <w:jc w:val="center"/>
        <w:rPr>
          <w:rFonts w:eastAsia="Times New Roman"/>
          <w:b/>
          <w:sz w:val="24"/>
          <w:szCs w:val="24"/>
          <w:u w:val="single"/>
          <w:lang w:eastAsia="pl-PL"/>
        </w:rPr>
      </w:pPr>
    </w:p>
    <w:p w14:paraId="38AF7F18" w14:textId="77777777" w:rsidR="00FF75BF" w:rsidRPr="00B54BB1" w:rsidRDefault="00FF75BF" w:rsidP="00FF75BF">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FAB9E40" w14:textId="77777777" w:rsidR="00FF75BF" w:rsidRPr="00B54BB1" w:rsidRDefault="00FF75BF" w:rsidP="00FF75BF">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5 ustawy </w:t>
      </w:r>
      <w:proofErr w:type="spellStart"/>
      <w:r w:rsidRPr="00B54BB1">
        <w:rPr>
          <w:rFonts w:eastAsia="Times New Roman"/>
          <w:b/>
          <w:sz w:val="21"/>
          <w:szCs w:val="21"/>
          <w:lang w:eastAsia="pl-PL"/>
        </w:rPr>
        <w:t>Pzp</w:t>
      </w:r>
      <w:proofErr w:type="spellEnd"/>
    </w:p>
    <w:p w14:paraId="35E2D19F" w14:textId="77777777" w:rsidR="00FF75BF" w:rsidRPr="00B54BB1" w:rsidRDefault="00FF75BF" w:rsidP="00FF75BF">
      <w:pPr>
        <w:suppressAutoHyphens w:val="0"/>
        <w:spacing w:after="0" w:line="240" w:lineRule="auto"/>
        <w:jc w:val="both"/>
        <w:rPr>
          <w:rFonts w:eastAsia="Times New Roman"/>
          <w:sz w:val="21"/>
          <w:szCs w:val="21"/>
          <w:lang w:eastAsia="pl-PL"/>
        </w:rPr>
      </w:pPr>
    </w:p>
    <w:p w14:paraId="5B3A0ACE" w14:textId="77777777" w:rsidR="00E81965" w:rsidRDefault="00FF75BF" w:rsidP="00E81965">
      <w:pPr>
        <w:jc w:val="center"/>
        <w:rPr>
          <w:rFonts w:eastAsia="Times New Roman"/>
          <w:lang w:eastAsia="pl-PL"/>
        </w:rPr>
      </w:pPr>
      <w:r w:rsidRPr="00B54BB1">
        <w:rPr>
          <w:rFonts w:eastAsia="Times New Roman"/>
          <w:lang w:eastAsia="pl-PL"/>
        </w:rPr>
        <w:t>Na potrzeby postępowania o udzielenie zamówienia publicznego pn.</w:t>
      </w:r>
      <w:r w:rsidR="00E81965">
        <w:rPr>
          <w:rFonts w:eastAsia="Times New Roman"/>
          <w:lang w:eastAsia="pl-PL"/>
        </w:rPr>
        <w:t>:</w:t>
      </w:r>
    </w:p>
    <w:p w14:paraId="59908878" w14:textId="5CBD689C" w:rsidR="00FF75BF" w:rsidRPr="00B54BB1" w:rsidRDefault="00E81965" w:rsidP="00E81965">
      <w:pPr>
        <w:jc w:val="center"/>
        <w:rPr>
          <w:rFonts w:eastAsia="Times New Roman"/>
          <w:lang w:eastAsia="pl-PL"/>
        </w:rPr>
      </w:pPr>
      <w:r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Pr="00E81965">
        <w:rPr>
          <w:rFonts w:eastAsia="Times New Roman"/>
          <w:b/>
          <w:bCs/>
          <w:lang w:eastAsia="pl-PL"/>
        </w:rPr>
        <w:t>ChatGPT</w:t>
      </w:r>
      <w:proofErr w:type="spellEnd"/>
      <w:r w:rsidRPr="00E81965">
        <w:rPr>
          <w:rFonts w:eastAsia="Times New Roman"/>
          <w:b/>
          <w:bCs/>
          <w:lang w:eastAsia="pl-PL"/>
        </w:rPr>
        <w:t xml:space="preserve"> w dydaktyce i metodyce na wyższych uczelniach</w:t>
      </w:r>
      <w:r w:rsidRPr="00970E72">
        <w:rPr>
          <w:rFonts w:eastAsiaTheme="minorHAnsi"/>
          <w:b/>
          <w:sz w:val="24"/>
          <w:szCs w:val="24"/>
          <w:lang w:eastAsia="en-US"/>
        </w:rPr>
        <w:t xml:space="preserve"> (AMW-KANC.SZP.2712.</w:t>
      </w:r>
      <w:r>
        <w:rPr>
          <w:rFonts w:eastAsiaTheme="minorHAnsi"/>
          <w:b/>
          <w:sz w:val="24"/>
          <w:szCs w:val="24"/>
          <w:lang w:eastAsia="en-US"/>
        </w:rPr>
        <w:t>105</w:t>
      </w:r>
      <w:r w:rsidRPr="00970E72">
        <w:rPr>
          <w:rFonts w:eastAsiaTheme="minorHAnsi"/>
          <w:b/>
          <w:sz w:val="24"/>
          <w:szCs w:val="24"/>
          <w:lang w:eastAsia="en-US"/>
        </w:rPr>
        <w:t>.2023)</w:t>
      </w:r>
      <w:r w:rsidR="00FF75BF" w:rsidRPr="00970E72">
        <w:rPr>
          <w:rFonts w:eastAsia="Times New Roman"/>
          <w:i/>
          <w:lang w:eastAsia="pl-PL"/>
        </w:rPr>
        <w:t>,</w:t>
      </w:r>
      <w:r w:rsidR="00FF75BF" w:rsidRPr="00B54BB1">
        <w:rPr>
          <w:rFonts w:eastAsia="Times New Roman"/>
          <w:i/>
          <w:lang w:eastAsia="pl-PL"/>
        </w:rPr>
        <w:t xml:space="preserve"> </w:t>
      </w:r>
      <w:r w:rsidR="00FF75BF" w:rsidRPr="00B54BB1">
        <w:rPr>
          <w:rFonts w:eastAsia="Times New Roman"/>
          <w:lang w:eastAsia="pl-PL"/>
        </w:rPr>
        <w:t>oświadczam, co następuje:</w:t>
      </w:r>
    </w:p>
    <w:p w14:paraId="18D036EB" w14:textId="77777777" w:rsidR="00FF75BF" w:rsidRPr="00B54BB1" w:rsidRDefault="00FF75BF" w:rsidP="00FF75BF">
      <w:pPr>
        <w:suppressAutoHyphens w:val="0"/>
        <w:spacing w:after="0" w:line="360" w:lineRule="auto"/>
        <w:jc w:val="both"/>
        <w:rPr>
          <w:rFonts w:eastAsia="Times New Roman"/>
          <w:sz w:val="10"/>
          <w:szCs w:val="10"/>
          <w:lang w:eastAsia="pl-PL"/>
        </w:rPr>
      </w:pPr>
    </w:p>
    <w:p w14:paraId="06D78840" w14:textId="77777777" w:rsidR="00FF75BF" w:rsidRPr="00B54BB1" w:rsidRDefault="00FF75BF" w:rsidP="00FF75BF">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1592BF8B" w14:textId="77777777" w:rsidR="00FF75BF" w:rsidRPr="00B54BB1" w:rsidRDefault="00FF75BF" w:rsidP="00FF75BF">
      <w:pPr>
        <w:suppressAutoHyphens w:val="0"/>
        <w:spacing w:after="0" w:line="240" w:lineRule="auto"/>
        <w:ind w:left="284"/>
        <w:contextualSpacing/>
        <w:jc w:val="both"/>
        <w:rPr>
          <w:lang w:eastAsia="en-US"/>
        </w:rPr>
      </w:pPr>
    </w:p>
    <w:p w14:paraId="39CAE521" w14:textId="77777777" w:rsidR="00FF75BF" w:rsidRPr="00B54BB1" w:rsidRDefault="00FF75BF" w:rsidP="00924123">
      <w:pPr>
        <w:numPr>
          <w:ilvl w:val="0"/>
          <w:numId w:val="127"/>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108 ust 1 ustawy </w:t>
      </w:r>
      <w:proofErr w:type="spellStart"/>
      <w:r w:rsidRPr="00B54BB1">
        <w:rPr>
          <w:lang w:eastAsia="en-US"/>
        </w:rPr>
        <w:t>Pzp</w:t>
      </w:r>
      <w:proofErr w:type="spellEnd"/>
      <w:r w:rsidRPr="00B54BB1">
        <w:rPr>
          <w:lang w:eastAsia="en-US"/>
        </w:rPr>
        <w:t>.</w:t>
      </w:r>
    </w:p>
    <w:p w14:paraId="37C4EE38" w14:textId="77777777" w:rsidR="00FF75BF" w:rsidRPr="00B54BB1" w:rsidRDefault="00FF75BF" w:rsidP="00924123">
      <w:pPr>
        <w:numPr>
          <w:ilvl w:val="0"/>
          <w:numId w:val="127"/>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109 ust. 1 ustawy </w:t>
      </w:r>
      <w:proofErr w:type="spellStart"/>
      <w:r w:rsidRPr="00B54BB1">
        <w:rPr>
          <w:lang w:eastAsia="en-US"/>
        </w:rPr>
        <w:t>Pzp</w:t>
      </w:r>
      <w:proofErr w:type="spellEnd"/>
      <w:r w:rsidRPr="00B54BB1">
        <w:rPr>
          <w:lang w:eastAsia="en-US"/>
        </w:rPr>
        <w:t>.</w:t>
      </w:r>
    </w:p>
    <w:p w14:paraId="18F39BE9" w14:textId="77777777" w:rsidR="00FF75BF" w:rsidRPr="00B54BB1" w:rsidRDefault="00FF75BF" w:rsidP="00924123">
      <w:pPr>
        <w:numPr>
          <w:ilvl w:val="0"/>
          <w:numId w:val="127"/>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4"/>
      </w:r>
      <w:r w:rsidRPr="00B54BB1">
        <w:rPr>
          <w:i/>
          <w:iCs/>
          <w:color w:val="000000"/>
          <w:lang w:eastAsia="en-US"/>
        </w:rPr>
        <w:t>.</w:t>
      </w:r>
    </w:p>
    <w:p w14:paraId="54B0EAA6" w14:textId="77777777" w:rsidR="00FF75BF" w:rsidRPr="00B54BB1" w:rsidRDefault="00FF75BF" w:rsidP="00FF75BF">
      <w:pPr>
        <w:suppressAutoHyphens w:val="0"/>
        <w:spacing w:after="0" w:line="240" w:lineRule="auto"/>
        <w:ind w:left="284"/>
        <w:jc w:val="both"/>
        <w:rPr>
          <w:color w:val="000000"/>
          <w:lang w:eastAsia="en-US"/>
        </w:rPr>
      </w:pPr>
    </w:p>
    <w:p w14:paraId="2226B434" w14:textId="77777777" w:rsidR="00FF75BF" w:rsidRPr="00B54BB1" w:rsidRDefault="00FF75BF" w:rsidP="00FF75BF">
      <w:pPr>
        <w:suppressAutoHyphens w:val="0"/>
        <w:spacing w:after="0" w:line="240" w:lineRule="auto"/>
        <w:ind w:left="284"/>
        <w:jc w:val="both"/>
        <w:rPr>
          <w:color w:val="000000"/>
          <w:lang w:eastAsia="en-US"/>
        </w:rPr>
      </w:pPr>
    </w:p>
    <w:p w14:paraId="41DBF6D2" w14:textId="77777777" w:rsidR="00FF75BF" w:rsidRPr="00B54BB1" w:rsidRDefault="00FF75BF" w:rsidP="00FF75BF">
      <w:pPr>
        <w:suppressAutoHyphens w:val="0"/>
        <w:spacing w:after="0" w:line="240" w:lineRule="auto"/>
        <w:ind w:left="284"/>
        <w:jc w:val="both"/>
        <w:rPr>
          <w:color w:val="000000"/>
          <w:lang w:eastAsia="en-US"/>
        </w:rPr>
      </w:pPr>
    </w:p>
    <w:p w14:paraId="2E98BE84" w14:textId="77777777" w:rsidR="00FF75BF" w:rsidRPr="00B54BB1" w:rsidRDefault="00FF75BF" w:rsidP="00FF75BF">
      <w:pPr>
        <w:suppressAutoHyphens w:val="0"/>
        <w:spacing w:after="0" w:line="240" w:lineRule="auto"/>
        <w:ind w:left="284"/>
        <w:jc w:val="both"/>
        <w:rPr>
          <w:lang w:eastAsia="en-US"/>
        </w:rPr>
      </w:pPr>
    </w:p>
    <w:p w14:paraId="34D19AD5"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682D9ECA" w14:textId="77777777" w:rsidR="00FF75BF" w:rsidRPr="00B54BB1" w:rsidRDefault="00FF75BF" w:rsidP="00FF75B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32" w:name="_Hlk99016450"/>
      <w:r w:rsidRPr="00B54BB1">
        <w:rPr>
          <w:rFonts w:eastAsia="Times New Roman"/>
          <w:sz w:val="21"/>
          <w:szCs w:val="21"/>
          <w:lang w:eastAsia="pl-PL"/>
        </w:rPr>
        <w:t>…………..…………………………………………………..…………………………………………..</w:t>
      </w:r>
      <w:bookmarkEnd w:id="32"/>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39319B2D"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3F1AE77D" w14:textId="77777777" w:rsidR="00FF75BF" w:rsidRPr="00B54BB1" w:rsidRDefault="00FF75BF" w:rsidP="00FF75BF">
      <w:pPr>
        <w:suppressAutoHyphens w:val="0"/>
        <w:spacing w:after="0" w:line="360" w:lineRule="auto"/>
        <w:ind w:left="5664" w:firstLine="708"/>
        <w:jc w:val="both"/>
        <w:rPr>
          <w:rFonts w:eastAsia="Times New Roman"/>
          <w:i/>
          <w:sz w:val="16"/>
          <w:szCs w:val="16"/>
          <w:lang w:eastAsia="pl-PL"/>
        </w:rPr>
      </w:pPr>
    </w:p>
    <w:p w14:paraId="062F6D99" w14:textId="77777777" w:rsidR="00FF75BF" w:rsidRPr="00B54BB1" w:rsidRDefault="00FF75BF" w:rsidP="00FF75BF">
      <w:pPr>
        <w:suppressAutoHyphens w:val="0"/>
        <w:spacing w:after="0" w:line="360" w:lineRule="auto"/>
        <w:ind w:left="5664" w:firstLine="708"/>
        <w:jc w:val="both"/>
        <w:rPr>
          <w:rFonts w:eastAsia="Times New Roman"/>
          <w:i/>
          <w:sz w:val="16"/>
          <w:szCs w:val="16"/>
          <w:lang w:eastAsia="pl-PL"/>
        </w:rPr>
      </w:pPr>
    </w:p>
    <w:p w14:paraId="648C291F"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bookmarkStart w:id="33" w:name="_Hlk99009560"/>
      <w:r w:rsidRPr="00B54BB1">
        <w:rPr>
          <w:rFonts w:eastAsia="Times New Roman"/>
          <w:b/>
          <w:sz w:val="21"/>
          <w:szCs w:val="21"/>
          <w:lang w:eastAsia="pl-PL"/>
        </w:rPr>
        <w:t>OŚWIADCZENIE DOTYCZĄCE PODANYCH INFORMACJI:</w:t>
      </w:r>
      <w:bookmarkEnd w:id="33"/>
    </w:p>
    <w:p w14:paraId="70128059" w14:textId="77777777" w:rsidR="00FF75BF" w:rsidRPr="00B54BB1" w:rsidRDefault="00FF75BF" w:rsidP="00FF75BF">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10D2BA5D" w14:textId="77777777" w:rsidR="00FF75BF" w:rsidRDefault="00FF75BF" w:rsidP="00FF75BF">
      <w:pPr>
        <w:suppressAutoHyphens w:val="0"/>
        <w:spacing w:before="120" w:after="120" w:line="360" w:lineRule="auto"/>
        <w:jc w:val="both"/>
        <w:rPr>
          <w:rFonts w:eastAsia="Times New Roman"/>
          <w:sz w:val="24"/>
          <w:szCs w:val="24"/>
          <w:lang w:eastAsia="pl-PL"/>
        </w:rPr>
      </w:pPr>
    </w:p>
    <w:p w14:paraId="7F444824" w14:textId="77777777" w:rsidR="00FF75BF" w:rsidRPr="00B54BB1" w:rsidRDefault="00FF75BF" w:rsidP="00FF75BF">
      <w:pPr>
        <w:suppressAutoHyphens w:val="0"/>
        <w:spacing w:before="120" w:after="120" w:line="360" w:lineRule="auto"/>
        <w:jc w:val="both"/>
        <w:rPr>
          <w:rFonts w:eastAsia="Times New Roman"/>
          <w:sz w:val="24"/>
          <w:szCs w:val="24"/>
          <w:lang w:eastAsia="pl-PL"/>
        </w:rPr>
      </w:pPr>
    </w:p>
    <w:p w14:paraId="79907C6B"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37021214" w14:textId="77777777" w:rsidR="00FF75BF" w:rsidRPr="00B54BB1" w:rsidRDefault="00FF75BF" w:rsidP="00FF75B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657C50D2"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D357409"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36B15EC1"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4D8CD1BA"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2E56AE94"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4E742DB8"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5A0AD065"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6BE9A9C0" w14:textId="77777777" w:rsidR="00FF75BF" w:rsidRPr="009F6196" w:rsidRDefault="00FF75BF" w:rsidP="00FF75BF">
      <w:pPr>
        <w:suppressAutoHyphens w:val="0"/>
        <w:spacing w:after="0" w:line="360" w:lineRule="auto"/>
        <w:jc w:val="both"/>
        <w:rPr>
          <w:rFonts w:eastAsia="Times New Roman"/>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9F6196">
        <w:rPr>
          <w:rFonts w:eastAsia="Times New Roman"/>
          <w:sz w:val="21"/>
          <w:szCs w:val="21"/>
          <w:lang w:eastAsia="pl-PL"/>
        </w:rPr>
        <w:t>……………………………………….</w:t>
      </w:r>
    </w:p>
    <w:p w14:paraId="7E221CA3" w14:textId="56E5DA85" w:rsidR="00FF75BF" w:rsidRPr="009F6196" w:rsidRDefault="00FF75BF" w:rsidP="009F6196">
      <w:pPr>
        <w:suppressAutoHyphens w:val="0"/>
        <w:spacing w:after="0" w:line="360" w:lineRule="auto"/>
        <w:ind w:left="2127" w:firstLine="709"/>
        <w:jc w:val="center"/>
        <w:rPr>
          <w:rFonts w:eastAsia="Times New Roman"/>
          <w:i/>
          <w:sz w:val="16"/>
          <w:szCs w:val="16"/>
          <w:lang w:eastAsia="pl-PL"/>
        </w:rPr>
      </w:pPr>
      <w:r w:rsidRPr="009F6196">
        <w:rPr>
          <w:rFonts w:eastAsia="Times New Roman"/>
          <w:i/>
          <w:sz w:val="16"/>
          <w:szCs w:val="16"/>
          <w:lang w:eastAsia="pl-PL"/>
        </w:rPr>
        <w:t>kwalifikowany podpis elektroniczny</w:t>
      </w:r>
    </w:p>
    <w:p w14:paraId="7DB19D03" w14:textId="4FB2062D" w:rsidR="00FF75BF" w:rsidRPr="009F6196" w:rsidRDefault="009F6196" w:rsidP="009F6196">
      <w:pPr>
        <w:suppressAutoHyphens w:val="0"/>
        <w:spacing w:after="0" w:line="360" w:lineRule="auto"/>
        <w:ind w:left="4254"/>
        <w:rPr>
          <w:rFonts w:eastAsia="Times New Roman"/>
          <w:i/>
          <w:sz w:val="16"/>
          <w:szCs w:val="16"/>
          <w:lang w:eastAsia="pl-PL"/>
        </w:rPr>
      </w:pPr>
      <w:r>
        <w:rPr>
          <w:rFonts w:eastAsia="Times New Roman"/>
          <w:i/>
          <w:sz w:val="16"/>
          <w:szCs w:val="16"/>
          <w:lang w:eastAsia="pl-PL"/>
        </w:rPr>
        <w:t xml:space="preserve">             </w:t>
      </w:r>
      <w:r w:rsidR="00FF75BF" w:rsidRPr="009F6196">
        <w:rPr>
          <w:rFonts w:eastAsia="Times New Roman"/>
          <w:i/>
          <w:sz w:val="16"/>
          <w:szCs w:val="16"/>
          <w:lang w:eastAsia="pl-PL"/>
        </w:rPr>
        <w:t>lub podpis zaufany lub podpis osobisty</w:t>
      </w:r>
    </w:p>
    <w:p w14:paraId="21E1696A"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5F95BB95"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0E4A2630"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4DA7B7DC"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36454425"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1A541563"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599A9C6A" w14:textId="492ECD61" w:rsidR="00F95189" w:rsidRDefault="00F95189" w:rsidP="00485D37">
      <w:pPr>
        <w:suppressAutoHyphens w:val="0"/>
        <w:spacing w:after="0" w:line="360" w:lineRule="auto"/>
        <w:jc w:val="both"/>
        <w:rPr>
          <w:rFonts w:ascii="Arial" w:eastAsia="Times New Roman" w:hAnsi="Arial" w:cs="Arial"/>
          <w:i/>
          <w:sz w:val="16"/>
          <w:szCs w:val="16"/>
          <w:lang w:eastAsia="pl-PL"/>
        </w:rPr>
      </w:pPr>
    </w:p>
    <w:p w14:paraId="2389EC90" w14:textId="77777777" w:rsidR="00485D37" w:rsidRDefault="00485D37" w:rsidP="00485D37">
      <w:pPr>
        <w:suppressAutoHyphens w:val="0"/>
        <w:spacing w:after="0" w:line="360" w:lineRule="auto"/>
        <w:jc w:val="both"/>
        <w:rPr>
          <w:rFonts w:ascii="Arial" w:eastAsia="Times New Roman" w:hAnsi="Arial" w:cs="Arial"/>
          <w:i/>
          <w:sz w:val="16"/>
          <w:szCs w:val="16"/>
          <w:lang w:eastAsia="pl-PL"/>
        </w:rPr>
      </w:pPr>
    </w:p>
    <w:p w14:paraId="41F2A587" w14:textId="77777777" w:rsidR="006B765F" w:rsidRDefault="006B765F" w:rsidP="006B765F">
      <w:pPr>
        <w:spacing w:after="0" w:line="240" w:lineRule="auto"/>
        <w:ind w:left="7088"/>
        <w:jc w:val="right"/>
        <w:rPr>
          <w:b/>
          <w:i/>
          <w:u w:val="single"/>
        </w:rPr>
      </w:pPr>
      <w:r w:rsidRPr="00B54BB1">
        <w:rPr>
          <w:b/>
          <w:i/>
          <w:u w:val="single"/>
        </w:rPr>
        <w:lastRenderedPageBreak/>
        <w:t xml:space="preserve">ZAŁĄCZNIK NR </w:t>
      </w:r>
      <w:r>
        <w:rPr>
          <w:b/>
          <w:i/>
          <w:u w:val="single"/>
        </w:rPr>
        <w:t>9</w:t>
      </w:r>
    </w:p>
    <w:p w14:paraId="14C4F83F" w14:textId="77777777" w:rsidR="006B765F" w:rsidRPr="00B54BB1" w:rsidRDefault="006B765F" w:rsidP="006B765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374584F" w14:textId="77777777" w:rsidR="006B765F" w:rsidRPr="00B54BB1" w:rsidRDefault="006B765F" w:rsidP="006B765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6CBD39" w14:textId="77777777" w:rsidR="006B765F" w:rsidRPr="00B54BB1" w:rsidRDefault="006B765F" w:rsidP="006B765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43A3E41C" w14:textId="77777777" w:rsidR="006B765F" w:rsidRPr="00B54BB1" w:rsidRDefault="006B765F" w:rsidP="006B765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172ED0E" w14:textId="77777777" w:rsidR="006B765F" w:rsidRPr="00B54BB1" w:rsidRDefault="006B765F" w:rsidP="006B765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30FCD9B9" w14:textId="77777777" w:rsidR="006B765F" w:rsidRPr="00B54BB1" w:rsidRDefault="006B765F" w:rsidP="006B765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396B6B" w14:textId="77777777" w:rsidR="006B765F" w:rsidRPr="00B54BB1" w:rsidRDefault="006B765F" w:rsidP="006B765F">
      <w:pPr>
        <w:suppressAutoHyphens w:val="0"/>
        <w:spacing w:after="0" w:line="240" w:lineRule="auto"/>
        <w:rPr>
          <w:rFonts w:eastAsia="Times New Roman"/>
          <w:sz w:val="21"/>
          <w:szCs w:val="21"/>
          <w:lang w:eastAsia="pl-PL"/>
        </w:rPr>
      </w:pPr>
    </w:p>
    <w:p w14:paraId="4CC5F3A3" w14:textId="268FF2C2" w:rsidR="006B765F" w:rsidRPr="00B54BB1" w:rsidRDefault="006B765F" w:rsidP="006B765F">
      <w:pPr>
        <w:suppressAutoHyphens w:val="0"/>
        <w:spacing w:after="120" w:line="360" w:lineRule="auto"/>
        <w:jc w:val="center"/>
        <w:rPr>
          <w:rFonts w:eastAsia="Times New Roman"/>
          <w:b/>
          <w:sz w:val="4"/>
          <w:szCs w:val="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00121B79">
        <w:rPr>
          <w:rFonts w:eastAsia="Times New Roman"/>
          <w:b/>
          <w:sz w:val="24"/>
          <w:szCs w:val="24"/>
          <w:u w:val="single"/>
          <w:lang w:eastAsia="pl-PL"/>
        </w:rPr>
        <w:t xml:space="preserve">  </w:t>
      </w:r>
      <w:r w:rsidRPr="00121B79">
        <w:rPr>
          <w:rFonts w:eastAsia="Times New Roman"/>
          <w:b/>
          <w:sz w:val="36"/>
          <w:szCs w:val="36"/>
          <w:u w:val="single"/>
          <w:lang w:eastAsia="pl-PL"/>
        </w:rPr>
        <w:t>/</w:t>
      </w:r>
      <w:r w:rsidR="00121B79" w:rsidRPr="003C3E31">
        <w:rPr>
          <w:rFonts w:eastAsia="Times New Roman"/>
          <w:b/>
          <w:sz w:val="24"/>
          <w:szCs w:val="24"/>
          <w:lang w:eastAsia="pl-PL"/>
        </w:rPr>
        <w:t xml:space="preserve">  </w:t>
      </w:r>
      <w:r w:rsidRPr="003C3E31">
        <w:rPr>
          <w:rFonts w:eastAsia="Times New Roman"/>
          <w:sz w:val="24"/>
          <w:szCs w:val="24"/>
          <w:lang w:eastAsia="pl-PL"/>
        </w:rPr>
        <w:t>wykonawcy wspólnie ubiegającego się o udzielenie zamówienia</w:t>
      </w:r>
    </w:p>
    <w:p w14:paraId="61208AFB" w14:textId="77777777" w:rsidR="006B765F" w:rsidRPr="00B54BB1" w:rsidRDefault="006B765F" w:rsidP="006B765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A6F7659" w14:textId="77777777" w:rsidR="006B765F" w:rsidRPr="00B54BB1" w:rsidRDefault="006B765F" w:rsidP="006B765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0E0D6C01" w14:textId="77777777" w:rsidR="006B765F" w:rsidRPr="00B54BB1" w:rsidRDefault="006B765F" w:rsidP="006B765F">
      <w:pPr>
        <w:suppressAutoHyphens w:val="0"/>
        <w:spacing w:after="0" w:line="240" w:lineRule="auto"/>
        <w:jc w:val="both"/>
        <w:rPr>
          <w:rFonts w:eastAsia="Times New Roman"/>
          <w:sz w:val="14"/>
          <w:szCs w:val="14"/>
          <w:lang w:eastAsia="pl-PL"/>
        </w:rPr>
      </w:pPr>
    </w:p>
    <w:p w14:paraId="3B636B92" w14:textId="4C952D69" w:rsidR="00E81965" w:rsidRDefault="006B765F" w:rsidP="00E81965">
      <w:pPr>
        <w:jc w:val="center"/>
        <w:rPr>
          <w:rFonts w:eastAsia="Times New Roman"/>
          <w:sz w:val="24"/>
          <w:szCs w:val="24"/>
          <w:lang w:eastAsia="pl-PL"/>
        </w:rPr>
      </w:pPr>
      <w:r w:rsidRPr="00B54BB1">
        <w:rPr>
          <w:rFonts w:eastAsia="Times New Roman"/>
          <w:lang w:eastAsia="pl-PL"/>
        </w:rPr>
        <w:t>Na potrzeby postępowania o udzielenie zamówienia publicznego pn.</w:t>
      </w:r>
      <w:r w:rsidR="00E81965">
        <w:rPr>
          <w:rFonts w:eastAsia="Times New Roman"/>
          <w:lang w:eastAsia="pl-PL"/>
        </w:rPr>
        <w:t>:</w:t>
      </w:r>
    </w:p>
    <w:p w14:paraId="5A5F8147" w14:textId="5530798E" w:rsidR="006B765F" w:rsidRPr="00B54BB1" w:rsidRDefault="00E81965" w:rsidP="00387902">
      <w:pPr>
        <w:ind w:left="426"/>
        <w:jc w:val="center"/>
        <w:rPr>
          <w:rFonts w:eastAsia="Times New Roman"/>
          <w:sz w:val="21"/>
          <w:szCs w:val="21"/>
          <w:lang w:eastAsia="pl-PL"/>
        </w:rPr>
      </w:pPr>
      <w:r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Pr="00E81965">
        <w:rPr>
          <w:rFonts w:eastAsia="Times New Roman"/>
          <w:b/>
          <w:bCs/>
          <w:lang w:eastAsia="pl-PL"/>
        </w:rPr>
        <w:t>ChatGPT</w:t>
      </w:r>
      <w:proofErr w:type="spellEnd"/>
      <w:r w:rsidRPr="00E81965">
        <w:rPr>
          <w:rFonts w:eastAsia="Times New Roman"/>
          <w:b/>
          <w:bCs/>
          <w:lang w:eastAsia="pl-PL"/>
        </w:rPr>
        <w:t xml:space="preserve"> w dydaktyce</w:t>
      </w:r>
      <w:r w:rsidR="00412C1C">
        <w:rPr>
          <w:rFonts w:eastAsia="Times New Roman"/>
          <w:b/>
          <w:bCs/>
          <w:lang w:eastAsia="pl-PL"/>
        </w:rPr>
        <w:t xml:space="preserve">                     </w:t>
      </w:r>
      <w:r w:rsidRPr="00E81965">
        <w:rPr>
          <w:rFonts w:eastAsia="Times New Roman"/>
          <w:b/>
          <w:bCs/>
          <w:lang w:eastAsia="pl-PL"/>
        </w:rPr>
        <w:t xml:space="preserve"> i metodyce na wyższych uczelniach</w:t>
      </w:r>
      <w:r w:rsidRPr="00E81965">
        <w:rPr>
          <w:rFonts w:eastAsiaTheme="minorHAnsi"/>
          <w:b/>
          <w:lang w:eastAsia="en-US"/>
        </w:rPr>
        <w:t xml:space="preserve"> (AMW-KANC.SZP.2712.105.2023),</w:t>
      </w:r>
      <w:r w:rsidR="006B765F" w:rsidRPr="00B54BB1">
        <w:rPr>
          <w:rFonts w:eastAsia="Times New Roman"/>
          <w:i/>
          <w:lang w:eastAsia="pl-PL"/>
        </w:rPr>
        <w:t xml:space="preserve"> </w:t>
      </w:r>
      <w:r w:rsidR="006B765F" w:rsidRPr="00B54BB1">
        <w:rPr>
          <w:rFonts w:eastAsia="Times New Roman"/>
          <w:lang w:eastAsia="pl-PL"/>
        </w:rPr>
        <w:t>oświadczam, co następuje:</w:t>
      </w:r>
    </w:p>
    <w:p w14:paraId="1CEF74B6"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295D1D85" w14:textId="77777777" w:rsidR="006B765F" w:rsidRPr="00B54BB1" w:rsidRDefault="006B765F" w:rsidP="006B765F">
      <w:pPr>
        <w:suppressAutoHyphens w:val="0"/>
        <w:spacing w:after="0" w:line="360" w:lineRule="auto"/>
        <w:ind w:left="720"/>
        <w:jc w:val="both"/>
        <w:rPr>
          <w:sz w:val="14"/>
          <w:szCs w:val="14"/>
          <w:lang w:eastAsia="en-US"/>
        </w:rPr>
      </w:pPr>
    </w:p>
    <w:p w14:paraId="74424204" w14:textId="77777777" w:rsidR="006B765F" w:rsidRPr="00B54BB1" w:rsidRDefault="006B765F" w:rsidP="00924123">
      <w:pPr>
        <w:numPr>
          <w:ilvl w:val="0"/>
          <w:numId w:val="128"/>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2CEB9754" w14:textId="77777777" w:rsidR="006B765F" w:rsidRPr="00B54BB1" w:rsidRDefault="006B765F" w:rsidP="006B765F">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5193F5D" w14:textId="77777777" w:rsidR="006B765F" w:rsidRPr="00B54BB1" w:rsidRDefault="006B765F" w:rsidP="00924123">
      <w:pPr>
        <w:numPr>
          <w:ilvl w:val="0"/>
          <w:numId w:val="128"/>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A0C86D" w14:textId="77777777" w:rsidR="006B765F" w:rsidRPr="00B54BB1" w:rsidRDefault="006B765F" w:rsidP="006B765F">
      <w:pPr>
        <w:suppressAutoHyphens w:val="0"/>
        <w:spacing w:after="0" w:line="360" w:lineRule="auto"/>
        <w:ind w:left="426"/>
        <w:contextualSpacing/>
        <w:jc w:val="both"/>
        <w:rPr>
          <w:sz w:val="16"/>
          <w:szCs w:val="16"/>
          <w:lang w:eastAsia="en-US"/>
        </w:rPr>
      </w:pPr>
      <w:r w:rsidRPr="00B54BB1">
        <w:rPr>
          <w:sz w:val="21"/>
          <w:szCs w:val="21"/>
          <w:lang w:eastAsia="en-US"/>
        </w:rPr>
        <w:t>…………………………………………………………………………………………………………………………………………………………………………………………………………………………</w:t>
      </w:r>
    </w:p>
    <w:p w14:paraId="7735B7D0" w14:textId="77777777" w:rsidR="006B765F" w:rsidRPr="00116578" w:rsidRDefault="006B765F" w:rsidP="00924123">
      <w:pPr>
        <w:numPr>
          <w:ilvl w:val="0"/>
          <w:numId w:val="128"/>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62D9ABEF" w14:textId="77777777" w:rsidR="006B765F" w:rsidRDefault="006B765F" w:rsidP="006B765F">
      <w:pPr>
        <w:suppressAutoHyphens w:val="0"/>
        <w:spacing w:after="0" w:line="240" w:lineRule="auto"/>
        <w:ind w:left="425"/>
        <w:jc w:val="both"/>
        <w:rPr>
          <w:i/>
          <w:iCs/>
          <w:color w:val="222222"/>
          <w:sz w:val="21"/>
          <w:szCs w:val="21"/>
          <w:lang w:eastAsia="en-US"/>
        </w:rPr>
      </w:pPr>
    </w:p>
    <w:p w14:paraId="1C0DBB39" w14:textId="77777777" w:rsidR="006B765F" w:rsidRPr="00B54BB1" w:rsidRDefault="006B765F" w:rsidP="00B27A61">
      <w:pPr>
        <w:suppressAutoHyphens w:val="0"/>
        <w:spacing w:after="0" w:line="240" w:lineRule="auto"/>
        <w:jc w:val="both"/>
        <w:rPr>
          <w:sz w:val="21"/>
          <w:szCs w:val="21"/>
          <w:lang w:eastAsia="en-US"/>
        </w:rPr>
      </w:pPr>
    </w:p>
    <w:p w14:paraId="55D43B6B"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49F85D2D"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581B5100"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bookmarkStart w:id="34"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217AF32E" w14:textId="70A7296D"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34"/>
    </w:p>
    <w:p w14:paraId="04CFF5BE"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326BBAA7" w14:textId="3033F24F" w:rsidR="006B765F" w:rsidRPr="00B54BB1" w:rsidRDefault="006B765F" w:rsidP="00387902">
      <w:pPr>
        <w:suppressAutoHyphens w:val="0"/>
        <w:spacing w:after="0" w:line="360" w:lineRule="auto"/>
        <w:jc w:val="both"/>
        <w:rPr>
          <w:rFonts w:eastAsia="Times New Roman"/>
          <w:i/>
          <w:sz w:val="16"/>
          <w:szCs w:val="16"/>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69E46491" w14:textId="77777777" w:rsidR="006B765F" w:rsidRPr="00B54BB1" w:rsidRDefault="006B765F" w:rsidP="006B765F">
      <w:pPr>
        <w:suppressAutoHyphens w:val="0"/>
        <w:spacing w:after="0" w:line="360" w:lineRule="auto"/>
        <w:ind w:left="5664" w:firstLine="708"/>
        <w:jc w:val="both"/>
        <w:rPr>
          <w:rFonts w:eastAsia="Times New Roman"/>
          <w:i/>
          <w:sz w:val="12"/>
          <w:szCs w:val="12"/>
          <w:lang w:eastAsia="pl-PL"/>
        </w:rPr>
      </w:pPr>
    </w:p>
    <w:p w14:paraId="79F30EF3" w14:textId="77777777" w:rsidR="006B765F" w:rsidRPr="00B54BB1" w:rsidRDefault="006B765F" w:rsidP="006B765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7C917F47" w14:textId="19BC1AB8" w:rsidR="006B765F" w:rsidRPr="00B54BB1" w:rsidRDefault="006B765F" w:rsidP="00387902">
      <w:pPr>
        <w:suppressAutoHyphens w:val="0"/>
        <w:spacing w:before="120" w:after="120" w:line="360" w:lineRule="auto"/>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35" w:name="_Hlk99005462"/>
      <w:r w:rsidRPr="00B54BB1">
        <w:rPr>
          <w:rFonts w:eastAsia="Times New Roman"/>
          <w:i/>
          <w:sz w:val="16"/>
          <w:szCs w:val="16"/>
          <w:lang w:eastAsia="pl-PL"/>
        </w:rPr>
        <w:t xml:space="preserve">(wskazać </w:t>
      </w:r>
      <w:bookmarkEnd w:id="35"/>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36" w:name="_Hlk99014455"/>
      <w:r w:rsidRPr="00B54BB1">
        <w:rPr>
          <w:rFonts w:eastAsia="Times New Roman"/>
          <w:i/>
          <w:sz w:val="16"/>
          <w:szCs w:val="16"/>
          <w:lang w:eastAsia="pl-PL"/>
        </w:rPr>
        <w:t xml:space="preserve">(wskazać nazwę/y </w:t>
      </w:r>
      <w:r w:rsidR="00387902">
        <w:rPr>
          <w:rFonts w:eastAsia="Times New Roman"/>
          <w:i/>
          <w:sz w:val="16"/>
          <w:szCs w:val="16"/>
          <w:lang w:eastAsia="pl-PL"/>
        </w:rPr>
        <w:t>pod</w:t>
      </w:r>
      <w:r w:rsidRPr="00B54BB1">
        <w:rPr>
          <w:rFonts w:eastAsia="Times New Roman"/>
          <w:i/>
          <w:sz w:val="16"/>
          <w:szCs w:val="16"/>
          <w:lang w:eastAsia="pl-PL"/>
        </w:rPr>
        <w:t>miotu/ów)</w:t>
      </w:r>
      <w:bookmarkEnd w:id="36"/>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w:t>
      </w:r>
      <w:r w:rsidR="00387902">
        <w:rPr>
          <w:rFonts w:eastAsia="Times New Roman"/>
          <w:sz w:val="21"/>
          <w:szCs w:val="21"/>
          <w:lang w:eastAsia="pl-PL"/>
        </w:rPr>
        <w:t>………………………………………………………………………</w:t>
      </w:r>
      <w:r w:rsidRPr="00B54BB1">
        <w:rPr>
          <w:rFonts w:eastAsia="Times New Roman"/>
          <w:sz w:val="21"/>
          <w:szCs w:val="21"/>
          <w:lang w:eastAsia="pl-PL"/>
        </w:rPr>
        <w:t xml:space="preserve">… </w:t>
      </w:r>
    </w:p>
    <w:p w14:paraId="6E4E7E24" w14:textId="7B60BDF6"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(określić odpowiedni zakres udostępnianych zasobów dla wskazanego podmiotu). </w:t>
      </w:r>
    </w:p>
    <w:p w14:paraId="544A1C98"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3A37D440" w14:textId="77777777" w:rsidR="006B765F" w:rsidRPr="00B54BB1" w:rsidRDefault="006B765F" w:rsidP="006B765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61A15627" w14:textId="4365B740" w:rsidR="006B765F" w:rsidRPr="00B54BB1" w:rsidRDefault="006B765F" w:rsidP="00387902">
      <w:pPr>
        <w:suppressAutoHyphens w:val="0"/>
        <w:spacing w:after="0" w:line="24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0573085D" w14:textId="77777777" w:rsidR="006B765F" w:rsidRPr="00B54BB1" w:rsidRDefault="006B765F" w:rsidP="006B765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914845F"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326E6E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56754D8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D2C7940"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5E348F73" w14:textId="77777777"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1700AB7" w14:textId="0B8AD2B2" w:rsidR="006B765F" w:rsidRDefault="006B765F" w:rsidP="006B765F">
      <w:pPr>
        <w:suppressAutoHyphens w:val="0"/>
        <w:spacing w:after="0" w:line="360" w:lineRule="auto"/>
        <w:jc w:val="both"/>
        <w:rPr>
          <w:rFonts w:eastAsia="Times New Roman"/>
          <w:sz w:val="21"/>
          <w:szCs w:val="21"/>
          <w:lang w:eastAsia="pl-PL"/>
        </w:rPr>
      </w:pPr>
    </w:p>
    <w:p w14:paraId="67C19ED3" w14:textId="77777777" w:rsidR="00B74573" w:rsidRPr="00B54BB1" w:rsidRDefault="00B74573" w:rsidP="006B765F">
      <w:pPr>
        <w:suppressAutoHyphens w:val="0"/>
        <w:spacing w:after="0" w:line="360" w:lineRule="auto"/>
        <w:jc w:val="both"/>
        <w:rPr>
          <w:rFonts w:eastAsia="Times New Roman"/>
          <w:sz w:val="21"/>
          <w:szCs w:val="21"/>
          <w:lang w:eastAsia="pl-PL"/>
        </w:rPr>
      </w:pPr>
    </w:p>
    <w:p w14:paraId="6257E373"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60BD8BDE" w14:textId="77777777" w:rsidR="006B765F" w:rsidRPr="00B54BB1" w:rsidRDefault="006B765F" w:rsidP="006B765F">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71C2569C" w14:textId="77777777" w:rsidR="00F95189" w:rsidRDefault="00F95189" w:rsidP="008043D6">
      <w:pPr>
        <w:spacing w:after="0"/>
        <w:ind w:left="-284"/>
        <w:jc w:val="right"/>
        <w:rPr>
          <w:b/>
          <w:i/>
          <w:u w:val="single"/>
        </w:rPr>
      </w:pPr>
    </w:p>
    <w:p w14:paraId="6EE49238" w14:textId="1820BE08" w:rsidR="00B27A61" w:rsidRDefault="00B27A61" w:rsidP="008043D6">
      <w:pPr>
        <w:spacing w:after="0"/>
        <w:ind w:left="-284"/>
        <w:jc w:val="right"/>
        <w:rPr>
          <w:b/>
          <w:i/>
          <w:u w:val="single"/>
        </w:rPr>
      </w:pPr>
    </w:p>
    <w:p w14:paraId="6C9A7805" w14:textId="2903B058" w:rsidR="008043D6" w:rsidRDefault="008043D6" w:rsidP="008043D6">
      <w:pPr>
        <w:spacing w:after="0"/>
        <w:ind w:left="-284"/>
        <w:jc w:val="right"/>
        <w:rPr>
          <w:b/>
          <w:i/>
          <w:u w:val="single"/>
        </w:rPr>
      </w:pPr>
      <w:r w:rsidRPr="00230810">
        <w:rPr>
          <w:b/>
          <w:i/>
          <w:u w:val="single"/>
        </w:rPr>
        <w:lastRenderedPageBreak/>
        <w:t xml:space="preserve">ZAŁĄCZNIK NR </w:t>
      </w:r>
      <w:r>
        <w:rPr>
          <w:b/>
          <w:i/>
          <w:u w:val="single"/>
        </w:rPr>
        <w:t>10</w:t>
      </w:r>
    </w:p>
    <w:p w14:paraId="7CFB48A8" w14:textId="77777777" w:rsidR="006B765F" w:rsidRDefault="006B765F" w:rsidP="006B765F">
      <w:pPr>
        <w:spacing w:after="0"/>
        <w:ind w:left="-284"/>
        <w:jc w:val="right"/>
        <w:rPr>
          <w:b/>
          <w:i/>
          <w:u w:val="single"/>
        </w:rPr>
      </w:pPr>
    </w:p>
    <w:p w14:paraId="4F1F4426" w14:textId="77777777" w:rsidR="008A3FD3" w:rsidRDefault="008A3FD3" w:rsidP="0028195A">
      <w:pPr>
        <w:ind w:left="6372"/>
        <w:jc w:val="right"/>
        <w:rPr>
          <w:b/>
          <w:i/>
          <w:u w:val="single"/>
        </w:rPr>
      </w:pPr>
    </w:p>
    <w:p w14:paraId="7D864E07"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46C55C9"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6B23C194" w14:textId="0890F617" w:rsidR="00A50587" w:rsidRPr="00D549AC" w:rsidRDefault="00F95189" w:rsidP="00A50587">
      <w:pPr>
        <w:keepNext/>
        <w:keepLines/>
        <w:spacing w:after="240"/>
        <w:jc w:val="center"/>
        <w:outlineLvl w:val="0"/>
        <w:rPr>
          <w:rFonts w:eastAsia="Times New Roman"/>
          <w:bCs/>
          <w:kern w:val="32"/>
          <w:lang w:eastAsia="ar-SA"/>
        </w:rPr>
      </w:pPr>
      <w:r w:rsidRPr="00D549AC">
        <w:rPr>
          <w:rFonts w:eastAsia="Times New Roman"/>
          <w:kern w:val="32"/>
        </w:rPr>
        <w:t>(o którym</w:t>
      </w:r>
      <w:r w:rsidR="00A50587" w:rsidRPr="00D549AC">
        <w:rPr>
          <w:rFonts w:eastAsia="Times New Roman"/>
          <w:kern w:val="32"/>
        </w:rPr>
        <w:t xml:space="preserve"> mowa w art. 117 ust. 4 ustawy)</w:t>
      </w:r>
    </w:p>
    <w:p w14:paraId="55C6487F" w14:textId="77777777" w:rsidR="00A50587" w:rsidRPr="00A50587" w:rsidRDefault="00A50587" w:rsidP="00A50587">
      <w:pPr>
        <w:spacing w:before="120" w:after="0"/>
        <w:jc w:val="both"/>
        <w:rPr>
          <w:rFonts w:eastAsia="Times New Roman"/>
          <w:lang w:eastAsia="pl-PL"/>
        </w:rPr>
      </w:pPr>
    </w:p>
    <w:p w14:paraId="32D8022F" w14:textId="77777777" w:rsidR="008F7D68" w:rsidRPr="001F2832" w:rsidRDefault="008F7D68" w:rsidP="008F7D68">
      <w:pPr>
        <w:rPr>
          <w:b/>
        </w:rPr>
      </w:pPr>
      <w:r w:rsidRPr="001F2832">
        <w:rPr>
          <w:b/>
        </w:rPr>
        <w:t xml:space="preserve">Oświadczenia wykonawców wspólnie ubiegających się o udzielenie zamówienia </w:t>
      </w:r>
    </w:p>
    <w:p w14:paraId="23D89AF2" w14:textId="44457996" w:rsidR="00425757" w:rsidRDefault="008F7D68" w:rsidP="008F7D68">
      <w:r w:rsidRPr="001F2832">
        <w:t xml:space="preserve">PODMIOTY W </w:t>
      </w:r>
      <w:r w:rsidR="00F95189" w:rsidRPr="001F2832">
        <w:t>IMIENIU, KTÓRYCH</w:t>
      </w:r>
      <w:r w:rsidR="00F95189">
        <w:t xml:space="preserve"> SKŁADANE JEST </w:t>
      </w:r>
      <w:r w:rsidRPr="001F2832">
        <w:t>OŚWIADCZENIE</w:t>
      </w:r>
      <w:r w:rsidR="00425757">
        <w:t>: ………</w:t>
      </w:r>
      <w:r w:rsidR="00F95189">
        <w:t>..…..………</w:t>
      </w:r>
    </w:p>
    <w:p w14:paraId="47BCEF89" w14:textId="3FB42B55" w:rsidR="008F7D68" w:rsidRDefault="00425757" w:rsidP="008F7D68">
      <w:r>
        <w:t>…………………………………………………………………………………………………………</w:t>
      </w:r>
      <w:r w:rsidR="008F7D68" w:rsidRPr="001F2832">
        <w:t xml:space="preserve"> </w:t>
      </w:r>
    </w:p>
    <w:p w14:paraId="363E286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09A08B6D" w14:textId="7DEF212F" w:rsidR="008F7D68" w:rsidRDefault="00425757" w:rsidP="008F7D68">
      <w:r>
        <w:t>…………………………………………………………………………………………………………</w:t>
      </w:r>
      <w:r w:rsidR="008F7D68" w:rsidRPr="001F2832">
        <w:t xml:space="preserve"> </w:t>
      </w:r>
    </w:p>
    <w:p w14:paraId="6F119B2D" w14:textId="59D908F3"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117B1199" w14:textId="77777777" w:rsidR="00425757" w:rsidRDefault="00425757" w:rsidP="00A82592">
      <w:pPr>
        <w:spacing w:after="0" w:line="240" w:lineRule="auto"/>
      </w:pPr>
      <w:r>
        <w:t>…………………………………………………………………………………………………………..</w:t>
      </w:r>
    </w:p>
    <w:p w14:paraId="395EE4FD" w14:textId="77777777" w:rsidR="003F24E1" w:rsidRPr="00A82592" w:rsidRDefault="008F7D68" w:rsidP="00A82592">
      <w:pPr>
        <w:jc w:val="center"/>
        <w:rPr>
          <w:sz w:val="18"/>
          <w:szCs w:val="18"/>
        </w:rPr>
      </w:pPr>
      <w:r w:rsidRPr="00A82592">
        <w:rPr>
          <w:sz w:val="18"/>
          <w:szCs w:val="18"/>
        </w:rPr>
        <w:t>(imię, nazwisko, stanowisko/podstawa do reprezentacji)</w:t>
      </w:r>
    </w:p>
    <w:p w14:paraId="08837F8D" w14:textId="6481B7A7" w:rsidR="00791D28" w:rsidRDefault="008F7D68" w:rsidP="00791D28">
      <w:pPr>
        <w:widowControl w:val="0"/>
        <w:spacing w:after="0" w:line="360" w:lineRule="auto"/>
        <w:jc w:val="center"/>
      </w:pPr>
      <w:r w:rsidRPr="001F2832">
        <w:t>Oświadczenie składane na podstawie art. 117 ust. 4 ustawy z dnia 11 września 2019 r. Prawo zamówień publicz</w:t>
      </w:r>
      <w:r w:rsidR="00892928">
        <w:t>nych (tekst jedn.: Dz. U. z 202</w:t>
      </w:r>
      <w:r w:rsidR="0002358B">
        <w:t>3</w:t>
      </w:r>
      <w:r w:rsidR="00892928">
        <w:t xml:space="preserve"> r., poz. 1</w:t>
      </w:r>
      <w:r w:rsidR="0002358B">
        <w:t>605</w:t>
      </w:r>
      <w:r w:rsidRPr="001F2832">
        <w:t xml:space="preserve"> z </w:t>
      </w:r>
      <w:proofErr w:type="spellStart"/>
      <w:r w:rsidRPr="001F2832">
        <w:t>p</w:t>
      </w:r>
      <w:r w:rsidR="00D549AC">
        <w:t>óźn</w:t>
      </w:r>
      <w:proofErr w:type="spellEnd"/>
      <w:r w:rsidR="00D549AC">
        <w:t xml:space="preserve">. zm.) - dalej: ustawa </w:t>
      </w:r>
      <w:proofErr w:type="spellStart"/>
      <w:r w:rsidR="00D549AC">
        <w:t>Pzp</w:t>
      </w:r>
      <w:proofErr w:type="spellEnd"/>
      <w:r w:rsidR="00D549AC">
        <w:t xml:space="preserve"> n</w:t>
      </w:r>
      <w:r w:rsidRPr="001F2832">
        <w:t xml:space="preserve">a potrzeby postępowania o udzielenie zamówienia </w:t>
      </w:r>
      <w:r w:rsidR="00817905" w:rsidRPr="001F2832">
        <w:t>publicznego, którego</w:t>
      </w:r>
      <w:r w:rsidRPr="001F2832">
        <w:t xml:space="preserve"> przedmiotem jest</w:t>
      </w:r>
      <w:r w:rsidR="00AD37A4">
        <w:t>:</w:t>
      </w:r>
      <w:r w:rsidRPr="001F2832">
        <w:t xml:space="preserve"> </w:t>
      </w:r>
    </w:p>
    <w:p w14:paraId="1E64A415" w14:textId="77777777" w:rsidR="00E81965" w:rsidRPr="00970E72" w:rsidRDefault="00E81965" w:rsidP="00E81965">
      <w:pPr>
        <w:ind w:left="426"/>
        <w:jc w:val="center"/>
        <w:rPr>
          <w:sz w:val="24"/>
          <w:szCs w:val="24"/>
        </w:rPr>
      </w:pPr>
      <w:r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Pr="00E81965">
        <w:rPr>
          <w:rFonts w:eastAsia="Times New Roman"/>
          <w:b/>
          <w:bCs/>
          <w:lang w:eastAsia="pl-PL"/>
        </w:rPr>
        <w:t>ChatGPT</w:t>
      </w:r>
      <w:proofErr w:type="spellEnd"/>
      <w:r w:rsidRPr="00E81965">
        <w:rPr>
          <w:rFonts w:eastAsia="Times New Roman"/>
          <w:b/>
          <w:bCs/>
          <w:lang w:eastAsia="pl-PL"/>
        </w:rPr>
        <w:t xml:space="preserve"> w dydaktyce i metodyce na wyższych uczelniach</w:t>
      </w:r>
      <w:r w:rsidRPr="00970E72">
        <w:rPr>
          <w:rFonts w:eastAsiaTheme="minorHAnsi"/>
          <w:b/>
          <w:sz w:val="24"/>
          <w:szCs w:val="24"/>
          <w:lang w:eastAsia="en-US"/>
        </w:rPr>
        <w:t xml:space="preserve"> (AMW-KANC.SZP.2712.</w:t>
      </w:r>
      <w:r>
        <w:rPr>
          <w:rFonts w:eastAsiaTheme="minorHAnsi"/>
          <w:b/>
          <w:sz w:val="24"/>
          <w:szCs w:val="24"/>
          <w:lang w:eastAsia="en-US"/>
        </w:rPr>
        <w:t>105</w:t>
      </w:r>
      <w:r w:rsidRPr="00970E72">
        <w:rPr>
          <w:rFonts w:eastAsiaTheme="minorHAnsi"/>
          <w:b/>
          <w:sz w:val="24"/>
          <w:szCs w:val="24"/>
          <w:lang w:eastAsia="en-US"/>
        </w:rPr>
        <w:t>.2023)</w:t>
      </w:r>
    </w:p>
    <w:p w14:paraId="0197D7F2" w14:textId="18F159BF" w:rsidR="00425757" w:rsidRDefault="008F7D68" w:rsidP="00791D28">
      <w:pPr>
        <w:widowControl w:val="0"/>
        <w:spacing w:after="0" w:line="360" w:lineRule="auto"/>
        <w:jc w:val="center"/>
      </w:pPr>
      <w:r w:rsidRPr="001F2832">
        <w:t xml:space="preserve">prowadzonego w trybie </w:t>
      </w:r>
      <w:r w:rsidR="008A3FD3">
        <w:t>podstawowym</w:t>
      </w:r>
      <w:r w:rsidRPr="001F2832">
        <w:t xml:space="preserve"> </w:t>
      </w:r>
      <w:r w:rsidR="00817905" w:rsidRPr="001F2832">
        <w:t>działając, jako</w:t>
      </w:r>
      <w:r w:rsidRPr="001F2832">
        <w:t xml:space="preserve"> pełnomocnik podmiotów, w </w:t>
      </w:r>
      <w:r w:rsidR="00817905" w:rsidRPr="001F2832">
        <w:t>imieniu, których</w:t>
      </w:r>
      <w:r w:rsidRPr="001F2832">
        <w:t xml:space="preserve"> składane jest oświadczenie oświadczam, że:</w:t>
      </w:r>
    </w:p>
    <w:p w14:paraId="394400DB" w14:textId="08ECC401" w:rsidR="008F7D68" w:rsidRDefault="008F7D68" w:rsidP="00425757">
      <w:pPr>
        <w:jc w:val="both"/>
      </w:pPr>
      <w:r w:rsidRPr="001F2832">
        <w:t>Wykonawca: ……………………………………………</w:t>
      </w:r>
      <w:r w:rsidR="00A82592">
        <w:t>…………………………..</w:t>
      </w:r>
      <w:r w:rsidRPr="001F2832">
        <w:t xml:space="preserve">…..…..………… </w:t>
      </w:r>
    </w:p>
    <w:p w14:paraId="00E1B644" w14:textId="77777777" w:rsidR="008F7D68" w:rsidRDefault="008F7D68" w:rsidP="008F7D68">
      <w:r w:rsidRPr="001F2832">
        <w:t xml:space="preserve">Wykona następujący zakres świadczenia wynikającego </w:t>
      </w:r>
      <w:r w:rsidR="00A82592">
        <w:t>z umowy o zamówienie publiczne:</w:t>
      </w:r>
    </w:p>
    <w:p w14:paraId="6E1A1270" w14:textId="7E27FEDA" w:rsidR="00A82592" w:rsidRDefault="00A82592" w:rsidP="008F7D68">
      <w:r>
        <w:t>…………………………………………………………………………………………………………</w:t>
      </w:r>
    </w:p>
    <w:p w14:paraId="79423451" w14:textId="77777777" w:rsidR="008F7D68" w:rsidRDefault="008F7D68" w:rsidP="008F7D68">
      <w:r w:rsidRPr="001F2832">
        <w:t xml:space="preserve">Wykonawca: …………………………………………………..…..………… </w:t>
      </w:r>
    </w:p>
    <w:p w14:paraId="7BDE06E0" w14:textId="77777777" w:rsidR="008F7D68" w:rsidRDefault="008F7D68" w:rsidP="008F7D68">
      <w:r w:rsidRPr="001F2832">
        <w:t xml:space="preserve">Wykona następujący zakres świadczenia wynikającego </w:t>
      </w:r>
      <w:r w:rsidR="00A82592">
        <w:t>z umowy o zamówienie publiczne:</w:t>
      </w:r>
    </w:p>
    <w:p w14:paraId="0FBABE88" w14:textId="54E56BB3" w:rsidR="00A82592" w:rsidRDefault="00A82592" w:rsidP="008F7D68">
      <w:r>
        <w:t>……………………………………………………………………………………………………………………………………………………………………………………………………………………</w:t>
      </w:r>
    </w:p>
    <w:p w14:paraId="0A2C2454" w14:textId="77777777"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5A7A517A" w14:textId="77777777" w:rsidR="00D914ED" w:rsidRDefault="00D914ED" w:rsidP="008F7D68"/>
    <w:p w14:paraId="0CCB30A4" w14:textId="77777777" w:rsidR="00412C1C" w:rsidRDefault="00412C1C" w:rsidP="00684E7F">
      <w:pPr>
        <w:tabs>
          <w:tab w:val="left" w:pos="1701"/>
        </w:tabs>
        <w:jc w:val="right"/>
        <w:rPr>
          <w:b/>
          <w:i/>
          <w:u w:val="single"/>
        </w:rPr>
      </w:pPr>
    </w:p>
    <w:p w14:paraId="5CE5F3B9" w14:textId="77777777" w:rsidR="00412C1C" w:rsidRDefault="00412C1C" w:rsidP="00684E7F">
      <w:pPr>
        <w:tabs>
          <w:tab w:val="left" w:pos="1701"/>
        </w:tabs>
        <w:jc w:val="right"/>
        <w:rPr>
          <w:b/>
          <w:i/>
          <w:u w:val="single"/>
        </w:rPr>
      </w:pPr>
    </w:p>
    <w:p w14:paraId="6D912FB2" w14:textId="6A15AEF6" w:rsidR="00684E7F" w:rsidRDefault="00684E7F" w:rsidP="00684E7F">
      <w:pPr>
        <w:tabs>
          <w:tab w:val="left" w:pos="1701"/>
        </w:tabs>
        <w:jc w:val="right"/>
        <w:rPr>
          <w:b/>
          <w:i/>
          <w:u w:val="single"/>
        </w:rPr>
      </w:pPr>
      <w:r w:rsidRPr="00CF7419">
        <w:rPr>
          <w:b/>
          <w:i/>
          <w:u w:val="single"/>
        </w:rPr>
        <w:lastRenderedPageBreak/>
        <w:t xml:space="preserve">ZAŁĄCZNIK NR </w:t>
      </w:r>
      <w:r w:rsidR="008043D6">
        <w:rPr>
          <w:b/>
          <w:i/>
          <w:u w:val="single"/>
        </w:rPr>
        <w:t>11</w:t>
      </w:r>
    </w:p>
    <w:p w14:paraId="7019DB17"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2AF6F45F"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F09B37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12366C4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4CE44199"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6BB55CB3"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7B2423B"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36F9D2B" w14:textId="7CA38701" w:rsidR="00817905" w:rsidRDefault="00817905" w:rsidP="00817905">
      <w:pPr>
        <w:tabs>
          <w:tab w:val="left" w:pos="1701"/>
        </w:tabs>
        <w:rPr>
          <w:b/>
          <w:i/>
          <w:u w:val="single"/>
        </w:rPr>
      </w:pPr>
      <w:r w:rsidRPr="006560CB">
        <w:rPr>
          <w:rFonts w:eastAsiaTheme="minorHAnsi"/>
          <w:i/>
          <w:sz w:val="18"/>
          <w:szCs w:val="18"/>
          <w:lang w:eastAsia="en-US"/>
        </w:rPr>
        <w:t>reprezentacji)</w:t>
      </w:r>
    </w:p>
    <w:p w14:paraId="75DFBE7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2399DBC8"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0913C54" w14:textId="209F73D9"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817905" w:rsidRPr="001B0367">
        <w:t>chyba, że</w:t>
      </w:r>
      <w:r w:rsidRPr="001B0367">
        <w:t xml:space="preserve"> ma </w:t>
      </w:r>
      <w:r w:rsidR="00D549AC" w:rsidRPr="001B0367">
        <w:t>zastosowanie, co</w:t>
      </w:r>
      <w:r w:rsidRPr="001B0367">
        <w:t xml:space="preserve"> najmniej jedno z włączeń, o których mowa w art. 14 ust. 5 RODO.</w:t>
      </w:r>
    </w:p>
    <w:p w14:paraId="3EC456F4"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0D48B2D3" w14:textId="77777777" w:rsidR="008513C3" w:rsidRDefault="008513C3" w:rsidP="008513C3">
      <w:r w:rsidRPr="001B0367">
        <w:t>Oświadczenie wykonawca składa razem z ofertą.</w:t>
      </w:r>
    </w:p>
    <w:p w14:paraId="3900F682" w14:textId="77777777" w:rsidR="00BB026B" w:rsidRPr="001B0367" w:rsidRDefault="00BB026B" w:rsidP="008513C3">
      <w:pPr>
        <w:rPr>
          <w:i/>
          <w:u w:val="single"/>
        </w:rPr>
      </w:pPr>
    </w:p>
    <w:p w14:paraId="74FDB95B"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4BCD9FC" w14:textId="77777777" w:rsidR="00192B07" w:rsidRPr="00192B07" w:rsidRDefault="00192B07" w:rsidP="008513C3">
      <w:pPr>
        <w:jc w:val="center"/>
        <w:rPr>
          <w:i/>
          <w:sz w:val="8"/>
          <w:szCs w:val="8"/>
          <w:u w:val="single"/>
        </w:rPr>
      </w:pPr>
    </w:p>
    <w:p w14:paraId="1C037131"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649EA6A8" w14:textId="4845E53E" w:rsidR="00F9518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853F0" w14:textId="77777777" w:rsidR="00B74573" w:rsidRDefault="00B74573" w:rsidP="008D3D8E">
      <w:pPr>
        <w:spacing w:line="360" w:lineRule="auto"/>
        <w:jc w:val="both"/>
        <w:rPr>
          <w:rFonts w:ascii="Arial" w:hAnsi="Arial" w:cs="Arial"/>
          <w:sz w:val="16"/>
          <w:szCs w:val="16"/>
          <w:lang w:eastAsia="pl-PL"/>
        </w:rPr>
      </w:pPr>
    </w:p>
    <w:p w14:paraId="553CA171" w14:textId="77777777" w:rsidR="00F830E1" w:rsidRDefault="00F830E1" w:rsidP="00F830E1">
      <w:pPr>
        <w:tabs>
          <w:tab w:val="left" w:pos="1701"/>
        </w:tabs>
        <w:jc w:val="right"/>
        <w:rPr>
          <w:b/>
          <w:i/>
          <w:u w:val="single"/>
        </w:rPr>
      </w:pPr>
      <w:r w:rsidRPr="00CF7419">
        <w:rPr>
          <w:b/>
          <w:i/>
          <w:u w:val="single"/>
        </w:rPr>
        <w:lastRenderedPageBreak/>
        <w:t xml:space="preserve">ZAŁĄCZNIK NR </w:t>
      </w:r>
      <w:r>
        <w:rPr>
          <w:b/>
          <w:i/>
          <w:u w:val="single"/>
        </w:rPr>
        <w:t>12</w:t>
      </w:r>
    </w:p>
    <w:p w14:paraId="120A4DC3" w14:textId="77777777" w:rsidR="00F830E1" w:rsidRDefault="00F830E1" w:rsidP="00F830E1">
      <w:pPr>
        <w:tabs>
          <w:tab w:val="left" w:pos="1701"/>
        </w:tabs>
        <w:jc w:val="right"/>
        <w:rPr>
          <w:b/>
          <w:i/>
          <w:u w:val="single"/>
        </w:rPr>
      </w:pPr>
    </w:p>
    <w:p w14:paraId="3055DFEC" w14:textId="77777777" w:rsidR="00F830E1" w:rsidRDefault="00F830E1" w:rsidP="00F830E1">
      <w:pPr>
        <w:tabs>
          <w:tab w:val="left" w:pos="1701"/>
        </w:tabs>
        <w:rPr>
          <w:b/>
          <w:i/>
          <w:u w:val="single"/>
        </w:rPr>
      </w:pPr>
    </w:p>
    <w:p w14:paraId="697C2F68" w14:textId="77777777" w:rsidR="00F830E1" w:rsidRPr="00767BB4" w:rsidRDefault="00F830E1" w:rsidP="00D549AC">
      <w:pPr>
        <w:spacing w:after="120" w:line="240" w:lineRule="auto"/>
      </w:pPr>
      <w:r w:rsidRPr="00767BB4">
        <w:t xml:space="preserve">Wykonawca: ………………………………………………………………………...............……… </w:t>
      </w:r>
    </w:p>
    <w:p w14:paraId="5C339E58" w14:textId="5EBFCCA0" w:rsidR="00F830E1" w:rsidRDefault="00F830E1" w:rsidP="00F830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7F1A046A" w14:textId="77777777" w:rsidR="00D549AC" w:rsidRDefault="00D549AC" w:rsidP="00F830E1">
      <w:pPr>
        <w:spacing w:line="240" w:lineRule="auto"/>
      </w:pPr>
    </w:p>
    <w:p w14:paraId="434E6F95" w14:textId="7CC3F0AC" w:rsidR="00F830E1" w:rsidRDefault="00F830E1" w:rsidP="00F830E1">
      <w:pPr>
        <w:spacing w:line="240" w:lineRule="auto"/>
        <w:jc w:val="center"/>
      </w:pPr>
      <w:r>
        <w:t>…………………………………………………………………………………………………………</w:t>
      </w:r>
      <w:r w:rsidRPr="00767BB4">
        <w:t xml:space="preserve"> </w:t>
      </w:r>
      <w:r w:rsidRPr="00C01F4B">
        <w:rPr>
          <w:sz w:val="18"/>
          <w:szCs w:val="18"/>
        </w:rPr>
        <w:t>(imię, nazwisko, stanowisko/podstawa do reprezentacji)</w:t>
      </w:r>
    </w:p>
    <w:p w14:paraId="331B8A43" w14:textId="77777777" w:rsidR="00F830E1" w:rsidRDefault="00F830E1" w:rsidP="00F830E1">
      <w:pPr>
        <w:spacing w:line="240" w:lineRule="auto"/>
        <w:jc w:val="center"/>
        <w:rPr>
          <w:b/>
        </w:rPr>
      </w:pPr>
    </w:p>
    <w:p w14:paraId="4293EBBB" w14:textId="77777777" w:rsidR="00F830E1" w:rsidRDefault="00F830E1" w:rsidP="00F830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3FC73209" w14:textId="77777777" w:rsidR="00F830E1" w:rsidRDefault="00F830E1" w:rsidP="00F830E1">
      <w:pPr>
        <w:spacing w:line="240" w:lineRule="auto"/>
        <w:jc w:val="center"/>
      </w:pPr>
    </w:p>
    <w:p w14:paraId="15F78B74"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4ADA21A" w14:textId="4BA44BE8" w:rsidR="00E81965" w:rsidRPr="00970E72" w:rsidRDefault="00E81965" w:rsidP="00E81965">
      <w:pPr>
        <w:ind w:left="426"/>
        <w:jc w:val="center"/>
        <w:rPr>
          <w:sz w:val="24"/>
          <w:szCs w:val="24"/>
        </w:rPr>
      </w:pPr>
      <w:r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Pr="00E81965">
        <w:rPr>
          <w:rFonts w:eastAsia="Times New Roman"/>
          <w:b/>
          <w:bCs/>
          <w:lang w:eastAsia="pl-PL"/>
        </w:rPr>
        <w:t>ChatGPT</w:t>
      </w:r>
      <w:proofErr w:type="spellEnd"/>
      <w:r w:rsidRPr="00E81965">
        <w:rPr>
          <w:rFonts w:eastAsia="Times New Roman"/>
          <w:b/>
          <w:bCs/>
          <w:lang w:eastAsia="pl-PL"/>
        </w:rPr>
        <w:t xml:space="preserve"> w dydaktyce</w:t>
      </w:r>
      <w:r w:rsidR="00485D37">
        <w:rPr>
          <w:rFonts w:eastAsia="Times New Roman"/>
          <w:b/>
          <w:bCs/>
          <w:lang w:eastAsia="pl-PL"/>
        </w:rPr>
        <w:t xml:space="preserve">             </w:t>
      </w:r>
      <w:r w:rsidRPr="00E81965">
        <w:rPr>
          <w:rFonts w:eastAsia="Times New Roman"/>
          <w:b/>
          <w:bCs/>
          <w:lang w:eastAsia="pl-PL"/>
        </w:rPr>
        <w:t xml:space="preserve"> i metodyce na wyższych uczelniach</w:t>
      </w:r>
      <w:r w:rsidRPr="00970E72">
        <w:rPr>
          <w:rFonts w:eastAsiaTheme="minorHAnsi"/>
          <w:b/>
          <w:sz w:val="24"/>
          <w:szCs w:val="24"/>
          <w:lang w:eastAsia="en-US"/>
        </w:rPr>
        <w:t xml:space="preserve"> (AMW-KANC.SZP.2712.</w:t>
      </w:r>
      <w:r>
        <w:rPr>
          <w:rFonts w:eastAsiaTheme="minorHAnsi"/>
          <w:b/>
          <w:sz w:val="24"/>
          <w:szCs w:val="24"/>
          <w:lang w:eastAsia="en-US"/>
        </w:rPr>
        <w:t>105</w:t>
      </w:r>
      <w:r w:rsidRPr="00970E72">
        <w:rPr>
          <w:rFonts w:eastAsiaTheme="minorHAnsi"/>
          <w:b/>
          <w:sz w:val="24"/>
          <w:szCs w:val="24"/>
          <w:lang w:eastAsia="en-US"/>
        </w:rPr>
        <w:t>.2023)</w:t>
      </w:r>
    </w:p>
    <w:p w14:paraId="413133C4" w14:textId="5CE42CCF" w:rsidR="00F830E1" w:rsidRDefault="00F830E1" w:rsidP="00F830E1">
      <w:r w:rsidRPr="00767BB4">
        <w:t xml:space="preserve">w zakresie art. 108 ust. 1 ustawy </w:t>
      </w:r>
      <w:proofErr w:type="spellStart"/>
      <w:r w:rsidRPr="00767BB4">
        <w:t>Pzp</w:t>
      </w:r>
      <w:proofErr w:type="spellEnd"/>
      <w:r w:rsidRPr="00767BB4">
        <w:t xml:space="preserve">,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Pr>
          <w:b/>
        </w:rPr>
        <w:t xml:space="preserve"> </w:t>
      </w:r>
      <w:r w:rsidRPr="00767BB4">
        <w:t xml:space="preserve">aktualne na dzień złożenia oświadczenia </w:t>
      </w:r>
    </w:p>
    <w:p w14:paraId="179BCBF5" w14:textId="77777777" w:rsidR="00F830E1" w:rsidRDefault="00F830E1" w:rsidP="00F830E1">
      <w:pPr>
        <w:spacing w:line="240" w:lineRule="auto"/>
      </w:pPr>
    </w:p>
    <w:p w14:paraId="4EEC431B" w14:textId="77777777" w:rsidR="00F830E1" w:rsidRDefault="00F830E1" w:rsidP="00F830E1">
      <w:pPr>
        <w:spacing w:line="240" w:lineRule="auto"/>
        <w:rPr>
          <w:sz w:val="16"/>
          <w:szCs w:val="16"/>
        </w:rPr>
      </w:pPr>
    </w:p>
    <w:p w14:paraId="58D73920" w14:textId="77777777" w:rsidR="00F830E1" w:rsidRDefault="00F830E1" w:rsidP="00F830E1">
      <w:pPr>
        <w:spacing w:line="360" w:lineRule="auto"/>
        <w:jc w:val="both"/>
      </w:pPr>
    </w:p>
    <w:p w14:paraId="53B7640E" w14:textId="77777777" w:rsidR="00F830E1" w:rsidRDefault="00F830E1" w:rsidP="00F830E1">
      <w:pPr>
        <w:spacing w:line="360" w:lineRule="auto"/>
        <w:jc w:val="both"/>
      </w:pPr>
    </w:p>
    <w:p w14:paraId="3D864859" w14:textId="77777777" w:rsidR="00F830E1" w:rsidRDefault="00F830E1" w:rsidP="00F830E1">
      <w:pPr>
        <w:spacing w:line="360" w:lineRule="auto"/>
        <w:jc w:val="both"/>
      </w:pPr>
    </w:p>
    <w:p w14:paraId="6392614F" w14:textId="77777777" w:rsidR="00F830E1" w:rsidRDefault="00F830E1" w:rsidP="00F830E1">
      <w:pPr>
        <w:spacing w:line="360" w:lineRule="auto"/>
        <w:jc w:val="both"/>
      </w:pPr>
    </w:p>
    <w:p w14:paraId="01AC11E2" w14:textId="77777777" w:rsidR="00C638A7" w:rsidRDefault="00C638A7" w:rsidP="008D3D8E">
      <w:pPr>
        <w:spacing w:line="360" w:lineRule="auto"/>
        <w:jc w:val="both"/>
        <w:rPr>
          <w:rFonts w:ascii="Arial" w:hAnsi="Arial" w:cs="Arial"/>
          <w:sz w:val="16"/>
          <w:szCs w:val="16"/>
          <w:lang w:eastAsia="pl-PL"/>
        </w:rPr>
      </w:pPr>
    </w:p>
    <w:p w14:paraId="4136BA15" w14:textId="77777777" w:rsidR="00CC476E" w:rsidRDefault="00CC476E" w:rsidP="008D3D8E">
      <w:pPr>
        <w:spacing w:line="360" w:lineRule="auto"/>
        <w:jc w:val="both"/>
        <w:rPr>
          <w:rFonts w:ascii="Arial" w:hAnsi="Arial" w:cs="Arial"/>
          <w:sz w:val="16"/>
          <w:szCs w:val="16"/>
          <w:lang w:eastAsia="pl-PL"/>
        </w:rPr>
      </w:pPr>
    </w:p>
    <w:p w14:paraId="6B8D8D32" w14:textId="77777777" w:rsidR="00CC476E" w:rsidRDefault="00CC476E" w:rsidP="008D3D8E">
      <w:pPr>
        <w:spacing w:line="360" w:lineRule="auto"/>
        <w:jc w:val="both"/>
        <w:rPr>
          <w:rFonts w:ascii="Arial" w:hAnsi="Arial" w:cs="Arial"/>
          <w:sz w:val="16"/>
          <w:szCs w:val="16"/>
          <w:lang w:eastAsia="pl-PL"/>
        </w:rPr>
      </w:pPr>
    </w:p>
    <w:p w14:paraId="306EB8A4" w14:textId="77777777" w:rsidR="00CC476E" w:rsidRDefault="00CC476E" w:rsidP="008D3D8E">
      <w:pPr>
        <w:spacing w:line="360" w:lineRule="auto"/>
        <w:jc w:val="both"/>
        <w:rPr>
          <w:rFonts w:ascii="Arial" w:hAnsi="Arial" w:cs="Arial"/>
          <w:sz w:val="16"/>
          <w:szCs w:val="16"/>
          <w:lang w:eastAsia="pl-PL"/>
        </w:rPr>
      </w:pPr>
    </w:p>
    <w:p w14:paraId="22AE40A0" w14:textId="77777777" w:rsidR="00CC476E" w:rsidRDefault="00CC476E" w:rsidP="008D3D8E">
      <w:pPr>
        <w:spacing w:line="360" w:lineRule="auto"/>
        <w:jc w:val="both"/>
        <w:rPr>
          <w:rFonts w:ascii="Arial" w:hAnsi="Arial" w:cs="Arial"/>
          <w:sz w:val="16"/>
          <w:szCs w:val="16"/>
          <w:lang w:eastAsia="pl-PL"/>
        </w:rPr>
      </w:pPr>
    </w:p>
    <w:p w14:paraId="11F1F3D3" w14:textId="77777777" w:rsidR="00CC476E" w:rsidRDefault="00CC476E" w:rsidP="008D3D8E">
      <w:pPr>
        <w:spacing w:line="360" w:lineRule="auto"/>
        <w:jc w:val="both"/>
        <w:rPr>
          <w:rFonts w:ascii="Arial" w:hAnsi="Arial" w:cs="Arial"/>
          <w:sz w:val="16"/>
          <w:szCs w:val="16"/>
          <w:lang w:eastAsia="pl-PL"/>
        </w:rPr>
      </w:pPr>
    </w:p>
    <w:p w14:paraId="0A2393E3" w14:textId="77777777" w:rsidR="00CC476E" w:rsidRDefault="00CC476E" w:rsidP="008D3D8E">
      <w:pPr>
        <w:spacing w:line="360" w:lineRule="auto"/>
        <w:jc w:val="both"/>
        <w:rPr>
          <w:rFonts w:ascii="Arial" w:hAnsi="Arial" w:cs="Arial"/>
          <w:sz w:val="16"/>
          <w:szCs w:val="16"/>
          <w:lang w:eastAsia="pl-PL"/>
        </w:rPr>
      </w:pPr>
    </w:p>
    <w:p w14:paraId="11ED21B7" w14:textId="77777777" w:rsidR="00AE5DE4" w:rsidRDefault="00AE5DE4" w:rsidP="008D3D8E">
      <w:pPr>
        <w:spacing w:line="360" w:lineRule="auto"/>
        <w:jc w:val="both"/>
        <w:rPr>
          <w:rFonts w:ascii="Arial" w:hAnsi="Arial" w:cs="Arial"/>
          <w:sz w:val="16"/>
          <w:szCs w:val="16"/>
          <w:lang w:eastAsia="pl-PL"/>
        </w:rPr>
      </w:pPr>
    </w:p>
    <w:p w14:paraId="3184649C" w14:textId="5D4D9301" w:rsidR="00237950" w:rsidRDefault="00237950" w:rsidP="00B42FFB">
      <w:pPr>
        <w:spacing w:line="360" w:lineRule="auto"/>
        <w:jc w:val="right"/>
        <w:rPr>
          <w:b/>
          <w:i/>
          <w:u w:val="single"/>
        </w:rPr>
      </w:pPr>
      <w:bookmarkStart w:id="37" w:name="_Hlk151028083"/>
      <w:r w:rsidRPr="009C16F7">
        <w:rPr>
          <w:b/>
          <w:i/>
          <w:u w:val="single"/>
        </w:rPr>
        <w:lastRenderedPageBreak/>
        <w:t>ZAŁĄCZNIK NR 1</w:t>
      </w:r>
      <w:r w:rsidR="00493A5F">
        <w:rPr>
          <w:b/>
          <w:i/>
          <w:u w:val="single"/>
        </w:rPr>
        <w:t>3</w:t>
      </w:r>
    </w:p>
    <w:p w14:paraId="040D6C14" w14:textId="09DB5481" w:rsidR="00412C1C" w:rsidRDefault="00412C1C" w:rsidP="00B42FFB">
      <w:pPr>
        <w:spacing w:line="360" w:lineRule="auto"/>
        <w:jc w:val="right"/>
        <w:rPr>
          <w:b/>
          <w:i/>
          <w:u w:val="single"/>
        </w:rPr>
      </w:pPr>
      <w:r>
        <w:rPr>
          <w:b/>
          <w:i/>
          <w:u w:val="single"/>
        </w:rPr>
        <w:t>Dotyczy wszystkich części</w:t>
      </w:r>
    </w:p>
    <w:bookmarkEnd w:id="37"/>
    <w:p w14:paraId="559C67D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6C484BCA"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C90766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D1BF8C2"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522F70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96C9FF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74286E6"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3F147ABB" w14:textId="0E3E052B" w:rsidR="00237950" w:rsidRDefault="00817905" w:rsidP="00817905">
      <w:pPr>
        <w:spacing w:line="360" w:lineRule="auto"/>
        <w:jc w:val="both"/>
      </w:pPr>
      <w:r w:rsidRPr="006560CB">
        <w:rPr>
          <w:rFonts w:eastAsiaTheme="minorHAnsi"/>
          <w:i/>
          <w:sz w:val="18"/>
          <w:szCs w:val="18"/>
          <w:lang w:eastAsia="en-US"/>
        </w:rPr>
        <w:t>reprezentacji)</w:t>
      </w:r>
    </w:p>
    <w:p w14:paraId="0FB52B68" w14:textId="77777777" w:rsidR="00237950" w:rsidRPr="00B9189D" w:rsidRDefault="00237950" w:rsidP="00237950">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 xml:space="preserve">WYKAZ </w:t>
      </w:r>
      <w:r>
        <w:rPr>
          <w:b/>
          <w:sz w:val="24"/>
        </w:rPr>
        <w:t>OSÓB</w:t>
      </w:r>
    </w:p>
    <w:p w14:paraId="7A3B573F" w14:textId="77777777" w:rsidR="00E81965" w:rsidRDefault="00E81965" w:rsidP="00E81965">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518EF72F" w14:textId="0A3639A1" w:rsidR="00E81965" w:rsidRPr="00970E72" w:rsidRDefault="00E81965" w:rsidP="00E81965">
      <w:pPr>
        <w:ind w:left="426"/>
        <w:jc w:val="center"/>
        <w:rPr>
          <w:sz w:val="24"/>
          <w:szCs w:val="24"/>
        </w:rPr>
      </w:pPr>
      <w:bookmarkStart w:id="38" w:name="_Hlk151027129"/>
      <w:r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Pr="00E81965">
        <w:rPr>
          <w:rFonts w:eastAsia="Times New Roman"/>
          <w:b/>
          <w:bCs/>
          <w:lang w:eastAsia="pl-PL"/>
        </w:rPr>
        <w:t>ChatGPT</w:t>
      </w:r>
      <w:proofErr w:type="spellEnd"/>
      <w:r w:rsidRPr="00E81965">
        <w:rPr>
          <w:rFonts w:eastAsia="Times New Roman"/>
          <w:b/>
          <w:bCs/>
          <w:lang w:eastAsia="pl-PL"/>
        </w:rPr>
        <w:t xml:space="preserve"> w dydaktyce</w:t>
      </w:r>
      <w:r w:rsidR="00412C1C">
        <w:rPr>
          <w:rFonts w:eastAsia="Times New Roman"/>
          <w:b/>
          <w:bCs/>
          <w:lang w:eastAsia="pl-PL"/>
        </w:rPr>
        <w:t xml:space="preserve">             </w:t>
      </w:r>
      <w:r w:rsidRPr="00E81965">
        <w:rPr>
          <w:rFonts w:eastAsia="Times New Roman"/>
          <w:b/>
          <w:bCs/>
          <w:lang w:eastAsia="pl-PL"/>
        </w:rPr>
        <w:t xml:space="preserve"> i metodyce na wyższych uczelniach</w:t>
      </w:r>
      <w:r w:rsidRPr="00970E72">
        <w:rPr>
          <w:rFonts w:eastAsiaTheme="minorHAnsi"/>
          <w:b/>
          <w:sz w:val="24"/>
          <w:szCs w:val="24"/>
          <w:lang w:eastAsia="en-US"/>
        </w:rPr>
        <w:t xml:space="preserve"> (AMW-KANC.SZP.2712.</w:t>
      </w:r>
      <w:r>
        <w:rPr>
          <w:rFonts w:eastAsiaTheme="minorHAnsi"/>
          <w:b/>
          <w:sz w:val="24"/>
          <w:szCs w:val="24"/>
          <w:lang w:eastAsia="en-US"/>
        </w:rPr>
        <w:t>105</w:t>
      </w:r>
      <w:r w:rsidRPr="00970E72">
        <w:rPr>
          <w:rFonts w:eastAsiaTheme="minorHAnsi"/>
          <w:b/>
          <w:sz w:val="24"/>
          <w:szCs w:val="24"/>
          <w:lang w:eastAsia="en-US"/>
        </w:rPr>
        <w:t>.2023)</w:t>
      </w:r>
    </w:p>
    <w:bookmarkEnd w:id="38"/>
    <w:p w14:paraId="6975433B" w14:textId="2430ABCB" w:rsidR="00237950" w:rsidRDefault="00237950" w:rsidP="00B42FFB">
      <w:pPr>
        <w:ind w:left="426"/>
        <w:jc w:val="both"/>
      </w:pPr>
      <w:r w:rsidRPr="00970E72">
        <w:rPr>
          <w:rFonts w:eastAsia="Times New Roman"/>
          <w:lang w:eastAsia="pl-PL"/>
        </w:rPr>
        <w:t xml:space="preserve">oświadczam, że spełniam warunki udziału w postępowaniu określone </w:t>
      </w:r>
      <w:r w:rsidRPr="00621EF7">
        <w:rPr>
          <w:rFonts w:eastAsia="Times New Roman"/>
          <w:lang w:eastAsia="pl-PL"/>
        </w:rPr>
        <w:t>przez Zamawiającego w SWZ:</w:t>
      </w: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34"/>
        <w:gridCol w:w="2268"/>
        <w:gridCol w:w="1418"/>
        <w:gridCol w:w="1559"/>
        <w:gridCol w:w="1559"/>
      </w:tblGrid>
      <w:tr w:rsidR="00B42FFB" w:rsidRPr="00B76E64" w14:paraId="5FB71986" w14:textId="77777777" w:rsidTr="00B42FFB">
        <w:trPr>
          <w:trHeight w:val="667"/>
          <w:jc w:val="right"/>
        </w:trPr>
        <w:tc>
          <w:tcPr>
            <w:tcW w:w="992" w:type="dxa"/>
            <w:shd w:val="clear" w:color="auto" w:fill="E7E6E6" w:themeFill="background2"/>
            <w:tcMar>
              <w:top w:w="0" w:type="dxa"/>
              <w:left w:w="70" w:type="dxa"/>
              <w:bottom w:w="0" w:type="dxa"/>
              <w:right w:w="70" w:type="dxa"/>
            </w:tcMar>
            <w:vAlign w:val="center"/>
          </w:tcPr>
          <w:p w14:paraId="52A118FB" w14:textId="77777777" w:rsidR="00B42FFB" w:rsidRPr="00B76E64" w:rsidRDefault="00B42FFB" w:rsidP="00237950">
            <w:pPr>
              <w:spacing w:after="0" w:line="240" w:lineRule="auto"/>
              <w:jc w:val="center"/>
              <w:rPr>
                <w:sz w:val="20"/>
                <w:szCs w:val="20"/>
              </w:rPr>
            </w:pPr>
            <w:r w:rsidRPr="00B76E64">
              <w:rPr>
                <w:sz w:val="20"/>
                <w:szCs w:val="20"/>
              </w:rPr>
              <w:t>Lp.</w:t>
            </w:r>
          </w:p>
        </w:tc>
        <w:tc>
          <w:tcPr>
            <w:tcW w:w="1134" w:type="dxa"/>
            <w:shd w:val="clear" w:color="auto" w:fill="E7E6E6" w:themeFill="background2"/>
          </w:tcPr>
          <w:p w14:paraId="7C635061" w14:textId="77777777" w:rsidR="00B42FFB" w:rsidRDefault="00B42FFB" w:rsidP="00B42FFB">
            <w:pPr>
              <w:spacing w:after="0" w:line="240" w:lineRule="auto"/>
              <w:rPr>
                <w:sz w:val="20"/>
                <w:szCs w:val="20"/>
              </w:rPr>
            </w:pPr>
          </w:p>
          <w:p w14:paraId="75D2178D" w14:textId="66BC17AC" w:rsidR="00B42FFB" w:rsidRPr="00B76E64" w:rsidRDefault="00B42FFB" w:rsidP="00B42FFB">
            <w:pPr>
              <w:spacing w:after="0" w:line="240" w:lineRule="auto"/>
              <w:rPr>
                <w:sz w:val="20"/>
                <w:szCs w:val="20"/>
              </w:rPr>
            </w:pPr>
            <w:r>
              <w:rPr>
                <w:sz w:val="20"/>
                <w:szCs w:val="20"/>
              </w:rPr>
              <w:t>Dotyczy:</w:t>
            </w:r>
          </w:p>
        </w:tc>
        <w:tc>
          <w:tcPr>
            <w:tcW w:w="2268" w:type="dxa"/>
            <w:shd w:val="clear" w:color="auto" w:fill="E7E6E6" w:themeFill="background2"/>
            <w:tcMar>
              <w:top w:w="0" w:type="dxa"/>
              <w:left w:w="70" w:type="dxa"/>
              <w:bottom w:w="0" w:type="dxa"/>
              <w:right w:w="70" w:type="dxa"/>
            </w:tcMar>
            <w:vAlign w:val="center"/>
          </w:tcPr>
          <w:p w14:paraId="09483A44" w14:textId="0DD9C11C" w:rsidR="00B42FFB" w:rsidRPr="00B76E64" w:rsidRDefault="00B42FFB" w:rsidP="00237950">
            <w:pPr>
              <w:spacing w:after="0" w:line="240" w:lineRule="auto"/>
              <w:jc w:val="center"/>
              <w:rPr>
                <w:sz w:val="20"/>
                <w:szCs w:val="20"/>
              </w:rPr>
            </w:pPr>
            <w:r w:rsidRPr="00B76E64">
              <w:rPr>
                <w:sz w:val="20"/>
                <w:szCs w:val="20"/>
              </w:rPr>
              <w:t>Imię i Nazwisko</w:t>
            </w:r>
          </w:p>
        </w:tc>
        <w:tc>
          <w:tcPr>
            <w:tcW w:w="1418" w:type="dxa"/>
            <w:shd w:val="clear" w:color="auto" w:fill="E7E6E6" w:themeFill="background2"/>
            <w:vAlign w:val="center"/>
          </w:tcPr>
          <w:p w14:paraId="32EFF774" w14:textId="77777777" w:rsidR="00B42FFB" w:rsidRPr="00B76E64" w:rsidRDefault="00B42FFB" w:rsidP="00237950">
            <w:pPr>
              <w:spacing w:after="0" w:line="240" w:lineRule="auto"/>
              <w:jc w:val="center"/>
              <w:rPr>
                <w:sz w:val="20"/>
                <w:szCs w:val="20"/>
              </w:rPr>
            </w:pPr>
            <w:r w:rsidRPr="00B76E64">
              <w:rPr>
                <w:sz w:val="20"/>
                <w:szCs w:val="20"/>
              </w:rPr>
              <w:t>Posiadane kwalifikacje</w:t>
            </w:r>
          </w:p>
        </w:tc>
        <w:tc>
          <w:tcPr>
            <w:tcW w:w="1559" w:type="dxa"/>
            <w:shd w:val="clear" w:color="auto" w:fill="E7E6E6" w:themeFill="background2"/>
            <w:vAlign w:val="center"/>
          </w:tcPr>
          <w:p w14:paraId="3AF4F22F" w14:textId="77777777" w:rsidR="00B42FFB" w:rsidRPr="00B76E64" w:rsidRDefault="00B42FFB" w:rsidP="00237950">
            <w:pPr>
              <w:spacing w:after="0" w:line="240" w:lineRule="auto"/>
              <w:jc w:val="center"/>
              <w:rPr>
                <w:sz w:val="20"/>
                <w:szCs w:val="20"/>
              </w:rPr>
            </w:pPr>
            <w:r w:rsidRPr="00B76E64">
              <w:rPr>
                <w:sz w:val="20"/>
                <w:szCs w:val="20"/>
              </w:rPr>
              <w:t>Wykształcenie</w:t>
            </w:r>
          </w:p>
        </w:tc>
        <w:tc>
          <w:tcPr>
            <w:tcW w:w="1559" w:type="dxa"/>
            <w:shd w:val="clear" w:color="auto" w:fill="E7E6E6" w:themeFill="background2"/>
            <w:vAlign w:val="center"/>
          </w:tcPr>
          <w:p w14:paraId="152C4DF3" w14:textId="77777777" w:rsidR="00B42FFB" w:rsidRPr="00B76E64" w:rsidRDefault="00B42FFB" w:rsidP="00237950">
            <w:pPr>
              <w:spacing w:after="0" w:line="240" w:lineRule="auto"/>
              <w:jc w:val="center"/>
              <w:rPr>
                <w:sz w:val="20"/>
                <w:szCs w:val="20"/>
              </w:rPr>
            </w:pPr>
            <w:r w:rsidRPr="00B76E64">
              <w:rPr>
                <w:sz w:val="20"/>
                <w:szCs w:val="20"/>
              </w:rPr>
              <w:t>Podstawa do dysponowania</w:t>
            </w:r>
          </w:p>
        </w:tc>
      </w:tr>
      <w:tr w:rsidR="00B42FFB" w:rsidRPr="00B76E64" w14:paraId="56BE9864" w14:textId="77777777" w:rsidTr="00B42FFB">
        <w:trPr>
          <w:trHeight w:val="820"/>
          <w:jc w:val="right"/>
        </w:trPr>
        <w:tc>
          <w:tcPr>
            <w:tcW w:w="992" w:type="dxa"/>
            <w:tcMar>
              <w:top w:w="0" w:type="dxa"/>
              <w:left w:w="70" w:type="dxa"/>
              <w:bottom w:w="0" w:type="dxa"/>
              <w:right w:w="70" w:type="dxa"/>
            </w:tcMar>
            <w:vAlign w:val="center"/>
          </w:tcPr>
          <w:p w14:paraId="0E5B1701" w14:textId="214FA4E9" w:rsidR="00B42FFB" w:rsidRPr="00C64017" w:rsidRDefault="00B42FFB" w:rsidP="00C64017">
            <w:pPr>
              <w:spacing w:after="0" w:line="240" w:lineRule="auto"/>
              <w:jc w:val="center"/>
              <w:rPr>
                <w:rFonts w:ascii="Times" w:hAnsi="Times" w:cs="Times"/>
                <w:bCs/>
              </w:rPr>
            </w:pPr>
            <w:r>
              <w:rPr>
                <w:rFonts w:ascii="Times" w:hAnsi="Times" w:cs="Times"/>
                <w:bCs/>
              </w:rPr>
              <w:t>1.</w:t>
            </w:r>
          </w:p>
        </w:tc>
        <w:tc>
          <w:tcPr>
            <w:tcW w:w="1134" w:type="dxa"/>
          </w:tcPr>
          <w:p w14:paraId="0E9D9BC6" w14:textId="77777777" w:rsidR="00B42FFB" w:rsidRPr="00B42FFB" w:rsidRDefault="00B42FFB" w:rsidP="00B42FFB">
            <w:pPr>
              <w:spacing w:after="0" w:line="240" w:lineRule="auto"/>
              <w:jc w:val="center"/>
              <w:rPr>
                <w:rFonts w:ascii="Times" w:hAnsi="Times" w:cs="Times"/>
                <w:b/>
                <w:bCs/>
              </w:rPr>
            </w:pPr>
          </w:p>
          <w:p w14:paraId="4A4496C8" w14:textId="4F6DBA18" w:rsidR="00B42FFB" w:rsidRPr="00B42FFB" w:rsidRDefault="00B42FFB" w:rsidP="00B42FFB">
            <w:pPr>
              <w:spacing w:after="0" w:line="240" w:lineRule="auto"/>
              <w:jc w:val="center"/>
              <w:rPr>
                <w:rFonts w:ascii="Times" w:hAnsi="Times" w:cs="Times"/>
                <w:b/>
                <w:bCs/>
              </w:rPr>
            </w:pPr>
            <w:r w:rsidRPr="00B42FFB">
              <w:rPr>
                <w:rFonts w:ascii="Times" w:hAnsi="Times" w:cs="Times"/>
                <w:b/>
                <w:bCs/>
              </w:rPr>
              <w:t>Część I</w:t>
            </w:r>
          </w:p>
        </w:tc>
        <w:tc>
          <w:tcPr>
            <w:tcW w:w="2268" w:type="dxa"/>
            <w:tcMar>
              <w:top w:w="0" w:type="dxa"/>
              <w:left w:w="70" w:type="dxa"/>
              <w:bottom w:w="0" w:type="dxa"/>
              <w:right w:w="70" w:type="dxa"/>
            </w:tcMar>
            <w:vAlign w:val="center"/>
          </w:tcPr>
          <w:p w14:paraId="578E355D" w14:textId="17DE67E6" w:rsidR="00B42FFB" w:rsidRPr="00B42FFB" w:rsidRDefault="00B42FFB" w:rsidP="00C64017">
            <w:pPr>
              <w:spacing w:after="0" w:line="240" w:lineRule="auto"/>
              <w:jc w:val="center"/>
              <w:rPr>
                <w:rFonts w:ascii="Times" w:hAnsi="Times" w:cs="Times"/>
                <w:b/>
                <w:bCs/>
              </w:rPr>
            </w:pPr>
          </w:p>
        </w:tc>
        <w:tc>
          <w:tcPr>
            <w:tcW w:w="1418" w:type="dxa"/>
            <w:vAlign w:val="center"/>
          </w:tcPr>
          <w:p w14:paraId="05A20CE0" w14:textId="77777777" w:rsidR="00B42FFB" w:rsidRPr="00B42FFB" w:rsidRDefault="00B42FFB" w:rsidP="00C64017">
            <w:pPr>
              <w:spacing w:after="0" w:line="240" w:lineRule="auto"/>
              <w:jc w:val="center"/>
              <w:rPr>
                <w:rFonts w:ascii="Times" w:hAnsi="Times" w:cs="Times"/>
                <w:b/>
                <w:bCs/>
              </w:rPr>
            </w:pPr>
          </w:p>
        </w:tc>
        <w:tc>
          <w:tcPr>
            <w:tcW w:w="1559" w:type="dxa"/>
            <w:vAlign w:val="center"/>
          </w:tcPr>
          <w:p w14:paraId="34D4A9EB" w14:textId="77777777" w:rsidR="00B42FFB" w:rsidRPr="00B42FFB" w:rsidRDefault="00B42FFB" w:rsidP="00C64017">
            <w:pPr>
              <w:spacing w:after="0" w:line="240" w:lineRule="auto"/>
              <w:jc w:val="center"/>
              <w:rPr>
                <w:rFonts w:ascii="Times" w:hAnsi="Times" w:cs="Times"/>
                <w:b/>
                <w:bCs/>
              </w:rPr>
            </w:pPr>
          </w:p>
        </w:tc>
        <w:tc>
          <w:tcPr>
            <w:tcW w:w="1559" w:type="dxa"/>
            <w:vAlign w:val="center"/>
          </w:tcPr>
          <w:p w14:paraId="2F75D6CF" w14:textId="77777777" w:rsidR="00B42FFB" w:rsidRPr="00B42FFB" w:rsidRDefault="00B42FFB" w:rsidP="00C64017">
            <w:pPr>
              <w:spacing w:after="0" w:line="240" w:lineRule="auto"/>
              <w:jc w:val="center"/>
              <w:rPr>
                <w:rFonts w:ascii="Times" w:hAnsi="Times" w:cs="Times"/>
                <w:b/>
                <w:bCs/>
              </w:rPr>
            </w:pPr>
          </w:p>
        </w:tc>
      </w:tr>
      <w:tr w:rsidR="00B42FFB" w:rsidRPr="00B76E64" w14:paraId="29F4B8C8" w14:textId="77777777" w:rsidTr="00B42FFB">
        <w:trPr>
          <w:trHeight w:val="850"/>
          <w:jc w:val="right"/>
        </w:trPr>
        <w:tc>
          <w:tcPr>
            <w:tcW w:w="992" w:type="dxa"/>
            <w:tcMar>
              <w:top w:w="0" w:type="dxa"/>
              <w:left w:w="70" w:type="dxa"/>
              <w:bottom w:w="0" w:type="dxa"/>
              <w:right w:w="70" w:type="dxa"/>
            </w:tcMar>
            <w:vAlign w:val="center"/>
          </w:tcPr>
          <w:p w14:paraId="57FD75EB" w14:textId="60D18E5E" w:rsidR="00B42FFB" w:rsidRPr="00C64017" w:rsidRDefault="00B42FFB" w:rsidP="00B42FFB">
            <w:pPr>
              <w:spacing w:after="0" w:line="240" w:lineRule="auto"/>
              <w:jc w:val="center"/>
              <w:rPr>
                <w:rFonts w:ascii="Times" w:hAnsi="Times" w:cs="Times"/>
                <w:bCs/>
              </w:rPr>
            </w:pPr>
            <w:r>
              <w:rPr>
                <w:rFonts w:ascii="Times" w:hAnsi="Times" w:cs="Times"/>
                <w:bCs/>
              </w:rPr>
              <w:t>2.</w:t>
            </w:r>
          </w:p>
        </w:tc>
        <w:tc>
          <w:tcPr>
            <w:tcW w:w="1134" w:type="dxa"/>
          </w:tcPr>
          <w:p w14:paraId="35CBC344" w14:textId="77777777" w:rsidR="00B42FFB" w:rsidRPr="00B42FFB" w:rsidRDefault="00B42FFB" w:rsidP="00B42FFB">
            <w:pPr>
              <w:spacing w:after="0" w:line="240" w:lineRule="auto"/>
              <w:jc w:val="center"/>
              <w:rPr>
                <w:rFonts w:ascii="Times" w:hAnsi="Times" w:cs="Times"/>
                <w:b/>
                <w:bCs/>
              </w:rPr>
            </w:pPr>
          </w:p>
          <w:p w14:paraId="2F2A6410" w14:textId="624F8576" w:rsidR="00B42FFB" w:rsidRPr="00B42FFB" w:rsidRDefault="00B42FFB" w:rsidP="00B42FFB">
            <w:pPr>
              <w:spacing w:after="0" w:line="240" w:lineRule="auto"/>
              <w:jc w:val="center"/>
              <w:rPr>
                <w:rFonts w:ascii="Times" w:hAnsi="Times" w:cs="Times"/>
                <w:b/>
                <w:bCs/>
              </w:rPr>
            </w:pPr>
            <w:r w:rsidRPr="00B42FFB">
              <w:rPr>
                <w:rFonts w:ascii="Times" w:hAnsi="Times" w:cs="Times"/>
                <w:b/>
                <w:bCs/>
              </w:rPr>
              <w:t>Część II</w:t>
            </w:r>
          </w:p>
        </w:tc>
        <w:tc>
          <w:tcPr>
            <w:tcW w:w="2268" w:type="dxa"/>
            <w:tcMar>
              <w:top w:w="0" w:type="dxa"/>
              <w:left w:w="70" w:type="dxa"/>
              <w:bottom w:w="0" w:type="dxa"/>
              <w:right w:w="70" w:type="dxa"/>
            </w:tcMar>
            <w:vAlign w:val="center"/>
          </w:tcPr>
          <w:p w14:paraId="31A19A74" w14:textId="44594149" w:rsidR="00B42FFB" w:rsidRPr="00B42FFB" w:rsidRDefault="00B42FFB" w:rsidP="00C64017">
            <w:pPr>
              <w:spacing w:after="0" w:line="240" w:lineRule="auto"/>
              <w:jc w:val="center"/>
              <w:rPr>
                <w:rFonts w:ascii="Times" w:hAnsi="Times" w:cs="Times"/>
                <w:b/>
                <w:bCs/>
              </w:rPr>
            </w:pPr>
          </w:p>
        </w:tc>
        <w:tc>
          <w:tcPr>
            <w:tcW w:w="1418" w:type="dxa"/>
            <w:vAlign w:val="center"/>
          </w:tcPr>
          <w:p w14:paraId="1FAF2511" w14:textId="77777777" w:rsidR="00B42FFB" w:rsidRPr="00B42FFB" w:rsidRDefault="00B42FFB" w:rsidP="00C64017">
            <w:pPr>
              <w:spacing w:after="0" w:line="240" w:lineRule="auto"/>
              <w:jc w:val="center"/>
              <w:rPr>
                <w:rFonts w:ascii="Times" w:hAnsi="Times" w:cs="Times"/>
                <w:b/>
                <w:bCs/>
              </w:rPr>
            </w:pPr>
          </w:p>
        </w:tc>
        <w:tc>
          <w:tcPr>
            <w:tcW w:w="1559" w:type="dxa"/>
            <w:vAlign w:val="center"/>
          </w:tcPr>
          <w:p w14:paraId="1D2DB73F" w14:textId="77777777" w:rsidR="00B42FFB" w:rsidRPr="00B42FFB" w:rsidRDefault="00B42FFB" w:rsidP="00C64017">
            <w:pPr>
              <w:spacing w:after="0" w:line="240" w:lineRule="auto"/>
              <w:jc w:val="center"/>
              <w:rPr>
                <w:rFonts w:ascii="Times" w:hAnsi="Times" w:cs="Times"/>
                <w:b/>
                <w:bCs/>
              </w:rPr>
            </w:pPr>
          </w:p>
        </w:tc>
        <w:tc>
          <w:tcPr>
            <w:tcW w:w="1559" w:type="dxa"/>
            <w:vAlign w:val="center"/>
          </w:tcPr>
          <w:p w14:paraId="71ECF15F" w14:textId="77777777" w:rsidR="00B42FFB" w:rsidRPr="00B42FFB" w:rsidRDefault="00B42FFB" w:rsidP="00C64017">
            <w:pPr>
              <w:spacing w:after="0" w:line="240" w:lineRule="auto"/>
              <w:jc w:val="center"/>
              <w:rPr>
                <w:rFonts w:ascii="Times" w:hAnsi="Times" w:cs="Times"/>
                <w:b/>
                <w:bCs/>
              </w:rPr>
            </w:pPr>
          </w:p>
        </w:tc>
      </w:tr>
      <w:tr w:rsidR="00B42FFB" w:rsidRPr="00B76E64" w14:paraId="1FBC2242" w14:textId="77777777" w:rsidTr="00B42FFB">
        <w:trPr>
          <w:trHeight w:val="833"/>
          <w:jc w:val="right"/>
        </w:trPr>
        <w:tc>
          <w:tcPr>
            <w:tcW w:w="992" w:type="dxa"/>
            <w:tcMar>
              <w:top w:w="0" w:type="dxa"/>
              <w:left w:w="70" w:type="dxa"/>
              <w:bottom w:w="0" w:type="dxa"/>
              <w:right w:w="70" w:type="dxa"/>
            </w:tcMar>
            <w:vAlign w:val="center"/>
          </w:tcPr>
          <w:p w14:paraId="3CCD155E" w14:textId="7187788A" w:rsidR="00B42FFB" w:rsidRPr="00C64017" w:rsidRDefault="00B42FFB" w:rsidP="00C64017">
            <w:pPr>
              <w:spacing w:after="0" w:line="240" w:lineRule="auto"/>
              <w:jc w:val="center"/>
              <w:rPr>
                <w:rFonts w:ascii="Times" w:hAnsi="Times" w:cs="Times"/>
                <w:bCs/>
              </w:rPr>
            </w:pPr>
            <w:r>
              <w:rPr>
                <w:rFonts w:ascii="Times" w:hAnsi="Times" w:cs="Times"/>
                <w:bCs/>
              </w:rPr>
              <w:t>3.</w:t>
            </w:r>
          </w:p>
        </w:tc>
        <w:tc>
          <w:tcPr>
            <w:tcW w:w="1134" w:type="dxa"/>
          </w:tcPr>
          <w:p w14:paraId="504EF3F1" w14:textId="77777777" w:rsidR="00B42FFB" w:rsidRPr="00B42FFB" w:rsidRDefault="00B42FFB" w:rsidP="00B42FFB">
            <w:pPr>
              <w:spacing w:after="0" w:line="240" w:lineRule="auto"/>
              <w:jc w:val="center"/>
              <w:rPr>
                <w:rFonts w:ascii="Times" w:hAnsi="Times" w:cs="Times"/>
                <w:b/>
                <w:bCs/>
              </w:rPr>
            </w:pPr>
          </w:p>
          <w:p w14:paraId="21F86CEC" w14:textId="7FF15348" w:rsidR="00B42FFB" w:rsidRPr="00B42FFB" w:rsidRDefault="00B42FFB" w:rsidP="00B42FFB">
            <w:pPr>
              <w:spacing w:after="0" w:line="240" w:lineRule="auto"/>
              <w:jc w:val="center"/>
              <w:rPr>
                <w:rFonts w:ascii="Times" w:hAnsi="Times" w:cs="Times"/>
                <w:b/>
                <w:bCs/>
              </w:rPr>
            </w:pPr>
            <w:r w:rsidRPr="00B42FFB">
              <w:rPr>
                <w:rFonts w:ascii="Times" w:hAnsi="Times" w:cs="Times"/>
                <w:b/>
                <w:bCs/>
              </w:rPr>
              <w:t>Część III</w:t>
            </w:r>
          </w:p>
        </w:tc>
        <w:tc>
          <w:tcPr>
            <w:tcW w:w="2268" w:type="dxa"/>
            <w:tcMar>
              <w:top w:w="0" w:type="dxa"/>
              <w:left w:w="70" w:type="dxa"/>
              <w:bottom w:w="0" w:type="dxa"/>
              <w:right w:w="70" w:type="dxa"/>
            </w:tcMar>
            <w:vAlign w:val="center"/>
          </w:tcPr>
          <w:p w14:paraId="22B98467" w14:textId="084D8BCA" w:rsidR="00B42FFB" w:rsidRPr="00B42FFB" w:rsidRDefault="00B42FFB" w:rsidP="00C64017">
            <w:pPr>
              <w:spacing w:after="0" w:line="240" w:lineRule="auto"/>
              <w:jc w:val="center"/>
              <w:rPr>
                <w:rFonts w:ascii="Times" w:hAnsi="Times" w:cs="Times"/>
                <w:b/>
                <w:bCs/>
              </w:rPr>
            </w:pPr>
          </w:p>
        </w:tc>
        <w:tc>
          <w:tcPr>
            <w:tcW w:w="1418" w:type="dxa"/>
            <w:vAlign w:val="center"/>
          </w:tcPr>
          <w:p w14:paraId="4219214F" w14:textId="77777777" w:rsidR="00B42FFB" w:rsidRPr="00B42FFB" w:rsidRDefault="00B42FFB" w:rsidP="00C64017">
            <w:pPr>
              <w:spacing w:after="0" w:line="240" w:lineRule="auto"/>
              <w:jc w:val="center"/>
              <w:rPr>
                <w:rFonts w:ascii="Times" w:hAnsi="Times" w:cs="Times"/>
                <w:b/>
                <w:bCs/>
              </w:rPr>
            </w:pPr>
          </w:p>
        </w:tc>
        <w:tc>
          <w:tcPr>
            <w:tcW w:w="1559" w:type="dxa"/>
            <w:vAlign w:val="center"/>
          </w:tcPr>
          <w:p w14:paraId="591FAEE3" w14:textId="77777777" w:rsidR="00B42FFB" w:rsidRPr="00B42FFB" w:rsidRDefault="00B42FFB" w:rsidP="00C64017">
            <w:pPr>
              <w:spacing w:after="0" w:line="240" w:lineRule="auto"/>
              <w:jc w:val="center"/>
              <w:rPr>
                <w:rFonts w:ascii="Times" w:hAnsi="Times" w:cs="Times"/>
                <w:b/>
                <w:bCs/>
              </w:rPr>
            </w:pPr>
          </w:p>
        </w:tc>
        <w:tc>
          <w:tcPr>
            <w:tcW w:w="1559" w:type="dxa"/>
            <w:vAlign w:val="center"/>
          </w:tcPr>
          <w:p w14:paraId="2F85167A" w14:textId="77777777" w:rsidR="00B42FFB" w:rsidRPr="00B42FFB" w:rsidRDefault="00B42FFB" w:rsidP="00C64017">
            <w:pPr>
              <w:spacing w:after="0" w:line="240" w:lineRule="auto"/>
              <w:jc w:val="center"/>
              <w:rPr>
                <w:rFonts w:ascii="Times" w:hAnsi="Times" w:cs="Times"/>
                <w:b/>
                <w:bCs/>
              </w:rPr>
            </w:pPr>
          </w:p>
        </w:tc>
      </w:tr>
    </w:tbl>
    <w:p w14:paraId="3423BDEC" w14:textId="77777777" w:rsidR="00485D37" w:rsidRDefault="00485D37" w:rsidP="00621EF7">
      <w:pPr>
        <w:spacing w:line="360" w:lineRule="auto"/>
        <w:ind w:left="7090"/>
        <w:jc w:val="both"/>
      </w:pPr>
    </w:p>
    <w:p w14:paraId="58B3FD67" w14:textId="77777777" w:rsidR="00493A5F" w:rsidRDefault="00493A5F" w:rsidP="00A43CF7">
      <w:pPr>
        <w:spacing w:line="360" w:lineRule="auto"/>
        <w:ind w:left="7090"/>
        <w:jc w:val="right"/>
        <w:rPr>
          <w:b/>
          <w:bCs/>
          <w:u w:val="single"/>
        </w:rPr>
      </w:pPr>
    </w:p>
    <w:p w14:paraId="740B4017" w14:textId="77777777" w:rsidR="00493A5F" w:rsidRDefault="00493A5F" w:rsidP="00A43CF7">
      <w:pPr>
        <w:spacing w:line="360" w:lineRule="auto"/>
        <w:ind w:left="7090"/>
        <w:jc w:val="right"/>
        <w:rPr>
          <w:b/>
          <w:bCs/>
          <w:u w:val="single"/>
        </w:rPr>
      </w:pPr>
    </w:p>
    <w:p w14:paraId="0AD53871" w14:textId="77777777" w:rsidR="00493A5F" w:rsidRDefault="00493A5F" w:rsidP="00A43CF7">
      <w:pPr>
        <w:spacing w:line="360" w:lineRule="auto"/>
        <w:ind w:left="7090"/>
        <w:jc w:val="right"/>
        <w:rPr>
          <w:b/>
          <w:bCs/>
          <w:u w:val="single"/>
        </w:rPr>
      </w:pPr>
    </w:p>
    <w:p w14:paraId="1119030B" w14:textId="77777777" w:rsidR="00493A5F" w:rsidRDefault="00493A5F" w:rsidP="00A43CF7">
      <w:pPr>
        <w:spacing w:line="360" w:lineRule="auto"/>
        <w:ind w:left="7090"/>
        <w:jc w:val="right"/>
        <w:rPr>
          <w:b/>
          <w:bCs/>
          <w:u w:val="single"/>
        </w:rPr>
      </w:pPr>
    </w:p>
    <w:p w14:paraId="3165A3A1" w14:textId="77777777" w:rsidR="00493A5F" w:rsidRDefault="00493A5F" w:rsidP="00A43CF7">
      <w:pPr>
        <w:spacing w:line="360" w:lineRule="auto"/>
        <w:ind w:left="7090"/>
        <w:jc w:val="right"/>
        <w:rPr>
          <w:b/>
          <w:bCs/>
          <w:u w:val="single"/>
        </w:rPr>
      </w:pPr>
    </w:p>
    <w:p w14:paraId="63B6F5F6" w14:textId="77777777" w:rsidR="00493A5F" w:rsidRDefault="00493A5F" w:rsidP="00A43CF7">
      <w:pPr>
        <w:spacing w:line="360" w:lineRule="auto"/>
        <w:ind w:left="7090"/>
        <w:jc w:val="right"/>
        <w:rPr>
          <w:b/>
          <w:bCs/>
          <w:u w:val="single"/>
        </w:rPr>
      </w:pPr>
    </w:p>
    <w:p w14:paraId="0978F107" w14:textId="77777777" w:rsidR="00493A5F" w:rsidRDefault="00493A5F" w:rsidP="00A43CF7">
      <w:pPr>
        <w:spacing w:line="360" w:lineRule="auto"/>
        <w:ind w:left="7090"/>
        <w:jc w:val="right"/>
        <w:rPr>
          <w:b/>
          <w:bCs/>
          <w:u w:val="single"/>
        </w:rPr>
      </w:pPr>
    </w:p>
    <w:p w14:paraId="03827E14" w14:textId="77777777" w:rsidR="00493A5F" w:rsidRDefault="00493A5F" w:rsidP="00A43CF7">
      <w:pPr>
        <w:spacing w:line="360" w:lineRule="auto"/>
        <w:ind w:left="7090"/>
        <w:jc w:val="right"/>
        <w:rPr>
          <w:b/>
          <w:bCs/>
          <w:u w:val="single"/>
        </w:rPr>
      </w:pPr>
    </w:p>
    <w:p w14:paraId="57FF25C2" w14:textId="44B88A50" w:rsidR="00493A5F" w:rsidRDefault="00493A5F" w:rsidP="00493A5F">
      <w:pPr>
        <w:spacing w:line="360" w:lineRule="auto"/>
        <w:jc w:val="right"/>
        <w:rPr>
          <w:b/>
          <w:i/>
          <w:u w:val="single"/>
        </w:rPr>
      </w:pPr>
      <w:r w:rsidRPr="009C16F7">
        <w:rPr>
          <w:b/>
          <w:i/>
          <w:u w:val="single"/>
        </w:rPr>
        <w:lastRenderedPageBreak/>
        <w:t>ZAŁĄCZNIK NR 1</w:t>
      </w:r>
      <w:r>
        <w:rPr>
          <w:b/>
          <w:i/>
          <w:u w:val="single"/>
        </w:rPr>
        <w:t>4</w:t>
      </w:r>
    </w:p>
    <w:p w14:paraId="0D58B03A" w14:textId="77777777" w:rsidR="001E4383" w:rsidRDefault="001E4383" w:rsidP="00621EF7">
      <w:pPr>
        <w:spacing w:line="360" w:lineRule="auto"/>
        <w:ind w:left="7090"/>
        <w:jc w:val="both"/>
      </w:pPr>
    </w:p>
    <w:p w14:paraId="029D2F9A" w14:textId="77777777" w:rsidR="00A43CF7" w:rsidRPr="00D42547" w:rsidRDefault="00A43CF7" w:rsidP="00A43CF7">
      <w:pPr>
        <w:jc w:val="center"/>
        <w:rPr>
          <w:b/>
          <w:sz w:val="28"/>
          <w:szCs w:val="28"/>
        </w:rPr>
      </w:pPr>
      <w:r w:rsidRPr="00D42547">
        <w:rPr>
          <w:b/>
          <w:sz w:val="28"/>
          <w:szCs w:val="28"/>
        </w:rPr>
        <w:t>OŚWIADCZENIE</w:t>
      </w:r>
    </w:p>
    <w:p w14:paraId="70FCB052" w14:textId="1170E3AE" w:rsidR="00A43CF7" w:rsidRPr="00D42547" w:rsidRDefault="00A43CF7" w:rsidP="00493A5F">
      <w:pPr>
        <w:jc w:val="center"/>
        <w:rPr>
          <w:rFonts w:eastAsia="Times New Roman"/>
          <w:iCs/>
          <w:sz w:val="24"/>
          <w:szCs w:val="24"/>
          <w:lang w:eastAsia="pl-PL"/>
        </w:rPr>
      </w:pPr>
      <w:r w:rsidRPr="00D42547">
        <w:rPr>
          <w:rFonts w:eastAsia="Times New Roman"/>
          <w:b/>
          <w:iCs/>
          <w:sz w:val="24"/>
          <w:szCs w:val="24"/>
          <w:lang w:eastAsia="pl-PL"/>
        </w:rPr>
        <w:t xml:space="preserve">Dotyczy </w:t>
      </w:r>
      <w:r w:rsidRPr="00493A5F">
        <w:rPr>
          <w:rFonts w:eastAsia="Times New Roman"/>
          <w:b/>
          <w:iCs/>
          <w:sz w:val="24"/>
          <w:szCs w:val="24"/>
          <w:u w:val="single"/>
          <w:lang w:eastAsia="pl-PL"/>
        </w:rPr>
        <w:t>części I</w:t>
      </w:r>
      <w:r w:rsidRPr="00D42547">
        <w:rPr>
          <w:rFonts w:eastAsia="Times New Roman"/>
          <w:b/>
          <w:iCs/>
          <w:sz w:val="24"/>
          <w:szCs w:val="24"/>
          <w:lang w:eastAsia="pl-PL"/>
        </w:rPr>
        <w:t xml:space="preserve"> postępowania</w:t>
      </w:r>
    </w:p>
    <w:p w14:paraId="2905247D" w14:textId="01B40626" w:rsidR="00A43CF7" w:rsidRDefault="00A43CF7" w:rsidP="00A43CF7">
      <w:pPr>
        <w:jc w:val="both"/>
      </w:pPr>
      <w:r w:rsidRPr="00D42547">
        <w:t>Przystępując do postępowania w sprawie udzielenia zamówienia publicznego</w:t>
      </w:r>
      <w:r>
        <w:t xml:space="preserve"> </w:t>
      </w:r>
      <w:r w:rsidRPr="00D42547">
        <w:t xml:space="preserve">na: </w:t>
      </w:r>
    </w:p>
    <w:p w14:paraId="3EC00DCC" w14:textId="77777777" w:rsidR="00A43CF7" w:rsidRPr="00970E72" w:rsidRDefault="00A43CF7" w:rsidP="00A43CF7">
      <w:pPr>
        <w:ind w:left="426"/>
        <w:jc w:val="center"/>
        <w:rPr>
          <w:sz w:val="24"/>
          <w:szCs w:val="24"/>
        </w:rPr>
      </w:pPr>
      <w:r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Pr="00E81965">
        <w:rPr>
          <w:rFonts w:eastAsia="Times New Roman"/>
          <w:b/>
          <w:bCs/>
          <w:lang w:eastAsia="pl-PL"/>
        </w:rPr>
        <w:t>ChatGPT</w:t>
      </w:r>
      <w:proofErr w:type="spellEnd"/>
      <w:r w:rsidRPr="00E81965">
        <w:rPr>
          <w:rFonts w:eastAsia="Times New Roman"/>
          <w:b/>
          <w:bCs/>
          <w:lang w:eastAsia="pl-PL"/>
        </w:rPr>
        <w:t xml:space="preserve"> w dydaktyce i metodyce na wyższych uczelniach</w:t>
      </w:r>
      <w:r w:rsidRPr="00970E72">
        <w:rPr>
          <w:rFonts w:eastAsiaTheme="minorHAnsi"/>
          <w:b/>
          <w:sz w:val="24"/>
          <w:szCs w:val="24"/>
          <w:lang w:eastAsia="en-US"/>
        </w:rPr>
        <w:t xml:space="preserve"> (AMW-KANC.SZP.2712.</w:t>
      </w:r>
      <w:r>
        <w:rPr>
          <w:rFonts w:eastAsiaTheme="minorHAnsi"/>
          <w:b/>
          <w:sz w:val="24"/>
          <w:szCs w:val="24"/>
          <w:lang w:eastAsia="en-US"/>
        </w:rPr>
        <w:t>105</w:t>
      </w:r>
      <w:r w:rsidRPr="00970E72">
        <w:rPr>
          <w:rFonts w:eastAsiaTheme="minorHAnsi"/>
          <w:b/>
          <w:sz w:val="24"/>
          <w:szCs w:val="24"/>
          <w:lang w:eastAsia="en-US"/>
        </w:rPr>
        <w:t>.2023)</w:t>
      </w:r>
    </w:p>
    <w:p w14:paraId="725C8AF6" w14:textId="474D07C5" w:rsidR="00A43CF7" w:rsidRPr="00A43CF7" w:rsidRDefault="00A43CF7" w:rsidP="00A43CF7">
      <w:pPr>
        <w:jc w:val="both"/>
        <w:rPr>
          <w:b/>
          <w:bCs/>
          <w:u w:val="single"/>
        </w:rPr>
      </w:pPr>
      <w:r w:rsidRPr="00A43CF7">
        <w:rPr>
          <w:b/>
          <w:bCs/>
          <w:u w:val="single"/>
        </w:rPr>
        <w:t>Część I</w:t>
      </w:r>
    </w:p>
    <w:p w14:paraId="0050E4B0" w14:textId="423E826C" w:rsidR="00A43CF7" w:rsidRPr="00D42547" w:rsidRDefault="00A43CF7" w:rsidP="00493A5F">
      <w:pPr>
        <w:rPr>
          <w:sz w:val="2"/>
          <w:szCs w:val="2"/>
        </w:rPr>
      </w:pPr>
      <w:r w:rsidRPr="00D42547">
        <w:rPr>
          <w:b/>
          <w:i/>
        </w:rPr>
        <w:t>Usługi szkoleniowe  w zakresie technik negocjacyjnych</w:t>
      </w:r>
      <w:r w:rsidRPr="00D42547">
        <w:rPr>
          <w:rFonts w:eastAsia="Times New Roman"/>
          <w:sz w:val="24"/>
          <w:szCs w:val="24"/>
          <w:lang w:eastAsia="pl-PL"/>
        </w:rPr>
        <w:t xml:space="preserve"> </w:t>
      </w:r>
      <w:r w:rsidRPr="00D42547">
        <w:t xml:space="preserve">w imieniu reprezentowanej przeze mnie firmy </w:t>
      </w:r>
      <w:r w:rsidRPr="00D42547">
        <w:rPr>
          <w:sz w:val="20"/>
          <w:szCs w:val="20"/>
        </w:rPr>
        <w:t>(nazwa firmy)</w:t>
      </w:r>
      <w:r w:rsidRPr="00D42547">
        <w:t>:</w:t>
      </w:r>
    </w:p>
    <w:p w14:paraId="3A61E35E" w14:textId="022061C8" w:rsidR="00A43CF7" w:rsidRPr="00D42547" w:rsidRDefault="00A43CF7" w:rsidP="00A43CF7">
      <w:pPr>
        <w:keepLines/>
        <w:widowControl w:val="0"/>
        <w:spacing w:line="360" w:lineRule="auto"/>
        <w:ind w:right="-2"/>
        <w:jc w:val="both"/>
      </w:pPr>
      <w:r w:rsidRPr="00D42547">
        <w:t>…………………………………………………………………………………...……………….</w:t>
      </w:r>
    </w:p>
    <w:p w14:paraId="585C662A" w14:textId="3ED089CC" w:rsidR="00A43CF7" w:rsidRPr="00D42547" w:rsidRDefault="00A43CF7" w:rsidP="00A43CF7">
      <w:pPr>
        <w:keepLines/>
        <w:widowControl w:val="0"/>
        <w:spacing w:line="360" w:lineRule="auto"/>
        <w:ind w:right="-2"/>
        <w:jc w:val="both"/>
      </w:pPr>
      <w:r w:rsidRPr="00D42547">
        <w:t>……………………………………………….…………………………………..………………….</w:t>
      </w:r>
    </w:p>
    <w:p w14:paraId="7B4E8CE3" w14:textId="769EE7D1" w:rsidR="00A43CF7" w:rsidRPr="00D42547" w:rsidRDefault="00A43CF7" w:rsidP="00493A5F">
      <w:pPr>
        <w:keepLines/>
        <w:widowControl w:val="0"/>
        <w:spacing w:line="360" w:lineRule="auto"/>
        <w:ind w:right="-2"/>
        <w:rPr>
          <w:rFonts w:eastAsia="Times New Roman"/>
          <w:b/>
          <w:iCs/>
          <w:sz w:val="24"/>
          <w:szCs w:val="24"/>
          <w:lang w:eastAsia="pl-PL"/>
        </w:rPr>
      </w:pPr>
      <w:r w:rsidRPr="00D42547">
        <w:t>z siedzibą w ………….……………………………………………………….…………………………………..</w:t>
      </w:r>
    </w:p>
    <w:p w14:paraId="0F7FDF79" w14:textId="77777777" w:rsidR="00A43CF7" w:rsidRPr="00D42547" w:rsidRDefault="00A43CF7" w:rsidP="00A43CF7">
      <w:pPr>
        <w:pStyle w:val="pkt"/>
        <w:tabs>
          <w:tab w:val="left" w:pos="-180"/>
          <w:tab w:val="left" w:pos="3060"/>
          <w:tab w:val="left" w:leader="dot" w:pos="7740"/>
        </w:tabs>
        <w:spacing w:before="120" w:after="120" w:line="360" w:lineRule="auto"/>
        <w:ind w:left="0" w:firstLine="0"/>
        <w:rPr>
          <w:b/>
          <w:bCs/>
          <w:szCs w:val="24"/>
        </w:rPr>
      </w:pPr>
      <w:r w:rsidRPr="00D42547">
        <w:rPr>
          <w:b/>
          <w:bCs/>
          <w:szCs w:val="24"/>
        </w:rPr>
        <w:t>Oświadczam, że:</w:t>
      </w:r>
    </w:p>
    <w:p w14:paraId="37ACD3F0" w14:textId="50F2E2B9" w:rsidR="00A43CF7" w:rsidRDefault="00A43CF7" w:rsidP="00A43CF7">
      <w:pPr>
        <w:jc w:val="both"/>
        <w:rPr>
          <w:sz w:val="24"/>
          <w:szCs w:val="24"/>
        </w:rPr>
      </w:pPr>
      <w:r w:rsidRPr="00D42547">
        <w:rPr>
          <w:sz w:val="24"/>
          <w:szCs w:val="24"/>
        </w:rPr>
        <w:t>Pani/Pan ………………………………..………………………………………….………, zgłoszona/</w:t>
      </w:r>
      <w:proofErr w:type="spellStart"/>
      <w:r w:rsidRPr="00D42547">
        <w:rPr>
          <w:sz w:val="24"/>
          <w:szCs w:val="24"/>
        </w:rPr>
        <w:t>ny</w:t>
      </w:r>
      <w:proofErr w:type="spellEnd"/>
      <w:r w:rsidRPr="00D42547">
        <w:rPr>
          <w:sz w:val="24"/>
          <w:szCs w:val="24"/>
        </w:rPr>
        <w:t xml:space="preserve"> do realizacji przedmiotu zamówienia, posiada </w:t>
      </w:r>
      <w:r>
        <w:rPr>
          <w:sz w:val="24"/>
          <w:szCs w:val="24"/>
        </w:rPr>
        <w:t>wykształcenie wyższe oraz przeprowadzi</w:t>
      </w:r>
      <w:r w:rsidR="00F422E1">
        <w:rPr>
          <w:sz w:val="24"/>
          <w:szCs w:val="24"/>
        </w:rPr>
        <w:t>ł</w:t>
      </w:r>
      <w:r>
        <w:rPr>
          <w:sz w:val="24"/>
          <w:szCs w:val="24"/>
        </w:rPr>
        <w:t>/przeprowadziła  co najmniej 4 szkolenia z techniki negocjacji.</w:t>
      </w:r>
    </w:p>
    <w:p w14:paraId="14CA1FB3" w14:textId="39A11920" w:rsidR="00493A5F" w:rsidRPr="00493A5F" w:rsidRDefault="00493A5F" w:rsidP="00493A5F">
      <w:pPr>
        <w:jc w:val="both"/>
      </w:pPr>
      <w:r>
        <w:t>W poniższej tabeli n</w:t>
      </w:r>
      <w:r w:rsidRPr="00493A5F">
        <w:t>ależy uzupełnić ilość szkoleń odpowiadającą co najmniej liczbie zadeklarowanej w formularzu ofertowym</w:t>
      </w:r>
      <w:r>
        <w:t>:</w:t>
      </w:r>
    </w:p>
    <w:tbl>
      <w:tblPr>
        <w:tblStyle w:val="Tabela-Siatka"/>
        <w:tblW w:w="0" w:type="auto"/>
        <w:jc w:val="center"/>
        <w:tblLook w:val="04A0" w:firstRow="1" w:lastRow="0" w:firstColumn="1" w:lastColumn="0" w:noHBand="0" w:noVBand="1"/>
      </w:tblPr>
      <w:tblGrid>
        <w:gridCol w:w="3007"/>
        <w:gridCol w:w="2974"/>
        <w:gridCol w:w="2937"/>
      </w:tblGrid>
      <w:tr w:rsidR="00A43CF7" w:rsidRPr="00C47693" w14:paraId="0C331442" w14:textId="77777777" w:rsidTr="00493A5F">
        <w:trPr>
          <w:jc w:val="center"/>
        </w:trPr>
        <w:tc>
          <w:tcPr>
            <w:tcW w:w="3007" w:type="dxa"/>
          </w:tcPr>
          <w:p w14:paraId="500C0336" w14:textId="77777777" w:rsidR="00A43CF7" w:rsidRPr="00E270CD" w:rsidRDefault="00A43CF7" w:rsidP="0025403D">
            <w:pPr>
              <w:jc w:val="center"/>
              <w:rPr>
                <w:b/>
                <w:color w:val="FF0000"/>
              </w:rPr>
            </w:pPr>
            <w:r w:rsidRPr="00E270CD">
              <w:rPr>
                <w:b/>
              </w:rPr>
              <w:t xml:space="preserve">Miejsce oraz nazwa instytucji w której </w:t>
            </w:r>
            <w:r>
              <w:rPr>
                <w:b/>
              </w:rPr>
              <w:t>przeprowadzano szkolenie  dotyczące technik</w:t>
            </w:r>
            <w:r w:rsidRPr="00231963">
              <w:rPr>
                <w:b/>
              </w:rPr>
              <w:t xml:space="preserve"> negocjacyjnych</w:t>
            </w:r>
          </w:p>
        </w:tc>
        <w:tc>
          <w:tcPr>
            <w:tcW w:w="2974" w:type="dxa"/>
          </w:tcPr>
          <w:p w14:paraId="77E3FBDD" w14:textId="77777777" w:rsidR="00A43CF7" w:rsidRPr="00C47693" w:rsidRDefault="00A43CF7" w:rsidP="0025403D">
            <w:pPr>
              <w:jc w:val="center"/>
              <w:rPr>
                <w:b/>
                <w:color w:val="000000" w:themeColor="text1"/>
              </w:rPr>
            </w:pPr>
            <w:r>
              <w:rPr>
                <w:b/>
                <w:color w:val="000000" w:themeColor="text1"/>
              </w:rPr>
              <w:t xml:space="preserve">Nazwa szkolenia </w:t>
            </w:r>
          </w:p>
        </w:tc>
        <w:tc>
          <w:tcPr>
            <w:tcW w:w="2937" w:type="dxa"/>
          </w:tcPr>
          <w:p w14:paraId="004257E8" w14:textId="77777777" w:rsidR="00A43CF7" w:rsidRDefault="00A43CF7" w:rsidP="0025403D">
            <w:pPr>
              <w:jc w:val="center"/>
              <w:rPr>
                <w:b/>
                <w:color w:val="000000" w:themeColor="text1"/>
              </w:rPr>
            </w:pPr>
            <w:r>
              <w:rPr>
                <w:b/>
                <w:color w:val="000000" w:themeColor="text1"/>
              </w:rPr>
              <w:t>Termin realizacji szkolenia</w:t>
            </w:r>
          </w:p>
        </w:tc>
      </w:tr>
      <w:tr w:rsidR="00A43CF7" w14:paraId="376A7A37" w14:textId="77777777" w:rsidTr="00493A5F">
        <w:trPr>
          <w:jc w:val="center"/>
        </w:trPr>
        <w:tc>
          <w:tcPr>
            <w:tcW w:w="3007" w:type="dxa"/>
          </w:tcPr>
          <w:p w14:paraId="1E9CEB91" w14:textId="77777777" w:rsidR="00A43CF7" w:rsidRPr="00690A37" w:rsidRDefault="00A43CF7" w:rsidP="0025403D">
            <w:pPr>
              <w:rPr>
                <w:b/>
                <w:highlight w:val="red"/>
              </w:rPr>
            </w:pPr>
          </w:p>
        </w:tc>
        <w:tc>
          <w:tcPr>
            <w:tcW w:w="2974" w:type="dxa"/>
          </w:tcPr>
          <w:p w14:paraId="0505D563" w14:textId="77777777" w:rsidR="00A43CF7" w:rsidRPr="00690A37" w:rsidRDefault="00A43CF7" w:rsidP="0025403D">
            <w:pPr>
              <w:rPr>
                <w:b/>
                <w:highlight w:val="red"/>
              </w:rPr>
            </w:pPr>
          </w:p>
        </w:tc>
        <w:tc>
          <w:tcPr>
            <w:tcW w:w="2937" w:type="dxa"/>
          </w:tcPr>
          <w:p w14:paraId="4BD7F8A4" w14:textId="77777777" w:rsidR="00A43CF7" w:rsidRPr="00690A37" w:rsidRDefault="00A43CF7" w:rsidP="0025403D">
            <w:pPr>
              <w:rPr>
                <w:b/>
                <w:highlight w:val="red"/>
              </w:rPr>
            </w:pPr>
          </w:p>
        </w:tc>
      </w:tr>
      <w:tr w:rsidR="00A43CF7" w14:paraId="04455A4B" w14:textId="77777777" w:rsidTr="00493A5F">
        <w:trPr>
          <w:jc w:val="center"/>
        </w:trPr>
        <w:tc>
          <w:tcPr>
            <w:tcW w:w="3007" w:type="dxa"/>
          </w:tcPr>
          <w:p w14:paraId="0ADF6ED8" w14:textId="77777777" w:rsidR="00A43CF7" w:rsidRPr="00690A37" w:rsidRDefault="00A43CF7" w:rsidP="0025403D">
            <w:pPr>
              <w:rPr>
                <w:b/>
                <w:highlight w:val="red"/>
              </w:rPr>
            </w:pPr>
          </w:p>
        </w:tc>
        <w:tc>
          <w:tcPr>
            <w:tcW w:w="2974" w:type="dxa"/>
          </w:tcPr>
          <w:p w14:paraId="38AC064C" w14:textId="77777777" w:rsidR="00A43CF7" w:rsidRPr="00690A37" w:rsidRDefault="00A43CF7" w:rsidP="0025403D">
            <w:pPr>
              <w:rPr>
                <w:b/>
                <w:highlight w:val="red"/>
              </w:rPr>
            </w:pPr>
          </w:p>
        </w:tc>
        <w:tc>
          <w:tcPr>
            <w:tcW w:w="2937" w:type="dxa"/>
          </w:tcPr>
          <w:p w14:paraId="3A7A636F" w14:textId="77777777" w:rsidR="00A43CF7" w:rsidRPr="00690A37" w:rsidRDefault="00A43CF7" w:rsidP="0025403D">
            <w:pPr>
              <w:rPr>
                <w:b/>
                <w:highlight w:val="red"/>
              </w:rPr>
            </w:pPr>
          </w:p>
        </w:tc>
      </w:tr>
      <w:tr w:rsidR="00A43CF7" w14:paraId="6008CB59" w14:textId="77777777" w:rsidTr="00493A5F">
        <w:trPr>
          <w:jc w:val="center"/>
        </w:trPr>
        <w:tc>
          <w:tcPr>
            <w:tcW w:w="3007" w:type="dxa"/>
          </w:tcPr>
          <w:p w14:paraId="73A58EDD" w14:textId="77777777" w:rsidR="00A43CF7" w:rsidRPr="00690A37" w:rsidRDefault="00A43CF7" w:rsidP="0025403D">
            <w:pPr>
              <w:rPr>
                <w:b/>
                <w:highlight w:val="red"/>
              </w:rPr>
            </w:pPr>
          </w:p>
        </w:tc>
        <w:tc>
          <w:tcPr>
            <w:tcW w:w="2974" w:type="dxa"/>
          </w:tcPr>
          <w:p w14:paraId="3166A727" w14:textId="77777777" w:rsidR="00A43CF7" w:rsidRPr="00690A37" w:rsidRDefault="00A43CF7" w:rsidP="0025403D">
            <w:pPr>
              <w:rPr>
                <w:b/>
                <w:highlight w:val="red"/>
              </w:rPr>
            </w:pPr>
          </w:p>
        </w:tc>
        <w:tc>
          <w:tcPr>
            <w:tcW w:w="2937" w:type="dxa"/>
          </w:tcPr>
          <w:p w14:paraId="4A27482D" w14:textId="77777777" w:rsidR="00A43CF7" w:rsidRPr="00690A37" w:rsidRDefault="00A43CF7" w:rsidP="0025403D">
            <w:pPr>
              <w:rPr>
                <w:b/>
                <w:highlight w:val="red"/>
              </w:rPr>
            </w:pPr>
          </w:p>
        </w:tc>
      </w:tr>
      <w:tr w:rsidR="00A43CF7" w14:paraId="0669DFDF" w14:textId="77777777" w:rsidTr="00493A5F">
        <w:trPr>
          <w:jc w:val="center"/>
        </w:trPr>
        <w:tc>
          <w:tcPr>
            <w:tcW w:w="3007" w:type="dxa"/>
          </w:tcPr>
          <w:p w14:paraId="4C6E0FD7" w14:textId="77777777" w:rsidR="00A43CF7" w:rsidRPr="00690A37" w:rsidRDefault="00A43CF7" w:rsidP="0025403D">
            <w:pPr>
              <w:rPr>
                <w:b/>
                <w:highlight w:val="red"/>
              </w:rPr>
            </w:pPr>
          </w:p>
        </w:tc>
        <w:tc>
          <w:tcPr>
            <w:tcW w:w="2974" w:type="dxa"/>
          </w:tcPr>
          <w:p w14:paraId="35628445" w14:textId="77777777" w:rsidR="00A43CF7" w:rsidRPr="00690A37" w:rsidRDefault="00A43CF7" w:rsidP="0025403D">
            <w:pPr>
              <w:rPr>
                <w:b/>
                <w:highlight w:val="red"/>
              </w:rPr>
            </w:pPr>
          </w:p>
        </w:tc>
        <w:tc>
          <w:tcPr>
            <w:tcW w:w="2937" w:type="dxa"/>
          </w:tcPr>
          <w:p w14:paraId="1F792AC1" w14:textId="77777777" w:rsidR="00A43CF7" w:rsidRPr="00690A37" w:rsidRDefault="00A43CF7" w:rsidP="0025403D">
            <w:pPr>
              <w:rPr>
                <w:b/>
                <w:highlight w:val="red"/>
              </w:rPr>
            </w:pPr>
          </w:p>
        </w:tc>
      </w:tr>
      <w:tr w:rsidR="00A43CF7" w14:paraId="0475E27E" w14:textId="77777777" w:rsidTr="00493A5F">
        <w:trPr>
          <w:jc w:val="center"/>
        </w:trPr>
        <w:tc>
          <w:tcPr>
            <w:tcW w:w="3007" w:type="dxa"/>
          </w:tcPr>
          <w:p w14:paraId="26BE1281" w14:textId="77777777" w:rsidR="00A43CF7" w:rsidRPr="00690A37" w:rsidRDefault="00A43CF7" w:rsidP="0025403D">
            <w:pPr>
              <w:rPr>
                <w:b/>
                <w:highlight w:val="red"/>
              </w:rPr>
            </w:pPr>
          </w:p>
        </w:tc>
        <w:tc>
          <w:tcPr>
            <w:tcW w:w="2974" w:type="dxa"/>
          </w:tcPr>
          <w:p w14:paraId="64D8A3F2" w14:textId="77777777" w:rsidR="00A43CF7" w:rsidRPr="00690A37" w:rsidRDefault="00A43CF7" w:rsidP="0025403D">
            <w:pPr>
              <w:rPr>
                <w:b/>
                <w:highlight w:val="red"/>
              </w:rPr>
            </w:pPr>
          </w:p>
        </w:tc>
        <w:tc>
          <w:tcPr>
            <w:tcW w:w="2937" w:type="dxa"/>
          </w:tcPr>
          <w:p w14:paraId="661666E2" w14:textId="77777777" w:rsidR="00A43CF7" w:rsidRPr="00690A37" w:rsidRDefault="00A43CF7" w:rsidP="0025403D">
            <w:pPr>
              <w:rPr>
                <w:b/>
                <w:highlight w:val="red"/>
              </w:rPr>
            </w:pPr>
          </w:p>
        </w:tc>
      </w:tr>
      <w:tr w:rsidR="00A43CF7" w14:paraId="531F670A" w14:textId="77777777" w:rsidTr="00493A5F">
        <w:trPr>
          <w:jc w:val="center"/>
        </w:trPr>
        <w:tc>
          <w:tcPr>
            <w:tcW w:w="3007" w:type="dxa"/>
          </w:tcPr>
          <w:p w14:paraId="397EAEF3" w14:textId="77777777" w:rsidR="00A43CF7" w:rsidRPr="00690A37" w:rsidRDefault="00A43CF7" w:rsidP="0025403D">
            <w:pPr>
              <w:rPr>
                <w:b/>
                <w:highlight w:val="red"/>
              </w:rPr>
            </w:pPr>
          </w:p>
        </w:tc>
        <w:tc>
          <w:tcPr>
            <w:tcW w:w="2974" w:type="dxa"/>
          </w:tcPr>
          <w:p w14:paraId="4C0A7C70" w14:textId="77777777" w:rsidR="00A43CF7" w:rsidRPr="00690A37" w:rsidRDefault="00A43CF7" w:rsidP="0025403D">
            <w:pPr>
              <w:rPr>
                <w:b/>
                <w:highlight w:val="red"/>
              </w:rPr>
            </w:pPr>
          </w:p>
        </w:tc>
        <w:tc>
          <w:tcPr>
            <w:tcW w:w="2937" w:type="dxa"/>
          </w:tcPr>
          <w:p w14:paraId="4954BE90" w14:textId="77777777" w:rsidR="00A43CF7" w:rsidRPr="00690A37" w:rsidRDefault="00A43CF7" w:rsidP="0025403D">
            <w:pPr>
              <w:rPr>
                <w:b/>
                <w:highlight w:val="red"/>
              </w:rPr>
            </w:pPr>
          </w:p>
        </w:tc>
      </w:tr>
    </w:tbl>
    <w:p w14:paraId="6B397EFC" w14:textId="77777777" w:rsidR="00493A5F" w:rsidRDefault="00493A5F" w:rsidP="00493A5F">
      <w:pPr>
        <w:spacing w:line="360" w:lineRule="auto"/>
        <w:jc w:val="right"/>
        <w:rPr>
          <w:b/>
          <w:i/>
          <w:u w:val="single"/>
        </w:rPr>
      </w:pPr>
    </w:p>
    <w:p w14:paraId="18157325" w14:textId="731E4492" w:rsidR="00A43CF7" w:rsidRPr="00D42547" w:rsidRDefault="00493A5F" w:rsidP="00493A5F">
      <w:pPr>
        <w:spacing w:line="360" w:lineRule="auto"/>
        <w:jc w:val="right"/>
        <w:rPr>
          <w:b/>
        </w:rPr>
      </w:pPr>
      <w:r w:rsidRPr="009C16F7">
        <w:rPr>
          <w:b/>
          <w:i/>
          <w:u w:val="single"/>
        </w:rPr>
        <w:lastRenderedPageBreak/>
        <w:t>ZAŁĄCZNIK NR 1</w:t>
      </w:r>
      <w:r>
        <w:rPr>
          <w:b/>
          <w:i/>
          <w:u w:val="single"/>
        </w:rPr>
        <w:t>5</w:t>
      </w:r>
    </w:p>
    <w:p w14:paraId="09EF0BEA" w14:textId="77777777" w:rsidR="00A43CF7" w:rsidRPr="00D42547" w:rsidRDefault="00A43CF7" w:rsidP="00A43CF7">
      <w:pPr>
        <w:spacing w:after="0" w:line="240" w:lineRule="auto"/>
        <w:rPr>
          <w:b/>
        </w:rPr>
      </w:pPr>
    </w:p>
    <w:p w14:paraId="32A8CFB3" w14:textId="77777777" w:rsidR="00A43CF7" w:rsidRPr="00D42547" w:rsidRDefault="00A43CF7" w:rsidP="00A43CF7">
      <w:pPr>
        <w:jc w:val="center"/>
        <w:rPr>
          <w:b/>
          <w:sz w:val="28"/>
          <w:szCs w:val="28"/>
        </w:rPr>
      </w:pPr>
      <w:r w:rsidRPr="00D42547">
        <w:rPr>
          <w:b/>
          <w:sz w:val="28"/>
          <w:szCs w:val="28"/>
        </w:rPr>
        <w:t>OŚWIADCZENIE</w:t>
      </w:r>
    </w:p>
    <w:p w14:paraId="1134C8A4" w14:textId="5E063D3D" w:rsidR="00A43CF7" w:rsidRPr="00D42547" w:rsidRDefault="00A43CF7" w:rsidP="00A43CF7">
      <w:pPr>
        <w:jc w:val="center"/>
        <w:rPr>
          <w:rFonts w:eastAsia="Times New Roman"/>
          <w:b/>
          <w:iCs/>
          <w:sz w:val="24"/>
          <w:szCs w:val="24"/>
          <w:lang w:eastAsia="pl-PL"/>
        </w:rPr>
      </w:pPr>
      <w:r w:rsidRPr="00D42547">
        <w:rPr>
          <w:rFonts w:eastAsia="Times New Roman"/>
          <w:b/>
          <w:iCs/>
          <w:sz w:val="24"/>
          <w:szCs w:val="24"/>
          <w:lang w:eastAsia="pl-PL"/>
        </w:rPr>
        <w:t xml:space="preserve">Dotyczy </w:t>
      </w:r>
      <w:r w:rsidRPr="00493A5F">
        <w:rPr>
          <w:rFonts w:eastAsia="Times New Roman"/>
          <w:b/>
          <w:iCs/>
          <w:sz w:val="24"/>
          <w:szCs w:val="24"/>
          <w:u w:val="single"/>
          <w:lang w:eastAsia="pl-PL"/>
        </w:rPr>
        <w:t xml:space="preserve">części </w:t>
      </w:r>
      <w:r w:rsidR="00493A5F" w:rsidRPr="00493A5F">
        <w:rPr>
          <w:rFonts w:eastAsia="Times New Roman"/>
          <w:b/>
          <w:iCs/>
          <w:sz w:val="24"/>
          <w:szCs w:val="24"/>
          <w:u w:val="single"/>
          <w:lang w:eastAsia="pl-PL"/>
        </w:rPr>
        <w:t>II</w:t>
      </w:r>
      <w:r w:rsidRPr="00D42547">
        <w:rPr>
          <w:rFonts w:eastAsia="Times New Roman"/>
          <w:b/>
          <w:iCs/>
          <w:sz w:val="24"/>
          <w:szCs w:val="24"/>
          <w:lang w:eastAsia="pl-PL"/>
        </w:rPr>
        <w:t xml:space="preserve"> postępowania</w:t>
      </w:r>
    </w:p>
    <w:p w14:paraId="34FCFE13" w14:textId="559D6275" w:rsidR="00A43CF7" w:rsidRDefault="00A43CF7" w:rsidP="00A43CF7">
      <w:pPr>
        <w:jc w:val="both"/>
      </w:pPr>
      <w:r w:rsidRPr="00D42547">
        <w:t xml:space="preserve">Przystępując do postępowania w sprawie udzielenia zamówienia publicznego na: </w:t>
      </w:r>
    </w:p>
    <w:p w14:paraId="038F601F" w14:textId="77777777" w:rsidR="00A43CF7" w:rsidRPr="00970E72" w:rsidRDefault="00A43CF7" w:rsidP="00A43CF7">
      <w:pPr>
        <w:ind w:left="426"/>
        <w:jc w:val="center"/>
        <w:rPr>
          <w:sz w:val="24"/>
          <w:szCs w:val="24"/>
        </w:rPr>
      </w:pPr>
      <w:r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Pr="00E81965">
        <w:rPr>
          <w:rFonts w:eastAsia="Times New Roman"/>
          <w:b/>
          <w:bCs/>
          <w:lang w:eastAsia="pl-PL"/>
        </w:rPr>
        <w:t>ChatGPT</w:t>
      </w:r>
      <w:proofErr w:type="spellEnd"/>
      <w:r w:rsidRPr="00E81965">
        <w:rPr>
          <w:rFonts w:eastAsia="Times New Roman"/>
          <w:b/>
          <w:bCs/>
          <w:lang w:eastAsia="pl-PL"/>
        </w:rPr>
        <w:t xml:space="preserve"> w dydaktyce i metodyce na wyższych uczelniach</w:t>
      </w:r>
      <w:r w:rsidRPr="00970E72">
        <w:rPr>
          <w:rFonts w:eastAsiaTheme="minorHAnsi"/>
          <w:b/>
          <w:sz w:val="24"/>
          <w:szCs w:val="24"/>
          <w:lang w:eastAsia="en-US"/>
        </w:rPr>
        <w:t xml:space="preserve"> (AMW-KANC.SZP.2712.</w:t>
      </w:r>
      <w:r>
        <w:rPr>
          <w:rFonts w:eastAsiaTheme="minorHAnsi"/>
          <w:b/>
          <w:sz w:val="24"/>
          <w:szCs w:val="24"/>
          <w:lang w:eastAsia="en-US"/>
        </w:rPr>
        <w:t>105</w:t>
      </w:r>
      <w:r w:rsidRPr="00970E72">
        <w:rPr>
          <w:rFonts w:eastAsiaTheme="minorHAnsi"/>
          <w:b/>
          <w:sz w:val="24"/>
          <w:szCs w:val="24"/>
          <w:lang w:eastAsia="en-US"/>
        </w:rPr>
        <w:t>.2023)</w:t>
      </w:r>
    </w:p>
    <w:p w14:paraId="11D716B9" w14:textId="09ECF2FE" w:rsidR="00A43CF7" w:rsidRPr="00A43CF7" w:rsidRDefault="00A43CF7" w:rsidP="00A43CF7">
      <w:pPr>
        <w:jc w:val="both"/>
        <w:rPr>
          <w:b/>
          <w:bCs/>
          <w:u w:val="single"/>
        </w:rPr>
      </w:pPr>
      <w:r w:rsidRPr="00A43CF7">
        <w:rPr>
          <w:b/>
          <w:bCs/>
          <w:u w:val="single"/>
        </w:rPr>
        <w:t>Część II</w:t>
      </w:r>
    </w:p>
    <w:p w14:paraId="268C988E" w14:textId="30684605" w:rsidR="00A43CF7" w:rsidRPr="00D42547" w:rsidRDefault="00A43CF7" w:rsidP="00493A5F">
      <w:pPr>
        <w:rPr>
          <w:sz w:val="2"/>
          <w:szCs w:val="2"/>
        </w:rPr>
      </w:pPr>
      <w:r w:rsidRPr="00D42547">
        <w:rPr>
          <w:b/>
          <w:i/>
        </w:rPr>
        <w:t xml:space="preserve">Usługi szkoleniowe  w zakresie przygotowania do pracy z kartami wyboru </w:t>
      </w:r>
      <w:r>
        <w:rPr>
          <w:b/>
          <w:i/>
        </w:rPr>
        <w:t>profesji</w:t>
      </w:r>
      <w:r w:rsidRPr="00D42547">
        <w:rPr>
          <w:b/>
          <w:i/>
        </w:rPr>
        <w:t xml:space="preserve">  </w:t>
      </w:r>
      <w:r w:rsidRPr="00D42547">
        <w:t xml:space="preserve">w imieniu reprezentowanej przeze mnie firmy </w:t>
      </w:r>
      <w:r w:rsidRPr="00D42547">
        <w:rPr>
          <w:sz w:val="20"/>
          <w:szCs w:val="20"/>
        </w:rPr>
        <w:t>(nazwa firmy)</w:t>
      </w:r>
      <w:r w:rsidRPr="00D42547">
        <w:t>:</w:t>
      </w:r>
    </w:p>
    <w:p w14:paraId="7AC53887" w14:textId="4E5FE37D" w:rsidR="00A43CF7" w:rsidRPr="00D42547" w:rsidRDefault="00A43CF7" w:rsidP="00A43CF7">
      <w:pPr>
        <w:keepLines/>
        <w:widowControl w:val="0"/>
        <w:spacing w:line="360" w:lineRule="auto"/>
        <w:ind w:right="-2"/>
        <w:jc w:val="both"/>
      </w:pPr>
      <w:r w:rsidRPr="00D42547">
        <w:t>……………………………………………………………………………………...……………….</w:t>
      </w:r>
    </w:p>
    <w:p w14:paraId="7B16950A" w14:textId="5E708959" w:rsidR="00A43CF7" w:rsidRPr="00D42547" w:rsidRDefault="00A43CF7" w:rsidP="00A43CF7">
      <w:pPr>
        <w:keepLines/>
        <w:widowControl w:val="0"/>
        <w:spacing w:line="360" w:lineRule="auto"/>
        <w:ind w:right="-2"/>
        <w:jc w:val="both"/>
      </w:pPr>
      <w:r w:rsidRPr="00D42547">
        <w:t>…………………………………………….…………………………………..………………….</w:t>
      </w:r>
    </w:p>
    <w:p w14:paraId="12E179AA" w14:textId="2B530722" w:rsidR="00A43CF7" w:rsidRPr="00D42547" w:rsidRDefault="00A43CF7" w:rsidP="00493A5F">
      <w:pPr>
        <w:keepLines/>
        <w:widowControl w:val="0"/>
        <w:spacing w:line="360" w:lineRule="auto"/>
        <w:ind w:right="-2"/>
        <w:rPr>
          <w:rFonts w:eastAsia="Times New Roman"/>
          <w:iCs/>
          <w:sz w:val="24"/>
          <w:szCs w:val="24"/>
          <w:lang w:eastAsia="pl-PL"/>
        </w:rPr>
      </w:pPr>
      <w:r w:rsidRPr="00D42547">
        <w:t>z siedzibą w ………….……………………………………………………….…………………………………..</w:t>
      </w:r>
    </w:p>
    <w:p w14:paraId="6F052275" w14:textId="77777777" w:rsidR="00A43CF7" w:rsidRPr="00D42547" w:rsidRDefault="00A43CF7" w:rsidP="00A43CF7">
      <w:pPr>
        <w:pStyle w:val="pkt"/>
        <w:tabs>
          <w:tab w:val="left" w:pos="-180"/>
          <w:tab w:val="left" w:pos="3060"/>
          <w:tab w:val="left" w:leader="dot" w:pos="7740"/>
        </w:tabs>
        <w:spacing w:before="120" w:after="120" w:line="360" w:lineRule="auto"/>
        <w:ind w:left="0" w:firstLine="0"/>
        <w:rPr>
          <w:b/>
          <w:bCs/>
          <w:szCs w:val="24"/>
        </w:rPr>
      </w:pPr>
      <w:r w:rsidRPr="00D42547">
        <w:rPr>
          <w:b/>
          <w:bCs/>
          <w:szCs w:val="24"/>
        </w:rPr>
        <w:t>Oświadczam, że:</w:t>
      </w:r>
    </w:p>
    <w:p w14:paraId="3307C915" w14:textId="10F0C58D" w:rsidR="00A43CF7" w:rsidRDefault="00A43CF7" w:rsidP="00A43CF7">
      <w:pPr>
        <w:jc w:val="both"/>
        <w:rPr>
          <w:sz w:val="24"/>
          <w:szCs w:val="24"/>
        </w:rPr>
      </w:pPr>
      <w:r w:rsidRPr="00D42547">
        <w:rPr>
          <w:sz w:val="24"/>
          <w:szCs w:val="24"/>
        </w:rPr>
        <w:t>Pani/Pan ……………………………..……………………………………………….………, zgłoszona/</w:t>
      </w:r>
      <w:proofErr w:type="spellStart"/>
      <w:r w:rsidRPr="00D42547">
        <w:rPr>
          <w:sz w:val="24"/>
          <w:szCs w:val="24"/>
        </w:rPr>
        <w:t>ny</w:t>
      </w:r>
      <w:proofErr w:type="spellEnd"/>
      <w:r w:rsidRPr="00D42547">
        <w:rPr>
          <w:sz w:val="24"/>
          <w:szCs w:val="24"/>
        </w:rPr>
        <w:t xml:space="preserve"> do realizacji przedmiotu zamówienia, posiada </w:t>
      </w:r>
      <w:bookmarkStart w:id="39" w:name="_Hlk151027368"/>
      <w:r>
        <w:rPr>
          <w:sz w:val="24"/>
          <w:szCs w:val="24"/>
        </w:rPr>
        <w:t>wykształcenie wyższe</w:t>
      </w:r>
      <w:r w:rsidRPr="00A43CF7">
        <w:rPr>
          <w:sz w:val="24"/>
          <w:szCs w:val="24"/>
        </w:rPr>
        <w:t xml:space="preserve"> </w:t>
      </w:r>
      <w:r>
        <w:rPr>
          <w:sz w:val="24"/>
          <w:szCs w:val="24"/>
        </w:rPr>
        <w:t>oraz przeprowadzi</w:t>
      </w:r>
      <w:r w:rsidR="00F422E1">
        <w:rPr>
          <w:sz w:val="24"/>
          <w:szCs w:val="24"/>
        </w:rPr>
        <w:t>ł</w:t>
      </w:r>
      <w:r>
        <w:rPr>
          <w:sz w:val="24"/>
          <w:szCs w:val="24"/>
        </w:rPr>
        <w:t xml:space="preserve">/przeprowadziła  co najmniej 4 szkolenia </w:t>
      </w:r>
      <w:r w:rsidRPr="00A43CF7">
        <w:rPr>
          <w:bCs/>
        </w:rPr>
        <w:t>dotyczące przygotowania do pracy z kartami wyboru profesji</w:t>
      </w:r>
      <w:r w:rsidRPr="00A43CF7">
        <w:rPr>
          <w:bCs/>
          <w:sz w:val="24"/>
          <w:szCs w:val="24"/>
        </w:rPr>
        <w:t>.</w:t>
      </w:r>
      <w:bookmarkEnd w:id="39"/>
      <w:r>
        <w:rPr>
          <w:sz w:val="24"/>
          <w:szCs w:val="24"/>
        </w:rPr>
        <w:t xml:space="preserve"> </w:t>
      </w:r>
    </w:p>
    <w:p w14:paraId="5E91E241" w14:textId="2DBCA015" w:rsidR="00493A5F" w:rsidRPr="00493A5F" w:rsidRDefault="00493A5F" w:rsidP="00493A5F">
      <w:pPr>
        <w:jc w:val="both"/>
      </w:pPr>
      <w:r>
        <w:t>W poniższej tabeli n</w:t>
      </w:r>
      <w:r w:rsidRPr="00493A5F">
        <w:t>ależy uzupełnić ilość szkoleń odpowiadającą co najmniej liczbie zadeklarowanej w formularzu ofertowym</w:t>
      </w:r>
      <w:r>
        <w:t>:</w:t>
      </w:r>
    </w:p>
    <w:tbl>
      <w:tblPr>
        <w:tblStyle w:val="Tabela-Siatka"/>
        <w:tblW w:w="0" w:type="auto"/>
        <w:jc w:val="center"/>
        <w:tblLook w:val="04A0" w:firstRow="1" w:lastRow="0" w:firstColumn="1" w:lastColumn="0" w:noHBand="0" w:noVBand="1"/>
      </w:tblPr>
      <w:tblGrid>
        <w:gridCol w:w="3152"/>
        <w:gridCol w:w="2909"/>
        <w:gridCol w:w="2857"/>
      </w:tblGrid>
      <w:tr w:rsidR="00A43CF7" w:rsidRPr="00D96C92" w14:paraId="677DA164" w14:textId="77777777" w:rsidTr="00493A5F">
        <w:trPr>
          <w:jc w:val="center"/>
        </w:trPr>
        <w:tc>
          <w:tcPr>
            <w:tcW w:w="3152" w:type="dxa"/>
          </w:tcPr>
          <w:p w14:paraId="3F275084" w14:textId="77777777" w:rsidR="00A43CF7" w:rsidRPr="00E270CD" w:rsidRDefault="00A43CF7" w:rsidP="0025403D">
            <w:pPr>
              <w:jc w:val="center"/>
              <w:rPr>
                <w:b/>
                <w:color w:val="FF0000"/>
              </w:rPr>
            </w:pPr>
            <w:r w:rsidRPr="00E270CD">
              <w:rPr>
                <w:b/>
              </w:rPr>
              <w:t>Miejsce oraz nazwa instytucji w której</w:t>
            </w:r>
            <w:r>
              <w:rPr>
                <w:b/>
              </w:rPr>
              <w:t xml:space="preserve"> przeprowadzano szkolenie  dotyczące przygotowania do pracy z </w:t>
            </w:r>
            <w:r w:rsidRPr="00C7133D">
              <w:rPr>
                <w:b/>
              </w:rPr>
              <w:t xml:space="preserve">kartami wyboru </w:t>
            </w:r>
            <w:r>
              <w:rPr>
                <w:b/>
              </w:rPr>
              <w:t>profesji</w:t>
            </w:r>
          </w:p>
        </w:tc>
        <w:tc>
          <w:tcPr>
            <w:tcW w:w="2909" w:type="dxa"/>
          </w:tcPr>
          <w:p w14:paraId="6248A4AE" w14:textId="77777777" w:rsidR="00A43CF7" w:rsidRPr="00D96C92" w:rsidRDefault="00A43CF7" w:rsidP="0025403D">
            <w:pPr>
              <w:jc w:val="center"/>
              <w:rPr>
                <w:b/>
                <w:color w:val="FF0000"/>
              </w:rPr>
            </w:pPr>
            <w:r w:rsidRPr="009F5DC6">
              <w:rPr>
                <w:b/>
              </w:rPr>
              <w:t>Nazwa szkolenia</w:t>
            </w:r>
          </w:p>
        </w:tc>
        <w:tc>
          <w:tcPr>
            <w:tcW w:w="2857" w:type="dxa"/>
          </w:tcPr>
          <w:p w14:paraId="17E2810D" w14:textId="77777777" w:rsidR="00A43CF7" w:rsidRDefault="00A43CF7" w:rsidP="0025403D">
            <w:pPr>
              <w:jc w:val="center"/>
              <w:rPr>
                <w:b/>
                <w:color w:val="000000" w:themeColor="text1"/>
              </w:rPr>
            </w:pPr>
            <w:r>
              <w:rPr>
                <w:b/>
                <w:color w:val="000000" w:themeColor="text1"/>
              </w:rPr>
              <w:t>Termin realizacji szkolenia</w:t>
            </w:r>
          </w:p>
        </w:tc>
      </w:tr>
      <w:tr w:rsidR="00A43CF7" w14:paraId="54A8FA0A" w14:textId="77777777" w:rsidTr="00493A5F">
        <w:trPr>
          <w:jc w:val="center"/>
        </w:trPr>
        <w:tc>
          <w:tcPr>
            <w:tcW w:w="3152" w:type="dxa"/>
          </w:tcPr>
          <w:p w14:paraId="59A57914" w14:textId="77777777" w:rsidR="00A43CF7" w:rsidRPr="00690A37" w:rsidRDefault="00A43CF7" w:rsidP="0025403D">
            <w:pPr>
              <w:rPr>
                <w:b/>
                <w:highlight w:val="red"/>
              </w:rPr>
            </w:pPr>
          </w:p>
        </w:tc>
        <w:tc>
          <w:tcPr>
            <w:tcW w:w="2909" w:type="dxa"/>
          </w:tcPr>
          <w:p w14:paraId="3C22E8DB" w14:textId="77777777" w:rsidR="00A43CF7" w:rsidRPr="00690A37" w:rsidRDefault="00A43CF7" w:rsidP="0025403D">
            <w:pPr>
              <w:rPr>
                <w:b/>
                <w:highlight w:val="red"/>
              </w:rPr>
            </w:pPr>
          </w:p>
        </w:tc>
        <w:tc>
          <w:tcPr>
            <w:tcW w:w="2857" w:type="dxa"/>
          </w:tcPr>
          <w:p w14:paraId="224BE550" w14:textId="77777777" w:rsidR="00A43CF7" w:rsidRPr="00690A37" w:rsidRDefault="00A43CF7" w:rsidP="0025403D">
            <w:pPr>
              <w:rPr>
                <w:b/>
                <w:highlight w:val="red"/>
              </w:rPr>
            </w:pPr>
          </w:p>
        </w:tc>
      </w:tr>
      <w:tr w:rsidR="00A43CF7" w14:paraId="0EA61007" w14:textId="77777777" w:rsidTr="00493A5F">
        <w:trPr>
          <w:jc w:val="center"/>
        </w:trPr>
        <w:tc>
          <w:tcPr>
            <w:tcW w:w="3152" w:type="dxa"/>
          </w:tcPr>
          <w:p w14:paraId="718D3283" w14:textId="77777777" w:rsidR="00A43CF7" w:rsidRPr="00690A37" w:rsidRDefault="00A43CF7" w:rsidP="0025403D">
            <w:pPr>
              <w:rPr>
                <w:b/>
                <w:highlight w:val="red"/>
              </w:rPr>
            </w:pPr>
          </w:p>
        </w:tc>
        <w:tc>
          <w:tcPr>
            <w:tcW w:w="2909" w:type="dxa"/>
          </w:tcPr>
          <w:p w14:paraId="50D7C679" w14:textId="77777777" w:rsidR="00A43CF7" w:rsidRPr="00690A37" w:rsidRDefault="00A43CF7" w:rsidP="0025403D">
            <w:pPr>
              <w:rPr>
                <w:b/>
                <w:highlight w:val="red"/>
              </w:rPr>
            </w:pPr>
          </w:p>
        </w:tc>
        <w:tc>
          <w:tcPr>
            <w:tcW w:w="2857" w:type="dxa"/>
          </w:tcPr>
          <w:p w14:paraId="00E5E59B" w14:textId="77777777" w:rsidR="00A43CF7" w:rsidRPr="00690A37" w:rsidRDefault="00A43CF7" w:rsidP="0025403D">
            <w:pPr>
              <w:rPr>
                <w:b/>
                <w:highlight w:val="red"/>
              </w:rPr>
            </w:pPr>
          </w:p>
        </w:tc>
      </w:tr>
      <w:tr w:rsidR="00A43CF7" w14:paraId="07691253" w14:textId="77777777" w:rsidTr="00493A5F">
        <w:trPr>
          <w:jc w:val="center"/>
        </w:trPr>
        <w:tc>
          <w:tcPr>
            <w:tcW w:w="3152" w:type="dxa"/>
          </w:tcPr>
          <w:p w14:paraId="13C1902C" w14:textId="77777777" w:rsidR="00A43CF7" w:rsidRPr="00690A37" w:rsidRDefault="00A43CF7" w:rsidP="0025403D">
            <w:pPr>
              <w:rPr>
                <w:b/>
                <w:highlight w:val="red"/>
              </w:rPr>
            </w:pPr>
          </w:p>
        </w:tc>
        <w:tc>
          <w:tcPr>
            <w:tcW w:w="2909" w:type="dxa"/>
          </w:tcPr>
          <w:p w14:paraId="03C4ACBC" w14:textId="77777777" w:rsidR="00A43CF7" w:rsidRPr="00690A37" w:rsidRDefault="00A43CF7" w:rsidP="0025403D">
            <w:pPr>
              <w:rPr>
                <w:b/>
                <w:highlight w:val="red"/>
              </w:rPr>
            </w:pPr>
          </w:p>
        </w:tc>
        <w:tc>
          <w:tcPr>
            <w:tcW w:w="2857" w:type="dxa"/>
          </w:tcPr>
          <w:p w14:paraId="2B2361BB" w14:textId="77777777" w:rsidR="00A43CF7" w:rsidRPr="00690A37" w:rsidRDefault="00A43CF7" w:rsidP="0025403D">
            <w:pPr>
              <w:rPr>
                <w:b/>
                <w:highlight w:val="red"/>
              </w:rPr>
            </w:pPr>
          </w:p>
        </w:tc>
      </w:tr>
      <w:tr w:rsidR="00A43CF7" w14:paraId="66D1AA95" w14:textId="77777777" w:rsidTr="00493A5F">
        <w:trPr>
          <w:jc w:val="center"/>
        </w:trPr>
        <w:tc>
          <w:tcPr>
            <w:tcW w:w="3152" w:type="dxa"/>
          </w:tcPr>
          <w:p w14:paraId="64F0ABA4" w14:textId="77777777" w:rsidR="00A43CF7" w:rsidRPr="00690A37" w:rsidRDefault="00A43CF7" w:rsidP="0025403D">
            <w:pPr>
              <w:rPr>
                <w:b/>
                <w:highlight w:val="red"/>
              </w:rPr>
            </w:pPr>
          </w:p>
        </w:tc>
        <w:tc>
          <w:tcPr>
            <w:tcW w:w="2909" w:type="dxa"/>
          </w:tcPr>
          <w:p w14:paraId="7FF59E95" w14:textId="77777777" w:rsidR="00A43CF7" w:rsidRPr="00690A37" w:rsidRDefault="00A43CF7" w:rsidP="0025403D">
            <w:pPr>
              <w:rPr>
                <w:b/>
                <w:highlight w:val="red"/>
              </w:rPr>
            </w:pPr>
          </w:p>
        </w:tc>
        <w:tc>
          <w:tcPr>
            <w:tcW w:w="2857" w:type="dxa"/>
          </w:tcPr>
          <w:p w14:paraId="0CD1C726" w14:textId="77777777" w:rsidR="00A43CF7" w:rsidRPr="00690A37" w:rsidRDefault="00A43CF7" w:rsidP="0025403D">
            <w:pPr>
              <w:rPr>
                <w:b/>
                <w:highlight w:val="red"/>
              </w:rPr>
            </w:pPr>
          </w:p>
        </w:tc>
      </w:tr>
    </w:tbl>
    <w:p w14:paraId="37F89734" w14:textId="77777777" w:rsidR="00493A5F" w:rsidRPr="00D42547" w:rsidRDefault="00493A5F" w:rsidP="00A43CF7">
      <w:pPr>
        <w:spacing w:after="0" w:line="240" w:lineRule="auto"/>
        <w:rPr>
          <w:b/>
        </w:rPr>
      </w:pPr>
    </w:p>
    <w:p w14:paraId="2117B28C" w14:textId="77777777" w:rsidR="00493A5F" w:rsidRDefault="00493A5F" w:rsidP="00493A5F">
      <w:pPr>
        <w:spacing w:line="360" w:lineRule="auto"/>
        <w:jc w:val="right"/>
        <w:rPr>
          <w:b/>
          <w:i/>
          <w:u w:val="single"/>
        </w:rPr>
      </w:pPr>
    </w:p>
    <w:p w14:paraId="41CC4345" w14:textId="77777777" w:rsidR="00493A5F" w:rsidRDefault="00493A5F" w:rsidP="00493A5F">
      <w:pPr>
        <w:spacing w:line="360" w:lineRule="auto"/>
        <w:jc w:val="right"/>
        <w:rPr>
          <w:b/>
          <w:i/>
          <w:u w:val="single"/>
        </w:rPr>
      </w:pPr>
    </w:p>
    <w:p w14:paraId="255D9C88" w14:textId="364CBBE5" w:rsidR="00493A5F" w:rsidRDefault="00493A5F" w:rsidP="00493A5F">
      <w:pPr>
        <w:spacing w:line="360" w:lineRule="auto"/>
        <w:jc w:val="right"/>
        <w:rPr>
          <w:b/>
          <w:i/>
          <w:u w:val="single"/>
        </w:rPr>
      </w:pPr>
      <w:r w:rsidRPr="009C16F7">
        <w:rPr>
          <w:b/>
          <w:i/>
          <w:u w:val="single"/>
        </w:rPr>
        <w:lastRenderedPageBreak/>
        <w:t>ZAŁĄCZNIK NR 1</w:t>
      </w:r>
      <w:r w:rsidR="0009433E">
        <w:rPr>
          <w:b/>
          <w:i/>
          <w:u w:val="single"/>
        </w:rPr>
        <w:t>6</w:t>
      </w:r>
    </w:p>
    <w:p w14:paraId="4025CEF9" w14:textId="77777777" w:rsidR="00A43CF7" w:rsidRPr="00D42547" w:rsidRDefault="00A43CF7" w:rsidP="00A43CF7">
      <w:pPr>
        <w:spacing w:after="0" w:line="240" w:lineRule="auto"/>
        <w:rPr>
          <w:b/>
        </w:rPr>
      </w:pPr>
    </w:p>
    <w:p w14:paraId="0581FD87" w14:textId="77777777" w:rsidR="00A43CF7" w:rsidRPr="00D42547" w:rsidRDefault="00A43CF7" w:rsidP="00A43CF7">
      <w:pPr>
        <w:jc w:val="center"/>
        <w:rPr>
          <w:b/>
          <w:sz w:val="28"/>
          <w:szCs w:val="28"/>
        </w:rPr>
      </w:pPr>
      <w:r w:rsidRPr="00D42547">
        <w:rPr>
          <w:b/>
          <w:sz w:val="28"/>
          <w:szCs w:val="28"/>
        </w:rPr>
        <w:t>OŚWIADCZENIE</w:t>
      </w:r>
    </w:p>
    <w:p w14:paraId="67A59697" w14:textId="216A3A62" w:rsidR="00A43CF7" w:rsidRPr="00D42547" w:rsidRDefault="00A43CF7" w:rsidP="00493A5F">
      <w:pPr>
        <w:jc w:val="center"/>
        <w:rPr>
          <w:b/>
          <w:i/>
          <w:u w:val="single"/>
        </w:rPr>
      </w:pPr>
      <w:r w:rsidRPr="00D42547">
        <w:rPr>
          <w:rFonts w:eastAsia="Times New Roman"/>
          <w:b/>
          <w:iCs/>
          <w:sz w:val="24"/>
          <w:szCs w:val="24"/>
          <w:lang w:eastAsia="pl-PL"/>
        </w:rPr>
        <w:t xml:space="preserve">Dotyczy </w:t>
      </w:r>
      <w:r w:rsidRPr="00493A5F">
        <w:rPr>
          <w:rFonts w:eastAsia="Times New Roman"/>
          <w:b/>
          <w:iCs/>
          <w:sz w:val="24"/>
          <w:szCs w:val="24"/>
          <w:u w:val="single"/>
          <w:lang w:eastAsia="pl-PL"/>
        </w:rPr>
        <w:t xml:space="preserve">części </w:t>
      </w:r>
      <w:r w:rsidR="00493A5F" w:rsidRPr="00493A5F">
        <w:rPr>
          <w:rFonts w:eastAsia="Times New Roman"/>
          <w:b/>
          <w:iCs/>
          <w:sz w:val="24"/>
          <w:szCs w:val="24"/>
          <w:u w:val="single"/>
          <w:lang w:eastAsia="pl-PL"/>
        </w:rPr>
        <w:t>III</w:t>
      </w:r>
      <w:r w:rsidRPr="00D42547">
        <w:rPr>
          <w:rFonts w:eastAsia="Times New Roman"/>
          <w:b/>
          <w:iCs/>
          <w:sz w:val="24"/>
          <w:szCs w:val="24"/>
          <w:lang w:eastAsia="pl-PL"/>
        </w:rPr>
        <w:t xml:space="preserve"> postępowania</w:t>
      </w:r>
    </w:p>
    <w:p w14:paraId="568F0595" w14:textId="68650D52" w:rsidR="00A43CF7" w:rsidRDefault="00A43CF7" w:rsidP="00A43CF7">
      <w:pPr>
        <w:jc w:val="both"/>
      </w:pPr>
      <w:r w:rsidRPr="00D42547">
        <w:t>Przystępując do postępowania w sprawie udzielenia zamówienia publicznego</w:t>
      </w:r>
      <w:r>
        <w:t xml:space="preserve"> </w:t>
      </w:r>
      <w:r w:rsidRPr="00D42547">
        <w:t xml:space="preserve">na: </w:t>
      </w:r>
    </w:p>
    <w:p w14:paraId="7D67256D" w14:textId="77777777" w:rsidR="00A43CF7" w:rsidRPr="00970E72" w:rsidRDefault="00A43CF7" w:rsidP="00A43CF7">
      <w:pPr>
        <w:ind w:left="426"/>
        <w:jc w:val="center"/>
        <w:rPr>
          <w:sz w:val="24"/>
          <w:szCs w:val="24"/>
        </w:rPr>
      </w:pPr>
      <w:r w:rsidRPr="00E81965">
        <w:rPr>
          <w:rFonts w:eastAsia="Times New Roman"/>
          <w:b/>
          <w:bCs/>
          <w:lang w:eastAsia="pl-PL"/>
        </w:rPr>
        <w:t xml:space="preserve">Usługi polegające przeprowadzeniu szkolenia z technik negocjacji, szkolenia z obsługi kart wyboru profesji oraz jak zastosować sztuczną inteligencję i </w:t>
      </w:r>
      <w:proofErr w:type="spellStart"/>
      <w:r w:rsidRPr="00E81965">
        <w:rPr>
          <w:rFonts w:eastAsia="Times New Roman"/>
          <w:b/>
          <w:bCs/>
          <w:lang w:eastAsia="pl-PL"/>
        </w:rPr>
        <w:t>ChatGPT</w:t>
      </w:r>
      <w:proofErr w:type="spellEnd"/>
      <w:r w:rsidRPr="00E81965">
        <w:rPr>
          <w:rFonts w:eastAsia="Times New Roman"/>
          <w:b/>
          <w:bCs/>
          <w:lang w:eastAsia="pl-PL"/>
        </w:rPr>
        <w:t xml:space="preserve"> w dydaktyce i metodyce na wyższych uczelniach</w:t>
      </w:r>
      <w:r w:rsidRPr="00970E72">
        <w:rPr>
          <w:rFonts w:eastAsiaTheme="minorHAnsi"/>
          <w:b/>
          <w:sz w:val="24"/>
          <w:szCs w:val="24"/>
          <w:lang w:eastAsia="en-US"/>
        </w:rPr>
        <w:t xml:space="preserve"> (AMW-KANC.SZP.2712.</w:t>
      </w:r>
      <w:r>
        <w:rPr>
          <w:rFonts w:eastAsiaTheme="minorHAnsi"/>
          <w:b/>
          <w:sz w:val="24"/>
          <w:szCs w:val="24"/>
          <w:lang w:eastAsia="en-US"/>
        </w:rPr>
        <w:t>105</w:t>
      </w:r>
      <w:r w:rsidRPr="00970E72">
        <w:rPr>
          <w:rFonts w:eastAsiaTheme="minorHAnsi"/>
          <w:b/>
          <w:sz w:val="24"/>
          <w:szCs w:val="24"/>
          <w:lang w:eastAsia="en-US"/>
        </w:rPr>
        <w:t>.2023)</w:t>
      </w:r>
    </w:p>
    <w:p w14:paraId="07BCE2B3" w14:textId="3B47CCFF" w:rsidR="00A43CF7" w:rsidRPr="00A43CF7" w:rsidRDefault="00A43CF7" w:rsidP="00A43CF7">
      <w:pPr>
        <w:jc w:val="both"/>
        <w:rPr>
          <w:b/>
          <w:bCs/>
          <w:u w:val="single"/>
        </w:rPr>
      </w:pPr>
      <w:r w:rsidRPr="00A43CF7">
        <w:rPr>
          <w:b/>
          <w:bCs/>
          <w:u w:val="single"/>
        </w:rPr>
        <w:t>Część III</w:t>
      </w:r>
    </w:p>
    <w:p w14:paraId="47D60017" w14:textId="77777777" w:rsidR="00A43CF7" w:rsidRPr="00D42547" w:rsidRDefault="00A43CF7" w:rsidP="00A43CF7">
      <w:r w:rsidRPr="00D42547">
        <w:rPr>
          <w:b/>
          <w:i/>
        </w:rPr>
        <w:t xml:space="preserve">Usługi szkoleniowe  w zakresie wykorzystania sztucznej inteligencję i </w:t>
      </w:r>
      <w:proofErr w:type="spellStart"/>
      <w:r w:rsidRPr="00D42547">
        <w:rPr>
          <w:b/>
          <w:i/>
        </w:rPr>
        <w:t>ChatGPT</w:t>
      </w:r>
      <w:proofErr w:type="spellEnd"/>
      <w:r w:rsidRPr="00D42547">
        <w:rPr>
          <w:b/>
          <w:i/>
        </w:rPr>
        <w:t xml:space="preserve"> w dydaktyce i metodyce na wyższych uczelniach </w:t>
      </w:r>
      <w:r w:rsidRPr="00D42547">
        <w:rPr>
          <w:rFonts w:eastAsia="Times New Roman"/>
          <w:sz w:val="24"/>
          <w:szCs w:val="24"/>
          <w:lang w:eastAsia="pl-PL"/>
        </w:rPr>
        <w:t xml:space="preserve"> </w:t>
      </w:r>
      <w:r w:rsidRPr="00D42547">
        <w:t xml:space="preserve">w imieniu reprezentowanej przeze mnie firmy </w:t>
      </w:r>
      <w:r w:rsidRPr="00D42547">
        <w:rPr>
          <w:sz w:val="20"/>
          <w:szCs w:val="20"/>
        </w:rPr>
        <w:t>(nazwa firmy)</w:t>
      </w:r>
      <w:r w:rsidRPr="00D42547">
        <w:t>:</w:t>
      </w:r>
    </w:p>
    <w:p w14:paraId="77CE5FD3" w14:textId="77777777" w:rsidR="00A43CF7" w:rsidRPr="00D42547" w:rsidRDefault="00A43CF7" w:rsidP="00A43CF7">
      <w:pPr>
        <w:keepLines/>
        <w:widowControl w:val="0"/>
        <w:spacing w:line="360" w:lineRule="auto"/>
        <w:ind w:right="-2"/>
        <w:jc w:val="both"/>
        <w:rPr>
          <w:sz w:val="2"/>
          <w:szCs w:val="2"/>
        </w:rPr>
      </w:pPr>
    </w:p>
    <w:p w14:paraId="433F09F4" w14:textId="4FB130E4" w:rsidR="00A43CF7" w:rsidRPr="00D42547" w:rsidRDefault="00A43CF7" w:rsidP="00A43CF7">
      <w:pPr>
        <w:keepLines/>
        <w:widowControl w:val="0"/>
        <w:spacing w:line="360" w:lineRule="auto"/>
        <w:ind w:right="-2"/>
        <w:jc w:val="both"/>
      </w:pPr>
      <w:r w:rsidRPr="00D42547">
        <w:t>……………………………………………………………………………………...……………….</w:t>
      </w:r>
    </w:p>
    <w:p w14:paraId="646DA97C" w14:textId="5BAD8167" w:rsidR="00A43CF7" w:rsidRPr="00D42547" w:rsidRDefault="00A43CF7" w:rsidP="00A43CF7">
      <w:pPr>
        <w:keepLines/>
        <w:widowControl w:val="0"/>
        <w:spacing w:line="360" w:lineRule="auto"/>
        <w:ind w:right="-2"/>
        <w:jc w:val="both"/>
      </w:pPr>
      <w:r w:rsidRPr="00D42547">
        <w:t>………………………………………………….…………………………………..………………….</w:t>
      </w:r>
    </w:p>
    <w:p w14:paraId="6217C198" w14:textId="4BA2B775" w:rsidR="00A43CF7" w:rsidRPr="00D42547" w:rsidRDefault="00A43CF7" w:rsidP="00493A5F">
      <w:pPr>
        <w:keepLines/>
        <w:widowControl w:val="0"/>
        <w:spacing w:line="360" w:lineRule="auto"/>
        <w:ind w:right="-2"/>
        <w:rPr>
          <w:b/>
          <w:bCs/>
          <w:szCs w:val="24"/>
        </w:rPr>
      </w:pPr>
      <w:r w:rsidRPr="00D42547">
        <w:t>z siedzibą w ………….……………………………………………………….…………………………………..</w:t>
      </w:r>
      <w:r w:rsidRPr="00D42547">
        <w:rPr>
          <w:b/>
          <w:bCs/>
          <w:szCs w:val="24"/>
        </w:rPr>
        <w:t>Oświadczam, że:</w:t>
      </w:r>
    </w:p>
    <w:p w14:paraId="07B9D67D" w14:textId="7FD76CBD" w:rsidR="00A43CF7" w:rsidRDefault="00A43CF7" w:rsidP="00A43CF7">
      <w:pPr>
        <w:jc w:val="both"/>
        <w:rPr>
          <w:sz w:val="24"/>
          <w:szCs w:val="24"/>
        </w:rPr>
      </w:pPr>
      <w:r w:rsidRPr="00D42547">
        <w:rPr>
          <w:sz w:val="24"/>
          <w:szCs w:val="24"/>
        </w:rPr>
        <w:t>Pani/Pan ……………………………..……………………………………………….………, zgłoszona/</w:t>
      </w:r>
      <w:proofErr w:type="spellStart"/>
      <w:r w:rsidRPr="00D42547">
        <w:rPr>
          <w:sz w:val="24"/>
          <w:szCs w:val="24"/>
        </w:rPr>
        <w:t>ny</w:t>
      </w:r>
      <w:proofErr w:type="spellEnd"/>
      <w:r w:rsidRPr="00D42547">
        <w:rPr>
          <w:sz w:val="24"/>
          <w:szCs w:val="24"/>
        </w:rPr>
        <w:t xml:space="preserve"> do realizacji przedmiotu zamówienia, posiada </w:t>
      </w:r>
      <w:r>
        <w:rPr>
          <w:sz w:val="24"/>
          <w:szCs w:val="24"/>
        </w:rPr>
        <w:t>wykształcenie wyższe</w:t>
      </w:r>
      <w:r w:rsidRPr="00A43CF7">
        <w:rPr>
          <w:sz w:val="24"/>
          <w:szCs w:val="24"/>
        </w:rPr>
        <w:t xml:space="preserve"> </w:t>
      </w:r>
      <w:r>
        <w:rPr>
          <w:sz w:val="24"/>
          <w:szCs w:val="24"/>
        </w:rPr>
        <w:t>oraz przeprowadzi</w:t>
      </w:r>
      <w:r w:rsidR="00F422E1">
        <w:rPr>
          <w:sz w:val="24"/>
          <w:szCs w:val="24"/>
        </w:rPr>
        <w:t>ł</w:t>
      </w:r>
      <w:r>
        <w:rPr>
          <w:sz w:val="24"/>
          <w:szCs w:val="24"/>
        </w:rPr>
        <w:t>/przeprowadziła  co najmniej 4 szkolenia</w:t>
      </w:r>
      <w:r w:rsidRPr="00A43CF7">
        <w:t xml:space="preserve"> </w:t>
      </w:r>
      <w:r w:rsidRPr="00A43CF7">
        <w:rPr>
          <w:sz w:val="24"/>
          <w:szCs w:val="24"/>
        </w:rPr>
        <w:t xml:space="preserve">dotyczące tematyki wykorzystania sztucznej inteligencję i </w:t>
      </w:r>
      <w:proofErr w:type="spellStart"/>
      <w:r w:rsidRPr="00A43CF7">
        <w:rPr>
          <w:sz w:val="24"/>
          <w:szCs w:val="24"/>
        </w:rPr>
        <w:t>ChatGPT</w:t>
      </w:r>
      <w:proofErr w:type="spellEnd"/>
      <w:r w:rsidRPr="00A43CF7">
        <w:rPr>
          <w:sz w:val="24"/>
          <w:szCs w:val="24"/>
        </w:rPr>
        <w:t xml:space="preserve"> w dydaktyce i metodyce na wyższych uczelniach</w:t>
      </w:r>
      <w:r>
        <w:rPr>
          <w:sz w:val="24"/>
          <w:szCs w:val="24"/>
        </w:rPr>
        <w:t>.</w:t>
      </w:r>
    </w:p>
    <w:p w14:paraId="3C51B8A8" w14:textId="4D855241" w:rsidR="00A43CF7" w:rsidRPr="005C0E54" w:rsidRDefault="00493A5F" w:rsidP="00A43CF7">
      <w:pPr>
        <w:jc w:val="both"/>
        <w:rPr>
          <w:sz w:val="20"/>
          <w:szCs w:val="20"/>
        </w:rPr>
      </w:pPr>
      <w:bookmarkStart w:id="40" w:name="_Hlk151027788"/>
      <w:r w:rsidRPr="005C0E54">
        <w:rPr>
          <w:sz w:val="20"/>
          <w:szCs w:val="20"/>
        </w:rPr>
        <w:t xml:space="preserve">W poniższej tabeli należy uzupełnić ilość szkoleń odpowiadającą co najmniej liczbie zadeklarowanej </w:t>
      </w:r>
      <w:r w:rsidR="00F422E1">
        <w:rPr>
          <w:sz w:val="20"/>
          <w:szCs w:val="20"/>
        </w:rPr>
        <w:t xml:space="preserve">                               </w:t>
      </w:r>
      <w:r w:rsidRPr="005C0E54">
        <w:rPr>
          <w:sz w:val="20"/>
          <w:szCs w:val="20"/>
        </w:rPr>
        <w:t>w formularzu ofertowym:</w:t>
      </w:r>
    </w:p>
    <w:tbl>
      <w:tblPr>
        <w:tblStyle w:val="Tabela-Siatka"/>
        <w:tblW w:w="0" w:type="auto"/>
        <w:jc w:val="center"/>
        <w:tblLook w:val="04A0" w:firstRow="1" w:lastRow="0" w:firstColumn="1" w:lastColumn="0" w:noHBand="0" w:noVBand="1"/>
      </w:tblPr>
      <w:tblGrid>
        <w:gridCol w:w="3149"/>
        <w:gridCol w:w="2910"/>
        <w:gridCol w:w="2859"/>
      </w:tblGrid>
      <w:tr w:rsidR="00A43CF7" w:rsidRPr="00D96C92" w14:paraId="0DD487E7" w14:textId="77777777" w:rsidTr="00493A5F">
        <w:trPr>
          <w:jc w:val="center"/>
        </w:trPr>
        <w:tc>
          <w:tcPr>
            <w:tcW w:w="3149" w:type="dxa"/>
          </w:tcPr>
          <w:bookmarkEnd w:id="40"/>
          <w:p w14:paraId="461F4FEF" w14:textId="5A39D688" w:rsidR="00A43CF7" w:rsidRPr="00E270CD" w:rsidRDefault="00A43CF7" w:rsidP="0025403D">
            <w:pPr>
              <w:jc w:val="center"/>
              <w:rPr>
                <w:b/>
                <w:color w:val="FF0000"/>
              </w:rPr>
            </w:pPr>
            <w:r w:rsidRPr="00E270CD">
              <w:rPr>
                <w:b/>
              </w:rPr>
              <w:t>Miejsce oraz nazwa instytucji</w:t>
            </w:r>
            <w:r w:rsidR="00485D37">
              <w:rPr>
                <w:b/>
              </w:rPr>
              <w:t>,</w:t>
            </w:r>
            <w:r w:rsidRPr="00E270CD">
              <w:rPr>
                <w:b/>
              </w:rPr>
              <w:t xml:space="preserve"> w której</w:t>
            </w:r>
            <w:r>
              <w:rPr>
                <w:b/>
              </w:rPr>
              <w:t xml:space="preserve"> przeprowadzano </w:t>
            </w:r>
            <w:r w:rsidRPr="000966F0">
              <w:rPr>
                <w:b/>
              </w:rPr>
              <w:t xml:space="preserve">szkolenie  </w:t>
            </w:r>
            <w:r w:rsidRPr="00C7133D">
              <w:rPr>
                <w:b/>
              </w:rPr>
              <w:t xml:space="preserve">dotyczące tematyki wykorzystania sztucznej inteligencję i </w:t>
            </w:r>
            <w:proofErr w:type="spellStart"/>
            <w:r w:rsidRPr="00C7133D">
              <w:rPr>
                <w:b/>
              </w:rPr>
              <w:t>ChatGPT</w:t>
            </w:r>
            <w:proofErr w:type="spellEnd"/>
            <w:r w:rsidRPr="00C7133D">
              <w:rPr>
                <w:b/>
              </w:rPr>
              <w:t xml:space="preserve"> w dydaktyce i metodyce na wyższych uczelniach</w:t>
            </w:r>
          </w:p>
        </w:tc>
        <w:tc>
          <w:tcPr>
            <w:tcW w:w="2910" w:type="dxa"/>
          </w:tcPr>
          <w:p w14:paraId="3A4A5D4A" w14:textId="77777777" w:rsidR="00A43CF7" w:rsidRPr="00D96C92" w:rsidRDefault="00A43CF7" w:rsidP="0025403D">
            <w:pPr>
              <w:jc w:val="center"/>
              <w:rPr>
                <w:b/>
                <w:color w:val="FF0000"/>
              </w:rPr>
            </w:pPr>
            <w:r w:rsidRPr="004557CE">
              <w:rPr>
                <w:b/>
              </w:rPr>
              <w:t xml:space="preserve">Nazwa szkolenia </w:t>
            </w:r>
          </w:p>
        </w:tc>
        <w:tc>
          <w:tcPr>
            <w:tcW w:w="2859" w:type="dxa"/>
          </w:tcPr>
          <w:p w14:paraId="51E9B513" w14:textId="77777777" w:rsidR="00A43CF7" w:rsidRDefault="00A43CF7" w:rsidP="0025403D">
            <w:pPr>
              <w:jc w:val="center"/>
              <w:rPr>
                <w:b/>
                <w:color w:val="000000" w:themeColor="text1"/>
              </w:rPr>
            </w:pPr>
            <w:r>
              <w:rPr>
                <w:b/>
                <w:color w:val="000000" w:themeColor="text1"/>
              </w:rPr>
              <w:t>Termin realizacji szkolenia</w:t>
            </w:r>
          </w:p>
        </w:tc>
      </w:tr>
      <w:tr w:rsidR="00A43CF7" w14:paraId="031A8D27" w14:textId="77777777" w:rsidTr="00493A5F">
        <w:trPr>
          <w:jc w:val="center"/>
        </w:trPr>
        <w:tc>
          <w:tcPr>
            <w:tcW w:w="3149" w:type="dxa"/>
          </w:tcPr>
          <w:p w14:paraId="2D6E4EE8" w14:textId="77777777" w:rsidR="00A43CF7" w:rsidRPr="00690A37" w:rsidRDefault="00A43CF7" w:rsidP="0025403D">
            <w:pPr>
              <w:rPr>
                <w:b/>
                <w:highlight w:val="red"/>
              </w:rPr>
            </w:pPr>
          </w:p>
        </w:tc>
        <w:tc>
          <w:tcPr>
            <w:tcW w:w="2910" w:type="dxa"/>
          </w:tcPr>
          <w:p w14:paraId="7BD5F7A3" w14:textId="77777777" w:rsidR="00A43CF7" w:rsidRPr="00690A37" w:rsidRDefault="00A43CF7" w:rsidP="0025403D">
            <w:pPr>
              <w:rPr>
                <w:b/>
                <w:highlight w:val="red"/>
              </w:rPr>
            </w:pPr>
          </w:p>
        </w:tc>
        <w:tc>
          <w:tcPr>
            <w:tcW w:w="2859" w:type="dxa"/>
          </w:tcPr>
          <w:p w14:paraId="5A8A34DB" w14:textId="77777777" w:rsidR="00A43CF7" w:rsidRPr="00690A37" w:rsidRDefault="00A43CF7" w:rsidP="0025403D">
            <w:pPr>
              <w:rPr>
                <w:b/>
                <w:highlight w:val="red"/>
              </w:rPr>
            </w:pPr>
          </w:p>
        </w:tc>
      </w:tr>
      <w:tr w:rsidR="00A43CF7" w14:paraId="450EA646" w14:textId="77777777" w:rsidTr="00493A5F">
        <w:trPr>
          <w:jc w:val="center"/>
        </w:trPr>
        <w:tc>
          <w:tcPr>
            <w:tcW w:w="3149" w:type="dxa"/>
          </w:tcPr>
          <w:p w14:paraId="2CA5D19C" w14:textId="77777777" w:rsidR="00A43CF7" w:rsidRPr="00690A37" w:rsidRDefault="00A43CF7" w:rsidP="0025403D">
            <w:pPr>
              <w:rPr>
                <w:b/>
                <w:highlight w:val="red"/>
              </w:rPr>
            </w:pPr>
          </w:p>
        </w:tc>
        <w:tc>
          <w:tcPr>
            <w:tcW w:w="2910" w:type="dxa"/>
          </w:tcPr>
          <w:p w14:paraId="7067093D" w14:textId="77777777" w:rsidR="00A43CF7" w:rsidRPr="00690A37" w:rsidRDefault="00A43CF7" w:rsidP="0025403D">
            <w:pPr>
              <w:rPr>
                <w:b/>
                <w:highlight w:val="red"/>
              </w:rPr>
            </w:pPr>
          </w:p>
        </w:tc>
        <w:tc>
          <w:tcPr>
            <w:tcW w:w="2859" w:type="dxa"/>
          </w:tcPr>
          <w:p w14:paraId="3BDA6983" w14:textId="77777777" w:rsidR="00A43CF7" w:rsidRPr="00690A37" w:rsidRDefault="00A43CF7" w:rsidP="0025403D">
            <w:pPr>
              <w:rPr>
                <w:b/>
                <w:highlight w:val="red"/>
              </w:rPr>
            </w:pPr>
          </w:p>
        </w:tc>
      </w:tr>
      <w:tr w:rsidR="00493A5F" w14:paraId="4CA77B0E" w14:textId="77777777" w:rsidTr="00493A5F">
        <w:trPr>
          <w:jc w:val="center"/>
        </w:trPr>
        <w:tc>
          <w:tcPr>
            <w:tcW w:w="3149" w:type="dxa"/>
          </w:tcPr>
          <w:p w14:paraId="1518332B" w14:textId="77777777" w:rsidR="00493A5F" w:rsidRPr="00690A37" w:rsidRDefault="00493A5F" w:rsidP="0025403D">
            <w:pPr>
              <w:rPr>
                <w:b/>
                <w:highlight w:val="red"/>
              </w:rPr>
            </w:pPr>
          </w:p>
        </w:tc>
        <w:tc>
          <w:tcPr>
            <w:tcW w:w="2910" w:type="dxa"/>
          </w:tcPr>
          <w:p w14:paraId="5C6FBA1B" w14:textId="77777777" w:rsidR="00493A5F" w:rsidRPr="00690A37" w:rsidRDefault="00493A5F" w:rsidP="0025403D">
            <w:pPr>
              <w:rPr>
                <w:b/>
                <w:highlight w:val="red"/>
              </w:rPr>
            </w:pPr>
          </w:p>
        </w:tc>
        <w:tc>
          <w:tcPr>
            <w:tcW w:w="2859" w:type="dxa"/>
          </w:tcPr>
          <w:p w14:paraId="45439492" w14:textId="77777777" w:rsidR="00493A5F" w:rsidRPr="00690A37" w:rsidRDefault="00493A5F" w:rsidP="0025403D">
            <w:pPr>
              <w:rPr>
                <w:b/>
                <w:highlight w:val="red"/>
              </w:rPr>
            </w:pPr>
          </w:p>
        </w:tc>
      </w:tr>
      <w:tr w:rsidR="00493A5F" w14:paraId="593591C9" w14:textId="77777777" w:rsidTr="00493A5F">
        <w:trPr>
          <w:jc w:val="center"/>
        </w:trPr>
        <w:tc>
          <w:tcPr>
            <w:tcW w:w="3149" w:type="dxa"/>
          </w:tcPr>
          <w:p w14:paraId="2BB48392" w14:textId="77777777" w:rsidR="00493A5F" w:rsidRPr="00690A37" w:rsidRDefault="00493A5F" w:rsidP="0025403D">
            <w:pPr>
              <w:rPr>
                <w:b/>
                <w:highlight w:val="red"/>
              </w:rPr>
            </w:pPr>
          </w:p>
        </w:tc>
        <w:tc>
          <w:tcPr>
            <w:tcW w:w="2910" w:type="dxa"/>
          </w:tcPr>
          <w:p w14:paraId="47285314" w14:textId="77777777" w:rsidR="00493A5F" w:rsidRPr="00690A37" w:rsidRDefault="00493A5F" w:rsidP="0025403D">
            <w:pPr>
              <w:rPr>
                <w:b/>
                <w:highlight w:val="red"/>
              </w:rPr>
            </w:pPr>
          </w:p>
        </w:tc>
        <w:tc>
          <w:tcPr>
            <w:tcW w:w="2859" w:type="dxa"/>
          </w:tcPr>
          <w:p w14:paraId="7107F457" w14:textId="77777777" w:rsidR="00493A5F" w:rsidRPr="00690A37" w:rsidRDefault="00493A5F" w:rsidP="0025403D">
            <w:pPr>
              <w:rPr>
                <w:b/>
                <w:highlight w:val="red"/>
              </w:rPr>
            </w:pPr>
          </w:p>
        </w:tc>
      </w:tr>
    </w:tbl>
    <w:p w14:paraId="398BC53D" w14:textId="77777777" w:rsidR="003C3E31" w:rsidRDefault="003C3E31" w:rsidP="00BC226B">
      <w:pPr>
        <w:ind w:left="6807" w:firstLine="283"/>
        <w:jc w:val="both"/>
        <w:rPr>
          <w:b/>
          <w:i/>
          <w:u w:val="single"/>
        </w:rPr>
      </w:pPr>
    </w:p>
    <w:sectPr w:rsidR="003C3E31" w:rsidSect="00B82A39">
      <w:headerReference w:type="default" r:id="rId35"/>
      <w:footerReference w:type="default" r:id="rId36"/>
      <w:headerReference w:type="first" r:id="rId37"/>
      <w:footerReference w:type="first" r:id="rId38"/>
      <w:pgSz w:w="11906" w:h="16838"/>
      <w:pgMar w:top="981" w:right="851" w:bottom="993" w:left="2127"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B5D0" w14:textId="77777777" w:rsidR="000641C3" w:rsidRDefault="000641C3">
      <w:pPr>
        <w:spacing w:after="0" w:line="240" w:lineRule="auto"/>
      </w:pPr>
      <w:r>
        <w:separator/>
      </w:r>
    </w:p>
  </w:endnote>
  <w:endnote w:type="continuationSeparator" w:id="0">
    <w:p w14:paraId="4FF11539" w14:textId="77777777" w:rsidR="000641C3" w:rsidRDefault="0006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Apolonia">
    <w:altName w:val="Calibri"/>
    <w:panose1 w:val="00000000000000000000"/>
    <w:charset w:val="00"/>
    <w:family w:val="roman"/>
    <w:notTrueType/>
    <w:pitch w:val="variable"/>
    <w:sig w:usb0="00000001" w:usb1="10000001" w:usb2="04000000" w:usb3="00000000" w:csb0="0000019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6D0D" w14:textId="6B87A5C7" w:rsidR="003A4FBB" w:rsidRDefault="003A4FBB">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07CAF">
      <w:rPr>
        <w:rStyle w:val="Numerstron"/>
        <w:noProof/>
        <w:sz w:val="18"/>
        <w:szCs w:val="18"/>
      </w:rPr>
      <w:t>46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07CAF">
      <w:rPr>
        <w:rStyle w:val="Numerstron"/>
        <w:noProof/>
        <w:sz w:val="18"/>
        <w:szCs w:val="18"/>
      </w:rPr>
      <w:t>58</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5217" w14:textId="28B97D26" w:rsidR="003A4FBB" w:rsidRDefault="003A4FBB"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E81B" w14:textId="77777777" w:rsidR="000641C3" w:rsidRDefault="000641C3">
      <w:pPr>
        <w:rPr>
          <w:sz w:val="12"/>
        </w:rPr>
      </w:pPr>
      <w:r>
        <w:separator/>
      </w:r>
    </w:p>
  </w:footnote>
  <w:footnote w:type="continuationSeparator" w:id="0">
    <w:p w14:paraId="53C4C465" w14:textId="77777777" w:rsidR="000641C3" w:rsidRDefault="000641C3">
      <w:pPr>
        <w:rPr>
          <w:sz w:val="12"/>
        </w:rPr>
      </w:pPr>
      <w:r>
        <w:continuationSeparator/>
      </w:r>
    </w:p>
  </w:footnote>
  <w:footnote w:id="1">
    <w:p w14:paraId="0B799C2E" w14:textId="77777777" w:rsidR="003A4FBB" w:rsidRPr="00E84272" w:rsidRDefault="003A4FBB">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36936EC" w14:textId="77777777" w:rsidR="003A4FBB" w:rsidRDefault="003A4FBB"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66CEE01" w14:textId="77777777" w:rsidR="003A4FBB" w:rsidRPr="00393791" w:rsidRDefault="003A4FBB"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BF34FEB" w14:textId="77777777" w:rsidR="003A4FBB" w:rsidRPr="00301ABE" w:rsidRDefault="003A4FBB" w:rsidP="00FF75B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604D9CA5" w14:textId="77777777" w:rsidR="003A4FBB" w:rsidRPr="00B40023" w:rsidRDefault="003A4FBB" w:rsidP="00FF75B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7F6193" w14:textId="77777777" w:rsidR="003A4FBB" w:rsidRPr="00B40023" w:rsidRDefault="003A4FBB" w:rsidP="00FF75B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CF1300" w14:textId="77777777" w:rsidR="003A4FBB" w:rsidRPr="00B40023" w:rsidRDefault="003A4FBB" w:rsidP="00FF75B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18D597" w14:textId="77777777" w:rsidR="003A4FBB" w:rsidRPr="00896587" w:rsidRDefault="003A4FBB" w:rsidP="00FF75BF">
      <w:pPr>
        <w:pStyle w:val="Tekstprzypisudolnego"/>
        <w:jc w:val="both"/>
        <w:rPr>
          <w:rFonts w:ascii="Arial" w:hAnsi="Arial" w:cs="Arial"/>
          <w:sz w:val="16"/>
          <w:szCs w:val="16"/>
        </w:rPr>
      </w:pPr>
    </w:p>
  </w:footnote>
  <w:footnote w:id="5">
    <w:p w14:paraId="0FC705F5" w14:textId="77777777" w:rsidR="003A4FBB" w:rsidRPr="00B303AD" w:rsidRDefault="003A4FBB" w:rsidP="006B765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613C4478" w14:textId="77777777" w:rsidR="003A4FBB" w:rsidRPr="00B303AD" w:rsidRDefault="003A4FBB" w:rsidP="006B765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1B9FD6" w14:textId="77777777" w:rsidR="003A4FBB" w:rsidRPr="00B303AD" w:rsidRDefault="003A4FBB" w:rsidP="006B765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CFB254" w14:textId="77777777" w:rsidR="003A4FBB" w:rsidRPr="00B303AD" w:rsidRDefault="003A4FBB" w:rsidP="006B765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6">
    <w:p w14:paraId="20F91556" w14:textId="77777777" w:rsidR="003A4FBB" w:rsidRPr="009B0AE1" w:rsidRDefault="003A4FBB" w:rsidP="008D3D8E">
      <w:pPr>
        <w:pStyle w:val="Tekstprzypisudolnego"/>
        <w:ind w:left="284"/>
        <w:jc w:val="both"/>
        <w:rPr>
          <w:sz w:val="16"/>
          <w:szCs w:val="16"/>
        </w:rPr>
      </w:pPr>
      <w:r w:rsidRPr="009B0AE1">
        <w:rPr>
          <w:rStyle w:val="Odwoanieprzypisudolnego"/>
        </w:rPr>
        <w:footnoteRef/>
      </w:r>
      <w:r w:rsidRPr="009B0AE1">
        <w:rPr>
          <w:vertAlign w:val="superscript"/>
        </w:rPr>
        <w:t>)</w:t>
      </w:r>
      <w:r w:rsidRPr="009B0AE1">
        <w:t xml:space="preserve"> </w:t>
      </w:r>
      <w:r w:rsidRPr="009B0AE1">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B56" w14:textId="77777777" w:rsidR="003A4FBB" w:rsidRDefault="003A4FBB">
    <w:pPr>
      <w:pStyle w:val="Nagwek"/>
      <w:pBdr>
        <w:bottom w:val="single" w:sz="4" w:space="1" w:color="000000"/>
      </w:pBdr>
      <w:jc w:val="center"/>
      <w:rPr>
        <w:sz w:val="18"/>
        <w:szCs w:val="18"/>
      </w:rPr>
    </w:pPr>
  </w:p>
  <w:p w14:paraId="2E0A1D7E" w14:textId="77777777" w:rsidR="003A4FBB" w:rsidRDefault="003A4FBB">
    <w:pPr>
      <w:pStyle w:val="Nagwek"/>
      <w:pBdr>
        <w:bottom w:val="single" w:sz="4" w:space="1" w:color="000000"/>
      </w:pBdr>
      <w:jc w:val="center"/>
      <w:rPr>
        <w:sz w:val="18"/>
        <w:szCs w:val="18"/>
      </w:rPr>
    </w:pPr>
  </w:p>
  <w:p w14:paraId="535FC363" w14:textId="21A05186" w:rsidR="003A4FBB" w:rsidRPr="001E179B" w:rsidRDefault="003A4FBB"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Pr>
        <w:b/>
        <w:bCs/>
        <w:sz w:val="18"/>
        <w:szCs w:val="18"/>
      </w:rPr>
      <w:t>105</w:t>
    </w:r>
    <w:r w:rsidRPr="00EB1CCE">
      <w:rPr>
        <w:b/>
        <w:b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18FF" w14:textId="145D1838" w:rsidR="003A4FBB" w:rsidRDefault="003A4FBB">
    <w:pPr>
      <w:pStyle w:val="Nagwek"/>
    </w:pPr>
    <w:r>
      <w:rPr>
        <w:noProof/>
        <w:sz w:val="18"/>
        <w:szCs w:val="18"/>
        <w:lang w:eastAsia="pl-PL"/>
      </w:rPr>
      <w:drawing>
        <wp:inline distT="0" distB="0" distL="0" distR="0" wp14:anchorId="5276D3F1" wp14:editId="40BFBC70">
          <wp:extent cx="5759450" cy="88328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0BE3483"/>
    <w:multiLevelType w:val="hybridMultilevel"/>
    <w:tmpl w:val="9404CA24"/>
    <w:lvl w:ilvl="0" w:tplc="04150001">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33"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DC94A9F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F348A3"/>
    <w:multiLevelType w:val="hybridMultilevel"/>
    <w:tmpl w:val="3D1A7488"/>
    <w:lvl w:ilvl="0" w:tplc="2BBAE9CA">
      <w:start w:val="1"/>
      <w:numFmt w:val="decimal"/>
      <w:lvlText w:val="%1."/>
      <w:lvlJc w:val="left"/>
      <w:pPr>
        <w:tabs>
          <w:tab w:val="num" w:pos="360"/>
        </w:tabs>
        <w:ind w:left="360" w:hanging="360"/>
      </w:pPr>
      <w:rPr>
        <w:rFonts w:hint="default"/>
        <w:sz w:val="24"/>
        <w:szCs w:val="24"/>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DF21C9"/>
    <w:multiLevelType w:val="multilevel"/>
    <w:tmpl w:val="1FA0BDAC"/>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sz w:val="22"/>
        <w:szCs w:val="22"/>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E124F8"/>
    <w:multiLevelType w:val="hybridMultilevel"/>
    <w:tmpl w:val="FC6E8E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0E7F6319"/>
    <w:multiLevelType w:val="hybridMultilevel"/>
    <w:tmpl w:val="F904C78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20F06D0"/>
    <w:multiLevelType w:val="hybridMultilevel"/>
    <w:tmpl w:val="B7FCF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6AF5BE6"/>
    <w:multiLevelType w:val="hybridMultilevel"/>
    <w:tmpl w:val="88D6E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B664BAD"/>
    <w:multiLevelType w:val="hybridMultilevel"/>
    <w:tmpl w:val="6624EB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8" w15:restartNumberingAfterBreak="0">
    <w:nsid w:val="2BF92859"/>
    <w:multiLevelType w:val="multilevel"/>
    <w:tmpl w:val="179059B8"/>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C43457E"/>
    <w:multiLevelType w:val="hybridMultilevel"/>
    <w:tmpl w:val="697ADA0A"/>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24839E3"/>
    <w:multiLevelType w:val="hybridMultilevel"/>
    <w:tmpl w:val="D1F2BAD4"/>
    <w:lvl w:ilvl="0" w:tplc="6524A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44916ED"/>
    <w:multiLevelType w:val="hybridMultilevel"/>
    <w:tmpl w:val="60D42E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8"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9" w15:restartNumberingAfterBreak="0">
    <w:nsid w:val="37E8702C"/>
    <w:multiLevelType w:val="hybridMultilevel"/>
    <w:tmpl w:val="25429E7A"/>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86A6EFB"/>
    <w:multiLevelType w:val="hybridMultilevel"/>
    <w:tmpl w:val="F5BE3DA0"/>
    <w:lvl w:ilvl="0" w:tplc="0415000F">
      <w:start w:val="1"/>
      <w:numFmt w:val="decimal"/>
      <w:lvlText w:val="%1."/>
      <w:lvlJc w:val="left"/>
      <w:pPr>
        <w:ind w:left="360" w:hanging="360"/>
      </w:pPr>
    </w:lvl>
    <w:lvl w:ilvl="1" w:tplc="310029C2">
      <w:start w:val="1"/>
      <w:numFmt w:val="decimal"/>
      <w:lvlText w:val="%2."/>
      <w:lvlJc w:val="left"/>
      <w:pPr>
        <w:ind w:left="1080" w:hanging="360"/>
      </w:pPr>
      <w:rPr>
        <w:rFonts w:hint="default"/>
      </w:rPr>
    </w:lvl>
    <w:lvl w:ilvl="2" w:tplc="74543F5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39256D5A"/>
    <w:multiLevelType w:val="hybridMultilevel"/>
    <w:tmpl w:val="EC0AD14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3" w15:restartNumberingAfterBreak="0">
    <w:nsid w:val="3A1505A2"/>
    <w:multiLevelType w:val="hybridMultilevel"/>
    <w:tmpl w:val="C8D083E0"/>
    <w:lvl w:ilvl="0" w:tplc="0415000D">
      <w:start w:val="1"/>
      <w:numFmt w:val="bullet"/>
      <w:lvlText w:val=""/>
      <w:lvlJc w:val="left"/>
      <w:pPr>
        <w:ind w:left="1844" w:hanging="360"/>
      </w:pPr>
      <w:rPr>
        <w:rFonts w:ascii="Wingdings" w:hAnsi="Wingdings" w:hint="default"/>
      </w:rPr>
    </w:lvl>
    <w:lvl w:ilvl="1" w:tplc="04150003">
      <w:start w:val="1"/>
      <w:numFmt w:val="bullet"/>
      <w:lvlText w:val="o"/>
      <w:lvlJc w:val="left"/>
      <w:pPr>
        <w:ind w:left="2564" w:hanging="360"/>
      </w:pPr>
      <w:rPr>
        <w:rFonts w:ascii="Courier New" w:hAnsi="Courier New" w:cs="Courier New" w:hint="default"/>
      </w:rPr>
    </w:lvl>
    <w:lvl w:ilvl="2" w:tplc="04150005" w:tentative="1">
      <w:start w:val="1"/>
      <w:numFmt w:val="bullet"/>
      <w:lvlText w:val=""/>
      <w:lvlJc w:val="left"/>
      <w:pPr>
        <w:ind w:left="3284" w:hanging="360"/>
      </w:pPr>
      <w:rPr>
        <w:rFonts w:ascii="Wingdings" w:hAnsi="Wingdings" w:hint="default"/>
      </w:rPr>
    </w:lvl>
    <w:lvl w:ilvl="3" w:tplc="04150001" w:tentative="1">
      <w:start w:val="1"/>
      <w:numFmt w:val="bullet"/>
      <w:lvlText w:val=""/>
      <w:lvlJc w:val="left"/>
      <w:pPr>
        <w:ind w:left="4004" w:hanging="360"/>
      </w:pPr>
      <w:rPr>
        <w:rFonts w:ascii="Symbol" w:hAnsi="Symbol" w:hint="default"/>
      </w:rPr>
    </w:lvl>
    <w:lvl w:ilvl="4" w:tplc="04150003" w:tentative="1">
      <w:start w:val="1"/>
      <w:numFmt w:val="bullet"/>
      <w:lvlText w:val="o"/>
      <w:lvlJc w:val="left"/>
      <w:pPr>
        <w:ind w:left="4724" w:hanging="360"/>
      </w:pPr>
      <w:rPr>
        <w:rFonts w:ascii="Courier New" w:hAnsi="Courier New" w:cs="Courier New" w:hint="default"/>
      </w:rPr>
    </w:lvl>
    <w:lvl w:ilvl="5" w:tplc="04150005" w:tentative="1">
      <w:start w:val="1"/>
      <w:numFmt w:val="bullet"/>
      <w:lvlText w:val=""/>
      <w:lvlJc w:val="left"/>
      <w:pPr>
        <w:ind w:left="5444" w:hanging="360"/>
      </w:pPr>
      <w:rPr>
        <w:rFonts w:ascii="Wingdings" w:hAnsi="Wingdings" w:hint="default"/>
      </w:rPr>
    </w:lvl>
    <w:lvl w:ilvl="6" w:tplc="04150001" w:tentative="1">
      <w:start w:val="1"/>
      <w:numFmt w:val="bullet"/>
      <w:lvlText w:val=""/>
      <w:lvlJc w:val="left"/>
      <w:pPr>
        <w:ind w:left="6164" w:hanging="360"/>
      </w:pPr>
      <w:rPr>
        <w:rFonts w:ascii="Symbol" w:hAnsi="Symbol" w:hint="default"/>
      </w:rPr>
    </w:lvl>
    <w:lvl w:ilvl="7" w:tplc="04150003" w:tentative="1">
      <w:start w:val="1"/>
      <w:numFmt w:val="bullet"/>
      <w:lvlText w:val="o"/>
      <w:lvlJc w:val="left"/>
      <w:pPr>
        <w:ind w:left="6884" w:hanging="360"/>
      </w:pPr>
      <w:rPr>
        <w:rFonts w:ascii="Courier New" w:hAnsi="Courier New" w:cs="Courier New" w:hint="default"/>
      </w:rPr>
    </w:lvl>
    <w:lvl w:ilvl="8" w:tplc="04150005" w:tentative="1">
      <w:start w:val="1"/>
      <w:numFmt w:val="bullet"/>
      <w:lvlText w:val=""/>
      <w:lvlJc w:val="left"/>
      <w:pPr>
        <w:ind w:left="7604" w:hanging="360"/>
      </w:pPr>
      <w:rPr>
        <w:rFonts w:ascii="Wingdings" w:hAnsi="Wingdings" w:hint="default"/>
      </w:rPr>
    </w:lvl>
  </w:abstractNum>
  <w:abstractNum w:abstractNumId="114"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BED2D6F"/>
    <w:multiLevelType w:val="hybridMultilevel"/>
    <w:tmpl w:val="6FD23CFA"/>
    <w:lvl w:ilvl="0" w:tplc="71845C96">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CF543C1"/>
    <w:multiLevelType w:val="hybridMultilevel"/>
    <w:tmpl w:val="15E67652"/>
    <w:lvl w:ilvl="0" w:tplc="71845C96">
      <w:start w:val="1"/>
      <w:numFmt w:val="decimal"/>
      <w:lvlText w:val="%1."/>
      <w:lvlJc w:val="left"/>
      <w:pPr>
        <w:ind w:left="360" w:hanging="360"/>
      </w:pPr>
      <w:rPr>
        <w:rFonts w:hint="default"/>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DE837BE"/>
    <w:multiLevelType w:val="hybridMultilevel"/>
    <w:tmpl w:val="1D4A07DA"/>
    <w:lvl w:ilvl="0" w:tplc="B464E04C">
      <w:start w:val="1"/>
      <w:numFmt w:val="lowerLetter"/>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5" w15:restartNumberingAfterBreak="0">
    <w:nsid w:val="43585C0A"/>
    <w:multiLevelType w:val="hybridMultilevel"/>
    <w:tmpl w:val="0B843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3A259B1"/>
    <w:multiLevelType w:val="hybridMultilevel"/>
    <w:tmpl w:val="DB6EB9F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8"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74F702C"/>
    <w:multiLevelType w:val="hybridMultilevel"/>
    <w:tmpl w:val="51963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8F2340D"/>
    <w:multiLevelType w:val="hybridMultilevel"/>
    <w:tmpl w:val="D076FD82"/>
    <w:lvl w:ilvl="0" w:tplc="04150017">
      <w:start w:val="1"/>
      <w:numFmt w:val="lowerLetter"/>
      <w:lvlText w:val="%1)"/>
      <w:lvlJc w:val="left"/>
      <w:pPr>
        <w:ind w:left="360" w:hanging="360"/>
      </w:pPr>
      <w:rPr>
        <w:rFonts w:hint="default"/>
        <w:b w:val="0"/>
        <w:i w:val="0"/>
        <w:color w:val="auto"/>
        <w:sz w:val="24"/>
        <w:szCs w:val="24"/>
      </w:rPr>
    </w:lvl>
    <w:lvl w:ilvl="1" w:tplc="B464E04C">
      <w:start w:val="1"/>
      <w:numFmt w:val="lowerLetter"/>
      <w:lvlText w:val="%2)"/>
      <w:lvlJc w:val="left"/>
      <w:pPr>
        <w:ind w:left="360" w:hanging="360"/>
      </w:pPr>
      <w:rPr>
        <w:rFonts w:hint="default"/>
        <w:b w:val="0"/>
        <w:color w:val="auto"/>
      </w:rPr>
    </w:lvl>
    <w:lvl w:ilvl="2" w:tplc="04150003">
      <w:start w:val="1"/>
      <w:numFmt w:val="bullet"/>
      <w:lvlText w:val="o"/>
      <w:lvlJc w:val="left"/>
      <w:pPr>
        <w:ind w:left="1882" w:hanging="180"/>
      </w:pPr>
      <w:rPr>
        <w:rFonts w:ascii="Courier New" w:hAnsi="Courier New" w:cs="Courier New"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2"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D43484B"/>
    <w:multiLevelType w:val="hybridMultilevel"/>
    <w:tmpl w:val="BF4A0FB6"/>
    <w:lvl w:ilvl="0" w:tplc="FD6A6E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5A14D00"/>
    <w:multiLevelType w:val="hybridMultilevel"/>
    <w:tmpl w:val="5DE21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2" w15:restartNumberingAfterBreak="0">
    <w:nsid w:val="5B272E07"/>
    <w:multiLevelType w:val="multilevel"/>
    <w:tmpl w:val="FB1020B2"/>
    <w:lvl w:ilvl="0">
      <w:start w:val="1"/>
      <w:numFmt w:val="lowerLetter"/>
      <w:lvlText w:val="%1)"/>
      <w:lvlJc w:val="left"/>
      <w:rPr>
        <w:rFonts w:hint="default"/>
        <w:i w:val="0"/>
        <w:sz w:val="24"/>
        <w:szCs w:val="24"/>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5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8" w15:restartNumberingAfterBreak="0">
    <w:nsid w:val="61A37183"/>
    <w:multiLevelType w:val="hybridMultilevel"/>
    <w:tmpl w:val="1BBC3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0"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5425371"/>
    <w:multiLevelType w:val="hybridMultilevel"/>
    <w:tmpl w:val="A8321E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6F809B6"/>
    <w:multiLevelType w:val="hybridMultilevel"/>
    <w:tmpl w:val="7E54D0B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15:restartNumberingAfterBreak="0">
    <w:nsid w:val="6BDF1F2B"/>
    <w:multiLevelType w:val="hybridMultilevel"/>
    <w:tmpl w:val="BE484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8"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80"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73924F3"/>
    <w:multiLevelType w:val="multilevel"/>
    <w:tmpl w:val="A7666C54"/>
    <w:numStyleLink w:val="Zaimportowanystyl7"/>
  </w:abstractNum>
  <w:abstractNum w:abstractNumId="18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6"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1"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D323AA9"/>
    <w:multiLevelType w:val="hybridMultilevel"/>
    <w:tmpl w:val="310C0AB4"/>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93" w15:restartNumberingAfterBreak="0">
    <w:nsid w:val="7D85358A"/>
    <w:multiLevelType w:val="hybridMultilevel"/>
    <w:tmpl w:val="34D0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8"/>
  </w:num>
  <w:num w:numId="2">
    <w:abstractNumId w:val="64"/>
  </w:num>
  <w:num w:numId="3">
    <w:abstractNumId w:val="138"/>
  </w:num>
  <w:num w:numId="4">
    <w:abstractNumId w:val="105"/>
  </w:num>
  <w:num w:numId="5">
    <w:abstractNumId w:val="123"/>
  </w:num>
  <w:num w:numId="6">
    <w:abstractNumId w:val="47"/>
  </w:num>
  <w:num w:numId="7">
    <w:abstractNumId w:val="153"/>
  </w:num>
  <w:num w:numId="8">
    <w:abstractNumId w:val="96"/>
  </w:num>
  <w:num w:numId="9">
    <w:abstractNumId w:val="30"/>
  </w:num>
  <w:num w:numId="10">
    <w:abstractNumId w:val="95"/>
  </w:num>
  <w:num w:numId="11">
    <w:abstractNumId w:val="42"/>
  </w:num>
  <w:num w:numId="12">
    <w:abstractNumId w:val="143"/>
  </w:num>
  <w:num w:numId="13">
    <w:abstractNumId w:val="127"/>
  </w:num>
  <w:num w:numId="14">
    <w:abstractNumId w:val="34"/>
  </w:num>
  <w:num w:numId="15">
    <w:abstractNumId w:val="61"/>
  </w:num>
  <w:num w:numId="16">
    <w:abstractNumId w:val="169"/>
  </w:num>
  <w:num w:numId="17">
    <w:abstractNumId w:val="134"/>
  </w:num>
  <w:num w:numId="18">
    <w:abstractNumId w:val="44"/>
  </w:num>
  <w:num w:numId="19">
    <w:abstractNumId w:val="177"/>
  </w:num>
  <w:num w:numId="20">
    <w:abstractNumId w:val="43"/>
  </w:num>
  <w:num w:numId="21">
    <w:abstractNumId w:val="73"/>
  </w:num>
  <w:num w:numId="22">
    <w:abstractNumId w:val="107"/>
  </w:num>
  <w:num w:numId="23">
    <w:abstractNumId w:val="190"/>
  </w:num>
  <w:num w:numId="24">
    <w:abstractNumId w:val="108"/>
  </w:num>
  <w:num w:numId="25">
    <w:abstractNumId w:val="140"/>
  </w:num>
  <w:num w:numId="26">
    <w:abstractNumId w:val="119"/>
  </w:num>
  <w:num w:numId="27">
    <w:abstractNumId w:val="185"/>
  </w:num>
  <w:num w:numId="28">
    <w:abstractNumId w:val="166"/>
  </w:num>
  <w:num w:numId="29">
    <w:abstractNumId w:val="156"/>
  </w:num>
  <w:num w:numId="30">
    <w:abstractNumId w:val="39"/>
  </w:num>
  <w:num w:numId="31">
    <w:abstractNumId w:val="37"/>
  </w:num>
  <w:num w:numId="32">
    <w:abstractNumId w:val="167"/>
  </w:num>
  <w:num w:numId="33">
    <w:abstractNumId w:val="175"/>
  </w:num>
  <w:num w:numId="34">
    <w:abstractNumId w:val="36"/>
  </w:num>
  <w:num w:numId="35">
    <w:abstractNumId w:val="90"/>
  </w:num>
  <w:num w:numId="36">
    <w:abstractNumId w:val="86"/>
  </w:num>
  <w:num w:numId="37">
    <w:abstractNumId w:val="85"/>
  </w:num>
  <w:num w:numId="38">
    <w:abstractNumId w:val="83"/>
  </w:num>
  <w:num w:numId="39">
    <w:abstractNumId w:val="94"/>
  </w:num>
  <w:num w:numId="40">
    <w:abstractNumId w:val="98"/>
  </w:num>
  <w:num w:numId="41">
    <w:abstractNumId w:val="188"/>
  </w:num>
  <w:num w:numId="42">
    <w:abstractNumId w:val="41"/>
  </w:num>
  <w:num w:numId="43">
    <w:abstractNumId w:val="60"/>
  </w:num>
  <w:num w:numId="44">
    <w:abstractNumId w:val="147"/>
  </w:num>
  <w:num w:numId="45">
    <w:abstractNumId w:val="133"/>
  </w:num>
  <w:num w:numId="46">
    <w:abstractNumId w:val="115"/>
  </w:num>
  <w:num w:numId="47">
    <w:abstractNumId w:val="35"/>
  </w:num>
  <w:num w:numId="48">
    <w:abstractNumId w:val="154"/>
  </w:num>
  <w:num w:numId="49">
    <w:abstractNumId w:val="59"/>
  </w:num>
  <w:num w:numId="50">
    <w:abstractNumId w:val="45"/>
  </w:num>
  <w:num w:numId="51">
    <w:abstractNumId w:val="165"/>
  </w:num>
  <w:num w:numId="52">
    <w:abstractNumId w:val="55"/>
  </w:num>
  <w:num w:numId="53">
    <w:abstractNumId w:val="82"/>
  </w:num>
  <w:num w:numId="54">
    <w:abstractNumId w:val="121"/>
  </w:num>
  <w:num w:numId="55">
    <w:abstractNumId w:val="137"/>
  </w:num>
  <w:num w:numId="56">
    <w:abstractNumId w:val="49"/>
  </w:num>
  <w:num w:numId="57">
    <w:abstractNumId w:val="110"/>
  </w:num>
  <w:num w:numId="58">
    <w:abstractNumId w:val="84"/>
  </w:num>
  <w:num w:numId="59">
    <w:abstractNumId w:val="68"/>
  </w:num>
  <w:num w:numId="60">
    <w:abstractNumId w:val="170"/>
  </w:num>
  <w:num w:numId="61">
    <w:abstractNumId w:val="76"/>
  </w:num>
  <w:num w:numId="62">
    <w:abstractNumId w:val="78"/>
  </w:num>
  <w:num w:numId="63">
    <w:abstractNumId w:val="163"/>
  </w:num>
  <w:num w:numId="64">
    <w:abstractNumId w:val="149"/>
  </w:num>
  <w:num w:numId="65">
    <w:abstractNumId w:val="69"/>
  </w:num>
  <w:num w:numId="66">
    <w:abstractNumId w:val="186"/>
  </w:num>
  <w:num w:numId="67">
    <w:abstractNumId w:val="122"/>
  </w:num>
  <w:num w:numId="68">
    <w:abstractNumId w:val="99"/>
  </w:num>
  <w:num w:numId="69">
    <w:abstractNumId w:val="81"/>
  </w:num>
  <w:num w:numId="70">
    <w:abstractNumId w:val="180"/>
  </w:num>
  <w:num w:numId="71">
    <w:abstractNumId w:val="104"/>
  </w:num>
  <w:num w:numId="72">
    <w:abstractNumId w:val="150"/>
  </w:num>
  <w:num w:numId="73">
    <w:abstractNumId w:val="66"/>
  </w:num>
  <w:num w:numId="74">
    <w:abstractNumId w:val="174"/>
  </w:num>
  <w:num w:numId="75">
    <w:abstractNumId w:val="53"/>
  </w:num>
  <w:num w:numId="76">
    <w:abstractNumId w:val="101"/>
  </w:num>
  <w:num w:numId="77">
    <w:abstractNumId w:val="128"/>
  </w:num>
  <w:num w:numId="78">
    <w:abstractNumId w:val="146"/>
  </w:num>
  <w:num w:numId="79">
    <w:abstractNumId w:val="159"/>
  </w:num>
  <w:num w:numId="80">
    <w:abstractNumId w:val="0"/>
  </w:num>
  <w:num w:numId="81">
    <w:abstractNumId w:val="171"/>
  </w:num>
  <w:num w:numId="82">
    <w:abstractNumId w:val="162"/>
  </w:num>
  <w:num w:numId="83">
    <w:abstractNumId w:val="57"/>
  </w:num>
  <w:num w:numId="84">
    <w:abstractNumId w:val="178"/>
  </w:num>
  <w:num w:numId="85">
    <w:abstractNumId w:val="48"/>
  </w:num>
  <w:num w:numId="86">
    <w:abstractNumId w:val="31"/>
  </w:num>
  <w:num w:numId="87">
    <w:abstractNumId w:val="135"/>
  </w:num>
  <w:num w:numId="88">
    <w:abstractNumId w:val="151"/>
  </w:num>
  <w:num w:numId="89">
    <w:abstractNumId w:val="144"/>
  </w:num>
  <w:num w:numId="90">
    <w:abstractNumId w:val="91"/>
  </w:num>
  <w:num w:numId="91">
    <w:abstractNumId w:val="161"/>
  </w:num>
  <w:num w:numId="92">
    <w:abstractNumId w:val="63"/>
  </w:num>
  <w:num w:numId="93">
    <w:abstractNumId w:val="54"/>
  </w:num>
  <w:num w:numId="94">
    <w:abstractNumId w:val="79"/>
  </w:num>
  <w:num w:numId="95">
    <w:abstractNumId w:val="172"/>
  </w:num>
  <w:num w:numId="96">
    <w:abstractNumId w:val="46"/>
  </w:num>
  <w:num w:numId="97">
    <w:abstractNumId w:val="80"/>
  </w:num>
  <w:num w:numId="98">
    <w:abstractNumId w:val="139"/>
  </w:num>
  <w:num w:numId="99">
    <w:abstractNumId w:val="92"/>
  </w:num>
  <w:num w:numId="100">
    <w:abstractNumId w:val="160"/>
  </w:num>
  <w:num w:numId="101">
    <w:abstractNumId w:val="72"/>
  </w:num>
  <w:num w:numId="102">
    <w:abstractNumId w:val="77"/>
  </w:num>
  <w:num w:numId="103">
    <w:abstractNumId w:val="97"/>
  </w:num>
  <w:num w:numId="104">
    <w:abstractNumId w:val="102"/>
  </w:num>
  <w:num w:numId="105">
    <w:abstractNumId w:val="52"/>
  </w:num>
  <w:num w:numId="106">
    <w:abstractNumId w:val="74"/>
  </w:num>
  <w:num w:numId="107">
    <w:abstractNumId w:val="173"/>
  </w:num>
  <w:num w:numId="108">
    <w:abstractNumId w:val="136"/>
  </w:num>
  <w:num w:numId="109">
    <w:abstractNumId w:val="75"/>
  </w:num>
  <w:num w:numId="110">
    <w:abstractNumId w:val="183"/>
  </w:num>
  <w:num w:numId="111">
    <w:abstractNumId w:val="93"/>
  </w:num>
  <w:num w:numId="112">
    <w:abstractNumId w:val="155"/>
  </w:num>
  <w:num w:numId="113">
    <w:abstractNumId w:val="187"/>
  </w:num>
  <w:num w:numId="114">
    <w:abstractNumId w:val="89"/>
  </w:num>
  <w:num w:numId="115">
    <w:abstractNumId w:val="114"/>
  </w:num>
  <w:num w:numId="116">
    <w:abstractNumId w:val="148"/>
  </w:num>
  <w:num w:numId="117">
    <w:abstractNumId w:val="87"/>
  </w:num>
  <w:num w:numId="118">
    <w:abstractNumId w:val="106"/>
  </w:num>
  <w:num w:numId="119">
    <w:abstractNumId w:val="191"/>
  </w:num>
  <w:num w:numId="120">
    <w:abstractNumId w:val="142"/>
  </w:num>
  <w:num w:numId="121">
    <w:abstractNumId w:val="103"/>
  </w:num>
  <w:num w:numId="122">
    <w:abstractNumId w:val="194"/>
  </w:num>
  <w:num w:numId="123">
    <w:abstractNumId w:val="182"/>
  </w:num>
  <w:num w:numId="124">
    <w:abstractNumId w:val="109"/>
  </w:num>
  <w:num w:numId="125">
    <w:abstractNumId w:val="65"/>
  </w:num>
  <w:num w:numId="126">
    <w:abstractNumId w:val="157"/>
  </w:num>
  <w:num w:numId="127">
    <w:abstractNumId w:val="130"/>
  </w:num>
  <w:num w:numId="128">
    <w:abstractNumId w:val="181"/>
  </w:num>
  <w:num w:numId="129">
    <w:abstractNumId w:val="131"/>
  </w:num>
  <w:num w:numId="130">
    <w:abstractNumId w:val="132"/>
  </w:num>
  <w:num w:numId="131">
    <w:abstractNumId w:val="33"/>
  </w:num>
  <w:num w:numId="132">
    <w:abstractNumId w:val="3"/>
  </w:num>
  <w:num w:numId="133">
    <w:abstractNumId w:val="6"/>
  </w:num>
  <w:num w:numId="134">
    <w:abstractNumId w:val="7"/>
  </w:num>
  <w:num w:numId="135">
    <w:abstractNumId w:val="8"/>
  </w:num>
  <w:num w:numId="136">
    <w:abstractNumId w:val="9"/>
  </w:num>
  <w:num w:numId="137">
    <w:abstractNumId w:val="11"/>
  </w:num>
  <w:num w:numId="138">
    <w:abstractNumId w:val="71"/>
  </w:num>
  <w:num w:numId="139">
    <w:abstractNumId w:val="88"/>
  </w:num>
  <w:num w:numId="140">
    <w:abstractNumId w:val="124"/>
  </w:num>
  <w:num w:numId="141">
    <w:abstractNumId w:val="70"/>
  </w:num>
  <w:num w:numId="142">
    <w:abstractNumId w:val="176"/>
  </w:num>
  <w:num w:numId="143">
    <w:abstractNumId w:val="158"/>
  </w:num>
  <w:num w:numId="144">
    <w:abstractNumId w:val="56"/>
  </w:num>
  <w:num w:numId="145">
    <w:abstractNumId w:val="120"/>
  </w:num>
  <w:num w:numId="146">
    <w:abstractNumId w:val="164"/>
  </w:num>
  <w:num w:numId="147">
    <w:abstractNumId w:val="62"/>
  </w:num>
  <w:num w:numId="148">
    <w:abstractNumId w:val="112"/>
  </w:num>
  <w:num w:numId="149">
    <w:abstractNumId w:val="51"/>
  </w:num>
  <w:num w:numId="150">
    <w:abstractNumId w:val="168"/>
  </w:num>
  <w:num w:numId="151">
    <w:abstractNumId w:val="113"/>
  </w:num>
  <w:num w:numId="152">
    <w:abstractNumId w:val="145"/>
  </w:num>
  <w:num w:numId="153">
    <w:abstractNumId w:val="192"/>
  </w:num>
  <w:num w:numId="154">
    <w:abstractNumId w:val="58"/>
  </w:num>
  <w:num w:numId="155">
    <w:abstractNumId w:val="40"/>
  </w:num>
  <w:num w:numId="156">
    <w:abstractNumId w:val="126"/>
  </w:num>
  <w:num w:numId="157">
    <w:abstractNumId w:val="118"/>
  </w:num>
  <w:num w:numId="158">
    <w:abstractNumId w:val="116"/>
  </w:num>
  <w:num w:numId="159">
    <w:abstractNumId w:val="67"/>
  </w:num>
  <w:num w:numId="160">
    <w:abstractNumId w:val="32"/>
  </w:num>
  <w:num w:numId="161">
    <w:abstractNumId w:val="10"/>
  </w:num>
  <w:num w:numId="162">
    <w:abstractNumId w:val="189"/>
  </w:num>
  <w:num w:numId="163">
    <w:abstractNumId w:val="184"/>
  </w:num>
  <w:num w:numId="164">
    <w:abstractNumId w:val="179"/>
  </w:num>
  <w:num w:numId="165">
    <w:abstractNumId w:val="152"/>
  </w:num>
  <w:num w:numId="166">
    <w:abstractNumId w:val="50"/>
  </w:num>
  <w:num w:numId="167">
    <w:abstractNumId w:val="193"/>
  </w:num>
  <w:num w:numId="168">
    <w:abstractNumId w:val="141"/>
  </w:num>
  <w:num w:numId="169">
    <w:abstractNumId w:val="100"/>
  </w:num>
  <w:num w:numId="170">
    <w:abstractNumId w:val="125"/>
  </w:num>
  <w:num w:numId="171">
    <w:abstractNumId w:val="111"/>
  </w:num>
  <w:num w:numId="172">
    <w:abstractNumId w:val="129"/>
  </w:num>
  <w:num w:numId="173">
    <w:abstractNumId w:val="117"/>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proofState w:spelling="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2C50"/>
    <w:rsid w:val="00004711"/>
    <w:rsid w:val="000059FB"/>
    <w:rsid w:val="0000743F"/>
    <w:rsid w:val="00007814"/>
    <w:rsid w:val="00013AD8"/>
    <w:rsid w:val="00014142"/>
    <w:rsid w:val="000149B7"/>
    <w:rsid w:val="00015668"/>
    <w:rsid w:val="00016128"/>
    <w:rsid w:val="00021C9F"/>
    <w:rsid w:val="0002358B"/>
    <w:rsid w:val="0002395A"/>
    <w:rsid w:val="00024F52"/>
    <w:rsid w:val="000258BA"/>
    <w:rsid w:val="00025CD1"/>
    <w:rsid w:val="000264A3"/>
    <w:rsid w:val="000266E7"/>
    <w:rsid w:val="000276D6"/>
    <w:rsid w:val="0003290F"/>
    <w:rsid w:val="0003454B"/>
    <w:rsid w:val="00036837"/>
    <w:rsid w:val="000369AF"/>
    <w:rsid w:val="000406EA"/>
    <w:rsid w:val="00047228"/>
    <w:rsid w:val="0004780B"/>
    <w:rsid w:val="00050C23"/>
    <w:rsid w:val="00053D0C"/>
    <w:rsid w:val="000567C6"/>
    <w:rsid w:val="00056EC6"/>
    <w:rsid w:val="000579BD"/>
    <w:rsid w:val="00061891"/>
    <w:rsid w:val="00062627"/>
    <w:rsid w:val="000641C3"/>
    <w:rsid w:val="0006434E"/>
    <w:rsid w:val="000645CE"/>
    <w:rsid w:val="00066465"/>
    <w:rsid w:val="00067297"/>
    <w:rsid w:val="000705C8"/>
    <w:rsid w:val="00076F75"/>
    <w:rsid w:val="0008207D"/>
    <w:rsid w:val="00083425"/>
    <w:rsid w:val="000839DB"/>
    <w:rsid w:val="0008454B"/>
    <w:rsid w:val="00091565"/>
    <w:rsid w:val="00092AEC"/>
    <w:rsid w:val="0009433E"/>
    <w:rsid w:val="00096E4B"/>
    <w:rsid w:val="000976C5"/>
    <w:rsid w:val="000A0331"/>
    <w:rsid w:val="000A255C"/>
    <w:rsid w:val="000A3614"/>
    <w:rsid w:val="000B32E2"/>
    <w:rsid w:val="000B7730"/>
    <w:rsid w:val="000C2144"/>
    <w:rsid w:val="000C2663"/>
    <w:rsid w:val="000C29FB"/>
    <w:rsid w:val="000C2F3A"/>
    <w:rsid w:val="000C7A28"/>
    <w:rsid w:val="000D0584"/>
    <w:rsid w:val="000D1983"/>
    <w:rsid w:val="000D7029"/>
    <w:rsid w:val="000E0743"/>
    <w:rsid w:val="000E4B4F"/>
    <w:rsid w:val="000E6B5A"/>
    <w:rsid w:val="000E7983"/>
    <w:rsid w:val="000F02AD"/>
    <w:rsid w:val="000F5787"/>
    <w:rsid w:val="000F6583"/>
    <w:rsid w:val="0010203D"/>
    <w:rsid w:val="00103BD8"/>
    <w:rsid w:val="0010419E"/>
    <w:rsid w:val="00106B91"/>
    <w:rsid w:val="001108D2"/>
    <w:rsid w:val="00112965"/>
    <w:rsid w:val="00114B4E"/>
    <w:rsid w:val="00114D6C"/>
    <w:rsid w:val="001154B7"/>
    <w:rsid w:val="00115EE7"/>
    <w:rsid w:val="00121B79"/>
    <w:rsid w:val="001223D3"/>
    <w:rsid w:val="00123435"/>
    <w:rsid w:val="001341A2"/>
    <w:rsid w:val="00135185"/>
    <w:rsid w:val="001355BA"/>
    <w:rsid w:val="00137346"/>
    <w:rsid w:val="00140BE4"/>
    <w:rsid w:val="0014207E"/>
    <w:rsid w:val="0014398D"/>
    <w:rsid w:val="00144A91"/>
    <w:rsid w:val="0015026E"/>
    <w:rsid w:val="00151DB9"/>
    <w:rsid w:val="00152088"/>
    <w:rsid w:val="0015312B"/>
    <w:rsid w:val="00153771"/>
    <w:rsid w:val="0015457D"/>
    <w:rsid w:val="001552D4"/>
    <w:rsid w:val="00155F24"/>
    <w:rsid w:val="00161BB2"/>
    <w:rsid w:val="00162C3A"/>
    <w:rsid w:val="00163B4B"/>
    <w:rsid w:val="001658E9"/>
    <w:rsid w:val="00166591"/>
    <w:rsid w:val="0016679C"/>
    <w:rsid w:val="00166BFC"/>
    <w:rsid w:val="00166EF1"/>
    <w:rsid w:val="00172703"/>
    <w:rsid w:val="0017634C"/>
    <w:rsid w:val="00182146"/>
    <w:rsid w:val="0018237E"/>
    <w:rsid w:val="00183550"/>
    <w:rsid w:val="001907B2"/>
    <w:rsid w:val="00192173"/>
    <w:rsid w:val="0019243E"/>
    <w:rsid w:val="00192B07"/>
    <w:rsid w:val="00192D18"/>
    <w:rsid w:val="001932AE"/>
    <w:rsid w:val="00193FE2"/>
    <w:rsid w:val="00194697"/>
    <w:rsid w:val="001A05E4"/>
    <w:rsid w:val="001A0EB3"/>
    <w:rsid w:val="001A2973"/>
    <w:rsid w:val="001A4970"/>
    <w:rsid w:val="001A5DDF"/>
    <w:rsid w:val="001B0367"/>
    <w:rsid w:val="001B16D5"/>
    <w:rsid w:val="001B217C"/>
    <w:rsid w:val="001B2F72"/>
    <w:rsid w:val="001B350A"/>
    <w:rsid w:val="001B7227"/>
    <w:rsid w:val="001C0E6C"/>
    <w:rsid w:val="001C4CC5"/>
    <w:rsid w:val="001D02B3"/>
    <w:rsid w:val="001D18CD"/>
    <w:rsid w:val="001D1A1F"/>
    <w:rsid w:val="001D1F1B"/>
    <w:rsid w:val="001D2BA5"/>
    <w:rsid w:val="001D341F"/>
    <w:rsid w:val="001E179B"/>
    <w:rsid w:val="001E3531"/>
    <w:rsid w:val="001E4383"/>
    <w:rsid w:val="001E7D92"/>
    <w:rsid w:val="001F16B0"/>
    <w:rsid w:val="001F4691"/>
    <w:rsid w:val="001F548C"/>
    <w:rsid w:val="001F5700"/>
    <w:rsid w:val="001F6824"/>
    <w:rsid w:val="001F68B7"/>
    <w:rsid w:val="0020682B"/>
    <w:rsid w:val="00210D8C"/>
    <w:rsid w:val="0021151B"/>
    <w:rsid w:val="00211E08"/>
    <w:rsid w:val="00216900"/>
    <w:rsid w:val="00220589"/>
    <w:rsid w:val="00226C7A"/>
    <w:rsid w:val="00227B04"/>
    <w:rsid w:val="0023319A"/>
    <w:rsid w:val="002336B8"/>
    <w:rsid w:val="0023429C"/>
    <w:rsid w:val="002354DC"/>
    <w:rsid w:val="00235963"/>
    <w:rsid w:val="00236951"/>
    <w:rsid w:val="00237711"/>
    <w:rsid w:val="00237950"/>
    <w:rsid w:val="002418DA"/>
    <w:rsid w:val="00242E28"/>
    <w:rsid w:val="00244C80"/>
    <w:rsid w:val="0024548B"/>
    <w:rsid w:val="002518D1"/>
    <w:rsid w:val="00251BC9"/>
    <w:rsid w:val="00252EB4"/>
    <w:rsid w:val="00253961"/>
    <w:rsid w:val="00253CC8"/>
    <w:rsid w:val="0025403D"/>
    <w:rsid w:val="00255988"/>
    <w:rsid w:val="00263584"/>
    <w:rsid w:val="00272E26"/>
    <w:rsid w:val="00274662"/>
    <w:rsid w:val="002774FF"/>
    <w:rsid w:val="0028195A"/>
    <w:rsid w:val="002857F3"/>
    <w:rsid w:val="002861DC"/>
    <w:rsid w:val="0029021F"/>
    <w:rsid w:val="00291E5B"/>
    <w:rsid w:val="0029232E"/>
    <w:rsid w:val="002952E5"/>
    <w:rsid w:val="002958A7"/>
    <w:rsid w:val="00296DBE"/>
    <w:rsid w:val="002A311A"/>
    <w:rsid w:val="002A3879"/>
    <w:rsid w:val="002A5220"/>
    <w:rsid w:val="002A6752"/>
    <w:rsid w:val="002B0114"/>
    <w:rsid w:val="002B1083"/>
    <w:rsid w:val="002B23D5"/>
    <w:rsid w:val="002B2FE3"/>
    <w:rsid w:val="002B5708"/>
    <w:rsid w:val="002C40A3"/>
    <w:rsid w:val="002D1ED7"/>
    <w:rsid w:val="002D64C6"/>
    <w:rsid w:val="002D6642"/>
    <w:rsid w:val="002D6B1B"/>
    <w:rsid w:val="002D6EA0"/>
    <w:rsid w:val="002D75AF"/>
    <w:rsid w:val="002D7846"/>
    <w:rsid w:val="002E1BF3"/>
    <w:rsid w:val="002E1F0E"/>
    <w:rsid w:val="002E2EE2"/>
    <w:rsid w:val="002F1189"/>
    <w:rsid w:val="002F2530"/>
    <w:rsid w:val="002F4FB1"/>
    <w:rsid w:val="002F5BB4"/>
    <w:rsid w:val="002F6D13"/>
    <w:rsid w:val="00311110"/>
    <w:rsid w:val="00313158"/>
    <w:rsid w:val="003134C8"/>
    <w:rsid w:val="00315FCB"/>
    <w:rsid w:val="00316CBF"/>
    <w:rsid w:val="003219BA"/>
    <w:rsid w:val="003236A1"/>
    <w:rsid w:val="00332DF1"/>
    <w:rsid w:val="00333519"/>
    <w:rsid w:val="00336E4A"/>
    <w:rsid w:val="00343962"/>
    <w:rsid w:val="00345FCD"/>
    <w:rsid w:val="00356BD9"/>
    <w:rsid w:val="00357B6C"/>
    <w:rsid w:val="00360D93"/>
    <w:rsid w:val="0036365A"/>
    <w:rsid w:val="00367E23"/>
    <w:rsid w:val="003712E1"/>
    <w:rsid w:val="00372BCA"/>
    <w:rsid w:val="003774CC"/>
    <w:rsid w:val="003833C6"/>
    <w:rsid w:val="00383E22"/>
    <w:rsid w:val="00387356"/>
    <w:rsid w:val="00387902"/>
    <w:rsid w:val="003900C4"/>
    <w:rsid w:val="00396EAC"/>
    <w:rsid w:val="003A1612"/>
    <w:rsid w:val="003A4D22"/>
    <w:rsid w:val="003A4FBB"/>
    <w:rsid w:val="003A5180"/>
    <w:rsid w:val="003A702F"/>
    <w:rsid w:val="003A7081"/>
    <w:rsid w:val="003B1B29"/>
    <w:rsid w:val="003B25BD"/>
    <w:rsid w:val="003B298C"/>
    <w:rsid w:val="003B30CD"/>
    <w:rsid w:val="003B4AF3"/>
    <w:rsid w:val="003C188D"/>
    <w:rsid w:val="003C39C9"/>
    <w:rsid w:val="003C3E31"/>
    <w:rsid w:val="003C57F7"/>
    <w:rsid w:val="003C6E32"/>
    <w:rsid w:val="003D246B"/>
    <w:rsid w:val="003D6107"/>
    <w:rsid w:val="003D6F93"/>
    <w:rsid w:val="003D6FC7"/>
    <w:rsid w:val="003E6972"/>
    <w:rsid w:val="003E702E"/>
    <w:rsid w:val="003E7CA7"/>
    <w:rsid w:val="003F24E1"/>
    <w:rsid w:val="003F2796"/>
    <w:rsid w:val="003F2EB0"/>
    <w:rsid w:val="003F3836"/>
    <w:rsid w:val="003F78C1"/>
    <w:rsid w:val="004011CB"/>
    <w:rsid w:val="004031DA"/>
    <w:rsid w:val="00403E12"/>
    <w:rsid w:val="00405CCC"/>
    <w:rsid w:val="00406A9D"/>
    <w:rsid w:val="00410831"/>
    <w:rsid w:val="00410839"/>
    <w:rsid w:val="004123C9"/>
    <w:rsid w:val="00412C1C"/>
    <w:rsid w:val="004165FF"/>
    <w:rsid w:val="0041665B"/>
    <w:rsid w:val="00420EA1"/>
    <w:rsid w:val="004219DC"/>
    <w:rsid w:val="00424A27"/>
    <w:rsid w:val="00425757"/>
    <w:rsid w:val="00432EFE"/>
    <w:rsid w:val="00433943"/>
    <w:rsid w:val="00435112"/>
    <w:rsid w:val="00435FA8"/>
    <w:rsid w:val="00441E73"/>
    <w:rsid w:val="004421ED"/>
    <w:rsid w:val="00444683"/>
    <w:rsid w:val="00444C12"/>
    <w:rsid w:val="00445B19"/>
    <w:rsid w:val="004501B9"/>
    <w:rsid w:val="00450BFA"/>
    <w:rsid w:val="00454822"/>
    <w:rsid w:val="004550B1"/>
    <w:rsid w:val="00455FAD"/>
    <w:rsid w:val="00460AC3"/>
    <w:rsid w:val="004636A8"/>
    <w:rsid w:val="0046412F"/>
    <w:rsid w:val="00471E6D"/>
    <w:rsid w:val="00472F93"/>
    <w:rsid w:val="00474C2B"/>
    <w:rsid w:val="00481D6A"/>
    <w:rsid w:val="00485D37"/>
    <w:rsid w:val="00486792"/>
    <w:rsid w:val="00486D5C"/>
    <w:rsid w:val="004907D1"/>
    <w:rsid w:val="00492429"/>
    <w:rsid w:val="00492E82"/>
    <w:rsid w:val="00493591"/>
    <w:rsid w:val="00493A5F"/>
    <w:rsid w:val="004952F9"/>
    <w:rsid w:val="00496373"/>
    <w:rsid w:val="00496A9B"/>
    <w:rsid w:val="004A1FA2"/>
    <w:rsid w:val="004A268D"/>
    <w:rsid w:val="004A5C94"/>
    <w:rsid w:val="004A6938"/>
    <w:rsid w:val="004A6CD0"/>
    <w:rsid w:val="004A71D6"/>
    <w:rsid w:val="004B3757"/>
    <w:rsid w:val="004B421C"/>
    <w:rsid w:val="004B6509"/>
    <w:rsid w:val="004C01AE"/>
    <w:rsid w:val="004C0CC0"/>
    <w:rsid w:val="004C1283"/>
    <w:rsid w:val="004C1866"/>
    <w:rsid w:val="004C4D96"/>
    <w:rsid w:val="004C57AC"/>
    <w:rsid w:val="004C6F7A"/>
    <w:rsid w:val="004D4BF4"/>
    <w:rsid w:val="004D5FA7"/>
    <w:rsid w:val="004D6831"/>
    <w:rsid w:val="004D766D"/>
    <w:rsid w:val="004F02E2"/>
    <w:rsid w:val="004F030C"/>
    <w:rsid w:val="004F1428"/>
    <w:rsid w:val="004F53DA"/>
    <w:rsid w:val="004F649B"/>
    <w:rsid w:val="004F72A7"/>
    <w:rsid w:val="00503845"/>
    <w:rsid w:val="00503F2D"/>
    <w:rsid w:val="00505CC0"/>
    <w:rsid w:val="005114EB"/>
    <w:rsid w:val="00513711"/>
    <w:rsid w:val="00514C74"/>
    <w:rsid w:val="0051692C"/>
    <w:rsid w:val="00521C5E"/>
    <w:rsid w:val="005225B0"/>
    <w:rsid w:val="00523900"/>
    <w:rsid w:val="005247DB"/>
    <w:rsid w:val="00526A45"/>
    <w:rsid w:val="005300BD"/>
    <w:rsid w:val="0053105C"/>
    <w:rsid w:val="005365A3"/>
    <w:rsid w:val="00540013"/>
    <w:rsid w:val="00540C3F"/>
    <w:rsid w:val="00545645"/>
    <w:rsid w:val="005458E1"/>
    <w:rsid w:val="00550AAF"/>
    <w:rsid w:val="005551A7"/>
    <w:rsid w:val="00561BE7"/>
    <w:rsid w:val="005646C0"/>
    <w:rsid w:val="0056627E"/>
    <w:rsid w:val="00573419"/>
    <w:rsid w:val="0057466F"/>
    <w:rsid w:val="00580978"/>
    <w:rsid w:val="005812C9"/>
    <w:rsid w:val="00581DF5"/>
    <w:rsid w:val="0058206F"/>
    <w:rsid w:val="00584753"/>
    <w:rsid w:val="0059154E"/>
    <w:rsid w:val="0059765C"/>
    <w:rsid w:val="005A0CC9"/>
    <w:rsid w:val="005A24AC"/>
    <w:rsid w:val="005A38AB"/>
    <w:rsid w:val="005A4059"/>
    <w:rsid w:val="005A4B6E"/>
    <w:rsid w:val="005B4633"/>
    <w:rsid w:val="005B5207"/>
    <w:rsid w:val="005B66AB"/>
    <w:rsid w:val="005C0E54"/>
    <w:rsid w:val="005C1901"/>
    <w:rsid w:val="005C2466"/>
    <w:rsid w:val="005C61C1"/>
    <w:rsid w:val="005C63AD"/>
    <w:rsid w:val="005C6CF2"/>
    <w:rsid w:val="005D1B68"/>
    <w:rsid w:val="005D1ED0"/>
    <w:rsid w:val="005D2FD8"/>
    <w:rsid w:val="005D5431"/>
    <w:rsid w:val="005D5A04"/>
    <w:rsid w:val="005D5F03"/>
    <w:rsid w:val="005E0BA3"/>
    <w:rsid w:val="005E1E3E"/>
    <w:rsid w:val="005E3331"/>
    <w:rsid w:val="005E61C6"/>
    <w:rsid w:val="005E7870"/>
    <w:rsid w:val="005F0FD2"/>
    <w:rsid w:val="005F2C73"/>
    <w:rsid w:val="005F2F79"/>
    <w:rsid w:val="005F4661"/>
    <w:rsid w:val="005F5991"/>
    <w:rsid w:val="00606E6C"/>
    <w:rsid w:val="00607E93"/>
    <w:rsid w:val="0061342C"/>
    <w:rsid w:val="00614A7C"/>
    <w:rsid w:val="00615E8C"/>
    <w:rsid w:val="00616BC4"/>
    <w:rsid w:val="00621EF7"/>
    <w:rsid w:val="00622163"/>
    <w:rsid w:val="00627C65"/>
    <w:rsid w:val="00630460"/>
    <w:rsid w:val="00631397"/>
    <w:rsid w:val="0063264C"/>
    <w:rsid w:val="006340F3"/>
    <w:rsid w:val="006348B2"/>
    <w:rsid w:val="00637C6C"/>
    <w:rsid w:val="006402D8"/>
    <w:rsid w:val="006414B6"/>
    <w:rsid w:val="00644AAE"/>
    <w:rsid w:val="006462BC"/>
    <w:rsid w:val="00650AAF"/>
    <w:rsid w:val="0065445F"/>
    <w:rsid w:val="0065513E"/>
    <w:rsid w:val="00655E9B"/>
    <w:rsid w:val="0065609A"/>
    <w:rsid w:val="006560CB"/>
    <w:rsid w:val="00656EB8"/>
    <w:rsid w:val="0065766D"/>
    <w:rsid w:val="00657DC6"/>
    <w:rsid w:val="00661BEB"/>
    <w:rsid w:val="00662F3B"/>
    <w:rsid w:val="00664EC2"/>
    <w:rsid w:val="00671812"/>
    <w:rsid w:val="00671D7D"/>
    <w:rsid w:val="00672352"/>
    <w:rsid w:val="006733BD"/>
    <w:rsid w:val="006734A2"/>
    <w:rsid w:val="006752C9"/>
    <w:rsid w:val="006754E4"/>
    <w:rsid w:val="006767A5"/>
    <w:rsid w:val="00677054"/>
    <w:rsid w:val="006809B4"/>
    <w:rsid w:val="00680AC5"/>
    <w:rsid w:val="006840AC"/>
    <w:rsid w:val="00684E7F"/>
    <w:rsid w:val="00685D1E"/>
    <w:rsid w:val="00694A67"/>
    <w:rsid w:val="00694D6F"/>
    <w:rsid w:val="006A7C6E"/>
    <w:rsid w:val="006B0DED"/>
    <w:rsid w:val="006B196C"/>
    <w:rsid w:val="006B2481"/>
    <w:rsid w:val="006B5F96"/>
    <w:rsid w:val="006B765F"/>
    <w:rsid w:val="006C0346"/>
    <w:rsid w:val="006C3ADE"/>
    <w:rsid w:val="006D0B84"/>
    <w:rsid w:val="006D1F51"/>
    <w:rsid w:val="006D2710"/>
    <w:rsid w:val="006D4604"/>
    <w:rsid w:val="006E05BF"/>
    <w:rsid w:val="006E2708"/>
    <w:rsid w:val="006E33D3"/>
    <w:rsid w:val="006E3FE7"/>
    <w:rsid w:val="006E4725"/>
    <w:rsid w:val="006E6903"/>
    <w:rsid w:val="006E79D3"/>
    <w:rsid w:val="006E7E69"/>
    <w:rsid w:val="006F3280"/>
    <w:rsid w:val="006F4CFF"/>
    <w:rsid w:val="006F544D"/>
    <w:rsid w:val="006F5BE4"/>
    <w:rsid w:val="0070046A"/>
    <w:rsid w:val="00701B91"/>
    <w:rsid w:val="007055F0"/>
    <w:rsid w:val="00705FC5"/>
    <w:rsid w:val="00710D3D"/>
    <w:rsid w:val="007129B8"/>
    <w:rsid w:val="007130CA"/>
    <w:rsid w:val="0071379B"/>
    <w:rsid w:val="00714901"/>
    <w:rsid w:val="00715BE0"/>
    <w:rsid w:val="00716D7E"/>
    <w:rsid w:val="0072275C"/>
    <w:rsid w:val="007236D2"/>
    <w:rsid w:val="00723CF7"/>
    <w:rsid w:val="00727D63"/>
    <w:rsid w:val="0073074F"/>
    <w:rsid w:val="007314EE"/>
    <w:rsid w:val="00732B6A"/>
    <w:rsid w:val="00733AFA"/>
    <w:rsid w:val="00734156"/>
    <w:rsid w:val="00735CBA"/>
    <w:rsid w:val="00736A46"/>
    <w:rsid w:val="00737F54"/>
    <w:rsid w:val="00741F43"/>
    <w:rsid w:val="0074214E"/>
    <w:rsid w:val="00743BA4"/>
    <w:rsid w:val="0074751A"/>
    <w:rsid w:val="00751BB5"/>
    <w:rsid w:val="0075654C"/>
    <w:rsid w:val="00756A7B"/>
    <w:rsid w:val="00761395"/>
    <w:rsid w:val="00765214"/>
    <w:rsid w:val="00765B9C"/>
    <w:rsid w:val="00766285"/>
    <w:rsid w:val="007721BA"/>
    <w:rsid w:val="007734DC"/>
    <w:rsid w:val="00774109"/>
    <w:rsid w:val="00776CFD"/>
    <w:rsid w:val="0077713C"/>
    <w:rsid w:val="00777B0F"/>
    <w:rsid w:val="007800AC"/>
    <w:rsid w:val="007812FF"/>
    <w:rsid w:val="00783A4C"/>
    <w:rsid w:val="007854A2"/>
    <w:rsid w:val="00790EE9"/>
    <w:rsid w:val="00791714"/>
    <w:rsid w:val="00791D28"/>
    <w:rsid w:val="007932BC"/>
    <w:rsid w:val="007937E1"/>
    <w:rsid w:val="00797C31"/>
    <w:rsid w:val="007A1E18"/>
    <w:rsid w:val="007A5DF6"/>
    <w:rsid w:val="007B3545"/>
    <w:rsid w:val="007B5C8B"/>
    <w:rsid w:val="007C05D7"/>
    <w:rsid w:val="007C2AAA"/>
    <w:rsid w:val="007C3392"/>
    <w:rsid w:val="007C6CC6"/>
    <w:rsid w:val="007C6D0F"/>
    <w:rsid w:val="007D00B0"/>
    <w:rsid w:val="007D25D3"/>
    <w:rsid w:val="007D353F"/>
    <w:rsid w:val="007D440F"/>
    <w:rsid w:val="007E0439"/>
    <w:rsid w:val="007E5D49"/>
    <w:rsid w:val="007E7607"/>
    <w:rsid w:val="007F2706"/>
    <w:rsid w:val="007F2EC8"/>
    <w:rsid w:val="007F3481"/>
    <w:rsid w:val="007F5594"/>
    <w:rsid w:val="00800DE7"/>
    <w:rsid w:val="0080229B"/>
    <w:rsid w:val="008043D6"/>
    <w:rsid w:val="00807A08"/>
    <w:rsid w:val="00807CAF"/>
    <w:rsid w:val="00812F8F"/>
    <w:rsid w:val="0081367C"/>
    <w:rsid w:val="00817905"/>
    <w:rsid w:val="0083106B"/>
    <w:rsid w:val="00832A19"/>
    <w:rsid w:val="0083362B"/>
    <w:rsid w:val="0083386B"/>
    <w:rsid w:val="00834807"/>
    <w:rsid w:val="00840028"/>
    <w:rsid w:val="00840098"/>
    <w:rsid w:val="00840C16"/>
    <w:rsid w:val="00841E08"/>
    <w:rsid w:val="00841ED1"/>
    <w:rsid w:val="00842738"/>
    <w:rsid w:val="00844689"/>
    <w:rsid w:val="008454F7"/>
    <w:rsid w:val="00847C53"/>
    <w:rsid w:val="00851114"/>
    <w:rsid w:val="008513C3"/>
    <w:rsid w:val="00851F01"/>
    <w:rsid w:val="008544C9"/>
    <w:rsid w:val="008554EB"/>
    <w:rsid w:val="00856181"/>
    <w:rsid w:val="00860991"/>
    <w:rsid w:val="00860AB0"/>
    <w:rsid w:val="00861FD8"/>
    <w:rsid w:val="00864062"/>
    <w:rsid w:val="0086429D"/>
    <w:rsid w:val="00865FC5"/>
    <w:rsid w:val="00867813"/>
    <w:rsid w:val="0086795E"/>
    <w:rsid w:val="0087178F"/>
    <w:rsid w:val="00872841"/>
    <w:rsid w:val="00876A4E"/>
    <w:rsid w:val="00876CC0"/>
    <w:rsid w:val="0088088F"/>
    <w:rsid w:val="00880AEE"/>
    <w:rsid w:val="0088107C"/>
    <w:rsid w:val="00882992"/>
    <w:rsid w:val="008837D6"/>
    <w:rsid w:val="00883D88"/>
    <w:rsid w:val="0088607B"/>
    <w:rsid w:val="0088626C"/>
    <w:rsid w:val="00892928"/>
    <w:rsid w:val="008937A4"/>
    <w:rsid w:val="008A0B09"/>
    <w:rsid w:val="008A0BF8"/>
    <w:rsid w:val="008A196D"/>
    <w:rsid w:val="008A19D5"/>
    <w:rsid w:val="008A3FD3"/>
    <w:rsid w:val="008B09A8"/>
    <w:rsid w:val="008B2913"/>
    <w:rsid w:val="008B3914"/>
    <w:rsid w:val="008B4A60"/>
    <w:rsid w:val="008B69C0"/>
    <w:rsid w:val="008C2BB4"/>
    <w:rsid w:val="008C2E2E"/>
    <w:rsid w:val="008C53F6"/>
    <w:rsid w:val="008C5F62"/>
    <w:rsid w:val="008C73DA"/>
    <w:rsid w:val="008C73F8"/>
    <w:rsid w:val="008C7D89"/>
    <w:rsid w:val="008D0CF3"/>
    <w:rsid w:val="008D3D8E"/>
    <w:rsid w:val="008E22B8"/>
    <w:rsid w:val="008E490D"/>
    <w:rsid w:val="008E52D9"/>
    <w:rsid w:val="008F23E5"/>
    <w:rsid w:val="008F2CC8"/>
    <w:rsid w:val="008F5370"/>
    <w:rsid w:val="008F623F"/>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986"/>
    <w:rsid w:val="00915A67"/>
    <w:rsid w:val="00920EE7"/>
    <w:rsid w:val="00924123"/>
    <w:rsid w:val="009268EC"/>
    <w:rsid w:val="00930177"/>
    <w:rsid w:val="00930E4E"/>
    <w:rsid w:val="009313BD"/>
    <w:rsid w:val="00932004"/>
    <w:rsid w:val="00936D8B"/>
    <w:rsid w:val="009407EF"/>
    <w:rsid w:val="009428E1"/>
    <w:rsid w:val="0094331D"/>
    <w:rsid w:val="00954D04"/>
    <w:rsid w:val="00954D8F"/>
    <w:rsid w:val="00956F08"/>
    <w:rsid w:val="009620C5"/>
    <w:rsid w:val="009632A7"/>
    <w:rsid w:val="00965F78"/>
    <w:rsid w:val="00966B1F"/>
    <w:rsid w:val="00967A39"/>
    <w:rsid w:val="00970E72"/>
    <w:rsid w:val="00975A4B"/>
    <w:rsid w:val="0098315F"/>
    <w:rsid w:val="00985D0C"/>
    <w:rsid w:val="0098690C"/>
    <w:rsid w:val="0099230A"/>
    <w:rsid w:val="0099298F"/>
    <w:rsid w:val="009937D5"/>
    <w:rsid w:val="00997259"/>
    <w:rsid w:val="009A25AA"/>
    <w:rsid w:val="009A2989"/>
    <w:rsid w:val="009A4557"/>
    <w:rsid w:val="009A5603"/>
    <w:rsid w:val="009B03D0"/>
    <w:rsid w:val="009B0AE1"/>
    <w:rsid w:val="009B4F09"/>
    <w:rsid w:val="009B5D09"/>
    <w:rsid w:val="009B70A9"/>
    <w:rsid w:val="009B7182"/>
    <w:rsid w:val="009B7AD5"/>
    <w:rsid w:val="009B7B2A"/>
    <w:rsid w:val="009C16F7"/>
    <w:rsid w:val="009C43E4"/>
    <w:rsid w:val="009C4CD6"/>
    <w:rsid w:val="009C5366"/>
    <w:rsid w:val="009C6169"/>
    <w:rsid w:val="009C76AE"/>
    <w:rsid w:val="009D2E46"/>
    <w:rsid w:val="009D4532"/>
    <w:rsid w:val="009E0D91"/>
    <w:rsid w:val="009E169F"/>
    <w:rsid w:val="009E3667"/>
    <w:rsid w:val="009F09A3"/>
    <w:rsid w:val="009F27FA"/>
    <w:rsid w:val="009F3386"/>
    <w:rsid w:val="009F39FB"/>
    <w:rsid w:val="009F6196"/>
    <w:rsid w:val="009F6EE3"/>
    <w:rsid w:val="00A0145E"/>
    <w:rsid w:val="00A01895"/>
    <w:rsid w:val="00A0334E"/>
    <w:rsid w:val="00A03D5D"/>
    <w:rsid w:val="00A04364"/>
    <w:rsid w:val="00A04B44"/>
    <w:rsid w:val="00A077C5"/>
    <w:rsid w:val="00A109AE"/>
    <w:rsid w:val="00A158EA"/>
    <w:rsid w:val="00A17BD9"/>
    <w:rsid w:val="00A200EF"/>
    <w:rsid w:val="00A2034D"/>
    <w:rsid w:val="00A26330"/>
    <w:rsid w:val="00A26334"/>
    <w:rsid w:val="00A26996"/>
    <w:rsid w:val="00A26C90"/>
    <w:rsid w:val="00A26F07"/>
    <w:rsid w:val="00A30543"/>
    <w:rsid w:val="00A316A6"/>
    <w:rsid w:val="00A320D0"/>
    <w:rsid w:val="00A32F1B"/>
    <w:rsid w:val="00A330EE"/>
    <w:rsid w:val="00A4209A"/>
    <w:rsid w:val="00A43CF7"/>
    <w:rsid w:val="00A50587"/>
    <w:rsid w:val="00A534AB"/>
    <w:rsid w:val="00A549EC"/>
    <w:rsid w:val="00A54B77"/>
    <w:rsid w:val="00A60AB1"/>
    <w:rsid w:val="00A61914"/>
    <w:rsid w:val="00A61D91"/>
    <w:rsid w:val="00A61F25"/>
    <w:rsid w:val="00A64A07"/>
    <w:rsid w:val="00A67EE5"/>
    <w:rsid w:val="00A7097A"/>
    <w:rsid w:val="00A72D56"/>
    <w:rsid w:val="00A75132"/>
    <w:rsid w:val="00A762F0"/>
    <w:rsid w:val="00A80D16"/>
    <w:rsid w:val="00A81046"/>
    <w:rsid w:val="00A82592"/>
    <w:rsid w:val="00A8343F"/>
    <w:rsid w:val="00A8365F"/>
    <w:rsid w:val="00A851B2"/>
    <w:rsid w:val="00A85395"/>
    <w:rsid w:val="00A873F9"/>
    <w:rsid w:val="00A92F4C"/>
    <w:rsid w:val="00A96924"/>
    <w:rsid w:val="00AA1596"/>
    <w:rsid w:val="00AB0831"/>
    <w:rsid w:val="00AB1C69"/>
    <w:rsid w:val="00AB3420"/>
    <w:rsid w:val="00AB47BD"/>
    <w:rsid w:val="00AB5F36"/>
    <w:rsid w:val="00AC1164"/>
    <w:rsid w:val="00AC63B2"/>
    <w:rsid w:val="00AC712B"/>
    <w:rsid w:val="00AD275F"/>
    <w:rsid w:val="00AD33C7"/>
    <w:rsid w:val="00AD37A4"/>
    <w:rsid w:val="00AE163A"/>
    <w:rsid w:val="00AE4ED8"/>
    <w:rsid w:val="00AE4F33"/>
    <w:rsid w:val="00AE5DE4"/>
    <w:rsid w:val="00AE7648"/>
    <w:rsid w:val="00AE7A4D"/>
    <w:rsid w:val="00AF1411"/>
    <w:rsid w:val="00AF179A"/>
    <w:rsid w:val="00AF2C0E"/>
    <w:rsid w:val="00AF54A6"/>
    <w:rsid w:val="00AF5B56"/>
    <w:rsid w:val="00AF6913"/>
    <w:rsid w:val="00AF6E6F"/>
    <w:rsid w:val="00B034FD"/>
    <w:rsid w:val="00B04A04"/>
    <w:rsid w:val="00B04CF8"/>
    <w:rsid w:val="00B04D3F"/>
    <w:rsid w:val="00B10E23"/>
    <w:rsid w:val="00B11FA1"/>
    <w:rsid w:val="00B1568F"/>
    <w:rsid w:val="00B17031"/>
    <w:rsid w:val="00B17082"/>
    <w:rsid w:val="00B225CA"/>
    <w:rsid w:val="00B269FF"/>
    <w:rsid w:val="00B27A61"/>
    <w:rsid w:val="00B30972"/>
    <w:rsid w:val="00B31CFC"/>
    <w:rsid w:val="00B31F6F"/>
    <w:rsid w:val="00B32B17"/>
    <w:rsid w:val="00B34501"/>
    <w:rsid w:val="00B366D0"/>
    <w:rsid w:val="00B42FFB"/>
    <w:rsid w:val="00B50E84"/>
    <w:rsid w:val="00B521BB"/>
    <w:rsid w:val="00B52A45"/>
    <w:rsid w:val="00B52F10"/>
    <w:rsid w:val="00B53312"/>
    <w:rsid w:val="00B57F4C"/>
    <w:rsid w:val="00B62968"/>
    <w:rsid w:val="00B70083"/>
    <w:rsid w:val="00B71021"/>
    <w:rsid w:val="00B711DC"/>
    <w:rsid w:val="00B73062"/>
    <w:rsid w:val="00B738E6"/>
    <w:rsid w:val="00B74573"/>
    <w:rsid w:val="00B82996"/>
    <w:rsid w:val="00B82A39"/>
    <w:rsid w:val="00B86BFB"/>
    <w:rsid w:val="00B9189D"/>
    <w:rsid w:val="00B9331D"/>
    <w:rsid w:val="00B9484A"/>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26B"/>
    <w:rsid w:val="00BC2A4D"/>
    <w:rsid w:val="00BC5C34"/>
    <w:rsid w:val="00BC6638"/>
    <w:rsid w:val="00BC6D32"/>
    <w:rsid w:val="00BD064A"/>
    <w:rsid w:val="00BD07DE"/>
    <w:rsid w:val="00BD1807"/>
    <w:rsid w:val="00BD1D54"/>
    <w:rsid w:val="00BD3076"/>
    <w:rsid w:val="00BD63EC"/>
    <w:rsid w:val="00BD6A5C"/>
    <w:rsid w:val="00BD740B"/>
    <w:rsid w:val="00BD75CA"/>
    <w:rsid w:val="00BE1435"/>
    <w:rsid w:val="00BE33DD"/>
    <w:rsid w:val="00BE362A"/>
    <w:rsid w:val="00BE5DE8"/>
    <w:rsid w:val="00BF0EF1"/>
    <w:rsid w:val="00BF16D6"/>
    <w:rsid w:val="00BF1852"/>
    <w:rsid w:val="00BF42C1"/>
    <w:rsid w:val="00BF5212"/>
    <w:rsid w:val="00C00923"/>
    <w:rsid w:val="00C01F4B"/>
    <w:rsid w:val="00C024D6"/>
    <w:rsid w:val="00C04ED8"/>
    <w:rsid w:val="00C05AA3"/>
    <w:rsid w:val="00C12A57"/>
    <w:rsid w:val="00C131E2"/>
    <w:rsid w:val="00C1360C"/>
    <w:rsid w:val="00C13A97"/>
    <w:rsid w:val="00C1427F"/>
    <w:rsid w:val="00C14EA3"/>
    <w:rsid w:val="00C1775F"/>
    <w:rsid w:val="00C20A3C"/>
    <w:rsid w:val="00C264B1"/>
    <w:rsid w:val="00C268AF"/>
    <w:rsid w:val="00C30D6F"/>
    <w:rsid w:val="00C33C21"/>
    <w:rsid w:val="00C34C5D"/>
    <w:rsid w:val="00C4092F"/>
    <w:rsid w:val="00C42183"/>
    <w:rsid w:val="00C42AFB"/>
    <w:rsid w:val="00C435A2"/>
    <w:rsid w:val="00C44572"/>
    <w:rsid w:val="00C44B0D"/>
    <w:rsid w:val="00C45096"/>
    <w:rsid w:val="00C558C3"/>
    <w:rsid w:val="00C608B7"/>
    <w:rsid w:val="00C626D0"/>
    <w:rsid w:val="00C638A7"/>
    <w:rsid w:val="00C64017"/>
    <w:rsid w:val="00C64601"/>
    <w:rsid w:val="00C64B45"/>
    <w:rsid w:val="00C65B76"/>
    <w:rsid w:val="00C6652B"/>
    <w:rsid w:val="00C666CD"/>
    <w:rsid w:val="00C66737"/>
    <w:rsid w:val="00C678DD"/>
    <w:rsid w:val="00C72849"/>
    <w:rsid w:val="00C72984"/>
    <w:rsid w:val="00C72E02"/>
    <w:rsid w:val="00C7434A"/>
    <w:rsid w:val="00C75FDE"/>
    <w:rsid w:val="00C81C11"/>
    <w:rsid w:val="00C82BAD"/>
    <w:rsid w:val="00C83BE1"/>
    <w:rsid w:val="00C90776"/>
    <w:rsid w:val="00C917F4"/>
    <w:rsid w:val="00C9534F"/>
    <w:rsid w:val="00CA10B0"/>
    <w:rsid w:val="00CA3701"/>
    <w:rsid w:val="00CA7890"/>
    <w:rsid w:val="00CA7D42"/>
    <w:rsid w:val="00CB1024"/>
    <w:rsid w:val="00CB29ED"/>
    <w:rsid w:val="00CB3E5B"/>
    <w:rsid w:val="00CB6BB8"/>
    <w:rsid w:val="00CC33D4"/>
    <w:rsid w:val="00CC476E"/>
    <w:rsid w:val="00CC530A"/>
    <w:rsid w:val="00CC5995"/>
    <w:rsid w:val="00CD532C"/>
    <w:rsid w:val="00CD5C53"/>
    <w:rsid w:val="00CD6187"/>
    <w:rsid w:val="00CD6B41"/>
    <w:rsid w:val="00CE0753"/>
    <w:rsid w:val="00CE3A5B"/>
    <w:rsid w:val="00CE5371"/>
    <w:rsid w:val="00CE608B"/>
    <w:rsid w:val="00CE699B"/>
    <w:rsid w:val="00CF0B3B"/>
    <w:rsid w:val="00CF1F48"/>
    <w:rsid w:val="00CF55AF"/>
    <w:rsid w:val="00CF780B"/>
    <w:rsid w:val="00D00B9E"/>
    <w:rsid w:val="00D0180E"/>
    <w:rsid w:val="00D06EA2"/>
    <w:rsid w:val="00D100F7"/>
    <w:rsid w:val="00D103E9"/>
    <w:rsid w:val="00D12447"/>
    <w:rsid w:val="00D160FB"/>
    <w:rsid w:val="00D16A35"/>
    <w:rsid w:val="00D16E74"/>
    <w:rsid w:val="00D24709"/>
    <w:rsid w:val="00D304E5"/>
    <w:rsid w:val="00D32013"/>
    <w:rsid w:val="00D3201B"/>
    <w:rsid w:val="00D32E1E"/>
    <w:rsid w:val="00D32F55"/>
    <w:rsid w:val="00D34249"/>
    <w:rsid w:val="00D346B4"/>
    <w:rsid w:val="00D37FA2"/>
    <w:rsid w:val="00D428E5"/>
    <w:rsid w:val="00D443BA"/>
    <w:rsid w:val="00D44FFF"/>
    <w:rsid w:val="00D46CF7"/>
    <w:rsid w:val="00D471F6"/>
    <w:rsid w:val="00D47754"/>
    <w:rsid w:val="00D51285"/>
    <w:rsid w:val="00D54554"/>
    <w:rsid w:val="00D549AC"/>
    <w:rsid w:val="00D55B03"/>
    <w:rsid w:val="00D56F39"/>
    <w:rsid w:val="00D56F3A"/>
    <w:rsid w:val="00D674AC"/>
    <w:rsid w:val="00D70275"/>
    <w:rsid w:val="00D71451"/>
    <w:rsid w:val="00D81A46"/>
    <w:rsid w:val="00D83335"/>
    <w:rsid w:val="00D84BA9"/>
    <w:rsid w:val="00D85374"/>
    <w:rsid w:val="00D859B4"/>
    <w:rsid w:val="00D86C05"/>
    <w:rsid w:val="00D914ED"/>
    <w:rsid w:val="00D92F39"/>
    <w:rsid w:val="00D93362"/>
    <w:rsid w:val="00D93DC6"/>
    <w:rsid w:val="00D95E05"/>
    <w:rsid w:val="00D96E19"/>
    <w:rsid w:val="00DA014F"/>
    <w:rsid w:val="00DA0862"/>
    <w:rsid w:val="00DA1A21"/>
    <w:rsid w:val="00DA213E"/>
    <w:rsid w:val="00DA3142"/>
    <w:rsid w:val="00DA3454"/>
    <w:rsid w:val="00DA3B76"/>
    <w:rsid w:val="00DA5997"/>
    <w:rsid w:val="00DA5F5F"/>
    <w:rsid w:val="00DA68C7"/>
    <w:rsid w:val="00DA694C"/>
    <w:rsid w:val="00DA6D19"/>
    <w:rsid w:val="00DA790A"/>
    <w:rsid w:val="00DB15AD"/>
    <w:rsid w:val="00DB4341"/>
    <w:rsid w:val="00DB65E8"/>
    <w:rsid w:val="00DB6816"/>
    <w:rsid w:val="00DC792C"/>
    <w:rsid w:val="00DC7F83"/>
    <w:rsid w:val="00DE0907"/>
    <w:rsid w:val="00DE1059"/>
    <w:rsid w:val="00DE1843"/>
    <w:rsid w:val="00DE38A9"/>
    <w:rsid w:val="00DE52F9"/>
    <w:rsid w:val="00DE6B1B"/>
    <w:rsid w:val="00DF3690"/>
    <w:rsid w:val="00DF4B0A"/>
    <w:rsid w:val="00DF4C0E"/>
    <w:rsid w:val="00DF5C63"/>
    <w:rsid w:val="00E11FE5"/>
    <w:rsid w:val="00E13500"/>
    <w:rsid w:val="00E15CAE"/>
    <w:rsid w:val="00E17C5C"/>
    <w:rsid w:val="00E218FF"/>
    <w:rsid w:val="00E23B7B"/>
    <w:rsid w:val="00E2430B"/>
    <w:rsid w:val="00E257F9"/>
    <w:rsid w:val="00E318DE"/>
    <w:rsid w:val="00E337B5"/>
    <w:rsid w:val="00E34889"/>
    <w:rsid w:val="00E43792"/>
    <w:rsid w:val="00E447D5"/>
    <w:rsid w:val="00E45A49"/>
    <w:rsid w:val="00E503C3"/>
    <w:rsid w:val="00E52678"/>
    <w:rsid w:val="00E526E1"/>
    <w:rsid w:val="00E537AF"/>
    <w:rsid w:val="00E54110"/>
    <w:rsid w:val="00E5501C"/>
    <w:rsid w:val="00E56FF6"/>
    <w:rsid w:val="00E63ED0"/>
    <w:rsid w:val="00E64079"/>
    <w:rsid w:val="00E6505C"/>
    <w:rsid w:val="00E672B1"/>
    <w:rsid w:val="00E704F2"/>
    <w:rsid w:val="00E715B8"/>
    <w:rsid w:val="00E71937"/>
    <w:rsid w:val="00E74182"/>
    <w:rsid w:val="00E80B40"/>
    <w:rsid w:val="00E81965"/>
    <w:rsid w:val="00E820A5"/>
    <w:rsid w:val="00E82ABD"/>
    <w:rsid w:val="00E836C0"/>
    <w:rsid w:val="00E83B9B"/>
    <w:rsid w:val="00E84272"/>
    <w:rsid w:val="00E87B94"/>
    <w:rsid w:val="00E96B19"/>
    <w:rsid w:val="00EA1DEF"/>
    <w:rsid w:val="00EA394A"/>
    <w:rsid w:val="00EA7C95"/>
    <w:rsid w:val="00EB1CCE"/>
    <w:rsid w:val="00EB6CB5"/>
    <w:rsid w:val="00EC01CD"/>
    <w:rsid w:val="00EC1EF9"/>
    <w:rsid w:val="00EC4543"/>
    <w:rsid w:val="00EC5D81"/>
    <w:rsid w:val="00EC659C"/>
    <w:rsid w:val="00EC72A5"/>
    <w:rsid w:val="00ED09DC"/>
    <w:rsid w:val="00ED29B3"/>
    <w:rsid w:val="00ED2E81"/>
    <w:rsid w:val="00ED61A3"/>
    <w:rsid w:val="00ED68C4"/>
    <w:rsid w:val="00ED6973"/>
    <w:rsid w:val="00EE1862"/>
    <w:rsid w:val="00EE2643"/>
    <w:rsid w:val="00EE65CA"/>
    <w:rsid w:val="00EE7370"/>
    <w:rsid w:val="00EF268E"/>
    <w:rsid w:val="00EF270A"/>
    <w:rsid w:val="00EF2FB0"/>
    <w:rsid w:val="00EF647E"/>
    <w:rsid w:val="00EF6601"/>
    <w:rsid w:val="00EF672A"/>
    <w:rsid w:val="00EF705D"/>
    <w:rsid w:val="00F005B0"/>
    <w:rsid w:val="00F02B9D"/>
    <w:rsid w:val="00F121B1"/>
    <w:rsid w:val="00F123C5"/>
    <w:rsid w:val="00F15648"/>
    <w:rsid w:val="00F15AAC"/>
    <w:rsid w:val="00F203B5"/>
    <w:rsid w:val="00F2449B"/>
    <w:rsid w:val="00F30B0A"/>
    <w:rsid w:val="00F30F42"/>
    <w:rsid w:val="00F3396F"/>
    <w:rsid w:val="00F34A6B"/>
    <w:rsid w:val="00F35DFD"/>
    <w:rsid w:val="00F422E1"/>
    <w:rsid w:val="00F42A73"/>
    <w:rsid w:val="00F44C84"/>
    <w:rsid w:val="00F455F0"/>
    <w:rsid w:val="00F47730"/>
    <w:rsid w:val="00F5367C"/>
    <w:rsid w:val="00F55381"/>
    <w:rsid w:val="00F55399"/>
    <w:rsid w:val="00F55640"/>
    <w:rsid w:val="00F572B4"/>
    <w:rsid w:val="00F62816"/>
    <w:rsid w:val="00F6329C"/>
    <w:rsid w:val="00F65C2B"/>
    <w:rsid w:val="00F666EB"/>
    <w:rsid w:val="00F67C74"/>
    <w:rsid w:val="00F7610A"/>
    <w:rsid w:val="00F8017B"/>
    <w:rsid w:val="00F830E1"/>
    <w:rsid w:val="00F83F6B"/>
    <w:rsid w:val="00F85926"/>
    <w:rsid w:val="00F87FE7"/>
    <w:rsid w:val="00F92CB6"/>
    <w:rsid w:val="00F94330"/>
    <w:rsid w:val="00F944C2"/>
    <w:rsid w:val="00F95189"/>
    <w:rsid w:val="00FA5E12"/>
    <w:rsid w:val="00FA68C0"/>
    <w:rsid w:val="00FB1657"/>
    <w:rsid w:val="00FB2009"/>
    <w:rsid w:val="00FB236C"/>
    <w:rsid w:val="00FB2FEF"/>
    <w:rsid w:val="00FB3B2F"/>
    <w:rsid w:val="00FB5A7A"/>
    <w:rsid w:val="00FB5C0A"/>
    <w:rsid w:val="00FB7571"/>
    <w:rsid w:val="00FB788C"/>
    <w:rsid w:val="00FC0030"/>
    <w:rsid w:val="00FC0C49"/>
    <w:rsid w:val="00FC111B"/>
    <w:rsid w:val="00FD2E52"/>
    <w:rsid w:val="00FD3441"/>
    <w:rsid w:val="00FE1873"/>
    <w:rsid w:val="00FE354A"/>
    <w:rsid w:val="00FE3B2C"/>
    <w:rsid w:val="00FE51C6"/>
    <w:rsid w:val="00FE5AF8"/>
    <w:rsid w:val="00FE6400"/>
    <w:rsid w:val="00FF0729"/>
    <w:rsid w:val="00FF3064"/>
    <w:rsid w:val="00FF4811"/>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7EEC8"/>
  <w15:docId w15:val="{EBB9CA1B-EA43-4F51-BF12-CEA8E91F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2">
    <w:name w:val="Tabela - Siatka2"/>
    <w:basedOn w:val="Standardowy"/>
    <w:next w:val="Tabela-Siatka"/>
    <w:uiPriority w:val="39"/>
    <w:rsid w:val="00DC7F83"/>
    <w:pPr>
      <w:suppressAutoHyphens w:val="0"/>
    </w:pPr>
    <w:rPr>
      <w:rFonts w:asciiTheme="minorHAnsi" w:eastAsiaTheme="minorEastAsia" w:hAnsiTheme="minorHAnsi" w:cstheme="minorBidi"/>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5225B0"/>
    <w:pPr>
      <w:spacing w:after="240" w:line="240" w:lineRule="auto"/>
      <w:ind w:firstLine="1440"/>
    </w:pPr>
    <w:rPr>
      <w:rFonts w:eastAsia="Times New Roman"/>
      <w:sz w:val="24"/>
      <w:szCs w:val="20"/>
      <w:lang w:val="en-US" w:eastAsia="ar-SA"/>
    </w:rPr>
  </w:style>
  <w:style w:type="table" w:customStyle="1" w:styleId="Tabela-Siatka3">
    <w:name w:val="Tabela - Siatka3"/>
    <w:basedOn w:val="Standardowy"/>
    <w:next w:val="Tabela-Siatka"/>
    <w:uiPriority w:val="39"/>
    <w:rsid w:val="00737F54"/>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72B4"/>
    <w:rPr>
      <w:b/>
      <w:bCs/>
    </w:rPr>
  </w:style>
  <w:style w:type="paragraph" w:customStyle="1" w:styleId="Compact">
    <w:name w:val="Compact"/>
    <w:basedOn w:val="Tekstpodstawowy"/>
    <w:rsid w:val="00F572B4"/>
    <w:pPr>
      <w:suppressAutoHyphens w:val="0"/>
      <w:spacing w:before="36" w:after="36" w:line="360" w:lineRule="auto"/>
    </w:pPr>
    <w:rPr>
      <w:rFonts w:asciiTheme="minorHAnsi" w:eastAsiaTheme="minorEastAsia" w:hAnsiTheme="minorHAnsi" w:cstheme="minorBidi"/>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928197296">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17152335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mailto:k.glinska@amw.gdyni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E8E2-A67E-4220-8117-517653E6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19195</Words>
  <Characters>115172</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Reda Sabina</cp:lastModifiedBy>
  <cp:revision>5</cp:revision>
  <cp:lastPrinted>2023-11-17T12:52:00Z</cp:lastPrinted>
  <dcterms:created xsi:type="dcterms:W3CDTF">2023-11-17T12:46:00Z</dcterms:created>
  <dcterms:modified xsi:type="dcterms:W3CDTF">2023-11-17T12:52:00Z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