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234937A6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bCs/>
            <w:sz w:val="20"/>
            <w:szCs w:val="20"/>
          </w:rPr>
          <w:id w:val="-707719618"/>
          <w:placeholder>
            <w:docPart w:val="88B623EFBA4A4F35928D9E0F4CEC99B6"/>
          </w:placeholder>
        </w:sdtPr>
        <w:sdtEndPr/>
        <w:sdtContent>
          <w:r w:rsidR="00D04F87" w:rsidRPr="006D13DE">
            <w:rPr>
              <w:rFonts w:ascii="Arial" w:hAnsi="Arial" w:cs="Arial"/>
              <w:b/>
              <w:bCs/>
              <w:sz w:val="20"/>
              <w:szCs w:val="20"/>
            </w:rPr>
            <w:t>Przebudowa kotłowni węglowej na kotłownię gazową wraz z instalacją gazu i wymianą instalacji c.o. dla budynku Zespołu Szkół w Gorzowie Śląskim</w:t>
          </w:r>
        </w:sdtContent>
      </w:sdt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37CB40C4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D04F87">
        <w:rPr>
          <w:rFonts w:ascii="Arial" w:hAnsi="Arial" w:cs="Arial"/>
          <w:sz w:val="21"/>
          <w:szCs w:val="21"/>
        </w:rPr>
        <w:t>14</w:t>
      </w:r>
      <w:r w:rsidR="002D06BA">
        <w:rPr>
          <w:rFonts w:ascii="Arial" w:hAnsi="Arial" w:cs="Arial"/>
          <w:sz w:val="21"/>
          <w:szCs w:val="21"/>
        </w:rPr>
        <w:t xml:space="preserve"> </w:t>
      </w:r>
      <w:r w:rsidR="00104013">
        <w:rPr>
          <w:rFonts w:ascii="Arial" w:hAnsi="Arial" w:cs="Arial"/>
          <w:sz w:val="21"/>
          <w:szCs w:val="21"/>
        </w:rPr>
        <w:t>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2606" w14:textId="77777777" w:rsidR="00D355A0" w:rsidRDefault="00D355A0" w:rsidP="000A35CB">
      <w:pPr>
        <w:spacing w:after="0" w:line="240" w:lineRule="auto"/>
      </w:pPr>
      <w:r>
        <w:separator/>
      </w:r>
    </w:p>
  </w:endnote>
  <w:endnote w:type="continuationSeparator" w:id="0">
    <w:p w14:paraId="2ED4AA22" w14:textId="77777777" w:rsidR="00D355A0" w:rsidRDefault="00D355A0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2539" w14:textId="77777777" w:rsidR="00D355A0" w:rsidRDefault="00D355A0" w:rsidP="000A35CB">
      <w:pPr>
        <w:spacing w:after="0" w:line="240" w:lineRule="auto"/>
      </w:pPr>
      <w:r>
        <w:separator/>
      </w:r>
    </w:p>
  </w:footnote>
  <w:footnote w:type="continuationSeparator" w:id="0">
    <w:p w14:paraId="43C38164" w14:textId="77777777" w:rsidR="00D355A0" w:rsidRDefault="00D355A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  <w:docPart>
      <w:docPartPr>
        <w:name w:val="88B623EFBA4A4F35928D9E0F4CEC9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14EA8-2899-4F39-A39D-975742DAD873}"/>
      </w:docPartPr>
      <w:docPartBody>
        <w:p w:rsidR="00AC65D2" w:rsidRDefault="007810A1" w:rsidP="007810A1">
          <w:pPr>
            <w:pStyle w:val="88B623EFBA4A4F35928D9E0F4CEC99B6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AC65D2"/>
    <w:rsid w:val="00B83969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40</cp:revision>
  <cp:lastPrinted>2016-08-08T11:30:00Z</cp:lastPrinted>
  <dcterms:created xsi:type="dcterms:W3CDTF">2017-03-31T07:35:00Z</dcterms:created>
  <dcterms:modified xsi:type="dcterms:W3CDTF">2022-03-10T12:22:00Z</dcterms:modified>
</cp:coreProperties>
</file>