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629" w:rsidRDefault="00885629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97EB2" w:rsidRDefault="00A829C8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</w:t>
      </w:r>
      <w:r w:rsidR="00FC44B5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P</w:t>
      </w:r>
      <w:r w:rsidR="00A46B80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/CJ</w:t>
      </w:r>
      <w:r w:rsidR="00B97BB6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/341</w:t>
      </w:r>
      <w:r w:rsidR="0019242D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3/Z-</w:t>
      </w:r>
      <w:r w:rsidR="001408AD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874D8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4</w:t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07579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024</w:t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EE1A7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EA6F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5329" cy="1515109"/>
                <wp:effectExtent l="0" t="0" r="14605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29" cy="15151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9pt;height:119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97EB2" w:rsidRDefault="00E97EB2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97EB2" w:rsidRDefault="00E97EB2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4D39EA" w:rsidRPr="00EF4A33" w:rsidRDefault="004D39EA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A829C8" w:rsidRDefault="004D39EA" w:rsidP="00D7320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7320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„</w:t>
      </w:r>
      <w:r w:rsidR="001408AD">
        <w:rPr>
          <w:rFonts w:ascii="Times New Roman" w:hAnsi="Times New Roman"/>
          <w:b/>
          <w:kern w:val="3"/>
          <w:sz w:val="21"/>
          <w:szCs w:val="21"/>
          <w:lang w:eastAsia="zh-CN"/>
        </w:rPr>
        <w:t xml:space="preserve">Dostawa sprzętu </w:t>
      </w:r>
      <w:r w:rsidR="001408AD" w:rsidRPr="003B2BD4">
        <w:rPr>
          <w:rFonts w:ascii="Times New Roman" w:hAnsi="Times New Roman"/>
          <w:b/>
          <w:bCs/>
          <w:kern w:val="2"/>
          <w:sz w:val="21"/>
          <w:szCs w:val="21"/>
          <w:lang w:eastAsia="zh-CN"/>
        </w:rPr>
        <w:t>gastronomicznego</w:t>
      </w:r>
      <w:r w:rsidR="001408AD">
        <w:rPr>
          <w:rFonts w:ascii="Times New Roman" w:hAnsi="Times New Roman"/>
          <w:b/>
          <w:bCs/>
          <w:kern w:val="2"/>
          <w:sz w:val="21"/>
          <w:szCs w:val="21"/>
          <w:lang w:eastAsia="zh-CN"/>
        </w:rPr>
        <w:t xml:space="preserve"> </w:t>
      </w:r>
      <w:r w:rsidR="001408AD" w:rsidRPr="003B2BD4">
        <w:rPr>
          <w:rFonts w:ascii="Times New Roman" w:hAnsi="Times New Roman"/>
          <w:b/>
          <w:bCs/>
          <w:kern w:val="2"/>
          <w:sz w:val="21"/>
          <w:szCs w:val="21"/>
          <w:lang w:eastAsia="zh-CN"/>
        </w:rPr>
        <w:t>i zastawy stołowej</w:t>
      </w:r>
      <w:r w:rsidR="00A829C8" w:rsidRPr="00D73206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E97EB2" w:rsidRPr="00D73206" w:rsidRDefault="00E97EB2" w:rsidP="00D732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8C2" w:rsidRDefault="00F808C2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97EB2" w:rsidRDefault="00E97EB2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97EB2" w:rsidRDefault="00E97EB2" w:rsidP="00EF4A33">
      <w:pPr>
        <w:pStyle w:val="Tekstpodstawowy"/>
        <w:ind w:left="360"/>
        <w:jc w:val="center"/>
        <w:rPr>
          <w:i/>
          <w:sz w:val="22"/>
          <w:szCs w:val="22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FC62B1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:rsidR="00EF4A33" w:rsidRPr="00FC62B1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FC62B1" w:rsidRPr="00FC62B1" w:rsidRDefault="00FC62B1" w:rsidP="00FC62B1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2"/>
          <w:sz w:val="16"/>
          <w:szCs w:val="16"/>
          <w:lang w:eastAsia="zh-CN"/>
        </w:rPr>
      </w:pPr>
    </w:p>
    <w:p w:rsidR="00FC62B1" w:rsidRPr="00691C44" w:rsidRDefault="00FC62B1" w:rsidP="00FC62B1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691C44">
        <w:rPr>
          <w:rFonts w:ascii="Times New Roman" w:eastAsia="Calibri" w:hAnsi="Times New Roman" w:cs="Times New Roman"/>
          <w:kern w:val="2"/>
          <w:lang w:eastAsia="zh-CN"/>
        </w:rPr>
        <w:t>Część 1  (Zał. 1</w:t>
      </w:r>
      <w:r w:rsidR="001408AD">
        <w:rPr>
          <w:rFonts w:ascii="Times New Roman" w:eastAsia="Calibri" w:hAnsi="Times New Roman" w:cs="Times New Roman"/>
          <w:kern w:val="2"/>
          <w:lang w:eastAsia="zh-CN"/>
        </w:rPr>
        <w:t>.1</w:t>
      </w:r>
      <w:r w:rsidRPr="00691C44">
        <w:rPr>
          <w:rFonts w:ascii="Times New Roman" w:eastAsia="Calibri" w:hAnsi="Times New Roman" w:cs="Times New Roman"/>
          <w:kern w:val="2"/>
          <w:lang w:eastAsia="zh-CN"/>
        </w:rPr>
        <w:t>)</w:t>
      </w:r>
    </w:p>
    <w:p w:rsidR="001A6F07" w:rsidRPr="00FC62B1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16"/>
          <w:szCs w:val="16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W tym stawka podatku </w:t>
            </w:r>
            <w:proofErr w:type="spellStart"/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Vat</w:t>
            </w:r>
            <w:proofErr w:type="spellEnd"/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F808C2" w:rsidRDefault="00F808C2" w:rsidP="00F808C2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F808C2" w:rsidRPr="00EF4A33" w:rsidRDefault="00F808C2" w:rsidP="00F808C2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</w:t>
      </w:r>
      <w:r w:rsidR="001408AD">
        <w:rPr>
          <w:rFonts w:ascii="Times New Roman" w:eastAsia="Times New Roman" w:hAnsi="Times New Roman" w:cs="Times New Roman"/>
          <w:kern w:val="2"/>
          <w:lang w:eastAsia="zh-CN"/>
        </w:rPr>
        <w:t>oru stanowiącego załącznik nr 1.1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4D39EA" w:rsidRPr="00FC62B1" w:rsidRDefault="004D39EA" w:rsidP="008856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16"/>
          <w:szCs w:val="16"/>
          <w:lang w:eastAsia="zh-CN"/>
        </w:rPr>
      </w:pPr>
    </w:p>
    <w:p w:rsidR="00F808C2" w:rsidRDefault="00F808C2" w:rsidP="00FC62B1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2"/>
          <w:lang w:eastAsia="zh-CN"/>
        </w:rPr>
      </w:pPr>
    </w:p>
    <w:p w:rsidR="00F808C2" w:rsidRDefault="00F808C2" w:rsidP="00FC62B1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2"/>
          <w:lang w:eastAsia="zh-CN"/>
        </w:rPr>
      </w:pPr>
    </w:p>
    <w:p w:rsidR="00FC62B1" w:rsidRPr="00691C44" w:rsidRDefault="00FC62B1" w:rsidP="00FC62B1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691C44">
        <w:rPr>
          <w:rFonts w:ascii="Times New Roman" w:eastAsia="Calibri" w:hAnsi="Times New Roman" w:cs="Times New Roman"/>
          <w:kern w:val="2"/>
          <w:lang w:eastAsia="zh-CN"/>
        </w:rPr>
        <w:t>Część 2  (Zał. 1</w:t>
      </w:r>
      <w:r w:rsidR="001408AD">
        <w:rPr>
          <w:rFonts w:ascii="Times New Roman" w:eastAsia="Calibri" w:hAnsi="Times New Roman" w:cs="Times New Roman"/>
          <w:kern w:val="2"/>
          <w:lang w:eastAsia="zh-CN"/>
        </w:rPr>
        <w:t>.2</w:t>
      </w:r>
      <w:r w:rsidRPr="00691C44">
        <w:rPr>
          <w:rFonts w:ascii="Times New Roman" w:eastAsia="Calibri" w:hAnsi="Times New Roman" w:cs="Times New Roman"/>
          <w:kern w:val="2"/>
          <w:lang w:eastAsia="zh-CN"/>
        </w:rPr>
        <w:t>)</w:t>
      </w:r>
    </w:p>
    <w:p w:rsidR="00FC62B1" w:rsidRPr="00FC62B1" w:rsidRDefault="00FC62B1" w:rsidP="00FC62B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16"/>
          <w:szCs w:val="16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FC62B1" w:rsidRPr="00EF4A33" w:rsidTr="00DA65AF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C62B1" w:rsidRPr="00EF4A33" w:rsidRDefault="00FC62B1" w:rsidP="00DA65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FC62B1" w:rsidRPr="00EF4A33" w:rsidRDefault="00FC62B1" w:rsidP="00DA65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FC62B1" w:rsidRPr="00EF4A33" w:rsidRDefault="00FC62B1" w:rsidP="00DA65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W tym stawka podatku </w:t>
            </w:r>
            <w:proofErr w:type="spellStart"/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Vat</w:t>
            </w:r>
            <w:proofErr w:type="spellEnd"/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C62B1" w:rsidRPr="00EF4A33" w:rsidRDefault="00FC62B1" w:rsidP="00DA65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FC62B1" w:rsidRPr="00EF4A33" w:rsidRDefault="00FC62B1" w:rsidP="00DA65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F808C2" w:rsidRDefault="00F808C2" w:rsidP="00F808C2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F808C2" w:rsidRPr="00EF4A33" w:rsidRDefault="00F808C2" w:rsidP="00F808C2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</w:t>
      </w:r>
      <w:r w:rsidR="001408AD">
        <w:rPr>
          <w:rFonts w:ascii="Times New Roman" w:eastAsia="Times New Roman" w:hAnsi="Times New Roman" w:cs="Times New Roman"/>
          <w:kern w:val="2"/>
          <w:lang w:eastAsia="zh-CN"/>
        </w:rPr>
        <w:t>oru stanowiącego załącznik nr 1.2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EF4A33" w:rsidRPr="00F808C2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F808C2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F808C2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F808C2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C62B1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F808C2" w:rsidRPr="00F808C2" w:rsidRDefault="00F808C2" w:rsidP="00FC62B1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F61BF3" w:rsidRPr="0058656F" w:rsidRDefault="00F61BF3" w:rsidP="00FC62B1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</w:pPr>
      <w:r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Oświadczam, że nie zachodzą w stosunku do mnie przesłanki wykluczenia z postepowania na podstawie art. 7 ust. 1 ustawy z dnia 13 kwietnia 2022 r. o szczególnych rozwiązaniach w zakresie przeciwdziałania wspieraniu agresji na Ukrainę oraz służących ochronie bezpieczeństwa narodowego (Dz. U. z 2022 r., poz. 835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)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vertAlign w:val="superscript"/>
          <w:lang w:eastAsia="zh-CN"/>
        </w:rPr>
        <w:t>2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.</w:t>
      </w:r>
    </w:p>
    <w:p w:rsidR="00EF4A33" w:rsidRPr="00F808C2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F808C2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16"/>
          <w:szCs w:val="16"/>
          <w:lang w:eastAsia="zh-CN"/>
        </w:rPr>
      </w:pPr>
    </w:p>
    <w:p w:rsidR="001408AD" w:rsidRPr="00F808C2" w:rsidRDefault="001408AD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16"/>
          <w:szCs w:val="16"/>
          <w:lang w:eastAsia="zh-CN"/>
        </w:rPr>
      </w:pPr>
      <w:bookmarkStart w:id="0" w:name="_GoBack"/>
      <w:bookmarkEnd w:id="0"/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sectPr w:rsidR="00EF4A33" w:rsidRPr="00EF4A33" w:rsidSect="00E97EB2">
      <w:footerReference w:type="default" r:id="rId9"/>
      <w:pgSz w:w="11906" w:h="16838"/>
      <w:pgMar w:top="426" w:right="1558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B1D" w:rsidRDefault="00B72B1D" w:rsidP="00EF4A33">
      <w:pPr>
        <w:spacing w:after="0" w:line="240" w:lineRule="auto"/>
      </w:pPr>
      <w:r>
        <w:separator/>
      </w:r>
    </w:p>
  </w:endnote>
  <w:endnote w:type="continuationSeparator" w:id="0">
    <w:p w:rsidR="00B72B1D" w:rsidRDefault="00B72B1D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834358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8AD">
          <w:rPr>
            <w:noProof/>
          </w:rPr>
          <w:t>2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B1D" w:rsidRDefault="00B72B1D" w:rsidP="00EF4A33">
      <w:pPr>
        <w:spacing w:after="0" w:line="240" w:lineRule="auto"/>
      </w:pPr>
      <w:r>
        <w:separator/>
      </w:r>
    </w:p>
  </w:footnote>
  <w:footnote w:type="continuationSeparator" w:id="0">
    <w:p w:rsidR="00B72B1D" w:rsidRDefault="00B72B1D" w:rsidP="00EF4A33">
      <w:pPr>
        <w:spacing w:after="0" w:line="240" w:lineRule="auto"/>
      </w:pPr>
      <w:r>
        <w:continuationSeparator/>
      </w:r>
    </w:p>
  </w:footnote>
  <w:footnote w:id="1">
    <w:p w:rsidR="00EF4A33" w:rsidRPr="00F63CFD" w:rsidRDefault="00EF4A33" w:rsidP="00EF4A33">
      <w:pPr>
        <w:pStyle w:val="Tekstprzypisudolnego"/>
        <w:jc w:val="both"/>
        <w:rPr>
          <w:rFonts w:ascii="Arial" w:hAnsi="Arial" w:cs="Arial"/>
          <w:color w:val="222222"/>
          <w:kern w:val="0"/>
          <w:sz w:val="16"/>
          <w:szCs w:val="16"/>
          <w:lang w:eastAsia="pl-PL"/>
        </w:rPr>
      </w:pPr>
      <w:r w:rsidRPr="00F63CFD">
        <w:rPr>
          <w:rStyle w:val="Odwoanieprzypisudolnego"/>
          <w:rFonts w:ascii="Arial" w:eastAsiaTheme="minorHAnsi" w:hAnsi="Arial" w:cs="Arial"/>
          <w:kern w:val="0"/>
          <w:sz w:val="16"/>
          <w:szCs w:val="16"/>
          <w:lang w:eastAsia="en-US"/>
        </w:rPr>
        <w:footnoteRef/>
      </w:r>
      <w:r>
        <w:t xml:space="preserve"> </w:t>
      </w:r>
      <w:r w:rsidRPr="00F63CFD">
        <w:rPr>
          <w:rFonts w:ascii="Arial" w:hAnsi="Arial" w:cs="Arial"/>
          <w:color w:val="222222"/>
          <w:kern w:val="0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2</w:t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63CFD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 w:rsidRPr="00BB373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</w:p>
    <w:p w:rsidR="00F63CFD" w:rsidRPr="00BB3738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F63CFD" w:rsidRDefault="00F63CFD" w:rsidP="00EF4A33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75793"/>
    <w:rsid w:val="00082E51"/>
    <w:rsid w:val="00123CBE"/>
    <w:rsid w:val="001408AD"/>
    <w:rsid w:val="0019242D"/>
    <w:rsid w:val="001A6F07"/>
    <w:rsid w:val="001F15C4"/>
    <w:rsid w:val="00266358"/>
    <w:rsid w:val="00267BF4"/>
    <w:rsid w:val="003253AE"/>
    <w:rsid w:val="00330A23"/>
    <w:rsid w:val="00384E63"/>
    <w:rsid w:val="003A6F83"/>
    <w:rsid w:val="003E172D"/>
    <w:rsid w:val="003E411A"/>
    <w:rsid w:val="003E4B2E"/>
    <w:rsid w:val="00456C5D"/>
    <w:rsid w:val="00496C70"/>
    <w:rsid w:val="004D39EA"/>
    <w:rsid w:val="005512DD"/>
    <w:rsid w:val="00554034"/>
    <w:rsid w:val="00580811"/>
    <w:rsid w:val="0058656F"/>
    <w:rsid w:val="005B01D5"/>
    <w:rsid w:val="00670FC4"/>
    <w:rsid w:val="00691C44"/>
    <w:rsid w:val="006D6340"/>
    <w:rsid w:val="00732449"/>
    <w:rsid w:val="00791C45"/>
    <w:rsid w:val="007B1C8D"/>
    <w:rsid w:val="00874D87"/>
    <w:rsid w:val="00885629"/>
    <w:rsid w:val="00924BD6"/>
    <w:rsid w:val="00992EE7"/>
    <w:rsid w:val="009C16B7"/>
    <w:rsid w:val="009E1E38"/>
    <w:rsid w:val="00A46B80"/>
    <w:rsid w:val="00A829C8"/>
    <w:rsid w:val="00A86B59"/>
    <w:rsid w:val="00B0469F"/>
    <w:rsid w:val="00B06A8A"/>
    <w:rsid w:val="00B72B1D"/>
    <w:rsid w:val="00B82FB5"/>
    <w:rsid w:val="00B97BB6"/>
    <w:rsid w:val="00BC1E03"/>
    <w:rsid w:val="00C0651B"/>
    <w:rsid w:val="00C7188E"/>
    <w:rsid w:val="00CA57B3"/>
    <w:rsid w:val="00CF502E"/>
    <w:rsid w:val="00D73206"/>
    <w:rsid w:val="00E2695B"/>
    <w:rsid w:val="00E97EB2"/>
    <w:rsid w:val="00EA6F4C"/>
    <w:rsid w:val="00EE1A77"/>
    <w:rsid w:val="00EF4A33"/>
    <w:rsid w:val="00EF79DF"/>
    <w:rsid w:val="00F47F64"/>
    <w:rsid w:val="00F61BF3"/>
    <w:rsid w:val="00F63CFD"/>
    <w:rsid w:val="00F66B1B"/>
    <w:rsid w:val="00F808C2"/>
    <w:rsid w:val="00FC44B5"/>
    <w:rsid w:val="00FC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9E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1BF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63CF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9E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1BF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63C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57390-1F30-4284-B09E-537CD77E0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502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Cezariusz Jarocki</cp:lastModifiedBy>
  <cp:revision>52</cp:revision>
  <cp:lastPrinted>2024-04-08T10:37:00Z</cp:lastPrinted>
  <dcterms:created xsi:type="dcterms:W3CDTF">2021-01-30T18:42:00Z</dcterms:created>
  <dcterms:modified xsi:type="dcterms:W3CDTF">2024-04-08T10:37:00Z</dcterms:modified>
</cp:coreProperties>
</file>